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4512" w:rsidRPr="0008109E" w:rsidRDefault="000F4512" w:rsidP="000F4512">
      <w:pPr>
        <w:spacing w:line="240" w:lineRule="auto"/>
        <w:jc w:val="center"/>
        <w:rPr>
          <w:rFonts w:ascii="Times New Roman" w:hAnsi="Times New Roman" w:cs="Calibri"/>
          <w:b/>
          <w:bCs/>
          <w:sz w:val="32"/>
          <w:szCs w:val="32"/>
        </w:rPr>
      </w:pPr>
      <w:r w:rsidRPr="0008109E">
        <w:rPr>
          <w:rFonts w:ascii="Times New Roman" w:hAnsi="Times New Roman" w:cs="Calibri"/>
          <w:b/>
          <w:bCs/>
          <w:sz w:val="32"/>
          <w:szCs w:val="32"/>
        </w:rPr>
        <w:t xml:space="preserve">Комунальний заклад </w:t>
      </w:r>
    </w:p>
    <w:p w:rsidR="000F4512" w:rsidRPr="0008109E" w:rsidRDefault="000F4512" w:rsidP="000F4512">
      <w:pPr>
        <w:spacing w:line="240" w:lineRule="auto"/>
        <w:jc w:val="center"/>
        <w:rPr>
          <w:rFonts w:ascii="Times New Roman" w:hAnsi="Times New Roman" w:cs="Calibri"/>
          <w:b/>
          <w:bCs/>
          <w:sz w:val="32"/>
          <w:szCs w:val="32"/>
        </w:rPr>
      </w:pPr>
      <w:r w:rsidRPr="0008109E">
        <w:rPr>
          <w:rFonts w:ascii="Times New Roman" w:hAnsi="Times New Roman" w:cs="Calibri"/>
          <w:b/>
          <w:bCs/>
          <w:sz w:val="32"/>
          <w:szCs w:val="32"/>
        </w:rPr>
        <w:t>"Організаційно-методичний центр контролю та технічного нагляду закладів культури і туризму" Чернігівської обласної ради</w:t>
      </w:r>
    </w:p>
    <w:p w:rsidR="000F4512" w:rsidRPr="006713CE" w:rsidRDefault="000F4512" w:rsidP="000F4512">
      <w:pPr>
        <w:spacing w:line="240" w:lineRule="auto"/>
        <w:jc w:val="center"/>
        <w:rPr>
          <w:rFonts w:ascii="Times New Roman" w:hAnsi="Times New Roman" w:cs="Calibri"/>
          <w:b/>
          <w:lang w:eastAsia="uk-UA"/>
        </w:rPr>
      </w:pPr>
    </w:p>
    <w:p w:rsidR="000F4512" w:rsidRDefault="000F4512" w:rsidP="000F4512">
      <w:pPr>
        <w:spacing w:line="240" w:lineRule="auto"/>
        <w:contextualSpacing/>
        <w:jc w:val="right"/>
        <w:rPr>
          <w:rFonts w:ascii="Times New Roman" w:hAnsi="Times New Roman"/>
          <w:b/>
          <w:bCs/>
          <w:noProof/>
          <w:sz w:val="28"/>
          <w:szCs w:val="28"/>
        </w:rPr>
      </w:pPr>
    </w:p>
    <w:p w:rsidR="000F4512" w:rsidRDefault="000F4512" w:rsidP="000F4512">
      <w:pPr>
        <w:spacing w:line="240" w:lineRule="auto"/>
        <w:contextualSpacing/>
        <w:jc w:val="right"/>
        <w:rPr>
          <w:rFonts w:ascii="Times New Roman" w:hAnsi="Times New Roman"/>
          <w:b/>
          <w:bCs/>
          <w:noProof/>
          <w:sz w:val="28"/>
          <w:szCs w:val="28"/>
        </w:rPr>
      </w:pPr>
    </w:p>
    <w:p w:rsidR="00E469FC" w:rsidRDefault="00E469FC" w:rsidP="000F4512">
      <w:pPr>
        <w:spacing w:line="240" w:lineRule="auto"/>
        <w:contextualSpacing/>
        <w:jc w:val="right"/>
        <w:rPr>
          <w:rFonts w:ascii="Times New Roman" w:hAnsi="Times New Roman"/>
          <w:b/>
          <w:bCs/>
          <w:noProof/>
          <w:sz w:val="28"/>
          <w:szCs w:val="28"/>
        </w:rPr>
      </w:pPr>
    </w:p>
    <w:p w:rsidR="00EA57AC" w:rsidRPr="00E35632" w:rsidRDefault="00EA57AC" w:rsidP="00EA57AC">
      <w:pPr>
        <w:spacing w:line="240" w:lineRule="auto"/>
        <w:ind w:left="-1418"/>
        <w:jc w:val="right"/>
        <w:rPr>
          <w:rFonts w:ascii="Times New Roman" w:hAnsi="Times New Roman" w:cs="Times New Roman"/>
          <w:b/>
          <w:color w:val="000000"/>
          <w:highlight w:val="white"/>
        </w:rPr>
      </w:pPr>
      <w:r w:rsidRPr="00E35632">
        <w:rPr>
          <w:rFonts w:ascii="Times New Roman" w:hAnsi="Times New Roman" w:cs="Times New Roman"/>
          <w:b/>
          <w:color w:val="000000"/>
          <w:highlight w:val="white"/>
        </w:rPr>
        <w:t>«ЗАТВЕРДЖЕНО»</w:t>
      </w:r>
    </w:p>
    <w:p w:rsidR="00EA57AC" w:rsidRDefault="00FF6C2A" w:rsidP="00EA57AC">
      <w:pPr>
        <w:spacing w:line="240" w:lineRule="auto"/>
        <w:ind w:left="6480"/>
        <w:jc w:val="right"/>
        <w:rPr>
          <w:rFonts w:ascii="Times New Roman" w:hAnsi="Times New Roman" w:cs="Times New Roman"/>
          <w:b/>
          <w:color w:val="000000"/>
        </w:rPr>
      </w:pPr>
      <w:r>
        <w:rPr>
          <w:rFonts w:ascii="Times New Roman" w:hAnsi="Times New Roman" w:cs="Times New Roman"/>
          <w:b/>
          <w:color w:val="000000"/>
          <w:highlight w:val="white"/>
        </w:rPr>
        <w:t xml:space="preserve">  </w:t>
      </w:r>
      <w:r w:rsidR="00EA57AC">
        <w:rPr>
          <w:rFonts w:ascii="Times New Roman" w:hAnsi="Times New Roman" w:cs="Times New Roman"/>
          <w:b/>
          <w:color w:val="000000"/>
          <w:highlight w:val="white"/>
        </w:rPr>
        <w:t xml:space="preserve"> </w:t>
      </w:r>
      <w:r>
        <w:rPr>
          <w:rFonts w:ascii="Times New Roman" w:hAnsi="Times New Roman" w:cs="Times New Roman"/>
          <w:b/>
          <w:color w:val="000000"/>
          <w:highlight w:val="white"/>
        </w:rPr>
        <w:t>рішенням</w:t>
      </w:r>
      <w:r w:rsidR="00EA57AC">
        <w:rPr>
          <w:rFonts w:ascii="Times New Roman" w:hAnsi="Times New Roman" w:cs="Times New Roman"/>
          <w:b/>
          <w:color w:val="000000"/>
          <w:highlight w:val="white"/>
        </w:rPr>
        <w:t xml:space="preserve">  </w:t>
      </w:r>
      <w:r w:rsidR="00EA57AC" w:rsidRPr="00E35632">
        <w:rPr>
          <w:rFonts w:ascii="Times New Roman" w:hAnsi="Times New Roman" w:cs="Times New Roman"/>
          <w:b/>
          <w:color w:val="000000"/>
          <w:highlight w:val="white"/>
        </w:rPr>
        <w:t>Уповноваженої особи</w:t>
      </w:r>
    </w:p>
    <w:p w:rsidR="00FF6C2A" w:rsidRDefault="00EA57AC" w:rsidP="00EA57AC">
      <w:pPr>
        <w:tabs>
          <w:tab w:val="left" w:pos="6804"/>
          <w:tab w:val="left" w:pos="8505"/>
          <w:tab w:val="left" w:pos="10632"/>
        </w:tabs>
        <w:spacing w:line="240" w:lineRule="auto"/>
        <w:ind w:left="6480"/>
        <w:jc w:val="right"/>
        <w:rPr>
          <w:rFonts w:ascii="Times New Roman" w:hAnsi="Times New Roman" w:cs="Times New Roman"/>
          <w:b/>
          <w:color w:val="000000"/>
          <w:highlight w:val="white"/>
        </w:rPr>
      </w:pPr>
      <w:r w:rsidRPr="00EA57AC">
        <w:rPr>
          <w:rFonts w:ascii="Times New Roman" w:hAnsi="Times New Roman" w:cs="Times New Roman"/>
          <w:b/>
          <w:color w:val="000000"/>
          <w:highlight w:val="white"/>
        </w:rPr>
        <w:t>Комунальн</w:t>
      </w:r>
      <w:r>
        <w:rPr>
          <w:rFonts w:ascii="Times New Roman" w:hAnsi="Times New Roman" w:cs="Times New Roman"/>
          <w:b/>
          <w:color w:val="000000"/>
          <w:highlight w:val="white"/>
        </w:rPr>
        <w:t xml:space="preserve">ого </w:t>
      </w:r>
      <w:r w:rsidRPr="00EA57AC">
        <w:rPr>
          <w:rFonts w:ascii="Times New Roman" w:hAnsi="Times New Roman" w:cs="Times New Roman"/>
          <w:b/>
          <w:color w:val="000000"/>
          <w:highlight w:val="white"/>
        </w:rPr>
        <w:t>заклад</w:t>
      </w:r>
      <w:r>
        <w:rPr>
          <w:rFonts w:ascii="Times New Roman" w:hAnsi="Times New Roman" w:cs="Times New Roman"/>
          <w:b/>
          <w:color w:val="000000"/>
          <w:highlight w:val="white"/>
        </w:rPr>
        <w:t>у</w:t>
      </w:r>
    </w:p>
    <w:p w:rsidR="00EA57AC" w:rsidRDefault="00EA57AC" w:rsidP="00FF6C2A">
      <w:pPr>
        <w:tabs>
          <w:tab w:val="left" w:pos="6804"/>
          <w:tab w:val="left" w:pos="8505"/>
          <w:tab w:val="left" w:pos="10632"/>
        </w:tabs>
        <w:spacing w:line="240" w:lineRule="auto"/>
        <w:jc w:val="right"/>
        <w:rPr>
          <w:rFonts w:ascii="Times New Roman" w:hAnsi="Times New Roman" w:cs="Times New Roman"/>
          <w:b/>
          <w:color w:val="000000"/>
          <w:highlight w:val="white"/>
        </w:rPr>
      </w:pPr>
      <w:r>
        <w:rPr>
          <w:rFonts w:ascii="Times New Roman" w:hAnsi="Times New Roman" w:cs="Times New Roman"/>
          <w:b/>
          <w:color w:val="000000"/>
          <w:highlight w:val="white"/>
        </w:rPr>
        <w:t xml:space="preserve"> </w:t>
      </w:r>
      <w:r w:rsidRPr="00EA57AC">
        <w:rPr>
          <w:rFonts w:ascii="Times New Roman" w:hAnsi="Times New Roman" w:cs="Times New Roman"/>
          <w:b/>
          <w:color w:val="000000"/>
          <w:highlight w:val="white"/>
        </w:rPr>
        <w:t>"Організаційно-</w:t>
      </w:r>
      <w:r>
        <w:rPr>
          <w:rFonts w:ascii="Times New Roman" w:hAnsi="Times New Roman" w:cs="Times New Roman"/>
          <w:b/>
          <w:color w:val="000000"/>
          <w:highlight w:val="white"/>
        </w:rPr>
        <w:t>методичний центр</w:t>
      </w:r>
    </w:p>
    <w:p w:rsidR="00EA57AC" w:rsidRPr="00EA57AC" w:rsidRDefault="00EA57AC" w:rsidP="00FF6C2A">
      <w:pPr>
        <w:tabs>
          <w:tab w:val="left" w:pos="6804"/>
          <w:tab w:val="left" w:pos="8505"/>
          <w:tab w:val="left" w:pos="10632"/>
        </w:tabs>
        <w:spacing w:line="240" w:lineRule="auto"/>
        <w:ind w:left="6480"/>
        <w:jc w:val="right"/>
        <w:rPr>
          <w:rFonts w:ascii="Times New Roman" w:hAnsi="Times New Roman" w:cs="Times New Roman"/>
          <w:b/>
          <w:color w:val="000000"/>
          <w:highlight w:val="white"/>
        </w:rPr>
      </w:pPr>
      <w:r>
        <w:rPr>
          <w:rFonts w:ascii="Times New Roman" w:hAnsi="Times New Roman" w:cs="Times New Roman"/>
          <w:b/>
          <w:color w:val="000000"/>
          <w:highlight w:val="white"/>
        </w:rPr>
        <w:t xml:space="preserve"> </w:t>
      </w:r>
      <w:r w:rsidRPr="00EA57AC">
        <w:rPr>
          <w:rFonts w:ascii="Times New Roman" w:hAnsi="Times New Roman" w:cs="Times New Roman"/>
          <w:b/>
          <w:color w:val="000000"/>
          <w:highlight w:val="white"/>
        </w:rPr>
        <w:t xml:space="preserve">контролю та </w:t>
      </w:r>
      <w:r>
        <w:rPr>
          <w:rFonts w:ascii="Times New Roman" w:hAnsi="Times New Roman" w:cs="Times New Roman"/>
          <w:b/>
          <w:color w:val="000000"/>
          <w:highlight w:val="white"/>
        </w:rPr>
        <w:t xml:space="preserve"> технічного </w:t>
      </w:r>
      <w:r w:rsidRPr="00EA57AC">
        <w:rPr>
          <w:rFonts w:ascii="Times New Roman" w:hAnsi="Times New Roman" w:cs="Times New Roman"/>
          <w:b/>
          <w:color w:val="000000"/>
          <w:highlight w:val="white"/>
        </w:rPr>
        <w:t>нагляду закладів культури і туризму" Чернігівської обласної ради</w:t>
      </w:r>
      <w:r>
        <w:rPr>
          <w:rFonts w:ascii="Times New Roman" w:hAnsi="Times New Roman" w:cs="Times New Roman"/>
          <w:b/>
          <w:color w:val="000000"/>
          <w:highlight w:val="white"/>
        </w:rPr>
        <w:t xml:space="preserve"> </w:t>
      </w:r>
    </w:p>
    <w:p w:rsidR="000F4512" w:rsidRPr="00EA57AC" w:rsidRDefault="001C46F8" w:rsidP="00FF6C2A">
      <w:pPr>
        <w:tabs>
          <w:tab w:val="left" w:pos="10631"/>
        </w:tabs>
        <w:spacing w:line="240" w:lineRule="auto"/>
        <w:ind w:left="5760"/>
        <w:jc w:val="right"/>
        <w:rPr>
          <w:rFonts w:ascii="Times New Roman" w:hAnsi="Times New Roman" w:cs="Times New Roman"/>
          <w:b/>
          <w:color w:val="000000"/>
          <w:highlight w:val="white"/>
        </w:rPr>
      </w:pPr>
      <w:r>
        <w:rPr>
          <w:rFonts w:ascii="Times New Roman" w:hAnsi="Times New Roman" w:cs="Times New Roman"/>
          <w:b/>
          <w:color w:val="000000"/>
          <w:highlight w:val="white"/>
        </w:rPr>
        <w:t>(</w:t>
      </w:r>
      <w:r w:rsidR="00FF6C2A">
        <w:rPr>
          <w:rFonts w:ascii="Times New Roman" w:hAnsi="Times New Roman" w:cs="Times New Roman"/>
          <w:b/>
          <w:color w:val="000000"/>
          <w:highlight w:val="white"/>
        </w:rPr>
        <w:t xml:space="preserve">Протокол від </w:t>
      </w:r>
      <w:r>
        <w:rPr>
          <w:rFonts w:ascii="Times New Roman" w:hAnsi="Times New Roman" w:cs="Times New Roman"/>
          <w:b/>
          <w:color w:val="000000"/>
          <w:highlight w:val="white"/>
        </w:rPr>
        <w:t>1</w:t>
      </w:r>
      <w:r w:rsidR="00EC6B3D">
        <w:rPr>
          <w:rFonts w:ascii="Times New Roman" w:hAnsi="Times New Roman" w:cs="Times New Roman"/>
          <w:b/>
          <w:color w:val="000000"/>
          <w:highlight w:val="white"/>
        </w:rPr>
        <w:t>4</w:t>
      </w:r>
      <w:r w:rsidR="00EA57AC" w:rsidRPr="00EA57AC">
        <w:rPr>
          <w:rFonts w:ascii="Times New Roman" w:hAnsi="Times New Roman" w:cs="Times New Roman"/>
          <w:b/>
          <w:color w:val="000000"/>
          <w:highlight w:val="white"/>
        </w:rPr>
        <w:t xml:space="preserve"> грудня</w:t>
      </w:r>
      <w:r w:rsidR="000F4512" w:rsidRPr="00EA57AC">
        <w:rPr>
          <w:rFonts w:ascii="Times New Roman" w:hAnsi="Times New Roman" w:cs="Times New Roman"/>
          <w:b/>
          <w:color w:val="000000"/>
          <w:highlight w:val="white"/>
        </w:rPr>
        <w:t xml:space="preserve"> 202</w:t>
      </w:r>
      <w:r w:rsidR="00EC6B3D">
        <w:rPr>
          <w:rFonts w:ascii="Times New Roman" w:hAnsi="Times New Roman" w:cs="Times New Roman"/>
          <w:b/>
          <w:color w:val="000000"/>
          <w:highlight w:val="white"/>
        </w:rPr>
        <w:t>3</w:t>
      </w:r>
      <w:r w:rsidR="000F4512" w:rsidRPr="00EA57AC">
        <w:rPr>
          <w:rFonts w:ascii="Times New Roman" w:hAnsi="Times New Roman" w:cs="Times New Roman"/>
          <w:b/>
          <w:color w:val="000000"/>
          <w:highlight w:val="white"/>
        </w:rPr>
        <w:t xml:space="preserve"> року №</w:t>
      </w:r>
      <w:r>
        <w:rPr>
          <w:rFonts w:ascii="Times New Roman" w:hAnsi="Times New Roman" w:cs="Times New Roman"/>
          <w:b/>
          <w:color w:val="000000"/>
          <w:highlight w:val="white"/>
        </w:rPr>
        <w:t xml:space="preserve"> </w:t>
      </w:r>
      <w:r w:rsidR="00EC6B3D">
        <w:rPr>
          <w:rFonts w:ascii="Times New Roman" w:hAnsi="Times New Roman" w:cs="Times New Roman"/>
          <w:b/>
          <w:color w:val="000000"/>
          <w:highlight w:val="white"/>
        </w:rPr>
        <w:t>65</w:t>
      </w:r>
      <w:r>
        <w:rPr>
          <w:rFonts w:ascii="Times New Roman" w:hAnsi="Times New Roman" w:cs="Times New Roman"/>
          <w:b/>
          <w:color w:val="000000"/>
          <w:highlight w:val="white"/>
        </w:rPr>
        <w:t>)</w:t>
      </w:r>
      <w:r w:rsidR="00FF6C2A">
        <w:rPr>
          <w:rFonts w:ascii="Times New Roman" w:hAnsi="Times New Roman" w:cs="Times New Roman"/>
          <w:b/>
          <w:color w:val="000000"/>
          <w:highlight w:val="white"/>
        </w:rPr>
        <w:t xml:space="preserve"> </w:t>
      </w:r>
    </w:p>
    <w:p w:rsidR="000F4512" w:rsidRPr="00EA57AC" w:rsidRDefault="000F4512" w:rsidP="00FF6C2A">
      <w:pPr>
        <w:spacing w:line="240" w:lineRule="auto"/>
        <w:jc w:val="right"/>
        <w:rPr>
          <w:rFonts w:ascii="Times New Roman" w:hAnsi="Times New Roman" w:cs="Times New Roman"/>
          <w:b/>
          <w:color w:val="000000"/>
          <w:highlight w:val="white"/>
        </w:rPr>
      </w:pPr>
    </w:p>
    <w:p w:rsidR="000F4512" w:rsidRPr="006713CE" w:rsidRDefault="000F4512" w:rsidP="000F4512">
      <w:pPr>
        <w:widowControl w:val="0"/>
        <w:spacing w:line="240" w:lineRule="auto"/>
        <w:contextualSpacing/>
        <w:jc w:val="right"/>
        <w:rPr>
          <w:rFonts w:ascii="Times New Roman" w:hAnsi="Times New Roman" w:cs="Calibri"/>
          <w:lang w:eastAsia="uk-UA"/>
        </w:rPr>
      </w:pPr>
    </w:p>
    <w:p w:rsidR="000F4512" w:rsidRPr="006713CE" w:rsidRDefault="000F4512" w:rsidP="000F4512">
      <w:pPr>
        <w:widowControl w:val="0"/>
        <w:spacing w:line="240" w:lineRule="auto"/>
        <w:contextualSpacing/>
        <w:jc w:val="right"/>
        <w:rPr>
          <w:rFonts w:ascii="Times New Roman" w:hAnsi="Times New Roman" w:cs="Calibri"/>
          <w:lang w:eastAsia="uk-UA"/>
        </w:rPr>
      </w:pPr>
    </w:p>
    <w:p w:rsidR="000F4512" w:rsidRPr="006713CE" w:rsidRDefault="000F4512" w:rsidP="000F4512">
      <w:pPr>
        <w:widowControl w:val="0"/>
        <w:spacing w:line="240" w:lineRule="auto"/>
        <w:contextualSpacing/>
        <w:jc w:val="right"/>
        <w:rPr>
          <w:rFonts w:ascii="Times New Roman" w:hAnsi="Times New Roman" w:cs="Calibri"/>
          <w:lang w:eastAsia="uk-UA"/>
        </w:rPr>
      </w:pPr>
    </w:p>
    <w:p w:rsidR="000F4512" w:rsidRDefault="000F4512" w:rsidP="000F4512">
      <w:pPr>
        <w:widowControl w:val="0"/>
        <w:spacing w:line="240" w:lineRule="auto"/>
        <w:contextualSpacing/>
        <w:jc w:val="center"/>
        <w:rPr>
          <w:rFonts w:ascii="Times New Roman" w:hAnsi="Times New Roman" w:cs="Calibri"/>
          <w:lang w:eastAsia="uk-UA"/>
        </w:rPr>
      </w:pPr>
    </w:p>
    <w:p w:rsidR="000F4512" w:rsidRPr="006713CE" w:rsidRDefault="000F4512" w:rsidP="000F4512">
      <w:pPr>
        <w:spacing w:line="240" w:lineRule="auto"/>
        <w:rPr>
          <w:rFonts w:ascii="Times New Roman" w:hAnsi="Times New Roman" w:cs="Calibri"/>
        </w:rPr>
      </w:pPr>
    </w:p>
    <w:p w:rsidR="000F4512" w:rsidRPr="00E469FC" w:rsidRDefault="000F4512" w:rsidP="00FF6C2A">
      <w:pPr>
        <w:spacing w:line="360" w:lineRule="auto"/>
        <w:ind w:right="188"/>
        <w:jc w:val="center"/>
        <w:rPr>
          <w:rFonts w:ascii="Times New Roman" w:hAnsi="Times New Roman"/>
          <w:b/>
          <w:sz w:val="40"/>
          <w:szCs w:val="40"/>
        </w:rPr>
      </w:pPr>
      <w:r w:rsidRPr="00E469FC">
        <w:rPr>
          <w:rFonts w:ascii="Times New Roman" w:hAnsi="Times New Roman"/>
          <w:b/>
          <w:sz w:val="40"/>
          <w:szCs w:val="40"/>
        </w:rPr>
        <w:t>ТЕНДЕРНА ДОКУМЕНТАЦІЯ</w:t>
      </w:r>
    </w:p>
    <w:p w:rsidR="000F4512" w:rsidRPr="00E469FC" w:rsidRDefault="000F4512" w:rsidP="00FF6C2A">
      <w:pPr>
        <w:spacing w:line="240" w:lineRule="auto"/>
        <w:jc w:val="center"/>
        <w:rPr>
          <w:rFonts w:ascii="Times New Roman" w:hAnsi="Times New Roman"/>
          <w:b/>
          <w:sz w:val="36"/>
          <w:szCs w:val="36"/>
          <w:lang w:eastAsia="ru-RU"/>
        </w:rPr>
      </w:pPr>
      <w:r w:rsidRPr="00E469FC">
        <w:rPr>
          <w:rFonts w:ascii="Times New Roman" w:hAnsi="Times New Roman"/>
          <w:sz w:val="36"/>
          <w:szCs w:val="36"/>
          <w:lang w:eastAsia="ru-RU"/>
        </w:rPr>
        <w:t>по процедурі</w:t>
      </w:r>
      <w:r>
        <w:rPr>
          <w:rFonts w:ascii="Times New Roman" w:hAnsi="Times New Roman"/>
          <w:b/>
          <w:sz w:val="36"/>
          <w:szCs w:val="36"/>
          <w:lang w:eastAsia="ru-RU"/>
        </w:rPr>
        <w:t xml:space="preserve">  </w:t>
      </w:r>
      <w:r w:rsidRPr="004D68EB">
        <w:rPr>
          <w:rFonts w:ascii="Times New Roman" w:hAnsi="Times New Roman"/>
          <w:b/>
          <w:sz w:val="36"/>
          <w:szCs w:val="36"/>
          <w:lang w:eastAsia="ru-RU"/>
        </w:rPr>
        <w:t xml:space="preserve"> </w:t>
      </w:r>
      <w:r w:rsidRPr="00E469FC">
        <w:rPr>
          <w:rFonts w:ascii="Times New Roman" w:hAnsi="Times New Roman"/>
          <w:b/>
          <w:sz w:val="36"/>
          <w:szCs w:val="36"/>
          <w:lang w:eastAsia="ru-RU"/>
        </w:rPr>
        <w:t>ВІДКРИТІ ТОРГИ</w:t>
      </w:r>
      <w:r w:rsidR="00EC6B3D">
        <w:rPr>
          <w:rFonts w:ascii="Times New Roman" w:hAnsi="Times New Roman"/>
          <w:b/>
          <w:sz w:val="36"/>
          <w:szCs w:val="36"/>
          <w:lang w:eastAsia="ru-RU"/>
        </w:rPr>
        <w:t xml:space="preserve"> (з особливостями)</w:t>
      </w:r>
    </w:p>
    <w:p w:rsidR="000F4512" w:rsidRDefault="000F4512" w:rsidP="000F4512">
      <w:pPr>
        <w:spacing w:before="240" w:after="120" w:line="240" w:lineRule="auto"/>
        <w:contextualSpacing/>
        <w:jc w:val="center"/>
        <w:rPr>
          <w:rFonts w:ascii="Times New Roman" w:hAnsi="Times New Roman"/>
          <w:b/>
          <w:bCs/>
          <w:color w:val="000000"/>
          <w:sz w:val="36"/>
          <w:szCs w:val="36"/>
          <w:lang w:eastAsia="ru-RU"/>
        </w:rPr>
      </w:pPr>
    </w:p>
    <w:p w:rsidR="000F4512" w:rsidRDefault="000F4512" w:rsidP="000F4512">
      <w:pPr>
        <w:spacing w:before="240" w:after="120" w:line="240" w:lineRule="auto"/>
        <w:contextualSpacing/>
        <w:jc w:val="center"/>
        <w:rPr>
          <w:rFonts w:ascii="Times New Roman" w:hAnsi="Times New Roman"/>
          <w:sz w:val="36"/>
          <w:szCs w:val="36"/>
        </w:rPr>
      </w:pPr>
    </w:p>
    <w:p w:rsidR="000F4512" w:rsidRPr="007E73F5" w:rsidRDefault="000F4512" w:rsidP="000F4512">
      <w:pPr>
        <w:spacing w:before="240" w:after="120" w:line="240" w:lineRule="auto"/>
        <w:contextualSpacing/>
        <w:jc w:val="center"/>
        <w:rPr>
          <w:rFonts w:ascii="Times New Roman" w:hAnsi="Times New Roman"/>
          <w:b/>
          <w:sz w:val="36"/>
          <w:szCs w:val="36"/>
        </w:rPr>
      </w:pPr>
      <w:r w:rsidRPr="007E73F5">
        <w:rPr>
          <w:rFonts w:ascii="Times New Roman" w:hAnsi="Times New Roman"/>
          <w:b/>
          <w:sz w:val="36"/>
          <w:szCs w:val="36"/>
        </w:rPr>
        <w:t xml:space="preserve">на закупівлю товару </w:t>
      </w:r>
    </w:p>
    <w:p w:rsidR="000F4512" w:rsidRPr="00A278B1" w:rsidRDefault="000F4512" w:rsidP="000F4512">
      <w:pPr>
        <w:spacing w:after="120" w:line="240" w:lineRule="auto"/>
        <w:jc w:val="center"/>
        <w:rPr>
          <w:rFonts w:ascii="Times New Roman" w:hAnsi="Times New Roman"/>
          <w:sz w:val="36"/>
          <w:szCs w:val="36"/>
        </w:rPr>
      </w:pPr>
    </w:p>
    <w:p w:rsidR="000F4512" w:rsidRDefault="000F4512" w:rsidP="000F4512">
      <w:pPr>
        <w:spacing w:line="240" w:lineRule="auto"/>
        <w:jc w:val="center"/>
        <w:rPr>
          <w:rFonts w:ascii="Times New Roman" w:hAnsi="Times New Roman"/>
          <w:b/>
          <w:sz w:val="48"/>
          <w:szCs w:val="48"/>
          <w:shd w:val="clear" w:color="auto" w:fill="FFFFFF"/>
        </w:rPr>
      </w:pPr>
      <w:r w:rsidRPr="00BD5124">
        <w:rPr>
          <w:rFonts w:ascii="Times New Roman" w:hAnsi="Times New Roman"/>
          <w:b/>
          <w:sz w:val="48"/>
          <w:szCs w:val="48"/>
          <w:shd w:val="clear" w:color="auto" w:fill="FFFFFF"/>
        </w:rPr>
        <w:t xml:space="preserve">Електрична енергія </w:t>
      </w:r>
    </w:p>
    <w:p w:rsidR="000F4512" w:rsidRPr="00BD5124" w:rsidRDefault="00EA57AC" w:rsidP="000F4512">
      <w:pPr>
        <w:spacing w:line="240" w:lineRule="auto"/>
        <w:jc w:val="center"/>
        <w:rPr>
          <w:rFonts w:ascii="Times New Roman" w:hAnsi="Times New Roman"/>
          <w:b/>
          <w:sz w:val="36"/>
          <w:szCs w:val="36"/>
        </w:rPr>
      </w:pPr>
      <w:r>
        <w:rPr>
          <w:rFonts w:ascii="Times New Roman" w:hAnsi="Times New Roman"/>
          <w:b/>
          <w:sz w:val="36"/>
          <w:szCs w:val="36"/>
          <w:shd w:val="clear" w:color="auto" w:fill="FFFFFF"/>
        </w:rPr>
        <w:t>(код за Є</w:t>
      </w:r>
      <w:r w:rsidR="000F4512" w:rsidRPr="00BD5124">
        <w:rPr>
          <w:rFonts w:ascii="Times New Roman" w:hAnsi="Times New Roman"/>
          <w:b/>
          <w:sz w:val="36"/>
          <w:szCs w:val="36"/>
          <w:shd w:val="clear" w:color="auto" w:fill="FFFFFF"/>
        </w:rPr>
        <w:t>ЗС ДК 021:2015 09310000-5  Електрична енергія</w:t>
      </w:r>
      <w:r w:rsidR="000F4512" w:rsidRPr="00BD5124">
        <w:rPr>
          <w:rFonts w:ascii="Times New Roman" w:hAnsi="Times New Roman"/>
          <w:b/>
          <w:bCs/>
          <w:sz w:val="36"/>
          <w:szCs w:val="36"/>
        </w:rPr>
        <w:t>)</w:t>
      </w:r>
    </w:p>
    <w:p w:rsidR="000F4512" w:rsidRPr="004E76A3" w:rsidRDefault="000F4512" w:rsidP="000F4512">
      <w:pPr>
        <w:spacing w:line="240" w:lineRule="auto"/>
        <w:jc w:val="center"/>
        <w:rPr>
          <w:rFonts w:ascii="Times New Roman" w:hAnsi="Times New Roman"/>
          <w:b/>
          <w:sz w:val="36"/>
          <w:szCs w:val="36"/>
        </w:rPr>
      </w:pPr>
    </w:p>
    <w:p w:rsidR="000F4512" w:rsidRPr="007D0EC3" w:rsidRDefault="000F4512" w:rsidP="000F4512">
      <w:pPr>
        <w:tabs>
          <w:tab w:val="left" w:pos="426"/>
        </w:tabs>
        <w:jc w:val="center"/>
        <w:rPr>
          <w:rFonts w:ascii="Times New Roman" w:hAnsi="Times New Roman"/>
          <w:b/>
          <w:sz w:val="28"/>
          <w:szCs w:val="28"/>
        </w:rPr>
      </w:pPr>
    </w:p>
    <w:p w:rsidR="000F4512" w:rsidRPr="007D0EC3" w:rsidRDefault="000F4512" w:rsidP="000F4512">
      <w:pPr>
        <w:tabs>
          <w:tab w:val="left" w:pos="426"/>
        </w:tabs>
        <w:jc w:val="center"/>
        <w:rPr>
          <w:rFonts w:ascii="Times New Roman" w:hAnsi="Times New Roman"/>
          <w:b/>
          <w:sz w:val="28"/>
          <w:szCs w:val="28"/>
        </w:rPr>
      </w:pPr>
    </w:p>
    <w:p w:rsidR="000F4512" w:rsidRDefault="000F4512" w:rsidP="000F4512">
      <w:pPr>
        <w:tabs>
          <w:tab w:val="left" w:pos="426"/>
        </w:tabs>
        <w:jc w:val="center"/>
        <w:rPr>
          <w:rFonts w:ascii="Times New Roman" w:hAnsi="Times New Roman"/>
          <w:b/>
          <w:sz w:val="28"/>
          <w:szCs w:val="28"/>
        </w:rPr>
      </w:pPr>
    </w:p>
    <w:p w:rsidR="000F4512" w:rsidRDefault="000F4512" w:rsidP="000F4512">
      <w:pPr>
        <w:tabs>
          <w:tab w:val="left" w:pos="426"/>
        </w:tabs>
        <w:jc w:val="center"/>
        <w:rPr>
          <w:rFonts w:ascii="Times New Roman" w:hAnsi="Times New Roman"/>
          <w:b/>
          <w:sz w:val="28"/>
          <w:szCs w:val="28"/>
        </w:rPr>
      </w:pPr>
    </w:p>
    <w:p w:rsidR="000F4512" w:rsidRDefault="000F4512" w:rsidP="000F4512">
      <w:pPr>
        <w:tabs>
          <w:tab w:val="left" w:pos="426"/>
        </w:tabs>
        <w:jc w:val="center"/>
        <w:rPr>
          <w:rFonts w:ascii="Times New Roman" w:hAnsi="Times New Roman"/>
          <w:b/>
          <w:sz w:val="28"/>
          <w:szCs w:val="28"/>
        </w:rPr>
      </w:pPr>
    </w:p>
    <w:p w:rsidR="000F4512" w:rsidRPr="007D0EC3" w:rsidRDefault="000F4512" w:rsidP="000F4512">
      <w:pPr>
        <w:tabs>
          <w:tab w:val="left" w:pos="426"/>
        </w:tabs>
        <w:jc w:val="center"/>
        <w:rPr>
          <w:rFonts w:ascii="Times New Roman" w:hAnsi="Times New Roman"/>
          <w:b/>
          <w:sz w:val="28"/>
          <w:szCs w:val="28"/>
        </w:rPr>
      </w:pPr>
    </w:p>
    <w:p w:rsidR="000F4512" w:rsidRDefault="000F4512" w:rsidP="000F4512">
      <w:pPr>
        <w:tabs>
          <w:tab w:val="left" w:pos="426"/>
        </w:tabs>
        <w:jc w:val="center"/>
        <w:rPr>
          <w:rFonts w:ascii="Times New Roman" w:hAnsi="Times New Roman"/>
          <w:b/>
          <w:sz w:val="28"/>
          <w:szCs w:val="28"/>
        </w:rPr>
      </w:pPr>
    </w:p>
    <w:p w:rsidR="000F4512" w:rsidRDefault="000F4512" w:rsidP="000F4512">
      <w:pPr>
        <w:tabs>
          <w:tab w:val="left" w:pos="426"/>
        </w:tabs>
        <w:jc w:val="center"/>
        <w:rPr>
          <w:rFonts w:ascii="Times New Roman" w:hAnsi="Times New Roman"/>
          <w:b/>
          <w:sz w:val="28"/>
          <w:szCs w:val="28"/>
        </w:rPr>
      </w:pPr>
    </w:p>
    <w:p w:rsidR="000F4512" w:rsidRDefault="000F4512" w:rsidP="000F4512">
      <w:pPr>
        <w:tabs>
          <w:tab w:val="left" w:pos="426"/>
        </w:tabs>
        <w:jc w:val="center"/>
        <w:rPr>
          <w:rFonts w:ascii="Times New Roman" w:hAnsi="Times New Roman"/>
          <w:b/>
          <w:sz w:val="28"/>
          <w:szCs w:val="28"/>
        </w:rPr>
      </w:pPr>
    </w:p>
    <w:p w:rsidR="000F4512" w:rsidRDefault="000F4512" w:rsidP="000F4512">
      <w:pPr>
        <w:tabs>
          <w:tab w:val="left" w:pos="426"/>
        </w:tabs>
        <w:jc w:val="center"/>
        <w:rPr>
          <w:rFonts w:ascii="Times New Roman" w:hAnsi="Times New Roman"/>
          <w:b/>
          <w:sz w:val="28"/>
          <w:szCs w:val="28"/>
        </w:rPr>
      </w:pPr>
    </w:p>
    <w:p w:rsidR="000F4512" w:rsidRPr="007D0EC3" w:rsidRDefault="000F4512" w:rsidP="000F4512">
      <w:pPr>
        <w:tabs>
          <w:tab w:val="left" w:pos="426"/>
        </w:tabs>
        <w:jc w:val="center"/>
        <w:rPr>
          <w:rFonts w:ascii="Times New Roman" w:hAnsi="Times New Roman"/>
          <w:b/>
          <w:sz w:val="28"/>
          <w:szCs w:val="28"/>
        </w:rPr>
      </w:pPr>
    </w:p>
    <w:p w:rsidR="000F4512" w:rsidRDefault="000F4512" w:rsidP="000F4512">
      <w:pPr>
        <w:widowControl w:val="0"/>
        <w:jc w:val="center"/>
        <w:rPr>
          <w:rFonts w:ascii="Times New Roman" w:hAnsi="Times New Roman"/>
          <w:b/>
          <w:sz w:val="28"/>
          <w:szCs w:val="28"/>
        </w:rPr>
      </w:pPr>
      <w:r w:rsidRPr="007D0EC3">
        <w:rPr>
          <w:rFonts w:ascii="Times New Roman" w:hAnsi="Times New Roman"/>
          <w:b/>
          <w:sz w:val="28"/>
          <w:szCs w:val="28"/>
        </w:rPr>
        <w:t xml:space="preserve">м. </w:t>
      </w:r>
      <w:r>
        <w:rPr>
          <w:rFonts w:ascii="Times New Roman" w:hAnsi="Times New Roman"/>
          <w:b/>
          <w:sz w:val="28"/>
          <w:szCs w:val="28"/>
        </w:rPr>
        <w:t>Чернігів</w:t>
      </w:r>
    </w:p>
    <w:p w:rsidR="000F4512" w:rsidRDefault="000F4512" w:rsidP="000F4512">
      <w:pPr>
        <w:widowControl w:val="0"/>
        <w:jc w:val="center"/>
        <w:rPr>
          <w:rFonts w:ascii="Times New Roman" w:hAnsi="Times New Roman"/>
          <w:b/>
          <w:sz w:val="28"/>
          <w:szCs w:val="28"/>
        </w:rPr>
      </w:pPr>
      <w:r w:rsidRPr="007D0EC3">
        <w:rPr>
          <w:rFonts w:ascii="Times New Roman" w:hAnsi="Times New Roman"/>
          <w:b/>
          <w:sz w:val="28"/>
          <w:szCs w:val="28"/>
        </w:rPr>
        <w:t>202</w:t>
      </w:r>
      <w:r w:rsidR="00EC6B3D">
        <w:rPr>
          <w:rFonts w:ascii="Times New Roman" w:hAnsi="Times New Roman"/>
          <w:b/>
          <w:sz w:val="28"/>
          <w:szCs w:val="28"/>
        </w:rPr>
        <w:t>3</w:t>
      </w:r>
      <w:r w:rsidRPr="007D0EC3">
        <w:rPr>
          <w:rFonts w:ascii="Times New Roman" w:hAnsi="Times New Roman"/>
          <w:b/>
          <w:sz w:val="28"/>
          <w:szCs w:val="28"/>
        </w:rPr>
        <w:t xml:space="preserve"> рік</w:t>
      </w:r>
    </w:p>
    <w:p w:rsidR="006E167E" w:rsidRDefault="006E167E" w:rsidP="00FE0DD6">
      <w:pPr>
        <w:pStyle w:val="LO-normal"/>
        <w:widowControl w:val="0"/>
        <w:spacing w:line="240" w:lineRule="auto"/>
        <w:rPr>
          <w:rFonts w:ascii="Times New Roman" w:hAnsi="Times New Roman" w:cs="Times New Roman"/>
          <w:color w:val="auto"/>
          <w:sz w:val="24"/>
          <w:szCs w:val="24"/>
          <w:lang w:val="uk-UA"/>
        </w:rPr>
      </w:pPr>
    </w:p>
    <w:tbl>
      <w:tblPr>
        <w:tblW w:w="986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tblPr>
      <w:tblGrid>
        <w:gridCol w:w="624"/>
        <w:gridCol w:w="2763"/>
        <w:gridCol w:w="6475"/>
      </w:tblGrid>
      <w:tr w:rsidR="00D52D59" w:rsidRPr="00FE0DD6" w:rsidTr="00784ADA">
        <w:trPr>
          <w:trHeight w:val="520"/>
          <w:jc w:val="center"/>
        </w:trPr>
        <w:tc>
          <w:tcPr>
            <w:tcW w:w="624" w:type="dxa"/>
            <w:tcMar>
              <w:left w:w="103" w:type="dxa"/>
            </w:tcMar>
            <w:vAlign w:val="center"/>
          </w:tcPr>
          <w:p w:rsidR="00D52D59" w:rsidRPr="00FE0DD6" w:rsidRDefault="00D52D59"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lastRenderedPageBreak/>
              <w:t>№</w:t>
            </w:r>
          </w:p>
        </w:tc>
        <w:tc>
          <w:tcPr>
            <w:tcW w:w="9238" w:type="dxa"/>
            <w:gridSpan w:val="2"/>
            <w:tcMar>
              <w:left w:w="93" w:type="dxa"/>
            </w:tcMar>
            <w:vAlign w:val="center"/>
          </w:tcPr>
          <w:p w:rsidR="00D52D59" w:rsidRPr="00FE0DD6" w:rsidRDefault="003D6632" w:rsidP="00AA6B16">
            <w:pPr>
              <w:pStyle w:val="LO-normal"/>
              <w:widowControl w:val="0"/>
              <w:spacing w:line="240" w:lineRule="auto"/>
              <w:jc w:val="center"/>
              <w:rPr>
                <w:rFonts w:ascii="Times New Roman" w:hAnsi="Times New Roman" w:cs="Times New Roman"/>
                <w:b/>
                <w:color w:val="auto"/>
                <w:sz w:val="24"/>
                <w:szCs w:val="24"/>
                <w:lang w:val="uk-UA"/>
              </w:rPr>
            </w:pPr>
            <w:r w:rsidRPr="00A0349E">
              <w:rPr>
                <w:rFonts w:ascii="Times New Roman" w:hAnsi="Times New Roman"/>
                <w:b/>
                <w:i/>
                <w:sz w:val="26"/>
                <w:szCs w:val="26"/>
              </w:rPr>
              <w:t xml:space="preserve">Розділ </w:t>
            </w:r>
            <w:r w:rsidR="00AA6B16">
              <w:rPr>
                <w:rFonts w:ascii="Times New Roman" w:hAnsi="Times New Roman"/>
                <w:b/>
                <w:i/>
                <w:sz w:val="26"/>
                <w:szCs w:val="26"/>
                <w:lang w:val="uk-UA"/>
              </w:rPr>
              <w:t>1</w:t>
            </w:r>
            <w:r w:rsidRPr="00A0349E">
              <w:rPr>
                <w:rFonts w:ascii="Times New Roman" w:hAnsi="Times New Roman"/>
                <w:b/>
                <w:i/>
                <w:sz w:val="26"/>
                <w:szCs w:val="26"/>
              </w:rPr>
              <w:t>. Загальні положення</w:t>
            </w:r>
          </w:p>
        </w:tc>
      </w:tr>
      <w:tr w:rsidR="00D52D59" w:rsidRPr="00FE0DD6" w:rsidTr="00FB7962">
        <w:trPr>
          <w:trHeight w:val="240"/>
          <w:jc w:val="center"/>
        </w:trPr>
        <w:tc>
          <w:tcPr>
            <w:tcW w:w="624" w:type="dxa"/>
            <w:tcMar>
              <w:left w:w="103" w:type="dxa"/>
            </w:tcMar>
            <w:vAlign w:val="center"/>
          </w:tcPr>
          <w:p w:rsidR="00D52D59" w:rsidRPr="00FE0DD6" w:rsidRDefault="00D52D59"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1</w:t>
            </w:r>
          </w:p>
        </w:tc>
        <w:tc>
          <w:tcPr>
            <w:tcW w:w="2763" w:type="dxa"/>
            <w:tcMar>
              <w:left w:w="93" w:type="dxa"/>
            </w:tcMar>
            <w:vAlign w:val="center"/>
          </w:tcPr>
          <w:p w:rsidR="00D52D59" w:rsidRPr="00FE0DD6" w:rsidRDefault="00D52D59"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2</w:t>
            </w:r>
          </w:p>
        </w:tc>
        <w:tc>
          <w:tcPr>
            <w:tcW w:w="6475" w:type="dxa"/>
            <w:tcMar>
              <w:left w:w="103" w:type="dxa"/>
            </w:tcMar>
            <w:vAlign w:val="center"/>
          </w:tcPr>
          <w:p w:rsidR="00D52D59" w:rsidRPr="00FE0DD6" w:rsidRDefault="00D52D59"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3</w:t>
            </w:r>
          </w:p>
        </w:tc>
      </w:tr>
      <w:tr w:rsidR="00D52D59" w:rsidRPr="00FE0DD6" w:rsidTr="00784ADA">
        <w:trPr>
          <w:trHeight w:val="520"/>
          <w:jc w:val="center"/>
        </w:trPr>
        <w:tc>
          <w:tcPr>
            <w:tcW w:w="624" w:type="dxa"/>
            <w:tcMar>
              <w:left w:w="103" w:type="dxa"/>
            </w:tcMar>
          </w:tcPr>
          <w:p w:rsidR="00D52D59" w:rsidRPr="00FE0DD6" w:rsidRDefault="00D52D59"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1</w:t>
            </w:r>
          </w:p>
        </w:tc>
        <w:tc>
          <w:tcPr>
            <w:tcW w:w="2763" w:type="dxa"/>
            <w:tcMar>
              <w:left w:w="103" w:type="dxa"/>
            </w:tcMar>
          </w:tcPr>
          <w:p w:rsidR="00D52D59" w:rsidRPr="00784ADA" w:rsidRDefault="00D52D59" w:rsidP="00FE0DD6">
            <w:pPr>
              <w:pStyle w:val="LO-normal"/>
              <w:widowControl w:val="0"/>
              <w:spacing w:line="240" w:lineRule="auto"/>
              <w:rPr>
                <w:rFonts w:ascii="Times New Roman" w:hAnsi="Times New Roman" w:cs="Times New Roman"/>
                <w:b/>
                <w:color w:val="auto"/>
                <w:sz w:val="24"/>
                <w:szCs w:val="24"/>
                <w:lang w:val="uk-UA"/>
              </w:rPr>
            </w:pPr>
            <w:r w:rsidRPr="00784ADA">
              <w:rPr>
                <w:rFonts w:ascii="Times New Roman" w:hAnsi="Times New Roman" w:cs="Times New Roman"/>
                <w:b/>
                <w:color w:val="auto"/>
                <w:sz w:val="24"/>
                <w:szCs w:val="24"/>
                <w:lang w:val="uk-UA"/>
              </w:rPr>
              <w:t>Терміни, які вживаються в тендерній документації</w:t>
            </w:r>
          </w:p>
        </w:tc>
        <w:tc>
          <w:tcPr>
            <w:tcW w:w="6475" w:type="dxa"/>
            <w:tcMar>
              <w:left w:w="103" w:type="dxa"/>
            </w:tcMar>
            <w:vAlign w:val="center"/>
          </w:tcPr>
          <w:p w:rsidR="00160F94" w:rsidRPr="009C4309" w:rsidRDefault="00160F94" w:rsidP="00160F94">
            <w:pPr>
              <w:spacing w:line="240" w:lineRule="auto"/>
              <w:jc w:val="both"/>
              <w:rPr>
                <w:rFonts w:ascii="Times New Roman" w:hAnsi="Times New Roman" w:cs="Times New Roman"/>
                <w:color w:val="000000"/>
              </w:rPr>
            </w:pPr>
            <w:r w:rsidRPr="009C4309">
              <w:rPr>
                <w:rFonts w:ascii="Times New Roman" w:hAnsi="Times New Roman" w:cs="Times New Roman"/>
                <w:color w:val="000000"/>
              </w:rPr>
              <w:t xml:space="preserve">Тендерну документацію розроблено відповідно до вимог </w:t>
            </w:r>
            <w:hyperlink r:id="rId8">
              <w:r w:rsidRPr="009C4309">
                <w:rPr>
                  <w:rFonts w:ascii="Times New Roman" w:hAnsi="Times New Roman" w:cs="Times New Roman"/>
                  <w:color w:val="000000"/>
                </w:rPr>
                <w:t>Закону</w:t>
              </w:r>
            </w:hyperlink>
            <w:r w:rsidRPr="009C4309">
              <w:rPr>
                <w:rFonts w:ascii="Times New Roman" w:hAnsi="Times New Roman" w:cs="Times New Roman"/>
                <w:color w:val="000000"/>
              </w:rPr>
              <w:t xml:space="preserve"> України «Про публічні закупівлі» (далі – </w:t>
            </w:r>
            <w:r w:rsidRPr="009C4309">
              <w:rPr>
                <w:rFonts w:ascii="Times New Roman" w:hAnsi="Times New Roman" w:cs="Times New Roman"/>
                <w:b/>
                <w:i/>
                <w:color w:val="000000"/>
              </w:rPr>
              <w:t>Закон</w:t>
            </w:r>
            <w:r w:rsidRPr="009C4309">
              <w:rPr>
                <w:rFonts w:ascii="Times New Roman" w:hAnsi="Times New Roman" w:cs="Times New Roman"/>
                <w:color w:val="000000"/>
              </w:rPr>
              <w:t xml:space="preserve">), </w:t>
            </w:r>
            <w:r w:rsidRPr="009C4309">
              <w:rPr>
                <w:rFonts w:ascii="Times New Roman" w:hAnsi="Times New Roman" w:cs="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9C4309">
              <w:rPr>
                <w:rFonts w:ascii="Times New Roman" w:hAnsi="Times New Roman" w:cs="Times New Roman"/>
                <w:color w:val="000000"/>
              </w:rPr>
              <w:t xml:space="preserve"> (далі — </w:t>
            </w:r>
            <w:r w:rsidRPr="009C4309">
              <w:rPr>
                <w:rFonts w:ascii="Times New Roman" w:hAnsi="Times New Roman" w:cs="Times New Roman"/>
                <w:b/>
                <w:i/>
                <w:color w:val="000000"/>
              </w:rPr>
              <w:t>Особливості</w:t>
            </w:r>
            <w:r w:rsidRPr="009C4309">
              <w:rPr>
                <w:rFonts w:ascii="Times New Roman" w:hAnsi="Times New Roman" w:cs="Times New Roman"/>
                <w:color w:val="000000"/>
              </w:rPr>
              <w:t>)</w:t>
            </w:r>
            <w:r w:rsidRPr="009C4309">
              <w:rPr>
                <w:rFonts w:ascii="Times New Roman" w:hAnsi="Times New Roman" w:cs="Times New Roman"/>
              </w:rPr>
              <w:t>,</w:t>
            </w:r>
            <w:r w:rsidRPr="009C4309">
              <w:rPr>
                <w:rFonts w:ascii="Times New Roman" w:hAnsi="Times New Roman" w:cs="Times New Roman"/>
                <w:color w:val="000000"/>
              </w:rPr>
              <w:t xml:space="preserve"> Закону України «Про ринок електричної енергії», </w:t>
            </w:r>
            <w:r w:rsidRPr="009C4309">
              <w:rPr>
                <w:rFonts w:ascii="Times New Roman" w:hAnsi="Times New Roman" w:cs="Times New Roman"/>
              </w:rPr>
              <w:t>п</w:t>
            </w:r>
            <w:r w:rsidRPr="009C4309">
              <w:rPr>
                <w:rFonts w:ascii="Times New Roman" w:hAnsi="Times New Roman" w:cs="Times New Roman"/>
                <w:color w:val="000000"/>
              </w:rPr>
              <w:t>останови НКРЕКП від 14.03.2018 № 312 «Про затвердження Правил роздрібного ринку</w:t>
            </w:r>
            <w:r>
              <w:rPr>
                <w:rFonts w:ascii="Times New Roman" w:hAnsi="Times New Roman" w:cs="Times New Roman"/>
                <w:color w:val="000000"/>
              </w:rPr>
              <w:t xml:space="preserve"> </w:t>
            </w:r>
            <w:r w:rsidRPr="009C4309">
              <w:rPr>
                <w:rFonts w:ascii="Times New Roman" w:hAnsi="Times New Roman" w:cs="Times New Roman"/>
                <w:color w:val="000000"/>
              </w:rPr>
              <w:t xml:space="preserve">електричної енергії», </w:t>
            </w:r>
            <w:r w:rsidRPr="009C4309">
              <w:rPr>
                <w:rFonts w:ascii="Times New Roman" w:hAnsi="Times New Roman" w:cs="Times New Roman"/>
              </w:rPr>
              <w:t>п</w:t>
            </w:r>
            <w:r w:rsidRPr="009C4309">
              <w:rPr>
                <w:rFonts w:ascii="Times New Roman" w:hAnsi="Times New Roman" w:cs="Times New Roman"/>
                <w:color w:val="000000"/>
              </w:rPr>
              <w:t>останови</w:t>
            </w:r>
            <w:r>
              <w:rPr>
                <w:rFonts w:ascii="Times New Roman" w:hAnsi="Times New Roman" w:cs="Times New Roman"/>
                <w:color w:val="000000"/>
              </w:rPr>
              <w:t xml:space="preserve"> </w:t>
            </w:r>
            <w:r w:rsidRPr="009C4309">
              <w:rPr>
                <w:rFonts w:ascii="Times New Roman" w:hAnsi="Times New Roman" w:cs="Times New Roman"/>
                <w:color w:val="000000"/>
              </w:rPr>
              <w:t xml:space="preserve">НКРЕКП від 14.03.2018 № 309 «Про затвердження Кодексу системи передачі», </w:t>
            </w:r>
            <w:r w:rsidRPr="009C4309">
              <w:rPr>
                <w:rFonts w:ascii="Times New Roman" w:hAnsi="Times New Roman" w:cs="Times New Roman"/>
              </w:rPr>
              <w:t>п</w:t>
            </w:r>
            <w:r w:rsidRPr="009C4309">
              <w:rPr>
                <w:rFonts w:ascii="Times New Roman" w:hAnsi="Times New Roman" w:cs="Times New Roman"/>
                <w:color w:val="000000"/>
              </w:rPr>
              <w:t>останови НКРЕКП від 14.03.2018 № 307 «Про затвердження Правил ринку»,</w:t>
            </w:r>
            <w:r w:rsidR="00265F56">
              <w:rPr>
                <w:rFonts w:ascii="Times New Roman" w:hAnsi="Times New Roman" w:cs="Times New Roman"/>
                <w:color w:val="000000"/>
              </w:rPr>
              <w:t xml:space="preserve"> </w:t>
            </w:r>
            <w:r w:rsidRPr="009C4309">
              <w:rPr>
                <w:rFonts w:ascii="Times New Roman" w:hAnsi="Times New Roman" w:cs="Times New Roman"/>
              </w:rPr>
              <w:t>п</w:t>
            </w:r>
            <w:r w:rsidRPr="009C4309">
              <w:rPr>
                <w:rFonts w:ascii="Times New Roman" w:hAnsi="Times New Roman" w:cs="Times New Roman"/>
                <w:color w:val="000000"/>
              </w:rPr>
              <w:t>останов</w:t>
            </w:r>
            <w:r w:rsidRPr="009C4309">
              <w:rPr>
                <w:rFonts w:ascii="Times New Roman" w:hAnsi="Times New Roman" w:cs="Times New Roman"/>
              </w:rPr>
              <w:t>и</w:t>
            </w:r>
            <w:r w:rsidRPr="009C4309">
              <w:rPr>
                <w:rFonts w:ascii="Times New Roman" w:hAnsi="Times New Roman" w:cs="Times New Roman"/>
                <w:color w:val="000000"/>
              </w:rPr>
              <w:t xml:space="preserve"> НКРЕКП від 09.11.2017 № 1388 «Про затвердження Ліцензійних умов провадження господарської діяльності з передачі електричної енергії», </w:t>
            </w:r>
            <w:r w:rsidRPr="009C4309">
              <w:rPr>
                <w:rFonts w:ascii="Times New Roman" w:hAnsi="Times New Roman" w:cs="Times New Roman"/>
              </w:rPr>
              <w:t>п</w:t>
            </w:r>
            <w:r w:rsidRPr="009C4309">
              <w:rPr>
                <w:rFonts w:ascii="Times New Roman" w:hAnsi="Times New Roman" w:cs="Times New Roman"/>
                <w:color w:val="000000"/>
              </w:rPr>
              <w:t>останови НКРЕКП</w:t>
            </w:r>
            <w:r w:rsidR="00265F56">
              <w:rPr>
                <w:rFonts w:ascii="Times New Roman" w:hAnsi="Times New Roman" w:cs="Times New Roman"/>
                <w:color w:val="000000"/>
              </w:rPr>
              <w:t xml:space="preserve"> </w:t>
            </w:r>
            <w:r w:rsidRPr="009C4309">
              <w:rPr>
                <w:rFonts w:ascii="Times New Roman" w:hAnsi="Times New Roman" w:cs="Times New Roman"/>
                <w:color w:val="000000"/>
              </w:rPr>
              <w:t>від 27.12.2017 № 1469 «Про затвердження Ліцензійних умов провадження господарської діяльності з постачання електричної енергії споживачу».</w:t>
            </w:r>
          </w:p>
          <w:p w:rsidR="00D52D59" w:rsidRPr="00FE0DD6" w:rsidRDefault="00160F94" w:rsidP="00160F94">
            <w:pPr>
              <w:pStyle w:val="LO-normal"/>
              <w:widowControl w:val="0"/>
              <w:spacing w:line="240" w:lineRule="auto"/>
              <w:jc w:val="both"/>
              <w:rPr>
                <w:rFonts w:ascii="Times New Roman" w:hAnsi="Times New Roman" w:cs="Times New Roman"/>
                <w:color w:val="auto"/>
                <w:sz w:val="24"/>
                <w:szCs w:val="24"/>
              </w:rPr>
            </w:pPr>
            <w:r w:rsidRPr="009C4309">
              <w:rPr>
                <w:rFonts w:ascii="Times New Roman" w:hAnsi="Times New Roman" w:cs="Times New Roman"/>
                <w:sz w:val="24"/>
                <w:szCs w:val="24"/>
              </w:rPr>
              <w:t xml:space="preserve">Терміни, які використовуються в цій документації, вживаються у значенні, наведеному в </w:t>
            </w:r>
            <w:r w:rsidRPr="009C4309">
              <w:rPr>
                <w:rFonts w:ascii="Times New Roman" w:hAnsi="Times New Roman" w:cs="Times New Roman"/>
                <w:b/>
                <w:i/>
                <w:sz w:val="24"/>
                <w:szCs w:val="24"/>
              </w:rPr>
              <w:t>Законі</w:t>
            </w:r>
            <w:r w:rsidRPr="009C4309">
              <w:rPr>
                <w:rFonts w:ascii="Times New Roman" w:hAnsi="Times New Roman" w:cs="Times New Roman"/>
                <w:sz w:val="24"/>
                <w:szCs w:val="24"/>
              </w:rPr>
              <w:t xml:space="preserve">,  </w:t>
            </w:r>
            <w:r w:rsidRPr="009C4309">
              <w:rPr>
                <w:rFonts w:ascii="Times New Roman" w:hAnsi="Times New Roman" w:cs="Times New Roman"/>
                <w:b/>
                <w:i/>
                <w:sz w:val="24"/>
                <w:szCs w:val="24"/>
              </w:rPr>
              <w:t>Особливостях</w:t>
            </w:r>
            <w:r w:rsidRPr="009C4309">
              <w:rPr>
                <w:rFonts w:ascii="Times New Roman" w:hAnsi="Times New Roman" w:cs="Times New Roman"/>
                <w:sz w:val="24"/>
                <w:szCs w:val="24"/>
              </w:rPr>
              <w:t xml:space="preserve"> та інших вищенаведених нормативних актах.</w:t>
            </w:r>
          </w:p>
        </w:tc>
      </w:tr>
      <w:tr w:rsidR="00D52D59" w:rsidRPr="00FE0DD6" w:rsidTr="00784ADA">
        <w:trPr>
          <w:trHeight w:val="517"/>
          <w:jc w:val="center"/>
        </w:trPr>
        <w:tc>
          <w:tcPr>
            <w:tcW w:w="624" w:type="dxa"/>
            <w:tcMar>
              <w:left w:w="103" w:type="dxa"/>
            </w:tcMar>
          </w:tcPr>
          <w:p w:rsidR="00D52D59" w:rsidRPr="00FE0DD6" w:rsidRDefault="00D52D59"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2</w:t>
            </w:r>
          </w:p>
        </w:tc>
        <w:tc>
          <w:tcPr>
            <w:tcW w:w="2763" w:type="dxa"/>
            <w:tcMar>
              <w:left w:w="103" w:type="dxa"/>
            </w:tcMar>
          </w:tcPr>
          <w:p w:rsidR="00D52D59" w:rsidRPr="00FE0DD6" w:rsidRDefault="00D52D59" w:rsidP="00784ADA">
            <w:pPr>
              <w:pStyle w:val="LO-normal"/>
              <w:widowControl w:val="0"/>
              <w:spacing w:line="240" w:lineRule="auto"/>
              <w:rPr>
                <w:rFonts w:ascii="Times New Roman" w:hAnsi="Times New Roman" w:cs="Times New Roman"/>
                <w:b/>
                <w:color w:val="auto"/>
                <w:sz w:val="24"/>
                <w:szCs w:val="24"/>
                <w:lang w:val="uk-UA"/>
              </w:rPr>
            </w:pPr>
            <w:r w:rsidRPr="00FE0DD6">
              <w:rPr>
                <w:rFonts w:ascii="Times New Roman" w:hAnsi="Times New Roman" w:cs="Times New Roman"/>
                <w:b/>
                <w:color w:val="auto"/>
                <w:sz w:val="24"/>
                <w:szCs w:val="24"/>
                <w:lang w:val="uk-UA"/>
              </w:rPr>
              <w:t>Інформація про замовника торгів</w:t>
            </w:r>
          </w:p>
        </w:tc>
        <w:tc>
          <w:tcPr>
            <w:tcW w:w="6475" w:type="dxa"/>
            <w:tcMar>
              <w:left w:w="103" w:type="dxa"/>
            </w:tcMar>
          </w:tcPr>
          <w:p w:rsidR="00D52D59" w:rsidRPr="00FE0DD6" w:rsidRDefault="00D52D59" w:rsidP="00FE0DD6">
            <w:pPr>
              <w:pStyle w:val="LO-normal"/>
              <w:widowControl w:val="0"/>
              <w:snapToGrid w:val="0"/>
              <w:spacing w:line="240" w:lineRule="auto"/>
              <w:ind w:firstLine="318"/>
              <w:jc w:val="both"/>
              <w:rPr>
                <w:rFonts w:ascii="Times New Roman" w:hAnsi="Times New Roman" w:cs="Times New Roman"/>
                <w:color w:val="auto"/>
                <w:sz w:val="24"/>
                <w:szCs w:val="24"/>
                <w:lang w:val="uk-UA"/>
              </w:rPr>
            </w:pPr>
          </w:p>
        </w:tc>
      </w:tr>
      <w:tr w:rsidR="00784ADA" w:rsidRPr="00FE0DD6" w:rsidTr="00784ADA">
        <w:trPr>
          <w:trHeight w:val="520"/>
          <w:jc w:val="center"/>
        </w:trPr>
        <w:tc>
          <w:tcPr>
            <w:tcW w:w="624" w:type="dxa"/>
            <w:tcMar>
              <w:left w:w="103" w:type="dxa"/>
            </w:tcMar>
          </w:tcPr>
          <w:p w:rsidR="00784ADA" w:rsidRPr="00FE0DD6" w:rsidRDefault="00784ADA"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2.1</w:t>
            </w:r>
          </w:p>
        </w:tc>
        <w:tc>
          <w:tcPr>
            <w:tcW w:w="2763" w:type="dxa"/>
            <w:tcMar>
              <w:left w:w="103" w:type="dxa"/>
            </w:tcMar>
          </w:tcPr>
          <w:p w:rsidR="00784ADA" w:rsidRPr="00FE0DD6" w:rsidRDefault="00784ADA" w:rsidP="00FE0DD6">
            <w:pPr>
              <w:pStyle w:val="LO-normal"/>
              <w:widowControl w:val="0"/>
              <w:spacing w:line="240" w:lineRule="auto"/>
              <w:jc w:val="both"/>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повне найменування</w:t>
            </w:r>
          </w:p>
        </w:tc>
        <w:tc>
          <w:tcPr>
            <w:tcW w:w="6475" w:type="dxa"/>
            <w:tcMar>
              <w:left w:w="103" w:type="dxa"/>
            </w:tcMar>
          </w:tcPr>
          <w:p w:rsidR="00784ADA" w:rsidRPr="00A0349E" w:rsidRDefault="00784ADA" w:rsidP="00784ADA">
            <w:pPr>
              <w:widowControl w:val="0"/>
              <w:spacing w:line="240" w:lineRule="auto"/>
              <w:jc w:val="both"/>
              <w:rPr>
                <w:rFonts w:ascii="Times New Roman" w:hAnsi="Times New Roman"/>
                <w:b/>
                <w:color w:val="000000"/>
              </w:rPr>
            </w:pPr>
            <w:r w:rsidRPr="00A0349E">
              <w:rPr>
                <w:rFonts w:ascii="Times New Roman" w:hAnsi="Times New Roman"/>
                <w:b/>
                <w:color w:val="000000"/>
              </w:rPr>
              <w:t>Комунальний заклад “Організаційно-методичний центр контролю та технічного нагляду закладів культури і туризму” Чернігівської обласної ради</w:t>
            </w:r>
          </w:p>
        </w:tc>
      </w:tr>
      <w:tr w:rsidR="00784ADA" w:rsidRPr="00FE0DD6" w:rsidTr="00784ADA">
        <w:trPr>
          <w:trHeight w:val="520"/>
          <w:jc w:val="center"/>
        </w:trPr>
        <w:tc>
          <w:tcPr>
            <w:tcW w:w="624" w:type="dxa"/>
            <w:tcMar>
              <w:left w:w="103" w:type="dxa"/>
            </w:tcMar>
          </w:tcPr>
          <w:p w:rsidR="00784ADA" w:rsidRPr="00FE0DD6" w:rsidRDefault="00784ADA"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2.2</w:t>
            </w:r>
          </w:p>
        </w:tc>
        <w:tc>
          <w:tcPr>
            <w:tcW w:w="2763" w:type="dxa"/>
            <w:tcMar>
              <w:left w:w="103" w:type="dxa"/>
            </w:tcMar>
          </w:tcPr>
          <w:p w:rsidR="00784ADA" w:rsidRPr="00FE0DD6" w:rsidRDefault="00784ADA" w:rsidP="00FE0DD6">
            <w:pPr>
              <w:pStyle w:val="LO-normal"/>
              <w:widowControl w:val="0"/>
              <w:spacing w:line="240" w:lineRule="auto"/>
              <w:jc w:val="both"/>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місцезнаходження</w:t>
            </w:r>
          </w:p>
        </w:tc>
        <w:tc>
          <w:tcPr>
            <w:tcW w:w="6475" w:type="dxa"/>
            <w:tcMar>
              <w:left w:w="103" w:type="dxa"/>
            </w:tcMar>
          </w:tcPr>
          <w:p w:rsidR="00784ADA" w:rsidRPr="00A0349E" w:rsidRDefault="00784ADA" w:rsidP="00784ADA">
            <w:pPr>
              <w:widowControl w:val="0"/>
              <w:spacing w:line="240" w:lineRule="auto"/>
              <w:jc w:val="both"/>
              <w:rPr>
                <w:rFonts w:ascii="Times New Roman" w:hAnsi="Times New Roman"/>
                <w:color w:val="000000"/>
              </w:rPr>
            </w:pPr>
            <w:r w:rsidRPr="00A0349E">
              <w:rPr>
                <w:rFonts w:ascii="Times New Roman" w:hAnsi="Times New Roman"/>
                <w:color w:val="000000"/>
              </w:rPr>
              <w:t>Україна, 14000</w:t>
            </w:r>
            <w:r>
              <w:rPr>
                <w:rFonts w:ascii="Times New Roman" w:hAnsi="Times New Roman"/>
                <w:color w:val="000000"/>
              </w:rPr>
              <w:t>,</w:t>
            </w:r>
            <w:r w:rsidRPr="00A0349E">
              <w:rPr>
                <w:rFonts w:ascii="Times New Roman" w:hAnsi="Times New Roman"/>
                <w:color w:val="000000"/>
              </w:rPr>
              <w:t xml:space="preserve"> Чернігівська область, м</w:t>
            </w:r>
            <w:r>
              <w:rPr>
                <w:rFonts w:ascii="Times New Roman" w:hAnsi="Times New Roman"/>
                <w:color w:val="000000"/>
              </w:rPr>
              <w:t xml:space="preserve">істо </w:t>
            </w:r>
            <w:r w:rsidRPr="00A0349E">
              <w:rPr>
                <w:rFonts w:ascii="Times New Roman" w:hAnsi="Times New Roman"/>
                <w:color w:val="000000"/>
              </w:rPr>
              <w:t>Чернігів, вул</w:t>
            </w:r>
            <w:r>
              <w:rPr>
                <w:rFonts w:ascii="Times New Roman" w:hAnsi="Times New Roman"/>
                <w:color w:val="000000"/>
              </w:rPr>
              <w:t xml:space="preserve">иця </w:t>
            </w:r>
            <w:r w:rsidRPr="00A0349E">
              <w:rPr>
                <w:rFonts w:ascii="Times New Roman" w:hAnsi="Times New Roman"/>
                <w:color w:val="000000"/>
              </w:rPr>
              <w:t xml:space="preserve">Коцюбинського, </w:t>
            </w:r>
            <w:r>
              <w:rPr>
                <w:rFonts w:ascii="Times New Roman" w:hAnsi="Times New Roman"/>
                <w:color w:val="000000"/>
              </w:rPr>
              <w:t>будинок</w:t>
            </w:r>
            <w:r w:rsidRPr="00A0349E">
              <w:rPr>
                <w:rFonts w:ascii="Times New Roman" w:hAnsi="Times New Roman"/>
                <w:color w:val="000000"/>
              </w:rPr>
              <w:t xml:space="preserve">70 </w:t>
            </w:r>
          </w:p>
        </w:tc>
      </w:tr>
      <w:tr w:rsidR="00784ADA" w:rsidRPr="00FE0DD6" w:rsidTr="00784ADA">
        <w:trPr>
          <w:trHeight w:val="841"/>
          <w:jc w:val="center"/>
        </w:trPr>
        <w:tc>
          <w:tcPr>
            <w:tcW w:w="624" w:type="dxa"/>
            <w:tcMar>
              <w:left w:w="103" w:type="dxa"/>
            </w:tcMar>
          </w:tcPr>
          <w:p w:rsidR="00784ADA" w:rsidRPr="00FE0DD6" w:rsidRDefault="00784ADA"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2.3</w:t>
            </w:r>
          </w:p>
        </w:tc>
        <w:tc>
          <w:tcPr>
            <w:tcW w:w="2763" w:type="dxa"/>
            <w:tcMar>
              <w:left w:w="103" w:type="dxa"/>
            </w:tcMar>
          </w:tcPr>
          <w:p w:rsidR="00784ADA" w:rsidRPr="00FE0DD6" w:rsidRDefault="00784ADA" w:rsidP="00FE0DD6">
            <w:pPr>
              <w:pStyle w:val="LO-normal"/>
              <w:widowControl w:val="0"/>
              <w:spacing w:line="240" w:lineRule="auto"/>
              <w:jc w:val="both"/>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475" w:type="dxa"/>
            <w:tcMar>
              <w:left w:w="103" w:type="dxa"/>
            </w:tcMar>
          </w:tcPr>
          <w:p w:rsidR="00784ADA" w:rsidRDefault="00784ADA" w:rsidP="00FE0DD6">
            <w:pPr>
              <w:pStyle w:val="1f5"/>
              <w:tabs>
                <w:tab w:val="left" w:pos="1260"/>
                <w:tab w:val="left" w:pos="1980"/>
              </w:tabs>
              <w:jc w:val="both"/>
              <w:rPr>
                <w:rFonts w:ascii="Times New Roman" w:hAnsi="Times New Roman" w:cs="Times New Roman"/>
                <w:sz w:val="24"/>
                <w:szCs w:val="24"/>
                <w:lang w:val="uk-UA"/>
              </w:rPr>
            </w:pPr>
            <w:r w:rsidRPr="00FE0DD6">
              <w:rPr>
                <w:rFonts w:ascii="Times New Roman" w:hAnsi="Times New Roman" w:cs="Times New Roman"/>
                <w:b/>
                <w:sz w:val="24"/>
                <w:szCs w:val="24"/>
                <w:lang w:val="uk-UA"/>
              </w:rPr>
              <w:t>З питань, пов’язаних з підготовкою і поданням тендерних пропозицій</w:t>
            </w:r>
            <w:r w:rsidRPr="00FE0DD6">
              <w:rPr>
                <w:rFonts w:ascii="Times New Roman" w:hAnsi="Times New Roman" w:cs="Times New Roman"/>
                <w:sz w:val="24"/>
                <w:szCs w:val="24"/>
                <w:lang w:val="uk-UA"/>
              </w:rPr>
              <w:t>:</w:t>
            </w:r>
          </w:p>
          <w:p w:rsidR="00784ADA" w:rsidRPr="00A0349E" w:rsidRDefault="00784ADA" w:rsidP="000F4512">
            <w:pPr>
              <w:widowControl w:val="0"/>
              <w:spacing w:line="240" w:lineRule="auto"/>
              <w:jc w:val="both"/>
              <w:rPr>
                <w:rFonts w:ascii="Times New Roman" w:hAnsi="Times New Roman"/>
                <w:lang w:eastAsia="ar-SA"/>
              </w:rPr>
            </w:pPr>
            <w:r w:rsidRPr="00A0349E">
              <w:rPr>
                <w:rFonts w:ascii="Times New Roman" w:hAnsi="Times New Roman"/>
                <w:b/>
                <w:lang w:eastAsia="ar-SA"/>
              </w:rPr>
              <w:t>ПІБ: Федоренко Лариса Михайлівна - уповноважена особа</w:t>
            </w:r>
            <w:r w:rsidRPr="00A0349E">
              <w:rPr>
                <w:rFonts w:ascii="Times New Roman" w:hAnsi="Times New Roman"/>
                <w:lang w:eastAsia="ar-SA"/>
              </w:rPr>
              <w:t>, відповідальна за проведення процедур закупівлі/спрощених закупівель комунального закладу “Організаційно-методичний центр контролю та технічного нагляду закладів культури і туризму” Чернігівської обласної ради</w:t>
            </w:r>
          </w:p>
          <w:p w:rsidR="00784ADA" w:rsidRPr="00A0349E" w:rsidRDefault="00784ADA" w:rsidP="000F4512">
            <w:pPr>
              <w:widowControl w:val="0"/>
              <w:spacing w:line="240" w:lineRule="auto"/>
              <w:jc w:val="both"/>
              <w:rPr>
                <w:rFonts w:ascii="Times New Roman" w:hAnsi="Times New Roman"/>
                <w:lang w:eastAsia="ar-SA"/>
              </w:rPr>
            </w:pPr>
            <w:r w:rsidRPr="00A0349E">
              <w:rPr>
                <w:rFonts w:ascii="Times New Roman" w:hAnsi="Times New Roman"/>
                <w:b/>
                <w:lang w:val="en-US"/>
              </w:rPr>
              <w:t>e-mail:</w:t>
            </w:r>
            <w:r w:rsidRPr="00A0349E">
              <w:rPr>
                <w:rFonts w:ascii="Times New Roman" w:hAnsi="Times New Roman"/>
              </w:rPr>
              <w:t xml:space="preserve"> </w:t>
            </w:r>
            <w:hyperlink r:id="rId9" w:history="1">
              <w:r w:rsidRPr="00A0349E">
                <w:rPr>
                  <w:rFonts w:ascii="Times New Roman" w:hAnsi="Times New Roman"/>
                  <w:lang w:eastAsia="ar-SA"/>
                </w:rPr>
                <w:t>omc.cultyra@gmail.com</w:t>
              </w:r>
            </w:hyperlink>
          </w:p>
          <w:p w:rsidR="00784ADA" w:rsidRDefault="00784ADA" w:rsidP="000F4512">
            <w:pPr>
              <w:pStyle w:val="1f5"/>
              <w:tabs>
                <w:tab w:val="left" w:pos="1260"/>
                <w:tab w:val="left" w:pos="1980"/>
              </w:tabs>
              <w:jc w:val="both"/>
              <w:rPr>
                <w:rFonts w:ascii="Times New Roman" w:hAnsi="Times New Roman" w:cs="Times New Roman"/>
                <w:sz w:val="24"/>
                <w:szCs w:val="24"/>
                <w:lang w:val="uk-UA"/>
              </w:rPr>
            </w:pPr>
            <w:r w:rsidRPr="00D63315">
              <w:rPr>
                <w:rFonts w:ascii="Times New Roman" w:hAnsi="Times New Roman"/>
                <w:sz w:val="24"/>
                <w:szCs w:val="24"/>
                <w:lang w:val="ru-RU"/>
              </w:rPr>
              <w:t>Контактний телефон:</w:t>
            </w:r>
            <w:r w:rsidRPr="000F4512">
              <w:rPr>
                <w:rFonts w:ascii="Times New Roman" w:hAnsi="Times New Roman"/>
                <w:b/>
                <w:sz w:val="24"/>
                <w:szCs w:val="24"/>
                <w:lang w:val="ru-RU"/>
              </w:rPr>
              <w:t xml:space="preserve"> </w:t>
            </w:r>
            <w:r w:rsidRPr="000F4512">
              <w:rPr>
                <w:rFonts w:ascii="Times New Roman" w:hAnsi="Times New Roman"/>
                <w:sz w:val="24"/>
                <w:szCs w:val="24"/>
                <w:lang w:val="ru-RU" w:eastAsia="ar-SA"/>
              </w:rPr>
              <w:t xml:space="preserve"> (0462) 610-684   </w:t>
            </w:r>
          </w:p>
          <w:p w:rsidR="00784ADA" w:rsidRDefault="00784ADA" w:rsidP="00F10B20">
            <w:pPr>
              <w:shd w:val="clear" w:color="auto" w:fill="FFFFFF"/>
              <w:spacing w:line="240" w:lineRule="auto"/>
              <w:textAlignment w:val="baseline"/>
              <w:rPr>
                <w:rFonts w:ascii="Times New Roman" w:hAnsi="Times New Roman" w:cs="Times New Roman"/>
              </w:rPr>
            </w:pPr>
            <w:r w:rsidRPr="00FE0DD6">
              <w:rPr>
                <w:rFonts w:ascii="Times New Roman" w:hAnsi="Times New Roman" w:cs="Times New Roman"/>
                <w:b/>
              </w:rPr>
              <w:t>З технічних питань:</w:t>
            </w:r>
          </w:p>
          <w:p w:rsidR="00784ADA" w:rsidRPr="00D63315" w:rsidRDefault="00D63315" w:rsidP="00F10B20">
            <w:pPr>
              <w:shd w:val="clear" w:color="auto" w:fill="FFFFFF"/>
              <w:spacing w:line="240" w:lineRule="auto"/>
              <w:textAlignment w:val="baseline"/>
              <w:rPr>
                <w:rFonts w:ascii="Times New Roman" w:hAnsi="Times New Roman" w:cs="Times New Roman"/>
                <w:color w:val="000000"/>
                <w:lang w:val="ru-RU" w:eastAsia="en-US"/>
              </w:rPr>
            </w:pPr>
            <w:r w:rsidRPr="00A0349E">
              <w:rPr>
                <w:rFonts w:ascii="Times New Roman" w:hAnsi="Times New Roman"/>
                <w:b/>
                <w:lang w:eastAsia="ar-SA"/>
              </w:rPr>
              <w:t xml:space="preserve">ПІБ: </w:t>
            </w:r>
            <w:r w:rsidR="00DA78BC">
              <w:rPr>
                <w:rFonts w:ascii="Times New Roman" w:hAnsi="Times New Roman"/>
                <w:b/>
                <w:lang w:eastAsia="ar-SA"/>
              </w:rPr>
              <w:t>Бесараба</w:t>
            </w:r>
            <w:r>
              <w:rPr>
                <w:rFonts w:ascii="Times New Roman" w:hAnsi="Times New Roman"/>
                <w:b/>
                <w:lang w:eastAsia="ar-SA"/>
              </w:rPr>
              <w:t xml:space="preserve"> </w:t>
            </w:r>
            <w:r w:rsidR="00DA78BC">
              <w:rPr>
                <w:rFonts w:ascii="Times New Roman" w:hAnsi="Times New Roman"/>
                <w:b/>
                <w:lang w:eastAsia="ar-SA"/>
              </w:rPr>
              <w:t>Патріс Іванович</w:t>
            </w:r>
            <w:r w:rsidRPr="00A0349E">
              <w:rPr>
                <w:rFonts w:ascii="Times New Roman" w:hAnsi="Times New Roman"/>
                <w:b/>
                <w:lang w:eastAsia="ar-SA"/>
              </w:rPr>
              <w:t xml:space="preserve"> </w:t>
            </w:r>
            <w:r>
              <w:rPr>
                <w:rFonts w:ascii="Times New Roman" w:hAnsi="Times New Roman"/>
                <w:b/>
                <w:lang w:eastAsia="ar-SA"/>
              </w:rPr>
              <w:t>–</w:t>
            </w:r>
            <w:r w:rsidRPr="00A0349E">
              <w:rPr>
                <w:rFonts w:ascii="Times New Roman" w:hAnsi="Times New Roman"/>
                <w:b/>
                <w:lang w:eastAsia="ar-SA"/>
              </w:rPr>
              <w:t xml:space="preserve"> </w:t>
            </w:r>
            <w:r w:rsidRPr="00D63315">
              <w:rPr>
                <w:rFonts w:ascii="Times New Roman" w:hAnsi="Times New Roman"/>
                <w:lang w:eastAsia="ar-SA"/>
              </w:rPr>
              <w:t>начальник відділу технічного забезпечення</w:t>
            </w:r>
          </w:p>
          <w:p w:rsidR="00784ADA" w:rsidRPr="00FE0DD6" w:rsidRDefault="00D63315" w:rsidP="00D63315">
            <w:pPr>
              <w:pStyle w:val="1f5"/>
              <w:tabs>
                <w:tab w:val="left" w:pos="1260"/>
                <w:tab w:val="left" w:pos="1980"/>
              </w:tabs>
              <w:jc w:val="both"/>
              <w:rPr>
                <w:rFonts w:ascii="Times New Roman" w:hAnsi="Times New Roman" w:cs="Times New Roman"/>
                <w:color w:val="000000"/>
                <w:lang w:val="ru-RU"/>
              </w:rPr>
            </w:pPr>
            <w:r w:rsidRPr="00D63315">
              <w:rPr>
                <w:rFonts w:ascii="Times New Roman" w:hAnsi="Times New Roman"/>
                <w:sz w:val="24"/>
                <w:szCs w:val="24"/>
                <w:lang w:val="ru-RU"/>
              </w:rPr>
              <w:t>Контактний телефон:</w:t>
            </w:r>
            <w:r w:rsidRPr="000F4512">
              <w:rPr>
                <w:rFonts w:ascii="Times New Roman" w:hAnsi="Times New Roman"/>
                <w:b/>
                <w:sz w:val="24"/>
                <w:szCs w:val="24"/>
                <w:lang w:val="ru-RU"/>
              </w:rPr>
              <w:t xml:space="preserve"> </w:t>
            </w:r>
            <w:r w:rsidRPr="000F4512">
              <w:rPr>
                <w:rFonts w:ascii="Times New Roman" w:hAnsi="Times New Roman"/>
                <w:sz w:val="24"/>
                <w:szCs w:val="24"/>
                <w:lang w:val="ru-RU" w:eastAsia="ar-SA"/>
              </w:rPr>
              <w:t xml:space="preserve"> (0462) 610-684   </w:t>
            </w:r>
          </w:p>
        </w:tc>
      </w:tr>
      <w:tr w:rsidR="00784ADA" w:rsidRPr="00FE0DD6" w:rsidTr="00784ADA">
        <w:trPr>
          <w:trHeight w:val="389"/>
          <w:jc w:val="center"/>
        </w:trPr>
        <w:tc>
          <w:tcPr>
            <w:tcW w:w="624" w:type="dxa"/>
            <w:tcMar>
              <w:left w:w="103" w:type="dxa"/>
            </w:tcMar>
          </w:tcPr>
          <w:p w:rsidR="00784ADA" w:rsidRPr="00FE0DD6" w:rsidRDefault="00784ADA"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3</w:t>
            </w:r>
          </w:p>
        </w:tc>
        <w:tc>
          <w:tcPr>
            <w:tcW w:w="2763" w:type="dxa"/>
            <w:tcMar>
              <w:left w:w="103" w:type="dxa"/>
            </w:tcMar>
          </w:tcPr>
          <w:p w:rsidR="00784ADA" w:rsidRPr="00784ADA" w:rsidRDefault="00784ADA" w:rsidP="00FE0DD6">
            <w:pPr>
              <w:pStyle w:val="LO-normal"/>
              <w:widowControl w:val="0"/>
              <w:spacing w:line="240" w:lineRule="auto"/>
              <w:jc w:val="both"/>
              <w:rPr>
                <w:rFonts w:ascii="Times New Roman" w:hAnsi="Times New Roman" w:cs="Times New Roman"/>
                <w:b/>
                <w:color w:val="auto"/>
                <w:sz w:val="24"/>
                <w:szCs w:val="24"/>
                <w:lang w:val="uk-UA"/>
              </w:rPr>
            </w:pPr>
            <w:r w:rsidRPr="00784ADA">
              <w:rPr>
                <w:rFonts w:ascii="Times New Roman" w:hAnsi="Times New Roman" w:cs="Times New Roman"/>
                <w:b/>
                <w:color w:val="auto"/>
                <w:sz w:val="24"/>
                <w:szCs w:val="24"/>
                <w:lang w:val="uk-UA"/>
              </w:rPr>
              <w:t>Процедура закупівлі</w:t>
            </w:r>
          </w:p>
        </w:tc>
        <w:tc>
          <w:tcPr>
            <w:tcW w:w="6475" w:type="dxa"/>
            <w:tcMar>
              <w:left w:w="103" w:type="dxa"/>
            </w:tcMar>
          </w:tcPr>
          <w:p w:rsidR="00784ADA" w:rsidRPr="000F4512" w:rsidRDefault="00784ADA" w:rsidP="00DA78BC">
            <w:pPr>
              <w:pStyle w:val="LO-normal"/>
              <w:widowControl w:val="0"/>
              <w:spacing w:line="240" w:lineRule="auto"/>
              <w:jc w:val="both"/>
              <w:rPr>
                <w:rFonts w:ascii="Times New Roman" w:hAnsi="Times New Roman" w:cs="Times New Roman"/>
                <w:b/>
                <w:color w:val="auto"/>
                <w:sz w:val="24"/>
                <w:szCs w:val="24"/>
                <w:lang w:val="uk-UA"/>
              </w:rPr>
            </w:pPr>
            <w:r w:rsidRPr="000F4512">
              <w:rPr>
                <w:rFonts w:ascii="Times New Roman" w:hAnsi="Times New Roman" w:cs="Times New Roman"/>
                <w:b/>
                <w:color w:val="auto"/>
                <w:sz w:val="24"/>
                <w:szCs w:val="24"/>
                <w:lang w:val="uk-UA"/>
              </w:rPr>
              <w:t>Відкриті торги</w:t>
            </w:r>
            <w:r w:rsidR="001C46F8">
              <w:rPr>
                <w:rFonts w:ascii="Times New Roman" w:hAnsi="Times New Roman" w:cs="Times New Roman"/>
                <w:b/>
                <w:color w:val="auto"/>
                <w:sz w:val="24"/>
                <w:szCs w:val="24"/>
                <w:lang w:val="uk-UA"/>
              </w:rPr>
              <w:t xml:space="preserve"> </w:t>
            </w:r>
            <w:r w:rsidR="001C46F8" w:rsidRPr="001C46F8">
              <w:rPr>
                <w:rFonts w:ascii="Times New Roman" w:hAnsi="Times New Roman" w:cs="Times New Roman"/>
                <w:b/>
                <w:sz w:val="24"/>
                <w:szCs w:val="24"/>
              </w:rPr>
              <w:t>(з особливост</w:t>
            </w:r>
            <w:r w:rsidR="00DA78BC">
              <w:rPr>
                <w:rFonts w:ascii="Times New Roman" w:hAnsi="Times New Roman" w:cs="Times New Roman"/>
                <w:b/>
                <w:sz w:val="24"/>
                <w:szCs w:val="24"/>
                <w:lang w:val="uk-UA"/>
              </w:rPr>
              <w:t>ями</w:t>
            </w:r>
            <w:r w:rsidR="001C46F8" w:rsidRPr="001C46F8">
              <w:rPr>
                <w:rFonts w:ascii="Times New Roman" w:hAnsi="Times New Roman" w:cs="Times New Roman"/>
                <w:b/>
                <w:sz w:val="24"/>
                <w:szCs w:val="24"/>
                <w:lang w:val="en-US"/>
              </w:rPr>
              <w:t>)</w:t>
            </w:r>
          </w:p>
        </w:tc>
      </w:tr>
      <w:tr w:rsidR="00784ADA" w:rsidRPr="00FE0DD6" w:rsidTr="00784ADA">
        <w:trPr>
          <w:trHeight w:val="645"/>
          <w:jc w:val="center"/>
        </w:trPr>
        <w:tc>
          <w:tcPr>
            <w:tcW w:w="624" w:type="dxa"/>
            <w:tcMar>
              <w:left w:w="103" w:type="dxa"/>
            </w:tcMar>
          </w:tcPr>
          <w:p w:rsidR="00784ADA" w:rsidRPr="00FE0DD6" w:rsidRDefault="00784ADA"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4</w:t>
            </w:r>
          </w:p>
        </w:tc>
        <w:tc>
          <w:tcPr>
            <w:tcW w:w="2763" w:type="dxa"/>
            <w:tcMar>
              <w:left w:w="103" w:type="dxa"/>
            </w:tcMar>
          </w:tcPr>
          <w:p w:rsidR="00784ADA" w:rsidRPr="00FE0DD6" w:rsidRDefault="00784ADA" w:rsidP="00784ADA">
            <w:pPr>
              <w:pStyle w:val="LO-normal"/>
              <w:widowControl w:val="0"/>
              <w:spacing w:line="240" w:lineRule="auto"/>
              <w:rPr>
                <w:rFonts w:ascii="Times New Roman" w:hAnsi="Times New Roman" w:cs="Times New Roman"/>
                <w:b/>
                <w:color w:val="auto"/>
                <w:sz w:val="24"/>
                <w:szCs w:val="24"/>
                <w:lang w:val="uk-UA"/>
              </w:rPr>
            </w:pPr>
            <w:r w:rsidRPr="00FE0DD6">
              <w:rPr>
                <w:rFonts w:ascii="Times New Roman" w:hAnsi="Times New Roman" w:cs="Times New Roman"/>
                <w:b/>
                <w:color w:val="auto"/>
                <w:sz w:val="24"/>
                <w:szCs w:val="24"/>
                <w:lang w:val="uk-UA"/>
              </w:rPr>
              <w:t>Інформація про предмет закупівлі</w:t>
            </w:r>
          </w:p>
        </w:tc>
        <w:tc>
          <w:tcPr>
            <w:tcW w:w="6475" w:type="dxa"/>
            <w:tcMar>
              <w:left w:w="103" w:type="dxa"/>
            </w:tcMar>
          </w:tcPr>
          <w:p w:rsidR="00784ADA" w:rsidRPr="00105DD1" w:rsidRDefault="00784ADA" w:rsidP="00105DD1">
            <w:pPr>
              <w:spacing w:line="240" w:lineRule="auto"/>
              <w:jc w:val="both"/>
              <w:rPr>
                <w:rFonts w:ascii="Times New Roman" w:hAnsi="Times New Roman" w:cs="Times New Roman"/>
                <w:lang w:val="en-US"/>
              </w:rPr>
            </w:pPr>
          </w:p>
        </w:tc>
      </w:tr>
      <w:tr w:rsidR="00784ADA" w:rsidRPr="00FE0DD6" w:rsidTr="00784ADA">
        <w:trPr>
          <w:trHeight w:val="693"/>
          <w:jc w:val="center"/>
        </w:trPr>
        <w:tc>
          <w:tcPr>
            <w:tcW w:w="624" w:type="dxa"/>
            <w:tcMar>
              <w:left w:w="103" w:type="dxa"/>
            </w:tcMar>
          </w:tcPr>
          <w:p w:rsidR="00784ADA" w:rsidRPr="00FE0DD6" w:rsidRDefault="00784ADA" w:rsidP="00FE0DD6">
            <w:pPr>
              <w:pStyle w:val="LO-normal"/>
              <w:widowControl w:val="0"/>
              <w:spacing w:line="240" w:lineRule="auto"/>
              <w:jc w:val="center"/>
              <w:rPr>
                <w:rFonts w:ascii="Times New Roman" w:hAnsi="Times New Roman" w:cs="Times New Roman"/>
                <w:color w:val="auto"/>
                <w:sz w:val="24"/>
                <w:szCs w:val="24"/>
                <w:lang w:val="uk-UA"/>
              </w:rPr>
            </w:pPr>
          </w:p>
          <w:p w:rsidR="00784ADA" w:rsidRPr="00FE0DD6" w:rsidRDefault="00784ADA"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4.1</w:t>
            </w:r>
          </w:p>
        </w:tc>
        <w:tc>
          <w:tcPr>
            <w:tcW w:w="2763" w:type="dxa"/>
            <w:tcMar>
              <w:left w:w="103" w:type="dxa"/>
            </w:tcMar>
          </w:tcPr>
          <w:p w:rsidR="00784ADA" w:rsidRPr="00FE0DD6" w:rsidRDefault="00784ADA" w:rsidP="00FE0DD6">
            <w:pPr>
              <w:pStyle w:val="LO-normal"/>
              <w:widowControl w:val="0"/>
              <w:spacing w:line="240" w:lineRule="auto"/>
              <w:jc w:val="both"/>
              <w:rPr>
                <w:rFonts w:ascii="Times New Roman" w:hAnsi="Times New Roman" w:cs="Times New Roman"/>
                <w:color w:val="auto"/>
                <w:sz w:val="24"/>
                <w:szCs w:val="24"/>
                <w:lang w:val="uk-UA"/>
              </w:rPr>
            </w:pPr>
          </w:p>
          <w:p w:rsidR="00784ADA" w:rsidRPr="00FE0DD6" w:rsidRDefault="00784ADA" w:rsidP="00FE0DD6">
            <w:pPr>
              <w:pStyle w:val="LO-normal"/>
              <w:widowControl w:val="0"/>
              <w:spacing w:line="240" w:lineRule="auto"/>
              <w:jc w:val="both"/>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назва предмета закупівлі</w:t>
            </w:r>
          </w:p>
        </w:tc>
        <w:tc>
          <w:tcPr>
            <w:tcW w:w="6475" w:type="dxa"/>
            <w:tcMar>
              <w:left w:w="103" w:type="dxa"/>
            </w:tcMar>
          </w:tcPr>
          <w:p w:rsidR="00784ADA" w:rsidRPr="000F4512" w:rsidRDefault="00784ADA" w:rsidP="000F4512">
            <w:pPr>
              <w:pStyle w:val="HTML0"/>
              <w:jc w:val="both"/>
              <w:rPr>
                <w:rFonts w:ascii="Times New Roman" w:hAnsi="Times New Roman" w:cs="Times New Roman"/>
                <w:b/>
                <w:color w:val="auto"/>
                <w:sz w:val="24"/>
                <w:szCs w:val="24"/>
                <w:lang w:val="ru-RU" w:eastAsia="ru-RU" w:bidi="ar-SA"/>
              </w:rPr>
            </w:pPr>
            <w:r w:rsidRPr="000F4512">
              <w:rPr>
                <w:rFonts w:ascii="Times New Roman" w:hAnsi="Times New Roman" w:cs="Times New Roman"/>
                <w:b/>
                <w:sz w:val="24"/>
                <w:szCs w:val="24"/>
                <w:lang w:eastAsia="ar-SA"/>
              </w:rPr>
              <w:t xml:space="preserve">Електрична енергія </w:t>
            </w:r>
            <w:r w:rsidRPr="000F4512">
              <w:rPr>
                <w:rFonts w:ascii="Times New Roman" w:hAnsi="Times New Roman" w:cs="Times New Roman"/>
                <w:b/>
                <w:sz w:val="24"/>
                <w:szCs w:val="24"/>
                <w:lang w:val="ru-RU" w:eastAsia="ar-SA"/>
              </w:rPr>
              <w:t xml:space="preserve">(код за ЕЗС </w:t>
            </w:r>
            <w:r w:rsidRPr="000F4512">
              <w:rPr>
                <w:rFonts w:ascii="Times New Roman" w:hAnsi="Times New Roman" w:cs="Times New Roman"/>
                <w:b/>
                <w:sz w:val="24"/>
                <w:szCs w:val="24"/>
                <w:lang w:eastAsia="ar-SA"/>
              </w:rPr>
              <w:t>ДК 021:2015 09310000-5 Електрична енергія)</w:t>
            </w:r>
          </w:p>
        </w:tc>
      </w:tr>
      <w:tr w:rsidR="00784ADA" w:rsidRPr="00FE0DD6" w:rsidTr="00784ADA">
        <w:trPr>
          <w:trHeight w:val="1145"/>
          <w:jc w:val="center"/>
        </w:trPr>
        <w:tc>
          <w:tcPr>
            <w:tcW w:w="624" w:type="dxa"/>
            <w:tcMar>
              <w:left w:w="103" w:type="dxa"/>
            </w:tcMar>
          </w:tcPr>
          <w:p w:rsidR="00784ADA" w:rsidRPr="00FE0DD6" w:rsidRDefault="00784ADA"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lastRenderedPageBreak/>
              <w:t>4.2</w:t>
            </w:r>
          </w:p>
        </w:tc>
        <w:tc>
          <w:tcPr>
            <w:tcW w:w="2763" w:type="dxa"/>
            <w:tcMar>
              <w:left w:w="103" w:type="dxa"/>
            </w:tcMar>
          </w:tcPr>
          <w:p w:rsidR="00784ADA" w:rsidRPr="00FE0DD6" w:rsidRDefault="00784ADA" w:rsidP="00FE0DD6">
            <w:pPr>
              <w:pStyle w:val="LO-normal"/>
              <w:widowControl w:val="0"/>
              <w:spacing w:line="240" w:lineRule="auto"/>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475" w:type="dxa"/>
            <w:tcMar>
              <w:left w:w="103" w:type="dxa"/>
            </w:tcMar>
          </w:tcPr>
          <w:p w:rsidR="00784ADA" w:rsidRPr="00A0349E" w:rsidRDefault="00784ADA" w:rsidP="000F4512">
            <w:pPr>
              <w:widowControl w:val="0"/>
              <w:ind w:right="120"/>
              <w:contextualSpacing/>
              <w:jc w:val="both"/>
              <w:rPr>
                <w:rFonts w:ascii="Times New Roman" w:hAnsi="Times New Roman"/>
                <w:lang w:eastAsia="ru-RU"/>
              </w:rPr>
            </w:pPr>
            <w:r w:rsidRPr="00FE0DD6">
              <w:rPr>
                <w:rFonts w:ascii="Times New Roman" w:hAnsi="Times New Roman" w:cs="Times New Roman"/>
                <w:color w:val="auto"/>
              </w:rPr>
              <w:t xml:space="preserve">Закупівля здійснюється </w:t>
            </w:r>
            <w:r w:rsidRPr="00A0349E">
              <w:rPr>
                <w:rFonts w:ascii="Times New Roman" w:hAnsi="Times New Roman"/>
                <w:color w:val="000000"/>
                <w:lang w:eastAsia="ru-RU"/>
              </w:rPr>
              <w:t>щодо предмету закупівлі в цілому</w:t>
            </w:r>
          </w:p>
          <w:p w:rsidR="00784ADA" w:rsidRPr="00FE0DD6" w:rsidRDefault="00784ADA" w:rsidP="006A3FB9">
            <w:pPr>
              <w:pStyle w:val="LO-normal"/>
              <w:widowControl w:val="0"/>
              <w:spacing w:line="240" w:lineRule="auto"/>
              <w:jc w:val="both"/>
              <w:rPr>
                <w:rFonts w:ascii="Times New Roman" w:hAnsi="Times New Roman" w:cs="Times New Roman"/>
                <w:color w:val="auto"/>
                <w:sz w:val="24"/>
                <w:szCs w:val="24"/>
                <w:lang w:val="uk-UA"/>
              </w:rPr>
            </w:pPr>
          </w:p>
        </w:tc>
      </w:tr>
      <w:tr w:rsidR="00784ADA" w:rsidRPr="00FE0DD6" w:rsidTr="00784ADA">
        <w:trPr>
          <w:trHeight w:val="520"/>
          <w:jc w:val="center"/>
        </w:trPr>
        <w:tc>
          <w:tcPr>
            <w:tcW w:w="624" w:type="dxa"/>
            <w:tcMar>
              <w:left w:w="103" w:type="dxa"/>
            </w:tcMar>
          </w:tcPr>
          <w:p w:rsidR="00784ADA" w:rsidRPr="00FE0DD6" w:rsidRDefault="00784ADA"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4.3</w:t>
            </w:r>
          </w:p>
        </w:tc>
        <w:tc>
          <w:tcPr>
            <w:tcW w:w="2763" w:type="dxa"/>
            <w:tcMar>
              <w:left w:w="103" w:type="dxa"/>
            </w:tcMar>
          </w:tcPr>
          <w:p w:rsidR="00784ADA" w:rsidRPr="00FE0DD6" w:rsidRDefault="00784ADA" w:rsidP="00784ADA">
            <w:pPr>
              <w:pStyle w:val="LO-normal"/>
              <w:widowControl w:val="0"/>
              <w:spacing w:line="240" w:lineRule="auto"/>
              <w:rPr>
                <w:rFonts w:ascii="Times New Roman" w:hAnsi="Times New Roman" w:cs="Times New Roman"/>
                <w:color w:val="auto"/>
                <w:sz w:val="24"/>
                <w:szCs w:val="24"/>
                <w:lang w:val="uk-UA"/>
              </w:rPr>
            </w:pPr>
            <w:r w:rsidRPr="00A0349E">
              <w:rPr>
                <w:rFonts w:ascii="Times New Roman" w:hAnsi="Times New Roman"/>
                <w:sz w:val="24"/>
                <w:szCs w:val="24"/>
                <w:lang w:eastAsia="ru-RU"/>
              </w:rPr>
              <w:t>кількість товару та місце його поставки</w:t>
            </w:r>
          </w:p>
        </w:tc>
        <w:tc>
          <w:tcPr>
            <w:tcW w:w="6475" w:type="dxa"/>
            <w:tcMar>
              <w:left w:w="103" w:type="dxa"/>
            </w:tcMar>
          </w:tcPr>
          <w:p w:rsidR="00784ADA" w:rsidRDefault="00784ADA" w:rsidP="00784ADA">
            <w:pPr>
              <w:pStyle w:val="LO-normal"/>
              <w:spacing w:line="240" w:lineRule="auto"/>
              <w:jc w:val="both"/>
              <w:rPr>
                <w:rFonts w:ascii="Times New Roman" w:hAnsi="Times New Roman" w:cs="Times New Roman"/>
                <w:sz w:val="24"/>
                <w:szCs w:val="24"/>
                <w:lang w:val="uk-UA"/>
              </w:rPr>
            </w:pPr>
            <w:r w:rsidRPr="00FE0DD6">
              <w:rPr>
                <w:rFonts w:ascii="Times New Roman" w:hAnsi="Times New Roman" w:cs="Times New Roman"/>
                <w:sz w:val="24"/>
                <w:szCs w:val="24"/>
                <w:lang w:val="uk-UA"/>
              </w:rPr>
              <w:t>Кількість, обсяг поставки товару:</w:t>
            </w:r>
            <w:r>
              <w:rPr>
                <w:rFonts w:ascii="Times New Roman" w:hAnsi="Times New Roman" w:cs="Times New Roman"/>
                <w:sz w:val="24"/>
                <w:szCs w:val="24"/>
                <w:lang w:val="uk-UA"/>
              </w:rPr>
              <w:t xml:space="preserve"> </w:t>
            </w:r>
            <w:r w:rsidRPr="00265F56">
              <w:rPr>
                <w:rFonts w:ascii="Times New Roman" w:hAnsi="Times New Roman" w:cs="Times New Roman"/>
                <w:b/>
                <w:lang w:val="uk-UA"/>
              </w:rPr>
              <w:t xml:space="preserve">48000 </w:t>
            </w:r>
            <w:r w:rsidRPr="00265F56">
              <w:rPr>
                <w:rFonts w:ascii="Times New Roman" w:hAnsi="Times New Roman" w:cs="Times New Roman"/>
                <w:b/>
                <w:sz w:val="24"/>
                <w:szCs w:val="24"/>
                <w:lang w:val="uk-UA"/>
              </w:rPr>
              <w:t>кВт</w:t>
            </w:r>
            <w:r w:rsidR="00DA78BC">
              <w:rPr>
                <w:rFonts w:ascii="Times New Roman" w:hAnsi="Times New Roman" w:cs="Times New Roman"/>
                <w:b/>
                <w:sz w:val="24"/>
                <w:szCs w:val="24"/>
                <w:lang w:val="uk-UA"/>
              </w:rPr>
              <w:t>/</w:t>
            </w:r>
            <w:r w:rsidRPr="00265F56">
              <w:rPr>
                <w:rFonts w:ascii="Times New Roman" w:hAnsi="Times New Roman" w:cs="Times New Roman"/>
                <w:b/>
                <w:sz w:val="24"/>
                <w:szCs w:val="24"/>
                <w:lang w:val="uk-UA"/>
              </w:rPr>
              <w:t>год.</w:t>
            </w:r>
            <w:r w:rsidRPr="00FE0DD6">
              <w:rPr>
                <w:rFonts w:ascii="Times New Roman" w:hAnsi="Times New Roman" w:cs="Times New Roman"/>
                <w:sz w:val="24"/>
                <w:szCs w:val="24"/>
                <w:lang w:val="uk-UA"/>
              </w:rPr>
              <w:t xml:space="preserve"> </w:t>
            </w:r>
          </w:p>
          <w:p w:rsidR="00784ADA" w:rsidRPr="00FE0DD6" w:rsidRDefault="00784ADA" w:rsidP="00784ADA">
            <w:pPr>
              <w:pStyle w:val="LO-normal"/>
              <w:spacing w:line="240" w:lineRule="auto"/>
              <w:jc w:val="both"/>
              <w:rPr>
                <w:rFonts w:ascii="Times New Roman" w:hAnsi="Times New Roman" w:cs="Times New Roman"/>
                <w:color w:val="auto"/>
                <w:sz w:val="24"/>
                <w:szCs w:val="24"/>
                <w:lang w:val="uk-UA"/>
              </w:rPr>
            </w:pPr>
            <w:r w:rsidRPr="00FE0DD6">
              <w:rPr>
                <w:rFonts w:ascii="Times New Roman" w:hAnsi="Times New Roman" w:cs="Times New Roman"/>
                <w:sz w:val="24"/>
                <w:szCs w:val="24"/>
                <w:lang w:val="uk-UA"/>
              </w:rPr>
              <w:t xml:space="preserve">Місце поставки: </w:t>
            </w:r>
            <w:r w:rsidR="00265F56" w:rsidRPr="00265F56">
              <w:rPr>
                <w:rFonts w:ascii="Times New Roman" w:hAnsi="Times New Roman"/>
                <w:b/>
              </w:rPr>
              <w:t>Україна, 14000, Чернігівська область, місто Чернігів, вулиця Коцюбинського, будинок70</w:t>
            </w:r>
          </w:p>
        </w:tc>
      </w:tr>
      <w:tr w:rsidR="00784ADA" w:rsidRPr="00FE0DD6" w:rsidTr="00784ADA">
        <w:trPr>
          <w:trHeight w:val="630"/>
          <w:jc w:val="center"/>
        </w:trPr>
        <w:tc>
          <w:tcPr>
            <w:tcW w:w="624" w:type="dxa"/>
            <w:tcMar>
              <w:left w:w="103" w:type="dxa"/>
            </w:tcMar>
          </w:tcPr>
          <w:p w:rsidR="00784ADA" w:rsidRPr="00FE0DD6" w:rsidRDefault="00784ADA"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4.4</w:t>
            </w:r>
          </w:p>
        </w:tc>
        <w:tc>
          <w:tcPr>
            <w:tcW w:w="2763" w:type="dxa"/>
            <w:tcMar>
              <w:left w:w="103" w:type="dxa"/>
            </w:tcMar>
          </w:tcPr>
          <w:p w:rsidR="00784ADA" w:rsidRPr="00FE0DD6" w:rsidRDefault="00784ADA" w:rsidP="00FE0DD6">
            <w:pPr>
              <w:pStyle w:val="LO-normal"/>
              <w:widowControl w:val="0"/>
              <w:spacing w:line="240" w:lineRule="auto"/>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строк поставки товарів (надання послуг, виконання робіт)</w:t>
            </w:r>
          </w:p>
        </w:tc>
        <w:tc>
          <w:tcPr>
            <w:tcW w:w="6475" w:type="dxa"/>
            <w:tcMar>
              <w:left w:w="103" w:type="dxa"/>
            </w:tcMar>
          </w:tcPr>
          <w:p w:rsidR="00784ADA" w:rsidRPr="00FE0DD6" w:rsidRDefault="00784ADA" w:rsidP="00FE0DD6">
            <w:pPr>
              <w:pStyle w:val="LO-normal"/>
              <w:widowControl w:val="0"/>
              <w:spacing w:line="240" w:lineRule="auto"/>
              <w:jc w:val="both"/>
              <w:rPr>
                <w:rFonts w:ascii="Times New Roman" w:hAnsi="Times New Roman" w:cs="Times New Roman"/>
                <w:bCs/>
                <w:sz w:val="24"/>
                <w:szCs w:val="24"/>
                <w:lang w:val="uk-UA"/>
              </w:rPr>
            </w:pPr>
          </w:p>
          <w:p w:rsidR="00784ADA" w:rsidRPr="00A0349E" w:rsidRDefault="00784ADA" w:rsidP="000F4512">
            <w:pPr>
              <w:widowControl w:val="0"/>
              <w:spacing w:line="240" w:lineRule="auto"/>
              <w:ind w:hanging="2"/>
              <w:jc w:val="both"/>
              <w:rPr>
                <w:rFonts w:ascii="Times New Roman" w:hAnsi="Times New Roman"/>
                <w:b/>
              </w:rPr>
            </w:pPr>
            <w:r w:rsidRPr="000F4512">
              <w:rPr>
                <w:rFonts w:ascii="Times New Roman" w:hAnsi="Times New Roman" w:cs="Times New Roman"/>
                <w:b/>
                <w:bCs/>
              </w:rPr>
              <w:t>до 31.12.202</w:t>
            </w:r>
            <w:r w:rsidR="00DA78BC">
              <w:rPr>
                <w:rFonts w:ascii="Times New Roman" w:hAnsi="Times New Roman" w:cs="Times New Roman"/>
                <w:b/>
                <w:bCs/>
              </w:rPr>
              <w:t>4</w:t>
            </w:r>
            <w:r w:rsidRPr="000F4512">
              <w:rPr>
                <w:rFonts w:ascii="Times New Roman" w:hAnsi="Times New Roman" w:cs="Times New Roman"/>
                <w:b/>
                <w:bCs/>
              </w:rPr>
              <w:t xml:space="preserve"> року</w:t>
            </w:r>
            <w:r>
              <w:rPr>
                <w:rFonts w:ascii="Times New Roman" w:hAnsi="Times New Roman" w:cs="Times New Roman"/>
                <w:b/>
                <w:bCs/>
              </w:rPr>
              <w:t xml:space="preserve"> </w:t>
            </w:r>
            <w:r w:rsidRPr="00A0349E">
              <w:rPr>
                <w:rFonts w:ascii="Times New Roman" w:hAnsi="Times New Roman"/>
                <w:b/>
              </w:rPr>
              <w:t>включно</w:t>
            </w:r>
          </w:p>
          <w:p w:rsidR="00784ADA" w:rsidRPr="000F4512" w:rsidRDefault="00784ADA" w:rsidP="00FE0DD6">
            <w:pPr>
              <w:pStyle w:val="LO-normal"/>
              <w:widowControl w:val="0"/>
              <w:spacing w:line="240" w:lineRule="auto"/>
              <w:jc w:val="both"/>
              <w:rPr>
                <w:rFonts w:ascii="Times New Roman" w:hAnsi="Times New Roman" w:cs="Times New Roman"/>
                <w:b/>
                <w:color w:val="auto"/>
                <w:sz w:val="24"/>
                <w:szCs w:val="24"/>
                <w:lang w:val="uk-UA"/>
              </w:rPr>
            </w:pPr>
          </w:p>
        </w:tc>
      </w:tr>
      <w:tr w:rsidR="00784ADA" w:rsidRPr="00FE0DD6" w:rsidTr="00784ADA">
        <w:trPr>
          <w:trHeight w:val="908"/>
          <w:jc w:val="center"/>
        </w:trPr>
        <w:tc>
          <w:tcPr>
            <w:tcW w:w="624" w:type="dxa"/>
            <w:tcMar>
              <w:left w:w="103" w:type="dxa"/>
            </w:tcMar>
          </w:tcPr>
          <w:p w:rsidR="00784ADA" w:rsidRPr="00FE0DD6" w:rsidRDefault="00784ADA"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5</w:t>
            </w:r>
          </w:p>
        </w:tc>
        <w:tc>
          <w:tcPr>
            <w:tcW w:w="2763" w:type="dxa"/>
            <w:tcMar>
              <w:left w:w="103" w:type="dxa"/>
            </w:tcMar>
          </w:tcPr>
          <w:p w:rsidR="00784ADA" w:rsidRPr="00FE0DD6" w:rsidRDefault="00784ADA" w:rsidP="00FE0DD6">
            <w:pPr>
              <w:pStyle w:val="LO-normal"/>
              <w:widowControl w:val="0"/>
              <w:spacing w:line="240" w:lineRule="auto"/>
              <w:jc w:val="both"/>
              <w:rPr>
                <w:rFonts w:ascii="Times New Roman" w:hAnsi="Times New Roman" w:cs="Times New Roman"/>
                <w:b/>
                <w:color w:val="auto"/>
                <w:sz w:val="24"/>
                <w:szCs w:val="24"/>
                <w:lang w:val="uk-UA"/>
              </w:rPr>
            </w:pPr>
            <w:r w:rsidRPr="00FE0DD6">
              <w:rPr>
                <w:rFonts w:ascii="Times New Roman" w:hAnsi="Times New Roman" w:cs="Times New Roman"/>
                <w:b/>
                <w:color w:val="auto"/>
                <w:sz w:val="24"/>
                <w:szCs w:val="24"/>
                <w:lang w:val="uk-UA"/>
              </w:rPr>
              <w:t>Недискримінація учасників</w:t>
            </w:r>
          </w:p>
        </w:tc>
        <w:tc>
          <w:tcPr>
            <w:tcW w:w="6475" w:type="dxa"/>
            <w:tcMar>
              <w:left w:w="103" w:type="dxa"/>
            </w:tcMar>
          </w:tcPr>
          <w:p w:rsidR="00784ADA" w:rsidRPr="00FE0DD6" w:rsidRDefault="00784ADA" w:rsidP="002A1510">
            <w:pPr>
              <w:widowControl w:val="0"/>
              <w:spacing w:line="240" w:lineRule="auto"/>
              <w:ind w:hanging="23"/>
              <w:contextualSpacing/>
              <w:jc w:val="both"/>
              <w:rPr>
                <w:rFonts w:ascii="Times New Roman" w:hAnsi="Times New Roman" w:cs="Times New Roman"/>
                <w:lang w:eastAsia="uk-UA"/>
              </w:rPr>
            </w:pPr>
            <w:r w:rsidRPr="00FE0DD6">
              <w:rPr>
                <w:rFonts w:ascii="Times New Roman" w:hAnsi="Times New Roman" w:cs="Times New Roman"/>
                <w:lang w:eastAsia="uk-UA"/>
              </w:rPr>
              <w:t>Учасники (резиденти та нерезиденти) всіх форм власності та організаційно-правових форм беруть участь у процедур</w:t>
            </w:r>
            <w:r w:rsidR="003D6632">
              <w:rPr>
                <w:rFonts w:ascii="Times New Roman" w:hAnsi="Times New Roman" w:cs="Times New Roman"/>
                <w:lang w:eastAsia="uk-UA"/>
              </w:rPr>
              <w:t>і</w:t>
            </w:r>
            <w:r w:rsidRPr="00FE0DD6">
              <w:rPr>
                <w:rFonts w:ascii="Times New Roman" w:hAnsi="Times New Roman" w:cs="Times New Roman"/>
                <w:lang w:eastAsia="uk-UA"/>
              </w:rPr>
              <w:t xml:space="preserve"> закупів</w:t>
            </w:r>
            <w:r w:rsidR="003D6632">
              <w:rPr>
                <w:rFonts w:ascii="Times New Roman" w:hAnsi="Times New Roman" w:cs="Times New Roman"/>
                <w:lang w:eastAsia="uk-UA"/>
              </w:rPr>
              <w:t>і</w:t>
            </w:r>
            <w:r w:rsidRPr="00FE0DD6">
              <w:rPr>
                <w:rFonts w:ascii="Times New Roman" w:hAnsi="Times New Roman" w:cs="Times New Roman"/>
                <w:lang w:eastAsia="uk-UA"/>
              </w:rPr>
              <w:t xml:space="preserve"> на рівних умовах. </w:t>
            </w:r>
          </w:p>
        </w:tc>
      </w:tr>
      <w:tr w:rsidR="00784ADA" w:rsidRPr="00FE0DD6" w:rsidTr="00784ADA">
        <w:trPr>
          <w:trHeight w:val="419"/>
          <w:jc w:val="center"/>
        </w:trPr>
        <w:tc>
          <w:tcPr>
            <w:tcW w:w="624" w:type="dxa"/>
            <w:tcMar>
              <w:left w:w="103" w:type="dxa"/>
            </w:tcMar>
          </w:tcPr>
          <w:p w:rsidR="00784ADA" w:rsidRPr="00FE0DD6" w:rsidRDefault="00784ADA"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6</w:t>
            </w:r>
          </w:p>
        </w:tc>
        <w:tc>
          <w:tcPr>
            <w:tcW w:w="2763" w:type="dxa"/>
            <w:tcMar>
              <w:left w:w="103" w:type="dxa"/>
            </w:tcMar>
          </w:tcPr>
          <w:p w:rsidR="00784ADA" w:rsidRPr="00FE0DD6" w:rsidRDefault="003D6632" w:rsidP="00FE0DD6">
            <w:pPr>
              <w:pStyle w:val="LO-normal"/>
              <w:widowControl w:val="0"/>
              <w:spacing w:line="240" w:lineRule="auto"/>
              <w:rPr>
                <w:rFonts w:ascii="Times New Roman" w:hAnsi="Times New Roman" w:cs="Times New Roman"/>
                <w:b/>
                <w:color w:val="auto"/>
                <w:sz w:val="24"/>
                <w:szCs w:val="24"/>
                <w:lang w:val="uk-UA"/>
              </w:rPr>
            </w:pPr>
            <w:r w:rsidRPr="003D6632">
              <w:rPr>
                <w:rFonts w:ascii="Times New Roman" w:hAnsi="Times New Roman"/>
                <w:b/>
                <w:sz w:val="24"/>
                <w:szCs w:val="24"/>
                <w:lang w:val="uk-UA"/>
              </w:rPr>
              <w:t>Валюта, у якій повинна бути зазначена ціна тендерної пропозиції</w:t>
            </w:r>
          </w:p>
        </w:tc>
        <w:tc>
          <w:tcPr>
            <w:tcW w:w="6475" w:type="dxa"/>
            <w:tcMar>
              <w:left w:w="103" w:type="dxa"/>
            </w:tcMar>
          </w:tcPr>
          <w:p w:rsidR="00784ADA" w:rsidRPr="00FE0DD6" w:rsidRDefault="003D6632" w:rsidP="000F4512">
            <w:pPr>
              <w:pStyle w:val="LO-normal"/>
              <w:widowControl w:val="0"/>
              <w:spacing w:line="240" w:lineRule="auto"/>
              <w:jc w:val="both"/>
              <w:rPr>
                <w:rFonts w:ascii="Times New Roman" w:hAnsi="Times New Roman" w:cs="Times New Roman"/>
                <w:color w:val="auto"/>
                <w:sz w:val="24"/>
                <w:szCs w:val="24"/>
                <w:lang w:val="uk-UA"/>
              </w:rPr>
            </w:pPr>
            <w:r w:rsidRPr="003D6632">
              <w:rPr>
                <w:rFonts w:ascii="Times New Roman" w:hAnsi="Times New Roman"/>
                <w:sz w:val="24"/>
                <w:szCs w:val="24"/>
                <w:lang w:val="uk-UA"/>
              </w:rPr>
              <w:t xml:space="preserve">Валютою тендерної пропозиції є гривня. </w:t>
            </w:r>
            <w:r w:rsidRPr="003D6632">
              <w:rPr>
                <w:rFonts w:ascii="Times New Roman" w:hAnsi="Times New Roman"/>
                <w:b/>
                <w:sz w:val="24"/>
                <w:szCs w:val="24"/>
                <w:lang w:val="uk-UA"/>
              </w:rPr>
              <w:t>У разі якщо учасн</w:t>
            </w:r>
            <w:r w:rsidRPr="00880C8D">
              <w:rPr>
                <w:rFonts w:ascii="Times New Roman" w:hAnsi="Times New Roman"/>
                <w:b/>
                <w:sz w:val="24"/>
                <w:szCs w:val="24"/>
              </w:rPr>
              <w:t>иком процедури закупівлі є</w:t>
            </w:r>
            <w:r w:rsidRPr="00880C8D">
              <w:rPr>
                <w:rFonts w:ascii="Times New Roman" w:hAnsi="Times New Roman"/>
                <w:sz w:val="24"/>
                <w:szCs w:val="24"/>
              </w:rPr>
              <w:t xml:space="preserve"> </w:t>
            </w:r>
            <w:r w:rsidRPr="00880C8D">
              <w:rPr>
                <w:rFonts w:ascii="Times New Roman" w:hAnsi="Times New Roman"/>
                <w:b/>
                <w:sz w:val="24"/>
                <w:szCs w:val="24"/>
              </w:rPr>
              <w:t>нерезидент</w:t>
            </w:r>
            <w:r w:rsidRPr="00880C8D">
              <w:rPr>
                <w:rFonts w:ascii="Times New Roman" w:hAnsi="Times New Roman"/>
                <w:sz w:val="24"/>
                <w:szCs w:val="24"/>
              </w:rPr>
              <w:t xml:space="preserve">,  такий Учасник зазначає ціну пропозиції в електронній системі закупівель у валюті – </w:t>
            </w:r>
            <w:r w:rsidRPr="00880C8D">
              <w:rPr>
                <w:rFonts w:ascii="Times New Roman" w:hAnsi="Times New Roman"/>
                <w:b/>
                <w:sz w:val="24"/>
                <w:szCs w:val="24"/>
              </w:rPr>
              <w:t>гривня</w:t>
            </w:r>
            <w:r w:rsidRPr="00880C8D">
              <w:rPr>
                <w:rFonts w:ascii="Times New Roman" w:hAnsi="Times New Roman"/>
                <w:sz w:val="24"/>
                <w:szCs w:val="24"/>
              </w:rPr>
              <w:t>.</w:t>
            </w:r>
          </w:p>
        </w:tc>
      </w:tr>
      <w:tr w:rsidR="00784ADA" w:rsidRPr="00FE0DD6" w:rsidTr="00C14C5D">
        <w:trPr>
          <w:trHeight w:val="484"/>
          <w:jc w:val="center"/>
        </w:trPr>
        <w:tc>
          <w:tcPr>
            <w:tcW w:w="624" w:type="dxa"/>
            <w:tcMar>
              <w:left w:w="103" w:type="dxa"/>
            </w:tcMar>
          </w:tcPr>
          <w:p w:rsidR="00784ADA" w:rsidRPr="00FE0DD6" w:rsidRDefault="00784ADA"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7</w:t>
            </w:r>
          </w:p>
        </w:tc>
        <w:tc>
          <w:tcPr>
            <w:tcW w:w="2763" w:type="dxa"/>
            <w:tcMar>
              <w:left w:w="103" w:type="dxa"/>
            </w:tcMar>
          </w:tcPr>
          <w:p w:rsidR="00784ADA" w:rsidRPr="00FE0DD6" w:rsidRDefault="00C14C5D" w:rsidP="00C14C5D">
            <w:pPr>
              <w:pStyle w:val="LO-normal"/>
              <w:widowControl w:val="0"/>
              <w:spacing w:line="240" w:lineRule="auto"/>
              <w:rPr>
                <w:rFonts w:ascii="Times New Roman" w:hAnsi="Times New Roman" w:cs="Times New Roman"/>
                <w:b/>
                <w:color w:val="auto"/>
                <w:sz w:val="24"/>
                <w:szCs w:val="24"/>
                <w:lang w:val="uk-UA"/>
              </w:rPr>
            </w:pPr>
            <w:r w:rsidRPr="009C4309">
              <w:rPr>
                <w:rFonts w:ascii="Times New Roman" w:hAnsi="Times New Roman" w:cs="Times New Roman"/>
                <w:b/>
                <w:sz w:val="24"/>
                <w:szCs w:val="24"/>
              </w:rPr>
              <w:t>Мова (мови), якою  (якими) повинні бути  складені тендерні пропозиції</w:t>
            </w:r>
          </w:p>
        </w:tc>
        <w:tc>
          <w:tcPr>
            <w:tcW w:w="6475" w:type="dxa"/>
            <w:tcMar>
              <w:left w:w="103" w:type="dxa"/>
            </w:tcMar>
          </w:tcPr>
          <w:p w:rsidR="003D6632" w:rsidRPr="00A0349E" w:rsidRDefault="003D6632" w:rsidP="003D6632">
            <w:pPr>
              <w:widowControl w:val="0"/>
              <w:spacing w:line="240" w:lineRule="auto"/>
              <w:jc w:val="both"/>
              <w:rPr>
                <w:rFonts w:ascii="Times New Roman" w:hAnsi="Times New Roman"/>
                <w:b/>
              </w:rPr>
            </w:pPr>
            <w:r w:rsidRPr="00A0349E">
              <w:rPr>
                <w:rFonts w:ascii="Times New Roman" w:hAnsi="Times New Roman"/>
              </w:rPr>
              <w:t xml:space="preserve">Мова тендерної пропозиції – </w:t>
            </w:r>
            <w:r w:rsidRPr="00A0349E">
              <w:rPr>
                <w:rFonts w:ascii="Times New Roman" w:hAnsi="Times New Roman"/>
                <w:b/>
              </w:rPr>
              <w:t>українська.</w:t>
            </w:r>
          </w:p>
          <w:p w:rsidR="003D6632" w:rsidRPr="00A0349E" w:rsidRDefault="003D6632" w:rsidP="003D6632">
            <w:pPr>
              <w:widowControl w:val="0"/>
              <w:spacing w:line="240" w:lineRule="auto"/>
              <w:jc w:val="both"/>
              <w:rPr>
                <w:rFonts w:ascii="Times New Roman" w:hAnsi="Times New Roman"/>
              </w:rPr>
            </w:pPr>
            <w:r w:rsidRPr="00A0349E">
              <w:rPr>
                <w:rFonts w:ascii="Times New Roman" w:hAnsi="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D6632" w:rsidRPr="00A0349E" w:rsidRDefault="003D6632" w:rsidP="003D6632">
            <w:pPr>
              <w:widowControl w:val="0"/>
              <w:spacing w:line="240" w:lineRule="auto"/>
              <w:jc w:val="both"/>
              <w:rPr>
                <w:rFonts w:ascii="Times New Roman" w:hAnsi="Times New Roman"/>
              </w:rPr>
            </w:pPr>
            <w:r w:rsidRPr="00A0349E">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D6632" w:rsidRPr="00A0349E" w:rsidRDefault="003D6632" w:rsidP="003D6632">
            <w:pPr>
              <w:widowControl w:val="0"/>
              <w:spacing w:line="240" w:lineRule="auto"/>
              <w:jc w:val="both"/>
              <w:rPr>
                <w:rFonts w:ascii="Times New Roman" w:hAnsi="Times New Roman"/>
              </w:rPr>
            </w:pPr>
            <w:r w:rsidRPr="00A0349E">
              <w:rPr>
                <w:rFonts w:ascii="Times New Roman" w:hAnsi="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0C561D">
              <w:rPr>
                <w:rFonts w:ascii="Times New Roman" w:hAnsi="Times New Roman"/>
              </w:rPr>
              <w:t>І</w:t>
            </w:r>
            <w:r w:rsidRPr="00A0349E">
              <w:rPr>
                <w:rFonts w:ascii="Times New Roman" w:hAnsi="Times New Roman"/>
              </w:rPr>
              <w:t>нтернет, адреси електронної пошти, торговельної марки (знаку для товарів та послуг), загальноприйняті міжнародні терміни).</w:t>
            </w:r>
            <w:r w:rsidR="00C14C5D">
              <w:rPr>
                <w:rFonts w:ascii="Times New Roman" w:hAnsi="Times New Roman"/>
              </w:rPr>
              <w:t xml:space="preserve"> </w:t>
            </w:r>
            <w:r w:rsidRPr="00A0349E">
              <w:rPr>
                <w:rFonts w:ascii="Times New Roman" w:hAnsi="Times New Roman"/>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D6632" w:rsidRPr="00A0349E" w:rsidRDefault="003D6632" w:rsidP="003D6632">
            <w:pPr>
              <w:widowControl w:val="0"/>
              <w:spacing w:line="240" w:lineRule="auto"/>
              <w:jc w:val="both"/>
              <w:rPr>
                <w:rFonts w:ascii="Times New Roman" w:hAnsi="Times New Roman"/>
                <w:b/>
              </w:rPr>
            </w:pPr>
            <w:r w:rsidRPr="00A0349E">
              <w:rPr>
                <w:rFonts w:ascii="Times New Roman" w:hAnsi="Times New Roman"/>
                <w:b/>
              </w:rPr>
              <w:t>Виключення:</w:t>
            </w:r>
          </w:p>
          <w:p w:rsidR="003D6632" w:rsidRPr="00A0349E" w:rsidRDefault="003D6632" w:rsidP="003D6632">
            <w:pPr>
              <w:widowControl w:val="0"/>
              <w:spacing w:line="240" w:lineRule="auto"/>
              <w:jc w:val="both"/>
              <w:rPr>
                <w:rFonts w:ascii="Times New Roman" w:hAnsi="Times New Roman"/>
              </w:rPr>
            </w:pPr>
            <w:r w:rsidRPr="00A0349E">
              <w:rPr>
                <w:rFonts w:ascii="Times New Roman" w:hAnsi="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84ADA" w:rsidRPr="00FE0DD6" w:rsidRDefault="003D6632" w:rsidP="000C561D">
            <w:pPr>
              <w:widowControl w:val="0"/>
              <w:spacing w:line="240" w:lineRule="auto"/>
              <w:contextualSpacing/>
              <w:jc w:val="both"/>
              <w:rPr>
                <w:rFonts w:ascii="Times New Roman" w:hAnsi="Times New Roman" w:cs="Times New Roman"/>
                <w:color w:val="000000"/>
                <w:lang w:eastAsia="uk-UA"/>
              </w:rPr>
            </w:pPr>
            <w:r w:rsidRPr="00A0349E">
              <w:rPr>
                <w:rFonts w:ascii="Times New Roman" w:hAnsi="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0C561D">
              <w:rPr>
                <w:rFonts w:ascii="Times New Roman" w:hAnsi="Times New Roman"/>
              </w:rPr>
              <w:t>з</w:t>
            </w:r>
            <w:r w:rsidRPr="00A0349E">
              <w:rPr>
                <w:rFonts w:ascii="Times New Roman" w:hAnsi="Times New Roman"/>
              </w:rPr>
              <w:t>і, в тому числі щодо мови, замовник не розглядає інший(і) документ(и), що учасник надав додатково на підтвердження цієї</w:t>
            </w:r>
            <w:r w:rsidRPr="00A0349E">
              <w:rPr>
                <w:rFonts w:ascii="Times New Roman" w:hAnsi="Times New Roman"/>
              </w:rPr>
              <w:softHyphen/>
              <w:t xml:space="preserve"> вимоги, навіть якщо інший </w:t>
            </w:r>
            <w:r w:rsidRPr="00A0349E">
              <w:rPr>
                <w:rFonts w:ascii="Times New Roman" w:hAnsi="Times New Roman"/>
              </w:rPr>
              <w:lastRenderedPageBreak/>
              <w:t>документ наданий іноземною мовою без перекладу.</w:t>
            </w:r>
          </w:p>
        </w:tc>
      </w:tr>
      <w:tr w:rsidR="00784ADA" w:rsidRPr="00FE0DD6" w:rsidTr="00784ADA">
        <w:trPr>
          <w:trHeight w:val="641"/>
          <w:jc w:val="center"/>
        </w:trPr>
        <w:tc>
          <w:tcPr>
            <w:tcW w:w="9862" w:type="dxa"/>
            <w:gridSpan w:val="3"/>
            <w:tcMar>
              <w:left w:w="103" w:type="dxa"/>
            </w:tcMar>
            <w:vAlign w:val="center"/>
          </w:tcPr>
          <w:p w:rsidR="00784ADA" w:rsidRPr="00602328" w:rsidRDefault="00AA6B16" w:rsidP="00AA6B16">
            <w:pPr>
              <w:pStyle w:val="LO-normal"/>
              <w:widowControl w:val="0"/>
              <w:spacing w:line="240" w:lineRule="auto"/>
              <w:ind w:firstLine="318"/>
              <w:jc w:val="center"/>
              <w:rPr>
                <w:rFonts w:ascii="Times New Roman" w:hAnsi="Times New Roman" w:cs="Times New Roman"/>
                <w:b/>
                <w:i/>
                <w:color w:val="auto"/>
                <w:sz w:val="26"/>
                <w:szCs w:val="26"/>
                <w:lang w:val="uk-UA"/>
              </w:rPr>
            </w:pPr>
            <w:r>
              <w:rPr>
                <w:rFonts w:ascii="Times New Roman" w:hAnsi="Times New Roman" w:cs="Times New Roman"/>
                <w:b/>
                <w:i/>
                <w:color w:val="auto"/>
                <w:sz w:val="26"/>
                <w:szCs w:val="26"/>
                <w:lang w:val="uk-UA"/>
              </w:rPr>
              <w:lastRenderedPageBreak/>
              <w:t>Розділ 2</w:t>
            </w:r>
            <w:r w:rsidR="00784ADA" w:rsidRPr="00602328">
              <w:rPr>
                <w:rFonts w:ascii="Times New Roman" w:hAnsi="Times New Roman" w:cs="Times New Roman"/>
                <w:b/>
                <w:i/>
                <w:color w:val="auto"/>
                <w:sz w:val="26"/>
                <w:szCs w:val="26"/>
                <w:lang w:val="uk-UA"/>
              </w:rPr>
              <w:t xml:space="preserve">. Порядок </w:t>
            </w:r>
            <w:r w:rsidR="00C14C5D">
              <w:rPr>
                <w:rFonts w:ascii="Times New Roman" w:hAnsi="Times New Roman" w:cs="Times New Roman"/>
                <w:b/>
                <w:i/>
                <w:color w:val="auto"/>
                <w:sz w:val="26"/>
                <w:szCs w:val="26"/>
                <w:lang w:val="uk-UA"/>
              </w:rPr>
              <w:t>в</w:t>
            </w:r>
            <w:r w:rsidR="00784ADA" w:rsidRPr="00602328">
              <w:rPr>
                <w:rFonts w:ascii="Times New Roman" w:hAnsi="Times New Roman" w:cs="Times New Roman"/>
                <w:b/>
                <w:i/>
                <w:color w:val="auto"/>
                <w:sz w:val="26"/>
                <w:szCs w:val="26"/>
                <w:lang w:val="uk-UA"/>
              </w:rPr>
              <w:t>несення змін та надання роз’яснень до тендерної документації</w:t>
            </w:r>
          </w:p>
        </w:tc>
      </w:tr>
      <w:tr w:rsidR="00784ADA" w:rsidRPr="00FE0DD6" w:rsidTr="00784ADA">
        <w:trPr>
          <w:trHeight w:val="520"/>
          <w:jc w:val="center"/>
        </w:trPr>
        <w:tc>
          <w:tcPr>
            <w:tcW w:w="624" w:type="dxa"/>
            <w:tcMar>
              <w:left w:w="103" w:type="dxa"/>
            </w:tcMar>
          </w:tcPr>
          <w:p w:rsidR="00784ADA" w:rsidRPr="00FE0DD6" w:rsidRDefault="00784ADA"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1</w:t>
            </w:r>
          </w:p>
        </w:tc>
        <w:tc>
          <w:tcPr>
            <w:tcW w:w="2763" w:type="dxa"/>
            <w:tcMar>
              <w:left w:w="103" w:type="dxa"/>
            </w:tcMar>
          </w:tcPr>
          <w:p w:rsidR="00784ADA" w:rsidRPr="00FE0DD6" w:rsidRDefault="00784ADA" w:rsidP="00FE0DD6">
            <w:pPr>
              <w:pStyle w:val="LO-normal"/>
              <w:widowControl w:val="0"/>
              <w:spacing w:line="240" w:lineRule="auto"/>
              <w:rPr>
                <w:rFonts w:ascii="Times New Roman" w:hAnsi="Times New Roman" w:cs="Times New Roman"/>
                <w:b/>
                <w:color w:val="auto"/>
                <w:sz w:val="24"/>
                <w:szCs w:val="24"/>
                <w:lang w:val="uk-UA"/>
              </w:rPr>
            </w:pPr>
            <w:r w:rsidRPr="00FE0DD6">
              <w:rPr>
                <w:rFonts w:ascii="Times New Roman" w:hAnsi="Times New Roman" w:cs="Times New Roman"/>
                <w:b/>
                <w:color w:val="auto"/>
                <w:sz w:val="24"/>
                <w:szCs w:val="24"/>
                <w:lang w:val="uk-UA"/>
              </w:rPr>
              <w:t xml:space="preserve">Процедура надання роз’яснень щодо тендерної документації </w:t>
            </w:r>
          </w:p>
          <w:p w:rsidR="00784ADA" w:rsidRPr="00FE0DD6" w:rsidRDefault="00784ADA" w:rsidP="00FE0DD6">
            <w:pPr>
              <w:pStyle w:val="LO-normal"/>
              <w:widowControl w:val="0"/>
              <w:spacing w:line="240" w:lineRule="auto"/>
              <w:rPr>
                <w:rFonts w:ascii="Times New Roman" w:hAnsi="Times New Roman" w:cs="Times New Roman"/>
                <w:color w:val="auto"/>
                <w:sz w:val="24"/>
                <w:szCs w:val="24"/>
                <w:lang w:val="uk-UA"/>
              </w:rPr>
            </w:pPr>
          </w:p>
        </w:tc>
        <w:tc>
          <w:tcPr>
            <w:tcW w:w="6475" w:type="dxa"/>
            <w:tcMar>
              <w:left w:w="103" w:type="dxa"/>
            </w:tcMar>
          </w:tcPr>
          <w:p w:rsidR="00C14C5D" w:rsidRDefault="00784ADA" w:rsidP="00FE0DD6">
            <w:pPr>
              <w:widowControl w:val="0"/>
              <w:spacing w:line="240" w:lineRule="auto"/>
              <w:jc w:val="both"/>
              <w:rPr>
                <w:rFonts w:ascii="Times New Roman" w:hAnsi="Times New Roman" w:cs="Times New Roman"/>
                <w:lang w:eastAsia="uk-UA"/>
              </w:rPr>
            </w:pPr>
            <w:r w:rsidRPr="00FE0DD6">
              <w:rPr>
                <w:rFonts w:ascii="Times New Roman" w:hAnsi="Times New Roman" w:cs="Times New Roman"/>
                <w:lang w:eastAsia="uk-UA"/>
              </w:rPr>
              <w:t xml:space="preserve">Фізична/юридична особа має право </w:t>
            </w:r>
            <w:r w:rsidR="00C14C5D" w:rsidRPr="00C14C5D">
              <w:rPr>
                <w:rFonts w:ascii="Times New Roman" w:hAnsi="Times New Roman" w:cs="Times New Roman"/>
                <w:b/>
                <w:highlight w:val="white"/>
              </w:rPr>
              <w:t>не пізніше ніж за три дні</w:t>
            </w:r>
            <w:r w:rsidRPr="00FE0DD6">
              <w:rPr>
                <w:rFonts w:ascii="Times New Roman" w:hAnsi="Times New Roman" w:cs="Times New Roman"/>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84ADA" w:rsidRPr="00FE0DD6" w:rsidRDefault="00784ADA" w:rsidP="00FE0DD6">
            <w:pPr>
              <w:widowControl w:val="0"/>
              <w:spacing w:line="240" w:lineRule="auto"/>
              <w:jc w:val="both"/>
              <w:rPr>
                <w:rFonts w:ascii="Times New Roman" w:hAnsi="Times New Roman" w:cs="Times New Roman"/>
                <w:lang w:eastAsia="uk-UA"/>
              </w:rPr>
            </w:pPr>
            <w:r w:rsidRPr="00FE0DD6">
              <w:rPr>
                <w:rFonts w:ascii="Times New Roman" w:hAnsi="Times New Roman" w:cs="Times New Roman"/>
                <w:lang w:eastAsia="uk-UA"/>
              </w:rPr>
              <w:t xml:space="preserve">Замовник повинен </w:t>
            </w:r>
            <w:r w:rsidRPr="00C14C5D">
              <w:rPr>
                <w:rFonts w:ascii="Times New Roman" w:hAnsi="Times New Roman" w:cs="Times New Roman"/>
                <w:b/>
                <w:lang w:eastAsia="uk-UA"/>
              </w:rPr>
              <w:t>протягом трьох робочих днів</w:t>
            </w:r>
            <w:r w:rsidRPr="00FE0DD6">
              <w:rPr>
                <w:rFonts w:ascii="Times New Roman" w:hAnsi="Times New Roman" w:cs="Times New Roman"/>
                <w:lang w:eastAsia="uk-UA"/>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784ADA" w:rsidRPr="00FE0DD6" w:rsidRDefault="00784ADA" w:rsidP="00FE0DD6">
            <w:pPr>
              <w:widowControl w:val="0"/>
              <w:spacing w:line="240" w:lineRule="auto"/>
              <w:jc w:val="both"/>
              <w:rPr>
                <w:rFonts w:ascii="Times New Roman" w:hAnsi="Times New Roman" w:cs="Times New Roman"/>
                <w:lang w:eastAsia="uk-UA"/>
              </w:rPr>
            </w:pPr>
            <w:r w:rsidRPr="00FE0DD6">
              <w:rPr>
                <w:rFonts w:ascii="Times New Roman" w:hAnsi="Times New Roman" w:cs="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84ADA" w:rsidRPr="00FE0DD6" w:rsidRDefault="00784ADA" w:rsidP="00C14C5D">
            <w:pPr>
              <w:pStyle w:val="LO-normal"/>
              <w:widowControl w:val="0"/>
              <w:spacing w:line="240" w:lineRule="auto"/>
              <w:jc w:val="both"/>
              <w:rPr>
                <w:rFonts w:ascii="Times New Roman" w:hAnsi="Times New Roman" w:cs="Times New Roman"/>
                <w:color w:val="auto"/>
                <w:sz w:val="24"/>
                <w:szCs w:val="24"/>
                <w:lang w:val="uk-UA"/>
              </w:rPr>
            </w:pPr>
            <w:r w:rsidRPr="00C14C5D">
              <w:rPr>
                <w:rFonts w:ascii="Times New Roman" w:hAnsi="Times New Roman" w:cs="Times New Roman"/>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00C14C5D" w:rsidRPr="00C14C5D">
              <w:rPr>
                <w:rFonts w:ascii="Times New Roman" w:hAnsi="Times New Roman" w:cs="Times New Roman"/>
                <w:b/>
                <w:sz w:val="24"/>
                <w:szCs w:val="24"/>
                <w:highlight w:val="white"/>
                <w:lang w:val="uk-UA"/>
              </w:rPr>
              <w:t>не менш як на чотири дні.</w:t>
            </w:r>
          </w:p>
        </w:tc>
      </w:tr>
      <w:tr w:rsidR="00784ADA" w:rsidRPr="00FE0DD6" w:rsidTr="00784ADA">
        <w:trPr>
          <w:trHeight w:val="218"/>
          <w:jc w:val="center"/>
        </w:trPr>
        <w:tc>
          <w:tcPr>
            <w:tcW w:w="624" w:type="dxa"/>
            <w:tcMar>
              <w:left w:w="103" w:type="dxa"/>
            </w:tcMar>
          </w:tcPr>
          <w:p w:rsidR="00784ADA" w:rsidRPr="00FE0DD6" w:rsidRDefault="00784ADA" w:rsidP="00FE0DD6">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2</w:t>
            </w:r>
          </w:p>
        </w:tc>
        <w:tc>
          <w:tcPr>
            <w:tcW w:w="2763" w:type="dxa"/>
            <w:tcMar>
              <w:left w:w="103" w:type="dxa"/>
            </w:tcMar>
          </w:tcPr>
          <w:p w:rsidR="00784ADA" w:rsidRPr="00FE0DD6" w:rsidRDefault="00C14C5D" w:rsidP="00FE0DD6">
            <w:pPr>
              <w:pStyle w:val="LO-normal"/>
              <w:widowControl w:val="0"/>
              <w:spacing w:line="240" w:lineRule="auto"/>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Вн</w:t>
            </w:r>
            <w:r w:rsidR="00784ADA" w:rsidRPr="00FE0DD6">
              <w:rPr>
                <w:rFonts w:ascii="Times New Roman" w:hAnsi="Times New Roman" w:cs="Times New Roman"/>
                <w:b/>
                <w:color w:val="auto"/>
                <w:sz w:val="24"/>
                <w:szCs w:val="24"/>
                <w:lang w:val="uk-UA"/>
              </w:rPr>
              <w:t>есення змін до тендерної документації</w:t>
            </w:r>
          </w:p>
          <w:p w:rsidR="00784ADA" w:rsidRPr="00FE0DD6" w:rsidRDefault="00784ADA" w:rsidP="00FE0DD6">
            <w:pPr>
              <w:spacing w:line="240" w:lineRule="auto"/>
              <w:rPr>
                <w:rFonts w:ascii="Times New Roman" w:hAnsi="Times New Roman" w:cs="Times New Roman"/>
                <w:b/>
                <w:color w:val="auto"/>
                <w:lang w:eastAsia="uk-UA"/>
              </w:rPr>
            </w:pPr>
            <w:bookmarkStart w:id="0" w:name="n432"/>
            <w:bookmarkEnd w:id="0"/>
          </w:p>
          <w:p w:rsidR="00784ADA" w:rsidRPr="00FE0DD6" w:rsidRDefault="00784ADA" w:rsidP="00FE0DD6">
            <w:pPr>
              <w:spacing w:line="240" w:lineRule="auto"/>
              <w:rPr>
                <w:rFonts w:ascii="Times New Roman" w:hAnsi="Times New Roman" w:cs="Times New Roman"/>
                <w:b/>
                <w:color w:val="auto"/>
              </w:rPr>
            </w:pPr>
          </w:p>
        </w:tc>
        <w:tc>
          <w:tcPr>
            <w:tcW w:w="6475" w:type="dxa"/>
            <w:tcMar>
              <w:left w:w="103" w:type="dxa"/>
            </w:tcMar>
          </w:tcPr>
          <w:p w:rsidR="00784ADA" w:rsidRPr="00681FFE" w:rsidRDefault="00784ADA" w:rsidP="00FE0DD6">
            <w:pPr>
              <w:widowControl w:val="0"/>
              <w:spacing w:line="240" w:lineRule="auto"/>
              <w:jc w:val="both"/>
              <w:rPr>
                <w:rFonts w:ascii="Times New Roman" w:hAnsi="Times New Roman" w:cs="Times New Roman"/>
                <w:lang w:eastAsia="uk-UA"/>
              </w:rPr>
            </w:pPr>
            <w:r w:rsidRPr="00FE0DD6">
              <w:rPr>
                <w:rFonts w:ascii="Times New Roman" w:hAnsi="Times New Roman" w:cs="Times New Roman"/>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81FFE">
              <w:rPr>
                <w:rFonts w:ascii="Times New Roman" w:hAnsi="Times New Roman" w:cs="Times New Roman"/>
                <w:lang w:eastAsia="uk-UA"/>
              </w:rPr>
              <w:t xml:space="preserve">не менше </w:t>
            </w:r>
            <w:r w:rsidR="00C14C5D" w:rsidRPr="00681FFE">
              <w:rPr>
                <w:rFonts w:ascii="Times New Roman" w:hAnsi="Times New Roman" w:cs="Times New Roman"/>
                <w:lang w:eastAsia="uk-UA"/>
              </w:rPr>
              <w:t>чотирьох</w:t>
            </w:r>
            <w:r w:rsidRPr="00681FFE">
              <w:rPr>
                <w:rFonts w:ascii="Times New Roman" w:hAnsi="Times New Roman" w:cs="Times New Roman"/>
                <w:lang w:eastAsia="uk-UA"/>
              </w:rPr>
              <w:t xml:space="preserve"> днів.</w:t>
            </w:r>
          </w:p>
          <w:p w:rsidR="00784ADA" w:rsidRPr="00FE0DD6" w:rsidRDefault="00784ADA" w:rsidP="00681FFE">
            <w:pPr>
              <w:widowControl w:val="0"/>
              <w:spacing w:line="240" w:lineRule="auto"/>
              <w:jc w:val="both"/>
              <w:rPr>
                <w:rFonts w:ascii="Times New Roman" w:hAnsi="Times New Roman" w:cs="Times New Roman"/>
                <w:color w:val="auto"/>
              </w:rPr>
            </w:pPr>
            <w:r w:rsidRPr="00FE0DD6">
              <w:rPr>
                <w:rFonts w:ascii="Times New Roman" w:hAnsi="Times New Roman" w:cs="Times New Roman"/>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681FFE">
              <w:rPr>
                <w:rFonts w:ascii="Times New Roman" w:hAnsi="Times New Roman" w:cs="Times New Roman"/>
                <w:lang w:eastAsia="uk-UA"/>
              </w:rPr>
              <w:t xml:space="preserve"> </w:t>
            </w:r>
            <w:r w:rsidR="00681FFE" w:rsidRPr="009C4309">
              <w:rPr>
                <w:rFonts w:ascii="Times New Roman" w:hAnsi="Times New Roman" w:cs="Times New Roman"/>
                <w:highlight w:val="white"/>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4ADA" w:rsidRPr="00FE0DD6" w:rsidTr="00784ADA">
        <w:trPr>
          <w:trHeight w:val="520"/>
          <w:jc w:val="center"/>
        </w:trPr>
        <w:tc>
          <w:tcPr>
            <w:tcW w:w="9862" w:type="dxa"/>
            <w:gridSpan w:val="3"/>
            <w:tcMar>
              <w:left w:w="103" w:type="dxa"/>
            </w:tcMar>
            <w:vAlign w:val="center"/>
          </w:tcPr>
          <w:p w:rsidR="00784ADA" w:rsidRPr="00F94EE0" w:rsidRDefault="00AA6B16" w:rsidP="00AA6B16">
            <w:pPr>
              <w:pStyle w:val="LO-normal"/>
              <w:widowControl w:val="0"/>
              <w:spacing w:line="240" w:lineRule="auto"/>
              <w:ind w:firstLine="318"/>
              <w:jc w:val="center"/>
              <w:rPr>
                <w:rFonts w:ascii="Times New Roman" w:hAnsi="Times New Roman" w:cs="Times New Roman"/>
                <w:b/>
                <w:i/>
                <w:color w:val="auto"/>
                <w:sz w:val="26"/>
                <w:szCs w:val="26"/>
                <w:lang w:val="uk-UA"/>
              </w:rPr>
            </w:pPr>
            <w:r>
              <w:rPr>
                <w:rFonts w:ascii="Times New Roman" w:hAnsi="Times New Roman" w:cs="Times New Roman"/>
                <w:b/>
                <w:i/>
                <w:color w:val="auto"/>
                <w:sz w:val="26"/>
                <w:szCs w:val="26"/>
                <w:lang w:val="uk-UA"/>
              </w:rPr>
              <w:t>Розділ 3</w:t>
            </w:r>
            <w:r w:rsidR="00784ADA" w:rsidRPr="00F94EE0">
              <w:rPr>
                <w:rFonts w:ascii="Times New Roman" w:hAnsi="Times New Roman" w:cs="Times New Roman"/>
                <w:b/>
                <w:i/>
                <w:color w:val="auto"/>
                <w:sz w:val="26"/>
                <w:szCs w:val="26"/>
                <w:lang w:val="uk-UA"/>
              </w:rPr>
              <w:t>. Інструкція з підготовки тендерної пропозиції</w:t>
            </w:r>
          </w:p>
        </w:tc>
      </w:tr>
      <w:tr w:rsidR="00DA78BC" w:rsidRPr="00FE0DD6" w:rsidTr="00412A37">
        <w:trPr>
          <w:trHeight w:val="520"/>
          <w:jc w:val="center"/>
        </w:trPr>
        <w:tc>
          <w:tcPr>
            <w:tcW w:w="624" w:type="dxa"/>
            <w:tcMar>
              <w:left w:w="103" w:type="dxa"/>
            </w:tcMar>
          </w:tcPr>
          <w:p w:rsidR="00DA78BC" w:rsidRPr="00FE0DD6" w:rsidRDefault="00DA78BC" w:rsidP="00FE0DD6">
            <w:pPr>
              <w:pStyle w:val="LO-normal"/>
              <w:widowControl w:val="0"/>
              <w:spacing w:line="240" w:lineRule="auto"/>
              <w:jc w:val="center"/>
              <w:rPr>
                <w:rFonts w:ascii="Times New Roman" w:hAnsi="Times New Roman" w:cs="Times New Roman"/>
                <w:color w:val="auto"/>
                <w:sz w:val="24"/>
                <w:szCs w:val="24"/>
                <w:lang w:val="uk-UA"/>
              </w:rPr>
            </w:pPr>
            <w:r w:rsidRPr="00F45E30">
              <w:rPr>
                <w:rFonts w:ascii="Times New Roman" w:hAnsi="Times New Roman" w:cs="Times New Roman"/>
                <w:color w:val="auto"/>
                <w:sz w:val="24"/>
                <w:szCs w:val="24"/>
                <w:lang w:val="uk-UA"/>
              </w:rPr>
              <w:t>1</w:t>
            </w:r>
          </w:p>
        </w:tc>
        <w:tc>
          <w:tcPr>
            <w:tcW w:w="2763" w:type="dxa"/>
            <w:tcMar>
              <w:left w:w="103" w:type="dxa"/>
            </w:tcMar>
          </w:tcPr>
          <w:p w:rsidR="00DA78BC" w:rsidRPr="00FE0DD6" w:rsidRDefault="00DA78BC" w:rsidP="00FE0DD6">
            <w:pPr>
              <w:pStyle w:val="LO-normal"/>
              <w:widowControl w:val="0"/>
              <w:spacing w:line="240" w:lineRule="auto"/>
              <w:jc w:val="both"/>
              <w:rPr>
                <w:rFonts w:ascii="Times New Roman" w:hAnsi="Times New Roman" w:cs="Times New Roman"/>
                <w:b/>
                <w:color w:val="auto"/>
                <w:sz w:val="24"/>
                <w:szCs w:val="24"/>
                <w:lang w:val="uk-UA"/>
              </w:rPr>
            </w:pPr>
            <w:r w:rsidRPr="00FE0DD6">
              <w:rPr>
                <w:rFonts w:ascii="Times New Roman" w:hAnsi="Times New Roman" w:cs="Times New Roman"/>
                <w:b/>
                <w:color w:val="auto"/>
                <w:sz w:val="24"/>
                <w:szCs w:val="24"/>
                <w:lang w:val="uk-UA"/>
              </w:rPr>
              <w:t>Зміст і спосіб подання тендерної пропозиції</w:t>
            </w:r>
          </w:p>
          <w:p w:rsidR="00DA78BC" w:rsidRPr="00FE0DD6" w:rsidRDefault="00DA78BC" w:rsidP="00FE0DD6">
            <w:pPr>
              <w:pStyle w:val="LO-normal"/>
              <w:widowControl w:val="0"/>
              <w:spacing w:line="240" w:lineRule="auto"/>
              <w:jc w:val="both"/>
              <w:rPr>
                <w:rFonts w:ascii="Times New Roman" w:hAnsi="Times New Roman" w:cs="Times New Roman"/>
                <w:color w:val="auto"/>
                <w:sz w:val="24"/>
                <w:szCs w:val="24"/>
                <w:lang w:val="uk-UA"/>
              </w:rPr>
            </w:pPr>
          </w:p>
        </w:tc>
        <w:tc>
          <w:tcPr>
            <w:tcW w:w="6475" w:type="dxa"/>
            <w:tcMar>
              <w:left w:w="103" w:type="dxa"/>
            </w:tcMar>
            <w:vAlign w:val="center"/>
          </w:tcPr>
          <w:p w:rsidR="00DA78BC" w:rsidRPr="00C66803" w:rsidRDefault="00DA78BC" w:rsidP="00C66803">
            <w:pPr>
              <w:widowControl w:val="0"/>
              <w:spacing w:line="240" w:lineRule="auto"/>
              <w:jc w:val="both"/>
              <w:rPr>
                <w:rFonts w:ascii="Times New Roman" w:hAnsi="Times New Roman" w:cs="Times New Roman"/>
                <w:b/>
                <w:i/>
                <w:color w:val="auto"/>
                <w:lang w:eastAsia="uk-UA" w:bidi="ar-SA"/>
              </w:rPr>
            </w:pPr>
            <w:r w:rsidRPr="00C66803">
              <w:rPr>
                <w:rFonts w:ascii="Times New Roman" w:hAnsi="Times New Roman" w:cs="Times New Roman"/>
                <w:b/>
                <w:i/>
                <w:color w:val="auto"/>
                <w:lang w:eastAsia="uk-UA" w:bidi="ar-S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C66803">
              <w:rPr>
                <w:rFonts w:ascii="Times New Roman" w:hAnsi="Times New Roman" w:cs="Times New Roman"/>
                <w:color w:val="auto"/>
                <w:lang w:eastAsia="uk-UA" w:bidi="ar-SA"/>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66803">
                <w:rPr>
                  <w:rFonts w:ascii="Times New Roman" w:hAnsi="Times New Roman" w:cs="Times New Roman"/>
                  <w:color w:val="auto"/>
                  <w:lang w:eastAsia="uk-UA" w:bidi="ar-SA"/>
                </w:rPr>
                <w:t>пункті 47</w:t>
              </w:r>
            </w:hyperlink>
            <w:r w:rsidRPr="00C66803">
              <w:rPr>
                <w:rFonts w:ascii="Times New Roman" w:hAnsi="Times New Roman" w:cs="Times New Roman"/>
                <w:color w:val="auto"/>
                <w:lang w:eastAsia="uk-UA" w:bidi="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A78BC" w:rsidRPr="00C66803" w:rsidRDefault="00DA78BC" w:rsidP="00C66803">
            <w:pPr>
              <w:widowControl w:val="0"/>
              <w:numPr>
                <w:ilvl w:val="0"/>
                <w:numId w:val="5"/>
              </w:numPr>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 xml:space="preserve">інформацією, що підтверджує відповідність учасника кваліфікаційним (кваліфікаційному) критеріям – </w:t>
            </w:r>
            <w:r w:rsidRPr="00C66803">
              <w:rPr>
                <w:rFonts w:ascii="Times New Roman" w:hAnsi="Times New Roman" w:cs="Times New Roman"/>
                <w:b/>
                <w:i/>
                <w:color w:val="auto"/>
                <w:lang w:eastAsia="uk-UA" w:bidi="ar-SA"/>
              </w:rPr>
              <w:t>згідно з Додатком 1</w:t>
            </w:r>
            <w:r w:rsidRPr="00C66803">
              <w:rPr>
                <w:rFonts w:ascii="Times New Roman" w:hAnsi="Times New Roman" w:cs="Times New Roman"/>
                <w:color w:val="auto"/>
                <w:lang w:eastAsia="uk-UA" w:bidi="ar-SA"/>
              </w:rPr>
              <w:t xml:space="preserve"> до цієї тендерної документації;</w:t>
            </w:r>
          </w:p>
          <w:p w:rsidR="00DA78BC" w:rsidRPr="00C66803" w:rsidRDefault="00DA78BC" w:rsidP="00C66803">
            <w:pPr>
              <w:widowControl w:val="0"/>
              <w:numPr>
                <w:ilvl w:val="0"/>
                <w:numId w:val="5"/>
              </w:numPr>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 xml:space="preserve">інформацією щодо відсутності підстав, установлених в пункті 47 Особливостей, – </w:t>
            </w:r>
            <w:r w:rsidRPr="00C66803">
              <w:rPr>
                <w:rFonts w:ascii="Times New Roman" w:hAnsi="Times New Roman" w:cs="Times New Roman"/>
                <w:b/>
                <w:color w:val="auto"/>
                <w:lang w:eastAsia="uk-UA" w:bidi="ar-SA"/>
              </w:rPr>
              <w:t>згідно з Додатком 1</w:t>
            </w:r>
            <w:r w:rsidRPr="00C66803">
              <w:rPr>
                <w:rFonts w:ascii="Times New Roman" w:hAnsi="Times New Roman" w:cs="Times New Roman"/>
                <w:color w:val="auto"/>
                <w:lang w:eastAsia="uk-UA" w:bidi="ar-SA"/>
              </w:rPr>
              <w:t xml:space="preserve"> до цієї тендерної документації;</w:t>
            </w:r>
          </w:p>
          <w:p w:rsidR="00DA78BC" w:rsidRPr="00C66803" w:rsidRDefault="00DA78BC" w:rsidP="00C66803">
            <w:pPr>
              <w:widowControl w:val="0"/>
              <w:numPr>
                <w:ilvl w:val="0"/>
                <w:numId w:val="5"/>
              </w:numPr>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66803">
                <w:rPr>
                  <w:rFonts w:ascii="Times New Roman" w:hAnsi="Times New Roman" w:cs="Times New Roman"/>
                  <w:color w:val="auto"/>
                  <w:lang w:eastAsia="uk-UA" w:bidi="ar-SA"/>
                </w:rPr>
                <w:t>47</w:t>
              </w:r>
            </w:hyperlink>
            <w:r w:rsidRPr="00C66803">
              <w:rPr>
                <w:rFonts w:ascii="Times New Roman" w:hAnsi="Times New Roman" w:cs="Times New Roman"/>
                <w:color w:val="auto"/>
                <w:lang w:eastAsia="uk-UA" w:bidi="ar-SA"/>
              </w:rPr>
              <w:t xml:space="preserve">  Особливостей, - </w:t>
            </w:r>
            <w:r w:rsidRPr="00C66803">
              <w:rPr>
                <w:rFonts w:ascii="Times New Roman" w:hAnsi="Times New Roman" w:cs="Times New Roman"/>
                <w:b/>
                <w:i/>
                <w:color w:val="auto"/>
                <w:lang w:eastAsia="uk-UA" w:bidi="ar-SA"/>
              </w:rPr>
              <w:t xml:space="preserve">згідно з Додатком 1 </w:t>
            </w:r>
            <w:r w:rsidRPr="00C66803">
              <w:rPr>
                <w:rFonts w:ascii="Times New Roman" w:hAnsi="Times New Roman" w:cs="Times New Roman"/>
                <w:color w:val="auto"/>
                <w:lang w:eastAsia="uk-UA" w:bidi="ar-SA"/>
              </w:rPr>
              <w:t>до цієї тендерної документації;</w:t>
            </w:r>
          </w:p>
          <w:p w:rsidR="00DA78BC" w:rsidRPr="00C66803" w:rsidRDefault="00DA78BC" w:rsidP="00C66803">
            <w:pPr>
              <w:widowControl w:val="0"/>
              <w:numPr>
                <w:ilvl w:val="0"/>
                <w:numId w:val="6"/>
              </w:numPr>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у разі якщо тендерна пропозиція подається об’єднанням учасників, до неї обов’язково включається документ про створення такого об’єднання;</w:t>
            </w:r>
          </w:p>
          <w:p w:rsidR="00DA78BC" w:rsidRPr="00C66803" w:rsidRDefault="00DA78BC" w:rsidP="00C66803">
            <w:pPr>
              <w:widowControl w:val="0"/>
              <w:numPr>
                <w:ilvl w:val="0"/>
                <w:numId w:val="6"/>
              </w:numPr>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іншою інформацією та документами, відповідно до вимог цієї тендерної документації та додатків до неї.</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A78BC" w:rsidRPr="00C66803" w:rsidRDefault="00DA78BC" w:rsidP="00C66803">
            <w:pPr>
              <w:widowControl w:val="0"/>
              <w:spacing w:line="240" w:lineRule="auto"/>
              <w:jc w:val="both"/>
              <w:rPr>
                <w:rFonts w:ascii="Times New Roman" w:hAnsi="Times New Roman" w:cs="Times New Roman"/>
                <w:b/>
                <w:color w:val="auto"/>
                <w:u w:val="single"/>
                <w:lang w:eastAsia="uk-UA" w:bidi="ar-SA"/>
              </w:rPr>
            </w:pPr>
            <w:r w:rsidRPr="00C66803">
              <w:rPr>
                <w:rFonts w:ascii="Times New Roman" w:hAnsi="Times New Roman" w:cs="Times New Roman"/>
                <w:color w:val="auto"/>
                <w:lang w:eastAsia="uk-UA" w:bidi="ar-SA"/>
              </w:rPr>
              <w:t xml:space="preserve">Переможець процедури закупівлі у строк, що не перевищує </w:t>
            </w:r>
            <w:r w:rsidRPr="00C66803">
              <w:rPr>
                <w:rFonts w:ascii="Times New Roman" w:hAnsi="Times New Roman" w:cs="Times New Roman"/>
                <w:b/>
                <w:color w:val="auto"/>
                <w:u w:val="single"/>
                <w:lang w:eastAsia="uk-UA" w:bidi="ar-SA"/>
              </w:rPr>
              <w:t>чотири дні з дати оприлюднення в електронній системі закупівель повідомлення про намір укласти договір про закупівлю</w:t>
            </w:r>
            <w:r w:rsidRPr="00C66803">
              <w:rPr>
                <w:rFonts w:ascii="Times New Roman" w:hAnsi="Times New Roman" w:cs="Times New Roman"/>
                <w:color w:val="auto"/>
                <w:lang w:eastAsia="uk-UA" w:bidi="ar-SA"/>
              </w:rPr>
              <w:t xml:space="preserve">, повинен надати замовнику шляхом оприлюднення в електронній системі закупівель документи, встановлені </w:t>
            </w:r>
            <w:r w:rsidRPr="00C66803">
              <w:rPr>
                <w:rFonts w:ascii="Times New Roman" w:hAnsi="Times New Roman" w:cs="Times New Roman"/>
                <w:b/>
                <w:i/>
                <w:color w:val="auto"/>
                <w:lang w:eastAsia="uk-UA" w:bidi="ar-SA"/>
              </w:rPr>
              <w:t>в Додатку 1</w:t>
            </w:r>
            <w:r w:rsidRPr="00C66803">
              <w:rPr>
                <w:rFonts w:ascii="Times New Roman" w:hAnsi="Times New Roman" w:cs="Times New Roman"/>
                <w:color w:val="auto"/>
                <w:lang w:eastAsia="uk-UA" w:bidi="ar-SA"/>
              </w:rPr>
              <w:t xml:space="preserve"> (для переможця).</w:t>
            </w:r>
          </w:p>
          <w:p w:rsidR="00DA78BC" w:rsidRPr="00077547" w:rsidRDefault="00DA78BC" w:rsidP="00C66803">
            <w:pPr>
              <w:widowControl w:val="0"/>
              <w:spacing w:line="240" w:lineRule="auto"/>
              <w:jc w:val="both"/>
              <w:rPr>
                <w:rFonts w:ascii="Times New Roman" w:hAnsi="Times New Roman" w:cs="Times New Roman"/>
                <w:color w:val="auto"/>
                <w:lang w:eastAsia="uk-UA" w:bidi="ar-SA"/>
              </w:rPr>
            </w:pPr>
            <w:r w:rsidRPr="00077547">
              <w:rPr>
                <w:rFonts w:ascii="Times New Roman" w:hAnsi="Times New Roman" w:cs="Times New Roman"/>
                <w:color w:val="auto"/>
                <w:lang w:eastAsia="uk-UA" w:bidi="ar-S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78BC" w:rsidRPr="00C66803" w:rsidRDefault="00DA78BC" w:rsidP="00C66803">
            <w:pPr>
              <w:widowControl w:val="0"/>
              <w:spacing w:line="240" w:lineRule="auto"/>
              <w:jc w:val="both"/>
              <w:rPr>
                <w:rFonts w:ascii="Times New Roman" w:hAnsi="Times New Roman" w:cs="Times New Roman"/>
                <w:b/>
                <w:i/>
                <w:color w:val="auto"/>
                <w:lang w:eastAsia="uk-UA" w:bidi="ar-SA"/>
              </w:rPr>
            </w:pPr>
            <w:r w:rsidRPr="00C66803">
              <w:rPr>
                <w:rFonts w:ascii="Times New Roman" w:hAnsi="Times New Roman" w:cs="Times New Roman"/>
                <w:b/>
                <w:i/>
                <w:color w:val="auto"/>
                <w:lang w:eastAsia="uk-UA" w:bidi="ar-SA"/>
              </w:rPr>
              <w:t>Опис та приклади формальних несуттєвих помилок.</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Опис формальних помилок:</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lastRenderedPageBreak/>
              <w:t>1.</w:t>
            </w:r>
            <w:r w:rsidRPr="00C66803">
              <w:rPr>
                <w:rFonts w:ascii="Times New Roman" w:hAnsi="Times New Roman" w:cs="Times New Roman"/>
                <w:color w:val="auto"/>
                <w:lang w:eastAsia="uk-UA" w:bidi="ar-SA"/>
              </w:rPr>
              <w:tab/>
              <w:t>Інформація / документ, подана учасником процедури закупівлі у складі тендерної пропозиції, містить помилку (помилки) у частині:</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w:t>
            </w:r>
            <w:r w:rsidRPr="00C66803">
              <w:rPr>
                <w:rFonts w:ascii="Times New Roman" w:hAnsi="Times New Roman" w:cs="Times New Roman"/>
                <w:color w:val="auto"/>
                <w:lang w:eastAsia="uk-UA" w:bidi="ar-SA"/>
              </w:rPr>
              <w:tab/>
              <w:t>уживання великої літери;</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w:t>
            </w:r>
            <w:r w:rsidRPr="00C66803">
              <w:rPr>
                <w:rFonts w:ascii="Times New Roman" w:hAnsi="Times New Roman" w:cs="Times New Roman"/>
                <w:color w:val="auto"/>
                <w:lang w:eastAsia="uk-UA" w:bidi="ar-SA"/>
              </w:rPr>
              <w:tab/>
              <w:t>уживання розділових знаків та відмінювання слів у реченні;</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w:t>
            </w:r>
            <w:r w:rsidRPr="00C66803">
              <w:rPr>
                <w:rFonts w:ascii="Times New Roman" w:hAnsi="Times New Roman" w:cs="Times New Roman"/>
                <w:color w:val="auto"/>
                <w:lang w:eastAsia="uk-UA" w:bidi="ar-SA"/>
              </w:rPr>
              <w:tab/>
              <w:t>використання слова або мовного звороту, запозичених з іншої мови;</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w:t>
            </w:r>
            <w:r w:rsidRPr="00C66803">
              <w:rPr>
                <w:rFonts w:ascii="Times New Roman" w:hAnsi="Times New Roman" w:cs="Times New Roman"/>
                <w:color w:val="auto"/>
                <w:lang w:eastAsia="uk-UA" w:bidi="ar-S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w:t>
            </w:r>
            <w:r w:rsidRPr="00C66803">
              <w:rPr>
                <w:rFonts w:ascii="Times New Roman" w:hAnsi="Times New Roman" w:cs="Times New Roman"/>
                <w:color w:val="auto"/>
                <w:lang w:eastAsia="uk-UA" w:bidi="ar-SA"/>
              </w:rPr>
              <w:tab/>
              <w:t>застосування правил переносу частини слова з рядка в рядок;</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w:t>
            </w:r>
            <w:r w:rsidRPr="00C66803">
              <w:rPr>
                <w:rFonts w:ascii="Times New Roman" w:hAnsi="Times New Roman" w:cs="Times New Roman"/>
                <w:color w:val="auto"/>
                <w:lang w:eastAsia="uk-UA" w:bidi="ar-SA"/>
              </w:rPr>
              <w:tab/>
              <w:t>написання слів разом та/або окремо, та/або через дефіс;</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2.</w:t>
            </w:r>
            <w:r w:rsidRPr="00C66803">
              <w:rPr>
                <w:rFonts w:ascii="Times New Roman" w:hAnsi="Times New Roman" w:cs="Times New Roman"/>
                <w:color w:val="auto"/>
                <w:lang w:eastAsia="uk-UA" w:bidi="ar-S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3.</w:t>
            </w:r>
            <w:r w:rsidRPr="00C66803">
              <w:rPr>
                <w:rFonts w:ascii="Times New Roman" w:hAnsi="Times New Roman" w:cs="Times New Roman"/>
                <w:color w:val="auto"/>
                <w:lang w:eastAsia="uk-UA" w:bidi="ar-S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4.</w:t>
            </w:r>
            <w:r w:rsidRPr="00C66803">
              <w:rPr>
                <w:rFonts w:ascii="Times New Roman" w:hAnsi="Times New Roman" w:cs="Times New Roman"/>
                <w:color w:val="auto"/>
                <w:lang w:eastAsia="uk-UA" w:bidi="ar-S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5.</w:t>
            </w:r>
            <w:r w:rsidRPr="00C66803">
              <w:rPr>
                <w:rFonts w:ascii="Times New Roman" w:hAnsi="Times New Roman" w:cs="Times New Roman"/>
                <w:color w:val="auto"/>
                <w:lang w:eastAsia="uk-UA" w:bidi="ar-S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6.</w:t>
            </w:r>
            <w:r w:rsidRPr="00C66803">
              <w:rPr>
                <w:rFonts w:ascii="Times New Roman" w:hAnsi="Times New Roman" w:cs="Times New Roman"/>
                <w:color w:val="auto"/>
                <w:lang w:eastAsia="uk-UA" w:bidi="ar-S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7.</w:t>
            </w:r>
            <w:r w:rsidRPr="00C66803">
              <w:rPr>
                <w:rFonts w:ascii="Times New Roman" w:hAnsi="Times New Roman" w:cs="Times New Roman"/>
                <w:color w:val="auto"/>
                <w:lang w:eastAsia="uk-UA" w:bidi="ar-S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8.</w:t>
            </w:r>
            <w:r w:rsidRPr="00C66803">
              <w:rPr>
                <w:rFonts w:ascii="Times New Roman" w:hAnsi="Times New Roman" w:cs="Times New Roman"/>
                <w:color w:val="auto"/>
                <w:lang w:eastAsia="uk-UA" w:bidi="ar-SA"/>
              </w:rPr>
              <w:tab/>
              <w:t xml:space="preserve">Подання документа учасником процедури закупівлі у </w:t>
            </w:r>
            <w:r w:rsidRPr="00C66803">
              <w:rPr>
                <w:rFonts w:ascii="Times New Roman" w:hAnsi="Times New Roman" w:cs="Times New Roman"/>
                <w:color w:val="auto"/>
                <w:lang w:eastAsia="uk-UA" w:bidi="ar-SA"/>
              </w:rPr>
              <w:lastRenderedPageBreak/>
              <w:t>складі тендерної пропозиції, що є сканованою копією оригіналу документа/електронного документа.</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9.</w:t>
            </w:r>
            <w:r w:rsidRPr="00C66803">
              <w:rPr>
                <w:rFonts w:ascii="Times New Roman" w:hAnsi="Times New Roman" w:cs="Times New Roman"/>
                <w:color w:val="auto"/>
                <w:lang w:eastAsia="uk-UA" w:bidi="ar-S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10.</w:t>
            </w:r>
            <w:r w:rsidRPr="00C66803">
              <w:rPr>
                <w:rFonts w:ascii="Times New Roman" w:hAnsi="Times New Roman" w:cs="Times New Roman"/>
                <w:color w:val="auto"/>
                <w:lang w:eastAsia="uk-UA" w:bidi="ar-S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11.</w:t>
            </w:r>
            <w:r w:rsidRPr="00C66803">
              <w:rPr>
                <w:rFonts w:ascii="Times New Roman" w:hAnsi="Times New Roman" w:cs="Times New Roman"/>
                <w:color w:val="auto"/>
                <w:lang w:eastAsia="uk-UA" w:bidi="ar-S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12.</w:t>
            </w:r>
            <w:r w:rsidRPr="00C66803">
              <w:rPr>
                <w:rFonts w:ascii="Times New Roman" w:hAnsi="Times New Roman" w:cs="Times New Roman"/>
                <w:color w:val="auto"/>
                <w:lang w:eastAsia="uk-UA" w:bidi="ar-S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i/>
                <w:color w:val="auto"/>
                <w:u w:val="single"/>
                <w:lang w:eastAsia="uk-UA" w:bidi="ar-SA"/>
              </w:rPr>
              <w:t>Приклади формальних помилок</w:t>
            </w:r>
            <w:r w:rsidRPr="00C66803">
              <w:rPr>
                <w:rFonts w:ascii="Times New Roman" w:hAnsi="Times New Roman" w:cs="Times New Roman"/>
                <w:color w:val="auto"/>
                <w:lang w:eastAsia="uk-UA" w:bidi="ar-SA"/>
              </w:rPr>
              <w:t>:</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  «м.київ» замість «м.Київ»;</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 «поряд -ок» замість «поря – док»;</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 «ненадається» замість «не надається»»;</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 «______________№_____________» замість «14.08.2020 №320/13/14-01»</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 xml:space="preserve">— учасник розмістив (завантажив) документ у форматі «JPG» замість  документа у форматі «pdf» (PortableDocumentFormat)». </w:t>
            </w:r>
          </w:p>
          <w:p w:rsidR="00DA78BC" w:rsidRPr="00C66803" w:rsidRDefault="00DA78BC" w:rsidP="00C66803">
            <w:pPr>
              <w:widowControl w:val="0"/>
              <w:spacing w:line="240" w:lineRule="auto"/>
              <w:ind w:left="40" w:hanging="20"/>
              <w:jc w:val="both"/>
              <w:rPr>
                <w:rFonts w:ascii="Times New Roman" w:hAnsi="Times New Roman" w:cs="Times New Roman"/>
                <w:color w:val="auto"/>
                <w:lang w:eastAsia="uk-UA" w:bidi="ar-SA"/>
              </w:rPr>
            </w:pPr>
            <w:r w:rsidRPr="00C66803">
              <w:rPr>
                <w:rFonts w:ascii="Times New Roman" w:hAnsi="Times New Roman" w:cs="Times New Roman"/>
                <w:color w:val="auto"/>
                <w:lang w:eastAsia="uk-UA" w:bidi="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78BC" w:rsidRPr="00C66803" w:rsidRDefault="00DA78BC" w:rsidP="00C66803">
            <w:pPr>
              <w:widowControl w:val="0"/>
              <w:spacing w:line="240" w:lineRule="auto"/>
              <w:ind w:left="40" w:hanging="20"/>
              <w:jc w:val="both"/>
              <w:rPr>
                <w:rFonts w:ascii="Times New Roman" w:hAnsi="Times New Roman" w:cs="Times New Roman"/>
                <w:b/>
                <w:color w:val="auto"/>
                <w:lang w:eastAsia="uk-UA" w:bidi="ar-SA"/>
              </w:rPr>
            </w:pPr>
            <w:r w:rsidRPr="00C66803">
              <w:rPr>
                <w:rFonts w:ascii="Times New Roman" w:hAnsi="Times New Roman" w:cs="Times New Roman"/>
                <w:b/>
                <w:color w:val="auto"/>
                <w:lang w:eastAsia="uk-UA" w:bidi="ar-SA"/>
              </w:rPr>
              <w:t>УВАГА!!!</w:t>
            </w:r>
          </w:p>
          <w:p w:rsidR="00DA78BC" w:rsidRPr="00077547" w:rsidRDefault="00DA78BC" w:rsidP="00C66803">
            <w:pPr>
              <w:widowControl w:val="0"/>
              <w:spacing w:line="240" w:lineRule="auto"/>
              <w:jc w:val="both"/>
              <w:rPr>
                <w:rFonts w:ascii="Times New Roman" w:hAnsi="Times New Roman" w:cs="Times New Roman"/>
                <w:color w:val="auto"/>
                <w:lang w:eastAsia="uk-UA" w:bidi="ar-SA"/>
              </w:rPr>
            </w:pPr>
            <w:bookmarkStart w:id="1" w:name="_heading=h.3znysh7" w:colFirst="0" w:colLast="0"/>
            <w:bookmarkEnd w:id="1"/>
            <w:r w:rsidRPr="00077547">
              <w:rPr>
                <w:rFonts w:ascii="Times New Roman" w:hAnsi="Times New Roman" w:cs="Times New Roman"/>
                <w:color w:val="auto"/>
                <w:lang w:eastAsia="uk-UA" w:bidi="ar-S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A78BC" w:rsidRPr="00077547" w:rsidRDefault="00DA78BC" w:rsidP="00C66803">
            <w:pPr>
              <w:spacing w:line="240" w:lineRule="auto"/>
              <w:jc w:val="both"/>
              <w:rPr>
                <w:rFonts w:ascii="Times New Roman" w:hAnsi="Times New Roman" w:cs="Times New Roman"/>
                <w:color w:val="auto"/>
                <w:lang w:eastAsia="uk-UA" w:bidi="ar-SA"/>
              </w:rPr>
            </w:pPr>
            <w:r w:rsidRPr="00077547">
              <w:rPr>
                <w:rFonts w:ascii="Times New Roman" w:hAnsi="Times New Roman" w:cs="Times New Roman"/>
                <w:color w:val="auto"/>
                <w:lang w:eastAsia="uk-UA" w:bidi="ar-SA"/>
              </w:rPr>
              <w:t xml:space="preserve">1) документи мають бути чіткими та розбірливими для </w:t>
            </w:r>
            <w:r w:rsidRPr="00077547">
              <w:rPr>
                <w:rFonts w:ascii="Times New Roman" w:hAnsi="Times New Roman" w:cs="Times New Roman"/>
                <w:color w:val="auto"/>
                <w:lang w:eastAsia="uk-UA" w:bidi="ar-SA"/>
              </w:rPr>
              <w:lastRenderedPageBreak/>
              <w:t>читання;</w:t>
            </w:r>
          </w:p>
          <w:p w:rsidR="00DA78BC" w:rsidRPr="00077547" w:rsidRDefault="00DA78BC" w:rsidP="00C66803">
            <w:pPr>
              <w:spacing w:line="240" w:lineRule="auto"/>
              <w:jc w:val="both"/>
              <w:rPr>
                <w:rFonts w:ascii="Times New Roman" w:hAnsi="Times New Roman" w:cs="Times New Roman"/>
                <w:color w:val="auto"/>
                <w:lang w:eastAsia="uk-UA" w:bidi="ar-SA"/>
              </w:rPr>
            </w:pPr>
            <w:r w:rsidRPr="00077547">
              <w:rPr>
                <w:rFonts w:ascii="Times New Roman" w:hAnsi="Times New Roman" w:cs="Times New Roman"/>
                <w:color w:val="auto"/>
                <w:lang w:eastAsia="uk-UA" w:bidi="ar-SA"/>
              </w:rPr>
              <w:t>2) тендерна пропозиція учасника повинна бути підписана  кваліфікованим електронним підписом (КЕП)/удосконаленим електронним підписом (УЕП);</w:t>
            </w:r>
          </w:p>
          <w:p w:rsidR="00DA78BC" w:rsidRPr="00077547" w:rsidRDefault="00DA78BC" w:rsidP="00C66803">
            <w:pPr>
              <w:spacing w:line="240" w:lineRule="auto"/>
              <w:jc w:val="both"/>
              <w:rPr>
                <w:rFonts w:ascii="Times New Roman" w:hAnsi="Times New Roman" w:cs="Times New Roman"/>
                <w:color w:val="auto"/>
                <w:lang w:eastAsia="uk-UA" w:bidi="ar-SA"/>
              </w:rPr>
            </w:pPr>
            <w:r w:rsidRPr="00077547">
              <w:rPr>
                <w:rFonts w:ascii="Times New Roman" w:hAnsi="Times New Roman" w:cs="Times New Roman"/>
                <w:color w:val="auto"/>
                <w:lang w:eastAsia="uk-UA" w:bidi="ar-S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A78BC" w:rsidRPr="00077547" w:rsidRDefault="00DA78BC" w:rsidP="00C66803">
            <w:pPr>
              <w:spacing w:line="240" w:lineRule="auto"/>
              <w:jc w:val="both"/>
              <w:rPr>
                <w:rFonts w:ascii="Times New Roman" w:hAnsi="Times New Roman" w:cs="Times New Roman"/>
                <w:color w:val="auto"/>
                <w:lang w:eastAsia="uk-UA" w:bidi="ar-SA"/>
              </w:rPr>
            </w:pPr>
            <w:r w:rsidRPr="00077547">
              <w:rPr>
                <w:rFonts w:ascii="Times New Roman" w:hAnsi="Times New Roman" w:cs="Times New Roman"/>
                <w:color w:val="auto"/>
                <w:lang w:eastAsia="uk-UA" w:bidi="ar-SA"/>
              </w:rPr>
              <w:t>Винятки:</w:t>
            </w:r>
          </w:p>
          <w:p w:rsidR="00DA78BC" w:rsidRPr="00077547" w:rsidRDefault="00DA78BC" w:rsidP="00C66803">
            <w:pPr>
              <w:spacing w:line="240" w:lineRule="auto"/>
              <w:jc w:val="both"/>
              <w:rPr>
                <w:rFonts w:ascii="Times New Roman" w:hAnsi="Times New Roman" w:cs="Times New Roman"/>
                <w:color w:val="auto"/>
                <w:lang w:eastAsia="uk-UA" w:bidi="ar-SA"/>
              </w:rPr>
            </w:pPr>
            <w:r w:rsidRPr="00077547">
              <w:rPr>
                <w:rFonts w:ascii="Times New Roman" w:hAnsi="Times New Roman" w:cs="Times New Roman"/>
                <w:color w:val="auto"/>
                <w:lang w:eastAsia="uk-UA" w:bidi="ar-S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A78BC" w:rsidRPr="00077547" w:rsidRDefault="00DA78BC" w:rsidP="00C66803">
            <w:pPr>
              <w:widowControl w:val="0"/>
              <w:spacing w:line="240" w:lineRule="auto"/>
              <w:jc w:val="both"/>
              <w:rPr>
                <w:rFonts w:ascii="Times New Roman" w:hAnsi="Times New Roman" w:cs="Times New Roman"/>
                <w:color w:val="auto"/>
                <w:lang w:eastAsia="uk-UA" w:bidi="ar-SA"/>
              </w:rPr>
            </w:pPr>
            <w:r w:rsidRPr="00077547">
              <w:rPr>
                <w:rFonts w:ascii="Times New Roman" w:hAnsi="Times New Roman" w:cs="Times New Roman"/>
                <w:color w:val="auto"/>
                <w:lang w:eastAsia="uk-UA" w:bidi="ar-S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A78BC" w:rsidRPr="00077547" w:rsidRDefault="00DA78BC" w:rsidP="00C66803">
            <w:pPr>
              <w:widowControl w:val="0"/>
              <w:spacing w:line="240" w:lineRule="auto"/>
              <w:ind w:left="40" w:hanging="20"/>
              <w:jc w:val="both"/>
              <w:rPr>
                <w:rFonts w:ascii="Times New Roman" w:hAnsi="Times New Roman" w:cs="Times New Roman"/>
                <w:color w:val="auto"/>
                <w:lang w:eastAsia="uk-UA" w:bidi="ar-SA"/>
              </w:rPr>
            </w:pPr>
            <w:r w:rsidRPr="00077547">
              <w:rPr>
                <w:rFonts w:ascii="Times New Roman" w:hAnsi="Times New Roman" w:cs="Times New Roman"/>
                <w:color w:val="auto"/>
                <w:lang w:eastAsia="uk-UA"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A78BC" w:rsidRPr="00077547" w:rsidRDefault="00DA78BC" w:rsidP="00C66803">
            <w:pPr>
              <w:widowControl w:val="0"/>
              <w:spacing w:line="240" w:lineRule="auto"/>
              <w:ind w:left="40" w:hanging="20"/>
              <w:jc w:val="both"/>
              <w:rPr>
                <w:rFonts w:ascii="Times New Roman" w:hAnsi="Times New Roman" w:cs="Times New Roman"/>
                <w:color w:val="auto"/>
                <w:lang w:eastAsia="uk-UA" w:bidi="ar-SA"/>
              </w:rPr>
            </w:pPr>
            <w:r w:rsidRPr="00077547">
              <w:rPr>
                <w:rFonts w:ascii="Times New Roman" w:hAnsi="Times New Roman" w:cs="Times New Roman"/>
                <w:color w:val="auto"/>
                <w:lang w:eastAsia="uk-UA" w:bidi="ar-S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bookmarkStart w:id="2" w:name="_heading=h.2et92p0" w:colFirst="0" w:colLast="0"/>
            <w:bookmarkEnd w:id="2"/>
            <w:r w:rsidRPr="00C66803">
              <w:rPr>
                <w:rFonts w:ascii="Times New Roman" w:hAnsi="Times New Roman" w:cs="Times New Roman"/>
                <w:color w:val="auto"/>
                <w:lang w:eastAsia="uk-UA" w:bidi="ar-S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bookmarkStart w:id="3" w:name="_heading=h.hjqm8skarbdr" w:colFirst="0" w:colLast="0"/>
            <w:bookmarkEnd w:id="3"/>
            <w:r w:rsidRPr="00C66803">
              <w:rPr>
                <w:rFonts w:ascii="Times New Roman" w:hAnsi="Times New Roman" w:cs="Times New Roman"/>
                <w:color w:val="auto"/>
                <w:lang w:eastAsia="uk-UA" w:bidi="ar-SA"/>
              </w:rPr>
              <w:t xml:space="preserve">Тендерні пропозиції мають право подавати всі заінтересовані особи. </w:t>
            </w:r>
          </w:p>
          <w:p w:rsidR="00DA78BC" w:rsidRPr="00C66803" w:rsidRDefault="00DA78BC" w:rsidP="00C66803">
            <w:pPr>
              <w:widowControl w:val="0"/>
              <w:spacing w:line="240" w:lineRule="auto"/>
              <w:jc w:val="both"/>
              <w:rPr>
                <w:rFonts w:ascii="Times New Roman" w:hAnsi="Times New Roman" w:cs="Times New Roman"/>
                <w:color w:val="auto"/>
                <w:lang w:eastAsia="uk-UA" w:bidi="ar-SA"/>
              </w:rPr>
            </w:pPr>
            <w:bookmarkStart w:id="4" w:name="_heading=h.ftj7vaqoric" w:colFirst="0" w:colLast="0"/>
            <w:bookmarkEnd w:id="4"/>
            <w:r w:rsidRPr="00C66803">
              <w:rPr>
                <w:rFonts w:ascii="Times New Roman" w:hAnsi="Times New Roman" w:cs="Times New Roman"/>
                <w:color w:val="auto"/>
                <w:lang w:eastAsia="uk-UA" w:bidi="ar-S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p>
        </w:tc>
      </w:tr>
      <w:tr w:rsidR="00DA78BC" w:rsidRPr="00FE0DD6" w:rsidTr="00784ADA">
        <w:trPr>
          <w:trHeight w:val="629"/>
          <w:jc w:val="center"/>
        </w:trPr>
        <w:tc>
          <w:tcPr>
            <w:tcW w:w="624" w:type="dxa"/>
            <w:tcMar>
              <w:left w:w="103" w:type="dxa"/>
            </w:tcMar>
          </w:tcPr>
          <w:p w:rsidR="00DA78BC" w:rsidRPr="00FE0DD6" w:rsidRDefault="00DA78BC" w:rsidP="00B26E68">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lastRenderedPageBreak/>
              <w:t>2</w:t>
            </w:r>
          </w:p>
        </w:tc>
        <w:tc>
          <w:tcPr>
            <w:tcW w:w="2763" w:type="dxa"/>
            <w:tcMar>
              <w:left w:w="103" w:type="dxa"/>
            </w:tcMar>
          </w:tcPr>
          <w:p w:rsidR="00DA78BC" w:rsidRPr="00FE0DD6" w:rsidRDefault="00DA78BC" w:rsidP="00B26E68">
            <w:pPr>
              <w:pStyle w:val="LO-normal"/>
              <w:widowControl w:val="0"/>
              <w:spacing w:line="240" w:lineRule="auto"/>
              <w:jc w:val="both"/>
              <w:rPr>
                <w:rFonts w:ascii="Times New Roman" w:hAnsi="Times New Roman" w:cs="Times New Roman"/>
                <w:b/>
                <w:color w:val="auto"/>
                <w:sz w:val="24"/>
                <w:szCs w:val="24"/>
                <w:lang w:val="uk-UA"/>
              </w:rPr>
            </w:pPr>
            <w:r w:rsidRPr="00FE0DD6">
              <w:rPr>
                <w:rFonts w:ascii="Times New Roman" w:hAnsi="Times New Roman" w:cs="Times New Roman"/>
                <w:b/>
                <w:color w:val="auto"/>
                <w:sz w:val="24"/>
                <w:szCs w:val="24"/>
                <w:lang w:val="uk-UA"/>
              </w:rPr>
              <w:t>Забезпечення тендерної пропозиції</w:t>
            </w:r>
          </w:p>
        </w:tc>
        <w:tc>
          <w:tcPr>
            <w:tcW w:w="6475" w:type="dxa"/>
            <w:tcMar>
              <w:left w:w="103" w:type="dxa"/>
            </w:tcMar>
          </w:tcPr>
          <w:p w:rsidR="00DA78BC" w:rsidRPr="00F94EE0" w:rsidRDefault="00DA78BC" w:rsidP="00F94EE0">
            <w:pPr>
              <w:rPr>
                <w:rFonts w:ascii="Times New Roman" w:hAnsi="Times New Roman" w:cs="Times New Roman"/>
                <w:b/>
                <w:color w:val="auto"/>
              </w:rPr>
            </w:pPr>
            <w:r w:rsidRPr="009C4309">
              <w:rPr>
                <w:rFonts w:ascii="Times New Roman" w:hAnsi="Times New Roman" w:cs="Times New Roman"/>
                <w:b/>
              </w:rPr>
              <w:t xml:space="preserve">Забезпечення тендерної пропозиції  </w:t>
            </w:r>
            <w:r>
              <w:rPr>
                <w:rFonts w:ascii="Times New Roman" w:hAnsi="Times New Roman" w:cs="Times New Roman"/>
                <w:b/>
              </w:rPr>
              <w:t>н</w:t>
            </w:r>
            <w:r w:rsidRPr="00F94EE0">
              <w:rPr>
                <w:b/>
              </w:rPr>
              <w:t>е вимагається</w:t>
            </w:r>
          </w:p>
          <w:p w:rsidR="00DA78BC" w:rsidRPr="00B26E68" w:rsidRDefault="00DA78BC" w:rsidP="00B26E68">
            <w:pPr>
              <w:pStyle w:val="LO-normal"/>
              <w:widowControl w:val="0"/>
              <w:ind w:firstLine="318"/>
              <w:jc w:val="both"/>
              <w:rPr>
                <w:rFonts w:ascii="Times New Roman" w:hAnsi="Times New Roman" w:cs="Times New Roman"/>
                <w:color w:val="auto"/>
                <w:sz w:val="24"/>
                <w:szCs w:val="24"/>
              </w:rPr>
            </w:pPr>
          </w:p>
        </w:tc>
      </w:tr>
      <w:tr w:rsidR="00DA78BC" w:rsidRPr="00FE0DD6" w:rsidTr="00784ADA">
        <w:trPr>
          <w:trHeight w:val="520"/>
          <w:jc w:val="center"/>
        </w:trPr>
        <w:tc>
          <w:tcPr>
            <w:tcW w:w="624" w:type="dxa"/>
            <w:tcMar>
              <w:left w:w="103" w:type="dxa"/>
            </w:tcMar>
          </w:tcPr>
          <w:p w:rsidR="00DA78BC" w:rsidRPr="00FE0DD6" w:rsidRDefault="00DA78BC" w:rsidP="007E34D3">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3</w:t>
            </w:r>
          </w:p>
        </w:tc>
        <w:tc>
          <w:tcPr>
            <w:tcW w:w="2763" w:type="dxa"/>
            <w:tcMar>
              <w:left w:w="103" w:type="dxa"/>
            </w:tcMar>
          </w:tcPr>
          <w:p w:rsidR="00DA78BC" w:rsidRPr="00FE0DD6" w:rsidRDefault="00DA78BC" w:rsidP="007E34D3">
            <w:pPr>
              <w:pStyle w:val="LO-normal"/>
              <w:widowControl w:val="0"/>
              <w:spacing w:line="240" w:lineRule="auto"/>
              <w:rPr>
                <w:rFonts w:ascii="Times New Roman" w:hAnsi="Times New Roman" w:cs="Times New Roman"/>
                <w:b/>
                <w:color w:val="auto"/>
                <w:sz w:val="24"/>
                <w:szCs w:val="24"/>
                <w:lang w:val="uk-UA"/>
              </w:rPr>
            </w:pPr>
            <w:r w:rsidRPr="00FE0DD6">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6475" w:type="dxa"/>
            <w:tcMar>
              <w:left w:w="103" w:type="dxa"/>
            </w:tcMar>
          </w:tcPr>
          <w:p w:rsidR="00DA78BC" w:rsidRPr="00013FA5" w:rsidRDefault="00DA78BC" w:rsidP="00F94EE0">
            <w:pPr>
              <w:pStyle w:val="LO-normal"/>
              <w:widowControl w:val="0"/>
              <w:spacing w:line="240" w:lineRule="auto"/>
              <w:jc w:val="both"/>
              <w:rPr>
                <w:rFonts w:ascii="Times New Roman" w:hAnsi="Times New Roman" w:cs="Times New Roman"/>
                <w:color w:val="auto"/>
                <w:sz w:val="24"/>
                <w:szCs w:val="24"/>
                <w:lang w:val="uk-UA"/>
              </w:rPr>
            </w:pPr>
            <w:bookmarkStart w:id="5" w:name="h.2et92p0"/>
            <w:bookmarkEnd w:id="5"/>
            <w:r>
              <w:rPr>
                <w:rFonts w:ascii="Times New Roman" w:hAnsi="Times New Roman" w:cs="Times New Roman"/>
                <w:bCs/>
                <w:lang w:val="uk-UA"/>
              </w:rPr>
              <w:t>Н</w:t>
            </w:r>
            <w:r w:rsidRPr="00013FA5">
              <w:rPr>
                <w:rFonts w:ascii="Times New Roman" w:hAnsi="Times New Roman" w:cs="Times New Roman"/>
                <w:bCs/>
                <w:lang w:val="uk-UA"/>
              </w:rPr>
              <w:t>е передбачаються</w:t>
            </w:r>
          </w:p>
        </w:tc>
      </w:tr>
      <w:tr w:rsidR="00DA78BC" w:rsidRPr="00FE0DD6" w:rsidTr="00784ADA">
        <w:trPr>
          <w:trHeight w:val="520"/>
          <w:jc w:val="center"/>
        </w:trPr>
        <w:tc>
          <w:tcPr>
            <w:tcW w:w="624" w:type="dxa"/>
            <w:tcMar>
              <w:left w:w="103" w:type="dxa"/>
            </w:tcMar>
          </w:tcPr>
          <w:p w:rsidR="00DA78BC" w:rsidRPr="00FE0DD6" w:rsidRDefault="00DA78BC" w:rsidP="007E34D3">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4</w:t>
            </w:r>
          </w:p>
        </w:tc>
        <w:tc>
          <w:tcPr>
            <w:tcW w:w="2763" w:type="dxa"/>
            <w:tcMar>
              <w:left w:w="103" w:type="dxa"/>
            </w:tcMar>
          </w:tcPr>
          <w:p w:rsidR="00DA78BC" w:rsidRPr="00FE0DD6" w:rsidRDefault="00DA78BC" w:rsidP="007E34D3">
            <w:pPr>
              <w:pStyle w:val="LO-normal"/>
              <w:widowControl w:val="0"/>
              <w:spacing w:line="240" w:lineRule="auto"/>
              <w:rPr>
                <w:rFonts w:ascii="Times New Roman" w:hAnsi="Times New Roman" w:cs="Times New Roman"/>
                <w:b/>
                <w:color w:val="auto"/>
                <w:sz w:val="24"/>
                <w:szCs w:val="24"/>
                <w:lang w:val="uk-UA"/>
              </w:rPr>
            </w:pPr>
            <w:r w:rsidRPr="00FE0DD6">
              <w:rPr>
                <w:rFonts w:ascii="Times New Roman" w:hAnsi="Times New Roman" w:cs="Times New Roman"/>
                <w:b/>
                <w:color w:val="auto"/>
                <w:sz w:val="24"/>
                <w:szCs w:val="24"/>
                <w:lang w:val="uk-UA"/>
              </w:rPr>
              <w:t>Строк, протягом якого тендерні пропозиції є дійсними</w:t>
            </w:r>
          </w:p>
        </w:tc>
        <w:tc>
          <w:tcPr>
            <w:tcW w:w="6475" w:type="dxa"/>
            <w:tcMar>
              <w:left w:w="103" w:type="dxa"/>
            </w:tcMar>
          </w:tcPr>
          <w:p w:rsidR="00DA78BC" w:rsidRPr="009C4309" w:rsidRDefault="00DA78BC" w:rsidP="008B269A">
            <w:pPr>
              <w:widowControl w:val="0"/>
              <w:spacing w:line="240" w:lineRule="auto"/>
              <w:jc w:val="both"/>
              <w:rPr>
                <w:rFonts w:ascii="Times New Roman" w:hAnsi="Times New Roman" w:cs="Times New Roman"/>
              </w:rPr>
            </w:pPr>
            <w:r w:rsidRPr="009C4309">
              <w:rPr>
                <w:rFonts w:ascii="Times New Roman" w:hAnsi="Times New Roman" w:cs="Times New Roman"/>
              </w:rPr>
              <w:t xml:space="preserve">Тендерні пропозиції вважаються дійсними </w:t>
            </w:r>
            <w:r w:rsidRPr="009C4309">
              <w:rPr>
                <w:rFonts w:ascii="Times New Roman" w:hAnsi="Times New Roman" w:cs="Times New Roman"/>
                <w:b/>
                <w:i/>
                <w:u w:val="single"/>
              </w:rPr>
              <w:t>не менше 120 (ста двадцяти) днів</w:t>
            </w:r>
            <w:r w:rsidRPr="009C4309">
              <w:rPr>
                <w:rFonts w:ascii="Times New Roman" w:hAnsi="Times New Roman" w:cs="Times New Roman"/>
              </w:rPr>
              <w:t xml:space="preserve"> із дати кінцевого строку подання тендерних пропозицій. </w:t>
            </w:r>
          </w:p>
          <w:p w:rsidR="00DA78BC" w:rsidRPr="009C4309" w:rsidRDefault="00DA78BC" w:rsidP="008B269A">
            <w:pPr>
              <w:widowControl w:val="0"/>
              <w:spacing w:line="240" w:lineRule="auto"/>
              <w:jc w:val="both"/>
              <w:rPr>
                <w:rFonts w:ascii="Times New Roman" w:hAnsi="Times New Roman" w:cs="Times New Roman"/>
              </w:rPr>
            </w:pPr>
            <w:r w:rsidRPr="009C4309">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w:t>
            </w:r>
            <w:r w:rsidRPr="009C4309">
              <w:rPr>
                <w:rFonts w:ascii="Times New Roman" w:hAnsi="Times New Roman" w:cs="Times New Roman"/>
              </w:rPr>
              <w:lastRenderedPageBreak/>
              <w:t xml:space="preserve">строку дії тендерних пропозицій. </w:t>
            </w:r>
          </w:p>
          <w:p w:rsidR="00DA78BC" w:rsidRPr="009C4309" w:rsidRDefault="00DA78BC" w:rsidP="008B269A">
            <w:pPr>
              <w:widowControl w:val="0"/>
              <w:spacing w:line="240" w:lineRule="auto"/>
              <w:jc w:val="both"/>
              <w:rPr>
                <w:rFonts w:ascii="Times New Roman" w:hAnsi="Times New Roman" w:cs="Times New Roman"/>
                <w:u w:val="single"/>
              </w:rPr>
            </w:pPr>
            <w:r w:rsidRPr="009C4309">
              <w:rPr>
                <w:rFonts w:ascii="Times New Roman" w:hAnsi="Times New Roman" w:cs="Times New Roman"/>
              </w:rPr>
              <w:t xml:space="preserve">Учасник процедури закупівлі </w:t>
            </w:r>
            <w:r w:rsidRPr="009C4309">
              <w:rPr>
                <w:rFonts w:ascii="Times New Roman" w:hAnsi="Times New Roman" w:cs="Times New Roman"/>
                <w:u w:val="single"/>
              </w:rPr>
              <w:t>має право:</w:t>
            </w:r>
          </w:p>
          <w:p w:rsidR="00DA78BC" w:rsidRPr="009C4309" w:rsidRDefault="00DA78BC" w:rsidP="008B269A">
            <w:pPr>
              <w:widowControl w:val="0"/>
              <w:spacing w:line="240" w:lineRule="auto"/>
              <w:jc w:val="both"/>
              <w:rPr>
                <w:rFonts w:ascii="Times New Roman" w:hAnsi="Times New Roman" w:cs="Times New Roman"/>
              </w:rPr>
            </w:pPr>
            <w:r w:rsidRPr="009C4309">
              <w:rPr>
                <w:rFonts w:ascii="Times New Roman" w:hAnsi="Times New Roman" w:cs="Times New Roman"/>
              </w:rPr>
              <w:t>відхилити таку вимогу, не втрачаючи при цьому наданого ним забезпечення тендерної пропозиції;</w:t>
            </w:r>
          </w:p>
          <w:p w:rsidR="00DA78BC" w:rsidRPr="009C4309" w:rsidRDefault="00DA78BC" w:rsidP="008B269A">
            <w:pPr>
              <w:widowControl w:val="0"/>
              <w:spacing w:line="240" w:lineRule="auto"/>
              <w:jc w:val="both"/>
              <w:rPr>
                <w:rFonts w:ascii="Times New Roman" w:hAnsi="Times New Roman" w:cs="Times New Roman"/>
              </w:rPr>
            </w:pPr>
            <w:r w:rsidRPr="009C4309">
              <w:rPr>
                <w:rFonts w:ascii="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9C4309">
              <w:rPr>
                <w:rFonts w:ascii="Times New Roman" w:hAnsi="Times New Roman" w:cs="Times New Roman"/>
                <w:i/>
              </w:rPr>
              <w:t>(у разі якщо таке вимагалося)</w:t>
            </w:r>
            <w:r w:rsidRPr="009C4309">
              <w:rPr>
                <w:rFonts w:ascii="Times New Roman" w:hAnsi="Times New Roman" w:cs="Times New Roman"/>
              </w:rPr>
              <w:t>.</w:t>
            </w:r>
          </w:p>
          <w:p w:rsidR="00DA78BC" w:rsidRPr="008B269A" w:rsidRDefault="00DA78BC" w:rsidP="008B269A">
            <w:pPr>
              <w:pStyle w:val="LO-normal"/>
              <w:widowControl w:val="0"/>
              <w:spacing w:line="240" w:lineRule="auto"/>
              <w:jc w:val="both"/>
              <w:rPr>
                <w:rFonts w:ascii="Times New Roman" w:hAnsi="Times New Roman" w:cs="Times New Roman"/>
                <w:color w:val="auto"/>
                <w:sz w:val="24"/>
                <w:szCs w:val="24"/>
                <w:lang w:val="uk-UA"/>
              </w:rPr>
            </w:pPr>
            <w:r w:rsidRPr="008B269A">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78BC" w:rsidRPr="00FE0DD6" w:rsidTr="00784ADA">
        <w:trPr>
          <w:trHeight w:val="520"/>
          <w:jc w:val="center"/>
        </w:trPr>
        <w:tc>
          <w:tcPr>
            <w:tcW w:w="624" w:type="dxa"/>
            <w:tcMar>
              <w:left w:w="103" w:type="dxa"/>
            </w:tcMar>
          </w:tcPr>
          <w:p w:rsidR="00DA78BC" w:rsidRPr="00FE0DD6" w:rsidRDefault="00DA78BC" w:rsidP="007E34D3">
            <w:pPr>
              <w:pStyle w:val="LO-normal"/>
              <w:widowControl w:val="0"/>
              <w:spacing w:line="240" w:lineRule="auto"/>
              <w:jc w:val="center"/>
              <w:rPr>
                <w:rFonts w:ascii="Times New Roman" w:hAnsi="Times New Roman" w:cs="Times New Roman"/>
                <w:color w:val="auto"/>
                <w:sz w:val="24"/>
                <w:szCs w:val="24"/>
                <w:lang w:val="uk-UA"/>
              </w:rPr>
            </w:pPr>
            <w:r w:rsidRPr="00A242C9">
              <w:rPr>
                <w:rFonts w:ascii="Times New Roman" w:hAnsi="Times New Roman" w:cs="Times New Roman"/>
                <w:color w:val="auto"/>
                <w:sz w:val="24"/>
                <w:szCs w:val="24"/>
                <w:lang w:val="uk-UA"/>
              </w:rPr>
              <w:lastRenderedPageBreak/>
              <w:t>5</w:t>
            </w:r>
          </w:p>
        </w:tc>
        <w:tc>
          <w:tcPr>
            <w:tcW w:w="2763" w:type="dxa"/>
            <w:tcMar>
              <w:left w:w="103" w:type="dxa"/>
            </w:tcMar>
          </w:tcPr>
          <w:p w:rsidR="00DA78BC" w:rsidRPr="00FE0DD6" w:rsidRDefault="00C14799" w:rsidP="007E34D3">
            <w:pPr>
              <w:pStyle w:val="LO-normal"/>
              <w:widowControl w:val="0"/>
              <w:spacing w:line="240" w:lineRule="auto"/>
              <w:rPr>
                <w:rFonts w:ascii="Times New Roman" w:hAnsi="Times New Roman" w:cs="Times New Roman"/>
                <w:color w:val="auto"/>
                <w:sz w:val="24"/>
                <w:szCs w:val="24"/>
                <w:lang w:val="uk-UA"/>
              </w:rPr>
            </w:pPr>
            <w:r w:rsidRPr="00DA0FBB">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75" w:type="dxa"/>
            <w:tcMar>
              <w:left w:w="103" w:type="dxa"/>
            </w:tcMar>
          </w:tcPr>
          <w:p w:rsidR="00DA78BC" w:rsidRPr="009C4309" w:rsidRDefault="00DA78BC" w:rsidP="00FA24B9">
            <w:pPr>
              <w:widowControl w:val="0"/>
              <w:spacing w:line="240" w:lineRule="auto"/>
              <w:ind w:right="120"/>
              <w:jc w:val="both"/>
              <w:rPr>
                <w:rFonts w:ascii="Times New Roman" w:hAnsi="Times New Roman" w:cs="Times New Roman"/>
              </w:rPr>
            </w:pPr>
            <w:r w:rsidRPr="009C4309">
              <w:rPr>
                <w:rFonts w:ascii="Times New Roman" w:hAnsi="Times New Roman" w:cs="Times New Roman"/>
              </w:rPr>
              <w:t xml:space="preserve">Замовник установлює один або декілька кваліфікаційних критеріїв відповідно до </w:t>
            </w:r>
            <w:r w:rsidRPr="00AF3707">
              <w:rPr>
                <w:rFonts w:ascii="Times New Roman" w:hAnsi="Times New Roman" w:cs="Times New Roman"/>
                <w:b/>
              </w:rPr>
              <w:t>статті 16 Закону</w:t>
            </w:r>
            <w:r w:rsidRPr="009C4309">
              <w:rPr>
                <w:rFonts w:ascii="Times New Roman" w:hAnsi="Times New Roman" w:cs="Times New Roman"/>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4C11">
              <w:rPr>
                <w:rFonts w:ascii="Times New Roman" w:hAnsi="Times New Roman" w:cs="Times New Roman"/>
                <w:b/>
                <w:i/>
              </w:rPr>
              <w:t>Додатку № 1</w:t>
            </w:r>
            <w:r w:rsidRPr="008C0E42">
              <w:rPr>
                <w:rFonts w:ascii="Times New Roman" w:hAnsi="Times New Roman" w:cs="Times New Roman"/>
              </w:rPr>
              <w:t xml:space="preserve"> </w:t>
            </w:r>
            <w:r w:rsidRPr="009C4309">
              <w:rPr>
                <w:rFonts w:ascii="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cs="Times New Roman"/>
              </w:rPr>
              <w:t xml:space="preserve"> </w:t>
            </w:r>
            <w:r w:rsidRPr="00344C11">
              <w:rPr>
                <w:rFonts w:ascii="Times New Roman" w:hAnsi="Times New Roman" w:cs="Times New Roman"/>
                <w:b/>
                <w:i/>
              </w:rPr>
              <w:t>Додатку № 1</w:t>
            </w:r>
            <w:r w:rsidRPr="009C4309">
              <w:rPr>
                <w:rFonts w:ascii="Times New Roman" w:hAnsi="Times New Roman" w:cs="Times New Roman"/>
              </w:rPr>
              <w:t xml:space="preserve"> до цієї тендерної документації. </w:t>
            </w:r>
          </w:p>
          <w:p w:rsidR="00DA78BC" w:rsidRPr="00344C11" w:rsidRDefault="00DA78BC" w:rsidP="00FA24B9">
            <w:pPr>
              <w:widowControl w:val="0"/>
              <w:spacing w:line="240" w:lineRule="auto"/>
              <w:ind w:right="120"/>
              <w:jc w:val="both"/>
              <w:rPr>
                <w:rFonts w:ascii="Times New Roman" w:hAnsi="Times New Roman" w:cs="Times New Roman"/>
                <w:b/>
              </w:rPr>
            </w:pPr>
            <w:r w:rsidRPr="00344C11">
              <w:rPr>
                <w:rFonts w:ascii="Times New Roman" w:hAnsi="Times New Roman" w:cs="Times New Roman"/>
                <w:b/>
              </w:rPr>
              <w:t xml:space="preserve">Підстави, </w:t>
            </w:r>
            <w:r w:rsidR="00C14799" w:rsidRPr="00344C11">
              <w:rPr>
                <w:rFonts w:ascii="Times New Roman" w:hAnsi="Times New Roman" w:cs="Times New Roman"/>
                <w:b/>
              </w:rPr>
              <w:t>визначені пунктом 47 Особливостей</w:t>
            </w:r>
            <w:r w:rsidRPr="00344C11">
              <w:rPr>
                <w:rFonts w:ascii="Times New Roman" w:hAnsi="Times New Roman" w:cs="Times New Roman"/>
                <w:b/>
              </w:rPr>
              <w:t>:</w:t>
            </w:r>
          </w:p>
          <w:p w:rsidR="00DA78BC" w:rsidRPr="009C4309" w:rsidRDefault="00DA78BC" w:rsidP="00FA24B9">
            <w:pPr>
              <w:widowControl w:val="0"/>
              <w:spacing w:line="240" w:lineRule="auto"/>
              <w:ind w:right="120"/>
              <w:jc w:val="both"/>
              <w:rPr>
                <w:rFonts w:ascii="Times New Roman" w:hAnsi="Times New Roman" w:cs="Times New Roman"/>
              </w:rPr>
            </w:pPr>
            <w:r w:rsidRPr="009C4309">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A78BC" w:rsidRPr="009C4309" w:rsidRDefault="00DA78BC" w:rsidP="00FA24B9">
            <w:pPr>
              <w:widowControl w:val="0"/>
              <w:spacing w:line="240" w:lineRule="auto"/>
              <w:ind w:right="120"/>
              <w:jc w:val="both"/>
              <w:rPr>
                <w:rFonts w:ascii="Times New Roman" w:hAnsi="Times New Roman" w:cs="Times New Roman"/>
              </w:rPr>
            </w:pPr>
            <w:r w:rsidRPr="009C4309">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A78BC" w:rsidRPr="009C4309" w:rsidRDefault="00DA78BC" w:rsidP="00FA24B9">
            <w:pPr>
              <w:widowControl w:val="0"/>
              <w:spacing w:line="240" w:lineRule="auto"/>
              <w:ind w:right="120"/>
              <w:jc w:val="both"/>
              <w:rPr>
                <w:rFonts w:ascii="Times New Roman" w:hAnsi="Times New Roman" w:cs="Times New Roman"/>
              </w:rPr>
            </w:pPr>
            <w:r w:rsidRPr="009C4309">
              <w:rPr>
                <w:rFonts w:ascii="Times New Roman" w:hAnsi="Times New Roman" w:cs="Times New Roman"/>
              </w:rPr>
              <w:t xml:space="preserve">3) </w:t>
            </w:r>
            <w:r w:rsidR="00C14799" w:rsidRPr="00DA0FBB">
              <w:rPr>
                <w:rFonts w:ascii="Times New Roman" w:hAnsi="Times New Roman" w:cs="Times New Roman"/>
              </w:rPr>
              <w:t xml:space="preserve">керівника учасника процедури </w:t>
            </w:r>
            <w:r w:rsidRPr="009C4309">
              <w:rPr>
                <w:rFonts w:ascii="Times New Roman" w:hAnsi="Times New Roman" w:cs="Times New Roman"/>
              </w:rPr>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A78BC" w:rsidRPr="009C4309" w:rsidRDefault="00DA78BC" w:rsidP="00FA24B9">
            <w:pPr>
              <w:widowControl w:val="0"/>
              <w:spacing w:line="240" w:lineRule="auto"/>
              <w:ind w:right="120"/>
              <w:jc w:val="both"/>
              <w:rPr>
                <w:rFonts w:ascii="Times New Roman" w:hAnsi="Times New Roman" w:cs="Times New Roman"/>
              </w:rPr>
            </w:pPr>
            <w:r w:rsidRPr="009C4309">
              <w:rPr>
                <w:rFonts w:ascii="Times New Roman" w:hAnsi="Times New Roman" w:cs="Times New Roman"/>
              </w:rPr>
              <w:t>4) суб’єкт господарювання (учасник</w:t>
            </w:r>
            <w:r w:rsidR="008C0E42">
              <w:rPr>
                <w:rFonts w:ascii="Times New Roman" w:hAnsi="Times New Roman" w:cs="Times New Roman"/>
              </w:rPr>
              <w:t xml:space="preserve"> </w:t>
            </w:r>
            <w:r w:rsidR="008C0E42" w:rsidRPr="00DA0FBB">
              <w:rPr>
                <w:rFonts w:ascii="Times New Roman" w:hAnsi="Times New Roman" w:cs="Times New Roman"/>
              </w:rPr>
              <w:t>процедури закупівлі</w:t>
            </w:r>
            <w:r w:rsidRPr="009C4309">
              <w:rPr>
                <w:rFonts w:ascii="Times New Roman" w:hAnsi="Times New Roman" w:cs="Times New Roman"/>
              </w:rP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A78BC" w:rsidRPr="009C4309" w:rsidRDefault="00DA78BC" w:rsidP="00FA24B9">
            <w:pPr>
              <w:widowControl w:val="0"/>
              <w:spacing w:line="240" w:lineRule="auto"/>
              <w:ind w:right="120"/>
              <w:jc w:val="both"/>
              <w:rPr>
                <w:rFonts w:ascii="Times New Roman" w:hAnsi="Times New Roman" w:cs="Times New Roman"/>
              </w:rPr>
            </w:pPr>
            <w:r w:rsidRPr="009C4309">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A78BC" w:rsidRPr="009C4309" w:rsidRDefault="00DA78BC" w:rsidP="008C0E42">
            <w:pPr>
              <w:widowControl w:val="0"/>
              <w:spacing w:line="240" w:lineRule="auto"/>
              <w:ind w:right="120"/>
              <w:jc w:val="both"/>
              <w:rPr>
                <w:rFonts w:ascii="Times New Roman" w:hAnsi="Times New Roman" w:cs="Times New Roman"/>
              </w:rPr>
            </w:pPr>
            <w:r w:rsidRPr="009C4309">
              <w:rPr>
                <w:rFonts w:ascii="Times New Roman" w:hAnsi="Times New Roman" w:cs="Times New Roman"/>
              </w:rPr>
              <w:t xml:space="preserve">6) </w:t>
            </w:r>
            <w:r w:rsidR="008C0E42" w:rsidRPr="00DA0FBB">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78BC" w:rsidRPr="009C4309" w:rsidRDefault="00DA78BC" w:rsidP="00FA24B9">
            <w:pPr>
              <w:widowControl w:val="0"/>
              <w:spacing w:line="240" w:lineRule="auto"/>
              <w:ind w:right="120"/>
              <w:jc w:val="both"/>
              <w:rPr>
                <w:rFonts w:ascii="Times New Roman" w:hAnsi="Times New Roman" w:cs="Times New Roman"/>
              </w:rPr>
            </w:pPr>
            <w:r w:rsidRPr="009C4309">
              <w:rPr>
                <w:rFonts w:ascii="Times New Roman" w:hAnsi="Times New Roman" w:cs="Times New Roman"/>
              </w:rPr>
              <w:t xml:space="preserve">7) тендерна пропозиція подана учасником конкурентної </w:t>
            </w:r>
            <w:r w:rsidRPr="009C4309">
              <w:rPr>
                <w:rFonts w:ascii="Times New Roman" w:hAnsi="Times New Roman" w:cs="Times New Roman"/>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78BC" w:rsidRPr="009C4309" w:rsidRDefault="00DA78BC" w:rsidP="00FA24B9">
            <w:pPr>
              <w:widowControl w:val="0"/>
              <w:spacing w:line="240" w:lineRule="auto"/>
              <w:ind w:right="120"/>
              <w:jc w:val="both"/>
              <w:rPr>
                <w:rFonts w:ascii="Times New Roman" w:hAnsi="Times New Roman" w:cs="Times New Roman"/>
              </w:rPr>
            </w:pPr>
            <w:r w:rsidRPr="009C4309">
              <w:rPr>
                <w:rFonts w:ascii="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DA78BC" w:rsidRPr="009C4309" w:rsidRDefault="00DA78BC" w:rsidP="00FA24B9">
            <w:pPr>
              <w:widowControl w:val="0"/>
              <w:spacing w:line="240" w:lineRule="auto"/>
              <w:ind w:right="120"/>
              <w:jc w:val="both"/>
              <w:rPr>
                <w:rFonts w:ascii="Times New Roman" w:hAnsi="Times New Roman" w:cs="Times New Roman"/>
              </w:rPr>
            </w:pPr>
            <w:r w:rsidRPr="009C4309">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78BC" w:rsidRPr="009C4309" w:rsidRDefault="00DA78BC" w:rsidP="00FA24B9">
            <w:pPr>
              <w:widowControl w:val="0"/>
              <w:spacing w:line="240" w:lineRule="auto"/>
              <w:ind w:right="120"/>
              <w:jc w:val="both"/>
              <w:rPr>
                <w:rFonts w:ascii="Times New Roman" w:hAnsi="Times New Roman" w:cs="Times New Roman"/>
              </w:rPr>
            </w:pPr>
            <w:r w:rsidRPr="009C4309">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A78BC" w:rsidRPr="009C4309" w:rsidRDefault="00DA78BC" w:rsidP="00FA24B9">
            <w:pPr>
              <w:widowControl w:val="0"/>
              <w:spacing w:line="240" w:lineRule="auto"/>
              <w:ind w:right="120"/>
              <w:jc w:val="both"/>
              <w:rPr>
                <w:rFonts w:ascii="Times New Roman" w:hAnsi="Times New Roman" w:cs="Times New Roman"/>
              </w:rPr>
            </w:pPr>
            <w:r w:rsidRPr="009C4309">
              <w:rPr>
                <w:rFonts w:ascii="Times New Roman" w:hAnsi="Times New Roman" w:cs="Times New Roman"/>
              </w:rPr>
              <w:t xml:space="preserve">11) </w:t>
            </w:r>
            <w:r w:rsidR="00344C11" w:rsidRPr="00DA0FBB">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4309">
              <w:rPr>
                <w:rFonts w:ascii="Times New Roman" w:hAnsi="Times New Roman" w:cs="Times New Roman"/>
              </w:rPr>
              <w:t>;</w:t>
            </w:r>
          </w:p>
          <w:p w:rsidR="00344C11" w:rsidRPr="00DA0FBB" w:rsidRDefault="00DA78BC" w:rsidP="00344C11">
            <w:pPr>
              <w:widowControl w:val="0"/>
              <w:spacing w:line="240" w:lineRule="auto"/>
              <w:ind w:right="120"/>
              <w:jc w:val="both"/>
              <w:rPr>
                <w:rFonts w:ascii="Times New Roman" w:hAnsi="Times New Roman" w:cs="Times New Roman"/>
              </w:rPr>
            </w:pPr>
            <w:r w:rsidRPr="009C4309">
              <w:rPr>
                <w:rFonts w:ascii="Times New Roman" w:hAnsi="Times New Roman" w:cs="Times New Roman"/>
              </w:rPr>
              <w:t xml:space="preserve">12) </w:t>
            </w:r>
            <w:r w:rsidR="00344C11" w:rsidRPr="00DA0FBB">
              <w:rPr>
                <w:rFonts w:ascii="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4C11" w:rsidRPr="00DA0FBB" w:rsidRDefault="00344C11" w:rsidP="00344C11">
            <w:pPr>
              <w:widowControl w:val="0"/>
              <w:spacing w:line="240" w:lineRule="auto"/>
              <w:ind w:right="120"/>
              <w:jc w:val="both"/>
              <w:rPr>
                <w:rFonts w:ascii="Times New Roman" w:hAnsi="Times New Roman" w:cs="Times New Roman"/>
              </w:rPr>
            </w:pPr>
            <w:r w:rsidRPr="00DA0FBB">
              <w:rPr>
                <w:rFonts w:ascii="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4C11" w:rsidRPr="009C4309" w:rsidRDefault="00344C11" w:rsidP="00344C11">
            <w:pPr>
              <w:widowControl w:val="0"/>
              <w:spacing w:line="240" w:lineRule="auto"/>
              <w:ind w:right="120"/>
              <w:jc w:val="both"/>
              <w:rPr>
                <w:rFonts w:ascii="Times New Roman" w:hAnsi="Times New Roman" w:cs="Times New Roman"/>
              </w:rPr>
            </w:pPr>
            <w:r w:rsidRPr="00DA0FBB">
              <w:rPr>
                <w:rFonts w:ascii="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w:t>
            </w:r>
            <w:r w:rsidRPr="00DA0FBB">
              <w:rPr>
                <w:rFonts w:ascii="Times New Roman" w:hAnsi="Times New Roman" w:cs="Times New Roman"/>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A78BC" w:rsidRPr="008C0E42" w:rsidRDefault="00DA78BC" w:rsidP="00FA24B9">
            <w:pPr>
              <w:pStyle w:val="rvps2"/>
              <w:shd w:val="clear" w:color="auto" w:fill="FFFFFF"/>
              <w:spacing w:before="0" w:beforeAutospacing="0" w:after="0" w:afterAutospacing="0"/>
              <w:jc w:val="both"/>
              <w:rPr>
                <w:rFonts w:eastAsia="Times New Roman"/>
                <w:color w:val="00000A"/>
                <w:lang w:eastAsia="zh-CN" w:bidi="hi-IN"/>
              </w:rPr>
            </w:pPr>
            <w:r w:rsidRPr="008C0E42">
              <w:rPr>
                <w:rFonts w:eastAsia="Times New Roman"/>
                <w:color w:val="00000A"/>
                <w:lang w:eastAsia="zh-CN" w:bidi="hi-IN"/>
              </w:rPr>
              <w:t>торгів.</w:t>
            </w:r>
          </w:p>
        </w:tc>
      </w:tr>
      <w:tr w:rsidR="00DA78BC" w:rsidRPr="00FE0DD6" w:rsidTr="00784ADA">
        <w:trPr>
          <w:trHeight w:val="520"/>
          <w:jc w:val="center"/>
        </w:trPr>
        <w:tc>
          <w:tcPr>
            <w:tcW w:w="624" w:type="dxa"/>
            <w:tcMar>
              <w:left w:w="103" w:type="dxa"/>
            </w:tcMar>
          </w:tcPr>
          <w:p w:rsidR="00DA78BC" w:rsidRPr="00FE0DD6" w:rsidRDefault="00DA78BC" w:rsidP="007E34D3">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lastRenderedPageBreak/>
              <w:t>6</w:t>
            </w:r>
          </w:p>
        </w:tc>
        <w:tc>
          <w:tcPr>
            <w:tcW w:w="2763" w:type="dxa"/>
            <w:tcMar>
              <w:left w:w="103" w:type="dxa"/>
            </w:tcMar>
          </w:tcPr>
          <w:p w:rsidR="00DA78BC" w:rsidRPr="00FE0DD6" w:rsidRDefault="00DA78BC" w:rsidP="008B269A">
            <w:pPr>
              <w:widowControl w:val="0"/>
              <w:spacing w:line="240" w:lineRule="auto"/>
              <w:contextualSpacing/>
              <w:rPr>
                <w:rFonts w:ascii="Times New Roman" w:hAnsi="Times New Roman" w:cs="Times New Roman"/>
                <w:color w:val="auto"/>
              </w:rPr>
            </w:pPr>
            <w:r w:rsidRPr="00FE0DD6">
              <w:rPr>
                <w:rFonts w:ascii="Times New Roman" w:hAnsi="Times New Roman" w:cs="Times New Roman"/>
                <w:b/>
                <w:lang w:eastAsia="uk-UA"/>
              </w:rPr>
              <w:t>Інформація про технічні, якісні та кількісні характеристики предмета закупівлі</w:t>
            </w:r>
          </w:p>
        </w:tc>
        <w:tc>
          <w:tcPr>
            <w:tcW w:w="6475" w:type="dxa"/>
            <w:tcMar>
              <w:left w:w="103" w:type="dxa"/>
            </w:tcMar>
          </w:tcPr>
          <w:p w:rsidR="00DA78BC" w:rsidRPr="00FE0DD6" w:rsidRDefault="00AF3707" w:rsidP="006569C4">
            <w:pPr>
              <w:pStyle w:val="rvps2"/>
              <w:shd w:val="clear" w:color="auto" w:fill="FFFFFF"/>
              <w:spacing w:before="0" w:beforeAutospacing="0" w:after="0" w:afterAutospacing="0"/>
              <w:jc w:val="both"/>
              <w:rPr>
                <w:b/>
              </w:rPr>
            </w:pPr>
            <w:r w:rsidRPr="00DA0FBB">
              <w:rPr>
                <w:rFonts w:eastAsia="Times New Roman"/>
              </w:rPr>
              <w:t>Вимоги до предмета закупівлі (технічні, якісні та кількісні характеристики) згідно з</w:t>
            </w:r>
            <w:hyperlink r:id="rId12">
              <w:r w:rsidRPr="00DA0FBB">
                <w:rPr>
                  <w:rFonts w:eastAsia="Times New Roman"/>
                </w:rPr>
                <w:t xml:space="preserve"> пунктом третім </w:t>
              </w:r>
            </w:hyperlink>
            <w:hyperlink r:id="rId13">
              <w:r w:rsidRPr="00DA0FBB">
                <w:rPr>
                  <w:rFonts w:eastAsia="Times New Roman"/>
                  <w:u w:val="single"/>
                </w:rPr>
                <w:t>частини друго</w:t>
              </w:r>
            </w:hyperlink>
            <w:r w:rsidRPr="00DA0FBB">
              <w:rPr>
                <w:rFonts w:eastAsia="Times New Roman"/>
              </w:rPr>
              <w:t xml:space="preserve">ї статті 22 Закону зазначено в </w:t>
            </w:r>
            <w:r w:rsidRPr="00DA0FBB">
              <w:rPr>
                <w:rFonts w:eastAsia="Times New Roman"/>
                <w:b/>
                <w:i/>
              </w:rPr>
              <w:t>Додатку 2</w:t>
            </w:r>
            <w:r>
              <w:rPr>
                <w:rFonts w:eastAsia="Times New Roman"/>
                <w:b/>
                <w:i/>
              </w:rPr>
              <w:t xml:space="preserve"> </w:t>
            </w:r>
            <w:r w:rsidRPr="00DA0FBB">
              <w:rPr>
                <w:rFonts w:eastAsia="Times New Roman"/>
              </w:rPr>
              <w:t>до цієї тендерної документації.</w:t>
            </w:r>
          </w:p>
        </w:tc>
      </w:tr>
      <w:tr w:rsidR="00DA78BC" w:rsidRPr="00FE0DD6" w:rsidTr="00784ADA">
        <w:trPr>
          <w:trHeight w:val="520"/>
          <w:jc w:val="center"/>
        </w:trPr>
        <w:tc>
          <w:tcPr>
            <w:tcW w:w="624" w:type="dxa"/>
            <w:tcMar>
              <w:left w:w="103" w:type="dxa"/>
            </w:tcMar>
          </w:tcPr>
          <w:p w:rsidR="00DA78BC" w:rsidRPr="00FE0DD6" w:rsidRDefault="00DA78BC" w:rsidP="00FA24B9">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w:t>
            </w:r>
          </w:p>
        </w:tc>
        <w:tc>
          <w:tcPr>
            <w:tcW w:w="2763" w:type="dxa"/>
            <w:tcMar>
              <w:left w:w="103" w:type="dxa"/>
            </w:tcMar>
          </w:tcPr>
          <w:p w:rsidR="00DA78BC" w:rsidRPr="00FE0DD6" w:rsidRDefault="00DA78BC" w:rsidP="00FA24B9">
            <w:pPr>
              <w:spacing w:line="240" w:lineRule="auto"/>
              <w:rPr>
                <w:rFonts w:ascii="Times New Roman" w:hAnsi="Times New Roman" w:cs="Times New Roman"/>
                <w:b/>
              </w:rPr>
            </w:pPr>
            <w:r w:rsidRPr="00FE0DD6">
              <w:rPr>
                <w:rFonts w:ascii="Times New Roman" w:hAnsi="Times New Roman" w:cs="Times New Roman"/>
                <w:b/>
              </w:rPr>
              <w:t xml:space="preserve">Інформація про </w:t>
            </w:r>
            <w:r w:rsidRPr="00FE0DD6">
              <w:rPr>
                <w:rFonts w:ascii="Times New Roman" w:hAnsi="Times New Roman" w:cs="Times New Roman"/>
                <w:b/>
                <w:lang w:eastAsia="uk-UA"/>
              </w:rPr>
              <w:t>субпідрядника/</w:t>
            </w:r>
            <w:r>
              <w:rPr>
                <w:rFonts w:ascii="Times New Roman" w:hAnsi="Times New Roman" w:cs="Times New Roman"/>
                <w:b/>
                <w:lang w:eastAsia="uk-UA"/>
              </w:rPr>
              <w:t xml:space="preserve"> </w:t>
            </w:r>
            <w:r w:rsidRPr="00FE0DD6">
              <w:rPr>
                <w:rFonts w:ascii="Times New Roman" w:hAnsi="Times New Roman" w:cs="Times New Roman"/>
                <w:b/>
                <w:lang w:eastAsia="uk-UA"/>
              </w:rPr>
              <w:t>співвиконавця</w:t>
            </w:r>
            <w:r>
              <w:rPr>
                <w:rFonts w:ascii="Times New Roman" w:hAnsi="Times New Roman" w:cs="Times New Roman"/>
                <w:b/>
                <w:lang w:eastAsia="uk-UA"/>
              </w:rPr>
              <w:t xml:space="preserve"> </w:t>
            </w:r>
          </w:p>
        </w:tc>
        <w:tc>
          <w:tcPr>
            <w:tcW w:w="6475" w:type="dxa"/>
            <w:tcMar>
              <w:left w:w="103" w:type="dxa"/>
            </w:tcMar>
          </w:tcPr>
          <w:p w:rsidR="00DA78BC" w:rsidRPr="00FE0DD6" w:rsidRDefault="00DA78BC" w:rsidP="00A14D91">
            <w:pPr>
              <w:widowControl w:val="0"/>
              <w:spacing w:line="240" w:lineRule="auto"/>
              <w:jc w:val="both"/>
              <w:rPr>
                <w:rFonts w:ascii="Times New Roman" w:hAnsi="Times New Roman" w:cs="Times New Roman"/>
                <w:lang w:eastAsia="uk-UA"/>
              </w:rPr>
            </w:pPr>
            <w:r w:rsidRPr="009C4309">
              <w:rPr>
                <w:rFonts w:ascii="Times New Roman" w:hAnsi="Times New Roman" w:cs="Times New Roman"/>
              </w:rPr>
              <w:t>Не передбачено. </w:t>
            </w:r>
          </w:p>
        </w:tc>
      </w:tr>
      <w:tr w:rsidR="00DA78BC" w:rsidRPr="00FE0DD6" w:rsidTr="00784ADA">
        <w:trPr>
          <w:trHeight w:val="520"/>
          <w:jc w:val="center"/>
        </w:trPr>
        <w:tc>
          <w:tcPr>
            <w:tcW w:w="624" w:type="dxa"/>
            <w:tcMar>
              <w:left w:w="103" w:type="dxa"/>
            </w:tcMar>
          </w:tcPr>
          <w:p w:rsidR="00DA78BC" w:rsidRPr="00FE0DD6" w:rsidRDefault="00DA78BC" w:rsidP="00FA24B9">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w:t>
            </w:r>
          </w:p>
        </w:tc>
        <w:tc>
          <w:tcPr>
            <w:tcW w:w="2763" w:type="dxa"/>
            <w:tcMar>
              <w:left w:w="103" w:type="dxa"/>
            </w:tcMar>
          </w:tcPr>
          <w:p w:rsidR="00DA78BC" w:rsidRPr="00FE0DD6" w:rsidRDefault="00DA78BC" w:rsidP="00A14D91">
            <w:pPr>
              <w:pStyle w:val="LO-normal"/>
              <w:widowControl w:val="0"/>
              <w:spacing w:line="240" w:lineRule="auto"/>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У</w:t>
            </w:r>
            <w:r w:rsidRPr="00FE0DD6">
              <w:rPr>
                <w:rFonts w:ascii="Times New Roman" w:hAnsi="Times New Roman" w:cs="Times New Roman"/>
                <w:b/>
                <w:color w:val="auto"/>
                <w:sz w:val="24"/>
                <w:szCs w:val="24"/>
                <w:lang w:val="uk-UA"/>
              </w:rPr>
              <w:t>несення змін або відкликання тендерної пропозиції учасником</w:t>
            </w:r>
          </w:p>
        </w:tc>
        <w:tc>
          <w:tcPr>
            <w:tcW w:w="6475" w:type="dxa"/>
            <w:tcMar>
              <w:left w:w="103" w:type="dxa"/>
            </w:tcMar>
          </w:tcPr>
          <w:p w:rsidR="00DA78BC" w:rsidRPr="00FA24B9" w:rsidRDefault="00DA78BC" w:rsidP="00A14D91">
            <w:pPr>
              <w:pStyle w:val="LO-normal"/>
              <w:widowControl w:val="0"/>
              <w:spacing w:line="240" w:lineRule="auto"/>
              <w:jc w:val="both"/>
              <w:rPr>
                <w:rFonts w:ascii="Times New Roman" w:hAnsi="Times New Roman" w:cs="Times New Roman"/>
                <w:color w:val="auto"/>
                <w:sz w:val="24"/>
                <w:szCs w:val="24"/>
                <w:lang w:val="uk-UA"/>
              </w:rPr>
            </w:pPr>
            <w:r w:rsidRPr="00FA24B9">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A78BC" w:rsidRPr="00FE0DD6" w:rsidTr="00C716B5">
        <w:trPr>
          <w:trHeight w:val="379"/>
          <w:jc w:val="center"/>
        </w:trPr>
        <w:tc>
          <w:tcPr>
            <w:tcW w:w="9862" w:type="dxa"/>
            <w:gridSpan w:val="3"/>
            <w:tcMar>
              <w:left w:w="103" w:type="dxa"/>
            </w:tcMar>
            <w:vAlign w:val="center"/>
          </w:tcPr>
          <w:p w:rsidR="00DA78BC" w:rsidRDefault="00DA78BC" w:rsidP="00C716B5">
            <w:pPr>
              <w:pStyle w:val="LO-normal"/>
              <w:widowControl w:val="0"/>
              <w:spacing w:line="240" w:lineRule="auto"/>
              <w:ind w:firstLine="318"/>
              <w:jc w:val="center"/>
              <w:rPr>
                <w:rFonts w:ascii="Times New Roman" w:hAnsi="Times New Roman" w:cs="Times New Roman"/>
                <w:b/>
                <w:i/>
                <w:color w:val="auto"/>
                <w:sz w:val="26"/>
                <w:szCs w:val="26"/>
                <w:lang w:val="uk-UA"/>
              </w:rPr>
            </w:pPr>
          </w:p>
          <w:p w:rsidR="00DA78BC" w:rsidRPr="00A14D91" w:rsidRDefault="00DA78BC" w:rsidP="00C716B5">
            <w:pPr>
              <w:pStyle w:val="LO-normal"/>
              <w:widowControl w:val="0"/>
              <w:spacing w:line="240" w:lineRule="auto"/>
              <w:ind w:firstLine="318"/>
              <w:jc w:val="center"/>
              <w:rPr>
                <w:rFonts w:ascii="Times New Roman" w:hAnsi="Times New Roman" w:cs="Times New Roman"/>
                <w:b/>
                <w:i/>
                <w:color w:val="auto"/>
                <w:sz w:val="26"/>
                <w:szCs w:val="26"/>
                <w:lang w:val="uk-UA"/>
              </w:rPr>
            </w:pPr>
            <w:r>
              <w:rPr>
                <w:rFonts w:ascii="Times New Roman" w:hAnsi="Times New Roman" w:cs="Times New Roman"/>
                <w:b/>
                <w:i/>
                <w:color w:val="auto"/>
                <w:sz w:val="26"/>
                <w:szCs w:val="26"/>
                <w:lang w:val="uk-UA"/>
              </w:rPr>
              <w:t>Розділ 4</w:t>
            </w:r>
            <w:r w:rsidRPr="00A14D91">
              <w:rPr>
                <w:rFonts w:ascii="Times New Roman" w:hAnsi="Times New Roman" w:cs="Times New Roman"/>
                <w:b/>
                <w:i/>
                <w:color w:val="auto"/>
                <w:sz w:val="26"/>
                <w:szCs w:val="26"/>
                <w:lang w:val="uk-UA"/>
              </w:rPr>
              <w:t>. Подання та розкриття тендерн</w:t>
            </w:r>
            <w:r>
              <w:rPr>
                <w:rFonts w:ascii="Times New Roman" w:hAnsi="Times New Roman" w:cs="Times New Roman"/>
                <w:b/>
                <w:i/>
                <w:color w:val="auto"/>
                <w:sz w:val="26"/>
                <w:szCs w:val="26"/>
                <w:lang w:val="uk-UA"/>
              </w:rPr>
              <w:t>ої</w:t>
            </w:r>
            <w:r w:rsidRPr="00A14D91">
              <w:rPr>
                <w:rFonts w:ascii="Times New Roman" w:hAnsi="Times New Roman" w:cs="Times New Roman"/>
                <w:b/>
                <w:i/>
                <w:color w:val="auto"/>
                <w:sz w:val="26"/>
                <w:szCs w:val="26"/>
                <w:lang w:val="uk-UA"/>
              </w:rPr>
              <w:t xml:space="preserve"> пропозиці</w:t>
            </w:r>
            <w:r>
              <w:rPr>
                <w:rFonts w:ascii="Times New Roman" w:hAnsi="Times New Roman" w:cs="Times New Roman"/>
                <w:b/>
                <w:i/>
                <w:color w:val="auto"/>
                <w:sz w:val="26"/>
                <w:szCs w:val="26"/>
                <w:lang w:val="uk-UA"/>
              </w:rPr>
              <w:t>ї</w:t>
            </w:r>
          </w:p>
        </w:tc>
      </w:tr>
      <w:tr w:rsidR="00DA78BC" w:rsidRPr="00FE0DD6" w:rsidTr="00784ADA">
        <w:trPr>
          <w:trHeight w:val="520"/>
          <w:jc w:val="center"/>
        </w:trPr>
        <w:tc>
          <w:tcPr>
            <w:tcW w:w="624" w:type="dxa"/>
            <w:tcMar>
              <w:left w:w="103" w:type="dxa"/>
            </w:tcMar>
          </w:tcPr>
          <w:p w:rsidR="00DA78BC" w:rsidRPr="00FE0DD6" w:rsidRDefault="00DA78BC" w:rsidP="007E34D3">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1</w:t>
            </w:r>
          </w:p>
        </w:tc>
        <w:tc>
          <w:tcPr>
            <w:tcW w:w="2763" w:type="dxa"/>
            <w:tcMar>
              <w:left w:w="103" w:type="dxa"/>
            </w:tcMar>
          </w:tcPr>
          <w:p w:rsidR="00DA78BC" w:rsidRPr="00FE0DD6" w:rsidRDefault="00DA78BC" w:rsidP="00A14D91">
            <w:pPr>
              <w:pStyle w:val="LO-normal"/>
              <w:widowControl w:val="0"/>
              <w:spacing w:line="240" w:lineRule="auto"/>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Кінцевий строк подання тендерної</w:t>
            </w:r>
            <w:r w:rsidRPr="00FE0DD6">
              <w:rPr>
                <w:rFonts w:ascii="Times New Roman" w:hAnsi="Times New Roman" w:cs="Times New Roman"/>
                <w:b/>
                <w:color w:val="auto"/>
                <w:sz w:val="24"/>
                <w:szCs w:val="24"/>
                <w:lang w:val="uk-UA"/>
              </w:rPr>
              <w:t xml:space="preserve"> пропозиці</w:t>
            </w:r>
            <w:r>
              <w:rPr>
                <w:rFonts w:ascii="Times New Roman" w:hAnsi="Times New Roman" w:cs="Times New Roman"/>
                <w:b/>
                <w:color w:val="auto"/>
                <w:sz w:val="24"/>
                <w:szCs w:val="24"/>
                <w:lang w:val="uk-UA"/>
              </w:rPr>
              <w:t>ї</w:t>
            </w:r>
          </w:p>
        </w:tc>
        <w:tc>
          <w:tcPr>
            <w:tcW w:w="6475" w:type="dxa"/>
            <w:tcMar>
              <w:left w:w="103" w:type="dxa"/>
            </w:tcMar>
          </w:tcPr>
          <w:p w:rsidR="00FB4BE5" w:rsidRDefault="00DA78BC" w:rsidP="00A14D91">
            <w:pPr>
              <w:widowControl w:val="0"/>
              <w:spacing w:line="240" w:lineRule="auto"/>
              <w:jc w:val="both"/>
              <w:rPr>
                <w:rFonts w:ascii="Times New Roman" w:hAnsi="Times New Roman" w:cs="Times New Roman"/>
                <w:i/>
              </w:rPr>
            </w:pPr>
            <w:r w:rsidRPr="00A0349E">
              <w:rPr>
                <w:rFonts w:ascii="Times New Roman" w:hAnsi="Times New Roman"/>
                <w:b/>
              </w:rPr>
              <w:t xml:space="preserve">Кінцевий строк подання тендерних пропозицій </w:t>
            </w:r>
            <w:r>
              <w:rPr>
                <w:rFonts w:ascii="Times New Roman" w:hAnsi="Times New Roman"/>
                <w:b/>
              </w:rPr>
              <w:t xml:space="preserve">- </w:t>
            </w:r>
            <w:r w:rsidRPr="00C64887">
              <w:rPr>
                <w:rFonts w:ascii="Times New Roman" w:hAnsi="Times New Roman"/>
                <w:b/>
              </w:rPr>
              <w:t>2</w:t>
            </w:r>
            <w:r w:rsidR="00C64887" w:rsidRPr="00C64887">
              <w:rPr>
                <w:rFonts w:ascii="Times New Roman" w:hAnsi="Times New Roman"/>
                <w:b/>
              </w:rPr>
              <w:t>2</w:t>
            </w:r>
            <w:r w:rsidRPr="00C64887">
              <w:rPr>
                <w:rFonts w:ascii="Times New Roman" w:hAnsi="Times New Roman"/>
                <w:b/>
              </w:rPr>
              <w:t xml:space="preserve"> грудня 202</w:t>
            </w:r>
            <w:r w:rsidR="00FB4BE5" w:rsidRPr="00C64887">
              <w:rPr>
                <w:rFonts w:ascii="Times New Roman" w:hAnsi="Times New Roman"/>
                <w:b/>
              </w:rPr>
              <w:t>3</w:t>
            </w:r>
            <w:r w:rsidRPr="00C64887">
              <w:rPr>
                <w:rFonts w:ascii="Times New Roman" w:hAnsi="Times New Roman"/>
                <w:b/>
              </w:rPr>
              <w:t>р.</w:t>
            </w:r>
            <w:r w:rsidRPr="009C4309">
              <w:rPr>
                <w:rFonts w:ascii="Times New Roman" w:hAnsi="Times New Roman" w:cs="Times New Roman"/>
                <w:i/>
              </w:rPr>
              <w:t xml:space="preserve"> </w:t>
            </w:r>
          </w:p>
          <w:p w:rsidR="00DA78BC" w:rsidRPr="001D6524" w:rsidRDefault="00DA78BC" w:rsidP="00A14D91">
            <w:pPr>
              <w:widowControl w:val="0"/>
              <w:spacing w:line="240" w:lineRule="auto"/>
              <w:jc w:val="both"/>
              <w:rPr>
                <w:rFonts w:ascii="Times New Roman" w:hAnsi="Times New Roman"/>
              </w:rPr>
            </w:pPr>
            <w:r w:rsidRPr="001D6524">
              <w:rPr>
                <w:rFonts w:ascii="Times New Roman" w:hAnsi="Times New Roman"/>
              </w:rPr>
              <w:t>Отримана тендерна пропозиція вноситься автоматично до реєстру отриманих тендерних пропозицій.</w:t>
            </w:r>
          </w:p>
          <w:p w:rsidR="00DA78BC" w:rsidRPr="001D6524" w:rsidRDefault="00DA78BC" w:rsidP="00A14D91">
            <w:pPr>
              <w:widowControl w:val="0"/>
              <w:spacing w:line="240" w:lineRule="auto"/>
              <w:jc w:val="both"/>
              <w:rPr>
                <w:rFonts w:ascii="Times New Roman" w:hAnsi="Times New Roman"/>
              </w:rPr>
            </w:pPr>
            <w:r w:rsidRPr="001D6524">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A78BC" w:rsidRPr="00A14D91" w:rsidRDefault="00DA78BC" w:rsidP="00C716B5">
            <w:pPr>
              <w:pStyle w:val="LO-normal"/>
              <w:widowControl w:val="0"/>
              <w:spacing w:line="240" w:lineRule="auto"/>
              <w:jc w:val="both"/>
              <w:rPr>
                <w:rFonts w:ascii="Times New Roman" w:hAnsi="Times New Roman" w:cs="Times New Roman"/>
                <w:color w:val="auto"/>
                <w:sz w:val="24"/>
                <w:szCs w:val="24"/>
                <w:lang w:val="uk-UA"/>
              </w:rPr>
            </w:pPr>
            <w:r w:rsidRPr="00A14D91">
              <w:rPr>
                <w:rFonts w:ascii="Times New Roman" w:hAnsi="Times New Roman"/>
                <w:sz w:val="24"/>
                <w:szCs w:val="24"/>
                <w:lang w:val="uk-UA"/>
              </w:rPr>
              <w:t xml:space="preserve">Тендерні пропозиції після закінчення кінцевого строку їх подання </w:t>
            </w:r>
            <w:r>
              <w:rPr>
                <w:rFonts w:ascii="Times New Roman" w:hAnsi="Times New Roman"/>
                <w:sz w:val="24"/>
                <w:szCs w:val="24"/>
                <w:lang w:val="uk-UA"/>
              </w:rPr>
              <w:t>н</w:t>
            </w:r>
            <w:r w:rsidRPr="00A14D91">
              <w:rPr>
                <w:rFonts w:ascii="Times New Roman" w:hAnsi="Times New Roman"/>
                <w:sz w:val="24"/>
                <w:szCs w:val="24"/>
                <w:lang w:val="uk-UA"/>
              </w:rPr>
              <w:t>е приймаються електронною системою закупівель.</w:t>
            </w:r>
          </w:p>
        </w:tc>
      </w:tr>
      <w:tr w:rsidR="00DA78BC" w:rsidRPr="00FE0DD6" w:rsidTr="00784ADA">
        <w:trPr>
          <w:trHeight w:val="520"/>
          <w:jc w:val="center"/>
        </w:trPr>
        <w:tc>
          <w:tcPr>
            <w:tcW w:w="624" w:type="dxa"/>
            <w:tcMar>
              <w:left w:w="103" w:type="dxa"/>
            </w:tcMar>
          </w:tcPr>
          <w:p w:rsidR="00DA78BC" w:rsidRPr="00FE0DD6" w:rsidRDefault="00DA78BC" w:rsidP="007E34D3">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2</w:t>
            </w:r>
          </w:p>
        </w:tc>
        <w:tc>
          <w:tcPr>
            <w:tcW w:w="2763" w:type="dxa"/>
            <w:tcMar>
              <w:left w:w="103" w:type="dxa"/>
            </w:tcMar>
          </w:tcPr>
          <w:p w:rsidR="00DA78BC" w:rsidRPr="00FE0DD6" w:rsidRDefault="00DA78BC" w:rsidP="007E34D3">
            <w:pPr>
              <w:pStyle w:val="LO-normal"/>
              <w:widowControl w:val="0"/>
              <w:spacing w:line="240" w:lineRule="auto"/>
              <w:rPr>
                <w:rFonts w:ascii="Times New Roman" w:hAnsi="Times New Roman" w:cs="Times New Roman"/>
                <w:b/>
                <w:color w:val="auto"/>
                <w:sz w:val="24"/>
                <w:szCs w:val="24"/>
                <w:lang w:val="uk-UA"/>
              </w:rPr>
            </w:pPr>
            <w:r w:rsidRPr="00FE0DD6">
              <w:rPr>
                <w:rFonts w:ascii="Times New Roman" w:hAnsi="Times New Roman" w:cs="Times New Roman"/>
                <w:b/>
                <w:color w:val="auto"/>
                <w:sz w:val="24"/>
                <w:szCs w:val="24"/>
                <w:lang w:val="uk-UA"/>
              </w:rPr>
              <w:t>Дата та час розкриття тендерних пропозицій</w:t>
            </w:r>
          </w:p>
        </w:tc>
        <w:tc>
          <w:tcPr>
            <w:tcW w:w="6475" w:type="dxa"/>
            <w:tcMar>
              <w:left w:w="103" w:type="dxa"/>
            </w:tcMar>
          </w:tcPr>
          <w:p w:rsidR="00FB4BE5" w:rsidRPr="00FB4BE5" w:rsidRDefault="00FB4BE5" w:rsidP="00FB4BE5">
            <w:pPr>
              <w:widowControl w:val="0"/>
              <w:spacing w:line="240" w:lineRule="auto"/>
              <w:contextualSpacing/>
              <w:jc w:val="both"/>
              <w:rPr>
                <w:rFonts w:ascii="Times New Roman" w:hAnsi="Times New Roman" w:cs="Times New Roman"/>
              </w:rPr>
            </w:pPr>
            <w:r w:rsidRPr="00FB4BE5">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4BE5" w:rsidRPr="00FB4BE5" w:rsidRDefault="00FB4BE5" w:rsidP="00FB4BE5">
            <w:pPr>
              <w:widowControl w:val="0"/>
              <w:spacing w:line="240" w:lineRule="auto"/>
              <w:contextualSpacing/>
              <w:jc w:val="both"/>
              <w:rPr>
                <w:rFonts w:ascii="Times New Roman" w:hAnsi="Times New Roman" w:cs="Times New Roman"/>
              </w:rPr>
            </w:pPr>
            <w:r w:rsidRPr="00FB4BE5">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A78BC" w:rsidRPr="00FE0DD6" w:rsidRDefault="00FB4BE5" w:rsidP="00FB4BE5">
            <w:pPr>
              <w:widowControl w:val="0"/>
              <w:spacing w:line="240" w:lineRule="auto"/>
              <w:contextualSpacing/>
              <w:jc w:val="both"/>
              <w:rPr>
                <w:rFonts w:ascii="Times New Roman" w:hAnsi="Times New Roman" w:cs="Times New Roman"/>
              </w:rPr>
            </w:pPr>
            <w:r w:rsidRPr="00DA0FBB">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A0FBB">
                <w:rPr>
                  <w:rFonts w:ascii="Times New Roman" w:hAnsi="Times New Roman" w:cs="Times New Roman"/>
                </w:rPr>
                <w:t>47</w:t>
              </w:r>
            </w:hyperlink>
            <w:r w:rsidRPr="00DA0FBB">
              <w:rPr>
                <w:rFonts w:ascii="Times New Roman" w:hAnsi="Times New Roman" w:cs="Times New Roman"/>
              </w:rPr>
              <w:t xml:space="preserve"> Особливостей.</w:t>
            </w:r>
          </w:p>
        </w:tc>
      </w:tr>
      <w:tr w:rsidR="00DA78BC" w:rsidRPr="00C716B5" w:rsidTr="00C716B5">
        <w:trPr>
          <w:trHeight w:val="520"/>
          <w:jc w:val="center"/>
        </w:trPr>
        <w:tc>
          <w:tcPr>
            <w:tcW w:w="9862" w:type="dxa"/>
            <w:gridSpan w:val="3"/>
            <w:tcMar>
              <w:left w:w="103" w:type="dxa"/>
            </w:tcMar>
            <w:vAlign w:val="center"/>
          </w:tcPr>
          <w:p w:rsidR="00DA78BC" w:rsidRPr="00A14D91" w:rsidRDefault="00DA78BC" w:rsidP="00C716B5">
            <w:pPr>
              <w:pStyle w:val="LO-normal"/>
              <w:widowControl w:val="0"/>
              <w:spacing w:line="240" w:lineRule="auto"/>
              <w:ind w:firstLine="318"/>
              <w:jc w:val="center"/>
              <w:rPr>
                <w:rFonts w:ascii="Times New Roman" w:hAnsi="Times New Roman" w:cs="Times New Roman"/>
                <w:b/>
                <w:i/>
                <w:color w:val="auto"/>
                <w:sz w:val="26"/>
                <w:szCs w:val="26"/>
                <w:lang w:val="uk-UA"/>
              </w:rPr>
            </w:pPr>
            <w:r>
              <w:rPr>
                <w:rFonts w:ascii="Times New Roman" w:hAnsi="Times New Roman" w:cs="Times New Roman"/>
                <w:b/>
                <w:i/>
                <w:color w:val="auto"/>
                <w:sz w:val="26"/>
                <w:szCs w:val="26"/>
                <w:lang w:val="uk-UA"/>
              </w:rPr>
              <w:t>Розділ 5</w:t>
            </w:r>
            <w:r w:rsidRPr="00A14D91">
              <w:rPr>
                <w:rFonts w:ascii="Times New Roman" w:hAnsi="Times New Roman" w:cs="Times New Roman"/>
                <w:b/>
                <w:i/>
                <w:color w:val="auto"/>
                <w:sz w:val="26"/>
                <w:szCs w:val="26"/>
                <w:lang w:val="uk-UA"/>
              </w:rPr>
              <w:t>. Оцінка тендерної пропозиції</w:t>
            </w:r>
          </w:p>
        </w:tc>
      </w:tr>
      <w:tr w:rsidR="00DA78BC" w:rsidRPr="00FE0DD6" w:rsidTr="00FF51B5">
        <w:trPr>
          <w:trHeight w:val="834"/>
          <w:jc w:val="center"/>
        </w:trPr>
        <w:tc>
          <w:tcPr>
            <w:tcW w:w="624" w:type="dxa"/>
            <w:tcMar>
              <w:left w:w="103" w:type="dxa"/>
            </w:tcMar>
          </w:tcPr>
          <w:p w:rsidR="00DA78BC" w:rsidRPr="00FE0DD6" w:rsidRDefault="00DA78BC" w:rsidP="007E34D3">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1</w:t>
            </w:r>
          </w:p>
        </w:tc>
        <w:tc>
          <w:tcPr>
            <w:tcW w:w="2763" w:type="dxa"/>
            <w:tcMar>
              <w:left w:w="103" w:type="dxa"/>
            </w:tcMar>
          </w:tcPr>
          <w:p w:rsidR="00DA78BC" w:rsidRPr="00FE0DD6" w:rsidRDefault="00DA78BC" w:rsidP="007E34D3">
            <w:pPr>
              <w:pStyle w:val="LO-normal"/>
              <w:widowControl w:val="0"/>
              <w:spacing w:line="240" w:lineRule="auto"/>
              <w:rPr>
                <w:rFonts w:ascii="Times New Roman" w:hAnsi="Times New Roman" w:cs="Times New Roman"/>
                <w:color w:val="auto"/>
                <w:sz w:val="24"/>
                <w:szCs w:val="24"/>
                <w:lang w:val="uk-UA"/>
              </w:rPr>
            </w:pPr>
            <w:r w:rsidRPr="00FE0DD6">
              <w:rPr>
                <w:rFonts w:ascii="Times New Roman" w:hAnsi="Times New Roman" w:cs="Times New Roman"/>
                <w:b/>
                <w:sz w:val="24"/>
                <w:szCs w:val="24"/>
                <w:lang w:val="uk-UA"/>
              </w:rPr>
              <w:t xml:space="preserve">Перелік критеріїв та методика оцінки тендерної пропозиції із </w:t>
            </w:r>
            <w:r w:rsidRPr="00FE0DD6">
              <w:rPr>
                <w:rFonts w:ascii="Times New Roman" w:hAnsi="Times New Roman" w:cs="Times New Roman"/>
                <w:b/>
                <w:sz w:val="24"/>
                <w:szCs w:val="24"/>
                <w:lang w:val="uk-UA"/>
              </w:rPr>
              <w:lastRenderedPageBreak/>
              <w:t>зазначенням питомої ваги критерію</w:t>
            </w:r>
          </w:p>
        </w:tc>
        <w:tc>
          <w:tcPr>
            <w:tcW w:w="6475" w:type="dxa"/>
            <w:tcMar>
              <w:left w:w="103" w:type="dxa"/>
            </w:tcMar>
          </w:tcPr>
          <w:p w:rsidR="00DA78BC" w:rsidRPr="009C4309" w:rsidRDefault="00DA78BC" w:rsidP="00EC5105">
            <w:pPr>
              <w:widowControl w:val="0"/>
              <w:spacing w:line="228" w:lineRule="auto"/>
              <w:jc w:val="both"/>
              <w:rPr>
                <w:rFonts w:ascii="Times New Roman" w:hAnsi="Times New Roman" w:cs="Times New Roman"/>
              </w:rPr>
            </w:pPr>
            <w:r w:rsidRPr="009C4309">
              <w:rPr>
                <w:rFonts w:ascii="Times New Roman" w:hAnsi="Times New Roman" w:cs="Times New Roman"/>
              </w:rPr>
              <w:lastRenderedPageBreak/>
              <w:t>Розгляд та оцінка тендерних пропозицій відбуваються відповідно до статті 29 Закону (</w:t>
            </w:r>
            <w:r w:rsidR="003E1ABE" w:rsidRPr="00DA0FBB">
              <w:rPr>
                <w:rFonts w:ascii="Times New Roman" w:hAnsi="Times New Roman" w:cs="Times New Roman"/>
              </w:rPr>
              <w:t xml:space="preserve">положення частин другої, дванадцятої, </w:t>
            </w:r>
            <w:hyperlink r:id="rId15" w:anchor="n1553">
              <w:r w:rsidR="003E1ABE" w:rsidRPr="00DA0FBB">
                <w:rPr>
                  <w:rFonts w:ascii="Times New Roman" w:hAnsi="Times New Roman" w:cs="Times New Roman"/>
                </w:rPr>
                <w:t>шістнадцятої</w:t>
              </w:r>
            </w:hyperlink>
            <w:r w:rsidR="003E1ABE" w:rsidRPr="00DA0FBB">
              <w:rPr>
                <w:rFonts w:ascii="Times New Roman" w:hAnsi="Times New Roman" w:cs="Times New Roman"/>
              </w:rPr>
              <w:t xml:space="preserve">, абзаців другого і третього </w:t>
            </w:r>
            <w:r w:rsidR="003E1ABE" w:rsidRPr="00DA0FBB">
              <w:rPr>
                <w:rFonts w:ascii="Times New Roman" w:hAnsi="Times New Roman" w:cs="Times New Roman"/>
              </w:rPr>
              <w:lastRenderedPageBreak/>
              <w:t>частини п’ятнадцятої статті 29 Закону не застосовуються</w:t>
            </w:r>
            <w:r w:rsidRPr="009C4309">
              <w:rPr>
                <w:rFonts w:ascii="Times New Roman" w:hAnsi="Times New Roman" w:cs="Times New Roman"/>
              </w:rPr>
              <w:t>) з урахуванням положень пункту 4</w:t>
            </w:r>
            <w:r w:rsidR="003E1ABE">
              <w:rPr>
                <w:rFonts w:ascii="Times New Roman" w:hAnsi="Times New Roman" w:cs="Times New Roman"/>
              </w:rPr>
              <w:t>3 О</w:t>
            </w:r>
            <w:r w:rsidRPr="009C4309">
              <w:rPr>
                <w:rFonts w:ascii="Times New Roman" w:hAnsi="Times New Roman" w:cs="Times New Roman"/>
              </w:rPr>
              <w:t>собливостей.</w:t>
            </w:r>
          </w:p>
          <w:p w:rsidR="00DA78BC" w:rsidRPr="009C4309" w:rsidRDefault="00DA78BC" w:rsidP="00EC5105">
            <w:pPr>
              <w:widowControl w:val="0"/>
              <w:spacing w:line="240" w:lineRule="auto"/>
              <w:jc w:val="both"/>
              <w:rPr>
                <w:rFonts w:ascii="Times New Roman" w:hAnsi="Times New Roman" w:cs="Times New Roman"/>
              </w:rPr>
            </w:pPr>
            <w:r w:rsidRPr="009C4309">
              <w:rPr>
                <w:rFonts w:ascii="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DA78BC" w:rsidRPr="009C4309" w:rsidRDefault="00DA78BC" w:rsidP="00EC5105">
            <w:pPr>
              <w:widowControl w:val="0"/>
              <w:spacing w:line="240" w:lineRule="auto"/>
              <w:jc w:val="both"/>
              <w:rPr>
                <w:rFonts w:ascii="Times New Roman" w:hAnsi="Times New Roman" w:cs="Times New Roman"/>
              </w:rPr>
            </w:pPr>
            <w:r w:rsidRPr="009C4309">
              <w:rPr>
                <w:rFonts w:ascii="Times New Roman" w:hAnsi="Times New Roman" w:cs="Times New Roman"/>
              </w:rPr>
              <w:t>Електронний аукціон проводиться електронною системою закупівель відповідно до статті 30 Закону.</w:t>
            </w:r>
          </w:p>
          <w:p w:rsidR="00DA78BC" w:rsidRPr="009C4309" w:rsidRDefault="00DA78BC" w:rsidP="00EC5105">
            <w:pPr>
              <w:widowControl w:val="0"/>
              <w:spacing w:line="240" w:lineRule="auto"/>
              <w:jc w:val="both"/>
              <w:rPr>
                <w:rFonts w:ascii="Times New Roman" w:hAnsi="Times New Roman" w:cs="Times New Roman"/>
                <w:color w:val="000000"/>
              </w:rPr>
            </w:pPr>
            <w:r w:rsidRPr="009C4309">
              <w:rPr>
                <w:rFonts w:ascii="Times New Roman" w:hAnsi="Times New Roman" w:cs="Times New Roman"/>
                <w:color w:val="000000"/>
              </w:rPr>
              <w:t>Критерії та методика оцінки визначаються відповідно до статті 29 Закону.</w:t>
            </w:r>
          </w:p>
          <w:p w:rsidR="00DA78BC" w:rsidRPr="00B95297" w:rsidRDefault="00DA78BC" w:rsidP="00EC5105">
            <w:pPr>
              <w:widowControl w:val="0"/>
              <w:spacing w:line="240" w:lineRule="auto"/>
              <w:jc w:val="both"/>
              <w:rPr>
                <w:rFonts w:ascii="Times New Roman" w:hAnsi="Times New Roman" w:cs="Times New Roman"/>
              </w:rPr>
            </w:pPr>
            <w:r w:rsidRPr="00B95297">
              <w:rPr>
                <w:rFonts w:ascii="Times New Roman" w:hAnsi="Times New Roman" w:cs="Times New Roman"/>
                <w:b/>
              </w:rPr>
              <w:t>Перелік критеріїв та методика оцінки тендерної пропозиції із зазначенням питомої ваги критерію:</w:t>
            </w:r>
          </w:p>
          <w:p w:rsidR="00DA78BC" w:rsidRPr="00B95297" w:rsidRDefault="00DA78BC" w:rsidP="00EC5105">
            <w:pPr>
              <w:widowControl w:val="0"/>
              <w:spacing w:line="240" w:lineRule="auto"/>
              <w:jc w:val="both"/>
              <w:rPr>
                <w:rFonts w:ascii="Times New Roman" w:hAnsi="Times New Roman" w:cs="Times New Roman"/>
                <w:i/>
              </w:rPr>
            </w:pPr>
            <w:r w:rsidRPr="00B95297">
              <w:rPr>
                <w:rFonts w:ascii="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95297">
              <w:rPr>
                <w:rFonts w:ascii="Times New Roman" w:hAnsi="Times New Roman" w:cs="Times New Roman"/>
                <w:i/>
              </w:rPr>
              <w:t>(у разі якщо подано дві і більше тендерні пропозиції).</w:t>
            </w:r>
          </w:p>
          <w:p w:rsidR="002D79AA" w:rsidRPr="002D79AA" w:rsidRDefault="002D79AA" w:rsidP="002D79AA">
            <w:pPr>
              <w:widowControl w:val="0"/>
              <w:spacing w:line="240" w:lineRule="auto"/>
              <w:jc w:val="both"/>
              <w:rPr>
                <w:rFonts w:ascii="Times New Roman" w:hAnsi="Times New Roman" w:cs="Times New Roman"/>
                <w:color w:val="000000"/>
              </w:rPr>
            </w:pPr>
            <w:r w:rsidRPr="00DA0FBB">
              <w:rPr>
                <w:rFonts w:ascii="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2D79AA">
              <w:rPr>
                <w:rFonts w:ascii="Times New Roman" w:hAnsi="Times New Roman" w:cs="Times New Roman"/>
                <w:color w:val="000000"/>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D79AA" w:rsidRPr="002D79AA" w:rsidRDefault="002D79AA" w:rsidP="002D79AA">
            <w:pPr>
              <w:widowControl w:val="0"/>
              <w:spacing w:line="240" w:lineRule="auto"/>
              <w:jc w:val="both"/>
              <w:rPr>
                <w:rFonts w:ascii="Times New Roman" w:hAnsi="Times New Roman" w:cs="Times New Roman"/>
                <w:color w:val="000000"/>
              </w:rPr>
            </w:pPr>
            <w:r w:rsidRPr="002D79AA">
              <w:rPr>
                <w:rFonts w:ascii="Times New Roman" w:hAnsi="Times New Roman" w:cs="Times New Roman"/>
                <w:color w:val="00000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D79AA" w:rsidRPr="002D79AA" w:rsidRDefault="002D79AA" w:rsidP="002D79AA">
            <w:pPr>
              <w:widowControl w:val="0"/>
              <w:spacing w:line="240" w:lineRule="auto"/>
              <w:jc w:val="both"/>
              <w:rPr>
                <w:rFonts w:ascii="Times New Roman" w:hAnsi="Times New Roman" w:cs="Times New Roman"/>
                <w:color w:val="000000"/>
              </w:rPr>
            </w:pPr>
            <w:r w:rsidRPr="002D79AA">
              <w:rPr>
                <w:rFonts w:ascii="Times New Roman" w:hAnsi="Times New Roman" w:cs="Times New Roman"/>
                <w:color w:val="000000"/>
              </w:rPr>
              <w:t xml:space="preserve">Ціна тендерної пропозиції </w:t>
            </w:r>
            <w:r w:rsidRPr="002D79AA">
              <w:rPr>
                <w:rFonts w:ascii="Times New Roman" w:hAnsi="Times New Roman" w:cs="Times New Roman"/>
                <w:color w:val="000000"/>
                <w:u w:val="single"/>
              </w:rPr>
              <w:t>не може</w:t>
            </w:r>
            <w:r w:rsidRPr="002D79AA">
              <w:rPr>
                <w:rFonts w:ascii="Times New Roman" w:hAnsi="Times New Roman" w:cs="Times New Roman"/>
                <w:color w:val="00000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D79AA" w:rsidRPr="002D79AA" w:rsidRDefault="002D79AA" w:rsidP="002D79AA">
            <w:pPr>
              <w:widowControl w:val="0"/>
              <w:spacing w:line="240" w:lineRule="auto"/>
              <w:jc w:val="both"/>
              <w:rPr>
                <w:rFonts w:ascii="Times New Roman" w:hAnsi="Times New Roman" w:cs="Times New Roman"/>
                <w:color w:val="000000"/>
              </w:rPr>
            </w:pPr>
            <w:r w:rsidRPr="002D79AA">
              <w:rPr>
                <w:rFonts w:ascii="Times New Roman" w:hAnsi="Times New Roman" w:cs="Times New Roman"/>
                <w:color w:val="000000"/>
              </w:rPr>
              <w:t xml:space="preserve">До розгляду </w:t>
            </w:r>
            <w:r w:rsidRPr="002D79AA">
              <w:rPr>
                <w:rFonts w:ascii="Times New Roman" w:hAnsi="Times New Roman" w:cs="Times New Roman"/>
                <w:color w:val="000000"/>
                <w:u w:val="single"/>
              </w:rPr>
              <w:t>не приймається</w:t>
            </w:r>
            <w:r w:rsidRPr="002D79AA">
              <w:rPr>
                <w:rFonts w:ascii="Times New Roman" w:hAnsi="Times New Roman" w:cs="Times New Roman"/>
                <w:color w:val="000000"/>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D79AA" w:rsidRPr="002D79AA" w:rsidRDefault="002D79AA" w:rsidP="002D79AA">
            <w:pPr>
              <w:widowControl w:val="0"/>
              <w:spacing w:line="240" w:lineRule="auto"/>
              <w:jc w:val="both"/>
              <w:rPr>
                <w:rFonts w:ascii="Times New Roman" w:hAnsi="Times New Roman" w:cs="Times New Roman"/>
                <w:color w:val="000000"/>
              </w:rPr>
            </w:pPr>
            <w:r w:rsidRPr="002D79AA">
              <w:rPr>
                <w:rFonts w:ascii="Times New Roman" w:hAnsi="Times New Roman" w:cs="Times New Roman"/>
                <w:color w:val="000000"/>
              </w:rPr>
              <w:t>Оцінка тендерних пропозицій здійснюється на основі критерію „Ціна”. Питома вага – 100 %.</w:t>
            </w:r>
          </w:p>
          <w:p w:rsidR="002D79AA" w:rsidRPr="002D79AA" w:rsidRDefault="002D79AA" w:rsidP="002D79AA">
            <w:pPr>
              <w:widowControl w:val="0"/>
              <w:spacing w:line="240" w:lineRule="auto"/>
              <w:jc w:val="both"/>
              <w:rPr>
                <w:rFonts w:ascii="Times New Roman" w:hAnsi="Times New Roman" w:cs="Times New Roman"/>
                <w:color w:val="000000"/>
              </w:rPr>
            </w:pPr>
            <w:r w:rsidRPr="002D79AA">
              <w:rPr>
                <w:rFonts w:ascii="Times New Roman" w:hAnsi="Times New Roman" w:cs="Times New Roman"/>
                <w:color w:val="000000"/>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2D79AA">
              <w:rPr>
                <w:rFonts w:ascii="Times New Roman" w:hAnsi="Times New Roman" w:cs="Times New Roman"/>
                <w:color w:val="000000"/>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D79AA" w:rsidRPr="002D79AA" w:rsidRDefault="002D79AA" w:rsidP="002D79AA">
            <w:pPr>
              <w:widowControl w:val="0"/>
              <w:spacing w:line="240" w:lineRule="auto"/>
              <w:jc w:val="both"/>
              <w:rPr>
                <w:rFonts w:ascii="Times New Roman" w:hAnsi="Times New Roman" w:cs="Times New Roman"/>
                <w:color w:val="000000"/>
              </w:rPr>
            </w:pPr>
            <w:r w:rsidRPr="002D79AA">
              <w:rPr>
                <w:rFonts w:ascii="Times New Roman" w:hAnsi="Times New Roman" w:cs="Times New Roman"/>
                <w:color w:val="000000"/>
              </w:rPr>
              <w:t>Оцінка здійснюється щодо предмета закупівлі в цілому.</w:t>
            </w:r>
          </w:p>
          <w:p w:rsidR="002D79AA" w:rsidRPr="002D79AA" w:rsidRDefault="002D79AA" w:rsidP="002D79AA">
            <w:pPr>
              <w:widowControl w:val="0"/>
              <w:spacing w:line="240" w:lineRule="auto"/>
              <w:jc w:val="both"/>
              <w:rPr>
                <w:rFonts w:ascii="Times New Roman" w:hAnsi="Times New Roman" w:cs="Times New Roman"/>
                <w:color w:val="000000"/>
              </w:rPr>
            </w:pPr>
            <w:r w:rsidRPr="002D79AA">
              <w:rPr>
                <w:rFonts w:ascii="Times New Roman" w:hAnsi="Times New Roman" w:cs="Times New Roman"/>
                <w:color w:val="000000"/>
              </w:rPr>
              <w:t xml:space="preserve">Учасник визначає ціни на </w:t>
            </w:r>
            <w:r w:rsidRPr="002D79AA">
              <w:rPr>
                <w:rFonts w:ascii="Times New Roman" w:hAnsi="Times New Roman" w:cs="Times New Roman"/>
                <w:b/>
                <w:color w:val="000000"/>
              </w:rPr>
              <w:t>товар</w:t>
            </w:r>
            <w:r w:rsidRPr="002D79AA">
              <w:rPr>
                <w:rFonts w:ascii="Times New Roman" w:hAnsi="Times New Roman" w:cs="Times New Roman"/>
                <w:color w:val="000000"/>
              </w:rPr>
              <w:t xml:space="preserve">, що він пропонує </w:t>
            </w:r>
            <w:r w:rsidRPr="002D79AA">
              <w:rPr>
                <w:rFonts w:ascii="Times New Roman" w:hAnsi="Times New Roman" w:cs="Times New Roman"/>
                <w:b/>
                <w:color w:val="000000"/>
              </w:rPr>
              <w:t xml:space="preserve">поставити </w:t>
            </w:r>
            <w:r w:rsidRPr="002D79AA">
              <w:rPr>
                <w:rFonts w:ascii="Times New Roman" w:hAnsi="Times New Roman" w:cs="Times New Roman"/>
                <w:color w:val="000000"/>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r w:rsidRPr="002D79AA">
              <w:rPr>
                <w:rFonts w:ascii="Times New Roman" w:hAnsi="Times New Roman" w:cs="Times New Roman"/>
                <w:b/>
                <w:color w:val="000000"/>
              </w:rPr>
              <w:t>для товару даного виду</w:t>
            </w:r>
            <w:r w:rsidRPr="002D79AA">
              <w:rPr>
                <w:rFonts w:ascii="Times New Roman" w:hAnsi="Times New Roman" w:cs="Times New Roman"/>
                <w:color w:val="000000"/>
              </w:rPr>
              <w:t>.</w:t>
            </w:r>
          </w:p>
          <w:p w:rsidR="002D79AA" w:rsidRPr="002D79AA" w:rsidRDefault="002D79AA" w:rsidP="002D79AA">
            <w:pPr>
              <w:widowControl w:val="0"/>
              <w:spacing w:line="240" w:lineRule="auto"/>
              <w:jc w:val="both"/>
              <w:rPr>
                <w:rFonts w:ascii="Times New Roman" w:hAnsi="Times New Roman" w:cs="Times New Roman"/>
                <w:b/>
                <w:color w:val="000000"/>
              </w:rPr>
            </w:pPr>
            <w:r w:rsidRPr="00077547">
              <w:rPr>
                <w:rFonts w:ascii="Times New Roman" w:hAnsi="Times New Roman" w:cs="Times New Roman"/>
                <w:color w:val="000000"/>
                <w:u w:val="single"/>
              </w:rPr>
              <w:t>Розмір мінімального кроку пониження ціни</w:t>
            </w:r>
            <w:r w:rsidRPr="002D79AA">
              <w:rPr>
                <w:rFonts w:ascii="Times New Roman" w:hAnsi="Times New Roman" w:cs="Times New Roman"/>
                <w:color w:val="000000"/>
              </w:rPr>
              <w:t xml:space="preserve"> під час електронного аукціону – </w:t>
            </w:r>
            <w:r w:rsidRPr="002D79AA">
              <w:rPr>
                <w:rFonts w:ascii="Times New Roman" w:hAnsi="Times New Roman" w:cs="Times New Roman"/>
                <w:b/>
                <w:color w:val="000000"/>
              </w:rPr>
              <w:t>1 %.</w:t>
            </w:r>
          </w:p>
          <w:p w:rsidR="002D79AA" w:rsidRPr="002D79AA" w:rsidRDefault="002D79AA" w:rsidP="002D79AA">
            <w:pPr>
              <w:widowControl w:val="0"/>
              <w:spacing w:line="240" w:lineRule="auto"/>
              <w:jc w:val="both"/>
              <w:rPr>
                <w:rFonts w:ascii="Times New Roman" w:hAnsi="Times New Roman" w:cs="Times New Roman"/>
                <w:color w:val="000000"/>
              </w:rPr>
            </w:pPr>
            <w:r w:rsidRPr="002D79AA">
              <w:rPr>
                <w:rFonts w:ascii="Times New Roman" w:hAnsi="Times New Roman" w:cs="Times New Roman"/>
                <w:color w:val="00000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D79AA" w:rsidRPr="002D79AA" w:rsidRDefault="002D79AA" w:rsidP="002D79AA">
            <w:pPr>
              <w:widowControl w:val="0"/>
              <w:spacing w:line="240" w:lineRule="auto"/>
              <w:jc w:val="both"/>
              <w:rPr>
                <w:rFonts w:ascii="Times New Roman" w:hAnsi="Times New Roman" w:cs="Times New Roman"/>
                <w:color w:val="000000"/>
              </w:rPr>
            </w:pPr>
            <w:r w:rsidRPr="002D79AA">
              <w:rPr>
                <w:rFonts w:ascii="Times New Roman" w:hAnsi="Times New Roman" w:cs="Times New Roman"/>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D79AA" w:rsidRPr="002D79AA" w:rsidRDefault="002D79AA" w:rsidP="002D79AA">
            <w:pPr>
              <w:widowControl w:val="0"/>
              <w:spacing w:line="240" w:lineRule="auto"/>
              <w:jc w:val="both"/>
              <w:rPr>
                <w:rFonts w:ascii="Times New Roman" w:hAnsi="Times New Roman" w:cs="Times New Roman"/>
                <w:color w:val="000000"/>
              </w:rPr>
            </w:pPr>
            <w:r w:rsidRPr="002D79AA">
              <w:rPr>
                <w:rFonts w:ascii="Times New Roman" w:hAnsi="Times New Roman" w:cs="Times New Roman"/>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79AA" w:rsidRPr="002D79AA" w:rsidRDefault="002D79AA" w:rsidP="002D79AA">
            <w:pPr>
              <w:widowControl w:val="0"/>
              <w:spacing w:line="240" w:lineRule="auto"/>
              <w:jc w:val="both"/>
              <w:rPr>
                <w:rFonts w:ascii="Times New Roman" w:hAnsi="Times New Roman" w:cs="Times New Roman"/>
                <w:color w:val="000000"/>
              </w:rPr>
            </w:pPr>
            <w:r w:rsidRPr="002D79AA">
              <w:rPr>
                <w:rFonts w:ascii="Times New Roman" w:hAnsi="Times New Roman" w:cs="Times New Roman"/>
                <w:color w:val="00000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79AA" w:rsidRPr="002D79AA" w:rsidRDefault="002D79AA" w:rsidP="002D79AA">
            <w:pPr>
              <w:widowControl w:val="0"/>
              <w:spacing w:line="240" w:lineRule="auto"/>
              <w:jc w:val="both"/>
              <w:rPr>
                <w:rFonts w:ascii="Times New Roman" w:hAnsi="Times New Roman" w:cs="Times New Roman"/>
                <w:color w:val="000000"/>
              </w:rPr>
            </w:pPr>
            <w:r w:rsidRPr="002D79AA">
              <w:rPr>
                <w:rFonts w:ascii="Times New Roman" w:hAnsi="Times New Roman" w:cs="Times New Roman"/>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2D79AA">
              <w:rPr>
                <w:rFonts w:ascii="Times New Roman" w:hAnsi="Times New Roman" w:cs="Times New Roman"/>
                <w:color w:val="000000"/>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79AA" w:rsidRPr="002D79AA" w:rsidRDefault="002D79AA" w:rsidP="002D79AA">
            <w:pPr>
              <w:widowControl w:val="0"/>
              <w:spacing w:line="240" w:lineRule="auto"/>
              <w:jc w:val="both"/>
              <w:rPr>
                <w:rFonts w:ascii="Times New Roman" w:hAnsi="Times New Roman" w:cs="Times New Roman"/>
                <w:color w:val="000000"/>
              </w:rPr>
            </w:pPr>
            <w:r w:rsidRPr="002D79AA">
              <w:rPr>
                <w:rFonts w:ascii="Times New Roman" w:hAnsi="Times New Roman" w:cs="Times New Roman"/>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hAnsi="Times New Roman" w:cs="Times New Roman"/>
                <w:color w:val="000000"/>
              </w:rPr>
              <w:t xml:space="preserve"> </w:t>
            </w:r>
            <w:r w:rsidRPr="002D79AA">
              <w:rPr>
                <w:rFonts w:ascii="Times New Roman" w:hAnsi="Times New Roman" w:cs="Times New Roman"/>
                <w:b/>
                <w:color w:val="000000"/>
              </w:rPr>
              <w:t>протягом 24 годин</w:t>
            </w:r>
            <w:r w:rsidRPr="002D79AA">
              <w:rPr>
                <w:rFonts w:ascii="Times New Roman" w:hAnsi="Times New Roman" w:cs="Times New Roman"/>
                <w:color w:val="00000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Pr>
                <w:rFonts w:ascii="Times New Roman" w:hAnsi="Times New Roman" w:cs="Times New Roman"/>
                <w:color w:val="000000"/>
              </w:rPr>
              <w:t xml:space="preserve">не виправлення </w:t>
            </w:r>
            <w:r w:rsidRPr="002D79AA">
              <w:rPr>
                <w:rFonts w:ascii="Times New Roman" w:hAnsi="Times New Roman" w:cs="Times New Roman"/>
                <w:color w:val="000000"/>
              </w:rPr>
              <w:t>учасниками виявлених невідповідностей.</w:t>
            </w:r>
          </w:p>
          <w:p w:rsidR="002D79AA" w:rsidRPr="002D79AA" w:rsidRDefault="002D79AA" w:rsidP="002D79AA">
            <w:pPr>
              <w:widowControl w:val="0"/>
              <w:spacing w:line="240" w:lineRule="auto"/>
              <w:jc w:val="both"/>
              <w:rPr>
                <w:rFonts w:ascii="Times New Roman" w:hAnsi="Times New Roman" w:cs="Times New Roman"/>
                <w:color w:val="000000"/>
              </w:rPr>
            </w:pPr>
            <w:r w:rsidRPr="002D79AA">
              <w:rPr>
                <w:rFonts w:ascii="Times New Roman" w:hAnsi="Times New Roman" w:cs="Times New Roman"/>
                <w:color w:val="00000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E1ABE" w:rsidRPr="00922505" w:rsidRDefault="002D79AA" w:rsidP="002D79AA">
            <w:pPr>
              <w:widowControl w:val="0"/>
              <w:spacing w:line="240" w:lineRule="auto"/>
              <w:jc w:val="both"/>
              <w:rPr>
                <w:rFonts w:ascii="Arial" w:hAnsi="Arial" w:cs="Arial"/>
                <w:color w:val="auto"/>
                <w:sz w:val="30"/>
                <w:szCs w:val="30"/>
              </w:rPr>
            </w:pPr>
            <w:r w:rsidRPr="002D79AA">
              <w:rPr>
                <w:rFonts w:ascii="Times New Roman" w:hAnsi="Times New Roman" w:cs="Times New Roman"/>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A78BC" w:rsidRPr="00FE0DD6" w:rsidTr="00784ADA">
        <w:trPr>
          <w:trHeight w:val="520"/>
          <w:jc w:val="center"/>
        </w:trPr>
        <w:tc>
          <w:tcPr>
            <w:tcW w:w="624" w:type="dxa"/>
            <w:tcMar>
              <w:left w:w="103" w:type="dxa"/>
            </w:tcMar>
          </w:tcPr>
          <w:p w:rsidR="00DA78BC" w:rsidRPr="00FE0DD6" w:rsidRDefault="00DA78BC" w:rsidP="00EC5105">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2</w:t>
            </w:r>
          </w:p>
        </w:tc>
        <w:tc>
          <w:tcPr>
            <w:tcW w:w="2763" w:type="dxa"/>
            <w:tcMar>
              <w:left w:w="103" w:type="dxa"/>
            </w:tcMar>
          </w:tcPr>
          <w:p w:rsidR="00DA78BC" w:rsidRPr="00FE0DD6" w:rsidRDefault="00DA78BC" w:rsidP="006A3FB9">
            <w:pPr>
              <w:pStyle w:val="LO-normal"/>
              <w:widowControl w:val="0"/>
              <w:spacing w:line="240" w:lineRule="auto"/>
              <w:rPr>
                <w:rFonts w:ascii="Times New Roman" w:hAnsi="Times New Roman" w:cs="Times New Roman"/>
                <w:b/>
                <w:sz w:val="24"/>
                <w:szCs w:val="24"/>
              </w:rPr>
            </w:pPr>
            <w:r w:rsidRPr="00FE0DD6">
              <w:rPr>
                <w:rFonts w:ascii="Times New Roman" w:hAnsi="Times New Roman" w:cs="Times New Roman"/>
                <w:b/>
                <w:sz w:val="24"/>
                <w:szCs w:val="24"/>
                <w:lang w:eastAsia="uk-UA"/>
              </w:rPr>
              <w:t>Інша</w:t>
            </w:r>
            <w:r>
              <w:rPr>
                <w:rFonts w:ascii="Times New Roman" w:hAnsi="Times New Roman" w:cs="Times New Roman"/>
                <w:b/>
                <w:sz w:val="24"/>
                <w:szCs w:val="24"/>
                <w:lang w:val="uk-UA" w:eastAsia="uk-UA"/>
              </w:rPr>
              <w:t xml:space="preserve"> </w:t>
            </w:r>
            <w:r w:rsidRPr="00FE0DD6">
              <w:rPr>
                <w:rFonts w:ascii="Times New Roman" w:hAnsi="Times New Roman" w:cs="Times New Roman"/>
                <w:b/>
                <w:sz w:val="24"/>
                <w:szCs w:val="24"/>
                <w:lang w:eastAsia="uk-UA"/>
              </w:rPr>
              <w:t>інформація</w:t>
            </w:r>
          </w:p>
        </w:tc>
        <w:tc>
          <w:tcPr>
            <w:tcW w:w="6475" w:type="dxa"/>
            <w:tcMar>
              <w:left w:w="103" w:type="dxa"/>
            </w:tcMar>
          </w:tcPr>
          <w:p w:rsidR="00DA78BC" w:rsidRPr="009C4309" w:rsidRDefault="00DA78BC" w:rsidP="00EC5105">
            <w:pPr>
              <w:widowControl w:val="0"/>
              <w:spacing w:line="240" w:lineRule="auto"/>
              <w:jc w:val="both"/>
              <w:rPr>
                <w:rFonts w:ascii="Times New Roman" w:hAnsi="Times New Roman" w:cs="Times New Roman"/>
              </w:rPr>
            </w:pPr>
            <w:r w:rsidRPr="009C4309">
              <w:rPr>
                <w:rFonts w:ascii="Times New Roman" w:hAnsi="Times New Roman" w:cs="Times New Roman"/>
                <w:color w:val="000000"/>
              </w:rPr>
              <w:t>Вартість тендерної пропозиції та всі інші ціни повинні бути чітко визначені.</w:t>
            </w:r>
          </w:p>
          <w:p w:rsidR="00DA78BC" w:rsidRPr="009C4309" w:rsidRDefault="00DA78BC" w:rsidP="00EC5105">
            <w:pPr>
              <w:widowControl w:val="0"/>
              <w:spacing w:line="240" w:lineRule="auto"/>
              <w:ind w:right="120"/>
              <w:jc w:val="both"/>
              <w:rPr>
                <w:rFonts w:ascii="Times New Roman" w:hAnsi="Times New Roman" w:cs="Times New Roman"/>
              </w:rPr>
            </w:pPr>
            <w:r w:rsidRPr="009C4309">
              <w:rPr>
                <w:rFonts w:ascii="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78BC" w:rsidRPr="009C4309" w:rsidRDefault="00DA78BC" w:rsidP="00EC5105">
            <w:pPr>
              <w:widowControl w:val="0"/>
              <w:spacing w:line="240" w:lineRule="auto"/>
              <w:jc w:val="both"/>
              <w:rPr>
                <w:rFonts w:ascii="Times New Roman" w:hAnsi="Times New Roman" w:cs="Times New Roman"/>
              </w:rPr>
            </w:pPr>
            <w:r w:rsidRPr="009C4309">
              <w:rPr>
                <w:rFonts w:ascii="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78BC" w:rsidRPr="009C4309" w:rsidRDefault="00DA78BC" w:rsidP="00EC5105">
            <w:pPr>
              <w:widowControl w:val="0"/>
              <w:spacing w:line="240" w:lineRule="auto"/>
              <w:jc w:val="both"/>
              <w:rPr>
                <w:rFonts w:ascii="Times New Roman" w:hAnsi="Times New Roman" w:cs="Times New Roman"/>
              </w:rPr>
            </w:pPr>
            <w:r w:rsidRPr="009C4309">
              <w:rPr>
                <w:rFonts w:ascii="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78BC" w:rsidRPr="009C4309" w:rsidRDefault="00DA78BC" w:rsidP="00EC5105">
            <w:pPr>
              <w:widowControl w:val="0"/>
              <w:spacing w:line="240" w:lineRule="auto"/>
              <w:jc w:val="both"/>
              <w:rPr>
                <w:rFonts w:ascii="Times New Roman" w:hAnsi="Times New Roman" w:cs="Times New Roman"/>
              </w:rPr>
            </w:pPr>
            <w:r w:rsidRPr="009C4309">
              <w:rPr>
                <w:rFonts w:ascii="Times New Roman" w:hAnsi="Times New Roman" w:cs="Times New Roman"/>
                <w:color w:val="000000"/>
              </w:rPr>
              <w:t xml:space="preserve">За підроблення документів, печаток, штампів та бланків чи використання підроблених документів, печаток, штампів, </w:t>
            </w:r>
            <w:r w:rsidRPr="009C4309">
              <w:rPr>
                <w:rFonts w:ascii="Times New Roman" w:hAnsi="Times New Roman" w:cs="Times New Roman"/>
                <w:color w:val="000000"/>
              </w:rPr>
              <w:lastRenderedPageBreak/>
              <w:t>учасник торгів несе кримінальну відповідальність згідно зі статт</w:t>
            </w:r>
            <w:r w:rsidRPr="009C4309">
              <w:rPr>
                <w:rFonts w:ascii="Times New Roman" w:hAnsi="Times New Roman" w:cs="Times New Roman"/>
              </w:rPr>
              <w:t>ею</w:t>
            </w:r>
            <w:r w:rsidRPr="009C4309">
              <w:rPr>
                <w:rFonts w:ascii="Times New Roman" w:hAnsi="Times New Roman" w:cs="Times New Roman"/>
                <w:color w:val="000000"/>
              </w:rPr>
              <w:t xml:space="preserve"> 358 Кримінального </w:t>
            </w:r>
            <w:r w:rsidRPr="009C4309">
              <w:rPr>
                <w:rFonts w:ascii="Times New Roman" w:hAnsi="Times New Roman" w:cs="Times New Roman"/>
              </w:rPr>
              <w:t>к</w:t>
            </w:r>
            <w:r w:rsidRPr="009C4309">
              <w:rPr>
                <w:rFonts w:ascii="Times New Roman" w:hAnsi="Times New Roman" w:cs="Times New Roman"/>
                <w:color w:val="000000"/>
              </w:rPr>
              <w:t>одексу України.</w:t>
            </w:r>
          </w:p>
          <w:p w:rsidR="00DA78BC" w:rsidRPr="009C4309" w:rsidRDefault="00DA78BC" w:rsidP="00EC5105">
            <w:pPr>
              <w:widowControl w:val="0"/>
              <w:spacing w:line="240" w:lineRule="auto"/>
              <w:jc w:val="both"/>
              <w:rPr>
                <w:rFonts w:ascii="Times New Roman" w:hAnsi="Times New Roman" w:cs="Times New Roman"/>
              </w:rPr>
            </w:pPr>
            <w:r w:rsidRPr="009C4309">
              <w:rPr>
                <w:rFonts w:ascii="Times New Roman" w:hAnsi="Times New Roman" w:cs="Times New Roman"/>
                <w:b/>
                <w:i/>
                <w:color w:val="000000"/>
                <w:u w:val="single"/>
              </w:rPr>
              <w:t>Інші умови тендерної документації:</w:t>
            </w:r>
          </w:p>
          <w:p w:rsidR="00DA78BC" w:rsidRPr="009C4309" w:rsidRDefault="00DA78BC" w:rsidP="00EC5105">
            <w:pPr>
              <w:widowControl w:val="0"/>
              <w:spacing w:line="240" w:lineRule="auto"/>
              <w:jc w:val="both"/>
              <w:rPr>
                <w:rFonts w:ascii="Times New Roman" w:hAnsi="Times New Roman" w:cs="Times New Roman"/>
                <w:color w:val="000000"/>
              </w:rPr>
            </w:pPr>
            <w:r w:rsidRPr="009C4309">
              <w:rPr>
                <w:rFonts w:ascii="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DA78BC" w:rsidRPr="009C4309" w:rsidRDefault="00DA78BC" w:rsidP="00EC5105">
            <w:pPr>
              <w:widowControl w:val="0"/>
              <w:spacing w:line="240" w:lineRule="auto"/>
              <w:jc w:val="both"/>
              <w:rPr>
                <w:rFonts w:ascii="Times New Roman" w:hAnsi="Times New Roman" w:cs="Times New Roman"/>
                <w:color w:val="000000"/>
              </w:rPr>
            </w:pPr>
            <w:r w:rsidRPr="009C4309">
              <w:rPr>
                <w:rFonts w:ascii="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9C4309">
              <w:rPr>
                <w:rFonts w:ascii="Times New Roman" w:hAnsi="Times New Roman" w:cs="Times New Roman"/>
              </w:rPr>
              <w:t>у</w:t>
            </w:r>
            <w:r w:rsidRPr="009C4309">
              <w:rPr>
                <w:rFonts w:ascii="Times New Roman" w:hAnsi="Times New Roman" w:cs="Times New Roman"/>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A78BC" w:rsidRPr="009C4309" w:rsidRDefault="00DA78BC" w:rsidP="00EC5105">
            <w:pPr>
              <w:widowControl w:val="0"/>
              <w:spacing w:line="240" w:lineRule="auto"/>
              <w:jc w:val="both"/>
              <w:rPr>
                <w:rFonts w:ascii="Times New Roman" w:hAnsi="Times New Roman" w:cs="Times New Roman"/>
                <w:color w:val="000000"/>
              </w:rPr>
            </w:pPr>
            <w:r w:rsidRPr="009C4309">
              <w:rPr>
                <w:rFonts w:ascii="Times New Roman" w:hAnsi="Times New Roman" w:cs="Times New Roman"/>
                <w:color w:val="000000"/>
              </w:rPr>
              <w:t xml:space="preserve">3.    Документи, що не передбачені законодавством для учасників </w:t>
            </w:r>
            <w:r w:rsidRPr="009C4309">
              <w:rPr>
                <w:rFonts w:ascii="Times New Roman" w:hAnsi="Times New Roman" w:cs="Times New Roman"/>
              </w:rPr>
              <w:t>—</w:t>
            </w:r>
            <w:r w:rsidRPr="009C4309">
              <w:rPr>
                <w:rFonts w:ascii="Times New Roman" w:hAnsi="Times New Roman" w:cs="Times New Roman"/>
                <w:color w:val="000000"/>
              </w:rPr>
              <w:t xml:space="preserve"> юридичних, фізичних осіб, у тому числі фізичних осіб </w:t>
            </w:r>
            <w:r w:rsidRPr="009C4309">
              <w:rPr>
                <w:rFonts w:ascii="Times New Roman" w:hAnsi="Times New Roman" w:cs="Times New Roman"/>
              </w:rPr>
              <w:t>—</w:t>
            </w:r>
            <w:r w:rsidRPr="009C4309">
              <w:rPr>
                <w:rFonts w:ascii="Times New Roman" w:hAnsi="Times New Roman" w:cs="Times New Roman"/>
                <w:color w:val="000000"/>
              </w:rPr>
              <w:t xml:space="preserve"> підприємців, не подаються ними у складі тендерної пропозиції.</w:t>
            </w:r>
          </w:p>
          <w:p w:rsidR="00DA78BC" w:rsidRPr="009C4309" w:rsidRDefault="00DA78BC" w:rsidP="00EC5105">
            <w:pPr>
              <w:widowControl w:val="0"/>
              <w:spacing w:line="240" w:lineRule="auto"/>
              <w:jc w:val="both"/>
              <w:rPr>
                <w:rFonts w:ascii="Times New Roman" w:hAnsi="Times New Roman" w:cs="Times New Roman"/>
                <w:color w:val="000000"/>
              </w:rPr>
            </w:pPr>
            <w:r w:rsidRPr="009C4309">
              <w:rPr>
                <w:rFonts w:ascii="Times New Roman" w:hAnsi="Times New Roman" w:cs="Times New Roman"/>
                <w:color w:val="000000"/>
              </w:rPr>
              <w:t xml:space="preserve">4.  Відсутність документів, що не передбачені законодавством для учасників </w:t>
            </w:r>
            <w:r w:rsidRPr="009C4309">
              <w:rPr>
                <w:rFonts w:ascii="Times New Roman" w:hAnsi="Times New Roman" w:cs="Times New Roman"/>
              </w:rPr>
              <w:t>—</w:t>
            </w:r>
            <w:r w:rsidRPr="009C4309">
              <w:rPr>
                <w:rFonts w:ascii="Times New Roman" w:hAnsi="Times New Roman" w:cs="Times New Roman"/>
                <w:color w:val="000000"/>
              </w:rPr>
              <w:t xml:space="preserve"> юридичних, фізичних осіб, у тому числі фізичних осіб </w:t>
            </w:r>
            <w:r w:rsidRPr="009C4309">
              <w:rPr>
                <w:rFonts w:ascii="Times New Roman" w:hAnsi="Times New Roman" w:cs="Times New Roman"/>
              </w:rPr>
              <w:t>—</w:t>
            </w:r>
            <w:r w:rsidRPr="009C4309">
              <w:rPr>
                <w:rFonts w:ascii="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DA78BC" w:rsidRPr="009C4309" w:rsidRDefault="00DA78BC" w:rsidP="00EC5105">
            <w:pPr>
              <w:widowControl w:val="0"/>
              <w:spacing w:line="240" w:lineRule="auto"/>
              <w:jc w:val="both"/>
              <w:rPr>
                <w:rFonts w:ascii="Times New Roman" w:hAnsi="Times New Roman" w:cs="Times New Roman"/>
                <w:color w:val="000000"/>
              </w:rPr>
            </w:pPr>
            <w:r w:rsidRPr="009C4309">
              <w:rPr>
                <w:rFonts w:ascii="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9C4309">
              <w:rPr>
                <w:rFonts w:ascii="Times New Roman" w:hAnsi="Times New Roman" w:cs="Times New Roman"/>
                <w:b/>
                <w:i/>
                <w:color w:val="000000"/>
              </w:rPr>
              <w:t>Додатком </w:t>
            </w:r>
            <w:r>
              <w:rPr>
                <w:rFonts w:ascii="Times New Roman" w:hAnsi="Times New Roman" w:cs="Times New Roman"/>
                <w:b/>
                <w:i/>
                <w:color w:val="000000"/>
              </w:rPr>
              <w:t>№</w:t>
            </w:r>
            <w:r w:rsidRPr="009C4309">
              <w:rPr>
                <w:rFonts w:ascii="Times New Roman" w:hAnsi="Times New Roman" w:cs="Times New Roman"/>
                <w:b/>
                <w:i/>
                <w:color w:val="000000"/>
              </w:rPr>
              <w:t xml:space="preserve"> 1</w:t>
            </w:r>
            <w:r w:rsidRPr="009C4309">
              <w:rPr>
                <w:rFonts w:ascii="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78BC" w:rsidRPr="009C4309" w:rsidRDefault="00DA78BC" w:rsidP="00EC5105">
            <w:pPr>
              <w:widowControl w:val="0"/>
              <w:spacing w:line="240" w:lineRule="auto"/>
              <w:jc w:val="both"/>
              <w:rPr>
                <w:rFonts w:ascii="Times New Roman" w:hAnsi="Times New Roman" w:cs="Times New Roman"/>
                <w:color w:val="000000"/>
              </w:rPr>
            </w:pPr>
            <w:r w:rsidRPr="009C4309">
              <w:rPr>
                <w:rFonts w:ascii="Times New Roman" w:hAnsi="Times New Roman" w:cs="Times New Roman"/>
                <w:color w:val="000000"/>
              </w:rPr>
              <w:t xml:space="preserve">6.  Факт подання тендерної пропозиції учасником </w:t>
            </w:r>
            <w:r w:rsidRPr="009C4309">
              <w:rPr>
                <w:rFonts w:ascii="Times New Roman" w:hAnsi="Times New Roman" w:cs="Times New Roman"/>
              </w:rPr>
              <w:t>—</w:t>
            </w:r>
            <w:r w:rsidRPr="009C4309">
              <w:rPr>
                <w:rFonts w:ascii="Times New Roman" w:hAnsi="Times New Roman" w:cs="Times New Roman"/>
                <w:color w:val="000000"/>
              </w:rPr>
              <w:t xml:space="preserve"> фізичною особою чи фізичною особою</w:t>
            </w:r>
            <w:r w:rsidRPr="009C4309">
              <w:rPr>
                <w:rFonts w:ascii="Times New Roman" w:hAnsi="Times New Roman" w:cs="Times New Roman"/>
              </w:rPr>
              <w:t xml:space="preserve"> — </w:t>
            </w:r>
            <w:r w:rsidRPr="009C4309">
              <w:rPr>
                <w:rFonts w:ascii="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A78BC" w:rsidRPr="009C4309" w:rsidRDefault="00DA78BC" w:rsidP="00EC5105">
            <w:pPr>
              <w:widowControl w:val="0"/>
              <w:spacing w:line="240" w:lineRule="auto"/>
              <w:jc w:val="both"/>
              <w:rPr>
                <w:rFonts w:ascii="Times New Roman" w:hAnsi="Times New Roman" w:cs="Times New Roman"/>
                <w:color w:val="000000"/>
              </w:rPr>
            </w:pPr>
            <w:r w:rsidRPr="009C4309">
              <w:rPr>
                <w:rFonts w:ascii="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8D6D17">
              <w:rPr>
                <w:rFonts w:ascii="Times New Roman" w:hAnsi="Times New Roman" w:cs="Times New Roman"/>
                <w:color w:val="000000"/>
              </w:rPr>
              <w:t>і, що подав тендерну пропозицію,</w:t>
            </w:r>
            <w:r w:rsidR="008D6D17" w:rsidRPr="00DA0FBB">
              <w:rPr>
                <w:rFonts w:ascii="Times New Roman" w:hAnsi="Times New Roman" w:cs="Times New Roman"/>
              </w:rPr>
              <w:t xml:space="preserve"> (жодних окремих підтверджень не потрібно подавати в складі тендерної пропозиції).</w:t>
            </w:r>
          </w:p>
          <w:p w:rsidR="00DA78BC" w:rsidRPr="009C4309" w:rsidRDefault="00DA78BC" w:rsidP="00EC5105">
            <w:pPr>
              <w:widowControl w:val="0"/>
              <w:spacing w:line="240" w:lineRule="auto"/>
              <w:jc w:val="both"/>
              <w:rPr>
                <w:rFonts w:ascii="Times New Roman" w:hAnsi="Times New Roman" w:cs="Times New Roman"/>
                <w:color w:val="000000"/>
              </w:rPr>
            </w:pPr>
            <w:r w:rsidRPr="009C4309">
              <w:rPr>
                <w:rFonts w:ascii="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DA78BC" w:rsidRPr="009C4309" w:rsidRDefault="00DA78BC" w:rsidP="00EC5105">
            <w:pPr>
              <w:widowControl w:val="0"/>
              <w:spacing w:line="240" w:lineRule="auto"/>
              <w:jc w:val="both"/>
              <w:rPr>
                <w:rFonts w:ascii="Times New Roman" w:hAnsi="Times New Roman" w:cs="Times New Roman"/>
                <w:color w:val="000000"/>
              </w:rPr>
            </w:pPr>
            <w:r w:rsidRPr="009C4309">
              <w:rPr>
                <w:rFonts w:ascii="Times New Roman" w:hAnsi="Times New Roman" w:cs="Times New Roman"/>
                <w:color w:val="000000"/>
              </w:rPr>
              <w:t>8. Учасник, який подав тендерну пропозицію, вважається таким, що згодний з про</w:t>
            </w:r>
            <w:r w:rsidRPr="009C4309">
              <w:rPr>
                <w:rFonts w:ascii="Times New Roman" w:hAnsi="Times New Roman" w:cs="Times New Roman"/>
              </w:rPr>
              <w:t>е</w:t>
            </w:r>
            <w:r w:rsidRPr="009C4309">
              <w:rPr>
                <w:rFonts w:ascii="Times New Roman" w:hAnsi="Times New Roman" w:cs="Times New Roman"/>
                <w:color w:val="000000"/>
              </w:rPr>
              <w:t xml:space="preserve">ктом договору про закупівлю, викладеним </w:t>
            </w:r>
            <w:r w:rsidRPr="009C4309">
              <w:rPr>
                <w:rFonts w:ascii="Times New Roman" w:hAnsi="Times New Roman" w:cs="Times New Roman"/>
              </w:rPr>
              <w:t>у</w:t>
            </w:r>
            <w:r>
              <w:rPr>
                <w:rFonts w:ascii="Times New Roman" w:hAnsi="Times New Roman" w:cs="Times New Roman"/>
              </w:rPr>
              <w:t xml:space="preserve"> </w:t>
            </w:r>
            <w:r w:rsidRPr="009C4309">
              <w:rPr>
                <w:rFonts w:ascii="Times New Roman" w:hAnsi="Times New Roman" w:cs="Times New Roman"/>
                <w:b/>
                <w:i/>
                <w:color w:val="000000"/>
              </w:rPr>
              <w:t xml:space="preserve">Додатку </w:t>
            </w:r>
            <w:r>
              <w:rPr>
                <w:rFonts w:ascii="Times New Roman" w:hAnsi="Times New Roman" w:cs="Times New Roman"/>
                <w:b/>
                <w:i/>
                <w:color w:val="000000"/>
              </w:rPr>
              <w:t>№</w:t>
            </w:r>
            <w:r w:rsidRPr="009C4309">
              <w:rPr>
                <w:rFonts w:ascii="Times New Roman" w:hAnsi="Times New Roman" w:cs="Times New Roman"/>
                <w:b/>
                <w:i/>
                <w:color w:val="000000"/>
              </w:rPr>
              <w:t>3</w:t>
            </w:r>
            <w:r w:rsidRPr="009C4309">
              <w:rPr>
                <w:rFonts w:ascii="Times New Roman" w:hAnsi="Times New Roman" w:cs="Times New Roman"/>
                <w:color w:val="000000"/>
              </w:rPr>
              <w:t xml:space="preserve"> до цієї тендерної документації, та буде дотримуватися умов своєї тендерної пропозиції </w:t>
            </w:r>
            <w:r w:rsidRPr="009C4309">
              <w:rPr>
                <w:rFonts w:ascii="Times New Roman" w:hAnsi="Times New Roman" w:cs="Times New Roman"/>
                <w:color w:val="000000"/>
              </w:rPr>
              <w:lastRenderedPageBreak/>
              <w:t xml:space="preserve">протягом строку, встановленого </w:t>
            </w:r>
            <w:r w:rsidRPr="009C4309">
              <w:rPr>
                <w:rFonts w:ascii="Times New Roman" w:hAnsi="Times New Roman" w:cs="Times New Roman"/>
                <w:b/>
                <w:i/>
                <w:color w:val="000000"/>
              </w:rPr>
              <w:t>в п. 4 Розділу 3</w:t>
            </w:r>
            <w:r w:rsidRPr="009C4309">
              <w:rPr>
                <w:rFonts w:ascii="Times New Roman" w:hAnsi="Times New Roman" w:cs="Times New Roman"/>
                <w:color w:val="000000"/>
              </w:rPr>
              <w:t xml:space="preserve"> до цієї тендерної документації.</w:t>
            </w:r>
          </w:p>
          <w:p w:rsidR="008D6D17" w:rsidRPr="008D6D17" w:rsidRDefault="00DA78BC" w:rsidP="008D6D17">
            <w:pPr>
              <w:widowControl w:val="0"/>
              <w:pBdr>
                <w:top w:val="nil"/>
                <w:left w:val="nil"/>
                <w:bottom w:val="nil"/>
                <w:right w:val="nil"/>
                <w:between w:val="nil"/>
              </w:pBdr>
              <w:spacing w:line="240" w:lineRule="auto"/>
              <w:jc w:val="both"/>
              <w:rPr>
                <w:rFonts w:ascii="Times New Roman" w:hAnsi="Times New Roman" w:cs="Times New Roman"/>
                <w:color w:val="000000"/>
              </w:rPr>
            </w:pPr>
            <w:r>
              <w:rPr>
                <w:rFonts w:ascii="Times New Roman" w:hAnsi="Times New Roman" w:cs="Times New Roman"/>
                <w:color w:val="000000"/>
              </w:rPr>
              <w:t>9</w:t>
            </w:r>
            <w:r w:rsidRPr="009C4309">
              <w:rPr>
                <w:rFonts w:ascii="Times New Roman" w:hAnsi="Times New Roman" w:cs="Times New Roman"/>
                <w:color w:val="000000"/>
              </w:rPr>
              <w:t xml:space="preserve">. </w:t>
            </w:r>
            <w:r w:rsidR="008D6D17" w:rsidRPr="008D6D17">
              <w:rPr>
                <w:rFonts w:ascii="Times New Roman" w:hAnsi="Times New Roman" w:cs="Times New Roman"/>
                <w:color w:val="000000"/>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78BC" w:rsidRPr="009C4309" w:rsidRDefault="00DA78BC" w:rsidP="00EC5105">
            <w:pPr>
              <w:widowControl w:val="0"/>
              <w:spacing w:line="240" w:lineRule="auto"/>
              <w:jc w:val="both"/>
              <w:rPr>
                <w:rFonts w:ascii="Times New Roman" w:hAnsi="Times New Roman" w:cs="Times New Roman"/>
                <w:color w:val="000000"/>
              </w:rPr>
            </w:pPr>
            <w:r>
              <w:rPr>
                <w:rFonts w:ascii="Times New Roman" w:hAnsi="Times New Roman" w:cs="Times New Roman"/>
                <w:color w:val="000000"/>
              </w:rPr>
              <w:t>10</w:t>
            </w:r>
            <w:r w:rsidRPr="009C4309">
              <w:rPr>
                <w:rFonts w:ascii="Times New Roman" w:hAnsi="Times New Roman" w:cs="Times New Roman"/>
                <w:color w:val="000000"/>
              </w:rPr>
              <w:t xml:space="preserve">. </w:t>
            </w:r>
            <w:r w:rsidRPr="009C4309">
              <w:rPr>
                <w:rFonts w:ascii="Times New Roman" w:hAnsi="Times New Roman" w:cs="Times New Roman"/>
              </w:rPr>
              <w:t>Тендерна п</w:t>
            </w:r>
            <w:r w:rsidRPr="009C4309">
              <w:rPr>
                <w:rFonts w:ascii="Times New Roman" w:hAnsi="Times New Roman" w:cs="Times New Roman"/>
                <w:color w:val="000000"/>
              </w:rPr>
              <w:t>ропозиція учасника може містити документи з водяними знаками.</w:t>
            </w:r>
          </w:p>
          <w:p w:rsidR="00DA78BC" w:rsidRPr="009C4309" w:rsidRDefault="00DA78BC" w:rsidP="00EC5105">
            <w:pPr>
              <w:widowControl w:val="0"/>
              <w:spacing w:line="240" w:lineRule="auto"/>
              <w:jc w:val="both"/>
              <w:rPr>
                <w:rFonts w:ascii="Times New Roman" w:hAnsi="Times New Roman" w:cs="Times New Roman"/>
              </w:rPr>
            </w:pPr>
            <w:r>
              <w:rPr>
                <w:rFonts w:ascii="Times New Roman" w:hAnsi="Times New Roman" w:cs="Times New Roman"/>
              </w:rPr>
              <w:t>11</w:t>
            </w:r>
            <w:r w:rsidRPr="009C4309">
              <w:rPr>
                <w:rFonts w:ascii="Times New Roman" w:hAnsi="Times New Roman" w:cs="Times New Roman"/>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A78BC" w:rsidRPr="009C4309" w:rsidRDefault="00DA78BC" w:rsidP="00EC5105">
            <w:pPr>
              <w:widowControl w:val="0"/>
              <w:spacing w:line="240" w:lineRule="auto"/>
              <w:jc w:val="both"/>
              <w:rPr>
                <w:rFonts w:ascii="Times New Roman" w:hAnsi="Times New Roman" w:cs="Times New Roman"/>
              </w:rPr>
            </w:pPr>
            <w:r w:rsidRPr="009C4309">
              <w:rPr>
                <w:rFonts w:ascii="Times New Roman" w:hAnsi="Times New Roman" w:cs="Times New Roman"/>
              </w:rPr>
              <w:t xml:space="preserve">—   </w:t>
            </w:r>
            <w:r w:rsidRPr="009C4309">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A78BC" w:rsidRPr="009C4309" w:rsidRDefault="00DA78BC" w:rsidP="00EC5105">
            <w:pPr>
              <w:widowControl w:val="0"/>
              <w:spacing w:line="240" w:lineRule="auto"/>
              <w:jc w:val="both"/>
              <w:rPr>
                <w:rFonts w:ascii="Times New Roman" w:hAnsi="Times New Roman" w:cs="Times New Roman"/>
              </w:rPr>
            </w:pPr>
            <w:r w:rsidRPr="009C4309">
              <w:rPr>
                <w:rFonts w:ascii="Times New Roman" w:hAnsi="Times New Roman" w:cs="Times New Roman"/>
              </w:rPr>
              <w:t xml:space="preserve">—   </w:t>
            </w:r>
            <w:r w:rsidRPr="009C4309">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A78BC" w:rsidRPr="009C4309" w:rsidRDefault="00DA78BC" w:rsidP="00EC5105">
            <w:pPr>
              <w:widowControl w:val="0"/>
              <w:spacing w:line="240" w:lineRule="auto"/>
              <w:jc w:val="both"/>
              <w:rPr>
                <w:rFonts w:ascii="Times New Roman" w:hAnsi="Times New Roman" w:cs="Times New Roman"/>
                <w:i/>
              </w:rPr>
            </w:pPr>
            <w:r w:rsidRPr="009C4309">
              <w:rPr>
                <w:rFonts w:ascii="Times New Roman" w:hAnsi="Times New Roman" w:cs="Times New Roman"/>
              </w:rPr>
              <w:t xml:space="preserve">—   </w:t>
            </w:r>
            <w:r w:rsidRPr="009C4309">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D6D17" w:rsidRPr="00DA0FBB" w:rsidRDefault="008D6D17" w:rsidP="008D6D17">
            <w:pPr>
              <w:widowControl w:val="0"/>
              <w:spacing w:line="240" w:lineRule="auto"/>
              <w:jc w:val="both"/>
              <w:rPr>
                <w:rFonts w:ascii="Times New Roman" w:hAnsi="Times New Roman" w:cs="Times New Roman"/>
              </w:rPr>
            </w:pPr>
            <w:r w:rsidRPr="00DA0FBB">
              <w:rPr>
                <w:rFonts w:ascii="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A78BC" w:rsidRPr="00922505" w:rsidRDefault="00DA78BC" w:rsidP="008D6D17">
            <w:pPr>
              <w:widowControl w:val="0"/>
              <w:spacing w:line="240" w:lineRule="auto"/>
              <w:contextualSpacing/>
              <w:jc w:val="both"/>
              <w:rPr>
                <w:rFonts w:ascii="Times New Roman" w:hAnsi="Times New Roman" w:cs="Times New Roman"/>
                <w:color w:val="auto"/>
                <w:lang w:eastAsia="uk-UA"/>
              </w:rPr>
            </w:pPr>
            <w:r w:rsidRPr="009C4309">
              <w:rPr>
                <w:rFonts w:ascii="Times New Roman" w:hAnsi="Times New Roman" w:cs="Times New Roman"/>
              </w:rPr>
              <w:t>1</w:t>
            </w:r>
            <w:r w:rsidR="008D6D17">
              <w:rPr>
                <w:rFonts w:ascii="Times New Roman" w:hAnsi="Times New Roman" w:cs="Times New Roman"/>
              </w:rPr>
              <w:t>2</w:t>
            </w:r>
            <w:r w:rsidRPr="009C4309">
              <w:rPr>
                <w:rFonts w:ascii="Times New Roman" w:hAnsi="Times New Roman" w:cs="Times New Roman"/>
              </w:rPr>
              <w:t xml:space="preserve">. Фактом подання тендерної пропозиції учасник підтверджує, що він не перебуває в статусі «дефолтного» відповідно до Розділу 1.7 «Невиконання зобов’язань» «Правил ринку», затверджених постановою НКРЕКП від </w:t>
            </w:r>
            <w:r w:rsidRPr="009C4309">
              <w:rPr>
                <w:rFonts w:ascii="Times New Roman" w:hAnsi="Times New Roman" w:cs="Times New Roman"/>
              </w:rPr>
              <w:lastRenderedPageBreak/>
              <w:t xml:space="preserve">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w:t>
            </w:r>
            <w:r w:rsidRPr="00EC5105">
              <w:rPr>
                <w:rFonts w:ascii="Times New Roman" w:hAnsi="Times New Roman" w:cs="Times New Roman"/>
              </w:rPr>
              <w:t xml:space="preserve">відкритих джерелах інформації. </w:t>
            </w:r>
          </w:p>
        </w:tc>
      </w:tr>
      <w:tr w:rsidR="00DA78BC" w:rsidRPr="00FE0DD6" w:rsidTr="00784ADA">
        <w:trPr>
          <w:trHeight w:val="520"/>
          <w:jc w:val="center"/>
        </w:trPr>
        <w:tc>
          <w:tcPr>
            <w:tcW w:w="624" w:type="dxa"/>
            <w:tcMar>
              <w:left w:w="103" w:type="dxa"/>
            </w:tcMar>
          </w:tcPr>
          <w:p w:rsidR="00DA78BC" w:rsidRPr="00FE0DD6" w:rsidRDefault="00DA78BC" w:rsidP="00EC5105">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3</w:t>
            </w:r>
          </w:p>
        </w:tc>
        <w:tc>
          <w:tcPr>
            <w:tcW w:w="2763" w:type="dxa"/>
            <w:tcMar>
              <w:left w:w="103" w:type="dxa"/>
            </w:tcMar>
          </w:tcPr>
          <w:p w:rsidR="00DA78BC" w:rsidRPr="00FE0DD6" w:rsidRDefault="00DA78BC" w:rsidP="006A3FB9">
            <w:pPr>
              <w:pStyle w:val="LO-normal"/>
              <w:widowControl w:val="0"/>
              <w:spacing w:line="240" w:lineRule="auto"/>
              <w:rPr>
                <w:rFonts w:ascii="Times New Roman" w:hAnsi="Times New Roman" w:cs="Times New Roman"/>
                <w:b/>
                <w:color w:val="auto"/>
                <w:sz w:val="24"/>
                <w:szCs w:val="24"/>
                <w:lang w:val="uk-UA"/>
              </w:rPr>
            </w:pPr>
            <w:r w:rsidRPr="00FE0DD6">
              <w:rPr>
                <w:rFonts w:ascii="Times New Roman" w:hAnsi="Times New Roman" w:cs="Times New Roman"/>
                <w:b/>
                <w:color w:val="auto"/>
                <w:sz w:val="24"/>
                <w:szCs w:val="24"/>
                <w:lang w:val="uk-UA"/>
              </w:rPr>
              <w:t>Відхилення тендерних пропозицій</w:t>
            </w:r>
          </w:p>
        </w:tc>
        <w:tc>
          <w:tcPr>
            <w:tcW w:w="6475" w:type="dxa"/>
            <w:tcMar>
              <w:left w:w="103" w:type="dxa"/>
            </w:tcMar>
          </w:tcPr>
          <w:p w:rsidR="00412A37" w:rsidRPr="00BD73DA" w:rsidRDefault="00412A37" w:rsidP="00412A37">
            <w:pPr>
              <w:widowControl w:val="0"/>
              <w:spacing w:line="228" w:lineRule="auto"/>
              <w:jc w:val="both"/>
              <w:rPr>
                <w:rFonts w:ascii="Times New Roman" w:hAnsi="Times New Roman" w:cs="Times New Roman"/>
                <w:b/>
                <w:highlight w:val="white"/>
              </w:rPr>
            </w:pPr>
            <w:bookmarkStart w:id="6" w:name="h.3rdcrjn"/>
            <w:bookmarkEnd w:id="6"/>
            <w:r w:rsidRPr="00BD73DA">
              <w:rPr>
                <w:rFonts w:ascii="Times New Roman" w:hAnsi="Times New Roman" w:cs="Times New Roman"/>
                <w:b/>
                <w:highlight w:val="white"/>
              </w:rPr>
              <w:t>Замовник відхиляє тендерну пропозицію із зазначенням аргументації в електронній системі закупівель у разі, коли:</w:t>
            </w:r>
          </w:p>
          <w:p w:rsidR="00412A37" w:rsidRPr="00BD73DA" w:rsidRDefault="00412A37" w:rsidP="00412A37">
            <w:pPr>
              <w:widowControl w:val="0"/>
              <w:spacing w:line="228" w:lineRule="auto"/>
              <w:jc w:val="both"/>
              <w:rPr>
                <w:rFonts w:ascii="Times New Roman" w:hAnsi="Times New Roman" w:cs="Times New Roman"/>
                <w:highlight w:val="white"/>
                <w:u w:val="single"/>
              </w:rPr>
            </w:pPr>
            <w:r>
              <w:rPr>
                <w:rFonts w:ascii="Times New Roman" w:hAnsi="Times New Roman" w:cs="Times New Roman"/>
                <w:highlight w:val="white"/>
              </w:rPr>
              <w:t xml:space="preserve">          </w:t>
            </w:r>
            <w:r w:rsidRPr="00BD73DA">
              <w:rPr>
                <w:rFonts w:ascii="Times New Roman" w:hAnsi="Times New Roman" w:cs="Times New Roman"/>
                <w:highlight w:val="white"/>
                <w:u w:val="single"/>
              </w:rPr>
              <w:t>1) учасник процедури закупівлі:</w:t>
            </w:r>
          </w:p>
          <w:p w:rsidR="00412A37" w:rsidRPr="00412A37" w:rsidRDefault="00412A37" w:rsidP="00412A37">
            <w:pPr>
              <w:widowControl w:val="0"/>
              <w:spacing w:line="228" w:lineRule="auto"/>
              <w:jc w:val="both"/>
              <w:rPr>
                <w:rFonts w:ascii="Times New Roman" w:hAnsi="Times New Roman" w:cs="Times New Roman"/>
                <w:highlight w:val="white"/>
              </w:rPr>
            </w:pPr>
            <w:r>
              <w:rPr>
                <w:rFonts w:ascii="Times New Roman" w:hAnsi="Times New Roman" w:cs="Times New Roman"/>
                <w:highlight w:val="white"/>
              </w:rPr>
              <w:t xml:space="preserve">          </w:t>
            </w:r>
            <w:r w:rsidRPr="00412A37">
              <w:rPr>
                <w:rFonts w:ascii="Times New Roman" w:hAnsi="Times New Roman" w:cs="Times New Roman"/>
                <w:highlight w:val="white"/>
              </w:rPr>
              <w:t>підпадає під підстави, встановлені пунктом 47 цих особливостей;</w:t>
            </w:r>
          </w:p>
          <w:p w:rsidR="00412A37" w:rsidRPr="00412A37" w:rsidRDefault="00412A37" w:rsidP="00412A37">
            <w:pPr>
              <w:widowControl w:val="0"/>
              <w:spacing w:line="228" w:lineRule="auto"/>
              <w:jc w:val="both"/>
              <w:rPr>
                <w:rFonts w:ascii="Times New Roman" w:hAnsi="Times New Roman" w:cs="Times New Roman"/>
                <w:highlight w:val="white"/>
              </w:rPr>
            </w:pPr>
            <w:r w:rsidRPr="00412A37">
              <w:rPr>
                <w:rFonts w:ascii="Times New Roman" w:hAnsi="Times New Roman" w:cs="Times New Roman"/>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12A37" w:rsidRPr="00412A37" w:rsidRDefault="00412A37" w:rsidP="00412A37">
            <w:pPr>
              <w:widowControl w:val="0"/>
              <w:spacing w:line="228" w:lineRule="auto"/>
              <w:jc w:val="both"/>
              <w:rPr>
                <w:rFonts w:ascii="Times New Roman" w:hAnsi="Times New Roman" w:cs="Times New Roman"/>
                <w:highlight w:val="white"/>
              </w:rPr>
            </w:pPr>
            <w:r w:rsidRPr="00412A37">
              <w:rPr>
                <w:rFonts w:ascii="Times New Roman" w:hAnsi="Times New Roman" w:cs="Times New Roman"/>
                <w:highlight w:val="white"/>
              </w:rPr>
              <w:t xml:space="preserve">          не надав забезпечення тендерної пропозиції, якщо таке забезпечення вимагалося замовником;</w:t>
            </w:r>
          </w:p>
          <w:p w:rsidR="00412A37" w:rsidRPr="00412A37" w:rsidRDefault="00412A37" w:rsidP="00412A37">
            <w:pPr>
              <w:widowControl w:val="0"/>
              <w:spacing w:line="228" w:lineRule="auto"/>
              <w:jc w:val="both"/>
              <w:rPr>
                <w:rFonts w:ascii="Times New Roman" w:hAnsi="Times New Roman" w:cs="Times New Roman"/>
                <w:highlight w:val="white"/>
              </w:rPr>
            </w:pPr>
            <w:r>
              <w:rPr>
                <w:rFonts w:ascii="Times New Roman" w:hAnsi="Times New Roman" w:cs="Times New Roman"/>
                <w:highlight w:val="white"/>
              </w:rPr>
              <w:t xml:space="preserve">          </w:t>
            </w:r>
            <w:r w:rsidRPr="00412A37">
              <w:rPr>
                <w:rFonts w:ascii="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2A37" w:rsidRPr="00412A37" w:rsidRDefault="00412A37" w:rsidP="00412A37">
            <w:pPr>
              <w:widowControl w:val="0"/>
              <w:spacing w:line="228" w:lineRule="auto"/>
              <w:jc w:val="both"/>
              <w:rPr>
                <w:rFonts w:ascii="Times New Roman" w:hAnsi="Times New Roman" w:cs="Times New Roman"/>
                <w:highlight w:val="white"/>
              </w:rPr>
            </w:pPr>
            <w:r>
              <w:rPr>
                <w:rFonts w:ascii="Times New Roman" w:hAnsi="Times New Roman" w:cs="Times New Roman"/>
                <w:highlight w:val="white"/>
              </w:rPr>
              <w:t xml:space="preserve">          </w:t>
            </w:r>
            <w:r w:rsidRPr="00412A37">
              <w:rPr>
                <w:rFonts w:ascii="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12A37" w:rsidRPr="00412A37" w:rsidRDefault="00412A37" w:rsidP="00412A37">
            <w:pPr>
              <w:widowControl w:val="0"/>
              <w:spacing w:line="228" w:lineRule="auto"/>
              <w:jc w:val="both"/>
              <w:rPr>
                <w:rFonts w:ascii="Times New Roman" w:hAnsi="Times New Roman" w:cs="Times New Roman"/>
                <w:highlight w:val="white"/>
              </w:rPr>
            </w:pPr>
            <w:r>
              <w:rPr>
                <w:rFonts w:ascii="Times New Roman" w:hAnsi="Times New Roman" w:cs="Times New Roman"/>
                <w:highlight w:val="white"/>
              </w:rPr>
              <w:t xml:space="preserve">           </w:t>
            </w:r>
            <w:r w:rsidRPr="00412A37">
              <w:rPr>
                <w:rFonts w:ascii="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12A37" w:rsidRPr="00412A37" w:rsidRDefault="00412A37" w:rsidP="00412A37">
            <w:pPr>
              <w:widowControl w:val="0"/>
              <w:spacing w:line="228" w:lineRule="auto"/>
              <w:jc w:val="both"/>
              <w:rPr>
                <w:rFonts w:ascii="Times New Roman" w:hAnsi="Times New Roman" w:cs="Times New Roman"/>
                <w:highlight w:val="white"/>
              </w:rPr>
            </w:pPr>
            <w:r>
              <w:rPr>
                <w:rFonts w:ascii="Times New Roman" w:hAnsi="Times New Roman" w:cs="Times New Roman"/>
                <w:highlight w:val="white"/>
              </w:rPr>
              <w:t xml:space="preserve">            </w:t>
            </w:r>
            <w:r w:rsidRPr="00412A37">
              <w:rPr>
                <w:rFonts w:ascii="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412A37">
              <w:rPr>
                <w:rFonts w:ascii="Times New Roman" w:hAnsi="Times New Roman" w:cs="Times New Roman"/>
                <w:highlight w:val="white"/>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12A37" w:rsidRPr="00BD73DA" w:rsidRDefault="00BD73DA" w:rsidP="00BD73DA">
            <w:pPr>
              <w:widowControl w:val="0"/>
              <w:spacing w:line="240" w:lineRule="auto"/>
              <w:jc w:val="both"/>
              <w:rPr>
                <w:rFonts w:ascii="Times New Roman" w:hAnsi="Times New Roman" w:cs="Times New Roman"/>
                <w:b/>
                <w:highlight w:val="white"/>
              </w:rPr>
            </w:pPr>
            <w:r>
              <w:rPr>
                <w:rFonts w:ascii="Times New Roman" w:hAnsi="Times New Roman" w:cs="Times New Roman"/>
                <w:highlight w:val="white"/>
              </w:rPr>
              <w:t xml:space="preserve">          </w:t>
            </w:r>
            <w:r w:rsidR="00412A37" w:rsidRPr="00BD73DA">
              <w:rPr>
                <w:rFonts w:ascii="Times New Roman" w:hAnsi="Times New Roman" w:cs="Times New Roman"/>
                <w:highlight w:val="white"/>
                <w:u w:val="single"/>
              </w:rPr>
              <w:t>2) тендерна пропозиція</w:t>
            </w:r>
            <w:r w:rsidR="00412A37" w:rsidRPr="00BD73DA">
              <w:rPr>
                <w:rFonts w:ascii="Times New Roman" w:hAnsi="Times New Roman" w:cs="Times New Roman"/>
                <w:b/>
                <w:highlight w:val="white"/>
              </w:rPr>
              <w:t>:</w:t>
            </w:r>
          </w:p>
          <w:p w:rsidR="00412A37" w:rsidRPr="00412A37" w:rsidRDefault="00BD73DA" w:rsidP="00BD73DA">
            <w:pPr>
              <w:widowControl w:val="0"/>
              <w:spacing w:line="240" w:lineRule="auto"/>
              <w:jc w:val="both"/>
              <w:rPr>
                <w:rFonts w:ascii="Times New Roman" w:hAnsi="Times New Roman" w:cs="Times New Roman"/>
                <w:highlight w:val="white"/>
              </w:rPr>
            </w:pPr>
            <w:r>
              <w:rPr>
                <w:rFonts w:ascii="Times New Roman" w:hAnsi="Times New Roman" w:cs="Times New Roman"/>
                <w:highlight w:val="white"/>
              </w:rPr>
              <w:t xml:space="preserve">          </w:t>
            </w:r>
            <w:r w:rsidR="00412A37" w:rsidRPr="00412A37">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00412A37" w:rsidRPr="00412A37">
                <w:rPr>
                  <w:rFonts w:ascii="Times New Roman" w:hAnsi="Times New Roman" w:cs="Times New Roman"/>
                  <w:highlight w:val="white"/>
                </w:rPr>
                <w:t>пункту 4</w:t>
              </w:r>
            </w:hyperlink>
            <w:r w:rsidR="00412A37" w:rsidRPr="00412A37">
              <w:rPr>
                <w:rFonts w:ascii="Times New Roman" w:hAnsi="Times New Roman" w:cs="Times New Roman"/>
                <w:highlight w:val="white"/>
              </w:rPr>
              <w:t>3 цих особливостей;</w:t>
            </w:r>
          </w:p>
          <w:p w:rsidR="00412A37" w:rsidRPr="00412A37" w:rsidRDefault="00412A37" w:rsidP="00412A37">
            <w:pPr>
              <w:widowControl w:val="0"/>
              <w:spacing w:line="240" w:lineRule="auto"/>
              <w:jc w:val="both"/>
              <w:rPr>
                <w:rFonts w:ascii="Times New Roman" w:hAnsi="Times New Roman" w:cs="Times New Roman"/>
                <w:highlight w:val="white"/>
              </w:rPr>
            </w:pPr>
            <w:r>
              <w:rPr>
                <w:rFonts w:ascii="Times New Roman" w:hAnsi="Times New Roman" w:cs="Times New Roman"/>
                <w:highlight w:val="white"/>
              </w:rPr>
              <w:t xml:space="preserve">          </w:t>
            </w:r>
            <w:r w:rsidRPr="00412A37">
              <w:rPr>
                <w:rFonts w:ascii="Times New Roman" w:hAnsi="Times New Roman" w:cs="Times New Roman"/>
                <w:highlight w:val="white"/>
              </w:rPr>
              <w:t>є такою, строк дії якої закінчився;</w:t>
            </w:r>
          </w:p>
          <w:p w:rsidR="00412A37" w:rsidRPr="00412A37" w:rsidRDefault="00412A37" w:rsidP="00412A37">
            <w:pPr>
              <w:widowControl w:val="0"/>
              <w:spacing w:line="240" w:lineRule="auto"/>
              <w:jc w:val="both"/>
              <w:rPr>
                <w:rFonts w:ascii="Times New Roman" w:hAnsi="Times New Roman" w:cs="Times New Roman"/>
                <w:highlight w:val="white"/>
              </w:rPr>
            </w:pPr>
            <w:r>
              <w:rPr>
                <w:rFonts w:ascii="Times New Roman" w:hAnsi="Times New Roman" w:cs="Times New Roman"/>
                <w:highlight w:val="white"/>
              </w:rPr>
              <w:t xml:space="preserve">          </w:t>
            </w:r>
            <w:r w:rsidRPr="00412A37">
              <w:rPr>
                <w:rFonts w:ascii="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2A37" w:rsidRPr="00412A37" w:rsidRDefault="00BD73DA" w:rsidP="00BD73DA">
            <w:pPr>
              <w:widowControl w:val="0"/>
              <w:spacing w:line="240" w:lineRule="auto"/>
              <w:jc w:val="both"/>
              <w:rPr>
                <w:rFonts w:ascii="Times New Roman" w:hAnsi="Times New Roman" w:cs="Times New Roman"/>
                <w:highlight w:val="white"/>
              </w:rPr>
            </w:pPr>
            <w:r>
              <w:rPr>
                <w:rFonts w:ascii="Times New Roman" w:hAnsi="Times New Roman" w:cs="Times New Roman"/>
                <w:highlight w:val="white"/>
              </w:rPr>
              <w:t xml:space="preserve">           </w:t>
            </w:r>
            <w:r w:rsidR="00412A37" w:rsidRPr="00412A37">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12A37" w:rsidRPr="00BD73DA" w:rsidRDefault="00BD73DA" w:rsidP="00412A37">
            <w:pPr>
              <w:widowControl w:val="0"/>
              <w:spacing w:line="240" w:lineRule="auto"/>
              <w:jc w:val="both"/>
              <w:rPr>
                <w:rFonts w:ascii="Times New Roman" w:hAnsi="Times New Roman" w:cs="Times New Roman"/>
                <w:highlight w:val="white"/>
                <w:u w:val="single"/>
              </w:rPr>
            </w:pPr>
            <w:r>
              <w:rPr>
                <w:rFonts w:ascii="Times New Roman" w:hAnsi="Times New Roman" w:cs="Times New Roman"/>
                <w:highlight w:val="white"/>
              </w:rPr>
              <w:t xml:space="preserve">           </w:t>
            </w:r>
            <w:r w:rsidR="00412A37" w:rsidRPr="00BD73DA">
              <w:rPr>
                <w:rFonts w:ascii="Times New Roman" w:hAnsi="Times New Roman" w:cs="Times New Roman"/>
                <w:highlight w:val="white"/>
                <w:u w:val="single"/>
              </w:rPr>
              <w:t>3) переможець процедури закупівлі:</w:t>
            </w:r>
          </w:p>
          <w:p w:rsidR="00412A37" w:rsidRPr="00412A37" w:rsidRDefault="00412A37" w:rsidP="00412A37">
            <w:pPr>
              <w:widowControl w:val="0"/>
              <w:spacing w:line="240" w:lineRule="auto"/>
              <w:jc w:val="both"/>
              <w:rPr>
                <w:rFonts w:ascii="Times New Roman" w:hAnsi="Times New Roman" w:cs="Times New Roman"/>
                <w:highlight w:val="white"/>
              </w:rPr>
            </w:pPr>
            <w:r>
              <w:rPr>
                <w:rFonts w:ascii="Times New Roman" w:hAnsi="Times New Roman" w:cs="Times New Roman"/>
                <w:highlight w:val="white"/>
              </w:rPr>
              <w:t xml:space="preserve">            </w:t>
            </w:r>
            <w:r w:rsidRPr="00412A37">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12A37" w:rsidRPr="00412A37" w:rsidRDefault="00412A37" w:rsidP="00412A37">
            <w:pPr>
              <w:widowControl w:val="0"/>
              <w:spacing w:line="240" w:lineRule="auto"/>
              <w:jc w:val="both"/>
              <w:rPr>
                <w:rFonts w:ascii="Times New Roman" w:hAnsi="Times New Roman" w:cs="Times New Roman"/>
                <w:highlight w:val="white"/>
              </w:rPr>
            </w:pPr>
            <w:r>
              <w:rPr>
                <w:rFonts w:ascii="Times New Roman" w:hAnsi="Times New Roman" w:cs="Times New Roman"/>
                <w:highlight w:val="white"/>
              </w:rPr>
              <w:t xml:space="preserve">            </w:t>
            </w:r>
            <w:r w:rsidRPr="00412A37">
              <w:rPr>
                <w:rFonts w:ascii="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12A37" w:rsidRPr="00412A37" w:rsidRDefault="00412A37" w:rsidP="00412A37">
            <w:pPr>
              <w:widowControl w:val="0"/>
              <w:spacing w:line="240" w:lineRule="auto"/>
              <w:jc w:val="both"/>
              <w:rPr>
                <w:rFonts w:ascii="Times New Roman" w:hAnsi="Times New Roman" w:cs="Times New Roman"/>
                <w:highlight w:val="white"/>
              </w:rPr>
            </w:pPr>
            <w:r>
              <w:rPr>
                <w:rFonts w:ascii="Times New Roman" w:hAnsi="Times New Roman" w:cs="Times New Roman"/>
                <w:highlight w:val="white"/>
              </w:rPr>
              <w:t xml:space="preserve">           </w:t>
            </w:r>
            <w:r w:rsidR="00BD73DA">
              <w:rPr>
                <w:rFonts w:ascii="Times New Roman" w:hAnsi="Times New Roman" w:cs="Times New Roman"/>
                <w:highlight w:val="white"/>
              </w:rPr>
              <w:t xml:space="preserve"> </w:t>
            </w:r>
            <w:r w:rsidRPr="00412A37">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12A37" w:rsidRPr="00412A37" w:rsidRDefault="00BD73DA" w:rsidP="00412A37">
            <w:pPr>
              <w:widowControl w:val="0"/>
              <w:spacing w:line="240" w:lineRule="auto"/>
              <w:jc w:val="both"/>
              <w:rPr>
                <w:rFonts w:ascii="Times New Roman" w:hAnsi="Times New Roman" w:cs="Times New Roman"/>
                <w:highlight w:val="white"/>
              </w:rPr>
            </w:pPr>
            <w:r>
              <w:rPr>
                <w:rFonts w:ascii="Times New Roman" w:hAnsi="Times New Roman" w:cs="Times New Roman"/>
                <w:highlight w:val="white"/>
              </w:rPr>
              <w:t xml:space="preserve">            </w:t>
            </w:r>
            <w:r w:rsidR="00412A37" w:rsidRPr="00412A37">
              <w:rPr>
                <w:rFonts w:ascii="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12A37" w:rsidRPr="00BD73DA" w:rsidRDefault="00412A37" w:rsidP="00412A37">
            <w:pPr>
              <w:widowControl w:val="0"/>
              <w:spacing w:line="240" w:lineRule="auto"/>
              <w:jc w:val="both"/>
              <w:rPr>
                <w:rFonts w:ascii="Times New Roman" w:hAnsi="Times New Roman" w:cs="Times New Roman"/>
                <w:b/>
                <w:i/>
                <w:highlight w:val="white"/>
              </w:rPr>
            </w:pPr>
            <w:r>
              <w:rPr>
                <w:rFonts w:ascii="Times New Roman" w:hAnsi="Times New Roman" w:cs="Times New Roman"/>
                <w:highlight w:val="white"/>
              </w:rPr>
              <w:t xml:space="preserve">         </w:t>
            </w:r>
            <w:r w:rsidRPr="00BD73DA">
              <w:rPr>
                <w:rFonts w:ascii="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12A37" w:rsidRPr="00412A37" w:rsidRDefault="00412A37" w:rsidP="00412A37">
            <w:pPr>
              <w:widowControl w:val="0"/>
              <w:spacing w:line="240" w:lineRule="auto"/>
              <w:jc w:val="both"/>
              <w:rPr>
                <w:rFonts w:ascii="Times New Roman" w:hAnsi="Times New Roman" w:cs="Times New Roman"/>
                <w:highlight w:val="white"/>
              </w:rPr>
            </w:pPr>
            <w:r>
              <w:rPr>
                <w:rFonts w:ascii="Times New Roman" w:hAnsi="Times New Roman" w:cs="Times New Roman"/>
                <w:highlight w:val="white"/>
              </w:rPr>
              <w:t xml:space="preserve">        </w:t>
            </w:r>
            <w:r w:rsidRPr="00412A37">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2A37" w:rsidRPr="00412A37" w:rsidRDefault="00412A37" w:rsidP="00412A37">
            <w:pPr>
              <w:widowControl w:val="0"/>
              <w:spacing w:line="240" w:lineRule="auto"/>
              <w:jc w:val="both"/>
              <w:rPr>
                <w:rFonts w:ascii="Times New Roman" w:hAnsi="Times New Roman" w:cs="Times New Roman"/>
                <w:highlight w:val="white"/>
              </w:rPr>
            </w:pPr>
            <w:r>
              <w:rPr>
                <w:rFonts w:ascii="Times New Roman" w:hAnsi="Times New Roman" w:cs="Times New Roman"/>
                <w:highlight w:val="white"/>
              </w:rPr>
              <w:t xml:space="preserve">         </w:t>
            </w:r>
            <w:r w:rsidRPr="00412A37">
              <w:rPr>
                <w:rFonts w:ascii="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2A37" w:rsidRPr="00412A37" w:rsidRDefault="00412A37" w:rsidP="00412A37">
            <w:pPr>
              <w:widowControl w:val="0"/>
              <w:spacing w:line="240" w:lineRule="auto"/>
              <w:jc w:val="both"/>
              <w:rPr>
                <w:rFonts w:ascii="Times New Roman" w:hAnsi="Times New Roman" w:cs="Times New Roman"/>
                <w:highlight w:val="white"/>
              </w:rPr>
            </w:pPr>
            <w:r>
              <w:rPr>
                <w:rFonts w:ascii="Times New Roman" w:hAnsi="Times New Roman" w:cs="Times New Roman"/>
                <w:highlight w:val="white"/>
              </w:rPr>
              <w:t xml:space="preserve">          </w:t>
            </w:r>
            <w:r w:rsidRPr="00412A37">
              <w:rPr>
                <w:rFonts w:ascii="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412A37">
              <w:rPr>
                <w:rFonts w:ascii="Times New Roman" w:hAnsi="Times New Roman" w:cs="Times New Roman"/>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A78BC" w:rsidRPr="00412A37" w:rsidRDefault="00BD73DA" w:rsidP="00412A37">
            <w:pPr>
              <w:widowControl w:val="0"/>
              <w:spacing w:line="240" w:lineRule="auto"/>
              <w:jc w:val="both"/>
              <w:rPr>
                <w:rFonts w:ascii="Times New Roman" w:hAnsi="Times New Roman" w:cs="Times New Roman"/>
                <w:highlight w:val="white"/>
              </w:rPr>
            </w:pPr>
            <w:r>
              <w:rPr>
                <w:rFonts w:ascii="Times New Roman" w:hAnsi="Times New Roman" w:cs="Times New Roman"/>
                <w:highlight w:val="white"/>
              </w:rPr>
              <w:t xml:space="preserve">        </w:t>
            </w:r>
            <w:r w:rsidR="00412A37" w:rsidRPr="00412A37">
              <w:rPr>
                <w:rFonts w:ascii="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A78BC" w:rsidRPr="009E3636" w:rsidTr="00784ADA">
        <w:trPr>
          <w:trHeight w:val="363"/>
          <w:jc w:val="center"/>
        </w:trPr>
        <w:tc>
          <w:tcPr>
            <w:tcW w:w="9862" w:type="dxa"/>
            <w:gridSpan w:val="3"/>
            <w:tcMar>
              <w:left w:w="103" w:type="dxa"/>
            </w:tcMar>
          </w:tcPr>
          <w:p w:rsidR="00DA78BC" w:rsidRPr="009E3636" w:rsidRDefault="00DA78BC" w:rsidP="00412A37">
            <w:pPr>
              <w:pStyle w:val="LO-normal"/>
              <w:widowControl w:val="0"/>
              <w:spacing w:line="240" w:lineRule="auto"/>
              <w:ind w:firstLine="318"/>
              <w:jc w:val="center"/>
              <w:rPr>
                <w:rFonts w:ascii="Times New Roman" w:hAnsi="Times New Roman" w:cs="Times New Roman"/>
                <w:b/>
                <w:i/>
                <w:color w:val="auto"/>
                <w:sz w:val="26"/>
                <w:szCs w:val="26"/>
                <w:lang w:val="uk-UA"/>
              </w:rPr>
            </w:pPr>
            <w:r>
              <w:rPr>
                <w:rFonts w:ascii="Times New Roman" w:hAnsi="Times New Roman" w:cs="Times New Roman"/>
                <w:b/>
                <w:i/>
                <w:color w:val="auto"/>
                <w:sz w:val="26"/>
                <w:szCs w:val="26"/>
                <w:lang w:val="uk-UA"/>
              </w:rPr>
              <w:lastRenderedPageBreak/>
              <w:t>Розділ 6</w:t>
            </w:r>
            <w:r w:rsidRPr="009E3636">
              <w:rPr>
                <w:rFonts w:ascii="Times New Roman" w:hAnsi="Times New Roman" w:cs="Times New Roman"/>
                <w:b/>
                <w:i/>
                <w:color w:val="auto"/>
                <w:sz w:val="26"/>
                <w:szCs w:val="26"/>
                <w:lang w:val="uk-UA"/>
              </w:rPr>
              <w:t>. Результати т</w:t>
            </w:r>
            <w:r w:rsidR="00412A37">
              <w:rPr>
                <w:rFonts w:ascii="Times New Roman" w:hAnsi="Times New Roman" w:cs="Times New Roman"/>
                <w:b/>
                <w:i/>
                <w:color w:val="auto"/>
                <w:sz w:val="26"/>
                <w:szCs w:val="26"/>
                <w:lang w:val="uk-UA"/>
              </w:rPr>
              <w:t>оргів</w:t>
            </w:r>
            <w:r w:rsidRPr="009E3636">
              <w:rPr>
                <w:rFonts w:ascii="Times New Roman" w:hAnsi="Times New Roman" w:cs="Times New Roman"/>
                <w:b/>
                <w:i/>
                <w:color w:val="auto"/>
                <w:sz w:val="26"/>
                <w:szCs w:val="26"/>
                <w:lang w:val="uk-UA"/>
              </w:rPr>
              <w:t xml:space="preserve"> та укладання договору про закупівлю</w:t>
            </w:r>
          </w:p>
        </w:tc>
      </w:tr>
      <w:tr w:rsidR="00DA78BC" w:rsidRPr="00FE0DD6" w:rsidTr="00784ADA">
        <w:trPr>
          <w:trHeight w:val="520"/>
          <w:jc w:val="center"/>
        </w:trPr>
        <w:tc>
          <w:tcPr>
            <w:tcW w:w="624" w:type="dxa"/>
            <w:tcMar>
              <w:left w:w="103" w:type="dxa"/>
            </w:tcMar>
          </w:tcPr>
          <w:p w:rsidR="00DA78BC" w:rsidRPr="00FE0DD6" w:rsidRDefault="00DA78BC" w:rsidP="006A3FB9">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1.</w:t>
            </w:r>
          </w:p>
        </w:tc>
        <w:tc>
          <w:tcPr>
            <w:tcW w:w="2763" w:type="dxa"/>
            <w:tcMar>
              <w:left w:w="103" w:type="dxa"/>
            </w:tcMar>
          </w:tcPr>
          <w:p w:rsidR="00DA78BC" w:rsidRPr="00FE0DD6" w:rsidRDefault="00DA78BC" w:rsidP="00C641CE">
            <w:pPr>
              <w:pStyle w:val="LO-normal"/>
              <w:widowControl w:val="0"/>
              <w:spacing w:line="240" w:lineRule="auto"/>
              <w:jc w:val="both"/>
              <w:rPr>
                <w:rFonts w:ascii="Times New Roman" w:hAnsi="Times New Roman" w:cs="Times New Roman"/>
                <w:color w:val="auto"/>
                <w:sz w:val="24"/>
                <w:szCs w:val="24"/>
                <w:lang w:val="uk-UA"/>
              </w:rPr>
            </w:pPr>
            <w:r w:rsidRPr="00FE0DD6">
              <w:rPr>
                <w:rFonts w:ascii="Times New Roman" w:hAnsi="Times New Roman" w:cs="Times New Roman"/>
                <w:b/>
                <w:sz w:val="24"/>
                <w:szCs w:val="24"/>
                <w:lang w:eastAsia="uk-UA"/>
              </w:rPr>
              <w:t>Відміна</w:t>
            </w:r>
            <w:r>
              <w:rPr>
                <w:rFonts w:ascii="Times New Roman" w:hAnsi="Times New Roman" w:cs="Times New Roman"/>
                <w:b/>
                <w:sz w:val="24"/>
                <w:szCs w:val="24"/>
                <w:lang w:val="uk-UA" w:eastAsia="uk-UA"/>
              </w:rPr>
              <w:t xml:space="preserve"> </w:t>
            </w:r>
            <w:r w:rsidRPr="00FE0DD6">
              <w:rPr>
                <w:rFonts w:ascii="Times New Roman" w:hAnsi="Times New Roman" w:cs="Times New Roman"/>
                <w:b/>
                <w:sz w:val="24"/>
                <w:szCs w:val="24"/>
                <w:lang w:eastAsia="uk-UA"/>
              </w:rPr>
              <w:t>тендеру чи</w:t>
            </w:r>
            <w:r>
              <w:rPr>
                <w:rFonts w:ascii="Times New Roman" w:hAnsi="Times New Roman" w:cs="Times New Roman"/>
                <w:b/>
                <w:sz w:val="24"/>
                <w:szCs w:val="24"/>
                <w:lang w:val="uk-UA" w:eastAsia="uk-UA"/>
              </w:rPr>
              <w:t xml:space="preserve"> </w:t>
            </w:r>
            <w:r w:rsidRPr="00FE0DD6">
              <w:rPr>
                <w:rFonts w:ascii="Times New Roman" w:hAnsi="Times New Roman" w:cs="Times New Roman"/>
                <w:b/>
                <w:sz w:val="24"/>
                <w:szCs w:val="24"/>
                <w:lang w:eastAsia="uk-UA"/>
              </w:rPr>
              <w:t>визнання</w:t>
            </w:r>
            <w:r>
              <w:rPr>
                <w:rFonts w:ascii="Times New Roman" w:hAnsi="Times New Roman" w:cs="Times New Roman"/>
                <w:b/>
                <w:sz w:val="24"/>
                <w:szCs w:val="24"/>
                <w:lang w:val="uk-UA" w:eastAsia="uk-UA"/>
              </w:rPr>
              <w:t xml:space="preserve"> тендеру</w:t>
            </w:r>
            <w:r w:rsidRPr="00FE0DD6">
              <w:rPr>
                <w:rFonts w:ascii="Times New Roman" w:hAnsi="Times New Roman" w:cs="Times New Roman"/>
                <w:b/>
                <w:sz w:val="24"/>
                <w:szCs w:val="24"/>
                <w:lang w:eastAsia="uk-UA"/>
              </w:rPr>
              <w:t xml:space="preserve"> таким, що не відбувся</w:t>
            </w:r>
          </w:p>
        </w:tc>
        <w:tc>
          <w:tcPr>
            <w:tcW w:w="6475" w:type="dxa"/>
            <w:tcMar>
              <w:left w:w="103" w:type="dxa"/>
            </w:tcMar>
          </w:tcPr>
          <w:p w:rsidR="00DA78BC" w:rsidRPr="009C4309" w:rsidRDefault="00DA78BC" w:rsidP="00C641CE">
            <w:pPr>
              <w:widowControl w:val="0"/>
              <w:spacing w:line="240" w:lineRule="auto"/>
              <w:jc w:val="both"/>
              <w:rPr>
                <w:rFonts w:ascii="Times New Roman" w:hAnsi="Times New Roman" w:cs="Times New Roman"/>
                <w:b/>
                <w:i/>
              </w:rPr>
            </w:pPr>
            <w:r w:rsidRPr="009C4309">
              <w:rPr>
                <w:rFonts w:ascii="Times New Roman" w:hAnsi="Times New Roman" w:cs="Times New Roman"/>
                <w:b/>
                <w:i/>
              </w:rPr>
              <w:t>Замовник відміняє відкриті торги у разі:</w:t>
            </w:r>
          </w:p>
          <w:p w:rsidR="00DA78BC" w:rsidRPr="009C4309" w:rsidRDefault="00DA78BC" w:rsidP="00C641CE">
            <w:pPr>
              <w:widowControl w:val="0"/>
              <w:spacing w:line="240" w:lineRule="auto"/>
              <w:jc w:val="both"/>
              <w:rPr>
                <w:rFonts w:ascii="Times New Roman" w:hAnsi="Times New Roman" w:cs="Times New Roman"/>
              </w:rPr>
            </w:pPr>
            <w:r w:rsidRPr="009C4309">
              <w:rPr>
                <w:rFonts w:ascii="Times New Roman" w:hAnsi="Times New Roman" w:cs="Times New Roman"/>
              </w:rPr>
              <w:t>1) відсутності подальшої потреби в закупівлі товарів, робіт чи послуг;</w:t>
            </w:r>
          </w:p>
          <w:p w:rsidR="00DA78BC" w:rsidRPr="009C4309" w:rsidRDefault="00DA78BC" w:rsidP="00C641CE">
            <w:pPr>
              <w:widowControl w:val="0"/>
              <w:spacing w:line="240" w:lineRule="auto"/>
              <w:jc w:val="both"/>
              <w:rPr>
                <w:rFonts w:ascii="Times New Roman" w:hAnsi="Times New Roman" w:cs="Times New Roman"/>
              </w:rPr>
            </w:pPr>
            <w:r w:rsidRPr="009C4309">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A78BC" w:rsidRPr="009C4309" w:rsidRDefault="00DA78BC" w:rsidP="00C641CE">
            <w:pPr>
              <w:widowControl w:val="0"/>
              <w:spacing w:line="240" w:lineRule="auto"/>
              <w:jc w:val="both"/>
              <w:rPr>
                <w:rFonts w:ascii="Times New Roman" w:hAnsi="Times New Roman" w:cs="Times New Roman"/>
              </w:rPr>
            </w:pPr>
            <w:r w:rsidRPr="009C4309">
              <w:rPr>
                <w:rFonts w:ascii="Times New Roman" w:hAnsi="Times New Roman" w:cs="Times New Roman"/>
              </w:rPr>
              <w:t>3) скорочення обсягу видатків на здійснення закупівлі товарів, робіт чи послуг;</w:t>
            </w:r>
          </w:p>
          <w:p w:rsidR="00DA78BC" w:rsidRPr="009C4309" w:rsidRDefault="00DA78BC" w:rsidP="00C641CE">
            <w:pPr>
              <w:widowControl w:val="0"/>
              <w:spacing w:line="240" w:lineRule="auto"/>
              <w:jc w:val="both"/>
              <w:rPr>
                <w:rFonts w:ascii="Times New Roman" w:hAnsi="Times New Roman" w:cs="Times New Roman"/>
              </w:rPr>
            </w:pPr>
            <w:r w:rsidRPr="009C4309">
              <w:rPr>
                <w:rFonts w:ascii="Times New Roman" w:hAnsi="Times New Roman" w:cs="Times New Roman"/>
              </w:rPr>
              <w:t>4) коли здійснення закупівлі стало неможливим внаслідок дії обставин непереборної сили.</w:t>
            </w:r>
          </w:p>
          <w:p w:rsidR="00DA78BC" w:rsidRPr="009C4309" w:rsidRDefault="00DA78BC" w:rsidP="00C641CE">
            <w:pPr>
              <w:widowControl w:val="0"/>
              <w:spacing w:line="240" w:lineRule="auto"/>
              <w:jc w:val="both"/>
              <w:rPr>
                <w:rFonts w:ascii="Times New Roman" w:hAnsi="Times New Roman" w:cs="Times New Roman"/>
              </w:rPr>
            </w:pPr>
            <w:r w:rsidRPr="009C4309">
              <w:rPr>
                <w:rFonts w:ascii="Times New Roman" w:hAnsi="Times New Roman" w:cs="Times New Roman"/>
              </w:rPr>
              <w:t xml:space="preserve">У разі відміни відкритих торгів замовник </w:t>
            </w:r>
            <w:r w:rsidRPr="009C4309">
              <w:rPr>
                <w:rFonts w:ascii="Times New Roman" w:hAnsi="Times New Roman" w:cs="Times New Roman"/>
                <w:b/>
                <w:i/>
              </w:rPr>
              <w:t>протягом одного робочого дня</w:t>
            </w:r>
            <w:r w:rsidRPr="009C4309">
              <w:rPr>
                <w:rFonts w:ascii="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DA78BC" w:rsidRPr="009C4309" w:rsidRDefault="00DA78BC" w:rsidP="00C641CE">
            <w:pPr>
              <w:widowControl w:val="0"/>
              <w:spacing w:line="240" w:lineRule="auto"/>
              <w:jc w:val="both"/>
              <w:rPr>
                <w:rFonts w:ascii="Times New Roman" w:hAnsi="Times New Roman" w:cs="Times New Roman"/>
                <w:b/>
                <w:i/>
              </w:rPr>
            </w:pPr>
            <w:r w:rsidRPr="009C4309">
              <w:rPr>
                <w:rFonts w:ascii="Times New Roman" w:hAnsi="Times New Roman" w:cs="Times New Roman"/>
                <w:b/>
                <w:i/>
              </w:rPr>
              <w:t>Відкриті торги автоматично відміняються електронною системою закупівель у разі:</w:t>
            </w:r>
          </w:p>
          <w:p w:rsidR="00DA78BC" w:rsidRPr="009C4309" w:rsidRDefault="00DA78BC" w:rsidP="00C641CE">
            <w:pPr>
              <w:widowControl w:val="0"/>
              <w:spacing w:line="240" w:lineRule="auto"/>
              <w:jc w:val="both"/>
              <w:rPr>
                <w:rFonts w:ascii="Times New Roman" w:hAnsi="Times New Roman" w:cs="Times New Roman"/>
              </w:rPr>
            </w:pPr>
            <w:r w:rsidRPr="009C4309">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C4309">
              <w:rPr>
                <w:rFonts w:ascii="Times New Roman" w:hAnsi="Times New Roman" w:cs="Times New Roman"/>
                <w:highlight w:val="white"/>
              </w:rPr>
              <w:t>цими особливостями</w:t>
            </w:r>
            <w:r w:rsidRPr="009C4309">
              <w:rPr>
                <w:rFonts w:ascii="Times New Roman" w:hAnsi="Times New Roman" w:cs="Times New Roman"/>
              </w:rPr>
              <w:t>;</w:t>
            </w:r>
          </w:p>
          <w:p w:rsidR="00DA78BC" w:rsidRPr="009C4309" w:rsidRDefault="00DA78BC" w:rsidP="00C641CE">
            <w:pPr>
              <w:widowControl w:val="0"/>
              <w:spacing w:line="240" w:lineRule="auto"/>
              <w:jc w:val="both"/>
              <w:rPr>
                <w:rFonts w:ascii="Times New Roman" w:hAnsi="Times New Roman" w:cs="Times New Roman"/>
              </w:rPr>
            </w:pPr>
            <w:r w:rsidRPr="009C4309">
              <w:rPr>
                <w:rFonts w:ascii="Times New Roman" w:hAnsi="Times New Roman" w:cs="Times New Roman"/>
              </w:rPr>
              <w:t>2) не</w:t>
            </w:r>
            <w:r w:rsidRPr="009C4309">
              <w:rPr>
                <w:rFonts w:ascii="Times New Roman" w:hAnsi="Times New Roman" w:cs="Times New Roman"/>
                <w:highlight w:val="white"/>
              </w:rPr>
              <w:t>подання жодної тендерної пропозиції для участі</w:t>
            </w:r>
            <w:r w:rsidRPr="009C4309">
              <w:rPr>
                <w:rFonts w:ascii="Times New Roman" w:hAnsi="Times New Roman" w:cs="Times New Roman"/>
              </w:rPr>
              <w:t xml:space="preserve"> у відкритих торгах у строк, установлений замовником згідно з </w:t>
            </w:r>
            <w:r w:rsidRPr="009C4309">
              <w:rPr>
                <w:rFonts w:ascii="Times New Roman" w:hAnsi="Times New Roman" w:cs="Times New Roman"/>
                <w:highlight w:val="white"/>
              </w:rPr>
              <w:t>цими особливостями</w:t>
            </w:r>
            <w:r w:rsidRPr="009C4309">
              <w:rPr>
                <w:rFonts w:ascii="Times New Roman" w:hAnsi="Times New Roman" w:cs="Times New Roman"/>
              </w:rPr>
              <w:t>.</w:t>
            </w:r>
          </w:p>
          <w:p w:rsidR="00DA78BC" w:rsidRPr="009C4309" w:rsidRDefault="00DA78BC" w:rsidP="00C641CE">
            <w:pPr>
              <w:widowControl w:val="0"/>
              <w:spacing w:line="240" w:lineRule="auto"/>
              <w:jc w:val="both"/>
              <w:rPr>
                <w:rFonts w:ascii="Times New Roman" w:hAnsi="Times New Roman" w:cs="Times New Roman"/>
              </w:rPr>
            </w:pPr>
            <w:r w:rsidRPr="009C4309">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A78BC" w:rsidRPr="009C4309" w:rsidRDefault="00DA78BC" w:rsidP="00C641CE">
            <w:pPr>
              <w:widowControl w:val="0"/>
              <w:spacing w:line="240" w:lineRule="auto"/>
              <w:jc w:val="both"/>
              <w:rPr>
                <w:rFonts w:ascii="Times New Roman" w:hAnsi="Times New Roman" w:cs="Times New Roman"/>
              </w:rPr>
            </w:pPr>
            <w:r w:rsidRPr="009C4309">
              <w:rPr>
                <w:rFonts w:ascii="Times New Roman" w:hAnsi="Times New Roman" w:cs="Times New Roman"/>
              </w:rPr>
              <w:t>Відкриті торги можуть бути відмінені частково (за лотом).</w:t>
            </w:r>
          </w:p>
          <w:p w:rsidR="00DA78BC" w:rsidRPr="00FE0DD6" w:rsidRDefault="00DA78BC" w:rsidP="00C641CE">
            <w:pPr>
              <w:widowControl w:val="0"/>
              <w:spacing w:line="240" w:lineRule="auto"/>
              <w:contextualSpacing/>
              <w:jc w:val="both"/>
              <w:rPr>
                <w:rFonts w:ascii="Times New Roman" w:hAnsi="Times New Roman" w:cs="Times New Roman"/>
                <w:lang w:eastAsia="uk-UA"/>
              </w:rPr>
            </w:pPr>
            <w:r w:rsidRPr="009C4309">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C4309">
              <w:rPr>
                <w:rFonts w:ascii="Times New Roman" w:hAnsi="Times New Roman" w:cs="Times New Roman"/>
                <w:color w:val="4A86E8"/>
              </w:rPr>
              <w:t>.</w:t>
            </w:r>
          </w:p>
        </w:tc>
      </w:tr>
      <w:tr w:rsidR="00DA78BC" w:rsidRPr="00FE0DD6" w:rsidTr="00C973B0">
        <w:trPr>
          <w:trHeight w:val="520"/>
          <w:jc w:val="center"/>
        </w:trPr>
        <w:tc>
          <w:tcPr>
            <w:tcW w:w="624" w:type="dxa"/>
            <w:tcMar>
              <w:left w:w="103" w:type="dxa"/>
            </w:tcMar>
          </w:tcPr>
          <w:p w:rsidR="00DA78BC" w:rsidRPr="00FE0DD6" w:rsidRDefault="00DA78BC" w:rsidP="006A3FB9">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2</w:t>
            </w:r>
          </w:p>
        </w:tc>
        <w:tc>
          <w:tcPr>
            <w:tcW w:w="2763" w:type="dxa"/>
            <w:tcMar>
              <w:left w:w="103" w:type="dxa"/>
            </w:tcMar>
          </w:tcPr>
          <w:p w:rsidR="00DA78BC" w:rsidRPr="009E3636" w:rsidRDefault="00DA78BC" w:rsidP="006A3FB9">
            <w:pPr>
              <w:pStyle w:val="LO-normal"/>
              <w:widowControl w:val="0"/>
              <w:spacing w:line="240" w:lineRule="auto"/>
              <w:rPr>
                <w:rFonts w:ascii="Times New Roman" w:hAnsi="Times New Roman" w:cs="Times New Roman"/>
                <w:color w:val="auto"/>
                <w:sz w:val="24"/>
                <w:szCs w:val="24"/>
                <w:lang w:val="uk-UA"/>
              </w:rPr>
            </w:pPr>
            <w:r w:rsidRPr="00FE0DD6">
              <w:rPr>
                <w:rFonts w:ascii="Times New Roman" w:hAnsi="Times New Roman" w:cs="Times New Roman"/>
                <w:b/>
                <w:sz w:val="24"/>
                <w:szCs w:val="24"/>
                <w:lang w:eastAsia="uk-UA"/>
              </w:rPr>
              <w:t xml:space="preserve">Строк </w:t>
            </w:r>
            <w:r>
              <w:rPr>
                <w:rFonts w:ascii="Times New Roman" w:hAnsi="Times New Roman" w:cs="Times New Roman"/>
                <w:b/>
                <w:sz w:val="24"/>
                <w:szCs w:val="24"/>
                <w:lang w:val="uk-UA" w:eastAsia="uk-UA"/>
              </w:rPr>
              <w:t xml:space="preserve"> </w:t>
            </w:r>
            <w:r w:rsidRPr="00FE0DD6">
              <w:rPr>
                <w:rFonts w:ascii="Times New Roman" w:hAnsi="Times New Roman" w:cs="Times New Roman"/>
                <w:b/>
                <w:sz w:val="24"/>
                <w:szCs w:val="24"/>
                <w:lang w:eastAsia="uk-UA"/>
              </w:rPr>
              <w:t>укладання договору</w:t>
            </w:r>
            <w:r>
              <w:rPr>
                <w:rFonts w:ascii="Times New Roman" w:hAnsi="Times New Roman" w:cs="Times New Roman"/>
                <w:b/>
                <w:sz w:val="24"/>
                <w:szCs w:val="24"/>
                <w:lang w:val="uk-UA" w:eastAsia="uk-UA"/>
              </w:rPr>
              <w:t xml:space="preserve"> про закупівлю</w:t>
            </w:r>
          </w:p>
        </w:tc>
        <w:tc>
          <w:tcPr>
            <w:tcW w:w="6475" w:type="dxa"/>
            <w:tcMar>
              <w:left w:w="103" w:type="dxa"/>
            </w:tcMar>
            <w:vAlign w:val="center"/>
          </w:tcPr>
          <w:p w:rsidR="00DA78BC" w:rsidRPr="009C4309" w:rsidRDefault="00DA78BC" w:rsidP="00C973B0">
            <w:pPr>
              <w:widowControl w:val="0"/>
              <w:spacing w:line="240" w:lineRule="auto"/>
              <w:jc w:val="both"/>
              <w:rPr>
                <w:rFonts w:ascii="Times New Roman" w:hAnsi="Times New Roman" w:cs="Times New Roman"/>
                <w:highlight w:val="white"/>
              </w:rPr>
            </w:pPr>
            <w:r w:rsidRPr="009C4309">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4309">
              <w:rPr>
                <w:rFonts w:ascii="Times New Roman" w:hAnsi="Times New Roman" w:cs="Times New Roman"/>
                <w:b/>
                <w:i/>
                <w:highlight w:val="white"/>
              </w:rPr>
              <w:t>не пізніше ніж через 15 днів</w:t>
            </w:r>
            <w:r w:rsidRPr="009C4309">
              <w:rPr>
                <w:rFonts w:ascii="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w:t>
            </w:r>
            <w:r w:rsidRPr="009C4309">
              <w:rPr>
                <w:rFonts w:ascii="Times New Roman" w:hAnsi="Times New Roman" w:cs="Times New Roman"/>
                <w:highlight w:val="white"/>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Pr="009C4309">
              <w:rPr>
                <w:rFonts w:ascii="Times New Roman" w:hAnsi="Times New Roman" w:cs="Times New Roman"/>
                <w:b/>
                <w:i/>
                <w:highlight w:val="white"/>
              </w:rPr>
              <w:t>може бути продовжений до 60 днів</w:t>
            </w:r>
            <w:r w:rsidRPr="009C4309">
              <w:rPr>
                <w:rFonts w:ascii="Times New Roman" w:hAnsi="Times New Roman" w:cs="Times New Roman"/>
                <w:highlight w:val="white"/>
              </w:rPr>
              <w:t xml:space="preserve">. </w:t>
            </w:r>
          </w:p>
          <w:p w:rsidR="00DA78BC" w:rsidRPr="009C4309" w:rsidRDefault="00DA78BC" w:rsidP="00C973B0">
            <w:pPr>
              <w:widowControl w:val="0"/>
              <w:spacing w:line="240" w:lineRule="auto"/>
              <w:jc w:val="both"/>
              <w:rPr>
                <w:rFonts w:ascii="Times New Roman" w:hAnsi="Times New Roman" w:cs="Times New Roman"/>
                <w:highlight w:val="white"/>
              </w:rPr>
            </w:pPr>
            <w:r w:rsidRPr="009C4309">
              <w:rPr>
                <w:rFonts w:ascii="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A78BC" w:rsidRPr="009C4309" w:rsidRDefault="00DA78BC" w:rsidP="00C973B0">
            <w:pPr>
              <w:widowControl w:val="0"/>
              <w:spacing w:line="240" w:lineRule="auto"/>
              <w:jc w:val="both"/>
              <w:rPr>
                <w:rFonts w:ascii="Times New Roman" w:hAnsi="Times New Roman" w:cs="Times New Roman"/>
              </w:rPr>
            </w:pPr>
            <w:r w:rsidRPr="009C4309">
              <w:rPr>
                <w:rFonts w:ascii="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9C4309">
              <w:rPr>
                <w:rFonts w:ascii="Times New Roman" w:hAnsi="Times New Roman" w:cs="Times New Roman"/>
                <w:b/>
                <w:i/>
                <w:highlight w:val="white"/>
              </w:rPr>
              <w:t>не може бути укладено раніше ніж через п’ять днів</w:t>
            </w:r>
            <w:r>
              <w:rPr>
                <w:rFonts w:ascii="Times New Roman" w:hAnsi="Times New Roman" w:cs="Times New Roman"/>
                <w:b/>
                <w:i/>
                <w:highlight w:val="white"/>
              </w:rPr>
              <w:t xml:space="preserve"> </w:t>
            </w:r>
            <w:r w:rsidRPr="009C4309">
              <w:rPr>
                <w:rFonts w:ascii="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DA78BC" w:rsidRPr="00FE0DD6" w:rsidTr="00784ADA">
        <w:trPr>
          <w:trHeight w:val="520"/>
          <w:jc w:val="center"/>
        </w:trPr>
        <w:tc>
          <w:tcPr>
            <w:tcW w:w="624" w:type="dxa"/>
            <w:tcMar>
              <w:left w:w="103" w:type="dxa"/>
            </w:tcMar>
          </w:tcPr>
          <w:p w:rsidR="00DA78BC" w:rsidRPr="00FE0DD6" w:rsidRDefault="00DA78BC" w:rsidP="006A3FB9">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lastRenderedPageBreak/>
              <w:t>3</w:t>
            </w:r>
          </w:p>
        </w:tc>
        <w:tc>
          <w:tcPr>
            <w:tcW w:w="2763" w:type="dxa"/>
            <w:tcMar>
              <w:left w:w="103" w:type="dxa"/>
            </w:tcMar>
          </w:tcPr>
          <w:p w:rsidR="00DA78BC" w:rsidRPr="00FE0DD6" w:rsidRDefault="00DA78BC" w:rsidP="006A3FB9">
            <w:pPr>
              <w:pStyle w:val="LO-normal"/>
              <w:widowControl w:val="0"/>
              <w:spacing w:line="240" w:lineRule="auto"/>
              <w:rPr>
                <w:rFonts w:ascii="Times New Roman" w:hAnsi="Times New Roman" w:cs="Times New Roman"/>
                <w:color w:val="auto"/>
                <w:sz w:val="24"/>
                <w:szCs w:val="24"/>
                <w:lang w:val="uk-UA"/>
              </w:rPr>
            </w:pPr>
            <w:r w:rsidRPr="00FE0DD6">
              <w:rPr>
                <w:rFonts w:ascii="Times New Roman" w:hAnsi="Times New Roman" w:cs="Times New Roman"/>
                <w:b/>
                <w:sz w:val="24"/>
                <w:szCs w:val="24"/>
                <w:lang w:eastAsia="uk-UA"/>
              </w:rPr>
              <w:t>Проект договору про</w:t>
            </w:r>
            <w:r>
              <w:rPr>
                <w:rFonts w:ascii="Times New Roman" w:hAnsi="Times New Roman" w:cs="Times New Roman"/>
                <w:b/>
                <w:sz w:val="24"/>
                <w:szCs w:val="24"/>
                <w:lang w:val="uk-UA" w:eastAsia="uk-UA"/>
              </w:rPr>
              <w:t xml:space="preserve"> </w:t>
            </w:r>
            <w:r w:rsidRPr="00FE0DD6">
              <w:rPr>
                <w:rFonts w:ascii="Times New Roman" w:hAnsi="Times New Roman" w:cs="Times New Roman"/>
                <w:b/>
                <w:sz w:val="24"/>
                <w:szCs w:val="24"/>
                <w:lang w:eastAsia="uk-UA"/>
              </w:rPr>
              <w:t>закупівлю</w:t>
            </w:r>
          </w:p>
        </w:tc>
        <w:tc>
          <w:tcPr>
            <w:tcW w:w="6475" w:type="dxa"/>
            <w:tcMar>
              <w:left w:w="103" w:type="dxa"/>
            </w:tcMar>
          </w:tcPr>
          <w:p w:rsidR="00FE505D" w:rsidRPr="00DA0FBB" w:rsidRDefault="00FE505D" w:rsidP="00FE505D">
            <w:pPr>
              <w:widowControl w:val="0"/>
              <w:ind w:right="120"/>
              <w:jc w:val="both"/>
              <w:rPr>
                <w:rFonts w:ascii="Times New Roman" w:hAnsi="Times New Roman" w:cs="Times New Roman"/>
              </w:rPr>
            </w:pPr>
            <w:r w:rsidRPr="00DA0FBB">
              <w:rPr>
                <w:rFonts w:ascii="Times New Roman" w:hAnsi="Times New Roman" w:cs="Times New Roman"/>
              </w:rPr>
              <w:t xml:space="preserve">Проєкт договору про закупівлю викладено в </w:t>
            </w:r>
            <w:r w:rsidRPr="00DA0FBB">
              <w:rPr>
                <w:rFonts w:ascii="Times New Roman" w:hAnsi="Times New Roman" w:cs="Times New Roman"/>
                <w:b/>
                <w:i/>
              </w:rPr>
              <w:t>Додатку 3</w:t>
            </w:r>
            <w:r w:rsidRPr="00DA0FBB">
              <w:rPr>
                <w:rFonts w:ascii="Times New Roman" w:hAnsi="Times New Roman" w:cs="Times New Roman"/>
              </w:rPr>
              <w:t xml:space="preserve"> до цієї тендерної документації.</w:t>
            </w:r>
          </w:p>
          <w:p w:rsidR="00FE505D" w:rsidRPr="00DA0FBB" w:rsidRDefault="00FE505D" w:rsidP="00FE505D">
            <w:pPr>
              <w:widowControl w:val="0"/>
              <w:spacing w:line="240" w:lineRule="auto"/>
              <w:jc w:val="both"/>
              <w:rPr>
                <w:rFonts w:ascii="Times New Roman" w:hAnsi="Times New Roman" w:cs="Times New Roman"/>
              </w:rPr>
            </w:pPr>
            <w:r w:rsidRPr="00DA0FBB">
              <w:rPr>
                <w:rFonts w:ascii="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E505D" w:rsidRPr="00FE505D" w:rsidRDefault="00FE505D" w:rsidP="00FE505D">
            <w:pPr>
              <w:widowControl w:val="0"/>
              <w:spacing w:line="240" w:lineRule="auto"/>
              <w:jc w:val="both"/>
              <w:rPr>
                <w:rFonts w:ascii="Times New Roman" w:hAnsi="Times New Roman" w:cs="Times New Roman"/>
              </w:rPr>
            </w:pPr>
            <w:r w:rsidRPr="00DA0FBB">
              <w:rPr>
                <w:rFonts w:ascii="Times New Roman" w:hAnsi="Times New Roman" w:cs="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DA78BC" w:rsidRPr="00C641CE" w:rsidRDefault="00DA78BC" w:rsidP="00C641CE">
            <w:pPr>
              <w:pStyle w:val="LO-normal"/>
              <w:widowControl w:val="0"/>
              <w:spacing w:line="240" w:lineRule="auto"/>
              <w:jc w:val="both"/>
              <w:rPr>
                <w:rFonts w:ascii="Times New Roman" w:hAnsi="Times New Roman" w:cs="Times New Roman"/>
                <w:color w:val="auto"/>
                <w:sz w:val="24"/>
                <w:szCs w:val="24"/>
                <w:lang w:val="uk-UA"/>
              </w:rPr>
            </w:pPr>
          </w:p>
        </w:tc>
      </w:tr>
      <w:tr w:rsidR="00FE505D" w:rsidRPr="00FE0DD6" w:rsidTr="00412A37">
        <w:trPr>
          <w:trHeight w:val="520"/>
          <w:jc w:val="center"/>
        </w:trPr>
        <w:tc>
          <w:tcPr>
            <w:tcW w:w="624" w:type="dxa"/>
            <w:tcMar>
              <w:left w:w="103" w:type="dxa"/>
            </w:tcMar>
          </w:tcPr>
          <w:p w:rsidR="00FE505D" w:rsidRPr="00FE0DD6" w:rsidRDefault="00FE505D" w:rsidP="006A3FB9">
            <w:pPr>
              <w:pStyle w:val="LO-normal"/>
              <w:widowControl w:val="0"/>
              <w:spacing w:line="240" w:lineRule="auto"/>
              <w:jc w:val="center"/>
              <w:rPr>
                <w:rFonts w:ascii="Times New Roman" w:hAnsi="Times New Roman" w:cs="Times New Roman"/>
                <w:color w:val="auto"/>
                <w:sz w:val="24"/>
                <w:szCs w:val="24"/>
                <w:lang w:val="uk-UA"/>
              </w:rPr>
            </w:pPr>
            <w:r w:rsidRPr="00FE0DD6">
              <w:rPr>
                <w:rFonts w:ascii="Times New Roman" w:hAnsi="Times New Roman" w:cs="Times New Roman"/>
                <w:color w:val="auto"/>
                <w:sz w:val="24"/>
                <w:szCs w:val="24"/>
                <w:lang w:val="uk-UA"/>
              </w:rPr>
              <w:t>4</w:t>
            </w:r>
          </w:p>
        </w:tc>
        <w:tc>
          <w:tcPr>
            <w:tcW w:w="2763" w:type="dxa"/>
            <w:tcMar>
              <w:left w:w="103" w:type="dxa"/>
            </w:tcMar>
          </w:tcPr>
          <w:p w:rsidR="00FE505D" w:rsidRPr="00FE0DD6" w:rsidRDefault="00FE505D" w:rsidP="006A3FB9">
            <w:pPr>
              <w:pStyle w:val="LO-normal"/>
              <w:widowControl w:val="0"/>
              <w:spacing w:line="240" w:lineRule="auto"/>
              <w:rPr>
                <w:rFonts w:ascii="Times New Roman" w:hAnsi="Times New Roman" w:cs="Times New Roman"/>
                <w:color w:val="auto"/>
                <w:sz w:val="24"/>
                <w:szCs w:val="24"/>
                <w:lang w:val="uk-UA"/>
              </w:rPr>
            </w:pPr>
            <w:r w:rsidRPr="00A0349E">
              <w:rPr>
                <w:rFonts w:ascii="Times New Roman" w:hAnsi="Times New Roman"/>
                <w:b/>
                <w:sz w:val="24"/>
                <w:szCs w:val="24"/>
              </w:rPr>
              <w:t>Умови договору про закупівлю</w:t>
            </w:r>
          </w:p>
        </w:tc>
        <w:tc>
          <w:tcPr>
            <w:tcW w:w="6475" w:type="dxa"/>
            <w:tcMar>
              <w:left w:w="103" w:type="dxa"/>
            </w:tcMar>
            <w:vAlign w:val="center"/>
          </w:tcPr>
          <w:p w:rsidR="00FE505D" w:rsidRPr="00DA0FBB" w:rsidRDefault="00FE505D" w:rsidP="00FE505D">
            <w:pPr>
              <w:widowControl w:val="0"/>
              <w:spacing w:line="240" w:lineRule="auto"/>
              <w:jc w:val="both"/>
              <w:rPr>
                <w:rFonts w:ascii="Times New Roman" w:hAnsi="Times New Roman" w:cs="Times New Roman"/>
              </w:rPr>
            </w:pPr>
            <w:r w:rsidRPr="00DA0FBB">
              <w:rPr>
                <w:rFonts w:ascii="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E505D" w:rsidRPr="00DA0FBB" w:rsidRDefault="00FE505D" w:rsidP="00FE505D">
            <w:pPr>
              <w:widowControl w:val="0"/>
              <w:spacing w:line="240" w:lineRule="auto"/>
              <w:jc w:val="both"/>
              <w:rPr>
                <w:rFonts w:ascii="Times New Roman" w:hAnsi="Times New Roman" w:cs="Times New Roman"/>
              </w:rPr>
            </w:pPr>
            <w:r w:rsidRPr="00DA0FBB">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E505D" w:rsidRPr="00DA0FBB" w:rsidRDefault="00FE505D" w:rsidP="00FE505D">
            <w:pPr>
              <w:widowControl w:val="0"/>
              <w:spacing w:line="240" w:lineRule="auto"/>
              <w:jc w:val="both"/>
              <w:rPr>
                <w:rFonts w:ascii="Times New Roman" w:hAnsi="Times New Roman" w:cs="Times New Roman"/>
              </w:rPr>
            </w:pPr>
            <w:r w:rsidRPr="00DA0FBB">
              <w:rPr>
                <w:rFonts w:ascii="Times New Roman" w:hAnsi="Times New Roman" w:cs="Times New Roman"/>
              </w:rPr>
              <w:t>визначення грошового еквівалента зобов’язання в іноземній валюті;</w:t>
            </w:r>
          </w:p>
          <w:p w:rsidR="00FE505D" w:rsidRPr="00DA0FBB" w:rsidRDefault="00FE505D" w:rsidP="00FE505D">
            <w:pPr>
              <w:widowControl w:val="0"/>
              <w:spacing w:line="240" w:lineRule="auto"/>
              <w:jc w:val="both"/>
              <w:rPr>
                <w:rFonts w:ascii="Times New Roman" w:hAnsi="Times New Roman" w:cs="Times New Roman"/>
              </w:rPr>
            </w:pPr>
            <w:r w:rsidRPr="00DA0FBB">
              <w:rPr>
                <w:rFonts w:ascii="Times New Roman" w:hAnsi="Times New Roman" w:cs="Times New Roman"/>
              </w:rPr>
              <w:t>перерахунку ціни в бік зменшення ціни тендерної пропозиції переможця без зменшення обсягів закупівлі</w:t>
            </w:r>
            <w:r>
              <w:rPr>
                <w:rFonts w:ascii="Times New Roman" w:hAnsi="Times New Roman" w:cs="Times New Roman"/>
              </w:rPr>
              <w:t>.</w:t>
            </w:r>
          </w:p>
        </w:tc>
      </w:tr>
      <w:tr w:rsidR="00FE505D" w:rsidRPr="00FE0DD6" w:rsidTr="00784ADA">
        <w:trPr>
          <w:trHeight w:val="520"/>
          <w:jc w:val="center"/>
        </w:trPr>
        <w:tc>
          <w:tcPr>
            <w:tcW w:w="624" w:type="dxa"/>
            <w:tcMar>
              <w:left w:w="103" w:type="dxa"/>
            </w:tcMar>
          </w:tcPr>
          <w:p w:rsidR="00FE505D" w:rsidRPr="00FE0DD6" w:rsidRDefault="00FE505D" w:rsidP="00C641CE">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w:t>
            </w:r>
          </w:p>
        </w:tc>
        <w:tc>
          <w:tcPr>
            <w:tcW w:w="2763" w:type="dxa"/>
            <w:tcMar>
              <w:left w:w="103" w:type="dxa"/>
            </w:tcMar>
          </w:tcPr>
          <w:p w:rsidR="00FE505D" w:rsidRPr="00A0349E" w:rsidRDefault="00FE505D" w:rsidP="00C973B0">
            <w:pPr>
              <w:widowControl w:val="0"/>
              <w:spacing w:line="240" w:lineRule="auto"/>
              <w:rPr>
                <w:rFonts w:ascii="Times New Roman" w:hAnsi="Times New Roman"/>
                <w:b/>
              </w:rPr>
            </w:pPr>
            <w:r w:rsidRPr="00A0349E">
              <w:rPr>
                <w:rFonts w:ascii="Times New Roman" w:hAnsi="Times New Roman"/>
                <w:b/>
                <w:bCs/>
                <w:color w:val="000000"/>
                <w:lang w:eastAsia="ru-RU"/>
              </w:rPr>
              <w:t>Забезпечення виконання договору про закупівлю</w:t>
            </w:r>
          </w:p>
        </w:tc>
        <w:tc>
          <w:tcPr>
            <w:tcW w:w="6475" w:type="dxa"/>
            <w:tcMar>
              <w:left w:w="103" w:type="dxa"/>
            </w:tcMar>
          </w:tcPr>
          <w:p w:rsidR="00FE505D" w:rsidRPr="00A0349E" w:rsidRDefault="00FE505D" w:rsidP="00C973B0">
            <w:pPr>
              <w:widowControl w:val="0"/>
              <w:spacing w:line="240" w:lineRule="auto"/>
              <w:jc w:val="both"/>
              <w:rPr>
                <w:rFonts w:ascii="Times New Roman" w:hAnsi="Times New Roman"/>
              </w:rPr>
            </w:pPr>
            <w:r w:rsidRPr="00DA0FBB">
              <w:rPr>
                <w:rFonts w:ascii="Times New Roman" w:hAnsi="Times New Roman" w:cs="Times New Roman"/>
              </w:rPr>
              <w:t>Забезпечення виконання договору про закупівлю не вимагається.</w:t>
            </w:r>
          </w:p>
        </w:tc>
      </w:tr>
    </w:tbl>
    <w:p w:rsidR="00EC5105" w:rsidRDefault="00EC5105" w:rsidP="00EC5105">
      <w:pPr>
        <w:widowControl w:val="0"/>
        <w:spacing w:line="240" w:lineRule="auto"/>
        <w:jc w:val="both"/>
        <w:rPr>
          <w:rFonts w:ascii="Times New Roman" w:hAnsi="Times New Roman" w:cs="Times New Roman"/>
          <w:highlight w:val="white"/>
        </w:rPr>
      </w:pPr>
    </w:p>
    <w:p w:rsidR="00EC5105" w:rsidRDefault="00EC5105" w:rsidP="00EC5105">
      <w:pPr>
        <w:widowControl w:val="0"/>
        <w:spacing w:line="240" w:lineRule="auto"/>
        <w:jc w:val="both"/>
        <w:rPr>
          <w:rFonts w:ascii="Times New Roman" w:hAnsi="Times New Roman" w:cs="Times New Roman"/>
          <w:highlight w:val="white"/>
        </w:rPr>
      </w:pPr>
      <w:r>
        <w:rPr>
          <w:rFonts w:ascii="Times New Roman" w:hAnsi="Times New Roman" w:cs="Times New Roman"/>
          <w:highlight w:val="white"/>
        </w:rPr>
        <w:t xml:space="preserve">    Додатки (в окремих файлах):</w:t>
      </w:r>
    </w:p>
    <w:p w:rsidR="00EC5105" w:rsidRDefault="00EC5105" w:rsidP="00EC5105">
      <w:pPr>
        <w:widowControl w:val="0"/>
        <w:spacing w:line="240" w:lineRule="auto"/>
        <w:jc w:val="both"/>
        <w:rPr>
          <w:rFonts w:ascii="Times New Roman" w:hAnsi="Times New Roman" w:cs="Times New Roman"/>
          <w:highlight w:val="white"/>
        </w:rPr>
      </w:pPr>
      <w:r>
        <w:rPr>
          <w:rFonts w:ascii="Times New Roman" w:hAnsi="Times New Roman" w:cs="Times New Roman"/>
          <w:highlight w:val="white"/>
        </w:rPr>
        <w:t xml:space="preserve">    1. Додаток </w:t>
      </w:r>
      <w:r w:rsidR="00354666">
        <w:rPr>
          <w:rFonts w:ascii="Times New Roman" w:hAnsi="Times New Roman" w:cs="Times New Roman"/>
          <w:highlight w:val="white"/>
        </w:rPr>
        <w:t>№</w:t>
      </w:r>
      <w:r>
        <w:rPr>
          <w:rFonts w:ascii="Times New Roman" w:hAnsi="Times New Roman" w:cs="Times New Roman"/>
          <w:highlight w:val="white"/>
        </w:rPr>
        <w:t>1 до тендерної документації</w:t>
      </w:r>
      <w:r w:rsidR="00FE505D">
        <w:rPr>
          <w:rFonts w:ascii="Times New Roman" w:hAnsi="Times New Roman" w:cs="Times New Roman"/>
          <w:highlight w:val="white"/>
        </w:rPr>
        <w:t>.</w:t>
      </w:r>
    </w:p>
    <w:p w:rsidR="00EC5105" w:rsidRDefault="00EC5105" w:rsidP="00EC5105">
      <w:pPr>
        <w:widowControl w:val="0"/>
        <w:spacing w:line="240" w:lineRule="auto"/>
        <w:jc w:val="both"/>
        <w:rPr>
          <w:rFonts w:ascii="Times New Roman" w:hAnsi="Times New Roman" w:cs="Times New Roman"/>
          <w:highlight w:val="white"/>
        </w:rPr>
      </w:pPr>
      <w:r>
        <w:rPr>
          <w:rFonts w:ascii="Times New Roman" w:hAnsi="Times New Roman" w:cs="Times New Roman"/>
          <w:highlight w:val="white"/>
        </w:rPr>
        <w:t xml:space="preserve">    2. Додаток </w:t>
      </w:r>
      <w:r w:rsidR="00354666">
        <w:rPr>
          <w:rFonts w:ascii="Times New Roman" w:hAnsi="Times New Roman" w:cs="Times New Roman"/>
          <w:highlight w:val="white"/>
        </w:rPr>
        <w:t>№</w:t>
      </w:r>
      <w:r>
        <w:rPr>
          <w:rFonts w:ascii="Times New Roman" w:hAnsi="Times New Roman" w:cs="Times New Roman"/>
          <w:highlight w:val="white"/>
        </w:rPr>
        <w:t>2 до тендерної документації</w:t>
      </w:r>
      <w:r w:rsidR="00FE505D">
        <w:rPr>
          <w:rFonts w:ascii="Times New Roman" w:hAnsi="Times New Roman" w:cs="Times New Roman"/>
          <w:highlight w:val="white"/>
        </w:rPr>
        <w:t>.</w:t>
      </w:r>
    </w:p>
    <w:p w:rsidR="00EC5105" w:rsidRPr="001C782C" w:rsidRDefault="00EC5105" w:rsidP="00EC5105">
      <w:pPr>
        <w:widowControl w:val="0"/>
        <w:spacing w:line="240" w:lineRule="auto"/>
        <w:jc w:val="both"/>
        <w:rPr>
          <w:rFonts w:ascii="Times New Roman" w:hAnsi="Times New Roman" w:cs="Times New Roman"/>
          <w:highlight w:val="white"/>
        </w:rPr>
      </w:pPr>
      <w:r>
        <w:rPr>
          <w:rFonts w:ascii="Times New Roman" w:hAnsi="Times New Roman" w:cs="Times New Roman"/>
          <w:highlight w:val="white"/>
        </w:rPr>
        <w:t xml:space="preserve">   </w:t>
      </w:r>
      <w:r w:rsidR="00C641CE">
        <w:rPr>
          <w:rFonts w:ascii="Times New Roman" w:hAnsi="Times New Roman" w:cs="Times New Roman"/>
          <w:highlight w:val="white"/>
        </w:rPr>
        <w:t xml:space="preserve"> </w:t>
      </w:r>
      <w:r>
        <w:rPr>
          <w:rFonts w:ascii="Times New Roman" w:hAnsi="Times New Roman" w:cs="Times New Roman"/>
          <w:highlight w:val="white"/>
        </w:rPr>
        <w:t xml:space="preserve">3. Додаток </w:t>
      </w:r>
      <w:r w:rsidR="00354666">
        <w:rPr>
          <w:rFonts w:ascii="Times New Roman" w:hAnsi="Times New Roman" w:cs="Times New Roman"/>
          <w:highlight w:val="white"/>
        </w:rPr>
        <w:t>№</w:t>
      </w:r>
      <w:r>
        <w:rPr>
          <w:rFonts w:ascii="Times New Roman" w:hAnsi="Times New Roman" w:cs="Times New Roman"/>
          <w:highlight w:val="white"/>
        </w:rPr>
        <w:t>3 до тендерної документації</w:t>
      </w:r>
      <w:r w:rsidR="00FE505D">
        <w:rPr>
          <w:rFonts w:ascii="Times New Roman" w:hAnsi="Times New Roman" w:cs="Times New Roman"/>
          <w:highlight w:val="white"/>
        </w:rPr>
        <w:t>.</w:t>
      </w:r>
    </w:p>
    <w:p w:rsidR="00ED3F79" w:rsidRPr="00EC5105" w:rsidRDefault="00ED3F79" w:rsidP="00700C7B">
      <w:pPr>
        <w:spacing w:line="240" w:lineRule="auto"/>
        <w:ind w:left="6372" w:firstLine="708"/>
        <w:rPr>
          <w:rFonts w:ascii="Times New Roman" w:hAnsi="Times New Roman" w:cs="Times New Roman"/>
          <w:b/>
          <w:lang w:eastAsia="uk-UA"/>
        </w:rPr>
      </w:pPr>
    </w:p>
    <w:sectPr w:rsidR="00ED3F79" w:rsidRPr="00EC5105" w:rsidSect="00FF6C2A">
      <w:headerReference w:type="default" r:id="rId17"/>
      <w:footerReference w:type="default" r:id="rId18"/>
      <w:headerReference w:type="first" r:id="rId19"/>
      <w:pgSz w:w="11906" w:h="16838"/>
      <w:pgMar w:top="340" w:right="624" w:bottom="425" w:left="1021" w:header="284" w:footer="0" w:gutter="0"/>
      <w:pgNumType w:start="1"/>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164" w:rsidRDefault="00B36164">
      <w:pPr>
        <w:spacing w:line="240" w:lineRule="auto"/>
      </w:pPr>
      <w:r>
        <w:separator/>
      </w:r>
    </w:p>
  </w:endnote>
  <w:endnote w:type="continuationSeparator" w:id="1">
    <w:p w:rsidR="00B36164" w:rsidRDefault="00B361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DejaVu Sans">
    <w:altName w:val="Arial Unicode MS"/>
    <w:charset w:val="80"/>
    <w:family w:val="auto"/>
    <w:pitch w:val="variable"/>
    <w:sig w:usb0="00000001" w:usb1="08070000" w:usb2="00000010" w:usb3="00000000" w:csb0="00020000" w:csb1="00000000"/>
  </w:font>
  <w:font w:name="FreeSans">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F">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7308"/>
      <w:docPartObj>
        <w:docPartGallery w:val="Page Numbers (Bottom of Page)"/>
        <w:docPartUnique/>
      </w:docPartObj>
    </w:sdtPr>
    <w:sdtContent>
      <w:p w:rsidR="00412A37" w:rsidRDefault="003237F0">
        <w:pPr>
          <w:pStyle w:val="af9"/>
          <w:jc w:val="right"/>
        </w:pPr>
        <w:fldSimple w:instr=" PAGE   \* MERGEFORMAT ">
          <w:r w:rsidR="00C64887">
            <w:rPr>
              <w:noProof/>
            </w:rPr>
            <w:t>20</w:t>
          </w:r>
        </w:fldSimple>
      </w:p>
    </w:sdtContent>
  </w:sdt>
  <w:p w:rsidR="00412A37" w:rsidRDefault="00412A37">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164" w:rsidRDefault="00B36164">
      <w:pPr>
        <w:spacing w:line="240" w:lineRule="auto"/>
      </w:pPr>
      <w:r>
        <w:separator/>
      </w:r>
    </w:p>
  </w:footnote>
  <w:footnote w:type="continuationSeparator" w:id="1">
    <w:p w:rsidR="00B36164" w:rsidRDefault="00B361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37" w:rsidRDefault="00412A37">
    <w:pPr>
      <w:pStyle w:val="1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37" w:rsidRDefault="00412A37">
    <w:pPr>
      <w:pStyle w:val="af8"/>
      <w:jc w:val="center"/>
    </w:pPr>
  </w:p>
  <w:p w:rsidR="00412A37" w:rsidRDefault="00412A37">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eastAsia="Times New Roman" w:cs="Times New Roman"/>
        <w:b/>
        <w:i/>
        <w:sz w:val="24"/>
      </w:r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520" w:hanging="108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600" w:hanging="144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680" w:hanging="1800"/>
      </w:pPr>
      <w:rPr>
        <w:b/>
      </w:rPr>
    </w:lvl>
    <w:lvl w:ilvl="8">
      <w:start w:val="1"/>
      <w:numFmt w:val="decimal"/>
      <w:lvlText w:val="%1.%2.%3.%4.%5.%6.%7.%8.%9."/>
      <w:lvlJc w:val="left"/>
      <w:pPr>
        <w:tabs>
          <w:tab w:val="num" w:pos="0"/>
        </w:tabs>
        <w:ind w:left="5040" w:hanging="1800"/>
      </w:pPr>
      <w:rPr>
        <w:b/>
      </w:rPr>
    </w:lvl>
  </w:abstractNum>
  <w:abstractNum w:abstractNumId="1">
    <w:nsid w:val="00000003"/>
    <w:multiLevelType w:val="multilevel"/>
    <w:tmpl w:val="00000003"/>
    <w:name w:val="WW8Num3"/>
    <w:lvl w:ilvl="0">
      <w:start w:val="1"/>
      <w:numFmt w:val="decimal"/>
      <w:lvlText w:val="%1."/>
      <w:lvlJc w:val="left"/>
      <w:pPr>
        <w:tabs>
          <w:tab w:val="num" w:pos="0"/>
        </w:tabs>
        <w:ind w:left="1080" w:hanging="360"/>
      </w:pPr>
      <w:rPr>
        <w:rFonts w:eastAsia="Times New Roman" w:cs="Times New Roman"/>
        <w:b/>
        <w:i/>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eastAsia="Times New Roman" w:cs="Times New Roman"/>
        <w:b/>
        <w:bCs w:val="0"/>
        <w:i/>
        <w:sz w:val="24"/>
        <w:lang w:val="en-US"/>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800" w:hanging="360"/>
      </w:pPr>
      <w:rPr>
        <w:rFonts w:eastAsia="Times New Roman" w:cs="Times New Roman"/>
        <w:b/>
        <w:i/>
        <w:sz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4">
    <w:nsid w:val="00000006"/>
    <w:multiLevelType w:val="multilevel"/>
    <w:tmpl w:val="00000006"/>
    <w:name w:val="WW8Num6"/>
    <w:lvl w:ilvl="0">
      <w:start w:val="1"/>
      <w:numFmt w:val="decimal"/>
      <w:lvlText w:val="%1."/>
      <w:lvlJc w:val="left"/>
      <w:pPr>
        <w:tabs>
          <w:tab w:val="num" w:pos="0"/>
        </w:tabs>
        <w:ind w:left="1800" w:hanging="360"/>
      </w:pPr>
      <w:rPr>
        <w:rFonts w:eastAsia="Times New Roman" w:cs="Times New Roman"/>
        <w:b/>
        <w:i/>
        <w:sz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eastAsia="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8"/>
    <w:multiLevelType w:val="multilevel"/>
    <w:tmpl w:val="00000008"/>
    <w:name w:val="WW8Num8"/>
    <w:lvl w:ilvl="0">
      <w:start w:val="1"/>
      <w:numFmt w:val="bullet"/>
      <w:lvlText w:val="-"/>
      <w:lvlJc w:val="left"/>
      <w:pPr>
        <w:tabs>
          <w:tab w:val="num" w:pos="0"/>
        </w:tabs>
        <w:ind w:left="819" w:hanging="360"/>
      </w:pPr>
      <w:rPr>
        <w:rFonts w:ascii="Times New Roman" w:hAnsi="Times New Roman" w:cs="Times New Roman"/>
        <w:color w:val="00000A"/>
        <w:sz w:val="24"/>
        <w:szCs w:val="24"/>
        <w:shd w:val="clear" w:color="auto" w:fill="FFFFFF"/>
        <w:lang w:val="uk-UA"/>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7">
    <w:nsid w:val="00000009"/>
    <w:multiLevelType w:val="multilevel"/>
    <w:tmpl w:val="04B04A9C"/>
    <w:name w:val="WW8Num9"/>
    <w:lvl w:ilvl="0">
      <w:start w:val="1"/>
      <w:numFmt w:val="decimal"/>
      <w:lvlText w:val="%1."/>
      <w:lvlJc w:val="left"/>
      <w:pPr>
        <w:tabs>
          <w:tab w:val="num" w:pos="720"/>
        </w:tabs>
        <w:ind w:left="720" w:hanging="360"/>
      </w:pPr>
      <w:rPr>
        <w:rFonts w:ascii="Times New Roman" w:eastAsia="Times New Roman CYR" w:hAnsi="Times New Roman" w:cs="Times New Roman"/>
        <w:b w:val="0"/>
        <w:bCs w:val="0"/>
        <w:i w:val="0"/>
        <w:iCs w:val="0"/>
        <w:sz w:val="24"/>
        <w:szCs w:val="24"/>
        <w:shd w:val="clear" w:color="auto" w:fill="FFFFFF"/>
        <w:lang w:val="uk-UA" w:eastAsia="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1080"/>
        </w:tabs>
        <w:ind w:left="1080" w:hanging="360"/>
      </w:pPr>
      <w:rPr>
        <w:rFonts w:ascii="Times New Roman" w:hAnsi="Times New Roman" w:cs="Times New Roman"/>
        <w:strike w:val="0"/>
        <w:dstrike w:val="0"/>
        <w:sz w:val="24"/>
        <w:lang w:val="uk-UA"/>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Courier New"/>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Courier New"/>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9">
    <w:nsid w:val="36A818AE"/>
    <w:multiLevelType w:val="multilevel"/>
    <w:tmpl w:val="EF38C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461555F3"/>
    <w:multiLevelType w:val="multilevel"/>
    <w:tmpl w:val="3A122854"/>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1">
    <w:nsid w:val="4C4B1346"/>
    <w:multiLevelType w:val="multilevel"/>
    <w:tmpl w:val="26FE5CD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1416444"/>
    <w:multiLevelType w:val="multilevel"/>
    <w:tmpl w:val="BD1693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C1F3EC7"/>
    <w:multiLevelType w:val="multilevel"/>
    <w:tmpl w:val="22E2AD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2"/>
  </w:num>
  <w:num w:numId="3">
    <w:abstractNumId w:val="11"/>
  </w:num>
  <w:num w:numId="4">
    <w:abstractNumId w:val="14"/>
  </w:num>
  <w:num w:numId="5">
    <w:abstractNumId w:val="9"/>
  </w:num>
  <w:num w:numId="6">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defaultTabStop w:val="720"/>
  <w:hyphenationZone w:val="425"/>
  <w:drawingGridHorizontalSpacing w:val="108"/>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AB4BB8"/>
    <w:rsid w:val="00000B87"/>
    <w:rsid w:val="00002492"/>
    <w:rsid w:val="000031A8"/>
    <w:rsid w:val="00003A91"/>
    <w:rsid w:val="00005A8F"/>
    <w:rsid w:val="00011934"/>
    <w:rsid w:val="00013FA5"/>
    <w:rsid w:val="000161FA"/>
    <w:rsid w:val="000172ED"/>
    <w:rsid w:val="00017429"/>
    <w:rsid w:val="000179E9"/>
    <w:rsid w:val="00027728"/>
    <w:rsid w:val="00041762"/>
    <w:rsid w:val="00044FA3"/>
    <w:rsid w:val="000456EF"/>
    <w:rsid w:val="00051F9A"/>
    <w:rsid w:val="00057AEC"/>
    <w:rsid w:val="0006137E"/>
    <w:rsid w:val="00066922"/>
    <w:rsid w:val="0007042F"/>
    <w:rsid w:val="00073A28"/>
    <w:rsid w:val="00075426"/>
    <w:rsid w:val="000769E7"/>
    <w:rsid w:val="00077547"/>
    <w:rsid w:val="00077598"/>
    <w:rsid w:val="00077EEA"/>
    <w:rsid w:val="000810CD"/>
    <w:rsid w:val="0009251A"/>
    <w:rsid w:val="00093ED1"/>
    <w:rsid w:val="00094FD4"/>
    <w:rsid w:val="00097B53"/>
    <w:rsid w:val="000A0B11"/>
    <w:rsid w:val="000A3D6D"/>
    <w:rsid w:val="000A4D5B"/>
    <w:rsid w:val="000A614D"/>
    <w:rsid w:val="000A6FEF"/>
    <w:rsid w:val="000A7124"/>
    <w:rsid w:val="000B07A6"/>
    <w:rsid w:val="000B2565"/>
    <w:rsid w:val="000B542F"/>
    <w:rsid w:val="000B79CC"/>
    <w:rsid w:val="000C0C91"/>
    <w:rsid w:val="000C3695"/>
    <w:rsid w:val="000C4562"/>
    <w:rsid w:val="000C561D"/>
    <w:rsid w:val="000D0554"/>
    <w:rsid w:val="000D475F"/>
    <w:rsid w:val="000D4FA3"/>
    <w:rsid w:val="000D681A"/>
    <w:rsid w:val="000E0CF9"/>
    <w:rsid w:val="000E16B5"/>
    <w:rsid w:val="000E502B"/>
    <w:rsid w:val="000E59F1"/>
    <w:rsid w:val="000E5A35"/>
    <w:rsid w:val="000E74EB"/>
    <w:rsid w:val="000F2D14"/>
    <w:rsid w:val="000F4512"/>
    <w:rsid w:val="001018C9"/>
    <w:rsid w:val="00102DDA"/>
    <w:rsid w:val="00104A97"/>
    <w:rsid w:val="00105DD1"/>
    <w:rsid w:val="00106E9C"/>
    <w:rsid w:val="00110690"/>
    <w:rsid w:val="00112A23"/>
    <w:rsid w:val="00112D47"/>
    <w:rsid w:val="0011361D"/>
    <w:rsid w:val="0011682B"/>
    <w:rsid w:val="00121A67"/>
    <w:rsid w:val="001231A6"/>
    <w:rsid w:val="00125760"/>
    <w:rsid w:val="00125BE0"/>
    <w:rsid w:val="001319DE"/>
    <w:rsid w:val="00134DCA"/>
    <w:rsid w:val="00137CD7"/>
    <w:rsid w:val="0014000D"/>
    <w:rsid w:val="00142035"/>
    <w:rsid w:val="00146FDB"/>
    <w:rsid w:val="0015098D"/>
    <w:rsid w:val="00153AC6"/>
    <w:rsid w:val="0015522B"/>
    <w:rsid w:val="0015558D"/>
    <w:rsid w:val="00160F94"/>
    <w:rsid w:val="00161217"/>
    <w:rsid w:val="00170D12"/>
    <w:rsid w:val="001820B0"/>
    <w:rsid w:val="0018734C"/>
    <w:rsid w:val="00197958"/>
    <w:rsid w:val="001A01DE"/>
    <w:rsid w:val="001A0D20"/>
    <w:rsid w:val="001A1823"/>
    <w:rsid w:val="001A1DE8"/>
    <w:rsid w:val="001A793E"/>
    <w:rsid w:val="001B18D9"/>
    <w:rsid w:val="001B7A33"/>
    <w:rsid w:val="001C1457"/>
    <w:rsid w:val="001C14A7"/>
    <w:rsid w:val="001C242C"/>
    <w:rsid w:val="001C2FE5"/>
    <w:rsid w:val="001C46F8"/>
    <w:rsid w:val="001C5DBE"/>
    <w:rsid w:val="001C5EC4"/>
    <w:rsid w:val="001D107B"/>
    <w:rsid w:val="001D38CB"/>
    <w:rsid w:val="001D4030"/>
    <w:rsid w:val="001D40A4"/>
    <w:rsid w:val="001D46FE"/>
    <w:rsid w:val="001D5D26"/>
    <w:rsid w:val="001D6F2D"/>
    <w:rsid w:val="001E110A"/>
    <w:rsid w:val="001E2D1F"/>
    <w:rsid w:val="001E3B9F"/>
    <w:rsid w:val="001E7331"/>
    <w:rsid w:val="001F1B14"/>
    <w:rsid w:val="001F2678"/>
    <w:rsid w:val="001F2AD6"/>
    <w:rsid w:val="001F38D8"/>
    <w:rsid w:val="001F3AE4"/>
    <w:rsid w:val="001F4F03"/>
    <w:rsid w:val="001F6A4B"/>
    <w:rsid w:val="00202807"/>
    <w:rsid w:val="00204770"/>
    <w:rsid w:val="00205B70"/>
    <w:rsid w:val="00220BEF"/>
    <w:rsid w:val="0022345C"/>
    <w:rsid w:val="0022395F"/>
    <w:rsid w:val="00223D46"/>
    <w:rsid w:val="00225255"/>
    <w:rsid w:val="00226138"/>
    <w:rsid w:val="00226DCC"/>
    <w:rsid w:val="00227A68"/>
    <w:rsid w:val="0023123D"/>
    <w:rsid w:val="00235F9C"/>
    <w:rsid w:val="00245A4A"/>
    <w:rsid w:val="00245DC5"/>
    <w:rsid w:val="00247EA3"/>
    <w:rsid w:val="002514C5"/>
    <w:rsid w:val="00254123"/>
    <w:rsid w:val="00257F88"/>
    <w:rsid w:val="00265510"/>
    <w:rsid w:val="00265F56"/>
    <w:rsid w:val="002712D9"/>
    <w:rsid w:val="00271BB1"/>
    <w:rsid w:val="00272F0C"/>
    <w:rsid w:val="0027323A"/>
    <w:rsid w:val="00273746"/>
    <w:rsid w:val="00276D55"/>
    <w:rsid w:val="00281277"/>
    <w:rsid w:val="00284A21"/>
    <w:rsid w:val="00286028"/>
    <w:rsid w:val="002905B2"/>
    <w:rsid w:val="002951D8"/>
    <w:rsid w:val="0029580D"/>
    <w:rsid w:val="00296016"/>
    <w:rsid w:val="00296982"/>
    <w:rsid w:val="002974F1"/>
    <w:rsid w:val="002A1510"/>
    <w:rsid w:val="002A6353"/>
    <w:rsid w:val="002A73CA"/>
    <w:rsid w:val="002B0265"/>
    <w:rsid w:val="002B4216"/>
    <w:rsid w:val="002B4E69"/>
    <w:rsid w:val="002C16DA"/>
    <w:rsid w:val="002C1F96"/>
    <w:rsid w:val="002C3673"/>
    <w:rsid w:val="002C4784"/>
    <w:rsid w:val="002C56C8"/>
    <w:rsid w:val="002C5B1D"/>
    <w:rsid w:val="002C6FF1"/>
    <w:rsid w:val="002D331E"/>
    <w:rsid w:val="002D7466"/>
    <w:rsid w:val="002D79AA"/>
    <w:rsid w:val="002D7ACB"/>
    <w:rsid w:val="002E1757"/>
    <w:rsid w:val="002E1FB9"/>
    <w:rsid w:val="002E3C0E"/>
    <w:rsid w:val="002E5134"/>
    <w:rsid w:val="002E74E1"/>
    <w:rsid w:val="002E7529"/>
    <w:rsid w:val="002F26C6"/>
    <w:rsid w:val="002F2FC6"/>
    <w:rsid w:val="002F39AA"/>
    <w:rsid w:val="002F3AF1"/>
    <w:rsid w:val="002F4697"/>
    <w:rsid w:val="002F6837"/>
    <w:rsid w:val="002F6B2C"/>
    <w:rsid w:val="00302C89"/>
    <w:rsid w:val="00305F4D"/>
    <w:rsid w:val="00311697"/>
    <w:rsid w:val="00314620"/>
    <w:rsid w:val="00315549"/>
    <w:rsid w:val="0031575C"/>
    <w:rsid w:val="00315860"/>
    <w:rsid w:val="00315B60"/>
    <w:rsid w:val="00316E90"/>
    <w:rsid w:val="00320A04"/>
    <w:rsid w:val="003216A4"/>
    <w:rsid w:val="00322E1B"/>
    <w:rsid w:val="003237F0"/>
    <w:rsid w:val="003247BA"/>
    <w:rsid w:val="00325863"/>
    <w:rsid w:val="00327A91"/>
    <w:rsid w:val="00333DE6"/>
    <w:rsid w:val="00334DFB"/>
    <w:rsid w:val="0033689D"/>
    <w:rsid w:val="00336D30"/>
    <w:rsid w:val="0034026F"/>
    <w:rsid w:val="00340611"/>
    <w:rsid w:val="00344C11"/>
    <w:rsid w:val="003450D4"/>
    <w:rsid w:val="00350BCB"/>
    <w:rsid w:val="00351883"/>
    <w:rsid w:val="00352A32"/>
    <w:rsid w:val="00354666"/>
    <w:rsid w:val="00354711"/>
    <w:rsid w:val="003579FD"/>
    <w:rsid w:val="00360004"/>
    <w:rsid w:val="00360763"/>
    <w:rsid w:val="003654B9"/>
    <w:rsid w:val="00366A28"/>
    <w:rsid w:val="003670E8"/>
    <w:rsid w:val="00367E72"/>
    <w:rsid w:val="00371C48"/>
    <w:rsid w:val="00373B5A"/>
    <w:rsid w:val="0038003D"/>
    <w:rsid w:val="0038092B"/>
    <w:rsid w:val="003815E1"/>
    <w:rsid w:val="003823F6"/>
    <w:rsid w:val="0038447B"/>
    <w:rsid w:val="00387027"/>
    <w:rsid w:val="00390179"/>
    <w:rsid w:val="00390AB9"/>
    <w:rsid w:val="00392614"/>
    <w:rsid w:val="003949E9"/>
    <w:rsid w:val="00396D4D"/>
    <w:rsid w:val="003A0CF7"/>
    <w:rsid w:val="003A5EE7"/>
    <w:rsid w:val="003A79AD"/>
    <w:rsid w:val="003A7C52"/>
    <w:rsid w:val="003B18F8"/>
    <w:rsid w:val="003B5D0D"/>
    <w:rsid w:val="003B70A5"/>
    <w:rsid w:val="003B7975"/>
    <w:rsid w:val="003C4209"/>
    <w:rsid w:val="003C4EF7"/>
    <w:rsid w:val="003D0120"/>
    <w:rsid w:val="003D5A69"/>
    <w:rsid w:val="003D6632"/>
    <w:rsid w:val="003D70D7"/>
    <w:rsid w:val="003E1ABE"/>
    <w:rsid w:val="003E390D"/>
    <w:rsid w:val="003E3FF6"/>
    <w:rsid w:val="003E5B77"/>
    <w:rsid w:val="003E5D0A"/>
    <w:rsid w:val="003E65FC"/>
    <w:rsid w:val="003E755D"/>
    <w:rsid w:val="003E7880"/>
    <w:rsid w:val="003F60F4"/>
    <w:rsid w:val="003F6401"/>
    <w:rsid w:val="003F7402"/>
    <w:rsid w:val="003F787C"/>
    <w:rsid w:val="00402ABF"/>
    <w:rsid w:val="00402FC2"/>
    <w:rsid w:val="0041026A"/>
    <w:rsid w:val="0041054B"/>
    <w:rsid w:val="00411CA3"/>
    <w:rsid w:val="00412A37"/>
    <w:rsid w:val="0041317D"/>
    <w:rsid w:val="00417F57"/>
    <w:rsid w:val="00421E24"/>
    <w:rsid w:val="00421FDC"/>
    <w:rsid w:val="00422023"/>
    <w:rsid w:val="0042212B"/>
    <w:rsid w:val="0042393C"/>
    <w:rsid w:val="004244BF"/>
    <w:rsid w:val="00424992"/>
    <w:rsid w:val="004251DE"/>
    <w:rsid w:val="004265B0"/>
    <w:rsid w:val="004269A0"/>
    <w:rsid w:val="004423E5"/>
    <w:rsid w:val="00445181"/>
    <w:rsid w:val="004463DE"/>
    <w:rsid w:val="004470CE"/>
    <w:rsid w:val="00457C30"/>
    <w:rsid w:val="004620DB"/>
    <w:rsid w:val="004646E7"/>
    <w:rsid w:val="0046640A"/>
    <w:rsid w:val="004669B6"/>
    <w:rsid w:val="00471625"/>
    <w:rsid w:val="004733D1"/>
    <w:rsid w:val="0047365F"/>
    <w:rsid w:val="0047455D"/>
    <w:rsid w:val="00476A61"/>
    <w:rsid w:val="00480ECF"/>
    <w:rsid w:val="00483213"/>
    <w:rsid w:val="00486FAA"/>
    <w:rsid w:val="00491072"/>
    <w:rsid w:val="004947F2"/>
    <w:rsid w:val="004A15F8"/>
    <w:rsid w:val="004A1880"/>
    <w:rsid w:val="004A20A2"/>
    <w:rsid w:val="004A2B91"/>
    <w:rsid w:val="004A4567"/>
    <w:rsid w:val="004A5BAF"/>
    <w:rsid w:val="004A5EBF"/>
    <w:rsid w:val="004B451B"/>
    <w:rsid w:val="004B74EB"/>
    <w:rsid w:val="004B7AA5"/>
    <w:rsid w:val="004B7F59"/>
    <w:rsid w:val="004C0FBF"/>
    <w:rsid w:val="004C15EB"/>
    <w:rsid w:val="004C3265"/>
    <w:rsid w:val="004C35B5"/>
    <w:rsid w:val="004C38EF"/>
    <w:rsid w:val="004C3D01"/>
    <w:rsid w:val="004C5327"/>
    <w:rsid w:val="004C6940"/>
    <w:rsid w:val="004C7A60"/>
    <w:rsid w:val="004D10AF"/>
    <w:rsid w:val="004D230C"/>
    <w:rsid w:val="004D4B69"/>
    <w:rsid w:val="004D654E"/>
    <w:rsid w:val="004E26EC"/>
    <w:rsid w:val="004E271D"/>
    <w:rsid w:val="004E6401"/>
    <w:rsid w:val="004E6F4F"/>
    <w:rsid w:val="004E703F"/>
    <w:rsid w:val="004F73F2"/>
    <w:rsid w:val="00503566"/>
    <w:rsid w:val="005053C4"/>
    <w:rsid w:val="00506253"/>
    <w:rsid w:val="00506364"/>
    <w:rsid w:val="00511541"/>
    <w:rsid w:val="0051254D"/>
    <w:rsid w:val="00515B5A"/>
    <w:rsid w:val="00516EC9"/>
    <w:rsid w:val="00520E1E"/>
    <w:rsid w:val="0052252F"/>
    <w:rsid w:val="00523462"/>
    <w:rsid w:val="0052373F"/>
    <w:rsid w:val="005252CE"/>
    <w:rsid w:val="00526552"/>
    <w:rsid w:val="005268A5"/>
    <w:rsid w:val="00530B12"/>
    <w:rsid w:val="00531B1B"/>
    <w:rsid w:val="00533CBF"/>
    <w:rsid w:val="005343CF"/>
    <w:rsid w:val="005343D7"/>
    <w:rsid w:val="0053556F"/>
    <w:rsid w:val="00544B81"/>
    <w:rsid w:val="00545D91"/>
    <w:rsid w:val="00551D39"/>
    <w:rsid w:val="005537B0"/>
    <w:rsid w:val="00553CE2"/>
    <w:rsid w:val="0055417C"/>
    <w:rsid w:val="0055459D"/>
    <w:rsid w:val="00555134"/>
    <w:rsid w:val="00556028"/>
    <w:rsid w:val="005564ED"/>
    <w:rsid w:val="00556555"/>
    <w:rsid w:val="00561A94"/>
    <w:rsid w:val="00562C42"/>
    <w:rsid w:val="0056305F"/>
    <w:rsid w:val="00563AA8"/>
    <w:rsid w:val="00565278"/>
    <w:rsid w:val="00567897"/>
    <w:rsid w:val="00571173"/>
    <w:rsid w:val="00572626"/>
    <w:rsid w:val="0057352B"/>
    <w:rsid w:val="00573D52"/>
    <w:rsid w:val="00574E94"/>
    <w:rsid w:val="00575086"/>
    <w:rsid w:val="005763AA"/>
    <w:rsid w:val="005772E2"/>
    <w:rsid w:val="00585013"/>
    <w:rsid w:val="00587892"/>
    <w:rsid w:val="00590434"/>
    <w:rsid w:val="0059113E"/>
    <w:rsid w:val="0059572C"/>
    <w:rsid w:val="00596091"/>
    <w:rsid w:val="005961F1"/>
    <w:rsid w:val="00597C62"/>
    <w:rsid w:val="005A08B8"/>
    <w:rsid w:val="005A529C"/>
    <w:rsid w:val="005A5B47"/>
    <w:rsid w:val="005A6FE2"/>
    <w:rsid w:val="005B12AC"/>
    <w:rsid w:val="005B21C0"/>
    <w:rsid w:val="005B33A6"/>
    <w:rsid w:val="005B4013"/>
    <w:rsid w:val="005B4CD6"/>
    <w:rsid w:val="005C041F"/>
    <w:rsid w:val="005C1C34"/>
    <w:rsid w:val="005C4C4F"/>
    <w:rsid w:val="005C711E"/>
    <w:rsid w:val="005D06C7"/>
    <w:rsid w:val="005D0FF1"/>
    <w:rsid w:val="005D12DB"/>
    <w:rsid w:val="005D145C"/>
    <w:rsid w:val="005D1709"/>
    <w:rsid w:val="005D3140"/>
    <w:rsid w:val="005D40C9"/>
    <w:rsid w:val="005D46DC"/>
    <w:rsid w:val="005D588E"/>
    <w:rsid w:val="005D6544"/>
    <w:rsid w:val="005D7B1F"/>
    <w:rsid w:val="005E00FE"/>
    <w:rsid w:val="005E48C4"/>
    <w:rsid w:val="005F156F"/>
    <w:rsid w:val="005F2353"/>
    <w:rsid w:val="005F2461"/>
    <w:rsid w:val="005F491C"/>
    <w:rsid w:val="00601678"/>
    <w:rsid w:val="006016B3"/>
    <w:rsid w:val="00601721"/>
    <w:rsid w:val="00602328"/>
    <w:rsid w:val="00604BB3"/>
    <w:rsid w:val="006057A2"/>
    <w:rsid w:val="0061390F"/>
    <w:rsid w:val="00615004"/>
    <w:rsid w:val="00622654"/>
    <w:rsid w:val="00622AB5"/>
    <w:rsid w:val="00630EF6"/>
    <w:rsid w:val="00632D32"/>
    <w:rsid w:val="006356AD"/>
    <w:rsid w:val="0063748E"/>
    <w:rsid w:val="006453BB"/>
    <w:rsid w:val="00645F6E"/>
    <w:rsid w:val="006468C5"/>
    <w:rsid w:val="00647DBB"/>
    <w:rsid w:val="00652519"/>
    <w:rsid w:val="006552A4"/>
    <w:rsid w:val="006555A2"/>
    <w:rsid w:val="006569C4"/>
    <w:rsid w:val="00664075"/>
    <w:rsid w:val="00664FD3"/>
    <w:rsid w:val="00665A21"/>
    <w:rsid w:val="006719FD"/>
    <w:rsid w:val="00674BFD"/>
    <w:rsid w:val="00680D75"/>
    <w:rsid w:val="006811EF"/>
    <w:rsid w:val="006816E3"/>
    <w:rsid w:val="00681FFE"/>
    <w:rsid w:val="00686EB8"/>
    <w:rsid w:val="00687DCC"/>
    <w:rsid w:val="006A3FB9"/>
    <w:rsid w:val="006B5FA0"/>
    <w:rsid w:val="006B6FB0"/>
    <w:rsid w:val="006C15AC"/>
    <w:rsid w:val="006C2D15"/>
    <w:rsid w:val="006C4AC3"/>
    <w:rsid w:val="006C4EAB"/>
    <w:rsid w:val="006C4FCE"/>
    <w:rsid w:val="006C5127"/>
    <w:rsid w:val="006D3D54"/>
    <w:rsid w:val="006D7D11"/>
    <w:rsid w:val="006E153C"/>
    <w:rsid w:val="006E167E"/>
    <w:rsid w:val="006E2D56"/>
    <w:rsid w:val="006E4B32"/>
    <w:rsid w:val="006E543E"/>
    <w:rsid w:val="006E592D"/>
    <w:rsid w:val="006E7F53"/>
    <w:rsid w:val="006F1F16"/>
    <w:rsid w:val="006F21FC"/>
    <w:rsid w:val="006F7088"/>
    <w:rsid w:val="00700C7B"/>
    <w:rsid w:val="00707545"/>
    <w:rsid w:val="0071120D"/>
    <w:rsid w:val="007112EF"/>
    <w:rsid w:val="00712505"/>
    <w:rsid w:val="00712861"/>
    <w:rsid w:val="007140DD"/>
    <w:rsid w:val="00714B8A"/>
    <w:rsid w:val="007171EF"/>
    <w:rsid w:val="00735834"/>
    <w:rsid w:val="00742B10"/>
    <w:rsid w:val="0074501F"/>
    <w:rsid w:val="00747008"/>
    <w:rsid w:val="0075181E"/>
    <w:rsid w:val="00751D34"/>
    <w:rsid w:val="007520A7"/>
    <w:rsid w:val="00753DEC"/>
    <w:rsid w:val="007564DA"/>
    <w:rsid w:val="007565D8"/>
    <w:rsid w:val="00756B97"/>
    <w:rsid w:val="00757612"/>
    <w:rsid w:val="00760DFA"/>
    <w:rsid w:val="007610D3"/>
    <w:rsid w:val="00764E69"/>
    <w:rsid w:val="00765227"/>
    <w:rsid w:val="0077062E"/>
    <w:rsid w:val="00777CAE"/>
    <w:rsid w:val="00783444"/>
    <w:rsid w:val="00783745"/>
    <w:rsid w:val="00784ADA"/>
    <w:rsid w:val="00790B9A"/>
    <w:rsid w:val="00790D9F"/>
    <w:rsid w:val="007919FA"/>
    <w:rsid w:val="00793470"/>
    <w:rsid w:val="00797799"/>
    <w:rsid w:val="007A37EF"/>
    <w:rsid w:val="007A4174"/>
    <w:rsid w:val="007B0F8E"/>
    <w:rsid w:val="007B2A17"/>
    <w:rsid w:val="007B404A"/>
    <w:rsid w:val="007B7977"/>
    <w:rsid w:val="007C4B2F"/>
    <w:rsid w:val="007C7E39"/>
    <w:rsid w:val="007D00E6"/>
    <w:rsid w:val="007D0C98"/>
    <w:rsid w:val="007D1A70"/>
    <w:rsid w:val="007D3D7A"/>
    <w:rsid w:val="007D66FC"/>
    <w:rsid w:val="007E34D3"/>
    <w:rsid w:val="007E3D2F"/>
    <w:rsid w:val="007E47AC"/>
    <w:rsid w:val="007E49EA"/>
    <w:rsid w:val="007F2C7B"/>
    <w:rsid w:val="007F700D"/>
    <w:rsid w:val="0080384C"/>
    <w:rsid w:val="00805BAD"/>
    <w:rsid w:val="00805E1C"/>
    <w:rsid w:val="00806643"/>
    <w:rsid w:val="00810D9B"/>
    <w:rsid w:val="00810E42"/>
    <w:rsid w:val="0081238F"/>
    <w:rsid w:val="00812C93"/>
    <w:rsid w:val="008139E7"/>
    <w:rsid w:val="008147B3"/>
    <w:rsid w:val="008175BA"/>
    <w:rsid w:val="00821862"/>
    <w:rsid w:val="00823122"/>
    <w:rsid w:val="00824F2A"/>
    <w:rsid w:val="00826232"/>
    <w:rsid w:val="0082769D"/>
    <w:rsid w:val="0083295C"/>
    <w:rsid w:val="0083351C"/>
    <w:rsid w:val="00835A8A"/>
    <w:rsid w:val="00837A92"/>
    <w:rsid w:val="00840BA4"/>
    <w:rsid w:val="0084159B"/>
    <w:rsid w:val="008462F8"/>
    <w:rsid w:val="008500AB"/>
    <w:rsid w:val="00853177"/>
    <w:rsid w:val="0085359C"/>
    <w:rsid w:val="00854146"/>
    <w:rsid w:val="00860576"/>
    <w:rsid w:val="008627A2"/>
    <w:rsid w:val="00862907"/>
    <w:rsid w:val="00863A13"/>
    <w:rsid w:val="00864FE2"/>
    <w:rsid w:val="00865BAB"/>
    <w:rsid w:val="00876601"/>
    <w:rsid w:val="008823AE"/>
    <w:rsid w:val="00893A4D"/>
    <w:rsid w:val="00897DB0"/>
    <w:rsid w:val="008A13E5"/>
    <w:rsid w:val="008A182B"/>
    <w:rsid w:val="008A34D7"/>
    <w:rsid w:val="008A42FC"/>
    <w:rsid w:val="008A48AF"/>
    <w:rsid w:val="008A7291"/>
    <w:rsid w:val="008B269A"/>
    <w:rsid w:val="008C0C56"/>
    <w:rsid w:val="008C0E42"/>
    <w:rsid w:val="008C1F98"/>
    <w:rsid w:val="008C381B"/>
    <w:rsid w:val="008C5D73"/>
    <w:rsid w:val="008D1C84"/>
    <w:rsid w:val="008D2CBB"/>
    <w:rsid w:val="008D4FA2"/>
    <w:rsid w:val="008D6D17"/>
    <w:rsid w:val="008D7A7E"/>
    <w:rsid w:val="008D7D30"/>
    <w:rsid w:val="008E4B23"/>
    <w:rsid w:val="008F0039"/>
    <w:rsid w:val="008F15A5"/>
    <w:rsid w:val="008F1C98"/>
    <w:rsid w:val="008F65D0"/>
    <w:rsid w:val="00901CC5"/>
    <w:rsid w:val="00902EAB"/>
    <w:rsid w:val="00903146"/>
    <w:rsid w:val="00903CB9"/>
    <w:rsid w:val="00904C59"/>
    <w:rsid w:val="009056B9"/>
    <w:rsid w:val="00905B43"/>
    <w:rsid w:val="00906434"/>
    <w:rsid w:val="00910A25"/>
    <w:rsid w:val="00910FE2"/>
    <w:rsid w:val="00911BF4"/>
    <w:rsid w:val="00915EA8"/>
    <w:rsid w:val="00917350"/>
    <w:rsid w:val="00922505"/>
    <w:rsid w:val="00924975"/>
    <w:rsid w:val="0092531B"/>
    <w:rsid w:val="0092797F"/>
    <w:rsid w:val="00927B0F"/>
    <w:rsid w:val="00930552"/>
    <w:rsid w:val="009317C2"/>
    <w:rsid w:val="009319B8"/>
    <w:rsid w:val="00932B52"/>
    <w:rsid w:val="009344A3"/>
    <w:rsid w:val="00935D39"/>
    <w:rsid w:val="00936A98"/>
    <w:rsid w:val="00937356"/>
    <w:rsid w:val="00941EC8"/>
    <w:rsid w:val="00941FBD"/>
    <w:rsid w:val="009425B5"/>
    <w:rsid w:val="00943AE4"/>
    <w:rsid w:val="009470B2"/>
    <w:rsid w:val="00947AC2"/>
    <w:rsid w:val="0096040A"/>
    <w:rsid w:val="00961B67"/>
    <w:rsid w:val="0096514E"/>
    <w:rsid w:val="00965485"/>
    <w:rsid w:val="00966F12"/>
    <w:rsid w:val="00972986"/>
    <w:rsid w:val="00980551"/>
    <w:rsid w:val="00983F33"/>
    <w:rsid w:val="00992797"/>
    <w:rsid w:val="009A16AD"/>
    <w:rsid w:val="009A22BF"/>
    <w:rsid w:val="009A4872"/>
    <w:rsid w:val="009A7CED"/>
    <w:rsid w:val="009B3977"/>
    <w:rsid w:val="009B4BF0"/>
    <w:rsid w:val="009B60E2"/>
    <w:rsid w:val="009B6D4A"/>
    <w:rsid w:val="009C095D"/>
    <w:rsid w:val="009D19E9"/>
    <w:rsid w:val="009D29C6"/>
    <w:rsid w:val="009D44E0"/>
    <w:rsid w:val="009D4CD9"/>
    <w:rsid w:val="009D63EC"/>
    <w:rsid w:val="009E080A"/>
    <w:rsid w:val="009E0B9A"/>
    <w:rsid w:val="009E0F21"/>
    <w:rsid w:val="009E2504"/>
    <w:rsid w:val="009E3636"/>
    <w:rsid w:val="009E4FD5"/>
    <w:rsid w:val="009E55C3"/>
    <w:rsid w:val="009E5C68"/>
    <w:rsid w:val="009F124A"/>
    <w:rsid w:val="009F6A30"/>
    <w:rsid w:val="009F6DD7"/>
    <w:rsid w:val="00A03840"/>
    <w:rsid w:val="00A06D4A"/>
    <w:rsid w:val="00A115F1"/>
    <w:rsid w:val="00A12056"/>
    <w:rsid w:val="00A13804"/>
    <w:rsid w:val="00A13B25"/>
    <w:rsid w:val="00A14D91"/>
    <w:rsid w:val="00A20648"/>
    <w:rsid w:val="00A22EE7"/>
    <w:rsid w:val="00A242C9"/>
    <w:rsid w:val="00A27051"/>
    <w:rsid w:val="00A378DB"/>
    <w:rsid w:val="00A40C62"/>
    <w:rsid w:val="00A42FAA"/>
    <w:rsid w:val="00A460AA"/>
    <w:rsid w:val="00A47F4C"/>
    <w:rsid w:val="00A51DDD"/>
    <w:rsid w:val="00A52CC4"/>
    <w:rsid w:val="00A54B90"/>
    <w:rsid w:val="00A60A49"/>
    <w:rsid w:val="00A61E78"/>
    <w:rsid w:val="00A64CED"/>
    <w:rsid w:val="00A66110"/>
    <w:rsid w:val="00A66E8E"/>
    <w:rsid w:val="00A674D2"/>
    <w:rsid w:val="00A675DA"/>
    <w:rsid w:val="00A729A0"/>
    <w:rsid w:val="00A74534"/>
    <w:rsid w:val="00A749CE"/>
    <w:rsid w:val="00A776B7"/>
    <w:rsid w:val="00A80628"/>
    <w:rsid w:val="00A81F01"/>
    <w:rsid w:val="00A85155"/>
    <w:rsid w:val="00A861DC"/>
    <w:rsid w:val="00A90472"/>
    <w:rsid w:val="00A91799"/>
    <w:rsid w:val="00AA121F"/>
    <w:rsid w:val="00AA416F"/>
    <w:rsid w:val="00AA6B16"/>
    <w:rsid w:val="00AB05F5"/>
    <w:rsid w:val="00AB0EAF"/>
    <w:rsid w:val="00AB1120"/>
    <w:rsid w:val="00AB2DC6"/>
    <w:rsid w:val="00AB48FF"/>
    <w:rsid w:val="00AB4920"/>
    <w:rsid w:val="00AB4BB8"/>
    <w:rsid w:val="00AB6D9F"/>
    <w:rsid w:val="00AB6DAF"/>
    <w:rsid w:val="00AC09C1"/>
    <w:rsid w:val="00AC12AA"/>
    <w:rsid w:val="00AC2C28"/>
    <w:rsid w:val="00AC301E"/>
    <w:rsid w:val="00AC33AA"/>
    <w:rsid w:val="00AC4D4B"/>
    <w:rsid w:val="00AC5063"/>
    <w:rsid w:val="00AC5EEC"/>
    <w:rsid w:val="00AC6A6F"/>
    <w:rsid w:val="00AD1180"/>
    <w:rsid w:val="00AD179D"/>
    <w:rsid w:val="00AD3316"/>
    <w:rsid w:val="00AE37DE"/>
    <w:rsid w:val="00AE543F"/>
    <w:rsid w:val="00AE7B8D"/>
    <w:rsid w:val="00AE7D99"/>
    <w:rsid w:val="00AF0574"/>
    <w:rsid w:val="00AF3707"/>
    <w:rsid w:val="00B000D3"/>
    <w:rsid w:val="00B00BC5"/>
    <w:rsid w:val="00B026B9"/>
    <w:rsid w:val="00B048DB"/>
    <w:rsid w:val="00B078F6"/>
    <w:rsid w:val="00B11C7B"/>
    <w:rsid w:val="00B11D10"/>
    <w:rsid w:val="00B12001"/>
    <w:rsid w:val="00B12A6F"/>
    <w:rsid w:val="00B1695F"/>
    <w:rsid w:val="00B210E7"/>
    <w:rsid w:val="00B21E35"/>
    <w:rsid w:val="00B2339C"/>
    <w:rsid w:val="00B2618D"/>
    <w:rsid w:val="00B26E68"/>
    <w:rsid w:val="00B31692"/>
    <w:rsid w:val="00B32067"/>
    <w:rsid w:val="00B32BFB"/>
    <w:rsid w:val="00B3455F"/>
    <w:rsid w:val="00B36164"/>
    <w:rsid w:val="00B37635"/>
    <w:rsid w:val="00B4036E"/>
    <w:rsid w:val="00B41861"/>
    <w:rsid w:val="00B42443"/>
    <w:rsid w:val="00B42C53"/>
    <w:rsid w:val="00B43CF7"/>
    <w:rsid w:val="00B44D66"/>
    <w:rsid w:val="00B471D3"/>
    <w:rsid w:val="00B50DA6"/>
    <w:rsid w:val="00B54CC3"/>
    <w:rsid w:val="00B67B24"/>
    <w:rsid w:val="00B708EF"/>
    <w:rsid w:val="00B71F0A"/>
    <w:rsid w:val="00B74698"/>
    <w:rsid w:val="00B74D97"/>
    <w:rsid w:val="00B77F1B"/>
    <w:rsid w:val="00B80F20"/>
    <w:rsid w:val="00B83FF7"/>
    <w:rsid w:val="00B844A8"/>
    <w:rsid w:val="00B85064"/>
    <w:rsid w:val="00B858B7"/>
    <w:rsid w:val="00B8599C"/>
    <w:rsid w:val="00B85FD1"/>
    <w:rsid w:val="00B86139"/>
    <w:rsid w:val="00B920FF"/>
    <w:rsid w:val="00B9219B"/>
    <w:rsid w:val="00B92881"/>
    <w:rsid w:val="00B9294E"/>
    <w:rsid w:val="00B92FC1"/>
    <w:rsid w:val="00B931F1"/>
    <w:rsid w:val="00B93762"/>
    <w:rsid w:val="00B9432F"/>
    <w:rsid w:val="00B97ADC"/>
    <w:rsid w:val="00BA393B"/>
    <w:rsid w:val="00BA626E"/>
    <w:rsid w:val="00BA6668"/>
    <w:rsid w:val="00BB3061"/>
    <w:rsid w:val="00BB3557"/>
    <w:rsid w:val="00BB428B"/>
    <w:rsid w:val="00BB4957"/>
    <w:rsid w:val="00BB5B22"/>
    <w:rsid w:val="00BB6298"/>
    <w:rsid w:val="00BC33A6"/>
    <w:rsid w:val="00BC5E90"/>
    <w:rsid w:val="00BC6486"/>
    <w:rsid w:val="00BD23E8"/>
    <w:rsid w:val="00BD2C4F"/>
    <w:rsid w:val="00BD41F5"/>
    <w:rsid w:val="00BD4CEA"/>
    <w:rsid w:val="00BD73DA"/>
    <w:rsid w:val="00BD75D5"/>
    <w:rsid w:val="00BE6A92"/>
    <w:rsid w:val="00BE6EF4"/>
    <w:rsid w:val="00BF1446"/>
    <w:rsid w:val="00BF71D2"/>
    <w:rsid w:val="00C00B8D"/>
    <w:rsid w:val="00C039B0"/>
    <w:rsid w:val="00C05AF3"/>
    <w:rsid w:val="00C078EE"/>
    <w:rsid w:val="00C07C7D"/>
    <w:rsid w:val="00C118A7"/>
    <w:rsid w:val="00C14799"/>
    <w:rsid w:val="00C14C5D"/>
    <w:rsid w:val="00C15E0D"/>
    <w:rsid w:val="00C16274"/>
    <w:rsid w:val="00C214DC"/>
    <w:rsid w:val="00C21DD5"/>
    <w:rsid w:val="00C23D43"/>
    <w:rsid w:val="00C2625D"/>
    <w:rsid w:val="00C325AA"/>
    <w:rsid w:val="00C326C6"/>
    <w:rsid w:val="00C37161"/>
    <w:rsid w:val="00C422B8"/>
    <w:rsid w:val="00C44277"/>
    <w:rsid w:val="00C44AE7"/>
    <w:rsid w:val="00C4596E"/>
    <w:rsid w:val="00C4638C"/>
    <w:rsid w:val="00C4672C"/>
    <w:rsid w:val="00C5027B"/>
    <w:rsid w:val="00C50952"/>
    <w:rsid w:val="00C5146F"/>
    <w:rsid w:val="00C5542A"/>
    <w:rsid w:val="00C56A14"/>
    <w:rsid w:val="00C61AF9"/>
    <w:rsid w:val="00C62647"/>
    <w:rsid w:val="00C62A3B"/>
    <w:rsid w:val="00C6397A"/>
    <w:rsid w:val="00C641CE"/>
    <w:rsid w:val="00C64887"/>
    <w:rsid w:val="00C648BF"/>
    <w:rsid w:val="00C64A5B"/>
    <w:rsid w:val="00C65054"/>
    <w:rsid w:val="00C65C3F"/>
    <w:rsid w:val="00C65F07"/>
    <w:rsid w:val="00C6636E"/>
    <w:rsid w:val="00C66803"/>
    <w:rsid w:val="00C67BC1"/>
    <w:rsid w:val="00C704FD"/>
    <w:rsid w:val="00C70A50"/>
    <w:rsid w:val="00C716B5"/>
    <w:rsid w:val="00C77EC9"/>
    <w:rsid w:val="00C822C3"/>
    <w:rsid w:val="00C90592"/>
    <w:rsid w:val="00C923DF"/>
    <w:rsid w:val="00C92F98"/>
    <w:rsid w:val="00C94DEE"/>
    <w:rsid w:val="00C95385"/>
    <w:rsid w:val="00C96533"/>
    <w:rsid w:val="00C973B0"/>
    <w:rsid w:val="00CA1A7E"/>
    <w:rsid w:val="00CA39C9"/>
    <w:rsid w:val="00CA3C9C"/>
    <w:rsid w:val="00CA474C"/>
    <w:rsid w:val="00CA4E75"/>
    <w:rsid w:val="00CB0074"/>
    <w:rsid w:val="00CB02FD"/>
    <w:rsid w:val="00CB059F"/>
    <w:rsid w:val="00CB0B6A"/>
    <w:rsid w:val="00CB6134"/>
    <w:rsid w:val="00CB68CB"/>
    <w:rsid w:val="00CB6B5E"/>
    <w:rsid w:val="00CB72FD"/>
    <w:rsid w:val="00CB7642"/>
    <w:rsid w:val="00CC11F8"/>
    <w:rsid w:val="00CC4C68"/>
    <w:rsid w:val="00CC57E4"/>
    <w:rsid w:val="00CD0FD1"/>
    <w:rsid w:val="00CD11CB"/>
    <w:rsid w:val="00CD1B41"/>
    <w:rsid w:val="00CD3C07"/>
    <w:rsid w:val="00CD3C8B"/>
    <w:rsid w:val="00CD41E5"/>
    <w:rsid w:val="00CD66D6"/>
    <w:rsid w:val="00CD7D33"/>
    <w:rsid w:val="00CE0E56"/>
    <w:rsid w:val="00CE6658"/>
    <w:rsid w:val="00CF4BA2"/>
    <w:rsid w:val="00CF5D83"/>
    <w:rsid w:val="00CF6447"/>
    <w:rsid w:val="00CF674E"/>
    <w:rsid w:val="00D001D9"/>
    <w:rsid w:val="00D03571"/>
    <w:rsid w:val="00D0414C"/>
    <w:rsid w:val="00D05AB2"/>
    <w:rsid w:val="00D07C5E"/>
    <w:rsid w:val="00D118DE"/>
    <w:rsid w:val="00D12FA8"/>
    <w:rsid w:val="00D14E04"/>
    <w:rsid w:val="00D15185"/>
    <w:rsid w:val="00D169B1"/>
    <w:rsid w:val="00D17751"/>
    <w:rsid w:val="00D20A81"/>
    <w:rsid w:val="00D21B0E"/>
    <w:rsid w:val="00D23107"/>
    <w:rsid w:val="00D268B1"/>
    <w:rsid w:val="00D325D2"/>
    <w:rsid w:val="00D35AD7"/>
    <w:rsid w:val="00D424A6"/>
    <w:rsid w:val="00D4361C"/>
    <w:rsid w:val="00D438B5"/>
    <w:rsid w:val="00D472C2"/>
    <w:rsid w:val="00D52A9C"/>
    <w:rsid w:val="00D52D59"/>
    <w:rsid w:val="00D532FD"/>
    <w:rsid w:val="00D6287D"/>
    <w:rsid w:val="00D62EAD"/>
    <w:rsid w:val="00D63315"/>
    <w:rsid w:val="00D63BFC"/>
    <w:rsid w:val="00D648D5"/>
    <w:rsid w:val="00D65EDA"/>
    <w:rsid w:val="00D7062C"/>
    <w:rsid w:val="00D7337C"/>
    <w:rsid w:val="00D734F8"/>
    <w:rsid w:val="00D76CE8"/>
    <w:rsid w:val="00D84913"/>
    <w:rsid w:val="00D90632"/>
    <w:rsid w:val="00D9121C"/>
    <w:rsid w:val="00D93046"/>
    <w:rsid w:val="00D952C2"/>
    <w:rsid w:val="00D977B4"/>
    <w:rsid w:val="00DA0576"/>
    <w:rsid w:val="00DA39A5"/>
    <w:rsid w:val="00DA3B0A"/>
    <w:rsid w:val="00DA72DD"/>
    <w:rsid w:val="00DA78BC"/>
    <w:rsid w:val="00DB3294"/>
    <w:rsid w:val="00DB45B6"/>
    <w:rsid w:val="00DB4C22"/>
    <w:rsid w:val="00DB779F"/>
    <w:rsid w:val="00DB7981"/>
    <w:rsid w:val="00DC4CBD"/>
    <w:rsid w:val="00DC53CD"/>
    <w:rsid w:val="00DC56FF"/>
    <w:rsid w:val="00DC65EA"/>
    <w:rsid w:val="00DD4433"/>
    <w:rsid w:val="00DD4C53"/>
    <w:rsid w:val="00DE168A"/>
    <w:rsid w:val="00DE1DB6"/>
    <w:rsid w:val="00DE72EC"/>
    <w:rsid w:val="00DE7F22"/>
    <w:rsid w:val="00DF4B51"/>
    <w:rsid w:val="00DF5401"/>
    <w:rsid w:val="00DF5824"/>
    <w:rsid w:val="00DF722D"/>
    <w:rsid w:val="00E007D0"/>
    <w:rsid w:val="00E02A40"/>
    <w:rsid w:val="00E149EE"/>
    <w:rsid w:val="00E1642F"/>
    <w:rsid w:val="00E165CD"/>
    <w:rsid w:val="00E167B2"/>
    <w:rsid w:val="00E20AC5"/>
    <w:rsid w:val="00E2163C"/>
    <w:rsid w:val="00E22031"/>
    <w:rsid w:val="00E26A2B"/>
    <w:rsid w:val="00E27654"/>
    <w:rsid w:val="00E31160"/>
    <w:rsid w:val="00E327BE"/>
    <w:rsid w:val="00E33323"/>
    <w:rsid w:val="00E401F0"/>
    <w:rsid w:val="00E469FC"/>
    <w:rsid w:val="00E47C48"/>
    <w:rsid w:val="00E52B8C"/>
    <w:rsid w:val="00E55CC7"/>
    <w:rsid w:val="00E569FE"/>
    <w:rsid w:val="00E614F8"/>
    <w:rsid w:val="00E6169B"/>
    <w:rsid w:val="00E66332"/>
    <w:rsid w:val="00E665C4"/>
    <w:rsid w:val="00E732A6"/>
    <w:rsid w:val="00E75045"/>
    <w:rsid w:val="00E76D54"/>
    <w:rsid w:val="00E77CA7"/>
    <w:rsid w:val="00E8042D"/>
    <w:rsid w:val="00E85D5A"/>
    <w:rsid w:val="00E87158"/>
    <w:rsid w:val="00E919ED"/>
    <w:rsid w:val="00E91E8E"/>
    <w:rsid w:val="00E92655"/>
    <w:rsid w:val="00E92A9A"/>
    <w:rsid w:val="00E94279"/>
    <w:rsid w:val="00E94DA3"/>
    <w:rsid w:val="00E95331"/>
    <w:rsid w:val="00EA4ECA"/>
    <w:rsid w:val="00EA51EA"/>
    <w:rsid w:val="00EA57AC"/>
    <w:rsid w:val="00EB2AC4"/>
    <w:rsid w:val="00EB31BE"/>
    <w:rsid w:val="00EB352D"/>
    <w:rsid w:val="00EB38F9"/>
    <w:rsid w:val="00EB5A15"/>
    <w:rsid w:val="00EB5BE2"/>
    <w:rsid w:val="00EB79F8"/>
    <w:rsid w:val="00EC1B04"/>
    <w:rsid w:val="00EC310D"/>
    <w:rsid w:val="00EC3C07"/>
    <w:rsid w:val="00EC5105"/>
    <w:rsid w:val="00EC56BB"/>
    <w:rsid w:val="00EC6B3D"/>
    <w:rsid w:val="00EC6E88"/>
    <w:rsid w:val="00EC7D93"/>
    <w:rsid w:val="00ED0755"/>
    <w:rsid w:val="00ED114A"/>
    <w:rsid w:val="00ED18EC"/>
    <w:rsid w:val="00ED3F79"/>
    <w:rsid w:val="00ED43BF"/>
    <w:rsid w:val="00ED75E5"/>
    <w:rsid w:val="00EE10D7"/>
    <w:rsid w:val="00EE4B0A"/>
    <w:rsid w:val="00EE532D"/>
    <w:rsid w:val="00EE5CF2"/>
    <w:rsid w:val="00EF3839"/>
    <w:rsid w:val="00EF56B1"/>
    <w:rsid w:val="00EF574E"/>
    <w:rsid w:val="00F001C3"/>
    <w:rsid w:val="00F0220F"/>
    <w:rsid w:val="00F026E7"/>
    <w:rsid w:val="00F02DAD"/>
    <w:rsid w:val="00F03871"/>
    <w:rsid w:val="00F0430A"/>
    <w:rsid w:val="00F10B20"/>
    <w:rsid w:val="00F14202"/>
    <w:rsid w:val="00F15079"/>
    <w:rsid w:val="00F213CD"/>
    <w:rsid w:val="00F215FE"/>
    <w:rsid w:val="00F23584"/>
    <w:rsid w:val="00F25CE9"/>
    <w:rsid w:val="00F30DA0"/>
    <w:rsid w:val="00F32FD4"/>
    <w:rsid w:val="00F3345E"/>
    <w:rsid w:val="00F35D6E"/>
    <w:rsid w:val="00F42170"/>
    <w:rsid w:val="00F4469E"/>
    <w:rsid w:val="00F45E30"/>
    <w:rsid w:val="00F4790E"/>
    <w:rsid w:val="00F50606"/>
    <w:rsid w:val="00F511BF"/>
    <w:rsid w:val="00F51D7B"/>
    <w:rsid w:val="00F5204F"/>
    <w:rsid w:val="00F52EF6"/>
    <w:rsid w:val="00F6153B"/>
    <w:rsid w:val="00F64553"/>
    <w:rsid w:val="00F65B7E"/>
    <w:rsid w:val="00F71992"/>
    <w:rsid w:val="00F729C8"/>
    <w:rsid w:val="00F87BC8"/>
    <w:rsid w:val="00F87E0B"/>
    <w:rsid w:val="00F93554"/>
    <w:rsid w:val="00F94EE0"/>
    <w:rsid w:val="00F95471"/>
    <w:rsid w:val="00F97E7C"/>
    <w:rsid w:val="00FA0904"/>
    <w:rsid w:val="00FA24B9"/>
    <w:rsid w:val="00FA3BCB"/>
    <w:rsid w:val="00FA6E9C"/>
    <w:rsid w:val="00FB4BE5"/>
    <w:rsid w:val="00FB7962"/>
    <w:rsid w:val="00FC39DE"/>
    <w:rsid w:val="00FC5A7A"/>
    <w:rsid w:val="00FD6307"/>
    <w:rsid w:val="00FE06E4"/>
    <w:rsid w:val="00FE0DD6"/>
    <w:rsid w:val="00FE241D"/>
    <w:rsid w:val="00FE2FE4"/>
    <w:rsid w:val="00FE505D"/>
    <w:rsid w:val="00FE5092"/>
    <w:rsid w:val="00FE6722"/>
    <w:rsid w:val="00FF0C76"/>
    <w:rsid w:val="00FF1A9D"/>
    <w:rsid w:val="00FF21B7"/>
    <w:rsid w:val="00FF3055"/>
    <w:rsid w:val="00FF3176"/>
    <w:rsid w:val="00FF40F7"/>
    <w:rsid w:val="00FF51B5"/>
    <w:rsid w:val="00FF5A2D"/>
    <w:rsid w:val="00FF5B17"/>
    <w:rsid w:val="00FF672D"/>
    <w:rsid w:val="00FF6C2A"/>
    <w:rsid w:val="00FF6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ahoma" w:hAnsi="Liberation Serif" w:cs="Lohit Devanagari"/>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footnote reference" w:locked="1"/>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locked="1" w:uiPriority="99" w:qFormat="1"/>
    <w:lsdException w:name="No List" w:uiPriority="99"/>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BE"/>
    <w:pPr>
      <w:spacing w:line="276" w:lineRule="auto"/>
    </w:pPr>
    <w:rPr>
      <w:rFonts w:eastAsia="Times New Roman"/>
      <w:color w:val="00000A"/>
      <w:sz w:val="24"/>
      <w:szCs w:val="24"/>
      <w:lang w:val="uk-UA" w:eastAsia="zh-CN" w:bidi="hi-IN"/>
    </w:rPr>
  </w:style>
  <w:style w:type="paragraph" w:styleId="1">
    <w:name w:val="heading 1"/>
    <w:basedOn w:val="10"/>
    <w:link w:val="11"/>
    <w:uiPriority w:val="9"/>
    <w:qFormat/>
    <w:rsid w:val="001C5DBE"/>
    <w:pPr>
      <w:tabs>
        <w:tab w:val="left" w:pos="432"/>
      </w:tabs>
      <w:ind w:left="432" w:hanging="432"/>
      <w:outlineLvl w:val="0"/>
    </w:pPr>
    <w:rPr>
      <w:sz w:val="48"/>
      <w:szCs w:val="48"/>
    </w:rPr>
  </w:style>
  <w:style w:type="paragraph" w:styleId="2">
    <w:name w:val="heading 2"/>
    <w:basedOn w:val="10"/>
    <w:link w:val="20"/>
    <w:qFormat/>
    <w:rsid w:val="001C5DBE"/>
    <w:pPr>
      <w:tabs>
        <w:tab w:val="left" w:pos="576"/>
      </w:tabs>
      <w:spacing w:before="360" w:after="80"/>
      <w:ind w:left="576" w:hanging="576"/>
      <w:outlineLvl w:val="1"/>
    </w:pPr>
    <w:rPr>
      <w:sz w:val="36"/>
      <w:szCs w:val="36"/>
    </w:rPr>
  </w:style>
  <w:style w:type="paragraph" w:styleId="3">
    <w:name w:val="heading 3"/>
    <w:basedOn w:val="10"/>
    <w:link w:val="30"/>
    <w:qFormat/>
    <w:rsid w:val="001C5DBE"/>
    <w:pPr>
      <w:tabs>
        <w:tab w:val="left" w:pos="720"/>
      </w:tabs>
      <w:spacing w:before="280" w:after="80"/>
      <w:ind w:left="720" w:hanging="720"/>
      <w:outlineLvl w:val="2"/>
    </w:pPr>
    <w:rPr>
      <w:sz w:val="28"/>
      <w:szCs w:val="28"/>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10"/>
    <w:link w:val="40"/>
    <w:qFormat/>
    <w:rsid w:val="001C5DBE"/>
    <w:pPr>
      <w:tabs>
        <w:tab w:val="left" w:pos="864"/>
      </w:tabs>
      <w:spacing w:before="240" w:after="40"/>
      <w:ind w:left="864" w:hanging="864"/>
      <w:outlineLvl w:val="3"/>
    </w:pPr>
    <w:rPr>
      <w:sz w:val="24"/>
      <w:szCs w:val="24"/>
    </w:rPr>
  </w:style>
  <w:style w:type="paragraph" w:styleId="5">
    <w:name w:val="heading 5"/>
    <w:basedOn w:val="10"/>
    <w:link w:val="50"/>
    <w:qFormat/>
    <w:rsid w:val="001C5DBE"/>
    <w:pPr>
      <w:tabs>
        <w:tab w:val="left" w:pos="1008"/>
      </w:tabs>
      <w:spacing w:before="220" w:after="40"/>
      <w:ind w:left="1008" w:hanging="1008"/>
      <w:outlineLvl w:val="4"/>
    </w:pPr>
    <w:rPr>
      <w:sz w:val="24"/>
      <w:szCs w:val="24"/>
    </w:rPr>
  </w:style>
  <w:style w:type="paragraph" w:styleId="6">
    <w:name w:val="heading 6"/>
    <w:basedOn w:val="10"/>
    <w:link w:val="60"/>
    <w:qFormat/>
    <w:rsid w:val="001C5DBE"/>
    <w:pPr>
      <w:tabs>
        <w:tab w:val="left" w:pos="1152"/>
      </w:tabs>
      <w:spacing w:before="200" w:after="40"/>
      <w:ind w:left="1152" w:hanging="1152"/>
      <w:outlineLvl w:val="5"/>
    </w:pPr>
    <w:rPr>
      <w:sz w:val="20"/>
      <w:szCs w:val="20"/>
    </w:rPr>
  </w:style>
  <w:style w:type="paragraph" w:styleId="7">
    <w:name w:val="heading 7"/>
    <w:basedOn w:val="a"/>
    <w:next w:val="a"/>
    <w:link w:val="70"/>
    <w:qFormat/>
    <w:locked/>
    <w:rsid w:val="00ED3F79"/>
    <w:pPr>
      <w:suppressAutoHyphens/>
      <w:spacing w:before="240" w:after="60" w:line="240" w:lineRule="auto"/>
      <w:outlineLvl w:val="6"/>
    </w:pPr>
    <w:rPr>
      <w:rFonts w:ascii="Calibri" w:hAnsi="Calibri" w:cs="Times New Roman"/>
      <w:color w:val="auto"/>
      <w:lang w:val="ru-RU" w:eastAsia="ar-SA" w:bidi="ar-SA"/>
    </w:rPr>
  </w:style>
  <w:style w:type="paragraph" w:styleId="8">
    <w:name w:val="heading 8"/>
    <w:basedOn w:val="a"/>
    <w:next w:val="a"/>
    <w:link w:val="80"/>
    <w:qFormat/>
    <w:locked/>
    <w:rsid w:val="00ED3F79"/>
    <w:pPr>
      <w:tabs>
        <w:tab w:val="num" w:pos="2149"/>
      </w:tabs>
      <w:spacing w:before="240" w:after="60" w:line="240" w:lineRule="auto"/>
      <w:ind w:left="2149" w:hanging="1440"/>
      <w:outlineLvl w:val="7"/>
    </w:pPr>
    <w:rPr>
      <w:rFonts w:ascii="Times New Roman" w:hAnsi="Times New Roman" w:cs="Times New Roman"/>
      <w:i/>
      <w:iCs/>
      <w:color w:val="auto"/>
      <w:lang w:val="ru-RU" w:eastAsia="ru-RU" w:bidi="ar-SA"/>
    </w:rPr>
  </w:style>
  <w:style w:type="paragraph" w:styleId="9">
    <w:name w:val="heading 9"/>
    <w:basedOn w:val="a"/>
    <w:next w:val="a"/>
    <w:link w:val="90"/>
    <w:qFormat/>
    <w:locked/>
    <w:rsid w:val="00ED3F79"/>
    <w:pPr>
      <w:suppressAutoHyphens/>
      <w:spacing w:before="240" w:after="60" w:line="240" w:lineRule="auto"/>
      <w:outlineLvl w:val="8"/>
    </w:pPr>
    <w:rPr>
      <w:rFonts w:ascii="Cambria" w:hAnsi="Cambria" w:cs="Times New Roman"/>
      <w:color w:val="auto"/>
      <w:sz w:val="22"/>
      <w:szCs w:val="22"/>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Гіперпосилання1"/>
    <w:basedOn w:val="a0"/>
    <w:rsid w:val="001C5DBE"/>
    <w:rPr>
      <w:rFonts w:cs="Times New Roman"/>
      <w:color w:val="0000FF"/>
      <w:u w:val="single"/>
    </w:rPr>
  </w:style>
  <w:style w:type="character" w:styleId="a3">
    <w:name w:val="page number"/>
    <w:basedOn w:val="a0"/>
    <w:rsid w:val="001C5DBE"/>
    <w:rPr>
      <w:rFonts w:cs="Times New Roman"/>
    </w:rPr>
  </w:style>
  <w:style w:type="character" w:customStyle="1" w:styleId="a4">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uiPriority w:val="99"/>
    <w:rsid w:val="001C5DBE"/>
    <w:rPr>
      <w:rFonts w:ascii="Times New Roman" w:hAnsi="Times New Roman"/>
      <w:lang w:val="ru-RU" w:eastAsia="ru-RU"/>
    </w:rPr>
  </w:style>
  <w:style w:type="character" w:customStyle="1" w:styleId="d1e8ece2eeebe8e2e8edeef1eae8">
    <w:name w:val="Сd1иe8мecвe2оeeлebиe8 вe2иe8нedоeeсf1кeaиe8"/>
    <w:rsid w:val="001C5DBE"/>
    <w:rPr>
      <w:vertAlign w:val="superscript"/>
    </w:rPr>
  </w:style>
  <w:style w:type="character" w:customStyle="1" w:styleId="apple-converted-space">
    <w:name w:val="apple-converted-space"/>
    <w:rsid w:val="001C5DBE"/>
  </w:style>
  <w:style w:type="character" w:customStyle="1" w:styleId="shorttext">
    <w:name w:val="short_text"/>
    <w:rsid w:val="001C5DBE"/>
  </w:style>
  <w:style w:type="character" w:customStyle="1" w:styleId="hps">
    <w:name w:val="hps"/>
    <w:rsid w:val="001C5DBE"/>
  </w:style>
  <w:style w:type="character" w:customStyle="1" w:styleId="FontStyle37">
    <w:name w:val="Font Style37"/>
    <w:rsid w:val="001C5DBE"/>
    <w:rPr>
      <w:rFonts w:ascii="Times New Roman" w:hAnsi="Times New Roman"/>
      <w:i/>
      <w:sz w:val="22"/>
    </w:rPr>
  </w:style>
  <w:style w:type="character" w:customStyle="1" w:styleId="FontStyle43">
    <w:name w:val="Font Style43"/>
    <w:rsid w:val="001C5DBE"/>
    <w:rPr>
      <w:rFonts w:ascii="Times New Roman" w:hAnsi="Times New Roman"/>
      <w:b/>
      <w:sz w:val="22"/>
    </w:rPr>
  </w:style>
  <w:style w:type="character" w:customStyle="1" w:styleId="FontStyle44">
    <w:name w:val="Font Style44"/>
    <w:rsid w:val="001C5DBE"/>
    <w:rPr>
      <w:rFonts w:ascii="Times New Roman" w:hAnsi="Times New Roman"/>
      <w:sz w:val="22"/>
    </w:rPr>
  </w:style>
  <w:style w:type="character" w:customStyle="1" w:styleId="cef1edeee2ede8e9f2e5eaf1f2">
    <w:name w:val="Оceсf1нedоeeвe2нedиe8йe9 тf2еe5кeaсf1тf2_"/>
    <w:rsid w:val="001C5DBE"/>
    <w:rPr>
      <w:spacing w:val="10"/>
      <w:sz w:val="31"/>
    </w:rPr>
  </w:style>
  <w:style w:type="character" w:customStyle="1" w:styleId="c7ede0eac7ede0ea">
    <w:name w:val="Зc7нedаe0кea Зc7нedаe0кea"/>
    <w:rsid w:val="001C5DBE"/>
    <w:rPr>
      <w:b/>
      <w:lang w:val="en-GB"/>
    </w:rPr>
  </w:style>
  <w:style w:type="character" w:customStyle="1" w:styleId="c7ede0eac7ede0ea1">
    <w:name w:val="Зc7нedаe0кea Зc7нedаe0кea1"/>
    <w:rsid w:val="001C5DBE"/>
    <w:rPr>
      <w:i/>
      <w:sz w:val="26"/>
    </w:rPr>
  </w:style>
  <w:style w:type="character" w:customStyle="1" w:styleId="FontStyle11">
    <w:name w:val="Font Style11"/>
    <w:uiPriority w:val="99"/>
    <w:rsid w:val="001C5DBE"/>
    <w:rPr>
      <w:rFonts w:ascii="Times New Roman" w:hAnsi="Times New Roman"/>
      <w:sz w:val="22"/>
    </w:rPr>
  </w:style>
  <w:style w:type="character" w:customStyle="1" w:styleId="cdeeece5f0f1f2eef0b3edeae8">
    <w:name w:val="Нcdоeeмecеe5рf0 сf1тf2оeeрf0іb3нedкeaиe8"/>
    <w:rsid w:val="001C5DBE"/>
  </w:style>
  <w:style w:type="character" w:customStyle="1" w:styleId="c2e8e4b3ebe5ededff">
    <w:name w:val="Вc2иe8дe4іb3лebеe5нedнedяff"/>
    <w:rsid w:val="001C5DBE"/>
    <w:rPr>
      <w:i/>
    </w:rPr>
  </w:style>
  <w:style w:type="character" w:customStyle="1" w:styleId="c2e8e4b3ebe5ededffe6e8f0ede8ec">
    <w:name w:val="Вc2иe8дe4іb3лebеe5нedнedяff жe6иe8рf0нedиe8мec"/>
    <w:rsid w:val="001C5DBE"/>
    <w:rPr>
      <w:b/>
    </w:rPr>
  </w:style>
  <w:style w:type="character" w:customStyle="1" w:styleId="c3b3efe5f0efeef1e8ebe0ededff">
    <w:name w:val="Гc3іb3пefеe5рf0пefоeeсf1иe8лebаe0нedнedяff"/>
    <w:rsid w:val="001C5DBE"/>
    <w:rPr>
      <w:color w:val="0000FF"/>
      <w:u w:val="single"/>
    </w:rPr>
  </w:style>
  <w:style w:type="character" w:customStyle="1" w:styleId="cef1edeee2edeee9f8f0e8f4f2e0e1e7e0f6e0">
    <w:name w:val="Оceсf1нedоeeвe2нedоeeйe9 шf8рf0иe8фf4тf2 аe0бe1зe7аe0цf6аe0"/>
    <w:rsid w:val="001C5DBE"/>
  </w:style>
  <w:style w:type="character" w:customStyle="1" w:styleId="WW8Num10z2">
    <w:name w:val="WW8Num10z2"/>
    <w:rsid w:val="001C5DBE"/>
    <w:rPr>
      <w:rFonts w:ascii="Wingdings" w:hAnsi="Wingdings"/>
    </w:rPr>
  </w:style>
  <w:style w:type="character" w:customStyle="1" w:styleId="WW8Num10z1">
    <w:name w:val="WW8Num10z1"/>
    <w:rsid w:val="001C5DBE"/>
    <w:rPr>
      <w:rFonts w:ascii="Courier New" w:hAnsi="Courier New"/>
    </w:rPr>
  </w:style>
  <w:style w:type="character" w:customStyle="1" w:styleId="WW8Num10z0">
    <w:name w:val="WW8Num10z0"/>
    <w:rsid w:val="001C5DBE"/>
    <w:rPr>
      <w:rFonts w:ascii="Symbol" w:hAnsi="Symbol"/>
    </w:rPr>
  </w:style>
  <w:style w:type="character" w:customStyle="1" w:styleId="WW8Num9z2">
    <w:name w:val="WW8Num9z2"/>
    <w:rsid w:val="001C5DBE"/>
    <w:rPr>
      <w:rFonts w:ascii="Wingdings" w:hAnsi="Wingdings"/>
    </w:rPr>
  </w:style>
  <w:style w:type="character" w:customStyle="1" w:styleId="WW8Num9z1">
    <w:name w:val="WW8Num9z1"/>
    <w:rsid w:val="001C5DBE"/>
    <w:rPr>
      <w:rFonts w:ascii="Courier New" w:hAnsi="Courier New"/>
    </w:rPr>
  </w:style>
  <w:style w:type="character" w:customStyle="1" w:styleId="WW8Num9z0">
    <w:name w:val="WW8Num9z0"/>
    <w:rsid w:val="001C5DBE"/>
    <w:rPr>
      <w:rFonts w:ascii="Symbol" w:hAnsi="Symbol"/>
    </w:rPr>
  </w:style>
  <w:style w:type="character" w:customStyle="1" w:styleId="WW8Num8z2">
    <w:name w:val="WW8Num8z2"/>
    <w:rsid w:val="001C5DBE"/>
    <w:rPr>
      <w:rFonts w:ascii="Wingdings" w:hAnsi="Wingdings"/>
    </w:rPr>
  </w:style>
  <w:style w:type="character" w:customStyle="1" w:styleId="WW8Num8z1">
    <w:name w:val="WW8Num8z1"/>
    <w:rsid w:val="001C5DBE"/>
    <w:rPr>
      <w:rFonts w:ascii="Courier New" w:hAnsi="Courier New"/>
    </w:rPr>
  </w:style>
  <w:style w:type="character" w:customStyle="1" w:styleId="WW8Num8z0">
    <w:name w:val="WW8Num8z0"/>
    <w:rsid w:val="001C5DBE"/>
    <w:rPr>
      <w:rFonts w:ascii="Symbol" w:hAnsi="Symbol"/>
    </w:rPr>
  </w:style>
  <w:style w:type="character" w:customStyle="1" w:styleId="WW8Num7z2">
    <w:name w:val="WW8Num7z2"/>
    <w:rsid w:val="001C5DBE"/>
    <w:rPr>
      <w:rFonts w:ascii="Wingdings" w:hAnsi="Wingdings"/>
    </w:rPr>
  </w:style>
  <w:style w:type="character" w:customStyle="1" w:styleId="WW8Num7z1">
    <w:name w:val="WW8Num7z1"/>
    <w:rsid w:val="001C5DBE"/>
    <w:rPr>
      <w:rFonts w:ascii="Courier New" w:hAnsi="Courier New"/>
    </w:rPr>
  </w:style>
  <w:style w:type="character" w:customStyle="1" w:styleId="WW8Num7z0">
    <w:name w:val="WW8Num7z0"/>
    <w:rsid w:val="001C5DBE"/>
    <w:rPr>
      <w:rFonts w:ascii="Symbol" w:hAnsi="Symbol"/>
    </w:rPr>
  </w:style>
  <w:style w:type="character" w:customStyle="1" w:styleId="WW8Num6z2">
    <w:name w:val="WW8Num6z2"/>
    <w:rsid w:val="001C5DBE"/>
    <w:rPr>
      <w:rFonts w:ascii="Wingdings" w:hAnsi="Wingdings"/>
    </w:rPr>
  </w:style>
  <w:style w:type="character" w:customStyle="1" w:styleId="WW8Num6z1">
    <w:name w:val="WW8Num6z1"/>
    <w:rsid w:val="001C5DBE"/>
    <w:rPr>
      <w:rFonts w:ascii="Courier New" w:hAnsi="Courier New"/>
    </w:rPr>
  </w:style>
  <w:style w:type="character" w:customStyle="1" w:styleId="WW8Num6z0">
    <w:name w:val="WW8Num6z0"/>
    <w:rsid w:val="001C5DBE"/>
    <w:rPr>
      <w:rFonts w:ascii="Symbol" w:hAnsi="Symbol"/>
    </w:rPr>
  </w:style>
  <w:style w:type="character" w:customStyle="1" w:styleId="WW8Num5z2">
    <w:name w:val="WW8Num5z2"/>
    <w:rsid w:val="001C5DBE"/>
    <w:rPr>
      <w:rFonts w:ascii="Wingdings" w:hAnsi="Wingdings"/>
    </w:rPr>
  </w:style>
  <w:style w:type="character" w:customStyle="1" w:styleId="WW8Num5z1">
    <w:name w:val="WW8Num5z1"/>
    <w:rsid w:val="001C5DBE"/>
    <w:rPr>
      <w:rFonts w:ascii="Courier New" w:hAnsi="Courier New"/>
    </w:rPr>
  </w:style>
  <w:style w:type="character" w:customStyle="1" w:styleId="WW8Num5z0">
    <w:name w:val="WW8Num5z0"/>
    <w:rsid w:val="001C5DBE"/>
    <w:rPr>
      <w:rFonts w:ascii="Symbol" w:hAnsi="Symbol"/>
    </w:rPr>
  </w:style>
  <w:style w:type="character" w:customStyle="1" w:styleId="WW8Num4z2">
    <w:name w:val="WW8Num4z2"/>
    <w:rsid w:val="001C5DBE"/>
    <w:rPr>
      <w:rFonts w:ascii="Wingdings" w:hAnsi="Wingdings"/>
    </w:rPr>
  </w:style>
  <w:style w:type="character" w:customStyle="1" w:styleId="WW8Num4z1">
    <w:name w:val="WW8Num4z1"/>
    <w:rsid w:val="001C5DBE"/>
    <w:rPr>
      <w:rFonts w:ascii="Courier New" w:hAnsi="Courier New"/>
    </w:rPr>
  </w:style>
  <w:style w:type="character" w:customStyle="1" w:styleId="WW8Num4z0">
    <w:name w:val="WW8Num4z0"/>
    <w:rsid w:val="001C5DBE"/>
    <w:rPr>
      <w:rFonts w:ascii="Symbol" w:hAnsi="Symbol"/>
    </w:rPr>
  </w:style>
  <w:style w:type="character" w:customStyle="1" w:styleId="WW8Num3z2">
    <w:name w:val="WW8Num3z2"/>
    <w:rsid w:val="001C5DBE"/>
    <w:rPr>
      <w:rFonts w:ascii="Wingdings" w:hAnsi="Wingdings"/>
    </w:rPr>
  </w:style>
  <w:style w:type="character" w:customStyle="1" w:styleId="WW8Num3z1">
    <w:name w:val="WW8Num3z1"/>
    <w:rsid w:val="001C5DBE"/>
    <w:rPr>
      <w:rFonts w:ascii="Courier New" w:hAnsi="Courier New"/>
    </w:rPr>
  </w:style>
  <w:style w:type="character" w:customStyle="1" w:styleId="WW8Num3z0">
    <w:name w:val="WW8Num3z0"/>
    <w:rsid w:val="001C5DBE"/>
    <w:rPr>
      <w:rFonts w:ascii="Symbol" w:hAnsi="Symbol"/>
    </w:rPr>
  </w:style>
  <w:style w:type="character" w:customStyle="1" w:styleId="WW8Num2z2">
    <w:name w:val="WW8Num2z2"/>
    <w:rsid w:val="001C5DBE"/>
    <w:rPr>
      <w:rFonts w:ascii="Wingdings" w:hAnsi="Wingdings"/>
    </w:rPr>
  </w:style>
  <w:style w:type="character" w:customStyle="1" w:styleId="WW8Num2z1">
    <w:name w:val="WW8Num2z1"/>
    <w:rsid w:val="001C5DBE"/>
    <w:rPr>
      <w:rFonts w:ascii="Courier New" w:hAnsi="Courier New"/>
    </w:rPr>
  </w:style>
  <w:style w:type="character" w:customStyle="1" w:styleId="WW8Num2z0">
    <w:name w:val="WW8Num2z0"/>
    <w:rsid w:val="001C5DBE"/>
    <w:rPr>
      <w:rFonts w:ascii="Symbol" w:hAnsi="Symbol"/>
    </w:rPr>
  </w:style>
  <w:style w:type="character" w:customStyle="1" w:styleId="WW8Num1z2">
    <w:name w:val="WW8Num1z2"/>
    <w:rsid w:val="001C5DBE"/>
    <w:rPr>
      <w:rFonts w:ascii="Wingdings" w:hAnsi="Wingdings"/>
    </w:rPr>
  </w:style>
  <w:style w:type="character" w:customStyle="1" w:styleId="WW8Num1z1">
    <w:name w:val="WW8Num1z1"/>
    <w:rsid w:val="001C5DBE"/>
    <w:rPr>
      <w:rFonts w:ascii="Courier New" w:hAnsi="Courier New"/>
    </w:rPr>
  </w:style>
  <w:style w:type="character" w:customStyle="1" w:styleId="WW8Num1z0">
    <w:name w:val="WW8Num1z0"/>
    <w:rsid w:val="001C5DBE"/>
    <w:rPr>
      <w:rFonts w:ascii="Symbol" w:hAnsi="Symbol"/>
    </w:rPr>
  </w:style>
  <w:style w:type="character" w:customStyle="1" w:styleId="4R4y44r444y43f44urfry44">
    <w:name w:val="С4Rи4yм4]в4rо4л4|и4y к4[ і3f н4~ц4・еu?вr?о ?їf  ?вr?иy?н~?о?с・4к?4и"/>
    <w:rsid w:val="001C5DBE"/>
  </w:style>
  <w:style w:type="character" w:customStyle="1" w:styleId="4B3f4t4r3f4t4p44u4s3f4u444yp">
    <w:name w:val="В4B і3f д4tв4r і3f д4tа4pн4~е4u г4s і3f п4・еu?р・4п4о4・сy?и|?лp?а~?н~?н・"/>
    <w:rsid w:val="001C5DBE"/>
    <w:rPr>
      <w:color w:val="800000"/>
      <w:u w:val="single"/>
    </w:rPr>
  </w:style>
  <w:style w:type="character" w:styleId="a5">
    <w:name w:val="footnote reference"/>
    <w:basedOn w:val="a0"/>
    <w:semiHidden/>
    <w:rsid w:val="001C5DBE"/>
    <w:rPr>
      <w:vertAlign w:val="superscript"/>
    </w:rPr>
  </w:style>
  <w:style w:type="character" w:customStyle="1" w:styleId="a6">
    <w:name w:val="Абзац списка Знак"/>
    <w:uiPriority w:val="34"/>
    <w:rsid w:val="001C5DBE"/>
    <w:rPr>
      <w:rFonts w:ascii="Times New Roman" w:hAnsi="Times New Roman"/>
      <w:sz w:val="20"/>
    </w:rPr>
  </w:style>
  <w:style w:type="character" w:customStyle="1" w:styleId="3f3f3f3f3f3f3f3f3f3f3f3f3f">
    <w:name w:val="М3fа3fр3fк3fе3fр3fи3f с3fп3fи3fс3fк3fу3f"/>
    <w:rsid w:val="001C5DBE"/>
    <w:rPr>
      <w:rFonts w:ascii="OpenSymbol" w:hAnsi="OpenSymbol"/>
    </w:rPr>
  </w:style>
  <w:style w:type="character" w:customStyle="1" w:styleId="3f3f3f3f3f3f3f3f3f3f3f3f3f3f">
    <w:name w:val="С3fи3fм3fв3fо3fл3fи3f в3fи3fн3fо3fс3fк3fи3f"/>
    <w:rsid w:val="001C5DBE"/>
    <w:rPr>
      <w:vertAlign w:val="superscript"/>
    </w:rPr>
  </w:style>
  <w:style w:type="character" w:customStyle="1" w:styleId="3f3f3f3f3f3f3f3f3f">
    <w:name w:val="В3fи3fд3fі3fл3fе3fн3fн3fя3f"/>
    <w:rsid w:val="001C5DBE"/>
    <w:rPr>
      <w:i/>
    </w:rPr>
  </w:style>
  <w:style w:type="character" w:customStyle="1" w:styleId="3f3f3f3f3f3f3f3f3f3f3f3f3f3f3f3f3f3f3f3f3f3f3f">
    <w:name w:val="В3fі3fд3fв3fі3fд3fа3fн3fе3f г3fі3fп3fе3fр3fп3fо3fс3fи3fл3fа3fн3fн3fя3f"/>
    <w:rsid w:val="001C5DBE"/>
    <w:rPr>
      <w:color w:val="800080"/>
      <w:u w:val="single"/>
    </w:rPr>
  </w:style>
  <w:style w:type="character" w:customStyle="1" w:styleId="3f3f3f3f3f3f3f3f3f3f3f3f3f3f0">
    <w:name w:val="Г3fі3fп3fе3fр3fп3fо3fс3fи3fл3fа3fн3fн3fя3f"/>
    <w:rsid w:val="001C5DBE"/>
    <w:rPr>
      <w:color w:val="0000FF"/>
      <w:u w:val="single"/>
    </w:rPr>
  </w:style>
  <w:style w:type="character" w:customStyle="1" w:styleId="c7ede0eac7ede0ea8">
    <w:name w:val="Зc7нedаe0кea Зc7нedаe0кea8"/>
    <w:rsid w:val="001C5DBE"/>
    <w:rPr>
      <w:rFonts w:ascii="Times New Roman CYR" w:hAnsi="Times New Roman CYR"/>
    </w:rPr>
  </w:style>
  <w:style w:type="character" w:customStyle="1" w:styleId="c7ede0eac7ede0ea2">
    <w:name w:val="Зc7нedаe0кea Зc7нedаe0кea2"/>
    <w:rsid w:val="001C5DBE"/>
    <w:rPr>
      <w:rFonts w:ascii="Courier New" w:hAnsi="Courier New"/>
      <w:color w:val="000000"/>
      <w:sz w:val="18"/>
      <w:lang w:val="ru-RU"/>
    </w:rPr>
  </w:style>
  <w:style w:type="character" w:customStyle="1" w:styleId="c7ede0eac7ede0ea3">
    <w:name w:val="Зc7нedаe0кea Зc7нedаe0кea3"/>
    <w:rsid w:val="001C5DBE"/>
    <w:rPr>
      <w:rFonts w:ascii="Arial" w:hAnsi="Arial"/>
      <w:lang w:val="en-GB"/>
    </w:rPr>
  </w:style>
  <w:style w:type="character" w:customStyle="1" w:styleId="c7ede0eac7ede0ea9">
    <w:name w:val="Зc7нedаe0кea Зc7нedаe0кea9"/>
    <w:rsid w:val="001C5DBE"/>
    <w:rPr>
      <w:rFonts w:ascii="Times New Roman CYR" w:hAnsi="Times New Roman CYR"/>
      <w:lang w:val="ru-RU"/>
    </w:rPr>
  </w:style>
  <w:style w:type="character" w:customStyle="1" w:styleId="c1e5e7e8edf2e5f0e2e0ebe0c7ede0ea">
    <w:name w:val="Бc1еe5зe7 иe8нedтf2еe5рf0вe2аe0лebаe0 Зc7нedаe0кea"/>
    <w:rsid w:val="001C5DBE"/>
    <w:rPr>
      <w:rFonts w:ascii="Calibri" w:hAnsi="Calibri"/>
    </w:rPr>
  </w:style>
  <w:style w:type="character" w:customStyle="1" w:styleId="c7ede0eac7ede0ea7">
    <w:name w:val="Зc7нedаe0кea Зc7нedаe0кea7"/>
    <w:rsid w:val="001C5DBE"/>
    <w:rPr>
      <w:lang w:val="ru-RU"/>
    </w:rPr>
  </w:style>
  <w:style w:type="character" w:customStyle="1" w:styleId="c7ede0eac7ede0ea4">
    <w:name w:val="Зc7нedаe0кea Зc7нedаe0кea4"/>
    <w:rsid w:val="001C5DBE"/>
    <w:rPr>
      <w:rFonts w:ascii="Tahoma" w:hAnsi="Tahoma"/>
      <w:sz w:val="16"/>
    </w:rPr>
  </w:style>
  <w:style w:type="character" w:customStyle="1" w:styleId="c7ede0eac7ede0ea5">
    <w:name w:val="Зc7нedаe0кea Зc7нedаe0кea5"/>
    <w:rsid w:val="001C5DBE"/>
    <w:rPr>
      <w:rFonts w:ascii="Cambria" w:hAnsi="Cambria"/>
      <w:i/>
      <w:color w:val="4F81BD"/>
      <w:spacing w:val="15"/>
    </w:rPr>
  </w:style>
  <w:style w:type="character" w:customStyle="1" w:styleId="c7ede0eac7ede0ea81">
    <w:name w:val="Зc7нedаe0кea Зc7нedаe0кea81"/>
    <w:rsid w:val="001C5DBE"/>
    <w:rPr>
      <w:rFonts w:ascii="Times New Roman CYR" w:hAnsi="Times New Roman CYR"/>
      <w:b/>
      <w:sz w:val="36"/>
      <w:lang w:val="ru-RU"/>
    </w:rPr>
  </w:style>
  <w:style w:type="character" w:customStyle="1" w:styleId="c7ede0eac7ede0ea6">
    <w:name w:val="Зc7нedаe0кea Зc7нedаe0кea6"/>
    <w:rsid w:val="001C5DBE"/>
    <w:rPr>
      <w:rFonts w:ascii="Calibri" w:hAnsi="Calibri"/>
      <w:sz w:val="22"/>
    </w:rPr>
  </w:style>
  <w:style w:type="character" w:customStyle="1" w:styleId="cef1edeee2edeee9f8f0e8f4f2e0e1e7e0f6e01">
    <w:name w:val="Оceсf1нedоeeвe2нedоeeйe9 шf8рf0иe8фf4тf2 аe0бe1зe7аe0цf6аe01"/>
    <w:rsid w:val="001C5DBE"/>
  </w:style>
  <w:style w:type="character" w:customStyle="1" w:styleId="WW8Num46z8">
    <w:name w:val="WW8Num46z8"/>
    <w:rsid w:val="001C5DBE"/>
  </w:style>
  <w:style w:type="character" w:customStyle="1" w:styleId="WW8Num46z7">
    <w:name w:val="WW8Num46z7"/>
    <w:rsid w:val="001C5DBE"/>
  </w:style>
  <w:style w:type="character" w:customStyle="1" w:styleId="WW8Num46z6">
    <w:name w:val="WW8Num46z6"/>
    <w:rsid w:val="001C5DBE"/>
  </w:style>
  <w:style w:type="character" w:customStyle="1" w:styleId="WW8Num46z5">
    <w:name w:val="WW8Num46z5"/>
    <w:rsid w:val="001C5DBE"/>
  </w:style>
  <w:style w:type="character" w:customStyle="1" w:styleId="WW8Num46z4">
    <w:name w:val="WW8Num46z4"/>
    <w:rsid w:val="001C5DBE"/>
  </w:style>
  <w:style w:type="character" w:customStyle="1" w:styleId="WW8Num46z3">
    <w:name w:val="WW8Num46z3"/>
    <w:rsid w:val="001C5DBE"/>
  </w:style>
  <w:style w:type="character" w:customStyle="1" w:styleId="WW8Num46z2">
    <w:name w:val="WW8Num46z2"/>
    <w:rsid w:val="001C5DBE"/>
  </w:style>
  <w:style w:type="character" w:customStyle="1" w:styleId="WW8Num46z1">
    <w:name w:val="WW8Num46z1"/>
    <w:rsid w:val="001C5DBE"/>
  </w:style>
  <w:style w:type="character" w:customStyle="1" w:styleId="WW8Num46z0">
    <w:name w:val="WW8Num46z0"/>
    <w:rsid w:val="001C5DBE"/>
    <w:rPr>
      <w:color w:val="000000"/>
    </w:rPr>
  </w:style>
  <w:style w:type="character" w:customStyle="1" w:styleId="WW8Num45z3">
    <w:name w:val="WW8Num45z3"/>
    <w:rsid w:val="001C5DBE"/>
    <w:rPr>
      <w:rFonts w:ascii="Symbol" w:hAnsi="Symbol"/>
    </w:rPr>
  </w:style>
  <w:style w:type="character" w:customStyle="1" w:styleId="WW8Num45z2">
    <w:name w:val="WW8Num45z2"/>
    <w:rsid w:val="001C5DBE"/>
    <w:rPr>
      <w:rFonts w:ascii="Wingdings" w:hAnsi="Wingdings"/>
    </w:rPr>
  </w:style>
  <w:style w:type="character" w:customStyle="1" w:styleId="WW8Num45z1">
    <w:name w:val="WW8Num45z1"/>
    <w:rsid w:val="001C5DBE"/>
    <w:rPr>
      <w:rFonts w:ascii="Courier New" w:hAnsi="Courier New"/>
    </w:rPr>
  </w:style>
  <w:style w:type="character" w:customStyle="1" w:styleId="WW8Num45z0">
    <w:name w:val="WW8Num45z0"/>
    <w:rsid w:val="001C5DBE"/>
    <w:rPr>
      <w:rFonts w:ascii="Times New Roman" w:hAnsi="Times New Roman"/>
    </w:rPr>
  </w:style>
  <w:style w:type="character" w:customStyle="1" w:styleId="WW8Num44z0">
    <w:name w:val="WW8Num44z0"/>
    <w:rsid w:val="001C5DBE"/>
    <w:rPr>
      <w:rFonts w:eastAsia="Times New Roman"/>
    </w:rPr>
  </w:style>
  <w:style w:type="character" w:customStyle="1" w:styleId="WW8Num43z0">
    <w:name w:val="WW8Num43z0"/>
    <w:rsid w:val="001C5DBE"/>
    <w:rPr>
      <w:rFonts w:eastAsia="Times New Roman"/>
    </w:rPr>
  </w:style>
  <w:style w:type="character" w:customStyle="1" w:styleId="WW8Num42z2">
    <w:name w:val="WW8Num42z2"/>
    <w:rsid w:val="001C5DBE"/>
    <w:rPr>
      <w:rFonts w:ascii="Wingdings" w:hAnsi="Wingdings"/>
    </w:rPr>
  </w:style>
  <w:style w:type="character" w:customStyle="1" w:styleId="WW8Num42z1">
    <w:name w:val="WW8Num42z1"/>
    <w:rsid w:val="001C5DBE"/>
    <w:rPr>
      <w:rFonts w:ascii="Courier New" w:hAnsi="Courier New"/>
    </w:rPr>
  </w:style>
  <w:style w:type="character" w:customStyle="1" w:styleId="WW8Num42z0">
    <w:name w:val="WW8Num42z0"/>
    <w:rsid w:val="001C5DBE"/>
    <w:rPr>
      <w:rFonts w:ascii="Symbol" w:hAnsi="Symbol"/>
    </w:rPr>
  </w:style>
  <w:style w:type="character" w:customStyle="1" w:styleId="WW8Num41z8">
    <w:name w:val="WW8Num41z8"/>
    <w:rsid w:val="001C5DBE"/>
  </w:style>
  <w:style w:type="character" w:customStyle="1" w:styleId="WW8Num41z7">
    <w:name w:val="WW8Num41z7"/>
    <w:rsid w:val="001C5DBE"/>
  </w:style>
  <w:style w:type="character" w:customStyle="1" w:styleId="WW8Num41z6">
    <w:name w:val="WW8Num41z6"/>
    <w:rsid w:val="001C5DBE"/>
  </w:style>
  <w:style w:type="character" w:customStyle="1" w:styleId="WW8Num41z5">
    <w:name w:val="WW8Num41z5"/>
    <w:rsid w:val="001C5DBE"/>
  </w:style>
  <w:style w:type="character" w:customStyle="1" w:styleId="WW8Num41z4">
    <w:name w:val="WW8Num41z4"/>
    <w:rsid w:val="001C5DBE"/>
  </w:style>
  <w:style w:type="character" w:customStyle="1" w:styleId="WW8Num41z3">
    <w:name w:val="WW8Num41z3"/>
    <w:rsid w:val="001C5DBE"/>
  </w:style>
  <w:style w:type="character" w:customStyle="1" w:styleId="WW8Num41z2">
    <w:name w:val="WW8Num41z2"/>
    <w:rsid w:val="001C5DBE"/>
  </w:style>
  <w:style w:type="character" w:customStyle="1" w:styleId="WW8Num41z1">
    <w:name w:val="WW8Num41z1"/>
    <w:rsid w:val="001C5DBE"/>
  </w:style>
  <w:style w:type="character" w:customStyle="1" w:styleId="WW8Num41z0">
    <w:name w:val="WW8Num41z0"/>
    <w:rsid w:val="001C5DBE"/>
    <w:rPr>
      <w:color w:val="000000"/>
      <w:sz w:val="22"/>
    </w:rPr>
  </w:style>
  <w:style w:type="character" w:customStyle="1" w:styleId="WW8Num40z2">
    <w:name w:val="WW8Num40z2"/>
    <w:rsid w:val="001C5DBE"/>
    <w:rPr>
      <w:rFonts w:ascii="Wingdings" w:hAnsi="Wingdings"/>
    </w:rPr>
  </w:style>
  <w:style w:type="character" w:customStyle="1" w:styleId="WW8Num40z1">
    <w:name w:val="WW8Num40z1"/>
    <w:rsid w:val="001C5DBE"/>
    <w:rPr>
      <w:rFonts w:ascii="Courier New" w:hAnsi="Courier New"/>
    </w:rPr>
  </w:style>
  <w:style w:type="character" w:customStyle="1" w:styleId="WW8Num40z0">
    <w:name w:val="WW8Num40z0"/>
    <w:rsid w:val="001C5DBE"/>
    <w:rPr>
      <w:rFonts w:ascii="Symbol" w:hAnsi="Symbol"/>
    </w:rPr>
  </w:style>
  <w:style w:type="character" w:customStyle="1" w:styleId="WW8Num39z8">
    <w:name w:val="WW8Num39z8"/>
    <w:rsid w:val="001C5DBE"/>
  </w:style>
  <w:style w:type="character" w:customStyle="1" w:styleId="WW8Num39z7">
    <w:name w:val="WW8Num39z7"/>
    <w:rsid w:val="001C5DBE"/>
  </w:style>
  <w:style w:type="character" w:customStyle="1" w:styleId="WW8Num39z6">
    <w:name w:val="WW8Num39z6"/>
    <w:rsid w:val="001C5DBE"/>
  </w:style>
  <w:style w:type="character" w:customStyle="1" w:styleId="WW8Num39z5">
    <w:name w:val="WW8Num39z5"/>
    <w:rsid w:val="001C5DBE"/>
  </w:style>
  <w:style w:type="character" w:customStyle="1" w:styleId="WW8Num39z4">
    <w:name w:val="WW8Num39z4"/>
    <w:rsid w:val="001C5DBE"/>
  </w:style>
  <w:style w:type="character" w:customStyle="1" w:styleId="WW8Num39z3">
    <w:name w:val="WW8Num39z3"/>
    <w:rsid w:val="001C5DBE"/>
  </w:style>
  <w:style w:type="character" w:customStyle="1" w:styleId="WW8Num39z2">
    <w:name w:val="WW8Num39z2"/>
    <w:rsid w:val="001C5DBE"/>
  </w:style>
  <w:style w:type="character" w:customStyle="1" w:styleId="WW8Num39z1">
    <w:name w:val="WW8Num39z1"/>
    <w:rsid w:val="001C5DBE"/>
  </w:style>
  <w:style w:type="character" w:customStyle="1" w:styleId="WW8Num39z0">
    <w:name w:val="WW8Num39z0"/>
    <w:rsid w:val="001C5DBE"/>
  </w:style>
  <w:style w:type="character" w:customStyle="1" w:styleId="WW8Num38z1">
    <w:name w:val="WW8Num38z1"/>
    <w:rsid w:val="001C5DBE"/>
    <w:rPr>
      <w:color w:val="000000"/>
    </w:rPr>
  </w:style>
  <w:style w:type="character" w:customStyle="1" w:styleId="WW8Num38z0">
    <w:name w:val="WW8Num38z0"/>
    <w:rsid w:val="001C5DBE"/>
    <w:rPr>
      <w:rFonts w:eastAsia="Times New Roman"/>
    </w:rPr>
  </w:style>
  <w:style w:type="character" w:customStyle="1" w:styleId="WW8Num37z8">
    <w:name w:val="WW8Num37z8"/>
    <w:rsid w:val="001C5DBE"/>
  </w:style>
  <w:style w:type="character" w:customStyle="1" w:styleId="WW8Num37z7">
    <w:name w:val="WW8Num37z7"/>
    <w:rsid w:val="001C5DBE"/>
  </w:style>
  <w:style w:type="character" w:customStyle="1" w:styleId="WW8Num37z6">
    <w:name w:val="WW8Num37z6"/>
    <w:rsid w:val="001C5DBE"/>
  </w:style>
  <w:style w:type="character" w:customStyle="1" w:styleId="WW8Num37z5">
    <w:name w:val="WW8Num37z5"/>
    <w:rsid w:val="001C5DBE"/>
  </w:style>
  <w:style w:type="character" w:customStyle="1" w:styleId="WW8Num37z4">
    <w:name w:val="WW8Num37z4"/>
    <w:rsid w:val="001C5DBE"/>
  </w:style>
  <w:style w:type="character" w:customStyle="1" w:styleId="WW8Num37z3">
    <w:name w:val="WW8Num37z3"/>
    <w:rsid w:val="001C5DBE"/>
  </w:style>
  <w:style w:type="character" w:customStyle="1" w:styleId="WW8Num37z2">
    <w:name w:val="WW8Num37z2"/>
    <w:rsid w:val="001C5DBE"/>
  </w:style>
  <w:style w:type="character" w:customStyle="1" w:styleId="WW8Num37z1">
    <w:name w:val="WW8Num37z1"/>
    <w:rsid w:val="001C5DBE"/>
  </w:style>
  <w:style w:type="character" w:customStyle="1" w:styleId="WW8Num37z0">
    <w:name w:val="WW8Num37z0"/>
    <w:rsid w:val="001C5DBE"/>
  </w:style>
  <w:style w:type="character" w:customStyle="1" w:styleId="WW8Num36z8">
    <w:name w:val="WW8Num36z8"/>
    <w:rsid w:val="001C5DBE"/>
  </w:style>
  <w:style w:type="character" w:customStyle="1" w:styleId="WW8Num36z7">
    <w:name w:val="WW8Num36z7"/>
    <w:rsid w:val="001C5DBE"/>
  </w:style>
  <w:style w:type="character" w:customStyle="1" w:styleId="WW8Num36z6">
    <w:name w:val="WW8Num36z6"/>
    <w:rsid w:val="001C5DBE"/>
  </w:style>
  <w:style w:type="character" w:customStyle="1" w:styleId="WW8Num36z5">
    <w:name w:val="WW8Num36z5"/>
    <w:rsid w:val="001C5DBE"/>
  </w:style>
  <w:style w:type="character" w:customStyle="1" w:styleId="WW8Num36z4">
    <w:name w:val="WW8Num36z4"/>
    <w:rsid w:val="001C5DBE"/>
  </w:style>
  <w:style w:type="character" w:customStyle="1" w:styleId="WW8Num36z3">
    <w:name w:val="WW8Num36z3"/>
    <w:rsid w:val="001C5DBE"/>
  </w:style>
  <w:style w:type="character" w:customStyle="1" w:styleId="WW8Num36z2">
    <w:name w:val="WW8Num36z2"/>
    <w:rsid w:val="001C5DBE"/>
  </w:style>
  <w:style w:type="character" w:customStyle="1" w:styleId="WW8Num36z1">
    <w:name w:val="WW8Num36z1"/>
    <w:rsid w:val="001C5DBE"/>
  </w:style>
  <w:style w:type="character" w:customStyle="1" w:styleId="WW8Num36z0">
    <w:name w:val="WW8Num36z0"/>
    <w:rsid w:val="001C5DBE"/>
  </w:style>
  <w:style w:type="character" w:customStyle="1" w:styleId="WW8Num35z8">
    <w:name w:val="WW8Num35z8"/>
    <w:rsid w:val="001C5DBE"/>
  </w:style>
  <w:style w:type="character" w:customStyle="1" w:styleId="WW8Num35z7">
    <w:name w:val="WW8Num35z7"/>
    <w:rsid w:val="001C5DBE"/>
  </w:style>
  <w:style w:type="character" w:customStyle="1" w:styleId="WW8Num35z6">
    <w:name w:val="WW8Num35z6"/>
    <w:rsid w:val="001C5DBE"/>
  </w:style>
  <w:style w:type="character" w:customStyle="1" w:styleId="WW8Num35z5">
    <w:name w:val="WW8Num35z5"/>
    <w:rsid w:val="001C5DBE"/>
  </w:style>
  <w:style w:type="character" w:customStyle="1" w:styleId="WW8Num35z4">
    <w:name w:val="WW8Num35z4"/>
    <w:rsid w:val="001C5DBE"/>
  </w:style>
  <w:style w:type="character" w:customStyle="1" w:styleId="WW8Num35z3">
    <w:name w:val="WW8Num35z3"/>
    <w:rsid w:val="001C5DBE"/>
  </w:style>
  <w:style w:type="character" w:customStyle="1" w:styleId="WW8Num35z2">
    <w:name w:val="WW8Num35z2"/>
    <w:rsid w:val="001C5DBE"/>
  </w:style>
  <w:style w:type="character" w:customStyle="1" w:styleId="WW8Num35z1">
    <w:name w:val="WW8Num35z1"/>
    <w:rsid w:val="001C5DBE"/>
  </w:style>
  <w:style w:type="character" w:customStyle="1" w:styleId="WW8Num35z0">
    <w:name w:val="WW8Num35z0"/>
    <w:rsid w:val="001C5DBE"/>
  </w:style>
  <w:style w:type="character" w:customStyle="1" w:styleId="WW8Num34z2">
    <w:name w:val="WW8Num34z2"/>
    <w:rsid w:val="001C5DBE"/>
    <w:rPr>
      <w:rFonts w:ascii="Wingdings" w:hAnsi="Wingdings"/>
    </w:rPr>
  </w:style>
  <w:style w:type="character" w:customStyle="1" w:styleId="WW8Num34z1">
    <w:name w:val="WW8Num34z1"/>
    <w:rsid w:val="001C5DBE"/>
    <w:rPr>
      <w:rFonts w:ascii="Courier New" w:hAnsi="Courier New"/>
    </w:rPr>
  </w:style>
  <w:style w:type="character" w:customStyle="1" w:styleId="WW8Num34z0">
    <w:name w:val="WW8Num34z0"/>
    <w:rsid w:val="001C5DBE"/>
    <w:rPr>
      <w:rFonts w:ascii="Symbol" w:hAnsi="Symbol"/>
    </w:rPr>
  </w:style>
  <w:style w:type="character" w:customStyle="1" w:styleId="WW8Num33z8">
    <w:name w:val="WW8Num33z8"/>
    <w:rsid w:val="001C5DBE"/>
  </w:style>
  <w:style w:type="character" w:customStyle="1" w:styleId="WW8Num33z7">
    <w:name w:val="WW8Num33z7"/>
    <w:rsid w:val="001C5DBE"/>
  </w:style>
  <w:style w:type="character" w:customStyle="1" w:styleId="WW8Num33z6">
    <w:name w:val="WW8Num33z6"/>
    <w:rsid w:val="001C5DBE"/>
  </w:style>
  <w:style w:type="character" w:customStyle="1" w:styleId="WW8Num33z5">
    <w:name w:val="WW8Num33z5"/>
    <w:rsid w:val="001C5DBE"/>
  </w:style>
  <w:style w:type="character" w:customStyle="1" w:styleId="WW8Num33z4">
    <w:name w:val="WW8Num33z4"/>
    <w:rsid w:val="001C5DBE"/>
  </w:style>
  <w:style w:type="character" w:customStyle="1" w:styleId="WW8Num33z3">
    <w:name w:val="WW8Num33z3"/>
    <w:rsid w:val="001C5DBE"/>
  </w:style>
  <w:style w:type="character" w:customStyle="1" w:styleId="WW8Num33z2">
    <w:name w:val="WW8Num33z2"/>
    <w:rsid w:val="001C5DBE"/>
  </w:style>
  <w:style w:type="character" w:customStyle="1" w:styleId="WW8Num33z1">
    <w:name w:val="WW8Num33z1"/>
    <w:rsid w:val="001C5DBE"/>
  </w:style>
  <w:style w:type="character" w:customStyle="1" w:styleId="WW8Num33z0">
    <w:name w:val="WW8Num33z0"/>
    <w:rsid w:val="001C5DBE"/>
  </w:style>
  <w:style w:type="character" w:customStyle="1" w:styleId="WW8Num32z8">
    <w:name w:val="WW8Num32z8"/>
    <w:rsid w:val="001C5DBE"/>
  </w:style>
  <w:style w:type="character" w:customStyle="1" w:styleId="WW8Num32z7">
    <w:name w:val="WW8Num32z7"/>
    <w:rsid w:val="001C5DBE"/>
  </w:style>
  <w:style w:type="character" w:customStyle="1" w:styleId="WW8Num32z6">
    <w:name w:val="WW8Num32z6"/>
    <w:rsid w:val="001C5DBE"/>
  </w:style>
  <w:style w:type="character" w:customStyle="1" w:styleId="WW8Num32z5">
    <w:name w:val="WW8Num32z5"/>
    <w:rsid w:val="001C5DBE"/>
  </w:style>
  <w:style w:type="character" w:customStyle="1" w:styleId="WW8Num32z4">
    <w:name w:val="WW8Num32z4"/>
    <w:rsid w:val="001C5DBE"/>
  </w:style>
  <w:style w:type="character" w:customStyle="1" w:styleId="WW8Num32z3">
    <w:name w:val="WW8Num32z3"/>
    <w:rsid w:val="001C5DBE"/>
  </w:style>
  <w:style w:type="character" w:customStyle="1" w:styleId="WW8Num32z2">
    <w:name w:val="WW8Num32z2"/>
    <w:rsid w:val="001C5DBE"/>
  </w:style>
  <w:style w:type="character" w:customStyle="1" w:styleId="WW8Num32z1">
    <w:name w:val="WW8Num32z1"/>
    <w:rsid w:val="001C5DBE"/>
  </w:style>
  <w:style w:type="character" w:customStyle="1" w:styleId="WW8Num32z0">
    <w:name w:val="WW8Num32z0"/>
    <w:rsid w:val="001C5DBE"/>
  </w:style>
  <w:style w:type="character" w:customStyle="1" w:styleId="WW8Num31z2">
    <w:name w:val="WW8Num31z2"/>
    <w:rsid w:val="001C5DBE"/>
    <w:rPr>
      <w:rFonts w:ascii="Wingdings" w:hAnsi="Wingdings"/>
    </w:rPr>
  </w:style>
  <w:style w:type="character" w:customStyle="1" w:styleId="WW8Num31z1">
    <w:name w:val="WW8Num31z1"/>
    <w:rsid w:val="001C5DBE"/>
    <w:rPr>
      <w:rFonts w:ascii="Courier New" w:hAnsi="Courier New"/>
    </w:rPr>
  </w:style>
  <w:style w:type="character" w:customStyle="1" w:styleId="WW8Num31z0">
    <w:name w:val="WW8Num31z0"/>
    <w:rsid w:val="001C5DBE"/>
    <w:rPr>
      <w:rFonts w:ascii="Symbol" w:hAnsi="Symbol"/>
    </w:rPr>
  </w:style>
  <w:style w:type="character" w:customStyle="1" w:styleId="WW8Num30z2">
    <w:name w:val="WW8Num30z2"/>
    <w:rsid w:val="001C5DBE"/>
    <w:rPr>
      <w:rFonts w:ascii="Wingdings" w:hAnsi="Wingdings"/>
    </w:rPr>
  </w:style>
  <w:style w:type="character" w:customStyle="1" w:styleId="WW8Num30z1">
    <w:name w:val="WW8Num30z1"/>
    <w:rsid w:val="001C5DBE"/>
    <w:rPr>
      <w:rFonts w:ascii="Courier New" w:hAnsi="Courier New"/>
    </w:rPr>
  </w:style>
  <w:style w:type="character" w:customStyle="1" w:styleId="WW8Num30z0">
    <w:name w:val="WW8Num30z0"/>
    <w:rsid w:val="001C5DBE"/>
    <w:rPr>
      <w:rFonts w:ascii="Symbol" w:hAnsi="Symbol"/>
    </w:rPr>
  </w:style>
  <w:style w:type="character" w:customStyle="1" w:styleId="WW8Num29z2">
    <w:name w:val="WW8Num29z2"/>
    <w:rsid w:val="001C5DBE"/>
    <w:rPr>
      <w:rFonts w:ascii="Wingdings" w:hAnsi="Wingdings"/>
    </w:rPr>
  </w:style>
  <w:style w:type="character" w:customStyle="1" w:styleId="WW8Num29z1">
    <w:name w:val="WW8Num29z1"/>
    <w:rsid w:val="001C5DBE"/>
    <w:rPr>
      <w:rFonts w:ascii="Courier New" w:hAnsi="Courier New"/>
    </w:rPr>
  </w:style>
  <w:style w:type="character" w:customStyle="1" w:styleId="WW8Num29z0">
    <w:name w:val="WW8Num29z0"/>
    <w:rsid w:val="001C5DBE"/>
    <w:rPr>
      <w:rFonts w:ascii="Symbol" w:hAnsi="Symbol"/>
    </w:rPr>
  </w:style>
  <w:style w:type="character" w:customStyle="1" w:styleId="WW8Num28z3">
    <w:name w:val="WW8Num28z3"/>
    <w:rsid w:val="001C5DBE"/>
    <w:rPr>
      <w:rFonts w:ascii="Symbol" w:hAnsi="Symbol"/>
    </w:rPr>
  </w:style>
  <w:style w:type="character" w:customStyle="1" w:styleId="WW8Num28z2">
    <w:name w:val="WW8Num28z2"/>
    <w:rsid w:val="001C5DBE"/>
    <w:rPr>
      <w:rFonts w:ascii="Wingdings" w:hAnsi="Wingdings"/>
    </w:rPr>
  </w:style>
  <w:style w:type="character" w:customStyle="1" w:styleId="WW8Num28z1">
    <w:name w:val="WW8Num28z1"/>
    <w:rsid w:val="001C5DBE"/>
    <w:rPr>
      <w:rFonts w:ascii="Courier New" w:hAnsi="Courier New"/>
    </w:rPr>
  </w:style>
  <w:style w:type="character" w:customStyle="1" w:styleId="WW8Num28z0">
    <w:name w:val="WW8Num28z0"/>
    <w:rsid w:val="001C5DBE"/>
    <w:rPr>
      <w:rFonts w:ascii="Times New Roman" w:hAnsi="Times New Roman"/>
      <w:color w:val="000000"/>
      <w:sz w:val="20"/>
    </w:rPr>
  </w:style>
  <w:style w:type="character" w:customStyle="1" w:styleId="WW8Num27z2">
    <w:name w:val="WW8Num27z2"/>
    <w:rsid w:val="001C5DBE"/>
    <w:rPr>
      <w:rFonts w:ascii="Wingdings" w:hAnsi="Wingdings"/>
    </w:rPr>
  </w:style>
  <w:style w:type="character" w:customStyle="1" w:styleId="WW8Num27z1">
    <w:name w:val="WW8Num27z1"/>
    <w:rsid w:val="001C5DBE"/>
    <w:rPr>
      <w:rFonts w:ascii="Courier New" w:hAnsi="Courier New"/>
    </w:rPr>
  </w:style>
  <w:style w:type="character" w:customStyle="1" w:styleId="WW8Num27z0">
    <w:name w:val="WW8Num27z0"/>
    <w:rsid w:val="001C5DBE"/>
    <w:rPr>
      <w:rFonts w:ascii="Symbol" w:hAnsi="Symbol"/>
    </w:rPr>
  </w:style>
  <w:style w:type="character" w:customStyle="1" w:styleId="WW8Num26z8">
    <w:name w:val="WW8Num26z8"/>
    <w:rsid w:val="001C5DBE"/>
  </w:style>
  <w:style w:type="character" w:customStyle="1" w:styleId="WW8Num26z7">
    <w:name w:val="WW8Num26z7"/>
    <w:rsid w:val="001C5DBE"/>
  </w:style>
  <w:style w:type="character" w:customStyle="1" w:styleId="WW8Num26z6">
    <w:name w:val="WW8Num26z6"/>
    <w:rsid w:val="001C5DBE"/>
  </w:style>
  <w:style w:type="character" w:customStyle="1" w:styleId="WW8Num26z5">
    <w:name w:val="WW8Num26z5"/>
    <w:rsid w:val="001C5DBE"/>
  </w:style>
  <w:style w:type="character" w:customStyle="1" w:styleId="WW8Num26z4">
    <w:name w:val="WW8Num26z4"/>
    <w:rsid w:val="001C5DBE"/>
  </w:style>
  <w:style w:type="character" w:customStyle="1" w:styleId="WW8Num26z3">
    <w:name w:val="WW8Num26z3"/>
    <w:rsid w:val="001C5DBE"/>
  </w:style>
  <w:style w:type="character" w:customStyle="1" w:styleId="WW8Num26z2">
    <w:name w:val="WW8Num26z2"/>
    <w:rsid w:val="001C5DBE"/>
  </w:style>
  <w:style w:type="character" w:customStyle="1" w:styleId="WW8Num26z1">
    <w:name w:val="WW8Num26z1"/>
    <w:rsid w:val="001C5DBE"/>
  </w:style>
  <w:style w:type="character" w:customStyle="1" w:styleId="WW8Num26z0">
    <w:name w:val="WW8Num26z0"/>
    <w:rsid w:val="001C5DBE"/>
    <w:rPr>
      <w:color w:val="000000"/>
      <w:sz w:val="22"/>
    </w:rPr>
  </w:style>
  <w:style w:type="character" w:customStyle="1" w:styleId="WW8Num25z2">
    <w:name w:val="WW8Num25z2"/>
    <w:rsid w:val="001C5DBE"/>
    <w:rPr>
      <w:rFonts w:ascii="Wingdings" w:hAnsi="Wingdings"/>
    </w:rPr>
  </w:style>
  <w:style w:type="character" w:customStyle="1" w:styleId="WW8Num25z1">
    <w:name w:val="WW8Num25z1"/>
    <w:rsid w:val="001C5DBE"/>
    <w:rPr>
      <w:rFonts w:ascii="Courier New" w:hAnsi="Courier New"/>
    </w:rPr>
  </w:style>
  <w:style w:type="character" w:customStyle="1" w:styleId="WW8Num25z0">
    <w:name w:val="WW8Num25z0"/>
    <w:rsid w:val="001C5DBE"/>
    <w:rPr>
      <w:rFonts w:ascii="Symbol" w:hAnsi="Symbol"/>
    </w:rPr>
  </w:style>
  <w:style w:type="character" w:customStyle="1" w:styleId="WW8Num24z2">
    <w:name w:val="WW8Num24z2"/>
    <w:rsid w:val="001C5DBE"/>
    <w:rPr>
      <w:rFonts w:ascii="Wingdings" w:hAnsi="Wingdings"/>
    </w:rPr>
  </w:style>
  <w:style w:type="character" w:customStyle="1" w:styleId="WW8Num24z1">
    <w:name w:val="WW8Num24z1"/>
    <w:rsid w:val="001C5DBE"/>
    <w:rPr>
      <w:rFonts w:ascii="Courier New" w:hAnsi="Courier New"/>
    </w:rPr>
  </w:style>
  <w:style w:type="character" w:customStyle="1" w:styleId="WW8Num24z0">
    <w:name w:val="WW8Num24z0"/>
    <w:rsid w:val="001C5DBE"/>
    <w:rPr>
      <w:rFonts w:ascii="Symbol" w:hAnsi="Symbol"/>
    </w:rPr>
  </w:style>
  <w:style w:type="character" w:customStyle="1" w:styleId="WW8Num23z8">
    <w:name w:val="WW8Num23z8"/>
    <w:rsid w:val="001C5DBE"/>
  </w:style>
  <w:style w:type="character" w:customStyle="1" w:styleId="WW8Num23z7">
    <w:name w:val="WW8Num23z7"/>
    <w:rsid w:val="001C5DBE"/>
  </w:style>
  <w:style w:type="character" w:customStyle="1" w:styleId="WW8Num23z6">
    <w:name w:val="WW8Num23z6"/>
    <w:rsid w:val="001C5DBE"/>
  </w:style>
  <w:style w:type="character" w:customStyle="1" w:styleId="WW8Num23z5">
    <w:name w:val="WW8Num23z5"/>
    <w:rsid w:val="001C5DBE"/>
  </w:style>
  <w:style w:type="character" w:customStyle="1" w:styleId="WW8Num23z4">
    <w:name w:val="WW8Num23z4"/>
    <w:rsid w:val="001C5DBE"/>
  </w:style>
  <w:style w:type="character" w:customStyle="1" w:styleId="WW8Num23z3">
    <w:name w:val="WW8Num23z3"/>
    <w:rsid w:val="001C5DBE"/>
  </w:style>
  <w:style w:type="character" w:customStyle="1" w:styleId="WW8Num23z2">
    <w:name w:val="WW8Num23z2"/>
    <w:rsid w:val="001C5DBE"/>
  </w:style>
  <w:style w:type="character" w:customStyle="1" w:styleId="WW8Num23z1">
    <w:name w:val="WW8Num23z1"/>
    <w:rsid w:val="001C5DBE"/>
  </w:style>
  <w:style w:type="character" w:customStyle="1" w:styleId="WW8Num23z0">
    <w:name w:val="WW8Num23z0"/>
    <w:rsid w:val="001C5DBE"/>
  </w:style>
  <w:style w:type="character" w:customStyle="1" w:styleId="WW8Num22z2">
    <w:name w:val="WW8Num22z2"/>
    <w:rsid w:val="001C5DBE"/>
    <w:rPr>
      <w:rFonts w:ascii="Wingdings" w:hAnsi="Wingdings"/>
    </w:rPr>
  </w:style>
  <w:style w:type="character" w:customStyle="1" w:styleId="WW8Num22z1">
    <w:name w:val="WW8Num22z1"/>
    <w:rsid w:val="001C5DBE"/>
    <w:rPr>
      <w:rFonts w:ascii="Courier New" w:hAnsi="Courier New"/>
    </w:rPr>
  </w:style>
  <w:style w:type="character" w:customStyle="1" w:styleId="WW8Num22z0">
    <w:name w:val="WW8Num22z0"/>
    <w:rsid w:val="001C5DBE"/>
    <w:rPr>
      <w:rFonts w:ascii="Symbol" w:hAnsi="Symbol"/>
    </w:rPr>
  </w:style>
  <w:style w:type="character" w:customStyle="1" w:styleId="WW8Num21z2">
    <w:name w:val="WW8Num21z2"/>
    <w:rsid w:val="001C5DBE"/>
    <w:rPr>
      <w:rFonts w:ascii="Wingdings" w:hAnsi="Wingdings"/>
    </w:rPr>
  </w:style>
  <w:style w:type="character" w:customStyle="1" w:styleId="WW8Num21z1">
    <w:name w:val="WW8Num21z1"/>
    <w:rsid w:val="001C5DBE"/>
    <w:rPr>
      <w:rFonts w:ascii="Courier New" w:hAnsi="Courier New"/>
    </w:rPr>
  </w:style>
  <w:style w:type="character" w:customStyle="1" w:styleId="WW8Num21z0">
    <w:name w:val="WW8Num21z0"/>
    <w:rsid w:val="001C5DBE"/>
    <w:rPr>
      <w:rFonts w:ascii="Symbol" w:hAnsi="Symbol"/>
    </w:rPr>
  </w:style>
  <w:style w:type="character" w:customStyle="1" w:styleId="WW8Num20z8">
    <w:name w:val="WW8Num20z8"/>
    <w:rsid w:val="001C5DBE"/>
  </w:style>
  <w:style w:type="character" w:customStyle="1" w:styleId="WW8Num20z7">
    <w:name w:val="WW8Num20z7"/>
    <w:rsid w:val="001C5DBE"/>
  </w:style>
  <w:style w:type="character" w:customStyle="1" w:styleId="WW8Num20z6">
    <w:name w:val="WW8Num20z6"/>
    <w:rsid w:val="001C5DBE"/>
  </w:style>
  <w:style w:type="character" w:customStyle="1" w:styleId="WW8Num20z5">
    <w:name w:val="WW8Num20z5"/>
    <w:rsid w:val="001C5DBE"/>
  </w:style>
  <w:style w:type="character" w:customStyle="1" w:styleId="WW8Num20z4">
    <w:name w:val="WW8Num20z4"/>
    <w:rsid w:val="001C5DBE"/>
  </w:style>
  <w:style w:type="character" w:customStyle="1" w:styleId="WW8Num20z3">
    <w:name w:val="WW8Num20z3"/>
    <w:rsid w:val="001C5DBE"/>
  </w:style>
  <w:style w:type="character" w:customStyle="1" w:styleId="WW8Num20z2">
    <w:name w:val="WW8Num20z2"/>
    <w:rsid w:val="001C5DBE"/>
  </w:style>
  <w:style w:type="character" w:customStyle="1" w:styleId="WW8Num20z1">
    <w:name w:val="WW8Num20z1"/>
    <w:rsid w:val="001C5DBE"/>
  </w:style>
  <w:style w:type="character" w:customStyle="1" w:styleId="WW8Num20z0">
    <w:name w:val="WW8Num20z0"/>
    <w:rsid w:val="001C5DBE"/>
  </w:style>
  <w:style w:type="character" w:customStyle="1" w:styleId="WW8Num19z2">
    <w:name w:val="WW8Num19z2"/>
    <w:rsid w:val="001C5DBE"/>
    <w:rPr>
      <w:rFonts w:ascii="Wingdings" w:hAnsi="Wingdings"/>
    </w:rPr>
  </w:style>
  <w:style w:type="character" w:customStyle="1" w:styleId="WW8Num19z1">
    <w:name w:val="WW8Num19z1"/>
    <w:rsid w:val="001C5DBE"/>
    <w:rPr>
      <w:rFonts w:ascii="Courier New" w:hAnsi="Courier New"/>
    </w:rPr>
  </w:style>
  <w:style w:type="character" w:customStyle="1" w:styleId="WW8Num19z0">
    <w:name w:val="WW8Num19z0"/>
    <w:rsid w:val="001C5DBE"/>
    <w:rPr>
      <w:rFonts w:ascii="Symbol" w:hAnsi="Symbol"/>
    </w:rPr>
  </w:style>
  <w:style w:type="character" w:customStyle="1" w:styleId="WW8Num18z2">
    <w:name w:val="WW8Num18z2"/>
    <w:rsid w:val="001C5DBE"/>
    <w:rPr>
      <w:rFonts w:ascii="Wingdings" w:hAnsi="Wingdings"/>
    </w:rPr>
  </w:style>
  <w:style w:type="character" w:customStyle="1" w:styleId="WW8Num18z1">
    <w:name w:val="WW8Num18z1"/>
    <w:rsid w:val="001C5DBE"/>
    <w:rPr>
      <w:rFonts w:ascii="Courier New" w:hAnsi="Courier New"/>
    </w:rPr>
  </w:style>
  <w:style w:type="character" w:customStyle="1" w:styleId="WW8Num18z0">
    <w:name w:val="WW8Num18z0"/>
    <w:rsid w:val="001C5DBE"/>
    <w:rPr>
      <w:rFonts w:ascii="Symbol" w:hAnsi="Symbol"/>
    </w:rPr>
  </w:style>
  <w:style w:type="character" w:customStyle="1" w:styleId="WW8Num17z3">
    <w:name w:val="WW8Num17z3"/>
    <w:rsid w:val="001C5DBE"/>
    <w:rPr>
      <w:rFonts w:ascii="Symbol" w:hAnsi="Symbol"/>
    </w:rPr>
  </w:style>
  <w:style w:type="character" w:customStyle="1" w:styleId="WW8Num17z2">
    <w:name w:val="WW8Num17z2"/>
    <w:rsid w:val="001C5DBE"/>
    <w:rPr>
      <w:rFonts w:ascii="Wingdings" w:hAnsi="Wingdings"/>
    </w:rPr>
  </w:style>
  <w:style w:type="character" w:customStyle="1" w:styleId="WW8Num17z1">
    <w:name w:val="WW8Num17z1"/>
    <w:rsid w:val="001C5DBE"/>
    <w:rPr>
      <w:rFonts w:ascii="Courier New" w:hAnsi="Courier New"/>
    </w:rPr>
  </w:style>
  <w:style w:type="character" w:customStyle="1" w:styleId="WW8Num17z0">
    <w:name w:val="WW8Num17z0"/>
    <w:rsid w:val="001C5DBE"/>
    <w:rPr>
      <w:rFonts w:ascii="Times New Roman" w:hAnsi="Times New Roman"/>
    </w:rPr>
  </w:style>
  <w:style w:type="character" w:customStyle="1" w:styleId="WW8Num16z2">
    <w:name w:val="WW8Num16z2"/>
    <w:rsid w:val="001C5DBE"/>
    <w:rPr>
      <w:rFonts w:ascii="Wingdings" w:hAnsi="Wingdings"/>
    </w:rPr>
  </w:style>
  <w:style w:type="character" w:customStyle="1" w:styleId="WW8Num16z1">
    <w:name w:val="WW8Num16z1"/>
    <w:rsid w:val="001C5DBE"/>
    <w:rPr>
      <w:rFonts w:ascii="Courier New" w:hAnsi="Courier New"/>
    </w:rPr>
  </w:style>
  <w:style w:type="character" w:customStyle="1" w:styleId="WW8Num16z0">
    <w:name w:val="WW8Num16z0"/>
    <w:rsid w:val="001C5DBE"/>
    <w:rPr>
      <w:rFonts w:ascii="Symbol" w:hAnsi="Symbol"/>
    </w:rPr>
  </w:style>
  <w:style w:type="character" w:customStyle="1" w:styleId="WW8Num15z2">
    <w:name w:val="WW8Num15z2"/>
    <w:rsid w:val="001C5DBE"/>
    <w:rPr>
      <w:rFonts w:ascii="Wingdings" w:hAnsi="Wingdings"/>
    </w:rPr>
  </w:style>
  <w:style w:type="character" w:customStyle="1" w:styleId="WW8Num15z1">
    <w:name w:val="WW8Num15z1"/>
    <w:rsid w:val="001C5DBE"/>
    <w:rPr>
      <w:rFonts w:ascii="Courier New" w:hAnsi="Courier New"/>
    </w:rPr>
  </w:style>
  <w:style w:type="character" w:customStyle="1" w:styleId="WW8Num15z0">
    <w:name w:val="WW8Num15z0"/>
    <w:rsid w:val="001C5DBE"/>
    <w:rPr>
      <w:rFonts w:ascii="Symbol" w:hAnsi="Symbol"/>
    </w:rPr>
  </w:style>
  <w:style w:type="character" w:customStyle="1" w:styleId="WW8Num14z8">
    <w:name w:val="WW8Num14z8"/>
    <w:rsid w:val="001C5DBE"/>
  </w:style>
  <w:style w:type="character" w:customStyle="1" w:styleId="WW8Num14z7">
    <w:name w:val="WW8Num14z7"/>
    <w:rsid w:val="001C5DBE"/>
  </w:style>
  <w:style w:type="character" w:customStyle="1" w:styleId="WW8Num14z6">
    <w:name w:val="WW8Num14z6"/>
    <w:rsid w:val="001C5DBE"/>
  </w:style>
  <w:style w:type="character" w:customStyle="1" w:styleId="WW8Num14z5">
    <w:name w:val="WW8Num14z5"/>
    <w:rsid w:val="001C5DBE"/>
  </w:style>
  <w:style w:type="character" w:customStyle="1" w:styleId="WW8Num14z4">
    <w:name w:val="WW8Num14z4"/>
    <w:rsid w:val="001C5DBE"/>
  </w:style>
  <w:style w:type="character" w:customStyle="1" w:styleId="WW8Num14z3">
    <w:name w:val="WW8Num14z3"/>
    <w:rsid w:val="001C5DBE"/>
  </w:style>
  <w:style w:type="character" w:customStyle="1" w:styleId="WW8Num14z2">
    <w:name w:val="WW8Num14z2"/>
    <w:rsid w:val="001C5DBE"/>
  </w:style>
  <w:style w:type="character" w:customStyle="1" w:styleId="WW8Num14z1">
    <w:name w:val="WW8Num14z1"/>
    <w:rsid w:val="001C5DBE"/>
  </w:style>
  <w:style w:type="character" w:customStyle="1" w:styleId="WW8Num14z0">
    <w:name w:val="WW8Num14z0"/>
    <w:rsid w:val="001C5DBE"/>
  </w:style>
  <w:style w:type="character" w:customStyle="1" w:styleId="WW8Num13z8">
    <w:name w:val="WW8Num13z8"/>
    <w:rsid w:val="001C5DBE"/>
  </w:style>
  <w:style w:type="character" w:customStyle="1" w:styleId="WW8Num13z7">
    <w:name w:val="WW8Num13z7"/>
    <w:rsid w:val="001C5DBE"/>
  </w:style>
  <w:style w:type="character" w:customStyle="1" w:styleId="WW8Num13z6">
    <w:name w:val="WW8Num13z6"/>
    <w:rsid w:val="001C5DBE"/>
  </w:style>
  <w:style w:type="character" w:customStyle="1" w:styleId="WW8Num13z5">
    <w:name w:val="WW8Num13z5"/>
    <w:rsid w:val="001C5DBE"/>
  </w:style>
  <w:style w:type="character" w:customStyle="1" w:styleId="WW8Num13z4">
    <w:name w:val="WW8Num13z4"/>
    <w:rsid w:val="001C5DBE"/>
  </w:style>
  <w:style w:type="character" w:customStyle="1" w:styleId="WW8Num13z3">
    <w:name w:val="WW8Num13z3"/>
    <w:rsid w:val="001C5DBE"/>
  </w:style>
  <w:style w:type="character" w:customStyle="1" w:styleId="WW8Num13z2">
    <w:name w:val="WW8Num13z2"/>
    <w:rsid w:val="001C5DBE"/>
  </w:style>
  <w:style w:type="character" w:customStyle="1" w:styleId="WW8Num13z1">
    <w:name w:val="WW8Num13z1"/>
    <w:rsid w:val="001C5DBE"/>
  </w:style>
  <w:style w:type="character" w:customStyle="1" w:styleId="WW8Num13z0">
    <w:name w:val="WW8Num13z0"/>
    <w:rsid w:val="001C5DBE"/>
  </w:style>
  <w:style w:type="character" w:customStyle="1" w:styleId="WW8Num12z2">
    <w:name w:val="WW8Num12z2"/>
    <w:rsid w:val="001C5DBE"/>
    <w:rPr>
      <w:rFonts w:ascii="Wingdings" w:hAnsi="Wingdings"/>
    </w:rPr>
  </w:style>
  <w:style w:type="character" w:customStyle="1" w:styleId="WW8Num12z1">
    <w:name w:val="WW8Num12z1"/>
    <w:rsid w:val="001C5DBE"/>
    <w:rPr>
      <w:rFonts w:ascii="Courier New" w:hAnsi="Courier New"/>
    </w:rPr>
  </w:style>
  <w:style w:type="character" w:customStyle="1" w:styleId="WW8Num12z0">
    <w:name w:val="WW8Num12z0"/>
    <w:rsid w:val="001C5DBE"/>
    <w:rPr>
      <w:rFonts w:ascii="Symbol" w:hAnsi="Symbol"/>
    </w:rPr>
  </w:style>
  <w:style w:type="character" w:customStyle="1" w:styleId="WW8Num11z8">
    <w:name w:val="WW8Num11z8"/>
    <w:rsid w:val="001C5DBE"/>
  </w:style>
  <w:style w:type="character" w:customStyle="1" w:styleId="WW8Num11z7">
    <w:name w:val="WW8Num11z7"/>
    <w:rsid w:val="001C5DBE"/>
  </w:style>
  <w:style w:type="character" w:customStyle="1" w:styleId="WW8Num11z6">
    <w:name w:val="WW8Num11z6"/>
    <w:rsid w:val="001C5DBE"/>
  </w:style>
  <w:style w:type="character" w:customStyle="1" w:styleId="WW8Num11z5">
    <w:name w:val="WW8Num11z5"/>
    <w:rsid w:val="001C5DBE"/>
  </w:style>
  <w:style w:type="character" w:customStyle="1" w:styleId="WW8Num11z4">
    <w:name w:val="WW8Num11z4"/>
    <w:rsid w:val="001C5DBE"/>
  </w:style>
  <w:style w:type="character" w:customStyle="1" w:styleId="WW8Num11z3">
    <w:name w:val="WW8Num11z3"/>
    <w:rsid w:val="001C5DBE"/>
  </w:style>
  <w:style w:type="character" w:customStyle="1" w:styleId="WW8Num11z2">
    <w:name w:val="WW8Num11z2"/>
    <w:rsid w:val="001C5DBE"/>
  </w:style>
  <w:style w:type="character" w:customStyle="1" w:styleId="WW8Num11z1">
    <w:name w:val="WW8Num11z1"/>
    <w:rsid w:val="001C5DBE"/>
    <w:rPr>
      <w:rFonts w:ascii="Times New Roman" w:hAnsi="Times New Roman"/>
    </w:rPr>
  </w:style>
  <w:style w:type="character" w:customStyle="1" w:styleId="WW8Num11z0">
    <w:name w:val="WW8Num11z0"/>
    <w:rsid w:val="001C5DBE"/>
  </w:style>
  <w:style w:type="character" w:customStyle="1" w:styleId="4O4rz44y4p44444p">
    <w:name w:val="О4Oс4・н~?о?вr?н~?о?йz ?ш・4р4yи4・ф・?тp?4а?4б?4з?4а4pц"/>
    <w:rsid w:val="001C5DBE"/>
  </w:style>
  <w:style w:type="character" w:customStyle="1" w:styleId="WW8Num1z8">
    <w:name w:val="WW8Num1z8"/>
    <w:rsid w:val="001C5DBE"/>
  </w:style>
  <w:style w:type="character" w:customStyle="1" w:styleId="WW8Num1z7">
    <w:name w:val="WW8Num1z7"/>
    <w:rsid w:val="001C5DBE"/>
  </w:style>
  <w:style w:type="character" w:customStyle="1" w:styleId="WW8Num1z6">
    <w:name w:val="WW8Num1z6"/>
    <w:rsid w:val="001C5DBE"/>
  </w:style>
  <w:style w:type="character" w:customStyle="1" w:styleId="WW8Num1z5">
    <w:name w:val="WW8Num1z5"/>
    <w:rsid w:val="001C5DBE"/>
  </w:style>
  <w:style w:type="character" w:customStyle="1" w:styleId="WW8Num1z4">
    <w:name w:val="WW8Num1z4"/>
    <w:rsid w:val="001C5DBE"/>
  </w:style>
  <w:style w:type="character" w:customStyle="1" w:styleId="WW8Num1z3">
    <w:name w:val="WW8Num1z3"/>
    <w:rsid w:val="001C5DBE"/>
  </w:style>
  <w:style w:type="character" w:customStyle="1" w:styleId="a7">
    <w:name w:val="Верхний колонтитул Знак"/>
    <w:basedOn w:val="a0"/>
    <w:uiPriority w:val="99"/>
    <w:rsid w:val="001C5DBE"/>
    <w:rPr>
      <w:rFonts w:ascii="Arial" w:eastAsia="Times New Roman" w:hAnsi="Arial" w:cs="Arial"/>
      <w:color w:val="000000"/>
      <w:sz w:val="22"/>
      <w:szCs w:val="22"/>
      <w:lang w:val="ru-RU" w:bidi="ar-SA"/>
    </w:rPr>
  </w:style>
  <w:style w:type="character" w:customStyle="1" w:styleId="a8">
    <w:name w:val="Нижний колонтитул Знак"/>
    <w:aliases w:val=" Char Знак"/>
    <w:basedOn w:val="a0"/>
    <w:uiPriority w:val="99"/>
    <w:rsid w:val="001C5DBE"/>
    <w:rPr>
      <w:rFonts w:ascii="Arial" w:eastAsia="Times New Roman" w:hAnsi="Arial" w:cs="Arial"/>
      <w:color w:val="000000"/>
      <w:sz w:val="22"/>
      <w:szCs w:val="22"/>
      <w:lang w:val="ru-RU" w:bidi="ar-SA"/>
    </w:rPr>
  </w:style>
  <w:style w:type="character" w:customStyle="1" w:styleId="rvts0">
    <w:name w:val="rvts0"/>
    <w:rsid w:val="001C5DBE"/>
  </w:style>
  <w:style w:type="character" w:customStyle="1" w:styleId="a9">
    <w:name w:val="Текст выноски Знак"/>
    <w:basedOn w:val="a0"/>
    <w:rsid w:val="001C5DBE"/>
    <w:rPr>
      <w:rFonts w:ascii="Tahoma" w:hAnsi="Tahoma" w:cs="Tahoma"/>
      <w:sz w:val="16"/>
      <w:szCs w:val="16"/>
      <w:lang w:eastAsia="ru-RU" w:bidi="ar-SA"/>
    </w:rPr>
  </w:style>
  <w:style w:type="character" w:styleId="aa">
    <w:name w:val="annotation reference"/>
    <w:basedOn w:val="a0"/>
    <w:uiPriority w:val="99"/>
    <w:semiHidden/>
    <w:rsid w:val="001C5DBE"/>
    <w:rPr>
      <w:rFonts w:cs="Times New Roman"/>
      <w:sz w:val="16"/>
      <w:szCs w:val="16"/>
    </w:rPr>
  </w:style>
  <w:style w:type="character" w:customStyle="1" w:styleId="ab">
    <w:name w:val="Текст примечания Знак"/>
    <w:basedOn w:val="a0"/>
    <w:uiPriority w:val="99"/>
    <w:rsid w:val="001C5DBE"/>
    <w:rPr>
      <w:rFonts w:ascii="Arial" w:eastAsia="Times New Roman" w:hAnsi="Arial" w:cs="Arial"/>
      <w:color w:val="000000"/>
      <w:sz w:val="20"/>
      <w:szCs w:val="20"/>
      <w:lang w:val="ru-RU" w:bidi="ar-SA"/>
    </w:rPr>
  </w:style>
  <w:style w:type="character" w:customStyle="1" w:styleId="ac">
    <w:name w:val="Тема примечания Знак"/>
    <w:basedOn w:val="ab"/>
    <w:semiHidden/>
    <w:rsid w:val="001C5DBE"/>
    <w:rPr>
      <w:rFonts w:ascii="Arial" w:eastAsia="Times New Roman" w:hAnsi="Arial" w:cs="Arial"/>
      <w:b/>
      <w:bCs/>
      <w:color w:val="000000"/>
      <w:sz w:val="20"/>
      <w:szCs w:val="20"/>
      <w:lang w:val="ru-RU" w:bidi="ar-SA"/>
    </w:rPr>
  </w:style>
  <w:style w:type="character" w:customStyle="1" w:styleId="HTML">
    <w:name w:val="Стандартный HTML Знак"/>
    <w:basedOn w:val="a0"/>
    <w:locked/>
    <w:rsid w:val="001C5DBE"/>
    <w:rPr>
      <w:rFonts w:ascii="Courier New" w:hAnsi="Courier New" w:cs="Courier New"/>
      <w:sz w:val="20"/>
      <w:szCs w:val="20"/>
      <w:lang w:eastAsia="uk-UA" w:bidi="ar-SA"/>
    </w:rPr>
  </w:style>
  <w:style w:type="character" w:customStyle="1" w:styleId="ListLabel1">
    <w:name w:val="ListLabel 1"/>
    <w:rsid w:val="00712505"/>
    <w:rPr>
      <w:rFonts w:eastAsia="Times New Roman"/>
    </w:rPr>
  </w:style>
  <w:style w:type="character" w:customStyle="1" w:styleId="ListLabel2">
    <w:name w:val="ListLabel 2"/>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rsid w:val="00712505"/>
    <w:rPr>
      <w:rFonts w:eastAsia="Times New Roman"/>
    </w:rPr>
  </w:style>
  <w:style w:type="character" w:customStyle="1" w:styleId="ListLabel6">
    <w:name w:val="ListLabel 6"/>
    <w:rsid w:val="00712505"/>
  </w:style>
  <w:style w:type="character" w:customStyle="1" w:styleId="ListLabel7">
    <w:name w:val="ListLabel 7"/>
    <w:rsid w:val="00712505"/>
  </w:style>
  <w:style w:type="character" w:customStyle="1" w:styleId="ListLabel8">
    <w:name w:val="ListLabel 8"/>
    <w:rsid w:val="00712505"/>
  </w:style>
  <w:style w:type="character" w:customStyle="1" w:styleId="ListLabel9">
    <w:name w:val="ListLabel 9"/>
    <w:rsid w:val="00712505"/>
    <w:rPr>
      <w:rFonts w:ascii="Times New Roman" w:eastAsia="Times New Roman" w:hAnsi="Times New Roman"/>
      <w:sz w:val="28"/>
    </w:rPr>
  </w:style>
  <w:style w:type="character" w:customStyle="1" w:styleId="ListLabel10">
    <w:name w:val="ListLabel 10"/>
    <w:rsid w:val="00712505"/>
  </w:style>
  <w:style w:type="character" w:customStyle="1" w:styleId="ListLabel11">
    <w:name w:val="ListLabel 11"/>
    <w:rsid w:val="00712505"/>
  </w:style>
  <w:style w:type="character" w:customStyle="1" w:styleId="ListLabel12">
    <w:name w:val="ListLabel 12"/>
    <w:rsid w:val="00712505"/>
  </w:style>
  <w:style w:type="character" w:customStyle="1" w:styleId="ListLabel13">
    <w:name w:val="ListLabel 13"/>
    <w:rsid w:val="00712505"/>
    <w:rPr>
      <w:rFonts w:ascii="Times New Roman" w:hAnsi="Times New Roman"/>
      <w:sz w:val="28"/>
    </w:rPr>
  </w:style>
  <w:style w:type="character" w:customStyle="1" w:styleId="ListLabel14">
    <w:name w:val="ListLabel 14"/>
    <w:rsid w:val="00712505"/>
  </w:style>
  <w:style w:type="character" w:customStyle="1" w:styleId="ListLabel15">
    <w:name w:val="ListLabel 15"/>
    <w:rsid w:val="00712505"/>
  </w:style>
  <w:style w:type="character" w:customStyle="1" w:styleId="ListLabel16">
    <w:name w:val="ListLabel 16"/>
    <w:rsid w:val="00712505"/>
  </w:style>
  <w:style w:type="character" w:customStyle="1" w:styleId="ListLabel17">
    <w:name w:val="ListLabel 17"/>
    <w:rsid w:val="00712505"/>
  </w:style>
  <w:style w:type="character" w:customStyle="1" w:styleId="ListLabel18">
    <w:name w:val="ListLabel 18"/>
    <w:rsid w:val="00712505"/>
  </w:style>
  <w:style w:type="character" w:customStyle="1" w:styleId="ListLabel19">
    <w:name w:val="ListLabel 19"/>
    <w:rsid w:val="00712505"/>
  </w:style>
  <w:style w:type="character" w:customStyle="1" w:styleId="ListLabel20">
    <w:name w:val="ListLabel 20"/>
    <w:rsid w:val="00712505"/>
  </w:style>
  <w:style w:type="character" w:customStyle="1" w:styleId="ListLabel21">
    <w:name w:val="ListLabel 21"/>
    <w:rsid w:val="00712505"/>
  </w:style>
  <w:style w:type="paragraph" w:customStyle="1" w:styleId="10">
    <w:name w:val="Заголовок1"/>
    <w:basedOn w:val="a"/>
    <w:next w:val="13"/>
    <w:rsid w:val="001C5DBE"/>
    <w:pPr>
      <w:keepNext/>
      <w:keepLines/>
      <w:widowControl w:val="0"/>
      <w:spacing w:before="480" w:after="120"/>
      <w:contextualSpacing/>
    </w:pPr>
    <w:rPr>
      <w:b/>
      <w:sz w:val="72"/>
      <w:szCs w:val="72"/>
    </w:rPr>
  </w:style>
  <w:style w:type="paragraph" w:customStyle="1" w:styleId="13">
    <w:name w:val="Основний текст1"/>
    <w:basedOn w:val="a"/>
    <w:rsid w:val="001C5DBE"/>
    <w:pPr>
      <w:spacing w:after="140" w:line="288" w:lineRule="auto"/>
    </w:pPr>
  </w:style>
  <w:style w:type="paragraph" w:styleId="ad">
    <w:name w:val="List"/>
    <w:basedOn w:val="13"/>
    <w:rsid w:val="001C5DBE"/>
  </w:style>
  <w:style w:type="paragraph" w:customStyle="1" w:styleId="ae">
    <w:name w:val="Розділ"/>
    <w:basedOn w:val="a"/>
    <w:rsid w:val="001C5DBE"/>
    <w:pPr>
      <w:suppressLineNumbers/>
      <w:spacing w:before="120" w:after="120"/>
    </w:pPr>
    <w:rPr>
      <w:i/>
      <w:iCs/>
    </w:rPr>
  </w:style>
  <w:style w:type="paragraph" w:customStyle="1" w:styleId="af">
    <w:name w:val="Покажчик"/>
    <w:basedOn w:val="a"/>
    <w:rsid w:val="001C5DBE"/>
    <w:pPr>
      <w:suppressLineNumbers/>
    </w:pPr>
  </w:style>
  <w:style w:type="paragraph" w:customStyle="1" w:styleId="LO-normal">
    <w:name w:val="LO-normal"/>
    <w:qFormat/>
    <w:rsid w:val="001C5DBE"/>
    <w:pPr>
      <w:spacing w:line="276" w:lineRule="auto"/>
    </w:pPr>
    <w:rPr>
      <w:rFonts w:ascii="Arial" w:eastAsia="Times New Roman" w:hAnsi="Arial" w:cs="Arial"/>
      <w:color w:val="000000"/>
      <w:sz w:val="22"/>
      <w:szCs w:val="22"/>
      <w:lang w:eastAsia="zh-CN"/>
    </w:rPr>
  </w:style>
  <w:style w:type="paragraph" w:customStyle="1" w:styleId="14">
    <w:name w:val="Підзаголовок1"/>
    <w:basedOn w:val="LO-normal"/>
    <w:rsid w:val="001C5DBE"/>
    <w:pPr>
      <w:keepNext/>
      <w:keepLines/>
      <w:spacing w:before="360" w:after="80"/>
      <w:contextualSpacing/>
    </w:pPr>
    <w:rPr>
      <w:rFonts w:ascii="Georgia" w:hAnsi="Georgia" w:cs="Georgia"/>
      <w:i/>
      <w:color w:val="666666"/>
      <w:sz w:val="48"/>
      <w:szCs w:val="48"/>
    </w:rPr>
  </w:style>
  <w:style w:type="paragraph" w:customStyle="1" w:styleId="af0">
    <w:name w:val="Вміст таблиці"/>
    <w:basedOn w:val="a"/>
    <w:rsid w:val="001C5DBE"/>
    <w:pPr>
      <w:suppressLineNumbers/>
    </w:pPr>
  </w:style>
  <w:style w:type="paragraph" w:customStyle="1" w:styleId="af1">
    <w:name w:val="Заголовок таблиці"/>
    <w:basedOn w:val="af0"/>
    <w:rsid w:val="001C5DBE"/>
    <w:pPr>
      <w:jc w:val="center"/>
    </w:pPr>
    <w:rPr>
      <w:b/>
      <w:bCs/>
    </w:rPr>
  </w:style>
  <w:style w:type="paragraph" w:styleId="af2">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
    <w:uiPriority w:val="99"/>
    <w:qFormat/>
    <w:rsid w:val="001C5DBE"/>
    <w:pPr>
      <w:spacing w:beforeAutospacing="1" w:afterAutospacing="1" w:line="240" w:lineRule="auto"/>
    </w:pPr>
    <w:rPr>
      <w:rFonts w:ascii="Times New Roman" w:eastAsia="Tahoma" w:hAnsi="Times New Roman" w:cs="Times New Roman"/>
      <w:lang w:eastAsia="ru-RU"/>
    </w:rPr>
  </w:style>
  <w:style w:type="paragraph" w:customStyle="1" w:styleId="af3">
    <w:name w:val="a"/>
    <w:basedOn w:val="a"/>
    <w:rsid w:val="001C5DBE"/>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a"/>
    <w:rsid w:val="001C5DBE"/>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a"/>
    <w:rsid w:val="001C5DBE"/>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a"/>
    <w:rsid w:val="001C5DBE"/>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a"/>
    <w:rsid w:val="001C5DBE"/>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a"/>
    <w:rsid w:val="001C5DBE"/>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rsid w:val="001C5DBE"/>
    <w:pPr>
      <w:widowControl w:val="0"/>
      <w:jc w:val="center"/>
    </w:pPr>
    <w:rPr>
      <w:rFonts w:eastAsia="Times New Roman"/>
      <w:b/>
      <w:bCs/>
      <w:color w:val="00000A"/>
      <w:sz w:val="24"/>
      <w:szCs w:val="24"/>
      <w:lang w:val="uk-UA" w:eastAsia="zh-CN" w:bidi="hi-IN"/>
    </w:rPr>
  </w:style>
  <w:style w:type="paragraph" w:customStyle="1" w:styleId="c2ecb3f1f2f2e0e1ebe8f6b3">
    <w:name w:val="Вc2мecіb3сf1тf2 тf2аe0бe1лebиe8цf6іb3"/>
    <w:basedOn w:val="a"/>
    <w:rsid w:val="001C5DBE"/>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LO-Normal0">
    <w:name w:val="LO-Normal"/>
    <w:rsid w:val="001C5DB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Iauiue">
    <w:name w:val="Iau?iue"/>
    <w:rsid w:val="001C5DBE"/>
    <w:pPr>
      <w:suppressAutoHyphens/>
    </w:pPr>
    <w:rPr>
      <w:rFonts w:ascii="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1C5DBE"/>
    <w:pPr>
      <w:widowControl w:val="0"/>
      <w:ind w:left="283"/>
    </w:pPr>
    <w:rPr>
      <w:rFonts w:eastAsia="Times New Roman"/>
      <w:color w:val="00000A"/>
      <w:sz w:val="24"/>
      <w:szCs w:val="24"/>
      <w:lang w:val="uk-UA" w:eastAsia="zh-CN" w:bidi="hi-IN"/>
    </w:rPr>
  </w:style>
  <w:style w:type="paragraph" w:customStyle="1" w:styleId="d3eae0e7e0f2e5ebfc6">
    <w:name w:val="Уd3кeaаe0зe7аe0тf2еe5лebьfc 6"/>
    <w:basedOn w:val="a"/>
    <w:rsid w:val="001C5DBE"/>
    <w:pPr>
      <w:spacing w:before="120" w:after="120" w:line="360" w:lineRule="auto"/>
      <w:ind w:firstLine="709"/>
      <w:jc w:val="both"/>
    </w:pPr>
    <w:rPr>
      <w:rFonts w:eastAsia="Tahoma"/>
    </w:rPr>
  </w:style>
  <w:style w:type="paragraph" w:customStyle="1" w:styleId="Default">
    <w:name w:val="Default"/>
    <w:qFormat/>
    <w:rsid w:val="001C5DBE"/>
    <w:pPr>
      <w:suppressAutoHyphens/>
    </w:pPr>
    <w:rPr>
      <w:rFonts w:ascii="Times New Roman" w:hAnsi="Times New Roman" w:cs="Times New Roman"/>
      <w:color w:val="000000"/>
      <w:sz w:val="24"/>
      <w:szCs w:val="24"/>
      <w:lang w:val="uk-UA" w:eastAsia="zh-CN"/>
    </w:rPr>
  </w:style>
  <w:style w:type="paragraph" w:customStyle="1" w:styleId="Style5">
    <w:name w:val="Style5"/>
    <w:basedOn w:val="a"/>
    <w:uiPriority w:val="99"/>
    <w:rsid w:val="001C5DBE"/>
    <w:pPr>
      <w:widowControl w:val="0"/>
      <w:spacing w:line="276" w:lineRule="exact"/>
      <w:jc w:val="center"/>
    </w:pPr>
    <w:rPr>
      <w:rFonts w:ascii="Times New Roman" w:eastAsia="Tahoma" w:hAnsi="Times New Roman" w:cs="Times New Roman"/>
    </w:rPr>
  </w:style>
  <w:style w:type="paragraph" w:customStyle="1" w:styleId="Style22">
    <w:name w:val="Style22"/>
    <w:basedOn w:val="a"/>
    <w:uiPriority w:val="99"/>
    <w:rsid w:val="001C5DBE"/>
    <w:pPr>
      <w:widowControl w:val="0"/>
      <w:spacing w:line="276" w:lineRule="exact"/>
    </w:pPr>
    <w:rPr>
      <w:rFonts w:ascii="Times New Roman" w:eastAsia="Tahoma" w:hAnsi="Times New Roman" w:cs="Times New Roman"/>
    </w:rPr>
  </w:style>
  <w:style w:type="paragraph" w:customStyle="1" w:styleId="Style25">
    <w:name w:val="Style25"/>
    <w:basedOn w:val="a"/>
    <w:uiPriority w:val="99"/>
    <w:rsid w:val="001C5DBE"/>
    <w:pPr>
      <w:widowControl w:val="0"/>
      <w:spacing w:line="278" w:lineRule="exact"/>
    </w:pPr>
    <w:rPr>
      <w:rFonts w:ascii="Times New Roman" w:eastAsia="Tahoma" w:hAnsi="Times New Roman" w:cs="Times New Roman"/>
    </w:rPr>
  </w:style>
  <w:style w:type="paragraph" w:customStyle="1" w:styleId="Style15">
    <w:name w:val="Style15"/>
    <w:basedOn w:val="a"/>
    <w:uiPriority w:val="99"/>
    <w:rsid w:val="001C5DBE"/>
    <w:pPr>
      <w:widowControl w:val="0"/>
      <w:spacing w:line="276" w:lineRule="exact"/>
    </w:pPr>
    <w:rPr>
      <w:rFonts w:ascii="Times New Roman" w:eastAsia="Tahoma" w:hAnsi="Times New Roman" w:cs="Times New Roman"/>
    </w:rPr>
  </w:style>
  <w:style w:type="paragraph" w:customStyle="1" w:styleId="Style24">
    <w:name w:val="Style24"/>
    <w:basedOn w:val="a"/>
    <w:uiPriority w:val="99"/>
    <w:rsid w:val="001C5DBE"/>
    <w:pPr>
      <w:widowControl w:val="0"/>
      <w:spacing w:line="278" w:lineRule="exact"/>
      <w:jc w:val="both"/>
    </w:pPr>
    <w:rPr>
      <w:rFonts w:ascii="Times New Roman" w:eastAsia="Tahoma" w:hAnsi="Times New Roman" w:cs="Times New Roman"/>
    </w:rPr>
  </w:style>
  <w:style w:type="paragraph" w:customStyle="1" w:styleId="Style20">
    <w:name w:val="Style20"/>
    <w:basedOn w:val="a"/>
    <w:uiPriority w:val="99"/>
    <w:rsid w:val="001C5DBE"/>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a"/>
    <w:rsid w:val="001C5DBE"/>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a"/>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a"/>
    <w:rsid w:val="001C5DBE"/>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1C5DBE"/>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a"/>
    <w:rsid w:val="001C5DBE"/>
    <w:pPr>
      <w:spacing w:line="240" w:lineRule="auto"/>
      <w:jc w:val="center"/>
    </w:pPr>
    <w:rPr>
      <w:rFonts w:ascii="Times New Roman" w:eastAsia="Tahoma" w:hAnsi="Times New Roman" w:cs="Times New Roman"/>
      <w:i/>
      <w:iCs/>
      <w:sz w:val="26"/>
      <w:szCs w:val="26"/>
    </w:rPr>
  </w:style>
  <w:style w:type="paragraph" w:customStyle="1" w:styleId="Style3">
    <w:name w:val="Style3"/>
    <w:basedOn w:val="a"/>
    <w:rsid w:val="001C5DBE"/>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a"/>
    <w:uiPriority w:val="99"/>
    <w:rsid w:val="001C5DBE"/>
    <w:pPr>
      <w:widowControl w:val="0"/>
      <w:spacing w:line="274" w:lineRule="exact"/>
      <w:jc w:val="both"/>
    </w:pPr>
    <w:rPr>
      <w:rFonts w:ascii="Times New Roman" w:eastAsia="Tahoma" w:hAnsi="Times New Roman" w:cs="Times New Roman"/>
    </w:rPr>
  </w:style>
  <w:style w:type="paragraph" w:customStyle="1" w:styleId="FR1">
    <w:name w:val="FR1"/>
    <w:rsid w:val="001C5DBE"/>
    <w:pPr>
      <w:widowControl w:val="0"/>
      <w:suppressAutoHyphens/>
      <w:spacing w:before="120"/>
      <w:ind w:left="80"/>
      <w:jc w:val="center"/>
    </w:pPr>
    <w:rPr>
      <w:rFonts w:ascii="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a"/>
    <w:rsid w:val="001C5DBE"/>
    <w:pPr>
      <w:spacing w:after="120" w:line="480" w:lineRule="auto"/>
    </w:pPr>
    <w:rPr>
      <w:rFonts w:ascii="Times New Roman" w:eastAsia="Tahoma" w:hAnsi="Times New Roman" w:cs="Times New Roman"/>
    </w:rPr>
  </w:style>
  <w:style w:type="paragraph" w:customStyle="1" w:styleId="c7ede0ea">
    <w:name w:val="Зc7нedаe0кea"/>
    <w:basedOn w:val="a"/>
    <w:rsid w:val="001C5DBE"/>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1C5DBE"/>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a"/>
    <w:rsid w:val="001C5DBE"/>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a"/>
    <w:rsid w:val="001C5DBE"/>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a"/>
    <w:rsid w:val="001C5DBE"/>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a"/>
    <w:rsid w:val="001C5DBE"/>
    <w:pPr>
      <w:suppressLineNumbers/>
      <w:spacing w:line="240" w:lineRule="auto"/>
    </w:pPr>
    <w:rPr>
      <w:rFonts w:ascii="Times New Roman" w:eastAsia="Tahoma" w:hAnsi="Times New Roman" w:cs="Times New Roman"/>
    </w:rPr>
  </w:style>
  <w:style w:type="paragraph" w:customStyle="1" w:styleId="d0eee7e4b3eb">
    <w:name w:val="Рd0оeeзe7дe4іb3лeb"/>
    <w:basedOn w:val="a"/>
    <w:rsid w:val="001C5DBE"/>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rsid w:val="001C5DBE"/>
    <w:pPr>
      <w:widowControl w:val="0"/>
    </w:pPr>
    <w:rPr>
      <w:rFonts w:eastAsia="Times New Roman"/>
      <w:color w:val="00000A"/>
      <w:sz w:val="24"/>
      <w:szCs w:val="24"/>
      <w:lang w:val="uk-UA" w:eastAsia="zh-CN" w:bidi="hi-IN"/>
    </w:rPr>
  </w:style>
  <w:style w:type="paragraph" w:customStyle="1" w:styleId="cef1edeee2ede8e9f2e5eaf1f20">
    <w:name w:val="Оceсf1нedоeeвe2нedиe8йe9 тf2еe5кeaсf1тf2"/>
    <w:basedOn w:val="a"/>
    <w:rsid w:val="001C5DBE"/>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a"/>
    <w:rsid w:val="001C5DBE"/>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a"/>
    <w:rsid w:val="001C5DBE"/>
    <w:pPr>
      <w:spacing w:line="240" w:lineRule="auto"/>
      <w:ind w:left="567"/>
    </w:pPr>
    <w:rPr>
      <w:rFonts w:ascii="Times New Roman" w:eastAsia="Tahoma" w:hAnsi="Times New Roman" w:cs="Times New Roman"/>
    </w:rPr>
  </w:style>
  <w:style w:type="paragraph" w:customStyle="1" w:styleId="15">
    <w:name w:val="Абзац списка1"/>
    <w:basedOn w:val="a"/>
    <w:qFormat/>
    <w:rsid w:val="001C5DBE"/>
    <w:pPr>
      <w:widowControl w:val="0"/>
      <w:suppressAutoHyphens/>
      <w:ind w:left="720" w:firstLine="280"/>
      <w:contextualSpacing/>
    </w:pPr>
    <w:rPr>
      <w:rFonts w:ascii="Times New Roman" w:eastAsia="Tahoma" w:hAnsi="Times New Roman" w:cs="Times New Roman"/>
      <w:sz w:val="20"/>
      <w:szCs w:val="20"/>
    </w:rPr>
  </w:style>
  <w:style w:type="paragraph" w:customStyle="1" w:styleId="c7e0e3eeebeee2eeea3">
    <w:name w:val="Зc7аe0гe3оeeлebоeeвe2оeeкea 3"/>
    <w:basedOn w:val="a"/>
    <w:rsid w:val="001C5DBE"/>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a"/>
    <w:rsid w:val="001C5DBE"/>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a"/>
    <w:rsid w:val="001C5DBE"/>
    <w:pPr>
      <w:suppressAutoHyphens/>
      <w:spacing w:line="240" w:lineRule="auto"/>
    </w:pPr>
    <w:rPr>
      <w:rFonts w:ascii="Times New Roman" w:eastAsia="Tahoma" w:hAnsi="Times New Roman" w:cs="Times New Roman"/>
    </w:rPr>
  </w:style>
  <w:style w:type="paragraph" w:customStyle="1" w:styleId="d0e5f6e5ede7e8ff">
    <w:name w:val="Рd0еe5цf6еe5нedзe7иe8яff"/>
    <w:rsid w:val="001C5DBE"/>
    <w:pPr>
      <w:suppressAutoHyphens/>
    </w:pPr>
    <w:rPr>
      <w:rFonts w:ascii="Calibri" w:hAnsi="Calibri" w:cs="Calibri"/>
      <w:color w:val="00000A"/>
      <w:sz w:val="22"/>
      <w:szCs w:val="22"/>
      <w:lang w:val="uk-UA" w:eastAsia="zh-CN"/>
    </w:rPr>
  </w:style>
  <w:style w:type="paragraph" w:customStyle="1" w:styleId="xl32">
    <w:name w:val="xl3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a"/>
    <w:rsid w:val="001C5DBE"/>
    <w:pPr>
      <w:suppressAutoHyphens/>
      <w:spacing w:before="280" w:after="280" w:line="240" w:lineRule="auto"/>
    </w:pPr>
    <w:rPr>
      <w:rFonts w:eastAsia="Tahoma"/>
      <w:color w:val="333333"/>
    </w:rPr>
  </w:style>
  <w:style w:type="paragraph" w:customStyle="1" w:styleId="c1e5e7e8edf2e5f0e2e0ebe01">
    <w:name w:val="Бc1еe5зe7 иe8нedтf2еe5рf0вe2аe0лebаe01"/>
    <w:rsid w:val="001C5DBE"/>
    <w:pPr>
      <w:suppressAutoHyphens/>
    </w:pPr>
    <w:rPr>
      <w:rFonts w:ascii="Calibri" w:hAnsi="Calibri" w:cs="Calibri"/>
      <w:color w:val="00000A"/>
      <w:sz w:val="22"/>
      <w:szCs w:val="22"/>
      <w:lang w:val="uk-UA" w:eastAsia="zh-CN"/>
    </w:rPr>
  </w:style>
  <w:style w:type="paragraph" w:customStyle="1" w:styleId="c7ede0ea1">
    <w:name w:val="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a"/>
    <w:rsid w:val="001C5DBE"/>
    <w:pPr>
      <w:suppressAutoHyphens/>
      <w:spacing w:line="240" w:lineRule="auto"/>
    </w:pPr>
    <w:rPr>
      <w:rFonts w:ascii="Verdana" w:eastAsia="Tahoma" w:hAnsi="Verdana" w:cs="Verdana"/>
      <w:sz w:val="20"/>
      <w:szCs w:val="20"/>
      <w:lang w:val="en-US"/>
    </w:rPr>
  </w:style>
  <w:style w:type="paragraph" w:customStyle="1" w:styleId="xl83">
    <w:name w:val="xl83"/>
    <w:basedOn w:val="a"/>
    <w:rsid w:val="001C5DBE"/>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a"/>
    <w:rsid w:val="001C5DBE"/>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a"/>
    <w:rsid w:val="001C5DBE"/>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a"/>
    <w:rsid w:val="001C5DBE"/>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a"/>
    <w:rsid w:val="001C5DBE"/>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a"/>
    <w:rsid w:val="001C5DBE"/>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a"/>
    <w:rsid w:val="001C5DBE"/>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a"/>
    <w:rsid w:val="001C5DBE"/>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a"/>
    <w:rsid w:val="001C5DBE"/>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a"/>
    <w:rsid w:val="001C5DBE"/>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a"/>
    <w:rsid w:val="001C5DBE"/>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a"/>
    <w:rsid w:val="001C5DBE"/>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a"/>
    <w:rsid w:val="001C5DBE"/>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a"/>
    <w:rsid w:val="001C5DBE"/>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a"/>
    <w:rsid w:val="001C5DBE"/>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a"/>
    <w:rsid w:val="001C5DBE"/>
    <w:pPr>
      <w:suppressAutoHyphens/>
      <w:spacing w:after="200"/>
      <w:ind w:left="720"/>
      <w:contextualSpacing/>
    </w:pPr>
    <w:rPr>
      <w:rFonts w:ascii="Calibri" w:eastAsia="Tahoma" w:hAnsi="Calibri" w:cs="Calibri"/>
    </w:rPr>
  </w:style>
  <w:style w:type="paragraph" w:customStyle="1" w:styleId="c0e1e7e0f6f1efe8f1eaf3">
    <w:name w:val="Аc0бe1зe7аe0цf6 сf1пefиe8сf1кeaуf3"/>
    <w:basedOn w:val="a"/>
    <w:rsid w:val="001C5DBE"/>
    <w:pPr>
      <w:suppressAutoHyphens/>
      <w:spacing w:after="200"/>
      <w:ind w:left="720"/>
      <w:contextualSpacing/>
    </w:pPr>
    <w:rPr>
      <w:rFonts w:ascii="Calibri" w:eastAsia="Tahoma" w:hAnsi="Calibri" w:cs="Calibri"/>
    </w:rPr>
  </w:style>
  <w:style w:type="paragraph" w:customStyle="1" w:styleId="c7ede0ea2">
    <w:name w:val="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1C5DBE"/>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rsid w:val="001C5DBE"/>
    <w:pPr>
      <w:suppressAutoHyphens/>
    </w:pPr>
    <w:rPr>
      <w:rFonts w:ascii="Calibri" w:hAnsi="Calibri" w:cs="Calibri"/>
      <w:color w:val="00000A"/>
      <w:lang w:val="uk-UA" w:eastAsia="zh-CN"/>
    </w:rPr>
  </w:style>
  <w:style w:type="paragraph" w:customStyle="1" w:styleId="c0e1e7e0f6f1efe8f1eae0">
    <w:name w:val="Аc0бe1зe7аe0цf6 сf1пefиe8сf1кeaаe0"/>
    <w:basedOn w:val="a"/>
    <w:rsid w:val="001C5DBE"/>
    <w:pPr>
      <w:suppressAutoHyphens/>
      <w:spacing w:after="200"/>
      <w:ind w:left="720"/>
      <w:contextualSpacing/>
    </w:pPr>
    <w:rPr>
      <w:rFonts w:ascii="Calibri" w:eastAsia="Tahoma" w:hAnsi="Calibri" w:cs="Calibri"/>
    </w:rPr>
  </w:style>
  <w:style w:type="paragraph" w:customStyle="1" w:styleId="d2e5eaf1f2e2fbedeef1eae8">
    <w:name w:val="Тd2еe5кeaсf1тf2 вe2ыfbнedоeeсf1кeaиe8"/>
    <w:basedOn w:val="a"/>
    <w:rsid w:val="001C5DBE"/>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a"/>
    <w:rsid w:val="001C5DBE"/>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a"/>
    <w:rsid w:val="001C5DBE"/>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a"/>
    <w:rsid w:val="001C5DBE"/>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a"/>
    <w:rsid w:val="001C5DBE"/>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a"/>
    <w:rsid w:val="001C5DBE"/>
    <w:pPr>
      <w:suppressLineNumbers/>
      <w:suppressAutoHyphens/>
      <w:spacing w:before="120" w:after="120" w:line="240" w:lineRule="auto"/>
    </w:pPr>
    <w:rPr>
      <w:rFonts w:ascii="Times New Roman" w:eastAsia="Tahoma" w:hAnsi="Times New Roman" w:cs="Times New Roman"/>
      <w:i/>
      <w:iCs/>
    </w:rPr>
  </w:style>
  <w:style w:type="paragraph" w:customStyle="1" w:styleId="16">
    <w:name w:val="Верхній колонтитул1"/>
    <w:basedOn w:val="a"/>
    <w:rsid w:val="001C5DBE"/>
    <w:pPr>
      <w:tabs>
        <w:tab w:val="center" w:pos="4819"/>
        <w:tab w:val="right" w:pos="9639"/>
      </w:tabs>
      <w:spacing w:line="240" w:lineRule="auto"/>
    </w:pPr>
  </w:style>
  <w:style w:type="paragraph" w:customStyle="1" w:styleId="17">
    <w:name w:val="Нижній колонтитул1"/>
    <w:basedOn w:val="a"/>
    <w:rsid w:val="001C5DBE"/>
    <w:pPr>
      <w:tabs>
        <w:tab w:val="center" w:pos="4819"/>
        <w:tab w:val="right" w:pos="9639"/>
      </w:tabs>
      <w:spacing w:line="240" w:lineRule="auto"/>
    </w:pPr>
  </w:style>
  <w:style w:type="paragraph" w:customStyle="1" w:styleId="18">
    <w:name w:val="Без интервала1"/>
    <w:qFormat/>
    <w:rsid w:val="001C5DBE"/>
    <w:rPr>
      <w:rFonts w:ascii="Calibri" w:eastAsia="Times New Roman" w:hAnsi="Calibri" w:cs="Times New Roman"/>
      <w:color w:val="00000A"/>
      <w:sz w:val="22"/>
      <w:szCs w:val="22"/>
      <w:lang w:val="uk-UA" w:eastAsia="en-US"/>
    </w:rPr>
  </w:style>
  <w:style w:type="paragraph" w:styleId="af4">
    <w:name w:val="Balloon Text"/>
    <w:basedOn w:val="a"/>
    <w:rsid w:val="001C5DBE"/>
    <w:pPr>
      <w:spacing w:line="240" w:lineRule="auto"/>
    </w:pPr>
    <w:rPr>
      <w:rFonts w:ascii="Tahoma" w:eastAsia="Tahoma" w:hAnsi="Tahoma" w:cs="Tahoma"/>
      <w:sz w:val="16"/>
      <w:szCs w:val="16"/>
      <w:lang w:eastAsia="ru-RU"/>
    </w:rPr>
  </w:style>
  <w:style w:type="paragraph" w:customStyle="1" w:styleId="19">
    <w:name w:val="1 Знак Знак Знак Знак Знак Знак Знак"/>
    <w:basedOn w:val="a"/>
    <w:rsid w:val="001C5DBE"/>
    <w:pPr>
      <w:spacing w:line="240" w:lineRule="auto"/>
    </w:pPr>
    <w:rPr>
      <w:rFonts w:ascii="Verdana" w:eastAsia="Tahoma" w:hAnsi="Verdana" w:cs="Verdana"/>
      <w:sz w:val="20"/>
      <w:szCs w:val="20"/>
      <w:lang w:val="en-US" w:eastAsia="en-US"/>
    </w:rPr>
  </w:style>
  <w:style w:type="paragraph" w:styleId="af5">
    <w:name w:val="annotation text"/>
    <w:basedOn w:val="a"/>
    <w:uiPriority w:val="99"/>
    <w:rsid w:val="001C5DBE"/>
    <w:pPr>
      <w:spacing w:line="240" w:lineRule="auto"/>
    </w:pPr>
    <w:rPr>
      <w:sz w:val="20"/>
      <w:szCs w:val="20"/>
    </w:rPr>
  </w:style>
  <w:style w:type="paragraph" w:styleId="af6">
    <w:name w:val="annotation subject"/>
    <w:basedOn w:val="af5"/>
    <w:semiHidden/>
    <w:rsid w:val="001C5DBE"/>
    <w:rPr>
      <w:b/>
      <w:bCs/>
    </w:rPr>
  </w:style>
  <w:style w:type="paragraph" w:styleId="HTML0">
    <w:name w:val="HTML Preformatted"/>
    <w:basedOn w:val="a"/>
    <w:link w:val="HTML1"/>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0"/>
      <w:szCs w:val="20"/>
      <w:lang w:eastAsia="uk-UA"/>
    </w:rPr>
  </w:style>
  <w:style w:type="table" w:styleId="af7">
    <w:name w:val="Table Grid"/>
    <w:basedOn w:val="a1"/>
    <w:uiPriority w:val="59"/>
    <w:rsid w:val="001C5DB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a"/>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af8">
    <w:name w:val="header"/>
    <w:basedOn w:val="a"/>
    <w:link w:val="1a"/>
    <w:uiPriority w:val="99"/>
    <w:rsid w:val="00A460AA"/>
    <w:pPr>
      <w:tabs>
        <w:tab w:val="center" w:pos="4819"/>
        <w:tab w:val="right" w:pos="9639"/>
      </w:tabs>
      <w:spacing w:line="240" w:lineRule="auto"/>
    </w:pPr>
    <w:rPr>
      <w:rFonts w:cs="Mangal"/>
      <w:szCs w:val="21"/>
    </w:rPr>
  </w:style>
  <w:style w:type="character" w:customStyle="1" w:styleId="1a">
    <w:name w:val="Верхний колонтитул Знак1"/>
    <w:basedOn w:val="a0"/>
    <w:link w:val="af8"/>
    <w:semiHidden/>
    <w:locked/>
    <w:rsid w:val="00A460AA"/>
    <w:rPr>
      <w:rFonts w:cs="Mangal"/>
      <w:color w:val="00000A"/>
      <w:sz w:val="21"/>
      <w:szCs w:val="21"/>
    </w:rPr>
  </w:style>
  <w:style w:type="paragraph" w:styleId="af9">
    <w:name w:val="footer"/>
    <w:aliases w:val=" Char"/>
    <w:basedOn w:val="a"/>
    <w:link w:val="1b"/>
    <w:uiPriority w:val="99"/>
    <w:rsid w:val="00A460AA"/>
    <w:pPr>
      <w:tabs>
        <w:tab w:val="center" w:pos="4819"/>
        <w:tab w:val="right" w:pos="9639"/>
      </w:tabs>
      <w:spacing w:line="240" w:lineRule="auto"/>
    </w:pPr>
    <w:rPr>
      <w:rFonts w:cs="Mangal"/>
      <w:szCs w:val="21"/>
    </w:rPr>
  </w:style>
  <w:style w:type="character" w:customStyle="1" w:styleId="1b">
    <w:name w:val="Нижний колонтитул Знак1"/>
    <w:aliases w:val=" Char Знак1"/>
    <w:basedOn w:val="a0"/>
    <w:link w:val="af9"/>
    <w:locked/>
    <w:rsid w:val="00A460AA"/>
    <w:rPr>
      <w:rFonts w:cs="Mangal"/>
      <w:color w:val="00000A"/>
      <w:sz w:val="21"/>
      <w:szCs w:val="21"/>
    </w:rPr>
  </w:style>
  <w:style w:type="paragraph" w:customStyle="1" w:styleId="4H4p4s4444r441">
    <w:name w:val="З4Hа4pг4sо4л4|о4в4rо4к4[ 1"/>
    <w:basedOn w:val="a"/>
    <w:next w:val="a"/>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л4|о4в4rо4к4[ 2"/>
    <w:basedOn w:val="a"/>
    <w:next w:val="a"/>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еu?р・4п4о4・сy?и|?лp?а~?н~?н・"/>
    <w:rsid w:val="00106E9C"/>
    <w:rPr>
      <w:color w:val="000080"/>
      <w:u w:val="single"/>
    </w:rPr>
  </w:style>
  <w:style w:type="character" w:customStyle="1" w:styleId="WW8Num4z8">
    <w:name w:val="WW8Num4z8"/>
    <w:rsid w:val="00106E9C"/>
  </w:style>
  <w:style w:type="character" w:customStyle="1" w:styleId="WW8Num4z7">
    <w:name w:val="WW8Num4z7"/>
    <w:rsid w:val="00106E9C"/>
  </w:style>
  <w:style w:type="character" w:customStyle="1" w:styleId="WW8Num4z6">
    <w:name w:val="WW8Num4z6"/>
    <w:rsid w:val="00106E9C"/>
  </w:style>
  <w:style w:type="character" w:customStyle="1" w:styleId="WW8Num4z5">
    <w:name w:val="WW8Num4z5"/>
    <w:rsid w:val="00106E9C"/>
  </w:style>
  <w:style w:type="character" w:customStyle="1" w:styleId="WW8Num4z4">
    <w:name w:val="WW8Num4z4"/>
    <w:rsid w:val="00106E9C"/>
  </w:style>
  <w:style w:type="character" w:customStyle="1" w:styleId="WW8Num4z3">
    <w:name w:val="WW8Num4z3"/>
    <w:rsid w:val="00106E9C"/>
  </w:style>
  <w:style w:type="character" w:customStyle="1" w:styleId="WW8Num2z3">
    <w:name w:val="WW8Num2z3"/>
    <w:rsid w:val="00106E9C"/>
    <w:rPr>
      <w:rFonts w:ascii="Symbol" w:eastAsia="Times New Roman"/>
    </w:rPr>
  </w:style>
  <w:style w:type="character" w:customStyle="1" w:styleId="4R4y44r444y4r4y444y">
    <w:name w:val="С4Rи4yм4]в4rо4л4|и4y в4rи4yн4~о4с4・к[?иy"/>
    <w:rsid w:val="00106E9C"/>
  </w:style>
  <w:style w:type="paragraph" w:customStyle="1" w:styleId="4H4p4s4444r444pqy3">
    <w:name w:val="З4Hа4pг4sо4л4|о4в4rо4к4[ т4・аp?бq?л|?иy?ц・?3і"/>
    <w:basedOn w:val="4B43f444p4q44y43f"/>
    <w:rsid w:val="00106E9C"/>
    <w:pPr>
      <w:jc w:val="center"/>
    </w:pPr>
    <w:rPr>
      <w:b/>
      <w:bCs/>
    </w:rPr>
  </w:style>
  <w:style w:type="paragraph" w:customStyle="1" w:styleId="4B43f444p4q44y43f">
    <w:name w:val="В4Bм4] і3f с4・т・?4т4pа4qб4|л4yи4・ц3f"/>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н~?о?вr?н~?иy?йz ?т・4е?4к?4с4・т4x з4r в3f і4t?д・4с4・т・4у?4п"/>
    <w:basedOn w:val="a"/>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т・?4в?4ы4~н4о4・с[?кy"/>
    <w:basedOn w:val="a"/>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н~?о?вr?н~?о?йz ?т・4е?4к?4с4・т"/>
    <w:basedOn w:val="a"/>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к4[а4pж4wч4・иy?к["/>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з4xд4t і3f л4|"/>
    <w:basedOn w:val="a"/>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иy?с・4о?4к"/>
    <w:basedOn w:val="4O4ryz4444"/>
    <w:rsid w:val="00106E9C"/>
  </w:style>
  <w:style w:type="paragraph" w:customStyle="1" w:styleId="4O4ryz4444">
    <w:name w:val="О4Oс4・н~?о?вr?н~?иy?йz ?т・4е?4к?4с4・"/>
    <w:basedOn w:val="a"/>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л4|о4в4rо4к4["/>
    <w:basedOn w:val="a"/>
    <w:next w:val="4O4ryz4444"/>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т・?4с4・пy?и・4с?4к"/>
    <w:basedOn w:val="a"/>
    <w:rsid w:val="00106E9C"/>
    <w:pPr>
      <w:suppressAutoHyphens/>
      <w:autoSpaceDN w:val="0"/>
      <w:adjustRightInd w:val="0"/>
      <w:spacing w:line="240" w:lineRule="auto"/>
      <w:ind w:left="567"/>
    </w:pPr>
    <w:rPr>
      <w:rFonts w:ascii="Times New Roman" w:cs="Times New Roman"/>
      <w:color w:val="auto"/>
      <w:lang w:bidi="ar-SA"/>
    </w:rPr>
  </w:style>
  <w:style w:type="paragraph" w:customStyle="1" w:styleId="1c">
    <w:name w:val="Обычный1"/>
    <w:rsid w:val="005C1C34"/>
    <w:pPr>
      <w:spacing w:line="276" w:lineRule="auto"/>
    </w:pPr>
    <w:rPr>
      <w:rFonts w:ascii="Arial" w:eastAsia="Arial" w:hAnsi="Arial" w:cs="Arial"/>
      <w:color w:val="000000"/>
      <w:sz w:val="22"/>
      <w:szCs w:val="22"/>
    </w:rPr>
  </w:style>
  <w:style w:type="paragraph" w:styleId="afa">
    <w:name w:val="Body Text"/>
    <w:basedOn w:val="a"/>
    <w:link w:val="afb"/>
    <w:uiPriority w:val="99"/>
    <w:rsid w:val="00424992"/>
    <w:pPr>
      <w:widowControl w:val="0"/>
      <w:autoSpaceDE w:val="0"/>
      <w:autoSpaceDN w:val="0"/>
      <w:adjustRightInd w:val="0"/>
      <w:spacing w:line="240" w:lineRule="auto"/>
      <w:jc w:val="both"/>
    </w:pPr>
    <w:rPr>
      <w:rFonts w:ascii="Times New Roman" w:hAnsi="Times New Roman" w:cs="Times New Roman"/>
      <w:color w:val="auto"/>
      <w:lang w:bidi="ar-SA"/>
    </w:rPr>
  </w:style>
  <w:style w:type="character" w:customStyle="1" w:styleId="afb">
    <w:name w:val="Основной текст Знак"/>
    <w:basedOn w:val="a0"/>
    <w:link w:val="afa"/>
    <w:uiPriority w:val="99"/>
    <w:rsid w:val="00424992"/>
    <w:rPr>
      <w:rFonts w:ascii="Times New Roman" w:eastAsia="Times New Roman" w:hAnsi="Times New Roman" w:cs="Times New Roman"/>
      <w:sz w:val="24"/>
      <w:szCs w:val="24"/>
      <w:lang w:val="uk-UA"/>
    </w:rPr>
  </w:style>
  <w:style w:type="paragraph" w:customStyle="1" w:styleId="afc">
    <w:name w:val="Òåêñò"/>
    <w:rsid w:val="00424992"/>
    <w:pPr>
      <w:widowControl w:val="0"/>
      <w:spacing w:line="210" w:lineRule="atLeast"/>
      <w:ind w:firstLine="454"/>
      <w:jc w:val="both"/>
    </w:pPr>
    <w:rPr>
      <w:rFonts w:ascii="Times New Roman" w:eastAsia="Times New Roman" w:hAnsi="Times New Roman" w:cs="Times New Roman"/>
      <w:color w:val="000000"/>
      <w:lang w:val="en-US"/>
    </w:rPr>
  </w:style>
  <w:style w:type="character" w:customStyle="1" w:styleId="fontstyle84">
    <w:name w:val="fontstyle84"/>
    <w:basedOn w:val="a0"/>
    <w:rsid w:val="00424992"/>
  </w:style>
  <w:style w:type="character" w:customStyle="1" w:styleId="fontstyle54">
    <w:name w:val="fontstyle54"/>
    <w:basedOn w:val="a0"/>
    <w:rsid w:val="00424992"/>
  </w:style>
  <w:style w:type="character" w:customStyle="1" w:styleId="0pt">
    <w:name w:val="Основной текст + Интервал 0 pt"/>
    <w:basedOn w:val="a0"/>
    <w:uiPriority w:val="99"/>
    <w:rsid w:val="006F7088"/>
    <w:rPr>
      <w:rFonts w:ascii="Times New Roman" w:hAnsi="Times New Roman" w:cs="Times New Roman"/>
      <w:color w:val="000000"/>
      <w:spacing w:val="3"/>
      <w:w w:val="100"/>
      <w:position w:val="0"/>
      <w:sz w:val="21"/>
      <w:szCs w:val="21"/>
      <w:u w:val="none"/>
      <w:shd w:val="clear" w:color="auto" w:fill="FFFFFF"/>
      <w:lang w:val="uk-UA"/>
    </w:rPr>
  </w:style>
  <w:style w:type="paragraph" w:customStyle="1" w:styleId="210">
    <w:name w:val="Основной текст с отступом 21"/>
    <w:basedOn w:val="a"/>
    <w:rsid w:val="006F7088"/>
    <w:pPr>
      <w:suppressAutoHyphens/>
      <w:spacing w:after="120" w:line="480" w:lineRule="auto"/>
      <w:ind w:left="283"/>
    </w:pPr>
    <w:rPr>
      <w:rFonts w:ascii="Times New Roman" w:eastAsia="Arial Unicode MS" w:hAnsi="Times New Roman" w:cs="Times New Roman"/>
      <w:color w:val="auto"/>
      <w:lang w:val="ru-RU" w:eastAsia="ar-SA" w:bidi="ar-SA"/>
    </w:rPr>
  </w:style>
  <w:style w:type="paragraph" w:customStyle="1" w:styleId="22">
    <w:name w:val="Без интервала2"/>
    <w:rsid w:val="008F1C98"/>
    <w:rPr>
      <w:rFonts w:ascii="Calibri" w:eastAsia="Times New Roman" w:hAnsi="Calibri" w:cs="Times New Roman"/>
      <w:sz w:val="22"/>
      <w:szCs w:val="22"/>
      <w:lang w:eastAsia="en-US"/>
    </w:rPr>
  </w:style>
  <w:style w:type="paragraph" w:customStyle="1" w:styleId="32">
    <w:name w:val="Без интервала3"/>
    <w:rsid w:val="00AC6A6F"/>
    <w:rPr>
      <w:rFonts w:ascii="Calibri" w:eastAsia="Times New Roman" w:hAnsi="Calibri" w:cs="Times New Roman"/>
      <w:sz w:val="22"/>
      <w:szCs w:val="22"/>
      <w:lang w:eastAsia="en-US"/>
    </w:rPr>
  </w:style>
  <w:style w:type="paragraph" w:styleId="afd">
    <w:name w:val="No Spacing"/>
    <w:link w:val="afe"/>
    <w:uiPriority w:val="1"/>
    <w:qFormat/>
    <w:rsid w:val="00AC6A6F"/>
    <w:rPr>
      <w:rFonts w:ascii="Calibri" w:eastAsia="Calibri" w:hAnsi="Calibri" w:cs="Times New Roman"/>
      <w:sz w:val="22"/>
      <w:szCs w:val="22"/>
      <w:lang w:eastAsia="en-US"/>
    </w:rPr>
  </w:style>
  <w:style w:type="paragraph" w:customStyle="1" w:styleId="41">
    <w:name w:val="Без интервала4"/>
    <w:rsid w:val="00D118DE"/>
    <w:rPr>
      <w:rFonts w:ascii="Calibri" w:eastAsia="Times New Roman" w:hAnsi="Calibri" w:cs="Times New Roman"/>
      <w:sz w:val="22"/>
      <w:szCs w:val="22"/>
      <w:lang w:eastAsia="en-US"/>
    </w:rPr>
  </w:style>
  <w:style w:type="character" w:customStyle="1" w:styleId="T21">
    <w:name w:val="T21"/>
    <w:hidden/>
    <w:rsid w:val="0084159B"/>
  </w:style>
  <w:style w:type="character" w:styleId="aff">
    <w:name w:val="Hyperlink"/>
    <w:basedOn w:val="a0"/>
    <w:uiPriority w:val="99"/>
    <w:unhideWhenUsed/>
    <w:rsid w:val="0084159B"/>
    <w:rPr>
      <w:color w:val="0000FF"/>
      <w:u w:val="single"/>
    </w:rPr>
  </w:style>
  <w:style w:type="paragraph" w:styleId="aff0">
    <w:name w:val="List Paragraph"/>
    <w:aliases w:val="AC List 01,List Paragraph,Список уровня 2"/>
    <w:basedOn w:val="a"/>
    <w:uiPriority w:val="34"/>
    <w:qFormat/>
    <w:rsid w:val="003F7402"/>
    <w:pPr>
      <w:ind w:left="720"/>
      <w:contextualSpacing/>
    </w:pPr>
    <w:rPr>
      <w:rFonts w:cs="Mangal"/>
      <w:szCs w:val="21"/>
    </w:rPr>
  </w:style>
  <w:style w:type="paragraph" w:customStyle="1" w:styleId="aff1">
    <w:name w:val="Знак Знак Знак Знак Знак"/>
    <w:basedOn w:val="a"/>
    <w:rsid w:val="00EC56BB"/>
    <w:pPr>
      <w:spacing w:line="240" w:lineRule="auto"/>
    </w:pPr>
    <w:rPr>
      <w:rFonts w:ascii="Verdana" w:hAnsi="Verdana" w:cs="Verdana"/>
      <w:color w:val="auto"/>
      <w:sz w:val="20"/>
      <w:szCs w:val="20"/>
      <w:lang w:val="en-US" w:eastAsia="en-US" w:bidi="ar-SA"/>
    </w:rPr>
  </w:style>
  <w:style w:type="character" w:customStyle="1" w:styleId="value">
    <w:name w:val="value"/>
    <w:basedOn w:val="a0"/>
    <w:rsid w:val="002951D8"/>
  </w:style>
  <w:style w:type="paragraph" w:customStyle="1" w:styleId="rvps2">
    <w:name w:val="rvps2"/>
    <w:basedOn w:val="a"/>
    <w:rsid w:val="005961F1"/>
    <w:pPr>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23">
    <w:name w:val="Основной текст (2)"/>
    <w:basedOn w:val="a0"/>
    <w:rsid w:val="008C0C56"/>
    <w:rPr>
      <w:rFonts w:ascii="Times New Roman" w:hAnsi="Times New Roman" w:cs="Times New Roman"/>
      <w:shd w:val="clear" w:color="auto" w:fill="FFFFFF"/>
    </w:rPr>
  </w:style>
  <w:style w:type="character" w:customStyle="1" w:styleId="11">
    <w:name w:val="Заголовок 1 Знак"/>
    <w:basedOn w:val="a0"/>
    <w:link w:val="1"/>
    <w:uiPriority w:val="9"/>
    <w:rsid w:val="00EC7D93"/>
    <w:rPr>
      <w:rFonts w:eastAsia="Times New Roman"/>
      <w:b/>
      <w:color w:val="00000A"/>
      <w:sz w:val="48"/>
      <w:szCs w:val="48"/>
      <w:lang w:val="uk-UA" w:eastAsia="zh-CN" w:bidi="hi-IN"/>
    </w:rPr>
  </w:style>
  <w:style w:type="character" w:styleId="aff2">
    <w:name w:val="Strong"/>
    <w:basedOn w:val="a0"/>
    <w:qFormat/>
    <w:locked/>
    <w:rsid w:val="00EC7D93"/>
    <w:rPr>
      <w:b/>
      <w:bCs/>
    </w:rPr>
  </w:style>
  <w:style w:type="paragraph" w:customStyle="1" w:styleId="TableContents">
    <w:name w:val="Table Contents"/>
    <w:basedOn w:val="a"/>
    <w:rsid w:val="00EC7D93"/>
    <w:pPr>
      <w:widowControl w:val="0"/>
      <w:suppressLineNumbers/>
      <w:suppressAutoHyphens/>
      <w:autoSpaceDN w:val="0"/>
      <w:spacing w:line="240" w:lineRule="auto"/>
      <w:textAlignment w:val="baseline"/>
    </w:pPr>
    <w:rPr>
      <w:rFonts w:ascii="Times New Roman" w:eastAsia="Lucida Sans Unicode" w:hAnsi="Times New Roman" w:cs="Tahoma"/>
      <w:color w:val="auto"/>
      <w:kern w:val="3"/>
      <w:lang w:val="ru-RU" w:eastAsia="uk-UA" w:bidi="ar-SA"/>
    </w:rPr>
  </w:style>
  <w:style w:type="paragraph" w:customStyle="1" w:styleId="1d">
    <w:name w:val="Абзац списку1"/>
    <w:basedOn w:val="a"/>
    <w:rsid w:val="00EC7D93"/>
    <w:pPr>
      <w:spacing w:line="240" w:lineRule="auto"/>
      <w:ind w:left="720"/>
      <w:contextualSpacing/>
    </w:pPr>
    <w:rPr>
      <w:rFonts w:ascii="Times New Roman" w:eastAsia="Calibri" w:hAnsi="Times New Roman" w:cs="Times New Roman"/>
      <w:color w:val="auto"/>
      <w:lang w:val="ru-RU" w:eastAsia="ru-RU" w:bidi="ar-SA"/>
    </w:rPr>
  </w:style>
  <w:style w:type="paragraph" w:customStyle="1" w:styleId="western">
    <w:name w:val="western"/>
    <w:basedOn w:val="a"/>
    <w:rsid w:val="00544B81"/>
    <w:pPr>
      <w:spacing w:before="100" w:beforeAutospacing="1" w:after="119" w:line="240" w:lineRule="auto"/>
    </w:pPr>
    <w:rPr>
      <w:rFonts w:ascii="Times New Roman" w:hAnsi="Times New Roman" w:cs="Times New Roman"/>
      <w:lang w:eastAsia="uk-UA" w:bidi="ar-SA"/>
    </w:rPr>
  </w:style>
  <w:style w:type="character" w:customStyle="1" w:styleId="xfm68404770">
    <w:name w:val="xfm_68404770"/>
    <w:basedOn w:val="a0"/>
    <w:rsid w:val="001D4030"/>
  </w:style>
  <w:style w:type="paragraph" w:styleId="aff3">
    <w:name w:val="Body Text Indent"/>
    <w:basedOn w:val="a"/>
    <w:link w:val="aff4"/>
    <w:uiPriority w:val="99"/>
    <w:unhideWhenUsed/>
    <w:rsid w:val="00F215FE"/>
    <w:pPr>
      <w:spacing w:after="120"/>
      <w:ind w:left="283"/>
    </w:pPr>
    <w:rPr>
      <w:rFonts w:cs="Mangal"/>
      <w:szCs w:val="21"/>
    </w:rPr>
  </w:style>
  <w:style w:type="character" w:customStyle="1" w:styleId="aff4">
    <w:name w:val="Основной текст с отступом Знак"/>
    <w:basedOn w:val="a0"/>
    <w:link w:val="aff3"/>
    <w:uiPriority w:val="99"/>
    <w:rsid w:val="00F215FE"/>
    <w:rPr>
      <w:rFonts w:eastAsia="Times New Roman" w:cs="Mangal"/>
      <w:color w:val="00000A"/>
      <w:sz w:val="24"/>
      <w:szCs w:val="21"/>
      <w:lang w:val="uk-UA" w:eastAsia="zh-CN" w:bidi="hi-IN"/>
    </w:rPr>
  </w:style>
  <w:style w:type="character" w:customStyle="1" w:styleId="afe">
    <w:name w:val="Без интервала Знак"/>
    <w:link w:val="afd"/>
    <w:uiPriority w:val="1"/>
    <w:rsid w:val="005F156F"/>
    <w:rPr>
      <w:rFonts w:ascii="Calibri" w:eastAsia="Calibri" w:hAnsi="Calibri" w:cs="Times New Roman"/>
      <w:sz w:val="22"/>
      <w:szCs w:val="22"/>
      <w:lang w:eastAsia="en-US"/>
    </w:rPr>
  </w:style>
  <w:style w:type="character" w:customStyle="1" w:styleId="bx-im-message-content-text">
    <w:name w:val="bx-im-message-content-text"/>
    <w:basedOn w:val="a0"/>
    <w:rsid w:val="00BE6A92"/>
  </w:style>
  <w:style w:type="table" w:customStyle="1" w:styleId="1e">
    <w:name w:val="Сетка таблицы1"/>
    <w:basedOn w:val="a1"/>
    <w:uiPriority w:val="99"/>
    <w:rsid w:val="00E4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7"/>
    <w:rsid w:val="00520E1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ranslation-chunk">
    <w:name w:val="translation-chunk"/>
    <w:qFormat/>
    <w:rsid w:val="005D1709"/>
  </w:style>
  <w:style w:type="paragraph" w:customStyle="1" w:styleId="aff5">
    <w:name w:val="Содержимое таблицы"/>
    <w:basedOn w:val="a"/>
    <w:rsid w:val="00C07C7D"/>
    <w:pPr>
      <w:widowControl w:val="0"/>
      <w:suppressLineNumbers/>
      <w:suppressAutoHyphens/>
      <w:spacing w:line="240" w:lineRule="auto"/>
    </w:pPr>
    <w:rPr>
      <w:rFonts w:ascii="Times New Roman" w:eastAsia="Andale Sans UI" w:hAnsi="Times New Roman" w:cs="Times New Roman"/>
      <w:color w:val="auto"/>
      <w:kern w:val="1"/>
      <w:lang w:val="ru-RU" w:eastAsia="ru-RU" w:bidi="ar-SA"/>
    </w:rPr>
  </w:style>
  <w:style w:type="character" w:customStyle="1" w:styleId="WW8Num3z3">
    <w:name w:val="WW8Num3z3"/>
    <w:rsid w:val="00742B10"/>
  </w:style>
  <w:style w:type="character" w:customStyle="1" w:styleId="WW8Num3z4">
    <w:name w:val="WW8Num3z4"/>
    <w:rsid w:val="00742B10"/>
  </w:style>
  <w:style w:type="character" w:customStyle="1" w:styleId="WW8Num3z5">
    <w:name w:val="WW8Num3z5"/>
    <w:rsid w:val="00742B10"/>
  </w:style>
  <w:style w:type="character" w:customStyle="1" w:styleId="WW8Num3z6">
    <w:name w:val="WW8Num3z6"/>
    <w:rsid w:val="00742B10"/>
  </w:style>
  <w:style w:type="character" w:customStyle="1" w:styleId="WW8Num3z7">
    <w:name w:val="WW8Num3z7"/>
    <w:rsid w:val="00742B10"/>
  </w:style>
  <w:style w:type="character" w:customStyle="1" w:styleId="WW8Num3z8">
    <w:name w:val="WW8Num3z8"/>
    <w:rsid w:val="00742B10"/>
  </w:style>
  <w:style w:type="character" w:customStyle="1" w:styleId="WW8Num5z3">
    <w:name w:val="WW8Num5z3"/>
    <w:rsid w:val="00742B10"/>
  </w:style>
  <w:style w:type="character" w:customStyle="1" w:styleId="WW8Num5z4">
    <w:name w:val="WW8Num5z4"/>
    <w:rsid w:val="00742B10"/>
  </w:style>
  <w:style w:type="character" w:customStyle="1" w:styleId="WW8Num5z5">
    <w:name w:val="WW8Num5z5"/>
    <w:rsid w:val="00742B10"/>
  </w:style>
  <w:style w:type="character" w:customStyle="1" w:styleId="WW8Num5z6">
    <w:name w:val="WW8Num5z6"/>
    <w:rsid w:val="00742B10"/>
  </w:style>
  <w:style w:type="character" w:customStyle="1" w:styleId="WW8Num5z7">
    <w:name w:val="WW8Num5z7"/>
    <w:rsid w:val="00742B10"/>
  </w:style>
  <w:style w:type="character" w:customStyle="1" w:styleId="WW8Num5z8">
    <w:name w:val="WW8Num5z8"/>
    <w:rsid w:val="00742B10"/>
  </w:style>
  <w:style w:type="character" w:customStyle="1" w:styleId="WW8Num6z3">
    <w:name w:val="WW8Num6z3"/>
    <w:rsid w:val="00742B10"/>
  </w:style>
  <w:style w:type="character" w:customStyle="1" w:styleId="WW8Num6z4">
    <w:name w:val="WW8Num6z4"/>
    <w:rsid w:val="00742B10"/>
  </w:style>
  <w:style w:type="character" w:customStyle="1" w:styleId="WW8Num6z5">
    <w:name w:val="WW8Num6z5"/>
    <w:rsid w:val="00742B10"/>
  </w:style>
  <w:style w:type="character" w:customStyle="1" w:styleId="WW8Num6z6">
    <w:name w:val="WW8Num6z6"/>
    <w:rsid w:val="00742B10"/>
  </w:style>
  <w:style w:type="character" w:customStyle="1" w:styleId="WW8Num6z7">
    <w:name w:val="WW8Num6z7"/>
    <w:rsid w:val="00742B10"/>
  </w:style>
  <w:style w:type="character" w:customStyle="1" w:styleId="WW8Num6z8">
    <w:name w:val="WW8Num6z8"/>
    <w:rsid w:val="00742B10"/>
  </w:style>
  <w:style w:type="character" w:customStyle="1" w:styleId="WW8Num7z3">
    <w:name w:val="WW8Num7z3"/>
    <w:rsid w:val="00742B10"/>
  </w:style>
  <w:style w:type="character" w:customStyle="1" w:styleId="WW8Num7z4">
    <w:name w:val="WW8Num7z4"/>
    <w:rsid w:val="00742B10"/>
  </w:style>
  <w:style w:type="character" w:customStyle="1" w:styleId="WW8Num7z5">
    <w:name w:val="WW8Num7z5"/>
    <w:rsid w:val="00742B10"/>
  </w:style>
  <w:style w:type="character" w:customStyle="1" w:styleId="WW8Num7z6">
    <w:name w:val="WW8Num7z6"/>
    <w:rsid w:val="00742B10"/>
  </w:style>
  <w:style w:type="character" w:customStyle="1" w:styleId="WW8Num7z7">
    <w:name w:val="WW8Num7z7"/>
    <w:rsid w:val="00742B10"/>
  </w:style>
  <w:style w:type="character" w:customStyle="1" w:styleId="WW8Num7z8">
    <w:name w:val="WW8Num7z8"/>
    <w:rsid w:val="00742B10"/>
  </w:style>
  <w:style w:type="character" w:customStyle="1" w:styleId="WW8Num8z3">
    <w:name w:val="WW8Num8z3"/>
    <w:rsid w:val="00742B10"/>
    <w:rPr>
      <w:rFonts w:ascii="Symbol" w:hAnsi="Symbol" w:cs="Symbol"/>
    </w:rPr>
  </w:style>
  <w:style w:type="character" w:customStyle="1" w:styleId="WW8Num9z3">
    <w:name w:val="WW8Num9z3"/>
    <w:rsid w:val="00742B10"/>
  </w:style>
  <w:style w:type="character" w:customStyle="1" w:styleId="WW8Num9z4">
    <w:name w:val="WW8Num9z4"/>
    <w:rsid w:val="00742B10"/>
  </w:style>
  <w:style w:type="character" w:customStyle="1" w:styleId="WW8Num9z5">
    <w:name w:val="WW8Num9z5"/>
    <w:rsid w:val="00742B10"/>
  </w:style>
  <w:style w:type="character" w:customStyle="1" w:styleId="WW8Num9z6">
    <w:name w:val="WW8Num9z6"/>
    <w:rsid w:val="00742B10"/>
  </w:style>
  <w:style w:type="character" w:customStyle="1" w:styleId="WW8Num9z7">
    <w:name w:val="WW8Num9z7"/>
    <w:rsid w:val="00742B10"/>
  </w:style>
  <w:style w:type="character" w:customStyle="1" w:styleId="WW8Num9z8">
    <w:name w:val="WW8Num9z8"/>
    <w:rsid w:val="00742B10"/>
  </w:style>
  <w:style w:type="character" w:customStyle="1" w:styleId="WW8Num10z3">
    <w:name w:val="WW8Num10z3"/>
    <w:rsid w:val="00742B10"/>
    <w:rPr>
      <w:rFonts w:ascii="Symbol" w:hAnsi="Symbol" w:cs="Courier New"/>
    </w:rPr>
  </w:style>
  <w:style w:type="character" w:customStyle="1" w:styleId="WW8Num2z4">
    <w:name w:val="WW8Num2z4"/>
    <w:rsid w:val="00742B10"/>
  </w:style>
  <w:style w:type="character" w:customStyle="1" w:styleId="WW8Num2z5">
    <w:name w:val="WW8Num2z5"/>
    <w:rsid w:val="00742B10"/>
  </w:style>
  <w:style w:type="character" w:customStyle="1" w:styleId="WW8Num2z6">
    <w:name w:val="WW8Num2z6"/>
    <w:rsid w:val="00742B10"/>
  </w:style>
  <w:style w:type="character" w:customStyle="1" w:styleId="WW8Num2z7">
    <w:name w:val="WW8Num2z7"/>
    <w:rsid w:val="00742B10"/>
  </w:style>
  <w:style w:type="character" w:customStyle="1" w:styleId="WW8Num2z8">
    <w:name w:val="WW8Num2z8"/>
    <w:rsid w:val="00742B10"/>
  </w:style>
  <w:style w:type="character" w:customStyle="1" w:styleId="WW8Num8z4">
    <w:name w:val="WW8Num8z4"/>
    <w:rsid w:val="00742B10"/>
  </w:style>
  <w:style w:type="character" w:customStyle="1" w:styleId="WW8Num8z5">
    <w:name w:val="WW8Num8z5"/>
    <w:rsid w:val="00742B10"/>
  </w:style>
  <w:style w:type="character" w:customStyle="1" w:styleId="WW8Num8z6">
    <w:name w:val="WW8Num8z6"/>
    <w:rsid w:val="00742B10"/>
  </w:style>
  <w:style w:type="character" w:customStyle="1" w:styleId="WW8Num8z7">
    <w:name w:val="WW8Num8z7"/>
    <w:rsid w:val="00742B10"/>
  </w:style>
  <w:style w:type="character" w:customStyle="1" w:styleId="WW8Num8z8">
    <w:name w:val="WW8Num8z8"/>
    <w:rsid w:val="00742B10"/>
  </w:style>
  <w:style w:type="character" w:customStyle="1" w:styleId="WW8Num10z4">
    <w:name w:val="WW8Num10z4"/>
    <w:rsid w:val="00742B10"/>
  </w:style>
  <w:style w:type="character" w:customStyle="1" w:styleId="WW8Num10z5">
    <w:name w:val="WW8Num10z5"/>
    <w:rsid w:val="00742B10"/>
  </w:style>
  <w:style w:type="character" w:customStyle="1" w:styleId="WW8Num10z6">
    <w:name w:val="WW8Num10z6"/>
    <w:rsid w:val="00742B10"/>
  </w:style>
  <w:style w:type="character" w:customStyle="1" w:styleId="WW8Num10z7">
    <w:name w:val="WW8Num10z7"/>
    <w:rsid w:val="00742B10"/>
  </w:style>
  <w:style w:type="character" w:customStyle="1" w:styleId="WW8Num10z8">
    <w:name w:val="WW8Num10z8"/>
    <w:rsid w:val="00742B10"/>
  </w:style>
  <w:style w:type="character" w:customStyle="1" w:styleId="WW8Num12z3">
    <w:name w:val="WW8Num12z3"/>
    <w:rsid w:val="00742B10"/>
  </w:style>
  <w:style w:type="character" w:customStyle="1" w:styleId="WW8Num12z4">
    <w:name w:val="WW8Num12z4"/>
    <w:rsid w:val="00742B10"/>
  </w:style>
  <w:style w:type="character" w:customStyle="1" w:styleId="WW8Num12z5">
    <w:name w:val="WW8Num12z5"/>
    <w:rsid w:val="00742B10"/>
  </w:style>
  <w:style w:type="character" w:customStyle="1" w:styleId="WW8Num12z6">
    <w:name w:val="WW8Num12z6"/>
    <w:rsid w:val="00742B10"/>
  </w:style>
  <w:style w:type="character" w:customStyle="1" w:styleId="WW8Num12z7">
    <w:name w:val="WW8Num12z7"/>
    <w:rsid w:val="00742B10"/>
  </w:style>
  <w:style w:type="character" w:customStyle="1" w:styleId="WW8Num12z8">
    <w:name w:val="WW8Num12z8"/>
    <w:rsid w:val="00742B10"/>
  </w:style>
  <w:style w:type="character" w:styleId="aff6">
    <w:name w:val="FollowedHyperlink"/>
    <w:uiPriority w:val="99"/>
    <w:rsid w:val="00742B10"/>
    <w:rPr>
      <w:color w:val="800080"/>
      <w:u w:val="single"/>
    </w:rPr>
  </w:style>
  <w:style w:type="character" w:customStyle="1" w:styleId="Character20style">
    <w:name w:val="Character_20_style"/>
    <w:rsid w:val="00742B10"/>
  </w:style>
  <w:style w:type="character" w:customStyle="1" w:styleId="1f">
    <w:name w:val="Основной шрифт абзаца1"/>
    <w:rsid w:val="00742B10"/>
  </w:style>
  <w:style w:type="character" w:customStyle="1" w:styleId="s11">
    <w:name w:val="s11"/>
    <w:basedOn w:val="1f"/>
    <w:rsid w:val="00742B10"/>
  </w:style>
  <w:style w:type="character" w:customStyle="1" w:styleId="aff7">
    <w:name w:val="Маркеры списка"/>
    <w:rsid w:val="00742B10"/>
    <w:rPr>
      <w:rFonts w:ascii="OpenSymbol" w:eastAsia="OpenSymbol" w:hAnsi="OpenSymbol" w:cs="OpenSymbol"/>
    </w:rPr>
  </w:style>
  <w:style w:type="character" w:customStyle="1" w:styleId="aff8">
    <w:name w:val="Символ нумерации"/>
    <w:rsid w:val="00742B10"/>
  </w:style>
  <w:style w:type="character" w:customStyle="1" w:styleId="ListLabel502">
    <w:name w:val="ListLabel 502"/>
    <w:rsid w:val="00742B10"/>
    <w:rPr>
      <w:rFonts w:ascii="Times New Roman" w:hAnsi="Times New Roman" w:cs="Times New Roman"/>
      <w:b w:val="0"/>
      <w:sz w:val="24"/>
      <w:szCs w:val="22"/>
      <w:lang w:val="uk-UA"/>
    </w:rPr>
  </w:style>
  <w:style w:type="character" w:customStyle="1" w:styleId="ListLabel243">
    <w:name w:val="ListLabel 243"/>
    <w:rsid w:val="00742B10"/>
    <w:rPr>
      <w:rFonts w:ascii="Times New Roman" w:hAnsi="Times New Roman" w:cs="Times New Roman"/>
      <w:b w:val="0"/>
      <w:bCs w:val="0"/>
      <w:i w:val="0"/>
      <w:iCs w:val="0"/>
      <w:sz w:val="24"/>
      <w:szCs w:val="24"/>
      <w:shd w:val="clear" w:color="auto" w:fill="FFFFFF"/>
    </w:rPr>
  </w:style>
  <w:style w:type="character" w:customStyle="1" w:styleId="1f0">
    <w:name w:val="Шрифт абзацу за промовчанням1"/>
    <w:rsid w:val="00742B10"/>
  </w:style>
  <w:style w:type="paragraph" w:styleId="aff9">
    <w:name w:val="caption"/>
    <w:basedOn w:val="a"/>
    <w:qFormat/>
    <w:locked/>
    <w:rsid w:val="00742B10"/>
    <w:pPr>
      <w:widowControl w:val="0"/>
      <w:suppressLineNumbers/>
      <w:suppressAutoHyphens/>
      <w:spacing w:before="120" w:after="120" w:line="240" w:lineRule="auto"/>
    </w:pPr>
    <w:rPr>
      <w:rFonts w:ascii="Times New Roman" w:eastAsia="Andale Sans UI" w:hAnsi="Times New Roman" w:cs="Tahoma"/>
      <w:i/>
      <w:iCs/>
      <w:color w:val="auto"/>
      <w:kern w:val="1"/>
      <w:lang w:eastAsia="uk-UA" w:bidi="ar-SA"/>
    </w:rPr>
  </w:style>
  <w:style w:type="paragraph" w:customStyle="1" w:styleId="1f1">
    <w:name w:val="Указатель1"/>
    <w:basedOn w:val="a"/>
    <w:rsid w:val="00742B10"/>
    <w:pPr>
      <w:widowControl w:val="0"/>
      <w:suppressLineNumbers/>
      <w:suppressAutoHyphens/>
      <w:spacing w:line="240" w:lineRule="auto"/>
    </w:pPr>
    <w:rPr>
      <w:rFonts w:ascii="Times New Roman" w:eastAsia="Andale Sans UI" w:hAnsi="Times New Roman" w:cs="Tahoma"/>
      <w:color w:val="auto"/>
      <w:kern w:val="1"/>
      <w:lang w:eastAsia="uk-UA" w:bidi="ar-SA"/>
    </w:rPr>
  </w:style>
  <w:style w:type="paragraph" w:customStyle="1" w:styleId="1f2">
    <w:name w:val="Обычный (веб)1"/>
    <w:basedOn w:val="a"/>
    <w:rsid w:val="00742B10"/>
    <w:pPr>
      <w:widowControl w:val="0"/>
      <w:suppressAutoHyphens/>
      <w:spacing w:before="280" w:after="280" w:line="240" w:lineRule="auto"/>
    </w:pPr>
    <w:rPr>
      <w:rFonts w:ascii="Times New Roman" w:hAnsi="Times New Roman" w:cs="Times New Roman"/>
      <w:color w:val="auto"/>
      <w:kern w:val="1"/>
      <w:lang w:eastAsia="uk-UA" w:bidi="ar-SA"/>
    </w:rPr>
  </w:style>
  <w:style w:type="paragraph" w:customStyle="1" w:styleId="1f3">
    <w:name w:val="Звичайний (веб)1"/>
    <w:basedOn w:val="a"/>
    <w:rsid w:val="00742B10"/>
    <w:pPr>
      <w:widowControl w:val="0"/>
      <w:suppressAutoHyphens/>
      <w:spacing w:before="280" w:after="280" w:line="240" w:lineRule="auto"/>
    </w:pPr>
    <w:rPr>
      <w:rFonts w:ascii="Times New Roman" w:eastAsia="Andale Sans UI" w:hAnsi="Times New Roman" w:cs="Times New Roman"/>
      <w:color w:val="auto"/>
      <w:kern w:val="1"/>
      <w:lang w:eastAsia="uk-UA" w:bidi="ar-SA"/>
    </w:rPr>
  </w:style>
  <w:style w:type="paragraph" w:customStyle="1" w:styleId="-11">
    <w:name w:val="Цветной список - Акцент 11"/>
    <w:basedOn w:val="a"/>
    <w:rsid w:val="00742B10"/>
    <w:pPr>
      <w:widowControl w:val="0"/>
      <w:suppressAutoHyphens/>
      <w:spacing w:line="240" w:lineRule="auto"/>
      <w:ind w:left="720"/>
    </w:pPr>
    <w:rPr>
      <w:rFonts w:ascii="Calibri" w:eastAsia="Andale Sans UI" w:hAnsi="Calibri" w:cs="Calibri"/>
      <w:color w:val="auto"/>
      <w:kern w:val="1"/>
      <w:lang w:val="en-US" w:eastAsia="uk-UA" w:bidi="en-US"/>
    </w:rPr>
  </w:style>
  <w:style w:type="paragraph" w:customStyle="1" w:styleId="affa">
    <w:name w:val="Заголовок таблицы"/>
    <w:basedOn w:val="aff5"/>
    <w:rsid w:val="00742B10"/>
    <w:pPr>
      <w:jc w:val="center"/>
    </w:pPr>
    <w:rPr>
      <w:b/>
      <w:bCs/>
      <w:lang w:val="uk-UA" w:eastAsia="uk-UA"/>
    </w:rPr>
  </w:style>
  <w:style w:type="paragraph" w:customStyle="1" w:styleId="1f4">
    <w:name w:val="заголовок 1"/>
    <w:basedOn w:val="a"/>
    <w:next w:val="a"/>
    <w:rsid w:val="00742B10"/>
    <w:pPr>
      <w:keepNext/>
      <w:widowControl w:val="0"/>
      <w:suppressAutoHyphens/>
      <w:spacing w:line="240" w:lineRule="auto"/>
    </w:pPr>
    <w:rPr>
      <w:rFonts w:ascii="Times New Roman" w:eastAsia="Andale Sans UI" w:hAnsi="Times New Roman" w:cs="Times New Roman"/>
      <w:color w:val="auto"/>
      <w:kern w:val="1"/>
      <w:sz w:val="28"/>
      <w:szCs w:val="20"/>
      <w:lang w:eastAsia="uk-UA" w:bidi="ar-SA"/>
    </w:rPr>
  </w:style>
  <w:style w:type="paragraph" w:customStyle="1" w:styleId="p63">
    <w:name w:val="p63"/>
    <w:basedOn w:val="a"/>
    <w:rsid w:val="00742B10"/>
    <w:pPr>
      <w:widowControl w:val="0"/>
      <w:suppressAutoHyphens/>
      <w:spacing w:before="280" w:after="280" w:line="240" w:lineRule="auto"/>
    </w:pPr>
    <w:rPr>
      <w:rFonts w:ascii="Times New Roman" w:eastAsia="Andale Sans UI" w:hAnsi="Times New Roman" w:cs="Times New Roman"/>
      <w:color w:val="auto"/>
      <w:kern w:val="1"/>
      <w:lang w:eastAsia="uk-UA" w:bidi="ar-SA"/>
    </w:rPr>
  </w:style>
  <w:style w:type="paragraph" w:customStyle="1" w:styleId="33">
    <w:name w:val="Обычный3"/>
    <w:rsid w:val="00742B10"/>
    <w:pPr>
      <w:suppressAutoHyphens/>
      <w:jc w:val="both"/>
    </w:pPr>
    <w:rPr>
      <w:rFonts w:ascii="Times New Roman" w:eastAsia="DejaVu Sans" w:hAnsi="Times New Roman" w:cs="FreeSans"/>
      <w:sz w:val="24"/>
      <w:szCs w:val="24"/>
      <w:lang w:eastAsia="zh-CN" w:bidi="hi-IN"/>
    </w:rPr>
  </w:style>
  <w:style w:type="paragraph" w:customStyle="1" w:styleId="Standard">
    <w:name w:val="Standard"/>
    <w:rsid w:val="00742B10"/>
    <w:pPr>
      <w:widowControl w:val="0"/>
      <w:suppressAutoHyphens/>
      <w:spacing w:after="200" w:line="276" w:lineRule="auto"/>
      <w:textAlignment w:val="baseline"/>
    </w:pPr>
    <w:rPr>
      <w:rFonts w:ascii="Arial" w:eastAsia="Lucida Sans Unicode" w:hAnsi="Arial" w:cs="Arial"/>
      <w:color w:val="00000A"/>
      <w:lang w:val="uk-UA" w:eastAsia="zh-CN" w:bidi="hi-IN"/>
    </w:rPr>
  </w:style>
  <w:style w:type="paragraph" w:customStyle="1" w:styleId="1f5">
    <w:name w:val="Знак Знак1 Знак Знак Знак Знак"/>
    <w:basedOn w:val="a"/>
    <w:rsid w:val="001C5EC4"/>
    <w:pPr>
      <w:spacing w:line="240" w:lineRule="auto"/>
    </w:pPr>
    <w:rPr>
      <w:rFonts w:ascii="Verdana" w:hAnsi="Verdana" w:cs="Verdana"/>
      <w:color w:val="auto"/>
      <w:sz w:val="20"/>
      <w:szCs w:val="20"/>
      <w:lang w:val="en-US" w:eastAsia="en-US" w:bidi="ar-SA"/>
    </w:rPr>
  </w:style>
  <w:style w:type="character" w:customStyle="1" w:styleId="HTML1">
    <w:name w:val="Стандартный HTML Знак1"/>
    <w:link w:val="HTML0"/>
    <w:rsid w:val="001C5EC4"/>
    <w:rPr>
      <w:rFonts w:ascii="Courier New" w:hAnsi="Courier New" w:cs="Courier New"/>
      <w:color w:val="00000A"/>
      <w:lang w:val="uk-UA" w:eastAsia="uk-UA" w:bidi="hi-IN"/>
    </w:rPr>
  </w:style>
  <w:style w:type="character" w:customStyle="1" w:styleId="70">
    <w:name w:val="Заголовок 7 Знак"/>
    <w:basedOn w:val="a0"/>
    <w:link w:val="7"/>
    <w:rsid w:val="00ED3F79"/>
    <w:rPr>
      <w:rFonts w:ascii="Calibri" w:eastAsia="Times New Roman" w:hAnsi="Calibri" w:cs="Times New Roman"/>
      <w:sz w:val="24"/>
      <w:szCs w:val="24"/>
      <w:lang w:eastAsia="ar-SA"/>
    </w:rPr>
  </w:style>
  <w:style w:type="character" w:customStyle="1" w:styleId="80">
    <w:name w:val="Заголовок 8 Знак"/>
    <w:basedOn w:val="a0"/>
    <w:link w:val="8"/>
    <w:rsid w:val="00ED3F79"/>
    <w:rPr>
      <w:rFonts w:ascii="Times New Roman" w:eastAsia="Times New Roman" w:hAnsi="Times New Roman" w:cs="Times New Roman"/>
      <w:i/>
      <w:iCs/>
      <w:sz w:val="24"/>
      <w:szCs w:val="24"/>
    </w:rPr>
  </w:style>
  <w:style w:type="character" w:customStyle="1" w:styleId="90">
    <w:name w:val="Заголовок 9 Знак"/>
    <w:basedOn w:val="a0"/>
    <w:link w:val="9"/>
    <w:rsid w:val="00ED3F79"/>
    <w:rPr>
      <w:rFonts w:ascii="Cambria" w:eastAsia="Times New Roman" w:hAnsi="Cambria" w:cs="Times New Roman"/>
      <w:sz w:val="22"/>
      <w:szCs w:val="22"/>
      <w:lang w:eastAsia="ar-SA"/>
    </w:rPr>
  </w:style>
  <w:style w:type="character" w:customStyle="1" w:styleId="20">
    <w:name w:val="Заголовок 2 Знак"/>
    <w:basedOn w:val="a0"/>
    <w:link w:val="2"/>
    <w:rsid w:val="00ED3F79"/>
    <w:rPr>
      <w:rFonts w:eastAsia="Times New Roman"/>
      <w:b/>
      <w:color w:val="00000A"/>
      <w:sz w:val="36"/>
      <w:szCs w:val="36"/>
      <w:lang w:val="uk-UA" w:eastAsia="zh-CN" w:bidi="hi-IN"/>
    </w:rPr>
  </w:style>
  <w:style w:type="character" w:customStyle="1" w:styleId="30">
    <w:name w:val="Заголовок 3 Знак"/>
    <w:basedOn w:val="a0"/>
    <w:link w:val="3"/>
    <w:rsid w:val="00ED3F79"/>
    <w:rPr>
      <w:rFonts w:eastAsia="Times New Roman"/>
      <w:b/>
      <w:color w:val="00000A"/>
      <w:sz w:val="28"/>
      <w:szCs w:val="28"/>
      <w:lang w:val="uk-UA" w:eastAsia="zh-CN" w:bidi="hi-IN"/>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basedOn w:val="a0"/>
    <w:link w:val="4"/>
    <w:rsid w:val="00ED3F79"/>
    <w:rPr>
      <w:rFonts w:eastAsia="Times New Roman"/>
      <w:b/>
      <w:color w:val="00000A"/>
      <w:sz w:val="24"/>
      <w:szCs w:val="24"/>
      <w:lang w:val="uk-UA" w:eastAsia="zh-CN" w:bidi="hi-IN"/>
    </w:rPr>
  </w:style>
  <w:style w:type="character" w:customStyle="1" w:styleId="50">
    <w:name w:val="Заголовок 5 Знак"/>
    <w:basedOn w:val="a0"/>
    <w:link w:val="5"/>
    <w:rsid w:val="00ED3F79"/>
    <w:rPr>
      <w:rFonts w:eastAsia="Times New Roman"/>
      <w:b/>
      <w:color w:val="00000A"/>
      <w:sz w:val="24"/>
      <w:szCs w:val="24"/>
      <w:lang w:val="uk-UA" w:eastAsia="zh-CN" w:bidi="hi-IN"/>
    </w:rPr>
  </w:style>
  <w:style w:type="character" w:customStyle="1" w:styleId="60">
    <w:name w:val="Заголовок 6 Знак"/>
    <w:basedOn w:val="a0"/>
    <w:link w:val="6"/>
    <w:rsid w:val="00ED3F79"/>
    <w:rPr>
      <w:rFonts w:eastAsia="Times New Roman"/>
      <w:b/>
      <w:color w:val="00000A"/>
      <w:lang w:val="uk-UA" w:eastAsia="zh-CN" w:bidi="hi-IN"/>
    </w:rPr>
  </w:style>
  <w:style w:type="character" w:customStyle="1" w:styleId="Heading1Char">
    <w:name w:val="Heading 1 Char"/>
    <w:locked/>
    <w:rsid w:val="00ED3F79"/>
    <w:rPr>
      <w:rFonts w:ascii="Arial" w:hAnsi="Arial" w:cs="Arial"/>
      <w:b/>
      <w:bCs/>
      <w:kern w:val="1"/>
      <w:sz w:val="32"/>
      <w:szCs w:val="32"/>
      <w:lang w:eastAsia="ar-SA" w:bidi="ar-SA"/>
    </w:rPr>
  </w:style>
  <w:style w:type="character" w:customStyle="1" w:styleId="Heading2Char">
    <w:name w:val="Heading 2 Char"/>
    <w:locked/>
    <w:rsid w:val="00ED3F79"/>
    <w:rPr>
      <w:rFonts w:ascii="Times New Roman" w:hAnsi="Times New Roman" w:cs="Times New Roman"/>
      <w:b/>
      <w:bCs/>
      <w:sz w:val="36"/>
      <w:szCs w:val="36"/>
      <w:lang w:eastAsia="ar-SA" w:bidi="ar-SA"/>
    </w:rPr>
  </w:style>
  <w:style w:type="character" w:customStyle="1" w:styleId="Heading3Char">
    <w:name w:val="Heading 3 Char"/>
    <w:locked/>
    <w:rsid w:val="00ED3F79"/>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ED3F79"/>
    <w:rPr>
      <w:rFonts w:ascii="Calibri" w:hAnsi="Calibri" w:cs="Times New Roman"/>
      <w:b/>
      <w:bCs/>
      <w:sz w:val="28"/>
      <w:szCs w:val="28"/>
      <w:lang w:eastAsia="ru-RU"/>
    </w:rPr>
  </w:style>
  <w:style w:type="character" w:customStyle="1" w:styleId="Heading5Char">
    <w:name w:val="Heading 5 Char"/>
    <w:locked/>
    <w:rsid w:val="00ED3F79"/>
    <w:rPr>
      <w:rFonts w:ascii="Times New Roman" w:hAnsi="Times New Roman" w:cs="Times New Roman"/>
      <w:b/>
      <w:bCs/>
      <w:i/>
      <w:iCs/>
      <w:sz w:val="26"/>
      <w:szCs w:val="26"/>
      <w:lang w:eastAsia="ru-RU"/>
    </w:rPr>
  </w:style>
  <w:style w:type="character" w:customStyle="1" w:styleId="Heading6Char">
    <w:name w:val="Heading 6 Char"/>
    <w:locked/>
    <w:rsid w:val="00ED3F79"/>
    <w:rPr>
      <w:rFonts w:ascii="Calibri" w:hAnsi="Calibri" w:cs="Times New Roman"/>
      <w:b/>
      <w:bCs/>
      <w:lang w:eastAsia="ar-SA" w:bidi="ar-SA"/>
    </w:rPr>
  </w:style>
  <w:style w:type="character" w:customStyle="1" w:styleId="Heading7Char">
    <w:name w:val="Heading 7 Char"/>
    <w:locked/>
    <w:rsid w:val="00ED3F79"/>
    <w:rPr>
      <w:rFonts w:ascii="Calibri" w:hAnsi="Calibri" w:cs="Times New Roman"/>
      <w:sz w:val="24"/>
      <w:szCs w:val="24"/>
      <w:lang w:eastAsia="ar-SA" w:bidi="ar-SA"/>
    </w:rPr>
  </w:style>
  <w:style w:type="character" w:customStyle="1" w:styleId="Heading8Char">
    <w:name w:val="Heading 8 Char"/>
    <w:locked/>
    <w:rsid w:val="00ED3F79"/>
    <w:rPr>
      <w:rFonts w:ascii="Times New Roman" w:hAnsi="Times New Roman" w:cs="Times New Roman"/>
      <w:i/>
      <w:iCs/>
      <w:sz w:val="24"/>
      <w:szCs w:val="24"/>
      <w:lang w:eastAsia="ru-RU"/>
    </w:rPr>
  </w:style>
  <w:style w:type="character" w:customStyle="1" w:styleId="Heading9Char">
    <w:name w:val="Heading 9 Char"/>
    <w:locked/>
    <w:rsid w:val="00ED3F79"/>
    <w:rPr>
      <w:rFonts w:ascii="Cambria" w:hAnsi="Cambria" w:cs="Times New Roman"/>
      <w:lang w:eastAsia="ar-SA" w:bidi="ar-SA"/>
    </w:rPr>
  </w:style>
  <w:style w:type="character" w:customStyle="1" w:styleId="NormalWebChar">
    <w:name w:val="Normal (Web) Char"/>
    <w:locked/>
    <w:rsid w:val="00ED3F79"/>
    <w:rPr>
      <w:rFonts w:ascii="Times New Roman" w:hAnsi="Times New Roman"/>
      <w:sz w:val="24"/>
      <w:lang w:eastAsia="ru-RU"/>
    </w:rPr>
  </w:style>
  <w:style w:type="character" w:customStyle="1" w:styleId="Absatz-Standardschriftart">
    <w:name w:val="Absatz-Standardschriftart"/>
    <w:rsid w:val="00ED3F79"/>
  </w:style>
  <w:style w:type="character" w:customStyle="1" w:styleId="25">
    <w:name w:val="Основной текст2"/>
    <w:rsid w:val="00ED3F79"/>
    <w:rPr>
      <w:rFonts w:ascii="Times New Roman" w:hAnsi="Times New Roman"/>
      <w:color w:val="000000"/>
      <w:spacing w:val="0"/>
      <w:w w:val="100"/>
      <w:position w:val="0"/>
      <w:sz w:val="23"/>
      <w:shd w:val="clear" w:color="auto" w:fill="FFFFFF"/>
      <w:lang w:val="uk-UA"/>
    </w:rPr>
  </w:style>
  <w:style w:type="character" w:customStyle="1" w:styleId="HeaderChar">
    <w:name w:val="Header Char"/>
    <w:locked/>
    <w:rsid w:val="00ED3F79"/>
    <w:rPr>
      <w:rFonts w:ascii="Times New Roman" w:hAnsi="Times New Roman" w:cs="Times New Roman"/>
      <w:sz w:val="24"/>
      <w:szCs w:val="24"/>
      <w:lang w:eastAsia="ru-RU"/>
    </w:rPr>
  </w:style>
  <w:style w:type="character" w:customStyle="1" w:styleId="FooterChar">
    <w:name w:val="Footer Char"/>
    <w:locked/>
    <w:rsid w:val="00ED3F79"/>
    <w:rPr>
      <w:rFonts w:ascii="Times New Roman" w:hAnsi="Times New Roman" w:cs="Times New Roman"/>
      <w:sz w:val="24"/>
      <w:szCs w:val="24"/>
      <w:lang w:eastAsia="ru-RU"/>
    </w:rPr>
  </w:style>
  <w:style w:type="character" w:customStyle="1" w:styleId="BodyTextIndentChar">
    <w:name w:val="Body Text Indent Char"/>
    <w:locked/>
    <w:rsid w:val="00ED3F79"/>
    <w:rPr>
      <w:rFonts w:ascii="Times New Roman" w:hAnsi="Times New Roman" w:cs="Times New Roman"/>
      <w:sz w:val="24"/>
      <w:szCs w:val="24"/>
      <w:lang w:eastAsia="ar-SA" w:bidi="ar-SA"/>
    </w:rPr>
  </w:style>
  <w:style w:type="character" w:customStyle="1" w:styleId="BodyTextChar">
    <w:name w:val="Body Text Char"/>
    <w:locked/>
    <w:rsid w:val="00ED3F79"/>
    <w:rPr>
      <w:rFonts w:ascii="Times New Roman" w:hAnsi="Times New Roman" w:cs="Times New Roman"/>
      <w:sz w:val="24"/>
      <w:szCs w:val="24"/>
      <w:lang w:eastAsia="ar-SA" w:bidi="ar-SA"/>
    </w:rPr>
  </w:style>
  <w:style w:type="character" w:customStyle="1" w:styleId="WW-Absatz-Standardschriftart">
    <w:name w:val="WW-Absatz-Standardschriftart"/>
    <w:rsid w:val="00ED3F79"/>
  </w:style>
  <w:style w:type="character" w:customStyle="1" w:styleId="WW-Absatz-Standardschriftart1">
    <w:name w:val="WW-Absatz-Standardschriftart1"/>
    <w:rsid w:val="00ED3F79"/>
  </w:style>
  <w:style w:type="character" w:customStyle="1" w:styleId="WW-Absatz-Standardschriftart11">
    <w:name w:val="WW-Absatz-Standardschriftart11"/>
    <w:rsid w:val="00ED3F79"/>
  </w:style>
  <w:style w:type="character" w:customStyle="1" w:styleId="WW-Absatz-Standardschriftart111">
    <w:name w:val="WW-Absatz-Standardschriftart111"/>
    <w:rsid w:val="00ED3F79"/>
  </w:style>
  <w:style w:type="character" w:customStyle="1" w:styleId="WW-Absatz-Standardschriftart1111">
    <w:name w:val="WW-Absatz-Standardschriftart1111"/>
    <w:rsid w:val="00ED3F79"/>
  </w:style>
  <w:style w:type="character" w:customStyle="1" w:styleId="WW-Absatz-Standardschriftart11111">
    <w:name w:val="WW-Absatz-Standardschriftart11111"/>
    <w:rsid w:val="00ED3F79"/>
  </w:style>
  <w:style w:type="character" w:customStyle="1" w:styleId="WW-Absatz-Standardschriftart111111">
    <w:name w:val="WW-Absatz-Standardschriftart111111"/>
    <w:rsid w:val="00ED3F79"/>
  </w:style>
  <w:style w:type="character" w:customStyle="1" w:styleId="WW-Absatz-Standardschriftart1111111">
    <w:name w:val="WW-Absatz-Standardschriftart1111111"/>
    <w:rsid w:val="00ED3F79"/>
  </w:style>
  <w:style w:type="character" w:customStyle="1" w:styleId="WW-Absatz-Standardschriftart11111111">
    <w:name w:val="WW-Absatz-Standardschriftart11111111"/>
    <w:rsid w:val="00ED3F79"/>
  </w:style>
  <w:style w:type="character" w:customStyle="1" w:styleId="WW-Absatz-Standardschriftart111111111">
    <w:name w:val="WW-Absatz-Standardschriftart111111111"/>
    <w:rsid w:val="00ED3F79"/>
  </w:style>
  <w:style w:type="character" w:customStyle="1" w:styleId="WW-Absatz-Standardschriftart1111111111">
    <w:name w:val="WW-Absatz-Standardschriftart1111111111"/>
    <w:rsid w:val="00ED3F79"/>
  </w:style>
  <w:style w:type="character" w:customStyle="1" w:styleId="WW-Absatz-Standardschriftart11111111111">
    <w:name w:val="WW-Absatz-Standardschriftart11111111111"/>
    <w:rsid w:val="00ED3F79"/>
  </w:style>
  <w:style w:type="character" w:customStyle="1" w:styleId="WW-Absatz-Standardschriftart111111111111">
    <w:name w:val="WW-Absatz-Standardschriftart111111111111"/>
    <w:rsid w:val="00ED3F79"/>
  </w:style>
  <w:style w:type="character" w:customStyle="1" w:styleId="WW-Absatz-Standardschriftart1111111111111">
    <w:name w:val="WW-Absatz-Standardschriftart1111111111111"/>
    <w:rsid w:val="00ED3F79"/>
  </w:style>
  <w:style w:type="character" w:customStyle="1" w:styleId="WW-Absatz-Standardschriftart11111111111111">
    <w:name w:val="WW-Absatz-Standardschriftart11111111111111"/>
    <w:rsid w:val="00ED3F79"/>
  </w:style>
  <w:style w:type="character" w:customStyle="1" w:styleId="WW-Absatz-Standardschriftart111111111111111">
    <w:name w:val="WW-Absatz-Standardschriftart111111111111111"/>
    <w:rsid w:val="00ED3F79"/>
  </w:style>
  <w:style w:type="character" w:customStyle="1" w:styleId="WW-Absatz-Standardschriftart1111111111111111">
    <w:name w:val="WW-Absatz-Standardschriftart1111111111111111"/>
    <w:rsid w:val="00ED3F79"/>
  </w:style>
  <w:style w:type="character" w:customStyle="1" w:styleId="WW-Absatz-Standardschriftart11111111111111111">
    <w:name w:val="WW-Absatz-Standardschriftart11111111111111111"/>
    <w:rsid w:val="00ED3F79"/>
  </w:style>
  <w:style w:type="character" w:customStyle="1" w:styleId="WW-Absatz-Standardschriftart111111111111111111">
    <w:name w:val="WW-Absatz-Standardschriftart111111111111111111"/>
    <w:rsid w:val="00ED3F79"/>
  </w:style>
  <w:style w:type="character" w:customStyle="1" w:styleId="WW-Absatz-Standardschriftart1111111111111111111">
    <w:name w:val="WW-Absatz-Standardschriftart1111111111111111111"/>
    <w:rsid w:val="00ED3F79"/>
  </w:style>
  <w:style w:type="character" w:customStyle="1" w:styleId="WW-Absatz-Standardschriftart11111111111111111111">
    <w:name w:val="WW-Absatz-Standardschriftart11111111111111111111"/>
    <w:rsid w:val="00ED3F79"/>
  </w:style>
  <w:style w:type="character" w:customStyle="1" w:styleId="51">
    <w:name w:val="Основной шрифт абзаца5"/>
    <w:rsid w:val="00ED3F79"/>
  </w:style>
  <w:style w:type="character" w:customStyle="1" w:styleId="WW-Absatz-Standardschriftart111111111111111111111">
    <w:name w:val="WW-Absatz-Standardschriftart111111111111111111111"/>
    <w:rsid w:val="00ED3F79"/>
  </w:style>
  <w:style w:type="character" w:customStyle="1" w:styleId="WW-Absatz-Standardschriftart1111111111111111111111">
    <w:name w:val="WW-Absatz-Standardschriftart1111111111111111111111"/>
    <w:rsid w:val="00ED3F79"/>
  </w:style>
  <w:style w:type="character" w:customStyle="1" w:styleId="WW-Absatz-Standardschriftart11111111111111111111111">
    <w:name w:val="WW-Absatz-Standardschriftart11111111111111111111111"/>
    <w:rsid w:val="00ED3F79"/>
  </w:style>
  <w:style w:type="character" w:customStyle="1" w:styleId="WW-Absatz-Standardschriftart111111111111111111111111">
    <w:name w:val="WW-Absatz-Standardschriftart111111111111111111111111"/>
    <w:rsid w:val="00ED3F79"/>
  </w:style>
  <w:style w:type="character" w:customStyle="1" w:styleId="WW-Absatz-Standardschriftart1111111111111111111111111">
    <w:name w:val="WW-Absatz-Standardschriftart1111111111111111111111111"/>
    <w:rsid w:val="00ED3F79"/>
  </w:style>
  <w:style w:type="character" w:customStyle="1" w:styleId="WW-Absatz-Standardschriftart11111111111111111111111111">
    <w:name w:val="WW-Absatz-Standardschriftart11111111111111111111111111"/>
    <w:rsid w:val="00ED3F79"/>
  </w:style>
  <w:style w:type="character" w:customStyle="1" w:styleId="WW-Absatz-Standardschriftart111111111111111111111111111">
    <w:name w:val="WW-Absatz-Standardschriftart111111111111111111111111111"/>
    <w:rsid w:val="00ED3F79"/>
  </w:style>
  <w:style w:type="character" w:customStyle="1" w:styleId="WW-Absatz-Standardschriftart1111111111111111111111111111">
    <w:name w:val="WW-Absatz-Standardschriftart1111111111111111111111111111"/>
    <w:rsid w:val="00ED3F79"/>
  </w:style>
  <w:style w:type="character" w:customStyle="1" w:styleId="WW-Absatz-Standardschriftart11111111111111111111111111111">
    <w:name w:val="WW-Absatz-Standardschriftart11111111111111111111111111111"/>
    <w:rsid w:val="00ED3F79"/>
  </w:style>
  <w:style w:type="character" w:customStyle="1" w:styleId="WW-Absatz-Standardschriftart111111111111111111111111111111">
    <w:name w:val="WW-Absatz-Standardschriftart111111111111111111111111111111"/>
    <w:rsid w:val="00ED3F79"/>
  </w:style>
  <w:style w:type="character" w:customStyle="1" w:styleId="34">
    <w:name w:val="Основной шрифт абзаца3"/>
    <w:rsid w:val="00ED3F79"/>
  </w:style>
  <w:style w:type="character" w:customStyle="1" w:styleId="WW-Absatz-Standardschriftart1111111111111111111111111111111">
    <w:name w:val="WW-Absatz-Standardschriftart1111111111111111111111111111111"/>
    <w:rsid w:val="00ED3F79"/>
  </w:style>
  <w:style w:type="character" w:customStyle="1" w:styleId="WW-Absatz-Standardschriftart11111111111111111111111111111111">
    <w:name w:val="WW-Absatz-Standardschriftart11111111111111111111111111111111"/>
    <w:rsid w:val="00ED3F79"/>
  </w:style>
  <w:style w:type="character" w:customStyle="1" w:styleId="WW-Absatz-Standardschriftart111111111111111111111111111111111">
    <w:name w:val="WW-Absatz-Standardschriftart111111111111111111111111111111111"/>
    <w:rsid w:val="00ED3F79"/>
  </w:style>
  <w:style w:type="character" w:customStyle="1" w:styleId="26">
    <w:name w:val="Основной шрифт абзаца2"/>
    <w:rsid w:val="00ED3F79"/>
  </w:style>
  <w:style w:type="character" w:customStyle="1" w:styleId="42">
    <w:name w:val="Основной шрифт абзаца4"/>
    <w:rsid w:val="00ED3F79"/>
  </w:style>
  <w:style w:type="character" w:customStyle="1" w:styleId="spelle">
    <w:name w:val="spelle"/>
    <w:rsid w:val="00ED3F79"/>
    <w:rPr>
      <w:rFonts w:cs="Times New Roman"/>
    </w:rPr>
  </w:style>
  <w:style w:type="paragraph" w:customStyle="1" w:styleId="35">
    <w:name w:val="Название3"/>
    <w:basedOn w:val="a"/>
    <w:rsid w:val="00ED3F79"/>
    <w:pPr>
      <w:suppressLineNumbers/>
      <w:suppressAutoHyphens/>
      <w:spacing w:before="120" w:after="120" w:line="240" w:lineRule="auto"/>
    </w:pPr>
    <w:rPr>
      <w:rFonts w:ascii="Times New Roman" w:hAnsi="Times New Roman" w:cs="Mangal"/>
      <w:i/>
      <w:iCs/>
      <w:color w:val="auto"/>
      <w:lang w:val="ru-RU" w:eastAsia="ar-SA" w:bidi="ar-SA"/>
    </w:rPr>
  </w:style>
  <w:style w:type="paragraph" w:customStyle="1" w:styleId="36">
    <w:name w:val="Указатель3"/>
    <w:basedOn w:val="a"/>
    <w:rsid w:val="00ED3F79"/>
    <w:pPr>
      <w:suppressLineNumbers/>
      <w:suppressAutoHyphens/>
      <w:spacing w:line="240" w:lineRule="auto"/>
    </w:pPr>
    <w:rPr>
      <w:rFonts w:ascii="Times New Roman" w:hAnsi="Times New Roman" w:cs="Mangal"/>
      <w:color w:val="auto"/>
      <w:lang w:val="ru-RU" w:eastAsia="ar-SA" w:bidi="ar-SA"/>
    </w:rPr>
  </w:style>
  <w:style w:type="paragraph" w:customStyle="1" w:styleId="27">
    <w:name w:val="Название2"/>
    <w:basedOn w:val="a"/>
    <w:rsid w:val="00ED3F79"/>
    <w:pPr>
      <w:suppressLineNumbers/>
      <w:suppressAutoHyphens/>
      <w:spacing w:before="120" w:after="120" w:line="240" w:lineRule="auto"/>
    </w:pPr>
    <w:rPr>
      <w:rFonts w:ascii="Times New Roman" w:hAnsi="Times New Roman" w:cs="Mangal"/>
      <w:i/>
      <w:iCs/>
      <w:color w:val="auto"/>
      <w:lang w:val="ru-RU" w:eastAsia="ar-SA" w:bidi="ar-SA"/>
    </w:rPr>
  </w:style>
  <w:style w:type="paragraph" w:customStyle="1" w:styleId="28">
    <w:name w:val="Указатель2"/>
    <w:basedOn w:val="a"/>
    <w:rsid w:val="00ED3F79"/>
    <w:pPr>
      <w:suppressLineNumbers/>
      <w:suppressAutoHyphens/>
      <w:spacing w:line="240" w:lineRule="auto"/>
    </w:pPr>
    <w:rPr>
      <w:rFonts w:ascii="Times New Roman" w:hAnsi="Times New Roman" w:cs="Mangal"/>
      <w:color w:val="auto"/>
      <w:lang w:val="ru-RU" w:eastAsia="ar-SA" w:bidi="ar-SA"/>
    </w:rPr>
  </w:style>
  <w:style w:type="paragraph" w:customStyle="1" w:styleId="1f6">
    <w:name w:val="Название1"/>
    <w:basedOn w:val="a"/>
    <w:rsid w:val="00ED3F79"/>
    <w:pPr>
      <w:suppressLineNumbers/>
      <w:suppressAutoHyphens/>
      <w:spacing w:before="120" w:after="120" w:line="240" w:lineRule="auto"/>
    </w:pPr>
    <w:rPr>
      <w:rFonts w:ascii="Times New Roman" w:hAnsi="Times New Roman" w:cs="Mangal"/>
      <w:i/>
      <w:iCs/>
      <w:color w:val="auto"/>
      <w:lang w:val="ru-RU" w:eastAsia="ar-SA" w:bidi="ar-SA"/>
    </w:rPr>
  </w:style>
  <w:style w:type="paragraph" w:styleId="affb">
    <w:name w:val="Title"/>
    <w:basedOn w:val="10"/>
    <w:next w:val="affc"/>
    <w:link w:val="affd"/>
    <w:qFormat/>
    <w:locked/>
    <w:rsid w:val="00ED3F79"/>
    <w:pPr>
      <w:keepLines w:val="0"/>
      <w:widowControl/>
      <w:suppressAutoHyphens/>
      <w:spacing w:before="240" w:line="240" w:lineRule="auto"/>
      <w:contextualSpacing w:val="0"/>
    </w:pPr>
    <w:rPr>
      <w:rFonts w:ascii="Arial" w:hAnsi="Arial" w:cs="Mangal"/>
      <w:b w:val="0"/>
      <w:color w:val="auto"/>
      <w:sz w:val="28"/>
      <w:szCs w:val="28"/>
      <w:lang w:val="ru-RU" w:eastAsia="ar-SA" w:bidi="ar-SA"/>
    </w:rPr>
  </w:style>
  <w:style w:type="character" w:customStyle="1" w:styleId="affd">
    <w:name w:val="Название Знак"/>
    <w:basedOn w:val="a0"/>
    <w:link w:val="affb"/>
    <w:rsid w:val="00ED3F79"/>
    <w:rPr>
      <w:rFonts w:ascii="Arial" w:eastAsia="Times New Roman" w:hAnsi="Arial" w:cs="Mangal"/>
      <w:sz w:val="28"/>
      <w:szCs w:val="28"/>
      <w:lang w:eastAsia="ar-SA"/>
    </w:rPr>
  </w:style>
  <w:style w:type="paragraph" w:styleId="affc">
    <w:name w:val="Subtitle"/>
    <w:basedOn w:val="10"/>
    <w:next w:val="afa"/>
    <w:link w:val="affe"/>
    <w:qFormat/>
    <w:locked/>
    <w:rsid w:val="00ED3F79"/>
    <w:pPr>
      <w:keepLines w:val="0"/>
      <w:widowControl/>
      <w:suppressAutoHyphens/>
      <w:spacing w:before="240" w:line="240" w:lineRule="auto"/>
      <w:contextualSpacing w:val="0"/>
      <w:jc w:val="center"/>
    </w:pPr>
    <w:rPr>
      <w:rFonts w:ascii="Arial" w:hAnsi="Arial" w:cs="Mangal"/>
      <w:b w:val="0"/>
      <w:i/>
      <w:iCs/>
      <w:color w:val="auto"/>
      <w:sz w:val="28"/>
      <w:szCs w:val="28"/>
      <w:lang w:val="ru-RU" w:eastAsia="ar-SA" w:bidi="ar-SA"/>
    </w:rPr>
  </w:style>
  <w:style w:type="character" w:customStyle="1" w:styleId="affe">
    <w:name w:val="Подзаголовок Знак"/>
    <w:basedOn w:val="a0"/>
    <w:link w:val="affc"/>
    <w:rsid w:val="00ED3F79"/>
    <w:rPr>
      <w:rFonts w:ascii="Arial" w:eastAsia="Times New Roman" w:hAnsi="Arial" w:cs="Mangal"/>
      <w:i/>
      <w:iCs/>
      <w:sz w:val="28"/>
      <w:szCs w:val="28"/>
      <w:lang w:eastAsia="ar-SA"/>
    </w:rPr>
  </w:style>
  <w:style w:type="character" w:customStyle="1" w:styleId="TitleChar">
    <w:name w:val="Title Char"/>
    <w:locked/>
    <w:rsid w:val="00ED3F79"/>
    <w:rPr>
      <w:rFonts w:ascii="Arial" w:eastAsia="Times New Roman" w:hAnsi="Arial" w:cs="Mangal"/>
      <w:sz w:val="28"/>
      <w:szCs w:val="28"/>
      <w:lang w:eastAsia="ar-SA" w:bidi="ar-SA"/>
    </w:rPr>
  </w:style>
  <w:style w:type="character" w:customStyle="1" w:styleId="SubtitleChar">
    <w:name w:val="Subtitle Char"/>
    <w:locked/>
    <w:rsid w:val="00ED3F79"/>
    <w:rPr>
      <w:rFonts w:ascii="Arial" w:eastAsia="Times New Roman" w:hAnsi="Arial" w:cs="Mangal"/>
      <w:i/>
      <w:iCs/>
      <w:sz w:val="28"/>
      <w:szCs w:val="28"/>
      <w:lang w:eastAsia="ar-SA" w:bidi="ar-SA"/>
    </w:rPr>
  </w:style>
  <w:style w:type="paragraph" w:customStyle="1" w:styleId="afff">
    <w:name w:val="Содержимое врезки"/>
    <w:basedOn w:val="afa"/>
    <w:rsid w:val="00ED3F79"/>
    <w:pPr>
      <w:widowControl/>
      <w:suppressAutoHyphens/>
      <w:autoSpaceDE/>
      <w:autoSpaceDN/>
      <w:adjustRightInd/>
      <w:spacing w:after="120"/>
      <w:jc w:val="left"/>
    </w:pPr>
    <w:rPr>
      <w:lang w:val="ru-RU" w:eastAsia="ar-SA"/>
    </w:rPr>
  </w:style>
  <w:style w:type="paragraph" w:customStyle="1" w:styleId="1f7">
    <w:name w:val="Заголовок оглавления1"/>
    <w:basedOn w:val="1"/>
    <w:next w:val="a"/>
    <w:qFormat/>
    <w:rsid w:val="00ED3F79"/>
    <w:pPr>
      <w:widowControl/>
      <w:tabs>
        <w:tab w:val="clear" w:pos="432"/>
      </w:tabs>
      <w:suppressAutoHyphens/>
      <w:spacing w:after="0"/>
      <w:ind w:left="0" w:firstLine="0"/>
      <w:contextualSpacing w:val="0"/>
    </w:pPr>
    <w:rPr>
      <w:rFonts w:ascii="Cambria" w:hAnsi="Cambria" w:cs="Times New Roman"/>
      <w:bCs/>
      <w:color w:val="365F91"/>
      <w:kern w:val="1"/>
      <w:sz w:val="28"/>
      <w:szCs w:val="28"/>
      <w:lang w:eastAsia="ar-SA" w:bidi="ar-SA"/>
    </w:rPr>
  </w:style>
  <w:style w:type="paragraph" w:customStyle="1" w:styleId="--14">
    <w:name w:val="ЕТС-ОТ(Ц-Ж)14"/>
    <w:basedOn w:val="a"/>
    <w:rsid w:val="00ED3F79"/>
    <w:pPr>
      <w:suppressAutoHyphens/>
      <w:spacing w:line="240" w:lineRule="auto"/>
      <w:jc w:val="center"/>
    </w:pPr>
    <w:rPr>
      <w:rFonts w:ascii="Times New Roman" w:hAnsi="Times New Roman" w:cs="Times New Roman"/>
      <w:b/>
      <w:color w:val="auto"/>
      <w:sz w:val="28"/>
      <w:szCs w:val="28"/>
      <w:lang w:val="ru-RU" w:eastAsia="ar-SA" w:bidi="ar-SA"/>
    </w:rPr>
  </w:style>
  <w:style w:type="paragraph" w:customStyle="1" w:styleId="--140">
    <w:name w:val="ЕТС-ОТ(Ц-О)14"/>
    <w:basedOn w:val="a"/>
    <w:rsid w:val="00ED3F79"/>
    <w:pPr>
      <w:suppressAutoHyphens/>
      <w:spacing w:line="240" w:lineRule="auto"/>
      <w:jc w:val="center"/>
    </w:pPr>
    <w:rPr>
      <w:rFonts w:ascii="Times New Roman" w:hAnsi="Times New Roman" w:cs="Times New Roman"/>
      <w:color w:val="auto"/>
      <w:sz w:val="28"/>
      <w:szCs w:val="20"/>
      <w:lang w:val="ru-RU" w:eastAsia="ar-SA" w:bidi="ar-SA"/>
    </w:rPr>
  </w:style>
  <w:style w:type="paragraph" w:customStyle="1" w:styleId="1TimesNewRoman11pt">
    <w:name w:val="Стиль Заголовок 1 + Times New Roman 11 pt"/>
    <w:basedOn w:val="1"/>
    <w:rsid w:val="00ED3F79"/>
    <w:pPr>
      <w:keepLines w:val="0"/>
      <w:widowControl/>
      <w:tabs>
        <w:tab w:val="clear" w:pos="432"/>
      </w:tabs>
      <w:suppressAutoHyphens/>
      <w:spacing w:before="120" w:after="40" w:line="240" w:lineRule="auto"/>
      <w:ind w:left="0" w:firstLine="0"/>
      <w:contextualSpacing w:val="0"/>
      <w:jc w:val="center"/>
    </w:pPr>
    <w:rPr>
      <w:rFonts w:ascii="Times New Roman" w:hAnsi="Times New Roman" w:cs="Times New Roman"/>
      <w:bCs/>
      <w:color w:val="auto"/>
      <w:kern w:val="1"/>
      <w:sz w:val="40"/>
      <w:szCs w:val="40"/>
      <w:lang w:eastAsia="ar-SA" w:bidi="ar-SA"/>
    </w:rPr>
  </w:style>
  <w:style w:type="paragraph" w:customStyle="1" w:styleId="afff0">
    <w:name w:val="Обычный (веб) + Черный"/>
    <w:basedOn w:val="a"/>
    <w:rsid w:val="00ED3F79"/>
    <w:pPr>
      <w:keepNext/>
      <w:suppressAutoHyphens/>
      <w:spacing w:before="120" w:after="40" w:line="240" w:lineRule="auto"/>
      <w:ind w:firstLine="630"/>
      <w:jc w:val="both"/>
    </w:pPr>
    <w:rPr>
      <w:rFonts w:ascii="Times New Roman" w:hAnsi="Times New Roman" w:cs="Times New Roman"/>
      <w:bCs/>
      <w:color w:val="auto"/>
      <w:kern w:val="1"/>
      <w:lang w:eastAsia="ar-SA" w:bidi="ar-SA"/>
    </w:rPr>
  </w:style>
  <w:style w:type="paragraph" w:customStyle="1" w:styleId="220">
    <w:name w:val="Основной текст 22"/>
    <w:basedOn w:val="a"/>
    <w:rsid w:val="00ED3F79"/>
    <w:pPr>
      <w:suppressAutoHyphens/>
      <w:spacing w:line="240" w:lineRule="auto"/>
    </w:pPr>
    <w:rPr>
      <w:rFonts w:ascii="Times New Roman" w:hAnsi="Times New Roman" w:cs="Times New Roman"/>
      <w:color w:val="auto"/>
      <w:szCs w:val="20"/>
      <w:lang w:eastAsia="ar-SA" w:bidi="ar-SA"/>
    </w:rPr>
  </w:style>
  <w:style w:type="paragraph" w:customStyle="1" w:styleId="1f8">
    <w:name w:val="Название объекта1"/>
    <w:basedOn w:val="a"/>
    <w:next w:val="a"/>
    <w:rsid w:val="00ED3F79"/>
    <w:pPr>
      <w:suppressAutoHyphens/>
      <w:spacing w:after="120" w:line="240" w:lineRule="auto"/>
      <w:jc w:val="center"/>
    </w:pPr>
    <w:rPr>
      <w:rFonts w:ascii="Times New Roman" w:hAnsi="Times New Roman" w:cs="Times New Roman"/>
      <w:b/>
      <w:i/>
      <w:color w:val="auto"/>
      <w:sz w:val="22"/>
      <w:szCs w:val="20"/>
      <w:lang w:eastAsia="ar-SA" w:bidi="ar-SA"/>
    </w:rPr>
  </w:style>
  <w:style w:type="paragraph" w:customStyle="1" w:styleId="130">
    <w:name w:val="Обычный + 13 пт"/>
    <w:basedOn w:val="a"/>
    <w:rsid w:val="00ED3F79"/>
    <w:pPr>
      <w:suppressAutoHyphens/>
      <w:spacing w:line="240" w:lineRule="auto"/>
    </w:pPr>
    <w:rPr>
      <w:rFonts w:ascii="Times New Roman" w:hAnsi="Times New Roman" w:cs="Times New Roman"/>
      <w:color w:val="auto"/>
      <w:lang w:val="ru-RU" w:eastAsia="ar-SA" w:bidi="ar-SA"/>
    </w:rPr>
  </w:style>
  <w:style w:type="paragraph" w:customStyle="1" w:styleId="CharChar">
    <w:name w:val="Знак Char Char Знак"/>
    <w:basedOn w:val="a"/>
    <w:rsid w:val="00ED3F79"/>
    <w:pPr>
      <w:spacing w:line="240" w:lineRule="auto"/>
    </w:pPr>
    <w:rPr>
      <w:rFonts w:ascii="Verdana" w:hAnsi="Verdana" w:cs="Times New Roman"/>
      <w:color w:val="auto"/>
      <w:sz w:val="20"/>
      <w:szCs w:val="20"/>
      <w:lang w:val="en-US" w:eastAsia="en-US" w:bidi="ar-SA"/>
    </w:rPr>
  </w:style>
  <w:style w:type="paragraph" w:styleId="37">
    <w:name w:val="Body Text 3"/>
    <w:basedOn w:val="a"/>
    <w:link w:val="38"/>
    <w:semiHidden/>
    <w:rsid w:val="00ED3F79"/>
    <w:pPr>
      <w:suppressAutoHyphens/>
      <w:spacing w:after="120" w:line="240" w:lineRule="auto"/>
    </w:pPr>
    <w:rPr>
      <w:rFonts w:ascii="Times New Roman" w:hAnsi="Times New Roman" w:cs="Times New Roman"/>
      <w:color w:val="auto"/>
      <w:sz w:val="16"/>
      <w:szCs w:val="16"/>
      <w:lang w:val="ru-RU" w:eastAsia="ar-SA" w:bidi="ar-SA"/>
    </w:rPr>
  </w:style>
  <w:style w:type="character" w:customStyle="1" w:styleId="38">
    <w:name w:val="Основной текст 3 Знак"/>
    <w:basedOn w:val="a0"/>
    <w:link w:val="37"/>
    <w:semiHidden/>
    <w:rsid w:val="00ED3F79"/>
    <w:rPr>
      <w:rFonts w:ascii="Times New Roman" w:eastAsia="Times New Roman" w:hAnsi="Times New Roman" w:cs="Times New Roman"/>
      <w:sz w:val="16"/>
      <w:szCs w:val="16"/>
      <w:lang w:eastAsia="ar-SA"/>
    </w:rPr>
  </w:style>
  <w:style w:type="character" w:customStyle="1" w:styleId="BodyText3Char">
    <w:name w:val="Body Text 3 Char"/>
    <w:locked/>
    <w:rsid w:val="00ED3F79"/>
    <w:rPr>
      <w:rFonts w:ascii="Times New Roman" w:hAnsi="Times New Roman" w:cs="Times New Roman"/>
      <w:sz w:val="16"/>
      <w:szCs w:val="16"/>
      <w:lang w:eastAsia="ar-SA" w:bidi="ar-SA"/>
    </w:rPr>
  </w:style>
  <w:style w:type="paragraph" w:styleId="29">
    <w:name w:val="Body Text 2"/>
    <w:basedOn w:val="a"/>
    <w:link w:val="2a"/>
    <w:semiHidden/>
    <w:rsid w:val="00ED3F79"/>
    <w:pPr>
      <w:widowControl w:val="0"/>
      <w:autoSpaceDE w:val="0"/>
      <w:autoSpaceDN w:val="0"/>
      <w:adjustRightInd w:val="0"/>
      <w:spacing w:after="120" w:line="480" w:lineRule="auto"/>
    </w:pPr>
    <w:rPr>
      <w:rFonts w:ascii="Times New Roman CYR" w:hAnsi="Times New Roman CYR" w:cs="Times New Roman CYR"/>
      <w:color w:val="auto"/>
      <w:lang w:val="ru-RU" w:eastAsia="ru-RU" w:bidi="ar-SA"/>
    </w:rPr>
  </w:style>
  <w:style w:type="character" w:customStyle="1" w:styleId="2a">
    <w:name w:val="Основной текст 2 Знак"/>
    <w:basedOn w:val="a0"/>
    <w:link w:val="29"/>
    <w:semiHidden/>
    <w:rsid w:val="00ED3F79"/>
    <w:rPr>
      <w:rFonts w:ascii="Times New Roman CYR" w:eastAsia="Times New Roman" w:hAnsi="Times New Roman CYR" w:cs="Times New Roman CYR"/>
      <w:sz w:val="24"/>
      <w:szCs w:val="24"/>
    </w:rPr>
  </w:style>
  <w:style w:type="character" w:customStyle="1" w:styleId="BodyText2Char">
    <w:name w:val="Body Text 2 Char"/>
    <w:locked/>
    <w:rsid w:val="00ED3F79"/>
    <w:rPr>
      <w:rFonts w:ascii="Times New Roman CYR" w:eastAsia="Times New Roman" w:hAnsi="Times New Roman CYR" w:cs="Times New Roman CYR"/>
      <w:sz w:val="24"/>
      <w:szCs w:val="24"/>
      <w:lang w:eastAsia="ru-RU"/>
    </w:rPr>
  </w:style>
  <w:style w:type="paragraph" w:customStyle="1" w:styleId="afff1">
    <w:name w:val="Знак"/>
    <w:basedOn w:val="a"/>
    <w:rsid w:val="00ED3F79"/>
    <w:pPr>
      <w:spacing w:line="240" w:lineRule="auto"/>
    </w:pPr>
    <w:rPr>
      <w:rFonts w:ascii="Verdana" w:hAnsi="Verdana" w:cs="Verdana"/>
      <w:color w:val="auto"/>
      <w:lang w:val="en-US" w:eastAsia="en-US" w:bidi="ar-SA"/>
    </w:rPr>
  </w:style>
  <w:style w:type="character" w:customStyle="1" w:styleId="HTMLPreformattedChar">
    <w:name w:val="HTML Preformatted Char"/>
    <w:locked/>
    <w:rsid w:val="00ED3F79"/>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
    <w:rsid w:val="00ED3F79"/>
    <w:pPr>
      <w:spacing w:line="240" w:lineRule="auto"/>
    </w:pPr>
    <w:rPr>
      <w:rFonts w:ascii="Verdana" w:hAnsi="Verdana" w:cs="Verdana"/>
      <w:color w:val="auto"/>
      <w:sz w:val="20"/>
      <w:szCs w:val="20"/>
      <w:lang w:val="en-US" w:eastAsia="en-US" w:bidi="ar-SA"/>
    </w:rPr>
  </w:style>
  <w:style w:type="character" w:customStyle="1" w:styleId="afff2">
    <w:name w:val="Основной текст_"/>
    <w:locked/>
    <w:rsid w:val="00ED3F79"/>
    <w:rPr>
      <w:sz w:val="23"/>
      <w:shd w:val="clear" w:color="auto" w:fill="FFFFFF"/>
    </w:rPr>
  </w:style>
  <w:style w:type="paragraph" w:customStyle="1" w:styleId="100">
    <w:name w:val="Основной текст10"/>
    <w:basedOn w:val="a"/>
    <w:rsid w:val="00ED3F79"/>
    <w:pPr>
      <w:widowControl w:val="0"/>
      <w:shd w:val="clear" w:color="auto" w:fill="FFFFFF"/>
      <w:spacing w:before="540" w:line="235" w:lineRule="exact"/>
      <w:ind w:hanging="300"/>
      <w:jc w:val="right"/>
    </w:pPr>
    <w:rPr>
      <w:rFonts w:ascii="Calibri" w:hAnsi="Calibri" w:cs="Times New Roman"/>
      <w:color w:val="auto"/>
      <w:sz w:val="23"/>
      <w:szCs w:val="20"/>
      <w:lang w:val="ru-RU" w:eastAsia="ru-RU" w:bidi="ar-SA"/>
    </w:rPr>
  </w:style>
  <w:style w:type="character" w:customStyle="1" w:styleId="afff3">
    <w:name w:val="Основной текст + Курсив"/>
    <w:rsid w:val="00ED3F79"/>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ED3F79"/>
    <w:rPr>
      <w:rFonts w:ascii="Arial" w:hAnsi="Arial"/>
      <w:i/>
      <w:sz w:val="23"/>
      <w:shd w:val="clear" w:color="auto" w:fill="FFFFFF"/>
    </w:rPr>
  </w:style>
  <w:style w:type="paragraph" w:customStyle="1" w:styleId="121">
    <w:name w:val="Основной текст (12)"/>
    <w:basedOn w:val="a"/>
    <w:rsid w:val="00ED3F79"/>
    <w:pPr>
      <w:widowControl w:val="0"/>
      <w:shd w:val="clear" w:color="auto" w:fill="FFFFFF"/>
      <w:spacing w:line="240" w:lineRule="atLeast"/>
    </w:pPr>
    <w:rPr>
      <w:rFonts w:ascii="Arial" w:hAnsi="Arial" w:cs="Times New Roman"/>
      <w:i/>
      <w:color w:val="auto"/>
      <w:sz w:val="23"/>
      <w:szCs w:val="20"/>
      <w:lang w:val="ru-RU" w:eastAsia="ru-RU" w:bidi="ar-SA"/>
    </w:rPr>
  </w:style>
  <w:style w:type="character" w:customStyle="1" w:styleId="Arial">
    <w:name w:val="Основной текст + Arial"/>
    <w:aliases w:val="Курсив"/>
    <w:rsid w:val="00ED3F79"/>
    <w:rPr>
      <w:rFonts w:ascii="Arial" w:hAnsi="Arial"/>
      <w:i/>
      <w:color w:val="000000"/>
      <w:spacing w:val="0"/>
      <w:w w:val="100"/>
      <w:position w:val="0"/>
      <w:sz w:val="23"/>
      <w:shd w:val="clear" w:color="auto" w:fill="FFFFFF"/>
      <w:lang w:val="uk-UA"/>
    </w:rPr>
  </w:style>
  <w:style w:type="character" w:styleId="afff4">
    <w:name w:val="line number"/>
    <w:basedOn w:val="a0"/>
    <w:semiHidden/>
    <w:rsid w:val="00ED3F79"/>
  </w:style>
  <w:style w:type="paragraph" w:customStyle="1" w:styleId="110">
    <w:name w:val="Знак1 Знак Знак Знак Знак Знак Знак Знак Знак1 Знак Знак Знак Знак Знак Знак Знак Знак Знак Знак Знак Знак"/>
    <w:basedOn w:val="a"/>
    <w:rsid w:val="00ED3F79"/>
    <w:pPr>
      <w:spacing w:line="240" w:lineRule="auto"/>
    </w:pPr>
    <w:rPr>
      <w:rFonts w:ascii="Verdana" w:hAnsi="Verdana" w:cs="Verdana"/>
      <w:color w:val="auto"/>
      <w:sz w:val="20"/>
      <w:szCs w:val="20"/>
      <w:lang w:val="en-US" w:eastAsia="en-US" w:bidi="ar-SA"/>
    </w:rPr>
  </w:style>
  <w:style w:type="paragraph" w:customStyle="1" w:styleId="afff5">
    <w:name w:val="Знак Знак Знак"/>
    <w:basedOn w:val="a"/>
    <w:rsid w:val="00ED3F79"/>
    <w:pPr>
      <w:spacing w:line="240" w:lineRule="auto"/>
    </w:pPr>
    <w:rPr>
      <w:rFonts w:ascii="Verdana" w:hAnsi="Verdana" w:cs="Verdana"/>
      <w:color w:val="auto"/>
      <w:sz w:val="20"/>
      <w:szCs w:val="20"/>
      <w:lang w:val="en-US" w:eastAsia="en-US" w:bidi="ar-SA"/>
    </w:rPr>
  </w:style>
  <w:style w:type="paragraph" w:customStyle="1" w:styleId="1f9">
    <w:name w:val="Текст выноски1"/>
    <w:basedOn w:val="a"/>
    <w:rsid w:val="00ED3F79"/>
    <w:pPr>
      <w:suppressAutoHyphens/>
      <w:spacing w:line="240" w:lineRule="auto"/>
    </w:pPr>
    <w:rPr>
      <w:rFonts w:ascii="Tahoma" w:hAnsi="Tahoma" w:cs="Tahoma"/>
      <w:color w:val="auto"/>
      <w:sz w:val="16"/>
      <w:szCs w:val="16"/>
      <w:lang w:val="ru-RU" w:eastAsia="ar-SA" w:bidi="ar-SA"/>
    </w:rPr>
  </w:style>
  <w:style w:type="character" w:customStyle="1" w:styleId="BalloonTextChar">
    <w:name w:val="Balloon Text Char"/>
    <w:locked/>
    <w:rsid w:val="00ED3F79"/>
    <w:rPr>
      <w:rFonts w:ascii="Tahoma" w:hAnsi="Tahoma" w:cs="Tahoma"/>
      <w:sz w:val="16"/>
      <w:szCs w:val="16"/>
      <w:lang w:eastAsia="ar-SA" w:bidi="ar-SA"/>
    </w:rPr>
  </w:style>
  <w:style w:type="paragraph" w:customStyle="1" w:styleId="afff6">
    <w:name w:val="Название статьи"/>
    <w:basedOn w:val="afa"/>
    <w:autoRedefine/>
    <w:rsid w:val="00ED3F79"/>
    <w:pPr>
      <w:widowControl/>
      <w:tabs>
        <w:tab w:val="left" w:pos="1418"/>
        <w:tab w:val="right" w:pos="9214"/>
      </w:tabs>
      <w:autoSpaceDE/>
      <w:autoSpaceDN/>
      <w:adjustRightInd/>
      <w:ind w:right="-1"/>
      <w:jc w:val="right"/>
    </w:pPr>
    <w:rPr>
      <w:b/>
      <w:lang w:eastAsia="en-US"/>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ED3F79"/>
    <w:pPr>
      <w:spacing w:after="160" w:line="240" w:lineRule="exact"/>
    </w:pPr>
    <w:rPr>
      <w:rFonts w:ascii="Tahoma" w:hAnsi="Tahoma" w:cs="Tahoma"/>
      <w:color w:val="auto"/>
      <w:sz w:val="20"/>
      <w:szCs w:val="20"/>
      <w:lang w:val="en-US" w:eastAsia="en-US" w:bidi="ar-SA"/>
    </w:rPr>
  </w:style>
  <w:style w:type="paragraph" w:customStyle="1" w:styleId="xl84">
    <w:name w:val="xl84"/>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85">
    <w:name w:val="xl85"/>
    <w:basedOn w:val="a"/>
    <w:rsid w:val="00ED3F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86">
    <w:name w:val="xl86"/>
    <w:basedOn w:val="a"/>
    <w:rsid w:val="00ED3F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87">
    <w:name w:val="xl87"/>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88">
    <w:name w:val="xl88"/>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paragraph" w:customStyle="1" w:styleId="xl89">
    <w:name w:val="xl89"/>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lang w:eastAsia="uk-UA" w:bidi="ar-SA"/>
    </w:rPr>
  </w:style>
  <w:style w:type="paragraph" w:customStyle="1" w:styleId="xl90">
    <w:name w:val="xl90"/>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paragraph" w:customStyle="1" w:styleId="xl93">
    <w:name w:val="xl93"/>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94">
    <w:name w:val="xl94"/>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lang w:eastAsia="uk-UA" w:bidi="ar-SA"/>
    </w:rPr>
  </w:style>
  <w:style w:type="paragraph" w:customStyle="1" w:styleId="xl95">
    <w:name w:val="xl95"/>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8"/>
      <w:szCs w:val="28"/>
      <w:lang w:eastAsia="uk-UA" w:bidi="ar-SA"/>
    </w:rPr>
  </w:style>
  <w:style w:type="paragraph" w:customStyle="1" w:styleId="xl96">
    <w:name w:val="xl96"/>
    <w:basedOn w:val="a"/>
    <w:rsid w:val="00ED3F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paragraph" w:customStyle="1" w:styleId="xl97">
    <w:name w:val="xl97"/>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8"/>
      <w:szCs w:val="28"/>
      <w:lang w:eastAsia="uk-UA" w:bidi="ar-SA"/>
    </w:rPr>
  </w:style>
  <w:style w:type="paragraph" w:customStyle="1" w:styleId="xl98">
    <w:name w:val="xl98"/>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28"/>
      <w:szCs w:val="28"/>
      <w:lang w:eastAsia="uk-UA" w:bidi="ar-SA"/>
    </w:rPr>
  </w:style>
  <w:style w:type="paragraph" w:customStyle="1" w:styleId="xl99">
    <w:name w:val="xl99"/>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8"/>
      <w:szCs w:val="28"/>
      <w:lang w:eastAsia="uk-UA" w:bidi="ar-SA"/>
    </w:rPr>
  </w:style>
  <w:style w:type="paragraph" w:customStyle="1" w:styleId="xl100">
    <w:name w:val="xl100"/>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paragraph" w:customStyle="1" w:styleId="xl101">
    <w:name w:val="xl101"/>
    <w:basedOn w:val="a"/>
    <w:rsid w:val="00ED3F79"/>
    <w:pPr>
      <w:spacing w:before="100" w:beforeAutospacing="1" w:after="100" w:afterAutospacing="1" w:line="240" w:lineRule="auto"/>
    </w:pPr>
    <w:rPr>
      <w:rFonts w:ascii="Times New Roman" w:hAnsi="Times New Roman" w:cs="Times New Roman"/>
      <w:color w:val="auto"/>
      <w:sz w:val="32"/>
      <w:szCs w:val="32"/>
      <w:lang w:eastAsia="uk-UA" w:bidi="ar-SA"/>
    </w:rPr>
  </w:style>
  <w:style w:type="paragraph" w:customStyle="1" w:styleId="xl102">
    <w:name w:val="xl102"/>
    <w:basedOn w:val="a"/>
    <w:rsid w:val="00ED3F79"/>
    <w:pPr>
      <w:spacing w:before="100" w:beforeAutospacing="1" w:after="100" w:afterAutospacing="1" w:line="240" w:lineRule="auto"/>
      <w:jc w:val="right"/>
    </w:pPr>
    <w:rPr>
      <w:rFonts w:ascii="Times New Roman" w:hAnsi="Times New Roman" w:cs="Times New Roman"/>
      <w:color w:val="auto"/>
      <w:sz w:val="28"/>
      <w:szCs w:val="28"/>
      <w:lang w:eastAsia="uk-UA" w:bidi="ar-SA"/>
    </w:rPr>
  </w:style>
  <w:style w:type="paragraph" w:customStyle="1" w:styleId="xl103">
    <w:name w:val="xl103"/>
    <w:basedOn w:val="a"/>
    <w:rsid w:val="00ED3F79"/>
    <w:pPr>
      <w:spacing w:before="100" w:beforeAutospacing="1" w:after="100" w:afterAutospacing="1" w:line="240" w:lineRule="auto"/>
      <w:jc w:val="center"/>
    </w:pPr>
    <w:rPr>
      <w:rFonts w:ascii="Times New Roman" w:hAnsi="Times New Roman" w:cs="Times New Roman"/>
      <w:b/>
      <w:bCs/>
      <w:color w:val="auto"/>
      <w:sz w:val="28"/>
      <w:szCs w:val="28"/>
      <w:lang w:eastAsia="uk-UA" w:bidi="ar-SA"/>
    </w:rPr>
  </w:style>
  <w:style w:type="paragraph" w:customStyle="1" w:styleId="xl104">
    <w:name w:val="xl104"/>
    <w:basedOn w:val="a"/>
    <w:rsid w:val="00ED3F79"/>
    <w:pPr>
      <w:spacing w:before="100" w:beforeAutospacing="1" w:after="100" w:afterAutospacing="1" w:line="240" w:lineRule="auto"/>
      <w:jc w:val="center"/>
    </w:pPr>
    <w:rPr>
      <w:rFonts w:ascii="Times New Roman" w:hAnsi="Times New Roman" w:cs="Times New Roman"/>
      <w:color w:val="auto"/>
      <w:lang w:eastAsia="uk-UA" w:bidi="ar-SA"/>
    </w:rPr>
  </w:style>
  <w:style w:type="paragraph" w:customStyle="1" w:styleId="xl105">
    <w:name w:val="xl105"/>
    <w:basedOn w:val="a"/>
    <w:rsid w:val="00ED3F79"/>
    <w:pP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character" w:customStyle="1" w:styleId="FontStyle23">
    <w:name w:val="Font Style23"/>
    <w:rsid w:val="00ED3F79"/>
    <w:rPr>
      <w:rFonts w:ascii="Book Antiqua" w:hAnsi="Book Antiqua"/>
      <w:b/>
      <w:sz w:val="14"/>
    </w:rPr>
  </w:style>
  <w:style w:type="character" w:customStyle="1" w:styleId="10pt">
    <w:name w:val="Основной текст + 10 pt"/>
    <w:aliases w:val="Не полужирный"/>
    <w:rsid w:val="00ED3F79"/>
    <w:rPr>
      <w:rFonts w:ascii="Times New Roman" w:hAnsi="Times New Roman"/>
      <w:b/>
      <w:color w:val="000000"/>
      <w:spacing w:val="0"/>
      <w:w w:val="100"/>
      <w:position w:val="0"/>
      <w:sz w:val="20"/>
      <w:u w:val="none"/>
      <w:lang w:val="uk-UA"/>
    </w:rPr>
  </w:style>
  <w:style w:type="paragraph" w:customStyle="1" w:styleId="DefaultText">
    <w:name w:val="Default Text"/>
    <w:rsid w:val="00ED3F79"/>
    <w:pPr>
      <w:suppressAutoHyphens/>
      <w:autoSpaceDN w:val="0"/>
      <w:spacing w:after="200" w:line="276" w:lineRule="auto"/>
      <w:textAlignment w:val="baseline"/>
    </w:pPr>
    <w:rPr>
      <w:rFonts w:ascii="Calibri" w:eastAsia="Times New Roman" w:hAnsi="Calibri"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
    <w:rsid w:val="00ED3F79"/>
    <w:pPr>
      <w:spacing w:line="240" w:lineRule="auto"/>
    </w:pPr>
    <w:rPr>
      <w:rFonts w:ascii="Verdana" w:hAnsi="Verdana" w:cs="Verdana"/>
      <w:color w:val="auto"/>
      <w:sz w:val="20"/>
      <w:szCs w:val="20"/>
      <w:lang w:val="en-US" w:eastAsia="en-US" w:bidi="ar-SA"/>
    </w:rPr>
  </w:style>
  <w:style w:type="paragraph" w:customStyle="1" w:styleId="211">
    <w:name w:val="Цитата 21"/>
    <w:basedOn w:val="a"/>
    <w:next w:val="a"/>
    <w:qFormat/>
    <w:rsid w:val="00ED3F79"/>
    <w:pPr>
      <w:spacing w:line="240" w:lineRule="auto"/>
    </w:pPr>
    <w:rPr>
      <w:rFonts w:ascii="Calibri" w:hAnsi="Calibri" w:cs="Times New Roman"/>
      <w:i/>
      <w:iCs/>
      <w:color w:val="000000"/>
      <w:lang w:eastAsia="en-US" w:bidi="ar-SA"/>
    </w:rPr>
  </w:style>
  <w:style w:type="character" w:customStyle="1" w:styleId="QuoteChar">
    <w:name w:val="Quote Char"/>
    <w:locked/>
    <w:rsid w:val="00ED3F79"/>
    <w:rPr>
      <w:rFonts w:ascii="Calibri" w:hAnsi="Calibri" w:cs="Times New Roman"/>
      <w:i/>
      <w:iCs/>
      <w:color w:val="000000"/>
      <w:sz w:val="24"/>
      <w:szCs w:val="24"/>
      <w:lang w:val="uk-UA"/>
    </w:rPr>
  </w:style>
  <w:style w:type="paragraph" w:styleId="39">
    <w:name w:val="Body Text Indent 3"/>
    <w:basedOn w:val="a"/>
    <w:link w:val="3a"/>
    <w:semiHidden/>
    <w:rsid w:val="00ED3F79"/>
    <w:pPr>
      <w:suppressAutoHyphens/>
      <w:spacing w:after="120" w:line="240" w:lineRule="auto"/>
      <w:ind w:left="283"/>
    </w:pPr>
    <w:rPr>
      <w:rFonts w:ascii="Times New Roman" w:hAnsi="Times New Roman" w:cs="Times New Roman"/>
      <w:color w:val="auto"/>
      <w:sz w:val="16"/>
      <w:szCs w:val="16"/>
      <w:lang w:val="ru-RU" w:eastAsia="ar-SA" w:bidi="ar-SA"/>
    </w:rPr>
  </w:style>
  <w:style w:type="character" w:customStyle="1" w:styleId="3a">
    <w:name w:val="Основной текст с отступом 3 Знак"/>
    <w:basedOn w:val="a0"/>
    <w:link w:val="39"/>
    <w:semiHidden/>
    <w:rsid w:val="00ED3F79"/>
    <w:rPr>
      <w:rFonts w:ascii="Times New Roman" w:eastAsia="Times New Roman" w:hAnsi="Times New Roman" w:cs="Times New Roman"/>
      <w:sz w:val="16"/>
      <w:szCs w:val="16"/>
      <w:lang w:eastAsia="ar-SA"/>
    </w:rPr>
  </w:style>
  <w:style w:type="character" w:customStyle="1" w:styleId="BodyTextIndent3Char">
    <w:name w:val="Body Text Indent 3 Char"/>
    <w:locked/>
    <w:rsid w:val="00ED3F79"/>
    <w:rPr>
      <w:rFonts w:ascii="Times New Roman" w:hAnsi="Times New Roman" w:cs="Times New Roman"/>
      <w:sz w:val="16"/>
      <w:szCs w:val="16"/>
      <w:lang w:eastAsia="ar-SA" w:bidi="ar-SA"/>
    </w:rPr>
  </w:style>
  <w:style w:type="character" w:customStyle="1" w:styleId="afff7">
    <w:name w:val="Основний текст_"/>
    <w:locked/>
    <w:rsid w:val="00ED3F79"/>
    <w:rPr>
      <w:sz w:val="24"/>
      <w:shd w:val="clear" w:color="auto" w:fill="FFFFFF"/>
    </w:rPr>
  </w:style>
  <w:style w:type="character" w:customStyle="1" w:styleId="2b">
    <w:name w:val="Заголовок №2_"/>
    <w:locked/>
    <w:rsid w:val="00ED3F79"/>
    <w:rPr>
      <w:sz w:val="24"/>
      <w:shd w:val="clear" w:color="auto" w:fill="FFFFFF"/>
    </w:rPr>
  </w:style>
  <w:style w:type="paragraph" w:customStyle="1" w:styleId="2c">
    <w:name w:val="Заголовок №2"/>
    <w:basedOn w:val="a"/>
    <w:rsid w:val="00ED3F79"/>
    <w:pPr>
      <w:shd w:val="clear" w:color="auto" w:fill="FFFFFF"/>
      <w:spacing w:line="302" w:lineRule="exact"/>
      <w:ind w:firstLine="680"/>
      <w:jc w:val="both"/>
      <w:outlineLvl w:val="1"/>
    </w:pPr>
    <w:rPr>
      <w:rFonts w:ascii="Calibri" w:hAnsi="Calibri" w:cs="Times New Roman"/>
      <w:color w:val="auto"/>
      <w:szCs w:val="20"/>
      <w:lang w:val="ru-RU" w:eastAsia="ru-RU" w:bidi="ar-SA"/>
    </w:rPr>
  </w:style>
  <w:style w:type="paragraph" w:customStyle="1" w:styleId="2d">
    <w:name w:val="Обычный2"/>
    <w:autoRedefine/>
    <w:rsid w:val="00ED3F79"/>
    <w:pPr>
      <w:ind w:left="720" w:right="-2"/>
      <w:jc w:val="both"/>
    </w:pPr>
    <w:rPr>
      <w:rFonts w:ascii="Times New Roman" w:eastAsia="Times New Roman" w:hAnsi="Times New Roman" w:cs="Times New Roman"/>
      <w:sz w:val="24"/>
      <w:lang w:eastAsia="en-US"/>
    </w:rPr>
  </w:style>
  <w:style w:type="paragraph" w:customStyle="1" w:styleId="1fa">
    <w:name w:val="Стиль1"/>
    <w:basedOn w:val="4"/>
    <w:rsid w:val="00ED3F79"/>
    <w:pPr>
      <w:keepLines w:val="0"/>
      <w:tabs>
        <w:tab w:val="clear" w:pos="864"/>
      </w:tabs>
      <w:autoSpaceDE w:val="0"/>
      <w:autoSpaceDN w:val="0"/>
      <w:adjustRightInd w:val="0"/>
      <w:spacing w:before="0" w:after="0" w:line="240" w:lineRule="auto"/>
      <w:ind w:left="2896" w:hanging="360"/>
      <w:contextualSpacing w:val="0"/>
      <w:jc w:val="both"/>
    </w:pPr>
    <w:rPr>
      <w:rFonts w:ascii="Courier New" w:hAnsi="Courier New" w:cs="Times New Roman"/>
      <w:i/>
      <w:color w:val="auto"/>
      <w:szCs w:val="20"/>
      <w:lang w:eastAsia="ru-RU" w:bidi="ar-SA"/>
    </w:rPr>
  </w:style>
  <w:style w:type="paragraph" w:customStyle="1" w:styleId="2e">
    <w:name w:val="Стиль2"/>
    <w:basedOn w:val="4"/>
    <w:rsid w:val="00ED3F79"/>
    <w:pPr>
      <w:keepLines w:val="0"/>
      <w:tabs>
        <w:tab w:val="clear" w:pos="864"/>
      </w:tabs>
      <w:autoSpaceDE w:val="0"/>
      <w:autoSpaceDN w:val="0"/>
      <w:adjustRightInd w:val="0"/>
      <w:spacing w:before="0" w:after="0" w:line="240" w:lineRule="auto"/>
      <w:ind w:left="0" w:firstLine="0"/>
      <w:contextualSpacing w:val="0"/>
      <w:jc w:val="both"/>
    </w:pPr>
    <w:rPr>
      <w:rFonts w:ascii="Courier New" w:hAnsi="Courier New" w:cs="Times New Roman"/>
      <w:i/>
      <w:color w:val="auto"/>
      <w:szCs w:val="20"/>
      <w:lang w:eastAsia="ru-RU" w:bidi="ar-SA"/>
    </w:rPr>
  </w:style>
  <w:style w:type="paragraph" w:customStyle="1" w:styleId="1fb">
    <w:name w:val="Стиль Заголовок 1 + По ширине"/>
    <w:basedOn w:val="1"/>
    <w:rsid w:val="00ED3F79"/>
    <w:pPr>
      <w:keepNext w:val="0"/>
      <w:keepLines w:val="0"/>
      <w:pageBreakBefore/>
      <w:tabs>
        <w:tab w:val="clear" w:pos="432"/>
        <w:tab w:val="left" w:pos="709"/>
      </w:tabs>
      <w:suppressAutoHyphens/>
      <w:autoSpaceDE w:val="0"/>
      <w:autoSpaceDN w:val="0"/>
      <w:adjustRightInd w:val="0"/>
      <w:spacing w:before="0" w:line="360" w:lineRule="auto"/>
      <w:ind w:left="720" w:hanging="360"/>
      <w:contextualSpacing w:val="0"/>
      <w:jc w:val="center"/>
    </w:pPr>
    <w:rPr>
      <w:rFonts w:ascii="Courier New" w:hAnsi="Courier New" w:cs="Times New Roman"/>
      <w:color w:val="auto"/>
      <w:sz w:val="24"/>
      <w:szCs w:val="20"/>
      <w:lang w:val="ru-RU" w:eastAsia="ru-RU" w:bidi="ar-SA"/>
    </w:rPr>
  </w:style>
  <w:style w:type="paragraph" w:customStyle="1" w:styleId="112">
    <w:name w:val="Стиль Заголовок 1 + 12 пт"/>
    <w:basedOn w:val="1"/>
    <w:autoRedefine/>
    <w:rsid w:val="00ED3F79"/>
    <w:pPr>
      <w:keepNext w:val="0"/>
      <w:keepLines w:val="0"/>
      <w:pageBreakBefore/>
      <w:tabs>
        <w:tab w:val="clear" w:pos="432"/>
      </w:tabs>
      <w:autoSpaceDE w:val="0"/>
      <w:autoSpaceDN w:val="0"/>
      <w:adjustRightInd w:val="0"/>
      <w:spacing w:before="0" w:after="240" w:line="240" w:lineRule="auto"/>
      <w:ind w:left="0" w:firstLine="0"/>
      <w:contextualSpacing w:val="0"/>
      <w:jc w:val="both"/>
    </w:pPr>
    <w:rPr>
      <w:rFonts w:ascii="Times New Roman" w:hAnsi="Times New Roman" w:cs="Times New Roman"/>
      <w:caps/>
      <w:color w:val="auto"/>
      <w:kern w:val="28"/>
      <w:sz w:val="28"/>
      <w:szCs w:val="28"/>
      <w:lang w:val="ru-RU" w:eastAsia="ru-RU" w:bidi="ar-SA"/>
    </w:rPr>
  </w:style>
  <w:style w:type="paragraph" w:customStyle="1" w:styleId="212">
    <w:name w:val="Стиль Заголовок 2 + 12 пт Междустр.интервал:  полуторный"/>
    <w:basedOn w:val="2"/>
    <w:autoRedefine/>
    <w:rsid w:val="00ED3F79"/>
    <w:pPr>
      <w:keepLines w:val="0"/>
      <w:widowControl/>
      <w:tabs>
        <w:tab w:val="clear" w:pos="576"/>
      </w:tabs>
      <w:spacing w:before="240" w:after="240" w:line="240" w:lineRule="auto"/>
      <w:ind w:left="0" w:firstLine="0"/>
      <w:contextualSpacing w:val="0"/>
      <w:jc w:val="right"/>
    </w:pPr>
    <w:rPr>
      <w:rFonts w:ascii="Times New Roman" w:hAnsi="Times New Roman" w:cs="Times New Roman"/>
      <w:iCs/>
      <w:color w:val="auto"/>
      <w:sz w:val="28"/>
      <w:szCs w:val="20"/>
      <w:lang w:eastAsia="ru-RU" w:bidi="ar-SA"/>
    </w:rPr>
  </w:style>
  <w:style w:type="paragraph" w:customStyle="1" w:styleId="3b">
    <w:name w:val="Стиль Заголовок 3 + не полужирный"/>
    <w:basedOn w:val="3"/>
    <w:autoRedefine/>
    <w:rsid w:val="00ED3F79"/>
    <w:pPr>
      <w:keepLines w:val="0"/>
      <w:tabs>
        <w:tab w:val="clear" w:pos="720"/>
      </w:tabs>
      <w:autoSpaceDE w:val="0"/>
      <w:autoSpaceDN w:val="0"/>
      <w:adjustRightInd w:val="0"/>
      <w:spacing w:before="60" w:after="60" w:line="240" w:lineRule="auto"/>
      <w:ind w:left="0" w:firstLine="0"/>
      <w:contextualSpacing w:val="0"/>
    </w:pPr>
    <w:rPr>
      <w:rFonts w:ascii="Times New Roman" w:hAnsi="Times New Roman" w:cs="Arial"/>
      <w:bCs/>
      <w:color w:val="auto"/>
      <w:sz w:val="24"/>
      <w:szCs w:val="26"/>
      <w:lang w:val="ru-RU" w:eastAsia="ru-RU" w:bidi="ar-SA"/>
    </w:rPr>
  </w:style>
  <w:style w:type="paragraph" w:customStyle="1" w:styleId="afff8">
    <w:name w:val="нумерация"/>
    <w:basedOn w:val="a"/>
    <w:rsid w:val="00ED3F79"/>
    <w:pPr>
      <w:widowControl w:val="0"/>
      <w:autoSpaceDE w:val="0"/>
      <w:autoSpaceDN w:val="0"/>
      <w:adjustRightInd w:val="0"/>
      <w:spacing w:line="240" w:lineRule="auto"/>
      <w:ind w:left="709" w:firstLine="567"/>
    </w:pPr>
    <w:rPr>
      <w:rFonts w:ascii="Times New Roman" w:eastAsia="MS Mincho" w:hAnsi="Times New Roman" w:cs="Times New Roman"/>
      <w:color w:val="auto"/>
      <w:sz w:val="20"/>
      <w:szCs w:val="20"/>
      <w:lang w:val="ru-RU" w:eastAsia="ja-JP" w:bidi="ar-SA"/>
    </w:rPr>
  </w:style>
  <w:style w:type="paragraph" w:customStyle="1" w:styleId="0">
    <w:name w:val="Стиль нумерация + Первая строка:  0 см"/>
    <w:basedOn w:val="afff8"/>
    <w:rsid w:val="00ED3F79"/>
    <w:pPr>
      <w:ind w:left="0" w:firstLine="0"/>
    </w:pPr>
  </w:style>
  <w:style w:type="paragraph" w:customStyle="1" w:styleId="2126">
    <w:name w:val="Стиль Заголовок 2 + По ширине Первая строка:  12 см Перед:  6 пт..."/>
    <w:basedOn w:val="2"/>
    <w:autoRedefine/>
    <w:rsid w:val="00ED3F79"/>
    <w:pPr>
      <w:keepLines w:val="0"/>
      <w:widowControl/>
      <w:tabs>
        <w:tab w:val="clear" w:pos="576"/>
      </w:tabs>
      <w:spacing w:before="120" w:after="0" w:line="360" w:lineRule="auto"/>
      <w:ind w:left="484" w:firstLine="1276"/>
      <w:contextualSpacing w:val="0"/>
      <w:jc w:val="both"/>
    </w:pPr>
    <w:rPr>
      <w:rFonts w:ascii="Times New Roman" w:hAnsi="Times New Roman" w:cs="Times New Roman"/>
      <w:b w:val="0"/>
      <w:iCs/>
      <w:color w:val="auto"/>
      <w:sz w:val="28"/>
      <w:szCs w:val="20"/>
      <w:lang w:eastAsia="ru-RU" w:bidi="ar-SA"/>
    </w:rPr>
  </w:style>
  <w:style w:type="paragraph" w:customStyle="1" w:styleId="2f">
    <w:name w:val="Список маркированный 2"/>
    <w:basedOn w:val="a"/>
    <w:rsid w:val="00ED3F79"/>
    <w:pPr>
      <w:tabs>
        <w:tab w:val="num" w:pos="1134"/>
      </w:tabs>
      <w:spacing w:line="360" w:lineRule="auto"/>
      <w:ind w:left="1134"/>
      <w:jc w:val="both"/>
    </w:pPr>
    <w:rPr>
      <w:rFonts w:ascii="Courier New" w:hAnsi="Courier New" w:cs="Times New Roman"/>
      <w:color w:val="auto"/>
      <w:lang w:val="ru-RU" w:eastAsia="ru-RU" w:bidi="ar-SA"/>
    </w:rPr>
  </w:style>
  <w:style w:type="paragraph" w:customStyle="1" w:styleId="afff9">
    <w:name w:val="АБЗАЦ Знак Знак Знак Знак Знак Знак Знак Знак Знак Знак Знак Знак"/>
    <w:basedOn w:val="a"/>
    <w:rsid w:val="00ED3F79"/>
    <w:pPr>
      <w:spacing w:line="360" w:lineRule="auto"/>
      <w:ind w:firstLine="1276"/>
      <w:jc w:val="both"/>
    </w:pPr>
    <w:rPr>
      <w:rFonts w:ascii="Courier New" w:hAnsi="Courier New" w:cs="Times New Roman"/>
      <w:color w:val="auto"/>
      <w:sz w:val="20"/>
      <w:szCs w:val="20"/>
      <w:lang w:val="ru-RU" w:eastAsia="ru-RU" w:bidi="ar-SA"/>
    </w:rPr>
  </w:style>
  <w:style w:type="paragraph" w:customStyle="1" w:styleId="1fc">
    <w:name w:val="Список маркированный 1"/>
    <w:basedOn w:val="a"/>
    <w:rsid w:val="00ED3F79"/>
    <w:pPr>
      <w:tabs>
        <w:tab w:val="num" w:pos="1134"/>
      </w:tabs>
      <w:spacing w:line="360" w:lineRule="auto"/>
      <w:ind w:left="567"/>
      <w:jc w:val="both"/>
    </w:pPr>
    <w:rPr>
      <w:rFonts w:ascii="Courier New" w:hAnsi="Courier New" w:cs="Times New Roman"/>
      <w:color w:val="auto"/>
      <w:szCs w:val="20"/>
      <w:lang w:val="ru-RU" w:eastAsia="ru-RU" w:bidi="ar-SA"/>
    </w:rPr>
  </w:style>
  <w:style w:type="character" w:customStyle="1" w:styleId="afffa">
    <w:name w:val="АБЗАЦ Знак Знак Знак Знак Знак Знак Знак Знак Знак Знак Знак Знак Знак"/>
    <w:locked/>
    <w:rsid w:val="00ED3F79"/>
    <w:rPr>
      <w:rFonts w:ascii="Courier New" w:hAnsi="Courier New"/>
      <w:sz w:val="20"/>
      <w:lang w:eastAsia="ru-RU"/>
    </w:rPr>
  </w:style>
  <w:style w:type="paragraph" w:styleId="afffb">
    <w:name w:val="Document Map"/>
    <w:basedOn w:val="a"/>
    <w:link w:val="afffc"/>
    <w:semiHidden/>
    <w:rsid w:val="00ED3F79"/>
    <w:pPr>
      <w:shd w:val="clear" w:color="auto" w:fill="000080"/>
      <w:tabs>
        <w:tab w:val="left" w:pos="680"/>
      </w:tabs>
      <w:spacing w:line="240" w:lineRule="auto"/>
      <w:jc w:val="both"/>
    </w:pPr>
    <w:rPr>
      <w:rFonts w:ascii="Signet Roundhand ATT" w:hAnsi="Signet Roundhand ATT" w:cs="Times New Roman"/>
      <w:color w:val="000000"/>
      <w:sz w:val="22"/>
      <w:szCs w:val="22"/>
      <w:lang w:val="ru-RU" w:eastAsia="en-US" w:bidi="ar-SA"/>
    </w:rPr>
  </w:style>
  <w:style w:type="character" w:customStyle="1" w:styleId="afffc">
    <w:name w:val="Схема документа Знак"/>
    <w:basedOn w:val="a0"/>
    <w:link w:val="afffb"/>
    <w:semiHidden/>
    <w:rsid w:val="00ED3F79"/>
    <w:rPr>
      <w:rFonts w:ascii="Signet Roundhand ATT" w:eastAsia="Times New Roman" w:hAnsi="Signet Roundhand ATT" w:cs="Times New Roman"/>
      <w:color w:val="000000"/>
      <w:sz w:val="22"/>
      <w:szCs w:val="22"/>
      <w:shd w:val="clear" w:color="auto" w:fill="000080"/>
      <w:lang w:eastAsia="en-US"/>
    </w:rPr>
  </w:style>
  <w:style w:type="character" w:customStyle="1" w:styleId="DocumentMapChar">
    <w:name w:val="Document Map Char"/>
    <w:locked/>
    <w:rsid w:val="00ED3F79"/>
    <w:rPr>
      <w:rFonts w:ascii="Signet Roundhand ATT" w:hAnsi="Signet Roundhand ATT" w:cs="Times New Roman"/>
      <w:color w:val="000000"/>
      <w:shd w:val="clear" w:color="auto" w:fill="000080"/>
    </w:rPr>
  </w:style>
  <w:style w:type="paragraph" w:customStyle="1" w:styleId="1fd">
    <w:name w:val="Знак Знак Знак1"/>
    <w:basedOn w:val="a"/>
    <w:rsid w:val="00ED3F79"/>
    <w:pPr>
      <w:spacing w:line="240" w:lineRule="auto"/>
    </w:pPr>
    <w:rPr>
      <w:rFonts w:ascii="Verdana" w:hAnsi="Verdana" w:cs="Verdana"/>
      <w:color w:val="auto"/>
      <w:sz w:val="20"/>
      <w:szCs w:val="20"/>
      <w:lang w:val="en-US" w:eastAsia="en-US" w:bidi="ar-SA"/>
    </w:rPr>
  </w:style>
  <w:style w:type="character" w:customStyle="1" w:styleId="t1">
    <w:name w:val="t1"/>
    <w:rsid w:val="00ED3F79"/>
    <w:rPr>
      <w:color w:val="990000"/>
    </w:rPr>
  </w:style>
  <w:style w:type="paragraph" w:customStyle="1" w:styleId="111">
    <w:name w:val="Без интервала11"/>
    <w:qFormat/>
    <w:rsid w:val="00ED3F79"/>
    <w:rPr>
      <w:rFonts w:ascii="Times New Roman" w:eastAsia="Times New Roman" w:hAnsi="Times New Roman" w:cs="Times New Roman"/>
      <w:sz w:val="24"/>
      <w:szCs w:val="24"/>
      <w:lang w:val="uk-UA"/>
    </w:rPr>
  </w:style>
  <w:style w:type="paragraph" w:customStyle="1" w:styleId="rvps14">
    <w:name w:val="rvps14"/>
    <w:basedOn w:val="a"/>
    <w:rsid w:val="00ED3F79"/>
    <w:pPr>
      <w:spacing w:before="100" w:beforeAutospacing="1" w:after="100" w:afterAutospacing="1" w:line="240" w:lineRule="auto"/>
    </w:pPr>
    <w:rPr>
      <w:rFonts w:ascii="Times New Roman" w:hAnsi="Times New Roman" w:cs="Times New Roman"/>
      <w:color w:val="auto"/>
      <w:lang w:val="ru-RU" w:eastAsia="ru-RU" w:bidi="ar-SA"/>
    </w:rPr>
  </w:style>
  <w:style w:type="character" w:customStyle="1" w:styleId="FontStyle540">
    <w:name w:val="Font Style54"/>
    <w:uiPriority w:val="99"/>
    <w:rsid w:val="00ED3F79"/>
    <w:rPr>
      <w:rFonts w:ascii="Georgia" w:hAnsi="Georgia"/>
      <w:b/>
      <w:sz w:val="32"/>
    </w:rPr>
  </w:style>
  <w:style w:type="character" w:customStyle="1" w:styleId="FontStyle64">
    <w:name w:val="Font Style64"/>
    <w:uiPriority w:val="99"/>
    <w:rsid w:val="00ED3F79"/>
    <w:rPr>
      <w:rFonts w:ascii="Times New Roman" w:hAnsi="Times New Roman"/>
      <w:sz w:val="26"/>
    </w:rPr>
  </w:style>
  <w:style w:type="character" w:customStyle="1" w:styleId="CharAttribute6">
    <w:name w:val="CharAttribute6"/>
    <w:rsid w:val="00ED3F79"/>
    <w:rPr>
      <w:rFonts w:ascii="Times New Roman" w:hAnsi="Times New Roman"/>
      <w:sz w:val="24"/>
    </w:rPr>
  </w:style>
  <w:style w:type="paragraph" w:customStyle="1" w:styleId="ParaAttribute31">
    <w:name w:val="ParaAttribute31"/>
    <w:rsid w:val="00ED3F79"/>
    <w:pPr>
      <w:widowControl w:val="0"/>
      <w:wordWrap w:val="0"/>
      <w:ind w:firstLine="709"/>
      <w:jc w:val="both"/>
    </w:pPr>
    <w:rPr>
      <w:rFonts w:ascii="Times New Roman" w:eastAsia="Batang" w:hAnsi="Times New Roman" w:cs="Times New Roman"/>
      <w:lang w:val="uk-UA" w:eastAsia="uk-UA"/>
    </w:rPr>
  </w:style>
  <w:style w:type="character" w:customStyle="1" w:styleId="atn">
    <w:name w:val="atn"/>
    <w:rsid w:val="00ED3F79"/>
  </w:style>
  <w:style w:type="paragraph" w:customStyle="1" w:styleId="xfmc1">
    <w:name w:val="xfmc1"/>
    <w:basedOn w:val="a"/>
    <w:rsid w:val="00ED3F79"/>
    <w:pPr>
      <w:spacing w:before="100" w:beforeAutospacing="1" w:after="100" w:afterAutospacing="1" w:line="240" w:lineRule="auto"/>
    </w:pPr>
    <w:rPr>
      <w:rFonts w:ascii="Times New Roman" w:eastAsia="MS Mincho" w:hAnsi="Times New Roman" w:cs="Times New Roman"/>
      <w:color w:val="auto"/>
      <w:lang w:val="ru-RU" w:eastAsia="ja-JP" w:bidi="ar-SA"/>
    </w:rPr>
  </w:style>
  <w:style w:type="character" w:customStyle="1" w:styleId="rvts9">
    <w:name w:val="rvts9"/>
    <w:rsid w:val="00ED3F79"/>
  </w:style>
  <w:style w:type="paragraph" w:styleId="2f0">
    <w:name w:val="List Bullet 2"/>
    <w:basedOn w:val="a"/>
    <w:autoRedefine/>
    <w:semiHidden/>
    <w:rsid w:val="00ED3F79"/>
    <w:pPr>
      <w:suppressLineNumbers/>
      <w:tabs>
        <w:tab w:val="num" w:pos="2061"/>
      </w:tabs>
      <w:suppressAutoHyphens/>
      <w:spacing w:before="120" w:line="360" w:lineRule="auto"/>
      <w:ind w:left="2058" w:hanging="357"/>
      <w:jc w:val="both"/>
    </w:pPr>
    <w:rPr>
      <w:rFonts w:ascii="Times New Roman" w:hAnsi="Times New Roman" w:cs="Times New Roman"/>
      <w:color w:val="auto"/>
      <w:kern w:val="24"/>
      <w:szCs w:val="20"/>
      <w:lang w:eastAsia="ru-RU" w:bidi="ar-SA"/>
    </w:rPr>
  </w:style>
  <w:style w:type="paragraph" w:styleId="3c">
    <w:name w:val="List Bullet 3"/>
    <w:basedOn w:val="a"/>
    <w:autoRedefine/>
    <w:semiHidden/>
    <w:rsid w:val="00ED3F79"/>
    <w:pPr>
      <w:suppressLineNumbers/>
      <w:tabs>
        <w:tab w:val="num" w:pos="3195"/>
      </w:tabs>
      <w:suppressAutoHyphens/>
      <w:spacing w:before="120" w:line="360" w:lineRule="auto"/>
      <w:ind w:left="3192" w:hanging="357"/>
      <w:jc w:val="both"/>
    </w:pPr>
    <w:rPr>
      <w:rFonts w:ascii="Times New Roman" w:hAnsi="Times New Roman" w:cs="Times New Roman"/>
      <w:color w:val="auto"/>
      <w:kern w:val="24"/>
      <w:szCs w:val="20"/>
      <w:lang w:eastAsia="ru-RU" w:bidi="ar-SA"/>
    </w:rPr>
  </w:style>
  <w:style w:type="character" w:customStyle="1" w:styleId="ListParagraphChar">
    <w:name w:val="List Paragraph Char"/>
    <w:aliases w:val="Список уровня 2 Char,AC List 01 Char"/>
    <w:locked/>
    <w:rsid w:val="00ED3F79"/>
    <w:rPr>
      <w:rFonts w:ascii="Calibri" w:eastAsia="Times New Roman" w:hAnsi="Calibri"/>
    </w:rPr>
  </w:style>
  <w:style w:type="paragraph" w:customStyle="1" w:styleId="221">
    <w:name w:val="Основной текст 221"/>
    <w:basedOn w:val="a"/>
    <w:rsid w:val="00ED3F79"/>
    <w:pPr>
      <w:suppressAutoHyphens/>
      <w:spacing w:line="240" w:lineRule="auto"/>
    </w:pPr>
    <w:rPr>
      <w:rFonts w:ascii="Times New Roman" w:hAnsi="Times New Roman" w:cs="Times New Roman"/>
      <w:color w:val="auto"/>
      <w:szCs w:val="20"/>
      <w:lang w:eastAsia="ar-SA" w:bidi="ar-SA"/>
    </w:rPr>
  </w:style>
  <w:style w:type="paragraph" w:customStyle="1" w:styleId="afffd">
    <w:name w:val="ТехЗавдання"/>
    <w:basedOn w:val="a"/>
    <w:qFormat/>
    <w:rsid w:val="00ED3F79"/>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hAnsi="Times New Roman" w:cs="Times New Roman"/>
      <w:b/>
      <w:bCs/>
      <w:color w:val="auto"/>
      <w:sz w:val="28"/>
      <w:szCs w:val="28"/>
      <w:lang w:eastAsia="ar-SA" w:bidi="ar-SA"/>
    </w:rPr>
  </w:style>
  <w:style w:type="paragraph" w:customStyle="1" w:styleId="afffe">
    <w:name w:val="ТехЗавдЗв"/>
    <w:basedOn w:val="afffd"/>
    <w:qFormat/>
    <w:rsid w:val="00ED3F79"/>
    <w:pPr>
      <w:numPr>
        <w:ilvl w:val="1"/>
      </w:numPr>
      <w:tabs>
        <w:tab w:val="num" w:pos="567"/>
        <w:tab w:val="num" w:pos="1440"/>
      </w:tabs>
      <w:ind w:left="1440" w:hanging="360"/>
    </w:pPr>
    <w:rPr>
      <w:b w:val="0"/>
    </w:rPr>
  </w:style>
  <w:style w:type="character" w:customStyle="1" w:styleId="affff">
    <w:name w:val="ТехЗавдання Знак"/>
    <w:locked/>
    <w:rsid w:val="00ED3F79"/>
    <w:rPr>
      <w:rFonts w:ascii="Times New Roman" w:hAnsi="Times New Roman"/>
      <w:b/>
      <w:bCs/>
      <w:sz w:val="28"/>
      <w:szCs w:val="28"/>
      <w:shd w:val="clear" w:color="auto" w:fill="FFFFFF"/>
      <w:lang w:val="uk-UA" w:eastAsia="ar-SA"/>
    </w:rPr>
  </w:style>
  <w:style w:type="paragraph" w:customStyle="1" w:styleId="affff0">
    <w:name w:val="ТезЗавдЗв"/>
    <w:basedOn w:val="afffe"/>
    <w:qFormat/>
    <w:rsid w:val="00ED3F79"/>
    <w:pPr>
      <w:numPr>
        <w:ilvl w:val="3"/>
      </w:numPr>
      <w:tabs>
        <w:tab w:val="num" w:pos="567"/>
        <w:tab w:val="num" w:pos="1134"/>
        <w:tab w:val="num" w:pos="2880"/>
      </w:tabs>
      <w:ind w:left="1134" w:hanging="360"/>
    </w:pPr>
  </w:style>
  <w:style w:type="character" w:customStyle="1" w:styleId="affff1">
    <w:name w:val="ТехЗавдЗв Знак"/>
    <w:locked/>
    <w:rsid w:val="00ED3F79"/>
    <w:rPr>
      <w:rFonts w:ascii="Times New Roman" w:hAnsi="Times New Roman"/>
      <w:bCs/>
      <w:sz w:val="28"/>
      <w:szCs w:val="28"/>
      <w:shd w:val="clear" w:color="auto" w:fill="FFFFFF"/>
      <w:lang w:val="uk-UA" w:eastAsia="ar-SA"/>
    </w:rPr>
  </w:style>
  <w:style w:type="character" w:customStyle="1" w:styleId="affff2">
    <w:name w:val="ТезЗавдЗв Знак"/>
    <w:locked/>
    <w:rsid w:val="00ED3F79"/>
    <w:rPr>
      <w:rFonts w:ascii="Times New Roman" w:hAnsi="Times New Roman"/>
      <w:bCs/>
      <w:sz w:val="28"/>
      <w:szCs w:val="28"/>
      <w:shd w:val="clear" w:color="auto" w:fill="FFFFFF"/>
      <w:lang w:val="uk-UA" w:eastAsia="ar-SA"/>
    </w:rPr>
  </w:style>
  <w:style w:type="character" w:customStyle="1" w:styleId="1fe">
    <w:name w:val="Слабое выделение1"/>
    <w:qFormat/>
    <w:rsid w:val="00ED3F79"/>
    <w:rPr>
      <w:rFonts w:cs="Times New Roman"/>
      <w:i/>
      <w:iCs/>
      <w:color w:val="808080"/>
    </w:rPr>
  </w:style>
  <w:style w:type="character" w:customStyle="1" w:styleId="1ff">
    <w:name w:val="Сильное выделение1"/>
    <w:qFormat/>
    <w:rsid w:val="00ED3F79"/>
    <w:rPr>
      <w:rFonts w:cs="Times New Roman"/>
      <w:b/>
      <w:bCs/>
      <w:i/>
      <w:iCs/>
      <w:color w:val="4F81BD"/>
    </w:rPr>
  </w:style>
  <w:style w:type="character" w:styleId="affff3">
    <w:name w:val="Emphasis"/>
    <w:qFormat/>
    <w:locked/>
    <w:rsid w:val="00ED3F79"/>
    <w:rPr>
      <w:rFonts w:cs="Times New Roman"/>
      <w:i/>
      <w:iCs/>
    </w:rPr>
  </w:style>
  <w:style w:type="paragraph" w:customStyle="1" w:styleId="1ff0">
    <w:name w:val="Выделенная цитата1"/>
    <w:basedOn w:val="a"/>
    <w:next w:val="a"/>
    <w:qFormat/>
    <w:rsid w:val="00ED3F79"/>
    <w:pPr>
      <w:pBdr>
        <w:bottom w:val="single" w:sz="4" w:space="4" w:color="4F81BD"/>
      </w:pBdr>
      <w:spacing w:before="200" w:after="280"/>
      <w:ind w:left="936" w:right="936"/>
    </w:pPr>
    <w:rPr>
      <w:rFonts w:ascii="Calibri" w:hAnsi="Calibri" w:cs="Times New Roman"/>
      <w:b/>
      <w:bCs/>
      <w:i/>
      <w:iCs/>
      <w:color w:val="4F81BD"/>
      <w:sz w:val="22"/>
      <w:szCs w:val="22"/>
      <w:lang w:val="ru-RU" w:eastAsia="en-US" w:bidi="ar-SA"/>
    </w:rPr>
  </w:style>
  <w:style w:type="character" w:customStyle="1" w:styleId="IntenseQuoteChar">
    <w:name w:val="Intense Quote Char"/>
    <w:locked/>
    <w:rsid w:val="00ED3F79"/>
    <w:rPr>
      <w:rFonts w:eastAsia="Times New Roman" w:cs="Times New Roman"/>
      <w:b/>
      <w:bCs/>
      <w:i/>
      <w:iCs/>
      <w:color w:val="4F81BD"/>
    </w:rPr>
  </w:style>
  <w:style w:type="character" w:customStyle="1" w:styleId="1ff1">
    <w:name w:val="Слабая ссылка1"/>
    <w:qFormat/>
    <w:rsid w:val="00ED3F79"/>
    <w:rPr>
      <w:rFonts w:cs="Times New Roman"/>
      <w:smallCaps/>
      <w:color w:val="C0504D"/>
      <w:u w:val="single"/>
    </w:rPr>
  </w:style>
  <w:style w:type="character" w:customStyle="1" w:styleId="1ff2">
    <w:name w:val="Сильная ссылка1"/>
    <w:qFormat/>
    <w:rsid w:val="00ED3F79"/>
    <w:rPr>
      <w:rFonts w:cs="Times New Roman"/>
      <w:b/>
      <w:bCs/>
      <w:smallCaps/>
      <w:color w:val="C0504D"/>
      <w:spacing w:val="5"/>
      <w:u w:val="single"/>
    </w:rPr>
  </w:style>
  <w:style w:type="character" w:customStyle="1" w:styleId="1ff3">
    <w:name w:val="Название книги1"/>
    <w:qFormat/>
    <w:rsid w:val="00ED3F79"/>
    <w:rPr>
      <w:rFonts w:cs="Times New Roman"/>
      <w:b/>
      <w:bCs/>
      <w:smallCaps/>
      <w:spacing w:val="5"/>
    </w:rPr>
  </w:style>
  <w:style w:type="paragraph" w:customStyle="1" w:styleId="font6">
    <w:name w:val="font6"/>
    <w:basedOn w:val="a"/>
    <w:rsid w:val="00ED3F79"/>
    <w:pPr>
      <w:spacing w:before="100" w:beforeAutospacing="1" w:after="100" w:afterAutospacing="1" w:line="240" w:lineRule="auto"/>
    </w:pPr>
    <w:rPr>
      <w:rFonts w:ascii="Times New Roman" w:hAnsi="Times New Roman" w:cs="Times New Roman"/>
      <w:color w:val="000000"/>
      <w:sz w:val="23"/>
      <w:szCs w:val="23"/>
      <w:lang w:eastAsia="uk-UA" w:bidi="ar-SA"/>
    </w:rPr>
  </w:style>
  <w:style w:type="paragraph" w:customStyle="1" w:styleId="CharChar2">
    <w:name w:val="Char Знак Знак Char Знак Знак Знак Знак Знак Знак Знак Знак Знак Знак Знак Знак Знак"/>
    <w:basedOn w:val="a"/>
    <w:rsid w:val="00ED3F79"/>
    <w:pPr>
      <w:spacing w:line="240" w:lineRule="auto"/>
    </w:pPr>
    <w:rPr>
      <w:rFonts w:ascii="Verdana" w:hAnsi="Verdana" w:cs="Verdana"/>
      <w:color w:val="auto"/>
      <w:sz w:val="20"/>
      <w:szCs w:val="20"/>
      <w:lang w:val="en-US" w:eastAsia="en-US" w:bidi="ar-SA"/>
    </w:rPr>
  </w:style>
  <w:style w:type="paragraph" w:customStyle="1" w:styleId="FR2">
    <w:name w:val="FR2"/>
    <w:rsid w:val="00ED3F79"/>
    <w:pPr>
      <w:widowControl w:val="0"/>
      <w:autoSpaceDE w:val="0"/>
      <w:autoSpaceDN w:val="0"/>
      <w:adjustRightInd w:val="0"/>
      <w:jc w:val="both"/>
    </w:pPr>
    <w:rPr>
      <w:rFonts w:ascii="Arial" w:eastAsia="Times New Roman" w:hAnsi="Arial" w:cs="Arial"/>
      <w:sz w:val="24"/>
      <w:szCs w:val="24"/>
      <w:lang w:val="uk-UA" w:eastAsia="en-US"/>
    </w:rPr>
  </w:style>
  <w:style w:type="paragraph" w:styleId="2f1">
    <w:name w:val="Body Text Indent 2"/>
    <w:basedOn w:val="a"/>
    <w:link w:val="2f2"/>
    <w:semiHidden/>
    <w:rsid w:val="00ED3F79"/>
    <w:pPr>
      <w:suppressAutoHyphens/>
      <w:spacing w:after="120" w:line="480" w:lineRule="auto"/>
      <w:ind w:left="283"/>
    </w:pPr>
    <w:rPr>
      <w:rFonts w:ascii="Times New Roman" w:hAnsi="Times New Roman" w:cs="Times New Roman"/>
      <w:color w:val="auto"/>
      <w:sz w:val="20"/>
      <w:szCs w:val="20"/>
      <w:lang w:eastAsia="ru-RU" w:bidi="ar-SA"/>
    </w:rPr>
  </w:style>
  <w:style w:type="character" w:customStyle="1" w:styleId="2f2">
    <w:name w:val="Основной текст с отступом 2 Знак"/>
    <w:basedOn w:val="a0"/>
    <w:link w:val="2f1"/>
    <w:semiHidden/>
    <w:rsid w:val="00ED3F79"/>
    <w:rPr>
      <w:rFonts w:ascii="Times New Roman" w:eastAsia="Times New Roman" w:hAnsi="Times New Roman" w:cs="Times New Roman"/>
      <w:lang w:val="uk-UA"/>
    </w:rPr>
  </w:style>
  <w:style w:type="character" w:customStyle="1" w:styleId="BodyTextIndent2Char">
    <w:name w:val="Body Text Indent 2 Char"/>
    <w:locked/>
    <w:rsid w:val="00ED3F79"/>
    <w:rPr>
      <w:rFonts w:ascii="Times New Roman" w:hAnsi="Times New Roman" w:cs="Times New Roman"/>
      <w:sz w:val="20"/>
      <w:szCs w:val="20"/>
      <w:lang w:val="uk-UA" w:eastAsia="ru-RU"/>
    </w:rPr>
  </w:style>
  <w:style w:type="character" w:customStyle="1" w:styleId="ng-binding">
    <w:name w:val="ng-binding"/>
    <w:rsid w:val="00ED3F79"/>
  </w:style>
  <w:style w:type="paragraph" w:styleId="affff4">
    <w:name w:val="Plain Text"/>
    <w:basedOn w:val="a"/>
    <w:link w:val="affff5"/>
    <w:unhideWhenUsed/>
    <w:rsid w:val="00ED3F79"/>
    <w:pPr>
      <w:spacing w:line="240" w:lineRule="auto"/>
    </w:pPr>
    <w:rPr>
      <w:rFonts w:ascii="Consolas" w:eastAsia="Calibri" w:hAnsi="Consolas" w:cs="Times New Roman"/>
      <w:color w:val="auto"/>
      <w:sz w:val="21"/>
      <w:szCs w:val="21"/>
      <w:lang w:val="ru-RU" w:eastAsia="en-US" w:bidi="ar-SA"/>
    </w:rPr>
  </w:style>
  <w:style w:type="character" w:customStyle="1" w:styleId="affff5">
    <w:name w:val="Текст Знак"/>
    <w:basedOn w:val="a0"/>
    <w:link w:val="affff4"/>
    <w:rsid w:val="00ED3F79"/>
    <w:rPr>
      <w:rFonts w:ascii="Consolas" w:eastAsia="Calibri" w:hAnsi="Consolas" w:cs="Times New Roman"/>
      <w:sz w:val="21"/>
      <w:szCs w:val="21"/>
      <w:lang w:eastAsia="en-US"/>
    </w:rPr>
  </w:style>
  <w:style w:type="character" w:customStyle="1" w:styleId="bannerdoc">
    <w:name w:val="banner_doc"/>
    <w:rsid w:val="00ED3F79"/>
  </w:style>
  <w:style w:type="paragraph" w:customStyle="1" w:styleId="1ff4">
    <w:name w:val="Нумерованный список1"/>
    <w:basedOn w:val="a"/>
    <w:rsid w:val="00ED3F79"/>
    <w:pPr>
      <w:widowControl w:val="0"/>
      <w:tabs>
        <w:tab w:val="num" w:pos="360"/>
      </w:tabs>
      <w:suppressAutoHyphens/>
      <w:spacing w:line="240" w:lineRule="auto"/>
      <w:ind w:left="360" w:hanging="360"/>
    </w:pPr>
    <w:rPr>
      <w:rFonts w:ascii="Times New Roman" w:eastAsia="Arial" w:hAnsi="Times New Roman" w:cs="Arial"/>
      <w:color w:val="auto"/>
      <w:lang w:val="en-US" w:eastAsia="en-US" w:bidi="en-US"/>
    </w:rPr>
  </w:style>
  <w:style w:type="paragraph" w:customStyle="1" w:styleId="Style12">
    <w:name w:val="Style12"/>
    <w:basedOn w:val="a"/>
    <w:uiPriority w:val="99"/>
    <w:rsid w:val="00ED3F79"/>
    <w:pPr>
      <w:widowControl w:val="0"/>
      <w:autoSpaceDE w:val="0"/>
      <w:autoSpaceDN w:val="0"/>
      <w:adjustRightInd w:val="0"/>
      <w:spacing w:line="271" w:lineRule="exact"/>
      <w:jc w:val="center"/>
    </w:pPr>
    <w:rPr>
      <w:rFonts w:ascii="Times New Roman" w:hAnsi="Times New Roman" w:cs="Times New Roman"/>
      <w:color w:val="auto"/>
      <w:lang w:eastAsia="ru-RU" w:bidi="ar-SA"/>
    </w:rPr>
  </w:style>
  <w:style w:type="character" w:customStyle="1" w:styleId="FontStyle55">
    <w:name w:val="Font Style55"/>
    <w:uiPriority w:val="99"/>
    <w:rsid w:val="00ED3F79"/>
    <w:rPr>
      <w:rFonts w:ascii="Times New Roman" w:hAnsi="Times New Roman" w:cs="Times New Roman"/>
      <w:color w:val="000000"/>
      <w:sz w:val="20"/>
      <w:szCs w:val="20"/>
    </w:rPr>
  </w:style>
  <w:style w:type="numbering" w:customStyle="1" w:styleId="1ff5">
    <w:name w:val="Нет списка1"/>
    <w:next w:val="a2"/>
    <w:uiPriority w:val="99"/>
    <w:semiHidden/>
    <w:unhideWhenUsed/>
    <w:rsid w:val="00ED3F79"/>
  </w:style>
  <w:style w:type="paragraph" w:customStyle="1" w:styleId="113">
    <w:name w:val="Заголовок оглавления11"/>
    <w:basedOn w:val="1"/>
    <w:next w:val="a"/>
    <w:qFormat/>
    <w:rsid w:val="00ED3F79"/>
    <w:pPr>
      <w:widowControl/>
      <w:tabs>
        <w:tab w:val="clear" w:pos="432"/>
      </w:tabs>
      <w:suppressAutoHyphens/>
      <w:spacing w:after="0"/>
      <w:ind w:left="0" w:firstLine="0"/>
      <w:contextualSpacing w:val="0"/>
    </w:pPr>
    <w:rPr>
      <w:rFonts w:ascii="Cambria" w:hAnsi="Cambria" w:cs="Times New Roman"/>
      <w:bCs/>
      <w:color w:val="365F91"/>
      <w:kern w:val="1"/>
      <w:sz w:val="28"/>
      <w:szCs w:val="28"/>
      <w:lang w:eastAsia="ar-SA" w:bidi="ar-SA"/>
    </w:rPr>
  </w:style>
  <w:style w:type="paragraph" w:customStyle="1" w:styleId="114">
    <w:name w:val="Текст выноски11"/>
    <w:basedOn w:val="a"/>
    <w:rsid w:val="00ED3F79"/>
    <w:pPr>
      <w:suppressAutoHyphens/>
      <w:spacing w:line="240" w:lineRule="auto"/>
    </w:pPr>
    <w:rPr>
      <w:rFonts w:ascii="Tahoma" w:hAnsi="Tahoma" w:cs="Tahoma"/>
      <w:color w:val="auto"/>
      <w:sz w:val="16"/>
      <w:szCs w:val="16"/>
      <w:lang w:val="ru-RU" w:eastAsia="ar-SA" w:bidi="ar-SA"/>
    </w:rPr>
  </w:style>
  <w:style w:type="paragraph" w:customStyle="1" w:styleId="115">
    <w:name w:val="Абзац списка11"/>
    <w:basedOn w:val="a"/>
    <w:qFormat/>
    <w:rsid w:val="00ED3F79"/>
    <w:pPr>
      <w:spacing w:after="200"/>
      <w:ind w:left="720"/>
      <w:contextualSpacing/>
    </w:pPr>
    <w:rPr>
      <w:rFonts w:ascii="Calibri" w:hAnsi="Calibri" w:cs="Times New Roman"/>
      <w:color w:val="auto"/>
      <w:sz w:val="20"/>
      <w:szCs w:val="20"/>
      <w:lang w:val="ru-RU" w:eastAsia="ru-RU" w:bidi="ar-SA"/>
    </w:rPr>
  </w:style>
  <w:style w:type="paragraph" w:customStyle="1" w:styleId="2110">
    <w:name w:val="Цитата 211"/>
    <w:basedOn w:val="a"/>
    <w:next w:val="a"/>
    <w:qFormat/>
    <w:rsid w:val="00ED3F79"/>
    <w:pPr>
      <w:spacing w:line="240" w:lineRule="auto"/>
    </w:pPr>
    <w:rPr>
      <w:rFonts w:ascii="Calibri" w:hAnsi="Calibri" w:cs="Times New Roman"/>
      <w:i/>
      <w:iCs/>
      <w:color w:val="000000"/>
      <w:lang w:eastAsia="en-US" w:bidi="ar-SA"/>
    </w:rPr>
  </w:style>
  <w:style w:type="character" w:customStyle="1" w:styleId="116">
    <w:name w:val="Слабое выделение11"/>
    <w:qFormat/>
    <w:rsid w:val="00ED3F79"/>
    <w:rPr>
      <w:rFonts w:cs="Times New Roman"/>
      <w:i/>
      <w:iCs/>
      <w:color w:val="808080"/>
    </w:rPr>
  </w:style>
  <w:style w:type="character" w:customStyle="1" w:styleId="117">
    <w:name w:val="Сильное выделение11"/>
    <w:qFormat/>
    <w:rsid w:val="00ED3F79"/>
    <w:rPr>
      <w:rFonts w:cs="Times New Roman"/>
      <w:b/>
      <w:bCs/>
      <w:i/>
      <w:iCs/>
      <w:color w:val="4F81BD"/>
    </w:rPr>
  </w:style>
  <w:style w:type="paragraph" w:customStyle="1" w:styleId="118">
    <w:name w:val="Выделенная цитата11"/>
    <w:basedOn w:val="a"/>
    <w:next w:val="a"/>
    <w:qFormat/>
    <w:rsid w:val="00ED3F79"/>
    <w:pPr>
      <w:pBdr>
        <w:bottom w:val="single" w:sz="4" w:space="4" w:color="4F81BD"/>
      </w:pBdr>
      <w:spacing w:before="200" w:after="280"/>
      <w:ind w:left="936" w:right="936"/>
    </w:pPr>
    <w:rPr>
      <w:rFonts w:ascii="Calibri" w:hAnsi="Calibri" w:cs="Times New Roman"/>
      <w:b/>
      <w:bCs/>
      <w:i/>
      <w:iCs/>
      <w:color w:val="4F81BD"/>
      <w:sz w:val="22"/>
      <w:szCs w:val="22"/>
      <w:lang w:val="ru-RU" w:eastAsia="en-US" w:bidi="ar-SA"/>
    </w:rPr>
  </w:style>
  <w:style w:type="character" w:customStyle="1" w:styleId="119">
    <w:name w:val="Слабая ссылка11"/>
    <w:qFormat/>
    <w:rsid w:val="00ED3F79"/>
    <w:rPr>
      <w:rFonts w:cs="Times New Roman"/>
      <w:smallCaps/>
      <w:color w:val="C0504D"/>
      <w:u w:val="single"/>
    </w:rPr>
  </w:style>
  <w:style w:type="character" w:customStyle="1" w:styleId="11a">
    <w:name w:val="Сильная ссылка11"/>
    <w:qFormat/>
    <w:rsid w:val="00ED3F79"/>
    <w:rPr>
      <w:rFonts w:cs="Times New Roman"/>
      <w:b/>
      <w:bCs/>
      <w:smallCaps/>
      <w:color w:val="C0504D"/>
      <w:spacing w:val="5"/>
      <w:u w:val="single"/>
    </w:rPr>
  </w:style>
  <w:style w:type="character" w:customStyle="1" w:styleId="11b">
    <w:name w:val="Название книги11"/>
    <w:qFormat/>
    <w:rsid w:val="00ED3F79"/>
    <w:rPr>
      <w:rFonts w:cs="Times New Roman"/>
      <w:b/>
      <w:bCs/>
      <w:smallCaps/>
      <w:spacing w:val="5"/>
    </w:rPr>
  </w:style>
  <w:style w:type="table" w:customStyle="1" w:styleId="52">
    <w:name w:val="Сетка таблицы5"/>
    <w:basedOn w:val="a1"/>
    <w:next w:val="af7"/>
    <w:rsid w:val="00ED3F79"/>
    <w:pPr>
      <w:spacing w:after="200" w:line="276"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
    <w:name w:val="Style4"/>
    <w:basedOn w:val="a"/>
    <w:uiPriority w:val="99"/>
    <w:rsid w:val="00ED3F79"/>
    <w:pPr>
      <w:widowControl w:val="0"/>
      <w:autoSpaceDE w:val="0"/>
      <w:autoSpaceDN w:val="0"/>
      <w:adjustRightInd w:val="0"/>
      <w:spacing w:line="272" w:lineRule="exact"/>
      <w:ind w:firstLine="562"/>
      <w:jc w:val="both"/>
    </w:pPr>
    <w:rPr>
      <w:rFonts w:ascii="Times New Roman" w:hAnsi="Times New Roman" w:cs="Times New Roman"/>
      <w:color w:val="auto"/>
      <w:lang w:eastAsia="uk-UA" w:bidi="ar-SA"/>
    </w:rPr>
  </w:style>
  <w:style w:type="paragraph" w:customStyle="1" w:styleId="Style6">
    <w:name w:val="Style6"/>
    <w:basedOn w:val="a"/>
    <w:uiPriority w:val="99"/>
    <w:rsid w:val="00ED3F79"/>
    <w:pPr>
      <w:widowControl w:val="0"/>
      <w:autoSpaceDE w:val="0"/>
      <w:autoSpaceDN w:val="0"/>
      <w:adjustRightInd w:val="0"/>
      <w:spacing w:line="274" w:lineRule="exact"/>
      <w:ind w:hanging="691"/>
      <w:jc w:val="both"/>
    </w:pPr>
    <w:rPr>
      <w:rFonts w:ascii="Times New Roman" w:hAnsi="Times New Roman" w:cs="Times New Roman"/>
      <w:color w:val="auto"/>
      <w:lang w:eastAsia="uk-UA" w:bidi="ar-SA"/>
    </w:rPr>
  </w:style>
  <w:style w:type="paragraph" w:customStyle="1" w:styleId="Style7">
    <w:name w:val="Style7"/>
    <w:basedOn w:val="a"/>
    <w:uiPriority w:val="99"/>
    <w:rsid w:val="00ED3F79"/>
    <w:pPr>
      <w:widowControl w:val="0"/>
      <w:autoSpaceDE w:val="0"/>
      <w:autoSpaceDN w:val="0"/>
      <w:adjustRightInd w:val="0"/>
      <w:spacing w:line="272" w:lineRule="exact"/>
      <w:ind w:hanging="706"/>
    </w:pPr>
    <w:rPr>
      <w:rFonts w:ascii="Times New Roman" w:hAnsi="Times New Roman" w:cs="Times New Roman"/>
      <w:color w:val="auto"/>
      <w:lang w:eastAsia="uk-UA" w:bidi="ar-SA"/>
    </w:rPr>
  </w:style>
  <w:style w:type="paragraph" w:customStyle="1" w:styleId="Style8">
    <w:name w:val="Style8"/>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9">
    <w:name w:val="Style9"/>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10">
    <w:name w:val="Style10"/>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11">
    <w:name w:val="Style11"/>
    <w:basedOn w:val="a"/>
    <w:uiPriority w:val="99"/>
    <w:rsid w:val="00ED3F79"/>
    <w:pPr>
      <w:widowControl w:val="0"/>
      <w:autoSpaceDE w:val="0"/>
      <w:autoSpaceDN w:val="0"/>
      <w:adjustRightInd w:val="0"/>
      <w:spacing w:line="254" w:lineRule="exact"/>
      <w:ind w:firstLine="91"/>
    </w:pPr>
    <w:rPr>
      <w:rFonts w:ascii="Times New Roman" w:hAnsi="Times New Roman" w:cs="Times New Roman"/>
      <w:color w:val="auto"/>
      <w:lang w:eastAsia="uk-UA" w:bidi="ar-SA"/>
    </w:rPr>
  </w:style>
  <w:style w:type="paragraph" w:customStyle="1" w:styleId="Style13">
    <w:name w:val="Style13"/>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14">
    <w:name w:val="Style14"/>
    <w:basedOn w:val="a"/>
    <w:uiPriority w:val="99"/>
    <w:rsid w:val="00ED3F79"/>
    <w:pPr>
      <w:widowControl w:val="0"/>
      <w:autoSpaceDE w:val="0"/>
      <w:autoSpaceDN w:val="0"/>
      <w:adjustRightInd w:val="0"/>
      <w:spacing w:line="228" w:lineRule="exact"/>
    </w:pPr>
    <w:rPr>
      <w:rFonts w:ascii="Times New Roman" w:hAnsi="Times New Roman" w:cs="Times New Roman"/>
      <w:color w:val="auto"/>
      <w:lang w:eastAsia="uk-UA" w:bidi="ar-SA"/>
    </w:rPr>
  </w:style>
  <w:style w:type="paragraph" w:customStyle="1" w:styleId="Style16">
    <w:name w:val="Style16"/>
    <w:basedOn w:val="a"/>
    <w:uiPriority w:val="99"/>
    <w:rsid w:val="00ED3F79"/>
    <w:pPr>
      <w:widowControl w:val="0"/>
      <w:autoSpaceDE w:val="0"/>
      <w:autoSpaceDN w:val="0"/>
      <w:adjustRightInd w:val="0"/>
      <w:spacing w:line="254" w:lineRule="exact"/>
      <w:jc w:val="center"/>
    </w:pPr>
    <w:rPr>
      <w:rFonts w:ascii="Times New Roman" w:hAnsi="Times New Roman" w:cs="Times New Roman"/>
      <w:color w:val="auto"/>
      <w:lang w:eastAsia="uk-UA" w:bidi="ar-SA"/>
    </w:rPr>
  </w:style>
  <w:style w:type="paragraph" w:customStyle="1" w:styleId="Style17">
    <w:name w:val="Style17"/>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18">
    <w:name w:val="Style18"/>
    <w:basedOn w:val="a"/>
    <w:uiPriority w:val="99"/>
    <w:rsid w:val="00ED3F79"/>
    <w:pPr>
      <w:widowControl w:val="0"/>
      <w:autoSpaceDE w:val="0"/>
      <w:autoSpaceDN w:val="0"/>
      <w:adjustRightInd w:val="0"/>
      <w:spacing w:line="269" w:lineRule="exact"/>
      <w:ind w:hanging="854"/>
    </w:pPr>
    <w:rPr>
      <w:rFonts w:ascii="Times New Roman" w:hAnsi="Times New Roman" w:cs="Times New Roman"/>
      <w:color w:val="auto"/>
      <w:lang w:eastAsia="uk-UA" w:bidi="ar-SA"/>
    </w:rPr>
  </w:style>
  <w:style w:type="paragraph" w:customStyle="1" w:styleId="Style19">
    <w:name w:val="Style19"/>
    <w:basedOn w:val="a"/>
    <w:uiPriority w:val="99"/>
    <w:rsid w:val="00ED3F79"/>
    <w:pPr>
      <w:widowControl w:val="0"/>
      <w:autoSpaceDE w:val="0"/>
      <w:autoSpaceDN w:val="0"/>
      <w:adjustRightInd w:val="0"/>
      <w:spacing w:line="250" w:lineRule="exact"/>
      <w:jc w:val="both"/>
    </w:pPr>
    <w:rPr>
      <w:rFonts w:ascii="Times New Roman" w:hAnsi="Times New Roman" w:cs="Times New Roman"/>
      <w:color w:val="auto"/>
      <w:lang w:eastAsia="uk-UA" w:bidi="ar-SA"/>
    </w:rPr>
  </w:style>
  <w:style w:type="paragraph" w:customStyle="1" w:styleId="Style21">
    <w:name w:val="Style21"/>
    <w:basedOn w:val="a"/>
    <w:uiPriority w:val="99"/>
    <w:rsid w:val="00ED3F79"/>
    <w:pPr>
      <w:widowControl w:val="0"/>
      <w:autoSpaceDE w:val="0"/>
      <w:autoSpaceDN w:val="0"/>
      <w:adjustRightInd w:val="0"/>
      <w:spacing w:line="230" w:lineRule="exact"/>
      <w:ind w:firstLine="226"/>
    </w:pPr>
    <w:rPr>
      <w:rFonts w:ascii="Times New Roman" w:hAnsi="Times New Roman" w:cs="Times New Roman"/>
      <w:color w:val="auto"/>
      <w:lang w:eastAsia="uk-UA" w:bidi="ar-SA"/>
    </w:rPr>
  </w:style>
  <w:style w:type="paragraph" w:customStyle="1" w:styleId="Style23">
    <w:name w:val="Style23"/>
    <w:basedOn w:val="a"/>
    <w:uiPriority w:val="99"/>
    <w:rsid w:val="00ED3F79"/>
    <w:pPr>
      <w:widowControl w:val="0"/>
      <w:autoSpaceDE w:val="0"/>
      <w:autoSpaceDN w:val="0"/>
      <w:adjustRightInd w:val="0"/>
      <w:spacing w:line="240" w:lineRule="auto"/>
      <w:jc w:val="both"/>
    </w:pPr>
    <w:rPr>
      <w:rFonts w:ascii="Times New Roman" w:hAnsi="Times New Roman" w:cs="Times New Roman"/>
      <w:color w:val="auto"/>
      <w:lang w:eastAsia="uk-UA" w:bidi="ar-SA"/>
    </w:rPr>
  </w:style>
  <w:style w:type="paragraph" w:customStyle="1" w:styleId="Style26">
    <w:name w:val="Style26"/>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27">
    <w:name w:val="Style27"/>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28">
    <w:name w:val="Style28"/>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29">
    <w:name w:val="Style29"/>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0">
    <w:name w:val="Style30"/>
    <w:basedOn w:val="a"/>
    <w:uiPriority w:val="99"/>
    <w:rsid w:val="00ED3F79"/>
    <w:pPr>
      <w:widowControl w:val="0"/>
      <w:autoSpaceDE w:val="0"/>
      <w:autoSpaceDN w:val="0"/>
      <w:adjustRightInd w:val="0"/>
      <w:spacing w:line="686" w:lineRule="exact"/>
    </w:pPr>
    <w:rPr>
      <w:rFonts w:ascii="Times New Roman" w:hAnsi="Times New Roman" w:cs="Times New Roman"/>
      <w:color w:val="auto"/>
      <w:lang w:eastAsia="uk-UA" w:bidi="ar-SA"/>
    </w:rPr>
  </w:style>
  <w:style w:type="paragraph" w:customStyle="1" w:styleId="Style31">
    <w:name w:val="Style31"/>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2">
    <w:name w:val="Style32"/>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3">
    <w:name w:val="Style33"/>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4">
    <w:name w:val="Style34"/>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5">
    <w:name w:val="Style35"/>
    <w:basedOn w:val="a"/>
    <w:uiPriority w:val="99"/>
    <w:rsid w:val="00ED3F79"/>
    <w:pPr>
      <w:widowControl w:val="0"/>
      <w:autoSpaceDE w:val="0"/>
      <w:autoSpaceDN w:val="0"/>
      <w:adjustRightInd w:val="0"/>
      <w:spacing w:line="696" w:lineRule="exact"/>
      <w:jc w:val="right"/>
    </w:pPr>
    <w:rPr>
      <w:rFonts w:ascii="Times New Roman" w:hAnsi="Times New Roman" w:cs="Times New Roman"/>
      <w:color w:val="auto"/>
      <w:lang w:eastAsia="uk-UA" w:bidi="ar-SA"/>
    </w:rPr>
  </w:style>
  <w:style w:type="paragraph" w:customStyle="1" w:styleId="Style36">
    <w:name w:val="Style36"/>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7">
    <w:name w:val="Style37"/>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8">
    <w:name w:val="Style38"/>
    <w:basedOn w:val="a"/>
    <w:uiPriority w:val="99"/>
    <w:rsid w:val="00ED3F79"/>
    <w:pPr>
      <w:widowControl w:val="0"/>
      <w:autoSpaceDE w:val="0"/>
      <w:autoSpaceDN w:val="0"/>
      <w:adjustRightInd w:val="0"/>
      <w:spacing w:line="226" w:lineRule="exact"/>
      <w:ind w:firstLine="82"/>
    </w:pPr>
    <w:rPr>
      <w:rFonts w:ascii="Times New Roman" w:hAnsi="Times New Roman" w:cs="Times New Roman"/>
      <w:color w:val="auto"/>
      <w:lang w:eastAsia="uk-UA" w:bidi="ar-SA"/>
    </w:rPr>
  </w:style>
  <w:style w:type="paragraph" w:customStyle="1" w:styleId="Style39">
    <w:name w:val="Style39"/>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0">
    <w:name w:val="Style40"/>
    <w:basedOn w:val="a"/>
    <w:uiPriority w:val="99"/>
    <w:rsid w:val="00ED3F79"/>
    <w:pPr>
      <w:widowControl w:val="0"/>
      <w:autoSpaceDE w:val="0"/>
      <w:autoSpaceDN w:val="0"/>
      <w:adjustRightInd w:val="0"/>
      <w:spacing w:line="226" w:lineRule="exact"/>
    </w:pPr>
    <w:rPr>
      <w:rFonts w:ascii="Times New Roman" w:hAnsi="Times New Roman" w:cs="Times New Roman"/>
      <w:color w:val="auto"/>
      <w:lang w:eastAsia="uk-UA" w:bidi="ar-SA"/>
    </w:rPr>
  </w:style>
  <w:style w:type="paragraph" w:customStyle="1" w:styleId="Style41">
    <w:name w:val="Style41"/>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2">
    <w:name w:val="Style42"/>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3">
    <w:name w:val="Style43"/>
    <w:basedOn w:val="a"/>
    <w:uiPriority w:val="99"/>
    <w:rsid w:val="00ED3F79"/>
    <w:pPr>
      <w:widowControl w:val="0"/>
      <w:autoSpaceDE w:val="0"/>
      <w:autoSpaceDN w:val="0"/>
      <w:adjustRightInd w:val="0"/>
      <w:spacing w:line="278" w:lineRule="exact"/>
      <w:ind w:firstLine="696"/>
    </w:pPr>
    <w:rPr>
      <w:rFonts w:ascii="Times New Roman" w:hAnsi="Times New Roman" w:cs="Times New Roman"/>
      <w:color w:val="auto"/>
      <w:lang w:eastAsia="uk-UA" w:bidi="ar-SA"/>
    </w:rPr>
  </w:style>
  <w:style w:type="paragraph" w:customStyle="1" w:styleId="Style44">
    <w:name w:val="Style44"/>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5">
    <w:name w:val="Style45"/>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6">
    <w:name w:val="Style46"/>
    <w:basedOn w:val="a"/>
    <w:uiPriority w:val="99"/>
    <w:rsid w:val="00ED3F79"/>
    <w:pPr>
      <w:widowControl w:val="0"/>
      <w:autoSpaceDE w:val="0"/>
      <w:autoSpaceDN w:val="0"/>
      <w:adjustRightInd w:val="0"/>
      <w:spacing w:line="240" w:lineRule="auto"/>
      <w:jc w:val="center"/>
    </w:pPr>
    <w:rPr>
      <w:rFonts w:ascii="Times New Roman" w:hAnsi="Times New Roman" w:cs="Times New Roman"/>
      <w:color w:val="auto"/>
      <w:lang w:eastAsia="uk-UA" w:bidi="ar-SA"/>
    </w:rPr>
  </w:style>
  <w:style w:type="paragraph" w:customStyle="1" w:styleId="Style47">
    <w:name w:val="Style47"/>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8">
    <w:name w:val="Style48"/>
    <w:basedOn w:val="a"/>
    <w:uiPriority w:val="99"/>
    <w:rsid w:val="00ED3F79"/>
    <w:pPr>
      <w:widowControl w:val="0"/>
      <w:autoSpaceDE w:val="0"/>
      <w:autoSpaceDN w:val="0"/>
      <w:adjustRightInd w:val="0"/>
      <w:spacing w:line="245" w:lineRule="exact"/>
    </w:pPr>
    <w:rPr>
      <w:rFonts w:ascii="Times New Roman" w:hAnsi="Times New Roman" w:cs="Times New Roman"/>
      <w:color w:val="auto"/>
      <w:lang w:eastAsia="uk-UA" w:bidi="ar-SA"/>
    </w:rPr>
  </w:style>
  <w:style w:type="paragraph" w:customStyle="1" w:styleId="Style49">
    <w:name w:val="Style49"/>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50">
    <w:name w:val="Style50"/>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51">
    <w:name w:val="Style51"/>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character" w:customStyle="1" w:styleId="FontStyle53">
    <w:name w:val="Font Style53"/>
    <w:uiPriority w:val="99"/>
    <w:rsid w:val="00ED3F79"/>
    <w:rPr>
      <w:rFonts w:ascii="Times New Roman" w:hAnsi="Times New Roman" w:cs="Times New Roman"/>
      <w:b/>
      <w:bCs/>
      <w:color w:val="000000"/>
      <w:sz w:val="20"/>
      <w:szCs w:val="20"/>
    </w:rPr>
  </w:style>
  <w:style w:type="character" w:customStyle="1" w:styleId="FontStyle56">
    <w:name w:val="Font Style56"/>
    <w:uiPriority w:val="99"/>
    <w:rsid w:val="00ED3F79"/>
    <w:rPr>
      <w:rFonts w:ascii="Times New Roman" w:hAnsi="Times New Roman" w:cs="Times New Roman"/>
      <w:b/>
      <w:bCs/>
      <w:i/>
      <w:iCs/>
      <w:color w:val="000000"/>
      <w:sz w:val="28"/>
      <w:szCs w:val="28"/>
    </w:rPr>
  </w:style>
  <w:style w:type="character" w:customStyle="1" w:styleId="FontStyle57">
    <w:name w:val="Font Style57"/>
    <w:uiPriority w:val="99"/>
    <w:rsid w:val="00ED3F79"/>
    <w:rPr>
      <w:rFonts w:ascii="Times New Roman" w:hAnsi="Times New Roman" w:cs="Times New Roman"/>
      <w:color w:val="000000"/>
      <w:sz w:val="24"/>
      <w:szCs w:val="24"/>
    </w:rPr>
  </w:style>
  <w:style w:type="character" w:customStyle="1" w:styleId="FontStyle58">
    <w:name w:val="Font Style58"/>
    <w:uiPriority w:val="99"/>
    <w:rsid w:val="00ED3F79"/>
    <w:rPr>
      <w:rFonts w:ascii="Impact" w:hAnsi="Impact" w:cs="Impact"/>
      <w:color w:val="000000"/>
      <w:sz w:val="18"/>
      <w:szCs w:val="18"/>
    </w:rPr>
  </w:style>
  <w:style w:type="character" w:customStyle="1" w:styleId="FontStyle59">
    <w:name w:val="Font Style59"/>
    <w:uiPriority w:val="99"/>
    <w:rsid w:val="00ED3F79"/>
    <w:rPr>
      <w:rFonts w:ascii="Times New Roman" w:hAnsi="Times New Roman" w:cs="Times New Roman"/>
      <w:color w:val="000000"/>
      <w:sz w:val="24"/>
      <w:szCs w:val="24"/>
    </w:rPr>
  </w:style>
  <w:style w:type="character" w:customStyle="1" w:styleId="FontStyle60">
    <w:name w:val="Font Style60"/>
    <w:uiPriority w:val="99"/>
    <w:rsid w:val="00ED3F79"/>
    <w:rPr>
      <w:rFonts w:ascii="Times New Roman" w:hAnsi="Times New Roman" w:cs="Times New Roman"/>
      <w:b/>
      <w:bCs/>
      <w:color w:val="000000"/>
      <w:spacing w:val="-20"/>
      <w:sz w:val="24"/>
      <w:szCs w:val="24"/>
    </w:rPr>
  </w:style>
  <w:style w:type="character" w:customStyle="1" w:styleId="FontStyle61">
    <w:name w:val="Font Style61"/>
    <w:uiPriority w:val="99"/>
    <w:rsid w:val="00ED3F79"/>
    <w:rPr>
      <w:rFonts w:ascii="Times New Roman" w:hAnsi="Times New Roman" w:cs="Times New Roman"/>
      <w:b/>
      <w:bCs/>
      <w:color w:val="000000"/>
      <w:spacing w:val="10"/>
      <w:sz w:val="14"/>
      <w:szCs w:val="14"/>
    </w:rPr>
  </w:style>
  <w:style w:type="character" w:customStyle="1" w:styleId="FontStyle62">
    <w:name w:val="Font Style62"/>
    <w:uiPriority w:val="99"/>
    <w:rsid w:val="00ED3F79"/>
    <w:rPr>
      <w:rFonts w:ascii="Times New Roman" w:hAnsi="Times New Roman" w:cs="Times New Roman"/>
      <w:i/>
      <w:iCs/>
      <w:color w:val="000000"/>
      <w:sz w:val="18"/>
      <w:szCs w:val="18"/>
    </w:rPr>
  </w:style>
  <w:style w:type="character" w:customStyle="1" w:styleId="FontStyle63">
    <w:name w:val="Font Style63"/>
    <w:uiPriority w:val="99"/>
    <w:rsid w:val="00ED3F79"/>
    <w:rPr>
      <w:rFonts w:ascii="Times New Roman" w:hAnsi="Times New Roman" w:cs="Times New Roman"/>
      <w:b/>
      <w:bCs/>
      <w:i/>
      <w:iCs/>
      <w:color w:val="000000"/>
      <w:sz w:val="18"/>
      <w:szCs w:val="18"/>
    </w:rPr>
  </w:style>
  <w:style w:type="character" w:customStyle="1" w:styleId="FontStyle65">
    <w:name w:val="Font Style65"/>
    <w:uiPriority w:val="99"/>
    <w:rsid w:val="00ED3F79"/>
    <w:rPr>
      <w:rFonts w:ascii="Times New Roman" w:hAnsi="Times New Roman" w:cs="Times New Roman"/>
      <w:b/>
      <w:bCs/>
      <w:color w:val="000000"/>
      <w:sz w:val="20"/>
      <w:szCs w:val="20"/>
    </w:rPr>
  </w:style>
  <w:style w:type="character" w:customStyle="1" w:styleId="FontStyle66">
    <w:name w:val="Font Style66"/>
    <w:uiPriority w:val="99"/>
    <w:rsid w:val="00ED3F79"/>
    <w:rPr>
      <w:rFonts w:ascii="Times New Roman" w:hAnsi="Times New Roman" w:cs="Times New Roman"/>
      <w:b/>
      <w:bCs/>
      <w:i/>
      <w:iCs/>
      <w:color w:val="000000"/>
      <w:sz w:val="22"/>
      <w:szCs w:val="22"/>
    </w:rPr>
  </w:style>
  <w:style w:type="character" w:customStyle="1" w:styleId="FontStyle67">
    <w:name w:val="Font Style67"/>
    <w:uiPriority w:val="99"/>
    <w:rsid w:val="00ED3F79"/>
    <w:rPr>
      <w:rFonts w:ascii="Times New Roman" w:hAnsi="Times New Roman" w:cs="Times New Roman"/>
      <w:b/>
      <w:bCs/>
      <w:i/>
      <w:iCs/>
      <w:color w:val="000000"/>
      <w:spacing w:val="30"/>
      <w:sz w:val="22"/>
      <w:szCs w:val="22"/>
    </w:rPr>
  </w:style>
  <w:style w:type="character" w:customStyle="1" w:styleId="FontStyle68">
    <w:name w:val="Font Style68"/>
    <w:uiPriority w:val="99"/>
    <w:rsid w:val="00ED3F79"/>
    <w:rPr>
      <w:rFonts w:ascii="Times New Roman" w:hAnsi="Times New Roman" w:cs="Times New Roman"/>
      <w:color w:val="000000"/>
      <w:sz w:val="18"/>
      <w:szCs w:val="18"/>
    </w:rPr>
  </w:style>
  <w:style w:type="character" w:customStyle="1" w:styleId="FontStyle69">
    <w:name w:val="Font Style69"/>
    <w:uiPriority w:val="99"/>
    <w:rsid w:val="00ED3F79"/>
    <w:rPr>
      <w:rFonts w:ascii="Times New Roman" w:hAnsi="Times New Roman" w:cs="Times New Roman"/>
      <w:b/>
      <w:bCs/>
      <w:color w:val="000000"/>
      <w:sz w:val="18"/>
      <w:szCs w:val="18"/>
    </w:rPr>
  </w:style>
  <w:style w:type="character" w:customStyle="1" w:styleId="FontStyle70">
    <w:name w:val="Font Style70"/>
    <w:uiPriority w:val="99"/>
    <w:rsid w:val="00ED3F79"/>
    <w:rPr>
      <w:rFonts w:ascii="Times New Roman" w:hAnsi="Times New Roman" w:cs="Times New Roman"/>
      <w:color w:val="000000"/>
      <w:sz w:val="18"/>
      <w:szCs w:val="18"/>
    </w:rPr>
  </w:style>
  <w:style w:type="character" w:customStyle="1" w:styleId="FontStyle71">
    <w:name w:val="Font Style71"/>
    <w:uiPriority w:val="99"/>
    <w:rsid w:val="00ED3F79"/>
    <w:rPr>
      <w:rFonts w:ascii="Times New Roman" w:hAnsi="Times New Roman" w:cs="Times New Roman"/>
      <w:i/>
      <w:iCs/>
      <w:color w:val="000000"/>
      <w:sz w:val="18"/>
      <w:szCs w:val="18"/>
    </w:rPr>
  </w:style>
  <w:style w:type="character" w:customStyle="1" w:styleId="FontStyle72">
    <w:name w:val="Font Style72"/>
    <w:uiPriority w:val="99"/>
    <w:rsid w:val="00ED3F79"/>
    <w:rPr>
      <w:rFonts w:ascii="Times New Roman" w:hAnsi="Times New Roman" w:cs="Times New Roman"/>
      <w:b/>
      <w:bCs/>
      <w:color w:val="000000"/>
      <w:sz w:val="8"/>
      <w:szCs w:val="8"/>
    </w:rPr>
  </w:style>
  <w:style w:type="character" w:customStyle="1" w:styleId="FontStyle73">
    <w:name w:val="Font Style73"/>
    <w:uiPriority w:val="99"/>
    <w:rsid w:val="00ED3F79"/>
    <w:rPr>
      <w:rFonts w:ascii="Arial Narrow" w:hAnsi="Arial Narrow" w:cs="Arial Narrow"/>
      <w:b/>
      <w:bCs/>
      <w:color w:val="000000"/>
      <w:spacing w:val="-10"/>
      <w:sz w:val="18"/>
      <w:szCs w:val="18"/>
    </w:rPr>
  </w:style>
  <w:style w:type="character" w:customStyle="1" w:styleId="FontStyle74">
    <w:name w:val="Font Style74"/>
    <w:uiPriority w:val="99"/>
    <w:rsid w:val="00ED3F79"/>
    <w:rPr>
      <w:rFonts w:ascii="Times New Roman" w:hAnsi="Times New Roman" w:cs="Times New Roman"/>
      <w:i/>
      <w:iCs/>
      <w:color w:val="000000"/>
      <w:spacing w:val="20"/>
      <w:sz w:val="14"/>
      <w:szCs w:val="14"/>
    </w:rPr>
  </w:style>
  <w:style w:type="character" w:customStyle="1" w:styleId="FontStyle75">
    <w:name w:val="Font Style75"/>
    <w:uiPriority w:val="99"/>
    <w:rsid w:val="00ED3F79"/>
    <w:rPr>
      <w:rFonts w:ascii="Times New Roman" w:hAnsi="Times New Roman" w:cs="Times New Roman"/>
      <w:b/>
      <w:bCs/>
      <w:color w:val="000000"/>
      <w:sz w:val="16"/>
      <w:szCs w:val="16"/>
    </w:rPr>
  </w:style>
  <w:style w:type="character" w:customStyle="1" w:styleId="FontStyle76">
    <w:name w:val="Font Style76"/>
    <w:uiPriority w:val="99"/>
    <w:rsid w:val="00ED3F79"/>
    <w:rPr>
      <w:rFonts w:ascii="Times New Roman" w:hAnsi="Times New Roman" w:cs="Times New Roman"/>
      <w:i/>
      <w:iCs/>
      <w:color w:val="000000"/>
      <w:sz w:val="16"/>
      <w:szCs w:val="16"/>
    </w:rPr>
  </w:style>
  <w:style w:type="character" w:customStyle="1" w:styleId="FontStyle77">
    <w:name w:val="Font Style77"/>
    <w:uiPriority w:val="99"/>
    <w:rsid w:val="00ED3F79"/>
    <w:rPr>
      <w:rFonts w:ascii="Constantia" w:hAnsi="Constantia" w:cs="Constantia"/>
      <w:color w:val="000000"/>
      <w:spacing w:val="-20"/>
      <w:sz w:val="30"/>
      <w:szCs w:val="30"/>
    </w:rPr>
  </w:style>
  <w:style w:type="paragraph" w:styleId="2f3">
    <w:name w:val="Quote"/>
    <w:basedOn w:val="a"/>
    <w:next w:val="a"/>
    <w:link w:val="2f4"/>
    <w:uiPriority w:val="29"/>
    <w:qFormat/>
    <w:rsid w:val="00ED3F79"/>
    <w:pPr>
      <w:spacing w:after="200"/>
    </w:pPr>
    <w:rPr>
      <w:rFonts w:ascii="Calibri" w:hAnsi="Calibri" w:cs="Times New Roman"/>
      <w:i/>
      <w:iCs/>
      <w:color w:val="000000"/>
      <w:sz w:val="22"/>
      <w:szCs w:val="22"/>
      <w:lang w:eastAsia="en-US" w:bidi="ar-SA"/>
    </w:rPr>
  </w:style>
  <w:style w:type="character" w:customStyle="1" w:styleId="2f4">
    <w:name w:val="Цитата 2 Знак"/>
    <w:basedOn w:val="a0"/>
    <w:link w:val="2f3"/>
    <w:uiPriority w:val="29"/>
    <w:rsid w:val="00ED3F79"/>
    <w:rPr>
      <w:rFonts w:ascii="Calibri" w:eastAsia="Times New Roman" w:hAnsi="Calibri" w:cs="Times New Roman"/>
      <w:i/>
      <w:iCs/>
      <w:color w:val="000000"/>
      <w:sz w:val="22"/>
      <w:szCs w:val="22"/>
      <w:lang w:val="uk-UA" w:eastAsia="en-US"/>
    </w:rPr>
  </w:style>
  <w:style w:type="paragraph" w:customStyle="1" w:styleId="xl63">
    <w:name w:val="xl63"/>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64">
    <w:name w:val="xl64"/>
    <w:basedOn w:val="a"/>
    <w:rsid w:val="00ED3F79"/>
    <w:pPr>
      <w:pBdr>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91">
    <w:name w:val="xl91"/>
    <w:basedOn w:val="a"/>
    <w:rsid w:val="00ED3F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color w:val="000000"/>
      <w:lang w:eastAsia="uk-UA" w:bidi="ar-SA"/>
    </w:rPr>
  </w:style>
  <w:style w:type="paragraph" w:customStyle="1" w:styleId="xl92">
    <w:name w:val="xl92"/>
    <w:basedOn w:val="a"/>
    <w:rsid w:val="00ED3F7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06">
    <w:name w:val="xl106"/>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07">
    <w:name w:val="xl107"/>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08">
    <w:name w:val="xl108"/>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09">
    <w:name w:val="xl109"/>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10">
    <w:name w:val="xl110"/>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11">
    <w:name w:val="xl111"/>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12">
    <w:name w:val="xl112"/>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13">
    <w:name w:val="xl113"/>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14">
    <w:name w:val="xl114"/>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15">
    <w:name w:val="xl115"/>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16">
    <w:name w:val="xl116"/>
    <w:basedOn w:val="a"/>
    <w:rsid w:val="00ED3F79"/>
    <w:pPr>
      <w:pBdr>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00"/>
      <w:lang w:eastAsia="uk-UA" w:bidi="ar-SA"/>
    </w:rPr>
  </w:style>
  <w:style w:type="paragraph" w:customStyle="1" w:styleId="xl117">
    <w:name w:val="xl117"/>
    <w:basedOn w:val="a"/>
    <w:rsid w:val="00ED3F79"/>
    <w:pPr>
      <w:spacing w:before="100" w:beforeAutospacing="1" w:after="100" w:afterAutospacing="1" w:line="240" w:lineRule="auto"/>
      <w:jc w:val="right"/>
      <w:textAlignment w:val="top"/>
    </w:pPr>
    <w:rPr>
      <w:rFonts w:ascii="Times New Roman" w:hAnsi="Times New Roman" w:cs="Times New Roman"/>
      <w:b/>
      <w:bCs/>
      <w:color w:val="000000"/>
      <w:lang w:eastAsia="uk-UA" w:bidi="ar-SA"/>
    </w:rPr>
  </w:style>
  <w:style w:type="paragraph" w:customStyle="1" w:styleId="xl118">
    <w:name w:val="xl118"/>
    <w:basedOn w:val="a"/>
    <w:rsid w:val="00ED3F79"/>
    <w:pPr>
      <w:spacing w:before="100" w:beforeAutospacing="1" w:after="100" w:afterAutospacing="1" w:line="240" w:lineRule="auto"/>
      <w:jc w:val="right"/>
      <w:textAlignment w:val="top"/>
    </w:pPr>
    <w:rPr>
      <w:rFonts w:ascii="Times New Roman" w:hAnsi="Times New Roman" w:cs="Times New Roman"/>
      <w:color w:val="auto"/>
      <w:lang w:eastAsia="uk-UA" w:bidi="ar-SA"/>
    </w:rPr>
  </w:style>
  <w:style w:type="paragraph" w:customStyle="1" w:styleId="xl119">
    <w:name w:val="xl119"/>
    <w:basedOn w:val="a"/>
    <w:rsid w:val="00ED3F79"/>
    <w:pPr>
      <w:spacing w:before="100" w:beforeAutospacing="1" w:after="100" w:afterAutospacing="1" w:line="240" w:lineRule="auto"/>
      <w:textAlignment w:val="top"/>
    </w:pPr>
    <w:rPr>
      <w:rFonts w:ascii="Times New Roman" w:hAnsi="Times New Roman" w:cs="Times New Roman"/>
      <w:b/>
      <w:bCs/>
      <w:color w:val="000000"/>
      <w:lang w:eastAsia="uk-UA" w:bidi="ar-SA"/>
    </w:rPr>
  </w:style>
  <w:style w:type="paragraph" w:customStyle="1" w:styleId="xl120">
    <w:name w:val="xl120"/>
    <w:basedOn w:val="a"/>
    <w:rsid w:val="00ED3F79"/>
    <w:pPr>
      <w:spacing w:before="100" w:beforeAutospacing="1" w:after="100" w:afterAutospacing="1" w:line="240" w:lineRule="auto"/>
      <w:jc w:val="center"/>
      <w:textAlignment w:val="top"/>
    </w:pPr>
    <w:rPr>
      <w:rFonts w:ascii="Times New Roman" w:hAnsi="Times New Roman" w:cs="Times New Roman"/>
      <w:b/>
      <w:bCs/>
      <w:color w:val="000000"/>
      <w:lang w:eastAsia="uk-UA" w:bidi="ar-SA"/>
    </w:rPr>
  </w:style>
  <w:style w:type="paragraph" w:customStyle="1" w:styleId="xl121">
    <w:name w:val="xl121"/>
    <w:basedOn w:val="a"/>
    <w:rsid w:val="00ED3F79"/>
    <w:pP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22">
    <w:name w:val="xl122"/>
    <w:basedOn w:val="a"/>
    <w:rsid w:val="00ED3F79"/>
    <w:pPr>
      <w:spacing w:before="100" w:beforeAutospacing="1" w:after="100" w:afterAutospacing="1" w:line="240" w:lineRule="auto"/>
      <w:jc w:val="center"/>
      <w:textAlignment w:val="top"/>
    </w:pPr>
    <w:rPr>
      <w:rFonts w:ascii="Times New Roman" w:hAnsi="Times New Roman" w:cs="Times New Roman"/>
      <w:b/>
      <w:bCs/>
      <w:color w:val="000000"/>
      <w:lang w:eastAsia="uk-UA" w:bidi="ar-SA"/>
    </w:rPr>
  </w:style>
  <w:style w:type="paragraph" w:customStyle="1" w:styleId="xl123">
    <w:name w:val="xl123"/>
    <w:basedOn w:val="a"/>
    <w:rsid w:val="00ED3F79"/>
    <w:pPr>
      <w:pBdr>
        <w:bottom w:val="single" w:sz="8" w:space="0" w:color="auto"/>
      </w:pBdr>
      <w:spacing w:before="100" w:beforeAutospacing="1" w:after="100" w:afterAutospacing="1" w:line="240" w:lineRule="auto"/>
      <w:jc w:val="center"/>
      <w:textAlignment w:val="top"/>
    </w:pPr>
    <w:rPr>
      <w:rFonts w:ascii="Times New Roman" w:hAnsi="Times New Roman" w:cs="Times New Roman"/>
      <w:color w:val="000000"/>
      <w:sz w:val="28"/>
      <w:szCs w:val="28"/>
      <w:lang w:eastAsia="uk-UA" w:bidi="ar-SA"/>
    </w:rPr>
  </w:style>
  <w:style w:type="paragraph" w:customStyle="1" w:styleId="xl124">
    <w:name w:val="xl124"/>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25">
    <w:name w:val="xl125"/>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color w:val="000000"/>
      <w:u w:val="single"/>
      <w:lang w:eastAsia="uk-UA" w:bidi="ar-SA"/>
    </w:rPr>
  </w:style>
  <w:style w:type="paragraph" w:customStyle="1" w:styleId="xl126">
    <w:name w:val="xl126"/>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27">
    <w:name w:val="xl127"/>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28">
    <w:name w:val="xl128"/>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29">
    <w:name w:val="xl129"/>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color w:val="000000"/>
      <w:u w:val="single"/>
      <w:lang w:eastAsia="uk-UA" w:bidi="ar-SA"/>
    </w:rPr>
  </w:style>
  <w:style w:type="paragraph" w:customStyle="1" w:styleId="xl130">
    <w:name w:val="xl130"/>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31">
    <w:name w:val="xl131"/>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32">
    <w:name w:val="xl132"/>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33">
    <w:name w:val="xl133"/>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i/>
      <w:iCs/>
      <w:color w:val="000000"/>
      <w:u w:val="single"/>
      <w:lang w:eastAsia="uk-UA" w:bidi="ar-SA"/>
    </w:rPr>
  </w:style>
  <w:style w:type="paragraph" w:customStyle="1" w:styleId="xl134">
    <w:name w:val="xl134"/>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35">
    <w:name w:val="xl135"/>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36">
    <w:name w:val="xl136"/>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37">
    <w:name w:val="xl137"/>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38">
    <w:name w:val="xl138"/>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i/>
      <w:iCs/>
      <w:color w:val="000000"/>
      <w:u w:val="single"/>
      <w:lang w:eastAsia="uk-UA" w:bidi="ar-SA"/>
    </w:rPr>
  </w:style>
  <w:style w:type="paragraph" w:customStyle="1" w:styleId="xl139">
    <w:name w:val="xl139"/>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40">
    <w:name w:val="xl140"/>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41">
    <w:name w:val="xl141"/>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2">
    <w:name w:val="xl142"/>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color w:val="000000"/>
      <w:u w:val="single"/>
      <w:lang w:eastAsia="uk-UA" w:bidi="ar-SA"/>
    </w:rPr>
  </w:style>
  <w:style w:type="paragraph" w:customStyle="1" w:styleId="xl143">
    <w:name w:val="xl143"/>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4">
    <w:name w:val="xl144"/>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5">
    <w:name w:val="xl145"/>
    <w:basedOn w:val="a"/>
    <w:rsid w:val="00ED3F7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6">
    <w:name w:val="xl146"/>
    <w:basedOn w:val="a"/>
    <w:rsid w:val="00ED3F79"/>
    <w:pPr>
      <w:pBdr>
        <w:bottom w:val="single" w:sz="8"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u w:val="single"/>
      <w:lang w:eastAsia="uk-UA" w:bidi="ar-SA"/>
    </w:rPr>
  </w:style>
  <w:style w:type="paragraph" w:customStyle="1" w:styleId="xl147">
    <w:name w:val="xl147"/>
    <w:basedOn w:val="a"/>
    <w:rsid w:val="00ED3F79"/>
    <w:pPr>
      <w:pBdr>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8">
    <w:name w:val="xl148"/>
    <w:basedOn w:val="a"/>
    <w:rsid w:val="00ED3F7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character" w:customStyle="1" w:styleId="2f5">
    <w:name w:val="Основной текст (2)_"/>
    <w:rsid w:val="00ED3F79"/>
    <w:rPr>
      <w:rFonts w:ascii="Times New Roman" w:hAnsi="Times New Roman"/>
      <w:b/>
      <w:bCs/>
      <w:shd w:val="clear" w:color="auto" w:fill="FFFFFF"/>
    </w:rPr>
  </w:style>
  <w:style w:type="character" w:customStyle="1" w:styleId="9pt">
    <w:name w:val="Основной текст + 9 pt"/>
    <w:aliases w:val="Полужирный1"/>
    <w:rsid w:val="00ED3F79"/>
    <w:rPr>
      <w:rFonts w:ascii="Lucida Sans Unicode" w:hAnsi="Lucida Sans Unicode" w:cs="Lucida Sans Unicode"/>
      <w:b/>
      <w:bCs/>
      <w:sz w:val="18"/>
      <w:szCs w:val="18"/>
      <w:u w:val="none"/>
    </w:rPr>
  </w:style>
  <w:style w:type="character" w:customStyle="1" w:styleId="affff6">
    <w:name w:val="Печатная машинка"/>
    <w:rsid w:val="00ED3F79"/>
    <w:rPr>
      <w:rFonts w:ascii="Courier New" w:hAnsi="Courier New" w:cs="Courier New" w:hint="default"/>
      <w:sz w:val="20"/>
      <w:szCs w:val="20"/>
    </w:rPr>
  </w:style>
  <w:style w:type="character" w:customStyle="1" w:styleId="FontStyle14">
    <w:name w:val="Font Style14"/>
    <w:rsid w:val="00FE0DD6"/>
    <w:rPr>
      <w:rFonts w:ascii="Times New Roman" w:hAnsi="Times New Roman" w:cs="Times New Roman"/>
      <w:b/>
      <w:bCs/>
      <w:sz w:val="22"/>
      <w:szCs w:val="22"/>
    </w:rPr>
  </w:style>
  <w:style w:type="character" w:customStyle="1" w:styleId="FontStyle15">
    <w:name w:val="Font Style15"/>
    <w:rsid w:val="00FE0DD6"/>
    <w:rPr>
      <w:rFonts w:ascii="Times New Roman" w:hAnsi="Times New Roman" w:cs="Times New Roman"/>
      <w:sz w:val="22"/>
      <w:szCs w:val="22"/>
    </w:rPr>
  </w:style>
  <w:style w:type="character" w:customStyle="1" w:styleId="FontStyle12">
    <w:name w:val="Font Style12"/>
    <w:basedOn w:val="a0"/>
    <w:uiPriority w:val="99"/>
    <w:rsid w:val="00FE0DD6"/>
    <w:rPr>
      <w:rFonts w:ascii="Times New Roman" w:hAnsi="Times New Roman" w:cs="Times New Roman"/>
      <w:sz w:val="22"/>
      <w:szCs w:val="22"/>
    </w:rPr>
  </w:style>
  <w:style w:type="paragraph" w:customStyle="1" w:styleId="MarginText">
    <w:name w:val="Margin Text"/>
    <w:basedOn w:val="a"/>
    <w:uiPriority w:val="99"/>
    <w:rsid w:val="00FE0DD6"/>
    <w:pPr>
      <w:suppressAutoHyphens/>
      <w:overflowPunct w:val="0"/>
      <w:autoSpaceDE w:val="0"/>
      <w:spacing w:after="240" w:line="360" w:lineRule="auto"/>
      <w:jc w:val="both"/>
    </w:pPr>
    <w:rPr>
      <w:rFonts w:ascii="Times New Roman" w:eastAsia="Arial Unicode MS" w:hAnsi="Times New Roman" w:cs="Times New Roman"/>
      <w:color w:val="auto"/>
      <w:sz w:val="20"/>
      <w:szCs w:val="20"/>
      <w:lang w:val="en-GB" w:eastAsia="ar-SA" w:bidi="ar-SA"/>
    </w:rPr>
  </w:style>
  <w:style w:type="paragraph" w:customStyle="1" w:styleId="rvps7">
    <w:name w:val="rvps7"/>
    <w:basedOn w:val="a"/>
    <w:rsid w:val="004265B0"/>
    <w:pPr>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rvts15">
    <w:name w:val="rvts15"/>
    <w:rsid w:val="004265B0"/>
    <w:rPr>
      <w:rFonts w:cs="Times New Roman"/>
    </w:rPr>
  </w:style>
  <w:style w:type="paragraph" w:customStyle="1" w:styleId="affff7">
    <w:name w:val="Основний текст"/>
    <w:basedOn w:val="a"/>
    <w:rsid w:val="00BB6298"/>
    <w:pPr>
      <w:shd w:val="clear" w:color="auto" w:fill="FFFFFF"/>
      <w:spacing w:before="360" w:line="302" w:lineRule="exact"/>
      <w:jc w:val="both"/>
    </w:pPr>
    <w:rPr>
      <w:rFonts w:ascii="Calibri" w:hAnsi="Calibri" w:cs="Times New Roman"/>
      <w:color w:val="auto"/>
      <w:szCs w:val="20"/>
      <w:lang w:val="ru-RU" w:eastAsia="ru-RU" w:bidi="ar-SA"/>
    </w:rPr>
  </w:style>
  <w:style w:type="paragraph" w:customStyle="1" w:styleId="43">
    <w:name w:val="Обычный4"/>
    <w:rsid w:val="00013FA5"/>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013FA5"/>
    <w:pPr>
      <w:widowControl w:val="0"/>
      <w:autoSpaceDE w:val="0"/>
      <w:autoSpaceDN w:val="0"/>
      <w:spacing w:line="240" w:lineRule="auto"/>
      <w:ind w:left="57"/>
      <w:jc w:val="both"/>
    </w:pPr>
    <w:rPr>
      <w:rFonts w:ascii="Times New Roman" w:hAnsi="Times New Roman" w:cs="Times New Roman"/>
      <w:color w:val="auto"/>
      <w:sz w:val="22"/>
      <w:szCs w:val="22"/>
      <w:lang w:eastAsia="uk-UA" w:bidi="uk-UA"/>
    </w:rPr>
  </w:style>
  <w:style w:type="paragraph" w:customStyle="1" w:styleId="affff8">
    <w:name w:val="нет"/>
    <w:basedOn w:val="a"/>
    <w:rsid w:val="00013FA5"/>
    <w:pPr>
      <w:widowControl w:val="0"/>
      <w:spacing w:line="360" w:lineRule="atLeast"/>
      <w:jc w:val="center"/>
    </w:pPr>
    <w:rPr>
      <w:rFonts w:ascii="Times New Roman" w:hAnsi="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ahoma" w:hAnsi="Liberation Serif" w:cs="Lohit Devanagari"/>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footnote reference" w:locked="1"/>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locked="1" w:uiPriority="99" w:qFormat="1"/>
    <w:lsdException w:name="No List" w:uiPriority="99"/>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BE"/>
    <w:pPr>
      <w:spacing w:line="276" w:lineRule="auto"/>
    </w:pPr>
    <w:rPr>
      <w:rFonts w:eastAsia="Times New Roman"/>
      <w:color w:val="00000A"/>
      <w:sz w:val="24"/>
      <w:szCs w:val="24"/>
      <w:lang w:val="uk-UA" w:eastAsia="zh-CN" w:bidi="hi-IN"/>
    </w:rPr>
  </w:style>
  <w:style w:type="paragraph" w:styleId="1">
    <w:name w:val="heading 1"/>
    <w:basedOn w:val="10"/>
    <w:link w:val="11"/>
    <w:uiPriority w:val="9"/>
    <w:qFormat/>
    <w:rsid w:val="001C5DBE"/>
    <w:pPr>
      <w:tabs>
        <w:tab w:val="left" w:pos="432"/>
      </w:tabs>
      <w:ind w:left="432" w:hanging="432"/>
      <w:outlineLvl w:val="0"/>
    </w:pPr>
    <w:rPr>
      <w:sz w:val="48"/>
      <w:szCs w:val="48"/>
    </w:rPr>
  </w:style>
  <w:style w:type="paragraph" w:styleId="2">
    <w:name w:val="heading 2"/>
    <w:basedOn w:val="10"/>
    <w:link w:val="20"/>
    <w:qFormat/>
    <w:rsid w:val="001C5DBE"/>
    <w:pPr>
      <w:tabs>
        <w:tab w:val="left" w:pos="576"/>
      </w:tabs>
      <w:spacing w:before="360" w:after="80"/>
      <w:ind w:left="576" w:hanging="576"/>
      <w:outlineLvl w:val="1"/>
    </w:pPr>
    <w:rPr>
      <w:sz w:val="36"/>
      <w:szCs w:val="36"/>
    </w:rPr>
  </w:style>
  <w:style w:type="paragraph" w:styleId="3">
    <w:name w:val="heading 3"/>
    <w:basedOn w:val="10"/>
    <w:link w:val="30"/>
    <w:qFormat/>
    <w:rsid w:val="001C5DBE"/>
    <w:pPr>
      <w:tabs>
        <w:tab w:val="left" w:pos="720"/>
      </w:tabs>
      <w:spacing w:before="280" w:after="80"/>
      <w:ind w:left="720" w:hanging="720"/>
      <w:outlineLvl w:val="2"/>
    </w:pPr>
    <w:rPr>
      <w:sz w:val="28"/>
      <w:szCs w:val="28"/>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10"/>
    <w:link w:val="40"/>
    <w:qFormat/>
    <w:rsid w:val="001C5DBE"/>
    <w:pPr>
      <w:tabs>
        <w:tab w:val="left" w:pos="864"/>
      </w:tabs>
      <w:spacing w:before="240" w:after="40"/>
      <w:ind w:left="864" w:hanging="864"/>
      <w:outlineLvl w:val="3"/>
    </w:pPr>
    <w:rPr>
      <w:sz w:val="24"/>
      <w:szCs w:val="24"/>
    </w:rPr>
  </w:style>
  <w:style w:type="paragraph" w:styleId="5">
    <w:name w:val="heading 5"/>
    <w:basedOn w:val="10"/>
    <w:link w:val="50"/>
    <w:qFormat/>
    <w:rsid w:val="001C5DBE"/>
    <w:pPr>
      <w:tabs>
        <w:tab w:val="left" w:pos="1008"/>
      </w:tabs>
      <w:spacing w:before="220" w:after="40"/>
      <w:ind w:left="1008" w:hanging="1008"/>
      <w:outlineLvl w:val="4"/>
    </w:pPr>
    <w:rPr>
      <w:sz w:val="24"/>
      <w:szCs w:val="24"/>
    </w:rPr>
  </w:style>
  <w:style w:type="paragraph" w:styleId="6">
    <w:name w:val="heading 6"/>
    <w:basedOn w:val="10"/>
    <w:link w:val="60"/>
    <w:qFormat/>
    <w:rsid w:val="001C5DBE"/>
    <w:pPr>
      <w:tabs>
        <w:tab w:val="left" w:pos="1152"/>
      </w:tabs>
      <w:spacing w:before="200" w:after="40"/>
      <w:ind w:left="1152" w:hanging="1152"/>
      <w:outlineLvl w:val="5"/>
    </w:pPr>
    <w:rPr>
      <w:sz w:val="20"/>
      <w:szCs w:val="20"/>
    </w:rPr>
  </w:style>
  <w:style w:type="paragraph" w:styleId="7">
    <w:name w:val="heading 7"/>
    <w:basedOn w:val="a"/>
    <w:next w:val="a"/>
    <w:link w:val="70"/>
    <w:qFormat/>
    <w:locked/>
    <w:rsid w:val="00ED3F79"/>
    <w:pPr>
      <w:suppressAutoHyphens/>
      <w:spacing w:before="240" w:after="60" w:line="240" w:lineRule="auto"/>
      <w:outlineLvl w:val="6"/>
    </w:pPr>
    <w:rPr>
      <w:rFonts w:ascii="Calibri" w:hAnsi="Calibri" w:cs="Times New Roman"/>
      <w:color w:val="auto"/>
      <w:lang w:val="ru-RU" w:eastAsia="ar-SA" w:bidi="ar-SA"/>
    </w:rPr>
  </w:style>
  <w:style w:type="paragraph" w:styleId="8">
    <w:name w:val="heading 8"/>
    <w:basedOn w:val="a"/>
    <w:next w:val="a"/>
    <w:link w:val="80"/>
    <w:qFormat/>
    <w:locked/>
    <w:rsid w:val="00ED3F79"/>
    <w:pPr>
      <w:tabs>
        <w:tab w:val="num" w:pos="2149"/>
      </w:tabs>
      <w:spacing w:before="240" w:after="60" w:line="240" w:lineRule="auto"/>
      <w:ind w:left="2149" w:hanging="1440"/>
      <w:outlineLvl w:val="7"/>
    </w:pPr>
    <w:rPr>
      <w:rFonts w:ascii="Times New Roman" w:hAnsi="Times New Roman" w:cs="Times New Roman"/>
      <w:i/>
      <w:iCs/>
      <w:color w:val="auto"/>
      <w:lang w:val="ru-RU" w:eastAsia="ru-RU" w:bidi="ar-SA"/>
    </w:rPr>
  </w:style>
  <w:style w:type="paragraph" w:styleId="9">
    <w:name w:val="heading 9"/>
    <w:basedOn w:val="a"/>
    <w:next w:val="a"/>
    <w:link w:val="90"/>
    <w:qFormat/>
    <w:locked/>
    <w:rsid w:val="00ED3F79"/>
    <w:pPr>
      <w:suppressAutoHyphens/>
      <w:spacing w:before="240" w:after="60" w:line="240" w:lineRule="auto"/>
      <w:outlineLvl w:val="8"/>
    </w:pPr>
    <w:rPr>
      <w:rFonts w:ascii="Cambria" w:hAnsi="Cambria" w:cs="Times New Roman"/>
      <w:color w:val="auto"/>
      <w:sz w:val="22"/>
      <w:szCs w:val="22"/>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Гіперпосилання1"/>
    <w:basedOn w:val="a0"/>
    <w:rsid w:val="001C5DBE"/>
    <w:rPr>
      <w:rFonts w:cs="Times New Roman"/>
      <w:color w:val="0000FF"/>
      <w:u w:val="single"/>
    </w:rPr>
  </w:style>
  <w:style w:type="character" w:styleId="a3">
    <w:name w:val="page number"/>
    <w:basedOn w:val="a0"/>
    <w:rsid w:val="001C5DBE"/>
    <w:rPr>
      <w:rFonts w:cs="Times New Roman"/>
    </w:rPr>
  </w:style>
  <w:style w:type="character" w:customStyle="1" w:styleId="a4">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uiPriority w:val="99"/>
    <w:rsid w:val="001C5DBE"/>
    <w:rPr>
      <w:rFonts w:ascii="Times New Roman" w:hAnsi="Times New Roman"/>
      <w:lang w:val="ru-RU" w:eastAsia="ru-RU"/>
    </w:rPr>
  </w:style>
  <w:style w:type="character" w:customStyle="1" w:styleId="d1e8ece2eeebe8e2e8edeef1eae8">
    <w:name w:val="Сd1иe8мecвe2оeeлebиe8 вe2иe8нedоeeсf1кeaиe8"/>
    <w:rsid w:val="001C5DBE"/>
    <w:rPr>
      <w:vertAlign w:val="superscript"/>
    </w:rPr>
  </w:style>
  <w:style w:type="character" w:customStyle="1" w:styleId="apple-converted-space">
    <w:name w:val="apple-converted-space"/>
    <w:rsid w:val="001C5DBE"/>
  </w:style>
  <w:style w:type="character" w:customStyle="1" w:styleId="shorttext">
    <w:name w:val="short_text"/>
    <w:rsid w:val="001C5DBE"/>
  </w:style>
  <w:style w:type="character" w:customStyle="1" w:styleId="hps">
    <w:name w:val="hps"/>
    <w:rsid w:val="001C5DBE"/>
  </w:style>
  <w:style w:type="character" w:customStyle="1" w:styleId="FontStyle37">
    <w:name w:val="Font Style37"/>
    <w:rsid w:val="001C5DBE"/>
    <w:rPr>
      <w:rFonts w:ascii="Times New Roman" w:hAnsi="Times New Roman"/>
      <w:i/>
      <w:sz w:val="22"/>
    </w:rPr>
  </w:style>
  <w:style w:type="character" w:customStyle="1" w:styleId="FontStyle43">
    <w:name w:val="Font Style43"/>
    <w:rsid w:val="001C5DBE"/>
    <w:rPr>
      <w:rFonts w:ascii="Times New Roman" w:hAnsi="Times New Roman"/>
      <w:b/>
      <w:sz w:val="22"/>
    </w:rPr>
  </w:style>
  <w:style w:type="character" w:customStyle="1" w:styleId="FontStyle44">
    <w:name w:val="Font Style44"/>
    <w:rsid w:val="001C5DBE"/>
    <w:rPr>
      <w:rFonts w:ascii="Times New Roman" w:hAnsi="Times New Roman"/>
      <w:sz w:val="22"/>
    </w:rPr>
  </w:style>
  <w:style w:type="character" w:customStyle="1" w:styleId="cef1edeee2ede8e9f2e5eaf1f2">
    <w:name w:val="Оceсf1нedоeeвe2нedиe8йe9 тf2еe5кeaсf1тf2_"/>
    <w:rsid w:val="001C5DBE"/>
    <w:rPr>
      <w:spacing w:val="10"/>
      <w:sz w:val="31"/>
    </w:rPr>
  </w:style>
  <w:style w:type="character" w:customStyle="1" w:styleId="c7ede0eac7ede0ea">
    <w:name w:val="Зc7нedаe0кea Зc7нedаe0кea"/>
    <w:rsid w:val="001C5DBE"/>
    <w:rPr>
      <w:b/>
      <w:lang w:val="en-GB"/>
    </w:rPr>
  </w:style>
  <w:style w:type="character" w:customStyle="1" w:styleId="c7ede0eac7ede0ea1">
    <w:name w:val="Зc7нedаe0кea Зc7нedаe0кea1"/>
    <w:rsid w:val="001C5DBE"/>
    <w:rPr>
      <w:i/>
      <w:sz w:val="26"/>
    </w:rPr>
  </w:style>
  <w:style w:type="character" w:customStyle="1" w:styleId="FontStyle11">
    <w:name w:val="Font Style11"/>
    <w:uiPriority w:val="99"/>
    <w:rsid w:val="001C5DBE"/>
    <w:rPr>
      <w:rFonts w:ascii="Times New Roman" w:hAnsi="Times New Roman"/>
      <w:sz w:val="22"/>
    </w:rPr>
  </w:style>
  <w:style w:type="character" w:customStyle="1" w:styleId="cdeeece5f0f1f2eef0b3edeae8">
    <w:name w:val="Нcdоeeмecеe5рf0 сf1тf2оeeрf0іb3нedкeaиe8"/>
    <w:rsid w:val="001C5DBE"/>
  </w:style>
  <w:style w:type="character" w:customStyle="1" w:styleId="c2e8e4b3ebe5ededff">
    <w:name w:val="Вc2иe8дe4іb3лebеe5нedнedяff"/>
    <w:rsid w:val="001C5DBE"/>
    <w:rPr>
      <w:i/>
    </w:rPr>
  </w:style>
  <w:style w:type="character" w:customStyle="1" w:styleId="c2e8e4b3ebe5ededffe6e8f0ede8ec">
    <w:name w:val="Вc2иe8дe4іb3лebеe5нedнedяff жe6иe8рf0нedиe8мec"/>
    <w:rsid w:val="001C5DBE"/>
    <w:rPr>
      <w:b/>
    </w:rPr>
  </w:style>
  <w:style w:type="character" w:customStyle="1" w:styleId="c3b3efe5f0efeef1e8ebe0ededff">
    <w:name w:val="Гc3іb3пefеe5рf0пefоeeсf1иe8лebаe0нedнedяff"/>
    <w:rsid w:val="001C5DBE"/>
    <w:rPr>
      <w:color w:val="0000FF"/>
      <w:u w:val="single"/>
    </w:rPr>
  </w:style>
  <w:style w:type="character" w:customStyle="1" w:styleId="cef1edeee2edeee9f8f0e8f4f2e0e1e7e0f6e0">
    <w:name w:val="Оceсf1нedоeeвe2нedоeeйe9 шf8рf0иe8фf4тf2 аe0бe1зe7аe0цf6аe0"/>
    <w:rsid w:val="001C5DBE"/>
  </w:style>
  <w:style w:type="character" w:customStyle="1" w:styleId="WW8Num10z2">
    <w:name w:val="WW8Num10z2"/>
    <w:rsid w:val="001C5DBE"/>
    <w:rPr>
      <w:rFonts w:ascii="Wingdings" w:hAnsi="Wingdings"/>
    </w:rPr>
  </w:style>
  <w:style w:type="character" w:customStyle="1" w:styleId="WW8Num10z1">
    <w:name w:val="WW8Num10z1"/>
    <w:rsid w:val="001C5DBE"/>
    <w:rPr>
      <w:rFonts w:ascii="Courier New" w:hAnsi="Courier New"/>
    </w:rPr>
  </w:style>
  <w:style w:type="character" w:customStyle="1" w:styleId="WW8Num10z0">
    <w:name w:val="WW8Num10z0"/>
    <w:rsid w:val="001C5DBE"/>
    <w:rPr>
      <w:rFonts w:ascii="Symbol" w:hAnsi="Symbol"/>
    </w:rPr>
  </w:style>
  <w:style w:type="character" w:customStyle="1" w:styleId="WW8Num9z2">
    <w:name w:val="WW8Num9z2"/>
    <w:rsid w:val="001C5DBE"/>
    <w:rPr>
      <w:rFonts w:ascii="Wingdings" w:hAnsi="Wingdings"/>
    </w:rPr>
  </w:style>
  <w:style w:type="character" w:customStyle="1" w:styleId="WW8Num9z1">
    <w:name w:val="WW8Num9z1"/>
    <w:rsid w:val="001C5DBE"/>
    <w:rPr>
      <w:rFonts w:ascii="Courier New" w:hAnsi="Courier New"/>
    </w:rPr>
  </w:style>
  <w:style w:type="character" w:customStyle="1" w:styleId="WW8Num9z0">
    <w:name w:val="WW8Num9z0"/>
    <w:rsid w:val="001C5DBE"/>
    <w:rPr>
      <w:rFonts w:ascii="Symbol" w:hAnsi="Symbol"/>
    </w:rPr>
  </w:style>
  <w:style w:type="character" w:customStyle="1" w:styleId="WW8Num8z2">
    <w:name w:val="WW8Num8z2"/>
    <w:rsid w:val="001C5DBE"/>
    <w:rPr>
      <w:rFonts w:ascii="Wingdings" w:hAnsi="Wingdings"/>
    </w:rPr>
  </w:style>
  <w:style w:type="character" w:customStyle="1" w:styleId="WW8Num8z1">
    <w:name w:val="WW8Num8z1"/>
    <w:rsid w:val="001C5DBE"/>
    <w:rPr>
      <w:rFonts w:ascii="Courier New" w:hAnsi="Courier New"/>
    </w:rPr>
  </w:style>
  <w:style w:type="character" w:customStyle="1" w:styleId="WW8Num8z0">
    <w:name w:val="WW8Num8z0"/>
    <w:rsid w:val="001C5DBE"/>
    <w:rPr>
      <w:rFonts w:ascii="Symbol" w:hAnsi="Symbol"/>
    </w:rPr>
  </w:style>
  <w:style w:type="character" w:customStyle="1" w:styleId="WW8Num7z2">
    <w:name w:val="WW8Num7z2"/>
    <w:rsid w:val="001C5DBE"/>
    <w:rPr>
      <w:rFonts w:ascii="Wingdings" w:hAnsi="Wingdings"/>
    </w:rPr>
  </w:style>
  <w:style w:type="character" w:customStyle="1" w:styleId="WW8Num7z1">
    <w:name w:val="WW8Num7z1"/>
    <w:rsid w:val="001C5DBE"/>
    <w:rPr>
      <w:rFonts w:ascii="Courier New" w:hAnsi="Courier New"/>
    </w:rPr>
  </w:style>
  <w:style w:type="character" w:customStyle="1" w:styleId="WW8Num7z0">
    <w:name w:val="WW8Num7z0"/>
    <w:rsid w:val="001C5DBE"/>
    <w:rPr>
      <w:rFonts w:ascii="Symbol" w:hAnsi="Symbol"/>
    </w:rPr>
  </w:style>
  <w:style w:type="character" w:customStyle="1" w:styleId="WW8Num6z2">
    <w:name w:val="WW8Num6z2"/>
    <w:rsid w:val="001C5DBE"/>
    <w:rPr>
      <w:rFonts w:ascii="Wingdings" w:hAnsi="Wingdings"/>
    </w:rPr>
  </w:style>
  <w:style w:type="character" w:customStyle="1" w:styleId="WW8Num6z1">
    <w:name w:val="WW8Num6z1"/>
    <w:rsid w:val="001C5DBE"/>
    <w:rPr>
      <w:rFonts w:ascii="Courier New" w:hAnsi="Courier New"/>
    </w:rPr>
  </w:style>
  <w:style w:type="character" w:customStyle="1" w:styleId="WW8Num6z0">
    <w:name w:val="WW8Num6z0"/>
    <w:rsid w:val="001C5DBE"/>
    <w:rPr>
      <w:rFonts w:ascii="Symbol" w:hAnsi="Symbol"/>
    </w:rPr>
  </w:style>
  <w:style w:type="character" w:customStyle="1" w:styleId="WW8Num5z2">
    <w:name w:val="WW8Num5z2"/>
    <w:rsid w:val="001C5DBE"/>
    <w:rPr>
      <w:rFonts w:ascii="Wingdings" w:hAnsi="Wingdings"/>
    </w:rPr>
  </w:style>
  <w:style w:type="character" w:customStyle="1" w:styleId="WW8Num5z1">
    <w:name w:val="WW8Num5z1"/>
    <w:rsid w:val="001C5DBE"/>
    <w:rPr>
      <w:rFonts w:ascii="Courier New" w:hAnsi="Courier New"/>
    </w:rPr>
  </w:style>
  <w:style w:type="character" w:customStyle="1" w:styleId="WW8Num5z0">
    <w:name w:val="WW8Num5z0"/>
    <w:rsid w:val="001C5DBE"/>
    <w:rPr>
      <w:rFonts w:ascii="Symbol" w:hAnsi="Symbol"/>
    </w:rPr>
  </w:style>
  <w:style w:type="character" w:customStyle="1" w:styleId="WW8Num4z2">
    <w:name w:val="WW8Num4z2"/>
    <w:rsid w:val="001C5DBE"/>
    <w:rPr>
      <w:rFonts w:ascii="Wingdings" w:hAnsi="Wingdings"/>
    </w:rPr>
  </w:style>
  <w:style w:type="character" w:customStyle="1" w:styleId="WW8Num4z1">
    <w:name w:val="WW8Num4z1"/>
    <w:rsid w:val="001C5DBE"/>
    <w:rPr>
      <w:rFonts w:ascii="Courier New" w:hAnsi="Courier New"/>
    </w:rPr>
  </w:style>
  <w:style w:type="character" w:customStyle="1" w:styleId="WW8Num4z0">
    <w:name w:val="WW8Num4z0"/>
    <w:rsid w:val="001C5DBE"/>
    <w:rPr>
      <w:rFonts w:ascii="Symbol" w:hAnsi="Symbol"/>
    </w:rPr>
  </w:style>
  <w:style w:type="character" w:customStyle="1" w:styleId="WW8Num3z2">
    <w:name w:val="WW8Num3z2"/>
    <w:rsid w:val="001C5DBE"/>
    <w:rPr>
      <w:rFonts w:ascii="Wingdings" w:hAnsi="Wingdings"/>
    </w:rPr>
  </w:style>
  <w:style w:type="character" w:customStyle="1" w:styleId="WW8Num3z1">
    <w:name w:val="WW8Num3z1"/>
    <w:rsid w:val="001C5DBE"/>
    <w:rPr>
      <w:rFonts w:ascii="Courier New" w:hAnsi="Courier New"/>
    </w:rPr>
  </w:style>
  <w:style w:type="character" w:customStyle="1" w:styleId="WW8Num3z0">
    <w:name w:val="WW8Num3z0"/>
    <w:rsid w:val="001C5DBE"/>
    <w:rPr>
      <w:rFonts w:ascii="Symbol" w:hAnsi="Symbol"/>
    </w:rPr>
  </w:style>
  <w:style w:type="character" w:customStyle="1" w:styleId="WW8Num2z2">
    <w:name w:val="WW8Num2z2"/>
    <w:rsid w:val="001C5DBE"/>
    <w:rPr>
      <w:rFonts w:ascii="Wingdings" w:hAnsi="Wingdings"/>
    </w:rPr>
  </w:style>
  <w:style w:type="character" w:customStyle="1" w:styleId="WW8Num2z1">
    <w:name w:val="WW8Num2z1"/>
    <w:rsid w:val="001C5DBE"/>
    <w:rPr>
      <w:rFonts w:ascii="Courier New" w:hAnsi="Courier New"/>
    </w:rPr>
  </w:style>
  <w:style w:type="character" w:customStyle="1" w:styleId="WW8Num2z0">
    <w:name w:val="WW8Num2z0"/>
    <w:rsid w:val="001C5DBE"/>
    <w:rPr>
      <w:rFonts w:ascii="Symbol" w:hAnsi="Symbol"/>
    </w:rPr>
  </w:style>
  <w:style w:type="character" w:customStyle="1" w:styleId="WW8Num1z2">
    <w:name w:val="WW8Num1z2"/>
    <w:rsid w:val="001C5DBE"/>
    <w:rPr>
      <w:rFonts w:ascii="Wingdings" w:hAnsi="Wingdings"/>
    </w:rPr>
  </w:style>
  <w:style w:type="character" w:customStyle="1" w:styleId="WW8Num1z1">
    <w:name w:val="WW8Num1z1"/>
    <w:rsid w:val="001C5DBE"/>
    <w:rPr>
      <w:rFonts w:ascii="Courier New" w:hAnsi="Courier New"/>
    </w:rPr>
  </w:style>
  <w:style w:type="character" w:customStyle="1" w:styleId="WW8Num1z0">
    <w:name w:val="WW8Num1z0"/>
    <w:rsid w:val="001C5DBE"/>
    <w:rPr>
      <w:rFonts w:ascii="Symbol" w:hAnsi="Symbol"/>
    </w:rPr>
  </w:style>
  <w:style w:type="character" w:customStyle="1" w:styleId="4R4y44r444y43f44urfry44">
    <w:name w:val="С4Rи4yм4]в4rо4л4|и4y к4[ і3f н4~ц4・еu?вr?о ?їf  ?вr?иy?н~?о?с・4к?4и"/>
    <w:rsid w:val="001C5DBE"/>
  </w:style>
  <w:style w:type="character" w:customStyle="1" w:styleId="4B3f4t4r3f4t4p44u4s3f4u444yp">
    <w:name w:val="В4B і3f д4tв4r і3f д4tа4pн4~е4u г4s і3f п4・еu?р・4п4о4・сy?и|?лp?а~?н~?н・"/>
    <w:rsid w:val="001C5DBE"/>
    <w:rPr>
      <w:color w:val="800000"/>
      <w:u w:val="single"/>
    </w:rPr>
  </w:style>
  <w:style w:type="character" w:styleId="a5">
    <w:name w:val="footnote reference"/>
    <w:basedOn w:val="a0"/>
    <w:semiHidden/>
    <w:rsid w:val="001C5DBE"/>
    <w:rPr>
      <w:vertAlign w:val="superscript"/>
    </w:rPr>
  </w:style>
  <w:style w:type="character" w:customStyle="1" w:styleId="a6">
    <w:name w:val="Абзац списка Знак"/>
    <w:uiPriority w:val="34"/>
    <w:rsid w:val="001C5DBE"/>
    <w:rPr>
      <w:rFonts w:ascii="Times New Roman" w:hAnsi="Times New Roman"/>
      <w:sz w:val="20"/>
    </w:rPr>
  </w:style>
  <w:style w:type="character" w:customStyle="1" w:styleId="3f3f3f3f3f3f3f3f3f3f3f3f3f">
    <w:name w:val="М3fа3fр3fк3fе3fр3fи3f с3fп3fи3fс3fк3fу3f"/>
    <w:rsid w:val="001C5DBE"/>
    <w:rPr>
      <w:rFonts w:ascii="OpenSymbol" w:hAnsi="OpenSymbol"/>
    </w:rPr>
  </w:style>
  <w:style w:type="character" w:customStyle="1" w:styleId="3f3f3f3f3f3f3f3f3f3f3f3f3f3f">
    <w:name w:val="С3fи3fм3fв3fо3fл3fи3f в3fи3fн3fо3fс3fк3fи3f"/>
    <w:rsid w:val="001C5DBE"/>
    <w:rPr>
      <w:vertAlign w:val="superscript"/>
    </w:rPr>
  </w:style>
  <w:style w:type="character" w:customStyle="1" w:styleId="3f3f3f3f3f3f3f3f3f">
    <w:name w:val="В3fи3fд3fі3fл3fе3fн3fн3fя3f"/>
    <w:rsid w:val="001C5DBE"/>
    <w:rPr>
      <w:i/>
    </w:rPr>
  </w:style>
  <w:style w:type="character" w:customStyle="1" w:styleId="3f3f3f3f3f3f3f3f3f3f3f3f3f3f3f3f3f3f3f3f3f3f3f">
    <w:name w:val="В3fі3fд3fв3fі3fд3fа3fн3fе3f г3fі3fп3fе3fр3fп3fо3fс3fи3fл3fа3fн3fн3fя3f"/>
    <w:rsid w:val="001C5DBE"/>
    <w:rPr>
      <w:color w:val="800080"/>
      <w:u w:val="single"/>
    </w:rPr>
  </w:style>
  <w:style w:type="character" w:customStyle="1" w:styleId="3f3f3f3f3f3f3f3f3f3f3f3f3f3f0">
    <w:name w:val="Г3fі3fп3fе3fр3fп3fо3fс3fи3fл3fа3fн3fн3fя3f"/>
    <w:rsid w:val="001C5DBE"/>
    <w:rPr>
      <w:color w:val="0000FF"/>
      <w:u w:val="single"/>
    </w:rPr>
  </w:style>
  <w:style w:type="character" w:customStyle="1" w:styleId="c7ede0eac7ede0ea8">
    <w:name w:val="Зc7нedаe0кea Зc7нedаe0кea8"/>
    <w:rsid w:val="001C5DBE"/>
    <w:rPr>
      <w:rFonts w:ascii="Times New Roman CYR" w:hAnsi="Times New Roman CYR"/>
    </w:rPr>
  </w:style>
  <w:style w:type="character" w:customStyle="1" w:styleId="c7ede0eac7ede0ea2">
    <w:name w:val="Зc7нedаe0кea Зc7нedаe0кea2"/>
    <w:rsid w:val="001C5DBE"/>
    <w:rPr>
      <w:rFonts w:ascii="Courier New" w:hAnsi="Courier New"/>
      <w:color w:val="000000"/>
      <w:sz w:val="18"/>
      <w:lang w:val="ru-RU"/>
    </w:rPr>
  </w:style>
  <w:style w:type="character" w:customStyle="1" w:styleId="c7ede0eac7ede0ea3">
    <w:name w:val="Зc7нedаe0кea Зc7нedаe0кea3"/>
    <w:rsid w:val="001C5DBE"/>
    <w:rPr>
      <w:rFonts w:ascii="Arial" w:hAnsi="Arial"/>
      <w:lang w:val="en-GB"/>
    </w:rPr>
  </w:style>
  <w:style w:type="character" w:customStyle="1" w:styleId="c7ede0eac7ede0ea9">
    <w:name w:val="Зc7нedаe0кea Зc7нedаe0кea9"/>
    <w:rsid w:val="001C5DBE"/>
    <w:rPr>
      <w:rFonts w:ascii="Times New Roman CYR" w:hAnsi="Times New Roman CYR"/>
      <w:lang w:val="ru-RU"/>
    </w:rPr>
  </w:style>
  <w:style w:type="character" w:customStyle="1" w:styleId="c1e5e7e8edf2e5f0e2e0ebe0c7ede0ea">
    <w:name w:val="Бc1еe5зe7 иe8нedтf2еe5рf0вe2аe0лebаe0 Зc7нedаe0кea"/>
    <w:rsid w:val="001C5DBE"/>
    <w:rPr>
      <w:rFonts w:ascii="Calibri" w:hAnsi="Calibri"/>
    </w:rPr>
  </w:style>
  <w:style w:type="character" w:customStyle="1" w:styleId="c7ede0eac7ede0ea7">
    <w:name w:val="Зc7нedаe0кea Зc7нedаe0кea7"/>
    <w:rsid w:val="001C5DBE"/>
    <w:rPr>
      <w:lang w:val="ru-RU"/>
    </w:rPr>
  </w:style>
  <w:style w:type="character" w:customStyle="1" w:styleId="c7ede0eac7ede0ea4">
    <w:name w:val="Зc7нedаe0кea Зc7нedаe0кea4"/>
    <w:rsid w:val="001C5DBE"/>
    <w:rPr>
      <w:rFonts w:ascii="Tahoma" w:hAnsi="Tahoma"/>
      <w:sz w:val="16"/>
    </w:rPr>
  </w:style>
  <w:style w:type="character" w:customStyle="1" w:styleId="c7ede0eac7ede0ea5">
    <w:name w:val="Зc7нedаe0кea Зc7нedаe0кea5"/>
    <w:rsid w:val="001C5DBE"/>
    <w:rPr>
      <w:rFonts w:ascii="Cambria" w:hAnsi="Cambria"/>
      <w:i/>
      <w:color w:val="4F81BD"/>
      <w:spacing w:val="15"/>
    </w:rPr>
  </w:style>
  <w:style w:type="character" w:customStyle="1" w:styleId="c7ede0eac7ede0ea81">
    <w:name w:val="Зc7нedаe0кea Зc7нedаe0кea81"/>
    <w:rsid w:val="001C5DBE"/>
    <w:rPr>
      <w:rFonts w:ascii="Times New Roman CYR" w:hAnsi="Times New Roman CYR"/>
      <w:b/>
      <w:sz w:val="36"/>
      <w:lang w:val="ru-RU"/>
    </w:rPr>
  </w:style>
  <w:style w:type="character" w:customStyle="1" w:styleId="c7ede0eac7ede0ea6">
    <w:name w:val="Зc7нedаe0кea Зc7нedаe0кea6"/>
    <w:rsid w:val="001C5DBE"/>
    <w:rPr>
      <w:rFonts w:ascii="Calibri" w:hAnsi="Calibri"/>
      <w:sz w:val="22"/>
    </w:rPr>
  </w:style>
  <w:style w:type="character" w:customStyle="1" w:styleId="cef1edeee2edeee9f8f0e8f4f2e0e1e7e0f6e01">
    <w:name w:val="Оceсf1нedоeeвe2нedоeeйe9 шf8рf0иe8фf4тf2 аe0бe1зe7аe0цf6аe01"/>
    <w:rsid w:val="001C5DBE"/>
  </w:style>
  <w:style w:type="character" w:customStyle="1" w:styleId="WW8Num46z8">
    <w:name w:val="WW8Num46z8"/>
    <w:rsid w:val="001C5DBE"/>
  </w:style>
  <w:style w:type="character" w:customStyle="1" w:styleId="WW8Num46z7">
    <w:name w:val="WW8Num46z7"/>
    <w:rsid w:val="001C5DBE"/>
  </w:style>
  <w:style w:type="character" w:customStyle="1" w:styleId="WW8Num46z6">
    <w:name w:val="WW8Num46z6"/>
    <w:rsid w:val="001C5DBE"/>
  </w:style>
  <w:style w:type="character" w:customStyle="1" w:styleId="WW8Num46z5">
    <w:name w:val="WW8Num46z5"/>
    <w:rsid w:val="001C5DBE"/>
  </w:style>
  <w:style w:type="character" w:customStyle="1" w:styleId="WW8Num46z4">
    <w:name w:val="WW8Num46z4"/>
    <w:rsid w:val="001C5DBE"/>
  </w:style>
  <w:style w:type="character" w:customStyle="1" w:styleId="WW8Num46z3">
    <w:name w:val="WW8Num46z3"/>
    <w:rsid w:val="001C5DBE"/>
  </w:style>
  <w:style w:type="character" w:customStyle="1" w:styleId="WW8Num46z2">
    <w:name w:val="WW8Num46z2"/>
    <w:rsid w:val="001C5DBE"/>
  </w:style>
  <w:style w:type="character" w:customStyle="1" w:styleId="WW8Num46z1">
    <w:name w:val="WW8Num46z1"/>
    <w:rsid w:val="001C5DBE"/>
  </w:style>
  <w:style w:type="character" w:customStyle="1" w:styleId="WW8Num46z0">
    <w:name w:val="WW8Num46z0"/>
    <w:rsid w:val="001C5DBE"/>
    <w:rPr>
      <w:color w:val="000000"/>
    </w:rPr>
  </w:style>
  <w:style w:type="character" w:customStyle="1" w:styleId="WW8Num45z3">
    <w:name w:val="WW8Num45z3"/>
    <w:rsid w:val="001C5DBE"/>
    <w:rPr>
      <w:rFonts w:ascii="Symbol" w:hAnsi="Symbol"/>
    </w:rPr>
  </w:style>
  <w:style w:type="character" w:customStyle="1" w:styleId="WW8Num45z2">
    <w:name w:val="WW8Num45z2"/>
    <w:rsid w:val="001C5DBE"/>
    <w:rPr>
      <w:rFonts w:ascii="Wingdings" w:hAnsi="Wingdings"/>
    </w:rPr>
  </w:style>
  <w:style w:type="character" w:customStyle="1" w:styleId="WW8Num45z1">
    <w:name w:val="WW8Num45z1"/>
    <w:rsid w:val="001C5DBE"/>
    <w:rPr>
      <w:rFonts w:ascii="Courier New" w:hAnsi="Courier New"/>
    </w:rPr>
  </w:style>
  <w:style w:type="character" w:customStyle="1" w:styleId="WW8Num45z0">
    <w:name w:val="WW8Num45z0"/>
    <w:rsid w:val="001C5DBE"/>
    <w:rPr>
      <w:rFonts w:ascii="Times New Roman" w:hAnsi="Times New Roman"/>
    </w:rPr>
  </w:style>
  <w:style w:type="character" w:customStyle="1" w:styleId="WW8Num44z0">
    <w:name w:val="WW8Num44z0"/>
    <w:rsid w:val="001C5DBE"/>
    <w:rPr>
      <w:rFonts w:eastAsia="Times New Roman"/>
    </w:rPr>
  </w:style>
  <w:style w:type="character" w:customStyle="1" w:styleId="WW8Num43z0">
    <w:name w:val="WW8Num43z0"/>
    <w:rsid w:val="001C5DBE"/>
    <w:rPr>
      <w:rFonts w:eastAsia="Times New Roman"/>
    </w:rPr>
  </w:style>
  <w:style w:type="character" w:customStyle="1" w:styleId="WW8Num42z2">
    <w:name w:val="WW8Num42z2"/>
    <w:rsid w:val="001C5DBE"/>
    <w:rPr>
      <w:rFonts w:ascii="Wingdings" w:hAnsi="Wingdings"/>
    </w:rPr>
  </w:style>
  <w:style w:type="character" w:customStyle="1" w:styleId="WW8Num42z1">
    <w:name w:val="WW8Num42z1"/>
    <w:rsid w:val="001C5DBE"/>
    <w:rPr>
      <w:rFonts w:ascii="Courier New" w:hAnsi="Courier New"/>
    </w:rPr>
  </w:style>
  <w:style w:type="character" w:customStyle="1" w:styleId="WW8Num42z0">
    <w:name w:val="WW8Num42z0"/>
    <w:rsid w:val="001C5DBE"/>
    <w:rPr>
      <w:rFonts w:ascii="Symbol" w:hAnsi="Symbol"/>
    </w:rPr>
  </w:style>
  <w:style w:type="character" w:customStyle="1" w:styleId="WW8Num41z8">
    <w:name w:val="WW8Num41z8"/>
    <w:rsid w:val="001C5DBE"/>
  </w:style>
  <w:style w:type="character" w:customStyle="1" w:styleId="WW8Num41z7">
    <w:name w:val="WW8Num41z7"/>
    <w:rsid w:val="001C5DBE"/>
  </w:style>
  <w:style w:type="character" w:customStyle="1" w:styleId="WW8Num41z6">
    <w:name w:val="WW8Num41z6"/>
    <w:rsid w:val="001C5DBE"/>
  </w:style>
  <w:style w:type="character" w:customStyle="1" w:styleId="WW8Num41z5">
    <w:name w:val="WW8Num41z5"/>
    <w:rsid w:val="001C5DBE"/>
  </w:style>
  <w:style w:type="character" w:customStyle="1" w:styleId="WW8Num41z4">
    <w:name w:val="WW8Num41z4"/>
    <w:rsid w:val="001C5DBE"/>
  </w:style>
  <w:style w:type="character" w:customStyle="1" w:styleId="WW8Num41z3">
    <w:name w:val="WW8Num41z3"/>
    <w:rsid w:val="001C5DBE"/>
  </w:style>
  <w:style w:type="character" w:customStyle="1" w:styleId="WW8Num41z2">
    <w:name w:val="WW8Num41z2"/>
    <w:rsid w:val="001C5DBE"/>
  </w:style>
  <w:style w:type="character" w:customStyle="1" w:styleId="WW8Num41z1">
    <w:name w:val="WW8Num41z1"/>
    <w:rsid w:val="001C5DBE"/>
  </w:style>
  <w:style w:type="character" w:customStyle="1" w:styleId="WW8Num41z0">
    <w:name w:val="WW8Num41z0"/>
    <w:rsid w:val="001C5DBE"/>
    <w:rPr>
      <w:color w:val="000000"/>
      <w:sz w:val="22"/>
    </w:rPr>
  </w:style>
  <w:style w:type="character" w:customStyle="1" w:styleId="WW8Num40z2">
    <w:name w:val="WW8Num40z2"/>
    <w:rsid w:val="001C5DBE"/>
    <w:rPr>
      <w:rFonts w:ascii="Wingdings" w:hAnsi="Wingdings"/>
    </w:rPr>
  </w:style>
  <w:style w:type="character" w:customStyle="1" w:styleId="WW8Num40z1">
    <w:name w:val="WW8Num40z1"/>
    <w:rsid w:val="001C5DBE"/>
    <w:rPr>
      <w:rFonts w:ascii="Courier New" w:hAnsi="Courier New"/>
    </w:rPr>
  </w:style>
  <w:style w:type="character" w:customStyle="1" w:styleId="WW8Num40z0">
    <w:name w:val="WW8Num40z0"/>
    <w:rsid w:val="001C5DBE"/>
    <w:rPr>
      <w:rFonts w:ascii="Symbol" w:hAnsi="Symbol"/>
    </w:rPr>
  </w:style>
  <w:style w:type="character" w:customStyle="1" w:styleId="WW8Num39z8">
    <w:name w:val="WW8Num39z8"/>
    <w:rsid w:val="001C5DBE"/>
  </w:style>
  <w:style w:type="character" w:customStyle="1" w:styleId="WW8Num39z7">
    <w:name w:val="WW8Num39z7"/>
    <w:rsid w:val="001C5DBE"/>
  </w:style>
  <w:style w:type="character" w:customStyle="1" w:styleId="WW8Num39z6">
    <w:name w:val="WW8Num39z6"/>
    <w:rsid w:val="001C5DBE"/>
  </w:style>
  <w:style w:type="character" w:customStyle="1" w:styleId="WW8Num39z5">
    <w:name w:val="WW8Num39z5"/>
    <w:rsid w:val="001C5DBE"/>
  </w:style>
  <w:style w:type="character" w:customStyle="1" w:styleId="WW8Num39z4">
    <w:name w:val="WW8Num39z4"/>
    <w:rsid w:val="001C5DBE"/>
  </w:style>
  <w:style w:type="character" w:customStyle="1" w:styleId="WW8Num39z3">
    <w:name w:val="WW8Num39z3"/>
    <w:rsid w:val="001C5DBE"/>
  </w:style>
  <w:style w:type="character" w:customStyle="1" w:styleId="WW8Num39z2">
    <w:name w:val="WW8Num39z2"/>
    <w:rsid w:val="001C5DBE"/>
  </w:style>
  <w:style w:type="character" w:customStyle="1" w:styleId="WW8Num39z1">
    <w:name w:val="WW8Num39z1"/>
    <w:rsid w:val="001C5DBE"/>
  </w:style>
  <w:style w:type="character" w:customStyle="1" w:styleId="WW8Num39z0">
    <w:name w:val="WW8Num39z0"/>
    <w:rsid w:val="001C5DBE"/>
  </w:style>
  <w:style w:type="character" w:customStyle="1" w:styleId="WW8Num38z1">
    <w:name w:val="WW8Num38z1"/>
    <w:rsid w:val="001C5DBE"/>
    <w:rPr>
      <w:color w:val="000000"/>
    </w:rPr>
  </w:style>
  <w:style w:type="character" w:customStyle="1" w:styleId="WW8Num38z0">
    <w:name w:val="WW8Num38z0"/>
    <w:rsid w:val="001C5DBE"/>
    <w:rPr>
      <w:rFonts w:eastAsia="Times New Roman"/>
    </w:rPr>
  </w:style>
  <w:style w:type="character" w:customStyle="1" w:styleId="WW8Num37z8">
    <w:name w:val="WW8Num37z8"/>
    <w:rsid w:val="001C5DBE"/>
  </w:style>
  <w:style w:type="character" w:customStyle="1" w:styleId="WW8Num37z7">
    <w:name w:val="WW8Num37z7"/>
    <w:rsid w:val="001C5DBE"/>
  </w:style>
  <w:style w:type="character" w:customStyle="1" w:styleId="WW8Num37z6">
    <w:name w:val="WW8Num37z6"/>
    <w:rsid w:val="001C5DBE"/>
  </w:style>
  <w:style w:type="character" w:customStyle="1" w:styleId="WW8Num37z5">
    <w:name w:val="WW8Num37z5"/>
    <w:rsid w:val="001C5DBE"/>
  </w:style>
  <w:style w:type="character" w:customStyle="1" w:styleId="WW8Num37z4">
    <w:name w:val="WW8Num37z4"/>
    <w:rsid w:val="001C5DBE"/>
  </w:style>
  <w:style w:type="character" w:customStyle="1" w:styleId="WW8Num37z3">
    <w:name w:val="WW8Num37z3"/>
    <w:rsid w:val="001C5DBE"/>
  </w:style>
  <w:style w:type="character" w:customStyle="1" w:styleId="WW8Num37z2">
    <w:name w:val="WW8Num37z2"/>
    <w:rsid w:val="001C5DBE"/>
  </w:style>
  <w:style w:type="character" w:customStyle="1" w:styleId="WW8Num37z1">
    <w:name w:val="WW8Num37z1"/>
    <w:rsid w:val="001C5DBE"/>
  </w:style>
  <w:style w:type="character" w:customStyle="1" w:styleId="WW8Num37z0">
    <w:name w:val="WW8Num37z0"/>
    <w:rsid w:val="001C5DBE"/>
  </w:style>
  <w:style w:type="character" w:customStyle="1" w:styleId="WW8Num36z8">
    <w:name w:val="WW8Num36z8"/>
    <w:rsid w:val="001C5DBE"/>
  </w:style>
  <w:style w:type="character" w:customStyle="1" w:styleId="WW8Num36z7">
    <w:name w:val="WW8Num36z7"/>
    <w:rsid w:val="001C5DBE"/>
  </w:style>
  <w:style w:type="character" w:customStyle="1" w:styleId="WW8Num36z6">
    <w:name w:val="WW8Num36z6"/>
    <w:rsid w:val="001C5DBE"/>
  </w:style>
  <w:style w:type="character" w:customStyle="1" w:styleId="WW8Num36z5">
    <w:name w:val="WW8Num36z5"/>
    <w:rsid w:val="001C5DBE"/>
  </w:style>
  <w:style w:type="character" w:customStyle="1" w:styleId="WW8Num36z4">
    <w:name w:val="WW8Num36z4"/>
    <w:rsid w:val="001C5DBE"/>
  </w:style>
  <w:style w:type="character" w:customStyle="1" w:styleId="WW8Num36z3">
    <w:name w:val="WW8Num36z3"/>
    <w:rsid w:val="001C5DBE"/>
  </w:style>
  <w:style w:type="character" w:customStyle="1" w:styleId="WW8Num36z2">
    <w:name w:val="WW8Num36z2"/>
    <w:rsid w:val="001C5DBE"/>
  </w:style>
  <w:style w:type="character" w:customStyle="1" w:styleId="WW8Num36z1">
    <w:name w:val="WW8Num36z1"/>
    <w:rsid w:val="001C5DBE"/>
  </w:style>
  <w:style w:type="character" w:customStyle="1" w:styleId="WW8Num36z0">
    <w:name w:val="WW8Num36z0"/>
    <w:rsid w:val="001C5DBE"/>
  </w:style>
  <w:style w:type="character" w:customStyle="1" w:styleId="WW8Num35z8">
    <w:name w:val="WW8Num35z8"/>
    <w:rsid w:val="001C5DBE"/>
  </w:style>
  <w:style w:type="character" w:customStyle="1" w:styleId="WW8Num35z7">
    <w:name w:val="WW8Num35z7"/>
    <w:rsid w:val="001C5DBE"/>
  </w:style>
  <w:style w:type="character" w:customStyle="1" w:styleId="WW8Num35z6">
    <w:name w:val="WW8Num35z6"/>
    <w:rsid w:val="001C5DBE"/>
  </w:style>
  <w:style w:type="character" w:customStyle="1" w:styleId="WW8Num35z5">
    <w:name w:val="WW8Num35z5"/>
    <w:rsid w:val="001C5DBE"/>
  </w:style>
  <w:style w:type="character" w:customStyle="1" w:styleId="WW8Num35z4">
    <w:name w:val="WW8Num35z4"/>
    <w:rsid w:val="001C5DBE"/>
  </w:style>
  <w:style w:type="character" w:customStyle="1" w:styleId="WW8Num35z3">
    <w:name w:val="WW8Num35z3"/>
    <w:rsid w:val="001C5DBE"/>
  </w:style>
  <w:style w:type="character" w:customStyle="1" w:styleId="WW8Num35z2">
    <w:name w:val="WW8Num35z2"/>
    <w:rsid w:val="001C5DBE"/>
  </w:style>
  <w:style w:type="character" w:customStyle="1" w:styleId="WW8Num35z1">
    <w:name w:val="WW8Num35z1"/>
    <w:rsid w:val="001C5DBE"/>
  </w:style>
  <w:style w:type="character" w:customStyle="1" w:styleId="WW8Num35z0">
    <w:name w:val="WW8Num35z0"/>
    <w:rsid w:val="001C5DBE"/>
  </w:style>
  <w:style w:type="character" w:customStyle="1" w:styleId="WW8Num34z2">
    <w:name w:val="WW8Num34z2"/>
    <w:rsid w:val="001C5DBE"/>
    <w:rPr>
      <w:rFonts w:ascii="Wingdings" w:hAnsi="Wingdings"/>
    </w:rPr>
  </w:style>
  <w:style w:type="character" w:customStyle="1" w:styleId="WW8Num34z1">
    <w:name w:val="WW8Num34z1"/>
    <w:rsid w:val="001C5DBE"/>
    <w:rPr>
      <w:rFonts w:ascii="Courier New" w:hAnsi="Courier New"/>
    </w:rPr>
  </w:style>
  <w:style w:type="character" w:customStyle="1" w:styleId="WW8Num34z0">
    <w:name w:val="WW8Num34z0"/>
    <w:rsid w:val="001C5DBE"/>
    <w:rPr>
      <w:rFonts w:ascii="Symbol" w:hAnsi="Symbol"/>
    </w:rPr>
  </w:style>
  <w:style w:type="character" w:customStyle="1" w:styleId="WW8Num33z8">
    <w:name w:val="WW8Num33z8"/>
    <w:rsid w:val="001C5DBE"/>
  </w:style>
  <w:style w:type="character" w:customStyle="1" w:styleId="WW8Num33z7">
    <w:name w:val="WW8Num33z7"/>
    <w:rsid w:val="001C5DBE"/>
  </w:style>
  <w:style w:type="character" w:customStyle="1" w:styleId="WW8Num33z6">
    <w:name w:val="WW8Num33z6"/>
    <w:rsid w:val="001C5DBE"/>
  </w:style>
  <w:style w:type="character" w:customStyle="1" w:styleId="WW8Num33z5">
    <w:name w:val="WW8Num33z5"/>
    <w:rsid w:val="001C5DBE"/>
  </w:style>
  <w:style w:type="character" w:customStyle="1" w:styleId="WW8Num33z4">
    <w:name w:val="WW8Num33z4"/>
    <w:rsid w:val="001C5DBE"/>
  </w:style>
  <w:style w:type="character" w:customStyle="1" w:styleId="WW8Num33z3">
    <w:name w:val="WW8Num33z3"/>
    <w:rsid w:val="001C5DBE"/>
  </w:style>
  <w:style w:type="character" w:customStyle="1" w:styleId="WW8Num33z2">
    <w:name w:val="WW8Num33z2"/>
    <w:rsid w:val="001C5DBE"/>
  </w:style>
  <w:style w:type="character" w:customStyle="1" w:styleId="WW8Num33z1">
    <w:name w:val="WW8Num33z1"/>
    <w:rsid w:val="001C5DBE"/>
  </w:style>
  <w:style w:type="character" w:customStyle="1" w:styleId="WW8Num33z0">
    <w:name w:val="WW8Num33z0"/>
    <w:rsid w:val="001C5DBE"/>
  </w:style>
  <w:style w:type="character" w:customStyle="1" w:styleId="WW8Num32z8">
    <w:name w:val="WW8Num32z8"/>
    <w:rsid w:val="001C5DBE"/>
  </w:style>
  <w:style w:type="character" w:customStyle="1" w:styleId="WW8Num32z7">
    <w:name w:val="WW8Num32z7"/>
    <w:rsid w:val="001C5DBE"/>
  </w:style>
  <w:style w:type="character" w:customStyle="1" w:styleId="WW8Num32z6">
    <w:name w:val="WW8Num32z6"/>
    <w:rsid w:val="001C5DBE"/>
  </w:style>
  <w:style w:type="character" w:customStyle="1" w:styleId="WW8Num32z5">
    <w:name w:val="WW8Num32z5"/>
    <w:rsid w:val="001C5DBE"/>
  </w:style>
  <w:style w:type="character" w:customStyle="1" w:styleId="WW8Num32z4">
    <w:name w:val="WW8Num32z4"/>
    <w:rsid w:val="001C5DBE"/>
  </w:style>
  <w:style w:type="character" w:customStyle="1" w:styleId="WW8Num32z3">
    <w:name w:val="WW8Num32z3"/>
    <w:rsid w:val="001C5DBE"/>
  </w:style>
  <w:style w:type="character" w:customStyle="1" w:styleId="WW8Num32z2">
    <w:name w:val="WW8Num32z2"/>
    <w:rsid w:val="001C5DBE"/>
  </w:style>
  <w:style w:type="character" w:customStyle="1" w:styleId="WW8Num32z1">
    <w:name w:val="WW8Num32z1"/>
    <w:rsid w:val="001C5DBE"/>
  </w:style>
  <w:style w:type="character" w:customStyle="1" w:styleId="WW8Num32z0">
    <w:name w:val="WW8Num32z0"/>
    <w:rsid w:val="001C5DBE"/>
  </w:style>
  <w:style w:type="character" w:customStyle="1" w:styleId="WW8Num31z2">
    <w:name w:val="WW8Num31z2"/>
    <w:rsid w:val="001C5DBE"/>
    <w:rPr>
      <w:rFonts w:ascii="Wingdings" w:hAnsi="Wingdings"/>
    </w:rPr>
  </w:style>
  <w:style w:type="character" w:customStyle="1" w:styleId="WW8Num31z1">
    <w:name w:val="WW8Num31z1"/>
    <w:rsid w:val="001C5DBE"/>
    <w:rPr>
      <w:rFonts w:ascii="Courier New" w:hAnsi="Courier New"/>
    </w:rPr>
  </w:style>
  <w:style w:type="character" w:customStyle="1" w:styleId="WW8Num31z0">
    <w:name w:val="WW8Num31z0"/>
    <w:rsid w:val="001C5DBE"/>
    <w:rPr>
      <w:rFonts w:ascii="Symbol" w:hAnsi="Symbol"/>
    </w:rPr>
  </w:style>
  <w:style w:type="character" w:customStyle="1" w:styleId="WW8Num30z2">
    <w:name w:val="WW8Num30z2"/>
    <w:rsid w:val="001C5DBE"/>
    <w:rPr>
      <w:rFonts w:ascii="Wingdings" w:hAnsi="Wingdings"/>
    </w:rPr>
  </w:style>
  <w:style w:type="character" w:customStyle="1" w:styleId="WW8Num30z1">
    <w:name w:val="WW8Num30z1"/>
    <w:rsid w:val="001C5DBE"/>
    <w:rPr>
      <w:rFonts w:ascii="Courier New" w:hAnsi="Courier New"/>
    </w:rPr>
  </w:style>
  <w:style w:type="character" w:customStyle="1" w:styleId="WW8Num30z0">
    <w:name w:val="WW8Num30z0"/>
    <w:rsid w:val="001C5DBE"/>
    <w:rPr>
      <w:rFonts w:ascii="Symbol" w:hAnsi="Symbol"/>
    </w:rPr>
  </w:style>
  <w:style w:type="character" w:customStyle="1" w:styleId="WW8Num29z2">
    <w:name w:val="WW8Num29z2"/>
    <w:rsid w:val="001C5DBE"/>
    <w:rPr>
      <w:rFonts w:ascii="Wingdings" w:hAnsi="Wingdings"/>
    </w:rPr>
  </w:style>
  <w:style w:type="character" w:customStyle="1" w:styleId="WW8Num29z1">
    <w:name w:val="WW8Num29z1"/>
    <w:rsid w:val="001C5DBE"/>
    <w:rPr>
      <w:rFonts w:ascii="Courier New" w:hAnsi="Courier New"/>
    </w:rPr>
  </w:style>
  <w:style w:type="character" w:customStyle="1" w:styleId="WW8Num29z0">
    <w:name w:val="WW8Num29z0"/>
    <w:rsid w:val="001C5DBE"/>
    <w:rPr>
      <w:rFonts w:ascii="Symbol" w:hAnsi="Symbol"/>
    </w:rPr>
  </w:style>
  <w:style w:type="character" w:customStyle="1" w:styleId="WW8Num28z3">
    <w:name w:val="WW8Num28z3"/>
    <w:rsid w:val="001C5DBE"/>
    <w:rPr>
      <w:rFonts w:ascii="Symbol" w:hAnsi="Symbol"/>
    </w:rPr>
  </w:style>
  <w:style w:type="character" w:customStyle="1" w:styleId="WW8Num28z2">
    <w:name w:val="WW8Num28z2"/>
    <w:rsid w:val="001C5DBE"/>
    <w:rPr>
      <w:rFonts w:ascii="Wingdings" w:hAnsi="Wingdings"/>
    </w:rPr>
  </w:style>
  <w:style w:type="character" w:customStyle="1" w:styleId="WW8Num28z1">
    <w:name w:val="WW8Num28z1"/>
    <w:rsid w:val="001C5DBE"/>
    <w:rPr>
      <w:rFonts w:ascii="Courier New" w:hAnsi="Courier New"/>
    </w:rPr>
  </w:style>
  <w:style w:type="character" w:customStyle="1" w:styleId="WW8Num28z0">
    <w:name w:val="WW8Num28z0"/>
    <w:rsid w:val="001C5DBE"/>
    <w:rPr>
      <w:rFonts w:ascii="Times New Roman" w:hAnsi="Times New Roman"/>
      <w:color w:val="000000"/>
      <w:sz w:val="20"/>
    </w:rPr>
  </w:style>
  <w:style w:type="character" w:customStyle="1" w:styleId="WW8Num27z2">
    <w:name w:val="WW8Num27z2"/>
    <w:rsid w:val="001C5DBE"/>
    <w:rPr>
      <w:rFonts w:ascii="Wingdings" w:hAnsi="Wingdings"/>
    </w:rPr>
  </w:style>
  <w:style w:type="character" w:customStyle="1" w:styleId="WW8Num27z1">
    <w:name w:val="WW8Num27z1"/>
    <w:rsid w:val="001C5DBE"/>
    <w:rPr>
      <w:rFonts w:ascii="Courier New" w:hAnsi="Courier New"/>
    </w:rPr>
  </w:style>
  <w:style w:type="character" w:customStyle="1" w:styleId="WW8Num27z0">
    <w:name w:val="WW8Num27z0"/>
    <w:rsid w:val="001C5DBE"/>
    <w:rPr>
      <w:rFonts w:ascii="Symbol" w:hAnsi="Symbol"/>
    </w:rPr>
  </w:style>
  <w:style w:type="character" w:customStyle="1" w:styleId="WW8Num26z8">
    <w:name w:val="WW8Num26z8"/>
    <w:rsid w:val="001C5DBE"/>
  </w:style>
  <w:style w:type="character" w:customStyle="1" w:styleId="WW8Num26z7">
    <w:name w:val="WW8Num26z7"/>
    <w:rsid w:val="001C5DBE"/>
  </w:style>
  <w:style w:type="character" w:customStyle="1" w:styleId="WW8Num26z6">
    <w:name w:val="WW8Num26z6"/>
    <w:rsid w:val="001C5DBE"/>
  </w:style>
  <w:style w:type="character" w:customStyle="1" w:styleId="WW8Num26z5">
    <w:name w:val="WW8Num26z5"/>
    <w:rsid w:val="001C5DBE"/>
  </w:style>
  <w:style w:type="character" w:customStyle="1" w:styleId="WW8Num26z4">
    <w:name w:val="WW8Num26z4"/>
    <w:rsid w:val="001C5DBE"/>
  </w:style>
  <w:style w:type="character" w:customStyle="1" w:styleId="WW8Num26z3">
    <w:name w:val="WW8Num26z3"/>
    <w:rsid w:val="001C5DBE"/>
  </w:style>
  <w:style w:type="character" w:customStyle="1" w:styleId="WW8Num26z2">
    <w:name w:val="WW8Num26z2"/>
    <w:rsid w:val="001C5DBE"/>
  </w:style>
  <w:style w:type="character" w:customStyle="1" w:styleId="WW8Num26z1">
    <w:name w:val="WW8Num26z1"/>
    <w:rsid w:val="001C5DBE"/>
  </w:style>
  <w:style w:type="character" w:customStyle="1" w:styleId="WW8Num26z0">
    <w:name w:val="WW8Num26z0"/>
    <w:rsid w:val="001C5DBE"/>
    <w:rPr>
      <w:color w:val="000000"/>
      <w:sz w:val="22"/>
    </w:rPr>
  </w:style>
  <w:style w:type="character" w:customStyle="1" w:styleId="WW8Num25z2">
    <w:name w:val="WW8Num25z2"/>
    <w:rsid w:val="001C5DBE"/>
    <w:rPr>
      <w:rFonts w:ascii="Wingdings" w:hAnsi="Wingdings"/>
    </w:rPr>
  </w:style>
  <w:style w:type="character" w:customStyle="1" w:styleId="WW8Num25z1">
    <w:name w:val="WW8Num25z1"/>
    <w:rsid w:val="001C5DBE"/>
    <w:rPr>
      <w:rFonts w:ascii="Courier New" w:hAnsi="Courier New"/>
    </w:rPr>
  </w:style>
  <w:style w:type="character" w:customStyle="1" w:styleId="WW8Num25z0">
    <w:name w:val="WW8Num25z0"/>
    <w:rsid w:val="001C5DBE"/>
    <w:rPr>
      <w:rFonts w:ascii="Symbol" w:hAnsi="Symbol"/>
    </w:rPr>
  </w:style>
  <w:style w:type="character" w:customStyle="1" w:styleId="WW8Num24z2">
    <w:name w:val="WW8Num24z2"/>
    <w:rsid w:val="001C5DBE"/>
    <w:rPr>
      <w:rFonts w:ascii="Wingdings" w:hAnsi="Wingdings"/>
    </w:rPr>
  </w:style>
  <w:style w:type="character" w:customStyle="1" w:styleId="WW8Num24z1">
    <w:name w:val="WW8Num24z1"/>
    <w:rsid w:val="001C5DBE"/>
    <w:rPr>
      <w:rFonts w:ascii="Courier New" w:hAnsi="Courier New"/>
    </w:rPr>
  </w:style>
  <w:style w:type="character" w:customStyle="1" w:styleId="WW8Num24z0">
    <w:name w:val="WW8Num24z0"/>
    <w:rsid w:val="001C5DBE"/>
    <w:rPr>
      <w:rFonts w:ascii="Symbol" w:hAnsi="Symbol"/>
    </w:rPr>
  </w:style>
  <w:style w:type="character" w:customStyle="1" w:styleId="WW8Num23z8">
    <w:name w:val="WW8Num23z8"/>
    <w:rsid w:val="001C5DBE"/>
  </w:style>
  <w:style w:type="character" w:customStyle="1" w:styleId="WW8Num23z7">
    <w:name w:val="WW8Num23z7"/>
    <w:rsid w:val="001C5DBE"/>
  </w:style>
  <w:style w:type="character" w:customStyle="1" w:styleId="WW8Num23z6">
    <w:name w:val="WW8Num23z6"/>
    <w:rsid w:val="001C5DBE"/>
  </w:style>
  <w:style w:type="character" w:customStyle="1" w:styleId="WW8Num23z5">
    <w:name w:val="WW8Num23z5"/>
    <w:rsid w:val="001C5DBE"/>
  </w:style>
  <w:style w:type="character" w:customStyle="1" w:styleId="WW8Num23z4">
    <w:name w:val="WW8Num23z4"/>
    <w:rsid w:val="001C5DBE"/>
  </w:style>
  <w:style w:type="character" w:customStyle="1" w:styleId="WW8Num23z3">
    <w:name w:val="WW8Num23z3"/>
    <w:rsid w:val="001C5DBE"/>
  </w:style>
  <w:style w:type="character" w:customStyle="1" w:styleId="WW8Num23z2">
    <w:name w:val="WW8Num23z2"/>
    <w:rsid w:val="001C5DBE"/>
  </w:style>
  <w:style w:type="character" w:customStyle="1" w:styleId="WW8Num23z1">
    <w:name w:val="WW8Num23z1"/>
    <w:rsid w:val="001C5DBE"/>
  </w:style>
  <w:style w:type="character" w:customStyle="1" w:styleId="WW8Num23z0">
    <w:name w:val="WW8Num23z0"/>
    <w:rsid w:val="001C5DBE"/>
  </w:style>
  <w:style w:type="character" w:customStyle="1" w:styleId="WW8Num22z2">
    <w:name w:val="WW8Num22z2"/>
    <w:rsid w:val="001C5DBE"/>
    <w:rPr>
      <w:rFonts w:ascii="Wingdings" w:hAnsi="Wingdings"/>
    </w:rPr>
  </w:style>
  <w:style w:type="character" w:customStyle="1" w:styleId="WW8Num22z1">
    <w:name w:val="WW8Num22z1"/>
    <w:rsid w:val="001C5DBE"/>
    <w:rPr>
      <w:rFonts w:ascii="Courier New" w:hAnsi="Courier New"/>
    </w:rPr>
  </w:style>
  <w:style w:type="character" w:customStyle="1" w:styleId="WW8Num22z0">
    <w:name w:val="WW8Num22z0"/>
    <w:rsid w:val="001C5DBE"/>
    <w:rPr>
      <w:rFonts w:ascii="Symbol" w:hAnsi="Symbol"/>
    </w:rPr>
  </w:style>
  <w:style w:type="character" w:customStyle="1" w:styleId="WW8Num21z2">
    <w:name w:val="WW8Num21z2"/>
    <w:rsid w:val="001C5DBE"/>
    <w:rPr>
      <w:rFonts w:ascii="Wingdings" w:hAnsi="Wingdings"/>
    </w:rPr>
  </w:style>
  <w:style w:type="character" w:customStyle="1" w:styleId="WW8Num21z1">
    <w:name w:val="WW8Num21z1"/>
    <w:rsid w:val="001C5DBE"/>
    <w:rPr>
      <w:rFonts w:ascii="Courier New" w:hAnsi="Courier New"/>
    </w:rPr>
  </w:style>
  <w:style w:type="character" w:customStyle="1" w:styleId="WW8Num21z0">
    <w:name w:val="WW8Num21z0"/>
    <w:rsid w:val="001C5DBE"/>
    <w:rPr>
      <w:rFonts w:ascii="Symbol" w:hAnsi="Symbol"/>
    </w:rPr>
  </w:style>
  <w:style w:type="character" w:customStyle="1" w:styleId="WW8Num20z8">
    <w:name w:val="WW8Num20z8"/>
    <w:rsid w:val="001C5DBE"/>
  </w:style>
  <w:style w:type="character" w:customStyle="1" w:styleId="WW8Num20z7">
    <w:name w:val="WW8Num20z7"/>
    <w:rsid w:val="001C5DBE"/>
  </w:style>
  <w:style w:type="character" w:customStyle="1" w:styleId="WW8Num20z6">
    <w:name w:val="WW8Num20z6"/>
    <w:rsid w:val="001C5DBE"/>
  </w:style>
  <w:style w:type="character" w:customStyle="1" w:styleId="WW8Num20z5">
    <w:name w:val="WW8Num20z5"/>
    <w:rsid w:val="001C5DBE"/>
  </w:style>
  <w:style w:type="character" w:customStyle="1" w:styleId="WW8Num20z4">
    <w:name w:val="WW8Num20z4"/>
    <w:rsid w:val="001C5DBE"/>
  </w:style>
  <w:style w:type="character" w:customStyle="1" w:styleId="WW8Num20z3">
    <w:name w:val="WW8Num20z3"/>
    <w:rsid w:val="001C5DBE"/>
  </w:style>
  <w:style w:type="character" w:customStyle="1" w:styleId="WW8Num20z2">
    <w:name w:val="WW8Num20z2"/>
    <w:rsid w:val="001C5DBE"/>
  </w:style>
  <w:style w:type="character" w:customStyle="1" w:styleId="WW8Num20z1">
    <w:name w:val="WW8Num20z1"/>
    <w:rsid w:val="001C5DBE"/>
  </w:style>
  <w:style w:type="character" w:customStyle="1" w:styleId="WW8Num20z0">
    <w:name w:val="WW8Num20z0"/>
    <w:rsid w:val="001C5DBE"/>
  </w:style>
  <w:style w:type="character" w:customStyle="1" w:styleId="WW8Num19z2">
    <w:name w:val="WW8Num19z2"/>
    <w:rsid w:val="001C5DBE"/>
    <w:rPr>
      <w:rFonts w:ascii="Wingdings" w:hAnsi="Wingdings"/>
    </w:rPr>
  </w:style>
  <w:style w:type="character" w:customStyle="1" w:styleId="WW8Num19z1">
    <w:name w:val="WW8Num19z1"/>
    <w:rsid w:val="001C5DBE"/>
    <w:rPr>
      <w:rFonts w:ascii="Courier New" w:hAnsi="Courier New"/>
    </w:rPr>
  </w:style>
  <w:style w:type="character" w:customStyle="1" w:styleId="WW8Num19z0">
    <w:name w:val="WW8Num19z0"/>
    <w:rsid w:val="001C5DBE"/>
    <w:rPr>
      <w:rFonts w:ascii="Symbol" w:hAnsi="Symbol"/>
    </w:rPr>
  </w:style>
  <w:style w:type="character" w:customStyle="1" w:styleId="WW8Num18z2">
    <w:name w:val="WW8Num18z2"/>
    <w:rsid w:val="001C5DBE"/>
    <w:rPr>
      <w:rFonts w:ascii="Wingdings" w:hAnsi="Wingdings"/>
    </w:rPr>
  </w:style>
  <w:style w:type="character" w:customStyle="1" w:styleId="WW8Num18z1">
    <w:name w:val="WW8Num18z1"/>
    <w:rsid w:val="001C5DBE"/>
    <w:rPr>
      <w:rFonts w:ascii="Courier New" w:hAnsi="Courier New"/>
    </w:rPr>
  </w:style>
  <w:style w:type="character" w:customStyle="1" w:styleId="WW8Num18z0">
    <w:name w:val="WW8Num18z0"/>
    <w:rsid w:val="001C5DBE"/>
    <w:rPr>
      <w:rFonts w:ascii="Symbol" w:hAnsi="Symbol"/>
    </w:rPr>
  </w:style>
  <w:style w:type="character" w:customStyle="1" w:styleId="WW8Num17z3">
    <w:name w:val="WW8Num17z3"/>
    <w:rsid w:val="001C5DBE"/>
    <w:rPr>
      <w:rFonts w:ascii="Symbol" w:hAnsi="Symbol"/>
    </w:rPr>
  </w:style>
  <w:style w:type="character" w:customStyle="1" w:styleId="WW8Num17z2">
    <w:name w:val="WW8Num17z2"/>
    <w:rsid w:val="001C5DBE"/>
    <w:rPr>
      <w:rFonts w:ascii="Wingdings" w:hAnsi="Wingdings"/>
    </w:rPr>
  </w:style>
  <w:style w:type="character" w:customStyle="1" w:styleId="WW8Num17z1">
    <w:name w:val="WW8Num17z1"/>
    <w:rsid w:val="001C5DBE"/>
    <w:rPr>
      <w:rFonts w:ascii="Courier New" w:hAnsi="Courier New"/>
    </w:rPr>
  </w:style>
  <w:style w:type="character" w:customStyle="1" w:styleId="WW8Num17z0">
    <w:name w:val="WW8Num17z0"/>
    <w:rsid w:val="001C5DBE"/>
    <w:rPr>
      <w:rFonts w:ascii="Times New Roman" w:hAnsi="Times New Roman"/>
    </w:rPr>
  </w:style>
  <w:style w:type="character" w:customStyle="1" w:styleId="WW8Num16z2">
    <w:name w:val="WW8Num16z2"/>
    <w:rsid w:val="001C5DBE"/>
    <w:rPr>
      <w:rFonts w:ascii="Wingdings" w:hAnsi="Wingdings"/>
    </w:rPr>
  </w:style>
  <w:style w:type="character" w:customStyle="1" w:styleId="WW8Num16z1">
    <w:name w:val="WW8Num16z1"/>
    <w:rsid w:val="001C5DBE"/>
    <w:rPr>
      <w:rFonts w:ascii="Courier New" w:hAnsi="Courier New"/>
    </w:rPr>
  </w:style>
  <w:style w:type="character" w:customStyle="1" w:styleId="WW8Num16z0">
    <w:name w:val="WW8Num16z0"/>
    <w:rsid w:val="001C5DBE"/>
    <w:rPr>
      <w:rFonts w:ascii="Symbol" w:hAnsi="Symbol"/>
    </w:rPr>
  </w:style>
  <w:style w:type="character" w:customStyle="1" w:styleId="WW8Num15z2">
    <w:name w:val="WW8Num15z2"/>
    <w:rsid w:val="001C5DBE"/>
    <w:rPr>
      <w:rFonts w:ascii="Wingdings" w:hAnsi="Wingdings"/>
    </w:rPr>
  </w:style>
  <w:style w:type="character" w:customStyle="1" w:styleId="WW8Num15z1">
    <w:name w:val="WW8Num15z1"/>
    <w:rsid w:val="001C5DBE"/>
    <w:rPr>
      <w:rFonts w:ascii="Courier New" w:hAnsi="Courier New"/>
    </w:rPr>
  </w:style>
  <w:style w:type="character" w:customStyle="1" w:styleId="WW8Num15z0">
    <w:name w:val="WW8Num15z0"/>
    <w:rsid w:val="001C5DBE"/>
    <w:rPr>
      <w:rFonts w:ascii="Symbol" w:hAnsi="Symbol"/>
    </w:rPr>
  </w:style>
  <w:style w:type="character" w:customStyle="1" w:styleId="WW8Num14z8">
    <w:name w:val="WW8Num14z8"/>
    <w:rsid w:val="001C5DBE"/>
  </w:style>
  <w:style w:type="character" w:customStyle="1" w:styleId="WW8Num14z7">
    <w:name w:val="WW8Num14z7"/>
    <w:rsid w:val="001C5DBE"/>
  </w:style>
  <w:style w:type="character" w:customStyle="1" w:styleId="WW8Num14z6">
    <w:name w:val="WW8Num14z6"/>
    <w:rsid w:val="001C5DBE"/>
  </w:style>
  <w:style w:type="character" w:customStyle="1" w:styleId="WW8Num14z5">
    <w:name w:val="WW8Num14z5"/>
    <w:rsid w:val="001C5DBE"/>
  </w:style>
  <w:style w:type="character" w:customStyle="1" w:styleId="WW8Num14z4">
    <w:name w:val="WW8Num14z4"/>
    <w:rsid w:val="001C5DBE"/>
  </w:style>
  <w:style w:type="character" w:customStyle="1" w:styleId="WW8Num14z3">
    <w:name w:val="WW8Num14z3"/>
    <w:rsid w:val="001C5DBE"/>
  </w:style>
  <w:style w:type="character" w:customStyle="1" w:styleId="WW8Num14z2">
    <w:name w:val="WW8Num14z2"/>
    <w:rsid w:val="001C5DBE"/>
  </w:style>
  <w:style w:type="character" w:customStyle="1" w:styleId="WW8Num14z1">
    <w:name w:val="WW8Num14z1"/>
    <w:rsid w:val="001C5DBE"/>
  </w:style>
  <w:style w:type="character" w:customStyle="1" w:styleId="WW8Num14z0">
    <w:name w:val="WW8Num14z0"/>
    <w:rsid w:val="001C5DBE"/>
  </w:style>
  <w:style w:type="character" w:customStyle="1" w:styleId="WW8Num13z8">
    <w:name w:val="WW8Num13z8"/>
    <w:rsid w:val="001C5DBE"/>
  </w:style>
  <w:style w:type="character" w:customStyle="1" w:styleId="WW8Num13z7">
    <w:name w:val="WW8Num13z7"/>
    <w:rsid w:val="001C5DBE"/>
  </w:style>
  <w:style w:type="character" w:customStyle="1" w:styleId="WW8Num13z6">
    <w:name w:val="WW8Num13z6"/>
    <w:rsid w:val="001C5DBE"/>
  </w:style>
  <w:style w:type="character" w:customStyle="1" w:styleId="WW8Num13z5">
    <w:name w:val="WW8Num13z5"/>
    <w:rsid w:val="001C5DBE"/>
  </w:style>
  <w:style w:type="character" w:customStyle="1" w:styleId="WW8Num13z4">
    <w:name w:val="WW8Num13z4"/>
    <w:rsid w:val="001C5DBE"/>
  </w:style>
  <w:style w:type="character" w:customStyle="1" w:styleId="WW8Num13z3">
    <w:name w:val="WW8Num13z3"/>
    <w:rsid w:val="001C5DBE"/>
  </w:style>
  <w:style w:type="character" w:customStyle="1" w:styleId="WW8Num13z2">
    <w:name w:val="WW8Num13z2"/>
    <w:rsid w:val="001C5DBE"/>
  </w:style>
  <w:style w:type="character" w:customStyle="1" w:styleId="WW8Num13z1">
    <w:name w:val="WW8Num13z1"/>
    <w:rsid w:val="001C5DBE"/>
  </w:style>
  <w:style w:type="character" w:customStyle="1" w:styleId="WW8Num13z0">
    <w:name w:val="WW8Num13z0"/>
    <w:rsid w:val="001C5DBE"/>
  </w:style>
  <w:style w:type="character" w:customStyle="1" w:styleId="WW8Num12z2">
    <w:name w:val="WW8Num12z2"/>
    <w:rsid w:val="001C5DBE"/>
    <w:rPr>
      <w:rFonts w:ascii="Wingdings" w:hAnsi="Wingdings"/>
    </w:rPr>
  </w:style>
  <w:style w:type="character" w:customStyle="1" w:styleId="WW8Num12z1">
    <w:name w:val="WW8Num12z1"/>
    <w:rsid w:val="001C5DBE"/>
    <w:rPr>
      <w:rFonts w:ascii="Courier New" w:hAnsi="Courier New"/>
    </w:rPr>
  </w:style>
  <w:style w:type="character" w:customStyle="1" w:styleId="WW8Num12z0">
    <w:name w:val="WW8Num12z0"/>
    <w:rsid w:val="001C5DBE"/>
    <w:rPr>
      <w:rFonts w:ascii="Symbol" w:hAnsi="Symbol"/>
    </w:rPr>
  </w:style>
  <w:style w:type="character" w:customStyle="1" w:styleId="WW8Num11z8">
    <w:name w:val="WW8Num11z8"/>
    <w:rsid w:val="001C5DBE"/>
  </w:style>
  <w:style w:type="character" w:customStyle="1" w:styleId="WW8Num11z7">
    <w:name w:val="WW8Num11z7"/>
    <w:rsid w:val="001C5DBE"/>
  </w:style>
  <w:style w:type="character" w:customStyle="1" w:styleId="WW8Num11z6">
    <w:name w:val="WW8Num11z6"/>
    <w:rsid w:val="001C5DBE"/>
  </w:style>
  <w:style w:type="character" w:customStyle="1" w:styleId="WW8Num11z5">
    <w:name w:val="WW8Num11z5"/>
    <w:rsid w:val="001C5DBE"/>
  </w:style>
  <w:style w:type="character" w:customStyle="1" w:styleId="WW8Num11z4">
    <w:name w:val="WW8Num11z4"/>
    <w:rsid w:val="001C5DBE"/>
  </w:style>
  <w:style w:type="character" w:customStyle="1" w:styleId="WW8Num11z3">
    <w:name w:val="WW8Num11z3"/>
    <w:rsid w:val="001C5DBE"/>
  </w:style>
  <w:style w:type="character" w:customStyle="1" w:styleId="WW8Num11z2">
    <w:name w:val="WW8Num11z2"/>
    <w:rsid w:val="001C5DBE"/>
  </w:style>
  <w:style w:type="character" w:customStyle="1" w:styleId="WW8Num11z1">
    <w:name w:val="WW8Num11z1"/>
    <w:rsid w:val="001C5DBE"/>
    <w:rPr>
      <w:rFonts w:ascii="Times New Roman" w:hAnsi="Times New Roman"/>
    </w:rPr>
  </w:style>
  <w:style w:type="character" w:customStyle="1" w:styleId="WW8Num11z0">
    <w:name w:val="WW8Num11z0"/>
    <w:rsid w:val="001C5DBE"/>
  </w:style>
  <w:style w:type="character" w:customStyle="1" w:styleId="4O4rz44y4p44444p">
    <w:name w:val="О4Oс4・н~?о?вr?н~?о?йz ?ш・4р4yи4・ф・?тp?4а?4б?4з?4а4pц"/>
    <w:rsid w:val="001C5DBE"/>
  </w:style>
  <w:style w:type="character" w:customStyle="1" w:styleId="WW8Num1z8">
    <w:name w:val="WW8Num1z8"/>
    <w:rsid w:val="001C5DBE"/>
  </w:style>
  <w:style w:type="character" w:customStyle="1" w:styleId="WW8Num1z7">
    <w:name w:val="WW8Num1z7"/>
    <w:rsid w:val="001C5DBE"/>
  </w:style>
  <w:style w:type="character" w:customStyle="1" w:styleId="WW8Num1z6">
    <w:name w:val="WW8Num1z6"/>
    <w:rsid w:val="001C5DBE"/>
  </w:style>
  <w:style w:type="character" w:customStyle="1" w:styleId="WW8Num1z5">
    <w:name w:val="WW8Num1z5"/>
    <w:rsid w:val="001C5DBE"/>
  </w:style>
  <w:style w:type="character" w:customStyle="1" w:styleId="WW8Num1z4">
    <w:name w:val="WW8Num1z4"/>
    <w:rsid w:val="001C5DBE"/>
  </w:style>
  <w:style w:type="character" w:customStyle="1" w:styleId="WW8Num1z3">
    <w:name w:val="WW8Num1z3"/>
    <w:rsid w:val="001C5DBE"/>
  </w:style>
  <w:style w:type="character" w:customStyle="1" w:styleId="a7">
    <w:name w:val="Верхний колонтитул Знак"/>
    <w:basedOn w:val="a0"/>
    <w:uiPriority w:val="99"/>
    <w:rsid w:val="001C5DBE"/>
    <w:rPr>
      <w:rFonts w:ascii="Arial" w:eastAsia="Times New Roman" w:hAnsi="Arial" w:cs="Arial"/>
      <w:color w:val="000000"/>
      <w:sz w:val="22"/>
      <w:szCs w:val="22"/>
      <w:lang w:val="ru-RU" w:bidi="ar-SA"/>
    </w:rPr>
  </w:style>
  <w:style w:type="character" w:customStyle="1" w:styleId="a8">
    <w:name w:val="Нижний колонтитул Знак"/>
    <w:aliases w:val=" Char Знак"/>
    <w:basedOn w:val="a0"/>
    <w:uiPriority w:val="99"/>
    <w:rsid w:val="001C5DBE"/>
    <w:rPr>
      <w:rFonts w:ascii="Arial" w:eastAsia="Times New Roman" w:hAnsi="Arial" w:cs="Arial"/>
      <w:color w:val="000000"/>
      <w:sz w:val="22"/>
      <w:szCs w:val="22"/>
      <w:lang w:val="ru-RU" w:bidi="ar-SA"/>
    </w:rPr>
  </w:style>
  <w:style w:type="character" w:customStyle="1" w:styleId="rvts0">
    <w:name w:val="rvts0"/>
    <w:rsid w:val="001C5DBE"/>
  </w:style>
  <w:style w:type="character" w:customStyle="1" w:styleId="a9">
    <w:name w:val="Текст выноски Знак"/>
    <w:basedOn w:val="a0"/>
    <w:rsid w:val="001C5DBE"/>
    <w:rPr>
      <w:rFonts w:ascii="Tahoma" w:hAnsi="Tahoma" w:cs="Tahoma"/>
      <w:sz w:val="16"/>
      <w:szCs w:val="16"/>
      <w:lang w:eastAsia="ru-RU" w:bidi="ar-SA"/>
    </w:rPr>
  </w:style>
  <w:style w:type="character" w:styleId="aa">
    <w:name w:val="annotation reference"/>
    <w:basedOn w:val="a0"/>
    <w:uiPriority w:val="99"/>
    <w:semiHidden/>
    <w:rsid w:val="001C5DBE"/>
    <w:rPr>
      <w:rFonts w:cs="Times New Roman"/>
      <w:sz w:val="16"/>
      <w:szCs w:val="16"/>
    </w:rPr>
  </w:style>
  <w:style w:type="character" w:customStyle="1" w:styleId="ab">
    <w:name w:val="Текст примечания Знак"/>
    <w:basedOn w:val="a0"/>
    <w:uiPriority w:val="99"/>
    <w:rsid w:val="001C5DBE"/>
    <w:rPr>
      <w:rFonts w:ascii="Arial" w:eastAsia="Times New Roman" w:hAnsi="Arial" w:cs="Arial"/>
      <w:color w:val="000000"/>
      <w:sz w:val="20"/>
      <w:szCs w:val="20"/>
      <w:lang w:val="ru-RU" w:bidi="ar-SA"/>
    </w:rPr>
  </w:style>
  <w:style w:type="character" w:customStyle="1" w:styleId="ac">
    <w:name w:val="Тема примечания Знак"/>
    <w:basedOn w:val="ab"/>
    <w:semiHidden/>
    <w:rsid w:val="001C5DBE"/>
    <w:rPr>
      <w:rFonts w:ascii="Arial" w:eastAsia="Times New Roman" w:hAnsi="Arial" w:cs="Arial"/>
      <w:b/>
      <w:bCs/>
      <w:color w:val="000000"/>
      <w:sz w:val="20"/>
      <w:szCs w:val="20"/>
      <w:lang w:val="ru-RU" w:bidi="ar-SA"/>
    </w:rPr>
  </w:style>
  <w:style w:type="character" w:customStyle="1" w:styleId="HTML">
    <w:name w:val="Стандартный HTML Знак"/>
    <w:basedOn w:val="a0"/>
    <w:locked/>
    <w:rsid w:val="001C5DBE"/>
    <w:rPr>
      <w:rFonts w:ascii="Courier New" w:hAnsi="Courier New" w:cs="Courier New"/>
      <w:sz w:val="20"/>
      <w:szCs w:val="20"/>
      <w:lang w:eastAsia="uk-UA" w:bidi="ar-SA"/>
    </w:rPr>
  </w:style>
  <w:style w:type="character" w:customStyle="1" w:styleId="ListLabel1">
    <w:name w:val="ListLabel 1"/>
    <w:rsid w:val="00712505"/>
    <w:rPr>
      <w:rFonts w:eastAsia="Times New Roman"/>
    </w:rPr>
  </w:style>
  <w:style w:type="character" w:customStyle="1" w:styleId="ListLabel2">
    <w:name w:val="ListLabel 2"/>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rsid w:val="00712505"/>
    <w:rPr>
      <w:rFonts w:eastAsia="Times New Roman"/>
    </w:rPr>
  </w:style>
  <w:style w:type="character" w:customStyle="1" w:styleId="ListLabel6">
    <w:name w:val="ListLabel 6"/>
    <w:rsid w:val="00712505"/>
  </w:style>
  <w:style w:type="character" w:customStyle="1" w:styleId="ListLabel7">
    <w:name w:val="ListLabel 7"/>
    <w:rsid w:val="00712505"/>
  </w:style>
  <w:style w:type="character" w:customStyle="1" w:styleId="ListLabel8">
    <w:name w:val="ListLabel 8"/>
    <w:rsid w:val="00712505"/>
  </w:style>
  <w:style w:type="character" w:customStyle="1" w:styleId="ListLabel9">
    <w:name w:val="ListLabel 9"/>
    <w:rsid w:val="00712505"/>
    <w:rPr>
      <w:rFonts w:ascii="Times New Roman" w:eastAsia="Times New Roman" w:hAnsi="Times New Roman"/>
      <w:sz w:val="28"/>
    </w:rPr>
  </w:style>
  <w:style w:type="character" w:customStyle="1" w:styleId="ListLabel10">
    <w:name w:val="ListLabel 10"/>
    <w:rsid w:val="00712505"/>
  </w:style>
  <w:style w:type="character" w:customStyle="1" w:styleId="ListLabel11">
    <w:name w:val="ListLabel 11"/>
    <w:rsid w:val="00712505"/>
  </w:style>
  <w:style w:type="character" w:customStyle="1" w:styleId="ListLabel12">
    <w:name w:val="ListLabel 12"/>
    <w:rsid w:val="00712505"/>
  </w:style>
  <w:style w:type="character" w:customStyle="1" w:styleId="ListLabel13">
    <w:name w:val="ListLabel 13"/>
    <w:rsid w:val="00712505"/>
    <w:rPr>
      <w:rFonts w:ascii="Times New Roman" w:hAnsi="Times New Roman"/>
      <w:sz w:val="28"/>
    </w:rPr>
  </w:style>
  <w:style w:type="character" w:customStyle="1" w:styleId="ListLabel14">
    <w:name w:val="ListLabel 14"/>
    <w:rsid w:val="00712505"/>
  </w:style>
  <w:style w:type="character" w:customStyle="1" w:styleId="ListLabel15">
    <w:name w:val="ListLabel 15"/>
    <w:rsid w:val="00712505"/>
  </w:style>
  <w:style w:type="character" w:customStyle="1" w:styleId="ListLabel16">
    <w:name w:val="ListLabel 16"/>
    <w:rsid w:val="00712505"/>
  </w:style>
  <w:style w:type="character" w:customStyle="1" w:styleId="ListLabel17">
    <w:name w:val="ListLabel 17"/>
    <w:rsid w:val="00712505"/>
  </w:style>
  <w:style w:type="character" w:customStyle="1" w:styleId="ListLabel18">
    <w:name w:val="ListLabel 18"/>
    <w:rsid w:val="00712505"/>
  </w:style>
  <w:style w:type="character" w:customStyle="1" w:styleId="ListLabel19">
    <w:name w:val="ListLabel 19"/>
    <w:rsid w:val="00712505"/>
  </w:style>
  <w:style w:type="character" w:customStyle="1" w:styleId="ListLabel20">
    <w:name w:val="ListLabel 20"/>
    <w:rsid w:val="00712505"/>
  </w:style>
  <w:style w:type="character" w:customStyle="1" w:styleId="ListLabel21">
    <w:name w:val="ListLabel 21"/>
    <w:rsid w:val="00712505"/>
  </w:style>
  <w:style w:type="paragraph" w:customStyle="1" w:styleId="10">
    <w:name w:val="Заголовок1"/>
    <w:basedOn w:val="a"/>
    <w:next w:val="13"/>
    <w:rsid w:val="001C5DBE"/>
    <w:pPr>
      <w:keepNext/>
      <w:keepLines/>
      <w:widowControl w:val="0"/>
      <w:spacing w:before="480" w:after="120"/>
      <w:contextualSpacing/>
    </w:pPr>
    <w:rPr>
      <w:b/>
      <w:sz w:val="72"/>
      <w:szCs w:val="72"/>
    </w:rPr>
  </w:style>
  <w:style w:type="paragraph" w:customStyle="1" w:styleId="13">
    <w:name w:val="Основний текст1"/>
    <w:basedOn w:val="a"/>
    <w:rsid w:val="001C5DBE"/>
    <w:pPr>
      <w:spacing w:after="140" w:line="288" w:lineRule="auto"/>
    </w:pPr>
  </w:style>
  <w:style w:type="paragraph" w:styleId="ad">
    <w:name w:val="List"/>
    <w:basedOn w:val="13"/>
    <w:rsid w:val="001C5DBE"/>
  </w:style>
  <w:style w:type="paragraph" w:customStyle="1" w:styleId="ae">
    <w:name w:val="Розділ"/>
    <w:basedOn w:val="a"/>
    <w:rsid w:val="001C5DBE"/>
    <w:pPr>
      <w:suppressLineNumbers/>
      <w:spacing w:before="120" w:after="120"/>
    </w:pPr>
    <w:rPr>
      <w:i/>
      <w:iCs/>
    </w:rPr>
  </w:style>
  <w:style w:type="paragraph" w:customStyle="1" w:styleId="af">
    <w:name w:val="Покажчик"/>
    <w:basedOn w:val="a"/>
    <w:rsid w:val="001C5DBE"/>
    <w:pPr>
      <w:suppressLineNumbers/>
    </w:pPr>
  </w:style>
  <w:style w:type="paragraph" w:customStyle="1" w:styleId="LO-normal">
    <w:name w:val="LO-normal"/>
    <w:uiPriority w:val="99"/>
    <w:qFormat/>
    <w:rsid w:val="001C5DBE"/>
    <w:pPr>
      <w:spacing w:line="276" w:lineRule="auto"/>
    </w:pPr>
    <w:rPr>
      <w:rFonts w:ascii="Arial" w:eastAsia="Times New Roman" w:hAnsi="Arial" w:cs="Arial"/>
      <w:color w:val="000000"/>
      <w:sz w:val="22"/>
      <w:szCs w:val="22"/>
      <w:lang w:eastAsia="zh-CN"/>
    </w:rPr>
  </w:style>
  <w:style w:type="paragraph" w:customStyle="1" w:styleId="14">
    <w:name w:val="Підзаголовок1"/>
    <w:basedOn w:val="LO-normal"/>
    <w:rsid w:val="001C5DBE"/>
    <w:pPr>
      <w:keepNext/>
      <w:keepLines/>
      <w:spacing w:before="360" w:after="80"/>
      <w:contextualSpacing/>
    </w:pPr>
    <w:rPr>
      <w:rFonts w:ascii="Georgia" w:hAnsi="Georgia" w:cs="Georgia"/>
      <w:i/>
      <w:color w:val="666666"/>
      <w:sz w:val="48"/>
      <w:szCs w:val="48"/>
    </w:rPr>
  </w:style>
  <w:style w:type="paragraph" w:customStyle="1" w:styleId="af0">
    <w:name w:val="Вміст таблиці"/>
    <w:basedOn w:val="a"/>
    <w:rsid w:val="001C5DBE"/>
    <w:pPr>
      <w:suppressLineNumbers/>
    </w:pPr>
  </w:style>
  <w:style w:type="paragraph" w:customStyle="1" w:styleId="af1">
    <w:name w:val="Заголовок таблиці"/>
    <w:basedOn w:val="af0"/>
    <w:rsid w:val="001C5DBE"/>
    <w:pPr>
      <w:jc w:val="center"/>
    </w:pPr>
    <w:rPr>
      <w:b/>
      <w:bCs/>
    </w:rPr>
  </w:style>
  <w:style w:type="paragraph" w:styleId="af2">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
    <w:uiPriority w:val="99"/>
    <w:qFormat/>
    <w:rsid w:val="001C5DBE"/>
    <w:pPr>
      <w:spacing w:beforeAutospacing="1" w:afterAutospacing="1" w:line="240" w:lineRule="auto"/>
    </w:pPr>
    <w:rPr>
      <w:rFonts w:ascii="Times New Roman" w:eastAsia="Tahoma" w:hAnsi="Times New Roman" w:cs="Times New Roman"/>
      <w:lang w:eastAsia="ru-RU"/>
    </w:rPr>
  </w:style>
  <w:style w:type="paragraph" w:customStyle="1" w:styleId="af3">
    <w:name w:val="a"/>
    <w:basedOn w:val="a"/>
    <w:rsid w:val="001C5DBE"/>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a"/>
    <w:rsid w:val="001C5DBE"/>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a"/>
    <w:rsid w:val="001C5DBE"/>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a"/>
    <w:rsid w:val="001C5DBE"/>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a"/>
    <w:rsid w:val="001C5DBE"/>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a"/>
    <w:rsid w:val="001C5DBE"/>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rsid w:val="001C5DBE"/>
    <w:pPr>
      <w:widowControl w:val="0"/>
      <w:jc w:val="center"/>
    </w:pPr>
    <w:rPr>
      <w:rFonts w:eastAsia="Times New Roman"/>
      <w:b/>
      <w:bCs/>
      <w:color w:val="00000A"/>
      <w:sz w:val="24"/>
      <w:szCs w:val="24"/>
      <w:lang w:val="uk-UA" w:eastAsia="zh-CN" w:bidi="hi-IN"/>
    </w:rPr>
  </w:style>
  <w:style w:type="paragraph" w:customStyle="1" w:styleId="c2ecb3f1f2f2e0e1ebe8f6b3">
    <w:name w:val="Вc2мecіb3сf1тf2 тf2аe0бe1лebиe8цf6іb3"/>
    <w:basedOn w:val="a"/>
    <w:rsid w:val="001C5DBE"/>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LO-Normal0">
    <w:name w:val="LO-Normal"/>
    <w:rsid w:val="001C5DB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Iauiue">
    <w:name w:val="Iau?iue"/>
    <w:rsid w:val="001C5DBE"/>
    <w:pPr>
      <w:suppressAutoHyphens/>
    </w:pPr>
    <w:rPr>
      <w:rFonts w:ascii="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1C5DBE"/>
    <w:pPr>
      <w:widowControl w:val="0"/>
      <w:ind w:left="283"/>
    </w:pPr>
    <w:rPr>
      <w:rFonts w:eastAsia="Times New Roman"/>
      <w:color w:val="00000A"/>
      <w:sz w:val="24"/>
      <w:szCs w:val="24"/>
      <w:lang w:val="uk-UA" w:eastAsia="zh-CN" w:bidi="hi-IN"/>
    </w:rPr>
  </w:style>
  <w:style w:type="paragraph" w:customStyle="1" w:styleId="d3eae0e7e0f2e5ebfc6">
    <w:name w:val="Уd3кeaаe0зe7аe0тf2еe5лebьfc 6"/>
    <w:basedOn w:val="a"/>
    <w:rsid w:val="001C5DBE"/>
    <w:pPr>
      <w:spacing w:before="120" w:after="120" w:line="360" w:lineRule="auto"/>
      <w:ind w:firstLine="709"/>
      <w:jc w:val="both"/>
    </w:pPr>
    <w:rPr>
      <w:rFonts w:eastAsia="Tahoma"/>
    </w:rPr>
  </w:style>
  <w:style w:type="paragraph" w:customStyle="1" w:styleId="Default">
    <w:name w:val="Default"/>
    <w:qFormat/>
    <w:rsid w:val="001C5DBE"/>
    <w:pPr>
      <w:suppressAutoHyphens/>
    </w:pPr>
    <w:rPr>
      <w:rFonts w:ascii="Times New Roman" w:hAnsi="Times New Roman" w:cs="Times New Roman"/>
      <w:color w:val="000000"/>
      <w:sz w:val="24"/>
      <w:szCs w:val="24"/>
      <w:lang w:val="uk-UA" w:eastAsia="zh-CN"/>
    </w:rPr>
  </w:style>
  <w:style w:type="paragraph" w:customStyle="1" w:styleId="Style5">
    <w:name w:val="Style5"/>
    <w:basedOn w:val="a"/>
    <w:uiPriority w:val="99"/>
    <w:rsid w:val="001C5DBE"/>
    <w:pPr>
      <w:widowControl w:val="0"/>
      <w:spacing w:line="276" w:lineRule="exact"/>
      <w:jc w:val="center"/>
    </w:pPr>
    <w:rPr>
      <w:rFonts w:ascii="Times New Roman" w:eastAsia="Tahoma" w:hAnsi="Times New Roman" w:cs="Times New Roman"/>
    </w:rPr>
  </w:style>
  <w:style w:type="paragraph" w:customStyle="1" w:styleId="Style22">
    <w:name w:val="Style22"/>
    <w:basedOn w:val="a"/>
    <w:uiPriority w:val="99"/>
    <w:rsid w:val="001C5DBE"/>
    <w:pPr>
      <w:widowControl w:val="0"/>
      <w:spacing w:line="276" w:lineRule="exact"/>
    </w:pPr>
    <w:rPr>
      <w:rFonts w:ascii="Times New Roman" w:eastAsia="Tahoma" w:hAnsi="Times New Roman" w:cs="Times New Roman"/>
    </w:rPr>
  </w:style>
  <w:style w:type="paragraph" w:customStyle="1" w:styleId="Style25">
    <w:name w:val="Style25"/>
    <w:basedOn w:val="a"/>
    <w:uiPriority w:val="99"/>
    <w:rsid w:val="001C5DBE"/>
    <w:pPr>
      <w:widowControl w:val="0"/>
      <w:spacing w:line="278" w:lineRule="exact"/>
    </w:pPr>
    <w:rPr>
      <w:rFonts w:ascii="Times New Roman" w:eastAsia="Tahoma" w:hAnsi="Times New Roman" w:cs="Times New Roman"/>
    </w:rPr>
  </w:style>
  <w:style w:type="paragraph" w:customStyle="1" w:styleId="Style15">
    <w:name w:val="Style15"/>
    <w:basedOn w:val="a"/>
    <w:uiPriority w:val="99"/>
    <w:rsid w:val="001C5DBE"/>
    <w:pPr>
      <w:widowControl w:val="0"/>
      <w:spacing w:line="276" w:lineRule="exact"/>
    </w:pPr>
    <w:rPr>
      <w:rFonts w:ascii="Times New Roman" w:eastAsia="Tahoma" w:hAnsi="Times New Roman" w:cs="Times New Roman"/>
    </w:rPr>
  </w:style>
  <w:style w:type="paragraph" w:customStyle="1" w:styleId="Style24">
    <w:name w:val="Style24"/>
    <w:basedOn w:val="a"/>
    <w:uiPriority w:val="99"/>
    <w:rsid w:val="001C5DBE"/>
    <w:pPr>
      <w:widowControl w:val="0"/>
      <w:spacing w:line="278" w:lineRule="exact"/>
      <w:jc w:val="both"/>
    </w:pPr>
    <w:rPr>
      <w:rFonts w:ascii="Times New Roman" w:eastAsia="Tahoma" w:hAnsi="Times New Roman" w:cs="Times New Roman"/>
    </w:rPr>
  </w:style>
  <w:style w:type="paragraph" w:customStyle="1" w:styleId="Style20">
    <w:name w:val="Style20"/>
    <w:basedOn w:val="a"/>
    <w:uiPriority w:val="99"/>
    <w:rsid w:val="001C5DBE"/>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a"/>
    <w:rsid w:val="001C5DBE"/>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a"/>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a"/>
    <w:rsid w:val="001C5DBE"/>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1C5DBE"/>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a"/>
    <w:rsid w:val="001C5DBE"/>
    <w:pPr>
      <w:spacing w:line="240" w:lineRule="auto"/>
      <w:jc w:val="center"/>
    </w:pPr>
    <w:rPr>
      <w:rFonts w:ascii="Times New Roman" w:eastAsia="Tahoma" w:hAnsi="Times New Roman" w:cs="Times New Roman"/>
      <w:i/>
      <w:iCs/>
      <w:sz w:val="26"/>
      <w:szCs w:val="26"/>
    </w:rPr>
  </w:style>
  <w:style w:type="paragraph" w:customStyle="1" w:styleId="Style3">
    <w:name w:val="Style3"/>
    <w:basedOn w:val="a"/>
    <w:rsid w:val="001C5DBE"/>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a"/>
    <w:uiPriority w:val="99"/>
    <w:rsid w:val="001C5DBE"/>
    <w:pPr>
      <w:widowControl w:val="0"/>
      <w:spacing w:line="274" w:lineRule="exact"/>
      <w:jc w:val="both"/>
    </w:pPr>
    <w:rPr>
      <w:rFonts w:ascii="Times New Roman" w:eastAsia="Tahoma" w:hAnsi="Times New Roman" w:cs="Times New Roman"/>
    </w:rPr>
  </w:style>
  <w:style w:type="paragraph" w:customStyle="1" w:styleId="FR1">
    <w:name w:val="FR1"/>
    <w:rsid w:val="001C5DBE"/>
    <w:pPr>
      <w:widowControl w:val="0"/>
      <w:suppressAutoHyphens/>
      <w:spacing w:before="120"/>
      <w:ind w:left="80"/>
      <w:jc w:val="center"/>
    </w:pPr>
    <w:rPr>
      <w:rFonts w:ascii="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a"/>
    <w:rsid w:val="001C5DBE"/>
    <w:pPr>
      <w:spacing w:after="120" w:line="480" w:lineRule="auto"/>
    </w:pPr>
    <w:rPr>
      <w:rFonts w:ascii="Times New Roman" w:eastAsia="Tahoma" w:hAnsi="Times New Roman" w:cs="Times New Roman"/>
    </w:rPr>
  </w:style>
  <w:style w:type="paragraph" w:customStyle="1" w:styleId="c7ede0ea">
    <w:name w:val="Зc7нedаe0кea"/>
    <w:basedOn w:val="a"/>
    <w:rsid w:val="001C5DBE"/>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1C5DBE"/>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a"/>
    <w:rsid w:val="001C5DBE"/>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a"/>
    <w:rsid w:val="001C5DBE"/>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a"/>
    <w:rsid w:val="001C5DBE"/>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a"/>
    <w:rsid w:val="001C5DBE"/>
    <w:pPr>
      <w:suppressLineNumbers/>
      <w:spacing w:line="240" w:lineRule="auto"/>
    </w:pPr>
    <w:rPr>
      <w:rFonts w:ascii="Times New Roman" w:eastAsia="Tahoma" w:hAnsi="Times New Roman" w:cs="Times New Roman"/>
    </w:rPr>
  </w:style>
  <w:style w:type="paragraph" w:customStyle="1" w:styleId="d0eee7e4b3eb">
    <w:name w:val="Рd0оeeзe7дe4іb3лeb"/>
    <w:basedOn w:val="a"/>
    <w:rsid w:val="001C5DBE"/>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rsid w:val="001C5DBE"/>
    <w:pPr>
      <w:widowControl w:val="0"/>
    </w:pPr>
    <w:rPr>
      <w:rFonts w:eastAsia="Times New Roman"/>
      <w:color w:val="00000A"/>
      <w:sz w:val="24"/>
      <w:szCs w:val="24"/>
      <w:lang w:val="uk-UA" w:eastAsia="zh-CN" w:bidi="hi-IN"/>
    </w:rPr>
  </w:style>
  <w:style w:type="paragraph" w:customStyle="1" w:styleId="cef1edeee2ede8e9f2e5eaf1f20">
    <w:name w:val="Оceсf1нedоeeвe2нedиe8йe9 тf2еe5кeaсf1тf2"/>
    <w:basedOn w:val="a"/>
    <w:rsid w:val="001C5DBE"/>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a"/>
    <w:rsid w:val="001C5DBE"/>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a"/>
    <w:rsid w:val="001C5DBE"/>
    <w:pPr>
      <w:spacing w:line="240" w:lineRule="auto"/>
      <w:ind w:left="567"/>
    </w:pPr>
    <w:rPr>
      <w:rFonts w:ascii="Times New Roman" w:eastAsia="Tahoma" w:hAnsi="Times New Roman" w:cs="Times New Roman"/>
    </w:rPr>
  </w:style>
  <w:style w:type="paragraph" w:customStyle="1" w:styleId="15">
    <w:name w:val="Абзац списка1"/>
    <w:basedOn w:val="a"/>
    <w:qFormat/>
    <w:rsid w:val="001C5DBE"/>
    <w:pPr>
      <w:widowControl w:val="0"/>
      <w:suppressAutoHyphens/>
      <w:ind w:left="720" w:firstLine="280"/>
      <w:contextualSpacing/>
    </w:pPr>
    <w:rPr>
      <w:rFonts w:ascii="Times New Roman" w:eastAsia="Tahoma" w:hAnsi="Times New Roman" w:cs="Times New Roman"/>
      <w:sz w:val="20"/>
      <w:szCs w:val="20"/>
    </w:rPr>
  </w:style>
  <w:style w:type="paragraph" w:customStyle="1" w:styleId="c7e0e3eeebeee2eeea3">
    <w:name w:val="Зc7аe0гe3оeeлebоeeвe2оeeкea 3"/>
    <w:basedOn w:val="a"/>
    <w:rsid w:val="001C5DBE"/>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a"/>
    <w:rsid w:val="001C5DBE"/>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a"/>
    <w:rsid w:val="001C5DBE"/>
    <w:pPr>
      <w:suppressAutoHyphens/>
      <w:spacing w:line="240" w:lineRule="auto"/>
    </w:pPr>
    <w:rPr>
      <w:rFonts w:ascii="Times New Roman" w:eastAsia="Tahoma" w:hAnsi="Times New Roman" w:cs="Times New Roman"/>
    </w:rPr>
  </w:style>
  <w:style w:type="paragraph" w:customStyle="1" w:styleId="d0e5f6e5ede7e8ff">
    <w:name w:val="Рd0еe5цf6еe5нedзe7иe8яff"/>
    <w:rsid w:val="001C5DBE"/>
    <w:pPr>
      <w:suppressAutoHyphens/>
    </w:pPr>
    <w:rPr>
      <w:rFonts w:ascii="Calibri" w:hAnsi="Calibri" w:cs="Calibri"/>
      <w:color w:val="00000A"/>
      <w:sz w:val="22"/>
      <w:szCs w:val="22"/>
      <w:lang w:val="uk-UA" w:eastAsia="zh-CN"/>
    </w:rPr>
  </w:style>
  <w:style w:type="paragraph" w:customStyle="1" w:styleId="xl32">
    <w:name w:val="xl3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a"/>
    <w:rsid w:val="001C5DBE"/>
    <w:pPr>
      <w:suppressAutoHyphens/>
      <w:spacing w:before="280" w:after="280" w:line="240" w:lineRule="auto"/>
    </w:pPr>
    <w:rPr>
      <w:rFonts w:eastAsia="Tahoma"/>
      <w:color w:val="333333"/>
    </w:rPr>
  </w:style>
  <w:style w:type="paragraph" w:customStyle="1" w:styleId="c1e5e7e8edf2e5f0e2e0ebe01">
    <w:name w:val="Бc1еe5зe7 иe8нedтf2еe5рf0вe2аe0лebаe01"/>
    <w:rsid w:val="001C5DBE"/>
    <w:pPr>
      <w:suppressAutoHyphens/>
    </w:pPr>
    <w:rPr>
      <w:rFonts w:ascii="Calibri" w:hAnsi="Calibri" w:cs="Calibri"/>
      <w:color w:val="00000A"/>
      <w:sz w:val="22"/>
      <w:szCs w:val="22"/>
      <w:lang w:val="uk-UA" w:eastAsia="zh-CN"/>
    </w:rPr>
  </w:style>
  <w:style w:type="paragraph" w:customStyle="1" w:styleId="c7ede0ea1">
    <w:name w:val="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a"/>
    <w:rsid w:val="001C5DBE"/>
    <w:pPr>
      <w:suppressAutoHyphens/>
      <w:spacing w:line="240" w:lineRule="auto"/>
    </w:pPr>
    <w:rPr>
      <w:rFonts w:ascii="Verdana" w:eastAsia="Tahoma" w:hAnsi="Verdana" w:cs="Verdana"/>
      <w:sz w:val="20"/>
      <w:szCs w:val="20"/>
      <w:lang w:val="en-US"/>
    </w:rPr>
  </w:style>
  <w:style w:type="paragraph" w:customStyle="1" w:styleId="xl83">
    <w:name w:val="xl83"/>
    <w:basedOn w:val="a"/>
    <w:rsid w:val="001C5DBE"/>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a"/>
    <w:rsid w:val="001C5DBE"/>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a"/>
    <w:rsid w:val="001C5DBE"/>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a"/>
    <w:rsid w:val="001C5DBE"/>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a"/>
    <w:rsid w:val="001C5DBE"/>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a"/>
    <w:rsid w:val="001C5DBE"/>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a"/>
    <w:rsid w:val="001C5DBE"/>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a"/>
    <w:rsid w:val="001C5DBE"/>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a"/>
    <w:rsid w:val="001C5DBE"/>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a"/>
    <w:rsid w:val="001C5DBE"/>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a"/>
    <w:rsid w:val="001C5DBE"/>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a"/>
    <w:rsid w:val="001C5DBE"/>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a"/>
    <w:rsid w:val="001C5DBE"/>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a"/>
    <w:rsid w:val="001C5DBE"/>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a"/>
    <w:rsid w:val="001C5DBE"/>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a"/>
    <w:rsid w:val="001C5DBE"/>
    <w:pPr>
      <w:suppressAutoHyphens/>
      <w:spacing w:after="200"/>
      <w:ind w:left="720"/>
      <w:contextualSpacing/>
    </w:pPr>
    <w:rPr>
      <w:rFonts w:ascii="Calibri" w:eastAsia="Tahoma" w:hAnsi="Calibri" w:cs="Calibri"/>
    </w:rPr>
  </w:style>
  <w:style w:type="paragraph" w:customStyle="1" w:styleId="c0e1e7e0f6f1efe8f1eaf3">
    <w:name w:val="Аc0бe1зe7аe0цf6 сf1пefиe8сf1кeaуf3"/>
    <w:basedOn w:val="a"/>
    <w:rsid w:val="001C5DBE"/>
    <w:pPr>
      <w:suppressAutoHyphens/>
      <w:spacing w:after="200"/>
      <w:ind w:left="720"/>
      <w:contextualSpacing/>
    </w:pPr>
    <w:rPr>
      <w:rFonts w:ascii="Calibri" w:eastAsia="Tahoma" w:hAnsi="Calibri" w:cs="Calibri"/>
    </w:rPr>
  </w:style>
  <w:style w:type="paragraph" w:customStyle="1" w:styleId="c7ede0ea2">
    <w:name w:val="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1C5DBE"/>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rsid w:val="001C5DBE"/>
    <w:pPr>
      <w:suppressAutoHyphens/>
    </w:pPr>
    <w:rPr>
      <w:rFonts w:ascii="Calibri" w:hAnsi="Calibri" w:cs="Calibri"/>
      <w:color w:val="00000A"/>
      <w:lang w:val="uk-UA" w:eastAsia="zh-CN"/>
    </w:rPr>
  </w:style>
  <w:style w:type="paragraph" w:customStyle="1" w:styleId="c0e1e7e0f6f1efe8f1eae0">
    <w:name w:val="Аc0бe1зe7аe0цf6 сf1пefиe8сf1кeaаe0"/>
    <w:basedOn w:val="a"/>
    <w:rsid w:val="001C5DBE"/>
    <w:pPr>
      <w:suppressAutoHyphens/>
      <w:spacing w:after="200"/>
      <w:ind w:left="720"/>
      <w:contextualSpacing/>
    </w:pPr>
    <w:rPr>
      <w:rFonts w:ascii="Calibri" w:eastAsia="Tahoma" w:hAnsi="Calibri" w:cs="Calibri"/>
    </w:rPr>
  </w:style>
  <w:style w:type="paragraph" w:customStyle="1" w:styleId="d2e5eaf1f2e2fbedeef1eae8">
    <w:name w:val="Тd2еe5кeaсf1тf2 вe2ыfbнedоeeсf1кeaиe8"/>
    <w:basedOn w:val="a"/>
    <w:rsid w:val="001C5DBE"/>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a"/>
    <w:rsid w:val="001C5DBE"/>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a"/>
    <w:rsid w:val="001C5DBE"/>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a"/>
    <w:rsid w:val="001C5DBE"/>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a"/>
    <w:rsid w:val="001C5DBE"/>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a"/>
    <w:rsid w:val="001C5DBE"/>
    <w:pPr>
      <w:suppressLineNumbers/>
      <w:suppressAutoHyphens/>
      <w:spacing w:before="120" w:after="120" w:line="240" w:lineRule="auto"/>
    </w:pPr>
    <w:rPr>
      <w:rFonts w:ascii="Times New Roman" w:eastAsia="Tahoma" w:hAnsi="Times New Roman" w:cs="Times New Roman"/>
      <w:i/>
      <w:iCs/>
    </w:rPr>
  </w:style>
  <w:style w:type="paragraph" w:customStyle="1" w:styleId="16">
    <w:name w:val="Верхній колонтитул1"/>
    <w:basedOn w:val="a"/>
    <w:rsid w:val="001C5DBE"/>
    <w:pPr>
      <w:tabs>
        <w:tab w:val="center" w:pos="4819"/>
        <w:tab w:val="right" w:pos="9639"/>
      </w:tabs>
      <w:spacing w:line="240" w:lineRule="auto"/>
    </w:pPr>
  </w:style>
  <w:style w:type="paragraph" w:customStyle="1" w:styleId="17">
    <w:name w:val="Нижній колонтитул1"/>
    <w:basedOn w:val="a"/>
    <w:rsid w:val="001C5DBE"/>
    <w:pPr>
      <w:tabs>
        <w:tab w:val="center" w:pos="4819"/>
        <w:tab w:val="right" w:pos="9639"/>
      </w:tabs>
      <w:spacing w:line="240" w:lineRule="auto"/>
    </w:pPr>
  </w:style>
  <w:style w:type="paragraph" w:customStyle="1" w:styleId="18">
    <w:name w:val="Без интервала1"/>
    <w:qFormat/>
    <w:rsid w:val="001C5DBE"/>
    <w:rPr>
      <w:rFonts w:ascii="Calibri" w:eastAsia="Times New Roman" w:hAnsi="Calibri" w:cs="Times New Roman"/>
      <w:color w:val="00000A"/>
      <w:sz w:val="22"/>
      <w:szCs w:val="22"/>
      <w:lang w:val="uk-UA" w:eastAsia="en-US"/>
    </w:rPr>
  </w:style>
  <w:style w:type="paragraph" w:styleId="af4">
    <w:name w:val="Balloon Text"/>
    <w:basedOn w:val="a"/>
    <w:rsid w:val="001C5DBE"/>
    <w:pPr>
      <w:spacing w:line="240" w:lineRule="auto"/>
    </w:pPr>
    <w:rPr>
      <w:rFonts w:ascii="Tahoma" w:eastAsia="Tahoma" w:hAnsi="Tahoma" w:cs="Tahoma"/>
      <w:sz w:val="16"/>
      <w:szCs w:val="16"/>
      <w:lang w:eastAsia="ru-RU"/>
    </w:rPr>
  </w:style>
  <w:style w:type="paragraph" w:customStyle="1" w:styleId="19">
    <w:name w:val="1 Знак Знак Знак Знак Знак Знак Знак"/>
    <w:basedOn w:val="a"/>
    <w:rsid w:val="001C5DBE"/>
    <w:pPr>
      <w:spacing w:line="240" w:lineRule="auto"/>
    </w:pPr>
    <w:rPr>
      <w:rFonts w:ascii="Verdana" w:eastAsia="Tahoma" w:hAnsi="Verdana" w:cs="Verdana"/>
      <w:sz w:val="20"/>
      <w:szCs w:val="20"/>
      <w:lang w:val="en-US" w:eastAsia="en-US"/>
    </w:rPr>
  </w:style>
  <w:style w:type="paragraph" w:styleId="af5">
    <w:name w:val="annotation text"/>
    <w:basedOn w:val="a"/>
    <w:uiPriority w:val="99"/>
    <w:rsid w:val="001C5DBE"/>
    <w:pPr>
      <w:spacing w:line="240" w:lineRule="auto"/>
    </w:pPr>
    <w:rPr>
      <w:sz w:val="20"/>
      <w:szCs w:val="20"/>
    </w:rPr>
  </w:style>
  <w:style w:type="paragraph" w:styleId="af6">
    <w:name w:val="annotation subject"/>
    <w:basedOn w:val="af5"/>
    <w:semiHidden/>
    <w:rsid w:val="001C5DBE"/>
    <w:rPr>
      <w:b/>
      <w:bCs/>
    </w:rPr>
  </w:style>
  <w:style w:type="paragraph" w:styleId="HTML0">
    <w:name w:val="HTML Preformatted"/>
    <w:basedOn w:val="a"/>
    <w:link w:val="HTML1"/>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0"/>
      <w:szCs w:val="20"/>
      <w:lang w:eastAsia="uk-UA"/>
    </w:rPr>
  </w:style>
  <w:style w:type="table" w:styleId="af7">
    <w:name w:val="Table Grid"/>
    <w:basedOn w:val="a1"/>
    <w:uiPriority w:val="59"/>
    <w:rsid w:val="001C5D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a"/>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af8">
    <w:name w:val="header"/>
    <w:basedOn w:val="a"/>
    <w:link w:val="1a"/>
    <w:uiPriority w:val="99"/>
    <w:rsid w:val="00A460AA"/>
    <w:pPr>
      <w:tabs>
        <w:tab w:val="center" w:pos="4819"/>
        <w:tab w:val="right" w:pos="9639"/>
      </w:tabs>
      <w:spacing w:line="240" w:lineRule="auto"/>
    </w:pPr>
    <w:rPr>
      <w:rFonts w:cs="Mangal"/>
      <w:szCs w:val="21"/>
    </w:rPr>
  </w:style>
  <w:style w:type="character" w:customStyle="1" w:styleId="1a">
    <w:name w:val="Верхний колонтитул Знак1"/>
    <w:basedOn w:val="a0"/>
    <w:link w:val="af8"/>
    <w:semiHidden/>
    <w:locked/>
    <w:rsid w:val="00A460AA"/>
    <w:rPr>
      <w:rFonts w:cs="Mangal"/>
      <w:color w:val="00000A"/>
      <w:sz w:val="21"/>
      <w:szCs w:val="21"/>
    </w:rPr>
  </w:style>
  <w:style w:type="paragraph" w:styleId="af9">
    <w:name w:val="footer"/>
    <w:aliases w:val=" Char"/>
    <w:basedOn w:val="a"/>
    <w:link w:val="1b"/>
    <w:uiPriority w:val="99"/>
    <w:rsid w:val="00A460AA"/>
    <w:pPr>
      <w:tabs>
        <w:tab w:val="center" w:pos="4819"/>
        <w:tab w:val="right" w:pos="9639"/>
      </w:tabs>
      <w:spacing w:line="240" w:lineRule="auto"/>
    </w:pPr>
    <w:rPr>
      <w:rFonts w:cs="Mangal"/>
      <w:szCs w:val="21"/>
    </w:rPr>
  </w:style>
  <w:style w:type="character" w:customStyle="1" w:styleId="1b">
    <w:name w:val="Нижний колонтитул Знак1"/>
    <w:aliases w:val=" Char Знак1"/>
    <w:basedOn w:val="a0"/>
    <w:link w:val="af9"/>
    <w:locked/>
    <w:rsid w:val="00A460AA"/>
    <w:rPr>
      <w:rFonts w:cs="Mangal"/>
      <w:color w:val="00000A"/>
      <w:sz w:val="21"/>
      <w:szCs w:val="21"/>
    </w:rPr>
  </w:style>
  <w:style w:type="paragraph" w:customStyle="1" w:styleId="4H4p4s4444r441">
    <w:name w:val="З4Hа4pг4sо4л4|о4в4rо4к4[ 1"/>
    <w:basedOn w:val="a"/>
    <w:next w:val="a"/>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л4|о4в4rо4к4[ 2"/>
    <w:basedOn w:val="a"/>
    <w:next w:val="a"/>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еu?р・4п4о4・сy?и|?лp?а~?н~?н・"/>
    <w:rsid w:val="00106E9C"/>
    <w:rPr>
      <w:color w:val="000080"/>
      <w:u w:val="single"/>
    </w:rPr>
  </w:style>
  <w:style w:type="character" w:customStyle="1" w:styleId="WW8Num4z8">
    <w:name w:val="WW8Num4z8"/>
    <w:rsid w:val="00106E9C"/>
  </w:style>
  <w:style w:type="character" w:customStyle="1" w:styleId="WW8Num4z7">
    <w:name w:val="WW8Num4z7"/>
    <w:rsid w:val="00106E9C"/>
  </w:style>
  <w:style w:type="character" w:customStyle="1" w:styleId="WW8Num4z6">
    <w:name w:val="WW8Num4z6"/>
    <w:rsid w:val="00106E9C"/>
  </w:style>
  <w:style w:type="character" w:customStyle="1" w:styleId="WW8Num4z5">
    <w:name w:val="WW8Num4z5"/>
    <w:rsid w:val="00106E9C"/>
  </w:style>
  <w:style w:type="character" w:customStyle="1" w:styleId="WW8Num4z4">
    <w:name w:val="WW8Num4z4"/>
    <w:rsid w:val="00106E9C"/>
  </w:style>
  <w:style w:type="character" w:customStyle="1" w:styleId="WW8Num4z3">
    <w:name w:val="WW8Num4z3"/>
    <w:rsid w:val="00106E9C"/>
  </w:style>
  <w:style w:type="character" w:customStyle="1" w:styleId="WW8Num2z3">
    <w:name w:val="WW8Num2z3"/>
    <w:rsid w:val="00106E9C"/>
    <w:rPr>
      <w:rFonts w:ascii="Symbol" w:eastAsia="Times New Roman"/>
    </w:rPr>
  </w:style>
  <w:style w:type="character" w:customStyle="1" w:styleId="4R4y44r444y4r4y444y">
    <w:name w:val="С4Rи4yм4]в4rо4л4|и4y в4rи4yн4~о4с4・к[?иy"/>
    <w:rsid w:val="00106E9C"/>
  </w:style>
  <w:style w:type="paragraph" w:customStyle="1" w:styleId="4H4p4s4444r444pqy3">
    <w:name w:val="З4Hа4pг4sо4л4|о4в4rо4к4[ т4・аp?бq?л|?иy?ц・?3і"/>
    <w:basedOn w:val="4B43f444p4q44y43f"/>
    <w:rsid w:val="00106E9C"/>
    <w:pPr>
      <w:jc w:val="center"/>
    </w:pPr>
    <w:rPr>
      <w:b/>
      <w:bCs/>
    </w:rPr>
  </w:style>
  <w:style w:type="paragraph" w:customStyle="1" w:styleId="4B43f444p4q44y43f">
    <w:name w:val="В4Bм4] і3f с4・т・?4т4pа4qб4|л4yи4・ц3f"/>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н~?о?вr?н~?иy?йz ?т・4е?4к?4с4・т4x з4r в3f і4t?д・4с4・т・4у?4п"/>
    <w:basedOn w:val="a"/>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т・?4в?4ы4~н4о4・с[?кy"/>
    <w:basedOn w:val="a"/>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н~?о?вr?н~?о?йz ?т・4е?4к?4с4・т"/>
    <w:basedOn w:val="a"/>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к4[а4pж4wч4・иy?к["/>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з4xд4t і3f л4|"/>
    <w:basedOn w:val="a"/>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иy?с・4о?4к"/>
    <w:basedOn w:val="4O4ryz4444"/>
    <w:rsid w:val="00106E9C"/>
  </w:style>
  <w:style w:type="paragraph" w:customStyle="1" w:styleId="4O4ryz4444">
    <w:name w:val="О4Oс4・н~?о?вr?н~?иy?йz ?т・4е?4к?4с4・"/>
    <w:basedOn w:val="a"/>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л4|о4в4rо4к4["/>
    <w:basedOn w:val="a"/>
    <w:next w:val="4O4ryz4444"/>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т・?4с4・пy?и・4с?4к"/>
    <w:basedOn w:val="a"/>
    <w:rsid w:val="00106E9C"/>
    <w:pPr>
      <w:suppressAutoHyphens/>
      <w:autoSpaceDN w:val="0"/>
      <w:adjustRightInd w:val="0"/>
      <w:spacing w:line="240" w:lineRule="auto"/>
      <w:ind w:left="567"/>
    </w:pPr>
    <w:rPr>
      <w:rFonts w:ascii="Times New Roman" w:cs="Times New Roman"/>
      <w:color w:val="auto"/>
      <w:lang w:bidi="ar-SA"/>
    </w:rPr>
  </w:style>
  <w:style w:type="paragraph" w:customStyle="1" w:styleId="1c">
    <w:name w:val="Обычный1"/>
    <w:rsid w:val="005C1C34"/>
    <w:pPr>
      <w:spacing w:line="276" w:lineRule="auto"/>
    </w:pPr>
    <w:rPr>
      <w:rFonts w:ascii="Arial" w:eastAsia="Arial" w:hAnsi="Arial" w:cs="Arial"/>
      <w:color w:val="000000"/>
      <w:sz w:val="22"/>
      <w:szCs w:val="22"/>
    </w:rPr>
  </w:style>
  <w:style w:type="paragraph" w:styleId="afa">
    <w:name w:val="Body Text"/>
    <w:basedOn w:val="a"/>
    <w:link w:val="afb"/>
    <w:uiPriority w:val="99"/>
    <w:rsid w:val="00424992"/>
    <w:pPr>
      <w:widowControl w:val="0"/>
      <w:autoSpaceDE w:val="0"/>
      <w:autoSpaceDN w:val="0"/>
      <w:adjustRightInd w:val="0"/>
      <w:spacing w:line="240" w:lineRule="auto"/>
      <w:jc w:val="both"/>
    </w:pPr>
    <w:rPr>
      <w:rFonts w:ascii="Times New Roman" w:hAnsi="Times New Roman" w:cs="Times New Roman"/>
      <w:color w:val="auto"/>
      <w:lang w:bidi="ar-SA"/>
    </w:rPr>
  </w:style>
  <w:style w:type="character" w:customStyle="1" w:styleId="afb">
    <w:name w:val="Основной текст Знак"/>
    <w:basedOn w:val="a0"/>
    <w:link w:val="afa"/>
    <w:uiPriority w:val="99"/>
    <w:rsid w:val="00424992"/>
    <w:rPr>
      <w:rFonts w:ascii="Times New Roman" w:eastAsia="Times New Roman" w:hAnsi="Times New Roman" w:cs="Times New Roman"/>
      <w:sz w:val="24"/>
      <w:szCs w:val="24"/>
      <w:lang w:val="uk-UA"/>
    </w:rPr>
  </w:style>
  <w:style w:type="paragraph" w:customStyle="1" w:styleId="afc">
    <w:name w:val="Òåêñò"/>
    <w:rsid w:val="00424992"/>
    <w:pPr>
      <w:widowControl w:val="0"/>
      <w:spacing w:line="210" w:lineRule="atLeast"/>
      <w:ind w:firstLine="454"/>
      <w:jc w:val="both"/>
    </w:pPr>
    <w:rPr>
      <w:rFonts w:ascii="Times New Roman" w:eastAsia="Times New Roman" w:hAnsi="Times New Roman" w:cs="Times New Roman"/>
      <w:color w:val="000000"/>
      <w:lang w:val="en-US"/>
    </w:rPr>
  </w:style>
  <w:style w:type="character" w:customStyle="1" w:styleId="fontstyle84">
    <w:name w:val="fontstyle84"/>
    <w:basedOn w:val="a0"/>
    <w:rsid w:val="00424992"/>
  </w:style>
  <w:style w:type="character" w:customStyle="1" w:styleId="fontstyle54">
    <w:name w:val="fontstyle54"/>
    <w:basedOn w:val="a0"/>
    <w:rsid w:val="00424992"/>
  </w:style>
  <w:style w:type="character" w:customStyle="1" w:styleId="0pt">
    <w:name w:val="Основной текст + Интервал 0 pt"/>
    <w:basedOn w:val="a0"/>
    <w:uiPriority w:val="99"/>
    <w:rsid w:val="006F7088"/>
    <w:rPr>
      <w:rFonts w:ascii="Times New Roman" w:hAnsi="Times New Roman" w:cs="Times New Roman"/>
      <w:color w:val="000000"/>
      <w:spacing w:val="3"/>
      <w:w w:val="100"/>
      <w:position w:val="0"/>
      <w:sz w:val="21"/>
      <w:szCs w:val="21"/>
      <w:u w:val="none"/>
      <w:shd w:val="clear" w:color="auto" w:fill="FFFFFF"/>
      <w:lang w:val="uk-UA"/>
    </w:rPr>
  </w:style>
  <w:style w:type="paragraph" w:customStyle="1" w:styleId="210">
    <w:name w:val="Основной текст с отступом 21"/>
    <w:basedOn w:val="a"/>
    <w:rsid w:val="006F7088"/>
    <w:pPr>
      <w:suppressAutoHyphens/>
      <w:spacing w:after="120" w:line="480" w:lineRule="auto"/>
      <w:ind w:left="283"/>
    </w:pPr>
    <w:rPr>
      <w:rFonts w:ascii="Times New Roman" w:eastAsia="Arial Unicode MS" w:hAnsi="Times New Roman" w:cs="Times New Roman"/>
      <w:color w:val="auto"/>
      <w:lang w:val="ru-RU" w:eastAsia="ar-SA" w:bidi="ar-SA"/>
    </w:rPr>
  </w:style>
  <w:style w:type="paragraph" w:customStyle="1" w:styleId="22">
    <w:name w:val="Без интервала2"/>
    <w:rsid w:val="008F1C98"/>
    <w:rPr>
      <w:rFonts w:ascii="Calibri" w:eastAsia="Times New Roman" w:hAnsi="Calibri" w:cs="Times New Roman"/>
      <w:sz w:val="22"/>
      <w:szCs w:val="22"/>
      <w:lang w:eastAsia="en-US"/>
    </w:rPr>
  </w:style>
  <w:style w:type="paragraph" w:customStyle="1" w:styleId="32">
    <w:name w:val="Без интервала3"/>
    <w:rsid w:val="00AC6A6F"/>
    <w:rPr>
      <w:rFonts w:ascii="Calibri" w:eastAsia="Times New Roman" w:hAnsi="Calibri" w:cs="Times New Roman"/>
      <w:sz w:val="22"/>
      <w:szCs w:val="22"/>
      <w:lang w:eastAsia="en-US"/>
    </w:rPr>
  </w:style>
  <w:style w:type="paragraph" w:styleId="afd">
    <w:name w:val="No Spacing"/>
    <w:link w:val="afe"/>
    <w:uiPriority w:val="1"/>
    <w:qFormat/>
    <w:rsid w:val="00AC6A6F"/>
    <w:rPr>
      <w:rFonts w:ascii="Calibri" w:eastAsia="Calibri" w:hAnsi="Calibri" w:cs="Times New Roman"/>
      <w:sz w:val="22"/>
      <w:szCs w:val="22"/>
      <w:lang w:eastAsia="en-US"/>
    </w:rPr>
  </w:style>
  <w:style w:type="paragraph" w:customStyle="1" w:styleId="41">
    <w:name w:val="Без интервала4"/>
    <w:rsid w:val="00D118DE"/>
    <w:rPr>
      <w:rFonts w:ascii="Calibri" w:eastAsia="Times New Roman" w:hAnsi="Calibri" w:cs="Times New Roman"/>
      <w:sz w:val="22"/>
      <w:szCs w:val="22"/>
      <w:lang w:eastAsia="en-US"/>
    </w:rPr>
  </w:style>
  <w:style w:type="character" w:customStyle="1" w:styleId="T21">
    <w:name w:val="T21"/>
    <w:hidden/>
    <w:rsid w:val="0084159B"/>
  </w:style>
  <w:style w:type="character" w:styleId="aff">
    <w:name w:val="Hyperlink"/>
    <w:basedOn w:val="a0"/>
    <w:uiPriority w:val="99"/>
    <w:unhideWhenUsed/>
    <w:rsid w:val="0084159B"/>
    <w:rPr>
      <w:color w:val="0000FF"/>
      <w:u w:val="single"/>
    </w:rPr>
  </w:style>
  <w:style w:type="paragraph" w:styleId="aff0">
    <w:name w:val="List Paragraph"/>
    <w:aliases w:val="AC List 01"/>
    <w:basedOn w:val="a"/>
    <w:uiPriority w:val="34"/>
    <w:qFormat/>
    <w:rsid w:val="003F7402"/>
    <w:pPr>
      <w:ind w:left="720"/>
      <w:contextualSpacing/>
    </w:pPr>
    <w:rPr>
      <w:rFonts w:cs="Mangal"/>
      <w:szCs w:val="21"/>
    </w:rPr>
  </w:style>
  <w:style w:type="paragraph" w:customStyle="1" w:styleId="aff1">
    <w:name w:val="Знак Знак Знак Знак Знак"/>
    <w:basedOn w:val="a"/>
    <w:rsid w:val="00EC56BB"/>
    <w:pPr>
      <w:spacing w:line="240" w:lineRule="auto"/>
    </w:pPr>
    <w:rPr>
      <w:rFonts w:ascii="Verdana" w:hAnsi="Verdana" w:cs="Verdana"/>
      <w:color w:val="auto"/>
      <w:sz w:val="20"/>
      <w:szCs w:val="20"/>
      <w:lang w:val="en-US" w:eastAsia="en-US" w:bidi="ar-SA"/>
    </w:rPr>
  </w:style>
  <w:style w:type="character" w:customStyle="1" w:styleId="value">
    <w:name w:val="value"/>
    <w:basedOn w:val="a0"/>
    <w:rsid w:val="002951D8"/>
  </w:style>
  <w:style w:type="paragraph" w:customStyle="1" w:styleId="rvps2">
    <w:name w:val="rvps2"/>
    <w:basedOn w:val="a"/>
    <w:rsid w:val="005961F1"/>
    <w:pPr>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23">
    <w:name w:val="Основной текст (2)"/>
    <w:basedOn w:val="a0"/>
    <w:rsid w:val="008C0C56"/>
    <w:rPr>
      <w:rFonts w:ascii="Times New Roman" w:hAnsi="Times New Roman" w:cs="Times New Roman"/>
      <w:shd w:val="clear" w:color="auto" w:fill="FFFFFF"/>
    </w:rPr>
  </w:style>
  <w:style w:type="character" w:customStyle="1" w:styleId="11">
    <w:name w:val="Заголовок 1 Знак"/>
    <w:basedOn w:val="a0"/>
    <w:link w:val="1"/>
    <w:uiPriority w:val="9"/>
    <w:rsid w:val="00EC7D93"/>
    <w:rPr>
      <w:rFonts w:eastAsia="Times New Roman"/>
      <w:b/>
      <w:color w:val="00000A"/>
      <w:sz w:val="48"/>
      <w:szCs w:val="48"/>
      <w:lang w:val="uk-UA" w:eastAsia="zh-CN" w:bidi="hi-IN"/>
    </w:rPr>
  </w:style>
  <w:style w:type="character" w:styleId="aff2">
    <w:name w:val="Strong"/>
    <w:basedOn w:val="a0"/>
    <w:qFormat/>
    <w:locked/>
    <w:rsid w:val="00EC7D93"/>
    <w:rPr>
      <w:b/>
      <w:bCs/>
    </w:rPr>
  </w:style>
  <w:style w:type="paragraph" w:customStyle="1" w:styleId="TableContents">
    <w:name w:val="Table Contents"/>
    <w:basedOn w:val="a"/>
    <w:rsid w:val="00EC7D93"/>
    <w:pPr>
      <w:widowControl w:val="0"/>
      <w:suppressLineNumbers/>
      <w:suppressAutoHyphens/>
      <w:autoSpaceDN w:val="0"/>
      <w:spacing w:line="240" w:lineRule="auto"/>
      <w:textAlignment w:val="baseline"/>
    </w:pPr>
    <w:rPr>
      <w:rFonts w:ascii="Times New Roman" w:eastAsia="Lucida Sans Unicode" w:hAnsi="Times New Roman" w:cs="Tahoma"/>
      <w:color w:val="auto"/>
      <w:kern w:val="3"/>
      <w:lang w:val="ru-RU" w:eastAsia="uk-UA" w:bidi="ar-SA"/>
    </w:rPr>
  </w:style>
  <w:style w:type="paragraph" w:customStyle="1" w:styleId="1d">
    <w:name w:val="Абзац списку1"/>
    <w:basedOn w:val="a"/>
    <w:rsid w:val="00EC7D93"/>
    <w:pPr>
      <w:spacing w:line="240" w:lineRule="auto"/>
      <w:ind w:left="720"/>
      <w:contextualSpacing/>
    </w:pPr>
    <w:rPr>
      <w:rFonts w:ascii="Times New Roman" w:eastAsia="Calibri" w:hAnsi="Times New Roman" w:cs="Times New Roman"/>
      <w:color w:val="auto"/>
      <w:lang w:val="ru-RU" w:eastAsia="ru-RU" w:bidi="ar-SA"/>
    </w:rPr>
  </w:style>
  <w:style w:type="paragraph" w:customStyle="1" w:styleId="western">
    <w:name w:val="western"/>
    <w:basedOn w:val="a"/>
    <w:rsid w:val="00544B81"/>
    <w:pPr>
      <w:spacing w:before="100" w:beforeAutospacing="1" w:after="119" w:line="240" w:lineRule="auto"/>
    </w:pPr>
    <w:rPr>
      <w:rFonts w:ascii="Times New Roman" w:hAnsi="Times New Roman" w:cs="Times New Roman"/>
      <w:lang w:eastAsia="uk-UA" w:bidi="ar-SA"/>
    </w:rPr>
  </w:style>
  <w:style w:type="character" w:customStyle="1" w:styleId="xfm68404770">
    <w:name w:val="xfm_68404770"/>
    <w:basedOn w:val="a0"/>
    <w:rsid w:val="001D4030"/>
  </w:style>
  <w:style w:type="paragraph" w:styleId="aff3">
    <w:name w:val="Body Text Indent"/>
    <w:basedOn w:val="a"/>
    <w:link w:val="aff4"/>
    <w:uiPriority w:val="99"/>
    <w:unhideWhenUsed/>
    <w:rsid w:val="00F215FE"/>
    <w:pPr>
      <w:spacing w:after="120"/>
      <w:ind w:left="283"/>
    </w:pPr>
    <w:rPr>
      <w:rFonts w:cs="Mangal"/>
      <w:szCs w:val="21"/>
    </w:rPr>
  </w:style>
  <w:style w:type="character" w:customStyle="1" w:styleId="aff4">
    <w:name w:val="Основной текст с отступом Знак"/>
    <w:basedOn w:val="a0"/>
    <w:link w:val="aff3"/>
    <w:uiPriority w:val="99"/>
    <w:rsid w:val="00F215FE"/>
    <w:rPr>
      <w:rFonts w:eastAsia="Times New Roman" w:cs="Mangal"/>
      <w:color w:val="00000A"/>
      <w:sz w:val="24"/>
      <w:szCs w:val="21"/>
      <w:lang w:val="uk-UA" w:eastAsia="zh-CN" w:bidi="hi-IN"/>
    </w:rPr>
  </w:style>
  <w:style w:type="character" w:customStyle="1" w:styleId="afe">
    <w:name w:val="Без интервала Знак"/>
    <w:link w:val="afd"/>
    <w:uiPriority w:val="1"/>
    <w:rsid w:val="005F156F"/>
    <w:rPr>
      <w:rFonts w:ascii="Calibri" w:eastAsia="Calibri" w:hAnsi="Calibri" w:cs="Times New Roman"/>
      <w:sz w:val="22"/>
      <w:szCs w:val="22"/>
      <w:lang w:eastAsia="en-US"/>
    </w:rPr>
  </w:style>
  <w:style w:type="character" w:customStyle="1" w:styleId="bx-im-message-content-text">
    <w:name w:val="bx-im-message-content-text"/>
    <w:basedOn w:val="a0"/>
    <w:rsid w:val="00BE6A92"/>
  </w:style>
  <w:style w:type="table" w:customStyle="1" w:styleId="1e">
    <w:name w:val="Сетка таблицы1"/>
    <w:basedOn w:val="a1"/>
    <w:uiPriority w:val="99"/>
    <w:rsid w:val="00E4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7"/>
    <w:rsid w:val="00520E1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qFormat/>
    <w:rsid w:val="005D1709"/>
  </w:style>
  <w:style w:type="paragraph" w:customStyle="1" w:styleId="aff5">
    <w:name w:val="Содержимое таблицы"/>
    <w:basedOn w:val="a"/>
    <w:rsid w:val="00C07C7D"/>
    <w:pPr>
      <w:widowControl w:val="0"/>
      <w:suppressLineNumbers/>
      <w:suppressAutoHyphens/>
      <w:spacing w:line="240" w:lineRule="auto"/>
    </w:pPr>
    <w:rPr>
      <w:rFonts w:ascii="Times New Roman" w:eastAsia="Andale Sans UI" w:hAnsi="Times New Roman" w:cs="Times New Roman"/>
      <w:color w:val="auto"/>
      <w:kern w:val="1"/>
      <w:lang w:val="ru-RU" w:eastAsia="ru-RU" w:bidi="ar-SA"/>
    </w:rPr>
  </w:style>
  <w:style w:type="character" w:customStyle="1" w:styleId="WW8Num3z3">
    <w:name w:val="WW8Num3z3"/>
    <w:rsid w:val="00742B10"/>
  </w:style>
  <w:style w:type="character" w:customStyle="1" w:styleId="WW8Num3z4">
    <w:name w:val="WW8Num3z4"/>
    <w:rsid w:val="00742B10"/>
  </w:style>
  <w:style w:type="character" w:customStyle="1" w:styleId="WW8Num3z5">
    <w:name w:val="WW8Num3z5"/>
    <w:rsid w:val="00742B10"/>
  </w:style>
  <w:style w:type="character" w:customStyle="1" w:styleId="WW8Num3z6">
    <w:name w:val="WW8Num3z6"/>
    <w:rsid w:val="00742B10"/>
  </w:style>
  <w:style w:type="character" w:customStyle="1" w:styleId="WW8Num3z7">
    <w:name w:val="WW8Num3z7"/>
    <w:rsid w:val="00742B10"/>
  </w:style>
  <w:style w:type="character" w:customStyle="1" w:styleId="WW8Num3z8">
    <w:name w:val="WW8Num3z8"/>
    <w:rsid w:val="00742B10"/>
  </w:style>
  <w:style w:type="character" w:customStyle="1" w:styleId="WW8Num5z3">
    <w:name w:val="WW8Num5z3"/>
    <w:rsid w:val="00742B10"/>
  </w:style>
  <w:style w:type="character" w:customStyle="1" w:styleId="WW8Num5z4">
    <w:name w:val="WW8Num5z4"/>
    <w:rsid w:val="00742B10"/>
  </w:style>
  <w:style w:type="character" w:customStyle="1" w:styleId="WW8Num5z5">
    <w:name w:val="WW8Num5z5"/>
    <w:rsid w:val="00742B10"/>
  </w:style>
  <w:style w:type="character" w:customStyle="1" w:styleId="WW8Num5z6">
    <w:name w:val="WW8Num5z6"/>
    <w:rsid w:val="00742B10"/>
  </w:style>
  <w:style w:type="character" w:customStyle="1" w:styleId="WW8Num5z7">
    <w:name w:val="WW8Num5z7"/>
    <w:rsid w:val="00742B10"/>
  </w:style>
  <w:style w:type="character" w:customStyle="1" w:styleId="WW8Num5z8">
    <w:name w:val="WW8Num5z8"/>
    <w:rsid w:val="00742B10"/>
  </w:style>
  <w:style w:type="character" w:customStyle="1" w:styleId="WW8Num6z3">
    <w:name w:val="WW8Num6z3"/>
    <w:rsid w:val="00742B10"/>
  </w:style>
  <w:style w:type="character" w:customStyle="1" w:styleId="WW8Num6z4">
    <w:name w:val="WW8Num6z4"/>
    <w:rsid w:val="00742B10"/>
  </w:style>
  <w:style w:type="character" w:customStyle="1" w:styleId="WW8Num6z5">
    <w:name w:val="WW8Num6z5"/>
    <w:rsid w:val="00742B10"/>
  </w:style>
  <w:style w:type="character" w:customStyle="1" w:styleId="WW8Num6z6">
    <w:name w:val="WW8Num6z6"/>
    <w:rsid w:val="00742B10"/>
  </w:style>
  <w:style w:type="character" w:customStyle="1" w:styleId="WW8Num6z7">
    <w:name w:val="WW8Num6z7"/>
    <w:rsid w:val="00742B10"/>
  </w:style>
  <w:style w:type="character" w:customStyle="1" w:styleId="WW8Num6z8">
    <w:name w:val="WW8Num6z8"/>
    <w:rsid w:val="00742B10"/>
  </w:style>
  <w:style w:type="character" w:customStyle="1" w:styleId="WW8Num7z3">
    <w:name w:val="WW8Num7z3"/>
    <w:rsid w:val="00742B10"/>
  </w:style>
  <w:style w:type="character" w:customStyle="1" w:styleId="WW8Num7z4">
    <w:name w:val="WW8Num7z4"/>
    <w:rsid w:val="00742B10"/>
  </w:style>
  <w:style w:type="character" w:customStyle="1" w:styleId="WW8Num7z5">
    <w:name w:val="WW8Num7z5"/>
    <w:rsid w:val="00742B10"/>
  </w:style>
  <w:style w:type="character" w:customStyle="1" w:styleId="WW8Num7z6">
    <w:name w:val="WW8Num7z6"/>
    <w:rsid w:val="00742B10"/>
  </w:style>
  <w:style w:type="character" w:customStyle="1" w:styleId="WW8Num7z7">
    <w:name w:val="WW8Num7z7"/>
    <w:rsid w:val="00742B10"/>
  </w:style>
  <w:style w:type="character" w:customStyle="1" w:styleId="WW8Num7z8">
    <w:name w:val="WW8Num7z8"/>
    <w:rsid w:val="00742B10"/>
  </w:style>
  <w:style w:type="character" w:customStyle="1" w:styleId="WW8Num8z3">
    <w:name w:val="WW8Num8z3"/>
    <w:rsid w:val="00742B10"/>
    <w:rPr>
      <w:rFonts w:ascii="Symbol" w:hAnsi="Symbol" w:cs="Symbol"/>
    </w:rPr>
  </w:style>
  <w:style w:type="character" w:customStyle="1" w:styleId="WW8Num9z3">
    <w:name w:val="WW8Num9z3"/>
    <w:rsid w:val="00742B10"/>
  </w:style>
  <w:style w:type="character" w:customStyle="1" w:styleId="WW8Num9z4">
    <w:name w:val="WW8Num9z4"/>
    <w:rsid w:val="00742B10"/>
  </w:style>
  <w:style w:type="character" w:customStyle="1" w:styleId="WW8Num9z5">
    <w:name w:val="WW8Num9z5"/>
    <w:rsid w:val="00742B10"/>
  </w:style>
  <w:style w:type="character" w:customStyle="1" w:styleId="WW8Num9z6">
    <w:name w:val="WW8Num9z6"/>
    <w:rsid w:val="00742B10"/>
  </w:style>
  <w:style w:type="character" w:customStyle="1" w:styleId="WW8Num9z7">
    <w:name w:val="WW8Num9z7"/>
    <w:rsid w:val="00742B10"/>
  </w:style>
  <w:style w:type="character" w:customStyle="1" w:styleId="WW8Num9z8">
    <w:name w:val="WW8Num9z8"/>
    <w:rsid w:val="00742B10"/>
  </w:style>
  <w:style w:type="character" w:customStyle="1" w:styleId="WW8Num10z3">
    <w:name w:val="WW8Num10z3"/>
    <w:rsid w:val="00742B10"/>
    <w:rPr>
      <w:rFonts w:ascii="Symbol" w:hAnsi="Symbol" w:cs="Courier New"/>
    </w:rPr>
  </w:style>
  <w:style w:type="character" w:customStyle="1" w:styleId="WW8Num2z4">
    <w:name w:val="WW8Num2z4"/>
    <w:rsid w:val="00742B10"/>
  </w:style>
  <w:style w:type="character" w:customStyle="1" w:styleId="WW8Num2z5">
    <w:name w:val="WW8Num2z5"/>
    <w:rsid w:val="00742B10"/>
  </w:style>
  <w:style w:type="character" w:customStyle="1" w:styleId="WW8Num2z6">
    <w:name w:val="WW8Num2z6"/>
    <w:rsid w:val="00742B10"/>
  </w:style>
  <w:style w:type="character" w:customStyle="1" w:styleId="WW8Num2z7">
    <w:name w:val="WW8Num2z7"/>
    <w:rsid w:val="00742B10"/>
  </w:style>
  <w:style w:type="character" w:customStyle="1" w:styleId="WW8Num2z8">
    <w:name w:val="WW8Num2z8"/>
    <w:rsid w:val="00742B10"/>
  </w:style>
  <w:style w:type="character" w:customStyle="1" w:styleId="WW8Num8z4">
    <w:name w:val="WW8Num8z4"/>
    <w:rsid w:val="00742B10"/>
  </w:style>
  <w:style w:type="character" w:customStyle="1" w:styleId="WW8Num8z5">
    <w:name w:val="WW8Num8z5"/>
    <w:rsid w:val="00742B10"/>
  </w:style>
  <w:style w:type="character" w:customStyle="1" w:styleId="WW8Num8z6">
    <w:name w:val="WW8Num8z6"/>
    <w:rsid w:val="00742B10"/>
  </w:style>
  <w:style w:type="character" w:customStyle="1" w:styleId="WW8Num8z7">
    <w:name w:val="WW8Num8z7"/>
    <w:rsid w:val="00742B10"/>
  </w:style>
  <w:style w:type="character" w:customStyle="1" w:styleId="WW8Num8z8">
    <w:name w:val="WW8Num8z8"/>
    <w:rsid w:val="00742B10"/>
  </w:style>
  <w:style w:type="character" w:customStyle="1" w:styleId="WW8Num10z4">
    <w:name w:val="WW8Num10z4"/>
    <w:rsid w:val="00742B10"/>
  </w:style>
  <w:style w:type="character" w:customStyle="1" w:styleId="WW8Num10z5">
    <w:name w:val="WW8Num10z5"/>
    <w:rsid w:val="00742B10"/>
  </w:style>
  <w:style w:type="character" w:customStyle="1" w:styleId="WW8Num10z6">
    <w:name w:val="WW8Num10z6"/>
    <w:rsid w:val="00742B10"/>
  </w:style>
  <w:style w:type="character" w:customStyle="1" w:styleId="WW8Num10z7">
    <w:name w:val="WW8Num10z7"/>
    <w:rsid w:val="00742B10"/>
  </w:style>
  <w:style w:type="character" w:customStyle="1" w:styleId="WW8Num10z8">
    <w:name w:val="WW8Num10z8"/>
    <w:rsid w:val="00742B10"/>
  </w:style>
  <w:style w:type="character" w:customStyle="1" w:styleId="WW8Num12z3">
    <w:name w:val="WW8Num12z3"/>
    <w:rsid w:val="00742B10"/>
  </w:style>
  <w:style w:type="character" w:customStyle="1" w:styleId="WW8Num12z4">
    <w:name w:val="WW8Num12z4"/>
    <w:rsid w:val="00742B10"/>
  </w:style>
  <w:style w:type="character" w:customStyle="1" w:styleId="WW8Num12z5">
    <w:name w:val="WW8Num12z5"/>
    <w:rsid w:val="00742B10"/>
  </w:style>
  <w:style w:type="character" w:customStyle="1" w:styleId="WW8Num12z6">
    <w:name w:val="WW8Num12z6"/>
    <w:rsid w:val="00742B10"/>
  </w:style>
  <w:style w:type="character" w:customStyle="1" w:styleId="WW8Num12z7">
    <w:name w:val="WW8Num12z7"/>
    <w:rsid w:val="00742B10"/>
  </w:style>
  <w:style w:type="character" w:customStyle="1" w:styleId="WW8Num12z8">
    <w:name w:val="WW8Num12z8"/>
    <w:rsid w:val="00742B10"/>
  </w:style>
  <w:style w:type="character" w:styleId="aff6">
    <w:name w:val="FollowedHyperlink"/>
    <w:uiPriority w:val="99"/>
    <w:rsid w:val="00742B10"/>
    <w:rPr>
      <w:color w:val="800080"/>
      <w:u w:val="single"/>
    </w:rPr>
  </w:style>
  <w:style w:type="character" w:customStyle="1" w:styleId="Character20style">
    <w:name w:val="Character_20_style"/>
    <w:rsid w:val="00742B10"/>
  </w:style>
  <w:style w:type="character" w:customStyle="1" w:styleId="1f">
    <w:name w:val="Основной шрифт абзаца1"/>
    <w:rsid w:val="00742B10"/>
  </w:style>
  <w:style w:type="character" w:customStyle="1" w:styleId="s11">
    <w:name w:val="s11"/>
    <w:basedOn w:val="1f"/>
    <w:rsid w:val="00742B10"/>
  </w:style>
  <w:style w:type="character" w:customStyle="1" w:styleId="aff7">
    <w:name w:val="Маркеры списка"/>
    <w:rsid w:val="00742B10"/>
    <w:rPr>
      <w:rFonts w:ascii="OpenSymbol" w:eastAsia="OpenSymbol" w:hAnsi="OpenSymbol" w:cs="OpenSymbol"/>
    </w:rPr>
  </w:style>
  <w:style w:type="character" w:customStyle="1" w:styleId="aff8">
    <w:name w:val="Символ нумерации"/>
    <w:rsid w:val="00742B10"/>
  </w:style>
  <w:style w:type="character" w:customStyle="1" w:styleId="ListLabel502">
    <w:name w:val="ListLabel 502"/>
    <w:rsid w:val="00742B10"/>
    <w:rPr>
      <w:rFonts w:ascii="Times New Roman" w:hAnsi="Times New Roman" w:cs="Times New Roman"/>
      <w:b w:val="0"/>
      <w:sz w:val="24"/>
      <w:szCs w:val="22"/>
      <w:lang w:val="uk-UA"/>
    </w:rPr>
  </w:style>
  <w:style w:type="character" w:customStyle="1" w:styleId="ListLabel243">
    <w:name w:val="ListLabel 243"/>
    <w:rsid w:val="00742B10"/>
    <w:rPr>
      <w:rFonts w:ascii="Times New Roman" w:hAnsi="Times New Roman" w:cs="Times New Roman"/>
      <w:b w:val="0"/>
      <w:bCs w:val="0"/>
      <w:i w:val="0"/>
      <w:iCs w:val="0"/>
      <w:sz w:val="24"/>
      <w:szCs w:val="24"/>
      <w:shd w:val="clear" w:color="auto" w:fill="FFFFFF"/>
    </w:rPr>
  </w:style>
  <w:style w:type="character" w:customStyle="1" w:styleId="1f0">
    <w:name w:val="Шрифт абзацу за промовчанням1"/>
    <w:rsid w:val="00742B10"/>
  </w:style>
  <w:style w:type="paragraph" w:styleId="aff9">
    <w:name w:val="caption"/>
    <w:basedOn w:val="a"/>
    <w:qFormat/>
    <w:locked/>
    <w:rsid w:val="00742B10"/>
    <w:pPr>
      <w:widowControl w:val="0"/>
      <w:suppressLineNumbers/>
      <w:suppressAutoHyphens/>
      <w:spacing w:before="120" w:after="120" w:line="240" w:lineRule="auto"/>
    </w:pPr>
    <w:rPr>
      <w:rFonts w:ascii="Times New Roman" w:eastAsia="Andale Sans UI" w:hAnsi="Times New Roman" w:cs="Tahoma"/>
      <w:i/>
      <w:iCs/>
      <w:color w:val="auto"/>
      <w:kern w:val="1"/>
      <w:lang w:eastAsia="uk-UA" w:bidi="ar-SA"/>
    </w:rPr>
  </w:style>
  <w:style w:type="paragraph" w:customStyle="1" w:styleId="1f1">
    <w:name w:val="Указатель1"/>
    <w:basedOn w:val="a"/>
    <w:rsid w:val="00742B10"/>
    <w:pPr>
      <w:widowControl w:val="0"/>
      <w:suppressLineNumbers/>
      <w:suppressAutoHyphens/>
      <w:spacing w:line="240" w:lineRule="auto"/>
    </w:pPr>
    <w:rPr>
      <w:rFonts w:ascii="Times New Roman" w:eastAsia="Andale Sans UI" w:hAnsi="Times New Roman" w:cs="Tahoma"/>
      <w:color w:val="auto"/>
      <w:kern w:val="1"/>
      <w:lang w:eastAsia="uk-UA" w:bidi="ar-SA"/>
    </w:rPr>
  </w:style>
  <w:style w:type="paragraph" w:customStyle="1" w:styleId="1f2">
    <w:name w:val="Обычный (веб)1"/>
    <w:basedOn w:val="a"/>
    <w:rsid w:val="00742B10"/>
    <w:pPr>
      <w:widowControl w:val="0"/>
      <w:suppressAutoHyphens/>
      <w:spacing w:before="280" w:after="280" w:line="240" w:lineRule="auto"/>
    </w:pPr>
    <w:rPr>
      <w:rFonts w:ascii="Times New Roman" w:hAnsi="Times New Roman" w:cs="Times New Roman"/>
      <w:color w:val="auto"/>
      <w:kern w:val="1"/>
      <w:lang w:eastAsia="uk-UA" w:bidi="ar-SA"/>
    </w:rPr>
  </w:style>
  <w:style w:type="paragraph" w:customStyle="1" w:styleId="1f3">
    <w:name w:val="Звичайний (веб)1"/>
    <w:basedOn w:val="a"/>
    <w:rsid w:val="00742B10"/>
    <w:pPr>
      <w:widowControl w:val="0"/>
      <w:suppressAutoHyphens/>
      <w:spacing w:before="280" w:after="280" w:line="240" w:lineRule="auto"/>
    </w:pPr>
    <w:rPr>
      <w:rFonts w:ascii="Times New Roman" w:eastAsia="Andale Sans UI" w:hAnsi="Times New Roman" w:cs="Times New Roman"/>
      <w:color w:val="auto"/>
      <w:kern w:val="1"/>
      <w:lang w:eastAsia="uk-UA" w:bidi="ar-SA"/>
    </w:rPr>
  </w:style>
  <w:style w:type="paragraph" w:customStyle="1" w:styleId="-11">
    <w:name w:val="Цветной список - Акцент 11"/>
    <w:basedOn w:val="a"/>
    <w:rsid w:val="00742B10"/>
    <w:pPr>
      <w:widowControl w:val="0"/>
      <w:suppressAutoHyphens/>
      <w:spacing w:line="240" w:lineRule="auto"/>
      <w:ind w:left="720"/>
    </w:pPr>
    <w:rPr>
      <w:rFonts w:ascii="Calibri" w:eastAsia="Andale Sans UI" w:hAnsi="Calibri" w:cs="Calibri"/>
      <w:color w:val="auto"/>
      <w:kern w:val="1"/>
      <w:lang w:val="en-US" w:eastAsia="uk-UA" w:bidi="en-US"/>
    </w:rPr>
  </w:style>
  <w:style w:type="paragraph" w:customStyle="1" w:styleId="affa">
    <w:name w:val="Заголовок таблицы"/>
    <w:basedOn w:val="aff5"/>
    <w:rsid w:val="00742B10"/>
    <w:pPr>
      <w:jc w:val="center"/>
    </w:pPr>
    <w:rPr>
      <w:b/>
      <w:bCs/>
      <w:lang w:val="uk-UA" w:eastAsia="uk-UA"/>
    </w:rPr>
  </w:style>
  <w:style w:type="paragraph" w:customStyle="1" w:styleId="1f4">
    <w:name w:val="заголовок 1"/>
    <w:basedOn w:val="a"/>
    <w:next w:val="a"/>
    <w:rsid w:val="00742B10"/>
    <w:pPr>
      <w:keepNext/>
      <w:widowControl w:val="0"/>
      <w:suppressAutoHyphens/>
      <w:spacing w:line="240" w:lineRule="auto"/>
    </w:pPr>
    <w:rPr>
      <w:rFonts w:ascii="Times New Roman" w:eastAsia="Andale Sans UI" w:hAnsi="Times New Roman" w:cs="Times New Roman"/>
      <w:color w:val="auto"/>
      <w:kern w:val="1"/>
      <w:sz w:val="28"/>
      <w:szCs w:val="20"/>
      <w:lang w:eastAsia="uk-UA" w:bidi="ar-SA"/>
    </w:rPr>
  </w:style>
  <w:style w:type="paragraph" w:customStyle="1" w:styleId="p63">
    <w:name w:val="p63"/>
    <w:basedOn w:val="a"/>
    <w:rsid w:val="00742B10"/>
    <w:pPr>
      <w:widowControl w:val="0"/>
      <w:suppressAutoHyphens/>
      <w:spacing w:before="280" w:after="280" w:line="240" w:lineRule="auto"/>
    </w:pPr>
    <w:rPr>
      <w:rFonts w:ascii="Times New Roman" w:eastAsia="Andale Sans UI" w:hAnsi="Times New Roman" w:cs="Times New Roman"/>
      <w:color w:val="auto"/>
      <w:kern w:val="1"/>
      <w:lang w:eastAsia="uk-UA" w:bidi="ar-SA"/>
    </w:rPr>
  </w:style>
  <w:style w:type="paragraph" w:customStyle="1" w:styleId="33">
    <w:name w:val="Обычный3"/>
    <w:rsid w:val="00742B10"/>
    <w:pPr>
      <w:suppressAutoHyphens/>
      <w:jc w:val="both"/>
    </w:pPr>
    <w:rPr>
      <w:rFonts w:ascii="Times New Roman" w:eastAsia="DejaVu Sans" w:hAnsi="Times New Roman" w:cs="FreeSans"/>
      <w:sz w:val="24"/>
      <w:szCs w:val="24"/>
      <w:lang w:eastAsia="zh-CN" w:bidi="hi-IN"/>
    </w:rPr>
  </w:style>
  <w:style w:type="paragraph" w:customStyle="1" w:styleId="Standard">
    <w:name w:val="Standard"/>
    <w:rsid w:val="00742B10"/>
    <w:pPr>
      <w:widowControl w:val="0"/>
      <w:suppressAutoHyphens/>
      <w:spacing w:after="200" w:line="276" w:lineRule="auto"/>
      <w:textAlignment w:val="baseline"/>
    </w:pPr>
    <w:rPr>
      <w:rFonts w:ascii="Arial" w:eastAsia="Lucida Sans Unicode" w:hAnsi="Arial" w:cs="Arial"/>
      <w:color w:val="00000A"/>
      <w:lang w:val="uk-UA" w:eastAsia="zh-CN" w:bidi="hi-IN"/>
    </w:rPr>
  </w:style>
  <w:style w:type="paragraph" w:customStyle="1" w:styleId="1f5">
    <w:name w:val="Знак Знак1 Знак Знак Знак Знак"/>
    <w:basedOn w:val="a"/>
    <w:rsid w:val="001C5EC4"/>
    <w:pPr>
      <w:spacing w:line="240" w:lineRule="auto"/>
    </w:pPr>
    <w:rPr>
      <w:rFonts w:ascii="Verdana" w:hAnsi="Verdana" w:cs="Verdana"/>
      <w:color w:val="auto"/>
      <w:sz w:val="20"/>
      <w:szCs w:val="20"/>
      <w:lang w:val="en-US" w:eastAsia="en-US" w:bidi="ar-SA"/>
    </w:rPr>
  </w:style>
  <w:style w:type="character" w:customStyle="1" w:styleId="HTML1">
    <w:name w:val="Стандартный HTML Знак1"/>
    <w:link w:val="HTML0"/>
    <w:rsid w:val="001C5EC4"/>
    <w:rPr>
      <w:rFonts w:ascii="Courier New" w:hAnsi="Courier New" w:cs="Courier New"/>
      <w:color w:val="00000A"/>
      <w:lang w:val="uk-UA" w:eastAsia="uk-UA" w:bidi="hi-IN"/>
    </w:rPr>
  </w:style>
  <w:style w:type="character" w:customStyle="1" w:styleId="70">
    <w:name w:val="Заголовок 7 Знак"/>
    <w:basedOn w:val="a0"/>
    <w:link w:val="7"/>
    <w:rsid w:val="00ED3F79"/>
    <w:rPr>
      <w:rFonts w:ascii="Calibri" w:eastAsia="Times New Roman" w:hAnsi="Calibri" w:cs="Times New Roman"/>
      <w:sz w:val="24"/>
      <w:szCs w:val="24"/>
      <w:lang w:eastAsia="ar-SA"/>
    </w:rPr>
  </w:style>
  <w:style w:type="character" w:customStyle="1" w:styleId="80">
    <w:name w:val="Заголовок 8 Знак"/>
    <w:basedOn w:val="a0"/>
    <w:link w:val="8"/>
    <w:rsid w:val="00ED3F79"/>
    <w:rPr>
      <w:rFonts w:ascii="Times New Roman" w:eastAsia="Times New Roman" w:hAnsi="Times New Roman" w:cs="Times New Roman"/>
      <w:i/>
      <w:iCs/>
      <w:sz w:val="24"/>
      <w:szCs w:val="24"/>
    </w:rPr>
  </w:style>
  <w:style w:type="character" w:customStyle="1" w:styleId="90">
    <w:name w:val="Заголовок 9 Знак"/>
    <w:basedOn w:val="a0"/>
    <w:link w:val="9"/>
    <w:rsid w:val="00ED3F79"/>
    <w:rPr>
      <w:rFonts w:ascii="Cambria" w:eastAsia="Times New Roman" w:hAnsi="Cambria" w:cs="Times New Roman"/>
      <w:sz w:val="22"/>
      <w:szCs w:val="22"/>
      <w:lang w:eastAsia="ar-SA"/>
    </w:rPr>
  </w:style>
  <w:style w:type="character" w:customStyle="1" w:styleId="20">
    <w:name w:val="Заголовок 2 Знак"/>
    <w:basedOn w:val="a0"/>
    <w:link w:val="2"/>
    <w:rsid w:val="00ED3F79"/>
    <w:rPr>
      <w:rFonts w:eastAsia="Times New Roman"/>
      <w:b/>
      <w:color w:val="00000A"/>
      <w:sz w:val="36"/>
      <w:szCs w:val="36"/>
      <w:lang w:val="uk-UA" w:eastAsia="zh-CN" w:bidi="hi-IN"/>
    </w:rPr>
  </w:style>
  <w:style w:type="character" w:customStyle="1" w:styleId="30">
    <w:name w:val="Заголовок 3 Знак"/>
    <w:basedOn w:val="a0"/>
    <w:link w:val="3"/>
    <w:rsid w:val="00ED3F79"/>
    <w:rPr>
      <w:rFonts w:eastAsia="Times New Roman"/>
      <w:b/>
      <w:color w:val="00000A"/>
      <w:sz w:val="28"/>
      <w:szCs w:val="28"/>
      <w:lang w:val="uk-UA" w:eastAsia="zh-CN" w:bidi="hi-IN"/>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basedOn w:val="a0"/>
    <w:link w:val="4"/>
    <w:rsid w:val="00ED3F79"/>
    <w:rPr>
      <w:rFonts w:eastAsia="Times New Roman"/>
      <w:b/>
      <w:color w:val="00000A"/>
      <w:sz w:val="24"/>
      <w:szCs w:val="24"/>
      <w:lang w:val="uk-UA" w:eastAsia="zh-CN" w:bidi="hi-IN"/>
    </w:rPr>
  </w:style>
  <w:style w:type="character" w:customStyle="1" w:styleId="50">
    <w:name w:val="Заголовок 5 Знак"/>
    <w:basedOn w:val="a0"/>
    <w:link w:val="5"/>
    <w:rsid w:val="00ED3F79"/>
    <w:rPr>
      <w:rFonts w:eastAsia="Times New Roman"/>
      <w:b/>
      <w:color w:val="00000A"/>
      <w:sz w:val="24"/>
      <w:szCs w:val="24"/>
      <w:lang w:val="uk-UA" w:eastAsia="zh-CN" w:bidi="hi-IN"/>
    </w:rPr>
  </w:style>
  <w:style w:type="character" w:customStyle="1" w:styleId="60">
    <w:name w:val="Заголовок 6 Знак"/>
    <w:basedOn w:val="a0"/>
    <w:link w:val="6"/>
    <w:rsid w:val="00ED3F79"/>
    <w:rPr>
      <w:rFonts w:eastAsia="Times New Roman"/>
      <w:b/>
      <w:color w:val="00000A"/>
      <w:lang w:val="uk-UA" w:eastAsia="zh-CN" w:bidi="hi-IN"/>
    </w:rPr>
  </w:style>
  <w:style w:type="character" w:customStyle="1" w:styleId="Heading1Char">
    <w:name w:val="Heading 1 Char"/>
    <w:locked/>
    <w:rsid w:val="00ED3F79"/>
    <w:rPr>
      <w:rFonts w:ascii="Arial" w:hAnsi="Arial" w:cs="Arial"/>
      <w:b/>
      <w:bCs/>
      <w:kern w:val="1"/>
      <w:sz w:val="32"/>
      <w:szCs w:val="32"/>
      <w:lang w:eastAsia="ar-SA" w:bidi="ar-SA"/>
    </w:rPr>
  </w:style>
  <w:style w:type="character" w:customStyle="1" w:styleId="Heading2Char">
    <w:name w:val="Heading 2 Char"/>
    <w:locked/>
    <w:rsid w:val="00ED3F79"/>
    <w:rPr>
      <w:rFonts w:ascii="Times New Roman" w:hAnsi="Times New Roman" w:cs="Times New Roman"/>
      <w:b/>
      <w:bCs/>
      <w:sz w:val="36"/>
      <w:szCs w:val="36"/>
      <w:lang w:eastAsia="ar-SA" w:bidi="ar-SA"/>
    </w:rPr>
  </w:style>
  <w:style w:type="character" w:customStyle="1" w:styleId="Heading3Char">
    <w:name w:val="Heading 3 Char"/>
    <w:locked/>
    <w:rsid w:val="00ED3F79"/>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ED3F79"/>
    <w:rPr>
      <w:rFonts w:ascii="Calibri" w:hAnsi="Calibri" w:cs="Times New Roman"/>
      <w:b/>
      <w:bCs/>
      <w:sz w:val="28"/>
      <w:szCs w:val="28"/>
      <w:lang w:eastAsia="ru-RU"/>
    </w:rPr>
  </w:style>
  <w:style w:type="character" w:customStyle="1" w:styleId="Heading5Char">
    <w:name w:val="Heading 5 Char"/>
    <w:locked/>
    <w:rsid w:val="00ED3F79"/>
    <w:rPr>
      <w:rFonts w:ascii="Times New Roman" w:hAnsi="Times New Roman" w:cs="Times New Roman"/>
      <w:b/>
      <w:bCs/>
      <w:i/>
      <w:iCs/>
      <w:sz w:val="26"/>
      <w:szCs w:val="26"/>
      <w:lang w:eastAsia="ru-RU"/>
    </w:rPr>
  </w:style>
  <w:style w:type="character" w:customStyle="1" w:styleId="Heading6Char">
    <w:name w:val="Heading 6 Char"/>
    <w:locked/>
    <w:rsid w:val="00ED3F79"/>
    <w:rPr>
      <w:rFonts w:ascii="Calibri" w:hAnsi="Calibri" w:cs="Times New Roman"/>
      <w:b/>
      <w:bCs/>
      <w:lang w:eastAsia="ar-SA" w:bidi="ar-SA"/>
    </w:rPr>
  </w:style>
  <w:style w:type="character" w:customStyle="1" w:styleId="Heading7Char">
    <w:name w:val="Heading 7 Char"/>
    <w:locked/>
    <w:rsid w:val="00ED3F79"/>
    <w:rPr>
      <w:rFonts w:ascii="Calibri" w:hAnsi="Calibri" w:cs="Times New Roman"/>
      <w:sz w:val="24"/>
      <w:szCs w:val="24"/>
      <w:lang w:eastAsia="ar-SA" w:bidi="ar-SA"/>
    </w:rPr>
  </w:style>
  <w:style w:type="character" w:customStyle="1" w:styleId="Heading8Char">
    <w:name w:val="Heading 8 Char"/>
    <w:locked/>
    <w:rsid w:val="00ED3F79"/>
    <w:rPr>
      <w:rFonts w:ascii="Times New Roman" w:hAnsi="Times New Roman" w:cs="Times New Roman"/>
      <w:i/>
      <w:iCs/>
      <w:sz w:val="24"/>
      <w:szCs w:val="24"/>
      <w:lang w:eastAsia="ru-RU"/>
    </w:rPr>
  </w:style>
  <w:style w:type="character" w:customStyle="1" w:styleId="Heading9Char">
    <w:name w:val="Heading 9 Char"/>
    <w:locked/>
    <w:rsid w:val="00ED3F79"/>
    <w:rPr>
      <w:rFonts w:ascii="Cambria" w:hAnsi="Cambria" w:cs="Times New Roman"/>
      <w:lang w:eastAsia="ar-SA" w:bidi="ar-SA"/>
    </w:rPr>
  </w:style>
  <w:style w:type="character" w:customStyle="1" w:styleId="NormalWebChar">
    <w:name w:val="Normal (Web) Char"/>
    <w:locked/>
    <w:rsid w:val="00ED3F79"/>
    <w:rPr>
      <w:rFonts w:ascii="Times New Roman" w:hAnsi="Times New Roman"/>
      <w:sz w:val="24"/>
      <w:lang w:eastAsia="ru-RU"/>
    </w:rPr>
  </w:style>
  <w:style w:type="character" w:customStyle="1" w:styleId="Absatz-Standardschriftart">
    <w:name w:val="Absatz-Standardschriftart"/>
    <w:rsid w:val="00ED3F79"/>
  </w:style>
  <w:style w:type="character" w:customStyle="1" w:styleId="25">
    <w:name w:val="Основной текст2"/>
    <w:rsid w:val="00ED3F79"/>
    <w:rPr>
      <w:rFonts w:ascii="Times New Roman" w:hAnsi="Times New Roman"/>
      <w:color w:val="000000"/>
      <w:spacing w:val="0"/>
      <w:w w:val="100"/>
      <w:position w:val="0"/>
      <w:sz w:val="23"/>
      <w:shd w:val="clear" w:color="auto" w:fill="FFFFFF"/>
      <w:lang w:val="uk-UA"/>
    </w:rPr>
  </w:style>
  <w:style w:type="character" w:customStyle="1" w:styleId="HeaderChar">
    <w:name w:val="Header Char"/>
    <w:locked/>
    <w:rsid w:val="00ED3F79"/>
    <w:rPr>
      <w:rFonts w:ascii="Times New Roman" w:hAnsi="Times New Roman" w:cs="Times New Roman"/>
      <w:sz w:val="24"/>
      <w:szCs w:val="24"/>
      <w:lang w:eastAsia="ru-RU"/>
    </w:rPr>
  </w:style>
  <w:style w:type="character" w:customStyle="1" w:styleId="FooterChar">
    <w:name w:val="Footer Char"/>
    <w:locked/>
    <w:rsid w:val="00ED3F79"/>
    <w:rPr>
      <w:rFonts w:ascii="Times New Roman" w:hAnsi="Times New Roman" w:cs="Times New Roman"/>
      <w:sz w:val="24"/>
      <w:szCs w:val="24"/>
      <w:lang w:eastAsia="ru-RU"/>
    </w:rPr>
  </w:style>
  <w:style w:type="character" w:customStyle="1" w:styleId="BodyTextIndentChar">
    <w:name w:val="Body Text Indent Char"/>
    <w:locked/>
    <w:rsid w:val="00ED3F79"/>
    <w:rPr>
      <w:rFonts w:ascii="Times New Roman" w:hAnsi="Times New Roman" w:cs="Times New Roman"/>
      <w:sz w:val="24"/>
      <w:szCs w:val="24"/>
      <w:lang w:eastAsia="ar-SA" w:bidi="ar-SA"/>
    </w:rPr>
  </w:style>
  <w:style w:type="character" w:customStyle="1" w:styleId="BodyTextChar">
    <w:name w:val="Body Text Char"/>
    <w:locked/>
    <w:rsid w:val="00ED3F79"/>
    <w:rPr>
      <w:rFonts w:ascii="Times New Roman" w:hAnsi="Times New Roman" w:cs="Times New Roman"/>
      <w:sz w:val="24"/>
      <w:szCs w:val="24"/>
      <w:lang w:eastAsia="ar-SA" w:bidi="ar-SA"/>
    </w:rPr>
  </w:style>
  <w:style w:type="character" w:customStyle="1" w:styleId="WW-Absatz-Standardschriftart">
    <w:name w:val="WW-Absatz-Standardschriftart"/>
    <w:rsid w:val="00ED3F79"/>
  </w:style>
  <w:style w:type="character" w:customStyle="1" w:styleId="WW-Absatz-Standardschriftart1">
    <w:name w:val="WW-Absatz-Standardschriftart1"/>
    <w:rsid w:val="00ED3F79"/>
  </w:style>
  <w:style w:type="character" w:customStyle="1" w:styleId="WW-Absatz-Standardschriftart11">
    <w:name w:val="WW-Absatz-Standardschriftart11"/>
    <w:rsid w:val="00ED3F79"/>
  </w:style>
  <w:style w:type="character" w:customStyle="1" w:styleId="WW-Absatz-Standardschriftart111">
    <w:name w:val="WW-Absatz-Standardschriftart111"/>
    <w:rsid w:val="00ED3F79"/>
  </w:style>
  <w:style w:type="character" w:customStyle="1" w:styleId="WW-Absatz-Standardschriftart1111">
    <w:name w:val="WW-Absatz-Standardschriftart1111"/>
    <w:rsid w:val="00ED3F79"/>
  </w:style>
  <w:style w:type="character" w:customStyle="1" w:styleId="WW-Absatz-Standardschriftart11111">
    <w:name w:val="WW-Absatz-Standardschriftart11111"/>
    <w:rsid w:val="00ED3F79"/>
  </w:style>
  <w:style w:type="character" w:customStyle="1" w:styleId="WW-Absatz-Standardschriftart111111">
    <w:name w:val="WW-Absatz-Standardschriftart111111"/>
    <w:rsid w:val="00ED3F79"/>
  </w:style>
  <w:style w:type="character" w:customStyle="1" w:styleId="WW-Absatz-Standardschriftart1111111">
    <w:name w:val="WW-Absatz-Standardschriftart1111111"/>
    <w:rsid w:val="00ED3F79"/>
  </w:style>
  <w:style w:type="character" w:customStyle="1" w:styleId="WW-Absatz-Standardschriftart11111111">
    <w:name w:val="WW-Absatz-Standardschriftart11111111"/>
    <w:rsid w:val="00ED3F79"/>
  </w:style>
  <w:style w:type="character" w:customStyle="1" w:styleId="WW-Absatz-Standardschriftart111111111">
    <w:name w:val="WW-Absatz-Standardschriftart111111111"/>
    <w:rsid w:val="00ED3F79"/>
  </w:style>
  <w:style w:type="character" w:customStyle="1" w:styleId="WW-Absatz-Standardschriftart1111111111">
    <w:name w:val="WW-Absatz-Standardschriftart1111111111"/>
    <w:rsid w:val="00ED3F79"/>
  </w:style>
  <w:style w:type="character" w:customStyle="1" w:styleId="WW-Absatz-Standardschriftart11111111111">
    <w:name w:val="WW-Absatz-Standardschriftart11111111111"/>
    <w:rsid w:val="00ED3F79"/>
  </w:style>
  <w:style w:type="character" w:customStyle="1" w:styleId="WW-Absatz-Standardschriftart111111111111">
    <w:name w:val="WW-Absatz-Standardschriftart111111111111"/>
    <w:rsid w:val="00ED3F79"/>
  </w:style>
  <w:style w:type="character" w:customStyle="1" w:styleId="WW-Absatz-Standardschriftart1111111111111">
    <w:name w:val="WW-Absatz-Standardschriftart1111111111111"/>
    <w:rsid w:val="00ED3F79"/>
  </w:style>
  <w:style w:type="character" w:customStyle="1" w:styleId="WW-Absatz-Standardschriftart11111111111111">
    <w:name w:val="WW-Absatz-Standardschriftart11111111111111"/>
    <w:rsid w:val="00ED3F79"/>
  </w:style>
  <w:style w:type="character" w:customStyle="1" w:styleId="WW-Absatz-Standardschriftart111111111111111">
    <w:name w:val="WW-Absatz-Standardschriftart111111111111111"/>
    <w:rsid w:val="00ED3F79"/>
  </w:style>
  <w:style w:type="character" w:customStyle="1" w:styleId="WW-Absatz-Standardschriftart1111111111111111">
    <w:name w:val="WW-Absatz-Standardschriftart1111111111111111"/>
    <w:rsid w:val="00ED3F79"/>
  </w:style>
  <w:style w:type="character" w:customStyle="1" w:styleId="WW-Absatz-Standardschriftart11111111111111111">
    <w:name w:val="WW-Absatz-Standardschriftart11111111111111111"/>
    <w:rsid w:val="00ED3F79"/>
  </w:style>
  <w:style w:type="character" w:customStyle="1" w:styleId="WW-Absatz-Standardschriftart111111111111111111">
    <w:name w:val="WW-Absatz-Standardschriftart111111111111111111"/>
    <w:rsid w:val="00ED3F79"/>
  </w:style>
  <w:style w:type="character" w:customStyle="1" w:styleId="WW-Absatz-Standardschriftart1111111111111111111">
    <w:name w:val="WW-Absatz-Standardschriftart1111111111111111111"/>
    <w:rsid w:val="00ED3F79"/>
  </w:style>
  <w:style w:type="character" w:customStyle="1" w:styleId="WW-Absatz-Standardschriftart11111111111111111111">
    <w:name w:val="WW-Absatz-Standardschriftart11111111111111111111"/>
    <w:rsid w:val="00ED3F79"/>
  </w:style>
  <w:style w:type="character" w:customStyle="1" w:styleId="51">
    <w:name w:val="Основной шрифт абзаца5"/>
    <w:rsid w:val="00ED3F79"/>
  </w:style>
  <w:style w:type="character" w:customStyle="1" w:styleId="WW-Absatz-Standardschriftart111111111111111111111">
    <w:name w:val="WW-Absatz-Standardschriftart111111111111111111111"/>
    <w:rsid w:val="00ED3F79"/>
  </w:style>
  <w:style w:type="character" w:customStyle="1" w:styleId="WW-Absatz-Standardschriftart1111111111111111111111">
    <w:name w:val="WW-Absatz-Standardschriftart1111111111111111111111"/>
    <w:rsid w:val="00ED3F79"/>
  </w:style>
  <w:style w:type="character" w:customStyle="1" w:styleId="WW-Absatz-Standardschriftart11111111111111111111111">
    <w:name w:val="WW-Absatz-Standardschriftart11111111111111111111111"/>
    <w:rsid w:val="00ED3F79"/>
  </w:style>
  <w:style w:type="character" w:customStyle="1" w:styleId="WW-Absatz-Standardschriftart111111111111111111111111">
    <w:name w:val="WW-Absatz-Standardschriftart111111111111111111111111"/>
    <w:rsid w:val="00ED3F79"/>
  </w:style>
  <w:style w:type="character" w:customStyle="1" w:styleId="WW-Absatz-Standardschriftart1111111111111111111111111">
    <w:name w:val="WW-Absatz-Standardschriftart1111111111111111111111111"/>
    <w:rsid w:val="00ED3F79"/>
  </w:style>
  <w:style w:type="character" w:customStyle="1" w:styleId="WW-Absatz-Standardschriftart11111111111111111111111111">
    <w:name w:val="WW-Absatz-Standardschriftart11111111111111111111111111"/>
    <w:rsid w:val="00ED3F79"/>
  </w:style>
  <w:style w:type="character" w:customStyle="1" w:styleId="WW-Absatz-Standardschriftart111111111111111111111111111">
    <w:name w:val="WW-Absatz-Standardschriftart111111111111111111111111111"/>
    <w:rsid w:val="00ED3F79"/>
  </w:style>
  <w:style w:type="character" w:customStyle="1" w:styleId="WW-Absatz-Standardschriftart1111111111111111111111111111">
    <w:name w:val="WW-Absatz-Standardschriftart1111111111111111111111111111"/>
    <w:rsid w:val="00ED3F79"/>
  </w:style>
  <w:style w:type="character" w:customStyle="1" w:styleId="WW-Absatz-Standardschriftart11111111111111111111111111111">
    <w:name w:val="WW-Absatz-Standardschriftart11111111111111111111111111111"/>
    <w:rsid w:val="00ED3F79"/>
  </w:style>
  <w:style w:type="character" w:customStyle="1" w:styleId="WW-Absatz-Standardschriftart111111111111111111111111111111">
    <w:name w:val="WW-Absatz-Standardschriftart111111111111111111111111111111"/>
    <w:rsid w:val="00ED3F79"/>
  </w:style>
  <w:style w:type="character" w:customStyle="1" w:styleId="34">
    <w:name w:val="Основной шрифт абзаца3"/>
    <w:rsid w:val="00ED3F79"/>
  </w:style>
  <w:style w:type="character" w:customStyle="1" w:styleId="WW-Absatz-Standardschriftart1111111111111111111111111111111">
    <w:name w:val="WW-Absatz-Standardschriftart1111111111111111111111111111111"/>
    <w:rsid w:val="00ED3F79"/>
  </w:style>
  <w:style w:type="character" w:customStyle="1" w:styleId="WW-Absatz-Standardschriftart11111111111111111111111111111111">
    <w:name w:val="WW-Absatz-Standardschriftart11111111111111111111111111111111"/>
    <w:rsid w:val="00ED3F79"/>
  </w:style>
  <w:style w:type="character" w:customStyle="1" w:styleId="WW-Absatz-Standardschriftart111111111111111111111111111111111">
    <w:name w:val="WW-Absatz-Standardschriftart111111111111111111111111111111111"/>
    <w:rsid w:val="00ED3F79"/>
  </w:style>
  <w:style w:type="character" w:customStyle="1" w:styleId="26">
    <w:name w:val="Основной шрифт абзаца2"/>
    <w:rsid w:val="00ED3F79"/>
  </w:style>
  <w:style w:type="character" w:customStyle="1" w:styleId="42">
    <w:name w:val="Основной шрифт абзаца4"/>
    <w:rsid w:val="00ED3F79"/>
  </w:style>
  <w:style w:type="character" w:customStyle="1" w:styleId="spelle">
    <w:name w:val="spelle"/>
    <w:rsid w:val="00ED3F79"/>
    <w:rPr>
      <w:rFonts w:cs="Times New Roman"/>
    </w:rPr>
  </w:style>
  <w:style w:type="paragraph" w:customStyle="1" w:styleId="35">
    <w:name w:val="Название3"/>
    <w:basedOn w:val="a"/>
    <w:rsid w:val="00ED3F79"/>
    <w:pPr>
      <w:suppressLineNumbers/>
      <w:suppressAutoHyphens/>
      <w:spacing w:before="120" w:after="120" w:line="240" w:lineRule="auto"/>
    </w:pPr>
    <w:rPr>
      <w:rFonts w:ascii="Times New Roman" w:hAnsi="Times New Roman" w:cs="Mangal"/>
      <w:i/>
      <w:iCs/>
      <w:color w:val="auto"/>
      <w:lang w:val="ru-RU" w:eastAsia="ar-SA" w:bidi="ar-SA"/>
    </w:rPr>
  </w:style>
  <w:style w:type="paragraph" w:customStyle="1" w:styleId="36">
    <w:name w:val="Указатель3"/>
    <w:basedOn w:val="a"/>
    <w:rsid w:val="00ED3F79"/>
    <w:pPr>
      <w:suppressLineNumbers/>
      <w:suppressAutoHyphens/>
      <w:spacing w:line="240" w:lineRule="auto"/>
    </w:pPr>
    <w:rPr>
      <w:rFonts w:ascii="Times New Roman" w:hAnsi="Times New Roman" w:cs="Mangal"/>
      <w:color w:val="auto"/>
      <w:lang w:val="ru-RU" w:eastAsia="ar-SA" w:bidi="ar-SA"/>
    </w:rPr>
  </w:style>
  <w:style w:type="paragraph" w:customStyle="1" w:styleId="27">
    <w:name w:val="Название2"/>
    <w:basedOn w:val="a"/>
    <w:rsid w:val="00ED3F79"/>
    <w:pPr>
      <w:suppressLineNumbers/>
      <w:suppressAutoHyphens/>
      <w:spacing w:before="120" w:after="120" w:line="240" w:lineRule="auto"/>
    </w:pPr>
    <w:rPr>
      <w:rFonts w:ascii="Times New Roman" w:hAnsi="Times New Roman" w:cs="Mangal"/>
      <w:i/>
      <w:iCs/>
      <w:color w:val="auto"/>
      <w:lang w:val="ru-RU" w:eastAsia="ar-SA" w:bidi="ar-SA"/>
    </w:rPr>
  </w:style>
  <w:style w:type="paragraph" w:customStyle="1" w:styleId="28">
    <w:name w:val="Указатель2"/>
    <w:basedOn w:val="a"/>
    <w:rsid w:val="00ED3F79"/>
    <w:pPr>
      <w:suppressLineNumbers/>
      <w:suppressAutoHyphens/>
      <w:spacing w:line="240" w:lineRule="auto"/>
    </w:pPr>
    <w:rPr>
      <w:rFonts w:ascii="Times New Roman" w:hAnsi="Times New Roman" w:cs="Mangal"/>
      <w:color w:val="auto"/>
      <w:lang w:val="ru-RU" w:eastAsia="ar-SA" w:bidi="ar-SA"/>
    </w:rPr>
  </w:style>
  <w:style w:type="paragraph" w:customStyle="1" w:styleId="1f6">
    <w:name w:val="Название1"/>
    <w:basedOn w:val="a"/>
    <w:rsid w:val="00ED3F79"/>
    <w:pPr>
      <w:suppressLineNumbers/>
      <w:suppressAutoHyphens/>
      <w:spacing w:before="120" w:after="120" w:line="240" w:lineRule="auto"/>
    </w:pPr>
    <w:rPr>
      <w:rFonts w:ascii="Times New Roman" w:hAnsi="Times New Roman" w:cs="Mangal"/>
      <w:i/>
      <w:iCs/>
      <w:color w:val="auto"/>
      <w:lang w:val="ru-RU" w:eastAsia="ar-SA" w:bidi="ar-SA"/>
    </w:rPr>
  </w:style>
  <w:style w:type="paragraph" w:styleId="affb">
    <w:name w:val="Title"/>
    <w:basedOn w:val="10"/>
    <w:next w:val="affc"/>
    <w:link w:val="affd"/>
    <w:qFormat/>
    <w:locked/>
    <w:rsid w:val="00ED3F79"/>
    <w:pPr>
      <w:keepLines w:val="0"/>
      <w:widowControl/>
      <w:suppressAutoHyphens/>
      <w:spacing w:before="240" w:line="240" w:lineRule="auto"/>
      <w:contextualSpacing w:val="0"/>
    </w:pPr>
    <w:rPr>
      <w:rFonts w:ascii="Arial" w:hAnsi="Arial" w:cs="Mangal"/>
      <w:b w:val="0"/>
      <w:color w:val="auto"/>
      <w:sz w:val="28"/>
      <w:szCs w:val="28"/>
      <w:lang w:val="ru-RU" w:eastAsia="ar-SA" w:bidi="ar-SA"/>
    </w:rPr>
  </w:style>
  <w:style w:type="character" w:customStyle="1" w:styleId="affd">
    <w:name w:val="Название Знак"/>
    <w:basedOn w:val="a0"/>
    <w:link w:val="affb"/>
    <w:rsid w:val="00ED3F79"/>
    <w:rPr>
      <w:rFonts w:ascii="Arial" w:eastAsia="Times New Roman" w:hAnsi="Arial" w:cs="Mangal"/>
      <w:sz w:val="28"/>
      <w:szCs w:val="28"/>
      <w:lang w:eastAsia="ar-SA"/>
    </w:rPr>
  </w:style>
  <w:style w:type="paragraph" w:styleId="affc">
    <w:name w:val="Subtitle"/>
    <w:basedOn w:val="10"/>
    <w:next w:val="afa"/>
    <w:link w:val="affe"/>
    <w:qFormat/>
    <w:locked/>
    <w:rsid w:val="00ED3F79"/>
    <w:pPr>
      <w:keepLines w:val="0"/>
      <w:widowControl/>
      <w:suppressAutoHyphens/>
      <w:spacing w:before="240" w:line="240" w:lineRule="auto"/>
      <w:contextualSpacing w:val="0"/>
      <w:jc w:val="center"/>
    </w:pPr>
    <w:rPr>
      <w:rFonts w:ascii="Arial" w:hAnsi="Arial" w:cs="Mangal"/>
      <w:b w:val="0"/>
      <w:i/>
      <w:iCs/>
      <w:color w:val="auto"/>
      <w:sz w:val="28"/>
      <w:szCs w:val="28"/>
      <w:lang w:val="ru-RU" w:eastAsia="ar-SA" w:bidi="ar-SA"/>
    </w:rPr>
  </w:style>
  <w:style w:type="character" w:customStyle="1" w:styleId="affe">
    <w:name w:val="Подзаголовок Знак"/>
    <w:basedOn w:val="a0"/>
    <w:link w:val="affc"/>
    <w:rsid w:val="00ED3F79"/>
    <w:rPr>
      <w:rFonts w:ascii="Arial" w:eastAsia="Times New Roman" w:hAnsi="Arial" w:cs="Mangal"/>
      <w:i/>
      <w:iCs/>
      <w:sz w:val="28"/>
      <w:szCs w:val="28"/>
      <w:lang w:eastAsia="ar-SA"/>
    </w:rPr>
  </w:style>
  <w:style w:type="character" w:customStyle="1" w:styleId="TitleChar">
    <w:name w:val="Title Char"/>
    <w:locked/>
    <w:rsid w:val="00ED3F79"/>
    <w:rPr>
      <w:rFonts w:ascii="Arial" w:eastAsia="Times New Roman" w:hAnsi="Arial" w:cs="Mangal"/>
      <w:sz w:val="28"/>
      <w:szCs w:val="28"/>
      <w:lang w:eastAsia="ar-SA" w:bidi="ar-SA"/>
    </w:rPr>
  </w:style>
  <w:style w:type="character" w:customStyle="1" w:styleId="SubtitleChar">
    <w:name w:val="Subtitle Char"/>
    <w:locked/>
    <w:rsid w:val="00ED3F79"/>
    <w:rPr>
      <w:rFonts w:ascii="Arial" w:eastAsia="Times New Roman" w:hAnsi="Arial" w:cs="Mangal"/>
      <w:i/>
      <w:iCs/>
      <w:sz w:val="28"/>
      <w:szCs w:val="28"/>
      <w:lang w:eastAsia="ar-SA" w:bidi="ar-SA"/>
    </w:rPr>
  </w:style>
  <w:style w:type="paragraph" w:customStyle="1" w:styleId="afff">
    <w:name w:val="Содержимое врезки"/>
    <w:basedOn w:val="afa"/>
    <w:rsid w:val="00ED3F79"/>
    <w:pPr>
      <w:widowControl/>
      <w:suppressAutoHyphens/>
      <w:autoSpaceDE/>
      <w:autoSpaceDN/>
      <w:adjustRightInd/>
      <w:spacing w:after="120"/>
      <w:jc w:val="left"/>
    </w:pPr>
    <w:rPr>
      <w:lang w:val="ru-RU" w:eastAsia="ar-SA"/>
    </w:rPr>
  </w:style>
  <w:style w:type="paragraph" w:customStyle="1" w:styleId="1f7">
    <w:name w:val="Заголовок оглавления1"/>
    <w:basedOn w:val="1"/>
    <w:next w:val="a"/>
    <w:qFormat/>
    <w:rsid w:val="00ED3F79"/>
    <w:pPr>
      <w:widowControl/>
      <w:tabs>
        <w:tab w:val="clear" w:pos="432"/>
      </w:tabs>
      <w:suppressAutoHyphens/>
      <w:spacing w:after="0"/>
      <w:ind w:left="0" w:firstLine="0"/>
      <w:contextualSpacing w:val="0"/>
    </w:pPr>
    <w:rPr>
      <w:rFonts w:ascii="Cambria" w:hAnsi="Cambria" w:cs="Times New Roman"/>
      <w:bCs/>
      <w:color w:val="365F91"/>
      <w:kern w:val="1"/>
      <w:sz w:val="28"/>
      <w:szCs w:val="28"/>
      <w:lang w:eastAsia="ar-SA" w:bidi="ar-SA"/>
    </w:rPr>
  </w:style>
  <w:style w:type="paragraph" w:customStyle="1" w:styleId="--14">
    <w:name w:val="ЕТС-ОТ(Ц-Ж)14"/>
    <w:basedOn w:val="a"/>
    <w:rsid w:val="00ED3F79"/>
    <w:pPr>
      <w:suppressAutoHyphens/>
      <w:spacing w:line="240" w:lineRule="auto"/>
      <w:jc w:val="center"/>
    </w:pPr>
    <w:rPr>
      <w:rFonts w:ascii="Times New Roman" w:hAnsi="Times New Roman" w:cs="Times New Roman"/>
      <w:b/>
      <w:color w:val="auto"/>
      <w:sz w:val="28"/>
      <w:szCs w:val="28"/>
      <w:lang w:val="ru-RU" w:eastAsia="ar-SA" w:bidi="ar-SA"/>
    </w:rPr>
  </w:style>
  <w:style w:type="paragraph" w:customStyle="1" w:styleId="--140">
    <w:name w:val="ЕТС-ОТ(Ц-О)14"/>
    <w:basedOn w:val="a"/>
    <w:rsid w:val="00ED3F79"/>
    <w:pPr>
      <w:suppressAutoHyphens/>
      <w:spacing w:line="240" w:lineRule="auto"/>
      <w:jc w:val="center"/>
    </w:pPr>
    <w:rPr>
      <w:rFonts w:ascii="Times New Roman" w:hAnsi="Times New Roman" w:cs="Times New Roman"/>
      <w:color w:val="auto"/>
      <w:sz w:val="28"/>
      <w:szCs w:val="20"/>
      <w:lang w:val="ru-RU" w:eastAsia="ar-SA" w:bidi="ar-SA"/>
    </w:rPr>
  </w:style>
  <w:style w:type="paragraph" w:customStyle="1" w:styleId="1TimesNewRoman11pt">
    <w:name w:val="Стиль Заголовок 1 + Times New Roman 11 pt"/>
    <w:basedOn w:val="1"/>
    <w:rsid w:val="00ED3F79"/>
    <w:pPr>
      <w:keepLines w:val="0"/>
      <w:widowControl/>
      <w:tabs>
        <w:tab w:val="clear" w:pos="432"/>
      </w:tabs>
      <w:suppressAutoHyphens/>
      <w:spacing w:before="120" w:after="40" w:line="240" w:lineRule="auto"/>
      <w:ind w:left="0" w:firstLine="0"/>
      <w:contextualSpacing w:val="0"/>
      <w:jc w:val="center"/>
    </w:pPr>
    <w:rPr>
      <w:rFonts w:ascii="Times New Roman" w:hAnsi="Times New Roman" w:cs="Times New Roman"/>
      <w:bCs/>
      <w:color w:val="auto"/>
      <w:kern w:val="1"/>
      <w:sz w:val="40"/>
      <w:szCs w:val="40"/>
      <w:lang w:eastAsia="ar-SA" w:bidi="ar-SA"/>
    </w:rPr>
  </w:style>
  <w:style w:type="paragraph" w:customStyle="1" w:styleId="afff0">
    <w:name w:val="Обычный (веб) + Черный"/>
    <w:basedOn w:val="a"/>
    <w:rsid w:val="00ED3F79"/>
    <w:pPr>
      <w:keepNext/>
      <w:suppressAutoHyphens/>
      <w:spacing w:before="120" w:after="40" w:line="240" w:lineRule="auto"/>
      <w:ind w:firstLine="630"/>
      <w:jc w:val="both"/>
    </w:pPr>
    <w:rPr>
      <w:rFonts w:ascii="Times New Roman" w:hAnsi="Times New Roman" w:cs="Times New Roman"/>
      <w:bCs/>
      <w:color w:val="auto"/>
      <w:kern w:val="1"/>
      <w:lang w:eastAsia="ar-SA" w:bidi="ar-SA"/>
    </w:rPr>
  </w:style>
  <w:style w:type="paragraph" w:customStyle="1" w:styleId="220">
    <w:name w:val="Основной текст 22"/>
    <w:basedOn w:val="a"/>
    <w:rsid w:val="00ED3F79"/>
    <w:pPr>
      <w:suppressAutoHyphens/>
      <w:spacing w:line="240" w:lineRule="auto"/>
    </w:pPr>
    <w:rPr>
      <w:rFonts w:ascii="Times New Roman" w:hAnsi="Times New Roman" w:cs="Times New Roman"/>
      <w:color w:val="auto"/>
      <w:szCs w:val="20"/>
      <w:lang w:eastAsia="ar-SA" w:bidi="ar-SA"/>
    </w:rPr>
  </w:style>
  <w:style w:type="paragraph" w:customStyle="1" w:styleId="1f8">
    <w:name w:val="Название объекта1"/>
    <w:basedOn w:val="a"/>
    <w:next w:val="a"/>
    <w:rsid w:val="00ED3F79"/>
    <w:pPr>
      <w:suppressAutoHyphens/>
      <w:spacing w:after="120" w:line="240" w:lineRule="auto"/>
      <w:jc w:val="center"/>
    </w:pPr>
    <w:rPr>
      <w:rFonts w:ascii="Times New Roman" w:hAnsi="Times New Roman" w:cs="Times New Roman"/>
      <w:b/>
      <w:i/>
      <w:color w:val="auto"/>
      <w:sz w:val="22"/>
      <w:szCs w:val="20"/>
      <w:lang w:eastAsia="ar-SA" w:bidi="ar-SA"/>
    </w:rPr>
  </w:style>
  <w:style w:type="paragraph" w:customStyle="1" w:styleId="130">
    <w:name w:val="Обычный + 13 пт"/>
    <w:basedOn w:val="a"/>
    <w:rsid w:val="00ED3F79"/>
    <w:pPr>
      <w:suppressAutoHyphens/>
      <w:spacing w:line="240" w:lineRule="auto"/>
    </w:pPr>
    <w:rPr>
      <w:rFonts w:ascii="Times New Roman" w:hAnsi="Times New Roman" w:cs="Times New Roman"/>
      <w:color w:val="auto"/>
      <w:lang w:val="ru-RU" w:eastAsia="ar-SA" w:bidi="ar-SA"/>
    </w:rPr>
  </w:style>
  <w:style w:type="paragraph" w:customStyle="1" w:styleId="CharChar">
    <w:name w:val="Знак Char Char Знак"/>
    <w:basedOn w:val="a"/>
    <w:rsid w:val="00ED3F79"/>
    <w:pPr>
      <w:spacing w:line="240" w:lineRule="auto"/>
    </w:pPr>
    <w:rPr>
      <w:rFonts w:ascii="Verdana" w:hAnsi="Verdana" w:cs="Times New Roman"/>
      <w:color w:val="auto"/>
      <w:sz w:val="20"/>
      <w:szCs w:val="20"/>
      <w:lang w:val="en-US" w:eastAsia="en-US" w:bidi="ar-SA"/>
    </w:rPr>
  </w:style>
  <w:style w:type="paragraph" w:styleId="37">
    <w:name w:val="Body Text 3"/>
    <w:basedOn w:val="a"/>
    <w:link w:val="38"/>
    <w:semiHidden/>
    <w:rsid w:val="00ED3F79"/>
    <w:pPr>
      <w:suppressAutoHyphens/>
      <w:spacing w:after="120" w:line="240" w:lineRule="auto"/>
    </w:pPr>
    <w:rPr>
      <w:rFonts w:ascii="Times New Roman" w:hAnsi="Times New Roman" w:cs="Times New Roman"/>
      <w:color w:val="auto"/>
      <w:sz w:val="16"/>
      <w:szCs w:val="16"/>
      <w:lang w:val="ru-RU" w:eastAsia="ar-SA" w:bidi="ar-SA"/>
    </w:rPr>
  </w:style>
  <w:style w:type="character" w:customStyle="1" w:styleId="38">
    <w:name w:val="Основной текст 3 Знак"/>
    <w:basedOn w:val="a0"/>
    <w:link w:val="37"/>
    <w:semiHidden/>
    <w:rsid w:val="00ED3F79"/>
    <w:rPr>
      <w:rFonts w:ascii="Times New Roman" w:eastAsia="Times New Roman" w:hAnsi="Times New Roman" w:cs="Times New Roman"/>
      <w:sz w:val="16"/>
      <w:szCs w:val="16"/>
      <w:lang w:eastAsia="ar-SA"/>
    </w:rPr>
  </w:style>
  <w:style w:type="character" w:customStyle="1" w:styleId="BodyText3Char">
    <w:name w:val="Body Text 3 Char"/>
    <w:locked/>
    <w:rsid w:val="00ED3F79"/>
    <w:rPr>
      <w:rFonts w:ascii="Times New Roman" w:hAnsi="Times New Roman" w:cs="Times New Roman"/>
      <w:sz w:val="16"/>
      <w:szCs w:val="16"/>
      <w:lang w:eastAsia="ar-SA" w:bidi="ar-SA"/>
    </w:rPr>
  </w:style>
  <w:style w:type="paragraph" w:styleId="29">
    <w:name w:val="Body Text 2"/>
    <w:basedOn w:val="a"/>
    <w:link w:val="2a"/>
    <w:semiHidden/>
    <w:rsid w:val="00ED3F79"/>
    <w:pPr>
      <w:widowControl w:val="0"/>
      <w:autoSpaceDE w:val="0"/>
      <w:autoSpaceDN w:val="0"/>
      <w:adjustRightInd w:val="0"/>
      <w:spacing w:after="120" w:line="480" w:lineRule="auto"/>
    </w:pPr>
    <w:rPr>
      <w:rFonts w:ascii="Times New Roman CYR" w:hAnsi="Times New Roman CYR" w:cs="Times New Roman CYR"/>
      <w:color w:val="auto"/>
      <w:lang w:val="ru-RU" w:eastAsia="ru-RU" w:bidi="ar-SA"/>
    </w:rPr>
  </w:style>
  <w:style w:type="character" w:customStyle="1" w:styleId="2a">
    <w:name w:val="Основной текст 2 Знак"/>
    <w:basedOn w:val="a0"/>
    <w:link w:val="29"/>
    <w:semiHidden/>
    <w:rsid w:val="00ED3F79"/>
    <w:rPr>
      <w:rFonts w:ascii="Times New Roman CYR" w:eastAsia="Times New Roman" w:hAnsi="Times New Roman CYR" w:cs="Times New Roman CYR"/>
      <w:sz w:val="24"/>
      <w:szCs w:val="24"/>
    </w:rPr>
  </w:style>
  <w:style w:type="character" w:customStyle="1" w:styleId="BodyText2Char">
    <w:name w:val="Body Text 2 Char"/>
    <w:locked/>
    <w:rsid w:val="00ED3F79"/>
    <w:rPr>
      <w:rFonts w:ascii="Times New Roman CYR" w:eastAsia="Times New Roman" w:hAnsi="Times New Roman CYR" w:cs="Times New Roman CYR"/>
      <w:sz w:val="24"/>
      <w:szCs w:val="24"/>
      <w:lang w:eastAsia="ru-RU"/>
    </w:rPr>
  </w:style>
  <w:style w:type="paragraph" w:customStyle="1" w:styleId="afff1">
    <w:name w:val="Знак"/>
    <w:basedOn w:val="a"/>
    <w:rsid w:val="00ED3F79"/>
    <w:pPr>
      <w:spacing w:line="240" w:lineRule="auto"/>
    </w:pPr>
    <w:rPr>
      <w:rFonts w:ascii="Verdana" w:hAnsi="Verdana" w:cs="Verdana"/>
      <w:color w:val="auto"/>
      <w:lang w:val="en-US" w:eastAsia="en-US" w:bidi="ar-SA"/>
    </w:rPr>
  </w:style>
  <w:style w:type="character" w:customStyle="1" w:styleId="HTMLPreformattedChar">
    <w:name w:val="HTML Preformatted Char"/>
    <w:locked/>
    <w:rsid w:val="00ED3F79"/>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
    <w:rsid w:val="00ED3F79"/>
    <w:pPr>
      <w:spacing w:line="240" w:lineRule="auto"/>
    </w:pPr>
    <w:rPr>
      <w:rFonts w:ascii="Verdana" w:hAnsi="Verdana" w:cs="Verdana"/>
      <w:color w:val="auto"/>
      <w:sz w:val="20"/>
      <w:szCs w:val="20"/>
      <w:lang w:val="en-US" w:eastAsia="en-US" w:bidi="ar-SA"/>
    </w:rPr>
  </w:style>
  <w:style w:type="character" w:customStyle="1" w:styleId="afff2">
    <w:name w:val="Основной текст_"/>
    <w:locked/>
    <w:rsid w:val="00ED3F79"/>
    <w:rPr>
      <w:sz w:val="23"/>
      <w:shd w:val="clear" w:color="auto" w:fill="FFFFFF"/>
    </w:rPr>
  </w:style>
  <w:style w:type="paragraph" w:customStyle="1" w:styleId="100">
    <w:name w:val="Основной текст10"/>
    <w:basedOn w:val="a"/>
    <w:rsid w:val="00ED3F79"/>
    <w:pPr>
      <w:widowControl w:val="0"/>
      <w:shd w:val="clear" w:color="auto" w:fill="FFFFFF"/>
      <w:spacing w:before="540" w:line="235" w:lineRule="exact"/>
      <w:ind w:hanging="300"/>
      <w:jc w:val="right"/>
    </w:pPr>
    <w:rPr>
      <w:rFonts w:ascii="Calibri" w:hAnsi="Calibri" w:cs="Times New Roman"/>
      <w:color w:val="auto"/>
      <w:sz w:val="23"/>
      <w:szCs w:val="20"/>
      <w:lang w:val="ru-RU" w:eastAsia="ru-RU" w:bidi="ar-SA"/>
    </w:rPr>
  </w:style>
  <w:style w:type="character" w:customStyle="1" w:styleId="afff3">
    <w:name w:val="Основной текст + Курсив"/>
    <w:rsid w:val="00ED3F79"/>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ED3F79"/>
    <w:rPr>
      <w:rFonts w:ascii="Arial" w:hAnsi="Arial"/>
      <w:i/>
      <w:sz w:val="23"/>
      <w:shd w:val="clear" w:color="auto" w:fill="FFFFFF"/>
    </w:rPr>
  </w:style>
  <w:style w:type="paragraph" w:customStyle="1" w:styleId="121">
    <w:name w:val="Основной текст (12)"/>
    <w:basedOn w:val="a"/>
    <w:rsid w:val="00ED3F79"/>
    <w:pPr>
      <w:widowControl w:val="0"/>
      <w:shd w:val="clear" w:color="auto" w:fill="FFFFFF"/>
      <w:spacing w:line="240" w:lineRule="atLeast"/>
    </w:pPr>
    <w:rPr>
      <w:rFonts w:ascii="Arial" w:hAnsi="Arial" w:cs="Times New Roman"/>
      <w:i/>
      <w:color w:val="auto"/>
      <w:sz w:val="23"/>
      <w:szCs w:val="20"/>
      <w:lang w:val="ru-RU" w:eastAsia="ru-RU" w:bidi="ar-SA"/>
    </w:rPr>
  </w:style>
  <w:style w:type="character" w:customStyle="1" w:styleId="Arial">
    <w:name w:val="Основной текст + Arial"/>
    <w:aliases w:val="Курсив"/>
    <w:rsid w:val="00ED3F79"/>
    <w:rPr>
      <w:rFonts w:ascii="Arial" w:hAnsi="Arial"/>
      <w:i/>
      <w:color w:val="000000"/>
      <w:spacing w:val="0"/>
      <w:w w:val="100"/>
      <w:position w:val="0"/>
      <w:sz w:val="23"/>
      <w:shd w:val="clear" w:color="auto" w:fill="FFFFFF"/>
      <w:lang w:val="uk-UA"/>
    </w:rPr>
  </w:style>
  <w:style w:type="character" w:styleId="afff4">
    <w:name w:val="line number"/>
    <w:basedOn w:val="a0"/>
    <w:semiHidden/>
    <w:rsid w:val="00ED3F79"/>
  </w:style>
  <w:style w:type="paragraph" w:customStyle="1" w:styleId="110">
    <w:name w:val="Знак1 Знак Знак Знак Знак Знак Знак Знак Знак1 Знак Знак Знак Знак Знак Знак Знак Знак Знак Знак Знак Знак"/>
    <w:basedOn w:val="a"/>
    <w:rsid w:val="00ED3F79"/>
    <w:pPr>
      <w:spacing w:line="240" w:lineRule="auto"/>
    </w:pPr>
    <w:rPr>
      <w:rFonts w:ascii="Verdana" w:hAnsi="Verdana" w:cs="Verdana"/>
      <w:color w:val="auto"/>
      <w:sz w:val="20"/>
      <w:szCs w:val="20"/>
      <w:lang w:val="en-US" w:eastAsia="en-US" w:bidi="ar-SA"/>
    </w:rPr>
  </w:style>
  <w:style w:type="paragraph" w:customStyle="1" w:styleId="afff5">
    <w:name w:val="Знак Знак Знак"/>
    <w:basedOn w:val="a"/>
    <w:rsid w:val="00ED3F79"/>
    <w:pPr>
      <w:spacing w:line="240" w:lineRule="auto"/>
    </w:pPr>
    <w:rPr>
      <w:rFonts w:ascii="Verdana" w:hAnsi="Verdana" w:cs="Verdana"/>
      <w:color w:val="auto"/>
      <w:sz w:val="20"/>
      <w:szCs w:val="20"/>
      <w:lang w:val="en-US" w:eastAsia="en-US" w:bidi="ar-SA"/>
    </w:rPr>
  </w:style>
  <w:style w:type="paragraph" w:customStyle="1" w:styleId="1f9">
    <w:name w:val="Текст выноски1"/>
    <w:basedOn w:val="a"/>
    <w:rsid w:val="00ED3F79"/>
    <w:pPr>
      <w:suppressAutoHyphens/>
      <w:spacing w:line="240" w:lineRule="auto"/>
    </w:pPr>
    <w:rPr>
      <w:rFonts w:ascii="Tahoma" w:hAnsi="Tahoma" w:cs="Tahoma"/>
      <w:color w:val="auto"/>
      <w:sz w:val="16"/>
      <w:szCs w:val="16"/>
      <w:lang w:val="ru-RU" w:eastAsia="ar-SA" w:bidi="ar-SA"/>
    </w:rPr>
  </w:style>
  <w:style w:type="character" w:customStyle="1" w:styleId="BalloonTextChar">
    <w:name w:val="Balloon Text Char"/>
    <w:locked/>
    <w:rsid w:val="00ED3F79"/>
    <w:rPr>
      <w:rFonts w:ascii="Tahoma" w:hAnsi="Tahoma" w:cs="Tahoma"/>
      <w:sz w:val="16"/>
      <w:szCs w:val="16"/>
      <w:lang w:eastAsia="ar-SA" w:bidi="ar-SA"/>
    </w:rPr>
  </w:style>
  <w:style w:type="paragraph" w:customStyle="1" w:styleId="afff6">
    <w:name w:val="Название статьи"/>
    <w:basedOn w:val="afa"/>
    <w:autoRedefine/>
    <w:rsid w:val="00ED3F79"/>
    <w:pPr>
      <w:widowControl/>
      <w:tabs>
        <w:tab w:val="left" w:pos="1418"/>
        <w:tab w:val="right" w:pos="9214"/>
      </w:tabs>
      <w:autoSpaceDE/>
      <w:autoSpaceDN/>
      <w:adjustRightInd/>
      <w:ind w:right="-1"/>
      <w:jc w:val="right"/>
    </w:pPr>
    <w:rPr>
      <w:b/>
      <w:lang w:eastAsia="en-US"/>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ED3F79"/>
    <w:pPr>
      <w:spacing w:after="160" w:line="240" w:lineRule="exact"/>
    </w:pPr>
    <w:rPr>
      <w:rFonts w:ascii="Tahoma" w:hAnsi="Tahoma" w:cs="Tahoma"/>
      <w:color w:val="auto"/>
      <w:sz w:val="20"/>
      <w:szCs w:val="20"/>
      <w:lang w:val="en-US" w:eastAsia="en-US" w:bidi="ar-SA"/>
    </w:rPr>
  </w:style>
  <w:style w:type="paragraph" w:customStyle="1" w:styleId="xl84">
    <w:name w:val="xl84"/>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85">
    <w:name w:val="xl85"/>
    <w:basedOn w:val="a"/>
    <w:rsid w:val="00ED3F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86">
    <w:name w:val="xl86"/>
    <w:basedOn w:val="a"/>
    <w:rsid w:val="00ED3F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87">
    <w:name w:val="xl87"/>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88">
    <w:name w:val="xl88"/>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paragraph" w:customStyle="1" w:styleId="xl89">
    <w:name w:val="xl89"/>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lang w:eastAsia="uk-UA" w:bidi="ar-SA"/>
    </w:rPr>
  </w:style>
  <w:style w:type="paragraph" w:customStyle="1" w:styleId="xl90">
    <w:name w:val="xl90"/>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paragraph" w:customStyle="1" w:styleId="xl93">
    <w:name w:val="xl93"/>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94">
    <w:name w:val="xl94"/>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lang w:eastAsia="uk-UA" w:bidi="ar-SA"/>
    </w:rPr>
  </w:style>
  <w:style w:type="paragraph" w:customStyle="1" w:styleId="xl95">
    <w:name w:val="xl95"/>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8"/>
      <w:szCs w:val="28"/>
      <w:lang w:eastAsia="uk-UA" w:bidi="ar-SA"/>
    </w:rPr>
  </w:style>
  <w:style w:type="paragraph" w:customStyle="1" w:styleId="xl96">
    <w:name w:val="xl96"/>
    <w:basedOn w:val="a"/>
    <w:rsid w:val="00ED3F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paragraph" w:customStyle="1" w:styleId="xl97">
    <w:name w:val="xl97"/>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8"/>
      <w:szCs w:val="28"/>
      <w:lang w:eastAsia="uk-UA" w:bidi="ar-SA"/>
    </w:rPr>
  </w:style>
  <w:style w:type="paragraph" w:customStyle="1" w:styleId="xl98">
    <w:name w:val="xl98"/>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28"/>
      <w:szCs w:val="28"/>
      <w:lang w:eastAsia="uk-UA" w:bidi="ar-SA"/>
    </w:rPr>
  </w:style>
  <w:style w:type="paragraph" w:customStyle="1" w:styleId="xl99">
    <w:name w:val="xl99"/>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8"/>
      <w:szCs w:val="28"/>
      <w:lang w:eastAsia="uk-UA" w:bidi="ar-SA"/>
    </w:rPr>
  </w:style>
  <w:style w:type="paragraph" w:customStyle="1" w:styleId="xl100">
    <w:name w:val="xl100"/>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paragraph" w:customStyle="1" w:styleId="xl101">
    <w:name w:val="xl101"/>
    <w:basedOn w:val="a"/>
    <w:rsid w:val="00ED3F79"/>
    <w:pPr>
      <w:spacing w:before="100" w:beforeAutospacing="1" w:after="100" w:afterAutospacing="1" w:line="240" w:lineRule="auto"/>
    </w:pPr>
    <w:rPr>
      <w:rFonts w:ascii="Times New Roman" w:hAnsi="Times New Roman" w:cs="Times New Roman"/>
      <w:color w:val="auto"/>
      <w:sz w:val="32"/>
      <w:szCs w:val="32"/>
      <w:lang w:eastAsia="uk-UA" w:bidi="ar-SA"/>
    </w:rPr>
  </w:style>
  <w:style w:type="paragraph" w:customStyle="1" w:styleId="xl102">
    <w:name w:val="xl102"/>
    <w:basedOn w:val="a"/>
    <w:rsid w:val="00ED3F79"/>
    <w:pPr>
      <w:spacing w:before="100" w:beforeAutospacing="1" w:after="100" w:afterAutospacing="1" w:line="240" w:lineRule="auto"/>
      <w:jc w:val="right"/>
    </w:pPr>
    <w:rPr>
      <w:rFonts w:ascii="Times New Roman" w:hAnsi="Times New Roman" w:cs="Times New Roman"/>
      <w:color w:val="auto"/>
      <w:sz w:val="28"/>
      <w:szCs w:val="28"/>
      <w:lang w:eastAsia="uk-UA" w:bidi="ar-SA"/>
    </w:rPr>
  </w:style>
  <w:style w:type="paragraph" w:customStyle="1" w:styleId="xl103">
    <w:name w:val="xl103"/>
    <w:basedOn w:val="a"/>
    <w:rsid w:val="00ED3F79"/>
    <w:pPr>
      <w:spacing w:before="100" w:beforeAutospacing="1" w:after="100" w:afterAutospacing="1" w:line="240" w:lineRule="auto"/>
      <w:jc w:val="center"/>
    </w:pPr>
    <w:rPr>
      <w:rFonts w:ascii="Times New Roman" w:hAnsi="Times New Roman" w:cs="Times New Roman"/>
      <w:b/>
      <w:bCs/>
      <w:color w:val="auto"/>
      <w:sz w:val="28"/>
      <w:szCs w:val="28"/>
      <w:lang w:eastAsia="uk-UA" w:bidi="ar-SA"/>
    </w:rPr>
  </w:style>
  <w:style w:type="paragraph" w:customStyle="1" w:styleId="xl104">
    <w:name w:val="xl104"/>
    <w:basedOn w:val="a"/>
    <w:rsid w:val="00ED3F79"/>
    <w:pPr>
      <w:spacing w:before="100" w:beforeAutospacing="1" w:after="100" w:afterAutospacing="1" w:line="240" w:lineRule="auto"/>
      <w:jc w:val="center"/>
    </w:pPr>
    <w:rPr>
      <w:rFonts w:ascii="Times New Roman" w:hAnsi="Times New Roman" w:cs="Times New Roman"/>
      <w:color w:val="auto"/>
      <w:lang w:eastAsia="uk-UA" w:bidi="ar-SA"/>
    </w:rPr>
  </w:style>
  <w:style w:type="paragraph" w:customStyle="1" w:styleId="xl105">
    <w:name w:val="xl105"/>
    <w:basedOn w:val="a"/>
    <w:rsid w:val="00ED3F79"/>
    <w:pP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character" w:customStyle="1" w:styleId="FontStyle23">
    <w:name w:val="Font Style23"/>
    <w:rsid w:val="00ED3F79"/>
    <w:rPr>
      <w:rFonts w:ascii="Book Antiqua" w:hAnsi="Book Antiqua"/>
      <w:b/>
      <w:sz w:val="14"/>
    </w:rPr>
  </w:style>
  <w:style w:type="character" w:customStyle="1" w:styleId="10pt">
    <w:name w:val="Основной текст + 10 pt"/>
    <w:aliases w:val="Не полужирный"/>
    <w:rsid w:val="00ED3F79"/>
    <w:rPr>
      <w:rFonts w:ascii="Times New Roman" w:hAnsi="Times New Roman"/>
      <w:b/>
      <w:color w:val="000000"/>
      <w:spacing w:val="0"/>
      <w:w w:val="100"/>
      <w:position w:val="0"/>
      <w:sz w:val="20"/>
      <w:u w:val="none"/>
      <w:lang w:val="uk-UA"/>
    </w:rPr>
  </w:style>
  <w:style w:type="paragraph" w:customStyle="1" w:styleId="DefaultText">
    <w:name w:val="Default Text"/>
    <w:rsid w:val="00ED3F79"/>
    <w:pPr>
      <w:suppressAutoHyphens/>
      <w:autoSpaceDN w:val="0"/>
      <w:spacing w:after="200" w:line="276" w:lineRule="auto"/>
      <w:textAlignment w:val="baseline"/>
    </w:pPr>
    <w:rPr>
      <w:rFonts w:ascii="Calibri" w:eastAsia="Times New Roman" w:hAnsi="Calibri"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
    <w:rsid w:val="00ED3F79"/>
    <w:pPr>
      <w:spacing w:line="240" w:lineRule="auto"/>
    </w:pPr>
    <w:rPr>
      <w:rFonts w:ascii="Verdana" w:hAnsi="Verdana" w:cs="Verdana"/>
      <w:color w:val="auto"/>
      <w:sz w:val="20"/>
      <w:szCs w:val="20"/>
      <w:lang w:val="en-US" w:eastAsia="en-US" w:bidi="ar-SA"/>
    </w:rPr>
  </w:style>
  <w:style w:type="paragraph" w:customStyle="1" w:styleId="211">
    <w:name w:val="Цитата 21"/>
    <w:basedOn w:val="a"/>
    <w:next w:val="a"/>
    <w:qFormat/>
    <w:rsid w:val="00ED3F79"/>
    <w:pPr>
      <w:spacing w:line="240" w:lineRule="auto"/>
    </w:pPr>
    <w:rPr>
      <w:rFonts w:ascii="Calibri" w:hAnsi="Calibri" w:cs="Times New Roman"/>
      <w:i/>
      <w:iCs/>
      <w:color w:val="000000"/>
      <w:lang w:eastAsia="en-US" w:bidi="ar-SA"/>
    </w:rPr>
  </w:style>
  <w:style w:type="character" w:customStyle="1" w:styleId="QuoteChar">
    <w:name w:val="Quote Char"/>
    <w:locked/>
    <w:rsid w:val="00ED3F79"/>
    <w:rPr>
      <w:rFonts w:ascii="Calibri" w:hAnsi="Calibri" w:cs="Times New Roman"/>
      <w:i/>
      <w:iCs/>
      <w:color w:val="000000"/>
      <w:sz w:val="24"/>
      <w:szCs w:val="24"/>
      <w:lang w:val="uk-UA"/>
    </w:rPr>
  </w:style>
  <w:style w:type="paragraph" w:styleId="39">
    <w:name w:val="Body Text Indent 3"/>
    <w:basedOn w:val="a"/>
    <w:link w:val="3a"/>
    <w:semiHidden/>
    <w:rsid w:val="00ED3F79"/>
    <w:pPr>
      <w:suppressAutoHyphens/>
      <w:spacing w:after="120" w:line="240" w:lineRule="auto"/>
      <w:ind w:left="283"/>
    </w:pPr>
    <w:rPr>
      <w:rFonts w:ascii="Times New Roman" w:hAnsi="Times New Roman" w:cs="Times New Roman"/>
      <w:color w:val="auto"/>
      <w:sz w:val="16"/>
      <w:szCs w:val="16"/>
      <w:lang w:val="ru-RU" w:eastAsia="ar-SA" w:bidi="ar-SA"/>
    </w:rPr>
  </w:style>
  <w:style w:type="character" w:customStyle="1" w:styleId="3a">
    <w:name w:val="Основной текст с отступом 3 Знак"/>
    <w:basedOn w:val="a0"/>
    <w:link w:val="39"/>
    <w:semiHidden/>
    <w:rsid w:val="00ED3F79"/>
    <w:rPr>
      <w:rFonts w:ascii="Times New Roman" w:eastAsia="Times New Roman" w:hAnsi="Times New Roman" w:cs="Times New Roman"/>
      <w:sz w:val="16"/>
      <w:szCs w:val="16"/>
      <w:lang w:eastAsia="ar-SA"/>
    </w:rPr>
  </w:style>
  <w:style w:type="character" w:customStyle="1" w:styleId="BodyTextIndent3Char">
    <w:name w:val="Body Text Indent 3 Char"/>
    <w:locked/>
    <w:rsid w:val="00ED3F79"/>
    <w:rPr>
      <w:rFonts w:ascii="Times New Roman" w:hAnsi="Times New Roman" w:cs="Times New Roman"/>
      <w:sz w:val="16"/>
      <w:szCs w:val="16"/>
      <w:lang w:eastAsia="ar-SA" w:bidi="ar-SA"/>
    </w:rPr>
  </w:style>
  <w:style w:type="character" w:customStyle="1" w:styleId="afff7">
    <w:name w:val="Основний текст_"/>
    <w:locked/>
    <w:rsid w:val="00ED3F79"/>
    <w:rPr>
      <w:sz w:val="24"/>
      <w:shd w:val="clear" w:color="auto" w:fill="FFFFFF"/>
    </w:rPr>
  </w:style>
  <w:style w:type="character" w:customStyle="1" w:styleId="2b">
    <w:name w:val="Заголовок №2_"/>
    <w:locked/>
    <w:rsid w:val="00ED3F79"/>
    <w:rPr>
      <w:sz w:val="24"/>
      <w:shd w:val="clear" w:color="auto" w:fill="FFFFFF"/>
    </w:rPr>
  </w:style>
  <w:style w:type="paragraph" w:customStyle="1" w:styleId="2c">
    <w:name w:val="Заголовок №2"/>
    <w:basedOn w:val="a"/>
    <w:rsid w:val="00ED3F79"/>
    <w:pPr>
      <w:shd w:val="clear" w:color="auto" w:fill="FFFFFF"/>
      <w:spacing w:line="302" w:lineRule="exact"/>
      <w:ind w:firstLine="680"/>
      <w:jc w:val="both"/>
      <w:outlineLvl w:val="1"/>
    </w:pPr>
    <w:rPr>
      <w:rFonts w:ascii="Calibri" w:hAnsi="Calibri" w:cs="Times New Roman"/>
      <w:color w:val="auto"/>
      <w:szCs w:val="20"/>
      <w:lang w:val="ru-RU" w:eastAsia="ru-RU" w:bidi="ar-SA"/>
    </w:rPr>
  </w:style>
  <w:style w:type="paragraph" w:customStyle="1" w:styleId="2d">
    <w:name w:val="Обычный2"/>
    <w:autoRedefine/>
    <w:rsid w:val="00ED3F79"/>
    <w:pPr>
      <w:ind w:left="720" w:right="-2"/>
      <w:jc w:val="both"/>
    </w:pPr>
    <w:rPr>
      <w:rFonts w:ascii="Times New Roman" w:eastAsia="Times New Roman" w:hAnsi="Times New Roman" w:cs="Times New Roman"/>
      <w:sz w:val="24"/>
      <w:lang w:eastAsia="en-US"/>
    </w:rPr>
  </w:style>
  <w:style w:type="paragraph" w:customStyle="1" w:styleId="1fa">
    <w:name w:val="Стиль1"/>
    <w:basedOn w:val="4"/>
    <w:rsid w:val="00ED3F79"/>
    <w:pPr>
      <w:keepLines w:val="0"/>
      <w:tabs>
        <w:tab w:val="clear" w:pos="864"/>
      </w:tabs>
      <w:autoSpaceDE w:val="0"/>
      <w:autoSpaceDN w:val="0"/>
      <w:adjustRightInd w:val="0"/>
      <w:spacing w:before="0" w:after="0" w:line="240" w:lineRule="auto"/>
      <w:ind w:left="2896" w:hanging="360"/>
      <w:contextualSpacing w:val="0"/>
      <w:jc w:val="both"/>
    </w:pPr>
    <w:rPr>
      <w:rFonts w:ascii="Courier New" w:hAnsi="Courier New" w:cs="Times New Roman"/>
      <w:i/>
      <w:color w:val="auto"/>
      <w:szCs w:val="20"/>
      <w:lang w:eastAsia="ru-RU" w:bidi="ar-SA"/>
    </w:rPr>
  </w:style>
  <w:style w:type="paragraph" w:customStyle="1" w:styleId="2e">
    <w:name w:val="Стиль2"/>
    <w:basedOn w:val="4"/>
    <w:rsid w:val="00ED3F79"/>
    <w:pPr>
      <w:keepLines w:val="0"/>
      <w:tabs>
        <w:tab w:val="clear" w:pos="864"/>
      </w:tabs>
      <w:autoSpaceDE w:val="0"/>
      <w:autoSpaceDN w:val="0"/>
      <w:adjustRightInd w:val="0"/>
      <w:spacing w:before="0" w:after="0" w:line="240" w:lineRule="auto"/>
      <w:ind w:left="0" w:firstLine="0"/>
      <w:contextualSpacing w:val="0"/>
      <w:jc w:val="both"/>
    </w:pPr>
    <w:rPr>
      <w:rFonts w:ascii="Courier New" w:hAnsi="Courier New" w:cs="Times New Roman"/>
      <w:i/>
      <w:color w:val="auto"/>
      <w:szCs w:val="20"/>
      <w:lang w:eastAsia="ru-RU" w:bidi="ar-SA"/>
    </w:rPr>
  </w:style>
  <w:style w:type="paragraph" w:customStyle="1" w:styleId="1fb">
    <w:name w:val="Стиль Заголовок 1 + По ширине"/>
    <w:basedOn w:val="1"/>
    <w:rsid w:val="00ED3F79"/>
    <w:pPr>
      <w:keepNext w:val="0"/>
      <w:keepLines w:val="0"/>
      <w:pageBreakBefore/>
      <w:tabs>
        <w:tab w:val="clear" w:pos="432"/>
        <w:tab w:val="left" w:pos="709"/>
      </w:tabs>
      <w:suppressAutoHyphens/>
      <w:autoSpaceDE w:val="0"/>
      <w:autoSpaceDN w:val="0"/>
      <w:adjustRightInd w:val="0"/>
      <w:spacing w:before="0" w:line="360" w:lineRule="auto"/>
      <w:ind w:left="720" w:hanging="360"/>
      <w:contextualSpacing w:val="0"/>
      <w:jc w:val="center"/>
    </w:pPr>
    <w:rPr>
      <w:rFonts w:ascii="Courier New" w:hAnsi="Courier New" w:cs="Times New Roman"/>
      <w:color w:val="auto"/>
      <w:sz w:val="24"/>
      <w:szCs w:val="20"/>
      <w:lang w:val="ru-RU" w:eastAsia="ru-RU" w:bidi="ar-SA"/>
    </w:rPr>
  </w:style>
  <w:style w:type="paragraph" w:customStyle="1" w:styleId="112">
    <w:name w:val="Стиль Заголовок 1 + 12 пт"/>
    <w:basedOn w:val="1"/>
    <w:autoRedefine/>
    <w:rsid w:val="00ED3F79"/>
    <w:pPr>
      <w:keepNext w:val="0"/>
      <w:keepLines w:val="0"/>
      <w:pageBreakBefore/>
      <w:tabs>
        <w:tab w:val="clear" w:pos="432"/>
      </w:tabs>
      <w:autoSpaceDE w:val="0"/>
      <w:autoSpaceDN w:val="0"/>
      <w:adjustRightInd w:val="0"/>
      <w:spacing w:before="0" w:after="240" w:line="240" w:lineRule="auto"/>
      <w:ind w:left="0" w:firstLine="0"/>
      <w:contextualSpacing w:val="0"/>
      <w:jc w:val="both"/>
    </w:pPr>
    <w:rPr>
      <w:rFonts w:ascii="Times New Roman" w:hAnsi="Times New Roman" w:cs="Times New Roman"/>
      <w:caps/>
      <w:color w:val="auto"/>
      <w:kern w:val="28"/>
      <w:sz w:val="28"/>
      <w:szCs w:val="28"/>
      <w:lang w:val="ru-RU" w:eastAsia="ru-RU" w:bidi="ar-SA"/>
    </w:rPr>
  </w:style>
  <w:style w:type="paragraph" w:customStyle="1" w:styleId="212">
    <w:name w:val="Стиль Заголовок 2 + 12 пт Междустр.интервал:  полуторный"/>
    <w:basedOn w:val="2"/>
    <w:autoRedefine/>
    <w:rsid w:val="00ED3F79"/>
    <w:pPr>
      <w:keepLines w:val="0"/>
      <w:widowControl/>
      <w:tabs>
        <w:tab w:val="clear" w:pos="576"/>
      </w:tabs>
      <w:spacing w:before="240" w:after="240" w:line="240" w:lineRule="auto"/>
      <w:ind w:left="0" w:firstLine="0"/>
      <w:contextualSpacing w:val="0"/>
      <w:jc w:val="right"/>
    </w:pPr>
    <w:rPr>
      <w:rFonts w:ascii="Times New Roman" w:hAnsi="Times New Roman" w:cs="Times New Roman"/>
      <w:iCs/>
      <w:color w:val="auto"/>
      <w:sz w:val="28"/>
      <w:szCs w:val="20"/>
      <w:lang w:eastAsia="ru-RU" w:bidi="ar-SA"/>
    </w:rPr>
  </w:style>
  <w:style w:type="paragraph" w:customStyle="1" w:styleId="3b">
    <w:name w:val="Стиль Заголовок 3 + не полужирный"/>
    <w:basedOn w:val="3"/>
    <w:autoRedefine/>
    <w:rsid w:val="00ED3F79"/>
    <w:pPr>
      <w:keepLines w:val="0"/>
      <w:tabs>
        <w:tab w:val="clear" w:pos="720"/>
      </w:tabs>
      <w:autoSpaceDE w:val="0"/>
      <w:autoSpaceDN w:val="0"/>
      <w:adjustRightInd w:val="0"/>
      <w:spacing w:before="60" w:after="60" w:line="240" w:lineRule="auto"/>
      <w:ind w:left="0" w:firstLine="0"/>
      <w:contextualSpacing w:val="0"/>
    </w:pPr>
    <w:rPr>
      <w:rFonts w:ascii="Times New Roman" w:hAnsi="Times New Roman" w:cs="Arial"/>
      <w:bCs/>
      <w:color w:val="auto"/>
      <w:sz w:val="24"/>
      <w:szCs w:val="26"/>
      <w:lang w:val="ru-RU" w:eastAsia="ru-RU" w:bidi="ar-SA"/>
    </w:rPr>
  </w:style>
  <w:style w:type="paragraph" w:customStyle="1" w:styleId="afff8">
    <w:name w:val="нумерация"/>
    <w:basedOn w:val="a"/>
    <w:rsid w:val="00ED3F79"/>
    <w:pPr>
      <w:widowControl w:val="0"/>
      <w:autoSpaceDE w:val="0"/>
      <w:autoSpaceDN w:val="0"/>
      <w:adjustRightInd w:val="0"/>
      <w:spacing w:line="240" w:lineRule="auto"/>
      <w:ind w:left="709" w:firstLine="567"/>
    </w:pPr>
    <w:rPr>
      <w:rFonts w:ascii="Times New Roman" w:eastAsia="MS Mincho" w:hAnsi="Times New Roman" w:cs="Times New Roman"/>
      <w:color w:val="auto"/>
      <w:sz w:val="20"/>
      <w:szCs w:val="20"/>
      <w:lang w:val="ru-RU" w:eastAsia="ja-JP" w:bidi="ar-SA"/>
    </w:rPr>
  </w:style>
  <w:style w:type="paragraph" w:customStyle="1" w:styleId="0">
    <w:name w:val="Стиль нумерация + Первая строка:  0 см"/>
    <w:basedOn w:val="afff8"/>
    <w:rsid w:val="00ED3F79"/>
    <w:pPr>
      <w:ind w:left="0" w:firstLine="0"/>
    </w:pPr>
  </w:style>
  <w:style w:type="paragraph" w:customStyle="1" w:styleId="2126">
    <w:name w:val="Стиль Заголовок 2 + По ширине Первая строка:  12 см Перед:  6 пт..."/>
    <w:basedOn w:val="2"/>
    <w:autoRedefine/>
    <w:rsid w:val="00ED3F79"/>
    <w:pPr>
      <w:keepLines w:val="0"/>
      <w:widowControl/>
      <w:tabs>
        <w:tab w:val="clear" w:pos="576"/>
      </w:tabs>
      <w:spacing w:before="120" w:after="0" w:line="360" w:lineRule="auto"/>
      <w:ind w:left="484" w:firstLine="1276"/>
      <w:contextualSpacing w:val="0"/>
      <w:jc w:val="both"/>
    </w:pPr>
    <w:rPr>
      <w:rFonts w:ascii="Times New Roman" w:hAnsi="Times New Roman" w:cs="Times New Roman"/>
      <w:b w:val="0"/>
      <w:iCs/>
      <w:color w:val="auto"/>
      <w:sz w:val="28"/>
      <w:szCs w:val="20"/>
      <w:lang w:eastAsia="ru-RU" w:bidi="ar-SA"/>
    </w:rPr>
  </w:style>
  <w:style w:type="paragraph" w:customStyle="1" w:styleId="2f">
    <w:name w:val="Список маркированный 2"/>
    <w:basedOn w:val="a"/>
    <w:rsid w:val="00ED3F79"/>
    <w:pPr>
      <w:tabs>
        <w:tab w:val="num" w:pos="1134"/>
      </w:tabs>
      <w:spacing w:line="360" w:lineRule="auto"/>
      <w:ind w:left="1134"/>
      <w:jc w:val="both"/>
    </w:pPr>
    <w:rPr>
      <w:rFonts w:ascii="Courier New" w:hAnsi="Courier New" w:cs="Times New Roman"/>
      <w:color w:val="auto"/>
      <w:lang w:val="ru-RU" w:eastAsia="ru-RU" w:bidi="ar-SA"/>
    </w:rPr>
  </w:style>
  <w:style w:type="paragraph" w:customStyle="1" w:styleId="afff9">
    <w:name w:val="АБЗАЦ Знак Знак Знак Знак Знак Знак Знак Знак Знак Знак Знак Знак"/>
    <w:basedOn w:val="a"/>
    <w:rsid w:val="00ED3F79"/>
    <w:pPr>
      <w:spacing w:line="360" w:lineRule="auto"/>
      <w:ind w:firstLine="1276"/>
      <w:jc w:val="both"/>
    </w:pPr>
    <w:rPr>
      <w:rFonts w:ascii="Courier New" w:hAnsi="Courier New" w:cs="Times New Roman"/>
      <w:color w:val="auto"/>
      <w:sz w:val="20"/>
      <w:szCs w:val="20"/>
      <w:lang w:val="ru-RU" w:eastAsia="ru-RU" w:bidi="ar-SA"/>
    </w:rPr>
  </w:style>
  <w:style w:type="paragraph" w:customStyle="1" w:styleId="1fc">
    <w:name w:val="Список маркированный 1"/>
    <w:basedOn w:val="a"/>
    <w:rsid w:val="00ED3F79"/>
    <w:pPr>
      <w:tabs>
        <w:tab w:val="num" w:pos="1134"/>
      </w:tabs>
      <w:spacing w:line="360" w:lineRule="auto"/>
      <w:ind w:left="567"/>
      <w:jc w:val="both"/>
    </w:pPr>
    <w:rPr>
      <w:rFonts w:ascii="Courier New" w:hAnsi="Courier New" w:cs="Times New Roman"/>
      <w:color w:val="auto"/>
      <w:szCs w:val="20"/>
      <w:lang w:val="ru-RU" w:eastAsia="ru-RU" w:bidi="ar-SA"/>
    </w:rPr>
  </w:style>
  <w:style w:type="character" w:customStyle="1" w:styleId="afffa">
    <w:name w:val="АБЗАЦ Знак Знак Знак Знак Знак Знак Знак Знак Знак Знак Знак Знак Знак"/>
    <w:locked/>
    <w:rsid w:val="00ED3F79"/>
    <w:rPr>
      <w:rFonts w:ascii="Courier New" w:hAnsi="Courier New"/>
      <w:sz w:val="20"/>
      <w:lang w:eastAsia="ru-RU"/>
    </w:rPr>
  </w:style>
  <w:style w:type="paragraph" w:styleId="afffb">
    <w:name w:val="Document Map"/>
    <w:basedOn w:val="a"/>
    <w:link w:val="afffc"/>
    <w:semiHidden/>
    <w:rsid w:val="00ED3F79"/>
    <w:pPr>
      <w:shd w:val="clear" w:color="auto" w:fill="000080"/>
      <w:tabs>
        <w:tab w:val="left" w:pos="680"/>
      </w:tabs>
      <w:spacing w:line="240" w:lineRule="auto"/>
      <w:jc w:val="both"/>
    </w:pPr>
    <w:rPr>
      <w:rFonts w:ascii="Signet Roundhand ATT" w:hAnsi="Signet Roundhand ATT" w:cs="Times New Roman"/>
      <w:color w:val="000000"/>
      <w:sz w:val="22"/>
      <w:szCs w:val="22"/>
      <w:lang w:val="ru-RU" w:eastAsia="en-US" w:bidi="ar-SA"/>
    </w:rPr>
  </w:style>
  <w:style w:type="character" w:customStyle="1" w:styleId="afffc">
    <w:name w:val="Схема документа Знак"/>
    <w:basedOn w:val="a0"/>
    <w:link w:val="afffb"/>
    <w:semiHidden/>
    <w:rsid w:val="00ED3F79"/>
    <w:rPr>
      <w:rFonts w:ascii="Signet Roundhand ATT" w:eastAsia="Times New Roman" w:hAnsi="Signet Roundhand ATT" w:cs="Times New Roman"/>
      <w:color w:val="000000"/>
      <w:sz w:val="22"/>
      <w:szCs w:val="22"/>
      <w:shd w:val="clear" w:color="auto" w:fill="000080"/>
      <w:lang w:eastAsia="en-US"/>
    </w:rPr>
  </w:style>
  <w:style w:type="character" w:customStyle="1" w:styleId="DocumentMapChar">
    <w:name w:val="Document Map Char"/>
    <w:locked/>
    <w:rsid w:val="00ED3F79"/>
    <w:rPr>
      <w:rFonts w:ascii="Signet Roundhand ATT" w:hAnsi="Signet Roundhand ATT" w:cs="Times New Roman"/>
      <w:color w:val="000000"/>
      <w:shd w:val="clear" w:color="auto" w:fill="000080"/>
    </w:rPr>
  </w:style>
  <w:style w:type="paragraph" w:customStyle="1" w:styleId="1fd">
    <w:name w:val="Знак Знак Знак1"/>
    <w:basedOn w:val="a"/>
    <w:rsid w:val="00ED3F79"/>
    <w:pPr>
      <w:spacing w:line="240" w:lineRule="auto"/>
    </w:pPr>
    <w:rPr>
      <w:rFonts w:ascii="Verdana" w:hAnsi="Verdana" w:cs="Verdana"/>
      <w:color w:val="auto"/>
      <w:sz w:val="20"/>
      <w:szCs w:val="20"/>
      <w:lang w:val="en-US" w:eastAsia="en-US" w:bidi="ar-SA"/>
    </w:rPr>
  </w:style>
  <w:style w:type="character" w:customStyle="1" w:styleId="t1">
    <w:name w:val="t1"/>
    <w:rsid w:val="00ED3F79"/>
    <w:rPr>
      <w:color w:val="990000"/>
    </w:rPr>
  </w:style>
  <w:style w:type="paragraph" w:customStyle="1" w:styleId="111">
    <w:name w:val="Без интервала11"/>
    <w:qFormat/>
    <w:rsid w:val="00ED3F79"/>
    <w:rPr>
      <w:rFonts w:ascii="Times New Roman" w:eastAsia="Times New Roman" w:hAnsi="Times New Roman" w:cs="Times New Roman"/>
      <w:sz w:val="24"/>
      <w:szCs w:val="24"/>
      <w:lang w:val="uk-UA"/>
    </w:rPr>
  </w:style>
  <w:style w:type="paragraph" w:customStyle="1" w:styleId="rvps14">
    <w:name w:val="rvps14"/>
    <w:basedOn w:val="a"/>
    <w:rsid w:val="00ED3F79"/>
    <w:pPr>
      <w:spacing w:before="100" w:beforeAutospacing="1" w:after="100" w:afterAutospacing="1" w:line="240" w:lineRule="auto"/>
    </w:pPr>
    <w:rPr>
      <w:rFonts w:ascii="Times New Roman" w:hAnsi="Times New Roman" w:cs="Times New Roman"/>
      <w:color w:val="auto"/>
      <w:lang w:val="ru-RU" w:eastAsia="ru-RU" w:bidi="ar-SA"/>
    </w:rPr>
  </w:style>
  <w:style w:type="character" w:customStyle="1" w:styleId="FontStyle540">
    <w:name w:val="Font Style54"/>
    <w:uiPriority w:val="99"/>
    <w:rsid w:val="00ED3F79"/>
    <w:rPr>
      <w:rFonts w:ascii="Georgia" w:hAnsi="Georgia"/>
      <w:b/>
      <w:sz w:val="32"/>
    </w:rPr>
  </w:style>
  <w:style w:type="character" w:customStyle="1" w:styleId="FontStyle64">
    <w:name w:val="Font Style64"/>
    <w:uiPriority w:val="99"/>
    <w:rsid w:val="00ED3F79"/>
    <w:rPr>
      <w:rFonts w:ascii="Times New Roman" w:hAnsi="Times New Roman"/>
      <w:sz w:val="26"/>
    </w:rPr>
  </w:style>
  <w:style w:type="character" w:customStyle="1" w:styleId="CharAttribute6">
    <w:name w:val="CharAttribute6"/>
    <w:rsid w:val="00ED3F79"/>
    <w:rPr>
      <w:rFonts w:ascii="Times New Roman" w:hAnsi="Times New Roman"/>
      <w:sz w:val="24"/>
    </w:rPr>
  </w:style>
  <w:style w:type="paragraph" w:customStyle="1" w:styleId="ParaAttribute31">
    <w:name w:val="ParaAttribute31"/>
    <w:rsid w:val="00ED3F79"/>
    <w:pPr>
      <w:widowControl w:val="0"/>
      <w:wordWrap w:val="0"/>
      <w:ind w:firstLine="709"/>
      <w:jc w:val="both"/>
    </w:pPr>
    <w:rPr>
      <w:rFonts w:ascii="Times New Roman" w:eastAsia="Batang" w:hAnsi="Times New Roman" w:cs="Times New Roman"/>
      <w:lang w:val="uk-UA" w:eastAsia="uk-UA"/>
    </w:rPr>
  </w:style>
  <w:style w:type="character" w:customStyle="1" w:styleId="atn">
    <w:name w:val="atn"/>
    <w:rsid w:val="00ED3F79"/>
  </w:style>
  <w:style w:type="paragraph" w:customStyle="1" w:styleId="xfmc1">
    <w:name w:val="xfmc1"/>
    <w:basedOn w:val="a"/>
    <w:rsid w:val="00ED3F79"/>
    <w:pPr>
      <w:spacing w:before="100" w:beforeAutospacing="1" w:after="100" w:afterAutospacing="1" w:line="240" w:lineRule="auto"/>
    </w:pPr>
    <w:rPr>
      <w:rFonts w:ascii="Times New Roman" w:eastAsia="MS Mincho" w:hAnsi="Times New Roman" w:cs="Times New Roman"/>
      <w:color w:val="auto"/>
      <w:lang w:val="ru-RU" w:eastAsia="ja-JP" w:bidi="ar-SA"/>
    </w:rPr>
  </w:style>
  <w:style w:type="character" w:customStyle="1" w:styleId="rvts9">
    <w:name w:val="rvts9"/>
    <w:rsid w:val="00ED3F79"/>
  </w:style>
  <w:style w:type="paragraph" w:styleId="2f0">
    <w:name w:val="List Bullet 2"/>
    <w:basedOn w:val="a"/>
    <w:autoRedefine/>
    <w:semiHidden/>
    <w:rsid w:val="00ED3F79"/>
    <w:pPr>
      <w:suppressLineNumbers/>
      <w:tabs>
        <w:tab w:val="num" w:pos="2061"/>
      </w:tabs>
      <w:suppressAutoHyphens/>
      <w:spacing w:before="120" w:line="360" w:lineRule="auto"/>
      <w:ind w:left="2058" w:hanging="357"/>
      <w:jc w:val="both"/>
    </w:pPr>
    <w:rPr>
      <w:rFonts w:ascii="Times New Roman" w:hAnsi="Times New Roman" w:cs="Times New Roman"/>
      <w:color w:val="auto"/>
      <w:kern w:val="24"/>
      <w:szCs w:val="20"/>
      <w:lang w:eastAsia="ru-RU" w:bidi="ar-SA"/>
    </w:rPr>
  </w:style>
  <w:style w:type="paragraph" w:styleId="3c">
    <w:name w:val="List Bullet 3"/>
    <w:basedOn w:val="a"/>
    <w:autoRedefine/>
    <w:semiHidden/>
    <w:rsid w:val="00ED3F79"/>
    <w:pPr>
      <w:suppressLineNumbers/>
      <w:tabs>
        <w:tab w:val="num" w:pos="3195"/>
      </w:tabs>
      <w:suppressAutoHyphens/>
      <w:spacing w:before="120" w:line="360" w:lineRule="auto"/>
      <w:ind w:left="3192" w:hanging="357"/>
      <w:jc w:val="both"/>
    </w:pPr>
    <w:rPr>
      <w:rFonts w:ascii="Times New Roman" w:hAnsi="Times New Roman" w:cs="Times New Roman"/>
      <w:color w:val="auto"/>
      <w:kern w:val="24"/>
      <w:szCs w:val="20"/>
      <w:lang w:eastAsia="ru-RU" w:bidi="ar-SA"/>
    </w:rPr>
  </w:style>
  <w:style w:type="character" w:customStyle="1" w:styleId="ListParagraphChar">
    <w:name w:val="List Paragraph Char"/>
    <w:locked/>
    <w:rsid w:val="00ED3F79"/>
    <w:rPr>
      <w:rFonts w:ascii="Calibri" w:eastAsia="Times New Roman" w:hAnsi="Calibri"/>
    </w:rPr>
  </w:style>
  <w:style w:type="paragraph" w:customStyle="1" w:styleId="221">
    <w:name w:val="Основной текст 221"/>
    <w:basedOn w:val="a"/>
    <w:rsid w:val="00ED3F79"/>
    <w:pPr>
      <w:suppressAutoHyphens/>
      <w:spacing w:line="240" w:lineRule="auto"/>
    </w:pPr>
    <w:rPr>
      <w:rFonts w:ascii="Times New Roman" w:hAnsi="Times New Roman" w:cs="Times New Roman"/>
      <w:color w:val="auto"/>
      <w:szCs w:val="20"/>
      <w:lang w:eastAsia="ar-SA" w:bidi="ar-SA"/>
    </w:rPr>
  </w:style>
  <w:style w:type="paragraph" w:customStyle="1" w:styleId="afffd">
    <w:name w:val="ТехЗавдання"/>
    <w:basedOn w:val="a"/>
    <w:qFormat/>
    <w:rsid w:val="00ED3F79"/>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hAnsi="Times New Roman" w:cs="Times New Roman"/>
      <w:b/>
      <w:bCs/>
      <w:color w:val="auto"/>
      <w:sz w:val="28"/>
      <w:szCs w:val="28"/>
      <w:lang w:eastAsia="ar-SA" w:bidi="ar-SA"/>
    </w:rPr>
  </w:style>
  <w:style w:type="paragraph" w:customStyle="1" w:styleId="afffe">
    <w:name w:val="ТехЗавдЗв"/>
    <w:basedOn w:val="afffd"/>
    <w:qFormat/>
    <w:rsid w:val="00ED3F79"/>
    <w:pPr>
      <w:numPr>
        <w:ilvl w:val="1"/>
      </w:numPr>
      <w:tabs>
        <w:tab w:val="num" w:pos="567"/>
        <w:tab w:val="num" w:pos="1440"/>
      </w:tabs>
      <w:ind w:left="1440" w:hanging="360"/>
    </w:pPr>
    <w:rPr>
      <w:b w:val="0"/>
    </w:rPr>
  </w:style>
  <w:style w:type="character" w:customStyle="1" w:styleId="affff">
    <w:name w:val="ТехЗавдання Знак"/>
    <w:locked/>
    <w:rsid w:val="00ED3F79"/>
    <w:rPr>
      <w:rFonts w:ascii="Times New Roman" w:hAnsi="Times New Roman"/>
      <w:b/>
      <w:bCs/>
      <w:sz w:val="28"/>
      <w:szCs w:val="28"/>
      <w:shd w:val="clear" w:color="auto" w:fill="FFFFFF"/>
      <w:lang w:val="uk-UA" w:eastAsia="ar-SA"/>
    </w:rPr>
  </w:style>
  <w:style w:type="paragraph" w:customStyle="1" w:styleId="affff0">
    <w:name w:val="ТезЗавдЗв"/>
    <w:basedOn w:val="afffe"/>
    <w:qFormat/>
    <w:rsid w:val="00ED3F79"/>
    <w:pPr>
      <w:numPr>
        <w:ilvl w:val="3"/>
      </w:numPr>
      <w:tabs>
        <w:tab w:val="num" w:pos="567"/>
        <w:tab w:val="num" w:pos="1134"/>
        <w:tab w:val="num" w:pos="2880"/>
      </w:tabs>
      <w:ind w:left="1134" w:hanging="360"/>
    </w:pPr>
  </w:style>
  <w:style w:type="character" w:customStyle="1" w:styleId="affff1">
    <w:name w:val="ТехЗавдЗв Знак"/>
    <w:locked/>
    <w:rsid w:val="00ED3F79"/>
    <w:rPr>
      <w:rFonts w:ascii="Times New Roman" w:hAnsi="Times New Roman"/>
      <w:bCs/>
      <w:sz w:val="28"/>
      <w:szCs w:val="28"/>
      <w:shd w:val="clear" w:color="auto" w:fill="FFFFFF"/>
      <w:lang w:val="uk-UA" w:eastAsia="ar-SA"/>
    </w:rPr>
  </w:style>
  <w:style w:type="character" w:customStyle="1" w:styleId="affff2">
    <w:name w:val="ТезЗавдЗв Знак"/>
    <w:locked/>
    <w:rsid w:val="00ED3F79"/>
    <w:rPr>
      <w:rFonts w:ascii="Times New Roman" w:hAnsi="Times New Roman"/>
      <w:bCs/>
      <w:sz w:val="28"/>
      <w:szCs w:val="28"/>
      <w:shd w:val="clear" w:color="auto" w:fill="FFFFFF"/>
      <w:lang w:val="uk-UA" w:eastAsia="ar-SA"/>
    </w:rPr>
  </w:style>
  <w:style w:type="character" w:customStyle="1" w:styleId="1fe">
    <w:name w:val="Слабое выделение1"/>
    <w:qFormat/>
    <w:rsid w:val="00ED3F79"/>
    <w:rPr>
      <w:rFonts w:cs="Times New Roman"/>
      <w:i/>
      <w:iCs/>
      <w:color w:val="808080"/>
    </w:rPr>
  </w:style>
  <w:style w:type="character" w:customStyle="1" w:styleId="1ff">
    <w:name w:val="Сильное выделение1"/>
    <w:qFormat/>
    <w:rsid w:val="00ED3F79"/>
    <w:rPr>
      <w:rFonts w:cs="Times New Roman"/>
      <w:b/>
      <w:bCs/>
      <w:i/>
      <w:iCs/>
      <w:color w:val="4F81BD"/>
    </w:rPr>
  </w:style>
  <w:style w:type="character" w:styleId="affff3">
    <w:name w:val="Emphasis"/>
    <w:qFormat/>
    <w:locked/>
    <w:rsid w:val="00ED3F79"/>
    <w:rPr>
      <w:rFonts w:cs="Times New Roman"/>
      <w:i/>
      <w:iCs/>
    </w:rPr>
  </w:style>
  <w:style w:type="paragraph" w:customStyle="1" w:styleId="1ff0">
    <w:name w:val="Выделенная цитата1"/>
    <w:basedOn w:val="a"/>
    <w:next w:val="a"/>
    <w:qFormat/>
    <w:rsid w:val="00ED3F79"/>
    <w:pPr>
      <w:pBdr>
        <w:bottom w:val="single" w:sz="4" w:space="4" w:color="4F81BD"/>
      </w:pBdr>
      <w:spacing w:before="200" w:after="280"/>
      <w:ind w:left="936" w:right="936"/>
    </w:pPr>
    <w:rPr>
      <w:rFonts w:ascii="Calibri" w:hAnsi="Calibri" w:cs="Times New Roman"/>
      <w:b/>
      <w:bCs/>
      <w:i/>
      <w:iCs/>
      <w:color w:val="4F81BD"/>
      <w:sz w:val="22"/>
      <w:szCs w:val="22"/>
      <w:lang w:val="ru-RU" w:eastAsia="en-US" w:bidi="ar-SA"/>
    </w:rPr>
  </w:style>
  <w:style w:type="character" w:customStyle="1" w:styleId="IntenseQuoteChar">
    <w:name w:val="Intense Quote Char"/>
    <w:locked/>
    <w:rsid w:val="00ED3F79"/>
    <w:rPr>
      <w:rFonts w:eastAsia="Times New Roman" w:cs="Times New Roman"/>
      <w:b/>
      <w:bCs/>
      <w:i/>
      <w:iCs/>
      <w:color w:val="4F81BD"/>
    </w:rPr>
  </w:style>
  <w:style w:type="character" w:customStyle="1" w:styleId="1ff1">
    <w:name w:val="Слабая ссылка1"/>
    <w:qFormat/>
    <w:rsid w:val="00ED3F79"/>
    <w:rPr>
      <w:rFonts w:cs="Times New Roman"/>
      <w:smallCaps/>
      <w:color w:val="C0504D"/>
      <w:u w:val="single"/>
    </w:rPr>
  </w:style>
  <w:style w:type="character" w:customStyle="1" w:styleId="1ff2">
    <w:name w:val="Сильная ссылка1"/>
    <w:qFormat/>
    <w:rsid w:val="00ED3F79"/>
    <w:rPr>
      <w:rFonts w:cs="Times New Roman"/>
      <w:b/>
      <w:bCs/>
      <w:smallCaps/>
      <w:color w:val="C0504D"/>
      <w:spacing w:val="5"/>
      <w:u w:val="single"/>
    </w:rPr>
  </w:style>
  <w:style w:type="character" w:customStyle="1" w:styleId="1ff3">
    <w:name w:val="Название книги1"/>
    <w:qFormat/>
    <w:rsid w:val="00ED3F79"/>
    <w:rPr>
      <w:rFonts w:cs="Times New Roman"/>
      <w:b/>
      <w:bCs/>
      <w:smallCaps/>
      <w:spacing w:val="5"/>
    </w:rPr>
  </w:style>
  <w:style w:type="paragraph" w:customStyle="1" w:styleId="font6">
    <w:name w:val="font6"/>
    <w:basedOn w:val="a"/>
    <w:rsid w:val="00ED3F79"/>
    <w:pPr>
      <w:spacing w:before="100" w:beforeAutospacing="1" w:after="100" w:afterAutospacing="1" w:line="240" w:lineRule="auto"/>
    </w:pPr>
    <w:rPr>
      <w:rFonts w:ascii="Times New Roman" w:hAnsi="Times New Roman" w:cs="Times New Roman"/>
      <w:color w:val="000000"/>
      <w:sz w:val="23"/>
      <w:szCs w:val="23"/>
      <w:lang w:eastAsia="uk-UA" w:bidi="ar-SA"/>
    </w:rPr>
  </w:style>
  <w:style w:type="paragraph" w:customStyle="1" w:styleId="CharChar2">
    <w:name w:val="Char Знак Знак Char Знак Знак Знак Знак Знак Знак Знак Знак Знак Знак Знак Знак Знак"/>
    <w:basedOn w:val="a"/>
    <w:rsid w:val="00ED3F79"/>
    <w:pPr>
      <w:spacing w:line="240" w:lineRule="auto"/>
    </w:pPr>
    <w:rPr>
      <w:rFonts w:ascii="Verdana" w:hAnsi="Verdana" w:cs="Verdana"/>
      <w:color w:val="auto"/>
      <w:sz w:val="20"/>
      <w:szCs w:val="20"/>
      <w:lang w:val="en-US" w:eastAsia="en-US" w:bidi="ar-SA"/>
    </w:rPr>
  </w:style>
  <w:style w:type="paragraph" w:customStyle="1" w:styleId="FR2">
    <w:name w:val="FR2"/>
    <w:rsid w:val="00ED3F79"/>
    <w:pPr>
      <w:widowControl w:val="0"/>
      <w:autoSpaceDE w:val="0"/>
      <w:autoSpaceDN w:val="0"/>
      <w:adjustRightInd w:val="0"/>
      <w:jc w:val="both"/>
    </w:pPr>
    <w:rPr>
      <w:rFonts w:ascii="Arial" w:eastAsia="Times New Roman" w:hAnsi="Arial" w:cs="Arial"/>
      <w:sz w:val="24"/>
      <w:szCs w:val="24"/>
      <w:lang w:val="uk-UA" w:eastAsia="en-US"/>
    </w:rPr>
  </w:style>
  <w:style w:type="paragraph" w:styleId="2f1">
    <w:name w:val="Body Text Indent 2"/>
    <w:basedOn w:val="a"/>
    <w:link w:val="2f2"/>
    <w:semiHidden/>
    <w:rsid w:val="00ED3F79"/>
    <w:pPr>
      <w:suppressAutoHyphens/>
      <w:spacing w:after="120" w:line="480" w:lineRule="auto"/>
      <w:ind w:left="283"/>
    </w:pPr>
    <w:rPr>
      <w:rFonts w:ascii="Times New Roman" w:hAnsi="Times New Roman" w:cs="Times New Roman"/>
      <w:color w:val="auto"/>
      <w:sz w:val="20"/>
      <w:szCs w:val="20"/>
      <w:lang w:eastAsia="ru-RU" w:bidi="ar-SA"/>
    </w:rPr>
  </w:style>
  <w:style w:type="character" w:customStyle="1" w:styleId="2f2">
    <w:name w:val="Основной текст с отступом 2 Знак"/>
    <w:basedOn w:val="a0"/>
    <w:link w:val="2f1"/>
    <w:semiHidden/>
    <w:rsid w:val="00ED3F79"/>
    <w:rPr>
      <w:rFonts w:ascii="Times New Roman" w:eastAsia="Times New Roman" w:hAnsi="Times New Roman" w:cs="Times New Roman"/>
      <w:lang w:val="uk-UA"/>
    </w:rPr>
  </w:style>
  <w:style w:type="character" w:customStyle="1" w:styleId="BodyTextIndent2Char">
    <w:name w:val="Body Text Indent 2 Char"/>
    <w:locked/>
    <w:rsid w:val="00ED3F79"/>
    <w:rPr>
      <w:rFonts w:ascii="Times New Roman" w:hAnsi="Times New Roman" w:cs="Times New Roman"/>
      <w:sz w:val="20"/>
      <w:szCs w:val="20"/>
      <w:lang w:val="uk-UA" w:eastAsia="ru-RU"/>
    </w:rPr>
  </w:style>
  <w:style w:type="character" w:customStyle="1" w:styleId="ng-binding">
    <w:name w:val="ng-binding"/>
    <w:rsid w:val="00ED3F79"/>
  </w:style>
  <w:style w:type="paragraph" w:styleId="affff4">
    <w:name w:val="Plain Text"/>
    <w:basedOn w:val="a"/>
    <w:link w:val="affff5"/>
    <w:unhideWhenUsed/>
    <w:rsid w:val="00ED3F79"/>
    <w:pPr>
      <w:spacing w:line="240" w:lineRule="auto"/>
    </w:pPr>
    <w:rPr>
      <w:rFonts w:ascii="Consolas" w:eastAsia="Calibri" w:hAnsi="Consolas" w:cs="Times New Roman"/>
      <w:color w:val="auto"/>
      <w:sz w:val="21"/>
      <w:szCs w:val="21"/>
      <w:lang w:val="ru-RU" w:eastAsia="en-US" w:bidi="ar-SA"/>
    </w:rPr>
  </w:style>
  <w:style w:type="character" w:customStyle="1" w:styleId="affff5">
    <w:name w:val="Текст Знак"/>
    <w:basedOn w:val="a0"/>
    <w:link w:val="affff4"/>
    <w:rsid w:val="00ED3F79"/>
    <w:rPr>
      <w:rFonts w:ascii="Consolas" w:eastAsia="Calibri" w:hAnsi="Consolas" w:cs="Times New Roman"/>
      <w:sz w:val="21"/>
      <w:szCs w:val="21"/>
      <w:lang w:eastAsia="en-US"/>
    </w:rPr>
  </w:style>
  <w:style w:type="character" w:customStyle="1" w:styleId="bannerdoc">
    <w:name w:val="banner_doc"/>
    <w:rsid w:val="00ED3F79"/>
  </w:style>
  <w:style w:type="paragraph" w:customStyle="1" w:styleId="1ff4">
    <w:name w:val="Нумерованный список1"/>
    <w:basedOn w:val="a"/>
    <w:rsid w:val="00ED3F79"/>
    <w:pPr>
      <w:widowControl w:val="0"/>
      <w:tabs>
        <w:tab w:val="num" w:pos="360"/>
      </w:tabs>
      <w:suppressAutoHyphens/>
      <w:spacing w:line="240" w:lineRule="auto"/>
      <w:ind w:left="360" w:hanging="360"/>
    </w:pPr>
    <w:rPr>
      <w:rFonts w:ascii="Times New Roman" w:eastAsia="Arial" w:hAnsi="Times New Roman" w:cs="Arial"/>
      <w:color w:val="auto"/>
      <w:lang w:val="en-US" w:eastAsia="en-US" w:bidi="en-US"/>
    </w:rPr>
  </w:style>
  <w:style w:type="paragraph" w:customStyle="1" w:styleId="Style12">
    <w:name w:val="Style12"/>
    <w:basedOn w:val="a"/>
    <w:uiPriority w:val="99"/>
    <w:rsid w:val="00ED3F79"/>
    <w:pPr>
      <w:widowControl w:val="0"/>
      <w:autoSpaceDE w:val="0"/>
      <w:autoSpaceDN w:val="0"/>
      <w:adjustRightInd w:val="0"/>
      <w:spacing w:line="271" w:lineRule="exact"/>
      <w:jc w:val="center"/>
    </w:pPr>
    <w:rPr>
      <w:rFonts w:ascii="Times New Roman" w:hAnsi="Times New Roman" w:cs="Times New Roman"/>
      <w:color w:val="auto"/>
      <w:lang w:eastAsia="ru-RU" w:bidi="ar-SA"/>
    </w:rPr>
  </w:style>
  <w:style w:type="character" w:customStyle="1" w:styleId="FontStyle55">
    <w:name w:val="Font Style55"/>
    <w:uiPriority w:val="99"/>
    <w:rsid w:val="00ED3F79"/>
    <w:rPr>
      <w:rFonts w:ascii="Times New Roman" w:hAnsi="Times New Roman" w:cs="Times New Roman"/>
      <w:color w:val="000000"/>
      <w:sz w:val="20"/>
      <w:szCs w:val="20"/>
    </w:rPr>
  </w:style>
  <w:style w:type="numbering" w:customStyle="1" w:styleId="1ff5">
    <w:name w:val="Нет списка1"/>
    <w:next w:val="a2"/>
    <w:uiPriority w:val="99"/>
    <w:semiHidden/>
    <w:unhideWhenUsed/>
    <w:rsid w:val="00ED3F79"/>
  </w:style>
  <w:style w:type="paragraph" w:customStyle="1" w:styleId="113">
    <w:name w:val="Заголовок оглавления11"/>
    <w:basedOn w:val="1"/>
    <w:next w:val="a"/>
    <w:qFormat/>
    <w:rsid w:val="00ED3F79"/>
    <w:pPr>
      <w:widowControl/>
      <w:tabs>
        <w:tab w:val="clear" w:pos="432"/>
      </w:tabs>
      <w:suppressAutoHyphens/>
      <w:spacing w:after="0"/>
      <w:ind w:left="0" w:firstLine="0"/>
      <w:contextualSpacing w:val="0"/>
    </w:pPr>
    <w:rPr>
      <w:rFonts w:ascii="Cambria" w:hAnsi="Cambria" w:cs="Times New Roman"/>
      <w:bCs/>
      <w:color w:val="365F91"/>
      <w:kern w:val="1"/>
      <w:sz w:val="28"/>
      <w:szCs w:val="28"/>
      <w:lang w:eastAsia="ar-SA" w:bidi="ar-SA"/>
    </w:rPr>
  </w:style>
  <w:style w:type="paragraph" w:customStyle="1" w:styleId="114">
    <w:name w:val="Текст выноски11"/>
    <w:basedOn w:val="a"/>
    <w:rsid w:val="00ED3F79"/>
    <w:pPr>
      <w:suppressAutoHyphens/>
      <w:spacing w:line="240" w:lineRule="auto"/>
    </w:pPr>
    <w:rPr>
      <w:rFonts w:ascii="Tahoma" w:hAnsi="Tahoma" w:cs="Tahoma"/>
      <w:color w:val="auto"/>
      <w:sz w:val="16"/>
      <w:szCs w:val="16"/>
      <w:lang w:val="ru-RU" w:eastAsia="ar-SA" w:bidi="ar-SA"/>
    </w:rPr>
  </w:style>
  <w:style w:type="paragraph" w:customStyle="1" w:styleId="115">
    <w:name w:val="Абзац списка11"/>
    <w:basedOn w:val="a"/>
    <w:qFormat/>
    <w:rsid w:val="00ED3F79"/>
    <w:pPr>
      <w:spacing w:after="200"/>
      <w:ind w:left="720"/>
      <w:contextualSpacing/>
    </w:pPr>
    <w:rPr>
      <w:rFonts w:ascii="Calibri" w:hAnsi="Calibri" w:cs="Times New Roman"/>
      <w:color w:val="auto"/>
      <w:sz w:val="20"/>
      <w:szCs w:val="20"/>
      <w:lang w:val="ru-RU" w:eastAsia="ru-RU" w:bidi="ar-SA"/>
    </w:rPr>
  </w:style>
  <w:style w:type="paragraph" w:customStyle="1" w:styleId="2110">
    <w:name w:val="Цитата 211"/>
    <w:basedOn w:val="a"/>
    <w:next w:val="a"/>
    <w:qFormat/>
    <w:rsid w:val="00ED3F79"/>
    <w:pPr>
      <w:spacing w:line="240" w:lineRule="auto"/>
    </w:pPr>
    <w:rPr>
      <w:rFonts w:ascii="Calibri" w:hAnsi="Calibri" w:cs="Times New Roman"/>
      <w:i/>
      <w:iCs/>
      <w:color w:val="000000"/>
      <w:lang w:eastAsia="en-US" w:bidi="ar-SA"/>
    </w:rPr>
  </w:style>
  <w:style w:type="character" w:customStyle="1" w:styleId="116">
    <w:name w:val="Слабое выделение11"/>
    <w:qFormat/>
    <w:rsid w:val="00ED3F79"/>
    <w:rPr>
      <w:rFonts w:cs="Times New Roman"/>
      <w:i/>
      <w:iCs/>
      <w:color w:val="808080"/>
    </w:rPr>
  </w:style>
  <w:style w:type="character" w:customStyle="1" w:styleId="117">
    <w:name w:val="Сильное выделение11"/>
    <w:qFormat/>
    <w:rsid w:val="00ED3F79"/>
    <w:rPr>
      <w:rFonts w:cs="Times New Roman"/>
      <w:b/>
      <w:bCs/>
      <w:i/>
      <w:iCs/>
      <w:color w:val="4F81BD"/>
    </w:rPr>
  </w:style>
  <w:style w:type="paragraph" w:customStyle="1" w:styleId="118">
    <w:name w:val="Выделенная цитата11"/>
    <w:basedOn w:val="a"/>
    <w:next w:val="a"/>
    <w:qFormat/>
    <w:rsid w:val="00ED3F79"/>
    <w:pPr>
      <w:pBdr>
        <w:bottom w:val="single" w:sz="4" w:space="4" w:color="4F81BD"/>
      </w:pBdr>
      <w:spacing w:before="200" w:after="280"/>
      <w:ind w:left="936" w:right="936"/>
    </w:pPr>
    <w:rPr>
      <w:rFonts w:ascii="Calibri" w:hAnsi="Calibri" w:cs="Times New Roman"/>
      <w:b/>
      <w:bCs/>
      <w:i/>
      <w:iCs/>
      <w:color w:val="4F81BD"/>
      <w:sz w:val="22"/>
      <w:szCs w:val="22"/>
      <w:lang w:val="ru-RU" w:eastAsia="en-US" w:bidi="ar-SA"/>
    </w:rPr>
  </w:style>
  <w:style w:type="character" w:customStyle="1" w:styleId="119">
    <w:name w:val="Слабая ссылка11"/>
    <w:qFormat/>
    <w:rsid w:val="00ED3F79"/>
    <w:rPr>
      <w:rFonts w:cs="Times New Roman"/>
      <w:smallCaps/>
      <w:color w:val="C0504D"/>
      <w:u w:val="single"/>
    </w:rPr>
  </w:style>
  <w:style w:type="character" w:customStyle="1" w:styleId="11a">
    <w:name w:val="Сильная ссылка11"/>
    <w:qFormat/>
    <w:rsid w:val="00ED3F79"/>
    <w:rPr>
      <w:rFonts w:cs="Times New Roman"/>
      <w:b/>
      <w:bCs/>
      <w:smallCaps/>
      <w:color w:val="C0504D"/>
      <w:spacing w:val="5"/>
      <w:u w:val="single"/>
    </w:rPr>
  </w:style>
  <w:style w:type="character" w:customStyle="1" w:styleId="11b">
    <w:name w:val="Название книги11"/>
    <w:qFormat/>
    <w:rsid w:val="00ED3F79"/>
    <w:rPr>
      <w:rFonts w:cs="Times New Roman"/>
      <w:b/>
      <w:bCs/>
      <w:smallCaps/>
      <w:spacing w:val="5"/>
    </w:rPr>
  </w:style>
  <w:style w:type="table" w:customStyle="1" w:styleId="52">
    <w:name w:val="Сетка таблицы5"/>
    <w:basedOn w:val="a1"/>
    <w:next w:val="af7"/>
    <w:rsid w:val="00ED3F79"/>
    <w:pPr>
      <w:spacing w:after="200" w:line="276"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
    <w:name w:val="Style4"/>
    <w:basedOn w:val="a"/>
    <w:uiPriority w:val="99"/>
    <w:rsid w:val="00ED3F79"/>
    <w:pPr>
      <w:widowControl w:val="0"/>
      <w:autoSpaceDE w:val="0"/>
      <w:autoSpaceDN w:val="0"/>
      <w:adjustRightInd w:val="0"/>
      <w:spacing w:line="272" w:lineRule="exact"/>
      <w:ind w:firstLine="562"/>
      <w:jc w:val="both"/>
    </w:pPr>
    <w:rPr>
      <w:rFonts w:ascii="Times New Roman" w:hAnsi="Times New Roman" w:cs="Times New Roman"/>
      <w:color w:val="auto"/>
      <w:lang w:eastAsia="uk-UA" w:bidi="ar-SA"/>
    </w:rPr>
  </w:style>
  <w:style w:type="paragraph" w:customStyle="1" w:styleId="Style6">
    <w:name w:val="Style6"/>
    <w:basedOn w:val="a"/>
    <w:uiPriority w:val="99"/>
    <w:rsid w:val="00ED3F79"/>
    <w:pPr>
      <w:widowControl w:val="0"/>
      <w:autoSpaceDE w:val="0"/>
      <w:autoSpaceDN w:val="0"/>
      <w:adjustRightInd w:val="0"/>
      <w:spacing w:line="274" w:lineRule="exact"/>
      <w:ind w:hanging="691"/>
      <w:jc w:val="both"/>
    </w:pPr>
    <w:rPr>
      <w:rFonts w:ascii="Times New Roman" w:hAnsi="Times New Roman" w:cs="Times New Roman"/>
      <w:color w:val="auto"/>
      <w:lang w:eastAsia="uk-UA" w:bidi="ar-SA"/>
    </w:rPr>
  </w:style>
  <w:style w:type="paragraph" w:customStyle="1" w:styleId="Style7">
    <w:name w:val="Style7"/>
    <w:basedOn w:val="a"/>
    <w:uiPriority w:val="99"/>
    <w:rsid w:val="00ED3F79"/>
    <w:pPr>
      <w:widowControl w:val="0"/>
      <w:autoSpaceDE w:val="0"/>
      <w:autoSpaceDN w:val="0"/>
      <w:adjustRightInd w:val="0"/>
      <w:spacing w:line="272" w:lineRule="exact"/>
      <w:ind w:hanging="706"/>
    </w:pPr>
    <w:rPr>
      <w:rFonts w:ascii="Times New Roman" w:hAnsi="Times New Roman" w:cs="Times New Roman"/>
      <w:color w:val="auto"/>
      <w:lang w:eastAsia="uk-UA" w:bidi="ar-SA"/>
    </w:rPr>
  </w:style>
  <w:style w:type="paragraph" w:customStyle="1" w:styleId="Style8">
    <w:name w:val="Style8"/>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9">
    <w:name w:val="Style9"/>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10">
    <w:name w:val="Style10"/>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11">
    <w:name w:val="Style11"/>
    <w:basedOn w:val="a"/>
    <w:uiPriority w:val="99"/>
    <w:rsid w:val="00ED3F79"/>
    <w:pPr>
      <w:widowControl w:val="0"/>
      <w:autoSpaceDE w:val="0"/>
      <w:autoSpaceDN w:val="0"/>
      <w:adjustRightInd w:val="0"/>
      <w:spacing w:line="254" w:lineRule="exact"/>
      <w:ind w:firstLine="91"/>
    </w:pPr>
    <w:rPr>
      <w:rFonts w:ascii="Times New Roman" w:hAnsi="Times New Roman" w:cs="Times New Roman"/>
      <w:color w:val="auto"/>
      <w:lang w:eastAsia="uk-UA" w:bidi="ar-SA"/>
    </w:rPr>
  </w:style>
  <w:style w:type="paragraph" w:customStyle="1" w:styleId="Style13">
    <w:name w:val="Style13"/>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14">
    <w:name w:val="Style14"/>
    <w:basedOn w:val="a"/>
    <w:uiPriority w:val="99"/>
    <w:rsid w:val="00ED3F79"/>
    <w:pPr>
      <w:widowControl w:val="0"/>
      <w:autoSpaceDE w:val="0"/>
      <w:autoSpaceDN w:val="0"/>
      <w:adjustRightInd w:val="0"/>
      <w:spacing w:line="228" w:lineRule="exact"/>
    </w:pPr>
    <w:rPr>
      <w:rFonts w:ascii="Times New Roman" w:hAnsi="Times New Roman" w:cs="Times New Roman"/>
      <w:color w:val="auto"/>
      <w:lang w:eastAsia="uk-UA" w:bidi="ar-SA"/>
    </w:rPr>
  </w:style>
  <w:style w:type="paragraph" w:customStyle="1" w:styleId="Style16">
    <w:name w:val="Style16"/>
    <w:basedOn w:val="a"/>
    <w:uiPriority w:val="99"/>
    <w:rsid w:val="00ED3F79"/>
    <w:pPr>
      <w:widowControl w:val="0"/>
      <w:autoSpaceDE w:val="0"/>
      <w:autoSpaceDN w:val="0"/>
      <w:adjustRightInd w:val="0"/>
      <w:spacing w:line="254" w:lineRule="exact"/>
      <w:jc w:val="center"/>
    </w:pPr>
    <w:rPr>
      <w:rFonts w:ascii="Times New Roman" w:hAnsi="Times New Roman" w:cs="Times New Roman"/>
      <w:color w:val="auto"/>
      <w:lang w:eastAsia="uk-UA" w:bidi="ar-SA"/>
    </w:rPr>
  </w:style>
  <w:style w:type="paragraph" w:customStyle="1" w:styleId="Style17">
    <w:name w:val="Style17"/>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18">
    <w:name w:val="Style18"/>
    <w:basedOn w:val="a"/>
    <w:uiPriority w:val="99"/>
    <w:rsid w:val="00ED3F79"/>
    <w:pPr>
      <w:widowControl w:val="0"/>
      <w:autoSpaceDE w:val="0"/>
      <w:autoSpaceDN w:val="0"/>
      <w:adjustRightInd w:val="0"/>
      <w:spacing w:line="269" w:lineRule="exact"/>
      <w:ind w:hanging="854"/>
    </w:pPr>
    <w:rPr>
      <w:rFonts w:ascii="Times New Roman" w:hAnsi="Times New Roman" w:cs="Times New Roman"/>
      <w:color w:val="auto"/>
      <w:lang w:eastAsia="uk-UA" w:bidi="ar-SA"/>
    </w:rPr>
  </w:style>
  <w:style w:type="paragraph" w:customStyle="1" w:styleId="Style19">
    <w:name w:val="Style19"/>
    <w:basedOn w:val="a"/>
    <w:uiPriority w:val="99"/>
    <w:rsid w:val="00ED3F79"/>
    <w:pPr>
      <w:widowControl w:val="0"/>
      <w:autoSpaceDE w:val="0"/>
      <w:autoSpaceDN w:val="0"/>
      <w:adjustRightInd w:val="0"/>
      <w:spacing w:line="250" w:lineRule="exact"/>
      <w:jc w:val="both"/>
    </w:pPr>
    <w:rPr>
      <w:rFonts w:ascii="Times New Roman" w:hAnsi="Times New Roman" w:cs="Times New Roman"/>
      <w:color w:val="auto"/>
      <w:lang w:eastAsia="uk-UA" w:bidi="ar-SA"/>
    </w:rPr>
  </w:style>
  <w:style w:type="paragraph" w:customStyle="1" w:styleId="Style21">
    <w:name w:val="Style21"/>
    <w:basedOn w:val="a"/>
    <w:uiPriority w:val="99"/>
    <w:rsid w:val="00ED3F79"/>
    <w:pPr>
      <w:widowControl w:val="0"/>
      <w:autoSpaceDE w:val="0"/>
      <w:autoSpaceDN w:val="0"/>
      <w:adjustRightInd w:val="0"/>
      <w:spacing w:line="230" w:lineRule="exact"/>
      <w:ind w:firstLine="226"/>
    </w:pPr>
    <w:rPr>
      <w:rFonts w:ascii="Times New Roman" w:hAnsi="Times New Roman" w:cs="Times New Roman"/>
      <w:color w:val="auto"/>
      <w:lang w:eastAsia="uk-UA" w:bidi="ar-SA"/>
    </w:rPr>
  </w:style>
  <w:style w:type="paragraph" w:customStyle="1" w:styleId="Style23">
    <w:name w:val="Style23"/>
    <w:basedOn w:val="a"/>
    <w:uiPriority w:val="99"/>
    <w:rsid w:val="00ED3F79"/>
    <w:pPr>
      <w:widowControl w:val="0"/>
      <w:autoSpaceDE w:val="0"/>
      <w:autoSpaceDN w:val="0"/>
      <w:adjustRightInd w:val="0"/>
      <w:spacing w:line="240" w:lineRule="auto"/>
      <w:jc w:val="both"/>
    </w:pPr>
    <w:rPr>
      <w:rFonts w:ascii="Times New Roman" w:hAnsi="Times New Roman" w:cs="Times New Roman"/>
      <w:color w:val="auto"/>
      <w:lang w:eastAsia="uk-UA" w:bidi="ar-SA"/>
    </w:rPr>
  </w:style>
  <w:style w:type="paragraph" w:customStyle="1" w:styleId="Style26">
    <w:name w:val="Style26"/>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27">
    <w:name w:val="Style27"/>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28">
    <w:name w:val="Style28"/>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29">
    <w:name w:val="Style29"/>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0">
    <w:name w:val="Style30"/>
    <w:basedOn w:val="a"/>
    <w:uiPriority w:val="99"/>
    <w:rsid w:val="00ED3F79"/>
    <w:pPr>
      <w:widowControl w:val="0"/>
      <w:autoSpaceDE w:val="0"/>
      <w:autoSpaceDN w:val="0"/>
      <w:adjustRightInd w:val="0"/>
      <w:spacing w:line="686" w:lineRule="exact"/>
    </w:pPr>
    <w:rPr>
      <w:rFonts w:ascii="Times New Roman" w:hAnsi="Times New Roman" w:cs="Times New Roman"/>
      <w:color w:val="auto"/>
      <w:lang w:eastAsia="uk-UA" w:bidi="ar-SA"/>
    </w:rPr>
  </w:style>
  <w:style w:type="paragraph" w:customStyle="1" w:styleId="Style31">
    <w:name w:val="Style31"/>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2">
    <w:name w:val="Style32"/>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3">
    <w:name w:val="Style33"/>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4">
    <w:name w:val="Style34"/>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5">
    <w:name w:val="Style35"/>
    <w:basedOn w:val="a"/>
    <w:uiPriority w:val="99"/>
    <w:rsid w:val="00ED3F79"/>
    <w:pPr>
      <w:widowControl w:val="0"/>
      <w:autoSpaceDE w:val="0"/>
      <w:autoSpaceDN w:val="0"/>
      <w:adjustRightInd w:val="0"/>
      <w:spacing w:line="696" w:lineRule="exact"/>
      <w:jc w:val="right"/>
    </w:pPr>
    <w:rPr>
      <w:rFonts w:ascii="Times New Roman" w:hAnsi="Times New Roman" w:cs="Times New Roman"/>
      <w:color w:val="auto"/>
      <w:lang w:eastAsia="uk-UA" w:bidi="ar-SA"/>
    </w:rPr>
  </w:style>
  <w:style w:type="paragraph" w:customStyle="1" w:styleId="Style36">
    <w:name w:val="Style36"/>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7">
    <w:name w:val="Style37"/>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8">
    <w:name w:val="Style38"/>
    <w:basedOn w:val="a"/>
    <w:uiPriority w:val="99"/>
    <w:rsid w:val="00ED3F79"/>
    <w:pPr>
      <w:widowControl w:val="0"/>
      <w:autoSpaceDE w:val="0"/>
      <w:autoSpaceDN w:val="0"/>
      <w:adjustRightInd w:val="0"/>
      <w:spacing w:line="226" w:lineRule="exact"/>
      <w:ind w:firstLine="82"/>
    </w:pPr>
    <w:rPr>
      <w:rFonts w:ascii="Times New Roman" w:hAnsi="Times New Roman" w:cs="Times New Roman"/>
      <w:color w:val="auto"/>
      <w:lang w:eastAsia="uk-UA" w:bidi="ar-SA"/>
    </w:rPr>
  </w:style>
  <w:style w:type="paragraph" w:customStyle="1" w:styleId="Style39">
    <w:name w:val="Style39"/>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0">
    <w:name w:val="Style40"/>
    <w:basedOn w:val="a"/>
    <w:uiPriority w:val="99"/>
    <w:rsid w:val="00ED3F79"/>
    <w:pPr>
      <w:widowControl w:val="0"/>
      <w:autoSpaceDE w:val="0"/>
      <w:autoSpaceDN w:val="0"/>
      <w:adjustRightInd w:val="0"/>
      <w:spacing w:line="226" w:lineRule="exact"/>
    </w:pPr>
    <w:rPr>
      <w:rFonts w:ascii="Times New Roman" w:hAnsi="Times New Roman" w:cs="Times New Roman"/>
      <w:color w:val="auto"/>
      <w:lang w:eastAsia="uk-UA" w:bidi="ar-SA"/>
    </w:rPr>
  </w:style>
  <w:style w:type="paragraph" w:customStyle="1" w:styleId="Style41">
    <w:name w:val="Style41"/>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2">
    <w:name w:val="Style42"/>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3">
    <w:name w:val="Style43"/>
    <w:basedOn w:val="a"/>
    <w:uiPriority w:val="99"/>
    <w:rsid w:val="00ED3F79"/>
    <w:pPr>
      <w:widowControl w:val="0"/>
      <w:autoSpaceDE w:val="0"/>
      <w:autoSpaceDN w:val="0"/>
      <w:adjustRightInd w:val="0"/>
      <w:spacing w:line="278" w:lineRule="exact"/>
      <w:ind w:firstLine="696"/>
    </w:pPr>
    <w:rPr>
      <w:rFonts w:ascii="Times New Roman" w:hAnsi="Times New Roman" w:cs="Times New Roman"/>
      <w:color w:val="auto"/>
      <w:lang w:eastAsia="uk-UA" w:bidi="ar-SA"/>
    </w:rPr>
  </w:style>
  <w:style w:type="paragraph" w:customStyle="1" w:styleId="Style44">
    <w:name w:val="Style44"/>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5">
    <w:name w:val="Style45"/>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6">
    <w:name w:val="Style46"/>
    <w:basedOn w:val="a"/>
    <w:uiPriority w:val="99"/>
    <w:rsid w:val="00ED3F79"/>
    <w:pPr>
      <w:widowControl w:val="0"/>
      <w:autoSpaceDE w:val="0"/>
      <w:autoSpaceDN w:val="0"/>
      <w:adjustRightInd w:val="0"/>
      <w:spacing w:line="240" w:lineRule="auto"/>
      <w:jc w:val="center"/>
    </w:pPr>
    <w:rPr>
      <w:rFonts w:ascii="Times New Roman" w:hAnsi="Times New Roman" w:cs="Times New Roman"/>
      <w:color w:val="auto"/>
      <w:lang w:eastAsia="uk-UA" w:bidi="ar-SA"/>
    </w:rPr>
  </w:style>
  <w:style w:type="paragraph" w:customStyle="1" w:styleId="Style47">
    <w:name w:val="Style47"/>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8">
    <w:name w:val="Style48"/>
    <w:basedOn w:val="a"/>
    <w:uiPriority w:val="99"/>
    <w:rsid w:val="00ED3F79"/>
    <w:pPr>
      <w:widowControl w:val="0"/>
      <w:autoSpaceDE w:val="0"/>
      <w:autoSpaceDN w:val="0"/>
      <w:adjustRightInd w:val="0"/>
      <w:spacing w:line="245" w:lineRule="exact"/>
    </w:pPr>
    <w:rPr>
      <w:rFonts w:ascii="Times New Roman" w:hAnsi="Times New Roman" w:cs="Times New Roman"/>
      <w:color w:val="auto"/>
      <w:lang w:eastAsia="uk-UA" w:bidi="ar-SA"/>
    </w:rPr>
  </w:style>
  <w:style w:type="paragraph" w:customStyle="1" w:styleId="Style49">
    <w:name w:val="Style49"/>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50">
    <w:name w:val="Style50"/>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51">
    <w:name w:val="Style51"/>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character" w:customStyle="1" w:styleId="FontStyle53">
    <w:name w:val="Font Style53"/>
    <w:uiPriority w:val="99"/>
    <w:rsid w:val="00ED3F79"/>
    <w:rPr>
      <w:rFonts w:ascii="Times New Roman" w:hAnsi="Times New Roman" w:cs="Times New Roman"/>
      <w:b/>
      <w:bCs/>
      <w:color w:val="000000"/>
      <w:sz w:val="20"/>
      <w:szCs w:val="20"/>
    </w:rPr>
  </w:style>
  <w:style w:type="character" w:customStyle="1" w:styleId="FontStyle56">
    <w:name w:val="Font Style56"/>
    <w:uiPriority w:val="99"/>
    <w:rsid w:val="00ED3F79"/>
    <w:rPr>
      <w:rFonts w:ascii="Times New Roman" w:hAnsi="Times New Roman" w:cs="Times New Roman"/>
      <w:b/>
      <w:bCs/>
      <w:i/>
      <w:iCs/>
      <w:color w:val="000000"/>
      <w:sz w:val="28"/>
      <w:szCs w:val="28"/>
    </w:rPr>
  </w:style>
  <w:style w:type="character" w:customStyle="1" w:styleId="FontStyle57">
    <w:name w:val="Font Style57"/>
    <w:uiPriority w:val="99"/>
    <w:rsid w:val="00ED3F79"/>
    <w:rPr>
      <w:rFonts w:ascii="Times New Roman" w:hAnsi="Times New Roman" w:cs="Times New Roman"/>
      <w:color w:val="000000"/>
      <w:sz w:val="24"/>
      <w:szCs w:val="24"/>
    </w:rPr>
  </w:style>
  <w:style w:type="character" w:customStyle="1" w:styleId="FontStyle58">
    <w:name w:val="Font Style58"/>
    <w:uiPriority w:val="99"/>
    <w:rsid w:val="00ED3F79"/>
    <w:rPr>
      <w:rFonts w:ascii="Impact" w:hAnsi="Impact" w:cs="Impact"/>
      <w:color w:val="000000"/>
      <w:sz w:val="18"/>
      <w:szCs w:val="18"/>
    </w:rPr>
  </w:style>
  <w:style w:type="character" w:customStyle="1" w:styleId="FontStyle59">
    <w:name w:val="Font Style59"/>
    <w:uiPriority w:val="99"/>
    <w:rsid w:val="00ED3F79"/>
    <w:rPr>
      <w:rFonts w:ascii="Times New Roman" w:hAnsi="Times New Roman" w:cs="Times New Roman"/>
      <w:color w:val="000000"/>
      <w:sz w:val="24"/>
      <w:szCs w:val="24"/>
    </w:rPr>
  </w:style>
  <w:style w:type="character" w:customStyle="1" w:styleId="FontStyle60">
    <w:name w:val="Font Style60"/>
    <w:uiPriority w:val="99"/>
    <w:rsid w:val="00ED3F79"/>
    <w:rPr>
      <w:rFonts w:ascii="Times New Roman" w:hAnsi="Times New Roman" w:cs="Times New Roman"/>
      <w:b/>
      <w:bCs/>
      <w:color w:val="000000"/>
      <w:spacing w:val="-20"/>
      <w:sz w:val="24"/>
      <w:szCs w:val="24"/>
    </w:rPr>
  </w:style>
  <w:style w:type="character" w:customStyle="1" w:styleId="FontStyle61">
    <w:name w:val="Font Style61"/>
    <w:uiPriority w:val="99"/>
    <w:rsid w:val="00ED3F79"/>
    <w:rPr>
      <w:rFonts w:ascii="Times New Roman" w:hAnsi="Times New Roman" w:cs="Times New Roman"/>
      <w:b/>
      <w:bCs/>
      <w:color w:val="000000"/>
      <w:spacing w:val="10"/>
      <w:sz w:val="14"/>
      <w:szCs w:val="14"/>
    </w:rPr>
  </w:style>
  <w:style w:type="character" w:customStyle="1" w:styleId="FontStyle62">
    <w:name w:val="Font Style62"/>
    <w:uiPriority w:val="99"/>
    <w:rsid w:val="00ED3F79"/>
    <w:rPr>
      <w:rFonts w:ascii="Times New Roman" w:hAnsi="Times New Roman" w:cs="Times New Roman"/>
      <w:i/>
      <w:iCs/>
      <w:color w:val="000000"/>
      <w:sz w:val="18"/>
      <w:szCs w:val="18"/>
    </w:rPr>
  </w:style>
  <w:style w:type="character" w:customStyle="1" w:styleId="FontStyle63">
    <w:name w:val="Font Style63"/>
    <w:uiPriority w:val="99"/>
    <w:rsid w:val="00ED3F79"/>
    <w:rPr>
      <w:rFonts w:ascii="Times New Roman" w:hAnsi="Times New Roman" w:cs="Times New Roman"/>
      <w:b/>
      <w:bCs/>
      <w:i/>
      <w:iCs/>
      <w:color w:val="000000"/>
      <w:sz w:val="18"/>
      <w:szCs w:val="18"/>
    </w:rPr>
  </w:style>
  <w:style w:type="character" w:customStyle="1" w:styleId="FontStyle65">
    <w:name w:val="Font Style65"/>
    <w:uiPriority w:val="99"/>
    <w:rsid w:val="00ED3F79"/>
    <w:rPr>
      <w:rFonts w:ascii="Times New Roman" w:hAnsi="Times New Roman" w:cs="Times New Roman"/>
      <w:b/>
      <w:bCs/>
      <w:color w:val="000000"/>
      <w:sz w:val="20"/>
      <w:szCs w:val="20"/>
    </w:rPr>
  </w:style>
  <w:style w:type="character" w:customStyle="1" w:styleId="FontStyle66">
    <w:name w:val="Font Style66"/>
    <w:uiPriority w:val="99"/>
    <w:rsid w:val="00ED3F79"/>
    <w:rPr>
      <w:rFonts w:ascii="Times New Roman" w:hAnsi="Times New Roman" w:cs="Times New Roman"/>
      <w:b/>
      <w:bCs/>
      <w:i/>
      <w:iCs/>
      <w:color w:val="000000"/>
      <w:sz w:val="22"/>
      <w:szCs w:val="22"/>
    </w:rPr>
  </w:style>
  <w:style w:type="character" w:customStyle="1" w:styleId="FontStyle67">
    <w:name w:val="Font Style67"/>
    <w:uiPriority w:val="99"/>
    <w:rsid w:val="00ED3F79"/>
    <w:rPr>
      <w:rFonts w:ascii="Times New Roman" w:hAnsi="Times New Roman" w:cs="Times New Roman"/>
      <w:b/>
      <w:bCs/>
      <w:i/>
      <w:iCs/>
      <w:color w:val="000000"/>
      <w:spacing w:val="30"/>
      <w:sz w:val="22"/>
      <w:szCs w:val="22"/>
    </w:rPr>
  </w:style>
  <w:style w:type="character" w:customStyle="1" w:styleId="FontStyle68">
    <w:name w:val="Font Style68"/>
    <w:uiPriority w:val="99"/>
    <w:rsid w:val="00ED3F79"/>
    <w:rPr>
      <w:rFonts w:ascii="Times New Roman" w:hAnsi="Times New Roman" w:cs="Times New Roman"/>
      <w:color w:val="000000"/>
      <w:sz w:val="18"/>
      <w:szCs w:val="18"/>
    </w:rPr>
  </w:style>
  <w:style w:type="character" w:customStyle="1" w:styleId="FontStyle69">
    <w:name w:val="Font Style69"/>
    <w:uiPriority w:val="99"/>
    <w:rsid w:val="00ED3F79"/>
    <w:rPr>
      <w:rFonts w:ascii="Times New Roman" w:hAnsi="Times New Roman" w:cs="Times New Roman"/>
      <w:b/>
      <w:bCs/>
      <w:color w:val="000000"/>
      <w:sz w:val="18"/>
      <w:szCs w:val="18"/>
    </w:rPr>
  </w:style>
  <w:style w:type="character" w:customStyle="1" w:styleId="FontStyle70">
    <w:name w:val="Font Style70"/>
    <w:uiPriority w:val="99"/>
    <w:rsid w:val="00ED3F79"/>
    <w:rPr>
      <w:rFonts w:ascii="Times New Roman" w:hAnsi="Times New Roman" w:cs="Times New Roman"/>
      <w:color w:val="000000"/>
      <w:sz w:val="18"/>
      <w:szCs w:val="18"/>
    </w:rPr>
  </w:style>
  <w:style w:type="character" w:customStyle="1" w:styleId="FontStyle71">
    <w:name w:val="Font Style71"/>
    <w:uiPriority w:val="99"/>
    <w:rsid w:val="00ED3F79"/>
    <w:rPr>
      <w:rFonts w:ascii="Times New Roman" w:hAnsi="Times New Roman" w:cs="Times New Roman"/>
      <w:i/>
      <w:iCs/>
      <w:color w:val="000000"/>
      <w:sz w:val="18"/>
      <w:szCs w:val="18"/>
    </w:rPr>
  </w:style>
  <w:style w:type="character" w:customStyle="1" w:styleId="FontStyle72">
    <w:name w:val="Font Style72"/>
    <w:uiPriority w:val="99"/>
    <w:rsid w:val="00ED3F79"/>
    <w:rPr>
      <w:rFonts w:ascii="Times New Roman" w:hAnsi="Times New Roman" w:cs="Times New Roman"/>
      <w:b/>
      <w:bCs/>
      <w:color w:val="000000"/>
      <w:sz w:val="8"/>
      <w:szCs w:val="8"/>
    </w:rPr>
  </w:style>
  <w:style w:type="character" w:customStyle="1" w:styleId="FontStyle73">
    <w:name w:val="Font Style73"/>
    <w:uiPriority w:val="99"/>
    <w:rsid w:val="00ED3F79"/>
    <w:rPr>
      <w:rFonts w:ascii="Arial Narrow" w:hAnsi="Arial Narrow" w:cs="Arial Narrow"/>
      <w:b/>
      <w:bCs/>
      <w:color w:val="000000"/>
      <w:spacing w:val="-10"/>
      <w:sz w:val="18"/>
      <w:szCs w:val="18"/>
    </w:rPr>
  </w:style>
  <w:style w:type="character" w:customStyle="1" w:styleId="FontStyle74">
    <w:name w:val="Font Style74"/>
    <w:uiPriority w:val="99"/>
    <w:rsid w:val="00ED3F79"/>
    <w:rPr>
      <w:rFonts w:ascii="Times New Roman" w:hAnsi="Times New Roman" w:cs="Times New Roman"/>
      <w:i/>
      <w:iCs/>
      <w:color w:val="000000"/>
      <w:spacing w:val="20"/>
      <w:sz w:val="14"/>
      <w:szCs w:val="14"/>
    </w:rPr>
  </w:style>
  <w:style w:type="character" w:customStyle="1" w:styleId="FontStyle75">
    <w:name w:val="Font Style75"/>
    <w:uiPriority w:val="99"/>
    <w:rsid w:val="00ED3F79"/>
    <w:rPr>
      <w:rFonts w:ascii="Times New Roman" w:hAnsi="Times New Roman" w:cs="Times New Roman"/>
      <w:b/>
      <w:bCs/>
      <w:color w:val="000000"/>
      <w:sz w:val="16"/>
      <w:szCs w:val="16"/>
    </w:rPr>
  </w:style>
  <w:style w:type="character" w:customStyle="1" w:styleId="FontStyle76">
    <w:name w:val="Font Style76"/>
    <w:uiPriority w:val="99"/>
    <w:rsid w:val="00ED3F79"/>
    <w:rPr>
      <w:rFonts w:ascii="Times New Roman" w:hAnsi="Times New Roman" w:cs="Times New Roman"/>
      <w:i/>
      <w:iCs/>
      <w:color w:val="000000"/>
      <w:sz w:val="16"/>
      <w:szCs w:val="16"/>
    </w:rPr>
  </w:style>
  <w:style w:type="character" w:customStyle="1" w:styleId="FontStyle77">
    <w:name w:val="Font Style77"/>
    <w:uiPriority w:val="99"/>
    <w:rsid w:val="00ED3F79"/>
    <w:rPr>
      <w:rFonts w:ascii="Constantia" w:hAnsi="Constantia" w:cs="Constantia"/>
      <w:color w:val="000000"/>
      <w:spacing w:val="-20"/>
      <w:sz w:val="30"/>
      <w:szCs w:val="30"/>
    </w:rPr>
  </w:style>
  <w:style w:type="paragraph" w:styleId="2f3">
    <w:name w:val="Quote"/>
    <w:basedOn w:val="a"/>
    <w:next w:val="a"/>
    <w:link w:val="2f4"/>
    <w:uiPriority w:val="29"/>
    <w:qFormat/>
    <w:rsid w:val="00ED3F79"/>
    <w:pPr>
      <w:spacing w:after="200"/>
    </w:pPr>
    <w:rPr>
      <w:rFonts w:ascii="Calibri" w:hAnsi="Calibri" w:cs="Times New Roman"/>
      <w:i/>
      <w:iCs/>
      <w:color w:val="000000"/>
      <w:sz w:val="22"/>
      <w:szCs w:val="22"/>
      <w:lang w:eastAsia="en-US" w:bidi="ar-SA"/>
    </w:rPr>
  </w:style>
  <w:style w:type="character" w:customStyle="1" w:styleId="2f4">
    <w:name w:val="Цитата 2 Знак"/>
    <w:basedOn w:val="a0"/>
    <w:link w:val="2f3"/>
    <w:uiPriority w:val="29"/>
    <w:rsid w:val="00ED3F79"/>
    <w:rPr>
      <w:rFonts w:ascii="Calibri" w:eastAsia="Times New Roman" w:hAnsi="Calibri" w:cs="Times New Roman"/>
      <w:i/>
      <w:iCs/>
      <w:color w:val="000000"/>
      <w:sz w:val="22"/>
      <w:szCs w:val="22"/>
      <w:lang w:val="uk-UA" w:eastAsia="en-US"/>
    </w:rPr>
  </w:style>
  <w:style w:type="paragraph" w:customStyle="1" w:styleId="xl63">
    <w:name w:val="xl63"/>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64">
    <w:name w:val="xl64"/>
    <w:basedOn w:val="a"/>
    <w:rsid w:val="00ED3F79"/>
    <w:pPr>
      <w:pBdr>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91">
    <w:name w:val="xl91"/>
    <w:basedOn w:val="a"/>
    <w:rsid w:val="00ED3F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color w:val="000000"/>
      <w:lang w:eastAsia="uk-UA" w:bidi="ar-SA"/>
    </w:rPr>
  </w:style>
  <w:style w:type="paragraph" w:customStyle="1" w:styleId="xl92">
    <w:name w:val="xl92"/>
    <w:basedOn w:val="a"/>
    <w:rsid w:val="00ED3F7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06">
    <w:name w:val="xl106"/>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07">
    <w:name w:val="xl107"/>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08">
    <w:name w:val="xl108"/>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09">
    <w:name w:val="xl109"/>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10">
    <w:name w:val="xl110"/>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11">
    <w:name w:val="xl111"/>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12">
    <w:name w:val="xl112"/>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13">
    <w:name w:val="xl113"/>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14">
    <w:name w:val="xl114"/>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15">
    <w:name w:val="xl115"/>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16">
    <w:name w:val="xl116"/>
    <w:basedOn w:val="a"/>
    <w:rsid w:val="00ED3F79"/>
    <w:pPr>
      <w:pBdr>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00"/>
      <w:lang w:eastAsia="uk-UA" w:bidi="ar-SA"/>
    </w:rPr>
  </w:style>
  <w:style w:type="paragraph" w:customStyle="1" w:styleId="xl117">
    <w:name w:val="xl117"/>
    <w:basedOn w:val="a"/>
    <w:rsid w:val="00ED3F79"/>
    <w:pPr>
      <w:spacing w:before="100" w:beforeAutospacing="1" w:after="100" w:afterAutospacing="1" w:line="240" w:lineRule="auto"/>
      <w:jc w:val="right"/>
      <w:textAlignment w:val="top"/>
    </w:pPr>
    <w:rPr>
      <w:rFonts w:ascii="Times New Roman" w:hAnsi="Times New Roman" w:cs="Times New Roman"/>
      <w:b/>
      <w:bCs/>
      <w:color w:val="000000"/>
      <w:lang w:eastAsia="uk-UA" w:bidi="ar-SA"/>
    </w:rPr>
  </w:style>
  <w:style w:type="paragraph" w:customStyle="1" w:styleId="xl118">
    <w:name w:val="xl118"/>
    <w:basedOn w:val="a"/>
    <w:rsid w:val="00ED3F79"/>
    <w:pPr>
      <w:spacing w:before="100" w:beforeAutospacing="1" w:after="100" w:afterAutospacing="1" w:line="240" w:lineRule="auto"/>
      <w:jc w:val="right"/>
      <w:textAlignment w:val="top"/>
    </w:pPr>
    <w:rPr>
      <w:rFonts w:ascii="Times New Roman" w:hAnsi="Times New Roman" w:cs="Times New Roman"/>
      <w:color w:val="auto"/>
      <w:lang w:eastAsia="uk-UA" w:bidi="ar-SA"/>
    </w:rPr>
  </w:style>
  <w:style w:type="paragraph" w:customStyle="1" w:styleId="xl119">
    <w:name w:val="xl119"/>
    <w:basedOn w:val="a"/>
    <w:rsid w:val="00ED3F79"/>
    <w:pPr>
      <w:spacing w:before="100" w:beforeAutospacing="1" w:after="100" w:afterAutospacing="1" w:line="240" w:lineRule="auto"/>
      <w:textAlignment w:val="top"/>
    </w:pPr>
    <w:rPr>
      <w:rFonts w:ascii="Times New Roman" w:hAnsi="Times New Roman" w:cs="Times New Roman"/>
      <w:b/>
      <w:bCs/>
      <w:color w:val="000000"/>
      <w:lang w:eastAsia="uk-UA" w:bidi="ar-SA"/>
    </w:rPr>
  </w:style>
  <w:style w:type="paragraph" w:customStyle="1" w:styleId="xl120">
    <w:name w:val="xl120"/>
    <w:basedOn w:val="a"/>
    <w:rsid w:val="00ED3F79"/>
    <w:pPr>
      <w:spacing w:before="100" w:beforeAutospacing="1" w:after="100" w:afterAutospacing="1" w:line="240" w:lineRule="auto"/>
      <w:jc w:val="center"/>
      <w:textAlignment w:val="top"/>
    </w:pPr>
    <w:rPr>
      <w:rFonts w:ascii="Times New Roman" w:hAnsi="Times New Roman" w:cs="Times New Roman"/>
      <w:b/>
      <w:bCs/>
      <w:color w:val="000000"/>
      <w:lang w:eastAsia="uk-UA" w:bidi="ar-SA"/>
    </w:rPr>
  </w:style>
  <w:style w:type="paragraph" w:customStyle="1" w:styleId="xl121">
    <w:name w:val="xl121"/>
    <w:basedOn w:val="a"/>
    <w:rsid w:val="00ED3F79"/>
    <w:pP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22">
    <w:name w:val="xl122"/>
    <w:basedOn w:val="a"/>
    <w:rsid w:val="00ED3F79"/>
    <w:pPr>
      <w:spacing w:before="100" w:beforeAutospacing="1" w:after="100" w:afterAutospacing="1" w:line="240" w:lineRule="auto"/>
      <w:jc w:val="center"/>
      <w:textAlignment w:val="top"/>
    </w:pPr>
    <w:rPr>
      <w:rFonts w:ascii="Times New Roman" w:hAnsi="Times New Roman" w:cs="Times New Roman"/>
      <w:b/>
      <w:bCs/>
      <w:color w:val="000000"/>
      <w:lang w:eastAsia="uk-UA" w:bidi="ar-SA"/>
    </w:rPr>
  </w:style>
  <w:style w:type="paragraph" w:customStyle="1" w:styleId="xl123">
    <w:name w:val="xl123"/>
    <w:basedOn w:val="a"/>
    <w:rsid w:val="00ED3F79"/>
    <w:pPr>
      <w:pBdr>
        <w:bottom w:val="single" w:sz="8" w:space="0" w:color="auto"/>
      </w:pBdr>
      <w:spacing w:before="100" w:beforeAutospacing="1" w:after="100" w:afterAutospacing="1" w:line="240" w:lineRule="auto"/>
      <w:jc w:val="center"/>
      <w:textAlignment w:val="top"/>
    </w:pPr>
    <w:rPr>
      <w:rFonts w:ascii="Times New Roman" w:hAnsi="Times New Roman" w:cs="Times New Roman"/>
      <w:color w:val="000000"/>
      <w:sz w:val="28"/>
      <w:szCs w:val="28"/>
      <w:lang w:eastAsia="uk-UA" w:bidi="ar-SA"/>
    </w:rPr>
  </w:style>
  <w:style w:type="paragraph" w:customStyle="1" w:styleId="xl124">
    <w:name w:val="xl124"/>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25">
    <w:name w:val="xl125"/>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color w:val="000000"/>
      <w:u w:val="single"/>
      <w:lang w:eastAsia="uk-UA" w:bidi="ar-SA"/>
    </w:rPr>
  </w:style>
  <w:style w:type="paragraph" w:customStyle="1" w:styleId="xl126">
    <w:name w:val="xl126"/>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27">
    <w:name w:val="xl127"/>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28">
    <w:name w:val="xl128"/>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29">
    <w:name w:val="xl129"/>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color w:val="000000"/>
      <w:u w:val="single"/>
      <w:lang w:eastAsia="uk-UA" w:bidi="ar-SA"/>
    </w:rPr>
  </w:style>
  <w:style w:type="paragraph" w:customStyle="1" w:styleId="xl130">
    <w:name w:val="xl130"/>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31">
    <w:name w:val="xl131"/>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32">
    <w:name w:val="xl132"/>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33">
    <w:name w:val="xl133"/>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i/>
      <w:iCs/>
      <w:color w:val="000000"/>
      <w:u w:val="single"/>
      <w:lang w:eastAsia="uk-UA" w:bidi="ar-SA"/>
    </w:rPr>
  </w:style>
  <w:style w:type="paragraph" w:customStyle="1" w:styleId="xl134">
    <w:name w:val="xl134"/>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35">
    <w:name w:val="xl135"/>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36">
    <w:name w:val="xl136"/>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37">
    <w:name w:val="xl137"/>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38">
    <w:name w:val="xl138"/>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i/>
      <w:iCs/>
      <w:color w:val="000000"/>
      <w:u w:val="single"/>
      <w:lang w:eastAsia="uk-UA" w:bidi="ar-SA"/>
    </w:rPr>
  </w:style>
  <w:style w:type="paragraph" w:customStyle="1" w:styleId="xl139">
    <w:name w:val="xl139"/>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40">
    <w:name w:val="xl140"/>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41">
    <w:name w:val="xl141"/>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2">
    <w:name w:val="xl142"/>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color w:val="000000"/>
      <w:u w:val="single"/>
      <w:lang w:eastAsia="uk-UA" w:bidi="ar-SA"/>
    </w:rPr>
  </w:style>
  <w:style w:type="paragraph" w:customStyle="1" w:styleId="xl143">
    <w:name w:val="xl143"/>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4">
    <w:name w:val="xl144"/>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5">
    <w:name w:val="xl145"/>
    <w:basedOn w:val="a"/>
    <w:rsid w:val="00ED3F7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6">
    <w:name w:val="xl146"/>
    <w:basedOn w:val="a"/>
    <w:rsid w:val="00ED3F79"/>
    <w:pPr>
      <w:pBdr>
        <w:bottom w:val="single" w:sz="8"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u w:val="single"/>
      <w:lang w:eastAsia="uk-UA" w:bidi="ar-SA"/>
    </w:rPr>
  </w:style>
  <w:style w:type="paragraph" w:customStyle="1" w:styleId="xl147">
    <w:name w:val="xl147"/>
    <w:basedOn w:val="a"/>
    <w:rsid w:val="00ED3F79"/>
    <w:pPr>
      <w:pBdr>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8">
    <w:name w:val="xl148"/>
    <w:basedOn w:val="a"/>
    <w:rsid w:val="00ED3F7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character" w:customStyle="1" w:styleId="2f5">
    <w:name w:val="Основной текст (2)_"/>
    <w:rsid w:val="00ED3F79"/>
    <w:rPr>
      <w:rFonts w:ascii="Times New Roman" w:hAnsi="Times New Roman"/>
      <w:b/>
      <w:bCs/>
      <w:shd w:val="clear" w:color="auto" w:fill="FFFFFF"/>
    </w:rPr>
  </w:style>
  <w:style w:type="character" w:customStyle="1" w:styleId="9pt">
    <w:name w:val="Основной текст + 9 pt"/>
    <w:aliases w:val="Полужирный1"/>
    <w:rsid w:val="00ED3F79"/>
    <w:rPr>
      <w:rFonts w:ascii="Lucida Sans Unicode" w:hAnsi="Lucida Sans Unicode" w:cs="Lucida Sans Unicode"/>
      <w:b/>
      <w:bCs/>
      <w:sz w:val="18"/>
      <w:szCs w:val="18"/>
      <w:u w:val="none"/>
    </w:rPr>
  </w:style>
  <w:style w:type="character" w:customStyle="1" w:styleId="affff6">
    <w:name w:val="Печатная машинка"/>
    <w:rsid w:val="00ED3F79"/>
    <w:rPr>
      <w:rFonts w:ascii="Courier New" w:hAnsi="Courier New" w:cs="Courier New" w:hint="default"/>
      <w:sz w:val="20"/>
      <w:szCs w:val="20"/>
    </w:rPr>
  </w:style>
  <w:style w:type="character" w:customStyle="1" w:styleId="FontStyle14">
    <w:name w:val="Font Style14"/>
    <w:rsid w:val="00FE0DD6"/>
    <w:rPr>
      <w:rFonts w:ascii="Times New Roman" w:hAnsi="Times New Roman" w:cs="Times New Roman"/>
      <w:b/>
      <w:bCs/>
      <w:sz w:val="22"/>
      <w:szCs w:val="22"/>
    </w:rPr>
  </w:style>
  <w:style w:type="character" w:customStyle="1" w:styleId="FontStyle15">
    <w:name w:val="Font Style15"/>
    <w:rsid w:val="00FE0DD6"/>
    <w:rPr>
      <w:rFonts w:ascii="Times New Roman" w:hAnsi="Times New Roman" w:cs="Times New Roman"/>
      <w:sz w:val="22"/>
      <w:szCs w:val="22"/>
    </w:rPr>
  </w:style>
  <w:style w:type="character" w:customStyle="1" w:styleId="FontStyle12">
    <w:name w:val="Font Style12"/>
    <w:basedOn w:val="a0"/>
    <w:uiPriority w:val="99"/>
    <w:rsid w:val="00FE0DD6"/>
    <w:rPr>
      <w:rFonts w:ascii="Times New Roman" w:hAnsi="Times New Roman" w:cs="Times New Roman"/>
      <w:sz w:val="22"/>
      <w:szCs w:val="22"/>
    </w:rPr>
  </w:style>
  <w:style w:type="paragraph" w:customStyle="1" w:styleId="MarginText">
    <w:name w:val="Margin Text"/>
    <w:basedOn w:val="a"/>
    <w:uiPriority w:val="99"/>
    <w:rsid w:val="00FE0DD6"/>
    <w:pPr>
      <w:suppressAutoHyphens/>
      <w:overflowPunct w:val="0"/>
      <w:autoSpaceDE w:val="0"/>
      <w:spacing w:after="240" w:line="360" w:lineRule="auto"/>
      <w:jc w:val="both"/>
    </w:pPr>
    <w:rPr>
      <w:rFonts w:ascii="Times New Roman" w:eastAsia="Arial Unicode MS" w:hAnsi="Times New Roman" w:cs="Times New Roman"/>
      <w:color w:val="auto"/>
      <w:sz w:val="20"/>
      <w:szCs w:val="20"/>
      <w:lang w:val="en-GB" w:eastAsia="ar-SA" w:bidi="ar-SA"/>
    </w:rPr>
  </w:style>
  <w:style w:type="paragraph" w:customStyle="1" w:styleId="rvps7">
    <w:name w:val="rvps7"/>
    <w:basedOn w:val="a"/>
    <w:rsid w:val="004265B0"/>
    <w:pPr>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rvts15">
    <w:name w:val="rvts15"/>
    <w:rsid w:val="004265B0"/>
    <w:rPr>
      <w:rFonts w:cs="Times New Roman"/>
    </w:rPr>
  </w:style>
  <w:style w:type="paragraph" w:customStyle="1" w:styleId="affff7">
    <w:name w:val="Основний текст"/>
    <w:basedOn w:val="a"/>
    <w:rsid w:val="00BB6298"/>
    <w:pPr>
      <w:shd w:val="clear" w:color="auto" w:fill="FFFFFF"/>
      <w:spacing w:before="360" w:line="302" w:lineRule="exact"/>
      <w:jc w:val="both"/>
    </w:pPr>
    <w:rPr>
      <w:rFonts w:ascii="Calibri" w:hAnsi="Calibri" w:cs="Times New Roman"/>
      <w:color w:val="auto"/>
      <w:szCs w:val="20"/>
      <w:lang w:val="ru-RU" w:eastAsia="ru-RU" w:bidi="ar-SA"/>
    </w:rPr>
  </w:style>
  <w:style w:type="paragraph" w:customStyle="1" w:styleId="43">
    <w:name w:val="Обычный4"/>
    <w:rsid w:val="00013FA5"/>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013FA5"/>
    <w:pPr>
      <w:widowControl w:val="0"/>
      <w:autoSpaceDE w:val="0"/>
      <w:autoSpaceDN w:val="0"/>
      <w:spacing w:line="240" w:lineRule="auto"/>
      <w:ind w:left="57"/>
      <w:jc w:val="both"/>
    </w:pPr>
    <w:rPr>
      <w:rFonts w:ascii="Times New Roman" w:hAnsi="Times New Roman" w:cs="Times New Roman"/>
      <w:color w:val="auto"/>
      <w:sz w:val="22"/>
      <w:szCs w:val="22"/>
      <w:lang w:eastAsia="uk-UA" w:bidi="uk-UA"/>
    </w:rPr>
  </w:style>
  <w:style w:type="paragraph" w:customStyle="1" w:styleId="affff8">
    <w:name w:val="нет"/>
    <w:basedOn w:val="a"/>
    <w:rsid w:val="00013FA5"/>
    <w:pPr>
      <w:widowControl w:val="0"/>
      <w:spacing w:line="360" w:lineRule="atLeast"/>
      <w:jc w:val="center"/>
    </w:pPr>
    <w:rPr>
      <w:rFonts w:ascii="Times New Roman" w:hAnsi="Times New Roman" w:cs="Times New Roman"/>
      <w:color w:val="auto"/>
      <w:lang w:val="ru-RU" w:eastAsia="ru-RU" w:bidi="ar-SA"/>
    </w:rPr>
  </w:style>
</w:styles>
</file>

<file path=word/webSettings.xml><?xml version="1.0" encoding="utf-8"?>
<w:webSettings xmlns:r="http://schemas.openxmlformats.org/officeDocument/2006/relationships" xmlns:w="http://schemas.openxmlformats.org/wordprocessingml/2006/main">
  <w:divs>
    <w:div w:id="1099251116">
      <w:bodyDiv w:val="1"/>
      <w:marLeft w:val="0"/>
      <w:marRight w:val="0"/>
      <w:marTop w:val="0"/>
      <w:marBottom w:val="0"/>
      <w:divBdr>
        <w:top w:val="none" w:sz="0" w:space="0" w:color="auto"/>
        <w:left w:val="none" w:sz="0" w:space="0" w:color="auto"/>
        <w:bottom w:val="none" w:sz="0" w:space="0" w:color="auto"/>
        <w:right w:val="none" w:sz="0" w:space="0" w:color="auto"/>
      </w:divBdr>
    </w:div>
    <w:div w:id="1388726830">
      <w:bodyDiv w:val="1"/>
      <w:marLeft w:val="0"/>
      <w:marRight w:val="0"/>
      <w:marTop w:val="0"/>
      <w:marBottom w:val="0"/>
      <w:divBdr>
        <w:top w:val="none" w:sz="0" w:space="0" w:color="auto"/>
        <w:left w:val="none" w:sz="0" w:space="0" w:color="auto"/>
        <w:bottom w:val="none" w:sz="0" w:space="0" w:color="auto"/>
        <w:right w:val="none" w:sz="0" w:space="0" w:color="auto"/>
      </w:divBdr>
    </w:div>
    <w:div w:id="1726904723">
      <w:bodyDiv w:val="1"/>
      <w:marLeft w:val="0"/>
      <w:marRight w:val="0"/>
      <w:marTop w:val="0"/>
      <w:marBottom w:val="0"/>
      <w:divBdr>
        <w:top w:val="none" w:sz="0" w:space="0" w:color="auto"/>
        <w:left w:val="none" w:sz="0" w:space="0" w:color="auto"/>
        <w:bottom w:val="none" w:sz="0" w:space="0" w:color="auto"/>
        <w:right w:val="none" w:sz="0" w:space="0" w:color="auto"/>
      </w:divBdr>
    </w:div>
    <w:div w:id="17595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mc.cultyra@gmail.com"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0D02B-174C-451E-8E5D-DC1A9840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20</Pages>
  <Words>7960</Words>
  <Characters>45373</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служба України з надзвичайних ситуацій</vt:lpstr>
      <vt:lpstr>Державна служба України з надзвичайних ситуацій</vt:lpstr>
    </vt:vector>
  </TitlesOfParts>
  <Company>SPecialiST RePack</Company>
  <LinksUpToDate>false</LinksUpToDate>
  <CharactersWithSpaces>53227</CharactersWithSpaces>
  <SharedDoc>false</SharedDoc>
  <HLinks>
    <vt:vector size="48" baseType="variant">
      <vt:variant>
        <vt:i4>2293807</vt:i4>
      </vt:variant>
      <vt:variant>
        <vt:i4>21</vt:i4>
      </vt:variant>
      <vt:variant>
        <vt:i4>0</vt:i4>
      </vt:variant>
      <vt:variant>
        <vt:i4>5</vt:i4>
      </vt:variant>
      <vt:variant>
        <vt:lpwstr>http://zakon5.rada.gov.ua/laws/show/2210-14</vt:lpwstr>
      </vt:variant>
      <vt:variant>
        <vt:lpwstr/>
      </vt:variant>
      <vt:variant>
        <vt:i4>3866676</vt:i4>
      </vt:variant>
      <vt:variant>
        <vt:i4>18</vt:i4>
      </vt:variant>
      <vt:variant>
        <vt:i4>0</vt:i4>
      </vt:variant>
      <vt:variant>
        <vt:i4>5</vt:i4>
      </vt:variant>
      <vt:variant>
        <vt:lpwstr>http://zakon3.rada.gov.ua/laws/show/436-15</vt:lpwstr>
      </vt:variant>
      <vt:variant>
        <vt:lpwstr/>
      </vt:variant>
      <vt:variant>
        <vt:i4>3866679</vt:i4>
      </vt:variant>
      <vt:variant>
        <vt:i4>15</vt:i4>
      </vt:variant>
      <vt:variant>
        <vt:i4>0</vt:i4>
      </vt:variant>
      <vt:variant>
        <vt:i4>5</vt:i4>
      </vt:variant>
      <vt:variant>
        <vt:lpwstr>http://zakon3.rada.gov.ua/laws/show/435-15</vt:lpwstr>
      </vt:variant>
      <vt:variant>
        <vt:lpwstr/>
      </vt:variant>
      <vt:variant>
        <vt:i4>6488179</vt:i4>
      </vt:variant>
      <vt:variant>
        <vt:i4>12</vt:i4>
      </vt:variant>
      <vt:variant>
        <vt:i4>0</vt:i4>
      </vt:variant>
      <vt:variant>
        <vt:i4>5</vt:i4>
      </vt:variant>
      <vt:variant>
        <vt:lpwstr>http://zakon3.rada.gov.ua/laws/show/755-15/paran174</vt:lpwstr>
      </vt:variant>
      <vt:variant>
        <vt:lpwstr>n174</vt:lpwstr>
      </vt:variant>
      <vt:variant>
        <vt:i4>2293801</vt:i4>
      </vt:variant>
      <vt:variant>
        <vt:i4>9</vt:i4>
      </vt:variant>
      <vt:variant>
        <vt:i4>0</vt:i4>
      </vt:variant>
      <vt:variant>
        <vt:i4>5</vt:i4>
      </vt:variant>
      <vt:variant>
        <vt:lpwstr>http://zakon3.rada.gov.ua/laws/show/2210-14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3276830</vt:i4>
      </vt:variant>
      <vt:variant>
        <vt:i4>3</vt:i4>
      </vt:variant>
      <vt:variant>
        <vt:i4>0</vt:i4>
      </vt:variant>
      <vt:variant>
        <vt:i4>5</vt:i4>
      </vt:variant>
      <vt:variant>
        <vt:lpwstr>mailto:goncharuk.ivan@mns.gov.ua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служба України з надзвичайних ситуацій</dc:title>
  <dc:creator>Barto</dc:creator>
  <cp:lastModifiedBy>Натали</cp:lastModifiedBy>
  <cp:revision>50</cp:revision>
  <cp:lastPrinted>2021-12-16T08:37:00Z</cp:lastPrinted>
  <dcterms:created xsi:type="dcterms:W3CDTF">2021-12-16T09:37:00Z</dcterms:created>
  <dcterms:modified xsi:type="dcterms:W3CDTF">2023-12-14T09:43:00Z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