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14" w:rsidRDefault="00F80014" w:rsidP="004143F4">
      <w:pPr>
        <w:pStyle w:val="Style2"/>
        <w:widowControl/>
        <w:ind w:firstLine="567"/>
        <w:rPr>
          <w:rStyle w:val="FontStyle18"/>
          <w:sz w:val="20"/>
          <w:szCs w:val="20"/>
          <w:lang w:val="ru-RU"/>
        </w:rPr>
      </w:pPr>
    </w:p>
    <w:p w:rsidR="004143F4" w:rsidRPr="001C7B25" w:rsidRDefault="004143F4" w:rsidP="004143F4">
      <w:pPr>
        <w:pStyle w:val="Style2"/>
        <w:widowControl/>
        <w:ind w:firstLine="567"/>
        <w:rPr>
          <w:rStyle w:val="FontStyle18"/>
          <w:sz w:val="22"/>
          <w:szCs w:val="22"/>
          <w:lang w:val="ru-RU"/>
        </w:rPr>
      </w:pPr>
      <w:r w:rsidRPr="001C7B25">
        <w:rPr>
          <w:rStyle w:val="FontStyle18"/>
          <w:sz w:val="22"/>
          <w:szCs w:val="22"/>
        </w:rPr>
        <w:t xml:space="preserve">ДОГОВІР </w:t>
      </w:r>
      <w:r w:rsidRPr="001C7B25">
        <w:rPr>
          <w:rStyle w:val="FontStyle18"/>
          <w:sz w:val="22"/>
          <w:szCs w:val="22"/>
          <w:lang w:val="ru-RU"/>
        </w:rPr>
        <w:t>№ ____</w:t>
      </w:r>
      <w:r w:rsidR="00B67923" w:rsidRPr="001C7B25">
        <w:rPr>
          <w:rStyle w:val="FontStyle18"/>
          <w:sz w:val="22"/>
          <w:szCs w:val="22"/>
          <w:lang w:val="ru-RU"/>
        </w:rPr>
        <w:t>1178</w:t>
      </w:r>
    </w:p>
    <w:p w:rsidR="004143F4" w:rsidRPr="001C7B25" w:rsidRDefault="004143F4" w:rsidP="004143F4">
      <w:pPr>
        <w:pStyle w:val="Style9"/>
        <w:widowControl/>
        <w:tabs>
          <w:tab w:val="left" w:pos="7142"/>
        </w:tabs>
        <w:spacing w:line="240" w:lineRule="auto"/>
        <w:ind w:firstLine="567"/>
        <w:jc w:val="left"/>
        <w:rPr>
          <w:rFonts w:cs="Times New Roman"/>
          <w:sz w:val="22"/>
          <w:szCs w:val="22"/>
          <w:lang w:val="uk-UA"/>
        </w:rPr>
      </w:pPr>
    </w:p>
    <w:p w:rsidR="004143F4" w:rsidRPr="001C7B25" w:rsidRDefault="001C7B25" w:rsidP="004143F4">
      <w:pPr>
        <w:pStyle w:val="Style9"/>
        <w:widowControl/>
        <w:tabs>
          <w:tab w:val="left" w:pos="7142"/>
        </w:tabs>
        <w:spacing w:line="240" w:lineRule="auto"/>
        <w:ind w:firstLine="567"/>
        <w:jc w:val="left"/>
        <w:rPr>
          <w:rStyle w:val="FontStyle20"/>
          <w:sz w:val="22"/>
          <w:szCs w:val="22"/>
          <w:lang w:val="uk-UA"/>
        </w:rPr>
      </w:pPr>
      <w:proofErr w:type="spellStart"/>
      <w:r>
        <w:rPr>
          <w:rStyle w:val="FontStyle20"/>
          <w:sz w:val="22"/>
          <w:szCs w:val="22"/>
          <w:lang w:val="uk-UA"/>
        </w:rPr>
        <w:t>м.Стрий</w:t>
      </w:r>
      <w:proofErr w:type="spellEnd"/>
      <w:r>
        <w:rPr>
          <w:rStyle w:val="FontStyle20"/>
          <w:sz w:val="22"/>
          <w:szCs w:val="22"/>
          <w:lang w:val="uk-UA"/>
        </w:rPr>
        <w:tab/>
        <w:t xml:space="preserve"> </w:t>
      </w:r>
      <w:r w:rsidR="00B67923" w:rsidRPr="001C7B25">
        <w:rPr>
          <w:rStyle w:val="FontStyle20"/>
          <w:sz w:val="22"/>
          <w:szCs w:val="22"/>
          <w:lang w:val="uk-UA"/>
        </w:rPr>
        <w:t xml:space="preserve">    ____ ____________</w:t>
      </w:r>
      <w:r w:rsidR="00417D1E" w:rsidRPr="001C7B25">
        <w:rPr>
          <w:rStyle w:val="FontStyle20"/>
          <w:sz w:val="22"/>
          <w:szCs w:val="22"/>
          <w:lang w:val="uk-UA"/>
        </w:rPr>
        <w:t xml:space="preserve"> </w:t>
      </w:r>
      <w:r w:rsidR="00E4009B">
        <w:rPr>
          <w:rStyle w:val="FontStyle20"/>
          <w:sz w:val="22"/>
          <w:szCs w:val="22"/>
          <w:lang w:val="uk-UA"/>
        </w:rPr>
        <w:t xml:space="preserve">    2024</w:t>
      </w:r>
      <w:r w:rsidR="004143F4" w:rsidRPr="001C7B25">
        <w:rPr>
          <w:rStyle w:val="FontStyle20"/>
          <w:sz w:val="22"/>
          <w:szCs w:val="22"/>
          <w:lang w:val="uk-UA"/>
        </w:rPr>
        <w:t xml:space="preserve"> року</w:t>
      </w:r>
    </w:p>
    <w:p w:rsidR="004143F4" w:rsidRPr="001C7B25" w:rsidRDefault="004143F4" w:rsidP="004143F4">
      <w:pPr>
        <w:pStyle w:val="Style9"/>
        <w:widowControl/>
        <w:tabs>
          <w:tab w:val="left" w:pos="7142"/>
        </w:tabs>
        <w:spacing w:line="240" w:lineRule="auto"/>
        <w:ind w:firstLine="567"/>
        <w:jc w:val="left"/>
        <w:rPr>
          <w:rFonts w:cs="Times New Roman"/>
          <w:sz w:val="22"/>
          <w:szCs w:val="22"/>
          <w:lang w:val="uk-UA"/>
        </w:rPr>
      </w:pPr>
    </w:p>
    <w:p w:rsidR="004143F4" w:rsidRPr="001C7B25" w:rsidRDefault="004143F4" w:rsidP="004143F4">
      <w:pPr>
        <w:pStyle w:val="Style4"/>
        <w:widowControl/>
        <w:spacing w:line="240" w:lineRule="auto"/>
        <w:ind w:firstLine="567"/>
        <w:rPr>
          <w:rStyle w:val="FontStyle20"/>
          <w:sz w:val="22"/>
          <w:szCs w:val="22"/>
          <w:lang w:val="ru-RU"/>
        </w:rPr>
      </w:pPr>
      <w:proofErr w:type="spellStart"/>
      <w:r w:rsidRPr="001C7B25">
        <w:rPr>
          <w:rStyle w:val="FontStyle16"/>
          <w:b w:val="0"/>
          <w:sz w:val="22"/>
          <w:szCs w:val="22"/>
        </w:rPr>
        <w:t>Стрийський</w:t>
      </w:r>
      <w:proofErr w:type="spellEnd"/>
      <w:r w:rsidRPr="001C7B25">
        <w:rPr>
          <w:rStyle w:val="FontStyle16"/>
          <w:b w:val="0"/>
          <w:sz w:val="22"/>
          <w:szCs w:val="22"/>
        </w:rPr>
        <w:t xml:space="preserve"> міський комбінат комунальних підприємств</w:t>
      </w:r>
      <w:r w:rsidRPr="001C7B25">
        <w:rPr>
          <w:rStyle w:val="FontStyle16"/>
          <w:sz w:val="22"/>
          <w:szCs w:val="22"/>
        </w:rPr>
        <w:t xml:space="preserve"> </w:t>
      </w:r>
      <w:r w:rsidRPr="001C7B25">
        <w:rPr>
          <w:rStyle w:val="FontStyle20"/>
          <w:sz w:val="22"/>
          <w:szCs w:val="22"/>
        </w:rPr>
        <w:t>в особі, начальн</w:t>
      </w:r>
      <w:r w:rsidR="00F80014" w:rsidRPr="001C7B25">
        <w:rPr>
          <w:rStyle w:val="FontStyle20"/>
          <w:sz w:val="22"/>
          <w:szCs w:val="22"/>
        </w:rPr>
        <w:t xml:space="preserve">ика – Щерби Михайла Павловича </w:t>
      </w:r>
      <w:r w:rsidRPr="001C7B25">
        <w:rPr>
          <w:rStyle w:val="FontStyle20"/>
          <w:sz w:val="22"/>
          <w:szCs w:val="22"/>
        </w:rPr>
        <w:t>,   що діє на підставі Статуту (далі - Замовник), з однієї сторони, і</w:t>
      </w:r>
      <w:r w:rsidR="00B67923" w:rsidRPr="001C7B25">
        <w:rPr>
          <w:rStyle w:val="FontStyle20"/>
          <w:sz w:val="22"/>
          <w:szCs w:val="22"/>
        </w:rPr>
        <w:t xml:space="preserve"> ___________________________________</w:t>
      </w:r>
      <w:r w:rsidR="001C7B25">
        <w:rPr>
          <w:color w:val="000000"/>
          <w:spacing w:val="5"/>
          <w:sz w:val="22"/>
          <w:szCs w:val="22"/>
        </w:rPr>
        <w:t>, в особі</w:t>
      </w:r>
      <w:r w:rsidR="00B67923" w:rsidRPr="001C7B25">
        <w:rPr>
          <w:color w:val="000000"/>
          <w:spacing w:val="5"/>
          <w:sz w:val="22"/>
          <w:szCs w:val="22"/>
        </w:rPr>
        <w:t xml:space="preserve"> ________________________________</w:t>
      </w:r>
      <w:r w:rsidR="00417D1E" w:rsidRPr="001C7B25">
        <w:rPr>
          <w:color w:val="000000"/>
          <w:spacing w:val="5"/>
          <w:sz w:val="22"/>
          <w:szCs w:val="22"/>
        </w:rPr>
        <w:t>, що діє на підставі</w:t>
      </w:r>
      <w:r w:rsidR="00B67923" w:rsidRPr="001C7B25">
        <w:rPr>
          <w:color w:val="000000"/>
          <w:spacing w:val="5"/>
          <w:sz w:val="22"/>
          <w:szCs w:val="22"/>
        </w:rPr>
        <w:t>________________________</w:t>
      </w:r>
      <w:r w:rsidR="00417D1E" w:rsidRPr="001C7B25">
        <w:rPr>
          <w:sz w:val="22"/>
          <w:szCs w:val="22"/>
        </w:rPr>
        <w:t xml:space="preserve"> </w:t>
      </w:r>
      <w:r w:rsidRPr="001C7B25">
        <w:rPr>
          <w:rStyle w:val="FontStyle20"/>
          <w:sz w:val="22"/>
          <w:szCs w:val="22"/>
        </w:rPr>
        <w:t>(далі - Виконавець), з іншої сторони, разом - Сторони, уклали цей договір про таке (далі -Договір):</w:t>
      </w:r>
    </w:p>
    <w:p w:rsidR="00B67923" w:rsidRPr="001C7B25" w:rsidRDefault="00B67923" w:rsidP="004143F4">
      <w:pPr>
        <w:pStyle w:val="Style4"/>
        <w:widowControl/>
        <w:spacing w:line="240" w:lineRule="auto"/>
        <w:ind w:firstLine="567"/>
        <w:rPr>
          <w:rStyle w:val="FontStyle20"/>
          <w:sz w:val="22"/>
          <w:szCs w:val="22"/>
          <w:lang w:val="ru-RU"/>
        </w:rPr>
      </w:pPr>
    </w:p>
    <w:p w:rsidR="004143F4" w:rsidRPr="001C7B25" w:rsidRDefault="004143F4" w:rsidP="004143F4">
      <w:pPr>
        <w:pStyle w:val="Style8"/>
        <w:widowControl/>
        <w:spacing w:line="240" w:lineRule="auto"/>
        <w:ind w:firstLine="567"/>
        <w:jc w:val="center"/>
        <w:rPr>
          <w:rStyle w:val="FontStyle16"/>
          <w:sz w:val="22"/>
          <w:szCs w:val="22"/>
          <w:lang w:val="uk-UA"/>
        </w:rPr>
      </w:pPr>
      <w:r w:rsidRPr="001C7B25">
        <w:rPr>
          <w:rStyle w:val="FontStyle16"/>
          <w:sz w:val="22"/>
          <w:szCs w:val="22"/>
          <w:lang w:val="uk-UA"/>
        </w:rPr>
        <w:t>І. Предмет договору</w:t>
      </w:r>
    </w:p>
    <w:p w:rsidR="004143F4" w:rsidRPr="001C7B25" w:rsidRDefault="004143F4" w:rsidP="001C7B25">
      <w:pPr>
        <w:jc w:val="both"/>
        <w:rPr>
          <w:rStyle w:val="FontStyle20"/>
          <w:iCs/>
          <w:sz w:val="22"/>
          <w:szCs w:val="22"/>
        </w:rPr>
      </w:pPr>
      <w:r w:rsidRPr="001C7B25">
        <w:rPr>
          <w:rStyle w:val="FontStyle20"/>
          <w:sz w:val="22"/>
          <w:szCs w:val="22"/>
          <w:lang w:val="uk-UA"/>
        </w:rPr>
        <w:tab/>
        <w:t>1.1. Викона</w:t>
      </w:r>
      <w:r w:rsidR="00E4009B">
        <w:rPr>
          <w:rStyle w:val="FontStyle20"/>
          <w:sz w:val="22"/>
          <w:szCs w:val="22"/>
          <w:lang w:val="uk-UA"/>
        </w:rPr>
        <w:t>вець зобов'язується у 2024</w:t>
      </w:r>
      <w:r w:rsidRPr="001C7B25">
        <w:rPr>
          <w:rStyle w:val="FontStyle20"/>
          <w:sz w:val="22"/>
          <w:szCs w:val="22"/>
          <w:lang w:val="uk-UA"/>
        </w:rPr>
        <w:t xml:space="preserve"> році надати  </w:t>
      </w:r>
      <w:proofErr w:type="spellStart"/>
      <w:r w:rsidR="001B6465" w:rsidRPr="001C7B25">
        <w:rPr>
          <w:rStyle w:val="FontStyle20"/>
          <w:b/>
          <w:color w:val="000000"/>
          <w:sz w:val="22"/>
          <w:szCs w:val="22"/>
          <w:shd w:val="clear" w:color="auto" w:fill="FDFEFD"/>
        </w:rPr>
        <w:t>Послуги</w:t>
      </w:r>
      <w:proofErr w:type="spellEnd"/>
      <w:r w:rsidR="001B6465" w:rsidRPr="001C7B25">
        <w:rPr>
          <w:rStyle w:val="FontStyle20"/>
          <w:b/>
          <w:color w:val="000000"/>
          <w:sz w:val="22"/>
          <w:szCs w:val="22"/>
          <w:shd w:val="clear" w:color="auto" w:fill="FDFEFD"/>
        </w:rPr>
        <w:t xml:space="preserve"> автогрейдера</w:t>
      </w:r>
      <w:r w:rsidR="001B6465" w:rsidRPr="001C7B25">
        <w:rPr>
          <w:rStyle w:val="FontStyle20"/>
          <w:color w:val="000000"/>
          <w:sz w:val="22"/>
          <w:szCs w:val="22"/>
          <w:shd w:val="clear" w:color="auto" w:fill="FDFEFD"/>
        </w:rPr>
        <w:t xml:space="preserve"> </w:t>
      </w:r>
      <w:r w:rsidRPr="001C7B25">
        <w:rPr>
          <w:rStyle w:val="FontStyle20"/>
          <w:sz w:val="22"/>
          <w:szCs w:val="22"/>
          <w:lang w:val="uk-UA"/>
        </w:rPr>
        <w:t>(</w:t>
      </w:r>
      <w:r w:rsidRPr="001C7B25">
        <w:rPr>
          <w:rStyle w:val="FontStyle16"/>
          <w:sz w:val="22"/>
          <w:szCs w:val="22"/>
          <w:lang w:val="uk-UA"/>
        </w:rPr>
        <w:t xml:space="preserve"> </w:t>
      </w:r>
      <w:r w:rsidRPr="001C7B25">
        <w:rPr>
          <w:rStyle w:val="FontStyle16"/>
          <w:b w:val="0"/>
          <w:sz w:val="22"/>
          <w:szCs w:val="22"/>
          <w:lang w:val="uk-UA"/>
        </w:rPr>
        <w:t xml:space="preserve">код за Єдиним закупівельним словником ДК 021:2015 </w:t>
      </w:r>
      <w:r w:rsidRPr="001C7B25">
        <w:rPr>
          <w:rStyle w:val="FontStyle20"/>
          <w:b/>
          <w:sz w:val="22"/>
          <w:szCs w:val="22"/>
          <w:lang w:val="uk-UA"/>
        </w:rPr>
        <w:t xml:space="preserve"> </w:t>
      </w:r>
      <w:r w:rsidRPr="001C7B25">
        <w:rPr>
          <w:rStyle w:val="FontStyle20"/>
          <w:sz w:val="22"/>
          <w:szCs w:val="22"/>
          <w:lang w:val="uk-UA"/>
        </w:rPr>
        <w:t xml:space="preserve">- </w:t>
      </w:r>
      <w:r w:rsidR="001C7B25" w:rsidRPr="001C7B25">
        <w:rPr>
          <w:iCs/>
          <w:sz w:val="22"/>
          <w:szCs w:val="22"/>
        </w:rPr>
        <w:t xml:space="preserve">45520000-8 прокат </w:t>
      </w:r>
      <w:proofErr w:type="spellStart"/>
      <w:r w:rsidR="001C7B25" w:rsidRPr="001C7B25">
        <w:rPr>
          <w:iCs/>
          <w:sz w:val="22"/>
          <w:szCs w:val="22"/>
        </w:rPr>
        <w:t>обладнання</w:t>
      </w:r>
      <w:proofErr w:type="spellEnd"/>
      <w:r w:rsidR="001C7B25" w:rsidRPr="001C7B25">
        <w:rPr>
          <w:iCs/>
          <w:sz w:val="22"/>
          <w:szCs w:val="22"/>
        </w:rPr>
        <w:t xml:space="preserve"> з оператором для </w:t>
      </w:r>
      <w:proofErr w:type="spellStart"/>
      <w:r w:rsidR="001C7B25" w:rsidRPr="001C7B25">
        <w:rPr>
          <w:iCs/>
          <w:sz w:val="22"/>
          <w:szCs w:val="22"/>
        </w:rPr>
        <w:t>виконання</w:t>
      </w:r>
      <w:proofErr w:type="spellEnd"/>
      <w:r w:rsidR="001C7B25" w:rsidRPr="001C7B25">
        <w:rPr>
          <w:iCs/>
          <w:sz w:val="22"/>
          <w:szCs w:val="22"/>
        </w:rPr>
        <w:t xml:space="preserve"> </w:t>
      </w:r>
      <w:proofErr w:type="spellStart"/>
      <w:r w:rsidR="001C7B25" w:rsidRPr="001C7B25">
        <w:rPr>
          <w:iCs/>
          <w:sz w:val="22"/>
          <w:szCs w:val="22"/>
        </w:rPr>
        <w:t>земляних</w:t>
      </w:r>
      <w:proofErr w:type="spellEnd"/>
      <w:r w:rsidR="001C7B25" w:rsidRPr="001C7B25">
        <w:rPr>
          <w:iCs/>
          <w:sz w:val="22"/>
          <w:szCs w:val="22"/>
        </w:rPr>
        <w:t xml:space="preserve"> </w:t>
      </w:r>
      <w:proofErr w:type="spellStart"/>
      <w:r w:rsidR="001C7B25" w:rsidRPr="001C7B25">
        <w:rPr>
          <w:iCs/>
          <w:sz w:val="22"/>
          <w:szCs w:val="22"/>
        </w:rPr>
        <w:t>робіт</w:t>
      </w:r>
      <w:proofErr w:type="spellEnd"/>
      <w:r w:rsidRPr="001C7B25">
        <w:rPr>
          <w:rStyle w:val="FontStyle20"/>
          <w:sz w:val="22"/>
          <w:szCs w:val="22"/>
          <w:lang w:val="uk-UA"/>
        </w:rPr>
        <w:t>).</w:t>
      </w:r>
    </w:p>
    <w:p w:rsidR="00B67923" w:rsidRPr="001C7B25" w:rsidRDefault="00B67923" w:rsidP="004143F4">
      <w:pPr>
        <w:pStyle w:val="Style6"/>
        <w:widowControl/>
        <w:tabs>
          <w:tab w:val="left" w:pos="567"/>
        </w:tabs>
        <w:spacing w:line="240" w:lineRule="auto"/>
        <w:jc w:val="both"/>
        <w:rPr>
          <w:rStyle w:val="FontStyle20"/>
          <w:sz w:val="22"/>
          <w:szCs w:val="22"/>
        </w:rPr>
      </w:pPr>
    </w:p>
    <w:p w:rsidR="004143F4" w:rsidRPr="001C7B25" w:rsidRDefault="004143F4" w:rsidP="004143F4">
      <w:pPr>
        <w:pStyle w:val="Style8"/>
        <w:widowControl/>
        <w:spacing w:line="240" w:lineRule="auto"/>
        <w:ind w:firstLine="567"/>
        <w:jc w:val="center"/>
        <w:rPr>
          <w:rStyle w:val="FontStyle16"/>
          <w:sz w:val="22"/>
          <w:szCs w:val="22"/>
        </w:rPr>
      </w:pPr>
      <w:r w:rsidRPr="001C7B25">
        <w:rPr>
          <w:rStyle w:val="FontStyle16"/>
          <w:sz w:val="22"/>
          <w:szCs w:val="22"/>
          <w:lang w:val="uk-UA"/>
        </w:rPr>
        <w:t>II. Якість наданих  послуг</w:t>
      </w:r>
    </w:p>
    <w:p w:rsidR="004143F4" w:rsidRPr="001C7B25" w:rsidRDefault="004143F4" w:rsidP="004143F4">
      <w:pPr>
        <w:ind w:firstLine="567"/>
        <w:jc w:val="both"/>
        <w:rPr>
          <w:sz w:val="22"/>
          <w:szCs w:val="22"/>
        </w:rPr>
      </w:pPr>
      <w:r w:rsidRPr="001C7B25">
        <w:rPr>
          <w:rStyle w:val="FontStyle20"/>
          <w:sz w:val="22"/>
          <w:szCs w:val="22"/>
        </w:rPr>
        <w:t xml:space="preserve">2.1. </w:t>
      </w:r>
      <w:r w:rsidRPr="001C7B25">
        <w:rPr>
          <w:sz w:val="22"/>
          <w:szCs w:val="22"/>
        </w:rPr>
        <w:t xml:space="preserve"> </w:t>
      </w:r>
      <w:proofErr w:type="spellStart"/>
      <w:r w:rsidRPr="001C7B25">
        <w:rPr>
          <w:sz w:val="22"/>
          <w:szCs w:val="22"/>
        </w:rPr>
        <w:t>Виконавець</w:t>
      </w:r>
      <w:proofErr w:type="spellEnd"/>
      <w:r w:rsidRPr="001C7B25">
        <w:rPr>
          <w:sz w:val="22"/>
          <w:szCs w:val="22"/>
        </w:rPr>
        <w:t xml:space="preserve"> повинен </w:t>
      </w:r>
      <w:proofErr w:type="spellStart"/>
      <w:r w:rsidRPr="001C7B25">
        <w:rPr>
          <w:sz w:val="22"/>
          <w:szCs w:val="22"/>
        </w:rPr>
        <w:t>своєчасно</w:t>
      </w:r>
      <w:proofErr w:type="spellEnd"/>
      <w:r w:rsidRPr="001C7B25">
        <w:rPr>
          <w:sz w:val="22"/>
          <w:szCs w:val="22"/>
        </w:rPr>
        <w:t xml:space="preserve"> </w:t>
      </w:r>
      <w:proofErr w:type="spellStart"/>
      <w:r w:rsidRPr="001C7B25">
        <w:rPr>
          <w:sz w:val="22"/>
          <w:szCs w:val="22"/>
        </w:rPr>
        <w:t>надати</w:t>
      </w:r>
      <w:proofErr w:type="spellEnd"/>
      <w:r w:rsidRPr="001C7B25">
        <w:rPr>
          <w:sz w:val="22"/>
          <w:szCs w:val="22"/>
        </w:rPr>
        <w:t xml:space="preserve"> </w:t>
      </w:r>
      <w:proofErr w:type="spellStart"/>
      <w:r w:rsidRPr="001C7B25">
        <w:rPr>
          <w:sz w:val="22"/>
          <w:szCs w:val="22"/>
        </w:rPr>
        <w:t>Замовнику</w:t>
      </w:r>
      <w:proofErr w:type="spellEnd"/>
      <w:r w:rsidRPr="001C7B25">
        <w:rPr>
          <w:sz w:val="22"/>
          <w:szCs w:val="22"/>
        </w:rPr>
        <w:t xml:space="preserve"> </w:t>
      </w:r>
      <w:proofErr w:type="spellStart"/>
      <w:r w:rsidRPr="001C7B25">
        <w:rPr>
          <w:sz w:val="22"/>
          <w:szCs w:val="22"/>
        </w:rPr>
        <w:t>послуги</w:t>
      </w:r>
      <w:proofErr w:type="spellEnd"/>
      <w:r w:rsidRPr="001C7B25">
        <w:rPr>
          <w:sz w:val="22"/>
          <w:szCs w:val="22"/>
        </w:rPr>
        <w:t xml:space="preserve">, </w:t>
      </w:r>
      <w:proofErr w:type="spellStart"/>
      <w:r w:rsidRPr="001C7B25">
        <w:rPr>
          <w:sz w:val="22"/>
          <w:szCs w:val="22"/>
        </w:rPr>
        <w:t>передбачені</w:t>
      </w:r>
      <w:proofErr w:type="spellEnd"/>
      <w:r w:rsidRPr="001C7B25">
        <w:rPr>
          <w:sz w:val="22"/>
          <w:szCs w:val="22"/>
        </w:rPr>
        <w:t xml:space="preserve"> </w:t>
      </w:r>
      <w:proofErr w:type="spellStart"/>
      <w:r w:rsidRPr="001C7B25">
        <w:rPr>
          <w:sz w:val="22"/>
          <w:szCs w:val="22"/>
        </w:rPr>
        <w:t>цим</w:t>
      </w:r>
      <w:proofErr w:type="spellEnd"/>
      <w:r w:rsidRPr="001C7B25">
        <w:rPr>
          <w:sz w:val="22"/>
          <w:szCs w:val="22"/>
        </w:rPr>
        <w:t xml:space="preserve"> Договором, </w:t>
      </w:r>
      <w:proofErr w:type="spellStart"/>
      <w:r w:rsidRPr="001C7B25">
        <w:rPr>
          <w:sz w:val="22"/>
          <w:szCs w:val="22"/>
        </w:rPr>
        <w:t>якість</w:t>
      </w:r>
      <w:proofErr w:type="spellEnd"/>
      <w:r w:rsidRPr="001C7B25">
        <w:rPr>
          <w:sz w:val="22"/>
          <w:szCs w:val="22"/>
        </w:rPr>
        <w:t xml:space="preserve"> </w:t>
      </w:r>
      <w:proofErr w:type="spellStart"/>
      <w:r w:rsidRPr="001C7B25">
        <w:rPr>
          <w:sz w:val="22"/>
          <w:szCs w:val="22"/>
        </w:rPr>
        <w:t>яких</w:t>
      </w:r>
      <w:proofErr w:type="spellEnd"/>
      <w:r w:rsidRPr="001C7B25">
        <w:rPr>
          <w:sz w:val="22"/>
          <w:szCs w:val="22"/>
        </w:rPr>
        <w:t xml:space="preserve"> </w:t>
      </w:r>
      <w:proofErr w:type="spellStart"/>
      <w:r w:rsidRPr="001C7B25">
        <w:rPr>
          <w:sz w:val="22"/>
          <w:szCs w:val="22"/>
        </w:rPr>
        <w:t>відповідає</w:t>
      </w:r>
      <w:proofErr w:type="spellEnd"/>
      <w:r w:rsidRPr="001C7B25">
        <w:rPr>
          <w:sz w:val="22"/>
          <w:szCs w:val="22"/>
        </w:rPr>
        <w:t xml:space="preserve"> </w:t>
      </w:r>
      <w:proofErr w:type="spellStart"/>
      <w:r w:rsidRPr="001C7B25">
        <w:rPr>
          <w:sz w:val="22"/>
          <w:szCs w:val="22"/>
        </w:rPr>
        <w:t>визначеним</w:t>
      </w:r>
      <w:proofErr w:type="spellEnd"/>
      <w:r w:rsidRPr="001C7B25">
        <w:rPr>
          <w:sz w:val="22"/>
          <w:szCs w:val="22"/>
        </w:rPr>
        <w:t xml:space="preserve"> </w:t>
      </w:r>
      <w:proofErr w:type="spellStart"/>
      <w:r w:rsidRPr="001C7B25">
        <w:rPr>
          <w:sz w:val="22"/>
          <w:szCs w:val="22"/>
        </w:rPr>
        <w:t>державним</w:t>
      </w:r>
      <w:proofErr w:type="spellEnd"/>
      <w:r w:rsidRPr="001C7B25">
        <w:rPr>
          <w:sz w:val="22"/>
          <w:szCs w:val="22"/>
        </w:rPr>
        <w:t xml:space="preserve"> стандартам.</w:t>
      </w:r>
    </w:p>
    <w:p w:rsidR="004143F4" w:rsidRPr="001C7B25" w:rsidRDefault="004143F4" w:rsidP="004143F4">
      <w:pPr>
        <w:pStyle w:val="Style7"/>
        <w:widowControl/>
        <w:ind w:firstLine="567"/>
        <w:jc w:val="center"/>
        <w:rPr>
          <w:rStyle w:val="FontStyle16"/>
          <w:sz w:val="22"/>
          <w:szCs w:val="22"/>
          <w:lang w:val="uk-UA"/>
        </w:rPr>
      </w:pPr>
      <w:r w:rsidRPr="001C7B25">
        <w:rPr>
          <w:rStyle w:val="FontStyle16"/>
          <w:sz w:val="22"/>
          <w:szCs w:val="22"/>
          <w:lang w:val="uk-UA"/>
        </w:rPr>
        <w:t>ІІІ. Ціна договору</w:t>
      </w:r>
    </w:p>
    <w:p w:rsidR="004143F4" w:rsidRPr="001C7B25" w:rsidRDefault="004143F4" w:rsidP="004143F4">
      <w:pPr>
        <w:pStyle w:val="a8"/>
        <w:tabs>
          <w:tab w:val="left" w:pos="567"/>
        </w:tabs>
        <w:ind w:left="0" w:firstLine="360"/>
        <w:jc w:val="both"/>
        <w:rPr>
          <w:rStyle w:val="FontStyle20"/>
          <w:sz w:val="22"/>
          <w:szCs w:val="22"/>
        </w:rPr>
      </w:pPr>
      <w:r w:rsidRPr="001C7B25">
        <w:rPr>
          <w:rStyle w:val="FontStyle20"/>
          <w:sz w:val="22"/>
          <w:szCs w:val="22"/>
        </w:rPr>
        <w:tab/>
        <w:t xml:space="preserve">3.1. </w:t>
      </w:r>
      <w:proofErr w:type="spellStart"/>
      <w:r w:rsidRPr="001C7B25">
        <w:rPr>
          <w:rStyle w:val="FontStyle20"/>
          <w:sz w:val="22"/>
          <w:szCs w:val="22"/>
        </w:rPr>
        <w:t>Ціна</w:t>
      </w:r>
      <w:proofErr w:type="spellEnd"/>
      <w:r w:rsidRPr="001C7B25">
        <w:rPr>
          <w:rStyle w:val="FontStyle20"/>
          <w:sz w:val="22"/>
          <w:szCs w:val="22"/>
        </w:rPr>
        <w:t xml:space="preserve"> </w:t>
      </w:r>
      <w:proofErr w:type="spellStart"/>
      <w:r w:rsidRPr="001C7B25">
        <w:rPr>
          <w:rStyle w:val="FontStyle20"/>
          <w:sz w:val="22"/>
          <w:szCs w:val="22"/>
        </w:rPr>
        <w:t>цього</w:t>
      </w:r>
      <w:proofErr w:type="spellEnd"/>
      <w:r w:rsidRPr="001C7B25">
        <w:rPr>
          <w:rStyle w:val="FontStyle20"/>
          <w:sz w:val="22"/>
          <w:szCs w:val="22"/>
        </w:rPr>
        <w:t xml:space="preserve"> Договору становить </w:t>
      </w:r>
      <w:r w:rsidR="001C7B25">
        <w:rPr>
          <w:rStyle w:val="FontStyle20"/>
          <w:sz w:val="22"/>
          <w:szCs w:val="22"/>
        </w:rPr>
        <w:t>__________________</w:t>
      </w:r>
      <w:r w:rsidRPr="001C7B25">
        <w:rPr>
          <w:rStyle w:val="FontStyle20"/>
          <w:sz w:val="22"/>
          <w:szCs w:val="22"/>
        </w:rPr>
        <w:t>.</w:t>
      </w:r>
    </w:p>
    <w:p w:rsidR="004143F4" w:rsidRPr="001C7B25" w:rsidRDefault="004143F4" w:rsidP="004143F4">
      <w:pPr>
        <w:pStyle w:val="Style6"/>
        <w:widowControl/>
        <w:tabs>
          <w:tab w:val="left" w:pos="567"/>
        </w:tabs>
        <w:spacing w:line="240" w:lineRule="auto"/>
        <w:ind w:left="567"/>
        <w:jc w:val="left"/>
        <w:rPr>
          <w:rStyle w:val="FontStyle20"/>
          <w:sz w:val="22"/>
          <w:szCs w:val="22"/>
          <w:lang w:val="uk-UA"/>
        </w:rPr>
      </w:pPr>
      <w:r w:rsidRPr="001C7B25">
        <w:rPr>
          <w:rStyle w:val="FontStyle20"/>
          <w:sz w:val="22"/>
          <w:szCs w:val="22"/>
          <w:lang w:val="uk-UA"/>
        </w:rPr>
        <w:t>Перелік послуг:</w:t>
      </w:r>
    </w:p>
    <w:tbl>
      <w:tblPr>
        <w:tblW w:w="10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5"/>
        <w:gridCol w:w="1134"/>
        <w:gridCol w:w="1984"/>
        <w:gridCol w:w="2125"/>
      </w:tblGrid>
      <w:tr w:rsidR="004143F4" w:rsidRPr="001C7B25" w:rsidTr="001C7B25">
        <w:trPr>
          <w:trHeight w:val="276"/>
        </w:trPr>
        <w:tc>
          <w:tcPr>
            <w:tcW w:w="426" w:type="dxa"/>
            <w:vMerge w:val="restart"/>
            <w:tcBorders>
              <w:top w:val="single" w:sz="4" w:space="0" w:color="auto"/>
              <w:left w:val="single" w:sz="4" w:space="0" w:color="auto"/>
              <w:bottom w:val="single" w:sz="4" w:space="0" w:color="auto"/>
              <w:right w:val="single" w:sz="4" w:space="0" w:color="auto"/>
            </w:tcBorders>
            <w:hideMark/>
          </w:tcPr>
          <w:p w:rsidR="004143F4" w:rsidRPr="001C7B25" w:rsidRDefault="004143F4">
            <w:pPr>
              <w:pStyle w:val="Style6"/>
              <w:widowControl/>
              <w:tabs>
                <w:tab w:val="left" w:pos="567"/>
              </w:tabs>
              <w:spacing w:line="240" w:lineRule="auto"/>
              <w:rPr>
                <w:rStyle w:val="FontStyle20"/>
                <w:b/>
                <w:sz w:val="22"/>
                <w:szCs w:val="22"/>
                <w:lang w:val="uk-UA"/>
              </w:rPr>
            </w:pPr>
            <w:r w:rsidRPr="001C7B25">
              <w:rPr>
                <w:rStyle w:val="FontStyle20"/>
                <w:b/>
                <w:sz w:val="22"/>
                <w:szCs w:val="22"/>
                <w:lang w:val="uk-UA"/>
              </w:rPr>
              <w:t>№</w:t>
            </w:r>
          </w:p>
        </w:tc>
        <w:tc>
          <w:tcPr>
            <w:tcW w:w="4675" w:type="dxa"/>
            <w:vMerge w:val="restart"/>
            <w:tcBorders>
              <w:top w:val="single" w:sz="4" w:space="0" w:color="auto"/>
              <w:left w:val="single" w:sz="4" w:space="0" w:color="auto"/>
              <w:bottom w:val="single" w:sz="4" w:space="0" w:color="auto"/>
              <w:right w:val="single" w:sz="4" w:space="0" w:color="auto"/>
            </w:tcBorders>
            <w:hideMark/>
          </w:tcPr>
          <w:p w:rsidR="004143F4" w:rsidRPr="001C7B25" w:rsidRDefault="004143F4">
            <w:pPr>
              <w:pStyle w:val="Style6"/>
              <w:widowControl/>
              <w:tabs>
                <w:tab w:val="left" w:pos="567"/>
              </w:tabs>
              <w:spacing w:line="240" w:lineRule="auto"/>
              <w:rPr>
                <w:rStyle w:val="FontStyle20"/>
                <w:b/>
                <w:sz w:val="22"/>
                <w:szCs w:val="22"/>
                <w:lang w:val="uk-UA"/>
              </w:rPr>
            </w:pPr>
            <w:r w:rsidRPr="001C7B25">
              <w:rPr>
                <w:rStyle w:val="FontStyle20"/>
                <w:b/>
                <w:sz w:val="22"/>
                <w:szCs w:val="22"/>
                <w:lang w:val="uk-UA"/>
              </w:rPr>
              <w:t>Назва послуг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43F4" w:rsidRPr="001C7B25" w:rsidRDefault="004143F4">
            <w:pPr>
              <w:pStyle w:val="Style6"/>
              <w:widowControl/>
              <w:tabs>
                <w:tab w:val="left" w:pos="567"/>
              </w:tabs>
              <w:spacing w:line="240" w:lineRule="auto"/>
              <w:rPr>
                <w:rStyle w:val="FontStyle20"/>
                <w:b/>
                <w:sz w:val="22"/>
                <w:szCs w:val="22"/>
                <w:lang w:val="uk-UA"/>
              </w:rPr>
            </w:pPr>
            <w:r w:rsidRPr="001C7B25">
              <w:rPr>
                <w:rStyle w:val="FontStyle20"/>
                <w:b/>
                <w:sz w:val="22"/>
                <w:szCs w:val="22"/>
                <w:lang w:val="uk-UA"/>
              </w:rPr>
              <w:t>Год.</w:t>
            </w:r>
          </w:p>
          <w:p w:rsidR="004143F4" w:rsidRPr="001C7B25" w:rsidRDefault="004143F4">
            <w:pPr>
              <w:pStyle w:val="Style6"/>
              <w:widowControl/>
              <w:tabs>
                <w:tab w:val="left" w:pos="567"/>
              </w:tabs>
              <w:spacing w:line="240" w:lineRule="auto"/>
              <w:rPr>
                <w:rStyle w:val="FontStyle20"/>
                <w:b/>
                <w:sz w:val="22"/>
                <w:szCs w:val="22"/>
                <w:lang w:val="uk-UA"/>
              </w:rPr>
            </w:pPr>
            <w:r w:rsidRPr="001C7B25">
              <w:rPr>
                <w:rStyle w:val="FontStyle20"/>
                <w:b/>
                <w:sz w:val="22"/>
                <w:szCs w:val="22"/>
                <w:lang w:val="uk-UA"/>
              </w:rPr>
              <w:t>роботи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143F4" w:rsidRPr="001C7B25" w:rsidRDefault="004143F4">
            <w:pPr>
              <w:pStyle w:val="Style6"/>
              <w:widowControl/>
              <w:tabs>
                <w:tab w:val="left" w:pos="567"/>
              </w:tabs>
              <w:spacing w:line="240" w:lineRule="auto"/>
              <w:rPr>
                <w:rStyle w:val="FontStyle20"/>
                <w:b/>
                <w:sz w:val="22"/>
                <w:szCs w:val="22"/>
                <w:lang w:val="uk-UA"/>
              </w:rPr>
            </w:pPr>
            <w:r w:rsidRPr="001C7B25">
              <w:rPr>
                <w:rStyle w:val="FontStyle20"/>
                <w:b/>
                <w:sz w:val="22"/>
                <w:szCs w:val="22"/>
                <w:lang w:val="uk-UA"/>
              </w:rPr>
              <w:t>Ціна за</w:t>
            </w:r>
          </w:p>
          <w:p w:rsidR="004143F4" w:rsidRPr="001C7B25" w:rsidRDefault="004143F4">
            <w:pPr>
              <w:pStyle w:val="Style6"/>
              <w:widowControl/>
              <w:tabs>
                <w:tab w:val="left" w:pos="567"/>
              </w:tabs>
              <w:spacing w:line="240" w:lineRule="auto"/>
              <w:rPr>
                <w:rStyle w:val="FontStyle20"/>
                <w:b/>
                <w:sz w:val="22"/>
                <w:szCs w:val="22"/>
                <w:lang w:val="uk-UA"/>
              </w:rPr>
            </w:pPr>
            <w:r w:rsidRPr="001C7B25">
              <w:rPr>
                <w:rStyle w:val="FontStyle20"/>
                <w:b/>
                <w:sz w:val="22"/>
                <w:szCs w:val="22"/>
                <w:lang w:val="uk-UA"/>
              </w:rPr>
              <w:t>одну год.</w:t>
            </w:r>
          </w:p>
          <w:p w:rsidR="004143F4" w:rsidRPr="001C7B25" w:rsidRDefault="004143F4">
            <w:pPr>
              <w:pStyle w:val="Style6"/>
              <w:widowControl/>
              <w:tabs>
                <w:tab w:val="left" w:pos="567"/>
              </w:tabs>
              <w:spacing w:line="240" w:lineRule="auto"/>
              <w:rPr>
                <w:rStyle w:val="FontStyle20"/>
                <w:b/>
                <w:sz w:val="22"/>
                <w:szCs w:val="22"/>
                <w:lang w:val="uk-UA"/>
              </w:rPr>
            </w:pPr>
            <w:r w:rsidRPr="001C7B25">
              <w:rPr>
                <w:rStyle w:val="FontStyle20"/>
                <w:b/>
                <w:sz w:val="22"/>
                <w:szCs w:val="22"/>
                <w:lang w:val="uk-UA"/>
              </w:rPr>
              <w:t>(грн. з</w:t>
            </w:r>
            <w:r w:rsidR="001C7B25">
              <w:rPr>
                <w:rStyle w:val="FontStyle20"/>
                <w:b/>
                <w:sz w:val="22"/>
                <w:szCs w:val="22"/>
                <w:lang w:val="uk-UA"/>
              </w:rPr>
              <w:t>/без</w:t>
            </w:r>
            <w:r w:rsidRPr="001C7B25">
              <w:rPr>
                <w:rStyle w:val="FontStyle20"/>
                <w:b/>
                <w:sz w:val="22"/>
                <w:szCs w:val="22"/>
                <w:lang w:val="uk-UA"/>
              </w:rPr>
              <w:t xml:space="preserve"> ПДВ )</w:t>
            </w:r>
          </w:p>
        </w:tc>
        <w:tc>
          <w:tcPr>
            <w:tcW w:w="2125" w:type="dxa"/>
            <w:vMerge w:val="restart"/>
            <w:tcBorders>
              <w:top w:val="single" w:sz="4" w:space="0" w:color="auto"/>
              <w:left w:val="single" w:sz="4" w:space="0" w:color="auto"/>
              <w:bottom w:val="single" w:sz="4" w:space="0" w:color="auto"/>
              <w:right w:val="single" w:sz="4" w:space="0" w:color="auto"/>
            </w:tcBorders>
          </w:tcPr>
          <w:p w:rsidR="004143F4" w:rsidRPr="001C7B25" w:rsidRDefault="004143F4">
            <w:pPr>
              <w:pStyle w:val="Style6"/>
              <w:widowControl/>
              <w:tabs>
                <w:tab w:val="left" w:pos="567"/>
              </w:tabs>
              <w:spacing w:line="240" w:lineRule="auto"/>
              <w:rPr>
                <w:rStyle w:val="FontStyle20"/>
                <w:b/>
                <w:sz w:val="22"/>
                <w:szCs w:val="22"/>
                <w:lang w:val="uk-UA"/>
              </w:rPr>
            </w:pPr>
          </w:p>
          <w:p w:rsidR="004143F4" w:rsidRPr="001C7B25" w:rsidRDefault="004143F4">
            <w:pPr>
              <w:pStyle w:val="Style6"/>
              <w:widowControl/>
              <w:tabs>
                <w:tab w:val="left" w:pos="567"/>
              </w:tabs>
              <w:spacing w:line="240" w:lineRule="auto"/>
              <w:rPr>
                <w:rStyle w:val="FontStyle20"/>
                <w:b/>
                <w:sz w:val="22"/>
                <w:szCs w:val="22"/>
                <w:lang w:val="uk-UA"/>
              </w:rPr>
            </w:pPr>
            <w:r w:rsidRPr="001C7B25">
              <w:rPr>
                <w:rStyle w:val="FontStyle20"/>
                <w:b/>
                <w:sz w:val="22"/>
                <w:szCs w:val="22"/>
                <w:lang w:val="uk-UA"/>
              </w:rPr>
              <w:t>Сума</w:t>
            </w:r>
          </w:p>
          <w:p w:rsidR="004143F4" w:rsidRPr="001C7B25" w:rsidRDefault="004143F4">
            <w:pPr>
              <w:pStyle w:val="Style6"/>
              <w:widowControl/>
              <w:tabs>
                <w:tab w:val="left" w:pos="567"/>
              </w:tabs>
              <w:spacing w:line="240" w:lineRule="auto"/>
              <w:rPr>
                <w:rStyle w:val="FontStyle20"/>
                <w:b/>
                <w:sz w:val="22"/>
                <w:szCs w:val="22"/>
                <w:lang w:val="uk-UA"/>
              </w:rPr>
            </w:pPr>
            <w:r w:rsidRPr="001C7B25">
              <w:rPr>
                <w:rStyle w:val="FontStyle20"/>
                <w:b/>
                <w:sz w:val="22"/>
                <w:szCs w:val="22"/>
                <w:lang w:val="uk-UA"/>
              </w:rPr>
              <w:t>(грн. з</w:t>
            </w:r>
            <w:r w:rsidR="001C7B25">
              <w:rPr>
                <w:rStyle w:val="FontStyle20"/>
                <w:b/>
                <w:sz w:val="22"/>
                <w:szCs w:val="22"/>
                <w:lang w:val="uk-UA"/>
              </w:rPr>
              <w:t>/без</w:t>
            </w:r>
            <w:r w:rsidRPr="001C7B25">
              <w:rPr>
                <w:rStyle w:val="FontStyle20"/>
                <w:b/>
                <w:sz w:val="22"/>
                <w:szCs w:val="22"/>
                <w:lang w:val="uk-UA"/>
              </w:rPr>
              <w:t xml:space="preserve"> ПДВ)</w:t>
            </w:r>
          </w:p>
        </w:tc>
      </w:tr>
      <w:tr w:rsidR="004143F4" w:rsidRPr="001C7B25" w:rsidTr="001C7B25">
        <w:trPr>
          <w:trHeight w:val="2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143F4" w:rsidRPr="001C7B25" w:rsidRDefault="004143F4">
            <w:pPr>
              <w:rPr>
                <w:rStyle w:val="FontStyle20"/>
                <w:b/>
                <w:sz w:val="22"/>
                <w:szCs w:val="22"/>
                <w:lang w:val="uk-UA"/>
              </w:rPr>
            </w:pPr>
          </w:p>
        </w:tc>
        <w:tc>
          <w:tcPr>
            <w:tcW w:w="4675" w:type="dxa"/>
            <w:vMerge/>
            <w:tcBorders>
              <w:top w:val="single" w:sz="4" w:space="0" w:color="auto"/>
              <w:left w:val="single" w:sz="4" w:space="0" w:color="auto"/>
              <w:bottom w:val="single" w:sz="4" w:space="0" w:color="auto"/>
              <w:right w:val="single" w:sz="4" w:space="0" w:color="auto"/>
            </w:tcBorders>
            <w:vAlign w:val="center"/>
            <w:hideMark/>
          </w:tcPr>
          <w:p w:rsidR="004143F4" w:rsidRPr="001C7B25" w:rsidRDefault="004143F4">
            <w:pPr>
              <w:rPr>
                <w:rStyle w:val="FontStyle20"/>
                <w:b/>
                <w:sz w:val="22"/>
                <w:szCs w:val="22"/>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3F4" w:rsidRPr="001C7B25" w:rsidRDefault="004143F4">
            <w:pPr>
              <w:rPr>
                <w:rStyle w:val="FontStyle20"/>
                <w:b/>
                <w:sz w:val="22"/>
                <w:szCs w:val="22"/>
                <w:lang w:val="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143F4" w:rsidRPr="001C7B25" w:rsidRDefault="004143F4">
            <w:pPr>
              <w:rPr>
                <w:rStyle w:val="FontStyle20"/>
                <w:b/>
                <w:sz w:val="22"/>
                <w:szCs w:val="22"/>
                <w:lang w:val="uk-U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143F4" w:rsidRPr="001C7B25" w:rsidRDefault="004143F4">
            <w:pPr>
              <w:rPr>
                <w:rStyle w:val="FontStyle20"/>
                <w:b/>
                <w:sz w:val="22"/>
                <w:szCs w:val="22"/>
                <w:lang w:val="uk-UA"/>
              </w:rPr>
            </w:pPr>
          </w:p>
        </w:tc>
      </w:tr>
      <w:tr w:rsidR="004143F4" w:rsidRPr="001C7B25" w:rsidTr="001C7B25">
        <w:tc>
          <w:tcPr>
            <w:tcW w:w="426" w:type="dxa"/>
            <w:tcBorders>
              <w:top w:val="single" w:sz="4" w:space="0" w:color="auto"/>
              <w:left w:val="single" w:sz="4" w:space="0" w:color="auto"/>
              <w:bottom w:val="single" w:sz="4" w:space="0" w:color="auto"/>
              <w:right w:val="single" w:sz="4" w:space="0" w:color="auto"/>
            </w:tcBorders>
            <w:hideMark/>
          </w:tcPr>
          <w:p w:rsidR="004143F4" w:rsidRPr="001C7B25" w:rsidRDefault="004143F4">
            <w:pPr>
              <w:pStyle w:val="Style6"/>
              <w:widowControl/>
              <w:tabs>
                <w:tab w:val="left" w:pos="567"/>
              </w:tabs>
              <w:spacing w:line="240" w:lineRule="auto"/>
              <w:jc w:val="left"/>
              <w:rPr>
                <w:rStyle w:val="FontStyle20"/>
                <w:sz w:val="22"/>
                <w:szCs w:val="22"/>
                <w:lang w:val="uk-UA"/>
              </w:rPr>
            </w:pPr>
            <w:r w:rsidRPr="001C7B25">
              <w:rPr>
                <w:rStyle w:val="FontStyle20"/>
                <w:sz w:val="22"/>
                <w:szCs w:val="22"/>
                <w:lang w:val="uk-UA"/>
              </w:rPr>
              <w:t>1</w:t>
            </w:r>
          </w:p>
        </w:tc>
        <w:tc>
          <w:tcPr>
            <w:tcW w:w="4675" w:type="dxa"/>
            <w:tcBorders>
              <w:top w:val="single" w:sz="4" w:space="0" w:color="auto"/>
              <w:left w:val="single" w:sz="4" w:space="0" w:color="auto"/>
              <w:bottom w:val="single" w:sz="4" w:space="0" w:color="auto"/>
              <w:right w:val="single" w:sz="4" w:space="0" w:color="auto"/>
            </w:tcBorders>
            <w:hideMark/>
          </w:tcPr>
          <w:p w:rsidR="004143F4" w:rsidRPr="001C7B25" w:rsidRDefault="004143F4">
            <w:pPr>
              <w:pStyle w:val="Style6"/>
              <w:widowControl/>
              <w:tabs>
                <w:tab w:val="left" w:pos="567"/>
              </w:tabs>
              <w:spacing w:line="240" w:lineRule="auto"/>
              <w:jc w:val="left"/>
              <w:rPr>
                <w:rStyle w:val="FontStyle20"/>
                <w:color w:val="000000"/>
                <w:sz w:val="22"/>
                <w:szCs w:val="22"/>
                <w:shd w:val="clear" w:color="auto" w:fill="FDFEFD"/>
              </w:rPr>
            </w:pPr>
          </w:p>
        </w:tc>
        <w:tc>
          <w:tcPr>
            <w:tcW w:w="1134" w:type="dxa"/>
            <w:tcBorders>
              <w:top w:val="single" w:sz="4" w:space="0" w:color="auto"/>
              <w:left w:val="single" w:sz="4" w:space="0" w:color="auto"/>
              <w:bottom w:val="single" w:sz="4" w:space="0" w:color="auto"/>
              <w:right w:val="single" w:sz="4" w:space="0" w:color="auto"/>
            </w:tcBorders>
            <w:hideMark/>
          </w:tcPr>
          <w:p w:rsidR="004143F4" w:rsidRPr="001C7B25" w:rsidRDefault="004143F4">
            <w:pPr>
              <w:pStyle w:val="Style6"/>
              <w:widowControl/>
              <w:tabs>
                <w:tab w:val="left" w:pos="567"/>
              </w:tabs>
              <w:spacing w:line="240" w:lineRule="auto"/>
              <w:rPr>
                <w:rStyle w:val="FontStyle20"/>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4143F4" w:rsidRPr="001C7B25" w:rsidRDefault="004143F4">
            <w:pPr>
              <w:pStyle w:val="Style6"/>
              <w:widowControl/>
              <w:tabs>
                <w:tab w:val="left" w:pos="567"/>
              </w:tabs>
              <w:spacing w:line="240" w:lineRule="auto"/>
              <w:rPr>
                <w:rStyle w:val="FontStyle20"/>
                <w:sz w:val="22"/>
                <w:szCs w:val="22"/>
                <w:lang w:val="uk-UA"/>
              </w:rPr>
            </w:pPr>
          </w:p>
        </w:tc>
        <w:tc>
          <w:tcPr>
            <w:tcW w:w="2125" w:type="dxa"/>
            <w:tcBorders>
              <w:top w:val="single" w:sz="4" w:space="0" w:color="auto"/>
              <w:left w:val="single" w:sz="4" w:space="0" w:color="auto"/>
              <w:bottom w:val="single" w:sz="4" w:space="0" w:color="auto"/>
              <w:right w:val="single" w:sz="4" w:space="0" w:color="auto"/>
            </w:tcBorders>
            <w:hideMark/>
          </w:tcPr>
          <w:p w:rsidR="004143F4" w:rsidRPr="001C7B25" w:rsidRDefault="004143F4">
            <w:pPr>
              <w:pStyle w:val="Style6"/>
              <w:widowControl/>
              <w:tabs>
                <w:tab w:val="left" w:pos="567"/>
              </w:tabs>
              <w:spacing w:line="240" w:lineRule="auto"/>
              <w:rPr>
                <w:rStyle w:val="FontStyle20"/>
                <w:b/>
                <w:sz w:val="22"/>
                <w:szCs w:val="22"/>
                <w:lang w:val="uk-UA"/>
              </w:rPr>
            </w:pPr>
          </w:p>
        </w:tc>
      </w:tr>
    </w:tbl>
    <w:p w:rsidR="001C7B25" w:rsidRPr="001C7B25" w:rsidRDefault="001C7B25" w:rsidP="001C7B25">
      <w:pPr>
        <w:pStyle w:val="HTML"/>
        <w:shd w:val="clear" w:color="auto" w:fill="FFFFFF"/>
        <w:ind w:firstLine="567"/>
        <w:jc w:val="both"/>
        <w:rPr>
          <w:rFonts w:ascii="Times New Roman" w:hAnsi="Times New Roman" w:cs="Times New Roman"/>
          <w:color w:val="000000"/>
          <w:sz w:val="22"/>
          <w:szCs w:val="22"/>
          <w:lang w:val="uk-UA"/>
        </w:rPr>
      </w:pPr>
      <w:r w:rsidRPr="001C7B25">
        <w:rPr>
          <w:rFonts w:ascii="Times New Roman" w:hAnsi="Times New Roman" w:cs="Times New Roman"/>
          <w:color w:val="000000"/>
          <w:sz w:val="22"/>
          <w:szCs w:val="22"/>
          <w:lang w:val="uk-UA"/>
        </w:rPr>
        <w:t>3.2. Ціна складових  зазначеної послуги встановлюється виходячи із фактичних витрат Виконавця на момент виконання, але при цьому не може перевищувати меж визначених в п.3.1. Договору, та може бути зменшена за домовленістю сторін без внесення змін до договору.</w:t>
      </w:r>
    </w:p>
    <w:p w:rsidR="001C7B25" w:rsidRPr="001C7B25" w:rsidRDefault="001C7B25" w:rsidP="001C7B25">
      <w:pPr>
        <w:pStyle w:val="Style6"/>
        <w:widowControl/>
        <w:tabs>
          <w:tab w:val="left" w:pos="360"/>
        </w:tabs>
        <w:spacing w:line="240" w:lineRule="auto"/>
        <w:ind w:firstLine="567"/>
        <w:jc w:val="left"/>
        <w:rPr>
          <w:rStyle w:val="FontStyle20"/>
          <w:sz w:val="22"/>
          <w:szCs w:val="22"/>
          <w:lang w:val="uk-UA"/>
        </w:rPr>
      </w:pPr>
      <w:r w:rsidRPr="001C7B25">
        <w:rPr>
          <w:rStyle w:val="FontStyle20"/>
          <w:sz w:val="22"/>
          <w:szCs w:val="22"/>
          <w:lang w:val="uk-UA"/>
        </w:rPr>
        <w:t>3.3. Обсяг закупівлі може бути зменшений Замовником в залежності від</w:t>
      </w:r>
      <w:r w:rsidRPr="001C7B25">
        <w:rPr>
          <w:rFonts w:ascii="Times New Roman" w:hAnsi="Times New Roman"/>
          <w:sz w:val="22"/>
          <w:szCs w:val="22"/>
          <w:lang w:val="uk-UA"/>
        </w:rPr>
        <w:t xml:space="preserve">  потреб Замовника та/або</w:t>
      </w:r>
      <w:r w:rsidRPr="001C7B25">
        <w:rPr>
          <w:rStyle w:val="FontStyle20"/>
          <w:sz w:val="22"/>
          <w:szCs w:val="22"/>
          <w:lang w:val="uk-UA"/>
        </w:rPr>
        <w:t xml:space="preserve"> реального фін</w:t>
      </w:r>
      <w:r w:rsidR="00E4009B">
        <w:rPr>
          <w:rStyle w:val="FontStyle20"/>
          <w:sz w:val="22"/>
          <w:szCs w:val="22"/>
          <w:lang w:val="uk-UA"/>
        </w:rPr>
        <w:t>ансування видатків протягом 2024</w:t>
      </w:r>
      <w:r w:rsidRPr="001C7B25">
        <w:rPr>
          <w:rStyle w:val="FontStyle20"/>
          <w:sz w:val="22"/>
          <w:szCs w:val="22"/>
          <w:lang w:val="uk-UA"/>
        </w:rPr>
        <w:t xml:space="preserve"> року та/або  зміни плану фінансування протягом терміну дії договору. У такому випадку Сторони вносять відповідні зміни до цього Договору.</w:t>
      </w:r>
    </w:p>
    <w:p w:rsidR="001C7B25" w:rsidRDefault="001C7B25" w:rsidP="001C7B25">
      <w:pPr>
        <w:pStyle w:val="Style6"/>
        <w:widowControl/>
        <w:tabs>
          <w:tab w:val="left" w:pos="360"/>
        </w:tabs>
        <w:spacing w:line="240" w:lineRule="auto"/>
        <w:ind w:firstLine="567"/>
        <w:jc w:val="left"/>
        <w:rPr>
          <w:rFonts w:ascii="Times New Roman" w:hAnsi="Times New Roman"/>
          <w:sz w:val="22"/>
          <w:szCs w:val="22"/>
          <w:lang w:val="uk-UA"/>
        </w:rPr>
      </w:pPr>
      <w:r w:rsidRPr="001C7B25">
        <w:rPr>
          <w:rStyle w:val="FontStyle20"/>
          <w:sz w:val="22"/>
          <w:szCs w:val="22"/>
          <w:lang w:val="uk-UA"/>
        </w:rPr>
        <w:t xml:space="preserve">3.4. </w:t>
      </w:r>
      <w:r w:rsidRPr="001C7B25">
        <w:rPr>
          <w:rFonts w:ascii="Times New Roman" w:hAnsi="Times New Roman"/>
          <w:sz w:val="22"/>
          <w:szCs w:val="22"/>
          <w:lang w:val="uk-UA"/>
        </w:rPr>
        <w:t xml:space="preserve"> Ціна цього Договору може бути зменшена за взаємною згодою Сторін.</w:t>
      </w:r>
    </w:p>
    <w:p w:rsidR="001C7B25" w:rsidRPr="001C7B25" w:rsidRDefault="001C7B25" w:rsidP="001C7B25">
      <w:pPr>
        <w:pStyle w:val="Style6"/>
        <w:widowControl/>
        <w:tabs>
          <w:tab w:val="left" w:pos="360"/>
        </w:tabs>
        <w:spacing w:line="240" w:lineRule="auto"/>
        <w:ind w:firstLine="567"/>
        <w:jc w:val="left"/>
        <w:rPr>
          <w:rFonts w:ascii="Times New Roman" w:hAnsi="Times New Roman"/>
          <w:sz w:val="22"/>
          <w:szCs w:val="22"/>
          <w:lang w:val="uk-UA"/>
        </w:rPr>
      </w:pPr>
    </w:p>
    <w:p w:rsidR="004143F4" w:rsidRPr="001C7B25" w:rsidRDefault="004143F4" w:rsidP="004143F4">
      <w:pPr>
        <w:pStyle w:val="Style8"/>
        <w:widowControl/>
        <w:spacing w:line="240" w:lineRule="auto"/>
        <w:ind w:firstLine="567"/>
        <w:jc w:val="center"/>
        <w:rPr>
          <w:rStyle w:val="FontStyle16"/>
          <w:sz w:val="22"/>
          <w:szCs w:val="22"/>
          <w:lang w:val="uk-UA"/>
        </w:rPr>
      </w:pPr>
      <w:r w:rsidRPr="001C7B25">
        <w:rPr>
          <w:rStyle w:val="FontStyle16"/>
          <w:sz w:val="22"/>
          <w:szCs w:val="22"/>
          <w:lang w:val="uk-UA"/>
        </w:rPr>
        <w:t>IV. Порядок здійснення оплати</w:t>
      </w:r>
    </w:p>
    <w:p w:rsidR="004143F4" w:rsidRPr="00E4009B" w:rsidRDefault="004143F4" w:rsidP="004143F4">
      <w:pPr>
        <w:ind w:firstLine="567"/>
        <w:jc w:val="both"/>
        <w:rPr>
          <w:sz w:val="22"/>
          <w:szCs w:val="22"/>
          <w:lang w:val="uk-UA"/>
        </w:rPr>
      </w:pPr>
      <w:r w:rsidRPr="00E4009B">
        <w:rPr>
          <w:sz w:val="22"/>
          <w:szCs w:val="22"/>
          <w:lang w:val="uk-UA"/>
        </w:rPr>
        <w:t xml:space="preserve">4.1. Розрахунки проводяться на підставі акту виконаних робіт (наданих послуг) (далі – Акт), у безготівковій формі,  шляхом перерахування Замовником грошових коштів на поточний рахунок Виконавця.   </w:t>
      </w:r>
    </w:p>
    <w:p w:rsidR="004143F4" w:rsidRPr="001C7B25" w:rsidRDefault="004143F4" w:rsidP="004143F4">
      <w:pPr>
        <w:ind w:firstLine="567"/>
        <w:jc w:val="both"/>
        <w:rPr>
          <w:sz w:val="22"/>
          <w:szCs w:val="22"/>
        </w:rPr>
      </w:pPr>
      <w:r w:rsidRPr="001C7B25">
        <w:rPr>
          <w:sz w:val="22"/>
          <w:szCs w:val="22"/>
        </w:rPr>
        <w:t xml:space="preserve">4.2. До Акта </w:t>
      </w:r>
      <w:proofErr w:type="spellStart"/>
      <w:r w:rsidRPr="001C7B25">
        <w:rPr>
          <w:sz w:val="22"/>
          <w:szCs w:val="22"/>
        </w:rPr>
        <w:t>додається</w:t>
      </w:r>
      <w:proofErr w:type="spellEnd"/>
      <w:r w:rsidRPr="001C7B25">
        <w:rPr>
          <w:sz w:val="22"/>
          <w:szCs w:val="22"/>
        </w:rPr>
        <w:t xml:space="preserve"> </w:t>
      </w:r>
      <w:proofErr w:type="spellStart"/>
      <w:r w:rsidRPr="001C7B25">
        <w:rPr>
          <w:sz w:val="22"/>
          <w:szCs w:val="22"/>
        </w:rPr>
        <w:t>калькуляція</w:t>
      </w:r>
      <w:proofErr w:type="spellEnd"/>
      <w:r w:rsidRPr="001C7B25">
        <w:rPr>
          <w:sz w:val="22"/>
          <w:szCs w:val="22"/>
        </w:rPr>
        <w:t xml:space="preserve"> у </w:t>
      </w:r>
      <w:proofErr w:type="spellStart"/>
      <w:r w:rsidRPr="001C7B25">
        <w:rPr>
          <w:sz w:val="22"/>
          <w:szCs w:val="22"/>
        </w:rPr>
        <w:t>випадку</w:t>
      </w:r>
      <w:proofErr w:type="spellEnd"/>
      <w:r w:rsidRPr="001C7B25">
        <w:rPr>
          <w:sz w:val="22"/>
          <w:szCs w:val="22"/>
        </w:rPr>
        <w:t xml:space="preserve"> </w:t>
      </w:r>
      <w:proofErr w:type="spellStart"/>
      <w:r w:rsidRPr="001C7B25">
        <w:rPr>
          <w:sz w:val="22"/>
          <w:szCs w:val="22"/>
        </w:rPr>
        <w:t>зміни</w:t>
      </w:r>
      <w:proofErr w:type="spellEnd"/>
      <w:r w:rsidRPr="001C7B25">
        <w:rPr>
          <w:sz w:val="22"/>
          <w:szCs w:val="22"/>
        </w:rPr>
        <w:t xml:space="preserve"> </w:t>
      </w:r>
      <w:proofErr w:type="spellStart"/>
      <w:r w:rsidRPr="001C7B25">
        <w:rPr>
          <w:sz w:val="22"/>
          <w:szCs w:val="22"/>
        </w:rPr>
        <w:t>ціни</w:t>
      </w:r>
      <w:proofErr w:type="spellEnd"/>
      <w:r w:rsidRPr="001C7B25">
        <w:rPr>
          <w:sz w:val="22"/>
          <w:szCs w:val="22"/>
        </w:rPr>
        <w:t xml:space="preserve"> за </w:t>
      </w:r>
      <w:proofErr w:type="spellStart"/>
      <w:r w:rsidRPr="001C7B25">
        <w:rPr>
          <w:sz w:val="22"/>
          <w:szCs w:val="22"/>
        </w:rPr>
        <w:t>одиницю</w:t>
      </w:r>
      <w:proofErr w:type="spellEnd"/>
      <w:r w:rsidRPr="001C7B25">
        <w:rPr>
          <w:sz w:val="22"/>
          <w:szCs w:val="22"/>
        </w:rPr>
        <w:t xml:space="preserve"> </w:t>
      </w:r>
      <w:proofErr w:type="spellStart"/>
      <w:r w:rsidRPr="001C7B25">
        <w:rPr>
          <w:sz w:val="22"/>
          <w:szCs w:val="22"/>
        </w:rPr>
        <w:t>послуги</w:t>
      </w:r>
      <w:proofErr w:type="spellEnd"/>
      <w:r w:rsidRPr="001C7B25">
        <w:rPr>
          <w:sz w:val="22"/>
          <w:szCs w:val="22"/>
        </w:rPr>
        <w:t>.</w:t>
      </w:r>
    </w:p>
    <w:p w:rsidR="001C7B25" w:rsidRDefault="004143F4" w:rsidP="001C7B25">
      <w:pPr>
        <w:spacing w:line="240" w:lineRule="atLeast"/>
        <w:ind w:firstLine="567"/>
        <w:jc w:val="both"/>
        <w:rPr>
          <w:rStyle w:val="FontStyle24"/>
          <w:b w:val="0"/>
        </w:rPr>
      </w:pPr>
      <w:r w:rsidRPr="001C7B25">
        <w:rPr>
          <w:sz w:val="22"/>
          <w:szCs w:val="22"/>
        </w:rPr>
        <w:t>4.3.</w:t>
      </w:r>
      <w:r w:rsidR="001C7B25" w:rsidRPr="001C7B25">
        <w:rPr>
          <w:rStyle w:val="a4"/>
          <w:rFonts w:ascii="Times New Roman" w:hAnsi="Times New Roman" w:cs="Times New Roman"/>
          <w:sz w:val="22"/>
          <w:szCs w:val="22"/>
        </w:rPr>
        <w:t xml:space="preserve"> </w:t>
      </w:r>
      <w:proofErr w:type="spellStart"/>
      <w:r w:rsidR="001C7B25" w:rsidRPr="001C7B25">
        <w:rPr>
          <w:rStyle w:val="FontStyle25"/>
        </w:rPr>
        <w:t>Умови</w:t>
      </w:r>
      <w:proofErr w:type="spellEnd"/>
      <w:r w:rsidR="001C7B25" w:rsidRPr="001C7B25">
        <w:rPr>
          <w:rStyle w:val="FontStyle25"/>
        </w:rPr>
        <w:t xml:space="preserve"> оплати: </w:t>
      </w:r>
      <w:r w:rsidR="001C7B25" w:rsidRPr="001C7B25">
        <w:rPr>
          <w:rStyle w:val="FontStyle24"/>
          <w:b w:val="0"/>
        </w:rPr>
        <w:t xml:space="preserve">оплата </w:t>
      </w:r>
      <w:proofErr w:type="spellStart"/>
      <w:r w:rsidR="001C7B25" w:rsidRPr="001C7B25">
        <w:rPr>
          <w:rStyle w:val="FontStyle24"/>
          <w:b w:val="0"/>
        </w:rPr>
        <w:t>здійснюється</w:t>
      </w:r>
      <w:proofErr w:type="spellEnd"/>
      <w:r w:rsidR="001C7B25" w:rsidRPr="001C7B25">
        <w:rPr>
          <w:rStyle w:val="FontStyle24"/>
          <w:b w:val="0"/>
        </w:rPr>
        <w:t xml:space="preserve"> </w:t>
      </w:r>
      <w:proofErr w:type="spellStart"/>
      <w:r w:rsidR="001C7B25" w:rsidRPr="001C7B25">
        <w:rPr>
          <w:rStyle w:val="FontStyle24"/>
          <w:b w:val="0"/>
        </w:rPr>
        <w:t>протягом</w:t>
      </w:r>
      <w:proofErr w:type="spellEnd"/>
      <w:r w:rsidR="001C7B25" w:rsidRPr="001C7B25">
        <w:rPr>
          <w:rStyle w:val="FontStyle24"/>
          <w:b w:val="0"/>
        </w:rPr>
        <w:t xml:space="preserve"> 30 (</w:t>
      </w:r>
      <w:proofErr w:type="spellStart"/>
      <w:r w:rsidR="001C7B25" w:rsidRPr="001C7B25">
        <w:rPr>
          <w:rStyle w:val="FontStyle24"/>
          <w:b w:val="0"/>
        </w:rPr>
        <w:t>тридцяти</w:t>
      </w:r>
      <w:proofErr w:type="spellEnd"/>
      <w:r w:rsidR="001C7B25" w:rsidRPr="001C7B25">
        <w:rPr>
          <w:rStyle w:val="FontStyle24"/>
          <w:b w:val="0"/>
        </w:rPr>
        <w:t xml:space="preserve">) </w:t>
      </w:r>
      <w:proofErr w:type="spellStart"/>
      <w:proofErr w:type="gramStart"/>
      <w:r w:rsidR="001C7B25" w:rsidRPr="001C7B25">
        <w:rPr>
          <w:rStyle w:val="FontStyle24"/>
          <w:b w:val="0"/>
        </w:rPr>
        <w:t>календарних</w:t>
      </w:r>
      <w:proofErr w:type="spellEnd"/>
      <w:r w:rsidR="001C7B25" w:rsidRPr="001C7B25">
        <w:rPr>
          <w:rStyle w:val="FontStyle24"/>
          <w:b w:val="0"/>
        </w:rPr>
        <w:t xml:space="preserve">  </w:t>
      </w:r>
      <w:proofErr w:type="spellStart"/>
      <w:r w:rsidR="001C7B25" w:rsidRPr="001C7B25">
        <w:rPr>
          <w:rStyle w:val="FontStyle24"/>
          <w:b w:val="0"/>
        </w:rPr>
        <w:t>днів</w:t>
      </w:r>
      <w:proofErr w:type="spellEnd"/>
      <w:proofErr w:type="gramEnd"/>
      <w:r w:rsidR="001C7B25" w:rsidRPr="001C7B25">
        <w:rPr>
          <w:rStyle w:val="FontStyle24"/>
          <w:b w:val="0"/>
        </w:rPr>
        <w:t xml:space="preserve"> </w:t>
      </w:r>
      <w:proofErr w:type="spellStart"/>
      <w:r w:rsidR="001C7B25" w:rsidRPr="001C7B25">
        <w:rPr>
          <w:rStyle w:val="FontStyle24"/>
          <w:b w:val="0"/>
        </w:rPr>
        <w:t>від</w:t>
      </w:r>
      <w:proofErr w:type="spellEnd"/>
      <w:r w:rsidR="001C7B25" w:rsidRPr="001C7B25">
        <w:rPr>
          <w:rStyle w:val="FontStyle24"/>
          <w:b w:val="0"/>
        </w:rPr>
        <w:t xml:space="preserve"> </w:t>
      </w:r>
      <w:proofErr w:type="spellStart"/>
      <w:r w:rsidR="001C7B25" w:rsidRPr="001C7B25">
        <w:rPr>
          <w:rStyle w:val="FontStyle24"/>
          <w:b w:val="0"/>
        </w:rPr>
        <w:t>дати</w:t>
      </w:r>
      <w:proofErr w:type="spellEnd"/>
      <w:r w:rsidR="001C7B25" w:rsidRPr="001C7B25">
        <w:rPr>
          <w:rStyle w:val="FontStyle24"/>
          <w:b w:val="0"/>
        </w:rPr>
        <w:t xml:space="preserve"> </w:t>
      </w:r>
      <w:proofErr w:type="spellStart"/>
      <w:r w:rsidR="001C7B25" w:rsidRPr="001C7B25">
        <w:rPr>
          <w:rStyle w:val="FontStyle24"/>
          <w:b w:val="0"/>
        </w:rPr>
        <w:t>підписання</w:t>
      </w:r>
      <w:proofErr w:type="spellEnd"/>
      <w:r w:rsidR="001C7B25" w:rsidRPr="001C7B25">
        <w:rPr>
          <w:rStyle w:val="FontStyle24"/>
          <w:b w:val="0"/>
        </w:rPr>
        <w:t xml:space="preserve"> </w:t>
      </w:r>
      <w:r w:rsidR="001C7B25" w:rsidRPr="001C7B25">
        <w:rPr>
          <w:b/>
          <w:sz w:val="22"/>
          <w:szCs w:val="22"/>
        </w:rPr>
        <w:t xml:space="preserve"> </w:t>
      </w:r>
      <w:r w:rsidR="001C7B25" w:rsidRPr="001C7B25">
        <w:rPr>
          <w:sz w:val="22"/>
          <w:szCs w:val="22"/>
        </w:rPr>
        <w:t xml:space="preserve">акту </w:t>
      </w:r>
      <w:proofErr w:type="spellStart"/>
      <w:r w:rsidR="001C7B25" w:rsidRPr="001C7B25">
        <w:rPr>
          <w:sz w:val="22"/>
          <w:szCs w:val="22"/>
        </w:rPr>
        <w:t>виконаних</w:t>
      </w:r>
      <w:proofErr w:type="spellEnd"/>
      <w:r w:rsidR="001C7B25" w:rsidRPr="001C7B25">
        <w:rPr>
          <w:sz w:val="22"/>
          <w:szCs w:val="22"/>
        </w:rPr>
        <w:t xml:space="preserve"> </w:t>
      </w:r>
      <w:proofErr w:type="spellStart"/>
      <w:r w:rsidR="001C7B25" w:rsidRPr="001C7B25">
        <w:rPr>
          <w:sz w:val="22"/>
          <w:szCs w:val="22"/>
        </w:rPr>
        <w:t>робіт</w:t>
      </w:r>
      <w:proofErr w:type="spellEnd"/>
      <w:r w:rsidR="001C7B25" w:rsidRPr="001C7B25">
        <w:rPr>
          <w:rStyle w:val="FontStyle24"/>
        </w:rPr>
        <w:t>.</w:t>
      </w:r>
      <w:r w:rsidR="001C7B25" w:rsidRPr="001C7B25">
        <w:rPr>
          <w:rStyle w:val="FontStyle24"/>
          <w:b w:val="0"/>
        </w:rPr>
        <w:t xml:space="preserve"> Оплата проводиться </w:t>
      </w:r>
      <w:proofErr w:type="gramStart"/>
      <w:r w:rsidR="001C7B25" w:rsidRPr="001C7B25">
        <w:rPr>
          <w:rStyle w:val="FontStyle24"/>
          <w:b w:val="0"/>
        </w:rPr>
        <w:t xml:space="preserve">при  </w:t>
      </w:r>
      <w:proofErr w:type="spellStart"/>
      <w:r w:rsidR="001C7B25" w:rsidRPr="001C7B25">
        <w:rPr>
          <w:rStyle w:val="FontStyle24"/>
          <w:b w:val="0"/>
        </w:rPr>
        <w:t>наявності</w:t>
      </w:r>
      <w:proofErr w:type="spellEnd"/>
      <w:proofErr w:type="gramEnd"/>
      <w:r w:rsidR="001C7B25" w:rsidRPr="001C7B25">
        <w:rPr>
          <w:rStyle w:val="FontStyle24"/>
          <w:b w:val="0"/>
        </w:rPr>
        <w:t xml:space="preserve"> </w:t>
      </w:r>
      <w:proofErr w:type="spellStart"/>
      <w:r w:rsidR="001C7B25" w:rsidRPr="001C7B25">
        <w:rPr>
          <w:rStyle w:val="FontStyle24"/>
          <w:b w:val="0"/>
        </w:rPr>
        <w:t>фінансування</w:t>
      </w:r>
      <w:proofErr w:type="spellEnd"/>
      <w:r w:rsidR="001C7B25" w:rsidRPr="001C7B25">
        <w:rPr>
          <w:rStyle w:val="FontStyle24"/>
          <w:b w:val="0"/>
        </w:rPr>
        <w:t xml:space="preserve"> з </w:t>
      </w:r>
      <w:proofErr w:type="spellStart"/>
      <w:r w:rsidR="001C7B25" w:rsidRPr="001C7B25">
        <w:rPr>
          <w:rStyle w:val="FontStyle24"/>
          <w:b w:val="0"/>
        </w:rPr>
        <w:t>місцевого</w:t>
      </w:r>
      <w:proofErr w:type="spellEnd"/>
      <w:r w:rsidR="001C7B25" w:rsidRPr="001C7B25">
        <w:rPr>
          <w:rStyle w:val="FontStyle24"/>
          <w:b w:val="0"/>
        </w:rPr>
        <w:t xml:space="preserve"> бюджету . В </w:t>
      </w:r>
      <w:proofErr w:type="spellStart"/>
      <w:r w:rsidR="001C7B25" w:rsidRPr="001C7B25">
        <w:rPr>
          <w:rStyle w:val="FontStyle24"/>
          <w:b w:val="0"/>
        </w:rPr>
        <w:t>разі</w:t>
      </w:r>
      <w:proofErr w:type="spellEnd"/>
      <w:r w:rsidR="001C7B25" w:rsidRPr="001C7B25">
        <w:rPr>
          <w:rStyle w:val="FontStyle24"/>
          <w:b w:val="0"/>
        </w:rPr>
        <w:t xml:space="preserve"> </w:t>
      </w:r>
      <w:proofErr w:type="spellStart"/>
      <w:r w:rsidR="001C7B25" w:rsidRPr="001C7B25">
        <w:rPr>
          <w:rStyle w:val="FontStyle24"/>
          <w:b w:val="0"/>
        </w:rPr>
        <w:t>відсутності</w:t>
      </w:r>
      <w:proofErr w:type="spellEnd"/>
      <w:r w:rsidR="001C7B25" w:rsidRPr="001C7B25">
        <w:rPr>
          <w:rStyle w:val="FontStyle24"/>
          <w:b w:val="0"/>
        </w:rPr>
        <w:t xml:space="preserve"> </w:t>
      </w:r>
      <w:proofErr w:type="spellStart"/>
      <w:r w:rsidR="001C7B25" w:rsidRPr="001C7B25">
        <w:rPr>
          <w:rStyle w:val="FontStyle24"/>
          <w:b w:val="0"/>
        </w:rPr>
        <w:t>фінансування</w:t>
      </w:r>
      <w:proofErr w:type="spellEnd"/>
      <w:r w:rsidR="001C7B25" w:rsidRPr="001C7B25">
        <w:rPr>
          <w:rStyle w:val="FontStyle24"/>
          <w:b w:val="0"/>
        </w:rPr>
        <w:t xml:space="preserve"> з </w:t>
      </w:r>
      <w:proofErr w:type="spellStart"/>
      <w:r w:rsidR="001C7B25" w:rsidRPr="001C7B25">
        <w:rPr>
          <w:rStyle w:val="FontStyle24"/>
          <w:b w:val="0"/>
        </w:rPr>
        <w:t>місцевого</w:t>
      </w:r>
      <w:proofErr w:type="spellEnd"/>
      <w:r w:rsidR="001C7B25" w:rsidRPr="001C7B25">
        <w:rPr>
          <w:rStyle w:val="FontStyle24"/>
          <w:b w:val="0"/>
        </w:rPr>
        <w:t xml:space="preserve"> бюджету </w:t>
      </w:r>
      <w:proofErr w:type="spellStart"/>
      <w:r w:rsidR="001C7B25" w:rsidRPr="001C7B25">
        <w:rPr>
          <w:rStyle w:val="FontStyle24"/>
          <w:b w:val="0"/>
        </w:rPr>
        <w:t>протягом</w:t>
      </w:r>
      <w:proofErr w:type="spellEnd"/>
      <w:r w:rsidR="001C7B25" w:rsidRPr="001C7B25">
        <w:rPr>
          <w:rStyle w:val="FontStyle24"/>
          <w:b w:val="0"/>
        </w:rPr>
        <w:t xml:space="preserve"> строку </w:t>
      </w:r>
      <w:proofErr w:type="spellStart"/>
      <w:r w:rsidR="001C7B25" w:rsidRPr="001C7B25">
        <w:rPr>
          <w:rStyle w:val="FontStyle24"/>
          <w:b w:val="0"/>
        </w:rPr>
        <w:t>відтермінування</w:t>
      </w:r>
      <w:proofErr w:type="spellEnd"/>
      <w:r w:rsidR="001C7B25" w:rsidRPr="001C7B25">
        <w:rPr>
          <w:rStyle w:val="FontStyle24"/>
          <w:b w:val="0"/>
        </w:rPr>
        <w:t xml:space="preserve"> </w:t>
      </w:r>
      <w:proofErr w:type="gramStart"/>
      <w:r w:rsidR="001C7B25" w:rsidRPr="001C7B25">
        <w:rPr>
          <w:rStyle w:val="FontStyle24"/>
          <w:b w:val="0"/>
        </w:rPr>
        <w:t>платежу ,</w:t>
      </w:r>
      <w:proofErr w:type="gramEnd"/>
      <w:r w:rsidR="001C7B25" w:rsidRPr="001C7B25">
        <w:rPr>
          <w:rStyle w:val="FontStyle24"/>
          <w:b w:val="0"/>
        </w:rPr>
        <w:t xml:space="preserve"> оплата проводиться </w:t>
      </w:r>
      <w:proofErr w:type="spellStart"/>
      <w:r w:rsidR="001C7B25" w:rsidRPr="001C7B25">
        <w:rPr>
          <w:rStyle w:val="FontStyle24"/>
          <w:b w:val="0"/>
        </w:rPr>
        <w:t>після</w:t>
      </w:r>
      <w:proofErr w:type="spellEnd"/>
      <w:r w:rsidR="001C7B25" w:rsidRPr="001C7B25">
        <w:rPr>
          <w:rStyle w:val="FontStyle24"/>
          <w:b w:val="0"/>
        </w:rPr>
        <w:t xml:space="preserve"> </w:t>
      </w:r>
      <w:proofErr w:type="spellStart"/>
      <w:r w:rsidR="001C7B25" w:rsidRPr="001C7B25">
        <w:rPr>
          <w:rStyle w:val="FontStyle24"/>
          <w:b w:val="0"/>
        </w:rPr>
        <w:t>поступлення</w:t>
      </w:r>
      <w:proofErr w:type="spellEnd"/>
      <w:r w:rsidR="001C7B25" w:rsidRPr="001C7B25">
        <w:rPr>
          <w:rStyle w:val="FontStyle24"/>
          <w:b w:val="0"/>
        </w:rPr>
        <w:t xml:space="preserve"> </w:t>
      </w:r>
      <w:proofErr w:type="spellStart"/>
      <w:r w:rsidR="001C7B25" w:rsidRPr="001C7B25">
        <w:rPr>
          <w:rStyle w:val="FontStyle24"/>
          <w:b w:val="0"/>
        </w:rPr>
        <w:t>бюджетних</w:t>
      </w:r>
      <w:proofErr w:type="spellEnd"/>
      <w:r w:rsidR="001C7B25" w:rsidRPr="001C7B25">
        <w:rPr>
          <w:rStyle w:val="FontStyle24"/>
          <w:b w:val="0"/>
        </w:rPr>
        <w:t xml:space="preserve"> </w:t>
      </w:r>
      <w:proofErr w:type="spellStart"/>
      <w:r w:rsidR="001C7B25" w:rsidRPr="001C7B25">
        <w:rPr>
          <w:rStyle w:val="FontStyle24"/>
          <w:b w:val="0"/>
        </w:rPr>
        <w:t>коштів</w:t>
      </w:r>
      <w:proofErr w:type="spellEnd"/>
      <w:r w:rsidR="001C7B25" w:rsidRPr="001C7B25">
        <w:rPr>
          <w:rStyle w:val="FontStyle24"/>
          <w:b w:val="0"/>
        </w:rPr>
        <w:t xml:space="preserve"> на </w:t>
      </w:r>
      <w:proofErr w:type="spellStart"/>
      <w:r w:rsidR="001C7B25" w:rsidRPr="001C7B25">
        <w:rPr>
          <w:rStyle w:val="FontStyle24"/>
          <w:b w:val="0"/>
        </w:rPr>
        <w:t>рахунок</w:t>
      </w:r>
      <w:proofErr w:type="spellEnd"/>
      <w:r w:rsidR="001C7B25" w:rsidRPr="001C7B25">
        <w:rPr>
          <w:rStyle w:val="FontStyle24"/>
          <w:b w:val="0"/>
        </w:rPr>
        <w:t xml:space="preserve"> </w:t>
      </w:r>
      <w:proofErr w:type="spellStart"/>
      <w:r w:rsidR="001C7B25" w:rsidRPr="001C7B25">
        <w:rPr>
          <w:rStyle w:val="FontStyle24"/>
          <w:b w:val="0"/>
        </w:rPr>
        <w:t>Замовника</w:t>
      </w:r>
      <w:proofErr w:type="spellEnd"/>
      <w:r w:rsidR="001C7B25" w:rsidRPr="001C7B25">
        <w:rPr>
          <w:rStyle w:val="FontStyle24"/>
          <w:b w:val="0"/>
        </w:rPr>
        <w:t xml:space="preserve"> </w:t>
      </w:r>
      <w:proofErr w:type="spellStart"/>
      <w:r w:rsidR="001C7B25" w:rsidRPr="001C7B25">
        <w:rPr>
          <w:rStyle w:val="FontStyle24"/>
          <w:b w:val="0"/>
        </w:rPr>
        <w:t>протягом</w:t>
      </w:r>
      <w:proofErr w:type="spellEnd"/>
      <w:r w:rsidR="001C7B25" w:rsidRPr="001C7B25">
        <w:rPr>
          <w:rStyle w:val="FontStyle24"/>
          <w:b w:val="0"/>
        </w:rPr>
        <w:t xml:space="preserve"> </w:t>
      </w:r>
      <w:proofErr w:type="spellStart"/>
      <w:r w:rsidR="001C7B25" w:rsidRPr="001C7B25">
        <w:rPr>
          <w:rStyle w:val="FontStyle24"/>
          <w:b w:val="0"/>
        </w:rPr>
        <w:t>трьох</w:t>
      </w:r>
      <w:proofErr w:type="spellEnd"/>
      <w:r w:rsidR="001C7B25" w:rsidRPr="001C7B25">
        <w:rPr>
          <w:rStyle w:val="FontStyle24"/>
          <w:b w:val="0"/>
        </w:rPr>
        <w:t xml:space="preserve"> </w:t>
      </w:r>
      <w:proofErr w:type="spellStart"/>
      <w:r w:rsidR="001C7B25" w:rsidRPr="001C7B25">
        <w:rPr>
          <w:rStyle w:val="FontStyle24"/>
          <w:b w:val="0"/>
        </w:rPr>
        <w:t>робочих</w:t>
      </w:r>
      <w:proofErr w:type="spellEnd"/>
      <w:r w:rsidR="001C7B25" w:rsidRPr="001C7B25">
        <w:rPr>
          <w:rStyle w:val="FontStyle24"/>
          <w:b w:val="0"/>
        </w:rPr>
        <w:t xml:space="preserve"> </w:t>
      </w:r>
      <w:proofErr w:type="spellStart"/>
      <w:r w:rsidR="001C7B25" w:rsidRPr="001C7B25">
        <w:rPr>
          <w:rStyle w:val="FontStyle24"/>
          <w:b w:val="0"/>
        </w:rPr>
        <w:t>днів</w:t>
      </w:r>
      <w:proofErr w:type="spellEnd"/>
      <w:r w:rsidR="001C7B25" w:rsidRPr="001C7B25">
        <w:rPr>
          <w:rStyle w:val="FontStyle24"/>
          <w:b w:val="0"/>
        </w:rPr>
        <w:t>.</w:t>
      </w:r>
    </w:p>
    <w:p w:rsidR="001C7B25" w:rsidRPr="001C7B25" w:rsidRDefault="001C7B25" w:rsidP="001C7B25">
      <w:pPr>
        <w:spacing w:line="240" w:lineRule="atLeast"/>
        <w:ind w:firstLine="567"/>
        <w:jc w:val="both"/>
        <w:rPr>
          <w:b/>
          <w:sz w:val="22"/>
          <w:szCs w:val="22"/>
        </w:rPr>
      </w:pPr>
    </w:p>
    <w:p w:rsidR="004143F4" w:rsidRPr="001C7B25" w:rsidRDefault="004143F4" w:rsidP="001C7B25">
      <w:pPr>
        <w:ind w:firstLine="567"/>
        <w:jc w:val="center"/>
        <w:rPr>
          <w:rStyle w:val="FontStyle16"/>
          <w:sz w:val="22"/>
          <w:szCs w:val="22"/>
          <w:lang w:val="uk-UA"/>
        </w:rPr>
      </w:pPr>
      <w:r w:rsidRPr="001C7B25">
        <w:rPr>
          <w:rStyle w:val="FontStyle16"/>
          <w:sz w:val="22"/>
          <w:szCs w:val="22"/>
          <w:lang w:val="uk-UA"/>
        </w:rPr>
        <w:t>V. Надання послуг</w:t>
      </w:r>
    </w:p>
    <w:p w:rsidR="004143F4" w:rsidRPr="001C7B25" w:rsidRDefault="004143F4" w:rsidP="004143F4">
      <w:pPr>
        <w:pStyle w:val="Style6"/>
        <w:widowControl/>
        <w:numPr>
          <w:ilvl w:val="0"/>
          <w:numId w:val="1"/>
        </w:numPr>
        <w:tabs>
          <w:tab w:val="left" w:pos="0"/>
          <w:tab w:val="left" w:pos="567"/>
          <w:tab w:val="left" w:pos="993"/>
        </w:tabs>
        <w:suppressAutoHyphens/>
        <w:autoSpaceDN/>
        <w:adjustRightInd/>
        <w:spacing w:line="240" w:lineRule="auto"/>
        <w:ind w:firstLine="567"/>
        <w:jc w:val="left"/>
        <w:rPr>
          <w:rStyle w:val="FontStyle20"/>
          <w:sz w:val="22"/>
          <w:szCs w:val="22"/>
          <w:lang w:val="uk-UA"/>
        </w:rPr>
      </w:pPr>
      <w:r w:rsidRPr="001C7B25">
        <w:rPr>
          <w:rStyle w:val="FontStyle20"/>
          <w:sz w:val="22"/>
          <w:szCs w:val="22"/>
          <w:lang w:val="uk-UA"/>
        </w:rPr>
        <w:t>Термін надання послуг з дня пі</w:t>
      </w:r>
      <w:r w:rsidR="00E4009B">
        <w:rPr>
          <w:rStyle w:val="FontStyle20"/>
          <w:sz w:val="22"/>
          <w:szCs w:val="22"/>
          <w:lang w:val="uk-UA"/>
        </w:rPr>
        <w:t>дписання договору по 31.12. 2024</w:t>
      </w:r>
      <w:r w:rsidRPr="001C7B25">
        <w:rPr>
          <w:rStyle w:val="FontStyle20"/>
          <w:sz w:val="22"/>
          <w:szCs w:val="22"/>
          <w:lang w:val="uk-UA"/>
        </w:rPr>
        <w:t xml:space="preserve"> року включно. </w:t>
      </w:r>
    </w:p>
    <w:p w:rsidR="004143F4" w:rsidRPr="001C7B25" w:rsidRDefault="004143F4" w:rsidP="004143F4">
      <w:pPr>
        <w:pStyle w:val="Style6"/>
        <w:widowControl/>
        <w:numPr>
          <w:ilvl w:val="0"/>
          <w:numId w:val="1"/>
        </w:numPr>
        <w:tabs>
          <w:tab w:val="left" w:pos="0"/>
          <w:tab w:val="left" w:pos="993"/>
        </w:tabs>
        <w:suppressAutoHyphens/>
        <w:autoSpaceDN/>
        <w:adjustRightInd/>
        <w:spacing w:line="240" w:lineRule="auto"/>
        <w:ind w:firstLine="567"/>
        <w:jc w:val="left"/>
        <w:rPr>
          <w:rStyle w:val="FontStyle20"/>
          <w:sz w:val="22"/>
          <w:szCs w:val="22"/>
        </w:rPr>
      </w:pPr>
      <w:r w:rsidRPr="001C7B25">
        <w:rPr>
          <w:rStyle w:val="FontStyle20"/>
          <w:sz w:val="22"/>
          <w:szCs w:val="22"/>
          <w:lang w:val="uk-UA"/>
        </w:rPr>
        <w:t>Послуги надаються на підставі усного або письмово замовлення від Замовника , в об’ємі та у строки вказані  Замовником.</w:t>
      </w:r>
    </w:p>
    <w:p w:rsidR="001C7B25" w:rsidRDefault="001C7B25" w:rsidP="001C7B25">
      <w:pPr>
        <w:pStyle w:val="a8"/>
        <w:numPr>
          <w:ilvl w:val="0"/>
          <w:numId w:val="1"/>
        </w:numPr>
        <w:tabs>
          <w:tab w:val="left" w:pos="993"/>
        </w:tabs>
        <w:ind w:firstLine="567"/>
        <w:jc w:val="both"/>
        <w:rPr>
          <w:rFonts w:eastAsia="Calibri"/>
          <w:sz w:val="22"/>
          <w:szCs w:val="22"/>
        </w:rPr>
      </w:pPr>
      <w:proofErr w:type="spellStart"/>
      <w:r w:rsidRPr="001C7B25">
        <w:rPr>
          <w:rFonts w:eastAsia="Calibri"/>
          <w:sz w:val="22"/>
          <w:szCs w:val="22"/>
        </w:rPr>
        <w:t>Вартість</w:t>
      </w:r>
      <w:proofErr w:type="spellEnd"/>
      <w:r w:rsidRPr="001C7B25">
        <w:rPr>
          <w:rFonts w:eastAsia="Calibri"/>
          <w:sz w:val="22"/>
          <w:szCs w:val="22"/>
        </w:rPr>
        <w:t xml:space="preserve"> годин </w:t>
      </w:r>
      <w:proofErr w:type="spellStart"/>
      <w:r w:rsidRPr="001C7B25">
        <w:rPr>
          <w:rFonts w:eastAsia="Calibri"/>
          <w:sz w:val="22"/>
          <w:szCs w:val="22"/>
        </w:rPr>
        <w:t>роботи</w:t>
      </w:r>
      <w:proofErr w:type="spellEnd"/>
      <w:r w:rsidRPr="001C7B25">
        <w:rPr>
          <w:rFonts w:eastAsia="Calibri"/>
          <w:sz w:val="22"/>
          <w:szCs w:val="22"/>
        </w:rPr>
        <w:t xml:space="preserve"> </w:t>
      </w:r>
      <w:proofErr w:type="spellStart"/>
      <w:r w:rsidRPr="001C7B25">
        <w:rPr>
          <w:rFonts w:eastAsia="Calibri"/>
          <w:sz w:val="22"/>
          <w:szCs w:val="22"/>
        </w:rPr>
        <w:t>техніки</w:t>
      </w:r>
      <w:proofErr w:type="spellEnd"/>
      <w:r w:rsidRPr="001C7B25">
        <w:rPr>
          <w:rFonts w:eastAsia="Calibri"/>
          <w:sz w:val="22"/>
          <w:szCs w:val="22"/>
        </w:rPr>
        <w:t xml:space="preserve"> </w:t>
      </w:r>
      <w:proofErr w:type="spellStart"/>
      <w:r w:rsidRPr="001C7B25">
        <w:rPr>
          <w:rFonts w:eastAsia="Calibri"/>
          <w:sz w:val="22"/>
          <w:szCs w:val="22"/>
        </w:rPr>
        <w:t>обліковується</w:t>
      </w:r>
      <w:proofErr w:type="spellEnd"/>
      <w:r w:rsidRPr="001C7B25">
        <w:rPr>
          <w:rFonts w:eastAsia="Calibri"/>
          <w:sz w:val="22"/>
          <w:szCs w:val="22"/>
        </w:rPr>
        <w:t xml:space="preserve"> з моменту </w:t>
      </w:r>
      <w:proofErr w:type="spellStart"/>
      <w:r w:rsidRPr="001C7B25">
        <w:rPr>
          <w:rFonts w:eastAsia="Calibri"/>
          <w:sz w:val="22"/>
          <w:szCs w:val="22"/>
        </w:rPr>
        <w:t>прибуття</w:t>
      </w:r>
      <w:proofErr w:type="spellEnd"/>
      <w:r w:rsidRPr="001C7B25">
        <w:rPr>
          <w:rFonts w:eastAsia="Calibri"/>
          <w:sz w:val="22"/>
          <w:szCs w:val="22"/>
        </w:rPr>
        <w:t xml:space="preserve"> на </w:t>
      </w:r>
      <w:proofErr w:type="spellStart"/>
      <w:r w:rsidRPr="001C7B25">
        <w:rPr>
          <w:rFonts w:eastAsia="Calibri"/>
          <w:sz w:val="22"/>
          <w:szCs w:val="22"/>
        </w:rPr>
        <w:t>об’єкт</w:t>
      </w:r>
      <w:proofErr w:type="spellEnd"/>
      <w:r w:rsidRPr="001C7B25">
        <w:rPr>
          <w:rFonts w:eastAsia="Calibri"/>
          <w:sz w:val="22"/>
          <w:szCs w:val="22"/>
        </w:rPr>
        <w:t xml:space="preserve"> і моменту </w:t>
      </w:r>
      <w:proofErr w:type="spellStart"/>
      <w:r w:rsidRPr="001C7B25">
        <w:rPr>
          <w:rFonts w:eastAsia="Calibri"/>
          <w:sz w:val="22"/>
          <w:szCs w:val="22"/>
        </w:rPr>
        <w:t>вибуття</w:t>
      </w:r>
      <w:proofErr w:type="spellEnd"/>
      <w:r w:rsidRPr="001C7B25">
        <w:rPr>
          <w:rFonts w:eastAsia="Calibri"/>
          <w:sz w:val="22"/>
          <w:szCs w:val="22"/>
        </w:rPr>
        <w:t xml:space="preserve"> з </w:t>
      </w:r>
      <w:proofErr w:type="spellStart"/>
      <w:r w:rsidRPr="001C7B25">
        <w:rPr>
          <w:rFonts w:eastAsia="Calibri"/>
          <w:sz w:val="22"/>
          <w:szCs w:val="22"/>
        </w:rPr>
        <w:t>об’єкту</w:t>
      </w:r>
      <w:proofErr w:type="spellEnd"/>
      <w:r w:rsidRPr="001C7B25">
        <w:rPr>
          <w:rFonts w:eastAsia="Calibri"/>
          <w:sz w:val="22"/>
          <w:szCs w:val="22"/>
        </w:rPr>
        <w:t>.</w:t>
      </w:r>
    </w:p>
    <w:p w:rsidR="001C7B25" w:rsidRPr="001C7B25" w:rsidRDefault="001C7B25" w:rsidP="001C7B25">
      <w:pPr>
        <w:pStyle w:val="a8"/>
        <w:tabs>
          <w:tab w:val="left" w:pos="993"/>
        </w:tabs>
        <w:ind w:left="567"/>
        <w:jc w:val="both"/>
        <w:rPr>
          <w:rFonts w:eastAsia="Calibri"/>
          <w:sz w:val="22"/>
          <w:szCs w:val="22"/>
        </w:rPr>
      </w:pPr>
    </w:p>
    <w:p w:rsidR="004143F4" w:rsidRPr="001C7B25" w:rsidRDefault="004143F4" w:rsidP="004143F4">
      <w:pPr>
        <w:pStyle w:val="Style8"/>
        <w:widowControl/>
        <w:spacing w:line="240" w:lineRule="auto"/>
        <w:ind w:firstLine="567"/>
        <w:jc w:val="center"/>
        <w:rPr>
          <w:rStyle w:val="FontStyle16"/>
          <w:sz w:val="22"/>
          <w:szCs w:val="22"/>
        </w:rPr>
      </w:pPr>
      <w:r w:rsidRPr="001C7B25">
        <w:rPr>
          <w:rStyle w:val="FontStyle16"/>
          <w:sz w:val="22"/>
          <w:szCs w:val="22"/>
          <w:lang w:val="uk-UA"/>
        </w:rPr>
        <w:t>VI. Права та обов'язки сторін</w:t>
      </w:r>
    </w:p>
    <w:p w:rsidR="004143F4" w:rsidRPr="001C7B25" w:rsidRDefault="004143F4" w:rsidP="004143F4">
      <w:pPr>
        <w:ind w:firstLine="567"/>
        <w:jc w:val="both"/>
        <w:rPr>
          <w:sz w:val="22"/>
          <w:szCs w:val="22"/>
        </w:rPr>
      </w:pPr>
      <w:r w:rsidRPr="001C7B25">
        <w:rPr>
          <w:b/>
          <w:sz w:val="22"/>
          <w:szCs w:val="22"/>
        </w:rPr>
        <w:t xml:space="preserve">6.1.Замовник </w:t>
      </w:r>
      <w:proofErr w:type="spellStart"/>
      <w:r w:rsidRPr="001C7B25">
        <w:rPr>
          <w:b/>
          <w:sz w:val="22"/>
          <w:szCs w:val="22"/>
        </w:rPr>
        <w:t>зобов’язаний</w:t>
      </w:r>
      <w:proofErr w:type="spellEnd"/>
      <w:r w:rsidRPr="001C7B25">
        <w:rPr>
          <w:b/>
          <w:sz w:val="22"/>
          <w:szCs w:val="22"/>
        </w:rPr>
        <w:t>:</w:t>
      </w:r>
    </w:p>
    <w:p w:rsidR="004143F4" w:rsidRPr="001C7B25" w:rsidRDefault="004143F4" w:rsidP="004143F4">
      <w:pPr>
        <w:ind w:firstLine="567"/>
        <w:jc w:val="both"/>
        <w:rPr>
          <w:sz w:val="22"/>
          <w:szCs w:val="22"/>
        </w:rPr>
      </w:pPr>
      <w:r w:rsidRPr="001C7B25">
        <w:rPr>
          <w:sz w:val="22"/>
          <w:szCs w:val="22"/>
        </w:rPr>
        <w:t xml:space="preserve">6.1.1.Своєчасно та в </w:t>
      </w:r>
      <w:proofErr w:type="spellStart"/>
      <w:r w:rsidRPr="001C7B25">
        <w:rPr>
          <w:sz w:val="22"/>
          <w:szCs w:val="22"/>
        </w:rPr>
        <w:t>повному</w:t>
      </w:r>
      <w:proofErr w:type="spellEnd"/>
      <w:r w:rsidRPr="001C7B25">
        <w:rPr>
          <w:sz w:val="22"/>
          <w:szCs w:val="22"/>
        </w:rPr>
        <w:t xml:space="preserve"> </w:t>
      </w:r>
      <w:proofErr w:type="spellStart"/>
      <w:r w:rsidRPr="001C7B25">
        <w:rPr>
          <w:sz w:val="22"/>
          <w:szCs w:val="22"/>
        </w:rPr>
        <w:t>обсязі</w:t>
      </w:r>
      <w:proofErr w:type="spellEnd"/>
      <w:r w:rsidRPr="001C7B25">
        <w:rPr>
          <w:sz w:val="22"/>
          <w:szCs w:val="22"/>
        </w:rPr>
        <w:t xml:space="preserve"> </w:t>
      </w:r>
      <w:proofErr w:type="spellStart"/>
      <w:r w:rsidRPr="001C7B25">
        <w:rPr>
          <w:sz w:val="22"/>
          <w:szCs w:val="22"/>
        </w:rPr>
        <w:t>сплачувати</w:t>
      </w:r>
      <w:proofErr w:type="spellEnd"/>
      <w:r w:rsidRPr="001C7B25">
        <w:rPr>
          <w:sz w:val="22"/>
          <w:szCs w:val="22"/>
        </w:rPr>
        <w:t xml:space="preserve"> за </w:t>
      </w:r>
      <w:proofErr w:type="spellStart"/>
      <w:r w:rsidRPr="001C7B25">
        <w:rPr>
          <w:sz w:val="22"/>
          <w:szCs w:val="22"/>
        </w:rPr>
        <w:t>надані</w:t>
      </w:r>
      <w:proofErr w:type="spellEnd"/>
      <w:r w:rsidRPr="001C7B25">
        <w:rPr>
          <w:sz w:val="22"/>
          <w:szCs w:val="22"/>
        </w:rPr>
        <w:t xml:space="preserve"> </w:t>
      </w:r>
      <w:proofErr w:type="spellStart"/>
      <w:r w:rsidRPr="001C7B25">
        <w:rPr>
          <w:sz w:val="22"/>
          <w:szCs w:val="22"/>
        </w:rPr>
        <w:t>послуги</w:t>
      </w:r>
      <w:proofErr w:type="spellEnd"/>
      <w:r w:rsidRPr="001C7B25">
        <w:rPr>
          <w:sz w:val="22"/>
          <w:szCs w:val="22"/>
        </w:rPr>
        <w:t>;</w:t>
      </w:r>
    </w:p>
    <w:p w:rsidR="004143F4" w:rsidRPr="001C7B25" w:rsidRDefault="004143F4" w:rsidP="004143F4">
      <w:pPr>
        <w:ind w:firstLine="567"/>
        <w:jc w:val="both"/>
        <w:rPr>
          <w:sz w:val="22"/>
          <w:szCs w:val="22"/>
        </w:rPr>
      </w:pPr>
      <w:r w:rsidRPr="001C7B25">
        <w:rPr>
          <w:sz w:val="22"/>
          <w:szCs w:val="22"/>
        </w:rPr>
        <w:t xml:space="preserve">6.1.2.Приймати </w:t>
      </w:r>
      <w:proofErr w:type="spellStart"/>
      <w:r w:rsidRPr="001C7B25">
        <w:rPr>
          <w:sz w:val="22"/>
          <w:szCs w:val="22"/>
        </w:rPr>
        <w:t>надані</w:t>
      </w:r>
      <w:proofErr w:type="spellEnd"/>
      <w:r w:rsidRPr="001C7B25">
        <w:rPr>
          <w:sz w:val="22"/>
          <w:szCs w:val="22"/>
        </w:rPr>
        <w:t xml:space="preserve"> </w:t>
      </w:r>
      <w:proofErr w:type="spellStart"/>
      <w:r w:rsidRPr="001C7B25">
        <w:rPr>
          <w:sz w:val="22"/>
          <w:szCs w:val="22"/>
        </w:rPr>
        <w:t>послуги</w:t>
      </w:r>
      <w:proofErr w:type="spellEnd"/>
      <w:r w:rsidRPr="001C7B25">
        <w:rPr>
          <w:sz w:val="22"/>
          <w:szCs w:val="22"/>
        </w:rPr>
        <w:t xml:space="preserve">, </w:t>
      </w:r>
      <w:proofErr w:type="spellStart"/>
      <w:r w:rsidRPr="001C7B25">
        <w:rPr>
          <w:sz w:val="22"/>
          <w:szCs w:val="22"/>
        </w:rPr>
        <w:t>згідно</w:t>
      </w:r>
      <w:proofErr w:type="spellEnd"/>
      <w:r w:rsidRPr="001C7B25">
        <w:rPr>
          <w:sz w:val="22"/>
          <w:szCs w:val="22"/>
        </w:rPr>
        <w:t xml:space="preserve"> </w:t>
      </w:r>
      <w:proofErr w:type="gramStart"/>
      <w:r w:rsidRPr="001C7B25">
        <w:rPr>
          <w:sz w:val="22"/>
          <w:szCs w:val="22"/>
        </w:rPr>
        <w:t>з  Актом</w:t>
      </w:r>
      <w:proofErr w:type="gramEnd"/>
      <w:r w:rsidRPr="001C7B25">
        <w:rPr>
          <w:sz w:val="22"/>
          <w:szCs w:val="22"/>
        </w:rPr>
        <w:t>.</w:t>
      </w:r>
    </w:p>
    <w:p w:rsidR="004143F4" w:rsidRPr="001C7B25" w:rsidRDefault="004143F4" w:rsidP="004143F4">
      <w:pPr>
        <w:ind w:firstLine="567"/>
        <w:jc w:val="both"/>
        <w:rPr>
          <w:b/>
          <w:sz w:val="22"/>
          <w:szCs w:val="22"/>
          <w:lang w:val="uk-UA"/>
        </w:rPr>
      </w:pPr>
      <w:r w:rsidRPr="001C7B25">
        <w:rPr>
          <w:b/>
          <w:sz w:val="22"/>
          <w:szCs w:val="22"/>
        </w:rPr>
        <w:t xml:space="preserve">6.2. </w:t>
      </w:r>
      <w:proofErr w:type="spellStart"/>
      <w:r w:rsidRPr="001C7B25">
        <w:rPr>
          <w:b/>
          <w:sz w:val="22"/>
          <w:szCs w:val="22"/>
        </w:rPr>
        <w:t>Замовник</w:t>
      </w:r>
      <w:proofErr w:type="spellEnd"/>
      <w:r w:rsidRPr="001C7B25">
        <w:rPr>
          <w:b/>
          <w:sz w:val="22"/>
          <w:szCs w:val="22"/>
        </w:rPr>
        <w:t xml:space="preserve"> </w:t>
      </w:r>
      <w:proofErr w:type="spellStart"/>
      <w:r w:rsidRPr="001C7B25">
        <w:rPr>
          <w:b/>
          <w:sz w:val="22"/>
          <w:szCs w:val="22"/>
        </w:rPr>
        <w:t>має</w:t>
      </w:r>
      <w:proofErr w:type="spellEnd"/>
      <w:r w:rsidRPr="001C7B25">
        <w:rPr>
          <w:b/>
          <w:sz w:val="22"/>
          <w:szCs w:val="22"/>
        </w:rPr>
        <w:t xml:space="preserve"> право:</w:t>
      </w:r>
    </w:p>
    <w:p w:rsidR="004143F4" w:rsidRPr="001C7B25" w:rsidRDefault="004143F4" w:rsidP="004143F4">
      <w:pPr>
        <w:ind w:firstLine="567"/>
        <w:jc w:val="both"/>
        <w:rPr>
          <w:sz w:val="22"/>
          <w:szCs w:val="22"/>
        </w:rPr>
      </w:pPr>
      <w:r w:rsidRPr="001C7B25">
        <w:rPr>
          <w:sz w:val="22"/>
          <w:szCs w:val="22"/>
        </w:rPr>
        <w:t xml:space="preserve">6.2.1. </w:t>
      </w:r>
      <w:proofErr w:type="spellStart"/>
      <w:r w:rsidRPr="001C7B25">
        <w:rPr>
          <w:sz w:val="22"/>
          <w:szCs w:val="22"/>
        </w:rPr>
        <w:t>Достроково</w:t>
      </w:r>
      <w:proofErr w:type="spellEnd"/>
      <w:r w:rsidRPr="001C7B25">
        <w:rPr>
          <w:sz w:val="22"/>
          <w:szCs w:val="22"/>
        </w:rPr>
        <w:t xml:space="preserve"> </w:t>
      </w:r>
      <w:proofErr w:type="spellStart"/>
      <w:r w:rsidRPr="001C7B25">
        <w:rPr>
          <w:sz w:val="22"/>
          <w:szCs w:val="22"/>
        </w:rPr>
        <w:t>розірвати</w:t>
      </w:r>
      <w:proofErr w:type="spellEnd"/>
      <w:r w:rsidRPr="001C7B25">
        <w:rPr>
          <w:sz w:val="22"/>
          <w:szCs w:val="22"/>
        </w:rPr>
        <w:t xml:space="preserve"> </w:t>
      </w:r>
      <w:proofErr w:type="spellStart"/>
      <w:r w:rsidRPr="001C7B25">
        <w:rPr>
          <w:sz w:val="22"/>
          <w:szCs w:val="22"/>
        </w:rPr>
        <w:t>цей</w:t>
      </w:r>
      <w:proofErr w:type="spellEnd"/>
      <w:r w:rsidRPr="001C7B25">
        <w:rPr>
          <w:sz w:val="22"/>
          <w:szCs w:val="22"/>
        </w:rPr>
        <w:t xml:space="preserve"> </w:t>
      </w:r>
      <w:proofErr w:type="spellStart"/>
      <w:r w:rsidRPr="001C7B25">
        <w:rPr>
          <w:sz w:val="22"/>
          <w:szCs w:val="22"/>
        </w:rPr>
        <w:t>договір</w:t>
      </w:r>
      <w:proofErr w:type="spellEnd"/>
      <w:r w:rsidRPr="001C7B25">
        <w:rPr>
          <w:sz w:val="22"/>
          <w:szCs w:val="22"/>
        </w:rPr>
        <w:t xml:space="preserve"> у </w:t>
      </w:r>
      <w:proofErr w:type="spellStart"/>
      <w:r w:rsidRPr="001C7B25">
        <w:rPr>
          <w:sz w:val="22"/>
          <w:szCs w:val="22"/>
        </w:rPr>
        <w:t>разі</w:t>
      </w:r>
      <w:proofErr w:type="spellEnd"/>
      <w:r w:rsidRPr="001C7B25">
        <w:rPr>
          <w:sz w:val="22"/>
          <w:szCs w:val="22"/>
        </w:rPr>
        <w:t xml:space="preserve"> </w:t>
      </w:r>
      <w:proofErr w:type="spellStart"/>
      <w:r w:rsidRPr="001C7B25">
        <w:rPr>
          <w:sz w:val="22"/>
          <w:szCs w:val="22"/>
        </w:rPr>
        <w:t>невиконання</w:t>
      </w:r>
      <w:proofErr w:type="spellEnd"/>
      <w:r w:rsidRPr="001C7B25">
        <w:rPr>
          <w:sz w:val="22"/>
          <w:szCs w:val="22"/>
        </w:rPr>
        <w:t xml:space="preserve"> </w:t>
      </w:r>
      <w:proofErr w:type="spellStart"/>
      <w:r w:rsidRPr="001C7B25">
        <w:rPr>
          <w:sz w:val="22"/>
          <w:szCs w:val="22"/>
        </w:rPr>
        <w:t>зобов’язань</w:t>
      </w:r>
      <w:proofErr w:type="spellEnd"/>
      <w:r w:rsidRPr="001C7B25">
        <w:rPr>
          <w:sz w:val="22"/>
          <w:szCs w:val="22"/>
        </w:rPr>
        <w:t xml:space="preserve"> </w:t>
      </w:r>
      <w:proofErr w:type="spellStart"/>
      <w:r w:rsidRPr="001C7B25">
        <w:rPr>
          <w:sz w:val="22"/>
          <w:szCs w:val="22"/>
        </w:rPr>
        <w:t>Виконавцем</w:t>
      </w:r>
      <w:proofErr w:type="spellEnd"/>
      <w:r w:rsidRPr="001C7B25">
        <w:rPr>
          <w:sz w:val="22"/>
          <w:szCs w:val="22"/>
        </w:rPr>
        <w:t xml:space="preserve">, </w:t>
      </w:r>
      <w:proofErr w:type="spellStart"/>
      <w:r w:rsidRPr="001C7B25">
        <w:rPr>
          <w:sz w:val="22"/>
          <w:szCs w:val="22"/>
        </w:rPr>
        <w:t>повідомивши</w:t>
      </w:r>
      <w:proofErr w:type="spellEnd"/>
      <w:r w:rsidRPr="001C7B25">
        <w:rPr>
          <w:sz w:val="22"/>
          <w:szCs w:val="22"/>
        </w:rPr>
        <w:t xml:space="preserve"> про </w:t>
      </w:r>
      <w:proofErr w:type="spellStart"/>
      <w:r w:rsidRPr="001C7B25">
        <w:rPr>
          <w:sz w:val="22"/>
          <w:szCs w:val="22"/>
        </w:rPr>
        <w:t>це</w:t>
      </w:r>
      <w:proofErr w:type="spellEnd"/>
      <w:r w:rsidRPr="001C7B25">
        <w:rPr>
          <w:sz w:val="22"/>
          <w:szCs w:val="22"/>
        </w:rPr>
        <w:t xml:space="preserve"> </w:t>
      </w:r>
      <w:proofErr w:type="spellStart"/>
      <w:r w:rsidRPr="001C7B25">
        <w:rPr>
          <w:sz w:val="22"/>
          <w:szCs w:val="22"/>
        </w:rPr>
        <w:t>його</w:t>
      </w:r>
      <w:proofErr w:type="spellEnd"/>
      <w:r w:rsidRPr="001C7B25">
        <w:rPr>
          <w:sz w:val="22"/>
          <w:szCs w:val="22"/>
        </w:rPr>
        <w:t xml:space="preserve"> у строки - 5 </w:t>
      </w:r>
      <w:proofErr w:type="spellStart"/>
      <w:r w:rsidRPr="001C7B25">
        <w:rPr>
          <w:sz w:val="22"/>
          <w:szCs w:val="22"/>
        </w:rPr>
        <w:t>календарних</w:t>
      </w:r>
      <w:proofErr w:type="spellEnd"/>
      <w:r w:rsidRPr="001C7B25">
        <w:rPr>
          <w:sz w:val="22"/>
          <w:szCs w:val="22"/>
        </w:rPr>
        <w:t xml:space="preserve"> </w:t>
      </w:r>
      <w:proofErr w:type="spellStart"/>
      <w:r w:rsidRPr="001C7B25">
        <w:rPr>
          <w:sz w:val="22"/>
          <w:szCs w:val="22"/>
        </w:rPr>
        <w:t>днів</w:t>
      </w:r>
      <w:proofErr w:type="spellEnd"/>
      <w:r w:rsidRPr="001C7B25">
        <w:rPr>
          <w:sz w:val="22"/>
          <w:szCs w:val="22"/>
        </w:rPr>
        <w:t>;</w:t>
      </w:r>
    </w:p>
    <w:p w:rsidR="004143F4" w:rsidRPr="001C7B25" w:rsidRDefault="004143F4" w:rsidP="004143F4">
      <w:pPr>
        <w:ind w:firstLine="567"/>
        <w:jc w:val="both"/>
        <w:rPr>
          <w:sz w:val="22"/>
          <w:szCs w:val="22"/>
        </w:rPr>
      </w:pPr>
      <w:r w:rsidRPr="001C7B25">
        <w:rPr>
          <w:sz w:val="22"/>
          <w:szCs w:val="22"/>
        </w:rPr>
        <w:t xml:space="preserve">6.2.2. </w:t>
      </w:r>
      <w:proofErr w:type="spellStart"/>
      <w:r w:rsidRPr="001C7B25">
        <w:rPr>
          <w:sz w:val="22"/>
          <w:szCs w:val="22"/>
        </w:rPr>
        <w:t>Замовник</w:t>
      </w:r>
      <w:proofErr w:type="spellEnd"/>
      <w:r w:rsidRPr="001C7B25">
        <w:rPr>
          <w:sz w:val="22"/>
          <w:szCs w:val="22"/>
        </w:rPr>
        <w:t xml:space="preserve"> </w:t>
      </w:r>
      <w:proofErr w:type="spellStart"/>
      <w:r w:rsidRPr="001C7B25">
        <w:rPr>
          <w:sz w:val="22"/>
          <w:szCs w:val="22"/>
        </w:rPr>
        <w:t>має</w:t>
      </w:r>
      <w:proofErr w:type="spellEnd"/>
      <w:r w:rsidRPr="001C7B25">
        <w:rPr>
          <w:sz w:val="22"/>
          <w:szCs w:val="22"/>
        </w:rPr>
        <w:t xml:space="preserve"> право </w:t>
      </w:r>
      <w:proofErr w:type="spellStart"/>
      <w:r w:rsidRPr="001C7B25">
        <w:rPr>
          <w:sz w:val="22"/>
          <w:szCs w:val="22"/>
        </w:rPr>
        <w:t>розірвати</w:t>
      </w:r>
      <w:proofErr w:type="spellEnd"/>
      <w:r w:rsidRPr="001C7B25">
        <w:rPr>
          <w:sz w:val="22"/>
          <w:szCs w:val="22"/>
        </w:rPr>
        <w:t xml:space="preserve"> </w:t>
      </w:r>
      <w:proofErr w:type="spellStart"/>
      <w:r w:rsidRPr="001C7B25">
        <w:rPr>
          <w:sz w:val="22"/>
          <w:szCs w:val="22"/>
        </w:rPr>
        <w:t>Договір</w:t>
      </w:r>
      <w:proofErr w:type="spellEnd"/>
      <w:r w:rsidRPr="001C7B25">
        <w:rPr>
          <w:sz w:val="22"/>
          <w:szCs w:val="22"/>
        </w:rPr>
        <w:t xml:space="preserve"> в </w:t>
      </w:r>
      <w:proofErr w:type="spellStart"/>
      <w:r w:rsidRPr="001C7B25">
        <w:rPr>
          <w:sz w:val="22"/>
          <w:szCs w:val="22"/>
        </w:rPr>
        <w:t>односторонньому</w:t>
      </w:r>
      <w:proofErr w:type="spellEnd"/>
      <w:r w:rsidRPr="001C7B25">
        <w:rPr>
          <w:sz w:val="22"/>
          <w:szCs w:val="22"/>
        </w:rPr>
        <w:t xml:space="preserve"> порядку у </w:t>
      </w:r>
      <w:proofErr w:type="spellStart"/>
      <w:r w:rsidRPr="001C7B25">
        <w:rPr>
          <w:sz w:val="22"/>
          <w:szCs w:val="22"/>
        </w:rPr>
        <w:t>разі</w:t>
      </w:r>
      <w:proofErr w:type="spellEnd"/>
      <w:r w:rsidRPr="001C7B25">
        <w:rPr>
          <w:sz w:val="22"/>
          <w:szCs w:val="22"/>
        </w:rPr>
        <w:t xml:space="preserve"> </w:t>
      </w:r>
      <w:proofErr w:type="spellStart"/>
      <w:r w:rsidRPr="001C7B25">
        <w:rPr>
          <w:sz w:val="22"/>
          <w:szCs w:val="22"/>
        </w:rPr>
        <w:t>незгоди</w:t>
      </w:r>
      <w:proofErr w:type="spellEnd"/>
      <w:r w:rsidRPr="001C7B25">
        <w:rPr>
          <w:sz w:val="22"/>
          <w:szCs w:val="22"/>
        </w:rPr>
        <w:t xml:space="preserve"> на </w:t>
      </w:r>
      <w:proofErr w:type="spellStart"/>
      <w:r w:rsidRPr="001C7B25">
        <w:rPr>
          <w:sz w:val="22"/>
          <w:szCs w:val="22"/>
        </w:rPr>
        <w:t>пропозицію</w:t>
      </w:r>
      <w:proofErr w:type="spellEnd"/>
      <w:r w:rsidRPr="001C7B25">
        <w:rPr>
          <w:sz w:val="22"/>
          <w:szCs w:val="22"/>
        </w:rPr>
        <w:t xml:space="preserve"> </w:t>
      </w:r>
      <w:proofErr w:type="spellStart"/>
      <w:r w:rsidRPr="001C7B25">
        <w:rPr>
          <w:sz w:val="22"/>
          <w:szCs w:val="22"/>
        </w:rPr>
        <w:t>Виконавця</w:t>
      </w:r>
      <w:proofErr w:type="spellEnd"/>
      <w:r w:rsidRPr="001C7B25">
        <w:rPr>
          <w:sz w:val="22"/>
          <w:szCs w:val="22"/>
        </w:rPr>
        <w:t xml:space="preserve"> </w:t>
      </w:r>
      <w:proofErr w:type="spellStart"/>
      <w:r w:rsidRPr="001C7B25">
        <w:rPr>
          <w:sz w:val="22"/>
          <w:szCs w:val="22"/>
        </w:rPr>
        <w:t>щодо</w:t>
      </w:r>
      <w:proofErr w:type="spellEnd"/>
      <w:r w:rsidRPr="001C7B25">
        <w:rPr>
          <w:sz w:val="22"/>
          <w:szCs w:val="22"/>
        </w:rPr>
        <w:t xml:space="preserve"> </w:t>
      </w:r>
      <w:proofErr w:type="spellStart"/>
      <w:r w:rsidRPr="001C7B25">
        <w:rPr>
          <w:sz w:val="22"/>
          <w:szCs w:val="22"/>
        </w:rPr>
        <w:t>підвищення</w:t>
      </w:r>
      <w:proofErr w:type="spellEnd"/>
      <w:r w:rsidRPr="001C7B25">
        <w:rPr>
          <w:sz w:val="22"/>
          <w:szCs w:val="22"/>
        </w:rPr>
        <w:t xml:space="preserve"> </w:t>
      </w:r>
      <w:proofErr w:type="spellStart"/>
      <w:r w:rsidRPr="001C7B25">
        <w:rPr>
          <w:sz w:val="22"/>
          <w:szCs w:val="22"/>
        </w:rPr>
        <w:t>ціни</w:t>
      </w:r>
      <w:proofErr w:type="spellEnd"/>
      <w:r w:rsidRPr="001C7B25">
        <w:rPr>
          <w:sz w:val="22"/>
          <w:szCs w:val="22"/>
        </w:rPr>
        <w:t>.</w:t>
      </w:r>
    </w:p>
    <w:p w:rsidR="004143F4" w:rsidRPr="001C7B25" w:rsidRDefault="004143F4" w:rsidP="004143F4">
      <w:pPr>
        <w:ind w:firstLine="567"/>
        <w:jc w:val="both"/>
        <w:rPr>
          <w:sz w:val="22"/>
          <w:szCs w:val="22"/>
        </w:rPr>
      </w:pPr>
      <w:r w:rsidRPr="001C7B25">
        <w:rPr>
          <w:sz w:val="22"/>
          <w:szCs w:val="22"/>
        </w:rPr>
        <w:t xml:space="preserve">6.2.3.Контролювати </w:t>
      </w:r>
      <w:proofErr w:type="spellStart"/>
      <w:r w:rsidRPr="001C7B25">
        <w:rPr>
          <w:sz w:val="22"/>
          <w:szCs w:val="22"/>
        </w:rPr>
        <w:t>надання</w:t>
      </w:r>
      <w:proofErr w:type="spellEnd"/>
      <w:r w:rsidRPr="001C7B25">
        <w:rPr>
          <w:sz w:val="22"/>
          <w:szCs w:val="22"/>
        </w:rPr>
        <w:t xml:space="preserve"> </w:t>
      </w:r>
      <w:proofErr w:type="spellStart"/>
      <w:r w:rsidRPr="001C7B25">
        <w:rPr>
          <w:sz w:val="22"/>
          <w:szCs w:val="22"/>
        </w:rPr>
        <w:t>послуг</w:t>
      </w:r>
      <w:proofErr w:type="spellEnd"/>
      <w:r w:rsidRPr="001C7B25">
        <w:rPr>
          <w:sz w:val="22"/>
          <w:szCs w:val="22"/>
        </w:rPr>
        <w:t xml:space="preserve"> у строки, </w:t>
      </w:r>
      <w:proofErr w:type="spellStart"/>
      <w:r w:rsidRPr="001C7B25">
        <w:rPr>
          <w:sz w:val="22"/>
          <w:szCs w:val="22"/>
        </w:rPr>
        <w:t>встановлені</w:t>
      </w:r>
      <w:proofErr w:type="spellEnd"/>
      <w:r w:rsidRPr="001C7B25">
        <w:rPr>
          <w:sz w:val="22"/>
          <w:szCs w:val="22"/>
        </w:rPr>
        <w:t xml:space="preserve"> </w:t>
      </w:r>
      <w:proofErr w:type="spellStart"/>
      <w:r w:rsidRPr="001C7B25">
        <w:rPr>
          <w:sz w:val="22"/>
          <w:szCs w:val="22"/>
        </w:rPr>
        <w:t>цим</w:t>
      </w:r>
      <w:proofErr w:type="spellEnd"/>
      <w:r w:rsidRPr="001C7B25">
        <w:rPr>
          <w:sz w:val="22"/>
          <w:szCs w:val="22"/>
        </w:rPr>
        <w:t xml:space="preserve"> договором;</w:t>
      </w:r>
    </w:p>
    <w:p w:rsidR="004143F4" w:rsidRPr="001C7B25" w:rsidRDefault="004143F4" w:rsidP="004143F4">
      <w:pPr>
        <w:ind w:firstLine="567"/>
        <w:jc w:val="both"/>
        <w:rPr>
          <w:sz w:val="22"/>
          <w:szCs w:val="22"/>
        </w:rPr>
      </w:pPr>
      <w:r w:rsidRPr="001C7B25">
        <w:rPr>
          <w:sz w:val="22"/>
          <w:szCs w:val="22"/>
        </w:rPr>
        <w:lastRenderedPageBreak/>
        <w:t xml:space="preserve">6.2.4.Зменшити </w:t>
      </w:r>
      <w:proofErr w:type="spellStart"/>
      <w:r w:rsidRPr="001C7B25">
        <w:rPr>
          <w:sz w:val="22"/>
          <w:szCs w:val="22"/>
        </w:rPr>
        <w:t>обсяг</w:t>
      </w:r>
      <w:proofErr w:type="spellEnd"/>
      <w:r w:rsidRPr="001C7B25">
        <w:rPr>
          <w:sz w:val="22"/>
          <w:szCs w:val="22"/>
        </w:rPr>
        <w:t xml:space="preserve"> </w:t>
      </w:r>
      <w:proofErr w:type="spellStart"/>
      <w:r w:rsidRPr="001C7B25">
        <w:rPr>
          <w:sz w:val="22"/>
          <w:szCs w:val="22"/>
        </w:rPr>
        <w:t>закупівлі</w:t>
      </w:r>
      <w:proofErr w:type="spellEnd"/>
      <w:r w:rsidRPr="001C7B25">
        <w:rPr>
          <w:sz w:val="22"/>
          <w:szCs w:val="22"/>
        </w:rPr>
        <w:t xml:space="preserve"> </w:t>
      </w:r>
      <w:proofErr w:type="spellStart"/>
      <w:r w:rsidRPr="001C7B25">
        <w:rPr>
          <w:sz w:val="22"/>
          <w:szCs w:val="22"/>
        </w:rPr>
        <w:t>послуги</w:t>
      </w:r>
      <w:proofErr w:type="spellEnd"/>
      <w:r w:rsidRPr="001C7B25">
        <w:rPr>
          <w:sz w:val="22"/>
          <w:szCs w:val="22"/>
        </w:rPr>
        <w:t xml:space="preserve"> та </w:t>
      </w:r>
      <w:proofErr w:type="spellStart"/>
      <w:r w:rsidRPr="001C7B25">
        <w:rPr>
          <w:sz w:val="22"/>
          <w:szCs w:val="22"/>
        </w:rPr>
        <w:t>загальну</w:t>
      </w:r>
      <w:proofErr w:type="spellEnd"/>
      <w:r w:rsidRPr="001C7B25">
        <w:rPr>
          <w:sz w:val="22"/>
          <w:szCs w:val="22"/>
        </w:rPr>
        <w:t xml:space="preserve"> </w:t>
      </w:r>
      <w:proofErr w:type="spellStart"/>
      <w:r w:rsidRPr="001C7B25">
        <w:rPr>
          <w:sz w:val="22"/>
          <w:szCs w:val="22"/>
        </w:rPr>
        <w:t>вартість</w:t>
      </w:r>
      <w:proofErr w:type="spellEnd"/>
      <w:r w:rsidRPr="001C7B25">
        <w:rPr>
          <w:sz w:val="22"/>
          <w:szCs w:val="22"/>
        </w:rPr>
        <w:t xml:space="preserve"> </w:t>
      </w:r>
      <w:proofErr w:type="spellStart"/>
      <w:r w:rsidRPr="001C7B25">
        <w:rPr>
          <w:sz w:val="22"/>
          <w:szCs w:val="22"/>
        </w:rPr>
        <w:t>цього</w:t>
      </w:r>
      <w:proofErr w:type="spellEnd"/>
      <w:r w:rsidRPr="001C7B25">
        <w:rPr>
          <w:sz w:val="22"/>
          <w:szCs w:val="22"/>
        </w:rPr>
        <w:t xml:space="preserve"> договору </w:t>
      </w:r>
      <w:proofErr w:type="spellStart"/>
      <w:r w:rsidRPr="001C7B25">
        <w:rPr>
          <w:sz w:val="22"/>
          <w:szCs w:val="22"/>
        </w:rPr>
        <w:t>залежно</w:t>
      </w:r>
      <w:proofErr w:type="spellEnd"/>
      <w:r w:rsidRPr="001C7B25">
        <w:rPr>
          <w:sz w:val="22"/>
          <w:szCs w:val="22"/>
        </w:rPr>
        <w:t xml:space="preserve"> </w:t>
      </w:r>
      <w:proofErr w:type="spellStart"/>
      <w:r w:rsidRPr="001C7B25">
        <w:rPr>
          <w:sz w:val="22"/>
          <w:szCs w:val="22"/>
        </w:rPr>
        <w:t>від</w:t>
      </w:r>
      <w:proofErr w:type="spellEnd"/>
      <w:r w:rsidRPr="001C7B25">
        <w:rPr>
          <w:sz w:val="22"/>
          <w:szCs w:val="22"/>
        </w:rPr>
        <w:t xml:space="preserve"> потреб </w:t>
      </w:r>
      <w:proofErr w:type="spellStart"/>
      <w:r w:rsidRPr="001C7B25">
        <w:rPr>
          <w:sz w:val="22"/>
          <w:szCs w:val="22"/>
        </w:rPr>
        <w:t>Замовника</w:t>
      </w:r>
      <w:proofErr w:type="spellEnd"/>
      <w:r w:rsidRPr="001C7B25">
        <w:rPr>
          <w:sz w:val="22"/>
          <w:szCs w:val="22"/>
        </w:rPr>
        <w:t xml:space="preserve"> та/</w:t>
      </w:r>
      <w:proofErr w:type="spellStart"/>
      <w:r w:rsidRPr="001C7B25">
        <w:rPr>
          <w:sz w:val="22"/>
          <w:szCs w:val="22"/>
        </w:rPr>
        <w:t>або</w:t>
      </w:r>
      <w:proofErr w:type="spellEnd"/>
      <w:r w:rsidRPr="001C7B25">
        <w:rPr>
          <w:sz w:val="22"/>
          <w:szCs w:val="22"/>
        </w:rPr>
        <w:t xml:space="preserve">   реально</w:t>
      </w:r>
      <w:r w:rsidR="00E4009B">
        <w:rPr>
          <w:sz w:val="22"/>
          <w:szCs w:val="22"/>
        </w:rPr>
        <w:t xml:space="preserve">го </w:t>
      </w:r>
      <w:proofErr w:type="spellStart"/>
      <w:r w:rsidR="00E4009B">
        <w:rPr>
          <w:sz w:val="22"/>
          <w:szCs w:val="22"/>
        </w:rPr>
        <w:t>фінансування</w:t>
      </w:r>
      <w:proofErr w:type="spellEnd"/>
      <w:r w:rsidR="00E4009B">
        <w:rPr>
          <w:sz w:val="22"/>
          <w:szCs w:val="22"/>
        </w:rPr>
        <w:t xml:space="preserve"> </w:t>
      </w:r>
      <w:proofErr w:type="spellStart"/>
      <w:r w:rsidR="00E4009B">
        <w:rPr>
          <w:sz w:val="22"/>
          <w:szCs w:val="22"/>
        </w:rPr>
        <w:t>видатків</w:t>
      </w:r>
      <w:proofErr w:type="spellEnd"/>
      <w:r w:rsidR="00E4009B">
        <w:rPr>
          <w:sz w:val="22"/>
          <w:szCs w:val="22"/>
        </w:rPr>
        <w:t xml:space="preserve"> на 202</w:t>
      </w:r>
      <w:r w:rsidR="00E4009B">
        <w:rPr>
          <w:sz w:val="22"/>
          <w:szCs w:val="22"/>
          <w:lang w:val="uk-UA"/>
        </w:rPr>
        <w:t>4</w:t>
      </w:r>
      <w:r w:rsidRPr="001C7B25">
        <w:rPr>
          <w:sz w:val="22"/>
          <w:szCs w:val="22"/>
        </w:rPr>
        <w:t xml:space="preserve"> </w:t>
      </w:r>
      <w:proofErr w:type="spellStart"/>
      <w:r w:rsidRPr="001C7B25">
        <w:rPr>
          <w:sz w:val="22"/>
          <w:szCs w:val="22"/>
        </w:rPr>
        <w:t>рік</w:t>
      </w:r>
      <w:proofErr w:type="spellEnd"/>
      <w:r w:rsidRPr="001C7B25">
        <w:rPr>
          <w:sz w:val="22"/>
          <w:szCs w:val="22"/>
        </w:rPr>
        <w:t xml:space="preserve"> та/</w:t>
      </w:r>
      <w:proofErr w:type="spellStart"/>
      <w:r w:rsidRPr="001C7B25">
        <w:rPr>
          <w:sz w:val="22"/>
          <w:szCs w:val="22"/>
        </w:rPr>
        <w:t>або</w:t>
      </w:r>
      <w:proofErr w:type="spellEnd"/>
      <w:r w:rsidRPr="001C7B25">
        <w:rPr>
          <w:sz w:val="22"/>
          <w:szCs w:val="22"/>
        </w:rPr>
        <w:t xml:space="preserve"> </w:t>
      </w:r>
      <w:proofErr w:type="spellStart"/>
      <w:r w:rsidRPr="001C7B25">
        <w:rPr>
          <w:sz w:val="22"/>
          <w:szCs w:val="22"/>
        </w:rPr>
        <w:t>зміни</w:t>
      </w:r>
      <w:proofErr w:type="spellEnd"/>
      <w:r w:rsidRPr="001C7B25">
        <w:rPr>
          <w:sz w:val="22"/>
          <w:szCs w:val="22"/>
        </w:rPr>
        <w:t xml:space="preserve"> плану </w:t>
      </w:r>
      <w:proofErr w:type="spellStart"/>
      <w:r w:rsidRPr="001C7B25">
        <w:rPr>
          <w:sz w:val="22"/>
          <w:szCs w:val="22"/>
        </w:rPr>
        <w:t>фінансування</w:t>
      </w:r>
      <w:proofErr w:type="spellEnd"/>
      <w:r w:rsidRPr="001C7B25">
        <w:rPr>
          <w:sz w:val="22"/>
          <w:szCs w:val="22"/>
        </w:rPr>
        <w:t xml:space="preserve">.  У такому </w:t>
      </w:r>
      <w:proofErr w:type="spellStart"/>
      <w:r w:rsidRPr="001C7B25">
        <w:rPr>
          <w:sz w:val="22"/>
          <w:szCs w:val="22"/>
        </w:rPr>
        <w:t>разі</w:t>
      </w:r>
      <w:proofErr w:type="spellEnd"/>
      <w:r w:rsidRPr="001C7B25">
        <w:rPr>
          <w:sz w:val="22"/>
          <w:szCs w:val="22"/>
        </w:rPr>
        <w:t xml:space="preserve"> </w:t>
      </w:r>
      <w:proofErr w:type="spellStart"/>
      <w:r w:rsidRPr="001C7B25">
        <w:rPr>
          <w:sz w:val="22"/>
          <w:szCs w:val="22"/>
        </w:rPr>
        <w:t>сторони</w:t>
      </w:r>
      <w:proofErr w:type="spellEnd"/>
      <w:r w:rsidRPr="001C7B25">
        <w:rPr>
          <w:sz w:val="22"/>
          <w:szCs w:val="22"/>
        </w:rPr>
        <w:t xml:space="preserve"> </w:t>
      </w:r>
      <w:proofErr w:type="spellStart"/>
      <w:r w:rsidRPr="001C7B25">
        <w:rPr>
          <w:sz w:val="22"/>
          <w:szCs w:val="22"/>
        </w:rPr>
        <w:t>вносять</w:t>
      </w:r>
      <w:proofErr w:type="spellEnd"/>
      <w:r w:rsidRPr="001C7B25">
        <w:rPr>
          <w:sz w:val="22"/>
          <w:szCs w:val="22"/>
        </w:rPr>
        <w:t xml:space="preserve"> </w:t>
      </w:r>
      <w:proofErr w:type="spellStart"/>
      <w:r w:rsidRPr="001C7B25">
        <w:rPr>
          <w:sz w:val="22"/>
          <w:szCs w:val="22"/>
        </w:rPr>
        <w:t>відповідні</w:t>
      </w:r>
      <w:proofErr w:type="spellEnd"/>
      <w:r w:rsidRPr="001C7B25">
        <w:rPr>
          <w:sz w:val="22"/>
          <w:szCs w:val="22"/>
        </w:rPr>
        <w:t xml:space="preserve"> </w:t>
      </w:r>
      <w:proofErr w:type="spellStart"/>
      <w:r w:rsidRPr="001C7B25">
        <w:rPr>
          <w:sz w:val="22"/>
          <w:szCs w:val="22"/>
        </w:rPr>
        <w:t>зміни</w:t>
      </w:r>
      <w:proofErr w:type="spellEnd"/>
      <w:r w:rsidRPr="001C7B25">
        <w:rPr>
          <w:sz w:val="22"/>
          <w:szCs w:val="22"/>
        </w:rPr>
        <w:t xml:space="preserve"> до </w:t>
      </w:r>
      <w:proofErr w:type="spellStart"/>
      <w:r w:rsidRPr="001C7B25">
        <w:rPr>
          <w:sz w:val="22"/>
          <w:szCs w:val="22"/>
        </w:rPr>
        <w:t>цього</w:t>
      </w:r>
      <w:proofErr w:type="spellEnd"/>
      <w:r w:rsidRPr="001C7B25">
        <w:rPr>
          <w:sz w:val="22"/>
          <w:szCs w:val="22"/>
        </w:rPr>
        <w:t xml:space="preserve"> договору;</w:t>
      </w:r>
    </w:p>
    <w:p w:rsidR="004143F4" w:rsidRPr="001C7B25" w:rsidRDefault="004143F4" w:rsidP="004143F4">
      <w:pPr>
        <w:ind w:firstLine="567"/>
        <w:jc w:val="both"/>
        <w:rPr>
          <w:sz w:val="22"/>
          <w:szCs w:val="22"/>
        </w:rPr>
      </w:pPr>
      <w:r w:rsidRPr="001C7B25">
        <w:rPr>
          <w:sz w:val="22"/>
          <w:szCs w:val="22"/>
        </w:rPr>
        <w:t xml:space="preserve">6.2.5. </w:t>
      </w:r>
      <w:proofErr w:type="spellStart"/>
      <w:r w:rsidRPr="001C7B25">
        <w:rPr>
          <w:sz w:val="22"/>
          <w:szCs w:val="22"/>
        </w:rPr>
        <w:t>Повернути</w:t>
      </w:r>
      <w:proofErr w:type="spellEnd"/>
      <w:r w:rsidRPr="001C7B25">
        <w:rPr>
          <w:sz w:val="22"/>
          <w:szCs w:val="22"/>
        </w:rPr>
        <w:t xml:space="preserve"> Акт </w:t>
      </w:r>
      <w:proofErr w:type="spellStart"/>
      <w:r w:rsidRPr="001C7B25">
        <w:rPr>
          <w:sz w:val="22"/>
          <w:szCs w:val="22"/>
        </w:rPr>
        <w:t>Виконавцю</w:t>
      </w:r>
      <w:proofErr w:type="spellEnd"/>
      <w:r w:rsidRPr="001C7B25">
        <w:rPr>
          <w:sz w:val="22"/>
          <w:szCs w:val="22"/>
        </w:rPr>
        <w:t xml:space="preserve"> без </w:t>
      </w:r>
      <w:proofErr w:type="spellStart"/>
      <w:r w:rsidRPr="001C7B25">
        <w:rPr>
          <w:sz w:val="22"/>
          <w:szCs w:val="22"/>
        </w:rPr>
        <w:t>здійснення</w:t>
      </w:r>
      <w:proofErr w:type="spellEnd"/>
      <w:r w:rsidRPr="001C7B25">
        <w:rPr>
          <w:sz w:val="22"/>
          <w:szCs w:val="22"/>
        </w:rPr>
        <w:t xml:space="preserve"> оплати в </w:t>
      </w:r>
      <w:proofErr w:type="spellStart"/>
      <w:r w:rsidRPr="001C7B25">
        <w:rPr>
          <w:sz w:val="22"/>
          <w:szCs w:val="22"/>
        </w:rPr>
        <w:t>разі</w:t>
      </w:r>
      <w:proofErr w:type="spellEnd"/>
      <w:r w:rsidRPr="001C7B25">
        <w:rPr>
          <w:sz w:val="22"/>
          <w:szCs w:val="22"/>
        </w:rPr>
        <w:t xml:space="preserve"> </w:t>
      </w:r>
      <w:proofErr w:type="spellStart"/>
      <w:r w:rsidRPr="001C7B25">
        <w:rPr>
          <w:sz w:val="22"/>
          <w:szCs w:val="22"/>
        </w:rPr>
        <w:t>незгоди</w:t>
      </w:r>
      <w:proofErr w:type="spellEnd"/>
      <w:r w:rsidRPr="001C7B25">
        <w:rPr>
          <w:sz w:val="22"/>
          <w:szCs w:val="22"/>
        </w:rPr>
        <w:t xml:space="preserve"> </w:t>
      </w:r>
      <w:proofErr w:type="spellStart"/>
      <w:r w:rsidRPr="001C7B25">
        <w:rPr>
          <w:sz w:val="22"/>
          <w:szCs w:val="22"/>
        </w:rPr>
        <w:t>Замовника</w:t>
      </w:r>
      <w:proofErr w:type="spellEnd"/>
      <w:r w:rsidRPr="001C7B25">
        <w:rPr>
          <w:sz w:val="22"/>
          <w:szCs w:val="22"/>
        </w:rPr>
        <w:t xml:space="preserve"> </w:t>
      </w:r>
      <w:proofErr w:type="spellStart"/>
      <w:r w:rsidRPr="001C7B25">
        <w:rPr>
          <w:sz w:val="22"/>
          <w:szCs w:val="22"/>
        </w:rPr>
        <w:t>щодо</w:t>
      </w:r>
      <w:proofErr w:type="spellEnd"/>
      <w:r w:rsidRPr="001C7B25">
        <w:rPr>
          <w:sz w:val="22"/>
          <w:szCs w:val="22"/>
        </w:rPr>
        <w:t xml:space="preserve"> </w:t>
      </w:r>
      <w:proofErr w:type="spellStart"/>
      <w:r w:rsidRPr="001C7B25">
        <w:rPr>
          <w:sz w:val="22"/>
          <w:szCs w:val="22"/>
        </w:rPr>
        <w:t>кількості</w:t>
      </w:r>
      <w:proofErr w:type="spellEnd"/>
      <w:r w:rsidRPr="001C7B25">
        <w:rPr>
          <w:sz w:val="22"/>
          <w:szCs w:val="22"/>
        </w:rPr>
        <w:t xml:space="preserve"> </w:t>
      </w:r>
      <w:proofErr w:type="spellStart"/>
      <w:r w:rsidRPr="001C7B25">
        <w:rPr>
          <w:sz w:val="22"/>
          <w:szCs w:val="22"/>
        </w:rPr>
        <w:t>наданих</w:t>
      </w:r>
      <w:proofErr w:type="spellEnd"/>
      <w:r w:rsidRPr="001C7B25">
        <w:rPr>
          <w:sz w:val="22"/>
          <w:szCs w:val="22"/>
        </w:rPr>
        <w:t xml:space="preserve"> </w:t>
      </w:r>
      <w:proofErr w:type="spellStart"/>
      <w:r w:rsidRPr="001C7B25">
        <w:rPr>
          <w:sz w:val="22"/>
          <w:szCs w:val="22"/>
        </w:rPr>
        <w:t>послуг</w:t>
      </w:r>
      <w:proofErr w:type="spellEnd"/>
      <w:r w:rsidRPr="001C7B25">
        <w:rPr>
          <w:sz w:val="22"/>
          <w:szCs w:val="22"/>
        </w:rPr>
        <w:t xml:space="preserve"> та/</w:t>
      </w:r>
      <w:proofErr w:type="spellStart"/>
      <w:r w:rsidRPr="001C7B25">
        <w:rPr>
          <w:sz w:val="22"/>
          <w:szCs w:val="22"/>
        </w:rPr>
        <w:t>або</w:t>
      </w:r>
      <w:proofErr w:type="spellEnd"/>
      <w:r w:rsidRPr="001C7B25">
        <w:rPr>
          <w:sz w:val="22"/>
          <w:szCs w:val="22"/>
        </w:rPr>
        <w:t xml:space="preserve"> </w:t>
      </w:r>
      <w:proofErr w:type="spellStart"/>
      <w:r w:rsidRPr="001C7B25">
        <w:rPr>
          <w:sz w:val="22"/>
          <w:szCs w:val="22"/>
        </w:rPr>
        <w:t>неналежного</w:t>
      </w:r>
      <w:proofErr w:type="spellEnd"/>
      <w:r w:rsidRPr="001C7B25">
        <w:rPr>
          <w:sz w:val="22"/>
          <w:szCs w:val="22"/>
        </w:rPr>
        <w:t xml:space="preserve"> </w:t>
      </w:r>
      <w:proofErr w:type="spellStart"/>
      <w:r w:rsidRPr="001C7B25">
        <w:rPr>
          <w:sz w:val="22"/>
          <w:szCs w:val="22"/>
        </w:rPr>
        <w:t>оформлення</w:t>
      </w:r>
      <w:proofErr w:type="spellEnd"/>
      <w:r w:rsidRPr="001C7B25">
        <w:rPr>
          <w:sz w:val="22"/>
          <w:szCs w:val="22"/>
        </w:rPr>
        <w:t xml:space="preserve"> </w:t>
      </w:r>
      <w:proofErr w:type="spellStart"/>
      <w:r w:rsidRPr="001C7B25">
        <w:rPr>
          <w:sz w:val="22"/>
          <w:szCs w:val="22"/>
        </w:rPr>
        <w:t>документів</w:t>
      </w:r>
      <w:proofErr w:type="spellEnd"/>
      <w:r w:rsidRPr="001C7B25">
        <w:rPr>
          <w:sz w:val="22"/>
          <w:szCs w:val="22"/>
        </w:rPr>
        <w:t>, (</w:t>
      </w:r>
      <w:proofErr w:type="spellStart"/>
      <w:r w:rsidRPr="001C7B25">
        <w:rPr>
          <w:sz w:val="22"/>
          <w:szCs w:val="22"/>
        </w:rPr>
        <w:t>відсутність</w:t>
      </w:r>
      <w:proofErr w:type="spellEnd"/>
      <w:r w:rsidRPr="001C7B25">
        <w:rPr>
          <w:sz w:val="22"/>
          <w:szCs w:val="22"/>
        </w:rPr>
        <w:t xml:space="preserve"> печатки, </w:t>
      </w:r>
      <w:proofErr w:type="spellStart"/>
      <w:r w:rsidRPr="001C7B25">
        <w:rPr>
          <w:sz w:val="22"/>
          <w:szCs w:val="22"/>
        </w:rPr>
        <w:t>підписів</w:t>
      </w:r>
      <w:proofErr w:type="spellEnd"/>
      <w:r w:rsidRPr="001C7B25">
        <w:rPr>
          <w:sz w:val="22"/>
          <w:szCs w:val="22"/>
        </w:rPr>
        <w:t xml:space="preserve">, </w:t>
      </w:r>
      <w:proofErr w:type="spellStart"/>
      <w:r w:rsidRPr="001C7B25">
        <w:rPr>
          <w:sz w:val="22"/>
          <w:szCs w:val="22"/>
        </w:rPr>
        <w:t>тощо</w:t>
      </w:r>
      <w:proofErr w:type="spellEnd"/>
      <w:r w:rsidRPr="001C7B25">
        <w:rPr>
          <w:sz w:val="22"/>
          <w:szCs w:val="22"/>
        </w:rPr>
        <w:t>).</w:t>
      </w:r>
    </w:p>
    <w:p w:rsidR="004143F4" w:rsidRPr="001C7B25" w:rsidRDefault="004143F4" w:rsidP="004143F4">
      <w:pPr>
        <w:ind w:firstLine="567"/>
        <w:jc w:val="both"/>
        <w:rPr>
          <w:b/>
          <w:sz w:val="22"/>
          <w:szCs w:val="22"/>
          <w:lang w:val="uk-UA"/>
        </w:rPr>
      </w:pPr>
      <w:r w:rsidRPr="001C7B25">
        <w:rPr>
          <w:b/>
          <w:sz w:val="22"/>
          <w:szCs w:val="22"/>
        </w:rPr>
        <w:t xml:space="preserve">6.3.Виконавець </w:t>
      </w:r>
      <w:proofErr w:type="spellStart"/>
      <w:r w:rsidRPr="001C7B25">
        <w:rPr>
          <w:b/>
          <w:sz w:val="22"/>
          <w:szCs w:val="22"/>
        </w:rPr>
        <w:t>зобов’язаний</w:t>
      </w:r>
      <w:proofErr w:type="spellEnd"/>
      <w:r w:rsidRPr="001C7B25">
        <w:rPr>
          <w:b/>
          <w:sz w:val="22"/>
          <w:szCs w:val="22"/>
        </w:rPr>
        <w:t>:</w:t>
      </w:r>
    </w:p>
    <w:p w:rsidR="004143F4" w:rsidRPr="001C7B25" w:rsidRDefault="004143F4" w:rsidP="004143F4">
      <w:pPr>
        <w:ind w:firstLine="567"/>
        <w:jc w:val="both"/>
        <w:rPr>
          <w:sz w:val="22"/>
          <w:szCs w:val="22"/>
        </w:rPr>
      </w:pPr>
      <w:r w:rsidRPr="001C7B25">
        <w:rPr>
          <w:sz w:val="22"/>
          <w:szCs w:val="22"/>
        </w:rPr>
        <w:t xml:space="preserve">6.3.1.Забезпечити </w:t>
      </w:r>
      <w:proofErr w:type="spellStart"/>
      <w:r w:rsidRPr="001C7B25">
        <w:rPr>
          <w:sz w:val="22"/>
          <w:szCs w:val="22"/>
        </w:rPr>
        <w:t>надання</w:t>
      </w:r>
      <w:proofErr w:type="spellEnd"/>
      <w:r w:rsidRPr="001C7B25">
        <w:rPr>
          <w:sz w:val="22"/>
          <w:szCs w:val="22"/>
        </w:rPr>
        <w:t xml:space="preserve"> </w:t>
      </w:r>
      <w:proofErr w:type="spellStart"/>
      <w:r w:rsidRPr="001C7B25">
        <w:rPr>
          <w:sz w:val="22"/>
          <w:szCs w:val="22"/>
        </w:rPr>
        <w:t>послуг</w:t>
      </w:r>
      <w:proofErr w:type="spellEnd"/>
      <w:r w:rsidRPr="001C7B25">
        <w:rPr>
          <w:sz w:val="22"/>
          <w:szCs w:val="22"/>
        </w:rPr>
        <w:t xml:space="preserve"> у строки та на </w:t>
      </w:r>
      <w:proofErr w:type="spellStart"/>
      <w:r w:rsidRPr="001C7B25">
        <w:rPr>
          <w:sz w:val="22"/>
          <w:szCs w:val="22"/>
        </w:rPr>
        <w:t>умовах</w:t>
      </w:r>
      <w:proofErr w:type="spellEnd"/>
      <w:r w:rsidRPr="001C7B25">
        <w:rPr>
          <w:sz w:val="22"/>
          <w:szCs w:val="22"/>
        </w:rPr>
        <w:t xml:space="preserve">, </w:t>
      </w:r>
      <w:proofErr w:type="spellStart"/>
      <w:r w:rsidRPr="001C7B25">
        <w:rPr>
          <w:sz w:val="22"/>
          <w:szCs w:val="22"/>
        </w:rPr>
        <w:t>встановлених</w:t>
      </w:r>
      <w:proofErr w:type="spellEnd"/>
      <w:r w:rsidRPr="001C7B25">
        <w:rPr>
          <w:sz w:val="22"/>
          <w:szCs w:val="22"/>
        </w:rPr>
        <w:t xml:space="preserve"> </w:t>
      </w:r>
      <w:proofErr w:type="spellStart"/>
      <w:r w:rsidRPr="001C7B25">
        <w:rPr>
          <w:sz w:val="22"/>
          <w:szCs w:val="22"/>
        </w:rPr>
        <w:t>цим</w:t>
      </w:r>
      <w:proofErr w:type="spellEnd"/>
      <w:r w:rsidRPr="001C7B25">
        <w:rPr>
          <w:sz w:val="22"/>
          <w:szCs w:val="22"/>
        </w:rPr>
        <w:t xml:space="preserve"> договором;</w:t>
      </w:r>
    </w:p>
    <w:p w:rsidR="004143F4" w:rsidRPr="001C7B25" w:rsidRDefault="004143F4" w:rsidP="004143F4">
      <w:pPr>
        <w:ind w:firstLine="567"/>
        <w:jc w:val="both"/>
        <w:rPr>
          <w:sz w:val="22"/>
          <w:szCs w:val="22"/>
        </w:rPr>
      </w:pPr>
      <w:r w:rsidRPr="001C7B25">
        <w:rPr>
          <w:sz w:val="22"/>
          <w:szCs w:val="22"/>
        </w:rPr>
        <w:t xml:space="preserve">6.3.2.Забезпечити </w:t>
      </w:r>
      <w:proofErr w:type="spellStart"/>
      <w:r w:rsidRPr="001C7B25">
        <w:rPr>
          <w:sz w:val="22"/>
          <w:szCs w:val="22"/>
        </w:rPr>
        <w:t>якісне</w:t>
      </w:r>
      <w:proofErr w:type="spellEnd"/>
      <w:r w:rsidRPr="001C7B25">
        <w:rPr>
          <w:sz w:val="22"/>
          <w:szCs w:val="22"/>
        </w:rPr>
        <w:t xml:space="preserve">, </w:t>
      </w:r>
      <w:proofErr w:type="spellStart"/>
      <w:r w:rsidRPr="001C7B25">
        <w:rPr>
          <w:sz w:val="22"/>
          <w:szCs w:val="22"/>
        </w:rPr>
        <w:t>своєчасне</w:t>
      </w:r>
      <w:proofErr w:type="spellEnd"/>
      <w:r w:rsidRPr="001C7B25">
        <w:rPr>
          <w:sz w:val="22"/>
          <w:szCs w:val="22"/>
        </w:rPr>
        <w:t xml:space="preserve"> </w:t>
      </w:r>
      <w:proofErr w:type="spellStart"/>
      <w:r w:rsidRPr="001C7B25">
        <w:rPr>
          <w:sz w:val="22"/>
          <w:szCs w:val="22"/>
        </w:rPr>
        <w:t>надання</w:t>
      </w:r>
      <w:proofErr w:type="spellEnd"/>
      <w:r w:rsidRPr="001C7B25">
        <w:rPr>
          <w:sz w:val="22"/>
          <w:szCs w:val="22"/>
        </w:rPr>
        <w:t xml:space="preserve"> </w:t>
      </w:r>
      <w:proofErr w:type="spellStart"/>
      <w:proofErr w:type="gramStart"/>
      <w:r w:rsidRPr="001C7B25">
        <w:rPr>
          <w:sz w:val="22"/>
          <w:szCs w:val="22"/>
        </w:rPr>
        <w:t>послуг</w:t>
      </w:r>
      <w:proofErr w:type="spellEnd"/>
      <w:r w:rsidRPr="001C7B25">
        <w:rPr>
          <w:sz w:val="22"/>
          <w:szCs w:val="22"/>
        </w:rPr>
        <w:t xml:space="preserve">,  </w:t>
      </w:r>
      <w:proofErr w:type="spellStart"/>
      <w:r w:rsidRPr="001C7B25">
        <w:rPr>
          <w:sz w:val="22"/>
          <w:szCs w:val="22"/>
        </w:rPr>
        <w:t>вчасне</w:t>
      </w:r>
      <w:proofErr w:type="spellEnd"/>
      <w:proofErr w:type="gramEnd"/>
      <w:r w:rsidRPr="001C7B25">
        <w:rPr>
          <w:sz w:val="22"/>
          <w:szCs w:val="22"/>
        </w:rPr>
        <w:t xml:space="preserve">, </w:t>
      </w:r>
      <w:proofErr w:type="spellStart"/>
      <w:r w:rsidRPr="001C7B25">
        <w:rPr>
          <w:sz w:val="22"/>
          <w:szCs w:val="22"/>
        </w:rPr>
        <w:t>правильне</w:t>
      </w:r>
      <w:proofErr w:type="spellEnd"/>
      <w:r w:rsidRPr="001C7B25">
        <w:rPr>
          <w:sz w:val="22"/>
          <w:szCs w:val="22"/>
        </w:rPr>
        <w:t xml:space="preserve"> </w:t>
      </w:r>
      <w:proofErr w:type="spellStart"/>
      <w:r w:rsidRPr="001C7B25">
        <w:rPr>
          <w:sz w:val="22"/>
          <w:szCs w:val="22"/>
        </w:rPr>
        <w:t>подання</w:t>
      </w:r>
      <w:proofErr w:type="spellEnd"/>
      <w:r w:rsidRPr="001C7B25">
        <w:rPr>
          <w:sz w:val="22"/>
          <w:szCs w:val="22"/>
        </w:rPr>
        <w:t xml:space="preserve"> </w:t>
      </w:r>
      <w:proofErr w:type="spellStart"/>
      <w:r w:rsidRPr="001C7B25">
        <w:rPr>
          <w:sz w:val="22"/>
          <w:szCs w:val="22"/>
        </w:rPr>
        <w:t>доку</w:t>
      </w:r>
      <w:r w:rsidR="00B67923" w:rsidRPr="001C7B25">
        <w:rPr>
          <w:sz w:val="22"/>
          <w:szCs w:val="22"/>
        </w:rPr>
        <w:t>ментів</w:t>
      </w:r>
      <w:proofErr w:type="spellEnd"/>
      <w:r w:rsidRPr="001C7B25">
        <w:rPr>
          <w:sz w:val="22"/>
          <w:szCs w:val="22"/>
        </w:rPr>
        <w:t>;</w:t>
      </w:r>
    </w:p>
    <w:p w:rsidR="004143F4" w:rsidRPr="001C7B25" w:rsidRDefault="004143F4" w:rsidP="004143F4">
      <w:pPr>
        <w:ind w:firstLine="567"/>
        <w:jc w:val="both"/>
        <w:rPr>
          <w:sz w:val="22"/>
          <w:szCs w:val="22"/>
        </w:rPr>
      </w:pPr>
      <w:r w:rsidRPr="001C7B25">
        <w:rPr>
          <w:sz w:val="22"/>
          <w:szCs w:val="22"/>
        </w:rPr>
        <w:t xml:space="preserve">6.3.3.Надавати </w:t>
      </w:r>
      <w:proofErr w:type="spellStart"/>
      <w:r w:rsidRPr="001C7B25">
        <w:rPr>
          <w:sz w:val="22"/>
          <w:szCs w:val="22"/>
        </w:rPr>
        <w:t>послуги</w:t>
      </w:r>
      <w:proofErr w:type="spellEnd"/>
      <w:r w:rsidRPr="001C7B25">
        <w:rPr>
          <w:sz w:val="22"/>
          <w:szCs w:val="22"/>
        </w:rPr>
        <w:t xml:space="preserve"> </w:t>
      </w:r>
      <w:proofErr w:type="spellStart"/>
      <w:r w:rsidRPr="001C7B25">
        <w:rPr>
          <w:sz w:val="22"/>
          <w:szCs w:val="22"/>
        </w:rPr>
        <w:t>технічно</w:t>
      </w:r>
      <w:proofErr w:type="spellEnd"/>
      <w:r w:rsidRPr="001C7B25">
        <w:rPr>
          <w:sz w:val="22"/>
          <w:szCs w:val="22"/>
        </w:rPr>
        <w:t xml:space="preserve"> </w:t>
      </w:r>
      <w:proofErr w:type="spellStart"/>
      <w:r w:rsidRPr="001C7B25">
        <w:rPr>
          <w:sz w:val="22"/>
          <w:szCs w:val="22"/>
        </w:rPr>
        <w:t>справним</w:t>
      </w:r>
      <w:proofErr w:type="spellEnd"/>
      <w:r w:rsidRPr="001C7B25">
        <w:rPr>
          <w:sz w:val="22"/>
          <w:szCs w:val="22"/>
        </w:rPr>
        <w:t xml:space="preserve"> транспортом та </w:t>
      </w:r>
      <w:proofErr w:type="spellStart"/>
      <w:r w:rsidRPr="001C7B25">
        <w:rPr>
          <w:sz w:val="22"/>
          <w:szCs w:val="22"/>
        </w:rPr>
        <w:t>проводити</w:t>
      </w:r>
      <w:proofErr w:type="spellEnd"/>
      <w:r w:rsidRPr="001C7B25">
        <w:rPr>
          <w:sz w:val="22"/>
          <w:szCs w:val="22"/>
        </w:rPr>
        <w:t xml:space="preserve"> </w:t>
      </w:r>
      <w:proofErr w:type="spellStart"/>
      <w:r w:rsidRPr="001C7B25">
        <w:rPr>
          <w:sz w:val="22"/>
          <w:szCs w:val="22"/>
        </w:rPr>
        <w:t>технічне</w:t>
      </w:r>
      <w:proofErr w:type="spellEnd"/>
      <w:r w:rsidRPr="001C7B25">
        <w:rPr>
          <w:sz w:val="22"/>
          <w:szCs w:val="22"/>
        </w:rPr>
        <w:t xml:space="preserve"> </w:t>
      </w:r>
      <w:proofErr w:type="spellStart"/>
      <w:r w:rsidRPr="001C7B25">
        <w:rPr>
          <w:sz w:val="22"/>
          <w:szCs w:val="22"/>
        </w:rPr>
        <w:t>обслуговування</w:t>
      </w:r>
      <w:proofErr w:type="spellEnd"/>
      <w:r w:rsidRPr="001C7B25">
        <w:rPr>
          <w:sz w:val="22"/>
          <w:szCs w:val="22"/>
        </w:rPr>
        <w:t xml:space="preserve"> і заправку </w:t>
      </w:r>
      <w:proofErr w:type="spellStart"/>
      <w:r w:rsidRPr="001C7B25">
        <w:rPr>
          <w:sz w:val="22"/>
          <w:szCs w:val="22"/>
        </w:rPr>
        <w:t>паливно-мастильними</w:t>
      </w:r>
      <w:proofErr w:type="spellEnd"/>
      <w:r w:rsidRPr="001C7B25">
        <w:rPr>
          <w:sz w:val="22"/>
          <w:szCs w:val="22"/>
        </w:rPr>
        <w:t xml:space="preserve"> </w:t>
      </w:r>
      <w:proofErr w:type="spellStart"/>
      <w:r w:rsidRPr="001C7B25">
        <w:rPr>
          <w:sz w:val="22"/>
          <w:szCs w:val="22"/>
        </w:rPr>
        <w:t>матеріалами</w:t>
      </w:r>
      <w:proofErr w:type="spellEnd"/>
      <w:r w:rsidRPr="001C7B25">
        <w:rPr>
          <w:sz w:val="22"/>
          <w:szCs w:val="22"/>
        </w:rPr>
        <w:t xml:space="preserve"> за </w:t>
      </w:r>
      <w:proofErr w:type="spellStart"/>
      <w:r w:rsidRPr="001C7B25">
        <w:rPr>
          <w:sz w:val="22"/>
          <w:szCs w:val="22"/>
        </w:rPr>
        <w:t>власний</w:t>
      </w:r>
      <w:proofErr w:type="spellEnd"/>
      <w:r w:rsidRPr="001C7B25">
        <w:rPr>
          <w:sz w:val="22"/>
          <w:szCs w:val="22"/>
        </w:rPr>
        <w:t xml:space="preserve"> </w:t>
      </w:r>
      <w:proofErr w:type="spellStart"/>
      <w:r w:rsidRPr="001C7B25">
        <w:rPr>
          <w:sz w:val="22"/>
          <w:szCs w:val="22"/>
        </w:rPr>
        <w:t>рахунок</w:t>
      </w:r>
      <w:proofErr w:type="spellEnd"/>
      <w:r w:rsidRPr="001C7B25">
        <w:rPr>
          <w:sz w:val="22"/>
          <w:szCs w:val="22"/>
        </w:rPr>
        <w:t>.</w:t>
      </w:r>
    </w:p>
    <w:p w:rsidR="00B67923" w:rsidRPr="001C7B25" w:rsidRDefault="00B67923" w:rsidP="00B67923">
      <w:pPr>
        <w:ind w:firstLine="567"/>
        <w:jc w:val="both"/>
        <w:rPr>
          <w:color w:val="000000"/>
          <w:kern w:val="2"/>
          <w:sz w:val="22"/>
          <w:szCs w:val="22"/>
          <w:shd w:val="clear" w:color="auto" w:fill="FFFFFF"/>
        </w:rPr>
      </w:pPr>
      <w:r w:rsidRPr="001C7B25">
        <w:rPr>
          <w:sz w:val="22"/>
          <w:szCs w:val="22"/>
        </w:rPr>
        <w:t xml:space="preserve">6.3.4. </w:t>
      </w:r>
      <w:proofErr w:type="spellStart"/>
      <w:proofErr w:type="gramStart"/>
      <w:r w:rsidRPr="001C7B25">
        <w:rPr>
          <w:sz w:val="22"/>
          <w:szCs w:val="22"/>
        </w:rPr>
        <w:t>Увипадку</w:t>
      </w:r>
      <w:proofErr w:type="spellEnd"/>
      <w:r w:rsidRPr="001C7B25">
        <w:rPr>
          <w:sz w:val="22"/>
          <w:szCs w:val="22"/>
        </w:rPr>
        <w:t xml:space="preserve">  </w:t>
      </w:r>
      <w:r w:rsidRPr="001C7B25">
        <w:rPr>
          <w:color w:val="000000"/>
          <w:kern w:val="2"/>
          <w:sz w:val="22"/>
          <w:szCs w:val="22"/>
          <w:shd w:val="clear" w:color="auto" w:fill="FFFFFF"/>
        </w:rPr>
        <w:t>поломки</w:t>
      </w:r>
      <w:proofErr w:type="gramEnd"/>
      <w:r w:rsidRPr="001C7B25">
        <w:rPr>
          <w:color w:val="000000"/>
          <w:kern w:val="2"/>
          <w:sz w:val="22"/>
          <w:szCs w:val="22"/>
          <w:shd w:val="clear" w:color="auto" w:fill="FFFFFF"/>
        </w:rPr>
        <w:t xml:space="preserve"> </w:t>
      </w:r>
      <w:proofErr w:type="spellStart"/>
      <w:r w:rsidRPr="001C7B25">
        <w:rPr>
          <w:color w:val="000000"/>
          <w:kern w:val="2"/>
          <w:sz w:val="22"/>
          <w:szCs w:val="22"/>
          <w:shd w:val="clear" w:color="auto" w:fill="FFFFFF"/>
        </w:rPr>
        <w:t>або</w:t>
      </w:r>
      <w:proofErr w:type="spellEnd"/>
      <w:r w:rsidRPr="001C7B25">
        <w:rPr>
          <w:color w:val="000000"/>
          <w:kern w:val="2"/>
          <w:sz w:val="22"/>
          <w:szCs w:val="22"/>
          <w:shd w:val="clear" w:color="auto" w:fill="FFFFFF"/>
        </w:rPr>
        <w:t xml:space="preserve"> </w:t>
      </w:r>
      <w:proofErr w:type="spellStart"/>
      <w:r w:rsidRPr="001C7B25">
        <w:rPr>
          <w:color w:val="000000"/>
          <w:kern w:val="2"/>
          <w:sz w:val="22"/>
          <w:szCs w:val="22"/>
          <w:shd w:val="clear" w:color="auto" w:fill="FFFFFF"/>
        </w:rPr>
        <w:t>проведення</w:t>
      </w:r>
      <w:proofErr w:type="spellEnd"/>
      <w:r w:rsidRPr="001C7B25">
        <w:rPr>
          <w:color w:val="000000"/>
          <w:kern w:val="2"/>
          <w:sz w:val="22"/>
          <w:szCs w:val="22"/>
          <w:shd w:val="clear" w:color="auto" w:fill="FFFFFF"/>
        </w:rPr>
        <w:t xml:space="preserve"> </w:t>
      </w:r>
      <w:proofErr w:type="spellStart"/>
      <w:r w:rsidRPr="001C7B25">
        <w:rPr>
          <w:color w:val="000000"/>
          <w:kern w:val="2"/>
          <w:sz w:val="22"/>
          <w:szCs w:val="22"/>
          <w:shd w:val="clear" w:color="auto" w:fill="FFFFFF"/>
        </w:rPr>
        <w:t>технічного</w:t>
      </w:r>
      <w:proofErr w:type="spellEnd"/>
      <w:r w:rsidRPr="001C7B25">
        <w:rPr>
          <w:color w:val="000000"/>
          <w:kern w:val="2"/>
          <w:sz w:val="22"/>
          <w:szCs w:val="22"/>
          <w:shd w:val="clear" w:color="auto" w:fill="FFFFFF"/>
        </w:rPr>
        <w:t xml:space="preserve"> </w:t>
      </w:r>
      <w:proofErr w:type="spellStart"/>
      <w:r w:rsidRPr="001C7B25">
        <w:rPr>
          <w:color w:val="000000"/>
          <w:kern w:val="2"/>
          <w:sz w:val="22"/>
          <w:szCs w:val="22"/>
          <w:shd w:val="clear" w:color="auto" w:fill="FFFFFF"/>
        </w:rPr>
        <w:t>обслуговування</w:t>
      </w:r>
      <w:proofErr w:type="spellEnd"/>
      <w:r w:rsidRPr="001C7B25">
        <w:rPr>
          <w:color w:val="000000"/>
          <w:kern w:val="2"/>
          <w:sz w:val="22"/>
          <w:szCs w:val="22"/>
          <w:shd w:val="clear" w:color="auto" w:fill="FFFFFF"/>
        </w:rPr>
        <w:t xml:space="preserve"> транспортного </w:t>
      </w:r>
      <w:proofErr w:type="spellStart"/>
      <w:r w:rsidRPr="001C7B25">
        <w:rPr>
          <w:color w:val="000000"/>
          <w:kern w:val="2"/>
          <w:sz w:val="22"/>
          <w:szCs w:val="22"/>
          <w:shd w:val="clear" w:color="auto" w:fill="FFFFFF"/>
        </w:rPr>
        <w:t>засобу</w:t>
      </w:r>
      <w:proofErr w:type="spellEnd"/>
      <w:r w:rsidRPr="001C7B25">
        <w:rPr>
          <w:color w:val="000000"/>
          <w:kern w:val="2"/>
          <w:sz w:val="22"/>
          <w:szCs w:val="22"/>
          <w:shd w:val="clear" w:color="auto" w:fill="FFFFFF"/>
        </w:rPr>
        <w:t xml:space="preserve">, </w:t>
      </w:r>
      <w:proofErr w:type="spellStart"/>
      <w:r w:rsidRPr="001C7B25">
        <w:rPr>
          <w:color w:val="000000"/>
          <w:kern w:val="2"/>
          <w:sz w:val="22"/>
          <w:szCs w:val="22"/>
          <w:shd w:val="clear" w:color="auto" w:fill="FFFFFF"/>
        </w:rPr>
        <w:t>Виконавець</w:t>
      </w:r>
      <w:proofErr w:type="spellEnd"/>
      <w:r w:rsidRPr="001C7B25">
        <w:rPr>
          <w:color w:val="000000"/>
          <w:kern w:val="2"/>
          <w:sz w:val="22"/>
          <w:szCs w:val="22"/>
          <w:shd w:val="clear" w:color="auto" w:fill="FFFFFF"/>
        </w:rPr>
        <w:t xml:space="preserve"> повинен </w:t>
      </w:r>
      <w:proofErr w:type="spellStart"/>
      <w:r w:rsidRPr="001C7B25">
        <w:rPr>
          <w:color w:val="000000"/>
          <w:kern w:val="2"/>
          <w:sz w:val="22"/>
          <w:szCs w:val="22"/>
          <w:shd w:val="clear" w:color="auto" w:fill="FFFFFF"/>
        </w:rPr>
        <w:t>протягом</w:t>
      </w:r>
      <w:proofErr w:type="spellEnd"/>
      <w:r w:rsidRPr="001C7B25">
        <w:rPr>
          <w:color w:val="000000"/>
          <w:kern w:val="2"/>
          <w:sz w:val="22"/>
          <w:szCs w:val="22"/>
          <w:shd w:val="clear" w:color="auto" w:fill="FFFFFF"/>
        </w:rPr>
        <w:t xml:space="preserve"> 24 год. </w:t>
      </w:r>
      <w:proofErr w:type="spellStart"/>
      <w:r w:rsidRPr="001C7B25">
        <w:rPr>
          <w:color w:val="000000"/>
          <w:kern w:val="2"/>
          <w:sz w:val="22"/>
          <w:szCs w:val="22"/>
          <w:shd w:val="clear" w:color="auto" w:fill="FFFFFF"/>
        </w:rPr>
        <w:t>надати</w:t>
      </w:r>
      <w:proofErr w:type="spellEnd"/>
      <w:r w:rsidRPr="001C7B25">
        <w:rPr>
          <w:color w:val="000000"/>
          <w:kern w:val="2"/>
          <w:sz w:val="22"/>
          <w:szCs w:val="22"/>
          <w:shd w:val="clear" w:color="auto" w:fill="FFFFFF"/>
        </w:rPr>
        <w:t xml:space="preserve">  </w:t>
      </w:r>
      <w:proofErr w:type="spellStart"/>
      <w:r w:rsidRPr="001C7B25">
        <w:rPr>
          <w:color w:val="000000"/>
          <w:kern w:val="2"/>
          <w:sz w:val="22"/>
          <w:szCs w:val="22"/>
          <w:shd w:val="clear" w:color="auto" w:fill="FFFFFF"/>
        </w:rPr>
        <w:t>Замовнику</w:t>
      </w:r>
      <w:proofErr w:type="spellEnd"/>
      <w:r w:rsidRPr="001C7B25">
        <w:rPr>
          <w:color w:val="000000"/>
          <w:kern w:val="2"/>
          <w:sz w:val="22"/>
          <w:szCs w:val="22"/>
          <w:shd w:val="clear" w:color="auto" w:fill="FFFFFF"/>
        </w:rPr>
        <w:t xml:space="preserve"> </w:t>
      </w:r>
      <w:proofErr w:type="spellStart"/>
      <w:r w:rsidRPr="001C7B25">
        <w:rPr>
          <w:color w:val="000000"/>
          <w:kern w:val="2"/>
          <w:sz w:val="22"/>
          <w:szCs w:val="22"/>
          <w:shd w:val="clear" w:color="auto" w:fill="FFFFFF"/>
        </w:rPr>
        <w:t>аналогічний</w:t>
      </w:r>
      <w:proofErr w:type="spellEnd"/>
      <w:r w:rsidRPr="001C7B25">
        <w:rPr>
          <w:color w:val="000000"/>
          <w:kern w:val="2"/>
          <w:sz w:val="22"/>
          <w:szCs w:val="22"/>
          <w:shd w:val="clear" w:color="auto" w:fill="FFFFFF"/>
        </w:rPr>
        <w:t xml:space="preserve"> </w:t>
      </w:r>
      <w:proofErr w:type="spellStart"/>
      <w:r w:rsidRPr="001C7B25">
        <w:rPr>
          <w:color w:val="000000"/>
          <w:kern w:val="2"/>
          <w:sz w:val="22"/>
          <w:szCs w:val="22"/>
          <w:shd w:val="clear" w:color="auto" w:fill="FFFFFF"/>
        </w:rPr>
        <w:t>транспортний</w:t>
      </w:r>
      <w:proofErr w:type="spellEnd"/>
      <w:r w:rsidRPr="001C7B25">
        <w:rPr>
          <w:color w:val="000000"/>
          <w:kern w:val="2"/>
          <w:sz w:val="22"/>
          <w:szCs w:val="22"/>
          <w:shd w:val="clear" w:color="auto" w:fill="FFFFFF"/>
        </w:rPr>
        <w:t xml:space="preserve"> </w:t>
      </w:r>
      <w:proofErr w:type="spellStart"/>
      <w:r w:rsidRPr="001C7B25">
        <w:rPr>
          <w:color w:val="000000"/>
          <w:kern w:val="2"/>
          <w:sz w:val="22"/>
          <w:szCs w:val="22"/>
          <w:shd w:val="clear" w:color="auto" w:fill="FFFFFF"/>
        </w:rPr>
        <w:t>засіб</w:t>
      </w:r>
      <w:proofErr w:type="spellEnd"/>
      <w:r w:rsidRPr="001C7B25">
        <w:rPr>
          <w:color w:val="000000"/>
          <w:kern w:val="2"/>
          <w:sz w:val="22"/>
          <w:szCs w:val="22"/>
          <w:shd w:val="clear" w:color="auto" w:fill="FFFFFF"/>
        </w:rPr>
        <w:t>.</w:t>
      </w:r>
    </w:p>
    <w:p w:rsidR="001C7B25" w:rsidRPr="001C7B25" w:rsidRDefault="001C7B25" w:rsidP="001C7B25">
      <w:pPr>
        <w:shd w:val="clear" w:color="auto" w:fill="FFFFFF"/>
        <w:ind w:right="45" w:firstLine="567"/>
        <w:jc w:val="both"/>
        <w:rPr>
          <w:rFonts w:eastAsia="Calibri"/>
          <w:sz w:val="22"/>
          <w:szCs w:val="22"/>
        </w:rPr>
      </w:pPr>
      <w:r w:rsidRPr="001C7B25">
        <w:rPr>
          <w:color w:val="000000"/>
          <w:kern w:val="2"/>
          <w:sz w:val="22"/>
          <w:szCs w:val="22"/>
          <w:shd w:val="clear" w:color="auto" w:fill="FFFFFF"/>
        </w:rPr>
        <w:t xml:space="preserve">6.3.5. </w:t>
      </w:r>
      <w:proofErr w:type="spellStart"/>
      <w:proofErr w:type="gramStart"/>
      <w:r w:rsidRPr="001C7B25">
        <w:rPr>
          <w:rFonts w:eastAsia="Calibri"/>
          <w:bCs/>
          <w:sz w:val="22"/>
          <w:szCs w:val="22"/>
        </w:rPr>
        <w:t>Забезпечити</w:t>
      </w:r>
      <w:proofErr w:type="spellEnd"/>
      <w:r w:rsidRPr="001C7B25">
        <w:rPr>
          <w:rFonts w:eastAsia="Calibri"/>
          <w:bCs/>
          <w:sz w:val="22"/>
          <w:szCs w:val="22"/>
        </w:rPr>
        <w:t xml:space="preserve"> ,</w:t>
      </w:r>
      <w:proofErr w:type="gramEnd"/>
      <w:r w:rsidRPr="001C7B25">
        <w:rPr>
          <w:rFonts w:eastAsia="Calibri"/>
          <w:bCs/>
          <w:sz w:val="22"/>
          <w:szCs w:val="22"/>
        </w:rPr>
        <w:t xml:space="preserve"> при </w:t>
      </w:r>
      <w:proofErr w:type="spellStart"/>
      <w:r w:rsidRPr="001C7B25">
        <w:rPr>
          <w:rFonts w:eastAsia="Calibri"/>
          <w:bCs/>
          <w:sz w:val="22"/>
          <w:szCs w:val="22"/>
        </w:rPr>
        <w:t>необхідності</w:t>
      </w:r>
      <w:proofErr w:type="spellEnd"/>
      <w:r w:rsidRPr="001C7B25">
        <w:rPr>
          <w:rFonts w:eastAsia="Calibri"/>
          <w:bCs/>
          <w:sz w:val="22"/>
          <w:szCs w:val="22"/>
        </w:rPr>
        <w:t xml:space="preserve">, роботу </w:t>
      </w:r>
      <w:proofErr w:type="spellStart"/>
      <w:r w:rsidRPr="001C7B25">
        <w:rPr>
          <w:rFonts w:eastAsia="Calibri"/>
          <w:bCs/>
          <w:sz w:val="22"/>
          <w:szCs w:val="22"/>
        </w:rPr>
        <w:t>техніки</w:t>
      </w:r>
      <w:proofErr w:type="spellEnd"/>
      <w:r w:rsidRPr="001C7B25">
        <w:rPr>
          <w:rFonts w:eastAsia="Calibri"/>
          <w:bCs/>
          <w:sz w:val="22"/>
          <w:szCs w:val="22"/>
        </w:rPr>
        <w:t xml:space="preserve"> </w:t>
      </w:r>
      <w:proofErr w:type="spellStart"/>
      <w:r w:rsidRPr="001C7B25">
        <w:rPr>
          <w:rFonts w:eastAsia="Calibri"/>
          <w:bCs/>
          <w:sz w:val="22"/>
          <w:szCs w:val="22"/>
        </w:rPr>
        <w:t>цілодобово</w:t>
      </w:r>
      <w:proofErr w:type="spellEnd"/>
      <w:r w:rsidRPr="001C7B25">
        <w:rPr>
          <w:rFonts w:eastAsia="Calibri"/>
          <w:bCs/>
          <w:sz w:val="22"/>
          <w:szCs w:val="22"/>
        </w:rPr>
        <w:t xml:space="preserve">, у </w:t>
      </w:r>
      <w:proofErr w:type="spellStart"/>
      <w:r w:rsidRPr="001C7B25">
        <w:rPr>
          <w:rFonts w:eastAsia="Calibri"/>
          <w:bCs/>
          <w:sz w:val="22"/>
          <w:szCs w:val="22"/>
        </w:rPr>
        <w:t>вихідні</w:t>
      </w:r>
      <w:proofErr w:type="spellEnd"/>
      <w:r w:rsidRPr="001C7B25">
        <w:rPr>
          <w:rFonts w:eastAsia="Calibri"/>
          <w:bCs/>
          <w:sz w:val="22"/>
          <w:szCs w:val="22"/>
        </w:rPr>
        <w:t xml:space="preserve"> та </w:t>
      </w:r>
      <w:proofErr w:type="spellStart"/>
      <w:r w:rsidRPr="001C7B25">
        <w:rPr>
          <w:rFonts w:eastAsia="Calibri"/>
          <w:bCs/>
          <w:sz w:val="22"/>
          <w:szCs w:val="22"/>
        </w:rPr>
        <w:t>святкові</w:t>
      </w:r>
      <w:proofErr w:type="spellEnd"/>
      <w:r w:rsidRPr="001C7B25">
        <w:rPr>
          <w:rFonts w:eastAsia="Calibri"/>
          <w:bCs/>
          <w:sz w:val="22"/>
          <w:szCs w:val="22"/>
        </w:rPr>
        <w:t xml:space="preserve"> </w:t>
      </w:r>
      <w:proofErr w:type="spellStart"/>
      <w:r w:rsidRPr="001C7B25">
        <w:rPr>
          <w:rFonts w:eastAsia="Calibri"/>
          <w:bCs/>
          <w:sz w:val="22"/>
          <w:szCs w:val="22"/>
        </w:rPr>
        <w:t>дні</w:t>
      </w:r>
      <w:proofErr w:type="spellEnd"/>
      <w:r w:rsidRPr="001C7B25">
        <w:rPr>
          <w:rFonts w:eastAsia="Calibri"/>
          <w:bCs/>
          <w:sz w:val="22"/>
          <w:szCs w:val="22"/>
        </w:rPr>
        <w:t xml:space="preserve"> </w:t>
      </w:r>
      <w:proofErr w:type="spellStart"/>
      <w:r w:rsidRPr="001C7B25">
        <w:rPr>
          <w:rFonts w:eastAsia="Calibri"/>
          <w:bCs/>
          <w:sz w:val="22"/>
          <w:szCs w:val="22"/>
        </w:rPr>
        <w:t>незалежно</w:t>
      </w:r>
      <w:proofErr w:type="spellEnd"/>
      <w:r w:rsidRPr="001C7B25">
        <w:rPr>
          <w:rFonts w:eastAsia="Calibri"/>
          <w:bCs/>
          <w:sz w:val="22"/>
          <w:szCs w:val="22"/>
        </w:rPr>
        <w:t xml:space="preserve"> </w:t>
      </w:r>
      <w:proofErr w:type="spellStart"/>
      <w:r w:rsidRPr="001C7B25">
        <w:rPr>
          <w:rFonts w:eastAsia="Calibri"/>
          <w:bCs/>
          <w:sz w:val="22"/>
          <w:szCs w:val="22"/>
        </w:rPr>
        <w:t>від</w:t>
      </w:r>
      <w:proofErr w:type="spellEnd"/>
      <w:r w:rsidRPr="001C7B25">
        <w:rPr>
          <w:rFonts w:eastAsia="Calibri"/>
          <w:bCs/>
          <w:sz w:val="22"/>
          <w:szCs w:val="22"/>
        </w:rPr>
        <w:t xml:space="preserve"> </w:t>
      </w:r>
      <w:proofErr w:type="spellStart"/>
      <w:r w:rsidRPr="001C7B25">
        <w:rPr>
          <w:rFonts w:eastAsia="Calibri"/>
          <w:bCs/>
          <w:sz w:val="22"/>
          <w:szCs w:val="22"/>
        </w:rPr>
        <w:t>обсягу</w:t>
      </w:r>
      <w:proofErr w:type="spellEnd"/>
      <w:r w:rsidRPr="001C7B25">
        <w:rPr>
          <w:rFonts w:eastAsia="Calibri"/>
          <w:bCs/>
          <w:sz w:val="22"/>
          <w:szCs w:val="22"/>
        </w:rPr>
        <w:t xml:space="preserve"> </w:t>
      </w:r>
      <w:proofErr w:type="spellStart"/>
      <w:r w:rsidRPr="001C7B25">
        <w:rPr>
          <w:rFonts w:eastAsia="Calibri"/>
          <w:bCs/>
          <w:sz w:val="22"/>
          <w:szCs w:val="22"/>
        </w:rPr>
        <w:t>послуг</w:t>
      </w:r>
      <w:proofErr w:type="spellEnd"/>
      <w:r w:rsidRPr="001C7B25">
        <w:rPr>
          <w:rFonts w:eastAsia="Calibri"/>
          <w:bCs/>
          <w:sz w:val="22"/>
          <w:szCs w:val="22"/>
        </w:rPr>
        <w:t xml:space="preserve"> </w:t>
      </w:r>
      <w:proofErr w:type="spellStart"/>
      <w:r w:rsidRPr="001C7B25">
        <w:rPr>
          <w:rFonts w:eastAsia="Calibri"/>
          <w:bCs/>
          <w:sz w:val="22"/>
          <w:szCs w:val="22"/>
        </w:rPr>
        <w:t>згідно</w:t>
      </w:r>
      <w:proofErr w:type="spellEnd"/>
      <w:r w:rsidRPr="001C7B25">
        <w:rPr>
          <w:rFonts w:eastAsia="Calibri"/>
          <w:bCs/>
          <w:sz w:val="22"/>
          <w:szCs w:val="22"/>
        </w:rPr>
        <w:t xml:space="preserve"> заявок </w:t>
      </w:r>
      <w:proofErr w:type="spellStart"/>
      <w:r w:rsidRPr="001C7B25">
        <w:rPr>
          <w:rFonts w:eastAsia="Calibri"/>
          <w:bCs/>
          <w:sz w:val="22"/>
          <w:szCs w:val="22"/>
        </w:rPr>
        <w:t>Замовника</w:t>
      </w:r>
      <w:proofErr w:type="spellEnd"/>
      <w:r w:rsidRPr="001C7B25">
        <w:rPr>
          <w:rFonts w:eastAsia="Calibri"/>
          <w:bCs/>
          <w:sz w:val="22"/>
          <w:szCs w:val="22"/>
        </w:rPr>
        <w:t>,</w:t>
      </w:r>
      <w:r w:rsidRPr="001C7B25">
        <w:rPr>
          <w:rFonts w:eastAsia="Calibri"/>
          <w:sz w:val="22"/>
          <w:szCs w:val="22"/>
        </w:rPr>
        <w:t xml:space="preserve"> </w:t>
      </w:r>
      <w:proofErr w:type="spellStart"/>
      <w:r w:rsidRPr="001C7B25">
        <w:rPr>
          <w:rFonts w:eastAsia="Calibri"/>
          <w:sz w:val="22"/>
          <w:szCs w:val="22"/>
        </w:rPr>
        <w:t>наданих</w:t>
      </w:r>
      <w:proofErr w:type="spellEnd"/>
      <w:r w:rsidRPr="001C7B25">
        <w:rPr>
          <w:rFonts w:eastAsia="Calibri"/>
          <w:sz w:val="22"/>
          <w:szCs w:val="22"/>
        </w:rPr>
        <w:t xml:space="preserve"> в </w:t>
      </w:r>
      <w:proofErr w:type="spellStart"/>
      <w:r w:rsidRPr="001C7B25">
        <w:rPr>
          <w:rFonts w:eastAsia="Calibri"/>
          <w:sz w:val="22"/>
          <w:szCs w:val="22"/>
        </w:rPr>
        <w:t>письмовому</w:t>
      </w:r>
      <w:proofErr w:type="spellEnd"/>
      <w:r w:rsidRPr="001C7B25">
        <w:rPr>
          <w:rFonts w:eastAsia="Calibri"/>
          <w:sz w:val="22"/>
          <w:szCs w:val="22"/>
        </w:rPr>
        <w:t xml:space="preserve"> </w:t>
      </w:r>
      <w:proofErr w:type="spellStart"/>
      <w:r w:rsidRPr="001C7B25">
        <w:rPr>
          <w:rFonts w:eastAsia="Calibri"/>
          <w:sz w:val="22"/>
          <w:szCs w:val="22"/>
        </w:rPr>
        <w:t>або</w:t>
      </w:r>
      <w:proofErr w:type="spellEnd"/>
      <w:r w:rsidRPr="001C7B25">
        <w:rPr>
          <w:rFonts w:eastAsia="Calibri"/>
          <w:sz w:val="22"/>
          <w:szCs w:val="22"/>
        </w:rPr>
        <w:t xml:space="preserve"> телефонному </w:t>
      </w:r>
      <w:proofErr w:type="spellStart"/>
      <w:r w:rsidRPr="001C7B25">
        <w:rPr>
          <w:rFonts w:eastAsia="Calibri"/>
          <w:sz w:val="22"/>
          <w:szCs w:val="22"/>
        </w:rPr>
        <w:t>режимі</w:t>
      </w:r>
      <w:proofErr w:type="spellEnd"/>
      <w:r w:rsidRPr="001C7B25">
        <w:rPr>
          <w:rFonts w:eastAsia="Calibri"/>
          <w:sz w:val="22"/>
          <w:szCs w:val="22"/>
        </w:rPr>
        <w:t>.</w:t>
      </w:r>
    </w:p>
    <w:p w:rsidR="00B67923" w:rsidRPr="001C7B25" w:rsidRDefault="001C7B25" w:rsidP="001C7B25">
      <w:pPr>
        <w:ind w:firstLine="567"/>
        <w:jc w:val="both"/>
        <w:rPr>
          <w:rFonts w:eastAsia="Calibri"/>
          <w:sz w:val="22"/>
          <w:szCs w:val="22"/>
        </w:rPr>
      </w:pPr>
      <w:r w:rsidRPr="001C7B25">
        <w:rPr>
          <w:rFonts w:eastAsia="Calibri"/>
          <w:sz w:val="22"/>
          <w:szCs w:val="22"/>
        </w:rPr>
        <w:t xml:space="preserve">6.3.6. </w:t>
      </w:r>
      <w:proofErr w:type="spellStart"/>
      <w:proofErr w:type="gramStart"/>
      <w:r w:rsidRPr="001C7B25">
        <w:rPr>
          <w:rFonts w:eastAsia="Calibri"/>
          <w:sz w:val="22"/>
          <w:szCs w:val="22"/>
        </w:rPr>
        <w:t>Забезпечити</w:t>
      </w:r>
      <w:proofErr w:type="spellEnd"/>
      <w:r w:rsidRPr="001C7B25">
        <w:rPr>
          <w:rFonts w:eastAsia="Calibri"/>
          <w:sz w:val="22"/>
          <w:szCs w:val="22"/>
        </w:rPr>
        <w:t xml:space="preserve">  </w:t>
      </w:r>
      <w:proofErr w:type="spellStart"/>
      <w:r w:rsidRPr="001C7B25">
        <w:rPr>
          <w:rFonts w:eastAsia="Calibri"/>
          <w:sz w:val="22"/>
          <w:szCs w:val="22"/>
        </w:rPr>
        <w:t>можливість</w:t>
      </w:r>
      <w:proofErr w:type="spellEnd"/>
      <w:proofErr w:type="gramEnd"/>
      <w:r w:rsidRPr="001C7B25">
        <w:rPr>
          <w:rFonts w:eastAsia="Calibri"/>
          <w:sz w:val="22"/>
          <w:szCs w:val="22"/>
        </w:rPr>
        <w:t xml:space="preserve"> оперативного </w:t>
      </w:r>
      <w:proofErr w:type="spellStart"/>
      <w:r w:rsidRPr="001C7B25">
        <w:rPr>
          <w:rFonts w:eastAsia="Calibri"/>
          <w:sz w:val="22"/>
          <w:szCs w:val="22"/>
        </w:rPr>
        <w:t>використання</w:t>
      </w:r>
      <w:proofErr w:type="spellEnd"/>
      <w:r w:rsidRPr="001C7B25">
        <w:rPr>
          <w:rFonts w:eastAsia="Calibri"/>
          <w:sz w:val="22"/>
          <w:szCs w:val="22"/>
        </w:rPr>
        <w:t xml:space="preserve"> </w:t>
      </w:r>
      <w:proofErr w:type="spellStart"/>
      <w:r w:rsidRPr="001C7B25">
        <w:rPr>
          <w:rFonts w:eastAsia="Calibri"/>
          <w:sz w:val="22"/>
          <w:szCs w:val="22"/>
        </w:rPr>
        <w:t>техніки</w:t>
      </w:r>
      <w:proofErr w:type="spellEnd"/>
      <w:r w:rsidRPr="001C7B25">
        <w:rPr>
          <w:rFonts w:eastAsia="Calibri"/>
          <w:sz w:val="22"/>
          <w:szCs w:val="22"/>
        </w:rPr>
        <w:t xml:space="preserve"> (транспорт повинен </w:t>
      </w:r>
      <w:proofErr w:type="spellStart"/>
      <w:r w:rsidRPr="001C7B25">
        <w:rPr>
          <w:rFonts w:eastAsia="Calibri"/>
          <w:sz w:val="22"/>
          <w:szCs w:val="22"/>
        </w:rPr>
        <w:t>прибути</w:t>
      </w:r>
      <w:proofErr w:type="spellEnd"/>
      <w:r w:rsidRPr="001C7B25">
        <w:rPr>
          <w:rFonts w:eastAsia="Calibri"/>
          <w:sz w:val="22"/>
          <w:szCs w:val="22"/>
        </w:rPr>
        <w:t xml:space="preserve"> на </w:t>
      </w:r>
      <w:proofErr w:type="spellStart"/>
      <w:r w:rsidRPr="001C7B25">
        <w:rPr>
          <w:rFonts w:eastAsia="Calibri"/>
          <w:sz w:val="22"/>
          <w:szCs w:val="22"/>
        </w:rPr>
        <w:t>місце</w:t>
      </w:r>
      <w:proofErr w:type="spellEnd"/>
      <w:r w:rsidRPr="001C7B25">
        <w:rPr>
          <w:rFonts w:eastAsia="Calibri"/>
          <w:sz w:val="22"/>
          <w:szCs w:val="22"/>
        </w:rPr>
        <w:t xml:space="preserve"> </w:t>
      </w:r>
      <w:proofErr w:type="spellStart"/>
      <w:r w:rsidRPr="001C7B25">
        <w:rPr>
          <w:rFonts w:eastAsia="Calibri"/>
          <w:sz w:val="22"/>
          <w:szCs w:val="22"/>
        </w:rPr>
        <w:t>надання</w:t>
      </w:r>
      <w:proofErr w:type="spellEnd"/>
      <w:r w:rsidRPr="001C7B25">
        <w:rPr>
          <w:rFonts w:eastAsia="Calibri"/>
          <w:sz w:val="22"/>
          <w:szCs w:val="22"/>
        </w:rPr>
        <w:t xml:space="preserve"> </w:t>
      </w:r>
      <w:proofErr w:type="spellStart"/>
      <w:r w:rsidRPr="001C7B25">
        <w:rPr>
          <w:rFonts w:eastAsia="Calibri"/>
          <w:sz w:val="22"/>
          <w:szCs w:val="22"/>
        </w:rPr>
        <w:t>послуг</w:t>
      </w:r>
      <w:proofErr w:type="spellEnd"/>
      <w:r w:rsidRPr="001C7B25">
        <w:rPr>
          <w:rFonts w:eastAsia="Calibri"/>
          <w:sz w:val="22"/>
          <w:szCs w:val="22"/>
        </w:rPr>
        <w:t xml:space="preserve"> </w:t>
      </w:r>
      <w:proofErr w:type="spellStart"/>
      <w:r w:rsidRPr="001C7B25">
        <w:rPr>
          <w:rFonts w:eastAsia="Calibri"/>
          <w:sz w:val="22"/>
          <w:szCs w:val="22"/>
        </w:rPr>
        <w:t>протягом</w:t>
      </w:r>
      <w:proofErr w:type="spellEnd"/>
      <w:r w:rsidRPr="001C7B25">
        <w:rPr>
          <w:rFonts w:eastAsia="Calibri"/>
          <w:sz w:val="22"/>
          <w:szCs w:val="22"/>
        </w:rPr>
        <w:t xml:space="preserve"> </w:t>
      </w:r>
      <w:proofErr w:type="spellStart"/>
      <w:r w:rsidRPr="001C7B25">
        <w:rPr>
          <w:rFonts w:eastAsia="Calibri"/>
          <w:sz w:val="22"/>
          <w:szCs w:val="22"/>
        </w:rPr>
        <w:t>трьох</w:t>
      </w:r>
      <w:proofErr w:type="spellEnd"/>
      <w:r w:rsidRPr="001C7B25">
        <w:rPr>
          <w:rFonts w:eastAsia="Calibri"/>
          <w:sz w:val="22"/>
          <w:szCs w:val="22"/>
        </w:rPr>
        <w:t xml:space="preserve"> </w:t>
      </w:r>
      <w:proofErr w:type="spellStart"/>
      <w:r w:rsidRPr="001C7B25">
        <w:rPr>
          <w:rFonts w:eastAsia="Calibri"/>
          <w:sz w:val="22"/>
          <w:szCs w:val="22"/>
        </w:rPr>
        <w:t>години</w:t>
      </w:r>
      <w:proofErr w:type="spellEnd"/>
      <w:r w:rsidRPr="001C7B25">
        <w:rPr>
          <w:rFonts w:eastAsia="Calibri"/>
          <w:sz w:val="22"/>
          <w:szCs w:val="22"/>
        </w:rPr>
        <w:t xml:space="preserve"> </w:t>
      </w:r>
      <w:proofErr w:type="spellStart"/>
      <w:r w:rsidRPr="001C7B25">
        <w:rPr>
          <w:rFonts w:eastAsia="Calibri"/>
          <w:sz w:val="22"/>
          <w:szCs w:val="22"/>
        </w:rPr>
        <w:t>від</w:t>
      </w:r>
      <w:proofErr w:type="spellEnd"/>
      <w:r w:rsidRPr="001C7B25">
        <w:rPr>
          <w:rFonts w:eastAsia="Calibri"/>
          <w:sz w:val="22"/>
          <w:szCs w:val="22"/>
        </w:rPr>
        <w:t xml:space="preserve"> моменту </w:t>
      </w:r>
      <w:proofErr w:type="spellStart"/>
      <w:r w:rsidRPr="001C7B25">
        <w:rPr>
          <w:rFonts w:eastAsia="Calibri"/>
          <w:sz w:val="22"/>
          <w:szCs w:val="22"/>
        </w:rPr>
        <w:t>замовлення</w:t>
      </w:r>
      <w:proofErr w:type="spellEnd"/>
      <w:r w:rsidRPr="001C7B25">
        <w:rPr>
          <w:rFonts w:eastAsia="Calibri"/>
          <w:sz w:val="22"/>
          <w:szCs w:val="22"/>
        </w:rPr>
        <w:t>).</w:t>
      </w:r>
    </w:p>
    <w:p w:rsidR="004143F4" w:rsidRPr="001C7B25" w:rsidRDefault="004143F4" w:rsidP="004143F4">
      <w:pPr>
        <w:ind w:firstLine="567"/>
        <w:jc w:val="both"/>
        <w:rPr>
          <w:b/>
          <w:sz w:val="22"/>
          <w:szCs w:val="22"/>
        </w:rPr>
      </w:pPr>
      <w:r w:rsidRPr="001C7B25">
        <w:rPr>
          <w:b/>
          <w:sz w:val="22"/>
          <w:szCs w:val="22"/>
        </w:rPr>
        <w:t xml:space="preserve">6.4.Виконавець </w:t>
      </w:r>
      <w:proofErr w:type="spellStart"/>
      <w:r w:rsidRPr="001C7B25">
        <w:rPr>
          <w:b/>
          <w:sz w:val="22"/>
          <w:szCs w:val="22"/>
        </w:rPr>
        <w:t>має</w:t>
      </w:r>
      <w:proofErr w:type="spellEnd"/>
      <w:r w:rsidRPr="001C7B25">
        <w:rPr>
          <w:b/>
          <w:sz w:val="22"/>
          <w:szCs w:val="22"/>
        </w:rPr>
        <w:t xml:space="preserve"> право:</w:t>
      </w:r>
    </w:p>
    <w:p w:rsidR="004143F4" w:rsidRPr="001C7B25" w:rsidRDefault="004143F4" w:rsidP="004143F4">
      <w:pPr>
        <w:ind w:firstLine="567"/>
        <w:jc w:val="both"/>
        <w:rPr>
          <w:sz w:val="22"/>
          <w:szCs w:val="22"/>
        </w:rPr>
      </w:pPr>
      <w:r w:rsidRPr="001C7B25">
        <w:rPr>
          <w:sz w:val="22"/>
          <w:szCs w:val="22"/>
        </w:rPr>
        <w:t xml:space="preserve">6.4.1.Своєчасно та в </w:t>
      </w:r>
      <w:proofErr w:type="spellStart"/>
      <w:r w:rsidRPr="001C7B25">
        <w:rPr>
          <w:sz w:val="22"/>
          <w:szCs w:val="22"/>
        </w:rPr>
        <w:t>повному</w:t>
      </w:r>
      <w:proofErr w:type="spellEnd"/>
      <w:r w:rsidRPr="001C7B25">
        <w:rPr>
          <w:sz w:val="22"/>
          <w:szCs w:val="22"/>
        </w:rPr>
        <w:t xml:space="preserve"> </w:t>
      </w:r>
      <w:proofErr w:type="spellStart"/>
      <w:r w:rsidRPr="001C7B25">
        <w:rPr>
          <w:sz w:val="22"/>
          <w:szCs w:val="22"/>
        </w:rPr>
        <w:t>обсязі</w:t>
      </w:r>
      <w:proofErr w:type="spellEnd"/>
      <w:r w:rsidRPr="001C7B25">
        <w:rPr>
          <w:sz w:val="22"/>
          <w:szCs w:val="22"/>
        </w:rPr>
        <w:t xml:space="preserve"> </w:t>
      </w:r>
      <w:proofErr w:type="spellStart"/>
      <w:r w:rsidRPr="001C7B25">
        <w:rPr>
          <w:sz w:val="22"/>
          <w:szCs w:val="22"/>
        </w:rPr>
        <w:t>отримувати</w:t>
      </w:r>
      <w:proofErr w:type="spellEnd"/>
      <w:r w:rsidRPr="001C7B25">
        <w:rPr>
          <w:sz w:val="22"/>
          <w:szCs w:val="22"/>
        </w:rPr>
        <w:t xml:space="preserve"> плату за </w:t>
      </w:r>
      <w:proofErr w:type="spellStart"/>
      <w:r w:rsidRPr="001C7B25">
        <w:rPr>
          <w:sz w:val="22"/>
          <w:szCs w:val="22"/>
        </w:rPr>
        <w:t>надані</w:t>
      </w:r>
      <w:proofErr w:type="spellEnd"/>
      <w:r w:rsidRPr="001C7B25">
        <w:rPr>
          <w:sz w:val="22"/>
          <w:szCs w:val="22"/>
        </w:rPr>
        <w:t xml:space="preserve"> </w:t>
      </w:r>
      <w:proofErr w:type="spellStart"/>
      <w:r w:rsidRPr="001C7B25">
        <w:rPr>
          <w:sz w:val="22"/>
          <w:szCs w:val="22"/>
        </w:rPr>
        <w:t>послуги</w:t>
      </w:r>
      <w:proofErr w:type="spellEnd"/>
      <w:r w:rsidRPr="001C7B25">
        <w:rPr>
          <w:sz w:val="22"/>
          <w:szCs w:val="22"/>
        </w:rPr>
        <w:t>;</w:t>
      </w:r>
    </w:p>
    <w:p w:rsidR="004143F4" w:rsidRPr="001C7B25" w:rsidRDefault="004143F4" w:rsidP="004143F4">
      <w:pPr>
        <w:ind w:firstLine="567"/>
        <w:jc w:val="both"/>
        <w:rPr>
          <w:sz w:val="22"/>
          <w:szCs w:val="22"/>
        </w:rPr>
      </w:pPr>
      <w:r w:rsidRPr="001C7B25">
        <w:rPr>
          <w:sz w:val="22"/>
          <w:szCs w:val="22"/>
        </w:rPr>
        <w:t xml:space="preserve">6.4.2.На </w:t>
      </w:r>
      <w:proofErr w:type="spellStart"/>
      <w:r w:rsidRPr="001C7B25">
        <w:rPr>
          <w:sz w:val="22"/>
          <w:szCs w:val="22"/>
        </w:rPr>
        <w:t>дострокове</w:t>
      </w:r>
      <w:proofErr w:type="spellEnd"/>
      <w:r w:rsidRPr="001C7B25">
        <w:rPr>
          <w:sz w:val="22"/>
          <w:szCs w:val="22"/>
        </w:rPr>
        <w:t xml:space="preserve"> </w:t>
      </w:r>
      <w:proofErr w:type="spellStart"/>
      <w:r w:rsidRPr="001C7B25">
        <w:rPr>
          <w:sz w:val="22"/>
          <w:szCs w:val="22"/>
        </w:rPr>
        <w:t>надання</w:t>
      </w:r>
      <w:proofErr w:type="spellEnd"/>
      <w:r w:rsidRPr="001C7B25">
        <w:rPr>
          <w:sz w:val="22"/>
          <w:szCs w:val="22"/>
        </w:rPr>
        <w:t xml:space="preserve"> </w:t>
      </w:r>
      <w:proofErr w:type="spellStart"/>
      <w:r w:rsidRPr="001C7B25">
        <w:rPr>
          <w:sz w:val="22"/>
          <w:szCs w:val="22"/>
        </w:rPr>
        <w:t>послуг</w:t>
      </w:r>
      <w:proofErr w:type="spellEnd"/>
      <w:r w:rsidRPr="001C7B25">
        <w:rPr>
          <w:sz w:val="22"/>
          <w:szCs w:val="22"/>
        </w:rPr>
        <w:t xml:space="preserve"> за </w:t>
      </w:r>
      <w:proofErr w:type="spellStart"/>
      <w:r w:rsidRPr="001C7B25">
        <w:rPr>
          <w:sz w:val="22"/>
          <w:szCs w:val="22"/>
        </w:rPr>
        <w:t>письмовим</w:t>
      </w:r>
      <w:proofErr w:type="spellEnd"/>
      <w:r w:rsidRPr="001C7B25">
        <w:rPr>
          <w:sz w:val="22"/>
          <w:szCs w:val="22"/>
        </w:rPr>
        <w:t xml:space="preserve"> </w:t>
      </w:r>
      <w:proofErr w:type="spellStart"/>
      <w:r w:rsidRPr="001C7B25">
        <w:rPr>
          <w:sz w:val="22"/>
          <w:szCs w:val="22"/>
        </w:rPr>
        <w:t>погодженням</w:t>
      </w:r>
      <w:proofErr w:type="spellEnd"/>
      <w:r w:rsidRPr="001C7B25">
        <w:rPr>
          <w:sz w:val="22"/>
          <w:szCs w:val="22"/>
        </w:rPr>
        <w:t xml:space="preserve"> </w:t>
      </w:r>
      <w:proofErr w:type="spellStart"/>
      <w:r w:rsidRPr="001C7B25">
        <w:rPr>
          <w:sz w:val="22"/>
          <w:szCs w:val="22"/>
        </w:rPr>
        <w:t>Замовника</w:t>
      </w:r>
      <w:proofErr w:type="spellEnd"/>
      <w:r w:rsidRPr="001C7B25">
        <w:rPr>
          <w:sz w:val="22"/>
          <w:szCs w:val="22"/>
        </w:rPr>
        <w:t>;</w:t>
      </w:r>
    </w:p>
    <w:p w:rsidR="004143F4" w:rsidRDefault="004143F4" w:rsidP="004143F4">
      <w:pPr>
        <w:ind w:firstLine="567"/>
        <w:jc w:val="both"/>
        <w:rPr>
          <w:sz w:val="22"/>
          <w:szCs w:val="22"/>
        </w:rPr>
      </w:pPr>
      <w:r w:rsidRPr="001C7B25">
        <w:rPr>
          <w:sz w:val="22"/>
          <w:szCs w:val="22"/>
        </w:rPr>
        <w:t xml:space="preserve">6.4.3.У </w:t>
      </w:r>
      <w:proofErr w:type="spellStart"/>
      <w:r w:rsidRPr="001C7B25">
        <w:rPr>
          <w:sz w:val="22"/>
          <w:szCs w:val="22"/>
        </w:rPr>
        <w:t>разі</w:t>
      </w:r>
      <w:proofErr w:type="spellEnd"/>
      <w:r w:rsidRPr="001C7B25">
        <w:rPr>
          <w:sz w:val="22"/>
          <w:szCs w:val="22"/>
        </w:rPr>
        <w:t xml:space="preserve"> </w:t>
      </w:r>
      <w:proofErr w:type="spellStart"/>
      <w:r w:rsidRPr="001C7B25">
        <w:rPr>
          <w:sz w:val="22"/>
          <w:szCs w:val="22"/>
        </w:rPr>
        <w:t>невиконання</w:t>
      </w:r>
      <w:proofErr w:type="spellEnd"/>
      <w:r w:rsidRPr="001C7B25">
        <w:rPr>
          <w:sz w:val="22"/>
          <w:szCs w:val="22"/>
        </w:rPr>
        <w:t xml:space="preserve"> </w:t>
      </w:r>
      <w:proofErr w:type="spellStart"/>
      <w:r w:rsidRPr="001C7B25">
        <w:rPr>
          <w:sz w:val="22"/>
          <w:szCs w:val="22"/>
        </w:rPr>
        <w:t>зобов’язань</w:t>
      </w:r>
      <w:proofErr w:type="spellEnd"/>
      <w:r w:rsidRPr="001C7B25">
        <w:rPr>
          <w:sz w:val="22"/>
          <w:szCs w:val="22"/>
        </w:rPr>
        <w:t xml:space="preserve"> </w:t>
      </w:r>
      <w:proofErr w:type="spellStart"/>
      <w:r w:rsidRPr="001C7B25">
        <w:rPr>
          <w:sz w:val="22"/>
          <w:szCs w:val="22"/>
        </w:rPr>
        <w:t>Замовником</w:t>
      </w:r>
      <w:proofErr w:type="spellEnd"/>
      <w:r w:rsidRPr="001C7B25">
        <w:rPr>
          <w:sz w:val="22"/>
          <w:szCs w:val="22"/>
        </w:rPr>
        <w:t xml:space="preserve"> </w:t>
      </w:r>
      <w:proofErr w:type="spellStart"/>
      <w:r w:rsidRPr="001C7B25">
        <w:rPr>
          <w:sz w:val="22"/>
          <w:szCs w:val="22"/>
        </w:rPr>
        <w:t>Виконавець</w:t>
      </w:r>
      <w:proofErr w:type="spellEnd"/>
      <w:r w:rsidRPr="001C7B25">
        <w:rPr>
          <w:sz w:val="22"/>
          <w:szCs w:val="22"/>
        </w:rPr>
        <w:t xml:space="preserve"> </w:t>
      </w:r>
      <w:proofErr w:type="spellStart"/>
      <w:r w:rsidRPr="001C7B25">
        <w:rPr>
          <w:sz w:val="22"/>
          <w:szCs w:val="22"/>
        </w:rPr>
        <w:t>має</w:t>
      </w:r>
      <w:proofErr w:type="spellEnd"/>
      <w:r w:rsidRPr="001C7B25">
        <w:rPr>
          <w:sz w:val="22"/>
          <w:szCs w:val="22"/>
        </w:rPr>
        <w:t xml:space="preserve"> право </w:t>
      </w:r>
      <w:proofErr w:type="spellStart"/>
      <w:r w:rsidRPr="001C7B25">
        <w:rPr>
          <w:sz w:val="22"/>
          <w:szCs w:val="22"/>
        </w:rPr>
        <w:t>достроково</w:t>
      </w:r>
      <w:proofErr w:type="spellEnd"/>
      <w:r w:rsidRPr="001C7B25">
        <w:rPr>
          <w:sz w:val="22"/>
          <w:szCs w:val="22"/>
        </w:rPr>
        <w:t xml:space="preserve"> </w:t>
      </w:r>
      <w:proofErr w:type="spellStart"/>
      <w:r w:rsidRPr="001C7B25">
        <w:rPr>
          <w:sz w:val="22"/>
          <w:szCs w:val="22"/>
        </w:rPr>
        <w:t>розірвати</w:t>
      </w:r>
      <w:proofErr w:type="spellEnd"/>
      <w:r w:rsidRPr="001C7B25">
        <w:rPr>
          <w:sz w:val="22"/>
          <w:szCs w:val="22"/>
        </w:rPr>
        <w:t xml:space="preserve"> </w:t>
      </w:r>
      <w:proofErr w:type="spellStart"/>
      <w:r w:rsidRPr="001C7B25">
        <w:rPr>
          <w:sz w:val="22"/>
          <w:szCs w:val="22"/>
        </w:rPr>
        <w:t>цей</w:t>
      </w:r>
      <w:proofErr w:type="spellEnd"/>
      <w:r w:rsidRPr="001C7B25">
        <w:rPr>
          <w:sz w:val="22"/>
          <w:szCs w:val="22"/>
        </w:rPr>
        <w:t xml:space="preserve"> </w:t>
      </w:r>
      <w:proofErr w:type="spellStart"/>
      <w:r w:rsidRPr="001C7B25">
        <w:rPr>
          <w:sz w:val="22"/>
          <w:szCs w:val="22"/>
        </w:rPr>
        <w:t>договір</w:t>
      </w:r>
      <w:proofErr w:type="spellEnd"/>
      <w:r w:rsidRPr="001C7B25">
        <w:rPr>
          <w:sz w:val="22"/>
          <w:szCs w:val="22"/>
        </w:rPr>
        <w:t xml:space="preserve">, </w:t>
      </w:r>
      <w:proofErr w:type="spellStart"/>
      <w:r w:rsidRPr="001C7B25">
        <w:rPr>
          <w:sz w:val="22"/>
          <w:szCs w:val="22"/>
        </w:rPr>
        <w:t>письмово</w:t>
      </w:r>
      <w:proofErr w:type="spellEnd"/>
      <w:r w:rsidRPr="001C7B25">
        <w:rPr>
          <w:sz w:val="22"/>
          <w:szCs w:val="22"/>
        </w:rPr>
        <w:t xml:space="preserve"> </w:t>
      </w:r>
      <w:proofErr w:type="spellStart"/>
      <w:r w:rsidRPr="001C7B25">
        <w:rPr>
          <w:sz w:val="22"/>
          <w:szCs w:val="22"/>
        </w:rPr>
        <w:t>повідомивши</w:t>
      </w:r>
      <w:proofErr w:type="spellEnd"/>
      <w:r w:rsidRPr="001C7B25">
        <w:rPr>
          <w:sz w:val="22"/>
          <w:szCs w:val="22"/>
        </w:rPr>
        <w:t xml:space="preserve"> про </w:t>
      </w:r>
      <w:proofErr w:type="spellStart"/>
      <w:r w:rsidRPr="001C7B25">
        <w:rPr>
          <w:sz w:val="22"/>
          <w:szCs w:val="22"/>
        </w:rPr>
        <w:t>це</w:t>
      </w:r>
      <w:proofErr w:type="spellEnd"/>
      <w:r w:rsidRPr="001C7B25">
        <w:rPr>
          <w:sz w:val="22"/>
          <w:szCs w:val="22"/>
        </w:rPr>
        <w:t xml:space="preserve"> </w:t>
      </w:r>
      <w:proofErr w:type="spellStart"/>
      <w:r w:rsidRPr="001C7B25">
        <w:rPr>
          <w:sz w:val="22"/>
          <w:szCs w:val="22"/>
        </w:rPr>
        <w:t>Замовника</w:t>
      </w:r>
      <w:proofErr w:type="spellEnd"/>
      <w:r w:rsidRPr="001C7B25">
        <w:rPr>
          <w:sz w:val="22"/>
          <w:szCs w:val="22"/>
        </w:rPr>
        <w:t xml:space="preserve"> у строк – 5 </w:t>
      </w:r>
      <w:proofErr w:type="spellStart"/>
      <w:r w:rsidRPr="001C7B25">
        <w:rPr>
          <w:sz w:val="22"/>
          <w:szCs w:val="22"/>
        </w:rPr>
        <w:t>календарних</w:t>
      </w:r>
      <w:proofErr w:type="spellEnd"/>
      <w:r w:rsidRPr="001C7B25">
        <w:rPr>
          <w:sz w:val="22"/>
          <w:szCs w:val="22"/>
        </w:rPr>
        <w:t xml:space="preserve"> </w:t>
      </w:r>
      <w:proofErr w:type="spellStart"/>
      <w:r w:rsidRPr="001C7B25">
        <w:rPr>
          <w:sz w:val="22"/>
          <w:szCs w:val="22"/>
        </w:rPr>
        <w:t>днів</w:t>
      </w:r>
      <w:proofErr w:type="spellEnd"/>
      <w:r w:rsidRPr="001C7B25">
        <w:rPr>
          <w:sz w:val="22"/>
          <w:szCs w:val="22"/>
        </w:rPr>
        <w:t>.</w:t>
      </w:r>
    </w:p>
    <w:p w:rsidR="001C7B25" w:rsidRPr="001C7B25" w:rsidRDefault="001C7B25" w:rsidP="004143F4">
      <w:pPr>
        <w:ind w:firstLine="567"/>
        <w:jc w:val="both"/>
        <w:rPr>
          <w:sz w:val="22"/>
          <w:szCs w:val="22"/>
        </w:rPr>
      </w:pPr>
    </w:p>
    <w:p w:rsidR="00B67923" w:rsidRPr="001C7B25" w:rsidRDefault="00B67923" w:rsidP="00B67923">
      <w:pPr>
        <w:pStyle w:val="Style8"/>
        <w:widowControl/>
        <w:spacing w:line="240" w:lineRule="auto"/>
        <w:ind w:firstLine="567"/>
        <w:jc w:val="center"/>
        <w:rPr>
          <w:rFonts w:cs="Times New Roman"/>
          <w:b/>
          <w:bCs/>
          <w:sz w:val="22"/>
          <w:szCs w:val="22"/>
          <w:lang w:val="uk-UA"/>
        </w:rPr>
      </w:pPr>
      <w:r w:rsidRPr="001C7B25">
        <w:rPr>
          <w:rStyle w:val="FontStyle16"/>
          <w:sz w:val="22"/>
          <w:szCs w:val="22"/>
          <w:lang w:val="uk-UA"/>
        </w:rPr>
        <w:t>VII. Відповідальність сторін</w:t>
      </w:r>
    </w:p>
    <w:p w:rsidR="00B67923" w:rsidRPr="001C7B25" w:rsidRDefault="00B67923" w:rsidP="00B67923">
      <w:pPr>
        <w:pStyle w:val="Style9"/>
        <w:widowControl/>
        <w:spacing w:line="240" w:lineRule="auto"/>
        <w:ind w:firstLine="567"/>
        <w:rPr>
          <w:rStyle w:val="FontStyle20"/>
          <w:sz w:val="22"/>
          <w:szCs w:val="22"/>
          <w:lang w:val="uk-UA"/>
        </w:rPr>
      </w:pPr>
      <w:r w:rsidRPr="001C7B25">
        <w:rPr>
          <w:rStyle w:val="FontStyle20"/>
          <w:sz w:val="22"/>
          <w:szCs w:val="22"/>
          <w:lang w:val="uk-UA"/>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67923" w:rsidRPr="001C7B25" w:rsidRDefault="00B67923" w:rsidP="00B67923">
      <w:pPr>
        <w:pStyle w:val="Style9"/>
        <w:widowControl/>
        <w:spacing w:line="240" w:lineRule="auto"/>
        <w:ind w:firstLine="567"/>
        <w:rPr>
          <w:rStyle w:val="FontStyle20"/>
          <w:sz w:val="22"/>
          <w:szCs w:val="22"/>
          <w:lang w:val="uk-UA"/>
        </w:rPr>
      </w:pPr>
      <w:r w:rsidRPr="001C7B25">
        <w:rPr>
          <w:rStyle w:val="FontStyle20"/>
          <w:sz w:val="22"/>
          <w:szCs w:val="22"/>
          <w:lang w:val="uk-UA"/>
        </w:rPr>
        <w:t>7.2.Виконавець несе відповідальність за обґрунтування фактичної вартості матеріалів і розрахунків до документів, зазначених у пункті 4.2  цього Договору.</w:t>
      </w:r>
    </w:p>
    <w:p w:rsidR="00B67923" w:rsidRPr="001C7B25" w:rsidRDefault="00B67923" w:rsidP="00B67923">
      <w:pPr>
        <w:pStyle w:val="Style5"/>
        <w:widowControl/>
        <w:tabs>
          <w:tab w:val="left" w:pos="422"/>
        </w:tabs>
        <w:spacing w:line="240" w:lineRule="auto"/>
        <w:ind w:firstLine="567"/>
        <w:rPr>
          <w:rFonts w:cs="Times New Roman"/>
          <w:sz w:val="22"/>
          <w:szCs w:val="22"/>
        </w:rPr>
      </w:pPr>
      <w:r w:rsidRPr="001C7B25">
        <w:rPr>
          <w:rStyle w:val="FontStyle20"/>
          <w:sz w:val="22"/>
          <w:szCs w:val="22"/>
        </w:rPr>
        <w:t>7.3.</w:t>
      </w:r>
      <w:r w:rsidRPr="001C7B25">
        <w:rPr>
          <w:rFonts w:cs="Times New Roman"/>
          <w:sz w:val="22"/>
          <w:szCs w:val="22"/>
        </w:rPr>
        <w:t xml:space="preserve"> За </w:t>
      </w:r>
      <w:proofErr w:type="spellStart"/>
      <w:r w:rsidRPr="001C7B25">
        <w:rPr>
          <w:rFonts w:cs="Times New Roman"/>
          <w:sz w:val="22"/>
          <w:szCs w:val="22"/>
        </w:rPr>
        <w:t>невиконання</w:t>
      </w:r>
      <w:proofErr w:type="spellEnd"/>
      <w:r w:rsidRPr="001C7B25">
        <w:rPr>
          <w:rFonts w:cs="Times New Roman"/>
          <w:sz w:val="22"/>
          <w:szCs w:val="22"/>
        </w:rPr>
        <w:t xml:space="preserve"> </w:t>
      </w:r>
      <w:proofErr w:type="spellStart"/>
      <w:r w:rsidRPr="001C7B25">
        <w:rPr>
          <w:rFonts w:cs="Times New Roman"/>
          <w:sz w:val="22"/>
          <w:szCs w:val="22"/>
        </w:rPr>
        <w:t>обов’язків</w:t>
      </w:r>
      <w:proofErr w:type="spellEnd"/>
      <w:r w:rsidRPr="001C7B25">
        <w:rPr>
          <w:rFonts w:cs="Times New Roman"/>
          <w:sz w:val="22"/>
          <w:szCs w:val="22"/>
        </w:rPr>
        <w:t xml:space="preserve"> </w:t>
      </w:r>
      <w:proofErr w:type="spellStart"/>
      <w:r w:rsidRPr="001C7B25">
        <w:rPr>
          <w:rFonts w:cs="Times New Roman"/>
          <w:sz w:val="22"/>
          <w:szCs w:val="22"/>
        </w:rPr>
        <w:t>реєстрації</w:t>
      </w:r>
      <w:proofErr w:type="spellEnd"/>
      <w:r w:rsidRPr="001C7B25">
        <w:rPr>
          <w:rFonts w:cs="Times New Roman"/>
          <w:sz w:val="22"/>
          <w:szCs w:val="22"/>
        </w:rPr>
        <w:t xml:space="preserve"> </w:t>
      </w:r>
      <w:proofErr w:type="spellStart"/>
      <w:r w:rsidRPr="001C7B25">
        <w:rPr>
          <w:rFonts w:cs="Times New Roman"/>
          <w:sz w:val="22"/>
          <w:szCs w:val="22"/>
        </w:rPr>
        <w:t>податкових</w:t>
      </w:r>
      <w:proofErr w:type="spellEnd"/>
      <w:r w:rsidRPr="001C7B25">
        <w:rPr>
          <w:rFonts w:cs="Times New Roman"/>
          <w:sz w:val="22"/>
          <w:szCs w:val="22"/>
        </w:rPr>
        <w:t xml:space="preserve"> </w:t>
      </w:r>
      <w:proofErr w:type="spellStart"/>
      <w:r w:rsidRPr="001C7B25">
        <w:rPr>
          <w:rFonts w:cs="Times New Roman"/>
          <w:sz w:val="22"/>
          <w:szCs w:val="22"/>
        </w:rPr>
        <w:t>накладних</w:t>
      </w:r>
      <w:proofErr w:type="spellEnd"/>
      <w:r w:rsidRPr="001C7B25">
        <w:rPr>
          <w:rFonts w:cs="Times New Roman"/>
          <w:sz w:val="22"/>
          <w:szCs w:val="22"/>
        </w:rPr>
        <w:t xml:space="preserve"> в </w:t>
      </w:r>
      <w:proofErr w:type="spellStart"/>
      <w:r w:rsidRPr="001C7B25">
        <w:rPr>
          <w:rFonts w:cs="Times New Roman"/>
          <w:sz w:val="22"/>
          <w:szCs w:val="22"/>
        </w:rPr>
        <w:t>Єдиному</w:t>
      </w:r>
      <w:proofErr w:type="spellEnd"/>
      <w:r w:rsidRPr="001C7B25">
        <w:rPr>
          <w:rFonts w:cs="Times New Roman"/>
          <w:sz w:val="22"/>
          <w:szCs w:val="22"/>
        </w:rPr>
        <w:t xml:space="preserve"> </w:t>
      </w:r>
      <w:proofErr w:type="spellStart"/>
      <w:r w:rsidRPr="001C7B25">
        <w:rPr>
          <w:rFonts w:cs="Times New Roman"/>
          <w:sz w:val="22"/>
          <w:szCs w:val="22"/>
        </w:rPr>
        <w:t>реєстрі</w:t>
      </w:r>
      <w:proofErr w:type="spellEnd"/>
      <w:r w:rsidRPr="001C7B25">
        <w:rPr>
          <w:rFonts w:cs="Times New Roman"/>
          <w:sz w:val="22"/>
          <w:szCs w:val="22"/>
        </w:rPr>
        <w:t xml:space="preserve"> </w:t>
      </w:r>
      <w:proofErr w:type="spellStart"/>
      <w:r w:rsidRPr="001C7B25">
        <w:rPr>
          <w:rFonts w:cs="Times New Roman"/>
          <w:sz w:val="22"/>
          <w:szCs w:val="22"/>
        </w:rPr>
        <w:t>виданих</w:t>
      </w:r>
      <w:proofErr w:type="spellEnd"/>
      <w:r w:rsidRPr="001C7B25">
        <w:rPr>
          <w:rFonts w:cs="Times New Roman"/>
          <w:sz w:val="22"/>
          <w:szCs w:val="22"/>
        </w:rPr>
        <w:t xml:space="preserve"> та </w:t>
      </w:r>
      <w:proofErr w:type="spellStart"/>
      <w:r w:rsidRPr="001C7B25">
        <w:rPr>
          <w:rFonts w:cs="Times New Roman"/>
          <w:sz w:val="22"/>
          <w:szCs w:val="22"/>
        </w:rPr>
        <w:t>отриманих</w:t>
      </w:r>
      <w:proofErr w:type="spellEnd"/>
      <w:r w:rsidRPr="001C7B25">
        <w:rPr>
          <w:rFonts w:cs="Times New Roman"/>
          <w:sz w:val="22"/>
          <w:szCs w:val="22"/>
        </w:rPr>
        <w:t xml:space="preserve"> </w:t>
      </w:r>
      <w:proofErr w:type="spellStart"/>
      <w:r w:rsidRPr="001C7B25">
        <w:rPr>
          <w:rFonts w:cs="Times New Roman"/>
          <w:sz w:val="22"/>
          <w:szCs w:val="22"/>
        </w:rPr>
        <w:t>видаткових</w:t>
      </w:r>
      <w:proofErr w:type="spellEnd"/>
      <w:r w:rsidRPr="001C7B25">
        <w:rPr>
          <w:rFonts w:cs="Times New Roman"/>
          <w:sz w:val="22"/>
          <w:szCs w:val="22"/>
        </w:rPr>
        <w:t xml:space="preserve"> </w:t>
      </w:r>
      <w:proofErr w:type="spellStart"/>
      <w:r w:rsidRPr="001C7B25">
        <w:rPr>
          <w:rFonts w:cs="Times New Roman"/>
          <w:sz w:val="22"/>
          <w:szCs w:val="22"/>
        </w:rPr>
        <w:t>накладних</w:t>
      </w:r>
      <w:proofErr w:type="spellEnd"/>
      <w:r w:rsidRPr="001C7B25">
        <w:rPr>
          <w:rFonts w:cs="Times New Roman"/>
          <w:sz w:val="22"/>
          <w:szCs w:val="22"/>
        </w:rPr>
        <w:t xml:space="preserve">, а </w:t>
      </w:r>
      <w:proofErr w:type="spellStart"/>
      <w:r w:rsidRPr="001C7B25">
        <w:rPr>
          <w:rFonts w:cs="Times New Roman"/>
          <w:sz w:val="22"/>
          <w:szCs w:val="22"/>
        </w:rPr>
        <w:t>також</w:t>
      </w:r>
      <w:proofErr w:type="spellEnd"/>
      <w:r w:rsidRPr="001C7B25">
        <w:rPr>
          <w:rFonts w:cs="Times New Roman"/>
          <w:sz w:val="22"/>
          <w:szCs w:val="22"/>
        </w:rPr>
        <w:t xml:space="preserve"> у </w:t>
      </w:r>
      <w:proofErr w:type="spellStart"/>
      <w:r w:rsidRPr="001C7B25">
        <w:rPr>
          <w:rFonts w:cs="Times New Roman"/>
          <w:sz w:val="22"/>
          <w:szCs w:val="22"/>
        </w:rPr>
        <w:t>випадках</w:t>
      </w:r>
      <w:proofErr w:type="spellEnd"/>
      <w:r w:rsidRPr="001C7B25">
        <w:rPr>
          <w:rFonts w:cs="Times New Roman"/>
          <w:sz w:val="22"/>
          <w:szCs w:val="22"/>
        </w:rPr>
        <w:t xml:space="preserve"> </w:t>
      </w:r>
      <w:proofErr w:type="spellStart"/>
      <w:r w:rsidRPr="001C7B25">
        <w:rPr>
          <w:rFonts w:cs="Times New Roman"/>
          <w:sz w:val="22"/>
          <w:szCs w:val="22"/>
        </w:rPr>
        <w:t>порушення</w:t>
      </w:r>
      <w:proofErr w:type="spellEnd"/>
      <w:r w:rsidRPr="001C7B25">
        <w:rPr>
          <w:rFonts w:cs="Times New Roman"/>
          <w:sz w:val="22"/>
          <w:szCs w:val="22"/>
        </w:rPr>
        <w:t xml:space="preserve"> </w:t>
      </w:r>
      <w:proofErr w:type="spellStart"/>
      <w:r w:rsidRPr="001C7B25">
        <w:rPr>
          <w:rFonts w:cs="Times New Roman"/>
          <w:sz w:val="22"/>
          <w:szCs w:val="22"/>
        </w:rPr>
        <w:t>встановленого</w:t>
      </w:r>
      <w:proofErr w:type="spellEnd"/>
      <w:r w:rsidRPr="001C7B25">
        <w:rPr>
          <w:rFonts w:cs="Times New Roman"/>
          <w:sz w:val="22"/>
          <w:szCs w:val="22"/>
        </w:rPr>
        <w:t xml:space="preserve"> </w:t>
      </w:r>
      <w:proofErr w:type="spellStart"/>
      <w:r w:rsidRPr="001C7B25">
        <w:rPr>
          <w:rFonts w:cs="Times New Roman"/>
          <w:sz w:val="22"/>
          <w:szCs w:val="22"/>
        </w:rPr>
        <w:t>чинним</w:t>
      </w:r>
      <w:proofErr w:type="spellEnd"/>
      <w:r w:rsidRPr="001C7B25">
        <w:rPr>
          <w:rFonts w:cs="Times New Roman"/>
          <w:sz w:val="22"/>
          <w:szCs w:val="22"/>
        </w:rPr>
        <w:t xml:space="preserve"> </w:t>
      </w:r>
      <w:proofErr w:type="spellStart"/>
      <w:r w:rsidRPr="001C7B25">
        <w:rPr>
          <w:rFonts w:cs="Times New Roman"/>
          <w:sz w:val="22"/>
          <w:szCs w:val="22"/>
        </w:rPr>
        <w:t>законодавством</w:t>
      </w:r>
      <w:proofErr w:type="spellEnd"/>
      <w:r w:rsidRPr="001C7B25">
        <w:rPr>
          <w:rFonts w:cs="Times New Roman"/>
          <w:sz w:val="22"/>
          <w:szCs w:val="22"/>
        </w:rPr>
        <w:t xml:space="preserve"> </w:t>
      </w:r>
      <w:proofErr w:type="spellStart"/>
      <w:r w:rsidRPr="001C7B25">
        <w:rPr>
          <w:rFonts w:cs="Times New Roman"/>
          <w:sz w:val="22"/>
          <w:szCs w:val="22"/>
        </w:rPr>
        <w:t>України</w:t>
      </w:r>
      <w:proofErr w:type="spellEnd"/>
      <w:r w:rsidRPr="001C7B25">
        <w:rPr>
          <w:rFonts w:cs="Times New Roman"/>
          <w:sz w:val="22"/>
          <w:szCs w:val="22"/>
        </w:rPr>
        <w:t xml:space="preserve"> порядку </w:t>
      </w:r>
      <w:proofErr w:type="spellStart"/>
      <w:r w:rsidRPr="001C7B25">
        <w:rPr>
          <w:rFonts w:cs="Times New Roman"/>
          <w:sz w:val="22"/>
          <w:szCs w:val="22"/>
        </w:rPr>
        <w:t>заповнення</w:t>
      </w:r>
      <w:proofErr w:type="spellEnd"/>
      <w:r w:rsidRPr="001C7B25">
        <w:rPr>
          <w:rFonts w:cs="Times New Roman"/>
          <w:sz w:val="22"/>
          <w:szCs w:val="22"/>
        </w:rPr>
        <w:t xml:space="preserve"> </w:t>
      </w:r>
      <w:proofErr w:type="spellStart"/>
      <w:r w:rsidRPr="001C7B25">
        <w:rPr>
          <w:rFonts w:cs="Times New Roman"/>
          <w:sz w:val="22"/>
          <w:szCs w:val="22"/>
        </w:rPr>
        <w:t>податкових</w:t>
      </w:r>
      <w:proofErr w:type="spellEnd"/>
      <w:r w:rsidRPr="001C7B25">
        <w:rPr>
          <w:rFonts w:cs="Times New Roman"/>
          <w:sz w:val="22"/>
          <w:szCs w:val="22"/>
        </w:rPr>
        <w:t xml:space="preserve"> </w:t>
      </w:r>
      <w:proofErr w:type="spellStart"/>
      <w:r w:rsidRPr="001C7B25">
        <w:rPr>
          <w:rFonts w:cs="Times New Roman"/>
          <w:sz w:val="22"/>
          <w:szCs w:val="22"/>
        </w:rPr>
        <w:t>накладних</w:t>
      </w:r>
      <w:proofErr w:type="spellEnd"/>
      <w:r w:rsidRPr="001C7B25">
        <w:rPr>
          <w:rFonts w:cs="Times New Roman"/>
          <w:sz w:val="22"/>
          <w:szCs w:val="22"/>
        </w:rPr>
        <w:t xml:space="preserve"> </w:t>
      </w:r>
      <w:proofErr w:type="spellStart"/>
      <w:r w:rsidRPr="001C7B25">
        <w:rPr>
          <w:rFonts w:cs="Times New Roman"/>
          <w:sz w:val="22"/>
          <w:szCs w:val="22"/>
        </w:rPr>
        <w:t>Виконавець</w:t>
      </w:r>
      <w:proofErr w:type="spellEnd"/>
      <w:r w:rsidRPr="001C7B25">
        <w:rPr>
          <w:rFonts w:cs="Times New Roman"/>
          <w:sz w:val="22"/>
          <w:szCs w:val="22"/>
        </w:rPr>
        <w:t xml:space="preserve"> </w:t>
      </w:r>
      <w:proofErr w:type="spellStart"/>
      <w:r w:rsidRPr="001C7B25">
        <w:rPr>
          <w:rFonts w:cs="Times New Roman"/>
          <w:sz w:val="22"/>
          <w:szCs w:val="22"/>
        </w:rPr>
        <w:t>компенсує</w:t>
      </w:r>
      <w:proofErr w:type="spellEnd"/>
      <w:r w:rsidRPr="001C7B25">
        <w:rPr>
          <w:rFonts w:cs="Times New Roman"/>
          <w:sz w:val="22"/>
          <w:szCs w:val="22"/>
        </w:rPr>
        <w:t xml:space="preserve"> </w:t>
      </w:r>
      <w:proofErr w:type="spellStart"/>
      <w:r w:rsidRPr="001C7B25">
        <w:rPr>
          <w:rFonts w:cs="Times New Roman"/>
          <w:sz w:val="22"/>
          <w:szCs w:val="22"/>
        </w:rPr>
        <w:t>Замовнику</w:t>
      </w:r>
      <w:proofErr w:type="spellEnd"/>
      <w:r w:rsidRPr="001C7B25">
        <w:rPr>
          <w:rFonts w:cs="Times New Roman"/>
          <w:sz w:val="22"/>
          <w:szCs w:val="22"/>
        </w:rPr>
        <w:t xml:space="preserve"> суму ПДВ, </w:t>
      </w:r>
      <w:proofErr w:type="spellStart"/>
      <w:r w:rsidRPr="001C7B25">
        <w:rPr>
          <w:rFonts w:cs="Times New Roman"/>
          <w:sz w:val="22"/>
          <w:szCs w:val="22"/>
        </w:rPr>
        <w:t>зазначену</w:t>
      </w:r>
      <w:proofErr w:type="spellEnd"/>
      <w:r w:rsidRPr="001C7B25">
        <w:rPr>
          <w:rFonts w:cs="Times New Roman"/>
          <w:sz w:val="22"/>
          <w:szCs w:val="22"/>
        </w:rPr>
        <w:t xml:space="preserve"> в </w:t>
      </w:r>
      <w:proofErr w:type="spellStart"/>
      <w:r w:rsidRPr="001C7B25">
        <w:rPr>
          <w:rFonts w:cs="Times New Roman"/>
          <w:sz w:val="22"/>
          <w:szCs w:val="22"/>
        </w:rPr>
        <w:t>такій</w:t>
      </w:r>
      <w:proofErr w:type="spellEnd"/>
      <w:r w:rsidRPr="001C7B25">
        <w:rPr>
          <w:rFonts w:cs="Times New Roman"/>
          <w:sz w:val="22"/>
          <w:szCs w:val="22"/>
        </w:rPr>
        <w:t xml:space="preserve"> </w:t>
      </w:r>
      <w:proofErr w:type="spellStart"/>
      <w:r w:rsidRPr="001C7B25">
        <w:rPr>
          <w:rFonts w:cs="Times New Roman"/>
          <w:sz w:val="22"/>
          <w:szCs w:val="22"/>
        </w:rPr>
        <w:t>податковій</w:t>
      </w:r>
      <w:proofErr w:type="spellEnd"/>
      <w:r w:rsidRPr="001C7B25">
        <w:rPr>
          <w:rFonts w:cs="Times New Roman"/>
          <w:sz w:val="22"/>
          <w:szCs w:val="22"/>
        </w:rPr>
        <w:t xml:space="preserve"> </w:t>
      </w:r>
      <w:proofErr w:type="spellStart"/>
      <w:r w:rsidRPr="001C7B25">
        <w:rPr>
          <w:rFonts w:cs="Times New Roman"/>
          <w:sz w:val="22"/>
          <w:szCs w:val="22"/>
        </w:rPr>
        <w:t>накладній</w:t>
      </w:r>
      <w:proofErr w:type="spellEnd"/>
      <w:r w:rsidRPr="001C7B25">
        <w:rPr>
          <w:rFonts w:cs="Times New Roman"/>
          <w:sz w:val="22"/>
          <w:szCs w:val="22"/>
        </w:rPr>
        <w:t xml:space="preserve">, та </w:t>
      </w:r>
      <w:proofErr w:type="spellStart"/>
      <w:r w:rsidRPr="001C7B25">
        <w:rPr>
          <w:rFonts w:cs="Times New Roman"/>
          <w:sz w:val="22"/>
          <w:szCs w:val="22"/>
        </w:rPr>
        <w:t>витрати</w:t>
      </w:r>
      <w:proofErr w:type="spellEnd"/>
      <w:r w:rsidRPr="001C7B25">
        <w:rPr>
          <w:rFonts w:cs="Times New Roman"/>
          <w:sz w:val="22"/>
          <w:szCs w:val="22"/>
        </w:rPr>
        <w:t xml:space="preserve">, </w:t>
      </w:r>
      <w:proofErr w:type="spellStart"/>
      <w:r w:rsidRPr="001C7B25">
        <w:rPr>
          <w:rFonts w:cs="Times New Roman"/>
          <w:sz w:val="22"/>
          <w:szCs w:val="22"/>
        </w:rPr>
        <w:t>пов’язані</w:t>
      </w:r>
      <w:proofErr w:type="spellEnd"/>
      <w:r w:rsidRPr="001C7B25">
        <w:rPr>
          <w:rFonts w:cs="Times New Roman"/>
          <w:sz w:val="22"/>
          <w:szCs w:val="22"/>
        </w:rPr>
        <w:t xml:space="preserve"> </w:t>
      </w:r>
      <w:proofErr w:type="spellStart"/>
      <w:r w:rsidRPr="001C7B25">
        <w:rPr>
          <w:rFonts w:cs="Times New Roman"/>
          <w:sz w:val="22"/>
          <w:szCs w:val="22"/>
        </w:rPr>
        <w:t>із</w:t>
      </w:r>
      <w:proofErr w:type="spellEnd"/>
      <w:r w:rsidRPr="001C7B25">
        <w:rPr>
          <w:rFonts w:cs="Times New Roman"/>
          <w:sz w:val="22"/>
          <w:szCs w:val="22"/>
        </w:rPr>
        <w:t xml:space="preserve"> </w:t>
      </w:r>
      <w:proofErr w:type="spellStart"/>
      <w:r w:rsidRPr="001C7B25">
        <w:rPr>
          <w:rFonts w:cs="Times New Roman"/>
          <w:sz w:val="22"/>
          <w:szCs w:val="22"/>
        </w:rPr>
        <w:t>сплатою</w:t>
      </w:r>
      <w:proofErr w:type="spellEnd"/>
      <w:r w:rsidRPr="001C7B25">
        <w:rPr>
          <w:rFonts w:cs="Times New Roman"/>
          <w:sz w:val="22"/>
          <w:szCs w:val="22"/>
        </w:rPr>
        <w:t xml:space="preserve"> </w:t>
      </w:r>
      <w:proofErr w:type="spellStart"/>
      <w:r w:rsidRPr="001C7B25">
        <w:rPr>
          <w:rFonts w:cs="Times New Roman"/>
          <w:sz w:val="22"/>
          <w:szCs w:val="22"/>
        </w:rPr>
        <w:t>штрафних</w:t>
      </w:r>
      <w:proofErr w:type="spellEnd"/>
      <w:r w:rsidRPr="001C7B25">
        <w:rPr>
          <w:rFonts w:cs="Times New Roman"/>
          <w:sz w:val="22"/>
          <w:szCs w:val="22"/>
        </w:rPr>
        <w:t xml:space="preserve"> </w:t>
      </w:r>
      <w:proofErr w:type="spellStart"/>
      <w:r w:rsidRPr="001C7B25">
        <w:rPr>
          <w:rFonts w:cs="Times New Roman"/>
          <w:sz w:val="22"/>
          <w:szCs w:val="22"/>
        </w:rPr>
        <w:t>санкцій</w:t>
      </w:r>
      <w:proofErr w:type="spellEnd"/>
      <w:r w:rsidRPr="001C7B25">
        <w:rPr>
          <w:rFonts w:cs="Times New Roman"/>
          <w:sz w:val="22"/>
          <w:szCs w:val="22"/>
        </w:rPr>
        <w:t xml:space="preserve"> і </w:t>
      </w:r>
      <w:proofErr w:type="spellStart"/>
      <w:r w:rsidRPr="001C7B25">
        <w:rPr>
          <w:rFonts w:cs="Times New Roman"/>
          <w:sz w:val="22"/>
          <w:szCs w:val="22"/>
        </w:rPr>
        <w:t>пені</w:t>
      </w:r>
      <w:proofErr w:type="spellEnd"/>
      <w:r w:rsidRPr="001C7B25">
        <w:rPr>
          <w:rFonts w:cs="Times New Roman"/>
          <w:sz w:val="22"/>
          <w:szCs w:val="22"/>
        </w:rPr>
        <w:t xml:space="preserve">, </w:t>
      </w:r>
      <w:proofErr w:type="spellStart"/>
      <w:r w:rsidRPr="001C7B25">
        <w:rPr>
          <w:rFonts w:cs="Times New Roman"/>
          <w:sz w:val="22"/>
          <w:szCs w:val="22"/>
        </w:rPr>
        <w:t>нарахованих</w:t>
      </w:r>
      <w:proofErr w:type="spellEnd"/>
      <w:r w:rsidRPr="001C7B25">
        <w:rPr>
          <w:rFonts w:cs="Times New Roman"/>
          <w:sz w:val="22"/>
          <w:szCs w:val="22"/>
        </w:rPr>
        <w:t xml:space="preserve"> </w:t>
      </w:r>
      <w:proofErr w:type="spellStart"/>
      <w:r w:rsidRPr="001C7B25">
        <w:rPr>
          <w:rFonts w:cs="Times New Roman"/>
          <w:sz w:val="22"/>
          <w:szCs w:val="22"/>
        </w:rPr>
        <w:t>податковими</w:t>
      </w:r>
      <w:proofErr w:type="spellEnd"/>
      <w:r w:rsidRPr="001C7B25">
        <w:rPr>
          <w:rFonts w:cs="Times New Roman"/>
          <w:sz w:val="22"/>
          <w:szCs w:val="22"/>
        </w:rPr>
        <w:t xml:space="preserve"> органами.</w:t>
      </w:r>
    </w:p>
    <w:p w:rsidR="00B67923" w:rsidRPr="001C7B25" w:rsidRDefault="00B67923" w:rsidP="00B67923">
      <w:pPr>
        <w:pStyle w:val="Oaeno"/>
        <w:spacing w:line="240" w:lineRule="atLeast"/>
        <w:ind w:firstLine="567"/>
        <w:rPr>
          <w:sz w:val="22"/>
          <w:szCs w:val="22"/>
          <w:lang w:val="uk-UA"/>
        </w:rPr>
      </w:pPr>
      <w:r w:rsidRPr="001C7B25">
        <w:rPr>
          <w:color w:val="auto"/>
          <w:sz w:val="22"/>
          <w:szCs w:val="22"/>
          <w:lang w:val="uk-UA"/>
        </w:rPr>
        <w:t xml:space="preserve">7.4. Договором  передбачено можливість застосування Замовником  оперативно-господарських санкції. </w:t>
      </w:r>
      <w:r w:rsidRPr="001C7B25">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1C7B25">
        <w:rPr>
          <w:color w:val="auto"/>
          <w:sz w:val="22"/>
          <w:szCs w:val="22"/>
          <w:lang w:val="uk-UA"/>
        </w:rPr>
        <w:t xml:space="preserve">. </w:t>
      </w:r>
    </w:p>
    <w:p w:rsidR="00B67923" w:rsidRPr="001C7B25" w:rsidRDefault="00B67923" w:rsidP="00B67923">
      <w:pPr>
        <w:pStyle w:val="Oaeno"/>
        <w:spacing w:line="240" w:lineRule="atLeast"/>
        <w:ind w:firstLine="567"/>
        <w:rPr>
          <w:rFonts w:eastAsia="Calibri"/>
          <w:color w:val="auto"/>
          <w:sz w:val="22"/>
          <w:szCs w:val="22"/>
          <w:lang w:val="uk-UA" w:eastAsia="en-US"/>
        </w:rPr>
      </w:pPr>
      <w:r w:rsidRPr="001C7B25">
        <w:rPr>
          <w:color w:val="auto"/>
          <w:sz w:val="22"/>
          <w:szCs w:val="22"/>
          <w:lang w:val="uk-UA"/>
        </w:rPr>
        <w:t xml:space="preserve">7.4.1. Зазначеним договором передбачений наступний вид оперативно-господарських санкцій: </w:t>
      </w:r>
      <w:r w:rsidRPr="001C7B25">
        <w:rPr>
          <w:rFonts w:eastAsia="Calibri"/>
          <w:color w:val="auto"/>
          <w:sz w:val="22"/>
          <w:szCs w:val="22"/>
          <w:lang w:val="uk-UA" w:eastAsia="en-US"/>
        </w:rPr>
        <w:t xml:space="preserve">відмова від встановлення на майбутнє господарських відносин із стороною, яка порушує зобов'язання. В разі порушення умов договору Виконавцем , Замовник  має право повідомити Виконавця  листом, про те, що до нього буде застосовано оперативно-господарську санкцію у вигляді відмови від встановлення на майбутнє господарських відносин . Зазначена санкція набирає сили після 10 календарних днів, з моменту надіслання такого повідомлення учаснику терміном на 3 роки. </w:t>
      </w:r>
    </w:p>
    <w:p w:rsidR="001C7B25" w:rsidRPr="001C7B25" w:rsidRDefault="001C7B25" w:rsidP="001C7B25">
      <w:pPr>
        <w:ind w:firstLine="567"/>
        <w:jc w:val="both"/>
        <w:rPr>
          <w:rFonts w:eastAsia="Calibri"/>
          <w:sz w:val="22"/>
          <w:szCs w:val="22"/>
        </w:rPr>
      </w:pPr>
      <w:r w:rsidRPr="001C7B25">
        <w:rPr>
          <w:rFonts w:eastAsia="Calibri"/>
          <w:sz w:val="22"/>
          <w:szCs w:val="22"/>
          <w:lang w:val="uk-UA" w:eastAsia="en-US"/>
        </w:rPr>
        <w:t xml:space="preserve">7.5. </w:t>
      </w:r>
      <w:proofErr w:type="spellStart"/>
      <w:r w:rsidRPr="001C7B25">
        <w:rPr>
          <w:rFonts w:eastAsia="Lucida Sans Unicode"/>
          <w:kern w:val="1"/>
          <w:sz w:val="22"/>
          <w:szCs w:val="22"/>
          <w:lang w:eastAsia="hi-IN" w:bidi="hi-IN"/>
        </w:rPr>
        <w:t>Виконавець</w:t>
      </w:r>
      <w:proofErr w:type="spellEnd"/>
      <w:r w:rsidRPr="001C7B25">
        <w:rPr>
          <w:rFonts w:eastAsia="Lucida Sans Unicode"/>
          <w:kern w:val="1"/>
          <w:sz w:val="22"/>
          <w:szCs w:val="22"/>
          <w:lang w:eastAsia="hi-IN" w:bidi="hi-IN"/>
        </w:rPr>
        <w:t xml:space="preserve"> </w:t>
      </w:r>
      <w:proofErr w:type="spellStart"/>
      <w:r w:rsidRPr="001C7B25">
        <w:rPr>
          <w:rFonts w:eastAsia="Lucida Sans Unicode"/>
          <w:kern w:val="1"/>
          <w:sz w:val="22"/>
          <w:szCs w:val="22"/>
          <w:lang w:eastAsia="hi-IN" w:bidi="hi-IN"/>
        </w:rPr>
        <w:t>несе</w:t>
      </w:r>
      <w:proofErr w:type="spellEnd"/>
      <w:r w:rsidRPr="001C7B25">
        <w:rPr>
          <w:rFonts w:eastAsia="Lucida Sans Unicode"/>
          <w:kern w:val="1"/>
          <w:sz w:val="22"/>
          <w:szCs w:val="22"/>
          <w:lang w:eastAsia="hi-IN" w:bidi="hi-IN"/>
        </w:rPr>
        <w:t xml:space="preserve"> </w:t>
      </w:r>
      <w:proofErr w:type="spellStart"/>
      <w:r w:rsidRPr="001C7B25">
        <w:rPr>
          <w:rFonts w:eastAsia="Lucida Sans Unicode"/>
          <w:kern w:val="1"/>
          <w:sz w:val="22"/>
          <w:szCs w:val="22"/>
          <w:lang w:eastAsia="hi-IN" w:bidi="hi-IN"/>
        </w:rPr>
        <w:t>повну</w:t>
      </w:r>
      <w:proofErr w:type="spellEnd"/>
      <w:r w:rsidRPr="001C7B25">
        <w:rPr>
          <w:rFonts w:eastAsia="Lucida Sans Unicode"/>
          <w:kern w:val="1"/>
          <w:sz w:val="22"/>
          <w:szCs w:val="22"/>
          <w:lang w:eastAsia="hi-IN" w:bidi="hi-IN"/>
        </w:rPr>
        <w:t xml:space="preserve"> </w:t>
      </w:r>
      <w:proofErr w:type="spellStart"/>
      <w:r w:rsidRPr="001C7B25">
        <w:rPr>
          <w:rFonts w:eastAsia="Lucida Sans Unicode"/>
          <w:kern w:val="1"/>
          <w:sz w:val="22"/>
          <w:szCs w:val="22"/>
          <w:lang w:eastAsia="hi-IN" w:bidi="hi-IN"/>
        </w:rPr>
        <w:t>матеріальну</w:t>
      </w:r>
      <w:proofErr w:type="spellEnd"/>
      <w:r w:rsidRPr="001C7B25">
        <w:rPr>
          <w:rFonts w:eastAsia="Lucida Sans Unicode"/>
          <w:kern w:val="1"/>
          <w:sz w:val="22"/>
          <w:szCs w:val="22"/>
          <w:lang w:eastAsia="hi-IN" w:bidi="hi-IN"/>
        </w:rPr>
        <w:t xml:space="preserve"> </w:t>
      </w:r>
      <w:proofErr w:type="spellStart"/>
      <w:r w:rsidRPr="001C7B25">
        <w:rPr>
          <w:rFonts w:eastAsia="Lucida Sans Unicode"/>
          <w:kern w:val="1"/>
          <w:sz w:val="22"/>
          <w:szCs w:val="22"/>
          <w:lang w:eastAsia="hi-IN" w:bidi="hi-IN"/>
        </w:rPr>
        <w:t>відповідальність</w:t>
      </w:r>
      <w:proofErr w:type="spellEnd"/>
      <w:r w:rsidRPr="001C7B25">
        <w:rPr>
          <w:rFonts w:eastAsia="Lucida Sans Unicode"/>
          <w:kern w:val="1"/>
          <w:sz w:val="22"/>
          <w:szCs w:val="22"/>
          <w:lang w:eastAsia="hi-IN" w:bidi="hi-IN"/>
        </w:rPr>
        <w:t xml:space="preserve"> за </w:t>
      </w:r>
      <w:proofErr w:type="spellStart"/>
      <w:r w:rsidRPr="001C7B25">
        <w:rPr>
          <w:rFonts w:eastAsia="Lucida Sans Unicode"/>
          <w:kern w:val="1"/>
          <w:sz w:val="22"/>
          <w:szCs w:val="22"/>
          <w:lang w:eastAsia="hi-IN" w:bidi="hi-IN"/>
        </w:rPr>
        <w:t>охорону</w:t>
      </w:r>
      <w:proofErr w:type="spellEnd"/>
      <w:r w:rsidRPr="001C7B25">
        <w:rPr>
          <w:rFonts w:eastAsia="Lucida Sans Unicode"/>
          <w:kern w:val="1"/>
          <w:sz w:val="22"/>
          <w:szCs w:val="22"/>
          <w:lang w:eastAsia="hi-IN" w:bidi="hi-IN"/>
        </w:rPr>
        <w:t xml:space="preserve"> </w:t>
      </w:r>
      <w:proofErr w:type="spellStart"/>
      <w:r w:rsidRPr="001C7B25">
        <w:rPr>
          <w:rFonts w:eastAsia="Lucida Sans Unicode"/>
          <w:kern w:val="1"/>
          <w:sz w:val="22"/>
          <w:szCs w:val="22"/>
          <w:lang w:eastAsia="hi-IN" w:bidi="hi-IN"/>
        </w:rPr>
        <w:t>своєї</w:t>
      </w:r>
      <w:proofErr w:type="spellEnd"/>
      <w:r w:rsidRPr="001C7B25">
        <w:rPr>
          <w:rFonts w:eastAsia="Lucida Sans Unicode"/>
          <w:kern w:val="1"/>
          <w:sz w:val="22"/>
          <w:szCs w:val="22"/>
          <w:lang w:eastAsia="hi-IN" w:bidi="hi-IN"/>
        </w:rPr>
        <w:t xml:space="preserve"> </w:t>
      </w:r>
      <w:proofErr w:type="spellStart"/>
      <w:r w:rsidRPr="001C7B25">
        <w:rPr>
          <w:rFonts w:eastAsia="Lucida Sans Unicode"/>
          <w:kern w:val="1"/>
          <w:sz w:val="22"/>
          <w:szCs w:val="22"/>
          <w:lang w:eastAsia="hi-IN" w:bidi="hi-IN"/>
        </w:rPr>
        <w:t>техніки</w:t>
      </w:r>
      <w:proofErr w:type="spellEnd"/>
      <w:r w:rsidRPr="001C7B25">
        <w:rPr>
          <w:rFonts w:eastAsia="Lucida Sans Unicode"/>
          <w:kern w:val="1"/>
          <w:sz w:val="22"/>
          <w:szCs w:val="22"/>
          <w:lang w:eastAsia="hi-IN" w:bidi="hi-IN"/>
        </w:rPr>
        <w:t xml:space="preserve">, </w:t>
      </w:r>
      <w:proofErr w:type="spellStart"/>
      <w:r w:rsidRPr="001C7B25">
        <w:rPr>
          <w:rFonts w:eastAsia="Lucida Sans Unicode"/>
          <w:kern w:val="1"/>
          <w:sz w:val="22"/>
          <w:szCs w:val="22"/>
          <w:lang w:eastAsia="hi-IN" w:bidi="hi-IN"/>
        </w:rPr>
        <w:t>її</w:t>
      </w:r>
      <w:proofErr w:type="spellEnd"/>
      <w:r w:rsidRPr="001C7B25">
        <w:rPr>
          <w:rFonts w:eastAsia="Lucida Sans Unicode"/>
          <w:kern w:val="1"/>
          <w:sz w:val="22"/>
          <w:szCs w:val="22"/>
          <w:lang w:eastAsia="hi-IN" w:bidi="hi-IN"/>
        </w:rPr>
        <w:t xml:space="preserve"> </w:t>
      </w:r>
      <w:proofErr w:type="spellStart"/>
      <w:r w:rsidRPr="001C7B25">
        <w:rPr>
          <w:rFonts w:eastAsia="Lucida Sans Unicode"/>
          <w:kern w:val="1"/>
          <w:sz w:val="22"/>
          <w:szCs w:val="22"/>
          <w:lang w:eastAsia="hi-IN" w:bidi="hi-IN"/>
        </w:rPr>
        <w:t>комплектуючих</w:t>
      </w:r>
      <w:proofErr w:type="spellEnd"/>
      <w:r w:rsidRPr="001C7B25">
        <w:rPr>
          <w:rFonts w:eastAsia="Lucida Sans Unicode"/>
          <w:kern w:val="1"/>
          <w:sz w:val="22"/>
          <w:szCs w:val="22"/>
          <w:lang w:eastAsia="hi-IN" w:bidi="hi-IN"/>
        </w:rPr>
        <w:t xml:space="preserve"> та </w:t>
      </w:r>
      <w:proofErr w:type="spellStart"/>
      <w:r w:rsidRPr="001C7B25">
        <w:rPr>
          <w:rFonts w:eastAsia="Lucida Sans Unicode"/>
          <w:kern w:val="1"/>
          <w:sz w:val="22"/>
          <w:szCs w:val="22"/>
          <w:lang w:eastAsia="hi-IN" w:bidi="hi-IN"/>
        </w:rPr>
        <w:t>паливно-мастильних</w:t>
      </w:r>
      <w:proofErr w:type="spellEnd"/>
      <w:r w:rsidRPr="001C7B25">
        <w:rPr>
          <w:rFonts w:eastAsia="Lucida Sans Unicode"/>
          <w:kern w:val="1"/>
          <w:sz w:val="22"/>
          <w:szCs w:val="22"/>
          <w:lang w:eastAsia="hi-IN" w:bidi="hi-IN"/>
        </w:rPr>
        <w:t xml:space="preserve"> </w:t>
      </w:r>
      <w:proofErr w:type="spellStart"/>
      <w:r w:rsidRPr="001C7B25">
        <w:rPr>
          <w:rFonts w:eastAsia="Lucida Sans Unicode"/>
          <w:kern w:val="1"/>
          <w:sz w:val="22"/>
          <w:szCs w:val="22"/>
          <w:lang w:eastAsia="hi-IN" w:bidi="hi-IN"/>
        </w:rPr>
        <w:t>матеріалів</w:t>
      </w:r>
      <w:proofErr w:type="spellEnd"/>
      <w:r w:rsidRPr="001C7B25">
        <w:rPr>
          <w:rFonts w:eastAsia="Lucida Sans Unicode"/>
          <w:kern w:val="1"/>
          <w:sz w:val="22"/>
          <w:szCs w:val="22"/>
          <w:lang w:eastAsia="hi-IN" w:bidi="hi-IN"/>
        </w:rPr>
        <w:t>.</w:t>
      </w:r>
    </w:p>
    <w:p w:rsidR="001C7B25" w:rsidRPr="001C7B25" w:rsidRDefault="001C7B25" w:rsidP="00B67923">
      <w:pPr>
        <w:pStyle w:val="Oaeno"/>
        <w:spacing w:line="240" w:lineRule="atLeast"/>
        <w:ind w:firstLine="567"/>
        <w:rPr>
          <w:rStyle w:val="FontStyle25"/>
        </w:rPr>
      </w:pPr>
    </w:p>
    <w:p w:rsidR="00B67923" w:rsidRPr="001C7B25" w:rsidRDefault="00B67923" w:rsidP="00B67923">
      <w:pPr>
        <w:pStyle w:val="Style8"/>
        <w:widowControl/>
        <w:spacing w:line="240" w:lineRule="auto"/>
        <w:ind w:firstLine="567"/>
        <w:jc w:val="center"/>
        <w:rPr>
          <w:rFonts w:cs="Times New Roman"/>
          <w:b/>
          <w:bCs/>
          <w:sz w:val="22"/>
          <w:szCs w:val="22"/>
          <w:lang w:val="uk-UA"/>
        </w:rPr>
      </w:pPr>
      <w:r w:rsidRPr="001C7B25">
        <w:rPr>
          <w:rStyle w:val="FontStyle16"/>
          <w:sz w:val="22"/>
          <w:szCs w:val="22"/>
          <w:lang w:val="uk-UA"/>
        </w:rPr>
        <w:t>VIII. Обставини непереборної сили</w:t>
      </w:r>
    </w:p>
    <w:p w:rsidR="00B67923" w:rsidRPr="001C7B25" w:rsidRDefault="00B67923" w:rsidP="00B67923">
      <w:pPr>
        <w:pStyle w:val="a5"/>
        <w:spacing w:before="0" w:beforeAutospacing="0" w:after="0" w:line="264" w:lineRule="auto"/>
        <w:ind w:firstLine="426"/>
        <w:jc w:val="both"/>
        <w:rPr>
          <w:sz w:val="22"/>
          <w:szCs w:val="22"/>
        </w:rPr>
      </w:pPr>
      <w:r w:rsidRPr="001C7B25">
        <w:rPr>
          <w:sz w:val="22"/>
          <w:szCs w:val="22"/>
        </w:rPr>
        <w:t xml:space="preserve">8.1. </w:t>
      </w:r>
      <w:proofErr w:type="spellStart"/>
      <w:r w:rsidRPr="001C7B25">
        <w:rPr>
          <w:sz w:val="22"/>
          <w:szCs w:val="22"/>
        </w:rPr>
        <w:t>Жодна</w:t>
      </w:r>
      <w:proofErr w:type="spellEnd"/>
      <w:r w:rsidRPr="001C7B25">
        <w:rPr>
          <w:sz w:val="22"/>
          <w:szCs w:val="22"/>
        </w:rPr>
        <w:t xml:space="preserve"> </w:t>
      </w:r>
      <w:proofErr w:type="spellStart"/>
      <w:r w:rsidRPr="001C7B25">
        <w:rPr>
          <w:sz w:val="22"/>
          <w:szCs w:val="22"/>
        </w:rPr>
        <w:t>із</w:t>
      </w:r>
      <w:proofErr w:type="spellEnd"/>
      <w:r w:rsidRPr="001C7B25">
        <w:rPr>
          <w:sz w:val="22"/>
          <w:szCs w:val="22"/>
        </w:rPr>
        <w:t xml:space="preserve"> </w:t>
      </w:r>
      <w:proofErr w:type="spellStart"/>
      <w:r w:rsidRPr="001C7B25">
        <w:rPr>
          <w:sz w:val="22"/>
          <w:szCs w:val="22"/>
        </w:rPr>
        <w:t>сторін</w:t>
      </w:r>
      <w:proofErr w:type="spellEnd"/>
      <w:r w:rsidRPr="001C7B25">
        <w:rPr>
          <w:sz w:val="22"/>
          <w:szCs w:val="22"/>
        </w:rPr>
        <w:t xml:space="preserve"> не </w:t>
      </w:r>
      <w:proofErr w:type="spellStart"/>
      <w:r w:rsidRPr="001C7B25">
        <w:rPr>
          <w:sz w:val="22"/>
          <w:szCs w:val="22"/>
        </w:rPr>
        <w:t>несе</w:t>
      </w:r>
      <w:proofErr w:type="spellEnd"/>
      <w:r w:rsidRPr="001C7B25">
        <w:rPr>
          <w:sz w:val="22"/>
          <w:szCs w:val="22"/>
        </w:rPr>
        <w:t xml:space="preserve"> </w:t>
      </w:r>
      <w:proofErr w:type="spellStart"/>
      <w:r w:rsidRPr="001C7B25">
        <w:rPr>
          <w:sz w:val="22"/>
          <w:szCs w:val="22"/>
        </w:rPr>
        <w:t>відповідальність</w:t>
      </w:r>
      <w:proofErr w:type="spellEnd"/>
      <w:r w:rsidRPr="001C7B25">
        <w:rPr>
          <w:sz w:val="22"/>
          <w:szCs w:val="22"/>
        </w:rPr>
        <w:t xml:space="preserve"> за </w:t>
      </w:r>
      <w:proofErr w:type="spellStart"/>
      <w:r w:rsidRPr="001C7B25">
        <w:rPr>
          <w:sz w:val="22"/>
          <w:szCs w:val="22"/>
        </w:rPr>
        <w:t>повне</w:t>
      </w:r>
      <w:proofErr w:type="spellEnd"/>
      <w:r w:rsidRPr="001C7B25">
        <w:rPr>
          <w:sz w:val="22"/>
          <w:szCs w:val="22"/>
        </w:rPr>
        <w:t xml:space="preserve"> </w:t>
      </w:r>
      <w:proofErr w:type="spellStart"/>
      <w:r w:rsidRPr="001C7B25">
        <w:rPr>
          <w:sz w:val="22"/>
          <w:szCs w:val="22"/>
        </w:rPr>
        <w:t>або</w:t>
      </w:r>
      <w:proofErr w:type="spellEnd"/>
      <w:r w:rsidRPr="001C7B25">
        <w:rPr>
          <w:sz w:val="22"/>
          <w:szCs w:val="22"/>
        </w:rPr>
        <w:t xml:space="preserve"> </w:t>
      </w:r>
      <w:proofErr w:type="spellStart"/>
      <w:r w:rsidRPr="001C7B25">
        <w:rPr>
          <w:sz w:val="22"/>
          <w:szCs w:val="22"/>
        </w:rPr>
        <w:t>часткове</w:t>
      </w:r>
      <w:proofErr w:type="spellEnd"/>
      <w:r w:rsidRPr="001C7B25">
        <w:rPr>
          <w:sz w:val="22"/>
          <w:szCs w:val="22"/>
        </w:rPr>
        <w:t xml:space="preserve"> </w:t>
      </w:r>
      <w:proofErr w:type="spellStart"/>
      <w:r w:rsidRPr="001C7B25">
        <w:rPr>
          <w:sz w:val="22"/>
          <w:szCs w:val="22"/>
        </w:rPr>
        <w:t>невиконання</w:t>
      </w:r>
      <w:proofErr w:type="spellEnd"/>
      <w:r w:rsidRPr="001C7B25">
        <w:rPr>
          <w:sz w:val="22"/>
          <w:szCs w:val="22"/>
        </w:rPr>
        <w:t xml:space="preserve"> будь-</w:t>
      </w:r>
      <w:proofErr w:type="spellStart"/>
      <w:r w:rsidRPr="001C7B25">
        <w:rPr>
          <w:sz w:val="22"/>
          <w:szCs w:val="22"/>
        </w:rPr>
        <w:t>яких</w:t>
      </w:r>
      <w:proofErr w:type="spellEnd"/>
      <w:r w:rsidRPr="001C7B25">
        <w:rPr>
          <w:sz w:val="22"/>
          <w:szCs w:val="22"/>
        </w:rPr>
        <w:t xml:space="preserve"> </w:t>
      </w:r>
      <w:proofErr w:type="spellStart"/>
      <w:r w:rsidRPr="001C7B25">
        <w:rPr>
          <w:sz w:val="22"/>
          <w:szCs w:val="22"/>
        </w:rPr>
        <w:t>його</w:t>
      </w:r>
      <w:proofErr w:type="spellEnd"/>
      <w:r w:rsidRPr="001C7B25">
        <w:rPr>
          <w:sz w:val="22"/>
          <w:szCs w:val="22"/>
        </w:rPr>
        <w:t xml:space="preserve"> умов у </w:t>
      </w:r>
      <w:proofErr w:type="spellStart"/>
      <w:r w:rsidRPr="001C7B25">
        <w:rPr>
          <w:sz w:val="22"/>
          <w:szCs w:val="22"/>
        </w:rPr>
        <w:t>разі</w:t>
      </w:r>
      <w:proofErr w:type="spellEnd"/>
      <w:r w:rsidRPr="001C7B25">
        <w:rPr>
          <w:sz w:val="22"/>
          <w:szCs w:val="22"/>
        </w:rPr>
        <w:t xml:space="preserve"> </w:t>
      </w:r>
      <w:proofErr w:type="spellStart"/>
      <w:r w:rsidRPr="001C7B25">
        <w:rPr>
          <w:sz w:val="22"/>
          <w:szCs w:val="22"/>
        </w:rPr>
        <w:t>настання</w:t>
      </w:r>
      <w:proofErr w:type="spellEnd"/>
      <w:r w:rsidRPr="001C7B25">
        <w:rPr>
          <w:sz w:val="22"/>
          <w:szCs w:val="22"/>
        </w:rPr>
        <w:t xml:space="preserve"> </w:t>
      </w:r>
      <w:proofErr w:type="spellStart"/>
      <w:r w:rsidRPr="001C7B25">
        <w:rPr>
          <w:sz w:val="22"/>
          <w:szCs w:val="22"/>
        </w:rPr>
        <w:t>обставин</w:t>
      </w:r>
      <w:proofErr w:type="spellEnd"/>
      <w:r w:rsidRPr="001C7B25">
        <w:rPr>
          <w:sz w:val="22"/>
          <w:szCs w:val="22"/>
        </w:rPr>
        <w:t xml:space="preserve"> </w:t>
      </w:r>
      <w:proofErr w:type="spellStart"/>
      <w:r w:rsidRPr="001C7B25">
        <w:rPr>
          <w:sz w:val="22"/>
          <w:szCs w:val="22"/>
        </w:rPr>
        <w:t>непереборної</w:t>
      </w:r>
      <w:proofErr w:type="spellEnd"/>
      <w:r w:rsidRPr="001C7B25">
        <w:rPr>
          <w:sz w:val="22"/>
          <w:szCs w:val="22"/>
        </w:rPr>
        <w:t xml:space="preserve"> </w:t>
      </w:r>
      <w:proofErr w:type="spellStart"/>
      <w:r w:rsidRPr="001C7B25">
        <w:rPr>
          <w:sz w:val="22"/>
          <w:szCs w:val="22"/>
        </w:rPr>
        <w:t>сили</w:t>
      </w:r>
      <w:proofErr w:type="spellEnd"/>
      <w:r w:rsidRPr="001C7B25">
        <w:rPr>
          <w:sz w:val="22"/>
          <w:szCs w:val="22"/>
        </w:rPr>
        <w:t xml:space="preserve"> (форс-</w:t>
      </w:r>
      <w:proofErr w:type="spellStart"/>
      <w:r w:rsidRPr="001C7B25">
        <w:rPr>
          <w:sz w:val="22"/>
          <w:szCs w:val="22"/>
        </w:rPr>
        <w:t>мажорних</w:t>
      </w:r>
      <w:proofErr w:type="spellEnd"/>
      <w:r w:rsidRPr="001C7B25">
        <w:rPr>
          <w:sz w:val="22"/>
          <w:szCs w:val="22"/>
        </w:rPr>
        <w:t xml:space="preserve"> </w:t>
      </w:r>
      <w:proofErr w:type="spellStart"/>
      <w:r w:rsidRPr="001C7B25">
        <w:rPr>
          <w:sz w:val="22"/>
          <w:szCs w:val="22"/>
        </w:rPr>
        <w:t>обставин</w:t>
      </w:r>
      <w:proofErr w:type="spellEnd"/>
      <w:r w:rsidRPr="001C7B25">
        <w:rPr>
          <w:sz w:val="22"/>
          <w:szCs w:val="22"/>
        </w:rPr>
        <w:t xml:space="preserve">), як </w:t>
      </w:r>
      <w:proofErr w:type="spellStart"/>
      <w:r w:rsidRPr="001C7B25">
        <w:rPr>
          <w:sz w:val="22"/>
          <w:szCs w:val="22"/>
        </w:rPr>
        <w:t>передбачено</w:t>
      </w:r>
      <w:proofErr w:type="spellEnd"/>
      <w:r w:rsidRPr="001C7B25">
        <w:rPr>
          <w:sz w:val="22"/>
          <w:szCs w:val="22"/>
        </w:rPr>
        <w:t xml:space="preserve"> в п.9.2 </w:t>
      </w:r>
      <w:proofErr w:type="spellStart"/>
      <w:r w:rsidRPr="001C7B25">
        <w:rPr>
          <w:sz w:val="22"/>
          <w:szCs w:val="22"/>
        </w:rPr>
        <w:t>цього</w:t>
      </w:r>
      <w:proofErr w:type="spellEnd"/>
      <w:r w:rsidRPr="001C7B25">
        <w:rPr>
          <w:sz w:val="22"/>
          <w:szCs w:val="22"/>
        </w:rPr>
        <w:t xml:space="preserve"> договору.</w:t>
      </w:r>
    </w:p>
    <w:p w:rsidR="00B67923" w:rsidRPr="001C7B25" w:rsidRDefault="00B67923" w:rsidP="00B67923">
      <w:pPr>
        <w:pStyle w:val="a5"/>
        <w:spacing w:before="0" w:beforeAutospacing="0" w:after="0" w:line="264" w:lineRule="auto"/>
        <w:ind w:firstLine="426"/>
        <w:jc w:val="both"/>
        <w:rPr>
          <w:sz w:val="22"/>
          <w:szCs w:val="22"/>
        </w:rPr>
      </w:pPr>
      <w:r w:rsidRPr="001C7B25">
        <w:rPr>
          <w:sz w:val="22"/>
          <w:szCs w:val="22"/>
        </w:rPr>
        <w:t xml:space="preserve">8.2. </w:t>
      </w:r>
      <w:proofErr w:type="spellStart"/>
      <w:r w:rsidRPr="001C7B25">
        <w:rPr>
          <w:sz w:val="22"/>
          <w:szCs w:val="22"/>
        </w:rPr>
        <w:t>Під</w:t>
      </w:r>
      <w:proofErr w:type="spellEnd"/>
      <w:r w:rsidRPr="001C7B25">
        <w:rPr>
          <w:sz w:val="22"/>
          <w:szCs w:val="22"/>
        </w:rPr>
        <w:t xml:space="preserve"> </w:t>
      </w:r>
      <w:proofErr w:type="spellStart"/>
      <w:r w:rsidRPr="001C7B25">
        <w:rPr>
          <w:sz w:val="22"/>
          <w:szCs w:val="22"/>
        </w:rPr>
        <w:t>обставинами</w:t>
      </w:r>
      <w:proofErr w:type="spellEnd"/>
      <w:r w:rsidRPr="001C7B25">
        <w:rPr>
          <w:sz w:val="22"/>
          <w:szCs w:val="22"/>
        </w:rPr>
        <w:t xml:space="preserve"> </w:t>
      </w:r>
      <w:proofErr w:type="spellStart"/>
      <w:r w:rsidRPr="001C7B25">
        <w:rPr>
          <w:sz w:val="22"/>
          <w:szCs w:val="22"/>
        </w:rPr>
        <w:t>непереборної</w:t>
      </w:r>
      <w:proofErr w:type="spellEnd"/>
      <w:r w:rsidRPr="001C7B25">
        <w:rPr>
          <w:sz w:val="22"/>
          <w:szCs w:val="22"/>
        </w:rPr>
        <w:t xml:space="preserve"> </w:t>
      </w:r>
      <w:proofErr w:type="spellStart"/>
      <w:r w:rsidRPr="001C7B25">
        <w:rPr>
          <w:sz w:val="22"/>
          <w:szCs w:val="22"/>
        </w:rPr>
        <w:t>сили</w:t>
      </w:r>
      <w:proofErr w:type="spellEnd"/>
      <w:r w:rsidRPr="001C7B25">
        <w:rPr>
          <w:sz w:val="22"/>
          <w:szCs w:val="22"/>
        </w:rPr>
        <w:t xml:space="preserve"> (форс-</w:t>
      </w:r>
      <w:proofErr w:type="spellStart"/>
      <w:r w:rsidRPr="001C7B25">
        <w:rPr>
          <w:sz w:val="22"/>
          <w:szCs w:val="22"/>
        </w:rPr>
        <w:t>мажорними</w:t>
      </w:r>
      <w:proofErr w:type="spellEnd"/>
      <w:r w:rsidRPr="001C7B25">
        <w:rPr>
          <w:sz w:val="22"/>
          <w:szCs w:val="22"/>
        </w:rPr>
        <w:t xml:space="preserve"> </w:t>
      </w:r>
      <w:proofErr w:type="spellStart"/>
      <w:r w:rsidRPr="001C7B25">
        <w:rPr>
          <w:sz w:val="22"/>
          <w:szCs w:val="22"/>
        </w:rPr>
        <w:t>обставинами</w:t>
      </w:r>
      <w:proofErr w:type="spellEnd"/>
      <w:r w:rsidRPr="001C7B25">
        <w:rPr>
          <w:sz w:val="22"/>
          <w:szCs w:val="22"/>
        </w:rPr>
        <w:t xml:space="preserve">) </w:t>
      </w:r>
      <w:proofErr w:type="spellStart"/>
      <w:r w:rsidRPr="001C7B25">
        <w:rPr>
          <w:sz w:val="22"/>
          <w:szCs w:val="22"/>
        </w:rPr>
        <w:t>слід</w:t>
      </w:r>
      <w:proofErr w:type="spellEnd"/>
      <w:r w:rsidRPr="001C7B25">
        <w:rPr>
          <w:sz w:val="22"/>
          <w:szCs w:val="22"/>
        </w:rPr>
        <w:t xml:space="preserve"> </w:t>
      </w:r>
      <w:proofErr w:type="spellStart"/>
      <w:r w:rsidRPr="001C7B25">
        <w:rPr>
          <w:sz w:val="22"/>
          <w:szCs w:val="22"/>
        </w:rPr>
        <w:t>вважати</w:t>
      </w:r>
      <w:proofErr w:type="spellEnd"/>
      <w:r w:rsidRPr="001C7B25">
        <w:rPr>
          <w:sz w:val="22"/>
          <w:szCs w:val="22"/>
        </w:rPr>
        <w:t xml:space="preserve"> </w:t>
      </w:r>
      <w:proofErr w:type="spellStart"/>
      <w:r w:rsidRPr="001C7B25">
        <w:rPr>
          <w:sz w:val="22"/>
          <w:szCs w:val="22"/>
        </w:rPr>
        <w:t>обставини</w:t>
      </w:r>
      <w:proofErr w:type="spellEnd"/>
      <w:r w:rsidRPr="001C7B25">
        <w:rPr>
          <w:sz w:val="22"/>
          <w:szCs w:val="22"/>
        </w:rPr>
        <w:t xml:space="preserve">, </w:t>
      </w:r>
      <w:proofErr w:type="spellStart"/>
      <w:r w:rsidRPr="001C7B25">
        <w:rPr>
          <w:sz w:val="22"/>
          <w:szCs w:val="22"/>
        </w:rPr>
        <w:t>що</w:t>
      </w:r>
      <w:proofErr w:type="spellEnd"/>
      <w:r w:rsidRPr="001C7B25">
        <w:rPr>
          <w:sz w:val="22"/>
          <w:szCs w:val="22"/>
        </w:rPr>
        <w:t xml:space="preserve"> </w:t>
      </w:r>
      <w:proofErr w:type="spellStart"/>
      <w:r w:rsidRPr="001C7B25">
        <w:rPr>
          <w:sz w:val="22"/>
          <w:szCs w:val="22"/>
        </w:rPr>
        <w:t>знаходяться</w:t>
      </w:r>
      <w:proofErr w:type="spellEnd"/>
      <w:r w:rsidRPr="001C7B25">
        <w:rPr>
          <w:sz w:val="22"/>
          <w:szCs w:val="22"/>
        </w:rPr>
        <w:t xml:space="preserve"> поза контролем </w:t>
      </w:r>
      <w:proofErr w:type="spellStart"/>
      <w:r w:rsidRPr="001C7B25">
        <w:rPr>
          <w:sz w:val="22"/>
          <w:szCs w:val="22"/>
        </w:rPr>
        <w:t>волі</w:t>
      </w:r>
      <w:proofErr w:type="spellEnd"/>
      <w:r w:rsidRPr="001C7B25">
        <w:rPr>
          <w:sz w:val="22"/>
          <w:szCs w:val="22"/>
        </w:rPr>
        <w:t xml:space="preserve"> </w:t>
      </w:r>
      <w:proofErr w:type="spellStart"/>
      <w:r w:rsidRPr="001C7B25">
        <w:rPr>
          <w:sz w:val="22"/>
          <w:szCs w:val="22"/>
        </w:rPr>
        <w:t>Сторін</w:t>
      </w:r>
      <w:proofErr w:type="spellEnd"/>
      <w:r w:rsidRPr="001C7B25">
        <w:rPr>
          <w:sz w:val="22"/>
          <w:szCs w:val="22"/>
        </w:rPr>
        <w:t xml:space="preserve"> Договору і </w:t>
      </w:r>
      <w:proofErr w:type="spellStart"/>
      <w:r w:rsidRPr="001C7B25">
        <w:rPr>
          <w:sz w:val="22"/>
          <w:szCs w:val="22"/>
        </w:rPr>
        <w:t>які</w:t>
      </w:r>
      <w:proofErr w:type="spellEnd"/>
      <w:r w:rsidRPr="001C7B25">
        <w:rPr>
          <w:sz w:val="22"/>
          <w:szCs w:val="22"/>
        </w:rPr>
        <w:t xml:space="preserve"> </w:t>
      </w:r>
      <w:proofErr w:type="spellStart"/>
      <w:r w:rsidRPr="001C7B25">
        <w:rPr>
          <w:sz w:val="22"/>
          <w:szCs w:val="22"/>
        </w:rPr>
        <w:t>роблять</w:t>
      </w:r>
      <w:proofErr w:type="spellEnd"/>
      <w:r w:rsidRPr="001C7B25">
        <w:rPr>
          <w:sz w:val="22"/>
          <w:szCs w:val="22"/>
        </w:rPr>
        <w:t xml:space="preserve"> </w:t>
      </w:r>
      <w:proofErr w:type="spellStart"/>
      <w:r w:rsidRPr="001C7B25">
        <w:rPr>
          <w:sz w:val="22"/>
          <w:szCs w:val="22"/>
        </w:rPr>
        <w:t>виконання</w:t>
      </w:r>
      <w:proofErr w:type="spellEnd"/>
      <w:r w:rsidRPr="001C7B25">
        <w:rPr>
          <w:sz w:val="22"/>
          <w:szCs w:val="22"/>
        </w:rPr>
        <w:t xml:space="preserve"> умов Договору </w:t>
      </w:r>
      <w:proofErr w:type="spellStart"/>
      <w:r w:rsidRPr="001C7B25">
        <w:rPr>
          <w:sz w:val="22"/>
          <w:szCs w:val="22"/>
        </w:rPr>
        <w:t>неможливим</w:t>
      </w:r>
      <w:proofErr w:type="spellEnd"/>
      <w:r w:rsidRPr="001C7B25">
        <w:rPr>
          <w:sz w:val="22"/>
          <w:szCs w:val="22"/>
        </w:rPr>
        <w:t xml:space="preserve">. </w:t>
      </w:r>
    </w:p>
    <w:p w:rsidR="00B67923" w:rsidRPr="001C7B25" w:rsidRDefault="00B67923" w:rsidP="00B67923">
      <w:pPr>
        <w:pStyle w:val="aa"/>
        <w:spacing w:after="0"/>
        <w:ind w:firstLine="425"/>
        <w:jc w:val="both"/>
        <w:rPr>
          <w:sz w:val="22"/>
          <w:szCs w:val="22"/>
          <w:shd w:val="clear" w:color="auto" w:fill="FFFFFF"/>
        </w:rPr>
      </w:pPr>
      <w:r w:rsidRPr="001C7B25">
        <w:rPr>
          <w:sz w:val="22"/>
          <w:szCs w:val="22"/>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w:t>
      </w:r>
      <w:r w:rsidRPr="001C7B25">
        <w:rPr>
          <w:sz w:val="22"/>
          <w:szCs w:val="22"/>
          <w:shd w:val="clear" w:color="auto" w:fill="FFFFFF"/>
        </w:rPr>
        <w:lastRenderedPageBreak/>
        <w:t>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67923" w:rsidRPr="001C7B25" w:rsidRDefault="00B67923" w:rsidP="00B67923">
      <w:pPr>
        <w:pStyle w:val="a5"/>
        <w:spacing w:before="0" w:beforeAutospacing="0" w:after="0" w:line="264" w:lineRule="auto"/>
        <w:ind w:firstLine="425"/>
        <w:jc w:val="both"/>
        <w:rPr>
          <w:sz w:val="22"/>
          <w:szCs w:val="22"/>
        </w:rPr>
      </w:pPr>
      <w:proofErr w:type="spellStart"/>
      <w:r w:rsidRPr="001C7B25">
        <w:rPr>
          <w:sz w:val="22"/>
          <w:szCs w:val="22"/>
          <w:lang w:eastAsia="ar-SA"/>
        </w:rPr>
        <w:t>Відсутність</w:t>
      </w:r>
      <w:proofErr w:type="spellEnd"/>
      <w:r w:rsidRPr="001C7B25">
        <w:rPr>
          <w:sz w:val="22"/>
          <w:szCs w:val="22"/>
          <w:lang w:eastAsia="ar-SA"/>
        </w:rPr>
        <w:t xml:space="preserve"> у </w:t>
      </w:r>
      <w:proofErr w:type="spellStart"/>
      <w:r w:rsidRPr="001C7B25">
        <w:rPr>
          <w:sz w:val="22"/>
          <w:szCs w:val="22"/>
          <w:lang w:eastAsia="ar-SA"/>
        </w:rPr>
        <w:t>виконавця</w:t>
      </w:r>
      <w:proofErr w:type="spellEnd"/>
      <w:r w:rsidRPr="001C7B25">
        <w:rPr>
          <w:sz w:val="22"/>
          <w:szCs w:val="22"/>
          <w:lang w:eastAsia="ar-SA"/>
        </w:rPr>
        <w:t xml:space="preserve"> </w:t>
      </w:r>
      <w:proofErr w:type="spellStart"/>
      <w:r w:rsidRPr="001C7B25">
        <w:rPr>
          <w:sz w:val="22"/>
          <w:szCs w:val="22"/>
          <w:lang w:eastAsia="ar-SA"/>
        </w:rPr>
        <w:t>коштів</w:t>
      </w:r>
      <w:proofErr w:type="spellEnd"/>
      <w:r w:rsidRPr="001C7B25">
        <w:rPr>
          <w:sz w:val="22"/>
          <w:szCs w:val="22"/>
          <w:lang w:eastAsia="ar-SA"/>
        </w:rPr>
        <w:t xml:space="preserve"> </w:t>
      </w:r>
      <w:proofErr w:type="spellStart"/>
      <w:r w:rsidRPr="001C7B25">
        <w:rPr>
          <w:sz w:val="22"/>
          <w:szCs w:val="22"/>
          <w:lang w:eastAsia="ar-SA"/>
        </w:rPr>
        <w:t>або</w:t>
      </w:r>
      <w:proofErr w:type="spellEnd"/>
      <w:r w:rsidRPr="001C7B25">
        <w:rPr>
          <w:sz w:val="22"/>
          <w:szCs w:val="22"/>
          <w:lang w:eastAsia="ar-SA"/>
        </w:rPr>
        <w:t xml:space="preserve"> </w:t>
      </w:r>
      <w:proofErr w:type="spellStart"/>
      <w:r w:rsidRPr="001C7B25">
        <w:rPr>
          <w:sz w:val="22"/>
          <w:szCs w:val="22"/>
          <w:lang w:eastAsia="ar-SA"/>
        </w:rPr>
        <w:t>відповідних</w:t>
      </w:r>
      <w:proofErr w:type="spellEnd"/>
      <w:r w:rsidRPr="001C7B25">
        <w:rPr>
          <w:sz w:val="22"/>
          <w:szCs w:val="22"/>
          <w:lang w:eastAsia="ar-SA"/>
        </w:rPr>
        <w:t xml:space="preserve"> </w:t>
      </w:r>
      <w:proofErr w:type="spellStart"/>
      <w:r w:rsidRPr="001C7B25">
        <w:rPr>
          <w:sz w:val="22"/>
          <w:szCs w:val="22"/>
          <w:lang w:eastAsia="ar-SA"/>
        </w:rPr>
        <w:t>дозвільних</w:t>
      </w:r>
      <w:proofErr w:type="spellEnd"/>
      <w:r w:rsidRPr="001C7B25">
        <w:rPr>
          <w:sz w:val="22"/>
          <w:szCs w:val="22"/>
          <w:lang w:eastAsia="ar-SA"/>
        </w:rPr>
        <w:t xml:space="preserve"> </w:t>
      </w:r>
      <w:proofErr w:type="spellStart"/>
      <w:r w:rsidRPr="001C7B25">
        <w:rPr>
          <w:sz w:val="22"/>
          <w:szCs w:val="22"/>
          <w:lang w:eastAsia="ar-SA"/>
        </w:rPr>
        <w:t>документів</w:t>
      </w:r>
      <w:proofErr w:type="spellEnd"/>
      <w:r w:rsidRPr="001C7B25">
        <w:rPr>
          <w:sz w:val="22"/>
          <w:szCs w:val="22"/>
          <w:lang w:eastAsia="ar-SA"/>
        </w:rPr>
        <w:t xml:space="preserve">, </w:t>
      </w:r>
      <w:proofErr w:type="spellStart"/>
      <w:r w:rsidRPr="001C7B25">
        <w:rPr>
          <w:sz w:val="22"/>
          <w:szCs w:val="22"/>
          <w:lang w:eastAsia="ar-SA"/>
        </w:rPr>
        <w:t>потрібних</w:t>
      </w:r>
      <w:proofErr w:type="spellEnd"/>
      <w:r w:rsidRPr="001C7B25">
        <w:rPr>
          <w:sz w:val="22"/>
          <w:szCs w:val="22"/>
          <w:lang w:eastAsia="ar-SA"/>
        </w:rPr>
        <w:t xml:space="preserve"> для </w:t>
      </w:r>
      <w:proofErr w:type="spellStart"/>
      <w:r w:rsidRPr="001C7B25">
        <w:rPr>
          <w:sz w:val="22"/>
          <w:szCs w:val="22"/>
          <w:lang w:eastAsia="ar-SA"/>
        </w:rPr>
        <w:t>виконання</w:t>
      </w:r>
      <w:proofErr w:type="spellEnd"/>
      <w:r w:rsidRPr="001C7B25">
        <w:rPr>
          <w:sz w:val="22"/>
          <w:szCs w:val="22"/>
          <w:lang w:eastAsia="ar-SA"/>
        </w:rPr>
        <w:t xml:space="preserve"> </w:t>
      </w:r>
      <w:proofErr w:type="spellStart"/>
      <w:r w:rsidRPr="001C7B25">
        <w:rPr>
          <w:sz w:val="22"/>
          <w:szCs w:val="22"/>
          <w:lang w:eastAsia="ar-SA"/>
        </w:rPr>
        <w:t>зобов’язань</w:t>
      </w:r>
      <w:proofErr w:type="spellEnd"/>
      <w:r w:rsidRPr="001C7B25">
        <w:rPr>
          <w:sz w:val="22"/>
          <w:szCs w:val="22"/>
          <w:lang w:eastAsia="ar-SA"/>
        </w:rPr>
        <w:t xml:space="preserve"> за </w:t>
      </w:r>
      <w:proofErr w:type="spellStart"/>
      <w:r w:rsidRPr="001C7B25">
        <w:rPr>
          <w:sz w:val="22"/>
          <w:szCs w:val="22"/>
          <w:lang w:eastAsia="ar-SA"/>
        </w:rPr>
        <w:t>цим</w:t>
      </w:r>
      <w:proofErr w:type="spellEnd"/>
      <w:r w:rsidRPr="001C7B25">
        <w:rPr>
          <w:sz w:val="22"/>
          <w:szCs w:val="22"/>
          <w:lang w:eastAsia="ar-SA"/>
        </w:rPr>
        <w:t xml:space="preserve"> договором, не є </w:t>
      </w:r>
      <w:proofErr w:type="spellStart"/>
      <w:r w:rsidRPr="001C7B25">
        <w:rPr>
          <w:sz w:val="22"/>
          <w:szCs w:val="22"/>
          <w:lang w:eastAsia="ar-SA"/>
        </w:rPr>
        <w:t>обставинами</w:t>
      </w:r>
      <w:proofErr w:type="spellEnd"/>
      <w:r w:rsidRPr="001C7B25">
        <w:rPr>
          <w:sz w:val="22"/>
          <w:szCs w:val="22"/>
          <w:lang w:eastAsia="ar-SA"/>
        </w:rPr>
        <w:t xml:space="preserve"> </w:t>
      </w:r>
      <w:proofErr w:type="spellStart"/>
      <w:r w:rsidRPr="001C7B25">
        <w:rPr>
          <w:sz w:val="22"/>
          <w:szCs w:val="22"/>
          <w:lang w:eastAsia="ar-SA"/>
        </w:rPr>
        <w:t>непереборної</w:t>
      </w:r>
      <w:proofErr w:type="spellEnd"/>
      <w:r w:rsidRPr="001C7B25">
        <w:rPr>
          <w:sz w:val="22"/>
          <w:szCs w:val="22"/>
          <w:lang w:eastAsia="ar-SA"/>
        </w:rPr>
        <w:t xml:space="preserve"> </w:t>
      </w:r>
      <w:proofErr w:type="spellStart"/>
      <w:r w:rsidRPr="001C7B25">
        <w:rPr>
          <w:sz w:val="22"/>
          <w:szCs w:val="22"/>
          <w:lang w:eastAsia="ar-SA"/>
        </w:rPr>
        <w:t>сили</w:t>
      </w:r>
      <w:proofErr w:type="spellEnd"/>
      <w:r w:rsidRPr="001C7B25">
        <w:rPr>
          <w:sz w:val="22"/>
          <w:szCs w:val="22"/>
          <w:lang w:eastAsia="ar-SA"/>
        </w:rPr>
        <w:t xml:space="preserve"> (форс-</w:t>
      </w:r>
      <w:proofErr w:type="spellStart"/>
      <w:r w:rsidRPr="001C7B25">
        <w:rPr>
          <w:sz w:val="22"/>
          <w:szCs w:val="22"/>
          <w:lang w:eastAsia="ar-SA"/>
        </w:rPr>
        <w:t>мажорними</w:t>
      </w:r>
      <w:proofErr w:type="spellEnd"/>
      <w:r w:rsidRPr="001C7B25">
        <w:rPr>
          <w:sz w:val="22"/>
          <w:szCs w:val="22"/>
          <w:lang w:eastAsia="ar-SA"/>
        </w:rPr>
        <w:t xml:space="preserve"> </w:t>
      </w:r>
      <w:proofErr w:type="spellStart"/>
      <w:r w:rsidRPr="001C7B25">
        <w:rPr>
          <w:sz w:val="22"/>
          <w:szCs w:val="22"/>
          <w:lang w:eastAsia="ar-SA"/>
        </w:rPr>
        <w:t>обставинами</w:t>
      </w:r>
      <w:proofErr w:type="spellEnd"/>
      <w:r w:rsidRPr="001C7B25">
        <w:rPr>
          <w:sz w:val="22"/>
          <w:szCs w:val="22"/>
          <w:lang w:eastAsia="ar-SA"/>
        </w:rPr>
        <w:t>).</w:t>
      </w:r>
    </w:p>
    <w:p w:rsidR="00B67923" w:rsidRPr="001C7B25" w:rsidRDefault="00B67923" w:rsidP="00B67923">
      <w:pPr>
        <w:pStyle w:val="a5"/>
        <w:spacing w:before="0" w:beforeAutospacing="0" w:after="0" w:line="264" w:lineRule="auto"/>
        <w:ind w:firstLine="426"/>
        <w:jc w:val="both"/>
        <w:rPr>
          <w:sz w:val="22"/>
          <w:szCs w:val="22"/>
        </w:rPr>
      </w:pPr>
      <w:proofErr w:type="spellStart"/>
      <w:r w:rsidRPr="001C7B25">
        <w:rPr>
          <w:sz w:val="22"/>
          <w:szCs w:val="22"/>
        </w:rPr>
        <w:t>Доказом</w:t>
      </w:r>
      <w:proofErr w:type="spellEnd"/>
      <w:r w:rsidRPr="001C7B25">
        <w:rPr>
          <w:sz w:val="22"/>
          <w:szCs w:val="22"/>
        </w:rPr>
        <w:t xml:space="preserve"> </w:t>
      </w:r>
      <w:proofErr w:type="spellStart"/>
      <w:r w:rsidRPr="001C7B25">
        <w:rPr>
          <w:sz w:val="22"/>
          <w:szCs w:val="22"/>
        </w:rPr>
        <w:t>виникнення</w:t>
      </w:r>
      <w:proofErr w:type="spellEnd"/>
      <w:r w:rsidRPr="001C7B25">
        <w:rPr>
          <w:sz w:val="22"/>
          <w:szCs w:val="22"/>
        </w:rPr>
        <w:t xml:space="preserve"> </w:t>
      </w:r>
      <w:proofErr w:type="spellStart"/>
      <w:r w:rsidRPr="001C7B25">
        <w:rPr>
          <w:sz w:val="22"/>
          <w:szCs w:val="22"/>
        </w:rPr>
        <w:t>обставин</w:t>
      </w:r>
      <w:proofErr w:type="spellEnd"/>
      <w:r w:rsidRPr="001C7B25">
        <w:rPr>
          <w:sz w:val="22"/>
          <w:szCs w:val="22"/>
        </w:rPr>
        <w:t xml:space="preserve"> </w:t>
      </w:r>
      <w:proofErr w:type="spellStart"/>
      <w:r w:rsidRPr="001C7B25">
        <w:rPr>
          <w:sz w:val="22"/>
          <w:szCs w:val="22"/>
        </w:rPr>
        <w:t>непереборної</w:t>
      </w:r>
      <w:proofErr w:type="spellEnd"/>
      <w:r w:rsidRPr="001C7B25">
        <w:rPr>
          <w:sz w:val="22"/>
          <w:szCs w:val="22"/>
        </w:rPr>
        <w:t xml:space="preserve"> </w:t>
      </w:r>
      <w:proofErr w:type="spellStart"/>
      <w:r w:rsidRPr="001C7B25">
        <w:rPr>
          <w:sz w:val="22"/>
          <w:szCs w:val="22"/>
        </w:rPr>
        <w:t>сили</w:t>
      </w:r>
      <w:proofErr w:type="spellEnd"/>
      <w:r w:rsidRPr="001C7B25">
        <w:rPr>
          <w:sz w:val="22"/>
          <w:szCs w:val="22"/>
        </w:rPr>
        <w:t xml:space="preserve"> (форс-</w:t>
      </w:r>
      <w:proofErr w:type="spellStart"/>
      <w:r w:rsidRPr="001C7B25">
        <w:rPr>
          <w:sz w:val="22"/>
          <w:szCs w:val="22"/>
        </w:rPr>
        <w:t>мажорних</w:t>
      </w:r>
      <w:proofErr w:type="spellEnd"/>
      <w:r w:rsidRPr="001C7B25">
        <w:rPr>
          <w:sz w:val="22"/>
          <w:szCs w:val="22"/>
        </w:rPr>
        <w:t xml:space="preserve"> </w:t>
      </w:r>
      <w:proofErr w:type="spellStart"/>
      <w:r w:rsidRPr="001C7B25">
        <w:rPr>
          <w:sz w:val="22"/>
          <w:szCs w:val="22"/>
        </w:rPr>
        <w:t>обставин</w:t>
      </w:r>
      <w:proofErr w:type="spellEnd"/>
      <w:r w:rsidRPr="001C7B25">
        <w:rPr>
          <w:sz w:val="22"/>
          <w:szCs w:val="22"/>
        </w:rPr>
        <w:t xml:space="preserve">) та строку </w:t>
      </w:r>
      <w:proofErr w:type="spellStart"/>
      <w:r w:rsidRPr="001C7B25">
        <w:rPr>
          <w:sz w:val="22"/>
          <w:szCs w:val="22"/>
        </w:rPr>
        <w:t>їх</w:t>
      </w:r>
      <w:proofErr w:type="spellEnd"/>
      <w:r w:rsidRPr="001C7B25">
        <w:rPr>
          <w:sz w:val="22"/>
          <w:szCs w:val="22"/>
        </w:rPr>
        <w:t xml:space="preserve"> </w:t>
      </w:r>
      <w:proofErr w:type="spellStart"/>
      <w:r w:rsidRPr="001C7B25">
        <w:rPr>
          <w:sz w:val="22"/>
          <w:szCs w:val="22"/>
        </w:rPr>
        <w:t>дії</w:t>
      </w:r>
      <w:proofErr w:type="spellEnd"/>
      <w:r w:rsidRPr="001C7B25">
        <w:rPr>
          <w:sz w:val="22"/>
          <w:szCs w:val="22"/>
        </w:rPr>
        <w:t xml:space="preserve"> є </w:t>
      </w:r>
      <w:proofErr w:type="spellStart"/>
      <w:r w:rsidRPr="001C7B25">
        <w:rPr>
          <w:sz w:val="22"/>
          <w:szCs w:val="22"/>
        </w:rPr>
        <w:t>відповідні</w:t>
      </w:r>
      <w:proofErr w:type="spellEnd"/>
      <w:r w:rsidRPr="001C7B25">
        <w:rPr>
          <w:sz w:val="22"/>
          <w:szCs w:val="22"/>
        </w:rPr>
        <w:t xml:space="preserve"> </w:t>
      </w:r>
      <w:proofErr w:type="spellStart"/>
      <w:r w:rsidRPr="001C7B25">
        <w:rPr>
          <w:sz w:val="22"/>
          <w:szCs w:val="22"/>
        </w:rPr>
        <w:t>документи</w:t>
      </w:r>
      <w:proofErr w:type="spellEnd"/>
      <w:r w:rsidRPr="001C7B25">
        <w:rPr>
          <w:sz w:val="22"/>
          <w:szCs w:val="22"/>
        </w:rPr>
        <w:t xml:space="preserve">, </w:t>
      </w:r>
      <w:proofErr w:type="spellStart"/>
      <w:r w:rsidRPr="001C7B25">
        <w:rPr>
          <w:sz w:val="22"/>
          <w:szCs w:val="22"/>
        </w:rPr>
        <w:t>які</w:t>
      </w:r>
      <w:proofErr w:type="spellEnd"/>
      <w:r w:rsidRPr="001C7B25">
        <w:rPr>
          <w:sz w:val="22"/>
          <w:szCs w:val="22"/>
        </w:rPr>
        <w:t xml:space="preserve"> </w:t>
      </w:r>
      <w:proofErr w:type="spellStart"/>
      <w:r w:rsidRPr="001C7B25">
        <w:rPr>
          <w:sz w:val="22"/>
          <w:szCs w:val="22"/>
        </w:rPr>
        <w:t>видаються</w:t>
      </w:r>
      <w:proofErr w:type="spellEnd"/>
      <w:r w:rsidRPr="001C7B25">
        <w:rPr>
          <w:sz w:val="22"/>
          <w:szCs w:val="22"/>
        </w:rPr>
        <w:t xml:space="preserve"> Торгово-</w:t>
      </w:r>
      <w:proofErr w:type="spellStart"/>
      <w:r w:rsidRPr="001C7B25">
        <w:rPr>
          <w:sz w:val="22"/>
          <w:szCs w:val="22"/>
        </w:rPr>
        <w:t>промисловою</w:t>
      </w:r>
      <w:proofErr w:type="spellEnd"/>
      <w:r w:rsidRPr="001C7B25">
        <w:rPr>
          <w:sz w:val="22"/>
          <w:szCs w:val="22"/>
        </w:rPr>
        <w:t xml:space="preserve"> палатою </w:t>
      </w:r>
      <w:proofErr w:type="spellStart"/>
      <w:r w:rsidRPr="001C7B25">
        <w:rPr>
          <w:sz w:val="22"/>
          <w:szCs w:val="22"/>
        </w:rPr>
        <w:t>України</w:t>
      </w:r>
      <w:proofErr w:type="spellEnd"/>
      <w:r w:rsidRPr="001C7B25">
        <w:rPr>
          <w:sz w:val="22"/>
          <w:szCs w:val="22"/>
        </w:rPr>
        <w:t xml:space="preserve"> (</w:t>
      </w:r>
      <w:proofErr w:type="spellStart"/>
      <w:r w:rsidRPr="001C7B25">
        <w:rPr>
          <w:sz w:val="22"/>
          <w:szCs w:val="22"/>
        </w:rPr>
        <w:t>Сертифікат</w:t>
      </w:r>
      <w:proofErr w:type="spellEnd"/>
      <w:r w:rsidRPr="001C7B25">
        <w:rPr>
          <w:sz w:val="22"/>
          <w:szCs w:val="22"/>
        </w:rPr>
        <w:t xml:space="preserve"> </w:t>
      </w:r>
      <w:proofErr w:type="spellStart"/>
      <w:r w:rsidRPr="001C7B25">
        <w:rPr>
          <w:sz w:val="22"/>
          <w:szCs w:val="22"/>
        </w:rPr>
        <w:t>згідно</w:t>
      </w:r>
      <w:proofErr w:type="spellEnd"/>
      <w:r w:rsidRPr="001C7B25">
        <w:rPr>
          <w:sz w:val="22"/>
          <w:szCs w:val="22"/>
        </w:rPr>
        <w:t xml:space="preserve"> з </w:t>
      </w:r>
      <w:proofErr w:type="spellStart"/>
      <w:r w:rsidRPr="001C7B25">
        <w:rPr>
          <w:sz w:val="22"/>
          <w:szCs w:val="22"/>
        </w:rPr>
        <w:t>чинним</w:t>
      </w:r>
      <w:proofErr w:type="spellEnd"/>
      <w:r w:rsidRPr="001C7B25">
        <w:rPr>
          <w:sz w:val="22"/>
          <w:szCs w:val="22"/>
        </w:rPr>
        <w:t xml:space="preserve"> </w:t>
      </w:r>
      <w:proofErr w:type="spellStart"/>
      <w:r w:rsidRPr="001C7B25">
        <w:rPr>
          <w:sz w:val="22"/>
          <w:szCs w:val="22"/>
        </w:rPr>
        <w:t>законодавством</w:t>
      </w:r>
      <w:proofErr w:type="spellEnd"/>
      <w:r w:rsidRPr="001C7B25">
        <w:rPr>
          <w:sz w:val="22"/>
          <w:szCs w:val="22"/>
        </w:rPr>
        <w:t xml:space="preserve">) </w:t>
      </w:r>
      <w:proofErr w:type="spellStart"/>
      <w:r w:rsidRPr="001C7B25">
        <w:rPr>
          <w:sz w:val="22"/>
          <w:szCs w:val="22"/>
        </w:rPr>
        <w:t>або</w:t>
      </w:r>
      <w:proofErr w:type="spellEnd"/>
      <w:r w:rsidRPr="001C7B25">
        <w:rPr>
          <w:sz w:val="22"/>
          <w:szCs w:val="22"/>
        </w:rPr>
        <w:t xml:space="preserve"> </w:t>
      </w:r>
      <w:proofErr w:type="spellStart"/>
      <w:r w:rsidRPr="001C7B25">
        <w:rPr>
          <w:sz w:val="22"/>
          <w:szCs w:val="22"/>
        </w:rPr>
        <w:t>відповідними</w:t>
      </w:r>
      <w:proofErr w:type="spellEnd"/>
      <w:r w:rsidRPr="001C7B25">
        <w:rPr>
          <w:sz w:val="22"/>
          <w:szCs w:val="22"/>
        </w:rPr>
        <w:t xml:space="preserve"> </w:t>
      </w:r>
      <w:proofErr w:type="spellStart"/>
      <w:r w:rsidRPr="001C7B25">
        <w:rPr>
          <w:sz w:val="22"/>
          <w:szCs w:val="22"/>
        </w:rPr>
        <w:t>компетентними</w:t>
      </w:r>
      <w:proofErr w:type="spellEnd"/>
      <w:r w:rsidRPr="001C7B25">
        <w:rPr>
          <w:sz w:val="22"/>
          <w:szCs w:val="22"/>
        </w:rPr>
        <w:t xml:space="preserve"> органами.</w:t>
      </w:r>
    </w:p>
    <w:p w:rsidR="00B67923" w:rsidRPr="001C7B25" w:rsidRDefault="00B67923" w:rsidP="00B67923">
      <w:pPr>
        <w:pStyle w:val="a5"/>
        <w:spacing w:before="0" w:beforeAutospacing="0" w:after="0" w:line="264" w:lineRule="auto"/>
        <w:ind w:firstLine="426"/>
        <w:jc w:val="both"/>
        <w:rPr>
          <w:sz w:val="22"/>
          <w:szCs w:val="22"/>
        </w:rPr>
      </w:pPr>
      <w:r w:rsidRPr="001C7B25">
        <w:rPr>
          <w:sz w:val="22"/>
          <w:szCs w:val="22"/>
        </w:rPr>
        <w:t xml:space="preserve">8.3. Сторона, яка не </w:t>
      </w:r>
      <w:proofErr w:type="spellStart"/>
      <w:r w:rsidRPr="001C7B25">
        <w:rPr>
          <w:sz w:val="22"/>
          <w:szCs w:val="22"/>
        </w:rPr>
        <w:t>може</w:t>
      </w:r>
      <w:proofErr w:type="spellEnd"/>
      <w:r w:rsidRPr="001C7B25">
        <w:rPr>
          <w:sz w:val="22"/>
          <w:szCs w:val="22"/>
        </w:rPr>
        <w:t xml:space="preserve"> </w:t>
      </w:r>
      <w:proofErr w:type="spellStart"/>
      <w:r w:rsidRPr="001C7B25">
        <w:rPr>
          <w:sz w:val="22"/>
          <w:szCs w:val="22"/>
        </w:rPr>
        <w:t>виконувати</w:t>
      </w:r>
      <w:proofErr w:type="spellEnd"/>
      <w:r w:rsidRPr="001C7B25">
        <w:rPr>
          <w:sz w:val="22"/>
          <w:szCs w:val="22"/>
        </w:rPr>
        <w:t xml:space="preserve"> </w:t>
      </w:r>
      <w:proofErr w:type="spellStart"/>
      <w:r w:rsidRPr="001C7B25">
        <w:rPr>
          <w:sz w:val="22"/>
          <w:szCs w:val="22"/>
        </w:rPr>
        <w:t>свої</w:t>
      </w:r>
      <w:proofErr w:type="spellEnd"/>
      <w:r w:rsidRPr="001C7B25">
        <w:rPr>
          <w:sz w:val="22"/>
          <w:szCs w:val="22"/>
        </w:rPr>
        <w:t xml:space="preserve"> </w:t>
      </w:r>
      <w:proofErr w:type="spellStart"/>
      <w:r w:rsidRPr="001C7B25">
        <w:rPr>
          <w:sz w:val="22"/>
          <w:szCs w:val="22"/>
        </w:rPr>
        <w:t>зобов’язання</w:t>
      </w:r>
      <w:proofErr w:type="spellEnd"/>
      <w:r w:rsidRPr="001C7B25">
        <w:rPr>
          <w:sz w:val="22"/>
          <w:szCs w:val="22"/>
        </w:rPr>
        <w:t xml:space="preserve"> за Договором через </w:t>
      </w:r>
      <w:proofErr w:type="spellStart"/>
      <w:r w:rsidRPr="001C7B25">
        <w:rPr>
          <w:sz w:val="22"/>
          <w:szCs w:val="22"/>
        </w:rPr>
        <w:t>обставини</w:t>
      </w:r>
      <w:proofErr w:type="spellEnd"/>
      <w:r w:rsidRPr="001C7B25">
        <w:rPr>
          <w:sz w:val="22"/>
          <w:szCs w:val="22"/>
        </w:rPr>
        <w:t xml:space="preserve"> </w:t>
      </w:r>
      <w:proofErr w:type="spellStart"/>
      <w:r w:rsidRPr="001C7B25">
        <w:rPr>
          <w:sz w:val="22"/>
          <w:szCs w:val="22"/>
        </w:rPr>
        <w:t>непереборної</w:t>
      </w:r>
      <w:proofErr w:type="spellEnd"/>
      <w:r w:rsidRPr="001C7B25">
        <w:rPr>
          <w:sz w:val="22"/>
          <w:szCs w:val="22"/>
        </w:rPr>
        <w:t xml:space="preserve"> </w:t>
      </w:r>
      <w:proofErr w:type="spellStart"/>
      <w:r w:rsidRPr="001C7B25">
        <w:rPr>
          <w:sz w:val="22"/>
          <w:szCs w:val="22"/>
        </w:rPr>
        <w:t>сили</w:t>
      </w:r>
      <w:proofErr w:type="spellEnd"/>
      <w:r w:rsidRPr="001C7B25">
        <w:rPr>
          <w:sz w:val="22"/>
          <w:szCs w:val="22"/>
        </w:rPr>
        <w:t xml:space="preserve"> (форс-</w:t>
      </w:r>
      <w:proofErr w:type="spellStart"/>
      <w:r w:rsidRPr="001C7B25">
        <w:rPr>
          <w:sz w:val="22"/>
          <w:szCs w:val="22"/>
        </w:rPr>
        <w:t>мажорні</w:t>
      </w:r>
      <w:proofErr w:type="spellEnd"/>
      <w:r w:rsidRPr="001C7B25">
        <w:rPr>
          <w:sz w:val="22"/>
          <w:szCs w:val="22"/>
        </w:rPr>
        <w:t xml:space="preserve"> </w:t>
      </w:r>
      <w:proofErr w:type="spellStart"/>
      <w:r w:rsidRPr="001C7B25">
        <w:rPr>
          <w:sz w:val="22"/>
          <w:szCs w:val="22"/>
        </w:rPr>
        <w:t>обставини</w:t>
      </w:r>
      <w:proofErr w:type="spellEnd"/>
      <w:r w:rsidRPr="001C7B25">
        <w:rPr>
          <w:sz w:val="22"/>
          <w:szCs w:val="22"/>
        </w:rPr>
        <w:t xml:space="preserve">), повинна </w:t>
      </w:r>
      <w:proofErr w:type="spellStart"/>
      <w:r w:rsidRPr="001C7B25">
        <w:rPr>
          <w:sz w:val="22"/>
          <w:szCs w:val="22"/>
        </w:rPr>
        <w:t>протягом</w:t>
      </w:r>
      <w:proofErr w:type="spellEnd"/>
      <w:r w:rsidRPr="001C7B25">
        <w:rPr>
          <w:sz w:val="22"/>
          <w:szCs w:val="22"/>
        </w:rPr>
        <w:t xml:space="preserve"> 10 (десяти) </w:t>
      </w:r>
      <w:proofErr w:type="spellStart"/>
      <w:r w:rsidRPr="001C7B25">
        <w:rPr>
          <w:sz w:val="22"/>
          <w:szCs w:val="22"/>
        </w:rPr>
        <w:t>робочих</w:t>
      </w:r>
      <w:proofErr w:type="spellEnd"/>
      <w:r w:rsidRPr="001C7B25">
        <w:rPr>
          <w:sz w:val="22"/>
          <w:szCs w:val="22"/>
        </w:rPr>
        <w:t xml:space="preserve"> </w:t>
      </w:r>
      <w:proofErr w:type="spellStart"/>
      <w:r w:rsidRPr="001C7B25">
        <w:rPr>
          <w:sz w:val="22"/>
          <w:szCs w:val="22"/>
        </w:rPr>
        <w:t>днів</w:t>
      </w:r>
      <w:proofErr w:type="spellEnd"/>
      <w:r w:rsidRPr="001C7B25">
        <w:rPr>
          <w:sz w:val="22"/>
          <w:szCs w:val="22"/>
        </w:rPr>
        <w:t xml:space="preserve"> з </w:t>
      </w:r>
      <w:proofErr w:type="spellStart"/>
      <w:r w:rsidRPr="001C7B25">
        <w:rPr>
          <w:sz w:val="22"/>
          <w:szCs w:val="22"/>
        </w:rPr>
        <w:t>дати</w:t>
      </w:r>
      <w:proofErr w:type="spellEnd"/>
      <w:r w:rsidRPr="001C7B25">
        <w:rPr>
          <w:sz w:val="22"/>
          <w:szCs w:val="22"/>
        </w:rPr>
        <w:t xml:space="preserve"> </w:t>
      </w:r>
      <w:proofErr w:type="spellStart"/>
      <w:r w:rsidRPr="001C7B25">
        <w:rPr>
          <w:sz w:val="22"/>
          <w:szCs w:val="22"/>
        </w:rPr>
        <w:t>виникнення</w:t>
      </w:r>
      <w:proofErr w:type="spellEnd"/>
      <w:r w:rsidRPr="001C7B25">
        <w:rPr>
          <w:sz w:val="22"/>
          <w:szCs w:val="22"/>
        </w:rPr>
        <w:t xml:space="preserve"> </w:t>
      </w:r>
      <w:proofErr w:type="spellStart"/>
      <w:r w:rsidRPr="001C7B25">
        <w:rPr>
          <w:sz w:val="22"/>
          <w:szCs w:val="22"/>
        </w:rPr>
        <w:t>цих</w:t>
      </w:r>
      <w:proofErr w:type="spellEnd"/>
      <w:r w:rsidRPr="001C7B25">
        <w:rPr>
          <w:sz w:val="22"/>
          <w:szCs w:val="22"/>
        </w:rPr>
        <w:t xml:space="preserve"> </w:t>
      </w:r>
      <w:proofErr w:type="spellStart"/>
      <w:r w:rsidRPr="001C7B25">
        <w:rPr>
          <w:sz w:val="22"/>
          <w:szCs w:val="22"/>
        </w:rPr>
        <w:t>обставин</w:t>
      </w:r>
      <w:proofErr w:type="spellEnd"/>
      <w:r w:rsidRPr="001C7B25">
        <w:rPr>
          <w:sz w:val="22"/>
          <w:szCs w:val="22"/>
        </w:rPr>
        <w:t xml:space="preserve"> </w:t>
      </w:r>
      <w:proofErr w:type="spellStart"/>
      <w:r w:rsidRPr="001C7B25">
        <w:rPr>
          <w:sz w:val="22"/>
          <w:szCs w:val="22"/>
        </w:rPr>
        <w:t>повідомити</w:t>
      </w:r>
      <w:proofErr w:type="spellEnd"/>
      <w:r w:rsidRPr="001C7B25">
        <w:rPr>
          <w:sz w:val="22"/>
          <w:szCs w:val="22"/>
        </w:rPr>
        <w:t xml:space="preserve"> про </w:t>
      </w:r>
      <w:proofErr w:type="spellStart"/>
      <w:r w:rsidRPr="001C7B25">
        <w:rPr>
          <w:sz w:val="22"/>
          <w:szCs w:val="22"/>
        </w:rPr>
        <w:t>це</w:t>
      </w:r>
      <w:proofErr w:type="spellEnd"/>
      <w:r w:rsidRPr="001C7B25">
        <w:rPr>
          <w:sz w:val="22"/>
          <w:szCs w:val="22"/>
        </w:rPr>
        <w:t xml:space="preserve"> </w:t>
      </w:r>
      <w:proofErr w:type="spellStart"/>
      <w:r w:rsidRPr="001C7B25">
        <w:rPr>
          <w:sz w:val="22"/>
          <w:szCs w:val="22"/>
        </w:rPr>
        <w:t>іншу</w:t>
      </w:r>
      <w:proofErr w:type="spellEnd"/>
      <w:r w:rsidRPr="001C7B25">
        <w:rPr>
          <w:sz w:val="22"/>
          <w:szCs w:val="22"/>
        </w:rPr>
        <w:t xml:space="preserve"> Сторону у </w:t>
      </w:r>
      <w:proofErr w:type="spellStart"/>
      <w:r w:rsidRPr="001C7B25">
        <w:rPr>
          <w:sz w:val="22"/>
          <w:szCs w:val="22"/>
        </w:rPr>
        <w:t>письмовій</w:t>
      </w:r>
      <w:proofErr w:type="spellEnd"/>
      <w:r w:rsidRPr="001C7B25">
        <w:rPr>
          <w:sz w:val="22"/>
          <w:szCs w:val="22"/>
        </w:rPr>
        <w:t xml:space="preserve"> </w:t>
      </w:r>
      <w:proofErr w:type="spellStart"/>
      <w:r w:rsidRPr="001C7B25">
        <w:rPr>
          <w:sz w:val="22"/>
          <w:szCs w:val="22"/>
        </w:rPr>
        <w:t>формі</w:t>
      </w:r>
      <w:proofErr w:type="spellEnd"/>
      <w:r w:rsidRPr="001C7B25">
        <w:rPr>
          <w:sz w:val="22"/>
          <w:szCs w:val="22"/>
        </w:rPr>
        <w:t xml:space="preserve"> </w:t>
      </w:r>
      <w:proofErr w:type="spellStart"/>
      <w:r w:rsidRPr="001C7B25">
        <w:rPr>
          <w:sz w:val="22"/>
          <w:szCs w:val="22"/>
        </w:rPr>
        <w:t>або</w:t>
      </w:r>
      <w:proofErr w:type="spellEnd"/>
      <w:r w:rsidRPr="001C7B25">
        <w:rPr>
          <w:sz w:val="22"/>
          <w:szCs w:val="22"/>
        </w:rPr>
        <w:t xml:space="preserve"> </w:t>
      </w:r>
      <w:proofErr w:type="spellStart"/>
      <w:r w:rsidRPr="001C7B25">
        <w:rPr>
          <w:sz w:val="22"/>
          <w:szCs w:val="22"/>
        </w:rPr>
        <w:t>електронною</w:t>
      </w:r>
      <w:proofErr w:type="spellEnd"/>
      <w:r w:rsidRPr="001C7B25">
        <w:rPr>
          <w:sz w:val="22"/>
          <w:szCs w:val="22"/>
        </w:rPr>
        <w:t xml:space="preserve"> </w:t>
      </w:r>
      <w:proofErr w:type="spellStart"/>
      <w:r w:rsidRPr="001C7B25">
        <w:rPr>
          <w:sz w:val="22"/>
          <w:szCs w:val="22"/>
        </w:rPr>
        <w:t>поштою</w:t>
      </w:r>
      <w:proofErr w:type="spellEnd"/>
      <w:r w:rsidRPr="001C7B25">
        <w:rPr>
          <w:sz w:val="22"/>
          <w:szCs w:val="22"/>
        </w:rPr>
        <w:t xml:space="preserve"> на </w:t>
      </w:r>
      <w:proofErr w:type="spellStart"/>
      <w:r w:rsidRPr="001C7B25">
        <w:rPr>
          <w:sz w:val="22"/>
          <w:szCs w:val="22"/>
        </w:rPr>
        <w:t>електронну</w:t>
      </w:r>
      <w:proofErr w:type="spellEnd"/>
      <w:r w:rsidRPr="001C7B25">
        <w:rPr>
          <w:sz w:val="22"/>
          <w:szCs w:val="22"/>
        </w:rPr>
        <w:t xml:space="preserve"> адресу </w:t>
      </w:r>
      <w:proofErr w:type="spellStart"/>
      <w:r w:rsidRPr="001C7B25">
        <w:rPr>
          <w:sz w:val="22"/>
          <w:szCs w:val="22"/>
        </w:rPr>
        <w:t>сторони</w:t>
      </w:r>
      <w:proofErr w:type="spellEnd"/>
      <w:r w:rsidRPr="001C7B25">
        <w:rPr>
          <w:sz w:val="22"/>
          <w:szCs w:val="22"/>
        </w:rPr>
        <w:t xml:space="preserve">, </w:t>
      </w:r>
      <w:proofErr w:type="spellStart"/>
      <w:r w:rsidRPr="001C7B25">
        <w:rPr>
          <w:sz w:val="22"/>
          <w:szCs w:val="22"/>
        </w:rPr>
        <w:t>зазначену</w:t>
      </w:r>
      <w:proofErr w:type="spellEnd"/>
      <w:r w:rsidRPr="001C7B25">
        <w:rPr>
          <w:sz w:val="22"/>
          <w:szCs w:val="22"/>
        </w:rPr>
        <w:t xml:space="preserve"> в </w:t>
      </w:r>
      <w:proofErr w:type="spellStart"/>
      <w:r w:rsidRPr="001C7B25">
        <w:rPr>
          <w:sz w:val="22"/>
          <w:szCs w:val="22"/>
        </w:rPr>
        <w:t>цьому</w:t>
      </w:r>
      <w:proofErr w:type="spellEnd"/>
      <w:r w:rsidRPr="001C7B25">
        <w:rPr>
          <w:sz w:val="22"/>
          <w:szCs w:val="22"/>
        </w:rPr>
        <w:t xml:space="preserve"> </w:t>
      </w:r>
      <w:proofErr w:type="spellStart"/>
      <w:r w:rsidRPr="001C7B25">
        <w:rPr>
          <w:sz w:val="22"/>
          <w:szCs w:val="22"/>
        </w:rPr>
        <w:t>договорі</w:t>
      </w:r>
      <w:proofErr w:type="spellEnd"/>
      <w:r w:rsidRPr="001C7B25">
        <w:rPr>
          <w:sz w:val="22"/>
          <w:szCs w:val="22"/>
        </w:rPr>
        <w:t xml:space="preserve"> з </w:t>
      </w:r>
      <w:proofErr w:type="spellStart"/>
      <w:r w:rsidRPr="001C7B25">
        <w:rPr>
          <w:sz w:val="22"/>
          <w:szCs w:val="22"/>
        </w:rPr>
        <w:t>наданням</w:t>
      </w:r>
      <w:proofErr w:type="spellEnd"/>
      <w:r w:rsidRPr="001C7B25">
        <w:rPr>
          <w:sz w:val="22"/>
          <w:szCs w:val="22"/>
        </w:rPr>
        <w:t xml:space="preserve"> </w:t>
      </w:r>
      <w:proofErr w:type="spellStart"/>
      <w:r w:rsidRPr="001C7B25">
        <w:rPr>
          <w:sz w:val="22"/>
          <w:szCs w:val="22"/>
        </w:rPr>
        <w:t>підтверджуючих</w:t>
      </w:r>
      <w:proofErr w:type="spellEnd"/>
      <w:r w:rsidRPr="001C7B25">
        <w:rPr>
          <w:sz w:val="22"/>
          <w:szCs w:val="22"/>
        </w:rPr>
        <w:t xml:space="preserve"> </w:t>
      </w:r>
      <w:proofErr w:type="spellStart"/>
      <w:r w:rsidRPr="001C7B25">
        <w:rPr>
          <w:sz w:val="22"/>
          <w:szCs w:val="22"/>
        </w:rPr>
        <w:t>документів</w:t>
      </w:r>
      <w:proofErr w:type="spellEnd"/>
      <w:r w:rsidRPr="001C7B25">
        <w:rPr>
          <w:sz w:val="22"/>
          <w:szCs w:val="22"/>
        </w:rPr>
        <w:t xml:space="preserve"> </w:t>
      </w:r>
      <w:proofErr w:type="spellStart"/>
      <w:r w:rsidRPr="001C7B25">
        <w:rPr>
          <w:sz w:val="22"/>
          <w:szCs w:val="22"/>
        </w:rPr>
        <w:t>відповідно</w:t>
      </w:r>
      <w:proofErr w:type="spellEnd"/>
      <w:r w:rsidRPr="001C7B25">
        <w:rPr>
          <w:sz w:val="22"/>
          <w:szCs w:val="22"/>
        </w:rPr>
        <w:t xml:space="preserve"> до п. 9.2 </w:t>
      </w:r>
      <w:proofErr w:type="spellStart"/>
      <w:r w:rsidRPr="001C7B25">
        <w:rPr>
          <w:sz w:val="22"/>
          <w:szCs w:val="22"/>
        </w:rPr>
        <w:t>цього</w:t>
      </w:r>
      <w:proofErr w:type="spellEnd"/>
      <w:r w:rsidRPr="001C7B25">
        <w:rPr>
          <w:sz w:val="22"/>
          <w:szCs w:val="22"/>
        </w:rPr>
        <w:t xml:space="preserve"> договору.</w:t>
      </w:r>
    </w:p>
    <w:p w:rsidR="00B67923" w:rsidRPr="001C7B25" w:rsidRDefault="00B67923" w:rsidP="00B67923">
      <w:pPr>
        <w:pStyle w:val="a5"/>
        <w:spacing w:before="0" w:beforeAutospacing="0" w:after="0" w:line="264" w:lineRule="auto"/>
        <w:ind w:firstLine="426"/>
        <w:jc w:val="both"/>
        <w:rPr>
          <w:sz w:val="22"/>
          <w:szCs w:val="22"/>
        </w:rPr>
      </w:pPr>
      <w:r w:rsidRPr="001C7B25">
        <w:rPr>
          <w:sz w:val="22"/>
          <w:szCs w:val="22"/>
        </w:rPr>
        <w:t xml:space="preserve">8.4. </w:t>
      </w:r>
      <w:proofErr w:type="spellStart"/>
      <w:r w:rsidRPr="001C7B25">
        <w:rPr>
          <w:color w:val="000000"/>
          <w:sz w:val="22"/>
          <w:szCs w:val="22"/>
        </w:rPr>
        <w:t>Існування</w:t>
      </w:r>
      <w:proofErr w:type="spellEnd"/>
      <w:r w:rsidRPr="001C7B25">
        <w:rPr>
          <w:color w:val="000000"/>
          <w:sz w:val="22"/>
          <w:szCs w:val="22"/>
        </w:rPr>
        <w:t xml:space="preserve"> </w:t>
      </w:r>
      <w:proofErr w:type="spellStart"/>
      <w:r w:rsidRPr="001C7B25">
        <w:rPr>
          <w:color w:val="000000"/>
          <w:sz w:val="22"/>
          <w:szCs w:val="22"/>
        </w:rPr>
        <w:t>обставин</w:t>
      </w:r>
      <w:proofErr w:type="spellEnd"/>
      <w:r w:rsidRPr="001C7B25">
        <w:rPr>
          <w:color w:val="000000"/>
          <w:sz w:val="22"/>
          <w:szCs w:val="22"/>
        </w:rPr>
        <w:t xml:space="preserve"> </w:t>
      </w:r>
      <w:proofErr w:type="spellStart"/>
      <w:r w:rsidRPr="001C7B25">
        <w:rPr>
          <w:color w:val="000000"/>
          <w:sz w:val="22"/>
          <w:szCs w:val="22"/>
        </w:rPr>
        <w:t>непереборної</w:t>
      </w:r>
      <w:proofErr w:type="spellEnd"/>
      <w:r w:rsidRPr="001C7B25">
        <w:rPr>
          <w:color w:val="000000"/>
          <w:sz w:val="22"/>
          <w:szCs w:val="22"/>
        </w:rPr>
        <w:t xml:space="preserve"> </w:t>
      </w:r>
      <w:proofErr w:type="spellStart"/>
      <w:r w:rsidRPr="001C7B25">
        <w:rPr>
          <w:color w:val="000000"/>
          <w:sz w:val="22"/>
          <w:szCs w:val="22"/>
        </w:rPr>
        <w:t>сили</w:t>
      </w:r>
      <w:proofErr w:type="spellEnd"/>
      <w:r w:rsidRPr="001C7B25">
        <w:rPr>
          <w:color w:val="000000"/>
          <w:sz w:val="22"/>
          <w:szCs w:val="22"/>
        </w:rPr>
        <w:t xml:space="preserve"> (форс-</w:t>
      </w:r>
      <w:proofErr w:type="spellStart"/>
      <w:r w:rsidRPr="001C7B25">
        <w:rPr>
          <w:color w:val="000000"/>
          <w:sz w:val="22"/>
          <w:szCs w:val="22"/>
        </w:rPr>
        <w:t>мажорних</w:t>
      </w:r>
      <w:proofErr w:type="spellEnd"/>
      <w:r w:rsidRPr="001C7B25">
        <w:rPr>
          <w:color w:val="000000"/>
          <w:sz w:val="22"/>
          <w:szCs w:val="22"/>
        </w:rPr>
        <w:t xml:space="preserve"> </w:t>
      </w:r>
      <w:proofErr w:type="spellStart"/>
      <w:r w:rsidRPr="001C7B25">
        <w:rPr>
          <w:color w:val="000000"/>
          <w:sz w:val="22"/>
          <w:szCs w:val="22"/>
        </w:rPr>
        <w:t>обставин</w:t>
      </w:r>
      <w:proofErr w:type="spellEnd"/>
      <w:r w:rsidRPr="001C7B25">
        <w:rPr>
          <w:color w:val="000000"/>
          <w:sz w:val="22"/>
          <w:szCs w:val="22"/>
        </w:rPr>
        <w:t xml:space="preserve">) </w:t>
      </w:r>
      <w:proofErr w:type="spellStart"/>
      <w:r w:rsidRPr="001C7B25">
        <w:rPr>
          <w:color w:val="000000"/>
          <w:sz w:val="22"/>
          <w:szCs w:val="22"/>
        </w:rPr>
        <w:t>звільняє</w:t>
      </w:r>
      <w:proofErr w:type="spellEnd"/>
      <w:r w:rsidRPr="001C7B25">
        <w:rPr>
          <w:color w:val="000000"/>
          <w:sz w:val="22"/>
          <w:szCs w:val="22"/>
        </w:rPr>
        <w:t xml:space="preserve"> сторону договору </w:t>
      </w:r>
      <w:proofErr w:type="spellStart"/>
      <w:r w:rsidRPr="001C7B25">
        <w:rPr>
          <w:color w:val="000000"/>
          <w:sz w:val="22"/>
          <w:szCs w:val="22"/>
        </w:rPr>
        <w:t>саме</w:t>
      </w:r>
      <w:proofErr w:type="spellEnd"/>
      <w:r w:rsidRPr="001C7B25">
        <w:rPr>
          <w:color w:val="000000"/>
          <w:sz w:val="22"/>
          <w:szCs w:val="22"/>
        </w:rPr>
        <w:t xml:space="preserve"> </w:t>
      </w:r>
      <w:proofErr w:type="spellStart"/>
      <w:r w:rsidRPr="001C7B25">
        <w:rPr>
          <w:color w:val="000000"/>
          <w:sz w:val="22"/>
          <w:szCs w:val="22"/>
        </w:rPr>
        <w:t>від</w:t>
      </w:r>
      <w:proofErr w:type="spellEnd"/>
      <w:r w:rsidRPr="001C7B25">
        <w:rPr>
          <w:color w:val="000000"/>
          <w:sz w:val="22"/>
          <w:szCs w:val="22"/>
        </w:rPr>
        <w:t xml:space="preserve"> </w:t>
      </w:r>
      <w:proofErr w:type="spellStart"/>
      <w:r w:rsidRPr="001C7B25">
        <w:rPr>
          <w:color w:val="000000"/>
          <w:sz w:val="22"/>
          <w:szCs w:val="22"/>
        </w:rPr>
        <w:t>відповідальності</w:t>
      </w:r>
      <w:proofErr w:type="spellEnd"/>
      <w:r w:rsidRPr="001C7B25">
        <w:rPr>
          <w:color w:val="000000"/>
          <w:sz w:val="22"/>
          <w:szCs w:val="22"/>
        </w:rPr>
        <w:t xml:space="preserve"> за </w:t>
      </w:r>
      <w:proofErr w:type="spellStart"/>
      <w:r w:rsidRPr="001C7B25">
        <w:rPr>
          <w:color w:val="000000"/>
          <w:sz w:val="22"/>
          <w:szCs w:val="22"/>
        </w:rPr>
        <w:t>невиконання</w:t>
      </w:r>
      <w:proofErr w:type="spellEnd"/>
      <w:r w:rsidRPr="001C7B25">
        <w:rPr>
          <w:color w:val="000000"/>
          <w:sz w:val="22"/>
          <w:szCs w:val="22"/>
        </w:rPr>
        <w:t xml:space="preserve"> </w:t>
      </w:r>
      <w:proofErr w:type="spellStart"/>
      <w:r w:rsidRPr="001C7B25">
        <w:rPr>
          <w:color w:val="000000"/>
          <w:sz w:val="22"/>
          <w:szCs w:val="22"/>
        </w:rPr>
        <w:t>або</w:t>
      </w:r>
      <w:proofErr w:type="spellEnd"/>
      <w:r w:rsidRPr="001C7B25">
        <w:rPr>
          <w:color w:val="000000"/>
          <w:sz w:val="22"/>
          <w:szCs w:val="22"/>
        </w:rPr>
        <w:t xml:space="preserve"> </w:t>
      </w:r>
      <w:proofErr w:type="spellStart"/>
      <w:r w:rsidRPr="001C7B25">
        <w:rPr>
          <w:color w:val="000000"/>
          <w:sz w:val="22"/>
          <w:szCs w:val="22"/>
        </w:rPr>
        <w:t>неналежне</w:t>
      </w:r>
      <w:proofErr w:type="spellEnd"/>
      <w:r w:rsidRPr="001C7B25">
        <w:rPr>
          <w:color w:val="000000"/>
          <w:sz w:val="22"/>
          <w:szCs w:val="22"/>
        </w:rPr>
        <w:t xml:space="preserve"> </w:t>
      </w:r>
      <w:proofErr w:type="spellStart"/>
      <w:r w:rsidRPr="001C7B25">
        <w:rPr>
          <w:color w:val="000000"/>
          <w:sz w:val="22"/>
          <w:szCs w:val="22"/>
        </w:rPr>
        <w:t>виконання</w:t>
      </w:r>
      <w:proofErr w:type="spellEnd"/>
      <w:r w:rsidRPr="001C7B25">
        <w:rPr>
          <w:color w:val="000000"/>
          <w:sz w:val="22"/>
          <w:szCs w:val="22"/>
        </w:rPr>
        <w:t xml:space="preserve"> </w:t>
      </w:r>
      <w:proofErr w:type="spellStart"/>
      <w:r w:rsidRPr="001C7B25">
        <w:rPr>
          <w:color w:val="000000"/>
          <w:sz w:val="22"/>
          <w:szCs w:val="22"/>
        </w:rPr>
        <w:t>зобов’язання</w:t>
      </w:r>
      <w:proofErr w:type="spellEnd"/>
      <w:r w:rsidRPr="001C7B25">
        <w:rPr>
          <w:color w:val="000000"/>
          <w:sz w:val="22"/>
          <w:szCs w:val="22"/>
        </w:rPr>
        <w:t xml:space="preserve">, але не </w:t>
      </w:r>
      <w:proofErr w:type="spellStart"/>
      <w:r w:rsidRPr="001C7B25">
        <w:rPr>
          <w:color w:val="000000"/>
          <w:sz w:val="22"/>
          <w:szCs w:val="22"/>
        </w:rPr>
        <w:t>звільняє</w:t>
      </w:r>
      <w:proofErr w:type="spellEnd"/>
      <w:r w:rsidRPr="001C7B25">
        <w:rPr>
          <w:color w:val="000000"/>
          <w:sz w:val="22"/>
          <w:szCs w:val="22"/>
        </w:rPr>
        <w:t xml:space="preserve"> </w:t>
      </w:r>
      <w:proofErr w:type="spellStart"/>
      <w:r w:rsidRPr="001C7B25">
        <w:rPr>
          <w:color w:val="000000"/>
          <w:sz w:val="22"/>
          <w:szCs w:val="22"/>
        </w:rPr>
        <w:t>від</w:t>
      </w:r>
      <w:proofErr w:type="spellEnd"/>
      <w:r w:rsidRPr="001C7B25">
        <w:rPr>
          <w:color w:val="000000"/>
          <w:sz w:val="22"/>
          <w:szCs w:val="22"/>
        </w:rPr>
        <w:t xml:space="preserve"> </w:t>
      </w:r>
      <w:proofErr w:type="spellStart"/>
      <w:r w:rsidRPr="001C7B25">
        <w:rPr>
          <w:color w:val="000000"/>
          <w:sz w:val="22"/>
          <w:szCs w:val="22"/>
        </w:rPr>
        <w:t>обов’язку</w:t>
      </w:r>
      <w:proofErr w:type="spellEnd"/>
      <w:r w:rsidRPr="001C7B25">
        <w:rPr>
          <w:color w:val="000000"/>
          <w:sz w:val="22"/>
          <w:szCs w:val="22"/>
        </w:rPr>
        <w:t xml:space="preserve"> </w:t>
      </w:r>
      <w:proofErr w:type="spellStart"/>
      <w:r w:rsidRPr="001C7B25">
        <w:rPr>
          <w:color w:val="000000"/>
          <w:sz w:val="22"/>
          <w:szCs w:val="22"/>
        </w:rPr>
        <w:t>виконати</w:t>
      </w:r>
      <w:proofErr w:type="spellEnd"/>
      <w:r w:rsidRPr="001C7B25">
        <w:rPr>
          <w:color w:val="000000"/>
          <w:sz w:val="22"/>
          <w:szCs w:val="22"/>
        </w:rPr>
        <w:t xml:space="preserve"> </w:t>
      </w:r>
      <w:proofErr w:type="spellStart"/>
      <w:r w:rsidRPr="001C7B25">
        <w:rPr>
          <w:color w:val="000000"/>
          <w:sz w:val="22"/>
          <w:szCs w:val="22"/>
        </w:rPr>
        <w:t>це</w:t>
      </w:r>
      <w:proofErr w:type="spellEnd"/>
      <w:r w:rsidRPr="001C7B25">
        <w:rPr>
          <w:color w:val="000000"/>
          <w:sz w:val="22"/>
          <w:szCs w:val="22"/>
        </w:rPr>
        <w:t xml:space="preserve"> </w:t>
      </w:r>
      <w:proofErr w:type="spellStart"/>
      <w:r w:rsidRPr="001C7B25">
        <w:rPr>
          <w:color w:val="000000"/>
          <w:sz w:val="22"/>
          <w:szCs w:val="22"/>
        </w:rPr>
        <w:t>зобов’язання</w:t>
      </w:r>
      <w:proofErr w:type="spellEnd"/>
      <w:r w:rsidRPr="001C7B25">
        <w:rPr>
          <w:color w:val="000000"/>
          <w:sz w:val="22"/>
          <w:szCs w:val="22"/>
        </w:rPr>
        <w:t xml:space="preserve"> </w:t>
      </w:r>
      <w:proofErr w:type="spellStart"/>
      <w:r w:rsidRPr="001C7B25">
        <w:rPr>
          <w:color w:val="000000"/>
          <w:sz w:val="22"/>
          <w:szCs w:val="22"/>
        </w:rPr>
        <w:t>після</w:t>
      </w:r>
      <w:proofErr w:type="spellEnd"/>
      <w:r w:rsidRPr="001C7B25">
        <w:rPr>
          <w:color w:val="000000"/>
          <w:sz w:val="22"/>
          <w:szCs w:val="22"/>
        </w:rPr>
        <w:t xml:space="preserve"> </w:t>
      </w:r>
      <w:proofErr w:type="spellStart"/>
      <w:r w:rsidRPr="001C7B25">
        <w:rPr>
          <w:color w:val="000000"/>
          <w:sz w:val="22"/>
          <w:szCs w:val="22"/>
        </w:rPr>
        <w:t>припинення</w:t>
      </w:r>
      <w:proofErr w:type="spellEnd"/>
      <w:r w:rsidRPr="001C7B25">
        <w:rPr>
          <w:color w:val="000000"/>
          <w:sz w:val="22"/>
          <w:szCs w:val="22"/>
        </w:rPr>
        <w:t xml:space="preserve"> таких </w:t>
      </w:r>
      <w:proofErr w:type="spellStart"/>
      <w:r w:rsidRPr="001C7B25">
        <w:rPr>
          <w:color w:val="000000"/>
          <w:sz w:val="22"/>
          <w:szCs w:val="22"/>
        </w:rPr>
        <w:t>обставин</w:t>
      </w:r>
      <w:proofErr w:type="spellEnd"/>
      <w:r w:rsidRPr="001C7B25">
        <w:rPr>
          <w:color w:val="000000"/>
          <w:sz w:val="22"/>
          <w:szCs w:val="22"/>
        </w:rPr>
        <w:t xml:space="preserve"> не </w:t>
      </w:r>
      <w:proofErr w:type="spellStart"/>
      <w:r w:rsidRPr="001C7B25">
        <w:rPr>
          <w:color w:val="000000"/>
          <w:sz w:val="22"/>
          <w:szCs w:val="22"/>
        </w:rPr>
        <w:t>звільняє</w:t>
      </w:r>
      <w:proofErr w:type="spellEnd"/>
      <w:r w:rsidRPr="001C7B25">
        <w:rPr>
          <w:color w:val="000000"/>
          <w:sz w:val="22"/>
          <w:szCs w:val="22"/>
        </w:rPr>
        <w:t xml:space="preserve"> </w:t>
      </w:r>
      <w:proofErr w:type="spellStart"/>
      <w:r w:rsidRPr="001C7B25">
        <w:rPr>
          <w:color w:val="000000"/>
          <w:sz w:val="22"/>
          <w:szCs w:val="22"/>
        </w:rPr>
        <w:t>від</w:t>
      </w:r>
      <w:proofErr w:type="spellEnd"/>
      <w:r w:rsidRPr="001C7B25">
        <w:rPr>
          <w:color w:val="000000"/>
          <w:sz w:val="22"/>
          <w:szCs w:val="22"/>
        </w:rPr>
        <w:t xml:space="preserve"> </w:t>
      </w:r>
      <w:proofErr w:type="spellStart"/>
      <w:r w:rsidRPr="001C7B25">
        <w:rPr>
          <w:color w:val="000000"/>
          <w:sz w:val="22"/>
          <w:szCs w:val="22"/>
        </w:rPr>
        <w:t>обов’язку</w:t>
      </w:r>
      <w:proofErr w:type="spellEnd"/>
      <w:r w:rsidRPr="001C7B25">
        <w:rPr>
          <w:color w:val="000000"/>
          <w:sz w:val="22"/>
          <w:szCs w:val="22"/>
        </w:rPr>
        <w:t xml:space="preserve"> </w:t>
      </w:r>
      <w:proofErr w:type="spellStart"/>
      <w:r w:rsidRPr="001C7B25">
        <w:rPr>
          <w:color w:val="000000"/>
          <w:sz w:val="22"/>
          <w:szCs w:val="22"/>
        </w:rPr>
        <w:t>виконати</w:t>
      </w:r>
      <w:proofErr w:type="spellEnd"/>
      <w:r w:rsidRPr="001C7B25">
        <w:rPr>
          <w:color w:val="000000"/>
          <w:sz w:val="22"/>
          <w:szCs w:val="22"/>
        </w:rPr>
        <w:t xml:space="preserve"> </w:t>
      </w:r>
      <w:proofErr w:type="spellStart"/>
      <w:r w:rsidRPr="001C7B25">
        <w:rPr>
          <w:color w:val="000000"/>
          <w:sz w:val="22"/>
          <w:szCs w:val="22"/>
        </w:rPr>
        <w:t>це</w:t>
      </w:r>
      <w:proofErr w:type="spellEnd"/>
      <w:r w:rsidRPr="001C7B25">
        <w:rPr>
          <w:color w:val="000000"/>
          <w:sz w:val="22"/>
          <w:szCs w:val="22"/>
        </w:rPr>
        <w:t xml:space="preserve"> </w:t>
      </w:r>
      <w:proofErr w:type="spellStart"/>
      <w:r w:rsidRPr="001C7B25">
        <w:rPr>
          <w:color w:val="000000"/>
          <w:sz w:val="22"/>
          <w:szCs w:val="22"/>
        </w:rPr>
        <w:t>зобов’язання</w:t>
      </w:r>
      <w:proofErr w:type="spellEnd"/>
      <w:r w:rsidRPr="001C7B25">
        <w:rPr>
          <w:color w:val="000000"/>
          <w:sz w:val="22"/>
          <w:szCs w:val="22"/>
        </w:rPr>
        <w:t xml:space="preserve"> </w:t>
      </w:r>
      <w:proofErr w:type="spellStart"/>
      <w:r w:rsidRPr="001C7B25">
        <w:rPr>
          <w:color w:val="000000"/>
          <w:sz w:val="22"/>
          <w:szCs w:val="22"/>
        </w:rPr>
        <w:t>після</w:t>
      </w:r>
      <w:proofErr w:type="spellEnd"/>
      <w:r w:rsidRPr="001C7B25">
        <w:rPr>
          <w:color w:val="000000"/>
          <w:sz w:val="22"/>
          <w:szCs w:val="22"/>
        </w:rPr>
        <w:t xml:space="preserve"> </w:t>
      </w:r>
      <w:proofErr w:type="spellStart"/>
      <w:r w:rsidRPr="001C7B25">
        <w:rPr>
          <w:color w:val="000000"/>
          <w:sz w:val="22"/>
          <w:szCs w:val="22"/>
        </w:rPr>
        <w:t>припинення</w:t>
      </w:r>
      <w:proofErr w:type="spellEnd"/>
      <w:r w:rsidRPr="001C7B25">
        <w:rPr>
          <w:color w:val="000000"/>
          <w:sz w:val="22"/>
          <w:szCs w:val="22"/>
        </w:rPr>
        <w:t xml:space="preserve"> таких </w:t>
      </w:r>
      <w:proofErr w:type="spellStart"/>
      <w:r w:rsidRPr="001C7B25">
        <w:rPr>
          <w:color w:val="000000"/>
          <w:sz w:val="22"/>
          <w:szCs w:val="22"/>
        </w:rPr>
        <w:t>обставин</w:t>
      </w:r>
      <w:proofErr w:type="spellEnd"/>
      <w:r w:rsidRPr="001C7B25">
        <w:rPr>
          <w:color w:val="000000"/>
          <w:sz w:val="22"/>
          <w:szCs w:val="22"/>
        </w:rPr>
        <w:t xml:space="preserve">. </w:t>
      </w:r>
      <w:proofErr w:type="spellStart"/>
      <w:r w:rsidRPr="001C7B25">
        <w:rPr>
          <w:color w:val="000000"/>
          <w:sz w:val="22"/>
          <w:szCs w:val="22"/>
        </w:rPr>
        <w:t>Сторони</w:t>
      </w:r>
      <w:proofErr w:type="spellEnd"/>
      <w:r w:rsidRPr="001C7B25">
        <w:rPr>
          <w:color w:val="000000"/>
          <w:sz w:val="22"/>
          <w:szCs w:val="22"/>
        </w:rPr>
        <w:t xml:space="preserve"> </w:t>
      </w:r>
      <w:proofErr w:type="spellStart"/>
      <w:r w:rsidRPr="001C7B25">
        <w:rPr>
          <w:color w:val="000000"/>
          <w:sz w:val="22"/>
          <w:szCs w:val="22"/>
        </w:rPr>
        <w:t>зобов’язуються</w:t>
      </w:r>
      <w:proofErr w:type="spellEnd"/>
      <w:r w:rsidRPr="001C7B25">
        <w:rPr>
          <w:color w:val="000000"/>
          <w:sz w:val="22"/>
          <w:szCs w:val="22"/>
        </w:rPr>
        <w:t xml:space="preserve"> </w:t>
      </w:r>
      <w:proofErr w:type="spellStart"/>
      <w:r w:rsidRPr="001C7B25">
        <w:rPr>
          <w:color w:val="000000"/>
          <w:sz w:val="22"/>
          <w:szCs w:val="22"/>
        </w:rPr>
        <w:t>здійснювати</w:t>
      </w:r>
      <w:proofErr w:type="spellEnd"/>
      <w:r w:rsidRPr="001C7B25">
        <w:rPr>
          <w:color w:val="000000"/>
          <w:sz w:val="22"/>
          <w:szCs w:val="22"/>
        </w:rPr>
        <w:t xml:space="preserve"> </w:t>
      </w:r>
      <w:proofErr w:type="spellStart"/>
      <w:r w:rsidRPr="001C7B25">
        <w:rPr>
          <w:color w:val="000000"/>
          <w:sz w:val="22"/>
          <w:szCs w:val="22"/>
        </w:rPr>
        <w:t>всі</w:t>
      </w:r>
      <w:proofErr w:type="spellEnd"/>
      <w:r w:rsidRPr="001C7B25">
        <w:rPr>
          <w:color w:val="000000"/>
          <w:sz w:val="22"/>
          <w:szCs w:val="22"/>
        </w:rPr>
        <w:t xml:space="preserve"> </w:t>
      </w:r>
      <w:proofErr w:type="spellStart"/>
      <w:r w:rsidRPr="001C7B25">
        <w:rPr>
          <w:color w:val="000000"/>
          <w:sz w:val="22"/>
          <w:szCs w:val="22"/>
        </w:rPr>
        <w:t>залежні</w:t>
      </w:r>
      <w:proofErr w:type="spellEnd"/>
      <w:r w:rsidRPr="001C7B25">
        <w:rPr>
          <w:color w:val="000000"/>
          <w:sz w:val="22"/>
          <w:szCs w:val="22"/>
        </w:rPr>
        <w:t xml:space="preserve"> </w:t>
      </w:r>
      <w:proofErr w:type="spellStart"/>
      <w:r w:rsidRPr="001C7B25">
        <w:rPr>
          <w:color w:val="000000"/>
          <w:sz w:val="22"/>
          <w:szCs w:val="22"/>
        </w:rPr>
        <w:t>від</w:t>
      </w:r>
      <w:proofErr w:type="spellEnd"/>
      <w:r w:rsidRPr="001C7B25">
        <w:rPr>
          <w:color w:val="000000"/>
          <w:sz w:val="22"/>
          <w:szCs w:val="22"/>
        </w:rPr>
        <w:t xml:space="preserve"> них </w:t>
      </w:r>
      <w:proofErr w:type="spellStart"/>
      <w:r w:rsidRPr="001C7B25">
        <w:rPr>
          <w:color w:val="000000"/>
          <w:sz w:val="22"/>
          <w:szCs w:val="22"/>
        </w:rPr>
        <w:t>дії</w:t>
      </w:r>
      <w:proofErr w:type="spellEnd"/>
      <w:r w:rsidRPr="001C7B25">
        <w:rPr>
          <w:color w:val="000000"/>
          <w:sz w:val="22"/>
          <w:szCs w:val="22"/>
        </w:rPr>
        <w:t xml:space="preserve"> для </w:t>
      </w:r>
      <w:proofErr w:type="spellStart"/>
      <w:r w:rsidRPr="001C7B25">
        <w:rPr>
          <w:color w:val="000000"/>
          <w:sz w:val="22"/>
          <w:szCs w:val="22"/>
        </w:rPr>
        <w:t>повного</w:t>
      </w:r>
      <w:proofErr w:type="spellEnd"/>
      <w:r w:rsidRPr="001C7B25">
        <w:rPr>
          <w:color w:val="000000"/>
          <w:sz w:val="22"/>
          <w:szCs w:val="22"/>
        </w:rPr>
        <w:t xml:space="preserve"> та </w:t>
      </w:r>
      <w:proofErr w:type="spellStart"/>
      <w:r w:rsidRPr="001C7B25">
        <w:rPr>
          <w:color w:val="000000"/>
          <w:sz w:val="22"/>
          <w:szCs w:val="22"/>
        </w:rPr>
        <w:t>своєчасно</w:t>
      </w:r>
      <w:r w:rsidRPr="001C7B25">
        <w:rPr>
          <w:sz w:val="22"/>
          <w:szCs w:val="22"/>
        </w:rPr>
        <w:t>го</w:t>
      </w:r>
      <w:proofErr w:type="spellEnd"/>
      <w:r w:rsidRPr="001C7B25">
        <w:rPr>
          <w:sz w:val="22"/>
          <w:szCs w:val="22"/>
        </w:rPr>
        <w:t xml:space="preserve"> </w:t>
      </w:r>
      <w:proofErr w:type="spellStart"/>
      <w:r w:rsidRPr="001C7B25">
        <w:rPr>
          <w:sz w:val="22"/>
          <w:szCs w:val="22"/>
        </w:rPr>
        <w:t>виконання</w:t>
      </w:r>
      <w:proofErr w:type="spellEnd"/>
      <w:r w:rsidRPr="001C7B25">
        <w:rPr>
          <w:sz w:val="22"/>
          <w:szCs w:val="22"/>
        </w:rPr>
        <w:t xml:space="preserve"> </w:t>
      </w:r>
      <w:proofErr w:type="spellStart"/>
      <w:r w:rsidRPr="001C7B25">
        <w:rPr>
          <w:sz w:val="22"/>
          <w:szCs w:val="22"/>
        </w:rPr>
        <w:t>взятих</w:t>
      </w:r>
      <w:proofErr w:type="spellEnd"/>
      <w:r w:rsidRPr="001C7B25">
        <w:rPr>
          <w:sz w:val="22"/>
          <w:szCs w:val="22"/>
        </w:rPr>
        <w:t xml:space="preserve"> на себе </w:t>
      </w:r>
      <w:proofErr w:type="spellStart"/>
      <w:r w:rsidRPr="001C7B25">
        <w:rPr>
          <w:sz w:val="22"/>
          <w:szCs w:val="22"/>
        </w:rPr>
        <w:t>зобов’язань</w:t>
      </w:r>
      <w:proofErr w:type="spellEnd"/>
      <w:r w:rsidRPr="001C7B25">
        <w:rPr>
          <w:sz w:val="22"/>
          <w:szCs w:val="22"/>
        </w:rPr>
        <w:t xml:space="preserve"> за </w:t>
      </w:r>
      <w:proofErr w:type="spellStart"/>
      <w:r w:rsidRPr="001C7B25">
        <w:rPr>
          <w:sz w:val="22"/>
          <w:szCs w:val="22"/>
        </w:rPr>
        <w:t>цим</w:t>
      </w:r>
      <w:proofErr w:type="spellEnd"/>
      <w:r w:rsidRPr="001C7B25">
        <w:rPr>
          <w:sz w:val="22"/>
          <w:szCs w:val="22"/>
        </w:rPr>
        <w:t xml:space="preserve"> Договором, але, </w:t>
      </w:r>
      <w:proofErr w:type="spellStart"/>
      <w:r w:rsidRPr="001C7B25">
        <w:rPr>
          <w:sz w:val="22"/>
          <w:szCs w:val="22"/>
        </w:rPr>
        <w:t>якщо</w:t>
      </w:r>
      <w:proofErr w:type="spellEnd"/>
      <w:r w:rsidRPr="001C7B25">
        <w:rPr>
          <w:sz w:val="22"/>
          <w:szCs w:val="22"/>
        </w:rPr>
        <w:t xml:space="preserve"> </w:t>
      </w:r>
      <w:proofErr w:type="spellStart"/>
      <w:r w:rsidRPr="001C7B25">
        <w:rPr>
          <w:sz w:val="22"/>
          <w:szCs w:val="22"/>
        </w:rPr>
        <w:t>обставини</w:t>
      </w:r>
      <w:proofErr w:type="spellEnd"/>
      <w:r w:rsidRPr="001C7B25">
        <w:rPr>
          <w:sz w:val="22"/>
          <w:szCs w:val="22"/>
        </w:rPr>
        <w:t xml:space="preserve"> </w:t>
      </w:r>
      <w:proofErr w:type="spellStart"/>
      <w:r w:rsidRPr="001C7B25">
        <w:rPr>
          <w:sz w:val="22"/>
          <w:szCs w:val="22"/>
        </w:rPr>
        <w:t>непереборної</w:t>
      </w:r>
      <w:proofErr w:type="spellEnd"/>
      <w:r w:rsidRPr="001C7B25">
        <w:rPr>
          <w:sz w:val="22"/>
          <w:szCs w:val="22"/>
        </w:rPr>
        <w:t xml:space="preserve"> </w:t>
      </w:r>
      <w:proofErr w:type="spellStart"/>
      <w:proofErr w:type="gramStart"/>
      <w:r w:rsidRPr="001C7B25">
        <w:rPr>
          <w:sz w:val="22"/>
          <w:szCs w:val="22"/>
        </w:rPr>
        <w:t>сили</w:t>
      </w:r>
      <w:proofErr w:type="spellEnd"/>
      <w:r w:rsidRPr="001C7B25">
        <w:rPr>
          <w:sz w:val="22"/>
          <w:szCs w:val="22"/>
        </w:rPr>
        <w:t xml:space="preserve">  (</w:t>
      </w:r>
      <w:proofErr w:type="gramEnd"/>
      <w:r w:rsidRPr="001C7B25">
        <w:rPr>
          <w:sz w:val="22"/>
          <w:szCs w:val="22"/>
        </w:rPr>
        <w:t>форс-</w:t>
      </w:r>
      <w:proofErr w:type="spellStart"/>
      <w:r w:rsidRPr="001C7B25">
        <w:rPr>
          <w:sz w:val="22"/>
          <w:szCs w:val="22"/>
        </w:rPr>
        <w:t>мажорні</w:t>
      </w:r>
      <w:proofErr w:type="spellEnd"/>
      <w:r w:rsidRPr="001C7B25">
        <w:rPr>
          <w:sz w:val="22"/>
          <w:szCs w:val="22"/>
        </w:rPr>
        <w:t xml:space="preserve"> </w:t>
      </w:r>
      <w:proofErr w:type="spellStart"/>
      <w:r w:rsidRPr="001C7B25">
        <w:rPr>
          <w:sz w:val="22"/>
          <w:szCs w:val="22"/>
        </w:rPr>
        <w:t>обставини</w:t>
      </w:r>
      <w:proofErr w:type="spellEnd"/>
      <w:r w:rsidRPr="001C7B25">
        <w:rPr>
          <w:sz w:val="22"/>
          <w:szCs w:val="22"/>
        </w:rPr>
        <w:t xml:space="preserve">) </w:t>
      </w:r>
      <w:proofErr w:type="spellStart"/>
      <w:r w:rsidRPr="001C7B25">
        <w:rPr>
          <w:sz w:val="22"/>
          <w:szCs w:val="22"/>
        </w:rPr>
        <w:t>унеможливлять</w:t>
      </w:r>
      <w:proofErr w:type="spellEnd"/>
      <w:r w:rsidRPr="001C7B25">
        <w:rPr>
          <w:sz w:val="22"/>
          <w:szCs w:val="22"/>
        </w:rPr>
        <w:t xml:space="preserve"> </w:t>
      </w:r>
      <w:proofErr w:type="spellStart"/>
      <w:r w:rsidRPr="001C7B25">
        <w:rPr>
          <w:sz w:val="22"/>
          <w:szCs w:val="22"/>
        </w:rPr>
        <w:t>виконання</w:t>
      </w:r>
      <w:proofErr w:type="spellEnd"/>
      <w:r w:rsidRPr="001C7B25">
        <w:rPr>
          <w:sz w:val="22"/>
          <w:szCs w:val="22"/>
        </w:rPr>
        <w:t xml:space="preserve"> таких </w:t>
      </w:r>
      <w:proofErr w:type="spellStart"/>
      <w:r w:rsidRPr="001C7B25">
        <w:rPr>
          <w:sz w:val="22"/>
          <w:szCs w:val="22"/>
        </w:rPr>
        <w:t>зобов’язань</w:t>
      </w:r>
      <w:proofErr w:type="spellEnd"/>
      <w:r w:rsidRPr="001C7B25">
        <w:rPr>
          <w:sz w:val="22"/>
          <w:szCs w:val="22"/>
        </w:rPr>
        <w:t xml:space="preserve">, </w:t>
      </w:r>
      <w:proofErr w:type="spellStart"/>
      <w:r w:rsidRPr="001C7B25">
        <w:rPr>
          <w:sz w:val="22"/>
          <w:szCs w:val="22"/>
        </w:rPr>
        <w:t>Сторони</w:t>
      </w:r>
      <w:proofErr w:type="spellEnd"/>
      <w:r w:rsidRPr="001C7B25">
        <w:rPr>
          <w:sz w:val="22"/>
          <w:szCs w:val="22"/>
        </w:rPr>
        <w:t xml:space="preserve"> </w:t>
      </w:r>
      <w:proofErr w:type="spellStart"/>
      <w:r w:rsidRPr="001C7B25">
        <w:rPr>
          <w:sz w:val="22"/>
          <w:szCs w:val="22"/>
        </w:rPr>
        <w:t>звільняються</w:t>
      </w:r>
      <w:proofErr w:type="spellEnd"/>
      <w:r w:rsidRPr="001C7B25">
        <w:rPr>
          <w:sz w:val="22"/>
          <w:szCs w:val="22"/>
        </w:rPr>
        <w:t xml:space="preserve"> </w:t>
      </w:r>
      <w:proofErr w:type="spellStart"/>
      <w:r w:rsidRPr="001C7B25">
        <w:rPr>
          <w:sz w:val="22"/>
          <w:szCs w:val="22"/>
        </w:rPr>
        <w:t>від</w:t>
      </w:r>
      <w:proofErr w:type="spellEnd"/>
      <w:r w:rsidRPr="001C7B25">
        <w:rPr>
          <w:sz w:val="22"/>
          <w:szCs w:val="22"/>
        </w:rPr>
        <w:t xml:space="preserve"> </w:t>
      </w:r>
      <w:proofErr w:type="spellStart"/>
      <w:r w:rsidRPr="001C7B25">
        <w:rPr>
          <w:sz w:val="22"/>
          <w:szCs w:val="22"/>
        </w:rPr>
        <w:t>відповідальності</w:t>
      </w:r>
      <w:proofErr w:type="spellEnd"/>
      <w:r w:rsidRPr="001C7B25">
        <w:rPr>
          <w:sz w:val="22"/>
          <w:szCs w:val="22"/>
        </w:rPr>
        <w:t xml:space="preserve"> за </w:t>
      </w:r>
      <w:proofErr w:type="spellStart"/>
      <w:r w:rsidRPr="001C7B25">
        <w:rPr>
          <w:sz w:val="22"/>
          <w:szCs w:val="22"/>
        </w:rPr>
        <w:t>таке</w:t>
      </w:r>
      <w:proofErr w:type="spellEnd"/>
      <w:r w:rsidRPr="001C7B25">
        <w:rPr>
          <w:sz w:val="22"/>
          <w:szCs w:val="22"/>
        </w:rPr>
        <w:t xml:space="preserve"> </w:t>
      </w:r>
      <w:proofErr w:type="spellStart"/>
      <w:r w:rsidRPr="001C7B25">
        <w:rPr>
          <w:sz w:val="22"/>
          <w:szCs w:val="22"/>
        </w:rPr>
        <w:t>невиконання</w:t>
      </w:r>
      <w:proofErr w:type="spellEnd"/>
      <w:r w:rsidRPr="001C7B25">
        <w:rPr>
          <w:sz w:val="22"/>
          <w:szCs w:val="22"/>
        </w:rPr>
        <w:t>.</w:t>
      </w:r>
    </w:p>
    <w:p w:rsidR="00B67923" w:rsidRPr="001C7B25" w:rsidRDefault="00B67923" w:rsidP="00B67923">
      <w:pPr>
        <w:pStyle w:val="a5"/>
        <w:spacing w:before="0" w:beforeAutospacing="0" w:after="0" w:line="264" w:lineRule="auto"/>
        <w:ind w:firstLine="426"/>
        <w:jc w:val="both"/>
        <w:rPr>
          <w:sz w:val="22"/>
          <w:szCs w:val="22"/>
        </w:rPr>
      </w:pPr>
      <w:r w:rsidRPr="001C7B25">
        <w:rPr>
          <w:sz w:val="22"/>
          <w:szCs w:val="22"/>
        </w:rPr>
        <w:t xml:space="preserve">8.5. У </w:t>
      </w:r>
      <w:proofErr w:type="spellStart"/>
      <w:r w:rsidRPr="001C7B25">
        <w:rPr>
          <w:sz w:val="22"/>
          <w:szCs w:val="22"/>
        </w:rPr>
        <w:t>разі</w:t>
      </w:r>
      <w:proofErr w:type="spellEnd"/>
      <w:r w:rsidRPr="001C7B25">
        <w:rPr>
          <w:sz w:val="22"/>
          <w:szCs w:val="22"/>
        </w:rPr>
        <w:t xml:space="preserve"> коли строк </w:t>
      </w:r>
      <w:proofErr w:type="spellStart"/>
      <w:r w:rsidRPr="001C7B25">
        <w:rPr>
          <w:sz w:val="22"/>
          <w:szCs w:val="22"/>
        </w:rPr>
        <w:t>дії</w:t>
      </w:r>
      <w:proofErr w:type="spellEnd"/>
      <w:r w:rsidRPr="001C7B25">
        <w:rPr>
          <w:sz w:val="22"/>
          <w:szCs w:val="22"/>
        </w:rPr>
        <w:t xml:space="preserve"> </w:t>
      </w:r>
      <w:proofErr w:type="spellStart"/>
      <w:r w:rsidRPr="001C7B25">
        <w:rPr>
          <w:sz w:val="22"/>
          <w:szCs w:val="22"/>
        </w:rPr>
        <w:t>обставин</w:t>
      </w:r>
      <w:proofErr w:type="spellEnd"/>
      <w:r w:rsidRPr="001C7B25">
        <w:rPr>
          <w:sz w:val="22"/>
          <w:szCs w:val="22"/>
        </w:rPr>
        <w:t xml:space="preserve"> </w:t>
      </w:r>
      <w:proofErr w:type="spellStart"/>
      <w:r w:rsidRPr="001C7B25">
        <w:rPr>
          <w:sz w:val="22"/>
          <w:szCs w:val="22"/>
        </w:rPr>
        <w:t>непереборної</w:t>
      </w:r>
      <w:proofErr w:type="spellEnd"/>
      <w:r w:rsidRPr="001C7B25">
        <w:rPr>
          <w:sz w:val="22"/>
          <w:szCs w:val="22"/>
        </w:rPr>
        <w:t xml:space="preserve"> </w:t>
      </w:r>
      <w:proofErr w:type="spellStart"/>
      <w:r w:rsidRPr="001C7B25">
        <w:rPr>
          <w:sz w:val="22"/>
          <w:szCs w:val="22"/>
        </w:rPr>
        <w:t>сили</w:t>
      </w:r>
      <w:proofErr w:type="spellEnd"/>
      <w:r w:rsidRPr="001C7B25">
        <w:rPr>
          <w:sz w:val="22"/>
          <w:szCs w:val="22"/>
        </w:rPr>
        <w:t xml:space="preserve"> (форс-</w:t>
      </w:r>
      <w:proofErr w:type="spellStart"/>
      <w:r w:rsidRPr="001C7B25">
        <w:rPr>
          <w:sz w:val="22"/>
          <w:szCs w:val="22"/>
        </w:rPr>
        <w:t>мажорних</w:t>
      </w:r>
      <w:proofErr w:type="spellEnd"/>
      <w:r w:rsidRPr="001C7B25">
        <w:rPr>
          <w:sz w:val="22"/>
          <w:szCs w:val="22"/>
        </w:rPr>
        <w:t xml:space="preserve"> </w:t>
      </w:r>
      <w:proofErr w:type="spellStart"/>
      <w:r w:rsidRPr="001C7B25">
        <w:rPr>
          <w:sz w:val="22"/>
          <w:szCs w:val="22"/>
        </w:rPr>
        <w:t>обставин</w:t>
      </w:r>
      <w:proofErr w:type="spellEnd"/>
      <w:r w:rsidRPr="001C7B25">
        <w:rPr>
          <w:sz w:val="22"/>
          <w:szCs w:val="22"/>
        </w:rPr>
        <w:t xml:space="preserve">) </w:t>
      </w:r>
      <w:proofErr w:type="spellStart"/>
      <w:r w:rsidRPr="001C7B25">
        <w:rPr>
          <w:sz w:val="22"/>
          <w:szCs w:val="22"/>
        </w:rPr>
        <w:t>продовжується</w:t>
      </w:r>
      <w:proofErr w:type="spellEnd"/>
      <w:r w:rsidRPr="001C7B25">
        <w:rPr>
          <w:sz w:val="22"/>
          <w:szCs w:val="22"/>
        </w:rPr>
        <w:t xml:space="preserve"> </w:t>
      </w:r>
      <w:proofErr w:type="spellStart"/>
      <w:r w:rsidRPr="001C7B25">
        <w:rPr>
          <w:sz w:val="22"/>
          <w:szCs w:val="22"/>
        </w:rPr>
        <w:t>більш</w:t>
      </w:r>
      <w:proofErr w:type="spellEnd"/>
      <w:r w:rsidRPr="001C7B25">
        <w:rPr>
          <w:sz w:val="22"/>
          <w:szCs w:val="22"/>
        </w:rPr>
        <w:t xml:space="preserve"> як 20 (</w:t>
      </w:r>
      <w:proofErr w:type="spellStart"/>
      <w:r w:rsidRPr="001C7B25">
        <w:rPr>
          <w:sz w:val="22"/>
          <w:szCs w:val="22"/>
        </w:rPr>
        <w:t>двадцять</w:t>
      </w:r>
      <w:proofErr w:type="spellEnd"/>
      <w:r w:rsidRPr="001C7B25">
        <w:rPr>
          <w:sz w:val="22"/>
          <w:szCs w:val="22"/>
        </w:rPr>
        <w:t xml:space="preserve">) </w:t>
      </w:r>
      <w:proofErr w:type="spellStart"/>
      <w:r w:rsidRPr="001C7B25">
        <w:rPr>
          <w:sz w:val="22"/>
          <w:szCs w:val="22"/>
        </w:rPr>
        <w:t>календарних</w:t>
      </w:r>
      <w:proofErr w:type="spellEnd"/>
      <w:r w:rsidRPr="001C7B25">
        <w:rPr>
          <w:sz w:val="22"/>
          <w:szCs w:val="22"/>
        </w:rPr>
        <w:t xml:space="preserve"> </w:t>
      </w:r>
      <w:proofErr w:type="spellStart"/>
      <w:proofErr w:type="gramStart"/>
      <w:r w:rsidRPr="001C7B25">
        <w:rPr>
          <w:sz w:val="22"/>
          <w:szCs w:val="22"/>
        </w:rPr>
        <w:t>днів</w:t>
      </w:r>
      <w:proofErr w:type="spellEnd"/>
      <w:r w:rsidRPr="001C7B25">
        <w:rPr>
          <w:sz w:val="22"/>
          <w:szCs w:val="22"/>
        </w:rPr>
        <w:t xml:space="preserve"> ,</w:t>
      </w:r>
      <w:proofErr w:type="gramEnd"/>
      <w:r w:rsidRPr="001C7B25">
        <w:rPr>
          <w:sz w:val="22"/>
          <w:szCs w:val="22"/>
        </w:rPr>
        <w:t xml:space="preserve"> </w:t>
      </w:r>
      <w:proofErr w:type="spellStart"/>
      <w:r w:rsidRPr="001C7B25">
        <w:rPr>
          <w:sz w:val="22"/>
          <w:szCs w:val="22"/>
        </w:rPr>
        <w:t>кожна</w:t>
      </w:r>
      <w:proofErr w:type="spellEnd"/>
      <w:r w:rsidRPr="001C7B25">
        <w:rPr>
          <w:sz w:val="22"/>
          <w:szCs w:val="22"/>
        </w:rPr>
        <w:t xml:space="preserve"> </w:t>
      </w:r>
      <w:proofErr w:type="spellStart"/>
      <w:r w:rsidRPr="001C7B25">
        <w:rPr>
          <w:sz w:val="22"/>
          <w:szCs w:val="22"/>
        </w:rPr>
        <w:t>зі</w:t>
      </w:r>
      <w:proofErr w:type="spellEnd"/>
      <w:r w:rsidRPr="001C7B25">
        <w:rPr>
          <w:sz w:val="22"/>
          <w:szCs w:val="22"/>
        </w:rPr>
        <w:t xml:space="preserve"> </w:t>
      </w:r>
      <w:proofErr w:type="spellStart"/>
      <w:r w:rsidRPr="001C7B25">
        <w:rPr>
          <w:sz w:val="22"/>
          <w:szCs w:val="22"/>
        </w:rPr>
        <w:t>Сторін</w:t>
      </w:r>
      <w:proofErr w:type="spellEnd"/>
      <w:r w:rsidRPr="001C7B25">
        <w:rPr>
          <w:sz w:val="22"/>
          <w:szCs w:val="22"/>
        </w:rPr>
        <w:t xml:space="preserve"> </w:t>
      </w:r>
      <w:proofErr w:type="spellStart"/>
      <w:r w:rsidRPr="001C7B25">
        <w:rPr>
          <w:sz w:val="22"/>
          <w:szCs w:val="22"/>
        </w:rPr>
        <w:t>має</w:t>
      </w:r>
      <w:proofErr w:type="spellEnd"/>
      <w:r w:rsidRPr="001C7B25">
        <w:rPr>
          <w:sz w:val="22"/>
          <w:szCs w:val="22"/>
        </w:rPr>
        <w:t xml:space="preserve"> право в </w:t>
      </w:r>
      <w:proofErr w:type="spellStart"/>
      <w:r w:rsidRPr="001C7B25">
        <w:rPr>
          <w:sz w:val="22"/>
          <w:szCs w:val="22"/>
        </w:rPr>
        <w:t>односторонньому</w:t>
      </w:r>
      <w:proofErr w:type="spellEnd"/>
      <w:r w:rsidRPr="001C7B25">
        <w:rPr>
          <w:sz w:val="22"/>
          <w:szCs w:val="22"/>
        </w:rPr>
        <w:t xml:space="preserve"> порядку </w:t>
      </w:r>
      <w:proofErr w:type="spellStart"/>
      <w:r w:rsidRPr="001C7B25">
        <w:rPr>
          <w:sz w:val="22"/>
          <w:szCs w:val="22"/>
        </w:rPr>
        <w:t>розірвати</w:t>
      </w:r>
      <w:proofErr w:type="spellEnd"/>
      <w:r w:rsidRPr="001C7B25">
        <w:rPr>
          <w:sz w:val="22"/>
          <w:szCs w:val="22"/>
        </w:rPr>
        <w:t xml:space="preserve"> </w:t>
      </w:r>
      <w:proofErr w:type="spellStart"/>
      <w:r w:rsidRPr="001C7B25">
        <w:rPr>
          <w:sz w:val="22"/>
          <w:szCs w:val="22"/>
        </w:rPr>
        <w:t>договір</w:t>
      </w:r>
      <w:proofErr w:type="spellEnd"/>
      <w:r w:rsidRPr="001C7B25">
        <w:rPr>
          <w:sz w:val="22"/>
          <w:szCs w:val="22"/>
        </w:rPr>
        <w:t xml:space="preserve">, </w:t>
      </w:r>
      <w:proofErr w:type="spellStart"/>
      <w:r w:rsidRPr="001C7B25">
        <w:rPr>
          <w:sz w:val="22"/>
          <w:szCs w:val="22"/>
        </w:rPr>
        <w:t>повідомивши</w:t>
      </w:r>
      <w:proofErr w:type="spellEnd"/>
      <w:r w:rsidRPr="001C7B25">
        <w:rPr>
          <w:sz w:val="22"/>
          <w:szCs w:val="22"/>
        </w:rPr>
        <w:t xml:space="preserve"> </w:t>
      </w:r>
      <w:proofErr w:type="spellStart"/>
      <w:r w:rsidRPr="001C7B25">
        <w:rPr>
          <w:sz w:val="22"/>
          <w:szCs w:val="22"/>
        </w:rPr>
        <w:t>письмово</w:t>
      </w:r>
      <w:proofErr w:type="spellEnd"/>
      <w:r w:rsidRPr="001C7B25">
        <w:rPr>
          <w:sz w:val="22"/>
          <w:szCs w:val="22"/>
        </w:rPr>
        <w:t xml:space="preserve"> </w:t>
      </w:r>
      <w:proofErr w:type="spellStart"/>
      <w:r w:rsidRPr="001C7B25">
        <w:rPr>
          <w:sz w:val="22"/>
          <w:szCs w:val="22"/>
        </w:rPr>
        <w:t>або</w:t>
      </w:r>
      <w:proofErr w:type="spellEnd"/>
      <w:r w:rsidRPr="001C7B25">
        <w:rPr>
          <w:sz w:val="22"/>
          <w:szCs w:val="22"/>
        </w:rPr>
        <w:t xml:space="preserve"> </w:t>
      </w:r>
      <w:proofErr w:type="spellStart"/>
      <w:r w:rsidRPr="001C7B25">
        <w:rPr>
          <w:sz w:val="22"/>
          <w:szCs w:val="22"/>
        </w:rPr>
        <w:t>електронним</w:t>
      </w:r>
      <w:proofErr w:type="spellEnd"/>
      <w:r w:rsidRPr="001C7B25">
        <w:rPr>
          <w:sz w:val="22"/>
          <w:szCs w:val="22"/>
        </w:rPr>
        <w:t xml:space="preserve"> шляхом про </w:t>
      </w:r>
      <w:proofErr w:type="spellStart"/>
      <w:r w:rsidRPr="001C7B25">
        <w:rPr>
          <w:sz w:val="22"/>
          <w:szCs w:val="22"/>
        </w:rPr>
        <w:t>розірвання</w:t>
      </w:r>
      <w:proofErr w:type="spellEnd"/>
      <w:r w:rsidRPr="001C7B25">
        <w:rPr>
          <w:sz w:val="22"/>
          <w:szCs w:val="22"/>
        </w:rPr>
        <w:t xml:space="preserve"> </w:t>
      </w:r>
      <w:proofErr w:type="spellStart"/>
      <w:r w:rsidRPr="001C7B25">
        <w:rPr>
          <w:sz w:val="22"/>
          <w:szCs w:val="22"/>
        </w:rPr>
        <w:t>іншу</w:t>
      </w:r>
      <w:proofErr w:type="spellEnd"/>
      <w:r w:rsidRPr="001C7B25">
        <w:rPr>
          <w:sz w:val="22"/>
          <w:szCs w:val="22"/>
        </w:rPr>
        <w:t xml:space="preserve"> сторону не </w:t>
      </w:r>
      <w:proofErr w:type="spellStart"/>
      <w:r w:rsidRPr="001C7B25">
        <w:rPr>
          <w:sz w:val="22"/>
          <w:szCs w:val="22"/>
        </w:rPr>
        <w:t>пізніше</w:t>
      </w:r>
      <w:proofErr w:type="spellEnd"/>
      <w:r w:rsidRPr="001C7B25">
        <w:rPr>
          <w:sz w:val="22"/>
          <w:szCs w:val="22"/>
        </w:rPr>
        <w:t xml:space="preserve"> </w:t>
      </w:r>
      <w:proofErr w:type="spellStart"/>
      <w:r w:rsidRPr="001C7B25">
        <w:rPr>
          <w:sz w:val="22"/>
          <w:szCs w:val="22"/>
        </w:rPr>
        <w:t>ніж</w:t>
      </w:r>
      <w:proofErr w:type="spellEnd"/>
      <w:r w:rsidRPr="001C7B25">
        <w:rPr>
          <w:sz w:val="22"/>
          <w:szCs w:val="22"/>
        </w:rPr>
        <w:t xml:space="preserve"> за 15 (</w:t>
      </w:r>
      <w:proofErr w:type="spellStart"/>
      <w:r w:rsidRPr="001C7B25">
        <w:rPr>
          <w:sz w:val="22"/>
          <w:szCs w:val="22"/>
        </w:rPr>
        <w:t>п’ятнадцять</w:t>
      </w:r>
      <w:proofErr w:type="spellEnd"/>
      <w:r w:rsidRPr="001C7B25">
        <w:rPr>
          <w:sz w:val="22"/>
          <w:szCs w:val="22"/>
        </w:rPr>
        <w:t xml:space="preserve">) </w:t>
      </w:r>
      <w:proofErr w:type="spellStart"/>
      <w:r w:rsidRPr="001C7B25">
        <w:rPr>
          <w:sz w:val="22"/>
          <w:szCs w:val="22"/>
        </w:rPr>
        <w:t>календарних</w:t>
      </w:r>
      <w:proofErr w:type="spellEnd"/>
      <w:r w:rsidRPr="001C7B25">
        <w:rPr>
          <w:sz w:val="22"/>
          <w:szCs w:val="22"/>
        </w:rPr>
        <w:t xml:space="preserve"> </w:t>
      </w:r>
      <w:proofErr w:type="spellStart"/>
      <w:r w:rsidRPr="001C7B25">
        <w:rPr>
          <w:sz w:val="22"/>
          <w:szCs w:val="22"/>
        </w:rPr>
        <w:t>днів</w:t>
      </w:r>
      <w:proofErr w:type="spellEnd"/>
      <w:r w:rsidRPr="001C7B25">
        <w:rPr>
          <w:sz w:val="22"/>
          <w:szCs w:val="22"/>
        </w:rPr>
        <w:t xml:space="preserve">  до </w:t>
      </w:r>
      <w:proofErr w:type="spellStart"/>
      <w:r w:rsidRPr="001C7B25">
        <w:rPr>
          <w:sz w:val="22"/>
          <w:szCs w:val="22"/>
        </w:rPr>
        <w:t>очікуваної</w:t>
      </w:r>
      <w:proofErr w:type="spellEnd"/>
      <w:r w:rsidRPr="001C7B25">
        <w:rPr>
          <w:sz w:val="22"/>
          <w:szCs w:val="22"/>
        </w:rPr>
        <w:t xml:space="preserve"> </w:t>
      </w:r>
      <w:proofErr w:type="spellStart"/>
      <w:r w:rsidRPr="001C7B25">
        <w:rPr>
          <w:sz w:val="22"/>
          <w:szCs w:val="22"/>
        </w:rPr>
        <w:t>дати</w:t>
      </w:r>
      <w:proofErr w:type="spellEnd"/>
      <w:r w:rsidRPr="001C7B25">
        <w:rPr>
          <w:sz w:val="22"/>
          <w:szCs w:val="22"/>
        </w:rPr>
        <w:t xml:space="preserve"> </w:t>
      </w:r>
      <w:proofErr w:type="spellStart"/>
      <w:r w:rsidRPr="001C7B25">
        <w:rPr>
          <w:sz w:val="22"/>
          <w:szCs w:val="22"/>
        </w:rPr>
        <w:t>розірвання</w:t>
      </w:r>
      <w:proofErr w:type="spellEnd"/>
      <w:r w:rsidRPr="001C7B25">
        <w:rPr>
          <w:sz w:val="22"/>
          <w:szCs w:val="22"/>
        </w:rPr>
        <w:t xml:space="preserve">, яка </w:t>
      </w:r>
      <w:proofErr w:type="spellStart"/>
      <w:r w:rsidRPr="001C7B25">
        <w:rPr>
          <w:sz w:val="22"/>
          <w:szCs w:val="22"/>
        </w:rPr>
        <w:t>зазначається</w:t>
      </w:r>
      <w:proofErr w:type="spellEnd"/>
      <w:r w:rsidRPr="001C7B25">
        <w:rPr>
          <w:sz w:val="22"/>
          <w:szCs w:val="22"/>
        </w:rPr>
        <w:t xml:space="preserve"> в </w:t>
      </w:r>
      <w:proofErr w:type="spellStart"/>
      <w:r w:rsidRPr="001C7B25">
        <w:rPr>
          <w:sz w:val="22"/>
          <w:szCs w:val="22"/>
        </w:rPr>
        <w:t>повідомленні</w:t>
      </w:r>
      <w:proofErr w:type="spellEnd"/>
      <w:r w:rsidRPr="001C7B25">
        <w:rPr>
          <w:sz w:val="22"/>
          <w:szCs w:val="22"/>
        </w:rPr>
        <w:t>.</w:t>
      </w:r>
    </w:p>
    <w:p w:rsidR="00B67923" w:rsidRDefault="00B67923" w:rsidP="00B67923">
      <w:pPr>
        <w:pStyle w:val="a5"/>
        <w:spacing w:before="0" w:beforeAutospacing="0" w:after="0" w:line="264" w:lineRule="auto"/>
        <w:ind w:firstLine="426"/>
        <w:jc w:val="both"/>
        <w:rPr>
          <w:sz w:val="22"/>
          <w:szCs w:val="22"/>
        </w:rPr>
      </w:pPr>
      <w:r w:rsidRPr="001C7B25">
        <w:rPr>
          <w:sz w:val="22"/>
          <w:szCs w:val="22"/>
        </w:rPr>
        <w:t xml:space="preserve">8.6. У </w:t>
      </w:r>
      <w:proofErr w:type="spellStart"/>
      <w:r w:rsidRPr="001C7B25">
        <w:rPr>
          <w:sz w:val="22"/>
          <w:szCs w:val="22"/>
        </w:rPr>
        <w:t>випадку</w:t>
      </w:r>
      <w:proofErr w:type="spellEnd"/>
      <w:r w:rsidRPr="001C7B25">
        <w:rPr>
          <w:sz w:val="22"/>
          <w:szCs w:val="22"/>
        </w:rPr>
        <w:t xml:space="preserve"> </w:t>
      </w:r>
      <w:proofErr w:type="spellStart"/>
      <w:r w:rsidRPr="001C7B25">
        <w:rPr>
          <w:sz w:val="22"/>
          <w:szCs w:val="22"/>
        </w:rPr>
        <w:t>виникнення</w:t>
      </w:r>
      <w:proofErr w:type="spellEnd"/>
      <w:r w:rsidRPr="001C7B25">
        <w:rPr>
          <w:sz w:val="22"/>
          <w:szCs w:val="22"/>
        </w:rPr>
        <w:t xml:space="preserve"> </w:t>
      </w:r>
      <w:proofErr w:type="spellStart"/>
      <w:r w:rsidRPr="001C7B25">
        <w:rPr>
          <w:sz w:val="22"/>
          <w:szCs w:val="22"/>
        </w:rPr>
        <w:t>обставин</w:t>
      </w:r>
      <w:proofErr w:type="spellEnd"/>
      <w:r w:rsidRPr="001C7B25">
        <w:rPr>
          <w:sz w:val="22"/>
          <w:szCs w:val="22"/>
        </w:rPr>
        <w:t xml:space="preserve"> </w:t>
      </w:r>
      <w:proofErr w:type="spellStart"/>
      <w:r w:rsidRPr="001C7B25">
        <w:rPr>
          <w:sz w:val="22"/>
          <w:szCs w:val="22"/>
        </w:rPr>
        <w:t>непереборної</w:t>
      </w:r>
      <w:proofErr w:type="spellEnd"/>
      <w:r w:rsidRPr="001C7B25">
        <w:rPr>
          <w:sz w:val="22"/>
          <w:szCs w:val="22"/>
        </w:rPr>
        <w:t xml:space="preserve"> </w:t>
      </w:r>
      <w:proofErr w:type="spellStart"/>
      <w:r w:rsidRPr="001C7B25">
        <w:rPr>
          <w:sz w:val="22"/>
          <w:szCs w:val="22"/>
        </w:rPr>
        <w:t>сили</w:t>
      </w:r>
      <w:proofErr w:type="spellEnd"/>
      <w:r w:rsidRPr="001C7B25">
        <w:rPr>
          <w:sz w:val="22"/>
          <w:szCs w:val="22"/>
        </w:rPr>
        <w:t xml:space="preserve"> (форс-</w:t>
      </w:r>
      <w:proofErr w:type="spellStart"/>
      <w:r w:rsidRPr="001C7B25">
        <w:rPr>
          <w:sz w:val="22"/>
          <w:szCs w:val="22"/>
        </w:rPr>
        <w:t>мажорних</w:t>
      </w:r>
      <w:proofErr w:type="spellEnd"/>
      <w:r w:rsidRPr="001C7B25">
        <w:rPr>
          <w:sz w:val="22"/>
          <w:szCs w:val="22"/>
        </w:rPr>
        <w:t xml:space="preserve"> </w:t>
      </w:r>
      <w:proofErr w:type="spellStart"/>
      <w:r w:rsidRPr="001C7B25">
        <w:rPr>
          <w:sz w:val="22"/>
          <w:szCs w:val="22"/>
        </w:rPr>
        <w:t>обставин</w:t>
      </w:r>
      <w:proofErr w:type="spellEnd"/>
      <w:r w:rsidRPr="001C7B25">
        <w:rPr>
          <w:sz w:val="22"/>
          <w:szCs w:val="22"/>
        </w:rPr>
        <w:t xml:space="preserve">), </w:t>
      </w:r>
      <w:proofErr w:type="spellStart"/>
      <w:r w:rsidRPr="001C7B25">
        <w:rPr>
          <w:sz w:val="22"/>
          <w:szCs w:val="22"/>
        </w:rPr>
        <w:t>які</w:t>
      </w:r>
      <w:proofErr w:type="spellEnd"/>
      <w:r w:rsidRPr="001C7B25">
        <w:rPr>
          <w:sz w:val="22"/>
          <w:szCs w:val="22"/>
        </w:rPr>
        <w:t xml:space="preserve"> </w:t>
      </w:r>
      <w:proofErr w:type="spellStart"/>
      <w:r w:rsidRPr="001C7B25">
        <w:rPr>
          <w:sz w:val="22"/>
          <w:szCs w:val="22"/>
        </w:rPr>
        <w:t>роблять</w:t>
      </w:r>
      <w:proofErr w:type="spellEnd"/>
      <w:r w:rsidRPr="001C7B25">
        <w:rPr>
          <w:sz w:val="22"/>
          <w:szCs w:val="22"/>
        </w:rPr>
        <w:t xml:space="preserve"> </w:t>
      </w:r>
      <w:proofErr w:type="spellStart"/>
      <w:r w:rsidRPr="001C7B25">
        <w:rPr>
          <w:sz w:val="22"/>
          <w:szCs w:val="22"/>
        </w:rPr>
        <w:t>неможливим</w:t>
      </w:r>
      <w:proofErr w:type="spellEnd"/>
      <w:r w:rsidRPr="001C7B25">
        <w:rPr>
          <w:sz w:val="22"/>
          <w:szCs w:val="22"/>
        </w:rPr>
        <w:t xml:space="preserve"> </w:t>
      </w:r>
      <w:proofErr w:type="spellStart"/>
      <w:r w:rsidRPr="001C7B25">
        <w:rPr>
          <w:sz w:val="22"/>
          <w:szCs w:val="22"/>
        </w:rPr>
        <w:t>повне</w:t>
      </w:r>
      <w:proofErr w:type="spellEnd"/>
      <w:r w:rsidRPr="001C7B25">
        <w:rPr>
          <w:sz w:val="22"/>
          <w:szCs w:val="22"/>
        </w:rPr>
        <w:t xml:space="preserve"> </w:t>
      </w:r>
      <w:proofErr w:type="spellStart"/>
      <w:r w:rsidRPr="001C7B25">
        <w:rPr>
          <w:sz w:val="22"/>
          <w:szCs w:val="22"/>
        </w:rPr>
        <w:t>або</w:t>
      </w:r>
      <w:proofErr w:type="spellEnd"/>
      <w:r w:rsidRPr="001C7B25">
        <w:rPr>
          <w:sz w:val="22"/>
          <w:szCs w:val="22"/>
        </w:rPr>
        <w:t xml:space="preserve"> </w:t>
      </w:r>
      <w:proofErr w:type="spellStart"/>
      <w:r w:rsidRPr="001C7B25">
        <w:rPr>
          <w:sz w:val="22"/>
          <w:szCs w:val="22"/>
        </w:rPr>
        <w:t>часткове</w:t>
      </w:r>
      <w:proofErr w:type="spellEnd"/>
      <w:r w:rsidRPr="001C7B25">
        <w:rPr>
          <w:sz w:val="22"/>
          <w:szCs w:val="22"/>
        </w:rPr>
        <w:t xml:space="preserve"> </w:t>
      </w:r>
      <w:proofErr w:type="spellStart"/>
      <w:r w:rsidRPr="001C7B25">
        <w:rPr>
          <w:sz w:val="22"/>
          <w:szCs w:val="22"/>
        </w:rPr>
        <w:t>виконання</w:t>
      </w:r>
      <w:proofErr w:type="spellEnd"/>
      <w:r w:rsidRPr="001C7B25">
        <w:rPr>
          <w:sz w:val="22"/>
          <w:szCs w:val="22"/>
        </w:rPr>
        <w:t xml:space="preserve"> Стороною </w:t>
      </w:r>
      <w:proofErr w:type="spellStart"/>
      <w:r w:rsidRPr="001C7B25">
        <w:rPr>
          <w:sz w:val="22"/>
          <w:szCs w:val="22"/>
        </w:rPr>
        <w:t>своїх</w:t>
      </w:r>
      <w:proofErr w:type="spellEnd"/>
      <w:r w:rsidRPr="001C7B25">
        <w:rPr>
          <w:sz w:val="22"/>
          <w:szCs w:val="22"/>
        </w:rPr>
        <w:t xml:space="preserve"> </w:t>
      </w:r>
      <w:proofErr w:type="spellStart"/>
      <w:r w:rsidRPr="001C7B25">
        <w:rPr>
          <w:sz w:val="22"/>
          <w:szCs w:val="22"/>
        </w:rPr>
        <w:t>зобов’язань</w:t>
      </w:r>
      <w:proofErr w:type="spellEnd"/>
      <w:r w:rsidRPr="001C7B25">
        <w:rPr>
          <w:sz w:val="22"/>
          <w:szCs w:val="22"/>
        </w:rPr>
        <w:t xml:space="preserve"> за Договором, </w:t>
      </w:r>
      <w:proofErr w:type="spellStart"/>
      <w:r w:rsidRPr="001C7B25">
        <w:rPr>
          <w:sz w:val="22"/>
          <w:szCs w:val="22"/>
        </w:rPr>
        <w:t>виконання</w:t>
      </w:r>
      <w:proofErr w:type="spellEnd"/>
      <w:r w:rsidRPr="001C7B25">
        <w:rPr>
          <w:sz w:val="22"/>
          <w:szCs w:val="22"/>
        </w:rPr>
        <w:t xml:space="preserve"> </w:t>
      </w:r>
      <w:proofErr w:type="spellStart"/>
      <w:r w:rsidRPr="001C7B25">
        <w:rPr>
          <w:sz w:val="22"/>
          <w:szCs w:val="22"/>
        </w:rPr>
        <w:t>зобов’язань</w:t>
      </w:r>
      <w:proofErr w:type="spellEnd"/>
      <w:r w:rsidRPr="001C7B25">
        <w:rPr>
          <w:sz w:val="22"/>
          <w:szCs w:val="22"/>
        </w:rPr>
        <w:t xml:space="preserve"> за </w:t>
      </w:r>
      <w:proofErr w:type="spellStart"/>
      <w:r w:rsidRPr="001C7B25">
        <w:rPr>
          <w:sz w:val="22"/>
          <w:szCs w:val="22"/>
        </w:rPr>
        <w:t>цим</w:t>
      </w:r>
      <w:proofErr w:type="spellEnd"/>
      <w:r w:rsidRPr="001C7B25">
        <w:rPr>
          <w:sz w:val="22"/>
          <w:szCs w:val="22"/>
        </w:rPr>
        <w:t xml:space="preserve"> договором </w:t>
      </w:r>
      <w:proofErr w:type="spellStart"/>
      <w:r w:rsidRPr="001C7B25">
        <w:rPr>
          <w:sz w:val="22"/>
          <w:szCs w:val="22"/>
        </w:rPr>
        <w:t>продовжується</w:t>
      </w:r>
      <w:proofErr w:type="spellEnd"/>
      <w:r w:rsidRPr="001C7B25">
        <w:rPr>
          <w:sz w:val="22"/>
          <w:szCs w:val="22"/>
        </w:rPr>
        <w:t xml:space="preserve"> на строк, </w:t>
      </w:r>
      <w:proofErr w:type="spellStart"/>
      <w:r w:rsidRPr="001C7B25">
        <w:rPr>
          <w:sz w:val="22"/>
          <w:szCs w:val="22"/>
        </w:rPr>
        <w:t>відповідний</w:t>
      </w:r>
      <w:proofErr w:type="spellEnd"/>
      <w:r w:rsidRPr="001C7B25">
        <w:rPr>
          <w:sz w:val="22"/>
          <w:szCs w:val="22"/>
        </w:rPr>
        <w:t xml:space="preserve"> строку </w:t>
      </w:r>
      <w:proofErr w:type="spellStart"/>
      <w:r w:rsidRPr="001C7B25">
        <w:rPr>
          <w:sz w:val="22"/>
          <w:szCs w:val="22"/>
        </w:rPr>
        <w:t>дії</w:t>
      </w:r>
      <w:proofErr w:type="spellEnd"/>
      <w:r w:rsidRPr="001C7B25">
        <w:rPr>
          <w:sz w:val="22"/>
          <w:szCs w:val="22"/>
        </w:rPr>
        <w:t xml:space="preserve"> </w:t>
      </w:r>
      <w:proofErr w:type="spellStart"/>
      <w:r w:rsidRPr="001C7B25">
        <w:rPr>
          <w:sz w:val="22"/>
          <w:szCs w:val="22"/>
        </w:rPr>
        <w:t>вказаних</w:t>
      </w:r>
      <w:proofErr w:type="spellEnd"/>
      <w:r w:rsidRPr="001C7B25">
        <w:rPr>
          <w:sz w:val="22"/>
          <w:szCs w:val="22"/>
        </w:rPr>
        <w:t xml:space="preserve"> </w:t>
      </w:r>
      <w:proofErr w:type="spellStart"/>
      <w:r w:rsidRPr="001C7B25">
        <w:rPr>
          <w:sz w:val="22"/>
          <w:szCs w:val="22"/>
        </w:rPr>
        <w:t>обставин</w:t>
      </w:r>
      <w:proofErr w:type="spellEnd"/>
      <w:r w:rsidRPr="001C7B25">
        <w:rPr>
          <w:sz w:val="22"/>
          <w:szCs w:val="22"/>
        </w:rPr>
        <w:t xml:space="preserve">. </w:t>
      </w:r>
    </w:p>
    <w:p w:rsidR="001C7B25" w:rsidRPr="001C7B25" w:rsidRDefault="001C7B25" w:rsidP="00B67923">
      <w:pPr>
        <w:pStyle w:val="a5"/>
        <w:spacing w:before="0" w:beforeAutospacing="0" w:after="0" w:line="264" w:lineRule="auto"/>
        <w:ind w:firstLine="426"/>
        <w:jc w:val="both"/>
        <w:rPr>
          <w:sz w:val="22"/>
          <w:szCs w:val="22"/>
        </w:rPr>
      </w:pPr>
    </w:p>
    <w:p w:rsidR="00B67923" w:rsidRPr="001C7B25" w:rsidRDefault="00B67923" w:rsidP="00B67923">
      <w:pPr>
        <w:pStyle w:val="Style8"/>
        <w:widowControl/>
        <w:spacing w:line="240" w:lineRule="auto"/>
        <w:ind w:firstLine="567"/>
        <w:jc w:val="center"/>
        <w:rPr>
          <w:rFonts w:cs="Times New Roman"/>
          <w:b/>
          <w:bCs/>
          <w:sz w:val="22"/>
          <w:szCs w:val="22"/>
          <w:lang w:val="uk-UA"/>
        </w:rPr>
      </w:pPr>
      <w:r w:rsidRPr="001C7B25">
        <w:rPr>
          <w:rStyle w:val="FontStyle16"/>
          <w:sz w:val="22"/>
          <w:szCs w:val="22"/>
          <w:lang w:val="uk-UA"/>
        </w:rPr>
        <w:t>IX. Вирішення спорів</w:t>
      </w:r>
    </w:p>
    <w:p w:rsidR="00B67923" w:rsidRPr="001C7B25" w:rsidRDefault="00B67923" w:rsidP="00B67923">
      <w:pPr>
        <w:pStyle w:val="Style6"/>
        <w:widowControl/>
        <w:numPr>
          <w:ilvl w:val="0"/>
          <w:numId w:val="4"/>
        </w:numPr>
        <w:tabs>
          <w:tab w:val="left" w:pos="567"/>
          <w:tab w:val="left" w:pos="993"/>
        </w:tabs>
        <w:suppressAutoHyphens/>
        <w:autoSpaceDN/>
        <w:adjustRightInd/>
        <w:spacing w:line="240" w:lineRule="auto"/>
        <w:ind w:firstLine="567"/>
        <w:jc w:val="both"/>
        <w:rPr>
          <w:rStyle w:val="FontStyle20"/>
          <w:sz w:val="22"/>
          <w:szCs w:val="22"/>
          <w:lang w:val="uk-UA"/>
        </w:rPr>
      </w:pPr>
      <w:r w:rsidRPr="001C7B25">
        <w:rPr>
          <w:rStyle w:val="FontStyle20"/>
          <w:sz w:val="22"/>
          <w:szCs w:val="22"/>
          <w:lang w:val="uk-UA"/>
        </w:rPr>
        <w:t>У випадку виникнення спорів або розбіжностей Сторони зобов’язуються вирішувати їх шляхом взаємних переговорів та консультацій.</w:t>
      </w:r>
    </w:p>
    <w:p w:rsidR="00B67923" w:rsidRPr="001C7B25" w:rsidRDefault="00B67923" w:rsidP="00B67923">
      <w:pPr>
        <w:pStyle w:val="Style6"/>
        <w:widowControl/>
        <w:numPr>
          <w:ilvl w:val="0"/>
          <w:numId w:val="4"/>
        </w:numPr>
        <w:tabs>
          <w:tab w:val="left" w:pos="567"/>
          <w:tab w:val="left" w:pos="993"/>
        </w:tabs>
        <w:suppressAutoHyphens/>
        <w:autoSpaceDN/>
        <w:adjustRightInd/>
        <w:spacing w:line="240" w:lineRule="auto"/>
        <w:ind w:firstLine="567"/>
        <w:jc w:val="both"/>
        <w:rPr>
          <w:rStyle w:val="FontStyle25"/>
          <w:lang w:val="uk-UA"/>
        </w:rPr>
      </w:pPr>
      <w:r w:rsidRPr="001C7B25">
        <w:rPr>
          <w:rStyle w:val="FontStyle25"/>
          <w:lang w:val="uk-UA"/>
        </w:rPr>
        <w:t>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B67923" w:rsidRPr="001C7B25" w:rsidRDefault="00B67923" w:rsidP="00B67923">
      <w:pPr>
        <w:pStyle w:val="Style6"/>
        <w:widowControl/>
        <w:tabs>
          <w:tab w:val="left" w:pos="567"/>
          <w:tab w:val="left" w:pos="993"/>
        </w:tabs>
        <w:suppressAutoHyphens/>
        <w:autoSpaceDN/>
        <w:adjustRightInd/>
        <w:spacing w:line="240" w:lineRule="auto"/>
        <w:ind w:left="567"/>
        <w:jc w:val="both"/>
        <w:rPr>
          <w:rStyle w:val="FontStyle25"/>
          <w:lang w:val="uk-UA"/>
        </w:rPr>
      </w:pPr>
    </w:p>
    <w:p w:rsidR="00B67923" w:rsidRPr="001C7B25" w:rsidRDefault="00B67923" w:rsidP="00B67923">
      <w:pPr>
        <w:pStyle w:val="Style6"/>
        <w:widowControl/>
        <w:tabs>
          <w:tab w:val="left" w:pos="567"/>
          <w:tab w:val="left" w:pos="993"/>
        </w:tabs>
        <w:suppressAutoHyphens/>
        <w:autoSpaceDN/>
        <w:adjustRightInd/>
        <w:spacing w:line="240" w:lineRule="auto"/>
        <w:ind w:left="567"/>
        <w:rPr>
          <w:rFonts w:ascii="Times New Roman" w:hAnsi="Times New Roman"/>
          <w:sz w:val="22"/>
          <w:szCs w:val="22"/>
          <w:lang w:val="uk-UA"/>
        </w:rPr>
      </w:pPr>
      <w:r w:rsidRPr="001C7B25">
        <w:rPr>
          <w:rStyle w:val="FontStyle16"/>
          <w:sz w:val="22"/>
          <w:szCs w:val="22"/>
          <w:lang w:val="uk-UA"/>
        </w:rPr>
        <w:t>X. Строк дії договору</w:t>
      </w:r>
    </w:p>
    <w:p w:rsidR="00B67923" w:rsidRPr="001C7B25" w:rsidRDefault="00B67923" w:rsidP="00B67923">
      <w:pPr>
        <w:spacing w:line="240" w:lineRule="atLeast"/>
        <w:ind w:firstLine="567"/>
        <w:jc w:val="both"/>
        <w:rPr>
          <w:sz w:val="22"/>
          <w:szCs w:val="22"/>
        </w:rPr>
      </w:pPr>
      <w:r w:rsidRPr="001C7B25">
        <w:rPr>
          <w:rStyle w:val="FontStyle25"/>
        </w:rPr>
        <w:t xml:space="preserve">10.1. </w:t>
      </w:r>
      <w:proofErr w:type="spellStart"/>
      <w:r w:rsidRPr="001C7B25">
        <w:rPr>
          <w:rStyle w:val="FontStyle25"/>
        </w:rPr>
        <w:t>Договір</w:t>
      </w:r>
      <w:proofErr w:type="spellEnd"/>
      <w:r w:rsidRPr="001C7B25">
        <w:rPr>
          <w:rStyle w:val="FontStyle25"/>
        </w:rPr>
        <w:t xml:space="preserve"> </w:t>
      </w:r>
      <w:proofErr w:type="spellStart"/>
      <w:r w:rsidRPr="001C7B25">
        <w:rPr>
          <w:rStyle w:val="FontStyle25"/>
        </w:rPr>
        <w:t>набирає</w:t>
      </w:r>
      <w:proofErr w:type="spellEnd"/>
      <w:r w:rsidRPr="001C7B25">
        <w:rPr>
          <w:rStyle w:val="FontStyle25"/>
        </w:rPr>
        <w:t xml:space="preserve"> </w:t>
      </w:r>
      <w:proofErr w:type="spellStart"/>
      <w:r w:rsidRPr="001C7B25">
        <w:rPr>
          <w:rStyle w:val="FontStyle25"/>
        </w:rPr>
        <w:t>чинності</w:t>
      </w:r>
      <w:proofErr w:type="spellEnd"/>
      <w:r w:rsidRPr="001C7B25">
        <w:rPr>
          <w:rStyle w:val="FontStyle25"/>
        </w:rPr>
        <w:t xml:space="preserve"> з моменту </w:t>
      </w:r>
      <w:proofErr w:type="spellStart"/>
      <w:r w:rsidRPr="001C7B25">
        <w:rPr>
          <w:rStyle w:val="FontStyle25"/>
        </w:rPr>
        <w:t>підписання</w:t>
      </w:r>
      <w:proofErr w:type="spellEnd"/>
      <w:r w:rsidRPr="001C7B25">
        <w:rPr>
          <w:rStyle w:val="FontStyle25"/>
        </w:rPr>
        <w:t xml:space="preserve"> і </w:t>
      </w:r>
      <w:proofErr w:type="spellStart"/>
      <w:r w:rsidRPr="001C7B25">
        <w:rPr>
          <w:rStyle w:val="FontStyle25"/>
        </w:rPr>
        <w:t>скріплення</w:t>
      </w:r>
      <w:proofErr w:type="spellEnd"/>
      <w:r w:rsidRPr="001C7B25">
        <w:rPr>
          <w:rStyle w:val="FontStyle25"/>
        </w:rPr>
        <w:t xml:space="preserve"> печатками та </w:t>
      </w:r>
      <w:proofErr w:type="spellStart"/>
      <w:r w:rsidRPr="001C7B25">
        <w:rPr>
          <w:rStyle w:val="FontStyle25"/>
        </w:rPr>
        <w:t>діє</w:t>
      </w:r>
      <w:proofErr w:type="spellEnd"/>
      <w:r w:rsidRPr="001C7B25">
        <w:rPr>
          <w:rStyle w:val="FontStyle25"/>
        </w:rPr>
        <w:t xml:space="preserve"> до </w:t>
      </w:r>
      <w:r w:rsidR="00E4009B">
        <w:rPr>
          <w:rStyle w:val="FontStyle25"/>
          <w:b/>
        </w:rPr>
        <w:t>31.12.202</w:t>
      </w:r>
      <w:r w:rsidR="00E4009B">
        <w:rPr>
          <w:rStyle w:val="FontStyle25"/>
          <w:b/>
          <w:lang w:val="uk-UA"/>
        </w:rPr>
        <w:t>4</w:t>
      </w:r>
      <w:bookmarkStart w:id="0" w:name="_GoBack"/>
      <w:bookmarkEnd w:id="0"/>
      <w:r w:rsidRPr="001C7B25">
        <w:rPr>
          <w:rStyle w:val="FontStyle25"/>
          <w:b/>
        </w:rPr>
        <w:t xml:space="preserve"> </w:t>
      </w:r>
      <w:proofErr w:type="gramStart"/>
      <w:r w:rsidRPr="001C7B25">
        <w:rPr>
          <w:rStyle w:val="FontStyle25"/>
          <w:b/>
        </w:rPr>
        <w:t>р.</w:t>
      </w:r>
      <w:r w:rsidRPr="001C7B25">
        <w:rPr>
          <w:rStyle w:val="FontStyle25"/>
        </w:rPr>
        <w:t xml:space="preserve"> ,</w:t>
      </w:r>
      <w:proofErr w:type="gramEnd"/>
      <w:r w:rsidRPr="001C7B25">
        <w:rPr>
          <w:rStyle w:val="FontStyle25"/>
        </w:rPr>
        <w:t xml:space="preserve"> а в </w:t>
      </w:r>
      <w:proofErr w:type="spellStart"/>
      <w:r w:rsidRPr="001C7B25">
        <w:rPr>
          <w:rStyle w:val="FontStyle25"/>
        </w:rPr>
        <w:t>частині</w:t>
      </w:r>
      <w:proofErr w:type="spellEnd"/>
      <w:r w:rsidRPr="001C7B25">
        <w:rPr>
          <w:rStyle w:val="FontStyle25"/>
        </w:rPr>
        <w:t xml:space="preserve"> </w:t>
      </w:r>
      <w:proofErr w:type="spellStart"/>
      <w:r w:rsidRPr="001C7B25">
        <w:rPr>
          <w:rStyle w:val="FontStyle25"/>
        </w:rPr>
        <w:t>розрахунків</w:t>
      </w:r>
      <w:proofErr w:type="spellEnd"/>
      <w:r w:rsidRPr="001C7B25">
        <w:rPr>
          <w:rStyle w:val="FontStyle25"/>
        </w:rPr>
        <w:t xml:space="preserve"> -  до </w:t>
      </w:r>
      <w:proofErr w:type="spellStart"/>
      <w:r w:rsidRPr="001C7B25">
        <w:rPr>
          <w:rStyle w:val="FontStyle25"/>
        </w:rPr>
        <w:t>повного</w:t>
      </w:r>
      <w:proofErr w:type="spellEnd"/>
      <w:r w:rsidRPr="001C7B25">
        <w:rPr>
          <w:rStyle w:val="FontStyle25"/>
        </w:rPr>
        <w:t xml:space="preserve"> </w:t>
      </w:r>
      <w:proofErr w:type="spellStart"/>
      <w:r w:rsidRPr="001C7B25">
        <w:rPr>
          <w:rStyle w:val="FontStyle25"/>
        </w:rPr>
        <w:t>виконання</w:t>
      </w:r>
      <w:proofErr w:type="spellEnd"/>
      <w:r w:rsidRPr="001C7B25">
        <w:rPr>
          <w:rStyle w:val="FontStyle25"/>
        </w:rPr>
        <w:t xml:space="preserve"> сторонами </w:t>
      </w:r>
      <w:proofErr w:type="spellStart"/>
      <w:r w:rsidRPr="001C7B25">
        <w:rPr>
          <w:rStyle w:val="FontStyle25"/>
        </w:rPr>
        <w:t>своїх</w:t>
      </w:r>
      <w:proofErr w:type="spellEnd"/>
      <w:r w:rsidRPr="001C7B25">
        <w:rPr>
          <w:rStyle w:val="FontStyle25"/>
        </w:rPr>
        <w:t xml:space="preserve"> </w:t>
      </w:r>
      <w:proofErr w:type="spellStart"/>
      <w:r w:rsidRPr="001C7B25">
        <w:rPr>
          <w:rStyle w:val="FontStyle25"/>
        </w:rPr>
        <w:t>зобов’язань</w:t>
      </w:r>
      <w:proofErr w:type="spellEnd"/>
      <w:r w:rsidRPr="001C7B25">
        <w:rPr>
          <w:rStyle w:val="FontStyle25"/>
        </w:rPr>
        <w:t>.</w:t>
      </w:r>
    </w:p>
    <w:p w:rsidR="00B67923" w:rsidRPr="001C7B25" w:rsidRDefault="00B67923" w:rsidP="00B67923">
      <w:pPr>
        <w:spacing w:line="240" w:lineRule="atLeast"/>
        <w:ind w:firstLine="567"/>
        <w:jc w:val="both"/>
        <w:rPr>
          <w:sz w:val="22"/>
          <w:szCs w:val="22"/>
        </w:rPr>
      </w:pPr>
      <w:r w:rsidRPr="001C7B25">
        <w:rPr>
          <w:rStyle w:val="FontStyle25"/>
        </w:rPr>
        <w:t xml:space="preserve">10.2. </w:t>
      </w:r>
      <w:proofErr w:type="spellStart"/>
      <w:r w:rsidRPr="001C7B25">
        <w:rPr>
          <w:rStyle w:val="FontStyle25"/>
        </w:rPr>
        <w:t>Договір</w:t>
      </w:r>
      <w:proofErr w:type="spellEnd"/>
      <w:r w:rsidRPr="001C7B25">
        <w:rPr>
          <w:rStyle w:val="FontStyle25"/>
        </w:rPr>
        <w:t xml:space="preserve"> </w:t>
      </w:r>
      <w:proofErr w:type="spellStart"/>
      <w:r w:rsidRPr="001C7B25">
        <w:rPr>
          <w:rStyle w:val="FontStyle25"/>
        </w:rPr>
        <w:t>може</w:t>
      </w:r>
      <w:proofErr w:type="spellEnd"/>
      <w:r w:rsidRPr="001C7B25">
        <w:rPr>
          <w:rStyle w:val="FontStyle25"/>
        </w:rPr>
        <w:t xml:space="preserve"> бути </w:t>
      </w:r>
      <w:proofErr w:type="spellStart"/>
      <w:r w:rsidRPr="001C7B25">
        <w:rPr>
          <w:rStyle w:val="FontStyle25"/>
        </w:rPr>
        <w:t>достроково</w:t>
      </w:r>
      <w:proofErr w:type="spellEnd"/>
      <w:r w:rsidRPr="001C7B25">
        <w:rPr>
          <w:rStyle w:val="FontStyle25"/>
        </w:rPr>
        <w:t xml:space="preserve"> </w:t>
      </w:r>
      <w:proofErr w:type="spellStart"/>
      <w:r w:rsidRPr="001C7B25">
        <w:rPr>
          <w:rStyle w:val="FontStyle25"/>
        </w:rPr>
        <w:t>припинений</w:t>
      </w:r>
      <w:proofErr w:type="spellEnd"/>
      <w:r w:rsidRPr="001C7B25">
        <w:rPr>
          <w:rStyle w:val="FontStyle25"/>
        </w:rPr>
        <w:t xml:space="preserve"> за </w:t>
      </w:r>
      <w:proofErr w:type="spellStart"/>
      <w:r w:rsidRPr="001C7B25">
        <w:rPr>
          <w:rStyle w:val="FontStyle25"/>
        </w:rPr>
        <w:t>домовленістю</w:t>
      </w:r>
      <w:proofErr w:type="spellEnd"/>
      <w:r w:rsidRPr="001C7B25">
        <w:rPr>
          <w:rStyle w:val="FontStyle25"/>
        </w:rPr>
        <w:t xml:space="preserve"> </w:t>
      </w:r>
      <w:proofErr w:type="spellStart"/>
      <w:r w:rsidRPr="001C7B25">
        <w:rPr>
          <w:rStyle w:val="FontStyle25"/>
        </w:rPr>
        <w:t>Сторін</w:t>
      </w:r>
      <w:proofErr w:type="spellEnd"/>
      <w:r w:rsidRPr="001C7B25">
        <w:rPr>
          <w:rStyle w:val="FontStyle25"/>
        </w:rPr>
        <w:t xml:space="preserve">, </w:t>
      </w:r>
      <w:proofErr w:type="spellStart"/>
      <w:r w:rsidRPr="001C7B25">
        <w:rPr>
          <w:rStyle w:val="FontStyle25"/>
        </w:rPr>
        <w:t>якщо</w:t>
      </w:r>
      <w:proofErr w:type="spellEnd"/>
      <w:r w:rsidRPr="001C7B25">
        <w:rPr>
          <w:rStyle w:val="FontStyle25"/>
        </w:rPr>
        <w:t xml:space="preserve"> Сторона заявить про </w:t>
      </w:r>
      <w:proofErr w:type="spellStart"/>
      <w:r w:rsidRPr="001C7B25">
        <w:rPr>
          <w:rStyle w:val="FontStyle25"/>
        </w:rPr>
        <w:t>намір</w:t>
      </w:r>
      <w:proofErr w:type="spellEnd"/>
      <w:r w:rsidRPr="001C7B25">
        <w:rPr>
          <w:rStyle w:val="FontStyle25"/>
        </w:rPr>
        <w:t xml:space="preserve"> </w:t>
      </w:r>
      <w:proofErr w:type="spellStart"/>
      <w:r w:rsidRPr="001C7B25">
        <w:rPr>
          <w:rStyle w:val="FontStyle25"/>
        </w:rPr>
        <w:t>його</w:t>
      </w:r>
      <w:proofErr w:type="spellEnd"/>
      <w:r w:rsidRPr="001C7B25">
        <w:rPr>
          <w:rStyle w:val="FontStyle25"/>
        </w:rPr>
        <w:t xml:space="preserve"> </w:t>
      </w:r>
      <w:proofErr w:type="spellStart"/>
      <w:r w:rsidRPr="001C7B25">
        <w:rPr>
          <w:rStyle w:val="FontStyle25"/>
        </w:rPr>
        <w:t>припинити</w:t>
      </w:r>
      <w:proofErr w:type="spellEnd"/>
      <w:r w:rsidRPr="001C7B25">
        <w:rPr>
          <w:rStyle w:val="FontStyle25"/>
        </w:rPr>
        <w:t xml:space="preserve"> у </w:t>
      </w:r>
      <w:proofErr w:type="spellStart"/>
      <w:r w:rsidRPr="001C7B25">
        <w:rPr>
          <w:rStyle w:val="FontStyle25"/>
        </w:rPr>
        <w:t>термін</w:t>
      </w:r>
      <w:proofErr w:type="spellEnd"/>
      <w:r w:rsidRPr="001C7B25">
        <w:rPr>
          <w:rStyle w:val="FontStyle25"/>
        </w:rPr>
        <w:t xml:space="preserve"> за 20 </w:t>
      </w:r>
      <w:proofErr w:type="spellStart"/>
      <w:r w:rsidRPr="001C7B25">
        <w:rPr>
          <w:rStyle w:val="FontStyle25"/>
        </w:rPr>
        <w:t>днів</w:t>
      </w:r>
      <w:proofErr w:type="spellEnd"/>
      <w:r w:rsidRPr="001C7B25">
        <w:rPr>
          <w:rStyle w:val="FontStyle25"/>
        </w:rPr>
        <w:t xml:space="preserve"> до </w:t>
      </w:r>
      <w:proofErr w:type="spellStart"/>
      <w:r w:rsidRPr="001C7B25">
        <w:rPr>
          <w:rStyle w:val="FontStyle25"/>
        </w:rPr>
        <w:t>закінчення</w:t>
      </w:r>
      <w:proofErr w:type="spellEnd"/>
      <w:r w:rsidRPr="001C7B25">
        <w:rPr>
          <w:rStyle w:val="FontStyle25"/>
        </w:rPr>
        <w:t xml:space="preserve"> строку </w:t>
      </w:r>
      <w:proofErr w:type="spellStart"/>
      <w:r w:rsidRPr="001C7B25">
        <w:rPr>
          <w:rStyle w:val="FontStyle25"/>
        </w:rPr>
        <w:t>дії</w:t>
      </w:r>
      <w:proofErr w:type="spellEnd"/>
      <w:r w:rsidRPr="001C7B25">
        <w:rPr>
          <w:rStyle w:val="FontStyle25"/>
        </w:rPr>
        <w:t xml:space="preserve"> договору.</w:t>
      </w:r>
    </w:p>
    <w:p w:rsidR="00B67923" w:rsidRPr="001C7B25" w:rsidRDefault="00B67923" w:rsidP="00B67923">
      <w:pPr>
        <w:spacing w:line="240" w:lineRule="atLeast"/>
        <w:ind w:firstLine="567"/>
        <w:jc w:val="both"/>
        <w:rPr>
          <w:sz w:val="22"/>
          <w:szCs w:val="22"/>
        </w:rPr>
      </w:pPr>
      <w:r w:rsidRPr="001C7B25">
        <w:rPr>
          <w:rStyle w:val="FontStyle25"/>
        </w:rPr>
        <w:t>10.3. В будь-</w:t>
      </w:r>
      <w:proofErr w:type="spellStart"/>
      <w:r w:rsidRPr="001C7B25">
        <w:rPr>
          <w:rStyle w:val="FontStyle25"/>
        </w:rPr>
        <w:t>якому</w:t>
      </w:r>
      <w:proofErr w:type="spellEnd"/>
      <w:r w:rsidRPr="001C7B25">
        <w:rPr>
          <w:rStyle w:val="FontStyle25"/>
        </w:rPr>
        <w:t xml:space="preserve"> </w:t>
      </w:r>
      <w:proofErr w:type="spellStart"/>
      <w:r w:rsidRPr="001C7B25">
        <w:rPr>
          <w:rStyle w:val="FontStyle25"/>
        </w:rPr>
        <w:t>разі</w:t>
      </w:r>
      <w:proofErr w:type="spellEnd"/>
      <w:r w:rsidRPr="001C7B25">
        <w:rPr>
          <w:rStyle w:val="FontStyle25"/>
        </w:rPr>
        <w:t xml:space="preserve">, до дня </w:t>
      </w:r>
      <w:proofErr w:type="spellStart"/>
      <w:r w:rsidRPr="001C7B25">
        <w:rPr>
          <w:rStyle w:val="FontStyle25"/>
        </w:rPr>
        <w:t>припинення</w:t>
      </w:r>
      <w:proofErr w:type="spellEnd"/>
      <w:r w:rsidRPr="001C7B25">
        <w:rPr>
          <w:rStyle w:val="FontStyle25"/>
        </w:rPr>
        <w:t xml:space="preserve"> Договору, </w:t>
      </w:r>
      <w:proofErr w:type="spellStart"/>
      <w:r w:rsidRPr="001C7B25">
        <w:rPr>
          <w:rStyle w:val="FontStyle25"/>
        </w:rPr>
        <w:t>Сторони</w:t>
      </w:r>
      <w:proofErr w:type="spellEnd"/>
      <w:r w:rsidRPr="001C7B25">
        <w:rPr>
          <w:rStyle w:val="FontStyle25"/>
        </w:rPr>
        <w:t xml:space="preserve"> </w:t>
      </w:r>
      <w:proofErr w:type="spellStart"/>
      <w:r w:rsidRPr="001C7B25">
        <w:rPr>
          <w:rStyle w:val="FontStyle25"/>
        </w:rPr>
        <w:t>зобов’язані</w:t>
      </w:r>
      <w:proofErr w:type="spellEnd"/>
      <w:r w:rsidRPr="001C7B25">
        <w:rPr>
          <w:rStyle w:val="FontStyle25"/>
        </w:rPr>
        <w:t xml:space="preserve"> провести </w:t>
      </w:r>
      <w:proofErr w:type="spellStart"/>
      <w:r w:rsidRPr="001C7B25">
        <w:rPr>
          <w:rStyle w:val="FontStyle25"/>
        </w:rPr>
        <w:t>між</w:t>
      </w:r>
      <w:proofErr w:type="spellEnd"/>
      <w:r w:rsidRPr="001C7B25">
        <w:rPr>
          <w:rStyle w:val="FontStyle25"/>
        </w:rPr>
        <w:t xml:space="preserve"> собою </w:t>
      </w:r>
      <w:proofErr w:type="spellStart"/>
      <w:r w:rsidRPr="001C7B25">
        <w:rPr>
          <w:rStyle w:val="FontStyle25"/>
        </w:rPr>
        <w:t>всі</w:t>
      </w:r>
      <w:proofErr w:type="spellEnd"/>
      <w:r w:rsidRPr="001C7B25">
        <w:rPr>
          <w:rStyle w:val="FontStyle25"/>
        </w:rPr>
        <w:t xml:space="preserve"> </w:t>
      </w:r>
      <w:proofErr w:type="spellStart"/>
      <w:r w:rsidRPr="001C7B25">
        <w:rPr>
          <w:rStyle w:val="FontStyle25"/>
        </w:rPr>
        <w:t>взаєморозрахунки</w:t>
      </w:r>
      <w:proofErr w:type="spellEnd"/>
      <w:r w:rsidRPr="001C7B25">
        <w:rPr>
          <w:rStyle w:val="FontStyle25"/>
        </w:rPr>
        <w:t xml:space="preserve"> та </w:t>
      </w:r>
      <w:proofErr w:type="spellStart"/>
      <w:r w:rsidRPr="001C7B25">
        <w:rPr>
          <w:rStyle w:val="FontStyle25"/>
        </w:rPr>
        <w:t>ліквідувати</w:t>
      </w:r>
      <w:proofErr w:type="spellEnd"/>
      <w:r w:rsidRPr="001C7B25">
        <w:rPr>
          <w:rStyle w:val="FontStyle25"/>
        </w:rPr>
        <w:t xml:space="preserve"> </w:t>
      </w:r>
      <w:proofErr w:type="spellStart"/>
      <w:r w:rsidRPr="001C7B25">
        <w:rPr>
          <w:rStyle w:val="FontStyle25"/>
        </w:rPr>
        <w:t>всі</w:t>
      </w:r>
      <w:proofErr w:type="spellEnd"/>
      <w:r w:rsidRPr="001C7B25">
        <w:rPr>
          <w:rStyle w:val="FontStyle25"/>
        </w:rPr>
        <w:t xml:space="preserve"> </w:t>
      </w:r>
      <w:proofErr w:type="spellStart"/>
      <w:r w:rsidRPr="001C7B25">
        <w:rPr>
          <w:rStyle w:val="FontStyle25"/>
        </w:rPr>
        <w:t>існуючі</w:t>
      </w:r>
      <w:proofErr w:type="spellEnd"/>
      <w:r w:rsidRPr="001C7B25">
        <w:rPr>
          <w:rStyle w:val="FontStyle25"/>
        </w:rPr>
        <w:t xml:space="preserve"> з приводу </w:t>
      </w:r>
      <w:proofErr w:type="spellStart"/>
      <w:r w:rsidRPr="001C7B25">
        <w:rPr>
          <w:rStyle w:val="FontStyle25"/>
        </w:rPr>
        <w:t>цього</w:t>
      </w:r>
      <w:proofErr w:type="spellEnd"/>
      <w:r w:rsidRPr="001C7B25">
        <w:rPr>
          <w:rStyle w:val="FontStyle25"/>
        </w:rPr>
        <w:t xml:space="preserve"> Договору </w:t>
      </w:r>
      <w:proofErr w:type="spellStart"/>
      <w:r w:rsidRPr="001C7B25">
        <w:rPr>
          <w:rStyle w:val="FontStyle25"/>
        </w:rPr>
        <w:t>заборгованості</w:t>
      </w:r>
      <w:proofErr w:type="spellEnd"/>
      <w:r w:rsidRPr="001C7B25">
        <w:rPr>
          <w:rStyle w:val="FontStyle25"/>
        </w:rPr>
        <w:t xml:space="preserve">. В </w:t>
      </w:r>
      <w:proofErr w:type="spellStart"/>
      <w:r w:rsidRPr="001C7B25">
        <w:rPr>
          <w:rStyle w:val="FontStyle25"/>
        </w:rPr>
        <w:t>разі</w:t>
      </w:r>
      <w:proofErr w:type="spellEnd"/>
      <w:r w:rsidRPr="001C7B25">
        <w:rPr>
          <w:rStyle w:val="FontStyle25"/>
        </w:rPr>
        <w:t xml:space="preserve"> не </w:t>
      </w:r>
      <w:proofErr w:type="spellStart"/>
      <w:r w:rsidRPr="001C7B25">
        <w:rPr>
          <w:rStyle w:val="FontStyle25"/>
        </w:rPr>
        <w:t>проведення</w:t>
      </w:r>
      <w:proofErr w:type="spellEnd"/>
      <w:r w:rsidRPr="001C7B25">
        <w:rPr>
          <w:rStyle w:val="FontStyle25"/>
        </w:rPr>
        <w:t xml:space="preserve"> </w:t>
      </w:r>
      <w:proofErr w:type="spellStart"/>
      <w:r w:rsidRPr="001C7B25">
        <w:rPr>
          <w:rStyle w:val="FontStyle25"/>
        </w:rPr>
        <w:t>розрахунків</w:t>
      </w:r>
      <w:proofErr w:type="spellEnd"/>
      <w:r w:rsidRPr="001C7B25">
        <w:rPr>
          <w:rStyle w:val="FontStyle25"/>
        </w:rPr>
        <w:t xml:space="preserve"> у </w:t>
      </w:r>
      <w:proofErr w:type="spellStart"/>
      <w:r w:rsidRPr="001C7B25">
        <w:rPr>
          <w:rStyle w:val="FontStyle25"/>
        </w:rPr>
        <w:t>вказаний</w:t>
      </w:r>
      <w:proofErr w:type="spellEnd"/>
      <w:r w:rsidRPr="001C7B25">
        <w:rPr>
          <w:rStyle w:val="FontStyle25"/>
        </w:rPr>
        <w:t xml:space="preserve"> строк, </w:t>
      </w:r>
      <w:proofErr w:type="spellStart"/>
      <w:r w:rsidRPr="001C7B25">
        <w:rPr>
          <w:rStyle w:val="FontStyle25"/>
        </w:rPr>
        <w:t>договір</w:t>
      </w:r>
      <w:proofErr w:type="spellEnd"/>
      <w:r w:rsidRPr="001C7B25">
        <w:rPr>
          <w:rStyle w:val="FontStyle25"/>
        </w:rPr>
        <w:t xml:space="preserve"> </w:t>
      </w:r>
      <w:proofErr w:type="spellStart"/>
      <w:r w:rsidRPr="001C7B25">
        <w:rPr>
          <w:rStyle w:val="FontStyle25"/>
        </w:rPr>
        <w:t>зберігає</w:t>
      </w:r>
      <w:proofErr w:type="spellEnd"/>
      <w:r w:rsidRPr="001C7B25">
        <w:rPr>
          <w:rStyle w:val="FontStyle25"/>
        </w:rPr>
        <w:t xml:space="preserve"> </w:t>
      </w:r>
      <w:proofErr w:type="spellStart"/>
      <w:r w:rsidRPr="001C7B25">
        <w:rPr>
          <w:rStyle w:val="FontStyle25"/>
        </w:rPr>
        <w:t>чинність</w:t>
      </w:r>
      <w:proofErr w:type="spellEnd"/>
      <w:r w:rsidRPr="001C7B25">
        <w:rPr>
          <w:rStyle w:val="FontStyle25"/>
        </w:rPr>
        <w:t xml:space="preserve"> в </w:t>
      </w:r>
      <w:proofErr w:type="spellStart"/>
      <w:r w:rsidRPr="001C7B25">
        <w:rPr>
          <w:rStyle w:val="FontStyle25"/>
        </w:rPr>
        <w:t>частині</w:t>
      </w:r>
      <w:proofErr w:type="spellEnd"/>
      <w:r w:rsidRPr="001C7B25">
        <w:rPr>
          <w:rStyle w:val="FontStyle25"/>
        </w:rPr>
        <w:t xml:space="preserve"> </w:t>
      </w:r>
      <w:proofErr w:type="spellStart"/>
      <w:r w:rsidRPr="001C7B25">
        <w:rPr>
          <w:rStyle w:val="FontStyle25"/>
        </w:rPr>
        <w:t>проведення</w:t>
      </w:r>
      <w:proofErr w:type="spellEnd"/>
      <w:r w:rsidRPr="001C7B25">
        <w:rPr>
          <w:rStyle w:val="FontStyle25"/>
        </w:rPr>
        <w:t xml:space="preserve"> </w:t>
      </w:r>
      <w:proofErr w:type="spellStart"/>
      <w:r w:rsidRPr="001C7B25">
        <w:rPr>
          <w:rStyle w:val="FontStyle25"/>
        </w:rPr>
        <w:t>розрахунків</w:t>
      </w:r>
      <w:proofErr w:type="spellEnd"/>
      <w:r w:rsidRPr="001C7B25">
        <w:rPr>
          <w:rStyle w:val="FontStyle25"/>
        </w:rPr>
        <w:t xml:space="preserve"> до </w:t>
      </w:r>
      <w:proofErr w:type="spellStart"/>
      <w:r w:rsidRPr="001C7B25">
        <w:rPr>
          <w:rStyle w:val="FontStyle25"/>
        </w:rPr>
        <w:t>ліквідації</w:t>
      </w:r>
      <w:proofErr w:type="spellEnd"/>
      <w:r w:rsidRPr="001C7B25">
        <w:rPr>
          <w:rStyle w:val="FontStyle25"/>
        </w:rPr>
        <w:t xml:space="preserve"> </w:t>
      </w:r>
      <w:proofErr w:type="spellStart"/>
      <w:r w:rsidRPr="001C7B25">
        <w:rPr>
          <w:rStyle w:val="FontStyle25"/>
        </w:rPr>
        <w:t>всіх</w:t>
      </w:r>
      <w:proofErr w:type="spellEnd"/>
      <w:r w:rsidRPr="001C7B25">
        <w:rPr>
          <w:rStyle w:val="FontStyle25"/>
        </w:rPr>
        <w:t xml:space="preserve"> </w:t>
      </w:r>
      <w:proofErr w:type="spellStart"/>
      <w:r w:rsidRPr="001C7B25">
        <w:rPr>
          <w:rStyle w:val="FontStyle25"/>
        </w:rPr>
        <w:t>існуючих</w:t>
      </w:r>
      <w:proofErr w:type="spellEnd"/>
      <w:r w:rsidRPr="001C7B25">
        <w:rPr>
          <w:rStyle w:val="FontStyle25"/>
        </w:rPr>
        <w:t xml:space="preserve"> </w:t>
      </w:r>
      <w:proofErr w:type="spellStart"/>
      <w:r w:rsidRPr="001C7B25">
        <w:rPr>
          <w:rStyle w:val="FontStyle25"/>
        </w:rPr>
        <w:t>між</w:t>
      </w:r>
      <w:proofErr w:type="spellEnd"/>
      <w:r w:rsidRPr="001C7B25">
        <w:rPr>
          <w:rStyle w:val="FontStyle25"/>
        </w:rPr>
        <w:t xml:space="preserve"> Сторонами </w:t>
      </w:r>
      <w:proofErr w:type="spellStart"/>
      <w:r w:rsidRPr="001C7B25">
        <w:rPr>
          <w:rStyle w:val="FontStyle25"/>
        </w:rPr>
        <w:t>заборгованостей</w:t>
      </w:r>
      <w:proofErr w:type="spellEnd"/>
      <w:r w:rsidRPr="001C7B25">
        <w:rPr>
          <w:rStyle w:val="FontStyle25"/>
        </w:rPr>
        <w:t>.</w:t>
      </w:r>
    </w:p>
    <w:p w:rsidR="00B67923" w:rsidRPr="001C7B25" w:rsidRDefault="00B67923" w:rsidP="00B67923">
      <w:pPr>
        <w:spacing w:line="240" w:lineRule="atLeast"/>
        <w:ind w:firstLine="567"/>
        <w:jc w:val="both"/>
        <w:rPr>
          <w:sz w:val="22"/>
          <w:szCs w:val="22"/>
        </w:rPr>
      </w:pPr>
      <w:r w:rsidRPr="001C7B25">
        <w:rPr>
          <w:rStyle w:val="FontStyle25"/>
        </w:rPr>
        <w:t xml:space="preserve">10.4. </w:t>
      </w:r>
      <w:proofErr w:type="spellStart"/>
      <w:r w:rsidRPr="001C7B25">
        <w:rPr>
          <w:rStyle w:val="FontStyle25"/>
        </w:rPr>
        <w:t>Сторони</w:t>
      </w:r>
      <w:proofErr w:type="spellEnd"/>
      <w:r w:rsidRPr="001C7B25">
        <w:rPr>
          <w:rStyle w:val="FontStyle25"/>
        </w:rPr>
        <w:t xml:space="preserve"> </w:t>
      </w:r>
      <w:proofErr w:type="spellStart"/>
      <w:r w:rsidRPr="001C7B25">
        <w:rPr>
          <w:rStyle w:val="FontStyle25"/>
        </w:rPr>
        <w:t>дійшли</w:t>
      </w:r>
      <w:proofErr w:type="spellEnd"/>
      <w:r w:rsidRPr="001C7B25">
        <w:rPr>
          <w:rStyle w:val="FontStyle25"/>
        </w:rPr>
        <w:t xml:space="preserve"> </w:t>
      </w:r>
      <w:proofErr w:type="spellStart"/>
      <w:r w:rsidRPr="001C7B25">
        <w:rPr>
          <w:rStyle w:val="FontStyle25"/>
        </w:rPr>
        <w:t>згоди</w:t>
      </w:r>
      <w:proofErr w:type="spellEnd"/>
      <w:r w:rsidRPr="001C7B25">
        <w:rPr>
          <w:rStyle w:val="FontStyle25"/>
        </w:rPr>
        <w:t xml:space="preserve">, </w:t>
      </w:r>
      <w:proofErr w:type="spellStart"/>
      <w:r w:rsidRPr="001C7B25">
        <w:rPr>
          <w:rStyle w:val="FontStyle25"/>
        </w:rPr>
        <w:t>що</w:t>
      </w:r>
      <w:proofErr w:type="spellEnd"/>
      <w:r w:rsidRPr="001C7B25">
        <w:rPr>
          <w:rStyle w:val="FontStyle25"/>
        </w:rPr>
        <w:t xml:space="preserve"> одностороння </w:t>
      </w:r>
      <w:proofErr w:type="spellStart"/>
      <w:r w:rsidRPr="001C7B25">
        <w:rPr>
          <w:rStyle w:val="FontStyle25"/>
        </w:rPr>
        <w:t>зміна</w:t>
      </w:r>
      <w:proofErr w:type="spellEnd"/>
      <w:r w:rsidRPr="001C7B25">
        <w:rPr>
          <w:rStyle w:val="FontStyle25"/>
        </w:rPr>
        <w:t xml:space="preserve"> умов договору, </w:t>
      </w:r>
      <w:proofErr w:type="spellStart"/>
      <w:r w:rsidRPr="001C7B25">
        <w:rPr>
          <w:rStyle w:val="FontStyle25"/>
        </w:rPr>
        <w:t>одностороннє</w:t>
      </w:r>
      <w:proofErr w:type="spellEnd"/>
      <w:r w:rsidRPr="001C7B25">
        <w:rPr>
          <w:rStyle w:val="FontStyle25"/>
        </w:rPr>
        <w:t xml:space="preserve"> </w:t>
      </w:r>
      <w:proofErr w:type="spellStart"/>
      <w:r w:rsidRPr="001C7B25">
        <w:rPr>
          <w:rStyle w:val="FontStyle25"/>
        </w:rPr>
        <w:t>розірвання</w:t>
      </w:r>
      <w:proofErr w:type="spellEnd"/>
      <w:r w:rsidRPr="001C7B25">
        <w:rPr>
          <w:rStyle w:val="FontStyle25"/>
        </w:rPr>
        <w:t xml:space="preserve"> договору, одностороння </w:t>
      </w:r>
      <w:proofErr w:type="spellStart"/>
      <w:r w:rsidRPr="001C7B25">
        <w:rPr>
          <w:rStyle w:val="FontStyle25"/>
        </w:rPr>
        <w:t>відмова</w:t>
      </w:r>
      <w:proofErr w:type="spellEnd"/>
      <w:r w:rsidRPr="001C7B25">
        <w:rPr>
          <w:rStyle w:val="FontStyle25"/>
        </w:rPr>
        <w:t xml:space="preserve"> </w:t>
      </w:r>
      <w:proofErr w:type="spellStart"/>
      <w:r w:rsidRPr="001C7B25">
        <w:rPr>
          <w:rStyle w:val="FontStyle25"/>
        </w:rPr>
        <w:t>від</w:t>
      </w:r>
      <w:proofErr w:type="spellEnd"/>
      <w:r w:rsidRPr="001C7B25">
        <w:rPr>
          <w:rStyle w:val="FontStyle25"/>
        </w:rPr>
        <w:t xml:space="preserve"> </w:t>
      </w:r>
      <w:proofErr w:type="spellStart"/>
      <w:r w:rsidRPr="001C7B25">
        <w:rPr>
          <w:rStyle w:val="FontStyle25"/>
        </w:rPr>
        <w:t>виконання</w:t>
      </w:r>
      <w:proofErr w:type="spellEnd"/>
      <w:r w:rsidRPr="001C7B25">
        <w:rPr>
          <w:rStyle w:val="FontStyle25"/>
        </w:rPr>
        <w:t xml:space="preserve"> </w:t>
      </w:r>
      <w:proofErr w:type="spellStart"/>
      <w:r w:rsidRPr="001C7B25">
        <w:rPr>
          <w:rStyle w:val="FontStyle25"/>
        </w:rPr>
        <w:t>взятих</w:t>
      </w:r>
      <w:proofErr w:type="spellEnd"/>
      <w:r w:rsidRPr="001C7B25">
        <w:rPr>
          <w:rStyle w:val="FontStyle25"/>
        </w:rPr>
        <w:t xml:space="preserve"> на себе </w:t>
      </w:r>
      <w:proofErr w:type="spellStart"/>
      <w:r w:rsidRPr="001C7B25">
        <w:rPr>
          <w:rStyle w:val="FontStyle25"/>
        </w:rPr>
        <w:t>зобов’язань</w:t>
      </w:r>
      <w:proofErr w:type="spellEnd"/>
      <w:r w:rsidRPr="001C7B25">
        <w:rPr>
          <w:rStyle w:val="FontStyle25"/>
        </w:rPr>
        <w:t xml:space="preserve"> </w:t>
      </w:r>
      <w:proofErr w:type="spellStart"/>
      <w:r w:rsidRPr="001C7B25">
        <w:rPr>
          <w:rStyle w:val="FontStyle25"/>
        </w:rPr>
        <w:t>можливі</w:t>
      </w:r>
      <w:proofErr w:type="spellEnd"/>
      <w:r w:rsidRPr="001C7B25">
        <w:rPr>
          <w:rStyle w:val="FontStyle25"/>
        </w:rPr>
        <w:t xml:space="preserve"> </w:t>
      </w:r>
      <w:proofErr w:type="spellStart"/>
      <w:r w:rsidRPr="001C7B25">
        <w:rPr>
          <w:rStyle w:val="FontStyle25"/>
        </w:rPr>
        <w:t>лише</w:t>
      </w:r>
      <w:proofErr w:type="spellEnd"/>
      <w:r w:rsidRPr="001C7B25">
        <w:rPr>
          <w:rStyle w:val="FontStyle25"/>
        </w:rPr>
        <w:t xml:space="preserve"> у </w:t>
      </w:r>
      <w:proofErr w:type="spellStart"/>
      <w:r w:rsidRPr="001C7B25">
        <w:rPr>
          <w:rStyle w:val="FontStyle25"/>
        </w:rPr>
        <w:t>випадках</w:t>
      </w:r>
      <w:proofErr w:type="spellEnd"/>
      <w:r w:rsidRPr="001C7B25">
        <w:rPr>
          <w:rStyle w:val="FontStyle25"/>
        </w:rPr>
        <w:t xml:space="preserve">, </w:t>
      </w:r>
      <w:proofErr w:type="spellStart"/>
      <w:r w:rsidRPr="001C7B25">
        <w:rPr>
          <w:rStyle w:val="FontStyle25"/>
        </w:rPr>
        <w:t>передбачених</w:t>
      </w:r>
      <w:proofErr w:type="spellEnd"/>
      <w:r w:rsidRPr="001C7B25">
        <w:rPr>
          <w:rStyle w:val="FontStyle25"/>
        </w:rPr>
        <w:t xml:space="preserve"> в </w:t>
      </w:r>
      <w:proofErr w:type="spellStart"/>
      <w:r w:rsidRPr="001C7B25">
        <w:rPr>
          <w:rStyle w:val="FontStyle25"/>
        </w:rPr>
        <w:t>даному</w:t>
      </w:r>
      <w:proofErr w:type="spellEnd"/>
      <w:r w:rsidRPr="001C7B25">
        <w:rPr>
          <w:rStyle w:val="FontStyle25"/>
        </w:rPr>
        <w:t xml:space="preserve"> </w:t>
      </w:r>
      <w:proofErr w:type="spellStart"/>
      <w:r w:rsidRPr="001C7B25">
        <w:rPr>
          <w:rStyle w:val="FontStyle25"/>
        </w:rPr>
        <w:t>договорі</w:t>
      </w:r>
      <w:proofErr w:type="spellEnd"/>
      <w:r w:rsidRPr="001C7B25">
        <w:rPr>
          <w:rStyle w:val="FontStyle25"/>
        </w:rPr>
        <w:t xml:space="preserve"> та </w:t>
      </w:r>
      <w:proofErr w:type="spellStart"/>
      <w:r w:rsidRPr="001C7B25">
        <w:rPr>
          <w:rStyle w:val="FontStyle25"/>
        </w:rPr>
        <w:t>чинним</w:t>
      </w:r>
      <w:proofErr w:type="spellEnd"/>
      <w:r w:rsidRPr="001C7B25">
        <w:rPr>
          <w:rStyle w:val="FontStyle25"/>
        </w:rPr>
        <w:t xml:space="preserve"> </w:t>
      </w:r>
      <w:proofErr w:type="spellStart"/>
      <w:r w:rsidRPr="001C7B25">
        <w:rPr>
          <w:rStyle w:val="FontStyle25"/>
        </w:rPr>
        <w:t>законодавством</w:t>
      </w:r>
      <w:proofErr w:type="spellEnd"/>
      <w:r w:rsidRPr="001C7B25">
        <w:rPr>
          <w:rStyle w:val="FontStyle25"/>
        </w:rPr>
        <w:t xml:space="preserve"> </w:t>
      </w:r>
      <w:proofErr w:type="spellStart"/>
      <w:r w:rsidRPr="001C7B25">
        <w:rPr>
          <w:rStyle w:val="FontStyle25"/>
        </w:rPr>
        <w:t>України</w:t>
      </w:r>
      <w:proofErr w:type="spellEnd"/>
      <w:r w:rsidRPr="001C7B25">
        <w:rPr>
          <w:rStyle w:val="FontStyle25"/>
        </w:rPr>
        <w:t>.</w:t>
      </w:r>
    </w:p>
    <w:p w:rsidR="00B67923" w:rsidRPr="001C7B25" w:rsidRDefault="00B67923" w:rsidP="00B67923">
      <w:pPr>
        <w:spacing w:line="240" w:lineRule="atLeast"/>
        <w:ind w:firstLine="567"/>
        <w:jc w:val="both"/>
        <w:rPr>
          <w:sz w:val="22"/>
          <w:szCs w:val="22"/>
        </w:rPr>
      </w:pPr>
      <w:r w:rsidRPr="001C7B25">
        <w:rPr>
          <w:rStyle w:val="FontStyle25"/>
        </w:rPr>
        <w:t xml:space="preserve">10.5. </w:t>
      </w:r>
      <w:proofErr w:type="spellStart"/>
      <w:r w:rsidRPr="001C7B25">
        <w:rPr>
          <w:rStyle w:val="FontStyle25"/>
        </w:rPr>
        <w:t>Реорганізація</w:t>
      </w:r>
      <w:proofErr w:type="spellEnd"/>
      <w:r w:rsidRPr="001C7B25">
        <w:rPr>
          <w:rStyle w:val="FontStyle25"/>
        </w:rPr>
        <w:t xml:space="preserve"> будь-</w:t>
      </w:r>
      <w:proofErr w:type="spellStart"/>
      <w:r w:rsidRPr="001C7B25">
        <w:rPr>
          <w:rStyle w:val="FontStyle25"/>
        </w:rPr>
        <w:t>якої</w:t>
      </w:r>
      <w:proofErr w:type="spellEnd"/>
      <w:r w:rsidRPr="001C7B25">
        <w:rPr>
          <w:rStyle w:val="FontStyle25"/>
        </w:rPr>
        <w:t xml:space="preserve"> </w:t>
      </w:r>
      <w:proofErr w:type="spellStart"/>
      <w:r w:rsidRPr="001C7B25">
        <w:rPr>
          <w:rStyle w:val="FontStyle25"/>
        </w:rPr>
        <w:t>із</w:t>
      </w:r>
      <w:proofErr w:type="spellEnd"/>
      <w:r w:rsidRPr="001C7B25">
        <w:rPr>
          <w:rStyle w:val="FontStyle25"/>
        </w:rPr>
        <w:t xml:space="preserve"> </w:t>
      </w:r>
      <w:proofErr w:type="spellStart"/>
      <w:r w:rsidRPr="001C7B25">
        <w:rPr>
          <w:rStyle w:val="FontStyle25"/>
        </w:rPr>
        <w:t>сторін</w:t>
      </w:r>
      <w:proofErr w:type="spellEnd"/>
      <w:r w:rsidRPr="001C7B25">
        <w:rPr>
          <w:rStyle w:val="FontStyle25"/>
        </w:rPr>
        <w:t xml:space="preserve"> не є </w:t>
      </w:r>
      <w:proofErr w:type="spellStart"/>
      <w:r w:rsidRPr="001C7B25">
        <w:rPr>
          <w:rStyle w:val="FontStyle25"/>
        </w:rPr>
        <w:t>підставою</w:t>
      </w:r>
      <w:proofErr w:type="spellEnd"/>
      <w:r w:rsidRPr="001C7B25">
        <w:rPr>
          <w:rStyle w:val="FontStyle25"/>
        </w:rPr>
        <w:t xml:space="preserve"> для </w:t>
      </w:r>
      <w:proofErr w:type="spellStart"/>
      <w:r w:rsidRPr="001C7B25">
        <w:rPr>
          <w:rStyle w:val="FontStyle25"/>
        </w:rPr>
        <w:t>розірвання</w:t>
      </w:r>
      <w:proofErr w:type="spellEnd"/>
      <w:r w:rsidRPr="001C7B25">
        <w:rPr>
          <w:rStyle w:val="FontStyle25"/>
        </w:rPr>
        <w:t xml:space="preserve"> </w:t>
      </w:r>
      <w:proofErr w:type="spellStart"/>
      <w:r w:rsidRPr="001C7B25">
        <w:rPr>
          <w:rStyle w:val="FontStyle25"/>
        </w:rPr>
        <w:t>даного</w:t>
      </w:r>
      <w:proofErr w:type="spellEnd"/>
      <w:r w:rsidRPr="001C7B25">
        <w:rPr>
          <w:rStyle w:val="FontStyle25"/>
        </w:rPr>
        <w:t xml:space="preserve"> договору. </w:t>
      </w:r>
      <w:proofErr w:type="spellStart"/>
      <w:r w:rsidRPr="001C7B25">
        <w:rPr>
          <w:rStyle w:val="FontStyle25"/>
        </w:rPr>
        <w:t>Всі</w:t>
      </w:r>
      <w:proofErr w:type="spellEnd"/>
      <w:r w:rsidRPr="001C7B25">
        <w:rPr>
          <w:rStyle w:val="FontStyle25"/>
        </w:rPr>
        <w:t xml:space="preserve"> права та </w:t>
      </w:r>
      <w:proofErr w:type="spellStart"/>
      <w:r w:rsidRPr="001C7B25">
        <w:rPr>
          <w:rStyle w:val="FontStyle25"/>
        </w:rPr>
        <w:t>обов’язки</w:t>
      </w:r>
      <w:proofErr w:type="spellEnd"/>
      <w:r w:rsidRPr="001C7B25">
        <w:rPr>
          <w:rStyle w:val="FontStyle25"/>
        </w:rPr>
        <w:t xml:space="preserve"> за </w:t>
      </w:r>
      <w:proofErr w:type="spellStart"/>
      <w:r w:rsidRPr="001C7B25">
        <w:rPr>
          <w:rStyle w:val="FontStyle25"/>
        </w:rPr>
        <w:t>даним</w:t>
      </w:r>
      <w:proofErr w:type="spellEnd"/>
      <w:r w:rsidRPr="001C7B25">
        <w:rPr>
          <w:rStyle w:val="FontStyle25"/>
        </w:rPr>
        <w:t xml:space="preserve"> договором </w:t>
      </w:r>
      <w:proofErr w:type="spellStart"/>
      <w:r w:rsidRPr="001C7B25">
        <w:rPr>
          <w:rStyle w:val="FontStyle25"/>
        </w:rPr>
        <w:t>переходять</w:t>
      </w:r>
      <w:proofErr w:type="spellEnd"/>
      <w:r w:rsidRPr="001C7B25">
        <w:rPr>
          <w:rStyle w:val="FontStyle25"/>
        </w:rPr>
        <w:t xml:space="preserve"> до </w:t>
      </w:r>
      <w:proofErr w:type="spellStart"/>
      <w:r w:rsidRPr="001C7B25">
        <w:rPr>
          <w:rStyle w:val="FontStyle25"/>
        </w:rPr>
        <w:t>правонаступника</w:t>
      </w:r>
      <w:proofErr w:type="spellEnd"/>
      <w:r w:rsidRPr="001C7B25">
        <w:rPr>
          <w:rStyle w:val="FontStyle25"/>
        </w:rPr>
        <w:t>.</w:t>
      </w:r>
    </w:p>
    <w:p w:rsidR="00B67923" w:rsidRPr="001C7B25" w:rsidRDefault="00B67923" w:rsidP="00B67923">
      <w:pPr>
        <w:spacing w:line="240" w:lineRule="atLeast"/>
        <w:ind w:firstLine="567"/>
        <w:jc w:val="both"/>
        <w:rPr>
          <w:color w:val="000000"/>
          <w:sz w:val="22"/>
          <w:szCs w:val="22"/>
          <w:shd w:val="clear" w:color="auto" w:fill="FFFFFF"/>
        </w:rPr>
      </w:pPr>
      <w:r w:rsidRPr="001C7B25">
        <w:rPr>
          <w:rStyle w:val="FontStyle25"/>
        </w:rPr>
        <w:t xml:space="preserve">10.6. </w:t>
      </w:r>
      <w:proofErr w:type="spellStart"/>
      <w:r w:rsidRPr="001C7B25">
        <w:rPr>
          <w:color w:val="000000"/>
          <w:sz w:val="22"/>
          <w:szCs w:val="22"/>
          <w:shd w:val="clear" w:color="auto" w:fill="FFFFFF"/>
        </w:rPr>
        <w:t>Дія</w:t>
      </w:r>
      <w:proofErr w:type="spellEnd"/>
      <w:r w:rsidRPr="001C7B25">
        <w:rPr>
          <w:color w:val="000000"/>
          <w:sz w:val="22"/>
          <w:szCs w:val="22"/>
          <w:shd w:val="clear" w:color="auto" w:fill="FFFFFF"/>
        </w:rPr>
        <w:t xml:space="preserve"> договору про </w:t>
      </w:r>
      <w:proofErr w:type="spellStart"/>
      <w:r w:rsidRPr="001C7B25">
        <w:rPr>
          <w:color w:val="000000"/>
          <w:sz w:val="22"/>
          <w:szCs w:val="22"/>
          <w:shd w:val="clear" w:color="auto" w:fill="FFFFFF"/>
        </w:rPr>
        <w:t>закупівлю</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може</w:t>
      </w:r>
      <w:proofErr w:type="spellEnd"/>
      <w:r w:rsidRPr="001C7B25">
        <w:rPr>
          <w:color w:val="000000"/>
          <w:sz w:val="22"/>
          <w:szCs w:val="22"/>
          <w:shd w:val="clear" w:color="auto" w:fill="FFFFFF"/>
        </w:rPr>
        <w:t xml:space="preserve"> бути </w:t>
      </w:r>
      <w:proofErr w:type="spellStart"/>
      <w:r w:rsidRPr="001C7B25">
        <w:rPr>
          <w:color w:val="000000"/>
          <w:sz w:val="22"/>
          <w:szCs w:val="22"/>
          <w:shd w:val="clear" w:color="auto" w:fill="FFFFFF"/>
        </w:rPr>
        <w:t>продовжена</w:t>
      </w:r>
      <w:proofErr w:type="spellEnd"/>
      <w:r w:rsidRPr="001C7B25">
        <w:rPr>
          <w:color w:val="000000"/>
          <w:sz w:val="22"/>
          <w:szCs w:val="22"/>
          <w:shd w:val="clear" w:color="auto" w:fill="FFFFFF"/>
        </w:rPr>
        <w:t xml:space="preserve"> на строк, </w:t>
      </w:r>
      <w:proofErr w:type="spellStart"/>
      <w:r w:rsidRPr="001C7B25">
        <w:rPr>
          <w:color w:val="000000"/>
          <w:sz w:val="22"/>
          <w:szCs w:val="22"/>
          <w:shd w:val="clear" w:color="auto" w:fill="FFFFFF"/>
        </w:rPr>
        <w:t>достатній</w:t>
      </w:r>
      <w:proofErr w:type="spellEnd"/>
      <w:r w:rsidRPr="001C7B25">
        <w:rPr>
          <w:color w:val="000000"/>
          <w:sz w:val="22"/>
          <w:szCs w:val="22"/>
          <w:shd w:val="clear" w:color="auto" w:fill="FFFFFF"/>
        </w:rPr>
        <w:t xml:space="preserve"> для </w:t>
      </w:r>
      <w:proofErr w:type="spellStart"/>
      <w:r w:rsidRPr="001C7B25">
        <w:rPr>
          <w:color w:val="000000"/>
          <w:sz w:val="22"/>
          <w:szCs w:val="22"/>
          <w:shd w:val="clear" w:color="auto" w:fill="FFFFFF"/>
        </w:rPr>
        <w:t>проведення</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процедури</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закупівлі</w:t>
      </w:r>
      <w:proofErr w:type="spellEnd"/>
      <w:r w:rsidRPr="001C7B25">
        <w:rPr>
          <w:color w:val="000000"/>
          <w:sz w:val="22"/>
          <w:szCs w:val="22"/>
          <w:shd w:val="clear" w:color="auto" w:fill="FFFFFF"/>
        </w:rPr>
        <w:t>/</w:t>
      </w:r>
      <w:proofErr w:type="spellStart"/>
      <w:r w:rsidRPr="001C7B25">
        <w:rPr>
          <w:color w:val="000000"/>
          <w:sz w:val="22"/>
          <w:szCs w:val="22"/>
          <w:shd w:val="clear" w:color="auto" w:fill="FFFFFF"/>
        </w:rPr>
        <w:t>спрощеної</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закупівлі</w:t>
      </w:r>
      <w:proofErr w:type="spellEnd"/>
      <w:r w:rsidRPr="001C7B25">
        <w:rPr>
          <w:color w:val="000000"/>
          <w:sz w:val="22"/>
          <w:szCs w:val="22"/>
          <w:shd w:val="clear" w:color="auto" w:fill="FFFFFF"/>
        </w:rPr>
        <w:t xml:space="preserve"> на початку </w:t>
      </w:r>
      <w:proofErr w:type="spellStart"/>
      <w:r w:rsidRPr="001C7B25">
        <w:rPr>
          <w:color w:val="000000"/>
          <w:sz w:val="22"/>
          <w:szCs w:val="22"/>
          <w:shd w:val="clear" w:color="auto" w:fill="FFFFFF"/>
        </w:rPr>
        <w:t>наступного</w:t>
      </w:r>
      <w:proofErr w:type="spellEnd"/>
      <w:r w:rsidRPr="001C7B25">
        <w:rPr>
          <w:color w:val="000000"/>
          <w:sz w:val="22"/>
          <w:szCs w:val="22"/>
          <w:shd w:val="clear" w:color="auto" w:fill="FFFFFF"/>
        </w:rPr>
        <w:t xml:space="preserve"> року в </w:t>
      </w:r>
      <w:proofErr w:type="spellStart"/>
      <w:r w:rsidRPr="001C7B25">
        <w:rPr>
          <w:color w:val="000000"/>
          <w:sz w:val="22"/>
          <w:szCs w:val="22"/>
          <w:shd w:val="clear" w:color="auto" w:fill="FFFFFF"/>
        </w:rPr>
        <w:t>обсязі</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що</w:t>
      </w:r>
      <w:proofErr w:type="spellEnd"/>
      <w:r w:rsidRPr="001C7B25">
        <w:rPr>
          <w:color w:val="000000"/>
          <w:sz w:val="22"/>
          <w:szCs w:val="22"/>
          <w:shd w:val="clear" w:color="auto" w:fill="FFFFFF"/>
        </w:rPr>
        <w:t xml:space="preserve"> не </w:t>
      </w:r>
      <w:proofErr w:type="spellStart"/>
      <w:r w:rsidRPr="001C7B25">
        <w:rPr>
          <w:color w:val="000000"/>
          <w:sz w:val="22"/>
          <w:szCs w:val="22"/>
          <w:shd w:val="clear" w:color="auto" w:fill="FFFFFF"/>
        </w:rPr>
        <w:t>перевищує</w:t>
      </w:r>
      <w:proofErr w:type="spellEnd"/>
      <w:r w:rsidRPr="001C7B25">
        <w:rPr>
          <w:color w:val="000000"/>
          <w:sz w:val="22"/>
          <w:szCs w:val="22"/>
          <w:shd w:val="clear" w:color="auto" w:fill="FFFFFF"/>
        </w:rPr>
        <w:t xml:space="preserve"> 20 </w:t>
      </w:r>
      <w:proofErr w:type="spellStart"/>
      <w:r w:rsidRPr="001C7B25">
        <w:rPr>
          <w:color w:val="000000"/>
          <w:sz w:val="22"/>
          <w:szCs w:val="22"/>
          <w:shd w:val="clear" w:color="auto" w:fill="FFFFFF"/>
        </w:rPr>
        <w:t>відсотків</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суми</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визначеної</w:t>
      </w:r>
      <w:proofErr w:type="spellEnd"/>
      <w:r w:rsidRPr="001C7B25">
        <w:rPr>
          <w:color w:val="000000"/>
          <w:sz w:val="22"/>
          <w:szCs w:val="22"/>
          <w:shd w:val="clear" w:color="auto" w:fill="FFFFFF"/>
        </w:rPr>
        <w:t xml:space="preserve"> в початковому </w:t>
      </w:r>
      <w:proofErr w:type="spellStart"/>
      <w:r w:rsidRPr="001C7B25">
        <w:rPr>
          <w:color w:val="000000"/>
          <w:sz w:val="22"/>
          <w:szCs w:val="22"/>
          <w:shd w:val="clear" w:color="auto" w:fill="FFFFFF"/>
        </w:rPr>
        <w:t>договорі</w:t>
      </w:r>
      <w:proofErr w:type="spellEnd"/>
      <w:r w:rsidRPr="001C7B25">
        <w:rPr>
          <w:color w:val="000000"/>
          <w:sz w:val="22"/>
          <w:szCs w:val="22"/>
          <w:shd w:val="clear" w:color="auto" w:fill="FFFFFF"/>
        </w:rPr>
        <w:t xml:space="preserve"> про </w:t>
      </w:r>
      <w:proofErr w:type="spellStart"/>
      <w:r w:rsidRPr="001C7B25">
        <w:rPr>
          <w:color w:val="000000"/>
          <w:sz w:val="22"/>
          <w:szCs w:val="22"/>
          <w:shd w:val="clear" w:color="auto" w:fill="FFFFFF"/>
        </w:rPr>
        <w:t>закупівлю</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укладеному</w:t>
      </w:r>
      <w:proofErr w:type="spellEnd"/>
      <w:r w:rsidRPr="001C7B25">
        <w:rPr>
          <w:color w:val="000000"/>
          <w:sz w:val="22"/>
          <w:szCs w:val="22"/>
          <w:shd w:val="clear" w:color="auto" w:fill="FFFFFF"/>
        </w:rPr>
        <w:t xml:space="preserve"> в </w:t>
      </w:r>
      <w:proofErr w:type="spellStart"/>
      <w:r w:rsidRPr="001C7B25">
        <w:rPr>
          <w:color w:val="000000"/>
          <w:sz w:val="22"/>
          <w:szCs w:val="22"/>
          <w:shd w:val="clear" w:color="auto" w:fill="FFFFFF"/>
        </w:rPr>
        <w:t>попередньому</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році</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якщо</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видатки</w:t>
      </w:r>
      <w:proofErr w:type="spellEnd"/>
      <w:r w:rsidRPr="001C7B25">
        <w:rPr>
          <w:color w:val="000000"/>
          <w:sz w:val="22"/>
          <w:szCs w:val="22"/>
          <w:shd w:val="clear" w:color="auto" w:fill="FFFFFF"/>
        </w:rPr>
        <w:t xml:space="preserve"> на </w:t>
      </w:r>
      <w:proofErr w:type="spellStart"/>
      <w:r w:rsidRPr="001C7B25">
        <w:rPr>
          <w:color w:val="000000"/>
          <w:sz w:val="22"/>
          <w:szCs w:val="22"/>
          <w:shd w:val="clear" w:color="auto" w:fill="FFFFFF"/>
        </w:rPr>
        <w:t>досягнення</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цієї</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цілі</w:t>
      </w:r>
      <w:proofErr w:type="spellEnd"/>
      <w:r w:rsidRPr="001C7B25">
        <w:rPr>
          <w:color w:val="000000"/>
          <w:sz w:val="22"/>
          <w:szCs w:val="22"/>
          <w:shd w:val="clear" w:color="auto" w:fill="FFFFFF"/>
        </w:rPr>
        <w:t xml:space="preserve"> </w:t>
      </w:r>
      <w:proofErr w:type="spellStart"/>
      <w:r w:rsidRPr="001C7B25">
        <w:rPr>
          <w:color w:val="000000"/>
          <w:sz w:val="22"/>
          <w:szCs w:val="22"/>
          <w:shd w:val="clear" w:color="auto" w:fill="FFFFFF"/>
        </w:rPr>
        <w:t>затверджено</w:t>
      </w:r>
      <w:proofErr w:type="spellEnd"/>
      <w:r w:rsidRPr="001C7B25">
        <w:rPr>
          <w:color w:val="000000"/>
          <w:sz w:val="22"/>
          <w:szCs w:val="22"/>
          <w:shd w:val="clear" w:color="auto" w:fill="FFFFFF"/>
        </w:rPr>
        <w:t xml:space="preserve"> в </w:t>
      </w:r>
      <w:proofErr w:type="spellStart"/>
      <w:r w:rsidRPr="001C7B25">
        <w:rPr>
          <w:color w:val="000000"/>
          <w:sz w:val="22"/>
          <w:szCs w:val="22"/>
          <w:shd w:val="clear" w:color="auto" w:fill="FFFFFF"/>
        </w:rPr>
        <w:t>установленому</w:t>
      </w:r>
      <w:proofErr w:type="spellEnd"/>
      <w:r w:rsidRPr="001C7B25">
        <w:rPr>
          <w:color w:val="000000"/>
          <w:sz w:val="22"/>
          <w:szCs w:val="22"/>
          <w:shd w:val="clear" w:color="auto" w:fill="FFFFFF"/>
        </w:rPr>
        <w:t xml:space="preserve"> порядку.</w:t>
      </w:r>
    </w:p>
    <w:p w:rsidR="00B67923" w:rsidRPr="001C7B25" w:rsidRDefault="00B67923" w:rsidP="00B67923">
      <w:pPr>
        <w:spacing w:line="240" w:lineRule="atLeast"/>
        <w:ind w:firstLine="567"/>
        <w:jc w:val="both"/>
        <w:rPr>
          <w:rStyle w:val="FontStyle20"/>
          <w:sz w:val="22"/>
          <w:szCs w:val="22"/>
        </w:rPr>
      </w:pPr>
    </w:p>
    <w:p w:rsidR="00B67923" w:rsidRPr="001C7B25" w:rsidRDefault="00B67923" w:rsidP="00B67923">
      <w:pPr>
        <w:shd w:val="clear" w:color="auto" w:fill="FFFFFF"/>
        <w:spacing w:line="240" w:lineRule="atLeast"/>
        <w:jc w:val="center"/>
        <w:rPr>
          <w:b/>
          <w:bCs/>
          <w:color w:val="000000"/>
          <w:sz w:val="22"/>
          <w:szCs w:val="22"/>
        </w:rPr>
      </w:pPr>
      <w:r w:rsidRPr="001C7B25">
        <w:rPr>
          <w:b/>
          <w:bCs/>
          <w:color w:val="000000"/>
          <w:sz w:val="22"/>
          <w:szCs w:val="22"/>
        </w:rPr>
        <w:t xml:space="preserve">ХІ. </w:t>
      </w:r>
      <w:proofErr w:type="spellStart"/>
      <w:r w:rsidRPr="001C7B25">
        <w:rPr>
          <w:b/>
          <w:bCs/>
          <w:color w:val="000000"/>
          <w:sz w:val="22"/>
          <w:szCs w:val="22"/>
        </w:rPr>
        <w:t>Зміна</w:t>
      </w:r>
      <w:proofErr w:type="spellEnd"/>
      <w:r w:rsidRPr="001C7B25">
        <w:rPr>
          <w:b/>
          <w:bCs/>
          <w:color w:val="000000"/>
          <w:sz w:val="22"/>
          <w:szCs w:val="22"/>
        </w:rPr>
        <w:t xml:space="preserve"> умов договору</w:t>
      </w:r>
    </w:p>
    <w:p w:rsidR="00B67923" w:rsidRPr="001C7B25" w:rsidRDefault="00B67923" w:rsidP="00B67923">
      <w:pPr>
        <w:shd w:val="clear" w:color="auto" w:fill="FFFFFF"/>
        <w:tabs>
          <w:tab w:val="left" w:pos="624"/>
        </w:tabs>
        <w:spacing w:line="240" w:lineRule="atLeast"/>
        <w:ind w:firstLine="567"/>
        <w:jc w:val="both"/>
        <w:rPr>
          <w:color w:val="000000"/>
          <w:sz w:val="22"/>
          <w:szCs w:val="22"/>
        </w:rPr>
      </w:pPr>
      <w:r w:rsidRPr="001C7B25">
        <w:rPr>
          <w:color w:val="000000"/>
          <w:w w:val="99"/>
          <w:sz w:val="22"/>
          <w:szCs w:val="22"/>
        </w:rPr>
        <w:t>11.1.</w:t>
      </w:r>
      <w:r w:rsidRPr="001C7B25">
        <w:rPr>
          <w:sz w:val="22"/>
          <w:szCs w:val="22"/>
        </w:rPr>
        <w:t xml:space="preserve"> </w:t>
      </w:r>
      <w:proofErr w:type="spellStart"/>
      <w:r w:rsidRPr="001C7B25">
        <w:rPr>
          <w:sz w:val="22"/>
          <w:szCs w:val="22"/>
        </w:rPr>
        <w:t>Внесення</w:t>
      </w:r>
      <w:proofErr w:type="spellEnd"/>
      <w:r w:rsidRPr="001C7B25">
        <w:rPr>
          <w:sz w:val="22"/>
          <w:szCs w:val="22"/>
        </w:rPr>
        <w:t xml:space="preserve"> </w:t>
      </w:r>
      <w:proofErr w:type="spellStart"/>
      <w:r w:rsidRPr="001C7B25">
        <w:rPr>
          <w:sz w:val="22"/>
          <w:szCs w:val="22"/>
        </w:rPr>
        <w:t>змін</w:t>
      </w:r>
      <w:proofErr w:type="spellEnd"/>
      <w:r w:rsidRPr="001C7B25">
        <w:rPr>
          <w:sz w:val="22"/>
          <w:szCs w:val="22"/>
        </w:rPr>
        <w:t xml:space="preserve"> </w:t>
      </w:r>
      <w:proofErr w:type="spellStart"/>
      <w:r w:rsidRPr="001C7B25">
        <w:rPr>
          <w:sz w:val="22"/>
          <w:szCs w:val="22"/>
        </w:rPr>
        <w:t>чи</w:t>
      </w:r>
      <w:proofErr w:type="spellEnd"/>
      <w:r w:rsidRPr="001C7B25">
        <w:rPr>
          <w:sz w:val="22"/>
          <w:szCs w:val="22"/>
        </w:rPr>
        <w:t xml:space="preserve"> </w:t>
      </w:r>
      <w:proofErr w:type="spellStart"/>
      <w:r w:rsidRPr="001C7B25">
        <w:rPr>
          <w:sz w:val="22"/>
          <w:szCs w:val="22"/>
        </w:rPr>
        <w:t>доповнень</w:t>
      </w:r>
      <w:proofErr w:type="spellEnd"/>
      <w:r w:rsidRPr="001C7B25">
        <w:rPr>
          <w:sz w:val="22"/>
          <w:szCs w:val="22"/>
        </w:rPr>
        <w:t xml:space="preserve"> до </w:t>
      </w:r>
      <w:proofErr w:type="spellStart"/>
      <w:r w:rsidRPr="001C7B25">
        <w:rPr>
          <w:sz w:val="22"/>
          <w:szCs w:val="22"/>
        </w:rPr>
        <w:t>даного</w:t>
      </w:r>
      <w:proofErr w:type="spellEnd"/>
      <w:r w:rsidRPr="001C7B25">
        <w:rPr>
          <w:sz w:val="22"/>
          <w:szCs w:val="22"/>
        </w:rPr>
        <w:t xml:space="preserve"> Договору </w:t>
      </w:r>
      <w:proofErr w:type="spellStart"/>
      <w:r w:rsidRPr="001C7B25">
        <w:rPr>
          <w:sz w:val="22"/>
          <w:szCs w:val="22"/>
        </w:rPr>
        <w:t>здійснюється</w:t>
      </w:r>
      <w:proofErr w:type="spellEnd"/>
      <w:r w:rsidRPr="001C7B25">
        <w:rPr>
          <w:sz w:val="22"/>
          <w:szCs w:val="22"/>
        </w:rPr>
        <w:t xml:space="preserve"> за </w:t>
      </w:r>
      <w:proofErr w:type="spellStart"/>
      <w:r w:rsidRPr="001C7B25">
        <w:rPr>
          <w:sz w:val="22"/>
          <w:szCs w:val="22"/>
        </w:rPr>
        <w:t>взаємною</w:t>
      </w:r>
      <w:proofErr w:type="spellEnd"/>
      <w:r w:rsidRPr="001C7B25">
        <w:rPr>
          <w:sz w:val="22"/>
          <w:szCs w:val="22"/>
        </w:rPr>
        <w:t xml:space="preserve"> </w:t>
      </w:r>
      <w:proofErr w:type="spellStart"/>
      <w:r w:rsidRPr="001C7B25">
        <w:rPr>
          <w:sz w:val="22"/>
          <w:szCs w:val="22"/>
        </w:rPr>
        <w:t>згодою</w:t>
      </w:r>
      <w:proofErr w:type="spellEnd"/>
      <w:r w:rsidRPr="001C7B25">
        <w:rPr>
          <w:sz w:val="22"/>
          <w:szCs w:val="22"/>
        </w:rPr>
        <w:t xml:space="preserve"> </w:t>
      </w:r>
      <w:proofErr w:type="spellStart"/>
      <w:r w:rsidRPr="001C7B25">
        <w:rPr>
          <w:sz w:val="22"/>
          <w:szCs w:val="22"/>
        </w:rPr>
        <w:t>Сторін</w:t>
      </w:r>
      <w:proofErr w:type="spellEnd"/>
      <w:r w:rsidRPr="001C7B25">
        <w:rPr>
          <w:sz w:val="22"/>
          <w:szCs w:val="22"/>
        </w:rPr>
        <w:t xml:space="preserve"> і </w:t>
      </w:r>
      <w:proofErr w:type="spellStart"/>
      <w:r w:rsidRPr="001C7B25">
        <w:rPr>
          <w:sz w:val="22"/>
          <w:szCs w:val="22"/>
        </w:rPr>
        <w:t>оформляється</w:t>
      </w:r>
      <w:proofErr w:type="spellEnd"/>
      <w:r w:rsidRPr="001C7B25">
        <w:rPr>
          <w:sz w:val="22"/>
          <w:szCs w:val="22"/>
        </w:rPr>
        <w:t xml:space="preserve"> </w:t>
      </w:r>
      <w:proofErr w:type="spellStart"/>
      <w:r w:rsidRPr="001C7B25">
        <w:rPr>
          <w:sz w:val="22"/>
          <w:szCs w:val="22"/>
        </w:rPr>
        <w:t>додатковими</w:t>
      </w:r>
      <w:proofErr w:type="spellEnd"/>
      <w:r w:rsidRPr="001C7B25">
        <w:rPr>
          <w:sz w:val="22"/>
          <w:szCs w:val="22"/>
        </w:rPr>
        <w:t xml:space="preserve"> </w:t>
      </w:r>
      <w:proofErr w:type="spellStart"/>
      <w:proofErr w:type="gramStart"/>
      <w:r w:rsidRPr="001C7B25">
        <w:rPr>
          <w:sz w:val="22"/>
          <w:szCs w:val="22"/>
        </w:rPr>
        <w:t>угодами</w:t>
      </w:r>
      <w:proofErr w:type="spellEnd"/>
      <w:r w:rsidRPr="001C7B25">
        <w:rPr>
          <w:sz w:val="22"/>
          <w:szCs w:val="22"/>
        </w:rPr>
        <w:t xml:space="preserve"> ,</w:t>
      </w:r>
      <w:proofErr w:type="gramEnd"/>
      <w:r w:rsidRPr="001C7B25">
        <w:rPr>
          <w:sz w:val="22"/>
          <w:szCs w:val="22"/>
        </w:rPr>
        <w:t xml:space="preserve"> </w:t>
      </w:r>
      <w:proofErr w:type="spellStart"/>
      <w:r w:rsidRPr="001C7B25">
        <w:rPr>
          <w:sz w:val="22"/>
          <w:szCs w:val="22"/>
        </w:rPr>
        <w:t>що</w:t>
      </w:r>
      <w:proofErr w:type="spellEnd"/>
      <w:r w:rsidRPr="001C7B25">
        <w:rPr>
          <w:sz w:val="22"/>
          <w:szCs w:val="22"/>
        </w:rPr>
        <w:t xml:space="preserve"> </w:t>
      </w:r>
      <w:proofErr w:type="spellStart"/>
      <w:r w:rsidRPr="001C7B25">
        <w:rPr>
          <w:sz w:val="22"/>
          <w:szCs w:val="22"/>
        </w:rPr>
        <w:t>підписуються</w:t>
      </w:r>
      <w:proofErr w:type="spellEnd"/>
      <w:r w:rsidRPr="001C7B25">
        <w:rPr>
          <w:sz w:val="22"/>
          <w:szCs w:val="22"/>
        </w:rPr>
        <w:t xml:space="preserve"> Сторонами і є </w:t>
      </w:r>
      <w:proofErr w:type="spellStart"/>
      <w:r w:rsidRPr="001C7B25">
        <w:rPr>
          <w:sz w:val="22"/>
          <w:szCs w:val="22"/>
        </w:rPr>
        <w:t>невід’ємними</w:t>
      </w:r>
      <w:proofErr w:type="spellEnd"/>
      <w:r w:rsidRPr="001C7B25">
        <w:rPr>
          <w:sz w:val="22"/>
          <w:szCs w:val="22"/>
        </w:rPr>
        <w:t xml:space="preserve"> </w:t>
      </w:r>
      <w:proofErr w:type="spellStart"/>
      <w:r w:rsidRPr="001C7B25">
        <w:rPr>
          <w:sz w:val="22"/>
          <w:szCs w:val="22"/>
        </w:rPr>
        <w:t>частинами</w:t>
      </w:r>
      <w:proofErr w:type="spellEnd"/>
      <w:r w:rsidRPr="001C7B25">
        <w:rPr>
          <w:sz w:val="22"/>
          <w:szCs w:val="22"/>
        </w:rPr>
        <w:t xml:space="preserve"> </w:t>
      </w:r>
      <w:proofErr w:type="spellStart"/>
      <w:r w:rsidRPr="001C7B25">
        <w:rPr>
          <w:sz w:val="22"/>
          <w:szCs w:val="22"/>
        </w:rPr>
        <w:t>даного</w:t>
      </w:r>
      <w:proofErr w:type="spellEnd"/>
      <w:r w:rsidRPr="001C7B25">
        <w:rPr>
          <w:sz w:val="22"/>
          <w:szCs w:val="22"/>
        </w:rPr>
        <w:t xml:space="preserve"> </w:t>
      </w:r>
      <w:r w:rsidRPr="001C7B25">
        <w:rPr>
          <w:sz w:val="22"/>
          <w:szCs w:val="22"/>
        </w:rPr>
        <w:lastRenderedPageBreak/>
        <w:t xml:space="preserve">Договору. Одностороння </w:t>
      </w:r>
      <w:proofErr w:type="spellStart"/>
      <w:r w:rsidRPr="001C7B25">
        <w:rPr>
          <w:sz w:val="22"/>
          <w:szCs w:val="22"/>
        </w:rPr>
        <w:t>відмова</w:t>
      </w:r>
      <w:proofErr w:type="spellEnd"/>
      <w:r w:rsidRPr="001C7B25">
        <w:rPr>
          <w:sz w:val="22"/>
          <w:szCs w:val="22"/>
        </w:rPr>
        <w:t xml:space="preserve"> </w:t>
      </w:r>
      <w:proofErr w:type="spellStart"/>
      <w:r w:rsidRPr="001C7B25">
        <w:rPr>
          <w:sz w:val="22"/>
          <w:szCs w:val="22"/>
        </w:rPr>
        <w:t>від</w:t>
      </w:r>
      <w:proofErr w:type="spellEnd"/>
      <w:r w:rsidRPr="001C7B25">
        <w:rPr>
          <w:sz w:val="22"/>
          <w:szCs w:val="22"/>
        </w:rPr>
        <w:t xml:space="preserve"> </w:t>
      </w:r>
      <w:proofErr w:type="spellStart"/>
      <w:r w:rsidRPr="001C7B25">
        <w:rPr>
          <w:sz w:val="22"/>
          <w:szCs w:val="22"/>
        </w:rPr>
        <w:t>виконання</w:t>
      </w:r>
      <w:proofErr w:type="spellEnd"/>
      <w:r w:rsidRPr="001C7B25">
        <w:rPr>
          <w:sz w:val="22"/>
          <w:szCs w:val="22"/>
        </w:rPr>
        <w:t xml:space="preserve"> умов </w:t>
      </w:r>
      <w:proofErr w:type="spellStart"/>
      <w:r w:rsidRPr="001C7B25">
        <w:rPr>
          <w:sz w:val="22"/>
          <w:szCs w:val="22"/>
        </w:rPr>
        <w:t>даного</w:t>
      </w:r>
      <w:proofErr w:type="spellEnd"/>
      <w:r w:rsidRPr="001C7B25">
        <w:rPr>
          <w:sz w:val="22"/>
          <w:szCs w:val="22"/>
        </w:rPr>
        <w:t xml:space="preserve"> Договору та </w:t>
      </w:r>
      <w:proofErr w:type="spellStart"/>
      <w:r w:rsidRPr="001C7B25">
        <w:rPr>
          <w:sz w:val="22"/>
          <w:szCs w:val="22"/>
        </w:rPr>
        <w:t>одностороннє</w:t>
      </w:r>
      <w:proofErr w:type="spellEnd"/>
      <w:r w:rsidRPr="001C7B25">
        <w:rPr>
          <w:sz w:val="22"/>
          <w:szCs w:val="22"/>
        </w:rPr>
        <w:t xml:space="preserve"> </w:t>
      </w:r>
      <w:proofErr w:type="spellStart"/>
      <w:r w:rsidRPr="001C7B25">
        <w:rPr>
          <w:sz w:val="22"/>
          <w:szCs w:val="22"/>
        </w:rPr>
        <w:t>розірвання</w:t>
      </w:r>
      <w:proofErr w:type="spellEnd"/>
      <w:r w:rsidRPr="001C7B25">
        <w:rPr>
          <w:sz w:val="22"/>
          <w:szCs w:val="22"/>
        </w:rPr>
        <w:t xml:space="preserve"> Договору не </w:t>
      </w:r>
      <w:proofErr w:type="spellStart"/>
      <w:r w:rsidRPr="001C7B25">
        <w:rPr>
          <w:sz w:val="22"/>
          <w:szCs w:val="22"/>
        </w:rPr>
        <w:t>допускаються</w:t>
      </w:r>
      <w:proofErr w:type="spellEnd"/>
      <w:r w:rsidRPr="001C7B25">
        <w:rPr>
          <w:sz w:val="22"/>
          <w:szCs w:val="22"/>
        </w:rPr>
        <w:t xml:space="preserve">, </w:t>
      </w:r>
      <w:proofErr w:type="spellStart"/>
      <w:r w:rsidRPr="001C7B25">
        <w:rPr>
          <w:sz w:val="22"/>
          <w:szCs w:val="22"/>
        </w:rPr>
        <w:t>крім</w:t>
      </w:r>
      <w:proofErr w:type="spellEnd"/>
      <w:r w:rsidRPr="001C7B25">
        <w:rPr>
          <w:sz w:val="22"/>
          <w:szCs w:val="22"/>
        </w:rPr>
        <w:t xml:space="preserve"> </w:t>
      </w:r>
      <w:proofErr w:type="spellStart"/>
      <w:r w:rsidRPr="001C7B25">
        <w:rPr>
          <w:sz w:val="22"/>
          <w:szCs w:val="22"/>
        </w:rPr>
        <w:t>випадків</w:t>
      </w:r>
      <w:proofErr w:type="spellEnd"/>
      <w:r w:rsidRPr="001C7B25">
        <w:rPr>
          <w:sz w:val="22"/>
          <w:szCs w:val="22"/>
        </w:rPr>
        <w:t xml:space="preserve"> </w:t>
      </w:r>
      <w:proofErr w:type="spellStart"/>
      <w:r w:rsidRPr="001C7B25">
        <w:rPr>
          <w:sz w:val="22"/>
          <w:szCs w:val="22"/>
        </w:rPr>
        <w:t>порушення</w:t>
      </w:r>
      <w:proofErr w:type="spellEnd"/>
      <w:r w:rsidRPr="001C7B25">
        <w:rPr>
          <w:sz w:val="22"/>
          <w:szCs w:val="22"/>
        </w:rPr>
        <w:t xml:space="preserve"> умов Договору.</w:t>
      </w:r>
    </w:p>
    <w:p w:rsidR="00B67923" w:rsidRPr="001C7B25" w:rsidRDefault="00B67923" w:rsidP="00B67923">
      <w:pPr>
        <w:spacing w:line="240" w:lineRule="atLeast"/>
        <w:ind w:firstLine="567"/>
        <w:jc w:val="both"/>
        <w:rPr>
          <w:sz w:val="22"/>
          <w:szCs w:val="22"/>
        </w:rPr>
      </w:pPr>
      <w:r w:rsidRPr="001C7B25">
        <w:rPr>
          <w:sz w:val="22"/>
          <w:szCs w:val="22"/>
        </w:rPr>
        <w:t xml:space="preserve">11.2. </w:t>
      </w:r>
      <w:proofErr w:type="spellStart"/>
      <w:r w:rsidRPr="001C7B25">
        <w:rPr>
          <w:sz w:val="22"/>
          <w:szCs w:val="22"/>
        </w:rPr>
        <w:t>Істотні</w:t>
      </w:r>
      <w:proofErr w:type="spellEnd"/>
      <w:r w:rsidRPr="001C7B25">
        <w:rPr>
          <w:sz w:val="22"/>
          <w:szCs w:val="22"/>
        </w:rPr>
        <w:t xml:space="preserve"> </w:t>
      </w:r>
      <w:proofErr w:type="spellStart"/>
      <w:r w:rsidRPr="001C7B25">
        <w:rPr>
          <w:sz w:val="22"/>
          <w:szCs w:val="22"/>
        </w:rPr>
        <w:t>умови</w:t>
      </w:r>
      <w:proofErr w:type="spellEnd"/>
      <w:r w:rsidRPr="001C7B25">
        <w:rPr>
          <w:sz w:val="22"/>
          <w:szCs w:val="22"/>
        </w:rPr>
        <w:t xml:space="preserve"> договору про </w:t>
      </w:r>
      <w:proofErr w:type="spellStart"/>
      <w:r w:rsidRPr="001C7B25">
        <w:rPr>
          <w:sz w:val="22"/>
          <w:szCs w:val="22"/>
        </w:rPr>
        <w:t>закупівлю</w:t>
      </w:r>
      <w:proofErr w:type="spellEnd"/>
      <w:r w:rsidRPr="001C7B25">
        <w:rPr>
          <w:sz w:val="22"/>
          <w:szCs w:val="22"/>
        </w:rPr>
        <w:t xml:space="preserve"> не </w:t>
      </w:r>
      <w:proofErr w:type="spellStart"/>
      <w:r w:rsidRPr="001C7B25">
        <w:rPr>
          <w:sz w:val="22"/>
          <w:szCs w:val="22"/>
        </w:rPr>
        <w:t>можуть</w:t>
      </w:r>
      <w:proofErr w:type="spellEnd"/>
      <w:r w:rsidRPr="001C7B25">
        <w:rPr>
          <w:sz w:val="22"/>
          <w:szCs w:val="22"/>
        </w:rPr>
        <w:t xml:space="preserve"> </w:t>
      </w:r>
      <w:proofErr w:type="spellStart"/>
      <w:r w:rsidRPr="001C7B25">
        <w:rPr>
          <w:sz w:val="22"/>
          <w:szCs w:val="22"/>
        </w:rPr>
        <w:t>змінюватися</w:t>
      </w:r>
      <w:proofErr w:type="spellEnd"/>
      <w:r w:rsidRPr="001C7B25">
        <w:rPr>
          <w:sz w:val="22"/>
          <w:szCs w:val="22"/>
        </w:rPr>
        <w:t xml:space="preserve"> </w:t>
      </w:r>
      <w:proofErr w:type="spellStart"/>
      <w:r w:rsidRPr="001C7B25">
        <w:rPr>
          <w:sz w:val="22"/>
          <w:szCs w:val="22"/>
        </w:rPr>
        <w:t>після</w:t>
      </w:r>
      <w:proofErr w:type="spellEnd"/>
      <w:r w:rsidRPr="001C7B25">
        <w:rPr>
          <w:sz w:val="22"/>
          <w:szCs w:val="22"/>
        </w:rPr>
        <w:t xml:space="preserve"> </w:t>
      </w:r>
      <w:proofErr w:type="spellStart"/>
      <w:r w:rsidRPr="001C7B25">
        <w:rPr>
          <w:sz w:val="22"/>
          <w:szCs w:val="22"/>
        </w:rPr>
        <w:t>його</w:t>
      </w:r>
      <w:proofErr w:type="spellEnd"/>
      <w:r w:rsidRPr="001C7B25">
        <w:rPr>
          <w:sz w:val="22"/>
          <w:szCs w:val="22"/>
        </w:rPr>
        <w:t xml:space="preserve"> </w:t>
      </w:r>
      <w:proofErr w:type="spellStart"/>
      <w:r w:rsidRPr="001C7B25">
        <w:rPr>
          <w:sz w:val="22"/>
          <w:szCs w:val="22"/>
        </w:rPr>
        <w:t>підписання</w:t>
      </w:r>
      <w:proofErr w:type="spellEnd"/>
      <w:r w:rsidRPr="001C7B25">
        <w:rPr>
          <w:sz w:val="22"/>
          <w:szCs w:val="22"/>
        </w:rPr>
        <w:t xml:space="preserve"> до </w:t>
      </w:r>
      <w:proofErr w:type="spellStart"/>
      <w:r w:rsidRPr="001C7B25">
        <w:rPr>
          <w:sz w:val="22"/>
          <w:szCs w:val="22"/>
        </w:rPr>
        <w:t>виконання</w:t>
      </w:r>
      <w:proofErr w:type="spellEnd"/>
      <w:r w:rsidRPr="001C7B25">
        <w:rPr>
          <w:sz w:val="22"/>
          <w:szCs w:val="22"/>
        </w:rPr>
        <w:t xml:space="preserve"> </w:t>
      </w:r>
      <w:proofErr w:type="spellStart"/>
      <w:r w:rsidRPr="001C7B25">
        <w:rPr>
          <w:sz w:val="22"/>
          <w:szCs w:val="22"/>
        </w:rPr>
        <w:t>зобов’язань</w:t>
      </w:r>
      <w:proofErr w:type="spellEnd"/>
      <w:r w:rsidRPr="001C7B25">
        <w:rPr>
          <w:sz w:val="22"/>
          <w:szCs w:val="22"/>
        </w:rPr>
        <w:t xml:space="preserve"> сторонами в </w:t>
      </w:r>
      <w:proofErr w:type="spellStart"/>
      <w:r w:rsidRPr="001C7B25">
        <w:rPr>
          <w:sz w:val="22"/>
          <w:szCs w:val="22"/>
        </w:rPr>
        <w:t>повному</w:t>
      </w:r>
      <w:proofErr w:type="spellEnd"/>
      <w:r w:rsidRPr="001C7B25">
        <w:rPr>
          <w:sz w:val="22"/>
          <w:szCs w:val="22"/>
        </w:rPr>
        <w:t xml:space="preserve"> </w:t>
      </w:r>
      <w:proofErr w:type="spellStart"/>
      <w:r w:rsidRPr="001C7B25">
        <w:rPr>
          <w:sz w:val="22"/>
          <w:szCs w:val="22"/>
        </w:rPr>
        <w:t>обсязі</w:t>
      </w:r>
      <w:proofErr w:type="spellEnd"/>
      <w:r w:rsidRPr="001C7B25">
        <w:rPr>
          <w:sz w:val="22"/>
          <w:szCs w:val="22"/>
        </w:rPr>
        <w:t xml:space="preserve">, </w:t>
      </w:r>
      <w:proofErr w:type="spellStart"/>
      <w:r w:rsidRPr="001C7B25">
        <w:rPr>
          <w:sz w:val="22"/>
          <w:szCs w:val="22"/>
        </w:rPr>
        <w:t>крім</w:t>
      </w:r>
      <w:proofErr w:type="spellEnd"/>
      <w:r w:rsidRPr="001C7B25">
        <w:rPr>
          <w:sz w:val="22"/>
          <w:szCs w:val="22"/>
        </w:rPr>
        <w:t xml:space="preserve"> </w:t>
      </w:r>
      <w:proofErr w:type="spellStart"/>
      <w:r w:rsidRPr="001C7B25">
        <w:rPr>
          <w:sz w:val="22"/>
          <w:szCs w:val="22"/>
        </w:rPr>
        <w:t>випадків</w:t>
      </w:r>
      <w:proofErr w:type="spellEnd"/>
      <w:r w:rsidRPr="001C7B25">
        <w:rPr>
          <w:sz w:val="22"/>
          <w:szCs w:val="22"/>
        </w:rPr>
        <w:t>:</w:t>
      </w:r>
    </w:p>
    <w:p w:rsidR="00B67923" w:rsidRPr="001C7B25" w:rsidRDefault="00B67923" w:rsidP="00B67923">
      <w:pPr>
        <w:pStyle w:val="rvps2"/>
        <w:shd w:val="clear" w:color="auto" w:fill="FFFFFF"/>
        <w:spacing w:before="0" w:beforeAutospacing="0" w:after="0" w:afterAutospacing="0" w:line="240" w:lineRule="atLeast"/>
        <w:ind w:firstLine="277"/>
        <w:jc w:val="both"/>
        <w:rPr>
          <w:color w:val="000000"/>
          <w:sz w:val="22"/>
          <w:szCs w:val="22"/>
        </w:rPr>
      </w:pPr>
      <w:r w:rsidRPr="001C7B25">
        <w:rPr>
          <w:color w:val="000000"/>
          <w:sz w:val="22"/>
          <w:szCs w:val="22"/>
        </w:rPr>
        <w:t>1) зменшення обсягів закупівлі, зокрема з урахуванням фактичного обсягу видатків замовника;</w:t>
      </w:r>
    </w:p>
    <w:p w:rsidR="00B67923" w:rsidRPr="001C7B25" w:rsidRDefault="00B67923" w:rsidP="00B67923">
      <w:pPr>
        <w:pStyle w:val="rvps2"/>
        <w:shd w:val="clear" w:color="auto" w:fill="FFFFFF"/>
        <w:spacing w:before="0" w:beforeAutospacing="0" w:after="0" w:afterAutospacing="0" w:line="240" w:lineRule="atLeast"/>
        <w:ind w:firstLine="277"/>
        <w:jc w:val="both"/>
        <w:rPr>
          <w:color w:val="000000"/>
          <w:sz w:val="22"/>
          <w:szCs w:val="22"/>
        </w:rPr>
      </w:pPr>
      <w:bookmarkStart w:id="1" w:name="n75"/>
      <w:bookmarkStart w:id="2" w:name="n76"/>
      <w:bookmarkEnd w:id="1"/>
      <w:bookmarkEnd w:id="2"/>
      <w:r w:rsidRPr="001C7B25">
        <w:rPr>
          <w:color w:val="000000"/>
          <w:sz w:val="22"/>
          <w:szCs w:val="22"/>
          <w:lang w:val="ru-RU"/>
        </w:rPr>
        <w:t>2</w:t>
      </w:r>
      <w:r w:rsidRPr="001C7B25">
        <w:rPr>
          <w:color w:val="000000"/>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B67923" w:rsidRPr="001C7B25" w:rsidRDefault="00B67923" w:rsidP="00B67923">
      <w:pPr>
        <w:pStyle w:val="rvps2"/>
        <w:shd w:val="clear" w:color="auto" w:fill="FFFFFF"/>
        <w:spacing w:before="0" w:beforeAutospacing="0" w:after="0" w:afterAutospacing="0" w:line="240" w:lineRule="atLeast"/>
        <w:ind w:firstLine="277"/>
        <w:jc w:val="both"/>
        <w:rPr>
          <w:color w:val="000000"/>
          <w:sz w:val="22"/>
          <w:szCs w:val="22"/>
        </w:rPr>
      </w:pPr>
      <w:bookmarkStart w:id="3" w:name="n77"/>
      <w:bookmarkEnd w:id="3"/>
      <w:r w:rsidRPr="001C7B25">
        <w:rPr>
          <w:color w:val="000000"/>
          <w:sz w:val="22"/>
          <w:szCs w:val="22"/>
          <w:lang w:val="ru-RU"/>
        </w:rPr>
        <w:t>3</w:t>
      </w:r>
      <w:r w:rsidRPr="001C7B25">
        <w:rPr>
          <w:color w:val="000000"/>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7923" w:rsidRPr="001C7B25" w:rsidRDefault="00B67923" w:rsidP="00B67923">
      <w:pPr>
        <w:pStyle w:val="rvps2"/>
        <w:shd w:val="clear" w:color="auto" w:fill="FFFFFF"/>
        <w:spacing w:before="0" w:beforeAutospacing="0" w:after="0" w:afterAutospacing="0" w:line="240" w:lineRule="atLeast"/>
        <w:ind w:firstLine="277"/>
        <w:jc w:val="both"/>
        <w:rPr>
          <w:color w:val="000000"/>
          <w:sz w:val="22"/>
          <w:szCs w:val="22"/>
        </w:rPr>
      </w:pPr>
      <w:bookmarkStart w:id="4" w:name="n78"/>
      <w:bookmarkEnd w:id="4"/>
      <w:r w:rsidRPr="001C7B25">
        <w:rPr>
          <w:color w:val="000000"/>
          <w:sz w:val="22"/>
          <w:szCs w:val="22"/>
        </w:rPr>
        <w:t>4) погодження зміни ціни в договорі про закупівлю в бік зменшення (без зміни кількості (обсягу) та якості товарів, робіт і послуг);</w:t>
      </w:r>
    </w:p>
    <w:p w:rsidR="00B67923" w:rsidRPr="001C7B25" w:rsidRDefault="00B67923" w:rsidP="00B67923">
      <w:pPr>
        <w:pStyle w:val="rvps2"/>
        <w:shd w:val="clear" w:color="auto" w:fill="FFFFFF"/>
        <w:spacing w:before="0" w:beforeAutospacing="0" w:after="0" w:afterAutospacing="0" w:line="240" w:lineRule="atLeast"/>
        <w:ind w:firstLine="277"/>
        <w:jc w:val="both"/>
        <w:rPr>
          <w:color w:val="000000"/>
          <w:sz w:val="22"/>
          <w:szCs w:val="22"/>
        </w:rPr>
      </w:pPr>
      <w:bookmarkStart w:id="5" w:name="n79"/>
      <w:bookmarkEnd w:id="5"/>
      <w:r w:rsidRPr="001C7B25">
        <w:rPr>
          <w:color w:val="000000"/>
          <w:sz w:val="22"/>
          <w:szCs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7923" w:rsidRPr="001C7B25" w:rsidRDefault="00B67923" w:rsidP="00B67923">
      <w:pPr>
        <w:pStyle w:val="rvps2"/>
        <w:shd w:val="clear" w:color="auto" w:fill="FFFFFF"/>
        <w:spacing w:before="0" w:beforeAutospacing="0" w:after="0" w:afterAutospacing="0" w:line="240" w:lineRule="atLeast"/>
        <w:ind w:firstLine="277"/>
        <w:jc w:val="both"/>
        <w:rPr>
          <w:color w:val="000000"/>
          <w:sz w:val="22"/>
          <w:szCs w:val="22"/>
          <w:lang w:val="ru-RU"/>
        </w:rPr>
      </w:pPr>
      <w:bookmarkStart w:id="6" w:name="n80"/>
      <w:bookmarkEnd w:id="6"/>
      <w:r w:rsidRPr="001C7B25">
        <w:rPr>
          <w:color w:val="000000"/>
          <w:sz w:val="22"/>
          <w:szCs w:val="22"/>
          <w:shd w:val="clear" w:color="auto" w:fill="FFFFFF"/>
          <w:lang w:val="ru-RU"/>
        </w:rPr>
        <w:t>6</w:t>
      </w:r>
      <w:r w:rsidRPr="001C7B25">
        <w:rPr>
          <w:color w:val="000000"/>
          <w:sz w:val="22"/>
          <w:szCs w:val="22"/>
          <w:shd w:val="clear" w:color="auto" w:fill="FFFFFF"/>
        </w:rPr>
        <w:t xml:space="preserve">) зміни умов у зв’язку із застосуванням </w:t>
      </w:r>
      <w:r w:rsidRPr="001C7B25">
        <w:rPr>
          <w:color w:val="000000"/>
          <w:sz w:val="22"/>
          <w:szCs w:val="22"/>
          <w:shd w:val="clear" w:color="auto" w:fill="FFFFFF"/>
          <w:lang w:val="ru-RU"/>
        </w:rPr>
        <w:t>п.10.6 Договору.</w:t>
      </w:r>
    </w:p>
    <w:p w:rsidR="00B67923" w:rsidRPr="001C7B25" w:rsidRDefault="00B67923" w:rsidP="00B67923">
      <w:pPr>
        <w:pStyle w:val="Style9"/>
        <w:widowControl/>
        <w:spacing w:line="240" w:lineRule="auto"/>
        <w:ind w:firstLine="567"/>
        <w:rPr>
          <w:rStyle w:val="FontStyle20"/>
          <w:sz w:val="22"/>
          <w:szCs w:val="22"/>
        </w:rPr>
      </w:pPr>
    </w:p>
    <w:p w:rsidR="00B67923" w:rsidRPr="001C7B25" w:rsidRDefault="00B67923" w:rsidP="00B67923">
      <w:pPr>
        <w:pStyle w:val="Style6"/>
        <w:widowControl/>
        <w:spacing w:line="240" w:lineRule="atLeast"/>
        <w:rPr>
          <w:rStyle w:val="FontStyle24"/>
          <w:lang w:val="uk-UA"/>
        </w:rPr>
      </w:pPr>
      <w:r w:rsidRPr="001C7B25">
        <w:rPr>
          <w:rFonts w:ascii="Times New Roman" w:hAnsi="Times New Roman"/>
          <w:b/>
          <w:sz w:val="22"/>
          <w:szCs w:val="22"/>
          <w:lang w:val="uk-UA"/>
        </w:rPr>
        <w:t xml:space="preserve"> </w:t>
      </w:r>
      <w:r w:rsidRPr="001C7B25">
        <w:rPr>
          <w:rStyle w:val="FontStyle24"/>
          <w:lang w:val="uk-UA"/>
        </w:rPr>
        <w:t>ХІІ. Додаткові умови.</w:t>
      </w:r>
    </w:p>
    <w:p w:rsidR="00B67923" w:rsidRPr="001C7B25" w:rsidRDefault="00B67923" w:rsidP="00B67923">
      <w:pPr>
        <w:pStyle w:val="Style5"/>
        <w:widowControl/>
        <w:tabs>
          <w:tab w:val="left" w:pos="422"/>
        </w:tabs>
        <w:spacing w:line="240" w:lineRule="atLeast"/>
        <w:ind w:firstLine="567"/>
        <w:rPr>
          <w:rStyle w:val="FontStyle25"/>
        </w:rPr>
      </w:pPr>
      <w:r w:rsidRPr="001C7B25">
        <w:rPr>
          <w:rStyle w:val="FontStyle25"/>
        </w:rPr>
        <w:t xml:space="preserve">12.1. </w:t>
      </w:r>
      <w:proofErr w:type="spellStart"/>
      <w:r w:rsidRPr="001C7B25">
        <w:rPr>
          <w:rStyle w:val="FontStyle25"/>
        </w:rPr>
        <w:t>Цей</w:t>
      </w:r>
      <w:proofErr w:type="spellEnd"/>
      <w:r w:rsidRPr="001C7B25">
        <w:rPr>
          <w:rStyle w:val="FontStyle25"/>
        </w:rPr>
        <w:t xml:space="preserve"> </w:t>
      </w:r>
      <w:proofErr w:type="spellStart"/>
      <w:r w:rsidRPr="001C7B25">
        <w:rPr>
          <w:rStyle w:val="FontStyle25"/>
        </w:rPr>
        <w:t>договір</w:t>
      </w:r>
      <w:proofErr w:type="spellEnd"/>
      <w:r w:rsidRPr="001C7B25">
        <w:rPr>
          <w:rStyle w:val="FontStyle25"/>
        </w:rPr>
        <w:t xml:space="preserve"> </w:t>
      </w:r>
      <w:proofErr w:type="spellStart"/>
      <w:r w:rsidRPr="001C7B25">
        <w:rPr>
          <w:rStyle w:val="FontStyle25"/>
        </w:rPr>
        <w:t>складено</w:t>
      </w:r>
      <w:proofErr w:type="spellEnd"/>
      <w:r w:rsidRPr="001C7B25">
        <w:rPr>
          <w:rStyle w:val="FontStyle25"/>
        </w:rPr>
        <w:t xml:space="preserve"> </w:t>
      </w:r>
      <w:proofErr w:type="spellStart"/>
      <w:r w:rsidRPr="001C7B25">
        <w:rPr>
          <w:rStyle w:val="FontStyle25"/>
        </w:rPr>
        <w:t>українською</w:t>
      </w:r>
      <w:proofErr w:type="spellEnd"/>
      <w:r w:rsidRPr="001C7B25">
        <w:rPr>
          <w:rStyle w:val="FontStyle25"/>
        </w:rPr>
        <w:t xml:space="preserve"> </w:t>
      </w:r>
      <w:proofErr w:type="spellStart"/>
      <w:r w:rsidRPr="001C7B25">
        <w:rPr>
          <w:rStyle w:val="FontStyle25"/>
        </w:rPr>
        <w:t>мовою</w:t>
      </w:r>
      <w:proofErr w:type="spellEnd"/>
      <w:r w:rsidRPr="001C7B25">
        <w:rPr>
          <w:rStyle w:val="FontStyle25"/>
        </w:rPr>
        <w:t xml:space="preserve"> в </w:t>
      </w:r>
      <w:proofErr w:type="spellStart"/>
      <w:r w:rsidRPr="001C7B25">
        <w:rPr>
          <w:rStyle w:val="FontStyle25"/>
        </w:rPr>
        <w:t>двох</w:t>
      </w:r>
      <w:proofErr w:type="spellEnd"/>
      <w:r w:rsidRPr="001C7B25">
        <w:rPr>
          <w:rStyle w:val="FontStyle25"/>
        </w:rPr>
        <w:t xml:space="preserve"> </w:t>
      </w:r>
      <w:proofErr w:type="spellStart"/>
      <w:r w:rsidRPr="001C7B25">
        <w:rPr>
          <w:rStyle w:val="FontStyle25"/>
        </w:rPr>
        <w:t>примірниках</w:t>
      </w:r>
      <w:proofErr w:type="spellEnd"/>
      <w:r w:rsidRPr="001C7B25">
        <w:rPr>
          <w:rStyle w:val="FontStyle25"/>
        </w:rPr>
        <w:t xml:space="preserve"> по одному </w:t>
      </w:r>
      <w:proofErr w:type="spellStart"/>
      <w:r w:rsidRPr="001C7B25">
        <w:rPr>
          <w:rStyle w:val="FontStyle25"/>
        </w:rPr>
        <w:t>примірнику</w:t>
      </w:r>
      <w:proofErr w:type="spellEnd"/>
      <w:r w:rsidRPr="001C7B25">
        <w:rPr>
          <w:rStyle w:val="FontStyle25"/>
        </w:rPr>
        <w:t xml:space="preserve"> для </w:t>
      </w:r>
      <w:proofErr w:type="spellStart"/>
      <w:r w:rsidRPr="001C7B25">
        <w:rPr>
          <w:rStyle w:val="FontStyle25"/>
        </w:rPr>
        <w:t>кожної</w:t>
      </w:r>
      <w:proofErr w:type="spellEnd"/>
      <w:r w:rsidRPr="001C7B25">
        <w:rPr>
          <w:rStyle w:val="FontStyle25"/>
        </w:rPr>
        <w:t xml:space="preserve"> </w:t>
      </w:r>
      <w:proofErr w:type="spellStart"/>
      <w:r w:rsidRPr="001C7B25">
        <w:rPr>
          <w:rStyle w:val="FontStyle25"/>
        </w:rPr>
        <w:t>сторони</w:t>
      </w:r>
      <w:proofErr w:type="spellEnd"/>
      <w:r w:rsidRPr="001C7B25">
        <w:rPr>
          <w:rStyle w:val="FontStyle25"/>
        </w:rPr>
        <w:t xml:space="preserve">, </w:t>
      </w:r>
      <w:proofErr w:type="spellStart"/>
      <w:r w:rsidRPr="001C7B25">
        <w:rPr>
          <w:rStyle w:val="FontStyle25"/>
        </w:rPr>
        <w:t>що</w:t>
      </w:r>
      <w:proofErr w:type="spellEnd"/>
      <w:r w:rsidRPr="001C7B25">
        <w:rPr>
          <w:rStyle w:val="FontStyle25"/>
        </w:rPr>
        <w:t xml:space="preserve"> </w:t>
      </w:r>
      <w:proofErr w:type="spellStart"/>
      <w:r w:rsidRPr="001C7B25">
        <w:rPr>
          <w:rStyle w:val="FontStyle25"/>
        </w:rPr>
        <w:t>мають</w:t>
      </w:r>
      <w:proofErr w:type="spellEnd"/>
      <w:r w:rsidRPr="001C7B25">
        <w:rPr>
          <w:rStyle w:val="FontStyle25"/>
        </w:rPr>
        <w:t xml:space="preserve"> </w:t>
      </w:r>
      <w:proofErr w:type="spellStart"/>
      <w:r w:rsidRPr="001C7B25">
        <w:rPr>
          <w:rStyle w:val="FontStyle25"/>
        </w:rPr>
        <w:t>однакову</w:t>
      </w:r>
      <w:proofErr w:type="spellEnd"/>
      <w:r w:rsidRPr="001C7B25">
        <w:rPr>
          <w:rStyle w:val="FontStyle25"/>
        </w:rPr>
        <w:t xml:space="preserve"> </w:t>
      </w:r>
      <w:proofErr w:type="spellStart"/>
      <w:r w:rsidRPr="001C7B25">
        <w:rPr>
          <w:rStyle w:val="FontStyle25"/>
        </w:rPr>
        <w:t>юридичну</w:t>
      </w:r>
      <w:proofErr w:type="spellEnd"/>
      <w:r w:rsidRPr="001C7B25">
        <w:rPr>
          <w:rStyle w:val="FontStyle25"/>
        </w:rPr>
        <w:t xml:space="preserve"> силу.</w:t>
      </w:r>
    </w:p>
    <w:p w:rsidR="00B67923" w:rsidRPr="001C7B25" w:rsidRDefault="00B67923" w:rsidP="00B67923">
      <w:pPr>
        <w:pStyle w:val="Style5"/>
        <w:widowControl/>
        <w:tabs>
          <w:tab w:val="left" w:pos="422"/>
        </w:tabs>
        <w:spacing w:line="240" w:lineRule="atLeast"/>
        <w:ind w:firstLine="567"/>
        <w:rPr>
          <w:rStyle w:val="FontStyle25"/>
        </w:rPr>
      </w:pPr>
      <w:r w:rsidRPr="001C7B25">
        <w:rPr>
          <w:rStyle w:val="FontStyle25"/>
        </w:rPr>
        <w:t xml:space="preserve">12.2. У </w:t>
      </w:r>
      <w:proofErr w:type="spellStart"/>
      <w:r w:rsidRPr="001C7B25">
        <w:rPr>
          <w:rStyle w:val="FontStyle25"/>
        </w:rPr>
        <w:t>разі</w:t>
      </w:r>
      <w:proofErr w:type="spellEnd"/>
      <w:r w:rsidRPr="001C7B25">
        <w:rPr>
          <w:rStyle w:val="FontStyle25"/>
        </w:rPr>
        <w:t xml:space="preserve"> </w:t>
      </w:r>
      <w:proofErr w:type="spellStart"/>
      <w:r w:rsidRPr="001C7B25">
        <w:rPr>
          <w:rStyle w:val="FontStyle25"/>
        </w:rPr>
        <w:t>зміни</w:t>
      </w:r>
      <w:proofErr w:type="spellEnd"/>
      <w:r w:rsidRPr="001C7B25">
        <w:rPr>
          <w:rStyle w:val="FontStyle25"/>
        </w:rPr>
        <w:t xml:space="preserve"> </w:t>
      </w:r>
      <w:proofErr w:type="spellStart"/>
      <w:r w:rsidRPr="001C7B25">
        <w:rPr>
          <w:rStyle w:val="FontStyle25"/>
        </w:rPr>
        <w:t>банківських</w:t>
      </w:r>
      <w:proofErr w:type="spellEnd"/>
      <w:r w:rsidRPr="001C7B25">
        <w:rPr>
          <w:rStyle w:val="FontStyle25"/>
        </w:rPr>
        <w:t xml:space="preserve"> </w:t>
      </w:r>
      <w:proofErr w:type="spellStart"/>
      <w:r w:rsidRPr="001C7B25">
        <w:rPr>
          <w:rStyle w:val="FontStyle25"/>
        </w:rPr>
        <w:t>реквізитів</w:t>
      </w:r>
      <w:proofErr w:type="spellEnd"/>
      <w:r w:rsidRPr="001C7B25">
        <w:rPr>
          <w:rStyle w:val="FontStyle25"/>
        </w:rPr>
        <w:t xml:space="preserve">, </w:t>
      </w:r>
      <w:proofErr w:type="spellStart"/>
      <w:r w:rsidRPr="001C7B25">
        <w:rPr>
          <w:rStyle w:val="FontStyle25"/>
        </w:rPr>
        <w:t>юридичної</w:t>
      </w:r>
      <w:proofErr w:type="spellEnd"/>
      <w:r w:rsidRPr="001C7B25">
        <w:rPr>
          <w:rStyle w:val="FontStyle25"/>
        </w:rPr>
        <w:t xml:space="preserve"> </w:t>
      </w:r>
      <w:proofErr w:type="spellStart"/>
      <w:r w:rsidRPr="001C7B25">
        <w:rPr>
          <w:rStyle w:val="FontStyle25"/>
        </w:rPr>
        <w:t>чи</w:t>
      </w:r>
      <w:proofErr w:type="spellEnd"/>
      <w:r w:rsidRPr="001C7B25">
        <w:rPr>
          <w:rStyle w:val="FontStyle25"/>
        </w:rPr>
        <w:t xml:space="preserve"> </w:t>
      </w:r>
      <w:proofErr w:type="spellStart"/>
      <w:r w:rsidRPr="001C7B25">
        <w:rPr>
          <w:rStyle w:val="FontStyle25"/>
        </w:rPr>
        <w:t>фактичної</w:t>
      </w:r>
      <w:proofErr w:type="spellEnd"/>
      <w:r w:rsidRPr="001C7B25">
        <w:rPr>
          <w:rStyle w:val="FontStyle25"/>
        </w:rPr>
        <w:t xml:space="preserve"> </w:t>
      </w:r>
      <w:proofErr w:type="spellStart"/>
      <w:r w:rsidRPr="001C7B25">
        <w:rPr>
          <w:rStyle w:val="FontStyle25"/>
        </w:rPr>
        <w:t>адреси</w:t>
      </w:r>
      <w:proofErr w:type="spellEnd"/>
      <w:r w:rsidRPr="001C7B25">
        <w:rPr>
          <w:rStyle w:val="FontStyle25"/>
        </w:rPr>
        <w:t xml:space="preserve"> будь-</w:t>
      </w:r>
      <w:proofErr w:type="spellStart"/>
      <w:r w:rsidRPr="001C7B25">
        <w:rPr>
          <w:rStyle w:val="FontStyle25"/>
        </w:rPr>
        <w:t>якої</w:t>
      </w:r>
      <w:proofErr w:type="spellEnd"/>
      <w:r w:rsidRPr="001C7B25">
        <w:rPr>
          <w:rStyle w:val="FontStyle25"/>
        </w:rPr>
        <w:t xml:space="preserve"> </w:t>
      </w:r>
      <w:proofErr w:type="spellStart"/>
      <w:r w:rsidRPr="001C7B25">
        <w:rPr>
          <w:rStyle w:val="FontStyle25"/>
        </w:rPr>
        <w:t>із</w:t>
      </w:r>
      <w:proofErr w:type="spellEnd"/>
      <w:r w:rsidRPr="001C7B25">
        <w:rPr>
          <w:rStyle w:val="FontStyle25"/>
        </w:rPr>
        <w:t xml:space="preserve"> </w:t>
      </w:r>
      <w:proofErr w:type="spellStart"/>
      <w:r w:rsidRPr="001C7B25">
        <w:rPr>
          <w:rStyle w:val="FontStyle25"/>
        </w:rPr>
        <w:t>сторін</w:t>
      </w:r>
      <w:proofErr w:type="spellEnd"/>
      <w:r w:rsidRPr="001C7B25">
        <w:rPr>
          <w:rStyle w:val="FontStyle25"/>
        </w:rPr>
        <w:t xml:space="preserve">, сторона по </w:t>
      </w:r>
      <w:proofErr w:type="spellStart"/>
      <w:r w:rsidRPr="001C7B25">
        <w:rPr>
          <w:rStyle w:val="FontStyle25"/>
        </w:rPr>
        <w:t>відношенню</w:t>
      </w:r>
      <w:proofErr w:type="spellEnd"/>
      <w:r w:rsidRPr="001C7B25">
        <w:rPr>
          <w:rStyle w:val="FontStyle25"/>
        </w:rPr>
        <w:t xml:space="preserve"> </w:t>
      </w:r>
      <w:proofErr w:type="spellStart"/>
      <w:r w:rsidRPr="001C7B25">
        <w:rPr>
          <w:rStyle w:val="FontStyle25"/>
        </w:rPr>
        <w:t>якої</w:t>
      </w:r>
      <w:proofErr w:type="spellEnd"/>
      <w:r w:rsidRPr="001C7B25">
        <w:rPr>
          <w:rStyle w:val="FontStyle25"/>
        </w:rPr>
        <w:t xml:space="preserve"> </w:t>
      </w:r>
      <w:proofErr w:type="spellStart"/>
      <w:r w:rsidRPr="001C7B25">
        <w:rPr>
          <w:rStyle w:val="FontStyle25"/>
        </w:rPr>
        <w:t>сталися</w:t>
      </w:r>
      <w:proofErr w:type="spellEnd"/>
      <w:r w:rsidRPr="001C7B25">
        <w:rPr>
          <w:rStyle w:val="FontStyle25"/>
        </w:rPr>
        <w:t xml:space="preserve"> </w:t>
      </w:r>
      <w:proofErr w:type="spellStart"/>
      <w:r w:rsidRPr="001C7B25">
        <w:rPr>
          <w:rStyle w:val="FontStyle25"/>
        </w:rPr>
        <w:t>такі</w:t>
      </w:r>
      <w:proofErr w:type="spellEnd"/>
      <w:r w:rsidRPr="001C7B25">
        <w:rPr>
          <w:rStyle w:val="FontStyle25"/>
        </w:rPr>
        <w:t xml:space="preserve"> </w:t>
      </w:r>
      <w:proofErr w:type="spellStart"/>
      <w:r w:rsidRPr="001C7B25">
        <w:rPr>
          <w:rStyle w:val="FontStyle25"/>
        </w:rPr>
        <w:t>зміни</w:t>
      </w:r>
      <w:proofErr w:type="spellEnd"/>
      <w:r w:rsidRPr="001C7B25">
        <w:rPr>
          <w:rStyle w:val="FontStyle25"/>
        </w:rPr>
        <w:t xml:space="preserve"> </w:t>
      </w:r>
      <w:proofErr w:type="spellStart"/>
      <w:r w:rsidRPr="001C7B25">
        <w:rPr>
          <w:rStyle w:val="FontStyle25"/>
        </w:rPr>
        <w:t>зобов’язана</w:t>
      </w:r>
      <w:proofErr w:type="spellEnd"/>
      <w:r w:rsidRPr="001C7B25">
        <w:rPr>
          <w:rStyle w:val="FontStyle25"/>
        </w:rPr>
        <w:t xml:space="preserve"> </w:t>
      </w:r>
      <w:proofErr w:type="spellStart"/>
      <w:r w:rsidRPr="001C7B25">
        <w:rPr>
          <w:rStyle w:val="FontStyle25"/>
        </w:rPr>
        <w:t>повідомити</w:t>
      </w:r>
      <w:proofErr w:type="spellEnd"/>
      <w:r w:rsidRPr="001C7B25">
        <w:rPr>
          <w:rStyle w:val="FontStyle25"/>
        </w:rPr>
        <w:t xml:space="preserve"> </w:t>
      </w:r>
      <w:proofErr w:type="spellStart"/>
      <w:r w:rsidRPr="001C7B25">
        <w:rPr>
          <w:rStyle w:val="FontStyle25"/>
        </w:rPr>
        <w:t>іншу</w:t>
      </w:r>
      <w:proofErr w:type="spellEnd"/>
      <w:r w:rsidRPr="001C7B25">
        <w:rPr>
          <w:rStyle w:val="FontStyle25"/>
        </w:rPr>
        <w:t xml:space="preserve"> сторону </w:t>
      </w:r>
      <w:proofErr w:type="spellStart"/>
      <w:r w:rsidRPr="001C7B25">
        <w:rPr>
          <w:rStyle w:val="FontStyle25"/>
        </w:rPr>
        <w:t>протягом</w:t>
      </w:r>
      <w:proofErr w:type="spellEnd"/>
      <w:r w:rsidRPr="001C7B25">
        <w:rPr>
          <w:rStyle w:val="FontStyle25"/>
        </w:rPr>
        <w:t xml:space="preserve"> 3-х </w:t>
      </w:r>
      <w:proofErr w:type="spellStart"/>
      <w:r w:rsidRPr="001C7B25">
        <w:rPr>
          <w:rStyle w:val="FontStyle25"/>
        </w:rPr>
        <w:t>календарних</w:t>
      </w:r>
      <w:proofErr w:type="spellEnd"/>
      <w:r w:rsidRPr="001C7B25">
        <w:rPr>
          <w:rStyle w:val="FontStyle25"/>
        </w:rPr>
        <w:t xml:space="preserve"> </w:t>
      </w:r>
      <w:proofErr w:type="spellStart"/>
      <w:r w:rsidRPr="001C7B25">
        <w:rPr>
          <w:rStyle w:val="FontStyle25"/>
        </w:rPr>
        <w:t>днів</w:t>
      </w:r>
      <w:proofErr w:type="spellEnd"/>
      <w:r w:rsidRPr="001C7B25">
        <w:rPr>
          <w:rStyle w:val="FontStyle25"/>
        </w:rPr>
        <w:t>.</w:t>
      </w:r>
    </w:p>
    <w:p w:rsidR="00B67923" w:rsidRPr="001C7B25" w:rsidRDefault="00B67923" w:rsidP="00B67923">
      <w:pPr>
        <w:pStyle w:val="Style5"/>
        <w:widowControl/>
        <w:tabs>
          <w:tab w:val="left" w:pos="422"/>
        </w:tabs>
        <w:spacing w:line="240" w:lineRule="atLeast"/>
        <w:ind w:firstLine="567"/>
        <w:rPr>
          <w:rStyle w:val="FontStyle25"/>
        </w:rPr>
      </w:pPr>
      <w:r w:rsidRPr="001C7B25">
        <w:rPr>
          <w:rStyle w:val="FontStyle25"/>
        </w:rPr>
        <w:t xml:space="preserve">12.3. </w:t>
      </w:r>
      <w:proofErr w:type="spellStart"/>
      <w:r w:rsidRPr="001C7B25">
        <w:rPr>
          <w:rStyle w:val="FontStyle25"/>
        </w:rPr>
        <w:t>Всі</w:t>
      </w:r>
      <w:proofErr w:type="spellEnd"/>
      <w:r w:rsidRPr="001C7B25">
        <w:rPr>
          <w:rStyle w:val="FontStyle25"/>
        </w:rPr>
        <w:t xml:space="preserve"> </w:t>
      </w:r>
      <w:proofErr w:type="spellStart"/>
      <w:r w:rsidRPr="001C7B25">
        <w:rPr>
          <w:rStyle w:val="FontStyle25"/>
        </w:rPr>
        <w:t>зміни</w:t>
      </w:r>
      <w:proofErr w:type="spellEnd"/>
      <w:r w:rsidRPr="001C7B25">
        <w:rPr>
          <w:rStyle w:val="FontStyle25"/>
        </w:rPr>
        <w:t xml:space="preserve"> і </w:t>
      </w:r>
      <w:proofErr w:type="spellStart"/>
      <w:r w:rsidRPr="001C7B25">
        <w:rPr>
          <w:rStyle w:val="FontStyle25"/>
        </w:rPr>
        <w:t>доповнення</w:t>
      </w:r>
      <w:proofErr w:type="spellEnd"/>
      <w:r w:rsidRPr="001C7B25">
        <w:rPr>
          <w:rStyle w:val="FontStyle25"/>
        </w:rPr>
        <w:t xml:space="preserve"> до </w:t>
      </w:r>
      <w:proofErr w:type="spellStart"/>
      <w:r w:rsidRPr="001C7B25">
        <w:rPr>
          <w:rStyle w:val="FontStyle25"/>
        </w:rPr>
        <w:t>цього</w:t>
      </w:r>
      <w:proofErr w:type="spellEnd"/>
      <w:r w:rsidRPr="001C7B25">
        <w:rPr>
          <w:rStyle w:val="FontStyle25"/>
        </w:rPr>
        <w:t xml:space="preserve"> Договору </w:t>
      </w:r>
      <w:proofErr w:type="spellStart"/>
      <w:r w:rsidRPr="001C7B25">
        <w:rPr>
          <w:rStyle w:val="FontStyle25"/>
        </w:rPr>
        <w:t>вважаються</w:t>
      </w:r>
      <w:proofErr w:type="spellEnd"/>
      <w:r w:rsidRPr="001C7B25">
        <w:rPr>
          <w:rStyle w:val="FontStyle25"/>
        </w:rPr>
        <w:t xml:space="preserve"> </w:t>
      </w:r>
      <w:proofErr w:type="spellStart"/>
      <w:r w:rsidRPr="001C7B25">
        <w:rPr>
          <w:rStyle w:val="FontStyle25"/>
        </w:rPr>
        <w:t>дійсними</w:t>
      </w:r>
      <w:proofErr w:type="spellEnd"/>
      <w:r w:rsidRPr="001C7B25">
        <w:rPr>
          <w:rStyle w:val="FontStyle25"/>
        </w:rPr>
        <w:t xml:space="preserve">, </w:t>
      </w:r>
      <w:proofErr w:type="spellStart"/>
      <w:r w:rsidRPr="001C7B25">
        <w:rPr>
          <w:rStyle w:val="FontStyle25"/>
        </w:rPr>
        <w:t>якщо</w:t>
      </w:r>
      <w:proofErr w:type="spellEnd"/>
      <w:r w:rsidRPr="001C7B25">
        <w:rPr>
          <w:rStyle w:val="FontStyle25"/>
        </w:rPr>
        <w:t xml:space="preserve"> вони </w:t>
      </w:r>
      <w:proofErr w:type="spellStart"/>
      <w:r w:rsidRPr="001C7B25">
        <w:rPr>
          <w:rStyle w:val="FontStyle25"/>
        </w:rPr>
        <w:t>оформлені</w:t>
      </w:r>
      <w:proofErr w:type="spellEnd"/>
      <w:r w:rsidRPr="001C7B25">
        <w:rPr>
          <w:rStyle w:val="FontStyle25"/>
        </w:rPr>
        <w:t xml:space="preserve"> в </w:t>
      </w:r>
      <w:proofErr w:type="spellStart"/>
      <w:r w:rsidRPr="001C7B25">
        <w:rPr>
          <w:rStyle w:val="FontStyle25"/>
        </w:rPr>
        <w:t>письмовій</w:t>
      </w:r>
      <w:proofErr w:type="spellEnd"/>
      <w:r w:rsidRPr="001C7B25">
        <w:rPr>
          <w:rStyle w:val="FontStyle25"/>
        </w:rPr>
        <w:t xml:space="preserve"> </w:t>
      </w:r>
      <w:proofErr w:type="spellStart"/>
      <w:r w:rsidRPr="001C7B25">
        <w:rPr>
          <w:rStyle w:val="FontStyle25"/>
        </w:rPr>
        <w:t>формі</w:t>
      </w:r>
      <w:proofErr w:type="spellEnd"/>
      <w:r w:rsidRPr="001C7B25">
        <w:rPr>
          <w:rStyle w:val="FontStyle25"/>
        </w:rPr>
        <w:t xml:space="preserve">, </w:t>
      </w:r>
      <w:proofErr w:type="spellStart"/>
      <w:r w:rsidRPr="001C7B25">
        <w:rPr>
          <w:rStyle w:val="FontStyle25"/>
        </w:rPr>
        <w:t>підписані</w:t>
      </w:r>
      <w:proofErr w:type="spellEnd"/>
      <w:r w:rsidRPr="001C7B25">
        <w:rPr>
          <w:rStyle w:val="FontStyle25"/>
        </w:rPr>
        <w:t xml:space="preserve"> </w:t>
      </w:r>
      <w:proofErr w:type="spellStart"/>
      <w:r w:rsidRPr="001C7B25">
        <w:rPr>
          <w:rStyle w:val="FontStyle25"/>
        </w:rPr>
        <w:t>представниками</w:t>
      </w:r>
      <w:proofErr w:type="spellEnd"/>
      <w:r w:rsidRPr="001C7B25">
        <w:rPr>
          <w:rStyle w:val="FontStyle25"/>
        </w:rPr>
        <w:t xml:space="preserve"> </w:t>
      </w:r>
      <w:proofErr w:type="spellStart"/>
      <w:r w:rsidRPr="001C7B25">
        <w:rPr>
          <w:rStyle w:val="FontStyle25"/>
        </w:rPr>
        <w:t>кожної</w:t>
      </w:r>
      <w:proofErr w:type="spellEnd"/>
      <w:r w:rsidRPr="001C7B25">
        <w:rPr>
          <w:rStyle w:val="FontStyle25"/>
        </w:rPr>
        <w:t xml:space="preserve"> </w:t>
      </w:r>
      <w:proofErr w:type="spellStart"/>
      <w:r w:rsidRPr="001C7B25">
        <w:rPr>
          <w:rStyle w:val="FontStyle25"/>
        </w:rPr>
        <w:t>із</w:t>
      </w:r>
      <w:proofErr w:type="spellEnd"/>
      <w:r w:rsidRPr="001C7B25">
        <w:rPr>
          <w:rStyle w:val="FontStyle25"/>
        </w:rPr>
        <w:t xml:space="preserve"> </w:t>
      </w:r>
      <w:proofErr w:type="spellStart"/>
      <w:r w:rsidRPr="001C7B25">
        <w:rPr>
          <w:rStyle w:val="FontStyle25"/>
        </w:rPr>
        <w:t>сторін</w:t>
      </w:r>
      <w:proofErr w:type="spellEnd"/>
      <w:r w:rsidRPr="001C7B25">
        <w:rPr>
          <w:rStyle w:val="FontStyle25"/>
        </w:rPr>
        <w:t xml:space="preserve"> і </w:t>
      </w:r>
      <w:proofErr w:type="spellStart"/>
      <w:r w:rsidRPr="001C7B25">
        <w:rPr>
          <w:rStyle w:val="FontStyle25"/>
        </w:rPr>
        <w:t>скріплені</w:t>
      </w:r>
      <w:proofErr w:type="spellEnd"/>
      <w:r w:rsidRPr="001C7B25">
        <w:rPr>
          <w:rStyle w:val="FontStyle25"/>
        </w:rPr>
        <w:t xml:space="preserve"> печатками.</w:t>
      </w:r>
    </w:p>
    <w:p w:rsidR="00B67923" w:rsidRPr="001C7B25" w:rsidRDefault="00B67923" w:rsidP="00B67923">
      <w:pPr>
        <w:pStyle w:val="Style5"/>
        <w:widowControl/>
        <w:tabs>
          <w:tab w:val="left" w:pos="422"/>
        </w:tabs>
        <w:spacing w:line="240" w:lineRule="atLeast"/>
        <w:ind w:firstLine="567"/>
        <w:rPr>
          <w:rFonts w:cs="Times New Roman"/>
          <w:sz w:val="22"/>
          <w:szCs w:val="22"/>
        </w:rPr>
      </w:pPr>
      <w:r w:rsidRPr="001C7B25">
        <w:rPr>
          <w:rFonts w:cs="Times New Roman"/>
          <w:sz w:val="22"/>
          <w:szCs w:val="22"/>
        </w:rPr>
        <w:t xml:space="preserve">12.4. </w:t>
      </w:r>
      <w:proofErr w:type="spellStart"/>
      <w:r w:rsidRPr="001C7B25">
        <w:rPr>
          <w:rFonts w:cs="Times New Roman"/>
          <w:sz w:val="22"/>
          <w:szCs w:val="22"/>
        </w:rPr>
        <w:t>Жодна</w:t>
      </w:r>
      <w:proofErr w:type="spellEnd"/>
      <w:r w:rsidRPr="001C7B25">
        <w:rPr>
          <w:rFonts w:cs="Times New Roman"/>
          <w:sz w:val="22"/>
          <w:szCs w:val="22"/>
        </w:rPr>
        <w:t xml:space="preserve"> </w:t>
      </w:r>
      <w:proofErr w:type="spellStart"/>
      <w:r w:rsidRPr="001C7B25">
        <w:rPr>
          <w:rFonts w:cs="Times New Roman"/>
          <w:sz w:val="22"/>
          <w:szCs w:val="22"/>
        </w:rPr>
        <w:t>із</w:t>
      </w:r>
      <w:proofErr w:type="spellEnd"/>
      <w:r w:rsidRPr="001C7B25">
        <w:rPr>
          <w:rFonts w:cs="Times New Roman"/>
          <w:sz w:val="22"/>
          <w:szCs w:val="22"/>
        </w:rPr>
        <w:t xml:space="preserve"> </w:t>
      </w:r>
      <w:proofErr w:type="spellStart"/>
      <w:r w:rsidRPr="001C7B25">
        <w:rPr>
          <w:rFonts w:cs="Times New Roman"/>
          <w:sz w:val="22"/>
          <w:szCs w:val="22"/>
        </w:rPr>
        <w:t>Сторін</w:t>
      </w:r>
      <w:proofErr w:type="spellEnd"/>
      <w:r w:rsidRPr="001C7B25">
        <w:rPr>
          <w:rFonts w:cs="Times New Roman"/>
          <w:sz w:val="22"/>
          <w:szCs w:val="22"/>
        </w:rPr>
        <w:t xml:space="preserve"> не </w:t>
      </w:r>
      <w:proofErr w:type="spellStart"/>
      <w:r w:rsidRPr="001C7B25">
        <w:rPr>
          <w:rFonts w:cs="Times New Roman"/>
          <w:sz w:val="22"/>
          <w:szCs w:val="22"/>
        </w:rPr>
        <w:t>має</w:t>
      </w:r>
      <w:proofErr w:type="spellEnd"/>
      <w:r w:rsidRPr="001C7B25">
        <w:rPr>
          <w:rFonts w:cs="Times New Roman"/>
          <w:sz w:val="22"/>
          <w:szCs w:val="22"/>
        </w:rPr>
        <w:t xml:space="preserve"> права </w:t>
      </w:r>
      <w:proofErr w:type="spellStart"/>
      <w:r w:rsidRPr="001C7B25">
        <w:rPr>
          <w:rFonts w:cs="Times New Roman"/>
          <w:sz w:val="22"/>
          <w:szCs w:val="22"/>
        </w:rPr>
        <w:t>передавати</w:t>
      </w:r>
      <w:proofErr w:type="spellEnd"/>
      <w:r w:rsidRPr="001C7B25">
        <w:rPr>
          <w:rFonts w:cs="Times New Roman"/>
          <w:sz w:val="22"/>
          <w:szCs w:val="22"/>
        </w:rPr>
        <w:t xml:space="preserve"> </w:t>
      </w:r>
      <w:proofErr w:type="spellStart"/>
      <w:r w:rsidRPr="001C7B25">
        <w:rPr>
          <w:rFonts w:cs="Times New Roman"/>
          <w:sz w:val="22"/>
          <w:szCs w:val="22"/>
        </w:rPr>
        <w:t>свої</w:t>
      </w:r>
      <w:proofErr w:type="spellEnd"/>
      <w:r w:rsidRPr="001C7B25">
        <w:rPr>
          <w:rFonts w:cs="Times New Roman"/>
          <w:sz w:val="22"/>
          <w:szCs w:val="22"/>
        </w:rPr>
        <w:t xml:space="preserve"> права і </w:t>
      </w:r>
      <w:proofErr w:type="spellStart"/>
      <w:r w:rsidRPr="001C7B25">
        <w:rPr>
          <w:rFonts w:cs="Times New Roman"/>
          <w:sz w:val="22"/>
          <w:szCs w:val="22"/>
        </w:rPr>
        <w:t>обов’язки</w:t>
      </w:r>
      <w:proofErr w:type="spellEnd"/>
      <w:r w:rsidRPr="001C7B25">
        <w:rPr>
          <w:rFonts w:cs="Times New Roman"/>
          <w:sz w:val="22"/>
          <w:szCs w:val="22"/>
        </w:rPr>
        <w:t xml:space="preserve"> за </w:t>
      </w:r>
      <w:proofErr w:type="spellStart"/>
      <w:r w:rsidRPr="001C7B25">
        <w:rPr>
          <w:rFonts w:cs="Times New Roman"/>
          <w:sz w:val="22"/>
          <w:szCs w:val="22"/>
        </w:rPr>
        <w:t>цим</w:t>
      </w:r>
      <w:proofErr w:type="spellEnd"/>
      <w:r w:rsidRPr="001C7B25">
        <w:rPr>
          <w:rFonts w:cs="Times New Roman"/>
          <w:sz w:val="22"/>
          <w:szCs w:val="22"/>
        </w:rPr>
        <w:t xml:space="preserve"> Договором </w:t>
      </w:r>
      <w:proofErr w:type="spellStart"/>
      <w:r w:rsidRPr="001C7B25">
        <w:rPr>
          <w:rFonts w:cs="Times New Roman"/>
          <w:sz w:val="22"/>
          <w:szCs w:val="22"/>
        </w:rPr>
        <w:t>третій</w:t>
      </w:r>
      <w:proofErr w:type="spellEnd"/>
      <w:r w:rsidRPr="001C7B25">
        <w:rPr>
          <w:rFonts w:cs="Times New Roman"/>
          <w:sz w:val="22"/>
          <w:szCs w:val="22"/>
        </w:rPr>
        <w:t xml:space="preserve"> </w:t>
      </w:r>
      <w:proofErr w:type="spellStart"/>
      <w:r w:rsidRPr="001C7B25">
        <w:rPr>
          <w:rFonts w:cs="Times New Roman"/>
          <w:sz w:val="22"/>
          <w:szCs w:val="22"/>
        </w:rPr>
        <w:t>особі</w:t>
      </w:r>
      <w:proofErr w:type="spellEnd"/>
      <w:r w:rsidRPr="001C7B25">
        <w:rPr>
          <w:rFonts w:cs="Times New Roman"/>
          <w:sz w:val="22"/>
          <w:szCs w:val="22"/>
        </w:rPr>
        <w:t xml:space="preserve">, без </w:t>
      </w:r>
      <w:proofErr w:type="spellStart"/>
      <w:r w:rsidRPr="001C7B25">
        <w:rPr>
          <w:rFonts w:cs="Times New Roman"/>
          <w:sz w:val="22"/>
          <w:szCs w:val="22"/>
        </w:rPr>
        <w:t>погодження</w:t>
      </w:r>
      <w:proofErr w:type="spellEnd"/>
      <w:r w:rsidRPr="001C7B25">
        <w:rPr>
          <w:rFonts w:cs="Times New Roman"/>
          <w:sz w:val="22"/>
          <w:szCs w:val="22"/>
        </w:rPr>
        <w:t xml:space="preserve"> </w:t>
      </w:r>
      <w:proofErr w:type="spellStart"/>
      <w:r w:rsidRPr="001C7B25">
        <w:rPr>
          <w:rFonts w:cs="Times New Roman"/>
          <w:sz w:val="22"/>
          <w:szCs w:val="22"/>
        </w:rPr>
        <w:t>іншої</w:t>
      </w:r>
      <w:proofErr w:type="spellEnd"/>
      <w:r w:rsidRPr="001C7B25">
        <w:rPr>
          <w:rFonts w:cs="Times New Roman"/>
          <w:sz w:val="22"/>
          <w:szCs w:val="22"/>
        </w:rPr>
        <w:t xml:space="preserve"> </w:t>
      </w:r>
      <w:proofErr w:type="spellStart"/>
      <w:r w:rsidRPr="001C7B25">
        <w:rPr>
          <w:rFonts w:cs="Times New Roman"/>
          <w:sz w:val="22"/>
          <w:szCs w:val="22"/>
        </w:rPr>
        <w:t>Сторони</w:t>
      </w:r>
      <w:proofErr w:type="spellEnd"/>
      <w:r w:rsidRPr="001C7B25">
        <w:rPr>
          <w:rFonts w:cs="Times New Roman"/>
          <w:sz w:val="22"/>
          <w:szCs w:val="22"/>
        </w:rPr>
        <w:t>.</w:t>
      </w:r>
    </w:p>
    <w:p w:rsidR="00B67923" w:rsidRPr="001C7B25" w:rsidRDefault="00B67923" w:rsidP="00B67923">
      <w:pPr>
        <w:spacing w:line="240" w:lineRule="atLeast"/>
        <w:ind w:firstLine="567"/>
        <w:jc w:val="both"/>
        <w:rPr>
          <w:sz w:val="22"/>
          <w:szCs w:val="22"/>
        </w:rPr>
      </w:pPr>
      <w:r w:rsidRPr="001C7B25">
        <w:rPr>
          <w:sz w:val="22"/>
          <w:szCs w:val="22"/>
        </w:rPr>
        <w:t xml:space="preserve">12.5. </w:t>
      </w:r>
      <w:proofErr w:type="spellStart"/>
      <w:r w:rsidRPr="001C7B25">
        <w:rPr>
          <w:sz w:val="22"/>
          <w:szCs w:val="22"/>
        </w:rPr>
        <w:t>Виконавець</w:t>
      </w:r>
      <w:proofErr w:type="spellEnd"/>
      <w:r w:rsidRPr="001C7B25">
        <w:rPr>
          <w:sz w:val="22"/>
          <w:szCs w:val="22"/>
        </w:rPr>
        <w:t xml:space="preserve"> є </w:t>
      </w:r>
      <w:proofErr w:type="spellStart"/>
      <w:proofErr w:type="gramStart"/>
      <w:r w:rsidRPr="001C7B25">
        <w:rPr>
          <w:sz w:val="22"/>
          <w:szCs w:val="22"/>
        </w:rPr>
        <w:t>платником</w:t>
      </w:r>
      <w:proofErr w:type="spellEnd"/>
      <w:r w:rsidRPr="001C7B25">
        <w:rPr>
          <w:sz w:val="22"/>
          <w:szCs w:val="22"/>
        </w:rPr>
        <w:t xml:space="preserve">  </w:t>
      </w:r>
      <w:proofErr w:type="spellStart"/>
      <w:r w:rsidRPr="001C7B25">
        <w:rPr>
          <w:sz w:val="22"/>
          <w:szCs w:val="22"/>
        </w:rPr>
        <w:t>податку</w:t>
      </w:r>
      <w:proofErr w:type="spellEnd"/>
      <w:proofErr w:type="gramEnd"/>
      <w:r w:rsidRPr="001C7B25">
        <w:rPr>
          <w:sz w:val="22"/>
          <w:szCs w:val="22"/>
        </w:rPr>
        <w:t xml:space="preserve"> ________________________.</w:t>
      </w:r>
    </w:p>
    <w:p w:rsidR="00B67923" w:rsidRPr="001C7B25" w:rsidRDefault="00B67923" w:rsidP="00B67923">
      <w:pPr>
        <w:spacing w:line="240" w:lineRule="atLeast"/>
        <w:ind w:firstLine="567"/>
        <w:jc w:val="both"/>
        <w:rPr>
          <w:sz w:val="22"/>
          <w:szCs w:val="22"/>
        </w:rPr>
      </w:pPr>
      <w:r w:rsidRPr="001C7B25">
        <w:rPr>
          <w:sz w:val="22"/>
          <w:szCs w:val="22"/>
        </w:rPr>
        <w:t xml:space="preserve">12.6. </w:t>
      </w:r>
      <w:proofErr w:type="spellStart"/>
      <w:r w:rsidRPr="001C7B25">
        <w:rPr>
          <w:sz w:val="22"/>
          <w:szCs w:val="22"/>
        </w:rPr>
        <w:t>Замовник</w:t>
      </w:r>
      <w:proofErr w:type="spellEnd"/>
      <w:r w:rsidRPr="001C7B25">
        <w:rPr>
          <w:sz w:val="22"/>
          <w:szCs w:val="22"/>
        </w:rPr>
        <w:t xml:space="preserve"> є </w:t>
      </w:r>
      <w:proofErr w:type="spellStart"/>
      <w:r w:rsidRPr="001C7B25">
        <w:rPr>
          <w:sz w:val="22"/>
          <w:szCs w:val="22"/>
        </w:rPr>
        <w:t>платником</w:t>
      </w:r>
      <w:proofErr w:type="spellEnd"/>
      <w:r w:rsidRPr="001C7B25">
        <w:rPr>
          <w:sz w:val="22"/>
          <w:szCs w:val="22"/>
        </w:rPr>
        <w:t xml:space="preserve"> </w:t>
      </w:r>
      <w:proofErr w:type="spellStart"/>
      <w:r w:rsidRPr="001C7B25">
        <w:rPr>
          <w:sz w:val="22"/>
          <w:szCs w:val="22"/>
        </w:rPr>
        <w:t>податку</w:t>
      </w:r>
      <w:proofErr w:type="spellEnd"/>
      <w:r w:rsidRPr="001C7B25">
        <w:rPr>
          <w:sz w:val="22"/>
          <w:szCs w:val="22"/>
        </w:rPr>
        <w:t xml:space="preserve"> на </w:t>
      </w:r>
      <w:proofErr w:type="spellStart"/>
      <w:r w:rsidRPr="001C7B25">
        <w:rPr>
          <w:sz w:val="22"/>
          <w:szCs w:val="22"/>
        </w:rPr>
        <w:t>прибуток</w:t>
      </w:r>
      <w:proofErr w:type="spellEnd"/>
      <w:r w:rsidRPr="001C7B25">
        <w:rPr>
          <w:sz w:val="22"/>
          <w:szCs w:val="22"/>
        </w:rPr>
        <w:t xml:space="preserve"> на </w:t>
      </w:r>
      <w:proofErr w:type="spellStart"/>
      <w:r w:rsidRPr="001C7B25">
        <w:rPr>
          <w:sz w:val="22"/>
          <w:szCs w:val="22"/>
        </w:rPr>
        <w:t>загальних</w:t>
      </w:r>
      <w:proofErr w:type="spellEnd"/>
      <w:r w:rsidRPr="001C7B25">
        <w:rPr>
          <w:sz w:val="22"/>
          <w:szCs w:val="22"/>
        </w:rPr>
        <w:t xml:space="preserve"> </w:t>
      </w:r>
      <w:proofErr w:type="spellStart"/>
      <w:r w:rsidRPr="001C7B25">
        <w:rPr>
          <w:sz w:val="22"/>
          <w:szCs w:val="22"/>
        </w:rPr>
        <w:t>підставах</w:t>
      </w:r>
      <w:proofErr w:type="spellEnd"/>
      <w:r w:rsidRPr="001C7B25">
        <w:rPr>
          <w:sz w:val="22"/>
          <w:szCs w:val="22"/>
        </w:rPr>
        <w:t>.</w:t>
      </w:r>
    </w:p>
    <w:p w:rsidR="00B67923" w:rsidRPr="001C7B25" w:rsidRDefault="00B67923" w:rsidP="00B67923">
      <w:pPr>
        <w:pStyle w:val="a5"/>
        <w:spacing w:before="0" w:beforeAutospacing="0" w:after="0" w:line="240" w:lineRule="atLeast"/>
        <w:ind w:firstLine="567"/>
        <w:jc w:val="both"/>
        <w:rPr>
          <w:color w:val="000000"/>
          <w:sz w:val="22"/>
          <w:szCs w:val="22"/>
          <w:lang w:val="uk-UA"/>
        </w:rPr>
      </w:pPr>
      <w:r w:rsidRPr="001C7B25">
        <w:rPr>
          <w:bCs/>
          <w:color w:val="000000"/>
          <w:sz w:val="22"/>
          <w:szCs w:val="22"/>
          <w:lang w:val="uk-UA"/>
        </w:rPr>
        <w:t>12.7.</w:t>
      </w:r>
      <w:r w:rsidRPr="001C7B25">
        <w:rPr>
          <w:color w:val="000000"/>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w:t>
      </w:r>
      <w:r w:rsidRPr="001C7B25">
        <w:rPr>
          <w:color w:val="000000"/>
          <w:sz w:val="22"/>
          <w:szCs w:val="22"/>
          <w:lang w:val="uk-UA"/>
        </w:rPr>
        <w:pgNum/>
      </w:r>
      <w:r w:rsidRPr="001C7B25">
        <w:rPr>
          <w:color w:val="000000"/>
          <w:sz w:val="22"/>
          <w:szCs w:val="22"/>
          <w:lang w:val="uk-UA"/>
        </w:rPr>
        <w:t>в.. 8 Закону України «Про захист персональних даних», а також мету збору цих даних та осіб, яким ці дані передаються.</w:t>
      </w:r>
    </w:p>
    <w:p w:rsidR="00B67923" w:rsidRPr="001C7B25" w:rsidRDefault="00B67923" w:rsidP="00B67923">
      <w:pPr>
        <w:pStyle w:val="a5"/>
        <w:keepNext/>
        <w:spacing w:before="0" w:beforeAutospacing="0" w:after="0" w:line="240" w:lineRule="atLeast"/>
        <w:jc w:val="both"/>
        <w:rPr>
          <w:color w:val="000000"/>
          <w:sz w:val="22"/>
          <w:szCs w:val="22"/>
          <w:lang w:val="uk-UA"/>
        </w:rPr>
      </w:pPr>
      <w:r w:rsidRPr="001C7B25">
        <w:rPr>
          <w:color w:val="000000"/>
          <w:sz w:val="22"/>
          <w:szCs w:val="22"/>
          <w:lang w:val="uk-UA"/>
        </w:rPr>
        <w:tab/>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143F4" w:rsidRPr="001C7B25" w:rsidRDefault="004143F4" w:rsidP="004143F4">
      <w:pPr>
        <w:ind w:firstLine="567"/>
        <w:jc w:val="center"/>
        <w:rPr>
          <w:b/>
          <w:sz w:val="22"/>
          <w:szCs w:val="22"/>
          <w:lang w:val="uk-UA"/>
        </w:rPr>
      </w:pPr>
      <w:proofErr w:type="spellStart"/>
      <w:r w:rsidRPr="001C7B25">
        <w:rPr>
          <w:b/>
          <w:sz w:val="22"/>
          <w:szCs w:val="22"/>
        </w:rPr>
        <w:t>ХІ.Юридичні</w:t>
      </w:r>
      <w:proofErr w:type="spellEnd"/>
      <w:r w:rsidRPr="001C7B25">
        <w:rPr>
          <w:b/>
          <w:sz w:val="22"/>
          <w:szCs w:val="22"/>
        </w:rPr>
        <w:t xml:space="preserve"> </w:t>
      </w:r>
      <w:proofErr w:type="spellStart"/>
      <w:r w:rsidRPr="001C7B25">
        <w:rPr>
          <w:b/>
          <w:sz w:val="22"/>
          <w:szCs w:val="22"/>
        </w:rPr>
        <w:t>адреси</w:t>
      </w:r>
      <w:proofErr w:type="spellEnd"/>
      <w:r w:rsidRPr="001C7B25">
        <w:rPr>
          <w:b/>
          <w:sz w:val="22"/>
          <w:szCs w:val="22"/>
        </w:rPr>
        <w:t xml:space="preserve"> і </w:t>
      </w:r>
      <w:proofErr w:type="spellStart"/>
      <w:r w:rsidRPr="001C7B25">
        <w:rPr>
          <w:b/>
          <w:sz w:val="22"/>
          <w:szCs w:val="22"/>
        </w:rPr>
        <w:t>реквізити</w:t>
      </w:r>
      <w:proofErr w:type="spellEnd"/>
      <w:r w:rsidRPr="001C7B25">
        <w:rPr>
          <w:b/>
          <w:sz w:val="22"/>
          <w:szCs w:val="22"/>
        </w:rPr>
        <w:t xml:space="preserve"> </w:t>
      </w:r>
      <w:proofErr w:type="spellStart"/>
      <w:r w:rsidRPr="001C7B25">
        <w:rPr>
          <w:b/>
          <w:sz w:val="22"/>
          <w:szCs w:val="22"/>
        </w:rPr>
        <w:t>сторін</w:t>
      </w:r>
      <w:proofErr w:type="spellEnd"/>
      <w:r w:rsidRPr="001C7B25">
        <w:rPr>
          <w:b/>
          <w:sz w:val="22"/>
          <w:szCs w:val="22"/>
        </w:rPr>
        <w:t>:</w:t>
      </w:r>
    </w:p>
    <w:p w:rsidR="004143F4" w:rsidRPr="001C7B25" w:rsidRDefault="004143F4" w:rsidP="004143F4">
      <w:pPr>
        <w:ind w:firstLine="567"/>
        <w:jc w:val="both"/>
        <w:rPr>
          <w:b/>
          <w:sz w:val="22"/>
          <w:szCs w:val="22"/>
        </w:rPr>
      </w:pPr>
    </w:p>
    <w:tbl>
      <w:tblPr>
        <w:tblW w:w="10348" w:type="dxa"/>
        <w:tblInd w:w="-34" w:type="dxa"/>
        <w:tblLook w:val="04A0" w:firstRow="1" w:lastRow="0" w:firstColumn="1" w:lastColumn="0" w:noHBand="0" w:noVBand="1"/>
      </w:tblPr>
      <w:tblGrid>
        <w:gridCol w:w="10494"/>
        <w:gridCol w:w="222"/>
      </w:tblGrid>
      <w:tr w:rsidR="00417D1E" w:rsidRPr="001C7B25" w:rsidTr="00E94889">
        <w:tc>
          <w:tcPr>
            <w:tcW w:w="5245" w:type="dxa"/>
            <w:shd w:val="clear" w:color="auto" w:fill="auto"/>
          </w:tcPr>
          <w:p w:rsidR="00B67923" w:rsidRPr="001C7B25" w:rsidRDefault="004143F4" w:rsidP="00B67923">
            <w:pPr>
              <w:ind w:firstLine="567"/>
              <w:jc w:val="both"/>
              <w:rPr>
                <w:b/>
                <w:sz w:val="22"/>
                <w:szCs w:val="22"/>
              </w:rPr>
            </w:pPr>
            <w:r w:rsidRPr="001C7B25">
              <w:rPr>
                <w:b/>
                <w:sz w:val="22"/>
                <w:szCs w:val="22"/>
              </w:rPr>
              <w:tab/>
            </w:r>
            <w:r w:rsidRPr="001C7B25">
              <w:rPr>
                <w:b/>
                <w:sz w:val="22"/>
                <w:szCs w:val="22"/>
              </w:rPr>
              <w:tab/>
            </w:r>
            <w:r w:rsidRPr="001C7B25">
              <w:rPr>
                <w:b/>
                <w:sz w:val="22"/>
                <w:szCs w:val="22"/>
              </w:rPr>
              <w:tab/>
            </w:r>
            <w:proofErr w:type="spellStart"/>
            <w:proofErr w:type="gramStart"/>
            <w:r w:rsidR="00B67923" w:rsidRPr="001C7B25">
              <w:rPr>
                <w:b/>
                <w:sz w:val="22"/>
                <w:szCs w:val="22"/>
              </w:rPr>
              <w:t>Замовник</w:t>
            </w:r>
            <w:proofErr w:type="spellEnd"/>
            <w:r w:rsidR="00B67923" w:rsidRPr="001C7B25">
              <w:rPr>
                <w:b/>
                <w:sz w:val="22"/>
                <w:szCs w:val="22"/>
              </w:rPr>
              <w:t xml:space="preserve"> :</w:t>
            </w:r>
            <w:proofErr w:type="gramEnd"/>
            <w:r w:rsidR="00B67923" w:rsidRPr="001C7B25">
              <w:rPr>
                <w:b/>
                <w:sz w:val="22"/>
                <w:szCs w:val="22"/>
              </w:rPr>
              <w:t xml:space="preserve">                                                          </w:t>
            </w:r>
            <w:proofErr w:type="spellStart"/>
            <w:r w:rsidR="00B67923" w:rsidRPr="001C7B25">
              <w:rPr>
                <w:b/>
                <w:sz w:val="22"/>
                <w:szCs w:val="22"/>
              </w:rPr>
              <w:t>Виконавець</w:t>
            </w:r>
            <w:proofErr w:type="spellEnd"/>
            <w:r w:rsidR="00B67923" w:rsidRPr="001C7B25">
              <w:rPr>
                <w:b/>
                <w:sz w:val="22"/>
                <w:szCs w:val="22"/>
              </w:rPr>
              <w:t>:</w:t>
            </w:r>
          </w:p>
          <w:p w:rsidR="00B67923" w:rsidRPr="001C7B25" w:rsidRDefault="00B67923" w:rsidP="00B67923">
            <w:pPr>
              <w:ind w:firstLine="567"/>
              <w:jc w:val="both"/>
              <w:rPr>
                <w:b/>
                <w:sz w:val="22"/>
                <w:szCs w:val="22"/>
              </w:rPr>
            </w:pPr>
          </w:p>
          <w:tbl>
            <w:tblPr>
              <w:tblW w:w="10348" w:type="dxa"/>
              <w:tblLook w:val="04A0" w:firstRow="1" w:lastRow="0" w:firstColumn="1" w:lastColumn="0" w:noHBand="0" w:noVBand="1"/>
            </w:tblPr>
            <w:tblGrid>
              <w:gridCol w:w="5245"/>
              <w:gridCol w:w="5103"/>
            </w:tblGrid>
            <w:tr w:rsidR="00B67923" w:rsidRPr="001C7B25" w:rsidTr="006F7A8F">
              <w:tc>
                <w:tcPr>
                  <w:tcW w:w="5245" w:type="dxa"/>
                  <w:shd w:val="clear" w:color="auto" w:fill="auto"/>
                </w:tcPr>
                <w:p w:rsidR="00B67923" w:rsidRPr="001C7B25" w:rsidRDefault="00B67923" w:rsidP="006F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napToGrid w:val="0"/>
                      <w:color w:val="000000"/>
                      <w:sz w:val="22"/>
                      <w:szCs w:val="22"/>
                    </w:rPr>
                  </w:pPr>
                  <w:proofErr w:type="spellStart"/>
                  <w:r w:rsidRPr="001C7B25">
                    <w:rPr>
                      <w:b/>
                      <w:snapToGrid w:val="0"/>
                      <w:color w:val="000000"/>
                      <w:sz w:val="22"/>
                      <w:szCs w:val="22"/>
                    </w:rPr>
                    <w:t>Стрийський</w:t>
                  </w:r>
                  <w:proofErr w:type="spellEnd"/>
                  <w:r w:rsidRPr="001C7B25">
                    <w:rPr>
                      <w:b/>
                      <w:snapToGrid w:val="0"/>
                      <w:color w:val="000000"/>
                      <w:sz w:val="22"/>
                      <w:szCs w:val="22"/>
                    </w:rPr>
                    <w:t xml:space="preserve"> </w:t>
                  </w:r>
                  <w:proofErr w:type="spellStart"/>
                  <w:r w:rsidRPr="001C7B25">
                    <w:rPr>
                      <w:b/>
                      <w:snapToGrid w:val="0"/>
                      <w:color w:val="000000"/>
                      <w:sz w:val="22"/>
                      <w:szCs w:val="22"/>
                    </w:rPr>
                    <w:t>міський</w:t>
                  </w:r>
                  <w:proofErr w:type="spellEnd"/>
                  <w:r w:rsidRPr="001C7B25">
                    <w:rPr>
                      <w:b/>
                      <w:snapToGrid w:val="0"/>
                      <w:color w:val="000000"/>
                      <w:sz w:val="22"/>
                      <w:szCs w:val="22"/>
                    </w:rPr>
                    <w:t xml:space="preserve"> </w:t>
                  </w:r>
                  <w:proofErr w:type="spellStart"/>
                  <w:r w:rsidRPr="001C7B25">
                    <w:rPr>
                      <w:b/>
                      <w:snapToGrid w:val="0"/>
                      <w:color w:val="000000"/>
                      <w:sz w:val="22"/>
                      <w:szCs w:val="22"/>
                    </w:rPr>
                    <w:t>комбінат</w:t>
                  </w:r>
                  <w:proofErr w:type="spellEnd"/>
                  <w:r w:rsidRPr="001C7B25">
                    <w:rPr>
                      <w:b/>
                      <w:snapToGrid w:val="0"/>
                      <w:color w:val="000000"/>
                      <w:sz w:val="22"/>
                      <w:szCs w:val="22"/>
                    </w:rPr>
                    <w:t xml:space="preserve"> </w:t>
                  </w:r>
                </w:p>
                <w:p w:rsidR="00B67923" w:rsidRPr="001C7B25" w:rsidRDefault="00B67923" w:rsidP="006F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roofErr w:type="spellStart"/>
                  <w:proofErr w:type="gramStart"/>
                  <w:r w:rsidRPr="001C7B25">
                    <w:rPr>
                      <w:b/>
                      <w:snapToGrid w:val="0"/>
                      <w:color w:val="000000"/>
                      <w:sz w:val="22"/>
                      <w:szCs w:val="22"/>
                    </w:rPr>
                    <w:t>комунальних</w:t>
                  </w:r>
                  <w:proofErr w:type="spellEnd"/>
                  <w:proofErr w:type="gramEnd"/>
                  <w:r w:rsidRPr="001C7B25">
                    <w:rPr>
                      <w:b/>
                      <w:snapToGrid w:val="0"/>
                      <w:color w:val="000000"/>
                      <w:sz w:val="22"/>
                      <w:szCs w:val="22"/>
                    </w:rPr>
                    <w:t xml:space="preserve"> </w:t>
                  </w:r>
                  <w:proofErr w:type="spellStart"/>
                  <w:r w:rsidRPr="001C7B25">
                    <w:rPr>
                      <w:b/>
                      <w:snapToGrid w:val="0"/>
                      <w:color w:val="000000"/>
                      <w:sz w:val="22"/>
                      <w:szCs w:val="22"/>
                    </w:rPr>
                    <w:t>підприємств</w:t>
                  </w:r>
                  <w:proofErr w:type="spellEnd"/>
                </w:p>
                <w:p w:rsidR="00B67923" w:rsidRPr="001C7B25" w:rsidRDefault="00B67923" w:rsidP="006F7A8F">
                  <w:pPr>
                    <w:ind w:firstLine="176"/>
                    <w:rPr>
                      <w:sz w:val="22"/>
                      <w:szCs w:val="22"/>
                    </w:rPr>
                  </w:pPr>
                  <w:proofErr w:type="spellStart"/>
                  <w:r w:rsidRPr="001C7B25">
                    <w:rPr>
                      <w:sz w:val="22"/>
                      <w:szCs w:val="22"/>
                    </w:rPr>
                    <w:t>Поштова</w:t>
                  </w:r>
                  <w:proofErr w:type="spellEnd"/>
                  <w:r w:rsidRPr="001C7B25">
                    <w:rPr>
                      <w:sz w:val="22"/>
                      <w:szCs w:val="22"/>
                    </w:rPr>
                    <w:t xml:space="preserve"> і </w:t>
                  </w:r>
                  <w:proofErr w:type="spellStart"/>
                  <w:r w:rsidRPr="001C7B25">
                    <w:rPr>
                      <w:sz w:val="22"/>
                      <w:szCs w:val="22"/>
                    </w:rPr>
                    <w:t>юридична</w:t>
                  </w:r>
                  <w:proofErr w:type="spellEnd"/>
                  <w:r w:rsidRPr="001C7B25">
                    <w:rPr>
                      <w:sz w:val="22"/>
                      <w:szCs w:val="22"/>
                    </w:rPr>
                    <w:t xml:space="preserve"> адреса:</w:t>
                  </w:r>
                </w:p>
                <w:p w:rsidR="00B67923" w:rsidRPr="001C7B25" w:rsidRDefault="00B67923" w:rsidP="006F7A8F">
                  <w:pPr>
                    <w:ind w:firstLine="176"/>
                    <w:rPr>
                      <w:sz w:val="22"/>
                      <w:szCs w:val="22"/>
                    </w:rPr>
                  </w:pPr>
                  <w:r w:rsidRPr="001C7B25">
                    <w:rPr>
                      <w:sz w:val="22"/>
                      <w:szCs w:val="22"/>
                    </w:rPr>
                    <w:t xml:space="preserve">82400, м. </w:t>
                  </w:r>
                  <w:proofErr w:type="spellStart"/>
                  <w:r w:rsidRPr="001C7B25">
                    <w:rPr>
                      <w:sz w:val="22"/>
                      <w:szCs w:val="22"/>
                    </w:rPr>
                    <w:t>Стрий</w:t>
                  </w:r>
                  <w:proofErr w:type="spellEnd"/>
                  <w:r w:rsidRPr="001C7B25">
                    <w:rPr>
                      <w:sz w:val="22"/>
                      <w:szCs w:val="22"/>
                    </w:rPr>
                    <w:t xml:space="preserve">, </w:t>
                  </w:r>
                  <w:proofErr w:type="spellStart"/>
                  <w:r w:rsidRPr="001C7B25">
                    <w:rPr>
                      <w:sz w:val="22"/>
                      <w:szCs w:val="22"/>
                    </w:rPr>
                    <w:t>вул</w:t>
                  </w:r>
                  <w:proofErr w:type="spellEnd"/>
                  <w:r w:rsidRPr="001C7B25">
                    <w:rPr>
                      <w:sz w:val="22"/>
                      <w:szCs w:val="22"/>
                    </w:rPr>
                    <w:t xml:space="preserve">. </w:t>
                  </w:r>
                  <w:proofErr w:type="spellStart"/>
                  <w:r w:rsidRPr="001C7B25">
                    <w:rPr>
                      <w:sz w:val="22"/>
                      <w:szCs w:val="22"/>
                    </w:rPr>
                    <w:t>Нижанківського</w:t>
                  </w:r>
                  <w:proofErr w:type="spellEnd"/>
                  <w:r w:rsidRPr="001C7B25">
                    <w:rPr>
                      <w:sz w:val="22"/>
                      <w:szCs w:val="22"/>
                    </w:rPr>
                    <w:t xml:space="preserve"> 50</w:t>
                  </w:r>
                </w:p>
                <w:p w:rsidR="00B67923" w:rsidRPr="001C7B25" w:rsidRDefault="00B67923" w:rsidP="006F7A8F">
                  <w:pPr>
                    <w:ind w:firstLine="176"/>
                    <w:rPr>
                      <w:b/>
                      <w:sz w:val="22"/>
                      <w:szCs w:val="22"/>
                    </w:rPr>
                  </w:pPr>
                  <w:proofErr w:type="gramStart"/>
                  <w:r w:rsidRPr="001C7B25">
                    <w:rPr>
                      <w:sz w:val="22"/>
                      <w:szCs w:val="22"/>
                    </w:rPr>
                    <w:t>р</w:t>
                  </w:r>
                  <w:proofErr w:type="gramEnd"/>
                  <w:r w:rsidRPr="001C7B25">
                    <w:rPr>
                      <w:sz w:val="22"/>
                      <w:szCs w:val="22"/>
                    </w:rPr>
                    <w:t>/ UA______________________________</w:t>
                  </w:r>
                </w:p>
                <w:p w:rsidR="00B67923" w:rsidRPr="001C7B25" w:rsidRDefault="00B67923" w:rsidP="006F7A8F">
                  <w:pPr>
                    <w:ind w:firstLine="176"/>
                    <w:rPr>
                      <w:sz w:val="22"/>
                      <w:szCs w:val="22"/>
                    </w:rPr>
                  </w:pPr>
                  <w:proofErr w:type="spellStart"/>
                  <w:r w:rsidRPr="001C7B25">
                    <w:rPr>
                      <w:sz w:val="22"/>
                      <w:szCs w:val="22"/>
                    </w:rPr>
                    <w:t>Держказначейська</w:t>
                  </w:r>
                  <w:proofErr w:type="spellEnd"/>
                  <w:r w:rsidRPr="001C7B25">
                    <w:rPr>
                      <w:sz w:val="22"/>
                      <w:szCs w:val="22"/>
                    </w:rPr>
                    <w:t xml:space="preserve"> служба </w:t>
                  </w:r>
                  <w:proofErr w:type="spellStart"/>
                  <w:proofErr w:type="gramStart"/>
                  <w:r w:rsidRPr="001C7B25">
                    <w:rPr>
                      <w:sz w:val="22"/>
                      <w:szCs w:val="22"/>
                    </w:rPr>
                    <w:t>України</w:t>
                  </w:r>
                  <w:proofErr w:type="spellEnd"/>
                  <w:r w:rsidRPr="001C7B25">
                    <w:rPr>
                      <w:sz w:val="22"/>
                      <w:szCs w:val="22"/>
                    </w:rPr>
                    <w:t>.,</w:t>
                  </w:r>
                  <w:proofErr w:type="spellStart"/>
                  <w:proofErr w:type="gramEnd"/>
                  <w:r w:rsidRPr="001C7B25">
                    <w:rPr>
                      <w:sz w:val="22"/>
                      <w:szCs w:val="22"/>
                    </w:rPr>
                    <w:t>м.Київ</w:t>
                  </w:r>
                  <w:proofErr w:type="spellEnd"/>
                  <w:r w:rsidRPr="001C7B25">
                    <w:rPr>
                      <w:sz w:val="22"/>
                      <w:szCs w:val="22"/>
                    </w:rPr>
                    <w:t xml:space="preserve"> </w:t>
                  </w:r>
                  <w:r w:rsidRPr="001C7B25">
                    <w:rPr>
                      <w:sz w:val="22"/>
                      <w:szCs w:val="22"/>
                    </w:rPr>
                    <w:tab/>
                  </w:r>
                </w:p>
                <w:p w:rsidR="00B67923" w:rsidRPr="001C7B25" w:rsidRDefault="00B67923" w:rsidP="006F7A8F">
                  <w:pPr>
                    <w:ind w:firstLine="176"/>
                    <w:rPr>
                      <w:sz w:val="22"/>
                      <w:szCs w:val="22"/>
                    </w:rPr>
                  </w:pPr>
                  <w:r w:rsidRPr="001C7B25">
                    <w:rPr>
                      <w:sz w:val="22"/>
                      <w:szCs w:val="22"/>
                    </w:rPr>
                    <w:t>МФО 820172;</w:t>
                  </w:r>
                </w:p>
                <w:p w:rsidR="00B67923" w:rsidRPr="001C7B25" w:rsidRDefault="00B67923" w:rsidP="006F7A8F">
                  <w:pPr>
                    <w:ind w:firstLine="176"/>
                    <w:rPr>
                      <w:sz w:val="22"/>
                      <w:szCs w:val="22"/>
                    </w:rPr>
                  </w:pPr>
                  <w:r w:rsidRPr="001C7B25">
                    <w:rPr>
                      <w:sz w:val="22"/>
                      <w:szCs w:val="22"/>
                    </w:rPr>
                    <w:t>Код ЄДРПОУ 05759310</w:t>
                  </w:r>
                </w:p>
                <w:p w:rsidR="00B67923" w:rsidRPr="001C7B25" w:rsidRDefault="00B67923" w:rsidP="006F7A8F">
                  <w:pPr>
                    <w:ind w:firstLine="176"/>
                    <w:rPr>
                      <w:sz w:val="22"/>
                      <w:szCs w:val="22"/>
                    </w:rPr>
                  </w:pPr>
                  <w:r w:rsidRPr="001C7B25">
                    <w:rPr>
                      <w:sz w:val="22"/>
                      <w:szCs w:val="22"/>
                    </w:rPr>
                    <w:t xml:space="preserve">ІПН 057593113117   </w:t>
                  </w:r>
                </w:p>
                <w:p w:rsidR="00B67923" w:rsidRPr="001C7B25" w:rsidRDefault="00B67923" w:rsidP="006F7A8F">
                  <w:pPr>
                    <w:ind w:firstLine="176"/>
                    <w:rPr>
                      <w:sz w:val="22"/>
                      <w:szCs w:val="22"/>
                    </w:rPr>
                  </w:pPr>
                  <w:r w:rsidRPr="001C7B25">
                    <w:rPr>
                      <w:sz w:val="22"/>
                      <w:szCs w:val="22"/>
                    </w:rPr>
                    <w:t xml:space="preserve">№ </w:t>
                  </w:r>
                  <w:r w:rsidRPr="001C7B25">
                    <w:rPr>
                      <w:sz w:val="22"/>
                      <w:szCs w:val="22"/>
                    </w:rPr>
                    <w:pgNum/>
                  </w:r>
                  <w:r w:rsidRPr="001C7B25">
                    <w:rPr>
                      <w:sz w:val="22"/>
                      <w:szCs w:val="22"/>
                    </w:rPr>
                    <w:t xml:space="preserve">в.. 18298287 </w:t>
                  </w:r>
                </w:p>
                <w:p w:rsidR="00B67923" w:rsidRPr="001C7B25" w:rsidRDefault="00B67923" w:rsidP="006F7A8F">
                  <w:pPr>
                    <w:ind w:firstLine="176"/>
                    <w:rPr>
                      <w:sz w:val="22"/>
                      <w:szCs w:val="22"/>
                    </w:rPr>
                  </w:pPr>
                  <w:r w:rsidRPr="001C7B25">
                    <w:rPr>
                      <w:sz w:val="22"/>
                      <w:szCs w:val="22"/>
                    </w:rPr>
                    <w:t>Тел. (03245) 5-80-18</w:t>
                  </w:r>
                </w:p>
                <w:p w:rsidR="00B67923" w:rsidRPr="001C7B25" w:rsidRDefault="00B67923" w:rsidP="006F7A8F">
                  <w:pPr>
                    <w:ind w:firstLine="176"/>
                    <w:rPr>
                      <w:sz w:val="22"/>
                      <w:szCs w:val="22"/>
                    </w:rPr>
                  </w:pPr>
                  <w:r w:rsidRPr="001C7B25">
                    <w:rPr>
                      <w:sz w:val="22"/>
                      <w:szCs w:val="22"/>
                    </w:rPr>
                    <w:t>Начальник</w:t>
                  </w:r>
                </w:p>
                <w:p w:rsidR="00B67923" w:rsidRPr="001C7B25" w:rsidRDefault="00B67923" w:rsidP="006F7A8F">
                  <w:pPr>
                    <w:ind w:firstLine="176"/>
                    <w:rPr>
                      <w:sz w:val="22"/>
                      <w:szCs w:val="22"/>
                    </w:rPr>
                  </w:pPr>
                  <w:r w:rsidRPr="001C7B25">
                    <w:rPr>
                      <w:sz w:val="22"/>
                      <w:szCs w:val="22"/>
                    </w:rPr>
                    <w:t>_____________________Михайло ЩЕРБА</w:t>
                  </w:r>
                  <w:r w:rsidRPr="001C7B25">
                    <w:rPr>
                      <w:b/>
                      <w:sz w:val="22"/>
                      <w:szCs w:val="22"/>
                    </w:rPr>
                    <w:t xml:space="preserve">               </w:t>
                  </w:r>
                </w:p>
                <w:p w:rsidR="00B67923" w:rsidRPr="001C7B25" w:rsidRDefault="00B67923" w:rsidP="006F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5103" w:type="dxa"/>
                  <w:shd w:val="clear" w:color="auto" w:fill="auto"/>
                </w:tcPr>
                <w:p w:rsidR="00B67923" w:rsidRPr="001C7B25" w:rsidRDefault="00B67923" w:rsidP="006F7A8F">
                  <w:pPr>
                    <w:jc w:val="both"/>
                    <w:rPr>
                      <w:b/>
                      <w:sz w:val="22"/>
                      <w:szCs w:val="22"/>
                    </w:rPr>
                  </w:pPr>
                </w:p>
                <w:p w:rsidR="00B67923" w:rsidRPr="001C7B25" w:rsidRDefault="00B67923" w:rsidP="006F7A8F">
                  <w:pPr>
                    <w:jc w:val="both"/>
                    <w:rPr>
                      <w:b/>
                      <w:sz w:val="22"/>
                      <w:szCs w:val="22"/>
                    </w:rPr>
                  </w:pPr>
                </w:p>
                <w:p w:rsidR="00B67923" w:rsidRPr="001C7B25" w:rsidRDefault="00B67923" w:rsidP="006F7A8F">
                  <w:pPr>
                    <w:jc w:val="both"/>
                    <w:rPr>
                      <w:b/>
                      <w:sz w:val="22"/>
                      <w:szCs w:val="22"/>
                    </w:rPr>
                  </w:pPr>
                </w:p>
                <w:p w:rsidR="00B67923" w:rsidRPr="001C7B25" w:rsidRDefault="00B67923" w:rsidP="006F7A8F">
                  <w:pPr>
                    <w:jc w:val="both"/>
                    <w:rPr>
                      <w:b/>
                      <w:sz w:val="22"/>
                      <w:szCs w:val="22"/>
                    </w:rPr>
                  </w:pPr>
                </w:p>
                <w:p w:rsidR="00B67923" w:rsidRPr="001C7B25" w:rsidRDefault="00B67923" w:rsidP="006F7A8F">
                  <w:pPr>
                    <w:jc w:val="both"/>
                    <w:rPr>
                      <w:b/>
                      <w:sz w:val="22"/>
                      <w:szCs w:val="22"/>
                    </w:rPr>
                  </w:pPr>
                </w:p>
                <w:p w:rsidR="00B67923" w:rsidRPr="001C7B25" w:rsidRDefault="00B67923" w:rsidP="006F7A8F">
                  <w:pPr>
                    <w:jc w:val="both"/>
                    <w:rPr>
                      <w:b/>
                      <w:sz w:val="22"/>
                      <w:szCs w:val="22"/>
                    </w:rPr>
                  </w:pPr>
                </w:p>
                <w:p w:rsidR="00B67923" w:rsidRPr="001C7B25" w:rsidRDefault="00B67923" w:rsidP="006F7A8F">
                  <w:pPr>
                    <w:jc w:val="both"/>
                    <w:rPr>
                      <w:b/>
                      <w:sz w:val="22"/>
                      <w:szCs w:val="22"/>
                    </w:rPr>
                  </w:pPr>
                </w:p>
                <w:p w:rsidR="00B67923" w:rsidRPr="001C7B25" w:rsidRDefault="00B67923" w:rsidP="006F7A8F">
                  <w:pPr>
                    <w:jc w:val="both"/>
                    <w:rPr>
                      <w:b/>
                      <w:sz w:val="22"/>
                      <w:szCs w:val="22"/>
                    </w:rPr>
                  </w:pPr>
                </w:p>
                <w:p w:rsidR="00B67923" w:rsidRPr="001C7B25" w:rsidRDefault="00B67923" w:rsidP="006F7A8F">
                  <w:pPr>
                    <w:jc w:val="both"/>
                    <w:rPr>
                      <w:b/>
                      <w:sz w:val="22"/>
                      <w:szCs w:val="22"/>
                    </w:rPr>
                  </w:pPr>
                </w:p>
                <w:p w:rsidR="00B67923" w:rsidRPr="001C7B25" w:rsidRDefault="00B67923" w:rsidP="006F7A8F">
                  <w:pPr>
                    <w:jc w:val="both"/>
                    <w:rPr>
                      <w:b/>
                      <w:sz w:val="22"/>
                      <w:szCs w:val="22"/>
                    </w:rPr>
                  </w:pPr>
                </w:p>
                <w:p w:rsidR="00B67923" w:rsidRPr="001C7B25" w:rsidRDefault="00B67923" w:rsidP="006F7A8F">
                  <w:pPr>
                    <w:jc w:val="both"/>
                    <w:rPr>
                      <w:sz w:val="22"/>
                      <w:szCs w:val="22"/>
                    </w:rPr>
                  </w:pPr>
                </w:p>
                <w:p w:rsidR="00B67923" w:rsidRPr="001C7B25" w:rsidRDefault="00B67923" w:rsidP="006F7A8F">
                  <w:pPr>
                    <w:jc w:val="both"/>
                    <w:rPr>
                      <w:sz w:val="22"/>
                      <w:szCs w:val="22"/>
                    </w:rPr>
                  </w:pPr>
                </w:p>
              </w:tc>
            </w:tr>
          </w:tbl>
          <w:p w:rsidR="00417D1E" w:rsidRPr="001C7B25" w:rsidRDefault="00417D1E" w:rsidP="00B67923">
            <w:pPr>
              <w:spacing w:after="200" w:line="276" w:lineRule="auto"/>
              <w:rPr>
                <w:b/>
                <w:snapToGrid w:val="0"/>
                <w:color w:val="000000"/>
                <w:sz w:val="22"/>
                <w:szCs w:val="22"/>
              </w:rPr>
            </w:pPr>
          </w:p>
        </w:tc>
        <w:tc>
          <w:tcPr>
            <w:tcW w:w="5103" w:type="dxa"/>
            <w:shd w:val="clear" w:color="auto" w:fill="auto"/>
          </w:tcPr>
          <w:p w:rsidR="00417D1E" w:rsidRPr="001C7B25" w:rsidRDefault="00417D1E" w:rsidP="001B6465">
            <w:pPr>
              <w:spacing w:line="240" w:lineRule="atLeast"/>
              <w:ind w:left="227"/>
              <w:jc w:val="center"/>
              <w:rPr>
                <w:b/>
                <w:color w:val="000000"/>
                <w:spacing w:val="5"/>
                <w:sz w:val="22"/>
                <w:szCs w:val="22"/>
              </w:rPr>
            </w:pPr>
          </w:p>
        </w:tc>
      </w:tr>
    </w:tbl>
    <w:p w:rsidR="00F51697" w:rsidRPr="001C7B25" w:rsidRDefault="00F51697" w:rsidP="00F51697">
      <w:pPr>
        <w:rPr>
          <w:sz w:val="22"/>
          <w:szCs w:val="22"/>
          <w:lang w:val="uk-UA"/>
        </w:rPr>
      </w:pPr>
    </w:p>
    <w:p w:rsidR="00F51697" w:rsidRPr="001C7B25" w:rsidRDefault="00F51697" w:rsidP="00F51697">
      <w:pPr>
        <w:rPr>
          <w:sz w:val="22"/>
          <w:szCs w:val="22"/>
          <w:lang w:val="uk-UA"/>
        </w:rPr>
      </w:pPr>
    </w:p>
    <w:p w:rsidR="00F51697" w:rsidRPr="001C7B25" w:rsidRDefault="00F51697" w:rsidP="00F51697">
      <w:pPr>
        <w:rPr>
          <w:sz w:val="22"/>
          <w:szCs w:val="22"/>
          <w:lang w:val="uk-UA"/>
        </w:rPr>
      </w:pPr>
    </w:p>
    <w:p w:rsidR="00F51697" w:rsidRPr="001C7B25" w:rsidRDefault="00F51697" w:rsidP="00047743">
      <w:pPr>
        <w:jc w:val="center"/>
        <w:rPr>
          <w:b/>
          <w:sz w:val="22"/>
          <w:szCs w:val="22"/>
          <w:lang w:val="uk-UA"/>
        </w:rPr>
      </w:pPr>
    </w:p>
    <w:p w:rsidR="00F51697" w:rsidRPr="001C7B25" w:rsidRDefault="00F51697" w:rsidP="00047743">
      <w:pPr>
        <w:jc w:val="center"/>
        <w:rPr>
          <w:b/>
          <w:sz w:val="22"/>
          <w:szCs w:val="22"/>
          <w:lang w:val="uk-UA"/>
        </w:rPr>
      </w:pPr>
    </w:p>
    <w:p w:rsidR="00F51697" w:rsidRPr="001C7B25" w:rsidRDefault="00F51697" w:rsidP="00047743">
      <w:pPr>
        <w:jc w:val="center"/>
        <w:rPr>
          <w:b/>
          <w:sz w:val="22"/>
          <w:szCs w:val="22"/>
          <w:lang w:val="uk-UA"/>
        </w:rPr>
      </w:pPr>
    </w:p>
    <w:p w:rsidR="004E37A2" w:rsidRPr="001C7B25" w:rsidRDefault="004E37A2" w:rsidP="00047743">
      <w:pPr>
        <w:jc w:val="center"/>
        <w:rPr>
          <w:b/>
          <w:sz w:val="22"/>
          <w:szCs w:val="22"/>
          <w:lang w:val="uk-UA"/>
        </w:rPr>
      </w:pPr>
    </w:p>
    <w:p w:rsidR="004E37A2" w:rsidRPr="001C7B25" w:rsidRDefault="004E37A2" w:rsidP="00047743">
      <w:pPr>
        <w:jc w:val="center"/>
        <w:rPr>
          <w:b/>
          <w:sz w:val="22"/>
          <w:szCs w:val="22"/>
          <w:lang w:val="uk-UA"/>
        </w:rPr>
      </w:pPr>
    </w:p>
    <w:p w:rsidR="004E37A2" w:rsidRPr="001C7B25" w:rsidRDefault="004E37A2" w:rsidP="00047743">
      <w:pPr>
        <w:jc w:val="center"/>
        <w:rPr>
          <w:b/>
          <w:sz w:val="22"/>
          <w:szCs w:val="22"/>
          <w:lang w:val="uk-UA"/>
        </w:rPr>
      </w:pPr>
    </w:p>
    <w:p w:rsidR="004E37A2" w:rsidRPr="001C7B25" w:rsidRDefault="004E37A2" w:rsidP="00047743">
      <w:pPr>
        <w:jc w:val="center"/>
        <w:rPr>
          <w:b/>
          <w:sz w:val="22"/>
          <w:szCs w:val="22"/>
          <w:lang w:val="uk-UA"/>
        </w:rPr>
      </w:pPr>
    </w:p>
    <w:p w:rsidR="004E37A2" w:rsidRPr="001C7B25" w:rsidRDefault="004E37A2" w:rsidP="00047743">
      <w:pPr>
        <w:jc w:val="center"/>
        <w:rPr>
          <w:b/>
          <w:sz w:val="22"/>
          <w:szCs w:val="22"/>
          <w:lang w:val="uk-UA"/>
        </w:rPr>
      </w:pPr>
    </w:p>
    <w:p w:rsidR="00A63C8C" w:rsidRPr="001C7B25" w:rsidRDefault="00A63C8C" w:rsidP="00F87809">
      <w:pPr>
        <w:rPr>
          <w:sz w:val="22"/>
          <w:szCs w:val="22"/>
          <w:lang w:val="uk-UA"/>
        </w:rPr>
      </w:pPr>
    </w:p>
    <w:sectPr w:rsidR="00A63C8C" w:rsidRPr="001C7B25" w:rsidSect="000844CF">
      <w:pgSz w:w="11906" w:h="16838"/>
      <w:pgMar w:top="426"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9.%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5.%1."/>
      <w:lvlJc w:val="left"/>
      <w:pPr>
        <w:tabs>
          <w:tab w:val="num" w:pos="0"/>
        </w:tabs>
        <w:ind w:left="0" w:firstLine="0"/>
      </w:pPr>
      <w:rPr>
        <w:rFonts w:ascii="Times New Roman" w:hAnsi="Times New Roman" w:cs="Times New Roman"/>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13E41"/>
    <w:rsid w:val="00047743"/>
    <w:rsid w:val="00047D6D"/>
    <w:rsid w:val="00080571"/>
    <w:rsid w:val="000844CF"/>
    <w:rsid w:val="00086512"/>
    <w:rsid w:val="000A3D68"/>
    <w:rsid w:val="000C1852"/>
    <w:rsid w:val="001B343F"/>
    <w:rsid w:val="001B6465"/>
    <w:rsid w:val="001C7B25"/>
    <w:rsid w:val="001E6138"/>
    <w:rsid w:val="00225CC4"/>
    <w:rsid w:val="00234CE0"/>
    <w:rsid w:val="00244D24"/>
    <w:rsid w:val="00253E51"/>
    <w:rsid w:val="0027448E"/>
    <w:rsid w:val="002B724B"/>
    <w:rsid w:val="002B7C67"/>
    <w:rsid w:val="002C146F"/>
    <w:rsid w:val="002D4FAC"/>
    <w:rsid w:val="002E3702"/>
    <w:rsid w:val="002E53EE"/>
    <w:rsid w:val="003258B9"/>
    <w:rsid w:val="003B450E"/>
    <w:rsid w:val="003E7BA2"/>
    <w:rsid w:val="003F4B52"/>
    <w:rsid w:val="00404D20"/>
    <w:rsid w:val="00406642"/>
    <w:rsid w:val="00410B40"/>
    <w:rsid w:val="004143F4"/>
    <w:rsid w:val="00417A56"/>
    <w:rsid w:val="00417D1E"/>
    <w:rsid w:val="004207DB"/>
    <w:rsid w:val="00452C19"/>
    <w:rsid w:val="00457805"/>
    <w:rsid w:val="00466507"/>
    <w:rsid w:val="00477140"/>
    <w:rsid w:val="00477924"/>
    <w:rsid w:val="00484DCA"/>
    <w:rsid w:val="004A6363"/>
    <w:rsid w:val="004D148C"/>
    <w:rsid w:val="004E37A2"/>
    <w:rsid w:val="00500A66"/>
    <w:rsid w:val="00502B32"/>
    <w:rsid w:val="00534B5E"/>
    <w:rsid w:val="005831F6"/>
    <w:rsid w:val="005A36FC"/>
    <w:rsid w:val="005B4D08"/>
    <w:rsid w:val="005C130D"/>
    <w:rsid w:val="005E56A8"/>
    <w:rsid w:val="00613D2A"/>
    <w:rsid w:val="00632F80"/>
    <w:rsid w:val="00640FAE"/>
    <w:rsid w:val="006538F8"/>
    <w:rsid w:val="00655183"/>
    <w:rsid w:val="0066035C"/>
    <w:rsid w:val="00676E73"/>
    <w:rsid w:val="00692630"/>
    <w:rsid w:val="006A4DFB"/>
    <w:rsid w:val="006F0F55"/>
    <w:rsid w:val="00713E41"/>
    <w:rsid w:val="00742E96"/>
    <w:rsid w:val="0074653A"/>
    <w:rsid w:val="007507F8"/>
    <w:rsid w:val="0077195C"/>
    <w:rsid w:val="00772388"/>
    <w:rsid w:val="007A0082"/>
    <w:rsid w:val="007E3EBF"/>
    <w:rsid w:val="007F14A1"/>
    <w:rsid w:val="008425BF"/>
    <w:rsid w:val="008443A7"/>
    <w:rsid w:val="00850B44"/>
    <w:rsid w:val="00854A54"/>
    <w:rsid w:val="00857FB7"/>
    <w:rsid w:val="00861271"/>
    <w:rsid w:val="00863617"/>
    <w:rsid w:val="0086458B"/>
    <w:rsid w:val="008A5735"/>
    <w:rsid w:val="008A7EFB"/>
    <w:rsid w:val="008C3216"/>
    <w:rsid w:val="008D7322"/>
    <w:rsid w:val="008D7CC0"/>
    <w:rsid w:val="008F6C64"/>
    <w:rsid w:val="0095338A"/>
    <w:rsid w:val="009836E0"/>
    <w:rsid w:val="0098659B"/>
    <w:rsid w:val="009A7462"/>
    <w:rsid w:val="009C2EF0"/>
    <w:rsid w:val="00A0369B"/>
    <w:rsid w:val="00A1109D"/>
    <w:rsid w:val="00A34064"/>
    <w:rsid w:val="00A56D2E"/>
    <w:rsid w:val="00A57353"/>
    <w:rsid w:val="00A608F1"/>
    <w:rsid w:val="00A63C8C"/>
    <w:rsid w:val="00A660D3"/>
    <w:rsid w:val="00A71EA5"/>
    <w:rsid w:val="00A74A0C"/>
    <w:rsid w:val="00A87FD6"/>
    <w:rsid w:val="00AA7624"/>
    <w:rsid w:val="00AC277F"/>
    <w:rsid w:val="00AF64BC"/>
    <w:rsid w:val="00B250BC"/>
    <w:rsid w:val="00B32E09"/>
    <w:rsid w:val="00B5015E"/>
    <w:rsid w:val="00B54517"/>
    <w:rsid w:val="00B559A7"/>
    <w:rsid w:val="00B67923"/>
    <w:rsid w:val="00B67D0A"/>
    <w:rsid w:val="00B713F3"/>
    <w:rsid w:val="00B91136"/>
    <w:rsid w:val="00B924D4"/>
    <w:rsid w:val="00BA711F"/>
    <w:rsid w:val="00BB2184"/>
    <w:rsid w:val="00BD02BB"/>
    <w:rsid w:val="00BD29DF"/>
    <w:rsid w:val="00BE6A5B"/>
    <w:rsid w:val="00BF17F6"/>
    <w:rsid w:val="00BF6407"/>
    <w:rsid w:val="00C020BA"/>
    <w:rsid w:val="00C03F6D"/>
    <w:rsid w:val="00C222BF"/>
    <w:rsid w:val="00C232FA"/>
    <w:rsid w:val="00C36B2F"/>
    <w:rsid w:val="00C36BAE"/>
    <w:rsid w:val="00C54EA5"/>
    <w:rsid w:val="00C57EA9"/>
    <w:rsid w:val="00C61105"/>
    <w:rsid w:val="00C65551"/>
    <w:rsid w:val="00CA5365"/>
    <w:rsid w:val="00CB2177"/>
    <w:rsid w:val="00CD38A8"/>
    <w:rsid w:val="00CE179B"/>
    <w:rsid w:val="00D51063"/>
    <w:rsid w:val="00D619CE"/>
    <w:rsid w:val="00D643CF"/>
    <w:rsid w:val="00DA44C2"/>
    <w:rsid w:val="00DD223D"/>
    <w:rsid w:val="00DF5DFC"/>
    <w:rsid w:val="00E20E0E"/>
    <w:rsid w:val="00E25A0B"/>
    <w:rsid w:val="00E4009B"/>
    <w:rsid w:val="00E4653E"/>
    <w:rsid w:val="00E63F76"/>
    <w:rsid w:val="00E658CC"/>
    <w:rsid w:val="00E72AF6"/>
    <w:rsid w:val="00EA031A"/>
    <w:rsid w:val="00EB5CF5"/>
    <w:rsid w:val="00EC7278"/>
    <w:rsid w:val="00ED4772"/>
    <w:rsid w:val="00EF2311"/>
    <w:rsid w:val="00F248FB"/>
    <w:rsid w:val="00F25878"/>
    <w:rsid w:val="00F33ECA"/>
    <w:rsid w:val="00F42E02"/>
    <w:rsid w:val="00F46E57"/>
    <w:rsid w:val="00F51697"/>
    <w:rsid w:val="00F650D8"/>
    <w:rsid w:val="00F80014"/>
    <w:rsid w:val="00F82CF9"/>
    <w:rsid w:val="00F87809"/>
    <w:rsid w:val="00F909F0"/>
    <w:rsid w:val="00F91742"/>
    <w:rsid w:val="00FB7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B12A6-94B1-4509-9212-90A7FB3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B44"/>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225CC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48E"/>
    <w:rPr>
      <w:rFonts w:ascii="Tahoma" w:hAnsi="Tahoma" w:cs="Tahoma"/>
      <w:sz w:val="16"/>
      <w:szCs w:val="16"/>
    </w:rPr>
  </w:style>
  <w:style w:type="character" w:customStyle="1" w:styleId="a4">
    <w:name w:val="Текст выноски Знак"/>
    <w:basedOn w:val="a0"/>
    <w:link w:val="a3"/>
    <w:uiPriority w:val="99"/>
    <w:semiHidden/>
    <w:rsid w:val="0027448E"/>
    <w:rPr>
      <w:rFonts w:ascii="Tahoma" w:eastAsia="Times New Roman" w:hAnsi="Tahoma" w:cs="Tahoma"/>
      <w:sz w:val="16"/>
      <w:szCs w:val="16"/>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6"/>
    <w:uiPriority w:val="99"/>
    <w:unhideWhenUsed/>
    <w:qFormat/>
    <w:rsid w:val="000844CF"/>
    <w:pPr>
      <w:spacing w:before="100" w:beforeAutospacing="1" w:after="119"/>
    </w:pPr>
    <w:rPr>
      <w:sz w:val="24"/>
      <w:szCs w:val="24"/>
    </w:rPr>
  </w:style>
  <w:style w:type="character" w:customStyle="1" w:styleId="value">
    <w:name w:val="value"/>
    <w:basedOn w:val="a0"/>
    <w:rsid w:val="008D7322"/>
  </w:style>
  <w:style w:type="table" w:styleId="a7">
    <w:name w:val="Table Grid"/>
    <w:basedOn w:val="a1"/>
    <w:uiPriority w:val="59"/>
    <w:rsid w:val="00857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rsid w:val="00B91136"/>
    <w:pPr>
      <w:widowControl w:val="0"/>
      <w:suppressAutoHyphens/>
      <w:autoSpaceDE w:val="0"/>
      <w:spacing w:line="476" w:lineRule="exact"/>
      <w:ind w:firstLine="101"/>
    </w:pPr>
    <w:rPr>
      <w:rFonts w:cs="Calibri"/>
      <w:sz w:val="24"/>
      <w:szCs w:val="24"/>
      <w:lang w:eastAsia="ar-SA"/>
    </w:rPr>
  </w:style>
  <w:style w:type="paragraph" w:styleId="a8">
    <w:name w:val="List Paragraph"/>
    <w:basedOn w:val="a"/>
    <w:uiPriority w:val="34"/>
    <w:qFormat/>
    <w:rsid w:val="00CB2177"/>
    <w:pPr>
      <w:ind w:left="720"/>
      <w:contextualSpacing/>
    </w:pPr>
  </w:style>
  <w:style w:type="character" w:customStyle="1" w:styleId="10">
    <w:name w:val="Заголовок 1 Знак"/>
    <w:basedOn w:val="a0"/>
    <w:link w:val="1"/>
    <w:uiPriority w:val="9"/>
    <w:rsid w:val="00225CC4"/>
    <w:rPr>
      <w:rFonts w:ascii="Times New Roman" w:eastAsia="Times New Roman" w:hAnsi="Times New Roman" w:cs="Times New Roman"/>
      <w:b/>
      <w:bCs/>
      <w:kern w:val="36"/>
      <w:sz w:val="48"/>
      <w:szCs w:val="48"/>
      <w:lang w:eastAsia="ru-RU"/>
    </w:rPr>
  </w:style>
  <w:style w:type="character" w:customStyle="1" w:styleId="FontStyle16">
    <w:name w:val="Font Style16"/>
    <w:rsid w:val="00B713F3"/>
    <w:rPr>
      <w:rFonts w:ascii="Times New Roman" w:hAnsi="Times New Roman" w:cs="Times New Roman"/>
      <w:b/>
      <w:bCs/>
      <w:sz w:val="24"/>
      <w:szCs w:val="24"/>
    </w:rPr>
  </w:style>
  <w:style w:type="character" w:customStyle="1" w:styleId="FontStyle20">
    <w:name w:val="Font Style20"/>
    <w:rsid w:val="00692630"/>
    <w:rPr>
      <w:rFonts w:ascii="Times New Roman" w:hAnsi="Times New Roman" w:cs="Times New Roman"/>
      <w:sz w:val="24"/>
      <w:szCs w:val="24"/>
    </w:rPr>
  </w:style>
  <w:style w:type="paragraph" w:customStyle="1" w:styleId="Style6">
    <w:name w:val="Style6"/>
    <w:basedOn w:val="a"/>
    <w:rsid w:val="004143F4"/>
    <w:pPr>
      <w:widowControl w:val="0"/>
      <w:autoSpaceDE w:val="0"/>
      <w:autoSpaceDN w:val="0"/>
      <w:adjustRightInd w:val="0"/>
      <w:spacing w:line="310" w:lineRule="exact"/>
      <w:jc w:val="center"/>
    </w:pPr>
    <w:rPr>
      <w:rFonts w:ascii="Franklin Gothic Medium" w:eastAsia="Calibri" w:hAnsi="Franklin Gothic Medium"/>
      <w:sz w:val="24"/>
      <w:szCs w:val="24"/>
    </w:rPr>
  </w:style>
  <w:style w:type="paragraph" w:customStyle="1" w:styleId="Style2">
    <w:name w:val="Style2"/>
    <w:basedOn w:val="a"/>
    <w:rsid w:val="004143F4"/>
    <w:pPr>
      <w:widowControl w:val="0"/>
      <w:autoSpaceDE w:val="0"/>
      <w:autoSpaceDN w:val="0"/>
      <w:adjustRightInd w:val="0"/>
      <w:jc w:val="center"/>
    </w:pPr>
    <w:rPr>
      <w:sz w:val="24"/>
      <w:szCs w:val="24"/>
      <w:lang w:val="uk-UA" w:eastAsia="uk-UA"/>
    </w:rPr>
  </w:style>
  <w:style w:type="paragraph" w:customStyle="1" w:styleId="Style4">
    <w:name w:val="Style4"/>
    <w:basedOn w:val="a"/>
    <w:rsid w:val="004143F4"/>
    <w:pPr>
      <w:widowControl w:val="0"/>
      <w:autoSpaceDE w:val="0"/>
      <w:autoSpaceDN w:val="0"/>
      <w:adjustRightInd w:val="0"/>
      <w:spacing w:line="280" w:lineRule="exact"/>
      <w:jc w:val="both"/>
    </w:pPr>
    <w:rPr>
      <w:sz w:val="24"/>
      <w:szCs w:val="24"/>
      <w:lang w:val="uk-UA" w:eastAsia="uk-UA"/>
    </w:rPr>
  </w:style>
  <w:style w:type="paragraph" w:customStyle="1" w:styleId="Style7">
    <w:name w:val="Style7"/>
    <w:basedOn w:val="a"/>
    <w:rsid w:val="004143F4"/>
    <w:pPr>
      <w:widowControl w:val="0"/>
      <w:suppressAutoHyphens/>
      <w:autoSpaceDE w:val="0"/>
    </w:pPr>
    <w:rPr>
      <w:rFonts w:cs="Calibri"/>
      <w:sz w:val="24"/>
      <w:szCs w:val="24"/>
      <w:lang w:eastAsia="ar-SA"/>
    </w:rPr>
  </w:style>
  <w:style w:type="paragraph" w:customStyle="1" w:styleId="Style8">
    <w:name w:val="Style8"/>
    <w:basedOn w:val="a"/>
    <w:rsid w:val="004143F4"/>
    <w:pPr>
      <w:widowControl w:val="0"/>
      <w:suppressAutoHyphens/>
      <w:autoSpaceDE w:val="0"/>
      <w:spacing w:line="320" w:lineRule="exact"/>
      <w:jc w:val="both"/>
    </w:pPr>
    <w:rPr>
      <w:rFonts w:cs="Calibri"/>
      <w:sz w:val="24"/>
      <w:szCs w:val="24"/>
      <w:lang w:eastAsia="ar-SA"/>
    </w:rPr>
  </w:style>
  <w:style w:type="paragraph" w:customStyle="1" w:styleId="Style9">
    <w:name w:val="Style9"/>
    <w:basedOn w:val="a"/>
    <w:rsid w:val="004143F4"/>
    <w:pPr>
      <w:widowControl w:val="0"/>
      <w:suppressAutoHyphens/>
      <w:autoSpaceDE w:val="0"/>
      <w:spacing w:line="318" w:lineRule="exact"/>
      <w:jc w:val="both"/>
    </w:pPr>
    <w:rPr>
      <w:rFonts w:cs="Calibri"/>
      <w:sz w:val="24"/>
      <w:szCs w:val="24"/>
      <w:lang w:eastAsia="ar-SA"/>
    </w:rPr>
  </w:style>
  <w:style w:type="character" w:customStyle="1" w:styleId="FontStyle25">
    <w:name w:val="Font Style25"/>
    <w:rsid w:val="004143F4"/>
    <w:rPr>
      <w:rFonts w:ascii="Times New Roman" w:hAnsi="Times New Roman" w:cs="Times New Roman" w:hint="default"/>
      <w:sz w:val="22"/>
      <w:szCs w:val="22"/>
    </w:rPr>
  </w:style>
  <w:style w:type="character" w:customStyle="1" w:styleId="FontStyle18">
    <w:name w:val="Font Style18"/>
    <w:rsid w:val="004143F4"/>
    <w:rPr>
      <w:rFonts w:ascii="Times New Roman" w:hAnsi="Times New Roman" w:cs="Times New Roman" w:hint="default"/>
      <w:b/>
      <w:bCs/>
      <w:sz w:val="26"/>
      <w:szCs w:val="26"/>
    </w:rPr>
  </w:style>
  <w:style w:type="character" w:styleId="a9">
    <w:name w:val="Hyperlink"/>
    <w:basedOn w:val="a0"/>
    <w:uiPriority w:val="99"/>
    <w:semiHidden/>
    <w:unhideWhenUsed/>
    <w:rsid w:val="00F80014"/>
    <w:rPr>
      <w:color w:val="0000FF"/>
      <w:u w:val="single"/>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locked/>
    <w:rsid w:val="00B67923"/>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B67923"/>
    <w:pPr>
      <w:spacing w:after="120"/>
    </w:pPr>
    <w:rPr>
      <w:rFonts w:eastAsia="Calibri"/>
      <w:sz w:val="20"/>
      <w:szCs w:val="20"/>
      <w:lang w:val="uk-UA" w:eastAsia="en-US"/>
    </w:rPr>
  </w:style>
  <w:style w:type="character" w:customStyle="1" w:styleId="ab">
    <w:name w:val="Текст примечания Знак"/>
    <w:basedOn w:val="a0"/>
    <w:link w:val="aa"/>
    <w:uiPriority w:val="99"/>
    <w:rsid w:val="00B67923"/>
    <w:rPr>
      <w:rFonts w:ascii="Times New Roman" w:eastAsia="Calibri" w:hAnsi="Times New Roman" w:cs="Times New Roman"/>
      <w:sz w:val="20"/>
      <w:szCs w:val="20"/>
      <w:lang w:val="uk-UA"/>
    </w:rPr>
  </w:style>
  <w:style w:type="paragraph" w:customStyle="1" w:styleId="rvps2">
    <w:name w:val="rvps2"/>
    <w:basedOn w:val="a"/>
    <w:rsid w:val="00B67923"/>
    <w:pPr>
      <w:spacing w:before="100" w:beforeAutospacing="1" w:after="100" w:afterAutospacing="1"/>
    </w:pPr>
    <w:rPr>
      <w:rFonts w:eastAsia="Calibri"/>
      <w:sz w:val="24"/>
      <w:szCs w:val="24"/>
      <w:lang w:val="uk-UA" w:eastAsia="uk-UA"/>
    </w:rPr>
  </w:style>
  <w:style w:type="character" w:customStyle="1" w:styleId="FontStyle24">
    <w:name w:val="Font Style24"/>
    <w:rsid w:val="00B67923"/>
    <w:rPr>
      <w:rFonts w:ascii="Times New Roman" w:hAnsi="Times New Roman" w:cs="Times New Roman"/>
      <w:b/>
      <w:bCs/>
      <w:sz w:val="22"/>
      <w:szCs w:val="22"/>
    </w:rPr>
  </w:style>
  <w:style w:type="paragraph" w:customStyle="1" w:styleId="Oaeno">
    <w:name w:val="Oaeno"/>
    <w:rsid w:val="00B67923"/>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HTML">
    <w:name w:val="HTML Preformatted"/>
    <w:basedOn w:val="a"/>
    <w:link w:val="HTML0"/>
    <w:unhideWhenUsed/>
    <w:rsid w:val="001C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1C7B25"/>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51536">
      <w:bodyDiv w:val="1"/>
      <w:marLeft w:val="0"/>
      <w:marRight w:val="0"/>
      <w:marTop w:val="0"/>
      <w:marBottom w:val="0"/>
      <w:divBdr>
        <w:top w:val="none" w:sz="0" w:space="0" w:color="auto"/>
        <w:left w:val="none" w:sz="0" w:space="0" w:color="auto"/>
        <w:bottom w:val="none" w:sz="0" w:space="0" w:color="auto"/>
        <w:right w:val="none" w:sz="0" w:space="0" w:color="auto"/>
      </w:divBdr>
    </w:div>
    <w:div w:id="19407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10779</Words>
  <Characters>6145</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Admin</cp:lastModifiedBy>
  <cp:revision>3</cp:revision>
  <cp:lastPrinted>2023-03-30T10:43:00Z</cp:lastPrinted>
  <dcterms:created xsi:type="dcterms:W3CDTF">2023-09-20T09:23:00Z</dcterms:created>
  <dcterms:modified xsi:type="dcterms:W3CDTF">2024-03-19T09:09:00Z</dcterms:modified>
</cp:coreProperties>
</file>