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FF" w:rsidRPr="00C754D3" w:rsidRDefault="00D359FF" w:rsidP="00D359FF">
      <w:pPr>
        <w:jc w:val="right"/>
        <w:rPr>
          <w:b/>
          <w:bCs/>
          <w:sz w:val="22"/>
        </w:rPr>
      </w:pPr>
      <w:r w:rsidRPr="00C754D3">
        <w:rPr>
          <w:b/>
          <w:bCs/>
          <w:sz w:val="22"/>
        </w:rPr>
        <w:t>Додаток № 3 до тендерної документації</w:t>
      </w:r>
    </w:p>
    <w:p w:rsidR="00D359FF" w:rsidRDefault="00D359FF" w:rsidP="008C2D5E">
      <w:pPr>
        <w:pStyle w:val="aff3"/>
        <w:widowControl w:val="0"/>
        <w:jc w:val="center"/>
        <w:rPr>
          <w:rFonts w:ascii="Times New Roman" w:hAnsi="Times New Roman" w:cs="Times New Roman"/>
          <w:b/>
          <w:bCs/>
          <w:sz w:val="28"/>
          <w:szCs w:val="28"/>
          <w:lang w:val="uk-UA"/>
        </w:rPr>
      </w:pPr>
    </w:p>
    <w:p w:rsidR="008C2D5E" w:rsidRPr="001158B4" w:rsidRDefault="00AF023A" w:rsidP="008C2D5E">
      <w:pPr>
        <w:pStyle w:val="aff3"/>
        <w:widowControl w:val="0"/>
        <w:jc w:val="center"/>
        <w:rPr>
          <w:rFonts w:ascii="Times New Roman" w:hAnsi="Times New Roman" w:cs="Times New Roman"/>
          <w:b/>
          <w:bCs/>
          <w:sz w:val="28"/>
          <w:szCs w:val="28"/>
          <w:lang w:val="uk-UA"/>
        </w:rPr>
      </w:pPr>
      <w:proofErr w:type="spellStart"/>
      <w:r>
        <w:rPr>
          <w:rFonts w:ascii="Times New Roman" w:hAnsi="Times New Roman" w:cs="Times New Roman"/>
          <w:b/>
          <w:bCs/>
          <w:sz w:val="28"/>
          <w:szCs w:val="28"/>
          <w:lang w:val="uk-UA"/>
        </w:rPr>
        <w:t>Проєкт</w:t>
      </w:r>
      <w:proofErr w:type="spellEnd"/>
      <w:r>
        <w:rPr>
          <w:rFonts w:ascii="Times New Roman" w:hAnsi="Times New Roman" w:cs="Times New Roman"/>
          <w:b/>
          <w:bCs/>
          <w:sz w:val="28"/>
          <w:szCs w:val="28"/>
          <w:lang w:val="uk-UA"/>
        </w:rPr>
        <w:t xml:space="preserve"> договору</w:t>
      </w:r>
      <w:r w:rsidR="008C2D5E" w:rsidRPr="001158B4">
        <w:rPr>
          <w:rFonts w:ascii="Times New Roman" w:hAnsi="Times New Roman" w:cs="Times New Roman"/>
          <w:b/>
          <w:bCs/>
          <w:sz w:val="28"/>
          <w:szCs w:val="28"/>
          <w:lang w:val="uk-UA"/>
        </w:rPr>
        <w:t xml:space="preserve"> № </w:t>
      </w:r>
      <w:r w:rsidR="005A2F08">
        <w:rPr>
          <w:rFonts w:ascii="Times New Roman" w:hAnsi="Times New Roman" w:cs="Times New Roman"/>
          <w:b/>
          <w:bCs/>
          <w:sz w:val="28"/>
          <w:szCs w:val="28"/>
          <w:lang w:val="uk-UA"/>
        </w:rPr>
        <w:t>____</w:t>
      </w:r>
    </w:p>
    <w:p w:rsidR="008C2D5E" w:rsidRPr="001158B4" w:rsidRDefault="008C2D5E" w:rsidP="008C2D5E">
      <w:pPr>
        <w:pStyle w:val="aff3"/>
        <w:widowControl w:val="0"/>
        <w:jc w:val="center"/>
        <w:rPr>
          <w:rFonts w:ascii="Times New Roman" w:hAnsi="Times New Roman" w:cs="Times New Roman"/>
          <w:sz w:val="28"/>
          <w:szCs w:val="28"/>
          <w:lang w:val="uk-UA"/>
        </w:rPr>
      </w:pPr>
      <w:r w:rsidRPr="001158B4">
        <w:rPr>
          <w:rFonts w:ascii="Times New Roman" w:hAnsi="Times New Roman" w:cs="Times New Roman"/>
          <w:b/>
          <w:bCs/>
          <w:sz w:val="28"/>
          <w:szCs w:val="28"/>
          <w:lang w:val="uk-UA"/>
        </w:rPr>
        <w:t>постачання природного газу</w:t>
      </w:r>
    </w:p>
    <w:p w:rsidR="005C09A4" w:rsidRDefault="005C09A4" w:rsidP="008C2D5E">
      <w:pPr>
        <w:pStyle w:val="aff3"/>
        <w:widowControl w:val="0"/>
        <w:tabs>
          <w:tab w:val="right" w:pos="10772"/>
        </w:tabs>
        <w:ind w:firstLine="708"/>
        <w:jc w:val="both"/>
        <w:rPr>
          <w:rFonts w:ascii="Times New Roman" w:hAnsi="Times New Roman" w:cs="Times New Roman"/>
          <w:sz w:val="22"/>
          <w:szCs w:val="22"/>
          <w:lang w:val="uk-UA"/>
        </w:rPr>
      </w:pPr>
    </w:p>
    <w:p w:rsidR="008C2D5E" w:rsidRPr="0021171A" w:rsidRDefault="0058581A" w:rsidP="0058581A">
      <w:pPr>
        <w:pStyle w:val="aff3"/>
        <w:widowControl w:val="0"/>
        <w:tabs>
          <w:tab w:val="right" w:pos="10348"/>
        </w:tabs>
        <w:jc w:val="both"/>
        <w:rPr>
          <w:rFonts w:ascii="Times New Roman" w:hAnsi="Times New Roman" w:cs="Times New Roman"/>
          <w:lang w:val="uk-UA"/>
        </w:rPr>
      </w:pPr>
      <w:r w:rsidRPr="001158B4">
        <w:rPr>
          <w:rFonts w:ascii="Times New Roman" w:hAnsi="Times New Roman" w:cs="Times New Roman"/>
          <w:b/>
          <w:bCs/>
          <w:lang w:val="uk-UA"/>
        </w:rPr>
        <w:tab/>
      </w:r>
      <w:r w:rsidR="008C2D5E" w:rsidRPr="001158B4">
        <w:rPr>
          <w:rFonts w:ascii="Times New Roman" w:hAnsi="Times New Roman" w:cs="Times New Roman"/>
          <w:b/>
          <w:bCs/>
          <w:lang w:val="uk-UA"/>
        </w:rPr>
        <w:t xml:space="preserve"> </w:t>
      </w:r>
      <w:r w:rsidR="008C2D5E" w:rsidRPr="0021171A">
        <w:rPr>
          <w:rFonts w:ascii="Times New Roman" w:hAnsi="Times New Roman" w:cs="Times New Roman"/>
          <w:b/>
          <w:bCs/>
          <w:lang w:val="uk-UA"/>
        </w:rPr>
        <w:t>«__</w:t>
      </w:r>
      <w:r w:rsidR="005130B5" w:rsidRPr="0021171A">
        <w:rPr>
          <w:rFonts w:ascii="Times New Roman" w:hAnsi="Times New Roman" w:cs="Times New Roman"/>
          <w:b/>
          <w:bCs/>
          <w:lang w:val="uk-UA"/>
        </w:rPr>
        <w:t>__</w:t>
      </w:r>
      <w:r w:rsidR="008C2D5E" w:rsidRPr="0021171A">
        <w:rPr>
          <w:rFonts w:ascii="Times New Roman" w:hAnsi="Times New Roman" w:cs="Times New Roman"/>
          <w:b/>
          <w:bCs/>
          <w:lang w:val="uk-UA"/>
        </w:rPr>
        <w:t>_» __________</w:t>
      </w:r>
      <w:r w:rsidR="005130B5" w:rsidRPr="0021171A">
        <w:rPr>
          <w:rFonts w:ascii="Times New Roman" w:hAnsi="Times New Roman" w:cs="Times New Roman"/>
          <w:b/>
          <w:bCs/>
          <w:lang w:val="uk-UA"/>
        </w:rPr>
        <w:t>__</w:t>
      </w:r>
      <w:r w:rsidR="008C2D5E" w:rsidRPr="0021171A">
        <w:rPr>
          <w:rFonts w:ascii="Times New Roman" w:hAnsi="Times New Roman" w:cs="Times New Roman"/>
          <w:b/>
          <w:bCs/>
          <w:lang w:val="uk-UA"/>
        </w:rPr>
        <w:t xml:space="preserve"> 202</w:t>
      </w:r>
      <w:r w:rsidR="00AF023A">
        <w:rPr>
          <w:rFonts w:ascii="Times New Roman" w:hAnsi="Times New Roman" w:cs="Times New Roman"/>
          <w:b/>
          <w:bCs/>
          <w:lang w:val="uk-UA"/>
        </w:rPr>
        <w:t>3</w:t>
      </w:r>
      <w:r w:rsidR="005130B5" w:rsidRPr="0021171A">
        <w:rPr>
          <w:rFonts w:ascii="Times New Roman" w:hAnsi="Times New Roman" w:cs="Times New Roman"/>
          <w:b/>
          <w:bCs/>
          <w:lang w:val="uk-UA"/>
        </w:rPr>
        <w:t xml:space="preserve"> року</w:t>
      </w:r>
    </w:p>
    <w:p w:rsidR="008C2D5E" w:rsidRPr="001158B4" w:rsidRDefault="008C2D5E" w:rsidP="008C2D5E">
      <w:pPr>
        <w:pStyle w:val="aff3"/>
        <w:widowControl w:val="0"/>
        <w:jc w:val="both"/>
        <w:rPr>
          <w:rFonts w:ascii="Times New Roman" w:hAnsi="Times New Roman" w:cs="Times New Roman"/>
          <w:sz w:val="22"/>
          <w:szCs w:val="22"/>
          <w:lang w:val="uk-UA"/>
        </w:rPr>
      </w:pPr>
    </w:p>
    <w:p w:rsidR="006E5FD8" w:rsidRPr="00C754D3" w:rsidRDefault="00AF023A" w:rsidP="00AF023A">
      <w:pPr>
        <w:widowControl w:val="0"/>
        <w:tabs>
          <w:tab w:val="left" w:pos="1748"/>
          <w:tab w:val="left" w:pos="2830"/>
          <w:tab w:val="left" w:pos="3521"/>
          <w:tab w:val="left" w:pos="4991"/>
          <w:tab w:val="left" w:pos="6109"/>
          <w:tab w:val="left" w:pos="7156"/>
          <w:tab w:val="left" w:pos="7665"/>
          <w:tab w:val="left" w:pos="10348"/>
        </w:tabs>
        <w:spacing w:line="239" w:lineRule="auto"/>
        <w:ind w:left="10" w:right="-1" w:firstLine="557"/>
        <w:jc w:val="both"/>
        <w:rPr>
          <w:color w:val="000000"/>
        </w:rPr>
      </w:pPr>
      <w:r>
        <w:rPr>
          <w:b/>
          <w:bCs/>
          <w:color w:val="000000"/>
          <w:spacing w:val="4"/>
          <w:sz w:val="30"/>
          <w:szCs w:val="30"/>
        </w:rPr>
        <w:t>__________________________________________________________________________________________________________________________________</w:t>
      </w:r>
      <w:r w:rsidR="006E5FD8" w:rsidRPr="00C754D3">
        <w:rPr>
          <w:color w:val="000000"/>
          <w:w w:val="99"/>
        </w:rPr>
        <w:t>ю</w:t>
      </w:r>
      <w:r w:rsidR="006E5FD8" w:rsidRPr="00C754D3">
        <w:rPr>
          <w:color w:val="000000"/>
        </w:rPr>
        <w:t>р</w:t>
      </w:r>
      <w:r w:rsidR="006E5FD8" w:rsidRPr="00C754D3">
        <w:rPr>
          <w:color w:val="000000"/>
          <w:spacing w:val="1"/>
          <w:w w:val="99"/>
        </w:rPr>
        <w:t>и</w:t>
      </w:r>
      <w:r w:rsidR="006E5FD8" w:rsidRPr="00C754D3">
        <w:rPr>
          <w:color w:val="000000"/>
        </w:rPr>
        <w:t>д</w:t>
      </w:r>
      <w:r w:rsidR="006E5FD8" w:rsidRPr="00C754D3">
        <w:rPr>
          <w:color w:val="000000"/>
          <w:spacing w:val="1"/>
          <w:w w:val="99"/>
        </w:rPr>
        <w:t>и</w:t>
      </w:r>
      <w:r w:rsidR="006E5FD8" w:rsidRPr="00C754D3">
        <w:rPr>
          <w:color w:val="000000"/>
          <w:spacing w:val="-1"/>
        </w:rPr>
        <w:t>ч</w:t>
      </w:r>
      <w:r w:rsidR="006E5FD8" w:rsidRPr="00C754D3">
        <w:rPr>
          <w:color w:val="000000"/>
          <w:w w:val="99"/>
        </w:rPr>
        <w:t>н</w:t>
      </w:r>
      <w:r w:rsidR="006E5FD8" w:rsidRPr="00C754D3">
        <w:rPr>
          <w:color w:val="000000"/>
        </w:rPr>
        <w:t>а</w:t>
      </w:r>
      <w:r w:rsidR="006E5FD8" w:rsidRPr="00C754D3">
        <w:rPr>
          <w:color w:val="000000"/>
          <w:spacing w:val="42"/>
        </w:rPr>
        <w:t xml:space="preserve"> </w:t>
      </w:r>
      <w:r w:rsidR="006E5FD8" w:rsidRPr="00C754D3">
        <w:rPr>
          <w:color w:val="000000"/>
        </w:rPr>
        <w:t>особа,</w:t>
      </w:r>
      <w:r w:rsidR="006E5FD8" w:rsidRPr="00C754D3">
        <w:rPr>
          <w:color w:val="000000"/>
          <w:spacing w:val="42"/>
        </w:rPr>
        <w:t xml:space="preserve"> </w:t>
      </w:r>
      <w:r w:rsidR="006E5FD8" w:rsidRPr="00C754D3">
        <w:rPr>
          <w:color w:val="000000"/>
        </w:rPr>
        <w:t>що</w:t>
      </w:r>
      <w:r w:rsidR="006E5FD8" w:rsidRPr="00C754D3">
        <w:rPr>
          <w:color w:val="000000"/>
          <w:spacing w:val="43"/>
        </w:rPr>
        <w:t xml:space="preserve"> </w:t>
      </w:r>
      <w:r w:rsidR="006E5FD8" w:rsidRPr="00C754D3">
        <w:rPr>
          <w:color w:val="000000"/>
        </w:rPr>
        <w:t>створе</w:t>
      </w:r>
      <w:r w:rsidR="006E5FD8" w:rsidRPr="00C754D3">
        <w:rPr>
          <w:color w:val="000000"/>
          <w:w w:val="99"/>
        </w:rPr>
        <w:t>н</w:t>
      </w:r>
      <w:r w:rsidR="006E5FD8" w:rsidRPr="00C754D3">
        <w:rPr>
          <w:color w:val="000000"/>
        </w:rPr>
        <w:t>а</w:t>
      </w:r>
      <w:r w:rsidR="006E5FD8" w:rsidRPr="00C754D3">
        <w:rPr>
          <w:color w:val="000000"/>
          <w:spacing w:val="42"/>
        </w:rPr>
        <w:t xml:space="preserve"> </w:t>
      </w:r>
      <w:r w:rsidR="006E5FD8" w:rsidRPr="00C754D3">
        <w:rPr>
          <w:color w:val="000000"/>
        </w:rPr>
        <w:t>та</w:t>
      </w:r>
      <w:r w:rsidR="006E5FD8" w:rsidRPr="00C754D3">
        <w:rPr>
          <w:color w:val="000000"/>
          <w:spacing w:val="43"/>
        </w:rPr>
        <w:t xml:space="preserve"> </w:t>
      </w:r>
      <w:r w:rsidR="006E5FD8" w:rsidRPr="00C754D3">
        <w:rPr>
          <w:color w:val="000000"/>
        </w:rPr>
        <w:t>діє</w:t>
      </w:r>
      <w:r w:rsidR="006E5FD8" w:rsidRPr="00C754D3">
        <w:rPr>
          <w:color w:val="000000"/>
          <w:spacing w:val="44"/>
        </w:rPr>
        <w:t xml:space="preserve"> </w:t>
      </w:r>
      <w:r w:rsidR="006E5FD8" w:rsidRPr="00C754D3">
        <w:rPr>
          <w:color w:val="000000"/>
        </w:rPr>
        <w:t>від</w:t>
      </w:r>
      <w:r w:rsidR="006E5FD8" w:rsidRPr="00C754D3">
        <w:rPr>
          <w:color w:val="000000"/>
          <w:spacing w:val="1"/>
        </w:rPr>
        <w:t>п</w:t>
      </w:r>
      <w:r w:rsidR="006E5FD8" w:rsidRPr="00C754D3">
        <w:rPr>
          <w:color w:val="000000"/>
        </w:rPr>
        <w:t>ов</w:t>
      </w:r>
      <w:r w:rsidR="006E5FD8" w:rsidRPr="00C754D3">
        <w:rPr>
          <w:color w:val="000000"/>
          <w:spacing w:val="-1"/>
        </w:rPr>
        <w:t>і</w:t>
      </w:r>
      <w:r w:rsidR="006E5FD8" w:rsidRPr="00C754D3">
        <w:rPr>
          <w:color w:val="000000"/>
        </w:rPr>
        <w:t>д</w:t>
      </w:r>
      <w:r w:rsidR="006E5FD8" w:rsidRPr="00C754D3">
        <w:rPr>
          <w:color w:val="000000"/>
          <w:spacing w:val="1"/>
        </w:rPr>
        <w:t>н</w:t>
      </w:r>
      <w:r w:rsidR="006E5FD8" w:rsidRPr="00C754D3">
        <w:rPr>
          <w:color w:val="000000"/>
        </w:rPr>
        <w:t>о</w:t>
      </w:r>
      <w:r w:rsidR="006E5FD8" w:rsidRPr="00C754D3">
        <w:rPr>
          <w:color w:val="000000"/>
          <w:spacing w:val="43"/>
        </w:rPr>
        <w:t xml:space="preserve"> </w:t>
      </w:r>
      <w:r w:rsidR="006E5FD8" w:rsidRPr="00C754D3">
        <w:rPr>
          <w:color w:val="000000"/>
        </w:rPr>
        <w:t>до</w:t>
      </w:r>
      <w:r w:rsidR="006E5FD8" w:rsidRPr="00C754D3">
        <w:rPr>
          <w:color w:val="000000"/>
          <w:spacing w:val="41"/>
        </w:rPr>
        <w:t xml:space="preserve"> </w:t>
      </w:r>
      <w:r w:rsidR="006E5FD8" w:rsidRPr="00C754D3">
        <w:rPr>
          <w:color w:val="000000"/>
          <w:spacing w:val="1"/>
          <w:w w:val="99"/>
        </w:rPr>
        <w:t>з</w:t>
      </w:r>
      <w:r w:rsidR="006E5FD8" w:rsidRPr="00C754D3">
        <w:rPr>
          <w:color w:val="000000"/>
        </w:rPr>
        <w:t>ако</w:t>
      </w:r>
      <w:r w:rsidR="006E5FD8" w:rsidRPr="00C754D3">
        <w:rPr>
          <w:color w:val="000000"/>
          <w:spacing w:val="1"/>
        </w:rPr>
        <w:t>н</w:t>
      </w:r>
      <w:r w:rsidR="006E5FD8" w:rsidRPr="00C754D3">
        <w:rPr>
          <w:color w:val="000000"/>
        </w:rPr>
        <w:t>одав</w:t>
      </w:r>
      <w:r w:rsidR="006E5FD8" w:rsidRPr="00C754D3">
        <w:rPr>
          <w:color w:val="000000"/>
          <w:spacing w:val="-1"/>
        </w:rPr>
        <w:t>с</w:t>
      </w:r>
      <w:r w:rsidR="006E5FD8" w:rsidRPr="00C754D3">
        <w:rPr>
          <w:color w:val="000000"/>
          <w:w w:val="99"/>
        </w:rPr>
        <w:t>т</w:t>
      </w:r>
      <w:r w:rsidR="006E5FD8" w:rsidRPr="00C754D3">
        <w:rPr>
          <w:color w:val="000000"/>
        </w:rPr>
        <w:t>ва</w:t>
      </w:r>
      <w:r w:rsidR="006E5FD8" w:rsidRPr="00C754D3">
        <w:rPr>
          <w:color w:val="000000"/>
          <w:spacing w:val="42"/>
        </w:rPr>
        <w:t xml:space="preserve"> </w:t>
      </w:r>
      <w:r w:rsidR="006E5FD8" w:rsidRPr="00C754D3">
        <w:rPr>
          <w:color w:val="000000"/>
        </w:rPr>
        <w:t>У</w:t>
      </w:r>
      <w:r w:rsidR="006E5FD8" w:rsidRPr="00C754D3">
        <w:rPr>
          <w:color w:val="000000"/>
          <w:spacing w:val="1"/>
        </w:rPr>
        <w:t>к</w:t>
      </w:r>
      <w:r w:rsidR="006E5FD8" w:rsidRPr="00C754D3">
        <w:rPr>
          <w:color w:val="000000"/>
        </w:rPr>
        <w:t>раї</w:t>
      </w:r>
      <w:r w:rsidR="006E5FD8" w:rsidRPr="00C754D3">
        <w:rPr>
          <w:color w:val="000000"/>
          <w:spacing w:val="1"/>
        </w:rPr>
        <w:t>ни</w:t>
      </w:r>
      <w:r w:rsidR="006E5FD8" w:rsidRPr="00C754D3">
        <w:rPr>
          <w:color w:val="000000"/>
        </w:rPr>
        <w:t>,</w:t>
      </w:r>
      <w:r w:rsidR="006E5FD8" w:rsidRPr="00C754D3">
        <w:rPr>
          <w:color w:val="000000"/>
          <w:spacing w:val="41"/>
        </w:rPr>
        <w:t xml:space="preserve"> </w:t>
      </w:r>
      <w:r w:rsidR="006E5FD8" w:rsidRPr="00C754D3">
        <w:rPr>
          <w:color w:val="000000"/>
        </w:rPr>
        <w:t>діє</w:t>
      </w:r>
      <w:r w:rsidR="006E5FD8" w:rsidRPr="00C754D3">
        <w:rPr>
          <w:color w:val="000000"/>
          <w:spacing w:val="42"/>
        </w:rPr>
        <w:t xml:space="preserve"> </w:t>
      </w:r>
      <w:r w:rsidR="006E5FD8" w:rsidRPr="00C754D3">
        <w:rPr>
          <w:color w:val="000000"/>
          <w:spacing w:val="1"/>
        </w:rPr>
        <w:t>н</w:t>
      </w:r>
      <w:r w:rsidR="006E5FD8" w:rsidRPr="00C754D3">
        <w:rPr>
          <w:color w:val="000000"/>
        </w:rPr>
        <w:t>а</w:t>
      </w:r>
      <w:r w:rsidR="006E5FD8" w:rsidRPr="00C754D3">
        <w:rPr>
          <w:color w:val="000000"/>
          <w:spacing w:val="42"/>
        </w:rPr>
        <w:t xml:space="preserve"> </w:t>
      </w:r>
      <w:r w:rsidR="006E5FD8" w:rsidRPr="00C754D3">
        <w:rPr>
          <w:color w:val="000000"/>
          <w:spacing w:val="1"/>
          <w:w w:val="99"/>
        </w:rPr>
        <w:t>п</w:t>
      </w:r>
      <w:r w:rsidR="006E5FD8" w:rsidRPr="00C754D3">
        <w:rPr>
          <w:color w:val="000000"/>
        </w:rPr>
        <w:t>ідст</w:t>
      </w:r>
      <w:r w:rsidR="006E5FD8" w:rsidRPr="00C754D3">
        <w:rPr>
          <w:color w:val="000000"/>
          <w:spacing w:val="-1"/>
        </w:rPr>
        <w:t>а</w:t>
      </w:r>
      <w:r w:rsidR="006E5FD8" w:rsidRPr="00C754D3">
        <w:rPr>
          <w:color w:val="000000"/>
        </w:rPr>
        <w:t xml:space="preserve">ві </w:t>
      </w:r>
      <w:r w:rsidR="006E5FD8" w:rsidRPr="00C754D3">
        <w:rPr>
          <w:color w:val="000000"/>
          <w:w w:val="99"/>
        </w:rPr>
        <w:t>л</w:t>
      </w:r>
      <w:r w:rsidR="006E5FD8" w:rsidRPr="00C754D3">
        <w:rPr>
          <w:color w:val="000000"/>
        </w:rPr>
        <w:t>і</w:t>
      </w:r>
      <w:r w:rsidR="006E5FD8" w:rsidRPr="00C754D3">
        <w:rPr>
          <w:color w:val="000000"/>
          <w:spacing w:val="1"/>
          <w:w w:val="99"/>
        </w:rPr>
        <w:t>ц</w:t>
      </w:r>
      <w:r w:rsidR="006E5FD8" w:rsidRPr="00C754D3">
        <w:rPr>
          <w:color w:val="000000"/>
        </w:rPr>
        <w:t>е</w:t>
      </w:r>
      <w:r w:rsidR="006E5FD8" w:rsidRPr="00C754D3">
        <w:rPr>
          <w:color w:val="000000"/>
          <w:spacing w:val="1"/>
          <w:w w:val="99"/>
        </w:rPr>
        <w:t>н</w:t>
      </w:r>
      <w:r w:rsidR="006E5FD8" w:rsidRPr="00C754D3">
        <w:rPr>
          <w:color w:val="000000"/>
          <w:spacing w:val="-1"/>
          <w:w w:val="99"/>
        </w:rPr>
        <w:t>з</w:t>
      </w:r>
      <w:r w:rsidR="006E5FD8" w:rsidRPr="00C754D3">
        <w:rPr>
          <w:color w:val="000000"/>
        </w:rPr>
        <w:t>ії</w:t>
      </w:r>
      <w:r w:rsidR="006E5FD8" w:rsidRPr="00C754D3">
        <w:rPr>
          <w:color w:val="000000"/>
          <w:spacing w:val="87"/>
        </w:rPr>
        <w:t xml:space="preserve"> </w:t>
      </w:r>
      <w:r w:rsidR="006E5FD8" w:rsidRPr="00C754D3">
        <w:rPr>
          <w:color w:val="000000"/>
          <w:spacing w:val="1"/>
          <w:w w:val="99"/>
        </w:rPr>
        <w:t>н</w:t>
      </w:r>
      <w:r w:rsidR="006E5FD8" w:rsidRPr="00C754D3">
        <w:rPr>
          <w:color w:val="000000"/>
        </w:rPr>
        <w:t>а</w:t>
      </w:r>
      <w:r w:rsidR="006E5FD8" w:rsidRPr="00C754D3">
        <w:rPr>
          <w:color w:val="000000"/>
          <w:spacing w:val="85"/>
        </w:rPr>
        <w:t xml:space="preserve"> </w:t>
      </w:r>
      <w:r w:rsidR="006E5FD8" w:rsidRPr="00C754D3">
        <w:rPr>
          <w:color w:val="000000"/>
          <w:spacing w:val="1"/>
          <w:w w:val="99"/>
        </w:rPr>
        <w:t>п</w:t>
      </w:r>
      <w:r w:rsidR="006E5FD8" w:rsidRPr="00C754D3">
        <w:rPr>
          <w:color w:val="000000"/>
        </w:rPr>
        <w:t>раво</w:t>
      </w:r>
      <w:r w:rsidR="006E5FD8" w:rsidRPr="00C754D3">
        <w:rPr>
          <w:color w:val="000000"/>
          <w:spacing w:val="85"/>
        </w:rPr>
        <w:t xml:space="preserve"> </w:t>
      </w:r>
      <w:r w:rsidR="006E5FD8" w:rsidRPr="00C754D3">
        <w:rPr>
          <w:color w:val="000000"/>
          <w:spacing w:val="1"/>
          <w:w w:val="99"/>
        </w:rPr>
        <w:t>п</w:t>
      </w:r>
      <w:r w:rsidR="006E5FD8" w:rsidRPr="00C754D3">
        <w:rPr>
          <w:color w:val="000000"/>
        </w:rPr>
        <w:t>ровадж</w:t>
      </w:r>
      <w:r w:rsidR="006E5FD8" w:rsidRPr="00C754D3">
        <w:rPr>
          <w:color w:val="000000"/>
          <w:spacing w:val="-1"/>
        </w:rPr>
        <w:t>е</w:t>
      </w:r>
      <w:r w:rsidR="006E5FD8" w:rsidRPr="00C754D3">
        <w:rPr>
          <w:color w:val="000000"/>
          <w:spacing w:val="1"/>
          <w:w w:val="99"/>
        </w:rPr>
        <w:t>нн</w:t>
      </w:r>
      <w:r w:rsidR="006E5FD8" w:rsidRPr="00C754D3">
        <w:rPr>
          <w:color w:val="000000"/>
        </w:rPr>
        <w:t>я</w:t>
      </w:r>
      <w:r w:rsidR="006E5FD8" w:rsidRPr="00C754D3">
        <w:rPr>
          <w:color w:val="000000"/>
          <w:spacing w:val="86"/>
        </w:rPr>
        <w:t xml:space="preserve"> </w:t>
      </w:r>
      <w:r w:rsidR="006E5FD8" w:rsidRPr="00C754D3">
        <w:rPr>
          <w:color w:val="000000"/>
          <w:w w:val="99"/>
        </w:rPr>
        <w:t>г</w:t>
      </w:r>
      <w:r w:rsidR="006E5FD8" w:rsidRPr="00C754D3">
        <w:rPr>
          <w:color w:val="000000"/>
        </w:rPr>
        <w:t>осподарсь</w:t>
      </w:r>
      <w:r w:rsidR="006E5FD8" w:rsidRPr="00C754D3">
        <w:rPr>
          <w:color w:val="000000"/>
          <w:spacing w:val="1"/>
        </w:rPr>
        <w:t>к</w:t>
      </w:r>
      <w:r w:rsidR="006E5FD8" w:rsidRPr="00C754D3">
        <w:rPr>
          <w:color w:val="000000"/>
        </w:rPr>
        <w:t>ої</w:t>
      </w:r>
      <w:r w:rsidR="006E5FD8" w:rsidRPr="00C754D3">
        <w:rPr>
          <w:color w:val="000000"/>
          <w:spacing w:val="87"/>
        </w:rPr>
        <w:t xml:space="preserve"> </w:t>
      </w:r>
      <w:r w:rsidR="006E5FD8" w:rsidRPr="00C754D3">
        <w:rPr>
          <w:color w:val="000000"/>
        </w:rPr>
        <w:t>ді</w:t>
      </w:r>
      <w:r w:rsidR="006E5FD8" w:rsidRPr="00C754D3">
        <w:rPr>
          <w:color w:val="000000"/>
          <w:spacing w:val="1"/>
        </w:rPr>
        <w:t>я</w:t>
      </w:r>
      <w:r w:rsidR="006E5FD8" w:rsidRPr="00C754D3">
        <w:rPr>
          <w:color w:val="000000"/>
        </w:rPr>
        <w:t>л</w:t>
      </w:r>
      <w:r w:rsidR="006E5FD8" w:rsidRPr="00C754D3">
        <w:rPr>
          <w:color w:val="000000"/>
          <w:spacing w:val="1"/>
        </w:rPr>
        <w:t>ьн</w:t>
      </w:r>
      <w:r w:rsidR="006E5FD8" w:rsidRPr="00C754D3">
        <w:rPr>
          <w:color w:val="000000"/>
        </w:rPr>
        <w:t>ос</w:t>
      </w:r>
      <w:r w:rsidR="006E5FD8" w:rsidRPr="00C754D3">
        <w:rPr>
          <w:color w:val="000000"/>
          <w:w w:val="99"/>
        </w:rPr>
        <w:t>т</w:t>
      </w:r>
      <w:r w:rsidR="006E5FD8" w:rsidRPr="00C754D3">
        <w:rPr>
          <w:color w:val="000000"/>
        </w:rPr>
        <w:t>і</w:t>
      </w:r>
      <w:r w:rsidR="006E5FD8" w:rsidRPr="00C754D3">
        <w:rPr>
          <w:color w:val="000000"/>
          <w:spacing w:val="87"/>
        </w:rPr>
        <w:t xml:space="preserve"> </w:t>
      </w:r>
      <w:r w:rsidR="006E5FD8" w:rsidRPr="00C754D3">
        <w:rPr>
          <w:color w:val="000000"/>
          <w:w w:val="99"/>
        </w:rPr>
        <w:t>з</w:t>
      </w:r>
      <w:r w:rsidR="006E5FD8" w:rsidRPr="00C754D3">
        <w:rPr>
          <w:color w:val="000000"/>
          <w:spacing w:val="87"/>
        </w:rPr>
        <w:t xml:space="preserve"> </w:t>
      </w:r>
      <w:r w:rsidR="006E5FD8" w:rsidRPr="00C754D3">
        <w:rPr>
          <w:color w:val="000000"/>
          <w:spacing w:val="1"/>
        </w:rPr>
        <w:t>п</w:t>
      </w:r>
      <w:r w:rsidR="006E5FD8" w:rsidRPr="00C754D3">
        <w:rPr>
          <w:color w:val="000000"/>
        </w:rPr>
        <w:t>ос</w:t>
      </w:r>
      <w:r w:rsidR="006E5FD8" w:rsidRPr="00C754D3">
        <w:rPr>
          <w:color w:val="000000"/>
          <w:w w:val="99"/>
        </w:rPr>
        <w:t>т</w:t>
      </w:r>
      <w:r w:rsidR="006E5FD8" w:rsidRPr="00C754D3">
        <w:rPr>
          <w:color w:val="000000"/>
          <w:spacing w:val="-2"/>
        </w:rPr>
        <w:t>а</w:t>
      </w:r>
      <w:r w:rsidR="006E5FD8" w:rsidRPr="00C754D3">
        <w:rPr>
          <w:color w:val="000000"/>
        </w:rPr>
        <w:t>ч</w:t>
      </w:r>
      <w:r w:rsidR="006E5FD8" w:rsidRPr="00C754D3">
        <w:rPr>
          <w:color w:val="000000"/>
          <w:spacing w:val="-1"/>
        </w:rPr>
        <w:t>а</w:t>
      </w:r>
      <w:r w:rsidR="006E5FD8" w:rsidRPr="00C754D3">
        <w:rPr>
          <w:color w:val="000000"/>
        </w:rPr>
        <w:t>ння</w:t>
      </w:r>
      <w:r w:rsidR="006E5FD8" w:rsidRPr="00C754D3">
        <w:rPr>
          <w:color w:val="000000"/>
          <w:spacing w:val="86"/>
        </w:rPr>
        <w:t xml:space="preserve"> </w:t>
      </w:r>
      <w:r w:rsidR="006E5FD8" w:rsidRPr="00C754D3">
        <w:rPr>
          <w:color w:val="000000"/>
          <w:spacing w:val="1"/>
        </w:rPr>
        <w:t>п</w:t>
      </w:r>
      <w:r w:rsidR="006E5FD8" w:rsidRPr="00C754D3">
        <w:rPr>
          <w:color w:val="000000"/>
        </w:rPr>
        <w:t>р</w:t>
      </w:r>
      <w:r w:rsidR="006E5FD8" w:rsidRPr="00C754D3">
        <w:rPr>
          <w:color w:val="000000"/>
          <w:spacing w:val="1"/>
        </w:rPr>
        <w:t>и</w:t>
      </w:r>
      <w:r w:rsidR="006E5FD8" w:rsidRPr="00C754D3">
        <w:rPr>
          <w:color w:val="000000"/>
        </w:rPr>
        <w:t>род</w:t>
      </w:r>
      <w:r w:rsidR="006E5FD8" w:rsidRPr="00C754D3">
        <w:rPr>
          <w:color w:val="000000"/>
          <w:spacing w:val="1"/>
        </w:rPr>
        <w:t>н</w:t>
      </w:r>
      <w:r w:rsidR="006E5FD8" w:rsidRPr="00C754D3">
        <w:rPr>
          <w:color w:val="000000"/>
        </w:rPr>
        <w:t>о</w:t>
      </w:r>
      <w:r w:rsidR="006E5FD8" w:rsidRPr="00C754D3">
        <w:rPr>
          <w:color w:val="000000"/>
          <w:w w:val="99"/>
        </w:rPr>
        <w:t>г</w:t>
      </w:r>
      <w:r w:rsidR="006E5FD8" w:rsidRPr="00C754D3">
        <w:rPr>
          <w:color w:val="000000"/>
        </w:rPr>
        <w:t>о</w:t>
      </w:r>
      <w:r w:rsidR="006E5FD8" w:rsidRPr="00C754D3">
        <w:rPr>
          <w:color w:val="000000"/>
          <w:spacing w:val="86"/>
        </w:rPr>
        <w:t xml:space="preserve"> </w:t>
      </w:r>
      <w:r w:rsidR="006E5FD8" w:rsidRPr="00C754D3">
        <w:rPr>
          <w:color w:val="000000"/>
          <w:w w:val="99"/>
        </w:rPr>
        <w:t>г</w:t>
      </w:r>
      <w:r w:rsidR="006E5FD8" w:rsidRPr="00C754D3">
        <w:rPr>
          <w:color w:val="000000"/>
          <w:spacing w:val="1"/>
        </w:rPr>
        <w:t>а</w:t>
      </w:r>
      <w:r w:rsidR="006E5FD8" w:rsidRPr="00C754D3">
        <w:rPr>
          <w:color w:val="000000"/>
          <w:spacing w:val="1"/>
          <w:w w:val="99"/>
        </w:rPr>
        <w:t>з</w:t>
      </w:r>
      <w:r w:rsidR="006E5FD8" w:rsidRPr="00C754D3">
        <w:rPr>
          <w:color w:val="000000"/>
        </w:rPr>
        <w:t>у (</w:t>
      </w:r>
      <w:r w:rsidR="006E5FD8" w:rsidRPr="00C754D3">
        <w:rPr>
          <w:color w:val="000000"/>
          <w:w w:val="99"/>
        </w:rPr>
        <w:t>п</w:t>
      </w:r>
      <w:r w:rsidR="006E5FD8" w:rsidRPr="00C754D3">
        <w:rPr>
          <w:color w:val="000000"/>
        </w:rPr>
        <w:t>оста</w:t>
      </w:r>
      <w:r w:rsidR="006E5FD8" w:rsidRPr="00C754D3">
        <w:rPr>
          <w:color w:val="000000"/>
          <w:w w:val="99"/>
        </w:rPr>
        <w:t>н</w:t>
      </w:r>
      <w:r w:rsidR="006E5FD8" w:rsidRPr="00C754D3">
        <w:rPr>
          <w:color w:val="000000"/>
        </w:rPr>
        <w:t>ова</w:t>
      </w:r>
      <w:r w:rsidR="006E5FD8" w:rsidRPr="00C754D3">
        <w:rPr>
          <w:color w:val="000000"/>
          <w:spacing w:val="9"/>
        </w:rPr>
        <w:t xml:space="preserve"> </w:t>
      </w:r>
      <w:r w:rsidR="006E5FD8" w:rsidRPr="00C754D3">
        <w:rPr>
          <w:color w:val="000000"/>
        </w:rPr>
        <w:t>Н</w:t>
      </w:r>
      <w:r w:rsidR="006E5FD8" w:rsidRPr="00C754D3">
        <w:rPr>
          <w:color w:val="000000"/>
          <w:spacing w:val="-1"/>
        </w:rPr>
        <w:t>а</w:t>
      </w:r>
      <w:r w:rsidR="006E5FD8" w:rsidRPr="00C754D3">
        <w:rPr>
          <w:color w:val="000000"/>
          <w:spacing w:val="1"/>
          <w:w w:val="99"/>
        </w:rPr>
        <w:t>ц</w:t>
      </w:r>
      <w:r w:rsidR="006E5FD8" w:rsidRPr="00C754D3">
        <w:rPr>
          <w:color w:val="000000"/>
        </w:rPr>
        <w:t>іо</w:t>
      </w:r>
      <w:r w:rsidR="006E5FD8" w:rsidRPr="00C754D3">
        <w:rPr>
          <w:color w:val="000000"/>
          <w:spacing w:val="1"/>
          <w:w w:val="99"/>
        </w:rPr>
        <w:t>н</w:t>
      </w:r>
      <w:r w:rsidR="006E5FD8" w:rsidRPr="00C754D3">
        <w:rPr>
          <w:color w:val="000000"/>
        </w:rPr>
        <w:t>аль</w:t>
      </w:r>
      <w:r w:rsidR="006E5FD8" w:rsidRPr="00C754D3">
        <w:rPr>
          <w:color w:val="000000"/>
          <w:w w:val="99"/>
        </w:rPr>
        <w:t>н</w:t>
      </w:r>
      <w:r w:rsidR="006E5FD8" w:rsidRPr="00C754D3">
        <w:rPr>
          <w:color w:val="000000"/>
        </w:rPr>
        <w:t>ої</w:t>
      </w:r>
      <w:r w:rsidR="006E5FD8" w:rsidRPr="00C754D3">
        <w:rPr>
          <w:color w:val="000000"/>
          <w:spacing w:val="9"/>
        </w:rPr>
        <w:t xml:space="preserve"> </w:t>
      </w:r>
      <w:r w:rsidR="006E5FD8" w:rsidRPr="00C754D3">
        <w:rPr>
          <w:color w:val="000000"/>
          <w:spacing w:val="1"/>
        </w:rPr>
        <w:t>к</w:t>
      </w:r>
      <w:r w:rsidR="006E5FD8" w:rsidRPr="00C754D3">
        <w:rPr>
          <w:color w:val="000000"/>
        </w:rPr>
        <w:t>омісії,</w:t>
      </w:r>
      <w:r w:rsidR="006E5FD8" w:rsidRPr="00C754D3">
        <w:rPr>
          <w:color w:val="000000"/>
          <w:spacing w:val="10"/>
        </w:rPr>
        <w:t xml:space="preserve"> </w:t>
      </w:r>
      <w:r w:rsidR="006E5FD8" w:rsidRPr="00C754D3">
        <w:rPr>
          <w:color w:val="000000"/>
        </w:rPr>
        <w:t>щ</w:t>
      </w:r>
      <w:r w:rsidR="006E5FD8" w:rsidRPr="00C754D3">
        <w:rPr>
          <w:color w:val="000000"/>
          <w:w w:val="99"/>
        </w:rPr>
        <w:t>о</w:t>
      </w:r>
      <w:r w:rsidR="006E5FD8" w:rsidRPr="00C754D3">
        <w:rPr>
          <w:color w:val="000000"/>
          <w:spacing w:val="7"/>
        </w:rPr>
        <w:t xml:space="preserve"> </w:t>
      </w:r>
      <w:r w:rsidR="006E5FD8" w:rsidRPr="00C754D3">
        <w:rPr>
          <w:color w:val="000000"/>
          <w:spacing w:val="1"/>
          <w:w w:val="99"/>
        </w:rPr>
        <w:t>з</w:t>
      </w:r>
      <w:r w:rsidR="006E5FD8" w:rsidRPr="00C754D3">
        <w:rPr>
          <w:color w:val="000000"/>
        </w:rPr>
        <w:t>д</w:t>
      </w:r>
      <w:r w:rsidR="006E5FD8" w:rsidRPr="00C754D3">
        <w:rPr>
          <w:color w:val="000000"/>
          <w:spacing w:val="-1"/>
        </w:rPr>
        <w:t>і</w:t>
      </w:r>
      <w:r w:rsidR="006E5FD8" w:rsidRPr="00C754D3">
        <w:rPr>
          <w:color w:val="000000"/>
        </w:rPr>
        <w:t>йс</w:t>
      </w:r>
      <w:r w:rsidR="006E5FD8" w:rsidRPr="00C754D3">
        <w:rPr>
          <w:color w:val="000000"/>
          <w:spacing w:val="1"/>
        </w:rPr>
        <w:t>н</w:t>
      </w:r>
      <w:r w:rsidR="006E5FD8" w:rsidRPr="00C754D3">
        <w:rPr>
          <w:color w:val="000000"/>
          <w:w w:val="99"/>
        </w:rPr>
        <w:t>ю</w:t>
      </w:r>
      <w:r w:rsidR="006E5FD8" w:rsidRPr="00C754D3">
        <w:rPr>
          <w:color w:val="000000"/>
        </w:rPr>
        <w:t>є</w:t>
      </w:r>
      <w:r w:rsidR="006E5FD8" w:rsidRPr="00C754D3">
        <w:rPr>
          <w:color w:val="000000"/>
          <w:spacing w:val="5"/>
        </w:rPr>
        <w:t xml:space="preserve"> </w:t>
      </w:r>
      <w:r w:rsidR="006E5FD8" w:rsidRPr="00C754D3">
        <w:rPr>
          <w:color w:val="000000"/>
        </w:rPr>
        <w:t>державне</w:t>
      </w:r>
      <w:r w:rsidR="006E5FD8" w:rsidRPr="00C754D3">
        <w:rPr>
          <w:color w:val="000000"/>
          <w:spacing w:val="8"/>
        </w:rPr>
        <w:t xml:space="preserve"> </w:t>
      </w:r>
      <w:r w:rsidR="006E5FD8" w:rsidRPr="00C754D3">
        <w:rPr>
          <w:color w:val="000000"/>
        </w:rPr>
        <w:t>ре</w:t>
      </w:r>
      <w:r w:rsidR="006E5FD8" w:rsidRPr="00C754D3">
        <w:rPr>
          <w:color w:val="000000"/>
          <w:spacing w:val="4"/>
        </w:rPr>
        <w:t>г</w:t>
      </w:r>
      <w:r w:rsidR="006E5FD8" w:rsidRPr="00C754D3">
        <w:rPr>
          <w:color w:val="000000"/>
          <w:spacing w:val="-3"/>
        </w:rPr>
        <w:t>у</w:t>
      </w:r>
      <w:r w:rsidR="006E5FD8" w:rsidRPr="00C754D3">
        <w:rPr>
          <w:color w:val="000000"/>
        </w:rPr>
        <w:t>л</w:t>
      </w:r>
      <w:r w:rsidR="006E5FD8" w:rsidRPr="00C754D3">
        <w:rPr>
          <w:color w:val="000000"/>
          <w:w w:val="99"/>
        </w:rPr>
        <w:t>ю</w:t>
      </w:r>
      <w:r w:rsidR="006E5FD8" w:rsidRPr="00C754D3">
        <w:rPr>
          <w:color w:val="000000"/>
        </w:rPr>
        <w:t>в</w:t>
      </w:r>
      <w:r w:rsidR="006E5FD8" w:rsidRPr="00C754D3">
        <w:rPr>
          <w:color w:val="000000"/>
          <w:spacing w:val="-1"/>
        </w:rPr>
        <w:t>а</w:t>
      </w:r>
      <w:r w:rsidR="006E5FD8" w:rsidRPr="00C754D3">
        <w:rPr>
          <w:color w:val="000000"/>
        </w:rPr>
        <w:t>ння</w:t>
      </w:r>
      <w:r w:rsidR="006E5FD8" w:rsidRPr="00C754D3">
        <w:rPr>
          <w:color w:val="000000"/>
          <w:spacing w:val="9"/>
        </w:rPr>
        <w:t xml:space="preserve"> </w:t>
      </w:r>
      <w:r w:rsidR="006E5FD8" w:rsidRPr="00C754D3">
        <w:rPr>
          <w:color w:val="000000"/>
        </w:rPr>
        <w:t>у</w:t>
      </w:r>
      <w:r w:rsidR="006E5FD8" w:rsidRPr="00C754D3">
        <w:rPr>
          <w:color w:val="000000"/>
          <w:spacing w:val="7"/>
        </w:rPr>
        <w:t xml:space="preserve"> </w:t>
      </w:r>
      <w:r w:rsidR="006E5FD8" w:rsidRPr="00C754D3">
        <w:rPr>
          <w:color w:val="000000"/>
        </w:rPr>
        <w:t>сфе</w:t>
      </w:r>
      <w:r w:rsidR="006E5FD8" w:rsidRPr="00C754D3">
        <w:rPr>
          <w:color w:val="000000"/>
          <w:spacing w:val="1"/>
        </w:rPr>
        <w:t>р</w:t>
      </w:r>
      <w:r w:rsidR="006E5FD8" w:rsidRPr="00C754D3">
        <w:rPr>
          <w:color w:val="000000"/>
        </w:rPr>
        <w:t>ах</w:t>
      </w:r>
      <w:r w:rsidR="006E5FD8" w:rsidRPr="00C754D3">
        <w:rPr>
          <w:color w:val="000000"/>
          <w:spacing w:val="11"/>
        </w:rPr>
        <w:t xml:space="preserve"> </w:t>
      </w:r>
      <w:r w:rsidR="006E5FD8" w:rsidRPr="00C754D3">
        <w:rPr>
          <w:color w:val="000000"/>
        </w:rPr>
        <w:t>е</w:t>
      </w:r>
      <w:r w:rsidR="006E5FD8" w:rsidRPr="00C754D3">
        <w:rPr>
          <w:color w:val="000000"/>
          <w:spacing w:val="1"/>
        </w:rPr>
        <w:t>н</w:t>
      </w:r>
      <w:r w:rsidR="006E5FD8" w:rsidRPr="00C754D3">
        <w:rPr>
          <w:color w:val="000000"/>
        </w:rPr>
        <w:t>ерг</w:t>
      </w:r>
      <w:r w:rsidR="006E5FD8" w:rsidRPr="00C754D3">
        <w:rPr>
          <w:color w:val="000000"/>
          <w:spacing w:val="-1"/>
        </w:rPr>
        <w:t>е</w:t>
      </w:r>
      <w:r w:rsidR="006E5FD8" w:rsidRPr="00C754D3">
        <w:rPr>
          <w:color w:val="000000"/>
        </w:rPr>
        <w:t>т</w:t>
      </w:r>
      <w:r w:rsidR="006E5FD8" w:rsidRPr="00C754D3">
        <w:rPr>
          <w:color w:val="000000"/>
          <w:spacing w:val="1"/>
          <w:w w:val="99"/>
        </w:rPr>
        <w:t>и</w:t>
      </w:r>
      <w:r w:rsidR="006E5FD8" w:rsidRPr="00C754D3">
        <w:rPr>
          <w:color w:val="000000"/>
          <w:spacing w:val="-1"/>
        </w:rPr>
        <w:t>к</w:t>
      </w:r>
      <w:r w:rsidR="006E5FD8" w:rsidRPr="00C754D3">
        <w:rPr>
          <w:color w:val="000000"/>
          <w:w w:val="99"/>
        </w:rPr>
        <w:t>и</w:t>
      </w:r>
      <w:r w:rsidR="006E5FD8" w:rsidRPr="00C754D3">
        <w:rPr>
          <w:color w:val="000000"/>
          <w:spacing w:val="10"/>
        </w:rPr>
        <w:t xml:space="preserve"> </w:t>
      </w:r>
      <w:r w:rsidR="006E5FD8" w:rsidRPr="00C754D3">
        <w:rPr>
          <w:color w:val="000000"/>
        </w:rPr>
        <w:t>та ко</w:t>
      </w:r>
      <w:r w:rsidR="006E5FD8" w:rsidRPr="00C754D3">
        <w:rPr>
          <w:color w:val="000000"/>
          <w:spacing w:val="2"/>
        </w:rPr>
        <w:t>м</w:t>
      </w:r>
      <w:r w:rsidR="006E5FD8" w:rsidRPr="00C754D3">
        <w:rPr>
          <w:color w:val="000000"/>
          <w:spacing w:val="-6"/>
        </w:rPr>
        <w:t>у</w:t>
      </w:r>
      <w:r w:rsidR="006E5FD8" w:rsidRPr="00C754D3">
        <w:rPr>
          <w:color w:val="000000"/>
          <w:spacing w:val="2"/>
          <w:w w:val="99"/>
        </w:rPr>
        <w:t>н</w:t>
      </w:r>
      <w:r w:rsidR="006E5FD8" w:rsidRPr="00C754D3">
        <w:rPr>
          <w:color w:val="000000"/>
        </w:rPr>
        <w:t>а</w:t>
      </w:r>
      <w:r w:rsidR="006E5FD8" w:rsidRPr="00C754D3">
        <w:rPr>
          <w:color w:val="000000"/>
          <w:w w:val="99"/>
        </w:rPr>
        <w:t>л</w:t>
      </w:r>
      <w:r w:rsidR="006E5FD8" w:rsidRPr="00C754D3">
        <w:rPr>
          <w:color w:val="000000"/>
          <w:spacing w:val="1"/>
        </w:rPr>
        <w:t>ь</w:t>
      </w:r>
      <w:r w:rsidR="006E5FD8" w:rsidRPr="00C754D3">
        <w:rPr>
          <w:color w:val="000000"/>
          <w:w w:val="99"/>
        </w:rPr>
        <w:t>ни</w:t>
      </w:r>
      <w:r w:rsidR="006E5FD8" w:rsidRPr="00C754D3">
        <w:rPr>
          <w:color w:val="000000"/>
        </w:rPr>
        <w:t>х</w:t>
      </w:r>
      <w:r w:rsidR="005130B5" w:rsidRPr="00C754D3">
        <w:rPr>
          <w:color w:val="000000"/>
        </w:rPr>
        <w:t xml:space="preserve"> </w:t>
      </w:r>
      <w:r w:rsidR="006E5FD8" w:rsidRPr="00C754D3">
        <w:rPr>
          <w:color w:val="000000"/>
          <w:w w:val="99"/>
        </w:rPr>
        <w:t>п</w:t>
      </w:r>
      <w:r w:rsidR="006E5FD8" w:rsidRPr="00C754D3">
        <w:rPr>
          <w:color w:val="000000"/>
        </w:rPr>
        <w:t>ос</w:t>
      </w:r>
      <w:r w:rsidR="006E5FD8" w:rsidRPr="00C754D3">
        <w:rPr>
          <w:color w:val="000000"/>
          <w:spacing w:val="2"/>
        </w:rPr>
        <w:t>л</w:t>
      </w:r>
      <w:r w:rsidR="006E5FD8" w:rsidRPr="00C754D3">
        <w:rPr>
          <w:color w:val="000000"/>
          <w:spacing w:val="-4"/>
        </w:rPr>
        <w:t>у</w:t>
      </w:r>
      <w:r w:rsidR="006E5FD8" w:rsidRPr="00C754D3">
        <w:rPr>
          <w:color w:val="000000"/>
          <w:w w:val="99"/>
        </w:rPr>
        <w:t>г</w:t>
      </w:r>
      <w:r w:rsidR="005130B5" w:rsidRPr="00C754D3">
        <w:rPr>
          <w:color w:val="000000"/>
          <w:w w:val="99"/>
        </w:rPr>
        <w:t xml:space="preserve"> </w:t>
      </w:r>
      <w:r w:rsidR="005130B5" w:rsidRPr="00C754D3">
        <w:rPr>
          <w:color w:val="000000"/>
        </w:rPr>
        <w:t>від</w:t>
      </w:r>
      <w:r w:rsidR="005A2F08" w:rsidRPr="00C754D3">
        <w:rPr>
          <w:color w:val="000000"/>
        </w:rPr>
        <w:t>___________</w:t>
      </w:r>
      <w:r w:rsidR="005130B5" w:rsidRPr="00C754D3">
        <w:rPr>
          <w:color w:val="000000"/>
        </w:rPr>
        <w:t xml:space="preserve"> </w:t>
      </w:r>
      <w:r w:rsidR="006E5FD8" w:rsidRPr="00C754D3">
        <w:rPr>
          <w:color w:val="000000"/>
          <w:w w:val="99"/>
        </w:rPr>
        <w:t>№</w:t>
      </w:r>
      <w:r w:rsidR="005A2F08" w:rsidRPr="00C754D3">
        <w:rPr>
          <w:color w:val="000000"/>
          <w:w w:val="99"/>
        </w:rPr>
        <w:t>___</w:t>
      </w:r>
      <w:r w:rsidR="006E5FD8" w:rsidRPr="00C754D3">
        <w:rPr>
          <w:color w:val="000000"/>
        </w:rPr>
        <w:t>),</w:t>
      </w:r>
      <w:r w:rsidR="005130B5" w:rsidRPr="00C754D3">
        <w:rPr>
          <w:color w:val="000000"/>
        </w:rPr>
        <w:t xml:space="preserve"> </w:t>
      </w:r>
      <w:r w:rsidR="006E5FD8" w:rsidRPr="00C754D3">
        <w:rPr>
          <w:color w:val="000000"/>
        </w:rPr>
        <w:t>надалі</w:t>
      </w:r>
      <w:r w:rsidR="005130B5" w:rsidRPr="00C754D3">
        <w:rPr>
          <w:color w:val="000000"/>
        </w:rPr>
        <w:t xml:space="preserve"> </w:t>
      </w:r>
      <w:r w:rsidR="006E5FD8" w:rsidRPr="00C754D3">
        <w:rPr>
          <w:color w:val="000000"/>
        </w:rPr>
        <w:t>–</w:t>
      </w:r>
      <w:r w:rsidR="005130B5" w:rsidRPr="00C754D3">
        <w:rPr>
          <w:color w:val="000000"/>
        </w:rPr>
        <w:t xml:space="preserve"> </w:t>
      </w:r>
      <w:r w:rsidR="006E5FD8" w:rsidRPr="00C754D3">
        <w:rPr>
          <w:color w:val="000000"/>
        </w:rPr>
        <w:t>П</w:t>
      </w:r>
      <w:r w:rsidR="006E5FD8" w:rsidRPr="00C754D3">
        <w:rPr>
          <w:color w:val="000000"/>
          <w:spacing w:val="1"/>
        </w:rPr>
        <w:t>о</w:t>
      </w:r>
      <w:r w:rsidR="006E5FD8" w:rsidRPr="00C754D3">
        <w:rPr>
          <w:color w:val="000000"/>
        </w:rPr>
        <w:t>с</w:t>
      </w:r>
      <w:r w:rsidR="006E5FD8" w:rsidRPr="00C754D3">
        <w:rPr>
          <w:color w:val="000000"/>
          <w:w w:val="99"/>
        </w:rPr>
        <w:t>т</w:t>
      </w:r>
      <w:r w:rsidR="006E5FD8" w:rsidRPr="00C754D3">
        <w:rPr>
          <w:color w:val="000000"/>
        </w:rPr>
        <w:t>ач</w:t>
      </w:r>
      <w:r w:rsidR="006E5FD8" w:rsidRPr="00C754D3">
        <w:rPr>
          <w:color w:val="000000"/>
          <w:spacing w:val="-1"/>
        </w:rPr>
        <w:t>а</w:t>
      </w:r>
      <w:r w:rsidR="006E5FD8" w:rsidRPr="00C754D3">
        <w:rPr>
          <w:color w:val="000000"/>
        </w:rPr>
        <w:t>л</w:t>
      </w:r>
      <w:r w:rsidR="006E5FD8" w:rsidRPr="00C754D3">
        <w:rPr>
          <w:color w:val="000000"/>
          <w:w w:val="99"/>
        </w:rPr>
        <w:t>ь</w:t>
      </w:r>
      <w:r w:rsidR="006E5FD8" w:rsidRPr="00C754D3">
        <w:rPr>
          <w:color w:val="000000"/>
          <w:spacing w:val="1"/>
        </w:rPr>
        <w:t>н</w:t>
      </w:r>
      <w:r w:rsidR="006E5FD8" w:rsidRPr="00C754D3">
        <w:rPr>
          <w:color w:val="000000"/>
          <w:spacing w:val="1"/>
          <w:w w:val="99"/>
        </w:rPr>
        <w:t>и</w:t>
      </w:r>
      <w:r w:rsidR="006E5FD8" w:rsidRPr="00C754D3">
        <w:rPr>
          <w:color w:val="000000"/>
          <w:spacing w:val="1"/>
        </w:rPr>
        <w:t>к</w:t>
      </w:r>
      <w:r w:rsidR="006E5FD8" w:rsidRPr="00C754D3">
        <w:rPr>
          <w:color w:val="000000"/>
        </w:rPr>
        <w:t>,</w:t>
      </w:r>
      <w:r w:rsidR="005130B5" w:rsidRPr="00C754D3">
        <w:rPr>
          <w:color w:val="000000"/>
        </w:rPr>
        <w:t xml:space="preserve"> </w:t>
      </w:r>
      <w:r w:rsidR="006E5FD8" w:rsidRPr="00C754D3">
        <w:rPr>
          <w:color w:val="000000"/>
        </w:rPr>
        <w:t>в особі</w:t>
      </w:r>
      <w:r w:rsidR="008F34C3" w:rsidRPr="00C754D3">
        <w:rPr>
          <w:color w:val="000000"/>
        </w:rPr>
        <w:t xml:space="preserve"> _______________________________________</w:t>
      </w:r>
      <w:r w:rsidRPr="00C754D3">
        <w:rPr>
          <w:color w:val="000000"/>
        </w:rPr>
        <w:t>_____________________________________________</w:t>
      </w:r>
      <w:r w:rsidR="008F34C3" w:rsidRPr="00C754D3">
        <w:rPr>
          <w:color w:val="000000"/>
        </w:rPr>
        <w:t xml:space="preserve"> _____________________________________________________________________________________,</w:t>
      </w:r>
      <w:r w:rsidR="006E5FD8" w:rsidRPr="00C754D3">
        <w:rPr>
          <w:color w:val="000000"/>
          <w:spacing w:val="-17"/>
        </w:rPr>
        <w:t xml:space="preserve"> </w:t>
      </w:r>
      <w:r w:rsidR="006E5FD8" w:rsidRPr="00C754D3">
        <w:rPr>
          <w:color w:val="000000"/>
          <w:spacing w:val="-2"/>
        </w:rPr>
        <w:t>я</w:t>
      </w:r>
      <w:r w:rsidR="006E5FD8" w:rsidRPr="00C754D3">
        <w:rPr>
          <w:color w:val="000000"/>
        </w:rPr>
        <w:t>кий</w:t>
      </w:r>
      <w:r w:rsidR="00C40C04" w:rsidRPr="00C754D3">
        <w:rPr>
          <w:color w:val="000000"/>
        </w:rPr>
        <w:t>/яка</w:t>
      </w:r>
      <w:r w:rsidR="00C754D3">
        <w:rPr>
          <w:color w:val="000000"/>
        </w:rPr>
        <w:t xml:space="preserve"> </w:t>
      </w:r>
      <w:r w:rsidR="006E5FD8" w:rsidRPr="00C754D3">
        <w:rPr>
          <w:color w:val="000000"/>
        </w:rPr>
        <w:t>діє</w:t>
      </w:r>
      <w:r w:rsidR="006E5FD8" w:rsidRPr="00C754D3">
        <w:rPr>
          <w:color w:val="000000"/>
          <w:spacing w:val="1"/>
        </w:rPr>
        <w:t xml:space="preserve"> н</w:t>
      </w:r>
      <w:r w:rsidR="006E5FD8" w:rsidRPr="00C754D3">
        <w:rPr>
          <w:color w:val="000000"/>
        </w:rPr>
        <w:t>а</w:t>
      </w:r>
      <w:r w:rsidR="006E5FD8" w:rsidRPr="00C754D3">
        <w:rPr>
          <w:color w:val="000000"/>
          <w:spacing w:val="4"/>
        </w:rPr>
        <w:t xml:space="preserve"> </w:t>
      </w:r>
      <w:r w:rsidR="006E5FD8" w:rsidRPr="00C754D3">
        <w:rPr>
          <w:color w:val="000000"/>
          <w:spacing w:val="1"/>
        </w:rPr>
        <w:t>п</w:t>
      </w:r>
      <w:r w:rsidR="006E5FD8" w:rsidRPr="00C754D3">
        <w:rPr>
          <w:color w:val="000000"/>
        </w:rPr>
        <w:t>ідс</w:t>
      </w:r>
      <w:r w:rsidR="006E5FD8" w:rsidRPr="00C754D3">
        <w:rPr>
          <w:color w:val="000000"/>
          <w:w w:val="99"/>
        </w:rPr>
        <w:t>т</w:t>
      </w:r>
      <w:r w:rsidR="006E5FD8" w:rsidRPr="00C754D3">
        <w:rPr>
          <w:color w:val="000000"/>
        </w:rPr>
        <w:t>аві</w:t>
      </w:r>
      <w:r w:rsidR="006E5FD8" w:rsidRPr="00C754D3">
        <w:rPr>
          <w:color w:val="000000"/>
          <w:spacing w:val="13"/>
        </w:rPr>
        <w:t xml:space="preserve"> </w:t>
      </w:r>
      <w:r w:rsidR="00C40C04" w:rsidRPr="00C754D3">
        <w:rPr>
          <w:color w:val="000000"/>
          <w:spacing w:val="13"/>
        </w:rPr>
        <w:t xml:space="preserve">довіреності від </w:t>
      </w:r>
      <w:r w:rsidR="00021D6C" w:rsidRPr="00C754D3">
        <w:rPr>
          <w:bCs/>
        </w:rPr>
        <w:t>_____</w:t>
      </w:r>
      <w:r w:rsidR="00C40C04" w:rsidRPr="00C754D3">
        <w:rPr>
          <w:bCs/>
        </w:rPr>
        <w:t>__________ № _______ та Статуту</w:t>
      </w:r>
      <w:r w:rsidR="006E5FD8" w:rsidRPr="00C754D3">
        <w:rPr>
          <w:color w:val="000000"/>
        </w:rPr>
        <w:t xml:space="preserve">, </w:t>
      </w:r>
      <w:r w:rsidR="006E5FD8" w:rsidRPr="00C754D3">
        <w:rPr>
          <w:color w:val="000000"/>
          <w:w w:val="99"/>
        </w:rPr>
        <w:t>з</w:t>
      </w:r>
      <w:r w:rsidR="006E5FD8" w:rsidRPr="00C754D3">
        <w:rPr>
          <w:color w:val="000000"/>
        </w:rPr>
        <w:t xml:space="preserve"> од</w:t>
      </w:r>
      <w:r w:rsidR="006E5FD8" w:rsidRPr="00C754D3">
        <w:rPr>
          <w:color w:val="000000"/>
          <w:spacing w:val="1"/>
        </w:rPr>
        <w:t>н</w:t>
      </w:r>
      <w:r w:rsidR="006E5FD8" w:rsidRPr="00C754D3">
        <w:rPr>
          <w:color w:val="000000"/>
        </w:rPr>
        <w:t>ієї</w:t>
      </w:r>
      <w:r w:rsidR="006E5FD8" w:rsidRPr="00C754D3">
        <w:rPr>
          <w:color w:val="000000"/>
          <w:spacing w:val="1"/>
        </w:rPr>
        <w:t xml:space="preserve"> </w:t>
      </w:r>
      <w:r w:rsidR="006E5FD8" w:rsidRPr="00C754D3">
        <w:rPr>
          <w:color w:val="000000"/>
        </w:rPr>
        <w:t>с</w:t>
      </w:r>
      <w:r w:rsidR="006E5FD8" w:rsidRPr="00C754D3">
        <w:rPr>
          <w:color w:val="000000"/>
          <w:w w:val="99"/>
        </w:rPr>
        <w:t>т</w:t>
      </w:r>
      <w:r w:rsidR="006E5FD8" w:rsidRPr="00C754D3">
        <w:rPr>
          <w:color w:val="000000"/>
        </w:rPr>
        <w:t>оро</w:t>
      </w:r>
      <w:r w:rsidR="006E5FD8" w:rsidRPr="00C754D3">
        <w:rPr>
          <w:color w:val="000000"/>
          <w:spacing w:val="1"/>
        </w:rPr>
        <w:t>ни</w:t>
      </w:r>
      <w:r w:rsidR="006E5FD8" w:rsidRPr="00C754D3">
        <w:rPr>
          <w:color w:val="000000"/>
        </w:rPr>
        <w:t>,</w:t>
      </w:r>
      <w:r w:rsidR="006E5FD8" w:rsidRPr="00C754D3">
        <w:rPr>
          <w:color w:val="000000"/>
          <w:spacing w:val="-2"/>
        </w:rPr>
        <w:t xml:space="preserve"> </w:t>
      </w:r>
      <w:r w:rsidR="006E5FD8" w:rsidRPr="00C754D3">
        <w:rPr>
          <w:color w:val="000000"/>
          <w:w w:val="99"/>
        </w:rPr>
        <w:t>т</w:t>
      </w:r>
      <w:r w:rsidR="006E5FD8" w:rsidRPr="00C754D3">
        <w:rPr>
          <w:color w:val="000000"/>
        </w:rPr>
        <w:t xml:space="preserve">а </w:t>
      </w:r>
    </w:p>
    <w:p w:rsidR="008C2D5E" w:rsidRPr="00C754D3" w:rsidRDefault="001158B4" w:rsidP="001158B4">
      <w:pPr>
        <w:widowControl w:val="0"/>
        <w:jc w:val="both"/>
      </w:pPr>
      <w:r w:rsidRPr="00C754D3">
        <w:rPr>
          <w:bCs/>
          <w:lang w:val="ru-RU"/>
        </w:rPr>
        <w:t xml:space="preserve">________________________________________________________________________________________________________________________________, </w:t>
      </w:r>
      <w:r w:rsidRPr="00C754D3">
        <w:rPr>
          <w:b/>
          <w:lang w:val="ru-RU"/>
        </w:rPr>
        <w:t>Е</w:t>
      </w:r>
      <w:r w:rsidRPr="00C754D3">
        <w:rPr>
          <w:b/>
          <w:lang w:val="en-US"/>
        </w:rPr>
        <w:t>I</w:t>
      </w:r>
      <w:r w:rsidRPr="00C754D3">
        <w:rPr>
          <w:b/>
        </w:rPr>
        <w:t>С-код</w:t>
      </w:r>
      <w:r w:rsidRPr="00C754D3">
        <w:t xml:space="preserve"> </w:t>
      </w:r>
      <w:r w:rsidRPr="00C754D3">
        <w:rPr>
          <w:b/>
        </w:rPr>
        <w:t>_____________________________________</w:t>
      </w:r>
      <w:r w:rsidRPr="00C754D3">
        <w:t xml:space="preserve">, </w:t>
      </w:r>
      <w:r w:rsidR="000F03D1" w:rsidRPr="00C754D3">
        <w:t>юриди</w:t>
      </w:r>
      <w:r w:rsidR="000F03D1" w:rsidRPr="00C754D3">
        <w:rPr>
          <w:spacing w:val="-3"/>
        </w:rPr>
        <w:t>ч</w:t>
      </w:r>
      <w:r w:rsidR="000F03D1" w:rsidRPr="00C754D3">
        <w:t>на</w:t>
      </w:r>
      <w:r w:rsidR="000F03D1" w:rsidRPr="00C754D3">
        <w:rPr>
          <w:spacing w:val="81"/>
        </w:rPr>
        <w:t xml:space="preserve"> </w:t>
      </w:r>
      <w:r w:rsidR="000F03D1" w:rsidRPr="00C754D3">
        <w:t>особа,</w:t>
      </w:r>
      <w:r w:rsidR="000F03D1" w:rsidRPr="00C754D3">
        <w:rPr>
          <w:spacing w:val="81"/>
        </w:rPr>
        <w:t xml:space="preserve"> </w:t>
      </w:r>
      <w:r w:rsidR="000F03D1" w:rsidRPr="00C754D3">
        <w:t>що</w:t>
      </w:r>
      <w:r w:rsidR="000F03D1" w:rsidRPr="00C754D3">
        <w:rPr>
          <w:spacing w:val="81"/>
        </w:rPr>
        <w:t xml:space="preserve"> </w:t>
      </w:r>
      <w:r w:rsidR="000F03D1" w:rsidRPr="00C754D3">
        <w:t>створена</w:t>
      </w:r>
      <w:r w:rsidR="000F03D1" w:rsidRPr="00C754D3">
        <w:rPr>
          <w:spacing w:val="81"/>
        </w:rPr>
        <w:t xml:space="preserve"> </w:t>
      </w:r>
      <w:r w:rsidR="000F03D1" w:rsidRPr="00C754D3">
        <w:t>та</w:t>
      </w:r>
      <w:r w:rsidR="000F03D1" w:rsidRPr="00C754D3">
        <w:rPr>
          <w:spacing w:val="81"/>
        </w:rPr>
        <w:t xml:space="preserve"> </w:t>
      </w:r>
      <w:r w:rsidR="000F03D1" w:rsidRPr="00C754D3">
        <w:t>діє відповідно</w:t>
      </w:r>
      <w:r w:rsidR="000F03D1" w:rsidRPr="00C754D3">
        <w:rPr>
          <w:spacing w:val="64"/>
        </w:rPr>
        <w:t xml:space="preserve"> </w:t>
      </w:r>
      <w:r w:rsidR="000F03D1" w:rsidRPr="00C754D3">
        <w:t>до</w:t>
      </w:r>
      <w:r w:rsidR="000F03D1" w:rsidRPr="00C754D3">
        <w:rPr>
          <w:spacing w:val="67"/>
        </w:rPr>
        <w:t xml:space="preserve"> </w:t>
      </w:r>
      <w:r w:rsidR="000F03D1" w:rsidRPr="00C754D3">
        <w:t>зак</w:t>
      </w:r>
      <w:r w:rsidR="000F03D1" w:rsidRPr="00C754D3">
        <w:rPr>
          <w:spacing w:val="-2"/>
        </w:rPr>
        <w:t>о</w:t>
      </w:r>
      <w:r w:rsidR="000F03D1" w:rsidRPr="00C754D3">
        <w:t>но</w:t>
      </w:r>
      <w:r w:rsidR="000F03D1" w:rsidRPr="00C754D3">
        <w:rPr>
          <w:spacing w:val="-2"/>
        </w:rPr>
        <w:t>д</w:t>
      </w:r>
      <w:r w:rsidR="000F03D1" w:rsidRPr="00C754D3">
        <w:t>авства</w:t>
      </w:r>
      <w:r w:rsidR="000F03D1" w:rsidRPr="00C754D3">
        <w:rPr>
          <w:spacing w:val="69"/>
        </w:rPr>
        <w:t xml:space="preserve"> </w:t>
      </w:r>
      <w:r w:rsidR="000F03D1" w:rsidRPr="00C754D3">
        <w:t>України</w:t>
      </w:r>
      <w:r w:rsidR="000F03D1" w:rsidRPr="00C754D3">
        <w:rPr>
          <w:spacing w:val="67"/>
        </w:rPr>
        <w:t xml:space="preserve"> </w:t>
      </w:r>
      <w:r w:rsidR="000F03D1" w:rsidRPr="00C754D3">
        <w:t>і</w:t>
      </w:r>
      <w:r w:rsidR="000F03D1" w:rsidRPr="00C754D3">
        <w:rPr>
          <w:spacing w:val="67"/>
        </w:rPr>
        <w:t xml:space="preserve"> </w:t>
      </w:r>
      <w:r w:rsidR="000F03D1" w:rsidRPr="00C754D3">
        <w:t>є</w:t>
      </w:r>
      <w:r w:rsidR="000F03D1" w:rsidRPr="00C754D3">
        <w:rPr>
          <w:spacing w:val="67"/>
        </w:rPr>
        <w:t xml:space="preserve"> </w:t>
      </w:r>
      <w:r w:rsidR="000F03D1" w:rsidRPr="00C754D3">
        <w:rPr>
          <w:b/>
          <w:bCs/>
          <w:spacing w:val="-2"/>
        </w:rPr>
        <w:t>б</w:t>
      </w:r>
      <w:r w:rsidR="000F03D1" w:rsidRPr="00C754D3">
        <w:rPr>
          <w:b/>
          <w:bCs/>
        </w:rPr>
        <w:t>юд</w:t>
      </w:r>
      <w:r w:rsidR="000F03D1" w:rsidRPr="00C754D3">
        <w:rPr>
          <w:b/>
          <w:bCs/>
          <w:spacing w:val="-3"/>
        </w:rPr>
        <w:t>ж</w:t>
      </w:r>
      <w:r w:rsidR="000F03D1" w:rsidRPr="00C754D3">
        <w:rPr>
          <w:b/>
          <w:bCs/>
        </w:rPr>
        <w:t>етною</w:t>
      </w:r>
      <w:r w:rsidR="000F03D1" w:rsidRPr="00C754D3">
        <w:rPr>
          <w:spacing w:val="67"/>
        </w:rPr>
        <w:t xml:space="preserve"> </w:t>
      </w:r>
      <w:r w:rsidR="000F03D1" w:rsidRPr="00C754D3">
        <w:rPr>
          <w:b/>
          <w:bCs/>
        </w:rPr>
        <w:t>установо</w:t>
      </w:r>
      <w:r w:rsidR="000F03D1" w:rsidRPr="00C754D3">
        <w:rPr>
          <w:b/>
          <w:bCs/>
          <w:spacing w:val="-3"/>
        </w:rPr>
        <w:t>ю</w:t>
      </w:r>
      <w:r w:rsidR="000F03D1" w:rsidRPr="00C754D3">
        <w:rPr>
          <w:b/>
          <w:bCs/>
        </w:rPr>
        <w:t>/організацією,</w:t>
      </w:r>
      <w:r w:rsidR="000F03D1" w:rsidRPr="00C754D3">
        <w:rPr>
          <w:b/>
          <w:bCs/>
          <w:spacing w:val="67"/>
        </w:rPr>
        <w:t xml:space="preserve"> </w:t>
      </w:r>
      <w:r w:rsidR="000F03D1" w:rsidRPr="00C754D3">
        <w:t>надалі</w:t>
      </w:r>
      <w:r w:rsidR="000F03D1" w:rsidRPr="00C754D3">
        <w:rPr>
          <w:spacing w:val="65"/>
        </w:rPr>
        <w:t xml:space="preserve"> </w:t>
      </w:r>
      <w:r w:rsidR="000F03D1" w:rsidRPr="00C754D3">
        <w:t>– Споживач,</w:t>
      </w:r>
      <w:r w:rsidR="000F03D1" w:rsidRPr="00C754D3">
        <w:rPr>
          <w:spacing w:val="76"/>
        </w:rPr>
        <w:t xml:space="preserve"> </w:t>
      </w:r>
      <w:r w:rsidR="000F03D1" w:rsidRPr="00C754D3">
        <w:t>в</w:t>
      </w:r>
      <w:r w:rsidR="000F03D1" w:rsidRPr="00C754D3">
        <w:rPr>
          <w:spacing w:val="76"/>
        </w:rPr>
        <w:t xml:space="preserve"> </w:t>
      </w:r>
      <w:r w:rsidR="000F03D1" w:rsidRPr="00C754D3">
        <w:t>особі</w:t>
      </w:r>
      <w:r w:rsidRPr="00C754D3">
        <w:t xml:space="preserve"> ________________________________________________________________</w:t>
      </w:r>
      <w:r w:rsidR="003B18B1" w:rsidRPr="00C754D3">
        <w:t>, який</w:t>
      </w:r>
      <w:r w:rsidRPr="00C754D3">
        <w:t>/яка</w:t>
      </w:r>
      <w:r w:rsidR="000F03D1" w:rsidRPr="00C754D3">
        <w:t xml:space="preserve"> діє на </w:t>
      </w:r>
      <w:proofErr w:type="gramStart"/>
      <w:r w:rsidR="000F03D1" w:rsidRPr="00C754D3">
        <w:t>п</w:t>
      </w:r>
      <w:proofErr w:type="gramEnd"/>
      <w:r w:rsidR="000F03D1" w:rsidRPr="00C754D3">
        <w:t xml:space="preserve">ідставі </w:t>
      </w:r>
      <w:r w:rsidRPr="00C754D3">
        <w:t>_______________________</w:t>
      </w:r>
      <w:r w:rsidR="00021D6C" w:rsidRPr="00C754D3">
        <w:t>_______________________________</w:t>
      </w:r>
      <w:r w:rsidRPr="00C754D3">
        <w:t>_</w:t>
      </w:r>
      <w:r w:rsidR="000F03D1" w:rsidRPr="00C754D3">
        <w:t>,</w:t>
      </w:r>
      <w:r w:rsidR="000F03D1" w:rsidRPr="00C754D3">
        <w:rPr>
          <w:color w:val="FF0000"/>
        </w:rPr>
        <w:t xml:space="preserve"> </w:t>
      </w:r>
      <w:r w:rsidR="000F03D1" w:rsidRPr="00C754D3">
        <w:t>з іншої сторони, в подальшому разом іменовані «Сторони», а кожен окремо – «Сторона», керуючись  Законом України «Про ринок природного газу», Постанов</w:t>
      </w:r>
      <w:r w:rsidR="00BC3061" w:rsidRPr="00C754D3">
        <w:t>ою Кабінету Міністрів Україн</w:t>
      </w:r>
      <w:r w:rsidR="000F03D1" w:rsidRPr="00C754D3">
        <w:t>и</w:t>
      </w:r>
      <w:r w:rsidR="00BC3061" w:rsidRPr="00C754D3">
        <w:t xml:space="preserve"> від 19.07.2022 року №812 «Про затвердження Положення про покладення спеціальних обов’язків на суб’єктів ринку природного газу для забезпечення загальносуспільних інтересів у</w:t>
      </w:r>
      <w:r w:rsidR="00C754D3">
        <w:t xml:space="preserve"> </w:t>
      </w:r>
      <w:r w:rsidR="00BC3061" w:rsidRPr="00C754D3">
        <w:t>процесі функціонування ринку природного газу щодо особливостей постачання природного газу</w:t>
      </w:r>
      <w:r w:rsidR="00C754D3">
        <w:t xml:space="preserve"> </w:t>
      </w:r>
      <w:r w:rsidR="00BC3061" w:rsidRPr="00C754D3">
        <w:t>виробникам теплової ен</w:t>
      </w:r>
      <w:r w:rsidR="00021D6C" w:rsidRPr="00C754D3">
        <w:t>ергії та бюджетним установам» (І</w:t>
      </w:r>
      <w:r w:rsidR="00BC3061" w:rsidRPr="00C754D3">
        <w:t>з змінами та доповненнями</w:t>
      </w:r>
      <w:r w:rsidR="00021D6C" w:rsidRPr="00C754D3">
        <w:t>,</w:t>
      </w:r>
      <w:r w:rsidR="00BC3061" w:rsidRPr="00C754D3">
        <w:t xml:space="preserve"> внесеними постановою Кабінету Міністрів України від 29.07.2022 року №839)</w:t>
      </w:r>
      <w:r w:rsidR="00CB5646" w:rsidRPr="00C754D3">
        <w:t>,</w:t>
      </w:r>
      <w:r w:rsidR="000F03D1" w:rsidRPr="00C754D3">
        <w:t xml:space="preserve"> Постановою Національної комісії, що здійснює державне регулювання у сфері енергетики та комунальних</w:t>
      </w:r>
      <w:r w:rsidR="00021D6C" w:rsidRPr="00C754D3">
        <w:t xml:space="preserve"> </w:t>
      </w:r>
      <w:r w:rsidR="000F03D1" w:rsidRPr="00C754D3">
        <w:t>послуг (далі - НКРЕКП)  №2496 від 30.09.2015 «Про затвердження Правил постачання природного</w:t>
      </w:r>
      <w:r w:rsidR="00C754D3">
        <w:t xml:space="preserve"> </w:t>
      </w:r>
      <w:r w:rsidR="000F03D1" w:rsidRPr="00C754D3">
        <w:t>газу» (надалі –  Правила постачання природного газу), Постановою НКРЕКП від 30.09.2015</w:t>
      </w:r>
      <w:r w:rsidR="00021D6C" w:rsidRPr="00C754D3">
        <w:t xml:space="preserve"> року</w:t>
      </w:r>
      <w:r w:rsidR="000F03D1" w:rsidRPr="00C754D3">
        <w:t xml:space="preserve"> </w:t>
      </w:r>
      <w:r w:rsidR="00021D6C" w:rsidRPr="00C754D3">
        <w:t xml:space="preserve">№2493 </w:t>
      </w:r>
      <w:r w:rsidR="000F03D1" w:rsidRPr="00C754D3">
        <w:t>«Про затвердження Кодексу газотранспортної системи» (надалі – Кодекс ГТС), Постановою НКРЕКП №2494 від 30.09.2015</w:t>
      </w:r>
      <w:r w:rsidR="00021D6C" w:rsidRPr="00C754D3">
        <w:t xml:space="preserve"> року</w:t>
      </w:r>
      <w:r w:rsidR="000F03D1" w:rsidRPr="00C754D3">
        <w:t xml:space="preserve"> «Про затвердження Кодексу газорозподільних систем» (далі –  Кодекс ГРМ), Постановою НКРЕКП від 24.12.2019 </w:t>
      </w:r>
      <w:r w:rsidR="00021D6C" w:rsidRPr="00C754D3">
        <w:t xml:space="preserve">року №3013 </w:t>
      </w:r>
      <w:r w:rsidR="000F03D1" w:rsidRPr="00C754D3">
        <w:t>«Про встановлення тарифів для ТОВ «ОПЕРАТОР ГТС УКРАЇНИ» на послуги транспортування</w:t>
      </w:r>
      <w:r w:rsidR="00C754D3">
        <w:t xml:space="preserve"> </w:t>
      </w:r>
      <w:r w:rsidR="000F03D1" w:rsidRPr="00C754D3">
        <w:t>природного газу для точок входу і точок виходу на регуляторний період 2020 – 2024 роки» та іншими</w:t>
      </w:r>
      <w:r w:rsidR="00270C98" w:rsidRPr="00C754D3">
        <w:t xml:space="preserve"> </w:t>
      </w:r>
      <w:r w:rsidR="000F03D1" w:rsidRPr="00C754D3">
        <w:t>нормативно</w:t>
      </w:r>
      <w:r w:rsidR="00270C98" w:rsidRPr="00C754D3">
        <w:t xml:space="preserve"> </w:t>
      </w:r>
      <w:r w:rsidR="000F03D1" w:rsidRPr="00C754D3">
        <w:t>- правовими актами України, що регулюють відносини у сфері</w:t>
      </w:r>
      <w:r w:rsidR="00C754D3">
        <w:t xml:space="preserve"> </w:t>
      </w:r>
      <w:r w:rsidR="000F03D1" w:rsidRPr="00C754D3">
        <w:t>постачання природного газу</w:t>
      </w:r>
      <w:r w:rsidR="00270C98" w:rsidRPr="00C754D3">
        <w:t>,</w:t>
      </w:r>
      <w:r w:rsidR="000F03D1" w:rsidRPr="00C754D3">
        <w:t xml:space="preserve"> у</w:t>
      </w:r>
      <w:r w:rsidR="00270C98" w:rsidRPr="00C754D3">
        <w:t>клали цей Д</w:t>
      </w:r>
      <w:r w:rsidR="000F03D1" w:rsidRPr="00C754D3">
        <w:t>оговір постачання природного газу (надалі – Договір) про наступне:</w:t>
      </w:r>
    </w:p>
    <w:p w:rsidR="005C09A4" w:rsidRPr="001158B4" w:rsidRDefault="005C09A4" w:rsidP="005C09A4">
      <w:pPr>
        <w:widowControl w:val="0"/>
        <w:tabs>
          <w:tab w:val="left" w:pos="4021"/>
        </w:tabs>
        <w:spacing w:before="2" w:line="239" w:lineRule="auto"/>
        <w:ind w:left="3313" w:right="-20"/>
        <w:rPr>
          <w:b/>
          <w:bCs/>
          <w:color w:val="000000"/>
          <w:spacing w:val="1"/>
        </w:rPr>
      </w:pPr>
    </w:p>
    <w:p w:rsidR="005C09A4" w:rsidRPr="001158B4" w:rsidRDefault="005C09A4" w:rsidP="005C09A4">
      <w:pPr>
        <w:widowControl w:val="0"/>
        <w:tabs>
          <w:tab w:val="left" w:pos="4021"/>
        </w:tabs>
        <w:spacing w:before="2" w:line="239" w:lineRule="auto"/>
        <w:ind w:left="3313" w:right="-20"/>
        <w:rPr>
          <w:b/>
          <w:bCs/>
          <w:color w:val="000000"/>
          <w:sz w:val="28"/>
          <w:szCs w:val="28"/>
        </w:rPr>
      </w:pPr>
      <w:r w:rsidRPr="001158B4">
        <w:rPr>
          <w:b/>
          <w:bCs/>
          <w:color w:val="000000"/>
          <w:spacing w:val="1"/>
          <w:sz w:val="28"/>
          <w:szCs w:val="28"/>
        </w:rPr>
        <w:t>1</w:t>
      </w:r>
      <w:r w:rsidRPr="001158B4">
        <w:rPr>
          <w:b/>
          <w:bCs/>
          <w:color w:val="000000"/>
          <w:sz w:val="28"/>
          <w:szCs w:val="28"/>
        </w:rPr>
        <w:t>.</w:t>
      </w:r>
      <w:r w:rsidRPr="001158B4">
        <w:rPr>
          <w:color w:val="000000"/>
          <w:sz w:val="28"/>
          <w:szCs w:val="28"/>
        </w:rPr>
        <w:tab/>
      </w:r>
      <w:r w:rsidRPr="001158B4">
        <w:rPr>
          <w:b/>
          <w:bCs/>
          <w:color w:val="000000"/>
          <w:sz w:val="28"/>
          <w:szCs w:val="28"/>
        </w:rPr>
        <w:t>Предмет</w:t>
      </w:r>
      <w:r w:rsidRPr="001158B4">
        <w:rPr>
          <w:b/>
          <w:bCs/>
          <w:color w:val="000000"/>
          <w:spacing w:val="1"/>
          <w:sz w:val="28"/>
          <w:szCs w:val="28"/>
        </w:rPr>
        <w:t xml:space="preserve"> </w:t>
      </w:r>
      <w:r w:rsidRPr="001158B4">
        <w:rPr>
          <w:b/>
          <w:bCs/>
          <w:color w:val="000000"/>
          <w:spacing w:val="-1"/>
          <w:sz w:val="28"/>
          <w:szCs w:val="28"/>
        </w:rPr>
        <w:t>д</w:t>
      </w:r>
      <w:r w:rsidRPr="001158B4">
        <w:rPr>
          <w:b/>
          <w:bCs/>
          <w:color w:val="000000"/>
          <w:spacing w:val="1"/>
          <w:sz w:val="28"/>
          <w:szCs w:val="28"/>
        </w:rPr>
        <w:t>о</w:t>
      </w:r>
      <w:r w:rsidRPr="001158B4">
        <w:rPr>
          <w:b/>
          <w:bCs/>
          <w:color w:val="000000"/>
          <w:spacing w:val="-1"/>
          <w:sz w:val="28"/>
          <w:szCs w:val="28"/>
        </w:rPr>
        <w:t>г</w:t>
      </w:r>
      <w:r w:rsidRPr="001158B4">
        <w:rPr>
          <w:b/>
          <w:bCs/>
          <w:color w:val="000000"/>
          <w:sz w:val="28"/>
          <w:szCs w:val="28"/>
        </w:rPr>
        <w:t>о</w:t>
      </w:r>
      <w:r w:rsidRPr="001158B4">
        <w:rPr>
          <w:b/>
          <w:bCs/>
          <w:color w:val="000000"/>
          <w:spacing w:val="-2"/>
          <w:sz w:val="28"/>
          <w:szCs w:val="28"/>
        </w:rPr>
        <w:t>в</w:t>
      </w:r>
      <w:r w:rsidRPr="001158B4">
        <w:rPr>
          <w:b/>
          <w:bCs/>
          <w:color w:val="000000"/>
          <w:spacing w:val="1"/>
          <w:sz w:val="28"/>
          <w:szCs w:val="28"/>
        </w:rPr>
        <w:t>о</w:t>
      </w:r>
      <w:r w:rsidRPr="001158B4">
        <w:rPr>
          <w:b/>
          <w:bCs/>
          <w:color w:val="000000"/>
          <w:spacing w:val="-1"/>
          <w:sz w:val="28"/>
          <w:szCs w:val="28"/>
        </w:rPr>
        <w:t>р</w:t>
      </w:r>
      <w:r w:rsidRPr="001158B4">
        <w:rPr>
          <w:b/>
          <w:bCs/>
          <w:color w:val="000000"/>
          <w:sz w:val="28"/>
          <w:szCs w:val="28"/>
        </w:rPr>
        <w:t>у</w:t>
      </w:r>
    </w:p>
    <w:p w:rsidR="005C09A4" w:rsidRPr="00C754D3" w:rsidRDefault="005C09A4" w:rsidP="003B18B1">
      <w:pPr>
        <w:widowControl w:val="0"/>
        <w:ind w:left="10" w:right="-58" w:firstLine="662"/>
        <w:jc w:val="both"/>
        <w:rPr>
          <w:color w:val="000000"/>
        </w:rPr>
      </w:pPr>
      <w:r w:rsidRPr="00C754D3">
        <w:rPr>
          <w:color w:val="000000"/>
        </w:rPr>
        <w:t xml:space="preserve">1.1. </w:t>
      </w:r>
      <w:r w:rsidRPr="00C754D3">
        <w:rPr>
          <w:color w:val="000000"/>
          <w:w w:val="99"/>
        </w:rPr>
        <w:t>П</w:t>
      </w:r>
      <w:r w:rsidRPr="00C754D3">
        <w:rPr>
          <w:color w:val="000000"/>
        </w:rPr>
        <w:t>о</w:t>
      </w:r>
      <w:r w:rsidRPr="00C754D3">
        <w:rPr>
          <w:color w:val="000000"/>
          <w:spacing w:val="-1"/>
        </w:rPr>
        <w:t>с</w:t>
      </w:r>
      <w:r w:rsidRPr="00C754D3">
        <w:rPr>
          <w:color w:val="000000"/>
        </w:rPr>
        <w:t>та</w:t>
      </w:r>
      <w:r w:rsidRPr="00C754D3">
        <w:rPr>
          <w:color w:val="000000"/>
          <w:spacing w:val="1"/>
        </w:rPr>
        <w:t>ч</w:t>
      </w:r>
      <w:r w:rsidRPr="00C754D3">
        <w:rPr>
          <w:color w:val="000000"/>
        </w:rPr>
        <w:t>аль</w:t>
      </w:r>
      <w:r w:rsidRPr="00C754D3">
        <w:rPr>
          <w:color w:val="000000"/>
          <w:spacing w:val="1"/>
          <w:w w:val="99"/>
        </w:rPr>
        <w:t>ни</w:t>
      </w:r>
      <w:r w:rsidRPr="00C754D3">
        <w:rPr>
          <w:color w:val="000000"/>
        </w:rPr>
        <w:t>к</w:t>
      </w:r>
      <w:r w:rsidRPr="00C754D3">
        <w:rPr>
          <w:color w:val="000000"/>
          <w:spacing w:val="1"/>
        </w:rPr>
        <w:t xml:space="preserve"> з</w:t>
      </w:r>
      <w:r w:rsidRPr="00C754D3">
        <w:rPr>
          <w:color w:val="000000"/>
        </w:rPr>
        <w:t>об</w:t>
      </w:r>
      <w:r w:rsidRPr="00C754D3">
        <w:rPr>
          <w:color w:val="000000"/>
          <w:spacing w:val="-1"/>
        </w:rPr>
        <w:t>о</w:t>
      </w:r>
      <w:r w:rsidRPr="00C754D3">
        <w:rPr>
          <w:color w:val="000000"/>
        </w:rPr>
        <w:t>в</w:t>
      </w:r>
      <w:r w:rsidRPr="00C754D3">
        <w:rPr>
          <w:color w:val="000000"/>
          <w:spacing w:val="-3"/>
        </w:rPr>
        <w:t>'</w:t>
      </w:r>
      <w:r w:rsidRPr="00C754D3">
        <w:rPr>
          <w:color w:val="000000"/>
        </w:rPr>
        <w:t>я</w:t>
      </w:r>
      <w:r w:rsidRPr="00C754D3">
        <w:rPr>
          <w:color w:val="000000"/>
          <w:spacing w:val="5"/>
        </w:rPr>
        <w:t>з</w:t>
      </w:r>
      <w:r w:rsidRPr="00C754D3">
        <w:rPr>
          <w:color w:val="000000"/>
          <w:spacing w:val="-4"/>
        </w:rPr>
        <w:t>у</w:t>
      </w:r>
      <w:r w:rsidRPr="00C754D3">
        <w:rPr>
          <w:color w:val="000000"/>
          <w:w w:val="99"/>
        </w:rPr>
        <w:t>є</w:t>
      </w:r>
      <w:r w:rsidRPr="00C754D3">
        <w:rPr>
          <w:color w:val="000000"/>
        </w:rPr>
        <w:t>т</w:t>
      </w:r>
      <w:r w:rsidRPr="00C754D3">
        <w:rPr>
          <w:color w:val="000000"/>
          <w:spacing w:val="1"/>
          <w:w w:val="99"/>
        </w:rPr>
        <w:t>ь</w:t>
      </w:r>
      <w:r w:rsidRPr="00C754D3">
        <w:rPr>
          <w:color w:val="000000"/>
        </w:rPr>
        <w:t>ся пос</w:t>
      </w:r>
      <w:r w:rsidRPr="00C754D3">
        <w:rPr>
          <w:color w:val="000000"/>
          <w:w w:val="99"/>
        </w:rPr>
        <w:t>т</w:t>
      </w:r>
      <w:r w:rsidRPr="00C754D3">
        <w:rPr>
          <w:color w:val="000000"/>
        </w:rPr>
        <w:t>ави</w:t>
      </w:r>
      <w:r w:rsidRPr="00C754D3">
        <w:rPr>
          <w:color w:val="000000"/>
          <w:w w:val="99"/>
        </w:rPr>
        <w:t>т</w:t>
      </w:r>
      <w:r w:rsidRPr="00C754D3">
        <w:rPr>
          <w:color w:val="000000"/>
        </w:rPr>
        <w:t>и</w:t>
      </w:r>
      <w:r w:rsidRPr="00C754D3">
        <w:rPr>
          <w:color w:val="000000"/>
          <w:spacing w:val="2"/>
        </w:rPr>
        <w:t xml:space="preserve"> </w:t>
      </w:r>
      <w:proofErr w:type="spellStart"/>
      <w:r w:rsidRPr="00C754D3">
        <w:rPr>
          <w:color w:val="000000"/>
        </w:rPr>
        <w:t>Cпоживачеві</w:t>
      </w:r>
      <w:proofErr w:type="spellEnd"/>
      <w:r w:rsidRPr="00C754D3">
        <w:rPr>
          <w:color w:val="000000"/>
          <w:spacing w:val="59"/>
        </w:rPr>
        <w:t xml:space="preserve"> </w:t>
      </w:r>
      <w:r w:rsidRPr="00C754D3">
        <w:rPr>
          <w:color w:val="000000"/>
          <w:spacing w:val="1"/>
        </w:rPr>
        <w:t>п</w:t>
      </w:r>
      <w:r w:rsidRPr="00C754D3">
        <w:rPr>
          <w:color w:val="000000"/>
        </w:rPr>
        <w:t>р</w:t>
      </w:r>
      <w:r w:rsidRPr="00C754D3">
        <w:rPr>
          <w:color w:val="000000"/>
          <w:spacing w:val="1"/>
        </w:rPr>
        <w:t>и</w:t>
      </w:r>
      <w:r w:rsidRPr="00C754D3">
        <w:rPr>
          <w:color w:val="000000"/>
        </w:rPr>
        <w:t>род</w:t>
      </w:r>
      <w:r w:rsidRPr="00C754D3">
        <w:rPr>
          <w:color w:val="000000"/>
          <w:spacing w:val="2"/>
        </w:rPr>
        <w:t>н</w:t>
      </w:r>
      <w:r w:rsidRPr="00C754D3">
        <w:rPr>
          <w:color w:val="000000"/>
          <w:spacing w:val="1"/>
        </w:rPr>
        <w:t>и</w:t>
      </w:r>
      <w:r w:rsidRPr="00C754D3">
        <w:rPr>
          <w:color w:val="000000"/>
        </w:rPr>
        <w:t>й</w:t>
      </w:r>
      <w:r w:rsidRPr="00C754D3">
        <w:rPr>
          <w:color w:val="000000"/>
          <w:spacing w:val="-1"/>
        </w:rPr>
        <w:t xml:space="preserve"> </w:t>
      </w:r>
      <w:r w:rsidRPr="00C754D3">
        <w:rPr>
          <w:color w:val="000000"/>
        </w:rPr>
        <w:t>г</w:t>
      </w:r>
      <w:r w:rsidRPr="00C754D3">
        <w:rPr>
          <w:color w:val="000000"/>
          <w:spacing w:val="-1"/>
        </w:rPr>
        <w:t>а</w:t>
      </w:r>
      <w:r w:rsidRPr="00C754D3">
        <w:rPr>
          <w:color w:val="000000"/>
          <w:w w:val="99"/>
        </w:rPr>
        <w:t>з</w:t>
      </w:r>
      <w:r w:rsidRPr="00C754D3">
        <w:rPr>
          <w:color w:val="000000"/>
          <w:spacing w:val="7"/>
        </w:rPr>
        <w:t xml:space="preserve"> </w:t>
      </w:r>
      <w:r w:rsidRPr="00C754D3">
        <w:rPr>
          <w:rFonts w:eastAsia="GSMGJ+Times New Roman CYR"/>
          <w:color w:val="000000"/>
        </w:rPr>
        <w:t xml:space="preserve">(далі </w:t>
      </w:r>
      <w:r w:rsidRPr="00C754D3">
        <w:rPr>
          <w:rFonts w:eastAsia="GSMGJ+Times New Roman CYR"/>
          <w:color w:val="000000"/>
          <w:w w:val="99"/>
        </w:rPr>
        <w:t>–</w:t>
      </w:r>
      <w:r w:rsidRPr="00C754D3">
        <w:rPr>
          <w:rFonts w:eastAsia="GSMGJ+Times New Roman CYR"/>
          <w:color w:val="000000"/>
        </w:rPr>
        <w:t xml:space="preserve"> </w:t>
      </w:r>
      <w:r w:rsidRPr="00C754D3">
        <w:rPr>
          <w:rFonts w:eastAsia="GSMGJ+Times New Roman CYR"/>
          <w:color w:val="000000"/>
          <w:spacing w:val="2"/>
          <w:w w:val="99"/>
        </w:rPr>
        <w:t>г</w:t>
      </w:r>
      <w:r w:rsidRPr="00C754D3">
        <w:rPr>
          <w:rFonts w:eastAsia="GSMGJ+Times New Roman CYR"/>
          <w:color w:val="000000"/>
        </w:rPr>
        <w:t>а</w:t>
      </w:r>
      <w:r w:rsidRPr="00C754D3">
        <w:rPr>
          <w:rFonts w:eastAsia="GSMGJ+Times New Roman CYR"/>
          <w:color w:val="000000"/>
          <w:w w:val="99"/>
        </w:rPr>
        <w:t>з)</w:t>
      </w:r>
      <w:r w:rsidRPr="00C754D3">
        <w:rPr>
          <w:rFonts w:eastAsia="GSMGJ+Times New Roman CYR"/>
          <w:color w:val="000000"/>
          <w:spacing w:val="60"/>
        </w:rPr>
        <w:t xml:space="preserve"> </w:t>
      </w:r>
      <w:r w:rsidRPr="00C754D3">
        <w:rPr>
          <w:rFonts w:eastAsia="GSMGJ+Times New Roman CYR"/>
          <w:color w:val="000000"/>
          <w:spacing w:val="1"/>
          <w:w w:val="99"/>
        </w:rPr>
        <w:t>з</w:t>
      </w:r>
      <w:r w:rsidRPr="00C754D3">
        <w:rPr>
          <w:rFonts w:eastAsia="GSMGJ+Times New Roman CYR"/>
          <w:color w:val="000000"/>
        </w:rPr>
        <w:t xml:space="preserve">а </w:t>
      </w:r>
      <w:r w:rsidRPr="00C754D3">
        <w:rPr>
          <w:rFonts w:eastAsia="GSMGJ+Times New Roman CYR"/>
          <w:color w:val="000000"/>
          <w:w w:val="99"/>
        </w:rPr>
        <w:t>Д</w:t>
      </w:r>
      <w:r w:rsidRPr="00C754D3">
        <w:rPr>
          <w:rFonts w:eastAsia="GSMGJ+Times New Roman CYR"/>
          <w:color w:val="000000"/>
        </w:rPr>
        <w:t>К</w:t>
      </w:r>
      <w:r w:rsidR="00C754D3">
        <w:rPr>
          <w:rFonts w:eastAsia="GSMGJ+Times New Roman CYR"/>
          <w:color w:val="000000"/>
        </w:rPr>
        <w:t xml:space="preserve"> </w:t>
      </w:r>
      <w:r w:rsidRPr="00C754D3">
        <w:rPr>
          <w:rFonts w:eastAsia="GSMGJ+Times New Roman CYR"/>
          <w:color w:val="000000"/>
        </w:rPr>
        <w:t>021:2015</w:t>
      </w:r>
      <w:r w:rsidRPr="00C754D3">
        <w:rPr>
          <w:rFonts w:eastAsia="GSMGJ+Times New Roman CYR"/>
          <w:color w:val="000000"/>
          <w:spacing w:val="41"/>
        </w:rPr>
        <w:t xml:space="preserve"> </w:t>
      </w:r>
      <w:r w:rsidRPr="00C754D3">
        <w:rPr>
          <w:rFonts w:eastAsia="GSMGJ+Times New Roman CYR"/>
          <w:color w:val="000000"/>
          <w:spacing w:val="1"/>
        </w:rPr>
        <w:t>к</w:t>
      </w:r>
      <w:r w:rsidRPr="00C754D3">
        <w:rPr>
          <w:rFonts w:eastAsia="GSMGJ+Times New Roman CYR"/>
          <w:color w:val="000000"/>
        </w:rPr>
        <w:t>од</w:t>
      </w:r>
      <w:r w:rsidRPr="00C754D3">
        <w:rPr>
          <w:rFonts w:eastAsia="GSMGJ+Times New Roman CYR"/>
          <w:color w:val="000000"/>
          <w:spacing w:val="41"/>
        </w:rPr>
        <w:t xml:space="preserve"> </w:t>
      </w:r>
      <w:r w:rsidRPr="00C754D3">
        <w:rPr>
          <w:rFonts w:eastAsia="GSMGJ+Times New Roman CYR"/>
          <w:color w:val="000000"/>
        </w:rPr>
        <w:t>091</w:t>
      </w:r>
      <w:r w:rsidRPr="00C754D3">
        <w:rPr>
          <w:rFonts w:eastAsia="GSMGJ+Times New Roman CYR"/>
          <w:color w:val="000000"/>
          <w:spacing w:val="-2"/>
        </w:rPr>
        <w:t>2</w:t>
      </w:r>
      <w:r w:rsidRPr="00C754D3">
        <w:rPr>
          <w:rFonts w:eastAsia="GSMGJ+Times New Roman CYR"/>
          <w:color w:val="000000"/>
        </w:rPr>
        <w:t>000</w:t>
      </w:r>
      <w:r w:rsidRPr="00C754D3">
        <w:rPr>
          <w:rFonts w:eastAsia="GSMGJ+Times New Roman CYR"/>
          <w:color w:val="000000"/>
          <w:spacing w:val="1"/>
        </w:rPr>
        <w:t>0</w:t>
      </w:r>
      <w:r w:rsidRPr="00C754D3">
        <w:rPr>
          <w:rFonts w:eastAsia="GSMGJ+Times New Roman CYR"/>
          <w:color w:val="000000"/>
        </w:rPr>
        <w:t>-6</w:t>
      </w:r>
      <w:r w:rsidRPr="00C754D3">
        <w:rPr>
          <w:rFonts w:eastAsia="GSMGJ+Times New Roman CYR"/>
          <w:color w:val="000000"/>
          <w:spacing w:val="45"/>
        </w:rPr>
        <w:t xml:space="preserve"> </w:t>
      </w:r>
      <w:r w:rsidRPr="00C754D3">
        <w:rPr>
          <w:rFonts w:eastAsia="GSMGJ+Times New Roman CYR"/>
          <w:color w:val="000000"/>
          <w:spacing w:val="-7"/>
        </w:rPr>
        <w:t>«</w:t>
      </w:r>
      <w:r w:rsidRPr="00C754D3">
        <w:rPr>
          <w:rFonts w:eastAsia="GSMGJ+Times New Roman CYR"/>
          <w:color w:val="000000"/>
        </w:rPr>
        <w:t>Газо</w:t>
      </w:r>
      <w:r w:rsidRPr="00C754D3">
        <w:rPr>
          <w:rFonts w:eastAsia="GSMGJ+Times New Roman CYR"/>
          <w:color w:val="000000"/>
          <w:spacing w:val="2"/>
        </w:rPr>
        <w:t>в</w:t>
      </w:r>
      <w:r w:rsidRPr="00C754D3">
        <w:rPr>
          <w:rFonts w:eastAsia="GSMGJ+Times New Roman CYR"/>
          <w:color w:val="000000"/>
        </w:rPr>
        <w:t>е</w:t>
      </w:r>
      <w:r w:rsidRPr="00C754D3">
        <w:rPr>
          <w:rFonts w:eastAsia="GSMGJ+Times New Roman CYR"/>
          <w:color w:val="000000"/>
          <w:spacing w:val="40"/>
        </w:rPr>
        <w:t xml:space="preserve"> </w:t>
      </w:r>
      <w:r w:rsidRPr="00C754D3">
        <w:rPr>
          <w:rFonts w:eastAsia="GSMGJ+Times New Roman CYR"/>
          <w:color w:val="000000"/>
          <w:spacing w:val="1"/>
        </w:rPr>
        <w:t>п</w:t>
      </w:r>
      <w:r w:rsidRPr="00C754D3">
        <w:rPr>
          <w:rFonts w:eastAsia="GSMGJ+Times New Roman CYR"/>
          <w:color w:val="000000"/>
        </w:rPr>
        <w:t>аливо»</w:t>
      </w:r>
      <w:r w:rsidRPr="00C754D3">
        <w:rPr>
          <w:rFonts w:eastAsia="GSMGJ+Times New Roman CYR"/>
          <w:color w:val="000000"/>
          <w:spacing w:val="38"/>
        </w:rPr>
        <w:t xml:space="preserve"> </w:t>
      </w:r>
      <w:r w:rsidRPr="00C754D3">
        <w:rPr>
          <w:rFonts w:eastAsia="GSMGJ+Times New Roman CYR"/>
          <w:color w:val="000000"/>
        </w:rPr>
        <w:t>(пр</w:t>
      </w:r>
      <w:r w:rsidRPr="00C754D3">
        <w:rPr>
          <w:rFonts w:eastAsia="GSMGJ+Times New Roman CYR"/>
          <w:color w:val="000000"/>
          <w:spacing w:val="1"/>
        </w:rPr>
        <w:t>и</w:t>
      </w:r>
      <w:r w:rsidRPr="00C754D3">
        <w:rPr>
          <w:rFonts w:eastAsia="GSMGJ+Times New Roman CYR"/>
          <w:color w:val="000000"/>
        </w:rPr>
        <w:t>род</w:t>
      </w:r>
      <w:r w:rsidRPr="00C754D3">
        <w:rPr>
          <w:rFonts w:eastAsia="GSMGJ+Times New Roman CYR"/>
          <w:color w:val="000000"/>
          <w:spacing w:val="1"/>
        </w:rPr>
        <w:t>ни</w:t>
      </w:r>
      <w:r w:rsidRPr="00C754D3">
        <w:rPr>
          <w:rFonts w:eastAsia="GSMGJ+Times New Roman CYR"/>
          <w:color w:val="000000"/>
        </w:rPr>
        <w:t>й</w:t>
      </w:r>
      <w:r w:rsidRPr="00C754D3">
        <w:rPr>
          <w:rFonts w:eastAsia="GSMGJ+Times New Roman CYR"/>
          <w:color w:val="000000"/>
          <w:spacing w:val="39"/>
        </w:rPr>
        <w:t xml:space="preserve"> </w:t>
      </w:r>
      <w:r w:rsidRPr="00C754D3">
        <w:rPr>
          <w:rFonts w:eastAsia="GSMGJ+Times New Roman CYR"/>
          <w:color w:val="000000"/>
        </w:rPr>
        <w:t>га</w:t>
      </w:r>
      <w:r w:rsidRPr="00C754D3">
        <w:rPr>
          <w:rFonts w:eastAsia="GSMGJ+Times New Roman CYR"/>
          <w:color w:val="000000"/>
          <w:w w:val="99"/>
        </w:rPr>
        <w:t>з</w:t>
      </w:r>
      <w:r w:rsidRPr="00C754D3">
        <w:rPr>
          <w:rFonts w:eastAsia="GSMGJ+Times New Roman CYR"/>
          <w:color w:val="000000"/>
          <w:spacing w:val="3"/>
        </w:rPr>
        <w:t>)</w:t>
      </w:r>
      <w:r w:rsidRPr="00C754D3">
        <w:rPr>
          <w:color w:val="000000"/>
        </w:rPr>
        <w:t>,</w:t>
      </w:r>
      <w:r w:rsidRPr="00C754D3">
        <w:rPr>
          <w:color w:val="000000"/>
          <w:spacing w:val="41"/>
        </w:rPr>
        <w:t xml:space="preserve"> </w:t>
      </w:r>
      <w:r w:rsidRPr="00C754D3">
        <w:rPr>
          <w:color w:val="000000"/>
        </w:rPr>
        <w:t>а</w:t>
      </w:r>
      <w:r w:rsidRPr="00C754D3">
        <w:rPr>
          <w:color w:val="000000"/>
          <w:spacing w:val="39"/>
        </w:rPr>
        <w:t xml:space="preserve"> </w:t>
      </w:r>
      <w:r w:rsidRPr="00C754D3">
        <w:rPr>
          <w:color w:val="000000"/>
          <w:spacing w:val="1"/>
        </w:rPr>
        <w:t>Сп</w:t>
      </w:r>
      <w:r w:rsidRPr="00C754D3">
        <w:rPr>
          <w:color w:val="000000"/>
        </w:rPr>
        <w:t>ож</w:t>
      </w:r>
      <w:r w:rsidRPr="00C754D3">
        <w:rPr>
          <w:color w:val="000000"/>
          <w:spacing w:val="1"/>
        </w:rPr>
        <w:t>и</w:t>
      </w:r>
      <w:r w:rsidRPr="00C754D3">
        <w:rPr>
          <w:color w:val="000000"/>
        </w:rPr>
        <w:t>вач</w:t>
      </w:r>
      <w:r w:rsidRPr="00C754D3">
        <w:rPr>
          <w:color w:val="000000"/>
          <w:spacing w:val="39"/>
        </w:rPr>
        <w:t xml:space="preserve"> </w:t>
      </w:r>
      <w:r w:rsidRPr="00C754D3">
        <w:rPr>
          <w:color w:val="000000"/>
          <w:spacing w:val="1"/>
          <w:w w:val="99"/>
        </w:rPr>
        <w:t>з</w:t>
      </w:r>
      <w:r w:rsidRPr="00C754D3">
        <w:rPr>
          <w:color w:val="000000"/>
        </w:rPr>
        <w:t>обов</w:t>
      </w:r>
      <w:r w:rsidRPr="00C754D3">
        <w:rPr>
          <w:color w:val="000000"/>
          <w:spacing w:val="-2"/>
        </w:rPr>
        <w:t>'</w:t>
      </w:r>
      <w:r w:rsidRPr="00C754D3">
        <w:rPr>
          <w:color w:val="000000"/>
        </w:rPr>
        <w:t>я</w:t>
      </w:r>
      <w:r w:rsidRPr="00C754D3">
        <w:rPr>
          <w:color w:val="000000"/>
          <w:spacing w:val="3"/>
          <w:w w:val="99"/>
        </w:rPr>
        <w:t>з</w:t>
      </w:r>
      <w:r w:rsidRPr="00C754D3">
        <w:rPr>
          <w:color w:val="000000"/>
          <w:spacing w:val="-4"/>
        </w:rPr>
        <w:t>у</w:t>
      </w:r>
      <w:r w:rsidRPr="00C754D3">
        <w:rPr>
          <w:color w:val="000000"/>
        </w:rPr>
        <w:t>єт</w:t>
      </w:r>
      <w:r w:rsidRPr="00C754D3">
        <w:rPr>
          <w:color w:val="000000"/>
          <w:spacing w:val="1"/>
          <w:w w:val="99"/>
        </w:rPr>
        <w:t>ь</w:t>
      </w:r>
      <w:r w:rsidRPr="00C754D3">
        <w:rPr>
          <w:color w:val="000000"/>
          <w:spacing w:val="1"/>
        </w:rPr>
        <w:t>с</w:t>
      </w:r>
      <w:r w:rsidRPr="00C754D3">
        <w:rPr>
          <w:color w:val="000000"/>
        </w:rPr>
        <w:t xml:space="preserve">я </w:t>
      </w:r>
      <w:r w:rsidRPr="00C754D3">
        <w:rPr>
          <w:color w:val="000000"/>
          <w:w w:val="99"/>
        </w:rPr>
        <w:t>п</w:t>
      </w:r>
      <w:r w:rsidRPr="00C754D3">
        <w:rPr>
          <w:color w:val="000000"/>
        </w:rPr>
        <w:t>р</w:t>
      </w:r>
      <w:r w:rsidRPr="00C754D3">
        <w:rPr>
          <w:color w:val="000000"/>
          <w:spacing w:val="1"/>
          <w:w w:val="99"/>
        </w:rPr>
        <w:t>и</w:t>
      </w:r>
      <w:r w:rsidRPr="00C754D3">
        <w:rPr>
          <w:color w:val="000000"/>
          <w:w w:val="99"/>
        </w:rPr>
        <w:t>йн</w:t>
      </w:r>
      <w:r w:rsidRPr="00C754D3">
        <w:rPr>
          <w:color w:val="000000"/>
        </w:rPr>
        <w:t>ят</w:t>
      </w:r>
      <w:r w:rsidRPr="00C754D3">
        <w:rPr>
          <w:color w:val="000000"/>
          <w:w w:val="99"/>
        </w:rPr>
        <w:t>и</w:t>
      </w:r>
      <w:r w:rsidRPr="00C754D3">
        <w:rPr>
          <w:color w:val="000000"/>
        </w:rPr>
        <w:t xml:space="preserve"> </w:t>
      </w:r>
      <w:r w:rsidRPr="00C754D3">
        <w:rPr>
          <w:color w:val="000000"/>
          <w:spacing w:val="1"/>
          <w:w w:val="99"/>
        </w:rPr>
        <w:t>й</w:t>
      </w:r>
      <w:r w:rsidRPr="00C754D3">
        <w:rPr>
          <w:color w:val="000000"/>
        </w:rPr>
        <w:t>о</w:t>
      </w:r>
      <w:r w:rsidRPr="00C754D3">
        <w:rPr>
          <w:color w:val="000000"/>
          <w:w w:val="99"/>
        </w:rPr>
        <w:t>г</w:t>
      </w:r>
      <w:r w:rsidRPr="00C754D3">
        <w:rPr>
          <w:color w:val="000000"/>
        </w:rPr>
        <w:t xml:space="preserve">о та </w:t>
      </w:r>
      <w:r w:rsidRPr="00C754D3">
        <w:rPr>
          <w:color w:val="000000"/>
          <w:spacing w:val="-2"/>
        </w:rPr>
        <w:t>о</w:t>
      </w:r>
      <w:r w:rsidRPr="00C754D3">
        <w:rPr>
          <w:color w:val="000000"/>
          <w:w w:val="99"/>
        </w:rPr>
        <w:t>п</w:t>
      </w:r>
      <w:r w:rsidRPr="00C754D3">
        <w:rPr>
          <w:color w:val="000000"/>
        </w:rPr>
        <w:t>ла</w:t>
      </w:r>
      <w:r w:rsidRPr="00C754D3">
        <w:rPr>
          <w:color w:val="000000"/>
          <w:spacing w:val="-1"/>
        </w:rPr>
        <w:t>т</w:t>
      </w:r>
      <w:r w:rsidRPr="00C754D3">
        <w:rPr>
          <w:color w:val="000000"/>
          <w:w w:val="99"/>
        </w:rPr>
        <w:t>и</w:t>
      </w:r>
      <w:r w:rsidRPr="00C754D3">
        <w:rPr>
          <w:color w:val="000000"/>
        </w:rPr>
        <w:t>т</w:t>
      </w:r>
      <w:r w:rsidRPr="00C754D3">
        <w:rPr>
          <w:color w:val="000000"/>
          <w:w w:val="99"/>
        </w:rPr>
        <w:t>и</w:t>
      </w:r>
      <w:r w:rsidRPr="00C754D3">
        <w:rPr>
          <w:color w:val="000000"/>
        </w:rPr>
        <w:t xml:space="preserve"> </w:t>
      </w:r>
      <w:r w:rsidRPr="00C754D3">
        <w:rPr>
          <w:color w:val="000000"/>
          <w:w w:val="99"/>
        </w:rPr>
        <w:t>н</w:t>
      </w:r>
      <w:r w:rsidRPr="00C754D3">
        <w:rPr>
          <w:color w:val="000000"/>
        </w:rPr>
        <w:t>а</w:t>
      </w:r>
      <w:r w:rsidRPr="00C754D3">
        <w:rPr>
          <w:color w:val="000000"/>
          <w:spacing w:val="1"/>
        </w:rPr>
        <w:t xml:space="preserve"> </w:t>
      </w:r>
      <w:r w:rsidRPr="00C754D3">
        <w:rPr>
          <w:color w:val="000000"/>
          <w:spacing w:val="-3"/>
        </w:rPr>
        <w:t>у</w:t>
      </w:r>
      <w:r w:rsidRPr="00C754D3">
        <w:rPr>
          <w:color w:val="000000"/>
          <w:spacing w:val="-1"/>
        </w:rPr>
        <w:t>м</w:t>
      </w:r>
      <w:r w:rsidRPr="00C754D3">
        <w:rPr>
          <w:color w:val="000000"/>
        </w:rPr>
        <w:t>о</w:t>
      </w:r>
      <w:r w:rsidRPr="00C754D3">
        <w:rPr>
          <w:color w:val="000000"/>
          <w:spacing w:val="1"/>
        </w:rPr>
        <w:t>в</w:t>
      </w:r>
      <w:r w:rsidRPr="00C754D3">
        <w:rPr>
          <w:color w:val="000000"/>
        </w:rPr>
        <w:t>ах</w:t>
      </w:r>
      <w:r w:rsidRPr="00C754D3">
        <w:rPr>
          <w:color w:val="000000"/>
          <w:spacing w:val="1"/>
        </w:rPr>
        <w:t xml:space="preserve"> ць</w:t>
      </w:r>
      <w:r w:rsidRPr="00C754D3">
        <w:rPr>
          <w:color w:val="000000"/>
        </w:rPr>
        <w:t xml:space="preserve">ого </w:t>
      </w:r>
      <w:r w:rsidRPr="00C754D3">
        <w:rPr>
          <w:color w:val="000000"/>
          <w:w w:val="99"/>
        </w:rPr>
        <w:t>Д</w:t>
      </w:r>
      <w:r w:rsidRPr="00C754D3">
        <w:rPr>
          <w:color w:val="000000"/>
          <w:spacing w:val="-2"/>
        </w:rPr>
        <w:t>о</w:t>
      </w:r>
      <w:r w:rsidRPr="00C754D3">
        <w:rPr>
          <w:color w:val="000000"/>
        </w:rPr>
        <w:t>гово</w:t>
      </w:r>
      <w:r w:rsidRPr="00C754D3">
        <w:rPr>
          <w:color w:val="000000"/>
          <w:spacing w:val="1"/>
        </w:rPr>
        <w:t>р</w:t>
      </w:r>
      <w:r w:rsidRPr="00C754D3">
        <w:rPr>
          <w:color w:val="000000"/>
          <w:spacing w:val="-4"/>
        </w:rPr>
        <w:t>у</w:t>
      </w:r>
      <w:r w:rsidRPr="00C754D3">
        <w:rPr>
          <w:color w:val="000000"/>
        </w:rPr>
        <w:t>.</w:t>
      </w:r>
    </w:p>
    <w:p w:rsidR="005C09A4" w:rsidRPr="00C754D3" w:rsidRDefault="005C09A4" w:rsidP="003B18B1">
      <w:pPr>
        <w:widowControl w:val="0"/>
        <w:spacing w:line="239" w:lineRule="auto"/>
        <w:ind w:left="10" w:right="-54" w:firstLine="662"/>
        <w:jc w:val="both"/>
        <w:rPr>
          <w:color w:val="000000"/>
        </w:rPr>
      </w:pPr>
      <w:r w:rsidRPr="00C754D3">
        <w:rPr>
          <w:color w:val="000000"/>
        </w:rPr>
        <w:t xml:space="preserve">1.2. </w:t>
      </w:r>
      <w:r w:rsidRPr="00C754D3">
        <w:rPr>
          <w:color w:val="000000"/>
          <w:w w:val="99"/>
        </w:rPr>
        <w:t>П</w:t>
      </w:r>
      <w:r w:rsidRPr="00C754D3">
        <w:rPr>
          <w:color w:val="000000"/>
        </w:rPr>
        <w:t>р</w:t>
      </w:r>
      <w:r w:rsidRPr="00C754D3">
        <w:rPr>
          <w:color w:val="000000"/>
          <w:w w:val="99"/>
        </w:rPr>
        <w:t>и</w:t>
      </w:r>
      <w:r w:rsidRPr="00C754D3">
        <w:rPr>
          <w:color w:val="000000"/>
        </w:rPr>
        <w:t>род</w:t>
      </w:r>
      <w:r w:rsidRPr="00C754D3">
        <w:rPr>
          <w:color w:val="000000"/>
          <w:spacing w:val="1"/>
          <w:w w:val="99"/>
        </w:rPr>
        <w:t>ни</w:t>
      </w:r>
      <w:r w:rsidRPr="00C754D3">
        <w:rPr>
          <w:color w:val="000000"/>
          <w:w w:val="99"/>
        </w:rPr>
        <w:t>й</w:t>
      </w:r>
      <w:r w:rsidRPr="00C754D3">
        <w:rPr>
          <w:color w:val="000000"/>
          <w:spacing w:val="1"/>
        </w:rPr>
        <w:t xml:space="preserve"> </w:t>
      </w:r>
      <w:r w:rsidRPr="00C754D3">
        <w:rPr>
          <w:color w:val="000000"/>
          <w:w w:val="99"/>
        </w:rPr>
        <w:t>г</w:t>
      </w:r>
      <w:r w:rsidRPr="00C754D3">
        <w:rPr>
          <w:color w:val="000000"/>
        </w:rPr>
        <w:t>а</w:t>
      </w:r>
      <w:r w:rsidRPr="00C754D3">
        <w:rPr>
          <w:color w:val="000000"/>
          <w:spacing w:val="1"/>
        </w:rPr>
        <w:t>з</w:t>
      </w:r>
      <w:r w:rsidRPr="00C754D3">
        <w:rPr>
          <w:color w:val="000000"/>
        </w:rPr>
        <w:t xml:space="preserve">, що </w:t>
      </w:r>
      <w:r w:rsidRPr="00C754D3">
        <w:rPr>
          <w:color w:val="000000"/>
          <w:spacing w:val="1"/>
          <w:w w:val="99"/>
        </w:rPr>
        <w:t>п</w:t>
      </w:r>
      <w:r w:rsidRPr="00C754D3">
        <w:rPr>
          <w:color w:val="000000"/>
        </w:rPr>
        <w:t>оста</w:t>
      </w:r>
      <w:r w:rsidRPr="00C754D3">
        <w:rPr>
          <w:color w:val="000000"/>
          <w:spacing w:val="-1"/>
        </w:rPr>
        <w:t>ча</w:t>
      </w:r>
      <w:r w:rsidRPr="00C754D3">
        <w:rPr>
          <w:color w:val="000000"/>
          <w:spacing w:val="2"/>
        </w:rPr>
        <w:t>є</w:t>
      </w:r>
      <w:r w:rsidRPr="00C754D3">
        <w:rPr>
          <w:color w:val="000000"/>
          <w:w w:val="99"/>
        </w:rPr>
        <w:t>т</w:t>
      </w:r>
      <w:r w:rsidRPr="00C754D3">
        <w:rPr>
          <w:color w:val="000000"/>
          <w:spacing w:val="1"/>
        </w:rPr>
        <w:t>ь</w:t>
      </w:r>
      <w:r w:rsidRPr="00C754D3">
        <w:rPr>
          <w:color w:val="000000"/>
        </w:rPr>
        <w:t xml:space="preserve">ся </w:t>
      </w:r>
      <w:r w:rsidRPr="00C754D3">
        <w:rPr>
          <w:color w:val="000000"/>
          <w:spacing w:val="1"/>
          <w:w w:val="99"/>
        </w:rPr>
        <w:t>з</w:t>
      </w:r>
      <w:r w:rsidRPr="00C754D3">
        <w:rPr>
          <w:color w:val="000000"/>
        </w:rPr>
        <w:t>а ц</w:t>
      </w:r>
      <w:r w:rsidRPr="00C754D3">
        <w:rPr>
          <w:color w:val="000000"/>
          <w:spacing w:val="1"/>
        </w:rPr>
        <w:t>и</w:t>
      </w:r>
      <w:r w:rsidRPr="00C754D3">
        <w:rPr>
          <w:color w:val="000000"/>
        </w:rPr>
        <w:t xml:space="preserve">м </w:t>
      </w:r>
      <w:r w:rsidRPr="00C754D3">
        <w:rPr>
          <w:color w:val="000000"/>
          <w:w w:val="99"/>
        </w:rPr>
        <w:t>Д</w:t>
      </w:r>
      <w:r w:rsidRPr="00C754D3">
        <w:rPr>
          <w:color w:val="000000"/>
          <w:spacing w:val="1"/>
        </w:rPr>
        <w:t>о</w:t>
      </w:r>
      <w:r w:rsidRPr="00C754D3">
        <w:rPr>
          <w:color w:val="000000"/>
        </w:rPr>
        <w:t>говором, викор</w:t>
      </w:r>
      <w:r w:rsidRPr="00C754D3">
        <w:rPr>
          <w:color w:val="000000"/>
          <w:spacing w:val="1"/>
        </w:rPr>
        <w:t>и</w:t>
      </w:r>
      <w:r w:rsidRPr="00C754D3">
        <w:rPr>
          <w:color w:val="000000"/>
        </w:rPr>
        <w:t>с</w:t>
      </w:r>
      <w:r w:rsidRPr="00C754D3">
        <w:rPr>
          <w:color w:val="000000"/>
          <w:w w:val="99"/>
        </w:rPr>
        <w:t>т</w:t>
      </w:r>
      <w:r w:rsidRPr="00C754D3">
        <w:rPr>
          <w:color w:val="000000"/>
        </w:rPr>
        <w:t>о</w:t>
      </w:r>
      <w:r w:rsidRPr="00C754D3">
        <w:rPr>
          <w:color w:val="000000"/>
          <w:spacing w:val="1"/>
        </w:rPr>
        <w:t>в</w:t>
      </w:r>
      <w:r w:rsidRPr="00C754D3">
        <w:rPr>
          <w:color w:val="000000"/>
          <w:spacing w:val="-2"/>
        </w:rPr>
        <w:t>у</w:t>
      </w:r>
      <w:r w:rsidRPr="00C754D3">
        <w:rPr>
          <w:color w:val="000000"/>
        </w:rPr>
        <w:t>є</w:t>
      </w:r>
      <w:r w:rsidRPr="00C754D3">
        <w:rPr>
          <w:color w:val="000000"/>
          <w:w w:val="99"/>
        </w:rPr>
        <w:t>т</w:t>
      </w:r>
      <w:r w:rsidRPr="00C754D3">
        <w:rPr>
          <w:color w:val="000000"/>
          <w:spacing w:val="1"/>
        </w:rPr>
        <w:t>ь</w:t>
      </w:r>
      <w:r w:rsidRPr="00C754D3">
        <w:rPr>
          <w:color w:val="000000"/>
        </w:rPr>
        <w:t>ся С</w:t>
      </w:r>
      <w:r w:rsidRPr="00C754D3">
        <w:rPr>
          <w:color w:val="000000"/>
          <w:spacing w:val="1"/>
        </w:rPr>
        <w:t>п</w:t>
      </w:r>
      <w:r w:rsidRPr="00C754D3">
        <w:rPr>
          <w:color w:val="000000"/>
        </w:rPr>
        <w:t>ож</w:t>
      </w:r>
      <w:r w:rsidRPr="00C754D3">
        <w:rPr>
          <w:color w:val="000000"/>
          <w:spacing w:val="1"/>
          <w:w w:val="99"/>
        </w:rPr>
        <w:t>и</w:t>
      </w:r>
      <w:r w:rsidRPr="00C754D3">
        <w:rPr>
          <w:color w:val="000000"/>
        </w:rPr>
        <w:t>вач</w:t>
      </w:r>
      <w:r w:rsidRPr="00C754D3">
        <w:rPr>
          <w:color w:val="000000"/>
          <w:spacing w:val="-1"/>
        </w:rPr>
        <w:t>е</w:t>
      </w:r>
      <w:r w:rsidRPr="00C754D3">
        <w:rPr>
          <w:color w:val="000000"/>
        </w:rPr>
        <w:t>м д</w:t>
      </w:r>
      <w:r w:rsidRPr="00C754D3">
        <w:rPr>
          <w:color w:val="000000"/>
          <w:w w:val="99"/>
        </w:rPr>
        <w:t>л</w:t>
      </w:r>
      <w:r w:rsidRPr="00C754D3">
        <w:rPr>
          <w:color w:val="000000"/>
        </w:rPr>
        <w:t>я</w:t>
      </w:r>
      <w:r w:rsidR="00C754D3">
        <w:rPr>
          <w:color w:val="000000"/>
        </w:rPr>
        <w:t xml:space="preserve"> </w:t>
      </w:r>
      <w:r w:rsidRPr="00C754D3">
        <w:rPr>
          <w:color w:val="000000"/>
        </w:rPr>
        <w:t>своїх</w:t>
      </w:r>
      <w:r w:rsidRPr="00C754D3">
        <w:rPr>
          <w:color w:val="000000"/>
          <w:spacing w:val="2"/>
        </w:rPr>
        <w:t xml:space="preserve"> </w:t>
      </w:r>
      <w:r w:rsidRPr="00C754D3">
        <w:rPr>
          <w:color w:val="000000"/>
        </w:rPr>
        <w:t>в</w:t>
      </w:r>
      <w:r w:rsidRPr="00C754D3">
        <w:rPr>
          <w:color w:val="000000"/>
          <w:w w:val="99"/>
        </w:rPr>
        <w:t>л</w:t>
      </w:r>
      <w:r w:rsidRPr="00C754D3">
        <w:rPr>
          <w:color w:val="000000"/>
        </w:rPr>
        <w:t>а</w:t>
      </w:r>
      <w:r w:rsidRPr="00C754D3">
        <w:rPr>
          <w:color w:val="000000"/>
          <w:spacing w:val="-1"/>
        </w:rPr>
        <w:t>с</w:t>
      </w:r>
      <w:r w:rsidRPr="00C754D3">
        <w:rPr>
          <w:color w:val="000000"/>
          <w:spacing w:val="1"/>
          <w:w w:val="99"/>
        </w:rPr>
        <w:t>н</w:t>
      </w:r>
      <w:r w:rsidRPr="00C754D3">
        <w:rPr>
          <w:color w:val="000000"/>
          <w:spacing w:val="-1"/>
          <w:w w:val="99"/>
        </w:rPr>
        <w:t>и</w:t>
      </w:r>
      <w:r w:rsidRPr="00C754D3">
        <w:rPr>
          <w:color w:val="000000"/>
        </w:rPr>
        <w:t>х</w:t>
      </w:r>
      <w:r w:rsidRPr="00C754D3">
        <w:rPr>
          <w:color w:val="000000"/>
          <w:spacing w:val="2"/>
        </w:rPr>
        <w:t xml:space="preserve"> </w:t>
      </w:r>
      <w:r w:rsidRPr="00C754D3">
        <w:rPr>
          <w:color w:val="000000"/>
          <w:w w:val="99"/>
        </w:rPr>
        <w:t>п</w:t>
      </w:r>
      <w:r w:rsidRPr="00C754D3">
        <w:rPr>
          <w:color w:val="000000"/>
          <w:spacing w:val="-1"/>
        </w:rPr>
        <w:t>о</w:t>
      </w:r>
      <w:r w:rsidRPr="00C754D3">
        <w:rPr>
          <w:color w:val="000000"/>
        </w:rPr>
        <w:t>т</w:t>
      </w:r>
      <w:r w:rsidRPr="00C754D3">
        <w:rPr>
          <w:color w:val="000000"/>
          <w:spacing w:val="-2"/>
        </w:rPr>
        <w:t>р</w:t>
      </w:r>
      <w:r w:rsidRPr="00C754D3">
        <w:rPr>
          <w:color w:val="000000"/>
          <w:spacing w:val="-1"/>
        </w:rPr>
        <w:t>е</w:t>
      </w:r>
      <w:r w:rsidRPr="00C754D3">
        <w:rPr>
          <w:color w:val="000000"/>
        </w:rPr>
        <w:t>б.</w:t>
      </w:r>
    </w:p>
    <w:p w:rsidR="005C09A4" w:rsidRPr="00C754D3" w:rsidRDefault="005C09A4" w:rsidP="003B18B1">
      <w:pPr>
        <w:widowControl w:val="0"/>
        <w:spacing w:before="1" w:line="239" w:lineRule="auto"/>
        <w:ind w:left="10" w:right="-54" w:firstLine="662"/>
        <w:jc w:val="both"/>
      </w:pPr>
      <w:r w:rsidRPr="00C754D3">
        <w:rPr>
          <w:color w:val="000000"/>
        </w:rPr>
        <w:t>1.3</w:t>
      </w:r>
      <w:r w:rsidRPr="00C754D3">
        <w:rPr>
          <w:color w:val="000000"/>
          <w:spacing w:val="45"/>
        </w:rPr>
        <w:t>.</w:t>
      </w:r>
      <w:r w:rsidR="00C754D3">
        <w:rPr>
          <w:color w:val="000000"/>
          <w:spacing w:val="45"/>
        </w:rPr>
        <w:t xml:space="preserve"> </w:t>
      </w:r>
      <w:r w:rsidRPr="00C754D3">
        <w:rPr>
          <w:color w:val="000000"/>
        </w:rPr>
        <w:t>З</w:t>
      </w:r>
      <w:r w:rsidRPr="00C754D3">
        <w:rPr>
          <w:color w:val="000000"/>
          <w:spacing w:val="45"/>
        </w:rPr>
        <w:t>а</w:t>
      </w:r>
      <w:r w:rsidR="003B18B1" w:rsidRPr="00C754D3">
        <w:rPr>
          <w:color w:val="000000"/>
          <w:spacing w:val="45"/>
        </w:rPr>
        <w:t xml:space="preserve"> </w:t>
      </w:r>
      <w:r w:rsidRPr="00C754D3">
        <w:rPr>
          <w:color w:val="000000"/>
          <w:spacing w:val="1"/>
          <w:w w:val="99"/>
        </w:rPr>
        <w:t>ци</w:t>
      </w:r>
      <w:r w:rsidR="003B18B1" w:rsidRPr="00C754D3">
        <w:rPr>
          <w:color w:val="000000"/>
          <w:spacing w:val="45"/>
        </w:rPr>
        <w:t xml:space="preserve">м </w:t>
      </w:r>
      <w:r w:rsidRPr="00C754D3">
        <w:rPr>
          <w:color w:val="000000"/>
        </w:rPr>
        <w:t>До</w:t>
      </w:r>
      <w:r w:rsidRPr="00C754D3">
        <w:rPr>
          <w:color w:val="000000"/>
          <w:w w:val="99"/>
        </w:rPr>
        <w:t>г</w:t>
      </w:r>
      <w:r w:rsidRPr="00C754D3">
        <w:rPr>
          <w:color w:val="000000"/>
        </w:rPr>
        <w:t>оворо</w:t>
      </w:r>
      <w:r w:rsidRPr="00C754D3">
        <w:rPr>
          <w:color w:val="000000"/>
          <w:spacing w:val="44"/>
        </w:rPr>
        <w:t>м</w:t>
      </w:r>
      <w:r w:rsidR="003B18B1" w:rsidRPr="00C754D3">
        <w:rPr>
          <w:color w:val="000000"/>
          <w:spacing w:val="44"/>
        </w:rPr>
        <w:t xml:space="preserve"> </w:t>
      </w:r>
      <w:r w:rsidRPr="00C754D3">
        <w:rPr>
          <w:color w:val="000000"/>
        </w:rPr>
        <w:t>мож</w:t>
      </w:r>
      <w:r w:rsidRPr="00C754D3">
        <w:rPr>
          <w:color w:val="000000"/>
          <w:spacing w:val="44"/>
        </w:rPr>
        <w:t>е</w:t>
      </w:r>
      <w:r w:rsidR="003B18B1" w:rsidRPr="00C754D3">
        <w:rPr>
          <w:color w:val="000000"/>
          <w:spacing w:val="44"/>
        </w:rPr>
        <w:t xml:space="preserve"> </w:t>
      </w:r>
      <w:r w:rsidRPr="00C754D3">
        <w:rPr>
          <w:color w:val="000000"/>
          <w:spacing w:val="4"/>
        </w:rPr>
        <w:t>б</w:t>
      </w:r>
      <w:r w:rsidRPr="00C754D3">
        <w:rPr>
          <w:color w:val="000000"/>
          <w:spacing w:val="-5"/>
          <w:w w:val="99"/>
        </w:rPr>
        <w:t>у</w:t>
      </w:r>
      <w:r w:rsidRPr="00C754D3">
        <w:rPr>
          <w:color w:val="000000"/>
          <w:w w:val="99"/>
        </w:rPr>
        <w:t>т</w:t>
      </w:r>
      <w:r w:rsidRPr="00C754D3">
        <w:rPr>
          <w:color w:val="000000"/>
        </w:rPr>
        <w:t>и</w:t>
      </w:r>
      <w:r w:rsidR="003B18B1" w:rsidRPr="00C754D3">
        <w:rPr>
          <w:color w:val="000000"/>
          <w:spacing w:val="-12"/>
        </w:rPr>
        <w:t xml:space="preserve"> </w:t>
      </w:r>
      <w:r w:rsidRPr="00C754D3">
        <w:rPr>
          <w:color w:val="000000"/>
        </w:rPr>
        <w:t>пос</w:t>
      </w:r>
      <w:r w:rsidRPr="00C754D3">
        <w:rPr>
          <w:color w:val="000000"/>
          <w:w w:val="99"/>
        </w:rPr>
        <w:t>т</w:t>
      </w:r>
      <w:r w:rsidRPr="00C754D3">
        <w:rPr>
          <w:color w:val="000000"/>
        </w:rPr>
        <w:t>а</w:t>
      </w:r>
      <w:r w:rsidRPr="00C754D3">
        <w:rPr>
          <w:color w:val="000000"/>
          <w:spacing w:val="-1"/>
        </w:rPr>
        <w:t>в</w:t>
      </w:r>
      <w:r w:rsidRPr="00C754D3">
        <w:rPr>
          <w:color w:val="000000"/>
        </w:rPr>
        <w:t>лен</w:t>
      </w:r>
      <w:r w:rsidRPr="00C754D3">
        <w:rPr>
          <w:color w:val="000000"/>
          <w:spacing w:val="1"/>
        </w:rPr>
        <w:t>и</w:t>
      </w:r>
      <w:r w:rsidRPr="00C754D3">
        <w:rPr>
          <w:color w:val="000000"/>
          <w:spacing w:val="46"/>
        </w:rPr>
        <w:t>й</w:t>
      </w:r>
      <w:r w:rsidR="003B18B1" w:rsidRPr="00C754D3">
        <w:rPr>
          <w:color w:val="000000"/>
          <w:spacing w:val="46"/>
        </w:rPr>
        <w:t xml:space="preserve"> </w:t>
      </w:r>
      <w:r w:rsidRPr="00C754D3">
        <w:rPr>
          <w:color w:val="000000"/>
          <w:spacing w:val="1"/>
        </w:rPr>
        <w:t>п</w:t>
      </w:r>
      <w:r w:rsidRPr="00C754D3">
        <w:rPr>
          <w:color w:val="000000"/>
        </w:rPr>
        <w:t>р</w:t>
      </w:r>
      <w:r w:rsidRPr="00C754D3">
        <w:rPr>
          <w:color w:val="000000"/>
          <w:spacing w:val="1"/>
        </w:rPr>
        <w:t>и</w:t>
      </w:r>
      <w:r w:rsidRPr="00C754D3">
        <w:rPr>
          <w:color w:val="000000"/>
        </w:rPr>
        <w:t>ро</w:t>
      </w:r>
      <w:r w:rsidRPr="00C754D3">
        <w:rPr>
          <w:color w:val="000000"/>
          <w:spacing w:val="-1"/>
        </w:rPr>
        <w:t>д</w:t>
      </w:r>
      <w:r w:rsidRPr="00C754D3">
        <w:rPr>
          <w:color w:val="000000"/>
        </w:rPr>
        <w:t>ни</w:t>
      </w:r>
      <w:r w:rsidRPr="00C754D3">
        <w:rPr>
          <w:color w:val="000000"/>
          <w:spacing w:val="46"/>
        </w:rPr>
        <w:t>й</w:t>
      </w:r>
      <w:r w:rsidR="003B18B1" w:rsidRPr="00C754D3">
        <w:rPr>
          <w:color w:val="000000"/>
          <w:spacing w:val="46"/>
        </w:rPr>
        <w:t xml:space="preserve"> </w:t>
      </w:r>
      <w:r w:rsidRPr="00C754D3">
        <w:rPr>
          <w:color w:val="000000"/>
        </w:rPr>
        <w:t>га</w:t>
      </w:r>
      <w:r w:rsidRPr="00C754D3">
        <w:rPr>
          <w:color w:val="000000"/>
          <w:spacing w:val="46"/>
          <w:w w:val="99"/>
        </w:rPr>
        <w:t>з</w:t>
      </w:r>
      <w:r w:rsidR="00270C98" w:rsidRPr="00C754D3">
        <w:rPr>
          <w:color w:val="000000"/>
          <w:spacing w:val="46"/>
          <w:w w:val="99"/>
        </w:rPr>
        <w:t xml:space="preserve"> </w:t>
      </w:r>
      <w:r w:rsidRPr="00C754D3">
        <w:rPr>
          <w:color w:val="000000"/>
        </w:rPr>
        <w:t>(</w:t>
      </w:r>
      <w:r w:rsidRPr="00C754D3">
        <w:rPr>
          <w:color w:val="000000"/>
          <w:w w:val="99"/>
        </w:rPr>
        <w:t>з</w:t>
      </w:r>
      <w:r w:rsidRPr="00C754D3">
        <w:rPr>
          <w:color w:val="000000"/>
          <w:spacing w:val="45"/>
        </w:rPr>
        <w:t>а</w:t>
      </w:r>
      <w:r w:rsidR="003B18B1" w:rsidRPr="00C754D3">
        <w:rPr>
          <w:color w:val="000000"/>
          <w:spacing w:val="45"/>
        </w:rPr>
        <w:t xml:space="preserve"> </w:t>
      </w:r>
      <w:r w:rsidRPr="00C754D3">
        <w:rPr>
          <w:color w:val="000000"/>
          <w:spacing w:val="1"/>
        </w:rPr>
        <w:t>к</w:t>
      </w:r>
      <w:r w:rsidRPr="00C754D3">
        <w:rPr>
          <w:color w:val="000000"/>
        </w:rPr>
        <w:t>од</w:t>
      </w:r>
      <w:r w:rsidRPr="00C754D3">
        <w:rPr>
          <w:color w:val="000000"/>
          <w:spacing w:val="-1"/>
        </w:rPr>
        <w:t>о</w:t>
      </w:r>
      <w:r w:rsidRPr="00C754D3">
        <w:rPr>
          <w:color w:val="000000"/>
          <w:spacing w:val="44"/>
        </w:rPr>
        <w:t>м</w:t>
      </w:r>
      <w:r w:rsidR="003B18B1" w:rsidRPr="00C754D3">
        <w:rPr>
          <w:color w:val="000000"/>
          <w:spacing w:val="44"/>
        </w:rPr>
        <w:t xml:space="preserve"> </w:t>
      </w:r>
      <w:r w:rsidRPr="00C754D3">
        <w:rPr>
          <w:color w:val="000000"/>
          <w:spacing w:val="1"/>
          <w:w w:val="99"/>
        </w:rPr>
        <w:t>з</w:t>
      </w:r>
      <w:r w:rsidRPr="00C754D3">
        <w:rPr>
          <w:color w:val="000000"/>
        </w:rPr>
        <w:t>гі</w:t>
      </w:r>
      <w:r w:rsidRPr="00C754D3">
        <w:rPr>
          <w:color w:val="000000"/>
          <w:spacing w:val="1"/>
        </w:rPr>
        <w:t>дн</w:t>
      </w:r>
      <w:r w:rsidRPr="00C754D3">
        <w:rPr>
          <w:color w:val="000000"/>
          <w:spacing w:val="43"/>
        </w:rPr>
        <w:t>о</w:t>
      </w:r>
      <w:r w:rsidR="003B18B1" w:rsidRPr="00C754D3">
        <w:rPr>
          <w:color w:val="000000"/>
          <w:spacing w:val="43"/>
        </w:rPr>
        <w:t xml:space="preserve"> </w:t>
      </w:r>
      <w:r w:rsidRPr="00C754D3">
        <w:rPr>
          <w:color w:val="000000"/>
          <w:spacing w:val="47"/>
          <w:w w:val="99"/>
        </w:rPr>
        <w:t>з</w:t>
      </w:r>
      <w:r w:rsidR="003B18B1" w:rsidRPr="00C754D3">
        <w:rPr>
          <w:color w:val="000000"/>
          <w:spacing w:val="47"/>
          <w:w w:val="99"/>
        </w:rPr>
        <w:t xml:space="preserve"> </w:t>
      </w:r>
      <w:r w:rsidRPr="00C754D3">
        <w:rPr>
          <w:color w:val="000000"/>
          <w:w w:val="99"/>
        </w:rPr>
        <w:t>У</w:t>
      </w:r>
      <w:r w:rsidRPr="00C754D3">
        <w:rPr>
          <w:color w:val="000000"/>
          <w:spacing w:val="1"/>
        </w:rPr>
        <w:t>К</w:t>
      </w:r>
      <w:r w:rsidRPr="00C754D3">
        <w:rPr>
          <w:color w:val="000000"/>
        </w:rPr>
        <w:t>ТЗЕД 2711</w:t>
      </w:r>
      <w:r w:rsidR="00C754D3">
        <w:rPr>
          <w:color w:val="000000"/>
        </w:rPr>
        <w:t xml:space="preserve"> </w:t>
      </w:r>
      <w:r w:rsidRPr="00C754D3">
        <w:rPr>
          <w:color w:val="000000"/>
        </w:rPr>
        <w:t>21</w:t>
      </w:r>
      <w:r w:rsidR="00C754D3">
        <w:rPr>
          <w:color w:val="000000"/>
        </w:rPr>
        <w:t xml:space="preserve"> </w:t>
      </w:r>
      <w:r w:rsidRPr="00C754D3">
        <w:rPr>
          <w:color w:val="000000"/>
        </w:rPr>
        <w:t>00</w:t>
      </w:r>
      <w:r w:rsidR="00C754D3">
        <w:rPr>
          <w:color w:val="000000"/>
        </w:rPr>
        <w:t xml:space="preserve"> </w:t>
      </w:r>
      <w:r w:rsidRPr="00C754D3">
        <w:rPr>
          <w:color w:val="000000"/>
        </w:rPr>
        <w:t>00)</w:t>
      </w:r>
      <w:r w:rsidRPr="00C754D3">
        <w:rPr>
          <w:color w:val="000000"/>
          <w:spacing w:val="25"/>
        </w:rPr>
        <w:t xml:space="preserve"> </w:t>
      </w:r>
      <w:r w:rsidRPr="00C754D3">
        <w:rPr>
          <w:color w:val="000000"/>
        </w:rPr>
        <w:t>вла</w:t>
      </w:r>
      <w:r w:rsidRPr="00C754D3">
        <w:rPr>
          <w:color w:val="000000"/>
          <w:spacing w:val="-1"/>
        </w:rPr>
        <w:t>с</w:t>
      </w:r>
      <w:r w:rsidRPr="00C754D3">
        <w:rPr>
          <w:color w:val="000000"/>
          <w:spacing w:val="1"/>
          <w:w w:val="99"/>
        </w:rPr>
        <w:t>н</w:t>
      </w:r>
      <w:r w:rsidRPr="00C754D3">
        <w:rPr>
          <w:color w:val="000000"/>
        </w:rPr>
        <w:t>о</w:t>
      </w:r>
      <w:r w:rsidRPr="00C754D3">
        <w:rPr>
          <w:color w:val="000000"/>
          <w:w w:val="99"/>
        </w:rPr>
        <w:t>г</w:t>
      </w:r>
      <w:r w:rsidRPr="00C754D3">
        <w:rPr>
          <w:color w:val="000000"/>
        </w:rPr>
        <w:t>о</w:t>
      </w:r>
      <w:r w:rsidRPr="00C754D3">
        <w:rPr>
          <w:color w:val="000000"/>
          <w:spacing w:val="26"/>
        </w:rPr>
        <w:t xml:space="preserve"> </w:t>
      </w:r>
      <w:r w:rsidRPr="00C754D3">
        <w:rPr>
          <w:color w:val="000000"/>
        </w:rPr>
        <w:t>в</w:t>
      </w:r>
      <w:r w:rsidRPr="00C754D3">
        <w:rPr>
          <w:color w:val="000000"/>
          <w:w w:val="99"/>
        </w:rPr>
        <w:t>и</w:t>
      </w:r>
      <w:r w:rsidRPr="00C754D3">
        <w:rPr>
          <w:color w:val="000000"/>
        </w:rPr>
        <w:t>до</w:t>
      </w:r>
      <w:r w:rsidRPr="00C754D3">
        <w:rPr>
          <w:color w:val="000000"/>
          <w:spacing w:val="2"/>
        </w:rPr>
        <w:t>б</w:t>
      </w:r>
      <w:r w:rsidRPr="00C754D3">
        <w:rPr>
          <w:color w:val="000000"/>
          <w:spacing w:val="-4"/>
        </w:rPr>
        <w:t>у</w:t>
      </w:r>
      <w:r w:rsidRPr="00C754D3">
        <w:rPr>
          <w:color w:val="000000"/>
        </w:rPr>
        <w:t>т</w:t>
      </w:r>
      <w:r w:rsidRPr="00C754D3">
        <w:rPr>
          <w:color w:val="000000"/>
          <w:spacing w:val="4"/>
        </w:rPr>
        <w:t>к</w:t>
      </w:r>
      <w:r w:rsidRPr="00C754D3">
        <w:rPr>
          <w:color w:val="000000"/>
        </w:rPr>
        <w:t>у</w:t>
      </w:r>
      <w:r w:rsidRPr="00C754D3">
        <w:rPr>
          <w:color w:val="000000"/>
          <w:spacing w:val="21"/>
        </w:rPr>
        <w:t xml:space="preserve"> </w:t>
      </w:r>
      <w:r w:rsidRPr="00C754D3">
        <w:rPr>
          <w:color w:val="000000"/>
        </w:rPr>
        <w:t>(пр</w:t>
      </w:r>
      <w:r w:rsidRPr="00C754D3">
        <w:rPr>
          <w:color w:val="000000"/>
          <w:spacing w:val="2"/>
        </w:rPr>
        <w:t>и</w:t>
      </w:r>
      <w:r w:rsidRPr="00C754D3">
        <w:rPr>
          <w:color w:val="000000"/>
        </w:rPr>
        <w:t>род</w:t>
      </w:r>
      <w:r w:rsidRPr="00C754D3">
        <w:rPr>
          <w:color w:val="000000"/>
          <w:spacing w:val="1"/>
        </w:rPr>
        <w:t>н</w:t>
      </w:r>
      <w:r w:rsidRPr="00C754D3">
        <w:rPr>
          <w:color w:val="000000"/>
        </w:rPr>
        <w:t>ий</w:t>
      </w:r>
      <w:r w:rsidRPr="00C754D3">
        <w:rPr>
          <w:color w:val="000000"/>
          <w:spacing w:val="26"/>
        </w:rPr>
        <w:t xml:space="preserve"> </w:t>
      </w:r>
      <w:r w:rsidRPr="00C754D3">
        <w:rPr>
          <w:color w:val="000000"/>
        </w:rPr>
        <w:t>га</w:t>
      </w:r>
      <w:r w:rsidRPr="00C754D3">
        <w:rPr>
          <w:color w:val="000000"/>
          <w:w w:val="99"/>
        </w:rPr>
        <w:t>з</w:t>
      </w:r>
      <w:r w:rsidRPr="00C754D3">
        <w:rPr>
          <w:color w:val="000000"/>
        </w:rPr>
        <w:t>,</w:t>
      </w:r>
      <w:r w:rsidRPr="00C754D3">
        <w:rPr>
          <w:color w:val="000000"/>
          <w:spacing w:val="26"/>
        </w:rPr>
        <w:t xml:space="preserve"> </w:t>
      </w:r>
      <w:r w:rsidRPr="00C754D3">
        <w:rPr>
          <w:color w:val="000000"/>
        </w:rPr>
        <w:t>видо</w:t>
      </w:r>
      <w:r w:rsidRPr="00C754D3">
        <w:rPr>
          <w:color w:val="000000"/>
          <w:spacing w:val="1"/>
        </w:rPr>
        <w:t>б</w:t>
      </w:r>
      <w:r w:rsidRPr="00C754D3">
        <w:rPr>
          <w:color w:val="000000"/>
          <w:spacing w:val="-5"/>
        </w:rPr>
        <w:t>у</w:t>
      </w:r>
      <w:r w:rsidRPr="00C754D3">
        <w:rPr>
          <w:color w:val="000000"/>
          <w:w w:val="99"/>
        </w:rPr>
        <w:t>т</w:t>
      </w:r>
      <w:r w:rsidRPr="00C754D3">
        <w:rPr>
          <w:color w:val="000000"/>
        </w:rPr>
        <w:t>ий</w:t>
      </w:r>
      <w:r w:rsidRPr="00C754D3">
        <w:rPr>
          <w:color w:val="000000"/>
          <w:spacing w:val="27"/>
        </w:rPr>
        <w:t xml:space="preserve"> </w:t>
      </w:r>
      <w:r w:rsidRPr="00C754D3">
        <w:rPr>
          <w:color w:val="000000"/>
          <w:spacing w:val="1"/>
        </w:rPr>
        <w:t>на</w:t>
      </w:r>
      <w:r w:rsidRPr="00C754D3">
        <w:rPr>
          <w:color w:val="000000"/>
          <w:spacing w:val="25"/>
        </w:rPr>
        <w:t xml:space="preserve"> </w:t>
      </w:r>
      <w:r w:rsidRPr="00C754D3">
        <w:rPr>
          <w:color w:val="000000"/>
          <w:w w:val="99"/>
        </w:rPr>
        <w:t>т</w:t>
      </w:r>
      <w:r w:rsidRPr="00C754D3">
        <w:rPr>
          <w:color w:val="000000"/>
        </w:rPr>
        <w:t>ер</w:t>
      </w:r>
      <w:r w:rsidRPr="00C754D3">
        <w:rPr>
          <w:color w:val="000000"/>
          <w:spacing w:val="1"/>
        </w:rPr>
        <w:t>и</w:t>
      </w:r>
      <w:r w:rsidRPr="00C754D3">
        <w:rPr>
          <w:color w:val="000000"/>
          <w:w w:val="99"/>
        </w:rPr>
        <w:t>т</w:t>
      </w:r>
      <w:r w:rsidRPr="00C754D3">
        <w:rPr>
          <w:color w:val="000000"/>
        </w:rPr>
        <w:t>ор</w:t>
      </w:r>
      <w:r w:rsidRPr="00C754D3">
        <w:rPr>
          <w:color w:val="000000"/>
          <w:spacing w:val="1"/>
        </w:rPr>
        <w:t>і</w:t>
      </w:r>
      <w:r w:rsidRPr="00C754D3">
        <w:rPr>
          <w:color w:val="000000"/>
        </w:rPr>
        <w:t>ї</w:t>
      </w:r>
      <w:r w:rsidRPr="00C754D3">
        <w:rPr>
          <w:color w:val="000000"/>
          <w:spacing w:val="24"/>
        </w:rPr>
        <w:t xml:space="preserve"> </w:t>
      </w:r>
      <w:r w:rsidRPr="00C754D3">
        <w:rPr>
          <w:color w:val="000000"/>
        </w:rPr>
        <w:t>У</w:t>
      </w:r>
      <w:r w:rsidRPr="00C754D3">
        <w:rPr>
          <w:color w:val="000000"/>
          <w:spacing w:val="2"/>
        </w:rPr>
        <w:t>к</w:t>
      </w:r>
      <w:r w:rsidRPr="00C754D3">
        <w:rPr>
          <w:color w:val="000000"/>
        </w:rPr>
        <w:t>раїни</w:t>
      </w:r>
      <w:r w:rsidRPr="00C754D3">
        <w:rPr>
          <w:color w:val="000000"/>
          <w:w w:val="99"/>
        </w:rPr>
        <w:t>)</w:t>
      </w:r>
      <w:r w:rsidRPr="00C754D3">
        <w:rPr>
          <w:color w:val="000000"/>
          <w:spacing w:val="25"/>
        </w:rPr>
        <w:t xml:space="preserve"> </w:t>
      </w:r>
      <w:r w:rsidRPr="00C754D3">
        <w:rPr>
          <w:color w:val="000000"/>
        </w:rPr>
        <w:t>та/або ім</w:t>
      </w:r>
      <w:r w:rsidRPr="00C754D3">
        <w:rPr>
          <w:color w:val="000000"/>
          <w:spacing w:val="1"/>
          <w:w w:val="99"/>
        </w:rPr>
        <w:t>п</w:t>
      </w:r>
      <w:r w:rsidRPr="00C754D3">
        <w:rPr>
          <w:color w:val="000000"/>
        </w:rPr>
        <w:t>ор</w:t>
      </w:r>
      <w:r w:rsidRPr="00C754D3">
        <w:rPr>
          <w:color w:val="000000"/>
          <w:spacing w:val="1"/>
        </w:rPr>
        <w:t>т</w:t>
      </w:r>
      <w:r w:rsidRPr="00C754D3">
        <w:rPr>
          <w:color w:val="000000"/>
        </w:rPr>
        <w:t>ов</w:t>
      </w:r>
      <w:r w:rsidRPr="00C754D3">
        <w:rPr>
          <w:color w:val="000000"/>
          <w:spacing w:val="-1"/>
        </w:rPr>
        <w:t>а</w:t>
      </w:r>
      <w:r w:rsidRPr="00C754D3">
        <w:rPr>
          <w:color w:val="000000"/>
        </w:rPr>
        <w:t>н</w:t>
      </w:r>
      <w:r w:rsidRPr="00C754D3">
        <w:rPr>
          <w:color w:val="000000"/>
          <w:w w:val="99"/>
        </w:rPr>
        <w:t>ий</w:t>
      </w:r>
      <w:r w:rsidRPr="00C754D3">
        <w:rPr>
          <w:color w:val="000000"/>
        </w:rPr>
        <w:t xml:space="preserve"> </w:t>
      </w:r>
      <w:r w:rsidRPr="00C754D3">
        <w:rPr>
          <w:color w:val="000000"/>
          <w:spacing w:val="1"/>
          <w:w w:val="99"/>
        </w:rPr>
        <w:t>п</w:t>
      </w:r>
      <w:r w:rsidRPr="00C754D3">
        <w:rPr>
          <w:color w:val="000000"/>
        </w:rPr>
        <w:t>р</w:t>
      </w:r>
      <w:r w:rsidRPr="00C754D3">
        <w:rPr>
          <w:color w:val="000000"/>
          <w:spacing w:val="1"/>
          <w:w w:val="99"/>
        </w:rPr>
        <w:t>и</w:t>
      </w:r>
      <w:r w:rsidRPr="00C754D3">
        <w:rPr>
          <w:color w:val="000000"/>
        </w:rPr>
        <w:t>р</w:t>
      </w:r>
      <w:r w:rsidRPr="00C754D3">
        <w:rPr>
          <w:color w:val="000000"/>
          <w:spacing w:val="-1"/>
        </w:rPr>
        <w:t>о</w:t>
      </w:r>
      <w:r w:rsidRPr="00C754D3">
        <w:rPr>
          <w:color w:val="000000"/>
        </w:rPr>
        <w:t>д</w:t>
      </w:r>
      <w:r w:rsidRPr="00C754D3">
        <w:rPr>
          <w:color w:val="000000"/>
          <w:spacing w:val="-1"/>
          <w:w w:val="99"/>
        </w:rPr>
        <w:t>н</w:t>
      </w:r>
      <w:r w:rsidRPr="00C754D3">
        <w:rPr>
          <w:color w:val="000000"/>
          <w:w w:val="99"/>
        </w:rPr>
        <w:t>ий</w:t>
      </w:r>
      <w:r w:rsidRPr="00C754D3">
        <w:rPr>
          <w:color w:val="000000"/>
          <w:spacing w:val="1"/>
        </w:rPr>
        <w:t xml:space="preserve"> </w:t>
      </w:r>
      <w:r w:rsidRPr="00C754D3">
        <w:rPr>
          <w:color w:val="000000"/>
          <w:w w:val="99"/>
        </w:rPr>
        <w:t>г</w:t>
      </w:r>
      <w:r w:rsidRPr="00C754D3">
        <w:rPr>
          <w:color w:val="000000"/>
        </w:rPr>
        <w:t>аз, вв</w:t>
      </w:r>
      <w:r w:rsidRPr="00C754D3">
        <w:rPr>
          <w:color w:val="000000"/>
          <w:spacing w:val="-1"/>
        </w:rPr>
        <w:t>е</w:t>
      </w:r>
      <w:r w:rsidRPr="00C754D3">
        <w:rPr>
          <w:color w:val="000000"/>
        </w:rPr>
        <w:t>зе</w:t>
      </w:r>
      <w:r w:rsidRPr="00C754D3">
        <w:rPr>
          <w:color w:val="000000"/>
          <w:spacing w:val="1"/>
        </w:rPr>
        <w:t>н</w:t>
      </w:r>
      <w:r w:rsidRPr="00C754D3">
        <w:rPr>
          <w:color w:val="000000"/>
          <w:spacing w:val="-1"/>
        </w:rPr>
        <w:t>и</w:t>
      </w:r>
      <w:r w:rsidRPr="00C754D3">
        <w:rPr>
          <w:color w:val="000000"/>
        </w:rPr>
        <w:t xml:space="preserve">й </w:t>
      </w:r>
      <w:r w:rsidRPr="00C754D3">
        <w:rPr>
          <w:color w:val="000000"/>
          <w:spacing w:val="1"/>
        </w:rPr>
        <w:t>на</w:t>
      </w:r>
      <w:r w:rsidRPr="00C754D3">
        <w:rPr>
          <w:color w:val="000000"/>
        </w:rPr>
        <w:t xml:space="preserve"> </w:t>
      </w:r>
      <w:r w:rsidRPr="00C754D3">
        <w:rPr>
          <w:color w:val="000000"/>
          <w:spacing w:val="-1"/>
        </w:rPr>
        <w:t>м</w:t>
      </w:r>
      <w:r w:rsidRPr="00C754D3">
        <w:rPr>
          <w:color w:val="000000"/>
        </w:rPr>
        <w:t>и</w:t>
      </w:r>
      <w:r w:rsidRPr="00C754D3">
        <w:rPr>
          <w:color w:val="000000"/>
          <w:spacing w:val="-1"/>
          <w:w w:val="99"/>
        </w:rPr>
        <w:t>т</w:t>
      </w:r>
      <w:r w:rsidRPr="00C754D3">
        <w:rPr>
          <w:color w:val="000000"/>
          <w:spacing w:val="3"/>
        </w:rPr>
        <w:t>н</w:t>
      </w:r>
      <w:r w:rsidRPr="00C754D3">
        <w:rPr>
          <w:color w:val="000000"/>
        </w:rPr>
        <w:t>у</w:t>
      </w:r>
      <w:r w:rsidRPr="00C754D3">
        <w:rPr>
          <w:color w:val="000000"/>
          <w:spacing w:val="-4"/>
        </w:rPr>
        <w:t xml:space="preserve"> </w:t>
      </w:r>
      <w:r w:rsidRPr="00C754D3">
        <w:rPr>
          <w:color w:val="000000"/>
          <w:w w:val="99"/>
        </w:rPr>
        <w:t>т</w:t>
      </w:r>
      <w:r w:rsidRPr="00C754D3">
        <w:rPr>
          <w:color w:val="000000"/>
        </w:rPr>
        <w:t>ери</w:t>
      </w:r>
      <w:r w:rsidRPr="00C754D3">
        <w:rPr>
          <w:color w:val="000000"/>
          <w:w w:val="99"/>
        </w:rPr>
        <w:t>т</w:t>
      </w:r>
      <w:r w:rsidRPr="00C754D3">
        <w:rPr>
          <w:color w:val="000000"/>
        </w:rPr>
        <w:t>ор</w:t>
      </w:r>
      <w:r w:rsidRPr="00C754D3">
        <w:rPr>
          <w:color w:val="000000"/>
          <w:spacing w:val="1"/>
        </w:rPr>
        <w:t>і</w:t>
      </w:r>
      <w:r w:rsidRPr="00C754D3">
        <w:rPr>
          <w:color w:val="000000"/>
          <w:w w:val="99"/>
        </w:rPr>
        <w:t>ю</w:t>
      </w:r>
      <w:r w:rsidRPr="00C754D3">
        <w:rPr>
          <w:color w:val="000000"/>
          <w:spacing w:val="1"/>
        </w:rPr>
        <w:t xml:space="preserve"> </w:t>
      </w:r>
      <w:r w:rsidRPr="00C754D3">
        <w:rPr>
          <w:color w:val="000000"/>
        </w:rPr>
        <w:t>У</w:t>
      </w:r>
      <w:r w:rsidRPr="00C754D3">
        <w:rPr>
          <w:color w:val="000000"/>
          <w:spacing w:val="1"/>
        </w:rPr>
        <w:t>к</w:t>
      </w:r>
      <w:r w:rsidRPr="00C754D3">
        <w:rPr>
          <w:color w:val="000000"/>
        </w:rPr>
        <w:t>ра</w:t>
      </w:r>
      <w:r w:rsidRPr="00C754D3">
        <w:rPr>
          <w:color w:val="000000"/>
          <w:spacing w:val="-2"/>
        </w:rPr>
        <w:t>ї</w:t>
      </w:r>
      <w:r w:rsidRPr="00C754D3">
        <w:rPr>
          <w:color w:val="000000"/>
          <w:spacing w:val="1"/>
        </w:rPr>
        <w:t>ни</w:t>
      </w:r>
      <w:r w:rsidRPr="00C754D3">
        <w:rPr>
          <w:color w:val="000000"/>
        </w:rPr>
        <w:t>.</w:t>
      </w:r>
      <w:bookmarkStart w:id="0" w:name="_page_32_0"/>
    </w:p>
    <w:p w:rsidR="005C09A4" w:rsidRPr="001158B4" w:rsidRDefault="005C09A4" w:rsidP="005C09A4">
      <w:pPr>
        <w:widowControl w:val="0"/>
        <w:ind w:right="-16" w:firstLine="662"/>
        <w:jc w:val="both"/>
        <w:rPr>
          <w:color w:val="000000"/>
        </w:rPr>
      </w:pPr>
      <w:r w:rsidRPr="00C754D3">
        <w:rPr>
          <w:color w:val="000000"/>
        </w:rPr>
        <w:t>1.4.</w:t>
      </w:r>
      <w:r w:rsidRPr="00C754D3">
        <w:rPr>
          <w:color w:val="000000"/>
          <w:spacing w:val="33"/>
        </w:rPr>
        <w:t xml:space="preserve"> </w:t>
      </w:r>
      <w:r w:rsidRPr="00C754D3">
        <w:rPr>
          <w:color w:val="000000"/>
        </w:rPr>
        <w:t>С</w:t>
      </w:r>
      <w:r w:rsidRPr="00C754D3">
        <w:rPr>
          <w:color w:val="000000"/>
          <w:spacing w:val="1"/>
          <w:w w:val="99"/>
        </w:rPr>
        <w:t>п</w:t>
      </w:r>
      <w:r w:rsidRPr="00C754D3">
        <w:rPr>
          <w:color w:val="000000"/>
        </w:rPr>
        <w:t>ож</w:t>
      </w:r>
      <w:r w:rsidRPr="00C754D3">
        <w:rPr>
          <w:color w:val="000000"/>
          <w:w w:val="99"/>
        </w:rPr>
        <w:t>и</w:t>
      </w:r>
      <w:r w:rsidRPr="00C754D3">
        <w:rPr>
          <w:color w:val="000000"/>
        </w:rPr>
        <w:t>вач</w:t>
      </w:r>
      <w:r w:rsidRPr="00C754D3">
        <w:rPr>
          <w:color w:val="000000"/>
          <w:spacing w:val="32"/>
        </w:rPr>
        <w:t xml:space="preserve"> </w:t>
      </w:r>
      <w:r w:rsidRPr="00C754D3">
        <w:rPr>
          <w:color w:val="000000"/>
          <w:spacing w:val="1"/>
          <w:w w:val="99"/>
        </w:rPr>
        <w:t>п</w:t>
      </w:r>
      <w:r w:rsidRPr="00C754D3">
        <w:rPr>
          <w:color w:val="000000"/>
        </w:rPr>
        <w:t>ід</w:t>
      </w:r>
      <w:r w:rsidRPr="00C754D3">
        <w:rPr>
          <w:color w:val="000000"/>
          <w:spacing w:val="1"/>
        </w:rPr>
        <w:t>т</w:t>
      </w:r>
      <w:r w:rsidRPr="00C754D3">
        <w:rPr>
          <w:color w:val="000000"/>
        </w:rPr>
        <w:t>ве</w:t>
      </w:r>
      <w:r w:rsidRPr="00C754D3">
        <w:rPr>
          <w:color w:val="000000"/>
          <w:spacing w:val="-2"/>
        </w:rPr>
        <w:t>р</w:t>
      </w:r>
      <w:r w:rsidRPr="00C754D3">
        <w:rPr>
          <w:color w:val="000000"/>
        </w:rPr>
        <w:t>д</w:t>
      </w:r>
      <w:r w:rsidRPr="00C754D3">
        <w:rPr>
          <w:color w:val="000000"/>
          <w:spacing w:val="1"/>
        </w:rPr>
        <w:t>ж</w:t>
      </w:r>
      <w:r w:rsidRPr="00C754D3">
        <w:rPr>
          <w:color w:val="000000"/>
          <w:spacing w:val="-3"/>
        </w:rPr>
        <w:t>у</w:t>
      </w:r>
      <w:r w:rsidRPr="00C754D3">
        <w:rPr>
          <w:color w:val="000000"/>
          <w:w w:val="99"/>
        </w:rPr>
        <w:t>є</w:t>
      </w:r>
      <w:r w:rsidRPr="00C754D3">
        <w:rPr>
          <w:color w:val="000000"/>
          <w:spacing w:val="33"/>
        </w:rPr>
        <w:t xml:space="preserve"> </w:t>
      </w:r>
      <w:r w:rsidRPr="00C754D3">
        <w:rPr>
          <w:color w:val="000000"/>
          <w:w w:val="99"/>
        </w:rPr>
        <w:t>т</w:t>
      </w:r>
      <w:r w:rsidRPr="00C754D3">
        <w:rPr>
          <w:color w:val="000000"/>
        </w:rPr>
        <w:t>а</w:t>
      </w:r>
      <w:r w:rsidRPr="00C754D3">
        <w:rPr>
          <w:color w:val="000000"/>
          <w:spacing w:val="33"/>
        </w:rPr>
        <w:t xml:space="preserve"> </w:t>
      </w:r>
      <w:r w:rsidRPr="00C754D3">
        <w:rPr>
          <w:color w:val="000000"/>
        </w:rPr>
        <w:t>га</w:t>
      </w:r>
      <w:r w:rsidRPr="00C754D3">
        <w:rPr>
          <w:color w:val="000000"/>
          <w:spacing w:val="1"/>
        </w:rPr>
        <w:t>р</w:t>
      </w:r>
      <w:r w:rsidRPr="00C754D3">
        <w:rPr>
          <w:color w:val="000000"/>
        </w:rPr>
        <w:t>а</w:t>
      </w:r>
      <w:r w:rsidRPr="00C754D3">
        <w:rPr>
          <w:color w:val="000000"/>
          <w:spacing w:val="1"/>
        </w:rPr>
        <w:t>н</w:t>
      </w:r>
      <w:r w:rsidRPr="00C754D3">
        <w:rPr>
          <w:color w:val="000000"/>
          <w:spacing w:val="3"/>
          <w:w w:val="99"/>
        </w:rPr>
        <w:t>т</w:t>
      </w:r>
      <w:r w:rsidRPr="00C754D3">
        <w:rPr>
          <w:color w:val="000000"/>
          <w:spacing w:val="-4"/>
        </w:rPr>
        <w:t>у</w:t>
      </w:r>
      <w:r w:rsidRPr="00C754D3">
        <w:rPr>
          <w:color w:val="000000"/>
        </w:rPr>
        <w:t>є,</w:t>
      </w:r>
      <w:r w:rsidRPr="00C754D3">
        <w:rPr>
          <w:color w:val="000000"/>
          <w:spacing w:val="32"/>
        </w:rPr>
        <w:t xml:space="preserve"> </w:t>
      </w:r>
      <w:r w:rsidRPr="00C754D3">
        <w:rPr>
          <w:color w:val="000000"/>
          <w:w w:val="99"/>
        </w:rPr>
        <w:t>щ</w:t>
      </w:r>
      <w:r w:rsidRPr="00C754D3">
        <w:rPr>
          <w:color w:val="000000"/>
        </w:rPr>
        <w:t>о</w:t>
      </w:r>
      <w:r w:rsidRPr="00C754D3">
        <w:rPr>
          <w:color w:val="000000"/>
          <w:spacing w:val="36"/>
        </w:rPr>
        <w:t xml:space="preserve"> </w:t>
      </w:r>
      <w:r w:rsidRPr="00C754D3">
        <w:rPr>
          <w:color w:val="000000"/>
          <w:spacing w:val="1"/>
        </w:rPr>
        <w:t>н</w:t>
      </w:r>
      <w:r w:rsidRPr="00C754D3">
        <w:rPr>
          <w:color w:val="000000"/>
        </w:rPr>
        <w:t>а</w:t>
      </w:r>
      <w:r w:rsidRPr="00C754D3">
        <w:rPr>
          <w:color w:val="000000"/>
          <w:spacing w:val="33"/>
        </w:rPr>
        <w:t xml:space="preserve"> </w:t>
      </w:r>
      <w:r w:rsidRPr="00C754D3">
        <w:rPr>
          <w:color w:val="000000"/>
        </w:rPr>
        <w:t>мом</w:t>
      </w:r>
      <w:r w:rsidRPr="00C754D3">
        <w:rPr>
          <w:color w:val="000000"/>
          <w:spacing w:val="-1"/>
        </w:rPr>
        <w:t>е</w:t>
      </w:r>
      <w:r w:rsidRPr="00C754D3">
        <w:rPr>
          <w:color w:val="000000"/>
        </w:rPr>
        <w:t>н</w:t>
      </w:r>
      <w:r w:rsidRPr="00C754D3">
        <w:rPr>
          <w:color w:val="000000"/>
          <w:w w:val="99"/>
        </w:rPr>
        <w:t>т</w:t>
      </w:r>
      <w:r w:rsidRPr="00C754D3">
        <w:rPr>
          <w:color w:val="000000"/>
          <w:spacing w:val="34"/>
        </w:rPr>
        <w:t xml:space="preserve"> </w:t>
      </w:r>
      <w:r w:rsidRPr="00C754D3">
        <w:rPr>
          <w:color w:val="000000"/>
          <w:spacing w:val="1"/>
        </w:rPr>
        <w:t>п</w:t>
      </w:r>
      <w:r w:rsidRPr="00C754D3">
        <w:rPr>
          <w:color w:val="000000"/>
        </w:rPr>
        <w:t>ідписан</w:t>
      </w:r>
      <w:r w:rsidRPr="00C754D3">
        <w:rPr>
          <w:color w:val="000000"/>
          <w:spacing w:val="1"/>
        </w:rPr>
        <w:t>н</w:t>
      </w:r>
      <w:r w:rsidRPr="00C754D3">
        <w:rPr>
          <w:color w:val="000000"/>
        </w:rPr>
        <w:t>я</w:t>
      </w:r>
      <w:r w:rsidRPr="00C754D3">
        <w:rPr>
          <w:color w:val="000000"/>
          <w:spacing w:val="31"/>
        </w:rPr>
        <w:t xml:space="preserve"> </w:t>
      </w:r>
      <w:r w:rsidRPr="00C754D3">
        <w:rPr>
          <w:color w:val="000000"/>
          <w:spacing w:val="1"/>
        </w:rPr>
        <w:t>ц</w:t>
      </w:r>
      <w:r w:rsidRPr="00C754D3">
        <w:rPr>
          <w:color w:val="000000"/>
          <w:spacing w:val="1"/>
          <w:w w:val="99"/>
        </w:rPr>
        <w:t>ь</w:t>
      </w:r>
      <w:r w:rsidRPr="00C754D3">
        <w:rPr>
          <w:color w:val="000000"/>
        </w:rPr>
        <w:t>ого</w:t>
      </w:r>
      <w:r w:rsidRPr="00C754D3">
        <w:rPr>
          <w:color w:val="000000"/>
          <w:spacing w:val="33"/>
        </w:rPr>
        <w:t xml:space="preserve"> </w:t>
      </w:r>
      <w:r w:rsidRPr="00C754D3">
        <w:rPr>
          <w:color w:val="000000"/>
          <w:w w:val="99"/>
        </w:rPr>
        <w:t>Д</w:t>
      </w:r>
      <w:r w:rsidRPr="00C754D3">
        <w:rPr>
          <w:color w:val="000000"/>
        </w:rPr>
        <w:t>огово</w:t>
      </w:r>
      <w:r w:rsidRPr="00C754D3">
        <w:rPr>
          <w:color w:val="000000"/>
          <w:spacing w:val="1"/>
        </w:rPr>
        <w:t>р</w:t>
      </w:r>
      <w:r w:rsidRPr="00C754D3">
        <w:rPr>
          <w:color w:val="000000"/>
        </w:rPr>
        <w:t>у</w:t>
      </w:r>
      <w:r w:rsidRPr="00C754D3">
        <w:rPr>
          <w:color w:val="000000"/>
          <w:spacing w:val="34"/>
        </w:rPr>
        <w:t xml:space="preserve"> </w:t>
      </w:r>
      <w:r w:rsidRPr="00C754D3">
        <w:rPr>
          <w:color w:val="000000"/>
        </w:rPr>
        <w:t>у С</w:t>
      </w:r>
      <w:r w:rsidRPr="00C754D3">
        <w:rPr>
          <w:color w:val="000000"/>
          <w:spacing w:val="1"/>
          <w:w w:val="99"/>
        </w:rPr>
        <w:t>п</w:t>
      </w:r>
      <w:r w:rsidRPr="00C754D3">
        <w:rPr>
          <w:color w:val="000000"/>
        </w:rPr>
        <w:t>ож</w:t>
      </w:r>
      <w:r w:rsidRPr="00C754D3">
        <w:rPr>
          <w:color w:val="000000"/>
          <w:spacing w:val="1"/>
          <w:w w:val="99"/>
        </w:rPr>
        <w:t>и</w:t>
      </w:r>
      <w:r w:rsidRPr="00C754D3">
        <w:rPr>
          <w:color w:val="000000"/>
        </w:rPr>
        <w:t>ва</w:t>
      </w:r>
      <w:r w:rsidRPr="00C754D3">
        <w:rPr>
          <w:color w:val="000000"/>
          <w:spacing w:val="-1"/>
        </w:rPr>
        <w:t>ч</w:t>
      </w:r>
      <w:r w:rsidRPr="00C754D3">
        <w:rPr>
          <w:color w:val="000000"/>
        </w:rPr>
        <w:t>а</w:t>
      </w:r>
      <w:r w:rsidRPr="00C754D3">
        <w:rPr>
          <w:color w:val="000000"/>
          <w:spacing w:val="6"/>
        </w:rPr>
        <w:t xml:space="preserve"> </w:t>
      </w:r>
      <w:r w:rsidRPr="00C754D3">
        <w:rPr>
          <w:color w:val="000000"/>
          <w:w w:val="99"/>
        </w:rPr>
        <w:t>є</w:t>
      </w:r>
      <w:r w:rsidRPr="00C754D3">
        <w:rPr>
          <w:color w:val="000000"/>
          <w:spacing w:val="7"/>
        </w:rPr>
        <w:t xml:space="preserve"> </w:t>
      </w:r>
      <w:r w:rsidRPr="00C754D3">
        <w:rPr>
          <w:color w:val="000000"/>
        </w:rPr>
        <w:t>в</w:t>
      </w:r>
      <w:r w:rsidRPr="00C754D3">
        <w:rPr>
          <w:color w:val="000000"/>
          <w:spacing w:val="9"/>
        </w:rPr>
        <w:t xml:space="preserve"> </w:t>
      </w:r>
      <w:r w:rsidRPr="00C754D3">
        <w:rPr>
          <w:color w:val="000000"/>
          <w:spacing w:val="1"/>
          <w:w w:val="99"/>
        </w:rPr>
        <w:t>н</w:t>
      </w:r>
      <w:r w:rsidRPr="00C754D3">
        <w:rPr>
          <w:color w:val="000000"/>
        </w:rPr>
        <w:t>аяв</w:t>
      </w:r>
      <w:r w:rsidRPr="00C754D3">
        <w:rPr>
          <w:color w:val="000000"/>
          <w:w w:val="99"/>
        </w:rPr>
        <w:t>н</w:t>
      </w:r>
      <w:r w:rsidRPr="00C754D3">
        <w:rPr>
          <w:color w:val="000000"/>
        </w:rPr>
        <w:t>о</w:t>
      </w:r>
      <w:r w:rsidRPr="00C754D3">
        <w:rPr>
          <w:color w:val="000000"/>
          <w:spacing w:val="1"/>
        </w:rPr>
        <w:t>с</w:t>
      </w:r>
      <w:r w:rsidRPr="00C754D3">
        <w:rPr>
          <w:color w:val="000000"/>
        </w:rPr>
        <w:t>ті</w:t>
      </w:r>
      <w:r w:rsidRPr="00C754D3">
        <w:rPr>
          <w:color w:val="000000"/>
          <w:spacing w:val="11"/>
        </w:rPr>
        <w:t xml:space="preserve"> </w:t>
      </w:r>
      <w:r w:rsidRPr="00C754D3">
        <w:rPr>
          <w:color w:val="000000"/>
          <w:spacing w:val="-7"/>
        </w:rPr>
        <w:t>у</w:t>
      </w:r>
      <w:r w:rsidRPr="00C754D3">
        <w:rPr>
          <w:color w:val="000000"/>
        </w:rPr>
        <w:t>к</w:t>
      </w:r>
      <w:r w:rsidRPr="00C754D3">
        <w:rPr>
          <w:color w:val="000000"/>
          <w:spacing w:val="3"/>
        </w:rPr>
        <w:t>л</w:t>
      </w:r>
      <w:r w:rsidRPr="00C754D3">
        <w:rPr>
          <w:color w:val="000000"/>
        </w:rPr>
        <w:t>ад</w:t>
      </w:r>
      <w:r w:rsidRPr="00C754D3">
        <w:rPr>
          <w:color w:val="000000"/>
          <w:spacing w:val="-1"/>
        </w:rPr>
        <w:t>е</w:t>
      </w:r>
      <w:r w:rsidRPr="00C754D3">
        <w:rPr>
          <w:color w:val="000000"/>
          <w:spacing w:val="1"/>
          <w:w w:val="99"/>
        </w:rPr>
        <w:t>ни</w:t>
      </w:r>
      <w:r w:rsidRPr="00C754D3">
        <w:rPr>
          <w:color w:val="000000"/>
          <w:w w:val="99"/>
        </w:rPr>
        <w:t>й</w:t>
      </w:r>
      <w:r w:rsidRPr="00C754D3">
        <w:rPr>
          <w:color w:val="000000"/>
          <w:spacing w:val="8"/>
        </w:rPr>
        <w:t xml:space="preserve"> </w:t>
      </w:r>
      <w:r w:rsidRPr="00C754D3">
        <w:rPr>
          <w:color w:val="000000"/>
        </w:rPr>
        <w:t>договір</w:t>
      </w:r>
      <w:r w:rsidRPr="00C754D3">
        <w:rPr>
          <w:color w:val="000000"/>
          <w:spacing w:val="7"/>
        </w:rPr>
        <w:t xml:space="preserve"> </w:t>
      </w:r>
      <w:r w:rsidRPr="00C754D3">
        <w:rPr>
          <w:color w:val="000000"/>
          <w:spacing w:val="1"/>
        </w:rPr>
        <w:t>н</w:t>
      </w:r>
      <w:r w:rsidRPr="00C754D3">
        <w:rPr>
          <w:color w:val="000000"/>
        </w:rPr>
        <w:t>а</w:t>
      </w:r>
      <w:r w:rsidRPr="00C754D3">
        <w:rPr>
          <w:color w:val="000000"/>
          <w:spacing w:val="6"/>
        </w:rPr>
        <w:t xml:space="preserve"> </w:t>
      </w:r>
      <w:r w:rsidRPr="00C754D3">
        <w:rPr>
          <w:color w:val="000000"/>
        </w:rPr>
        <w:t>ро</w:t>
      </w:r>
      <w:r w:rsidRPr="00C754D3">
        <w:rPr>
          <w:color w:val="000000"/>
          <w:spacing w:val="1"/>
          <w:w w:val="99"/>
        </w:rPr>
        <w:t>з</w:t>
      </w:r>
      <w:r w:rsidRPr="00C754D3">
        <w:rPr>
          <w:color w:val="000000"/>
          <w:spacing w:val="1"/>
        </w:rPr>
        <w:t>п</w:t>
      </w:r>
      <w:r w:rsidRPr="00C754D3">
        <w:rPr>
          <w:color w:val="000000"/>
        </w:rPr>
        <w:t>оділ</w:t>
      </w:r>
      <w:r w:rsidRPr="00C754D3">
        <w:rPr>
          <w:color w:val="000000"/>
          <w:spacing w:val="8"/>
        </w:rPr>
        <w:t xml:space="preserve"> </w:t>
      </w:r>
      <w:r w:rsidRPr="00C754D3">
        <w:rPr>
          <w:color w:val="000000"/>
        </w:rPr>
        <w:t>п</w:t>
      </w:r>
      <w:r w:rsidRPr="00C754D3">
        <w:rPr>
          <w:color w:val="000000"/>
          <w:spacing w:val="-1"/>
        </w:rPr>
        <w:t>р</w:t>
      </w:r>
      <w:r w:rsidRPr="00C754D3">
        <w:rPr>
          <w:color w:val="000000"/>
        </w:rPr>
        <w:t>ирод</w:t>
      </w:r>
      <w:r w:rsidRPr="00C754D3">
        <w:rPr>
          <w:color w:val="000000"/>
          <w:spacing w:val="1"/>
        </w:rPr>
        <w:t>н</w:t>
      </w:r>
      <w:r w:rsidRPr="00C754D3">
        <w:rPr>
          <w:color w:val="000000"/>
        </w:rPr>
        <w:t>ого</w:t>
      </w:r>
      <w:r w:rsidRPr="00C754D3">
        <w:rPr>
          <w:color w:val="000000"/>
          <w:spacing w:val="7"/>
        </w:rPr>
        <w:t xml:space="preserve"> </w:t>
      </w:r>
      <w:r w:rsidRPr="00C754D3">
        <w:rPr>
          <w:color w:val="000000"/>
          <w:spacing w:val="-1"/>
        </w:rPr>
        <w:t>га</w:t>
      </w:r>
      <w:r w:rsidRPr="00C754D3">
        <w:rPr>
          <w:color w:val="000000"/>
          <w:spacing w:val="3"/>
          <w:w w:val="99"/>
        </w:rPr>
        <w:t>з</w:t>
      </w:r>
      <w:r w:rsidRPr="00C754D3">
        <w:rPr>
          <w:color w:val="000000"/>
        </w:rPr>
        <w:t>у</w:t>
      </w:r>
      <w:r w:rsidRPr="00C754D3">
        <w:rPr>
          <w:color w:val="000000"/>
          <w:spacing w:val="4"/>
        </w:rPr>
        <w:t xml:space="preserve"> </w:t>
      </w:r>
      <w:r w:rsidRPr="00C754D3">
        <w:rPr>
          <w:color w:val="000000"/>
        </w:rPr>
        <w:t>між</w:t>
      </w:r>
      <w:r w:rsidRPr="00C754D3">
        <w:rPr>
          <w:color w:val="000000"/>
          <w:spacing w:val="7"/>
        </w:rPr>
        <w:t xml:space="preserve"> </w:t>
      </w:r>
      <w:r w:rsidRPr="00C754D3">
        <w:rPr>
          <w:color w:val="000000"/>
          <w:spacing w:val="1"/>
        </w:rPr>
        <w:t>Сп</w:t>
      </w:r>
      <w:r w:rsidRPr="00C754D3">
        <w:rPr>
          <w:color w:val="000000"/>
        </w:rPr>
        <w:t>ож</w:t>
      </w:r>
      <w:r w:rsidRPr="00C754D3">
        <w:rPr>
          <w:color w:val="000000"/>
          <w:spacing w:val="1"/>
        </w:rPr>
        <w:t>и</w:t>
      </w:r>
      <w:r w:rsidRPr="00C754D3">
        <w:rPr>
          <w:color w:val="000000"/>
        </w:rPr>
        <w:t>ва</w:t>
      </w:r>
      <w:r w:rsidRPr="00C754D3">
        <w:rPr>
          <w:color w:val="000000"/>
          <w:spacing w:val="-1"/>
        </w:rPr>
        <w:t>че</w:t>
      </w:r>
      <w:r w:rsidRPr="00C754D3">
        <w:rPr>
          <w:color w:val="000000"/>
        </w:rPr>
        <w:t>м</w:t>
      </w:r>
      <w:r w:rsidRPr="00C754D3">
        <w:rPr>
          <w:color w:val="000000"/>
          <w:spacing w:val="8"/>
        </w:rPr>
        <w:t xml:space="preserve"> </w:t>
      </w:r>
      <w:r w:rsidRPr="00C754D3">
        <w:rPr>
          <w:color w:val="000000"/>
        </w:rPr>
        <w:t>та О</w:t>
      </w:r>
      <w:r w:rsidRPr="00C754D3">
        <w:rPr>
          <w:color w:val="000000"/>
          <w:w w:val="99"/>
        </w:rPr>
        <w:t>п</w:t>
      </w:r>
      <w:r w:rsidRPr="00C754D3">
        <w:rPr>
          <w:color w:val="000000"/>
        </w:rPr>
        <w:t>ер</w:t>
      </w:r>
      <w:r w:rsidRPr="00C754D3">
        <w:rPr>
          <w:color w:val="000000"/>
          <w:spacing w:val="-1"/>
        </w:rPr>
        <w:t>а</w:t>
      </w:r>
      <w:r w:rsidRPr="00C754D3">
        <w:rPr>
          <w:color w:val="000000"/>
        </w:rPr>
        <w:t>тором</w:t>
      </w:r>
      <w:r w:rsidRPr="00C754D3">
        <w:rPr>
          <w:color w:val="000000"/>
          <w:spacing w:val="103"/>
        </w:rPr>
        <w:t xml:space="preserve"> </w:t>
      </w:r>
      <w:r w:rsidRPr="00C754D3">
        <w:rPr>
          <w:color w:val="000000"/>
          <w:w w:val="99"/>
        </w:rPr>
        <w:t>г</w:t>
      </w:r>
      <w:r w:rsidRPr="00C754D3">
        <w:rPr>
          <w:color w:val="000000"/>
        </w:rPr>
        <w:t>азоро</w:t>
      </w:r>
      <w:r w:rsidRPr="00C754D3">
        <w:rPr>
          <w:color w:val="000000"/>
          <w:spacing w:val="1"/>
        </w:rPr>
        <w:t>з</w:t>
      </w:r>
      <w:r w:rsidRPr="00C754D3">
        <w:rPr>
          <w:color w:val="000000"/>
          <w:spacing w:val="1"/>
          <w:w w:val="99"/>
        </w:rPr>
        <w:t>п</w:t>
      </w:r>
      <w:r w:rsidRPr="00C754D3">
        <w:rPr>
          <w:color w:val="000000"/>
          <w:spacing w:val="-2"/>
        </w:rPr>
        <w:t>о</w:t>
      </w:r>
      <w:r w:rsidRPr="00C754D3">
        <w:rPr>
          <w:color w:val="000000"/>
        </w:rPr>
        <w:t>діл</w:t>
      </w:r>
      <w:r w:rsidRPr="00C754D3">
        <w:rPr>
          <w:color w:val="000000"/>
          <w:spacing w:val="1"/>
        </w:rPr>
        <w:t>ь</w:t>
      </w:r>
      <w:r w:rsidRPr="00C754D3">
        <w:rPr>
          <w:color w:val="000000"/>
        </w:rPr>
        <w:t>чої</w:t>
      </w:r>
      <w:r w:rsidRPr="00C754D3">
        <w:rPr>
          <w:color w:val="000000"/>
          <w:spacing w:val="24"/>
        </w:rPr>
        <w:t xml:space="preserve"> </w:t>
      </w:r>
      <w:r w:rsidRPr="00C754D3">
        <w:rPr>
          <w:color w:val="000000"/>
        </w:rPr>
        <w:t>мер</w:t>
      </w:r>
      <w:r w:rsidRPr="00C754D3">
        <w:rPr>
          <w:color w:val="000000"/>
          <w:spacing w:val="-1"/>
        </w:rPr>
        <w:t>е</w:t>
      </w:r>
      <w:r w:rsidRPr="00C754D3">
        <w:rPr>
          <w:color w:val="000000"/>
        </w:rPr>
        <w:t>жі</w:t>
      </w:r>
      <w:r w:rsidRPr="00C754D3">
        <w:rPr>
          <w:color w:val="000000"/>
          <w:spacing w:val="22"/>
        </w:rPr>
        <w:t xml:space="preserve"> </w:t>
      </w:r>
      <w:r w:rsidRPr="00C754D3">
        <w:rPr>
          <w:color w:val="000000"/>
        </w:rPr>
        <w:t>(надалі</w:t>
      </w:r>
      <w:r w:rsidRPr="00C754D3">
        <w:rPr>
          <w:color w:val="000000"/>
          <w:spacing w:val="22"/>
        </w:rPr>
        <w:t xml:space="preserve"> </w:t>
      </w:r>
      <w:r w:rsidRPr="00C754D3">
        <w:rPr>
          <w:color w:val="000000"/>
        </w:rPr>
        <w:t>–</w:t>
      </w:r>
      <w:r w:rsidRPr="00C754D3">
        <w:rPr>
          <w:color w:val="000000"/>
          <w:spacing w:val="22"/>
        </w:rPr>
        <w:t xml:space="preserve"> </w:t>
      </w:r>
      <w:r w:rsidRPr="00C754D3">
        <w:rPr>
          <w:color w:val="000000"/>
        </w:rPr>
        <w:t>Опера</w:t>
      </w:r>
      <w:r w:rsidRPr="00C754D3">
        <w:rPr>
          <w:color w:val="000000"/>
          <w:w w:val="99"/>
        </w:rPr>
        <w:t>т</w:t>
      </w:r>
      <w:r w:rsidRPr="00C754D3">
        <w:rPr>
          <w:color w:val="000000"/>
        </w:rPr>
        <w:t>ор</w:t>
      </w:r>
      <w:r w:rsidRPr="00C754D3">
        <w:rPr>
          <w:color w:val="000000"/>
          <w:spacing w:val="21"/>
        </w:rPr>
        <w:t xml:space="preserve"> </w:t>
      </w:r>
      <w:r w:rsidRPr="00C754D3">
        <w:rPr>
          <w:color w:val="000000"/>
        </w:rPr>
        <w:t>Г</w:t>
      </w:r>
      <w:r w:rsidRPr="00C754D3">
        <w:rPr>
          <w:color w:val="000000"/>
          <w:spacing w:val="1"/>
          <w:w w:val="99"/>
        </w:rPr>
        <w:t>Р</w:t>
      </w:r>
      <w:r w:rsidRPr="00C754D3">
        <w:rPr>
          <w:color w:val="000000"/>
          <w:w w:val="99"/>
        </w:rPr>
        <w:t>М</w:t>
      </w:r>
      <w:r w:rsidRPr="00C754D3">
        <w:rPr>
          <w:color w:val="000000"/>
        </w:rPr>
        <w:t>)</w:t>
      </w:r>
      <w:r w:rsidRPr="00C754D3">
        <w:rPr>
          <w:color w:val="000000"/>
          <w:spacing w:val="102"/>
        </w:rPr>
        <w:t xml:space="preserve"> </w:t>
      </w:r>
      <w:r w:rsidRPr="00C754D3">
        <w:rPr>
          <w:color w:val="000000"/>
          <w:w w:val="99"/>
        </w:rPr>
        <w:t>т</w:t>
      </w:r>
      <w:r w:rsidRPr="00C754D3">
        <w:rPr>
          <w:color w:val="000000"/>
          <w:spacing w:val="1"/>
        </w:rPr>
        <w:t>а</w:t>
      </w:r>
      <w:r w:rsidRPr="00C754D3">
        <w:rPr>
          <w:color w:val="000000"/>
          <w:spacing w:val="21"/>
        </w:rPr>
        <w:t xml:space="preserve"> </w:t>
      </w:r>
      <w:r w:rsidRPr="00C754D3">
        <w:rPr>
          <w:color w:val="000000"/>
        </w:rPr>
        <w:t>присвоєн</w:t>
      </w:r>
      <w:r w:rsidRPr="00C754D3">
        <w:rPr>
          <w:color w:val="000000"/>
          <w:spacing w:val="1"/>
        </w:rPr>
        <w:t>и</w:t>
      </w:r>
      <w:r w:rsidRPr="00C754D3">
        <w:rPr>
          <w:color w:val="000000"/>
        </w:rPr>
        <w:t>й</w:t>
      </w:r>
      <w:r w:rsidRPr="00C754D3">
        <w:rPr>
          <w:color w:val="000000"/>
          <w:spacing w:val="22"/>
        </w:rPr>
        <w:t xml:space="preserve"> </w:t>
      </w:r>
      <w:r w:rsidRPr="00C754D3">
        <w:rPr>
          <w:color w:val="000000"/>
          <w:spacing w:val="-2"/>
        </w:rPr>
        <w:t>О</w:t>
      </w:r>
      <w:r w:rsidRPr="00C754D3">
        <w:rPr>
          <w:color w:val="000000"/>
        </w:rPr>
        <w:t>пе</w:t>
      </w:r>
      <w:r w:rsidRPr="00C754D3">
        <w:rPr>
          <w:color w:val="000000"/>
          <w:w w:val="99"/>
        </w:rPr>
        <w:t>р</w:t>
      </w:r>
      <w:r w:rsidRPr="00C754D3">
        <w:rPr>
          <w:color w:val="000000"/>
          <w:spacing w:val="-1"/>
        </w:rPr>
        <w:t>а</w:t>
      </w:r>
      <w:r w:rsidRPr="00C754D3">
        <w:rPr>
          <w:color w:val="000000"/>
        </w:rPr>
        <w:t xml:space="preserve">тором </w:t>
      </w:r>
      <w:r w:rsidRPr="00C754D3">
        <w:rPr>
          <w:color w:val="000000"/>
          <w:w w:val="99"/>
        </w:rPr>
        <w:t>Г</w:t>
      </w:r>
      <w:r w:rsidRPr="00C754D3">
        <w:rPr>
          <w:color w:val="000000"/>
          <w:spacing w:val="1"/>
          <w:w w:val="99"/>
        </w:rPr>
        <w:t>Р</w:t>
      </w:r>
      <w:r w:rsidRPr="00C754D3">
        <w:rPr>
          <w:color w:val="000000"/>
          <w:w w:val="99"/>
        </w:rPr>
        <w:t>М</w:t>
      </w:r>
      <w:r w:rsidRPr="001158B4">
        <w:rPr>
          <w:color w:val="000000"/>
          <w:spacing w:val="9"/>
        </w:rPr>
        <w:t xml:space="preserve"> </w:t>
      </w:r>
      <w:r w:rsidRPr="001158B4">
        <w:rPr>
          <w:color w:val="000000"/>
          <w:spacing w:val="1"/>
          <w:w w:val="99"/>
        </w:rPr>
        <w:lastRenderedPageBreak/>
        <w:t>п</w:t>
      </w:r>
      <w:r w:rsidRPr="001158B4">
        <w:rPr>
          <w:color w:val="000000"/>
        </w:rPr>
        <w:t>ерсо</w:t>
      </w:r>
      <w:r w:rsidRPr="001158B4">
        <w:rPr>
          <w:color w:val="000000"/>
          <w:w w:val="99"/>
        </w:rPr>
        <w:t>н</w:t>
      </w:r>
      <w:r w:rsidRPr="001158B4">
        <w:rPr>
          <w:color w:val="000000"/>
        </w:rPr>
        <w:t>аль</w:t>
      </w:r>
      <w:r w:rsidRPr="001158B4">
        <w:rPr>
          <w:color w:val="000000"/>
          <w:w w:val="99"/>
        </w:rPr>
        <w:t>ний</w:t>
      </w:r>
      <w:r w:rsidRPr="001158B4">
        <w:rPr>
          <w:color w:val="000000"/>
          <w:spacing w:val="10"/>
        </w:rPr>
        <w:t xml:space="preserve"> </w:t>
      </w:r>
      <w:r w:rsidRPr="001158B4">
        <w:rPr>
          <w:color w:val="000000"/>
        </w:rPr>
        <w:t>E</w:t>
      </w:r>
      <w:r w:rsidRPr="001158B4">
        <w:rPr>
          <w:color w:val="000000"/>
          <w:spacing w:val="-3"/>
        </w:rPr>
        <w:t>I</w:t>
      </w:r>
      <w:r w:rsidRPr="001158B4">
        <w:rPr>
          <w:color w:val="000000"/>
          <w:spacing w:val="3"/>
        </w:rPr>
        <w:t>C</w:t>
      </w:r>
      <w:r w:rsidRPr="001158B4">
        <w:rPr>
          <w:color w:val="000000"/>
        </w:rPr>
        <w:t>-код</w:t>
      </w:r>
      <w:r w:rsidRPr="001158B4">
        <w:rPr>
          <w:color w:val="000000"/>
          <w:spacing w:val="9"/>
        </w:rPr>
        <w:t xml:space="preserve"> </w:t>
      </w:r>
      <w:r w:rsidRPr="001158B4">
        <w:rPr>
          <w:color w:val="000000"/>
        </w:rPr>
        <w:t>та/або</w:t>
      </w:r>
      <w:r w:rsidRPr="001158B4">
        <w:rPr>
          <w:color w:val="000000"/>
          <w:spacing w:val="12"/>
        </w:rPr>
        <w:t xml:space="preserve"> </w:t>
      </w:r>
      <w:r w:rsidRPr="001158B4">
        <w:rPr>
          <w:color w:val="000000"/>
          <w:spacing w:val="-6"/>
        </w:rPr>
        <w:t>у</w:t>
      </w:r>
      <w:r w:rsidRPr="001158B4">
        <w:rPr>
          <w:color w:val="000000"/>
        </w:rPr>
        <w:t>к</w:t>
      </w:r>
      <w:r w:rsidRPr="001158B4">
        <w:rPr>
          <w:color w:val="000000"/>
          <w:spacing w:val="2"/>
        </w:rPr>
        <w:t>л</w:t>
      </w:r>
      <w:r w:rsidRPr="001158B4">
        <w:rPr>
          <w:color w:val="000000"/>
        </w:rPr>
        <w:t>аден</w:t>
      </w:r>
      <w:r w:rsidRPr="001158B4">
        <w:rPr>
          <w:color w:val="000000"/>
          <w:spacing w:val="1"/>
        </w:rPr>
        <w:t>и</w:t>
      </w:r>
      <w:r w:rsidRPr="001158B4">
        <w:rPr>
          <w:color w:val="000000"/>
        </w:rPr>
        <w:t>й</w:t>
      </w:r>
      <w:r w:rsidRPr="001158B4">
        <w:rPr>
          <w:color w:val="000000"/>
          <w:spacing w:val="8"/>
        </w:rPr>
        <w:t xml:space="preserve"> </w:t>
      </w:r>
      <w:r w:rsidRPr="001158B4">
        <w:rPr>
          <w:color w:val="000000"/>
        </w:rPr>
        <w:t>договір</w:t>
      </w:r>
      <w:r w:rsidRPr="001158B4">
        <w:rPr>
          <w:color w:val="000000"/>
          <w:spacing w:val="79"/>
        </w:rPr>
        <w:t xml:space="preserve"> </w:t>
      </w:r>
      <w:r w:rsidRPr="001158B4">
        <w:rPr>
          <w:color w:val="000000"/>
          <w:w w:val="99"/>
        </w:rPr>
        <w:t>т</w:t>
      </w:r>
      <w:r w:rsidRPr="001158B4">
        <w:rPr>
          <w:color w:val="000000"/>
        </w:rPr>
        <w:t>ра</w:t>
      </w:r>
      <w:r w:rsidRPr="001158B4">
        <w:rPr>
          <w:color w:val="000000"/>
          <w:spacing w:val="1"/>
        </w:rPr>
        <w:t>н</w:t>
      </w:r>
      <w:r w:rsidRPr="001158B4">
        <w:rPr>
          <w:color w:val="000000"/>
        </w:rPr>
        <w:t>спор</w:t>
      </w:r>
      <w:r w:rsidRPr="001158B4">
        <w:rPr>
          <w:color w:val="000000"/>
          <w:spacing w:val="3"/>
          <w:w w:val="99"/>
        </w:rPr>
        <w:t>т</w:t>
      </w:r>
      <w:r w:rsidRPr="001158B4">
        <w:rPr>
          <w:color w:val="000000"/>
          <w:spacing w:val="-6"/>
        </w:rPr>
        <w:t>у</w:t>
      </w:r>
      <w:r w:rsidRPr="001158B4">
        <w:rPr>
          <w:color w:val="000000"/>
          <w:spacing w:val="1"/>
        </w:rPr>
        <w:t>в</w:t>
      </w:r>
      <w:r w:rsidRPr="001158B4">
        <w:rPr>
          <w:color w:val="000000"/>
        </w:rPr>
        <w:t>ан</w:t>
      </w:r>
      <w:r w:rsidRPr="001158B4">
        <w:rPr>
          <w:color w:val="000000"/>
          <w:spacing w:val="1"/>
        </w:rPr>
        <w:t>н</w:t>
      </w:r>
      <w:r w:rsidRPr="001158B4">
        <w:rPr>
          <w:color w:val="000000"/>
        </w:rPr>
        <w:t>я</w:t>
      </w:r>
      <w:r w:rsidRPr="001158B4">
        <w:rPr>
          <w:color w:val="000000"/>
          <w:spacing w:val="10"/>
        </w:rPr>
        <w:t xml:space="preserve"> </w:t>
      </w:r>
      <w:r w:rsidRPr="001158B4">
        <w:rPr>
          <w:color w:val="000000"/>
          <w:spacing w:val="1"/>
        </w:rPr>
        <w:t>п</w:t>
      </w:r>
      <w:r w:rsidRPr="001158B4">
        <w:rPr>
          <w:color w:val="000000"/>
          <w:spacing w:val="-2"/>
        </w:rPr>
        <w:t>р</w:t>
      </w:r>
      <w:r w:rsidRPr="001158B4">
        <w:rPr>
          <w:color w:val="000000"/>
        </w:rPr>
        <w:t>ирод</w:t>
      </w:r>
      <w:r w:rsidRPr="001158B4">
        <w:rPr>
          <w:color w:val="000000"/>
          <w:spacing w:val="2"/>
        </w:rPr>
        <w:t>н</w:t>
      </w:r>
      <w:r w:rsidRPr="001158B4">
        <w:rPr>
          <w:color w:val="000000"/>
        </w:rPr>
        <w:t>ого</w:t>
      </w:r>
      <w:r w:rsidRPr="001158B4">
        <w:rPr>
          <w:color w:val="000000"/>
          <w:spacing w:val="9"/>
        </w:rPr>
        <w:t xml:space="preserve"> </w:t>
      </w:r>
      <w:r w:rsidRPr="001158B4">
        <w:rPr>
          <w:color w:val="000000"/>
          <w:w w:val="99"/>
        </w:rPr>
        <w:t>г</w:t>
      </w:r>
      <w:r w:rsidRPr="001158B4">
        <w:rPr>
          <w:color w:val="000000"/>
        </w:rPr>
        <w:t>а</w:t>
      </w:r>
      <w:r w:rsidRPr="001158B4">
        <w:rPr>
          <w:color w:val="000000"/>
          <w:spacing w:val="3"/>
          <w:w w:val="99"/>
        </w:rPr>
        <w:t>з</w:t>
      </w:r>
      <w:r w:rsidRPr="001158B4">
        <w:rPr>
          <w:color w:val="000000"/>
        </w:rPr>
        <w:t>у</w:t>
      </w:r>
      <w:r w:rsidRPr="001158B4">
        <w:rPr>
          <w:color w:val="000000"/>
          <w:spacing w:val="2"/>
        </w:rPr>
        <w:t xml:space="preserve"> </w:t>
      </w:r>
      <w:r w:rsidRPr="001158B4">
        <w:rPr>
          <w:color w:val="000000"/>
        </w:rPr>
        <w:t>м</w:t>
      </w:r>
      <w:r w:rsidRPr="001158B4">
        <w:rPr>
          <w:color w:val="000000"/>
          <w:spacing w:val="2"/>
        </w:rPr>
        <w:t>і</w:t>
      </w:r>
      <w:r w:rsidRPr="001158B4">
        <w:rPr>
          <w:color w:val="000000"/>
        </w:rPr>
        <w:t>ж С</w:t>
      </w:r>
      <w:r w:rsidRPr="001158B4">
        <w:rPr>
          <w:color w:val="000000"/>
          <w:spacing w:val="1"/>
          <w:w w:val="99"/>
        </w:rPr>
        <w:t>п</w:t>
      </w:r>
      <w:r w:rsidRPr="001158B4">
        <w:rPr>
          <w:color w:val="000000"/>
        </w:rPr>
        <w:t>ож</w:t>
      </w:r>
      <w:r w:rsidRPr="001158B4">
        <w:rPr>
          <w:color w:val="000000"/>
          <w:spacing w:val="1"/>
          <w:w w:val="99"/>
        </w:rPr>
        <w:t>и</w:t>
      </w:r>
      <w:r w:rsidRPr="001158B4">
        <w:rPr>
          <w:color w:val="000000"/>
        </w:rPr>
        <w:t>ва</w:t>
      </w:r>
      <w:r w:rsidRPr="001158B4">
        <w:rPr>
          <w:color w:val="000000"/>
          <w:spacing w:val="-1"/>
        </w:rPr>
        <w:t>че</w:t>
      </w:r>
      <w:r w:rsidRPr="001158B4">
        <w:rPr>
          <w:color w:val="000000"/>
        </w:rPr>
        <w:t>м</w:t>
      </w:r>
      <w:r w:rsidRPr="001158B4">
        <w:rPr>
          <w:color w:val="000000"/>
          <w:spacing w:val="-5"/>
        </w:rPr>
        <w:t xml:space="preserve"> </w:t>
      </w:r>
      <w:r w:rsidRPr="001158B4">
        <w:rPr>
          <w:color w:val="000000"/>
        </w:rPr>
        <w:t>та</w:t>
      </w:r>
      <w:r w:rsidRPr="001158B4">
        <w:rPr>
          <w:color w:val="000000"/>
          <w:spacing w:val="-4"/>
        </w:rPr>
        <w:t xml:space="preserve"> </w:t>
      </w:r>
      <w:r w:rsidRPr="001158B4">
        <w:rPr>
          <w:color w:val="000000"/>
        </w:rPr>
        <w:t>О</w:t>
      </w:r>
      <w:r w:rsidRPr="001158B4">
        <w:rPr>
          <w:color w:val="000000"/>
          <w:w w:val="99"/>
        </w:rPr>
        <w:t>п</w:t>
      </w:r>
      <w:r w:rsidRPr="001158B4">
        <w:rPr>
          <w:color w:val="000000"/>
          <w:spacing w:val="-1"/>
        </w:rPr>
        <w:t>е</w:t>
      </w:r>
      <w:r w:rsidRPr="001158B4">
        <w:rPr>
          <w:color w:val="000000"/>
        </w:rPr>
        <w:t>р</w:t>
      </w:r>
      <w:r w:rsidRPr="001158B4">
        <w:rPr>
          <w:color w:val="000000"/>
          <w:spacing w:val="-1"/>
        </w:rPr>
        <w:t>а</w:t>
      </w:r>
      <w:r w:rsidRPr="001158B4">
        <w:rPr>
          <w:color w:val="000000"/>
          <w:spacing w:val="3"/>
        </w:rPr>
        <w:t>т</w:t>
      </w:r>
      <w:r w:rsidRPr="001158B4">
        <w:rPr>
          <w:color w:val="000000"/>
        </w:rPr>
        <w:t>ором</w:t>
      </w:r>
      <w:r w:rsidRPr="001158B4">
        <w:rPr>
          <w:color w:val="000000"/>
          <w:spacing w:val="-5"/>
        </w:rPr>
        <w:t xml:space="preserve"> </w:t>
      </w:r>
      <w:r w:rsidRPr="001158B4">
        <w:rPr>
          <w:color w:val="000000"/>
          <w:w w:val="99"/>
        </w:rPr>
        <w:t>г</w:t>
      </w:r>
      <w:r w:rsidRPr="001158B4">
        <w:rPr>
          <w:color w:val="000000"/>
        </w:rPr>
        <w:t>азотра</w:t>
      </w:r>
      <w:r w:rsidRPr="001158B4">
        <w:rPr>
          <w:color w:val="000000"/>
          <w:spacing w:val="1"/>
        </w:rPr>
        <w:t>н</w:t>
      </w:r>
      <w:r w:rsidRPr="001158B4">
        <w:rPr>
          <w:color w:val="000000"/>
        </w:rPr>
        <w:t>спор</w:t>
      </w:r>
      <w:r w:rsidRPr="001158B4">
        <w:rPr>
          <w:color w:val="000000"/>
          <w:w w:val="99"/>
        </w:rPr>
        <w:t>т</w:t>
      </w:r>
      <w:r w:rsidRPr="001158B4">
        <w:rPr>
          <w:color w:val="000000"/>
          <w:spacing w:val="1"/>
        </w:rPr>
        <w:t>н</w:t>
      </w:r>
      <w:r w:rsidRPr="001158B4">
        <w:rPr>
          <w:color w:val="000000"/>
        </w:rPr>
        <w:t>ої</w:t>
      </w:r>
      <w:r w:rsidRPr="001158B4">
        <w:rPr>
          <w:color w:val="000000"/>
          <w:spacing w:val="-6"/>
        </w:rPr>
        <w:t xml:space="preserve"> </w:t>
      </w:r>
      <w:r w:rsidRPr="001158B4">
        <w:rPr>
          <w:color w:val="000000"/>
          <w:spacing w:val="-1"/>
        </w:rPr>
        <w:t>с</w:t>
      </w:r>
      <w:r w:rsidRPr="001158B4">
        <w:rPr>
          <w:color w:val="000000"/>
        </w:rPr>
        <w:t>ис</w:t>
      </w:r>
      <w:r w:rsidRPr="001158B4">
        <w:rPr>
          <w:color w:val="000000"/>
          <w:w w:val="99"/>
        </w:rPr>
        <w:t>т</w:t>
      </w:r>
      <w:r w:rsidRPr="001158B4">
        <w:rPr>
          <w:color w:val="000000"/>
        </w:rPr>
        <w:t>еми</w:t>
      </w:r>
      <w:r w:rsidRPr="001158B4">
        <w:rPr>
          <w:color w:val="000000"/>
          <w:spacing w:val="-4"/>
        </w:rPr>
        <w:t xml:space="preserve"> </w:t>
      </w:r>
      <w:r w:rsidRPr="001158B4">
        <w:rPr>
          <w:color w:val="000000"/>
        </w:rPr>
        <w:t>(над</w:t>
      </w:r>
      <w:r w:rsidRPr="001158B4">
        <w:rPr>
          <w:color w:val="000000"/>
          <w:spacing w:val="-1"/>
        </w:rPr>
        <w:t>а</w:t>
      </w:r>
      <w:r w:rsidRPr="001158B4">
        <w:rPr>
          <w:color w:val="000000"/>
        </w:rPr>
        <w:t>лі -</w:t>
      </w:r>
      <w:r w:rsidRPr="001158B4">
        <w:rPr>
          <w:color w:val="000000"/>
          <w:spacing w:val="-5"/>
        </w:rPr>
        <w:t xml:space="preserve"> </w:t>
      </w:r>
      <w:r w:rsidRPr="001158B4">
        <w:rPr>
          <w:color w:val="000000"/>
        </w:rPr>
        <w:t>Оп</w:t>
      </w:r>
      <w:r w:rsidRPr="001158B4">
        <w:rPr>
          <w:color w:val="000000"/>
          <w:spacing w:val="-1"/>
        </w:rPr>
        <w:t>е</w:t>
      </w:r>
      <w:r w:rsidRPr="001158B4">
        <w:rPr>
          <w:color w:val="000000"/>
        </w:rPr>
        <w:t>р</w:t>
      </w:r>
      <w:r w:rsidRPr="001158B4">
        <w:rPr>
          <w:color w:val="000000"/>
          <w:spacing w:val="1"/>
        </w:rPr>
        <w:t>а</w:t>
      </w:r>
      <w:r w:rsidRPr="001158B4">
        <w:rPr>
          <w:color w:val="000000"/>
          <w:w w:val="99"/>
        </w:rPr>
        <w:t>т</w:t>
      </w:r>
      <w:r w:rsidRPr="001158B4">
        <w:rPr>
          <w:color w:val="000000"/>
        </w:rPr>
        <w:t>ор</w:t>
      </w:r>
      <w:r w:rsidRPr="001158B4">
        <w:rPr>
          <w:color w:val="000000"/>
          <w:spacing w:val="-3"/>
        </w:rPr>
        <w:t xml:space="preserve"> </w:t>
      </w:r>
      <w:r w:rsidRPr="001158B4">
        <w:rPr>
          <w:color w:val="000000"/>
        </w:rPr>
        <w:t>ГТС)</w:t>
      </w:r>
      <w:r w:rsidRPr="001158B4">
        <w:rPr>
          <w:color w:val="000000"/>
          <w:spacing w:val="-4"/>
        </w:rPr>
        <w:t xml:space="preserve"> </w:t>
      </w:r>
      <w:r w:rsidRPr="001158B4">
        <w:rPr>
          <w:color w:val="000000"/>
          <w:w w:val="99"/>
        </w:rPr>
        <w:t>т</w:t>
      </w:r>
      <w:r w:rsidRPr="001158B4">
        <w:rPr>
          <w:color w:val="000000"/>
        </w:rPr>
        <w:t>а</w:t>
      </w:r>
      <w:r w:rsidRPr="001158B4">
        <w:rPr>
          <w:color w:val="000000"/>
          <w:spacing w:val="-5"/>
        </w:rPr>
        <w:t xml:space="preserve"> </w:t>
      </w:r>
      <w:r w:rsidRPr="001158B4">
        <w:rPr>
          <w:color w:val="000000"/>
        </w:rPr>
        <w:t>пр</w:t>
      </w:r>
      <w:r w:rsidRPr="001158B4">
        <w:rPr>
          <w:color w:val="000000"/>
          <w:spacing w:val="1"/>
          <w:w w:val="99"/>
        </w:rPr>
        <w:t>и</w:t>
      </w:r>
      <w:r w:rsidRPr="001158B4">
        <w:rPr>
          <w:color w:val="000000"/>
        </w:rPr>
        <w:t>своє</w:t>
      </w:r>
      <w:r w:rsidRPr="001158B4">
        <w:rPr>
          <w:color w:val="000000"/>
          <w:spacing w:val="-1"/>
          <w:w w:val="99"/>
        </w:rPr>
        <w:t>н</w:t>
      </w:r>
      <w:r w:rsidRPr="001158B4">
        <w:rPr>
          <w:color w:val="000000"/>
          <w:w w:val="99"/>
        </w:rPr>
        <w:t>ий</w:t>
      </w:r>
      <w:r w:rsidRPr="001158B4">
        <w:rPr>
          <w:color w:val="000000"/>
        </w:rPr>
        <w:t xml:space="preserve"> О</w:t>
      </w:r>
      <w:r w:rsidRPr="001158B4">
        <w:rPr>
          <w:color w:val="000000"/>
          <w:w w:val="99"/>
        </w:rPr>
        <w:t>п</w:t>
      </w:r>
      <w:r w:rsidRPr="001158B4">
        <w:rPr>
          <w:color w:val="000000"/>
        </w:rPr>
        <w:t>ер</w:t>
      </w:r>
      <w:r w:rsidRPr="001158B4">
        <w:rPr>
          <w:color w:val="000000"/>
          <w:spacing w:val="-1"/>
        </w:rPr>
        <w:t>а</w:t>
      </w:r>
      <w:r w:rsidRPr="001158B4">
        <w:rPr>
          <w:color w:val="000000"/>
        </w:rPr>
        <w:t>тором</w:t>
      </w:r>
      <w:r w:rsidRPr="001158B4">
        <w:rPr>
          <w:color w:val="000000"/>
          <w:spacing w:val="12"/>
        </w:rPr>
        <w:t xml:space="preserve"> </w:t>
      </w:r>
      <w:r w:rsidRPr="001158B4">
        <w:rPr>
          <w:color w:val="000000"/>
        </w:rPr>
        <w:t>ГТС</w:t>
      </w:r>
      <w:r w:rsidRPr="001158B4">
        <w:rPr>
          <w:color w:val="000000"/>
          <w:spacing w:val="13"/>
        </w:rPr>
        <w:t xml:space="preserve"> </w:t>
      </w:r>
      <w:r w:rsidRPr="001158B4">
        <w:rPr>
          <w:color w:val="000000"/>
          <w:w w:val="99"/>
        </w:rPr>
        <w:t>п</w:t>
      </w:r>
      <w:r w:rsidRPr="001158B4">
        <w:rPr>
          <w:color w:val="000000"/>
        </w:rPr>
        <w:t>ерсо</w:t>
      </w:r>
      <w:r w:rsidRPr="001158B4">
        <w:rPr>
          <w:color w:val="000000"/>
          <w:w w:val="99"/>
        </w:rPr>
        <w:t>н</w:t>
      </w:r>
      <w:r w:rsidRPr="001158B4">
        <w:rPr>
          <w:color w:val="000000"/>
        </w:rPr>
        <w:t>ал</w:t>
      </w:r>
      <w:r w:rsidRPr="001158B4">
        <w:rPr>
          <w:color w:val="000000"/>
          <w:spacing w:val="2"/>
        </w:rPr>
        <w:t>ь</w:t>
      </w:r>
      <w:r w:rsidRPr="001158B4">
        <w:rPr>
          <w:color w:val="000000"/>
          <w:w w:val="99"/>
        </w:rPr>
        <w:t>ний</w:t>
      </w:r>
      <w:r w:rsidRPr="001158B4">
        <w:rPr>
          <w:color w:val="000000"/>
          <w:spacing w:val="85"/>
        </w:rPr>
        <w:t xml:space="preserve"> </w:t>
      </w:r>
      <w:r w:rsidRPr="001158B4">
        <w:rPr>
          <w:color w:val="000000"/>
        </w:rPr>
        <w:t>E</w:t>
      </w:r>
      <w:r w:rsidRPr="001158B4">
        <w:rPr>
          <w:color w:val="000000"/>
          <w:spacing w:val="-4"/>
        </w:rPr>
        <w:t>I</w:t>
      </w:r>
      <w:r w:rsidRPr="001158B4">
        <w:rPr>
          <w:color w:val="000000"/>
        </w:rPr>
        <w:t>C-код</w:t>
      </w:r>
      <w:r w:rsidRPr="001158B4">
        <w:rPr>
          <w:color w:val="000000"/>
          <w:spacing w:val="12"/>
        </w:rPr>
        <w:t xml:space="preserve"> </w:t>
      </w:r>
      <w:r w:rsidRPr="001158B4">
        <w:rPr>
          <w:color w:val="000000"/>
        </w:rPr>
        <w:t>(як</w:t>
      </w:r>
      <w:r w:rsidRPr="001158B4">
        <w:rPr>
          <w:color w:val="000000"/>
          <w:w w:val="99"/>
        </w:rPr>
        <w:t>щ</w:t>
      </w:r>
      <w:r w:rsidRPr="001158B4">
        <w:rPr>
          <w:color w:val="000000"/>
        </w:rPr>
        <w:t>о</w:t>
      </w:r>
      <w:r w:rsidRPr="001158B4">
        <w:rPr>
          <w:color w:val="000000"/>
          <w:spacing w:val="12"/>
        </w:rPr>
        <w:t xml:space="preserve"> </w:t>
      </w:r>
      <w:r w:rsidRPr="001158B4">
        <w:rPr>
          <w:color w:val="000000"/>
        </w:rPr>
        <w:t>о</w:t>
      </w:r>
      <w:r w:rsidRPr="001158B4">
        <w:rPr>
          <w:color w:val="000000"/>
          <w:spacing w:val="1"/>
        </w:rPr>
        <w:t>б</w:t>
      </w:r>
      <w:r w:rsidRPr="001158B4">
        <w:rPr>
          <w:color w:val="000000"/>
        </w:rPr>
        <w:t>’єк</w:t>
      </w:r>
      <w:r w:rsidRPr="001158B4">
        <w:rPr>
          <w:color w:val="000000"/>
          <w:w w:val="99"/>
        </w:rPr>
        <w:t>т</w:t>
      </w:r>
      <w:r w:rsidRPr="001158B4">
        <w:rPr>
          <w:color w:val="000000"/>
        </w:rPr>
        <w:t>и</w:t>
      </w:r>
      <w:r w:rsidRPr="001158B4">
        <w:rPr>
          <w:color w:val="000000"/>
          <w:spacing w:val="11"/>
        </w:rPr>
        <w:t xml:space="preserve"> </w:t>
      </w:r>
      <w:r w:rsidRPr="00C754D3">
        <w:rPr>
          <w:color w:val="000000"/>
          <w:spacing w:val="1"/>
        </w:rPr>
        <w:t>Спо</w:t>
      </w:r>
      <w:r w:rsidRPr="00C754D3">
        <w:rPr>
          <w:color w:val="000000"/>
          <w:spacing w:val="-2"/>
        </w:rPr>
        <w:t>ж</w:t>
      </w:r>
      <w:r w:rsidRPr="00C754D3">
        <w:rPr>
          <w:color w:val="000000"/>
          <w:spacing w:val="1"/>
        </w:rPr>
        <w:t>и</w:t>
      </w:r>
      <w:r w:rsidRPr="00C754D3">
        <w:rPr>
          <w:color w:val="000000"/>
        </w:rPr>
        <w:t>в</w:t>
      </w:r>
      <w:r w:rsidRPr="00C754D3">
        <w:rPr>
          <w:color w:val="000000"/>
          <w:spacing w:val="-1"/>
        </w:rPr>
        <w:t>а</w:t>
      </w:r>
      <w:r w:rsidRPr="00C754D3">
        <w:rPr>
          <w:color w:val="000000"/>
        </w:rPr>
        <w:t>ча</w:t>
      </w:r>
      <w:r w:rsidRPr="001158B4">
        <w:rPr>
          <w:color w:val="000000"/>
          <w:spacing w:val="10"/>
        </w:rPr>
        <w:t xml:space="preserve"> </w:t>
      </w:r>
      <w:r w:rsidRPr="001158B4">
        <w:rPr>
          <w:color w:val="000000"/>
        </w:rPr>
        <w:t>бе</w:t>
      </w:r>
      <w:r w:rsidRPr="001158B4">
        <w:rPr>
          <w:color w:val="000000"/>
          <w:spacing w:val="1"/>
          <w:w w:val="99"/>
        </w:rPr>
        <w:t>з</w:t>
      </w:r>
      <w:r w:rsidRPr="001158B4">
        <w:rPr>
          <w:color w:val="000000"/>
          <w:spacing w:val="1"/>
        </w:rPr>
        <w:t>п</w:t>
      </w:r>
      <w:r w:rsidRPr="001158B4">
        <w:rPr>
          <w:color w:val="000000"/>
        </w:rPr>
        <w:t>ос</w:t>
      </w:r>
      <w:r w:rsidRPr="001158B4">
        <w:rPr>
          <w:color w:val="000000"/>
          <w:spacing w:val="-1"/>
        </w:rPr>
        <w:t>е</w:t>
      </w:r>
      <w:r w:rsidRPr="001158B4">
        <w:rPr>
          <w:color w:val="000000"/>
        </w:rPr>
        <w:t>р</w:t>
      </w:r>
      <w:r w:rsidRPr="001158B4">
        <w:rPr>
          <w:color w:val="000000"/>
          <w:spacing w:val="-1"/>
        </w:rPr>
        <w:t>е</w:t>
      </w:r>
      <w:r w:rsidRPr="001158B4">
        <w:rPr>
          <w:color w:val="000000"/>
        </w:rPr>
        <w:t>д</w:t>
      </w:r>
      <w:r w:rsidRPr="001158B4">
        <w:rPr>
          <w:color w:val="000000"/>
          <w:spacing w:val="1"/>
        </w:rPr>
        <w:t>н</w:t>
      </w:r>
      <w:r w:rsidRPr="001158B4">
        <w:rPr>
          <w:color w:val="000000"/>
          <w:spacing w:val="1"/>
          <w:w w:val="99"/>
        </w:rPr>
        <w:t>ь</w:t>
      </w:r>
      <w:r w:rsidRPr="001158B4">
        <w:rPr>
          <w:color w:val="000000"/>
        </w:rPr>
        <w:t>о</w:t>
      </w:r>
      <w:r w:rsidRPr="001158B4">
        <w:rPr>
          <w:color w:val="000000"/>
          <w:spacing w:val="11"/>
        </w:rPr>
        <w:t xml:space="preserve"> </w:t>
      </w:r>
      <w:r w:rsidRPr="001158B4">
        <w:rPr>
          <w:color w:val="000000"/>
          <w:spacing w:val="1"/>
        </w:rPr>
        <w:t>п</w:t>
      </w:r>
      <w:r w:rsidRPr="001158B4">
        <w:rPr>
          <w:color w:val="000000"/>
          <w:spacing w:val="-1"/>
        </w:rPr>
        <w:t>р</w:t>
      </w:r>
      <w:r w:rsidRPr="001158B4">
        <w:rPr>
          <w:color w:val="000000"/>
          <w:w w:val="99"/>
        </w:rPr>
        <w:t>и</w:t>
      </w:r>
      <w:r w:rsidRPr="001158B4">
        <w:rPr>
          <w:color w:val="000000"/>
        </w:rPr>
        <w:t>єд</w:t>
      </w:r>
      <w:r w:rsidRPr="001158B4">
        <w:rPr>
          <w:color w:val="000000"/>
          <w:spacing w:val="2"/>
          <w:w w:val="99"/>
        </w:rPr>
        <w:t>н</w:t>
      </w:r>
      <w:r w:rsidRPr="001158B4">
        <w:rPr>
          <w:color w:val="000000"/>
        </w:rPr>
        <w:t>а</w:t>
      </w:r>
      <w:r w:rsidRPr="001158B4">
        <w:rPr>
          <w:color w:val="000000"/>
          <w:spacing w:val="-1"/>
          <w:w w:val="99"/>
        </w:rPr>
        <w:t>н</w:t>
      </w:r>
      <w:r w:rsidRPr="001158B4">
        <w:rPr>
          <w:color w:val="000000"/>
        </w:rPr>
        <w:t xml:space="preserve">і до </w:t>
      </w:r>
      <w:r w:rsidRPr="001158B4">
        <w:rPr>
          <w:color w:val="000000"/>
          <w:w w:val="99"/>
        </w:rPr>
        <w:t>г</w:t>
      </w:r>
      <w:r w:rsidRPr="001158B4">
        <w:rPr>
          <w:color w:val="000000"/>
        </w:rPr>
        <w:t>а</w:t>
      </w:r>
      <w:r w:rsidRPr="001158B4">
        <w:rPr>
          <w:color w:val="000000"/>
          <w:w w:val="99"/>
        </w:rPr>
        <w:t>з</w:t>
      </w:r>
      <w:r w:rsidRPr="001158B4">
        <w:rPr>
          <w:color w:val="000000"/>
        </w:rPr>
        <w:t>отра</w:t>
      </w:r>
      <w:r w:rsidRPr="001158B4">
        <w:rPr>
          <w:color w:val="000000"/>
          <w:spacing w:val="1"/>
          <w:w w:val="99"/>
        </w:rPr>
        <w:t>н</w:t>
      </w:r>
      <w:r w:rsidRPr="001158B4">
        <w:rPr>
          <w:color w:val="000000"/>
        </w:rPr>
        <w:t>с</w:t>
      </w:r>
      <w:r w:rsidRPr="001158B4">
        <w:rPr>
          <w:color w:val="000000"/>
          <w:w w:val="99"/>
        </w:rPr>
        <w:t>п</w:t>
      </w:r>
      <w:r w:rsidRPr="001158B4">
        <w:rPr>
          <w:color w:val="000000"/>
        </w:rPr>
        <w:t>орт</w:t>
      </w:r>
      <w:r w:rsidRPr="001158B4">
        <w:rPr>
          <w:color w:val="000000"/>
          <w:spacing w:val="2"/>
          <w:w w:val="99"/>
        </w:rPr>
        <w:t>н</w:t>
      </w:r>
      <w:r w:rsidRPr="001158B4">
        <w:rPr>
          <w:color w:val="000000"/>
          <w:spacing w:val="-1"/>
        </w:rPr>
        <w:t>о</w:t>
      </w:r>
      <w:r w:rsidRPr="001158B4">
        <w:rPr>
          <w:color w:val="000000"/>
        </w:rPr>
        <w:t>ї м</w:t>
      </w:r>
      <w:r w:rsidRPr="001158B4">
        <w:rPr>
          <w:color w:val="000000"/>
          <w:spacing w:val="-1"/>
        </w:rPr>
        <w:t>е</w:t>
      </w:r>
      <w:r w:rsidRPr="001158B4">
        <w:rPr>
          <w:color w:val="000000"/>
        </w:rPr>
        <w:t>р</w:t>
      </w:r>
      <w:r w:rsidRPr="001158B4">
        <w:rPr>
          <w:color w:val="000000"/>
          <w:spacing w:val="-1"/>
        </w:rPr>
        <w:t>е</w:t>
      </w:r>
      <w:r w:rsidRPr="001158B4">
        <w:rPr>
          <w:color w:val="000000"/>
        </w:rPr>
        <w:t>ж</w:t>
      </w:r>
      <w:r w:rsidR="003B18B1" w:rsidRPr="001158B4">
        <w:rPr>
          <w:color w:val="000000"/>
          <w:spacing w:val="2"/>
          <w:w w:val="99"/>
        </w:rPr>
        <w:t>і</w:t>
      </w:r>
      <w:r w:rsidRPr="001158B4">
        <w:rPr>
          <w:color w:val="000000"/>
        </w:rPr>
        <w:t>).</w:t>
      </w:r>
    </w:p>
    <w:p w:rsidR="005C09A4" w:rsidRPr="001158B4" w:rsidRDefault="005C09A4" w:rsidP="003D5587">
      <w:pPr>
        <w:widowControl w:val="0"/>
        <w:tabs>
          <w:tab w:val="left" w:pos="7519"/>
        </w:tabs>
        <w:ind w:right="-46" w:firstLine="662"/>
        <w:jc w:val="both"/>
        <w:rPr>
          <w:color w:val="000000"/>
        </w:rPr>
      </w:pPr>
      <w:r w:rsidRPr="001158B4">
        <w:rPr>
          <w:color w:val="000000"/>
        </w:rPr>
        <w:t>Відповідаль</w:t>
      </w:r>
      <w:r w:rsidRPr="001158B4">
        <w:rPr>
          <w:color w:val="000000"/>
          <w:spacing w:val="1"/>
          <w:w w:val="99"/>
        </w:rPr>
        <w:t>н</w:t>
      </w:r>
      <w:r w:rsidRPr="001158B4">
        <w:rPr>
          <w:color w:val="000000"/>
        </w:rPr>
        <w:t>ість</w:t>
      </w:r>
      <w:r w:rsidRPr="001158B4">
        <w:rPr>
          <w:color w:val="000000"/>
          <w:spacing w:val="104"/>
        </w:rPr>
        <w:t xml:space="preserve"> </w:t>
      </w:r>
      <w:r w:rsidRPr="001158B4">
        <w:rPr>
          <w:color w:val="000000"/>
          <w:spacing w:val="1"/>
        </w:rPr>
        <w:t>з</w:t>
      </w:r>
      <w:r w:rsidRPr="001158B4">
        <w:rPr>
          <w:color w:val="000000"/>
        </w:rPr>
        <w:t>а</w:t>
      </w:r>
      <w:r w:rsidRPr="001158B4">
        <w:rPr>
          <w:color w:val="000000"/>
          <w:spacing w:val="104"/>
        </w:rPr>
        <w:t xml:space="preserve"> </w:t>
      </w:r>
      <w:r w:rsidRPr="001158B4">
        <w:rPr>
          <w:color w:val="000000"/>
        </w:rPr>
        <w:t>достові</w:t>
      </w:r>
      <w:r w:rsidRPr="001158B4">
        <w:rPr>
          <w:color w:val="000000"/>
          <w:spacing w:val="1"/>
        </w:rPr>
        <w:t>рн</w:t>
      </w:r>
      <w:r w:rsidRPr="001158B4">
        <w:rPr>
          <w:color w:val="000000"/>
        </w:rPr>
        <w:t>іс</w:t>
      </w:r>
      <w:r w:rsidRPr="001158B4">
        <w:rPr>
          <w:color w:val="000000"/>
          <w:w w:val="99"/>
        </w:rPr>
        <w:t>ть</w:t>
      </w:r>
      <w:r w:rsidRPr="001158B4">
        <w:rPr>
          <w:color w:val="000000"/>
          <w:spacing w:val="106"/>
        </w:rPr>
        <w:t xml:space="preserve"> </w:t>
      </w:r>
      <w:r w:rsidRPr="001158B4">
        <w:rPr>
          <w:color w:val="000000"/>
          <w:spacing w:val="-1"/>
        </w:rPr>
        <w:t>і</w:t>
      </w:r>
      <w:r w:rsidRPr="001158B4">
        <w:rPr>
          <w:color w:val="000000"/>
          <w:spacing w:val="1"/>
        </w:rPr>
        <w:t>н</w:t>
      </w:r>
      <w:r w:rsidRPr="001158B4">
        <w:rPr>
          <w:color w:val="000000"/>
        </w:rPr>
        <w:t>форма</w:t>
      </w:r>
      <w:r w:rsidRPr="001158B4">
        <w:rPr>
          <w:color w:val="000000"/>
          <w:spacing w:val="-1"/>
        </w:rPr>
        <w:t>ц</w:t>
      </w:r>
      <w:r w:rsidRPr="001158B4">
        <w:rPr>
          <w:color w:val="000000"/>
        </w:rPr>
        <w:t>ії,</w:t>
      </w:r>
      <w:r w:rsidRPr="001158B4">
        <w:rPr>
          <w:color w:val="000000"/>
          <w:spacing w:val="106"/>
        </w:rPr>
        <w:t xml:space="preserve"> </w:t>
      </w:r>
      <w:r w:rsidRPr="001158B4">
        <w:rPr>
          <w:color w:val="000000"/>
          <w:spacing w:val="1"/>
          <w:w w:val="99"/>
        </w:rPr>
        <w:t>з</w:t>
      </w:r>
      <w:r w:rsidRPr="001158B4">
        <w:rPr>
          <w:color w:val="000000"/>
        </w:rPr>
        <w:t>а</w:t>
      </w:r>
      <w:r w:rsidRPr="001158B4">
        <w:rPr>
          <w:color w:val="000000"/>
          <w:w w:val="99"/>
        </w:rPr>
        <w:t>з</w:t>
      </w:r>
      <w:r w:rsidRPr="001158B4">
        <w:rPr>
          <w:color w:val="000000"/>
          <w:spacing w:val="1"/>
        </w:rPr>
        <w:t>н</w:t>
      </w:r>
      <w:r w:rsidRPr="001158B4">
        <w:rPr>
          <w:color w:val="000000"/>
        </w:rPr>
        <w:t>а</w:t>
      </w:r>
      <w:r w:rsidRPr="001158B4">
        <w:rPr>
          <w:color w:val="000000"/>
          <w:spacing w:val="-1"/>
        </w:rPr>
        <w:t>ч</w:t>
      </w:r>
      <w:r w:rsidRPr="001158B4">
        <w:rPr>
          <w:color w:val="000000"/>
        </w:rPr>
        <w:t>еної</w:t>
      </w:r>
      <w:r w:rsidRPr="001158B4">
        <w:rPr>
          <w:color w:val="000000"/>
          <w:spacing w:val="106"/>
        </w:rPr>
        <w:t xml:space="preserve"> </w:t>
      </w:r>
      <w:r w:rsidR="00C754D3">
        <w:rPr>
          <w:color w:val="000000"/>
        </w:rPr>
        <w:t xml:space="preserve">в </w:t>
      </w:r>
      <w:r w:rsidRPr="001158B4">
        <w:rPr>
          <w:color w:val="000000"/>
          <w:spacing w:val="-1"/>
        </w:rPr>
        <w:t>ц</w:t>
      </w:r>
      <w:r w:rsidRPr="001158B4">
        <w:rPr>
          <w:color w:val="000000"/>
        </w:rPr>
        <w:t>ь</w:t>
      </w:r>
      <w:r w:rsidRPr="001158B4">
        <w:rPr>
          <w:color w:val="000000"/>
          <w:spacing w:val="-1"/>
        </w:rPr>
        <w:t>о</w:t>
      </w:r>
      <w:r w:rsidRPr="001158B4">
        <w:rPr>
          <w:color w:val="000000"/>
        </w:rPr>
        <w:t>му</w:t>
      </w:r>
      <w:r w:rsidRPr="001158B4">
        <w:rPr>
          <w:color w:val="000000"/>
          <w:spacing w:val="101"/>
        </w:rPr>
        <w:t xml:space="preserve"> </w:t>
      </w:r>
      <w:r w:rsidRPr="001158B4">
        <w:rPr>
          <w:color w:val="000000"/>
          <w:spacing w:val="6"/>
        </w:rPr>
        <w:t>п</w:t>
      </w:r>
      <w:r w:rsidRPr="001158B4">
        <w:rPr>
          <w:color w:val="000000"/>
          <w:spacing w:val="-6"/>
        </w:rPr>
        <w:t>у</w:t>
      </w:r>
      <w:r w:rsidRPr="001158B4">
        <w:rPr>
          <w:color w:val="000000"/>
        </w:rPr>
        <w:t>нкт</w:t>
      </w:r>
      <w:r w:rsidRPr="001158B4">
        <w:rPr>
          <w:color w:val="000000"/>
          <w:spacing w:val="1"/>
        </w:rPr>
        <w:t>і</w:t>
      </w:r>
      <w:r w:rsidRPr="001158B4">
        <w:rPr>
          <w:color w:val="000000"/>
        </w:rPr>
        <w:t>,</w:t>
      </w:r>
      <w:r w:rsidRPr="001158B4">
        <w:rPr>
          <w:color w:val="000000"/>
          <w:spacing w:val="105"/>
        </w:rPr>
        <w:t xml:space="preserve"> </w:t>
      </w:r>
      <w:r w:rsidRPr="001158B4">
        <w:rPr>
          <w:color w:val="000000"/>
          <w:spacing w:val="1"/>
          <w:w w:val="99"/>
        </w:rPr>
        <w:t>н</w:t>
      </w:r>
      <w:r w:rsidRPr="001158B4">
        <w:rPr>
          <w:color w:val="000000"/>
        </w:rPr>
        <w:t>есе С</w:t>
      </w:r>
      <w:r w:rsidRPr="001158B4">
        <w:rPr>
          <w:color w:val="000000"/>
          <w:spacing w:val="1"/>
          <w:w w:val="99"/>
        </w:rPr>
        <w:t>п</w:t>
      </w:r>
      <w:r w:rsidRPr="001158B4">
        <w:rPr>
          <w:color w:val="000000"/>
        </w:rPr>
        <w:t>ож</w:t>
      </w:r>
      <w:r w:rsidRPr="001158B4">
        <w:rPr>
          <w:color w:val="000000"/>
          <w:spacing w:val="1"/>
          <w:w w:val="99"/>
        </w:rPr>
        <w:t>и</w:t>
      </w:r>
      <w:r w:rsidRPr="001158B4">
        <w:rPr>
          <w:color w:val="000000"/>
        </w:rPr>
        <w:t>ва</w:t>
      </w:r>
      <w:r w:rsidRPr="001158B4">
        <w:rPr>
          <w:color w:val="000000"/>
          <w:spacing w:val="-1"/>
        </w:rPr>
        <w:t>ч</w:t>
      </w:r>
      <w:r w:rsidRPr="001158B4">
        <w:rPr>
          <w:color w:val="000000"/>
        </w:rPr>
        <w:t>.</w:t>
      </w:r>
    </w:p>
    <w:p w:rsidR="005C09A4" w:rsidRPr="001158B4" w:rsidRDefault="005C09A4" w:rsidP="005C09A4">
      <w:pPr>
        <w:widowControl w:val="0"/>
        <w:ind w:right="-16" w:firstLine="662"/>
        <w:jc w:val="both"/>
        <w:rPr>
          <w:color w:val="000000"/>
        </w:rPr>
      </w:pPr>
      <w:r w:rsidRPr="001158B4">
        <w:rPr>
          <w:color w:val="000000"/>
        </w:rPr>
        <w:t>1.5.</w:t>
      </w:r>
      <w:r w:rsidRPr="001158B4">
        <w:rPr>
          <w:color w:val="000000"/>
          <w:spacing w:val="21"/>
        </w:rPr>
        <w:t xml:space="preserve"> </w:t>
      </w:r>
      <w:r w:rsidRPr="001158B4">
        <w:rPr>
          <w:color w:val="000000"/>
        </w:rPr>
        <w:t>У</w:t>
      </w:r>
      <w:r w:rsidRPr="001158B4">
        <w:rPr>
          <w:color w:val="000000"/>
          <w:spacing w:val="22"/>
        </w:rPr>
        <w:t xml:space="preserve"> </w:t>
      </w:r>
      <w:r w:rsidRPr="001158B4">
        <w:rPr>
          <w:color w:val="000000"/>
        </w:rPr>
        <w:t>разі</w:t>
      </w:r>
      <w:r w:rsidRPr="001158B4">
        <w:rPr>
          <w:color w:val="000000"/>
          <w:spacing w:val="22"/>
        </w:rPr>
        <w:t xml:space="preserve"> </w:t>
      </w:r>
      <w:r w:rsidRPr="001158B4">
        <w:rPr>
          <w:color w:val="000000"/>
        </w:rPr>
        <w:t>я</w:t>
      </w:r>
      <w:r w:rsidRPr="001158B4">
        <w:rPr>
          <w:color w:val="000000"/>
          <w:spacing w:val="1"/>
        </w:rPr>
        <w:t>к</w:t>
      </w:r>
      <w:r w:rsidRPr="001158B4">
        <w:rPr>
          <w:color w:val="000000"/>
        </w:rPr>
        <w:t>що</w:t>
      </w:r>
      <w:r w:rsidRPr="001158B4">
        <w:rPr>
          <w:color w:val="000000"/>
          <w:spacing w:val="22"/>
        </w:rPr>
        <w:t xml:space="preserve"> </w:t>
      </w:r>
      <w:r w:rsidRPr="001158B4">
        <w:rPr>
          <w:color w:val="000000"/>
        </w:rPr>
        <w:t>об’</w:t>
      </w:r>
      <w:r w:rsidRPr="001158B4">
        <w:rPr>
          <w:color w:val="000000"/>
          <w:w w:val="99"/>
        </w:rPr>
        <w:t>є</w:t>
      </w:r>
      <w:r w:rsidRPr="001158B4">
        <w:rPr>
          <w:color w:val="000000"/>
        </w:rPr>
        <w:t>кт</w:t>
      </w:r>
      <w:r w:rsidRPr="001158B4">
        <w:rPr>
          <w:color w:val="000000"/>
          <w:w w:val="99"/>
        </w:rPr>
        <w:t>и</w:t>
      </w:r>
      <w:r w:rsidRPr="001158B4">
        <w:rPr>
          <w:color w:val="000000"/>
          <w:spacing w:val="21"/>
        </w:rPr>
        <w:t xml:space="preserve"> </w:t>
      </w:r>
      <w:r w:rsidRPr="001158B4">
        <w:rPr>
          <w:color w:val="000000"/>
          <w:spacing w:val="1"/>
        </w:rPr>
        <w:t>С</w:t>
      </w:r>
      <w:r w:rsidRPr="001158B4">
        <w:rPr>
          <w:color w:val="000000"/>
          <w:spacing w:val="1"/>
          <w:w w:val="99"/>
        </w:rPr>
        <w:t>п</w:t>
      </w:r>
      <w:r w:rsidRPr="001158B4">
        <w:rPr>
          <w:color w:val="000000"/>
          <w:w w:val="99"/>
        </w:rPr>
        <w:t>о</w:t>
      </w:r>
      <w:r w:rsidRPr="001158B4">
        <w:rPr>
          <w:color w:val="000000"/>
        </w:rPr>
        <w:t>ж</w:t>
      </w:r>
      <w:r w:rsidRPr="001158B4">
        <w:rPr>
          <w:color w:val="000000"/>
          <w:spacing w:val="1"/>
        </w:rPr>
        <w:t>и</w:t>
      </w:r>
      <w:r w:rsidRPr="001158B4">
        <w:rPr>
          <w:color w:val="000000"/>
        </w:rPr>
        <w:t>в</w:t>
      </w:r>
      <w:r w:rsidRPr="001158B4">
        <w:rPr>
          <w:color w:val="000000"/>
          <w:spacing w:val="-1"/>
        </w:rPr>
        <w:t>а</w:t>
      </w:r>
      <w:r w:rsidRPr="001158B4">
        <w:rPr>
          <w:color w:val="000000"/>
        </w:rPr>
        <w:t>ча</w:t>
      </w:r>
      <w:r w:rsidRPr="001158B4">
        <w:rPr>
          <w:color w:val="000000"/>
          <w:spacing w:val="20"/>
        </w:rPr>
        <w:t xml:space="preserve"> </w:t>
      </w:r>
      <w:r w:rsidRPr="001158B4">
        <w:rPr>
          <w:color w:val="000000"/>
          <w:spacing w:val="1"/>
        </w:rPr>
        <w:t>п</w:t>
      </w:r>
      <w:r w:rsidRPr="001158B4">
        <w:rPr>
          <w:color w:val="000000"/>
        </w:rPr>
        <w:t>ід</w:t>
      </w:r>
      <w:r w:rsidRPr="001158B4">
        <w:rPr>
          <w:color w:val="000000"/>
          <w:spacing w:val="2"/>
        </w:rPr>
        <w:t>к</w:t>
      </w:r>
      <w:r w:rsidRPr="001158B4">
        <w:rPr>
          <w:color w:val="000000"/>
        </w:rPr>
        <w:t>л</w:t>
      </w:r>
      <w:r w:rsidRPr="001158B4">
        <w:rPr>
          <w:color w:val="000000"/>
          <w:spacing w:val="1"/>
          <w:w w:val="99"/>
        </w:rPr>
        <w:t>ю</w:t>
      </w:r>
      <w:r w:rsidRPr="001158B4">
        <w:rPr>
          <w:color w:val="000000"/>
        </w:rPr>
        <w:t>ч</w:t>
      </w:r>
      <w:r w:rsidRPr="001158B4">
        <w:rPr>
          <w:color w:val="000000"/>
          <w:spacing w:val="-3"/>
        </w:rPr>
        <w:t>е</w:t>
      </w:r>
      <w:r w:rsidRPr="001158B4">
        <w:rPr>
          <w:color w:val="000000"/>
        </w:rPr>
        <w:t>ні</w:t>
      </w:r>
      <w:r w:rsidRPr="001158B4">
        <w:rPr>
          <w:color w:val="000000"/>
          <w:spacing w:val="22"/>
        </w:rPr>
        <w:t xml:space="preserve"> </w:t>
      </w:r>
      <w:r w:rsidRPr="001158B4">
        <w:rPr>
          <w:color w:val="000000"/>
        </w:rPr>
        <w:t>до</w:t>
      </w:r>
      <w:r w:rsidRPr="001158B4">
        <w:rPr>
          <w:color w:val="000000"/>
          <w:spacing w:val="22"/>
        </w:rPr>
        <w:t xml:space="preserve"> </w:t>
      </w:r>
      <w:r w:rsidRPr="001158B4">
        <w:rPr>
          <w:color w:val="000000"/>
        </w:rPr>
        <w:t>га</w:t>
      </w:r>
      <w:r w:rsidRPr="001158B4">
        <w:rPr>
          <w:color w:val="000000"/>
          <w:w w:val="99"/>
        </w:rPr>
        <w:t>з</w:t>
      </w:r>
      <w:r w:rsidRPr="001158B4">
        <w:rPr>
          <w:color w:val="000000"/>
        </w:rPr>
        <w:t>оро</w:t>
      </w:r>
      <w:r w:rsidRPr="001158B4">
        <w:rPr>
          <w:color w:val="000000"/>
          <w:spacing w:val="1"/>
          <w:w w:val="99"/>
        </w:rPr>
        <w:t>з</w:t>
      </w:r>
      <w:r w:rsidRPr="001158B4">
        <w:rPr>
          <w:color w:val="000000"/>
          <w:spacing w:val="1"/>
        </w:rPr>
        <w:t>п</w:t>
      </w:r>
      <w:r w:rsidRPr="001158B4">
        <w:rPr>
          <w:color w:val="000000"/>
        </w:rPr>
        <w:t>о</w:t>
      </w:r>
      <w:r w:rsidRPr="001158B4">
        <w:rPr>
          <w:color w:val="000000"/>
          <w:spacing w:val="-1"/>
        </w:rPr>
        <w:t>д</w:t>
      </w:r>
      <w:r w:rsidRPr="001158B4">
        <w:rPr>
          <w:color w:val="000000"/>
        </w:rPr>
        <w:t>іл</w:t>
      </w:r>
      <w:r w:rsidRPr="001158B4">
        <w:rPr>
          <w:color w:val="000000"/>
          <w:w w:val="99"/>
        </w:rPr>
        <w:t>ь</w:t>
      </w:r>
      <w:r w:rsidRPr="001158B4">
        <w:rPr>
          <w:color w:val="000000"/>
        </w:rPr>
        <w:t>н</w:t>
      </w:r>
      <w:r w:rsidRPr="001158B4">
        <w:rPr>
          <w:color w:val="000000"/>
          <w:spacing w:val="-1"/>
        </w:rPr>
        <w:t>и</w:t>
      </w:r>
      <w:r w:rsidRPr="001158B4">
        <w:rPr>
          <w:color w:val="000000"/>
        </w:rPr>
        <w:t>х</w:t>
      </w:r>
      <w:r w:rsidRPr="001158B4">
        <w:rPr>
          <w:color w:val="000000"/>
          <w:spacing w:val="21"/>
        </w:rPr>
        <w:t xml:space="preserve"> </w:t>
      </w:r>
      <w:r w:rsidRPr="001158B4">
        <w:rPr>
          <w:color w:val="000000"/>
        </w:rPr>
        <w:t>м</w:t>
      </w:r>
      <w:r w:rsidRPr="001158B4">
        <w:rPr>
          <w:color w:val="000000"/>
          <w:spacing w:val="-1"/>
        </w:rPr>
        <w:t>е</w:t>
      </w:r>
      <w:r w:rsidRPr="001158B4">
        <w:rPr>
          <w:color w:val="000000"/>
        </w:rPr>
        <w:t>реж,</w:t>
      </w:r>
      <w:r w:rsidRPr="001158B4">
        <w:rPr>
          <w:color w:val="000000"/>
          <w:spacing w:val="30"/>
        </w:rPr>
        <w:t xml:space="preserve"> </w:t>
      </w:r>
      <w:r w:rsidRPr="001158B4">
        <w:rPr>
          <w:color w:val="000000"/>
        </w:rPr>
        <w:t>ро</w:t>
      </w:r>
      <w:r w:rsidRPr="001158B4">
        <w:rPr>
          <w:color w:val="000000"/>
          <w:spacing w:val="1"/>
          <w:w w:val="99"/>
        </w:rPr>
        <w:t>зп</w:t>
      </w:r>
      <w:r w:rsidRPr="001158B4">
        <w:rPr>
          <w:color w:val="000000"/>
        </w:rPr>
        <w:t>оді</w:t>
      </w:r>
      <w:r w:rsidRPr="001158B4">
        <w:rPr>
          <w:color w:val="000000"/>
          <w:w w:val="99"/>
        </w:rPr>
        <w:t>л</w:t>
      </w:r>
      <w:r w:rsidRPr="001158B4">
        <w:rPr>
          <w:color w:val="000000"/>
        </w:rPr>
        <w:t xml:space="preserve"> </w:t>
      </w:r>
      <w:r w:rsidRPr="001158B4">
        <w:rPr>
          <w:color w:val="000000"/>
          <w:w w:val="99"/>
        </w:rPr>
        <w:t>п</w:t>
      </w:r>
      <w:r w:rsidRPr="001158B4">
        <w:rPr>
          <w:color w:val="000000"/>
        </w:rPr>
        <w:t>р</w:t>
      </w:r>
      <w:r w:rsidRPr="001158B4">
        <w:rPr>
          <w:color w:val="000000"/>
          <w:spacing w:val="1"/>
          <w:w w:val="99"/>
        </w:rPr>
        <w:t>и</w:t>
      </w:r>
      <w:r w:rsidRPr="001158B4">
        <w:rPr>
          <w:color w:val="000000"/>
        </w:rPr>
        <w:t>ро</w:t>
      </w:r>
      <w:r w:rsidRPr="001158B4">
        <w:rPr>
          <w:color w:val="000000"/>
          <w:spacing w:val="-1"/>
        </w:rPr>
        <w:t>д</w:t>
      </w:r>
      <w:r w:rsidRPr="001158B4">
        <w:rPr>
          <w:color w:val="000000"/>
          <w:w w:val="99"/>
        </w:rPr>
        <w:t>н</w:t>
      </w:r>
      <w:r w:rsidRPr="001158B4">
        <w:rPr>
          <w:color w:val="000000"/>
        </w:rPr>
        <w:t>о</w:t>
      </w:r>
      <w:r w:rsidRPr="001158B4">
        <w:rPr>
          <w:color w:val="000000"/>
          <w:w w:val="99"/>
        </w:rPr>
        <w:t>г</w:t>
      </w:r>
      <w:r w:rsidRPr="001158B4">
        <w:rPr>
          <w:color w:val="000000"/>
        </w:rPr>
        <w:t>о</w:t>
      </w:r>
      <w:r w:rsidRPr="001158B4">
        <w:rPr>
          <w:color w:val="000000"/>
          <w:spacing w:val="149"/>
        </w:rPr>
        <w:t xml:space="preserve"> </w:t>
      </w:r>
      <w:r w:rsidRPr="001158B4">
        <w:rPr>
          <w:color w:val="000000"/>
          <w:w w:val="99"/>
        </w:rPr>
        <w:t>г</w:t>
      </w:r>
      <w:r w:rsidRPr="001158B4">
        <w:rPr>
          <w:color w:val="000000"/>
        </w:rPr>
        <w:t>а</w:t>
      </w:r>
      <w:r w:rsidRPr="001158B4">
        <w:rPr>
          <w:color w:val="000000"/>
          <w:spacing w:val="3"/>
        </w:rPr>
        <w:t>з</w:t>
      </w:r>
      <w:r w:rsidRPr="001158B4">
        <w:rPr>
          <w:color w:val="000000"/>
          <w:spacing w:val="-7"/>
        </w:rPr>
        <w:t>у</w:t>
      </w:r>
      <w:r w:rsidRPr="001158B4">
        <w:rPr>
          <w:color w:val="000000"/>
        </w:rPr>
        <w:t>,</w:t>
      </w:r>
      <w:r w:rsidRPr="001158B4">
        <w:rPr>
          <w:color w:val="000000"/>
          <w:spacing w:val="148"/>
        </w:rPr>
        <w:t xml:space="preserve"> </w:t>
      </w:r>
      <w:r w:rsidRPr="001158B4">
        <w:rPr>
          <w:color w:val="000000"/>
        </w:rPr>
        <w:t>я</w:t>
      </w:r>
      <w:r w:rsidRPr="001158B4">
        <w:rPr>
          <w:color w:val="000000"/>
          <w:spacing w:val="1"/>
        </w:rPr>
        <w:t>к</w:t>
      </w:r>
      <w:r w:rsidRPr="001158B4">
        <w:rPr>
          <w:color w:val="000000"/>
          <w:spacing w:val="1"/>
          <w:w w:val="99"/>
        </w:rPr>
        <w:t>и</w:t>
      </w:r>
      <w:r w:rsidRPr="001158B4">
        <w:rPr>
          <w:color w:val="000000"/>
          <w:w w:val="99"/>
        </w:rPr>
        <w:t>й</w:t>
      </w:r>
      <w:r w:rsidRPr="001158B4">
        <w:rPr>
          <w:color w:val="000000"/>
          <w:spacing w:val="147"/>
        </w:rPr>
        <w:t xml:space="preserve"> </w:t>
      </w:r>
      <w:r w:rsidRPr="001158B4">
        <w:rPr>
          <w:color w:val="000000"/>
          <w:spacing w:val="1"/>
          <w:w w:val="99"/>
        </w:rPr>
        <w:t>п</w:t>
      </w:r>
      <w:r w:rsidRPr="001158B4">
        <w:rPr>
          <w:color w:val="000000"/>
        </w:rPr>
        <w:t>остач</w:t>
      </w:r>
      <w:r w:rsidRPr="001158B4">
        <w:rPr>
          <w:color w:val="000000"/>
          <w:spacing w:val="-1"/>
        </w:rPr>
        <w:t>а</w:t>
      </w:r>
      <w:r w:rsidRPr="001158B4">
        <w:rPr>
          <w:color w:val="000000"/>
          <w:w w:val="99"/>
        </w:rPr>
        <w:t>єт</w:t>
      </w:r>
      <w:r w:rsidRPr="001158B4">
        <w:rPr>
          <w:color w:val="000000"/>
          <w:spacing w:val="1"/>
        </w:rPr>
        <w:t>ь</w:t>
      </w:r>
      <w:r w:rsidRPr="001158B4">
        <w:rPr>
          <w:color w:val="000000"/>
        </w:rPr>
        <w:t>ся</w:t>
      </w:r>
      <w:r w:rsidRPr="001158B4">
        <w:rPr>
          <w:color w:val="000000"/>
          <w:spacing w:val="148"/>
        </w:rPr>
        <w:t xml:space="preserve"> </w:t>
      </w:r>
      <w:r w:rsidRPr="001158B4">
        <w:rPr>
          <w:color w:val="000000"/>
          <w:spacing w:val="1"/>
          <w:w w:val="99"/>
        </w:rPr>
        <w:t>з</w:t>
      </w:r>
      <w:r w:rsidRPr="001158B4">
        <w:rPr>
          <w:color w:val="000000"/>
        </w:rPr>
        <w:t>а</w:t>
      </w:r>
      <w:r w:rsidRPr="001158B4">
        <w:rPr>
          <w:color w:val="000000"/>
          <w:spacing w:val="145"/>
        </w:rPr>
        <w:t xml:space="preserve"> </w:t>
      </w:r>
      <w:r w:rsidRPr="001158B4">
        <w:rPr>
          <w:color w:val="000000"/>
          <w:spacing w:val="1"/>
        </w:rPr>
        <w:t>ци</w:t>
      </w:r>
      <w:r w:rsidRPr="001158B4">
        <w:rPr>
          <w:color w:val="000000"/>
        </w:rPr>
        <w:t>м</w:t>
      </w:r>
      <w:r w:rsidRPr="001158B4">
        <w:rPr>
          <w:color w:val="000000"/>
          <w:spacing w:val="148"/>
        </w:rPr>
        <w:t xml:space="preserve"> </w:t>
      </w:r>
      <w:r w:rsidRPr="001158B4">
        <w:rPr>
          <w:color w:val="000000"/>
          <w:w w:val="99"/>
        </w:rPr>
        <w:t>Д</w:t>
      </w:r>
      <w:r w:rsidRPr="001158B4">
        <w:rPr>
          <w:color w:val="000000"/>
        </w:rPr>
        <w:t>оговором,</w:t>
      </w:r>
      <w:r w:rsidRPr="001158B4">
        <w:rPr>
          <w:color w:val="000000"/>
          <w:spacing w:val="147"/>
        </w:rPr>
        <w:t xml:space="preserve"> </w:t>
      </w:r>
      <w:r w:rsidRPr="001158B4">
        <w:rPr>
          <w:color w:val="000000"/>
          <w:spacing w:val="1"/>
          <w:w w:val="99"/>
        </w:rPr>
        <w:t>з</w:t>
      </w:r>
      <w:r w:rsidRPr="001158B4">
        <w:rPr>
          <w:color w:val="000000"/>
        </w:rPr>
        <w:t>дійсн</w:t>
      </w:r>
      <w:r w:rsidRPr="001158B4">
        <w:rPr>
          <w:color w:val="000000"/>
          <w:w w:val="99"/>
        </w:rPr>
        <w:t>ю</w:t>
      </w:r>
      <w:r w:rsidRPr="001158B4">
        <w:rPr>
          <w:color w:val="000000"/>
        </w:rPr>
        <w:t>є(</w:t>
      </w:r>
      <w:proofErr w:type="spellStart"/>
      <w:r w:rsidRPr="001158B4">
        <w:rPr>
          <w:color w:val="000000"/>
          <w:w w:val="99"/>
        </w:rPr>
        <w:t>ют</w:t>
      </w:r>
      <w:r w:rsidRPr="001158B4">
        <w:rPr>
          <w:color w:val="000000"/>
          <w:spacing w:val="1"/>
          <w:w w:val="99"/>
        </w:rPr>
        <w:t>ь</w:t>
      </w:r>
      <w:proofErr w:type="spellEnd"/>
      <w:r w:rsidRPr="001158B4">
        <w:rPr>
          <w:color w:val="000000"/>
        </w:rPr>
        <w:t>)</w:t>
      </w:r>
      <w:r w:rsidRPr="001158B4">
        <w:rPr>
          <w:color w:val="000000"/>
          <w:spacing w:val="148"/>
        </w:rPr>
        <w:t xml:space="preserve"> </w:t>
      </w:r>
      <w:r w:rsidRPr="001158B4">
        <w:rPr>
          <w:color w:val="000000"/>
          <w:spacing w:val="-1"/>
        </w:rPr>
        <w:t>о</w:t>
      </w:r>
      <w:r w:rsidRPr="001158B4">
        <w:rPr>
          <w:color w:val="000000"/>
        </w:rPr>
        <w:t>пе</w:t>
      </w:r>
      <w:r w:rsidRPr="001158B4">
        <w:rPr>
          <w:color w:val="000000"/>
          <w:w w:val="99"/>
        </w:rPr>
        <w:t>р</w:t>
      </w:r>
      <w:r w:rsidRPr="001158B4">
        <w:rPr>
          <w:color w:val="000000"/>
          <w:spacing w:val="-1"/>
        </w:rPr>
        <w:t>а</w:t>
      </w:r>
      <w:r w:rsidRPr="001158B4">
        <w:rPr>
          <w:color w:val="000000"/>
        </w:rPr>
        <w:t>тор</w:t>
      </w:r>
      <w:r w:rsidRPr="001158B4">
        <w:rPr>
          <w:color w:val="000000"/>
          <w:w w:val="99"/>
        </w:rPr>
        <w:t>(и)</w:t>
      </w:r>
      <w:r w:rsidRPr="001158B4">
        <w:rPr>
          <w:color w:val="000000"/>
        </w:rPr>
        <w:t xml:space="preserve"> </w:t>
      </w:r>
      <w:r w:rsidRPr="001158B4">
        <w:rPr>
          <w:color w:val="000000"/>
          <w:w w:val="99"/>
        </w:rPr>
        <w:t>г</w:t>
      </w:r>
      <w:r w:rsidRPr="001158B4">
        <w:rPr>
          <w:color w:val="000000"/>
        </w:rPr>
        <w:t>а</w:t>
      </w:r>
      <w:r w:rsidRPr="001158B4">
        <w:rPr>
          <w:color w:val="000000"/>
          <w:w w:val="99"/>
        </w:rPr>
        <w:t>з</w:t>
      </w:r>
      <w:r w:rsidRPr="001158B4">
        <w:rPr>
          <w:color w:val="000000"/>
        </w:rPr>
        <w:t>оро</w:t>
      </w:r>
      <w:r w:rsidRPr="001158B4">
        <w:rPr>
          <w:color w:val="000000"/>
          <w:spacing w:val="1"/>
          <w:w w:val="99"/>
        </w:rPr>
        <w:t>зп</w:t>
      </w:r>
      <w:r w:rsidRPr="001158B4">
        <w:rPr>
          <w:color w:val="000000"/>
        </w:rPr>
        <w:t>оділь</w:t>
      </w:r>
      <w:r w:rsidRPr="001158B4">
        <w:rPr>
          <w:color w:val="000000"/>
          <w:spacing w:val="-1"/>
          <w:w w:val="99"/>
        </w:rPr>
        <w:t>ни</w:t>
      </w:r>
      <w:r w:rsidRPr="001158B4">
        <w:rPr>
          <w:color w:val="000000"/>
        </w:rPr>
        <w:t>х</w:t>
      </w:r>
      <w:r w:rsidRPr="001158B4">
        <w:rPr>
          <w:color w:val="000000"/>
          <w:spacing w:val="15"/>
        </w:rPr>
        <w:t xml:space="preserve"> </w:t>
      </w:r>
      <w:r w:rsidRPr="001158B4">
        <w:rPr>
          <w:color w:val="000000"/>
        </w:rPr>
        <w:t>мер</w:t>
      </w:r>
      <w:r w:rsidRPr="001158B4">
        <w:rPr>
          <w:color w:val="000000"/>
          <w:spacing w:val="-1"/>
        </w:rPr>
        <w:t>е</w:t>
      </w:r>
      <w:r w:rsidRPr="001158B4">
        <w:rPr>
          <w:color w:val="000000"/>
        </w:rPr>
        <w:t>ж,</w:t>
      </w:r>
      <w:r w:rsidRPr="001158B4">
        <w:rPr>
          <w:color w:val="000000"/>
          <w:spacing w:val="14"/>
        </w:rPr>
        <w:t xml:space="preserve"> </w:t>
      </w:r>
      <w:r w:rsidRPr="001158B4">
        <w:rPr>
          <w:color w:val="000000"/>
        </w:rPr>
        <w:t>а</w:t>
      </w:r>
      <w:r w:rsidRPr="001158B4">
        <w:rPr>
          <w:color w:val="000000"/>
          <w:spacing w:val="13"/>
        </w:rPr>
        <w:t xml:space="preserve"> </w:t>
      </w:r>
      <w:r w:rsidRPr="001158B4">
        <w:rPr>
          <w:color w:val="000000"/>
        </w:rPr>
        <w:t>с</w:t>
      </w:r>
      <w:r w:rsidRPr="001158B4">
        <w:rPr>
          <w:color w:val="000000"/>
          <w:spacing w:val="-1"/>
        </w:rPr>
        <w:t>а</w:t>
      </w:r>
      <w:r w:rsidRPr="001158B4">
        <w:rPr>
          <w:color w:val="000000"/>
        </w:rPr>
        <w:t>м</w:t>
      </w:r>
      <w:r w:rsidRPr="001158B4">
        <w:rPr>
          <w:color w:val="000000"/>
          <w:spacing w:val="-1"/>
        </w:rPr>
        <w:t>е</w:t>
      </w:r>
      <w:r w:rsidRPr="001158B4">
        <w:rPr>
          <w:color w:val="000000"/>
        </w:rPr>
        <w:t>:</w:t>
      </w:r>
      <w:r w:rsidRPr="001158B4">
        <w:rPr>
          <w:color w:val="000000"/>
          <w:spacing w:val="17"/>
        </w:rPr>
        <w:t xml:space="preserve"> </w:t>
      </w:r>
      <w:r w:rsidRPr="001158B4">
        <w:rPr>
          <w:color w:val="000000"/>
        </w:rPr>
        <w:t>__________</w:t>
      </w:r>
      <w:r w:rsidRPr="001158B4">
        <w:rPr>
          <w:color w:val="000000"/>
          <w:spacing w:val="2"/>
        </w:rPr>
        <w:t>_</w:t>
      </w:r>
      <w:r w:rsidRPr="001158B4">
        <w:rPr>
          <w:color w:val="000000"/>
        </w:rPr>
        <w:t>_________________________________</w:t>
      </w:r>
      <w:r w:rsidRPr="001158B4">
        <w:rPr>
          <w:color w:val="000000"/>
          <w:spacing w:val="1"/>
        </w:rPr>
        <w:t>_</w:t>
      </w:r>
      <w:r w:rsidR="003D5587" w:rsidRPr="001158B4">
        <w:rPr>
          <w:color w:val="000000"/>
          <w:spacing w:val="1"/>
        </w:rPr>
        <w:t>___________</w:t>
      </w:r>
      <w:r w:rsidRPr="001158B4">
        <w:rPr>
          <w:color w:val="000000"/>
        </w:rPr>
        <w:t>,</w:t>
      </w:r>
      <w:r w:rsidRPr="001158B4">
        <w:rPr>
          <w:color w:val="000000"/>
          <w:spacing w:val="15"/>
        </w:rPr>
        <w:t xml:space="preserve"> </w:t>
      </w:r>
      <w:r w:rsidRPr="001158B4">
        <w:rPr>
          <w:color w:val="000000"/>
          <w:w w:val="99"/>
        </w:rPr>
        <w:t>з</w:t>
      </w:r>
      <w:r w:rsidRPr="001158B4">
        <w:rPr>
          <w:color w:val="000000"/>
          <w:spacing w:val="15"/>
        </w:rPr>
        <w:t xml:space="preserve"> </w:t>
      </w:r>
      <w:r w:rsidRPr="001158B4">
        <w:rPr>
          <w:color w:val="000000"/>
          <w:spacing w:val="-2"/>
        </w:rPr>
        <w:t>я</w:t>
      </w:r>
      <w:r w:rsidRPr="001158B4">
        <w:rPr>
          <w:color w:val="000000"/>
        </w:rPr>
        <w:t>к</w:t>
      </w:r>
      <w:r w:rsidRPr="001158B4">
        <w:rPr>
          <w:color w:val="000000"/>
          <w:w w:val="99"/>
        </w:rPr>
        <w:t>и</w:t>
      </w:r>
      <w:r w:rsidRPr="001158B4">
        <w:rPr>
          <w:color w:val="000000"/>
        </w:rPr>
        <w:t>м (як</w:t>
      </w:r>
      <w:r w:rsidRPr="001158B4">
        <w:rPr>
          <w:color w:val="000000"/>
          <w:spacing w:val="1"/>
          <w:w w:val="99"/>
        </w:rPr>
        <w:t>и</w:t>
      </w:r>
      <w:r w:rsidRPr="001158B4">
        <w:rPr>
          <w:color w:val="000000"/>
        </w:rPr>
        <w:t>м</w:t>
      </w:r>
      <w:r w:rsidRPr="001158B4">
        <w:rPr>
          <w:color w:val="000000"/>
          <w:spacing w:val="1"/>
          <w:w w:val="99"/>
        </w:rPr>
        <w:t>и</w:t>
      </w:r>
      <w:r w:rsidRPr="001158B4">
        <w:rPr>
          <w:color w:val="000000"/>
        </w:rPr>
        <w:t>) С</w:t>
      </w:r>
      <w:r w:rsidRPr="001158B4">
        <w:rPr>
          <w:color w:val="000000"/>
          <w:spacing w:val="1"/>
        </w:rPr>
        <w:t>п</w:t>
      </w:r>
      <w:r w:rsidRPr="001158B4">
        <w:rPr>
          <w:color w:val="000000"/>
        </w:rPr>
        <w:t>о</w:t>
      </w:r>
      <w:r w:rsidRPr="001158B4">
        <w:rPr>
          <w:color w:val="000000"/>
          <w:spacing w:val="-2"/>
        </w:rPr>
        <w:t>ж</w:t>
      </w:r>
      <w:r w:rsidRPr="001158B4">
        <w:rPr>
          <w:color w:val="000000"/>
          <w:w w:val="99"/>
        </w:rPr>
        <w:t>и</w:t>
      </w:r>
      <w:r w:rsidRPr="001158B4">
        <w:rPr>
          <w:color w:val="000000"/>
        </w:rPr>
        <w:t>вач</w:t>
      </w:r>
      <w:r w:rsidRPr="001158B4">
        <w:rPr>
          <w:color w:val="000000"/>
          <w:spacing w:val="1"/>
        </w:rPr>
        <w:t xml:space="preserve"> </w:t>
      </w:r>
      <w:r w:rsidRPr="001158B4">
        <w:rPr>
          <w:color w:val="000000"/>
          <w:spacing w:val="-4"/>
        </w:rPr>
        <w:t>у</w:t>
      </w:r>
      <w:r w:rsidRPr="001158B4">
        <w:rPr>
          <w:color w:val="000000"/>
        </w:rPr>
        <w:t>кл</w:t>
      </w:r>
      <w:r w:rsidRPr="001158B4">
        <w:rPr>
          <w:color w:val="000000"/>
          <w:spacing w:val="2"/>
        </w:rPr>
        <w:t>а</w:t>
      </w:r>
      <w:r w:rsidRPr="001158B4">
        <w:rPr>
          <w:color w:val="000000"/>
        </w:rPr>
        <w:t>в від</w:t>
      </w:r>
      <w:r w:rsidRPr="001158B4">
        <w:rPr>
          <w:color w:val="000000"/>
          <w:spacing w:val="1"/>
          <w:w w:val="99"/>
        </w:rPr>
        <w:t>п</w:t>
      </w:r>
      <w:r w:rsidRPr="001158B4">
        <w:rPr>
          <w:color w:val="000000"/>
        </w:rPr>
        <w:t>овід</w:t>
      </w:r>
      <w:r w:rsidRPr="001158B4">
        <w:rPr>
          <w:color w:val="000000"/>
          <w:spacing w:val="2"/>
          <w:w w:val="99"/>
        </w:rPr>
        <w:t>н</w:t>
      </w:r>
      <w:r w:rsidRPr="001158B4">
        <w:rPr>
          <w:color w:val="000000"/>
          <w:spacing w:val="-1"/>
          <w:w w:val="99"/>
        </w:rPr>
        <w:t>и</w:t>
      </w:r>
      <w:r w:rsidRPr="001158B4">
        <w:rPr>
          <w:color w:val="000000"/>
        </w:rPr>
        <w:t xml:space="preserve">й договір </w:t>
      </w:r>
      <w:r w:rsidRPr="001158B4">
        <w:rPr>
          <w:color w:val="000000"/>
          <w:spacing w:val="-2"/>
        </w:rPr>
        <w:t>(</w:t>
      </w:r>
      <w:r w:rsidRPr="001158B4">
        <w:rPr>
          <w:color w:val="000000"/>
        </w:rPr>
        <w:t>договори).</w:t>
      </w:r>
    </w:p>
    <w:p w:rsidR="005C09A4" w:rsidRPr="001158B4" w:rsidRDefault="005C09A4" w:rsidP="005C09A4">
      <w:pPr>
        <w:spacing w:line="240" w:lineRule="exact"/>
      </w:pPr>
    </w:p>
    <w:p w:rsidR="005C09A4" w:rsidRDefault="005C09A4" w:rsidP="005C09A4">
      <w:pPr>
        <w:widowControl w:val="0"/>
        <w:ind w:left="1495" w:right="-20"/>
        <w:rPr>
          <w:b/>
          <w:bCs/>
          <w:color w:val="000000"/>
          <w:sz w:val="28"/>
          <w:szCs w:val="28"/>
        </w:rPr>
      </w:pPr>
      <w:r>
        <w:rPr>
          <w:b/>
          <w:bCs/>
          <w:color w:val="000000"/>
          <w:sz w:val="28"/>
          <w:szCs w:val="28"/>
        </w:rPr>
        <w:t>2. Кіль</w:t>
      </w:r>
      <w:r>
        <w:rPr>
          <w:b/>
          <w:bCs/>
          <w:color w:val="000000"/>
          <w:spacing w:val="-2"/>
          <w:sz w:val="28"/>
          <w:szCs w:val="28"/>
        </w:rPr>
        <w:t>к</w:t>
      </w:r>
      <w:r>
        <w:rPr>
          <w:b/>
          <w:bCs/>
          <w:color w:val="000000"/>
          <w:sz w:val="28"/>
          <w:szCs w:val="28"/>
        </w:rPr>
        <w:t>ість та</w:t>
      </w:r>
      <w:r>
        <w:rPr>
          <w:b/>
          <w:bCs/>
          <w:color w:val="000000"/>
          <w:spacing w:val="2"/>
          <w:sz w:val="28"/>
          <w:szCs w:val="28"/>
        </w:rPr>
        <w:t xml:space="preserve"> </w:t>
      </w:r>
      <w:r>
        <w:rPr>
          <w:b/>
          <w:bCs/>
          <w:color w:val="000000"/>
          <w:spacing w:val="-1"/>
          <w:sz w:val="28"/>
          <w:szCs w:val="28"/>
        </w:rPr>
        <w:t>ф</w:t>
      </w:r>
      <w:r>
        <w:rPr>
          <w:b/>
          <w:bCs/>
          <w:color w:val="000000"/>
          <w:sz w:val="28"/>
          <w:szCs w:val="28"/>
        </w:rPr>
        <w:t>і</w:t>
      </w:r>
      <w:r>
        <w:rPr>
          <w:b/>
          <w:bCs/>
          <w:color w:val="000000"/>
          <w:spacing w:val="-1"/>
          <w:sz w:val="28"/>
          <w:szCs w:val="28"/>
        </w:rPr>
        <w:t>зик</w:t>
      </w:r>
      <w:r>
        <w:rPr>
          <w:b/>
          <w:bCs/>
          <w:color w:val="000000"/>
          <w:sz w:val="28"/>
          <w:szCs w:val="28"/>
        </w:rPr>
        <w:t xml:space="preserve">о-хімічні </w:t>
      </w:r>
      <w:r>
        <w:rPr>
          <w:b/>
          <w:bCs/>
          <w:color w:val="000000"/>
          <w:spacing w:val="-3"/>
          <w:sz w:val="28"/>
          <w:szCs w:val="28"/>
        </w:rPr>
        <w:t>п</w:t>
      </w:r>
      <w:r>
        <w:rPr>
          <w:b/>
          <w:bCs/>
          <w:color w:val="000000"/>
          <w:spacing w:val="1"/>
          <w:sz w:val="28"/>
          <w:szCs w:val="28"/>
        </w:rPr>
        <w:t>о</w:t>
      </w:r>
      <w:r>
        <w:rPr>
          <w:b/>
          <w:bCs/>
          <w:color w:val="000000"/>
          <w:sz w:val="28"/>
          <w:szCs w:val="28"/>
        </w:rPr>
        <w:t>к</w:t>
      </w:r>
      <w:r>
        <w:rPr>
          <w:b/>
          <w:bCs/>
          <w:color w:val="000000"/>
          <w:spacing w:val="1"/>
          <w:sz w:val="28"/>
          <w:szCs w:val="28"/>
        </w:rPr>
        <w:t>а</w:t>
      </w:r>
      <w:r>
        <w:rPr>
          <w:b/>
          <w:bCs/>
          <w:color w:val="000000"/>
          <w:sz w:val="28"/>
          <w:szCs w:val="28"/>
        </w:rPr>
        <w:t>з</w:t>
      </w:r>
      <w:r>
        <w:rPr>
          <w:b/>
          <w:bCs/>
          <w:color w:val="000000"/>
          <w:spacing w:val="-3"/>
          <w:sz w:val="28"/>
          <w:szCs w:val="28"/>
        </w:rPr>
        <w:t>н</w:t>
      </w:r>
      <w:r>
        <w:rPr>
          <w:b/>
          <w:bCs/>
          <w:color w:val="000000"/>
          <w:sz w:val="28"/>
          <w:szCs w:val="28"/>
        </w:rPr>
        <w:t>и</w:t>
      </w:r>
      <w:r>
        <w:rPr>
          <w:b/>
          <w:bCs/>
          <w:color w:val="000000"/>
          <w:spacing w:val="-1"/>
          <w:sz w:val="28"/>
          <w:szCs w:val="28"/>
        </w:rPr>
        <w:t>к</w:t>
      </w:r>
      <w:r>
        <w:rPr>
          <w:b/>
          <w:bCs/>
          <w:color w:val="000000"/>
          <w:sz w:val="28"/>
          <w:szCs w:val="28"/>
        </w:rPr>
        <w:t>и природн</w:t>
      </w:r>
      <w:r>
        <w:rPr>
          <w:b/>
          <w:bCs/>
          <w:color w:val="000000"/>
          <w:spacing w:val="1"/>
          <w:sz w:val="28"/>
          <w:szCs w:val="28"/>
        </w:rPr>
        <w:t>о</w:t>
      </w:r>
      <w:r>
        <w:rPr>
          <w:b/>
          <w:bCs/>
          <w:color w:val="000000"/>
          <w:sz w:val="28"/>
          <w:szCs w:val="28"/>
        </w:rPr>
        <w:t>го</w:t>
      </w:r>
      <w:r>
        <w:rPr>
          <w:b/>
          <w:bCs/>
          <w:color w:val="000000"/>
          <w:spacing w:val="1"/>
          <w:sz w:val="28"/>
          <w:szCs w:val="28"/>
        </w:rPr>
        <w:t xml:space="preserve"> </w:t>
      </w:r>
      <w:r>
        <w:rPr>
          <w:b/>
          <w:bCs/>
          <w:color w:val="000000"/>
          <w:sz w:val="28"/>
          <w:szCs w:val="28"/>
        </w:rPr>
        <w:t>г</w:t>
      </w:r>
      <w:r>
        <w:rPr>
          <w:b/>
          <w:bCs/>
          <w:color w:val="000000"/>
          <w:spacing w:val="-1"/>
          <w:sz w:val="28"/>
          <w:szCs w:val="28"/>
        </w:rPr>
        <w:t>а</w:t>
      </w:r>
      <w:r>
        <w:rPr>
          <w:b/>
          <w:bCs/>
          <w:color w:val="000000"/>
          <w:sz w:val="28"/>
          <w:szCs w:val="28"/>
        </w:rPr>
        <w:t>зу</w:t>
      </w:r>
    </w:p>
    <w:p w:rsidR="005C09A4" w:rsidRDefault="005C09A4" w:rsidP="003D5587">
      <w:pPr>
        <w:widowControl w:val="0"/>
        <w:tabs>
          <w:tab w:val="left" w:pos="1648"/>
          <w:tab w:val="left" w:pos="2293"/>
          <w:tab w:val="left" w:pos="4285"/>
          <w:tab w:val="left" w:pos="8056"/>
        </w:tabs>
        <w:ind w:right="-59" w:firstLine="662"/>
        <w:jc w:val="both"/>
        <w:rPr>
          <w:color w:val="000000"/>
        </w:rPr>
      </w:pPr>
      <w:r>
        <w:rPr>
          <w:color w:val="000000"/>
        </w:rPr>
        <w:t>2.1.</w:t>
      </w:r>
      <w:r>
        <w:rPr>
          <w:color w:val="000000"/>
          <w:spacing w:val="129"/>
        </w:rPr>
        <w:t xml:space="preserve"> </w:t>
      </w:r>
      <w:r>
        <w:rPr>
          <w:color w:val="000000"/>
        </w:rPr>
        <w:t>По</w:t>
      </w:r>
      <w:r>
        <w:rPr>
          <w:color w:val="000000"/>
          <w:spacing w:val="-1"/>
        </w:rPr>
        <w:t>с</w:t>
      </w:r>
      <w:r>
        <w:rPr>
          <w:color w:val="000000"/>
        </w:rPr>
        <w:t>та</w:t>
      </w:r>
      <w:r>
        <w:rPr>
          <w:color w:val="000000"/>
          <w:spacing w:val="1"/>
        </w:rPr>
        <w:t>ч</w:t>
      </w:r>
      <w:r>
        <w:rPr>
          <w:color w:val="000000"/>
        </w:rPr>
        <w:t>ал</w:t>
      </w:r>
      <w:r>
        <w:rPr>
          <w:color w:val="000000"/>
          <w:spacing w:val="1"/>
        </w:rPr>
        <w:t>ь</w:t>
      </w:r>
      <w:r>
        <w:rPr>
          <w:color w:val="000000"/>
          <w:spacing w:val="1"/>
          <w:w w:val="99"/>
        </w:rPr>
        <w:t>ни</w:t>
      </w:r>
      <w:r>
        <w:rPr>
          <w:color w:val="000000"/>
        </w:rPr>
        <w:t>к</w:t>
      </w:r>
      <w:r>
        <w:rPr>
          <w:color w:val="000000"/>
          <w:spacing w:val="127"/>
        </w:rPr>
        <w:t xml:space="preserve"> </w:t>
      </w:r>
      <w:r>
        <w:rPr>
          <w:color w:val="000000"/>
          <w:spacing w:val="1"/>
          <w:w w:val="99"/>
        </w:rPr>
        <w:t>п</w:t>
      </w:r>
      <w:r>
        <w:rPr>
          <w:color w:val="000000"/>
        </w:rPr>
        <w:t>еред</w:t>
      </w:r>
      <w:r>
        <w:rPr>
          <w:color w:val="000000"/>
          <w:spacing w:val="-1"/>
        </w:rPr>
        <w:t>а</w:t>
      </w:r>
      <w:r>
        <w:rPr>
          <w:color w:val="000000"/>
          <w:w w:val="99"/>
        </w:rPr>
        <w:t>є</w:t>
      </w:r>
      <w:r>
        <w:rPr>
          <w:color w:val="000000"/>
          <w:spacing w:val="129"/>
        </w:rPr>
        <w:t xml:space="preserve"> </w:t>
      </w:r>
      <w:r>
        <w:rPr>
          <w:color w:val="000000"/>
          <w:spacing w:val="1"/>
        </w:rPr>
        <w:t>Сп</w:t>
      </w:r>
      <w:r>
        <w:rPr>
          <w:color w:val="000000"/>
        </w:rPr>
        <w:t>ож</w:t>
      </w:r>
      <w:r>
        <w:rPr>
          <w:color w:val="000000"/>
          <w:spacing w:val="1"/>
        </w:rPr>
        <w:t>и</w:t>
      </w:r>
      <w:r>
        <w:rPr>
          <w:color w:val="000000"/>
        </w:rPr>
        <w:t>ва</w:t>
      </w:r>
      <w:r>
        <w:rPr>
          <w:color w:val="000000"/>
          <w:spacing w:val="3"/>
        </w:rPr>
        <w:t>ч</w:t>
      </w:r>
      <w:r>
        <w:rPr>
          <w:color w:val="000000"/>
        </w:rPr>
        <w:t>у</w:t>
      </w:r>
      <w:r>
        <w:rPr>
          <w:color w:val="000000"/>
          <w:spacing w:val="124"/>
        </w:rPr>
        <w:t xml:space="preserve"> </w:t>
      </w:r>
      <w:r>
        <w:rPr>
          <w:color w:val="000000"/>
          <w:spacing w:val="1"/>
        </w:rPr>
        <w:t>на</w:t>
      </w:r>
      <w:r>
        <w:rPr>
          <w:color w:val="000000"/>
          <w:spacing w:val="133"/>
        </w:rPr>
        <w:t xml:space="preserve"> </w:t>
      </w:r>
      <w:r>
        <w:rPr>
          <w:color w:val="000000"/>
          <w:spacing w:val="-4"/>
        </w:rPr>
        <w:t>у</w:t>
      </w:r>
      <w:r>
        <w:rPr>
          <w:color w:val="000000"/>
          <w:spacing w:val="-1"/>
        </w:rPr>
        <w:t>м</w:t>
      </w:r>
      <w:r>
        <w:rPr>
          <w:color w:val="000000"/>
          <w:spacing w:val="1"/>
        </w:rPr>
        <w:t>о</w:t>
      </w:r>
      <w:r>
        <w:rPr>
          <w:color w:val="000000"/>
        </w:rPr>
        <w:t>вах</w:t>
      </w:r>
      <w:r>
        <w:rPr>
          <w:color w:val="000000"/>
          <w:spacing w:val="131"/>
        </w:rPr>
        <w:t xml:space="preserve"> </w:t>
      </w:r>
      <w:r>
        <w:rPr>
          <w:color w:val="000000"/>
          <w:spacing w:val="1"/>
        </w:rPr>
        <w:t>ц</w:t>
      </w:r>
      <w:r>
        <w:rPr>
          <w:color w:val="000000"/>
          <w:w w:val="99"/>
        </w:rPr>
        <w:t>ь</w:t>
      </w:r>
      <w:r>
        <w:rPr>
          <w:color w:val="000000"/>
        </w:rPr>
        <w:t>ого</w:t>
      </w:r>
      <w:r>
        <w:rPr>
          <w:color w:val="000000"/>
          <w:spacing w:val="130"/>
        </w:rPr>
        <w:t xml:space="preserve"> </w:t>
      </w:r>
      <w:r>
        <w:rPr>
          <w:color w:val="000000"/>
          <w:w w:val="99"/>
        </w:rPr>
        <w:t>Д</w:t>
      </w:r>
      <w:r>
        <w:rPr>
          <w:color w:val="000000"/>
        </w:rPr>
        <w:t>огово</w:t>
      </w:r>
      <w:r>
        <w:rPr>
          <w:color w:val="000000"/>
          <w:spacing w:val="1"/>
        </w:rPr>
        <w:t>р</w:t>
      </w:r>
      <w:r>
        <w:rPr>
          <w:color w:val="000000"/>
        </w:rPr>
        <w:t>у</w:t>
      </w:r>
      <w:r>
        <w:rPr>
          <w:color w:val="000000"/>
          <w:spacing w:val="125"/>
        </w:rPr>
        <w:t xml:space="preserve"> </w:t>
      </w:r>
      <w:r>
        <w:rPr>
          <w:color w:val="000000"/>
          <w:spacing w:val="1"/>
          <w:w w:val="99"/>
        </w:rPr>
        <w:t>з</w:t>
      </w:r>
      <w:r>
        <w:rPr>
          <w:color w:val="000000"/>
          <w:spacing w:val="1"/>
        </w:rPr>
        <w:t>а</w:t>
      </w:r>
      <w:r>
        <w:rPr>
          <w:color w:val="000000"/>
        </w:rPr>
        <w:t>мов</w:t>
      </w:r>
      <w:r>
        <w:rPr>
          <w:color w:val="000000"/>
          <w:w w:val="99"/>
        </w:rPr>
        <w:t>л</w:t>
      </w:r>
      <w:r>
        <w:rPr>
          <w:color w:val="000000"/>
          <w:spacing w:val="-1"/>
        </w:rPr>
        <w:t>е</w:t>
      </w:r>
      <w:r>
        <w:rPr>
          <w:color w:val="000000"/>
          <w:w w:val="99"/>
        </w:rPr>
        <w:t>н</w:t>
      </w:r>
      <w:r>
        <w:rPr>
          <w:color w:val="000000"/>
          <w:spacing w:val="1"/>
          <w:w w:val="99"/>
        </w:rPr>
        <w:t>и</w:t>
      </w:r>
      <w:r>
        <w:rPr>
          <w:color w:val="000000"/>
          <w:w w:val="99"/>
        </w:rPr>
        <w:t>й</w:t>
      </w:r>
      <w:r>
        <w:rPr>
          <w:color w:val="000000"/>
        </w:rPr>
        <w:t xml:space="preserve"> С</w:t>
      </w:r>
      <w:r>
        <w:rPr>
          <w:color w:val="000000"/>
          <w:spacing w:val="1"/>
          <w:w w:val="99"/>
        </w:rPr>
        <w:t>п</w:t>
      </w:r>
      <w:r>
        <w:rPr>
          <w:color w:val="000000"/>
        </w:rPr>
        <w:t>ож</w:t>
      </w:r>
      <w:r>
        <w:rPr>
          <w:color w:val="000000"/>
          <w:spacing w:val="1"/>
          <w:w w:val="99"/>
        </w:rPr>
        <w:t>и</w:t>
      </w:r>
      <w:r>
        <w:rPr>
          <w:color w:val="000000"/>
        </w:rPr>
        <w:t>ва</w:t>
      </w:r>
      <w:r>
        <w:rPr>
          <w:color w:val="000000"/>
          <w:spacing w:val="-1"/>
        </w:rPr>
        <w:t>че</w:t>
      </w:r>
      <w:r>
        <w:rPr>
          <w:color w:val="000000"/>
        </w:rPr>
        <w:t>м</w:t>
      </w:r>
      <w:r>
        <w:rPr>
          <w:color w:val="000000"/>
          <w:spacing w:val="9"/>
        </w:rPr>
        <w:t xml:space="preserve"> </w:t>
      </w:r>
      <w:r>
        <w:rPr>
          <w:color w:val="000000"/>
        </w:rPr>
        <w:t>обся</w:t>
      </w:r>
      <w:r>
        <w:rPr>
          <w:color w:val="000000"/>
          <w:w w:val="99"/>
        </w:rPr>
        <w:t>г</w:t>
      </w:r>
      <w:r>
        <w:rPr>
          <w:color w:val="000000"/>
          <w:spacing w:val="9"/>
        </w:rPr>
        <w:t xml:space="preserve"> </w:t>
      </w:r>
      <w:r>
        <w:rPr>
          <w:color w:val="000000"/>
        </w:rPr>
        <w:t>(об</w:t>
      </w:r>
      <w:r>
        <w:rPr>
          <w:color w:val="000000"/>
          <w:spacing w:val="1"/>
        </w:rPr>
        <w:t>’</w:t>
      </w:r>
      <w:r>
        <w:rPr>
          <w:color w:val="000000"/>
          <w:w w:val="99"/>
        </w:rPr>
        <w:t>є</w:t>
      </w:r>
      <w:r>
        <w:rPr>
          <w:color w:val="000000"/>
        </w:rPr>
        <w:t>м)</w:t>
      </w:r>
      <w:r>
        <w:rPr>
          <w:color w:val="000000"/>
          <w:spacing w:val="9"/>
        </w:rPr>
        <w:t xml:space="preserve"> </w:t>
      </w:r>
      <w:r>
        <w:rPr>
          <w:color w:val="000000"/>
          <w:spacing w:val="1"/>
          <w:w w:val="99"/>
        </w:rPr>
        <w:t>п</w:t>
      </w:r>
      <w:r>
        <w:rPr>
          <w:color w:val="000000"/>
        </w:rPr>
        <w:t>р</w:t>
      </w:r>
      <w:r>
        <w:rPr>
          <w:color w:val="000000"/>
          <w:spacing w:val="1"/>
          <w:w w:val="99"/>
        </w:rPr>
        <w:t>и</w:t>
      </w:r>
      <w:r>
        <w:rPr>
          <w:color w:val="000000"/>
        </w:rPr>
        <w:t>род</w:t>
      </w:r>
      <w:r>
        <w:rPr>
          <w:color w:val="000000"/>
          <w:spacing w:val="1"/>
          <w:w w:val="99"/>
        </w:rPr>
        <w:t>н</w:t>
      </w:r>
      <w:r>
        <w:rPr>
          <w:color w:val="000000"/>
        </w:rPr>
        <w:t>ого</w:t>
      </w:r>
      <w:r>
        <w:rPr>
          <w:color w:val="000000"/>
          <w:spacing w:val="9"/>
        </w:rPr>
        <w:t xml:space="preserve"> </w:t>
      </w:r>
      <w:r>
        <w:rPr>
          <w:color w:val="000000"/>
        </w:rPr>
        <w:t>га</w:t>
      </w:r>
      <w:r>
        <w:rPr>
          <w:color w:val="000000"/>
          <w:spacing w:val="3"/>
          <w:w w:val="99"/>
        </w:rPr>
        <w:t>з</w:t>
      </w:r>
      <w:r>
        <w:rPr>
          <w:color w:val="000000"/>
        </w:rPr>
        <w:t>у</w:t>
      </w:r>
      <w:r>
        <w:rPr>
          <w:color w:val="000000"/>
          <w:spacing w:val="5"/>
        </w:rPr>
        <w:t xml:space="preserve"> </w:t>
      </w:r>
      <w:r>
        <w:rPr>
          <w:color w:val="000000"/>
        </w:rPr>
        <w:t>у</w:t>
      </w:r>
      <w:r>
        <w:rPr>
          <w:color w:val="000000"/>
          <w:spacing w:val="6"/>
        </w:rPr>
        <w:t xml:space="preserve"> </w:t>
      </w:r>
      <w:r>
        <w:rPr>
          <w:color w:val="000000"/>
          <w:spacing w:val="1"/>
        </w:rPr>
        <w:t>п</w:t>
      </w:r>
      <w:r>
        <w:rPr>
          <w:color w:val="000000"/>
        </w:rPr>
        <w:t>еріод</w:t>
      </w:r>
      <w:r>
        <w:rPr>
          <w:color w:val="000000"/>
          <w:spacing w:val="10"/>
        </w:rPr>
        <w:t xml:space="preserve"> </w:t>
      </w:r>
      <w:r w:rsidRPr="00C754D3">
        <w:rPr>
          <w:color w:val="000000"/>
          <w:w w:val="99"/>
        </w:rPr>
        <w:t>з</w:t>
      </w:r>
      <w:r w:rsidRPr="00C754D3">
        <w:rPr>
          <w:color w:val="000000"/>
          <w:spacing w:val="16"/>
        </w:rPr>
        <w:t xml:space="preserve"> </w:t>
      </w:r>
      <w:r w:rsidR="00A60578" w:rsidRPr="00C754D3">
        <w:rPr>
          <w:color w:val="000000"/>
          <w:spacing w:val="16"/>
        </w:rPr>
        <w:t>жовт</w:t>
      </w:r>
      <w:r w:rsidR="00757718" w:rsidRPr="00C754D3">
        <w:rPr>
          <w:color w:val="000000"/>
          <w:spacing w:val="16"/>
        </w:rPr>
        <w:t>н</w:t>
      </w:r>
      <w:r w:rsidRPr="00C754D3">
        <w:rPr>
          <w:color w:val="000000"/>
        </w:rPr>
        <w:t>я</w:t>
      </w:r>
      <w:r w:rsidRPr="00C754D3">
        <w:rPr>
          <w:color w:val="000000"/>
          <w:spacing w:val="9"/>
        </w:rPr>
        <w:t xml:space="preserve"> </w:t>
      </w:r>
      <w:r w:rsidRPr="00C754D3">
        <w:rPr>
          <w:color w:val="000000"/>
        </w:rPr>
        <w:t>2023</w:t>
      </w:r>
      <w:r w:rsidRPr="00C754D3">
        <w:rPr>
          <w:color w:val="000000"/>
          <w:spacing w:val="8"/>
        </w:rPr>
        <w:t xml:space="preserve"> </w:t>
      </w:r>
      <w:r w:rsidRPr="00C754D3">
        <w:rPr>
          <w:color w:val="000000"/>
        </w:rPr>
        <w:t>ро</w:t>
      </w:r>
      <w:r w:rsidRPr="00C754D3">
        <w:rPr>
          <w:color w:val="000000"/>
          <w:spacing w:val="-1"/>
        </w:rPr>
        <w:t>к</w:t>
      </w:r>
      <w:r w:rsidRPr="00C754D3">
        <w:rPr>
          <w:color w:val="000000"/>
        </w:rPr>
        <w:t>у</w:t>
      </w:r>
      <w:r w:rsidRPr="00C754D3">
        <w:rPr>
          <w:color w:val="000000"/>
          <w:spacing w:val="4"/>
        </w:rPr>
        <w:t xml:space="preserve"> </w:t>
      </w:r>
      <w:r w:rsidRPr="00C754D3">
        <w:rPr>
          <w:color w:val="000000"/>
          <w:spacing w:val="1"/>
        </w:rPr>
        <w:t>п</w:t>
      </w:r>
      <w:r w:rsidRPr="00C754D3">
        <w:rPr>
          <w:color w:val="000000"/>
        </w:rPr>
        <w:t>о</w:t>
      </w:r>
      <w:r w:rsidRPr="00C754D3">
        <w:rPr>
          <w:color w:val="000000"/>
          <w:spacing w:val="11"/>
        </w:rPr>
        <w:t xml:space="preserve"> </w:t>
      </w:r>
      <w:r w:rsidR="00757718" w:rsidRPr="00C754D3">
        <w:rPr>
          <w:color w:val="000000"/>
          <w:spacing w:val="11"/>
        </w:rPr>
        <w:t>31</w:t>
      </w:r>
      <w:r w:rsidR="00C754D3">
        <w:rPr>
          <w:color w:val="000000"/>
          <w:spacing w:val="11"/>
        </w:rPr>
        <w:t xml:space="preserve"> </w:t>
      </w:r>
      <w:r w:rsidR="00757718" w:rsidRPr="00C754D3">
        <w:rPr>
          <w:color w:val="000000"/>
          <w:spacing w:val="11"/>
        </w:rPr>
        <w:t>груд</w:t>
      </w:r>
      <w:r w:rsidRPr="00C754D3">
        <w:rPr>
          <w:color w:val="000000"/>
        </w:rPr>
        <w:t>н</w:t>
      </w:r>
      <w:r w:rsidR="00757718" w:rsidRPr="00C754D3">
        <w:rPr>
          <w:color w:val="000000"/>
        </w:rPr>
        <w:t>я</w:t>
      </w:r>
      <w:r w:rsidRPr="00C754D3">
        <w:rPr>
          <w:color w:val="000000"/>
          <w:w w:val="99"/>
        </w:rPr>
        <w:t xml:space="preserve"> </w:t>
      </w:r>
      <w:r w:rsidRPr="00C754D3">
        <w:rPr>
          <w:color w:val="000000"/>
        </w:rPr>
        <w:t>2023</w:t>
      </w:r>
      <w:r w:rsidRPr="00C754D3">
        <w:rPr>
          <w:color w:val="000000"/>
          <w:spacing w:val="10"/>
        </w:rPr>
        <w:t xml:space="preserve"> </w:t>
      </w:r>
      <w:r w:rsidRPr="00C754D3">
        <w:rPr>
          <w:color w:val="000000"/>
        </w:rPr>
        <w:t>ро</w:t>
      </w:r>
      <w:r w:rsidRPr="00C754D3">
        <w:rPr>
          <w:color w:val="000000"/>
          <w:spacing w:val="1"/>
        </w:rPr>
        <w:t>к</w:t>
      </w:r>
      <w:r w:rsidRPr="00C754D3">
        <w:rPr>
          <w:color w:val="000000"/>
        </w:rPr>
        <w:t>у</w:t>
      </w:r>
      <w:r>
        <w:rPr>
          <w:color w:val="000000"/>
        </w:rPr>
        <w:t xml:space="preserve"> (</w:t>
      </w:r>
      <w:r>
        <w:rPr>
          <w:color w:val="000000"/>
          <w:spacing w:val="-1"/>
        </w:rPr>
        <w:t>в</w:t>
      </w:r>
      <w:r>
        <w:rPr>
          <w:color w:val="000000"/>
        </w:rPr>
        <w:t>к</w:t>
      </w:r>
      <w:r>
        <w:rPr>
          <w:color w:val="000000"/>
          <w:w w:val="99"/>
        </w:rPr>
        <w:t>л</w:t>
      </w:r>
      <w:r>
        <w:rPr>
          <w:color w:val="000000"/>
          <w:spacing w:val="1"/>
          <w:w w:val="99"/>
        </w:rPr>
        <w:t>ю</w:t>
      </w:r>
      <w:r>
        <w:rPr>
          <w:color w:val="000000"/>
        </w:rPr>
        <w:t>ч</w:t>
      </w:r>
      <w:r>
        <w:rPr>
          <w:color w:val="000000"/>
          <w:w w:val="99"/>
        </w:rPr>
        <w:t>н</w:t>
      </w:r>
      <w:r>
        <w:rPr>
          <w:color w:val="000000"/>
        </w:rPr>
        <w:t>о), в кіл</w:t>
      </w:r>
      <w:r>
        <w:rPr>
          <w:color w:val="000000"/>
          <w:spacing w:val="1"/>
        </w:rPr>
        <w:t>ьк</w:t>
      </w:r>
      <w:r>
        <w:rPr>
          <w:color w:val="000000"/>
        </w:rPr>
        <w:t xml:space="preserve">ості </w:t>
      </w:r>
      <w:r w:rsidR="00C754D3">
        <w:rPr>
          <w:color w:val="000000"/>
        </w:rPr>
        <w:t>52</w:t>
      </w:r>
      <w:r w:rsidRPr="00C754D3">
        <w:rPr>
          <w:color w:val="000000"/>
        </w:rPr>
        <w:t xml:space="preserve">,0 </w:t>
      </w:r>
      <w:proofErr w:type="spellStart"/>
      <w:r w:rsidRPr="00C754D3">
        <w:rPr>
          <w:color w:val="000000"/>
        </w:rPr>
        <w:t>тис.куб.метрів</w:t>
      </w:r>
      <w:proofErr w:type="spellEnd"/>
      <w:r>
        <w:rPr>
          <w:color w:val="000000"/>
        </w:rPr>
        <w:t xml:space="preserve"> (</w:t>
      </w:r>
      <w:r w:rsidR="00C754D3">
        <w:rPr>
          <w:color w:val="000000"/>
        </w:rPr>
        <w:t>П</w:t>
      </w:r>
      <w:r>
        <w:rPr>
          <w:color w:val="000000"/>
        </w:rPr>
        <w:t xml:space="preserve">’ятдесят </w:t>
      </w:r>
      <w:r w:rsidR="00C754D3">
        <w:rPr>
          <w:color w:val="000000"/>
        </w:rPr>
        <w:t>дві</w:t>
      </w:r>
      <w:r w:rsidR="00757718">
        <w:rPr>
          <w:color w:val="000000"/>
        </w:rPr>
        <w:t xml:space="preserve"> </w:t>
      </w:r>
      <w:r>
        <w:rPr>
          <w:color w:val="000000"/>
        </w:rPr>
        <w:t>тисяч</w:t>
      </w:r>
      <w:r w:rsidR="00C754D3">
        <w:rPr>
          <w:color w:val="000000"/>
        </w:rPr>
        <w:t>і</w:t>
      </w:r>
      <w:r>
        <w:rPr>
          <w:color w:val="000000"/>
        </w:rPr>
        <w:t xml:space="preserve"> </w:t>
      </w:r>
      <w:proofErr w:type="spellStart"/>
      <w:r>
        <w:rPr>
          <w:color w:val="000000"/>
        </w:rPr>
        <w:t>куб.метрів</w:t>
      </w:r>
      <w:proofErr w:type="spellEnd"/>
      <w:r>
        <w:rPr>
          <w:color w:val="000000"/>
        </w:rPr>
        <w:t xml:space="preserve">), в </w:t>
      </w:r>
      <w:r>
        <w:rPr>
          <w:color w:val="000000"/>
          <w:w w:val="99"/>
        </w:rPr>
        <w:t>т</w:t>
      </w:r>
      <w:r>
        <w:rPr>
          <w:color w:val="000000"/>
        </w:rPr>
        <w:t xml:space="preserve">ому числі по місяцях (далі </w:t>
      </w:r>
      <w:r>
        <w:rPr>
          <w:color w:val="000000"/>
          <w:w w:val="99"/>
        </w:rPr>
        <w:t>т</w:t>
      </w:r>
      <w:r>
        <w:rPr>
          <w:color w:val="000000"/>
        </w:rPr>
        <w:t>акож</w:t>
      </w:r>
      <w:r>
        <w:rPr>
          <w:color w:val="000000"/>
          <w:spacing w:val="60"/>
        </w:rPr>
        <w:t xml:space="preserve"> </w:t>
      </w:r>
      <w:r>
        <w:rPr>
          <w:color w:val="000000"/>
        </w:rPr>
        <w:t>-</w:t>
      </w:r>
      <w:r>
        <w:rPr>
          <w:color w:val="000000"/>
          <w:spacing w:val="59"/>
        </w:rPr>
        <w:t xml:space="preserve"> </w:t>
      </w:r>
      <w:r>
        <w:rPr>
          <w:color w:val="000000"/>
        </w:rPr>
        <w:t>ро</w:t>
      </w:r>
      <w:r>
        <w:rPr>
          <w:color w:val="000000"/>
          <w:w w:val="99"/>
        </w:rPr>
        <w:t>з</w:t>
      </w:r>
      <w:r>
        <w:rPr>
          <w:color w:val="000000"/>
        </w:rPr>
        <w:t>рахунко</w:t>
      </w:r>
      <w:r>
        <w:rPr>
          <w:color w:val="000000"/>
          <w:w w:val="99"/>
        </w:rPr>
        <w:t>в</w:t>
      </w:r>
      <w:r>
        <w:rPr>
          <w:color w:val="000000"/>
        </w:rPr>
        <w:t xml:space="preserve">і </w:t>
      </w:r>
      <w:r>
        <w:rPr>
          <w:color w:val="000000"/>
          <w:w w:val="99"/>
        </w:rPr>
        <w:t>п</w:t>
      </w:r>
      <w:r w:rsidR="00616816">
        <w:rPr>
          <w:color w:val="000000"/>
        </w:rPr>
        <w:t>еріо</w:t>
      </w:r>
      <w:r>
        <w:rPr>
          <w:color w:val="000000"/>
        </w:rPr>
        <w:t>д</w:t>
      </w:r>
      <w:r>
        <w:rPr>
          <w:color w:val="000000"/>
          <w:w w:val="99"/>
        </w:rPr>
        <w:t>и</w:t>
      </w:r>
      <w:r>
        <w:rPr>
          <w:color w:val="000000"/>
        </w:rPr>
        <w:t>) (</w:t>
      </w:r>
      <w:proofErr w:type="spellStart"/>
      <w:r>
        <w:rPr>
          <w:color w:val="000000"/>
        </w:rPr>
        <w:t>т</w:t>
      </w:r>
      <w:r>
        <w:rPr>
          <w:color w:val="000000"/>
          <w:w w:val="99"/>
        </w:rPr>
        <w:t>и</w:t>
      </w:r>
      <w:r>
        <w:rPr>
          <w:color w:val="000000"/>
        </w:rPr>
        <w:t>с.куб.м</w:t>
      </w:r>
      <w:proofErr w:type="spellEnd"/>
      <w:r>
        <w:rPr>
          <w:color w:val="000000"/>
        </w:rPr>
        <w:t>.):</w:t>
      </w:r>
    </w:p>
    <w:p w:rsidR="005C09A4" w:rsidRDefault="005C09A4" w:rsidP="003D5587">
      <w:pPr>
        <w:spacing w:line="240" w:lineRule="exact"/>
        <w:jc w:val="both"/>
      </w:pPr>
    </w:p>
    <w:tbl>
      <w:tblPr>
        <w:tblW w:w="69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827"/>
      </w:tblGrid>
      <w:tr w:rsidR="005C09A4" w:rsidTr="00C754D3">
        <w:trPr>
          <w:trHeight w:val="570"/>
        </w:trPr>
        <w:tc>
          <w:tcPr>
            <w:tcW w:w="3119" w:type="dxa"/>
            <w:vAlign w:val="center"/>
          </w:tcPr>
          <w:p w:rsidR="005C09A4" w:rsidRPr="00C754D3" w:rsidRDefault="005C09A4" w:rsidP="00C754D3">
            <w:pPr>
              <w:widowControl w:val="0"/>
              <w:ind w:right="-20"/>
              <w:jc w:val="center"/>
              <w:rPr>
                <w:b/>
              </w:rPr>
            </w:pPr>
            <w:r w:rsidRPr="00C754D3">
              <w:rPr>
                <w:b/>
                <w:color w:val="000000"/>
                <w:w w:val="99"/>
              </w:rPr>
              <w:t>Р</w:t>
            </w:r>
            <w:r w:rsidRPr="00C754D3">
              <w:rPr>
                <w:b/>
                <w:color w:val="000000"/>
              </w:rPr>
              <w:t>о</w:t>
            </w:r>
            <w:r w:rsidRPr="00C754D3">
              <w:rPr>
                <w:b/>
                <w:color w:val="000000"/>
                <w:spacing w:val="1"/>
                <w:w w:val="99"/>
              </w:rPr>
              <w:t>з</w:t>
            </w:r>
            <w:r w:rsidRPr="00C754D3">
              <w:rPr>
                <w:b/>
                <w:color w:val="000000"/>
              </w:rPr>
              <w:t>ра</w:t>
            </w:r>
            <w:r w:rsidRPr="00C754D3">
              <w:rPr>
                <w:b/>
                <w:color w:val="000000"/>
                <w:spacing w:val="4"/>
              </w:rPr>
              <w:t>х</w:t>
            </w:r>
            <w:r w:rsidRPr="00C754D3">
              <w:rPr>
                <w:b/>
                <w:color w:val="000000"/>
                <w:spacing w:val="-5"/>
              </w:rPr>
              <w:t>у</w:t>
            </w:r>
            <w:r w:rsidRPr="00C754D3">
              <w:rPr>
                <w:b/>
                <w:color w:val="000000"/>
                <w:w w:val="99"/>
              </w:rPr>
              <w:t>н</w:t>
            </w:r>
            <w:r w:rsidRPr="00C754D3">
              <w:rPr>
                <w:b/>
                <w:color w:val="000000"/>
              </w:rPr>
              <w:t>ков</w:t>
            </w:r>
            <w:r w:rsidRPr="00C754D3">
              <w:rPr>
                <w:b/>
                <w:color w:val="000000"/>
                <w:w w:val="99"/>
              </w:rPr>
              <w:t>ий</w:t>
            </w:r>
            <w:r w:rsidRPr="00C754D3">
              <w:rPr>
                <w:b/>
                <w:color w:val="000000"/>
              </w:rPr>
              <w:t xml:space="preserve"> </w:t>
            </w:r>
            <w:r w:rsidRPr="00C754D3">
              <w:rPr>
                <w:b/>
                <w:color w:val="000000"/>
                <w:w w:val="99"/>
              </w:rPr>
              <w:t>п</w:t>
            </w:r>
            <w:r w:rsidRPr="00C754D3">
              <w:rPr>
                <w:b/>
                <w:color w:val="000000"/>
              </w:rPr>
              <w:t>еріод</w:t>
            </w:r>
          </w:p>
        </w:tc>
        <w:tc>
          <w:tcPr>
            <w:tcW w:w="3827" w:type="dxa"/>
            <w:vAlign w:val="center"/>
          </w:tcPr>
          <w:p w:rsidR="005C09A4" w:rsidRPr="00C754D3" w:rsidRDefault="005C09A4" w:rsidP="00C754D3">
            <w:pPr>
              <w:widowControl w:val="0"/>
              <w:ind w:left="184" w:right="-20"/>
              <w:jc w:val="center"/>
              <w:rPr>
                <w:b/>
              </w:rPr>
            </w:pPr>
            <w:r w:rsidRPr="00C754D3">
              <w:rPr>
                <w:b/>
                <w:color w:val="000000"/>
              </w:rPr>
              <w:t>За</w:t>
            </w:r>
            <w:r w:rsidRPr="00C754D3">
              <w:rPr>
                <w:b/>
                <w:color w:val="000000"/>
                <w:spacing w:val="-1"/>
              </w:rPr>
              <w:t>м</w:t>
            </w:r>
            <w:r w:rsidRPr="00C754D3">
              <w:rPr>
                <w:b/>
                <w:color w:val="000000"/>
              </w:rPr>
              <w:t>овл</w:t>
            </w:r>
            <w:r w:rsidRPr="00C754D3">
              <w:rPr>
                <w:b/>
                <w:color w:val="000000"/>
                <w:spacing w:val="-1"/>
              </w:rPr>
              <w:t>е</w:t>
            </w:r>
            <w:r w:rsidRPr="00C754D3">
              <w:rPr>
                <w:b/>
                <w:color w:val="000000"/>
              </w:rPr>
              <w:t>н</w:t>
            </w:r>
            <w:r w:rsidRPr="00C754D3">
              <w:rPr>
                <w:b/>
                <w:color w:val="000000"/>
                <w:spacing w:val="1"/>
              </w:rPr>
              <w:t>и</w:t>
            </w:r>
            <w:r w:rsidRPr="00C754D3">
              <w:rPr>
                <w:b/>
                <w:color w:val="000000"/>
              </w:rPr>
              <w:t>й</w:t>
            </w:r>
            <w:r w:rsidRPr="00C754D3">
              <w:rPr>
                <w:b/>
                <w:color w:val="000000"/>
                <w:spacing w:val="1"/>
              </w:rPr>
              <w:t xml:space="preserve"> </w:t>
            </w:r>
            <w:r w:rsidRPr="00C754D3">
              <w:rPr>
                <w:b/>
                <w:color w:val="000000"/>
              </w:rPr>
              <w:t xml:space="preserve">обсяг, </w:t>
            </w:r>
            <w:proofErr w:type="spellStart"/>
            <w:r w:rsidRPr="00C754D3">
              <w:rPr>
                <w:b/>
                <w:color w:val="000000"/>
                <w:w w:val="99"/>
              </w:rPr>
              <w:t>т</w:t>
            </w:r>
            <w:r w:rsidRPr="00C754D3">
              <w:rPr>
                <w:b/>
                <w:color w:val="000000"/>
                <w:spacing w:val="2"/>
              </w:rPr>
              <w:t>и</w:t>
            </w:r>
            <w:r w:rsidRPr="00C754D3">
              <w:rPr>
                <w:b/>
                <w:color w:val="000000"/>
              </w:rPr>
              <w:t>с.</w:t>
            </w:r>
            <w:r w:rsidRPr="00C754D3">
              <w:rPr>
                <w:b/>
                <w:color w:val="000000"/>
                <w:spacing w:val="2"/>
              </w:rPr>
              <w:t>к</w:t>
            </w:r>
            <w:r w:rsidRPr="00C754D3">
              <w:rPr>
                <w:b/>
                <w:color w:val="000000"/>
                <w:spacing w:val="-6"/>
              </w:rPr>
              <w:t>у</w:t>
            </w:r>
            <w:r w:rsidRPr="00C754D3">
              <w:rPr>
                <w:b/>
                <w:color w:val="000000"/>
              </w:rPr>
              <w:t>б</w:t>
            </w:r>
            <w:r w:rsidR="0011534F" w:rsidRPr="00C754D3">
              <w:rPr>
                <w:b/>
                <w:color w:val="000000"/>
              </w:rPr>
              <w:t>.</w:t>
            </w:r>
            <w:r w:rsidRPr="00C754D3">
              <w:rPr>
                <w:b/>
                <w:color w:val="000000"/>
              </w:rPr>
              <w:t>м</w:t>
            </w:r>
            <w:r w:rsidR="0011534F" w:rsidRPr="00C754D3">
              <w:rPr>
                <w:b/>
                <w:color w:val="000000"/>
              </w:rPr>
              <w:t>етрів</w:t>
            </w:r>
            <w:proofErr w:type="spellEnd"/>
          </w:p>
        </w:tc>
      </w:tr>
      <w:tr w:rsidR="005C09A4" w:rsidTr="00C754D3">
        <w:tc>
          <w:tcPr>
            <w:tcW w:w="3119" w:type="dxa"/>
          </w:tcPr>
          <w:p w:rsidR="005C09A4" w:rsidRPr="00DA272B" w:rsidRDefault="00757718" w:rsidP="003D5587">
            <w:pPr>
              <w:spacing w:line="240" w:lineRule="exact"/>
              <w:jc w:val="both"/>
            </w:pPr>
            <w:r>
              <w:rPr>
                <w:color w:val="000000"/>
                <w:spacing w:val="1"/>
              </w:rPr>
              <w:t>Жовтень</w:t>
            </w:r>
            <w:r w:rsidR="005C09A4" w:rsidRPr="00DA272B">
              <w:rPr>
                <w:color w:val="000000"/>
                <w:spacing w:val="1"/>
              </w:rPr>
              <w:t xml:space="preserve"> </w:t>
            </w:r>
            <w:r w:rsidR="005C09A4" w:rsidRPr="00DA272B">
              <w:rPr>
                <w:color w:val="000000"/>
              </w:rPr>
              <w:t>2023</w:t>
            </w:r>
          </w:p>
        </w:tc>
        <w:tc>
          <w:tcPr>
            <w:tcW w:w="3827" w:type="dxa"/>
          </w:tcPr>
          <w:p w:rsidR="005C09A4" w:rsidRPr="00DA272B" w:rsidRDefault="00C754D3" w:rsidP="00C754D3">
            <w:pPr>
              <w:spacing w:line="240" w:lineRule="exact"/>
              <w:jc w:val="center"/>
            </w:pPr>
            <w:r>
              <w:t>3</w:t>
            </w:r>
            <w:r w:rsidR="00616816">
              <w:t>,0</w:t>
            </w:r>
          </w:p>
        </w:tc>
      </w:tr>
      <w:tr w:rsidR="005C09A4" w:rsidTr="00C754D3">
        <w:tc>
          <w:tcPr>
            <w:tcW w:w="3119" w:type="dxa"/>
          </w:tcPr>
          <w:p w:rsidR="005C09A4" w:rsidRPr="00DA272B" w:rsidRDefault="00757718" w:rsidP="003D5587">
            <w:pPr>
              <w:spacing w:line="240" w:lineRule="exact"/>
              <w:jc w:val="both"/>
            </w:pPr>
            <w:r>
              <w:rPr>
                <w:color w:val="000000"/>
                <w:spacing w:val="1"/>
              </w:rPr>
              <w:t>Листопад</w:t>
            </w:r>
            <w:r w:rsidR="005C09A4" w:rsidRPr="00DA272B">
              <w:rPr>
                <w:color w:val="000000"/>
                <w:spacing w:val="1"/>
              </w:rPr>
              <w:t xml:space="preserve"> </w:t>
            </w:r>
            <w:r w:rsidR="005C09A4" w:rsidRPr="00DA272B">
              <w:rPr>
                <w:color w:val="000000"/>
              </w:rPr>
              <w:t>2023</w:t>
            </w:r>
          </w:p>
        </w:tc>
        <w:tc>
          <w:tcPr>
            <w:tcW w:w="3827" w:type="dxa"/>
          </w:tcPr>
          <w:p w:rsidR="005C09A4" w:rsidRPr="00DA272B" w:rsidRDefault="00757718" w:rsidP="00757718">
            <w:pPr>
              <w:spacing w:line="240" w:lineRule="exact"/>
              <w:jc w:val="center"/>
            </w:pPr>
            <w:r>
              <w:t>2</w:t>
            </w:r>
            <w:r w:rsidR="00C754D3">
              <w:t>4</w:t>
            </w:r>
            <w:r w:rsidR="00616816">
              <w:t>,0</w:t>
            </w:r>
          </w:p>
        </w:tc>
      </w:tr>
      <w:tr w:rsidR="005C09A4" w:rsidTr="00C754D3">
        <w:tc>
          <w:tcPr>
            <w:tcW w:w="3119" w:type="dxa"/>
          </w:tcPr>
          <w:p w:rsidR="005C09A4" w:rsidRPr="00DA272B" w:rsidRDefault="00757718" w:rsidP="003D5587">
            <w:pPr>
              <w:spacing w:line="240" w:lineRule="exact"/>
              <w:jc w:val="both"/>
            </w:pPr>
            <w:r>
              <w:rPr>
                <w:color w:val="000000"/>
                <w:spacing w:val="2"/>
              </w:rPr>
              <w:t>Грудень</w:t>
            </w:r>
            <w:r w:rsidR="005C09A4" w:rsidRPr="00DA272B">
              <w:rPr>
                <w:color w:val="000000"/>
                <w:spacing w:val="2"/>
              </w:rPr>
              <w:t xml:space="preserve"> </w:t>
            </w:r>
            <w:r w:rsidR="005C09A4" w:rsidRPr="00DA272B">
              <w:rPr>
                <w:color w:val="000000"/>
              </w:rPr>
              <w:t>2023</w:t>
            </w:r>
          </w:p>
        </w:tc>
        <w:tc>
          <w:tcPr>
            <w:tcW w:w="3827" w:type="dxa"/>
          </w:tcPr>
          <w:p w:rsidR="005C09A4" w:rsidRPr="00DA272B" w:rsidRDefault="00C754D3" w:rsidP="0011534F">
            <w:pPr>
              <w:spacing w:line="240" w:lineRule="exact"/>
              <w:jc w:val="center"/>
            </w:pPr>
            <w:r>
              <w:t>25</w:t>
            </w:r>
            <w:r w:rsidR="00616816">
              <w:t>,0</w:t>
            </w:r>
          </w:p>
        </w:tc>
      </w:tr>
      <w:tr w:rsidR="005C09A4" w:rsidTr="00C754D3">
        <w:trPr>
          <w:trHeight w:val="232"/>
        </w:trPr>
        <w:tc>
          <w:tcPr>
            <w:tcW w:w="3119" w:type="dxa"/>
          </w:tcPr>
          <w:p w:rsidR="005C09A4" w:rsidRPr="0011534F" w:rsidRDefault="005C09A4" w:rsidP="00C754D3">
            <w:pPr>
              <w:widowControl w:val="0"/>
              <w:spacing w:line="248" w:lineRule="auto"/>
              <w:ind w:right="137"/>
              <w:jc w:val="both"/>
              <w:rPr>
                <w:b/>
              </w:rPr>
            </w:pPr>
            <w:r w:rsidRPr="0011534F">
              <w:rPr>
                <w:b/>
                <w:color w:val="000000"/>
                <w:spacing w:val="-1"/>
              </w:rPr>
              <w:t>В</w:t>
            </w:r>
            <w:r w:rsidRPr="0011534F">
              <w:rPr>
                <w:b/>
                <w:color w:val="000000"/>
              </w:rPr>
              <w:t>СЬОГО</w:t>
            </w:r>
          </w:p>
        </w:tc>
        <w:tc>
          <w:tcPr>
            <w:tcW w:w="3827" w:type="dxa"/>
          </w:tcPr>
          <w:p w:rsidR="005C09A4" w:rsidRPr="0011534F" w:rsidRDefault="00757718" w:rsidP="00C754D3">
            <w:pPr>
              <w:spacing w:line="240" w:lineRule="exact"/>
              <w:jc w:val="center"/>
              <w:rPr>
                <w:b/>
              </w:rPr>
            </w:pPr>
            <w:r>
              <w:rPr>
                <w:b/>
              </w:rPr>
              <w:t>5</w:t>
            </w:r>
            <w:r w:rsidR="00C754D3">
              <w:rPr>
                <w:b/>
              </w:rPr>
              <w:t>2</w:t>
            </w:r>
            <w:r w:rsidR="00616816" w:rsidRPr="0011534F">
              <w:rPr>
                <w:b/>
              </w:rPr>
              <w:t>,0</w:t>
            </w:r>
          </w:p>
        </w:tc>
      </w:tr>
    </w:tbl>
    <w:p w:rsidR="005C09A4" w:rsidRDefault="005C09A4" w:rsidP="003D5587">
      <w:pPr>
        <w:spacing w:line="240" w:lineRule="exact"/>
        <w:jc w:val="both"/>
      </w:pPr>
    </w:p>
    <w:p w:rsidR="005C09A4" w:rsidRPr="00C754D3" w:rsidRDefault="005C09A4" w:rsidP="00C754D3">
      <w:pPr>
        <w:widowControl w:val="0"/>
        <w:ind w:firstLine="663"/>
        <w:jc w:val="both"/>
        <w:rPr>
          <w:color w:val="000000"/>
        </w:rPr>
      </w:pPr>
      <w:r w:rsidRPr="00C754D3">
        <w:rPr>
          <w:color w:val="000000"/>
        </w:rPr>
        <w:t>2.1.1.</w:t>
      </w:r>
      <w:r w:rsidRPr="00C754D3">
        <w:rPr>
          <w:color w:val="000000"/>
          <w:spacing w:val="112"/>
        </w:rPr>
        <w:t xml:space="preserve"> </w:t>
      </w:r>
      <w:r w:rsidRPr="00C754D3">
        <w:rPr>
          <w:color w:val="000000"/>
        </w:rPr>
        <w:t>За</w:t>
      </w:r>
      <w:r w:rsidRPr="00C754D3">
        <w:rPr>
          <w:color w:val="000000"/>
          <w:w w:val="99"/>
        </w:rPr>
        <w:t>г</w:t>
      </w:r>
      <w:r w:rsidRPr="00C754D3">
        <w:rPr>
          <w:color w:val="000000"/>
        </w:rPr>
        <w:t>аль</w:t>
      </w:r>
      <w:r w:rsidRPr="00C754D3">
        <w:rPr>
          <w:color w:val="000000"/>
          <w:w w:val="99"/>
        </w:rPr>
        <w:t>ний</w:t>
      </w:r>
      <w:r w:rsidRPr="00C754D3">
        <w:rPr>
          <w:color w:val="000000"/>
          <w:spacing w:val="29"/>
        </w:rPr>
        <w:t xml:space="preserve"> </w:t>
      </w:r>
      <w:r w:rsidRPr="00C754D3">
        <w:rPr>
          <w:color w:val="000000"/>
        </w:rPr>
        <w:t>обся</w:t>
      </w:r>
      <w:r w:rsidRPr="00C754D3">
        <w:rPr>
          <w:color w:val="000000"/>
          <w:w w:val="99"/>
        </w:rPr>
        <w:t>г</w:t>
      </w:r>
      <w:r w:rsidRPr="00C754D3">
        <w:rPr>
          <w:color w:val="000000"/>
          <w:spacing w:val="26"/>
        </w:rPr>
        <w:t xml:space="preserve"> </w:t>
      </w:r>
      <w:r w:rsidRPr="00C754D3">
        <w:rPr>
          <w:color w:val="000000"/>
          <w:spacing w:val="1"/>
          <w:w w:val="99"/>
        </w:rPr>
        <w:t>п</w:t>
      </w:r>
      <w:r w:rsidRPr="00C754D3">
        <w:rPr>
          <w:color w:val="000000"/>
        </w:rPr>
        <w:t>р</w:t>
      </w:r>
      <w:r w:rsidRPr="00C754D3">
        <w:rPr>
          <w:color w:val="000000"/>
          <w:spacing w:val="1"/>
          <w:w w:val="99"/>
        </w:rPr>
        <w:t>и</w:t>
      </w:r>
      <w:r w:rsidRPr="00C754D3">
        <w:rPr>
          <w:color w:val="000000"/>
        </w:rPr>
        <w:t>род</w:t>
      </w:r>
      <w:r w:rsidRPr="00C754D3">
        <w:rPr>
          <w:color w:val="000000"/>
          <w:spacing w:val="1"/>
        </w:rPr>
        <w:t>н</w:t>
      </w:r>
      <w:r w:rsidRPr="00C754D3">
        <w:rPr>
          <w:color w:val="000000"/>
        </w:rPr>
        <w:t>ого</w:t>
      </w:r>
      <w:r w:rsidRPr="00C754D3">
        <w:rPr>
          <w:color w:val="000000"/>
          <w:spacing w:val="26"/>
        </w:rPr>
        <w:t xml:space="preserve"> </w:t>
      </w:r>
      <w:r w:rsidRPr="00C754D3">
        <w:rPr>
          <w:color w:val="000000"/>
        </w:rPr>
        <w:t>га</w:t>
      </w:r>
      <w:r w:rsidRPr="00C754D3">
        <w:rPr>
          <w:color w:val="000000"/>
          <w:spacing w:val="3"/>
          <w:w w:val="99"/>
        </w:rPr>
        <w:t>з</w:t>
      </w:r>
      <w:r w:rsidRPr="00C754D3">
        <w:rPr>
          <w:color w:val="000000"/>
          <w:spacing w:val="-6"/>
        </w:rPr>
        <w:t>у</w:t>
      </w:r>
      <w:r w:rsidRPr="00C754D3">
        <w:rPr>
          <w:color w:val="000000"/>
        </w:rPr>
        <w:t>,</w:t>
      </w:r>
      <w:r w:rsidRPr="00C754D3">
        <w:rPr>
          <w:color w:val="000000"/>
          <w:spacing w:val="25"/>
        </w:rPr>
        <w:t xml:space="preserve"> </w:t>
      </w:r>
      <w:r w:rsidRPr="00C754D3">
        <w:rPr>
          <w:color w:val="000000"/>
          <w:spacing w:val="1"/>
          <w:w w:val="99"/>
        </w:rPr>
        <w:t>з</w:t>
      </w:r>
      <w:r w:rsidRPr="00C754D3">
        <w:rPr>
          <w:color w:val="000000"/>
        </w:rPr>
        <w:t>а</w:t>
      </w:r>
      <w:r w:rsidRPr="00C754D3">
        <w:rPr>
          <w:color w:val="000000"/>
          <w:spacing w:val="-1"/>
        </w:rPr>
        <w:t>м</w:t>
      </w:r>
      <w:r w:rsidRPr="00C754D3">
        <w:rPr>
          <w:color w:val="000000"/>
          <w:spacing w:val="2"/>
        </w:rPr>
        <w:t>о</w:t>
      </w:r>
      <w:r w:rsidRPr="00C754D3">
        <w:rPr>
          <w:color w:val="000000"/>
        </w:rPr>
        <w:t>влен</w:t>
      </w:r>
      <w:r w:rsidRPr="00C754D3">
        <w:rPr>
          <w:color w:val="000000"/>
          <w:spacing w:val="1"/>
        </w:rPr>
        <w:t>и</w:t>
      </w:r>
      <w:r w:rsidRPr="00C754D3">
        <w:rPr>
          <w:color w:val="000000"/>
        </w:rPr>
        <w:t>й</w:t>
      </w:r>
      <w:r w:rsidRPr="00C754D3">
        <w:rPr>
          <w:color w:val="000000"/>
          <w:spacing w:val="27"/>
        </w:rPr>
        <w:t xml:space="preserve"> </w:t>
      </w:r>
      <w:r w:rsidRPr="00C754D3">
        <w:rPr>
          <w:color w:val="000000"/>
        </w:rPr>
        <w:t>Споживач</w:t>
      </w:r>
      <w:r w:rsidRPr="00C754D3">
        <w:rPr>
          <w:color w:val="000000"/>
          <w:spacing w:val="-1"/>
        </w:rPr>
        <w:t>е</w:t>
      </w:r>
      <w:r w:rsidRPr="00C754D3">
        <w:rPr>
          <w:color w:val="000000"/>
        </w:rPr>
        <w:t>м</w:t>
      </w:r>
      <w:r w:rsidRPr="00C754D3">
        <w:rPr>
          <w:color w:val="000000"/>
          <w:spacing w:val="25"/>
        </w:rPr>
        <w:t xml:space="preserve"> </w:t>
      </w:r>
      <w:r w:rsidRPr="00C754D3">
        <w:rPr>
          <w:color w:val="000000"/>
          <w:spacing w:val="1"/>
          <w:w w:val="99"/>
        </w:rPr>
        <w:t>з</w:t>
      </w:r>
      <w:r w:rsidRPr="00C754D3">
        <w:rPr>
          <w:color w:val="000000"/>
        </w:rPr>
        <w:t>а</w:t>
      </w:r>
      <w:r w:rsidRPr="00C754D3">
        <w:rPr>
          <w:color w:val="000000"/>
          <w:spacing w:val="27"/>
        </w:rPr>
        <w:t xml:space="preserve"> </w:t>
      </w:r>
      <w:r w:rsidRPr="00C754D3">
        <w:rPr>
          <w:color w:val="000000"/>
          <w:spacing w:val="1"/>
        </w:rPr>
        <w:t>ци</w:t>
      </w:r>
      <w:r w:rsidRPr="00C754D3">
        <w:rPr>
          <w:color w:val="000000"/>
        </w:rPr>
        <w:t>м</w:t>
      </w:r>
      <w:r w:rsidRPr="00C754D3">
        <w:rPr>
          <w:color w:val="000000"/>
          <w:spacing w:val="26"/>
        </w:rPr>
        <w:t xml:space="preserve"> </w:t>
      </w:r>
      <w:r w:rsidRPr="00C754D3">
        <w:rPr>
          <w:color w:val="000000"/>
          <w:w w:val="99"/>
        </w:rPr>
        <w:t>Д</w:t>
      </w:r>
      <w:r w:rsidRPr="00C754D3">
        <w:rPr>
          <w:color w:val="000000"/>
        </w:rPr>
        <w:t>оговором, ск</w:t>
      </w:r>
      <w:r w:rsidRPr="00C754D3">
        <w:rPr>
          <w:color w:val="000000"/>
          <w:w w:val="99"/>
        </w:rPr>
        <w:t>л</w:t>
      </w:r>
      <w:r w:rsidRPr="00C754D3">
        <w:rPr>
          <w:color w:val="000000"/>
        </w:rPr>
        <w:t>адається</w:t>
      </w:r>
      <w:r w:rsidRPr="00C754D3">
        <w:rPr>
          <w:color w:val="000000"/>
          <w:spacing w:val="91"/>
        </w:rPr>
        <w:t xml:space="preserve"> </w:t>
      </w:r>
      <w:r w:rsidRPr="00C754D3">
        <w:rPr>
          <w:color w:val="000000"/>
        </w:rPr>
        <w:t>з</w:t>
      </w:r>
      <w:r w:rsidRPr="00C754D3">
        <w:rPr>
          <w:color w:val="000000"/>
          <w:spacing w:val="93"/>
        </w:rPr>
        <w:t xml:space="preserve"> </w:t>
      </w:r>
      <w:r w:rsidRPr="00C754D3">
        <w:rPr>
          <w:color w:val="000000"/>
          <w:spacing w:val="4"/>
        </w:rPr>
        <w:t>с</w:t>
      </w:r>
      <w:r w:rsidRPr="00C754D3">
        <w:rPr>
          <w:color w:val="000000"/>
          <w:spacing w:val="-4"/>
        </w:rPr>
        <w:t>у</w:t>
      </w:r>
      <w:r w:rsidRPr="00C754D3">
        <w:rPr>
          <w:color w:val="000000"/>
        </w:rPr>
        <w:t>м</w:t>
      </w:r>
      <w:r w:rsidRPr="00C754D3">
        <w:rPr>
          <w:color w:val="000000"/>
          <w:spacing w:val="92"/>
        </w:rPr>
        <w:t xml:space="preserve"> </w:t>
      </w:r>
      <w:r w:rsidRPr="00C754D3">
        <w:rPr>
          <w:color w:val="000000"/>
          <w:spacing w:val="1"/>
        </w:rPr>
        <w:t>з</w:t>
      </w:r>
      <w:r w:rsidRPr="00C754D3">
        <w:rPr>
          <w:color w:val="000000"/>
        </w:rPr>
        <w:t>а</w:t>
      </w:r>
      <w:r w:rsidRPr="00C754D3">
        <w:rPr>
          <w:color w:val="000000"/>
          <w:spacing w:val="1"/>
          <w:w w:val="99"/>
        </w:rPr>
        <w:t>г</w:t>
      </w:r>
      <w:r w:rsidRPr="00C754D3">
        <w:rPr>
          <w:color w:val="000000"/>
        </w:rPr>
        <w:t>ал</w:t>
      </w:r>
      <w:r w:rsidRPr="00C754D3">
        <w:rPr>
          <w:color w:val="000000"/>
          <w:spacing w:val="1"/>
        </w:rPr>
        <w:t>ь</w:t>
      </w:r>
      <w:r w:rsidRPr="00C754D3">
        <w:rPr>
          <w:color w:val="000000"/>
          <w:spacing w:val="1"/>
          <w:w w:val="99"/>
        </w:rPr>
        <w:t>н</w:t>
      </w:r>
      <w:r w:rsidRPr="00C754D3">
        <w:rPr>
          <w:color w:val="000000"/>
          <w:spacing w:val="-1"/>
          <w:w w:val="99"/>
        </w:rPr>
        <w:t>и</w:t>
      </w:r>
      <w:r w:rsidRPr="00C754D3">
        <w:rPr>
          <w:color w:val="000000"/>
        </w:rPr>
        <w:t>х</w:t>
      </w:r>
      <w:r w:rsidRPr="00C754D3">
        <w:rPr>
          <w:color w:val="000000"/>
          <w:spacing w:val="92"/>
        </w:rPr>
        <w:t xml:space="preserve"> </w:t>
      </w:r>
      <w:r w:rsidRPr="00C754D3">
        <w:rPr>
          <w:color w:val="000000"/>
        </w:rPr>
        <w:t>обсягів</w:t>
      </w:r>
      <w:r w:rsidRPr="00C754D3">
        <w:rPr>
          <w:color w:val="000000"/>
          <w:spacing w:val="91"/>
        </w:rPr>
        <w:t xml:space="preserve"> </w:t>
      </w:r>
      <w:r w:rsidRPr="00C754D3">
        <w:rPr>
          <w:color w:val="000000"/>
          <w:spacing w:val="1"/>
        </w:rPr>
        <w:t>п</w:t>
      </w:r>
      <w:r w:rsidRPr="00C754D3">
        <w:rPr>
          <w:color w:val="000000"/>
        </w:rPr>
        <w:t>р</w:t>
      </w:r>
      <w:r w:rsidRPr="00C754D3">
        <w:rPr>
          <w:color w:val="000000"/>
          <w:spacing w:val="1"/>
        </w:rPr>
        <w:t>и</w:t>
      </w:r>
      <w:r w:rsidRPr="00C754D3">
        <w:rPr>
          <w:color w:val="000000"/>
        </w:rPr>
        <w:t>р</w:t>
      </w:r>
      <w:r w:rsidRPr="00C754D3">
        <w:rPr>
          <w:color w:val="000000"/>
          <w:spacing w:val="-2"/>
        </w:rPr>
        <w:t>о</w:t>
      </w:r>
      <w:r w:rsidRPr="00C754D3">
        <w:rPr>
          <w:color w:val="000000"/>
        </w:rPr>
        <w:t>д</w:t>
      </w:r>
      <w:r w:rsidRPr="00C754D3">
        <w:rPr>
          <w:color w:val="000000"/>
          <w:spacing w:val="1"/>
        </w:rPr>
        <w:t>н</w:t>
      </w:r>
      <w:r w:rsidRPr="00C754D3">
        <w:rPr>
          <w:color w:val="000000"/>
        </w:rPr>
        <w:t>ого</w:t>
      </w:r>
      <w:r w:rsidRPr="00C754D3">
        <w:rPr>
          <w:color w:val="000000"/>
          <w:spacing w:val="91"/>
        </w:rPr>
        <w:t xml:space="preserve"> </w:t>
      </w:r>
      <w:r w:rsidRPr="00C754D3">
        <w:rPr>
          <w:color w:val="000000"/>
        </w:rPr>
        <w:t>га</w:t>
      </w:r>
      <w:r w:rsidRPr="00C754D3">
        <w:rPr>
          <w:color w:val="000000"/>
          <w:spacing w:val="2"/>
          <w:w w:val="99"/>
        </w:rPr>
        <w:t>з</w:t>
      </w:r>
      <w:r w:rsidRPr="00C754D3">
        <w:rPr>
          <w:color w:val="000000"/>
          <w:spacing w:val="-4"/>
        </w:rPr>
        <w:t>у</w:t>
      </w:r>
      <w:r w:rsidRPr="00C754D3">
        <w:rPr>
          <w:color w:val="000000"/>
        </w:rPr>
        <w:t>,</w:t>
      </w:r>
      <w:r w:rsidRPr="00C754D3">
        <w:rPr>
          <w:color w:val="000000"/>
          <w:spacing w:val="90"/>
        </w:rPr>
        <w:t xml:space="preserve"> </w:t>
      </w:r>
      <w:r w:rsidRPr="00C754D3">
        <w:rPr>
          <w:color w:val="000000"/>
          <w:spacing w:val="1"/>
          <w:w w:val="99"/>
        </w:rPr>
        <w:t>з</w:t>
      </w:r>
      <w:r w:rsidRPr="00C754D3">
        <w:rPr>
          <w:color w:val="000000"/>
        </w:rPr>
        <w:t>ам</w:t>
      </w:r>
      <w:r w:rsidRPr="00C754D3">
        <w:rPr>
          <w:color w:val="000000"/>
          <w:spacing w:val="1"/>
        </w:rPr>
        <w:t>о</w:t>
      </w:r>
      <w:r w:rsidRPr="00C754D3">
        <w:rPr>
          <w:color w:val="000000"/>
        </w:rPr>
        <w:t>влен</w:t>
      </w:r>
      <w:r w:rsidRPr="00C754D3">
        <w:rPr>
          <w:color w:val="000000"/>
          <w:spacing w:val="1"/>
        </w:rPr>
        <w:t>и</w:t>
      </w:r>
      <w:r w:rsidRPr="00C754D3">
        <w:rPr>
          <w:color w:val="000000"/>
        </w:rPr>
        <w:t>х</w:t>
      </w:r>
      <w:r w:rsidRPr="00C754D3">
        <w:rPr>
          <w:color w:val="000000"/>
          <w:spacing w:val="93"/>
        </w:rPr>
        <w:t xml:space="preserve"> </w:t>
      </w:r>
      <w:r w:rsidRPr="00C754D3">
        <w:rPr>
          <w:color w:val="000000"/>
          <w:spacing w:val="1"/>
        </w:rPr>
        <w:t>Сп</w:t>
      </w:r>
      <w:r w:rsidRPr="00C754D3">
        <w:rPr>
          <w:color w:val="000000"/>
        </w:rPr>
        <w:t>о</w:t>
      </w:r>
      <w:r w:rsidRPr="00C754D3">
        <w:rPr>
          <w:color w:val="000000"/>
          <w:spacing w:val="-2"/>
        </w:rPr>
        <w:t>ж</w:t>
      </w:r>
      <w:r w:rsidRPr="00C754D3">
        <w:rPr>
          <w:color w:val="000000"/>
          <w:spacing w:val="1"/>
        </w:rPr>
        <w:t>и</w:t>
      </w:r>
      <w:r w:rsidRPr="00C754D3">
        <w:rPr>
          <w:color w:val="000000"/>
        </w:rPr>
        <w:t>в</w:t>
      </w:r>
      <w:r w:rsidRPr="00C754D3">
        <w:rPr>
          <w:color w:val="000000"/>
          <w:spacing w:val="-1"/>
        </w:rPr>
        <w:t>а</w:t>
      </w:r>
      <w:r w:rsidRPr="00C754D3">
        <w:rPr>
          <w:color w:val="000000"/>
        </w:rPr>
        <w:t>ч</w:t>
      </w:r>
      <w:r w:rsidRPr="00C754D3">
        <w:rPr>
          <w:color w:val="000000"/>
          <w:spacing w:val="-1"/>
        </w:rPr>
        <w:t>е</w:t>
      </w:r>
      <w:r w:rsidRPr="00C754D3">
        <w:rPr>
          <w:color w:val="000000"/>
        </w:rPr>
        <w:t>м</w:t>
      </w:r>
      <w:r w:rsidRPr="00C754D3">
        <w:rPr>
          <w:color w:val="000000"/>
          <w:spacing w:val="90"/>
        </w:rPr>
        <w:t xml:space="preserve"> </w:t>
      </w:r>
      <w:r w:rsidRPr="00C754D3">
        <w:rPr>
          <w:color w:val="000000"/>
          <w:spacing w:val="1"/>
          <w:w w:val="99"/>
        </w:rPr>
        <w:t>н</w:t>
      </w:r>
      <w:r w:rsidRPr="00C754D3">
        <w:rPr>
          <w:color w:val="000000"/>
        </w:rPr>
        <w:t>а</w:t>
      </w:r>
      <w:r w:rsidRPr="00C754D3">
        <w:rPr>
          <w:color w:val="000000"/>
          <w:spacing w:val="92"/>
        </w:rPr>
        <w:t xml:space="preserve"> </w:t>
      </w:r>
      <w:r w:rsidRPr="00C754D3">
        <w:rPr>
          <w:color w:val="000000"/>
        </w:rPr>
        <w:t>всі ро</w:t>
      </w:r>
      <w:r w:rsidRPr="00C754D3">
        <w:rPr>
          <w:color w:val="000000"/>
          <w:w w:val="99"/>
        </w:rPr>
        <w:t>з</w:t>
      </w:r>
      <w:r w:rsidRPr="00C754D3">
        <w:rPr>
          <w:color w:val="000000"/>
        </w:rPr>
        <w:t>ра</w:t>
      </w:r>
      <w:r w:rsidRPr="00C754D3">
        <w:rPr>
          <w:color w:val="000000"/>
          <w:spacing w:val="4"/>
        </w:rPr>
        <w:t>х</w:t>
      </w:r>
      <w:r w:rsidRPr="00C754D3">
        <w:rPr>
          <w:color w:val="000000"/>
          <w:spacing w:val="-6"/>
        </w:rPr>
        <w:t>у</w:t>
      </w:r>
      <w:r w:rsidRPr="00C754D3">
        <w:rPr>
          <w:color w:val="000000"/>
          <w:w w:val="99"/>
        </w:rPr>
        <w:t>н</w:t>
      </w:r>
      <w:r w:rsidRPr="00C754D3">
        <w:rPr>
          <w:color w:val="000000"/>
          <w:spacing w:val="1"/>
        </w:rPr>
        <w:t>к</w:t>
      </w:r>
      <w:r w:rsidRPr="00C754D3">
        <w:rPr>
          <w:color w:val="000000"/>
        </w:rPr>
        <w:t xml:space="preserve">ові </w:t>
      </w:r>
      <w:r w:rsidRPr="00C754D3">
        <w:rPr>
          <w:color w:val="000000"/>
          <w:spacing w:val="1"/>
          <w:w w:val="99"/>
        </w:rPr>
        <w:t>п</w:t>
      </w:r>
      <w:r w:rsidRPr="00C754D3">
        <w:rPr>
          <w:color w:val="000000"/>
        </w:rPr>
        <w:t>еріод</w:t>
      </w:r>
      <w:r w:rsidRPr="00C754D3">
        <w:rPr>
          <w:color w:val="000000"/>
          <w:w w:val="99"/>
        </w:rPr>
        <w:t>и</w:t>
      </w:r>
      <w:r w:rsidRPr="00C754D3">
        <w:rPr>
          <w:color w:val="000000"/>
          <w:spacing w:val="1"/>
        </w:rPr>
        <w:t xml:space="preserve"> </w:t>
      </w:r>
      <w:r w:rsidRPr="00C754D3">
        <w:rPr>
          <w:color w:val="000000"/>
          <w:w w:val="99"/>
        </w:rPr>
        <w:t>п</w:t>
      </w:r>
      <w:r w:rsidRPr="00C754D3">
        <w:rPr>
          <w:color w:val="000000"/>
        </w:rPr>
        <w:t>ротя</w:t>
      </w:r>
      <w:r w:rsidRPr="00C754D3">
        <w:rPr>
          <w:color w:val="000000"/>
          <w:w w:val="99"/>
        </w:rPr>
        <w:t>г</w:t>
      </w:r>
      <w:r w:rsidRPr="00C754D3">
        <w:rPr>
          <w:color w:val="000000"/>
        </w:rPr>
        <w:t>ом стро</w:t>
      </w:r>
      <w:r w:rsidRPr="00C754D3">
        <w:rPr>
          <w:color w:val="000000"/>
          <w:spacing w:val="3"/>
        </w:rPr>
        <w:t>к</w:t>
      </w:r>
      <w:r w:rsidRPr="00C754D3">
        <w:rPr>
          <w:color w:val="000000"/>
        </w:rPr>
        <w:t>у</w:t>
      </w:r>
      <w:r w:rsidRPr="00C754D3">
        <w:rPr>
          <w:color w:val="000000"/>
          <w:spacing w:val="-4"/>
        </w:rPr>
        <w:t xml:space="preserve"> </w:t>
      </w:r>
      <w:r w:rsidRPr="00C754D3">
        <w:rPr>
          <w:color w:val="000000"/>
        </w:rPr>
        <w:t xml:space="preserve">дії </w:t>
      </w:r>
      <w:r w:rsidRPr="00C754D3">
        <w:rPr>
          <w:color w:val="000000"/>
          <w:w w:val="99"/>
        </w:rPr>
        <w:t>Д</w:t>
      </w:r>
      <w:r w:rsidRPr="00C754D3">
        <w:rPr>
          <w:color w:val="000000"/>
        </w:rPr>
        <w:t>огово</w:t>
      </w:r>
      <w:r w:rsidRPr="00C754D3">
        <w:rPr>
          <w:color w:val="000000"/>
          <w:spacing w:val="2"/>
        </w:rPr>
        <w:t>р</w:t>
      </w:r>
      <w:r w:rsidRPr="00C754D3">
        <w:rPr>
          <w:color w:val="000000"/>
          <w:spacing w:val="-4"/>
        </w:rPr>
        <w:t>у</w:t>
      </w:r>
      <w:r w:rsidRPr="00C754D3">
        <w:rPr>
          <w:color w:val="000000"/>
        </w:rPr>
        <w:t>.</w:t>
      </w:r>
    </w:p>
    <w:p w:rsidR="005C09A4" w:rsidRPr="00C754D3" w:rsidRDefault="005C09A4" w:rsidP="00C754D3">
      <w:pPr>
        <w:widowControl w:val="0"/>
        <w:tabs>
          <w:tab w:val="left" w:pos="736"/>
          <w:tab w:val="left" w:pos="1559"/>
          <w:tab w:val="left" w:pos="2773"/>
          <w:tab w:val="left" w:pos="3970"/>
          <w:tab w:val="left" w:pos="5442"/>
          <w:tab w:val="left" w:pos="6519"/>
          <w:tab w:val="left" w:pos="7921"/>
          <w:tab w:val="left" w:pos="8283"/>
        </w:tabs>
        <w:ind w:firstLine="663"/>
        <w:jc w:val="both"/>
        <w:rPr>
          <w:color w:val="000000"/>
        </w:rPr>
      </w:pPr>
      <w:r w:rsidRPr="00C754D3">
        <w:rPr>
          <w:color w:val="000000"/>
        </w:rPr>
        <w:t>2.2.</w:t>
      </w:r>
      <w:r w:rsidRPr="00C754D3">
        <w:rPr>
          <w:color w:val="000000"/>
          <w:spacing w:val="9"/>
        </w:rPr>
        <w:t xml:space="preserve"> </w:t>
      </w:r>
      <w:r w:rsidRPr="00C754D3">
        <w:rPr>
          <w:color w:val="000000"/>
        </w:rPr>
        <w:t>С</w:t>
      </w:r>
      <w:r w:rsidRPr="00C754D3">
        <w:rPr>
          <w:color w:val="000000"/>
          <w:spacing w:val="1"/>
          <w:w w:val="99"/>
        </w:rPr>
        <w:t>п</w:t>
      </w:r>
      <w:r w:rsidRPr="00C754D3">
        <w:rPr>
          <w:color w:val="000000"/>
        </w:rPr>
        <w:t>ож</w:t>
      </w:r>
      <w:r w:rsidRPr="00C754D3">
        <w:rPr>
          <w:color w:val="000000"/>
          <w:spacing w:val="1"/>
          <w:w w:val="99"/>
        </w:rPr>
        <w:t>и</w:t>
      </w:r>
      <w:r w:rsidRPr="00C754D3">
        <w:rPr>
          <w:color w:val="000000"/>
        </w:rPr>
        <w:t>вач</w:t>
      </w:r>
      <w:r w:rsidRPr="00C754D3">
        <w:rPr>
          <w:color w:val="000000"/>
          <w:spacing w:val="9"/>
        </w:rPr>
        <w:t xml:space="preserve"> </w:t>
      </w:r>
      <w:r w:rsidRPr="00C754D3">
        <w:rPr>
          <w:color w:val="000000"/>
          <w:spacing w:val="1"/>
          <w:w w:val="99"/>
        </w:rPr>
        <w:t>п</w:t>
      </w:r>
      <w:r w:rsidRPr="00C754D3">
        <w:rPr>
          <w:color w:val="000000"/>
        </w:rPr>
        <w:t>ід</w:t>
      </w:r>
      <w:r w:rsidRPr="00C754D3">
        <w:rPr>
          <w:color w:val="000000"/>
          <w:spacing w:val="1"/>
        </w:rPr>
        <w:t>т</w:t>
      </w:r>
      <w:r w:rsidRPr="00C754D3">
        <w:rPr>
          <w:color w:val="000000"/>
        </w:rPr>
        <w:t>вер</w:t>
      </w:r>
      <w:r w:rsidRPr="00C754D3">
        <w:rPr>
          <w:color w:val="000000"/>
          <w:spacing w:val="-1"/>
        </w:rPr>
        <w:t>д</w:t>
      </w:r>
      <w:r w:rsidRPr="00C754D3">
        <w:rPr>
          <w:color w:val="000000"/>
        </w:rPr>
        <w:t>ж</w:t>
      </w:r>
      <w:r w:rsidRPr="00C754D3">
        <w:rPr>
          <w:color w:val="000000"/>
          <w:spacing w:val="-3"/>
        </w:rPr>
        <w:t>у</w:t>
      </w:r>
      <w:r w:rsidRPr="00C754D3">
        <w:rPr>
          <w:color w:val="000000"/>
          <w:w w:val="99"/>
        </w:rPr>
        <w:t>є</w:t>
      </w:r>
      <w:r w:rsidRPr="00C754D3">
        <w:rPr>
          <w:color w:val="000000"/>
        </w:rPr>
        <w:t>,</w:t>
      </w:r>
      <w:r w:rsidRPr="00C754D3">
        <w:rPr>
          <w:color w:val="000000"/>
          <w:spacing w:val="9"/>
        </w:rPr>
        <w:t xml:space="preserve"> </w:t>
      </w:r>
      <w:r w:rsidRPr="00C754D3">
        <w:rPr>
          <w:color w:val="000000"/>
          <w:w w:val="99"/>
        </w:rPr>
        <w:t>щ</w:t>
      </w:r>
      <w:r w:rsidRPr="00C754D3">
        <w:rPr>
          <w:color w:val="000000"/>
        </w:rPr>
        <w:t>о</w:t>
      </w:r>
      <w:r w:rsidRPr="00C754D3">
        <w:rPr>
          <w:color w:val="000000"/>
          <w:spacing w:val="9"/>
        </w:rPr>
        <w:t xml:space="preserve"> </w:t>
      </w:r>
      <w:r w:rsidRPr="00C754D3">
        <w:rPr>
          <w:color w:val="000000"/>
          <w:spacing w:val="1"/>
          <w:w w:val="99"/>
        </w:rPr>
        <w:t>з</w:t>
      </w:r>
      <w:r w:rsidRPr="00C754D3">
        <w:rPr>
          <w:color w:val="000000"/>
        </w:rPr>
        <w:t>амов</w:t>
      </w:r>
      <w:r w:rsidRPr="00C754D3">
        <w:rPr>
          <w:color w:val="000000"/>
          <w:spacing w:val="1"/>
        </w:rPr>
        <w:t>л</w:t>
      </w:r>
      <w:r w:rsidRPr="00C754D3">
        <w:rPr>
          <w:color w:val="000000"/>
        </w:rPr>
        <w:t>ені</w:t>
      </w:r>
      <w:r w:rsidRPr="00C754D3">
        <w:rPr>
          <w:color w:val="000000"/>
          <w:spacing w:val="10"/>
        </w:rPr>
        <w:t xml:space="preserve"> </w:t>
      </w:r>
      <w:r w:rsidRPr="00C754D3">
        <w:rPr>
          <w:color w:val="000000"/>
          <w:spacing w:val="1"/>
        </w:rPr>
        <w:t>ни</w:t>
      </w:r>
      <w:r w:rsidRPr="00C754D3">
        <w:rPr>
          <w:color w:val="000000"/>
        </w:rPr>
        <w:t>м</w:t>
      </w:r>
      <w:r w:rsidRPr="00C754D3">
        <w:rPr>
          <w:color w:val="000000"/>
          <w:spacing w:val="7"/>
        </w:rPr>
        <w:t xml:space="preserve"> </w:t>
      </w:r>
      <w:r w:rsidRPr="00C754D3">
        <w:rPr>
          <w:color w:val="000000"/>
        </w:rPr>
        <w:t>обсяги</w:t>
      </w:r>
      <w:r w:rsidRPr="00C754D3">
        <w:rPr>
          <w:color w:val="000000"/>
          <w:spacing w:val="10"/>
        </w:rPr>
        <w:t xml:space="preserve"> </w:t>
      </w:r>
      <w:r w:rsidRPr="00C754D3">
        <w:rPr>
          <w:color w:val="000000"/>
          <w:spacing w:val="1"/>
        </w:rPr>
        <w:t>п</w:t>
      </w:r>
      <w:r w:rsidRPr="00C754D3">
        <w:rPr>
          <w:color w:val="000000"/>
        </w:rPr>
        <w:t>р</w:t>
      </w:r>
      <w:r w:rsidRPr="00C754D3">
        <w:rPr>
          <w:color w:val="000000"/>
          <w:spacing w:val="1"/>
        </w:rPr>
        <w:t>и</w:t>
      </w:r>
      <w:r w:rsidRPr="00C754D3">
        <w:rPr>
          <w:color w:val="000000"/>
        </w:rPr>
        <w:t>ро</w:t>
      </w:r>
      <w:r w:rsidRPr="00C754D3">
        <w:rPr>
          <w:color w:val="000000"/>
          <w:spacing w:val="-1"/>
        </w:rPr>
        <w:t>д</w:t>
      </w:r>
      <w:r w:rsidRPr="00C754D3">
        <w:rPr>
          <w:color w:val="000000"/>
        </w:rPr>
        <w:t>ного</w:t>
      </w:r>
      <w:r w:rsidRPr="00C754D3">
        <w:rPr>
          <w:color w:val="000000"/>
          <w:spacing w:val="9"/>
        </w:rPr>
        <w:t xml:space="preserve"> </w:t>
      </w:r>
      <w:r w:rsidRPr="00C754D3">
        <w:rPr>
          <w:color w:val="000000"/>
        </w:rPr>
        <w:t>га</w:t>
      </w:r>
      <w:r w:rsidRPr="00C754D3">
        <w:rPr>
          <w:color w:val="000000"/>
          <w:spacing w:val="3"/>
          <w:w w:val="99"/>
        </w:rPr>
        <w:t>з</w:t>
      </w:r>
      <w:r w:rsidRPr="00C754D3">
        <w:rPr>
          <w:color w:val="000000"/>
          <w:spacing w:val="-4"/>
        </w:rPr>
        <w:t>у</w:t>
      </w:r>
      <w:r w:rsidRPr="00C754D3">
        <w:rPr>
          <w:color w:val="000000"/>
        </w:rPr>
        <w:t>,</w:t>
      </w:r>
      <w:r w:rsidRPr="00C754D3">
        <w:rPr>
          <w:color w:val="000000"/>
          <w:spacing w:val="8"/>
        </w:rPr>
        <w:t xml:space="preserve"> </w:t>
      </w:r>
      <w:r w:rsidRPr="00C754D3">
        <w:rPr>
          <w:color w:val="000000"/>
        </w:rPr>
        <w:t>які</w:t>
      </w:r>
      <w:r w:rsidRPr="00C754D3">
        <w:rPr>
          <w:color w:val="000000"/>
          <w:spacing w:val="10"/>
        </w:rPr>
        <w:t xml:space="preserve"> </w:t>
      </w:r>
      <w:r w:rsidRPr="00C754D3">
        <w:rPr>
          <w:color w:val="000000"/>
        </w:rPr>
        <w:t>в</w:t>
      </w:r>
      <w:r w:rsidRPr="00C754D3">
        <w:rPr>
          <w:color w:val="000000"/>
          <w:spacing w:val="-1"/>
        </w:rPr>
        <w:t>и</w:t>
      </w:r>
      <w:r w:rsidRPr="00C754D3">
        <w:rPr>
          <w:color w:val="000000"/>
          <w:w w:val="99"/>
        </w:rPr>
        <w:t>з</w:t>
      </w:r>
      <w:r w:rsidRPr="00C754D3">
        <w:rPr>
          <w:color w:val="000000"/>
          <w:spacing w:val="1"/>
          <w:w w:val="99"/>
        </w:rPr>
        <w:t>н</w:t>
      </w:r>
      <w:r w:rsidRPr="00C754D3">
        <w:rPr>
          <w:color w:val="000000"/>
        </w:rPr>
        <w:t>ач</w:t>
      </w:r>
      <w:r w:rsidRPr="00C754D3">
        <w:rPr>
          <w:color w:val="000000"/>
          <w:spacing w:val="-1"/>
        </w:rPr>
        <w:t>е</w:t>
      </w:r>
      <w:r w:rsidRPr="00C754D3">
        <w:rPr>
          <w:color w:val="000000"/>
          <w:w w:val="99"/>
        </w:rPr>
        <w:t>н</w:t>
      </w:r>
      <w:r w:rsidRPr="00C754D3">
        <w:rPr>
          <w:color w:val="000000"/>
        </w:rPr>
        <w:t>і</w:t>
      </w:r>
      <w:r w:rsidRPr="00C754D3">
        <w:rPr>
          <w:color w:val="000000"/>
          <w:spacing w:val="10"/>
        </w:rPr>
        <w:t xml:space="preserve"> </w:t>
      </w:r>
      <w:r w:rsidRPr="00C754D3">
        <w:rPr>
          <w:color w:val="000000"/>
        </w:rPr>
        <w:t xml:space="preserve">в </w:t>
      </w:r>
      <w:r w:rsidRPr="00C754D3">
        <w:rPr>
          <w:color w:val="000000"/>
          <w:w w:val="99"/>
        </w:rPr>
        <w:t>п</w:t>
      </w:r>
      <w:r w:rsidR="00F04BD5" w:rsidRPr="00C754D3">
        <w:rPr>
          <w:color w:val="000000"/>
        </w:rPr>
        <w:t xml:space="preserve">.2.1 </w:t>
      </w:r>
      <w:r w:rsidRPr="00C754D3">
        <w:rPr>
          <w:color w:val="000000"/>
          <w:spacing w:val="-1"/>
          <w:w w:val="99"/>
        </w:rPr>
        <w:t>ц</w:t>
      </w:r>
      <w:r w:rsidRPr="00C754D3">
        <w:rPr>
          <w:color w:val="000000"/>
        </w:rPr>
        <w:t>ьо</w:t>
      </w:r>
      <w:r w:rsidRPr="00C754D3">
        <w:rPr>
          <w:color w:val="000000"/>
          <w:w w:val="99"/>
        </w:rPr>
        <w:t>г</w:t>
      </w:r>
      <w:r w:rsidRPr="00C754D3">
        <w:rPr>
          <w:color w:val="000000"/>
        </w:rPr>
        <w:t>о</w:t>
      </w:r>
      <w:r w:rsidR="00C754D3">
        <w:rPr>
          <w:color w:val="000000"/>
        </w:rPr>
        <w:t xml:space="preserve"> </w:t>
      </w:r>
      <w:r w:rsidRPr="00C754D3">
        <w:rPr>
          <w:color w:val="000000"/>
        </w:rPr>
        <w:t>До</w:t>
      </w:r>
      <w:r w:rsidRPr="00C754D3">
        <w:rPr>
          <w:color w:val="000000"/>
          <w:w w:val="99"/>
        </w:rPr>
        <w:t>г</w:t>
      </w:r>
      <w:r w:rsidRPr="00C754D3">
        <w:rPr>
          <w:color w:val="000000"/>
        </w:rPr>
        <w:t>ово</w:t>
      </w:r>
      <w:r w:rsidRPr="00C754D3">
        <w:rPr>
          <w:color w:val="000000"/>
          <w:spacing w:val="-3"/>
        </w:rPr>
        <w:t>р</w:t>
      </w:r>
      <w:r w:rsidRPr="00C754D3">
        <w:rPr>
          <w:color w:val="000000"/>
        </w:rPr>
        <w:t>у</w:t>
      </w:r>
      <w:r w:rsidR="00F04BD5" w:rsidRPr="00C754D3">
        <w:rPr>
          <w:color w:val="000000"/>
        </w:rPr>
        <w:t xml:space="preserve"> </w:t>
      </w:r>
      <w:r w:rsidRPr="00C754D3">
        <w:rPr>
          <w:color w:val="000000"/>
          <w:w w:val="99"/>
        </w:rPr>
        <w:t>п</w:t>
      </w:r>
      <w:r w:rsidRPr="00C754D3">
        <w:rPr>
          <w:color w:val="000000"/>
        </w:rPr>
        <w:t>ов</w:t>
      </w:r>
      <w:r w:rsidRPr="00C754D3">
        <w:rPr>
          <w:color w:val="000000"/>
          <w:spacing w:val="1"/>
          <w:w w:val="99"/>
        </w:rPr>
        <w:t>н</w:t>
      </w:r>
      <w:r w:rsidRPr="00C754D3">
        <w:rPr>
          <w:color w:val="000000"/>
        </w:rPr>
        <w:t>іст</w:t>
      </w:r>
      <w:r w:rsidRPr="00C754D3">
        <w:rPr>
          <w:color w:val="000000"/>
          <w:w w:val="99"/>
        </w:rPr>
        <w:t>ю</w:t>
      </w:r>
      <w:r w:rsidR="00C754D3">
        <w:rPr>
          <w:color w:val="000000"/>
          <w:w w:val="99"/>
        </w:rPr>
        <w:t xml:space="preserve"> </w:t>
      </w:r>
      <w:r w:rsidRPr="00C754D3">
        <w:rPr>
          <w:color w:val="000000"/>
        </w:rPr>
        <w:t>по</w:t>
      </w:r>
      <w:r w:rsidRPr="00C754D3">
        <w:rPr>
          <w:color w:val="000000"/>
          <w:spacing w:val="1"/>
        </w:rPr>
        <w:t>к</w:t>
      </w:r>
      <w:r w:rsidRPr="00C754D3">
        <w:rPr>
          <w:color w:val="000000"/>
        </w:rPr>
        <w:t>р</w:t>
      </w:r>
      <w:r w:rsidRPr="00C754D3">
        <w:rPr>
          <w:color w:val="000000"/>
          <w:spacing w:val="1"/>
        </w:rPr>
        <w:t>и</w:t>
      </w:r>
      <w:r w:rsidRPr="00C754D3">
        <w:rPr>
          <w:color w:val="000000"/>
        </w:rPr>
        <w:t>в</w:t>
      </w:r>
      <w:r w:rsidRPr="00C754D3">
        <w:rPr>
          <w:color w:val="000000"/>
          <w:spacing w:val="-2"/>
        </w:rPr>
        <w:t>а</w:t>
      </w:r>
      <w:r w:rsidRPr="00C754D3">
        <w:rPr>
          <w:color w:val="000000"/>
          <w:w w:val="99"/>
        </w:rPr>
        <w:t>ют</w:t>
      </w:r>
      <w:r w:rsidRPr="00C754D3">
        <w:rPr>
          <w:color w:val="000000"/>
        </w:rPr>
        <w:t>ь</w:t>
      </w:r>
      <w:r w:rsidR="00F04BD5" w:rsidRPr="00C754D3">
        <w:rPr>
          <w:color w:val="000000"/>
        </w:rPr>
        <w:t xml:space="preserve"> </w:t>
      </w:r>
      <w:r w:rsidRPr="00C754D3">
        <w:rPr>
          <w:color w:val="000000"/>
        </w:rPr>
        <w:t>по</w:t>
      </w:r>
      <w:r w:rsidRPr="00C754D3">
        <w:rPr>
          <w:color w:val="000000"/>
          <w:w w:val="99"/>
        </w:rPr>
        <w:t>т</w:t>
      </w:r>
      <w:r w:rsidRPr="00C754D3">
        <w:rPr>
          <w:color w:val="000000"/>
        </w:rPr>
        <w:t>реби</w:t>
      </w:r>
      <w:r w:rsidR="00F04BD5" w:rsidRPr="00C754D3">
        <w:rPr>
          <w:color w:val="000000"/>
        </w:rPr>
        <w:t xml:space="preserve"> </w:t>
      </w:r>
      <w:r w:rsidRPr="00C754D3">
        <w:rPr>
          <w:color w:val="000000"/>
          <w:spacing w:val="3"/>
        </w:rPr>
        <w:t>С</w:t>
      </w:r>
      <w:r w:rsidRPr="00C754D3">
        <w:rPr>
          <w:color w:val="000000"/>
          <w:spacing w:val="1"/>
        </w:rPr>
        <w:t>п</w:t>
      </w:r>
      <w:r w:rsidRPr="00C754D3">
        <w:rPr>
          <w:color w:val="000000"/>
        </w:rPr>
        <w:t>ожив</w:t>
      </w:r>
      <w:r w:rsidRPr="00C754D3">
        <w:rPr>
          <w:color w:val="000000"/>
          <w:spacing w:val="-1"/>
        </w:rPr>
        <w:t>ач</w:t>
      </w:r>
      <w:r w:rsidRPr="00C754D3">
        <w:rPr>
          <w:color w:val="000000"/>
        </w:rPr>
        <w:t>а</w:t>
      </w:r>
      <w:r w:rsidR="00F04BD5" w:rsidRPr="00C754D3">
        <w:rPr>
          <w:color w:val="000000"/>
        </w:rPr>
        <w:t xml:space="preserve"> </w:t>
      </w:r>
      <w:r w:rsidRPr="00C754D3">
        <w:rPr>
          <w:color w:val="000000"/>
        </w:rPr>
        <w:t>у</w:t>
      </w:r>
      <w:r w:rsidR="00F04BD5" w:rsidRPr="00C754D3">
        <w:rPr>
          <w:color w:val="000000"/>
        </w:rPr>
        <w:t xml:space="preserve"> </w:t>
      </w:r>
      <w:r w:rsidRPr="00C754D3">
        <w:rPr>
          <w:color w:val="000000"/>
        </w:rPr>
        <w:t>від</w:t>
      </w:r>
      <w:r w:rsidRPr="00C754D3">
        <w:rPr>
          <w:color w:val="000000"/>
          <w:spacing w:val="1"/>
        </w:rPr>
        <w:t>п</w:t>
      </w:r>
      <w:r w:rsidRPr="00C754D3">
        <w:rPr>
          <w:color w:val="000000"/>
        </w:rPr>
        <w:t>овід</w:t>
      </w:r>
      <w:r w:rsidRPr="00C754D3">
        <w:rPr>
          <w:color w:val="000000"/>
          <w:spacing w:val="1"/>
          <w:w w:val="99"/>
        </w:rPr>
        <w:t>н</w:t>
      </w:r>
      <w:r w:rsidRPr="00C754D3">
        <w:rPr>
          <w:color w:val="000000"/>
        </w:rPr>
        <w:t>о</w:t>
      </w:r>
      <w:r w:rsidRPr="00C754D3">
        <w:rPr>
          <w:color w:val="000000"/>
          <w:spacing w:val="1"/>
        </w:rPr>
        <w:t>му</w:t>
      </w:r>
      <w:r w:rsidR="00F04BD5" w:rsidRPr="00C754D3">
        <w:rPr>
          <w:color w:val="000000"/>
          <w:spacing w:val="1"/>
        </w:rPr>
        <w:t xml:space="preserve"> </w:t>
      </w:r>
      <w:r w:rsidRPr="00C754D3">
        <w:rPr>
          <w:color w:val="000000"/>
        </w:rPr>
        <w:t>ро</w:t>
      </w:r>
      <w:r w:rsidRPr="00C754D3">
        <w:rPr>
          <w:color w:val="000000"/>
          <w:w w:val="99"/>
        </w:rPr>
        <w:t>з</w:t>
      </w:r>
      <w:r w:rsidRPr="00C754D3">
        <w:rPr>
          <w:color w:val="000000"/>
        </w:rPr>
        <w:t>ра</w:t>
      </w:r>
      <w:r w:rsidRPr="00C754D3">
        <w:rPr>
          <w:color w:val="000000"/>
          <w:spacing w:val="4"/>
        </w:rPr>
        <w:t>х</w:t>
      </w:r>
      <w:r w:rsidRPr="00C754D3">
        <w:rPr>
          <w:color w:val="000000"/>
          <w:spacing w:val="-5"/>
        </w:rPr>
        <w:t>у</w:t>
      </w:r>
      <w:r w:rsidRPr="00C754D3">
        <w:rPr>
          <w:color w:val="000000"/>
          <w:w w:val="99"/>
        </w:rPr>
        <w:t>н</w:t>
      </w:r>
      <w:r w:rsidRPr="00C754D3">
        <w:rPr>
          <w:color w:val="000000"/>
        </w:rPr>
        <w:t>ково</w:t>
      </w:r>
      <w:r w:rsidRPr="00C754D3">
        <w:rPr>
          <w:color w:val="000000"/>
          <w:spacing w:val="3"/>
        </w:rPr>
        <w:t>м</w:t>
      </w:r>
      <w:r w:rsidRPr="00C754D3">
        <w:rPr>
          <w:color w:val="000000"/>
        </w:rPr>
        <w:t>у</w:t>
      </w:r>
      <w:r w:rsidRPr="00C754D3">
        <w:rPr>
          <w:color w:val="000000"/>
          <w:spacing w:val="-4"/>
        </w:rPr>
        <w:t xml:space="preserve"> </w:t>
      </w:r>
      <w:r w:rsidRPr="00C754D3">
        <w:rPr>
          <w:color w:val="000000"/>
          <w:w w:val="99"/>
        </w:rPr>
        <w:t>п</w:t>
      </w:r>
      <w:r w:rsidRPr="00C754D3">
        <w:rPr>
          <w:color w:val="000000"/>
        </w:rPr>
        <w:t xml:space="preserve">еріоді </w:t>
      </w:r>
      <w:r w:rsidRPr="00C754D3">
        <w:rPr>
          <w:color w:val="000000"/>
          <w:spacing w:val="1"/>
        </w:rPr>
        <w:t>д</w:t>
      </w:r>
      <w:r w:rsidRPr="00C754D3">
        <w:rPr>
          <w:color w:val="000000"/>
        </w:rPr>
        <w:t xml:space="preserve">ля </w:t>
      </w:r>
      <w:r w:rsidRPr="00C754D3">
        <w:rPr>
          <w:color w:val="000000"/>
          <w:spacing w:val="1"/>
          <w:w w:val="99"/>
        </w:rPr>
        <w:t>п</w:t>
      </w:r>
      <w:r w:rsidRPr="00C754D3">
        <w:rPr>
          <w:color w:val="000000"/>
        </w:rPr>
        <w:t>отреб, в</w:t>
      </w:r>
      <w:r w:rsidRPr="00C754D3">
        <w:rPr>
          <w:color w:val="000000"/>
          <w:spacing w:val="-1"/>
        </w:rPr>
        <w:t>и</w:t>
      </w:r>
      <w:r w:rsidRPr="00C754D3">
        <w:rPr>
          <w:color w:val="000000"/>
          <w:w w:val="99"/>
        </w:rPr>
        <w:t>з</w:t>
      </w:r>
      <w:r w:rsidRPr="00C754D3">
        <w:rPr>
          <w:color w:val="000000"/>
          <w:spacing w:val="1"/>
        </w:rPr>
        <w:t>н</w:t>
      </w:r>
      <w:r w:rsidRPr="00C754D3">
        <w:rPr>
          <w:color w:val="000000"/>
        </w:rPr>
        <w:t>ач</w:t>
      </w:r>
      <w:r w:rsidRPr="00C754D3">
        <w:rPr>
          <w:color w:val="000000"/>
          <w:spacing w:val="-1"/>
        </w:rPr>
        <w:t>е</w:t>
      </w:r>
      <w:r w:rsidRPr="00C754D3">
        <w:rPr>
          <w:color w:val="000000"/>
        </w:rPr>
        <w:t>них</w:t>
      </w:r>
      <w:r w:rsidRPr="00C754D3">
        <w:rPr>
          <w:color w:val="000000"/>
          <w:spacing w:val="1"/>
        </w:rPr>
        <w:t xml:space="preserve"> </w:t>
      </w:r>
      <w:r w:rsidRPr="00C754D3">
        <w:rPr>
          <w:color w:val="000000"/>
          <w:spacing w:val="4"/>
        </w:rPr>
        <w:t>п</w:t>
      </w:r>
      <w:r w:rsidRPr="00C754D3">
        <w:rPr>
          <w:color w:val="000000"/>
          <w:spacing w:val="-7"/>
        </w:rPr>
        <w:t>у</w:t>
      </w:r>
      <w:r w:rsidRPr="00C754D3">
        <w:rPr>
          <w:color w:val="000000"/>
        </w:rPr>
        <w:t>н</w:t>
      </w:r>
      <w:r w:rsidRPr="00C754D3">
        <w:rPr>
          <w:color w:val="000000"/>
          <w:spacing w:val="1"/>
        </w:rPr>
        <w:t>к</w:t>
      </w:r>
      <w:r w:rsidRPr="00C754D3">
        <w:rPr>
          <w:color w:val="000000"/>
          <w:w w:val="99"/>
        </w:rPr>
        <w:t>т</w:t>
      </w:r>
      <w:r w:rsidRPr="00C754D3">
        <w:rPr>
          <w:color w:val="000000"/>
        </w:rPr>
        <w:t xml:space="preserve">ом 1.2 </w:t>
      </w:r>
      <w:r w:rsidRPr="00C754D3">
        <w:rPr>
          <w:color w:val="000000"/>
          <w:spacing w:val="1"/>
        </w:rPr>
        <w:t>ць</w:t>
      </w:r>
      <w:r w:rsidRPr="00C754D3">
        <w:rPr>
          <w:color w:val="000000"/>
        </w:rPr>
        <w:t xml:space="preserve">ого </w:t>
      </w:r>
      <w:r w:rsidRPr="00C754D3">
        <w:rPr>
          <w:color w:val="000000"/>
          <w:w w:val="99"/>
        </w:rPr>
        <w:t>Д</w:t>
      </w:r>
      <w:r w:rsidRPr="00C754D3">
        <w:rPr>
          <w:color w:val="000000"/>
          <w:spacing w:val="-2"/>
        </w:rPr>
        <w:t>о</w:t>
      </w:r>
      <w:r w:rsidRPr="00C754D3">
        <w:rPr>
          <w:color w:val="000000"/>
        </w:rPr>
        <w:t>гово</w:t>
      </w:r>
      <w:r w:rsidRPr="00C754D3">
        <w:rPr>
          <w:color w:val="000000"/>
          <w:spacing w:val="1"/>
        </w:rPr>
        <w:t>р</w:t>
      </w:r>
      <w:r w:rsidRPr="00C754D3">
        <w:rPr>
          <w:color w:val="000000"/>
          <w:spacing w:val="-4"/>
        </w:rPr>
        <w:t>у</w:t>
      </w:r>
      <w:r w:rsidRPr="00C754D3">
        <w:rPr>
          <w:color w:val="000000"/>
        </w:rPr>
        <w:t>.</w:t>
      </w:r>
    </w:p>
    <w:p w:rsidR="005C09A4" w:rsidRPr="00C754D3" w:rsidRDefault="005C09A4" w:rsidP="00C754D3">
      <w:pPr>
        <w:widowControl w:val="0"/>
        <w:ind w:firstLine="663"/>
        <w:jc w:val="both"/>
        <w:rPr>
          <w:color w:val="000000"/>
        </w:rPr>
      </w:pPr>
      <w:r w:rsidRPr="00C754D3">
        <w:rPr>
          <w:color w:val="000000"/>
        </w:rPr>
        <w:t>Відповідаль</w:t>
      </w:r>
      <w:r w:rsidRPr="00C754D3">
        <w:rPr>
          <w:color w:val="000000"/>
          <w:spacing w:val="1"/>
          <w:w w:val="99"/>
        </w:rPr>
        <w:t>н</w:t>
      </w:r>
      <w:r w:rsidRPr="00C754D3">
        <w:rPr>
          <w:color w:val="000000"/>
        </w:rPr>
        <w:t>ість</w:t>
      </w:r>
      <w:r w:rsidRPr="00C754D3">
        <w:rPr>
          <w:color w:val="000000"/>
          <w:spacing w:val="58"/>
        </w:rPr>
        <w:t xml:space="preserve"> </w:t>
      </w:r>
      <w:r w:rsidRPr="00C754D3">
        <w:rPr>
          <w:color w:val="000000"/>
          <w:spacing w:val="1"/>
        </w:rPr>
        <w:t>з</w:t>
      </w:r>
      <w:r w:rsidRPr="00C754D3">
        <w:rPr>
          <w:color w:val="000000"/>
        </w:rPr>
        <w:t>а</w:t>
      </w:r>
      <w:r w:rsidRPr="00C754D3">
        <w:rPr>
          <w:color w:val="000000"/>
          <w:spacing w:val="57"/>
        </w:rPr>
        <w:t xml:space="preserve"> </w:t>
      </w:r>
      <w:r w:rsidRPr="00C754D3">
        <w:rPr>
          <w:color w:val="000000"/>
          <w:spacing w:val="1"/>
          <w:w w:val="99"/>
        </w:rPr>
        <w:t>п</w:t>
      </w:r>
      <w:r w:rsidRPr="00C754D3">
        <w:rPr>
          <w:color w:val="000000"/>
          <w:spacing w:val="-1"/>
        </w:rPr>
        <w:t>ра</w:t>
      </w:r>
      <w:r w:rsidRPr="00C754D3">
        <w:rPr>
          <w:color w:val="000000"/>
        </w:rPr>
        <w:t>в</w:t>
      </w:r>
      <w:r w:rsidRPr="00C754D3">
        <w:rPr>
          <w:color w:val="000000"/>
          <w:w w:val="99"/>
        </w:rPr>
        <w:t>и</w:t>
      </w:r>
      <w:r w:rsidRPr="00C754D3">
        <w:rPr>
          <w:color w:val="000000"/>
        </w:rPr>
        <w:t>льніс</w:t>
      </w:r>
      <w:r w:rsidRPr="00C754D3">
        <w:rPr>
          <w:color w:val="000000"/>
          <w:w w:val="99"/>
        </w:rPr>
        <w:t>ть</w:t>
      </w:r>
      <w:r w:rsidRPr="00C754D3">
        <w:rPr>
          <w:color w:val="000000"/>
          <w:spacing w:val="61"/>
        </w:rPr>
        <w:t xml:space="preserve"> </w:t>
      </w:r>
      <w:r w:rsidRPr="00C754D3">
        <w:rPr>
          <w:color w:val="000000"/>
        </w:rPr>
        <w:t>ви</w:t>
      </w:r>
      <w:r w:rsidRPr="00C754D3">
        <w:rPr>
          <w:color w:val="000000"/>
          <w:w w:val="99"/>
        </w:rPr>
        <w:t>з</w:t>
      </w:r>
      <w:r w:rsidRPr="00C754D3">
        <w:rPr>
          <w:color w:val="000000"/>
          <w:spacing w:val="1"/>
        </w:rPr>
        <w:t>н</w:t>
      </w:r>
      <w:r w:rsidRPr="00C754D3">
        <w:rPr>
          <w:color w:val="000000"/>
        </w:rPr>
        <w:t>а</w:t>
      </w:r>
      <w:r w:rsidRPr="00C754D3">
        <w:rPr>
          <w:color w:val="000000"/>
          <w:spacing w:val="-1"/>
        </w:rPr>
        <w:t>че</w:t>
      </w:r>
      <w:r w:rsidRPr="00C754D3">
        <w:rPr>
          <w:color w:val="000000"/>
          <w:spacing w:val="1"/>
        </w:rPr>
        <w:t>нн</w:t>
      </w:r>
      <w:r w:rsidRPr="00C754D3">
        <w:rPr>
          <w:color w:val="000000"/>
        </w:rPr>
        <w:t>я</w:t>
      </w:r>
      <w:r w:rsidRPr="00C754D3">
        <w:rPr>
          <w:color w:val="000000"/>
          <w:spacing w:val="57"/>
        </w:rPr>
        <w:t xml:space="preserve"> </w:t>
      </w:r>
      <w:r w:rsidRPr="00C754D3">
        <w:rPr>
          <w:color w:val="000000"/>
          <w:spacing w:val="1"/>
          <w:w w:val="99"/>
        </w:rPr>
        <w:t>з</w:t>
      </w:r>
      <w:r w:rsidRPr="00C754D3">
        <w:rPr>
          <w:color w:val="000000"/>
        </w:rPr>
        <w:t>амовл</w:t>
      </w:r>
      <w:r w:rsidRPr="00C754D3">
        <w:rPr>
          <w:color w:val="000000"/>
          <w:spacing w:val="-1"/>
        </w:rPr>
        <w:t>е</w:t>
      </w:r>
      <w:r w:rsidRPr="00C754D3">
        <w:rPr>
          <w:color w:val="000000"/>
        </w:rPr>
        <w:t>них</w:t>
      </w:r>
      <w:r w:rsidRPr="00C754D3">
        <w:rPr>
          <w:color w:val="000000"/>
          <w:spacing w:val="61"/>
        </w:rPr>
        <w:t xml:space="preserve"> </w:t>
      </w:r>
      <w:r w:rsidRPr="00C754D3">
        <w:rPr>
          <w:color w:val="000000"/>
        </w:rPr>
        <w:t>обсягів</w:t>
      </w:r>
      <w:r w:rsidRPr="00C754D3">
        <w:rPr>
          <w:color w:val="000000"/>
          <w:spacing w:val="60"/>
        </w:rPr>
        <w:t xml:space="preserve"> </w:t>
      </w:r>
      <w:r w:rsidRPr="00C754D3">
        <w:rPr>
          <w:color w:val="000000"/>
          <w:spacing w:val="-2"/>
        </w:rPr>
        <w:t>г</w:t>
      </w:r>
      <w:r w:rsidRPr="00C754D3">
        <w:rPr>
          <w:color w:val="000000"/>
          <w:spacing w:val="-1"/>
        </w:rPr>
        <w:t>а</w:t>
      </w:r>
      <w:r w:rsidRPr="00C754D3">
        <w:rPr>
          <w:color w:val="000000"/>
          <w:spacing w:val="3"/>
          <w:w w:val="99"/>
        </w:rPr>
        <w:t>з</w:t>
      </w:r>
      <w:r w:rsidRPr="00C754D3">
        <w:rPr>
          <w:color w:val="000000"/>
        </w:rPr>
        <w:t>у</w:t>
      </w:r>
      <w:r w:rsidRPr="00C754D3">
        <w:rPr>
          <w:color w:val="000000"/>
          <w:spacing w:val="52"/>
        </w:rPr>
        <w:t xml:space="preserve"> </w:t>
      </w:r>
      <w:r w:rsidRPr="00C754D3">
        <w:rPr>
          <w:color w:val="000000"/>
          <w:spacing w:val="1"/>
        </w:rPr>
        <w:t>п</w:t>
      </w:r>
      <w:r w:rsidRPr="00C754D3">
        <w:rPr>
          <w:color w:val="000000"/>
        </w:rPr>
        <w:t>о</w:t>
      </w:r>
      <w:r w:rsidRPr="00C754D3">
        <w:rPr>
          <w:color w:val="000000"/>
          <w:spacing w:val="1"/>
        </w:rPr>
        <w:t>к</w:t>
      </w:r>
      <w:r w:rsidRPr="00C754D3">
        <w:rPr>
          <w:color w:val="000000"/>
        </w:rPr>
        <w:t>ладаєт</w:t>
      </w:r>
      <w:r w:rsidRPr="00C754D3">
        <w:rPr>
          <w:color w:val="000000"/>
          <w:spacing w:val="1"/>
          <w:w w:val="99"/>
        </w:rPr>
        <w:t>ь</w:t>
      </w:r>
      <w:r w:rsidRPr="00C754D3">
        <w:rPr>
          <w:color w:val="000000"/>
        </w:rPr>
        <w:t>ся в</w:t>
      </w:r>
      <w:r w:rsidRPr="00C754D3">
        <w:rPr>
          <w:color w:val="000000"/>
          <w:w w:val="99"/>
        </w:rPr>
        <w:t>и</w:t>
      </w:r>
      <w:r w:rsidRPr="00C754D3">
        <w:rPr>
          <w:color w:val="000000"/>
          <w:spacing w:val="1"/>
        </w:rPr>
        <w:t>к</w:t>
      </w:r>
      <w:r w:rsidRPr="00C754D3">
        <w:rPr>
          <w:color w:val="000000"/>
          <w:w w:val="99"/>
        </w:rPr>
        <w:t>л</w:t>
      </w:r>
      <w:r w:rsidRPr="00C754D3">
        <w:rPr>
          <w:color w:val="000000"/>
          <w:spacing w:val="1"/>
          <w:w w:val="99"/>
        </w:rPr>
        <w:t>ю</w:t>
      </w:r>
      <w:r w:rsidRPr="00C754D3">
        <w:rPr>
          <w:color w:val="000000"/>
        </w:rPr>
        <w:t>ч</w:t>
      </w:r>
      <w:r w:rsidRPr="00C754D3">
        <w:rPr>
          <w:color w:val="000000"/>
          <w:w w:val="99"/>
        </w:rPr>
        <w:t>н</w:t>
      </w:r>
      <w:r w:rsidRPr="00C754D3">
        <w:rPr>
          <w:color w:val="000000"/>
        </w:rPr>
        <w:t>о</w:t>
      </w:r>
      <w:r w:rsidRPr="00C754D3">
        <w:rPr>
          <w:color w:val="000000"/>
          <w:spacing w:val="-1"/>
        </w:rPr>
        <w:t xml:space="preserve"> </w:t>
      </w:r>
      <w:r w:rsidRPr="00C754D3">
        <w:rPr>
          <w:color w:val="000000"/>
        </w:rPr>
        <w:t>на С</w:t>
      </w:r>
      <w:r w:rsidRPr="00C754D3">
        <w:rPr>
          <w:color w:val="000000"/>
          <w:spacing w:val="1"/>
          <w:w w:val="99"/>
        </w:rPr>
        <w:t>п</w:t>
      </w:r>
      <w:r w:rsidRPr="00C754D3">
        <w:rPr>
          <w:color w:val="000000"/>
        </w:rPr>
        <w:t>ож</w:t>
      </w:r>
      <w:r w:rsidRPr="00C754D3">
        <w:rPr>
          <w:color w:val="000000"/>
          <w:spacing w:val="1"/>
          <w:w w:val="99"/>
        </w:rPr>
        <w:t>и</w:t>
      </w:r>
      <w:r w:rsidRPr="00C754D3">
        <w:rPr>
          <w:color w:val="000000"/>
        </w:rPr>
        <w:t>в</w:t>
      </w:r>
      <w:r w:rsidRPr="00C754D3">
        <w:rPr>
          <w:color w:val="000000"/>
          <w:spacing w:val="-1"/>
        </w:rPr>
        <w:t>а</w:t>
      </w:r>
      <w:r w:rsidRPr="00C754D3">
        <w:rPr>
          <w:color w:val="000000"/>
          <w:spacing w:val="-3"/>
        </w:rPr>
        <w:t>ч</w:t>
      </w:r>
      <w:r w:rsidRPr="00C754D3">
        <w:rPr>
          <w:color w:val="000000"/>
        </w:rPr>
        <w:t>а.</w:t>
      </w:r>
    </w:p>
    <w:p w:rsidR="005C09A4" w:rsidRPr="00C754D3" w:rsidRDefault="005C09A4" w:rsidP="00C754D3">
      <w:pPr>
        <w:widowControl w:val="0"/>
        <w:ind w:firstLine="663"/>
        <w:jc w:val="both"/>
        <w:rPr>
          <w:color w:val="000000"/>
        </w:rPr>
      </w:pPr>
      <w:r w:rsidRPr="00C754D3">
        <w:rPr>
          <w:color w:val="000000"/>
        </w:rPr>
        <w:t>2.3.</w:t>
      </w:r>
      <w:r w:rsidRPr="00C754D3">
        <w:rPr>
          <w:color w:val="000000"/>
          <w:spacing w:val="38"/>
        </w:rPr>
        <w:t xml:space="preserve"> </w:t>
      </w:r>
      <w:r w:rsidRPr="00C754D3">
        <w:rPr>
          <w:color w:val="000000"/>
        </w:rPr>
        <w:t>Під</w:t>
      </w:r>
      <w:r w:rsidRPr="00C754D3">
        <w:rPr>
          <w:color w:val="000000"/>
          <w:spacing w:val="1"/>
          <w:w w:val="99"/>
        </w:rPr>
        <w:t>пи</w:t>
      </w:r>
      <w:r w:rsidRPr="00C754D3">
        <w:rPr>
          <w:color w:val="000000"/>
        </w:rPr>
        <w:t>са</w:t>
      </w:r>
      <w:r w:rsidRPr="00C754D3">
        <w:rPr>
          <w:color w:val="000000"/>
          <w:w w:val="99"/>
        </w:rPr>
        <w:t>н</w:t>
      </w:r>
      <w:r w:rsidRPr="00C754D3">
        <w:rPr>
          <w:color w:val="000000"/>
          <w:spacing w:val="1"/>
          <w:w w:val="99"/>
        </w:rPr>
        <w:t>н</w:t>
      </w:r>
      <w:r w:rsidRPr="00C754D3">
        <w:rPr>
          <w:color w:val="000000"/>
        </w:rPr>
        <w:t>ям</w:t>
      </w:r>
      <w:r w:rsidRPr="00C754D3">
        <w:rPr>
          <w:color w:val="000000"/>
          <w:spacing w:val="35"/>
        </w:rPr>
        <w:t xml:space="preserve"> </w:t>
      </w:r>
      <w:r w:rsidRPr="00C754D3">
        <w:rPr>
          <w:color w:val="000000"/>
          <w:spacing w:val="1"/>
          <w:w w:val="99"/>
        </w:rPr>
        <w:t>ц</w:t>
      </w:r>
      <w:r w:rsidRPr="00C754D3">
        <w:rPr>
          <w:color w:val="000000"/>
          <w:spacing w:val="1"/>
        </w:rPr>
        <w:t>ь</w:t>
      </w:r>
      <w:r w:rsidRPr="00C754D3">
        <w:rPr>
          <w:color w:val="000000"/>
        </w:rPr>
        <w:t>о</w:t>
      </w:r>
      <w:r w:rsidRPr="00C754D3">
        <w:rPr>
          <w:color w:val="000000"/>
          <w:spacing w:val="-1"/>
          <w:w w:val="99"/>
        </w:rPr>
        <w:t>г</w:t>
      </w:r>
      <w:r w:rsidRPr="00C754D3">
        <w:rPr>
          <w:color w:val="000000"/>
        </w:rPr>
        <w:t>о</w:t>
      </w:r>
      <w:r w:rsidRPr="00C754D3">
        <w:rPr>
          <w:color w:val="000000"/>
          <w:spacing w:val="37"/>
        </w:rPr>
        <w:t xml:space="preserve"> </w:t>
      </w:r>
      <w:r w:rsidRPr="00C754D3">
        <w:rPr>
          <w:color w:val="000000"/>
        </w:rPr>
        <w:t>До</w:t>
      </w:r>
      <w:r w:rsidRPr="00C754D3">
        <w:rPr>
          <w:color w:val="000000"/>
          <w:w w:val="99"/>
        </w:rPr>
        <w:t>г</w:t>
      </w:r>
      <w:r w:rsidRPr="00C754D3">
        <w:rPr>
          <w:color w:val="000000"/>
        </w:rPr>
        <w:t>ово</w:t>
      </w:r>
      <w:r w:rsidRPr="00C754D3">
        <w:rPr>
          <w:color w:val="000000"/>
          <w:spacing w:val="1"/>
        </w:rPr>
        <w:t>р</w:t>
      </w:r>
      <w:r w:rsidRPr="00C754D3">
        <w:rPr>
          <w:color w:val="000000"/>
        </w:rPr>
        <w:t>у</w:t>
      </w:r>
      <w:r w:rsidRPr="00C754D3">
        <w:rPr>
          <w:color w:val="000000"/>
          <w:spacing w:val="33"/>
        </w:rPr>
        <w:t xml:space="preserve"> </w:t>
      </w:r>
      <w:r w:rsidRPr="00C754D3">
        <w:rPr>
          <w:color w:val="000000"/>
          <w:spacing w:val="1"/>
        </w:rPr>
        <w:t>Сп</w:t>
      </w:r>
      <w:r w:rsidRPr="00C754D3">
        <w:rPr>
          <w:color w:val="000000"/>
        </w:rPr>
        <w:t>ож</w:t>
      </w:r>
      <w:r w:rsidRPr="00C754D3">
        <w:rPr>
          <w:color w:val="000000"/>
          <w:spacing w:val="1"/>
        </w:rPr>
        <w:t>и</w:t>
      </w:r>
      <w:r w:rsidRPr="00C754D3">
        <w:rPr>
          <w:color w:val="000000"/>
        </w:rPr>
        <w:t>вач</w:t>
      </w:r>
      <w:r w:rsidRPr="00C754D3">
        <w:rPr>
          <w:color w:val="000000"/>
          <w:spacing w:val="39"/>
        </w:rPr>
        <w:t xml:space="preserve"> </w:t>
      </w:r>
      <w:r w:rsidRPr="00C754D3">
        <w:rPr>
          <w:color w:val="000000"/>
        </w:rPr>
        <w:t>дає</w:t>
      </w:r>
      <w:r w:rsidRPr="00C754D3">
        <w:rPr>
          <w:color w:val="000000"/>
          <w:spacing w:val="38"/>
        </w:rPr>
        <w:t xml:space="preserve"> </w:t>
      </w:r>
      <w:r w:rsidRPr="00C754D3">
        <w:rPr>
          <w:color w:val="000000"/>
          <w:spacing w:val="1"/>
          <w:w w:val="99"/>
        </w:rPr>
        <w:t>з</w:t>
      </w:r>
      <w:r w:rsidRPr="00C754D3">
        <w:rPr>
          <w:color w:val="000000"/>
        </w:rPr>
        <w:t>го</w:t>
      </w:r>
      <w:r w:rsidRPr="00C754D3">
        <w:rPr>
          <w:color w:val="000000"/>
          <w:spacing w:val="2"/>
        </w:rPr>
        <w:t>д</w:t>
      </w:r>
      <w:r w:rsidRPr="00C754D3">
        <w:rPr>
          <w:color w:val="000000"/>
        </w:rPr>
        <w:t>у</w:t>
      </w:r>
      <w:r w:rsidRPr="00C754D3">
        <w:rPr>
          <w:color w:val="000000"/>
          <w:spacing w:val="31"/>
        </w:rPr>
        <w:t xml:space="preserve"> </w:t>
      </w:r>
      <w:r w:rsidRPr="00C754D3">
        <w:rPr>
          <w:color w:val="000000"/>
        </w:rPr>
        <w:t>П</w:t>
      </w:r>
      <w:r w:rsidRPr="00C754D3">
        <w:rPr>
          <w:color w:val="000000"/>
          <w:spacing w:val="1"/>
        </w:rPr>
        <w:t>о</w:t>
      </w:r>
      <w:r w:rsidRPr="00C754D3">
        <w:rPr>
          <w:color w:val="000000"/>
        </w:rPr>
        <w:t>с</w:t>
      </w:r>
      <w:r w:rsidRPr="00C754D3">
        <w:rPr>
          <w:color w:val="000000"/>
          <w:w w:val="99"/>
        </w:rPr>
        <w:t>т</w:t>
      </w:r>
      <w:r w:rsidRPr="00C754D3">
        <w:rPr>
          <w:color w:val="000000"/>
        </w:rPr>
        <w:t>а</w:t>
      </w:r>
      <w:r w:rsidRPr="00C754D3">
        <w:rPr>
          <w:color w:val="000000"/>
          <w:spacing w:val="1"/>
        </w:rPr>
        <w:t>ч</w:t>
      </w:r>
      <w:r w:rsidRPr="00C754D3">
        <w:rPr>
          <w:color w:val="000000"/>
        </w:rPr>
        <w:t>аль</w:t>
      </w:r>
      <w:r w:rsidRPr="00C754D3">
        <w:rPr>
          <w:color w:val="000000"/>
          <w:spacing w:val="1"/>
        </w:rPr>
        <w:t>н</w:t>
      </w:r>
      <w:r w:rsidRPr="00C754D3">
        <w:rPr>
          <w:color w:val="000000"/>
        </w:rPr>
        <w:t>и</w:t>
      </w:r>
      <w:r w:rsidRPr="00C754D3">
        <w:rPr>
          <w:color w:val="000000"/>
          <w:spacing w:val="2"/>
        </w:rPr>
        <w:t>к</w:t>
      </w:r>
      <w:r w:rsidRPr="00C754D3">
        <w:rPr>
          <w:color w:val="000000"/>
        </w:rPr>
        <w:t>у</w:t>
      </w:r>
      <w:r w:rsidRPr="00C754D3">
        <w:rPr>
          <w:color w:val="000000"/>
          <w:spacing w:val="31"/>
        </w:rPr>
        <w:t xml:space="preserve"> </w:t>
      </w:r>
      <w:r w:rsidRPr="00C754D3">
        <w:rPr>
          <w:color w:val="000000"/>
        </w:rPr>
        <w:t>на</w:t>
      </w:r>
      <w:r w:rsidRPr="00C754D3">
        <w:rPr>
          <w:color w:val="000000"/>
          <w:spacing w:val="37"/>
        </w:rPr>
        <w:t xml:space="preserve"> </w:t>
      </w:r>
      <w:r w:rsidRPr="00C754D3">
        <w:rPr>
          <w:color w:val="000000"/>
        </w:rPr>
        <w:t>вк</w:t>
      </w:r>
      <w:r w:rsidRPr="00C754D3">
        <w:rPr>
          <w:color w:val="000000"/>
          <w:spacing w:val="1"/>
        </w:rPr>
        <w:t>л</w:t>
      </w:r>
      <w:r w:rsidRPr="00C754D3">
        <w:rPr>
          <w:color w:val="000000"/>
          <w:w w:val="99"/>
        </w:rPr>
        <w:t>ю</w:t>
      </w:r>
      <w:r w:rsidRPr="00C754D3">
        <w:rPr>
          <w:color w:val="000000"/>
        </w:rPr>
        <w:t>че</w:t>
      </w:r>
      <w:r w:rsidRPr="00C754D3">
        <w:rPr>
          <w:color w:val="000000"/>
          <w:w w:val="99"/>
        </w:rPr>
        <w:t>н</w:t>
      </w:r>
      <w:r w:rsidRPr="00C754D3">
        <w:rPr>
          <w:color w:val="000000"/>
          <w:spacing w:val="1"/>
          <w:w w:val="99"/>
        </w:rPr>
        <w:t>н</w:t>
      </w:r>
      <w:r w:rsidRPr="00C754D3">
        <w:rPr>
          <w:color w:val="000000"/>
        </w:rPr>
        <w:t xml:space="preserve">я </w:t>
      </w:r>
      <w:r w:rsidRPr="00C754D3">
        <w:rPr>
          <w:color w:val="000000"/>
          <w:w w:val="99"/>
        </w:rPr>
        <w:t>й</w:t>
      </w:r>
      <w:r w:rsidRPr="00C754D3">
        <w:rPr>
          <w:color w:val="000000"/>
        </w:rPr>
        <w:t>о</w:t>
      </w:r>
      <w:r w:rsidRPr="00C754D3">
        <w:rPr>
          <w:color w:val="000000"/>
          <w:w w:val="99"/>
        </w:rPr>
        <w:t>г</w:t>
      </w:r>
      <w:r w:rsidRPr="00C754D3">
        <w:rPr>
          <w:color w:val="000000"/>
        </w:rPr>
        <w:t>о</w:t>
      </w:r>
      <w:r w:rsidRPr="00C754D3">
        <w:rPr>
          <w:color w:val="000000"/>
          <w:spacing w:val="99"/>
        </w:rPr>
        <w:t xml:space="preserve"> </w:t>
      </w:r>
      <w:r w:rsidRPr="00C754D3">
        <w:rPr>
          <w:color w:val="000000"/>
        </w:rPr>
        <w:t>до</w:t>
      </w:r>
      <w:r w:rsidRPr="00C754D3">
        <w:rPr>
          <w:color w:val="000000"/>
          <w:spacing w:val="98"/>
        </w:rPr>
        <w:t xml:space="preserve"> </w:t>
      </w:r>
      <w:r w:rsidRPr="00C754D3">
        <w:rPr>
          <w:color w:val="000000"/>
          <w:spacing w:val="1"/>
        </w:rPr>
        <w:t>Р</w:t>
      </w:r>
      <w:r w:rsidRPr="00C754D3">
        <w:rPr>
          <w:color w:val="000000"/>
        </w:rPr>
        <w:t>е</w:t>
      </w:r>
      <w:r w:rsidRPr="00C754D3">
        <w:rPr>
          <w:color w:val="000000"/>
          <w:w w:val="99"/>
        </w:rPr>
        <w:t>є</w:t>
      </w:r>
      <w:r w:rsidRPr="00C754D3">
        <w:rPr>
          <w:color w:val="000000"/>
        </w:rPr>
        <w:t>ст</w:t>
      </w:r>
      <w:r w:rsidRPr="00C754D3">
        <w:rPr>
          <w:color w:val="000000"/>
          <w:spacing w:val="2"/>
        </w:rPr>
        <w:t>р</w:t>
      </w:r>
      <w:r w:rsidRPr="00C754D3">
        <w:rPr>
          <w:color w:val="000000"/>
        </w:rPr>
        <w:t>у</w:t>
      </w:r>
      <w:r w:rsidRPr="00C754D3">
        <w:rPr>
          <w:color w:val="000000"/>
          <w:spacing w:val="91"/>
        </w:rPr>
        <w:t xml:space="preserve"> </w:t>
      </w:r>
      <w:r w:rsidRPr="00C754D3">
        <w:rPr>
          <w:color w:val="000000"/>
        </w:rPr>
        <w:t>с</w:t>
      </w:r>
      <w:r w:rsidRPr="00C754D3">
        <w:rPr>
          <w:color w:val="000000"/>
          <w:w w:val="99"/>
        </w:rPr>
        <w:t>п</w:t>
      </w:r>
      <w:r w:rsidRPr="00C754D3">
        <w:rPr>
          <w:color w:val="000000"/>
          <w:spacing w:val="2"/>
        </w:rPr>
        <w:t>о</w:t>
      </w:r>
      <w:r w:rsidRPr="00C754D3">
        <w:rPr>
          <w:color w:val="000000"/>
        </w:rPr>
        <w:t>ж</w:t>
      </w:r>
      <w:r w:rsidRPr="00C754D3">
        <w:rPr>
          <w:color w:val="000000"/>
          <w:spacing w:val="1"/>
          <w:w w:val="99"/>
        </w:rPr>
        <w:t>и</w:t>
      </w:r>
      <w:r w:rsidRPr="00C754D3">
        <w:rPr>
          <w:color w:val="000000"/>
        </w:rPr>
        <w:t>ва</w:t>
      </w:r>
      <w:r w:rsidRPr="00C754D3">
        <w:rPr>
          <w:color w:val="000000"/>
          <w:spacing w:val="-1"/>
        </w:rPr>
        <w:t>ч</w:t>
      </w:r>
      <w:r w:rsidRPr="00C754D3">
        <w:rPr>
          <w:color w:val="000000"/>
        </w:rPr>
        <w:t>ів</w:t>
      </w:r>
      <w:r w:rsidRPr="00C754D3">
        <w:rPr>
          <w:color w:val="000000"/>
          <w:spacing w:val="98"/>
        </w:rPr>
        <w:t xml:space="preserve"> </w:t>
      </w:r>
      <w:r w:rsidRPr="00C754D3">
        <w:rPr>
          <w:color w:val="000000"/>
        </w:rPr>
        <w:t>По</w:t>
      </w:r>
      <w:r w:rsidRPr="00C754D3">
        <w:rPr>
          <w:color w:val="000000"/>
          <w:spacing w:val="-1"/>
        </w:rPr>
        <w:t>с</w:t>
      </w:r>
      <w:r w:rsidRPr="00C754D3">
        <w:rPr>
          <w:color w:val="000000"/>
          <w:w w:val="99"/>
        </w:rPr>
        <w:t>т</w:t>
      </w:r>
      <w:r w:rsidRPr="00C754D3">
        <w:rPr>
          <w:color w:val="000000"/>
        </w:rPr>
        <w:t>а</w:t>
      </w:r>
      <w:r w:rsidRPr="00C754D3">
        <w:rPr>
          <w:color w:val="000000"/>
          <w:spacing w:val="1"/>
        </w:rPr>
        <w:t>ч</w:t>
      </w:r>
      <w:r w:rsidRPr="00C754D3">
        <w:rPr>
          <w:color w:val="000000"/>
        </w:rPr>
        <w:t>ал</w:t>
      </w:r>
      <w:r w:rsidRPr="00C754D3">
        <w:rPr>
          <w:color w:val="000000"/>
          <w:w w:val="99"/>
        </w:rPr>
        <w:t>ь</w:t>
      </w:r>
      <w:r w:rsidRPr="00C754D3">
        <w:rPr>
          <w:color w:val="000000"/>
          <w:spacing w:val="1"/>
        </w:rPr>
        <w:t>ни</w:t>
      </w:r>
      <w:r w:rsidRPr="00C754D3">
        <w:rPr>
          <w:color w:val="000000"/>
        </w:rPr>
        <w:t>ка</w:t>
      </w:r>
      <w:r w:rsidRPr="00C754D3">
        <w:rPr>
          <w:color w:val="000000"/>
          <w:spacing w:val="97"/>
        </w:rPr>
        <w:t xml:space="preserve"> </w:t>
      </w:r>
      <w:r w:rsidRPr="00C754D3">
        <w:rPr>
          <w:color w:val="000000"/>
        </w:rPr>
        <w:t>(надалі</w:t>
      </w:r>
      <w:r w:rsidRPr="00C754D3">
        <w:rPr>
          <w:color w:val="000000"/>
          <w:spacing w:val="103"/>
        </w:rPr>
        <w:t xml:space="preserve"> </w:t>
      </w:r>
      <w:r w:rsidRPr="00C754D3">
        <w:rPr>
          <w:color w:val="000000"/>
        </w:rPr>
        <w:t>–</w:t>
      </w:r>
      <w:r w:rsidRPr="00C754D3">
        <w:rPr>
          <w:color w:val="000000"/>
          <w:spacing w:val="98"/>
        </w:rPr>
        <w:t xml:space="preserve"> </w:t>
      </w:r>
      <w:r w:rsidRPr="00C754D3">
        <w:rPr>
          <w:color w:val="000000"/>
          <w:spacing w:val="1"/>
          <w:w w:val="99"/>
        </w:rPr>
        <w:t>Р</w:t>
      </w:r>
      <w:r w:rsidRPr="00C754D3">
        <w:rPr>
          <w:color w:val="000000"/>
        </w:rPr>
        <w:t>еєс</w:t>
      </w:r>
      <w:r w:rsidRPr="00C754D3">
        <w:rPr>
          <w:color w:val="000000"/>
          <w:w w:val="99"/>
        </w:rPr>
        <w:t>т</w:t>
      </w:r>
      <w:r w:rsidRPr="00C754D3">
        <w:rPr>
          <w:color w:val="000000"/>
        </w:rPr>
        <w:t>р</w:t>
      </w:r>
      <w:r w:rsidRPr="00C754D3">
        <w:rPr>
          <w:color w:val="000000"/>
          <w:spacing w:val="98"/>
        </w:rPr>
        <w:t xml:space="preserve"> </w:t>
      </w:r>
      <w:r w:rsidRPr="00C754D3">
        <w:rPr>
          <w:color w:val="000000"/>
        </w:rPr>
        <w:t>або</w:t>
      </w:r>
      <w:r w:rsidRPr="00C754D3">
        <w:rPr>
          <w:color w:val="000000"/>
          <w:spacing w:val="98"/>
        </w:rPr>
        <w:t xml:space="preserve"> </w:t>
      </w:r>
      <w:r w:rsidRPr="00C754D3">
        <w:rPr>
          <w:color w:val="000000"/>
          <w:w w:val="99"/>
        </w:rPr>
        <w:t>Р</w:t>
      </w:r>
      <w:r w:rsidRPr="00C754D3">
        <w:rPr>
          <w:color w:val="000000"/>
        </w:rPr>
        <w:t>еєс</w:t>
      </w:r>
      <w:r w:rsidRPr="00C754D3">
        <w:rPr>
          <w:color w:val="000000"/>
          <w:w w:val="99"/>
        </w:rPr>
        <w:t>т</w:t>
      </w:r>
      <w:r w:rsidRPr="00C754D3">
        <w:rPr>
          <w:color w:val="000000"/>
        </w:rPr>
        <w:t>р</w:t>
      </w:r>
      <w:r w:rsidRPr="00C754D3">
        <w:rPr>
          <w:color w:val="000000"/>
          <w:spacing w:val="98"/>
        </w:rPr>
        <w:t xml:space="preserve"> </w:t>
      </w:r>
      <w:r w:rsidRPr="00C754D3">
        <w:rPr>
          <w:color w:val="000000"/>
        </w:rPr>
        <w:t>спож</w:t>
      </w:r>
      <w:r w:rsidRPr="00C754D3">
        <w:rPr>
          <w:color w:val="000000"/>
          <w:w w:val="99"/>
        </w:rPr>
        <w:t>и</w:t>
      </w:r>
      <w:r w:rsidRPr="00C754D3">
        <w:rPr>
          <w:color w:val="000000"/>
        </w:rPr>
        <w:t>вачів</w:t>
      </w:r>
      <w:r w:rsidRPr="00C754D3">
        <w:rPr>
          <w:color w:val="000000"/>
          <w:w w:val="99"/>
        </w:rPr>
        <w:t>)</w:t>
      </w:r>
      <w:r w:rsidRPr="00C754D3">
        <w:rPr>
          <w:color w:val="000000"/>
        </w:rPr>
        <w:t>, ро</w:t>
      </w:r>
      <w:r w:rsidRPr="00C754D3">
        <w:rPr>
          <w:color w:val="000000"/>
          <w:w w:val="99"/>
        </w:rPr>
        <w:t>з</w:t>
      </w:r>
      <w:r w:rsidRPr="00C754D3">
        <w:rPr>
          <w:color w:val="000000"/>
        </w:rPr>
        <w:t>мі</w:t>
      </w:r>
      <w:r w:rsidRPr="00C754D3">
        <w:rPr>
          <w:color w:val="000000"/>
          <w:w w:val="99"/>
        </w:rPr>
        <w:t>щ</w:t>
      </w:r>
      <w:r w:rsidRPr="00C754D3">
        <w:rPr>
          <w:color w:val="000000"/>
        </w:rPr>
        <w:t>е</w:t>
      </w:r>
      <w:r w:rsidRPr="00C754D3">
        <w:rPr>
          <w:color w:val="000000"/>
          <w:spacing w:val="1"/>
          <w:w w:val="99"/>
        </w:rPr>
        <w:t>н</w:t>
      </w:r>
      <w:r w:rsidRPr="00C754D3">
        <w:rPr>
          <w:color w:val="000000"/>
        </w:rPr>
        <w:t>о</w:t>
      </w:r>
      <w:r w:rsidRPr="00C754D3">
        <w:rPr>
          <w:color w:val="000000"/>
          <w:w w:val="99"/>
        </w:rPr>
        <w:t>г</w:t>
      </w:r>
      <w:r w:rsidRPr="00C754D3">
        <w:rPr>
          <w:color w:val="000000"/>
        </w:rPr>
        <w:t xml:space="preserve">о </w:t>
      </w:r>
      <w:r w:rsidRPr="00C754D3">
        <w:rPr>
          <w:color w:val="000000"/>
          <w:spacing w:val="1"/>
          <w:w w:val="99"/>
        </w:rPr>
        <w:t>н</w:t>
      </w:r>
      <w:r w:rsidRPr="00C754D3">
        <w:rPr>
          <w:color w:val="000000"/>
        </w:rPr>
        <w:t>а і</w:t>
      </w:r>
      <w:r w:rsidRPr="00C754D3">
        <w:rPr>
          <w:color w:val="000000"/>
          <w:spacing w:val="1"/>
          <w:w w:val="99"/>
        </w:rPr>
        <w:t>н</w:t>
      </w:r>
      <w:r w:rsidRPr="00C754D3">
        <w:rPr>
          <w:color w:val="000000"/>
        </w:rPr>
        <w:t>фор</w:t>
      </w:r>
      <w:r w:rsidRPr="00C754D3">
        <w:rPr>
          <w:color w:val="000000"/>
          <w:spacing w:val="-2"/>
        </w:rPr>
        <w:t>м</w:t>
      </w:r>
      <w:r w:rsidRPr="00C754D3">
        <w:rPr>
          <w:color w:val="000000"/>
        </w:rPr>
        <w:t>а</w:t>
      </w:r>
      <w:r w:rsidRPr="00C754D3">
        <w:rPr>
          <w:color w:val="000000"/>
          <w:w w:val="99"/>
        </w:rPr>
        <w:t>ц</w:t>
      </w:r>
      <w:r w:rsidRPr="00C754D3">
        <w:rPr>
          <w:color w:val="000000"/>
        </w:rPr>
        <w:t>і</w:t>
      </w:r>
      <w:r w:rsidRPr="00C754D3">
        <w:rPr>
          <w:color w:val="000000"/>
          <w:spacing w:val="4"/>
          <w:w w:val="99"/>
        </w:rPr>
        <w:t>й</w:t>
      </w:r>
      <w:r w:rsidRPr="00C754D3">
        <w:rPr>
          <w:color w:val="000000"/>
          <w:spacing w:val="1"/>
          <w:w w:val="99"/>
        </w:rPr>
        <w:t>н</w:t>
      </w:r>
      <w:r w:rsidRPr="00C754D3">
        <w:rPr>
          <w:color w:val="000000"/>
          <w:spacing w:val="-1"/>
        </w:rPr>
        <w:t>і</w:t>
      </w:r>
      <w:r w:rsidRPr="00C754D3">
        <w:rPr>
          <w:color w:val="000000"/>
          <w:w w:val="99"/>
        </w:rPr>
        <w:t>й</w:t>
      </w:r>
      <w:r w:rsidRPr="00C754D3">
        <w:rPr>
          <w:color w:val="000000"/>
        </w:rPr>
        <w:t xml:space="preserve"> </w:t>
      </w:r>
      <w:r w:rsidRPr="00C754D3">
        <w:rPr>
          <w:color w:val="000000"/>
          <w:w w:val="99"/>
        </w:rPr>
        <w:t>п</w:t>
      </w:r>
      <w:r w:rsidRPr="00C754D3">
        <w:rPr>
          <w:color w:val="000000"/>
        </w:rPr>
        <w:t>л</w:t>
      </w:r>
      <w:r w:rsidRPr="00C754D3">
        <w:rPr>
          <w:color w:val="000000"/>
          <w:spacing w:val="-1"/>
        </w:rPr>
        <w:t>а</w:t>
      </w:r>
      <w:r w:rsidRPr="00C754D3">
        <w:rPr>
          <w:color w:val="000000"/>
        </w:rPr>
        <w:t>тформі О</w:t>
      </w:r>
      <w:r w:rsidRPr="00C754D3">
        <w:rPr>
          <w:color w:val="000000"/>
          <w:spacing w:val="1"/>
        </w:rPr>
        <w:t>п</w:t>
      </w:r>
      <w:r w:rsidRPr="00C754D3">
        <w:rPr>
          <w:color w:val="000000"/>
        </w:rPr>
        <w:t>ер</w:t>
      </w:r>
      <w:r w:rsidRPr="00C754D3">
        <w:rPr>
          <w:color w:val="000000"/>
          <w:spacing w:val="-1"/>
        </w:rPr>
        <w:t>а</w:t>
      </w:r>
      <w:r w:rsidRPr="00C754D3">
        <w:rPr>
          <w:color w:val="000000"/>
          <w:w w:val="99"/>
        </w:rPr>
        <w:t>т</w:t>
      </w:r>
      <w:r w:rsidRPr="00C754D3">
        <w:rPr>
          <w:color w:val="000000"/>
        </w:rPr>
        <w:t>ора ГТС від</w:t>
      </w:r>
      <w:r w:rsidRPr="00C754D3">
        <w:rPr>
          <w:color w:val="000000"/>
          <w:spacing w:val="1"/>
        </w:rPr>
        <w:t>п</w:t>
      </w:r>
      <w:r w:rsidRPr="00C754D3">
        <w:rPr>
          <w:color w:val="000000"/>
        </w:rPr>
        <w:t>овід</w:t>
      </w:r>
      <w:r w:rsidRPr="00C754D3">
        <w:rPr>
          <w:color w:val="000000"/>
          <w:spacing w:val="1"/>
        </w:rPr>
        <w:t>но</w:t>
      </w:r>
      <w:r w:rsidRPr="00C754D3">
        <w:rPr>
          <w:color w:val="000000"/>
          <w:spacing w:val="-1"/>
        </w:rPr>
        <w:t xml:space="preserve"> </w:t>
      </w:r>
      <w:r w:rsidRPr="00C754D3">
        <w:rPr>
          <w:color w:val="000000"/>
        </w:rPr>
        <w:t>до вимог Кодек</w:t>
      </w:r>
      <w:r w:rsidRPr="00C754D3">
        <w:rPr>
          <w:color w:val="000000"/>
          <w:spacing w:val="1"/>
        </w:rPr>
        <w:t>с</w:t>
      </w:r>
      <w:r w:rsidRPr="00C754D3">
        <w:rPr>
          <w:color w:val="000000"/>
        </w:rPr>
        <w:t>у</w:t>
      </w:r>
      <w:r w:rsidRPr="00C754D3">
        <w:rPr>
          <w:color w:val="000000"/>
          <w:spacing w:val="-4"/>
        </w:rPr>
        <w:t xml:space="preserve"> </w:t>
      </w:r>
      <w:r w:rsidRPr="00C754D3">
        <w:rPr>
          <w:color w:val="000000"/>
          <w:w w:val="99"/>
        </w:rPr>
        <w:t>Г</w:t>
      </w:r>
      <w:r w:rsidRPr="00C754D3">
        <w:rPr>
          <w:color w:val="000000"/>
        </w:rPr>
        <w:t>ТС.</w:t>
      </w:r>
    </w:p>
    <w:p w:rsidR="005C09A4" w:rsidRPr="00C754D3" w:rsidRDefault="005C09A4" w:rsidP="00C754D3">
      <w:pPr>
        <w:widowControl w:val="0"/>
        <w:ind w:firstLine="663"/>
        <w:jc w:val="both"/>
        <w:rPr>
          <w:color w:val="000000"/>
        </w:rPr>
      </w:pPr>
      <w:r w:rsidRPr="00C754D3">
        <w:rPr>
          <w:color w:val="000000"/>
        </w:rPr>
        <w:t>2.4.</w:t>
      </w:r>
      <w:r w:rsidRPr="00C754D3">
        <w:rPr>
          <w:color w:val="000000"/>
          <w:spacing w:val="11"/>
        </w:rPr>
        <w:t xml:space="preserve"> </w:t>
      </w:r>
      <w:r w:rsidRPr="00C754D3">
        <w:rPr>
          <w:color w:val="000000"/>
        </w:rPr>
        <w:t>Пер</w:t>
      </w:r>
      <w:r w:rsidRPr="00C754D3">
        <w:rPr>
          <w:color w:val="000000"/>
          <w:spacing w:val="-1"/>
        </w:rPr>
        <w:t>е</w:t>
      </w:r>
      <w:r w:rsidRPr="00C754D3">
        <w:rPr>
          <w:color w:val="000000"/>
          <w:w w:val="99"/>
        </w:rPr>
        <w:t>г</w:t>
      </w:r>
      <w:r w:rsidRPr="00C754D3">
        <w:rPr>
          <w:color w:val="000000"/>
        </w:rPr>
        <w:t>ляд</w:t>
      </w:r>
      <w:r w:rsidRPr="00C754D3">
        <w:rPr>
          <w:color w:val="000000"/>
          <w:spacing w:val="13"/>
        </w:rPr>
        <w:t xml:space="preserve"> </w:t>
      </w:r>
      <w:r w:rsidRPr="00C754D3">
        <w:rPr>
          <w:color w:val="000000"/>
        </w:rPr>
        <w:t>та</w:t>
      </w:r>
      <w:r w:rsidRPr="00C754D3">
        <w:rPr>
          <w:color w:val="000000"/>
          <w:spacing w:val="11"/>
        </w:rPr>
        <w:t xml:space="preserve"> </w:t>
      </w:r>
      <w:r w:rsidRPr="00C754D3">
        <w:rPr>
          <w:color w:val="000000"/>
          <w:spacing w:val="1"/>
        </w:rPr>
        <w:t>к</w:t>
      </w:r>
      <w:r w:rsidRPr="00C754D3">
        <w:rPr>
          <w:color w:val="000000"/>
        </w:rPr>
        <w:t>ор</w:t>
      </w:r>
      <w:r w:rsidRPr="00C754D3">
        <w:rPr>
          <w:color w:val="000000"/>
          <w:spacing w:val="1"/>
          <w:w w:val="99"/>
        </w:rPr>
        <w:t>и</w:t>
      </w:r>
      <w:r w:rsidRPr="00C754D3">
        <w:rPr>
          <w:color w:val="000000"/>
          <w:spacing w:val="2"/>
          <w:w w:val="99"/>
        </w:rPr>
        <w:t>г</w:t>
      </w:r>
      <w:r w:rsidRPr="00C754D3">
        <w:rPr>
          <w:color w:val="000000"/>
          <w:spacing w:val="-2"/>
        </w:rPr>
        <w:t>у</w:t>
      </w:r>
      <w:r w:rsidRPr="00C754D3">
        <w:rPr>
          <w:color w:val="000000"/>
        </w:rPr>
        <w:t>в</w:t>
      </w:r>
      <w:r w:rsidRPr="00C754D3">
        <w:rPr>
          <w:color w:val="000000"/>
          <w:spacing w:val="-2"/>
        </w:rPr>
        <w:t>а</w:t>
      </w:r>
      <w:r w:rsidRPr="00C754D3">
        <w:rPr>
          <w:color w:val="000000"/>
          <w:w w:val="99"/>
        </w:rPr>
        <w:t>нн</w:t>
      </w:r>
      <w:r w:rsidRPr="00C754D3">
        <w:rPr>
          <w:color w:val="000000"/>
        </w:rPr>
        <w:t>я</w:t>
      </w:r>
      <w:r w:rsidRPr="00C754D3">
        <w:rPr>
          <w:color w:val="000000"/>
          <w:spacing w:val="11"/>
        </w:rPr>
        <w:t xml:space="preserve"> </w:t>
      </w:r>
      <w:r w:rsidRPr="00C754D3">
        <w:rPr>
          <w:color w:val="000000"/>
          <w:spacing w:val="1"/>
          <w:w w:val="99"/>
        </w:rPr>
        <w:t>з</w:t>
      </w:r>
      <w:r w:rsidRPr="00C754D3">
        <w:rPr>
          <w:color w:val="000000"/>
        </w:rPr>
        <w:t>амовл</w:t>
      </w:r>
      <w:r w:rsidRPr="00C754D3">
        <w:rPr>
          <w:color w:val="000000"/>
          <w:spacing w:val="-1"/>
        </w:rPr>
        <w:t>е</w:t>
      </w:r>
      <w:r w:rsidRPr="00C754D3">
        <w:rPr>
          <w:color w:val="000000"/>
        </w:rPr>
        <w:t>них</w:t>
      </w:r>
      <w:r w:rsidRPr="00C754D3">
        <w:rPr>
          <w:color w:val="000000"/>
          <w:spacing w:val="10"/>
        </w:rPr>
        <w:t xml:space="preserve"> </w:t>
      </w:r>
      <w:r w:rsidRPr="00C754D3">
        <w:rPr>
          <w:color w:val="000000"/>
          <w:spacing w:val="1"/>
        </w:rPr>
        <w:t>Сп</w:t>
      </w:r>
      <w:r w:rsidRPr="00C754D3">
        <w:rPr>
          <w:color w:val="000000"/>
          <w:spacing w:val="-1"/>
        </w:rPr>
        <w:t>о</w:t>
      </w:r>
      <w:r w:rsidRPr="00C754D3">
        <w:rPr>
          <w:color w:val="000000"/>
        </w:rPr>
        <w:t>жив</w:t>
      </w:r>
      <w:r w:rsidRPr="00C754D3">
        <w:rPr>
          <w:color w:val="000000"/>
          <w:spacing w:val="-1"/>
        </w:rPr>
        <w:t>а</w:t>
      </w:r>
      <w:r w:rsidRPr="00C754D3">
        <w:rPr>
          <w:color w:val="000000"/>
        </w:rPr>
        <w:t>ч</w:t>
      </w:r>
      <w:r w:rsidRPr="00C754D3">
        <w:rPr>
          <w:color w:val="000000"/>
          <w:spacing w:val="-1"/>
        </w:rPr>
        <w:t>е</w:t>
      </w:r>
      <w:r w:rsidRPr="00C754D3">
        <w:rPr>
          <w:color w:val="000000"/>
        </w:rPr>
        <w:t>м</w:t>
      </w:r>
      <w:r w:rsidRPr="00C754D3">
        <w:rPr>
          <w:color w:val="000000"/>
          <w:spacing w:val="11"/>
        </w:rPr>
        <w:t xml:space="preserve"> </w:t>
      </w:r>
      <w:r w:rsidRPr="00C754D3">
        <w:rPr>
          <w:color w:val="000000"/>
        </w:rPr>
        <w:t>обсягів</w:t>
      </w:r>
      <w:r w:rsidRPr="00C754D3">
        <w:rPr>
          <w:color w:val="000000"/>
          <w:spacing w:val="12"/>
        </w:rPr>
        <w:t xml:space="preserve"> </w:t>
      </w:r>
      <w:r w:rsidRPr="00C754D3">
        <w:rPr>
          <w:color w:val="000000"/>
        </w:rPr>
        <w:t>пр</w:t>
      </w:r>
      <w:r w:rsidRPr="00C754D3">
        <w:rPr>
          <w:color w:val="000000"/>
          <w:spacing w:val="1"/>
        </w:rPr>
        <w:t>и</w:t>
      </w:r>
      <w:r w:rsidRPr="00C754D3">
        <w:rPr>
          <w:color w:val="000000"/>
        </w:rPr>
        <w:t>род</w:t>
      </w:r>
      <w:r w:rsidRPr="00C754D3">
        <w:rPr>
          <w:color w:val="000000"/>
          <w:spacing w:val="1"/>
        </w:rPr>
        <w:t>н</w:t>
      </w:r>
      <w:r w:rsidRPr="00C754D3">
        <w:rPr>
          <w:color w:val="000000"/>
        </w:rPr>
        <w:t>ого</w:t>
      </w:r>
      <w:r w:rsidRPr="00C754D3">
        <w:rPr>
          <w:color w:val="000000"/>
          <w:spacing w:val="12"/>
        </w:rPr>
        <w:t xml:space="preserve"> </w:t>
      </w:r>
      <w:r w:rsidRPr="00C754D3">
        <w:rPr>
          <w:color w:val="000000"/>
        </w:rPr>
        <w:t>га</w:t>
      </w:r>
      <w:r w:rsidRPr="00C754D3">
        <w:rPr>
          <w:color w:val="000000"/>
          <w:spacing w:val="2"/>
          <w:w w:val="99"/>
        </w:rPr>
        <w:t>з</w:t>
      </w:r>
      <w:r w:rsidRPr="00C754D3">
        <w:rPr>
          <w:color w:val="000000"/>
          <w:w w:val="99"/>
        </w:rPr>
        <w:t>у</w:t>
      </w:r>
      <w:r w:rsidRPr="00C754D3">
        <w:rPr>
          <w:color w:val="000000"/>
          <w:spacing w:val="5"/>
        </w:rPr>
        <w:t xml:space="preserve"> </w:t>
      </w:r>
      <w:r w:rsidRPr="00C754D3">
        <w:rPr>
          <w:color w:val="000000"/>
          <w:spacing w:val="1"/>
          <w:w w:val="99"/>
        </w:rPr>
        <w:t>з</w:t>
      </w:r>
      <w:r w:rsidRPr="00C754D3">
        <w:rPr>
          <w:color w:val="000000"/>
        </w:rPr>
        <w:t>а</w:t>
      </w:r>
      <w:r w:rsidRPr="00C754D3">
        <w:rPr>
          <w:color w:val="000000"/>
          <w:spacing w:val="11"/>
        </w:rPr>
        <w:t xml:space="preserve"> </w:t>
      </w:r>
      <w:r w:rsidRPr="00C754D3">
        <w:rPr>
          <w:color w:val="000000"/>
          <w:spacing w:val="1"/>
          <w:w w:val="99"/>
        </w:rPr>
        <w:t>ци</w:t>
      </w:r>
      <w:r w:rsidRPr="00C754D3">
        <w:rPr>
          <w:color w:val="000000"/>
        </w:rPr>
        <w:t xml:space="preserve">м </w:t>
      </w:r>
      <w:r w:rsidRPr="00C754D3">
        <w:rPr>
          <w:color w:val="000000"/>
          <w:w w:val="99"/>
        </w:rPr>
        <w:t>Д</w:t>
      </w:r>
      <w:r w:rsidRPr="00C754D3">
        <w:rPr>
          <w:color w:val="000000"/>
        </w:rPr>
        <w:t>о</w:t>
      </w:r>
      <w:r w:rsidRPr="00C754D3">
        <w:rPr>
          <w:color w:val="000000"/>
          <w:w w:val="99"/>
        </w:rPr>
        <w:t>г</w:t>
      </w:r>
      <w:r w:rsidRPr="00C754D3">
        <w:rPr>
          <w:color w:val="000000"/>
        </w:rPr>
        <w:t>овором</w:t>
      </w:r>
      <w:r w:rsidRPr="00C754D3">
        <w:rPr>
          <w:color w:val="000000"/>
          <w:spacing w:val="15"/>
        </w:rPr>
        <w:t xml:space="preserve"> </w:t>
      </w:r>
      <w:r w:rsidRPr="00C754D3">
        <w:rPr>
          <w:color w:val="000000"/>
        </w:rPr>
        <w:t>може</w:t>
      </w:r>
      <w:r w:rsidRPr="00C754D3">
        <w:rPr>
          <w:color w:val="000000"/>
          <w:spacing w:val="15"/>
        </w:rPr>
        <w:t xml:space="preserve"> </w:t>
      </w:r>
      <w:r w:rsidRPr="00C754D3">
        <w:rPr>
          <w:color w:val="000000"/>
        </w:rPr>
        <w:t>від</w:t>
      </w:r>
      <w:r w:rsidRPr="00C754D3">
        <w:rPr>
          <w:color w:val="000000"/>
          <w:spacing w:val="3"/>
        </w:rPr>
        <w:t>б</w:t>
      </w:r>
      <w:r w:rsidRPr="00C754D3">
        <w:rPr>
          <w:color w:val="000000"/>
          <w:spacing w:val="-1"/>
        </w:rPr>
        <w:t>у</w:t>
      </w:r>
      <w:r w:rsidRPr="00C754D3">
        <w:rPr>
          <w:color w:val="000000"/>
        </w:rPr>
        <w:t>в</w:t>
      </w:r>
      <w:r w:rsidRPr="00C754D3">
        <w:rPr>
          <w:color w:val="000000"/>
          <w:spacing w:val="-1"/>
        </w:rPr>
        <w:t>а</w:t>
      </w:r>
      <w:r w:rsidRPr="00C754D3">
        <w:rPr>
          <w:color w:val="000000"/>
        </w:rPr>
        <w:t>т</w:t>
      </w:r>
      <w:r w:rsidRPr="00C754D3">
        <w:rPr>
          <w:color w:val="000000"/>
          <w:w w:val="99"/>
        </w:rPr>
        <w:t>и</w:t>
      </w:r>
      <w:r w:rsidRPr="00C754D3">
        <w:rPr>
          <w:color w:val="000000"/>
        </w:rPr>
        <w:t>ся</w:t>
      </w:r>
      <w:r w:rsidRPr="00C754D3">
        <w:rPr>
          <w:color w:val="000000"/>
          <w:spacing w:val="17"/>
        </w:rPr>
        <w:t xml:space="preserve"> </w:t>
      </w:r>
      <w:r w:rsidRPr="00C754D3">
        <w:rPr>
          <w:color w:val="000000"/>
        </w:rPr>
        <w:t>шля</w:t>
      </w:r>
      <w:r w:rsidRPr="00C754D3">
        <w:rPr>
          <w:color w:val="000000"/>
          <w:spacing w:val="2"/>
        </w:rPr>
        <w:t>х</w:t>
      </w:r>
      <w:r w:rsidRPr="00C754D3">
        <w:rPr>
          <w:color w:val="000000"/>
        </w:rPr>
        <w:t>ом</w:t>
      </w:r>
      <w:r w:rsidRPr="00C754D3">
        <w:rPr>
          <w:color w:val="000000"/>
          <w:spacing w:val="14"/>
        </w:rPr>
        <w:t xml:space="preserve"> </w:t>
      </w:r>
      <w:r w:rsidRPr="00C754D3">
        <w:rPr>
          <w:color w:val="000000"/>
          <w:spacing w:val="1"/>
        </w:rPr>
        <w:t>п</w:t>
      </w:r>
      <w:r w:rsidRPr="00C754D3">
        <w:rPr>
          <w:color w:val="000000"/>
        </w:rPr>
        <w:t>і</w:t>
      </w:r>
      <w:r w:rsidRPr="00C754D3">
        <w:rPr>
          <w:color w:val="000000"/>
          <w:spacing w:val="-1"/>
        </w:rPr>
        <w:t>д</w:t>
      </w:r>
      <w:r w:rsidRPr="00C754D3">
        <w:rPr>
          <w:color w:val="000000"/>
          <w:spacing w:val="1"/>
        </w:rPr>
        <w:t>пи</w:t>
      </w:r>
      <w:r w:rsidRPr="00C754D3">
        <w:rPr>
          <w:color w:val="000000"/>
        </w:rPr>
        <w:t>с</w:t>
      </w:r>
      <w:r w:rsidRPr="00C754D3">
        <w:rPr>
          <w:color w:val="000000"/>
          <w:spacing w:val="-4"/>
        </w:rPr>
        <w:t>а</w:t>
      </w:r>
      <w:r w:rsidRPr="00C754D3">
        <w:rPr>
          <w:color w:val="000000"/>
          <w:spacing w:val="1"/>
        </w:rPr>
        <w:t>нн</w:t>
      </w:r>
      <w:r w:rsidRPr="00C754D3">
        <w:rPr>
          <w:color w:val="000000"/>
        </w:rPr>
        <w:t>я</w:t>
      </w:r>
      <w:r w:rsidRPr="00C754D3">
        <w:rPr>
          <w:color w:val="000000"/>
          <w:spacing w:val="14"/>
        </w:rPr>
        <w:t xml:space="preserve"> </w:t>
      </w:r>
      <w:r w:rsidRPr="00C754D3">
        <w:rPr>
          <w:color w:val="000000"/>
        </w:rPr>
        <w:t>С</w:t>
      </w:r>
      <w:r w:rsidRPr="00C754D3">
        <w:rPr>
          <w:color w:val="000000"/>
          <w:w w:val="99"/>
        </w:rPr>
        <w:t>т</w:t>
      </w:r>
      <w:r w:rsidRPr="00C754D3">
        <w:rPr>
          <w:color w:val="000000"/>
        </w:rPr>
        <w:t>оронами</w:t>
      </w:r>
      <w:r w:rsidRPr="00C754D3">
        <w:rPr>
          <w:color w:val="000000"/>
          <w:spacing w:val="16"/>
        </w:rPr>
        <w:t xml:space="preserve"> </w:t>
      </w:r>
      <w:r w:rsidRPr="00C754D3">
        <w:rPr>
          <w:color w:val="000000"/>
        </w:rPr>
        <w:t>дода</w:t>
      </w:r>
      <w:r w:rsidRPr="00C754D3">
        <w:rPr>
          <w:color w:val="000000"/>
          <w:w w:val="99"/>
        </w:rPr>
        <w:t>т</w:t>
      </w:r>
      <w:r w:rsidRPr="00C754D3">
        <w:rPr>
          <w:color w:val="000000"/>
        </w:rPr>
        <w:t>кової</w:t>
      </w:r>
      <w:r w:rsidRPr="00C754D3">
        <w:rPr>
          <w:color w:val="000000"/>
          <w:spacing w:val="18"/>
        </w:rPr>
        <w:t xml:space="preserve"> </w:t>
      </w:r>
      <w:r w:rsidRPr="00C754D3">
        <w:rPr>
          <w:color w:val="000000"/>
          <w:spacing w:val="-4"/>
        </w:rPr>
        <w:t>у</w:t>
      </w:r>
      <w:r w:rsidRPr="00C754D3">
        <w:rPr>
          <w:color w:val="000000"/>
        </w:rPr>
        <w:t>год</w:t>
      </w:r>
      <w:r w:rsidRPr="00C754D3">
        <w:rPr>
          <w:color w:val="000000"/>
          <w:spacing w:val="1"/>
        </w:rPr>
        <w:t>и</w:t>
      </w:r>
      <w:r w:rsidRPr="00C754D3">
        <w:rPr>
          <w:color w:val="000000"/>
        </w:rPr>
        <w:t>,</w:t>
      </w:r>
      <w:r w:rsidRPr="00C754D3">
        <w:rPr>
          <w:color w:val="000000"/>
          <w:spacing w:val="16"/>
        </w:rPr>
        <w:t xml:space="preserve"> </w:t>
      </w:r>
      <w:r w:rsidRPr="00C754D3">
        <w:rPr>
          <w:color w:val="000000"/>
        </w:rPr>
        <w:t>в</w:t>
      </w:r>
      <w:r w:rsidRPr="00C754D3">
        <w:rPr>
          <w:color w:val="000000"/>
          <w:spacing w:val="17"/>
        </w:rPr>
        <w:t xml:space="preserve"> </w:t>
      </w:r>
      <w:r w:rsidRPr="00C754D3">
        <w:rPr>
          <w:color w:val="000000"/>
          <w:w w:val="99"/>
        </w:rPr>
        <w:t>т</w:t>
      </w:r>
      <w:r w:rsidRPr="00C754D3">
        <w:rPr>
          <w:color w:val="000000"/>
        </w:rPr>
        <w:t>о</w:t>
      </w:r>
      <w:r w:rsidRPr="00C754D3">
        <w:rPr>
          <w:color w:val="000000"/>
          <w:spacing w:val="2"/>
        </w:rPr>
        <w:t>м</w:t>
      </w:r>
      <w:r w:rsidRPr="00C754D3">
        <w:rPr>
          <w:color w:val="000000"/>
        </w:rPr>
        <w:t>у</w:t>
      </w:r>
      <w:r w:rsidRPr="00C754D3">
        <w:rPr>
          <w:color w:val="000000"/>
          <w:spacing w:val="9"/>
        </w:rPr>
        <w:t xml:space="preserve"> </w:t>
      </w:r>
      <w:r w:rsidRPr="00C754D3">
        <w:rPr>
          <w:color w:val="000000"/>
        </w:rPr>
        <w:t>ч</w:t>
      </w:r>
      <w:r w:rsidRPr="00C754D3">
        <w:rPr>
          <w:color w:val="000000"/>
          <w:spacing w:val="1"/>
          <w:w w:val="99"/>
        </w:rPr>
        <w:t>и</w:t>
      </w:r>
      <w:r w:rsidRPr="00C754D3">
        <w:rPr>
          <w:color w:val="000000"/>
          <w:spacing w:val="1"/>
        </w:rPr>
        <w:t>с</w:t>
      </w:r>
      <w:r w:rsidRPr="00C754D3">
        <w:rPr>
          <w:color w:val="000000"/>
          <w:w w:val="99"/>
        </w:rPr>
        <w:t>л</w:t>
      </w:r>
      <w:r w:rsidRPr="00C754D3">
        <w:rPr>
          <w:color w:val="000000"/>
        </w:rPr>
        <w:t xml:space="preserve">і </w:t>
      </w:r>
      <w:r w:rsidRPr="00C754D3">
        <w:rPr>
          <w:color w:val="000000"/>
          <w:w w:val="99"/>
        </w:rPr>
        <w:t>п</w:t>
      </w:r>
      <w:r w:rsidRPr="00C754D3">
        <w:rPr>
          <w:color w:val="000000"/>
        </w:rPr>
        <w:t>ротя</w:t>
      </w:r>
      <w:r w:rsidRPr="00C754D3">
        <w:rPr>
          <w:color w:val="000000"/>
          <w:w w:val="99"/>
        </w:rPr>
        <w:t>г</w:t>
      </w:r>
      <w:r w:rsidRPr="00C754D3">
        <w:rPr>
          <w:color w:val="000000"/>
        </w:rPr>
        <w:t>ом від</w:t>
      </w:r>
      <w:r w:rsidRPr="00C754D3">
        <w:rPr>
          <w:color w:val="000000"/>
          <w:spacing w:val="2"/>
          <w:w w:val="99"/>
        </w:rPr>
        <w:t>п</w:t>
      </w:r>
      <w:r w:rsidRPr="00C754D3">
        <w:rPr>
          <w:color w:val="000000"/>
        </w:rPr>
        <w:t>ові</w:t>
      </w:r>
      <w:r w:rsidRPr="00C754D3">
        <w:rPr>
          <w:color w:val="000000"/>
          <w:spacing w:val="-1"/>
        </w:rPr>
        <w:t>д</w:t>
      </w:r>
      <w:r w:rsidRPr="00C754D3">
        <w:rPr>
          <w:color w:val="000000"/>
          <w:w w:val="99"/>
        </w:rPr>
        <w:t>н</w:t>
      </w:r>
      <w:r w:rsidRPr="00C754D3">
        <w:rPr>
          <w:color w:val="000000"/>
        </w:rPr>
        <w:t>о</w:t>
      </w:r>
      <w:r w:rsidRPr="00C754D3">
        <w:rPr>
          <w:color w:val="000000"/>
          <w:w w:val="99"/>
        </w:rPr>
        <w:t>г</w:t>
      </w:r>
      <w:r w:rsidRPr="00C754D3">
        <w:rPr>
          <w:color w:val="000000"/>
        </w:rPr>
        <w:t>о</w:t>
      </w:r>
      <w:r w:rsidRPr="00C754D3">
        <w:rPr>
          <w:color w:val="000000"/>
          <w:spacing w:val="-2"/>
        </w:rPr>
        <w:t xml:space="preserve"> </w:t>
      </w:r>
      <w:r w:rsidRPr="00C754D3">
        <w:rPr>
          <w:color w:val="000000"/>
        </w:rPr>
        <w:t>розра</w:t>
      </w:r>
      <w:r w:rsidRPr="00C754D3">
        <w:rPr>
          <w:color w:val="000000"/>
          <w:spacing w:val="4"/>
        </w:rPr>
        <w:t>х</w:t>
      </w:r>
      <w:r w:rsidRPr="00C754D3">
        <w:rPr>
          <w:color w:val="000000"/>
          <w:spacing w:val="-6"/>
        </w:rPr>
        <w:t>у</w:t>
      </w:r>
      <w:r w:rsidRPr="00C754D3">
        <w:rPr>
          <w:color w:val="000000"/>
          <w:w w:val="99"/>
        </w:rPr>
        <w:t>н</w:t>
      </w:r>
      <w:r w:rsidRPr="00C754D3">
        <w:rPr>
          <w:color w:val="000000"/>
          <w:spacing w:val="1"/>
        </w:rPr>
        <w:t>к</w:t>
      </w:r>
      <w:r w:rsidRPr="00C754D3">
        <w:rPr>
          <w:color w:val="000000"/>
        </w:rPr>
        <w:t>ов</w:t>
      </w:r>
      <w:r w:rsidRPr="00C754D3">
        <w:rPr>
          <w:color w:val="000000"/>
          <w:w w:val="99"/>
        </w:rPr>
        <w:t>о</w:t>
      </w:r>
      <w:r w:rsidRPr="00C754D3">
        <w:rPr>
          <w:color w:val="000000"/>
        </w:rPr>
        <w:t>го періоду.</w:t>
      </w:r>
    </w:p>
    <w:p w:rsidR="005C09A4" w:rsidRPr="00C754D3" w:rsidRDefault="005C09A4" w:rsidP="00C754D3">
      <w:pPr>
        <w:widowControl w:val="0"/>
        <w:ind w:firstLine="663"/>
        <w:jc w:val="both"/>
      </w:pPr>
      <w:r w:rsidRPr="00C754D3">
        <w:rPr>
          <w:color w:val="000000"/>
        </w:rPr>
        <w:t>С</w:t>
      </w:r>
      <w:r w:rsidRPr="00C754D3">
        <w:rPr>
          <w:color w:val="000000"/>
          <w:spacing w:val="1"/>
          <w:w w:val="99"/>
        </w:rPr>
        <w:t>п</w:t>
      </w:r>
      <w:r w:rsidRPr="00C754D3">
        <w:rPr>
          <w:color w:val="000000"/>
        </w:rPr>
        <w:t>ож</w:t>
      </w:r>
      <w:r w:rsidRPr="00C754D3">
        <w:rPr>
          <w:color w:val="000000"/>
          <w:spacing w:val="1"/>
          <w:w w:val="99"/>
        </w:rPr>
        <w:t>и</w:t>
      </w:r>
      <w:r w:rsidRPr="00C754D3">
        <w:rPr>
          <w:color w:val="000000"/>
        </w:rPr>
        <w:t>вач</w:t>
      </w:r>
      <w:r w:rsidRPr="00C754D3">
        <w:rPr>
          <w:color w:val="000000"/>
          <w:spacing w:val="27"/>
        </w:rPr>
        <w:t xml:space="preserve"> </w:t>
      </w:r>
      <w:r w:rsidRPr="00C754D3">
        <w:rPr>
          <w:color w:val="000000"/>
          <w:spacing w:val="1"/>
        </w:rPr>
        <w:t>з</w:t>
      </w:r>
      <w:r w:rsidRPr="00C754D3">
        <w:rPr>
          <w:color w:val="000000"/>
        </w:rPr>
        <w:t>обов’я</w:t>
      </w:r>
      <w:r w:rsidRPr="00C754D3">
        <w:rPr>
          <w:color w:val="000000"/>
          <w:spacing w:val="3"/>
        </w:rPr>
        <w:t>з</w:t>
      </w:r>
      <w:r w:rsidRPr="00C754D3">
        <w:rPr>
          <w:color w:val="000000"/>
          <w:spacing w:val="-6"/>
        </w:rPr>
        <w:t>у</w:t>
      </w:r>
      <w:r w:rsidRPr="00C754D3">
        <w:rPr>
          <w:color w:val="000000"/>
          <w:w w:val="99"/>
        </w:rPr>
        <w:t>є</w:t>
      </w:r>
      <w:r w:rsidRPr="00C754D3">
        <w:rPr>
          <w:color w:val="000000"/>
        </w:rPr>
        <w:t>т</w:t>
      </w:r>
      <w:r w:rsidRPr="00C754D3">
        <w:rPr>
          <w:color w:val="000000"/>
          <w:spacing w:val="3"/>
        </w:rPr>
        <w:t>ь</w:t>
      </w:r>
      <w:r w:rsidRPr="00C754D3">
        <w:rPr>
          <w:color w:val="000000"/>
        </w:rPr>
        <w:t>ся</w:t>
      </w:r>
      <w:r w:rsidRPr="00C754D3">
        <w:rPr>
          <w:color w:val="000000"/>
          <w:spacing w:val="28"/>
        </w:rPr>
        <w:t xml:space="preserve"> </w:t>
      </w:r>
      <w:r w:rsidRPr="00C754D3">
        <w:rPr>
          <w:color w:val="000000"/>
        </w:rPr>
        <w:t>самос</w:t>
      </w:r>
      <w:r w:rsidRPr="00C754D3">
        <w:rPr>
          <w:color w:val="000000"/>
          <w:w w:val="99"/>
        </w:rPr>
        <w:t>т</w:t>
      </w:r>
      <w:r w:rsidRPr="00C754D3">
        <w:rPr>
          <w:color w:val="000000"/>
        </w:rPr>
        <w:t>і</w:t>
      </w:r>
      <w:r w:rsidRPr="00C754D3">
        <w:rPr>
          <w:color w:val="000000"/>
          <w:spacing w:val="1"/>
        </w:rPr>
        <w:t>йн</w:t>
      </w:r>
      <w:r w:rsidRPr="00C754D3">
        <w:rPr>
          <w:color w:val="000000"/>
        </w:rPr>
        <w:t>о</w:t>
      </w:r>
      <w:r w:rsidRPr="00C754D3">
        <w:rPr>
          <w:color w:val="000000"/>
          <w:spacing w:val="29"/>
        </w:rPr>
        <w:t xml:space="preserve"> </w:t>
      </w:r>
      <w:r w:rsidRPr="00C754D3">
        <w:rPr>
          <w:color w:val="000000"/>
          <w:spacing w:val="1"/>
        </w:rPr>
        <w:t>к</w:t>
      </w:r>
      <w:r w:rsidRPr="00C754D3">
        <w:rPr>
          <w:color w:val="000000"/>
        </w:rPr>
        <w:t>о</w:t>
      </w:r>
      <w:r w:rsidRPr="00C754D3">
        <w:rPr>
          <w:color w:val="000000"/>
          <w:spacing w:val="1"/>
        </w:rPr>
        <w:t>н</w:t>
      </w:r>
      <w:r w:rsidRPr="00C754D3">
        <w:rPr>
          <w:color w:val="000000"/>
          <w:w w:val="99"/>
        </w:rPr>
        <w:t>т</w:t>
      </w:r>
      <w:r w:rsidRPr="00C754D3">
        <w:rPr>
          <w:color w:val="000000"/>
        </w:rPr>
        <w:t>р</w:t>
      </w:r>
      <w:r w:rsidRPr="00C754D3">
        <w:rPr>
          <w:color w:val="000000"/>
          <w:spacing w:val="-1"/>
        </w:rPr>
        <w:t>о</w:t>
      </w:r>
      <w:r w:rsidRPr="00C754D3">
        <w:rPr>
          <w:color w:val="000000"/>
          <w:spacing w:val="-2"/>
        </w:rPr>
        <w:t>л</w:t>
      </w:r>
      <w:r w:rsidRPr="00C754D3">
        <w:rPr>
          <w:color w:val="000000"/>
          <w:w w:val="99"/>
        </w:rPr>
        <w:t>ю</w:t>
      </w:r>
      <w:r w:rsidRPr="00C754D3">
        <w:rPr>
          <w:color w:val="000000"/>
        </w:rPr>
        <w:t>в</w:t>
      </w:r>
      <w:r w:rsidRPr="00C754D3">
        <w:rPr>
          <w:color w:val="000000"/>
          <w:spacing w:val="-1"/>
        </w:rPr>
        <w:t>а</w:t>
      </w:r>
      <w:r w:rsidRPr="00C754D3">
        <w:rPr>
          <w:color w:val="000000"/>
          <w:w w:val="99"/>
        </w:rPr>
        <w:t>т</w:t>
      </w:r>
      <w:r w:rsidRPr="00C754D3">
        <w:rPr>
          <w:color w:val="000000"/>
        </w:rPr>
        <w:t>и</w:t>
      </w:r>
      <w:r w:rsidRPr="00C754D3">
        <w:rPr>
          <w:color w:val="000000"/>
          <w:spacing w:val="29"/>
        </w:rPr>
        <w:t xml:space="preserve"> </w:t>
      </w:r>
      <w:r w:rsidRPr="00C754D3">
        <w:rPr>
          <w:color w:val="000000"/>
        </w:rPr>
        <w:t>обсяги</w:t>
      </w:r>
      <w:r w:rsidRPr="00C754D3">
        <w:rPr>
          <w:color w:val="000000"/>
          <w:spacing w:val="35"/>
        </w:rPr>
        <w:t xml:space="preserve"> </w:t>
      </w:r>
      <w:r w:rsidRPr="00C754D3">
        <w:rPr>
          <w:color w:val="000000"/>
        </w:rPr>
        <w:t>ви</w:t>
      </w:r>
      <w:r w:rsidRPr="00C754D3">
        <w:rPr>
          <w:color w:val="000000"/>
          <w:spacing w:val="1"/>
        </w:rPr>
        <w:t>к</w:t>
      </w:r>
      <w:r w:rsidRPr="00C754D3">
        <w:rPr>
          <w:color w:val="000000"/>
        </w:rPr>
        <w:t>ор</w:t>
      </w:r>
      <w:r w:rsidRPr="00C754D3">
        <w:rPr>
          <w:color w:val="000000"/>
          <w:spacing w:val="1"/>
        </w:rPr>
        <w:t>и</w:t>
      </w:r>
      <w:r w:rsidRPr="00C754D3">
        <w:rPr>
          <w:color w:val="000000"/>
        </w:rPr>
        <w:t>с</w:t>
      </w:r>
      <w:r w:rsidRPr="00C754D3">
        <w:rPr>
          <w:color w:val="000000"/>
          <w:spacing w:val="-1"/>
          <w:w w:val="99"/>
        </w:rPr>
        <w:t>т</w:t>
      </w:r>
      <w:r w:rsidRPr="00C754D3">
        <w:rPr>
          <w:color w:val="000000"/>
          <w:spacing w:val="-1"/>
        </w:rPr>
        <w:t>а</w:t>
      </w:r>
      <w:r w:rsidRPr="00C754D3">
        <w:rPr>
          <w:color w:val="000000"/>
        </w:rPr>
        <w:t>н</w:t>
      </w:r>
      <w:r w:rsidRPr="00C754D3">
        <w:rPr>
          <w:color w:val="000000"/>
          <w:spacing w:val="1"/>
        </w:rPr>
        <w:t>н</w:t>
      </w:r>
      <w:r w:rsidRPr="00C754D3">
        <w:rPr>
          <w:color w:val="000000"/>
        </w:rPr>
        <w:t>я</w:t>
      </w:r>
      <w:r w:rsidRPr="00C754D3">
        <w:rPr>
          <w:color w:val="000000"/>
          <w:spacing w:val="29"/>
        </w:rPr>
        <w:t xml:space="preserve"> </w:t>
      </w:r>
      <w:r w:rsidRPr="00C754D3">
        <w:rPr>
          <w:color w:val="000000"/>
          <w:spacing w:val="1"/>
        </w:rPr>
        <w:t>п</w:t>
      </w:r>
      <w:r w:rsidRPr="00C754D3">
        <w:rPr>
          <w:color w:val="000000"/>
        </w:rPr>
        <w:t>р</w:t>
      </w:r>
      <w:r w:rsidRPr="00C754D3">
        <w:rPr>
          <w:color w:val="000000"/>
          <w:spacing w:val="1"/>
          <w:w w:val="99"/>
        </w:rPr>
        <w:t>и</w:t>
      </w:r>
      <w:r w:rsidRPr="00C754D3">
        <w:rPr>
          <w:color w:val="000000"/>
        </w:rPr>
        <w:t>ро</w:t>
      </w:r>
      <w:r w:rsidRPr="00C754D3">
        <w:rPr>
          <w:color w:val="000000"/>
          <w:spacing w:val="-1"/>
        </w:rPr>
        <w:t>д</w:t>
      </w:r>
      <w:r w:rsidRPr="00C754D3">
        <w:rPr>
          <w:color w:val="000000"/>
          <w:w w:val="99"/>
        </w:rPr>
        <w:t>н</w:t>
      </w:r>
      <w:r w:rsidRPr="00C754D3">
        <w:rPr>
          <w:color w:val="000000"/>
        </w:rPr>
        <w:t>о</w:t>
      </w:r>
      <w:r w:rsidRPr="00C754D3">
        <w:rPr>
          <w:color w:val="000000"/>
          <w:w w:val="99"/>
        </w:rPr>
        <w:t>г</w:t>
      </w:r>
      <w:r w:rsidRPr="00C754D3">
        <w:rPr>
          <w:color w:val="000000"/>
        </w:rPr>
        <w:t xml:space="preserve">о </w:t>
      </w:r>
      <w:r w:rsidRPr="00C754D3">
        <w:rPr>
          <w:color w:val="000000"/>
          <w:w w:val="99"/>
        </w:rPr>
        <w:t>г</w:t>
      </w:r>
      <w:r w:rsidRPr="00C754D3">
        <w:rPr>
          <w:color w:val="000000"/>
        </w:rPr>
        <w:t>а</w:t>
      </w:r>
      <w:r w:rsidRPr="00C754D3">
        <w:rPr>
          <w:color w:val="000000"/>
          <w:spacing w:val="2"/>
          <w:w w:val="99"/>
        </w:rPr>
        <w:t>з</w:t>
      </w:r>
      <w:r w:rsidRPr="00C754D3">
        <w:rPr>
          <w:color w:val="000000"/>
        </w:rPr>
        <w:t>у</w:t>
      </w:r>
      <w:r w:rsidRPr="00C754D3">
        <w:rPr>
          <w:color w:val="000000"/>
          <w:spacing w:val="7"/>
        </w:rPr>
        <w:t xml:space="preserve"> </w:t>
      </w:r>
      <w:r w:rsidRPr="00C754D3">
        <w:rPr>
          <w:color w:val="000000"/>
        </w:rPr>
        <w:t>і</w:t>
      </w:r>
      <w:r w:rsidRPr="00C754D3">
        <w:rPr>
          <w:color w:val="000000"/>
          <w:spacing w:val="15"/>
        </w:rPr>
        <w:t xml:space="preserve"> </w:t>
      </w:r>
      <w:r w:rsidRPr="00C754D3">
        <w:rPr>
          <w:color w:val="000000"/>
        </w:rPr>
        <w:t>сво</w:t>
      </w:r>
      <w:r w:rsidRPr="00C754D3">
        <w:rPr>
          <w:color w:val="000000"/>
          <w:spacing w:val="1"/>
        </w:rPr>
        <w:t>є</w:t>
      </w:r>
      <w:r w:rsidRPr="00C754D3">
        <w:rPr>
          <w:color w:val="000000"/>
        </w:rPr>
        <w:t>ча</w:t>
      </w:r>
      <w:r w:rsidRPr="00C754D3">
        <w:rPr>
          <w:color w:val="000000"/>
          <w:spacing w:val="-1"/>
        </w:rPr>
        <w:t>с</w:t>
      </w:r>
      <w:r w:rsidRPr="00C754D3">
        <w:rPr>
          <w:color w:val="000000"/>
          <w:w w:val="99"/>
        </w:rPr>
        <w:t>н</w:t>
      </w:r>
      <w:r w:rsidRPr="00C754D3">
        <w:rPr>
          <w:color w:val="000000"/>
        </w:rPr>
        <w:t>о</w:t>
      </w:r>
      <w:r w:rsidRPr="00C754D3">
        <w:rPr>
          <w:color w:val="000000"/>
          <w:spacing w:val="14"/>
        </w:rPr>
        <w:t xml:space="preserve"> </w:t>
      </w:r>
      <w:r w:rsidRPr="00C754D3">
        <w:rPr>
          <w:color w:val="000000"/>
        </w:rPr>
        <w:t>обме</w:t>
      </w:r>
      <w:r w:rsidRPr="00C754D3">
        <w:rPr>
          <w:color w:val="000000"/>
          <w:spacing w:val="1"/>
        </w:rPr>
        <w:t>ж</w:t>
      </w:r>
      <w:r w:rsidRPr="00C754D3">
        <w:rPr>
          <w:color w:val="000000"/>
          <w:spacing w:val="-3"/>
        </w:rPr>
        <w:t>у</w:t>
      </w:r>
      <w:r w:rsidRPr="00C754D3">
        <w:rPr>
          <w:color w:val="000000"/>
        </w:rPr>
        <w:t>ват</w:t>
      </w:r>
      <w:r w:rsidRPr="00C754D3">
        <w:rPr>
          <w:color w:val="000000"/>
          <w:w w:val="99"/>
        </w:rPr>
        <w:t>и</w:t>
      </w:r>
      <w:r w:rsidRPr="00C754D3">
        <w:rPr>
          <w:color w:val="000000"/>
          <w:spacing w:val="15"/>
        </w:rPr>
        <w:t xml:space="preserve"> </w:t>
      </w:r>
      <w:r w:rsidRPr="00C754D3">
        <w:rPr>
          <w:color w:val="000000"/>
        </w:rPr>
        <w:t>(</w:t>
      </w:r>
      <w:r w:rsidRPr="00C754D3">
        <w:rPr>
          <w:color w:val="000000"/>
          <w:w w:val="99"/>
        </w:rPr>
        <w:t>п</w:t>
      </w:r>
      <w:r w:rsidRPr="00C754D3">
        <w:rPr>
          <w:color w:val="000000"/>
        </w:rPr>
        <w:t>р</w:t>
      </w:r>
      <w:r w:rsidRPr="00C754D3">
        <w:rPr>
          <w:color w:val="000000"/>
          <w:spacing w:val="1"/>
          <w:w w:val="99"/>
        </w:rPr>
        <w:t>ип</w:t>
      </w:r>
      <w:r w:rsidRPr="00C754D3">
        <w:rPr>
          <w:color w:val="000000"/>
          <w:w w:val="99"/>
        </w:rPr>
        <w:t>и</w:t>
      </w:r>
      <w:r w:rsidRPr="00C754D3">
        <w:rPr>
          <w:color w:val="000000"/>
        </w:rPr>
        <w:t>ня</w:t>
      </w:r>
      <w:r w:rsidRPr="00C754D3">
        <w:rPr>
          <w:color w:val="000000"/>
          <w:w w:val="99"/>
        </w:rPr>
        <w:t>т</w:t>
      </w:r>
      <w:r w:rsidRPr="00C754D3">
        <w:rPr>
          <w:color w:val="000000"/>
          <w:spacing w:val="2"/>
        </w:rPr>
        <w:t>и</w:t>
      </w:r>
      <w:r w:rsidRPr="00C754D3">
        <w:rPr>
          <w:color w:val="000000"/>
        </w:rPr>
        <w:t>)</w:t>
      </w:r>
      <w:r w:rsidRPr="00C754D3">
        <w:rPr>
          <w:color w:val="000000"/>
          <w:spacing w:val="11"/>
        </w:rPr>
        <w:t xml:space="preserve"> </w:t>
      </w:r>
      <w:r w:rsidRPr="00C754D3">
        <w:rPr>
          <w:color w:val="000000"/>
        </w:rPr>
        <w:t>викорис</w:t>
      </w:r>
      <w:r w:rsidRPr="00C754D3">
        <w:rPr>
          <w:color w:val="000000"/>
          <w:w w:val="99"/>
        </w:rPr>
        <w:t>т</w:t>
      </w:r>
      <w:r w:rsidRPr="00C754D3">
        <w:rPr>
          <w:color w:val="000000"/>
        </w:rPr>
        <w:t>ан</w:t>
      </w:r>
      <w:r w:rsidRPr="00C754D3">
        <w:rPr>
          <w:color w:val="000000"/>
          <w:spacing w:val="1"/>
        </w:rPr>
        <w:t>н</w:t>
      </w:r>
      <w:r w:rsidRPr="00C754D3">
        <w:rPr>
          <w:color w:val="000000"/>
        </w:rPr>
        <w:t>я</w:t>
      </w:r>
      <w:r w:rsidRPr="00C754D3">
        <w:rPr>
          <w:color w:val="000000"/>
          <w:spacing w:val="11"/>
        </w:rPr>
        <w:t xml:space="preserve"> </w:t>
      </w:r>
      <w:r w:rsidRPr="00C754D3">
        <w:rPr>
          <w:color w:val="000000"/>
          <w:spacing w:val="1"/>
        </w:rPr>
        <w:t>п</w:t>
      </w:r>
      <w:r w:rsidRPr="00C754D3">
        <w:rPr>
          <w:color w:val="000000"/>
        </w:rPr>
        <w:t>р</w:t>
      </w:r>
      <w:r w:rsidRPr="00C754D3">
        <w:rPr>
          <w:color w:val="000000"/>
          <w:spacing w:val="1"/>
        </w:rPr>
        <w:t>и</w:t>
      </w:r>
      <w:r w:rsidRPr="00C754D3">
        <w:rPr>
          <w:color w:val="000000"/>
        </w:rPr>
        <w:t>ро</w:t>
      </w:r>
      <w:r w:rsidRPr="00C754D3">
        <w:rPr>
          <w:color w:val="000000"/>
          <w:spacing w:val="-1"/>
        </w:rPr>
        <w:t>д</w:t>
      </w:r>
      <w:r w:rsidRPr="00C754D3">
        <w:rPr>
          <w:color w:val="000000"/>
        </w:rPr>
        <w:t>ного</w:t>
      </w:r>
      <w:r w:rsidRPr="00C754D3">
        <w:rPr>
          <w:color w:val="000000"/>
          <w:spacing w:val="12"/>
        </w:rPr>
        <w:t xml:space="preserve"> </w:t>
      </w:r>
      <w:r w:rsidRPr="00C754D3">
        <w:rPr>
          <w:color w:val="000000"/>
        </w:rPr>
        <w:t>га</w:t>
      </w:r>
      <w:r w:rsidRPr="00C754D3">
        <w:rPr>
          <w:color w:val="000000"/>
          <w:spacing w:val="3"/>
          <w:w w:val="99"/>
        </w:rPr>
        <w:t>з</w:t>
      </w:r>
      <w:r w:rsidRPr="00C754D3">
        <w:rPr>
          <w:color w:val="000000"/>
        </w:rPr>
        <w:t>у</w:t>
      </w:r>
      <w:r w:rsidRPr="00C754D3">
        <w:rPr>
          <w:color w:val="000000"/>
          <w:spacing w:val="12"/>
        </w:rPr>
        <w:t xml:space="preserve"> </w:t>
      </w:r>
      <w:r w:rsidRPr="00C754D3">
        <w:rPr>
          <w:color w:val="000000"/>
        </w:rPr>
        <w:t>у</w:t>
      </w:r>
      <w:r w:rsidRPr="00C754D3">
        <w:rPr>
          <w:color w:val="000000"/>
          <w:spacing w:val="9"/>
        </w:rPr>
        <w:t xml:space="preserve"> </w:t>
      </w:r>
      <w:r w:rsidRPr="00C754D3">
        <w:rPr>
          <w:color w:val="000000"/>
        </w:rPr>
        <w:t>ра</w:t>
      </w:r>
      <w:r w:rsidRPr="00C754D3">
        <w:rPr>
          <w:color w:val="000000"/>
          <w:w w:val="99"/>
        </w:rPr>
        <w:t>з</w:t>
      </w:r>
      <w:r w:rsidRPr="00C754D3">
        <w:rPr>
          <w:color w:val="000000"/>
        </w:rPr>
        <w:t>і</w:t>
      </w:r>
      <w:r w:rsidRPr="00C754D3">
        <w:rPr>
          <w:color w:val="000000"/>
          <w:spacing w:val="15"/>
        </w:rPr>
        <w:t xml:space="preserve"> </w:t>
      </w:r>
      <w:r w:rsidRPr="00C754D3">
        <w:rPr>
          <w:color w:val="000000"/>
          <w:spacing w:val="1"/>
        </w:rPr>
        <w:t>п</w:t>
      </w:r>
      <w:r w:rsidRPr="00C754D3">
        <w:rPr>
          <w:color w:val="000000"/>
        </w:rPr>
        <w:t>ер</w:t>
      </w:r>
      <w:r w:rsidRPr="00C754D3">
        <w:rPr>
          <w:color w:val="000000"/>
          <w:spacing w:val="-1"/>
        </w:rPr>
        <w:t>е</w:t>
      </w:r>
      <w:r w:rsidRPr="00C754D3">
        <w:rPr>
          <w:color w:val="000000"/>
          <w:w w:val="99"/>
        </w:rPr>
        <w:t>вищ</w:t>
      </w:r>
      <w:r w:rsidRPr="00C754D3">
        <w:rPr>
          <w:color w:val="000000"/>
        </w:rPr>
        <w:t>е</w:t>
      </w:r>
      <w:r w:rsidRPr="00C754D3">
        <w:rPr>
          <w:color w:val="000000"/>
          <w:w w:val="99"/>
        </w:rPr>
        <w:t>н</w:t>
      </w:r>
      <w:r w:rsidRPr="00C754D3">
        <w:rPr>
          <w:color w:val="000000"/>
          <w:spacing w:val="1"/>
          <w:w w:val="99"/>
        </w:rPr>
        <w:t>н</w:t>
      </w:r>
      <w:r w:rsidRPr="00C754D3">
        <w:rPr>
          <w:color w:val="000000"/>
        </w:rPr>
        <w:t xml:space="preserve">я </w:t>
      </w:r>
      <w:r w:rsidRPr="00C754D3">
        <w:rPr>
          <w:color w:val="000000"/>
          <w:w w:val="99"/>
        </w:rPr>
        <w:t>з</w:t>
      </w:r>
      <w:r w:rsidRPr="00C754D3">
        <w:rPr>
          <w:color w:val="000000"/>
        </w:rPr>
        <w:t>амов</w:t>
      </w:r>
      <w:r w:rsidRPr="00C754D3">
        <w:rPr>
          <w:color w:val="000000"/>
          <w:w w:val="99"/>
        </w:rPr>
        <w:t>л</w:t>
      </w:r>
      <w:r w:rsidRPr="00C754D3">
        <w:rPr>
          <w:color w:val="000000"/>
          <w:spacing w:val="-1"/>
        </w:rPr>
        <w:t>е</w:t>
      </w:r>
      <w:r w:rsidRPr="00C754D3">
        <w:rPr>
          <w:color w:val="000000"/>
          <w:w w:val="99"/>
        </w:rPr>
        <w:t>н</w:t>
      </w:r>
      <w:r w:rsidRPr="00C754D3">
        <w:rPr>
          <w:color w:val="000000"/>
          <w:spacing w:val="1"/>
          <w:w w:val="99"/>
        </w:rPr>
        <w:t>и</w:t>
      </w:r>
      <w:r w:rsidRPr="00C754D3">
        <w:rPr>
          <w:color w:val="000000"/>
          <w:w w:val="99"/>
        </w:rPr>
        <w:t>х</w:t>
      </w:r>
      <w:r w:rsidRPr="00C754D3">
        <w:rPr>
          <w:color w:val="000000"/>
          <w:spacing w:val="26"/>
        </w:rPr>
        <w:t xml:space="preserve"> </w:t>
      </w:r>
      <w:r w:rsidRPr="00C754D3">
        <w:rPr>
          <w:color w:val="000000"/>
        </w:rPr>
        <w:t>обся</w:t>
      </w:r>
      <w:r w:rsidRPr="00C754D3">
        <w:rPr>
          <w:color w:val="000000"/>
          <w:w w:val="99"/>
        </w:rPr>
        <w:t>г</w:t>
      </w:r>
      <w:r w:rsidRPr="00C754D3">
        <w:rPr>
          <w:color w:val="000000"/>
        </w:rPr>
        <w:t>ів</w:t>
      </w:r>
      <w:r w:rsidRPr="00C754D3">
        <w:rPr>
          <w:color w:val="000000"/>
          <w:spacing w:val="24"/>
        </w:rPr>
        <w:t xml:space="preserve"> </w:t>
      </w:r>
      <w:r w:rsidRPr="00C754D3">
        <w:rPr>
          <w:color w:val="000000"/>
        </w:rPr>
        <w:t>або</w:t>
      </w:r>
      <w:r w:rsidRPr="00C754D3">
        <w:rPr>
          <w:color w:val="000000"/>
          <w:spacing w:val="24"/>
        </w:rPr>
        <w:t xml:space="preserve"> </w:t>
      </w:r>
      <w:r w:rsidRPr="00C754D3">
        <w:rPr>
          <w:color w:val="000000"/>
        </w:rPr>
        <w:t>сво</w:t>
      </w:r>
      <w:r w:rsidRPr="00C754D3">
        <w:rPr>
          <w:color w:val="000000"/>
          <w:w w:val="99"/>
        </w:rPr>
        <w:t>є</w:t>
      </w:r>
      <w:r w:rsidRPr="00C754D3">
        <w:rPr>
          <w:color w:val="000000"/>
        </w:rPr>
        <w:t>час</w:t>
      </w:r>
      <w:r w:rsidRPr="00C754D3">
        <w:rPr>
          <w:color w:val="000000"/>
          <w:w w:val="99"/>
        </w:rPr>
        <w:t>н</w:t>
      </w:r>
      <w:r w:rsidRPr="00C754D3">
        <w:rPr>
          <w:color w:val="000000"/>
        </w:rPr>
        <w:t>о</w:t>
      </w:r>
      <w:r w:rsidRPr="00C754D3">
        <w:rPr>
          <w:color w:val="000000"/>
          <w:spacing w:val="24"/>
        </w:rPr>
        <w:t xml:space="preserve"> </w:t>
      </w:r>
      <w:r w:rsidRPr="00C754D3">
        <w:rPr>
          <w:color w:val="000000"/>
        </w:rPr>
        <w:t>(до</w:t>
      </w:r>
      <w:r w:rsidRPr="00C754D3">
        <w:rPr>
          <w:color w:val="000000"/>
          <w:spacing w:val="25"/>
        </w:rPr>
        <w:t xml:space="preserve"> </w:t>
      </w:r>
      <w:r w:rsidRPr="00C754D3">
        <w:rPr>
          <w:color w:val="000000"/>
          <w:spacing w:val="1"/>
        </w:rPr>
        <w:t>к</w:t>
      </w:r>
      <w:r w:rsidRPr="00C754D3">
        <w:rPr>
          <w:color w:val="000000"/>
        </w:rPr>
        <w:t>і</w:t>
      </w:r>
      <w:r w:rsidRPr="00C754D3">
        <w:rPr>
          <w:color w:val="000000"/>
          <w:spacing w:val="1"/>
        </w:rPr>
        <w:t>нц</w:t>
      </w:r>
      <w:r w:rsidRPr="00C754D3">
        <w:rPr>
          <w:color w:val="000000"/>
        </w:rPr>
        <w:t>я</w:t>
      </w:r>
      <w:r w:rsidRPr="00C754D3">
        <w:rPr>
          <w:color w:val="000000"/>
          <w:spacing w:val="24"/>
        </w:rPr>
        <w:t xml:space="preserve"> </w:t>
      </w:r>
      <w:r w:rsidRPr="00C754D3">
        <w:rPr>
          <w:color w:val="000000"/>
        </w:rPr>
        <w:t>від</w:t>
      </w:r>
      <w:r w:rsidRPr="00C754D3">
        <w:rPr>
          <w:color w:val="000000"/>
          <w:spacing w:val="2"/>
        </w:rPr>
        <w:t>п</w:t>
      </w:r>
      <w:r w:rsidRPr="00C754D3">
        <w:rPr>
          <w:color w:val="000000"/>
        </w:rPr>
        <w:t>овід</w:t>
      </w:r>
      <w:r w:rsidRPr="00C754D3">
        <w:rPr>
          <w:color w:val="000000"/>
          <w:spacing w:val="1"/>
        </w:rPr>
        <w:t>н</w:t>
      </w:r>
      <w:r w:rsidRPr="00C754D3">
        <w:rPr>
          <w:color w:val="000000"/>
        </w:rPr>
        <w:t>ого</w:t>
      </w:r>
      <w:r w:rsidRPr="00C754D3">
        <w:rPr>
          <w:color w:val="000000"/>
          <w:spacing w:val="24"/>
        </w:rPr>
        <w:t xml:space="preserve"> </w:t>
      </w:r>
      <w:r w:rsidRPr="00C754D3">
        <w:rPr>
          <w:color w:val="000000"/>
        </w:rPr>
        <w:t>ро</w:t>
      </w:r>
      <w:r w:rsidRPr="00C754D3">
        <w:rPr>
          <w:color w:val="000000"/>
          <w:spacing w:val="1"/>
          <w:w w:val="99"/>
        </w:rPr>
        <w:t>з</w:t>
      </w:r>
      <w:r w:rsidRPr="00C754D3">
        <w:rPr>
          <w:color w:val="000000"/>
        </w:rPr>
        <w:t>р</w:t>
      </w:r>
      <w:r w:rsidRPr="00C754D3">
        <w:rPr>
          <w:color w:val="000000"/>
          <w:spacing w:val="-2"/>
        </w:rPr>
        <w:t>а</w:t>
      </w:r>
      <w:r w:rsidRPr="00C754D3">
        <w:rPr>
          <w:color w:val="000000"/>
          <w:spacing w:val="3"/>
        </w:rPr>
        <w:t>х</w:t>
      </w:r>
      <w:r w:rsidRPr="00C754D3">
        <w:rPr>
          <w:color w:val="000000"/>
          <w:spacing w:val="-6"/>
        </w:rPr>
        <w:t>у</w:t>
      </w:r>
      <w:r w:rsidRPr="00C754D3">
        <w:rPr>
          <w:color w:val="000000"/>
        </w:rPr>
        <w:t>н</w:t>
      </w:r>
      <w:r w:rsidRPr="00C754D3">
        <w:rPr>
          <w:color w:val="000000"/>
          <w:spacing w:val="1"/>
        </w:rPr>
        <w:t>к</w:t>
      </w:r>
      <w:r w:rsidRPr="00C754D3">
        <w:rPr>
          <w:color w:val="000000"/>
        </w:rPr>
        <w:t>ового</w:t>
      </w:r>
      <w:r w:rsidRPr="00C754D3">
        <w:rPr>
          <w:color w:val="000000"/>
          <w:spacing w:val="23"/>
        </w:rPr>
        <w:t xml:space="preserve"> </w:t>
      </w:r>
      <w:r w:rsidRPr="00C754D3">
        <w:rPr>
          <w:color w:val="000000"/>
          <w:spacing w:val="1"/>
        </w:rPr>
        <w:t>п</w:t>
      </w:r>
      <w:r w:rsidRPr="00C754D3">
        <w:rPr>
          <w:color w:val="000000"/>
        </w:rPr>
        <w:t>еріо</w:t>
      </w:r>
      <w:r w:rsidRPr="00C754D3">
        <w:rPr>
          <w:color w:val="000000"/>
          <w:spacing w:val="3"/>
        </w:rPr>
        <w:t>д</w:t>
      </w:r>
      <w:r w:rsidRPr="00C754D3">
        <w:rPr>
          <w:color w:val="000000"/>
          <w:spacing w:val="-4"/>
        </w:rPr>
        <w:t>у</w:t>
      </w:r>
      <w:r w:rsidRPr="00C754D3">
        <w:rPr>
          <w:color w:val="000000"/>
        </w:rPr>
        <w:t>)</w:t>
      </w:r>
      <w:r w:rsidRPr="00C754D3">
        <w:rPr>
          <w:color w:val="000000"/>
          <w:spacing w:val="24"/>
        </w:rPr>
        <w:t xml:space="preserve"> </w:t>
      </w:r>
      <w:r w:rsidRPr="00C754D3">
        <w:rPr>
          <w:color w:val="000000"/>
          <w:spacing w:val="1"/>
          <w:w w:val="99"/>
        </w:rPr>
        <w:t>н</w:t>
      </w:r>
      <w:r w:rsidRPr="00C754D3">
        <w:rPr>
          <w:color w:val="000000"/>
        </w:rPr>
        <w:t>ада</w:t>
      </w:r>
      <w:r w:rsidRPr="00C754D3">
        <w:rPr>
          <w:color w:val="000000"/>
          <w:spacing w:val="1"/>
        </w:rPr>
        <w:t>в</w:t>
      </w:r>
      <w:r w:rsidRPr="00C754D3">
        <w:rPr>
          <w:color w:val="000000"/>
        </w:rPr>
        <w:t>ат</w:t>
      </w:r>
      <w:r w:rsidRPr="00C754D3">
        <w:rPr>
          <w:color w:val="000000"/>
          <w:w w:val="99"/>
        </w:rPr>
        <w:t>и</w:t>
      </w:r>
      <w:r w:rsidRPr="00C754D3">
        <w:rPr>
          <w:color w:val="000000"/>
        </w:rPr>
        <w:t xml:space="preserve"> По</w:t>
      </w:r>
      <w:r w:rsidRPr="00C754D3">
        <w:rPr>
          <w:color w:val="000000"/>
          <w:spacing w:val="-1"/>
        </w:rPr>
        <w:t>с</w:t>
      </w:r>
      <w:r w:rsidRPr="00C754D3">
        <w:rPr>
          <w:color w:val="000000"/>
        </w:rPr>
        <w:t>тач</w:t>
      </w:r>
      <w:r w:rsidRPr="00C754D3">
        <w:rPr>
          <w:color w:val="000000"/>
          <w:spacing w:val="-1"/>
        </w:rPr>
        <w:t>а</w:t>
      </w:r>
      <w:r w:rsidRPr="00C754D3">
        <w:rPr>
          <w:color w:val="000000"/>
          <w:w w:val="99"/>
        </w:rPr>
        <w:t>л</w:t>
      </w:r>
      <w:r w:rsidRPr="00C754D3">
        <w:rPr>
          <w:color w:val="000000"/>
        </w:rPr>
        <w:t>ь</w:t>
      </w:r>
      <w:r w:rsidRPr="00C754D3">
        <w:rPr>
          <w:color w:val="000000"/>
          <w:spacing w:val="1"/>
        </w:rPr>
        <w:t>н</w:t>
      </w:r>
      <w:r w:rsidRPr="00C754D3">
        <w:rPr>
          <w:color w:val="000000"/>
          <w:spacing w:val="1"/>
          <w:w w:val="99"/>
        </w:rPr>
        <w:t>и</w:t>
      </w:r>
      <w:r w:rsidRPr="00C754D3">
        <w:rPr>
          <w:color w:val="000000"/>
          <w:spacing w:val="3"/>
        </w:rPr>
        <w:t>к</w:t>
      </w:r>
      <w:r w:rsidRPr="00C754D3">
        <w:rPr>
          <w:color w:val="000000"/>
        </w:rPr>
        <w:t>у</w:t>
      </w:r>
      <w:r w:rsidRPr="00C754D3">
        <w:rPr>
          <w:color w:val="000000"/>
          <w:spacing w:val="65"/>
        </w:rPr>
        <w:t xml:space="preserve"> </w:t>
      </w:r>
      <w:r w:rsidRPr="00C754D3">
        <w:rPr>
          <w:color w:val="000000"/>
        </w:rPr>
        <w:t>для</w:t>
      </w:r>
      <w:r w:rsidRPr="00C754D3">
        <w:rPr>
          <w:color w:val="000000"/>
          <w:spacing w:val="70"/>
        </w:rPr>
        <w:t xml:space="preserve"> </w:t>
      </w:r>
      <w:r w:rsidRPr="00C754D3">
        <w:rPr>
          <w:color w:val="000000"/>
        </w:rPr>
        <w:t>оформле</w:t>
      </w:r>
      <w:r w:rsidRPr="00C754D3">
        <w:rPr>
          <w:color w:val="000000"/>
          <w:w w:val="99"/>
        </w:rPr>
        <w:t>н</w:t>
      </w:r>
      <w:r w:rsidRPr="00C754D3">
        <w:rPr>
          <w:color w:val="000000"/>
          <w:spacing w:val="1"/>
          <w:w w:val="99"/>
        </w:rPr>
        <w:t>н</w:t>
      </w:r>
      <w:r w:rsidRPr="00C754D3">
        <w:rPr>
          <w:color w:val="000000"/>
        </w:rPr>
        <w:t>я</w:t>
      </w:r>
      <w:r w:rsidRPr="00C754D3">
        <w:rPr>
          <w:color w:val="000000"/>
          <w:spacing w:val="70"/>
        </w:rPr>
        <w:t xml:space="preserve"> </w:t>
      </w:r>
      <w:r w:rsidRPr="00C754D3">
        <w:rPr>
          <w:color w:val="000000"/>
        </w:rPr>
        <w:t>від</w:t>
      </w:r>
      <w:r w:rsidRPr="00C754D3">
        <w:rPr>
          <w:color w:val="000000"/>
          <w:spacing w:val="1"/>
        </w:rPr>
        <w:t>п</w:t>
      </w:r>
      <w:r w:rsidRPr="00C754D3">
        <w:rPr>
          <w:color w:val="000000"/>
        </w:rPr>
        <w:t>овід</w:t>
      </w:r>
      <w:r w:rsidRPr="00C754D3">
        <w:rPr>
          <w:color w:val="000000"/>
          <w:spacing w:val="3"/>
        </w:rPr>
        <w:t>н</w:t>
      </w:r>
      <w:r w:rsidRPr="00C754D3">
        <w:rPr>
          <w:color w:val="000000"/>
        </w:rPr>
        <w:t>у</w:t>
      </w:r>
      <w:r w:rsidRPr="00C754D3">
        <w:rPr>
          <w:color w:val="000000"/>
          <w:spacing w:val="65"/>
        </w:rPr>
        <w:t xml:space="preserve"> </w:t>
      </w:r>
      <w:r w:rsidRPr="00C754D3">
        <w:rPr>
          <w:color w:val="000000"/>
        </w:rPr>
        <w:t>дода</w:t>
      </w:r>
      <w:r w:rsidRPr="00C754D3">
        <w:rPr>
          <w:color w:val="000000"/>
          <w:w w:val="99"/>
        </w:rPr>
        <w:t>т</w:t>
      </w:r>
      <w:r w:rsidRPr="00C754D3">
        <w:rPr>
          <w:color w:val="000000"/>
          <w:spacing w:val="1"/>
        </w:rPr>
        <w:t>к</w:t>
      </w:r>
      <w:r w:rsidRPr="00C754D3">
        <w:rPr>
          <w:color w:val="000000"/>
        </w:rPr>
        <w:t>о</w:t>
      </w:r>
      <w:r w:rsidRPr="00C754D3">
        <w:rPr>
          <w:color w:val="000000"/>
          <w:spacing w:val="1"/>
        </w:rPr>
        <w:t>в</w:t>
      </w:r>
      <w:r w:rsidRPr="00C754D3">
        <w:rPr>
          <w:color w:val="000000"/>
        </w:rPr>
        <w:t>у</w:t>
      </w:r>
      <w:r w:rsidRPr="00C754D3">
        <w:rPr>
          <w:color w:val="000000"/>
          <w:spacing w:val="70"/>
        </w:rPr>
        <w:t xml:space="preserve"> </w:t>
      </w:r>
      <w:r w:rsidRPr="00C754D3">
        <w:rPr>
          <w:color w:val="000000"/>
          <w:spacing w:val="-4"/>
        </w:rPr>
        <w:t>у</w:t>
      </w:r>
      <w:r w:rsidRPr="00C754D3">
        <w:rPr>
          <w:color w:val="000000"/>
        </w:rPr>
        <w:t>го</w:t>
      </w:r>
      <w:r w:rsidRPr="00C754D3">
        <w:rPr>
          <w:color w:val="000000"/>
          <w:spacing w:val="9"/>
        </w:rPr>
        <w:t>д</w:t>
      </w:r>
      <w:r w:rsidRPr="00C754D3">
        <w:rPr>
          <w:color w:val="000000"/>
        </w:rPr>
        <w:t>у</w:t>
      </w:r>
      <w:r w:rsidRPr="00C754D3">
        <w:rPr>
          <w:color w:val="000000"/>
          <w:spacing w:val="64"/>
        </w:rPr>
        <w:t xml:space="preserve"> </w:t>
      </w:r>
      <w:r w:rsidRPr="00C754D3">
        <w:rPr>
          <w:color w:val="000000"/>
          <w:spacing w:val="1"/>
        </w:rPr>
        <w:t>на</w:t>
      </w:r>
      <w:r w:rsidRPr="00C754D3">
        <w:rPr>
          <w:color w:val="000000"/>
          <w:spacing w:val="69"/>
        </w:rPr>
        <w:t xml:space="preserve"> </w:t>
      </w:r>
      <w:r w:rsidRPr="00C754D3">
        <w:rPr>
          <w:color w:val="000000"/>
          <w:spacing w:val="3"/>
        </w:rPr>
        <w:t>к</w:t>
      </w:r>
      <w:r w:rsidRPr="00C754D3">
        <w:rPr>
          <w:color w:val="000000"/>
        </w:rPr>
        <w:t>ор</w:t>
      </w:r>
      <w:r w:rsidRPr="00C754D3">
        <w:rPr>
          <w:color w:val="000000"/>
          <w:spacing w:val="1"/>
        </w:rPr>
        <w:t>и</w:t>
      </w:r>
      <w:r w:rsidRPr="00C754D3">
        <w:rPr>
          <w:color w:val="000000"/>
          <w:spacing w:val="2"/>
        </w:rPr>
        <w:t>г</w:t>
      </w:r>
      <w:r w:rsidRPr="00C754D3">
        <w:rPr>
          <w:color w:val="000000"/>
          <w:spacing w:val="-4"/>
        </w:rPr>
        <w:t>у</w:t>
      </w:r>
      <w:r w:rsidRPr="00C754D3">
        <w:rPr>
          <w:color w:val="000000"/>
        </w:rPr>
        <w:t>в</w:t>
      </w:r>
      <w:r w:rsidRPr="00C754D3">
        <w:rPr>
          <w:color w:val="000000"/>
          <w:spacing w:val="-1"/>
        </w:rPr>
        <w:t>а</w:t>
      </w:r>
      <w:r w:rsidRPr="00C754D3">
        <w:rPr>
          <w:color w:val="000000"/>
        </w:rPr>
        <w:t>н</w:t>
      </w:r>
      <w:r w:rsidRPr="00C754D3">
        <w:rPr>
          <w:color w:val="000000"/>
          <w:spacing w:val="1"/>
        </w:rPr>
        <w:t>н</w:t>
      </w:r>
      <w:r w:rsidRPr="00C754D3">
        <w:rPr>
          <w:color w:val="000000"/>
        </w:rPr>
        <w:t>я</w:t>
      </w:r>
      <w:r w:rsidRPr="00C754D3">
        <w:rPr>
          <w:color w:val="000000"/>
          <w:spacing w:val="70"/>
        </w:rPr>
        <w:t xml:space="preserve"> </w:t>
      </w:r>
      <w:r w:rsidRPr="00C754D3">
        <w:rPr>
          <w:color w:val="000000"/>
          <w:spacing w:val="1"/>
          <w:w w:val="99"/>
        </w:rPr>
        <w:t>з</w:t>
      </w:r>
      <w:r w:rsidRPr="00C754D3">
        <w:rPr>
          <w:color w:val="000000"/>
        </w:rPr>
        <w:t>а</w:t>
      </w:r>
      <w:r w:rsidRPr="00C754D3">
        <w:rPr>
          <w:color w:val="000000"/>
          <w:spacing w:val="-1"/>
        </w:rPr>
        <w:t>м</w:t>
      </w:r>
      <w:r w:rsidRPr="00C754D3">
        <w:rPr>
          <w:color w:val="000000"/>
        </w:rPr>
        <w:t>ов</w:t>
      </w:r>
      <w:r w:rsidRPr="00C754D3">
        <w:rPr>
          <w:color w:val="000000"/>
          <w:w w:val="99"/>
        </w:rPr>
        <w:t>л</w:t>
      </w:r>
      <w:r w:rsidRPr="00C754D3">
        <w:rPr>
          <w:color w:val="000000"/>
          <w:spacing w:val="-1"/>
        </w:rPr>
        <w:t>е</w:t>
      </w:r>
      <w:r w:rsidRPr="00C754D3">
        <w:rPr>
          <w:color w:val="000000"/>
          <w:w w:val="99"/>
        </w:rPr>
        <w:t>н</w:t>
      </w:r>
      <w:r w:rsidRPr="00C754D3">
        <w:rPr>
          <w:color w:val="000000"/>
          <w:spacing w:val="1"/>
          <w:w w:val="99"/>
        </w:rPr>
        <w:t>и</w:t>
      </w:r>
      <w:r w:rsidRPr="00C754D3">
        <w:rPr>
          <w:color w:val="000000"/>
        </w:rPr>
        <w:t>х обся</w:t>
      </w:r>
      <w:r w:rsidRPr="00C754D3">
        <w:rPr>
          <w:color w:val="000000"/>
          <w:w w:val="99"/>
        </w:rPr>
        <w:t>г</w:t>
      </w:r>
      <w:r w:rsidRPr="00C754D3">
        <w:rPr>
          <w:color w:val="000000"/>
        </w:rPr>
        <w:t xml:space="preserve">ів </w:t>
      </w:r>
      <w:r w:rsidRPr="00C754D3">
        <w:rPr>
          <w:color w:val="000000"/>
          <w:spacing w:val="1"/>
          <w:w w:val="99"/>
        </w:rPr>
        <w:t>з</w:t>
      </w:r>
      <w:r w:rsidRPr="00C754D3">
        <w:rPr>
          <w:color w:val="000000"/>
        </w:rPr>
        <w:t xml:space="preserve">а </w:t>
      </w:r>
      <w:r w:rsidRPr="00C754D3">
        <w:rPr>
          <w:color w:val="000000"/>
          <w:w w:val="99"/>
        </w:rPr>
        <w:t>ц</w:t>
      </w:r>
      <w:r w:rsidRPr="00C754D3">
        <w:rPr>
          <w:color w:val="000000"/>
          <w:spacing w:val="1"/>
          <w:w w:val="99"/>
        </w:rPr>
        <w:t>и</w:t>
      </w:r>
      <w:r w:rsidRPr="00C754D3">
        <w:rPr>
          <w:color w:val="000000"/>
        </w:rPr>
        <w:t>м До</w:t>
      </w:r>
      <w:r w:rsidRPr="00C754D3">
        <w:rPr>
          <w:color w:val="000000"/>
          <w:w w:val="99"/>
        </w:rPr>
        <w:t>г</w:t>
      </w:r>
      <w:r w:rsidRPr="00C754D3">
        <w:rPr>
          <w:color w:val="000000"/>
        </w:rPr>
        <w:t>о</w:t>
      </w:r>
      <w:r w:rsidRPr="00C754D3">
        <w:rPr>
          <w:color w:val="000000"/>
          <w:spacing w:val="-1"/>
        </w:rPr>
        <w:t>в</w:t>
      </w:r>
      <w:r w:rsidRPr="00C754D3">
        <w:rPr>
          <w:color w:val="000000"/>
        </w:rPr>
        <w:t>ором.</w:t>
      </w:r>
      <w:bookmarkStart w:id="1" w:name="_page_34_0"/>
      <w:bookmarkEnd w:id="0"/>
    </w:p>
    <w:p w:rsidR="005C09A4" w:rsidRPr="00C754D3" w:rsidRDefault="005C09A4" w:rsidP="00C754D3">
      <w:pPr>
        <w:widowControl w:val="0"/>
        <w:ind w:firstLine="663"/>
        <w:jc w:val="both"/>
        <w:rPr>
          <w:color w:val="000000"/>
        </w:rPr>
      </w:pPr>
      <w:r w:rsidRPr="00C754D3">
        <w:rPr>
          <w:color w:val="000000"/>
        </w:rPr>
        <w:t>В</w:t>
      </w:r>
      <w:r w:rsidRPr="00C754D3">
        <w:rPr>
          <w:color w:val="000000"/>
          <w:spacing w:val="15"/>
        </w:rPr>
        <w:t xml:space="preserve"> </w:t>
      </w:r>
      <w:r w:rsidRPr="00C754D3">
        <w:rPr>
          <w:color w:val="000000"/>
          <w:spacing w:val="2"/>
        </w:rPr>
        <w:t>б</w:t>
      </w:r>
      <w:r w:rsidRPr="00C754D3">
        <w:rPr>
          <w:color w:val="000000"/>
          <w:spacing w:val="-4"/>
        </w:rPr>
        <w:t>у</w:t>
      </w:r>
      <w:r w:rsidRPr="00C754D3">
        <w:rPr>
          <w:color w:val="000000"/>
        </w:rPr>
        <w:t>д</w:t>
      </w:r>
      <w:r w:rsidRPr="00C754D3">
        <w:rPr>
          <w:color w:val="000000"/>
          <w:spacing w:val="1"/>
        </w:rPr>
        <w:t>ь</w:t>
      </w:r>
      <w:r w:rsidRPr="00C754D3">
        <w:rPr>
          <w:color w:val="000000"/>
        </w:rPr>
        <w:t>-я</w:t>
      </w:r>
      <w:r w:rsidRPr="00C754D3">
        <w:rPr>
          <w:color w:val="000000"/>
          <w:spacing w:val="1"/>
        </w:rPr>
        <w:t>к</w:t>
      </w:r>
      <w:r w:rsidRPr="00C754D3">
        <w:rPr>
          <w:color w:val="000000"/>
        </w:rPr>
        <w:t>о</w:t>
      </w:r>
      <w:r w:rsidRPr="00C754D3">
        <w:rPr>
          <w:color w:val="000000"/>
          <w:spacing w:val="4"/>
        </w:rPr>
        <w:t>м</w:t>
      </w:r>
      <w:r w:rsidRPr="00C754D3">
        <w:rPr>
          <w:color w:val="000000"/>
        </w:rPr>
        <w:t>у</w:t>
      </w:r>
      <w:r w:rsidRPr="00C754D3">
        <w:rPr>
          <w:color w:val="000000"/>
          <w:spacing w:val="12"/>
        </w:rPr>
        <w:t xml:space="preserve"> </w:t>
      </w:r>
      <w:r w:rsidRPr="00C754D3">
        <w:rPr>
          <w:color w:val="000000"/>
        </w:rPr>
        <w:t>в</w:t>
      </w:r>
      <w:r w:rsidRPr="00C754D3">
        <w:rPr>
          <w:color w:val="000000"/>
          <w:w w:val="99"/>
        </w:rPr>
        <w:t>и</w:t>
      </w:r>
      <w:r w:rsidRPr="00C754D3">
        <w:rPr>
          <w:color w:val="000000"/>
          <w:spacing w:val="1"/>
          <w:w w:val="99"/>
        </w:rPr>
        <w:t>п</w:t>
      </w:r>
      <w:r w:rsidRPr="00C754D3">
        <w:rPr>
          <w:color w:val="000000"/>
        </w:rPr>
        <w:t>ад</w:t>
      </w:r>
      <w:r w:rsidRPr="00C754D3">
        <w:rPr>
          <w:color w:val="000000"/>
          <w:spacing w:val="3"/>
        </w:rPr>
        <w:t>к</w:t>
      </w:r>
      <w:r w:rsidRPr="00C754D3">
        <w:rPr>
          <w:color w:val="000000"/>
          <w:spacing w:val="-4"/>
        </w:rPr>
        <w:t>у</w:t>
      </w:r>
      <w:r w:rsidRPr="00C754D3">
        <w:rPr>
          <w:color w:val="000000"/>
        </w:rPr>
        <w:t>,</w:t>
      </w:r>
      <w:r w:rsidRPr="00C754D3">
        <w:rPr>
          <w:color w:val="000000"/>
          <w:spacing w:val="16"/>
        </w:rPr>
        <w:t xml:space="preserve"> </w:t>
      </w:r>
      <w:r w:rsidRPr="00C754D3">
        <w:rPr>
          <w:color w:val="000000"/>
        </w:rPr>
        <w:t>обся</w:t>
      </w:r>
      <w:r w:rsidRPr="00C754D3">
        <w:rPr>
          <w:color w:val="000000"/>
          <w:w w:val="99"/>
        </w:rPr>
        <w:t>г</w:t>
      </w:r>
      <w:r w:rsidRPr="00C754D3">
        <w:rPr>
          <w:color w:val="000000"/>
        </w:rPr>
        <w:t>,</w:t>
      </w:r>
      <w:r w:rsidRPr="00C754D3">
        <w:rPr>
          <w:color w:val="000000"/>
          <w:spacing w:val="17"/>
        </w:rPr>
        <w:t xml:space="preserve"> </w:t>
      </w:r>
      <w:r w:rsidRPr="00C754D3">
        <w:rPr>
          <w:color w:val="000000"/>
        </w:rPr>
        <w:t>ви</w:t>
      </w:r>
      <w:r w:rsidRPr="00C754D3">
        <w:rPr>
          <w:color w:val="000000"/>
          <w:spacing w:val="1"/>
          <w:w w:val="99"/>
        </w:rPr>
        <w:t>з</w:t>
      </w:r>
      <w:r w:rsidRPr="00C754D3">
        <w:rPr>
          <w:color w:val="000000"/>
          <w:spacing w:val="1"/>
        </w:rPr>
        <w:t>н</w:t>
      </w:r>
      <w:r w:rsidRPr="00C754D3">
        <w:rPr>
          <w:color w:val="000000"/>
        </w:rPr>
        <w:t>ач</w:t>
      </w:r>
      <w:r w:rsidRPr="00C754D3">
        <w:rPr>
          <w:color w:val="000000"/>
          <w:spacing w:val="-1"/>
        </w:rPr>
        <w:t>е</w:t>
      </w:r>
      <w:r w:rsidRPr="00C754D3">
        <w:rPr>
          <w:color w:val="000000"/>
        </w:rPr>
        <w:t>ний</w:t>
      </w:r>
      <w:r w:rsidRPr="00C754D3">
        <w:rPr>
          <w:color w:val="000000"/>
          <w:spacing w:val="16"/>
        </w:rPr>
        <w:t xml:space="preserve"> </w:t>
      </w:r>
      <w:r w:rsidRPr="00C754D3">
        <w:rPr>
          <w:color w:val="000000"/>
        </w:rPr>
        <w:t>в</w:t>
      </w:r>
      <w:r w:rsidRPr="00C754D3">
        <w:rPr>
          <w:color w:val="000000"/>
          <w:spacing w:val="16"/>
        </w:rPr>
        <w:t xml:space="preserve"> </w:t>
      </w:r>
      <w:r w:rsidRPr="00C754D3">
        <w:rPr>
          <w:color w:val="000000"/>
        </w:rPr>
        <w:t>а</w:t>
      </w:r>
      <w:r w:rsidRPr="00C754D3">
        <w:rPr>
          <w:color w:val="000000"/>
          <w:spacing w:val="-1"/>
        </w:rPr>
        <w:t>к</w:t>
      </w:r>
      <w:r w:rsidRPr="00C754D3">
        <w:rPr>
          <w:color w:val="000000"/>
          <w:w w:val="99"/>
        </w:rPr>
        <w:t>т</w:t>
      </w:r>
      <w:r w:rsidRPr="00C754D3">
        <w:rPr>
          <w:color w:val="000000"/>
        </w:rPr>
        <w:t>і</w:t>
      </w:r>
      <w:r w:rsidRPr="00C754D3">
        <w:rPr>
          <w:color w:val="000000"/>
          <w:spacing w:val="17"/>
        </w:rPr>
        <w:t xml:space="preserve"> </w:t>
      </w:r>
      <w:r w:rsidRPr="00C754D3">
        <w:rPr>
          <w:color w:val="000000"/>
          <w:spacing w:val="1"/>
        </w:rPr>
        <w:t>п</w:t>
      </w:r>
      <w:r w:rsidRPr="00C754D3">
        <w:rPr>
          <w:color w:val="000000"/>
        </w:rPr>
        <w:t>рийманн</w:t>
      </w:r>
      <w:r w:rsidRPr="00C754D3">
        <w:rPr>
          <w:color w:val="000000"/>
          <w:spacing w:val="5"/>
        </w:rPr>
        <w:t>я</w:t>
      </w:r>
      <w:r w:rsidRPr="00C754D3">
        <w:rPr>
          <w:color w:val="000000"/>
        </w:rPr>
        <w:t>-переда</w:t>
      </w:r>
      <w:r w:rsidRPr="00C754D3">
        <w:rPr>
          <w:color w:val="000000"/>
          <w:spacing w:val="-1"/>
        </w:rPr>
        <w:t>ч</w:t>
      </w:r>
      <w:r w:rsidRPr="00C754D3">
        <w:rPr>
          <w:color w:val="000000"/>
        </w:rPr>
        <w:t>і</w:t>
      </w:r>
      <w:r w:rsidRPr="00C754D3">
        <w:rPr>
          <w:color w:val="000000"/>
          <w:spacing w:val="17"/>
        </w:rPr>
        <w:t xml:space="preserve"> </w:t>
      </w:r>
      <w:r w:rsidRPr="00C754D3">
        <w:rPr>
          <w:color w:val="000000"/>
          <w:spacing w:val="1"/>
        </w:rPr>
        <w:t>п</w:t>
      </w:r>
      <w:r w:rsidRPr="00C754D3">
        <w:rPr>
          <w:color w:val="000000"/>
        </w:rPr>
        <w:t>р</w:t>
      </w:r>
      <w:r w:rsidRPr="00C754D3">
        <w:rPr>
          <w:color w:val="000000"/>
          <w:spacing w:val="1"/>
        </w:rPr>
        <w:t>и</w:t>
      </w:r>
      <w:r w:rsidRPr="00C754D3">
        <w:rPr>
          <w:color w:val="000000"/>
        </w:rPr>
        <w:t>ро</w:t>
      </w:r>
      <w:r w:rsidRPr="00C754D3">
        <w:rPr>
          <w:color w:val="000000"/>
          <w:spacing w:val="-1"/>
        </w:rPr>
        <w:t>д</w:t>
      </w:r>
      <w:r w:rsidRPr="00C754D3">
        <w:rPr>
          <w:color w:val="000000"/>
        </w:rPr>
        <w:t>н</w:t>
      </w:r>
      <w:r w:rsidRPr="00C754D3">
        <w:rPr>
          <w:color w:val="000000"/>
          <w:w w:val="99"/>
        </w:rPr>
        <w:t>ог</w:t>
      </w:r>
      <w:r w:rsidRPr="00C754D3">
        <w:rPr>
          <w:color w:val="000000"/>
        </w:rPr>
        <w:t>о</w:t>
      </w:r>
      <w:r w:rsidRPr="00C754D3">
        <w:rPr>
          <w:color w:val="000000"/>
          <w:spacing w:val="16"/>
        </w:rPr>
        <w:t xml:space="preserve"> </w:t>
      </w:r>
      <w:r w:rsidRPr="00C754D3">
        <w:rPr>
          <w:color w:val="000000"/>
          <w:w w:val="99"/>
        </w:rPr>
        <w:t>г</w:t>
      </w:r>
      <w:r w:rsidRPr="00C754D3">
        <w:rPr>
          <w:color w:val="000000"/>
        </w:rPr>
        <w:t>а</w:t>
      </w:r>
      <w:r w:rsidRPr="00C754D3">
        <w:rPr>
          <w:color w:val="000000"/>
          <w:spacing w:val="3"/>
          <w:w w:val="99"/>
        </w:rPr>
        <w:t>з</w:t>
      </w:r>
      <w:r w:rsidRPr="00C754D3">
        <w:rPr>
          <w:color w:val="000000"/>
          <w:spacing w:val="-6"/>
        </w:rPr>
        <w:t>у</w:t>
      </w:r>
      <w:r w:rsidRPr="00C754D3">
        <w:rPr>
          <w:color w:val="000000"/>
        </w:rPr>
        <w:t>, оформ</w:t>
      </w:r>
      <w:r w:rsidRPr="00C754D3">
        <w:rPr>
          <w:color w:val="000000"/>
          <w:w w:val="99"/>
        </w:rPr>
        <w:t>л</w:t>
      </w:r>
      <w:r w:rsidRPr="00C754D3">
        <w:rPr>
          <w:color w:val="000000"/>
        </w:rPr>
        <w:t>е</w:t>
      </w:r>
      <w:r w:rsidRPr="00C754D3">
        <w:rPr>
          <w:color w:val="000000"/>
          <w:spacing w:val="1"/>
        </w:rPr>
        <w:t>н</w:t>
      </w:r>
      <w:r w:rsidRPr="00C754D3">
        <w:rPr>
          <w:color w:val="000000"/>
        </w:rPr>
        <w:t>о</w:t>
      </w:r>
      <w:r w:rsidRPr="00C754D3">
        <w:rPr>
          <w:color w:val="000000"/>
          <w:w w:val="99"/>
        </w:rPr>
        <w:t>г</w:t>
      </w:r>
      <w:r w:rsidRPr="00C754D3">
        <w:rPr>
          <w:color w:val="000000"/>
        </w:rPr>
        <w:t>о</w:t>
      </w:r>
      <w:r w:rsidRPr="00C754D3">
        <w:rPr>
          <w:color w:val="000000"/>
          <w:spacing w:val="10"/>
        </w:rPr>
        <w:t xml:space="preserve"> </w:t>
      </w:r>
      <w:r w:rsidRPr="00C754D3">
        <w:rPr>
          <w:color w:val="000000"/>
        </w:rPr>
        <w:t>від</w:t>
      </w:r>
      <w:r w:rsidRPr="00C754D3">
        <w:rPr>
          <w:color w:val="000000"/>
          <w:spacing w:val="1"/>
          <w:w w:val="99"/>
        </w:rPr>
        <w:t>п</w:t>
      </w:r>
      <w:r w:rsidRPr="00C754D3">
        <w:rPr>
          <w:color w:val="000000"/>
        </w:rPr>
        <w:t>ові</w:t>
      </w:r>
      <w:r w:rsidRPr="00C754D3">
        <w:rPr>
          <w:color w:val="000000"/>
          <w:spacing w:val="-1"/>
        </w:rPr>
        <w:t>д</w:t>
      </w:r>
      <w:r w:rsidRPr="00C754D3">
        <w:rPr>
          <w:color w:val="000000"/>
          <w:spacing w:val="1"/>
          <w:w w:val="99"/>
        </w:rPr>
        <w:t>н</w:t>
      </w:r>
      <w:r w:rsidRPr="00C754D3">
        <w:rPr>
          <w:color w:val="000000"/>
        </w:rPr>
        <w:t>о</w:t>
      </w:r>
      <w:r w:rsidRPr="00C754D3">
        <w:rPr>
          <w:color w:val="000000"/>
          <w:spacing w:val="9"/>
        </w:rPr>
        <w:t xml:space="preserve"> </w:t>
      </w:r>
      <w:r w:rsidRPr="00C754D3">
        <w:rPr>
          <w:color w:val="000000"/>
        </w:rPr>
        <w:t>до</w:t>
      </w:r>
      <w:r w:rsidRPr="00C754D3">
        <w:rPr>
          <w:color w:val="000000"/>
          <w:spacing w:val="10"/>
        </w:rPr>
        <w:t xml:space="preserve"> </w:t>
      </w:r>
      <w:r w:rsidRPr="00C754D3">
        <w:rPr>
          <w:color w:val="000000"/>
          <w:spacing w:val="3"/>
          <w:w w:val="99"/>
        </w:rPr>
        <w:t>п</w:t>
      </w:r>
      <w:r w:rsidRPr="00C754D3">
        <w:rPr>
          <w:color w:val="000000"/>
          <w:spacing w:val="-6"/>
        </w:rPr>
        <w:t>у</w:t>
      </w:r>
      <w:r w:rsidRPr="00C754D3">
        <w:rPr>
          <w:color w:val="000000"/>
          <w:w w:val="99"/>
        </w:rPr>
        <w:t>н</w:t>
      </w:r>
      <w:r w:rsidRPr="00C754D3">
        <w:rPr>
          <w:color w:val="000000"/>
          <w:spacing w:val="1"/>
        </w:rPr>
        <w:t>к</w:t>
      </w:r>
      <w:r w:rsidRPr="00C754D3">
        <w:rPr>
          <w:color w:val="000000"/>
          <w:spacing w:val="3"/>
        </w:rPr>
        <w:t>т</w:t>
      </w:r>
      <w:r w:rsidRPr="00C754D3">
        <w:rPr>
          <w:color w:val="000000"/>
        </w:rPr>
        <w:t>у</w:t>
      </w:r>
      <w:r w:rsidRPr="00C754D3">
        <w:rPr>
          <w:color w:val="000000"/>
          <w:spacing w:val="4"/>
        </w:rPr>
        <w:t xml:space="preserve"> </w:t>
      </w:r>
      <w:r w:rsidRPr="00C754D3">
        <w:rPr>
          <w:color w:val="000000"/>
        </w:rPr>
        <w:t>3.5.</w:t>
      </w:r>
      <w:r w:rsidRPr="00C754D3">
        <w:rPr>
          <w:color w:val="000000"/>
          <w:spacing w:val="1"/>
        </w:rPr>
        <w:t>ць</w:t>
      </w:r>
      <w:r w:rsidRPr="00C754D3">
        <w:rPr>
          <w:color w:val="000000"/>
        </w:rPr>
        <w:t>ого</w:t>
      </w:r>
      <w:r w:rsidRPr="00C754D3">
        <w:rPr>
          <w:color w:val="000000"/>
          <w:spacing w:val="12"/>
        </w:rPr>
        <w:t xml:space="preserve"> </w:t>
      </w:r>
      <w:r w:rsidRPr="00C754D3">
        <w:rPr>
          <w:color w:val="000000"/>
          <w:w w:val="99"/>
        </w:rPr>
        <w:t>Д</w:t>
      </w:r>
      <w:r w:rsidRPr="00C754D3">
        <w:rPr>
          <w:color w:val="000000"/>
        </w:rPr>
        <w:t>огово</w:t>
      </w:r>
      <w:r w:rsidRPr="00C754D3">
        <w:rPr>
          <w:color w:val="000000"/>
          <w:spacing w:val="1"/>
        </w:rPr>
        <w:t>р</w:t>
      </w:r>
      <w:r w:rsidRPr="00C754D3">
        <w:rPr>
          <w:color w:val="000000"/>
          <w:spacing w:val="-4"/>
        </w:rPr>
        <w:t>у</w:t>
      </w:r>
      <w:r w:rsidRPr="00C754D3">
        <w:rPr>
          <w:color w:val="000000"/>
        </w:rPr>
        <w:t>,</w:t>
      </w:r>
      <w:r w:rsidRPr="00C754D3">
        <w:rPr>
          <w:color w:val="000000"/>
          <w:spacing w:val="11"/>
        </w:rPr>
        <w:t xml:space="preserve"> </w:t>
      </w:r>
      <w:r w:rsidRPr="00C754D3">
        <w:rPr>
          <w:color w:val="000000"/>
        </w:rPr>
        <w:t>вважає</w:t>
      </w:r>
      <w:r w:rsidRPr="00C754D3">
        <w:rPr>
          <w:color w:val="000000"/>
          <w:w w:val="99"/>
        </w:rPr>
        <w:t>т</w:t>
      </w:r>
      <w:r w:rsidRPr="00C754D3">
        <w:rPr>
          <w:color w:val="000000"/>
          <w:spacing w:val="1"/>
        </w:rPr>
        <w:t>ь</w:t>
      </w:r>
      <w:r w:rsidRPr="00C754D3">
        <w:rPr>
          <w:color w:val="000000"/>
        </w:rPr>
        <w:t>ся</w:t>
      </w:r>
      <w:r w:rsidRPr="00C754D3">
        <w:rPr>
          <w:color w:val="000000"/>
          <w:spacing w:val="11"/>
        </w:rPr>
        <w:t xml:space="preserve"> </w:t>
      </w:r>
      <w:r w:rsidRPr="00C754D3">
        <w:rPr>
          <w:color w:val="000000"/>
        </w:rPr>
        <w:t>фак</w:t>
      </w:r>
      <w:r w:rsidRPr="00C754D3">
        <w:rPr>
          <w:color w:val="000000"/>
          <w:spacing w:val="1"/>
          <w:w w:val="99"/>
        </w:rPr>
        <w:t>т</w:t>
      </w:r>
      <w:r w:rsidRPr="00C754D3">
        <w:rPr>
          <w:color w:val="000000"/>
          <w:spacing w:val="1"/>
        </w:rPr>
        <w:t>и</w:t>
      </w:r>
      <w:r w:rsidRPr="00C754D3">
        <w:rPr>
          <w:color w:val="000000"/>
        </w:rPr>
        <w:t>чно</w:t>
      </w:r>
      <w:r w:rsidRPr="00C754D3">
        <w:rPr>
          <w:color w:val="000000"/>
          <w:spacing w:val="10"/>
        </w:rPr>
        <w:t xml:space="preserve"> </w:t>
      </w:r>
      <w:r w:rsidRPr="00C754D3">
        <w:rPr>
          <w:color w:val="000000"/>
        </w:rPr>
        <w:t>в</w:t>
      </w:r>
      <w:r w:rsidRPr="00C754D3">
        <w:rPr>
          <w:color w:val="000000"/>
          <w:spacing w:val="-1"/>
        </w:rPr>
        <w:t>и</w:t>
      </w:r>
      <w:r w:rsidRPr="00C754D3">
        <w:rPr>
          <w:color w:val="000000"/>
        </w:rPr>
        <w:t>кор</w:t>
      </w:r>
      <w:r w:rsidRPr="00C754D3">
        <w:rPr>
          <w:color w:val="000000"/>
          <w:spacing w:val="1"/>
        </w:rPr>
        <w:t>и</w:t>
      </w:r>
      <w:r w:rsidRPr="00C754D3">
        <w:rPr>
          <w:color w:val="000000"/>
        </w:rPr>
        <w:t>ста</w:t>
      </w:r>
      <w:r w:rsidRPr="00C754D3">
        <w:rPr>
          <w:color w:val="000000"/>
          <w:spacing w:val="-1"/>
          <w:w w:val="99"/>
        </w:rPr>
        <w:t>ни</w:t>
      </w:r>
      <w:r w:rsidRPr="00C754D3">
        <w:rPr>
          <w:color w:val="000000"/>
        </w:rPr>
        <w:t xml:space="preserve">м </w:t>
      </w:r>
      <w:r w:rsidRPr="00C754D3">
        <w:rPr>
          <w:color w:val="000000"/>
          <w:w w:val="99"/>
        </w:rPr>
        <w:t>з</w:t>
      </w:r>
      <w:r w:rsidRPr="00C754D3">
        <w:rPr>
          <w:color w:val="000000"/>
          <w:spacing w:val="1"/>
        </w:rPr>
        <w:t>а</w:t>
      </w:r>
      <w:r w:rsidRPr="00C754D3">
        <w:rPr>
          <w:color w:val="000000"/>
        </w:rPr>
        <w:t xml:space="preserve"> </w:t>
      </w:r>
      <w:r w:rsidRPr="00C754D3">
        <w:rPr>
          <w:color w:val="000000"/>
          <w:w w:val="99"/>
        </w:rPr>
        <w:t>ц</w:t>
      </w:r>
      <w:r w:rsidRPr="00C754D3">
        <w:rPr>
          <w:color w:val="000000"/>
          <w:spacing w:val="1"/>
          <w:w w:val="99"/>
        </w:rPr>
        <w:t>и</w:t>
      </w:r>
      <w:r w:rsidRPr="00C754D3">
        <w:rPr>
          <w:color w:val="000000"/>
        </w:rPr>
        <w:t xml:space="preserve">м </w:t>
      </w:r>
      <w:r w:rsidRPr="00C754D3">
        <w:rPr>
          <w:color w:val="000000"/>
          <w:w w:val="99"/>
        </w:rPr>
        <w:t>Д</w:t>
      </w:r>
      <w:r w:rsidRPr="00C754D3">
        <w:rPr>
          <w:color w:val="000000"/>
        </w:rPr>
        <w:t>о</w:t>
      </w:r>
      <w:r w:rsidRPr="00C754D3">
        <w:rPr>
          <w:color w:val="000000"/>
          <w:w w:val="99"/>
        </w:rPr>
        <w:t>го</w:t>
      </w:r>
      <w:r w:rsidRPr="00C754D3">
        <w:rPr>
          <w:color w:val="000000"/>
          <w:spacing w:val="-1"/>
        </w:rPr>
        <w:t>в</w:t>
      </w:r>
      <w:r w:rsidRPr="00C754D3">
        <w:rPr>
          <w:color w:val="000000"/>
        </w:rPr>
        <w:t>ором об</w:t>
      </w:r>
      <w:r w:rsidRPr="00C754D3">
        <w:rPr>
          <w:color w:val="000000"/>
          <w:spacing w:val="-1"/>
        </w:rPr>
        <w:t>с</w:t>
      </w:r>
      <w:r w:rsidRPr="00C754D3">
        <w:rPr>
          <w:color w:val="000000"/>
        </w:rPr>
        <w:t>я</w:t>
      </w:r>
      <w:r w:rsidRPr="00C754D3">
        <w:rPr>
          <w:color w:val="000000"/>
          <w:w w:val="99"/>
        </w:rPr>
        <w:t>г</w:t>
      </w:r>
      <w:r w:rsidRPr="00C754D3">
        <w:rPr>
          <w:color w:val="000000"/>
        </w:rPr>
        <w:t xml:space="preserve">ом </w:t>
      </w:r>
      <w:r w:rsidRPr="00C754D3">
        <w:rPr>
          <w:color w:val="000000"/>
          <w:w w:val="99"/>
        </w:rPr>
        <w:t>п</w:t>
      </w:r>
      <w:r w:rsidRPr="00C754D3">
        <w:rPr>
          <w:color w:val="000000"/>
        </w:rPr>
        <w:t>р</w:t>
      </w:r>
      <w:r w:rsidRPr="00C754D3">
        <w:rPr>
          <w:color w:val="000000"/>
          <w:spacing w:val="1"/>
          <w:w w:val="99"/>
        </w:rPr>
        <w:t>и</w:t>
      </w:r>
      <w:r w:rsidRPr="00C754D3">
        <w:rPr>
          <w:color w:val="000000"/>
        </w:rPr>
        <w:t>род</w:t>
      </w:r>
      <w:r w:rsidRPr="00C754D3">
        <w:rPr>
          <w:color w:val="000000"/>
          <w:spacing w:val="4"/>
          <w:w w:val="99"/>
        </w:rPr>
        <w:t>н</w:t>
      </w:r>
      <w:r w:rsidRPr="00C754D3">
        <w:rPr>
          <w:color w:val="000000"/>
          <w:w w:val="99"/>
        </w:rPr>
        <w:t>о</w:t>
      </w:r>
      <w:r w:rsidRPr="00C754D3">
        <w:rPr>
          <w:color w:val="000000"/>
        </w:rPr>
        <w:t>го га</w:t>
      </w:r>
      <w:r w:rsidRPr="00C754D3">
        <w:rPr>
          <w:color w:val="000000"/>
          <w:spacing w:val="2"/>
          <w:w w:val="99"/>
        </w:rPr>
        <w:t>з</w:t>
      </w:r>
      <w:r w:rsidRPr="00C754D3">
        <w:rPr>
          <w:color w:val="000000"/>
          <w:spacing w:val="-6"/>
        </w:rPr>
        <w:t>у</w:t>
      </w:r>
      <w:r w:rsidRPr="00C754D3">
        <w:rPr>
          <w:color w:val="000000"/>
        </w:rPr>
        <w:t>.</w:t>
      </w:r>
    </w:p>
    <w:p w:rsidR="005C09A4" w:rsidRPr="00C754D3" w:rsidRDefault="005C09A4" w:rsidP="00C754D3">
      <w:pPr>
        <w:widowControl w:val="0"/>
        <w:ind w:firstLine="663"/>
        <w:jc w:val="both"/>
        <w:rPr>
          <w:color w:val="000000"/>
        </w:rPr>
      </w:pPr>
      <w:r w:rsidRPr="00C754D3">
        <w:rPr>
          <w:color w:val="000000"/>
        </w:rPr>
        <w:t>2.5.</w:t>
      </w:r>
      <w:r w:rsidRPr="00C754D3">
        <w:rPr>
          <w:color w:val="000000"/>
          <w:spacing w:val="52"/>
        </w:rPr>
        <w:t xml:space="preserve"> </w:t>
      </w:r>
      <w:r w:rsidRPr="00C754D3">
        <w:rPr>
          <w:color w:val="000000"/>
          <w:spacing w:val="1"/>
          <w:w w:val="99"/>
        </w:rPr>
        <w:t>Р</w:t>
      </w:r>
      <w:r w:rsidRPr="00C754D3">
        <w:rPr>
          <w:color w:val="000000"/>
        </w:rPr>
        <w:t>еж</w:t>
      </w:r>
      <w:r w:rsidRPr="00C754D3">
        <w:rPr>
          <w:color w:val="000000"/>
          <w:w w:val="99"/>
        </w:rPr>
        <w:t>и</w:t>
      </w:r>
      <w:r w:rsidRPr="00C754D3">
        <w:rPr>
          <w:color w:val="000000"/>
        </w:rPr>
        <w:t>м</w:t>
      </w:r>
      <w:r w:rsidRPr="00C754D3">
        <w:rPr>
          <w:color w:val="000000"/>
          <w:spacing w:val="52"/>
        </w:rPr>
        <w:t xml:space="preserve"> </w:t>
      </w:r>
      <w:r w:rsidRPr="00C754D3">
        <w:rPr>
          <w:color w:val="000000"/>
        </w:rPr>
        <w:t>в</w:t>
      </w:r>
      <w:r w:rsidRPr="00C754D3">
        <w:rPr>
          <w:color w:val="000000"/>
          <w:spacing w:val="1"/>
          <w:w w:val="99"/>
        </w:rPr>
        <w:t>и</w:t>
      </w:r>
      <w:r w:rsidRPr="00C754D3">
        <w:rPr>
          <w:color w:val="000000"/>
        </w:rPr>
        <w:t>кор</w:t>
      </w:r>
      <w:r w:rsidRPr="00C754D3">
        <w:rPr>
          <w:color w:val="000000"/>
          <w:w w:val="99"/>
        </w:rPr>
        <w:t>и</w:t>
      </w:r>
      <w:r w:rsidRPr="00C754D3">
        <w:rPr>
          <w:color w:val="000000"/>
        </w:rPr>
        <w:t>ста</w:t>
      </w:r>
      <w:r w:rsidRPr="00C754D3">
        <w:rPr>
          <w:color w:val="000000"/>
          <w:w w:val="99"/>
        </w:rPr>
        <w:t>нн</w:t>
      </w:r>
      <w:r w:rsidRPr="00C754D3">
        <w:rPr>
          <w:color w:val="000000"/>
        </w:rPr>
        <w:t>я</w:t>
      </w:r>
      <w:r w:rsidRPr="00C754D3">
        <w:rPr>
          <w:color w:val="000000"/>
          <w:spacing w:val="52"/>
        </w:rPr>
        <w:t xml:space="preserve"> </w:t>
      </w:r>
      <w:r w:rsidRPr="00C754D3">
        <w:rPr>
          <w:color w:val="000000"/>
          <w:spacing w:val="1"/>
          <w:w w:val="99"/>
        </w:rPr>
        <w:t>п</w:t>
      </w:r>
      <w:r w:rsidRPr="00C754D3">
        <w:rPr>
          <w:color w:val="000000"/>
        </w:rPr>
        <w:t>р</w:t>
      </w:r>
      <w:r w:rsidRPr="00C754D3">
        <w:rPr>
          <w:color w:val="000000"/>
          <w:spacing w:val="1"/>
        </w:rPr>
        <w:t>и</w:t>
      </w:r>
      <w:r w:rsidRPr="00C754D3">
        <w:rPr>
          <w:color w:val="000000"/>
        </w:rPr>
        <w:t>р</w:t>
      </w:r>
      <w:r w:rsidRPr="00C754D3">
        <w:rPr>
          <w:color w:val="000000"/>
          <w:spacing w:val="-1"/>
        </w:rPr>
        <w:t>о</w:t>
      </w:r>
      <w:r w:rsidRPr="00C754D3">
        <w:rPr>
          <w:color w:val="000000"/>
        </w:rPr>
        <w:t>дного</w:t>
      </w:r>
      <w:r w:rsidRPr="00C754D3">
        <w:rPr>
          <w:color w:val="000000"/>
          <w:spacing w:val="53"/>
        </w:rPr>
        <w:t xml:space="preserve"> </w:t>
      </w:r>
      <w:r w:rsidRPr="00C754D3">
        <w:rPr>
          <w:color w:val="000000"/>
        </w:rPr>
        <w:t>га</w:t>
      </w:r>
      <w:r w:rsidRPr="00C754D3">
        <w:rPr>
          <w:color w:val="000000"/>
          <w:spacing w:val="3"/>
          <w:w w:val="99"/>
        </w:rPr>
        <w:t>з</w:t>
      </w:r>
      <w:r w:rsidRPr="00C754D3">
        <w:rPr>
          <w:color w:val="000000"/>
        </w:rPr>
        <w:t>у</w:t>
      </w:r>
      <w:r w:rsidRPr="00C754D3">
        <w:rPr>
          <w:color w:val="000000"/>
          <w:spacing w:val="45"/>
        </w:rPr>
        <w:t xml:space="preserve"> </w:t>
      </w:r>
      <w:r w:rsidRPr="00C754D3">
        <w:rPr>
          <w:color w:val="000000"/>
          <w:spacing w:val="1"/>
        </w:rPr>
        <w:t>п</w:t>
      </w:r>
      <w:r w:rsidRPr="00C754D3">
        <w:rPr>
          <w:color w:val="000000"/>
        </w:rPr>
        <w:t>ро</w:t>
      </w:r>
      <w:r w:rsidRPr="00C754D3">
        <w:rPr>
          <w:color w:val="000000"/>
          <w:w w:val="99"/>
        </w:rPr>
        <w:t>т</w:t>
      </w:r>
      <w:r w:rsidRPr="00C754D3">
        <w:rPr>
          <w:color w:val="000000"/>
        </w:rPr>
        <w:t>ягом</w:t>
      </w:r>
      <w:r w:rsidRPr="00C754D3">
        <w:rPr>
          <w:color w:val="000000"/>
          <w:spacing w:val="53"/>
        </w:rPr>
        <w:t xml:space="preserve"> </w:t>
      </w:r>
      <w:r w:rsidRPr="00C754D3">
        <w:rPr>
          <w:color w:val="000000"/>
        </w:rPr>
        <w:t>ро</w:t>
      </w:r>
      <w:r w:rsidRPr="00C754D3">
        <w:rPr>
          <w:color w:val="000000"/>
          <w:spacing w:val="1"/>
          <w:w w:val="99"/>
        </w:rPr>
        <w:t>з</w:t>
      </w:r>
      <w:r w:rsidRPr="00C754D3">
        <w:rPr>
          <w:color w:val="000000"/>
        </w:rPr>
        <w:t>ра</w:t>
      </w:r>
      <w:r w:rsidRPr="00C754D3">
        <w:rPr>
          <w:color w:val="000000"/>
          <w:spacing w:val="4"/>
        </w:rPr>
        <w:t>х</w:t>
      </w:r>
      <w:r w:rsidRPr="00C754D3">
        <w:rPr>
          <w:color w:val="000000"/>
          <w:spacing w:val="-7"/>
        </w:rPr>
        <w:t>у</w:t>
      </w:r>
      <w:r w:rsidRPr="00C754D3">
        <w:rPr>
          <w:color w:val="000000"/>
        </w:rPr>
        <w:t>н</w:t>
      </w:r>
      <w:r w:rsidRPr="00C754D3">
        <w:rPr>
          <w:color w:val="000000"/>
          <w:spacing w:val="1"/>
        </w:rPr>
        <w:t>к</w:t>
      </w:r>
      <w:r w:rsidRPr="00C754D3">
        <w:rPr>
          <w:color w:val="000000"/>
        </w:rPr>
        <w:t>ового</w:t>
      </w:r>
      <w:r w:rsidRPr="00C754D3">
        <w:rPr>
          <w:color w:val="000000"/>
          <w:spacing w:val="52"/>
        </w:rPr>
        <w:t xml:space="preserve"> </w:t>
      </w:r>
      <w:r w:rsidRPr="00C754D3">
        <w:rPr>
          <w:color w:val="000000"/>
          <w:spacing w:val="1"/>
        </w:rPr>
        <w:t>п</w:t>
      </w:r>
      <w:r w:rsidRPr="00C754D3">
        <w:rPr>
          <w:color w:val="000000"/>
        </w:rPr>
        <w:t>еріо</w:t>
      </w:r>
      <w:r w:rsidRPr="00C754D3">
        <w:rPr>
          <w:color w:val="000000"/>
          <w:spacing w:val="3"/>
        </w:rPr>
        <w:t>д</w:t>
      </w:r>
      <w:r w:rsidRPr="00C754D3">
        <w:rPr>
          <w:color w:val="000000"/>
        </w:rPr>
        <w:t>у</w:t>
      </w:r>
      <w:r w:rsidRPr="00C754D3">
        <w:rPr>
          <w:color w:val="000000"/>
          <w:spacing w:val="48"/>
        </w:rPr>
        <w:t xml:space="preserve"> </w:t>
      </w:r>
      <w:r w:rsidRPr="00C754D3">
        <w:rPr>
          <w:color w:val="000000"/>
          <w:w w:val="99"/>
        </w:rPr>
        <w:t>(</w:t>
      </w:r>
      <w:r w:rsidRPr="00C754D3">
        <w:rPr>
          <w:color w:val="000000"/>
        </w:rPr>
        <w:t>в</w:t>
      </w:r>
      <w:r w:rsidRPr="00C754D3">
        <w:rPr>
          <w:color w:val="000000"/>
          <w:spacing w:val="51"/>
        </w:rPr>
        <w:t xml:space="preserve"> </w:t>
      </w:r>
      <w:r w:rsidRPr="00C754D3">
        <w:rPr>
          <w:color w:val="000000"/>
        </w:rPr>
        <w:t>т.</w:t>
      </w:r>
      <w:r w:rsidRPr="00C754D3">
        <w:rPr>
          <w:color w:val="000000"/>
          <w:spacing w:val="2"/>
        </w:rPr>
        <w:t>ч</w:t>
      </w:r>
      <w:r w:rsidRPr="00C754D3">
        <w:rPr>
          <w:color w:val="000000"/>
        </w:rPr>
        <w:t>. добове в</w:t>
      </w:r>
      <w:r w:rsidRPr="00C754D3">
        <w:rPr>
          <w:color w:val="000000"/>
          <w:w w:val="99"/>
        </w:rPr>
        <w:t>и</w:t>
      </w:r>
      <w:r w:rsidRPr="00C754D3">
        <w:rPr>
          <w:color w:val="000000"/>
        </w:rPr>
        <w:t>кор</w:t>
      </w:r>
      <w:r w:rsidRPr="00C754D3">
        <w:rPr>
          <w:color w:val="000000"/>
          <w:spacing w:val="1"/>
          <w:w w:val="99"/>
        </w:rPr>
        <w:t>и</w:t>
      </w:r>
      <w:r w:rsidRPr="00C754D3">
        <w:rPr>
          <w:color w:val="000000"/>
        </w:rPr>
        <w:t>ста</w:t>
      </w:r>
      <w:r w:rsidRPr="00C754D3">
        <w:rPr>
          <w:color w:val="000000"/>
          <w:w w:val="99"/>
        </w:rPr>
        <w:t>н</w:t>
      </w:r>
      <w:r w:rsidRPr="00C754D3">
        <w:rPr>
          <w:color w:val="000000"/>
          <w:spacing w:val="1"/>
          <w:w w:val="99"/>
        </w:rPr>
        <w:t>н</w:t>
      </w:r>
      <w:r w:rsidRPr="00C754D3">
        <w:rPr>
          <w:color w:val="000000"/>
        </w:rPr>
        <w:t>я)</w:t>
      </w:r>
      <w:r w:rsidRPr="00C754D3">
        <w:rPr>
          <w:color w:val="000000"/>
          <w:spacing w:val="-2"/>
        </w:rPr>
        <w:t xml:space="preserve"> </w:t>
      </w:r>
      <w:r w:rsidRPr="00C754D3">
        <w:rPr>
          <w:color w:val="000000"/>
        </w:rPr>
        <w:t>С</w:t>
      </w:r>
      <w:r w:rsidRPr="00C754D3">
        <w:rPr>
          <w:color w:val="000000"/>
          <w:spacing w:val="1"/>
          <w:w w:val="99"/>
        </w:rPr>
        <w:t>п</w:t>
      </w:r>
      <w:r w:rsidRPr="00C754D3">
        <w:rPr>
          <w:color w:val="000000"/>
        </w:rPr>
        <w:t>ож</w:t>
      </w:r>
      <w:r w:rsidRPr="00C754D3">
        <w:rPr>
          <w:color w:val="000000"/>
          <w:spacing w:val="1"/>
          <w:w w:val="99"/>
        </w:rPr>
        <w:t>и</w:t>
      </w:r>
      <w:r w:rsidRPr="00C754D3">
        <w:rPr>
          <w:color w:val="000000"/>
        </w:rPr>
        <w:t>в</w:t>
      </w:r>
      <w:r w:rsidRPr="00C754D3">
        <w:rPr>
          <w:color w:val="000000"/>
          <w:spacing w:val="-1"/>
        </w:rPr>
        <w:t>а</w:t>
      </w:r>
      <w:r w:rsidRPr="00C754D3">
        <w:rPr>
          <w:color w:val="000000"/>
        </w:rPr>
        <w:t>ч в</w:t>
      </w:r>
      <w:r w:rsidRPr="00C754D3">
        <w:rPr>
          <w:color w:val="000000"/>
          <w:w w:val="99"/>
        </w:rPr>
        <w:t>и</w:t>
      </w:r>
      <w:r w:rsidRPr="00C754D3">
        <w:rPr>
          <w:color w:val="000000"/>
        </w:rPr>
        <w:t>з</w:t>
      </w:r>
      <w:r w:rsidRPr="00C754D3">
        <w:rPr>
          <w:color w:val="000000"/>
          <w:spacing w:val="1"/>
        </w:rPr>
        <w:t>н</w:t>
      </w:r>
      <w:r w:rsidRPr="00C754D3">
        <w:rPr>
          <w:color w:val="000000"/>
        </w:rPr>
        <w:t>ач</w:t>
      </w:r>
      <w:r w:rsidRPr="00C754D3">
        <w:rPr>
          <w:color w:val="000000"/>
          <w:spacing w:val="-1"/>
        </w:rPr>
        <w:t>а</w:t>
      </w:r>
      <w:r w:rsidRPr="00C754D3">
        <w:rPr>
          <w:color w:val="000000"/>
        </w:rPr>
        <w:t>є с</w:t>
      </w:r>
      <w:r w:rsidRPr="00C754D3">
        <w:rPr>
          <w:color w:val="000000"/>
          <w:spacing w:val="-1"/>
        </w:rPr>
        <w:t>а</w:t>
      </w:r>
      <w:r w:rsidRPr="00C754D3">
        <w:rPr>
          <w:color w:val="000000"/>
          <w:spacing w:val="1"/>
        </w:rPr>
        <w:t>м</w:t>
      </w:r>
      <w:r w:rsidRPr="00C754D3">
        <w:rPr>
          <w:color w:val="000000"/>
        </w:rPr>
        <w:t>ос</w:t>
      </w:r>
      <w:r w:rsidRPr="00C754D3">
        <w:rPr>
          <w:color w:val="000000"/>
          <w:w w:val="99"/>
        </w:rPr>
        <w:t>т</w:t>
      </w:r>
      <w:r w:rsidRPr="00C754D3">
        <w:rPr>
          <w:color w:val="000000"/>
        </w:rPr>
        <w:t>і</w:t>
      </w:r>
      <w:r w:rsidRPr="00C754D3">
        <w:rPr>
          <w:color w:val="000000"/>
          <w:spacing w:val="1"/>
        </w:rPr>
        <w:t>йн</w:t>
      </w:r>
      <w:r w:rsidRPr="00C754D3">
        <w:rPr>
          <w:color w:val="000000"/>
        </w:rPr>
        <w:t xml:space="preserve">о в </w:t>
      </w:r>
      <w:r w:rsidRPr="00C754D3">
        <w:rPr>
          <w:color w:val="000000"/>
          <w:spacing w:val="1"/>
          <w:w w:val="99"/>
        </w:rPr>
        <w:t>з</w:t>
      </w:r>
      <w:r w:rsidRPr="00C754D3">
        <w:rPr>
          <w:color w:val="000000"/>
        </w:rPr>
        <w:t>ал</w:t>
      </w:r>
      <w:r w:rsidRPr="00C754D3">
        <w:rPr>
          <w:color w:val="000000"/>
          <w:spacing w:val="-1"/>
        </w:rPr>
        <w:t>е</w:t>
      </w:r>
      <w:r w:rsidRPr="00C754D3">
        <w:rPr>
          <w:color w:val="000000"/>
        </w:rPr>
        <w:t>ж</w:t>
      </w:r>
      <w:r w:rsidRPr="00C754D3">
        <w:rPr>
          <w:color w:val="000000"/>
          <w:spacing w:val="1"/>
        </w:rPr>
        <w:t>н</w:t>
      </w:r>
      <w:r w:rsidRPr="00C754D3">
        <w:rPr>
          <w:color w:val="000000"/>
        </w:rPr>
        <w:t>ос</w:t>
      </w:r>
      <w:r w:rsidRPr="00C754D3">
        <w:rPr>
          <w:color w:val="000000"/>
          <w:w w:val="99"/>
        </w:rPr>
        <w:t>т</w:t>
      </w:r>
      <w:r w:rsidRPr="00C754D3">
        <w:rPr>
          <w:color w:val="000000"/>
        </w:rPr>
        <w:t>і в</w:t>
      </w:r>
      <w:r w:rsidRPr="00C754D3">
        <w:rPr>
          <w:color w:val="000000"/>
          <w:spacing w:val="-1"/>
        </w:rPr>
        <w:t>і</w:t>
      </w:r>
      <w:r w:rsidRPr="00C754D3">
        <w:rPr>
          <w:color w:val="000000"/>
        </w:rPr>
        <w:t xml:space="preserve">д </w:t>
      </w:r>
      <w:r w:rsidRPr="00C754D3">
        <w:rPr>
          <w:color w:val="000000"/>
          <w:spacing w:val="-1"/>
        </w:rPr>
        <w:t>с</w:t>
      </w:r>
      <w:r w:rsidRPr="00C754D3">
        <w:rPr>
          <w:color w:val="000000"/>
        </w:rPr>
        <w:t>воїх</w:t>
      </w:r>
      <w:r w:rsidRPr="00C754D3">
        <w:rPr>
          <w:color w:val="000000"/>
          <w:spacing w:val="8"/>
        </w:rPr>
        <w:t xml:space="preserve"> </w:t>
      </w:r>
      <w:r w:rsidRPr="00C754D3">
        <w:rPr>
          <w:color w:val="000000"/>
        </w:rPr>
        <w:t>вла</w:t>
      </w:r>
      <w:r w:rsidRPr="00C754D3">
        <w:rPr>
          <w:color w:val="000000"/>
          <w:spacing w:val="-1"/>
        </w:rPr>
        <w:t>с</w:t>
      </w:r>
      <w:r w:rsidRPr="00C754D3">
        <w:rPr>
          <w:color w:val="000000"/>
        </w:rPr>
        <w:t>них</w:t>
      </w:r>
      <w:r w:rsidRPr="00C754D3">
        <w:rPr>
          <w:color w:val="000000"/>
          <w:spacing w:val="2"/>
        </w:rPr>
        <w:t xml:space="preserve"> </w:t>
      </w:r>
      <w:r w:rsidRPr="00C754D3">
        <w:rPr>
          <w:color w:val="000000"/>
          <w:spacing w:val="1"/>
        </w:rPr>
        <w:t>п</w:t>
      </w:r>
      <w:r w:rsidRPr="00C754D3">
        <w:rPr>
          <w:color w:val="000000"/>
          <w:spacing w:val="-2"/>
        </w:rPr>
        <w:t>о</w:t>
      </w:r>
      <w:r w:rsidRPr="00C754D3">
        <w:rPr>
          <w:color w:val="000000"/>
        </w:rPr>
        <w:t>треб.</w:t>
      </w:r>
    </w:p>
    <w:p w:rsidR="005C09A4" w:rsidRPr="00C754D3" w:rsidRDefault="005C09A4" w:rsidP="00C754D3">
      <w:pPr>
        <w:widowControl w:val="0"/>
        <w:ind w:firstLine="663"/>
        <w:jc w:val="both"/>
        <w:rPr>
          <w:color w:val="000000"/>
        </w:rPr>
      </w:pPr>
      <w:r w:rsidRPr="00C754D3">
        <w:rPr>
          <w:color w:val="000000"/>
        </w:rPr>
        <w:t>2.6.</w:t>
      </w:r>
      <w:r w:rsidRPr="00C754D3">
        <w:rPr>
          <w:color w:val="000000"/>
          <w:spacing w:val="14"/>
        </w:rPr>
        <w:t xml:space="preserve"> </w:t>
      </w:r>
      <w:r w:rsidRPr="00C754D3">
        <w:rPr>
          <w:color w:val="000000"/>
        </w:rPr>
        <w:t>За</w:t>
      </w:r>
      <w:r w:rsidRPr="00C754D3">
        <w:rPr>
          <w:color w:val="000000"/>
          <w:spacing w:val="13"/>
        </w:rPr>
        <w:t xml:space="preserve"> </w:t>
      </w:r>
      <w:r w:rsidRPr="00C754D3">
        <w:rPr>
          <w:color w:val="000000"/>
        </w:rPr>
        <w:t>ро</w:t>
      </w:r>
      <w:r w:rsidRPr="00C754D3">
        <w:rPr>
          <w:color w:val="000000"/>
          <w:spacing w:val="1"/>
        </w:rPr>
        <w:t>з</w:t>
      </w:r>
      <w:r w:rsidRPr="00C754D3">
        <w:rPr>
          <w:color w:val="000000"/>
        </w:rPr>
        <w:t>ра</w:t>
      </w:r>
      <w:r w:rsidRPr="00C754D3">
        <w:rPr>
          <w:color w:val="000000"/>
          <w:spacing w:val="4"/>
        </w:rPr>
        <w:t>х</w:t>
      </w:r>
      <w:r w:rsidRPr="00C754D3">
        <w:rPr>
          <w:color w:val="000000"/>
          <w:spacing w:val="-5"/>
        </w:rPr>
        <w:t>у</w:t>
      </w:r>
      <w:r w:rsidRPr="00C754D3">
        <w:rPr>
          <w:color w:val="000000"/>
          <w:w w:val="99"/>
        </w:rPr>
        <w:t>н</w:t>
      </w:r>
      <w:r w:rsidRPr="00C754D3">
        <w:rPr>
          <w:color w:val="000000"/>
        </w:rPr>
        <w:t>кову</w:t>
      </w:r>
      <w:r w:rsidRPr="00C754D3">
        <w:rPr>
          <w:color w:val="000000"/>
          <w:spacing w:val="10"/>
        </w:rPr>
        <w:t xml:space="preserve"> </w:t>
      </w:r>
      <w:r w:rsidRPr="00C754D3">
        <w:rPr>
          <w:color w:val="000000"/>
        </w:rPr>
        <w:t>о</w:t>
      </w:r>
      <w:r w:rsidRPr="00C754D3">
        <w:rPr>
          <w:color w:val="000000"/>
          <w:spacing w:val="2"/>
        </w:rPr>
        <w:t>д</w:t>
      </w:r>
      <w:r w:rsidRPr="00C754D3">
        <w:rPr>
          <w:color w:val="000000"/>
          <w:spacing w:val="1"/>
          <w:w w:val="99"/>
        </w:rPr>
        <w:t>ин</w:t>
      </w:r>
      <w:r w:rsidRPr="00C754D3">
        <w:rPr>
          <w:color w:val="000000"/>
          <w:w w:val="99"/>
        </w:rPr>
        <w:t>иц</w:t>
      </w:r>
      <w:r w:rsidRPr="00C754D3">
        <w:rPr>
          <w:color w:val="000000"/>
        </w:rPr>
        <w:t>ю</w:t>
      </w:r>
      <w:r w:rsidRPr="00C754D3">
        <w:rPr>
          <w:color w:val="000000"/>
          <w:spacing w:val="15"/>
        </w:rPr>
        <w:t xml:space="preserve"> </w:t>
      </w:r>
      <w:r w:rsidRPr="00C754D3">
        <w:rPr>
          <w:color w:val="000000"/>
        </w:rPr>
        <w:t>г</w:t>
      </w:r>
      <w:r w:rsidRPr="00C754D3">
        <w:rPr>
          <w:color w:val="000000"/>
          <w:spacing w:val="-3"/>
        </w:rPr>
        <w:t>а</w:t>
      </w:r>
      <w:r w:rsidRPr="00C754D3">
        <w:rPr>
          <w:color w:val="000000"/>
          <w:spacing w:val="3"/>
          <w:w w:val="99"/>
        </w:rPr>
        <w:t>з</w:t>
      </w:r>
      <w:r w:rsidRPr="00C754D3">
        <w:rPr>
          <w:color w:val="000000"/>
        </w:rPr>
        <w:t>у</w:t>
      </w:r>
      <w:r w:rsidRPr="00C754D3">
        <w:rPr>
          <w:color w:val="000000"/>
          <w:spacing w:val="7"/>
        </w:rPr>
        <w:t xml:space="preserve"> </w:t>
      </w:r>
      <w:r w:rsidRPr="00C754D3">
        <w:rPr>
          <w:color w:val="000000"/>
          <w:spacing w:val="1"/>
        </w:rPr>
        <w:t>п</w:t>
      </w:r>
      <w:r w:rsidRPr="00C754D3">
        <w:rPr>
          <w:color w:val="000000"/>
        </w:rPr>
        <w:t>р</w:t>
      </w:r>
      <w:r w:rsidRPr="00C754D3">
        <w:rPr>
          <w:color w:val="000000"/>
          <w:spacing w:val="1"/>
        </w:rPr>
        <w:t>ий</w:t>
      </w:r>
      <w:r w:rsidRPr="00C754D3">
        <w:rPr>
          <w:color w:val="000000"/>
        </w:rPr>
        <w:t>м</w:t>
      </w:r>
      <w:r w:rsidRPr="00C754D3">
        <w:rPr>
          <w:color w:val="000000"/>
          <w:spacing w:val="-1"/>
        </w:rPr>
        <w:t>а</w:t>
      </w:r>
      <w:r w:rsidRPr="00C754D3">
        <w:rPr>
          <w:color w:val="000000"/>
        </w:rPr>
        <w:t>є</w:t>
      </w:r>
      <w:r w:rsidRPr="00C754D3">
        <w:rPr>
          <w:color w:val="000000"/>
          <w:w w:val="99"/>
        </w:rPr>
        <w:t>т</w:t>
      </w:r>
      <w:r w:rsidRPr="00C754D3">
        <w:rPr>
          <w:color w:val="000000"/>
          <w:spacing w:val="1"/>
        </w:rPr>
        <w:t>ь</w:t>
      </w:r>
      <w:r w:rsidRPr="00C754D3">
        <w:rPr>
          <w:color w:val="000000"/>
        </w:rPr>
        <w:t>ся</w:t>
      </w:r>
      <w:r w:rsidRPr="00C754D3">
        <w:rPr>
          <w:color w:val="000000"/>
          <w:spacing w:val="14"/>
        </w:rPr>
        <w:t xml:space="preserve"> </w:t>
      </w:r>
      <w:r w:rsidRPr="00C754D3">
        <w:rPr>
          <w:color w:val="000000"/>
        </w:rPr>
        <w:t>од</w:t>
      </w:r>
      <w:r w:rsidRPr="00C754D3">
        <w:rPr>
          <w:color w:val="000000"/>
          <w:spacing w:val="1"/>
        </w:rPr>
        <w:t>и</w:t>
      </w:r>
      <w:r w:rsidRPr="00C754D3">
        <w:rPr>
          <w:color w:val="000000"/>
        </w:rPr>
        <w:t>н</w:t>
      </w:r>
      <w:r w:rsidRPr="00C754D3">
        <w:rPr>
          <w:color w:val="000000"/>
          <w:spacing w:val="13"/>
        </w:rPr>
        <w:t xml:space="preserve"> </w:t>
      </w:r>
      <w:r w:rsidRPr="00C754D3">
        <w:rPr>
          <w:color w:val="000000"/>
        </w:rPr>
        <w:t>ме</w:t>
      </w:r>
      <w:r w:rsidRPr="00C754D3">
        <w:rPr>
          <w:color w:val="000000"/>
          <w:w w:val="99"/>
        </w:rPr>
        <w:t>т</w:t>
      </w:r>
      <w:r w:rsidRPr="00C754D3">
        <w:rPr>
          <w:color w:val="000000"/>
        </w:rPr>
        <w:t>р</w:t>
      </w:r>
      <w:r w:rsidRPr="00C754D3">
        <w:rPr>
          <w:color w:val="000000"/>
          <w:spacing w:val="14"/>
        </w:rPr>
        <w:t xml:space="preserve"> </w:t>
      </w:r>
      <w:r w:rsidRPr="00C754D3">
        <w:rPr>
          <w:color w:val="000000"/>
          <w:spacing w:val="3"/>
        </w:rPr>
        <w:t>к</w:t>
      </w:r>
      <w:r w:rsidRPr="00C754D3">
        <w:rPr>
          <w:color w:val="000000"/>
          <w:spacing w:val="-6"/>
        </w:rPr>
        <w:t>у</w:t>
      </w:r>
      <w:r w:rsidRPr="00C754D3">
        <w:rPr>
          <w:color w:val="000000"/>
        </w:rPr>
        <w:t>біч</w:t>
      </w:r>
      <w:r w:rsidRPr="00C754D3">
        <w:rPr>
          <w:color w:val="000000"/>
          <w:spacing w:val="1"/>
        </w:rPr>
        <w:t>ни</w:t>
      </w:r>
      <w:r w:rsidRPr="00C754D3">
        <w:rPr>
          <w:color w:val="000000"/>
        </w:rPr>
        <w:t>й</w:t>
      </w:r>
      <w:r w:rsidRPr="00C754D3">
        <w:rPr>
          <w:color w:val="000000"/>
          <w:spacing w:val="15"/>
        </w:rPr>
        <w:t xml:space="preserve"> </w:t>
      </w:r>
      <w:r w:rsidRPr="00C754D3">
        <w:rPr>
          <w:color w:val="000000"/>
        </w:rPr>
        <w:t>(</w:t>
      </w:r>
      <w:r w:rsidRPr="00C754D3">
        <w:rPr>
          <w:color w:val="000000"/>
          <w:spacing w:val="-1"/>
        </w:rPr>
        <w:t>м</w:t>
      </w:r>
      <w:r w:rsidRPr="00C754D3">
        <w:rPr>
          <w:color w:val="000000"/>
        </w:rPr>
        <w:t>3),</w:t>
      </w:r>
      <w:r w:rsidRPr="00C754D3">
        <w:rPr>
          <w:color w:val="000000"/>
          <w:spacing w:val="22"/>
        </w:rPr>
        <w:t xml:space="preserve"> </w:t>
      </w:r>
      <w:r w:rsidRPr="00C754D3">
        <w:rPr>
          <w:color w:val="000000"/>
          <w:spacing w:val="1"/>
        </w:rPr>
        <w:t>п</w:t>
      </w:r>
      <w:r w:rsidRPr="00C754D3">
        <w:rPr>
          <w:color w:val="000000"/>
        </w:rPr>
        <w:t>р</w:t>
      </w:r>
      <w:r w:rsidRPr="00C754D3">
        <w:rPr>
          <w:color w:val="000000"/>
          <w:spacing w:val="1"/>
        </w:rPr>
        <w:t>и</w:t>
      </w:r>
      <w:r w:rsidRPr="00C754D3">
        <w:rPr>
          <w:color w:val="000000"/>
        </w:rPr>
        <w:t>в</w:t>
      </w:r>
      <w:r w:rsidRPr="00C754D3">
        <w:rPr>
          <w:color w:val="000000"/>
          <w:spacing w:val="-1"/>
        </w:rPr>
        <w:t>е</w:t>
      </w:r>
      <w:r w:rsidRPr="00C754D3">
        <w:rPr>
          <w:color w:val="000000"/>
        </w:rPr>
        <w:t>де</w:t>
      </w:r>
      <w:r w:rsidRPr="00C754D3">
        <w:rPr>
          <w:color w:val="000000"/>
          <w:w w:val="99"/>
        </w:rPr>
        <w:t>н</w:t>
      </w:r>
      <w:r w:rsidRPr="00C754D3">
        <w:rPr>
          <w:color w:val="000000"/>
          <w:spacing w:val="1"/>
          <w:w w:val="99"/>
        </w:rPr>
        <w:t>и</w:t>
      </w:r>
      <w:r w:rsidRPr="00C754D3">
        <w:rPr>
          <w:color w:val="000000"/>
          <w:w w:val="99"/>
        </w:rPr>
        <w:t>й</w:t>
      </w:r>
      <w:r w:rsidRPr="00C754D3">
        <w:rPr>
          <w:color w:val="000000"/>
        </w:rPr>
        <w:t xml:space="preserve"> до</w:t>
      </w:r>
      <w:r w:rsidRPr="00C754D3">
        <w:rPr>
          <w:color w:val="000000"/>
          <w:spacing w:val="17"/>
        </w:rPr>
        <w:t xml:space="preserve"> </w:t>
      </w:r>
      <w:r w:rsidRPr="00C754D3">
        <w:rPr>
          <w:color w:val="000000"/>
        </w:rPr>
        <w:t>ста</w:t>
      </w:r>
      <w:r w:rsidRPr="00C754D3">
        <w:rPr>
          <w:color w:val="000000"/>
          <w:w w:val="99"/>
        </w:rPr>
        <w:t>н</w:t>
      </w:r>
      <w:r w:rsidRPr="00C754D3">
        <w:rPr>
          <w:color w:val="000000"/>
        </w:rPr>
        <w:t>дарт</w:t>
      </w:r>
      <w:r w:rsidRPr="00C754D3">
        <w:rPr>
          <w:color w:val="000000"/>
          <w:spacing w:val="1"/>
          <w:w w:val="99"/>
        </w:rPr>
        <w:t>н</w:t>
      </w:r>
      <w:r w:rsidRPr="00C754D3">
        <w:rPr>
          <w:color w:val="000000"/>
          <w:w w:val="99"/>
        </w:rPr>
        <w:t>и</w:t>
      </w:r>
      <w:r w:rsidRPr="00C754D3">
        <w:rPr>
          <w:color w:val="000000"/>
        </w:rPr>
        <w:t>х</w:t>
      </w:r>
      <w:r w:rsidRPr="00C754D3">
        <w:rPr>
          <w:color w:val="000000"/>
          <w:spacing w:val="20"/>
        </w:rPr>
        <w:t xml:space="preserve"> </w:t>
      </w:r>
      <w:r w:rsidRPr="00C754D3">
        <w:rPr>
          <w:color w:val="000000"/>
          <w:spacing w:val="-4"/>
        </w:rPr>
        <w:t>у</w:t>
      </w:r>
      <w:r w:rsidRPr="00C754D3">
        <w:rPr>
          <w:color w:val="000000"/>
        </w:rPr>
        <w:t>мов:</w:t>
      </w:r>
      <w:r w:rsidRPr="00C754D3">
        <w:rPr>
          <w:color w:val="000000"/>
          <w:spacing w:val="18"/>
        </w:rPr>
        <w:t xml:space="preserve"> </w:t>
      </w:r>
      <w:r w:rsidRPr="00C754D3">
        <w:rPr>
          <w:color w:val="000000"/>
          <w:spacing w:val="3"/>
        </w:rPr>
        <w:t>т</w:t>
      </w:r>
      <w:r w:rsidRPr="00C754D3">
        <w:rPr>
          <w:color w:val="000000"/>
        </w:rPr>
        <w:t>е</w:t>
      </w:r>
      <w:r w:rsidRPr="00C754D3">
        <w:rPr>
          <w:color w:val="000000"/>
          <w:spacing w:val="-1"/>
        </w:rPr>
        <w:t>м</w:t>
      </w:r>
      <w:r w:rsidRPr="00C754D3">
        <w:rPr>
          <w:color w:val="000000"/>
          <w:w w:val="99"/>
        </w:rPr>
        <w:t>п</w:t>
      </w:r>
      <w:r w:rsidRPr="00C754D3">
        <w:rPr>
          <w:color w:val="000000"/>
        </w:rPr>
        <w:t>ера</w:t>
      </w:r>
      <w:r w:rsidRPr="00C754D3">
        <w:rPr>
          <w:color w:val="000000"/>
          <w:spacing w:val="4"/>
        </w:rPr>
        <w:t>т</w:t>
      </w:r>
      <w:r w:rsidRPr="00C754D3">
        <w:rPr>
          <w:color w:val="000000"/>
          <w:spacing w:val="-3"/>
        </w:rPr>
        <w:t>у</w:t>
      </w:r>
      <w:r w:rsidRPr="00C754D3">
        <w:rPr>
          <w:color w:val="000000"/>
        </w:rPr>
        <w:t>ра</w:t>
      </w:r>
      <w:r w:rsidRPr="00C754D3">
        <w:rPr>
          <w:color w:val="000000"/>
          <w:spacing w:val="17"/>
        </w:rPr>
        <w:t xml:space="preserve"> </w:t>
      </w:r>
      <w:r w:rsidRPr="00C754D3">
        <w:rPr>
          <w:color w:val="000000"/>
        </w:rPr>
        <w:t>(t)</w:t>
      </w:r>
      <w:r w:rsidRPr="00C754D3">
        <w:rPr>
          <w:color w:val="000000"/>
          <w:spacing w:val="15"/>
        </w:rPr>
        <w:t xml:space="preserve"> </w:t>
      </w:r>
      <w:r w:rsidRPr="00C754D3">
        <w:rPr>
          <w:color w:val="000000"/>
        </w:rPr>
        <w:t>293,18</w:t>
      </w:r>
      <w:r w:rsidRPr="00C754D3">
        <w:rPr>
          <w:color w:val="000000"/>
          <w:spacing w:val="19"/>
        </w:rPr>
        <w:t xml:space="preserve"> </w:t>
      </w:r>
      <w:r w:rsidRPr="00C754D3">
        <w:rPr>
          <w:color w:val="000000"/>
        </w:rPr>
        <w:t>К</w:t>
      </w:r>
      <w:r w:rsidRPr="00C754D3">
        <w:rPr>
          <w:color w:val="000000"/>
          <w:spacing w:val="20"/>
        </w:rPr>
        <w:t xml:space="preserve"> </w:t>
      </w:r>
      <w:r w:rsidRPr="00C754D3">
        <w:rPr>
          <w:color w:val="000000"/>
        </w:rPr>
        <w:t>(2</w:t>
      </w:r>
      <w:r w:rsidRPr="00C754D3">
        <w:rPr>
          <w:color w:val="000000"/>
          <w:spacing w:val="2"/>
        </w:rPr>
        <w:t>0</w:t>
      </w:r>
      <w:r w:rsidRPr="00C754D3">
        <w:rPr>
          <w:color w:val="000000"/>
          <w:spacing w:val="-1"/>
          <w:position w:val="9"/>
        </w:rPr>
        <w:t>о</w:t>
      </w:r>
      <w:r w:rsidRPr="00C754D3">
        <w:rPr>
          <w:color w:val="000000"/>
          <w:spacing w:val="1"/>
        </w:rPr>
        <w:t>С</w:t>
      </w:r>
      <w:r w:rsidRPr="00C754D3">
        <w:rPr>
          <w:color w:val="000000"/>
        </w:rPr>
        <w:t>),</w:t>
      </w:r>
      <w:r w:rsidRPr="00C754D3">
        <w:rPr>
          <w:color w:val="000000"/>
          <w:spacing w:val="18"/>
        </w:rPr>
        <w:t xml:space="preserve"> </w:t>
      </w:r>
      <w:r w:rsidRPr="00C754D3">
        <w:rPr>
          <w:color w:val="000000"/>
          <w:w w:val="99"/>
        </w:rPr>
        <w:t>т</w:t>
      </w:r>
      <w:r w:rsidRPr="00C754D3">
        <w:rPr>
          <w:color w:val="000000"/>
          <w:spacing w:val="1"/>
        </w:rPr>
        <w:t>и</w:t>
      </w:r>
      <w:r w:rsidRPr="00C754D3">
        <w:rPr>
          <w:color w:val="000000"/>
        </w:rPr>
        <w:t>ск</w:t>
      </w:r>
      <w:r w:rsidRPr="00C754D3">
        <w:rPr>
          <w:color w:val="000000"/>
          <w:spacing w:val="17"/>
        </w:rPr>
        <w:t xml:space="preserve"> </w:t>
      </w:r>
      <w:r w:rsidRPr="00C754D3">
        <w:rPr>
          <w:color w:val="000000"/>
        </w:rPr>
        <w:t>га</w:t>
      </w:r>
      <w:r w:rsidRPr="00C754D3">
        <w:rPr>
          <w:color w:val="000000"/>
          <w:spacing w:val="3"/>
          <w:w w:val="99"/>
        </w:rPr>
        <w:t>з</w:t>
      </w:r>
      <w:r w:rsidRPr="00C754D3">
        <w:rPr>
          <w:color w:val="000000"/>
        </w:rPr>
        <w:t>у</w:t>
      </w:r>
      <w:r w:rsidRPr="00C754D3">
        <w:rPr>
          <w:color w:val="000000"/>
          <w:spacing w:val="14"/>
        </w:rPr>
        <w:t xml:space="preserve"> </w:t>
      </w:r>
      <w:r w:rsidRPr="00C754D3">
        <w:rPr>
          <w:color w:val="000000"/>
        </w:rPr>
        <w:t>(</w:t>
      </w:r>
      <w:r w:rsidRPr="00C754D3">
        <w:rPr>
          <w:color w:val="000000"/>
          <w:w w:val="99"/>
        </w:rPr>
        <w:t>Р</w:t>
      </w:r>
      <w:r w:rsidRPr="00C754D3">
        <w:rPr>
          <w:color w:val="000000"/>
        </w:rPr>
        <w:t>)</w:t>
      </w:r>
      <w:r w:rsidRPr="00C754D3">
        <w:rPr>
          <w:color w:val="000000"/>
          <w:spacing w:val="16"/>
        </w:rPr>
        <w:t xml:space="preserve"> </w:t>
      </w:r>
      <w:r w:rsidRPr="00C754D3">
        <w:rPr>
          <w:color w:val="000000"/>
          <w:spacing w:val="2"/>
        </w:rPr>
        <w:t>1</w:t>
      </w:r>
      <w:r w:rsidRPr="00C754D3">
        <w:rPr>
          <w:color w:val="000000"/>
        </w:rPr>
        <w:t>01,325</w:t>
      </w:r>
      <w:r w:rsidRPr="00C754D3">
        <w:rPr>
          <w:color w:val="000000"/>
          <w:spacing w:val="17"/>
        </w:rPr>
        <w:t xml:space="preserve"> </w:t>
      </w:r>
      <w:proofErr w:type="spellStart"/>
      <w:r w:rsidRPr="00C754D3">
        <w:rPr>
          <w:color w:val="000000"/>
          <w:spacing w:val="1"/>
        </w:rPr>
        <w:t>к</w:t>
      </w:r>
      <w:r w:rsidRPr="00C754D3">
        <w:rPr>
          <w:color w:val="000000"/>
        </w:rPr>
        <w:t>Па</w:t>
      </w:r>
      <w:proofErr w:type="spellEnd"/>
      <w:r w:rsidRPr="00C754D3">
        <w:rPr>
          <w:color w:val="000000"/>
          <w:spacing w:val="15"/>
        </w:rPr>
        <w:t xml:space="preserve"> </w:t>
      </w:r>
      <w:r w:rsidRPr="00C754D3">
        <w:rPr>
          <w:color w:val="000000"/>
        </w:rPr>
        <w:t>(760</w:t>
      </w:r>
      <w:r w:rsidRPr="00C754D3">
        <w:rPr>
          <w:color w:val="000000"/>
          <w:spacing w:val="18"/>
        </w:rPr>
        <w:t xml:space="preserve"> </w:t>
      </w:r>
      <w:r w:rsidRPr="00C754D3">
        <w:rPr>
          <w:color w:val="000000"/>
          <w:spacing w:val="2"/>
        </w:rPr>
        <w:t>м</w:t>
      </w:r>
      <w:r w:rsidRPr="00C754D3">
        <w:rPr>
          <w:color w:val="000000"/>
        </w:rPr>
        <w:t>м</w:t>
      </w:r>
      <w:r w:rsidRPr="00C754D3">
        <w:rPr>
          <w:color w:val="000000"/>
          <w:spacing w:val="16"/>
        </w:rPr>
        <w:t xml:space="preserve"> </w:t>
      </w:r>
      <w:proofErr w:type="spellStart"/>
      <w:r w:rsidRPr="00C754D3">
        <w:rPr>
          <w:color w:val="000000"/>
        </w:rPr>
        <w:t>рт</w:t>
      </w:r>
      <w:proofErr w:type="spellEnd"/>
      <w:r w:rsidRPr="00C754D3">
        <w:rPr>
          <w:color w:val="000000"/>
        </w:rPr>
        <w:t>. ст.).</w:t>
      </w:r>
    </w:p>
    <w:p w:rsidR="005C09A4" w:rsidRDefault="005C09A4" w:rsidP="00C754D3">
      <w:pPr>
        <w:widowControl w:val="0"/>
        <w:ind w:firstLine="663"/>
        <w:jc w:val="both"/>
        <w:rPr>
          <w:color w:val="000000"/>
        </w:rPr>
      </w:pPr>
      <w:r w:rsidRPr="00C754D3">
        <w:rPr>
          <w:color w:val="000000"/>
        </w:rPr>
        <w:t>2.7.</w:t>
      </w:r>
      <w:r w:rsidRPr="00C754D3">
        <w:rPr>
          <w:color w:val="000000"/>
          <w:spacing w:val="74"/>
        </w:rPr>
        <w:t xml:space="preserve"> </w:t>
      </w:r>
      <w:r w:rsidRPr="00C754D3">
        <w:rPr>
          <w:color w:val="000000"/>
          <w:w w:val="99"/>
        </w:rPr>
        <w:t>Ф</w:t>
      </w:r>
      <w:r w:rsidRPr="00C754D3">
        <w:rPr>
          <w:color w:val="000000"/>
        </w:rPr>
        <w:t>і</w:t>
      </w:r>
      <w:r w:rsidRPr="00C754D3">
        <w:rPr>
          <w:color w:val="000000"/>
          <w:spacing w:val="1"/>
        </w:rPr>
        <w:t>з</w:t>
      </w:r>
      <w:r w:rsidRPr="00C754D3">
        <w:rPr>
          <w:color w:val="000000"/>
          <w:w w:val="99"/>
        </w:rPr>
        <w:t>и</w:t>
      </w:r>
      <w:r w:rsidRPr="00C754D3">
        <w:rPr>
          <w:color w:val="000000"/>
        </w:rPr>
        <w:t>к</w:t>
      </w:r>
      <w:r w:rsidRPr="00C754D3">
        <w:rPr>
          <w:color w:val="000000"/>
          <w:spacing w:val="1"/>
        </w:rPr>
        <w:t>о-х</w:t>
      </w:r>
      <w:r w:rsidRPr="00C754D3">
        <w:rPr>
          <w:color w:val="000000"/>
        </w:rPr>
        <w:t>імі</w:t>
      </w:r>
      <w:r w:rsidRPr="00C754D3">
        <w:rPr>
          <w:color w:val="000000"/>
          <w:spacing w:val="-1"/>
        </w:rPr>
        <w:t>ч</w:t>
      </w:r>
      <w:r w:rsidRPr="00C754D3">
        <w:rPr>
          <w:color w:val="000000"/>
          <w:w w:val="99"/>
        </w:rPr>
        <w:t>н</w:t>
      </w:r>
      <w:r w:rsidRPr="00C754D3">
        <w:rPr>
          <w:color w:val="000000"/>
        </w:rPr>
        <w:t>і</w:t>
      </w:r>
      <w:r w:rsidRPr="00C754D3">
        <w:rPr>
          <w:color w:val="000000"/>
          <w:spacing w:val="74"/>
        </w:rPr>
        <w:t xml:space="preserve"> </w:t>
      </w:r>
      <w:r w:rsidRPr="00C754D3">
        <w:rPr>
          <w:color w:val="000000"/>
          <w:spacing w:val="1"/>
          <w:w w:val="99"/>
        </w:rPr>
        <w:t>п</w:t>
      </w:r>
      <w:r w:rsidRPr="00C754D3">
        <w:rPr>
          <w:color w:val="000000"/>
          <w:spacing w:val="-1"/>
        </w:rPr>
        <w:t>о</w:t>
      </w:r>
      <w:r w:rsidRPr="00C754D3">
        <w:rPr>
          <w:color w:val="000000"/>
        </w:rPr>
        <w:t>каз</w:t>
      </w:r>
      <w:r w:rsidRPr="00C754D3">
        <w:rPr>
          <w:color w:val="000000"/>
          <w:spacing w:val="1"/>
          <w:w w:val="99"/>
        </w:rPr>
        <w:t>н</w:t>
      </w:r>
      <w:r w:rsidRPr="00C754D3">
        <w:rPr>
          <w:color w:val="000000"/>
          <w:w w:val="99"/>
        </w:rPr>
        <w:t>и</w:t>
      </w:r>
      <w:r w:rsidRPr="00C754D3">
        <w:rPr>
          <w:color w:val="000000"/>
        </w:rPr>
        <w:t>ки</w:t>
      </w:r>
      <w:r w:rsidRPr="00C754D3">
        <w:rPr>
          <w:color w:val="000000"/>
          <w:spacing w:val="72"/>
        </w:rPr>
        <w:t xml:space="preserve"> </w:t>
      </w:r>
      <w:r w:rsidRPr="00C754D3">
        <w:rPr>
          <w:color w:val="000000"/>
          <w:spacing w:val="1"/>
        </w:rPr>
        <w:t>п</w:t>
      </w:r>
      <w:r w:rsidRPr="00C754D3">
        <w:rPr>
          <w:color w:val="000000"/>
        </w:rPr>
        <w:t>р</w:t>
      </w:r>
      <w:r w:rsidRPr="00C754D3">
        <w:rPr>
          <w:color w:val="000000"/>
          <w:spacing w:val="1"/>
        </w:rPr>
        <w:t>и</w:t>
      </w:r>
      <w:r w:rsidRPr="00C754D3">
        <w:rPr>
          <w:color w:val="000000"/>
        </w:rPr>
        <w:t>ро</w:t>
      </w:r>
      <w:r w:rsidRPr="00C754D3">
        <w:rPr>
          <w:color w:val="000000"/>
          <w:spacing w:val="-1"/>
        </w:rPr>
        <w:t>д</w:t>
      </w:r>
      <w:r w:rsidRPr="00C754D3">
        <w:rPr>
          <w:color w:val="000000"/>
        </w:rPr>
        <w:t>ного</w:t>
      </w:r>
      <w:r w:rsidRPr="00C754D3">
        <w:rPr>
          <w:color w:val="000000"/>
          <w:spacing w:val="75"/>
        </w:rPr>
        <w:t xml:space="preserve"> </w:t>
      </w:r>
      <w:r w:rsidRPr="00C754D3">
        <w:rPr>
          <w:color w:val="000000"/>
          <w:spacing w:val="-2"/>
        </w:rPr>
        <w:t>г</w:t>
      </w:r>
      <w:r w:rsidRPr="00C754D3">
        <w:rPr>
          <w:color w:val="000000"/>
          <w:spacing w:val="-1"/>
        </w:rPr>
        <w:t>а</w:t>
      </w:r>
      <w:r w:rsidRPr="00C754D3">
        <w:rPr>
          <w:color w:val="000000"/>
          <w:spacing w:val="3"/>
          <w:w w:val="99"/>
        </w:rPr>
        <w:t>з</w:t>
      </w:r>
      <w:r w:rsidRPr="00C754D3">
        <w:rPr>
          <w:color w:val="000000"/>
          <w:spacing w:val="-4"/>
        </w:rPr>
        <w:t>у</w:t>
      </w:r>
      <w:r w:rsidRPr="00C754D3">
        <w:rPr>
          <w:color w:val="000000"/>
        </w:rPr>
        <w:t>,</w:t>
      </w:r>
      <w:r w:rsidRPr="00C754D3">
        <w:rPr>
          <w:color w:val="000000"/>
          <w:spacing w:val="73"/>
        </w:rPr>
        <w:t xml:space="preserve"> </w:t>
      </w:r>
      <w:r w:rsidRPr="00C754D3">
        <w:rPr>
          <w:color w:val="000000"/>
        </w:rPr>
        <w:t>я</w:t>
      </w:r>
      <w:r w:rsidRPr="00C754D3">
        <w:rPr>
          <w:color w:val="000000"/>
          <w:spacing w:val="1"/>
        </w:rPr>
        <w:t>ки</w:t>
      </w:r>
      <w:r w:rsidRPr="00C754D3">
        <w:rPr>
          <w:color w:val="000000"/>
        </w:rPr>
        <w:t>й</w:t>
      </w:r>
      <w:r w:rsidRPr="00C754D3">
        <w:rPr>
          <w:color w:val="000000"/>
          <w:spacing w:val="75"/>
        </w:rPr>
        <w:t xml:space="preserve"> </w:t>
      </w:r>
      <w:r w:rsidRPr="00C754D3">
        <w:rPr>
          <w:color w:val="000000"/>
          <w:spacing w:val="1"/>
        </w:rPr>
        <w:t>п</w:t>
      </w:r>
      <w:r w:rsidRPr="00C754D3">
        <w:rPr>
          <w:color w:val="000000"/>
        </w:rPr>
        <w:t>еред</w:t>
      </w:r>
      <w:r w:rsidRPr="00C754D3">
        <w:rPr>
          <w:color w:val="000000"/>
          <w:spacing w:val="-1"/>
        </w:rPr>
        <w:t>а</w:t>
      </w:r>
      <w:r w:rsidRPr="00C754D3">
        <w:rPr>
          <w:color w:val="000000"/>
        </w:rPr>
        <w:t>є</w:t>
      </w:r>
      <w:r w:rsidRPr="00C754D3">
        <w:rPr>
          <w:color w:val="000000"/>
          <w:w w:val="99"/>
        </w:rPr>
        <w:t>т</w:t>
      </w:r>
      <w:r w:rsidRPr="00C754D3">
        <w:rPr>
          <w:color w:val="000000"/>
          <w:spacing w:val="1"/>
        </w:rPr>
        <w:t>ь</w:t>
      </w:r>
      <w:r w:rsidRPr="00C754D3">
        <w:rPr>
          <w:color w:val="000000"/>
        </w:rPr>
        <w:t>ся</w:t>
      </w:r>
      <w:r w:rsidRPr="00C754D3">
        <w:rPr>
          <w:color w:val="000000"/>
          <w:spacing w:val="74"/>
        </w:rPr>
        <w:t xml:space="preserve"> </w:t>
      </w:r>
      <w:r w:rsidRPr="00C754D3">
        <w:rPr>
          <w:color w:val="000000"/>
        </w:rPr>
        <w:t>По</w:t>
      </w:r>
      <w:r w:rsidRPr="00C754D3">
        <w:rPr>
          <w:color w:val="000000"/>
          <w:spacing w:val="-1"/>
        </w:rPr>
        <w:t>с</w:t>
      </w:r>
      <w:r w:rsidRPr="00C754D3">
        <w:rPr>
          <w:color w:val="000000"/>
          <w:w w:val="99"/>
        </w:rPr>
        <w:t>т</w:t>
      </w:r>
      <w:r w:rsidRPr="00C754D3">
        <w:rPr>
          <w:color w:val="000000"/>
        </w:rPr>
        <w:t>ач</w:t>
      </w:r>
      <w:r w:rsidRPr="00C754D3">
        <w:rPr>
          <w:color w:val="000000"/>
          <w:spacing w:val="-1"/>
        </w:rPr>
        <w:t>а</w:t>
      </w:r>
      <w:r w:rsidRPr="00C754D3">
        <w:rPr>
          <w:color w:val="000000"/>
          <w:w w:val="99"/>
        </w:rPr>
        <w:t>ль</w:t>
      </w:r>
      <w:r w:rsidRPr="00C754D3">
        <w:rPr>
          <w:color w:val="000000"/>
          <w:spacing w:val="1"/>
          <w:w w:val="99"/>
        </w:rPr>
        <w:t>ни</w:t>
      </w:r>
      <w:r w:rsidRPr="00C754D3">
        <w:rPr>
          <w:color w:val="000000"/>
          <w:spacing w:val="1"/>
        </w:rPr>
        <w:t>к</w:t>
      </w:r>
      <w:r w:rsidRPr="00C754D3">
        <w:rPr>
          <w:color w:val="000000"/>
        </w:rPr>
        <w:t>ом С</w:t>
      </w:r>
      <w:r w:rsidRPr="00C754D3">
        <w:rPr>
          <w:color w:val="000000"/>
          <w:spacing w:val="1"/>
          <w:w w:val="99"/>
        </w:rPr>
        <w:t>п</w:t>
      </w:r>
      <w:r w:rsidRPr="00C754D3">
        <w:rPr>
          <w:color w:val="000000"/>
        </w:rPr>
        <w:t>ож</w:t>
      </w:r>
      <w:r w:rsidRPr="00C754D3">
        <w:rPr>
          <w:color w:val="000000"/>
          <w:spacing w:val="1"/>
          <w:w w:val="99"/>
        </w:rPr>
        <w:t>и</w:t>
      </w:r>
      <w:r w:rsidRPr="00C754D3">
        <w:rPr>
          <w:color w:val="000000"/>
        </w:rPr>
        <w:t>ва</w:t>
      </w:r>
      <w:r w:rsidRPr="00C754D3">
        <w:rPr>
          <w:color w:val="000000"/>
          <w:spacing w:val="-1"/>
        </w:rPr>
        <w:t>че</w:t>
      </w:r>
      <w:r w:rsidRPr="00C754D3">
        <w:rPr>
          <w:color w:val="000000"/>
        </w:rPr>
        <w:t>ві</w:t>
      </w:r>
      <w:r w:rsidRPr="00C754D3">
        <w:rPr>
          <w:color w:val="000000"/>
          <w:spacing w:val="2"/>
        </w:rPr>
        <w:t xml:space="preserve"> </w:t>
      </w:r>
      <w:r w:rsidRPr="00C754D3">
        <w:rPr>
          <w:color w:val="000000"/>
        </w:rPr>
        <w:t>у</w:t>
      </w:r>
      <w:r w:rsidRPr="00C754D3">
        <w:rPr>
          <w:color w:val="000000"/>
          <w:spacing w:val="-6"/>
        </w:rPr>
        <w:t xml:space="preserve"> </w:t>
      </w:r>
      <w:r w:rsidRPr="00C754D3">
        <w:rPr>
          <w:color w:val="000000"/>
          <w:spacing w:val="5"/>
          <w:w w:val="99"/>
        </w:rPr>
        <w:t>п</w:t>
      </w:r>
      <w:r w:rsidRPr="00C754D3">
        <w:rPr>
          <w:color w:val="000000"/>
          <w:spacing w:val="-6"/>
        </w:rPr>
        <w:t>у</w:t>
      </w:r>
      <w:r w:rsidRPr="00C754D3">
        <w:rPr>
          <w:color w:val="000000"/>
          <w:w w:val="99"/>
        </w:rPr>
        <w:t>н</w:t>
      </w:r>
      <w:r w:rsidRPr="00C754D3">
        <w:rPr>
          <w:color w:val="000000"/>
        </w:rPr>
        <w:t xml:space="preserve">ктах </w:t>
      </w:r>
      <w:r w:rsidRPr="00C754D3">
        <w:rPr>
          <w:color w:val="000000"/>
          <w:w w:val="99"/>
        </w:rPr>
        <w:t>п</w:t>
      </w:r>
      <w:r w:rsidRPr="00C754D3">
        <w:rPr>
          <w:color w:val="000000"/>
        </w:rPr>
        <w:t>р</w:t>
      </w:r>
      <w:r w:rsidRPr="00C754D3">
        <w:rPr>
          <w:color w:val="000000"/>
          <w:spacing w:val="1"/>
          <w:w w:val="99"/>
        </w:rPr>
        <w:t>ий</w:t>
      </w:r>
      <w:r w:rsidRPr="00C754D3">
        <w:rPr>
          <w:color w:val="000000"/>
        </w:rPr>
        <w:t>ма</w:t>
      </w:r>
      <w:r w:rsidRPr="00C754D3">
        <w:rPr>
          <w:color w:val="000000"/>
          <w:spacing w:val="-1"/>
          <w:w w:val="99"/>
        </w:rPr>
        <w:t>н</w:t>
      </w:r>
      <w:r w:rsidRPr="00C754D3">
        <w:rPr>
          <w:color w:val="000000"/>
          <w:w w:val="99"/>
        </w:rPr>
        <w:t>н</w:t>
      </w:r>
      <w:r w:rsidRPr="00C754D3">
        <w:rPr>
          <w:color w:val="000000"/>
          <w:spacing w:val="3"/>
        </w:rPr>
        <w:t>я</w:t>
      </w:r>
      <w:r w:rsidRPr="00C754D3">
        <w:rPr>
          <w:color w:val="000000"/>
        </w:rPr>
        <w:t>-</w:t>
      </w:r>
      <w:r w:rsidRPr="00C754D3">
        <w:rPr>
          <w:color w:val="000000"/>
          <w:spacing w:val="1"/>
        </w:rPr>
        <w:t>п</w:t>
      </w:r>
      <w:r w:rsidRPr="00C754D3">
        <w:rPr>
          <w:color w:val="000000"/>
        </w:rPr>
        <w:t>ер</w:t>
      </w:r>
      <w:r w:rsidRPr="00C754D3">
        <w:rPr>
          <w:color w:val="000000"/>
          <w:spacing w:val="-1"/>
        </w:rPr>
        <w:t>е</w:t>
      </w:r>
      <w:r w:rsidRPr="00C754D3">
        <w:rPr>
          <w:color w:val="000000"/>
        </w:rPr>
        <w:t>да</w:t>
      </w:r>
      <w:r w:rsidRPr="00C754D3">
        <w:rPr>
          <w:color w:val="000000"/>
          <w:spacing w:val="-1"/>
        </w:rPr>
        <w:t>ч</w:t>
      </w:r>
      <w:r w:rsidRPr="00C754D3">
        <w:rPr>
          <w:color w:val="000000"/>
        </w:rPr>
        <w:t xml:space="preserve">і, </w:t>
      </w:r>
      <w:r w:rsidRPr="00C754D3">
        <w:rPr>
          <w:color w:val="000000"/>
          <w:spacing w:val="1"/>
          <w:w w:val="99"/>
        </w:rPr>
        <w:t>з</w:t>
      </w:r>
      <w:r w:rsidRPr="00C754D3">
        <w:rPr>
          <w:color w:val="000000"/>
        </w:rPr>
        <w:t>а</w:t>
      </w:r>
      <w:r w:rsidRPr="00C754D3">
        <w:rPr>
          <w:color w:val="000000"/>
          <w:w w:val="99"/>
        </w:rPr>
        <w:t>з</w:t>
      </w:r>
      <w:r w:rsidRPr="00C754D3">
        <w:rPr>
          <w:color w:val="000000"/>
          <w:spacing w:val="1"/>
        </w:rPr>
        <w:t>н</w:t>
      </w:r>
      <w:r w:rsidRPr="00C754D3">
        <w:rPr>
          <w:color w:val="000000"/>
        </w:rPr>
        <w:t>ач</w:t>
      </w:r>
      <w:r w:rsidRPr="00C754D3">
        <w:rPr>
          <w:color w:val="000000"/>
          <w:spacing w:val="-1"/>
        </w:rPr>
        <w:t>е</w:t>
      </w:r>
      <w:r w:rsidRPr="00C754D3">
        <w:rPr>
          <w:color w:val="000000"/>
        </w:rPr>
        <w:t>них</w:t>
      </w:r>
      <w:r w:rsidRPr="00C754D3">
        <w:rPr>
          <w:color w:val="000000"/>
          <w:spacing w:val="3"/>
        </w:rPr>
        <w:t xml:space="preserve"> </w:t>
      </w:r>
      <w:r w:rsidRPr="00C754D3">
        <w:rPr>
          <w:color w:val="000000"/>
        </w:rPr>
        <w:t>у</w:t>
      </w:r>
      <w:r w:rsidRPr="00C754D3">
        <w:rPr>
          <w:color w:val="000000"/>
          <w:spacing w:val="-6"/>
        </w:rPr>
        <w:t xml:space="preserve"> </w:t>
      </w:r>
      <w:r w:rsidRPr="00C754D3">
        <w:rPr>
          <w:color w:val="000000"/>
          <w:spacing w:val="3"/>
        </w:rPr>
        <w:t>п</w:t>
      </w:r>
      <w:r w:rsidRPr="00C754D3">
        <w:rPr>
          <w:color w:val="000000"/>
          <w:spacing w:val="-6"/>
        </w:rPr>
        <w:t>у</w:t>
      </w:r>
      <w:r w:rsidRPr="00C754D3">
        <w:rPr>
          <w:color w:val="000000"/>
        </w:rPr>
        <w:t>нк</w:t>
      </w:r>
      <w:r w:rsidRPr="00C754D3">
        <w:rPr>
          <w:color w:val="000000"/>
          <w:w w:val="99"/>
        </w:rPr>
        <w:t>т</w:t>
      </w:r>
      <w:r w:rsidRPr="00C754D3">
        <w:rPr>
          <w:color w:val="000000"/>
          <w:spacing w:val="1"/>
        </w:rPr>
        <w:t>і</w:t>
      </w:r>
      <w:r w:rsidRPr="00C754D3">
        <w:rPr>
          <w:color w:val="000000"/>
        </w:rPr>
        <w:t xml:space="preserve"> 3.1 </w:t>
      </w:r>
      <w:r w:rsidRPr="00C754D3">
        <w:rPr>
          <w:color w:val="000000"/>
          <w:spacing w:val="2"/>
        </w:rPr>
        <w:t>ц</w:t>
      </w:r>
      <w:r w:rsidRPr="00C754D3">
        <w:rPr>
          <w:color w:val="000000"/>
          <w:spacing w:val="1"/>
          <w:w w:val="99"/>
        </w:rPr>
        <w:t>ь</w:t>
      </w:r>
      <w:r w:rsidRPr="00C754D3">
        <w:rPr>
          <w:color w:val="000000"/>
        </w:rPr>
        <w:t xml:space="preserve">ого </w:t>
      </w:r>
      <w:r w:rsidRPr="00C754D3">
        <w:rPr>
          <w:color w:val="000000"/>
          <w:w w:val="99"/>
        </w:rPr>
        <w:t>Д</w:t>
      </w:r>
      <w:r w:rsidRPr="00C754D3">
        <w:rPr>
          <w:color w:val="000000"/>
        </w:rPr>
        <w:t>огово</w:t>
      </w:r>
      <w:r w:rsidRPr="00C754D3">
        <w:rPr>
          <w:color w:val="000000"/>
          <w:spacing w:val="1"/>
        </w:rPr>
        <w:t>р</w:t>
      </w:r>
      <w:r w:rsidRPr="00C754D3">
        <w:rPr>
          <w:color w:val="000000"/>
          <w:spacing w:val="-4"/>
        </w:rPr>
        <w:t>у</w:t>
      </w:r>
      <w:r w:rsidRPr="00C754D3">
        <w:rPr>
          <w:color w:val="000000"/>
        </w:rPr>
        <w:t xml:space="preserve">, </w:t>
      </w:r>
      <w:r w:rsidRPr="00C754D3">
        <w:rPr>
          <w:color w:val="000000"/>
          <w:w w:val="99"/>
        </w:rPr>
        <w:t>п</w:t>
      </w:r>
      <w:r w:rsidRPr="00C754D3">
        <w:rPr>
          <w:color w:val="000000"/>
        </w:rPr>
        <w:t>ов</w:t>
      </w:r>
      <w:r w:rsidRPr="00C754D3">
        <w:rPr>
          <w:color w:val="000000"/>
          <w:spacing w:val="1"/>
          <w:w w:val="99"/>
        </w:rPr>
        <w:t>и</w:t>
      </w:r>
      <w:r w:rsidRPr="00C754D3">
        <w:rPr>
          <w:color w:val="000000"/>
          <w:w w:val="99"/>
        </w:rPr>
        <w:t>нн</w:t>
      </w:r>
      <w:r w:rsidRPr="00C754D3">
        <w:rPr>
          <w:color w:val="000000"/>
        </w:rPr>
        <w:t>і</w:t>
      </w:r>
      <w:r>
        <w:rPr>
          <w:color w:val="000000"/>
        </w:rPr>
        <w:t xml:space="preserve"> </w:t>
      </w:r>
      <w:r>
        <w:rPr>
          <w:color w:val="000000"/>
        </w:rPr>
        <w:lastRenderedPageBreak/>
        <w:t>від</w:t>
      </w:r>
      <w:r>
        <w:rPr>
          <w:color w:val="000000"/>
          <w:spacing w:val="1"/>
          <w:w w:val="99"/>
        </w:rPr>
        <w:t>п</w:t>
      </w:r>
      <w:r>
        <w:rPr>
          <w:color w:val="000000"/>
        </w:rPr>
        <w:t>овідат</w:t>
      </w:r>
      <w:r>
        <w:rPr>
          <w:color w:val="000000"/>
          <w:w w:val="99"/>
        </w:rPr>
        <w:t>и</w:t>
      </w:r>
      <w:r>
        <w:rPr>
          <w:color w:val="000000"/>
          <w:spacing w:val="1"/>
        </w:rPr>
        <w:t xml:space="preserve"> </w:t>
      </w:r>
      <w:r>
        <w:rPr>
          <w:color w:val="000000"/>
        </w:rPr>
        <w:t>в</w:t>
      </w:r>
      <w:r>
        <w:rPr>
          <w:color w:val="000000"/>
          <w:w w:val="99"/>
        </w:rPr>
        <w:t>и</w:t>
      </w:r>
      <w:r>
        <w:rPr>
          <w:color w:val="000000"/>
        </w:rPr>
        <w:t>мо</w:t>
      </w:r>
      <w:r>
        <w:rPr>
          <w:color w:val="000000"/>
          <w:w w:val="99"/>
        </w:rPr>
        <w:t>г</w:t>
      </w:r>
      <w:r>
        <w:rPr>
          <w:color w:val="000000"/>
        </w:rPr>
        <w:t>а</w:t>
      </w:r>
      <w:r>
        <w:rPr>
          <w:color w:val="000000"/>
          <w:spacing w:val="-1"/>
        </w:rPr>
        <w:t>м</w:t>
      </w:r>
      <w:r>
        <w:rPr>
          <w:color w:val="000000"/>
        </w:rPr>
        <w:t>, в</w:t>
      </w:r>
      <w:r>
        <w:rPr>
          <w:color w:val="000000"/>
          <w:w w:val="99"/>
        </w:rPr>
        <w:t>и</w:t>
      </w:r>
      <w:r>
        <w:rPr>
          <w:color w:val="000000"/>
          <w:spacing w:val="1"/>
        </w:rPr>
        <w:t>з</w:t>
      </w:r>
      <w:r>
        <w:rPr>
          <w:color w:val="000000"/>
          <w:spacing w:val="1"/>
          <w:w w:val="99"/>
        </w:rPr>
        <w:t>н</w:t>
      </w:r>
      <w:r>
        <w:rPr>
          <w:color w:val="000000"/>
        </w:rPr>
        <w:t>ач</w:t>
      </w:r>
      <w:r>
        <w:rPr>
          <w:color w:val="000000"/>
          <w:spacing w:val="-1"/>
        </w:rPr>
        <w:t>е</w:t>
      </w:r>
      <w:r>
        <w:rPr>
          <w:color w:val="000000"/>
          <w:w w:val="99"/>
        </w:rPr>
        <w:t>н</w:t>
      </w:r>
      <w:r>
        <w:rPr>
          <w:color w:val="000000"/>
          <w:spacing w:val="1"/>
          <w:w w:val="99"/>
        </w:rPr>
        <w:t>и</w:t>
      </w:r>
      <w:r>
        <w:rPr>
          <w:color w:val="000000"/>
        </w:rPr>
        <w:t>м р</w:t>
      </w:r>
      <w:r>
        <w:rPr>
          <w:color w:val="000000"/>
          <w:spacing w:val="-1"/>
          <w:w w:val="99"/>
        </w:rPr>
        <w:t>о</w:t>
      </w:r>
      <w:r>
        <w:rPr>
          <w:color w:val="000000"/>
          <w:w w:val="99"/>
        </w:rPr>
        <w:t>з</w:t>
      </w:r>
      <w:r>
        <w:rPr>
          <w:color w:val="000000"/>
        </w:rPr>
        <w:t>ділом</w:t>
      </w:r>
      <w:r>
        <w:rPr>
          <w:color w:val="000000"/>
          <w:spacing w:val="1"/>
        </w:rPr>
        <w:t xml:space="preserve"> </w:t>
      </w:r>
      <w:r>
        <w:rPr>
          <w:color w:val="000000"/>
          <w:spacing w:val="-2"/>
        </w:rPr>
        <w:t>І</w:t>
      </w:r>
      <w:r>
        <w:rPr>
          <w:color w:val="000000"/>
        </w:rPr>
        <w:t>ІІ</w:t>
      </w:r>
      <w:r>
        <w:rPr>
          <w:color w:val="000000"/>
          <w:spacing w:val="-2"/>
        </w:rPr>
        <w:t xml:space="preserve"> </w:t>
      </w:r>
      <w:r>
        <w:rPr>
          <w:color w:val="000000"/>
        </w:rPr>
        <w:t>Кодек</w:t>
      </w:r>
      <w:r>
        <w:rPr>
          <w:color w:val="000000"/>
          <w:spacing w:val="1"/>
        </w:rPr>
        <w:t>с</w:t>
      </w:r>
      <w:r>
        <w:rPr>
          <w:color w:val="000000"/>
        </w:rPr>
        <w:t>у</w:t>
      </w:r>
      <w:r>
        <w:rPr>
          <w:color w:val="000000"/>
          <w:spacing w:val="-4"/>
        </w:rPr>
        <w:t xml:space="preserve"> </w:t>
      </w:r>
      <w:r>
        <w:rPr>
          <w:color w:val="000000"/>
        </w:rPr>
        <w:t>ГТС</w:t>
      </w:r>
      <w:r>
        <w:rPr>
          <w:color w:val="000000"/>
          <w:spacing w:val="1"/>
        </w:rPr>
        <w:t xml:space="preserve"> </w:t>
      </w:r>
      <w:r>
        <w:rPr>
          <w:color w:val="000000"/>
          <w:w w:val="99"/>
        </w:rPr>
        <w:t>т</w:t>
      </w:r>
      <w:r>
        <w:rPr>
          <w:color w:val="000000"/>
        </w:rPr>
        <w:t>а Код</w:t>
      </w:r>
      <w:r>
        <w:rPr>
          <w:color w:val="000000"/>
          <w:spacing w:val="5"/>
        </w:rPr>
        <w:t>е</w:t>
      </w:r>
      <w:r w:rsidRPr="00F04BD5">
        <w:rPr>
          <w:color w:val="000000"/>
          <w:spacing w:val="1"/>
        </w:rPr>
        <w:t>к</w:t>
      </w:r>
      <w:r>
        <w:rPr>
          <w:color w:val="000000"/>
          <w:spacing w:val="1"/>
        </w:rPr>
        <w:t>с</w:t>
      </w:r>
      <w:r>
        <w:rPr>
          <w:color w:val="000000"/>
        </w:rPr>
        <w:t>ом Г</w:t>
      </w:r>
      <w:r>
        <w:rPr>
          <w:color w:val="000000"/>
          <w:w w:val="99"/>
        </w:rPr>
        <w:t>РМ</w:t>
      </w:r>
      <w:r>
        <w:rPr>
          <w:color w:val="000000"/>
        </w:rPr>
        <w:t>.</w:t>
      </w:r>
    </w:p>
    <w:p w:rsidR="000939D1" w:rsidRDefault="000939D1" w:rsidP="003D5587">
      <w:pPr>
        <w:widowControl w:val="0"/>
        <w:ind w:left="2215" w:right="-20"/>
        <w:jc w:val="both"/>
        <w:rPr>
          <w:b/>
          <w:bCs/>
          <w:color w:val="000000"/>
          <w:sz w:val="28"/>
          <w:szCs w:val="28"/>
        </w:rPr>
      </w:pPr>
    </w:p>
    <w:p w:rsidR="005C09A4" w:rsidRDefault="005C09A4" w:rsidP="003D5587">
      <w:pPr>
        <w:widowControl w:val="0"/>
        <w:ind w:left="2215" w:right="-20"/>
        <w:jc w:val="both"/>
        <w:rPr>
          <w:b/>
          <w:bCs/>
          <w:color w:val="000000"/>
          <w:sz w:val="28"/>
          <w:szCs w:val="28"/>
        </w:rPr>
      </w:pPr>
      <w:r>
        <w:rPr>
          <w:b/>
          <w:bCs/>
          <w:color w:val="000000"/>
          <w:sz w:val="28"/>
          <w:szCs w:val="28"/>
        </w:rPr>
        <w:t>3. П</w:t>
      </w:r>
      <w:r>
        <w:rPr>
          <w:b/>
          <w:bCs/>
          <w:color w:val="000000"/>
          <w:spacing w:val="1"/>
          <w:sz w:val="28"/>
          <w:szCs w:val="28"/>
        </w:rPr>
        <w:t>о</w:t>
      </w:r>
      <w:r>
        <w:rPr>
          <w:b/>
          <w:bCs/>
          <w:color w:val="000000"/>
          <w:sz w:val="28"/>
          <w:szCs w:val="28"/>
        </w:rPr>
        <w:t>ря</w:t>
      </w:r>
      <w:r>
        <w:rPr>
          <w:b/>
          <w:bCs/>
          <w:color w:val="000000"/>
          <w:spacing w:val="-1"/>
          <w:sz w:val="28"/>
          <w:szCs w:val="28"/>
        </w:rPr>
        <w:t>д</w:t>
      </w:r>
      <w:r>
        <w:rPr>
          <w:b/>
          <w:bCs/>
          <w:color w:val="000000"/>
          <w:sz w:val="28"/>
          <w:szCs w:val="28"/>
        </w:rPr>
        <w:t xml:space="preserve">ок </w:t>
      </w:r>
      <w:r>
        <w:rPr>
          <w:b/>
          <w:bCs/>
          <w:color w:val="000000"/>
          <w:spacing w:val="-2"/>
          <w:sz w:val="28"/>
          <w:szCs w:val="28"/>
        </w:rPr>
        <w:t>т</w:t>
      </w:r>
      <w:r>
        <w:rPr>
          <w:b/>
          <w:bCs/>
          <w:color w:val="000000"/>
          <w:sz w:val="28"/>
          <w:szCs w:val="28"/>
        </w:rPr>
        <w:t>а</w:t>
      </w:r>
      <w:r>
        <w:rPr>
          <w:b/>
          <w:bCs/>
          <w:color w:val="000000"/>
          <w:spacing w:val="1"/>
          <w:sz w:val="28"/>
          <w:szCs w:val="28"/>
        </w:rPr>
        <w:t xml:space="preserve"> </w:t>
      </w:r>
      <w:r>
        <w:rPr>
          <w:b/>
          <w:bCs/>
          <w:color w:val="000000"/>
          <w:sz w:val="28"/>
          <w:szCs w:val="28"/>
        </w:rPr>
        <w:t>ум</w:t>
      </w:r>
      <w:r>
        <w:rPr>
          <w:b/>
          <w:bCs/>
          <w:color w:val="000000"/>
          <w:spacing w:val="1"/>
          <w:sz w:val="28"/>
          <w:szCs w:val="28"/>
        </w:rPr>
        <w:t>о</w:t>
      </w:r>
      <w:r>
        <w:rPr>
          <w:b/>
          <w:bCs/>
          <w:color w:val="000000"/>
          <w:spacing w:val="-1"/>
          <w:sz w:val="28"/>
          <w:szCs w:val="28"/>
        </w:rPr>
        <w:t>в</w:t>
      </w:r>
      <w:r>
        <w:rPr>
          <w:b/>
          <w:bCs/>
          <w:color w:val="000000"/>
          <w:sz w:val="28"/>
          <w:szCs w:val="28"/>
        </w:rPr>
        <w:t xml:space="preserve">и </w:t>
      </w:r>
      <w:r>
        <w:rPr>
          <w:b/>
          <w:bCs/>
          <w:color w:val="000000"/>
          <w:spacing w:val="-1"/>
          <w:sz w:val="28"/>
          <w:szCs w:val="28"/>
        </w:rPr>
        <w:t>п</w:t>
      </w:r>
      <w:r>
        <w:rPr>
          <w:b/>
          <w:bCs/>
          <w:color w:val="000000"/>
          <w:sz w:val="28"/>
          <w:szCs w:val="28"/>
        </w:rPr>
        <w:t>ереда</w:t>
      </w:r>
      <w:r>
        <w:rPr>
          <w:b/>
          <w:bCs/>
          <w:color w:val="000000"/>
          <w:spacing w:val="1"/>
          <w:sz w:val="28"/>
          <w:szCs w:val="28"/>
        </w:rPr>
        <w:t>ч</w:t>
      </w:r>
      <w:r>
        <w:rPr>
          <w:b/>
          <w:bCs/>
          <w:color w:val="000000"/>
          <w:sz w:val="28"/>
          <w:szCs w:val="28"/>
        </w:rPr>
        <w:t>і</w:t>
      </w:r>
      <w:r>
        <w:rPr>
          <w:b/>
          <w:bCs/>
          <w:color w:val="000000"/>
          <w:spacing w:val="1"/>
          <w:sz w:val="28"/>
          <w:szCs w:val="28"/>
        </w:rPr>
        <w:t xml:space="preserve"> </w:t>
      </w:r>
      <w:r>
        <w:rPr>
          <w:b/>
          <w:bCs/>
          <w:color w:val="000000"/>
          <w:sz w:val="28"/>
          <w:szCs w:val="28"/>
        </w:rPr>
        <w:t>при</w:t>
      </w:r>
      <w:r>
        <w:rPr>
          <w:b/>
          <w:bCs/>
          <w:color w:val="000000"/>
          <w:spacing w:val="-2"/>
          <w:sz w:val="28"/>
          <w:szCs w:val="28"/>
        </w:rPr>
        <w:t>р</w:t>
      </w:r>
      <w:r>
        <w:rPr>
          <w:b/>
          <w:bCs/>
          <w:color w:val="000000"/>
          <w:sz w:val="28"/>
          <w:szCs w:val="28"/>
        </w:rPr>
        <w:t>о</w:t>
      </w:r>
      <w:r>
        <w:rPr>
          <w:b/>
          <w:bCs/>
          <w:color w:val="000000"/>
          <w:spacing w:val="-2"/>
          <w:sz w:val="28"/>
          <w:szCs w:val="28"/>
        </w:rPr>
        <w:t>д</w:t>
      </w:r>
      <w:r>
        <w:rPr>
          <w:b/>
          <w:bCs/>
          <w:color w:val="000000"/>
          <w:sz w:val="28"/>
          <w:szCs w:val="28"/>
        </w:rPr>
        <w:t>ного</w:t>
      </w:r>
      <w:r>
        <w:rPr>
          <w:b/>
          <w:bCs/>
          <w:color w:val="000000"/>
          <w:spacing w:val="1"/>
          <w:sz w:val="28"/>
          <w:szCs w:val="28"/>
        </w:rPr>
        <w:t xml:space="preserve"> </w:t>
      </w:r>
      <w:r>
        <w:rPr>
          <w:b/>
          <w:bCs/>
          <w:color w:val="000000"/>
          <w:spacing w:val="-3"/>
          <w:sz w:val="28"/>
          <w:szCs w:val="28"/>
        </w:rPr>
        <w:t>г</w:t>
      </w:r>
      <w:r>
        <w:rPr>
          <w:b/>
          <w:bCs/>
          <w:color w:val="000000"/>
          <w:spacing w:val="1"/>
          <w:sz w:val="28"/>
          <w:szCs w:val="28"/>
        </w:rPr>
        <w:t>а</w:t>
      </w:r>
      <w:r>
        <w:rPr>
          <w:b/>
          <w:bCs/>
          <w:color w:val="000000"/>
          <w:sz w:val="28"/>
          <w:szCs w:val="28"/>
        </w:rPr>
        <w:t>зу</w:t>
      </w:r>
    </w:p>
    <w:p w:rsidR="005C09A4" w:rsidRDefault="005C09A4" w:rsidP="00C754D3">
      <w:pPr>
        <w:widowControl w:val="0"/>
        <w:ind w:firstLine="663"/>
        <w:jc w:val="both"/>
        <w:rPr>
          <w:color w:val="000000"/>
        </w:rPr>
      </w:pPr>
      <w:r>
        <w:rPr>
          <w:color w:val="000000"/>
        </w:rPr>
        <w:t>3.1.</w:t>
      </w:r>
      <w:r>
        <w:rPr>
          <w:color w:val="000000"/>
          <w:spacing w:val="-7"/>
        </w:rPr>
        <w:t xml:space="preserve"> </w:t>
      </w:r>
      <w:r>
        <w:rPr>
          <w:color w:val="000000"/>
          <w:w w:val="99"/>
        </w:rPr>
        <w:t>П</w:t>
      </w:r>
      <w:r>
        <w:rPr>
          <w:color w:val="000000"/>
        </w:rPr>
        <w:t>о</w:t>
      </w:r>
      <w:r>
        <w:rPr>
          <w:color w:val="000000"/>
          <w:spacing w:val="-1"/>
        </w:rPr>
        <w:t>с</w:t>
      </w:r>
      <w:r>
        <w:rPr>
          <w:color w:val="000000"/>
        </w:rPr>
        <w:t>та</w:t>
      </w:r>
      <w:r>
        <w:rPr>
          <w:color w:val="000000"/>
          <w:spacing w:val="1"/>
        </w:rPr>
        <w:t>ч</w:t>
      </w:r>
      <w:r>
        <w:rPr>
          <w:color w:val="000000"/>
        </w:rPr>
        <w:t>аль</w:t>
      </w:r>
      <w:r>
        <w:rPr>
          <w:color w:val="000000"/>
          <w:spacing w:val="1"/>
          <w:w w:val="99"/>
        </w:rPr>
        <w:t>ни</w:t>
      </w:r>
      <w:r>
        <w:rPr>
          <w:color w:val="000000"/>
        </w:rPr>
        <w:t>к</w:t>
      </w:r>
      <w:r>
        <w:rPr>
          <w:color w:val="000000"/>
          <w:spacing w:val="46"/>
        </w:rPr>
        <w:t xml:space="preserve"> </w:t>
      </w:r>
      <w:r>
        <w:rPr>
          <w:color w:val="000000"/>
          <w:spacing w:val="1"/>
          <w:w w:val="99"/>
        </w:rPr>
        <w:t>п</w:t>
      </w:r>
      <w:r>
        <w:rPr>
          <w:color w:val="000000"/>
        </w:rPr>
        <w:t>ер</w:t>
      </w:r>
      <w:r>
        <w:rPr>
          <w:color w:val="000000"/>
          <w:spacing w:val="-3"/>
        </w:rPr>
        <w:t>е</w:t>
      </w:r>
      <w:r>
        <w:rPr>
          <w:color w:val="000000"/>
        </w:rPr>
        <w:t>да</w:t>
      </w:r>
      <w:r>
        <w:rPr>
          <w:color w:val="000000"/>
          <w:w w:val="99"/>
        </w:rPr>
        <w:t>є</w:t>
      </w:r>
      <w:r>
        <w:rPr>
          <w:color w:val="000000"/>
          <w:spacing w:val="-7"/>
        </w:rPr>
        <w:t xml:space="preserve"> </w:t>
      </w:r>
      <w:r>
        <w:rPr>
          <w:color w:val="000000"/>
        </w:rPr>
        <w:t>С</w:t>
      </w:r>
      <w:r>
        <w:rPr>
          <w:color w:val="000000"/>
          <w:spacing w:val="1"/>
        </w:rPr>
        <w:t>п</w:t>
      </w:r>
      <w:r>
        <w:rPr>
          <w:color w:val="000000"/>
        </w:rPr>
        <w:t>ож</w:t>
      </w:r>
      <w:r>
        <w:rPr>
          <w:color w:val="000000"/>
          <w:spacing w:val="1"/>
        </w:rPr>
        <w:t>и</w:t>
      </w:r>
      <w:r>
        <w:rPr>
          <w:color w:val="000000"/>
        </w:rPr>
        <w:t>вачу</w:t>
      </w:r>
      <w:r>
        <w:rPr>
          <w:color w:val="000000"/>
          <w:spacing w:val="-7"/>
        </w:rPr>
        <w:t xml:space="preserve"> </w:t>
      </w:r>
      <w:r>
        <w:rPr>
          <w:color w:val="000000"/>
        </w:rPr>
        <w:t>у</w:t>
      </w:r>
      <w:r>
        <w:rPr>
          <w:color w:val="000000"/>
          <w:spacing w:val="-12"/>
        </w:rPr>
        <w:t xml:space="preserve"> </w:t>
      </w:r>
      <w:r>
        <w:rPr>
          <w:color w:val="000000"/>
          <w:w w:val="99"/>
        </w:rPr>
        <w:t>з</w:t>
      </w:r>
      <w:r>
        <w:rPr>
          <w:color w:val="000000"/>
          <w:spacing w:val="2"/>
        </w:rPr>
        <w:t>а</w:t>
      </w:r>
      <w:r>
        <w:rPr>
          <w:color w:val="000000"/>
        </w:rPr>
        <w:t>галь</w:t>
      </w:r>
      <w:r>
        <w:rPr>
          <w:color w:val="000000"/>
          <w:spacing w:val="1"/>
        </w:rPr>
        <w:t>н</w:t>
      </w:r>
      <w:r>
        <w:rPr>
          <w:color w:val="000000"/>
        </w:rPr>
        <w:t>о</w:t>
      </w:r>
      <w:r>
        <w:rPr>
          <w:color w:val="000000"/>
          <w:spacing w:val="1"/>
        </w:rPr>
        <w:t>м</w:t>
      </w:r>
      <w:r>
        <w:rPr>
          <w:color w:val="000000"/>
        </w:rPr>
        <w:t>у</w:t>
      </w:r>
      <w:r>
        <w:rPr>
          <w:color w:val="000000"/>
          <w:spacing w:val="-11"/>
        </w:rPr>
        <w:t xml:space="preserve"> </w:t>
      </w:r>
      <w:r>
        <w:rPr>
          <w:color w:val="000000"/>
        </w:rPr>
        <w:t>по</w:t>
      </w:r>
      <w:r>
        <w:rPr>
          <w:color w:val="000000"/>
          <w:w w:val="99"/>
        </w:rPr>
        <w:t>т</w:t>
      </w:r>
      <w:r>
        <w:rPr>
          <w:color w:val="000000"/>
        </w:rPr>
        <w:t>о</w:t>
      </w:r>
      <w:r>
        <w:rPr>
          <w:color w:val="000000"/>
          <w:spacing w:val="1"/>
        </w:rPr>
        <w:t>ц</w:t>
      </w:r>
      <w:r>
        <w:rPr>
          <w:color w:val="000000"/>
        </w:rPr>
        <w:t>і</w:t>
      </w:r>
      <w:r>
        <w:rPr>
          <w:color w:val="000000"/>
          <w:spacing w:val="-6"/>
        </w:rPr>
        <w:t xml:space="preserve"> </w:t>
      </w:r>
      <w:r>
        <w:rPr>
          <w:color w:val="000000"/>
        </w:rPr>
        <w:t>пр</w:t>
      </w:r>
      <w:r>
        <w:rPr>
          <w:color w:val="000000"/>
          <w:spacing w:val="1"/>
        </w:rPr>
        <w:t>и</w:t>
      </w:r>
      <w:r>
        <w:rPr>
          <w:color w:val="000000"/>
        </w:rPr>
        <w:t>ро</w:t>
      </w:r>
      <w:r>
        <w:rPr>
          <w:color w:val="000000"/>
          <w:spacing w:val="-1"/>
        </w:rPr>
        <w:t>д</w:t>
      </w:r>
      <w:r>
        <w:rPr>
          <w:color w:val="000000"/>
        </w:rPr>
        <w:t>ний</w:t>
      </w:r>
      <w:r>
        <w:rPr>
          <w:color w:val="000000"/>
          <w:spacing w:val="-9"/>
        </w:rPr>
        <w:t xml:space="preserve"> </w:t>
      </w:r>
      <w:r>
        <w:rPr>
          <w:color w:val="000000"/>
        </w:rPr>
        <w:t>г</w:t>
      </w:r>
      <w:r>
        <w:rPr>
          <w:color w:val="000000"/>
          <w:spacing w:val="-1"/>
        </w:rPr>
        <w:t>а</w:t>
      </w:r>
      <w:r>
        <w:rPr>
          <w:color w:val="000000"/>
          <w:w w:val="99"/>
        </w:rPr>
        <w:t>з</w:t>
      </w:r>
      <w:r>
        <w:rPr>
          <w:color w:val="000000"/>
          <w:spacing w:val="-3"/>
        </w:rPr>
        <w:t xml:space="preserve"> </w:t>
      </w:r>
      <w:r>
        <w:rPr>
          <w:color w:val="000000"/>
        </w:rPr>
        <w:t>у</w:t>
      </w:r>
      <w:r>
        <w:rPr>
          <w:color w:val="000000"/>
          <w:spacing w:val="-10"/>
        </w:rPr>
        <w:t xml:space="preserve"> </w:t>
      </w:r>
      <w:r>
        <w:rPr>
          <w:color w:val="000000"/>
        </w:rPr>
        <w:t>в</w:t>
      </w:r>
      <w:r>
        <w:rPr>
          <w:color w:val="000000"/>
          <w:spacing w:val="2"/>
        </w:rPr>
        <w:t>н</w:t>
      </w:r>
      <w:r>
        <w:rPr>
          <w:color w:val="000000"/>
          <w:spacing w:val="-4"/>
        </w:rPr>
        <w:t>у</w:t>
      </w:r>
      <w:r>
        <w:rPr>
          <w:color w:val="000000"/>
        </w:rPr>
        <w:t>трі</w:t>
      </w:r>
      <w:r>
        <w:rPr>
          <w:color w:val="000000"/>
          <w:w w:val="99"/>
        </w:rPr>
        <w:t>ш</w:t>
      </w:r>
      <w:r>
        <w:rPr>
          <w:color w:val="000000"/>
          <w:spacing w:val="1"/>
          <w:w w:val="99"/>
        </w:rPr>
        <w:t>н</w:t>
      </w:r>
      <w:r>
        <w:rPr>
          <w:color w:val="000000"/>
        </w:rPr>
        <w:t>і</w:t>
      </w:r>
      <w:r>
        <w:rPr>
          <w:color w:val="000000"/>
          <w:w w:val="99"/>
        </w:rPr>
        <w:t>й</w:t>
      </w:r>
      <w:r>
        <w:rPr>
          <w:color w:val="000000"/>
        </w:rPr>
        <w:t xml:space="preserve"> точ</w:t>
      </w:r>
      <w:r>
        <w:rPr>
          <w:color w:val="000000"/>
          <w:spacing w:val="1"/>
          <w:w w:val="99"/>
        </w:rPr>
        <w:t>ц</w:t>
      </w:r>
      <w:r>
        <w:rPr>
          <w:color w:val="000000"/>
        </w:rPr>
        <w:t>і в</w:t>
      </w:r>
      <w:r>
        <w:rPr>
          <w:color w:val="000000"/>
          <w:w w:val="99"/>
        </w:rPr>
        <w:t>и</w:t>
      </w:r>
      <w:r>
        <w:rPr>
          <w:color w:val="000000"/>
          <w:spacing w:val="1"/>
        </w:rPr>
        <w:t>х</w:t>
      </w:r>
      <w:r>
        <w:rPr>
          <w:color w:val="000000"/>
        </w:rPr>
        <w:t>о</w:t>
      </w:r>
      <w:r>
        <w:rPr>
          <w:color w:val="000000"/>
          <w:spacing w:val="2"/>
        </w:rPr>
        <w:t>д</w:t>
      </w:r>
      <w:r>
        <w:rPr>
          <w:color w:val="000000"/>
        </w:rPr>
        <w:t>у</w:t>
      </w:r>
      <w:r>
        <w:rPr>
          <w:color w:val="000000"/>
          <w:spacing w:val="-7"/>
        </w:rPr>
        <w:t xml:space="preserve"> </w:t>
      </w:r>
      <w:r>
        <w:rPr>
          <w:color w:val="000000"/>
        </w:rPr>
        <w:t xml:space="preserve">з </w:t>
      </w:r>
      <w:r>
        <w:rPr>
          <w:color w:val="000000"/>
          <w:w w:val="99"/>
        </w:rPr>
        <w:t>г</w:t>
      </w:r>
      <w:r>
        <w:rPr>
          <w:color w:val="000000"/>
        </w:rPr>
        <w:t>а</w:t>
      </w:r>
      <w:r>
        <w:rPr>
          <w:color w:val="000000"/>
          <w:spacing w:val="1"/>
        </w:rPr>
        <w:t>з</w:t>
      </w:r>
      <w:r>
        <w:rPr>
          <w:color w:val="000000"/>
        </w:rPr>
        <w:t>отра</w:t>
      </w:r>
      <w:r>
        <w:rPr>
          <w:color w:val="000000"/>
          <w:spacing w:val="1"/>
          <w:w w:val="99"/>
        </w:rPr>
        <w:t>н</w:t>
      </w:r>
      <w:r>
        <w:rPr>
          <w:color w:val="000000"/>
        </w:rPr>
        <w:t>с</w:t>
      </w:r>
      <w:r>
        <w:rPr>
          <w:color w:val="000000"/>
          <w:w w:val="99"/>
        </w:rPr>
        <w:t>п</w:t>
      </w:r>
      <w:r>
        <w:rPr>
          <w:color w:val="000000"/>
        </w:rPr>
        <w:t>орт</w:t>
      </w:r>
      <w:r>
        <w:rPr>
          <w:color w:val="000000"/>
          <w:spacing w:val="1"/>
          <w:w w:val="99"/>
        </w:rPr>
        <w:t>н</w:t>
      </w:r>
      <w:r>
        <w:rPr>
          <w:color w:val="000000"/>
        </w:rPr>
        <w:t>ої с</w:t>
      </w:r>
      <w:r>
        <w:rPr>
          <w:color w:val="000000"/>
          <w:w w:val="99"/>
        </w:rPr>
        <w:t>и</w:t>
      </w:r>
      <w:r>
        <w:rPr>
          <w:color w:val="000000"/>
        </w:rPr>
        <w:t>с</w:t>
      </w:r>
      <w:r>
        <w:rPr>
          <w:color w:val="000000"/>
          <w:w w:val="99"/>
        </w:rPr>
        <w:t>т</w:t>
      </w:r>
      <w:r>
        <w:rPr>
          <w:color w:val="000000"/>
        </w:rPr>
        <w:t>еми.</w:t>
      </w:r>
    </w:p>
    <w:p w:rsidR="005C09A4" w:rsidRDefault="005C09A4" w:rsidP="00C754D3">
      <w:pPr>
        <w:widowControl w:val="0"/>
        <w:ind w:firstLine="663"/>
        <w:jc w:val="both"/>
        <w:rPr>
          <w:color w:val="000000"/>
        </w:rPr>
      </w:pPr>
      <w:r>
        <w:rPr>
          <w:color w:val="000000"/>
        </w:rPr>
        <w:t>Пр</w:t>
      </w:r>
      <w:r>
        <w:rPr>
          <w:color w:val="000000"/>
          <w:spacing w:val="-1"/>
        </w:rPr>
        <w:t>а</w:t>
      </w:r>
      <w:r>
        <w:rPr>
          <w:color w:val="000000"/>
        </w:rPr>
        <w:t>во</w:t>
      </w:r>
      <w:r>
        <w:rPr>
          <w:color w:val="000000"/>
          <w:spacing w:val="18"/>
        </w:rPr>
        <w:t xml:space="preserve"> </w:t>
      </w:r>
      <w:r>
        <w:rPr>
          <w:color w:val="000000"/>
        </w:rPr>
        <w:t>вл</w:t>
      </w:r>
      <w:r>
        <w:rPr>
          <w:color w:val="000000"/>
          <w:spacing w:val="1"/>
        </w:rPr>
        <w:t>а</w:t>
      </w:r>
      <w:r>
        <w:rPr>
          <w:color w:val="000000"/>
        </w:rPr>
        <w:t>с</w:t>
      </w:r>
      <w:r>
        <w:rPr>
          <w:color w:val="000000"/>
          <w:w w:val="99"/>
        </w:rPr>
        <w:t>н</w:t>
      </w:r>
      <w:r>
        <w:rPr>
          <w:color w:val="000000"/>
        </w:rPr>
        <w:t>ості</w:t>
      </w:r>
      <w:r>
        <w:rPr>
          <w:color w:val="000000"/>
          <w:spacing w:val="20"/>
        </w:rPr>
        <w:t xml:space="preserve"> </w:t>
      </w:r>
      <w:r>
        <w:rPr>
          <w:color w:val="000000"/>
          <w:spacing w:val="1"/>
          <w:w w:val="99"/>
        </w:rPr>
        <w:t>н</w:t>
      </w:r>
      <w:r>
        <w:rPr>
          <w:color w:val="000000"/>
        </w:rPr>
        <w:t>а</w:t>
      </w:r>
      <w:r>
        <w:rPr>
          <w:color w:val="000000"/>
          <w:spacing w:val="18"/>
        </w:rPr>
        <w:t xml:space="preserve"> </w:t>
      </w:r>
      <w:r>
        <w:rPr>
          <w:color w:val="000000"/>
          <w:spacing w:val="1"/>
          <w:w w:val="99"/>
        </w:rPr>
        <w:t>п</w:t>
      </w:r>
      <w:r>
        <w:rPr>
          <w:color w:val="000000"/>
        </w:rPr>
        <w:t>р</w:t>
      </w:r>
      <w:r>
        <w:rPr>
          <w:color w:val="000000"/>
          <w:w w:val="99"/>
        </w:rPr>
        <w:t>и</w:t>
      </w:r>
      <w:r>
        <w:rPr>
          <w:color w:val="000000"/>
        </w:rPr>
        <w:t>род</w:t>
      </w:r>
      <w:r>
        <w:rPr>
          <w:color w:val="000000"/>
          <w:w w:val="99"/>
        </w:rPr>
        <w:t>н</w:t>
      </w:r>
      <w:r>
        <w:rPr>
          <w:color w:val="000000"/>
        </w:rPr>
        <w:t>ий</w:t>
      </w:r>
      <w:r>
        <w:rPr>
          <w:color w:val="000000"/>
          <w:spacing w:val="19"/>
        </w:rPr>
        <w:t xml:space="preserve"> </w:t>
      </w:r>
      <w:r>
        <w:rPr>
          <w:color w:val="000000"/>
        </w:rPr>
        <w:t>га</w:t>
      </w:r>
      <w:r>
        <w:rPr>
          <w:color w:val="000000"/>
          <w:w w:val="99"/>
        </w:rPr>
        <w:t>з</w:t>
      </w:r>
      <w:r>
        <w:rPr>
          <w:color w:val="000000"/>
          <w:spacing w:val="19"/>
        </w:rPr>
        <w:t xml:space="preserve"> </w:t>
      </w:r>
      <w:r>
        <w:rPr>
          <w:color w:val="000000"/>
          <w:spacing w:val="1"/>
        </w:rPr>
        <w:t>п</w:t>
      </w:r>
      <w:r>
        <w:rPr>
          <w:color w:val="000000"/>
        </w:rPr>
        <w:t>ер</w:t>
      </w:r>
      <w:r>
        <w:rPr>
          <w:color w:val="000000"/>
          <w:spacing w:val="-2"/>
        </w:rPr>
        <w:t>е</w:t>
      </w:r>
      <w:r>
        <w:rPr>
          <w:color w:val="000000"/>
        </w:rPr>
        <w:t>ход</w:t>
      </w:r>
      <w:r>
        <w:rPr>
          <w:color w:val="000000"/>
          <w:spacing w:val="1"/>
        </w:rPr>
        <w:t>и</w:t>
      </w:r>
      <w:r>
        <w:rPr>
          <w:color w:val="000000"/>
          <w:w w:val="99"/>
        </w:rPr>
        <w:t>ть</w:t>
      </w:r>
      <w:r>
        <w:rPr>
          <w:color w:val="000000"/>
          <w:spacing w:val="16"/>
        </w:rPr>
        <w:t xml:space="preserve"> </w:t>
      </w:r>
      <w:r>
        <w:rPr>
          <w:color w:val="000000"/>
        </w:rPr>
        <w:t>від</w:t>
      </w:r>
      <w:r>
        <w:rPr>
          <w:color w:val="000000"/>
          <w:spacing w:val="19"/>
        </w:rPr>
        <w:t xml:space="preserve"> </w:t>
      </w:r>
      <w:r>
        <w:rPr>
          <w:color w:val="000000"/>
        </w:rPr>
        <w:t>Пос</w:t>
      </w:r>
      <w:r>
        <w:rPr>
          <w:color w:val="000000"/>
          <w:w w:val="99"/>
        </w:rPr>
        <w:t>т</w:t>
      </w:r>
      <w:r>
        <w:rPr>
          <w:color w:val="000000"/>
        </w:rPr>
        <w:t>ачальни</w:t>
      </w:r>
      <w:r>
        <w:rPr>
          <w:color w:val="000000"/>
          <w:spacing w:val="1"/>
        </w:rPr>
        <w:t>к</w:t>
      </w:r>
      <w:r>
        <w:rPr>
          <w:color w:val="000000"/>
        </w:rPr>
        <w:t>а</w:t>
      </w:r>
      <w:r>
        <w:rPr>
          <w:color w:val="000000"/>
          <w:spacing w:val="18"/>
        </w:rPr>
        <w:t xml:space="preserve"> </w:t>
      </w:r>
      <w:r>
        <w:rPr>
          <w:color w:val="000000"/>
        </w:rPr>
        <w:t>до</w:t>
      </w:r>
      <w:r>
        <w:rPr>
          <w:color w:val="000000"/>
          <w:spacing w:val="17"/>
        </w:rPr>
        <w:t xml:space="preserve"> </w:t>
      </w:r>
      <w:r>
        <w:rPr>
          <w:color w:val="000000"/>
        </w:rPr>
        <w:t>С</w:t>
      </w:r>
      <w:r>
        <w:rPr>
          <w:color w:val="000000"/>
          <w:spacing w:val="1"/>
        </w:rPr>
        <w:t>п</w:t>
      </w:r>
      <w:r>
        <w:rPr>
          <w:color w:val="000000"/>
        </w:rPr>
        <w:t>оживача</w:t>
      </w:r>
      <w:r>
        <w:rPr>
          <w:color w:val="000000"/>
          <w:spacing w:val="18"/>
        </w:rPr>
        <w:t xml:space="preserve"> </w:t>
      </w:r>
      <w:r>
        <w:rPr>
          <w:color w:val="000000"/>
          <w:spacing w:val="1"/>
          <w:w w:val="99"/>
        </w:rPr>
        <w:t>п</w:t>
      </w:r>
      <w:r>
        <w:rPr>
          <w:color w:val="000000"/>
        </w:rPr>
        <w:t>іс</w:t>
      </w:r>
      <w:r>
        <w:rPr>
          <w:color w:val="000000"/>
          <w:w w:val="99"/>
        </w:rPr>
        <w:t>л</w:t>
      </w:r>
      <w:r>
        <w:rPr>
          <w:color w:val="000000"/>
        </w:rPr>
        <w:t xml:space="preserve">я </w:t>
      </w:r>
      <w:r>
        <w:rPr>
          <w:color w:val="000000"/>
          <w:w w:val="99"/>
        </w:rPr>
        <w:t>п</w:t>
      </w:r>
      <w:r>
        <w:rPr>
          <w:color w:val="000000"/>
        </w:rPr>
        <w:t>ід</w:t>
      </w:r>
      <w:r>
        <w:rPr>
          <w:color w:val="000000"/>
          <w:w w:val="99"/>
        </w:rPr>
        <w:t>пи</w:t>
      </w:r>
      <w:r>
        <w:rPr>
          <w:color w:val="000000"/>
        </w:rPr>
        <w:t>са</w:t>
      </w:r>
      <w:r>
        <w:rPr>
          <w:color w:val="000000"/>
          <w:w w:val="99"/>
        </w:rPr>
        <w:t>н</w:t>
      </w:r>
      <w:r>
        <w:rPr>
          <w:color w:val="000000"/>
          <w:spacing w:val="1"/>
          <w:w w:val="99"/>
        </w:rPr>
        <w:t>н</w:t>
      </w:r>
      <w:r>
        <w:rPr>
          <w:color w:val="000000"/>
        </w:rPr>
        <w:t>я</w:t>
      </w:r>
      <w:r>
        <w:rPr>
          <w:color w:val="000000"/>
          <w:spacing w:val="65"/>
        </w:rPr>
        <w:t xml:space="preserve"> </w:t>
      </w:r>
      <w:r>
        <w:rPr>
          <w:color w:val="000000"/>
        </w:rPr>
        <w:t>ак</w:t>
      </w:r>
      <w:r>
        <w:rPr>
          <w:color w:val="000000"/>
          <w:spacing w:val="-1"/>
        </w:rPr>
        <w:t>т</w:t>
      </w:r>
      <w:r>
        <w:rPr>
          <w:color w:val="000000"/>
        </w:rPr>
        <w:t>ів</w:t>
      </w:r>
      <w:r>
        <w:rPr>
          <w:color w:val="000000"/>
          <w:spacing w:val="64"/>
        </w:rPr>
        <w:t xml:space="preserve"> </w:t>
      </w:r>
      <w:r>
        <w:rPr>
          <w:color w:val="000000"/>
          <w:spacing w:val="1"/>
          <w:w w:val="99"/>
        </w:rPr>
        <w:t>п</w:t>
      </w:r>
      <w:r>
        <w:rPr>
          <w:color w:val="000000"/>
          <w:spacing w:val="-1"/>
        </w:rPr>
        <w:t>р</w:t>
      </w:r>
      <w:r>
        <w:rPr>
          <w:color w:val="000000"/>
          <w:w w:val="99"/>
        </w:rPr>
        <w:t>ий</w:t>
      </w:r>
      <w:r>
        <w:rPr>
          <w:color w:val="000000"/>
          <w:spacing w:val="-1"/>
        </w:rPr>
        <w:t>ма</w:t>
      </w:r>
      <w:r>
        <w:rPr>
          <w:color w:val="000000"/>
          <w:w w:val="99"/>
        </w:rPr>
        <w:t>н</w:t>
      </w:r>
      <w:r>
        <w:rPr>
          <w:color w:val="000000"/>
          <w:spacing w:val="1"/>
          <w:w w:val="99"/>
        </w:rPr>
        <w:t>н</w:t>
      </w:r>
      <w:r>
        <w:rPr>
          <w:color w:val="000000"/>
          <w:spacing w:val="3"/>
        </w:rPr>
        <w:t>я</w:t>
      </w:r>
      <w:r>
        <w:rPr>
          <w:color w:val="000000"/>
        </w:rPr>
        <w:t>-</w:t>
      </w:r>
      <w:r>
        <w:rPr>
          <w:color w:val="000000"/>
          <w:spacing w:val="1"/>
          <w:w w:val="99"/>
        </w:rPr>
        <w:t>п</w:t>
      </w:r>
      <w:r>
        <w:rPr>
          <w:color w:val="000000"/>
        </w:rPr>
        <w:t>ер</w:t>
      </w:r>
      <w:r>
        <w:rPr>
          <w:color w:val="000000"/>
          <w:spacing w:val="-1"/>
        </w:rPr>
        <w:t>е</w:t>
      </w:r>
      <w:r>
        <w:rPr>
          <w:color w:val="000000"/>
        </w:rPr>
        <w:t>да</w:t>
      </w:r>
      <w:r>
        <w:rPr>
          <w:color w:val="000000"/>
          <w:spacing w:val="-1"/>
        </w:rPr>
        <w:t>ч</w:t>
      </w:r>
      <w:r>
        <w:rPr>
          <w:color w:val="000000"/>
        </w:rPr>
        <w:t>і.</w:t>
      </w:r>
      <w:r>
        <w:rPr>
          <w:color w:val="000000"/>
          <w:spacing w:val="65"/>
        </w:rPr>
        <w:t xml:space="preserve"> </w:t>
      </w:r>
      <w:r>
        <w:rPr>
          <w:color w:val="000000"/>
        </w:rPr>
        <w:t>Після</w:t>
      </w:r>
      <w:r>
        <w:rPr>
          <w:color w:val="000000"/>
          <w:spacing w:val="67"/>
        </w:rPr>
        <w:t xml:space="preserve"> </w:t>
      </w:r>
      <w:r>
        <w:rPr>
          <w:color w:val="000000"/>
          <w:spacing w:val="1"/>
        </w:rPr>
        <w:t>п</w:t>
      </w:r>
      <w:r>
        <w:rPr>
          <w:color w:val="000000"/>
        </w:rPr>
        <w:t>ер</w:t>
      </w:r>
      <w:r>
        <w:rPr>
          <w:color w:val="000000"/>
          <w:spacing w:val="-1"/>
        </w:rPr>
        <w:t>е</w:t>
      </w:r>
      <w:r>
        <w:rPr>
          <w:color w:val="000000"/>
          <w:spacing w:val="1"/>
        </w:rPr>
        <w:t>х</w:t>
      </w:r>
      <w:r>
        <w:rPr>
          <w:color w:val="000000"/>
          <w:spacing w:val="2"/>
        </w:rPr>
        <w:t>о</w:t>
      </w:r>
      <w:r>
        <w:rPr>
          <w:color w:val="000000"/>
          <w:spacing w:val="3"/>
        </w:rPr>
        <w:t>д</w:t>
      </w:r>
      <w:r>
        <w:rPr>
          <w:color w:val="000000"/>
        </w:rPr>
        <w:t>у</w:t>
      </w:r>
      <w:r>
        <w:rPr>
          <w:color w:val="000000"/>
          <w:spacing w:val="57"/>
        </w:rPr>
        <w:t xml:space="preserve"> </w:t>
      </w:r>
      <w:r>
        <w:rPr>
          <w:color w:val="000000"/>
          <w:spacing w:val="1"/>
        </w:rPr>
        <w:t>п</w:t>
      </w:r>
      <w:r>
        <w:rPr>
          <w:color w:val="000000"/>
        </w:rPr>
        <w:t>рава</w:t>
      </w:r>
      <w:r>
        <w:rPr>
          <w:color w:val="000000"/>
          <w:spacing w:val="63"/>
        </w:rPr>
        <w:t xml:space="preserve"> </w:t>
      </w:r>
      <w:r>
        <w:rPr>
          <w:color w:val="000000"/>
        </w:rPr>
        <w:t>в</w:t>
      </w:r>
      <w:r>
        <w:rPr>
          <w:color w:val="000000"/>
          <w:spacing w:val="2"/>
        </w:rPr>
        <w:t>л</w:t>
      </w:r>
      <w:r>
        <w:rPr>
          <w:color w:val="000000"/>
        </w:rPr>
        <w:t>ас</w:t>
      </w:r>
      <w:r>
        <w:rPr>
          <w:color w:val="000000"/>
          <w:spacing w:val="1"/>
        </w:rPr>
        <w:t>н</w:t>
      </w:r>
      <w:r>
        <w:rPr>
          <w:color w:val="000000"/>
        </w:rPr>
        <w:t>ос</w:t>
      </w:r>
      <w:r>
        <w:rPr>
          <w:color w:val="000000"/>
          <w:w w:val="99"/>
        </w:rPr>
        <w:t>т</w:t>
      </w:r>
      <w:r>
        <w:rPr>
          <w:color w:val="000000"/>
        </w:rPr>
        <w:t>і</w:t>
      </w:r>
      <w:r>
        <w:rPr>
          <w:color w:val="000000"/>
          <w:spacing w:val="65"/>
        </w:rPr>
        <w:t xml:space="preserve"> </w:t>
      </w:r>
      <w:r>
        <w:rPr>
          <w:color w:val="000000"/>
          <w:spacing w:val="1"/>
        </w:rPr>
        <w:t>на</w:t>
      </w:r>
      <w:r>
        <w:rPr>
          <w:color w:val="000000"/>
          <w:spacing w:val="61"/>
        </w:rPr>
        <w:t xml:space="preserve"> </w:t>
      </w:r>
      <w:r>
        <w:rPr>
          <w:color w:val="000000"/>
          <w:spacing w:val="1"/>
        </w:rPr>
        <w:t>п</w:t>
      </w:r>
      <w:r>
        <w:rPr>
          <w:color w:val="000000"/>
        </w:rPr>
        <w:t>р</w:t>
      </w:r>
      <w:r>
        <w:rPr>
          <w:color w:val="000000"/>
          <w:spacing w:val="1"/>
        </w:rPr>
        <w:t>и</w:t>
      </w:r>
      <w:r>
        <w:rPr>
          <w:color w:val="000000"/>
        </w:rPr>
        <w:t>ро</w:t>
      </w:r>
      <w:r>
        <w:rPr>
          <w:color w:val="000000"/>
          <w:spacing w:val="-1"/>
        </w:rPr>
        <w:t>д</w:t>
      </w:r>
      <w:r>
        <w:rPr>
          <w:color w:val="000000"/>
          <w:w w:val="99"/>
        </w:rPr>
        <w:t>ний</w:t>
      </w:r>
      <w:r>
        <w:rPr>
          <w:color w:val="000000"/>
          <w:spacing w:val="64"/>
        </w:rPr>
        <w:t xml:space="preserve"> </w:t>
      </w:r>
      <w:r>
        <w:rPr>
          <w:color w:val="000000"/>
          <w:spacing w:val="-1"/>
          <w:w w:val="99"/>
        </w:rPr>
        <w:t>г</w:t>
      </w:r>
      <w:r>
        <w:rPr>
          <w:color w:val="000000"/>
          <w:spacing w:val="-1"/>
        </w:rPr>
        <w:t>а</w:t>
      </w:r>
      <w:r>
        <w:rPr>
          <w:color w:val="000000"/>
          <w:w w:val="99"/>
        </w:rPr>
        <w:t>з</w:t>
      </w:r>
      <w:r>
        <w:rPr>
          <w:color w:val="000000"/>
        </w:rPr>
        <w:t xml:space="preserve"> С</w:t>
      </w:r>
      <w:r>
        <w:rPr>
          <w:color w:val="000000"/>
          <w:spacing w:val="1"/>
          <w:w w:val="99"/>
        </w:rPr>
        <w:t>п</w:t>
      </w:r>
      <w:r>
        <w:rPr>
          <w:color w:val="000000"/>
        </w:rPr>
        <w:t>ож</w:t>
      </w:r>
      <w:r>
        <w:rPr>
          <w:color w:val="000000"/>
          <w:spacing w:val="1"/>
          <w:w w:val="99"/>
        </w:rPr>
        <w:t>и</w:t>
      </w:r>
      <w:r>
        <w:rPr>
          <w:color w:val="000000"/>
        </w:rPr>
        <w:t>вач</w:t>
      </w:r>
      <w:r>
        <w:rPr>
          <w:color w:val="000000"/>
          <w:spacing w:val="29"/>
        </w:rPr>
        <w:t xml:space="preserve"> </w:t>
      </w:r>
      <w:r>
        <w:rPr>
          <w:color w:val="000000"/>
          <w:spacing w:val="1"/>
          <w:w w:val="99"/>
        </w:rPr>
        <w:t>н</w:t>
      </w:r>
      <w:r>
        <w:rPr>
          <w:color w:val="000000"/>
        </w:rPr>
        <w:t>есе</w:t>
      </w:r>
      <w:r>
        <w:rPr>
          <w:color w:val="000000"/>
          <w:spacing w:val="29"/>
        </w:rPr>
        <w:t xml:space="preserve"> </w:t>
      </w:r>
      <w:r>
        <w:rPr>
          <w:color w:val="000000"/>
        </w:rPr>
        <w:t>всі</w:t>
      </w:r>
      <w:r>
        <w:rPr>
          <w:color w:val="000000"/>
          <w:spacing w:val="31"/>
        </w:rPr>
        <w:t xml:space="preserve"> </w:t>
      </w:r>
      <w:r>
        <w:rPr>
          <w:color w:val="000000"/>
        </w:rPr>
        <w:t>р</w:t>
      </w:r>
      <w:r>
        <w:rPr>
          <w:color w:val="000000"/>
          <w:spacing w:val="1"/>
          <w:w w:val="99"/>
        </w:rPr>
        <w:t>и</w:t>
      </w:r>
      <w:r>
        <w:rPr>
          <w:color w:val="000000"/>
          <w:spacing w:val="1"/>
        </w:rPr>
        <w:t>з</w:t>
      </w:r>
      <w:r>
        <w:rPr>
          <w:color w:val="000000"/>
          <w:spacing w:val="1"/>
          <w:w w:val="99"/>
        </w:rPr>
        <w:t>и</w:t>
      </w:r>
      <w:r>
        <w:rPr>
          <w:color w:val="000000"/>
        </w:rPr>
        <w:t>к</w:t>
      </w:r>
      <w:r>
        <w:rPr>
          <w:color w:val="000000"/>
          <w:w w:val="99"/>
        </w:rPr>
        <w:t>и</w:t>
      </w:r>
      <w:r>
        <w:rPr>
          <w:color w:val="000000"/>
          <w:spacing w:val="31"/>
        </w:rPr>
        <w:t xml:space="preserve"> </w:t>
      </w:r>
      <w:r>
        <w:rPr>
          <w:color w:val="000000"/>
          <w:spacing w:val="1"/>
        </w:rPr>
        <w:t>і</w:t>
      </w:r>
      <w:r>
        <w:rPr>
          <w:color w:val="000000"/>
          <w:spacing w:val="31"/>
        </w:rPr>
        <w:t xml:space="preserve"> </w:t>
      </w:r>
      <w:r>
        <w:rPr>
          <w:color w:val="000000"/>
        </w:rPr>
        <w:t>бере</w:t>
      </w:r>
      <w:r>
        <w:rPr>
          <w:color w:val="000000"/>
          <w:spacing w:val="30"/>
        </w:rPr>
        <w:t xml:space="preserve"> </w:t>
      </w:r>
      <w:r>
        <w:rPr>
          <w:color w:val="000000"/>
          <w:spacing w:val="1"/>
          <w:w w:val="99"/>
        </w:rPr>
        <w:t>н</w:t>
      </w:r>
      <w:r>
        <w:rPr>
          <w:color w:val="000000"/>
        </w:rPr>
        <w:t>а</w:t>
      </w:r>
      <w:r>
        <w:rPr>
          <w:color w:val="000000"/>
          <w:spacing w:val="30"/>
        </w:rPr>
        <w:t xml:space="preserve"> </w:t>
      </w:r>
      <w:r>
        <w:rPr>
          <w:color w:val="000000"/>
        </w:rPr>
        <w:t>себе</w:t>
      </w:r>
      <w:r>
        <w:rPr>
          <w:color w:val="000000"/>
          <w:spacing w:val="30"/>
        </w:rPr>
        <w:t xml:space="preserve"> </w:t>
      </w:r>
      <w:r>
        <w:rPr>
          <w:color w:val="000000"/>
        </w:rPr>
        <w:t>ві</w:t>
      </w:r>
      <w:r>
        <w:rPr>
          <w:color w:val="000000"/>
          <w:spacing w:val="2"/>
        </w:rPr>
        <w:t>д</w:t>
      </w:r>
      <w:r>
        <w:rPr>
          <w:color w:val="000000"/>
          <w:spacing w:val="1"/>
        </w:rPr>
        <w:t>п</w:t>
      </w:r>
      <w:r>
        <w:rPr>
          <w:color w:val="000000"/>
        </w:rPr>
        <w:t>овідаль</w:t>
      </w:r>
      <w:r>
        <w:rPr>
          <w:color w:val="000000"/>
          <w:spacing w:val="1"/>
        </w:rPr>
        <w:t>н</w:t>
      </w:r>
      <w:r>
        <w:rPr>
          <w:color w:val="000000"/>
        </w:rPr>
        <w:t>іс</w:t>
      </w:r>
      <w:r>
        <w:rPr>
          <w:color w:val="000000"/>
          <w:w w:val="99"/>
        </w:rPr>
        <w:t>т</w:t>
      </w:r>
      <w:r>
        <w:rPr>
          <w:color w:val="000000"/>
        </w:rPr>
        <w:t>ь,</w:t>
      </w:r>
      <w:r>
        <w:rPr>
          <w:color w:val="000000"/>
          <w:spacing w:val="30"/>
        </w:rPr>
        <w:t xml:space="preserve"> </w:t>
      </w:r>
      <w:r>
        <w:rPr>
          <w:color w:val="000000"/>
          <w:spacing w:val="1"/>
        </w:rPr>
        <w:t>п</w:t>
      </w:r>
      <w:r>
        <w:rPr>
          <w:color w:val="000000"/>
        </w:rPr>
        <w:t>ов</w:t>
      </w:r>
      <w:r>
        <w:rPr>
          <w:color w:val="000000"/>
          <w:spacing w:val="-2"/>
        </w:rPr>
        <w:t>'</w:t>
      </w:r>
      <w:r>
        <w:rPr>
          <w:color w:val="000000"/>
        </w:rPr>
        <w:t>я</w:t>
      </w:r>
      <w:r>
        <w:rPr>
          <w:color w:val="000000"/>
          <w:spacing w:val="1"/>
          <w:w w:val="99"/>
        </w:rPr>
        <w:t>з</w:t>
      </w:r>
      <w:r>
        <w:rPr>
          <w:color w:val="000000"/>
        </w:rPr>
        <w:t>ану</w:t>
      </w:r>
      <w:r>
        <w:rPr>
          <w:color w:val="000000"/>
          <w:spacing w:val="28"/>
        </w:rPr>
        <w:t xml:space="preserve"> </w:t>
      </w:r>
      <w:r>
        <w:rPr>
          <w:color w:val="000000"/>
          <w:w w:val="99"/>
        </w:rPr>
        <w:t>з</w:t>
      </w:r>
      <w:r>
        <w:rPr>
          <w:color w:val="000000"/>
          <w:spacing w:val="32"/>
        </w:rPr>
        <w:t xml:space="preserve"> </w:t>
      </w:r>
      <w:r>
        <w:rPr>
          <w:color w:val="000000"/>
          <w:spacing w:val="1"/>
        </w:rPr>
        <w:t>п</w:t>
      </w:r>
      <w:r>
        <w:rPr>
          <w:color w:val="000000"/>
        </w:rPr>
        <w:t>равом</w:t>
      </w:r>
      <w:r>
        <w:rPr>
          <w:color w:val="000000"/>
          <w:spacing w:val="32"/>
        </w:rPr>
        <w:t xml:space="preserve"> </w:t>
      </w:r>
      <w:r>
        <w:rPr>
          <w:color w:val="000000"/>
        </w:rPr>
        <w:t>вла</w:t>
      </w:r>
      <w:r>
        <w:rPr>
          <w:color w:val="000000"/>
          <w:spacing w:val="-1"/>
        </w:rPr>
        <w:t>с</w:t>
      </w:r>
      <w:r>
        <w:rPr>
          <w:color w:val="000000"/>
          <w:w w:val="99"/>
        </w:rPr>
        <w:t>н</w:t>
      </w:r>
      <w:r>
        <w:rPr>
          <w:color w:val="000000"/>
        </w:rPr>
        <w:t>ості</w:t>
      </w:r>
      <w:r>
        <w:rPr>
          <w:color w:val="000000"/>
          <w:spacing w:val="31"/>
        </w:rPr>
        <w:t xml:space="preserve"> </w:t>
      </w:r>
      <w:r>
        <w:rPr>
          <w:color w:val="000000"/>
          <w:spacing w:val="4"/>
          <w:w w:val="99"/>
        </w:rPr>
        <w:t>н</w:t>
      </w:r>
      <w:r>
        <w:rPr>
          <w:color w:val="000000"/>
        </w:rPr>
        <w:t xml:space="preserve">а </w:t>
      </w:r>
      <w:r>
        <w:rPr>
          <w:color w:val="000000"/>
          <w:w w:val="99"/>
        </w:rPr>
        <w:t>п</w:t>
      </w:r>
      <w:r>
        <w:rPr>
          <w:color w:val="000000"/>
        </w:rPr>
        <w:t>р</w:t>
      </w:r>
      <w:r>
        <w:rPr>
          <w:color w:val="000000"/>
          <w:spacing w:val="1"/>
          <w:w w:val="99"/>
        </w:rPr>
        <w:t>и</w:t>
      </w:r>
      <w:r>
        <w:rPr>
          <w:color w:val="000000"/>
        </w:rPr>
        <w:t>ро</w:t>
      </w:r>
      <w:r>
        <w:rPr>
          <w:color w:val="000000"/>
          <w:spacing w:val="-1"/>
        </w:rPr>
        <w:t>д</w:t>
      </w:r>
      <w:r>
        <w:rPr>
          <w:color w:val="000000"/>
          <w:w w:val="99"/>
        </w:rPr>
        <w:t>ний</w:t>
      </w:r>
      <w:r>
        <w:rPr>
          <w:color w:val="000000"/>
        </w:rPr>
        <w:t xml:space="preserve"> </w:t>
      </w:r>
      <w:r>
        <w:rPr>
          <w:color w:val="000000"/>
          <w:w w:val="99"/>
        </w:rPr>
        <w:t>г</w:t>
      </w:r>
      <w:r>
        <w:rPr>
          <w:color w:val="000000"/>
        </w:rPr>
        <w:t>аз.</w:t>
      </w:r>
    </w:p>
    <w:p w:rsidR="005C09A4" w:rsidRDefault="005C09A4" w:rsidP="00C754D3">
      <w:pPr>
        <w:widowControl w:val="0"/>
        <w:ind w:firstLine="663"/>
        <w:jc w:val="both"/>
        <w:rPr>
          <w:color w:val="000000"/>
        </w:rPr>
      </w:pPr>
      <w:r>
        <w:rPr>
          <w:color w:val="000000"/>
        </w:rPr>
        <w:t>3.2.</w:t>
      </w:r>
      <w:r>
        <w:rPr>
          <w:color w:val="000000"/>
          <w:spacing w:val="47"/>
        </w:rPr>
        <w:t xml:space="preserve"> </w:t>
      </w:r>
      <w:r>
        <w:rPr>
          <w:color w:val="000000"/>
          <w:w w:val="99"/>
        </w:rPr>
        <w:t>П</w:t>
      </w:r>
      <w:r>
        <w:rPr>
          <w:color w:val="000000"/>
        </w:rPr>
        <w:t>оста</w:t>
      </w:r>
      <w:r>
        <w:rPr>
          <w:color w:val="000000"/>
          <w:spacing w:val="-1"/>
        </w:rPr>
        <w:t>ч</w:t>
      </w:r>
      <w:r>
        <w:rPr>
          <w:color w:val="000000"/>
        </w:rPr>
        <w:t>а</w:t>
      </w:r>
      <w:r>
        <w:rPr>
          <w:color w:val="000000"/>
          <w:w w:val="99"/>
        </w:rPr>
        <w:t>н</w:t>
      </w:r>
      <w:r>
        <w:rPr>
          <w:color w:val="000000"/>
          <w:spacing w:val="1"/>
          <w:w w:val="99"/>
        </w:rPr>
        <w:t>н</w:t>
      </w:r>
      <w:r>
        <w:rPr>
          <w:color w:val="000000"/>
        </w:rPr>
        <w:t>я</w:t>
      </w:r>
      <w:r>
        <w:rPr>
          <w:color w:val="000000"/>
          <w:spacing w:val="48"/>
        </w:rPr>
        <w:t xml:space="preserve"> </w:t>
      </w:r>
      <w:r>
        <w:rPr>
          <w:color w:val="000000"/>
          <w:w w:val="99"/>
        </w:rPr>
        <w:t>г</w:t>
      </w:r>
      <w:r>
        <w:rPr>
          <w:color w:val="000000"/>
        </w:rPr>
        <w:t>а</w:t>
      </w:r>
      <w:r>
        <w:rPr>
          <w:color w:val="000000"/>
          <w:spacing w:val="2"/>
        </w:rPr>
        <w:t>з</w:t>
      </w:r>
      <w:r>
        <w:rPr>
          <w:color w:val="000000"/>
        </w:rPr>
        <w:t>у</w:t>
      </w:r>
      <w:r>
        <w:rPr>
          <w:color w:val="000000"/>
          <w:spacing w:val="43"/>
        </w:rPr>
        <w:t xml:space="preserve"> </w:t>
      </w:r>
      <w:r>
        <w:rPr>
          <w:color w:val="000000"/>
          <w:spacing w:val="4"/>
        </w:rPr>
        <w:t>з</w:t>
      </w:r>
      <w:r>
        <w:rPr>
          <w:color w:val="000000"/>
        </w:rPr>
        <w:t>а</w:t>
      </w:r>
      <w:r>
        <w:rPr>
          <w:color w:val="000000"/>
          <w:spacing w:val="47"/>
        </w:rPr>
        <w:t xml:space="preserve"> </w:t>
      </w:r>
      <w:r>
        <w:rPr>
          <w:color w:val="000000"/>
          <w:spacing w:val="1"/>
          <w:w w:val="99"/>
        </w:rPr>
        <w:t>ци</w:t>
      </w:r>
      <w:r>
        <w:rPr>
          <w:color w:val="000000"/>
        </w:rPr>
        <w:t>м</w:t>
      </w:r>
      <w:r>
        <w:rPr>
          <w:color w:val="000000"/>
          <w:spacing w:val="47"/>
        </w:rPr>
        <w:t xml:space="preserve"> </w:t>
      </w:r>
      <w:r>
        <w:rPr>
          <w:color w:val="000000"/>
          <w:w w:val="99"/>
        </w:rPr>
        <w:t>Д</w:t>
      </w:r>
      <w:r>
        <w:rPr>
          <w:color w:val="000000"/>
        </w:rPr>
        <w:t>оговором</w:t>
      </w:r>
      <w:r>
        <w:rPr>
          <w:color w:val="000000"/>
          <w:spacing w:val="46"/>
        </w:rPr>
        <w:t xml:space="preserve"> </w:t>
      </w:r>
      <w:r>
        <w:rPr>
          <w:color w:val="000000"/>
          <w:spacing w:val="1"/>
          <w:w w:val="99"/>
        </w:rPr>
        <w:t>з</w:t>
      </w:r>
      <w:r>
        <w:rPr>
          <w:color w:val="000000"/>
        </w:rPr>
        <w:t>дійсн</w:t>
      </w:r>
      <w:r>
        <w:rPr>
          <w:color w:val="000000"/>
          <w:w w:val="99"/>
        </w:rPr>
        <w:t>ю</w:t>
      </w:r>
      <w:r>
        <w:rPr>
          <w:color w:val="000000"/>
        </w:rPr>
        <w:t>є</w:t>
      </w:r>
      <w:r>
        <w:rPr>
          <w:color w:val="000000"/>
          <w:spacing w:val="1"/>
          <w:w w:val="99"/>
        </w:rPr>
        <w:t>т</w:t>
      </w:r>
      <w:r>
        <w:rPr>
          <w:color w:val="000000"/>
          <w:w w:val="99"/>
        </w:rPr>
        <w:t>ь</w:t>
      </w:r>
      <w:r>
        <w:rPr>
          <w:color w:val="000000"/>
        </w:rPr>
        <w:t>ся</w:t>
      </w:r>
      <w:r>
        <w:rPr>
          <w:color w:val="000000"/>
          <w:spacing w:val="48"/>
        </w:rPr>
        <w:t xml:space="preserve"> </w:t>
      </w:r>
      <w:r>
        <w:rPr>
          <w:color w:val="000000"/>
        </w:rPr>
        <w:t>По</w:t>
      </w:r>
      <w:r>
        <w:rPr>
          <w:color w:val="000000"/>
          <w:spacing w:val="-1"/>
        </w:rPr>
        <w:t>с</w:t>
      </w:r>
      <w:r>
        <w:rPr>
          <w:color w:val="000000"/>
          <w:w w:val="99"/>
        </w:rPr>
        <w:t>т</w:t>
      </w:r>
      <w:r>
        <w:rPr>
          <w:color w:val="000000"/>
        </w:rPr>
        <w:t>ач</w:t>
      </w:r>
      <w:r>
        <w:rPr>
          <w:color w:val="000000"/>
          <w:spacing w:val="-1"/>
        </w:rPr>
        <w:t>а</w:t>
      </w:r>
      <w:r>
        <w:rPr>
          <w:color w:val="000000"/>
        </w:rPr>
        <w:t>ль</w:t>
      </w:r>
      <w:r>
        <w:rPr>
          <w:color w:val="000000"/>
          <w:spacing w:val="1"/>
        </w:rPr>
        <w:t>н</w:t>
      </w:r>
      <w:r>
        <w:rPr>
          <w:color w:val="000000"/>
        </w:rPr>
        <w:t>иком</w:t>
      </w:r>
      <w:r>
        <w:rPr>
          <w:color w:val="000000"/>
          <w:spacing w:val="47"/>
        </w:rPr>
        <w:t xml:space="preserve"> </w:t>
      </w:r>
      <w:r>
        <w:rPr>
          <w:color w:val="000000"/>
          <w:spacing w:val="7"/>
        </w:rPr>
        <w:t>в</w:t>
      </w:r>
      <w:r>
        <w:rPr>
          <w:color w:val="000000"/>
          <w:spacing w:val="1"/>
        </w:rPr>
        <w:t>ик</w:t>
      </w:r>
      <w:r>
        <w:rPr>
          <w:color w:val="000000"/>
        </w:rPr>
        <w:t>л</w:t>
      </w:r>
      <w:r>
        <w:rPr>
          <w:color w:val="000000"/>
          <w:spacing w:val="1"/>
          <w:w w:val="99"/>
        </w:rPr>
        <w:t>ю</w:t>
      </w:r>
      <w:r>
        <w:rPr>
          <w:color w:val="000000"/>
        </w:rPr>
        <w:t>ч</w:t>
      </w:r>
      <w:r>
        <w:rPr>
          <w:color w:val="000000"/>
          <w:w w:val="99"/>
        </w:rPr>
        <w:t>н</w:t>
      </w:r>
      <w:r>
        <w:rPr>
          <w:color w:val="000000"/>
        </w:rPr>
        <w:t>о</w:t>
      </w:r>
      <w:r>
        <w:rPr>
          <w:color w:val="000000"/>
          <w:spacing w:val="46"/>
        </w:rPr>
        <w:t xml:space="preserve"> </w:t>
      </w:r>
      <w:r>
        <w:rPr>
          <w:color w:val="000000"/>
          <w:spacing w:val="1"/>
          <w:w w:val="99"/>
        </w:rPr>
        <w:t>з</w:t>
      </w:r>
      <w:r>
        <w:rPr>
          <w:color w:val="000000"/>
        </w:rPr>
        <w:t xml:space="preserve">а </w:t>
      </w:r>
      <w:r>
        <w:rPr>
          <w:color w:val="000000"/>
          <w:spacing w:val="-4"/>
        </w:rPr>
        <w:t>у</w:t>
      </w:r>
      <w:r>
        <w:rPr>
          <w:color w:val="000000"/>
        </w:rPr>
        <w:t>м</w:t>
      </w:r>
      <w:r>
        <w:rPr>
          <w:color w:val="000000"/>
          <w:spacing w:val="3"/>
        </w:rPr>
        <w:t>о</w:t>
      </w:r>
      <w:r>
        <w:rPr>
          <w:color w:val="000000"/>
        </w:rPr>
        <w:t>в</w:t>
      </w:r>
      <w:r>
        <w:rPr>
          <w:color w:val="000000"/>
          <w:w w:val="99"/>
        </w:rPr>
        <w:t>и</w:t>
      </w:r>
      <w:r>
        <w:rPr>
          <w:color w:val="000000"/>
          <w:spacing w:val="113"/>
        </w:rPr>
        <w:t xml:space="preserve"> </w:t>
      </w:r>
      <w:r>
        <w:rPr>
          <w:color w:val="000000"/>
        </w:rPr>
        <w:t>вк</w:t>
      </w:r>
      <w:r>
        <w:rPr>
          <w:color w:val="000000"/>
          <w:w w:val="99"/>
        </w:rPr>
        <w:t>л</w:t>
      </w:r>
      <w:r>
        <w:rPr>
          <w:color w:val="000000"/>
          <w:spacing w:val="1"/>
        </w:rPr>
        <w:t>ю</w:t>
      </w:r>
      <w:r>
        <w:rPr>
          <w:color w:val="000000"/>
        </w:rPr>
        <w:t>ч</w:t>
      </w:r>
      <w:r>
        <w:rPr>
          <w:color w:val="000000"/>
          <w:spacing w:val="-1"/>
        </w:rPr>
        <w:t>е</w:t>
      </w:r>
      <w:r>
        <w:rPr>
          <w:color w:val="000000"/>
          <w:spacing w:val="1"/>
          <w:w w:val="99"/>
        </w:rPr>
        <w:t>нн</w:t>
      </w:r>
      <w:r>
        <w:rPr>
          <w:color w:val="000000"/>
        </w:rPr>
        <w:t>я</w:t>
      </w:r>
      <w:r>
        <w:rPr>
          <w:color w:val="000000"/>
          <w:spacing w:val="112"/>
        </w:rPr>
        <w:t xml:space="preserve"> </w:t>
      </w:r>
      <w:r>
        <w:rPr>
          <w:color w:val="000000"/>
          <w:spacing w:val="1"/>
        </w:rPr>
        <w:t>С</w:t>
      </w:r>
      <w:r>
        <w:rPr>
          <w:color w:val="000000"/>
          <w:w w:val="99"/>
        </w:rPr>
        <w:t>п</w:t>
      </w:r>
      <w:r>
        <w:rPr>
          <w:color w:val="000000"/>
        </w:rPr>
        <w:t>ож</w:t>
      </w:r>
      <w:r>
        <w:rPr>
          <w:color w:val="000000"/>
          <w:w w:val="99"/>
        </w:rPr>
        <w:t>и</w:t>
      </w:r>
      <w:r>
        <w:rPr>
          <w:color w:val="000000"/>
        </w:rPr>
        <w:t>в</w:t>
      </w:r>
      <w:r>
        <w:rPr>
          <w:color w:val="000000"/>
          <w:spacing w:val="-1"/>
        </w:rPr>
        <w:t>а</w:t>
      </w:r>
      <w:r>
        <w:rPr>
          <w:color w:val="000000"/>
        </w:rPr>
        <w:t>ча</w:t>
      </w:r>
      <w:r>
        <w:rPr>
          <w:color w:val="000000"/>
          <w:spacing w:val="111"/>
        </w:rPr>
        <w:t xml:space="preserve"> </w:t>
      </w:r>
      <w:r>
        <w:rPr>
          <w:color w:val="000000"/>
        </w:rPr>
        <w:t>до</w:t>
      </w:r>
      <w:r>
        <w:rPr>
          <w:color w:val="000000"/>
          <w:spacing w:val="115"/>
        </w:rPr>
        <w:t xml:space="preserve"> </w:t>
      </w:r>
      <w:r>
        <w:rPr>
          <w:color w:val="000000"/>
          <w:spacing w:val="1"/>
          <w:w w:val="99"/>
        </w:rPr>
        <w:t>Р</w:t>
      </w:r>
      <w:r>
        <w:rPr>
          <w:color w:val="000000"/>
        </w:rPr>
        <w:t>еє</w:t>
      </w:r>
      <w:r>
        <w:rPr>
          <w:color w:val="000000"/>
          <w:spacing w:val="-1"/>
        </w:rPr>
        <w:t>с</w:t>
      </w:r>
      <w:r>
        <w:rPr>
          <w:color w:val="000000"/>
          <w:w w:val="99"/>
        </w:rPr>
        <w:t>т</w:t>
      </w:r>
      <w:r>
        <w:rPr>
          <w:color w:val="000000"/>
          <w:spacing w:val="5"/>
        </w:rPr>
        <w:t>р</w:t>
      </w:r>
      <w:r>
        <w:rPr>
          <w:color w:val="000000"/>
        </w:rPr>
        <w:t>у</w:t>
      </w:r>
      <w:r>
        <w:rPr>
          <w:color w:val="000000"/>
          <w:spacing w:val="115"/>
        </w:rPr>
        <w:t xml:space="preserve"> </w:t>
      </w:r>
      <w:r>
        <w:rPr>
          <w:color w:val="000000"/>
        </w:rPr>
        <w:t>споживачів</w:t>
      </w:r>
      <w:r>
        <w:rPr>
          <w:color w:val="000000"/>
          <w:spacing w:val="112"/>
        </w:rPr>
        <w:t xml:space="preserve"> </w:t>
      </w:r>
      <w:r>
        <w:rPr>
          <w:color w:val="000000"/>
        </w:rPr>
        <w:t>Пос</w:t>
      </w:r>
      <w:r>
        <w:rPr>
          <w:color w:val="000000"/>
          <w:spacing w:val="2"/>
          <w:w w:val="99"/>
        </w:rPr>
        <w:t>т</w:t>
      </w:r>
      <w:r>
        <w:rPr>
          <w:color w:val="000000"/>
        </w:rPr>
        <w:t>ач</w:t>
      </w:r>
      <w:r>
        <w:rPr>
          <w:color w:val="000000"/>
          <w:spacing w:val="-1"/>
        </w:rPr>
        <w:t>а</w:t>
      </w:r>
      <w:r>
        <w:rPr>
          <w:color w:val="000000"/>
        </w:rPr>
        <w:t>л</w:t>
      </w:r>
      <w:r>
        <w:rPr>
          <w:color w:val="000000"/>
          <w:spacing w:val="3"/>
        </w:rPr>
        <w:t>ь</w:t>
      </w:r>
      <w:r>
        <w:rPr>
          <w:color w:val="000000"/>
          <w:spacing w:val="1"/>
        </w:rPr>
        <w:t>н</w:t>
      </w:r>
      <w:r>
        <w:rPr>
          <w:color w:val="000000"/>
        </w:rPr>
        <w:t>и</w:t>
      </w:r>
      <w:r>
        <w:rPr>
          <w:color w:val="000000"/>
          <w:spacing w:val="1"/>
        </w:rPr>
        <w:t>к</w:t>
      </w:r>
      <w:r>
        <w:rPr>
          <w:color w:val="000000"/>
        </w:rPr>
        <w:t>а,</w:t>
      </w:r>
      <w:r>
        <w:rPr>
          <w:color w:val="000000"/>
          <w:spacing w:val="112"/>
        </w:rPr>
        <w:t xml:space="preserve"> </w:t>
      </w:r>
      <w:r>
        <w:rPr>
          <w:color w:val="000000"/>
        </w:rPr>
        <w:t>ро</w:t>
      </w:r>
      <w:r>
        <w:rPr>
          <w:color w:val="000000"/>
          <w:spacing w:val="1"/>
          <w:w w:val="99"/>
        </w:rPr>
        <w:t>з</w:t>
      </w:r>
      <w:r>
        <w:rPr>
          <w:color w:val="000000"/>
        </w:rPr>
        <w:t>мі</w:t>
      </w:r>
      <w:r>
        <w:rPr>
          <w:color w:val="000000"/>
          <w:w w:val="99"/>
        </w:rPr>
        <w:t>щ</w:t>
      </w:r>
      <w:r>
        <w:rPr>
          <w:color w:val="000000"/>
        </w:rPr>
        <w:t>е</w:t>
      </w:r>
      <w:r>
        <w:rPr>
          <w:color w:val="000000"/>
          <w:spacing w:val="1"/>
          <w:w w:val="99"/>
        </w:rPr>
        <w:t>н</w:t>
      </w:r>
      <w:r>
        <w:rPr>
          <w:color w:val="000000"/>
        </w:rPr>
        <w:t>о</w:t>
      </w:r>
      <w:r>
        <w:rPr>
          <w:color w:val="000000"/>
          <w:w w:val="99"/>
        </w:rPr>
        <w:t>г</w:t>
      </w:r>
      <w:r>
        <w:rPr>
          <w:color w:val="000000"/>
        </w:rPr>
        <w:t>о</w:t>
      </w:r>
      <w:r>
        <w:rPr>
          <w:color w:val="000000"/>
          <w:spacing w:val="112"/>
        </w:rPr>
        <w:t xml:space="preserve"> </w:t>
      </w:r>
      <w:r>
        <w:rPr>
          <w:color w:val="000000"/>
          <w:spacing w:val="1"/>
          <w:w w:val="99"/>
        </w:rPr>
        <w:t>н</w:t>
      </w:r>
      <w:r>
        <w:rPr>
          <w:color w:val="000000"/>
        </w:rPr>
        <w:t>а і</w:t>
      </w:r>
      <w:r>
        <w:rPr>
          <w:color w:val="000000"/>
          <w:spacing w:val="1"/>
          <w:w w:val="99"/>
        </w:rPr>
        <w:t>н</w:t>
      </w:r>
      <w:r>
        <w:rPr>
          <w:color w:val="000000"/>
        </w:rPr>
        <w:t>форма</w:t>
      </w:r>
      <w:r>
        <w:rPr>
          <w:color w:val="000000"/>
          <w:w w:val="99"/>
        </w:rPr>
        <w:t>ц</w:t>
      </w:r>
      <w:r>
        <w:rPr>
          <w:color w:val="000000"/>
        </w:rPr>
        <w:t>і</w:t>
      </w:r>
      <w:r>
        <w:rPr>
          <w:color w:val="000000"/>
          <w:w w:val="99"/>
        </w:rPr>
        <w:t>йн</w:t>
      </w:r>
      <w:r>
        <w:rPr>
          <w:color w:val="000000"/>
        </w:rPr>
        <w:t>і</w:t>
      </w:r>
      <w:r>
        <w:rPr>
          <w:color w:val="000000"/>
          <w:w w:val="99"/>
        </w:rPr>
        <w:t>й</w:t>
      </w:r>
      <w:r>
        <w:rPr>
          <w:color w:val="000000"/>
        </w:rPr>
        <w:t xml:space="preserve"> </w:t>
      </w:r>
      <w:r>
        <w:rPr>
          <w:color w:val="000000"/>
          <w:spacing w:val="1"/>
          <w:w w:val="99"/>
        </w:rPr>
        <w:t>п</w:t>
      </w:r>
      <w:r>
        <w:rPr>
          <w:color w:val="000000"/>
        </w:rPr>
        <w:t>лат</w:t>
      </w:r>
      <w:r>
        <w:rPr>
          <w:color w:val="000000"/>
          <w:spacing w:val="1"/>
        </w:rPr>
        <w:t>ф</w:t>
      </w:r>
      <w:r>
        <w:rPr>
          <w:color w:val="000000"/>
        </w:rPr>
        <w:t>о</w:t>
      </w:r>
      <w:r>
        <w:rPr>
          <w:color w:val="000000"/>
          <w:spacing w:val="-1"/>
        </w:rPr>
        <w:t>рм</w:t>
      </w:r>
      <w:r>
        <w:rPr>
          <w:color w:val="000000"/>
        </w:rPr>
        <w:t>і О</w:t>
      </w:r>
      <w:r>
        <w:rPr>
          <w:color w:val="000000"/>
          <w:w w:val="99"/>
        </w:rPr>
        <w:t>п</w:t>
      </w:r>
      <w:r>
        <w:rPr>
          <w:color w:val="000000"/>
        </w:rPr>
        <w:t>ератора ГТС.</w:t>
      </w:r>
    </w:p>
    <w:p w:rsidR="005C09A4" w:rsidRDefault="005C09A4" w:rsidP="00C754D3">
      <w:pPr>
        <w:widowControl w:val="0"/>
        <w:ind w:firstLine="663"/>
        <w:jc w:val="both"/>
        <w:rPr>
          <w:color w:val="000000"/>
        </w:rPr>
      </w:pPr>
      <w:r>
        <w:rPr>
          <w:color w:val="000000"/>
        </w:rPr>
        <w:t>3.3.</w:t>
      </w:r>
      <w:r>
        <w:rPr>
          <w:color w:val="000000"/>
          <w:spacing w:val="105"/>
        </w:rPr>
        <w:t xml:space="preserve"> </w:t>
      </w:r>
      <w:r>
        <w:rPr>
          <w:color w:val="000000"/>
          <w:spacing w:val="-4"/>
        </w:rPr>
        <w:t>П</w:t>
      </w:r>
      <w:r>
        <w:rPr>
          <w:color w:val="000000"/>
          <w:spacing w:val="-3"/>
        </w:rPr>
        <w:t>о</w:t>
      </w:r>
      <w:r>
        <w:rPr>
          <w:color w:val="000000"/>
          <w:spacing w:val="-5"/>
        </w:rPr>
        <w:t>с</w:t>
      </w:r>
      <w:r>
        <w:rPr>
          <w:color w:val="000000"/>
          <w:spacing w:val="-2"/>
        </w:rPr>
        <w:t>т</w:t>
      </w:r>
      <w:r>
        <w:rPr>
          <w:color w:val="000000"/>
          <w:spacing w:val="-6"/>
        </w:rPr>
        <w:t>а</w:t>
      </w:r>
      <w:r>
        <w:rPr>
          <w:color w:val="000000"/>
          <w:spacing w:val="-2"/>
        </w:rPr>
        <w:t>ч</w:t>
      </w:r>
      <w:r>
        <w:rPr>
          <w:color w:val="000000"/>
          <w:spacing w:val="-6"/>
        </w:rPr>
        <w:t>а</w:t>
      </w:r>
      <w:r>
        <w:rPr>
          <w:color w:val="000000"/>
          <w:spacing w:val="-3"/>
          <w:w w:val="99"/>
        </w:rPr>
        <w:t>н</w:t>
      </w:r>
      <w:r>
        <w:rPr>
          <w:color w:val="000000"/>
          <w:spacing w:val="-4"/>
          <w:w w:val="99"/>
        </w:rPr>
        <w:t>н</w:t>
      </w:r>
      <w:r>
        <w:rPr>
          <w:color w:val="000000"/>
        </w:rPr>
        <w:t>я</w:t>
      </w:r>
      <w:r>
        <w:rPr>
          <w:color w:val="000000"/>
          <w:spacing w:val="95"/>
        </w:rPr>
        <w:t xml:space="preserve"> </w:t>
      </w:r>
      <w:r>
        <w:rPr>
          <w:color w:val="000000"/>
          <w:spacing w:val="-2"/>
        </w:rPr>
        <w:t>(</w:t>
      </w:r>
      <w:r>
        <w:rPr>
          <w:color w:val="000000"/>
          <w:spacing w:val="-5"/>
        </w:rPr>
        <w:t>в</w:t>
      </w:r>
      <w:r>
        <w:rPr>
          <w:color w:val="000000"/>
          <w:spacing w:val="-4"/>
        </w:rPr>
        <w:t>кл</w:t>
      </w:r>
      <w:r>
        <w:rPr>
          <w:color w:val="000000"/>
          <w:spacing w:val="-2"/>
        </w:rPr>
        <w:t>ю</w:t>
      </w:r>
      <w:r>
        <w:rPr>
          <w:color w:val="000000"/>
          <w:spacing w:val="-6"/>
        </w:rPr>
        <w:t>ч</w:t>
      </w:r>
      <w:r>
        <w:rPr>
          <w:color w:val="000000"/>
          <w:spacing w:val="-5"/>
        </w:rPr>
        <w:t>е</w:t>
      </w:r>
      <w:r>
        <w:rPr>
          <w:color w:val="000000"/>
          <w:spacing w:val="-4"/>
          <w:w w:val="99"/>
        </w:rPr>
        <w:t>н</w:t>
      </w:r>
      <w:r>
        <w:rPr>
          <w:color w:val="000000"/>
          <w:spacing w:val="-3"/>
          <w:w w:val="99"/>
        </w:rPr>
        <w:t>н</w:t>
      </w:r>
      <w:r>
        <w:rPr>
          <w:color w:val="000000"/>
        </w:rPr>
        <w:t>я</w:t>
      </w:r>
      <w:r>
        <w:rPr>
          <w:color w:val="000000"/>
          <w:spacing w:val="95"/>
        </w:rPr>
        <w:t xml:space="preserve"> </w:t>
      </w:r>
      <w:r>
        <w:rPr>
          <w:color w:val="000000"/>
          <w:spacing w:val="-3"/>
        </w:rPr>
        <w:t>С</w:t>
      </w:r>
      <w:r>
        <w:rPr>
          <w:color w:val="000000"/>
          <w:spacing w:val="-4"/>
        </w:rPr>
        <w:t>п</w:t>
      </w:r>
      <w:r>
        <w:rPr>
          <w:color w:val="000000"/>
          <w:spacing w:val="-2"/>
        </w:rPr>
        <w:t>о</w:t>
      </w:r>
      <w:r>
        <w:rPr>
          <w:color w:val="000000"/>
          <w:spacing w:val="-5"/>
        </w:rPr>
        <w:t>ж</w:t>
      </w:r>
      <w:r>
        <w:rPr>
          <w:color w:val="000000"/>
          <w:spacing w:val="-3"/>
        </w:rPr>
        <w:t>ив</w:t>
      </w:r>
      <w:r>
        <w:rPr>
          <w:color w:val="000000"/>
          <w:spacing w:val="-6"/>
        </w:rPr>
        <w:t>а</w:t>
      </w:r>
      <w:r>
        <w:rPr>
          <w:color w:val="000000"/>
          <w:spacing w:val="-3"/>
        </w:rPr>
        <w:t>ч</w:t>
      </w:r>
      <w:r>
        <w:rPr>
          <w:color w:val="000000"/>
        </w:rPr>
        <w:t>а</w:t>
      </w:r>
      <w:r>
        <w:rPr>
          <w:color w:val="000000"/>
          <w:spacing w:val="94"/>
        </w:rPr>
        <w:t xml:space="preserve"> </w:t>
      </w:r>
      <w:r>
        <w:rPr>
          <w:color w:val="000000"/>
          <w:spacing w:val="-3"/>
        </w:rPr>
        <w:t>д</w:t>
      </w:r>
      <w:r>
        <w:rPr>
          <w:color w:val="000000"/>
        </w:rPr>
        <w:t>о</w:t>
      </w:r>
      <w:r>
        <w:rPr>
          <w:color w:val="000000"/>
          <w:spacing w:val="97"/>
        </w:rPr>
        <w:t xml:space="preserve"> </w:t>
      </w:r>
      <w:r>
        <w:rPr>
          <w:color w:val="000000"/>
          <w:spacing w:val="-3"/>
          <w:w w:val="99"/>
        </w:rPr>
        <w:t>Р</w:t>
      </w:r>
      <w:r>
        <w:rPr>
          <w:color w:val="000000"/>
          <w:spacing w:val="-5"/>
        </w:rPr>
        <w:t>е</w:t>
      </w:r>
      <w:r>
        <w:rPr>
          <w:color w:val="000000"/>
          <w:spacing w:val="-2"/>
        </w:rPr>
        <w:t>є</w:t>
      </w:r>
      <w:r>
        <w:rPr>
          <w:color w:val="000000"/>
          <w:spacing w:val="-6"/>
        </w:rPr>
        <w:t>с</w:t>
      </w:r>
      <w:r>
        <w:rPr>
          <w:color w:val="000000"/>
          <w:spacing w:val="-4"/>
          <w:w w:val="99"/>
        </w:rPr>
        <w:t>т</w:t>
      </w:r>
      <w:r>
        <w:rPr>
          <w:color w:val="000000"/>
        </w:rPr>
        <w:t>ру</w:t>
      </w:r>
      <w:r>
        <w:rPr>
          <w:color w:val="000000"/>
          <w:spacing w:val="90"/>
        </w:rPr>
        <w:t xml:space="preserve"> </w:t>
      </w:r>
      <w:r>
        <w:rPr>
          <w:color w:val="000000"/>
          <w:spacing w:val="-2"/>
        </w:rPr>
        <w:t>с</w:t>
      </w:r>
      <w:r>
        <w:rPr>
          <w:color w:val="000000"/>
          <w:spacing w:val="-4"/>
        </w:rPr>
        <w:t>по</w:t>
      </w:r>
      <w:r>
        <w:rPr>
          <w:color w:val="000000"/>
          <w:spacing w:val="-5"/>
        </w:rPr>
        <w:t>ж</w:t>
      </w:r>
      <w:r>
        <w:rPr>
          <w:color w:val="000000"/>
          <w:spacing w:val="-1"/>
        </w:rPr>
        <w:t>и</w:t>
      </w:r>
      <w:r>
        <w:rPr>
          <w:color w:val="000000"/>
          <w:spacing w:val="-6"/>
        </w:rPr>
        <w:t>в</w:t>
      </w:r>
      <w:r>
        <w:rPr>
          <w:color w:val="000000"/>
          <w:spacing w:val="-3"/>
        </w:rPr>
        <w:t>а</w:t>
      </w:r>
      <w:r>
        <w:rPr>
          <w:color w:val="000000"/>
          <w:spacing w:val="-5"/>
        </w:rPr>
        <w:t>ч</w:t>
      </w:r>
      <w:r>
        <w:rPr>
          <w:color w:val="000000"/>
          <w:spacing w:val="-2"/>
        </w:rPr>
        <w:t>і</w:t>
      </w:r>
      <w:r>
        <w:rPr>
          <w:color w:val="000000"/>
        </w:rPr>
        <w:t>в</w:t>
      </w:r>
      <w:r>
        <w:rPr>
          <w:color w:val="000000"/>
          <w:spacing w:val="94"/>
        </w:rPr>
        <w:t xml:space="preserve"> </w:t>
      </w:r>
      <w:r>
        <w:rPr>
          <w:color w:val="000000"/>
          <w:spacing w:val="-1"/>
        </w:rPr>
        <w:t>П</w:t>
      </w:r>
      <w:r>
        <w:rPr>
          <w:color w:val="000000"/>
          <w:spacing w:val="-5"/>
        </w:rPr>
        <w:t>о</w:t>
      </w:r>
      <w:r>
        <w:rPr>
          <w:color w:val="000000"/>
          <w:spacing w:val="-6"/>
        </w:rPr>
        <w:t>с</w:t>
      </w:r>
      <w:r>
        <w:rPr>
          <w:color w:val="000000"/>
          <w:spacing w:val="-1"/>
          <w:w w:val="99"/>
        </w:rPr>
        <w:t>т</w:t>
      </w:r>
      <w:r>
        <w:rPr>
          <w:color w:val="000000"/>
          <w:spacing w:val="-6"/>
        </w:rPr>
        <w:t>а</w:t>
      </w:r>
      <w:r>
        <w:rPr>
          <w:color w:val="000000"/>
          <w:spacing w:val="-3"/>
        </w:rPr>
        <w:t>ч</w:t>
      </w:r>
      <w:r>
        <w:rPr>
          <w:color w:val="000000"/>
          <w:spacing w:val="-6"/>
        </w:rPr>
        <w:t>а</w:t>
      </w:r>
      <w:r>
        <w:rPr>
          <w:color w:val="000000"/>
          <w:spacing w:val="-4"/>
        </w:rPr>
        <w:t>л</w:t>
      </w:r>
      <w:r>
        <w:rPr>
          <w:color w:val="000000"/>
          <w:spacing w:val="-4"/>
          <w:w w:val="99"/>
        </w:rPr>
        <w:t>ь</w:t>
      </w:r>
      <w:r>
        <w:rPr>
          <w:color w:val="000000"/>
          <w:spacing w:val="-3"/>
        </w:rPr>
        <w:t>н</w:t>
      </w:r>
      <w:r>
        <w:rPr>
          <w:color w:val="000000"/>
          <w:spacing w:val="-4"/>
          <w:w w:val="99"/>
        </w:rPr>
        <w:t>и</w:t>
      </w:r>
      <w:r>
        <w:rPr>
          <w:color w:val="000000"/>
          <w:spacing w:val="-1"/>
        </w:rPr>
        <w:t>к</w:t>
      </w:r>
      <w:r>
        <w:rPr>
          <w:color w:val="000000"/>
          <w:spacing w:val="-6"/>
        </w:rPr>
        <w:t>а</w:t>
      </w:r>
      <w:r>
        <w:rPr>
          <w:color w:val="000000"/>
          <w:w w:val="99"/>
        </w:rPr>
        <w:t>)</w:t>
      </w:r>
      <w:r>
        <w:rPr>
          <w:color w:val="000000"/>
          <w:spacing w:val="94"/>
        </w:rPr>
        <w:t xml:space="preserve"> </w:t>
      </w:r>
      <w:r>
        <w:rPr>
          <w:color w:val="000000"/>
        </w:rPr>
        <w:t xml:space="preserve">та </w:t>
      </w:r>
      <w:r>
        <w:rPr>
          <w:color w:val="000000"/>
          <w:spacing w:val="-5"/>
        </w:rPr>
        <w:t>в</w:t>
      </w:r>
      <w:r>
        <w:rPr>
          <w:color w:val="000000"/>
          <w:spacing w:val="-3"/>
          <w:w w:val="99"/>
        </w:rPr>
        <w:t>и</w:t>
      </w:r>
      <w:r>
        <w:rPr>
          <w:color w:val="000000"/>
          <w:spacing w:val="-4"/>
        </w:rPr>
        <w:t>к</w:t>
      </w:r>
      <w:r>
        <w:rPr>
          <w:color w:val="000000"/>
          <w:spacing w:val="-5"/>
        </w:rPr>
        <w:t>ор</w:t>
      </w:r>
      <w:r>
        <w:rPr>
          <w:color w:val="000000"/>
          <w:spacing w:val="-1"/>
          <w:w w:val="99"/>
        </w:rPr>
        <w:t>и</w:t>
      </w:r>
      <w:r>
        <w:rPr>
          <w:color w:val="000000"/>
          <w:spacing w:val="-6"/>
        </w:rPr>
        <w:t>с</w:t>
      </w:r>
      <w:r>
        <w:rPr>
          <w:color w:val="000000"/>
          <w:spacing w:val="-3"/>
        </w:rPr>
        <w:t>т</w:t>
      </w:r>
      <w:r>
        <w:rPr>
          <w:color w:val="000000"/>
          <w:spacing w:val="-6"/>
        </w:rPr>
        <w:t>а</w:t>
      </w:r>
      <w:r>
        <w:rPr>
          <w:color w:val="000000"/>
          <w:spacing w:val="-3"/>
          <w:w w:val="99"/>
        </w:rPr>
        <w:t>н</w:t>
      </w:r>
      <w:r>
        <w:rPr>
          <w:color w:val="000000"/>
          <w:spacing w:val="-4"/>
        </w:rPr>
        <w:t>н</w:t>
      </w:r>
      <w:r>
        <w:rPr>
          <w:color w:val="000000"/>
        </w:rPr>
        <w:t>я</w:t>
      </w:r>
      <w:r>
        <w:rPr>
          <w:color w:val="000000"/>
          <w:spacing w:val="37"/>
        </w:rPr>
        <w:t xml:space="preserve"> </w:t>
      </w:r>
      <w:r>
        <w:rPr>
          <w:color w:val="000000"/>
          <w:spacing w:val="-4"/>
        </w:rPr>
        <w:t>(</w:t>
      </w:r>
      <w:r>
        <w:rPr>
          <w:color w:val="000000"/>
          <w:spacing w:val="-5"/>
        </w:rPr>
        <w:t>в</w:t>
      </w:r>
      <w:r>
        <w:rPr>
          <w:color w:val="000000"/>
          <w:spacing w:val="-2"/>
        </w:rPr>
        <w:t>і</w:t>
      </w:r>
      <w:r>
        <w:rPr>
          <w:color w:val="000000"/>
          <w:spacing w:val="-5"/>
        </w:rPr>
        <w:t>д</w:t>
      </w:r>
      <w:r>
        <w:rPr>
          <w:color w:val="000000"/>
          <w:spacing w:val="-4"/>
        </w:rPr>
        <w:t>бі</w:t>
      </w:r>
      <w:r>
        <w:rPr>
          <w:color w:val="000000"/>
          <w:spacing w:val="-2"/>
        </w:rPr>
        <w:t>р</w:t>
      </w:r>
      <w:r>
        <w:rPr>
          <w:color w:val="000000"/>
        </w:rPr>
        <w:t>)</w:t>
      </w:r>
      <w:r>
        <w:rPr>
          <w:color w:val="000000"/>
          <w:spacing w:val="34"/>
        </w:rPr>
        <w:t xml:space="preserve"> </w:t>
      </w:r>
      <w:r>
        <w:rPr>
          <w:color w:val="000000"/>
          <w:w w:val="99"/>
        </w:rPr>
        <w:t>п</w:t>
      </w:r>
      <w:r>
        <w:rPr>
          <w:color w:val="000000"/>
          <w:spacing w:val="-5"/>
        </w:rPr>
        <w:t>р</w:t>
      </w:r>
      <w:r>
        <w:rPr>
          <w:color w:val="000000"/>
          <w:spacing w:val="-4"/>
          <w:w w:val="99"/>
        </w:rPr>
        <w:t>и</w:t>
      </w:r>
      <w:r>
        <w:rPr>
          <w:color w:val="000000"/>
          <w:spacing w:val="-5"/>
        </w:rPr>
        <w:t>р</w:t>
      </w:r>
      <w:r>
        <w:rPr>
          <w:color w:val="000000"/>
          <w:spacing w:val="-4"/>
        </w:rPr>
        <w:t>о</w:t>
      </w:r>
      <w:r>
        <w:rPr>
          <w:color w:val="000000"/>
          <w:spacing w:val="-5"/>
        </w:rPr>
        <w:t>д</w:t>
      </w:r>
      <w:r>
        <w:rPr>
          <w:color w:val="000000"/>
          <w:spacing w:val="-3"/>
          <w:w w:val="99"/>
        </w:rPr>
        <w:t>н</w:t>
      </w:r>
      <w:r>
        <w:rPr>
          <w:color w:val="000000"/>
          <w:spacing w:val="-3"/>
        </w:rPr>
        <w:t>о</w:t>
      </w:r>
      <w:r>
        <w:rPr>
          <w:color w:val="000000"/>
          <w:spacing w:val="-5"/>
          <w:w w:val="99"/>
        </w:rPr>
        <w:t>г</w:t>
      </w:r>
      <w:r>
        <w:rPr>
          <w:color w:val="000000"/>
        </w:rPr>
        <w:t>о</w:t>
      </w:r>
      <w:r>
        <w:rPr>
          <w:color w:val="000000"/>
          <w:spacing w:val="35"/>
        </w:rPr>
        <w:t xml:space="preserve"> </w:t>
      </w:r>
      <w:r>
        <w:rPr>
          <w:color w:val="000000"/>
          <w:spacing w:val="-1"/>
          <w:w w:val="99"/>
        </w:rPr>
        <w:t>г</w:t>
      </w:r>
      <w:r>
        <w:rPr>
          <w:color w:val="000000"/>
          <w:spacing w:val="-6"/>
        </w:rPr>
        <w:t>а</w:t>
      </w:r>
      <w:r>
        <w:rPr>
          <w:color w:val="000000"/>
          <w:w w:val="99"/>
        </w:rPr>
        <w:t>з</w:t>
      </w:r>
      <w:r>
        <w:rPr>
          <w:color w:val="000000"/>
        </w:rPr>
        <w:t>у</w:t>
      </w:r>
      <w:r>
        <w:rPr>
          <w:color w:val="000000"/>
          <w:spacing w:val="31"/>
        </w:rPr>
        <w:t xml:space="preserve"> </w:t>
      </w:r>
      <w:r>
        <w:rPr>
          <w:color w:val="000000"/>
          <w:spacing w:val="-2"/>
          <w:w w:val="99"/>
        </w:rPr>
        <w:t>з</w:t>
      </w:r>
      <w:r>
        <w:rPr>
          <w:color w:val="000000"/>
        </w:rPr>
        <w:t>а</w:t>
      </w:r>
      <w:r>
        <w:rPr>
          <w:color w:val="000000"/>
          <w:spacing w:val="34"/>
        </w:rPr>
        <w:t xml:space="preserve"> </w:t>
      </w:r>
      <w:r>
        <w:rPr>
          <w:color w:val="000000"/>
          <w:spacing w:val="-3"/>
        </w:rPr>
        <w:t>ц</w:t>
      </w:r>
      <w:r>
        <w:rPr>
          <w:color w:val="000000"/>
          <w:spacing w:val="-4"/>
        </w:rPr>
        <w:t>и</w:t>
      </w:r>
      <w:r>
        <w:rPr>
          <w:color w:val="000000"/>
        </w:rPr>
        <w:t>м</w:t>
      </w:r>
      <w:r>
        <w:rPr>
          <w:color w:val="000000"/>
          <w:spacing w:val="37"/>
        </w:rPr>
        <w:t xml:space="preserve"> </w:t>
      </w:r>
      <w:r>
        <w:rPr>
          <w:color w:val="000000"/>
          <w:spacing w:val="-4"/>
          <w:w w:val="99"/>
        </w:rPr>
        <w:t>Д</w:t>
      </w:r>
      <w:r>
        <w:rPr>
          <w:color w:val="000000"/>
          <w:spacing w:val="-5"/>
        </w:rPr>
        <w:t>о</w:t>
      </w:r>
      <w:r>
        <w:rPr>
          <w:color w:val="000000"/>
          <w:spacing w:val="-2"/>
        </w:rPr>
        <w:t>г</w:t>
      </w:r>
      <w:r>
        <w:rPr>
          <w:color w:val="000000"/>
          <w:spacing w:val="-5"/>
        </w:rPr>
        <w:t>ов</w:t>
      </w:r>
      <w:r>
        <w:rPr>
          <w:color w:val="000000"/>
          <w:spacing w:val="-3"/>
        </w:rPr>
        <w:t>о</w:t>
      </w:r>
      <w:r>
        <w:rPr>
          <w:color w:val="000000"/>
          <w:spacing w:val="-5"/>
        </w:rPr>
        <w:t>р</w:t>
      </w:r>
      <w:r>
        <w:rPr>
          <w:color w:val="000000"/>
          <w:spacing w:val="-2"/>
        </w:rPr>
        <w:t>о</w:t>
      </w:r>
      <w:r>
        <w:rPr>
          <w:color w:val="000000"/>
        </w:rPr>
        <w:t>м</w:t>
      </w:r>
      <w:r>
        <w:rPr>
          <w:color w:val="000000"/>
          <w:spacing w:val="34"/>
        </w:rPr>
        <w:t xml:space="preserve"> </w:t>
      </w:r>
      <w:r>
        <w:rPr>
          <w:color w:val="000000"/>
          <w:spacing w:val="-2"/>
          <w:w w:val="99"/>
        </w:rPr>
        <w:t>з</w:t>
      </w:r>
      <w:r>
        <w:rPr>
          <w:color w:val="000000"/>
          <w:spacing w:val="-5"/>
        </w:rPr>
        <w:t>д</w:t>
      </w:r>
      <w:r>
        <w:rPr>
          <w:color w:val="000000"/>
          <w:spacing w:val="-4"/>
        </w:rPr>
        <w:t>і</w:t>
      </w:r>
      <w:r>
        <w:rPr>
          <w:color w:val="000000"/>
          <w:spacing w:val="-3"/>
        </w:rPr>
        <w:t>й</w:t>
      </w:r>
      <w:r>
        <w:rPr>
          <w:color w:val="000000"/>
          <w:spacing w:val="-6"/>
        </w:rPr>
        <w:t>с</w:t>
      </w:r>
      <w:r>
        <w:rPr>
          <w:color w:val="000000"/>
          <w:spacing w:val="-3"/>
        </w:rPr>
        <w:t>н</w:t>
      </w:r>
      <w:r>
        <w:rPr>
          <w:color w:val="000000"/>
          <w:spacing w:val="-5"/>
          <w:w w:val="99"/>
        </w:rPr>
        <w:t>ю</w:t>
      </w:r>
      <w:r>
        <w:rPr>
          <w:color w:val="000000"/>
          <w:spacing w:val="-4"/>
        </w:rPr>
        <w:t>є</w:t>
      </w:r>
      <w:r>
        <w:rPr>
          <w:color w:val="000000"/>
          <w:spacing w:val="-4"/>
          <w:w w:val="99"/>
        </w:rPr>
        <w:t>т</w:t>
      </w:r>
      <w:r>
        <w:rPr>
          <w:color w:val="000000"/>
          <w:spacing w:val="-2"/>
          <w:w w:val="99"/>
        </w:rPr>
        <w:t>ь</w:t>
      </w:r>
      <w:r>
        <w:rPr>
          <w:color w:val="000000"/>
          <w:spacing w:val="-3"/>
        </w:rPr>
        <w:t>с</w:t>
      </w:r>
      <w:r>
        <w:rPr>
          <w:color w:val="000000"/>
        </w:rPr>
        <w:t>я</w:t>
      </w:r>
      <w:r>
        <w:rPr>
          <w:color w:val="000000"/>
          <w:spacing w:val="37"/>
        </w:rPr>
        <w:t xml:space="preserve"> </w:t>
      </w:r>
      <w:r>
        <w:rPr>
          <w:color w:val="000000"/>
          <w:spacing w:val="-1"/>
          <w:w w:val="99"/>
        </w:rPr>
        <w:t>з</w:t>
      </w:r>
      <w:r>
        <w:rPr>
          <w:color w:val="000000"/>
        </w:rPr>
        <w:t>а</w:t>
      </w:r>
      <w:r>
        <w:rPr>
          <w:color w:val="000000"/>
          <w:spacing w:val="37"/>
        </w:rPr>
        <w:t xml:space="preserve"> </w:t>
      </w:r>
      <w:r>
        <w:rPr>
          <w:color w:val="000000"/>
          <w:spacing w:val="-9"/>
        </w:rPr>
        <w:t>у</w:t>
      </w:r>
      <w:r>
        <w:rPr>
          <w:color w:val="000000"/>
          <w:spacing w:val="-3"/>
        </w:rPr>
        <w:t>м</w:t>
      </w:r>
      <w:r>
        <w:rPr>
          <w:color w:val="000000"/>
          <w:spacing w:val="-2"/>
        </w:rPr>
        <w:t>о</w:t>
      </w:r>
      <w:r>
        <w:rPr>
          <w:color w:val="000000"/>
          <w:spacing w:val="-5"/>
        </w:rPr>
        <w:t>в</w:t>
      </w:r>
      <w:r>
        <w:rPr>
          <w:color w:val="000000"/>
        </w:rPr>
        <w:t>и</w:t>
      </w:r>
      <w:r>
        <w:rPr>
          <w:color w:val="000000"/>
          <w:spacing w:val="36"/>
        </w:rPr>
        <w:t xml:space="preserve"> </w:t>
      </w:r>
      <w:r>
        <w:rPr>
          <w:color w:val="000000"/>
          <w:spacing w:val="-4"/>
        </w:rPr>
        <w:t>д</w:t>
      </w:r>
      <w:r>
        <w:rPr>
          <w:color w:val="000000"/>
          <w:spacing w:val="-2"/>
        </w:rPr>
        <w:t>о</w:t>
      </w:r>
      <w:r>
        <w:rPr>
          <w:color w:val="000000"/>
          <w:spacing w:val="-4"/>
          <w:w w:val="99"/>
        </w:rPr>
        <w:t>т</w:t>
      </w:r>
      <w:r>
        <w:rPr>
          <w:color w:val="000000"/>
          <w:spacing w:val="-5"/>
        </w:rPr>
        <w:t>р</w:t>
      </w:r>
      <w:r>
        <w:rPr>
          <w:color w:val="000000"/>
          <w:spacing w:val="-3"/>
          <w:w w:val="99"/>
        </w:rPr>
        <w:t>и</w:t>
      </w:r>
      <w:r>
        <w:rPr>
          <w:color w:val="000000"/>
          <w:spacing w:val="-3"/>
        </w:rPr>
        <w:t>м</w:t>
      </w:r>
      <w:r>
        <w:rPr>
          <w:color w:val="000000"/>
          <w:spacing w:val="-6"/>
        </w:rPr>
        <w:t>а</w:t>
      </w:r>
      <w:r>
        <w:rPr>
          <w:color w:val="000000"/>
          <w:spacing w:val="-3"/>
          <w:w w:val="99"/>
        </w:rPr>
        <w:t>н</w:t>
      </w:r>
      <w:r>
        <w:rPr>
          <w:color w:val="000000"/>
          <w:spacing w:val="-4"/>
          <w:w w:val="99"/>
        </w:rPr>
        <w:t>н</w:t>
      </w:r>
      <w:r>
        <w:rPr>
          <w:color w:val="000000"/>
        </w:rPr>
        <w:t xml:space="preserve">я </w:t>
      </w:r>
      <w:r>
        <w:rPr>
          <w:color w:val="000000"/>
          <w:spacing w:val="-4"/>
        </w:rPr>
        <w:t>С</w:t>
      </w:r>
      <w:r>
        <w:rPr>
          <w:color w:val="000000"/>
          <w:spacing w:val="-3"/>
          <w:w w:val="99"/>
        </w:rPr>
        <w:t>п</w:t>
      </w:r>
      <w:r>
        <w:rPr>
          <w:color w:val="000000"/>
          <w:spacing w:val="-5"/>
        </w:rPr>
        <w:t>ож</w:t>
      </w:r>
      <w:r>
        <w:rPr>
          <w:color w:val="000000"/>
          <w:spacing w:val="-3"/>
          <w:w w:val="99"/>
        </w:rPr>
        <w:t>и</w:t>
      </w:r>
      <w:r>
        <w:rPr>
          <w:color w:val="000000"/>
          <w:spacing w:val="-3"/>
        </w:rPr>
        <w:t>в</w:t>
      </w:r>
      <w:r>
        <w:rPr>
          <w:color w:val="000000"/>
          <w:spacing w:val="-6"/>
        </w:rPr>
        <w:t>а</w:t>
      </w:r>
      <w:r>
        <w:rPr>
          <w:color w:val="000000"/>
          <w:spacing w:val="-3"/>
        </w:rPr>
        <w:t>че</w:t>
      </w:r>
      <w:r>
        <w:rPr>
          <w:color w:val="000000"/>
        </w:rPr>
        <w:t>м</w:t>
      </w:r>
      <w:r>
        <w:rPr>
          <w:color w:val="000000"/>
          <w:spacing w:val="66"/>
        </w:rPr>
        <w:t xml:space="preserve"> </w:t>
      </w:r>
      <w:r>
        <w:rPr>
          <w:color w:val="000000"/>
          <w:spacing w:val="-4"/>
        </w:rPr>
        <w:t>в</w:t>
      </w:r>
      <w:r>
        <w:rPr>
          <w:color w:val="000000"/>
          <w:spacing w:val="-2"/>
          <w:w w:val="99"/>
        </w:rPr>
        <w:t>и</w:t>
      </w:r>
      <w:r>
        <w:rPr>
          <w:color w:val="000000"/>
          <w:spacing w:val="-5"/>
        </w:rPr>
        <w:t>мо</w:t>
      </w:r>
      <w:r>
        <w:rPr>
          <w:color w:val="000000"/>
          <w:w w:val="99"/>
        </w:rPr>
        <w:t>г</w:t>
      </w:r>
      <w:r>
        <w:rPr>
          <w:color w:val="000000"/>
          <w:spacing w:val="66"/>
        </w:rPr>
        <w:t xml:space="preserve"> </w:t>
      </w:r>
      <w:r>
        <w:rPr>
          <w:color w:val="000000"/>
          <w:spacing w:val="1"/>
          <w:w w:val="99"/>
        </w:rPr>
        <w:t>п</w:t>
      </w:r>
      <w:r>
        <w:rPr>
          <w:color w:val="000000"/>
          <w:spacing w:val="-6"/>
        </w:rPr>
        <w:t>у</w:t>
      </w:r>
      <w:r>
        <w:rPr>
          <w:color w:val="000000"/>
          <w:spacing w:val="-4"/>
          <w:w w:val="99"/>
        </w:rPr>
        <w:t>н</w:t>
      </w:r>
      <w:r>
        <w:rPr>
          <w:color w:val="000000"/>
          <w:spacing w:val="-3"/>
        </w:rPr>
        <w:t>к</w:t>
      </w:r>
      <w:r>
        <w:rPr>
          <w:color w:val="000000"/>
          <w:spacing w:val="-2"/>
        </w:rPr>
        <w:t>т</w:t>
      </w:r>
      <w:r>
        <w:rPr>
          <w:color w:val="000000"/>
        </w:rPr>
        <w:t>у</w:t>
      </w:r>
      <w:r>
        <w:rPr>
          <w:color w:val="000000"/>
          <w:spacing w:val="61"/>
        </w:rPr>
        <w:t xml:space="preserve"> </w:t>
      </w:r>
      <w:r>
        <w:rPr>
          <w:color w:val="000000"/>
          <w:spacing w:val="-1"/>
        </w:rPr>
        <w:t>5</w:t>
      </w:r>
      <w:r>
        <w:rPr>
          <w:color w:val="000000"/>
          <w:spacing w:val="-5"/>
        </w:rPr>
        <w:t>.</w:t>
      </w:r>
      <w:r>
        <w:rPr>
          <w:color w:val="000000"/>
        </w:rPr>
        <w:t>1</w:t>
      </w:r>
      <w:r>
        <w:rPr>
          <w:color w:val="000000"/>
          <w:spacing w:val="66"/>
        </w:rPr>
        <w:t xml:space="preserve"> </w:t>
      </w:r>
      <w:r>
        <w:rPr>
          <w:color w:val="000000"/>
          <w:spacing w:val="-3"/>
          <w:w w:val="99"/>
        </w:rPr>
        <w:t>ц</w:t>
      </w:r>
      <w:r>
        <w:rPr>
          <w:color w:val="000000"/>
          <w:spacing w:val="-3"/>
        </w:rPr>
        <w:t>ь</w:t>
      </w:r>
      <w:r>
        <w:rPr>
          <w:color w:val="000000"/>
          <w:spacing w:val="-5"/>
        </w:rPr>
        <w:t>о</w:t>
      </w:r>
      <w:r>
        <w:rPr>
          <w:color w:val="000000"/>
          <w:spacing w:val="-3"/>
        </w:rPr>
        <w:t>г</w:t>
      </w:r>
      <w:r>
        <w:rPr>
          <w:color w:val="000000"/>
        </w:rPr>
        <w:t>о</w:t>
      </w:r>
      <w:r>
        <w:rPr>
          <w:color w:val="000000"/>
          <w:spacing w:val="66"/>
        </w:rPr>
        <w:t xml:space="preserve"> </w:t>
      </w:r>
      <w:r>
        <w:rPr>
          <w:color w:val="000000"/>
          <w:spacing w:val="-4"/>
          <w:w w:val="99"/>
        </w:rPr>
        <w:t>Д</w:t>
      </w:r>
      <w:r>
        <w:rPr>
          <w:color w:val="000000"/>
          <w:spacing w:val="-2"/>
        </w:rPr>
        <w:t>о</w:t>
      </w:r>
      <w:r>
        <w:rPr>
          <w:color w:val="000000"/>
          <w:spacing w:val="-5"/>
        </w:rPr>
        <w:t>го</w:t>
      </w:r>
      <w:r>
        <w:rPr>
          <w:color w:val="000000"/>
          <w:spacing w:val="-3"/>
        </w:rPr>
        <w:t>в</w:t>
      </w:r>
      <w:r>
        <w:rPr>
          <w:color w:val="000000"/>
          <w:spacing w:val="-2"/>
        </w:rPr>
        <w:t>о</w:t>
      </w:r>
      <w:r>
        <w:rPr>
          <w:color w:val="000000"/>
        </w:rPr>
        <w:t>ру</w:t>
      </w:r>
      <w:r>
        <w:rPr>
          <w:color w:val="000000"/>
          <w:spacing w:val="61"/>
        </w:rPr>
        <w:t xml:space="preserve"> </w:t>
      </w:r>
      <w:r>
        <w:rPr>
          <w:color w:val="000000"/>
          <w:spacing w:val="-4"/>
          <w:w w:val="99"/>
        </w:rPr>
        <w:t>щ</w:t>
      </w:r>
      <w:r>
        <w:rPr>
          <w:color w:val="000000"/>
          <w:spacing w:val="-5"/>
        </w:rPr>
        <w:t>о</w:t>
      </w:r>
      <w:r>
        <w:rPr>
          <w:color w:val="000000"/>
          <w:spacing w:val="-2"/>
        </w:rPr>
        <w:t>д</w:t>
      </w:r>
      <w:r>
        <w:rPr>
          <w:color w:val="000000"/>
        </w:rPr>
        <w:t>о</w:t>
      </w:r>
      <w:r>
        <w:rPr>
          <w:color w:val="000000"/>
          <w:spacing w:val="66"/>
        </w:rPr>
        <w:t xml:space="preserve"> </w:t>
      </w:r>
      <w:r>
        <w:rPr>
          <w:color w:val="000000"/>
          <w:spacing w:val="-1"/>
        </w:rPr>
        <w:t>о</w:t>
      </w:r>
      <w:r>
        <w:rPr>
          <w:color w:val="000000"/>
          <w:spacing w:val="-6"/>
        </w:rPr>
        <w:t>с</w:t>
      </w:r>
      <w:r>
        <w:rPr>
          <w:color w:val="000000"/>
          <w:spacing w:val="-4"/>
          <w:w w:val="99"/>
        </w:rPr>
        <w:t>т</w:t>
      </w:r>
      <w:r>
        <w:rPr>
          <w:color w:val="000000"/>
          <w:spacing w:val="-5"/>
        </w:rPr>
        <w:t>а</w:t>
      </w:r>
      <w:r>
        <w:rPr>
          <w:color w:val="000000"/>
          <w:spacing w:val="-2"/>
          <w:w w:val="99"/>
        </w:rPr>
        <w:t>т</w:t>
      </w:r>
      <w:r>
        <w:rPr>
          <w:color w:val="000000"/>
          <w:spacing w:val="-5"/>
        </w:rPr>
        <w:t>оч</w:t>
      </w:r>
      <w:r>
        <w:rPr>
          <w:color w:val="000000"/>
          <w:spacing w:val="-1"/>
        </w:rPr>
        <w:t>н</w:t>
      </w:r>
      <w:r>
        <w:rPr>
          <w:color w:val="000000"/>
          <w:spacing w:val="-5"/>
        </w:rPr>
        <w:t>ог</w:t>
      </w:r>
      <w:r>
        <w:rPr>
          <w:color w:val="000000"/>
        </w:rPr>
        <w:t>о</w:t>
      </w:r>
      <w:r>
        <w:rPr>
          <w:color w:val="000000"/>
          <w:spacing w:val="69"/>
        </w:rPr>
        <w:t xml:space="preserve"> </w:t>
      </w:r>
      <w:r>
        <w:rPr>
          <w:color w:val="000000"/>
          <w:spacing w:val="-4"/>
        </w:rPr>
        <w:t>р</w:t>
      </w:r>
      <w:r>
        <w:rPr>
          <w:color w:val="000000"/>
          <w:spacing w:val="-5"/>
        </w:rPr>
        <w:t>о</w:t>
      </w:r>
      <w:r>
        <w:rPr>
          <w:color w:val="000000"/>
          <w:spacing w:val="-3"/>
          <w:w w:val="99"/>
        </w:rPr>
        <w:t>з</w:t>
      </w:r>
      <w:r>
        <w:rPr>
          <w:color w:val="000000"/>
          <w:spacing w:val="-3"/>
        </w:rPr>
        <w:t>р</w:t>
      </w:r>
      <w:r>
        <w:rPr>
          <w:color w:val="000000"/>
          <w:spacing w:val="-6"/>
        </w:rPr>
        <w:t>а</w:t>
      </w:r>
      <w:r>
        <w:rPr>
          <w:color w:val="000000"/>
        </w:rPr>
        <w:t>х</w:t>
      </w:r>
      <w:r>
        <w:rPr>
          <w:color w:val="000000"/>
          <w:spacing w:val="-9"/>
        </w:rPr>
        <w:t>у</w:t>
      </w:r>
      <w:r>
        <w:rPr>
          <w:color w:val="000000"/>
          <w:spacing w:val="-4"/>
        </w:rPr>
        <w:t>н</w:t>
      </w:r>
      <w:r>
        <w:rPr>
          <w:color w:val="000000"/>
        </w:rPr>
        <w:t>ку</w:t>
      </w:r>
      <w:r>
        <w:rPr>
          <w:color w:val="000000"/>
          <w:spacing w:val="63"/>
        </w:rPr>
        <w:t xml:space="preserve"> </w:t>
      </w:r>
      <w:r>
        <w:rPr>
          <w:color w:val="000000"/>
          <w:spacing w:val="-1"/>
          <w:w w:val="99"/>
        </w:rPr>
        <w:t>з</w:t>
      </w:r>
      <w:r>
        <w:rPr>
          <w:color w:val="000000"/>
        </w:rPr>
        <w:t>а</w:t>
      </w:r>
      <w:r>
        <w:rPr>
          <w:color w:val="000000"/>
          <w:spacing w:val="66"/>
        </w:rPr>
        <w:t xml:space="preserve"> </w:t>
      </w:r>
      <w:r>
        <w:rPr>
          <w:color w:val="000000"/>
          <w:spacing w:val="-4"/>
        </w:rPr>
        <w:t>ф</w:t>
      </w:r>
      <w:r>
        <w:rPr>
          <w:color w:val="000000"/>
          <w:spacing w:val="-5"/>
        </w:rPr>
        <w:t>а</w:t>
      </w:r>
      <w:r>
        <w:rPr>
          <w:color w:val="000000"/>
          <w:spacing w:val="-4"/>
        </w:rPr>
        <w:t>кт</w:t>
      </w:r>
      <w:r>
        <w:rPr>
          <w:color w:val="000000"/>
          <w:spacing w:val="-1"/>
          <w:w w:val="99"/>
        </w:rPr>
        <w:t>и</w:t>
      </w:r>
      <w:r>
        <w:rPr>
          <w:color w:val="000000"/>
          <w:spacing w:val="-5"/>
        </w:rPr>
        <w:t>ч</w:t>
      </w:r>
      <w:r>
        <w:rPr>
          <w:color w:val="000000"/>
          <w:spacing w:val="-1"/>
          <w:w w:val="99"/>
        </w:rPr>
        <w:t>н</w:t>
      </w:r>
      <w:r>
        <w:rPr>
          <w:color w:val="000000"/>
        </w:rPr>
        <w:t xml:space="preserve">о </w:t>
      </w:r>
      <w:r>
        <w:rPr>
          <w:color w:val="000000"/>
          <w:spacing w:val="-3"/>
          <w:w w:val="99"/>
        </w:rPr>
        <w:t>п</w:t>
      </w:r>
      <w:r>
        <w:rPr>
          <w:color w:val="000000"/>
          <w:spacing w:val="-6"/>
        </w:rPr>
        <w:t>е</w:t>
      </w:r>
      <w:r>
        <w:rPr>
          <w:color w:val="000000"/>
          <w:spacing w:val="-2"/>
        </w:rPr>
        <w:t>р</w:t>
      </w:r>
      <w:r>
        <w:rPr>
          <w:color w:val="000000"/>
          <w:spacing w:val="-6"/>
        </w:rPr>
        <w:t>е</w:t>
      </w:r>
      <w:r>
        <w:rPr>
          <w:color w:val="000000"/>
          <w:spacing w:val="-2"/>
        </w:rPr>
        <w:t>д</w:t>
      </w:r>
      <w:r>
        <w:rPr>
          <w:color w:val="000000"/>
          <w:spacing w:val="-5"/>
        </w:rPr>
        <w:t>а</w:t>
      </w:r>
      <w:r>
        <w:rPr>
          <w:color w:val="000000"/>
          <w:spacing w:val="-4"/>
          <w:w w:val="99"/>
        </w:rPr>
        <w:t>н</w:t>
      </w:r>
      <w:r>
        <w:rPr>
          <w:color w:val="000000"/>
          <w:spacing w:val="-3"/>
          <w:w w:val="99"/>
        </w:rPr>
        <w:t>и</w:t>
      </w:r>
      <w:r>
        <w:rPr>
          <w:color w:val="000000"/>
          <w:w w:val="99"/>
        </w:rPr>
        <w:t>й</w:t>
      </w:r>
      <w:r>
        <w:rPr>
          <w:color w:val="000000"/>
          <w:spacing w:val="-9"/>
        </w:rPr>
        <w:t xml:space="preserve"> </w:t>
      </w:r>
      <w:r>
        <w:rPr>
          <w:color w:val="000000"/>
          <w:spacing w:val="-3"/>
          <w:w w:val="99"/>
        </w:rPr>
        <w:t>п</w:t>
      </w:r>
      <w:r>
        <w:rPr>
          <w:color w:val="000000"/>
          <w:spacing w:val="-5"/>
        </w:rPr>
        <w:t>р</w:t>
      </w:r>
      <w:r>
        <w:rPr>
          <w:color w:val="000000"/>
          <w:spacing w:val="-4"/>
          <w:w w:val="99"/>
        </w:rPr>
        <w:t>и</w:t>
      </w:r>
      <w:r>
        <w:rPr>
          <w:color w:val="000000"/>
          <w:spacing w:val="-4"/>
        </w:rPr>
        <w:t>р</w:t>
      </w:r>
      <w:r>
        <w:rPr>
          <w:color w:val="000000"/>
          <w:spacing w:val="-5"/>
        </w:rPr>
        <w:t>од</w:t>
      </w:r>
      <w:r>
        <w:rPr>
          <w:color w:val="000000"/>
          <w:spacing w:val="-3"/>
          <w:w w:val="99"/>
        </w:rPr>
        <w:t>н</w:t>
      </w:r>
      <w:r>
        <w:rPr>
          <w:color w:val="000000"/>
          <w:spacing w:val="-4"/>
          <w:w w:val="99"/>
        </w:rPr>
        <w:t>и</w:t>
      </w:r>
      <w:r>
        <w:rPr>
          <w:color w:val="000000"/>
          <w:w w:val="99"/>
        </w:rPr>
        <w:t>й</w:t>
      </w:r>
      <w:r>
        <w:rPr>
          <w:color w:val="000000"/>
          <w:spacing w:val="-6"/>
        </w:rPr>
        <w:t xml:space="preserve"> </w:t>
      </w:r>
      <w:r>
        <w:rPr>
          <w:color w:val="000000"/>
          <w:spacing w:val="-4"/>
          <w:w w:val="99"/>
        </w:rPr>
        <w:t>г</w:t>
      </w:r>
      <w:r>
        <w:rPr>
          <w:color w:val="000000"/>
          <w:spacing w:val="-4"/>
        </w:rPr>
        <w:t>а</w:t>
      </w:r>
      <w:r>
        <w:rPr>
          <w:color w:val="000000"/>
          <w:spacing w:val="-3"/>
        </w:rPr>
        <w:t>з</w:t>
      </w:r>
      <w:r>
        <w:rPr>
          <w:color w:val="000000"/>
        </w:rPr>
        <w:t>.</w:t>
      </w:r>
    </w:p>
    <w:p w:rsidR="005C09A4" w:rsidRDefault="005C09A4" w:rsidP="00C754D3">
      <w:pPr>
        <w:widowControl w:val="0"/>
        <w:ind w:firstLine="663"/>
        <w:jc w:val="both"/>
        <w:rPr>
          <w:color w:val="000000"/>
        </w:rPr>
      </w:pPr>
      <w:r>
        <w:rPr>
          <w:color w:val="000000"/>
        </w:rPr>
        <w:t>3.4.</w:t>
      </w:r>
      <w:r>
        <w:rPr>
          <w:color w:val="000000"/>
          <w:spacing w:val="2"/>
        </w:rPr>
        <w:t xml:space="preserve"> </w:t>
      </w:r>
      <w:r>
        <w:rPr>
          <w:color w:val="000000"/>
        </w:rPr>
        <w:t>По</w:t>
      </w:r>
      <w:r>
        <w:rPr>
          <w:color w:val="000000"/>
          <w:spacing w:val="-1"/>
        </w:rPr>
        <w:t>с</w:t>
      </w:r>
      <w:r>
        <w:rPr>
          <w:color w:val="000000"/>
        </w:rPr>
        <w:t>та</w:t>
      </w:r>
      <w:r>
        <w:rPr>
          <w:color w:val="000000"/>
          <w:spacing w:val="1"/>
        </w:rPr>
        <w:t>ч</w:t>
      </w:r>
      <w:r>
        <w:rPr>
          <w:color w:val="000000"/>
        </w:rPr>
        <w:t>ал</w:t>
      </w:r>
      <w:r>
        <w:rPr>
          <w:color w:val="000000"/>
          <w:spacing w:val="1"/>
        </w:rPr>
        <w:t>ь</w:t>
      </w:r>
      <w:r>
        <w:rPr>
          <w:color w:val="000000"/>
          <w:spacing w:val="1"/>
          <w:w w:val="99"/>
        </w:rPr>
        <w:t>ни</w:t>
      </w:r>
      <w:r>
        <w:rPr>
          <w:color w:val="000000"/>
        </w:rPr>
        <w:t>к</w:t>
      </w:r>
      <w:r>
        <w:rPr>
          <w:color w:val="000000"/>
          <w:spacing w:val="3"/>
        </w:rPr>
        <w:t xml:space="preserve"> </w:t>
      </w:r>
      <w:r>
        <w:rPr>
          <w:color w:val="000000"/>
        </w:rPr>
        <w:t>із</w:t>
      </w:r>
      <w:r>
        <w:rPr>
          <w:color w:val="000000"/>
          <w:spacing w:val="1"/>
        </w:rPr>
        <w:t xml:space="preserve"> з</w:t>
      </w:r>
      <w:r>
        <w:rPr>
          <w:color w:val="000000"/>
        </w:rPr>
        <w:t>асто</w:t>
      </w:r>
      <w:r>
        <w:rPr>
          <w:color w:val="000000"/>
          <w:spacing w:val="1"/>
        </w:rPr>
        <w:t>с</w:t>
      </w:r>
      <w:r>
        <w:rPr>
          <w:color w:val="000000"/>
          <w:spacing w:val="-3"/>
        </w:rPr>
        <w:t>у</w:t>
      </w:r>
      <w:r>
        <w:rPr>
          <w:color w:val="000000"/>
        </w:rPr>
        <w:t>ван</w:t>
      </w:r>
      <w:r>
        <w:rPr>
          <w:color w:val="000000"/>
          <w:spacing w:val="1"/>
        </w:rPr>
        <w:t>н</w:t>
      </w:r>
      <w:r>
        <w:rPr>
          <w:color w:val="000000"/>
        </w:rPr>
        <w:t>ям</w:t>
      </w:r>
      <w:r>
        <w:rPr>
          <w:color w:val="000000"/>
          <w:spacing w:val="1"/>
        </w:rPr>
        <w:t xml:space="preserve"> </w:t>
      </w:r>
      <w:r>
        <w:rPr>
          <w:color w:val="000000"/>
        </w:rPr>
        <w:t>р</w:t>
      </w:r>
      <w:r>
        <w:rPr>
          <w:color w:val="000000"/>
          <w:spacing w:val="1"/>
        </w:rPr>
        <w:t>е</w:t>
      </w:r>
      <w:r>
        <w:rPr>
          <w:color w:val="000000"/>
          <w:spacing w:val="4"/>
        </w:rPr>
        <w:t>с</w:t>
      </w:r>
      <w:r>
        <w:rPr>
          <w:color w:val="000000"/>
          <w:spacing w:val="-3"/>
        </w:rPr>
        <w:t>у</w:t>
      </w:r>
      <w:r>
        <w:rPr>
          <w:color w:val="000000"/>
        </w:rPr>
        <w:t>р</w:t>
      </w:r>
      <w:r>
        <w:rPr>
          <w:color w:val="000000"/>
          <w:spacing w:val="-1"/>
        </w:rPr>
        <w:t>с</w:t>
      </w:r>
      <w:r>
        <w:rPr>
          <w:color w:val="000000"/>
        </w:rPr>
        <w:t>ів</w:t>
      </w:r>
      <w:r>
        <w:rPr>
          <w:color w:val="000000"/>
          <w:spacing w:val="6"/>
        </w:rPr>
        <w:t xml:space="preserve"> </w:t>
      </w:r>
      <w:r>
        <w:rPr>
          <w:color w:val="000000"/>
        </w:rPr>
        <w:t>Ін</w:t>
      </w:r>
      <w:r>
        <w:rPr>
          <w:color w:val="000000"/>
          <w:spacing w:val="1"/>
        </w:rPr>
        <w:t>ф</w:t>
      </w:r>
      <w:r>
        <w:rPr>
          <w:color w:val="000000"/>
        </w:rPr>
        <w:t>ормаційної</w:t>
      </w:r>
      <w:r>
        <w:rPr>
          <w:color w:val="000000"/>
          <w:spacing w:val="3"/>
        </w:rPr>
        <w:t xml:space="preserve"> </w:t>
      </w:r>
      <w:r>
        <w:rPr>
          <w:color w:val="000000"/>
          <w:spacing w:val="1"/>
        </w:rPr>
        <w:t>п</w:t>
      </w:r>
      <w:r>
        <w:rPr>
          <w:color w:val="000000"/>
        </w:rPr>
        <w:t>ла</w:t>
      </w:r>
      <w:r>
        <w:rPr>
          <w:color w:val="000000"/>
          <w:w w:val="99"/>
        </w:rPr>
        <w:t>т</w:t>
      </w:r>
      <w:r>
        <w:rPr>
          <w:color w:val="000000"/>
          <w:spacing w:val="1"/>
        </w:rPr>
        <w:t>ф</w:t>
      </w:r>
      <w:r>
        <w:rPr>
          <w:color w:val="000000"/>
        </w:rPr>
        <w:t>о</w:t>
      </w:r>
      <w:r>
        <w:rPr>
          <w:color w:val="000000"/>
          <w:spacing w:val="-2"/>
        </w:rPr>
        <w:t>р</w:t>
      </w:r>
      <w:r>
        <w:rPr>
          <w:color w:val="000000"/>
        </w:rPr>
        <w:t>ми</w:t>
      </w:r>
      <w:r>
        <w:rPr>
          <w:color w:val="000000"/>
          <w:spacing w:val="2"/>
        </w:rPr>
        <w:t xml:space="preserve"> </w:t>
      </w:r>
      <w:r>
        <w:rPr>
          <w:color w:val="000000"/>
        </w:rPr>
        <w:t>Опера</w:t>
      </w:r>
      <w:r>
        <w:rPr>
          <w:color w:val="000000"/>
          <w:w w:val="99"/>
        </w:rPr>
        <w:t>т</w:t>
      </w:r>
      <w:r>
        <w:rPr>
          <w:color w:val="000000"/>
        </w:rPr>
        <w:t>ора</w:t>
      </w:r>
      <w:r>
        <w:rPr>
          <w:color w:val="000000"/>
          <w:spacing w:val="1"/>
        </w:rPr>
        <w:t xml:space="preserve"> </w:t>
      </w:r>
      <w:r>
        <w:rPr>
          <w:color w:val="000000"/>
          <w:w w:val="99"/>
        </w:rPr>
        <w:t>Г</w:t>
      </w:r>
      <w:r>
        <w:rPr>
          <w:color w:val="000000"/>
        </w:rPr>
        <w:t>ТС та</w:t>
      </w:r>
      <w:r>
        <w:rPr>
          <w:color w:val="000000"/>
          <w:spacing w:val="42"/>
        </w:rPr>
        <w:t xml:space="preserve"> </w:t>
      </w:r>
      <w:r>
        <w:rPr>
          <w:color w:val="000000"/>
          <w:spacing w:val="1"/>
        </w:rPr>
        <w:t>С</w:t>
      </w:r>
      <w:r>
        <w:rPr>
          <w:color w:val="000000"/>
          <w:spacing w:val="1"/>
          <w:w w:val="99"/>
        </w:rPr>
        <w:t>п</w:t>
      </w:r>
      <w:r>
        <w:rPr>
          <w:color w:val="000000"/>
        </w:rPr>
        <w:t>ож</w:t>
      </w:r>
      <w:r>
        <w:rPr>
          <w:color w:val="000000"/>
          <w:spacing w:val="1"/>
          <w:w w:val="99"/>
        </w:rPr>
        <w:t>и</w:t>
      </w:r>
      <w:r>
        <w:rPr>
          <w:color w:val="000000"/>
        </w:rPr>
        <w:t>вач</w:t>
      </w:r>
      <w:r>
        <w:rPr>
          <w:color w:val="000000"/>
          <w:spacing w:val="41"/>
        </w:rPr>
        <w:t xml:space="preserve"> </w:t>
      </w:r>
      <w:r>
        <w:rPr>
          <w:color w:val="000000"/>
          <w:spacing w:val="1"/>
        </w:rPr>
        <w:t>з</w:t>
      </w:r>
      <w:r>
        <w:rPr>
          <w:color w:val="000000"/>
        </w:rPr>
        <w:t>ді</w:t>
      </w:r>
      <w:r>
        <w:rPr>
          <w:color w:val="000000"/>
          <w:w w:val="99"/>
        </w:rPr>
        <w:t>й</w:t>
      </w:r>
      <w:r>
        <w:rPr>
          <w:color w:val="000000"/>
        </w:rPr>
        <w:t>с</w:t>
      </w:r>
      <w:r>
        <w:rPr>
          <w:color w:val="000000"/>
          <w:w w:val="99"/>
        </w:rPr>
        <w:t>н</w:t>
      </w:r>
      <w:r>
        <w:rPr>
          <w:color w:val="000000"/>
        </w:rPr>
        <w:t>юють</w:t>
      </w:r>
      <w:r>
        <w:rPr>
          <w:color w:val="000000"/>
          <w:spacing w:val="44"/>
        </w:rPr>
        <w:t xml:space="preserve"> </w:t>
      </w:r>
      <w:r>
        <w:rPr>
          <w:color w:val="000000"/>
        </w:rPr>
        <w:t>щоде</w:t>
      </w:r>
      <w:r>
        <w:rPr>
          <w:color w:val="000000"/>
          <w:spacing w:val="-1"/>
          <w:w w:val="99"/>
        </w:rPr>
        <w:t>н</w:t>
      </w:r>
      <w:r>
        <w:rPr>
          <w:color w:val="000000"/>
          <w:w w:val="99"/>
        </w:rPr>
        <w:t>н</w:t>
      </w:r>
      <w:r>
        <w:rPr>
          <w:color w:val="000000"/>
        </w:rPr>
        <w:t>ий</w:t>
      </w:r>
      <w:r>
        <w:rPr>
          <w:color w:val="000000"/>
          <w:spacing w:val="43"/>
        </w:rPr>
        <w:t xml:space="preserve"> </w:t>
      </w:r>
      <w:r>
        <w:rPr>
          <w:color w:val="000000"/>
        </w:rPr>
        <w:t>мон</w:t>
      </w:r>
      <w:r>
        <w:rPr>
          <w:color w:val="000000"/>
          <w:spacing w:val="-1"/>
        </w:rPr>
        <w:t>і</w:t>
      </w:r>
      <w:r>
        <w:rPr>
          <w:color w:val="000000"/>
          <w:w w:val="99"/>
        </w:rPr>
        <w:t>т</w:t>
      </w:r>
      <w:r>
        <w:rPr>
          <w:color w:val="000000"/>
          <w:spacing w:val="-1"/>
        </w:rPr>
        <w:t>о</w:t>
      </w:r>
      <w:r>
        <w:rPr>
          <w:color w:val="000000"/>
        </w:rPr>
        <w:t>ри</w:t>
      </w:r>
      <w:r>
        <w:rPr>
          <w:color w:val="000000"/>
          <w:spacing w:val="1"/>
        </w:rPr>
        <w:t>н</w:t>
      </w:r>
      <w:r>
        <w:rPr>
          <w:color w:val="000000"/>
        </w:rPr>
        <w:t>г</w:t>
      </w:r>
      <w:r>
        <w:rPr>
          <w:color w:val="000000"/>
          <w:spacing w:val="43"/>
        </w:rPr>
        <w:t xml:space="preserve"> </w:t>
      </w:r>
      <w:r>
        <w:rPr>
          <w:color w:val="000000"/>
        </w:rPr>
        <w:t>фа</w:t>
      </w:r>
      <w:r>
        <w:rPr>
          <w:color w:val="000000"/>
          <w:spacing w:val="-1"/>
        </w:rPr>
        <w:t>к</w:t>
      </w:r>
      <w:r>
        <w:rPr>
          <w:color w:val="000000"/>
          <w:w w:val="99"/>
        </w:rPr>
        <w:t>т</w:t>
      </w:r>
      <w:r>
        <w:rPr>
          <w:color w:val="000000"/>
          <w:spacing w:val="1"/>
        </w:rPr>
        <w:t>и</w:t>
      </w:r>
      <w:r>
        <w:rPr>
          <w:color w:val="000000"/>
        </w:rPr>
        <w:t>ч</w:t>
      </w:r>
      <w:r>
        <w:rPr>
          <w:color w:val="000000"/>
          <w:spacing w:val="1"/>
        </w:rPr>
        <w:t>н</w:t>
      </w:r>
      <w:r>
        <w:rPr>
          <w:color w:val="000000"/>
        </w:rPr>
        <w:t>о</w:t>
      </w:r>
      <w:r>
        <w:rPr>
          <w:color w:val="000000"/>
          <w:spacing w:val="43"/>
        </w:rPr>
        <w:t xml:space="preserve"> </w:t>
      </w:r>
      <w:r>
        <w:rPr>
          <w:color w:val="000000"/>
        </w:rPr>
        <w:t>ві</w:t>
      </w:r>
      <w:r>
        <w:rPr>
          <w:color w:val="000000"/>
          <w:spacing w:val="-1"/>
        </w:rPr>
        <w:t>д</w:t>
      </w:r>
      <w:r>
        <w:rPr>
          <w:color w:val="000000"/>
        </w:rPr>
        <w:t>ібраного</w:t>
      </w:r>
      <w:r>
        <w:rPr>
          <w:color w:val="000000"/>
          <w:spacing w:val="43"/>
        </w:rPr>
        <w:t xml:space="preserve"> </w:t>
      </w:r>
      <w:r>
        <w:rPr>
          <w:color w:val="000000"/>
          <w:spacing w:val="1"/>
        </w:rPr>
        <w:t>Сп</w:t>
      </w:r>
      <w:r>
        <w:rPr>
          <w:color w:val="000000"/>
        </w:rPr>
        <w:t>о</w:t>
      </w:r>
      <w:r>
        <w:rPr>
          <w:color w:val="000000"/>
          <w:spacing w:val="-2"/>
        </w:rPr>
        <w:t>ж</w:t>
      </w:r>
      <w:r>
        <w:rPr>
          <w:color w:val="000000"/>
        </w:rPr>
        <w:t>ивач</w:t>
      </w:r>
      <w:r>
        <w:rPr>
          <w:color w:val="000000"/>
          <w:spacing w:val="6"/>
        </w:rPr>
        <w:t>е</w:t>
      </w:r>
      <w:r>
        <w:rPr>
          <w:color w:val="000000"/>
        </w:rPr>
        <w:t>м</w:t>
      </w:r>
      <w:r>
        <w:rPr>
          <w:color w:val="000000"/>
          <w:spacing w:val="43"/>
        </w:rPr>
        <w:t xml:space="preserve"> </w:t>
      </w:r>
      <w:r>
        <w:rPr>
          <w:color w:val="000000"/>
        </w:rPr>
        <w:t>обс</w:t>
      </w:r>
      <w:r>
        <w:rPr>
          <w:color w:val="000000"/>
          <w:spacing w:val="1"/>
        </w:rPr>
        <w:t>я</w:t>
      </w:r>
      <w:r>
        <w:rPr>
          <w:color w:val="000000"/>
          <w:spacing w:val="2"/>
          <w:w w:val="99"/>
        </w:rPr>
        <w:t>г</w:t>
      </w:r>
      <w:r>
        <w:rPr>
          <w:color w:val="000000"/>
        </w:rPr>
        <w:t xml:space="preserve">у </w:t>
      </w:r>
      <w:r>
        <w:rPr>
          <w:color w:val="000000"/>
          <w:w w:val="99"/>
        </w:rPr>
        <w:t>п</w:t>
      </w:r>
      <w:r>
        <w:rPr>
          <w:color w:val="000000"/>
        </w:rPr>
        <w:t>р</w:t>
      </w:r>
      <w:r>
        <w:rPr>
          <w:color w:val="000000"/>
          <w:spacing w:val="1"/>
          <w:w w:val="99"/>
        </w:rPr>
        <w:t>и</w:t>
      </w:r>
      <w:r>
        <w:rPr>
          <w:color w:val="000000"/>
        </w:rPr>
        <w:t>ро</w:t>
      </w:r>
      <w:r>
        <w:rPr>
          <w:color w:val="000000"/>
          <w:spacing w:val="-1"/>
        </w:rPr>
        <w:t>д</w:t>
      </w:r>
      <w:r>
        <w:rPr>
          <w:color w:val="000000"/>
          <w:w w:val="99"/>
        </w:rPr>
        <w:t>н</w:t>
      </w:r>
      <w:r>
        <w:rPr>
          <w:color w:val="000000"/>
        </w:rPr>
        <w:t>о</w:t>
      </w:r>
      <w:r>
        <w:rPr>
          <w:color w:val="000000"/>
          <w:w w:val="99"/>
        </w:rPr>
        <w:t>г</w:t>
      </w:r>
      <w:r>
        <w:rPr>
          <w:color w:val="000000"/>
        </w:rPr>
        <w:t xml:space="preserve">о </w:t>
      </w:r>
      <w:r>
        <w:rPr>
          <w:color w:val="000000"/>
          <w:w w:val="99"/>
        </w:rPr>
        <w:t>г</w:t>
      </w:r>
      <w:r>
        <w:rPr>
          <w:color w:val="000000"/>
        </w:rPr>
        <w:t>а</w:t>
      </w:r>
      <w:r>
        <w:rPr>
          <w:color w:val="000000"/>
          <w:spacing w:val="3"/>
        </w:rPr>
        <w:t>з</w:t>
      </w:r>
      <w:r>
        <w:rPr>
          <w:color w:val="000000"/>
          <w:spacing w:val="-6"/>
        </w:rPr>
        <w:t>у</w:t>
      </w:r>
      <w:r>
        <w:rPr>
          <w:color w:val="000000"/>
        </w:rPr>
        <w:t>.</w:t>
      </w:r>
    </w:p>
    <w:p w:rsidR="005C09A4" w:rsidRDefault="005C09A4" w:rsidP="00C754D3">
      <w:pPr>
        <w:widowControl w:val="0"/>
        <w:ind w:firstLine="663"/>
        <w:jc w:val="both"/>
        <w:rPr>
          <w:color w:val="000000"/>
        </w:rPr>
      </w:pPr>
      <w:r>
        <w:rPr>
          <w:color w:val="000000"/>
        </w:rPr>
        <w:t>На</w:t>
      </w:r>
      <w:r>
        <w:rPr>
          <w:color w:val="000000"/>
          <w:spacing w:val="32"/>
        </w:rPr>
        <w:t xml:space="preserve"> </w:t>
      </w:r>
      <w:r>
        <w:rPr>
          <w:color w:val="000000"/>
          <w:spacing w:val="1"/>
          <w:w w:val="99"/>
        </w:rPr>
        <w:t>з</w:t>
      </w:r>
      <w:r>
        <w:rPr>
          <w:color w:val="000000"/>
        </w:rPr>
        <w:t>а</w:t>
      </w:r>
      <w:r>
        <w:rPr>
          <w:color w:val="000000"/>
          <w:w w:val="99"/>
        </w:rPr>
        <w:t>п</w:t>
      </w:r>
      <w:r>
        <w:rPr>
          <w:color w:val="000000"/>
          <w:spacing w:val="1"/>
          <w:w w:val="99"/>
        </w:rPr>
        <w:t>и</w:t>
      </w:r>
      <w:r>
        <w:rPr>
          <w:color w:val="000000"/>
        </w:rPr>
        <w:t>т</w:t>
      </w:r>
      <w:r>
        <w:rPr>
          <w:color w:val="000000"/>
          <w:spacing w:val="34"/>
        </w:rPr>
        <w:t xml:space="preserve"> </w:t>
      </w:r>
      <w:r>
        <w:rPr>
          <w:color w:val="000000"/>
        </w:rPr>
        <w:t>Постач</w:t>
      </w:r>
      <w:r>
        <w:rPr>
          <w:color w:val="000000"/>
          <w:spacing w:val="-1"/>
        </w:rPr>
        <w:t>а</w:t>
      </w:r>
      <w:r>
        <w:rPr>
          <w:color w:val="000000"/>
        </w:rPr>
        <w:t>ль</w:t>
      </w:r>
      <w:r>
        <w:rPr>
          <w:color w:val="000000"/>
          <w:w w:val="99"/>
        </w:rPr>
        <w:t>ни</w:t>
      </w:r>
      <w:r>
        <w:rPr>
          <w:color w:val="000000"/>
          <w:spacing w:val="1"/>
        </w:rPr>
        <w:t>к</w:t>
      </w:r>
      <w:r>
        <w:rPr>
          <w:color w:val="000000"/>
        </w:rPr>
        <w:t>а</w:t>
      </w:r>
      <w:r>
        <w:rPr>
          <w:color w:val="000000"/>
          <w:spacing w:val="35"/>
        </w:rPr>
        <w:t xml:space="preserve"> </w:t>
      </w:r>
      <w:r>
        <w:rPr>
          <w:color w:val="000000"/>
        </w:rPr>
        <w:t>С</w:t>
      </w:r>
      <w:r>
        <w:rPr>
          <w:color w:val="000000"/>
          <w:spacing w:val="1"/>
          <w:w w:val="99"/>
        </w:rPr>
        <w:t>п</w:t>
      </w:r>
      <w:r>
        <w:rPr>
          <w:color w:val="000000"/>
        </w:rPr>
        <w:t>ож</w:t>
      </w:r>
      <w:r>
        <w:rPr>
          <w:color w:val="000000"/>
          <w:spacing w:val="1"/>
        </w:rPr>
        <w:t>и</w:t>
      </w:r>
      <w:r>
        <w:rPr>
          <w:color w:val="000000"/>
        </w:rPr>
        <w:t>вач</w:t>
      </w:r>
      <w:r>
        <w:rPr>
          <w:color w:val="000000"/>
          <w:spacing w:val="32"/>
        </w:rPr>
        <w:t xml:space="preserve"> </w:t>
      </w:r>
      <w:r>
        <w:rPr>
          <w:color w:val="000000"/>
          <w:spacing w:val="1"/>
        </w:rPr>
        <w:t>н</w:t>
      </w:r>
      <w:r>
        <w:rPr>
          <w:color w:val="000000"/>
        </w:rPr>
        <w:t>адає</w:t>
      </w:r>
      <w:r>
        <w:rPr>
          <w:color w:val="000000"/>
          <w:spacing w:val="33"/>
        </w:rPr>
        <w:t xml:space="preserve"> </w:t>
      </w:r>
      <w:r>
        <w:rPr>
          <w:color w:val="000000"/>
        </w:rPr>
        <w:t>і</w:t>
      </w:r>
      <w:r>
        <w:rPr>
          <w:color w:val="000000"/>
          <w:spacing w:val="2"/>
        </w:rPr>
        <w:t>н</w:t>
      </w:r>
      <w:r>
        <w:rPr>
          <w:color w:val="000000"/>
        </w:rPr>
        <w:t>формаці</w:t>
      </w:r>
      <w:r>
        <w:rPr>
          <w:color w:val="000000"/>
          <w:w w:val="99"/>
        </w:rPr>
        <w:t>ю</w:t>
      </w:r>
      <w:r>
        <w:rPr>
          <w:color w:val="000000"/>
          <w:spacing w:val="35"/>
        </w:rPr>
        <w:t xml:space="preserve"> </w:t>
      </w:r>
      <w:r>
        <w:rPr>
          <w:color w:val="000000"/>
          <w:w w:val="99"/>
        </w:rPr>
        <w:t>щ</w:t>
      </w:r>
      <w:r>
        <w:rPr>
          <w:color w:val="000000"/>
        </w:rPr>
        <w:t>одо</w:t>
      </w:r>
      <w:r>
        <w:rPr>
          <w:color w:val="000000"/>
          <w:spacing w:val="33"/>
        </w:rPr>
        <w:t xml:space="preserve"> </w:t>
      </w:r>
      <w:r>
        <w:rPr>
          <w:color w:val="000000"/>
          <w:spacing w:val="1"/>
        </w:rPr>
        <w:t>п</w:t>
      </w:r>
      <w:r>
        <w:rPr>
          <w:color w:val="000000"/>
        </w:rPr>
        <w:t>ла</w:t>
      </w:r>
      <w:r>
        <w:rPr>
          <w:color w:val="000000"/>
          <w:spacing w:val="1"/>
        </w:rPr>
        <w:t>н</w:t>
      </w:r>
      <w:r>
        <w:rPr>
          <w:color w:val="000000"/>
        </w:rPr>
        <w:t>ового</w:t>
      </w:r>
      <w:r>
        <w:rPr>
          <w:color w:val="000000"/>
          <w:spacing w:val="33"/>
        </w:rPr>
        <w:t xml:space="preserve"> </w:t>
      </w:r>
      <w:r>
        <w:rPr>
          <w:color w:val="000000"/>
        </w:rPr>
        <w:t>ви</w:t>
      </w:r>
      <w:r>
        <w:rPr>
          <w:color w:val="000000"/>
          <w:spacing w:val="1"/>
        </w:rPr>
        <w:t>к</w:t>
      </w:r>
      <w:r>
        <w:rPr>
          <w:color w:val="000000"/>
        </w:rPr>
        <w:t>ор</w:t>
      </w:r>
      <w:r>
        <w:rPr>
          <w:color w:val="000000"/>
          <w:spacing w:val="1"/>
          <w:w w:val="99"/>
        </w:rPr>
        <w:t>и</w:t>
      </w:r>
      <w:r>
        <w:rPr>
          <w:color w:val="000000"/>
        </w:rPr>
        <w:t>ста</w:t>
      </w:r>
      <w:r>
        <w:rPr>
          <w:color w:val="000000"/>
          <w:w w:val="99"/>
        </w:rPr>
        <w:t>н</w:t>
      </w:r>
      <w:r>
        <w:rPr>
          <w:color w:val="000000"/>
          <w:spacing w:val="1"/>
          <w:w w:val="99"/>
        </w:rPr>
        <w:t>н</w:t>
      </w:r>
      <w:r>
        <w:rPr>
          <w:color w:val="000000"/>
        </w:rPr>
        <w:t xml:space="preserve">я </w:t>
      </w:r>
      <w:r>
        <w:rPr>
          <w:color w:val="000000"/>
          <w:w w:val="99"/>
        </w:rPr>
        <w:t>г</w:t>
      </w:r>
      <w:r>
        <w:rPr>
          <w:color w:val="000000"/>
        </w:rPr>
        <w:t>а</w:t>
      </w:r>
      <w:r>
        <w:rPr>
          <w:color w:val="000000"/>
          <w:spacing w:val="2"/>
          <w:w w:val="99"/>
        </w:rPr>
        <w:t>з</w:t>
      </w:r>
      <w:r>
        <w:rPr>
          <w:color w:val="000000"/>
        </w:rPr>
        <w:t>у</w:t>
      </w:r>
      <w:r>
        <w:rPr>
          <w:color w:val="000000"/>
          <w:spacing w:val="14"/>
        </w:rPr>
        <w:t xml:space="preserve"> </w:t>
      </w:r>
      <w:r>
        <w:rPr>
          <w:color w:val="000000"/>
          <w:spacing w:val="1"/>
          <w:w w:val="99"/>
        </w:rPr>
        <w:t>з</w:t>
      </w:r>
      <w:r>
        <w:rPr>
          <w:color w:val="000000"/>
        </w:rPr>
        <w:t>а</w:t>
      </w:r>
      <w:r>
        <w:rPr>
          <w:color w:val="000000"/>
          <w:spacing w:val="19"/>
        </w:rPr>
        <w:t xml:space="preserve"> </w:t>
      </w:r>
      <w:r>
        <w:rPr>
          <w:color w:val="000000"/>
        </w:rPr>
        <w:t>ро</w:t>
      </w:r>
      <w:r>
        <w:rPr>
          <w:color w:val="000000"/>
          <w:w w:val="99"/>
        </w:rPr>
        <w:t>з</w:t>
      </w:r>
      <w:r>
        <w:rPr>
          <w:color w:val="000000"/>
        </w:rPr>
        <w:t>ра</w:t>
      </w:r>
      <w:r>
        <w:rPr>
          <w:color w:val="000000"/>
          <w:spacing w:val="4"/>
        </w:rPr>
        <w:t>х</w:t>
      </w:r>
      <w:r>
        <w:rPr>
          <w:color w:val="000000"/>
          <w:spacing w:val="-6"/>
        </w:rPr>
        <w:t>у</w:t>
      </w:r>
      <w:r>
        <w:rPr>
          <w:color w:val="000000"/>
          <w:w w:val="99"/>
        </w:rPr>
        <w:t>н</w:t>
      </w:r>
      <w:r>
        <w:rPr>
          <w:color w:val="000000"/>
          <w:spacing w:val="1"/>
        </w:rPr>
        <w:t>к</w:t>
      </w:r>
      <w:r>
        <w:rPr>
          <w:color w:val="000000"/>
        </w:rPr>
        <w:t>ов</w:t>
      </w:r>
      <w:r>
        <w:rPr>
          <w:color w:val="000000"/>
          <w:w w:val="99"/>
        </w:rPr>
        <w:t>ий</w:t>
      </w:r>
      <w:r>
        <w:rPr>
          <w:color w:val="000000"/>
          <w:spacing w:val="18"/>
        </w:rPr>
        <w:t xml:space="preserve"> </w:t>
      </w:r>
      <w:r>
        <w:rPr>
          <w:color w:val="000000"/>
          <w:spacing w:val="1"/>
          <w:w w:val="99"/>
        </w:rPr>
        <w:t>п</w:t>
      </w:r>
      <w:r>
        <w:rPr>
          <w:color w:val="000000"/>
        </w:rPr>
        <w:t>еріод</w:t>
      </w:r>
      <w:r>
        <w:rPr>
          <w:color w:val="000000"/>
          <w:spacing w:val="19"/>
        </w:rPr>
        <w:t xml:space="preserve"> </w:t>
      </w:r>
      <w:r>
        <w:rPr>
          <w:color w:val="000000"/>
        </w:rPr>
        <w:t>(міся</w:t>
      </w:r>
      <w:r>
        <w:rPr>
          <w:color w:val="000000"/>
          <w:w w:val="99"/>
        </w:rPr>
        <w:t>ц</w:t>
      </w:r>
      <w:r>
        <w:rPr>
          <w:color w:val="000000"/>
          <w:spacing w:val="1"/>
        </w:rPr>
        <w:t>ь</w:t>
      </w:r>
      <w:r>
        <w:rPr>
          <w:color w:val="000000"/>
        </w:rPr>
        <w:t>)</w:t>
      </w:r>
      <w:r>
        <w:rPr>
          <w:color w:val="000000"/>
          <w:spacing w:val="18"/>
        </w:rPr>
        <w:t xml:space="preserve"> </w:t>
      </w:r>
      <w:r>
        <w:rPr>
          <w:color w:val="000000"/>
        </w:rPr>
        <w:t>в</w:t>
      </w:r>
      <w:r>
        <w:rPr>
          <w:color w:val="000000"/>
          <w:spacing w:val="19"/>
        </w:rPr>
        <w:t xml:space="preserve"> </w:t>
      </w:r>
      <w:r>
        <w:rPr>
          <w:color w:val="000000"/>
        </w:rPr>
        <w:t>ро</w:t>
      </w:r>
      <w:r>
        <w:rPr>
          <w:color w:val="000000"/>
          <w:spacing w:val="1"/>
          <w:w w:val="99"/>
        </w:rPr>
        <w:t>з</w:t>
      </w:r>
      <w:r>
        <w:rPr>
          <w:color w:val="000000"/>
        </w:rPr>
        <w:t>р</w:t>
      </w:r>
      <w:r>
        <w:rPr>
          <w:color w:val="000000"/>
          <w:spacing w:val="-1"/>
        </w:rPr>
        <w:t>і</w:t>
      </w:r>
      <w:r>
        <w:rPr>
          <w:color w:val="000000"/>
          <w:w w:val="99"/>
        </w:rPr>
        <w:t>з</w:t>
      </w:r>
      <w:r>
        <w:rPr>
          <w:color w:val="000000"/>
        </w:rPr>
        <w:t>і</w:t>
      </w:r>
      <w:r>
        <w:rPr>
          <w:color w:val="000000"/>
          <w:spacing w:val="20"/>
        </w:rPr>
        <w:t xml:space="preserve"> </w:t>
      </w:r>
      <w:r>
        <w:rPr>
          <w:color w:val="000000"/>
        </w:rPr>
        <w:t>добових</w:t>
      </w:r>
      <w:r>
        <w:rPr>
          <w:color w:val="000000"/>
          <w:spacing w:val="18"/>
        </w:rPr>
        <w:t xml:space="preserve"> </w:t>
      </w:r>
      <w:r>
        <w:rPr>
          <w:color w:val="000000"/>
        </w:rPr>
        <w:t>обсягів</w:t>
      </w:r>
      <w:r>
        <w:rPr>
          <w:color w:val="000000"/>
          <w:spacing w:val="19"/>
        </w:rPr>
        <w:t xml:space="preserve"> </w:t>
      </w:r>
      <w:r>
        <w:rPr>
          <w:color w:val="000000"/>
          <w:w w:val="99"/>
        </w:rPr>
        <w:t>т</w:t>
      </w:r>
      <w:r>
        <w:rPr>
          <w:color w:val="000000"/>
        </w:rPr>
        <w:t>а</w:t>
      </w:r>
      <w:r>
        <w:rPr>
          <w:color w:val="000000"/>
          <w:spacing w:val="19"/>
        </w:rPr>
        <w:t xml:space="preserve"> </w:t>
      </w:r>
      <w:r>
        <w:rPr>
          <w:color w:val="000000"/>
          <w:spacing w:val="-1"/>
        </w:rPr>
        <w:t>д</w:t>
      </w:r>
      <w:r>
        <w:rPr>
          <w:color w:val="000000"/>
        </w:rPr>
        <w:t>о</w:t>
      </w:r>
      <w:r>
        <w:rPr>
          <w:color w:val="000000"/>
          <w:spacing w:val="18"/>
        </w:rPr>
        <w:t xml:space="preserve"> </w:t>
      </w:r>
      <w:r>
        <w:rPr>
          <w:color w:val="000000"/>
        </w:rPr>
        <w:t>13:00</w:t>
      </w:r>
      <w:r>
        <w:rPr>
          <w:color w:val="000000"/>
          <w:spacing w:val="20"/>
        </w:rPr>
        <w:t xml:space="preserve"> </w:t>
      </w:r>
      <w:r>
        <w:rPr>
          <w:color w:val="000000"/>
          <w:spacing w:val="1"/>
        </w:rPr>
        <w:t>п</w:t>
      </w:r>
      <w:r>
        <w:rPr>
          <w:color w:val="000000"/>
        </w:rPr>
        <w:t>о</w:t>
      </w:r>
      <w:r>
        <w:rPr>
          <w:color w:val="000000"/>
          <w:w w:val="99"/>
        </w:rPr>
        <w:t>т</w:t>
      </w:r>
      <w:r>
        <w:rPr>
          <w:color w:val="000000"/>
        </w:rPr>
        <w:t>о</w:t>
      </w:r>
      <w:r>
        <w:rPr>
          <w:color w:val="000000"/>
          <w:spacing w:val="-1"/>
        </w:rPr>
        <w:t>ч</w:t>
      </w:r>
      <w:r>
        <w:rPr>
          <w:color w:val="000000"/>
        </w:rPr>
        <w:t>ної</w:t>
      </w:r>
      <w:r>
        <w:rPr>
          <w:color w:val="000000"/>
          <w:spacing w:val="19"/>
        </w:rPr>
        <w:t xml:space="preserve"> </w:t>
      </w:r>
      <w:r>
        <w:rPr>
          <w:color w:val="000000"/>
        </w:rPr>
        <w:t>до</w:t>
      </w:r>
      <w:r>
        <w:rPr>
          <w:color w:val="000000"/>
          <w:spacing w:val="-1"/>
        </w:rPr>
        <w:t>б</w:t>
      </w:r>
      <w:r>
        <w:rPr>
          <w:color w:val="000000"/>
          <w:w w:val="99"/>
        </w:rPr>
        <w:t>и</w:t>
      </w:r>
      <w:r>
        <w:rPr>
          <w:color w:val="000000"/>
          <w:spacing w:val="26"/>
        </w:rPr>
        <w:t xml:space="preserve"> </w:t>
      </w:r>
      <w:r>
        <w:rPr>
          <w:color w:val="000000"/>
        </w:rPr>
        <w:t>– о</w:t>
      </w:r>
      <w:r>
        <w:rPr>
          <w:color w:val="000000"/>
          <w:w w:val="99"/>
        </w:rPr>
        <w:t>п</w:t>
      </w:r>
      <w:r>
        <w:rPr>
          <w:color w:val="000000"/>
        </w:rPr>
        <w:t>ерат</w:t>
      </w:r>
      <w:r>
        <w:rPr>
          <w:color w:val="000000"/>
          <w:spacing w:val="1"/>
          <w:w w:val="99"/>
        </w:rPr>
        <w:t>и</w:t>
      </w:r>
      <w:r>
        <w:rPr>
          <w:color w:val="000000"/>
        </w:rPr>
        <w:t>в</w:t>
      </w:r>
      <w:r>
        <w:rPr>
          <w:color w:val="000000"/>
          <w:spacing w:val="3"/>
          <w:w w:val="99"/>
        </w:rPr>
        <w:t>н</w:t>
      </w:r>
      <w:r>
        <w:rPr>
          <w:color w:val="000000"/>
        </w:rPr>
        <w:t>у</w:t>
      </w:r>
      <w:r>
        <w:rPr>
          <w:color w:val="000000"/>
          <w:spacing w:val="-11"/>
        </w:rPr>
        <w:t xml:space="preserve"> </w:t>
      </w:r>
      <w:r>
        <w:rPr>
          <w:color w:val="000000"/>
        </w:rPr>
        <w:t>і</w:t>
      </w:r>
      <w:r>
        <w:rPr>
          <w:color w:val="000000"/>
          <w:w w:val="99"/>
        </w:rPr>
        <w:t>н</w:t>
      </w:r>
      <w:r>
        <w:rPr>
          <w:color w:val="000000"/>
        </w:rPr>
        <w:t>форма</w:t>
      </w:r>
      <w:r>
        <w:rPr>
          <w:color w:val="000000"/>
          <w:w w:val="99"/>
        </w:rPr>
        <w:t>ц</w:t>
      </w:r>
      <w:r>
        <w:rPr>
          <w:color w:val="000000"/>
        </w:rPr>
        <w:t>ію</w:t>
      </w:r>
      <w:r>
        <w:rPr>
          <w:color w:val="000000"/>
          <w:spacing w:val="-3"/>
        </w:rPr>
        <w:t xml:space="preserve"> </w:t>
      </w:r>
      <w:r>
        <w:rPr>
          <w:color w:val="000000"/>
        </w:rPr>
        <w:t>щодо</w:t>
      </w:r>
      <w:r>
        <w:rPr>
          <w:color w:val="000000"/>
          <w:spacing w:val="-4"/>
        </w:rPr>
        <w:t xml:space="preserve"> </w:t>
      </w:r>
      <w:r>
        <w:rPr>
          <w:color w:val="000000"/>
        </w:rPr>
        <w:t>фак</w:t>
      </w:r>
      <w:r>
        <w:rPr>
          <w:color w:val="000000"/>
          <w:spacing w:val="1"/>
        </w:rPr>
        <w:t>т</w:t>
      </w:r>
      <w:r>
        <w:rPr>
          <w:color w:val="000000"/>
        </w:rPr>
        <w:t>ичн</w:t>
      </w:r>
      <w:r>
        <w:rPr>
          <w:color w:val="000000"/>
          <w:spacing w:val="-1"/>
        </w:rPr>
        <w:t>и</w:t>
      </w:r>
      <w:r>
        <w:rPr>
          <w:color w:val="000000"/>
        </w:rPr>
        <w:t>х</w:t>
      </w:r>
      <w:r>
        <w:rPr>
          <w:color w:val="000000"/>
          <w:spacing w:val="-3"/>
        </w:rPr>
        <w:t xml:space="preserve"> </w:t>
      </w:r>
      <w:r>
        <w:rPr>
          <w:color w:val="000000"/>
        </w:rPr>
        <w:t>об</w:t>
      </w:r>
      <w:r>
        <w:rPr>
          <w:color w:val="000000"/>
          <w:spacing w:val="-1"/>
        </w:rPr>
        <w:t>с</w:t>
      </w:r>
      <w:r>
        <w:rPr>
          <w:color w:val="000000"/>
        </w:rPr>
        <w:t>яг</w:t>
      </w:r>
      <w:r>
        <w:rPr>
          <w:color w:val="000000"/>
          <w:spacing w:val="-1"/>
        </w:rPr>
        <w:t>і</w:t>
      </w:r>
      <w:r>
        <w:rPr>
          <w:color w:val="000000"/>
        </w:rPr>
        <w:t>в</w:t>
      </w:r>
      <w:r>
        <w:rPr>
          <w:color w:val="000000"/>
          <w:spacing w:val="-5"/>
        </w:rPr>
        <w:t xml:space="preserve"> </w:t>
      </w:r>
      <w:r>
        <w:rPr>
          <w:color w:val="000000"/>
        </w:rPr>
        <w:t>викор</w:t>
      </w:r>
      <w:r>
        <w:rPr>
          <w:color w:val="000000"/>
          <w:spacing w:val="1"/>
        </w:rPr>
        <w:t>и</w:t>
      </w:r>
      <w:r>
        <w:rPr>
          <w:color w:val="000000"/>
        </w:rPr>
        <w:t>с</w:t>
      </w:r>
      <w:r>
        <w:rPr>
          <w:color w:val="000000"/>
          <w:w w:val="99"/>
        </w:rPr>
        <w:t>т</w:t>
      </w:r>
      <w:r>
        <w:rPr>
          <w:color w:val="000000"/>
        </w:rPr>
        <w:t>а</w:t>
      </w:r>
      <w:r>
        <w:rPr>
          <w:color w:val="000000"/>
          <w:spacing w:val="1"/>
        </w:rPr>
        <w:t>нн</w:t>
      </w:r>
      <w:r>
        <w:rPr>
          <w:color w:val="000000"/>
        </w:rPr>
        <w:t>я</w:t>
      </w:r>
      <w:r>
        <w:rPr>
          <w:color w:val="000000"/>
          <w:spacing w:val="-4"/>
        </w:rPr>
        <w:t xml:space="preserve"> </w:t>
      </w:r>
      <w:r>
        <w:rPr>
          <w:color w:val="000000"/>
        </w:rPr>
        <w:t>г</w:t>
      </w:r>
      <w:r>
        <w:rPr>
          <w:color w:val="000000"/>
          <w:spacing w:val="2"/>
        </w:rPr>
        <w:t>а</w:t>
      </w:r>
      <w:r>
        <w:rPr>
          <w:color w:val="000000"/>
          <w:spacing w:val="3"/>
          <w:w w:val="99"/>
        </w:rPr>
        <w:t>з</w:t>
      </w:r>
      <w:r>
        <w:rPr>
          <w:color w:val="000000"/>
          <w:spacing w:val="1"/>
        </w:rPr>
        <w:t>у</w:t>
      </w:r>
      <w:r>
        <w:rPr>
          <w:color w:val="000000"/>
          <w:spacing w:val="-11"/>
        </w:rPr>
        <w:t xml:space="preserve"> </w:t>
      </w:r>
      <w:r>
        <w:rPr>
          <w:color w:val="000000"/>
          <w:w w:val="99"/>
        </w:rPr>
        <w:t>з</w:t>
      </w:r>
      <w:r>
        <w:rPr>
          <w:color w:val="000000"/>
        </w:rPr>
        <w:t>а</w:t>
      </w:r>
      <w:r>
        <w:rPr>
          <w:color w:val="000000"/>
          <w:spacing w:val="-5"/>
        </w:rPr>
        <w:t xml:space="preserve"> </w:t>
      </w:r>
      <w:r>
        <w:rPr>
          <w:color w:val="000000"/>
        </w:rPr>
        <w:t>ми</w:t>
      </w:r>
      <w:r>
        <w:rPr>
          <w:color w:val="000000"/>
          <w:spacing w:val="3"/>
        </w:rPr>
        <w:t>н</w:t>
      </w:r>
      <w:r>
        <w:rPr>
          <w:color w:val="000000"/>
          <w:spacing w:val="-6"/>
        </w:rPr>
        <w:t>у</w:t>
      </w:r>
      <w:r>
        <w:rPr>
          <w:color w:val="000000"/>
          <w:spacing w:val="4"/>
        </w:rPr>
        <w:t>л</w:t>
      </w:r>
      <w:r>
        <w:rPr>
          <w:color w:val="000000"/>
        </w:rPr>
        <w:t>у</w:t>
      </w:r>
      <w:r>
        <w:rPr>
          <w:color w:val="000000"/>
          <w:spacing w:val="-9"/>
        </w:rPr>
        <w:t xml:space="preserve"> </w:t>
      </w:r>
      <w:r>
        <w:rPr>
          <w:color w:val="000000"/>
        </w:rPr>
        <w:t>до</w:t>
      </w:r>
      <w:r>
        <w:rPr>
          <w:color w:val="000000"/>
          <w:spacing w:val="5"/>
        </w:rPr>
        <w:t>б</w:t>
      </w:r>
      <w:r>
        <w:rPr>
          <w:color w:val="000000"/>
          <w:spacing w:val="-4"/>
        </w:rPr>
        <w:t>у</w:t>
      </w:r>
      <w:r>
        <w:rPr>
          <w:color w:val="000000"/>
        </w:rPr>
        <w:t>,</w:t>
      </w:r>
      <w:r>
        <w:rPr>
          <w:color w:val="000000"/>
          <w:spacing w:val="-5"/>
        </w:rPr>
        <w:t xml:space="preserve"> </w:t>
      </w:r>
      <w:r>
        <w:rPr>
          <w:color w:val="000000"/>
        </w:rPr>
        <w:t>п</w:t>
      </w:r>
      <w:r>
        <w:rPr>
          <w:color w:val="000000"/>
          <w:w w:val="99"/>
        </w:rPr>
        <w:t>л</w:t>
      </w:r>
      <w:r>
        <w:rPr>
          <w:color w:val="000000"/>
        </w:rPr>
        <w:t>а</w:t>
      </w:r>
      <w:r>
        <w:rPr>
          <w:color w:val="000000"/>
          <w:spacing w:val="1"/>
          <w:w w:val="99"/>
        </w:rPr>
        <w:t>н</w:t>
      </w:r>
      <w:r>
        <w:rPr>
          <w:color w:val="000000"/>
        </w:rPr>
        <w:t>ов</w:t>
      </w:r>
      <w:r>
        <w:rPr>
          <w:color w:val="000000"/>
          <w:w w:val="99"/>
        </w:rPr>
        <w:t>и</w:t>
      </w:r>
      <w:r>
        <w:rPr>
          <w:color w:val="000000"/>
        </w:rPr>
        <w:t>х обся</w:t>
      </w:r>
      <w:r>
        <w:rPr>
          <w:color w:val="000000"/>
          <w:w w:val="99"/>
        </w:rPr>
        <w:t>г</w:t>
      </w:r>
      <w:r>
        <w:rPr>
          <w:color w:val="000000"/>
        </w:rPr>
        <w:t>ів</w:t>
      </w:r>
      <w:r>
        <w:rPr>
          <w:color w:val="000000"/>
          <w:spacing w:val="86"/>
        </w:rPr>
        <w:t xml:space="preserve"> </w:t>
      </w:r>
      <w:r>
        <w:rPr>
          <w:color w:val="000000"/>
        </w:rPr>
        <w:t>в</w:t>
      </w:r>
      <w:r>
        <w:rPr>
          <w:color w:val="000000"/>
          <w:w w:val="99"/>
        </w:rPr>
        <w:t>и</w:t>
      </w:r>
      <w:r>
        <w:rPr>
          <w:color w:val="000000"/>
          <w:spacing w:val="1"/>
        </w:rPr>
        <w:t>к</w:t>
      </w:r>
      <w:r>
        <w:rPr>
          <w:color w:val="000000"/>
        </w:rPr>
        <w:t>ор</w:t>
      </w:r>
      <w:r>
        <w:rPr>
          <w:color w:val="000000"/>
          <w:spacing w:val="1"/>
          <w:w w:val="99"/>
        </w:rPr>
        <w:t>и</w:t>
      </w:r>
      <w:r>
        <w:rPr>
          <w:color w:val="000000"/>
        </w:rPr>
        <w:t>ста</w:t>
      </w:r>
      <w:r>
        <w:rPr>
          <w:color w:val="000000"/>
          <w:spacing w:val="1"/>
          <w:w w:val="99"/>
        </w:rPr>
        <w:t>н</w:t>
      </w:r>
      <w:r>
        <w:rPr>
          <w:color w:val="000000"/>
          <w:w w:val="99"/>
        </w:rPr>
        <w:t>н</w:t>
      </w:r>
      <w:r>
        <w:rPr>
          <w:color w:val="000000"/>
        </w:rPr>
        <w:t>я</w:t>
      </w:r>
      <w:r>
        <w:rPr>
          <w:color w:val="000000"/>
          <w:spacing w:val="83"/>
        </w:rPr>
        <w:t xml:space="preserve"> </w:t>
      </w:r>
      <w:r>
        <w:rPr>
          <w:color w:val="000000"/>
          <w:w w:val="99"/>
        </w:rPr>
        <w:t>г</w:t>
      </w:r>
      <w:r>
        <w:rPr>
          <w:color w:val="000000"/>
        </w:rPr>
        <w:t>а</w:t>
      </w:r>
      <w:r>
        <w:rPr>
          <w:color w:val="000000"/>
          <w:spacing w:val="3"/>
        </w:rPr>
        <w:t>з</w:t>
      </w:r>
      <w:r>
        <w:rPr>
          <w:color w:val="000000"/>
        </w:rPr>
        <w:t>у</w:t>
      </w:r>
      <w:r>
        <w:rPr>
          <w:color w:val="000000"/>
          <w:spacing w:val="81"/>
        </w:rPr>
        <w:t xml:space="preserve"> </w:t>
      </w:r>
      <w:r>
        <w:rPr>
          <w:color w:val="000000"/>
          <w:spacing w:val="1"/>
          <w:w w:val="99"/>
        </w:rPr>
        <w:t>н</w:t>
      </w:r>
      <w:r>
        <w:rPr>
          <w:color w:val="000000"/>
          <w:spacing w:val="1"/>
        </w:rPr>
        <w:t>а</w:t>
      </w:r>
      <w:r>
        <w:rPr>
          <w:color w:val="000000"/>
          <w:spacing w:val="87"/>
        </w:rPr>
        <w:t xml:space="preserve"> </w:t>
      </w:r>
      <w:r>
        <w:rPr>
          <w:color w:val="000000"/>
          <w:spacing w:val="1"/>
          <w:w w:val="99"/>
        </w:rPr>
        <w:t>н</w:t>
      </w:r>
      <w:r>
        <w:rPr>
          <w:color w:val="000000"/>
        </w:rPr>
        <w:t>а</w:t>
      </w:r>
      <w:r>
        <w:rPr>
          <w:color w:val="000000"/>
          <w:spacing w:val="-1"/>
        </w:rPr>
        <w:t>с</w:t>
      </w:r>
      <w:r>
        <w:rPr>
          <w:color w:val="000000"/>
          <w:spacing w:val="5"/>
          <w:w w:val="99"/>
        </w:rPr>
        <w:t>т</w:t>
      </w:r>
      <w:r>
        <w:rPr>
          <w:color w:val="000000"/>
          <w:spacing w:val="-6"/>
        </w:rPr>
        <w:t>у</w:t>
      </w:r>
      <w:r>
        <w:rPr>
          <w:color w:val="000000"/>
        </w:rPr>
        <w:t>п</w:t>
      </w:r>
      <w:r>
        <w:rPr>
          <w:color w:val="000000"/>
          <w:spacing w:val="5"/>
        </w:rPr>
        <w:t>н</w:t>
      </w:r>
      <w:r>
        <w:rPr>
          <w:color w:val="000000"/>
        </w:rPr>
        <w:t>у</w:t>
      </w:r>
      <w:r>
        <w:rPr>
          <w:color w:val="000000"/>
          <w:spacing w:val="82"/>
        </w:rPr>
        <w:t xml:space="preserve"> </w:t>
      </w:r>
      <w:r>
        <w:rPr>
          <w:color w:val="000000"/>
        </w:rPr>
        <w:t>до</w:t>
      </w:r>
      <w:r>
        <w:rPr>
          <w:color w:val="000000"/>
          <w:spacing w:val="3"/>
        </w:rPr>
        <w:t>б</w:t>
      </w:r>
      <w:r>
        <w:rPr>
          <w:color w:val="000000"/>
        </w:rPr>
        <w:t>у</w:t>
      </w:r>
      <w:r>
        <w:rPr>
          <w:color w:val="000000"/>
          <w:spacing w:val="84"/>
        </w:rPr>
        <w:t xml:space="preserve"> </w:t>
      </w:r>
      <w:r>
        <w:rPr>
          <w:color w:val="000000"/>
          <w:w w:val="99"/>
        </w:rPr>
        <w:t>т</w:t>
      </w:r>
      <w:r>
        <w:rPr>
          <w:color w:val="000000"/>
        </w:rPr>
        <w:t>а</w:t>
      </w:r>
      <w:r>
        <w:rPr>
          <w:color w:val="000000"/>
          <w:spacing w:val="88"/>
        </w:rPr>
        <w:t xml:space="preserve"> </w:t>
      </w:r>
      <w:r>
        <w:rPr>
          <w:color w:val="000000"/>
        </w:rPr>
        <w:t>до</w:t>
      </w:r>
      <w:r>
        <w:rPr>
          <w:color w:val="000000"/>
          <w:spacing w:val="87"/>
        </w:rPr>
        <w:t xml:space="preserve"> </w:t>
      </w:r>
      <w:r>
        <w:rPr>
          <w:color w:val="000000"/>
        </w:rPr>
        <w:t>24:00</w:t>
      </w:r>
      <w:r>
        <w:rPr>
          <w:color w:val="000000"/>
          <w:spacing w:val="86"/>
        </w:rPr>
        <w:t xml:space="preserve"> </w:t>
      </w:r>
      <w:r>
        <w:rPr>
          <w:color w:val="000000"/>
          <w:spacing w:val="1"/>
        </w:rPr>
        <w:t>п</w:t>
      </w:r>
      <w:r>
        <w:rPr>
          <w:color w:val="000000"/>
        </w:rPr>
        <w:t>о</w:t>
      </w:r>
      <w:r>
        <w:rPr>
          <w:color w:val="000000"/>
          <w:w w:val="99"/>
        </w:rPr>
        <w:t>т</w:t>
      </w:r>
      <w:r>
        <w:rPr>
          <w:color w:val="000000"/>
        </w:rPr>
        <w:t>о</w:t>
      </w:r>
      <w:r>
        <w:rPr>
          <w:color w:val="000000"/>
          <w:spacing w:val="7"/>
        </w:rPr>
        <w:t>ч</w:t>
      </w:r>
      <w:r w:rsidRPr="00C754D3">
        <w:rPr>
          <w:color w:val="000000"/>
          <w:spacing w:val="2"/>
        </w:rPr>
        <w:t>н</w:t>
      </w:r>
      <w:r>
        <w:rPr>
          <w:color w:val="000000"/>
        </w:rPr>
        <w:t>ої</w:t>
      </w:r>
      <w:r>
        <w:rPr>
          <w:color w:val="000000"/>
          <w:spacing w:val="86"/>
        </w:rPr>
        <w:t xml:space="preserve"> </w:t>
      </w:r>
      <w:r>
        <w:rPr>
          <w:color w:val="000000"/>
        </w:rPr>
        <w:t>доби</w:t>
      </w:r>
      <w:r>
        <w:rPr>
          <w:color w:val="000000"/>
          <w:spacing w:val="89"/>
        </w:rPr>
        <w:t xml:space="preserve"> </w:t>
      </w:r>
      <w:r>
        <w:rPr>
          <w:color w:val="000000"/>
        </w:rPr>
        <w:t>-</w:t>
      </w:r>
      <w:r>
        <w:rPr>
          <w:color w:val="000000"/>
          <w:spacing w:val="85"/>
        </w:rPr>
        <w:t xml:space="preserve"> </w:t>
      </w:r>
      <w:r>
        <w:rPr>
          <w:color w:val="000000"/>
        </w:rPr>
        <w:t>о</w:t>
      </w:r>
      <w:r>
        <w:rPr>
          <w:color w:val="000000"/>
          <w:spacing w:val="1"/>
        </w:rPr>
        <w:t>п</w:t>
      </w:r>
      <w:r>
        <w:rPr>
          <w:color w:val="000000"/>
        </w:rPr>
        <w:t>ерат</w:t>
      </w:r>
      <w:r>
        <w:rPr>
          <w:color w:val="000000"/>
          <w:spacing w:val="1"/>
          <w:w w:val="99"/>
        </w:rPr>
        <w:t>и</w:t>
      </w:r>
      <w:r>
        <w:rPr>
          <w:color w:val="000000"/>
        </w:rPr>
        <w:t>в</w:t>
      </w:r>
      <w:r>
        <w:rPr>
          <w:color w:val="000000"/>
          <w:spacing w:val="3"/>
          <w:w w:val="99"/>
        </w:rPr>
        <w:t>н</w:t>
      </w:r>
      <w:r>
        <w:rPr>
          <w:color w:val="000000"/>
        </w:rPr>
        <w:t>у і</w:t>
      </w:r>
      <w:r>
        <w:rPr>
          <w:color w:val="000000"/>
          <w:spacing w:val="1"/>
          <w:w w:val="99"/>
        </w:rPr>
        <w:t>н</w:t>
      </w:r>
      <w:r>
        <w:rPr>
          <w:color w:val="000000"/>
        </w:rPr>
        <w:t>форма</w:t>
      </w:r>
      <w:r>
        <w:rPr>
          <w:color w:val="000000"/>
          <w:w w:val="99"/>
        </w:rPr>
        <w:t>ц</w:t>
      </w:r>
      <w:r>
        <w:rPr>
          <w:color w:val="000000"/>
        </w:rPr>
        <w:t>ію</w:t>
      </w:r>
      <w:r>
        <w:rPr>
          <w:color w:val="000000"/>
          <w:spacing w:val="1"/>
        </w:rPr>
        <w:t xml:space="preserve"> </w:t>
      </w:r>
      <w:r>
        <w:rPr>
          <w:color w:val="000000"/>
        </w:rPr>
        <w:t xml:space="preserve">щодо </w:t>
      </w:r>
      <w:r>
        <w:rPr>
          <w:color w:val="000000"/>
          <w:spacing w:val="-2"/>
        </w:rPr>
        <w:t>в</w:t>
      </w:r>
      <w:r>
        <w:rPr>
          <w:color w:val="000000"/>
          <w:w w:val="99"/>
        </w:rPr>
        <w:t>и</w:t>
      </w:r>
      <w:r>
        <w:rPr>
          <w:color w:val="000000"/>
          <w:spacing w:val="1"/>
        </w:rPr>
        <w:t>к</w:t>
      </w:r>
      <w:r>
        <w:rPr>
          <w:color w:val="000000"/>
          <w:spacing w:val="-1"/>
        </w:rPr>
        <w:t>о</w:t>
      </w:r>
      <w:r>
        <w:rPr>
          <w:color w:val="000000"/>
        </w:rPr>
        <w:t>р</w:t>
      </w:r>
      <w:r>
        <w:rPr>
          <w:color w:val="000000"/>
          <w:w w:val="99"/>
        </w:rPr>
        <w:t>и</w:t>
      </w:r>
      <w:r>
        <w:rPr>
          <w:color w:val="000000"/>
        </w:rPr>
        <w:t>ста</w:t>
      </w:r>
      <w:r>
        <w:rPr>
          <w:color w:val="000000"/>
          <w:w w:val="99"/>
        </w:rPr>
        <w:t>н</w:t>
      </w:r>
      <w:r>
        <w:rPr>
          <w:color w:val="000000"/>
          <w:spacing w:val="1"/>
          <w:w w:val="99"/>
        </w:rPr>
        <w:t>н</w:t>
      </w:r>
      <w:r>
        <w:rPr>
          <w:color w:val="000000"/>
        </w:rPr>
        <w:t xml:space="preserve">я </w:t>
      </w:r>
      <w:r>
        <w:rPr>
          <w:color w:val="000000"/>
          <w:w w:val="99"/>
        </w:rPr>
        <w:t>г</w:t>
      </w:r>
      <w:r>
        <w:rPr>
          <w:color w:val="000000"/>
        </w:rPr>
        <w:t>а</w:t>
      </w:r>
      <w:r>
        <w:rPr>
          <w:color w:val="000000"/>
          <w:spacing w:val="3"/>
        </w:rPr>
        <w:t>з</w:t>
      </w:r>
      <w:r>
        <w:rPr>
          <w:color w:val="000000"/>
        </w:rPr>
        <w:t>у</w:t>
      </w:r>
      <w:r>
        <w:rPr>
          <w:color w:val="000000"/>
          <w:spacing w:val="-6"/>
        </w:rPr>
        <w:t xml:space="preserve"> </w:t>
      </w:r>
      <w:r>
        <w:rPr>
          <w:color w:val="000000"/>
          <w:w w:val="99"/>
        </w:rPr>
        <w:t>з</w:t>
      </w:r>
      <w:r>
        <w:rPr>
          <w:color w:val="000000"/>
        </w:rPr>
        <w:t>а по</w:t>
      </w:r>
      <w:r>
        <w:rPr>
          <w:color w:val="000000"/>
          <w:w w:val="99"/>
        </w:rPr>
        <w:t>т</w:t>
      </w:r>
      <w:r>
        <w:rPr>
          <w:color w:val="000000"/>
        </w:rPr>
        <w:t>оч</w:t>
      </w:r>
      <w:r>
        <w:rPr>
          <w:color w:val="000000"/>
          <w:spacing w:val="4"/>
        </w:rPr>
        <w:t>н</w:t>
      </w:r>
      <w:r>
        <w:rPr>
          <w:color w:val="000000"/>
        </w:rPr>
        <w:t>у</w:t>
      </w:r>
      <w:r>
        <w:rPr>
          <w:color w:val="000000"/>
          <w:spacing w:val="-4"/>
        </w:rPr>
        <w:t xml:space="preserve"> </w:t>
      </w:r>
      <w:r>
        <w:rPr>
          <w:color w:val="000000"/>
        </w:rPr>
        <w:t>до</w:t>
      </w:r>
      <w:r>
        <w:rPr>
          <w:color w:val="000000"/>
          <w:spacing w:val="2"/>
        </w:rPr>
        <w:t>б</w:t>
      </w:r>
      <w:r>
        <w:rPr>
          <w:color w:val="000000"/>
          <w:spacing w:val="-4"/>
        </w:rPr>
        <w:t>у</w:t>
      </w:r>
      <w:r>
        <w:rPr>
          <w:color w:val="000000"/>
        </w:rPr>
        <w:t>.</w:t>
      </w:r>
    </w:p>
    <w:p w:rsidR="005C09A4" w:rsidRDefault="005C09A4" w:rsidP="00C754D3">
      <w:pPr>
        <w:widowControl w:val="0"/>
        <w:tabs>
          <w:tab w:val="left" w:pos="1298"/>
          <w:tab w:val="left" w:pos="3746"/>
          <w:tab w:val="left" w:pos="4504"/>
          <w:tab w:val="left" w:pos="5938"/>
          <w:tab w:val="left" w:pos="7926"/>
          <w:tab w:val="left" w:pos="9536"/>
        </w:tabs>
        <w:ind w:firstLine="663"/>
        <w:jc w:val="both"/>
        <w:rPr>
          <w:color w:val="000000"/>
        </w:rPr>
      </w:pPr>
      <w:r>
        <w:rPr>
          <w:color w:val="000000"/>
        </w:rPr>
        <w:t>3.5.</w:t>
      </w:r>
      <w:r w:rsidR="00C754D3">
        <w:rPr>
          <w:color w:val="000000"/>
        </w:rPr>
        <w:t xml:space="preserve"> </w:t>
      </w:r>
      <w:r>
        <w:rPr>
          <w:color w:val="000000"/>
        </w:rPr>
        <w:t>Пр</w:t>
      </w:r>
      <w:r>
        <w:rPr>
          <w:color w:val="000000"/>
          <w:w w:val="99"/>
        </w:rPr>
        <w:t>и</w:t>
      </w:r>
      <w:r>
        <w:rPr>
          <w:color w:val="000000"/>
          <w:spacing w:val="1"/>
          <w:w w:val="99"/>
        </w:rPr>
        <w:t>й</w:t>
      </w:r>
      <w:r>
        <w:rPr>
          <w:color w:val="000000"/>
        </w:rPr>
        <w:t>ма</w:t>
      </w:r>
      <w:r>
        <w:rPr>
          <w:color w:val="000000"/>
          <w:w w:val="99"/>
        </w:rPr>
        <w:t>нн</w:t>
      </w:r>
      <w:r>
        <w:rPr>
          <w:color w:val="000000"/>
          <w:spacing w:val="1"/>
        </w:rPr>
        <w:t>я</w:t>
      </w:r>
      <w:r>
        <w:rPr>
          <w:color w:val="000000"/>
        </w:rPr>
        <w:t>-</w:t>
      </w:r>
      <w:r>
        <w:rPr>
          <w:color w:val="000000"/>
          <w:w w:val="99"/>
        </w:rPr>
        <w:t>п</w:t>
      </w:r>
      <w:r>
        <w:rPr>
          <w:color w:val="000000"/>
        </w:rPr>
        <w:t>ередача</w:t>
      </w:r>
      <w:r w:rsidR="0084404E">
        <w:rPr>
          <w:color w:val="000000"/>
        </w:rPr>
        <w:t xml:space="preserve"> </w:t>
      </w:r>
      <w:r>
        <w:rPr>
          <w:color w:val="000000"/>
          <w:spacing w:val="2"/>
        </w:rPr>
        <w:t>г</w:t>
      </w:r>
      <w:r>
        <w:rPr>
          <w:color w:val="000000"/>
        </w:rPr>
        <w:t>а</w:t>
      </w:r>
      <w:r>
        <w:rPr>
          <w:color w:val="000000"/>
          <w:spacing w:val="2"/>
          <w:w w:val="99"/>
        </w:rPr>
        <w:t>з</w:t>
      </w:r>
      <w:r>
        <w:rPr>
          <w:color w:val="000000"/>
          <w:spacing w:val="-3"/>
        </w:rPr>
        <w:t>у</w:t>
      </w:r>
      <w:r>
        <w:rPr>
          <w:color w:val="000000"/>
        </w:rPr>
        <w:t>,</w:t>
      </w:r>
      <w:r w:rsidR="0084404E">
        <w:rPr>
          <w:color w:val="000000"/>
        </w:rPr>
        <w:t xml:space="preserve"> </w:t>
      </w:r>
      <w:r>
        <w:rPr>
          <w:color w:val="000000"/>
        </w:rPr>
        <w:t>передан</w:t>
      </w:r>
      <w:r>
        <w:rPr>
          <w:color w:val="000000"/>
          <w:spacing w:val="2"/>
        </w:rPr>
        <w:t>о</w:t>
      </w:r>
      <w:r>
        <w:rPr>
          <w:color w:val="000000"/>
        </w:rPr>
        <w:t>го</w:t>
      </w:r>
      <w:r w:rsidR="0084404E">
        <w:rPr>
          <w:color w:val="000000"/>
        </w:rPr>
        <w:t xml:space="preserve"> </w:t>
      </w:r>
      <w:r>
        <w:rPr>
          <w:color w:val="000000"/>
        </w:rPr>
        <w:t>По</w:t>
      </w:r>
      <w:r>
        <w:rPr>
          <w:color w:val="000000"/>
          <w:spacing w:val="-1"/>
        </w:rPr>
        <w:t>с</w:t>
      </w:r>
      <w:r>
        <w:rPr>
          <w:color w:val="000000"/>
          <w:w w:val="99"/>
        </w:rPr>
        <w:t>т</w:t>
      </w:r>
      <w:r>
        <w:rPr>
          <w:color w:val="000000"/>
        </w:rPr>
        <w:t>а</w:t>
      </w:r>
      <w:r>
        <w:rPr>
          <w:color w:val="000000"/>
          <w:spacing w:val="1"/>
        </w:rPr>
        <w:t>ч</w:t>
      </w:r>
      <w:r>
        <w:rPr>
          <w:color w:val="000000"/>
        </w:rPr>
        <w:t>аль</w:t>
      </w:r>
      <w:r>
        <w:rPr>
          <w:color w:val="000000"/>
          <w:spacing w:val="1"/>
        </w:rPr>
        <w:t>ник</w:t>
      </w:r>
      <w:r>
        <w:rPr>
          <w:color w:val="000000"/>
        </w:rPr>
        <w:t>ом</w:t>
      </w:r>
      <w:r w:rsidR="0084404E">
        <w:rPr>
          <w:color w:val="000000"/>
        </w:rPr>
        <w:t xml:space="preserve"> </w:t>
      </w:r>
      <w:r>
        <w:rPr>
          <w:color w:val="000000"/>
        </w:rPr>
        <w:t>С</w:t>
      </w:r>
      <w:r>
        <w:rPr>
          <w:color w:val="000000"/>
          <w:spacing w:val="1"/>
        </w:rPr>
        <w:t>п</w:t>
      </w:r>
      <w:r>
        <w:rPr>
          <w:color w:val="000000"/>
        </w:rPr>
        <w:t>ож</w:t>
      </w:r>
      <w:r>
        <w:rPr>
          <w:color w:val="000000"/>
          <w:spacing w:val="1"/>
        </w:rPr>
        <w:t>и</w:t>
      </w:r>
      <w:r>
        <w:rPr>
          <w:color w:val="000000"/>
        </w:rPr>
        <w:t>ва</w:t>
      </w:r>
      <w:r>
        <w:rPr>
          <w:color w:val="000000"/>
          <w:spacing w:val="-1"/>
        </w:rPr>
        <w:t>че</w:t>
      </w:r>
      <w:r>
        <w:rPr>
          <w:color w:val="000000"/>
        </w:rPr>
        <w:t>ві</w:t>
      </w:r>
      <w:r w:rsidR="0084404E">
        <w:rPr>
          <w:color w:val="000000"/>
        </w:rPr>
        <w:t xml:space="preserve"> </w:t>
      </w:r>
      <w:r>
        <w:rPr>
          <w:color w:val="000000"/>
        </w:rPr>
        <w:t>у від</w:t>
      </w:r>
      <w:r>
        <w:rPr>
          <w:color w:val="000000"/>
          <w:spacing w:val="1"/>
          <w:w w:val="99"/>
        </w:rPr>
        <w:t>п</w:t>
      </w:r>
      <w:r>
        <w:rPr>
          <w:color w:val="000000"/>
        </w:rPr>
        <w:t>овід</w:t>
      </w:r>
      <w:r>
        <w:rPr>
          <w:color w:val="000000"/>
          <w:spacing w:val="1"/>
          <w:w w:val="99"/>
        </w:rPr>
        <w:t>н</w:t>
      </w:r>
      <w:r>
        <w:rPr>
          <w:color w:val="000000"/>
        </w:rPr>
        <w:t>о</w:t>
      </w:r>
      <w:r>
        <w:rPr>
          <w:color w:val="000000"/>
          <w:spacing w:val="1"/>
        </w:rPr>
        <w:t>му</w:t>
      </w:r>
      <w:r>
        <w:rPr>
          <w:color w:val="000000"/>
          <w:spacing w:val="-7"/>
        </w:rPr>
        <w:t xml:space="preserve"> </w:t>
      </w:r>
      <w:r>
        <w:rPr>
          <w:color w:val="000000"/>
        </w:rPr>
        <w:t>розра</w:t>
      </w:r>
      <w:r>
        <w:rPr>
          <w:color w:val="000000"/>
          <w:spacing w:val="4"/>
        </w:rPr>
        <w:t>х</w:t>
      </w:r>
      <w:r>
        <w:rPr>
          <w:color w:val="000000"/>
          <w:spacing w:val="-3"/>
        </w:rPr>
        <w:t>у</w:t>
      </w:r>
      <w:r>
        <w:rPr>
          <w:color w:val="000000"/>
          <w:spacing w:val="2"/>
          <w:w w:val="99"/>
        </w:rPr>
        <w:t>н</w:t>
      </w:r>
      <w:r>
        <w:rPr>
          <w:color w:val="000000"/>
        </w:rPr>
        <w:t>ков</w:t>
      </w:r>
      <w:r>
        <w:rPr>
          <w:color w:val="000000"/>
          <w:spacing w:val="1"/>
        </w:rPr>
        <w:t>о</w:t>
      </w:r>
      <w:r>
        <w:rPr>
          <w:color w:val="000000"/>
          <w:spacing w:val="2"/>
        </w:rPr>
        <w:t>м</w:t>
      </w:r>
      <w:r>
        <w:rPr>
          <w:color w:val="000000"/>
        </w:rPr>
        <w:t>у</w:t>
      </w:r>
      <w:r>
        <w:rPr>
          <w:color w:val="000000"/>
          <w:spacing w:val="-4"/>
        </w:rPr>
        <w:t xml:space="preserve"> </w:t>
      </w:r>
      <w:r>
        <w:rPr>
          <w:color w:val="000000"/>
          <w:w w:val="99"/>
        </w:rPr>
        <w:t>п</w:t>
      </w:r>
      <w:r>
        <w:rPr>
          <w:color w:val="000000"/>
        </w:rPr>
        <w:t>еріоді, оформл</w:t>
      </w:r>
      <w:r>
        <w:rPr>
          <w:color w:val="000000"/>
          <w:w w:val="99"/>
        </w:rPr>
        <w:t>ю</w:t>
      </w:r>
      <w:r>
        <w:rPr>
          <w:color w:val="000000"/>
        </w:rPr>
        <w:t>є</w:t>
      </w:r>
      <w:r>
        <w:rPr>
          <w:color w:val="000000"/>
          <w:spacing w:val="1"/>
          <w:w w:val="99"/>
        </w:rPr>
        <w:t>т</w:t>
      </w:r>
      <w:r>
        <w:rPr>
          <w:color w:val="000000"/>
        </w:rPr>
        <w:t>ься ак</w:t>
      </w:r>
      <w:r>
        <w:rPr>
          <w:color w:val="000000"/>
          <w:w w:val="99"/>
        </w:rPr>
        <w:t>т</w:t>
      </w:r>
      <w:r>
        <w:rPr>
          <w:color w:val="000000"/>
        </w:rPr>
        <w:t xml:space="preserve">ом </w:t>
      </w:r>
      <w:r>
        <w:rPr>
          <w:color w:val="000000"/>
          <w:spacing w:val="1"/>
        </w:rPr>
        <w:t>п</w:t>
      </w:r>
      <w:r>
        <w:rPr>
          <w:color w:val="000000"/>
          <w:spacing w:val="-1"/>
        </w:rPr>
        <w:t>р</w:t>
      </w:r>
      <w:r>
        <w:rPr>
          <w:color w:val="000000"/>
        </w:rPr>
        <w:t>и</w:t>
      </w:r>
      <w:r>
        <w:rPr>
          <w:color w:val="000000"/>
          <w:spacing w:val="1"/>
        </w:rPr>
        <w:t>й</w:t>
      </w:r>
      <w:r>
        <w:rPr>
          <w:color w:val="000000"/>
        </w:rPr>
        <w:t>м</w:t>
      </w:r>
      <w:r>
        <w:rPr>
          <w:color w:val="000000"/>
          <w:spacing w:val="-1"/>
        </w:rPr>
        <w:t>а</w:t>
      </w:r>
      <w:r>
        <w:rPr>
          <w:color w:val="000000"/>
          <w:spacing w:val="1"/>
        </w:rPr>
        <w:t>н</w:t>
      </w:r>
      <w:r>
        <w:rPr>
          <w:color w:val="000000"/>
          <w:spacing w:val="-1"/>
        </w:rPr>
        <w:t>н</w:t>
      </w:r>
      <w:r>
        <w:rPr>
          <w:color w:val="000000"/>
          <w:spacing w:val="3"/>
        </w:rPr>
        <w:t>я</w:t>
      </w:r>
      <w:r>
        <w:rPr>
          <w:color w:val="000000"/>
        </w:rPr>
        <w:t>-</w:t>
      </w:r>
      <w:r>
        <w:rPr>
          <w:color w:val="000000"/>
          <w:spacing w:val="1"/>
        </w:rPr>
        <w:t>п</w:t>
      </w:r>
      <w:r>
        <w:rPr>
          <w:color w:val="000000"/>
        </w:rPr>
        <w:t>ер</w:t>
      </w:r>
      <w:r>
        <w:rPr>
          <w:color w:val="000000"/>
          <w:spacing w:val="-1"/>
        </w:rPr>
        <w:t>е</w:t>
      </w:r>
      <w:r>
        <w:rPr>
          <w:color w:val="000000"/>
        </w:rPr>
        <w:t>да</w:t>
      </w:r>
      <w:r>
        <w:rPr>
          <w:color w:val="000000"/>
          <w:spacing w:val="-1"/>
        </w:rPr>
        <w:t>ч</w:t>
      </w:r>
      <w:r>
        <w:rPr>
          <w:color w:val="000000"/>
        </w:rPr>
        <w:t>і га</w:t>
      </w:r>
      <w:r>
        <w:rPr>
          <w:color w:val="000000"/>
          <w:spacing w:val="5"/>
          <w:w w:val="99"/>
        </w:rPr>
        <w:t>з</w:t>
      </w:r>
      <w:r>
        <w:rPr>
          <w:color w:val="000000"/>
          <w:spacing w:val="-3"/>
        </w:rPr>
        <w:t>у</w:t>
      </w:r>
      <w:r>
        <w:rPr>
          <w:color w:val="000000"/>
          <w:w w:val="99"/>
        </w:rPr>
        <w:t>.</w:t>
      </w:r>
    </w:p>
    <w:p w:rsidR="005C09A4" w:rsidRDefault="005C09A4" w:rsidP="00C754D3">
      <w:pPr>
        <w:widowControl w:val="0"/>
        <w:ind w:firstLine="663"/>
        <w:jc w:val="both"/>
        <w:rPr>
          <w:color w:val="000000"/>
        </w:rPr>
      </w:pPr>
      <w:r>
        <w:rPr>
          <w:color w:val="000000"/>
        </w:rPr>
        <w:t>3.5.1.</w:t>
      </w:r>
      <w:r>
        <w:rPr>
          <w:color w:val="000000"/>
          <w:spacing w:val="23"/>
        </w:rPr>
        <w:t xml:space="preserve"> </w:t>
      </w:r>
      <w:r>
        <w:rPr>
          <w:color w:val="000000"/>
          <w:spacing w:val="1"/>
        </w:rPr>
        <w:t>С</w:t>
      </w:r>
      <w:r>
        <w:rPr>
          <w:color w:val="000000"/>
          <w:spacing w:val="1"/>
          <w:w w:val="99"/>
        </w:rPr>
        <w:t>п</w:t>
      </w:r>
      <w:r>
        <w:rPr>
          <w:color w:val="000000"/>
        </w:rPr>
        <w:t>о</w:t>
      </w:r>
      <w:r>
        <w:rPr>
          <w:color w:val="000000"/>
          <w:spacing w:val="-2"/>
        </w:rPr>
        <w:t>ж</w:t>
      </w:r>
      <w:r>
        <w:rPr>
          <w:color w:val="000000"/>
          <w:spacing w:val="1"/>
          <w:w w:val="99"/>
        </w:rPr>
        <w:t>и</w:t>
      </w:r>
      <w:r>
        <w:rPr>
          <w:color w:val="000000"/>
        </w:rPr>
        <w:t>в</w:t>
      </w:r>
      <w:r>
        <w:rPr>
          <w:color w:val="000000"/>
          <w:spacing w:val="-1"/>
        </w:rPr>
        <w:t>а</w:t>
      </w:r>
      <w:r>
        <w:rPr>
          <w:color w:val="000000"/>
        </w:rPr>
        <w:t>ч</w:t>
      </w:r>
      <w:r>
        <w:rPr>
          <w:color w:val="000000"/>
          <w:spacing w:val="23"/>
        </w:rPr>
        <w:t xml:space="preserve"> </w:t>
      </w:r>
      <w:r>
        <w:rPr>
          <w:color w:val="000000"/>
          <w:spacing w:val="1"/>
        </w:rPr>
        <w:t>з</w:t>
      </w:r>
      <w:r>
        <w:rPr>
          <w:color w:val="000000"/>
        </w:rPr>
        <w:t>обов</w:t>
      </w:r>
      <w:r>
        <w:rPr>
          <w:color w:val="000000"/>
          <w:spacing w:val="-2"/>
        </w:rPr>
        <w:t>'</w:t>
      </w:r>
      <w:r>
        <w:rPr>
          <w:color w:val="000000"/>
        </w:rPr>
        <w:t>я</w:t>
      </w:r>
      <w:r>
        <w:rPr>
          <w:color w:val="000000"/>
          <w:spacing w:val="3"/>
        </w:rPr>
        <w:t>з</w:t>
      </w:r>
      <w:r>
        <w:rPr>
          <w:color w:val="000000"/>
          <w:spacing w:val="-6"/>
        </w:rPr>
        <w:t>у</w:t>
      </w:r>
      <w:r>
        <w:rPr>
          <w:color w:val="000000"/>
          <w:w w:val="99"/>
        </w:rPr>
        <w:t>є</w:t>
      </w:r>
      <w:r>
        <w:rPr>
          <w:color w:val="000000"/>
        </w:rPr>
        <w:t>ться</w:t>
      </w:r>
      <w:r>
        <w:rPr>
          <w:color w:val="000000"/>
          <w:spacing w:val="23"/>
        </w:rPr>
        <w:t xml:space="preserve"> </w:t>
      </w:r>
      <w:r>
        <w:rPr>
          <w:color w:val="000000"/>
          <w:spacing w:val="1"/>
        </w:rPr>
        <w:t>н</w:t>
      </w:r>
      <w:r>
        <w:rPr>
          <w:color w:val="000000"/>
        </w:rPr>
        <w:t>ада</w:t>
      </w:r>
      <w:r>
        <w:rPr>
          <w:color w:val="000000"/>
          <w:w w:val="99"/>
        </w:rPr>
        <w:t>т</w:t>
      </w:r>
      <w:r>
        <w:rPr>
          <w:color w:val="000000"/>
        </w:rPr>
        <w:t>и</w:t>
      </w:r>
      <w:r>
        <w:rPr>
          <w:color w:val="000000"/>
          <w:spacing w:val="25"/>
        </w:rPr>
        <w:t xml:space="preserve"> </w:t>
      </w:r>
      <w:r>
        <w:rPr>
          <w:color w:val="000000"/>
        </w:rPr>
        <w:t>Пос</w:t>
      </w:r>
      <w:r>
        <w:rPr>
          <w:color w:val="000000"/>
          <w:w w:val="99"/>
        </w:rPr>
        <w:t>т</w:t>
      </w:r>
      <w:r>
        <w:rPr>
          <w:color w:val="000000"/>
        </w:rPr>
        <w:t>ачал</w:t>
      </w:r>
      <w:r>
        <w:rPr>
          <w:color w:val="000000"/>
          <w:w w:val="99"/>
        </w:rPr>
        <w:t>ь</w:t>
      </w:r>
      <w:r>
        <w:rPr>
          <w:color w:val="000000"/>
          <w:spacing w:val="1"/>
        </w:rPr>
        <w:t>ни</w:t>
      </w:r>
      <w:r>
        <w:rPr>
          <w:color w:val="000000"/>
          <w:spacing w:val="3"/>
        </w:rPr>
        <w:t>к</w:t>
      </w:r>
      <w:r>
        <w:rPr>
          <w:color w:val="000000"/>
        </w:rPr>
        <w:t>у</w:t>
      </w:r>
      <w:r>
        <w:rPr>
          <w:color w:val="000000"/>
          <w:spacing w:val="16"/>
        </w:rPr>
        <w:t xml:space="preserve"> </w:t>
      </w:r>
      <w:r>
        <w:rPr>
          <w:color w:val="000000"/>
          <w:spacing w:val="1"/>
        </w:rPr>
        <w:t>н</w:t>
      </w:r>
      <w:r>
        <w:rPr>
          <w:color w:val="000000"/>
        </w:rPr>
        <w:t>е</w:t>
      </w:r>
      <w:r>
        <w:rPr>
          <w:color w:val="000000"/>
          <w:spacing w:val="23"/>
        </w:rPr>
        <w:t xml:space="preserve"> </w:t>
      </w:r>
      <w:r>
        <w:rPr>
          <w:color w:val="000000"/>
          <w:spacing w:val="1"/>
        </w:rPr>
        <w:t>п</w:t>
      </w:r>
      <w:r>
        <w:rPr>
          <w:color w:val="000000"/>
        </w:rPr>
        <w:t>і</w:t>
      </w:r>
      <w:r>
        <w:rPr>
          <w:color w:val="000000"/>
          <w:w w:val="99"/>
        </w:rPr>
        <w:t>з</w:t>
      </w:r>
      <w:r>
        <w:rPr>
          <w:color w:val="000000"/>
        </w:rPr>
        <w:t>ні</w:t>
      </w:r>
      <w:r>
        <w:rPr>
          <w:color w:val="000000"/>
          <w:w w:val="99"/>
        </w:rPr>
        <w:t>ш</w:t>
      </w:r>
      <w:r>
        <w:rPr>
          <w:color w:val="000000"/>
        </w:rPr>
        <w:t>е</w:t>
      </w:r>
      <w:r>
        <w:rPr>
          <w:color w:val="000000"/>
          <w:spacing w:val="31"/>
        </w:rPr>
        <w:t xml:space="preserve"> </w:t>
      </w:r>
      <w:r>
        <w:rPr>
          <w:color w:val="000000"/>
        </w:rPr>
        <w:t>5-</w:t>
      </w:r>
      <w:r>
        <w:rPr>
          <w:color w:val="000000"/>
          <w:spacing w:val="-2"/>
        </w:rPr>
        <w:t>г</w:t>
      </w:r>
      <w:r>
        <w:rPr>
          <w:color w:val="000000"/>
        </w:rPr>
        <w:t>о</w:t>
      </w:r>
      <w:r>
        <w:rPr>
          <w:color w:val="000000"/>
          <w:spacing w:val="22"/>
        </w:rPr>
        <w:t xml:space="preserve"> </w:t>
      </w:r>
      <w:r>
        <w:rPr>
          <w:color w:val="000000"/>
        </w:rPr>
        <w:t>(п’я</w:t>
      </w:r>
      <w:r>
        <w:rPr>
          <w:color w:val="000000"/>
          <w:w w:val="99"/>
          <w:u w:val="single"/>
        </w:rPr>
        <w:t>т</w:t>
      </w:r>
      <w:r>
        <w:rPr>
          <w:color w:val="000000"/>
        </w:rPr>
        <w:t>ого</w:t>
      </w:r>
      <w:r>
        <w:rPr>
          <w:color w:val="000000"/>
          <w:w w:val="99"/>
        </w:rPr>
        <w:t>)</w:t>
      </w:r>
      <w:r>
        <w:rPr>
          <w:color w:val="000000"/>
          <w:spacing w:val="24"/>
        </w:rPr>
        <w:t xml:space="preserve"> </w:t>
      </w:r>
      <w:r>
        <w:rPr>
          <w:color w:val="000000"/>
        </w:rPr>
        <w:t>ч</w:t>
      </w:r>
      <w:r>
        <w:rPr>
          <w:color w:val="000000"/>
          <w:w w:val="99"/>
        </w:rPr>
        <w:t>и</w:t>
      </w:r>
      <w:r>
        <w:rPr>
          <w:color w:val="000000"/>
        </w:rPr>
        <w:t>с</w:t>
      </w:r>
      <w:r>
        <w:rPr>
          <w:color w:val="000000"/>
          <w:w w:val="99"/>
        </w:rPr>
        <w:t>л</w:t>
      </w:r>
      <w:r>
        <w:rPr>
          <w:color w:val="000000"/>
        </w:rPr>
        <w:t>а міся</w:t>
      </w:r>
      <w:r>
        <w:rPr>
          <w:color w:val="000000"/>
          <w:w w:val="99"/>
        </w:rPr>
        <w:t>ц</w:t>
      </w:r>
      <w:r>
        <w:rPr>
          <w:color w:val="000000"/>
        </w:rPr>
        <w:t xml:space="preserve">я, </w:t>
      </w:r>
      <w:r>
        <w:rPr>
          <w:color w:val="000000"/>
          <w:spacing w:val="1"/>
          <w:w w:val="99"/>
        </w:rPr>
        <w:t>н</w:t>
      </w:r>
      <w:r>
        <w:rPr>
          <w:color w:val="000000"/>
        </w:rPr>
        <w:t>ас</w:t>
      </w:r>
      <w:r>
        <w:rPr>
          <w:color w:val="000000"/>
          <w:spacing w:val="2"/>
        </w:rPr>
        <w:t>т</w:t>
      </w:r>
      <w:r>
        <w:rPr>
          <w:color w:val="000000"/>
          <w:spacing w:val="-6"/>
        </w:rPr>
        <w:t>у</w:t>
      </w:r>
      <w:r>
        <w:rPr>
          <w:color w:val="000000"/>
          <w:w w:val="99"/>
        </w:rPr>
        <w:t>п</w:t>
      </w:r>
      <w:r>
        <w:rPr>
          <w:color w:val="000000"/>
          <w:spacing w:val="1"/>
          <w:w w:val="99"/>
        </w:rPr>
        <w:t>н</w:t>
      </w:r>
      <w:r>
        <w:rPr>
          <w:color w:val="000000"/>
        </w:rPr>
        <w:t>о</w:t>
      </w:r>
      <w:r>
        <w:rPr>
          <w:color w:val="000000"/>
          <w:w w:val="99"/>
        </w:rPr>
        <w:t>г</w:t>
      </w:r>
      <w:r>
        <w:rPr>
          <w:color w:val="000000"/>
        </w:rPr>
        <w:t xml:space="preserve">о </w:t>
      </w:r>
      <w:r>
        <w:rPr>
          <w:color w:val="000000"/>
          <w:spacing w:val="1"/>
        </w:rPr>
        <w:t>з</w:t>
      </w:r>
      <w:r>
        <w:rPr>
          <w:color w:val="000000"/>
        </w:rPr>
        <w:t>а розра</w:t>
      </w:r>
      <w:r>
        <w:rPr>
          <w:color w:val="000000"/>
          <w:spacing w:val="4"/>
        </w:rPr>
        <w:t>х</w:t>
      </w:r>
      <w:r>
        <w:rPr>
          <w:color w:val="000000"/>
          <w:spacing w:val="-7"/>
        </w:rPr>
        <w:t>у</w:t>
      </w:r>
      <w:r>
        <w:rPr>
          <w:color w:val="000000"/>
          <w:w w:val="99"/>
        </w:rPr>
        <w:t>н</w:t>
      </w:r>
      <w:r>
        <w:rPr>
          <w:color w:val="000000"/>
          <w:spacing w:val="1"/>
        </w:rPr>
        <w:t>к</w:t>
      </w:r>
      <w:r>
        <w:rPr>
          <w:color w:val="000000"/>
        </w:rPr>
        <w:t>ов</w:t>
      </w:r>
      <w:r>
        <w:rPr>
          <w:color w:val="000000"/>
          <w:spacing w:val="1"/>
          <w:w w:val="99"/>
        </w:rPr>
        <w:t>и</w:t>
      </w:r>
      <w:r>
        <w:rPr>
          <w:color w:val="000000"/>
        </w:rPr>
        <w:t>м періодо</w:t>
      </w:r>
      <w:r>
        <w:rPr>
          <w:color w:val="000000"/>
          <w:spacing w:val="3"/>
        </w:rPr>
        <w:t>м</w:t>
      </w:r>
      <w:r>
        <w:rPr>
          <w:color w:val="000000"/>
        </w:rPr>
        <w:t xml:space="preserve">, </w:t>
      </w:r>
      <w:r>
        <w:rPr>
          <w:color w:val="000000"/>
          <w:spacing w:val="1"/>
          <w:w w:val="99"/>
        </w:rPr>
        <w:t>з</w:t>
      </w:r>
      <w:r>
        <w:rPr>
          <w:color w:val="000000"/>
        </w:rPr>
        <w:t>авіре</w:t>
      </w:r>
      <w:r>
        <w:rPr>
          <w:color w:val="000000"/>
          <w:spacing w:val="2"/>
        </w:rPr>
        <w:t>н</w:t>
      </w:r>
      <w:r>
        <w:rPr>
          <w:color w:val="000000"/>
        </w:rPr>
        <w:t>у</w:t>
      </w:r>
      <w:r>
        <w:rPr>
          <w:color w:val="000000"/>
          <w:spacing w:val="-6"/>
        </w:rPr>
        <w:t xml:space="preserve"> </w:t>
      </w:r>
      <w:r>
        <w:rPr>
          <w:color w:val="000000"/>
        </w:rPr>
        <w:t>належн</w:t>
      </w:r>
      <w:r>
        <w:rPr>
          <w:color w:val="000000"/>
          <w:spacing w:val="1"/>
        </w:rPr>
        <w:t>и</w:t>
      </w:r>
      <w:r>
        <w:rPr>
          <w:color w:val="000000"/>
        </w:rPr>
        <w:t>м чи</w:t>
      </w:r>
      <w:r>
        <w:rPr>
          <w:color w:val="000000"/>
          <w:spacing w:val="1"/>
        </w:rPr>
        <w:t>н</w:t>
      </w:r>
      <w:r>
        <w:rPr>
          <w:color w:val="000000"/>
        </w:rPr>
        <w:t>ом копі</w:t>
      </w:r>
      <w:r>
        <w:rPr>
          <w:color w:val="000000"/>
          <w:w w:val="99"/>
        </w:rPr>
        <w:t>ю</w:t>
      </w:r>
      <w:r>
        <w:rPr>
          <w:color w:val="000000"/>
        </w:rPr>
        <w:t xml:space="preserve"> відпові</w:t>
      </w:r>
      <w:r>
        <w:rPr>
          <w:color w:val="000000"/>
          <w:spacing w:val="-1"/>
        </w:rPr>
        <w:t>д</w:t>
      </w:r>
      <w:r>
        <w:rPr>
          <w:color w:val="000000"/>
          <w:w w:val="99"/>
        </w:rPr>
        <w:t>н</w:t>
      </w:r>
      <w:r>
        <w:rPr>
          <w:color w:val="000000"/>
        </w:rPr>
        <w:t>о</w:t>
      </w:r>
      <w:r>
        <w:rPr>
          <w:color w:val="000000"/>
          <w:w w:val="99"/>
        </w:rPr>
        <w:t>г</w:t>
      </w:r>
      <w:r>
        <w:rPr>
          <w:color w:val="000000"/>
        </w:rPr>
        <w:t>о ак</w:t>
      </w:r>
      <w:r>
        <w:rPr>
          <w:color w:val="000000"/>
          <w:spacing w:val="3"/>
        </w:rPr>
        <w:t>т</w:t>
      </w:r>
      <w:r>
        <w:rPr>
          <w:color w:val="000000"/>
        </w:rPr>
        <w:t>у</w:t>
      </w:r>
      <w:r>
        <w:rPr>
          <w:color w:val="000000"/>
          <w:spacing w:val="33"/>
        </w:rPr>
        <w:t xml:space="preserve"> </w:t>
      </w:r>
      <w:r>
        <w:rPr>
          <w:color w:val="000000"/>
          <w:spacing w:val="1"/>
          <w:w w:val="99"/>
        </w:rPr>
        <w:t>н</w:t>
      </w:r>
      <w:r>
        <w:rPr>
          <w:color w:val="000000"/>
        </w:rPr>
        <w:t>ада</w:t>
      </w:r>
      <w:r>
        <w:rPr>
          <w:color w:val="000000"/>
          <w:w w:val="99"/>
        </w:rPr>
        <w:t>н</w:t>
      </w:r>
      <w:r>
        <w:rPr>
          <w:color w:val="000000"/>
          <w:spacing w:val="1"/>
          <w:w w:val="99"/>
        </w:rPr>
        <w:t>н</w:t>
      </w:r>
      <w:r>
        <w:rPr>
          <w:color w:val="000000"/>
        </w:rPr>
        <w:t>я</w:t>
      </w:r>
      <w:r>
        <w:rPr>
          <w:color w:val="000000"/>
          <w:spacing w:val="38"/>
        </w:rPr>
        <w:t xml:space="preserve"> </w:t>
      </w:r>
      <w:r>
        <w:rPr>
          <w:color w:val="000000"/>
          <w:spacing w:val="1"/>
          <w:w w:val="99"/>
        </w:rPr>
        <w:t>п</w:t>
      </w:r>
      <w:r>
        <w:rPr>
          <w:color w:val="000000"/>
        </w:rPr>
        <w:t>ос</w:t>
      </w:r>
      <w:r>
        <w:rPr>
          <w:color w:val="000000"/>
          <w:spacing w:val="2"/>
        </w:rPr>
        <w:t>л</w:t>
      </w:r>
      <w:r>
        <w:rPr>
          <w:color w:val="000000"/>
          <w:spacing w:val="-4"/>
        </w:rPr>
        <w:t>у</w:t>
      </w:r>
      <w:r>
        <w:rPr>
          <w:color w:val="000000"/>
          <w:w w:val="99"/>
        </w:rPr>
        <w:t>г</w:t>
      </w:r>
      <w:r>
        <w:rPr>
          <w:color w:val="000000"/>
          <w:spacing w:val="37"/>
        </w:rPr>
        <w:t xml:space="preserve"> </w:t>
      </w:r>
      <w:r>
        <w:rPr>
          <w:color w:val="000000"/>
        </w:rPr>
        <w:t>з</w:t>
      </w:r>
      <w:r>
        <w:rPr>
          <w:color w:val="000000"/>
          <w:spacing w:val="39"/>
        </w:rPr>
        <w:t xml:space="preserve"> </w:t>
      </w:r>
      <w:r>
        <w:rPr>
          <w:color w:val="000000"/>
        </w:rPr>
        <w:t>ро</w:t>
      </w:r>
      <w:r>
        <w:rPr>
          <w:color w:val="000000"/>
          <w:spacing w:val="1"/>
        </w:rPr>
        <w:t>з</w:t>
      </w:r>
      <w:r>
        <w:rPr>
          <w:color w:val="000000"/>
          <w:spacing w:val="1"/>
          <w:w w:val="99"/>
        </w:rPr>
        <w:t>п</w:t>
      </w:r>
      <w:r>
        <w:rPr>
          <w:color w:val="000000"/>
        </w:rPr>
        <w:t>оді</w:t>
      </w:r>
      <w:r>
        <w:rPr>
          <w:color w:val="000000"/>
          <w:spacing w:val="3"/>
        </w:rPr>
        <w:t>л</w:t>
      </w:r>
      <w:r>
        <w:rPr>
          <w:color w:val="000000"/>
          <w:spacing w:val="-5"/>
        </w:rPr>
        <w:t>у</w:t>
      </w:r>
      <w:r>
        <w:rPr>
          <w:color w:val="000000"/>
        </w:rPr>
        <w:t>/транспор</w:t>
      </w:r>
      <w:r>
        <w:rPr>
          <w:color w:val="000000"/>
          <w:spacing w:val="2"/>
          <w:w w:val="99"/>
        </w:rPr>
        <w:t>т</w:t>
      </w:r>
      <w:r>
        <w:rPr>
          <w:color w:val="000000"/>
          <w:spacing w:val="-2"/>
        </w:rPr>
        <w:t>у</w:t>
      </w:r>
      <w:r>
        <w:rPr>
          <w:color w:val="000000"/>
        </w:rPr>
        <w:t>вання</w:t>
      </w:r>
      <w:r>
        <w:rPr>
          <w:color w:val="000000"/>
          <w:spacing w:val="38"/>
        </w:rPr>
        <w:t xml:space="preserve"> </w:t>
      </w:r>
      <w:r>
        <w:rPr>
          <w:color w:val="000000"/>
        </w:rPr>
        <w:t>га</w:t>
      </w:r>
      <w:r>
        <w:rPr>
          <w:color w:val="000000"/>
          <w:spacing w:val="2"/>
          <w:w w:val="99"/>
        </w:rPr>
        <w:t>з</w:t>
      </w:r>
      <w:r>
        <w:rPr>
          <w:color w:val="000000"/>
        </w:rPr>
        <w:t>у</w:t>
      </w:r>
      <w:r>
        <w:rPr>
          <w:color w:val="000000"/>
          <w:spacing w:val="31"/>
        </w:rPr>
        <w:t xml:space="preserve"> </w:t>
      </w:r>
      <w:r>
        <w:rPr>
          <w:color w:val="000000"/>
          <w:spacing w:val="1"/>
          <w:w w:val="99"/>
        </w:rPr>
        <w:t>з</w:t>
      </w:r>
      <w:r>
        <w:rPr>
          <w:color w:val="000000"/>
          <w:spacing w:val="1"/>
        </w:rPr>
        <w:t>а</w:t>
      </w:r>
      <w:r>
        <w:rPr>
          <w:color w:val="000000"/>
          <w:spacing w:val="37"/>
        </w:rPr>
        <w:t xml:space="preserve"> </w:t>
      </w:r>
      <w:r>
        <w:rPr>
          <w:color w:val="000000"/>
          <w:w w:val="99"/>
        </w:rPr>
        <w:t>т</w:t>
      </w:r>
      <w:r>
        <w:rPr>
          <w:color w:val="000000"/>
        </w:rPr>
        <w:t>ак</w:t>
      </w:r>
      <w:r>
        <w:rPr>
          <w:color w:val="000000"/>
          <w:spacing w:val="2"/>
        </w:rPr>
        <w:t>и</w:t>
      </w:r>
      <w:r>
        <w:rPr>
          <w:color w:val="000000"/>
        </w:rPr>
        <w:t>й</w:t>
      </w:r>
      <w:r>
        <w:rPr>
          <w:color w:val="000000"/>
          <w:spacing w:val="39"/>
        </w:rPr>
        <w:t xml:space="preserve"> </w:t>
      </w:r>
      <w:r>
        <w:rPr>
          <w:color w:val="000000"/>
          <w:spacing w:val="1"/>
        </w:rPr>
        <w:t>п</w:t>
      </w:r>
      <w:r>
        <w:rPr>
          <w:color w:val="000000"/>
        </w:rPr>
        <w:t>еріод,</w:t>
      </w:r>
      <w:r>
        <w:rPr>
          <w:color w:val="000000"/>
          <w:spacing w:val="38"/>
        </w:rPr>
        <w:t xml:space="preserve"> </w:t>
      </w:r>
      <w:r>
        <w:rPr>
          <w:color w:val="000000"/>
          <w:w w:val="99"/>
        </w:rPr>
        <w:t>щ</w:t>
      </w:r>
      <w:r>
        <w:rPr>
          <w:color w:val="000000"/>
        </w:rPr>
        <w:t>о</w:t>
      </w:r>
      <w:r>
        <w:rPr>
          <w:color w:val="000000"/>
          <w:spacing w:val="39"/>
        </w:rPr>
        <w:t xml:space="preserve"> </w:t>
      </w:r>
      <w:r>
        <w:rPr>
          <w:color w:val="000000"/>
        </w:rPr>
        <w:t>складе</w:t>
      </w:r>
      <w:r>
        <w:rPr>
          <w:color w:val="000000"/>
          <w:w w:val="99"/>
        </w:rPr>
        <w:t>н</w:t>
      </w:r>
      <w:r>
        <w:rPr>
          <w:color w:val="000000"/>
          <w:spacing w:val="1"/>
          <w:w w:val="99"/>
        </w:rPr>
        <w:t>и</w:t>
      </w:r>
      <w:r>
        <w:rPr>
          <w:color w:val="000000"/>
          <w:w w:val="99"/>
        </w:rPr>
        <w:t>й</w:t>
      </w:r>
      <w:r>
        <w:rPr>
          <w:color w:val="000000"/>
          <w:spacing w:val="39"/>
        </w:rPr>
        <w:t xml:space="preserve"> </w:t>
      </w:r>
      <w:r>
        <w:rPr>
          <w:color w:val="000000"/>
        </w:rPr>
        <w:t>між О</w:t>
      </w:r>
      <w:r>
        <w:rPr>
          <w:color w:val="000000"/>
          <w:w w:val="99"/>
        </w:rPr>
        <w:t>п</w:t>
      </w:r>
      <w:r>
        <w:rPr>
          <w:color w:val="000000"/>
        </w:rPr>
        <w:t>ератором(</w:t>
      </w:r>
      <w:proofErr w:type="spellStart"/>
      <w:r>
        <w:rPr>
          <w:color w:val="000000"/>
        </w:rPr>
        <w:t>ам</w:t>
      </w:r>
      <w:r>
        <w:rPr>
          <w:color w:val="000000"/>
          <w:w w:val="99"/>
        </w:rPr>
        <w:t>и</w:t>
      </w:r>
      <w:proofErr w:type="spellEnd"/>
      <w:r>
        <w:rPr>
          <w:color w:val="000000"/>
        </w:rPr>
        <w:t>)</w:t>
      </w:r>
      <w:r>
        <w:rPr>
          <w:color w:val="000000"/>
          <w:spacing w:val="141"/>
        </w:rPr>
        <w:t xml:space="preserve"> </w:t>
      </w:r>
      <w:r>
        <w:rPr>
          <w:color w:val="000000"/>
        </w:rPr>
        <w:t>Г</w:t>
      </w:r>
      <w:r>
        <w:rPr>
          <w:color w:val="000000"/>
          <w:spacing w:val="1"/>
          <w:w w:val="99"/>
        </w:rPr>
        <w:t>Р</w:t>
      </w:r>
      <w:r>
        <w:rPr>
          <w:color w:val="000000"/>
          <w:w w:val="99"/>
        </w:rPr>
        <w:t>М</w:t>
      </w:r>
      <w:r>
        <w:rPr>
          <w:color w:val="000000"/>
          <w:spacing w:val="141"/>
        </w:rPr>
        <w:t xml:space="preserve"> </w:t>
      </w:r>
      <w:r>
        <w:rPr>
          <w:color w:val="000000"/>
        </w:rPr>
        <w:t>та/або</w:t>
      </w:r>
      <w:r>
        <w:rPr>
          <w:color w:val="000000"/>
          <w:spacing w:val="141"/>
        </w:rPr>
        <w:t xml:space="preserve"> </w:t>
      </w:r>
      <w:r>
        <w:rPr>
          <w:color w:val="000000"/>
        </w:rPr>
        <w:t>О</w:t>
      </w:r>
      <w:r>
        <w:rPr>
          <w:color w:val="000000"/>
          <w:spacing w:val="1"/>
        </w:rPr>
        <w:t>п</w:t>
      </w:r>
      <w:r>
        <w:rPr>
          <w:color w:val="000000"/>
        </w:rPr>
        <w:t>ер</w:t>
      </w:r>
      <w:r>
        <w:rPr>
          <w:color w:val="000000"/>
          <w:spacing w:val="-1"/>
        </w:rPr>
        <w:t>а</w:t>
      </w:r>
      <w:r>
        <w:rPr>
          <w:color w:val="000000"/>
          <w:w w:val="99"/>
        </w:rPr>
        <w:t>т</w:t>
      </w:r>
      <w:r>
        <w:rPr>
          <w:color w:val="000000"/>
        </w:rPr>
        <w:t>ор</w:t>
      </w:r>
      <w:r>
        <w:rPr>
          <w:color w:val="000000"/>
          <w:spacing w:val="2"/>
        </w:rPr>
        <w:t>о</w:t>
      </w:r>
      <w:r>
        <w:rPr>
          <w:color w:val="000000"/>
        </w:rPr>
        <w:t>м</w:t>
      </w:r>
      <w:r>
        <w:rPr>
          <w:color w:val="000000"/>
          <w:spacing w:val="141"/>
        </w:rPr>
        <w:t xml:space="preserve"> </w:t>
      </w:r>
      <w:r>
        <w:rPr>
          <w:color w:val="000000"/>
        </w:rPr>
        <w:t>ГТС</w:t>
      </w:r>
      <w:r>
        <w:rPr>
          <w:color w:val="000000"/>
          <w:spacing w:val="142"/>
        </w:rPr>
        <w:t xml:space="preserve"> </w:t>
      </w:r>
      <w:r>
        <w:rPr>
          <w:color w:val="000000"/>
          <w:w w:val="99"/>
        </w:rPr>
        <w:t>т</w:t>
      </w:r>
      <w:r>
        <w:rPr>
          <w:color w:val="000000"/>
        </w:rPr>
        <w:t>а</w:t>
      </w:r>
      <w:r>
        <w:rPr>
          <w:color w:val="000000"/>
          <w:spacing w:val="141"/>
        </w:rPr>
        <w:t xml:space="preserve"> </w:t>
      </w:r>
      <w:r>
        <w:rPr>
          <w:color w:val="000000"/>
        </w:rPr>
        <w:t>С</w:t>
      </w:r>
      <w:r>
        <w:rPr>
          <w:color w:val="000000"/>
          <w:spacing w:val="1"/>
        </w:rPr>
        <w:t>п</w:t>
      </w:r>
      <w:r>
        <w:rPr>
          <w:color w:val="000000"/>
        </w:rPr>
        <w:t>ож</w:t>
      </w:r>
      <w:r>
        <w:rPr>
          <w:color w:val="000000"/>
          <w:spacing w:val="1"/>
        </w:rPr>
        <w:t>и</w:t>
      </w:r>
      <w:r>
        <w:rPr>
          <w:color w:val="000000"/>
        </w:rPr>
        <w:t>вач</w:t>
      </w:r>
      <w:r>
        <w:rPr>
          <w:color w:val="000000"/>
          <w:spacing w:val="-1"/>
        </w:rPr>
        <w:t>е</w:t>
      </w:r>
      <w:r>
        <w:rPr>
          <w:color w:val="000000"/>
        </w:rPr>
        <w:t>м,</w:t>
      </w:r>
      <w:r>
        <w:rPr>
          <w:color w:val="000000"/>
          <w:spacing w:val="140"/>
        </w:rPr>
        <w:t xml:space="preserve"> </w:t>
      </w:r>
      <w:r>
        <w:rPr>
          <w:color w:val="000000"/>
          <w:spacing w:val="1"/>
        </w:rPr>
        <w:t>н</w:t>
      </w:r>
      <w:r>
        <w:rPr>
          <w:color w:val="000000"/>
        </w:rPr>
        <w:t>а</w:t>
      </w:r>
      <w:r>
        <w:rPr>
          <w:color w:val="000000"/>
          <w:spacing w:val="141"/>
        </w:rPr>
        <w:t xml:space="preserve"> </w:t>
      </w:r>
      <w:r>
        <w:rPr>
          <w:color w:val="000000"/>
          <w:spacing w:val="1"/>
        </w:rPr>
        <w:t>п</w:t>
      </w:r>
      <w:r>
        <w:rPr>
          <w:color w:val="000000"/>
        </w:rPr>
        <w:t>ідс</w:t>
      </w:r>
      <w:r>
        <w:rPr>
          <w:color w:val="000000"/>
          <w:w w:val="99"/>
        </w:rPr>
        <w:t>т</w:t>
      </w:r>
      <w:r>
        <w:rPr>
          <w:color w:val="000000"/>
        </w:rPr>
        <w:t>аві</w:t>
      </w:r>
      <w:r>
        <w:rPr>
          <w:color w:val="000000"/>
          <w:spacing w:val="141"/>
        </w:rPr>
        <w:t xml:space="preserve"> </w:t>
      </w:r>
      <w:r>
        <w:rPr>
          <w:color w:val="000000"/>
          <w:spacing w:val="2"/>
        </w:rPr>
        <w:t>д</w:t>
      </w:r>
      <w:r>
        <w:rPr>
          <w:color w:val="000000"/>
        </w:rPr>
        <w:t>а</w:t>
      </w:r>
      <w:r>
        <w:rPr>
          <w:color w:val="000000"/>
          <w:spacing w:val="1"/>
          <w:w w:val="99"/>
        </w:rPr>
        <w:t>ни</w:t>
      </w:r>
      <w:r>
        <w:rPr>
          <w:color w:val="000000"/>
        </w:rPr>
        <w:t>х комер</w:t>
      </w:r>
      <w:r>
        <w:rPr>
          <w:color w:val="000000"/>
          <w:w w:val="99"/>
        </w:rPr>
        <w:t>ц</w:t>
      </w:r>
      <w:r>
        <w:rPr>
          <w:color w:val="000000"/>
        </w:rPr>
        <w:t>і</w:t>
      </w:r>
      <w:r>
        <w:rPr>
          <w:color w:val="000000"/>
          <w:spacing w:val="2"/>
          <w:w w:val="99"/>
        </w:rPr>
        <w:t>й</w:t>
      </w:r>
      <w:r>
        <w:rPr>
          <w:color w:val="000000"/>
          <w:spacing w:val="1"/>
          <w:w w:val="99"/>
        </w:rPr>
        <w:t>н</w:t>
      </w:r>
      <w:r>
        <w:rPr>
          <w:color w:val="000000"/>
        </w:rPr>
        <w:t>о</w:t>
      </w:r>
      <w:r>
        <w:rPr>
          <w:color w:val="000000"/>
          <w:w w:val="99"/>
        </w:rPr>
        <w:t>г</w:t>
      </w:r>
      <w:r>
        <w:rPr>
          <w:color w:val="000000"/>
        </w:rPr>
        <w:t xml:space="preserve">о </w:t>
      </w:r>
      <w:r>
        <w:rPr>
          <w:color w:val="000000"/>
          <w:spacing w:val="2"/>
        </w:rPr>
        <w:t>в</w:t>
      </w:r>
      <w:r>
        <w:rPr>
          <w:color w:val="000000"/>
          <w:spacing w:val="-6"/>
        </w:rPr>
        <w:t>у</w:t>
      </w:r>
      <w:r>
        <w:rPr>
          <w:color w:val="000000"/>
        </w:rPr>
        <w:t>зла облі</w:t>
      </w:r>
      <w:r>
        <w:rPr>
          <w:color w:val="000000"/>
          <w:spacing w:val="3"/>
        </w:rPr>
        <w:t>к</w:t>
      </w:r>
      <w:r>
        <w:rPr>
          <w:color w:val="000000"/>
        </w:rPr>
        <w:t>у</w:t>
      </w:r>
      <w:r>
        <w:rPr>
          <w:color w:val="000000"/>
          <w:spacing w:val="-6"/>
        </w:rPr>
        <w:t xml:space="preserve"> </w:t>
      </w:r>
      <w:r>
        <w:rPr>
          <w:color w:val="000000"/>
        </w:rPr>
        <w:t>С</w:t>
      </w:r>
      <w:r>
        <w:rPr>
          <w:color w:val="000000"/>
          <w:spacing w:val="1"/>
          <w:w w:val="99"/>
        </w:rPr>
        <w:t>п</w:t>
      </w:r>
      <w:r>
        <w:rPr>
          <w:color w:val="000000"/>
        </w:rPr>
        <w:t>ож</w:t>
      </w:r>
      <w:r>
        <w:rPr>
          <w:color w:val="000000"/>
          <w:spacing w:val="1"/>
          <w:w w:val="99"/>
        </w:rPr>
        <w:t>и</w:t>
      </w:r>
      <w:r>
        <w:rPr>
          <w:color w:val="000000"/>
        </w:rPr>
        <w:t>в</w:t>
      </w:r>
      <w:r>
        <w:rPr>
          <w:color w:val="000000"/>
          <w:spacing w:val="-1"/>
        </w:rPr>
        <w:t>а</w:t>
      </w:r>
      <w:r>
        <w:rPr>
          <w:color w:val="000000"/>
          <w:spacing w:val="1"/>
        </w:rPr>
        <w:t>ч</w:t>
      </w:r>
      <w:r>
        <w:rPr>
          <w:color w:val="000000"/>
        </w:rPr>
        <w:t>а, від</w:t>
      </w:r>
      <w:r>
        <w:rPr>
          <w:color w:val="000000"/>
          <w:spacing w:val="1"/>
        </w:rPr>
        <w:t>п</w:t>
      </w:r>
      <w:r>
        <w:rPr>
          <w:color w:val="000000"/>
        </w:rPr>
        <w:t>овід</w:t>
      </w:r>
      <w:r>
        <w:rPr>
          <w:color w:val="000000"/>
          <w:spacing w:val="1"/>
        </w:rPr>
        <w:t>н</w:t>
      </w:r>
      <w:r>
        <w:rPr>
          <w:color w:val="000000"/>
        </w:rPr>
        <w:t>о до</w:t>
      </w:r>
      <w:r>
        <w:rPr>
          <w:color w:val="000000"/>
          <w:spacing w:val="5"/>
        </w:rPr>
        <w:t xml:space="preserve"> </w:t>
      </w:r>
      <w:r>
        <w:rPr>
          <w:color w:val="000000"/>
        </w:rPr>
        <w:t>вимог Кодек</w:t>
      </w:r>
      <w:r>
        <w:rPr>
          <w:color w:val="000000"/>
          <w:spacing w:val="1"/>
        </w:rPr>
        <w:t>с</w:t>
      </w:r>
      <w:r>
        <w:rPr>
          <w:color w:val="000000"/>
        </w:rPr>
        <w:t>у</w:t>
      </w:r>
      <w:r>
        <w:rPr>
          <w:color w:val="000000"/>
          <w:spacing w:val="-7"/>
        </w:rPr>
        <w:t xml:space="preserve"> </w:t>
      </w:r>
      <w:r>
        <w:rPr>
          <w:color w:val="000000"/>
          <w:spacing w:val="2"/>
        </w:rPr>
        <w:t>Г</w:t>
      </w:r>
      <w:r>
        <w:rPr>
          <w:color w:val="000000"/>
        </w:rPr>
        <w:t>ТС</w:t>
      </w:r>
      <w:r>
        <w:rPr>
          <w:color w:val="000000"/>
          <w:spacing w:val="1"/>
        </w:rPr>
        <w:t>/К</w:t>
      </w:r>
      <w:r>
        <w:rPr>
          <w:color w:val="000000"/>
        </w:rPr>
        <w:t>оде</w:t>
      </w:r>
      <w:r>
        <w:rPr>
          <w:color w:val="000000"/>
          <w:spacing w:val="1"/>
        </w:rPr>
        <w:t>кс</w:t>
      </w:r>
      <w:r>
        <w:rPr>
          <w:color w:val="000000"/>
        </w:rPr>
        <w:t>у</w:t>
      </w:r>
      <w:r>
        <w:rPr>
          <w:color w:val="000000"/>
          <w:spacing w:val="-3"/>
        </w:rPr>
        <w:t xml:space="preserve"> </w:t>
      </w:r>
      <w:r>
        <w:rPr>
          <w:color w:val="000000"/>
        </w:rPr>
        <w:t>ГРМ.</w:t>
      </w:r>
    </w:p>
    <w:p w:rsidR="005C09A4" w:rsidRDefault="005C09A4" w:rsidP="00C754D3">
      <w:pPr>
        <w:widowControl w:val="0"/>
        <w:ind w:firstLine="663"/>
        <w:jc w:val="both"/>
        <w:rPr>
          <w:color w:val="000000"/>
        </w:rPr>
      </w:pPr>
      <w:r>
        <w:rPr>
          <w:color w:val="000000"/>
        </w:rPr>
        <w:t>3.5.2.</w:t>
      </w:r>
      <w:r>
        <w:rPr>
          <w:color w:val="000000"/>
          <w:spacing w:val="21"/>
        </w:rPr>
        <w:t xml:space="preserve"> </w:t>
      </w:r>
      <w:r>
        <w:rPr>
          <w:color w:val="000000"/>
        </w:rPr>
        <w:t>На</w:t>
      </w:r>
      <w:r>
        <w:rPr>
          <w:color w:val="000000"/>
          <w:spacing w:val="20"/>
        </w:rPr>
        <w:t xml:space="preserve"> </w:t>
      </w:r>
      <w:r>
        <w:rPr>
          <w:color w:val="000000"/>
          <w:spacing w:val="1"/>
          <w:w w:val="99"/>
        </w:rPr>
        <w:t>п</w:t>
      </w:r>
      <w:r>
        <w:rPr>
          <w:color w:val="000000"/>
        </w:rPr>
        <w:t>ідставі</w:t>
      </w:r>
      <w:r>
        <w:rPr>
          <w:color w:val="000000"/>
          <w:spacing w:val="21"/>
        </w:rPr>
        <w:t xml:space="preserve"> </w:t>
      </w:r>
      <w:r>
        <w:rPr>
          <w:color w:val="000000"/>
        </w:rPr>
        <w:t>отр</w:t>
      </w:r>
      <w:r>
        <w:rPr>
          <w:color w:val="000000"/>
          <w:spacing w:val="2"/>
          <w:w w:val="99"/>
        </w:rPr>
        <w:t>и</w:t>
      </w:r>
      <w:r>
        <w:rPr>
          <w:color w:val="000000"/>
        </w:rPr>
        <w:t>ма</w:t>
      </w:r>
      <w:r>
        <w:rPr>
          <w:color w:val="000000"/>
          <w:w w:val="99"/>
        </w:rPr>
        <w:t>н</w:t>
      </w:r>
      <w:r>
        <w:rPr>
          <w:color w:val="000000"/>
          <w:spacing w:val="1"/>
          <w:w w:val="99"/>
        </w:rPr>
        <w:t>и</w:t>
      </w:r>
      <w:r>
        <w:rPr>
          <w:color w:val="000000"/>
        </w:rPr>
        <w:t>х</w:t>
      </w:r>
      <w:r>
        <w:rPr>
          <w:color w:val="000000"/>
          <w:spacing w:val="23"/>
        </w:rPr>
        <w:t xml:space="preserve"> </w:t>
      </w:r>
      <w:r>
        <w:rPr>
          <w:color w:val="000000"/>
        </w:rPr>
        <w:t>від</w:t>
      </w:r>
      <w:r>
        <w:rPr>
          <w:color w:val="000000"/>
          <w:spacing w:val="19"/>
        </w:rPr>
        <w:t xml:space="preserve"> </w:t>
      </w:r>
      <w:r>
        <w:rPr>
          <w:color w:val="000000"/>
        </w:rPr>
        <w:t>С</w:t>
      </w:r>
      <w:r>
        <w:rPr>
          <w:color w:val="000000"/>
          <w:spacing w:val="1"/>
        </w:rPr>
        <w:t>п</w:t>
      </w:r>
      <w:r>
        <w:rPr>
          <w:color w:val="000000"/>
        </w:rPr>
        <w:t>ож</w:t>
      </w:r>
      <w:r>
        <w:rPr>
          <w:color w:val="000000"/>
          <w:spacing w:val="1"/>
        </w:rPr>
        <w:t>и</w:t>
      </w:r>
      <w:r>
        <w:rPr>
          <w:color w:val="000000"/>
        </w:rPr>
        <w:t>вача</w:t>
      </w:r>
      <w:r>
        <w:rPr>
          <w:color w:val="000000"/>
          <w:spacing w:val="20"/>
        </w:rPr>
        <w:t xml:space="preserve"> </w:t>
      </w:r>
      <w:r>
        <w:rPr>
          <w:color w:val="000000"/>
        </w:rPr>
        <w:t>даних</w:t>
      </w:r>
      <w:r>
        <w:rPr>
          <w:color w:val="000000"/>
          <w:spacing w:val="23"/>
        </w:rPr>
        <w:t xml:space="preserve"> </w:t>
      </w:r>
      <w:r>
        <w:rPr>
          <w:color w:val="000000"/>
          <w:w w:val="99"/>
        </w:rPr>
        <w:t>т</w:t>
      </w:r>
      <w:r>
        <w:rPr>
          <w:color w:val="000000"/>
        </w:rPr>
        <w:t>а</w:t>
      </w:r>
      <w:r>
        <w:rPr>
          <w:color w:val="000000"/>
          <w:spacing w:val="21"/>
        </w:rPr>
        <w:t xml:space="preserve"> </w:t>
      </w:r>
      <w:r>
        <w:rPr>
          <w:color w:val="000000"/>
        </w:rPr>
        <w:t>да</w:t>
      </w:r>
      <w:r>
        <w:rPr>
          <w:color w:val="000000"/>
          <w:spacing w:val="1"/>
        </w:rPr>
        <w:t>н</w:t>
      </w:r>
      <w:r>
        <w:rPr>
          <w:color w:val="000000"/>
          <w:spacing w:val="-1"/>
        </w:rPr>
        <w:t>и</w:t>
      </w:r>
      <w:r>
        <w:rPr>
          <w:color w:val="000000"/>
        </w:rPr>
        <w:t>х</w:t>
      </w:r>
      <w:r>
        <w:rPr>
          <w:color w:val="000000"/>
          <w:spacing w:val="23"/>
        </w:rPr>
        <w:t xml:space="preserve"> </w:t>
      </w:r>
      <w:r>
        <w:rPr>
          <w:color w:val="000000"/>
          <w:w w:val="99"/>
        </w:rPr>
        <w:t>щ</w:t>
      </w:r>
      <w:r>
        <w:rPr>
          <w:color w:val="000000"/>
        </w:rPr>
        <w:t>одо</w:t>
      </w:r>
      <w:r>
        <w:rPr>
          <w:color w:val="000000"/>
          <w:spacing w:val="22"/>
        </w:rPr>
        <w:t xml:space="preserve"> </w:t>
      </w:r>
      <w:r>
        <w:rPr>
          <w:color w:val="000000"/>
        </w:rPr>
        <w:t>о</w:t>
      </w:r>
      <w:r>
        <w:rPr>
          <w:color w:val="000000"/>
          <w:spacing w:val="-3"/>
        </w:rPr>
        <w:t>с</w:t>
      </w:r>
      <w:r>
        <w:rPr>
          <w:color w:val="000000"/>
          <w:w w:val="99"/>
        </w:rPr>
        <w:t>т</w:t>
      </w:r>
      <w:r>
        <w:rPr>
          <w:color w:val="000000"/>
        </w:rPr>
        <w:t>а</w:t>
      </w:r>
      <w:r>
        <w:rPr>
          <w:color w:val="000000"/>
          <w:w w:val="99"/>
        </w:rPr>
        <w:t>т</w:t>
      </w:r>
      <w:r>
        <w:rPr>
          <w:color w:val="000000"/>
        </w:rPr>
        <w:t>оч</w:t>
      </w:r>
      <w:r>
        <w:rPr>
          <w:color w:val="000000"/>
          <w:spacing w:val="1"/>
        </w:rPr>
        <w:t>н</w:t>
      </w:r>
      <w:r>
        <w:rPr>
          <w:color w:val="000000"/>
        </w:rPr>
        <w:t>ої</w:t>
      </w:r>
      <w:r>
        <w:rPr>
          <w:color w:val="000000"/>
          <w:spacing w:val="22"/>
        </w:rPr>
        <w:t xml:space="preserve"> </w:t>
      </w:r>
      <w:r>
        <w:rPr>
          <w:color w:val="000000"/>
        </w:rPr>
        <w:t>а</w:t>
      </w:r>
      <w:r>
        <w:rPr>
          <w:color w:val="000000"/>
          <w:w w:val="99"/>
        </w:rPr>
        <w:t>л</w:t>
      </w:r>
      <w:r>
        <w:rPr>
          <w:color w:val="000000"/>
        </w:rPr>
        <w:t>ока</w:t>
      </w:r>
      <w:r>
        <w:rPr>
          <w:color w:val="000000"/>
          <w:spacing w:val="1"/>
          <w:w w:val="99"/>
        </w:rPr>
        <w:t>ц</w:t>
      </w:r>
      <w:r>
        <w:rPr>
          <w:color w:val="000000"/>
        </w:rPr>
        <w:t>ії відбор</w:t>
      </w:r>
      <w:r>
        <w:rPr>
          <w:color w:val="000000"/>
          <w:spacing w:val="1"/>
        </w:rPr>
        <w:t>і</w:t>
      </w:r>
      <w:r>
        <w:rPr>
          <w:color w:val="000000"/>
        </w:rPr>
        <w:t>в</w:t>
      </w:r>
      <w:r>
        <w:rPr>
          <w:color w:val="000000"/>
          <w:spacing w:val="-4"/>
        </w:rPr>
        <w:t xml:space="preserve"> </w:t>
      </w:r>
      <w:r>
        <w:rPr>
          <w:color w:val="000000"/>
        </w:rPr>
        <w:t>С</w:t>
      </w:r>
      <w:r>
        <w:rPr>
          <w:color w:val="000000"/>
          <w:spacing w:val="1"/>
        </w:rPr>
        <w:t>п</w:t>
      </w:r>
      <w:r>
        <w:rPr>
          <w:color w:val="000000"/>
        </w:rPr>
        <w:t>о</w:t>
      </w:r>
      <w:r>
        <w:rPr>
          <w:color w:val="000000"/>
          <w:spacing w:val="-2"/>
        </w:rPr>
        <w:t>ж</w:t>
      </w:r>
      <w:r>
        <w:rPr>
          <w:color w:val="000000"/>
          <w:w w:val="99"/>
        </w:rPr>
        <w:t>и</w:t>
      </w:r>
      <w:r>
        <w:rPr>
          <w:color w:val="000000"/>
        </w:rPr>
        <w:t>ва</w:t>
      </w:r>
      <w:r>
        <w:rPr>
          <w:color w:val="000000"/>
          <w:spacing w:val="-1"/>
        </w:rPr>
        <w:t>ч</w:t>
      </w:r>
      <w:r>
        <w:rPr>
          <w:color w:val="000000"/>
        </w:rPr>
        <w:t>а</w:t>
      </w:r>
      <w:r>
        <w:rPr>
          <w:color w:val="000000"/>
          <w:spacing w:val="-5"/>
        </w:rPr>
        <w:t xml:space="preserve"> </w:t>
      </w:r>
      <w:r>
        <w:rPr>
          <w:color w:val="000000"/>
          <w:w w:val="99"/>
        </w:rPr>
        <w:t>н</w:t>
      </w:r>
      <w:r>
        <w:rPr>
          <w:color w:val="000000"/>
        </w:rPr>
        <w:t>а</w:t>
      </w:r>
      <w:r>
        <w:rPr>
          <w:color w:val="000000"/>
          <w:spacing w:val="-5"/>
        </w:rPr>
        <w:t xml:space="preserve"> </w:t>
      </w:r>
      <w:r>
        <w:rPr>
          <w:color w:val="000000"/>
          <w:spacing w:val="-2"/>
        </w:rPr>
        <w:t>І</w:t>
      </w:r>
      <w:r>
        <w:rPr>
          <w:color w:val="000000"/>
          <w:w w:val="99"/>
        </w:rPr>
        <w:t>н</w:t>
      </w:r>
      <w:r>
        <w:rPr>
          <w:color w:val="000000"/>
        </w:rPr>
        <w:t>форм</w:t>
      </w:r>
      <w:r>
        <w:rPr>
          <w:color w:val="000000"/>
          <w:spacing w:val="-1"/>
        </w:rPr>
        <w:t>а</w:t>
      </w:r>
      <w:r>
        <w:rPr>
          <w:color w:val="000000"/>
          <w:w w:val="99"/>
        </w:rPr>
        <w:t>ц</w:t>
      </w:r>
      <w:r>
        <w:rPr>
          <w:color w:val="000000"/>
        </w:rPr>
        <w:t>і</w:t>
      </w:r>
      <w:r>
        <w:rPr>
          <w:color w:val="000000"/>
          <w:spacing w:val="2"/>
          <w:w w:val="99"/>
        </w:rPr>
        <w:t>йн</w:t>
      </w:r>
      <w:r>
        <w:rPr>
          <w:color w:val="000000"/>
        </w:rPr>
        <w:t>ій</w:t>
      </w:r>
      <w:r>
        <w:rPr>
          <w:color w:val="000000"/>
          <w:spacing w:val="-5"/>
        </w:rPr>
        <w:t xml:space="preserve"> </w:t>
      </w:r>
      <w:r>
        <w:rPr>
          <w:color w:val="000000"/>
        </w:rPr>
        <w:t>пла</w:t>
      </w:r>
      <w:r>
        <w:rPr>
          <w:color w:val="000000"/>
          <w:w w:val="99"/>
        </w:rPr>
        <w:t>т</w:t>
      </w:r>
      <w:r>
        <w:rPr>
          <w:color w:val="000000"/>
        </w:rPr>
        <w:t>фо</w:t>
      </w:r>
      <w:r>
        <w:rPr>
          <w:color w:val="000000"/>
          <w:spacing w:val="-1"/>
        </w:rPr>
        <w:t>рм</w:t>
      </w:r>
      <w:r>
        <w:rPr>
          <w:color w:val="000000"/>
        </w:rPr>
        <w:t>і</w:t>
      </w:r>
      <w:r>
        <w:rPr>
          <w:color w:val="000000"/>
          <w:spacing w:val="-3"/>
        </w:rPr>
        <w:t xml:space="preserve"> </w:t>
      </w:r>
      <w:r>
        <w:rPr>
          <w:color w:val="000000"/>
        </w:rPr>
        <w:t>Оп</w:t>
      </w:r>
      <w:r>
        <w:rPr>
          <w:color w:val="000000"/>
          <w:spacing w:val="-1"/>
        </w:rPr>
        <w:t>е</w:t>
      </w:r>
      <w:r>
        <w:rPr>
          <w:color w:val="000000"/>
        </w:rPr>
        <w:t>р</w:t>
      </w:r>
      <w:r>
        <w:rPr>
          <w:color w:val="000000"/>
          <w:spacing w:val="-1"/>
        </w:rPr>
        <w:t>а</w:t>
      </w:r>
      <w:r>
        <w:rPr>
          <w:color w:val="000000"/>
          <w:w w:val="99"/>
        </w:rPr>
        <w:t>т</w:t>
      </w:r>
      <w:r>
        <w:rPr>
          <w:color w:val="000000"/>
        </w:rPr>
        <w:t>ора</w:t>
      </w:r>
      <w:r>
        <w:rPr>
          <w:color w:val="000000"/>
          <w:spacing w:val="-4"/>
        </w:rPr>
        <w:t xml:space="preserve"> </w:t>
      </w:r>
      <w:r>
        <w:rPr>
          <w:color w:val="000000"/>
        </w:rPr>
        <w:t>ГТС</w:t>
      </w:r>
      <w:r>
        <w:rPr>
          <w:color w:val="000000"/>
          <w:spacing w:val="-4"/>
        </w:rPr>
        <w:t xml:space="preserve"> </w:t>
      </w:r>
      <w:r>
        <w:rPr>
          <w:color w:val="000000"/>
        </w:rPr>
        <w:t>По</w:t>
      </w:r>
      <w:r>
        <w:rPr>
          <w:color w:val="000000"/>
          <w:spacing w:val="-1"/>
        </w:rPr>
        <w:t>с</w:t>
      </w:r>
      <w:r>
        <w:rPr>
          <w:color w:val="000000"/>
          <w:w w:val="99"/>
        </w:rPr>
        <w:t>т</w:t>
      </w:r>
      <w:r>
        <w:rPr>
          <w:color w:val="000000"/>
        </w:rPr>
        <w:t>а</w:t>
      </w:r>
      <w:r>
        <w:rPr>
          <w:color w:val="000000"/>
          <w:spacing w:val="-1"/>
        </w:rPr>
        <w:t>ч</w:t>
      </w:r>
      <w:r>
        <w:rPr>
          <w:color w:val="000000"/>
        </w:rPr>
        <w:t>аль</w:t>
      </w:r>
      <w:r>
        <w:rPr>
          <w:color w:val="000000"/>
          <w:spacing w:val="1"/>
        </w:rPr>
        <w:t>ни</w:t>
      </w:r>
      <w:r>
        <w:rPr>
          <w:color w:val="000000"/>
        </w:rPr>
        <w:t>к</w:t>
      </w:r>
      <w:r>
        <w:rPr>
          <w:color w:val="000000"/>
          <w:spacing w:val="-3"/>
        </w:rPr>
        <w:t xml:space="preserve"> </w:t>
      </w:r>
      <w:r>
        <w:rPr>
          <w:color w:val="000000"/>
        </w:rPr>
        <w:t>го</w:t>
      </w:r>
      <w:r>
        <w:rPr>
          <w:color w:val="000000"/>
          <w:spacing w:val="2"/>
          <w:w w:val="99"/>
        </w:rPr>
        <w:t>т</w:t>
      </w:r>
      <w:r>
        <w:rPr>
          <w:color w:val="000000"/>
          <w:spacing w:val="-6"/>
        </w:rPr>
        <w:t>у</w:t>
      </w:r>
      <w:r>
        <w:rPr>
          <w:color w:val="000000"/>
        </w:rPr>
        <w:t>є</w:t>
      </w:r>
      <w:r>
        <w:rPr>
          <w:color w:val="000000"/>
          <w:spacing w:val="-5"/>
        </w:rPr>
        <w:t xml:space="preserve"> </w:t>
      </w:r>
      <w:r>
        <w:rPr>
          <w:color w:val="000000"/>
        </w:rPr>
        <w:t>та</w:t>
      </w:r>
      <w:r>
        <w:rPr>
          <w:color w:val="000000"/>
          <w:spacing w:val="-5"/>
        </w:rPr>
        <w:t xml:space="preserve"> </w:t>
      </w:r>
      <w:r>
        <w:rPr>
          <w:color w:val="000000"/>
          <w:w w:val="99"/>
        </w:rPr>
        <w:t>н</w:t>
      </w:r>
      <w:r>
        <w:rPr>
          <w:color w:val="000000"/>
        </w:rPr>
        <w:t>адає С</w:t>
      </w:r>
      <w:r>
        <w:rPr>
          <w:color w:val="000000"/>
          <w:spacing w:val="1"/>
          <w:w w:val="99"/>
        </w:rPr>
        <w:t>п</w:t>
      </w:r>
      <w:r>
        <w:rPr>
          <w:color w:val="000000"/>
        </w:rPr>
        <w:t>ож</w:t>
      </w:r>
      <w:r>
        <w:rPr>
          <w:color w:val="000000"/>
          <w:spacing w:val="1"/>
          <w:w w:val="99"/>
        </w:rPr>
        <w:t>и</w:t>
      </w:r>
      <w:r>
        <w:rPr>
          <w:color w:val="000000"/>
        </w:rPr>
        <w:t>вачу</w:t>
      </w:r>
      <w:r>
        <w:rPr>
          <w:color w:val="000000"/>
          <w:spacing w:val="28"/>
        </w:rPr>
        <w:t xml:space="preserve"> </w:t>
      </w:r>
      <w:r>
        <w:rPr>
          <w:color w:val="000000"/>
        </w:rPr>
        <w:t>д</w:t>
      </w:r>
      <w:r>
        <w:rPr>
          <w:color w:val="000000"/>
          <w:spacing w:val="2"/>
        </w:rPr>
        <w:t>в</w:t>
      </w:r>
      <w:r>
        <w:rPr>
          <w:color w:val="000000"/>
        </w:rPr>
        <w:t>а</w:t>
      </w:r>
      <w:r>
        <w:rPr>
          <w:color w:val="000000"/>
          <w:spacing w:val="32"/>
        </w:rPr>
        <w:t xml:space="preserve"> </w:t>
      </w:r>
      <w:r>
        <w:rPr>
          <w:color w:val="000000"/>
          <w:spacing w:val="1"/>
          <w:w w:val="99"/>
        </w:rPr>
        <w:t>п</w:t>
      </w:r>
      <w:r>
        <w:rPr>
          <w:color w:val="000000"/>
        </w:rPr>
        <w:t>р</w:t>
      </w:r>
      <w:r>
        <w:rPr>
          <w:color w:val="000000"/>
          <w:spacing w:val="1"/>
          <w:w w:val="99"/>
        </w:rPr>
        <w:t>и</w:t>
      </w:r>
      <w:r>
        <w:rPr>
          <w:color w:val="000000"/>
        </w:rPr>
        <w:t>мір</w:t>
      </w:r>
      <w:r>
        <w:rPr>
          <w:color w:val="000000"/>
          <w:spacing w:val="1"/>
          <w:w w:val="99"/>
        </w:rPr>
        <w:t>ни</w:t>
      </w:r>
      <w:r>
        <w:rPr>
          <w:color w:val="000000"/>
        </w:rPr>
        <w:t>к</w:t>
      </w:r>
      <w:r>
        <w:rPr>
          <w:color w:val="000000"/>
          <w:w w:val="99"/>
        </w:rPr>
        <w:t>и</w:t>
      </w:r>
      <w:r>
        <w:rPr>
          <w:color w:val="000000"/>
          <w:spacing w:val="33"/>
        </w:rPr>
        <w:t xml:space="preserve"> </w:t>
      </w:r>
      <w:r>
        <w:rPr>
          <w:color w:val="000000"/>
        </w:rPr>
        <w:t>ак</w:t>
      </w:r>
      <w:r>
        <w:rPr>
          <w:color w:val="000000"/>
          <w:spacing w:val="7"/>
        </w:rPr>
        <w:t>т</w:t>
      </w:r>
      <w:r>
        <w:rPr>
          <w:color w:val="000000"/>
        </w:rPr>
        <w:t>у</w:t>
      </w:r>
      <w:r>
        <w:rPr>
          <w:color w:val="000000"/>
          <w:spacing w:val="29"/>
        </w:rPr>
        <w:t xml:space="preserve"> </w:t>
      </w:r>
      <w:r>
        <w:rPr>
          <w:color w:val="000000"/>
          <w:spacing w:val="1"/>
          <w:w w:val="99"/>
        </w:rPr>
        <w:t>п</w:t>
      </w:r>
      <w:r>
        <w:rPr>
          <w:color w:val="000000"/>
        </w:rPr>
        <w:t>р</w:t>
      </w:r>
      <w:r>
        <w:rPr>
          <w:color w:val="000000"/>
          <w:spacing w:val="1"/>
        </w:rPr>
        <w:t>ий</w:t>
      </w:r>
      <w:r>
        <w:rPr>
          <w:color w:val="000000"/>
        </w:rPr>
        <w:t>ман</w:t>
      </w:r>
      <w:r>
        <w:rPr>
          <w:color w:val="000000"/>
          <w:spacing w:val="1"/>
        </w:rPr>
        <w:t>ня</w:t>
      </w:r>
      <w:r>
        <w:rPr>
          <w:color w:val="000000"/>
          <w:spacing w:val="-2"/>
        </w:rPr>
        <w:t>-</w:t>
      </w:r>
      <w:r>
        <w:rPr>
          <w:color w:val="000000"/>
        </w:rPr>
        <w:t>пер</w:t>
      </w:r>
      <w:r>
        <w:rPr>
          <w:color w:val="000000"/>
          <w:spacing w:val="-1"/>
        </w:rPr>
        <w:t>е</w:t>
      </w:r>
      <w:r>
        <w:rPr>
          <w:color w:val="000000"/>
        </w:rPr>
        <w:t>дачі</w:t>
      </w:r>
      <w:r>
        <w:rPr>
          <w:color w:val="000000"/>
          <w:spacing w:val="33"/>
        </w:rPr>
        <w:t xml:space="preserve"> </w:t>
      </w:r>
      <w:r>
        <w:rPr>
          <w:color w:val="000000"/>
          <w:spacing w:val="1"/>
          <w:w w:val="99"/>
        </w:rPr>
        <w:t>з</w:t>
      </w:r>
      <w:r>
        <w:rPr>
          <w:color w:val="000000"/>
        </w:rPr>
        <w:t>а</w:t>
      </w:r>
      <w:r>
        <w:rPr>
          <w:color w:val="000000"/>
          <w:spacing w:val="35"/>
        </w:rPr>
        <w:t xml:space="preserve"> </w:t>
      </w:r>
      <w:r>
        <w:rPr>
          <w:color w:val="000000"/>
          <w:spacing w:val="1"/>
        </w:rPr>
        <w:t>в</w:t>
      </w:r>
      <w:r>
        <w:rPr>
          <w:color w:val="000000"/>
        </w:rPr>
        <w:t>ід</w:t>
      </w:r>
      <w:r>
        <w:rPr>
          <w:color w:val="000000"/>
          <w:spacing w:val="2"/>
        </w:rPr>
        <w:t>п</w:t>
      </w:r>
      <w:r>
        <w:rPr>
          <w:color w:val="000000"/>
        </w:rPr>
        <w:t>овід</w:t>
      </w:r>
      <w:r>
        <w:rPr>
          <w:color w:val="000000"/>
          <w:spacing w:val="1"/>
        </w:rPr>
        <w:t>н</w:t>
      </w:r>
      <w:r>
        <w:rPr>
          <w:color w:val="000000"/>
        </w:rPr>
        <w:t>ий</w:t>
      </w:r>
      <w:r>
        <w:rPr>
          <w:color w:val="000000"/>
          <w:spacing w:val="33"/>
        </w:rPr>
        <w:t xml:space="preserve"> </w:t>
      </w:r>
      <w:r>
        <w:rPr>
          <w:color w:val="000000"/>
        </w:rPr>
        <w:t>ро</w:t>
      </w:r>
      <w:r>
        <w:rPr>
          <w:color w:val="000000"/>
          <w:spacing w:val="1"/>
          <w:w w:val="99"/>
        </w:rPr>
        <w:t>з</w:t>
      </w:r>
      <w:r>
        <w:rPr>
          <w:color w:val="000000"/>
        </w:rPr>
        <w:t>ра</w:t>
      </w:r>
      <w:r>
        <w:rPr>
          <w:color w:val="000000"/>
          <w:spacing w:val="4"/>
        </w:rPr>
        <w:t>х</w:t>
      </w:r>
      <w:r>
        <w:rPr>
          <w:color w:val="000000"/>
          <w:spacing w:val="-7"/>
        </w:rPr>
        <w:t>у</w:t>
      </w:r>
      <w:r>
        <w:rPr>
          <w:color w:val="000000"/>
        </w:rPr>
        <w:t>н</w:t>
      </w:r>
      <w:r>
        <w:rPr>
          <w:color w:val="000000"/>
          <w:spacing w:val="1"/>
        </w:rPr>
        <w:t>к</w:t>
      </w:r>
      <w:r>
        <w:rPr>
          <w:color w:val="000000"/>
        </w:rPr>
        <w:t>ов</w:t>
      </w:r>
      <w:r>
        <w:rPr>
          <w:color w:val="000000"/>
          <w:spacing w:val="1"/>
        </w:rPr>
        <w:t>и</w:t>
      </w:r>
      <w:r>
        <w:rPr>
          <w:color w:val="000000"/>
          <w:w w:val="99"/>
        </w:rPr>
        <w:t>й</w:t>
      </w:r>
      <w:r>
        <w:rPr>
          <w:color w:val="000000"/>
          <w:spacing w:val="34"/>
        </w:rPr>
        <w:t xml:space="preserve"> </w:t>
      </w:r>
      <w:r>
        <w:rPr>
          <w:color w:val="000000"/>
          <w:spacing w:val="1"/>
          <w:w w:val="99"/>
        </w:rPr>
        <w:t>п</w:t>
      </w:r>
      <w:r>
        <w:rPr>
          <w:color w:val="000000"/>
        </w:rPr>
        <w:t>еріод (д</w:t>
      </w:r>
      <w:r>
        <w:rPr>
          <w:color w:val="000000"/>
          <w:spacing w:val="-1"/>
        </w:rPr>
        <w:t>а</w:t>
      </w:r>
      <w:r>
        <w:rPr>
          <w:color w:val="000000"/>
          <w:w w:val="99"/>
        </w:rPr>
        <w:t>л</w:t>
      </w:r>
      <w:r>
        <w:rPr>
          <w:color w:val="000000"/>
        </w:rPr>
        <w:t>і також</w:t>
      </w:r>
      <w:r>
        <w:rPr>
          <w:color w:val="000000"/>
          <w:spacing w:val="1"/>
        </w:rPr>
        <w:t xml:space="preserve"> </w:t>
      </w:r>
      <w:r>
        <w:rPr>
          <w:color w:val="000000"/>
        </w:rPr>
        <w:t xml:space="preserve">– акт), </w:t>
      </w:r>
      <w:r>
        <w:rPr>
          <w:color w:val="000000"/>
          <w:spacing w:val="1"/>
          <w:w w:val="99"/>
        </w:rPr>
        <w:t>п</w:t>
      </w:r>
      <w:r>
        <w:rPr>
          <w:color w:val="000000"/>
        </w:rPr>
        <w:t>ід</w:t>
      </w:r>
      <w:r>
        <w:rPr>
          <w:color w:val="000000"/>
          <w:w w:val="99"/>
        </w:rPr>
        <w:t>пи</w:t>
      </w:r>
      <w:r>
        <w:rPr>
          <w:color w:val="000000"/>
        </w:rPr>
        <w:t>са</w:t>
      </w:r>
      <w:r>
        <w:rPr>
          <w:color w:val="000000"/>
          <w:w w:val="99"/>
        </w:rPr>
        <w:t>н</w:t>
      </w:r>
      <w:r>
        <w:rPr>
          <w:color w:val="000000"/>
        </w:rPr>
        <w:t>і</w:t>
      </w:r>
      <w:r>
        <w:rPr>
          <w:color w:val="000000"/>
          <w:spacing w:val="2"/>
        </w:rPr>
        <w:t xml:space="preserve"> </w:t>
      </w:r>
      <w:r>
        <w:rPr>
          <w:color w:val="000000"/>
          <w:spacing w:val="-5"/>
        </w:rPr>
        <w:t>у</w:t>
      </w:r>
      <w:r>
        <w:rPr>
          <w:color w:val="000000"/>
          <w:w w:val="99"/>
        </w:rPr>
        <w:t>п</w:t>
      </w:r>
      <w:r>
        <w:rPr>
          <w:color w:val="000000"/>
        </w:rPr>
        <w:t>ов</w:t>
      </w:r>
      <w:r>
        <w:rPr>
          <w:color w:val="000000"/>
          <w:w w:val="99"/>
        </w:rPr>
        <w:t>н</w:t>
      </w:r>
      <w:r>
        <w:rPr>
          <w:color w:val="000000"/>
        </w:rPr>
        <w:t>оважен</w:t>
      </w:r>
      <w:r>
        <w:rPr>
          <w:color w:val="000000"/>
          <w:spacing w:val="1"/>
        </w:rPr>
        <w:t>и</w:t>
      </w:r>
      <w:r>
        <w:rPr>
          <w:color w:val="000000"/>
        </w:rPr>
        <w:t>м предс</w:t>
      </w:r>
      <w:r>
        <w:rPr>
          <w:color w:val="000000"/>
          <w:w w:val="99"/>
        </w:rPr>
        <w:t>т</w:t>
      </w:r>
      <w:r>
        <w:rPr>
          <w:color w:val="000000"/>
        </w:rPr>
        <w:t>авн</w:t>
      </w:r>
      <w:r>
        <w:rPr>
          <w:color w:val="000000"/>
          <w:spacing w:val="1"/>
        </w:rPr>
        <w:t>ик</w:t>
      </w:r>
      <w:r>
        <w:rPr>
          <w:color w:val="000000"/>
        </w:rPr>
        <w:t>ом Пос</w:t>
      </w:r>
      <w:r>
        <w:rPr>
          <w:color w:val="000000"/>
          <w:w w:val="99"/>
        </w:rPr>
        <w:t>т</w:t>
      </w:r>
      <w:r>
        <w:rPr>
          <w:color w:val="000000"/>
        </w:rPr>
        <w:t>а</w:t>
      </w:r>
      <w:r>
        <w:rPr>
          <w:color w:val="000000"/>
          <w:spacing w:val="-1"/>
        </w:rPr>
        <w:t>ч</w:t>
      </w:r>
      <w:r>
        <w:rPr>
          <w:color w:val="000000"/>
        </w:rPr>
        <w:t>ал</w:t>
      </w:r>
      <w:r>
        <w:rPr>
          <w:color w:val="000000"/>
          <w:spacing w:val="1"/>
          <w:w w:val="99"/>
        </w:rPr>
        <w:t>ь</w:t>
      </w:r>
      <w:r>
        <w:rPr>
          <w:color w:val="000000"/>
          <w:spacing w:val="1"/>
        </w:rPr>
        <w:t>н</w:t>
      </w:r>
      <w:r>
        <w:rPr>
          <w:color w:val="000000"/>
        </w:rPr>
        <w:t>ик</w:t>
      </w:r>
      <w:r>
        <w:rPr>
          <w:color w:val="000000"/>
          <w:spacing w:val="4"/>
        </w:rPr>
        <w:t>а</w:t>
      </w:r>
      <w:r>
        <w:rPr>
          <w:color w:val="000000"/>
        </w:rPr>
        <w:t>.</w:t>
      </w:r>
    </w:p>
    <w:p w:rsidR="005C09A4" w:rsidRDefault="005C09A4" w:rsidP="00C754D3">
      <w:pPr>
        <w:widowControl w:val="0"/>
        <w:ind w:firstLine="663"/>
        <w:jc w:val="both"/>
        <w:rPr>
          <w:color w:val="000000"/>
        </w:rPr>
      </w:pPr>
      <w:r>
        <w:rPr>
          <w:color w:val="000000"/>
        </w:rPr>
        <w:t>3.5.3.</w:t>
      </w:r>
      <w:r>
        <w:rPr>
          <w:color w:val="000000"/>
          <w:spacing w:val="-2"/>
        </w:rPr>
        <w:t xml:space="preserve"> </w:t>
      </w:r>
      <w:r>
        <w:rPr>
          <w:color w:val="000000"/>
        </w:rPr>
        <w:t>С</w:t>
      </w:r>
      <w:r>
        <w:rPr>
          <w:color w:val="000000"/>
          <w:spacing w:val="1"/>
          <w:w w:val="99"/>
        </w:rPr>
        <w:t>п</w:t>
      </w:r>
      <w:r>
        <w:rPr>
          <w:color w:val="000000"/>
        </w:rPr>
        <w:t>ож</w:t>
      </w:r>
      <w:r>
        <w:rPr>
          <w:color w:val="000000"/>
          <w:spacing w:val="1"/>
          <w:w w:val="99"/>
        </w:rPr>
        <w:t>и</w:t>
      </w:r>
      <w:r>
        <w:rPr>
          <w:color w:val="000000"/>
        </w:rPr>
        <w:t>в</w:t>
      </w:r>
      <w:r>
        <w:rPr>
          <w:color w:val="000000"/>
          <w:spacing w:val="-1"/>
        </w:rPr>
        <w:t>а</w:t>
      </w:r>
      <w:r>
        <w:rPr>
          <w:color w:val="000000"/>
        </w:rPr>
        <w:t>ч</w:t>
      </w:r>
      <w:r>
        <w:rPr>
          <w:color w:val="000000"/>
          <w:spacing w:val="-2"/>
        </w:rPr>
        <w:t xml:space="preserve"> </w:t>
      </w:r>
      <w:r>
        <w:rPr>
          <w:color w:val="000000"/>
          <w:w w:val="99"/>
        </w:rPr>
        <w:t>п</w:t>
      </w:r>
      <w:r>
        <w:rPr>
          <w:color w:val="000000"/>
        </w:rPr>
        <w:t>ротя</w:t>
      </w:r>
      <w:r>
        <w:rPr>
          <w:color w:val="000000"/>
          <w:spacing w:val="-1"/>
          <w:w w:val="99"/>
        </w:rPr>
        <w:t>г</w:t>
      </w:r>
      <w:r>
        <w:rPr>
          <w:color w:val="000000"/>
        </w:rPr>
        <w:t>ом</w:t>
      </w:r>
      <w:r>
        <w:rPr>
          <w:color w:val="000000"/>
          <w:spacing w:val="-3"/>
        </w:rPr>
        <w:t xml:space="preserve"> </w:t>
      </w:r>
      <w:r>
        <w:rPr>
          <w:color w:val="000000"/>
          <w:spacing w:val="1"/>
        </w:rPr>
        <w:t>2</w:t>
      </w:r>
      <w:r>
        <w:rPr>
          <w:color w:val="000000"/>
        </w:rPr>
        <w:t>-х (д</w:t>
      </w:r>
      <w:r>
        <w:rPr>
          <w:color w:val="000000"/>
          <w:spacing w:val="-1"/>
        </w:rPr>
        <w:t>в</w:t>
      </w:r>
      <w:r>
        <w:rPr>
          <w:color w:val="000000"/>
        </w:rPr>
        <w:t>о</w:t>
      </w:r>
      <w:r>
        <w:rPr>
          <w:color w:val="000000"/>
          <w:spacing w:val="1"/>
        </w:rPr>
        <w:t>х</w:t>
      </w:r>
      <w:r>
        <w:rPr>
          <w:color w:val="000000"/>
        </w:rPr>
        <w:t>)</w:t>
      </w:r>
      <w:r>
        <w:rPr>
          <w:color w:val="000000"/>
          <w:spacing w:val="-2"/>
        </w:rPr>
        <w:t xml:space="preserve"> </w:t>
      </w:r>
      <w:r>
        <w:rPr>
          <w:color w:val="000000"/>
        </w:rPr>
        <w:t>робоч</w:t>
      </w:r>
      <w:r>
        <w:rPr>
          <w:color w:val="000000"/>
          <w:spacing w:val="-1"/>
        </w:rPr>
        <w:t>и</w:t>
      </w:r>
      <w:r>
        <w:rPr>
          <w:color w:val="000000"/>
        </w:rPr>
        <w:t xml:space="preserve">х </w:t>
      </w:r>
      <w:r>
        <w:rPr>
          <w:color w:val="000000"/>
          <w:spacing w:val="-2"/>
        </w:rPr>
        <w:t>д</w:t>
      </w:r>
      <w:r>
        <w:rPr>
          <w:color w:val="000000"/>
        </w:rPr>
        <w:t>нів</w:t>
      </w:r>
      <w:r>
        <w:rPr>
          <w:color w:val="000000"/>
          <w:spacing w:val="-1"/>
        </w:rPr>
        <w:t xml:space="preserve"> </w:t>
      </w:r>
      <w:r>
        <w:rPr>
          <w:color w:val="000000"/>
          <w:w w:val="99"/>
        </w:rPr>
        <w:t>з</w:t>
      </w:r>
      <w:r>
        <w:rPr>
          <w:color w:val="000000"/>
          <w:spacing w:val="-2"/>
        </w:rPr>
        <w:t xml:space="preserve"> </w:t>
      </w:r>
      <w:r>
        <w:rPr>
          <w:color w:val="000000"/>
        </w:rPr>
        <w:t>да</w:t>
      </w:r>
      <w:r>
        <w:rPr>
          <w:color w:val="000000"/>
          <w:w w:val="99"/>
        </w:rPr>
        <w:t>т</w:t>
      </w:r>
      <w:r>
        <w:rPr>
          <w:color w:val="000000"/>
        </w:rPr>
        <w:t>и</w:t>
      </w:r>
      <w:r>
        <w:rPr>
          <w:color w:val="000000"/>
          <w:spacing w:val="-1"/>
        </w:rPr>
        <w:t xml:space="preserve"> </w:t>
      </w:r>
      <w:r>
        <w:rPr>
          <w:color w:val="000000"/>
          <w:spacing w:val="-2"/>
        </w:rPr>
        <w:t>о</w:t>
      </w:r>
      <w:r>
        <w:rPr>
          <w:color w:val="000000"/>
        </w:rPr>
        <w:t>д</w:t>
      </w:r>
      <w:r>
        <w:rPr>
          <w:color w:val="000000"/>
          <w:spacing w:val="-1"/>
        </w:rPr>
        <w:t>е</w:t>
      </w:r>
      <w:r>
        <w:rPr>
          <w:color w:val="000000"/>
        </w:rPr>
        <w:t>ржан</w:t>
      </w:r>
      <w:r>
        <w:rPr>
          <w:color w:val="000000"/>
          <w:spacing w:val="1"/>
        </w:rPr>
        <w:t>н</w:t>
      </w:r>
      <w:r>
        <w:rPr>
          <w:color w:val="000000"/>
        </w:rPr>
        <w:t>я</w:t>
      </w:r>
      <w:r>
        <w:rPr>
          <w:color w:val="000000"/>
          <w:spacing w:val="-1"/>
        </w:rPr>
        <w:t xml:space="preserve"> ак</w:t>
      </w:r>
      <w:r>
        <w:rPr>
          <w:color w:val="000000"/>
          <w:spacing w:val="2"/>
          <w:w w:val="99"/>
        </w:rPr>
        <w:t>т</w:t>
      </w:r>
      <w:r>
        <w:rPr>
          <w:color w:val="000000"/>
        </w:rPr>
        <w:t>у</w:t>
      </w:r>
      <w:r>
        <w:rPr>
          <w:color w:val="000000"/>
          <w:spacing w:val="-7"/>
        </w:rPr>
        <w:t xml:space="preserve"> </w:t>
      </w:r>
      <w:r>
        <w:rPr>
          <w:color w:val="000000"/>
          <w:w w:val="99"/>
        </w:rPr>
        <w:t>з</w:t>
      </w:r>
      <w:r>
        <w:rPr>
          <w:color w:val="000000"/>
        </w:rPr>
        <w:t>обов</w:t>
      </w:r>
      <w:r>
        <w:rPr>
          <w:color w:val="000000"/>
          <w:spacing w:val="-1"/>
        </w:rPr>
        <w:t>'</w:t>
      </w:r>
      <w:r>
        <w:rPr>
          <w:color w:val="000000"/>
        </w:rPr>
        <w:t>я</w:t>
      </w:r>
      <w:r>
        <w:rPr>
          <w:color w:val="000000"/>
          <w:spacing w:val="4"/>
          <w:w w:val="99"/>
        </w:rPr>
        <w:t>з</w:t>
      </w:r>
      <w:r>
        <w:rPr>
          <w:color w:val="000000"/>
          <w:spacing w:val="-3"/>
        </w:rPr>
        <w:t>у</w:t>
      </w:r>
      <w:r>
        <w:rPr>
          <w:color w:val="000000"/>
        </w:rPr>
        <w:t>єт</w:t>
      </w:r>
      <w:r>
        <w:rPr>
          <w:color w:val="000000"/>
          <w:w w:val="99"/>
        </w:rPr>
        <w:t>ь</w:t>
      </w:r>
      <w:r>
        <w:rPr>
          <w:color w:val="000000"/>
        </w:rPr>
        <w:t xml:space="preserve">ся </w:t>
      </w:r>
      <w:r>
        <w:rPr>
          <w:color w:val="000000"/>
          <w:w w:val="99"/>
        </w:rPr>
        <w:t>п</w:t>
      </w:r>
      <w:r>
        <w:rPr>
          <w:color w:val="000000"/>
        </w:rPr>
        <w:t>овер</w:t>
      </w:r>
      <w:r>
        <w:rPr>
          <w:color w:val="000000"/>
          <w:spacing w:val="3"/>
          <w:w w:val="99"/>
        </w:rPr>
        <w:t>н</w:t>
      </w:r>
      <w:r>
        <w:rPr>
          <w:color w:val="000000"/>
          <w:spacing w:val="-7"/>
        </w:rPr>
        <w:t>у</w:t>
      </w:r>
      <w:r>
        <w:rPr>
          <w:color w:val="000000"/>
        </w:rPr>
        <w:t>т</w:t>
      </w:r>
      <w:r>
        <w:rPr>
          <w:color w:val="000000"/>
          <w:w w:val="99"/>
        </w:rPr>
        <w:t>и</w:t>
      </w:r>
      <w:r>
        <w:rPr>
          <w:color w:val="000000"/>
          <w:spacing w:val="102"/>
        </w:rPr>
        <w:t xml:space="preserve"> </w:t>
      </w:r>
      <w:r>
        <w:rPr>
          <w:color w:val="000000"/>
        </w:rPr>
        <w:t>Постачаль</w:t>
      </w:r>
      <w:r>
        <w:rPr>
          <w:color w:val="000000"/>
          <w:spacing w:val="1"/>
          <w:w w:val="99"/>
        </w:rPr>
        <w:t>ни</w:t>
      </w:r>
      <w:r>
        <w:rPr>
          <w:color w:val="000000"/>
          <w:spacing w:val="3"/>
        </w:rPr>
        <w:t>к</w:t>
      </w:r>
      <w:r>
        <w:rPr>
          <w:color w:val="000000"/>
        </w:rPr>
        <w:t>у</w:t>
      </w:r>
      <w:r>
        <w:rPr>
          <w:color w:val="000000"/>
          <w:spacing w:val="93"/>
        </w:rPr>
        <w:t xml:space="preserve"> </w:t>
      </w:r>
      <w:r>
        <w:rPr>
          <w:color w:val="000000"/>
        </w:rPr>
        <w:t>од</w:t>
      </w:r>
      <w:r>
        <w:rPr>
          <w:color w:val="000000"/>
          <w:spacing w:val="1"/>
          <w:w w:val="99"/>
        </w:rPr>
        <w:t>и</w:t>
      </w:r>
      <w:r>
        <w:rPr>
          <w:color w:val="000000"/>
          <w:w w:val="99"/>
        </w:rPr>
        <w:t>н</w:t>
      </w:r>
      <w:r>
        <w:rPr>
          <w:color w:val="000000"/>
          <w:spacing w:val="102"/>
        </w:rPr>
        <w:t xml:space="preserve"> </w:t>
      </w:r>
      <w:r>
        <w:rPr>
          <w:color w:val="000000"/>
          <w:spacing w:val="1"/>
          <w:w w:val="99"/>
        </w:rPr>
        <w:t>п</w:t>
      </w:r>
      <w:r>
        <w:rPr>
          <w:color w:val="000000"/>
          <w:spacing w:val="-1"/>
        </w:rPr>
        <w:t>р</w:t>
      </w:r>
      <w:r>
        <w:rPr>
          <w:color w:val="000000"/>
        </w:rPr>
        <w:t>имірник</w:t>
      </w:r>
      <w:r>
        <w:rPr>
          <w:color w:val="000000"/>
          <w:spacing w:val="96"/>
        </w:rPr>
        <w:t xml:space="preserve"> </w:t>
      </w:r>
      <w:r>
        <w:rPr>
          <w:color w:val="000000"/>
        </w:rPr>
        <w:t>ор</w:t>
      </w:r>
      <w:r>
        <w:rPr>
          <w:color w:val="000000"/>
          <w:spacing w:val="1"/>
        </w:rPr>
        <w:t>и</w:t>
      </w:r>
      <w:r>
        <w:rPr>
          <w:color w:val="000000"/>
        </w:rPr>
        <w:t>гі</w:t>
      </w:r>
      <w:r>
        <w:rPr>
          <w:color w:val="000000"/>
          <w:spacing w:val="1"/>
        </w:rPr>
        <w:t>н</w:t>
      </w:r>
      <w:r>
        <w:rPr>
          <w:color w:val="000000"/>
        </w:rPr>
        <w:t>а</w:t>
      </w:r>
      <w:r>
        <w:rPr>
          <w:color w:val="000000"/>
          <w:spacing w:val="2"/>
        </w:rPr>
        <w:t>л</w:t>
      </w:r>
      <w:r>
        <w:rPr>
          <w:color w:val="000000"/>
        </w:rPr>
        <w:t>у</w:t>
      </w:r>
      <w:r>
        <w:rPr>
          <w:color w:val="000000"/>
          <w:spacing w:val="93"/>
        </w:rPr>
        <w:t xml:space="preserve"> </w:t>
      </w:r>
      <w:r>
        <w:rPr>
          <w:color w:val="000000"/>
        </w:rPr>
        <w:t>ак</w:t>
      </w:r>
      <w:r>
        <w:rPr>
          <w:color w:val="000000"/>
          <w:spacing w:val="3"/>
          <w:w w:val="99"/>
        </w:rPr>
        <w:t>т</w:t>
      </w:r>
      <w:r>
        <w:rPr>
          <w:color w:val="000000"/>
          <w:spacing w:val="-4"/>
        </w:rPr>
        <w:t>у</w:t>
      </w:r>
      <w:r>
        <w:rPr>
          <w:color w:val="000000"/>
        </w:rPr>
        <w:t>,</w:t>
      </w:r>
      <w:r>
        <w:rPr>
          <w:color w:val="000000"/>
          <w:spacing w:val="107"/>
        </w:rPr>
        <w:t xml:space="preserve"> </w:t>
      </w:r>
      <w:r>
        <w:rPr>
          <w:color w:val="000000"/>
          <w:spacing w:val="1"/>
        </w:rPr>
        <w:t>п</w:t>
      </w:r>
      <w:r>
        <w:rPr>
          <w:color w:val="000000"/>
        </w:rPr>
        <w:t>ід</w:t>
      </w:r>
      <w:r>
        <w:rPr>
          <w:color w:val="000000"/>
          <w:spacing w:val="2"/>
        </w:rPr>
        <w:t>п</w:t>
      </w:r>
      <w:r>
        <w:rPr>
          <w:color w:val="000000"/>
        </w:rPr>
        <w:t>и</w:t>
      </w:r>
      <w:r>
        <w:rPr>
          <w:color w:val="000000"/>
          <w:spacing w:val="-1"/>
        </w:rPr>
        <w:t>са</w:t>
      </w:r>
      <w:r>
        <w:rPr>
          <w:color w:val="000000"/>
        </w:rPr>
        <w:t>н</w:t>
      </w:r>
      <w:r>
        <w:rPr>
          <w:color w:val="000000"/>
          <w:spacing w:val="1"/>
        </w:rPr>
        <w:t>и</w:t>
      </w:r>
      <w:r>
        <w:rPr>
          <w:color w:val="000000"/>
        </w:rPr>
        <w:t>й</w:t>
      </w:r>
      <w:r>
        <w:rPr>
          <w:color w:val="000000"/>
          <w:spacing w:val="104"/>
        </w:rPr>
        <w:t xml:space="preserve"> </w:t>
      </w:r>
      <w:r>
        <w:rPr>
          <w:color w:val="000000"/>
          <w:spacing w:val="-5"/>
        </w:rPr>
        <w:t>у</w:t>
      </w:r>
      <w:r>
        <w:rPr>
          <w:color w:val="000000"/>
        </w:rPr>
        <w:t>повноваж</w:t>
      </w:r>
      <w:r>
        <w:rPr>
          <w:color w:val="000000"/>
          <w:spacing w:val="-1"/>
        </w:rPr>
        <w:t>е</w:t>
      </w:r>
      <w:r>
        <w:rPr>
          <w:color w:val="000000"/>
          <w:w w:val="99"/>
        </w:rPr>
        <w:t>ни</w:t>
      </w:r>
      <w:r>
        <w:rPr>
          <w:color w:val="000000"/>
        </w:rPr>
        <w:t xml:space="preserve">м </w:t>
      </w:r>
      <w:r>
        <w:rPr>
          <w:color w:val="000000"/>
          <w:w w:val="99"/>
        </w:rPr>
        <w:t>п</w:t>
      </w:r>
      <w:r>
        <w:rPr>
          <w:color w:val="000000"/>
        </w:rPr>
        <w:t>редстав</w:t>
      </w:r>
      <w:r>
        <w:rPr>
          <w:color w:val="000000"/>
          <w:w w:val="99"/>
        </w:rPr>
        <w:t>н</w:t>
      </w:r>
      <w:r>
        <w:rPr>
          <w:color w:val="000000"/>
          <w:spacing w:val="1"/>
          <w:w w:val="99"/>
        </w:rPr>
        <w:t>и</w:t>
      </w:r>
      <w:r>
        <w:rPr>
          <w:color w:val="000000"/>
          <w:spacing w:val="1"/>
        </w:rPr>
        <w:t>к</w:t>
      </w:r>
      <w:r>
        <w:rPr>
          <w:color w:val="000000"/>
        </w:rPr>
        <w:t>ом</w:t>
      </w:r>
      <w:r>
        <w:rPr>
          <w:color w:val="000000"/>
          <w:spacing w:val="69"/>
        </w:rPr>
        <w:t xml:space="preserve"> </w:t>
      </w:r>
      <w:r>
        <w:rPr>
          <w:color w:val="000000"/>
        </w:rPr>
        <w:t>С</w:t>
      </w:r>
      <w:r>
        <w:rPr>
          <w:color w:val="000000"/>
          <w:w w:val="99"/>
        </w:rPr>
        <w:t>п</w:t>
      </w:r>
      <w:r>
        <w:rPr>
          <w:color w:val="000000"/>
        </w:rPr>
        <w:t>ож</w:t>
      </w:r>
      <w:r>
        <w:rPr>
          <w:color w:val="000000"/>
          <w:spacing w:val="-1"/>
          <w:w w:val="99"/>
        </w:rPr>
        <w:t>и</w:t>
      </w:r>
      <w:r>
        <w:rPr>
          <w:color w:val="000000"/>
        </w:rPr>
        <w:t>в</w:t>
      </w:r>
      <w:r>
        <w:rPr>
          <w:color w:val="000000"/>
          <w:spacing w:val="-1"/>
        </w:rPr>
        <w:t>ача</w:t>
      </w:r>
      <w:r>
        <w:rPr>
          <w:color w:val="000000"/>
        </w:rPr>
        <w:t>,</w:t>
      </w:r>
      <w:r>
        <w:rPr>
          <w:color w:val="000000"/>
          <w:spacing w:val="69"/>
        </w:rPr>
        <w:t xml:space="preserve"> </w:t>
      </w:r>
      <w:r>
        <w:rPr>
          <w:color w:val="000000"/>
        </w:rPr>
        <w:t>або</w:t>
      </w:r>
      <w:r>
        <w:rPr>
          <w:color w:val="000000"/>
          <w:spacing w:val="69"/>
        </w:rPr>
        <w:t xml:space="preserve"> </w:t>
      </w:r>
      <w:r>
        <w:rPr>
          <w:color w:val="000000"/>
          <w:spacing w:val="1"/>
          <w:w w:val="99"/>
        </w:rPr>
        <w:t>н</w:t>
      </w:r>
      <w:r>
        <w:rPr>
          <w:color w:val="000000"/>
        </w:rPr>
        <w:t>ада</w:t>
      </w:r>
      <w:r>
        <w:rPr>
          <w:color w:val="000000"/>
          <w:w w:val="99"/>
        </w:rPr>
        <w:t>т</w:t>
      </w:r>
      <w:r>
        <w:rPr>
          <w:color w:val="000000"/>
        </w:rPr>
        <w:t>и</w:t>
      </w:r>
      <w:r>
        <w:rPr>
          <w:color w:val="000000"/>
          <w:spacing w:val="70"/>
        </w:rPr>
        <w:t xml:space="preserve"> </w:t>
      </w:r>
      <w:r>
        <w:rPr>
          <w:color w:val="000000"/>
        </w:rPr>
        <w:t>в</w:t>
      </w:r>
      <w:r>
        <w:rPr>
          <w:color w:val="000000"/>
          <w:spacing w:val="69"/>
        </w:rPr>
        <w:t xml:space="preserve"> </w:t>
      </w:r>
      <w:r>
        <w:rPr>
          <w:color w:val="000000"/>
        </w:rPr>
        <w:t>п</w:t>
      </w:r>
      <w:r>
        <w:rPr>
          <w:color w:val="000000"/>
          <w:spacing w:val="-1"/>
        </w:rPr>
        <w:t>ис</w:t>
      </w:r>
      <w:r>
        <w:rPr>
          <w:color w:val="000000"/>
          <w:w w:val="99"/>
        </w:rPr>
        <w:t>ь</w:t>
      </w:r>
      <w:r>
        <w:rPr>
          <w:color w:val="000000"/>
        </w:rPr>
        <w:t>мовій</w:t>
      </w:r>
      <w:r>
        <w:rPr>
          <w:color w:val="000000"/>
          <w:spacing w:val="70"/>
        </w:rPr>
        <w:t xml:space="preserve"> </w:t>
      </w:r>
      <w:r>
        <w:rPr>
          <w:color w:val="000000"/>
        </w:rPr>
        <w:t>формі</w:t>
      </w:r>
      <w:r>
        <w:rPr>
          <w:color w:val="000000"/>
          <w:spacing w:val="69"/>
        </w:rPr>
        <w:t xml:space="preserve"> </w:t>
      </w:r>
      <w:r>
        <w:rPr>
          <w:color w:val="000000"/>
        </w:rPr>
        <w:t>мо</w:t>
      </w:r>
      <w:r>
        <w:rPr>
          <w:color w:val="000000"/>
          <w:spacing w:val="-1"/>
          <w:w w:val="99"/>
        </w:rPr>
        <w:t>т</w:t>
      </w:r>
      <w:r>
        <w:rPr>
          <w:color w:val="000000"/>
        </w:rPr>
        <w:t>ив</w:t>
      </w:r>
      <w:r>
        <w:rPr>
          <w:color w:val="000000"/>
          <w:spacing w:val="-2"/>
        </w:rPr>
        <w:t>о</w:t>
      </w:r>
      <w:r>
        <w:rPr>
          <w:color w:val="000000"/>
        </w:rPr>
        <w:t>в</w:t>
      </w:r>
      <w:r>
        <w:rPr>
          <w:color w:val="000000"/>
          <w:spacing w:val="-1"/>
        </w:rPr>
        <w:t>а</w:t>
      </w:r>
      <w:r>
        <w:rPr>
          <w:color w:val="000000"/>
          <w:spacing w:val="2"/>
        </w:rPr>
        <w:t>н</w:t>
      </w:r>
      <w:r>
        <w:rPr>
          <w:color w:val="000000"/>
        </w:rPr>
        <w:t>у</w:t>
      </w:r>
      <w:r>
        <w:rPr>
          <w:color w:val="000000"/>
          <w:spacing w:val="65"/>
        </w:rPr>
        <w:t xml:space="preserve"> </w:t>
      </w:r>
      <w:r>
        <w:rPr>
          <w:color w:val="000000"/>
        </w:rPr>
        <w:t>відмо</w:t>
      </w:r>
      <w:r>
        <w:rPr>
          <w:color w:val="000000"/>
          <w:spacing w:val="4"/>
        </w:rPr>
        <w:t>в</w:t>
      </w:r>
      <w:r>
        <w:rPr>
          <w:color w:val="000000"/>
        </w:rPr>
        <w:t>у</w:t>
      </w:r>
      <w:r>
        <w:rPr>
          <w:color w:val="000000"/>
          <w:spacing w:val="65"/>
        </w:rPr>
        <w:t xml:space="preserve"> </w:t>
      </w:r>
      <w:r>
        <w:rPr>
          <w:color w:val="000000"/>
          <w:w w:val="99"/>
        </w:rPr>
        <w:t>в</w:t>
      </w:r>
      <w:r>
        <w:rPr>
          <w:color w:val="000000"/>
        </w:rPr>
        <w:t>ід</w:t>
      </w:r>
      <w:r>
        <w:rPr>
          <w:color w:val="000000"/>
          <w:spacing w:val="70"/>
        </w:rPr>
        <w:t xml:space="preserve"> </w:t>
      </w:r>
      <w:r>
        <w:rPr>
          <w:color w:val="000000"/>
          <w:spacing w:val="1"/>
          <w:w w:val="99"/>
        </w:rPr>
        <w:t>й</w:t>
      </w:r>
      <w:r>
        <w:rPr>
          <w:color w:val="000000"/>
        </w:rPr>
        <w:t>о</w:t>
      </w:r>
      <w:r>
        <w:rPr>
          <w:color w:val="000000"/>
          <w:w w:val="99"/>
        </w:rPr>
        <w:t>г</w:t>
      </w:r>
      <w:r>
        <w:rPr>
          <w:color w:val="000000"/>
        </w:rPr>
        <w:t xml:space="preserve">о </w:t>
      </w:r>
      <w:r>
        <w:rPr>
          <w:color w:val="000000"/>
          <w:w w:val="99"/>
        </w:rPr>
        <w:t>п</w:t>
      </w:r>
      <w:r>
        <w:rPr>
          <w:color w:val="000000"/>
        </w:rPr>
        <w:t>ід</w:t>
      </w:r>
      <w:r>
        <w:rPr>
          <w:color w:val="000000"/>
          <w:w w:val="99"/>
        </w:rPr>
        <w:t>пи</w:t>
      </w:r>
      <w:r>
        <w:rPr>
          <w:color w:val="000000"/>
        </w:rPr>
        <w:t>са</w:t>
      </w:r>
      <w:r>
        <w:rPr>
          <w:color w:val="000000"/>
          <w:w w:val="99"/>
        </w:rPr>
        <w:t>н</w:t>
      </w:r>
      <w:r>
        <w:rPr>
          <w:color w:val="000000"/>
          <w:spacing w:val="1"/>
          <w:w w:val="99"/>
        </w:rPr>
        <w:t>н</w:t>
      </w:r>
      <w:r>
        <w:rPr>
          <w:color w:val="000000"/>
        </w:rPr>
        <w:t>я.</w:t>
      </w:r>
    </w:p>
    <w:p w:rsidR="005C09A4" w:rsidRDefault="005C09A4" w:rsidP="00C754D3">
      <w:pPr>
        <w:widowControl w:val="0"/>
        <w:ind w:firstLine="663"/>
        <w:jc w:val="both"/>
        <w:rPr>
          <w:color w:val="000000"/>
        </w:rPr>
      </w:pPr>
      <w:r>
        <w:rPr>
          <w:color w:val="000000"/>
        </w:rPr>
        <w:t>3.5.4.</w:t>
      </w:r>
      <w:r>
        <w:rPr>
          <w:color w:val="000000"/>
          <w:spacing w:val="76"/>
        </w:rPr>
        <w:t xml:space="preserve"> </w:t>
      </w:r>
      <w:r>
        <w:rPr>
          <w:color w:val="000000"/>
        </w:rPr>
        <w:t>У</w:t>
      </w:r>
      <w:r>
        <w:rPr>
          <w:color w:val="000000"/>
          <w:spacing w:val="77"/>
        </w:rPr>
        <w:t xml:space="preserve"> </w:t>
      </w:r>
      <w:r>
        <w:rPr>
          <w:color w:val="000000"/>
        </w:rPr>
        <w:t>в</w:t>
      </w:r>
      <w:r>
        <w:rPr>
          <w:color w:val="000000"/>
          <w:spacing w:val="1"/>
          <w:w w:val="99"/>
        </w:rPr>
        <w:t>ип</w:t>
      </w:r>
      <w:r>
        <w:rPr>
          <w:color w:val="000000"/>
        </w:rPr>
        <w:t>ад</w:t>
      </w:r>
      <w:r>
        <w:rPr>
          <w:color w:val="000000"/>
          <w:spacing w:val="2"/>
        </w:rPr>
        <w:t>к</w:t>
      </w:r>
      <w:r>
        <w:rPr>
          <w:color w:val="000000"/>
        </w:rPr>
        <w:t>у</w:t>
      </w:r>
      <w:r>
        <w:rPr>
          <w:color w:val="000000"/>
          <w:spacing w:val="69"/>
        </w:rPr>
        <w:t xml:space="preserve"> </w:t>
      </w:r>
      <w:r>
        <w:rPr>
          <w:color w:val="000000"/>
          <w:spacing w:val="1"/>
          <w:w w:val="99"/>
        </w:rPr>
        <w:t>н</w:t>
      </w:r>
      <w:r>
        <w:rPr>
          <w:color w:val="000000"/>
        </w:rPr>
        <w:t>е</w:t>
      </w:r>
      <w:r>
        <w:rPr>
          <w:color w:val="000000"/>
          <w:w w:val="99"/>
        </w:rPr>
        <w:t>п</w:t>
      </w:r>
      <w:r>
        <w:rPr>
          <w:color w:val="000000"/>
        </w:rPr>
        <w:t>овер</w:t>
      </w:r>
      <w:r>
        <w:rPr>
          <w:color w:val="000000"/>
          <w:w w:val="99"/>
        </w:rPr>
        <w:t>н</w:t>
      </w:r>
      <w:r>
        <w:rPr>
          <w:color w:val="000000"/>
        </w:rPr>
        <w:t>е</w:t>
      </w:r>
      <w:r>
        <w:rPr>
          <w:color w:val="000000"/>
          <w:w w:val="99"/>
        </w:rPr>
        <w:t>н</w:t>
      </w:r>
      <w:r>
        <w:rPr>
          <w:color w:val="000000"/>
          <w:spacing w:val="1"/>
        </w:rPr>
        <w:t>н</w:t>
      </w:r>
      <w:r>
        <w:rPr>
          <w:color w:val="000000"/>
        </w:rPr>
        <w:t>я</w:t>
      </w:r>
      <w:r>
        <w:rPr>
          <w:color w:val="000000"/>
          <w:spacing w:val="77"/>
        </w:rPr>
        <w:t xml:space="preserve"> </w:t>
      </w:r>
      <w:r>
        <w:rPr>
          <w:color w:val="000000"/>
        </w:rPr>
        <w:t>С</w:t>
      </w:r>
      <w:r>
        <w:rPr>
          <w:color w:val="000000"/>
          <w:spacing w:val="1"/>
        </w:rPr>
        <w:t>п</w:t>
      </w:r>
      <w:r>
        <w:rPr>
          <w:color w:val="000000"/>
        </w:rPr>
        <w:t>о</w:t>
      </w:r>
      <w:r>
        <w:rPr>
          <w:color w:val="000000"/>
          <w:spacing w:val="-1"/>
        </w:rPr>
        <w:t>ж</w:t>
      </w:r>
      <w:r>
        <w:rPr>
          <w:color w:val="000000"/>
        </w:rPr>
        <w:t>ив</w:t>
      </w:r>
      <w:r>
        <w:rPr>
          <w:color w:val="000000"/>
          <w:spacing w:val="3"/>
        </w:rPr>
        <w:t>а</w:t>
      </w:r>
      <w:r>
        <w:rPr>
          <w:color w:val="000000"/>
        </w:rPr>
        <w:t>чем</w:t>
      </w:r>
      <w:r>
        <w:rPr>
          <w:color w:val="000000"/>
          <w:spacing w:val="78"/>
        </w:rPr>
        <w:t xml:space="preserve"> </w:t>
      </w:r>
      <w:r>
        <w:rPr>
          <w:color w:val="000000"/>
          <w:spacing w:val="1"/>
        </w:rPr>
        <w:t>п</w:t>
      </w:r>
      <w:r>
        <w:rPr>
          <w:color w:val="000000"/>
        </w:rPr>
        <w:t>ідписаного</w:t>
      </w:r>
      <w:r>
        <w:rPr>
          <w:color w:val="000000"/>
          <w:spacing w:val="77"/>
        </w:rPr>
        <w:t xml:space="preserve"> </w:t>
      </w:r>
      <w:r>
        <w:rPr>
          <w:color w:val="000000"/>
        </w:rPr>
        <w:t>ор</w:t>
      </w:r>
      <w:r>
        <w:rPr>
          <w:color w:val="000000"/>
          <w:spacing w:val="1"/>
        </w:rPr>
        <w:t>и</w:t>
      </w:r>
      <w:r>
        <w:rPr>
          <w:color w:val="000000"/>
        </w:rPr>
        <w:t>г</w:t>
      </w:r>
      <w:r>
        <w:rPr>
          <w:color w:val="000000"/>
          <w:spacing w:val="-1"/>
        </w:rPr>
        <w:t>і</w:t>
      </w:r>
      <w:r>
        <w:rPr>
          <w:color w:val="000000"/>
        </w:rPr>
        <w:t>налу</w:t>
      </w:r>
      <w:r>
        <w:rPr>
          <w:color w:val="000000"/>
          <w:spacing w:val="74"/>
        </w:rPr>
        <w:t xml:space="preserve"> </w:t>
      </w:r>
      <w:r>
        <w:rPr>
          <w:color w:val="000000"/>
        </w:rPr>
        <w:t>ак</w:t>
      </w:r>
      <w:r>
        <w:rPr>
          <w:color w:val="000000"/>
          <w:spacing w:val="5"/>
          <w:w w:val="99"/>
        </w:rPr>
        <w:t>т</w:t>
      </w:r>
      <w:r>
        <w:rPr>
          <w:color w:val="000000"/>
        </w:rPr>
        <w:t>у</w:t>
      </w:r>
      <w:r>
        <w:rPr>
          <w:color w:val="000000"/>
          <w:spacing w:val="75"/>
        </w:rPr>
        <w:t xml:space="preserve"> </w:t>
      </w:r>
      <w:r>
        <w:rPr>
          <w:color w:val="000000"/>
        </w:rPr>
        <w:t>до</w:t>
      </w:r>
      <w:r>
        <w:rPr>
          <w:color w:val="000000"/>
          <w:spacing w:val="76"/>
        </w:rPr>
        <w:t xml:space="preserve"> </w:t>
      </w:r>
      <w:r>
        <w:rPr>
          <w:color w:val="000000"/>
        </w:rPr>
        <w:t>1</w:t>
      </w:r>
      <w:r>
        <w:rPr>
          <w:color w:val="000000"/>
          <w:spacing w:val="1"/>
        </w:rPr>
        <w:t>5</w:t>
      </w:r>
      <w:r>
        <w:rPr>
          <w:color w:val="000000"/>
          <w:w w:val="99"/>
        </w:rPr>
        <w:t>-г</w:t>
      </w:r>
      <w:r>
        <w:rPr>
          <w:color w:val="000000"/>
        </w:rPr>
        <w:t>о</w:t>
      </w:r>
      <w:bookmarkStart w:id="2" w:name="_page_36_0"/>
      <w:bookmarkEnd w:id="1"/>
      <w:r>
        <w:rPr>
          <w:color w:val="000000"/>
        </w:rPr>
        <w:t>(</w:t>
      </w:r>
      <w:r>
        <w:rPr>
          <w:color w:val="000000"/>
          <w:w w:val="99"/>
        </w:rPr>
        <w:t>п</w:t>
      </w:r>
      <w:r>
        <w:rPr>
          <w:color w:val="000000"/>
        </w:rPr>
        <w:t>’ят</w:t>
      </w:r>
      <w:r>
        <w:rPr>
          <w:color w:val="000000"/>
          <w:spacing w:val="1"/>
          <w:w w:val="99"/>
        </w:rPr>
        <w:t>н</w:t>
      </w:r>
      <w:r>
        <w:rPr>
          <w:color w:val="000000"/>
        </w:rPr>
        <w:t>ад</w:t>
      </w:r>
      <w:r>
        <w:rPr>
          <w:color w:val="000000"/>
          <w:spacing w:val="1"/>
          <w:w w:val="99"/>
        </w:rPr>
        <w:t>ц</w:t>
      </w:r>
      <w:r>
        <w:rPr>
          <w:color w:val="000000"/>
        </w:rPr>
        <w:t>я</w:t>
      </w:r>
      <w:r>
        <w:rPr>
          <w:color w:val="000000"/>
          <w:w w:val="99"/>
        </w:rPr>
        <w:t>т</w:t>
      </w:r>
      <w:r>
        <w:rPr>
          <w:color w:val="000000"/>
        </w:rPr>
        <w:t>о</w:t>
      </w:r>
      <w:r>
        <w:rPr>
          <w:color w:val="000000"/>
          <w:w w:val="99"/>
        </w:rPr>
        <w:t>г</w:t>
      </w:r>
      <w:r>
        <w:rPr>
          <w:color w:val="000000"/>
        </w:rPr>
        <w:t>о)</w:t>
      </w:r>
      <w:r>
        <w:rPr>
          <w:color w:val="000000"/>
          <w:spacing w:val="53"/>
        </w:rPr>
        <w:t xml:space="preserve"> </w:t>
      </w:r>
      <w:r>
        <w:rPr>
          <w:color w:val="000000"/>
        </w:rPr>
        <w:t>ч</w:t>
      </w:r>
      <w:r>
        <w:rPr>
          <w:color w:val="000000"/>
          <w:w w:val="99"/>
        </w:rPr>
        <w:t>и</w:t>
      </w:r>
      <w:r>
        <w:rPr>
          <w:color w:val="000000"/>
        </w:rPr>
        <w:t>сла</w:t>
      </w:r>
      <w:r>
        <w:rPr>
          <w:color w:val="000000"/>
          <w:spacing w:val="49"/>
        </w:rPr>
        <w:t xml:space="preserve"> </w:t>
      </w:r>
      <w:r>
        <w:rPr>
          <w:color w:val="000000"/>
        </w:rPr>
        <w:t>міся</w:t>
      </w:r>
      <w:r>
        <w:rPr>
          <w:color w:val="000000"/>
          <w:spacing w:val="1"/>
          <w:w w:val="99"/>
        </w:rPr>
        <w:t>ц</w:t>
      </w:r>
      <w:r>
        <w:rPr>
          <w:color w:val="000000"/>
        </w:rPr>
        <w:t>я,</w:t>
      </w:r>
      <w:r>
        <w:rPr>
          <w:color w:val="000000"/>
          <w:spacing w:val="53"/>
        </w:rPr>
        <w:t xml:space="preserve"> </w:t>
      </w:r>
      <w:r>
        <w:rPr>
          <w:color w:val="000000"/>
          <w:spacing w:val="1"/>
          <w:w w:val="99"/>
        </w:rPr>
        <w:t>н</w:t>
      </w:r>
      <w:r>
        <w:rPr>
          <w:color w:val="000000"/>
        </w:rPr>
        <w:t>а</w:t>
      </w:r>
      <w:r>
        <w:rPr>
          <w:color w:val="000000"/>
          <w:spacing w:val="-1"/>
        </w:rPr>
        <w:t>с</w:t>
      </w:r>
      <w:r>
        <w:rPr>
          <w:color w:val="000000"/>
          <w:spacing w:val="2"/>
          <w:w w:val="99"/>
        </w:rPr>
        <w:t>т</w:t>
      </w:r>
      <w:r>
        <w:rPr>
          <w:color w:val="000000"/>
          <w:spacing w:val="-6"/>
        </w:rPr>
        <w:t>у</w:t>
      </w:r>
      <w:r>
        <w:rPr>
          <w:color w:val="000000"/>
        </w:rPr>
        <w:t>п</w:t>
      </w:r>
      <w:r>
        <w:rPr>
          <w:color w:val="000000"/>
          <w:spacing w:val="1"/>
        </w:rPr>
        <w:t>н</w:t>
      </w:r>
      <w:r>
        <w:rPr>
          <w:color w:val="000000"/>
        </w:rPr>
        <w:t>ого</w:t>
      </w:r>
      <w:r>
        <w:rPr>
          <w:color w:val="000000"/>
          <w:spacing w:val="52"/>
        </w:rPr>
        <w:t xml:space="preserve"> </w:t>
      </w:r>
      <w:r>
        <w:rPr>
          <w:color w:val="000000"/>
          <w:spacing w:val="1"/>
          <w:w w:val="99"/>
        </w:rPr>
        <w:t>з</w:t>
      </w:r>
      <w:r>
        <w:rPr>
          <w:color w:val="000000"/>
          <w:spacing w:val="1"/>
        </w:rPr>
        <w:t>а</w:t>
      </w:r>
      <w:r>
        <w:rPr>
          <w:color w:val="000000"/>
          <w:spacing w:val="51"/>
        </w:rPr>
        <w:t xml:space="preserve"> </w:t>
      </w:r>
      <w:r>
        <w:rPr>
          <w:color w:val="000000"/>
        </w:rPr>
        <w:t>ро</w:t>
      </w:r>
      <w:r>
        <w:rPr>
          <w:color w:val="000000"/>
          <w:spacing w:val="1"/>
          <w:w w:val="99"/>
        </w:rPr>
        <w:t>з</w:t>
      </w:r>
      <w:r>
        <w:rPr>
          <w:color w:val="000000"/>
        </w:rPr>
        <w:t>ра</w:t>
      </w:r>
      <w:r>
        <w:rPr>
          <w:color w:val="000000"/>
          <w:spacing w:val="4"/>
        </w:rPr>
        <w:t>х</w:t>
      </w:r>
      <w:r>
        <w:rPr>
          <w:color w:val="000000"/>
          <w:spacing w:val="-5"/>
        </w:rPr>
        <w:t>у</w:t>
      </w:r>
      <w:r>
        <w:rPr>
          <w:color w:val="000000"/>
        </w:rPr>
        <w:t>нковим</w:t>
      </w:r>
      <w:r>
        <w:rPr>
          <w:color w:val="000000"/>
          <w:spacing w:val="52"/>
        </w:rPr>
        <w:t xml:space="preserve"> </w:t>
      </w:r>
      <w:r>
        <w:rPr>
          <w:color w:val="000000"/>
          <w:spacing w:val="1"/>
        </w:rPr>
        <w:t>п</w:t>
      </w:r>
      <w:r>
        <w:rPr>
          <w:color w:val="000000"/>
          <w:spacing w:val="5"/>
        </w:rPr>
        <w:t>е</w:t>
      </w:r>
      <w:r>
        <w:rPr>
          <w:color w:val="000000"/>
        </w:rPr>
        <w:t>ріодом,</w:t>
      </w:r>
      <w:r>
        <w:rPr>
          <w:color w:val="000000"/>
          <w:spacing w:val="52"/>
        </w:rPr>
        <w:t xml:space="preserve"> </w:t>
      </w:r>
      <w:r>
        <w:rPr>
          <w:color w:val="000000"/>
        </w:rPr>
        <w:t>а</w:t>
      </w:r>
      <w:r>
        <w:rPr>
          <w:color w:val="000000"/>
          <w:spacing w:val="52"/>
        </w:rPr>
        <w:t xml:space="preserve"> </w:t>
      </w:r>
      <w:r>
        <w:rPr>
          <w:color w:val="000000"/>
          <w:w w:val="99"/>
        </w:rPr>
        <w:t>т</w:t>
      </w:r>
      <w:r>
        <w:rPr>
          <w:color w:val="000000"/>
        </w:rPr>
        <w:t>акож</w:t>
      </w:r>
      <w:r>
        <w:rPr>
          <w:color w:val="000000"/>
          <w:spacing w:val="55"/>
        </w:rPr>
        <w:t xml:space="preserve"> </w:t>
      </w:r>
      <w:r>
        <w:rPr>
          <w:color w:val="000000"/>
        </w:rPr>
        <w:t>у</w:t>
      </w:r>
      <w:r>
        <w:rPr>
          <w:color w:val="000000"/>
          <w:spacing w:val="48"/>
        </w:rPr>
        <w:t xml:space="preserve"> </w:t>
      </w:r>
      <w:r>
        <w:rPr>
          <w:color w:val="000000"/>
        </w:rPr>
        <w:t>в</w:t>
      </w:r>
      <w:r>
        <w:rPr>
          <w:color w:val="000000"/>
          <w:w w:val="99"/>
        </w:rPr>
        <w:t>и</w:t>
      </w:r>
      <w:r>
        <w:rPr>
          <w:color w:val="000000"/>
          <w:spacing w:val="1"/>
          <w:w w:val="99"/>
        </w:rPr>
        <w:t>п</w:t>
      </w:r>
      <w:r>
        <w:rPr>
          <w:color w:val="000000"/>
        </w:rPr>
        <w:t>ад</w:t>
      </w:r>
      <w:r>
        <w:rPr>
          <w:color w:val="000000"/>
          <w:spacing w:val="6"/>
        </w:rPr>
        <w:t>к</w:t>
      </w:r>
      <w:r>
        <w:rPr>
          <w:color w:val="000000"/>
        </w:rPr>
        <w:t>у ро</w:t>
      </w:r>
      <w:r>
        <w:rPr>
          <w:color w:val="000000"/>
          <w:w w:val="99"/>
        </w:rPr>
        <w:t>з</w:t>
      </w:r>
      <w:r>
        <w:rPr>
          <w:color w:val="000000"/>
        </w:rPr>
        <w:t>біж</w:t>
      </w:r>
      <w:r>
        <w:rPr>
          <w:color w:val="000000"/>
          <w:spacing w:val="2"/>
          <w:w w:val="99"/>
        </w:rPr>
        <w:t>н</w:t>
      </w:r>
      <w:r>
        <w:rPr>
          <w:color w:val="000000"/>
        </w:rPr>
        <w:t>осте</w:t>
      </w:r>
      <w:r>
        <w:rPr>
          <w:color w:val="000000"/>
          <w:w w:val="99"/>
        </w:rPr>
        <w:t>й</w:t>
      </w:r>
      <w:r>
        <w:rPr>
          <w:color w:val="000000"/>
          <w:spacing w:val="31"/>
        </w:rPr>
        <w:t xml:space="preserve"> </w:t>
      </w:r>
      <w:r>
        <w:rPr>
          <w:color w:val="000000"/>
        </w:rPr>
        <w:t>між</w:t>
      </w:r>
      <w:r>
        <w:rPr>
          <w:color w:val="000000"/>
          <w:spacing w:val="29"/>
        </w:rPr>
        <w:t xml:space="preserve"> </w:t>
      </w:r>
      <w:r>
        <w:rPr>
          <w:color w:val="000000"/>
        </w:rPr>
        <w:t>да</w:t>
      </w:r>
      <w:r>
        <w:rPr>
          <w:color w:val="000000"/>
          <w:w w:val="99"/>
        </w:rPr>
        <w:t>ни</w:t>
      </w:r>
      <w:r>
        <w:rPr>
          <w:color w:val="000000"/>
          <w:spacing w:val="-1"/>
        </w:rPr>
        <w:t>м</w:t>
      </w:r>
      <w:r>
        <w:rPr>
          <w:color w:val="000000"/>
          <w:spacing w:val="1"/>
          <w:w w:val="99"/>
        </w:rPr>
        <w:t>и</w:t>
      </w:r>
      <w:r>
        <w:rPr>
          <w:color w:val="000000"/>
        </w:rPr>
        <w:t>,</w:t>
      </w:r>
      <w:r>
        <w:rPr>
          <w:color w:val="000000"/>
          <w:spacing w:val="31"/>
        </w:rPr>
        <w:t xml:space="preserve"> </w:t>
      </w:r>
      <w:r>
        <w:rPr>
          <w:color w:val="000000"/>
        </w:rPr>
        <w:t>отр</w:t>
      </w:r>
      <w:r>
        <w:rPr>
          <w:color w:val="000000"/>
          <w:spacing w:val="1"/>
          <w:w w:val="99"/>
        </w:rPr>
        <w:t>и</w:t>
      </w:r>
      <w:r>
        <w:rPr>
          <w:color w:val="000000"/>
        </w:rPr>
        <w:t>ма</w:t>
      </w:r>
      <w:r>
        <w:rPr>
          <w:color w:val="000000"/>
          <w:w w:val="99"/>
        </w:rPr>
        <w:t>н</w:t>
      </w:r>
      <w:r>
        <w:rPr>
          <w:color w:val="000000"/>
          <w:spacing w:val="1"/>
        </w:rPr>
        <w:t>и</w:t>
      </w:r>
      <w:r>
        <w:rPr>
          <w:color w:val="000000"/>
          <w:spacing w:val="-2"/>
        </w:rPr>
        <w:t>м</w:t>
      </w:r>
      <w:r>
        <w:rPr>
          <w:color w:val="000000"/>
        </w:rPr>
        <w:t>и</w:t>
      </w:r>
      <w:r>
        <w:rPr>
          <w:color w:val="000000"/>
          <w:spacing w:val="31"/>
        </w:rPr>
        <w:t xml:space="preserve"> </w:t>
      </w:r>
      <w:r>
        <w:rPr>
          <w:color w:val="000000"/>
        </w:rPr>
        <w:t>від</w:t>
      </w:r>
      <w:r>
        <w:rPr>
          <w:color w:val="000000"/>
          <w:spacing w:val="28"/>
        </w:rPr>
        <w:t xml:space="preserve"> </w:t>
      </w:r>
      <w:r>
        <w:rPr>
          <w:color w:val="000000"/>
        </w:rPr>
        <w:t>Спож</w:t>
      </w:r>
      <w:r>
        <w:rPr>
          <w:color w:val="000000"/>
          <w:spacing w:val="1"/>
        </w:rPr>
        <w:t>и</w:t>
      </w:r>
      <w:r>
        <w:rPr>
          <w:color w:val="000000"/>
        </w:rPr>
        <w:t>в</w:t>
      </w:r>
      <w:r>
        <w:rPr>
          <w:color w:val="000000"/>
          <w:spacing w:val="-1"/>
        </w:rPr>
        <w:t>а</w:t>
      </w:r>
      <w:r>
        <w:rPr>
          <w:color w:val="000000"/>
        </w:rPr>
        <w:t>ча</w:t>
      </w:r>
      <w:r>
        <w:rPr>
          <w:color w:val="000000"/>
          <w:spacing w:val="29"/>
        </w:rPr>
        <w:t xml:space="preserve"> </w:t>
      </w:r>
      <w:r>
        <w:rPr>
          <w:color w:val="000000"/>
        </w:rPr>
        <w:t>від</w:t>
      </w:r>
      <w:r>
        <w:rPr>
          <w:color w:val="000000"/>
          <w:spacing w:val="1"/>
        </w:rPr>
        <w:t>п</w:t>
      </w:r>
      <w:r>
        <w:rPr>
          <w:color w:val="000000"/>
        </w:rPr>
        <w:t>овід</w:t>
      </w:r>
      <w:r>
        <w:rPr>
          <w:color w:val="000000"/>
          <w:spacing w:val="1"/>
        </w:rPr>
        <w:t>но</w:t>
      </w:r>
      <w:r>
        <w:rPr>
          <w:color w:val="000000"/>
          <w:spacing w:val="31"/>
        </w:rPr>
        <w:t xml:space="preserve"> </w:t>
      </w:r>
      <w:r>
        <w:rPr>
          <w:color w:val="000000"/>
          <w:spacing w:val="-1"/>
        </w:rPr>
        <w:t>д</w:t>
      </w:r>
      <w:r>
        <w:rPr>
          <w:color w:val="000000"/>
        </w:rPr>
        <w:t>о</w:t>
      </w:r>
      <w:r>
        <w:rPr>
          <w:color w:val="000000"/>
          <w:spacing w:val="30"/>
        </w:rPr>
        <w:t xml:space="preserve"> </w:t>
      </w:r>
      <w:r>
        <w:rPr>
          <w:color w:val="000000"/>
          <w:spacing w:val="1"/>
        </w:rPr>
        <w:t>п</w:t>
      </w:r>
      <w:r>
        <w:rPr>
          <w:color w:val="000000"/>
        </w:rPr>
        <w:t>ід</w:t>
      </w:r>
      <w:r>
        <w:rPr>
          <w:color w:val="000000"/>
          <w:spacing w:val="2"/>
        </w:rPr>
        <w:t>п</w:t>
      </w:r>
      <w:r>
        <w:rPr>
          <w:color w:val="000000"/>
          <w:spacing w:val="-5"/>
        </w:rPr>
        <w:t>у</w:t>
      </w:r>
      <w:r>
        <w:rPr>
          <w:color w:val="000000"/>
        </w:rPr>
        <w:t>нк</w:t>
      </w:r>
      <w:r>
        <w:rPr>
          <w:color w:val="000000"/>
          <w:spacing w:val="1"/>
          <w:w w:val="99"/>
        </w:rPr>
        <w:t>т</w:t>
      </w:r>
      <w:r>
        <w:rPr>
          <w:color w:val="000000"/>
        </w:rPr>
        <w:t>у</w:t>
      </w:r>
      <w:r>
        <w:rPr>
          <w:color w:val="000000"/>
          <w:spacing w:val="27"/>
        </w:rPr>
        <w:t xml:space="preserve"> </w:t>
      </w:r>
      <w:r>
        <w:rPr>
          <w:color w:val="000000"/>
        </w:rPr>
        <w:t>3.5.1</w:t>
      </w:r>
      <w:r>
        <w:rPr>
          <w:color w:val="000000"/>
          <w:spacing w:val="31"/>
        </w:rPr>
        <w:t xml:space="preserve"> </w:t>
      </w:r>
      <w:r>
        <w:rPr>
          <w:color w:val="000000"/>
          <w:spacing w:val="1"/>
          <w:w w:val="99"/>
        </w:rPr>
        <w:t>ц</w:t>
      </w:r>
      <w:r>
        <w:rPr>
          <w:color w:val="000000"/>
          <w:w w:val="99"/>
        </w:rPr>
        <w:t>ь</w:t>
      </w:r>
      <w:r>
        <w:rPr>
          <w:color w:val="000000"/>
        </w:rPr>
        <w:t>о</w:t>
      </w:r>
      <w:r>
        <w:rPr>
          <w:color w:val="000000"/>
          <w:w w:val="99"/>
        </w:rPr>
        <w:t>г</w:t>
      </w:r>
      <w:r>
        <w:rPr>
          <w:color w:val="000000"/>
        </w:rPr>
        <w:t xml:space="preserve">о </w:t>
      </w:r>
      <w:r>
        <w:rPr>
          <w:color w:val="000000"/>
          <w:spacing w:val="3"/>
          <w:w w:val="99"/>
        </w:rPr>
        <w:t>п</w:t>
      </w:r>
      <w:r>
        <w:rPr>
          <w:color w:val="000000"/>
          <w:spacing w:val="-5"/>
        </w:rPr>
        <w:t>у</w:t>
      </w:r>
      <w:r>
        <w:rPr>
          <w:color w:val="000000"/>
          <w:w w:val="99"/>
        </w:rPr>
        <w:t>н</w:t>
      </w:r>
      <w:r>
        <w:rPr>
          <w:color w:val="000000"/>
        </w:rPr>
        <w:t>к</w:t>
      </w:r>
      <w:r>
        <w:rPr>
          <w:color w:val="000000"/>
          <w:spacing w:val="1"/>
        </w:rPr>
        <w:t>т</w:t>
      </w:r>
      <w:r>
        <w:rPr>
          <w:color w:val="000000"/>
          <w:spacing w:val="-2"/>
        </w:rPr>
        <w:t>у</w:t>
      </w:r>
      <w:r>
        <w:rPr>
          <w:color w:val="000000"/>
        </w:rPr>
        <w:t>,</w:t>
      </w:r>
      <w:r>
        <w:rPr>
          <w:color w:val="000000"/>
          <w:spacing w:val="17"/>
        </w:rPr>
        <w:t xml:space="preserve"> </w:t>
      </w:r>
      <w:r>
        <w:rPr>
          <w:color w:val="000000"/>
        </w:rPr>
        <w:t>та</w:t>
      </w:r>
      <w:r>
        <w:rPr>
          <w:color w:val="000000"/>
          <w:spacing w:val="16"/>
        </w:rPr>
        <w:t xml:space="preserve"> </w:t>
      </w:r>
      <w:r>
        <w:rPr>
          <w:color w:val="000000"/>
        </w:rPr>
        <w:t>да</w:t>
      </w:r>
      <w:r>
        <w:rPr>
          <w:color w:val="000000"/>
          <w:spacing w:val="1"/>
          <w:w w:val="99"/>
        </w:rPr>
        <w:t>ни</w:t>
      </w:r>
      <w:r>
        <w:rPr>
          <w:color w:val="000000"/>
        </w:rPr>
        <w:t>х</w:t>
      </w:r>
      <w:r>
        <w:rPr>
          <w:color w:val="000000"/>
          <w:spacing w:val="18"/>
        </w:rPr>
        <w:t xml:space="preserve"> </w:t>
      </w:r>
      <w:r>
        <w:rPr>
          <w:color w:val="000000"/>
        </w:rPr>
        <w:t>щодо</w:t>
      </w:r>
      <w:r>
        <w:rPr>
          <w:color w:val="000000"/>
          <w:spacing w:val="14"/>
        </w:rPr>
        <w:t xml:space="preserve"> </w:t>
      </w:r>
      <w:r>
        <w:rPr>
          <w:color w:val="000000"/>
        </w:rPr>
        <w:t>остаточ</w:t>
      </w:r>
      <w:r>
        <w:rPr>
          <w:color w:val="000000"/>
          <w:w w:val="99"/>
        </w:rPr>
        <w:t>н</w:t>
      </w:r>
      <w:r>
        <w:rPr>
          <w:color w:val="000000"/>
        </w:rPr>
        <w:t>ої</w:t>
      </w:r>
      <w:r>
        <w:rPr>
          <w:color w:val="000000"/>
          <w:spacing w:val="17"/>
        </w:rPr>
        <w:t xml:space="preserve"> </w:t>
      </w:r>
      <w:r>
        <w:rPr>
          <w:color w:val="000000"/>
        </w:rPr>
        <w:t>алокації</w:t>
      </w:r>
      <w:r>
        <w:rPr>
          <w:color w:val="000000"/>
          <w:spacing w:val="17"/>
        </w:rPr>
        <w:t xml:space="preserve"> </w:t>
      </w:r>
      <w:r>
        <w:rPr>
          <w:color w:val="000000"/>
        </w:rPr>
        <w:t>ві</w:t>
      </w:r>
      <w:r>
        <w:rPr>
          <w:color w:val="000000"/>
          <w:spacing w:val="-1"/>
        </w:rPr>
        <w:t>д</w:t>
      </w:r>
      <w:r>
        <w:rPr>
          <w:color w:val="000000"/>
        </w:rPr>
        <w:t>борів</w:t>
      </w:r>
      <w:r>
        <w:rPr>
          <w:color w:val="000000"/>
          <w:spacing w:val="17"/>
        </w:rPr>
        <w:t xml:space="preserve"> </w:t>
      </w:r>
      <w:r>
        <w:rPr>
          <w:color w:val="000000"/>
        </w:rPr>
        <w:t>С</w:t>
      </w:r>
      <w:r>
        <w:rPr>
          <w:color w:val="000000"/>
          <w:spacing w:val="1"/>
        </w:rPr>
        <w:t>п</w:t>
      </w:r>
      <w:r>
        <w:rPr>
          <w:color w:val="000000"/>
        </w:rPr>
        <w:t>оживача</w:t>
      </w:r>
      <w:r>
        <w:rPr>
          <w:color w:val="000000"/>
          <w:spacing w:val="15"/>
        </w:rPr>
        <w:t xml:space="preserve"> </w:t>
      </w:r>
      <w:r>
        <w:rPr>
          <w:color w:val="000000"/>
          <w:spacing w:val="1"/>
        </w:rPr>
        <w:t>н</w:t>
      </w:r>
      <w:r>
        <w:rPr>
          <w:color w:val="000000"/>
        </w:rPr>
        <w:t>а</w:t>
      </w:r>
      <w:r>
        <w:rPr>
          <w:color w:val="000000"/>
          <w:spacing w:val="18"/>
        </w:rPr>
        <w:t xml:space="preserve"> </w:t>
      </w:r>
      <w:r>
        <w:rPr>
          <w:color w:val="000000"/>
          <w:spacing w:val="-5"/>
        </w:rPr>
        <w:t>І</w:t>
      </w:r>
      <w:r>
        <w:rPr>
          <w:color w:val="000000"/>
          <w:spacing w:val="3"/>
        </w:rPr>
        <w:t>н</w:t>
      </w:r>
      <w:r>
        <w:rPr>
          <w:color w:val="000000"/>
        </w:rPr>
        <w:t>формаці</w:t>
      </w:r>
      <w:r>
        <w:rPr>
          <w:color w:val="000000"/>
          <w:spacing w:val="2"/>
        </w:rPr>
        <w:t>й</w:t>
      </w:r>
      <w:r>
        <w:rPr>
          <w:color w:val="000000"/>
          <w:spacing w:val="1"/>
        </w:rPr>
        <w:t>н</w:t>
      </w:r>
      <w:r>
        <w:rPr>
          <w:color w:val="000000"/>
          <w:spacing w:val="-1"/>
        </w:rPr>
        <w:t>і</w:t>
      </w:r>
      <w:r>
        <w:rPr>
          <w:color w:val="000000"/>
        </w:rPr>
        <w:t>й</w:t>
      </w:r>
      <w:r>
        <w:rPr>
          <w:color w:val="000000"/>
          <w:spacing w:val="17"/>
        </w:rPr>
        <w:t xml:space="preserve"> </w:t>
      </w:r>
      <w:r>
        <w:rPr>
          <w:color w:val="000000"/>
          <w:spacing w:val="1"/>
        </w:rPr>
        <w:t>п</w:t>
      </w:r>
      <w:r>
        <w:rPr>
          <w:color w:val="000000"/>
          <w:w w:val="99"/>
        </w:rPr>
        <w:t>л</w:t>
      </w:r>
      <w:r>
        <w:rPr>
          <w:color w:val="000000"/>
        </w:rPr>
        <w:t>атформі О</w:t>
      </w:r>
      <w:r>
        <w:rPr>
          <w:color w:val="000000"/>
          <w:w w:val="99"/>
        </w:rPr>
        <w:t>п</w:t>
      </w:r>
      <w:r>
        <w:rPr>
          <w:color w:val="000000"/>
        </w:rPr>
        <w:t>ер</w:t>
      </w:r>
      <w:r>
        <w:rPr>
          <w:color w:val="000000"/>
          <w:spacing w:val="-1"/>
        </w:rPr>
        <w:t>а</w:t>
      </w:r>
      <w:r>
        <w:rPr>
          <w:color w:val="000000"/>
        </w:rPr>
        <w:t>тора</w:t>
      </w:r>
      <w:r>
        <w:rPr>
          <w:color w:val="000000"/>
          <w:spacing w:val="100"/>
        </w:rPr>
        <w:t xml:space="preserve"> </w:t>
      </w:r>
      <w:r>
        <w:rPr>
          <w:color w:val="000000"/>
        </w:rPr>
        <w:t>ГТ</w:t>
      </w:r>
      <w:r>
        <w:rPr>
          <w:color w:val="000000"/>
          <w:spacing w:val="2"/>
        </w:rPr>
        <w:t>С</w:t>
      </w:r>
      <w:r>
        <w:rPr>
          <w:color w:val="000000"/>
        </w:rPr>
        <w:t>,</w:t>
      </w:r>
      <w:r>
        <w:rPr>
          <w:color w:val="000000"/>
          <w:spacing w:val="101"/>
        </w:rPr>
        <w:t xml:space="preserve"> </w:t>
      </w:r>
      <w:r>
        <w:rPr>
          <w:color w:val="000000"/>
        </w:rPr>
        <w:t>обс</w:t>
      </w:r>
      <w:r>
        <w:rPr>
          <w:color w:val="000000"/>
          <w:spacing w:val="2"/>
        </w:rPr>
        <w:t>я</w:t>
      </w:r>
      <w:r>
        <w:rPr>
          <w:color w:val="000000"/>
          <w:w w:val="99"/>
        </w:rPr>
        <w:t>г</w:t>
      </w:r>
      <w:r>
        <w:rPr>
          <w:color w:val="000000"/>
          <w:spacing w:val="100"/>
        </w:rPr>
        <w:t xml:space="preserve"> </w:t>
      </w:r>
      <w:r>
        <w:rPr>
          <w:color w:val="000000"/>
        </w:rPr>
        <w:t>(об’</w:t>
      </w:r>
      <w:r>
        <w:rPr>
          <w:color w:val="000000"/>
          <w:w w:val="99"/>
        </w:rPr>
        <w:t>є</w:t>
      </w:r>
      <w:r>
        <w:rPr>
          <w:color w:val="000000"/>
        </w:rPr>
        <w:t>м)</w:t>
      </w:r>
      <w:r>
        <w:rPr>
          <w:color w:val="000000"/>
          <w:spacing w:val="100"/>
        </w:rPr>
        <w:t xml:space="preserve"> </w:t>
      </w:r>
      <w:r>
        <w:rPr>
          <w:color w:val="000000"/>
        </w:rPr>
        <w:t>с</w:t>
      </w:r>
      <w:r>
        <w:rPr>
          <w:color w:val="000000"/>
          <w:spacing w:val="1"/>
          <w:w w:val="99"/>
        </w:rPr>
        <w:t>п</w:t>
      </w:r>
      <w:r>
        <w:rPr>
          <w:color w:val="000000"/>
        </w:rPr>
        <w:t>ожи</w:t>
      </w:r>
      <w:r>
        <w:rPr>
          <w:color w:val="000000"/>
          <w:w w:val="99"/>
        </w:rPr>
        <w:t>т</w:t>
      </w:r>
      <w:r>
        <w:rPr>
          <w:color w:val="000000"/>
        </w:rPr>
        <w:t>ого</w:t>
      </w:r>
      <w:r>
        <w:rPr>
          <w:color w:val="000000"/>
          <w:spacing w:val="104"/>
        </w:rPr>
        <w:t xml:space="preserve"> </w:t>
      </w:r>
      <w:r>
        <w:rPr>
          <w:color w:val="000000"/>
        </w:rPr>
        <w:t>га</w:t>
      </w:r>
      <w:r>
        <w:rPr>
          <w:color w:val="000000"/>
          <w:spacing w:val="3"/>
          <w:w w:val="99"/>
        </w:rPr>
        <w:t>з</w:t>
      </w:r>
      <w:r>
        <w:rPr>
          <w:color w:val="000000"/>
        </w:rPr>
        <w:t>у</w:t>
      </w:r>
      <w:r>
        <w:rPr>
          <w:color w:val="000000"/>
          <w:spacing w:val="98"/>
        </w:rPr>
        <w:t xml:space="preserve"> </w:t>
      </w:r>
      <w:r>
        <w:rPr>
          <w:color w:val="000000"/>
        </w:rPr>
        <w:t>вв</w:t>
      </w:r>
      <w:r>
        <w:rPr>
          <w:color w:val="000000"/>
          <w:spacing w:val="-1"/>
        </w:rPr>
        <w:t>а</w:t>
      </w:r>
      <w:r>
        <w:rPr>
          <w:color w:val="000000"/>
          <w:spacing w:val="1"/>
        </w:rPr>
        <w:t>ж</w:t>
      </w:r>
      <w:r>
        <w:rPr>
          <w:color w:val="000000"/>
        </w:rPr>
        <w:t>ає</w:t>
      </w:r>
      <w:r>
        <w:rPr>
          <w:color w:val="000000"/>
          <w:w w:val="99"/>
        </w:rPr>
        <w:t>т</w:t>
      </w:r>
      <w:r>
        <w:rPr>
          <w:color w:val="000000"/>
          <w:spacing w:val="1"/>
        </w:rPr>
        <w:t>ь</w:t>
      </w:r>
      <w:r>
        <w:rPr>
          <w:color w:val="000000"/>
        </w:rPr>
        <w:t>ся</w:t>
      </w:r>
      <w:r>
        <w:rPr>
          <w:color w:val="000000"/>
          <w:spacing w:val="100"/>
        </w:rPr>
        <w:t xml:space="preserve"> </w:t>
      </w:r>
      <w:r>
        <w:rPr>
          <w:color w:val="000000"/>
          <w:spacing w:val="4"/>
        </w:rPr>
        <w:t>в</w:t>
      </w:r>
      <w:r>
        <w:rPr>
          <w:color w:val="000000"/>
        </w:rPr>
        <w:t>с</w:t>
      </w:r>
      <w:r>
        <w:rPr>
          <w:color w:val="000000"/>
          <w:w w:val="99"/>
        </w:rPr>
        <w:t>т</w:t>
      </w:r>
      <w:r>
        <w:rPr>
          <w:color w:val="000000"/>
        </w:rPr>
        <w:t>а</w:t>
      </w:r>
      <w:r>
        <w:rPr>
          <w:color w:val="000000"/>
          <w:spacing w:val="2"/>
        </w:rPr>
        <w:t>н</w:t>
      </w:r>
      <w:r>
        <w:rPr>
          <w:color w:val="000000"/>
        </w:rPr>
        <w:t>овле</w:t>
      </w:r>
      <w:r>
        <w:rPr>
          <w:color w:val="000000"/>
          <w:spacing w:val="1"/>
        </w:rPr>
        <w:t>н</w:t>
      </w:r>
      <w:r>
        <w:rPr>
          <w:color w:val="000000"/>
        </w:rPr>
        <w:t>им</w:t>
      </w:r>
      <w:r>
        <w:rPr>
          <w:color w:val="000000"/>
          <w:spacing w:val="101"/>
        </w:rPr>
        <w:t xml:space="preserve"> </w:t>
      </w:r>
      <w:r>
        <w:rPr>
          <w:color w:val="000000"/>
          <w:spacing w:val="4"/>
        </w:rPr>
        <w:t>(</w:t>
      </w:r>
      <w:r>
        <w:rPr>
          <w:color w:val="000000"/>
          <w:spacing w:val="-6"/>
        </w:rPr>
        <w:t>у</w:t>
      </w:r>
      <w:r>
        <w:rPr>
          <w:color w:val="000000"/>
          <w:w w:val="99"/>
        </w:rPr>
        <w:t>з</w:t>
      </w:r>
      <w:r>
        <w:rPr>
          <w:color w:val="000000"/>
        </w:rPr>
        <w:t>годж</w:t>
      </w:r>
      <w:r w:rsidRPr="00C754D3">
        <w:rPr>
          <w:color w:val="000000"/>
        </w:rPr>
        <w:t>е</w:t>
      </w:r>
      <w:r w:rsidRPr="00C754D3">
        <w:rPr>
          <w:color w:val="000000"/>
          <w:spacing w:val="1"/>
          <w:w w:val="99"/>
        </w:rPr>
        <w:t>н</w:t>
      </w:r>
      <w:r>
        <w:rPr>
          <w:color w:val="000000"/>
          <w:spacing w:val="1"/>
          <w:w w:val="99"/>
        </w:rPr>
        <w:t>и</w:t>
      </w:r>
      <w:r>
        <w:rPr>
          <w:color w:val="000000"/>
        </w:rPr>
        <w:t>м</w:t>
      </w:r>
      <w:r>
        <w:rPr>
          <w:color w:val="000000"/>
          <w:w w:val="99"/>
        </w:rPr>
        <w:t>)</w:t>
      </w:r>
      <w:r>
        <w:rPr>
          <w:color w:val="000000"/>
        </w:rPr>
        <w:t xml:space="preserve"> від</w:t>
      </w:r>
      <w:r>
        <w:rPr>
          <w:color w:val="000000"/>
          <w:spacing w:val="1"/>
          <w:w w:val="99"/>
        </w:rPr>
        <w:t>п</w:t>
      </w:r>
      <w:r>
        <w:rPr>
          <w:color w:val="000000"/>
        </w:rPr>
        <w:t>овід</w:t>
      </w:r>
      <w:r>
        <w:rPr>
          <w:color w:val="000000"/>
          <w:spacing w:val="1"/>
          <w:w w:val="99"/>
        </w:rPr>
        <w:t>н</w:t>
      </w:r>
      <w:r>
        <w:rPr>
          <w:color w:val="000000"/>
        </w:rPr>
        <w:t>о</w:t>
      </w:r>
      <w:r>
        <w:rPr>
          <w:color w:val="000000"/>
          <w:spacing w:val="55"/>
        </w:rPr>
        <w:t xml:space="preserve"> </w:t>
      </w:r>
      <w:r>
        <w:rPr>
          <w:color w:val="000000"/>
        </w:rPr>
        <w:t>до</w:t>
      </w:r>
      <w:r>
        <w:rPr>
          <w:color w:val="000000"/>
          <w:spacing w:val="53"/>
        </w:rPr>
        <w:t xml:space="preserve"> </w:t>
      </w:r>
      <w:r>
        <w:rPr>
          <w:color w:val="000000"/>
        </w:rPr>
        <w:t>да</w:t>
      </w:r>
      <w:r>
        <w:rPr>
          <w:color w:val="000000"/>
          <w:spacing w:val="1"/>
          <w:w w:val="99"/>
        </w:rPr>
        <w:t>н</w:t>
      </w:r>
      <w:r>
        <w:rPr>
          <w:color w:val="000000"/>
          <w:spacing w:val="-1"/>
          <w:w w:val="99"/>
        </w:rPr>
        <w:t>и</w:t>
      </w:r>
      <w:r>
        <w:rPr>
          <w:color w:val="000000"/>
        </w:rPr>
        <w:t>х</w:t>
      </w:r>
      <w:r>
        <w:rPr>
          <w:color w:val="000000"/>
          <w:spacing w:val="57"/>
        </w:rPr>
        <w:t xml:space="preserve"> </w:t>
      </w:r>
      <w:r>
        <w:rPr>
          <w:color w:val="000000"/>
          <w:spacing w:val="-2"/>
        </w:rPr>
        <w:t>І</w:t>
      </w:r>
      <w:r>
        <w:rPr>
          <w:color w:val="000000"/>
          <w:w w:val="99"/>
        </w:rPr>
        <w:t>н</w:t>
      </w:r>
      <w:r>
        <w:rPr>
          <w:color w:val="000000"/>
        </w:rPr>
        <w:t>форма</w:t>
      </w:r>
      <w:r>
        <w:rPr>
          <w:color w:val="000000"/>
          <w:w w:val="99"/>
        </w:rPr>
        <w:t>ц</w:t>
      </w:r>
      <w:r>
        <w:rPr>
          <w:color w:val="000000"/>
        </w:rPr>
        <w:t>і</w:t>
      </w:r>
      <w:r>
        <w:rPr>
          <w:color w:val="000000"/>
          <w:w w:val="99"/>
        </w:rPr>
        <w:t>йн</w:t>
      </w:r>
      <w:r>
        <w:rPr>
          <w:color w:val="000000"/>
        </w:rPr>
        <w:t>ої</w:t>
      </w:r>
      <w:r>
        <w:rPr>
          <w:color w:val="000000"/>
          <w:spacing w:val="53"/>
        </w:rPr>
        <w:t xml:space="preserve"> </w:t>
      </w:r>
      <w:r>
        <w:rPr>
          <w:color w:val="000000"/>
          <w:spacing w:val="1"/>
        </w:rPr>
        <w:t>п</w:t>
      </w:r>
      <w:r>
        <w:rPr>
          <w:color w:val="000000"/>
        </w:rPr>
        <w:t>ла</w:t>
      </w:r>
      <w:r>
        <w:rPr>
          <w:color w:val="000000"/>
          <w:w w:val="99"/>
        </w:rPr>
        <w:t>т</w:t>
      </w:r>
      <w:r>
        <w:rPr>
          <w:color w:val="000000"/>
        </w:rPr>
        <w:t>фо</w:t>
      </w:r>
      <w:r>
        <w:rPr>
          <w:color w:val="000000"/>
          <w:spacing w:val="-1"/>
        </w:rPr>
        <w:t>рм</w:t>
      </w:r>
      <w:r>
        <w:rPr>
          <w:color w:val="000000"/>
        </w:rPr>
        <w:t>и</w:t>
      </w:r>
      <w:r>
        <w:rPr>
          <w:color w:val="000000"/>
          <w:spacing w:val="55"/>
        </w:rPr>
        <w:t xml:space="preserve"> </w:t>
      </w:r>
      <w:r>
        <w:rPr>
          <w:color w:val="000000"/>
        </w:rPr>
        <w:t>О</w:t>
      </w:r>
      <w:r>
        <w:rPr>
          <w:color w:val="000000"/>
          <w:spacing w:val="1"/>
        </w:rPr>
        <w:t>п</w:t>
      </w:r>
      <w:r>
        <w:rPr>
          <w:color w:val="000000"/>
        </w:rPr>
        <w:t>ер</w:t>
      </w:r>
      <w:r>
        <w:rPr>
          <w:color w:val="000000"/>
          <w:spacing w:val="-1"/>
        </w:rPr>
        <w:t>а</w:t>
      </w:r>
      <w:r>
        <w:rPr>
          <w:color w:val="000000"/>
          <w:w w:val="99"/>
        </w:rPr>
        <w:t>т</w:t>
      </w:r>
      <w:r>
        <w:rPr>
          <w:color w:val="000000"/>
        </w:rPr>
        <w:t>ора</w:t>
      </w:r>
      <w:r>
        <w:rPr>
          <w:color w:val="000000"/>
          <w:spacing w:val="54"/>
        </w:rPr>
        <w:t xml:space="preserve"> </w:t>
      </w:r>
      <w:r>
        <w:rPr>
          <w:color w:val="000000"/>
        </w:rPr>
        <w:t>ГТС</w:t>
      </w:r>
      <w:r>
        <w:rPr>
          <w:color w:val="000000"/>
          <w:spacing w:val="55"/>
        </w:rPr>
        <w:t xml:space="preserve"> </w:t>
      </w:r>
      <w:r>
        <w:rPr>
          <w:color w:val="000000"/>
          <w:w w:val="99"/>
        </w:rPr>
        <w:t>т</w:t>
      </w:r>
      <w:r>
        <w:rPr>
          <w:color w:val="000000"/>
          <w:spacing w:val="1"/>
        </w:rPr>
        <w:t>а</w:t>
      </w:r>
      <w:r>
        <w:rPr>
          <w:color w:val="000000"/>
          <w:spacing w:val="54"/>
        </w:rPr>
        <w:t xml:space="preserve"> </w:t>
      </w:r>
      <w:r>
        <w:rPr>
          <w:color w:val="000000"/>
          <w:spacing w:val="1"/>
        </w:rPr>
        <w:t>п</w:t>
      </w:r>
      <w:r>
        <w:rPr>
          <w:color w:val="000000"/>
        </w:rPr>
        <w:t>еред</w:t>
      </w:r>
      <w:r>
        <w:rPr>
          <w:color w:val="000000"/>
          <w:spacing w:val="-1"/>
        </w:rPr>
        <w:t>а</w:t>
      </w:r>
      <w:r>
        <w:rPr>
          <w:color w:val="000000"/>
          <w:spacing w:val="1"/>
        </w:rPr>
        <w:t>ни</w:t>
      </w:r>
      <w:r>
        <w:rPr>
          <w:color w:val="000000"/>
        </w:rPr>
        <w:t>м</w:t>
      </w:r>
      <w:r>
        <w:rPr>
          <w:color w:val="000000"/>
          <w:spacing w:val="57"/>
        </w:rPr>
        <w:t xml:space="preserve"> </w:t>
      </w:r>
      <w:r>
        <w:rPr>
          <w:color w:val="000000"/>
        </w:rPr>
        <w:t>у</w:t>
      </w:r>
      <w:r>
        <w:rPr>
          <w:color w:val="000000"/>
          <w:spacing w:val="50"/>
        </w:rPr>
        <w:t xml:space="preserve"> </w:t>
      </w:r>
      <w:r>
        <w:rPr>
          <w:color w:val="000000"/>
        </w:rPr>
        <w:t>в</w:t>
      </w:r>
      <w:r>
        <w:rPr>
          <w:color w:val="000000"/>
          <w:w w:val="99"/>
        </w:rPr>
        <w:t>л</w:t>
      </w:r>
      <w:r>
        <w:rPr>
          <w:color w:val="000000"/>
          <w:spacing w:val="-1"/>
        </w:rPr>
        <w:t>а</w:t>
      </w:r>
      <w:r>
        <w:rPr>
          <w:color w:val="000000"/>
        </w:rPr>
        <w:t>с</w:t>
      </w:r>
      <w:r>
        <w:rPr>
          <w:color w:val="000000"/>
          <w:w w:val="99"/>
        </w:rPr>
        <w:t>н</w:t>
      </w:r>
      <w:r>
        <w:rPr>
          <w:color w:val="000000"/>
        </w:rPr>
        <w:t>іс</w:t>
      </w:r>
      <w:r>
        <w:rPr>
          <w:color w:val="000000"/>
          <w:spacing w:val="3"/>
        </w:rPr>
        <w:t>т</w:t>
      </w:r>
      <w:r>
        <w:rPr>
          <w:color w:val="000000"/>
          <w:w w:val="99"/>
        </w:rPr>
        <w:t>ь</w:t>
      </w:r>
      <w:r>
        <w:rPr>
          <w:color w:val="000000"/>
        </w:rPr>
        <w:t xml:space="preserve"> С</w:t>
      </w:r>
      <w:r>
        <w:rPr>
          <w:color w:val="000000"/>
          <w:spacing w:val="1"/>
          <w:w w:val="99"/>
        </w:rPr>
        <w:t>п</w:t>
      </w:r>
      <w:r>
        <w:rPr>
          <w:color w:val="000000"/>
        </w:rPr>
        <w:t>ож</w:t>
      </w:r>
      <w:r>
        <w:rPr>
          <w:color w:val="000000"/>
          <w:spacing w:val="1"/>
          <w:w w:val="99"/>
        </w:rPr>
        <w:t>и</w:t>
      </w:r>
      <w:r>
        <w:rPr>
          <w:color w:val="000000"/>
        </w:rPr>
        <w:t>вач</w:t>
      </w:r>
      <w:r>
        <w:rPr>
          <w:color w:val="000000"/>
          <w:spacing w:val="-3"/>
        </w:rPr>
        <w:t>у</w:t>
      </w:r>
      <w:r>
        <w:rPr>
          <w:color w:val="000000"/>
        </w:rPr>
        <w:t>,</w:t>
      </w:r>
      <w:r>
        <w:rPr>
          <w:color w:val="000000"/>
          <w:spacing w:val="68"/>
        </w:rPr>
        <w:t xml:space="preserve"> </w:t>
      </w:r>
      <w:r>
        <w:rPr>
          <w:color w:val="000000"/>
        </w:rPr>
        <w:t>а</w:t>
      </w:r>
      <w:r>
        <w:rPr>
          <w:color w:val="000000"/>
          <w:spacing w:val="66"/>
        </w:rPr>
        <w:t xml:space="preserve"> </w:t>
      </w:r>
      <w:r>
        <w:rPr>
          <w:color w:val="000000"/>
          <w:spacing w:val="2"/>
        </w:rPr>
        <w:t>в</w:t>
      </w:r>
      <w:r>
        <w:rPr>
          <w:color w:val="000000"/>
        </w:rPr>
        <w:t>артість</w:t>
      </w:r>
      <w:r>
        <w:rPr>
          <w:color w:val="000000"/>
          <w:spacing w:val="67"/>
        </w:rPr>
        <w:t xml:space="preserve"> </w:t>
      </w:r>
      <w:r>
        <w:rPr>
          <w:color w:val="000000"/>
          <w:spacing w:val="1"/>
          <w:w w:val="99"/>
        </w:rPr>
        <w:t>п</w:t>
      </w:r>
      <w:r>
        <w:rPr>
          <w:color w:val="000000"/>
        </w:rPr>
        <w:t>оставл</w:t>
      </w:r>
      <w:r>
        <w:rPr>
          <w:color w:val="000000"/>
          <w:spacing w:val="-1"/>
        </w:rPr>
        <w:t>е</w:t>
      </w:r>
      <w:r>
        <w:rPr>
          <w:color w:val="000000"/>
          <w:spacing w:val="1"/>
          <w:w w:val="99"/>
        </w:rPr>
        <w:t>н</w:t>
      </w:r>
      <w:r>
        <w:rPr>
          <w:color w:val="000000"/>
        </w:rPr>
        <w:t>ого</w:t>
      </w:r>
      <w:r>
        <w:rPr>
          <w:color w:val="000000"/>
          <w:spacing w:val="66"/>
        </w:rPr>
        <w:t xml:space="preserve"> </w:t>
      </w:r>
      <w:r>
        <w:rPr>
          <w:color w:val="000000"/>
          <w:spacing w:val="1"/>
        </w:rPr>
        <w:t>п</w:t>
      </w:r>
      <w:r>
        <w:rPr>
          <w:color w:val="000000"/>
        </w:rPr>
        <w:t>ро</w:t>
      </w:r>
      <w:r>
        <w:rPr>
          <w:color w:val="000000"/>
          <w:w w:val="99"/>
        </w:rPr>
        <w:t>т</w:t>
      </w:r>
      <w:r>
        <w:rPr>
          <w:color w:val="000000"/>
        </w:rPr>
        <w:t>ягом</w:t>
      </w:r>
      <w:r>
        <w:rPr>
          <w:color w:val="000000"/>
          <w:spacing w:val="67"/>
        </w:rPr>
        <w:t xml:space="preserve"> </w:t>
      </w:r>
      <w:r>
        <w:rPr>
          <w:color w:val="000000"/>
        </w:rPr>
        <w:t>від</w:t>
      </w:r>
      <w:r>
        <w:rPr>
          <w:color w:val="000000"/>
          <w:spacing w:val="2"/>
        </w:rPr>
        <w:t>п</w:t>
      </w:r>
      <w:r>
        <w:rPr>
          <w:color w:val="000000"/>
        </w:rPr>
        <w:t>овід</w:t>
      </w:r>
      <w:r>
        <w:rPr>
          <w:color w:val="000000"/>
          <w:spacing w:val="1"/>
        </w:rPr>
        <w:t>н</w:t>
      </w:r>
      <w:r>
        <w:rPr>
          <w:color w:val="000000"/>
        </w:rPr>
        <w:t>ого</w:t>
      </w:r>
      <w:r>
        <w:rPr>
          <w:color w:val="000000"/>
          <w:spacing w:val="67"/>
        </w:rPr>
        <w:t xml:space="preserve"> </w:t>
      </w:r>
      <w:r>
        <w:rPr>
          <w:color w:val="000000"/>
        </w:rPr>
        <w:t>ро</w:t>
      </w:r>
      <w:r>
        <w:rPr>
          <w:color w:val="000000"/>
          <w:spacing w:val="1"/>
          <w:w w:val="99"/>
        </w:rPr>
        <w:t>з</w:t>
      </w:r>
      <w:r>
        <w:rPr>
          <w:color w:val="000000"/>
        </w:rPr>
        <w:t>рах</w:t>
      </w:r>
      <w:r>
        <w:rPr>
          <w:color w:val="000000"/>
          <w:spacing w:val="-3"/>
        </w:rPr>
        <w:t>у</w:t>
      </w:r>
      <w:r>
        <w:rPr>
          <w:color w:val="000000"/>
        </w:rPr>
        <w:t>нкового</w:t>
      </w:r>
      <w:r>
        <w:rPr>
          <w:color w:val="000000"/>
          <w:spacing w:val="68"/>
        </w:rPr>
        <w:t xml:space="preserve"> </w:t>
      </w:r>
      <w:r>
        <w:rPr>
          <w:color w:val="000000"/>
          <w:spacing w:val="1"/>
        </w:rPr>
        <w:t>п</w:t>
      </w:r>
      <w:r>
        <w:rPr>
          <w:color w:val="000000"/>
        </w:rPr>
        <w:t>еріо</w:t>
      </w:r>
      <w:r>
        <w:rPr>
          <w:color w:val="000000"/>
          <w:spacing w:val="3"/>
        </w:rPr>
        <w:t>д</w:t>
      </w:r>
      <w:r>
        <w:rPr>
          <w:color w:val="000000"/>
        </w:rPr>
        <w:t>у</w:t>
      </w:r>
      <w:r>
        <w:rPr>
          <w:color w:val="000000"/>
          <w:spacing w:val="64"/>
        </w:rPr>
        <w:t xml:space="preserve"> </w:t>
      </w:r>
      <w:r>
        <w:rPr>
          <w:color w:val="000000"/>
          <w:w w:val="99"/>
        </w:rPr>
        <w:t>г</w:t>
      </w:r>
      <w:r>
        <w:rPr>
          <w:color w:val="000000"/>
        </w:rPr>
        <w:t>а</w:t>
      </w:r>
      <w:r>
        <w:rPr>
          <w:color w:val="000000"/>
          <w:spacing w:val="5"/>
          <w:w w:val="99"/>
        </w:rPr>
        <w:t>з</w:t>
      </w:r>
      <w:r>
        <w:rPr>
          <w:color w:val="000000"/>
        </w:rPr>
        <w:t>у ро</w:t>
      </w:r>
      <w:r>
        <w:rPr>
          <w:color w:val="000000"/>
          <w:w w:val="99"/>
        </w:rPr>
        <w:t>з</w:t>
      </w:r>
      <w:r>
        <w:rPr>
          <w:color w:val="000000"/>
        </w:rPr>
        <w:t>ра</w:t>
      </w:r>
      <w:r>
        <w:rPr>
          <w:color w:val="000000"/>
          <w:spacing w:val="2"/>
        </w:rPr>
        <w:t>х</w:t>
      </w:r>
      <w:r>
        <w:rPr>
          <w:color w:val="000000"/>
        </w:rPr>
        <w:t>о</w:t>
      </w:r>
      <w:r>
        <w:rPr>
          <w:color w:val="000000"/>
          <w:spacing w:val="2"/>
        </w:rPr>
        <w:t>в</w:t>
      </w:r>
      <w:r>
        <w:rPr>
          <w:color w:val="000000"/>
          <w:spacing w:val="-7"/>
        </w:rPr>
        <w:t>у</w:t>
      </w:r>
      <w:r>
        <w:rPr>
          <w:color w:val="000000"/>
          <w:w w:val="99"/>
        </w:rPr>
        <w:t>є</w:t>
      </w:r>
      <w:r>
        <w:rPr>
          <w:color w:val="000000"/>
        </w:rPr>
        <w:t>т</w:t>
      </w:r>
      <w:r>
        <w:rPr>
          <w:color w:val="000000"/>
          <w:spacing w:val="1"/>
        </w:rPr>
        <w:t>ь</w:t>
      </w:r>
      <w:r>
        <w:rPr>
          <w:color w:val="000000"/>
        </w:rPr>
        <w:t>ся з</w:t>
      </w:r>
      <w:r>
        <w:rPr>
          <w:color w:val="000000"/>
          <w:spacing w:val="2"/>
        </w:rPr>
        <w:t xml:space="preserve"> </w:t>
      </w:r>
      <w:r>
        <w:rPr>
          <w:color w:val="000000"/>
          <w:spacing w:val="-3"/>
        </w:rPr>
        <w:t>у</w:t>
      </w:r>
      <w:r>
        <w:rPr>
          <w:color w:val="000000"/>
          <w:spacing w:val="1"/>
        </w:rPr>
        <w:t>р</w:t>
      </w:r>
      <w:r>
        <w:rPr>
          <w:color w:val="000000"/>
        </w:rPr>
        <w:t>а</w:t>
      </w:r>
      <w:r>
        <w:rPr>
          <w:color w:val="000000"/>
          <w:spacing w:val="4"/>
        </w:rPr>
        <w:t>х</w:t>
      </w:r>
      <w:r>
        <w:rPr>
          <w:color w:val="000000"/>
          <w:spacing w:val="-2"/>
        </w:rPr>
        <w:t>у</w:t>
      </w:r>
      <w:r>
        <w:rPr>
          <w:color w:val="000000"/>
        </w:rPr>
        <w:t>в</w:t>
      </w:r>
      <w:r>
        <w:rPr>
          <w:color w:val="000000"/>
          <w:spacing w:val="-1"/>
        </w:rPr>
        <w:t>а</w:t>
      </w:r>
      <w:r>
        <w:rPr>
          <w:color w:val="000000"/>
          <w:w w:val="99"/>
        </w:rPr>
        <w:t>н</w:t>
      </w:r>
      <w:r>
        <w:rPr>
          <w:color w:val="000000"/>
          <w:spacing w:val="1"/>
          <w:w w:val="99"/>
        </w:rPr>
        <w:t>н</w:t>
      </w:r>
      <w:r>
        <w:rPr>
          <w:color w:val="000000"/>
        </w:rPr>
        <w:t xml:space="preserve">ям </w:t>
      </w:r>
      <w:r>
        <w:rPr>
          <w:color w:val="000000"/>
          <w:spacing w:val="1"/>
          <w:w w:val="99"/>
        </w:rPr>
        <w:t>ц</w:t>
      </w:r>
      <w:r>
        <w:rPr>
          <w:color w:val="000000"/>
        </w:rPr>
        <w:t>і</w:t>
      </w:r>
      <w:r>
        <w:rPr>
          <w:color w:val="000000"/>
          <w:spacing w:val="1"/>
          <w:w w:val="99"/>
        </w:rPr>
        <w:t>н</w:t>
      </w:r>
      <w:r>
        <w:rPr>
          <w:color w:val="000000"/>
        </w:rPr>
        <w:t xml:space="preserve">, </w:t>
      </w:r>
      <w:r>
        <w:rPr>
          <w:color w:val="000000"/>
          <w:w w:val="99"/>
        </w:rPr>
        <w:t>в</w:t>
      </w:r>
      <w:r>
        <w:rPr>
          <w:color w:val="000000"/>
        </w:rPr>
        <w:t>и</w:t>
      </w:r>
      <w:r>
        <w:rPr>
          <w:color w:val="000000"/>
          <w:w w:val="99"/>
        </w:rPr>
        <w:t>з</w:t>
      </w:r>
      <w:r>
        <w:rPr>
          <w:color w:val="000000"/>
          <w:spacing w:val="1"/>
        </w:rPr>
        <w:t>н</w:t>
      </w:r>
      <w:r>
        <w:rPr>
          <w:color w:val="000000"/>
        </w:rPr>
        <w:t>а</w:t>
      </w:r>
      <w:r>
        <w:rPr>
          <w:color w:val="000000"/>
          <w:spacing w:val="-1"/>
        </w:rPr>
        <w:t>че</w:t>
      </w:r>
      <w:r>
        <w:rPr>
          <w:color w:val="000000"/>
          <w:spacing w:val="1"/>
        </w:rPr>
        <w:t>н</w:t>
      </w:r>
      <w:r>
        <w:rPr>
          <w:color w:val="000000"/>
          <w:spacing w:val="-1"/>
        </w:rPr>
        <w:t>и</w:t>
      </w:r>
      <w:r>
        <w:rPr>
          <w:color w:val="000000"/>
        </w:rPr>
        <w:t>х в ро</w:t>
      </w:r>
      <w:r>
        <w:rPr>
          <w:color w:val="000000"/>
          <w:w w:val="99"/>
        </w:rPr>
        <w:t>з</w:t>
      </w:r>
      <w:r>
        <w:rPr>
          <w:color w:val="000000"/>
        </w:rPr>
        <w:t>ді</w:t>
      </w:r>
      <w:r>
        <w:rPr>
          <w:color w:val="000000"/>
          <w:spacing w:val="1"/>
        </w:rPr>
        <w:t>л</w:t>
      </w:r>
      <w:r>
        <w:rPr>
          <w:color w:val="000000"/>
        </w:rPr>
        <w:t>і 4 ц</w:t>
      </w:r>
      <w:r>
        <w:rPr>
          <w:color w:val="000000"/>
          <w:w w:val="99"/>
        </w:rPr>
        <w:t>ь</w:t>
      </w:r>
      <w:r>
        <w:rPr>
          <w:color w:val="000000"/>
        </w:rPr>
        <w:t>ого</w:t>
      </w:r>
      <w:r>
        <w:rPr>
          <w:color w:val="000000"/>
          <w:spacing w:val="6"/>
        </w:rPr>
        <w:t xml:space="preserve"> </w:t>
      </w:r>
      <w:r>
        <w:rPr>
          <w:color w:val="000000"/>
          <w:w w:val="99"/>
        </w:rPr>
        <w:t>Д</w:t>
      </w:r>
      <w:r>
        <w:rPr>
          <w:color w:val="000000"/>
        </w:rPr>
        <w:t>огово</w:t>
      </w:r>
      <w:r>
        <w:rPr>
          <w:color w:val="000000"/>
          <w:spacing w:val="1"/>
        </w:rPr>
        <w:t>р</w:t>
      </w:r>
      <w:r>
        <w:rPr>
          <w:color w:val="000000"/>
          <w:spacing w:val="-4"/>
        </w:rPr>
        <w:t>у</w:t>
      </w:r>
      <w:r>
        <w:rPr>
          <w:color w:val="000000"/>
        </w:rPr>
        <w:t>.</w:t>
      </w:r>
    </w:p>
    <w:p w:rsidR="005C09A4" w:rsidRDefault="005C09A4" w:rsidP="00C754D3">
      <w:pPr>
        <w:widowControl w:val="0"/>
        <w:ind w:firstLine="663"/>
        <w:jc w:val="both"/>
        <w:rPr>
          <w:color w:val="000000"/>
        </w:rPr>
      </w:pPr>
      <w:r>
        <w:rPr>
          <w:color w:val="000000"/>
        </w:rPr>
        <w:t>3.6.</w:t>
      </w:r>
      <w:r>
        <w:rPr>
          <w:color w:val="000000"/>
          <w:spacing w:val="33"/>
        </w:rPr>
        <w:t xml:space="preserve"> </w:t>
      </w:r>
      <w:r>
        <w:rPr>
          <w:color w:val="000000"/>
        </w:rPr>
        <w:t>Звір</w:t>
      </w:r>
      <w:r>
        <w:rPr>
          <w:color w:val="000000"/>
          <w:spacing w:val="1"/>
        </w:rPr>
        <w:t>к</w:t>
      </w:r>
      <w:r>
        <w:rPr>
          <w:color w:val="000000"/>
        </w:rPr>
        <w:t>а</w:t>
      </w:r>
      <w:r>
        <w:rPr>
          <w:color w:val="000000"/>
          <w:spacing w:val="33"/>
        </w:rPr>
        <w:t xml:space="preserve"> </w:t>
      </w:r>
      <w:r>
        <w:rPr>
          <w:color w:val="000000"/>
        </w:rPr>
        <w:t>фак</w:t>
      </w:r>
      <w:r>
        <w:rPr>
          <w:color w:val="000000"/>
          <w:spacing w:val="1"/>
        </w:rPr>
        <w:t>т</w:t>
      </w:r>
      <w:r>
        <w:rPr>
          <w:color w:val="000000"/>
          <w:spacing w:val="1"/>
          <w:w w:val="99"/>
        </w:rPr>
        <w:t>и</w:t>
      </w:r>
      <w:r>
        <w:rPr>
          <w:color w:val="000000"/>
        </w:rPr>
        <w:t>ч</w:t>
      </w:r>
      <w:r>
        <w:rPr>
          <w:color w:val="000000"/>
          <w:spacing w:val="1"/>
          <w:w w:val="99"/>
        </w:rPr>
        <w:t>н</w:t>
      </w:r>
      <w:r>
        <w:rPr>
          <w:color w:val="000000"/>
        </w:rPr>
        <w:t>о</w:t>
      </w:r>
      <w:r>
        <w:rPr>
          <w:color w:val="000000"/>
          <w:spacing w:val="33"/>
        </w:rPr>
        <w:t xml:space="preserve"> </w:t>
      </w:r>
      <w:r>
        <w:rPr>
          <w:color w:val="000000"/>
        </w:rPr>
        <w:t>в</w:t>
      </w:r>
      <w:r>
        <w:rPr>
          <w:color w:val="000000"/>
          <w:spacing w:val="1"/>
          <w:w w:val="99"/>
        </w:rPr>
        <w:t>и</w:t>
      </w:r>
      <w:r>
        <w:rPr>
          <w:color w:val="000000"/>
        </w:rPr>
        <w:t>кор</w:t>
      </w:r>
      <w:r>
        <w:rPr>
          <w:color w:val="000000"/>
          <w:spacing w:val="1"/>
          <w:w w:val="99"/>
        </w:rPr>
        <w:t>и</w:t>
      </w:r>
      <w:r>
        <w:rPr>
          <w:color w:val="000000"/>
        </w:rPr>
        <w:t>с</w:t>
      </w:r>
      <w:r>
        <w:rPr>
          <w:color w:val="000000"/>
          <w:w w:val="99"/>
        </w:rPr>
        <w:t>т</w:t>
      </w:r>
      <w:r>
        <w:rPr>
          <w:color w:val="000000"/>
        </w:rPr>
        <w:t>аного</w:t>
      </w:r>
      <w:r>
        <w:rPr>
          <w:color w:val="000000"/>
          <w:spacing w:val="33"/>
        </w:rPr>
        <w:t xml:space="preserve"> </w:t>
      </w:r>
      <w:r>
        <w:rPr>
          <w:color w:val="000000"/>
        </w:rPr>
        <w:t>обся</w:t>
      </w:r>
      <w:r>
        <w:rPr>
          <w:color w:val="000000"/>
          <w:spacing w:val="2"/>
        </w:rPr>
        <w:t>г</w:t>
      </w:r>
      <w:r>
        <w:rPr>
          <w:color w:val="000000"/>
        </w:rPr>
        <w:t>у</w:t>
      </w:r>
      <w:r>
        <w:rPr>
          <w:color w:val="000000"/>
          <w:spacing w:val="27"/>
        </w:rPr>
        <w:t xml:space="preserve"> </w:t>
      </w:r>
      <w:r>
        <w:rPr>
          <w:color w:val="000000"/>
          <w:spacing w:val="2"/>
        </w:rPr>
        <w:t>г</w:t>
      </w:r>
      <w:r>
        <w:rPr>
          <w:color w:val="000000"/>
        </w:rPr>
        <w:t>а</w:t>
      </w:r>
      <w:r>
        <w:rPr>
          <w:color w:val="000000"/>
          <w:spacing w:val="2"/>
          <w:w w:val="99"/>
        </w:rPr>
        <w:t>з</w:t>
      </w:r>
      <w:r>
        <w:rPr>
          <w:color w:val="000000"/>
        </w:rPr>
        <w:t>у</w:t>
      </w:r>
      <w:r>
        <w:rPr>
          <w:color w:val="000000"/>
          <w:spacing w:val="29"/>
        </w:rPr>
        <w:t xml:space="preserve"> </w:t>
      </w:r>
      <w:r>
        <w:rPr>
          <w:color w:val="000000"/>
          <w:spacing w:val="1"/>
          <w:w w:val="99"/>
        </w:rPr>
        <w:t>з</w:t>
      </w:r>
      <w:r>
        <w:rPr>
          <w:color w:val="000000"/>
        </w:rPr>
        <w:t>а</w:t>
      </w:r>
      <w:r>
        <w:rPr>
          <w:color w:val="000000"/>
          <w:spacing w:val="32"/>
        </w:rPr>
        <w:t xml:space="preserve"> </w:t>
      </w:r>
      <w:r>
        <w:rPr>
          <w:color w:val="000000"/>
          <w:spacing w:val="1"/>
        </w:rPr>
        <w:t>ци</w:t>
      </w:r>
      <w:r>
        <w:rPr>
          <w:color w:val="000000"/>
        </w:rPr>
        <w:t>м</w:t>
      </w:r>
      <w:r>
        <w:rPr>
          <w:color w:val="000000"/>
          <w:spacing w:val="32"/>
        </w:rPr>
        <w:t xml:space="preserve"> </w:t>
      </w:r>
      <w:r>
        <w:rPr>
          <w:color w:val="000000"/>
          <w:w w:val="99"/>
        </w:rPr>
        <w:t>Д</w:t>
      </w:r>
      <w:r>
        <w:rPr>
          <w:color w:val="000000"/>
        </w:rPr>
        <w:t>оговором</w:t>
      </w:r>
      <w:r>
        <w:rPr>
          <w:color w:val="000000"/>
          <w:spacing w:val="37"/>
        </w:rPr>
        <w:t xml:space="preserve"> </w:t>
      </w:r>
      <w:r>
        <w:rPr>
          <w:color w:val="000000"/>
          <w:spacing w:val="1"/>
        </w:rPr>
        <w:t>н</w:t>
      </w:r>
      <w:r>
        <w:rPr>
          <w:color w:val="000000"/>
        </w:rPr>
        <w:t>а</w:t>
      </w:r>
      <w:r>
        <w:rPr>
          <w:color w:val="000000"/>
          <w:spacing w:val="32"/>
        </w:rPr>
        <w:t xml:space="preserve"> </w:t>
      </w:r>
      <w:r>
        <w:rPr>
          <w:color w:val="000000"/>
          <w:spacing w:val="1"/>
        </w:rPr>
        <w:t>п</w:t>
      </w:r>
      <w:r>
        <w:rPr>
          <w:color w:val="000000"/>
        </w:rPr>
        <w:t>ев</w:t>
      </w:r>
      <w:r>
        <w:rPr>
          <w:color w:val="000000"/>
          <w:spacing w:val="2"/>
        </w:rPr>
        <w:t>н</w:t>
      </w:r>
      <w:r>
        <w:rPr>
          <w:color w:val="000000"/>
        </w:rPr>
        <w:t>у</w:t>
      </w:r>
      <w:r>
        <w:rPr>
          <w:color w:val="000000"/>
          <w:spacing w:val="29"/>
        </w:rPr>
        <w:t xml:space="preserve"> </w:t>
      </w:r>
      <w:r>
        <w:rPr>
          <w:color w:val="000000"/>
        </w:rPr>
        <w:t>да</w:t>
      </w:r>
      <w:r>
        <w:rPr>
          <w:color w:val="000000"/>
          <w:spacing w:val="5"/>
        </w:rPr>
        <w:t>т</w:t>
      </w:r>
      <w:r>
        <w:rPr>
          <w:color w:val="000000"/>
        </w:rPr>
        <w:t>у</w:t>
      </w:r>
      <w:r>
        <w:rPr>
          <w:color w:val="000000"/>
          <w:spacing w:val="29"/>
        </w:rPr>
        <w:t xml:space="preserve"> </w:t>
      </w:r>
      <w:r>
        <w:rPr>
          <w:color w:val="000000"/>
        </w:rPr>
        <w:t>ч</w:t>
      </w:r>
      <w:r>
        <w:rPr>
          <w:color w:val="000000"/>
          <w:w w:val="99"/>
        </w:rPr>
        <w:t>и</w:t>
      </w:r>
      <w:r>
        <w:rPr>
          <w:color w:val="000000"/>
        </w:rPr>
        <w:t xml:space="preserve"> </w:t>
      </w:r>
      <w:r>
        <w:rPr>
          <w:color w:val="000000"/>
          <w:w w:val="99"/>
        </w:rPr>
        <w:t>п</w:t>
      </w:r>
      <w:r>
        <w:rPr>
          <w:color w:val="000000"/>
        </w:rPr>
        <w:t>ротя</w:t>
      </w:r>
      <w:r>
        <w:rPr>
          <w:color w:val="000000"/>
          <w:w w:val="99"/>
        </w:rPr>
        <w:t>г</w:t>
      </w:r>
      <w:r>
        <w:rPr>
          <w:color w:val="000000"/>
        </w:rPr>
        <w:t>ом</w:t>
      </w:r>
      <w:r>
        <w:rPr>
          <w:color w:val="000000"/>
          <w:spacing w:val="103"/>
        </w:rPr>
        <w:t xml:space="preserve"> </w:t>
      </w:r>
      <w:r>
        <w:rPr>
          <w:color w:val="000000"/>
          <w:w w:val="99"/>
        </w:rPr>
        <w:t>в</w:t>
      </w:r>
      <w:r>
        <w:rPr>
          <w:color w:val="000000"/>
        </w:rPr>
        <w:t>ід</w:t>
      </w:r>
      <w:r>
        <w:rPr>
          <w:color w:val="000000"/>
          <w:spacing w:val="2"/>
          <w:w w:val="99"/>
        </w:rPr>
        <w:t>п</w:t>
      </w:r>
      <w:r>
        <w:rPr>
          <w:color w:val="000000"/>
        </w:rPr>
        <w:t>ові</w:t>
      </w:r>
      <w:r>
        <w:rPr>
          <w:color w:val="000000"/>
          <w:spacing w:val="-1"/>
        </w:rPr>
        <w:t>д</w:t>
      </w:r>
      <w:r>
        <w:rPr>
          <w:color w:val="000000"/>
          <w:spacing w:val="1"/>
          <w:w w:val="99"/>
        </w:rPr>
        <w:t>н</w:t>
      </w:r>
      <w:r>
        <w:rPr>
          <w:color w:val="000000"/>
        </w:rPr>
        <w:t>о</w:t>
      </w:r>
      <w:r>
        <w:rPr>
          <w:color w:val="000000"/>
          <w:w w:val="99"/>
        </w:rPr>
        <w:t>г</w:t>
      </w:r>
      <w:r>
        <w:rPr>
          <w:color w:val="000000"/>
        </w:rPr>
        <w:t>о</w:t>
      </w:r>
      <w:r>
        <w:rPr>
          <w:color w:val="000000"/>
          <w:spacing w:val="100"/>
        </w:rPr>
        <w:t xml:space="preserve"> </w:t>
      </w:r>
      <w:r>
        <w:rPr>
          <w:color w:val="000000"/>
        </w:rPr>
        <w:t>ро</w:t>
      </w:r>
      <w:r>
        <w:rPr>
          <w:color w:val="000000"/>
          <w:spacing w:val="1"/>
        </w:rPr>
        <w:t>з</w:t>
      </w:r>
      <w:r>
        <w:rPr>
          <w:color w:val="000000"/>
        </w:rPr>
        <w:t>ра</w:t>
      </w:r>
      <w:r>
        <w:rPr>
          <w:color w:val="000000"/>
          <w:spacing w:val="4"/>
        </w:rPr>
        <w:t>х</w:t>
      </w:r>
      <w:r>
        <w:rPr>
          <w:color w:val="000000"/>
          <w:spacing w:val="-5"/>
        </w:rPr>
        <w:t>у</w:t>
      </w:r>
      <w:r>
        <w:rPr>
          <w:color w:val="000000"/>
          <w:w w:val="99"/>
        </w:rPr>
        <w:t>н</w:t>
      </w:r>
      <w:r>
        <w:rPr>
          <w:color w:val="000000"/>
        </w:rPr>
        <w:t>к</w:t>
      </w:r>
      <w:r>
        <w:rPr>
          <w:color w:val="000000"/>
          <w:w w:val="99"/>
        </w:rPr>
        <w:t>о</w:t>
      </w:r>
      <w:r>
        <w:rPr>
          <w:color w:val="000000"/>
        </w:rPr>
        <w:t>вого</w:t>
      </w:r>
      <w:r>
        <w:rPr>
          <w:color w:val="000000"/>
          <w:spacing w:val="102"/>
        </w:rPr>
        <w:t xml:space="preserve"> </w:t>
      </w:r>
      <w:r>
        <w:rPr>
          <w:color w:val="000000"/>
          <w:spacing w:val="1"/>
        </w:rPr>
        <w:t>п</w:t>
      </w:r>
      <w:r>
        <w:rPr>
          <w:color w:val="000000"/>
        </w:rPr>
        <w:t>еріо</w:t>
      </w:r>
      <w:r>
        <w:rPr>
          <w:color w:val="000000"/>
          <w:spacing w:val="2"/>
        </w:rPr>
        <w:t>д</w:t>
      </w:r>
      <w:r>
        <w:rPr>
          <w:color w:val="000000"/>
        </w:rPr>
        <w:t>у</w:t>
      </w:r>
      <w:r>
        <w:rPr>
          <w:color w:val="000000"/>
          <w:spacing w:val="101"/>
        </w:rPr>
        <w:t xml:space="preserve"> </w:t>
      </w:r>
      <w:r>
        <w:rPr>
          <w:color w:val="000000"/>
          <w:spacing w:val="2"/>
        </w:rPr>
        <w:t>в</w:t>
      </w:r>
      <w:r>
        <w:rPr>
          <w:color w:val="000000"/>
        </w:rPr>
        <w:t>еде</w:t>
      </w:r>
      <w:r>
        <w:rPr>
          <w:color w:val="000000"/>
          <w:w w:val="99"/>
        </w:rPr>
        <w:t>ть</w:t>
      </w:r>
      <w:r>
        <w:rPr>
          <w:color w:val="000000"/>
        </w:rPr>
        <w:t>ся</w:t>
      </w:r>
      <w:r>
        <w:rPr>
          <w:color w:val="000000"/>
          <w:spacing w:val="103"/>
        </w:rPr>
        <w:t xml:space="preserve"> </w:t>
      </w:r>
      <w:r>
        <w:rPr>
          <w:color w:val="000000"/>
        </w:rPr>
        <w:t>С</w:t>
      </w:r>
      <w:r>
        <w:rPr>
          <w:color w:val="000000"/>
          <w:w w:val="99"/>
        </w:rPr>
        <w:t>т</w:t>
      </w:r>
      <w:r>
        <w:rPr>
          <w:color w:val="000000"/>
        </w:rPr>
        <w:t>оро</w:t>
      </w:r>
      <w:r>
        <w:rPr>
          <w:color w:val="000000"/>
          <w:spacing w:val="1"/>
        </w:rPr>
        <w:t>н</w:t>
      </w:r>
      <w:r>
        <w:rPr>
          <w:color w:val="000000"/>
        </w:rPr>
        <w:t>ами</w:t>
      </w:r>
      <w:r>
        <w:rPr>
          <w:color w:val="000000"/>
          <w:spacing w:val="103"/>
        </w:rPr>
        <w:t xml:space="preserve"> </w:t>
      </w:r>
      <w:r>
        <w:rPr>
          <w:color w:val="000000"/>
          <w:spacing w:val="1"/>
        </w:rPr>
        <w:t>н</w:t>
      </w:r>
      <w:r>
        <w:rPr>
          <w:color w:val="000000"/>
        </w:rPr>
        <w:t>а</w:t>
      </w:r>
      <w:r>
        <w:rPr>
          <w:color w:val="000000"/>
          <w:spacing w:val="102"/>
        </w:rPr>
        <w:t xml:space="preserve"> </w:t>
      </w:r>
      <w:r>
        <w:rPr>
          <w:color w:val="000000"/>
          <w:spacing w:val="1"/>
        </w:rPr>
        <w:t>п</w:t>
      </w:r>
      <w:r>
        <w:rPr>
          <w:color w:val="000000"/>
        </w:rPr>
        <w:t>ідс</w:t>
      </w:r>
      <w:r>
        <w:rPr>
          <w:color w:val="000000"/>
          <w:w w:val="99"/>
        </w:rPr>
        <w:t>т</w:t>
      </w:r>
      <w:r>
        <w:rPr>
          <w:color w:val="000000"/>
        </w:rPr>
        <w:t>а</w:t>
      </w:r>
      <w:r>
        <w:rPr>
          <w:color w:val="000000"/>
          <w:w w:val="99"/>
        </w:rPr>
        <w:t>в</w:t>
      </w:r>
      <w:r>
        <w:rPr>
          <w:color w:val="000000"/>
        </w:rPr>
        <w:t>і</w:t>
      </w:r>
      <w:r>
        <w:rPr>
          <w:color w:val="000000"/>
          <w:spacing w:val="103"/>
        </w:rPr>
        <w:t xml:space="preserve"> </w:t>
      </w:r>
      <w:r>
        <w:rPr>
          <w:color w:val="000000"/>
        </w:rPr>
        <w:t>да</w:t>
      </w:r>
      <w:r>
        <w:rPr>
          <w:color w:val="000000"/>
          <w:spacing w:val="1"/>
          <w:w w:val="99"/>
        </w:rPr>
        <w:t>н</w:t>
      </w:r>
      <w:r>
        <w:rPr>
          <w:color w:val="000000"/>
          <w:spacing w:val="-1"/>
          <w:w w:val="99"/>
        </w:rPr>
        <w:t>и</w:t>
      </w:r>
      <w:r>
        <w:rPr>
          <w:color w:val="000000"/>
        </w:rPr>
        <w:t>х комер</w:t>
      </w:r>
      <w:r>
        <w:rPr>
          <w:color w:val="000000"/>
          <w:w w:val="99"/>
        </w:rPr>
        <w:t>ц</w:t>
      </w:r>
      <w:r>
        <w:rPr>
          <w:color w:val="000000"/>
        </w:rPr>
        <w:t>і</w:t>
      </w:r>
      <w:r>
        <w:rPr>
          <w:color w:val="000000"/>
          <w:spacing w:val="2"/>
          <w:w w:val="99"/>
        </w:rPr>
        <w:t>й</w:t>
      </w:r>
      <w:r>
        <w:rPr>
          <w:color w:val="000000"/>
          <w:w w:val="99"/>
        </w:rPr>
        <w:t>н</w:t>
      </w:r>
      <w:r>
        <w:rPr>
          <w:color w:val="000000"/>
          <w:spacing w:val="-1"/>
        </w:rPr>
        <w:t>и</w:t>
      </w:r>
      <w:r>
        <w:rPr>
          <w:color w:val="000000"/>
        </w:rPr>
        <w:t>х</w:t>
      </w:r>
      <w:r>
        <w:rPr>
          <w:color w:val="000000"/>
          <w:spacing w:val="-10"/>
        </w:rPr>
        <w:t xml:space="preserve"> </w:t>
      </w:r>
      <w:r>
        <w:rPr>
          <w:color w:val="000000"/>
        </w:rPr>
        <w:t>в</w:t>
      </w:r>
      <w:r>
        <w:rPr>
          <w:color w:val="000000"/>
          <w:spacing w:val="-6"/>
        </w:rPr>
        <w:t>у</w:t>
      </w:r>
      <w:r>
        <w:rPr>
          <w:color w:val="000000"/>
        </w:rPr>
        <w:t>злів</w:t>
      </w:r>
      <w:r>
        <w:rPr>
          <w:color w:val="000000"/>
          <w:spacing w:val="-10"/>
        </w:rPr>
        <w:t xml:space="preserve"> </w:t>
      </w:r>
      <w:r>
        <w:rPr>
          <w:color w:val="000000"/>
        </w:rPr>
        <w:t>облі</w:t>
      </w:r>
      <w:r>
        <w:rPr>
          <w:color w:val="000000"/>
          <w:spacing w:val="3"/>
        </w:rPr>
        <w:t>к</w:t>
      </w:r>
      <w:r>
        <w:rPr>
          <w:color w:val="000000"/>
          <w:spacing w:val="41"/>
        </w:rPr>
        <w:t>у</w:t>
      </w:r>
      <w:r w:rsidR="00616816">
        <w:rPr>
          <w:color w:val="000000"/>
          <w:spacing w:val="41"/>
        </w:rPr>
        <w:t xml:space="preserve"> </w:t>
      </w:r>
      <w:r>
        <w:rPr>
          <w:color w:val="000000"/>
          <w:spacing w:val="2"/>
          <w:w w:val="99"/>
        </w:rPr>
        <w:t>г</w:t>
      </w:r>
      <w:r>
        <w:rPr>
          <w:color w:val="000000"/>
        </w:rPr>
        <w:t>а</w:t>
      </w:r>
      <w:r>
        <w:rPr>
          <w:color w:val="000000"/>
          <w:spacing w:val="3"/>
        </w:rPr>
        <w:t>з</w:t>
      </w:r>
      <w:r>
        <w:rPr>
          <w:color w:val="000000"/>
          <w:spacing w:val="43"/>
        </w:rPr>
        <w:t>у</w:t>
      </w:r>
      <w:r w:rsidR="00616816">
        <w:rPr>
          <w:color w:val="000000"/>
          <w:spacing w:val="43"/>
        </w:rPr>
        <w:t xml:space="preserve"> </w:t>
      </w:r>
      <w:r>
        <w:rPr>
          <w:color w:val="000000"/>
        </w:rPr>
        <w:t>та</w:t>
      </w:r>
      <w:r>
        <w:rPr>
          <w:color w:val="000000"/>
          <w:spacing w:val="-11"/>
        </w:rPr>
        <w:t xml:space="preserve"> </w:t>
      </w:r>
      <w:r>
        <w:rPr>
          <w:color w:val="000000"/>
        </w:rPr>
        <w:t>і</w:t>
      </w:r>
      <w:r>
        <w:rPr>
          <w:color w:val="000000"/>
          <w:spacing w:val="1"/>
          <w:w w:val="99"/>
        </w:rPr>
        <w:t>н</w:t>
      </w:r>
      <w:r>
        <w:rPr>
          <w:color w:val="000000"/>
        </w:rPr>
        <w:t>формації</w:t>
      </w:r>
      <w:r>
        <w:rPr>
          <w:color w:val="000000"/>
          <w:spacing w:val="-11"/>
        </w:rPr>
        <w:t xml:space="preserve"> </w:t>
      </w:r>
      <w:r>
        <w:rPr>
          <w:color w:val="000000"/>
          <w:spacing w:val="-1"/>
        </w:rPr>
        <w:t>п</w:t>
      </w:r>
      <w:r>
        <w:rPr>
          <w:color w:val="000000"/>
        </w:rPr>
        <w:t>ро</w:t>
      </w:r>
      <w:r>
        <w:rPr>
          <w:color w:val="000000"/>
          <w:spacing w:val="-12"/>
        </w:rPr>
        <w:t xml:space="preserve"> </w:t>
      </w:r>
      <w:r>
        <w:rPr>
          <w:color w:val="000000"/>
        </w:rPr>
        <w:t>фак</w:t>
      </w:r>
      <w:r>
        <w:rPr>
          <w:color w:val="000000"/>
          <w:spacing w:val="1"/>
          <w:w w:val="99"/>
        </w:rPr>
        <w:t>т</w:t>
      </w:r>
      <w:r>
        <w:rPr>
          <w:color w:val="000000"/>
          <w:spacing w:val="5"/>
        </w:rPr>
        <w:t>и</w:t>
      </w:r>
      <w:r>
        <w:rPr>
          <w:color w:val="000000"/>
        </w:rPr>
        <w:t>ч</w:t>
      </w:r>
      <w:r>
        <w:rPr>
          <w:color w:val="000000"/>
          <w:spacing w:val="1"/>
        </w:rPr>
        <w:t>н</w:t>
      </w:r>
      <w:r>
        <w:rPr>
          <w:color w:val="000000"/>
        </w:rPr>
        <w:t>о</w:t>
      </w:r>
      <w:r>
        <w:rPr>
          <w:color w:val="000000"/>
          <w:spacing w:val="-14"/>
        </w:rPr>
        <w:t xml:space="preserve"> </w:t>
      </w:r>
      <w:r>
        <w:rPr>
          <w:color w:val="000000"/>
        </w:rPr>
        <w:t>пос</w:t>
      </w:r>
      <w:r>
        <w:rPr>
          <w:color w:val="000000"/>
          <w:w w:val="99"/>
        </w:rPr>
        <w:t>т</w:t>
      </w:r>
      <w:r>
        <w:rPr>
          <w:color w:val="000000"/>
        </w:rPr>
        <w:t>авл</w:t>
      </w:r>
      <w:r>
        <w:rPr>
          <w:color w:val="000000"/>
          <w:spacing w:val="-1"/>
        </w:rPr>
        <w:t>е</w:t>
      </w:r>
      <w:r>
        <w:rPr>
          <w:color w:val="000000"/>
          <w:spacing w:val="1"/>
        </w:rPr>
        <w:t>ни</w:t>
      </w:r>
      <w:r>
        <w:rPr>
          <w:color w:val="000000"/>
        </w:rPr>
        <w:t>й</w:t>
      </w:r>
      <w:r>
        <w:rPr>
          <w:color w:val="000000"/>
          <w:spacing w:val="-10"/>
        </w:rPr>
        <w:t xml:space="preserve"> </w:t>
      </w:r>
      <w:r>
        <w:rPr>
          <w:color w:val="000000"/>
          <w:spacing w:val="-2"/>
        </w:rPr>
        <w:t>С</w:t>
      </w:r>
      <w:r>
        <w:rPr>
          <w:color w:val="000000"/>
        </w:rPr>
        <w:t>пож</w:t>
      </w:r>
      <w:r>
        <w:rPr>
          <w:color w:val="000000"/>
          <w:spacing w:val="1"/>
        </w:rPr>
        <w:t>и</w:t>
      </w:r>
      <w:r>
        <w:rPr>
          <w:color w:val="000000"/>
        </w:rPr>
        <w:t>вач</w:t>
      </w:r>
      <w:r>
        <w:rPr>
          <w:color w:val="000000"/>
          <w:spacing w:val="44"/>
        </w:rPr>
        <w:t>у</w:t>
      </w:r>
      <w:r w:rsidR="00C754D3">
        <w:rPr>
          <w:color w:val="000000"/>
          <w:spacing w:val="44"/>
        </w:rPr>
        <w:t xml:space="preserve"> </w:t>
      </w:r>
      <w:r>
        <w:rPr>
          <w:color w:val="000000"/>
        </w:rPr>
        <w:t>об</w:t>
      </w:r>
      <w:r>
        <w:rPr>
          <w:color w:val="000000"/>
          <w:spacing w:val="2"/>
        </w:rPr>
        <w:t>с</w:t>
      </w:r>
      <w:r>
        <w:rPr>
          <w:color w:val="000000"/>
        </w:rPr>
        <w:t>я</w:t>
      </w:r>
      <w:r>
        <w:rPr>
          <w:color w:val="000000"/>
          <w:w w:val="99"/>
        </w:rPr>
        <w:t>г</w:t>
      </w:r>
      <w:r>
        <w:rPr>
          <w:color w:val="000000"/>
          <w:spacing w:val="-11"/>
        </w:rPr>
        <w:t xml:space="preserve"> </w:t>
      </w:r>
      <w:r>
        <w:rPr>
          <w:color w:val="000000"/>
          <w:w w:val="99"/>
        </w:rPr>
        <w:t>г</w:t>
      </w:r>
      <w:r>
        <w:rPr>
          <w:color w:val="000000"/>
          <w:spacing w:val="-1"/>
        </w:rPr>
        <w:t>а</w:t>
      </w:r>
      <w:r>
        <w:rPr>
          <w:color w:val="000000"/>
          <w:spacing w:val="5"/>
          <w:w w:val="99"/>
        </w:rPr>
        <w:t>з</w:t>
      </w:r>
      <w:r>
        <w:rPr>
          <w:color w:val="000000"/>
        </w:rPr>
        <w:t xml:space="preserve">у </w:t>
      </w:r>
      <w:r>
        <w:rPr>
          <w:color w:val="000000"/>
          <w:w w:val="99"/>
        </w:rPr>
        <w:t>зг</w:t>
      </w:r>
      <w:r>
        <w:rPr>
          <w:color w:val="000000"/>
        </w:rPr>
        <w:t>ід</w:t>
      </w:r>
      <w:r>
        <w:rPr>
          <w:color w:val="000000"/>
          <w:spacing w:val="1"/>
          <w:w w:val="99"/>
        </w:rPr>
        <w:t>н</w:t>
      </w:r>
      <w:r>
        <w:rPr>
          <w:color w:val="000000"/>
        </w:rPr>
        <w:t>о</w:t>
      </w:r>
      <w:r>
        <w:rPr>
          <w:color w:val="000000"/>
          <w:spacing w:val="-1"/>
        </w:rPr>
        <w:t xml:space="preserve"> </w:t>
      </w:r>
      <w:r>
        <w:rPr>
          <w:color w:val="000000"/>
          <w:w w:val="99"/>
        </w:rPr>
        <w:t>з</w:t>
      </w:r>
      <w:r>
        <w:rPr>
          <w:color w:val="000000"/>
        </w:rPr>
        <w:t xml:space="preserve"> да</w:t>
      </w:r>
      <w:r>
        <w:rPr>
          <w:color w:val="000000"/>
          <w:spacing w:val="1"/>
          <w:w w:val="99"/>
        </w:rPr>
        <w:t>ни</w:t>
      </w:r>
      <w:r>
        <w:rPr>
          <w:color w:val="000000"/>
          <w:spacing w:val="-3"/>
        </w:rPr>
        <w:t>м</w:t>
      </w:r>
      <w:r>
        <w:rPr>
          <w:color w:val="000000"/>
          <w:w w:val="99"/>
        </w:rPr>
        <w:t>и</w:t>
      </w:r>
      <w:r>
        <w:rPr>
          <w:color w:val="000000"/>
          <w:spacing w:val="3"/>
        </w:rPr>
        <w:t xml:space="preserve"> </w:t>
      </w:r>
      <w:r>
        <w:rPr>
          <w:color w:val="000000"/>
          <w:spacing w:val="-4"/>
        </w:rPr>
        <w:t>І</w:t>
      </w:r>
      <w:r>
        <w:rPr>
          <w:color w:val="000000"/>
          <w:w w:val="99"/>
        </w:rPr>
        <w:t>н</w:t>
      </w:r>
      <w:r>
        <w:rPr>
          <w:color w:val="000000"/>
        </w:rPr>
        <w:t>форма</w:t>
      </w:r>
      <w:r>
        <w:rPr>
          <w:color w:val="000000"/>
          <w:w w:val="99"/>
        </w:rPr>
        <w:t>ц</w:t>
      </w:r>
      <w:r>
        <w:rPr>
          <w:color w:val="000000"/>
        </w:rPr>
        <w:t>і</w:t>
      </w:r>
      <w:r>
        <w:rPr>
          <w:color w:val="000000"/>
          <w:w w:val="99"/>
        </w:rPr>
        <w:t>йн</w:t>
      </w:r>
      <w:r>
        <w:rPr>
          <w:color w:val="000000"/>
          <w:spacing w:val="1"/>
        </w:rPr>
        <w:t>ої</w:t>
      </w:r>
      <w:r>
        <w:rPr>
          <w:color w:val="000000"/>
          <w:spacing w:val="-1"/>
        </w:rPr>
        <w:t xml:space="preserve"> </w:t>
      </w:r>
      <w:r>
        <w:rPr>
          <w:color w:val="000000"/>
          <w:w w:val="99"/>
        </w:rPr>
        <w:t>п</w:t>
      </w:r>
      <w:r>
        <w:rPr>
          <w:color w:val="000000"/>
        </w:rPr>
        <w:t>латформи</w:t>
      </w:r>
      <w:r>
        <w:rPr>
          <w:color w:val="000000"/>
          <w:spacing w:val="1"/>
        </w:rPr>
        <w:t xml:space="preserve"> </w:t>
      </w:r>
      <w:r>
        <w:rPr>
          <w:color w:val="000000"/>
          <w:spacing w:val="-2"/>
        </w:rPr>
        <w:t>О</w:t>
      </w:r>
      <w:r>
        <w:rPr>
          <w:color w:val="000000"/>
        </w:rPr>
        <w:t>пер</w:t>
      </w:r>
      <w:r>
        <w:rPr>
          <w:color w:val="000000"/>
          <w:spacing w:val="-1"/>
        </w:rPr>
        <w:t>а</w:t>
      </w:r>
      <w:r>
        <w:rPr>
          <w:color w:val="000000"/>
          <w:w w:val="99"/>
        </w:rPr>
        <w:t>т</w:t>
      </w:r>
      <w:r>
        <w:rPr>
          <w:color w:val="000000"/>
        </w:rPr>
        <w:t>ора ГТС.</w:t>
      </w:r>
    </w:p>
    <w:p w:rsidR="005C09A4" w:rsidRDefault="005C09A4" w:rsidP="003D5587">
      <w:pPr>
        <w:spacing w:after="73" w:line="240" w:lineRule="exact"/>
        <w:jc w:val="both"/>
      </w:pPr>
    </w:p>
    <w:p w:rsidR="005C09A4" w:rsidRDefault="005C09A4" w:rsidP="003D5587">
      <w:pPr>
        <w:widowControl w:val="0"/>
        <w:ind w:left="2950" w:right="-20"/>
        <w:jc w:val="both"/>
        <w:rPr>
          <w:b/>
          <w:bCs/>
          <w:color w:val="000000"/>
          <w:sz w:val="28"/>
          <w:szCs w:val="28"/>
        </w:rPr>
      </w:pPr>
      <w:r>
        <w:rPr>
          <w:b/>
          <w:bCs/>
          <w:color w:val="000000"/>
          <w:sz w:val="28"/>
          <w:szCs w:val="28"/>
        </w:rPr>
        <w:lastRenderedPageBreak/>
        <w:t>4. Ц</w:t>
      </w:r>
      <w:r>
        <w:rPr>
          <w:b/>
          <w:bCs/>
          <w:color w:val="000000"/>
          <w:spacing w:val="1"/>
          <w:sz w:val="28"/>
          <w:szCs w:val="28"/>
        </w:rPr>
        <w:t>і</w:t>
      </w:r>
      <w:r>
        <w:rPr>
          <w:b/>
          <w:bCs/>
          <w:color w:val="000000"/>
          <w:spacing w:val="-3"/>
          <w:sz w:val="28"/>
          <w:szCs w:val="28"/>
        </w:rPr>
        <w:t>н</w:t>
      </w:r>
      <w:r>
        <w:rPr>
          <w:b/>
          <w:bCs/>
          <w:color w:val="000000"/>
          <w:sz w:val="28"/>
          <w:szCs w:val="28"/>
        </w:rPr>
        <w:t>а</w:t>
      </w:r>
      <w:r>
        <w:rPr>
          <w:b/>
          <w:bCs/>
          <w:color w:val="000000"/>
          <w:spacing w:val="1"/>
          <w:sz w:val="28"/>
          <w:szCs w:val="28"/>
        </w:rPr>
        <w:t xml:space="preserve"> </w:t>
      </w:r>
      <w:r>
        <w:rPr>
          <w:b/>
          <w:bCs/>
          <w:color w:val="000000"/>
          <w:sz w:val="28"/>
          <w:szCs w:val="28"/>
        </w:rPr>
        <w:t>та</w:t>
      </w:r>
      <w:r>
        <w:rPr>
          <w:b/>
          <w:bCs/>
          <w:color w:val="000000"/>
          <w:spacing w:val="1"/>
          <w:sz w:val="28"/>
          <w:szCs w:val="28"/>
        </w:rPr>
        <w:t xml:space="preserve"> </w:t>
      </w:r>
      <w:r>
        <w:rPr>
          <w:b/>
          <w:bCs/>
          <w:color w:val="000000"/>
          <w:sz w:val="28"/>
          <w:szCs w:val="28"/>
        </w:rPr>
        <w:t>ва</w:t>
      </w:r>
      <w:r>
        <w:rPr>
          <w:b/>
          <w:bCs/>
          <w:color w:val="000000"/>
          <w:spacing w:val="-1"/>
          <w:sz w:val="28"/>
          <w:szCs w:val="28"/>
        </w:rPr>
        <w:t>рт</w:t>
      </w:r>
      <w:r>
        <w:rPr>
          <w:b/>
          <w:bCs/>
          <w:color w:val="000000"/>
          <w:sz w:val="28"/>
          <w:szCs w:val="28"/>
        </w:rPr>
        <w:t>і</w:t>
      </w:r>
      <w:r>
        <w:rPr>
          <w:b/>
          <w:bCs/>
          <w:color w:val="000000"/>
          <w:spacing w:val="-1"/>
          <w:sz w:val="28"/>
          <w:szCs w:val="28"/>
        </w:rPr>
        <w:t>с</w:t>
      </w:r>
      <w:r>
        <w:rPr>
          <w:b/>
          <w:bCs/>
          <w:color w:val="000000"/>
          <w:sz w:val="28"/>
          <w:szCs w:val="28"/>
        </w:rPr>
        <w:t>ть природно</w:t>
      </w:r>
      <w:r>
        <w:rPr>
          <w:b/>
          <w:bCs/>
          <w:color w:val="000000"/>
          <w:spacing w:val="-1"/>
          <w:sz w:val="28"/>
          <w:szCs w:val="28"/>
        </w:rPr>
        <w:t>г</w:t>
      </w:r>
      <w:r>
        <w:rPr>
          <w:b/>
          <w:bCs/>
          <w:color w:val="000000"/>
          <w:sz w:val="28"/>
          <w:szCs w:val="28"/>
        </w:rPr>
        <w:t>о</w:t>
      </w:r>
      <w:r>
        <w:rPr>
          <w:b/>
          <w:bCs/>
          <w:color w:val="000000"/>
          <w:spacing w:val="1"/>
          <w:sz w:val="28"/>
          <w:szCs w:val="28"/>
        </w:rPr>
        <w:t xml:space="preserve"> </w:t>
      </w:r>
      <w:r>
        <w:rPr>
          <w:b/>
          <w:bCs/>
          <w:color w:val="000000"/>
          <w:sz w:val="28"/>
          <w:szCs w:val="28"/>
        </w:rPr>
        <w:t>га</w:t>
      </w:r>
      <w:r>
        <w:rPr>
          <w:b/>
          <w:bCs/>
          <w:color w:val="000000"/>
          <w:spacing w:val="-1"/>
          <w:sz w:val="28"/>
          <w:szCs w:val="28"/>
        </w:rPr>
        <w:t>з</w:t>
      </w:r>
      <w:r>
        <w:rPr>
          <w:b/>
          <w:bCs/>
          <w:color w:val="000000"/>
          <w:sz w:val="28"/>
          <w:szCs w:val="28"/>
        </w:rPr>
        <w:t>у</w:t>
      </w:r>
    </w:p>
    <w:p w:rsidR="005C09A4" w:rsidRDefault="005C09A4" w:rsidP="0011126B">
      <w:pPr>
        <w:widowControl w:val="0"/>
        <w:ind w:firstLine="663"/>
        <w:jc w:val="both"/>
        <w:rPr>
          <w:color w:val="000000"/>
        </w:rPr>
      </w:pPr>
      <w:r>
        <w:rPr>
          <w:color w:val="000000"/>
        </w:rPr>
        <w:t>4.1. Ці</w:t>
      </w:r>
      <w:r>
        <w:rPr>
          <w:color w:val="000000"/>
          <w:spacing w:val="1"/>
          <w:w w:val="99"/>
        </w:rPr>
        <w:t>н</w:t>
      </w:r>
      <w:r>
        <w:rPr>
          <w:color w:val="000000"/>
        </w:rPr>
        <w:t>а та</w:t>
      </w:r>
      <w:r w:rsidR="00F04BD5">
        <w:rPr>
          <w:color w:val="000000"/>
        </w:rPr>
        <w:t xml:space="preserve"> </w:t>
      </w:r>
      <w:r>
        <w:rPr>
          <w:color w:val="000000"/>
          <w:w w:val="99"/>
        </w:rPr>
        <w:t>п</w:t>
      </w:r>
      <w:r>
        <w:rPr>
          <w:color w:val="000000"/>
        </w:rPr>
        <w:t>орядок</w:t>
      </w:r>
      <w:r>
        <w:rPr>
          <w:color w:val="000000"/>
          <w:spacing w:val="1"/>
        </w:rPr>
        <w:t xml:space="preserve"> з</w:t>
      </w:r>
      <w:r>
        <w:rPr>
          <w:color w:val="000000"/>
        </w:rPr>
        <w:t>м</w:t>
      </w:r>
      <w:r>
        <w:rPr>
          <w:color w:val="000000"/>
          <w:spacing w:val="-2"/>
        </w:rPr>
        <w:t>і</w:t>
      </w:r>
      <w:r>
        <w:rPr>
          <w:color w:val="000000"/>
          <w:w w:val="99"/>
        </w:rPr>
        <w:t>ни</w:t>
      </w:r>
      <w:r w:rsidR="00F04BD5">
        <w:rPr>
          <w:color w:val="000000"/>
          <w:w w:val="99"/>
        </w:rPr>
        <w:t xml:space="preserve"> </w:t>
      </w:r>
      <w:r>
        <w:rPr>
          <w:color w:val="000000"/>
          <w:w w:val="99"/>
        </w:rPr>
        <w:t>ц</w:t>
      </w:r>
      <w:r>
        <w:rPr>
          <w:color w:val="000000"/>
        </w:rPr>
        <w:t>і</w:t>
      </w:r>
      <w:r>
        <w:rPr>
          <w:color w:val="000000"/>
          <w:w w:val="99"/>
        </w:rPr>
        <w:t>н</w:t>
      </w:r>
      <w:r>
        <w:rPr>
          <w:color w:val="000000"/>
        </w:rPr>
        <w:t xml:space="preserve">и </w:t>
      </w:r>
      <w:r>
        <w:rPr>
          <w:color w:val="000000"/>
          <w:spacing w:val="1"/>
        </w:rPr>
        <w:t>н</w:t>
      </w:r>
      <w:r>
        <w:rPr>
          <w:color w:val="000000"/>
        </w:rPr>
        <w:t>а п</w:t>
      </w:r>
      <w:r>
        <w:rPr>
          <w:color w:val="000000"/>
          <w:spacing w:val="-1"/>
        </w:rPr>
        <w:t>р</w:t>
      </w:r>
      <w:r>
        <w:rPr>
          <w:color w:val="000000"/>
        </w:rPr>
        <w:t>иродний</w:t>
      </w:r>
      <w:r w:rsidR="00F04BD5">
        <w:rPr>
          <w:color w:val="000000"/>
          <w:spacing w:val="1"/>
        </w:rPr>
        <w:t xml:space="preserve"> </w:t>
      </w:r>
      <w:r>
        <w:rPr>
          <w:color w:val="000000"/>
          <w:spacing w:val="-2"/>
        </w:rPr>
        <w:t>г</w:t>
      </w:r>
      <w:r>
        <w:rPr>
          <w:color w:val="000000"/>
          <w:spacing w:val="-1"/>
        </w:rPr>
        <w:t>а</w:t>
      </w:r>
      <w:r>
        <w:rPr>
          <w:color w:val="000000"/>
          <w:w w:val="99"/>
        </w:rPr>
        <w:t>з</w:t>
      </w:r>
      <w:r>
        <w:rPr>
          <w:color w:val="000000"/>
        </w:rPr>
        <w:t>, як</w:t>
      </w:r>
      <w:r>
        <w:rPr>
          <w:color w:val="000000"/>
          <w:spacing w:val="2"/>
        </w:rPr>
        <w:t>и</w:t>
      </w:r>
      <w:r>
        <w:rPr>
          <w:color w:val="000000"/>
        </w:rPr>
        <w:t>й</w:t>
      </w:r>
      <w:r w:rsidR="00F04BD5">
        <w:rPr>
          <w:color w:val="000000"/>
        </w:rPr>
        <w:t xml:space="preserve"> </w:t>
      </w:r>
      <w:r>
        <w:rPr>
          <w:color w:val="000000"/>
        </w:rPr>
        <w:t>пос</w:t>
      </w:r>
      <w:r>
        <w:rPr>
          <w:color w:val="000000"/>
          <w:w w:val="99"/>
        </w:rPr>
        <w:t>т</w:t>
      </w:r>
      <w:r>
        <w:rPr>
          <w:color w:val="000000"/>
        </w:rPr>
        <w:t>ач</w:t>
      </w:r>
      <w:r>
        <w:rPr>
          <w:color w:val="000000"/>
          <w:spacing w:val="-1"/>
        </w:rPr>
        <w:t>а</w:t>
      </w:r>
      <w:r>
        <w:rPr>
          <w:color w:val="000000"/>
        </w:rPr>
        <w:t>є</w:t>
      </w:r>
      <w:r>
        <w:rPr>
          <w:color w:val="000000"/>
          <w:w w:val="99"/>
        </w:rPr>
        <w:t>т</w:t>
      </w:r>
      <w:r>
        <w:rPr>
          <w:color w:val="000000"/>
          <w:spacing w:val="1"/>
          <w:w w:val="99"/>
        </w:rPr>
        <w:t>ь</w:t>
      </w:r>
      <w:r>
        <w:rPr>
          <w:color w:val="000000"/>
        </w:rPr>
        <w:t>ся</w:t>
      </w:r>
      <w:r w:rsidR="00F04BD5">
        <w:rPr>
          <w:color w:val="000000"/>
        </w:rPr>
        <w:t xml:space="preserve"> </w:t>
      </w:r>
      <w:r>
        <w:rPr>
          <w:color w:val="000000"/>
          <w:w w:val="99"/>
        </w:rPr>
        <w:t>з</w:t>
      </w:r>
      <w:r>
        <w:rPr>
          <w:color w:val="000000"/>
        </w:rPr>
        <w:t>а ц</w:t>
      </w:r>
      <w:r>
        <w:rPr>
          <w:color w:val="000000"/>
          <w:spacing w:val="1"/>
        </w:rPr>
        <w:t>и</w:t>
      </w:r>
      <w:r>
        <w:rPr>
          <w:color w:val="000000"/>
        </w:rPr>
        <w:t>м</w:t>
      </w:r>
      <w:r w:rsidR="00F04BD5">
        <w:rPr>
          <w:color w:val="000000"/>
        </w:rPr>
        <w:t xml:space="preserve"> </w:t>
      </w:r>
      <w:r>
        <w:rPr>
          <w:color w:val="000000"/>
          <w:w w:val="99"/>
        </w:rPr>
        <w:t>Д</w:t>
      </w:r>
      <w:r>
        <w:rPr>
          <w:color w:val="000000"/>
        </w:rPr>
        <w:t>о</w:t>
      </w:r>
      <w:r>
        <w:rPr>
          <w:color w:val="000000"/>
          <w:w w:val="99"/>
        </w:rPr>
        <w:t>г</w:t>
      </w:r>
      <w:r>
        <w:rPr>
          <w:color w:val="000000"/>
        </w:rPr>
        <w:t xml:space="preserve">овором, </w:t>
      </w:r>
      <w:r>
        <w:rPr>
          <w:color w:val="000000"/>
          <w:spacing w:val="-1"/>
        </w:rPr>
        <w:t>вс</w:t>
      </w:r>
      <w:r>
        <w:rPr>
          <w:color w:val="000000"/>
        </w:rPr>
        <w:t>та</w:t>
      </w:r>
      <w:r>
        <w:rPr>
          <w:color w:val="000000"/>
          <w:w w:val="99"/>
        </w:rPr>
        <w:t>н</w:t>
      </w:r>
      <w:r>
        <w:rPr>
          <w:color w:val="000000"/>
        </w:rPr>
        <w:t>овлю</w:t>
      </w:r>
      <w:r>
        <w:rPr>
          <w:color w:val="000000"/>
          <w:spacing w:val="3"/>
          <w:w w:val="99"/>
        </w:rPr>
        <w:t>є</w:t>
      </w:r>
      <w:r>
        <w:rPr>
          <w:color w:val="000000"/>
        </w:rPr>
        <w:t>т</w:t>
      </w:r>
      <w:r>
        <w:rPr>
          <w:color w:val="000000"/>
          <w:spacing w:val="1"/>
        </w:rPr>
        <w:t>ь</w:t>
      </w:r>
      <w:r>
        <w:rPr>
          <w:color w:val="000000"/>
        </w:rPr>
        <w:t xml:space="preserve">ся </w:t>
      </w:r>
      <w:r>
        <w:rPr>
          <w:color w:val="000000"/>
          <w:spacing w:val="1"/>
          <w:w w:val="99"/>
        </w:rPr>
        <w:t>н</w:t>
      </w:r>
      <w:r>
        <w:rPr>
          <w:color w:val="000000"/>
        </w:rPr>
        <w:t>а</w:t>
      </w:r>
      <w:r>
        <w:rPr>
          <w:color w:val="000000"/>
          <w:spacing w:val="-1"/>
        </w:rPr>
        <w:t>с</w:t>
      </w:r>
      <w:r>
        <w:rPr>
          <w:color w:val="000000"/>
          <w:spacing w:val="2"/>
        </w:rPr>
        <w:t>т</w:t>
      </w:r>
      <w:r>
        <w:rPr>
          <w:color w:val="000000"/>
          <w:spacing w:val="-6"/>
        </w:rPr>
        <w:t>у</w:t>
      </w:r>
      <w:r>
        <w:rPr>
          <w:color w:val="000000"/>
          <w:w w:val="99"/>
        </w:rPr>
        <w:t>п</w:t>
      </w:r>
      <w:r>
        <w:rPr>
          <w:color w:val="000000"/>
          <w:spacing w:val="1"/>
        </w:rPr>
        <w:t>ни</w:t>
      </w:r>
      <w:r>
        <w:rPr>
          <w:color w:val="000000"/>
        </w:rPr>
        <w:t>м чи</w:t>
      </w:r>
      <w:r>
        <w:rPr>
          <w:color w:val="000000"/>
          <w:spacing w:val="1"/>
        </w:rPr>
        <w:t>н</w:t>
      </w:r>
      <w:r>
        <w:rPr>
          <w:color w:val="000000"/>
        </w:rPr>
        <w:t>ом:</w:t>
      </w:r>
    </w:p>
    <w:p w:rsidR="005C09A4" w:rsidRDefault="005C09A4" w:rsidP="0011126B">
      <w:pPr>
        <w:widowControl w:val="0"/>
        <w:ind w:firstLine="663"/>
        <w:jc w:val="both"/>
        <w:rPr>
          <w:color w:val="000000"/>
        </w:rPr>
      </w:pPr>
      <w:r>
        <w:rPr>
          <w:b/>
          <w:bCs/>
          <w:color w:val="000000"/>
        </w:rPr>
        <w:t>Ціна п</w:t>
      </w:r>
      <w:r>
        <w:rPr>
          <w:b/>
          <w:bCs/>
          <w:color w:val="000000"/>
          <w:w w:val="99"/>
        </w:rPr>
        <w:t>р</w:t>
      </w:r>
      <w:r>
        <w:rPr>
          <w:b/>
          <w:bCs/>
          <w:color w:val="000000"/>
        </w:rPr>
        <w:t>и</w:t>
      </w:r>
      <w:r>
        <w:rPr>
          <w:b/>
          <w:bCs/>
          <w:color w:val="000000"/>
          <w:spacing w:val="1"/>
          <w:w w:val="99"/>
        </w:rPr>
        <w:t>р</w:t>
      </w:r>
      <w:r>
        <w:rPr>
          <w:b/>
          <w:bCs/>
          <w:color w:val="000000"/>
          <w:spacing w:val="-1"/>
        </w:rPr>
        <w:t>о</w:t>
      </w:r>
      <w:r>
        <w:rPr>
          <w:b/>
          <w:bCs/>
          <w:color w:val="000000"/>
        </w:rPr>
        <w:t>дно</w:t>
      </w:r>
      <w:r>
        <w:rPr>
          <w:b/>
          <w:bCs/>
          <w:color w:val="000000"/>
          <w:w w:val="99"/>
        </w:rPr>
        <w:t>г</w:t>
      </w:r>
      <w:r>
        <w:rPr>
          <w:b/>
          <w:bCs/>
          <w:color w:val="000000"/>
        </w:rPr>
        <w:t xml:space="preserve">о </w:t>
      </w:r>
      <w:r>
        <w:rPr>
          <w:b/>
          <w:bCs/>
          <w:color w:val="000000"/>
          <w:spacing w:val="-1"/>
          <w:w w:val="99"/>
        </w:rPr>
        <w:t>г</w:t>
      </w:r>
      <w:r>
        <w:rPr>
          <w:b/>
          <w:bCs/>
          <w:color w:val="000000"/>
        </w:rPr>
        <w:t>азу</w:t>
      </w:r>
      <w:r>
        <w:rPr>
          <w:b/>
          <w:bCs/>
          <w:color w:val="000000"/>
          <w:spacing w:val="2"/>
        </w:rPr>
        <w:t xml:space="preserve"> </w:t>
      </w:r>
      <w:r>
        <w:rPr>
          <w:color w:val="000000"/>
          <w:spacing w:val="1"/>
        </w:rPr>
        <w:t>з</w:t>
      </w:r>
      <w:r>
        <w:rPr>
          <w:color w:val="000000"/>
        </w:rPr>
        <w:t xml:space="preserve">а 1000 </w:t>
      </w:r>
      <w:r>
        <w:rPr>
          <w:color w:val="000000"/>
          <w:spacing w:val="2"/>
        </w:rPr>
        <w:t>к</w:t>
      </w:r>
      <w:r>
        <w:rPr>
          <w:color w:val="000000"/>
          <w:spacing w:val="-6"/>
        </w:rPr>
        <w:t>у</w:t>
      </w:r>
      <w:r>
        <w:rPr>
          <w:color w:val="000000"/>
        </w:rPr>
        <w:t>б.</w:t>
      </w:r>
      <w:r>
        <w:rPr>
          <w:color w:val="000000"/>
          <w:spacing w:val="2"/>
        </w:rPr>
        <w:t xml:space="preserve"> </w:t>
      </w:r>
      <w:r>
        <w:rPr>
          <w:color w:val="000000"/>
        </w:rPr>
        <w:t>м</w:t>
      </w:r>
      <w:r>
        <w:rPr>
          <w:color w:val="000000"/>
          <w:spacing w:val="59"/>
        </w:rPr>
        <w:t xml:space="preserve"> </w:t>
      </w:r>
      <w:r>
        <w:rPr>
          <w:color w:val="000000"/>
        </w:rPr>
        <w:t>га</w:t>
      </w:r>
      <w:r>
        <w:rPr>
          <w:color w:val="000000"/>
          <w:spacing w:val="5"/>
          <w:w w:val="99"/>
        </w:rPr>
        <w:t>з</w:t>
      </w:r>
      <w:r>
        <w:rPr>
          <w:color w:val="000000"/>
        </w:rPr>
        <w:t>у</w:t>
      </w:r>
      <w:r>
        <w:rPr>
          <w:color w:val="000000"/>
          <w:spacing w:val="-4"/>
        </w:rPr>
        <w:t xml:space="preserve"> </w:t>
      </w:r>
      <w:r>
        <w:rPr>
          <w:color w:val="000000"/>
        </w:rPr>
        <w:t>бе</w:t>
      </w:r>
      <w:r>
        <w:rPr>
          <w:color w:val="000000"/>
          <w:w w:val="99"/>
        </w:rPr>
        <w:t>з</w:t>
      </w:r>
      <w:r>
        <w:rPr>
          <w:color w:val="000000"/>
        </w:rPr>
        <w:t xml:space="preserve"> П</w:t>
      </w:r>
      <w:r>
        <w:rPr>
          <w:color w:val="000000"/>
          <w:w w:val="99"/>
        </w:rPr>
        <w:t>Д</w:t>
      </w:r>
      <w:r>
        <w:rPr>
          <w:color w:val="000000"/>
        </w:rPr>
        <w:t xml:space="preserve">В - </w:t>
      </w:r>
      <w:r>
        <w:rPr>
          <w:b/>
          <w:bCs/>
          <w:color w:val="000000"/>
        </w:rPr>
        <w:t>_______</w:t>
      </w:r>
      <w:r>
        <w:rPr>
          <w:b/>
          <w:bCs/>
          <w:color w:val="000000"/>
          <w:spacing w:val="1"/>
        </w:rPr>
        <w:t xml:space="preserve"> </w:t>
      </w:r>
      <w:r>
        <w:rPr>
          <w:b/>
          <w:bCs/>
          <w:color w:val="000000"/>
          <w:w w:val="99"/>
        </w:rPr>
        <w:t>грн</w:t>
      </w:r>
      <w:r>
        <w:rPr>
          <w:b/>
          <w:bCs/>
          <w:color w:val="000000"/>
          <w:spacing w:val="2"/>
        </w:rPr>
        <w:t>.</w:t>
      </w:r>
      <w:r>
        <w:rPr>
          <w:color w:val="000000"/>
        </w:rPr>
        <w:t>, крім то</w:t>
      </w:r>
      <w:r>
        <w:rPr>
          <w:color w:val="000000"/>
          <w:w w:val="99"/>
        </w:rPr>
        <w:t>г</w:t>
      </w:r>
      <w:r>
        <w:rPr>
          <w:color w:val="000000"/>
        </w:rPr>
        <w:t xml:space="preserve">о </w:t>
      </w:r>
      <w:r>
        <w:rPr>
          <w:color w:val="000000"/>
          <w:spacing w:val="1"/>
          <w:w w:val="99"/>
        </w:rPr>
        <w:t>п</w:t>
      </w:r>
      <w:r>
        <w:rPr>
          <w:color w:val="000000"/>
        </w:rPr>
        <w:t>одат</w:t>
      </w:r>
      <w:r>
        <w:rPr>
          <w:color w:val="000000"/>
          <w:spacing w:val="-1"/>
        </w:rPr>
        <w:t>о</w:t>
      </w:r>
      <w:r>
        <w:rPr>
          <w:color w:val="000000"/>
        </w:rPr>
        <w:t xml:space="preserve">к </w:t>
      </w:r>
      <w:r>
        <w:rPr>
          <w:color w:val="000000"/>
          <w:spacing w:val="1"/>
          <w:w w:val="99"/>
        </w:rPr>
        <w:t>н</w:t>
      </w:r>
      <w:r>
        <w:rPr>
          <w:color w:val="000000"/>
          <w:spacing w:val="1"/>
        </w:rPr>
        <w:t>а</w:t>
      </w:r>
      <w:r>
        <w:rPr>
          <w:color w:val="000000"/>
        </w:rPr>
        <w:t xml:space="preserve"> д</w:t>
      </w:r>
      <w:r>
        <w:rPr>
          <w:color w:val="000000"/>
          <w:spacing w:val="-2"/>
        </w:rPr>
        <w:t>о</w:t>
      </w:r>
      <w:r>
        <w:rPr>
          <w:color w:val="000000"/>
        </w:rPr>
        <w:t>д</w:t>
      </w:r>
      <w:r>
        <w:rPr>
          <w:color w:val="000000"/>
          <w:spacing w:val="-1"/>
        </w:rPr>
        <w:t>а</w:t>
      </w:r>
      <w:r>
        <w:rPr>
          <w:color w:val="000000"/>
          <w:spacing w:val="3"/>
          <w:w w:val="99"/>
        </w:rPr>
        <w:t>н</w:t>
      </w:r>
      <w:r>
        <w:rPr>
          <w:color w:val="000000"/>
        </w:rPr>
        <w:t>у</w:t>
      </w:r>
      <w:r>
        <w:rPr>
          <w:color w:val="000000"/>
          <w:spacing w:val="-4"/>
        </w:rPr>
        <w:t xml:space="preserve"> </w:t>
      </w:r>
      <w:r>
        <w:rPr>
          <w:color w:val="000000"/>
        </w:rPr>
        <w:t>в</w:t>
      </w:r>
      <w:r>
        <w:rPr>
          <w:color w:val="000000"/>
          <w:spacing w:val="-1"/>
        </w:rPr>
        <w:t>а</w:t>
      </w:r>
      <w:r>
        <w:rPr>
          <w:color w:val="000000"/>
        </w:rPr>
        <w:t>р</w:t>
      </w:r>
      <w:r>
        <w:rPr>
          <w:color w:val="000000"/>
          <w:w w:val="99"/>
        </w:rPr>
        <w:t>т</w:t>
      </w:r>
      <w:r>
        <w:rPr>
          <w:color w:val="000000"/>
        </w:rPr>
        <w:t>іс</w:t>
      </w:r>
      <w:r>
        <w:rPr>
          <w:color w:val="000000"/>
          <w:w w:val="99"/>
        </w:rPr>
        <w:t>ть</w:t>
      </w:r>
      <w:r>
        <w:rPr>
          <w:color w:val="000000"/>
          <w:spacing w:val="1"/>
        </w:rPr>
        <w:t xml:space="preserve"> </w:t>
      </w:r>
      <w:r>
        <w:rPr>
          <w:color w:val="000000"/>
          <w:spacing w:val="1"/>
          <w:w w:val="99"/>
        </w:rPr>
        <w:t>з</w:t>
      </w:r>
      <w:r>
        <w:rPr>
          <w:color w:val="000000"/>
        </w:rPr>
        <w:t xml:space="preserve">а </w:t>
      </w:r>
      <w:r>
        <w:rPr>
          <w:color w:val="000000"/>
          <w:spacing w:val="-1"/>
        </w:rPr>
        <w:t>с</w:t>
      </w:r>
      <w:r>
        <w:rPr>
          <w:color w:val="000000"/>
          <w:w w:val="99"/>
        </w:rPr>
        <w:t>т</w:t>
      </w:r>
      <w:r>
        <w:rPr>
          <w:color w:val="000000"/>
        </w:rPr>
        <w:t>авк</w:t>
      </w:r>
      <w:r>
        <w:rPr>
          <w:color w:val="000000"/>
          <w:spacing w:val="2"/>
        </w:rPr>
        <w:t>о</w:t>
      </w:r>
      <w:r>
        <w:rPr>
          <w:color w:val="000000"/>
          <w:w w:val="99"/>
        </w:rPr>
        <w:t>ю</w:t>
      </w:r>
      <w:r>
        <w:rPr>
          <w:color w:val="000000"/>
        </w:rPr>
        <w:t xml:space="preserve"> 20%,</w:t>
      </w:r>
    </w:p>
    <w:p w:rsidR="005C09A4" w:rsidRDefault="005C09A4" w:rsidP="0011126B">
      <w:pPr>
        <w:widowControl w:val="0"/>
        <w:ind w:firstLine="663"/>
        <w:jc w:val="both"/>
        <w:rPr>
          <w:color w:val="000000"/>
        </w:rPr>
      </w:pPr>
      <w:r>
        <w:rPr>
          <w:color w:val="000000"/>
          <w:w w:val="99"/>
        </w:rPr>
        <w:t>ц</w:t>
      </w:r>
      <w:r>
        <w:rPr>
          <w:color w:val="000000"/>
        </w:rPr>
        <w:t>і</w:t>
      </w:r>
      <w:r>
        <w:rPr>
          <w:color w:val="000000"/>
          <w:spacing w:val="1"/>
          <w:w w:val="99"/>
        </w:rPr>
        <w:t>н</w:t>
      </w:r>
      <w:r>
        <w:rPr>
          <w:color w:val="000000"/>
        </w:rPr>
        <w:t xml:space="preserve">а </w:t>
      </w:r>
      <w:r>
        <w:rPr>
          <w:color w:val="000000"/>
          <w:w w:val="99"/>
        </w:rPr>
        <w:t>п</w:t>
      </w:r>
      <w:r>
        <w:rPr>
          <w:color w:val="000000"/>
          <w:spacing w:val="-1"/>
        </w:rPr>
        <w:t>р</w:t>
      </w:r>
      <w:r>
        <w:rPr>
          <w:color w:val="000000"/>
          <w:w w:val="99"/>
        </w:rPr>
        <w:t>и</w:t>
      </w:r>
      <w:r>
        <w:rPr>
          <w:color w:val="000000"/>
        </w:rPr>
        <w:t>род</w:t>
      </w:r>
      <w:r>
        <w:rPr>
          <w:color w:val="000000"/>
          <w:spacing w:val="1"/>
          <w:w w:val="99"/>
        </w:rPr>
        <w:t>н</w:t>
      </w:r>
      <w:r>
        <w:rPr>
          <w:color w:val="000000"/>
          <w:spacing w:val="2"/>
        </w:rPr>
        <w:t>о</w:t>
      </w:r>
      <w:r>
        <w:rPr>
          <w:color w:val="000000"/>
          <w:w w:val="99"/>
        </w:rPr>
        <w:t>г</w:t>
      </w:r>
      <w:r>
        <w:rPr>
          <w:color w:val="000000"/>
        </w:rPr>
        <w:t xml:space="preserve">о </w:t>
      </w:r>
      <w:r>
        <w:rPr>
          <w:color w:val="000000"/>
          <w:w w:val="99"/>
        </w:rPr>
        <w:t>г</w:t>
      </w:r>
      <w:r>
        <w:rPr>
          <w:color w:val="000000"/>
        </w:rPr>
        <w:t>а</w:t>
      </w:r>
      <w:r>
        <w:rPr>
          <w:color w:val="000000"/>
          <w:spacing w:val="2"/>
        </w:rPr>
        <w:t>з</w:t>
      </w:r>
      <w:r>
        <w:rPr>
          <w:color w:val="000000"/>
        </w:rPr>
        <w:t>у</w:t>
      </w:r>
      <w:r>
        <w:rPr>
          <w:color w:val="000000"/>
          <w:spacing w:val="-6"/>
        </w:rPr>
        <w:t xml:space="preserve"> </w:t>
      </w:r>
      <w:r>
        <w:rPr>
          <w:color w:val="000000"/>
        </w:rPr>
        <w:t>за</w:t>
      </w:r>
      <w:r>
        <w:rPr>
          <w:color w:val="000000"/>
          <w:spacing w:val="1"/>
        </w:rPr>
        <w:t xml:space="preserve"> </w:t>
      </w:r>
      <w:r>
        <w:rPr>
          <w:color w:val="000000"/>
        </w:rPr>
        <w:t xml:space="preserve">1000 </w:t>
      </w:r>
      <w:r>
        <w:rPr>
          <w:color w:val="000000"/>
          <w:spacing w:val="4"/>
        </w:rPr>
        <w:t>к</w:t>
      </w:r>
      <w:r>
        <w:rPr>
          <w:color w:val="000000"/>
          <w:spacing w:val="-6"/>
        </w:rPr>
        <w:t>у</w:t>
      </w:r>
      <w:r>
        <w:rPr>
          <w:color w:val="000000"/>
        </w:rPr>
        <w:t>б.</w:t>
      </w:r>
      <w:r>
        <w:rPr>
          <w:color w:val="000000"/>
          <w:spacing w:val="1"/>
        </w:rPr>
        <w:t xml:space="preserve"> </w:t>
      </w:r>
      <w:r>
        <w:rPr>
          <w:color w:val="000000"/>
        </w:rPr>
        <w:t xml:space="preserve">м </w:t>
      </w:r>
      <w:r>
        <w:rPr>
          <w:color w:val="000000"/>
          <w:w w:val="99"/>
        </w:rPr>
        <w:t>з</w:t>
      </w:r>
      <w:r>
        <w:rPr>
          <w:color w:val="000000"/>
          <w:spacing w:val="1"/>
        </w:rPr>
        <w:t xml:space="preserve"> </w:t>
      </w:r>
      <w:r>
        <w:rPr>
          <w:color w:val="000000"/>
        </w:rPr>
        <w:t>П</w:t>
      </w:r>
      <w:r>
        <w:rPr>
          <w:color w:val="000000"/>
          <w:w w:val="99"/>
        </w:rPr>
        <w:t>Д</w:t>
      </w:r>
      <w:r>
        <w:rPr>
          <w:color w:val="000000"/>
        </w:rPr>
        <w:t xml:space="preserve">В – </w:t>
      </w:r>
      <w:r>
        <w:rPr>
          <w:b/>
          <w:bCs/>
          <w:color w:val="000000"/>
        </w:rPr>
        <w:t xml:space="preserve">________ </w:t>
      </w:r>
      <w:proofErr w:type="spellStart"/>
      <w:r>
        <w:rPr>
          <w:b/>
          <w:bCs/>
          <w:color w:val="000000"/>
          <w:w w:val="99"/>
        </w:rPr>
        <w:t>гр</w:t>
      </w:r>
      <w:r>
        <w:rPr>
          <w:b/>
          <w:bCs/>
          <w:color w:val="000000"/>
          <w:spacing w:val="1"/>
          <w:w w:val="99"/>
        </w:rPr>
        <w:t>н</w:t>
      </w:r>
      <w:proofErr w:type="spellEnd"/>
      <w:r>
        <w:rPr>
          <w:color w:val="000000"/>
        </w:rPr>
        <w:t>;</w:t>
      </w:r>
    </w:p>
    <w:p w:rsidR="005C09A4" w:rsidRDefault="005C09A4" w:rsidP="0011126B">
      <w:pPr>
        <w:widowControl w:val="0"/>
        <w:ind w:firstLine="663"/>
        <w:jc w:val="both"/>
        <w:rPr>
          <w:color w:val="000000"/>
        </w:rPr>
      </w:pPr>
      <w:r>
        <w:rPr>
          <w:color w:val="000000"/>
        </w:rPr>
        <w:t>крім</w:t>
      </w:r>
      <w:r>
        <w:rPr>
          <w:color w:val="000000"/>
          <w:spacing w:val="23"/>
        </w:rPr>
        <w:t xml:space="preserve"> </w:t>
      </w:r>
      <w:r>
        <w:rPr>
          <w:color w:val="000000"/>
        </w:rPr>
        <w:t>то</w:t>
      </w:r>
      <w:r>
        <w:rPr>
          <w:color w:val="000000"/>
          <w:w w:val="99"/>
        </w:rPr>
        <w:t>г</w:t>
      </w:r>
      <w:r>
        <w:rPr>
          <w:color w:val="000000"/>
        </w:rPr>
        <w:t>о</w:t>
      </w:r>
      <w:r>
        <w:rPr>
          <w:color w:val="000000"/>
          <w:spacing w:val="25"/>
        </w:rPr>
        <w:t xml:space="preserve"> </w:t>
      </w:r>
      <w:r>
        <w:rPr>
          <w:color w:val="000000"/>
        </w:rPr>
        <w:t>тар</w:t>
      </w:r>
      <w:r>
        <w:rPr>
          <w:color w:val="000000"/>
          <w:spacing w:val="1"/>
          <w:w w:val="99"/>
        </w:rPr>
        <w:t>и</w:t>
      </w:r>
      <w:r>
        <w:rPr>
          <w:color w:val="000000"/>
        </w:rPr>
        <w:t>ф</w:t>
      </w:r>
      <w:r>
        <w:rPr>
          <w:color w:val="000000"/>
          <w:spacing w:val="24"/>
        </w:rPr>
        <w:t xml:space="preserve"> </w:t>
      </w:r>
      <w:r>
        <w:rPr>
          <w:color w:val="000000"/>
          <w:spacing w:val="1"/>
          <w:w w:val="99"/>
        </w:rPr>
        <w:t>н</w:t>
      </w:r>
      <w:r>
        <w:rPr>
          <w:color w:val="000000"/>
          <w:spacing w:val="1"/>
        </w:rPr>
        <w:t>а</w:t>
      </w:r>
      <w:r>
        <w:rPr>
          <w:color w:val="000000"/>
          <w:spacing w:val="22"/>
        </w:rPr>
        <w:t xml:space="preserve"> </w:t>
      </w:r>
      <w:r>
        <w:rPr>
          <w:color w:val="000000"/>
          <w:spacing w:val="1"/>
          <w:w w:val="99"/>
        </w:rPr>
        <w:t>п</w:t>
      </w:r>
      <w:r>
        <w:rPr>
          <w:color w:val="000000"/>
        </w:rPr>
        <w:t>о</w:t>
      </w:r>
      <w:r>
        <w:rPr>
          <w:color w:val="000000"/>
          <w:spacing w:val="-2"/>
        </w:rPr>
        <w:t>с</w:t>
      </w:r>
      <w:r>
        <w:rPr>
          <w:color w:val="000000"/>
          <w:spacing w:val="2"/>
        </w:rPr>
        <w:t>л</w:t>
      </w:r>
      <w:r>
        <w:rPr>
          <w:color w:val="000000"/>
          <w:spacing w:val="-4"/>
        </w:rPr>
        <w:t>у</w:t>
      </w:r>
      <w:r>
        <w:rPr>
          <w:color w:val="000000"/>
          <w:w w:val="99"/>
        </w:rPr>
        <w:t>ги</w:t>
      </w:r>
      <w:r>
        <w:rPr>
          <w:color w:val="000000"/>
          <w:spacing w:val="24"/>
        </w:rPr>
        <w:t xml:space="preserve"> </w:t>
      </w:r>
      <w:r>
        <w:rPr>
          <w:color w:val="000000"/>
          <w:w w:val="99"/>
        </w:rPr>
        <w:t>т</w:t>
      </w:r>
      <w:r>
        <w:rPr>
          <w:color w:val="000000"/>
        </w:rPr>
        <w:t>ра</w:t>
      </w:r>
      <w:r>
        <w:rPr>
          <w:color w:val="000000"/>
          <w:spacing w:val="1"/>
        </w:rPr>
        <w:t>н</w:t>
      </w:r>
      <w:r>
        <w:rPr>
          <w:color w:val="000000"/>
        </w:rPr>
        <w:t>спор</w:t>
      </w:r>
      <w:r>
        <w:rPr>
          <w:color w:val="000000"/>
          <w:spacing w:val="3"/>
          <w:w w:val="99"/>
        </w:rPr>
        <w:t>т</w:t>
      </w:r>
      <w:r>
        <w:rPr>
          <w:color w:val="000000"/>
          <w:spacing w:val="-4"/>
        </w:rPr>
        <w:t>у</w:t>
      </w:r>
      <w:r>
        <w:rPr>
          <w:color w:val="000000"/>
        </w:rPr>
        <w:t>в</w:t>
      </w:r>
      <w:r>
        <w:rPr>
          <w:color w:val="000000"/>
          <w:spacing w:val="-2"/>
        </w:rPr>
        <w:t>а</w:t>
      </w:r>
      <w:r>
        <w:rPr>
          <w:color w:val="000000"/>
          <w:spacing w:val="1"/>
        </w:rPr>
        <w:t>нн</w:t>
      </w:r>
      <w:r>
        <w:rPr>
          <w:color w:val="000000"/>
        </w:rPr>
        <w:t>я</w:t>
      </w:r>
      <w:r>
        <w:rPr>
          <w:color w:val="000000"/>
          <w:spacing w:val="26"/>
        </w:rPr>
        <w:t xml:space="preserve"> </w:t>
      </w:r>
      <w:r>
        <w:rPr>
          <w:color w:val="000000"/>
          <w:spacing w:val="1"/>
        </w:rPr>
        <w:t>п</w:t>
      </w:r>
      <w:r>
        <w:rPr>
          <w:color w:val="000000"/>
        </w:rPr>
        <w:t>р</w:t>
      </w:r>
      <w:r>
        <w:rPr>
          <w:color w:val="000000"/>
          <w:spacing w:val="1"/>
        </w:rPr>
        <w:t>и</w:t>
      </w:r>
      <w:r>
        <w:rPr>
          <w:color w:val="000000"/>
        </w:rPr>
        <w:t>ро</w:t>
      </w:r>
      <w:r>
        <w:rPr>
          <w:color w:val="000000"/>
          <w:spacing w:val="-1"/>
        </w:rPr>
        <w:t>д</w:t>
      </w:r>
      <w:r>
        <w:rPr>
          <w:color w:val="000000"/>
        </w:rPr>
        <w:t>ного</w:t>
      </w:r>
      <w:r>
        <w:rPr>
          <w:color w:val="000000"/>
          <w:spacing w:val="24"/>
        </w:rPr>
        <w:t xml:space="preserve"> </w:t>
      </w:r>
      <w:r>
        <w:rPr>
          <w:color w:val="000000"/>
        </w:rPr>
        <w:t>га</w:t>
      </w:r>
      <w:r>
        <w:rPr>
          <w:color w:val="000000"/>
          <w:spacing w:val="2"/>
          <w:w w:val="99"/>
        </w:rPr>
        <w:t>з</w:t>
      </w:r>
      <w:r>
        <w:rPr>
          <w:color w:val="000000"/>
        </w:rPr>
        <w:t>у</w:t>
      </w:r>
      <w:r>
        <w:rPr>
          <w:color w:val="000000"/>
          <w:spacing w:val="19"/>
        </w:rPr>
        <w:t xml:space="preserve"> </w:t>
      </w:r>
      <w:r>
        <w:rPr>
          <w:color w:val="000000"/>
        </w:rPr>
        <w:t>для</w:t>
      </w:r>
      <w:r>
        <w:rPr>
          <w:color w:val="000000"/>
          <w:spacing w:val="24"/>
        </w:rPr>
        <w:t xml:space="preserve"> </w:t>
      </w:r>
      <w:r>
        <w:rPr>
          <w:color w:val="000000"/>
          <w:spacing w:val="2"/>
        </w:rPr>
        <w:t>в</w:t>
      </w:r>
      <w:r>
        <w:rPr>
          <w:color w:val="000000"/>
          <w:spacing w:val="3"/>
        </w:rPr>
        <w:t>н</w:t>
      </w:r>
      <w:r>
        <w:rPr>
          <w:color w:val="000000"/>
          <w:spacing w:val="-6"/>
        </w:rPr>
        <w:t>у</w:t>
      </w:r>
      <w:r>
        <w:rPr>
          <w:color w:val="000000"/>
          <w:w w:val="99"/>
        </w:rPr>
        <w:t>т</w:t>
      </w:r>
      <w:r>
        <w:rPr>
          <w:color w:val="000000"/>
        </w:rPr>
        <w:t>рі</w:t>
      </w:r>
      <w:r>
        <w:rPr>
          <w:color w:val="000000"/>
          <w:w w:val="99"/>
        </w:rPr>
        <w:t>ш</w:t>
      </w:r>
      <w:r>
        <w:rPr>
          <w:color w:val="000000"/>
          <w:spacing w:val="1"/>
        </w:rPr>
        <w:t>н</w:t>
      </w:r>
      <w:r>
        <w:rPr>
          <w:color w:val="000000"/>
          <w:spacing w:val="1"/>
          <w:w w:val="99"/>
        </w:rPr>
        <w:t>ь</w:t>
      </w:r>
      <w:r>
        <w:rPr>
          <w:color w:val="000000"/>
        </w:rPr>
        <w:t>ої</w:t>
      </w:r>
      <w:r>
        <w:rPr>
          <w:color w:val="000000"/>
          <w:spacing w:val="24"/>
        </w:rPr>
        <w:t xml:space="preserve"> </w:t>
      </w:r>
      <w:r>
        <w:rPr>
          <w:color w:val="000000"/>
        </w:rPr>
        <w:t>точ</w:t>
      </w:r>
      <w:r>
        <w:rPr>
          <w:color w:val="000000"/>
          <w:spacing w:val="1"/>
        </w:rPr>
        <w:t>к</w:t>
      </w:r>
      <w:r>
        <w:rPr>
          <w:color w:val="000000"/>
          <w:w w:val="99"/>
        </w:rPr>
        <w:t>и</w:t>
      </w:r>
      <w:r>
        <w:rPr>
          <w:color w:val="000000"/>
        </w:rPr>
        <w:t xml:space="preserve"> </w:t>
      </w:r>
      <w:proofErr w:type="spellStart"/>
      <w:r>
        <w:rPr>
          <w:color w:val="000000"/>
        </w:rPr>
        <w:t>в</w:t>
      </w:r>
      <w:r>
        <w:rPr>
          <w:color w:val="000000"/>
          <w:w w:val="99"/>
        </w:rPr>
        <w:t>и</w:t>
      </w:r>
      <w:r>
        <w:rPr>
          <w:color w:val="000000"/>
          <w:spacing w:val="2"/>
        </w:rPr>
        <w:t>х</w:t>
      </w:r>
      <w:r>
        <w:rPr>
          <w:color w:val="000000"/>
        </w:rPr>
        <w:t>о</w:t>
      </w:r>
      <w:r>
        <w:rPr>
          <w:color w:val="000000"/>
          <w:spacing w:val="3"/>
        </w:rPr>
        <w:t>д</w:t>
      </w:r>
      <w:r>
        <w:rPr>
          <w:color w:val="000000"/>
          <w:spacing w:val="43"/>
        </w:rPr>
        <w:t>у</w:t>
      </w:r>
      <w:r>
        <w:rPr>
          <w:color w:val="000000"/>
          <w:w w:val="99"/>
        </w:rPr>
        <w:t>з</w:t>
      </w:r>
      <w:proofErr w:type="spellEnd"/>
      <w:r>
        <w:rPr>
          <w:color w:val="000000"/>
          <w:spacing w:val="-8"/>
        </w:rPr>
        <w:t xml:space="preserve"> </w:t>
      </w:r>
      <w:r>
        <w:rPr>
          <w:color w:val="000000"/>
          <w:w w:val="99"/>
        </w:rPr>
        <w:t>г</w:t>
      </w:r>
      <w:r>
        <w:rPr>
          <w:color w:val="000000"/>
        </w:rPr>
        <w:t>азотра</w:t>
      </w:r>
      <w:r>
        <w:rPr>
          <w:color w:val="000000"/>
          <w:spacing w:val="1"/>
          <w:w w:val="99"/>
        </w:rPr>
        <w:t>н</w:t>
      </w:r>
      <w:r>
        <w:rPr>
          <w:color w:val="000000"/>
        </w:rPr>
        <w:t>с</w:t>
      </w:r>
      <w:r>
        <w:rPr>
          <w:color w:val="000000"/>
          <w:w w:val="99"/>
        </w:rPr>
        <w:t>п</w:t>
      </w:r>
      <w:r>
        <w:rPr>
          <w:color w:val="000000"/>
        </w:rPr>
        <w:t>орт</w:t>
      </w:r>
      <w:r>
        <w:rPr>
          <w:color w:val="000000"/>
          <w:spacing w:val="1"/>
          <w:w w:val="99"/>
        </w:rPr>
        <w:t>н</w:t>
      </w:r>
      <w:r>
        <w:rPr>
          <w:color w:val="000000"/>
        </w:rPr>
        <w:t>ої</w:t>
      </w:r>
      <w:r>
        <w:rPr>
          <w:color w:val="000000"/>
          <w:spacing w:val="-8"/>
        </w:rPr>
        <w:t xml:space="preserve"> </w:t>
      </w:r>
      <w:r>
        <w:rPr>
          <w:color w:val="000000"/>
          <w:spacing w:val="-1"/>
        </w:rPr>
        <w:t>с</w:t>
      </w:r>
      <w:r>
        <w:rPr>
          <w:color w:val="000000"/>
          <w:w w:val="99"/>
        </w:rPr>
        <w:t>и</w:t>
      </w:r>
      <w:r>
        <w:rPr>
          <w:color w:val="000000"/>
        </w:rPr>
        <w:t>сте</w:t>
      </w:r>
      <w:r>
        <w:rPr>
          <w:color w:val="000000"/>
          <w:spacing w:val="-1"/>
        </w:rPr>
        <w:t>м</w:t>
      </w:r>
      <w:r>
        <w:rPr>
          <w:color w:val="000000"/>
          <w:w w:val="99"/>
        </w:rPr>
        <w:t>и</w:t>
      </w:r>
      <w:r>
        <w:rPr>
          <w:color w:val="000000"/>
          <w:spacing w:val="-5"/>
        </w:rPr>
        <w:t xml:space="preserve"> </w:t>
      </w:r>
      <w:r>
        <w:rPr>
          <w:color w:val="000000"/>
          <w:w w:val="99"/>
        </w:rPr>
        <w:t>–</w:t>
      </w:r>
      <w:r>
        <w:rPr>
          <w:color w:val="000000"/>
          <w:spacing w:val="-10"/>
        </w:rPr>
        <w:t xml:space="preserve"> </w:t>
      </w:r>
      <w:r>
        <w:rPr>
          <w:color w:val="000000"/>
        </w:rPr>
        <w:t>_____</w:t>
      </w:r>
      <w:r>
        <w:rPr>
          <w:color w:val="000000"/>
          <w:spacing w:val="40"/>
        </w:rPr>
        <w:t xml:space="preserve"> </w:t>
      </w:r>
      <w:r>
        <w:rPr>
          <w:color w:val="000000"/>
        </w:rPr>
        <w:t>г</w:t>
      </w:r>
      <w:r>
        <w:rPr>
          <w:color w:val="000000"/>
          <w:spacing w:val="2"/>
        </w:rPr>
        <w:t>р</w:t>
      </w:r>
      <w:r>
        <w:rPr>
          <w:color w:val="000000"/>
          <w:spacing w:val="1"/>
        </w:rPr>
        <w:t>н</w:t>
      </w:r>
      <w:r>
        <w:rPr>
          <w:color w:val="000000"/>
        </w:rPr>
        <w:t>.</w:t>
      </w:r>
      <w:r>
        <w:rPr>
          <w:color w:val="000000"/>
          <w:spacing w:val="-8"/>
        </w:rPr>
        <w:t xml:space="preserve"> </w:t>
      </w:r>
      <w:r>
        <w:rPr>
          <w:color w:val="000000"/>
        </w:rPr>
        <w:t>б</w:t>
      </w:r>
      <w:r>
        <w:rPr>
          <w:color w:val="000000"/>
          <w:spacing w:val="-1"/>
        </w:rPr>
        <w:t>е</w:t>
      </w:r>
      <w:r>
        <w:rPr>
          <w:color w:val="000000"/>
          <w:w w:val="99"/>
        </w:rPr>
        <w:t>з</w:t>
      </w:r>
      <w:r>
        <w:rPr>
          <w:color w:val="000000"/>
          <w:spacing w:val="-8"/>
        </w:rPr>
        <w:t xml:space="preserve"> </w:t>
      </w:r>
      <w:r>
        <w:rPr>
          <w:color w:val="000000"/>
        </w:rPr>
        <w:t>П</w:t>
      </w:r>
      <w:r>
        <w:rPr>
          <w:color w:val="000000"/>
          <w:spacing w:val="-1"/>
          <w:w w:val="99"/>
        </w:rPr>
        <w:t>Д</w:t>
      </w:r>
      <w:r>
        <w:rPr>
          <w:color w:val="000000"/>
          <w:spacing w:val="-2"/>
        </w:rPr>
        <w:t>В</w:t>
      </w:r>
      <w:r>
        <w:rPr>
          <w:color w:val="000000"/>
        </w:rPr>
        <w:t>,</w:t>
      </w:r>
      <w:r>
        <w:rPr>
          <w:color w:val="000000"/>
          <w:spacing w:val="-9"/>
        </w:rPr>
        <w:t xml:space="preserve"> </w:t>
      </w:r>
      <w:r>
        <w:rPr>
          <w:color w:val="000000"/>
        </w:rPr>
        <w:t>коефі</w:t>
      </w:r>
      <w:r>
        <w:rPr>
          <w:color w:val="000000"/>
          <w:spacing w:val="1"/>
        </w:rPr>
        <w:t>ц</w:t>
      </w:r>
      <w:r>
        <w:rPr>
          <w:color w:val="000000"/>
        </w:rPr>
        <w:t>іє</w:t>
      </w:r>
      <w:r>
        <w:rPr>
          <w:color w:val="000000"/>
          <w:spacing w:val="2"/>
        </w:rPr>
        <w:t>н</w:t>
      </w:r>
      <w:r>
        <w:rPr>
          <w:color w:val="000000"/>
          <w:w w:val="99"/>
        </w:rPr>
        <w:t>т</w:t>
      </w:r>
      <w:r>
        <w:rPr>
          <w:color w:val="000000"/>
        </w:rPr>
        <w:t>,</w:t>
      </w:r>
      <w:r>
        <w:rPr>
          <w:color w:val="000000"/>
          <w:spacing w:val="-8"/>
        </w:rPr>
        <w:t xml:space="preserve"> </w:t>
      </w:r>
      <w:r>
        <w:rPr>
          <w:color w:val="000000"/>
        </w:rPr>
        <w:t>як</w:t>
      </w:r>
      <w:r>
        <w:rPr>
          <w:color w:val="000000"/>
          <w:spacing w:val="1"/>
        </w:rPr>
        <w:t>и</w:t>
      </w:r>
      <w:r>
        <w:rPr>
          <w:color w:val="000000"/>
        </w:rPr>
        <w:t>й</w:t>
      </w:r>
      <w:r>
        <w:rPr>
          <w:color w:val="000000"/>
          <w:spacing w:val="-10"/>
        </w:rPr>
        <w:t xml:space="preserve"> </w:t>
      </w:r>
      <w:r>
        <w:rPr>
          <w:color w:val="000000"/>
          <w:w w:val="99"/>
        </w:rPr>
        <w:t>з</w:t>
      </w:r>
      <w:r>
        <w:rPr>
          <w:color w:val="000000"/>
        </w:rPr>
        <w:t>ас</w:t>
      </w:r>
      <w:r>
        <w:rPr>
          <w:color w:val="000000"/>
          <w:w w:val="99"/>
        </w:rPr>
        <w:t>т</w:t>
      </w:r>
      <w:r>
        <w:rPr>
          <w:color w:val="000000"/>
        </w:rPr>
        <w:t>осо</w:t>
      </w:r>
      <w:r>
        <w:rPr>
          <w:color w:val="000000"/>
          <w:spacing w:val="3"/>
        </w:rPr>
        <w:t>в</w:t>
      </w:r>
      <w:r>
        <w:rPr>
          <w:color w:val="000000"/>
          <w:spacing w:val="-6"/>
        </w:rPr>
        <w:t>у</w:t>
      </w:r>
      <w:r>
        <w:rPr>
          <w:color w:val="000000"/>
        </w:rPr>
        <w:t>є</w:t>
      </w:r>
      <w:r>
        <w:rPr>
          <w:color w:val="000000"/>
          <w:w w:val="99"/>
        </w:rPr>
        <w:t>ть</w:t>
      </w:r>
      <w:r>
        <w:rPr>
          <w:color w:val="000000"/>
        </w:rPr>
        <w:t>ся</w:t>
      </w:r>
      <w:r>
        <w:rPr>
          <w:color w:val="000000"/>
          <w:spacing w:val="-9"/>
        </w:rPr>
        <w:t xml:space="preserve"> </w:t>
      </w:r>
      <w:r>
        <w:rPr>
          <w:color w:val="000000"/>
          <w:w w:val="99"/>
        </w:rPr>
        <w:t>п</w:t>
      </w:r>
      <w:r>
        <w:rPr>
          <w:color w:val="000000"/>
          <w:spacing w:val="2"/>
        </w:rPr>
        <w:t>р</w:t>
      </w:r>
      <w:r>
        <w:rPr>
          <w:color w:val="000000"/>
          <w:w w:val="99"/>
        </w:rPr>
        <w:t>и</w:t>
      </w:r>
      <w:r>
        <w:rPr>
          <w:color w:val="000000"/>
        </w:rPr>
        <w:t xml:space="preserve"> </w:t>
      </w:r>
      <w:r>
        <w:rPr>
          <w:color w:val="000000"/>
          <w:w w:val="99"/>
        </w:rPr>
        <w:t>з</w:t>
      </w:r>
      <w:r>
        <w:rPr>
          <w:color w:val="000000"/>
        </w:rPr>
        <w:t>амов</w:t>
      </w:r>
      <w:r>
        <w:rPr>
          <w:color w:val="000000"/>
          <w:w w:val="99"/>
        </w:rPr>
        <w:t>л</w:t>
      </w:r>
      <w:r>
        <w:rPr>
          <w:color w:val="000000"/>
          <w:spacing w:val="-1"/>
        </w:rPr>
        <w:t>е</w:t>
      </w:r>
      <w:r>
        <w:rPr>
          <w:color w:val="000000"/>
          <w:w w:val="99"/>
        </w:rPr>
        <w:t>н</w:t>
      </w:r>
      <w:r>
        <w:rPr>
          <w:color w:val="000000"/>
          <w:spacing w:val="1"/>
          <w:w w:val="99"/>
        </w:rPr>
        <w:t>н</w:t>
      </w:r>
      <w:r>
        <w:rPr>
          <w:color w:val="000000"/>
        </w:rPr>
        <w:t xml:space="preserve">і </w:t>
      </w:r>
      <w:r>
        <w:rPr>
          <w:color w:val="000000"/>
          <w:w w:val="99"/>
        </w:rPr>
        <w:t>п</w:t>
      </w:r>
      <w:r>
        <w:rPr>
          <w:color w:val="000000"/>
          <w:spacing w:val="-2"/>
        </w:rPr>
        <w:t>о</w:t>
      </w:r>
      <w:r>
        <w:rPr>
          <w:color w:val="000000"/>
          <w:spacing w:val="2"/>
        </w:rPr>
        <w:t>т</w:t>
      </w:r>
      <w:r>
        <w:rPr>
          <w:color w:val="000000"/>
          <w:spacing w:val="-4"/>
        </w:rPr>
        <w:t>у</w:t>
      </w:r>
      <w:r>
        <w:rPr>
          <w:color w:val="000000"/>
        </w:rPr>
        <w:t>ж</w:t>
      </w:r>
      <w:r>
        <w:rPr>
          <w:color w:val="000000"/>
          <w:w w:val="99"/>
        </w:rPr>
        <w:t>н</w:t>
      </w:r>
      <w:r>
        <w:rPr>
          <w:color w:val="000000"/>
        </w:rPr>
        <w:t>ості</w:t>
      </w:r>
      <w:r>
        <w:rPr>
          <w:color w:val="000000"/>
          <w:spacing w:val="-1"/>
        </w:rPr>
        <w:t xml:space="preserve"> </w:t>
      </w:r>
      <w:r>
        <w:rPr>
          <w:color w:val="000000"/>
          <w:w w:val="99"/>
        </w:rPr>
        <w:t>н</w:t>
      </w:r>
      <w:r>
        <w:rPr>
          <w:color w:val="000000"/>
        </w:rPr>
        <w:t>а</w:t>
      </w:r>
      <w:r>
        <w:rPr>
          <w:color w:val="000000"/>
          <w:spacing w:val="-2"/>
        </w:rPr>
        <w:t xml:space="preserve"> </w:t>
      </w:r>
      <w:r>
        <w:rPr>
          <w:color w:val="000000"/>
        </w:rPr>
        <w:t>до</w:t>
      </w:r>
      <w:r>
        <w:rPr>
          <w:color w:val="000000"/>
          <w:spacing w:val="2"/>
        </w:rPr>
        <w:t>б</w:t>
      </w:r>
      <w:r>
        <w:rPr>
          <w:color w:val="000000"/>
        </w:rPr>
        <w:t>у</w:t>
      </w:r>
      <w:r>
        <w:rPr>
          <w:color w:val="000000"/>
          <w:spacing w:val="-8"/>
        </w:rPr>
        <w:t xml:space="preserve"> </w:t>
      </w:r>
      <w:r>
        <w:rPr>
          <w:color w:val="000000"/>
          <w:w w:val="99"/>
        </w:rPr>
        <w:t>н</w:t>
      </w:r>
      <w:r>
        <w:rPr>
          <w:color w:val="000000"/>
        </w:rPr>
        <w:t>а</w:t>
      </w:r>
      <w:r>
        <w:rPr>
          <w:color w:val="000000"/>
          <w:w w:val="99"/>
        </w:rPr>
        <w:t>п</w:t>
      </w:r>
      <w:r>
        <w:rPr>
          <w:color w:val="000000"/>
          <w:spacing w:val="2"/>
        </w:rPr>
        <w:t>е</w:t>
      </w:r>
      <w:r>
        <w:rPr>
          <w:color w:val="000000"/>
          <w:w w:val="99"/>
        </w:rPr>
        <w:t>р</w:t>
      </w:r>
      <w:r>
        <w:rPr>
          <w:color w:val="000000"/>
        </w:rPr>
        <w:t>ед</w:t>
      </w:r>
      <w:r>
        <w:rPr>
          <w:color w:val="000000"/>
          <w:spacing w:val="2"/>
        </w:rPr>
        <w:t xml:space="preserve"> </w:t>
      </w:r>
      <w:r>
        <w:rPr>
          <w:color w:val="000000"/>
        </w:rPr>
        <w:t>у</w:t>
      </w:r>
      <w:r>
        <w:rPr>
          <w:color w:val="000000"/>
          <w:spacing w:val="-6"/>
        </w:rPr>
        <w:t xml:space="preserve"> </w:t>
      </w:r>
      <w:r>
        <w:rPr>
          <w:color w:val="000000"/>
        </w:rPr>
        <w:t>від</w:t>
      </w:r>
      <w:r>
        <w:rPr>
          <w:color w:val="000000"/>
          <w:spacing w:val="1"/>
        </w:rPr>
        <w:t>п</w:t>
      </w:r>
      <w:r>
        <w:rPr>
          <w:color w:val="000000"/>
        </w:rPr>
        <w:t>овід</w:t>
      </w:r>
      <w:r>
        <w:rPr>
          <w:color w:val="000000"/>
          <w:spacing w:val="1"/>
        </w:rPr>
        <w:t>н</w:t>
      </w:r>
      <w:r>
        <w:rPr>
          <w:color w:val="000000"/>
        </w:rPr>
        <w:t>о</w:t>
      </w:r>
      <w:r>
        <w:rPr>
          <w:color w:val="000000"/>
          <w:spacing w:val="2"/>
        </w:rPr>
        <w:t>м</w:t>
      </w:r>
      <w:r>
        <w:rPr>
          <w:color w:val="000000"/>
        </w:rPr>
        <w:t>у</w:t>
      </w:r>
      <w:r>
        <w:rPr>
          <w:color w:val="000000"/>
          <w:spacing w:val="-9"/>
        </w:rPr>
        <w:t xml:space="preserve"> </w:t>
      </w:r>
      <w:r>
        <w:rPr>
          <w:color w:val="000000"/>
        </w:rPr>
        <w:t>періоді</w:t>
      </w:r>
      <w:r>
        <w:rPr>
          <w:color w:val="000000"/>
          <w:spacing w:val="-1"/>
        </w:rPr>
        <w:t xml:space="preserve"> </w:t>
      </w:r>
      <w:r>
        <w:rPr>
          <w:color w:val="000000"/>
        </w:rPr>
        <w:t>на</w:t>
      </w:r>
      <w:r>
        <w:rPr>
          <w:color w:val="000000"/>
          <w:spacing w:val="-2"/>
        </w:rPr>
        <w:t xml:space="preserve"> </w:t>
      </w:r>
      <w:r>
        <w:rPr>
          <w:color w:val="000000"/>
        </w:rPr>
        <w:t>рівні</w:t>
      </w:r>
      <w:r>
        <w:rPr>
          <w:color w:val="000000"/>
          <w:spacing w:val="-3"/>
        </w:rPr>
        <w:t xml:space="preserve"> </w:t>
      </w:r>
      <w:r>
        <w:rPr>
          <w:color w:val="000000"/>
        </w:rPr>
        <w:t xml:space="preserve">1,10 </w:t>
      </w:r>
      <w:r>
        <w:rPr>
          <w:color w:val="000000"/>
          <w:spacing w:val="-5"/>
        </w:rPr>
        <w:t>у</w:t>
      </w:r>
      <w:r>
        <w:rPr>
          <w:color w:val="000000"/>
          <w:spacing w:val="-1"/>
        </w:rPr>
        <w:t>м</w:t>
      </w:r>
      <w:r>
        <w:rPr>
          <w:color w:val="000000"/>
        </w:rPr>
        <w:t>овн</w:t>
      </w:r>
      <w:r>
        <w:rPr>
          <w:color w:val="000000"/>
          <w:spacing w:val="1"/>
        </w:rPr>
        <w:t>и</w:t>
      </w:r>
      <w:r>
        <w:rPr>
          <w:color w:val="000000"/>
        </w:rPr>
        <w:t xml:space="preserve">х </w:t>
      </w:r>
      <w:r>
        <w:rPr>
          <w:color w:val="000000"/>
          <w:spacing w:val="-2"/>
        </w:rPr>
        <w:t>о</w:t>
      </w:r>
      <w:r>
        <w:rPr>
          <w:color w:val="000000"/>
        </w:rPr>
        <w:t>д</w:t>
      </w:r>
      <w:r>
        <w:rPr>
          <w:color w:val="000000"/>
          <w:w w:val="99"/>
        </w:rPr>
        <w:t>ин</w:t>
      </w:r>
      <w:r>
        <w:rPr>
          <w:color w:val="000000"/>
          <w:spacing w:val="1"/>
          <w:w w:val="99"/>
        </w:rPr>
        <w:t>и</w:t>
      </w:r>
      <w:r>
        <w:rPr>
          <w:color w:val="000000"/>
          <w:spacing w:val="-1"/>
          <w:w w:val="99"/>
        </w:rPr>
        <w:t>ц</w:t>
      </w:r>
      <w:r>
        <w:rPr>
          <w:color w:val="000000"/>
          <w:w w:val="99"/>
        </w:rPr>
        <w:t>ь</w:t>
      </w:r>
      <w:r>
        <w:rPr>
          <w:color w:val="000000"/>
        </w:rPr>
        <w:t>, в</w:t>
      </w:r>
      <w:r>
        <w:rPr>
          <w:color w:val="000000"/>
          <w:spacing w:val="-1"/>
        </w:rPr>
        <w:t>с</w:t>
      </w:r>
      <w:r>
        <w:rPr>
          <w:color w:val="000000"/>
        </w:rPr>
        <w:t>ьо</w:t>
      </w:r>
      <w:r>
        <w:rPr>
          <w:color w:val="000000"/>
          <w:w w:val="99"/>
        </w:rPr>
        <w:t>г</w:t>
      </w:r>
      <w:r>
        <w:rPr>
          <w:color w:val="000000"/>
        </w:rPr>
        <w:t>о</w:t>
      </w:r>
      <w:r>
        <w:rPr>
          <w:color w:val="000000"/>
          <w:spacing w:val="2"/>
        </w:rPr>
        <w:t xml:space="preserve"> </w:t>
      </w:r>
      <w:r>
        <w:rPr>
          <w:color w:val="000000"/>
          <w:w w:val="99"/>
        </w:rPr>
        <w:t>з</w:t>
      </w:r>
      <w:r>
        <w:rPr>
          <w:color w:val="000000"/>
          <w:spacing w:val="3"/>
        </w:rPr>
        <w:t xml:space="preserve"> </w:t>
      </w:r>
      <w:r>
        <w:rPr>
          <w:color w:val="000000"/>
          <w:spacing w:val="1"/>
        </w:rPr>
        <w:t>к</w:t>
      </w:r>
      <w:r>
        <w:rPr>
          <w:color w:val="000000"/>
        </w:rPr>
        <w:t>оефі</w:t>
      </w:r>
      <w:r>
        <w:rPr>
          <w:color w:val="000000"/>
          <w:spacing w:val="1"/>
          <w:w w:val="99"/>
        </w:rPr>
        <w:t>ц</w:t>
      </w:r>
      <w:r>
        <w:rPr>
          <w:color w:val="000000"/>
        </w:rPr>
        <w:t>і</w:t>
      </w:r>
      <w:r>
        <w:rPr>
          <w:color w:val="000000"/>
          <w:w w:val="99"/>
        </w:rPr>
        <w:t>єн</w:t>
      </w:r>
      <w:r>
        <w:rPr>
          <w:color w:val="000000"/>
        </w:rPr>
        <w:t>том</w:t>
      </w:r>
      <w:r>
        <w:rPr>
          <w:color w:val="000000"/>
          <w:spacing w:val="5"/>
        </w:rPr>
        <w:t xml:space="preserve"> </w:t>
      </w:r>
      <w:r>
        <w:rPr>
          <w:color w:val="000000"/>
        </w:rPr>
        <w:t>– _____</w:t>
      </w:r>
      <w:r>
        <w:rPr>
          <w:color w:val="000000"/>
          <w:spacing w:val="2"/>
        </w:rPr>
        <w:t xml:space="preserve"> </w:t>
      </w:r>
      <w:r>
        <w:rPr>
          <w:color w:val="000000"/>
          <w:w w:val="99"/>
        </w:rPr>
        <w:t>г</w:t>
      </w:r>
      <w:r>
        <w:rPr>
          <w:color w:val="000000"/>
        </w:rPr>
        <w:t>р</w:t>
      </w:r>
      <w:r>
        <w:rPr>
          <w:color w:val="000000"/>
          <w:spacing w:val="1"/>
          <w:w w:val="99"/>
        </w:rPr>
        <w:t>н</w:t>
      </w:r>
      <w:r>
        <w:rPr>
          <w:color w:val="000000"/>
          <w:w w:val="99"/>
        </w:rPr>
        <w:t>.</w:t>
      </w:r>
      <w:r>
        <w:rPr>
          <w:color w:val="000000"/>
        </w:rPr>
        <w:t>,</w:t>
      </w:r>
      <w:r>
        <w:rPr>
          <w:color w:val="000000"/>
          <w:spacing w:val="3"/>
        </w:rPr>
        <w:t xml:space="preserve"> </w:t>
      </w:r>
      <w:r>
        <w:rPr>
          <w:color w:val="000000"/>
        </w:rPr>
        <w:t>крім</w:t>
      </w:r>
      <w:r>
        <w:rPr>
          <w:color w:val="000000"/>
          <w:spacing w:val="2"/>
        </w:rPr>
        <w:t xml:space="preserve"> </w:t>
      </w:r>
      <w:r>
        <w:rPr>
          <w:color w:val="000000"/>
          <w:w w:val="99"/>
        </w:rPr>
        <w:t>т</w:t>
      </w:r>
      <w:r>
        <w:rPr>
          <w:color w:val="000000"/>
        </w:rPr>
        <w:t>ого П</w:t>
      </w:r>
      <w:r>
        <w:rPr>
          <w:color w:val="000000"/>
          <w:w w:val="99"/>
        </w:rPr>
        <w:t>Д</w:t>
      </w:r>
      <w:r>
        <w:rPr>
          <w:color w:val="000000"/>
        </w:rPr>
        <w:t>В 20%</w:t>
      </w:r>
      <w:r>
        <w:rPr>
          <w:color w:val="000000"/>
          <w:spacing w:val="6"/>
        </w:rPr>
        <w:t xml:space="preserve"> </w:t>
      </w:r>
      <w:r>
        <w:rPr>
          <w:color w:val="000000"/>
        </w:rPr>
        <w:t>-</w:t>
      </w:r>
      <w:r>
        <w:rPr>
          <w:color w:val="000000"/>
          <w:spacing w:val="2"/>
        </w:rPr>
        <w:t xml:space="preserve"> </w:t>
      </w:r>
      <w:r>
        <w:rPr>
          <w:color w:val="000000"/>
        </w:rPr>
        <w:t>______</w:t>
      </w:r>
      <w:r>
        <w:rPr>
          <w:color w:val="000000"/>
          <w:spacing w:val="64"/>
        </w:rPr>
        <w:t xml:space="preserve"> </w:t>
      </w:r>
      <w:r>
        <w:rPr>
          <w:color w:val="000000"/>
        </w:rPr>
        <w:t>гр</w:t>
      </w:r>
      <w:r>
        <w:rPr>
          <w:color w:val="000000"/>
          <w:spacing w:val="1"/>
        </w:rPr>
        <w:t>н</w:t>
      </w:r>
      <w:r>
        <w:rPr>
          <w:color w:val="000000"/>
        </w:rPr>
        <w:t>.,</w:t>
      </w:r>
      <w:r>
        <w:rPr>
          <w:color w:val="000000"/>
          <w:spacing w:val="2"/>
        </w:rPr>
        <w:t xml:space="preserve"> </w:t>
      </w:r>
      <w:r>
        <w:rPr>
          <w:color w:val="000000"/>
        </w:rPr>
        <w:t>всього</w:t>
      </w:r>
      <w:r>
        <w:rPr>
          <w:color w:val="000000"/>
          <w:spacing w:val="2"/>
        </w:rPr>
        <w:t xml:space="preserve"> </w:t>
      </w:r>
      <w:r>
        <w:rPr>
          <w:color w:val="000000"/>
          <w:w w:val="99"/>
        </w:rPr>
        <w:t>з</w:t>
      </w:r>
      <w:r>
        <w:rPr>
          <w:color w:val="000000"/>
          <w:spacing w:val="3"/>
        </w:rPr>
        <w:t xml:space="preserve"> </w:t>
      </w:r>
      <w:r>
        <w:rPr>
          <w:color w:val="000000"/>
        </w:rPr>
        <w:t>П</w:t>
      </w:r>
      <w:r>
        <w:rPr>
          <w:color w:val="000000"/>
          <w:w w:val="99"/>
        </w:rPr>
        <w:t>Д</w:t>
      </w:r>
      <w:r>
        <w:rPr>
          <w:color w:val="000000"/>
        </w:rPr>
        <w:t>В</w:t>
      </w:r>
      <w:r>
        <w:rPr>
          <w:color w:val="000000"/>
          <w:spacing w:val="3"/>
        </w:rPr>
        <w:t xml:space="preserve"> </w:t>
      </w:r>
      <w:r>
        <w:rPr>
          <w:color w:val="000000"/>
        </w:rPr>
        <w:t>–</w:t>
      </w:r>
      <w:r>
        <w:rPr>
          <w:color w:val="000000"/>
          <w:spacing w:val="2"/>
        </w:rPr>
        <w:t xml:space="preserve"> </w:t>
      </w:r>
      <w:r>
        <w:rPr>
          <w:color w:val="000000"/>
        </w:rPr>
        <w:t xml:space="preserve">_____ </w:t>
      </w:r>
      <w:r>
        <w:rPr>
          <w:color w:val="000000"/>
          <w:w w:val="99"/>
        </w:rPr>
        <w:t>г</w:t>
      </w:r>
      <w:r>
        <w:rPr>
          <w:color w:val="000000"/>
        </w:rPr>
        <w:t>р</w:t>
      </w:r>
      <w:r>
        <w:rPr>
          <w:color w:val="000000"/>
          <w:w w:val="99"/>
        </w:rPr>
        <w:t>н</w:t>
      </w:r>
      <w:r>
        <w:rPr>
          <w:color w:val="000000"/>
        </w:rPr>
        <w:t xml:space="preserve">. </w:t>
      </w:r>
      <w:r>
        <w:rPr>
          <w:color w:val="000000"/>
          <w:spacing w:val="1"/>
          <w:w w:val="99"/>
        </w:rPr>
        <w:t>з</w:t>
      </w:r>
      <w:r>
        <w:rPr>
          <w:color w:val="000000"/>
          <w:spacing w:val="1"/>
        </w:rPr>
        <w:t>а</w:t>
      </w:r>
      <w:r>
        <w:rPr>
          <w:color w:val="000000"/>
        </w:rPr>
        <w:t xml:space="preserve"> 1000 </w:t>
      </w:r>
      <w:r>
        <w:rPr>
          <w:color w:val="000000"/>
          <w:spacing w:val="2"/>
        </w:rPr>
        <w:t>к</w:t>
      </w:r>
      <w:r>
        <w:rPr>
          <w:color w:val="000000"/>
          <w:spacing w:val="-6"/>
        </w:rPr>
        <w:t>у</w:t>
      </w:r>
      <w:r>
        <w:rPr>
          <w:color w:val="000000"/>
        </w:rPr>
        <w:t>б. м.</w:t>
      </w:r>
    </w:p>
    <w:p w:rsidR="005C09A4" w:rsidRDefault="005C09A4" w:rsidP="0011126B">
      <w:pPr>
        <w:widowControl w:val="0"/>
        <w:ind w:firstLine="663"/>
        <w:jc w:val="both"/>
        <w:rPr>
          <w:color w:val="000000"/>
        </w:rPr>
      </w:pPr>
      <w:r>
        <w:rPr>
          <w:b/>
          <w:bCs/>
          <w:color w:val="000000"/>
        </w:rPr>
        <w:t>Всьо</w:t>
      </w:r>
      <w:r>
        <w:rPr>
          <w:b/>
          <w:bCs/>
          <w:color w:val="000000"/>
          <w:w w:val="99"/>
        </w:rPr>
        <w:t>г</w:t>
      </w:r>
      <w:r>
        <w:rPr>
          <w:b/>
          <w:bCs/>
          <w:color w:val="000000"/>
        </w:rPr>
        <w:t>о</w:t>
      </w:r>
      <w:r>
        <w:rPr>
          <w:b/>
          <w:bCs/>
          <w:color w:val="000000"/>
          <w:spacing w:val="104"/>
        </w:rPr>
        <w:t xml:space="preserve"> </w:t>
      </w:r>
      <w:r>
        <w:rPr>
          <w:b/>
          <w:bCs/>
          <w:color w:val="000000"/>
          <w:spacing w:val="1"/>
        </w:rPr>
        <w:t>ц</w:t>
      </w:r>
      <w:r>
        <w:rPr>
          <w:b/>
          <w:bCs/>
          <w:color w:val="000000"/>
        </w:rPr>
        <w:t>і</w:t>
      </w:r>
      <w:r>
        <w:rPr>
          <w:b/>
          <w:bCs/>
          <w:color w:val="000000"/>
          <w:spacing w:val="2"/>
        </w:rPr>
        <w:t>н</w:t>
      </w:r>
      <w:r>
        <w:rPr>
          <w:b/>
          <w:bCs/>
          <w:color w:val="000000"/>
        </w:rPr>
        <w:t>а</w:t>
      </w:r>
      <w:r>
        <w:rPr>
          <w:b/>
          <w:bCs/>
          <w:color w:val="000000"/>
          <w:spacing w:val="105"/>
        </w:rPr>
        <w:t xml:space="preserve"> </w:t>
      </w:r>
      <w:r>
        <w:rPr>
          <w:b/>
          <w:bCs/>
          <w:color w:val="000000"/>
          <w:w w:val="99"/>
        </w:rPr>
        <w:t>г</w:t>
      </w:r>
      <w:r>
        <w:rPr>
          <w:b/>
          <w:bCs/>
          <w:color w:val="000000"/>
        </w:rPr>
        <w:t>азу</w:t>
      </w:r>
      <w:r>
        <w:rPr>
          <w:b/>
          <w:bCs/>
          <w:color w:val="000000"/>
          <w:spacing w:val="104"/>
        </w:rPr>
        <w:t xml:space="preserve"> </w:t>
      </w:r>
      <w:r>
        <w:rPr>
          <w:b/>
          <w:bCs/>
          <w:color w:val="000000"/>
        </w:rPr>
        <w:t>за</w:t>
      </w:r>
      <w:r>
        <w:rPr>
          <w:b/>
          <w:bCs/>
          <w:color w:val="000000"/>
          <w:spacing w:val="107"/>
        </w:rPr>
        <w:t xml:space="preserve"> </w:t>
      </w:r>
      <w:r>
        <w:rPr>
          <w:b/>
          <w:bCs/>
          <w:color w:val="000000"/>
        </w:rPr>
        <w:t>1000</w:t>
      </w:r>
      <w:r>
        <w:rPr>
          <w:b/>
          <w:bCs/>
          <w:color w:val="000000"/>
          <w:spacing w:val="106"/>
        </w:rPr>
        <w:t xml:space="preserve"> </w:t>
      </w:r>
      <w:r>
        <w:rPr>
          <w:b/>
          <w:bCs/>
          <w:color w:val="000000"/>
          <w:w w:val="99"/>
        </w:rPr>
        <w:t>к</w:t>
      </w:r>
      <w:r>
        <w:rPr>
          <w:b/>
          <w:bCs/>
          <w:color w:val="000000"/>
        </w:rPr>
        <w:t>уб.</w:t>
      </w:r>
      <w:r>
        <w:rPr>
          <w:b/>
          <w:bCs/>
          <w:color w:val="000000"/>
          <w:spacing w:val="106"/>
        </w:rPr>
        <w:t xml:space="preserve"> </w:t>
      </w:r>
      <w:r>
        <w:rPr>
          <w:b/>
          <w:bCs/>
          <w:color w:val="000000"/>
          <w:w w:val="99"/>
        </w:rPr>
        <w:t>м</w:t>
      </w:r>
      <w:r>
        <w:rPr>
          <w:b/>
          <w:bCs/>
          <w:color w:val="000000"/>
          <w:spacing w:val="105"/>
        </w:rPr>
        <w:t xml:space="preserve"> </w:t>
      </w:r>
      <w:r>
        <w:rPr>
          <w:b/>
          <w:bCs/>
          <w:color w:val="000000"/>
        </w:rPr>
        <w:t>з</w:t>
      </w:r>
      <w:r>
        <w:rPr>
          <w:b/>
          <w:bCs/>
          <w:color w:val="000000"/>
          <w:spacing w:val="107"/>
        </w:rPr>
        <w:t xml:space="preserve"> </w:t>
      </w:r>
      <w:r>
        <w:rPr>
          <w:b/>
          <w:bCs/>
          <w:color w:val="000000"/>
        </w:rPr>
        <w:t>П</w:t>
      </w:r>
      <w:r>
        <w:rPr>
          <w:b/>
          <w:bCs/>
          <w:color w:val="000000"/>
          <w:spacing w:val="1"/>
        </w:rPr>
        <w:t>Д</w:t>
      </w:r>
      <w:r>
        <w:rPr>
          <w:b/>
          <w:bCs/>
          <w:color w:val="000000"/>
          <w:spacing w:val="6"/>
        </w:rPr>
        <w:t>В</w:t>
      </w:r>
      <w:r>
        <w:rPr>
          <w:color w:val="000000"/>
        </w:rPr>
        <w:t>,</w:t>
      </w:r>
      <w:r>
        <w:rPr>
          <w:color w:val="000000"/>
          <w:spacing w:val="105"/>
        </w:rPr>
        <w:t xml:space="preserve"> </w:t>
      </w:r>
      <w:r>
        <w:rPr>
          <w:color w:val="000000"/>
          <w:w w:val="99"/>
        </w:rPr>
        <w:t>з</w:t>
      </w:r>
      <w:r>
        <w:rPr>
          <w:color w:val="000000"/>
          <w:spacing w:val="109"/>
        </w:rPr>
        <w:t xml:space="preserve"> </w:t>
      </w:r>
      <w:r>
        <w:rPr>
          <w:color w:val="000000"/>
          <w:spacing w:val="-3"/>
        </w:rPr>
        <w:t>у</w:t>
      </w:r>
      <w:r>
        <w:rPr>
          <w:color w:val="000000"/>
        </w:rPr>
        <w:t>р</w:t>
      </w:r>
      <w:r>
        <w:rPr>
          <w:color w:val="000000"/>
          <w:spacing w:val="-1"/>
        </w:rPr>
        <w:t>а</w:t>
      </w:r>
      <w:r>
        <w:rPr>
          <w:color w:val="000000"/>
          <w:spacing w:val="3"/>
        </w:rPr>
        <w:t>х</w:t>
      </w:r>
      <w:r>
        <w:rPr>
          <w:color w:val="000000"/>
          <w:spacing w:val="-3"/>
        </w:rPr>
        <w:t>у</w:t>
      </w:r>
      <w:r>
        <w:rPr>
          <w:color w:val="000000"/>
        </w:rPr>
        <w:t>ван</w:t>
      </w:r>
      <w:r>
        <w:rPr>
          <w:color w:val="000000"/>
          <w:spacing w:val="1"/>
        </w:rPr>
        <w:t>н</w:t>
      </w:r>
      <w:r>
        <w:rPr>
          <w:color w:val="000000"/>
        </w:rPr>
        <w:t>ям</w:t>
      </w:r>
      <w:r>
        <w:rPr>
          <w:color w:val="000000"/>
          <w:spacing w:val="104"/>
        </w:rPr>
        <w:t xml:space="preserve"> </w:t>
      </w:r>
      <w:r>
        <w:rPr>
          <w:color w:val="000000"/>
          <w:w w:val="99"/>
        </w:rPr>
        <w:t>т</w:t>
      </w:r>
      <w:r>
        <w:rPr>
          <w:color w:val="000000"/>
          <w:spacing w:val="2"/>
        </w:rPr>
        <w:t>а</w:t>
      </w:r>
      <w:r>
        <w:rPr>
          <w:color w:val="000000"/>
        </w:rPr>
        <w:t>р</w:t>
      </w:r>
      <w:r>
        <w:rPr>
          <w:color w:val="000000"/>
          <w:spacing w:val="1"/>
        </w:rPr>
        <w:t>и</w:t>
      </w:r>
      <w:r>
        <w:rPr>
          <w:color w:val="000000"/>
          <w:spacing w:val="3"/>
        </w:rPr>
        <w:t>ф</w:t>
      </w:r>
      <w:r>
        <w:rPr>
          <w:color w:val="000000"/>
        </w:rPr>
        <w:t>у</w:t>
      </w:r>
      <w:r>
        <w:rPr>
          <w:color w:val="000000"/>
          <w:spacing w:val="101"/>
        </w:rPr>
        <w:t xml:space="preserve"> </w:t>
      </w:r>
      <w:r>
        <w:rPr>
          <w:color w:val="000000"/>
          <w:spacing w:val="1"/>
        </w:rPr>
        <w:t>н</w:t>
      </w:r>
      <w:r>
        <w:rPr>
          <w:color w:val="000000"/>
        </w:rPr>
        <w:t>а</w:t>
      </w:r>
      <w:r>
        <w:rPr>
          <w:color w:val="000000"/>
          <w:spacing w:val="104"/>
        </w:rPr>
        <w:t xml:space="preserve"> </w:t>
      </w:r>
      <w:r>
        <w:rPr>
          <w:color w:val="000000"/>
          <w:spacing w:val="1"/>
          <w:w w:val="99"/>
        </w:rPr>
        <w:t>п</w:t>
      </w:r>
      <w:r>
        <w:rPr>
          <w:color w:val="000000"/>
        </w:rPr>
        <w:t>ос</w:t>
      </w:r>
      <w:r>
        <w:rPr>
          <w:color w:val="000000"/>
          <w:spacing w:val="4"/>
          <w:w w:val="99"/>
        </w:rPr>
        <w:t>л</w:t>
      </w:r>
      <w:r>
        <w:rPr>
          <w:color w:val="000000"/>
          <w:spacing w:val="-3"/>
        </w:rPr>
        <w:t>у</w:t>
      </w:r>
      <w:r>
        <w:rPr>
          <w:color w:val="000000"/>
          <w:w w:val="99"/>
        </w:rPr>
        <w:t>ги</w:t>
      </w:r>
      <w:r>
        <w:rPr>
          <w:color w:val="000000"/>
        </w:rPr>
        <w:t xml:space="preserve"> тра</w:t>
      </w:r>
      <w:r>
        <w:rPr>
          <w:color w:val="000000"/>
          <w:w w:val="99"/>
        </w:rPr>
        <w:t>н</w:t>
      </w:r>
      <w:r>
        <w:rPr>
          <w:color w:val="000000"/>
        </w:rPr>
        <w:t>с</w:t>
      </w:r>
      <w:r>
        <w:rPr>
          <w:color w:val="000000"/>
          <w:spacing w:val="1"/>
          <w:w w:val="99"/>
        </w:rPr>
        <w:t>п</w:t>
      </w:r>
      <w:r>
        <w:rPr>
          <w:color w:val="000000"/>
        </w:rPr>
        <w:t>ор</w:t>
      </w:r>
      <w:r>
        <w:rPr>
          <w:color w:val="000000"/>
          <w:spacing w:val="3"/>
        </w:rPr>
        <w:t>т</w:t>
      </w:r>
      <w:r>
        <w:rPr>
          <w:color w:val="000000"/>
          <w:spacing w:val="-6"/>
        </w:rPr>
        <w:t>у</w:t>
      </w:r>
      <w:r>
        <w:rPr>
          <w:color w:val="000000"/>
          <w:spacing w:val="1"/>
          <w:w w:val="99"/>
        </w:rPr>
        <w:t>в</w:t>
      </w:r>
      <w:r>
        <w:rPr>
          <w:color w:val="000000"/>
        </w:rPr>
        <w:t>а</w:t>
      </w:r>
      <w:r>
        <w:rPr>
          <w:color w:val="000000"/>
          <w:w w:val="99"/>
        </w:rPr>
        <w:t>н</w:t>
      </w:r>
      <w:r>
        <w:rPr>
          <w:color w:val="000000"/>
          <w:spacing w:val="1"/>
          <w:w w:val="99"/>
        </w:rPr>
        <w:t>н</w:t>
      </w:r>
      <w:r>
        <w:rPr>
          <w:color w:val="000000"/>
        </w:rPr>
        <w:t>я</w:t>
      </w:r>
      <w:r>
        <w:rPr>
          <w:color w:val="000000"/>
          <w:spacing w:val="58"/>
        </w:rPr>
        <w:t xml:space="preserve"> </w:t>
      </w:r>
      <w:r>
        <w:rPr>
          <w:color w:val="000000"/>
        </w:rPr>
        <w:t>та</w:t>
      </w:r>
      <w:r>
        <w:rPr>
          <w:color w:val="000000"/>
          <w:spacing w:val="57"/>
        </w:rPr>
        <w:t xml:space="preserve"> </w:t>
      </w:r>
      <w:r>
        <w:rPr>
          <w:color w:val="000000"/>
          <w:spacing w:val="1"/>
        </w:rPr>
        <w:t>к</w:t>
      </w:r>
      <w:r>
        <w:rPr>
          <w:color w:val="000000"/>
        </w:rPr>
        <w:t>оефі</w:t>
      </w:r>
      <w:r>
        <w:rPr>
          <w:color w:val="000000"/>
          <w:spacing w:val="1"/>
          <w:w w:val="99"/>
        </w:rPr>
        <w:t>ц</w:t>
      </w:r>
      <w:r>
        <w:rPr>
          <w:color w:val="000000"/>
        </w:rPr>
        <w:t>і</w:t>
      </w:r>
      <w:r>
        <w:rPr>
          <w:color w:val="000000"/>
          <w:w w:val="99"/>
        </w:rPr>
        <w:t>єн</w:t>
      </w:r>
      <w:r>
        <w:rPr>
          <w:color w:val="000000"/>
          <w:spacing w:val="2"/>
        </w:rPr>
        <w:t>т</w:t>
      </w:r>
      <w:r>
        <w:rPr>
          <w:color w:val="000000"/>
          <w:spacing w:val="-5"/>
        </w:rPr>
        <w:t>у</w:t>
      </w:r>
      <w:r>
        <w:rPr>
          <w:color w:val="000000"/>
        </w:rPr>
        <w:t>,</w:t>
      </w:r>
      <w:r>
        <w:rPr>
          <w:color w:val="000000"/>
          <w:spacing w:val="56"/>
        </w:rPr>
        <w:t xml:space="preserve"> </w:t>
      </w:r>
      <w:r>
        <w:rPr>
          <w:color w:val="000000"/>
        </w:rPr>
        <w:t>я</w:t>
      </w:r>
      <w:r>
        <w:rPr>
          <w:color w:val="000000"/>
          <w:spacing w:val="1"/>
        </w:rPr>
        <w:t>ки</w:t>
      </w:r>
      <w:r>
        <w:rPr>
          <w:color w:val="000000"/>
        </w:rPr>
        <w:t>й</w:t>
      </w:r>
      <w:r>
        <w:rPr>
          <w:color w:val="000000"/>
          <w:spacing w:val="59"/>
        </w:rPr>
        <w:t xml:space="preserve"> </w:t>
      </w:r>
      <w:r>
        <w:rPr>
          <w:color w:val="000000"/>
          <w:spacing w:val="1"/>
          <w:w w:val="99"/>
        </w:rPr>
        <w:t>з</w:t>
      </w:r>
      <w:r>
        <w:rPr>
          <w:color w:val="000000"/>
        </w:rPr>
        <w:t>а</w:t>
      </w:r>
      <w:r>
        <w:rPr>
          <w:color w:val="000000"/>
          <w:spacing w:val="-1"/>
        </w:rPr>
        <w:t>с</w:t>
      </w:r>
      <w:r>
        <w:rPr>
          <w:color w:val="000000"/>
          <w:w w:val="99"/>
        </w:rPr>
        <w:t>т</w:t>
      </w:r>
      <w:r>
        <w:rPr>
          <w:color w:val="000000"/>
        </w:rPr>
        <w:t>осо</w:t>
      </w:r>
      <w:r>
        <w:rPr>
          <w:color w:val="000000"/>
          <w:spacing w:val="1"/>
        </w:rPr>
        <w:t>в</w:t>
      </w:r>
      <w:r>
        <w:rPr>
          <w:color w:val="000000"/>
          <w:spacing w:val="-4"/>
        </w:rPr>
        <w:t>у</w:t>
      </w:r>
      <w:r>
        <w:rPr>
          <w:color w:val="000000"/>
        </w:rPr>
        <w:t>є</w:t>
      </w:r>
      <w:r>
        <w:rPr>
          <w:color w:val="000000"/>
          <w:w w:val="99"/>
        </w:rPr>
        <w:t>т</w:t>
      </w:r>
      <w:r>
        <w:rPr>
          <w:color w:val="000000"/>
        </w:rPr>
        <w:t>ься</w:t>
      </w:r>
      <w:r>
        <w:rPr>
          <w:color w:val="000000"/>
          <w:spacing w:val="57"/>
        </w:rPr>
        <w:t xml:space="preserve"> </w:t>
      </w:r>
      <w:r>
        <w:rPr>
          <w:color w:val="000000"/>
          <w:spacing w:val="1"/>
        </w:rPr>
        <w:t>п</w:t>
      </w:r>
      <w:r>
        <w:rPr>
          <w:color w:val="000000"/>
        </w:rPr>
        <w:t>ри</w:t>
      </w:r>
      <w:r>
        <w:rPr>
          <w:color w:val="000000"/>
          <w:spacing w:val="59"/>
        </w:rPr>
        <w:t xml:space="preserve"> </w:t>
      </w:r>
      <w:r>
        <w:rPr>
          <w:color w:val="000000"/>
          <w:spacing w:val="1"/>
          <w:w w:val="99"/>
        </w:rPr>
        <w:t>з</w:t>
      </w:r>
      <w:r>
        <w:rPr>
          <w:color w:val="000000"/>
        </w:rPr>
        <w:t>амовл</w:t>
      </w:r>
      <w:r>
        <w:rPr>
          <w:color w:val="000000"/>
          <w:spacing w:val="-1"/>
        </w:rPr>
        <w:t>е</w:t>
      </w:r>
      <w:r>
        <w:rPr>
          <w:color w:val="000000"/>
        </w:rPr>
        <w:t>нні</w:t>
      </w:r>
      <w:r>
        <w:rPr>
          <w:color w:val="000000"/>
          <w:spacing w:val="57"/>
        </w:rPr>
        <w:t xml:space="preserve"> </w:t>
      </w:r>
      <w:r>
        <w:rPr>
          <w:color w:val="000000"/>
          <w:spacing w:val="1"/>
        </w:rPr>
        <w:t>п</w:t>
      </w:r>
      <w:r>
        <w:rPr>
          <w:color w:val="000000"/>
        </w:rPr>
        <w:t>о</w:t>
      </w:r>
      <w:r>
        <w:rPr>
          <w:color w:val="000000"/>
          <w:spacing w:val="3"/>
          <w:w w:val="99"/>
        </w:rPr>
        <w:t>т</w:t>
      </w:r>
      <w:r>
        <w:rPr>
          <w:color w:val="000000"/>
          <w:spacing w:val="-6"/>
        </w:rPr>
        <w:t>у</w:t>
      </w:r>
      <w:r>
        <w:rPr>
          <w:color w:val="000000"/>
        </w:rPr>
        <w:t>жнос</w:t>
      </w:r>
      <w:r>
        <w:rPr>
          <w:color w:val="000000"/>
          <w:w w:val="99"/>
        </w:rPr>
        <w:t>т</w:t>
      </w:r>
      <w:r>
        <w:rPr>
          <w:color w:val="000000"/>
        </w:rPr>
        <w:t>і</w:t>
      </w:r>
      <w:r>
        <w:rPr>
          <w:color w:val="000000"/>
          <w:spacing w:val="58"/>
        </w:rPr>
        <w:t xml:space="preserve"> </w:t>
      </w:r>
      <w:r>
        <w:rPr>
          <w:color w:val="000000"/>
          <w:spacing w:val="1"/>
          <w:w w:val="99"/>
        </w:rPr>
        <w:t>н</w:t>
      </w:r>
      <w:r>
        <w:rPr>
          <w:color w:val="000000"/>
        </w:rPr>
        <w:t>а</w:t>
      </w:r>
      <w:r>
        <w:rPr>
          <w:color w:val="000000"/>
          <w:spacing w:val="56"/>
        </w:rPr>
        <w:t xml:space="preserve"> </w:t>
      </w:r>
      <w:r>
        <w:rPr>
          <w:color w:val="000000"/>
        </w:rPr>
        <w:t>до</w:t>
      </w:r>
      <w:r>
        <w:rPr>
          <w:color w:val="000000"/>
          <w:spacing w:val="3"/>
        </w:rPr>
        <w:t>б</w:t>
      </w:r>
      <w:r>
        <w:rPr>
          <w:color w:val="000000"/>
        </w:rPr>
        <w:t xml:space="preserve">у </w:t>
      </w:r>
      <w:r>
        <w:rPr>
          <w:color w:val="000000"/>
          <w:w w:val="99"/>
        </w:rPr>
        <w:t>н</w:t>
      </w:r>
      <w:r>
        <w:rPr>
          <w:color w:val="000000"/>
        </w:rPr>
        <w:t>а</w:t>
      </w:r>
      <w:r>
        <w:rPr>
          <w:color w:val="000000"/>
          <w:spacing w:val="1"/>
          <w:w w:val="99"/>
        </w:rPr>
        <w:t>п</w:t>
      </w:r>
      <w:r>
        <w:rPr>
          <w:color w:val="000000"/>
        </w:rPr>
        <w:t>ер</w:t>
      </w:r>
      <w:r>
        <w:rPr>
          <w:color w:val="000000"/>
          <w:spacing w:val="-1"/>
        </w:rPr>
        <w:t>е</w:t>
      </w:r>
      <w:r>
        <w:rPr>
          <w:color w:val="000000"/>
        </w:rPr>
        <w:t>д, ста</w:t>
      </w:r>
      <w:r>
        <w:rPr>
          <w:color w:val="000000"/>
          <w:w w:val="99"/>
        </w:rPr>
        <w:t>н</w:t>
      </w:r>
      <w:r>
        <w:rPr>
          <w:color w:val="000000"/>
        </w:rPr>
        <w:t>ов</w:t>
      </w:r>
      <w:r>
        <w:rPr>
          <w:color w:val="000000"/>
          <w:w w:val="99"/>
        </w:rPr>
        <w:t>и</w:t>
      </w:r>
      <w:r>
        <w:rPr>
          <w:color w:val="000000"/>
        </w:rPr>
        <w:t>ть</w:t>
      </w:r>
      <w:r>
        <w:rPr>
          <w:color w:val="000000"/>
          <w:spacing w:val="3"/>
        </w:rPr>
        <w:t xml:space="preserve"> </w:t>
      </w:r>
      <w:r>
        <w:rPr>
          <w:b/>
          <w:bCs/>
          <w:color w:val="000000"/>
        </w:rPr>
        <w:t xml:space="preserve">________ </w:t>
      </w:r>
      <w:r>
        <w:rPr>
          <w:b/>
          <w:bCs/>
          <w:color w:val="000000"/>
          <w:spacing w:val="-1"/>
          <w:w w:val="99"/>
        </w:rPr>
        <w:t>г</w:t>
      </w:r>
      <w:r>
        <w:rPr>
          <w:b/>
          <w:bCs/>
          <w:color w:val="000000"/>
          <w:w w:val="99"/>
        </w:rPr>
        <w:t>р</w:t>
      </w:r>
      <w:r>
        <w:rPr>
          <w:b/>
          <w:bCs/>
          <w:color w:val="000000"/>
          <w:spacing w:val="1"/>
        </w:rPr>
        <w:t>н</w:t>
      </w:r>
      <w:r>
        <w:rPr>
          <w:color w:val="000000"/>
        </w:rPr>
        <w:t>.</w:t>
      </w:r>
    </w:p>
    <w:p w:rsidR="005C09A4" w:rsidRDefault="005C09A4" w:rsidP="0011126B">
      <w:pPr>
        <w:widowControl w:val="0"/>
        <w:ind w:firstLine="663"/>
        <w:jc w:val="both"/>
        <w:rPr>
          <w:color w:val="000000"/>
        </w:rPr>
      </w:pPr>
      <w:r>
        <w:rPr>
          <w:color w:val="000000"/>
        </w:rPr>
        <w:t>4.2.</w:t>
      </w:r>
      <w:r>
        <w:rPr>
          <w:color w:val="000000"/>
          <w:spacing w:val="6"/>
        </w:rPr>
        <w:t xml:space="preserve"> </w:t>
      </w:r>
      <w:r>
        <w:rPr>
          <w:color w:val="000000"/>
        </w:rPr>
        <w:t>У</w:t>
      </w:r>
      <w:r>
        <w:rPr>
          <w:color w:val="000000"/>
          <w:spacing w:val="8"/>
        </w:rPr>
        <w:t xml:space="preserve"> </w:t>
      </w:r>
      <w:r>
        <w:rPr>
          <w:color w:val="000000"/>
        </w:rPr>
        <w:t>разі</w:t>
      </w:r>
      <w:r>
        <w:rPr>
          <w:color w:val="000000"/>
          <w:spacing w:val="5"/>
        </w:rPr>
        <w:t xml:space="preserve"> </w:t>
      </w:r>
      <w:r>
        <w:rPr>
          <w:color w:val="000000"/>
          <w:spacing w:val="1"/>
        </w:rPr>
        <w:t>з</w:t>
      </w:r>
      <w:r>
        <w:rPr>
          <w:color w:val="000000"/>
        </w:rPr>
        <w:t>м</w:t>
      </w:r>
      <w:r>
        <w:rPr>
          <w:color w:val="000000"/>
          <w:spacing w:val="-1"/>
        </w:rPr>
        <w:t>і</w:t>
      </w:r>
      <w:r>
        <w:rPr>
          <w:color w:val="000000"/>
          <w:w w:val="99"/>
        </w:rPr>
        <w:t>ни</w:t>
      </w:r>
      <w:r>
        <w:rPr>
          <w:color w:val="000000"/>
          <w:spacing w:val="6"/>
        </w:rPr>
        <w:t xml:space="preserve"> </w:t>
      </w:r>
      <w:r>
        <w:rPr>
          <w:color w:val="000000"/>
        </w:rPr>
        <w:t>тар</w:t>
      </w:r>
      <w:r>
        <w:rPr>
          <w:color w:val="000000"/>
          <w:spacing w:val="1"/>
          <w:w w:val="99"/>
        </w:rPr>
        <w:t>и</w:t>
      </w:r>
      <w:r>
        <w:rPr>
          <w:color w:val="000000"/>
          <w:spacing w:val="-1"/>
        </w:rPr>
        <w:t>ф</w:t>
      </w:r>
      <w:r>
        <w:rPr>
          <w:color w:val="000000"/>
        </w:rPr>
        <w:t>у</w:t>
      </w:r>
      <w:r>
        <w:rPr>
          <w:color w:val="000000"/>
          <w:spacing w:val="1"/>
        </w:rPr>
        <w:t xml:space="preserve"> </w:t>
      </w:r>
      <w:r>
        <w:rPr>
          <w:color w:val="000000"/>
          <w:spacing w:val="1"/>
          <w:w w:val="99"/>
        </w:rPr>
        <w:t>н</w:t>
      </w:r>
      <w:r>
        <w:rPr>
          <w:color w:val="000000"/>
          <w:spacing w:val="1"/>
        </w:rPr>
        <w:t>а</w:t>
      </w:r>
      <w:r>
        <w:rPr>
          <w:color w:val="000000"/>
          <w:spacing w:val="6"/>
        </w:rPr>
        <w:t xml:space="preserve"> </w:t>
      </w:r>
      <w:r>
        <w:rPr>
          <w:color w:val="000000"/>
          <w:spacing w:val="1"/>
          <w:w w:val="99"/>
        </w:rPr>
        <w:t>п</w:t>
      </w:r>
      <w:r>
        <w:rPr>
          <w:color w:val="000000"/>
        </w:rPr>
        <w:t>ос</w:t>
      </w:r>
      <w:r>
        <w:rPr>
          <w:color w:val="000000"/>
          <w:spacing w:val="4"/>
        </w:rPr>
        <w:t>л</w:t>
      </w:r>
      <w:r>
        <w:rPr>
          <w:color w:val="000000"/>
          <w:spacing w:val="-4"/>
        </w:rPr>
        <w:t>у</w:t>
      </w:r>
      <w:r>
        <w:rPr>
          <w:color w:val="000000"/>
        </w:rPr>
        <w:t>ги</w:t>
      </w:r>
      <w:r>
        <w:rPr>
          <w:color w:val="000000"/>
          <w:spacing w:val="7"/>
        </w:rPr>
        <w:t xml:space="preserve"> </w:t>
      </w:r>
      <w:r>
        <w:rPr>
          <w:color w:val="000000"/>
          <w:w w:val="99"/>
        </w:rPr>
        <w:t>т</w:t>
      </w:r>
      <w:r>
        <w:rPr>
          <w:color w:val="000000"/>
        </w:rPr>
        <w:t>ра</w:t>
      </w:r>
      <w:r>
        <w:rPr>
          <w:color w:val="000000"/>
          <w:spacing w:val="1"/>
        </w:rPr>
        <w:t>н</w:t>
      </w:r>
      <w:r>
        <w:rPr>
          <w:color w:val="000000"/>
        </w:rPr>
        <w:t>спор</w:t>
      </w:r>
      <w:r>
        <w:rPr>
          <w:color w:val="000000"/>
          <w:w w:val="99"/>
        </w:rPr>
        <w:t>т</w:t>
      </w:r>
      <w:r>
        <w:rPr>
          <w:color w:val="000000"/>
          <w:spacing w:val="-5"/>
        </w:rPr>
        <w:t>у</w:t>
      </w:r>
      <w:r>
        <w:rPr>
          <w:color w:val="000000"/>
        </w:rPr>
        <w:t>ван</w:t>
      </w:r>
      <w:r>
        <w:rPr>
          <w:color w:val="000000"/>
          <w:spacing w:val="1"/>
        </w:rPr>
        <w:t>н</w:t>
      </w:r>
      <w:r>
        <w:rPr>
          <w:color w:val="000000"/>
        </w:rPr>
        <w:t>я</w:t>
      </w:r>
      <w:r>
        <w:rPr>
          <w:color w:val="000000"/>
          <w:spacing w:val="7"/>
        </w:rPr>
        <w:t xml:space="preserve"> </w:t>
      </w:r>
      <w:r>
        <w:rPr>
          <w:color w:val="000000"/>
          <w:spacing w:val="1"/>
        </w:rPr>
        <w:t>п</w:t>
      </w:r>
      <w:r>
        <w:rPr>
          <w:color w:val="000000"/>
        </w:rPr>
        <w:t>рирод</w:t>
      </w:r>
      <w:r>
        <w:rPr>
          <w:color w:val="000000"/>
          <w:spacing w:val="1"/>
        </w:rPr>
        <w:t>н</w:t>
      </w:r>
      <w:r>
        <w:rPr>
          <w:color w:val="000000"/>
        </w:rPr>
        <w:t>ого</w:t>
      </w:r>
      <w:r>
        <w:rPr>
          <w:color w:val="000000"/>
          <w:spacing w:val="4"/>
        </w:rPr>
        <w:t xml:space="preserve"> </w:t>
      </w:r>
      <w:r>
        <w:rPr>
          <w:color w:val="000000"/>
        </w:rPr>
        <w:t>га</w:t>
      </w:r>
      <w:r>
        <w:rPr>
          <w:color w:val="000000"/>
          <w:w w:val="99"/>
        </w:rPr>
        <w:t>з</w:t>
      </w:r>
      <w:r>
        <w:rPr>
          <w:color w:val="000000"/>
        </w:rPr>
        <w:t>у</w:t>
      </w:r>
      <w:r>
        <w:rPr>
          <w:color w:val="000000"/>
          <w:spacing w:val="1"/>
        </w:rPr>
        <w:t xml:space="preserve"> </w:t>
      </w:r>
      <w:r>
        <w:rPr>
          <w:color w:val="000000"/>
        </w:rPr>
        <w:t>для</w:t>
      </w:r>
      <w:r>
        <w:rPr>
          <w:color w:val="000000"/>
          <w:spacing w:val="8"/>
        </w:rPr>
        <w:t xml:space="preserve"> </w:t>
      </w:r>
      <w:r>
        <w:rPr>
          <w:color w:val="000000"/>
        </w:rPr>
        <w:t>в</w:t>
      </w:r>
      <w:r>
        <w:rPr>
          <w:color w:val="000000"/>
          <w:spacing w:val="5"/>
        </w:rPr>
        <w:t>н</w:t>
      </w:r>
      <w:r>
        <w:rPr>
          <w:color w:val="000000"/>
          <w:spacing w:val="-6"/>
        </w:rPr>
        <w:t>у</w:t>
      </w:r>
      <w:r>
        <w:rPr>
          <w:color w:val="000000"/>
        </w:rPr>
        <w:t>трі</w:t>
      </w:r>
      <w:r>
        <w:rPr>
          <w:color w:val="000000"/>
          <w:w w:val="99"/>
        </w:rPr>
        <w:t>ш</w:t>
      </w:r>
      <w:r>
        <w:rPr>
          <w:color w:val="000000"/>
          <w:spacing w:val="1"/>
          <w:w w:val="99"/>
        </w:rPr>
        <w:t>нь</w:t>
      </w:r>
      <w:r>
        <w:rPr>
          <w:color w:val="000000"/>
        </w:rPr>
        <w:t>ої точк</w:t>
      </w:r>
      <w:r>
        <w:rPr>
          <w:color w:val="000000"/>
          <w:w w:val="99"/>
        </w:rPr>
        <w:t>и</w:t>
      </w:r>
      <w:r>
        <w:rPr>
          <w:color w:val="000000"/>
          <w:spacing w:val="89"/>
        </w:rPr>
        <w:t xml:space="preserve"> </w:t>
      </w:r>
      <w:r>
        <w:rPr>
          <w:color w:val="000000"/>
        </w:rPr>
        <w:t>в</w:t>
      </w:r>
      <w:r>
        <w:rPr>
          <w:color w:val="000000"/>
          <w:w w:val="99"/>
        </w:rPr>
        <w:t>и</w:t>
      </w:r>
      <w:r>
        <w:rPr>
          <w:color w:val="000000"/>
          <w:spacing w:val="1"/>
        </w:rPr>
        <w:t>х</w:t>
      </w:r>
      <w:r>
        <w:rPr>
          <w:color w:val="000000"/>
        </w:rPr>
        <w:t>о</w:t>
      </w:r>
      <w:r>
        <w:rPr>
          <w:color w:val="000000"/>
          <w:spacing w:val="2"/>
        </w:rPr>
        <w:t>д</w:t>
      </w:r>
      <w:r>
        <w:rPr>
          <w:color w:val="000000"/>
        </w:rPr>
        <w:t>у</w:t>
      </w:r>
      <w:r>
        <w:rPr>
          <w:color w:val="000000"/>
          <w:spacing w:val="84"/>
        </w:rPr>
        <w:t xml:space="preserve"> </w:t>
      </w:r>
      <w:r>
        <w:rPr>
          <w:color w:val="000000"/>
        </w:rPr>
        <w:t>з</w:t>
      </w:r>
      <w:r>
        <w:rPr>
          <w:color w:val="000000"/>
          <w:spacing w:val="90"/>
        </w:rPr>
        <w:t xml:space="preserve"> </w:t>
      </w:r>
      <w:r>
        <w:rPr>
          <w:color w:val="000000"/>
          <w:w w:val="99"/>
        </w:rPr>
        <w:t>г</w:t>
      </w:r>
      <w:r>
        <w:rPr>
          <w:color w:val="000000"/>
        </w:rPr>
        <w:t>азотра</w:t>
      </w:r>
      <w:r>
        <w:rPr>
          <w:color w:val="000000"/>
          <w:spacing w:val="1"/>
          <w:w w:val="99"/>
        </w:rPr>
        <w:t>н</w:t>
      </w:r>
      <w:r>
        <w:rPr>
          <w:color w:val="000000"/>
        </w:rPr>
        <w:t>с</w:t>
      </w:r>
      <w:r>
        <w:rPr>
          <w:color w:val="000000"/>
          <w:w w:val="99"/>
        </w:rPr>
        <w:t>п</w:t>
      </w:r>
      <w:r>
        <w:rPr>
          <w:color w:val="000000"/>
        </w:rPr>
        <w:t>орт</w:t>
      </w:r>
      <w:r>
        <w:rPr>
          <w:color w:val="000000"/>
          <w:spacing w:val="2"/>
          <w:w w:val="99"/>
        </w:rPr>
        <w:t>н</w:t>
      </w:r>
      <w:r>
        <w:rPr>
          <w:color w:val="000000"/>
        </w:rPr>
        <w:t>ої</w:t>
      </w:r>
      <w:r>
        <w:rPr>
          <w:color w:val="000000"/>
          <w:spacing w:val="89"/>
        </w:rPr>
        <w:t xml:space="preserve"> </w:t>
      </w:r>
      <w:r>
        <w:rPr>
          <w:color w:val="000000"/>
        </w:rPr>
        <w:t>сис</w:t>
      </w:r>
      <w:r>
        <w:rPr>
          <w:color w:val="000000"/>
          <w:w w:val="99"/>
        </w:rPr>
        <w:t>т</w:t>
      </w:r>
      <w:r>
        <w:rPr>
          <w:color w:val="000000"/>
        </w:rPr>
        <w:t>еми</w:t>
      </w:r>
      <w:r>
        <w:rPr>
          <w:color w:val="000000"/>
          <w:spacing w:val="89"/>
        </w:rPr>
        <w:t xml:space="preserve"> </w:t>
      </w:r>
      <w:r>
        <w:rPr>
          <w:color w:val="000000"/>
          <w:w w:val="99"/>
        </w:rPr>
        <w:t>т</w:t>
      </w:r>
      <w:r>
        <w:rPr>
          <w:color w:val="000000"/>
        </w:rPr>
        <w:t>а/або</w:t>
      </w:r>
      <w:r>
        <w:rPr>
          <w:color w:val="000000"/>
          <w:spacing w:val="89"/>
        </w:rPr>
        <w:t xml:space="preserve"> </w:t>
      </w:r>
      <w:r>
        <w:rPr>
          <w:color w:val="000000"/>
        </w:rPr>
        <w:t>коефі</w:t>
      </w:r>
      <w:r>
        <w:rPr>
          <w:color w:val="000000"/>
          <w:spacing w:val="1"/>
        </w:rPr>
        <w:t>ц</w:t>
      </w:r>
      <w:r>
        <w:rPr>
          <w:color w:val="000000"/>
        </w:rPr>
        <w:t>іє</w:t>
      </w:r>
      <w:r>
        <w:rPr>
          <w:color w:val="000000"/>
          <w:spacing w:val="2"/>
        </w:rPr>
        <w:t>н</w:t>
      </w:r>
      <w:r>
        <w:rPr>
          <w:color w:val="000000"/>
          <w:spacing w:val="3"/>
          <w:w w:val="99"/>
        </w:rPr>
        <w:t>т</w:t>
      </w:r>
      <w:r>
        <w:rPr>
          <w:color w:val="000000"/>
          <w:spacing w:val="-5"/>
        </w:rPr>
        <w:t>у</w:t>
      </w:r>
      <w:r>
        <w:rPr>
          <w:color w:val="000000"/>
        </w:rPr>
        <w:t>,</w:t>
      </w:r>
      <w:r>
        <w:rPr>
          <w:color w:val="000000"/>
          <w:spacing w:val="94"/>
        </w:rPr>
        <w:t xml:space="preserve"> </w:t>
      </w:r>
      <w:r>
        <w:rPr>
          <w:color w:val="000000"/>
        </w:rPr>
        <w:t>я</w:t>
      </w:r>
      <w:r>
        <w:rPr>
          <w:color w:val="000000"/>
          <w:spacing w:val="3"/>
        </w:rPr>
        <w:t>к</w:t>
      </w:r>
      <w:r>
        <w:rPr>
          <w:color w:val="000000"/>
          <w:spacing w:val="1"/>
        </w:rPr>
        <w:t>и</w:t>
      </w:r>
      <w:r>
        <w:rPr>
          <w:color w:val="000000"/>
        </w:rPr>
        <w:t>й</w:t>
      </w:r>
      <w:r>
        <w:rPr>
          <w:color w:val="000000"/>
          <w:spacing w:val="90"/>
        </w:rPr>
        <w:t xml:space="preserve"> </w:t>
      </w:r>
      <w:r>
        <w:rPr>
          <w:color w:val="000000"/>
          <w:spacing w:val="1"/>
          <w:w w:val="99"/>
        </w:rPr>
        <w:t>з</w:t>
      </w:r>
      <w:r>
        <w:rPr>
          <w:color w:val="000000"/>
        </w:rPr>
        <w:t>а</w:t>
      </w:r>
      <w:r>
        <w:rPr>
          <w:color w:val="000000"/>
          <w:spacing w:val="-1"/>
        </w:rPr>
        <w:t>с</w:t>
      </w:r>
      <w:r>
        <w:rPr>
          <w:color w:val="000000"/>
          <w:w w:val="99"/>
        </w:rPr>
        <w:t>т</w:t>
      </w:r>
      <w:r>
        <w:rPr>
          <w:color w:val="000000"/>
        </w:rPr>
        <w:t>осо</w:t>
      </w:r>
      <w:r>
        <w:rPr>
          <w:color w:val="000000"/>
          <w:spacing w:val="1"/>
        </w:rPr>
        <w:t>в</w:t>
      </w:r>
      <w:r>
        <w:rPr>
          <w:color w:val="000000"/>
          <w:spacing w:val="-4"/>
        </w:rPr>
        <w:t>у</w:t>
      </w:r>
      <w:r>
        <w:rPr>
          <w:color w:val="000000"/>
        </w:rPr>
        <w:t>є</w:t>
      </w:r>
      <w:r>
        <w:rPr>
          <w:color w:val="000000"/>
          <w:w w:val="99"/>
        </w:rPr>
        <w:t>т</w:t>
      </w:r>
      <w:r>
        <w:rPr>
          <w:color w:val="000000"/>
          <w:spacing w:val="1"/>
          <w:w w:val="99"/>
        </w:rPr>
        <w:t>ь</w:t>
      </w:r>
      <w:r>
        <w:rPr>
          <w:color w:val="000000"/>
        </w:rPr>
        <w:t>ся</w:t>
      </w:r>
      <w:r>
        <w:rPr>
          <w:color w:val="000000"/>
          <w:spacing w:val="88"/>
        </w:rPr>
        <w:t xml:space="preserve"> </w:t>
      </w:r>
      <w:r>
        <w:rPr>
          <w:color w:val="000000"/>
          <w:spacing w:val="1"/>
          <w:w w:val="99"/>
        </w:rPr>
        <w:t>п</w:t>
      </w:r>
      <w:r>
        <w:rPr>
          <w:color w:val="000000"/>
          <w:spacing w:val="2"/>
        </w:rPr>
        <w:t>р</w:t>
      </w:r>
      <w:r>
        <w:rPr>
          <w:color w:val="000000"/>
          <w:w w:val="99"/>
        </w:rPr>
        <w:t>и</w:t>
      </w:r>
      <w:r>
        <w:rPr>
          <w:color w:val="000000"/>
        </w:rPr>
        <w:t xml:space="preserve"> </w:t>
      </w:r>
      <w:r>
        <w:rPr>
          <w:color w:val="000000"/>
          <w:w w:val="99"/>
        </w:rPr>
        <w:t>з</w:t>
      </w:r>
      <w:r>
        <w:rPr>
          <w:color w:val="000000"/>
        </w:rPr>
        <w:t>амов</w:t>
      </w:r>
      <w:r>
        <w:rPr>
          <w:color w:val="000000"/>
          <w:w w:val="99"/>
        </w:rPr>
        <w:t>л</w:t>
      </w:r>
      <w:r>
        <w:rPr>
          <w:color w:val="000000"/>
          <w:spacing w:val="-1"/>
        </w:rPr>
        <w:t>е</w:t>
      </w:r>
      <w:r>
        <w:rPr>
          <w:color w:val="000000"/>
          <w:w w:val="99"/>
        </w:rPr>
        <w:t>н</w:t>
      </w:r>
      <w:r>
        <w:rPr>
          <w:color w:val="000000"/>
          <w:spacing w:val="1"/>
          <w:w w:val="99"/>
        </w:rPr>
        <w:t>н</w:t>
      </w:r>
      <w:r>
        <w:rPr>
          <w:color w:val="000000"/>
        </w:rPr>
        <w:t>і</w:t>
      </w:r>
      <w:r>
        <w:rPr>
          <w:color w:val="000000"/>
          <w:spacing w:val="37"/>
        </w:rPr>
        <w:t xml:space="preserve"> </w:t>
      </w:r>
      <w:r>
        <w:rPr>
          <w:color w:val="000000"/>
          <w:spacing w:val="1"/>
          <w:w w:val="99"/>
        </w:rPr>
        <w:t>п</w:t>
      </w:r>
      <w:r>
        <w:rPr>
          <w:color w:val="000000"/>
        </w:rPr>
        <w:t>о</w:t>
      </w:r>
      <w:r>
        <w:rPr>
          <w:color w:val="000000"/>
          <w:spacing w:val="3"/>
        </w:rPr>
        <w:t>т</w:t>
      </w:r>
      <w:r>
        <w:rPr>
          <w:color w:val="000000"/>
          <w:spacing w:val="-7"/>
        </w:rPr>
        <w:t>у</w:t>
      </w:r>
      <w:r>
        <w:rPr>
          <w:color w:val="000000"/>
        </w:rPr>
        <w:t>ж</w:t>
      </w:r>
      <w:r>
        <w:rPr>
          <w:color w:val="000000"/>
          <w:w w:val="99"/>
        </w:rPr>
        <w:t>н</w:t>
      </w:r>
      <w:r>
        <w:rPr>
          <w:color w:val="000000"/>
        </w:rPr>
        <w:t>ості</w:t>
      </w:r>
      <w:r>
        <w:rPr>
          <w:color w:val="000000"/>
          <w:spacing w:val="41"/>
        </w:rPr>
        <w:t xml:space="preserve"> </w:t>
      </w:r>
      <w:r>
        <w:rPr>
          <w:color w:val="000000"/>
          <w:spacing w:val="1"/>
          <w:w w:val="99"/>
        </w:rPr>
        <w:t>н</w:t>
      </w:r>
      <w:r>
        <w:rPr>
          <w:color w:val="000000"/>
          <w:spacing w:val="1"/>
        </w:rPr>
        <w:t>а</w:t>
      </w:r>
      <w:r>
        <w:rPr>
          <w:color w:val="000000"/>
          <w:spacing w:val="34"/>
        </w:rPr>
        <w:t xml:space="preserve"> </w:t>
      </w:r>
      <w:r>
        <w:rPr>
          <w:color w:val="000000"/>
        </w:rPr>
        <w:t>до</w:t>
      </w:r>
      <w:r>
        <w:rPr>
          <w:color w:val="000000"/>
          <w:spacing w:val="2"/>
        </w:rPr>
        <w:t>б</w:t>
      </w:r>
      <w:r>
        <w:rPr>
          <w:color w:val="000000"/>
        </w:rPr>
        <w:t>у</w:t>
      </w:r>
      <w:r>
        <w:rPr>
          <w:color w:val="000000"/>
          <w:spacing w:val="31"/>
        </w:rPr>
        <w:t xml:space="preserve"> </w:t>
      </w:r>
      <w:r>
        <w:rPr>
          <w:color w:val="000000"/>
          <w:spacing w:val="1"/>
          <w:w w:val="99"/>
        </w:rPr>
        <w:t>н</w:t>
      </w:r>
      <w:r>
        <w:rPr>
          <w:color w:val="000000"/>
        </w:rPr>
        <w:t>а</w:t>
      </w:r>
      <w:r>
        <w:rPr>
          <w:color w:val="000000"/>
          <w:spacing w:val="1"/>
          <w:w w:val="99"/>
        </w:rPr>
        <w:t>п</w:t>
      </w:r>
      <w:r>
        <w:rPr>
          <w:color w:val="000000"/>
        </w:rPr>
        <w:t>ер</w:t>
      </w:r>
      <w:r>
        <w:rPr>
          <w:color w:val="000000"/>
          <w:spacing w:val="-1"/>
        </w:rPr>
        <w:t>е</w:t>
      </w:r>
      <w:r>
        <w:rPr>
          <w:color w:val="000000"/>
        </w:rPr>
        <w:t>д</w:t>
      </w:r>
      <w:r>
        <w:rPr>
          <w:color w:val="000000"/>
          <w:spacing w:val="43"/>
        </w:rPr>
        <w:t xml:space="preserve"> </w:t>
      </w:r>
      <w:r>
        <w:rPr>
          <w:color w:val="000000"/>
        </w:rPr>
        <w:t>у</w:t>
      </w:r>
      <w:r>
        <w:rPr>
          <w:color w:val="000000"/>
          <w:spacing w:val="33"/>
        </w:rPr>
        <w:t xml:space="preserve"> </w:t>
      </w:r>
      <w:r>
        <w:rPr>
          <w:color w:val="000000"/>
        </w:rPr>
        <w:t>від</w:t>
      </w:r>
      <w:r>
        <w:rPr>
          <w:color w:val="000000"/>
          <w:spacing w:val="2"/>
        </w:rPr>
        <w:t>п</w:t>
      </w:r>
      <w:r>
        <w:rPr>
          <w:color w:val="000000"/>
        </w:rPr>
        <w:t>овід</w:t>
      </w:r>
      <w:r>
        <w:rPr>
          <w:color w:val="000000"/>
          <w:spacing w:val="1"/>
        </w:rPr>
        <w:t>н</w:t>
      </w:r>
      <w:r>
        <w:rPr>
          <w:color w:val="000000"/>
        </w:rPr>
        <w:t>о</w:t>
      </w:r>
      <w:r>
        <w:rPr>
          <w:color w:val="000000"/>
          <w:spacing w:val="2"/>
        </w:rPr>
        <w:t>м</w:t>
      </w:r>
      <w:r>
        <w:rPr>
          <w:color w:val="000000"/>
        </w:rPr>
        <w:t>у</w:t>
      </w:r>
      <w:r>
        <w:rPr>
          <w:color w:val="000000"/>
          <w:spacing w:val="31"/>
        </w:rPr>
        <w:t xml:space="preserve"> </w:t>
      </w:r>
      <w:r>
        <w:rPr>
          <w:color w:val="000000"/>
          <w:spacing w:val="1"/>
        </w:rPr>
        <w:t>п</w:t>
      </w:r>
      <w:r>
        <w:rPr>
          <w:color w:val="000000"/>
        </w:rPr>
        <w:t>еріоді,</w:t>
      </w:r>
      <w:r>
        <w:rPr>
          <w:color w:val="000000"/>
          <w:spacing w:val="39"/>
        </w:rPr>
        <w:t xml:space="preserve"> </w:t>
      </w:r>
      <w:r>
        <w:rPr>
          <w:color w:val="000000"/>
        </w:rPr>
        <w:t>во</w:t>
      </w:r>
      <w:r>
        <w:rPr>
          <w:color w:val="000000"/>
          <w:spacing w:val="-1"/>
        </w:rPr>
        <w:t>н</w:t>
      </w:r>
      <w:r>
        <w:rPr>
          <w:color w:val="000000"/>
        </w:rPr>
        <w:t>и</w:t>
      </w:r>
      <w:r>
        <w:rPr>
          <w:color w:val="000000"/>
          <w:spacing w:val="36"/>
        </w:rPr>
        <w:t xml:space="preserve"> </w:t>
      </w:r>
      <w:r>
        <w:rPr>
          <w:color w:val="000000"/>
        </w:rPr>
        <w:t>є</w:t>
      </w:r>
      <w:r>
        <w:rPr>
          <w:color w:val="000000"/>
          <w:spacing w:val="39"/>
        </w:rPr>
        <w:t xml:space="preserve"> </w:t>
      </w:r>
      <w:r>
        <w:rPr>
          <w:color w:val="000000"/>
        </w:rPr>
        <w:t>обов’я</w:t>
      </w:r>
      <w:r>
        <w:rPr>
          <w:color w:val="000000"/>
          <w:w w:val="99"/>
        </w:rPr>
        <w:t>з</w:t>
      </w:r>
      <w:r>
        <w:rPr>
          <w:color w:val="000000"/>
          <w:spacing w:val="1"/>
        </w:rPr>
        <w:t>к</w:t>
      </w:r>
      <w:r>
        <w:rPr>
          <w:color w:val="000000"/>
        </w:rPr>
        <w:t>ов</w:t>
      </w:r>
      <w:r>
        <w:rPr>
          <w:color w:val="000000"/>
          <w:w w:val="99"/>
        </w:rPr>
        <w:t>и</w:t>
      </w:r>
      <w:r>
        <w:rPr>
          <w:color w:val="000000"/>
        </w:rPr>
        <w:t>м</w:t>
      </w:r>
      <w:r>
        <w:rPr>
          <w:color w:val="000000"/>
          <w:w w:val="99"/>
        </w:rPr>
        <w:t>и</w:t>
      </w:r>
      <w:r>
        <w:rPr>
          <w:color w:val="000000"/>
          <w:spacing w:val="37"/>
        </w:rPr>
        <w:t xml:space="preserve"> </w:t>
      </w:r>
      <w:r>
        <w:rPr>
          <w:color w:val="000000"/>
        </w:rPr>
        <w:t>д</w:t>
      </w:r>
      <w:r>
        <w:rPr>
          <w:color w:val="000000"/>
          <w:w w:val="99"/>
        </w:rPr>
        <w:t>л</w:t>
      </w:r>
      <w:r>
        <w:rPr>
          <w:color w:val="000000"/>
        </w:rPr>
        <w:t>я Стор</w:t>
      </w:r>
      <w:r>
        <w:rPr>
          <w:color w:val="000000"/>
          <w:spacing w:val="1"/>
        </w:rPr>
        <w:t>і</w:t>
      </w:r>
      <w:r>
        <w:rPr>
          <w:color w:val="000000"/>
          <w:w w:val="99"/>
        </w:rPr>
        <w:t>н</w:t>
      </w:r>
      <w:r>
        <w:rPr>
          <w:color w:val="000000"/>
        </w:rPr>
        <w:t xml:space="preserve"> </w:t>
      </w:r>
      <w:r>
        <w:rPr>
          <w:color w:val="000000"/>
          <w:w w:val="99"/>
        </w:rPr>
        <w:t>з</w:t>
      </w:r>
      <w:r>
        <w:rPr>
          <w:color w:val="000000"/>
        </w:rPr>
        <w:t>а ц</w:t>
      </w:r>
      <w:r>
        <w:rPr>
          <w:color w:val="000000"/>
          <w:spacing w:val="1"/>
          <w:w w:val="99"/>
        </w:rPr>
        <w:t>и</w:t>
      </w:r>
      <w:r>
        <w:rPr>
          <w:color w:val="000000"/>
        </w:rPr>
        <w:t>м До</w:t>
      </w:r>
      <w:r>
        <w:rPr>
          <w:color w:val="000000"/>
          <w:w w:val="99"/>
        </w:rPr>
        <w:t>г</w:t>
      </w:r>
      <w:r>
        <w:rPr>
          <w:color w:val="000000"/>
        </w:rPr>
        <w:t>ово</w:t>
      </w:r>
      <w:r>
        <w:rPr>
          <w:color w:val="000000"/>
          <w:spacing w:val="-3"/>
        </w:rPr>
        <w:t>р</w:t>
      </w:r>
      <w:r>
        <w:rPr>
          <w:color w:val="000000"/>
        </w:rPr>
        <w:t>ом з дат</w:t>
      </w:r>
      <w:r>
        <w:rPr>
          <w:color w:val="000000"/>
          <w:w w:val="99"/>
        </w:rPr>
        <w:t>и</w:t>
      </w:r>
      <w:r>
        <w:rPr>
          <w:color w:val="000000"/>
          <w:spacing w:val="1"/>
        </w:rPr>
        <w:t xml:space="preserve"> </w:t>
      </w:r>
      <w:r>
        <w:rPr>
          <w:color w:val="000000"/>
          <w:spacing w:val="1"/>
          <w:w w:val="99"/>
        </w:rPr>
        <w:t>н</w:t>
      </w:r>
      <w:r>
        <w:rPr>
          <w:color w:val="000000"/>
        </w:rPr>
        <w:t>абран</w:t>
      </w:r>
      <w:r>
        <w:rPr>
          <w:color w:val="000000"/>
          <w:spacing w:val="1"/>
        </w:rPr>
        <w:t>н</w:t>
      </w:r>
      <w:r>
        <w:rPr>
          <w:color w:val="000000"/>
        </w:rPr>
        <w:t xml:space="preserve">я </w:t>
      </w:r>
      <w:r>
        <w:rPr>
          <w:color w:val="000000"/>
          <w:spacing w:val="-2"/>
        </w:rPr>
        <w:t>ч</w:t>
      </w:r>
      <w:r>
        <w:rPr>
          <w:color w:val="000000"/>
        </w:rPr>
        <w:t>иннос</w:t>
      </w:r>
      <w:r>
        <w:rPr>
          <w:color w:val="000000"/>
          <w:w w:val="99"/>
        </w:rPr>
        <w:t>т</w:t>
      </w:r>
      <w:r>
        <w:rPr>
          <w:color w:val="000000"/>
        </w:rPr>
        <w:t>і</w:t>
      </w:r>
      <w:r>
        <w:rPr>
          <w:color w:val="000000"/>
          <w:spacing w:val="1"/>
        </w:rPr>
        <w:t xml:space="preserve"> </w:t>
      </w:r>
      <w:r>
        <w:rPr>
          <w:color w:val="000000"/>
        </w:rPr>
        <w:t>від</w:t>
      </w:r>
      <w:r>
        <w:rPr>
          <w:color w:val="000000"/>
          <w:spacing w:val="1"/>
        </w:rPr>
        <w:t>п</w:t>
      </w:r>
      <w:r>
        <w:rPr>
          <w:color w:val="000000"/>
        </w:rPr>
        <w:t>ові</w:t>
      </w:r>
      <w:r>
        <w:rPr>
          <w:color w:val="000000"/>
          <w:spacing w:val="-1"/>
        </w:rPr>
        <w:t>д</w:t>
      </w:r>
      <w:r>
        <w:rPr>
          <w:color w:val="000000"/>
        </w:rPr>
        <w:t xml:space="preserve">них </w:t>
      </w:r>
      <w:r>
        <w:rPr>
          <w:color w:val="000000"/>
          <w:w w:val="99"/>
        </w:rPr>
        <w:t>з</w:t>
      </w:r>
      <w:r>
        <w:rPr>
          <w:color w:val="000000"/>
        </w:rPr>
        <w:t>мі</w:t>
      </w:r>
      <w:r>
        <w:rPr>
          <w:color w:val="000000"/>
          <w:spacing w:val="1"/>
        </w:rPr>
        <w:t>н</w:t>
      </w:r>
      <w:r>
        <w:rPr>
          <w:color w:val="000000"/>
        </w:rPr>
        <w:t>.</w:t>
      </w:r>
    </w:p>
    <w:p w:rsidR="005C09A4" w:rsidRDefault="005C09A4" w:rsidP="0011126B">
      <w:pPr>
        <w:widowControl w:val="0"/>
        <w:ind w:firstLine="663"/>
        <w:jc w:val="both"/>
        <w:rPr>
          <w:color w:val="000000"/>
        </w:rPr>
      </w:pPr>
      <w:r>
        <w:rPr>
          <w:color w:val="000000"/>
        </w:rPr>
        <w:t>4.3.</w:t>
      </w:r>
      <w:r>
        <w:rPr>
          <w:color w:val="000000"/>
          <w:spacing w:val="-4"/>
        </w:rPr>
        <w:t xml:space="preserve"> </w:t>
      </w:r>
      <w:r>
        <w:rPr>
          <w:b/>
          <w:bCs/>
          <w:color w:val="000000"/>
        </w:rPr>
        <w:t>За</w:t>
      </w:r>
      <w:r>
        <w:rPr>
          <w:b/>
          <w:bCs/>
          <w:color w:val="000000"/>
          <w:w w:val="99"/>
        </w:rPr>
        <w:t>г</w:t>
      </w:r>
      <w:r>
        <w:rPr>
          <w:b/>
          <w:bCs/>
          <w:color w:val="000000"/>
        </w:rPr>
        <w:t>а</w:t>
      </w:r>
      <w:r>
        <w:rPr>
          <w:b/>
          <w:bCs/>
          <w:color w:val="000000"/>
          <w:spacing w:val="-1"/>
          <w:w w:val="99"/>
        </w:rPr>
        <w:t>л</w:t>
      </w:r>
      <w:r>
        <w:rPr>
          <w:b/>
          <w:bCs/>
          <w:color w:val="000000"/>
        </w:rPr>
        <w:t>ьна</w:t>
      </w:r>
      <w:r>
        <w:rPr>
          <w:b/>
          <w:bCs/>
          <w:color w:val="000000"/>
          <w:spacing w:val="-3"/>
        </w:rPr>
        <w:t xml:space="preserve"> </w:t>
      </w:r>
      <w:r>
        <w:rPr>
          <w:b/>
          <w:bCs/>
          <w:color w:val="000000"/>
          <w:w w:val="99"/>
        </w:rPr>
        <w:t>в</w:t>
      </w:r>
      <w:r>
        <w:rPr>
          <w:b/>
          <w:bCs/>
          <w:color w:val="000000"/>
        </w:rPr>
        <w:t>а</w:t>
      </w:r>
      <w:r>
        <w:rPr>
          <w:b/>
          <w:bCs/>
          <w:color w:val="000000"/>
          <w:w w:val="99"/>
        </w:rPr>
        <w:t>р</w:t>
      </w:r>
      <w:r>
        <w:rPr>
          <w:b/>
          <w:bCs/>
          <w:color w:val="000000"/>
          <w:spacing w:val="1"/>
          <w:w w:val="99"/>
        </w:rPr>
        <w:t>т</w:t>
      </w:r>
      <w:r>
        <w:rPr>
          <w:b/>
          <w:bCs/>
          <w:color w:val="000000"/>
        </w:rPr>
        <w:t>іс</w:t>
      </w:r>
      <w:r>
        <w:rPr>
          <w:b/>
          <w:bCs/>
          <w:color w:val="000000"/>
          <w:w w:val="99"/>
        </w:rPr>
        <w:t>т</w:t>
      </w:r>
      <w:r>
        <w:rPr>
          <w:b/>
          <w:bCs/>
          <w:color w:val="000000"/>
        </w:rPr>
        <w:t>ь</w:t>
      </w:r>
      <w:r>
        <w:rPr>
          <w:b/>
          <w:bCs/>
          <w:color w:val="000000"/>
          <w:spacing w:val="-4"/>
        </w:rPr>
        <w:t xml:space="preserve"> </w:t>
      </w:r>
      <w:r>
        <w:rPr>
          <w:b/>
          <w:bCs/>
          <w:color w:val="000000"/>
        </w:rPr>
        <w:t>цьо</w:t>
      </w:r>
      <w:r>
        <w:rPr>
          <w:b/>
          <w:bCs/>
          <w:color w:val="000000"/>
          <w:w w:val="99"/>
        </w:rPr>
        <w:t>го</w:t>
      </w:r>
      <w:r>
        <w:rPr>
          <w:b/>
          <w:bCs/>
          <w:color w:val="000000"/>
          <w:spacing w:val="-5"/>
        </w:rPr>
        <w:t xml:space="preserve"> </w:t>
      </w:r>
      <w:r>
        <w:rPr>
          <w:b/>
          <w:bCs/>
          <w:color w:val="000000"/>
        </w:rPr>
        <w:t>До</w:t>
      </w:r>
      <w:r>
        <w:rPr>
          <w:b/>
          <w:bCs/>
          <w:color w:val="000000"/>
          <w:w w:val="99"/>
        </w:rPr>
        <w:t>г</w:t>
      </w:r>
      <w:r>
        <w:rPr>
          <w:b/>
          <w:bCs/>
          <w:color w:val="000000"/>
        </w:rPr>
        <w:t>ово</w:t>
      </w:r>
      <w:r>
        <w:rPr>
          <w:b/>
          <w:bCs/>
          <w:color w:val="000000"/>
          <w:w w:val="99"/>
        </w:rPr>
        <w:t>р</w:t>
      </w:r>
      <w:r>
        <w:rPr>
          <w:b/>
          <w:bCs/>
          <w:color w:val="000000"/>
        </w:rPr>
        <w:t>у</w:t>
      </w:r>
      <w:r>
        <w:rPr>
          <w:b/>
          <w:bCs/>
          <w:color w:val="000000"/>
          <w:spacing w:val="-2"/>
        </w:rPr>
        <w:t xml:space="preserve"> </w:t>
      </w:r>
      <w:r>
        <w:rPr>
          <w:b/>
          <w:bCs/>
          <w:color w:val="000000"/>
          <w:w w:val="99"/>
        </w:rPr>
        <w:t>н</w:t>
      </w:r>
      <w:r>
        <w:rPr>
          <w:b/>
          <w:bCs/>
          <w:color w:val="000000"/>
        </w:rPr>
        <w:t>а</w:t>
      </w:r>
      <w:r>
        <w:rPr>
          <w:b/>
          <w:bCs/>
          <w:color w:val="000000"/>
          <w:spacing w:val="-4"/>
        </w:rPr>
        <w:t xml:space="preserve"> </w:t>
      </w:r>
      <w:r>
        <w:rPr>
          <w:b/>
          <w:bCs/>
          <w:color w:val="000000"/>
        </w:rPr>
        <w:t>да</w:t>
      </w:r>
      <w:r>
        <w:rPr>
          <w:b/>
          <w:bCs/>
          <w:color w:val="000000"/>
          <w:w w:val="99"/>
        </w:rPr>
        <w:t>т</w:t>
      </w:r>
      <w:r>
        <w:rPr>
          <w:b/>
          <w:bCs/>
          <w:color w:val="000000"/>
        </w:rPr>
        <w:t>у</w:t>
      </w:r>
      <w:r>
        <w:rPr>
          <w:b/>
          <w:bCs/>
          <w:color w:val="000000"/>
          <w:spacing w:val="-4"/>
        </w:rPr>
        <w:t xml:space="preserve"> </w:t>
      </w:r>
      <w:r>
        <w:rPr>
          <w:b/>
          <w:bCs/>
          <w:color w:val="000000"/>
        </w:rPr>
        <w:t>у</w:t>
      </w:r>
      <w:r>
        <w:rPr>
          <w:b/>
          <w:bCs/>
          <w:color w:val="000000"/>
          <w:w w:val="99"/>
        </w:rPr>
        <w:t>кл</w:t>
      </w:r>
      <w:r>
        <w:rPr>
          <w:b/>
          <w:bCs/>
          <w:color w:val="000000"/>
        </w:rPr>
        <w:t>ада</w:t>
      </w:r>
      <w:r>
        <w:rPr>
          <w:b/>
          <w:bCs/>
          <w:color w:val="000000"/>
          <w:spacing w:val="1"/>
          <w:w w:val="99"/>
        </w:rPr>
        <w:t>нн</w:t>
      </w:r>
      <w:r>
        <w:rPr>
          <w:b/>
          <w:bCs/>
          <w:color w:val="000000"/>
        </w:rPr>
        <w:t>я</w:t>
      </w:r>
      <w:r>
        <w:rPr>
          <w:b/>
          <w:bCs/>
          <w:color w:val="000000"/>
          <w:spacing w:val="-3"/>
        </w:rPr>
        <w:t xml:space="preserve"> </w:t>
      </w:r>
      <w:r>
        <w:rPr>
          <w:color w:val="000000"/>
          <w:spacing w:val="-1"/>
        </w:rPr>
        <w:t>с</w:t>
      </w:r>
      <w:r>
        <w:rPr>
          <w:color w:val="000000"/>
          <w:w w:val="99"/>
        </w:rPr>
        <w:t>т</w:t>
      </w:r>
      <w:r>
        <w:rPr>
          <w:color w:val="000000"/>
        </w:rPr>
        <w:t>анов</w:t>
      </w:r>
      <w:r>
        <w:rPr>
          <w:color w:val="000000"/>
          <w:spacing w:val="1"/>
        </w:rPr>
        <w:t>и</w:t>
      </w:r>
      <w:r>
        <w:rPr>
          <w:color w:val="000000"/>
          <w:spacing w:val="-1"/>
          <w:w w:val="99"/>
        </w:rPr>
        <w:t>т</w:t>
      </w:r>
      <w:r>
        <w:rPr>
          <w:color w:val="000000"/>
          <w:w w:val="99"/>
        </w:rPr>
        <w:t>ь</w:t>
      </w:r>
      <w:r>
        <w:rPr>
          <w:color w:val="000000"/>
          <w:spacing w:val="-6"/>
        </w:rPr>
        <w:t xml:space="preserve"> </w:t>
      </w:r>
      <w:r>
        <w:rPr>
          <w:color w:val="000000"/>
        </w:rPr>
        <w:t>__________</w:t>
      </w:r>
      <w:r>
        <w:rPr>
          <w:color w:val="000000"/>
          <w:spacing w:val="-4"/>
        </w:rPr>
        <w:t xml:space="preserve"> </w:t>
      </w:r>
      <w:proofErr w:type="spellStart"/>
      <w:r>
        <w:rPr>
          <w:color w:val="000000"/>
          <w:w w:val="99"/>
        </w:rPr>
        <w:t>г</w:t>
      </w:r>
      <w:r>
        <w:rPr>
          <w:color w:val="000000"/>
        </w:rPr>
        <w:t>р</w:t>
      </w:r>
      <w:r>
        <w:rPr>
          <w:color w:val="000000"/>
          <w:w w:val="99"/>
        </w:rPr>
        <w:t>н</w:t>
      </w:r>
      <w:proofErr w:type="spellEnd"/>
      <w:r>
        <w:rPr>
          <w:color w:val="000000"/>
        </w:rPr>
        <w:t>, крім</w:t>
      </w:r>
      <w:r>
        <w:rPr>
          <w:color w:val="000000"/>
          <w:spacing w:val="170"/>
        </w:rPr>
        <w:t xml:space="preserve"> </w:t>
      </w:r>
      <w:r>
        <w:rPr>
          <w:color w:val="000000"/>
        </w:rPr>
        <w:t>то</w:t>
      </w:r>
      <w:r>
        <w:rPr>
          <w:color w:val="000000"/>
          <w:w w:val="99"/>
        </w:rPr>
        <w:t>г</w:t>
      </w:r>
      <w:r>
        <w:rPr>
          <w:color w:val="000000"/>
        </w:rPr>
        <w:t>о</w:t>
      </w:r>
      <w:r>
        <w:rPr>
          <w:color w:val="000000"/>
          <w:spacing w:val="171"/>
        </w:rPr>
        <w:t xml:space="preserve"> </w:t>
      </w:r>
      <w:r>
        <w:rPr>
          <w:color w:val="000000"/>
        </w:rPr>
        <w:t>ПДВ</w:t>
      </w:r>
      <w:r>
        <w:rPr>
          <w:color w:val="000000"/>
          <w:spacing w:val="171"/>
        </w:rPr>
        <w:t xml:space="preserve"> </w:t>
      </w:r>
      <w:r w:rsidRPr="003755D0">
        <w:rPr>
          <w:color w:val="000000"/>
        </w:rPr>
        <w:t>-</w:t>
      </w:r>
      <w:r w:rsidR="003755D0" w:rsidRPr="003755D0">
        <w:rPr>
          <w:color w:val="000000"/>
          <w:spacing w:val="172"/>
        </w:rPr>
        <w:t xml:space="preserve"> </w:t>
      </w:r>
      <w:r w:rsidRPr="003755D0">
        <w:rPr>
          <w:color w:val="000000"/>
        </w:rPr>
        <w:t>_______________</w:t>
      </w:r>
      <w:r w:rsidRPr="003755D0">
        <w:rPr>
          <w:color w:val="000000"/>
          <w:spacing w:val="171"/>
        </w:rPr>
        <w:t xml:space="preserve"> </w:t>
      </w:r>
      <w:proofErr w:type="spellStart"/>
      <w:r>
        <w:rPr>
          <w:color w:val="000000"/>
        </w:rPr>
        <w:t>гр</w:t>
      </w:r>
      <w:r>
        <w:rPr>
          <w:color w:val="000000"/>
          <w:spacing w:val="1"/>
        </w:rPr>
        <w:t>н</w:t>
      </w:r>
      <w:proofErr w:type="spellEnd"/>
      <w:r>
        <w:rPr>
          <w:color w:val="000000"/>
        </w:rPr>
        <w:t>,</w:t>
      </w:r>
      <w:r>
        <w:rPr>
          <w:color w:val="000000"/>
          <w:spacing w:val="170"/>
        </w:rPr>
        <w:t xml:space="preserve"> </w:t>
      </w:r>
      <w:r>
        <w:rPr>
          <w:color w:val="000000"/>
        </w:rPr>
        <w:t>ра</w:t>
      </w:r>
      <w:r>
        <w:rPr>
          <w:color w:val="000000"/>
          <w:w w:val="99"/>
        </w:rPr>
        <w:t>з</w:t>
      </w:r>
      <w:r>
        <w:rPr>
          <w:color w:val="000000"/>
        </w:rPr>
        <w:t>ом</w:t>
      </w:r>
      <w:r>
        <w:rPr>
          <w:color w:val="000000"/>
          <w:spacing w:val="170"/>
        </w:rPr>
        <w:t xml:space="preserve"> </w:t>
      </w:r>
      <w:r>
        <w:rPr>
          <w:color w:val="000000"/>
          <w:w w:val="99"/>
        </w:rPr>
        <w:t>з</w:t>
      </w:r>
      <w:r>
        <w:rPr>
          <w:color w:val="000000"/>
          <w:spacing w:val="171"/>
        </w:rPr>
        <w:t xml:space="preserve"> </w:t>
      </w:r>
      <w:r>
        <w:rPr>
          <w:color w:val="000000"/>
        </w:rPr>
        <w:t>П</w:t>
      </w:r>
      <w:r>
        <w:rPr>
          <w:color w:val="000000"/>
          <w:spacing w:val="1"/>
          <w:w w:val="99"/>
        </w:rPr>
        <w:t>Д</w:t>
      </w:r>
      <w:r>
        <w:rPr>
          <w:color w:val="000000"/>
        </w:rPr>
        <w:t>В</w:t>
      </w:r>
      <w:r>
        <w:rPr>
          <w:color w:val="000000"/>
          <w:spacing w:val="171"/>
        </w:rPr>
        <w:t xml:space="preserve"> </w:t>
      </w:r>
      <w:r>
        <w:rPr>
          <w:color w:val="000000"/>
        </w:rPr>
        <w:t>-</w:t>
      </w:r>
      <w:r>
        <w:rPr>
          <w:color w:val="000000"/>
          <w:spacing w:val="172"/>
        </w:rPr>
        <w:t xml:space="preserve"> </w:t>
      </w:r>
      <w:r w:rsidRPr="003755D0">
        <w:rPr>
          <w:color w:val="000000"/>
          <w:spacing w:val="1"/>
        </w:rPr>
        <w:t>_</w:t>
      </w:r>
      <w:r w:rsidRPr="003755D0">
        <w:rPr>
          <w:color w:val="000000"/>
        </w:rPr>
        <w:t>_________________</w:t>
      </w:r>
      <w:r>
        <w:rPr>
          <w:color w:val="000000"/>
        </w:rPr>
        <w:t xml:space="preserve">__ </w:t>
      </w:r>
      <w:r w:rsidRPr="003755D0">
        <w:rPr>
          <w:color w:val="000000"/>
        </w:rPr>
        <w:t>(________________________________________</w:t>
      </w:r>
      <w:r w:rsidR="003755D0">
        <w:rPr>
          <w:color w:val="000000"/>
        </w:rPr>
        <w:t>______________________</w:t>
      </w:r>
      <w:r w:rsidRPr="003755D0">
        <w:rPr>
          <w:color w:val="000000"/>
        </w:rPr>
        <w:t>__________________)</w:t>
      </w:r>
      <w:r>
        <w:rPr>
          <w:color w:val="000000"/>
        </w:rPr>
        <w:t xml:space="preserve"> </w:t>
      </w:r>
      <w:r>
        <w:rPr>
          <w:color w:val="000000"/>
          <w:w w:val="99"/>
        </w:rPr>
        <w:t>г</w:t>
      </w:r>
      <w:r>
        <w:rPr>
          <w:color w:val="000000"/>
        </w:rPr>
        <w:t>р</w:t>
      </w:r>
      <w:r>
        <w:rPr>
          <w:color w:val="000000"/>
          <w:w w:val="99"/>
        </w:rPr>
        <w:t>н</w:t>
      </w:r>
      <w:r>
        <w:rPr>
          <w:color w:val="000000"/>
        </w:rPr>
        <w:t>.</w:t>
      </w:r>
    </w:p>
    <w:p w:rsidR="005C09A4" w:rsidRDefault="005C09A4" w:rsidP="0011126B">
      <w:pPr>
        <w:ind w:firstLine="663"/>
        <w:jc w:val="both"/>
      </w:pPr>
    </w:p>
    <w:p w:rsidR="005C09A4" w:rsidRDefault="005C09A4" w:rsidP="003D5587">
      <w:pPr>
        <w:widowControl w:val="0"/>
        <w:ind w:left="2336" w:right="-20"/>
        <w:jc w:val="both"/>
        <w:rPr>
          <w:b/>
          <w:bCs/>
          <w:color w:val="000000"/>
          <w:sz w:val="28"/>
          <w:szCs w:val="28"/>
        </w:rPr>
      </w:pPr>
      <w:r>
        <w:rPr>
          <w:b/>
          <w:bCs/>
          <w:color w:val="000000"/>
          <w:sz w:val="28"/>
          <w:szCs w:val="28"/>
        </w:rPr>
        <w:t>5. П</w:t>
      </w:r>
      <w:r>
        <w:rPr>
          <w:b/>
          <w:bCs/>
          <w:color w:val="000000"/>
          <w:spacing w:val="1"/>
          <w:sz w:val="28"/>
          <w:szCs w:val="28"/>
        </w:rPr>
        <w:t>о</w:t>
      </w:r>
      <w:r>
        <w:rPr>
          <w:b/>
          <w:bCs/>
          <w:color w:val="000000"/>
          <w:sz w:val="28"/>
          <w:szCs w:val="28"/>
        </w:rPr>
        <w:t>ря</w:t>
      </w:r>
      <w:r>
        <w:rPr>
          <w:b/>
          <w:bCs/>
          <w:color w:val="000000"/>
          <w:spacing w:val="-1"/>
          <w:sz w:val="28"/>
          <w:szCs w:val="28"/>
        </w:rPr>
        <w:t>д</w:t>
      </w:r>
      <w:r>
        <w:rPr>
          <w:b/>
          <w:bCs/>
          <w:color w:val="000000"/>
          <w:sz w:val="28"/>
          <w:szCs w:val="28"/>
        </w:rPr>
        <w:t xml:space="preserve">ок </w:t>
      </w:r>
      <w:r>
        <w:rPr>
          <w:b/>
          <w:bCs/>
          <w:color w:val="000000"/>
          <w:spacing w:val="-2"/>
          <w:sz w:val="28"/>
          <w:szCs w:val="28"/>
        </w:rPr>
        <w:t>т</w:t>
      </w:r>
      <w:r>
        <w:rPr>
          <w:b/>
          <w:bCs/>
          <w:color w:val="000000"/>
          <w:sz w:val="28"/>
          <w:szCs w:val="28"/>
        </w:rPr>
        <w:t>а</w:t>
      </w:r>
      <w:r>
        <w:rPr>
          <w:b/>
          <w:bCs/>
          <w:color w:val="000000"/>
          <w:spacing w:val="1"/>
          <w:sz w:val="28"/>
          <w:szCs w:val="28"/>
        </w:rPr>
        <w:t xml:space="preserve"> </w:t>
      </w:r>
      <w:r>
        <w:rPr>
          <w:b/>
          <w:bCs/>
          <w:color w:val="000000"/>
          <w:sz w:val="28"/>
          <w:szCs w:val="28"/>
        </w:rPr>
        <w:t>ум</w:t>
      </w:r>
      <w:r>
        <w:rPr>
          <w:b/>
          <w:bCs/>
          <w:color w:val="000000"/>
          <w:spacing w:val="1"/>
          <w:sz w:val="28"/>
          <w:szCs w:val="28"/>
        </w:rPr>
        <w:t>о</w:t>
      </w:r>
      <w:r>
        <w:rPr>
          <w:b/>
          <w:bCs/>
          <w:color w:val="000000"/>
          <w:spacing w:val="-1"/>
          <w:sz w:val="28"/>
          <w:szCs w:val="28"/>
        </w:rPr>
        <w:t>в</w:t>
      </w:r>
      <w:r>
        <w:rPr>
          <w:b/>
          <w:bCs/>
          <w:color w:val="000000"/>
          <w:sz w:val="28"/>
          <w:szCs w:val="28"/>
        </w:rPr>
        <w:t>и проведе</w:t>
      </w:r>
      <w:r>
        <w:rPr>
          <w:b/>
          <w:bCs/>
          <w:color w:val="000000"/>
          <w:spacing w:val="-1"/>
          <w:sz w:val="28"/>
          <w:szCs w:val="28"/>
        </w:rPr>
        <w:t>н</w:t>
      </w:r>
      <w:r>
        <w:rPr>
          <w:b/>
          <w:bCs/>
          <w:color w:val="000000"/>
          <w:sz w:val="28"/>
          <w:szCs w:val="28"/>
        </w:rPr>
        <w:t>ня</w:t>
      </w:r>
      <w:r>
        <w:rPr>
          <w:b/>
          <w:bCs/>
          <w:color w:val="000000"/>
          <w:spacing w:val="-1"/>
          <w:sz w:val="28"/>
          <w:szCs w:val="28"/>
        </w:rPr>
        <w:t xml:space="preserve"> </w:t>
      </w:r>
      <w:r>
        <w:rPr>
          <w:b/>
          <w:bCs/>
          <w:color w:val="000000"/>
          <w:sz w:val="28"/>
          <w:szCs w:val="28"/>
        </w:rPr>
        <w:t>р</w:t>
      </w:r>
      <w:r>
        <w:rPr>
          <w:b/>
          <w:bCs/>
          <w:color w:val="000000"/>
          <w:spacing w:val="1"/>
          <w:sz w:val="28"/>
          <w:szCs w:val="28"/>
        </w:rPr>
        <w:t>о</w:t>
      </w:r>
      <w:r>
        <w:rPr>
          <w:b/>
          <w:bCs/>
          <w:color w:val="000000"/>
          <w:sz w:val="28"/>
          <w:szCs w:val="28"/>
        </w:rPr>
        <w:t>з</w:t>
      </w:r>
      <w:r>
        <w:rPr>
          <w:b/>
          <w:bCs/>
          <w:color w:val="000000"/>
          <w:spacing w:val="-1"/>
          <w:sz w:val="28"/>
          <w:szCs w:val="28"/>
        </w:rPr>
        <w:t>р</w:t>
      </w:r>
      <w:r>
        <w:rPr>
          <w:b/>
          <w:bCs/>
          <w:color w:val="000000"/>
          <w:sz w:val="28"/>
          <w:szCs w:val="28"/>
        </w:rPr>
        <w:t>ахунків</w:t>
      </w:r>
    </w:p>
    <w:p w:rsidR="005C09A4" w:rsidRDefault="005C09A4" w:rsidP="0011126B">
      <w:pPr>
        <w:widowControl w:val="0"/>
        <w:ind w:firstLine="663"/>
        <w:jc w:val="both"/>
        <w:rPr>
          <w:color w:val="000000"/>
        </w:rPr>
      </w:pPr>
      <w:r>
        <w:rPr>
          <w:color w:val="000000"/>
        </w:rPr>
        <w:t>5.1.</w:t>
      </w:r>
      <w:r>
        <w:rPr>
          <w:color w:val="000000"/>
          <w:spacing w:val="139"/>
        </w:rPr>
        <w:t xml:space="preserve"> </w:t>
      </w:r>
      <w:r>
        <w:rPr>
          <w:color w:val="000000"/>
        </w:rPr>
        <w:t>О</w:t>
      </w:r>
      <w:r>
        <w:rPr>
          <w:color w:val="000000"/>
          <w:w w:val="99"/>
        </w:rPr>
        <w:t>п</w:t>
      </w:r>
      <w:r>
        <w:rPr>
          <w:color w:val="000000"/>
        </w:rPr>
        <w:t>лата</w:t>
      </w:r>
      <w:r>
        <w:rPr>
          <w:color w:val="000000"/>
          <w:spacing w:val="139"/>
        </w:rPr>
        <w:t xml:space="preserve"> </w:t>
      </w:r>
      <w:r>
        <w:rPr>
          <w:color w:val="000000"/>
          <w:spacing w:val="1"/>
        </w:rPr>
        <w:t>з</w:t>
      </w:r>
      <w:r>
        <w:rPr>
          <w:color w:val="000000"/>
        </w:rPr>
        <w:t>а</w:t>
      </w:r>
      <w:r>
        <w:rPr>
          <w:color w:val="000000"/>
          <w:spacing w:val="138"/>
        </w:rPr>
        <w:t xml:space="preserve"> </w:t>
      </w:r>
      <w:r>
        <w:rPr>
          <w:color w:val="000000"/>
          <w:spacing w:val="1"/>
          <w:w w:val="99"/>
        </w:rPr>
        <w:t>п</w:t>
      </w:r>
      <w:r>
        <w:rPr>
          <w:color w:val="000000"/>
        </w:rPr>
        <w:t>р</w:t>
      </w:r>
      <w:r>
        <w:rPr>
          <w:color w:val="000000"/>
          <w:spacing w:val="1"/>
          <w:w w:val="99"/>
        </w:rPr>
        <w:t>и</w:t>
      </w:r>
      <w:r>
        <w:rPr>
          <w:color w:val="000000"/>
        </w:rPr>
        <w:t>род</w:t>
      </w:r>
      <w:r>
        <w:rPr>
          <w:color w:val="000000"/>
          <w:spacing w:val="1"/>
          <w:w w:val="99"/>
        </w:rPr>
        <w:t>н</w:t>
      </w:r>
      <w:r>
        <w:rPr>
          <w:color w:val="000000"/>
          <w:w w:val="99"/>
        </w:rPr>
        <w:t>ий</w:t>
      </w:r>
      <w:r>
        <w:rPr>
          <w:color w:val="000000"/>
          <w:spacing w:val="139"/>
        </w:rPr>
        <w:t xml:space="preserve"> </w:t>
      </w:r>
      <w:r>
        <w:rPr>
          <w:color w:val="000000"/>
        </w:rPr>
        <w:t>га</w:t>
      </w:r>
      <w:r>
        <w:rPr>
          <w:color w:val="000000"/>
          <w:w w:val="99"/>
        </w:rPr>
        <w:t>з</w:t>
      </w:r>
      <w:r>
        <w:rPr>
          <w:color w:val="000000"/>
          <w:spacing w:val="139"/>
        </w:rPr>
        <w:t xml:space="preserve"> </w:t>
      </w:r>
      <w:r>
        <w:rPr>
          <w:color w:val="000000"/>
          <w:spacing w:val="1"/>
          <w:w w:val="99"/>
        </w:rPr>
        <w:t>з</w:t>
      </w:r>
      <w:r>
        <w:rPr>
          <w:color w:val="000000"/>
        </w:rPr>
        <w:t>а</w:t>
      </w:r>
      <w:r>
        <w:rPr>
          <w:color w:val="000000"/>
          <w:spacing w:val="142"/>
        </w:rPr>
        <w:t xml:space="preserve"> </w:t>
      </w:r>
      <w:r>
        <w:rPr>
          <w:color w:val="000000"/>
        </w:rPr>
        <w:t>від</w:t>
      </w:r>
      <w:r>
        <w:rPr>
          <w:color w:val="000000"/>
          <w:spacing w:val="1"/>
        </w:rPr>
        <w:t>п</w:t>
      </w:r>
      <w:r>
        <w:rPr>
          <w:color w:val="000000"/>
        </w:rPr>
        <w:t>о</w:t>
      </w:r>
      <w:r>
        <w:rPr>
          <w:color w:val="000000"/>
          <w:spacing w:val="-1"/>
        </w:rPr>
        <w:t>в</w:t>
      </w:r>
      <w:r>
        <w:rPr>
          <w:color w:val="000000"/>
        </w:rPr>
        <w:t>ідний</w:t>
      </w:r>
      <w:r>
        <w:rPr>
          <w:color w:val="000000"/>
          <w:spacing w:val="140"/>
        </w:rPr>
        <w:t xml:space="preserve"> </w:t>
      </w:r>
      <w:r>
        <w:rPr>
          <w:color w:val="000000"/>
        </w:rPr>
        <w:t>ро</w:t>
      </w:r>
      <w:r>
        <w:rPr>
          <w:color w:val="000000"/>
          <w:spacing w:val="1"/>
          <w:w w:val="99"/>
        </w:rPr>
        <w:t>з</w:t>
      </w:r>
      <w:r>
        <w:rPr>
          <w:color w:val="000000"/>
        </w:rPr>
        <w:t>р</w:t>
      </w:r>
      <w:r>
        <w:rPr>
          <w:color w:val="000000"/>
          <w:spacing w:val="-2"/>
        </w:rPr>
        <w:t>а</w:t>
      </w:r>
      <w:r>
        <w:rPr>
          <w:color w:val="000000"/>
          <w:spacing w:val="3"/>
        </w:rPr>
        <w:t>х</w:t>
      </w:r>
      <w:r>
        <w:rPr>
          <w:color w:val="000000"/>
          <w:spacing w:val="-6"/>
        </w:rPr>
        <w:t>у</w:t>
      </w:r>
      <w:r>
        <w:rPr>
          <w:color w:val="000000"/>
        </w:rPr>
        <w:t>н</w:t>
      </w:r>
      <w:r>
        <w:rPr>
          <w:color w:val="000000"/>
          <w:spacing w:val="1"/>
        </w:rPr>
        <w:t>к</w:t>
      </w:r>
      <w:r>
        <w:rPr>
          <w:color w:val="000000"/>
        </w:rPr>
        <w:t>ов</w:t>
      </w:r>
      <w:r>
        <w:rPr>
          <w:color w:val="000000"/>
          <w:spacing w:val="1"/>
        </w:rPr>
        <w:t>и</w:t>
      </w:r>
      <w:r>
        <w:rPr>
          <w:color w:val="000000"/>
        </w:rPr>
        <w:t>й</w:t>
      </w:r>
      <w:r>
        <w:rPr>
          <w:color w:val="000000"/>
          <w:spacing w:val="140"/>
        </w:rPr>
        <w:t xml:space="preserve"> </w:t>
      </w:r>
      <w:r>
        <w:rPr>
          <w:color w:val="000000"/>
          <w:spacing w:val="1"/>
        </w:rPr>
        <w:t>п</w:t>
      </w:r>
      <w:r>
        <w:rPr>
          <w:color w:val="000000"/>
        </w:rPr>
        <w:t>еріод</w:t>
      </w:r>
      <w:r>
        <w:rPr>
          <w:color w:val="000000"/>
          <w:spacing w:val="142"/>
        </w:rPr>
        <w:t xml:space="preserve"> </w:t>
      </w:r>
      <w:r>
        <w:rPr>
          <w:color w:val="000000"/>
          <w:w w:val="99"/>
        </w:rPr>
        <w:t>(</w:t>
      </w:r>
      <w:r>
        <w:rPr>
          <w:color w:val="000000"/>
          <w:spacing w:val="-1"/>
        </w:rPr>
        <w:t>м</w:t>
      </w:r>
      <w:r>
        <w:rPr>
          <w:color w:val="000000"/>
        </w:rPr>
        <w:t>іся</w:t>
      </w:r>
      <w:r>
        <w:rPr>
          <w:color w:val="000000"/>
          <w:spacing w:val="1"/>
          <w:w w:val="99"/>
        </w:rPr>
        <w:t>ц</w:t>
      </w:r>
      <w:r>
        <w:rPr>
          <w:color w:val="000000"/>
          <w:w w:val="99"/>
        </w:rPr>
        <w:t>ь)</w:t>
      </w:r>
      <w:r>
        <w:rPr>
          <w:color w:val="000000"/>
        </w:rPr>
        <w:t xml:space="preserve"> </w:t>
      </w:r>
      <w:r>
        <w:rPr>
          <w:color w:val="000000"/>
          <w:w w:val="99"/>
        </w:rPr>
        <w:t>з</w:t>
      </w:r>
      <w:r>
        <w:rPr>
          <w:color w:val="000000"/>
        </w:rPr>
        <w:t>ді</w:t>
      </w:r>
      <w:r>
        <w:rPr>
          <w:color w:val="000000"/>
          <w:spacing w:val="2"/>
          <w:w w:val="99"/>
        </w:rPr>
        <w:t>й</w:t>
      </w:r>
      <w:r>
        <w:rPr>
          <w:color w:val="000000"/>
        </w:rPr>
        <w:t>с</w:t>
      </w:r>
      <w:r>
        <w:rPr>
          <w:color w:val="000000"/>
          <w:w w:val="99"/>
        </w:rPr>
        <w:t>ню</w:t>
      </w:r>
      <w:r>
        <w:rPr>
          <w:color w:val="000000"/>
        </w:rPr>
        <w:t xml:space="preserve">ється </w:t>
      </w:r>
      <w:r>
        <w:rPr>
          <w:color w:val="000000"/>
          <w:spacing w:val="-2"/>
        </w:rPr>
        <w:t>С</w:t>
      </w:r>
      <w:r>
        <w:rPr>
          <w:color w:val="000000"/>
          <w:spacing w:val="1"/>
          <w:w w:val="99"/>
        </w:rPr>
        <w:t>п</w:t>
      </w:r>
      <w:r>
        <w:rPr>
          <w:color w:val="000000"/>
        </w:rPr>
        <w:t>ож</w:t>
      </w:r>
      <w:r>
        <w:rPr>
          <w:color w:val="000000"/>
          <w:spacing w:val="1"/>
          <w:w w:val="99"/>
        </w:rPr>
        <w:t>и</w:t>
      </w:r>
      <w:r>
        <w:rPr>
          <w:color w:val="000000"/>
        </w:rPr>
        <w:t>в</w:t>
      </w:r>
      <w:r>
        <w:rPr>
          <w:color w:val="000000"/>
          <w:spacing w:val="-3"/>
        </w:rPr>
        <w:t>а</w:t>
      </w:r>
      <w:r>
        <w:rPr>
          <w:color w:val="000000"/>
          <w:spacing w:val="-1"/>
        </w:rPr>
        <w:t>ч</w:t>
      </w:r>
      <w:r>
        <w:rPr>
          <w:color w:val="000000"/>
        </w:rPr>
        <w:t>ем</w:t>
      </w:r>
      <w:r>
        <w:rPr>
          <w:color w:val="000000"/>
          <w:spacing w:val="-1"/>
        </w:rPr>
        <w:t xml:space="preserve"> </w:t>
      </w:r>
      <w:r>
        <w:rPr>
          <w:color w:val="000000"/>
        </w:rPr>
        <w:t>в</w:t>
      </w:r>
      <w:r>
        <w:rPr>
          <w:color w:val="000000"/>
          <w:w w:val="99"/>
        </w:rPr>
        <w:t>и</w:t>
      </w:r>
      <w:r>
        <w:rPr>
          <w:color w:val="000000"/>
          <w:spacing w:val="1"/>
        </w:rPr>
        <w:t>к</w:t>
      </w:r>
      <w:r>
        <w:rPr>
          <w:color w:val="000000"/>
        </w:rPr>
        <w:t>люч</w:t>
      </w:r>
      <w:r>
        <w:rPr>
          <w:color w:val="000000"/>
          <w:w w:val="99"/>
        </w:rPr>
        <w:t>но</w:t>
      </w:r>
      <w:r>
        <w:rPr>
          <w:color w:val="000000"/>
        </w:rPr>
        <w:t xml:space="preserve"> гро</w:t>
      </w:r>
      <w:r>
        <w:rPr>
          <w:color w:val="000000"/>
          <w:w w:val="99"/>
        </w:rPr>
        <w:t>ш</w:t>
      </w:r>
      <w:r>
        <w:rPr>
          <w:color w:val="000000"/>
        </w:rPr>
        <w:t>овими</w:t>
      </w:r>
      <w:r>
        <w:rPr>
          <w:color w:val="000000"/>
          <w:spacing w:val="1"/>
        </w:rPr>
        <w:t xml:space="preserve"> к</w:t>
      </w:r>
      <w:r>
        <w:rPr>
          <w:color w:val="000000"/>
        </w:rPr>
        <w:t>о</w:t>
      </w:r>
      <w:r>
        <w:rPr>
          <w:color w:val="000000"/>
          <w:w w:val="99"/>
        </w:rPr>
        <w:t>шт</w:t>
      </w:r>
      <w:r>
        <w:rPr>
          <w:color w:val="000000"/>
        </w:rPr>
        <w:t xml:space="preserve">ами в </w:t>
      </w:r>
      <w:r>
        <w:rPr>
          <w:color w:val="000000"/>
          <w:spacing w:val="1"/>
        </w:rPr>
        <w:t>н</w:t>
      </w:r>
      <w:r>
        <w:rPr>
          <w:color w:val="000000"/>
        </w:rPr>
        <w:t>а</w:t>
      </w:r>
      <w:r>
        <w:rPr>
          <w:color w:val="000000"/>
          <w:spacing w:val="-1"/>
        </w:rPr>
        <w:t>с</w:t>
      </w:r>
      <w:r>
        <w:rPr>
          <w:color w:val="000000"/>
          <w:spacing w:val="2"/>
          <w:w w:val="99"/>
        </w:rPr>
        <w:t>т</w:t>
      </w:r>
      <w:r>
        <w:rPr>
          <w:color w:val="000000"/>
          <w:spacing w:val="-6"/>
        </w:rPr>
        <w:t>у</w:t>
      </w:r>
      <w:r>
        <w:rPr>
          <w:color w:val="000000"/>
        </w:rPr>
        <w:t>п</w:t>
      </w:r>
      <w:r>
        <w:rPr>
          <w:color w:val="000000"/>
          <w:spacing w:val="1"/>
        </w:rPr>
        <w:t>н</w:t>
      </w:r>
      <w:r>
        <w:rPr>
          <w:color w:val="000000"/>
          <w:spacing w:val="2"/>
        </w:rPr>
        <w:t>ом</w:t>
      </w:r>
      <w:r>
        <w:rPr>
          <w:color w:val="000000"/>
        </w:rPr>
        <w:t>у</w:t>
      </w:r>
      <w:r>
        <w:rPr>
          <w:color w:val="000000"/>
          <w:spacing w:val="-4"/>
        </w:rPr>
        <w:t xml:space="preserve"> </w:t>
      </w:r>
      <w:r>
        <w:rPr>
          <w:color w:val="000000"/>
        </w:rPr>
        <w:t>поряд</w:t>
      </w:r>
      <w:r>
        <w:rPr>
          <w:color w:val="000000"/>
          <w:spacing w:val="3"/>
        </w:rPr>
        <w:t>к</w:t>
      </w:r>
      <w:r>
        <w:rPr>
          <w:color w:val="000000"/>
          <w:spacing w:val="-3"/>
        </w:rPr>
        <w:t>у</w:t>
      </w:r>
      <w:r>
        <w:rPr>
          <w:color w:val="000000"/>
        </w:rPr>
        <w:t>:</w:t>
      </w:r>
    </w:p>
    <w:p w:rsidR="005C09A4" w:rsidRDefault="005C09A4" w:rsidP="0011126B">
      <w:pPr>
        <w:widowControl w:val="0"/>
        <w:ind w:firstLine="663"/>
        <w:jc w:val="both"/>
        <w:rPr>
          <w:color w:val="000000"/>
        </w:rPr>
      </w:pPr>
      <w:r>
        <w:rPr>
          <w:color w:val="000000"/>
          <w:spacing w:val="44"/>
        </w:rPr>
        <w:t>-</w:t>
      </w:r>
      <w:r>
        <w:rPr>
          <w:color w:val="000000"/>
        </w:rPr>
        <w:t>70</w:t>
      </w:r>
      <w:r>
        <w:rPr>
          <w:color w:val="000000"/>
          <w:spacing w:val="45"/>
        </w:rPr>
        <w:t>%</w:t>
      </w:r>
      <w:r>
        <w:rPr>
          <w:color w:val="000000"/>
        </w:rPr>
        <w:t>вартост</w:t>
      </w:r>
      <w:r>
        <w:rPr>
          <w:color w:val="000000"/>
          <w:spacing w:val="46"/>
        </w:rPr>
        <w:t>і</w:t>
      </w:r>
      <w:r w:rsidR="0011126B">
        <w:rPr>
          <w:color w:val="000000"/>
          <w:spacing w:val="46"/>
        </w:rPr>
        <w:t xml:space="preserve"> </w:t>
      </w:r>
      <w:r>
        <w:rPr>
          <w:color w:val="000000"/>
        </w:rPr>
        <w:t>фак</w:t>
      </w:r>
      <w:r>
        <w:rPr>
          <w:color w:val="000000"/>
          <w:spacing w:val="1"/>
        </w:rPr>
        <w:t>т</w:t>
      </w:r>
      <w:r>
        <w:rPr>
          <w:color w:val="000000"/>
          <w:spacing w:val="1"/>
          <w:w w:val="99"/>
        </w:rPr>
        <w:t>и</w:t>
      </w:r>
      <w:r>
        <w:rPr>
          <w:color w:val="000000"/>
        </w:rPr>
        <w:t>ч</w:t>
      </w:r>
      <w:r>
        <w:rPr>
          <w:color w:val="000000"/>
          <w:w w:val="99"/>
        </w:rPr>
        <w:t>н</w:t>
      </w:r>
      <w:r>
        <w:rPr>
          <w:color w:val="000000"/>
        </w:rPr>
        <w:t>о</w:t>
      </w:r>
      <w:r>
        <w:rPr>
          <w:color w:val="000000"/>
          <w:spacing w:val="-15"/>
        </w:rPr>
        <w:t xml:space="preserve"> </w:t>
      </w:r>
      <w:r>
        <w:rPr>
          <w:color w:val="000000"/>
          <w:w w:val="99"/>
        </w:rPr>
        <w:t>п</w:t>
      </w:r>
      <w:r>
        <w:rPr>
          <w:color w:val="000000"/>
        </w:rPr>
        <w:t>еред</w:t>
      </w:r>
      <w:r>
        <w:rPr>
          <w:color w:val="000000"/>
          <w:spacing w:val="-1"/>
        </w:rPr>
        <w:t>а</w:t>
      </w:r>
      <w:r>
        <w:rPr>
          <w:color w:val="000000"/>
          <w:spacing w:val="1"/>
        </w:rPr>
        <w:t>н</w:t>
      </w:r>
      <w:r>
        <w:rPr>
          <w:color w:val="000000"/>
        </w:rPr>
        <w:t>ого</w:t>
      </w:r>
      <w:r>
        <w:rPr>
          <w:color w:val="000000"/>
          <w:spacing w:val="-14"/>
        </w:rPr>
        <w:t xml:space="preserve"> </w:t>
      </w:r>
      <w:r>
        <w:rPr>
          <w:color w:val="000000"/>
        </w:rPr>
        <w:t>від</w:t>
      </w:r>
      <w:r>
        <w:rPr>
          <w:color w:val="000000"/>
          <w:spacing w:val="1"/>
        </w:rPr>
        <w:t>п</w:t>
      </w:r>
      <w:r>
        <w:rPr>
          <w:color w:val="000000"/>
        </w:rPr>
        <w:t>овідно</w:t>
      </w:r>
      <w:r>
        <w:rPr>
          <w:color w:val="000000"/>
          <w:spacing w:val="-14"/>
        </w:rPr>
        <w:t xml:space="preserve"> </w:t>
      </w:r>
      <w:r>
        <w:rPr>
          <w:color w:val="000000"/>
        </w:rPr>
        <w:t>до</w:t>
      </w:r>
      <w:r>
        <w:rPr>
          <w:color w:val="000000"/>
          <w:spacing w:val="-14"/>
        </w:rPr>
        <w:t xml:space="preserve"> </w:t>
      </w:r>
      <w:r>
        <w:rPr>
          <w:color w:val="000000"/>
          <w:spacing w:val="-1"/>
        </w:rPr>
        <w:t>а</w:t>
      </w:r>
      <w:r>
        <w:rPr>
          <w:color w:val="000000"/>
        </w:rPr>
        <w:t>к</w:t>
      </w:r>
      <w:r>
        <w:rPr>
          <w:color w:val="000000"/>
          <w:spacing w:val="3"/>
          <w:w w:val="99"/>
        </w:rPr>
        <w:t>т</w:t>
      </w:r>
      <w:r>
        <w:rPr>
          <w:color w:val="000000"/>
          <w:spacing w:val="39"/>
        </w:rPr>
        <w:t>у</w:t>
      </w:r>
      <w:r w:rsidR="0011126B">
        <w:rPr>
          <w:color w:val="000000"/>
          <w:spacing w:val="39"/>
        </w:rPr>
        <w:t xml:space="preserve"> </w:t>
      </w:r>
      <w:r>
        <w:rPr>
          <w:color w:val="000000"/>
          <w:spacing w:val="1"/>
        </w:rPr>
        <w:t>п</w:t>
      </w:r>
      <w:r>
        <w:rPr>
          <w:color w:val="000000"/>
        </w:rPr>
        <w:t>р</w:t>
      </w:r>
      <w:r>
        <w:rPr>
          <w:color w:val="000000"/>
          <w:spacing w:val="1"/>
        </w:rPr>
        <w:t>ий</w:t>
      </w:r>
      <w:r>
        <w:rPr>
          <w:color w:val="000000"/>
        </w:rPr>
        <w:t>м</w:t>
      </w:r>
      <w:r>
        <w:rPr>
          <w:color w:val="000000"/>
          <w:spacing w:val="-1"/>
        </w:rPr>
        <w:t>а</w:t>
      </w:r>
      <w:r>
        <w:rPr>
          <w:color w:val="000000"/>
        </w:rPr>
        <w:t>н</w:t>
      </w:r>
      <w:r>
        <w:rPr>
          <w:color w:val="000000"/>
          <w:spacing w:val="1"/>
        </w:rPr>
        <w:t>н</w:t>
      </w:r>
      <w:r>
        <w:rPr>
          <w:color w:val="000000"/>
          <w:spacing w:val="5"/>
        </w:rPr>
        <w:t>я</w:t>
      </w:r>
      <w:r>
        <w:rPr>
          <w:color w:val="000000"/>
        </w:rPr>
        <w:t>-переда</w:t>
      </w:r>
      <w:r>
        <w:rPr>
          <w:color w:val="000000"/>
          <w:spacing w:val="-1"/>
        </w:rPr>
        <w:t>ч</w:t>
      </w:r>
      <w:r>
        <w:rPr>
          <w:color w:val="000000"/>
        </w:rPr>
        <w:t>і</w:t>
      </w:r>
      <w:r>
        <w:rPr>
          <w:color w:val="000000"/>
          <w:spacing w:val="-13"/>
        </w:rPr>
        <w:t xml:space="preserve"> </w:t>
      </w:r>
      <w:r>
        <w:rPr>
          <w:color w:val="000000"/>
        </w:rPr>
        <w:t>пр</w:t>
      </w:r>
      <w:r>
        <w:rPr>
          <w:color w:val="000000"/>
          <w:spacing w:val="1"/>
          <w:w w:val="99"/>
        </w:rPr>
        <w:t>и</w:t>
      </w:r>
      <w:r>
        <w:rPr>
          <w:color w:val="000000"/>
        </w:rPr>
        <w:t>род</w:t>
      </w:r>
      <w:r>
        <w:rPr>
          <w:color w:val="000000"/>
          <w:spacing w:val="1"/>
          <w:w w:val="99"/>
        </w:rPr>
        <w:t>н</w:t>
      </w:r>
      <w:r>
        <w:rPr>
          <w:color w:val="000000"/>
        </w:rPr>
        <w:t>о</w:t>
      </w:r>
      <w:r>
        <w:rPr>
          <w:color w:val="000000"/>
          <w:w w:val="99"/>
        </w:rPr>
        <w:t>г</w:t>
      </w:r>
      <w:r>
        <w:rPr>
          <w:color w:val="000000"/>
        </w:rPr>
        <w:t xml:space="preserve">о </w:t>
      </w:r>
      <w:r>
        <w:rPr>
          <w:color w:val="000000"/>
          <w:w w:val="99"/>
        </w:rPr>
        <w:t>г</w:t>
      </w:r>
      <w:r>
        <w:rPr>
          <w:color w:val="000000"/>
        </w:rPr>
        <w:t>а</w:t>
      </w:r>
      <w:r>
        <w:rPr>
          <w:color w:val="000000"/>
          <w:spacing w:val="2"/>
          <w:w w:val="99"/>
        </w:rPr>
        <w:t>з</w:t>
      </w:r>
      <w:r>
        <w:rPr>
          <w:color w:val="000000"/>
        </w:rPr>
        <w:t>у -</w:t>
      </w:r>
      <w:r>
        <w:rPr>
          <w:color w:val="000000"/>
          <w:spacing w:val="4"/>
        </w:rPr>
        <w:t xml:space="preserve"> </w:t>
      </w:r>
      <w:r>
        <w:rPr>
          <w:color w:val="000000"/>
        </w:rPr>
        <w:t>до</w:t>
      </w:r>
      <w:r>
        <w:rPr>
          <w:color w:val="000000"/>
          <w:spacing w:val="4"/>
        </w:rPr>
        <w:t xml:space="preserve"> </w:t>
      </w:r>
      <w:r>
        <w:rPr>
          <w:color w:val="000000"/>
        </w:rPr>
        <w:t>оста</w:t>
      </w:r>
      <w:r>
        <w:rPr>
          <w:color w:val="000000"/>
          <w:spacing w:val="1"/>
          <w:w w:val="99"/>
        </w:rPr>
        <w:t>нн</w:t>
      </w:r>
      <w:r>
        <w:rPr>
          <w:color w:val="000000"/>
        </w:rPr>
        <w:t>ьо</w:t>
      </w:r>
      <w:r>
        <w:rPr>
          <w:color w:val="000000"/>
          <w:w w:val="99"/>
        </w:rPr>
        <w:t>г</w:t>
      </w:r>
      <w:r>
        <w:rPr>
          <w:color w:val="000000"/>
        </w:rPr>
        <w:t>о</w:t>
      </w:r>
      <w:r>
        <w:rPr>
          <w:color w:val="000000"/>
          <w:spacing w:val="5"/>
        </w:rPr>
        <w:t xml:space="preserve"> </w:t>
      </w:r>
      <w:r>
        <w:rPr>
          <w:color w:val="000000"/>
        </w:rPr>
        <w:t>ч</w:t>
      </w:r>
      <w:r>
        <w:rPr>
          <w:color w:val="000000"/>
          <w:spacing w:val="-1"/>
          <w:w w:val="99"/>
        </w:rPr>
        <w:t>и</w:t>
      </w:r>
      <w:r>
        <w:rPr>
          <w:color w:val="000000"/>
          <w:spacing w:val="-1"/>
        </w:rPr>
        <w:t>с</w:t>
      </w:r>
      <w:r>
        <w:rPr>
          <w:color w:val="000000"/>
        </w:rPr>
        <w:t>ла</w:t>
      </w:r>
      <w:r>
        <w:rPr>
          <w:color w:val="000000"/>
          <w:spacing w:val="4"/>
        </w:rPr>
        <w:t xml:space="preserve"> </w:t>
      </w:r>
      <w:r>
        <w:rPr>
          <w:color w:val="000000"/>
        </w:rPr>
        <w:t>м</w:t>
      </w:r>
      <w:r>
        <w:rPr>
          <w:color w:val="000000"/>
          <w:spacing w:val="2"/>
        </w:rPr>
        <w:t>і</w:t>
      </w:r>
      <w:r>
        <w:rPr>
          <w:color w:val="000000"/>
        </w:rPr>
        <w:t>ся</w:t>
      </w:r>
      <w:r>
        <w:rPr>
          <w:color w:val="000000"/>
          <w:w w:val="99"/>
        </w:rPr>
        <w:t>ц</w:t>
      </w:r>
      <w:r>
        <w:rPr>
          <w:color w:val="000000"/>
        </w:rPr>
        <w:t>я,</w:t>
      </w:r>
      <w:r>
        <w:rPr>
          <w:color w:val="000000"/>
          <w:spacing w:val="4"/>
        </w:rPr>
        <w:t xml:space="preserve"> </w:t>
      </w:r>
      <w:r>
        <w:rPr>
          <w:color w:val="000000"/>
          <w:spacing w:val="1"/>
          <w:w w:val="99"/>
        </w:rPr>
        <w:t>н</w:t>
      </w:r>
      <w:r>
        <w:rPr>
          <w:color w:val="000000"/>
        </w:rPr>
        <w:t>а</w:t>
      </w:r>
      <w:r>
        <w:rPr>
          <w:color w:val="000000"/>
          <w:spacing w:val="-1"/>
        </w:rPr>
        <w:t>с</w:t>
      </w:r>
      <w:r>
        <w:rPr>
          <w:color w:val="000000"/>
          <w:spacing w:val="3"/>
          <w:w w:val="99"/>
        </w:rPr>
        <w:t>т</w:t>
      </w:r>
      <w:r>
        <w:rPr>
          <w:color w:val="000000"/>
          <w:spacing w:val="-4"/>
        </w:rPr>
        <w:t>у</w:t>
      </w:r>
      <w:r>
        <w:rPr>
          <w:color w:val="000000"/>
        </w:rPr>
        <w:t>п</w:t>
      </w:r>
      <w:r>
        <w:rPr>
          <w:color w:val="000000"/>
          <w:spacing w:val="1"/>
        </w:rPr>
        <w:t>н</w:t>
      </w:r>
      <w:r>
        <w:rPr>
          <w:color w:val="000000"/>
        </w:rPr>
        <w:t>ого</w:t>
      </w:r>
      <w:r>
        <w:rPr>
          <w:color w:val="000000"/>
          <w:spacing w:val="4"/>
        </w:rPr>
        <w:t xml:space="preserve"> </w:t>
      </w:r>
      <w:r>
        <w:rPr>
          <w:color w:val="000000"/>
          <w:spacing w:val="1"/>
          <w:w w:val="99"/>
        </w:rPr>
        <w:t>з</w:t>
      </w:r>
      <w:r>
        <w:rPr>
          <w:color w:val="000000"/>
        </w:rPr>
        <w:t>а</w:t>
      </w:r>
      <w:r>
        <w:rPr>
          <w:color w:val="000000"/>
          <w:spacing w:val="4"/>
        </w:rPr>
        <w:t xml:space="preserve"> </w:t>
      </w:r>
      <w:r>
        <w:rPr>
          <w:color w:val="000000"/>
        </w:rPr>
        <w:t>міся</w:t>
      </w:r>
      <w:r>
        <w:rPr>
          <w:color w:val="000000"/>
          <w:spacing w:val="1"/>
        </w:rPr>
        <w:t>ц</w:t>
      </w:r>
      <w:r>
        <w:rPr>
          <w:color w:val="000000"/>
        </w:rPr>
        <w:t>е</w:t>
      </w:r>
      <w:r>
        <w:rPr>
          <w:color w:val="000000"/>
          <w:spacing w:val="-1"/>
        </w:rPr>
        <w:t>м</w:t>
      </w:r>
      <w:r>
        <w:rPr>
          <w:color w:val="000000"/>
        </w:rPr>
        <w:t>,</w:t>
      </w:r>
      <w:r>
        <w:rPr>
          <w:color w:val="000000"/>
          <w:spacing w:val="4"/>
        </w:rPr>
        <w:t xml:space="preserve"> </w:t>
      </w:r>
      <w:r>
        <w:rPr>
          <w:color w:val="000000"/>
        </w:rPr>
        <w:t>в</w:t>
      </w:r>
      <w:r>
        <w:rPr>
          <w:color w:val="000000"/>
          <w:spacing w:val="4"/>
        </w:rPr>
        <w:t xml:space="preserve"> </w:t>
      </w:r>
      <w:r>
        <w:rPr>
          <w:color w:val="000000"/>
        </w:rPr>
        <w:t>я</w:t>
      </w:r>
      <w:r>
        <w:rPr>
          <w:color w:val="000000"/>
          <w:spacing w:val="1"/>
        </w:rPr>
        <w:t>к</w:t>
      </w:r>
      <w:r>
        <w:rPr>
          <w:color w:val="000000"/>
        </w:rPr>
        <w:t>о</w:t>
      </w:r>
      <w:r>
        <w:rPr>
          <w:color w:val="000000"/>
          <w:spacing w:val="2"/>
        </w:rPr>
        <w:t>м</w:t>
      </w:r>
      <w:r>
        <w:rPr>
          <w:color w:val="000000"/>
        </w:rPr>
        <w:t xml:space="preserve">у </w:t>
      </w:r>
      <w:r>
        <w:rPr>
          <w:color w:val="000000"/>
          <w:spacing w:val="2"/>
        </w:rPr>
        <w:t>б</w:t>
      </w:r>
      <w:r>
        <w:rPr>
          <w:color w:val="000000"/>
          <w:spacing w:val="-3"/>
        </w:rPr>
        <w:t>у</w:t>
      </w:r>
      <w:r>
        <w:rPr>
          <w:color w:val="000000"/>
          <w:spacing w:val="1"/>
        </w:rPr>
        <w:t>л</w:t>
      </w:r>
      <w:r>
        <w:rPr>
          <w:color w:val="000000"/>
        </w:rPr>
        <w:t>о</w:t>
      </w:r>
      <w:r>
        <w:rPr>
          <w:color w:val="000000"/>
          <w:spacing w:val="5"/>
        </w:rPr>
        <w:t xml:space="preserve"> </w:t>
      </w:r>
      <w:r>
        <w:rPr>
          <w:color w:val="000000"/>
          <w:spacing w:val="1"/>
          <w:w w:val="99"/>
        </w:rPr>
        <w:t>з</w:t>
      </w:r>
      <w:r>
        <w:rPr>
          <w:color w:val="000000"/>
        </w:rPr>
        <w:t>д</w:t>
      </w:r>
      <w:r>
        <w:rPr>
          <w:color w:val="000000"/>
          <w:spacing w:val="-1"/>
        </w:rPr>
        <w:t>і</w:t>
      </w:r>
      <w:r>
        <w:rPr>
          <w:color w:val="000000"/>
        </w:rPr>
        <w:t>й</w:t>
      </w:r>
      <w:r>
        <w:rPr>
          <w:color w:val="000000"/>
          <w:spacing w:val="5"/>
        </w:rPr>
        <w:t>с</w:t>
      </w:r>
      <w:r>
        <w:rPr>
          <w:color w:val="000000"/>
          <w:spacing w:val="2"/>
          <w:u w:val="single"/>
        </w:rPr>
        <w:t>н</w:t>
      </w:r>
      <w:r>
        <w:rPr>
          <w:color w:val="000000"/>
        </w:rPr>
        <w:t>ено</w:t>
      </w:r>
      <w:r>
        <w:rPr>
          <w:color w:val="000000"/>
          <w:spacing w:val="4"/>
        </w:rPr>
        <w:t xml:space="preserve"> </w:t>
      </w:r>
      <w:r>
        <w:rPr>
          <w:color w:val="000000"/>
          <w:spacing w:val="1"/>
        </w:rPr>
        <w:t>п</w:t>
      </w:r>
      <w:r>
        <w:rPr>
          <w:color w:val="000000"/>
        </w:rPr>
        <w:t>остача</w:t>
      </w:r>
      <w:r>
        <w:rPr>
          <w:color w:val="000000"/>
          <w:w w:val="99"/>
        </w:rPr>
        <w:t>нн</w:t>
      </w:r>
      <w:r>
        <w:rPr>
          <w:color w:val="000000"/>
        </w:rPr>
        <w:t xml:space="preserve">я </w:t>
      </w:r>
      <w:r>
        <w:rPr>
          <w:color w:val="000000"/>
          <w:w w:val="99"/>
        </w:rPr>
        <w:t>г</w:t>
      </w:r>
      <w:r>
        <w:rPr>
          <w:color w:val="000000"/>
        </w:rPr>
        <w:t>а</w:t>
      </w:r>
      <w:r>
        <w:rPr>
          <w:color w:val="000000"/>
          <w:spacing w:val="2"/>
          <w:w w:val="99"/>
        </w:rPr>
        <w:t>з</w:t>
      </w:r>
      <w:r>
        <w:rPr>
          <w:color w:val="000000"/>
          <w:spacing w:val="-4"/>
        </w:rPr>
        <w:t>у</w:t>
      </w:r>
      <w:r>
        <w:rPr>
          <w:color w:val="000000"/>
        </w:rPr>
        <w:t>.</w:t>
      </w:r>
    </w:p>
    <w:p w:rsidR="005C09A4" w:rsidRDefault="005C09A4" w:rsidP="0011126B">
      <w:pPr>
        <w:widowControl w:val="0"/>
        <w:ind w:firstLine="663"/>
        <w:jc w:val="both"/>
        <w:rPr>
          <w:color w:val="000000"/>
        </w:rPr>
      </w:pPr>
      <w:r>
        <w:rPr>
          <w:color w:val="000000"/>
        </w:rPr>
        <w:t>О</w:t>
      </w:r>
      <w:r>
        <w:rPr>
          <w:color w:val="000000"/>
          <w:spacing w:val="-1"/>
        </w:rPr>
        <w:t>с</w:t>
      </w:r>
      <w:r>
        <w:rPr>
          <w:color w:val="000000"/>
        </w:rPr>
        <w:t>таточ</w:t>
      </w:r>
      <w:r>
        <w:rPr>
          <w:color w:val="000000"/>
          <w:spacing w:val="1"/>
          <w:w w:val="99"/>
        </w:rPr>
        <w:t>н</w:t>
      </w:r>
      <w:r>
        <w:rPr>
          <w:color w:val="000000"/>
          <w:w w:val="99"/>
        </w:rPr>
        <w:t>ий</w:t>
      </w:r>
      <w:r>
        <w:rPr>
          <w:color w:val="000000"/>
        </w:rPr>
        <w:t xml:space="preserve"> розра</w:t>
      </w:r>
      <w:r>
        <w:rPr>
          <w:color w:val="000000"/>
          <w:spacing w:val="4"/>
        </w:rPr>
        <w:t>х</w:t>
      </w:r>
      <w:r>
        <w:rPr>
          <w:color w:val="000000"/>
          <w:spacing w:val="-6"/>
        </w:rPr>
        <w:t>у</w:t>
      </w:r>
      <w:r>
        <w:rPr>
          <w:color w:val="000000"/>
          <w:w w:val="99"/>
        </w:rPr>
        <w:t>н</w:t>
      </w:r>
      <w:r>
        <w:rPr>
          <w:color w:val="000000"/>
        </w:rPr>
        <w:t>ок</w:t>
      </w:r>
      <w:r>
        <w:rPr>
          <w:color w:val="000000"/>
          <w:spacing w:val="-1"/>
        </w:rPr>
        <w:t xml:space="preserve"> </w:t>
      </w:r>
      <w:r>
        <w:rPr>
          <w:color w:val="000000"/>
        </w:rPr>
        <w:t>за</w:t>
      </w:r>
      <w:r>
        <w:rPr>
          <w:color w:val="000000"/>
          <w:spacing w:val="-2"/>
        </w:rPr>
        <w:t xml:space="preserve"> </w:t>
      </w:r>
      <w:r>
        <w:rPr>
          <w:color w:val="000000"/>
        </w:rPr>
        <w:t>фак</w:t>
      </w:r>
      <w:r>
        <w:rPr>
          <w:color w:val="000000"/>
          <w:spacing w:val="1"/>
          <w:w w:val="99"/>
        </w:rPr>
        <w:t>т</w:t>
      </w:r>
      <w:r>
        <w:rPr>
          <w:color w:val="000000"/>
          <w:spacing w:val="1"/>
        </w:rPr>
        <w:t>и</w:t>
      </w:r>
      <w:r>
        <w:rPr>
          <w:color w:val="000000"/>
        </w:rPr>
        <w:t>чно</w:t>
      </w:r>
      <w:r>
        <w:rPr>
          <w:color w:val="000000"/>
          <w:spacing w:val="-1"/>
        </w:rPr>
        <w:t xml:space="preserve"> </w:t>
      </w:r>
      <w:r>
        <w:rPr>
          <w:color w:val="000000"/>
        </w:rPr>
        <w:t>пер</w:t>
      </w:r>
      <w:r>
        <w:rPr>
          <w:color w:val="000000"/>
          <w:spacing w:val="-1"/>
        </w:rPr>
        <w:t>е</w:t>
      </w:r>
      <w:r>
        <w:rPr>
          <w:color w:val="000000"/>
        </w:rPr>
        <w:t>дан</w:t>
      </w:r>
      <w:r>
        <w:rPr>
          <w:color w:val="000000"/>
          <w:spacing w:val="1"/>
        </w:rPr>
        <w:t>и</w:t>
      </w:r>
      <w:r>
        <w:rPr>
          <w:color w:val="000000"/>
        </w:rPr>
        <w:t>й</w:t>
      </w:r>
      <w:r>
        <w:rPr>
          <w:color w:val="000000"/>
          <w:spacing w:val="-3"/>
        </w:rPr>
        <w:t xml:space="preserve"> </w:t>
      </w:r>
      <w:r>
        <w:rPr>
          <w:color w:val="000000"/>
        </w:rPr>
        <w:t>від</w:t>
      </w:r>
      <w:r>
        <w:rPr>
          <w:color w:val="000000"/>
          <w:spacing w:val="1"/>
        </w:rPr>
        <w:t>п</w:t>
      </w:r>
      <w:r>
        <w:rPr>
          <w:color w:val="000000"/>
        </w:rPr>
        <w:t>овід</w:t>
      </w:r>
      <w:r>
        <w:rPr>
          <w:color w:val="000000"/>
          <w:spacing w:val="2"/>
        </w:rPr>
        <w:t>н</w:t>
      </w:r>
      <w:r>
        <w:rPr>
          <w:color w:val="000000"/>
        </w:rPr>
        <w:t>о</w:t>
      </w:r>
      <w:r>
        <w:rPr>
          <w:color w:val="000000"/>
          <w:spacing w:val="-2"/>
        </w:rPr>
        <w:t xml:space="preserve"> </w:t>
      </w:r>
      <w:r>
        <w:rPr>
          <w:color w:val="000000"/>
        </w:rPr>
        <w:t>до</w:t>
      </w:r>
      <w:r>
        <w:rPr>
          <w:color w:val="000000"/>
          <w:spacing w:val="-2"/>
        </w:rPr>
        <w:t xml:space="preserve"> </w:t>
      </w:r>
      <w:r>
        <w:rPr>
          <w:color w:val="000000"/>
        </w:rPr>
        <w:t>ак</w:t>
      </w:r>
      <w:r>
        <w:rPr>
          <w:color w:val="000000"/>
          <w:spacing w:val="1"/>
          <w:w w:val="99"/>
        </w:rPr>
        <w:t>т</w:t>
      </w:r>
      <w:r>
        <w:rPr>
          <w:color w:val="000000"/>
        </w:rPr>
        <w:t>у</w:t>
      </w:r>
      <w:r>
        <w:rPr>
          <w:color w:val="000000"/>
          <w:spacing w:val="-6"/>
        </w:rPr>
        <w:t xml:space="preserve"> </w:t>
      </w:r>
      <w:r>
        <w:rPr>
          <w:color w:val="000000"/>
        </w:rPr>
        <w:t>пр</w:t>
      </w:r>
      <w:r>
        <w:rPr>
          <w:color w:val="000000"/>
          <w:spacing w:val="1"/>
        </w:rPr>
        <w:t>ий</w:t>
      </w:r>
      <w:r>
        <w:rPr>
          <w:color w:val="000000"/>
        </w:rPr>
        <w:t>ман</w:t>
      </w:r>
      <w:r>
        <w:rPr>
          <w:color w:val="000000"/>
          <w:spacing w:val="1"/>
        </w:rPr>
        <w:t>н</w:t>
      </w:r>
      <w:r>
        <w:rPr>
          <w:color w:val="000000"/>
          <w:spacing w:val="7"/>
        </w:rPr>
        <w:t>я</w:t>
      </w:r>
      <w:r>
        <w:rPr>
          <w:color w:val="000000"/>
        </w:rPr>
        <w:t>-переда</w:t>
      </w:r>
      <w:r>
        <w:rPr>
          <w:color w:val="000000"/>
          <w:spacing w:val="-1"/>
        </w:rPr>
        <w:t>ч</w:t>
      </w:r>
      <w:r>
        <w:rPr>
          <w:color w:val="000000"/>
        </w:rPr>
        <w:t xml:space="preserve">і </w:t>
      </w:r>
      <w:r>
        <w:rPr>
          <w:color w:val="000000"/>
          <w:w w:val="99"/>
        </w:rPr>
        <w:t>п</w:t>
      </w:r>
      <w:r>
        <w:rPr>
          <w:color w:val="000000"/>
        </w:rPr>
        <w:t>р</w:t>
      </w:r>
      <w:r>
        <w:rPr>
          <w:color w:val="000000"/>
          <w:spacing w:val="1"/>
          <w:w w:val="99"/>
        </w:rPr>
        <w:t>и</w:t>
      </w:r>
      <w:r>
        <w:rPr>
          <w:color w:val="000000"/>
        </w:rPr>
        <w:t>ро</w:t>
      </w:r>
      <w:r>
        <w:rPr>
          <w:color w:val="000000"/>
          <w:spacing w:val="-1"/>
        </w:rPr>
        <w:t>д</w:t>
      </w:r>
      <w:r>
        <w:rPr>
          <w:color w:val="000000"/>
          <w:w w:val="99"/>
        </w:rPr>
        <w:t>ний</w:t>
      </w:r>
      <w:r>
        <w:rPr>
          <w:color w:val="000000"/>
          <w:spacing w:val="74"/>
        </w:rPr>
        <w:t xml:space="preserve"> </w:t>
      </w:r>
      <w:r>
        <w:rPr>
          <w:color w:val="000000"/>
          <w:w w:val="99"/>
        </w:rPr>
        <w:t>г</w:t>
      </w:r>
      <w:r>
        <w:rPr>
          <w:color w:val="000000"/>
        </w:rPr>
        <w:t>аз</w:t>
      </w:r>
      <w:r>
        <w:rPr>
          <w:color w:val="000000"/>
          <w:spacing w:val="75"/>
        </w:rPr>
        <w:t xml:space="preserve"> </w:t>
      </w:r>
      <w:r>
        <w:rPr>
          <w:color w:val="000000"/>
          <w:spacing w:val="1"/>
        </w:rPr>
        <w:t>з</w:t>
      </w:r>
      <w:r>
        <w:rPr>
          <w:color w:val="000000"/>
        </w:rPr>
        <w:t>ді</w:t>
      </w:r>
      <w:r>
        <w:rPr>
          <w:color w:val="000000"/>
          <w:spacing w:val="2"/>
          <w:w w:val="99"/>
        </w:rPr>
        <w:t>й</w:t>
      </w:r>
      <w:r>
        <w:rPr>
          <w:color w:val="000000"/>
        </w:rPr>
        <w:t>с</w:t>
      </w:r>
      <w:r>
        <w:rPr>
          <w:color w:val="000000"/>
          <w:spacing w:val="-1"/>
          <w:w w:val="99"/>
        </w:rPr>
        <w:t>н</w:t>
      </w:r>
      <w:r>
        <w:rPr>
          <w:color w:val="000000"/>
        </w:rPr>
        <w:t>ю</w:t>
      </w:r>
      <w:r>
        <w:rPr>
          <w:color w:val="000000"/>
          <w:w w:val="99"/>
        </w:rPr>
        <w:t>є</w:t>
      </w:r>
      <w:r>
        <w:rPr>
          <w:color w:val="000000"/>
        </w:rPr>
        <w:t>т</w:t>
      </w:r>
      <w:r>
        <w:rPr>
          <w:color w:val="000000"/>
          <w:spacing w:val="1"/>
        </w:rPr>
        <w:t>ь</w:t>
      </w:r>
      <w:r>
        <w:rPr>
          <w:color w:val="000000"/>
        </w:rPr>
        <w:t>ся</w:t>
      </w:r>
      <w:r>
        <w:rPr>
          <w:color w:val="000000"/>
          <w:spacing w:val="77"/>
        </w:rPr>
        <w:t xml:space="preserve"> </w:t>
      </w:r>
      <w:r>
        <w:rPr>
          <w:color w:val="000000"/>
          <w:spacing w:val="1"/>
        </w:rPr>
        <w:t>С</w:t>
      </w:r>
      <w:r>
        <w:rPr>
          <w:color w:val="000000"/>
          <w:spacing w:val="1"/>
          <w:w w:val="99"/>
        </w:rPr>
        <w:t>п</w:t>
      </w:r>
      <w:r>
        <w:rPr>
          <w:color w:val="000000"/>
        </w:rPr>
        <w:t>о</w:t>
      </w:r>
      <w:r>
        <w:rPr>
          <w:color w:val="000000"/>
          <w:spacing w:val="-2"/>
        </w:rPr>
        <w:t>ж</w:t>
      </w:r>
      <w:r>
        <w:rPr>
          <w:color w:val="000000"/>
        </w:rPr>
        <w:t>ивач</w:t>
      </w:r>
      <w:r>
        <w:rPr>
          <w:color w:val="000000"/>
          <w:spacing w:val="-1"/>
        </w:rPr>
        <w:t>е</w:t>
      </w:r>
      <w:r>
        <w:rPr>
          <w:color w:val="000000"/>
        </w:rPr>
        <w:t>м</w:t>
      </w:r>
      <w:r>
        <w:rPr>
          <w:color w:val="000000"/>
          <w:spacing w:val="74"/>
        </w:rPr>
        <w:t xml:space="preserve"> </w:t>
      </w:r>
      <w:r>
        <w:rPr>
          <w:color w:val="000000"/>
          <w:spacing w:val="2"/>
        </w:rPr>
        <w:t>д</w:t>
      </w:r>
      <w:r>
        <w:rPr>
          <w:color w:val="000000"/>
        </w:rPr>
        <w:t>о</w:t>
      </w:r>
      <w:r>
        <w:rPr>
          <w:color w:val="000000"/>
          <w:spacing w:val="75"/>
        </w:rPr>
        <w:t xml:space="preserve"> </w:t>
      </w:r>
      <w:r>
        <w:rPr>
          <w:color w:val="000000"/>
        </w:rPr>
        <w:t>15</w:t>
      </w:r>
      <w:r>
        <w:rPr>
          <w:color w:val="000000"/>
          <w:spacing w:val="74"/>
        </w:rPr>
        <w:t xml:space="preserve"> </w:t>
      </w:r>
      <w:r>
        <w:rPr>
          <w:color w:val="000000"/>
        </w:rPr>
        <w:t>числа</w:t>
      </w:r>
      <w:r>
        <w:rPr>
          <w:color w:val="000000"/>
          <w:spacing w:val="76"/>
        </w:rPr>
        <w:t xml:space="preserve"> </w:t>
      </w:r>
      <w:r>
        <w:rPr>
          <w:color w:val="000000"/>
        </w:rPr>
        <w:t>(</w:t>
      </w:r>
      <w:r>
        <w:rPr>
          <w:color w:val="000000"/>
          <w:spacing w:val="-1"/>
        </w:rPr>
        <w:t>в</w:t>
      </w:r>
      <w:r>
        <w:rPr>
          <w:color w:val="000000"/>
        </w:rPr>
        <w:t>кл</w:t>
      </w:r>
      <w:r>
        <w:rPr>
          <w:color w:val="000000"/>
          <w:spacing w:val="1"/>
          <w:w w:val="99"/>
        </w:rPr>
        <w:t>ю</w:t>
      </w:r>
      <w:r>
        <w:rPr>
          <w:color w:val="000000"/>
        </w:rPr>
        <w:t>чно)</w:t>
      </w:r>
      <w:r>
        <w:rPr>
          <w:color w:val="000000"/>
          <w:spacing w:val="74"/>
        </w:rPr>
        <w:t xml:space="preserve"> </w:t>
      </w:r>
      <w:r>
        <w:rPr>
          <w:color w:val="000000"/>
        </w:rPr>
        <w:t>міся</w:t>
      </w:r>
      <w:r>
        <w:rPr>
          <w:color w:val="000000"/>
          <w:spacing w:val="1"/>
        </w:rPr>
        <w:t>ц</w:t>
      </w:r>
      <w:r>
        <w:rPr>
          <w:color w:val="000000"/>
        </w:rPr>
        <w:t>я,</w:t>
      </w:r>
      <w:r>
        <w:rPr>
          <w:color w:val="000000"/>
          <w:spacing w:val="74"/>
        </w:rPr>
        <w:t xml:space="preserve"> </w:t>
      </w:r>
      <w:r>
        <w:rPr>
          <w:color w:val="000000"/>
          <w:spacing w:val="1"/>
        </w:rPr>
        <w:t>н</w:t>
      </w:r>
      <w:r>
        <w:rPr>
          <w:color w:val="000000"/>
        </w:rPr>
        <w:t>а</w:t>
      </w:r>
      <w:r>
        <w:rPr>
          <w:color w:val="000000"/>
          <w:spacing w:val="-1"/>
        </w:rPr>
        <w:t>с</w:t>
      </w:r>
      <w:r>
        <w:rPr>
          <w:color w:val="000000"/>
          <w:spacing w:val="5"/>
          <w:w w:val="99"/>
        </w:rPr>
        <w:t>т</w:t>
      </w:r>
      <w:r>
        <w:rPr>
          <w:color w:val="000000"/>
          <w:spacing w:val="-6"/>
        </w:rPr>
        <w:t>у</w:t>
      </w:r>
      <w:r>
        <w:rPr>
          <w:color w:val="000000"/>
          <w:w w:val="99"/>
        </w:rPr>
        <w:t>п</w:t>
      </w:r>
      <w:r>
        <w:rPr>
          <w:color w:val="000000"/>
          <w:spacing w:val="1"/>
          <w:w w:val="99"/>
        </w:rPr>
        <w:t>н</w:t>
      </w:r>
      <w:r>
        <w:rPr>
          <w:color w:val="000000"/>
        </w:rPr>
        <w:t>о</w:t>
      </w:r>
      <w:r>
        <w:rPr>
          <w:color w:val="000000"/>
          <w:w w:val="99"/>
        </w:rPr>
        <w:t>г</w:t>
      </w:r>
      <w:r>
        <w:rPr>
          <w:color w:val="000000"/>
        </w:rPr>
        <w:t>о</w:t>
      </w:r>
      <w:r>
        <w:rPr>
          <w:color w:val="000000"/>
          <w:spacing w:val="74"/>
        </w:rPr>
        <w:t xml:space="preserve"> </w:t>
      </w:r>
      <w:r>
        <w:rPr>
          <w:color w:val="000000"/>
          <w:spacing w:val="1"/>
          <w:w w:val="99"/>
        </w:rPr>
        <w:t>з</w:t>
      </w:r>
      <w:r>
        <w:rPr>
          <w:color w:val="000000"/>
        </w:rPr>
        <w:t>а міся</w:t>
      </w:r>
      <w:r>
        <w:rPr>
          <w:color w:val="000000"/>
          <w:w w:val="99"/>
        </w:rPr>
        <w:t>ц</w:t>
      </w:r>
      <w:r>
        <w:rPr>
          <w:color w:val="000000"/>
        </w:rPr>
        <w:t>ем,</w:t>
      </w:r>
      <w:r>
        <w:rPr>
          <w:color w:val="000000"/>
          <w:spacing w:val="45"/>
        </w:rPr>
        <w:t xml:space="preserve"> </w:t>
      </w:r>
      <w:r>
        <w:rPr>
          <w:color w:val="000000"/>
        </w:rPr>
        <w:t>в</w:t>
      </w:r>
      <w:r>
        <w:rPr>
          <w:color w:val="000000"/>
          <w:spacing w:val="45"/>
        </w:rPr>
        <w:t xml:space="preserve"> </w:t>
      </w:r>
      <w:r>
        <w:rPr>
          <w:color w:val="000000"/>
        </w:rPr>
        <w:t>я</w:t>
      </w:r>
      <w:r>
        <w:rPr>
          <w:color w:val="000000"/>
          <w:spacing w:val="1"/>
        </w:rPr>
        <w:t>к</w:t>
      </w:r>
      <w:r>
        <w:rPr>
          <w:color w:val="000000"/>
        </w:rPr>
        <w:t>о</w:t>
      </w:r>
      <w:r>
        <w:rPr>
          <w:color w:val="000000"/>
          <w:spacing w:val="4"/>
        </w:rPr>
        <w:t>м</w:t>
      </w:r>
      <w:r>
        <w:rPr>
          <w:color w:val="000000"/>
        </w:rPr>
        <w:t>у</w:t>
      </w:r>
      <w:r>
        <w:rPr>
          <w:color w:val="000000"/>
          <w:spacing w:val="40"/>
        </w:rPr>
        <w:t xml:space="preserve"> </w:t>
      </w:r>
      <w:r>
        <w:rPr>
          <w:color w:val="000000"/>
          <w:spacing w:val="1"/>
        </w:rPr>
        <w:t>С</w:t>
      </w:r>
      <w:r>
        <w:rPr>
          <w:color w:val="000000"/>
          <w:spacing w:val="1"/>
          <w:w w:val="99"/>
        </w:rPr>
        <w:t>п</w:t>
      </w:r>
      <w:r>
        <w:rPr>
          <w:color w:val="000000"/>
        </w:rPr>
        <w:t>ож</w:t>
      </w:r>
      <w:r>
        <w:rPr>
          <w:color w:val="000000"/>
          <w:spacing w:val="3"/>
          <w:w w:val="99"/>
        </w:rPr>
        <w:t>и</w:t>
      </w:r>
      <w:r>
        <w:rPr>
          <w:color w:val="000000"/>
        </w:rPr>
        <w:t>вач</w:t>
      </w:r>
      <w:r>
        <w:rPr>
          <w:color w:val="000000"/>
          <w:spacing w:val="44"/>
        </w:rPr>
        <w:t xml:space="preserve"> </w:t>
      </w:r>
      <w:r>
        <w:rPr>
          <w:color w:val="000000"/>
          <w:spacing w:val="1"/>
          <w:w w:val="99"/>
        </w:rPr>
        <w:t>п</w:t>
      </w:r>
      <w:r>
        <w:rPr>
          <w:color w:val="000000"/>
        </w:rPr>
        <w:t>ов</w:t>
      </w:r>
      <w:r>
        <w:rPr>
          <w:color w:val="000000"/>
          <w:spacing w:val="1"/>
          <w:w w:val="99"/>
        </w:rPr>
        <w:t>ин</w:t>
      </w:r>
      <w:r>
        <w:rPr>
          <w:color w:val="000000"/>
        </w:rPr>
        <w:t>ен</w:t>
      </w:r>
      <w:r>
        <w:rPr>
          <w:color w:val="000000"/>
          <w:spacing w:val="45"/>
        </w:rPr>
        <w:t xml:space="preserve"> </w:t>
      </w:r>
      <w:r>
        <w:rPr>
          <w:color w:val="000000"/>
          <w:spacing w:val="3"/>
        </w:rPr>
        <w:t>б</w:t>
      </w:r>
      <w:r>
        <w:rPr>
          <w:color w:val="000000"/>
          <w:spacing w:val="-4"/>
        </w:rPr>
        <w:t>у</w:t>
      </w:r>
      <w:r>
        <w:rPr>
          <w:color w:val="000000"/>
        </w:rPr>
        <w:t>в</w:t>
      </w:r>
      <w:r>
        <w:rPr>
          <w:color w:val="000000"/>
          <w:spacing w:val="44"/>
        </w:rPr>
        <w:t xml:space="preserve"> </w:t>
      </w:r>
      <w:r>
        <w:rPr>
          <w:color w:val="000000"/>
        </w:rPr>
        <w:t>с</w:t>
      </w:r>
      <w:r>
        <w:rPr>
          <w:color w:val="000000"/>
          <w:spacing w:val="2"/>
        </w:rPr>
        <w:t>п</w:t>
      </w:r>
      <w:r>
        <w:rPr>
          <w:color w:val="000000"/>
        </w:rPr>
        <w:t>ла</w:t>
      </w:r>
      <w:r>
        <w:rPr>
          <w:color w:val="000000"/>
          <w:w w:val="99"/>
        </w:rPr>
        <w:t>т</w:t>
      </w:r>
      <w:r>
        <w:rPr>
          <w:color w:val="000000"/>
          <w:spacing w:val="2"/>
        </w:rPr>
        <w:t>и</w:t>
      </w:r>
      <w:r>
        <w:rPr>
          <w:color w:val="000000"/>
          <w:w w:val="99"/>
        </w:rPr>
        <w:t>т</w:t>
      </w:r>
      <w:r>
        <w:rPr>
          <w:color w:val="000000"/>
        </w:rPr>
        <w:t>и</w:t>
      </w:r>
      <w:r>
        <w:rPr>
          <w:color w:val="000000"/>
          <w:spacing w:val="47"/>
        </w:rPr>
        <w:t xml:space="preserve"> </w:t>
      </w:r>
      <w:r>
        <w:rPr>
          <w:color w:val="000000"/>
        </w:rPr>
        <w:t>70</w:t>
      </w:r>
      <w:r>
        <w:rPr>
          <w:color w:val="000000"/>
          <w:spacing w:val="45"/>
        </w:rPr>
        <w:t xml:space="preserve"> </w:t>
      </w:r>
      <w:r>
        <w:rPr>
          <w:color w:val="000000"/>
        </w:rPr>
        <w:t>%</w:t>
      </w:r>
      <w:r>
        <w:rPr>
          <w:color w:val="000000"/>
          <w:spacing w:val="45"/>
        </w:rPr>
        <w:t xml:space="preserve"> </w:t>
      </w:r>
      <w:r>
        <w:rPr>
          <w:color w:val="000000"/>
        </w:rPr>
        <w:t>гро</w:t>
      </w:r>
      <w:r>
        <w:rPr>
          <w:color w:val="000000"/>
          <w:w w:val="99"/>
        </w:rPr>
        <w:t>ш</w:t>
      </w:r>
      <w:r>
        <w:rPr>
          <w:color w:val="000000"/>
        </w:rPr>
        <w:t>ов</w:t>
      </w:r>
      <w:r>
        <w:rPr>
          <w:color w:val="000000"/>
          <w:spacing w:val="-1"/>
        </w:rPr>
        <w:t>и</w:t>
      </w:r>
      <w:r>
        <w:rPr>
          <w:color w:val="000000"/>
        </w:rPr>
        <w:t>х</w:t>
      </w:r>
      <w:r>
        <w:rPr>
          <w:color w:val="000000"/>
          <w:spacing w:val="44"/>
        </w:rPr>
        <w:t xml:space="preserve"> </w:t>
      </w:r>
      <w:r>
        <w:rPr>
          <w:color w:val="000000"/>
          <w:spacing w:val="1"/>
        </w:rPr>
        <w:t>к</w:t>
      </w:r>
      <w:r>
        <w:rPr>
          <w:color w:val="000000"/>
        </w:rPr>
        <w:t>о</w:t>
      </w:r>
      <w:r>
        <w:rPr>
          <w:color w:val="000000"/>
          <w:w w:val="99"/>
        </w:rPr>
        <w:t>шт</w:t>
      </w:r>
      <w:r>
        <w:rPr>
          <w:color w:val="000000"/>
          <w:spacing w:val="1"/>
        </w:rPr>
        <w:t>і</w:t>
      </w:r>
      <w:r>
        <w:rPr>
          <w:color w:val="000000"/>
        </w:rPr>
        <w:t>в</w:t>
      </w:r>
      <w:r>
        <w:rPr>
          <w:color w:val="000000"/>
          <w:spacing w:val="44"/>
        </w:rPr>
        <w:t xml:space="preserve"> </w:t>
      </w:r>
      <w:r>
        <w:rPr>
          <w:color w:val="000000"/>
          <w:spacing w:val="1"/>
          <w:w w:val="99"/>
        </w:rPr>
        <w:t>з</w:t>
      </w:r>
      <w:r>
        <w:rPr>
          <w:color w:val="000000"/>
          <w:spacing w:val="1"/>
        </w:rPr>
        <w:t>а</w:t>
      </w:r>
      <w:r>
        <w:rPr>
          <w:color w:val="000000"/>
          <w:spacing w:val="44"/>
        </w:rPr>
        <w:t xml:space="preserve"> </w:t>
      </w:r>
      <w:r>
        <w:rPr>
          <w:color w:val="000000"/>
        </w:rPr>
        <w:t>від</w:t>
      </w:r>
      <w:r>
        <w:rPr>
          <w:color w:val="000000"/>
          <w:spacing w:val="1"/>
          <w:w w:val="99"/>
        </w:rPr>
        <w:t>п</w:t>
      </w:r>
      <w:r>
        <w:rPr>
          <w:color w:val="000000"/>
        </w:rPr>
        <w:t>овід</w:t>
      </w:r>
      <w:r>
        <w:rPr>
          <w:color w:val="000000"/>
          <w:w w:val="99"/>
        </w:rPr>
        <w:t>ний</w:t>
      </w:r>
      <w:bookmarkStart w:id="3" w:name="_page_38_0"/>
      <w:bookmarkEnd w:id="2"/>
      <w:r w:rsidR="00616816">
        <w:rPr>
          <w:color w:val="000000"/>
          <w:w w:val="99"/>
        </w:rPr>
        <w:t xml:space="preserve"> </w:t>
      </w:r>
      <w:r>
        <w:rPr>
          <w:color w:val="000000"/>
        </w:rPr>
        <w:t>ро</w:t>
      </w:r>
      <w:r>
        <w:rPr>
          <w:color w:val="000000"/>
          <w:w w:val="99"/>
        </w:rPr>
        <w:t>з</w:t>
      </w:r>
      <w:r>
        <w:rPr>
          <w:color w:val="000000"/>
        </w:rPr>
        <w:t>ра</w:t>
      </w:r>
      <w:r>
        <w:rPr>
          <w:color w:val="000000"/>
          <w:spacing w:val="4"/>
        </w:rPr>
        <w:t>х</w:t>
      </w:r>
      <w:r>
        <w:rPr>
          <w:color w:val="000000"/>
          <w:spacing w:val="-6"/>
        </w:rPr>
        <w:t>у</w:t>
      </w:r>
      <w:r>
        <w:rPr>
          <w:color w:val="000000"/>
          <w:w w:val="99"/>
        </w:rPr>
        <w:t>н</w:t>
      </w:r>
      <w:r>
        <w:rPr>
          <w:color w:val="000000"/>
          <w:spacing w:val="1"/>
        </w:rPr>
        <w:t>к</w:t>
      </w:r>
      <w:r>
        <w:rPr>
          <w:color w:val="000000"/>
        </w:rPr>
        <w:t>ов</w:t>
      </w:r>
      <w:r>
        <w:rPr>
          <w:color w:val="000000"/>
          <w:w w:val="99"/>
        </w:rPr>
        <w:t>ий</w:t>
      </w:r>
      <w:r>
        <w:rPr>
          <w:color w:val="000000"/>
          <w:spacing w:val="102"/>
        </w:rPr>
        <w:t xml:space="preserve"> </w:t>
      </w:r>
      <w:r>
        <w:rPr>
          <w:color w:val="000000"/>
          <w:spacing w:val="1"/>
          <w:w w:val="99"/>
        </w:rPr>
        <w:t>п</w:t>
      </w:r>
      <w:r>
        <w:rPr>
          <w:color w:val="000000"/>
        </w:rPr>
        <w:t>еріод.</w:t>
      </w:r>
      <w:r>
        <w:rPr>
          <w:color w:val="000000"/>
          <w:spacing w:val="98"/>
        </w:rPr>
        <w:t xml:space="preserve"> </w:t>
      </w:r>
      <w:r>
        <w:rPr>
          <w:color w:val="000000"/>
        </w:rPr>
        <w:t>У</w:t>
      </w:r>
      <w:r>
        <w:rPr>
          <w:color w:val="000000"/>
          <w:spacing w:val="101"/>
        </w:rPr>
        <w:t xml:space="preserve"> </w:t>
      </w:r>
      <w:r>
        <w:rPr>
          <w:color w:val="000000"/>
        </w:rPr>
        <w:t>ра</w:t>
      </w:r>
      <w:r>
        <w:rPr>
          <w:color w:val="000000"/>
          <w:spacing w:val="1"/>
        </w:rPr>
        <w:t>з</w:t>
      </w:r>
      <w:r>
        <w:rPr>
          <w:color w:val="000000"/>
        </w:rPr>
        <w:t>і</w:t>
      </w:r>
      <w:r>
        <w:rPr>
          <w:color w:val="000000"/>
          <w:spacing w:val="101"/>
        </w:rPr>
        <w:t xml:space="preserve"> </w:t>
      </w:r>
      <w:r>
        <w:rPr>
          <w:color w:val="000000"/>
        </w:rPr>
        <w:t>від</w:t>
      </w:r>
      <w:r>
        <w:rPr>
          <w:color w:val="000000"/>
          <w:spacing w:val="2"/>
        </w:rPr>
        <w:t>с</w:t>
      </w:r>
      <w:r>
        <w:rPr>
          <w:color w:val="000000"/>
          <w:spacing w:val="-6"/>
        </w:rPr>
        <w:t>у</w:t>
      </w:r>
      <w:r>
        <w:rPr>
          <w:color w:val="000000"/>
          <w:w w:val="99"/>
        </w:rPr>
        <w:t>т</w:t>
      </w:r>
      <w:r>
        <w:rPr>
          <w:color w:val="000000"/>
          <w:spacing w:val="1"/>
        </w:rPr>
        <w:t>н</w:t>
      </w:r>
      <w:r>
        <w:rPr>
          <w:color w:val="000000"/>
        </w:rPr>
        <w:t>ос</w:t>
      </w:r>
      <w:r>
        <w:rPr>
          <w:color w:val="000000"/>
          <w:w w:val="99"/>
        </w:rPr>
        <w:t>т</w:t>
      </w:r>
      <w:r>
        <w:rPr>
          <w:color w:val="000000"/>
        </w:rPr>
        <w:t>і</w:t>
      </w:r>
      <w:r>
        <w:rPr>
          <w:color w:val="000000"/>
          <w:spacing w:val="101"/>
        </w:rPr>
        <w:t xml:space="preserve"> </w:t>
      </w:r>
      <w:r>
        <w:rPr>
          <w:color w:val="000000"/>
        </w:rPr>
        <w:t>ак</w:t>
      </w:r>
      <w:r>
        <w:rPr>
          <w:color w:val="000000"/>
          <w:spacing w:val="3"/>
          <w:w w:val="99"/>
        </w:rPr>
        <w:t>т</w:t>
      </w:r>
      <w:r>
        <w:rPr>
          <w:color w:val="000000"/>
        </w:rPr>
        <w:t>у</w:t>
      </w:r>
      <w:r>
        <w:rPr>
          <w:color w:val="000000"/>
          <w:spacing w:val="93"/>
        </w:rPr>
        <w:t xml:space="preserve"> </w:t>
      </w:r>
      <w:r>
        <w:rPr>
          <w:color w:val="000000"/>
          <w:spacing w:val="1"/>
        </w:rPr>
        <w:t>п</w:t>
      </w:r>
      <w:r>
        <w:rPr>
          <w:color w:val="000000"/>
        </w:rPr>
        <w:t>р</w:t>
      </w:r>
      <w:r>
        <w:rPr>
          <w:color w:val="000000"/>
          <w:spacing w:val="1"/>
        </w:rPr>
        <w:t>ий</w:t>
      </w:r>
      <w:r>
        <w:rPr>
          <w:color w:val="000000"/>
        </w:rPr>
        <w:t>ман</w:t>
      </w:r>
      <w:r>
        <w:rPr>
          <w:color w:val="000000"/>
          <w:spacing w:val="1"/>
        </w:rPr>
        <w:t>н</w:t>
      </w:r>
      <w:r>
        <w:rPr>
          <w:color w:val="000000"/>
          <w:spacing w:val="7"/>
        </w:rPr>
        <w:t>я</w:t>
      </w:r>
      <w:r>
        <w:rPr>
          <w:color w:val="000000"/>
        </w:rPr>
        <w:t>-пер</w:t>
      </w:r>
      <w:r>
        <w:rPr>
          <w:color w:val="000000"/>
          <w:spacing w:val="-1"/>
        </w:rPr>
        <w:t>е</w:t>
      </w:r>
      <w:r>
        <w:rPr>
          <w:color w:val="000000"/>
        </w:rPr>
        <w:t>дачі,</w:t>
      </w:r>
      <w:r>
        <w:rPr>
          <w:color w:val="000000"/>
          <w:spacing w:val="100"/>
        </w:rPr>
        <w:t xml:space="preserve"> </w:t>
      </w:r>
      <w:r>
        <w:rPr>
          <w:color w:val="000000"/>
        </w:rPr>
        <w:t>фак</w:t>
      </w:r>
      <w:r>
        <w:rPr>
          <w:color w:val="000000"/>
          <w:spacing w:val="1"/>
          <w:w w:val="99"/>
        </w:rPr>
        <w:t>т</w:t>
      </w:r>
      <w:r>
        <w:rPr>
          <w:color w:val="000000"/>
          <w:spacing w:val="1"/>
        </w:rPr>
        <w:t>и</w:t>
      </w:r>
      <w:r>
        <w:rPr>
          <w:color w:val="000000"/>
        </w:rPr>
        <w:t>чна</w:t>
      </w:r>
      <w:r>
        <w:rPr>
          <w:color w:val="000000"/>
          <w:spacing w:val="99"/>
        </w:rPr>
        <w:t xml:space="preserve"> </w:t>
      </w:r>
      <w:r>
        <w:rPr>
          <w:color w:val="000000"/>
        </w:rPr>
        <w:t>вартіс</w:t>
      </w:r>
      <w:r>
        <w:rPr>
          <w:color w:val="000000"/>
          <w:spacing w:val="-1"/>
        </w:rPr>
        <w:t>т</w:t>
      </w:r>
      <w:r>
        <w:rPr>
          <w:color w:val="000000"/>
          <w:w w:val="99"/>
        </w:rPr>
        <w:t>ь</w:t>
      </w:r>
      <w:r>
        <w:rPr>
          <w:color w:val="000000"/>
        </w:rPr>
        <w:t xml:space="preserve"> в</w:t>
      </w:r>
      <w:r>
        <w:rPr>
          <w:color w:val="000000"/>
          <w:w w:val="99"/>
        </w:rPr>
        <w:t>и</w:t>
      </w:r>
      <w:r>
        <w:rPr>
          <w:color w:val="000000"/>
          <w:spacing w:val="1"/>
        </w:rPr>
        <w:t>к</w:t>
      </w:r>
      <w:r>
        <w:rPr>
          <w:color w:val="000000"/>
        </w:rPr>
        <w:t>ор</w:t>
      </w:r>
      <w:r>
        <w:rPr>
          <w:color w:val="000000"/>
          <w:spacing w:val="1"/>
          <w:w w:val="99"/>
        </w:rPr>
        <w:t>и</w:t>
      </w:r>
      <w:r>
        <w:rPr>
          <w:color w:val="000000"/>
        </w:rPr>
        <w:t>ста</w:t>
      </w:r>
      <w:r>
        <w:rPr>
          <w:color w:val="000000"/>
          <w:w w:val="99"/>
        </w:rPr>
        <w:t>н</w:t>
      </w:r>
      <w:r>
        <w:rPr>
          <w:color w:val="000000"/>
        </w:rPr>
        <w:t>о</w:t>
      </w:r>
      <w:r>
        <w:rPr>
          <w:color w:val="000000"/>
          <w:w w:val="99"/>
        </w:rPr>
        <w:t>г</w:t>
      </w:r>
      <w:r>
        <w:rPr>
          <w:color w:val="000000"/>
        </w:rPr>
        <w:t>о</w:t>
      </w:r>
      <w:r>
        <w:rPr>
          <w:color w:val="000000"/>
          <w:spacing w:val="-13"/>
        </w:rPr>
        <w:t xml:space="preserve"> </w:t>
      </w:r>
      <w:r>
        <w:rPr>
          <w:color w:val="000000"/>
        </w:rPr>
        <w:t>С</w:t>
      </w:r>
      <w:r>
        <w:rPr>
          <w:color w:val="000000"/>
          <w:w w:val="99"/>
        </w:rPr>
        <w:t>п</w:t>
      </w:r>
      <w:r>
        <w:rPr>
          <w:color w:val="000000"/>
        </w:rPr>
        <w:t>о</w:t>
      </w:r>
      <w:r>
        <w:rPr>
          <w:color w:val="000000"/>
          <w:spacing w:val="-1"/>
        </w:rPr>
        <w:t>ж</w:t>
      </w:r>
      <w:r>
        <w:rPr>
          <w:color w:val="000000"/>
          <w:w w:val="99"/>
        </w:rPr>
        <w:t>и</w:t>
      </w:r>
      <w:r>
        <w:rPr>
          <w:color w:val="000000"/>
        </w:rPr>
        <w:t>ва</w:t>
      </w:r>
      <w:r>
        <w:rPr>
          <w:color w:val="000000"/>
          <w:spacing w:val="-1"/>
        </w:rPr>
        <w:t>че</w:t>
      </w:r>
      <w:r>
        <w:rPr>
          <w:color w:val="000000"/>
        </w:rPr>
        <w:t>м</w:t>
      </w:r>
      <w:r>
        <w:rPr>
          <w:color w:val="000000"/>
          <w:spacing w:val="-12"/>
        </w:rPr>
        <w:t xml:space="preserve"> </w:t>
      </w:r>
      <w:r>
        <w:rPr>
          <w:color w:val="000000"/>
          <w:w w:val="99"/>
        </w:rPr>
        <w:t>г</w:t>
      </w:r>
      <w:r>
        <w:rPr>
          <w:color w:val="000000"/>
          <w:spacing w:val="-1"/>
        </w:rPr>
        <w:t>а</w:t>
      </w:r>
      <w:r>
        <w:rPr>
          <w:color w:val="000000"/>
          <w:spacing w:val="5"/>
        </w:rPr>
        <w:t>з</w:t>
      </w:r>
      <w:r>
        <w:rPr>
          <w:color w:val="000000"/>
          <w:spacing w:val="43"/>
        </w:rPr>
        <w:t>у</w:t>
      </w:r>
      <w:r w:rsidR="00616816">
        <w:rPr>
          <w:color w:val="000000"/>
          <w:spacing w:val="43"/>
        </w:rPr>
        <w:t xml:space="preserve"> </w:t>
      </w:r>
      <w:r>
        <w:rPr>
          <w:color w:val="000000"/>
        </w:rPr>
        <w:t>ро</w:t>
      </w:r>
      <w:r>
        <w:rPr>
          <w:color w:val="000000"/>
          <w:spacing w:val="1"/>
          <w:w w:val="99"/>
        </w:rPr>
        <w:t>з</w:t>
      </w:r>
      <w:r>
        <w:rPr>
          <w:color w:val="000000"/>
        </w:rPr>
        <w:t>ра</w:t>
      </w:r>
      <w:r>
        <w:rPr>
          <w:color w:val="000000"/>
          <w:spacing w:val="2"/>
        </w:rPr>
        <w:t>х</w:t>
      </w:r>
      <w:r>
        <w:rPr>
          <w:color w:val="000000"/>
        </w:rPr>
        <w:t>о</w:t>
      </w:r>
      <w:r>
        <w:rPr>
          <w:color w:val="000000"/>
          <w:spacing w:val="1"/>
        </w:rPr>
        <w:t>в</w:t>
      </w:r>
      <w:r>
        <w:rPr>
          <w:color w:val="000000"/>
          <w:spacing w:val="-3"/>
        </w:rPr>
        <w:t>у</w:t>
      </w:r>
      <w:r>
        <w:rPr>
          <w:color w:val="000000"/>
        </w:rPr>
        <w:t>є</w:t>
      </w:r>
      <w:r>
        <w:rPr>
          <w:color w:val="000000"/>
          <w:w w:val="99"/>
        </w:rPr>
        <w:t>т</w:t>
      </w:r>
      <w:r>
        <w:rPr>
          <w:color w:val="000000"/>
        </w:rPr>
        <w:t>ься</w:t>
      </w:r>
      <w:r>
        <w:rPr>
          <w:color w:val="000000"/>
          <w:spacing w:val="-11"/>
        </w:rPr>
        <w:t xml:space="preserve"> </w:t>
      </w:r>
      <w:r>
        <w:rPr>
          <w:color w:val="000000"/>
        </w:rPr>
        <w:t>відповід</w:t>
      </w:r>
      <w:r>
        <w:rPr>
          <w:color w:val="000000"/>
          <w:spacing w:val="1"/>
        </w:rPr>
        <w:t>н</w:t>
      </w:r>
      <w:r>
        <w:rPr>
          <w:color w:val="000000"/>
        </w:rPr>
        <w:t>о</w:t>
      </w:r>
      <w:r>
        <w:rPr>
          <w:color w:val="000000"/>
          <w:spacing w:val="-13"/>
        </w:rPr>
        <w:t xml:space="preserve"> </w:t>
      </w:r>
      <w:r>
        <w:rPr>
          <w:color w:val="000000"/>
        </w:rPr>
        <w:t>до</w:t>
      </w:r>
      <w:r>
        <w:rPr>
          <w:color w:val="000000"/>
          <w:spacing w:val="-10"/>
        </w:rPr>
        <w:t xml:space="preserve"> </w:t>
      </w:r>
      <w:r>
        <w:rPr>
          <w:color w:val="000000"/>
          <w:spacing w:val="-7"/>
        </w:rPr>
        <w:t>у</w:t>
      </w:r>
      <w:r>
        <w:rPr>
          <w:color w:val="000000"/>
        </w:rPr>
        <w:t>м</w:t>
      </w:r>
      <w:r>
        <w:rPr>
          <w:color w:val="000000"/>
          <w:spacing w:val="1"/>
        </w:rPr>
        <w:t>о</w:t>
      </w:r>
      <w:r>
        <w:rPr>
          <w:color w:val="000000"/>
        </w:rPr>
        <w:t>в</w:t>
      </w:r>
      <w:r>
        <w:rPr>
          <w:color w:val="000000"/>
          <w:spacing w:val="-12"/>
        </w:rPr>
        <w:t xml:space="preserve"> </w:t>
      </w:r>
      <w:r>
        <w:rPr>
          <w:color w:val="000000"/>
        </w:rPr>
        <w:t>під</w:t>
      </w:r>
      <w:r>
        <w:rPr>
          <w:color w:val="000000"/>
          <w:spacing w:val="4"/>
        </w:rPr>
        <w:t>п</w:t>
      </w:r>
      <w:r>
        <w:rPr>
          <w:color w:val="000000"/>
          <w:spacing w:val="-5"/>
        </w:rPr>
        <w:t>у</w:t>
      </w:r>
      <w:r>
        <w:rPr>
          <w:color w:val="000000"/>
        </w:rPr>
        <w:t>нк</w:t>
      </w:r>
      <w:r>
        <w:rPr>
          <w:color w:val="000000"/>
          <w:spacing w:val="2"/>
          <w:w w:val="99"/>
        </w:rPr>
        <w:t>т</w:t>
      </w:r>
      <w:r>
        <w:rPr>
          <w:color w:val="000000"/>
          <w:spacing w:val="43"/>
        </w:rPr>
        <w:t>у</w:t>
      </w:r>
      <w:r>
        <w:rPr>
          <w:color w:val="000000"/>
        </w:rPr>
        <w:t>3.5.4</w:t>
      </w:r>
      <w:r>
        <w:rPr>
          <w:color w:val="000000"/>
          <w:spacing w:val="-11"/>
        </w:rPr>
        <w:t xml:space="preserve"> </w:t>
      </w:r>
      <w:r>
        <w:rPr>
          <w:color w:val="000000"/>
          <w:spacing w:val="2"/>
        </w:rPr>
        <w:t>п</w:t>
      </w:r>
      <w:r>
        <w:rPr>
          <w:color w:val="000000"/>
          <w:spacing w:val="-4"/>
        </w:rPr>
        <w:t>у</w:t>
      </w:r>
      <w:r>
        <w:rPr>
          <w:color w:val="000000"/>
          <w:w w:val="99"/>
        </w:rPr>
        <w:t>н</w:t>
      </w:r>
      <w:r>
        <w:rPr>
          <w:color w:val="000000"/>
          <w:spacing w:val="1"/>
        </w:rPr>
        <w:t>к</w:t>
      </w:r>
      <w:r>
        <w:rPr>
          <w:color w:val="000000"/>
          <w:spacing w:val="3"/>
        </w:rPr>
        <w:t>т</w:t>
      </w:r>
      <w:r>
        <w:rPr>
          <w:color w:val="000000"/>
          <w:spacing w:val="43"/>
        </w:rPr>
        <w:t>у</w:t>
      </w:r>
      <w:r>
        <w:rPr>
          <w:color w:val="000000"/>
        </w:rPr>
        <w:t>3</w:t>
      </w:r>
      <w:r>
        <w:rPr>
          <w:color w:val="000000"/>
          <w:spacing w:val="2"/>
        </w:rPr>
        <w:t>.</w:t>
      </w:r>
      <w:r>
        <w:rPr>
          <w:color w:val="000000"/>
        </w:rPr>
        <w:t xml:space="preserve">5 </w:t>
      </w:r>
      <w:r>
        <w:rPr>
          <w:color w:val="000000"/>
          <w:w w:val="99"/>
        </w:rPr>
        <w:t>ц</w:t>
      </w:r>
      <w:r>
        <w:rPr>
          <w:color w:val="000000"/>
          <w:spacing w:val="1"/>
        </w:rPr>
        <w:t>ь</w:t>
      </w:r>
      <w:r>
        <w:rPr>
          <w:color w:val="000000"/>
        </w:rPr>
        <w:t>о</w:t>
      </w:r>
      <w:r>
        <w:rPr>
          <w:color w:val="000000"/>
          <w:w w:val="99"/>
        </w:rPr>
        <w:t>г</w:t>
      </w:r>
      <w:r>
        <w:rPr>
          <w:color w:val="000000"/>
        </w:rPr>
        <w:t xml:space="preserve">о </w:t>
      </w:r>
      <w:r>
        <w:rPr>
          <w:color w:val="000000"/>
          <w:w w:val="99"/>
        </w:rPr>
        <w:t>Д</w:t>
      </w:r>
      <w:r>
        <w:rPr>
          <w:color w:val="000000"/>
        </w:rPr>
        <w:t>о</w:t>
      </w:r>
      <w:r>
        <w:rPr>
          <w:color w:val="000000"/>
          <w:w w:val="99"/>
        </w:rPr>
        <w:t>г</w:t>
      </w:r>
      <w:r>
        <w:rPr>
          <w:color w:val="000000"/>
        </w:rPr>
        <w:t>ово</w:t>
      </w:r>
      <w:r>
        <w:rPr>
          <w:color w:val="000000"/>
          <w:spacing w:val="1"/>
        </w:rPr>
        <w:t>р</w:t>
      </w:r>
      <w:r>
        <w:rPr>
          <w:color w:val="000000"/>
          <w:spacing w:val="-3"/>
        </w:rPr>
        <w:t>у</w:t>
      </w:r>
      <w:r>
        <w:rPr>
          <w:color w:val="000000"/>
        </w:rPr>
        <w:t>.</w:t>
      </w:r>
    </w:p>
    <w:p w:rsidR="005C09A4" w:rsidRDefault="005C09A4" w:rsidP="0011126B">
      <w:pPr>
        <w:widowControl w:val="0"/>
        <w:ind w:firstLine="663"/>
        <w:jc w:val="both"/>
        <w:rPr>
          <w:color w:val="000000"/>
        </w:rPr>
      </w:pPr>
      <w:r>
        <w:rPr>
          <w:color w:val="000000"/>
        </w:rPr>
        <w:t>С</w:t>
      </w:r>
      <w:r>
        <w:rPr>
          <w:color w:val="000000"/>
          <w:spacing w:val="1"/>
          <w:w w:val="99"/>
        </w:rPr>
        <w:t>п</w:t>
      </w:r>
      <w:r>
        <w:rPr>
          <w:color w:val="000000"/>
        </w:rPr>
        <w:t>ож</w:t>
      </w:r>
      <w:r>
        <w:rPr>
          <w:color w:val="000000"/>
          <w:spacing w:val="1"/>
          <w:w w:val="99"/>
        </w:rPr>
        <w:t>и</w:t>
      </w:r>
      <w:r>
        <w:rPr>
          <w:color w:val="000000"/>
        </w:rPr>
        <w:t>вач</w:t>
      </w:r>
      <w:r>
        <w:rPr>
          <w:color w:val="000000"/>
          <w:spacing w:val="18"/>
        </w:rPr>
        <w:t xml:space="preserve"> </w:t>
      </w:r>
      <w:r>
        <w:rPr>
          <w:color w:val="000000"/>
        </w:rPr>
        <w:t>ма</w:t>
      </w:r>
      <w:r>
        <w:rPr>
          <w:color w:val="000000"/>
          <w:w w:val="99"/>
        </w:rPr>
        <w:t>є</w:t>
      </w:r>
      <w:r>
        <w:rPr>
          <w:color w:val="000000"/>
          <w:spacing w:val="18"/>
        </w:rPr>
        <w:t xml:space="preserve"> </w:t>
      </w:r>
      <w:r>
        <w:rPr>
          <w:color w:val="000000"/>
          <w:spacing w:val="1"/>
          <w:w w:val="99"/>
        </w:rPr>
        <w:t>п</w:t>
      </w:r>
      <w:r>
        <w:rPr>
          <w:color w:val="000000"/>
        </w:rPr>
        <w:t>раво</w:t>
      </w:r>
      <w:r>
        <w:rPr>
          <w:color w:val="000000"/>
          <w:spacing w:val="20"/>
        </w:rPr>
        <w:t xml:space="preserve"> </w:t>
      </w:r>
      <w:r>
        <w:rPr>
          <w:color w:val="000000"/>
          <w:spacing w:val="1"/>
        </w:rPr>
        <w:t>з</w:t>
      </w:r>
      <w:r>
        <w:rPr>
          <w:color w:val="000000"/>
        </w:rPr>
        <w:t>ді</w:t>
      </w:r>
      <w:r>
        <w:rPr>
          <w:color w:val="000000"/>
          <w:spacing w:val="1"/>
          <w:w w:val="99"/>
        </w:rPr>
        <w:t>й</w:t>
      </w:r>
      <w:r>
        <w:rPr>
          <w:color w:val="000000"/>
        </w:rPr>
        <w:t>с</w:t>
      </w:r>
      <w:r>
        <w:rPr>
          <w:color w:val="000000"/>
          <w:spacing w:val="1"/>
          <w:w w:val="99"/>
        </w:rPr>
        <w:t>н</w:t>
      </w:r>
      <w:r>
        <w:rPr>
          <w:color w:val="000000"/>
          <w:w w:val="99"/>
        </w:rPr>
        <w:t>ит</w:t>
      </w:r>
      <w:r>
        <w:rPr>
          <w:color w:val="000000"/>
        </w:rPr>
        <w:t>и</w:t>
      </w:r>
      <w:r>
        <w:rPr>
          <w:color w:val="000000"/>
          <w:spacing w:val="20"/>
        </w:rPr>
        <w:t xml:space="preserve"> </w:t>
      </w:r>
      <w:r>
        <w:rPr>
          <w:color w:val="000000"/>
        </w:rPr>
        <w:t>о</w:t>
      </w:r>
      <w:r>
        <w:rPr>
          <w:color w:val="000000"/>
          <w:spacing w:val="1"/>
        </w:rPr>
        <w:t>п</w:t>
      </w:r>
      <w:r>
        <w:rPr>
          <w:color w:val="000000"/>
        </w:rPr>
        <w:t>ла</w:t>
      </w:r>
      <w:r>
        <w:rPr>
          <w:color w:val="000000"/>
          <w:spacing w:val="2"/>
          <w:w w:val="99"/>
        </w:rPr>
        <w:t>т</w:t>
      </w:r>
      <w:r>
        <w:rPr>
          <w:color w:val="000000"/>
        </w:rPr>
        <w:t>у</w:t>
      </w:r>
      <w:r>
        <w:rPr>
          <w:color w:val="000000"/>
          <w:spacing w:val="12"/>
        </w:rPr>
        <w:t xml:space="preserve"> </w:t>
      </w:r>
      <w:r>
        <w:rPr>
          <w:color w:val="000000"/>
          <w:spacing w:val="3"/>
          <w:w w:val="99"/>
        </w:rPr>
        <w:t>т</w:t>
      </w:r>
      <w:r>
        <w:rPr>
          <w:color w:val="000000"/>
        </w:rPr>
        <w:t>а/або</w:t>
      </w:r>
      <w:r>
        <w:rPr>
          <w:color w:val="000000"/>
          <w:spacing w:val="21"/>
        </w:rPr>
        <w:t xml:space="preserve"> </w:t>
      </w:r>
      <w:r>
        <w:rPr>
          <w:color w:val="000000"/>
          <w:spacing w:val="1"/>
        </w:rPr>
        <w:t>п</w:t>
      </w:r>
      <w:r>
        <w:rPr>
          <w:color w:val="000000"/>
        </w:rPr>
        <w:t>ер</w:t>
      </w:r>
      <w:r>
        <w:rPr>
          <w:color w:val="000000"/>
          <w:spacing w:val="-1"/>
        </w:rPr>
        <w:t>е</w:t>
      </w:r>
      <w:r>
        <w:rPr>
          <w:color w:val="000000"/>
        </w:rPr>
        <w:t>до</w:t>
      </w:r>
      <w:r>
        <w:rPr>
          <w:color w:val="000000"/>
          <w:spacing w:val="1"/>
        </w:rPr>
        <w:t>п</w:t>
      </w:r>
      <w:r>
        <w:rPr>
          <w:color w:val="000000"/>
        </w:rPr>
        <w:t>ла</w:t>
      </w:r>
      <w:r>
        <w:rPr>
          <w:color w:val="000000"/>
          <w:spacing w:val="3"/>
          <w:w w:val="99"/>
        </w:rPr>
        <w:t>т</w:t>
      </w:r>
      <w:r>
        <w:rPr>
          <w:color w:val="000000"/>
        </w:rPr>
        <w:t>у</w:t>
      </w:r>
      <w:r>
        <w:rPr>
          <w:color w:val="000000"/>
          <w:spacing w:val="14"/>
        </w:rPr>
        <w:t xml:space="preserve"> </w:t>
      </w:r>
      <w:r>
        <w:rPr>
          <w:color w:val="000000"/>
          <w:spacing w:val="1"/>
          <w:w w:val="99"/>
        </w:rPr>
        <w:t>з</w:t>
      </w:r>
      <w:r>
        <w:rPr>
          <w:color w:val="000000"/>
        </w:rPr>
        <w:t>а</w:t>
      </w:r>
      <w:r>
        <w:rPr>
          <w:color w:val="000000"/>
          <w:spacing w:val="20"/>
        </w:rPr>
        <w:t xml:space="preserve"> </w:t>
      </w:r>
      <w:r>
        <w:rPr>
          <w:color w:val="000000"/>
          <w:spacing w:val="1"/>
        </w:rPr>
        <w:t>п</w:t>
      </w:r>
      <w:r>
        <w:rPr>
          <w:color w:val="000000"/>
        </w:rPr>
        <w:t>р</w:t>
      </w:r>
      <w:r>
        <w:rPr>
          <w:color w:val="000000"/>
          <w:spacing w:val="1"/>
        </w:rPr>
        <w:t>и</w:t>
      </w:r>
      <w:r>
        <w:rPr>
          <w:color w:val="000000"/>
        </w:rPr>
        <w:t>ро</w:t>
      </w:r>
      <w:r>
        <w:rPr>
          <w:color w:val="000000"/>
          <w:spacing w:val="-1"/>
        </w:rPr>
        <w:t>д</w:t>
      </w:r>
      <w:r>
        <w:rPr>
          <w:color w:val="000000"/>
        </w:rPr>
        <w:t>н</w:t>
      </w:r>
      <w:r>
        <w:rPr>
          <w:color w:val="000000"/>
          <w:spacing w:val="1"/>
        </w:rPr>
        <w:t>и</w:t>
      </w:r>
      <w:r>
        <w:rPr>
          <w:color w:val="000000"/>
        </w:rPr>
        <w:t>й</w:t>
      </w:r>
      <w:r>
        <w:rPr>
          <w:color w:val="000000"/>
          <w:spacing w:val="20"/>
        </w:rPr>
        <w:t xml:space="preserve"> </w:t>
      </w:r>
      <w:r>
        <w:rPr>
          <w:color w:val="000000"/>
        </w:rPr>
        <w:t>га</w:t>
      </w:r>
      <w:r>
        <w:rPr>
          <w:color w:val="000000"/>
          <w:w w:val="99"/>
        </w:rPr>
        <w:t>з</w:t>
      </w:r>
      <w:r>
        <w:rPr>
          <w:color w:val="000000"/>
          <w:spacing w:val="19"/>
        </w:rPr>
        <w:t xml:space="preserve"> </w:t>
      </w:r>
      <w:r>
        <w:rPr>
          <w:color w:val="000000"/>
          <w:spacing w:val="1"/>
        </w:rPr>
        <w:t>п</w:t>
      </w:r>
      <w:r>
        <w:rPr>
          <w:color w:val="000000"/>
        </w:rPr>
        <w:t>ротя</w:t>
      </w:r>
      <w:r>
        <w:rPr>
          <w:color w:val="000000"/>
          <w:w w:val="99"/>
        </w:rPr>
        <w:t>г</w:t>
      </w:r>
      <w:r>
        <w:rPr>
          <w:color w:val="000000"/>
        </w:rPr>
        <w:t xml:space="preserve">ом </w:t>
      </w:r>
      <w:r>
        <w:rPr>
          <w:color w:val="000000"/>
          <w:w w:val="99"/>
        </w:rPr>
        <w:t>п</w:t>
      </w:r>
      <w:r>
        <w:rPr>
          <w:color w:val="000000"/>
        </w:rPr>
        <w:t>еріо</w:t>
      </w:r>
      <w:r>
        <w:rPr>
          <w:color w:val="000000"/>
          <w:spacing w:val="3"/>
        </w:rPr>
        <w:t>д</w:t>
      </w:r>
      <w:r>
        <w:rPr>
          <w:color w:val="000000"/>
        </w:rPr>
        <w:t>у</w:t>
      </w:r>
      <w:r>
        <w:rPr>
          <w:color w:val="000000"/>
          <w:spacing w:val="-4"/>
        </w:rPr>
        <w:t xml:space="preserve"> </w:t>
      </w:r>
      <w:r>
        <w:rPr>
          <w:color w:val="000000"/>
          <w:w w:val="99"/>
        </w:rPr>
        <w:t>п</w:t>
      </w:r>
      <w:r>
        <w:rPr>
          <w:color w:val="000000"/>
        </w:rPr>
        <w:t>оставк</w:t>
      </w:r>
      <w:r>
        <w:rPr>
          <w:color w:val="000000"/>
          <w:w w:val="99"/>
        </w:rPr>
        <w:t>и</w:t>
      </w:r>
      <w:r>
        <w:rPr>
          <w:color w:val="000000"/>
          <w:spacing w:val="1"/>
        </w:rPr>
        <w:t xml:space="preserve"> </w:t>
      </w:r>
      <w:r>
        <w:rPr>
          <w:color w:val="000000"/>
        </w:rPr>
        <w:t xml:space="preserve">або до </w:t>
      </w:r>
      <w:r>
        <w:rPr>
          <w:color w:val="000000"/>
          <w:spacing w:val="1"/>
          <w:w w:val="99"/>
        </w:rPr>
        <w:t>п</w:t>
      </w:r>
      <w:r>
        <w:rPr>
          <w:color w:val="000000"/>
        </w:rPr>
        <w:t>очат</w:t>
      </w:r>
      <w:r>
        <w:rPr>
          <w:color w:val="000000"/>
          <w:spacing w:val="3"/>
        </w:rPr>
        <w:t>к</w:t>
      </w:r>
      <w:r>
        <w:rPr>
          <w:color w:val="000000"/>
        </w:rPr>
        <w:t>у</w:t>
      </w:r>
      <w:r>
        <w:rPr>
          <w:color w:val="000000"/>
          <w:spacing w:val="-4"/>
        </w:rPr>
        <w:t xml:space="preserve"> </w:t>
      </w:r>
      <w:r>
        <w:rPr>
          <w:color w:val="000000"/>
        </w:rPr>
        <w:t>ро</w:t>
      </w:r>
      <w:r>
        <w:rPr>
          <w:color w:val="000000"/>
          <w:w w:val="99"/>
        </w:rPr>
        <w:t>з</w:t>
      </w:r>
      <w:r>
        <w:rPr>
          <w:color w:val="000000"/>
        </w:rPr>
        <w:t>ра</w:t>
      </w:r>
      <w:r>
        <w:rPr>
          <w:color w:val="000000"/>
          <w:spacing w:val="4"/>
        </w:rPr>
        <w:t>х</w:t>
      </w:r>
      <w:r>
        <w:rPr>
          <w:color w:val="000000"/>
          <w:spacing w:val="-6"/>
        </w:rPr>
        <w:t>у</w:t>
      </w:r>
      <w:r>
        <w:rPr>
          <w:color w:val="000000"/>
        </w:rPr>
        <w:t>н</w:t>
      </w:r>
      <w:r>
        <w:rPr>
          <w:color w:val="000000"/>
          <w:spacing w:val="1"/>
        </w:rPr>
        <w:t>к</w:t>
      </w:r>
      <w:r>
        <w:rPr>
          <w:color w:val="000000"/>
        </w:rPr>
        <w:t>о</w:t>
      </w:r>
      <w:r>
        <w:rPr>
          <w:color w:val="000000"/>
          <w:spacing w:val="1"/>
        </w:rPr>
        <w:t>в</w:t>
      </w:r>
      <w:r>
        <w:rPr>
          <w:color w:val="000000"/>
        </w:rPr>
        <w:t xml:space="preserve">ого </w:t>
      </w:r>
      <w:r>
        <w:rPr>
          <w:color w:val="000000"/>
          <w:spacing w:val="1"/>
        </w:rPr>
        <w:t>п</w:t>
      </w:r>
      <w:r>
        <w:rPr>
          <w:color w:val="000000"/>
        </w:rPr>
        <w:t>еріо</w:t>
      </w:r>
      <w:r>
        <w:rPr>
          <w:color w:val="000000"/>
          <w:spacing w:val="3"/>
        </w:rPr>
        <w:t>д</w:t>
      </w:r>
      <w:r>
        <w:rPr>
          <w:color w:val="000000"/>
          <w:spacing w:val="-4"/>
        </w:rPr>
        <w:t>у</w:t>
      </w:r>
      <w:r>
        <w:rPr>
          <w:color w:val="000000"/>
        </w:rPr>
        <w:t>.</w:t>
      </w:r>
    </w:p>
    <w:p w:rsidR="00600998" w:rsidRDefault="005C09A4" w:rsidP="0011126B">
      <w:pPr>
        <w:widowControl w:val="0"/>
        <w:ind w:firstLine="663"/>
        <w:jc w:val="both"/>
        <w:rPr>
          <w:color w:val="000000"/>
        </w:rPr>
      </w:pPr>
      <w:r>
        <w:rPr>
          <w:color w:val="000000"/>
        </w:rPr>
        <w:t>5.2.</w:t>
      </w:r>
      <w:r>
        <w:rPr>
          <w:color w:val="000000"/>
          <w:spacing w:val="18"/>
        </w:rPr>
        <w:t xml:space="preserve"> </w:t>
      </w:r>
      <w:r>
        <w:rPr>
          <w:color w:val="000000"/>
          <w:spacing w:val="1"/>
        </w:rPr>
        <w:t>С</w:t>
      </w:r>
      <w:r>
        <w:rPr>
          <w:color w:val="000000"/>
        </w:rPr>
        <w:t>торо</w:t>
      </w:r>
      <w:r>
        <w:rPr>
          <w:color w:val="000000"/>
          <w:spacing w:val="2"/>
          <w:w w:val="99"/>
        </w:rPr>
        <w:t>н</w:t>
      </w:r>
      <w:r>
        <w:rPr>
          <w:color w:val="000000"/>
          <w:w w:val="99"/>
        </w:rPr>
        <w:t>и</w:t>
      </w:r>
      <w:r>
        <w:rPr>
          <w:color w:val="000000"/>
          <w:spacing w:val="20"/>
        </w:rPr>
        <w:t xml:space="preserve"> </w:t>
      </w:r>
      <w:r>
        <w:rPr>
          <w:color w:val="000000"/>
          <w:spacing w:val="1"/>
          <w:w w:val="99"/>
        </w:rPr>
        <w:t>п</w:t>
      </w:r>
      <w:r>
        <w:rPr>
          <w:color w:val="000000"/>
        </w:rPr>
        <w:t>о</w:t>
      </w:r>
      <w:r>
        <w:rPr>
          <w:color w:val="000000"/>
          <w:w w:val="99"/>
        </w:rPr>
        <w:t>г</w:t>
      </w:r>
      <w:r>
        <w:rPr>
          <w:color w:val="000000"/>
        </w:rPr>
        <w:t>од</w:t>
      </w:r>
      <w:r>
        <w:rPr>
          <w:color w:val="000000"/>
          <w:spacing w:val="2"/>
        </w:rPr>
        <w:t>ж</w:t>
      </w:r>
      <w:r>
        <w:rPr>
          <w:color w:val="000000"/>
          <w:spacing w:val="-6"/>
        </w:rPr>
        <w:t>у</w:t>
      </w:r>
      <w:r>
        <w:rPr>
          <w:color w:val="000000"/>
        </w:rPr>
        <w:t>ют</w:t>
      </w:r>
      <w:r>
        <w:rPr>
          <w:color w:val="000000"/>
          <w:spacing w:val="1"/>
        </w:rPr>
        <w:t>ь</w:t>
      </w:r>
      <w:r>
        <w:rPr>
          <w:color w:val="000000"/>
        </w:rPr>
        <w:t>ся,</w:t>
      </w:r>
      <w:r>
        <w:rPr>
          <w:color w:val="000000"/>
          <w:spacing w:val="19"/>
        </w:rPr>
        <w:t xml:space="preserve"> </w:t>
      </w:r>
      <w:r>
        <w:rPr>
          <w:color w:val="000000"/>
        </w:rPr>
        <w:t>що</w:t>
      </w:r>
      <w:r>
        <w:rPr>
          <w:color w:val="000000"/>
          <w:spacing w:val="19"/>
        </w:rPr>
        <w:t xml:space="preserve"> </w:t>
      </w:r>
      <w:r>
        <w:rPr>
          <w:color w:val="000000"/>
          <w:spacing w:val="1"/>
        </w:rPr>
        <w:t>п</w:t>
      </w:r>
      <w:r>
        <w:rPr>
          <w:color w:val="000000"/>
        </w:rPr>
        <w:t>ід</w:t>
      </w:r>
      <w:r>
        <w:rPr>
          <w:color w:val="000000"/>
          <w:spacing w:val="20"/>
        </w:rPr>
        <w:t xml:space="preserve"> </w:t>
      </w:r>
      <w:r>
        <w:rPr>
          <w:color w:val="000000"/>
        </w:rPr>
        <w:t>ч</w:t>
      </w:r>
      <w:r>
        <w:rPr>
          <w:color w:val="000000"/>
          <w:spacing w:val="-1"/>
        </w:rPr>
        <w:t>а</w:t>
      </w:r>
      <w:r>
        <w:rPr>
          <w:color w:val="000000"/>
        </w:rPr>
        <w:t>с</w:t>
      </w:r>
      <w:r>
        <w:rPr>
          <w:color w:val="000000"/>
          <w:spacing w:val="18"/>
        </w:rPr>
        <w:t xml:space="preserve"> </w:t>
      </w:r>
      <w:r>
        <w:rPr>
          <w:color w:val="000000"/>
          <w:spacing w:val="1"/>
        </w:rPr>
        <w:t>п</w:t>
      </w:r>
      <w:r>
        <w:rPr>
          <w:color w:val="000000"/>
        </w:rPr>
        <w:t>е</w:t>
      </w:r>
      <w:r>
        <w:rPr>
          <w:color w:val="000000"/>
          <w:spacing w:val="1"/>
        </w:rPr>
        <w:t>р</w:t>
      </w:r>
      <w:r>
        <w:rPr>
          <w:color w:val="000000"/>
        </w:rPr>
        <w:t>ер</w:t>
      </w:r>
      <w:r>
        <w:rPr>
          <w:color w:val="000000"/>
          <w:spacing w:val="1"/>
        </w:rPr>
        <w:t>а</w:t>
      </w:r>
      <w:r>
        <w:rPr>
          <w:color w:val="000000"/>
          <w:spacing w:val="4"/>
        </w:rPr>
        <w:t>х</w:t>
      </w:r>
      <w:r>
        <w:rPr>
          <w:color w:val="000000"/>
          <w:spacing w:val="-6"/>
        </w:rPr>
        <w:t>у</w:t>
      </w:r>
      <w:r>
        <w:rPr>
          <w:color w:val="000000"/>
          <w:spacing w:val="1"/>
        </w:rPr>
        <w:t>в</w:t>
      </w:r>
      <w:r>
        <w:rPr>
          <w:color w:val="000000"/>
        </w:rPr>
        <w:t>ан</w:t>
      </w:r>
      <w:r>
        <w:rPr>
          <w:color w:val="000000"/>
          <w:spacing w:val="1"/>
        </w:rPr>
        <w:t>н</w:t>
      </w:r>
      <w:r>
        <w:rPr>
          <w:color w:val="000000"/>
        </w:rPr>
        <w:t>я</w:t>
      </w:r>
      <w:r>
        <w:rPr>
          <w:color w:val="000000"/>
          <w:spacing w:val="19"/>
        </w:rPr>
        <w:t xml:space="preserve"> </w:t>
      </w:r>
      <w:r>
        <w:rPr>
          <w:color w:val="000000"/>
          <w:spacing w:val="1"/>
        </w:rPr>
        <w:t>к</w:t>
      </w:r>
      <w:r>
        <w:rPr>
          <w:color w:val="000000"/>
        </w:rPr>
        <w:t>о</w:t>
      </w:r>
      <w:r>
        <w:rPr>
          <w:color w:val="000000"/>
          <w:w w:val="99"/>
        </w:rPr>
        <w:t>шт</w:t>
      </w:r>
      <w:r>
        <w:rPr>
          <w:color w:val="000000"/>
          <w:spacing w:val="1"/>
        </w:rPr>
        <w:t>і</w:t>
      </w:r>
      <w:r>
        <w:rPr>
          <w:color w:val="000000"/>
        </w:rPr>
        <w:t>в</w:t>
      </w:r>
      <w:r>
        <w:rPr>
          <w:color w:val="000000"/>
          <w:spacing w:val="21"/>
        </w:rPr>
        <w:t xml:space="preserve"> </w:t>
      </w:r>
      <w:r>
        <w:rPr>
          <w:color w:val="000000"/>
        </w:rPr>
        <w:t>у</w:t>
      </w:r>
      <w:r>
        <w:rPr>
          <w:color w:val="000000"/>
          <w:spacing w:val="14"/>
        </w:rPr>
        <w:t xml:space="preserve"> </w:t>
      </w:r>
      <w:r>
        <w:rPr>
          <w:color w:val="000000"/>
          <w:spacing w:val="1"/>
        </w:rPr>
        <w:t>п</w:t>
      </w:r>
      <w:r>
        <w:rPr>
          <w:color w:val="000000"/>
        </w:rPr>
        <w:t>р</w:t>
      </w:r>
      <w:r>
        <w:rPr>
          <w:color w:val="000000"/>
          <w:spacing w:val="1"/>
        </w:rPr>
        <w:t>и</w:t>
      </w:r>
      <w:r>
        <w:rPr>
          <w:color w:val="000000"/>
          <w:spacing w:val="1"/>
          <w:w w:val="99"/>
        </w:rPr>
        <w:t>з</w:t>
      </w:r>
      <w:r>
        <w:rPr>
          <w:color w:val="000000"/>
          <w:spacing w:val="1"/>
        </w:rPr>
        <w:t>н</w:t>
      </w:r>
      <w:r>
        <w:rPr>
          <w:color w:val="000000"/>
        </w:rPr>
        <w:t>аченні</w:t>
      </w:r>
      <w:r>
        <w:rPr>
          <w:color w:val="000000"/>
          <w:spacing w:val="19"/>
        </w:rPr>
        <w:t xml:space="preserve"> </w:t>
      </w:r>
      <w:r>
        <w:rPr>
          <w:color w:val="000000"/>
          <w:spacing w:val="1"/>
          <w:w w:val="99"/>
        </w:rPr>
        <w:t>п</w:t>
      </w:r>
      <w:r>
        <w:rPr>
          <w:color w:val="000000"/>
          <w:w w:val="99"/>
        </w:rPr>
        <w:t>л</w:t>
      </w:r>
      <w:r>
        <w:rPr>
          <w:color w:val="000000"/>
        </w:rPr>
        <w:t>ате</w:t>
      </w:r>
      <w:r>
        <w:rPr>
          <w:color w:val="000000"/>
          <w:spacing w:val="1"/>
        </w:rPr>
        <w:t>ж</w:t>
      </w:r>
      <w:r>
        <w:rPr>
          <w:color w:val="000000"/>
        </w:rPr>
        <w:t xml:space="preserve">у </w:t>
      </w:r>
      <w:r>
        <w:rPr>
          <w:color w:val="000000"/>
          <w:w w:val="99"/>
        </w:rPr>
        <w:t>п</w:t>
      </w:r>
      <w:r>
        <w:rPr>
          <w:color w:val="000000"/>
        </w:rPr>
        <w:t>ос</w:t>
      </w:r>
      <w:r>
        <w:rPr>
          <w:color w:val="000000"/>
          <w:spacing w:val="1"/>
          <w:w w:val="99"/>
        </w:rPr>
        <w:t>и</w:t>
      </w:r>
      <w:r>
        <w:rPr>
          <w:color w:val="000000"/>
          <w:w w:val="99"/>
        </w:rPr>
        <w:t>л</w:t>
      </w:r>
      <w:r>
        <w:rPr>
          <w:color w:val="000000"/>
        </w:rPr>
        <w:t>а</w:t>
      </w:r>
      <w:r>
        <w:rPr>
          <w:color w:val="000000"/>
          <w:w w:val="99"/>
        </w:rPr>
        <w:t>н</w:t>
      </w:r>
      <w:r>
        <w:rPr>
          <w:color w:val="000000"/>
          <w:spacing w:val="1"/>
          <w:w w:val="99"/>
        </w:rPr>
        <w:t>н</w:t>
      </w:r>
      <w:r>
        <w:rPr>
          <w:color w:val="000000"/>
        </w:rPr>
        <w:t>я</w:t>
      </w:r>
      <w:r>
        <w:rPr>
          <w:color w:val="000000"/>
          <w:spacing w:val="72"/>
        </w:rPr>
        <w:t xml:space="preserve"> </w:t>
      </w:r>
      <w:r>
        <w:rPr>
          <w:color w:val="000000"/>
          <w:spacing w:val="1"/>
          <w:w w:val="99"/>
        </w:rPr>
        <w:t>н</w:t>
      </w:r>
      <w:r>
        <w:rPr>
          <w:color w:val="000000"/>
        </w:rPr>
        <w:t>а</w:t>
      </w:r>
      <w:r>
        <w:rPr>
          <w:color w:val="000000"/>
          <w:spacing w:val="71"/>
        </w:rPr>
        <w:t xml:space="preserve"> </w:t>
      </w:r>
      <w:r>
        <w:rPr>
          <w:color w:val="000000"/>
          <w:spacing w:val="1"/>
          <w:w w:val="99"/>
        </w:rPr>
        <w:t>н</w:t>
      </w:r>
      <w:r>
        <w:rPr>
          <w:color w:val="000000"/>
        </w:rPr>
        <w:t>омер</w:t>
      </w:r>
      <w:r>
        <w:rPr>
          <w:color w:val="000000"/>
          <w:spacing w:val="71"/>
        </w:rPr>
        <w:t xml:space="preserve"> </w:t>
      </w:r>
      <w:r>
        <w:rPr>
          <w:color w:val="000000"/>
        </w:rPr>
        <w:t>До</w:t>
      </w:r>
      <w:r>
        <w:rPr>
          <w:color w:val="000000"/>
          <w:w w:val="99"/>
        </w:rPr>
        <w:t>г</w:t>
      </w:r>
      <w:r>
        <w:rPr>
          <w:color w:val="000000"/>
        </w:rPr>
        <w:t>ово</w:t>
      </w:r>
      <w:r>
        <w:rPr>
          <w:color w:val="000000"/>
          <w:spacing w:val="1"/>
        </w:rPr>
        <w:t>р</w:t>
      </w:r>
      <w:r>
        <w:rPr>
          <w:color w:val="000000"/>
        </w:rPr>
        <w:t>у</w:t>
      </w:r>
      <w:r>
        <w:rPr>
          <w:color w:val="000000"/>
          <w:spacing w:val="69"/>
        </w:rPr>
        <w:t xml:space="preserve"> </w:t>
      </w:r>
      <w:r>
        <w:rPr>
          <w:color w:val="000000"/>
          <w:w w:val="99"/>
        </w:rPr>
        <w:t>є</w:t>
      </w:r>
      <w:r>
        <w:rPr>
          <w:color w:val="000000"/>
          <w:spacing w:val="72"/>
        </w:rPr>
        <w:t xml:space="preserve"> </w:t>
      </w:r>
      <w:r>
        <w:rPr>
          <w:color w:val="000000"/>
        </w:rPr>
        <w:t>обо</w:t>
      </w:r>
      <w:r>
        <w:rPr>
          <w:color w:val="000000"/>
          <w:spacing w:val="2"/>
        </w:rPr>
        <w:t>в</w:t>
      </w:r>
      <w:r>
        <w:rPr>
          <w:color w:val="000000"/>
          <w:spacing w:val="-1"/>
        </w:rPr>
        <w:t>'</w:t>
      </w:r>
      <w:r>
        <w:rPr>
          <w:color w:val="000000"/>
        </w:rPr>
        <w:t>я</w:t>
      </w:r>
      <w:r>
        <w:rPr>
          <w:color w:val="000000"/>
          <w:w w:val="99"/>
        </w:rPr>
        <w:t>з</w:t>
      </w:r>
      <w:r>
        <w:rPr>
          <w:color w:val="000000"/>
          <w:spacing w:val="5"/>
        </w:rPr>
        <w:t>к</w:t>
      </w:r>
      <w:r>
        <w:rPr>
          <w:color w:val="000000"/>
        </w:rPr>
        <w:t>о</w:t>
      </w:r>
      <w:r>
        <w:rPr>
          <w:color w:val="000000"/>
          <w:spacing w:val="2"/>
        </w:rPr>
        <w:t>в</w:t>
      </w:r>
      <w:r>
        <w:rPr>
          <w:color w:val="000000"/>
          <w:spacing w:val="1"/>
        </w:rPr>
        <w:t>и</w:t>
      </w:r>
      <w:r>
        <w:rPr>
          <w:color w:val="000000"/>
        </w:rPr>
        <w:t>м.</w:t>
      </w:r>
      <w:r>
        <w:rPr>
          <w:color w:val="000000"/>
          <w:spacing w:val="71"/>
        </w:rPr>
        <w:t xml:space="preserve"> </w:t>
      </w:r>
      <w:r>
        <w:rPr>
          <w:color w:val="000000"/>
        </w:rPr>
        <w:t>Змі</w:t>
      </w:r>
      <w:r>
        <w:rPr>
          <w:color w:val="000000"/>
          <w:spacing w:val="1"/>
        </w:rPr>
        <w:t>н</w:t>
      </w:r>
      <w:r>
        <w:rPr>
          <w:color w:val="000000"/>
        </w:rPr>
        <w:t>а</w:t>
      </w:r>
      <w:r>
        <w:rPr>
          <w:color w:val="000000"/>
          <w:spacing w:val="70"/>
        </w:rPr>
        <w:t xml:space="preserve"> </w:t>
      </w:r>
      <w:r>
        <w:rPr>
          <w:color w:val="000000"/>
          <w:spacing w:val="1"/>
        </w:rPr>
        <w:t>Сп</w:t>
      </w:r>
      <w:r>
        <w:rPr>
          <w:color w:val="000000"/>
        </w:rPr>
        <w:t>ож</w:t>
      </w:r>
      <w:r>
        <w:rPr>
          <w:color w:val="000000"/>
          <w:spacing w:val="1"/>
        </w:rPr>
        <w:t>и</w:t>
      </w:r>
      <w:r>
        <w:rPr>
          <w:color w:val="000000"/>
        </w:rPr>
        <w:t>ва</w:t>
      </w:r>
      <w:r>
        <w:rPr>
          <w:color w:val="000000"/>
          <w:spacing w:val="-1"/>
        </w:rPr>
        <w:t>ч</w:t>
      </w:r>
      <w:r>
        <w:rPr>
          <w:color w:val="000000"/>
          <w:spacing w:val="1"/>
        </w:rPr>
        <w:t>е</w:t>
      </w:r>
      <w:r>
        <w:rPr>
          <w:color w:val="000000"/>
        </w:rPr>
        <w:t>м</w:t>
      </w:r>
      <w:r>
        <w:rPr>
          <w:color w:val="000000"/>
          <w:spacing w:val="71"/>
        </w:rPr>
        <w:t xml:space="preserve"> </w:t>
      </w:r>
      <w:r>
        <w:rPr>
          <w:color w:val="000000"/>
          <w:spacing w:val="1"/>
        </w:rPr>
        <w:t>п</w:t>
      </w:r>
      <w:r>
        <w:rPr>
          <w:color w:val="000000"/>
        </w:rPr>
        <w:t>р</w:t>
      </w:r>
      <w:r>
        <w:rPr>
          <w:color w:val="000000"/>
          <w:spacing w:val="1"/>
        </w:rPr>
        <w:t>и</w:t>
      </w:r>
      <w:r>
        <w:rPr>
          <w:color w:val="000000"/>
          <w:spacing w:val="1"/>
          <w:w w:val="99"/>
        </w:rPr>
        <w:t>з</w:t>
      </w:r>
      <w:r>
        <w:rPr>
          <w:color w:val="000000"/>
          <w:spacing w:val="1"/>
        </w:rPr>
        <w:t>н</w:t>
      </w:r>
      <w:r>
        <w:rPr>
          <w:color w:val="000000"/>
        </w:rPr>
        <w:t>ач</w:t>
      </w:r>
      <w:r>
        <w:rPr>
          <w:color w:val="000000"/>
          <w:spacing w:val="-1"/>
        </w:rPr>
        <w:t>е</w:t>
      </w:r>
      <w:r>
        <w:rPr>
          <w:color w:val="000000"/>
        </w:rPr>
        <w:t>н</w:t>
      </w:r>
      <w:r>
        <w:rPr>
          <w:color w:val="000000"/>
          <w:spacing w:val="1"/>
        </w:rPr>
        <w:t>н</w:t>
      </w:r>
      <w:r>
        <w:rPr>
          <w:color w:val="000000"/>
        </w:rPr>
        <w:t>я</w:t>
      </w:r>
      <w:r>
        <w:rPr>
          <w:color w:val="000000"/>
          <w:spacing w:val="72"/>
        </w:rPr>
        <w:t xml:space="preserve"> </w:t>
      </w:r>
      <w:r>
        <w:rPr>
          <w:color w:val="000000"/>
          <w:spacing w:val="1"/>
          <w:w w:val="99"/>
        </w:rPr>
        <w:t>п</w:t>
      </w:r>
      <w:r>
        <w:rPr>
          <w:color w:val="000000"/>
          <w:w w:val="99"/>
        </w:rPr>
        <w:t>л</w:t>
      </w:r>
      <w:r>
        <w:rPr>
          <w:color w:val="000000"/>
        </w:rPr>
        <w:t xml:space="preserve">атежу </w:t>
      </w:r>
      <w:r>
        <w:rPr>
          <w:color w:val="000000"/>
          <w:w w:val="99"/>
        </w:rPr>
        <w:t>з</w:t>
      </w:r>
      <w:r>
        <w:rPr>
          <w:color w:val="000000"/>
        </w:rPr>
        <w:t>ді</w:t>
      </w:r>
      <w:r>
        <w:rPr>
          <w:color w:val="000000"/>
          <w:spacing w:val="2"/>
          <w:w w:val="99"/>
        </w:rPr>
        <w:t>й</w:t>
      </w:r>
      <w:r>
        <w:rPr>
          <w:color w:val="000000"/>
        </w:rPr>
        <w:t>с</w:t>
      </w:r>
      <w:r>
        <w:rPr>
          <w:color w:val="000000"/>
          <w:w w:val="99"/>
        </w:rPr>
        <w:t>ню</w:t>
      </w:r>
      <w:r>
        <w:rPr>
          <w:color w:val="000000"/>
        </w:rPr>
        <w:t>ється</w:t>
      </w:r>
      <w:r>
        <w:rPr>
          <w:color w:val="000000"/>
          <w:spacing w:val="9"/>
        </w:rPr>
        <w:t xml:space="preserve"> </w:t>
      </w:r>
      <w:r>
        <w:rPr>
          <w:color w:val="000000"/>
          <w:spacing w:val="-1"/>
        </w:rPr>
        <w:t>в</w:t>
      </w:r>
      <w:r>
        <w:rPr>
          <w:color w:val="000000"/>
          <w:w w:val="99"/>
        </w:rPr>
        <w:t>и</w:t>
      </w:r>
      <w:r>
        <w:rPr>
          <w:color w:val="000000"/>
        </w:rPr>
        <w:t>к</w:t>
      </w:r>
      <w:r>
        <w:rPr>
          <w:color w:val="000000"/>
          <w:spacing w:val="-2"/>
        </w:rPr>
        <w:t>л</w:t>
      </w:r>
      <w:r>
        <w:rPr>
          <w:color w:val="000000"/>
        </w:rPr>
        <w:t>юч</w:t>
      </w:r>
      <w:r>
        <w:rPr>
          <w:color w:val="000000"/>
          <w:w w:val="99"/>
        </w:rPr>
        <w:t>н</w:t>
      </w:r>
      <w:r>
        <w:rPr>
          <w:color w:val="000000"/>
        </w:rPr>
        <w:t>о</w:t>
      </w:r>
      <w:r>
        <w:rPr>
          <w:color w:val="000000"/>
          <w:spacing w:val="7"/>
        </w:rPr>
        <w:t xml:space="preserve"> </w:t>
      </w:r>
      <w:r>
        <w:rPr>
          <w:color w:val="000000"/>
        </w:rPr>
        <w:t>л</w:t>
      </w:r>
      <w:r>
        <w:rPr>
          <w:color w:val="000000"/>
          <w:spacing w:val="2"/>
          <w:w w:val="99"/>
        </w:rPr>
        <w:t>и</w:t>
      </w:r>
      <w:r>
        <w:rPr>
          <w:color w:val="000000"/>
        </w:rPr>
        <w:t>стом,</w:t>
      </w:r>
      <w:r>
        <w:rPr>
          <w:color w:val="000000"/>
          <w:spacing w:val="8"/>
        </w:rPr>
        <w:t xml:space="preserve"> </w:t>
      </w:r>
      <w:r>
        <w:rPr>
          <w:color w:val="000000"/>
        </w:rPr>
        <w:t>який</w:t>
      </w:r>
      <w:r>
        <w:rPr>
          <w:color w:val="000000"/>
          <w:spacing w:val="9"/>
        </w:rPr>
        <w:t xml:space="preserve"> </w:t>
      </w:r>
      <w:r>
        <w:rPr>
          <w:color w:val="000000"/>
          <w:spacing w:val="1"/>
        </w:rPr>
        <w:t>н</w:t>
      </w:r>
      <w:r>
        <w:rPr>
          <w:color w:val="000000"/>
        </w:rPr>
        <w:t>ад</w:t>
      </w:r>
      <w:r>
        <w:rPr>
          <w:color w:val="000000"/>
          <w:spacing w:val="-1"/>
        </w:rPr>
        <w:t>а</w:t>
      </w:r>
      <w:r>
        <w:rPr>
          <w:color w:val="000000"/>
        </w:rPr>
        <w:t>є</w:t>
      </w:r>
      <w:r>
        <w:rPr>
          <w:color w:val="000000"/>
          <w:w w:val="99"/>
        </w:rPr>
        <w:t>т</w:t>
      </w:r>
      <w:r>
        <w:rPr>
          <w:color w:val="000000"/>
          <w:spacing w:val="1"/>
        </w:rPr>
        <w:t>ь</w:t>
      </w:r>
      <w:r>
        <w:rPr>
          <w:color w:val="000000"/>
          <w:spacing w:val="-2"/>
        </w:rPr>
        <w:t>с</w:t>
      </w:r>
      <w:r>
        <w:rPr>
          <w:color w:val="000000"/>
        </w:rPr>
        <w:t>я</w:t>
      </w:r>
      <w:r>
        <w:rPr>
          <w:color w:val="000000"/>
          <w:spacing w:val="8"/>
        </w:rPr>
        <w:t xml:space="preserve"> </w:t>
      </w:r>
      <w:r>
        <w:rPr>
          <w:color w:val="000000"/>
        </w:rPr>
        <w:t>Пос</w:t>
      </w:r>
      <w:r>
        <w:rPr>
          <w:color w:val="000000"/>
          <w:w w:val="99"/>
        </w:rPr>
        <w:t>т</w:t>
      </w:r>
      <w:r>
        <w:rPr>
          <w:color w:val="000000"/>
        </w:rPr>
        <w:t>ач</w:t>
      </w:r>
      <w:r>
        <w:rPr>
          <w:color w:val="000000"/>
          <w:spacing w:val="-1"/>
        </w:rPr>
        <w:t>а</w:t>
      </w:r>
      <w:r>
        <w:rPr>
          <w:color w:val="000000"/>
        </w:rPr>
        <w:t>л</w:t>
      </w:r>
      <w:r>
        <w:rPr>
          <w:color w:val="000000"/>
          <w:w w:val="99"/>
        </w:rPr>
        <w:t>ь</w:t>
      </w:r>
      <w:r>
        <w:rPr>
          <w:color w:val="000000"/>
          <w:spacing w:val="1"/>
        </w:rPr>
        <w:t>ни</w:t>
      </w:r>
      <w:r>
        <w:rPr>
          <w:color w:val="000000"/>
          <w:spacing w:val="3"/>
        </w:rPr>
        <w:t>к</w:t>
      </w:r>
      <w:r>
        <w:rPr>
          <w:color w:val="000000"/>
          <w:spacing w:val="-6"/>
        </w:rPr>
        <w:t>у</w:t>
      </w:r>
      <w:r>
        <w:rPr>
          <w:color w:val="000000"/>
        </w:rPr>
        <w:t>,</w:t>
      </w:r>
      <w:r>
        <w:rPr>
          <w:color w:val="000000"/>
          <w:spacing w:val="8"/>
        </w:rPr>
        <w:t xml:space="preserve"> </w:t>
      </w:r>
      <w:r>
        <w:rPr>
          <w:color w:val="000000"/>
        </w:rPr>
        <w:t>але</w:t>
      </w:r>
      <w:r>
        <w:rPr>
          <w:color w:val="000000"/>
          <w:spacing w:val="9"/>
        </w:rPr>
        <w:t xml:space="preserve"> </w:t>
      </w:r>
      <w:r>
        <w:rPr>
          <w:color w:val="000000"/>
        </w:rPr>
        <w:t>в</w:t>
      </w:r>
      <w:r>
        <w:rPr>
          <w:color w:val="000000"/>
          <w:spacing w:val="11"/>
        </w:rPr>
        <w:t xml:space="preserve"> </w:t>
      </w:r>
      <w:r>
        <w:rPr>
          <w:color w:val="000000"/>
          <w:spacing w:val="2"/>
        </w:rPr>
        <w:t>б</w:t>
      </w:r>
      <w:r>
        <w:rPr>
          <w:color w:val="000000"/>
          <w:spacing w:val="-3"/>
        </w:rPr>
        <w:t>у</w:t>
      </w:r>
      <w:r>
        <w:rPr>
          <w:color w:val="000000"/>
        </w:rPr>
        <w:t>д</w:t>
      </w:r>
      <w:r>
        <w:rPr>
          <w:color w:val="000000"/>
          <w:spacing w:val="8"/>
        </w:rPr>
        <w:t>ь</w:t>
      </w:r>
      <w:r>
        <w:rPr>
          <w:color w:val="000000"/>
        </w:rPr>
        <w:t>-яко</w:t>
      </w:r>
      <w:r>
        <w:rPr>
          <w:color w:val="000000"/>
          <w:spacing w:val="3"/>
        </w:rPr>
        <w:t>м</w:t>
      </w:r>
      <w:r>
        <w:rPr>
          <w:color w:val="000000"/>
          <w:spacing w:val="1"/>
        </w:rPr>
        <w:t>у</w:t>
      </w:r>
      <w:r>
        <w:rPr>
          <w:color w:val="000000"/>
          <w:spacing w:val="2"/>
        </w:rPr>
        <w:t xml:space="preserve"> </w:t>
      </w:r>
      <w:r>
        <w:rPr>
          <w:color w:val="000000"/>
        </w:rPr>
        <w:t>ви</w:t>
      </w:r>
      <w:r>
        <w:rPr>
          <w:color w:val="000000"/>
          <w:spacing w:val="1"/>
        </w:rPr>
        <w:t>па</w:t>
      </w:r>
      <w:r>
        <w:rPr>
          <w:color w:val="000000"/>
          <w:u w:val="single"/>
        </w:rPr>
        <w:t>д</w:t>
      </w:r>
      <w:r>
        <w:rPr>
          <w:color w:val="000000"/>
          <w:spacing w:val="3"/>
        </w:rPr>
        <w:t>к</w:t>
      </w:r>
      <w:r>
        <w:rPr>
          <w:color w:val="000000"/>
        </w:rPr>
        <w:t>у</w:t>
      </w:r>
      <w:r>
        <w:rPr>
          <w:color w:val="000000"/>
          <w:spacing w:val="4"/>
        </w:rPr>
        <w:t xml:space="preserve"> </w:t>
      </w:r>
      <w:r>
        <w:rPr>
          <w:color w:val="000000"/>
          <w:spacing w:val="1"/>
          <w:w w:val="99"/>
        </w:rPr>
        <w:t>н</w:t>
      </w:r>
      <w:r>
        <w:rPr>
          <w:color w:val="000000"/>
        </w:rPr>
        <w:t xml:space="preserve">е </w:t>
      </w:r>
      <w:r>
        <w:rPr>
          <w:color w:val="000000"/>
          <w:w w:val="99"/>
        </w:rPr>
        <w:t>п</w:t>
      </w:r>
      <w:r>
        <w:rPr>
          <w:color w:val="000000"/>
        </w:rPr>
        <w:t>і</w:t>
      </w:r>
      <w:r>
        <w:rPr>
          <w:color w:val="000000"/>
          <w:w w:val="99"/>
        </w:rPr>
        <w:t>зн</w:t>
      </w:r>
      <w:r>
        <w:rPr>
          <w:color w:val="000000"/>
        </w:rPr>
        <w:t>і</w:t>
      </w:r>
      <w:r>
        <w:rPr>
          <w:color w:val="000000"/>
          <w:w w:val="99"/>
        </w:rPr>
        <w:t>ш</w:t>
      </w:r>
      <w:r>
        <w:rPr>
          <w:color w:val="000000"/>
        </w:rPr>
        <w:t>е</w:t>
      </w:r>
      <w:r>
        <w:rPr>
          <w:color w:val="000000"/>
          <w:spacing w:val="-4"/>
        </w:rPr>
        <w:t xml:space="preserve"> </w:t>
      </w:r>
      <w:r>
        <w:rPr>
          <w:color w:val="000000"/>
        </w:rPr>
        <w:t>10</w:t>
      </w:r>
      <w:r>
        <w:rPr>
          <w:color w:val="000000"/>
          <w:spacing w:val="-5"/>
        </w:rPr>
        <w:t xml:space="preserve"> </w:t>
      </w:r>
      <w:r>
        <w:rPr>
          <w:color w:val="000000"/>
        </w:rPr>
        <w:t>кале</w:t>
      </w:r>
      <w:r>
        <w:rPr>
          <w:color w:val="000000"/>
          <w:w w:val="99"/>
        </w:rPr>
        <w:t>н</w:t>
      </w:r>
      <w:r>
        <w:rPr>
          <w:color w:val="000000"/>
        </w:rPr>
        <w:t>дар</w:t>
      </w:r>
      <w:r>
        <w:rPr>
          <w:color w:val="000000"/>
          <w:w w:val="99"/>
        </w:rPr>
        <w:t>н</w:t>
      </w:r>
      <w:r>
        <w:rPr>
          <w:color w:val="000000"/>
          <w:spacing w:val="-2"/>
          <w:w w:val="99"/>
        </w:rPr>
        <w:t>и</w:t>
      </w:r>
      <w:r>
        <w:rPr>
          <w:color w:val="000000"/>
        </w:rPr>
        <w:t>х</w:t>
      </w:r>
      <w:r>
        <w:rPr>
          <w:color w:val="000000"/>
          <w:spacing w:val="-4"/>
        </w:rPr>
        <w:t xml:space="preserve"> </w:t>
      </w:r>
      <w:r>
        <w:rPr>
          <w:color w:val="000000"/>
        </w:rPr>
        <w:t>діб</w:t>
      </w:r>
      <w:r>
        <w:rPr>
          <w:color w:val="000000"/>
          <w:spacing w:val="-4"/>
        </w:rPr>
        <w:t xml:space="preserve"> </w:t>
      </w:r>
      <w:r>
        <w:rPr>
          <w:color w:val="000000"/>
        </w:rPr>
        <w:t>з</w:t>
      </w:r>
      <w:r>
        <w:rPr>
          <w:color w:val="000000"/>
          <w:spacing w:val="-6"/>
        </w:rPr>
        <w:t xml:space="preserve"> </w:t>
      </w:r>
      <w:r>
        <w:rPr>
          <w:color w:val="000000"/>
        </w:rPr>
        <w:t>д</w:t>
      </w:r>
      <w:r>
        <w:rPr>
          <w:color w:val="000000"/>
          <w:spacing w:val="1"/>
          <w:w w:val="99"/>
        </w:rPr>
        <w:t>н</w:t>
      </w:r>
      <w:r>
        <w:rPr>
          <w:color w:val="000000"/>
        </w:rPr>
        <w:t>я</w:t>
      </w:r>
      <w:r>
        <w:rPr>
          <w:color w:val="000000"/>
          <w:spacing w:val="-6"/>
        </w:rPr>
        <w:t xml:space="preserve"> </w:t>
      </w:r>
      <w:r>
        <w:rPr>
          <w:color w:val="000000"/>
          <w:w w:val="99"/>
        </w:rPr>
        <w:t>н</w:t>
      </w:r>
      <w:r>
        <w:rPr>
          <w:color w:val="000000"/>
        </w:rPr>
        <w:t>а</w:t>
      </w:r>
      <w:r>
        <w:rPr>
          <w:color w:val="000000"/>
          <w:spacing w:val="-1"/>
        </w:rPr>
        <w:t>д</w:t>
      </w:r>
      <w:r>
        <w:rPr>
          <w:color w:val="000000"/>
        </w:rPr>
        <w:t>ходжен</w:t>
      </w:r>
      <w:r>
        <w:rPr>
          <w:color w:val="000000"/>
          <w:spacing w:val="1"/>
        </w:rPr>
        <w:t>н</w:t>
      </w:r>
      <w:r>
        <w:rPr>
          <w:color w:val="000000"/>
        </w:rPr>
        <w:t>я</w:t>
      </w:r>
      <w:r>
        <w:rPr>
          <w:color w:val="000000"/>
          <w:spacing w:val="-6"/>
        </w:rPr>
        <w:t xml:space="preserve"> </w:t>
      </w:r>
      <w:r>
        <w:rPr>
          <w:color w:val="000000"/>
        </w:rPr>
        <w:t>від</w:t>
      </w:r>
      <w:r>
        <w:rPr>
          <w:color w:val="000000"/>
          <w:spacing w:val="1"/>
        </w:rPr>
        <w:t>п</w:t>
      </w:r>
      <w:r>
        <w:rPr>
          <w:color w:val="000000"/>
        </w:rPr>
        <w:t>овідн</w:t>
      </w:r>
      <w:r>
        <w:rPr>
          <w:color w:val="000000"/>
          <w:spacing w:val="-1"/>
        </w:rPr>
        <w:t>и</w:t>
      </w:r>
      <w:r>
        <w:rPr>
          <w:color w:val="000000"/>
        </w:rPr>
        <w:t>х</w:t>
      </w:r>
      <w:r>
        <w:rPr>
          <w:color w:val="000000"/>
          <w:spacing w:val="-3"/>
        </w:rPr>
        <w:t xml:space="preserve"> </w:t>
      </w:r>
      <w:r>
        <w:rPr>
          <w:color w:val="000000"/>
        </w:rPr>
        <w:t>ко</w:t>
      </w:r>
      <w:r>
        <w:rPr>
          <w:color w:val="000000"/>
          <w:spacing w:val="-1"/>
          <w:w w:val="99"/>
        </w:rPr>
        <w:t>ш</w:t>
      </w:r>
      <w:r>
        <w:rPr>
          <w:color w:val="000000"/>
          <w:w w:val="99"/>
        </w:rPr>
        <w:t>т</w:t>
      </w:r>
      <w:r>
        <w:rPr>
          <w:color w:val="000000"/>
        </w:rPr>
        <w:t>ів</w:t>
      </w:r>
      <w:r>
        <w:rPr>
          <w:color w:val="000000"/>
          <w:spacing w:val="-4"/>
        </w:rPr>
        <w:t xml:space="preserve"> </w:t>
      </w:r>
      <w:r>
        <w:rPr>
          <w:color w:val="000000"/>
        </w:rPr>
        <w:t>на</w:t>
      </w:r>
      <w:r>
        <w:rPr>
          <w:color w:val="000000"/>
          <w:spacing w:val="-5"/>
        </w:rPr>
        <w:t xml:space="preserve"> </w:t>
      </w:r>
      <w:r>
        <w:rPr>
          <w:color w:val="000000"/>
          <w:spacing w:val="-1"/>
        </w:rPr>
        <w:t>ра</w:t>
      </w:r>
      <w:r>
        <w:rPr>
          <w:color w:val="000000"/>
          <w:spacing w:val="3"/>
        </w:rPr>
        <w:t>х</w:t>
      </w:r>
      <w:r>
        <w:rPr>
          <w:color w:val="000000"/>
          <w:spacing w:val="-6"/>
        </w:rPr>
        <w:t>у</w:t>
      </w:r>
      <w:r>
        <w:rPr>
          <w:color w:val="000000"/>
        </w:rPr>
        <w:t>нок</w:t>
      </w:r>
      <w:r>
        <w:rPr>
          <w:color w:val="000000"/>
          <w:spacing w:val="-3"/>
        </w:rPr>
        <w:t xml:space="preserve"> </w:t>
      </w:r>
      <w:r>
        <w:rPr>
          <w:color w:val="000000"/>
        </w:rPr>
        <w:t>По</w:t>
      </w:r>
      <w:r>
        <w:rPr>
          <w:color w:val="000000"/>
          <w:spacing w:val="-2"/>
        </w:rPr>
        <w:t>с</w:t>
      </w:r>
      <w:r>
        <w:rPr>
          <w:color w:val="000000"/>
          <w:w w:val="99"/>
        </w:rPr>
        <w:t>т</w:t>
      </w:r>
      <w:r>
        <w:rPr>
          <w:color w:val="000000"/>
        </w:rPr>
        <w:t>а</w:t>
      </w:r>
      <w:r>
        <w:rPr>
          <w:color w:val="000000"/>
          <w:spacing w:val="1"/>
        </w:rPr>
        <w:t>ч</w:t>
      </w:r>
      <w:r>
        <w:rPr>
          <w:color w:val="000000"/>
        </w:rPr>
        <w:t>а</w:t>
      </w:r>
      <w:r>
        <w:rPr>
          <w:color w:val="000000"/>
          <w:w w:val="99"/>
        </w:rPr>
        <w:t>ль</w:t>
      </w:r>
      <w:r>
        <w:rPr>
          <w:color w:val="000000"/>
          <w:spacing w:val="1"/>
          <w:w w:val="99"/>
        </w:rPr>
        <w:t>ни</w:t>
      </w:r>
      <w:r>
        <w:rPr>
          <w:color w:val="000000"/>
          <w:spacing w:val="1"/>
        </w:rPr>
        <w:t>к</w:t>
      </w:r>
      <w:r>
        <w:rPr>
          <w:color w:val="000000"/>
        </w:rPr>
        <w:t xml:space="preserve">а. </w:t>
      </w:r>
    </w:p>
    <w:p w:rsidR="005C09A4" w:rsidRDefault="005C09A4" w:rsidP="0011126B">
      <w:pPr>
        <w:widowControl w:val="0"/>
        <w:ind w:firstLine="663"/>
        <w:jc w:val="both"/>
        <w:rPr>
          <w:color w:val="000000"/>
        </w:rPr>
      </w:pPr>
      <w:r>
        <w:rPr>
          <w:color w:val="000000"/>
        </w:rPr>
        <w:t>5.3.</w:t>
      </w:r>
      <w:r>
        <w:rPr>
          <w:color w:val="000000"/>
          <w:spacing w:val="4"/>
        </w:rPr>
        <w:t xml:space="preserve"> </w:t>
      </w:r>
      <w:r>
        <w:rPr>
          <w:color w:val="000000"/>
          <w:w w:val="99"/>
        </w:rPr>
        <w:t>О</w:t>
      </w:r>
      <w:r>
        <w:rPr>
          <w:color w:val="000000"/>
          <w:spacing w:val="1"/>
          <w:w w:val="99"/>
        </w:rPr>
        <w:t>п</w:t>
      </w:r>
      <w:r>
        <w:rPr>
          <w:color w:val="000000"/>
        </w:rPr>
        <w:t>лата</w:t>
      </w:r>
      <w:r>
        <w:rPr>
          <w:color w:val="000000"/>
          <w:spacing w:val="4"/>
        </w:rPr>
        <w:t xml:space="preserve"> </w:t>
      </w:r>
      <w:r>
        <w:rPr>
          <w:color w:val="000000"/>
          <w:spacing w:val="1"/>
        </w:rPr>
        <w:t>з</w:t>
      </w:r>
      <w:r>
        <w:rPr>
          <w:color w:val="000000"/>
        </w:rPr>
        <w:t>а</w:t>
      </w:r>
      <w:r>
        <w:rPr>
          <w:color w:val="000000"/>
          <w:spacing w:val="3"/>
        </w:rPr>
        <w:t xml:space="preserve"> </w:t>
      </w:r>
      <w:r>
        <w:rPr>
          <w:color w:val="000000"/>
          <w:spacing w:val="1"/>
          <w:w w:val="99"/>
        </w:rPr>
        <w:t>п</w:t>
      </w:r>
      <w:r>
        <w:rPr>
          <w:color w:val="000000"/>
          <w:spacing w:val="-1"/>
        </w:rPr>
        <w:t>р</w:t>
      </w:r>
      <w:r>
        <w:rPr>
          <w:color w:val="000000"/>
          <w:w w:val="99"/>
        </w:rPr>
        <w:t>и</w:t>
      </w:r>
      <w:r>
        <w:rPr>
          <w:color w:val="000000"/>
        </w:rPr>
        <w:t>род</w:t>
      </w:r>
      <w:r>
        <w:rPr>
          <w:color w:val="000000"/>
          <w:w w:val="99"/>
        </w:rPr>
        <w:t>ний</w:t>
      </w:r>
      <w:r>
        <w:rPr>
          <w:color w:val="000000"/>
          <w:spacing w:val="6"/>
        </w:rPr>
        <w:t xml:space="preserve"> </w:t>
      </w:r>
      <w:r>
        <w:rPr>
          <w:color w:val="000000"/>
          <w:w w:val="99"/>
        </w:rPr>
        <w:t>г</w:t>
      </w:r>
      <w:r>
        <w:rPr>
          <w:color w:val="000000"/>
        </w:rPr>
        <w:t>аз</w:t>
      </w:r>
      <w:r>
        <w:rPr>
          <w:color w:val="000000"/>
          <w:spacing w:val="2"/>
        </w:rPr>
        <w:t xml:space="preserve"> </w:t>
      </w:r>
      <w:r>
        <w:rPr>
          <w:color w:val="000000"/>
          <w:spacing w:val="1"/>
          <w:w w:val="99"/>
        </w:rPr>
        <w:t>з</w:t>
      </w:r>
      <w:r>
        <w:rPr>
          <w:color w:val="000000"/>
        </w:rPr>
        <w:t>дійс</w:t>
      </w:r>
      <w:r>
        <w:rPr>
          <w:color w:val="000000"/>
          <w:spacing w:val="4"/>
        </w:rPr>
        <w:t>н</w:t>
      </w:r>
      <w:r>
        <w:rPr>
          <w:color w:val="000000"/>
          <w:spacing w:val="1"/>
          <w:w w:val="99"/>
        </w:rPr>
        <w:t>ю</w:t>
      </w:r>
      <w:r>
        <w:rPr>
          <w:color w:val="000000"/>
          <w:spacing w:val="-1"/>
        </w:rPr>
        <w:t>є</w:t>
      </w:r>
      <w:r>
        <w:rPr>
          <w:color w:val="000000"/>
          <w:w w:val="99"/>
        </w:rPr>
        <w:t>ть</w:t>
      </w:r>
      <w:r>
        <w:rPr>
          <w:color w:val="000000"/>
        </w:rPr>
        <w:t>ся</w:t>
      </w:r>
      <w:r>
        <w:rPr>
          <w:color w:val="000000"/>
          <w:spacing w:val="4"/>
        </w:rPr>
        <w:t xml:space="preserve"> </w:t>
      </w:r>
      <w:r>
        <w:rPr>
          <w:color w:val="000000"/>
          <w:spacing w:val="-1"/>
        </w:rPr>
        <w:t>Сп</w:t>
      </w:r>
      <w:r>
        <w:rPr>
          <w:color w:val="000000"/>
        </w:rPr>
        <w:t>ожива</w:t>
      </w:r>
      <w:r>
        <w:rPr>
          <w:color w:val="000000"/>
          <w:spacing w:val="-1"/>
        </w:rPr>
        <w:t>ч</w:t>
      </w:r>
      <w:r>
        <w:rPr>
          <w:color w:val="000000"/>
        </w:rPr>
        <w:t>ем</w:t>
      </w:r>
      <w:r>
        <w:rPr>
          <w:color w:val="000000"/>
          <w:spacing w:val="3"/>
        </w:rPr>
        <w:t xml:space="preserve"> </w:t>
      </w:r>
      <w:r>
        <w:rPr>
          <w:color w:val="000000"/>
          <w:w w:val="99"/>
        </w:rPr>
        <w:t>ш</w:t>
      </w:r>
      <w:r>
        <w:rPr>
          <w:color w:val="000000"/>
        </w:rPr>
        <w:t>ля</w:t>
      </w:r>
      <w:r>
        <w:rPr>
          <w:color w:val="000000"/>
          <w:spacing w:val="3"/>
        </w:rPr>
        <w:t>х</w:t>
      </w:r>
      <w:r>
        <w:rPr>
          <w:color w:val="000000"/>
        </w:rPr>
        <w:t>ом</w:t>
      </w:r>
      <w:r>
        <w:rPr>
          <w:color w:val="000000"/>
          <w:spacing w:val="4"/>
        </w:rPr>
        <w:t xml:space="preserve"> </w:t>
      </w:r>
      <w:r>
        <w:rPr>
          <w:color w:val="000000"/>
          <w:spacing w:val="1"/>
        </w:rPr>
        <w:t>п</w:t>
      </w:r>
      <w:r>
        <w:rPr>
          <w:color w:val="000000"/>
        </w:rPr>
        <w:t>ер</w:t>
      </w:r>
      <w:r>
        <w:rPr>
          <w:color w:val="000000"/>
          <w:spacing w:val="-1"/>
        </w:rPr>
        <w:t>е</w:t>
      </w:r>
      <w:r>
        <w:rPr>
          <w:color w:val="000000"/>
        </w:rPr>
        <w:t>р</w:t>
      </w:r>
      <w:r>
        <w:rPr>
          <w:color w:val="000000"/>
          <w:spacing w:val="-1"/>
        </w:rPr>
        <w:t>а</w:t>
      </w:r>
      <w:r>
        <w:rPr>
          <w:color w:val="000000"/>
          <w:spacing w:val="4"/>
        </w:rPr>
        <w:t>х</w:t>
      </w:r>
      <w:r>
        <w:rPr>
          <w:color w:val="000000"/>
          <w:spacing w:val="-4"/>
        </w:rPr>
        <w:t>у</w:t>
      </w:r>
      <w:r>
        <w:rPr>
          <w:color w:val="000000"/>
        </w:rPr>
        <w:t>в</w:t>
      </w:r>
      <w:r>
        <w:rPr>
          <w:color w:val="000000"/>
          <w:spacing w:val="-1"/>
        </w:rPr>
        <w:t>а</w:t>
      </w:r>
      <w:r>
        <w:rPr>
          <w:color w:val="000000"/>
        </w:rPr>
        <w:t>н</w:t>
      </w:r>
      <w:r>
        <w:rPr>
          <w:color w:val="000000"/>
          <w:spacing w:val="1"/>
        </w:rPr>
        <w:t>н</w:t>
      </w:r>
      <w:r>
        <w:rPr>
          <w:color w:val="000000"/>
        </w:rPr>
        <w:t>я</w:t>
      </w:r>
      <w:r>
        <w:rPr>
          <w:color w:val="000000"/>
          <w:spacing w:val="5"/>
        </w:rPr>
        <w:t xml:space="preserve"> </w:t>
      </w:r>
      <w:r>
        <w:rPr>
          <w:color w:val="000000"/>
          <w:spacing w:val="1"/>
        </w:rPr>
        <w:t>к</w:t>
      </w:r>
      <w:r>
        <w:rPr>
          <w:color w:val="000000"/>
        </w:rPr>
        <w:t>о</w:t>
      </w:r>
      <w:r>
        <w:rPr>
          <w:color w:val="000000"/>
          <w:w w:val="99"/>
        </w:rPr>
        <w:t>ш</w:t>
      </w:r>
      <w:r>
        <w:rPr>
          <w:color w:val="000000"/>
        </w:rPr>
        <w:t>т</w:t>
      </w:r>
      <w:r>
        <w:rPr>
          <w:color w:val="000000"/>
          <w:spacing w:val="1"/>
        </w:rPr>
        <w:t>і</w:t>
      </w:r>
      <w:r>
        <w:rPr>
          <w:color w:val="000000"/>
        </w:rPr>
        <w:t>в</w:t>
      </w:r>
    </w:p>
    <w:p w:rsidR="005C09A4" w:rsidRDefault="005C09A4" w:rsidP="0011126B">
      <w:pPr>
        <w:widowControl w:val="0"/>
        <w:ind w:firstLine="663"/>
        <w:jc w:val="both"/>
        <w:rPr>
          <w:color w:val="000000"/>
        </w:rPr>
      </w:pPr>
      <w:r>
        <w:rPr>
          <w:color w:val="000000"/>
          <w:w w:val="99"/>
        </w:rPr>
        <w:t>н</w:t>
      </w:r>
      <w:r>
        <w:rPr>
          <w:color w:val="000000"/>
          <w:spacing w:val="1"/>
        </w:rPr>
        <w:t>а</w:t>
      </w:r>
      <w:r>
        <w:rPr>
          <w:color w:val="000000"/>
        </w:rPr>
        <w:t xml:space="preserve"> </w:t>
      </w:r>
      <w:r>
        <w:rPr>
          <w:color w:val="000000"/>
          <w:w w:val="99"/>
        </w:rPr>
        <w:t>п</w:t>
      </w:r>
      <w:r>
        <w:rPr>
          <w:color w:val="000000"/>
        </w:rPr>
        <w:t>оточ</w:t>
      </w:r>
      <w:r>
        <w:rPr>
          <w:color w:val="000000"/>
          <w:w w:val="99"/>
        </w:rPr>
        <w:t>н</w:t>
      </w:r>
      <w:r>
        <w:rPr>
          <w:color w:val="000000"/>
        </w:rPr>
        <w:t>и</w:t>
      </w:r>
      <w:r>
        <w:rPr>
          <w:color w:val="000000"/>
          <w:w w:val="99"/>
        </w:rPr>
        <w:t>й</w:t>
      </w:r>
      <w:r>
        <w:rPr>
          <w:color w:val="000000"/>
          <w:spacing w:val="1"/>
        </w:rPr>
        <w:t xml:space="preserve"> </w:t>
      </w:r>
      <w:r>
        <w:rPr>
          <w:color w:val="000000"/>
        </w:rPr>
        <w:t>р</w:t>
      </w:r>
      <w:r>
        <w:rPr>
          <w:color w:val="000000"/>
          <w:spacing w:val="-3"/>
        </w:rPr>
        <w:t>а</w:t>
      </w:r>
      <w:r>
        <w:rPr>
          <w:color w:val="000000"/>
          <w:spacing w:val="4"/>
        </w:rPr>
        <w:t>х</w:t>
      </w:r>
      <w:r>
        <w:rPr>
          <w:color w:val="000000"/>
          <w:spacing w:val="-6"/>
        </w:rPr>
        <w:t>у</w:t>
      </w:r>
      <w:r>
        <w:rPr>
          <w:color w:val="000000"/>
          <w:w w:val="99"/>
        </w:rPr>
        <w:t>н</w:t>
      </w:r>
      <w:r>
        <w:rPr>
          <w:color w:val="000000"/>
        </w:rPr>
        <w:t>ок</w:t>
      </w:r>
      <w:r>
        <w:rPr>
          <w:color w:val="000000"/>
          <w:spacing w:val="1"/>
        </w:rPr>
        <w:t xml:space="preserve"> </w:t>
      </w:r>
      <w:r>
        <w:rPr>
          <w:color w:val="000000"/>
          <w:spacing w:val="2"/>
        </w:rPr>
        <w:t>П</w:t>
      </w:r>
      <w:r>
        <w:rPr>
          <w:color w:val="000000"/>
        </w:rPr>
        <w:t>оста</w:t>
      </w:r>
      <w:r>
        <w:rPr>
          <w:color w:val="000000"/>
          <w:spacing w:val="-1"/>
        </w:rPr>
        <w:t>ча</w:t>
      </w:r>
      <w:r>
        <w:rPr>
          <w:color w:val="000000"/>
        </w:rPr>
        <w:t>л</w:t>
      </w:r>
      <w:r>
        <w:rPr>
          <w:color w:val="000000"/>
          <w:spacing w:val="1"/>
        </w:rPr>
        <w:t>ь</w:t>
      </w:r>
      <w:r>
        <w:rPr>
          <w:color w:val="000000"/>
          <w:spacing w:val="1"/>
          <w:w w:val="99"/>
        </w:rPr>
        <w:t>н</w:t>
      </w:r>
      <w:r>
        <w:rPr>
          <w:color w:val="000000"/>
          <w:w w:val="99"/>
        </w:rPr>
        <w:t>и</w:t>
      </w:r>
      <w:r>
        <w:rPr>
          <w:color w:val="000000"/>
          <w:spacing w:val="1"/>
        </w:rPr>
        <w:t>к</w:t>
      </w:r>
      <w:r>
        <w:rPr>
          <w:color w:val="000000"/>
        </w:rPr>
        <w:t xml:space="preserve">а, </w:t>
      </w:r>
      <w:r>
        <w:rPr>
          <w:color w:val="000000"/>
          <w:spacing w:val="1"/>
          <w:w w:val="99"/>
        </w:rPr>
        <w:t>з</w:t>
      </w:r>
      <w:r>
        <w:rPr>
          <w:color w:val="000000"/>
        </w:rPr>
        <w:t>а</w:t>
      </w:r>
      <w:r>
        <w:rPr>
          <w:color w:val="000000"/>
          <w:w w:val="99"/>
        </w:rPr>
        <w:t>з</w:t>
      </w:r>
      <w:r>
        <w:rPr>
          <w:color w:val="000000"/>
          <w:spacing w:val="1"/>
        </w:rPr>
        <w:t>н</w:t>
      </w:r>
      <w:r>
        <w:rPr>
          <w:color w:val="000000"/>
        </w:rPr>
        <w:t>а</w:t>
      </w:r>
      <w:r>
        <w:rPr>
          <w:color w:val="000000"/>
          <w:spacing w:val="-1"/>
        </w:rPr>
        <w:t>ч</w:t>
      </w:r>
      <w:r>
        <w:rPr>
          <w:color w:val="000000"/>
        </w:rPr>
        <w:t>е</w:t>
      </w:r>
      <w:r>
        <w:rPr>
          <w:color w:val="000000"/>
          <w:spacing w:val="-1"/>
        </w:rPr>
        <w:t>н</w:t>
      </w:r>
      <w:r>
        <w:rPr>
          <w:color w:val="000000"/>
        </w:rPr>
        <w:t>ий</w:t>
      </w:r>
      <w:r>
        <w:rPr>
          <w:color w:val="000000"/>
          <w:spacing w:val="1"/>
        </w:rPr>
        <w:t xml:space="preserve"> </w:t>
      </w:r>
      <w:r>
        <w:rPr>
          <w:color w:val="000000"/>
        </w:rPr>
        <w:t>в ро</w:t>
      </w:r>
      <w:r>
        <w:rPr>
          <w:color w:val="000000"/>
          <w:w w:val="99"/>
        </w:rPr>
        <w:t>з</w:t>
      </w:r>
      <w:r>
        <w:rPr>
          <w:color w:val="000000"/>
          <w:spacing w:val="-1"/>
        </w:rPr>
        <w:t>д</w:t>
      </w:r>
      <w:r>
        <w:rPr>
          <w:color w:val="000000"/>
        </w:rPr>
        <w:t>ілі</w:t>
      </w:r>
      <w:r>
        <w:rPr>
          <w:color w:val="000000"/>
          <w:spacing w:val="1"/>
        </w:rPr>
        <w:t xml:space="preserve"> </w:t>
      </w:r>
      <w:r>
        <w:rPr>
          <w:color w:val="000000"/>
        </w:rPr>
        <w:t xml:space="preserve">14 </w:t>
      </w:r>
      <w:r>
        <w:rPr>
          <w:color w:val="000000"/>
          <w:spacing w:val="-1"/>
        </w:rPr>
        <w:t>ц</w:t>
      </w:r>
      <w:r>
        <w:rPr>
          <w:color w:val="000000"/>
          <w:w w:val="99"/>
        </w:rPr>
        <w:t>ь</w:t>
      </w:r>
      <w:r>
        <w:rPr>
          <w:color w:val="000000"/>
        </w:rPr>
        <w:t xml:space="preserve">ого </w:t>
      </w:r>
      <w:r>
        <w:rPr>
          <w:color w:val="000000"/>
          <w:w w:val="99"/>
        </w:rPr>
        <w:t>Д</w:t>
      </w:r>
      <w:r>
        <w:rPr>
          <w:color w:val="000000"/>
        </w:rPr>
        <w:t>огово</w:t>
      </w:r>
      <w:r>
        <w:rPr>
          <w:color w:val="000000"/>
          <w:spacing w:val="1"/>
        </w:rPr>
        <w:t>р</w:t>
      </w:r>
      <w:r>
        <w:rPr>
          <w:color w:val="000000"/>
          <w:spacing w:val="-3"/>
        </w:rPr>
        <w:t>у</w:t>
      </w:r>
      <w:r>
        <w:rPr>
          <w:color w:val="000000"/>
        </w:rPr>
        <w:t>.</w:t>
      </w:r>
    </w:p>
    <w:p w:rsidR="005C09A4" w:rsidRDefault="005C09A4" w:rsidP="0011126B">
      <w:pPr>
        <w:widowControl w:val="0"/>
        <w:ind w:firstLine="663"/>
        <w:jc w:val="both"/>
        <w:rPr>
          <w:color w:val="000000"/>
        </w:rPr>
      </w:pPr>
      <w:r>
        <w:rPr>
          <w:color w:val="000000"/>
        </w:rPr>
        <w:t>С</w:t>
      </w:r>
      <w:r>
        <w:rPr>
          <w:color w:val="000000"/>
          <w:spacing w:val="1"/>
          <w:w w:val="99"/>
        </w:rPr>
        <w:t>п</w:t>
      </w:r>
      <w:r>
        <w:rPr>
          <w:color w:val="000000"/>
        </w:rPr>
        <w:t>ож</w:t>
      </w:r>
      <w:r>
        <w:rPr>
          <w:color w:val="000000"/>
          <w:spacing w:val="1"/>
          <w:w w:val="99"/>
        </w:rPr>
        <w:t>и</w:t>
      </w:r>
      <w:r>
        <w:rPr>
          <w:color w:val="000000"/>
        </w:rPr>
        <w:t>вач</w:t>
      </w:r>
      <w:r>
        <w:rPr>
          <w:color w:val="000000"/>
          <w:spacing w:val="29"/>
        </w:rPr>
        <w:t xml:space="preserve"> </w:t>
      </w:r>
      <w:r>
        <w:rPr>
          <w:color w:val="000000"/>
          <w:spacing w:val="1"/>
        </w:rPr>
        <w:t>з</w:t>
      </w:r>
      <w:r>
        <w:rPr>
          <w:color w:val="000000"/>
        </w:rPr>
        <w:t>обов</w:t>
      </w:r>
      <w:r>
        <w:rPr>
          <w:color w:val="000000"/>
          <w:spacing w:val="-1"/>
        </w:rPr>
        <w:t>'</w:t>
      </w:r>
      <w:r>
        <w:rPr>
          <w:color w:val="000000"/>
        </w:rPr>
        <w:t>яза</w:t>
      </w:r>
      <w:r>
        <w:rPr>
          <w:color w:val="000000"/>
          <w:w w:val="99"/>
        </w:rPr>
        <w:t>ний</w:t>
      </w:r>
      <w:r>
        <w:rPr>
          <w:color w:val="000000"/>
          <w:spacing w:val="30"/>
        </w:rPr>
        <w:t xml:space="preserve"> </w:t>
      </w:r>
      <w:r>
        <w:rPr>
          <w:color w:val="000000"/>
        </w:rPr>
        <w:t>сво</w:t>
      </w:r>
      <w:r>
        <w:rPr>
          <w:color w:val="000000"/>
          <w:w w:val="99"/>
        </w:rPr>
        <w:t>є</w:t>
      </w:r>
      <w:r>
        <w:rPr>
          <w:color w:val="000000"/>
          <w:spacing w:val="-1"/>
        </w:rPr>
        <w:t>ч</w:t>
      </w:r>
      <w:r>
        <w:rPr>
          <w:color w:val="000000"/>
          <w:spacing w:val="1"/>
        </w:rPr>
        <w:t>а</w:t>
      </w:r>
      <w:r>
        <w:rPr>
          <w:color w:val="000000"/>
        </w:rPr>
        <w:t>сно</w:t>
      </w:r>
      <w:r>
        <w:rPr>
          <w:color w:val="000000"/>
          <w:spacing w:val="31"/>
        </w:rPr>
        <w:t xml:space="preserve"> </w:t>
      </w:r>
      <w:r>
        <w:rPr>
          <w:color w:val="000000"/>
          <w:w w:val="99"/>
        </w:rPr>
        <w:t>т</w:t>
      </w:r>
      <w:r>
        <w:rPr>
          <w:color w:val="000000"/>
          <w:spacing w:val="1"/>
        </w:rPr>
        <w:t>а</w:t>
      </w:r>
      <w:r>
        <w:rPr>
          <w:color w:val="000000"/>
          <w:spacing w:val="30"/>
        </w:rPr>
        <w:t xml:space="preserve"> </w:t>
      </w:r>
      <w:r>
        <w:rPr>
          <w:color w:val="000000"/>
        </w:rPr>
        <w:t>в</w:t>
      </w:r>
      <w:r>
        <w:rPr>
          <w:color w:val="000000"/>
          <w:spacing w:val="31"/>
        </w:rPr>
        <w:t xml:space="preserve"> </w:t>
      </w:r>
      <w:r>
        <w:rPr>
          <w:color w:val="000000"/>
          <w:spacing w:val="1"/>
        </w:rPr>
        <w:t>п</w:t>
      </w:r>
      <w:r>
        <w:rPr>
          <w:color w:val="000000"/>
        </w:rPr>
        <w:t>овно</w:t>
      </w:r>
      <w:r>
        <w:rPr>
          <w:color w:val="000000"/>
          <w:spacing w:val="2"/>
        </w:rPr>
        <w:t>м</w:t>
      </w:r>
      <w:r>
        <w:rPr>
          <w:color w:val="000000"/>
        </w:rPr>
        <w:t>у</w:t>
      </w:r>
      <w:r>
        <w:rPr>
          <w:color w:val="000000"/>
          <w:spacing w:val="26"/>
        </w:rPr>
        <w:t xml:space="preserve"> </w:t>
      </w:r>
      <w:r>
        <w:rPr>
          <w:color w:val="000000"/>
        </w:rPr>
        <w:t>о</w:t>
      </w:r>
      <w:r>
        <w:rPr>
          <w:color w:val="000000"/>
          <w:spacing w:val="2"/>
        </w:rPr>
        <w:t>б</w:t>
      </w:r>
      <w:r>
        <w:rPr>
          <w:color w:val="000000"/>
        </w:rPr>
        <w:t>ся</w:t>
      </w:r>
      <w:r>
        <w:rPr>
          <w:color w:val="000000"/>
          <w:w w:val="99"/>
        </w:rPr>
        <w:t>з</w:t>
      </w:r>
      <w:r>
        <w:rPr>
          <w:color w:val="000000"/>
        </w:rPr>
        <w:t>і</w:t>
      </w:r>
      <w:r>
        <w:rPr>
          <w:color w:val="000000"/>
          <w:spacing w:val="32"/>
        </w:rPr>
        <w:t xml:space="preserve"> </w:t>
      </w:r>
      <w:r>
        <w:rPr>
          <w:color w:val="000000"/>
        </w:rPr>
        <w:t>ро</w:t>
      </w:r>
      <w:r>
        <w:rPr>
          <w:color w:val="000000"/>
          <w:spacing w:val="1"/>
          <w:w w:val="99"/>
        </w:rPr>
        <w:t>з</w:t>
      </w:r>
      <w:r>
        <w:rPr>
          <w:color w:val="000000"/>
        </w:rPr>
        <w:t>ра</w:t>
      </w:r>
      <w:r>
        <w:rPr>
          <w:color w:val="000000"/>
          <w:spacing w:val="4"/>
        </w:rPr>
        <w:t>х</w:t>
      </w:r>
      <w:r>
        <w:rPr>
          <w:color w:val="000000"/>
          <w:spacing w:val="-7"/>
        </w:rPr>
        <w:t>у</w:t>
      </w:r>
      <w:r>
        <w:rPr>
          <w:color w:val="000000"/>
          <w:spacing w:val="1"/>
        </w:rPr>
        <w:t>в</w:t>
      </w:r>
      <w:r>
        <w:rPr>
          <w:color w:val="000000"/>
        </w:rPr>
        <w:t>а</w:t>
      </w:r>
      <w:r>
        <w:rPr>
          <w:color w:val="000000"/>
          <w:w w:val="99"/>
        </w:rPr>
        <w:t>т</w:t>
      </w:r>
      <w:r>
        <w:rPr>
          <w:color w:val="000000"/>
          <w:spacing w:val="1"/>
        </w:rPr>
        <w:t>и</w:t>
      </w:r>
      <w:r>
        <w:rPr>
          <w:color w:val="000000"/>
        </w:rPr>
        <w:t>ся</w:t>
      </w:r>
      <w:r>
        <w:rPr>
          <w:color w:val="000000"/>
          <w:spacing w:val="31"/>
        </w:rPr>
        <w:t xml:space="preserve"> </w:t>
      </w:r>
      <w:r>
        <w:rPr>
          <w:color w:val="000000"/>
          <w:spacing w:val="1"/>
          <w:w w:val="99"/>
        </w:rPr>
        <w:t>з</w:t>
      </w:r>
      <w:r>
        <w:rPr>
          <w:color w:val="000000"/>
        </w:rPr>
        <w:t>а</w:t>
      </w:r>
      <w:r>
        <w:rPr>
          <w:color w:val="000000"/>
          <w:spacing w:val="30"/>
        </w:rPr>
        <w:t xml:space="preserve"> </w:t>
      </w:r>
      <w:r>
        <w:rPr>
          <w:color w:val="000000"/>
          <w:spacing w:val="1"/>
        </w:rPr>
        <w:t>п</w:t>
      </w:r>
      <w:r>
        <w:rPr>
          <w:color w:val="000000"/>
        </w:rPr>
        <w:t>ос</w:t>
      </w:r>
      <w:r>
        <w:rPr>
          <w:color w:val="000000"/>
          <w:w w:val="99"/>
        </w:rPr>
        <w:t>т</w:t>
      </w:r>
      <w:r>
        <w:rPr>
          <w:color w:val="000000"/>
        </w:rPr>
        <w:t>ав</w:t>
      </w:r>
      <w:r>
        <w:rPr>
          <w:color w:val="000000"/>
          <w:w w:val="99"/>
        </w:rPr>
        <w:t>л</w:t>
      </w:r>
      <w:r>
        <w:rPr>
          <w:color w:val="000000"/>
          <w:spacing w:val="-1"/>
        </w:rPr>
        <w:t>е</w:t>
      </w:r>
      <w:r>
        <w:rPr>
          <w:color w:val="000000"/>
          <w:w w:val="99"/>
        </w:rPr>
        <w:t>н</w:t>
      </w:r>
      <w:r>
        <w:rPr>
          <w:color w:val="000000"/>
          <w:spacing w:val="1"/>
          <w:w w:val="99"/>
        </w:rPr>
        <w:t>и</w:t>
      </w:r>
      <w:r>
        <w:rPr>
          <w:color w:val="000000"/>
          <w:w w:val="99"/>
        </w:rPr>
        <w:t>й</w:t>
      </w:r>
      <w:r>
        <w:rPr>
          <w:color w:val="000000"/>
        </w:rPr>
        <w:t xml:space="preserve"> </w:t>
      </w:r>
      <w:r>
        <w:rPr>
          <w:color w:val="000000"/>
          <w:w w:val="99"/>
        </w:rPr>
        <w:t>п</w:t>
      </w:r>
      <w:r>
        <w:rPr>
          <w:color w:val="000000"/>
        </w:rPr>
        <w:t>р</w:t>
      </w:r>
      <w:r>
        <w:rPr>
          <w:color w:val="000000"/>
          <w:spacing w:val="1"/>
          <w:w w:val="99"/>
        </w:rPr>
        <w:t>и</w:t>
      </w:r>
      <w:r>
        <w:rPr>
          <w:color w:val="000000"/>
        </w:rPr>
        <w:t>ро</w:t>
      </w:r>
      <w:r>
        <w:rPr>
          <w:color w:val="000000"/>
          <w:spacing w:val="-1"/>
        </w:rPr>
        <w:t>д</w:t>
      </w:r>
      <w:r>
        <w:rPr>
          <w:color w:val="000000"/>
          <w:w w:val="99"/>
        </w:rPr>
        <w:t>ний</w:t>
      </w:r>
      <w:r>
        <w:rPr>
          <w:color w:val="000000"/>
        </w:rPr>
        <w:t xml:space="preserve"> </w:t>
      </w:r>
      <w:r>
        <w:rPr>
          <w:color w:val="000000"/>
          <w:w w:val="99"/>
        </w:rPr>
        <w:t>г</w:t>
      </w:r>
      <w:r>
        <w:rPr>
          <w:color w:val="000000"/>
        </w:rPr>
        <w:t>аз від</w:t>
      </w:r>
      <w:r>
        <w:rPr>
          <w:color w:val="000000"/>
          <w:spacing w:val="1"/>
          <w:w w:val="99"/>
        </w:rPr>
        <w:t>п</w:t>
      </w:r>
      <w:r>
        <w:rPr>
          <w:color w:val="000000"/>
        </w:rPr>
        <w:t>овід</w:t>
      </w:r>
      <w:r>
        <w:rPr>
          <w:color w:val="000000"/>
          <w:w w:val="99"/>
        </w:rPr>
        <w:t>н</w:t>
      </w:r>
      <w:r>
        <w:rPr>
          <w:color w:val="000000"/>
        </w:rPr>
        <w:t xml:space="preserve">о до </w:t>
      </w:r>
      <w:r>
        <w:rPr>
          <w:color w:val="000000"/>
          <w:spacing w:val="3"/>
          <w:w w:val="99"/>
        </w:rPr>
        <w:t>п</w:t>
      </w:r>
      <w:r>
        <w:rPr>
          <w:color w:val="000000"/>
          <w:spacing w:val="-6"/>
        </w:rPr>
        <w:t>у</w:t>
      </w:r>
      <w:r>
        <w:rPr>
          <w:color w:val="000000"/>
          <w:w w:val="99"/>
        </w:rPr>
        <w:t>н</w:t>
      </w:r>
      <w:r>
        <w:rPr>
          <w:color w:val="000000"/>
          <w:spacing w:val="1"/>
        </w:rPr>
        <w:t>к</w:t>
      </w:r>
      <w:r>
        <w:rPr>
          <w:color w:val="000000"/>
          <w:spacing w:val="3"/>
        </w:rPr>
        <w:t>т</w:t>
      </w:r>
      <w:r>
        <w:rPr>
          <w:color w:val="000000"/>
        </w:rPr>
        <w:t>у</w:t>
      </w:r>
      <w:r>
        <w:rPr>
          <w:color w:val="000000"/>
          <w:spacing w:val="-4"/>
        </w:rPr>
        <w:t xml:space="preserve"> </w:t>
      </w:r>
      <w:r>
        <w:rPr>
          <w:color w:val="000000"/>
        </w:rPr>
        <w:t>5.1 ц</w:t>
      </w:r>
      <w:r>
        <w:rPr>
          <w:color w:val="000000"/>
          <w:spacing w:val="1"/>
          <w:w w:val="99"/>
        </w:rPr>
        <w:t>ь</w:t>
      </w:r>
      <w:r>
        <w:rPr>
          <w:color w:val="000000"/>
        </w:rPr>
        <w:t>ого</w:t>
      </w:r>
      <w:r>
        <w:rPr>
          <w:color w:val="000000"/>
          <w:spacing w:val="3"/>
        </w:rPr>
        <w:t xml:space="preserve"> </w:t>
      </w:r>
      <w:r>
        <w:rPr>
          <w:color w:val="000000"/>
          <w:w w:val="99"/>
        </w:rPr>
        <w:t>Д</w:t>
      </w:r>
      <w:r>
        <w:rPr>
          <w:color w:val="000000"/>
        </w:rPr>
        <w:t>огово</w:t>
      </w:r>
      <w:r>
        <w:rPr>
          <w:color w:val="000000"/>
          <w:spacing w:val="2"/>
        </w:rPr>
        <w:t>р</w:t>
      </w:r>
      <w:r>
        <w:rPr>
          <w:color w:val="000000"/>
          <w:spacing w:val="-4"/>
        </w:rPr>
        <w:t>у</w:t>
      </w:r>
      <w:r>
        <w:rPr>
          <w:color w:val="000000"/>
        </w:rPr>
        <w:t>.</w:t>
      </w:r>
    </w:p>
    <w:p w:rsidR="005C09A4" w:rsidRDefault="005C09A4" w:rsidP="0011126B">
      <w:pPr>
        <w:widowControl w:val="0"/>
        <w:ind w:firstLine="663"/>
        <w:jc w:val="both"/>
        <w:rPr>
          <w:color w:val="000000"/>
        </w:rPr>
      </w:pPr>
      <w:r>
        <w:rPr>
          <w:color w:val="000000"/>
        </w:rPr>
        <w:t>Ко</w:t>
      </w:r>
      <w:r>
        <w:rPr>
          <w:color w:val="000000"/>
          <w:w w:val="99"/>
        </w:rPr>
        <w:t>ш</w:t>
      </w:r>
      <w:r>
        <w:rPr>
          <w:color w:val="000000"/>
        </w:rPr>
        <w:t>т</w:t>
      </w:r>
      <w:r>
        <w:rPr>
          <w:color w:val="000000"/>
          <w:spacing w:val="2"/>
          <w:w w:val="99"/>
        </w:rPr>
        <w:t>и</w:t>
      </w:r>
      <w:r>
        <w:rPr>
          <w:color w:val="000000"/>
        </w:rPr>
        <w:t>,</w:t>
      </w:r>
      <w:r>
        <w:rPr>
          <w:color w:val="000000"/>
          <w:spacing w:val="28"/>
        </w:rPr>
        <w:t xml:space="preserve"> </w:t>
      </w:r>
      <w:r>
        <w:rPr>
          <w:color w:val="000000"/>
        </w:rPr>
        <w:t>які</w:t>
      </w:r>
      <w:r>
        <w:rPr>
          <w:color w:val="000000"/>
          <w:spacing w:val="27"/>
        </w:rPr>
        <w:t xml:space="preserve"> </w:t>
      </w:r>
      <w:r>
        <w:rPr>
          <w:color w:val="000000"/>
          <w:w w:val="99"/>
        </w:rPr>
        <w:t>н</w:t>
      </w:r>
      <w:r>
        <w:rPr>
          <w:color w:val="000000"/>
        </w:rPr>
        <w:t>аді</w:t>
      </w:r>
      <w:r>
        <w:rPr>
          <w:color w:val="000000"/>
          <w:spacing w:val="2"/>
          <w:w w:val="99"/>
        </w:rPr>
        <w:t>й</w:t>
      </w:r>
      <w:r>
        <w:rPr>
          <w:color w:val="000000"/>
        </w:rPr>
        <w:t>ш</w:t>
      </w:r>
      <w:r>
        <w:rPr>
          <w:color w:val="000000"/>
          <w:spacing w:val="-1"/>
        </w:rPr>
        <w:t>л</w:t>
      </w:r>
      <w:r>
        <w:rPr>
          <w:color w:val="000000"/>
          <w:w w:val="99"/>
        </w:rPr>
        <w:t>и</w:t>
      </w:r>
      <w:r>
        <w:rPr>
          <w:color w:val="000000"/>
          <w:spacing w:val="28"/>
        </w:rPr>
        <w:t xml:space="preserve"> </w:t>
      </w:r>
      <w:r>
        <w:rPr>
          <w:color w:val="000000"/>
        </w:rPr>
        <w:t>від</w:t>
      </w:r>
      <w:r>
        <w:rPr>
          <w:color w:val="000000"/>
          <w:spacing w:val="29"/>
        </w:rPr>
        <w:t xml:space="preserve"> </w:t>
      </w:r>
      <w:r>
        <w:rPr>
          <w:color w:val="000000"/>
        </w:rPr>
        <w:t>С</w:t>
      </w:r>
      <w:r>
        <w:rPr>
          <w:color w:val="000000"/>
          <w:spacing w:val="1"/>
          <w:w w:val="99"/>
        </w:rPr>
        <w:t>п</w:t>
      </w:r>
      <w:r>
        <w:rPr>
          <w:color w:val="000000"/>
        </w:rPr>
        <w:t>оживача,</w:t>
      </w:r>
      <w:r>
        <w:rPr>
          <w:color w:val="000000"/>
          <w:spacing w:val="27"/>
        </w:rPr>
        <w:t xml:space="preserve"> </w:t>
      </w:r>
      <w:r>
        <w:rPr>
          <w:color w:val="000000"/>
          <w:spacing w:val="1"/>
          <w:w w:val="99"/>
        </w:rPr>
        <w:t>з</w:t>
      </w:r>
      <w:r>
        <w:rPr>
          <w:color w:val="000000"/>
        </w:rPr>
        <w:t>ара</w:t>
      </w:r>
      <w:r>
        <w:rPr>
          <w:color w:val="000000"/>
          <w:spacing w:val="1"/>
        </w:rPr>
        <w:t>х</w:t>
      </w:r>
      <w:r>
        <w:rPr>
          <w:color w:val="000000"/>
        </w:rPr>
        <w:t>ов</w:t>
      </w:r>
      <w:r>
        <w:rPr>
          <w:color w:val="000000"/>
          <w:spacing w:val="-4"/>
        </w:rPr>
        <w:t>у</w:t>
      </w:r>
      <w:r>
        <w:rPr>
          <w:color w:val="000000"/>
          <w:w w:val="99"/>
        </w:rPr>
        <w:t>ют</w:t>
      </w:r>
      <w:r>
        <w:rPr>
          <w:color w:val="000000"/>
          <w:spacing w:val="1"/>
          <w:w w:val="99"/>
        </w:rPr>
        <w:t>ь</w:t>
      </w:r>
      <w:r>
        <w:rPr>
          <w:color w:val="000000"/>
        </w:rPr>
        <w:t>ся</w:t>
      </w:r>
      <w:r>
        <w:rPr>
          <w:color w:val="000000"/>
          <w:spacing w:val="30"/>
        </w:rPr>
        <w:t xml:space="preserve"> </w:t>
      </w:r>
      <w:r>
        <w:rPr>
          <w:color w:val="000000"/>
        </w:rPr>
        <w:t>як</w:t>
      </w:r>
      <w:r>
        <w:rPr>
          <w:color w:val="000000"/>
          <w:spacing w:val="30"/>
        </w:rPr>
        <w:t xml:space="preserve"> </w:t>
      </w:r>
      <w:r>
        <w:rPr>
          <w:color w:val="000000"/>
          <w:spacing w:val="1"/>
        </w:rPr>
        <w:t>п</w:t>
      </w:r>
      <w:r>
        <w:rPr>
          <w:color w:val="000000"/>
        </w:rPr>
        <w:t>ер</w:t>
      </w:r>
      <w:r>
        <w:rPr>
          <w:color w:val="000000"/>
          <w:spacing w:val="-1"/>
        </w:rPr>
        <w:t>е</w:t>
      </w:r>
      <w:r>
        <w:rPr>
          <w:color w:val="000000"/>
        </w:rPr>
        <w:t>до</w:t>
      </w:r>
      <w:r>
        <w:rPr>
          <w:color w:val="000000"/>
          <w:spacing w:val="1"/>
        </w:rPr>
        <w:t>п</w:t>
      </w:r>
      <w:r>
        <w:rPr>
          <w:color w:val="000000"/>
        </w:rPr>
        <w:t>ла</w:t>
      </w:r>
      <w:r>
        <w:rPr>
          <w:color w:val="000000"/>
          <w:w w:val="99"/>
        </w:rPr>
        <w:t>т</w:t>
      </w:r>
      <w:r>
        <w:rPr>
          <w:color w:val="000000"/>
        </w:rPr>
        <w:t>а</w:t>
      </w:r>
      <w:r>
        <w:rPr>
          <w:color w:val="000000"/>
          <w:spacing w:val="30"/>
        </w:rPr>
        <w:t xml:space="preserve"> </w:t>
      </w:r>
      <w:r>
        <w:rPr>
          <w:color w:val="000000"/>
          <w:spacing w:val="1"/>
          <w:w w:val="99"/>
        </w:rPr>
        <w:t>з</w:t>
      </w:r>
      <w:r>
        <w:rPr>
          <w:color w:val="000000"/>
        </w:rPr>
        <w:t>а</w:t>
      </w:r>
      <w:r>
        <w:rPr>
          <w:color w:val="000000"/>
          <w:spacing w:val="30"/>
        </w:rPr>
        <w:t xml:space="preserve"> </w:t>
      </w:r>
      <w:r>
        <w:rPr>
          <w:color w:val="000000"/>
          <w:spacing w:val="-4"/>
        </w:rPr>
        <w:t>у</w:t>
      </w:r>
      <w:r>
        <w:rPr>
          <w:color w:val="000000"/>
          <w:spacing w:val="1"/>
        </w:rPr>
        <w:t>м</w:t>
      </w:r>
      <w:r>
        <w:rPr>
          <w:color w:val="000000"/>
        </w:rPr>
        <w:t>ови</w:t>
      </w:r>
      <w:r>
        <w:rPr>
          <w:color w:val="000000"/>
          <w:spacing w:val="29"/>
        </w:rPr>
        <w:t xml:space="preserve"> </w:t>
      </w:r>
      <w:r>
        <w:rPr>
          <w:color w:val="000000"/>
        </w:rPr>
        <w:t>о</w:t>
      </w:r>
      <w:r>
        <w:rPr>
          <w:color w:val="000000"/>
          <w:spacing w:val="1"/>
          <w:w w:val="99"/>
        </w:rPr>
        <w:t>п</w:t>
      </w:r>
      <w:r>
        <w:rPr>
          <w:color w:val="000000"/>
          <w:w w:val="99"/>
        </w:rPr>
        <w:t>л</w:t>
      </w:r>
      <w:r>
        <w:rPr>
          <w:color w:val="000000"/>
        </w:rPr>
        <w:t>ат</w:t>
      </w:r>
      <w:r>
        <w:rPr>
          <w:color w:val="000000"/>
          <w:w w:val="99"/>
        </w:rPr>
        <w:t>и</w:t>
      </w:r>
      <w:r>
        <w:rPr>
          <w:color w:val="000000"/>
        </w:rPr>
        <w:t xml:space="preserve"> С</w:t>
      </w:r>
      <w:r>
        <w:rPr>
          <w:color w:val="000000"/>
          <w:spacing w:val="1"/>
          <w:w w:val="99"/>
        </w:rPr>
        <w:t>п</w:t>
      </w:r>
      <w:r>
        <w:rPr>
          <w:color w:val="000000"/>
        </w:rPr>
        <w:t>ож</w:t>
      </w:r>
      <w:r>
        <w:rPr>
          <w:color w:val="000000"/>
          <w:spacing w:val="1"/>
          <w:w w:val="99"/>
        </w:rPr>
        <w:t>и</w:t>
      </w:r>
      <w:r>
        <w:rPr>
          <w:color w:val="000000"/>
        </w:rPr>
        <w:t>ва</w:t>
      </w:r>
      <w:r>
        <w:rPr>
          <w:color w:val="000000"/>
          <w:spacing w:val="-1"/>
        </w:rPr>
        <w:t>че</w:t>
      </w:r>
      <w:r>
        <w:rPr>
          <w:color w:val="000000"/>
        </w:rPr>
        <w:t>м</w:t>
      </w:r>
      <w:r>
        <w:rPr>
          <w:color w:val="000000"/>
          <w:spacing w:val="71"/>
        </w:rPr>
        <w:t xml:space="preserve"> </w:t>
      </w:r>
      <w:r>
        <w:rPr>
          <w:color w:val="000000"/>
        </w:rPr>
        <w:t>100%</w:t>
      </w:r>
      <w:r>
        <w:rPr>
          <w:color w:val="000000"/>
          <w:spacing w:val="71"/>
        </w:rPr>
        <w:t xml:space="preserve"> </w:t>
      </w:r>
      <w:r>
        <w:rPr>
          <w:color w:val="000000"/>
          <w:spacing w:val="2"/>
        </w:rPr>
        <w:t>в</w:t>
      </w:r>
      <w:r>
        <w:rPr>
          <w:color w:val="000000"/>
          <w:spacing w:val="1"/>
        </w:rPr>
        <w:t>а</w:t>
      </w:r>
      <w:r>
        <w:rPr>
          <w:color w:val="000000"/>
        </w:rPr>
        <w:t>ртості</w:t>
      </w:r>
      <w:r>
        <w:rPr>
          <w:color w:val="000000"/>
          <w:spacing w:val="72"/>
        </w:rPr>
        <w:t xml:space="preserve"> </w:t>
      </w:r>
      <w:r>
        <w:rPr>
          <w:color w:val="000000"/>
          <w:spacing w:val="1"/>
          <w:w w:val="99"/>
        </w:rPr>
        <w:t>п</w:t>
      </w:r>
      <w:r>
        <w:rPr>
          <w:color w:val="000000"/>
        </w:rPr>
        <w:t>р</w:t>
      </w:r>
      <w:r>
        <w:rPr>
          <w:color w:val="000000"/>
          <w:spacing w:val="1"/>
          <w:w w:val="99"/>
        </w:rPr>
        <w:t>и</w:t>
      </w:r>
      <w:r>
        <w:rPr>
          <w:color w:val="000000"/>
        </w:rPr>
        <w:t>р</w:t>
      </w:r>
      <w:r>
        <w:rPr>
          <w:color w:val="000000"/>
          <w:w w:val="99"/>
        </w:rPr>
        <w:t>о</w:t>
      </w:r>
      <w:r>
        <w:rPr>
          <w:color w:val="000000"/>
          <w:spacing w:val="-1"/>
        </w:rPr>
        <w:t>д</w:t>
      </w:r>
      <w:r>
        <w:rPr>
          <w:color w:val="000000"/>
        </w:rPr>
        <w:t>ного</w:t>
      </w:r>
      <w:r>
        <w:rPr>
          <w:color w:val="000000"/>
          <w:spacing w:val="72"/>
        </w:rPr>
        <w:t xml:space="preserve"> </w:t>
      </w:r>
      <w:r>
        <w:rPr>
          <w:color w:val="000000"/>
        </w:rPr>
        <w:t>га</w:t>
      </w:r>
      <w:r>
        <w:rPr>
          <w:color w:val="000000"/>
          <w:spacing w:val="-1"/>
          <w:w w:val="99"/>
        </w:rPr>
        <w:t>з</w:t>
      </w:r>
      <w:r>
        <w:rPr>
          <w:color w:val="000000"/>
          <w:spacing w:val="-5"/>
        </w:rPr>
        <w:t>у</w:t>
      </w:r>
      <w:r>
        <w:rPr>
          <w:color w:val="000000"/>
        </w:rPr>
        <w:t>,</w:t>
      </w:r>
      <w:r>
        <w:rPr>
          <w:color w:val="000000"/>
          <w:spacing w:val="73"/>
        </w:rPr>
        <w:t xml:space="preserve"> </w:t>
      </w:r>
      <w:r>
        <w:rPr>
          <w:color w:val="000000"/>
          <w:spacing w:val="1"/>
          <w:w w:val="99"/>
        </w:rPr>
        <w:t>з</w:t>
      </w:r>
      <w:r>
        <w:rPr>
          <w:color w:val="000000"/>
        </w:rPr>
        <w:t>ам</w:t>
      </w:r>
      <w:r>
        <w:rPr>
          <w:color w:val="000000"/>
          <w:spacing w:val="1"/>
        </w:rPr>
        <w:t>о</w:t>
      </w:r>
      <w:r>
        <w:rPr>
          <w:color w:val="000000"/>
        </w:rPr>
        <w:t>вленого</w:t>
      </w:r>
      <w:r>
        <w:rPr>
          <w:color w:val="000000"/>
          <w:spacing w:val="72"/>
        </w:rPr>
        <w:t xml:space="preserve"> </w:t>
      </w:r>
      <w:r>
        <w:rPr>
          <w:color w:val="000000"/>
          <w:spacing w:val="1"/>
        </w:rPr>
        <w:t>н</w:t>
      </w:r>
      <w:r>
        <w:rPr>
          <w:color w:val="000000"/>
        </w:rPr>
        <w:t>а</w:t>
      </w:r>
      <w:r>
        <w:rPr>
          <w:color w:val="000000"/>
          <w:spacing w:val="71"/>
        </w:rPr>
        <w:t xml:space="preserve"> </w:t>
      </w:r>
      <w:r>
        <w:rPr>
          <w:color w:val="000000"/>
          <w:spacing w:val="1"/>
        </w:rPr>
        <w:t>п</w:t>
      </w:r>
      <w:r>
        <w:rPr>
          <w:color w:val="000000"/>
        </w:rPr>
        <w:t>о</w:t>
      </w:r>
      <w:r>
        <w:rPr>
          <w:color w:val="000000"/>
          <w:spacing w:val="1"/>
        </w:rPr>
        <w:t>п</w:t>
      </w:r>
      <w:r>
        <w:rPr>
          <w:color w:val="000000"/>
        </w:rPr>
        <w:t>ер</w:t>
      </w:r>
      <w:r>
        <w:rPr>
          <w:color w:val="000000"/>
          <w:spacing w:val="-1"/>
        </w:rPr>
        <w:t>е</w:t>
      </w:r>
      <w:r>
        <w:rPr>
          <w:color w:val="000000"/>
        </w:rPr>
        <w:t>д</w:t>
      </w:r>
      <w:r>
        <w:rPr>
          <w:color w:val="000000"/>
          <w:spacing w:val="1"/>
        </w:rPr>
        <w:t>н</w:t>
      </w:r>
      <w:r>
        <w:rPr>
          <w:color w:val="000000"/>
        </w:rPr>
        <w:t>ій</w:t>
      </w:r>
      <w:r>
        <w:rPr>
          <w:color w:val="000000"/>
          <w:spacing w:val="73"/>
        </w:rPr>
        <w:t xml:space="preserve"> </w:t>
      </w:r>
      <w:r>
        <w:rPr>
          <w:color w:val="000000"/>
        </w:rPr>
        <w:t>ро</w:t>
      </w:r>
      <w:r>
        <w:rPr>
          <w:color w:val="000000"/>
          <w:spacing w:val="1"/>
          <w:w w:val="99"/>
        </w:rPr>
        <w:t>з</w:t>
      </w:r>
      <w:r>
        <w:rPr>
          <w:color w:val="000000"/>
        </w:rPr>
        <w:t>р</w:t>
      </w:r>
      <w:r>
        <w:rPr>
          <w:color w:val="000000"/>
          <w:spacing w:val="-2"/>
        </w:rPr>
        <w:t>а</w:t>
      </w:r>
      <w:r>
        <w:rPr>
          <w:color w:val="000000"/>
          <w:spacing w:val="4"/>
        </w:rPr>
        <w:t>х</w:t>
      </w:r>
      <w:r>
        <w:rPr>
          <w:color w:val="000000"/>
          <w:spacing w:val="-7"/>
          <w:w w:val="99"/>
        </w:rPr>
        <w:t>у</w:t>
      </w:r>
      <w:r>
        <w:rPr>
          <w:color w:val="000000"/>
          <w:w w:val="99"/>
        </w:rPr>
        <w:t>н</w:t>
      </w:r>
      <w:r>
        <w:rPr>
          <w:color w:val="000000"/>
          <w:spacing w:val="1"/>
        </w:rPr>
        <w:t>к</w:t>
      </w:r>
      <w:r>
        <w:rPr>
          <w:color w:val="000000"/>
        </w:rPr>
        <w:t>ов</w:t>
      </w:r>
      <w:r>
        <w:rPr>
          <w:color w:val="000000"/>
          <w:spacing w:val="1"/>
          <w:w w:val="99"/>
        </w:rPr>
        <w:t>и</w:t>
      </w:r>
      <w:r>
        <w:rPr>
          <w:color w:val="000000"/>
          <w:w w:val="99"/>
        </w:rPr>
        <w:t>й</w:t>
      </w:r>
      <w:r>
        <w:rPr>
          <w:color w:val="000000"/>
        </w:rPr>
        <w:t xml:space="preserve"> </w:t>
      </w:r>
      <w:r>
        <w:rPr>
          <w:color w:val="000000"/>
          <w:w w:val="99"/>
        </w:rPr>
        <w:t>п</w:t>
      </w:r>
      <w:r>
        <w:rPr>
          <w:color w:val="000000"/>
        </w:rPr>
        <w:t>еріод,</w:t>
      </w:r>
      <w:r>
        <w:rPr>
          <w:color w:val="000000"/>
          <w:spacing w:val="98"/>
        </w:rPr>
        <w:t xml:space="preserve"> </w:t>
      </w:r>
      <w:r>
        <w:rPr>
          <w:color w:val="000000"/>
        </w:rPr>
        <w:t>та</w:t>
      </w:r>
      <w:r>
        <w:rPr>
          <w:color w:val="000000"/>
          <w:spacing w:val="98"/>
        </w:rPr>
        <w:t xml:space="preserve"> </w:t>
      </w:r>
      <w:r>
        <w:rPr>
          <w:color w:val="000000"/>
        </w:rPr>
        <w:t>100%</w:t>
      </w:r>
      <w:r>
        <w:rPr>
          <w:color w:val="000000"/>
          <w:spacing w:val="97"/>
        </w:rPr>
        <w:t xml:space="preserve"> </w:t>
      </w:r>
      <w:r>
        <w:rPr>
          <w:color w:val="000000"/>
        </w:rPr>
        <w:t>о</w:t>
      </w:r>
      <w:r>
        <w:rPr>
          <w:color w:val="000000"/>
          <w:spacing w:val="1"/>
          <w:w w:val="99"/>
        </w:rPr>
        <w:t>п</w:t>
      </w:r>
      <w:r>
        <w:rPr>
          <w:color w:val="000000"/>
        </w:rPr>
        <w:t>л</w:t>
      </w:r>
      <w:r>
        <w:rPr>
          <w:color w:val="000000"/>
          <w:spacing w:val="-2"/>
        </w:rPr>
        <w:t>а</w:t>
      </w:r>
      <w:r>
        <w:rPr>
          <w:color w:val="000000"/>
        </w:rPr>
        <w:t>т</w:t>
      </w:r>
      <w:r>
        <w:rPr>
          <w:color w:val="000000"/>
          <w:w w:val="99"/>
        </w:rPr>
        <w:t>и</w:t>
      </w:r>
      <w:r>
        <w:rPr>
          <w:color w:val="000000"/>
          <w:spacing w:val="162"/>
        </w:rPr>
        <w:t xml:space="preserve"> </w:t>
      </w:r>
      <w:r>
        <w:rPr>
          <w:color w:val="000000"/>
        </w:rPr>
        <w:t>в</w:t>
      </w:r>
      <w:r>
        <w:rPr>
          <w:color w:val="000000"/>
          <w:spacing w:val="-1"/>
        </w:rPr>
        <w:t>а</w:t>
      </w:r>
      <w:r>
        <w:rPr>
          <w:color w:val="000000"/>
        </w:rPr>
        <w:t>ртості</w:t>
      </w:r>
      <w:r>
        <w:rPr>
          <w:color w:val="000000"/>
          <w:spacing w:val="159"/>
        </w:rPr>
        <w:t xml:space="preserve"> </w:t>
      </w:r>
      <w:r>
        <w:rPr>
          <w:color w:val="000000"/>
        </w:rPr>
        <w:t>фак</w:t>
      </w:r>
      <w:r>
        <w:rPr>
          <w:color w:val="000000"/>
          <w:w w:val="99"/>
        </w:rPr>
        <w:t>т</w:t>
      </w:r>
      <w:r>
        <w:rPr>
          <w:color w:val="000000"/>
        </w:rPr>
        <w:t>ично</w:t>
      </w:r>
      <w:r>
        <w:rPr>
          <w:color w:val="000000"/>
          <w:spacing w:val="97"/>
        </w:rPr>
        <w:t xml:space="preserve"> </w:t>
      </w:r>
      <w:r>
        <w:rPr>
          <w:color w:val="000000"/>
          <w:spacing w:val="1"/>
        </w:rPr>
        <w:t>п</w:t>
      </w:r>
      <w:r>
        <w:rPr>
          <w:color w:val="000000"/>
        </w:rPr>
        <w:t>еред</w:t>
      </w:r>
      <w:r>
        <w:rPr>
          <w:color w:val="000000"/>
          <w:spacing w:val="-1"/>
        </w:rPr>
        <w:t>а</w:t>
      </w:r>
      <w:r>
        <w:rPr>
          <w:color w:val="000000"/>
          <w:spacing w:val="1"/>
        </w:rPr>
        <w:t>н</w:t>
      </w:r>
      <w:r>
        <w:rPr>
          <w:color w:val="000000"/>
        </w:rPr>
        <w:t>ого</w:t>
      </w:r>
      <w:r>
        <w:rPr>
          <w:color w:val="000000"/>
          <w:spacing w:val="98"/>
        </w:rPr>
        <w:t xml:space="preserve"> </w:t>
      </w:r>
      <w:r>
        <w:rPr>
          <w:color w:val="000000"/>
          <w:spacing w:val="1"/>
        </w:rPr>
        <w:t>п</w:t>
      </w:r>
      <w:r>
        <w:rPr>
          <w:color w:val="000000"/>
        </w:rPr>
        <w:t>р</w:t>
      </w:r>
      <w:r>
        <w:rPr>
          <w:color w:val="000000"/>
          <w:spacing w:val="1"/>
        </w:rPr>
        <w:t>и</w:t>
      </w:r>
      <w:r>
        <w:rPr>
          <w:color w:val="000000"/>
        </w:rPr>
        <w:t>ро</w:t>
      </w:r>
      <w:r>
        <w:rPr>
          <w:color w:val="000000"/>
          <w:spacing w:val="-1"/>
        </w:rPr>
        <w:t>д</w:t>
      </w:r>
      <w:r>
        <w:rPr>
          <w:color w:val="000000"/>
        </w:rPr>
        <w:t>ного</w:t>
      </w:r>
      <w:r>
        <w:rPr>
          <w:color w:val="000000"/>
          <w:spacing w:val="98"/>
        </w:rPr>
        <w:t xml:space="preserve"> </w:t>
      </w:r>
      <w:r>
        <w:rPr>
          <w:color w:val="000000"/>
        </w:rPr>
        <w:t>га</w:t>
      </w:r>
      <w:r>
        <w:rPr>
          <w:color w:val="000000"/>
          <w:spacing w:val="3"/>
          <w:w w:val="99"/>
        </w:rPr>
        <w:t>з</w:t>
      </w:r>
      <w:r>
        <w:rPr>
          <w:color w:val="000000"/>
        </w:rPr>
        <w:t>у</w:t>
      </w:r>
      <w:r>
        <w:rPr>
          <w:color w:val="000000"/>
          <w:spacing w:val="95"/>
        </w:rPr>
        <w:t xml:space="preserve"> </w:t>
      </w:r>
      <w:r>
        <w:rPr>
          <w:color w:val="000000"/>
        </w:rPr>
        <w:t>у</w:t>
      </w:r>
      <w:r>
        <w:rPr>
          <w:color w:val="000000"/>
          <w:spacing w:val="94"/>
        </w:rPr>
        <w:t xml:space="preserve"> </w:t>
      </w:r>
      <w:r>
        <w:rPr>
          <w:color w:val="000000"/>
          <w:spacing w:val="1"/>
        </w:rPr>
        <w:t>п</w:t>
      </w:r>
      <w:r>
        <w:rPr>
          <w:color w:val="000000"/>
        </w:rPr>
        <w:t>о</w:t>
      </w:r>
      <w:r>
        <w:rPr>
          <w:color w:val="000000"/>
          <w:spacing w:val="1"/>
          <w:w w:val="99"/>
        </w:rPr>
        <w:t>п</w:t>
      </w:r>
      <w:r>
        <w:rPr>
          <w:color w:val="000000"/>
        </w:rPr>
        <w:t>ер</w:t>
      </w:r>
      <w:r>
        <w:rPr>
          <w:color w:val="000000"/>
          <w:spacing w:val="-1"/>
        </w:rPr>
        <w:t>е</w:t>
      </w:r>
      <w:r>
        <w:rPr>
          <w:color w:val="000000"/>
        </w:rPr>
        <w:t>д</w:t>
      </w:r>
      <w:r>
        <w:rPr>
          <w:color w:val="000000"/>
          <w:spacing w:val="1"/>
          <w:w w:val="99"/>
        </w:rPr>
        <w:t>н</w:t>
      </w:r>
      <w:r>
        <w:rPr>
          <w:color w:val="000000"/>
        </w:rPr>
        <w:t>і ро</w:t>
      </w:r>
      <w:r>
        <w:rPr>
          <w:color w:val="000000"/>
          <w:w w:val="99"/>
        </w:rPr>
        <w:t>з</w:t>
      </w:r>
      <w:r>
        <w:rPr>
          <w:color w:val="000000"/>
        </w:rPr>
        <w:t>ра</w:t>
      </w:r>
      <w:r>
        <w:rPr>
          <w:color w:val="000000"/>
          <w:spacing w:val="4"/>
        </w:rPr>
        <w:t>х</w:t>
      </w:r>
      <w:r>
        <w:rPr>
          <w:color w:val="000000"/>
          <w:spacing w:val="-6"/>
        </w:rPr>
        <w:t>у</w:t>
      </w:r>
      <w:r>
        <w:rPr>
          <w:color w:val="000000"/>
          <w:w w:val="99"/>
        </w:rPr>
        <w:t>н</w:t>
      </w:r>
      <w:r>
        <w:rPr>
          <w:color w:val="000000"/>
          <w:spacing w:val="1"/>
        </w:rPr>
        <w:t>к</w:t>
      </w:r>
      <w:r>
        <w:rPr>
          <w:color w:val="000000"/>
        </w:rPr>
        <w:t xml:space="preserve">ові </w:t>
      </w:r>
      <w:r>
        <w:rPr>
          <w:color w:val="000000"/>
          <w:spacing w:val="1"/>
          <w:w w:val="99"/>
        </w:rPr>
        <w:t>п</w:t>
      </w:r>
      <w:r>
        <w:rPr>
          <w:color w:val="000000"/>
        </w:rPr>
        <w:t>еріо</w:t>
      </w:r>
      <w:r>
        <w:rPr>
          <w:color w:val="000000"/>
          <w:spacing w:val="2"/>
        </w:rPr>
        <w:t>д</w:t>
      </w:r>
      <w:r>
        <w:rPr>
          <w:color w:val="000000"/>
        </w:rPr>
        <w:t>.</w:t>
      </w:r>
    </w:p>
    <w:p w:rsidR="005C09A4" w:rsidRDefault="005C09A4" w:rsidP="0011126B">
      <w:pPr>
        <w:widowControl w:val="0"/>
        <w:ind w:firstLine="663"/>
        <w:jc w:val="both"/>
        <w:rPr>
          <w:color w:val="000000"/>
        </w:rPr>
      </w:pPr>
      <w:r>
        <w:rPr>
          <w:color w:val="000000"/>
        </w:rPr>
        <w:t>5.4.</w:t>
      </w:r>
      <w:r>
        <w:rPr>
          <w:color w:val="000000"/>
          <w:spacing w:val="16"/>
        </w:rPr>
        <w:t xml:space="preserve"> </w:t>
      </w:r>
      <w:r>
        <w:rPr>
          <w:color w:val="000000"/>
          <w:w w:val="99"/>
        </w:rPr>
        <w:t>У</w:t>
      </w:r>
      <w:r>
        <w:rPr>
          <w:color w:val="000000"/>
          <w:spacing w:val="17"/>
        </w:rPr>
        <w:t xml:space="preserve"> </w:t>
      </w:r>
      <w:r>
        <w:rPr>
          <w:color w:val="000000"/>
        </w:rPr>
        <w:t>разі</w:t>
      </w:r>
      <w:r>
        <w:rPr>
          <w:color w:val="000000"/>
          <w:spacing w:val="17"/>
        </w:rPr>
        <w:t xml:space="preserve"> </w:t>
      </w:r>
      <w:r>
        <w:rPr>
          <w:color w:val="000000"/>
          <w:spacing w:val="1"/>
          <w:w w:val="99"/>
        </w:rPr>
        <w:t>н</w:t>
      </w:r>
      <w:r>
        <w:rPr>
          <w:color w:val="000000"/>
        </w:rPr>
        <w:t>аяв</w:t>
      </w:r>
      <w:r>
        <w:rPr>
          <w:color w:val="000000"/>
          <w:w w:val="99"/>
        </w:rPr>
        <w:t>н</w:t>
      </w:r>
      <w:r>
        <w:rPr>
          <w:color w:val="000000"/>
        </w:rPr>
        <w:t>ості</w:t>
      </w:r>
      <w:r>
        <w:rPr>
          <w:color w:val="000000"/>
          <w:spacing w:val="14"/>
        </w:rPr>
        <w:t xml:space="preserve"> </w:t>
      </w:r>
      <w:r>
        <w:rPr>
          <w:color w:val="000000"/>
          <w:spacing w:val="1"/>
        </w:rPr>
        <w:t>з</w:t>
      </w:r>
      <w:r>
        <w:rPr>
          <w:color w:val="000000"/>
        </w:rPr>
        <w:t>абор</w:t>
      </w:r>
      <w:r>
        <w:rPr>
          <w:color w:val="000000"/>
          <w:w w:val="99"/>
        </w:rPr>
        <w:t>г</w:t>
      </w:r>
      <w:r>
        <w:rPr>
          <w:color w:val="000000"/>
        </w:rPr>
        <w:t>ованос</w:t>
      </w:r>
      <w:r>
        <w:rPr>
          <w:color w:val="000000"/>
          <w:w w:val="99"/>
        </w:rPr>
        <w:t>т</w:t>
      </w:r>
      <w:r>
        <w:rPr>
          <w:color w:val="000000"/>
        </w:rPr>
        <w:t>і</w:t>
      </w:r>
      <w:r>
        <w:rPr>
          <w:color w:val="000000"/>
          <w:spacing w:val="17"/>
        </w:rPr>
        <w:t xml:space="preserve"> </w:t>
      </w:r>
      <w:r>
        <w:rPr>
          <w:color w:val="000000"/>
          <w:spacing w:val="1"/>
          <w:w w:val="99"/>
        </w:rPr>
        <w:t>з</w:t>
      </w:r>
      <w:r>
        <w:rPr>
          <w:color w:val="000000"/>
        </w:rPr>
        <w:t>а</w:t>
      </w:r>
      <w:r>
        <w:rPr>
          <w:color w:val="000000"/>
          <w:spacing w:val="16"/>
        </w:rPr>
        <w:t xml:space="preserve"> </w:t>
      </w:r>
      <w:r>
        <w:rPr>
          <w:color w:val="000000"/>
        </w:rPr>
        <w:t>ми</w:t>
      </w:r>
      <w:r>
        <w:rPr>
          <w:color w:val="000000"/>
          <w:spacing w:val="3"/>
        </w:rPr>
        <w:t>н</w:t>
      </w:r>
      <w:r>
        <w:rPr>
          <w:color w:val="000000"/>
          <w:spacing w:val="-6"/>
        </w:rPr>
        <w:t>у</w:t>
      </w:r>
      <w:r>
        <w:rPr>
          <w:color w:val="000000"/>
        </w:rPr>
        <w:t>лі</w:t>
      </w:r>
      <w:r>
        <w:rPr>
          <w:color w:val="000000"/>
          <w:spacing w:val="19"/>
        </w:rPr>
        <w:t xml:space="preserve"> </w:t>
      </w:r>
      <w:r>
        <w:rPr>
          <w:color w:val="000000"/>
          <w:spacing w:val="1"/>
        </w:rPr>
        <w:t>п</w:t>
      </w:r>
      <w:r>
        <w:rPr>
          <w:color w:val="000000"/>
        </w:rPr>
        <w:t>еріоди</w:t>
      </w:r>
      <w:r>
        <w:rPr>
          <w:color w:val="000000"/>
          <w:spacing w:val="18"/>
        </w:rPr>
        <w:t xml:space="preserve"> </w:t>
      </w:r>
      <w:r>
        <w:rPr>
          <w:color w:val="000000"/>
          <w:w w:val="99"/>
        </w:rPr>
        <w:t>т</w:t>
      </w:r>
      <w:r>
        <w:rPr>
          <w:color w:val="000000"/>
        </w:rPr>
        <w:t>а/або</w:t>
      </w:r>
      <w:r>
        <w:rPr>
          <w:color w:val="000000"/>
          <w:spacing w:val="17"/>
        </w:rPr>
        <w:t xml:space="preserve"> </w:t>
      </w:r>
      <w:r>
        <w:rPr>
          <w:color w:val="000000"/>
          <w:spacing w:val="1"/>
          <w:w w:val="99"/>
        </w:rPr>
        <w:t>з</w:t>
      </w:r>
      <w:r>
        <w:rPr>
          <w:color w:val="000000"/>
        </w:rPr>
        <w:t>аборг</w:t>
      </w:r>
      <w:r>
        <w:rPr>
          <w:color w:val="000000"/>
          <w:spacing w:val="-2"/>
        </w:rPr>
        <w:t>о</w:t>
      </w:r>
      <w:r>
        <w:rPr>
          <w:color w:val="000000"/>
        </w:rPr>
        <w:t>в</w:t>
      </w:r>
      <w:r>
        <w:rPr>
          <w:color w:val="000000"/>
          <w:spacing w:val="-1"/>
        </w:rPr>
        <w:t>а</w:t>
      </w:r>
      <w:r>
        <w:rPr>
          <w:color w:val="000000"/>
        </w:rPr>
        <w:t>нос</w:t>
      </w:r>
      <w:r>
        <w:rPr>
          <w:color w:val="000000"/>
          <w:w w:val="99"/>
        </w:rPr>
        <w:t>т</w:t>
      </w:r>
      <w:r>
        <w:rPr>
          <w:color w:val="000000"/>
        </w:rPr>
        <w:t>і</w:t>
      </w:r>
      <w:r>
        <w:rPr>
          <w:color w:val="000000"/>
          <w:spacing w:val="17"/>
        </w:rPr>
        <w:t xml:space="preserve"> </w:t>
      </w:r>
      <w:r>
        <w:rPr>
          <w:color w:val="000000"/>
        </w:rPr>
        <w:t>і</w:t>
      </w:r>
      <w:r>
        <w:rPr>
          <w:color w:val="000000"/>
          <w:w w:val="99"/>
        </w:rPr>
        <w:t>з</w:t>
      </w:r>
      <w:r>
        <w:rPr>
          <w:color w:val="000000"/>
          <w:spacing w:val="18"/>
        </w:rPr>
        <w:t xml:space="preserve"> </w:t>
      </w:r>
      <w:r>
        <w:rPr>
          <w:color w:val="000000"/>
        </w:rPr>
        <w:t>с</w:t>
      </w:r>
      <w:r>
        <w:rPr>
          <w:color w:val="000000"/>
          <w:w w:val="99"/>
        </w:rPr>
        <w:t>пл</w:t>
      </w:r>
      <w:r>
        <w:rPr>
          <w:color w:val="000000"/>
        </w:rPr>
        <w:t>а</w:t>
      </w:r>
      <w:r>
        <w:rPr>
          <w:color w:val="000000"/>
          <w:spacing w:val="-1"/>
        </w:rPr>
        <w:t>т</w:t>
      </w:r>
      <w:r>
        <w:rPr>
          <w:color w:val="000000"/>
          <w:w w:val="99"/>
        </w:rPr>
        <w:t>и</w:t>
      </w:r>
      <w:r>
        <w:rPr>
          <w:color w:val="000000"/>
        </w:rPr>
        <w:t xml:space="preserve"> </w:t>
      </w:r>
      <w:r>
        <w:rPr>
          <w:color w:val="000000"/>
          <w:w w:val="99"/>
        </w:rPr>
        <w:t>п</w:t>
      </w:r>
      <w:r>
        <w:rPr>
          <w:color w:val="000000"/>
        </w:rPr>
        <w:t>е</w:t>
      </w:r>
      <w:r>
        <w:rPr>
          <w:color w:val="000000"/>
          <w:spacing w:val="1"/>
          <w:w w:val="99"/>
        </w:rPr>
        <w:t>н</w:t>
      </w:r>
      <w:r>
        <w:rPr>
          <w:color w:val="000000"/>
        </w:rPr>
        <w:t>і,</w:t>
      </w:r>
      <w:r>
        <w:rPr>
          <w:color w:val="000000"/>
          <w:spacing w:val="113"/>
        </w:rPr>
        <w:t xml:space="preserve"> </w:t>
      </w:r>
      <w:r>
        <w:rPr>
          <w:color w:val="000000"/>
          <w:w w:val="99"/>
        </w:rPr>
        <w:t>ш</w:t>
      </w:r>
      <w:r>
        <w:rPr>
          <w:color w:val="000000"/>
        </w:rPr>
        <w:t>трафів,</w:t>
      </w:r>
      <w:r>
        <w:rPr>
          <w:color w:val="000000"/>
          <w:spacing w:val="110"/>
        </w:rPr>
        <w:t xml:space="preserve"> </w:t>
      </w:r>
      <w:r>
        <w:rPr>
          <w:color w:val="000000"/>
        </w:rPr>
        <w:t>і</w:t>
      </w:r>
      <w:r>
        <w:rPr>
          <w:color w:val="000000"/>
          <w:spacing w:val="2"/>
          <w:w w:val="99"/>
        </w:rPr>
        <w:t>н</w:t>
      </w:r>
      <w:r>
        <w:rPr>
          <w:color w:val="000000"/>
        </w:rPr>
        <w:t>ф</w:t>
      </w:r>
      <w:r>
        <w:rPr>
          <w:color w:val="000000"/>
          <w:spacing w:val="1"/>
        </w:rPr>
        <w:t>л</w:t>
      </w:r>
      <w:r>
        <w:rPr>
          <w:color w:val="000000"/>
          <w:spacing w:val="-2"/>
        </w:rPr>
        <w:t>я</w:t>
      </w:r>
      <w:r>
        <w:rPr>
          <w:color w:val="000000"/>
          <w:spacing w:val="-1"/>
          <w:w w:val="99"/>
        </w:rPr>
        <w:t>ц</w:t>
      </w:r>
      <w:r>
        <w:rPr>
          <w:color w:val="000000"/>
        </w:rPr>
        <w:t>і</w:t>
      </w:r>
      <w:r>
        <w:rPr>
          <w:color w:val="000000"/>
          <w:spacing w:val="1"/>
          <w:w w:val="99"/>
        </w:rPr>
        <w:t>й</w:t>
      </w:r>
      <w:r>
        <w:rPr>
          <w:color w:val="000000"/>
          <w:w w:val="99"/>
        </w:rPr>
        <w:t>н</w:t>
      </w:r>
      <w:r>
        <w:rPr>
          <w:color w:val="000000"/>
          <w:spacing w:val="-2"/>
          <w:w w:val="99"/>
        </w:rPr>
        <w:t>и</w:t>
      </w:r>
      <w:r>
        <w:rPr>
          <w:color w:val="000000"/>
        </w:rPr>
        <w:t>х</w:t>
      </w:r>
      <w:r>
        <w:rPr>
          <w:color w:val="000000"/>
          <w:spacing w:val="114"/>
        </w:rPr>
        <w:t xml:space="preserve"> </w:t>
      </w:r>
      <w:r>
        <w:rPr>
          <w:color w:val="000000"/>
          <w:spacing w:val="1"/>
          <w:w w:val="99"/>
        </w:rPr>
        <w:t>н</w:t>
      </w:r>
      <w:r>
        <w:rPr>
          <w:color w:val="000000"/>
        </w:rPr>
        <w:t>ар</w:t>
      </w:r>
      <w:r>
        <w:rPr>
          <w:color w:val="000000"/>
          <w:spacing w:val="-3"/>
        </w:rPr>
        <w:t>а</w:t>
      </w:r>
      <w:r>
        <w:rPr>
          <w:color w:val="000000"/>
          <w:spacing w:val="4"/>
        </w:rPr>
        <w:t>х</w:t>
      </w:r>
      <w:r>
        <w:rPr>
          <w:color w:val="000000"/>
          <w:spacing w:val="-4"/>
        </w:rPr>
        <w:t>у</w:t>
      </w:r>
      <w:r>
        <w:rPr>
          <w:color w:val="000000"/>
        </w:rPr>
        <w:t>в</w:t>
      </w:r>
      <w:r>
        <w:rPr>
          <w:color w:val="000000"/>
          <w:spacing w:val="-1"/>
        </w:rPr>
        <w:t>а</w:t>
      </w:r>
      <w:r>
        <w:rPr>
          <w:color w:val="000000"/>
        </w:rPr>
        <w:t>н</w:t>
      </w:r>
      <w:r>
        <w:rPr>
          <w:color w:val="000000"/>
          <w:spacing w:val="1"/>
        </w:rPr>
        <w:t>ь</w:t>
      </w:r>
      <w:r>
        <w:rPr>
          <w:color w:val="000000"/>
        </w:rPr>
        <w:t>,</w:t>
      </w:r>
      <w:r>
        <w:rPr>
          <w:color w:val="000000"/>
          <w:spacing w:val="112"/>
        </w:rPr>
        <w:t xml:space="preserve"> </w:t>
      </w:r>
      <w:r>
        <w:rPr>
          <w:color w:val="000000"/>
        </w:rPr>
        <w:t>відсо</w:t>
      </w:r>
      <w:r>
        <w:rPr>
          <w:color w:val="000000"/>
          <w:w w:val="99"/>
        </w:rPr>
        <w:t>т</w:t>
      </w:r>
      <w:r>
        <w:rPr>
          <w:color w:val="000000"/>
          <w:spacing w:val="1"/>
        </w:rPr>
        <w:t>к</w:t>
      </w:r>
      <w:r>
        <w:rPr>
          <w:color w:val="000000"/>
        </w:rPr>
        <w:t>ів</w:t>
      </w:r>
      <w:r>
        <w:rPr>
          <w:color w:val="000000"/>
          <w:spacing w:val="113"/>
        </w:rPr>
        <w:t xml:space="preserve"> </w:t>
      </w:r>
      <w:r>
        <w:rPr>
          <w:color w:val="000000"/>
        </w:rPr>
        <w:t>річ</w:t>
      </w:r>
      <w:r>
        <w:rPr>
          <w:color w:val="000000"/>
          <w:spacing w:val="1"/>
        </w:rPr>
        <w:t>н</w:t>
      </w:r>
      <w:r>
        <w:rPr>
          <w:color w:val="000000"/>
        </w:rPr>
        <w:t>их</w:t>
      </w:r>
      <w:r>
        <w:rPr>
          <w:color w:val="000000"/>
          <w:spacing w:val="111"/>
        </w:rPr>
        <w:t xml:space="preserve"> </w:t>
      </w:r>
      <w:r>
        <w:rPr>
          <w:color w:val="000000"/>
          <w:w w:val="99"/>
        </w:rPr>
        <w:t>т</w:t>
      </w:r>
      <w:r>
        <w:rPr>
          <w:color w:val="000000"/>
        </w:rPr>
        <w:t>а</w:t>
      </w:r>
      <w:r>
        <w:rPr>
          <w:color w:val="000000"/>
          <w:spacing w:val="113"/>
        </w:rPr>
        <w:t xml:space="preserve"> </w:t>
      </w:r>
      <w:r>
        <w:rPr>
          <w:color w:val="000000"/>
          <w:spacing w:val="1"/>
        </w:rPr>
        <w:t>с</w:t>
      </w:r>
      <w:r>
        <w:rPr>
          <w:color w:val="000000"/>
          <w:spacing w:val="-5"/>
        </w:rPr>
        <w:t>у</w:t>
      </w:r>
      <w:r>
        <w:rPr>
          <w:color w:val="000000"/>
        </w:rPr>
        <w:t>дового</w:t>
      </w:r>
      <w:r>
        <w:rPr>
          <w:color w:val="000000"/>
          <w:spacing w:val="112"/>
        </w:rPr>
        <w:t xml:space="preserve"> </w:t>
      </w:r>
      <w:r>
        <w:rPr>
          <w:color w:val="000000"/>
          <w:spacing w:val="1"/>
          <w:w w:val="99"/>
        </w:rPr>
        <w:t>з</w:t>
      </w:r>
      <w:r>
        <w:rPr>
          <w:color w:val="000000"/>
        </w:rPr>
        <w:t>бо</w:t>
      </w:r>
      <w:r>
        <w:rPr>
          <w:color w:val="000000"/>
          <w:spacing w:val="2"/>
        </w:rPr>
        <w:t>р</w:t>
      </w:r>
      <w:r>
        <w:rPr>
          <w:color w:val="000000"/>
        </w:rPr>
        <w:t>у</w:t>
      </w:r>
      <w:r>
        <w:rPr>
          <w:color w:val="000000"/>
          <w:spacing w:val="106"/>
        </w:rPr>
        <w:t xml:space="preserve"> </w:t>
      </w:r>
      <w:r>
        <w:rPr>
          <w:color w:val="000000"/>
        </w:rPr>
        <w:t>Сторо</w:t>
      </w:r>
      <w:r>
        <w:rPr>
          <w:color w:val="000000"/>
          <w:spacing w:val="2"/>
          <w:w w:val="99"/>
        </w:rPr>
        <w:t>н</w:t>
      </w:r>
      <w:r>
        <w:rPr>
          <w:color w:val="000000"/>
          <w:w w:val="99"/>
        </w:rPr>
        <w:t>и</w:t>
      </w:r>
      <w:r>
        <w:rPr>
          <w:color w:val="000000"/>
        </w:rPr>
        <w:t xml:space="preserve"> </w:t>
      </w:r>
      <w:r>
        <w:rPr>
          <w:color w:val="000000"/>
          <w:w w:val="99"/>
        </w:rPr>
        <w:t>п</w:t>
      </w:r>
      <w:r>
        <w:rPr>
          <w:color w:val="000000"/>
        </w:rPr>
        <w:t>о</w:t>
      </w:r>
      <w:r>
        <w:rPr>
          <w:color w:val="000000"/>
          <w:w w:val="99"/>
        </w:rPr>
        <w:t>г</w:t>
      </w:r>
      <w:r>
        <w:rPr>
          <w:color w:val="000000"/>
        </w:rPr>
        <w:t>од</w:t>
      </w:r>
      <w:r>
        <w:rPr>
          <w:color w:val="000000"/>
          <w:spacing w:val="2"/>
        </w:rPr>
        <w:t>ж</w:t>
      </w:r>
      <w:r>
        <w:rPr>
          <w:color w:val="000000"/>
          <w:spacing w:val="-5"/>
        </w:rPr>
        <w:t>у</w:t>
      </w:r>
      <w:r>
        <w:rPr>
          <w:color w:val="000000"/>
          <w:w w:val="99"/>
        </w:rPr>
        <w:t>ю</w:t>
      </w:r>
      <w:r>
        <w:rPr>
          <w:color w:val="000000"/>
        </w:rPr>
        <w:t>ться,</w:t>
      </w:r>
      <w:r>
        <w:rPr>
          <w:color w:val="000000"/>
          <w:spacing w:val="-14"/>
        </w:rPr>
        <w:t xml:space="preserve"> </w:t>
      </w:r>
      <w:r>
        <w:rPr>
          <w:color w:val="000000"/>
        </w:rPr>
        <w:t>що</w:t>
      </w:r>
      <w:r>
        <w:rPr>
          <w:color w:val="000000"/>
          <w:spacing w:val="-14"/>
        </w:rPr>
        <w:t xml:space="preserve"> </w:t>
      </w:r>
      <w:r>
        <w:rPr>
          <w:color w:val="000000"/>
          <w:w w:val="99"/>
        </w:rPr>
        <w:t>г</w:t>
      </w:r>
      <w:r>
        <w:rPr>
          <w:color w:val="000000"/>
        </w:rPr>
        <w:t>р</w:t>
      </w:r>
      <w:r>
        <w:rPr>
          <w:color w:val="000000"/>
          <w:spacing w:val="1"/>
        </w:rPr>
        <w:t>о</w:t>
      </w:r>
      <w:r>
        <w:rPr>
          <w:color w:val="000000"/>
        </w:rPr>
        <w:t>шов</w:t>
      </w:r>
      <w:r>
        <w:rPr>
          <w:color w:val="000000"/>
          <w:spacing w:val="44"/>
        </w:rPr>
        <w:t>а</w:t>
      </w:r>
      <w:r w:rsidR="0033688B">
        <w:rPr>
          <w:color w:val="000000"/>
          <w:spacing w:val="44"/>
        </w:rPr>
        <w:t xml:space="preserve"> </w:t>
      </w:r>
      <w:r>
        <w:rPr>
          <w:color w:val="000000"/>
          <w:spacing w:val="4"/>
        </w:rPr>
        <w:t>с</w:t>
      </w:r>
      <w:r>
        <w:rPr>
          <w:color w:val="000000"/>
          <w:spacing w:val="-4"/>
        </w:rPr>
        <w:t>у</w:t>
      </w:r>
      <w:r>
        <w:rPr>
          <w:color w:val="000000"/>
          <w:spacing w:val="1"/>
        </w:rPr>
        <w:t>м</w:t>
      </w:r>
      <w:r>
        <w:rPr>
          <w:color w:val="000000"/>
        </w:rPr>
        <w:t>а,</w:t>
      </w:r>
      <w:r>
        <w:rPr>
          <w:color w:val="000000"/>
          <w:spacing w:val="-14"/>
        </w:rPr>
        <w:t xml:space="preserve"> </w:t>
      </w:r>
      <w:r>
        <w:rPr>
          <w:color w:val="000000"/>
        </w:rPr>
        <w:t>як</w:t>
      </w:r>
      <w:r>
        <w:rPr>
          <w:color w:val="000000"/>
          <w:spacing w:val="45"/>
        </w:rPr>
        <w:t>а</w:t>
      </w:r>
      <w:r w:rsidR="0033688B">
        <w:rPr>
          <w:color w:val="000000"/>
          <w:spacing w:val="45"/>
        </w:rPr>
        <w:t xml:space="preserve"> </w:t>
      </w:r>
      <w:r>
        <w:rPr>
          <w:color w:val="000000"/>
          <w:spacing w:val="1"/>
        </w:rPr>
        <w:t>н</w:t>
      </w:r>
      <w:r>
        <w:rPr>
          <w:color w:val="000000"/>
        </w:rPr>
        <w:t>аді</w:t>
      </w:r>
      <w:r>
        <w:rPr>
          <w:color w:val="000000"/>
          <w:spacing w:val="1"/>
        </w:rPr>
        <w:t>й</w:t>
      </w:r>
      <w:r>
        <w:rPr>
          <w:color w:val="000000"/>
          <w:w w:val="99"/>
        </w:rPr>
        <w:t>ш</w:t>
      </w:r>
      <w:r>
        <w:rPr>
          <w:color w:val="000000"/>
          <w:spacing w:val="-1"/>
        </w:rPr>
        <w:t>л</w:t>
      </w:r>
      <w:r>
        <w:rPr>
          <w:color w:val="000000"/>
          <w:spacing w:val="44"/>
        </w:rPr>
        <w:t>а</w:t>
      </w:r>
      <w:r w:rsidR="0033688B">
        <w:rPr>
          <w:color w:val="000000"/>
          <w:spacing w:val="44"/>
        </w:rPr>
        <w:t xml:space="preserve"> </w:t>
      </w:r>
      <w:r>
        <w:rPr>
          <w:color w:val="000000"/>
        </w:rPr>
        <w:t>від</w:t>
      </w:r>
      <w:r>
        <w:rPr>
          <w:color w:val="000000"/>
          <w:spacing w:val="-13"/>
        </w:rPr>
        <w:t xml:space="preserve"> </w:t>
      </w:r>
      <w:r>
        <w:rPr>
          <w:color w:val="000000"/>
        </w:rPr>
        <w:t>С</w:t>
      </w:r>
      <w:r>
        <w:rPr>
          <w:color w:val="000000"/>
          <w:spacing w:val="1"/>
        </w:rPr>
        <w:t>п</w:t>
      </w:r>
      <w:r>
        <w:rPr>
          <w:color w:val="000000"/>
        </w:rPr>
        <w:t>ож</w:t>
      </w:r>
      <w:r>
        <w:rPr>
          <w:color w:val="000000"/>
          <w:spacing w:val="1"/>
        </w:rPr>
        <w:t>и</w:t>
      </w:r>
      <w:r>
        <w:rPr>
          <w:color w:val="000000"/>
        </w:rPr>
        <w:t>в</w:t>
      </w:r>
      <w:r>
        <w:rPr>
          <w:color w:val="000000"/>
          <w:spacing w:val="-1"/>
        </w:rPr>
        <w:t>а</w:t>
      </w:r>
      <w:r>
        <w:rPr>
          <w:color w:val="000000"/>
        </w:rPr>
        <w:t>ч</w:t>
      </w:r>
      <w:r>
        <w:rPr>
          <w:color w:val="000000"/>
          <w:spacing w:val="-1"/>
        </w:rPr>
        <w:t>а</w:t>
      </w:r>
      <w:r>
        <w:rPr>
          <w:color w:val="000000"/>
        </w:rPr>
        <w:t>,</w:t>
      </w:r>
      <w:r>
        <w:rPr>
          <w:color w:val="000000"/>
          <w:spacing w:val="-14"/>
        </w:rPr>
        <w:t xml:space="preserve"> </w:t>
      </w:r>
      <w:r>
        <w:rPr>
          <w:color w:val="000000"/>
        </w:rPr>
        <w:t>пога</w:t>
      </w:r>
      <w:r>
        <w:rPr>
          <w:color w:val="000000"/>
          <w:w w:val="99"/>
        </w:rPr>
        <w:t>ш</w:t>
      </w:r>
      <w:r>
        <w:rPr>
          <w:color w:val="000000"/>
          <w:spacing w:val="-1"/>
        </w:rPr>
        <w:t>а</w:t>
      </w:r>
      <w:r>
        <w:rPr>
          <w:color w:val="000000"/>
        </w:rPr>
        <w:t>є</w:t>
      </w:r>
      <w:r>
        <w:rPr>
          <w:color w:val="000000"/>
          <w:spacing w:val="-9"/>
        </w:rPr>
        <w:t xml:space="preserve"> </w:t>
      </w:r>
      <w:r>
        <w:rPr>
          <w:color w:val="000000"/>
        </w:rPr>
        <w:t>вимог</w:t>
      </w:r>
      <w:r>
        <w:rPr>
          <w:color w:val="000000"/>
          <w:spacing w:val="46"/>
        </w:rPr>
        <w:t>и</w:t>
      </w:r>
      <w:r w:rsidR="0033688B">
        <w:rPr>
          <w:color w:val="000000"/>
          <w:spacing w:val="46"/>
        </w:rPr>
        <w:t xml:space="preserve"> </w:t>
      </w:r>
      <w:r>
        <w:rPr>
          <w:color w:val="000000"/>
        </w:rPr>
        <w:t>Пос</w:t>
      </w:r>
      <w:r>
        <w:rPr>
          <w:color w:val="000000"/>
          <w:w w:val="99"/>
        </w:rPr>
        <w:t>т</w:t>
      </w:r>
      <w:r>
        <w:rPr>
          <w:color w:val="000000"/>
        </w:rPr>
        <w:t>ач</w:t>
      </w:r>
      <w:r>
        <w:rPr>
          <w:color w:val="000000"/>
          <w:spacing w:val="-1"/>
        </w:rPr>
        <w:t>а</w:t>
      </w:r>
      <w:r>
        <w:rPr>
          <w:color w:val="000000"/>
          <w:w w:val="99"/>
        </w:rPr>
        <w:t>льни</w:t>
      </w:r>
      <w:r>
        <w:rPr>
          <w:color w:val="000000"/>
          <w:spacing w:val="1"/>
        </w:rPr>
        <w:t>к</w:t>
      </w:r>
      <w:r>
        <w:rPr>
          <w:color w:val="000000"/>
        </w:rPr>
        <w:t>а у</w:t>
      </w:r>
      <w:r>
        <w:rPr>
          <w:color w:val="000000"/>
          <w:spacing w:val="-2"/>
        </w:rPr>
        <w:t xml:space="preserve"> </w:t>
      </w:r>
      <w:r>
        <w:rPr>
          <w:color w:val="000000"/>
        </w:rPr>
        <w:t>такі</w:t>
      </w:r>
      <w:r>
        <w:rPr>
          <w:color w:val="000000"/>
          <w:w w:val="99"/>
        </w:rPr>
        <w:t>й</w:t>
      </w:r>
      <w:r>
        <w:rPr>
          <w:color w:val="000000"/>
          <w:spacing w:val="1"/>
        </w:rPr>
        <w:t xml:space="preserve"> </w:t>
      </w:r>
      <w:r>
        <w:rPr>
          <w:color w:val="000000"/>
        </w:rPr>
        <w:t>ч</w:t>
      </w:r>
      <w:r>
        <w:rPr>
          <w:color w:val="000000"/>
          <w:spacing w:val="-1"/>
        </w:rPr>
        <w:t>е</w:t>
      </w:r>
      <w:r>
        <w:rPr>
          <w:color w:val="000000"/>
        </w:rPr>
        <w:t>ргово</w:t>
      </w:r>
      <w:r>
        <w:rPr>
          <w:color w:val="000000"/>
          <w:spacing w:val="-1"/>
        </w:rPr>
        <w:t>с</w:t>
      </w:r>
      <w:r>
        <w:rPr>
          <w:color w:val="000000"/>
        </w:rPr>
        <w:t xml:space="preserve">ті </w:t>
      </w:r>
      <w:r>
        <w:rPr>
          <w:color w:val="000000"/>
          <w:spacing w:val="1"/>
          <w:w w:val="99"/>
        </w:rPr>
        <w:t>н</w:t>
      </w:r>
      <w:r>
        <w:rPr>
          <w:color w:val="000000"/>
        </w:rPr>
        <w:t>е</w:t>
      </w:r>
      <w:r>
        <w:rPr>
          <w:color w:val="000000"/>
          <w:spacing w:val="1"/>
        </w:rPr>
        <w:t>за</w:t>
      </w:r>
      <w:r>
        <w:rPr>
          <w:color w:val="000000"/>
        </w:rPr>
        <w:t>леж</w:t>
      </w:r>
      <w:r>
        <w:rPr>
          <w:color w:val="000000"/>
          <w:w w:val="99"/>
        </w:rPr>
        <w:t>н</w:t>
      </w:r>
      <w:r>
        <w:rPr>
          <w:color w:val="000000"/>
        </w:rPr>
        <w:t xml:space="preserve">о від </w:t>
      </w:r>
      <w:r>
        <w:rPr>
          <w:color w:val="000000"/>
          <w:spacing w:val="1"/>
          <w:w w:val="99"/>
        </w:rPr>
        <w:t>п</w:t>
      </w:r>
      <w:r>
        <w:rPr>
          <w:color w:val="000000"/>
        </w:rPr>
        <w:t>р</w:t>
      </w:r>
      <w:r>
        <w:rPr>
          <w:color w:val="000000"/>
          <w:w w:val="99"/>
        </w:rPr>
        <w:t>из</w:t>
      </w:r>
      <w:r>
        <w:rPr>
          <w:color w:val="000000"/>
          <w:spacing w:val="1"/>
        </w:rPr>
        <w:t>н</w:t>
      </w:r>
      <w:r>
        <w:rPr>
          <w:color w:val="000000"/>
        </w:rPr>
        <w:t>а</w:t>
      </w:r>
      <w:r>
        <w:rPr>
          <w:color w:val="000000"/>
          <w:spacing w:val="-1"/>
        </w:rPr>
        <w:t>ч</w:t>
      </w:r>
      <w:r>
        <w:rPr>
          <w:color w:val="000000"/>
        </w:rPr>
        <w:t>ен</w:t>
      </w:r>
      <w:r>
        <w:rPr>
          <w:color w:val="000000"/>
          <w:spacing w:val="1"/>
        </w:rPr>
        <w:t>н</w:t>
      </w:r>
      <w:r>
        <w:rPr>
          <w:color w:val="000000"/>
        </w:rPr>
        <w:t>я</w:t>
      </w:r>
      <w:r>
        <w:rPr>
          <w:color w:val="000000"/>
          <w:spacing w:val="-1"/>
        </w:rPr>
        <w:t xml:space="preserve"> </w:t>
      </w:r>
      <w:r>
        <w:rPr>
          <w:color w:val="000000"/>
        </w:rPr>
        <w:t>пла</w:t>
      </w:r>
      <w:r>
        <w:rPr>
          <w:color w:val="000000"/>
          <w:w w:val="99"/>
        </w:rPr>
        <w:t>т</w:t>
      </w:r>
      <w:r>
        <w:rPr>
          <w:color w:val="000000"/>
        </w:rPr>
        <w:t>е</w:t>
      </w:r>
      <w:r>
        <w:rPr>
          <w:color w:val="000000"/>
          <w:spacing w:val="1"/>
        </w:rPr>
        <w:t>ж</w:t>
      </w:r>
      <w:r>
        <w:rPr>
          <w:color w:val="000000"/>
          <w:spacing w:val="-3"/>
        </w:rPr>
        <w:t>у</w:t>
      </w:r>
      <w:r>
        <w:rPr>
          <w:color w:val="000000"/>
        </w:rPr>
        <w:t>, ви</w:t>
      </w:r>
      <w:r>
        <w:rPr>
          <w:color w:val="000000"/>
          <w:w w:val="99"/>
        </w:rPr>
        <w:t>з</w:t>
      </w:r>
      <w:r>
        <w:rPr>
          <w:color w:val="000000"/>
          <w:spacing w:val="1"/>
        </w:rPr>
        <w:t>н</w:t>
      </w:r>
      <w:r>
        <w:rPr>
          <w:color w:val="000000"/>
        </w:rPr>
        <w:t>а</w:t>
      </w:r>
      <w:r>
        <w:rPr>
          <w:color w:val="000000"/>
          <w:spacing w:val="-1"/>
        </w:rPr>
        <w:t>ч</w:t>
      </w:r>
      <w:r>
        <w:rPr>
          <w:color w:val="000000"/>
        </w:rPr>
        <w:t>еного С</w:t>
      </w:r>
      <w:r>
        <w:rPr>
          <w:color w:val="000000"/>
          <w:spacing w:val="1"/>
        </w:rPr>
        <w:t>п</w:t>
      </w:r>
      <w:r>
        <w:rPr>
          <w:color w:val="000000"/>
        </w:rPr>
        <w:t>ож</w:t>
      </w:r>
      <w:r>
        <w:rPr>
          <w:color w:val="000000"/>
          <w:spacing w:val="1"/>
        </w:rPr>
        <w:t>и</w:t>
      </w:r>
      <w:r>
        <w:rPr>
          <w:color w:val="000000"/>
        </w:rPr>
        <w:t>вач</w:t>
      </w:r>
      <w:r>
        <w:rPr>
          <w:color w:val="000000"/>
          <w:spacing w:val="-1"/>
        </w:rPr>
        <w:t>ем</w:t>
      </w:r>
      <w:r>
        <w:rPr>
          <w:color w:val="000000"/>
        </w:rPr>
        <w:t>:</w:t>
      </w:r>
    </w:p>
    <w:p w:rsidR="005C09A4" w:rsidRDefault="005C09A4" w:rsidP="003D5587">
      <w:pPr>
        <w:widowControl w:val="0"/>
        <w:ind w:right="-51" w:firstLine="662"/>
        <w:jc w:val="both"/>
        <w:rPr>
          <w:color w:val="000000"/>
        </w:rPr>
      </w:pPr>
      <w:r>
        <w:rPr>
          <w:color w:val="000000"/>
        </w:rPr>
        <w:lastRenderedPageBreak/>
        <w:t>1)</w:t>
      </w:r>
      <w:r>
        <w:rPr>
          <w:color w:val="000000"/>
          <w:spacing w:val="49"/>
        </w:rPr>
        <w:t xml:space="preserve"> </w:t>
      </w:r>
      <w:r>
        <w:rPr>
          <w:color w:val="000000"/>
        </w:rPr>
        <w:t>у</w:t>
      </w:r>
      <w:r>
        <w:rPr>
          <w:color w:val="000000"/>
          <w:spacing w:val="41"/>
        </w:rPr>
        <w:t xml:space="preserve"> </w:t>
      </w:r>
      <w:r>
        <w:rPr>
          <w:color w:val="000000"/>
          <w:w w:val="99"/>
        </w:rPr>
        <w:t>п</w:t>
      </w:r>
      <w:r>
        <w:rPr>
          <w:color w:val="000000"/>
        </w:rPr>
        <w:t>ер</w:t>
      </w:r>
      <w:r>
        <w:rPr>
          <w:color w:val="000000"/>
          <w:spacing w:val="4"/>
        </w:rPr>
        <w:t>ш</w:t>
      </w:r>
      <w:r>
        <w:rPr>
          <w:color w:val="000000"/>
        </w:rPr>
        <w:t>у</w:t>
      </w:r>
      <w:r>
        <w:rPr>
          <w:color w:val="000000"/>
          <w:spacing w:val="44"/>
        </w:rPr>
        <w:t xml:space="preserve"> </w:t>
      </w:r>
      <w:r>
        <w:rPr>
          <w:color w:val="000000"/>
        </w:rPr>
        <w:t>чер</w:t>
      </w:r>
      <w:r>
        <w:rPr>
          <w:color w:val="000000"/>
          <w:spacing w:val="4"/>
          <w:w w:val="99"/>
        </w:rPr>
        <w:t>г</w:t>
      </w:r>
      <w:r>
        <w:rPr>
          <w:color w:val="000000"/>
        </w:rPr>
        <w:t>у</w:t>
      </w:r>
      <w:r>
        <w:rPr>
          <w:color w:val="000000"/>
          <w:spacing w:val="43"/>
        </w:rPr>
        <w:t xml:space="preserve"> </w:t>
      </w:r>
      <w:r>
        <w:rPr>
          <w:color w:val="000000"/>
        </w:rPr>
        <w:t>відш</w:t>
      </w:r>
      <w:r>
        <w:rPr>
          <w:color w:val="000000"/>
          <w:spacing w:val="1"/>
        </w:rPr>
        <w:t>к</w:t>
      </w:r>
      <w:r>
        <w:rPr>
          <w:color w:val="000000"/>
        </w:rPr>
        <w:t>одо</w:t>
      </w:r>
      <w:r>
        <w:rPr>
          <w:color w:val="000000"/>
          <w:spacing w:val="2"/>
        </w:rPr>
        <w:t>в</w:t>
      </w:r>
      <w:r>
        <w:rPr>
          <w:color w:val="000000"/>
          <w:spacing w:val="-6"/>
        </w:rPr>
        <w:t>у</w:t>
      </w:r>
      <w:r>
        <w:rPr>
          <w:color w:val="000000"/>
          <w:w w:val="99"/>
        </w:rPr>
        <w:t>ют</w:t>
      </w:r>
      <w:r>
        <w:rPr>
          <w:color w:val="000000"/>
        </w:rPr>
        <w:t>ься</w:t>
      </w:r>
      <w:r>
        <w:rPr>
          <w:color w:val="000000"/>
          <w:spacing w:val="48"/>
        </w:rPr>
        <w:t xml:space="preserve"> </w:t>
      </w:r>
      <w:r>
        <w:rPr>
          <w:color w:val="000000"/>
        </w:rPr>
        <w:t>ви</w:t>
      </w:r>
      <w:r>
        <w:rPr>
          <w:color w:val="000000"/>
          <w:w w:val="99"/>
        </w:rPr>
        <w:t>т</w:t>
      </w:r>
      <w:r>
        <w:rPr>
          <w:color w:val="000000"/>
        </w:rPr>
        <w:t>ра</w:t>
      </w:r>
      <w:r>
        <w:rPr>
          <w:color w:val="000000"/>
          <w:w w:val="99"/>
        </w:rPr>
        <w:t>т</w:t>
      </w:r>
      <w:r>
        <w:rPr>
          <w:color w:val="000000"/>
        </w:rPr>
        <w:t>и</w:t>
      </w:r>
      <w:r>
        <w:rPr>
          <w:color w:val="000000"/>
          <w:spacing w:val="47"/>
        </w:rPr>
        <w:t xml:space="preserve"> </w:t>
      </w:r>
      <w:r>
        <w:rPr>
          <w:color w:val="000000"/>
          <w:spacing w:val="3"/>
        </w:rPr>
        <w:t>П</w:t>
      </w:r>
      <w:r>
        <w:rPr>
          <w:color w:val="000000"/>
        </w:rPr>
        <w:t>ос</w:t>
      </w:r>
      <w:r>
        <w:rPr>
          <w:color w:val="000000"/>
          <w:w w:val="99"/>
        </w:rPr>
        <w:t>т</w:t>
      </w:r>
      <w:r>
        <w:rPr>
          <w:color w:val="000000"/>
        </w:rPr>
        <w:t>а</w:t>
      </w:r>
      <w:r>
        <w:rPr>
          <w:color w:val="000000"/>
          <w:spacing w:val="1"/>
        </w:rPr>
        <w:t>ч</w:t>
      </w:r>
      <w:r>
        <w:rPr>
          <w:color w:val="000000"/>
        </w:rPr>
        <w:t>аль</w:t>
      </w:r>
      <w:r>
        <w:rPr>
          <w:color w:val="000000"/>
          <w:spacing w:val="1"/>
        </w:rPr>
        <w:t>ник</w:t>
      </w:r>
      <w:r>
        <w:rPr>
          <w:color w:val="000000"/>
        </w:rPr>
        <w:t>а,</w:t>
      </w:r>
      <w:r>
        <w:rPr>
          <w:color w:val="000000"/>
          <w:spacing w:val="45"/>
        </w:rPr>
        <w:t xml:space="preserve"> </w:t>
      </w:r>
      <w:r>
        <w:rPr>
          <w:color w:val="000000"/>
          <w:spacing w:val="1"/>
        </w:rPr>
        <w:t>п</w:t>
      </w:r>
      <w:r>
        <w:rPr>
          <w:color w:val="000000"/>
        </w:rPr>
        <w:t>ов</w:t>
      </w:r>
      <w:r>
        <w:rPr>
          <w:color w:val="000000"/>
          <w:spacing w:val="-1"/>
        </w:rPr>
        <w:t>'</w:t>
      </w:r>
      <w:r>
        <w:rPr>
          <w:color w:val="000000"/>
        </w:rPr>
        <w:t>я</w:t>
      </w:r>
      <w:r>
        <w:rPr>
          <w:color w:val="000000"/>
          <w:w w:val="99"/>
        </w:rPr>
        <w:t>з</w:t>
      </w:r>
      <w:r>
        <w:rPr>
          <w:color w:val="000000"/>
        </w:rPr>
        <w:t>ані</w:t>
      </w:r>
      <w:r>
        <w:rPr>
          <w:color w:val="000000"/>
          <w:spacing w:val="45"/>
        </w:rPr>
        <w:t xml:space="preserve"> </w:t>
      </w:r>
      <w:r>
        <w:rPr>
          <w:color w:val="000000"/>
          <w:w w:val="99"/>
        </w:rPr>
        <w:t>з</w:t>
      </w:r>
      <w:r>
        <w:rPr>
          <w:color w:val="000000"/>
          <w:spacing w:val="47"/>
        </w:rPr>
        <w:t xml:space="preserve"> </w:t>
      </w:r>
      <w:r>
        <w:rPr>
          <w:color w:val="000000"/>
        </w:rPr>
        <w:t>одержа</w:t>
      </w:r>
      <w:r>
        <w:rPr>
          <w:color w:val="000000"/>
          <w:w w:val="99"/>
        </w:rPr>
        <w:t>н</w:t>
      </w:r>
      <w:r>
        <w:rPr>
          <w:color w:val="000000"/>
          <w:spacing w:val="1"/>
          <w:w w:val="99"/>
        </w:rPr>
        <w:t>н</w:t>
      </w:r>
      <w:r>
        <w:rPr>
          <w:color w:val="000000"/>
        </w:rPr>
        <w:t>ям в</w:t>
      </w:r>
      <w:r>
        <w:rPr>
          <w:color w:val="000000"/>
          <w:w w:val="99"/>
        </w:rPr>
        <w:t>и</w:t>
      </w:r>
      <w:r>
        <w:rPr>
          <w:color w:val="000000"/>
          <w:spacing w:val="1"/>
        </w:rPr>
        <w:t>к</w:t>
      </w:r>
      <w:r>
        <w:rPr>
          <w:color w:val="000000"/>
        </w:rPr>
        <w:t>о</w:t>
      </w:r>
      <w:r>
        <w:rPr>
          <w:color w:val="000000"/>
          <w:spacing w:val="1"/>
          <w:w w:val="99"/>
        </w:rPr>
        <w:t>н</w:t>
      </w:r>
      <w:r>
        <w:rPr>
          <w:color w:val="000000"/>
        </w:rPr>
        <w:t>а</w:t>
      </w:r>
      <w:r>
        <w:rPr>
          <w:color w:val="000000"/>
          <w:spacing w:val="-1"/>
          <w:w w:val="99"/>
        </w:rPr>
        <w:t>н</w:t>
      </w:r>
      <w:r>
        <w:rPr>
          <w:color w:val="000000"/>
          <w:w w:val="99"/>
        </w:rPr>
        <w:t>н</w:t>
      </w:r>
      <w:r>
        <w:rPr>
          <w:color w:val="000000"/>
        </w:rPr>
        <w:t>я;</w:t>
      </w:r>
    </w:p>
    <w:p w:rsidR="005C09A4" w:rsidRDefault="005C09A4" w:rsidP="003D5587">
      <w:pPr>
        <w:widowControl w:val="0"/>
        <w:ind w:left="662" w:right="-20"/>
        <w:jc w:val="both"/>
        <w:rPr>
          <w:color w:val="000000"/>
        </w:rPr>
      </w:pPr>
      <w:r>
        <w:rPr>
          <w:color w:val="000000"/>
        </w:rPr>
        <w:t>2)</w:t>
      </w:r>
      <w:r>
        <w:rPr>
          <w:color w:val="000000"/>
          <w:spacing w:val="1"/>
        </w:rPr>
        <w:t xml:space="preserve"> </w:t>
      </w:r>
      <w:r>
        <w:rPr>
          <w:color w:val="000000"/>
        </w:rPr>
        <w:t>у</w:t>
      </w:r>
      <w:r>
        <w:rPr>
          <w:color w:val="000000"/>
          <w:spacing w:val="-4"/>
        </w:rPr>
        <w:t xml:space="preserve"> </w:t>
      </w:r>
      <w:r>
        <w:rPr>
          <w:color w:val="000000"/>
        </w:rPr>
        <w:t>д</w:t>
      </w:r>
      <w:r>
        <w:rPr>
          <w:color w:val="000000"/>
          <w:spacing w:val="4"/>
        </w:rPr>
        <w:t>р</w:t>
      </w:r>
      <w:r>
        <w:rPr>
          <w:color w:val="000000"/>
          <w:spacing w:val="-4"/>
        </w:rPr>
        <w:t>у</w:t>
      </w:r>
      <w:r>
        <w:rPr>
          <w:color w:val="000000"/>
          <w:spacing w:val="4"/>
          <w:w w:val="99"/>
        </w:rPr>
        <w:t>г</w:t>
      </w:r>
      <w:r>
        <w:rPr>
          <w:color w:val="000000"/>
        </w:rPr>
        <w:t>у</w:t>
      </w:r>
      <w:r>
        <w:rPr>
          <w:color w:val="000000"/>
          <w:spacing w:val="-1"/>
        </w:rPr>
        <w:t xml:space="preserve"> </w:t>
      </w:r>
      <w:r>
        <w:rPr>
          <w:color w:val="000000"/>
        </w:rPr>
        <w:t xml:space="preserve">- </w:t>
      </w:r>
      <w:r>
        <w:rPr>
          <w:color w:val="000000"/>
          <w:spacing w:val="-1"/>
        </w:rPr>
        <w:t>с</w:t>
      </w:r>
      <w:r>
        <w:rPr>
          <w:color w:val="000000"/>
          <w:w w:val="99"/>
        </w:rPr>
        <w:t>п</w:t>
      </w:r>
      <w:r>
        <w:rPr>
          <w:color w:val="000000"/>
        </w:rPr>
        <w:t>ла</w:t>
      </w:r>
      <w:r>
        <w:rPr>
          <w:color w:val="000000"/>
          <w:spacing w:val="3"/>
        </w:rPr>
        <w:t>ч</w:t>
      </w:r>
      <w:r>
        <w:rPr>
          <w:color w:val="000000"/>
          <w:spacing w:val="-3"/>
        </w:rPr>
        <w:t>у</w:t>
      </w:r>
      <w:r>
        <w:rPr>
          <w:color w:val="000000"/>
        </w:rPr>
        <w:t>ют</w:t>
      </w:r>
      <w:r>
        <w:rPr>
          <w:color w:val="000000"/>
          <w:spacing w:val="1"/>
        </w:rPr>
        <w:t>ь</w:t>
      </w:r>
      <w:r>
        <w:rPr>
          <w:color w:val="000000"/>
        </w:rPr>
        <w:t>ся і</w:t>
      </w:r>
      <w:r>
        <w:rPr>
          <w:color w:val="000000"/>
          <w:spacing w:val="1"/>
          <w:w w:val="99"/>
        </w:rPr>
        <w:t>н</w:t>
      </w:r>
      <w:r>
        <w:rPr>
          <w:color w:val="000000"/>
        </w:rPr>
        <w:t>ф</w:t>
      </w:r>
      <w:r>
        <w:rPr>
          <w:color w:val="000000"/>
          <w:w w:val="99"/>
        </w:rPr>
        <w:t>л</w:t>
      </w:r>
      <w:r>
        <w:rPr>
          <w:color w:val="000000"/>
        </w:rPr>
        <w:t xml:space="preserve">яційні </w:t>
      </w:r>
      <w:r>
        <w:rPr>
          <w:color w:val="000000"/>
          <w:spacing w:val="2"/>
        </w:rPr>
        <w:t>н</w:t>
      </w:r>
      <w:r>
        <w:rPr>
          <w:color w:val="000000"/>
        </w:rPr>
        <w:t>ар</w:t>
      </w:r>
      <w:r>
        <w:rPr>
          <w:color w:val="000000"/>
          <w:spacing w:val="-3"/>
        </w:rPr>
        <w:t>а</w:t>
      </w:r>
      <w:r>
        <w:rPr>
          <w:color w:val="000000"/>
          <w:spacing w:val="3"/>
        </w:rPr>
        <w:t>х</w:t>
      </w:r>
      <w:r>
        <w:rPr>
          <w:color w:val="000000"/>
          <w:spacing w:val="-3"/>
        </w:rPr>
        <w:t>у</w:t>
      </w:r>
      <w:r>
        <w:rPr>
          <w:color w:val="000000"/>
        </w:rPr>
        <w:t>в</w:t>
      </w:r>
      <w:r>
        <w:rPr>
          <w:color w:val="000000"/>
          <w:spacing w:val="-2"/>
        </w:rPr>
        <w:t>а</w:t>
      </w:r>
      <w:r>
        <w:rPr>
          <w:color w:val="000000"/>
          <w:spacing w:val="3"/>
        </w:rPr>
        <w:t>н</w:t>
      </w:r>
      <w:r>
        <w:rPr>
          <w:color w:val="000000"/>
          <w:spacing w:val="1"/>
        </w:rPr>
        <w:t>н</w:t>
      </w:r>
      <w:r>
        <w:rPr>
          <w:color w:val="000000"/>
        </w:rPr>
        <w:t>я, відсо</w:t>
      </w:r>
      <w:r>
        <w:rPr>
          <w:color w:val="000000"/>
          <w:w w:val="99"/>
        </w:rPr>
        <w:t>т</w:t>
      </w:r>
      <w:r>
        <w:rPr>
          <w:color w:val="000000"/>
          <w:spacing w:val="1"/>
        </w:rPr>
        <w:t>к</w:t>
      </w:r>
      <w:r>
        <w:rPr>
          <w:color w:val="000000"/>
        </w:rPr>
        <w:t>и</w:t>
      </w:r>
      <w:r>
        <w:rPr>
          <w:color w:val="000000"/>
          <w:spacing w:val="1"/>
        </w:rPr>
        <w:t xml:space="preserve"> </w:t>
      </w:r>
      <w:r>
        <w:rPr>
          <w:color w:val="000000"/>
          <w:spacing w:val="-2"/>
        </w:rPr>
        <w:t>р</w:t>
      </w:r>
      <w:r>
        <w:rPr>
          <w:color w:val="000000"/>
        </w:rPr>
        <w:t>ічни</w:t>
      </w:r>
      <w:r>
        <w:rPr>
          <w:color w:val="000000"/>
          <w:spacing w:val="1"/>
        </w:rPr>
        <w:t>х</w:t>
      </w:r>
      <w:r>
        <w:rPr>
          <w:color w:val="000000"/>
        </w:rPr>
        <w:t>,</w:t>
      </w:r>
      <w:r>
        <w:rPr>
          <w:color w:val="000000"/>
          <w:spacing w:val="-1"/>
        </w:rPr>
        <w:t xml:space="preserve"> </w:t>
      </w:r>
      <w:r>
        <w:rPr>
          <w:color w:val="000000"/>
          <w:spacing w:val="5"/>
        </w:rPr>
        <w:t>п</w:t>
      </w:r>
      <w:r>
        <w:rPr>
          <w:color w:val="000000"/>
        </w:rPr>
        <w:t>е</w:t>
      </w:r>
      <w:r>
        <w:rPr>
          <w:color w:val="000000"/>
          <w:spacing w:val="1"/>
        </w:rPr>
        <w:t>н</w:t>
      </w:r>
      <w:r>
        <w:rPr>
          <w:color w:val="000000"/>
        </w:rPr>
        <w:t xml:space="preserve">і, </w:t>
      </w:r>
      <w:r>
        <w:rPr>
          <w:color w:val="000000"/>
          <w:w w:val="99"/>
        </w:rPr>
        <w:t>ш</w:t>
      </w:r>
      <w:r>
        <w:rPr>
          <w:color w:val="000000"/>
          <w:spacing w:val="1"/>
          <w:w w:val="99"/>
        </w:rPr>
        <w:t>т</w:t>
      </w:r>
      <w:r>
        <w:rPr>
          <w:color w:val="000000"/>
        </w:rPr>
        <w:t>раф</w:t>
      </w:r>
      <w:r>
        <w:rPr>
          <w:color w:val="000000"/>
          <w:spacing w:val="1"/>
        </w:rPr>
        <w:t>и</w:t>
      </w:r>
      <w:r>
        <w:rPr>
          <w:color w:val="000000"/>
        </w:rPr>
        <w:t>;</w:t>
      </w:r>
    </w:p>
    <w:p w:rsidR="005C09A4" w:rsidRDefault="005C09A4" w:rsidP="003D5587">
      <w:pPr>
        <w:widowControl w:val="0"/>
        <w:ind w:right="-56" w:firstLine="662"/>
        <w:jc w:val="both"/>
        <w:rPr>
          <w:color w:val="000000"/>
        </w:rPr>
      </w:pPr>
      <w:r>
        <w:rPr>
          <w:color w:val="000000"/>
        </w:rPr>
        <w:t>3)</w:t>
      </w:r>
      <w:r>
        <w:rPr>
          <w:color w:val="000000"/>
          <w:spacing w:val="-7"/>
        </w:rPr>
        <w:t xml:space="preserve"> </w:t>
      </w:r>
      <w:proofErr w:type="spellStart"/>
      <w:r>
        <w:rPr>
          <w:color w:val="000000"/>
          <w:spacing w:val="42"/>
        </w:rPr>
        <w:t>у</w:t>
      </w:r>
      <w:r>
        <w:rPr>
          <w:color w:val="000000"/>
          <w:w w:val="99"/>
        </w:rPr>
        <w:t>т</w:t>
      </w:r>
      <w:r>
        <w:rPr>
          <w:color w:val="000000"/>
        </w:rPr>
        <w:t>ретю</w:t>
      </w:r>
      <w:proofErr w:type="spellEnd"/>
      <w:r>
        <w:rPr>
          <w:color w:val="000000"/>
          <w:spacing w:val="-8"/>
        </w:rPr>
        <w:t xml:space="preserve"> </w:t>
      </w:r>
      <w:proofErr w:type="spellStart"/>
      <w:r>
        <w:rPr>
          <w:color w:val="000000"/>
        </w:rPr>
        <w:t>ч</w:t>
      </w:r>
      <w:r>
        <w:rPr>
          <w:color w:val="000000"/>
          <w:spacing w:val="-1"/>
        </w:rPr>
        <w:t>е</w:t>
      </w:r>
      <w:r>
        <w:rPr>
          <w:color w:val="000000"/>
        </w:rPr>
        <w:t>р</w:t>
      </w:r>
      <w:r>
        <w:rPr>
          <w:color w:val="000000"/>
          <w:spacing w:val="4"/>
          <w:w w:val="99"/>
        </w:rPr>
        <w:t>г</w:t>
      </w:r>
      <w:r>
        <w:rPr>
          <w:color w:val="000000"/>
          <w:spacing w:val="46"/>
        </w:rPr>
        <w:t>у</w:t>
      </w:r>
      <w:r>
        <w:rPr>
          <w:color w:val="000000"/>
        </w:rPr>
        <w:t>-</w:t>
      </w:r>
      <w:proofErr w:type="spellEnd"/>
      <w:r>
        <w:rPr>
          <w:color w:val="000000"/>
          <w:spacing w:val="-9"/>
        </w:rPr>
        <w:t xml:space="preserve"> </w:t>
      </w:r>
      <w:r>
        <w:rPr>
          <w:color w:val="000000"/>
          <w:w w:val="99"/>
        </w:rPr>
        <w:t>п</w:t>
      </w:r>
      <w:r>
        <w:rPr>
          <w:color w:val="000000"/>
        </w:rPr>
        <w:t>о</w:t>
      </w:r>
      <w:r>
        <w:rPr>
          <w:color w:val="000000"/>
          <w:w w:val="99"/>
        </w:rPr>
        <w:t>г</w:t>
      </w:r>
      <w:r>
        <w:rPr>
          <w:color w:val="000000"/>
        </w:rPr>
        <w:t>аш</w:t>
      </w:r>
      <w:r>
        <w:rPr>
          <w:color w:val="000000"/>
          <w:spacing w:val="-1"/>
        </w:rPr>
        <w:t>а</w:t>
      </w:r>
      <w:r>
        <w:rPr>
          <w:color w:val="000000"/>
          <w:w w:val="99"/>
        </w:rPr>
        <w:t>є</w:t>
      </w:r>
      <w:r>
        <w:rPr>
          <w:color w:val="000000"/>
        </w:rPr>
        <w:t>т</w:t>
      </w:r>
      <w:r>
        <w:rPr>
          <w:color w:val="000000"/>
          <w:spacing w:val="1"/>
        </w:rPr>
        <w:t>ь</w:t>
      </w:r>
      <w:r>
        <w:rPr>
          <w:color w:val="000000"/>
        </w:rPr>
        <w:t>ся</w:t>
      </w:r>
      <w:r>
        <w:rPr>
          <w:color w:val="000000"/>
          <w:spacing w:val="-9"/>
        </w:rPr>
        <w:t xml:space="preserve"> </w:t>
      </w:r>
      <w:r>
        <w:rPr>
          <w:color w:val="000000"/>
        </w:rPr>
        <w:t>о</w:t>
      </w:r>
      <w:r>
        <w:rPr>
          <w:color w:val="000000"/>
          <w:spacing w:val="-1"/>
        </w:rPr>
        <w:t>с</w:t>
      </w:r>
      <w:r>
        <w:rPr>
          <w:color w:val="000000"/>
        </w:rPr>
        <w:t>нов</w:t>
      </w:r>
      <w:r>
        <w:rPr>
          <w:color w:val="000000"/>
          <w:spacing w:val="1"/>
        </w:rPr>
        <w:t>н</w:t>
      </w:r>
      <w:r>
        <w:rPr>
          <w:color w:val="000000"/>
        </w:rPr>
        <w:t>а</w:t>
      </w:r>
      <w:r>
        <w:rPr>
          <w:color w:val="000000"/>
          <w:spacing w:val="-10"/>
        </w:rPr>
        <w:t xml:space="preserve"> </w:t>
      </w:r>
      <w:r>
        <w:rPr>
          <w:color w:val="000000"/>
          <w:spacing w:val="1"/>
        </w:rPr>
        <w:t>с</w:t>
      </w:r>
      <w:r>
        <w:rPr>
          <w:color w:val="000000"/>
          <w:spacing w:val="-4"/>
        </w:rPr>
        <w:t>у</w:t>
      </w:r>
      <w:r>
        <w:rPr>
          <w:color w:val="000000"/>
          <w:spacing w:val="-1"/>
        </w:rPr>
        <w:t>м</w:t>
      </w:r>
      <w:r>
        <w:rPr>
          <w:color w:val="000000"/>
        </w:rPr>
        <w:t>а</w:t>
      </w:r>
      <w:r>
        <w:rPr>
          <w:color w:val="000000"/>
          <w:spacing w:val="-10"/>
        </w:rPr>
        <w:t xml:space="preserve"> </w:t>
      </w:r>
      <w:r>
        <w:rPr>
          <w:color w:val="000000"/>
          <w:w w:val="99"/>
        </w:rPr>
        <w:t>з</w:t>
      </w:r>
      <w:r>
        <w:rPr>
          <w:color w:val="000000"/>
        </w:rPr>
        <w:t>аборгов</w:t>
      </w:r>
      <w:r>
        <w:rPr>
          <w:color w:val="000000"/>
          <w:spacing w:val="-1"/>
        </w:rPr>
        <w:t>а</w:t>
      </w:r>
      <w:r>
        <w:rPr>
          <w:color w:val="000000"/>
          <w:spacing w:val="1"/>
        </w:rPr>
        <w:t>н</w:t>
      </w:r>
      <w:r>
        <w:rPr>
          <w:color w:val="000000"/>
        </w:rPr>
        <w:t>ос</w:t>
      </w:r>
      <w:r>
        <w:rPr>
          <w:color w:val="000000"/>
          <w:w w:val="99"/>
        </w:rPr>
        <w:t>т</w:t>
      </w:r>
      <w:r>
        <w:rPr>
          <w:color w:val="000000"/>
        </w:rPr>
        <w:t>і</w:t>
      </w:r>
      <w:r>
        <w:rPr>
          <w:color w:val="000000"/>
          <w:spacing w:val="-8"/>
        </w:rPr>
        <w:t xml:space="preserve"> </w:t>
      </w:r>
      <w:r>
        <w:rPr>
          <w:color w:val="000000"/>
          <w:w w:val="99"/>
        </w:rPr>
        <w:t>з</w:t>
      </w:r>
      <w:r>
        <w:rPr>
          <w:color w:val="000000"/>
        </w:rPr>
        <w:t>а</w:t>
      </w:r>
      <w:r>
        <w:rPr>
          <w:color w:val="000000"/>
          <w:spacing w:val="-10"/>
        </w:rPr>
        <w:t xml:space="preserve"> </w:t>
      </w:r>
      <w:r>
        <w:rPr>
          <w:color w:val="000000"/>
        </w:rPr>
        <w:t>вико</w:t>
      </w:r>
      <w:r>
        <w:rPr>
          <w:color w:val="000000"/>
          <w:spacing w:val="-1"/>
        </w:rPr>
        <w:t>р</w:t>
      </w:r>
      <w:r>
        <w:rPr>
          <w:color w:val="000000"/>
        </w:rPr>
        <w:t>ис</w:t>
      </w:r>
      <w:r>
        <w:rPr>
          <w:color w:val="000000"/>
          <w:w w:val="99"/>
        </w:rPr>
        <w:t>т</w:t>
      </w:r>
      <w:r>
        <w:rPr>
          <w:color w:val="000000"/>
        </w:rPr>
        <w:t>аний</w:t>
      </w:r>
      <w:r>
        <w:rPr>
          <w:color w:val="000000"/>
          <w:spacing w:val="-9"/>
        </w:rPr>
        <w:t xml:space="preserve"> </w:t>
      </w:r>
      <w:r>
        <w:rPr>
          <w:color w:val="000000"/>
        </w:rPr>
        <w:t>п</w:t>
      </w:r>
      <w:r>
        <w:rPr>
          <w:color w:val="000000"/>
          <w:spacing w:val="-1"/>
        </w:rPr>
        <w:t>р</w:t>
      </w:r>
      <w:r>
        <w:rPr>
          <w:color w:val="000000"/>
          <w:w w:val="99"/>
        </w:rPr>
        <w:t>и</w:t>
      </w:r>
      <w:r>
        <w:rPr>
          <w:color w:val="000000"/>
        </w:rPr>
        <w:t>ро</w:t>
      </w:r>
      <w:r>
        <w:rPr>
          <w:color w:val="000000"/>
          <w:spacing w:val="4"/>
        </w:rPr>
        <w:t>д</w:t>
      </w:r>
      <w:r>
        <w:rPr>
          <w:color w:val="000000"/>
          <w:w w:val="99"/>
        </w:rPr>
        <w:t>ний</w:t>
      </w:r>
      <w:r>
        <w:rPr>
          <w:color w:val="000000"/>
        </w:rPr>
        <w:t xml:space="preserve"> </w:t>
      </w:r>
      <w:r>
        <w:rPr>
          <w:color w:val="000000"/>
          <w:w w:val="99"/>
        </w:rPr>
        <w:t>г</w:t>
      </w:r>
      <w:r>
        <w:rPr>
          <w:color w:val="000000"/>
        </w:rPr>
        <w:t>а</w:t>
      </w:r>
      <w:r>
        <w:rPr>
          <w:color w:val="000000"/>
          <w:w w:val="99"/>
        </w:rPr>
        <w:t>з</w:t>
      </w:r>
      <w:r>
        <w:rPr>
          <w:color w:val="000000"/>
          <w:spacing w:val="28"/>
        </w:rPr>
        <w:t xml:space="preserve"> </w:t>
      </w:r>
      <w:r>
        <w:rPr>
          <w:color w:val="000000"/>
        </w:rPr>
        <w:t>та</w:t>
      </w:r>
      <w:r>
        <w:rPr>
          <w:color w:val="000000"/>
          <w:spacing w:val="28"/>
        </w:rPr>
        <w:t xml:space="preserve"> </w:t>
      </w:r>
      <w:r>
        <w:rPr>
          <w:color w:val="000000"/>
          <w:spacing w:val="1"/>
        </w:rPr>
        <w:t>к</w:t>
      </w:r>
      <w:r>
        <w:rPr>
          <w:color w:val="000000"/>
        </w:rPr>
        <w:t>ом</w:t>
      </w:r>
      <w:r>
        <w:rPr>
          <w:color w:val="000000"/>
          <w:w w:val="99"/>
        </w:rPr>
        <w:t>п</w:t>
      </w:r>
      <w:r>
        <w:rPr>
          <w:color w:val="000000"/>
        </w:rPr>
        <w:t>е</w:t>
      </w:r>
      <w:r>
        <w:rPr>
          <w:color w:val="000000"/>
          <w:spacing w:val="1"/>
          <w:w w:val="99"/>
        </w:rPr>
        <w:t>н</w:t>
      </w:r>
      <w:r>
        <w:rPr>
          <w:color w:val="000000"/>
        </w:rPr>
        <w:t>са</w:t>
      </w:r>
      <w:r>
        <w:rPr>
          <w:color w:val="000000"/>
          <w:w w:val="99"/>
        </w:rPr>
        <w:t>ц</w:t>
      </w:r>
      <w:r>
        <w:rPr>
          <w:color w:val="000000"/>
        </w:rPr>
        <w:t>ія</w:t>
      </w:r>
      <w:r>
        <w:rPr>
          <w:color w:val="000000"/>
          <w:spacing w:val="29"/>
        </w:rPr>
        <w:t xml:space="preserve"> </w:t>
      </w:r>
      <w:r>
        <w:rPr>
          <w:color w:val="000000"/>
        </w:rPr>
        <w:t>в</w:t>
      </w:r>
      <w:r>
        <w:rPr>
          <w:color w:val="000000"/>
          <w:spacing w:val="-1"/>
        </w:rPr>
        <w:t>а</w:t>
      </w:r>
      <w:r>
        <w:rPr>
          <w:color w:val="000000"/>
          <w:spacing w:val="-2"/>
        </w:rPr>
        <w:t>р</w:t>
      </w:r>
      <w:r>
        <w:rPr>
          <w:color w:val="000000"/>
        </w:rPr>
        <w:t>тості</w:t>
      </w:r>
      <w:r>
        <w:rPr>
          <w:color w:val="000000"/>
          <w:spacing w:val="29"/>
        </w:rPr>
        <w:t xml:space="preserve"> </w:t>
      </w:r>
      <w:r>
        <w:rPr>
          <w:color w:val="000000"/>
        </w:rPr>
        <w:t>робі</w:t>
      </w:r>
      <w:r>
        <w:rPr>
          <w:color w:val="000000"/>
          <w:spacing w:val="1"/>
        </w:rPr>
        <w:t>т</w:t>
      </w:r>
      <w:r>
        <w:rPr>
          <w:color w:val="000000"/>
        </w:rPr>
        <w:t>,</w:t>
      </w:r>
      <w:r>
        <w:rPr>
          <w:color w:val="000000"/>
          <w:spacing w:val="27"/>
        </w:rPr>
        <w:t xml:space="preserve"> </w:t>
      </w:r>
      <w:r>
        <w:rPr>
          <w:color w:val="000000"/>
          <w:spacing w:val="1"/>
          <w:w w:val="99"/>
        </w:rPr>
        <w:t>п</w:t>
      </w:r>
      <w:r>
        <w:rPr>
          <w:color w:val="000000"/>
        </w:rPr>
        <w:t>ов</w:t>
      </w:r>
      <w:r>
        <w:rPr>
          <w:color w:val="000000"/>
          <w:spacing w:val="-1"/>
        </w:rPr>
        <w:t>’</w:t>
      </w:r>
      <w:r>
        <w:rPr>
          <w:color w:val="000000"/>
        </w:rPr>
        <w:t>я</w:t>
      </w:r>
      <w:r>
        <w:rPr>
          <w:color w:val="000000"/>
          <w:spacing w:val="1"/>
          <w:w w:val="99"/>
        </w:rPr>
        <w:t>з</w:t>
      </w:r>
      <w:r>
        <w:rPr>
          <w:color w:val="000000"/>
        </w:rPr>
        <w:t>а</w:t>
      </w:r>
      <w:r>
        <w:rPr>
          <w:color w:val="000000"/>
          <w:spacing w:val="-1"/>
        </w:rPr>
        <w:t>н</w:t>
      </w:r>
      <w:r>
        <w:rPr>
          <w:color w:val="000000"/>
          <w:spacing w:val="-2"/>
        </w:rPr>
        <w:t>и</w:t>
      </w:r>
      <w:r>
        <w:rPr>
          <w:color w:val="000000"/>
        </w:rPr>
        <w:t>х</w:t>
      </w:r>
      <w:r>
        <w:rPr>
          <w:color w:val="000000"/>
          <w:spacing w:val="28"/>
        </w:rPr>
        <w:t xml:space="preserve"> </w:t>
      </w:r>
      <w:r>
        <w:rPr>
          <w:color w:val="000000"/>
          <w:w w:val="99"/>
        </w:rPr>
        <w:t>з</w:t>
      </w:r>
      <w:r>
        <w:rPr>
          <w:color w:val="000000"/>
          <w:spacing w:val="30"/>
        </w:rPr>
        <w:t xml:space="preserve"> </w:t>
      </w:r>
      <w:r>
        <w:rPr>
          <w:color w:val="000000"/>
        </w:rPr>
        <w:t>п</w:t>
      </w:r>
      <w:r>
        <w:rPr>
          <w:color w:val="000000"/>
          <w:spacing w:val="-1"/>
        </w:rPr>
        <w:t>р</w:t>
      </w:r>
      <w:r>
        <w:rPr>
          <w:color w:val="000000"/>
        </w:rPr>
        <w:t>ипи</w:t>
      </w:r>
      <w:r>
        <w:rPr>
          <w:color w:val="000000"/>
          <w:spacing w:val="1"/>
        </w:rPr>
        <w:t>н</w:t>
      </w:r>
      <w:r>
        <w:rPr>
          <w:color w:val="000000"/>
          <w:spacing w:val="-3"/>
        </w:rPr>
        <w:t>е</w:t>
      </w:r>
      <w:r>
        <w:rPr>
          <w:color w:val="000000"/>
          <w:spacing w:val="1"/>
        </w:rPr>
        <w:t>нн</w:t>
      </w:r>
      <w:r>
        <w:rPr>
          <w:color w:val="000000"/>
        </w:rPr>
        <w:t>ям</w:t>
      </w:r>
      <w:r>
        <w:rPr>
          <w:color w:val="000000"/>
          <w:spacing w:val="28"/>
        </w:rPr>
        <w:t xml:space="preserve"> </w:t>
      </w:r>
      <w:r>
        <w:rPr>
          <w:color w:val="000000"/>
        </w:rPr>
        <w:t>(обм</w:t>
      </w:r>
      <w:r>
        <w:rPr>
          <w:color w:val="000000"/>
          <w:spacing w:val="-1"/>
        </w:rPr>
        <w:t>е</w:t>
      </w:r>
      <w:r>
        <w:rPr>
          <w:color w:val="000000"/>
        </w:rPr>
        <w:t>ж</w:t>
      </w:r>
      <w:r>
        <w:rPr>
          <w:color w:val="000000"/>
          <w:spacing w:val="-1"/>
        </w:rPr>
        <w:t>е</w:t>
      </w:r>
      <w:r>
        <w:rPr>
          <w:color w:val="000000"/>
          <w:spacing w:val="1"/>
        </w:rPr>
        <w:t>нн</w:t>
      </w:r>
      <w:r>
        <w:rPr>
          <w:color w:val="000000"/>
        </w:rPr>
        <w:t>ям)</w:t>
      </w:r>
      <w:r>
        <w:rPr>
          <w:color w:val="000000"/>
          <w:spacing w:val="27"/>
        </w:rPr>
        <w:t xml:space="preserve"> </w:t>
      </w:r>
      <w:r>
        <w:rPr>
          <w:color w:val="000000"/>
        </w:rPr>
        <w:t>га</w:t>
      </w:r>
      <w:r>
        <w:rPr>
          <w:color w:val="000000"/>
          <w:w w:val="99"/>
        </w:rPr>
        <w:t>з</w:t>
      </w:r>
      <w:r>
        <w:rPr>
          <w:color w:val="000000"/>
        </w:rPr>
        <w:t>о</w:t>
      </w:r>
      <w:r>
        <w:rPr>
          <w:color w:val="000000"/>
          <w:spacing w:val="1"/>
        </w:rPr>
        <w:t>п</w:t>
      </w:r>
      <w:r>
        <w:rPr>
          <w:color w:val="000000"/>
        </w:rPr>
        <w:t>остача</w:t>
      </w:r>
      <w:r>
        <w:rPr>
          <w:color w:val="000000"/>
          <w:w w:val="99"/>
        </w:rPr>
        <w:t>нн</w:t>
      </w:r>
      <w:r>
        <w:rPr>
          <w:color w:val="000000"/>
        </w:rPr>
        <w:t>я С</w:t>
      </w:r>
      <w:r>
        <w:rPr>
          <w:color w:val="000000"/>
          <w:spacing w:val="1"/>
          <w:w w:val="99"/>
        </w:rPr>
        <w:t>п</w:t>
      </w:r>
      <w:r>
        <w:rPr>
          <w:color w:val="000000"/>
        </w:rPr>
        <w:t>ож</w:t>
      </w:r>
      <w:r>
        <w:rPr>
          <w:color w:val="000000"/>
          <w:spacing w:val="1"/>
          <w:w w:val="99"/>
        </w:rPr>
        <w:t>и</w:t>
      </w:r>
      <w:r>
        <w:rPr>
          <w:color w:val="000000"/>
        </w:rPr>
        <w:t>вач</w:t>
      </w:r>
      <w:r>
        <w:rPr>
          <w:color w:val="000000"/>
          <w:spacing w:val="-3"/>
        </w:rPr>
        <w:t>у</w:t>
      </w:r>
      <w:r>
        <w:rPr>
          <w:color w:val="000000"/>
        </w:rPr>
        <w:t>.</w:t>
      </w:r>
    </w:p>
    <w:p w:rsidR="005C09A4" w:rsidRDefault="005C09A4" w:rsidP="003D5587">
      <w:pPr>
        <w:widowControl w:val="0"/>
        <w:spacing w:line="238" w:lineRule="auto"/>
        <w:ind w:right="-16" w:firstLine="662"/>
        <w:jc w:val="both"/>
        <w:rPr>
          <w:color w:val="000000"/>
        </w:rPr>
      </w:pPr>
      <w:r>
        <w:rPr>
          <w:color w:val="000000"/>
        </w:rPr>
        <w:t>5.5.</w:t>
      </w:r>
      <w:r>
        <w:rPr>
          <w:color w:val="000000"/>
          <w:spacing w:val="93"/>
        </w:rPr>
        <w:t xml:space="preserve"> </w:t>
      </w:r>
      <w:r>
        <w:rPr>
          <w:color w:val="000000"/>
        </w:rPr>
        <w:t>Звір</w:t>
      </w:r>
      <w:r>
        <w:rPr>
          <w:color w:val="000000"/>
          <w:spacing w:val="1"/>
        </w:rPr>
        <w:t>к</w:t>
      </w:r>
      <w:r>
        <w:rPr>
          <w:color w:val="000000"/>
        </w:rPr>
        <w:t>а</w:t>
      </w:r>
      <w:r>
        <w:rPr>
          <w:color w:val="000000"/>
          <w:spacing w:val="93"/>
        </w:rPr>
        <w:t xml:space="preserve"> </w:t>
      </w:r>
      <w:r>
        <w:rPr>
          <w:color w:val="000000"/>
        </w:rPr>
        <w:t>ро</w:t>
      </w:r>
      <w:r>
        <w:rPr>
          <w:color w:val="000000"/>
          <w:spacing w:val="1"/>
        </w:rPr>
        <w:t>з</w:t>
      </w:r>
      <w:r>
        <w:rPr>
          <w:color w:val="000000"/>
        </w:rPr>
        <w:t>р</w:t>
      </w:r>
      <w:r>
        <w:rPr>
          <w:color w:val="000000"/>
          <w:spacing w:val="-3"/>
        </w:rPr>
        <w:t>а</w:t>
      </w:r>
      <w:r>
        <w:rPr>
          <w:color w:val="000000"/>
          <w:spacing w:val="4"/>
        </w:rPr>
        <w:t>х</w:t>
      </w:r>
      <w:r>
        <w:rPr>
          <w:color w:val="000000"/>
          <w:spacing w:val="-6"/>
        </w:rPr>
        <w:t>у</w:t>
      </w:r>
      <w:r>
        <w:rPr>
          <w:color w:val="000000"/>
          <w:w w:val="99"/>
        </w:rPr>
        <w:t>н</w:t>
      </w:r>
      <w:r>
        <w:rPr>
          <w:color w:val="000000"/>
          <w:spacing w:val="1"/>
        </w:rPr>
        <w:t>к</w:t>
      </w:r>
      <w:r>
        <w:rPr>
          <w:color w:val="000000"/>
        </w:rPr>
        <w:t>ів</w:t>
      </w:r>
      <w:r>
        <w:rPr>
          <w:color w:val="000000"/>
          <w:spacing w:val="93"/>
        </w:rPr>
        <w:t xml:space="preserve"> </w:t>
      </w:r>
      <w:r>
        <w:rPr>
          <w:color w:val="000000"/>
        </w:rPr>
        <w:t>та/або</w:t>
      </w:r>
      <w:r>
        <w:rPr>
          <w:color w:val="000000"/>
          <w:spacing w:val="93"/>
        </w:rPr>
        <w:t xml:space="preserve"> </w:t>
      </w:r>
      <w:r>
        <w:rPr>
          <w:color w:val="000000"/>
        </w:rPr>
        <w:t>фак</w:t>
      </w:r>
      <w:r>
        <w:rPr>
          <w:color w:val="000000"/>
          <w:spacing w:val="1"/>
          <w:w w:val="99"/>
        </w:rPr>
        <w:t>т</w:t>
      </w:r>
      <w:r>
        <w:rPr>
          <w:color w:val="000000"/>
          <w:spacing w:val="1"/>
        </w:rPr>
        <w:t>и</w:t>
      </w:r>
      <w:r>
        <w:rPr>
          <w:color w:val="000000"/>
        </w:rPr>
        <w:t>чного</w:t>
      </w:r>
      <w:r>
        <w:rPr>
          <w:color w:val="000000"/>
          <w:spacing w:val="89"/>
        </w:rPr>
        <w:t xml:space="preserve"> </w:t>
      </w:r>
      <w:r>
        <w:rPr>
          <w:color w:val="000000"/>
        </w:rPr>
        <w:t>обся</w:t>
      </w:r>
      <w:r>
        <w:rPr>
          <w:color w:val="000000"/>
          <w:spacing w:val="2"/>
        </w:rPr>
        <w:t>г</w:t>
      </w:r>
      <w:r>
        <w:rPr>
          <w:color w:val="000000"/>
        </w:rPr>
        <w:t>у</w:t>
      </w:r>
      <w:r>
        <w:rPr>
          <w:color w:val="000000"/>
          <w:spacing w:val="93"/>
        </w:rPr>
        <w:t xml:space="preserve"> </w:t>
      </w:r>
      <w:r>
        <w:rPr>
          <w:color w:val="000000"/>
        </w:rPr>
        <w:t>в</w:t>
      </w:r>
      <w:r>
        <w:rPr>
          <w:color w:val="000000"/>
          <w:spacing w:val="1"/>
        </w:rPr>
        <w:t>и</w:t>
      </w:r>
      <w:r>
        <w:rPr>
          <w:color w:val="000000"/>
        </w:rPr>
        <w:t>кор</w:t>
      </w:r>
      <w:r>
        <w:rPr>
          <w:color w:val="000000"/>
          <w:spacing w:val="1"/>
        </w:rPr>
        <w:t>и</w:t>
      </w:r>
      <w:r>
        <w:rPr>
          <w:color w:val="000000"/>
        </w:rPr>
        <w:t>с</w:t>
      </w:r>
      <w:r>
        <w:rPr>
          <w:color w:val="000000"/>
          <w:w w:val="99"/>
        </w:rPr>
        <w:t>т</w:t>
      </w:r>
      <w:r>
        <w:rPr>
          <w:color w:val="000000"/>
        </w:rPr>
        <w:t>ан</w:t>
      </w:r>
      <w:r>
        <w:rPr>
          <w:color w:val="000000"/>
          <w:spacing w:val="1"/>
        </w:rPr>
        <w:t>н</w:t>
      </w:r>
      <w:r>
        <w:rPr>
          <w:color w:val="000000"/>
        </w:rPr>
        <w:t>я</w:t>
      </w:r>
      <w:r>
        <w:rPr>
          <w:color w:val="000000"/>
          <w:spacing w:val="91"/>
        </w:rPr>
        <w:t xml:space="preserve"> </w:t>
      </w:r>
      <w:r>
        <w:rPr>
          <w:color w:val="000000"/>
          <w:spacing w:val="1"/>
        </w:rPr>
        <w:t>п</w:t>
      </w:r>
      <w:r>
        <w:rPr>
          <w:color w:val="000000"/>
        </w:rPr>
        <w:t>р</w:t>
      </w:r>
      <w:r>
        <w:rPr>
          <w:color w:val="000000"/>
          <w:spacing w:val="1"/>
        </w:rPr>
        <w:t>и</w:t>
      </w:r>
      <w:r>
        <w:rPr>
          <w:color w:val="000000"/>
        </w:rPr>
        <w:t>ро</w:t>
      </w:r>
      <w:r>
        <w:rPr>
          <w:color w:val="000000"/>
          <w:spacing w:val="-1"/>
        </w:rPr>
        <w:t>д</w:t>
      </w:r>
      <w:r>
        <w:rPr>
          <w:color w:val="000000"/>
        </w:rPr>
        <w:t>н</w:t>
      </w:r>
      <w:r>
        <w:rPr>
          <w:color w:val="000000"/>
          <w:w w:val="99"/>
        </w:rPr>
        <w:t>ог</w:t>
      </w:r>
      <w:r>
        <w:rPr>
          <w:color w:val="000000"/>
        </w:rPr>
        <w:t>о</w:t>
      </w:r>
      <w:r>
        <w:rPr>
          <w:color w:val="000000"/>
          <w:spacing w:val="93"/>
        </w:rPr>
        <w:t xml:space="preserve"> </w:t>
      </w:r>
      <w:r>
        <w:rPr>
          <w:color w:val="000000"/>
          <w:w w:val="99"/>
        </w:rPr>
        <w:t>г</w:t>
      </w:r>
      <w:r>
        <w:rPr>
          <w:color w:val="000000"/>
        </w:rPr>
        <w:t>а</w:t>
      </w:r>
      <w:r>
        <w:rPr>
          <w:color w:val="000000"/>
          <w:spacing w:val="5"/>
          <w:w w:val="99"/>
        </w:rPr>
        <w:t>з</w:t>
      </w:r>
      <w:r>
        <w:rPr>
          <w:color w:val="000000"/>
        </w:rPr>
        <w:t xml:space="preserve">у </w:t>
      </w:r>
      <w:r>
        <w:rPr>
          <w:color w:val="000000"/>
          <w:w w:val="99"/>
        </w:rPr>
        <w:t>з</w:t>
      </w:r>
      <w:r>
        <w:rPr>
          <w:color w:val="000000"/>
        </w:rPr>
        <w:t>ді</w:t>
      </w:r>
      <w:r>
        <w:rPr>
          <w:color w:val="000000"/>
          <w:spacing w:val="2"/>
          <w:w w:val="99"/>
        </w:rPr>
        <w:t>й</w:t>
      </w:r>
      <w:r>
        <w:rPr>
          <w:color w:val="000000"/>
        </w:rPr>
        <w:t>с</w:t>
      </w:r>
      <w:r>
        <w:rPr>
          <w:color w:val="000000"/>
          <w:w w:val="99"/>
        </w:rPr>
        <w:t>ню</w:t>
      </w:r>
      <w:r>
        <w:rPr>
          <w:color w:val="000000"/>
        </w:rPr>
        <w:t>ється</w:t>
      </w:r>
      <w:r>
        <w:rPr>
          <w:color w:val="000000"/>
          <w:spacing w:val="16"/>
        </w:rPr>
        <w:t xml:space="preserve"> </w:t>
      </w:r>
      <w:r>
        <w:rPr>
          <w:color w:val="000000"/>
        </w:rPr>
        <w:t>Сторо</w:t>
      </w:r>
      <w:r>
        <w:rPr>
          <w:color w:val="000000"/>
          <w:w w:val="99"/>
        </w:rPr>
        <w:t>н</w:t>
      </w:r>
      <w:r>
        <w:rPr>
          <w:color w:val="000000"/>
        </w:rPr>
        <w:t>а</w:t>
      </w:r>
      <w:r>
        <w:rPr>
          <w:color w:val="000000"/>
          <w:spacing w:val="-1"/>
        </w:rPr>
        <w:t>м</w:t>
      </w:r>
      <w:r>
        <w:rPr>
          <w:color w:val="000000"/>
          <w:w w:val="99"/>
        </w:rPr>
        <w:t>и</w:t>
      </w:r>
      <w:r>
        <w:rPr>
          <w:color w:val="000000"/>
          <w:spacing w:val="17"/>
        </w:rPr>
        <w:t xml:space="preserve"> </w:t>
      </w:r>
      <w:r>
        <w:rPr>
          <w:color w:val="000000"/>
          <w:spacing w:val="1"/>
          <w:w w:val="99"/>
        </w:rPr>
        <w:t>п</w:t>
      </w:r>
      <w:r>
        <w:rPr>
          <w:color w:val="000000"/>
        </w:rPr>
        <w:t>ротя</w:t>
      </w:r>
      <w:r>
        <w:rPr>
          <w:color w:val="000000"/>
          <w:w w:val="99"/>
        </w:rPr>
        <w:t>г</w:t>
      </w:r>
      <w:r>
        <w:rPr>
          <w:color w:val="000000"/>
        </w:rPr>
        <w:t>ом</w:t>
      </w:r>
      <w:r>
        <w:rPr>
          <w:color w:val="000000"/>
          <w:spacing w:val="17"/>
        </w:rPr>
        <w:t xml:space="preserve"> </w:t>
      </w:r>
      <w:r>
        <w:rPr>
          <w:color w:val="000000"/>
        </w:rPr>
        <w:t>деся</w:t>
      </w:r>
      <w:r>
        <w:rPr>
          <w:color w:val="000000"/>
          <w:w w:val="99"/>
        </w:rPr>
        <w:t>т</w:t>
      </w:r>
      <w:r>
        <w:rPr>
          <w:color w:val="000000"/>
        </w:rPr>
        <w:t>и</w:t>
      </w:r>
      <w:r>
        <w:rPr>
          <w:color w:val="000000"/>
          <w:spacing w:val="18"/>
        </w:rPr>
        <w:t xml:space="preserve"> </w:t>
      </w:r>
      <w:r>
        <w:rPr>
          <w:color w:val="000000"/>
        </w:rPr>
        <w:t>д</w:t>
      </w:r>
      <w:r>
        <w:rPr>
          <w:color w:val="000000"/>
          <w:spacing w:val="1"/>
        </w:rPr>
        <w:t>н</w:t>
      </w:r>
      <w:r>
        <w:rPr>
          <w:color w:val="000000"/>
        </w:rPr>
        <w:t>ів</w:t>
      </w:r>
      <w:r>
        <w:rPr>
          <w:color w:val="000000"/>
          <w:spacing w:val="14"/>
        </w:rPr>
        <w:t xml:space="preserve"> </w:t>
      </w:r>
      <w:r>
        <w:rPr>
          <w:color w:val="000000"/>
          <w:w w:val="99"/>
        </w:rPr>
        <w:t>з</w:t>
      </w:r>
      <w:r>
        <w:rPr>
          <w:color w:val="000000"/>
          <w:spacing w:val="18"/>
        </w:rPr>
        <w:t xml:space="preserve"> </w:t>
      </w:r>
      <w:r>
        <w:rPr>
          <w:color w:val="000000"/>
        </w:rPr>
        <w:t>мом</w:t>
      </w:r>
      <w:r>
        <w:rPr>
          <w:color w:val="000000"/>
          <w:spacing w:val="-1"/>
        </w:rPr>
        <w:t>е</w:t>
      </w:r>
      <w:r>
        <w:rPr>
          <w:color w:val="000000"/>
        </w:rPr>
        <w:t>н</w:t>
      </w:r>
      <w:r>
        <w:rPr>
          <w:color w:val="000000"/>
          <w:spacing w:val="3"/>
          <w:w w:val="99"/>
        </w:rPr>
        <w:t>т</w:t>
      </w:r>
      <w:r>
        <w:rPr>
          <w:color w:val="000000"/>
        </w:rPr>
        <w:t>у</w:t>
      </w:r>
      <w:r>
        <w:rPr>
          <w:color w:val="000000"/>
          <w:spacing w:val="12"/>
        </w:rPr>
        <w:t xml:space="preserve"> </w:t>
      </w:r>
      <w:r>
        <w:rPr>
          <w:color w:val="000000"/>
          <w:spacing w:val="1"/>
        </w:rPr>
        <w:t>пи</w:t>
      </w:r>
      <w:r>
        <w:rPr>
          <w:color w:val="000000"/>
        </w:rPr>
        <w:t>сьмової</w:t>
      </w:r>
      <w:r>
        <w:rPr>
          <w:color w:val="000000"/>
          <w:spacing w:val="18"/>
        </w:rPr>
        <w:t xml:space="preserve"> </w:t>
      </w:r>
      <w:r>
        <w:rPr>
          <w:color w:val="000000"/>
          <w:spacing w:val="2"/>
        </w:rPr>
        <w:t>в</w:t>
      </w:r>
      <w:r>
        <w:rPr>
          <w:color w:val="000000"/>
          <w:spacing w:val="1"/>
        </w:rPr>
        <w:t>и</w:t>
      </w:r>
      <w:r>
        <w:rPr>
          <w:color w:val="000000"/>
        </w:rPr>
        <w:t>моги</w:t>
      </w:r>
      <w:r>
        <w:rPr>
          <w:color w:val="000000"/>
          <w:spacing w:val="17"/>
        </w:rPr>
        <w:t xml:space="preserve"> </w:t>
      </w:r>
      <w:r>
        <w:rPr>
          <w:color w:val="000000"/>
        </w:rPr>
        <w:t>од</w:t>
      </w:r>
      <w:r>
        <w:rPr>
          <w:color w:val="000000"/>
          <w:spacing w:val="2"/>
        </w:rPr>
        <w:t>н</w:t>
      </w:r>
      <w:r>
        <w:rPr>
          <w:color w:val="000000"/>
        </w:rPr>
        <w:t>ієї</w:t>
      </w:r>
      <w:r>
        <w:rPr>
          <w:color w:val="000000"/>
          <w:spacing w:val="18"/>
        </w:rPr>
        <w:t xml:space="preserve"> </w:t>
      </w:r>
      <w:r>
        <w:rPr>
          <w:color w:val="000000"/>
          <w:spacing w:val="-1"/>
        </w:rPr>
        <w:t>і</w:t>
      </w:r>
      <w:r>
        <w:rPr>
          <w:color w:val="000000"/>
        </w:rPr>
        <w:t>з</w:t>
      </w:r>
      <w:r>
        <w:rPr>
          <w:color w:val="000000"/>
          <w:spacing w:val="16"/>
        </w:rPr>
        <w:t xml:space="preserve"> </w:t>
      </w:r>
      <w:r>
        <w:rPr>
          <w:color w:val="000000"/>
        </w:rPr>
        <w:t>стор</w:t>
      </w:r>
      <w:r>
        <w:rPr>
          <w:color w:val="000000"/>
          <w:spacing w:val="1"/>
        </w:rPr>
        <w:t>і</w:t>
      </w:r>
      <w:r>
        <w:rPr>
          <w:color w:val="000000"/>
          <w:spacing w:val="1"/>
          <w:w w:val="99"/>
        </w:rPr>
        <w:t>н</w:t>
      </w:r>
      <w:r>
        <w:rPr>
          <w:color w:val="000000"/>
        </w:rPr>
        <w:t xml:space="preserve">, </w:t>
      </w:r>
      <w:r>
        <w:rPr>
          <w:color w:val="000000"/>
          <w:w w:val="99"/>
        </w:rPr>
        <w:t>п</w:t>
      </w:r>
      <w:r>
        <w:rPr>
          <w:color w:val="000000"/>
        </w:rPr>
        <w:t>ід</w:t>
      </w:r>
      <w:r>
        <w:rPr>
          <w:color w:val="000000"/>
          <w:w w:val="99"/>
        </w:rPr>
        <w:t>пи</w:t>
      </w:r>
      <w:r>
        <w:rPr>
          <w:color w:val="000000"/>
        </w:rPr>
        <w:t>са</w:t>
      </w:r>
      <w:r>
        <w:rPr>
          <w:color w:val="000000"/>
          <w:w w:val="99"/>
        </w:rPr>
        <w:t>н</w:t>
      </w:r>
      <w:r>
        <w:rPr>
          <w:color w:val="000000"/>
        </w:rPr>
        <w:t>ої</w:t>
      </w:r>
      <w:r>
        <w:rPr>
          <w:color w:val="000000"/>
          <w:spacing w:val="61"/>
        </w:rPr>
        <w:t xml:space="preserve"> </w:t>
      </w:r>
      <w:r>
        <w:rPr>
          <w:color w:val="000000"/>
          <w:spacing w:val="-7"/>
        </w:rPr>
        <w:t>у</w:t>
      </w:r>
      <w:r>
        <w:rPr>
          <w:color w:val="000000"/>
          <w:w w:val="99"/>
        </w:rPr>
        <w:t>п</w:t>
      </w:r>
      <w:r>
        <w:rPr>
          <w:color w:val="000000"/>
        </w:rPr>
        <w:t>ов</w:t>
      </w:r>
      <w:r>
        <w:rPr>
          <w:color w:val="000000"/>
          <w:spacing w:val="1"/>
          <w:w w:val="99"/>
        </w:rPr>
        <w:t>н</w:t>
      </w:r>
      <w:r>
        <w:rPr>
          <w:color w:val="000000"/>
        </w:rPr>
        <w:t>ов</w:t>
      </w:r>
      <w:r>
        <w:rPr>
          <w:color w:val="000000"/>
          <w:spacing w:val="-1"/>
        </w:rPr>
        <w:t>а</w:t>
      </w:r>
      <w:r>
        <w:rPr>
          <w:color w:val="000000"/>
        </w:rPr>
        <w:t>ж</w:t>
      </w:r>
      <w:r>
        <w:rPr>
          <w:color w:val="000000"/>
          <w:spacing w:val="1"/>
        </w:rPr>
        <w:t>е</w:t>
      </w:r>
      <w:r>
        <w:rPr>
          <w:color w:val="000000"/>
          <w:spacing w:val="1"/>
          <w:w w:val="99"/>
        </w:rPr>
        <w:t>н</w:t>
      </w:r>
      <w:r>
        <w:rPr>
          <w:color w:val="000000"/>
        </w:rPr>
        <w:t>ою</w:t>
      </w:r>
      <w:r>
        <w:rPr>
          <w:color w:val="000000"/>
          <w:spacing w:val="58"/>
        </w:rPr>
        <w:t xml:space="preserve"> </w:t>
      </w:r>
      <w:r>
        <w:rPr>
          <w:color w:val="000000"/>
        </w:rPr>
        <w:t>особо</w:t>
      </w:r>
      <w:r>
        <w:rPr>
          <w:color w:val="000000"/>
          <w:w w:val="99"/>
        </w:rPr>
        <w:t>ю</w:t>
      </w:r>
      <w:r>
        <w:rPr>
          <w:color w:val="000000"/>
          <w:spacing w:val="55"/>
        </w:rPr>
        <w:t xml:space="preserve"> </w:t>
      </w:r>
      <w:r>
        <w:rPr>
          <w:color w:val="000000"/>
          <w:spacing w:val="1"/>
        </w:rPr>
        <w:t>н</w:t>
      </w:r>
      <w:r>
        <w:rPr>
          <w:color w:val="000000"/>
        </w:rPr>
        <w:t>а</w:t>
      </w:r>
      <w:r>
        <w:rPr>
          <w:color w:val="000000"/>
          <w:spacing w:val="57"/>
        </w:rPr>
        <w:t xml:space="preserve"> </w:t>
      </w:r>
      <w:r>
        <w:rPr>
          <w:color w:val="000000"/>
          <w:spacing w:val="1"/>
        </w:rPr>
        <w:t>п</w:t>
      </w:r>
      <w:r>
        <w:rPr>
          <w:color w:val="000000"/>
        </w:rPr>
        <w:t>ідс</w:t>
      </w:r>
      <w:r>
        <w:rPr>
          <w:color w:val="000000"/>
          <w:w w:val="99"/>
        </w:rPr>
        <w:t>т</w:t>
      </w:r>
      <w:r>
        <w:rPr>
          <w:color w:val="000000"/>
          <w:spacing w:val="-1"/>
        </w:rPr>
        <w:t>а</w:t>
      </w:r>
      <w:r>
        <w:rPr>
          <w:color w:val="000000"/>
        </w:rPr>
        <w:t>ві</w:t>
      </w:r>
      <w:r>
        <w:rPr>
          <w:color w:val="000000"/>
          <w:spacing w:val="56"/>
        </w:rPr>
        <w:t xml:space="preserve"> </w:t>
      </w:r>
      <w:r>
        <w:rPr>
          <w:color w:val="000000"/>
        </w:rPr>
        <w:t>відомос</w:t>
      </w:r>
      <w:r>
        <w:rPr>
          <w:color w:val="000000"/>
          <w:w w:val="99"/>
        </w:rPr>
        <w:t>т</w:t>
      </w:r>
      <w:r>
        <w:rPr>
          <w:color w:val="000000"/>
        </w:rPr>
        <w:t>ей</w:t>
      </w:r>
      <w:r>
        <w:rPr>
          <w:color w:val="000000"/>
          <w:spacing w:val="57"/>
        </w:rPr>
        <w:t xml:space="preserve"> </w:t>
      </w:r>
      <w:r>
        <w:rPr>
          <w:color w:val="000000"/>
          <w:spacing w:val="1"/>
        </w:rPr>
        <w:t>п</w:t>
      </w:r>
      <w:r>
        <w:rPr>
          <w:color w:val="000000"/>
        </w:rPr>
        <w:t>ро</w:t>
      </w:r>
      <w:r>
        <w:rPr>
          <w:color w:val="000000"/>
          <w:spacing w:val="58"/>
        </w:rPr>
        <w:t xml:space="preserve"> </w:t>
      </w:r>
      <w:r>
        <w:rPr>
          <w:color w:val="000000"/>
        </w:rPr>
        <w:t>фа</w:t>
      </w:r>
      <w:r>
        <w:rPr>
          <w:color w:val="000000"/>
          <w:spacing w:val="-1"/>
        </w:rPr>
        <w:t>к</w:t>
      </w:r>
      <w:r>
        <w:rPr>
          <w:color w:val="000000"/>
          <w:w w:val="99"/>
        </w:rPr>
        <w:t>т</w:t>
      </w:r>
      <w:r>
        <w:rPr>
          <w:color w:val="000000"/>
          <w:spacing w:val="1"/>
        </w:rPr>
        <w:t>и</w:t>
      </w:r>
      <w:r>
        <w:rPr>
          <w:color w:val="000000"/>
        </w:rPr>
        <w:t>ч</w:t>
      </w:r>
      <w:r>
        <w:rPr>
          <w:color w:val="000000"/>
          <w:spacing w:val="3"/>
        </w:rPr>
        <w:t>н</w:t>
      </w:r>
      <w:r>
        <w:rPr>
          <w:color w:val="000000"/>
        </w:rPr>
        <w:t>у</w:t>
      </w:r>
      <w:r>
        <w:rPr>
          <w:color w:val="000000"/>
          <w:spacing w:val="50"/>
        </w:rPr>
        <w:t xml:space="preserve"> </w:t>
      </w:r>
      <w:r>
        <w:rPr>
          <w:color w:val="000000"/>
        </w:rPr>
        <w:t>о</w:t>
      </w:r>
      <w:r>
        <w:rPr>
          <w:color w:val="000000"/>
          <w:spacing w:val="1"/>
        </w:rPr>
        <w:t>п</w:t>
      </w:r>
      <w:r>
        <w:rPr>
          <w:color w:val="000000"/>
        </w:rPr>
        <w:t>ла</w:t>
      </w:r>
      <w:r>
        <w:rPr>
          <w:color w:val="000000"/>
          <w:spacing w:val="2"/>
          <w:w w:val="99"/>
        </w:rPr>
        <w:t>т</w:t>
      </w:r>
      <w:r>
        <w:rPr>
          <w:color w:val="000000"/>
        </w:rPr>
        <w:t>у</w:t>
      </w:r>
      <w:r>
        <w:rPr>
          <w:color w:val="000000"/>
          <w:spacing w:val="53"/>
        </w:rPr>
        <w:t xml:space="preserve"> </w:t>
      </w:r>
      <w:r>
        <w:rPr>
          <w:color w:val="000000"/>
          <w:spacing w:val="2"/>
          <w:w w:val="99"/>
        </w:rPr>
        <w:t>в</w:t>
      </w:r>
      <w:r>
        <w:rPr>
          <w:color w:val="000000"/>
        </w:rPr>
        <w:t>артості в</w:t>
      </w:r>
      <w:r>
        <w:rPr>
          <w:color w:val="000000"/>
          <w:w w:val="99"/>
        </w:rPr>
        <w:t>и</w:t>
      </w:r>
      <w:r>
        <w:rPr>
          <w:color w:val="000000"/>
          <w:spacing w:val="1"/>
        </w:rPr>
        <w:t>к</w:t>
      </w:r>
      <w:r>
        <w:rPr>
          <w:color w:val="000000"/>
        </w:rPr>
        <w:t>ор</w:t>
      </w:r>
      <w:r>
        <w:rPr>
          <w:color w:val="000000"/>
          <w:spacing w:val="1"/>
          <w:w w:val="99"/>
        </w:rPr>
        <w:t>и</w:t>
      </w:r>
      <w:r>
        <w:rPr>
          <w:color w:val="000000"/>
        </w:rPr>
        <w:t>ста</w:t>
      </w:r>
      <w:r>
        <w:rPr>
          <w:color w:val="000000"/>
          <w:w w:val="99"/>
        </w:rPr>
        <w:t>н</w:t>
      </w:r>
      <w:r>
        <w:rPr>
          <w:color w:val="000000"/>
        </w:rPr>
        <w:t>о</w:t>
      </w:r>
      <w:r>
        <w:rPr>
          <w:color w:val="000000"/>
          <w:w w:val="99"/>
        </w:rPr>
        <w:t>г</w:t>
      </w:r>
      <w:r>
        <w:rPr>
          <w:color w:val="000000"/>
        </w:rPr>
        <w:t>о</w:t>
      </w:r>
      <w:r>
        <w:rPr>
          <w:color w:val="000000"/>
          <w:spacing w:val="-1"/>
        </w:rPr>
        <w:t xml:space="preserve"> </w:t>
      </w:r>
      <w:r>
        <w:rPr>
          <w:color w:val="000000"/>
          <w:w w:val="99"/>
        </w:rPr>
        <w:t>п</w:t>
      </w:r>
      <w:r>
        <w:rPr>
          <w:color w:val="000000"/>
        </w:rPr>
        <w:t>р</w:t>
      </w:r>
      <w:r>
        <w:rPr>
          <w:color w:val="000000"/>
          <w:spacing w:val="1"/>
          <w:w w:val="99"/>
        </w:rPr>
        <w:t>и</w:t>
      </w:r>
      <w:r>
        <w:rPr>
          <w:color w:val="000000"/>
        </w:rPr>
        <w:t>ро</w:t>
      </w:r>
      <w:r>
        <w:rPr>
          <w:color w:val="000000"/>
          <w:spacing w:val="-1"/>
        </w:rPr>
        <w:t>д</w:t>
      </w:r>
      <w:r>
        <w:rPr>
          <w:color w:val="000000"/>
          <w:spacing w:val="-1"/>
          <w:w w:val="99"/>
        </w:rPr>
        <w:t>н</w:t>
      </w:r>
      <w:r>
        <w:rPr>
          <w:color w:val="000000"/>
        </w:rPr>
        <w:t>о</w:t>
      </w:r>
      <w:r>
        <w:rPr>
          <w:color w:val="000000"/>
          <w:w w:val="99"/>
        </w:rPr>
        <w:t>г</w:t>
      </w:r>
      <w:r>
        <w:rPr>
          <w:color w:val="000000"/>
        </w:rPr>
        <w:t xml:space="preserve">о </w:t>
      </w:r>
      <w:r>
        <w:rPr>
          <w:color w:val="000000"/>
          <w:w w:val="99"/>
        </w:rPr>
        <w:t>г</w:t>
      </w:r>
      <w:r>
        <w:rPr>
          <w:color w:val="000000"/>
          <w:spacing w:val="-1"/>
        </w:rPr>
        <w:t>а</w:t>
      </w:r>
      <w:r>
        <w:rPr>
          <w:color w:val="000000"/>
          <w:spacing w:val="2"/>
        </w:rPr>
        <w:t>з</w:t>
      </w:r>
      <w:r>
        <w:rPr>
          <w:color w:val="000000"/>
        </w:rPr>
        <w:t>у</w:t>
      </w:r>
      <w:r>
        <w:rPr>
          <w:color w:val="000000"/>
          <w:spacing w:val="-4"/>
        </w:rPr>
        <w:t xml:space="preserve"> </w:t>
      </w:r>
      <w:r>
        <w:rPr>
          <w:color w:val="000000"/>
        </w:rPr>
        <w:t>С</w:t>
      </w:r>
      <w:r>
        <w:rPr>
          <w:color w:val="000000"/>
          <w:spacing w:val="1"/>
          <w:w w:val="99"/>
        </w:rPr>
        <w:t>п</w:t>
      </w:r>
      <w:r>
        <w:rPr>
          <w:color w:val="000000"/>
        </w:rPr>
        <w:t>ож</w:t>
      </w:r>
      <w:r>
        <w:rPr>
          <w:color w:val="000000"/>
          <w:spacing w:val="1"/>
        </w:rPr>
        <w:t>и</w:t>
      </w:r>
      <w:r>
        <w:rPr>
          <w:color w:val="000000"/>
        </w:rPr>
        <w:t>ва</w:t>
      </w:r>
      <w:r>
        <w:rPr>
          <w:color w:val="000000"/>
          <w:spacing w:val="-1"/>
        </w:rPr>
        <w:t>че</w:t>
      </w:r>
      <w:r>
        <w:rPr>
          <w:color w:val="000000"/>
        </w:rPr>
        <w:t xml:space="preserve">м </w:t>
      </w:r>
      <w:r>
        <w:rPr>
          <w:color w:val="000000"/>
          <w:w w:val="99"/>
        </w:rPr>
        <w:t>т</w:t>
      </w:r>
      <w:r>
        <w:rPr>
          <w:color w:val="000000"/>
        </w:rPr>
        <w:t>а</w:t>
      </w:r>
      <w:r>
        <w:rPr>
          <w:color w:val="000000"/>
          <w:spacing w:val="1"/>
        </w:rPr>
        <w:t xml:space="preserve"> </w:t>
      </w:r>
      <w:r>
        <w:rPr>
          <w:color w:val="000000"/>
        </w:rPr>
        <w:t>ак</w:t>
      </w:r>
      <w:r>
        <w:rPr>
          <w:color w:val="000000"/>
          <w:w w:val="99"/>
        </w:rPr>
        <w:t>т</w:t>
      </w:r>
      <w:r>
        <w:rPr>
          <w:color w:val="000000"/>
          <w:spacing w:val="1"/>
        </w:rPr>
        <w:t>і</w:t>
      </w:r>
      <w:r>
        <w:rPr>
          <w:color w:val="000000"/>
        </w:rPr>
        <w:t>в його</w:t>
      </w:r>
      <w:r>
        <w:rPr>
          <w:color w:val="000000"/>
          <w:spacing w:val="4"/>
        </w:rPr>
        <w:t xml:space="preserve"> </w:t>
      </w:r>
      <w:r>
        <w:rPr>
          <w:color w:val="000000"/>
          <w:spacing w:val="1"/>
        </w:rPr>
        <w:t>п</w:t>
      </w:r>
      <w:r>
        <w:rPr>
          <w:color w:val="000000"/>
          <w:spacing w:val="-1"/>
        </w:rPr>
        <w:t>р</w:t>
      </w:r>
      <w:r>
        <w:rPr>
          <w:color w:val="000000"/>
        </w:rPr>
        <w:t>и</w:t>
      </w:r>
      <w:r>
        <w:rPr>
          <w:color w:val="000000"/>
          <w:spacing w:val="1"/>
        </w:rPr>
        <w:t>й</w:t>
      </w:r>
      <w:r>
        <w:rPr>
          <w:color w:val="000000"/>
        </w:rPr>
        <w:t>м</w:t>
      </w:r>
      <w:r w:rsidRPr="000939D1">
        <w:rPr>
          <w:color w:val="000000"/>
        </w:rPr>
        <w:t>а</w:t>
      </w:r>
      <w:r w:rsidRPr="000939D1">
        <w:rPr>
          <w:color w:val="000000"/>
          <w:spacing w:val="1"/>
        </w:rPr>
        <w:t>н</w:t>
      </w:r>
      <w:r>
        <w:rPr>
          <w:color w:val="000000"/>
          <w:spacing w:val="1"/>
        </w:rPr>
        <w:t>н</w:t>
      </w:r>
      <w:r>
        <w:rPr>
          <w:color w:val="000000"/>
        </w:rPr>
        <w:t>я</w:t>
      </w:r>
      <w:r>
        <w:rPr>
          <w:color w:val="000000"/>
          <w:spacing w:val="-2"/>
        </w:rPr>
        <w:t>-</w:t>
      </w:r>
      <w:r>
        <w:rPr>
          <w:color w:val="000000"/>
        </w:rPr>
        <w:t>пер</w:t>
      </w:r>
      <w:r>
        <w:rPr>
          <w:color w:val="000000"/>
          <w:spacing w:val="-1"/>
        </w:rPr>
        <w:t>е</w:t>
      </w:r>
      <w:r>
        <w:rPr>
          <w:color w:val="000000"/>
        </w:rPr>
        <w:t>дачі.</w:t>
      </w:r>
    </w:p>
    <w:p w:rsidR="005C09A4" w:rsidRDefault="005C09A4" w:rsidP="003D5587">
      <w:pPr>
        <w:spacing w:line="240" w:lineRule="exact"/>
        <w:jc w:val="both"/>
      </w:pPr>
    </w:p>
    <w:p w:rsidR="005C09A4" w:rsidRDefault="005C09A4" w:rsidP="003D5587">
      <w:pPr>
        <w:widowControl w:val="0"/>
        <w:ind w:left="3358" w:right="-20"/>
        <w:jc w:val="both"/>
        <w:rPr>
          <w:b/>
          <w:bCs/>
          <w:color w:val="000000"/>
          <w:sz w:val="28"/>
          <w:szCs w:val="28"/>
        </w:rPr>
      </w:pPr>
      <w:r>
        <w:rPr>
          <w:b/>
          <w:bCs/>
          <w:color w:val="000000"/>
          <w:sz w:val="28"/>
          <w:szCs w:val="28"/>
        </w:rPr>
        <w:t>6. Пр</w:t>
      </w:r>
      <w:r>
        <w:rPr>
          <w:b/>
          <w:bCs/>
          <w:color w:val="000000"/>
          <w:spacing w:val="1"/>
          <w:sz w:val="28"/>
          <w:szCs w:val="28"/>
        </w:rPr>
        <w:t>а</w:t>
      </w:r>
      <w:r>
        <w:rPr>
          <w:b/>
          <w:bCs/>
          <w:color w:val="000000"/>
          <w:spacing w:val="-1"/>
          <w:sz w:val="28"/>
          <w:szCs w:val="28"/>
        </w:rPr>
        <w:t>в</w:t>
      </w:r>
      <w:r>
        <w:rPr>
          <w:b/>
          <w:bCs/>
          <w:color w:val="000000"/>
          <w:sz w:val="28"/>
          <w:szCs w:val="28"/>
        </w:rPr>
        <w:t>а</w:t>
      </w:r>
      <w:r>
        <w:rPr>
          <w:b/>
          <w:bCs/>
          <w:color w:val="000000"/>
          <w:spacing w:val="-1"/>
          <w:sz w:val="28"/>
          <w:szCs w:val="28"/>
        </w:rPr>
        <w:t xml:space="preserve"> </w:t>
      </w:r>
      <w:r>
        <w:rPr>
          <w:b/>
          <w:bCs/>
          <w:color w:val="000000"/>
          <w:sz w:val="28"/>
          <w:szCs w:val="28"/>
        </w:rPr>
        <w:t>та</w:t>
      </w:r>
      <w:r>
        <w:rPr>
          <w:b/>
          <w:bCs/>
          <w:color w:val="000000"/>
          <w:spacing w:val="-2"/>
          <w:sz w:val="28"/>
          <w:szCs w:val="28"/>
        </w:rPr>
        <w:t xml:space="preserve"> </w:t>
      </w:r>
      <w:r>
        <w:rPr>
          <w:b/>
          <w:bCs/>
          <w:color w:val="000000"/>
          <w:sz w:val="28"/>
          <w:szCs w:val="28"/>
        </w:rPr>
        <w:t>обо</w:t>
      </w:r>
      <w:r>
        <w:rPr>
          <w:b/>
          <w:bCs/>
          <w:color w:val="000000"/>
          <w:spacing w:val="-2"/>
          <w:sz w:val="28"/>
          <w:szCs w:val="28"/>
        </w:rPr>
        <w:t>в</w:t>
      </w:r>
      <w:r>
        <w:rPr>
          <w:b/>
          <w:bCs/>
          <w:color w:val="000000"/>
          <w:spacing w:val="1"/>
          <w:sz w:val="28"/>
          <w:szCs w:val="28"/>
        </w:rPr>
        <w:t>'</w:t>
      </w:r>
      <w:r>
        <w:rPr>
          <w:b/>
          <w:bCs/>
          <w:color w:val="000000"/>
          <w:sz w:val="28"/>
          <w:szCs w:val="28"/>
        </w:rPr>
        <w:t>я</w:t>
      </w:r>
      <w:r>
        <w:rPr>
          <w:b/>
          <w:bCs/>
          <w:color w:val="000000"/>
          <w:spacing w:val="-2"/>
          <w:sz w:val="28"/>
          <w:szCs w:val="28"/>
        </w:rPr>
        <w:t>з</w:t>
      </w:r>
      <w:r>
        <w:rPr>
          <w:b/>
          <w:bCs/>
          <w:color w:val="000000"/>
          <w:spacing w:val="-1"/>
          <w:sz w:val="28"/>
          <w:szCs w:val="28"/>
        </w:rPr>
        <w:t>к</w:t>
      </w:r>
      <w:r>
        <w:rPr>
          <w:b/>
          <w:bCs/>
          <w:color w:val="000000"/>
          <w:sz w:val="28"/>
          <w:szCs w:val="28"/>
        </w:rPr>
        <w:t>и ст</w:t>
      </w:r>
      <w:r>
        <w:rPr>
          <w:b/>
          <w:bCs/>
          <w:color w:val="000000"/>
          <w:spacing w:val="1"/>
          <w:sz w:val="28"/>
          <w:szCs w:val="28"/>
        </w:rPr>
        <w:t>о</w:t>
      </w:r>
      <w:r>
        <w:rPr>
          <w:b/>
          <w:bCs/>
          <w:color w:val="000000"/>
          <w:spacing w:val="-1"/>
          <w:sz w:val="28"/>
          <w:szCs w:val="28"/>
        </w:rPr>
        <w:t>р</w:t>
      </w:r>
      <w:r>
        <w:rPr>
          <w:b/>
          <w:bCs/>
          <w:color w:val="000000"/>
          <w:sz w:val="28"/>
          <w:szCs w:val="28"/>
        </w:rPr>
        <w:t>ін</w:t>
      </w:r>
    </w:p>
    <w:p w:rsidR="005C09A4" w:rsidRDefault="005C09A4" w:rsidP="003D5587">
      <w:pPr>
        <w:widowControl w:val="0"/>
        <w:ind w:left="662" w:right="-20"/>
        <w:jc w:val="both"/>
        <w:outlineLvl w:val="0"/>
        <w:rPr>
          <w:b/>
          <w:bCs/>
          <w:color w:val="000000"/>
        </w:rPr>
      </w:pPr>
      <w:r>
        <w:rPr>
          <w:b/>
          <w:bCs/>
          <w:color w:val="000000"/>
        </w:rPr>
        <w:t xml:space="preserve">6.1. </w:t>
      </w:r>
      <w:r>
        <w:rPr>
          <w:b/>
          <w:bCs/>
          <w:color w:val="000000"/>
          <w:w w:val="99"/>
        </w:rPr>
        <w:t>С</w:t>
      </w:r>
      <w:r>
        <w:rPr>
          <w:b/>
          <w:bCs/>
          <w:color w:val="000000"/>
        </w:rPr>
        <w:t>по</w:t>
      </w:r>
      <w:r>
        <w:rPr>
          <w:b/>
          <w:bCs/>
          <w:color w:val="000000"/>
          <w:spacing w:val="-3"/>
          <w:w w:val="99"/>
        </w:rPr>
        <w:t>ж</w:t>
      </w:r>
      <w:r>
        <w:rPr>
          <w:b/>
          <w:bCs/>
          <w:color w:val="000000"/>
        </w:rPr>
        <w:t>и</w:t>
      </w:r>
      <w:r>
        <w:rPr>
          <w:b/>
          <w:bCs/>
          <w:color w:val="000000"/>
          <w:w w:val="99"/>
        </w:rPr>
        <w:t>в</w:t>
      </w:r>
      <w:r>
        <w:rPr>
          <w:b/>
          <w:bCs/>
          <w:color w:val="000000"/>
        </w:rPr>
        <w:t>ач</w:t>
      </w:r>
      <w:r>
        <w:rPr>
          <w:b/>
          <w:bCs/>
          <w:color w:val="000000"/>
          <w:spacing w:val="2"/>
        </w:rPr>
        <w:t xml:space="preserve"> </w:t>
      </w:r>
      <w:r>
        <w:rPr>
          <w:b/>
          <w:bCs/>
          <w:color w:val="000000"/>
          <w:w w:val="99"/>
        </w:rPr>
        <w:t>м</w:t>
      </w:r>
      <w:r>
        <w:rPr>
          <w:b/>
          <w:bCs/>
          <w:color w:val="000000"/>
        </w:rPr>
        <w:t>ає п</w:t>
      </w:r>
      <w:r>
        <w:rPr>
          <w:b/>
          <w:bCs/>
          <w:color w:val="000000"/>
          <w:w w:val="99"/>
        </w:rPr>
        <w:t>р</w:t>
      </w:r>
      <w:r>
        <w:rPr>
          <w:b/>
          <w:bCs/>
          <w:color w:val="000000"/>
        </w:rPr>
        <w:t>а</w:t>
      </w:r>
      <w:r>
        <w:rPr>
          <w:b/>
          <w:bCs/>
          <w:color w:val="000000"/>
          <w:w w:val="99"/>
        </w:rPr>
        <w:t>в</w:t>
      </w:r>
      <w:r>
        <w:rPr>
          <w:b/>
          <w:bCs/>
          <w:color w:val="000000"/>
        </w:rPr>
        <w:t>о:</w:t>
      </w:r>
    </w:p>
    <w:p w:rsidR="005C09A4" w:rsidRDefault="005C09A4" w:rsidP="003D5587">
      <w:pPr>
        <w:widowControl w:val="0"/>
        <w:ind w:left="662" w:right="-20"/>
        <w:jc w:val="both"/>
        <w:rPr>
          <w:color w:val="000000"/>
        </w:rPr>
      </w:pPr>
      <w:r>
        <w:rPr>
          <w:color w:val="000000"/>
        </w:rPr>
        <w:t xml:space="preserve">1) </w:t>
      </w:r>
      <w:r>
        <w:rPr>
          <w:color w:val="000000"/>
          <w:spacing w:val="-1"/>
        </w:rPr>
        <w:t>в</w:t>
      </w:r>
      <w:r>
        <w:rPr>
          <w:color w:val="000000"/>
        </w:rPr>
        <w:t>и</w:t>
      </w:r>
      <w:r>
        <w:rPr>
          <w:color w:val="000000"/>
          <w:spacing w:val="1"/>
        </w:rPr>
        <w:t>к</w:t>
      </w:r>
      <w:r>
        <w:rPr>
          <w:color w:val="000000"/>
        </w:rPr>
        <w:t>ор</w:t>
      </w:r>
      <w:r>
        <w:rPr>
          <w:color w:val="000000"/>
          <w:spacing w:val="1"/>
          <w:w w:val="99"/>
        </w:rPr>
        <w:t>и</w:t>
      </w:r>
      <w:r>
        <w:rPr>
          <w:color w:val="000000"/>
        </w:rPr>
        <w:t>сто</w:t>
      </w:r>
      <w:r>
        <w:rPr>
          <w:color w:val="000000"/>
          <w:spacing w:val="2"/>
        </w:rPr>
        <w:t>в</w:t>
      </w:r>
      <w:r>
        <w:rPr>
          <w:color w:val="000000"/>
          <w:spacing w:val="-4"/>
        </w:rPr>
        <w:t>у</w:t>
      </w:r>
      <w:r>
        <w:rPr>
          <w:color w:val="000000"/>
        </w:rPr>
        <w:t>в</w:t>
      </w:r>
      <w:r>
        <w:rPr>
          <w:color w:val="000000"/>
          <w:spacing w:val="-1"/>
        </w:rPr>
        <w:t>а</w:t>
      </w:r>
      <w:r>
        <w:rPr>
          <w:color w:val="000000"/>
        </w:rPr>
        <w:t>т</w:t>
      </w:r>
      <w:r>
        <w:rPr>
          <w:color w:val="000000"/>
          <w:w w:val="99"/>
        </w:rPr>
        <w:t>и</w:t>
      </w:r>
      <w:r>
        <w:rPr>
          <w:color w:val="000000"/>
          <w:spacing w:val="1"/>
        </w:rPr>
        <w:t xml:space="preserve"> </w:t>
      </w:r>
      <w:r>
        <w:rPr>
          <w:color w:val="000000"/>
        </w:rPr>
        <w:t>(ві</w:t>
      </w:r>
      <w:r>
        <w:rPr>
          <w:color w:val="000000"/>
          <w:spacing w:val="1"/>
        </w:rPr>
        <w:t>д</w:t>
      </w:r>
      <w:r>
        <w:rPr>
          <w:color w:val="000000"/>
        </w:rPr>
        <w:t>б</w:t>
      </w:r>
      <w:r>
        <w:rPr>
          <w:color w:val="000000"/>
          <w:spacing w:val="1"/>
          <w:w w:val="99"/>
        </w:rPr>
        <w:t>и</w:t>
      </w:r>
      <w:r>
        <w:rPr>
          <w:color w:val="000000"/>
        </w:rPr>
        <w:t>рат</w:t>
      </w:r>
      <w:r>
        <w:rPr>
          <w:color w:val="000000"/>
          <w:spacing w:val="1"/>
        </w:rPr>
        <w:t>и</w:t>
      </w:r>
      <w:r>
        <w:rPr>
          <w:color w:val="000000"/>
        </w:rPr>
        <w:t>) п</w:t>
      </w:r>
      <w:r>
        <w:rPr>
          <w:color w:val="000000"/>
          <w:spacing w:val="-1"/>
        </w:rPr>
        <w:t>р</w:t>
      </w:r>
      <w:r>
        <w:rPr>
          <w:color w:val="000000"/>
        </w:rPr>
        <w:t>иродний</w:t>
      </w:r>
      <w:r>
        <w:rPr>
          <w:color w:val="000000"/>
          <w:spacing w:val="1"/>
        </w:rPr>
        <w:t xml:space="preserve"> </w:t>
      </w:r>
      <w:r>
        <w:rPr>
          <w:color w:val="000000"/>
        </w:rPr>
        <w:t>га</w:t>
      </w:r>
      <w:r>
        <w:rPr>
          <w:color w:val="000000"/>
          <w:w w:val="99"/>
        </w:rPr>
        <w:t>з</w:t>
      </w:r>
      <w:r>
        <w:rPr>
          <w:color w:val="000000"/>
          <w:spacing w:val="-1"/>
        </w:rPr>
        <w:t xml:space="preserve"> </w:t>
      </w:r>
      <w:r>
        <w:rPr>
          <w:color w:val="000000"/>
        </w:rPr>
        <w:t>від</w:t>
      </w:r>
      <w:r>
        <w:rPr>
          <w:color w:val="000000"/>
          <w:spacing w:val="1"/>
        </w:rPr>
        <w:t>п</w:t>
      </w:r>
      <w:r>
        <w:rPr>
          <w:color w:val="000000"/>
        </w:rPr>
        <w:t>овід</w:t>
      </w:r>
      <w:r>
        <w:rPr>
          <w:color w:val="000000"/>
          <w:spacing w:val="2"/>
        </w:rPr>
        <w:t>н</w:t>
      </w:r>
      <w:r>
        <w:rPr>
          <w:color w:val="000000"/>
        </w:rPr>
        <w:t>о до</w:t>
      </w:r>
      <w:r>
        <w:rPr>
          <w:color w:val="000000"/>
          <w:spacing w:val="2"/>
        </w:rPr>
        <w:t xml:space="preserve"> </w:t>
      </w:r>
      <w:r>
        <w:rPr>
          <w:color w:val="000000"/>
          <w:spacing w:val="-6"/>
        </w:rPr>
        <w:t>у</w:t>
      </w:r>
      <w:r>
        <w:rPr>
          <w:color w:val="000000"/>
          <w:spacing w:val="-1"/>
        </w:rPr>
        <w:t>м</w:t>
      </w:r>
      <w:r>
        <w:rPr>
          <w:color w:val="000000"/>
        </w:rPr>
        <w:t>ов ц</w:t>
      </w:r>
      <w:r>
        <w:rPr>
          <w:color w:val="000000"/>
          <w:spacing w:val="1"/>
        </w:rPr>
        <w:t>ь</w:t>
      </w:r>
      <w:r>
        <w:rPr>
          <w:color w:val="000000"/>
        </w:rPr>
        <w:t xml:space="preserve">ого </w:t>
      </w:r>
      <w:r>
        <w:rPr>
          <w:color w:val="000000"/>
          <w:w w:val="99"/>
        </w:rPr>
        <w:t>Д</w:t>
      </w:r>
      <w:r>
        <w:rPr>
          <w:color w:val="000000"/>
        </w:rPr>
        <w:t>огово</w:t>
      </w:r>
      <w:r>
        <w:rPr>
          <w:color w:val="000000"/>
          <w:spacing w:val="3"/>
        </w:rPr>
        <w:t>р</w:t>
      </w:r>
      <w:r>
        <w:rPr>
          <w:color w:val="000000"/>
          <w:spacing w:val="-6"/>
        </w:rPr>
        <w:t>у</w:t>
      </w:r>
      <w:r>
        <w:rPr>
          <w:color w:val="000000"/>
        </w:rPr>
        <w:t>;</w:t>
      </w:r>
    </w:p>
    <w:p w:rsidR="005C09A4" w:rsidRDefault="005C09A4" w:rsidP="003D5587">
      <w:pPr>
        <w:widowControl w:val="0"/>
        <w:ind w:right="-59" w:firstLine="662"/>
        <w:jc w:val="both"/>
        <w:rPr>
          <w:color w:val="000000"/>
        </w:rPr>
      </w:pPr>
      <w:r>
        <w:rPr>
          <w:color w:val="000000"/>
        </w:rPr>
        <w:t>2)</w:t>
      </w:r>
      <w:r>
        <w:rPr>
          <w:color w:val="000000"/>
          <w:spacing w:val="-12"/>
        </w:rPr>
        <w:t xml:space="preserve"> </w:t>
      </w:r>
      <w:r>
        <w:rPr>
          <w:color w:val="000000"/>
        </w:rPr>
        <w:t>р</w:t>
      </w:r>
      <w:r>
        <w:rPr>
          <w:color w:val="000000"/>
          <w:w w:val="99"/>
        </w:rPr>
        <w:t>о</w:t>
      </w:r>
      <w:r>
        <w:rPr>
          <w:color w:val="000000"/>
        </w:rPr>
        <w:t>зірват</w:t>
      </w:r>
      <w:r>
        <w:rPr>
          <w:color w:val="000000"/>
          <w:w w:val="99"/>
        </w:rPr>
        <w:t>и</w:t>
      </w:r>
      <w:r>
        <w:rPr>
          <w:color w:val="000000"/>
          <w:spacing w:val="-10"/>
        </w:rPr>
        <w:t xml:space="preserve"> </w:t>
      </w:r>
      <w:r>
        <w:rPr>
          <w:color w:val="000000"/>
          <w:w w:val="99"/>
        </w:rPr>
        <w:t>ц</w:t>
      </w:r>
      <w:r>
        <w:rPr>
          <w:color w:val="000000"/>
        </w:rPr>
        <w:t>е</w:t>
      </w:r>
      <w:r>
        <w:rPr>
          <w:color w:val="000000"/>
          <w:spacing w:val="46"/>
          <w:w w:val="99"/>
        </w:rPr>
        <w:t>й</w:t>
      </w:r>
      <w:r w:rsidR="0011126B">
        <w:rPr>
          <w:color w:val="000000"/>
          <w:spacing w:val="46"/>
          <w:w w:val="99"/>
        </w:rPr>
        <w:t xml:space="preserve"> </w:t>
      </w:r>
      <w:r>
        <w:rPr>
          <w:color w:val="000000"/>
        </w:rPr>
        <w:t>До</w:t>
      </w:r>
      <w:r>
        <w:rPr>
          <w:color w:val="000000"/>
          <w:w w:val="99"/>
        </w:rPr>
        <w:t>г</w:t>
      </w:r>
      <w:r>
        <w:rPr>
          <w:color w:val="000000"/>
        </w:rPr>
        <w:t>овір</w:t>
      </w:r>
      <w:r>
        <w:rPr>
          <w:color w:val="000000"/>
          <w:spacing w:val="-11"/>
        </w:rPr>
        <w:t xml:space="preserve"> </w:t>
      </w:r>
      <w:r>
        <w:rPr>
          <w:color w:val="000000"/>
          <w:spacing w:val="-1"/>
        </w:rPr>
        <w:t>а</w:t>
      </w:r>
      <w:r>
        <w:rPr>
          <w:color w:val="000000"/>
        </w:rPr>
        <w:t>бо</w:t>
      </w:r>
      <w:r>
        <w:rPr>
          <w:color w:val="000000"/>
          <w:spacing w:val="-12"/>
        </w:rPr>
        <w:t xml:space="preserve"> </w:t>
      </w:r>
      <w:r>
        <w:rPr>
          <w:color w:val="000000"/>
        </w:rPr>
        <w:t>прип</w:t>
      </w:r>
      <w:r>
        <w:rPr>
          <w:color w:val="000000"/>
          <w:spacing w:val="1"/>
        </w:rPr>
        <w:t>и</w:t>
      </w:r>
      <w:r>
        <w:rPr>
          <w:color w:val="000000"/>
        </w:rPr>
        <w:t>ни</w:t>
      </w:r>
      <w:r>
        <w:rPr>
          <w:color w:val="000000"/>
          <w:spacing w:val="-1"/>
          <w:w w:val="99"/>
        </w:rPr>
        <w:t>т</w:t>
      </w:r>
      <w:r>
        <w:rPr>
          <w:color w:val="000000"/>
        </w:rPr>
        <w:t>и</w:t>
      </w:r>
      <w:r>
        <w:rPr>
          <w:color w:val="000000"/>
          <w:spacing w:val="-11"/>
        </w:rPr>
        <w:t xml:space="preserve"> </w:t>
      </w:r>
      <w:r>
        <w:rPr>
          <w:color w:val="000000"/>
        </w:rPr>
        <w:t>йог</w:t>
      </w:r>
      <w:r>
        <w:rPr>
          <w:color w:val="000000"/>
          <w:spacing w:val="46"/>
        </w:rPr>
        <w:t>о</w:t>
      </w:r>
      <w:r w:rsidR="0011126B">
        <w:rPr>
          <w:color w:val="000000"/>
          <w:spacing w:val="46"/>
        </w:rPr>
        <w:t xml:space="preserve"> </w:t>
      </w:r>
      <w:r>
        <w:rPr>
          <w:color w:val="000000"/>
        </w:rPr>
        <w:t>в</w:t>
      </w:r>
      <w:r>
        <w:rPr>
          <w:color w:val="000000"/>
          <w:spacing w:val="-12"/>
        </w:rPr>
        <w:t xml:space="preserve"> </w:t>
      </w:r>
      <w:r>
        <w:rPr>
          <w:color w:val="000000"/>
        </w:rPr>
        <w:t>ч</w:t>
      </w:r>
      <w:r>
        <w:rPr>
          <w:color w:val="000000"/>
          <w:spacing w:val="-1"/>
        </w:rPr>
        <w:t>ас</w:t>
      </w:r>
      <w:r>
        <w:rPr>
          <w:color w:val="000000"/>
          <w:w w:val="99"/>
        </w:rPr>
        <w:t>т</w:t>
      </w:r>
      <w:r>
        <w:rPr>
          <w:color w:val="000000"/>
          <w:spacing w:val="1"/>
        </w:rPr>
        <w:t>ин</w:t>
      </w:r>
      <w:r>
        <w:rPr>
          <w:color w:val="000000"/>
        </w:rPr>
        <w:t>і</w:t>
      </w:r>
      <w:r>
        <w:rPr>
          <w:color w:val="000000"/>
          <w:spacing w:val="-10"/>
        </w:rPr>
        <w:t xml:space="preserve"> </w:t>
      </w:r>
      <w:r>
        <w:rPr>
          <w:color w:val="000000"/>
        </w:rPr>
        <w:t>пос</w:t>
      </w:r>
      <w:r>
        <w:rPr>
          <w:color w:val="000000"/>
          <w:w w:val="99"/>
        </w:rPr>
        <w:t>т</w:t>
      </w:r>
      <w:r>
        <w:rPr>
          <w:color w:val="000000"/>
        </w:rPr>
        <w:t>авк</w:t>
      </w:r>
      <w:r>
        <w:rPr>
          <w:color w:val="000000"/>
          <w:spacing w:val="46"/>
        </w:rPr>
        <w:t>и</w:t>
      </w:r>
      <w:r w:rsidR="0011126B">
        <w:rPr>
          <w:color w:val="000000"/>
          <w:spacing w:val="46"/>
        </w:rPr>
        <w:t xml:space="preserve"> </w:t>
      </w:r>
      <w:r>
        <w:rPr>
          <w:color w:val="000000"/>
          <w:spacing w:val="1"/>
        </w:rPr>
        <w:t>п</w:t>
      </w:r>
      <w:r>
        <w:rPr>
          <w:color w:val="000000"/>
        </w:rPr>
        <w:t>р</w:t>
      </w:r>
      <w:r>
        <w:rPr>
          <w:color w:val="000000"/>
          <w:spacing w:val="1"/>
        </w:rPr>
        <w:t>и</w:t>
      </w:r>
      <w:r>
        <w:rPr>
          <w:color w:val="000000"/>
        </w:rPr>
        <w:t>р</w:t>
      </w:r>
      <w:r>
        <w:rPr>
          <w:color w:val="000000"/>
          <w:spacing w:val="-1"/>
        </w:rPr>
        <w:t>о</w:t>
      </w:r>
      <w:r>
        <w:rPr>
          <w:color w:val="000000"/>
        </w:rPr>
        <w:t>дного</w:t>
      </w:r>
      <w:r>
        <w:rPr>
          <w:color w:val="000000"/>
          <w:spacing w:val="-11"/>
        </w:rPr>
        <w:t xml:space="preserve"> </w:t>
      </w:r>
      <w:r>
        <w:rPr>
          <w:color w:val="000000"/>
        </w:rPr>
        <w:t>г</w:t>
      </w:r>
      <w:r>
        <w:rPr>
          <w:color w:val="000000"/>
          <w:spacing w:val="-1"/>
        </w:rPr>
        <w:t>а</w:t>
      </w:r>
      <w:r>
        <w:rPr>
          <w:color w:val="000000"/>
          <w:spacing w:val="3"/>
          <w:w w:val="99"/>
        </w:rPr>
        <w:t>з</w:t>
      </w:r>
      <w:r>
        <w:rPr>
          <w:color w:val="000000"/>
          <w:spacing w:val="-1"/>
        </w:rPr>
        <w:t>у</w:t>
      </w:r>
      <w:r>
        <w:rPr>
          <w:color w:val="000000"/>
        </w:rPr>
        <w:t>,</w:t>
      </w:r>
      <w:r>
        <w:rPr>
          <w:color w:val="000000"/>
          <w:spacing w:val="-12"/>
        </w:rPr>
        <w:t xml:space="preserve"> </w:t>
      </w:r>
      <w:r>
        <w:rPr>
          <w:color w:val="000000"/>
        </w:rPr>
        <w:t>в</w:t>
      </w:r>
      <w:r>
        <w:rPr>
          <w:color w:val="000000"/>
          <w:spacing w:val="-12"/>
        </w:rPr>
        <w:t xml:space="preserve"> </w:t>
      </w:r>
      <w:r>
        <w:rPr>
          <w:color w:val="000000"/>
        </w:rPr>
        <w:t>то</w:t>
      </w:r>
      <w:r>
        <w:rPr>
          <w:color w:val="000000"/>
          <w:spacing w:val="3"/>
        </w:rPr>
        <w:t>м</w:t>
      </w:r>
      <w:r>
        <w:rPr>
          <w:color w:val="000000"/>
        </w:rPr>
        <w:t>у ч</w:t>
      </w:r>
      <w:r>
        <w:rPr>
          <w:color w:val="000000"/>
          <w:w w:val="99"/>
        </w:rPr>
        <w:t>и</w:t>
      </w:r>
      <w:r>
        <w:rPr>
          <w:color w:val="000000"/>
        </w:rPr>
        <w:t>с</w:t>
      </w:r>
      <w:r>
        <w:rPr>
          <w:color w:val="000000"/>
          <w:w w:val="99"/>
        </w:rPr>
        <w:t>л</w:t>
      </w:r>
      <w:r>
        <w:rPr>
          <w:color w:val="000000"/>
        </w:rPr>
        <w:t>і</w:t>
      </w:r>
      <w:r>
        <w:rPr>
          <w:color w:val="000000"/>
          <w:spacing w:val="10"/>
        </w:rPr>
        <w:t xml:space="preserve"> </w:t>
      </w:r>
      <w:r>
        <w:rPr>
          <w:color w:val="000000"/>
        </w:rPr>
        <w:t>у</w:t>
      </w:r>
      <w:r>
        <w:rPr>
          <w:color w:val="000000"/>
          <w:spacing w:val="2"/>
        </w:rPr>
        <w:t xml:space="preserve"> </w:t>
      </w:r>
      <w:r>
        <w:rPr>
          <w:color w:val="000000"/>
        </w:rPr>
        <w:t>ра</w:t>
      </w:r>
      <w:r>
        <w:rPr>
          <w:color w:val="000000"/>
          <w:w w:val="99"/>
        </w:rPr>
        <w:t>з</w:t>
      </w:r>
      <w:r>
        <w:rPr>
          <w:color w:val="000000"/>
        </w:rPr>
        <w:t>і</w:t>
      </w:r>
      <w:r>
        <w:rPr>
          <w:color w:val="000000"/>
          <w:spacing w:val="7"/>
        </w:rPr>
        <w:t xml:space="preserve"> </w:t>
      </w:r>
      <w:r>
        <w:rPr>
          <w:color w:val="000000"/>
        </w:rPr>
        <w:t>в</w:t>
      </w:r>
      <w:r>
        <w:rPr>
          <w:color w:val="000000"/>
          <w:spacing w:val="1"/>
          <w:w w:val="99"/>
        </w:rPr>
        <w:t>и</w:t>
      </w:r>
      <w:r>
        <w:rPr>
          <w:color w:val="000000"/>
        </w:rPr>
        <w:t>бо</w:t>
      </w:r>
      <w:r>
        <w:rPr>
          <w:color w:val="000000"/>
          <w:spacing w:val="2"/>
        </w:rPr>
        <w:t>р</w:t>
      </w:r>
      <w:r>
        <w:rPr>
          <w:color w:val="000000"/>
        </w:rPr>
        <w:t>у</w:t>
      </w:r>
      <w:r>
        <w:rPr>
          <w:color w:val="000000"/>
          <w:spacing w:val="2"/>
        </w:rPr>
        <w:t xml:space="preserve"> </w:t>
      </w:r>
      <w:r>
        <w:rPr>
          <w:color w:val="000000"/>
        </w:rPr>
        <w:t>і</w:t>
      </w:r>
      <w:r>
        <w:rPr>
          <w:color w:val="000000"/>
          <w:spacing w:val="1"/>
          <w:w w:val="99"/>
        </w:rPr>
        <w:t>н</w:t>
      </w:r>
      <w:r>
        <w:rPr>
          <w:color w:val="000000"/>
        </w:rPr>
        <w:t>шо</w:t>
      </w:r>
      <w:r>
        <w:rPr>
          <w:color w:val="000000"/>
          <w:w w:val="99"/>
        </w:rPr>
        <w:t>г</w:t>
      </w:r>
      <w:r>
        <w:rPr>
          <w:color w:val="000000"/>
        </w:rPr>
        <w:t>о</w:t>
      </w:r>
      <w:r>
        <w:rPr>
          <w:color w:val="000000"/>
          <w:spacing w:val="7"/>
        </w:rPr>
        <w:t xml:space="preserve"> </w:t>
      </w:r>
      <w:r>
        <w:rPr>
          <w:color w:val="000000"/>
          <w:spacing w:val="1"/>
          <w:w w:val="99"/>
        </w:rPr>
        <w:t>п</w:t>
      </w:r>
      <w:r>
        <w:rPr>
          <w:color w:val="000000"/>
        </w:rPr>
        <w:t>остач</w:t>
      </w:r>
      <w:r>
        <w:rPr>
          <w:color w:val="000000"/>
          <w:spacing w:val="-1"/>
        </w:rPr>
        <w:t>а</w:t>
      </w:r>
      <w:r>
        <w:rPr>
          <w:color w:val="000000"/>
        </w:rPr>
        <w:t>л</w:t>
      </w:r>
      <w:r>
        <w:rPr>
          <w:color w:val="000000"/>
          <w:w w:val="99"/>
        </w:rPr>
        <w:t>ь</w:t>
      </w:r>
      <w:r>
        <w:rPr>
          <w:color w:val="000000"/>
          <w:spacing w:val="1"/>
        </w:rPr>
        <w:t>ник</w:t>
      </w:r>
      <w:r>
        <w:rPr>
          <w:color w:val="000000"/>
        </w:rPr>
        <w:t>а,</w:t>
      </w:r>
      <w:r>
        <w:rPr>
          <w:color w:val="000000"/>
          <w:spacing w:val="6"/>
        </w:rPr>
        <w:t xml:space="preserve"> </w:t>
      </w:r>
      <w:r>
        <w:rPr>
          <w:color w:val="000000"/>
        </w:rPr>
        <w:t>але</w:t>
      </w:r>
      <w:r>
        <w:rPr>
          <w:color w:val="000000"/>
          <w:spacing w:val="6"/>
        </w:rPr>
        <w:t xml:space="preserve"> </w:t>
      </w:r>
      <w:r>
        <w:rPr>
          <w:color w:val="000000"/>
          <w:spacing w:val="1"/>
        </w:rPr>
        <w:t>н</w:t>
      </w:r>
      <w:r>
        <w:rPr>
          <w:color w:val="000000"/>
        </w:rPr>
        <w:t>е</w:t>
      </w:r>
      <w:r>
        <w:rPr>
          <w:color w:val="000000"/>
          <w:spacing w:val="6"/>
        </w:rPr>
        <w:t xml:space="preserve"> </w:t>
      </w:r>
      <w:r>
        <w:rPr>
          <w:color w:val="000000"/>
        </w:rPr>
        <w:t>рані</w:t>
      </w:r>
      <w:r>
        <w:rPr>
          <w:color w:val="000000"/>
          <w:w w:val="99"/>
        </w:rPr>
        <w:t>ш</w:t>
      </w:r>
      <w:r>
        <w:rPr>
          <w:color w:val="000000"/>
        </w:rPr>
        <w:t>е</w:t>
      </w:r>
      <w:r>
        <w:rPr>
          <w:color w:val="000000"/>
          <w:spacing w:val="6"/>
        </w:rPr>
        <w:t xml:space="preserve"> </w:t>
      </w:r>
      <w:r>
        <w:rPr>
          <w:color w:val="000000"/>
          <w:spacing w:val="1"/>
        </w:rPr>
        <w:t>н</w:t>
      </w:r>
      <w:r>
        <w:rPr>
          <w:color w:val="000000"/>
        </w:rPr>
        <w:t>іж</w:t>
      </w:r>
      <w:r>
        <w:rPr>
          <w:color w:val="000000"/>
          <w:spacing w:val="7"/>
        </w:rPr>
        <w:t xml:space="preserve"> </w:t>
      </w:r>
      <w:r>
        <w:rPr>
          <w:color w:val="000000"/>
        </w:rPr>
        <w:t>в</w:t>
      </w:r>
      <w:r>
        <w:rPr>
          <w:color w:val="000000"/>
          <w:spacing w:val="6"/>
        </w:rPr>
        <w:t xml:space="preserve"> </w:t>
      </w:r>
      <w:r>
        <w:rPr>
          <w:color w:val="000000"/>
        </w:rPr>
        <w:t>ос</w:t>
      </w:r>
      <w:r>
        <w:rPr>
          <w:color w:val="000000"/>
          <w:w w:val="99"/>
        </w:rPr>
        <w:t>т</w:t>
      </w:r>
      <w:r>
        <w:rPr>
          <w:color w:val="000000"/>
        </w:rPr>
        <w:t>а</w:t>
      </w:r>
      <w:r>
        <w:rPr>
          <w:color w:val="000000"/>
          <w:spacing w:val="1"/>
        </w:rPr>
        <w:t>нн</w:t>
      </w:r>
      <w:r>
        <w:rPr>
          <w:color w:val="000000"/>
          <w:spacing w:val="-1"/>
        </w:rPr>
        <w:t>і</w:t>
      </w:r>
      <w:r>
        <w:rPr>
          <w:color w:val="000000"/>
        </w:rPr>
        <w:t>й</w:t>
      </w:r>
      <w:r>
        <w:rPr>
          <w:color w:val="000000"/>
          <w:spacing w:val="7"/>
        </w:rPr>
        <w:t xml:space="preserve"> </w:t>
      </w:r>
      <w:r>
        <w:rPr>
          <w:color w:val="000000"/>
        </w:rPr>
        <w:t>де</w:t>
      </w:r>
      <w:r>
        <w:rPr>
          <w:color w:val="000000"/>
          <w:spacing w:val="1"/>
        </w:rPr>
        <w:t>н</w:t>
      </w:r>
      <w:r>
        <w:rPr>
          <w:color w:val="000000"/>
        </w:rPr>
        <w:t>ь</w:t>
      </w:r>
      <w:r>
        <w:rPr>
          <w:color w:val="000000"/>
          <w:spacing w:val="7"/>
        </w:rPr>
        <w:t xml:space="preserve"> </w:t>
      </w:r>
      <w:r>
        <w:rPr>
          <w:color w:val="000000"/>
        </w:rPr>
        <w:t>р</w:t>
      </w:r>
      <w:r>
        <w:rPr>
          <w:color w:val="000000"/>
          <w:spacing w:val="-1"/>
        </w:rPr>
        <w:t>о</w:t>
      </w:r>
      <w:r>
        <w:rPr>
          <w:color w:val="000000"/>
          <w:w w:val="99"/>
        </w:rPr>
        <w:t>з</w:t>
      </w:r>
      <w:r>
        <w:rPr>
          <w:color w:val="000000"/>
        </w:rPr>
        <w:t>ра</w:t>
      </w:r>
      <w:r>
        <w:rPr>
          <w:color w:val="000000"/>
          <w:spacing w:val="4"/>
        </w:rPr>
        <w:t>х</w:t>
      </w:r>
      <w:r>
        <w:rPr>
          <w:color w:val="000000"/>
          <w:spacing w:val="-7"/>
        </w:rPr>
        <w:t>у</w:t>
      </w:r>
      <w:r>
        <w:rPr>
          <w:color w:val="000000"/>
          <w:w w:val="99"/>
        </w:rPr>
        <w:t>н</w:t>
      </w:r>
      <w:r>
        <w:rPr>
          <w:color w:val="000000"/>
          <w:spacing w:val="1"/>
        </w:rPr>
        <w:t>к</w:t>
      </w:r>
      <w:r>
        <w:rPr>
          <w:color w:val="000000"/>
        </w:rPr>
        <w:t>ово</w:t>
      </w:r>
      <w:r>
        <w:rPr>
          <w:color w:val="000000"/>
          <w:w w:val="99"/>
        </w:rPr>
        <w:t>г</w:t>
      </w:r>
      <w:r>
        <w:rPr>
          <w:color w:val="000000"/>
        </w:rPr>
        <w:t xml:space="preserve">о </w:t>
      </w:r>
      <w:r>
        <w:rPr>
          <w:color w:val="000000"/>
          <w:w w:val="99"/>
        </w:rPr>
        <w:t>п</w:t>
      </w:r>
      <w:r>
        <w:rPr>
          <w:color w:val="000000"/>
        </w:rPr>
        <w:t>еріо</w:t>
      </w:r>
      <w:r>
        <w:rPr>
          <w:color w:val="000000"/>
          <w:spacing w:val="3"/>
        </w:rPr>
        <w:t>д</w:t>
      </w:r>
      <w:r>
        <w:rPr>
          <w:color w:val="000000"/>
          <w:spacing w:val="-4"/>
        </w:rPr>
        <w:t>у</w:t>
      </w:r>
      <w:r>
        <w:rPr>
          <w:color w:val="000000"/>
        </w:rPr>
        <w:t>,</w:t>
      </w:r>
      <w:r>
        <w:rPr>
          <w:color w:val="000000"/>
          <w:spacing w:val="69"/>
        </w:rPr>
        <w:t xml:space="preserve"> </w:t>
      </w:r>
      <w:r>
        <w:rPr>
          <w:color w:val="000000"/>
          <w:spacing w:val="1"/>
          <w:w w:val="99"/>
        </w:rPr>
        <w:t>п</w:t>
      </w:r>
      <w:r>
        <w:rPr>
          <w:color w:val="000000"/>
          <w:w w:val="99"/>
        </w:rPr>
        <w:t>о</w:t>
      </w:r>
      <w:r>
        <w:rPr>
          <w:color w:val="000000"/>
          <w:spacing w:val="1"/>
          <w:w w:val="99"/>
        </w:rPr>
        <w:t>п</w:t>
      </w:r>
      <w:r>
        <w:rPr>
          <w:color w:val="000000"/>
        </w:rPr>
        <w:t>ер</w:t>
      </w:r>
      <w:r>
        <w:rPr>
          <w:color w:val="000000"/>
          <w:spacing w:val="-1"/>
        </w:rPr>
        <w:t>е</w:t>
      </w:r>
      <w:r>
        <w:rPr>
          <w:color w:val="000000"/>
        </w:rPr>
        <w:t>д</w:t>
      </w:r>
      <w:r>
        <w:rPr>
          <w:color w:val="000000"/>
          <w:spacing w:val="1"/>
          <w:w w:val="99"/>
        </w:rPr>
        <w:t>и</w:t>
      </w:r>
      <w:r>
        <w:rPr>
          <w:color w:val="000000"/>
        </w:rPr>
        <w:t>вш</w:t>
      </w:r>
      <w:r>
        <w:rPr>
          <w:color w:val="000000"/>
          <w:w w:val="99"/>
        </w:rPr>
        <w:t>и</w:t>
      </w:r>
      <w:r>
        <w:rPr>
          <w:color w:val="000000"/>
          <w:spacing w:val="69"/>
        </w:rPr>
        <w:t xml:space="preserve"> </w:t>
      </w:r>
      <w:r>
        <w:rPr>
          <w:color w:val="000000"/>
        </w:rPr>
        <w:t>Поста</w:t>
      </w:r>
      <w:r>
        <w:rPr>
          <w:color w:val="000000"/>
          <w:spacing w:val="1"/>
        </w:rPr>
        <w:t>ч</w:t>
      </w:r>
      <w:r>
        <w:rPr>
          <w:color w:val="000000"/>
        </w:rPr>
        <w:t>аль</w:t>
      </w:r>
      <w:r>
        <w:rPr>
          <w:color w:val="000000"/>
          <w:spacing w:val="1"/>
          <w:w w:val="99"/>
        </w:rPr>
        <w:t>ни</w:t>
      </w:r>
      <w:r>
        <w:rPr>
          <w:color w:val="000000"/>
          <w:spacing w:val="1"/>
        </w:rPr>
        <w:t>к</w:t>
      </w:r>
      <w:r>
        <w:rPr>
          <w:color w:val="000000"/>
        </w:rPr>
        <w:t>а</w:t>
      </w:r>
      <w:r>
        <w:rPr>
          <w:color w:val="000000"/>
          <w:spacing w:val="69"/>
        </w:rPr>
        <w:t xml:space="preserve"> </w:t>
      </w:r>
      <w:r>
        <w:rPr>
          <w:color w:val="000000"/>
          <w:spacing w:val="1"/>
        </w:rPr>
        <w:t>н</w:t>
      </w:r>
      <w:r>
        <w:rPr>
          <w:color w:val="000000"/>
        </w:rPr>
        <w:t>е</w:t>
      </w:r>
      <w:r>
        <w:rPr>
          <w:color w:val="000000"/>
          <w:spacing w:val="68"/>
        </w:rPr>
        <w:t xml:space="preserve"> </w:t>
      </w:r>
      <w:r>
        <w:rPr>
          <w:color w:val="000000"/>
        </w:rPr>
        <w:t>м</w:t>
      </w:r>
      <w:r>
        <w:rPr>
          <w:color w:val="000000"/>
          <w:spacing w:val="1"/>
        </w:rPr>
        <w:t>ен</w:t>
      </w:r>
      <w:r>
        <w:rPr>
          <w:color w:val="000000"/>
          <w:w w:val="99"/>
        </w:rPr>
        <w:t>ш</w:t>
      </w:r>
      <w:r>
        <w:rPr>
          <w:color w:val="000000"/>
          <w:spacing w:val="70"/>
        </w:rPr>
        <w:t xml:space="preserve"> </w:t>
      </w:r>
      <w:r>
        <w:rPr>
          <w:color w:val="000000"/>
          <w:spacing w:val="1"/>
        </w:rPr>
        <w:t>н</w:t>
      </w:r>
      <w:r>
        <w:rPr>
          <w:color w:val="000000"/>
        </w:rPr>
        <w:t>іж</w:t>
      </w:r>
      <w:r>
        <w:rPr>
          <w:color w:val="000000"/>
          <w:spacing w:val="70"/>
        </w:rPr>
        <w:t xml:space="preserve"> </w:t>
      </w:r>
      <w:r>
        <w:rPr>
          <w:color w:val="000000"/>
          <w:spacing w:val="1"/>
          <w:w w:val="99"/>
        </w:rPr>
        <w:t>з</w:t>
      </w:r>
      <w:r>
        <w:rPr>
          <w:color w:val="000000"/>
        </w:rPr>
        <w:t>а</w:t>
      </w:r>
      <w:r>
        <w:rPr>
          <w:color w:val="000000"/>
          <w:spacing w:val="68"/>
        </w:rPr>
        <w:t xml:space="preserve"> </w:t>
      </w:r>
      <w:r>
        <w:rPr>
          <w:color w:val="000000"/>
        </w:rPr>
        <w:t>20</w:t>
      </w:r>
      <w:r>
        <w:rPr>
          <w:color w:val="000000"/>
          <w:spacing w:val="70"/>
        </w:rPr>
        <w:t xml:space="preserve"> </w:t>
      </w:r>
      <w:r>
        <w:rPr>
          <w:color w:val="000000"/>
        </w:rPr>
        <w:t>діб</w:t>
      </w:r>
      <w:r>
        <w:rPr>
          <w:color w:val="000000"/>
          <w:spacing w:val="70"/>
        </w:rPr>
        <w:t xml:space="preserve"> </w:t>
      </w:r>
      <w:r>
        <w:rPr>
          <w:color w:val="000000"/>
        </w:rPr>
        <w:t>до</w:t>
      </w:r>
      <w:r>
        <w:rPr>
          <w:color w:val="000000"/>
          <w:spacing w:val="72"/>
        </w:rPr>
        <w:t xml:space="preserve"> </w:t>
      </w:r>
      <w:r>
        <w:rPr>
          <w:color w:val="000000"/>
        </w:rPr>
        <w:t>ро</w:t>
      </w:r>
      <w:r>
        <w:rPr>
          <w:color w:val="000000"/>
          <w:spacing w:val="1"/>
          <w:w w:val="99"/>
        </w:rPr>
        <w:t>з</w:t>
      </w:r>
      <w:r>
        <w:rPr>
          <w:color w:val="000000"/>
        </w:rPr>
        <w:t>ірван</w:t>
      </w:r>
      <w:r>
        <w:rPr>
          <w:color w:val="000000"/>
          <w:spacing w:val="1"/>
        </w:rPr>
        <w:t>н</w:t>
      </w:r>
      <w:r>
        <w:rPr>
          <w:color w:val="000000"/>
        </w:rPr>
        <w:t>я</w:t>
      </w:r>
      <w:r>
        <w:rPr>
          <w:color w:val="000000"/>
          <w:spacing w:val="-1"/>
        </w:rPr>
        <w:t>/</w:t>
      </w:r>
      <w:r>
        <w:rPr>
          <w:color w:val="000000"/>
          <w:spacing w:val="1"/>
        </w:rPr>
        <w:t>п</w:t>
      </w:r>
      <w:r>
        <w:rPr>
          <w:color w:val="000000"/>
        </w:rPr>
        <w:t>р</w:t>
      </w:r>
      <w:r>
        <w:rPr>
          <w:color w:val="000000"/>
          <w:spacing w:val="-1"/>
        </w:rPr>
        <w:t>и</w:t>
      </w:r>
      <w:r>
        <w:rPr>
          <w:color w:val="000000"/>
          <w:w w:val="99"/>
        </w:rPr>
        <w:t>пин</w:t>
      </w:r>
      <w:r>
        <w:rPr>
          <w:color w:val="000000"/>
        </w:rPr>
        <w:t>е</w:t>
      </w:r>
      <w:r>
        <w:rPr>
          <w:color w:val="000000"/>
          <w:w w:val="99"/>
        </w:rPr>
        <w:t>н</w:t>
      </w:r>
      <w:r>
        <w:rPr>
          <w:color w:val="000000"/>
          <w:spacing w:val="1"/>
          <w:w w:val="99"/>
        </w:rPr>
        <w:t>н</w:t>
      </w:r>
      <w:r>
        <w:rPr>
          <w:color w:val="000000"/>
        </w:rPr>
        <w:t>я до</w:t>
      </w:r>
      <w:r>
        <w:rPr>
          <w:color w:val="000000"/>
          <w:w w:val="99"/>
        </w:rPr>
        <w:t>г</w:t>
      </w:r>
      <w:r>
        <w:rPr>
          <w:color w:val="000000"/>
        </w:rPr>
        <w:t>ово</w:t>
      </w:r>
      <w:r>
        <w:rPr>
          <w:color w:val="000000"/>
          <w:spacing w:val="2"/>
        </w:rPr>
        <w:t>р</w:t>
      </w:r>
      <w:r>
        <w:rPr>
          <w:color w:val="000000"/>
          <w:spacing w:val="-4"/>
        </w:rPr>
        <w:t>у</w:t>
      </w:r>
      <w:r>
        <w:rPr>
          <w:color w:val="000000"/>
        </w:rPr>
        <w:t>.</w:t>
      </w:r>
      <w:r>
        <w:rPr>
          <w:color w:val="000000"/>
          <w:spacing w:val="37"/>
        </w:rPr>
        <w:t xml:space="preserve"> </w:t>
      </w:r>
      <w:r>
        <w:rPr>
          <w:color w:val="000000"/>
        </w:rPr>
        <w:t>Пр</w:t>
      </w:r>
      <w:r>
        <w:rPr>
          <w:color w:val="000000"/>
          <w:w w:val="99"/>
        </w:rPr>
        <w:t>и</w:t>
      </w:r>
      <w:r>
        <w:rPr>
          <w:color w:val="000000"/>
          <w:spacing w:val="39"/>
        </w:rPr>
        <w:t xml:space="preserve"> </w:t>
      </w:r>
      <w:r>
        <w:rPr>
          <w:color w:val="000000"/>
          <w:spacing w:val="1"/>
          <w:w w:val="99"/>
        </w:rPr>
        <w:t>ц</w:t>
      </w:r>
      <w:r>
        <w:rPr>
          <w:color w:val="000000"/>
        </w:rPr>
        <w:t>ьо</w:t>
      </w:r>
      <w:r>
        <w:rPr>
          <w:color w:val="000000"/>
          <w:spacing w:val="2"/>
        </w:rPr>
        <w:t>м</w:t>
      </w:r>
      <w:r>
        <w:rPr>
          <w:color w:val="000000"/>
        </w:rPr>
        <w:t>у</w:t>
      </w:r>
      <w:r>
        <w:rPr>
          <w:color w:val="000000"/>
          <w:spacing w:val="36"/>
        </w:rPr>
        <w:t xml:space="preserve"> </w:t>
      </w:r>
      <w:r>
        <w:rPr>
          <w:color w:val="000000"/>
        </w:rPr>
        <w:t>С</w:t>
      </w:r>
      <w:r>
        <w:rPr>
          <w:color w:val="000000"/>
          <w:spacing w:val="1"/>
          <w:w w:val="99"/>
        </w:rPr>
        <w:t>п</w:t>
      </w:r>
      <w:r>
        <w:rPr>
          <w:color w:val="000000"/>
        </w:rPr>
        <w:t>ож</w:t>
      </w:r>
      <w:r>
        <w:rPr>
          <w:color w:val="000000"/>
          <w:w w:val="99"/>
        </w:rPr>
        <w:t>и</w:t>
      </w:r>
      <w:r>
        <w:rPr>
          <w:color w:val="000000"/>
        </w:rPr>
        <w:t>вач</w:t>
      </w:r>
      <w:r>
        <w:rPr>
          <w:color w:val="000000"/>
          <w:spacing w:val="37"/>
        </w:rPr>
        <w:t xml:space="preserve"> </w:t>
      </w:r>
      <w:r>
        <w:rPr>
          <w:color w:val="000000"/>
          <w:spacing w:val="1"/>
        </w:rPr>
        <w:t>з</w:t>
      </w:r>
      <w:r>
        <w:rPr>
          <w:color w:val="000000"/>
          <w:w w:val="99"/>
        </w:rPr>
        <w:t>о</w:t>
      </w:r>
      <w:r>
        <w:rPr>
          <w:color w:val="000000"/>
        </w:rPr>
        <w:t>бов</w:t>
      </w:r>
      <w:r>
        <w:rPr>
          <w:color w:val="000000"/>
          <w:spacing w:val="-2"/>
        </w:rPr>
        <w:t>'</w:t>
      </w:r>
      <w:r>
        <w:rPr>
          <w:color w:val="000000"/>
        </w:rPr>
        <w:t>я</w:t>
      </w:r>
      <w:r>
        <w:rPr>
          <w:color w:val="000000"/>
          <w:spacing w:val="1"/>
          <w:w w:val="99"/>
        </w:rPr>
        <w:t>з</w:t>
      </w:r>
      <w:r>
        <w:rPr>
          <w:color w:val="000000"/>
        </w:rPr>
        <w:t>ан</w:t>
      </w:r>
      <w:r>
        <w:rPr>
          <w:color w:val="000000"/>
          <w:spacing w:val="1"/>
        </w:rPr>
        <w:t>и</w:t>
      </w:r>
      <w:r>
        <w:rPr>
          <w:color w:val="000000"/>
        </w:rPr>
        <w:t>й</w:t>
      </w:r>
      <w:r>
        <w:rPr>
          <w:color w:val="000000"/>
          <w:spacing w:val="37"/>
        </w:rPr>
        <w:t xml:space="preserve"> </w:t>
      </w:r>
      <w:r>
        <w:rPr>
          <w:color w:val="000000"/>
        </w:rPr>
        <w:t>ви</w:t>
      </w:r>
      <w:r>
        <w:rPr>
          <w:color w:val="000000"/>
          <w:spacing w:val="1"/>
        </w:rPr>
        <w:t>к</w:t>
      </w:r>
      <w:r>
        <w:rPr>
          <w:color w:val="000000"/>
        </w:rPr>
        <w:t>о</w:t>
      </w:r>
      <w:r>
        <w:rPr>
          <w:color w:val="000000"/>
          <w:spacing w:val="1"/>
        </w:rPr>
        <w:t>н</w:t>
      </w:r>
      <w:r>
        <w:rPr>
          <w:color w:val="000000"/>
        </w:rPr>
        <w:t>а</w:t>
      </w:r>
      <w:r>
        <w:rPr>
          <w:color w:val="000000"/>
          <w:spacing w:val="-1"/>
          <w:w w:val="99"/>
        </w:rPr>
        <w:t>т</w:t>
      </w:r>
      <w:r>
        <w:rPr>
          <w:color w:val="000000"/>
        </w:rPr>
        <w:t>и</w:t>
      </w:r>
      <w:r>
        <w:rPr>
          <w:color w:val="000000"/>
          <w:spacing w:val="38"/>
        </w:rPr>
        <w:t xml:space="preserve"> </w:t>
      </w:r>
      <w:r>
        <w:rPr>
          <w:color w:val="000000"/>
        </w:rPr>
        <w:t>свої</w:t>
      </w:r>
      <w:r>
        <w:rPr>
          <w:color w:val="000000"/>
          <w:spacing w:val="38"/>
        </w:rPr>
        <w:t xml:space="preserve"> </w:t>
      </w:r>
      <w:r>
        <w:rPr>
          <w:color w:val="000000"/>
        </w:rPr>
        <w:t>обов</w:t>
      </w:r>
      <w:r>
        <w:rPr>
          <w:color w:val="000000"/>
          <w:spacing w:val="-2"/>
        </w:rPr>
        <w:t>'</w:t>
      </w:r>
      <w:r>
        <w:rPr>
          <w:color w:val="000000"/>
        </w:rPr>
        <w:t>я</w:t>
      </w:r>
      <w:r>
        <w:rPr>
          <w:color w:val="000000"/>
          <w:w w:val="99"/>
        </w:rPr>
        <w:t>з</w:t>
      </w:r>
      <w:r>
        <w:rPr>
          <w:color w:val="000000"/>
          <w:spacing w:val="1"/>
        </w:rPr>
        <w:t>к</w:t>
      </w:r>
      <w:r>
        <w:rPr>
          <w:color w:val="000000"/>
        </w:rPr>
        <w:t>и</w:t>
      </w:r>
      <w:r>
        <w:rPr>
          <w:color w:val="000000"/>
          <w:spacing w:val="37"/>
        </w:rPr>
        <w:t xml:space="preserve"> </w:t>
      </w:r>
      <w:r>
        <w:rPr>
          <w:color w:val="000000"/>
          <w:spacing w:val="1"/>
          <w:w w:val="99"/>
        </w:rPr>
        <w:t>з</w:t>
      </w:r>
      <w:r>
        <w:rPr>
          <w:color w:val="000000"/>
        </w:rPr>
        <w:t>а</w:t>
      </w:r>
      <w:r>
        <w:rPr>
          <w:color w:val="000000"/>
          <w:spacing w:val="38"/>
        </w:rPr>
        <w:t xml:space="preserve"> </w:t>
      </w:r>
      <w:r>
        <w:rPr>
          <w:color w:val="000000"/>
        </w:rPr>
        <w:t>ц</w:t>
      </w:r>
      <w:r>
        <w:rPr>
          <w:color w:val="000000"/>
          <w:spacing w:val="1"/>
        </w:rPr>
        <w:t>и</w:t>
      </w:r>
      <w:r>
        <w:rPr>
          <w:color w:val="000000"/>
        </w:rPr>
        <w:t>м</w:t>
      </w:r>
      <w:r>
        <w:rPr>
          <w:color w:val="000000"/>
          <w:spacing w:val="37"/>
        </w:rPr>
        <w:t xml:space="preserve"> </w:t>
      </w:r>
      <w:r>
        <w:rPr>
          <w:color w:val="000000"/>
          <w:w w:val="99"/>
        </w:rPr>
        <w:t>Д</w:t>
      </w:r>
      <w:r>
        <w:rPr>
          <w:color w:val="000000"/>
        </w:rPr>
        <w:t>ого</w:t>
      </w:r>
      <w:r>
        <w:rPr>
          <w:color w:val="000000"/>
          <w:w w:val="99"/>
        </w:rPr>
        <w:t>в</w:t>
      </w:r>
      <w:r>
        <w:rPr>
          <w:color w:val="000000"/>
        </w:rPr>
        <w:t>ором</w:t>
      </w:r>
      <w:r>
        <w:rPr>
          <w:color w:val="000000"/>
          <w:spacing w:val="37"/>
        </w:rPr>
        <w:t xml:space="preserve"> </w:t>
      </w:r>
      <w:r>
        <w:rPr>
          <w:color w:val="000000"/>
        </w:rPr>
        <w:t>у ч</w:t>
      </w:r>
      <w:r>
        <w:rPr>
          <w:color w:val="000000"/>
          <w:spacing w:val="-1"/>
        </w:rPr>
        <w:t>ас</w:t>
      </w:r>
      <w:r>
        <w:rPr>
          <w:color w:val="000000"/>
        </w:rPr>
        <w:t>т</w:t>
      </w:r>
      <w:r>
        <w:rPr>
          <w:color w:val="000000"/>
          <w:spacing w:val="1"/>
          <w:w w:val="99"/>
        </w:rPr>
        <w:t>ин</w:t>
      </w:r>
      <w:r>
        <w:rPr>
          <w:color w:val="000000"/>
        </w:rPr>
        <w:t>і</w:t>
      </w:r>
      <w:r>
        <w:rPr>
          <w:color w:val="000000"/>
          <w:spacing w:val="22"/>
        </w:rPr>
        <w:t xml:space="preserve"> </w:t>
      </w:r>
      <w:r>
        <w:rPr>
          <w:color w:val="000000"/>
        </w:rPr>
        <w:t>оф</w:t>
      </w:r>
      <w:r>
        <w:rPr>
          <w:color w:val="000000"/>
          <w:w w:val="99"/>
        </w:rPr>
        <w:t>о</w:t>
      </w:r>
      <w:r>
        <w:rPr>
          <w:color w:val="000000"/>
        </w:rPr>
        <w:t>рмле</w:t>
      </w:r>
      <w:r>
        <w:rPr>
          <w:color w:val="000000"/>
          <w:w w:val="99"/>
        </w:rPr>
        <w:t>н</w:t>
      </w:r>
      <w:r>
        <w:rPr>
          <w:color w:val="000000"/>
          <w:spacing w:val="1"/>
          <w:w w:val="99"/>
        </w:rPr>
        <w:t>н</w:t>
      </w:r>
      <w:r>
        <w:rPr>
          <w:color w:val="000000"/>
        </w:rPr>
        <w:t>я</w:t>
      </w:r>
      <w:r>
        <w:rPr>
          <w:color w:val="000000"/>
          <w:spacing w:val="22"/>
        </w:rPr>
        <w:t xml:space="preserve"> </w:t>
      </w:r>
      <w:r>
        <w:rPr>
          <w:color w:val="000000"/>
        </w:rPr>
        <w:t>в</w:t>
      </w:r>
      <w:r>
        <w:rPr>
          <w:color w:val="000000"/>
          <w:spacing w:val="-1"/>
          <w:w w:val="99"/>
        </w:rPr>
        <w:t>и</w:t>
      </w:r>
      <w:r>
        <w:rPr>
          <w:color w:val="000000"/>
        </w:rPr>
        <w:t>кор</w:t>
      </w:r>
      <w:r>
        <w:rPr>
          <w:color w:val="000000"/>
          <w:spacing w:val="1"/>
          <w:w w:val="99"/>
        </w:rPr>
        <w:t>и</w:t>
      </w:r>
      <w:r>
        <w:rPr>
          <w:color w:val="000000"/>
        </w:rPr>
        <w:t>ста</w:t>
      </w:r>
      <w:r>
        <w:rPr>
          <w:color w:val="000000"/>
          <w:w w:val="99"/>
        </w:rPr>
        <w:t>ни</w:t>
      </w:r>
      <w:r>
        <w:rPr>
          <w:color w:val="000000"/>
        </w:rPr>
        <w:t>х</w:t>
      </w:r>
      <w:r>
        <w:rPr>
          <w:color w:val="000000"/>
          <w:spacing w:val="22"/>
        </w:rPr>
        <w:t xml:space="preserve"> </w:t>
      </w:r>
      <w:r>
        <w:rPr>
          <w:color w:val="000000"/>
          <w:spacing w:val="-1"/>
        </w:rPr>
        <w:t>о</w:t>
      </w:r>
      <w:r>
        <w:rPr>
          <w:color w:val="000000"/>
        </w:rPr>
        <w:t>б</w:t>
      </w:r>
      <w:r>
        <w:rPr>
          <w:color w:val="000000"/>
          <w:spacing w:val="-1"/>
        </w:rPr>
        <w:t>с</w:t>
      </w:r>
      <w:r>
        <w:rPr>
          <w:color w:val="000000"/>
        </w:rPr>
        <w:t>ягів</w:t>
      </w:r>
      <w:r>
        <w:rPr>
          <w:color w:val="000000"/>
          <w:spacing w:val="22"/>
        </w:rPr>
        <w:t xml:space="preserve"> </w:t>
      </w:r>
      <w:r>
        <w:rPr>
          <w:color w:val="000000"/>
          <w:spacing w:val="1"/>
        </w:rPr>
        <w:t>п</w:t>
      </w:r>
      <w:r>
        <w:rPr>
          <w:color w:val="000000"/>
          <w:spacing w:val="-2"/>
        </w:rPr>
        <w:t>р</w:t>
      </w:r>
      <w:r>
        <w:rPr>
          <w:color w:val="000000"/>
        </w:rPr>
        <w:t>ирод</w:t>
      </w:r>
      <w:r>
        <w:rPr>
          <w:color w:val="000000"/>
          <w:spacing w:val="2"/>
        </w:rPr>
        <w:t>н</w:t>
      </w:r>
      <w:r>
        <w:rPr>
          <w:color w:val="000000"/>
        </w:rPr>
        <w:t>ого</w:t>
      </w:r>
      <w:r>
        <w:rPr>
          <w:color w:val="000000"/>
          <w:spacing w:val="21"/>
        </w:rPr>
        <w:t xml:space="preserve"> </w:t>
      </w:r>
      <w:r>
        <w:rPr>
          <w:color w:val="000000"/>
        </w:rPr>
        <w:t>га</w:t>
      </w:r>
      <w:r>
        <w:rPr>
          <w:color w:val="000000"/>
          <w:spacing w:val="3"/>
          <w:w w:val="99"/>
        </w:rPr>
        <w:t>з</w:t>
      </w:r>
      <w:r>
        <w:rPr>
          <w:color w:val="000000"/>
        </w:rPr>
        <w:t>у</w:t>
      </w:r>
      <w:r>
        <w:rPr>
          <w:color w:val="000000"/>
          <w:spacing w:val="14"/>
        </w:rPr>
        <w:t xml:space="preserve"> </w:t>
      </w:r>
      <w:r>
        <w:rPr>
          <w:color w:val="000000"/>
          <w:w w:val="99"/>
        </w:rPr>
        <w:t>т</w:t>
      </w:r>
      <w:r>
        <w:rPr>
          <w:color w:val="000000"/>
        </w:rPr>
        <w:t>а</w:t>
      </w:r>
      <w:r>
        <w:rPr>
          <w:color w:val="000000"/>
          <w:spacing w:val="21"/>
        </w:rPr>
        <w:t xml:space="preserve"> </w:t>
      </w:r>
      <w:r>
        <w:rPr>
          <w:color w:val="000000"/>
        </w:rPr>
        <w:t>їх</w:t>
      </w:r>
      <w:r>
        <w:rPr>
          <w:color w:val="000000"/>
          <w:spacing w:val="24"/>
        </w:rPr>
        <w:t xml:space="preserve"> </w:t>
      </w:r>
      <w:r>
        <w:rPr>
          <w:color w:val="000000"/>
        </w:rPr>
        <w:t>опл</w:t>
      </w:r>
      <w:r>
        <w:rPr>
          <w:color w:val="000000"/>
          <w:spacing w:val="-1"/>
        </w:rPr>
        <w:t>а</w:t>
      </w:r>
      <w:r>
        <w:rPr>
          <w:color w:val="000000"/>
          <w:w w:val="99"/>
        </w:rPr>
        <w:t>т</w:t>
      </w:r>
      <w:r>
        <w:rPr>
          <w:color w:val="000000"/>
        </w:rPr>
        <w:t>и</w:t>
      </w:r>
      <w:r>
        <w:rPr>
          <w:color w:val="000000"/>
          <w:spacing w:val="23"/>
        </w:rPr>
        <w:t xml:space="preserve"> </w:t>
      </w:r>
      <w:r>
        <w:rPr>
          <w:color w:val="000000"/>
        </w:rPr>
        <w:t>від</w:t>
      </w:r>
      <w:r>
        <w:rPr>
          <w:color w:val="000000"/>
          <w:spacing w:val="1"/>
        </w:rPr>
        <w:t>п</w:t>
      </w:r>
      <w:r>
        <w:rPr>
          <w:color w:val="000000"/>
        </w:rPr>
        <w:t>ові</w:t>
      </w:r>
      <w:r>
        <w:rPr>
          <w:color w:val="000000"/>
          <w:spacing w:val="-1"/>
        </w:rPr>
        <w:t>д</w:t>
      </w:r>
      <w:r>
        <w:rPr>
          <w:color w:val="000000"/>
        </w:rPr>
        <w:t>но</w:t>
      </w:r>
      <w:r>
        <w:rPr>
          <w:color w:val="000000"/>
          <w:spacing w:val="21"/>
        </w:rPr>
        <w:t xml:space="preserve"> </w:t>
      </w:r>
      <w:r>
        <w:rPr>
          <w:color w:val="000000"/>
        </w:rPr>
        <w:t>до</w:t>
      </w:r>
      <w:r>
        <w:rPr>
          <w:color w:val="000000"/>
          <w:spacing w:val="24"/>
        </w:rPr>
        <w:t xml:space="preserve"> </w:t>
      </w:r>
      <w:r>
        <w:rPr>
          <w:color w:val="000000"/>
          <w:spacing w:val="-6"/>
        </w:rPr>
        <w:t>у</w:t>
      </w:r>
      <w:r>
        <w:rPr>
          <w:color w:val="000000"/>
          <w:spacing w:val="-1"/>
        </w:rPr>
        <w:t>м</w:t>
      </w:r>
      <w:r>
        <w:rPr>
          <w:color w:val="000000"/>
          <w:spacing w:val="2"/>
        </w:rPr>
        <w:t>о</w:t>
      </w:r>
      <w:r>
        <w:rPr>
          <w:color w:val="000000"/>
        </w:rPr>
        <w:t xml:space="preserve">в </w:t>
      </w:r>
      <w:r>
        <w:rPr>
          <w:color w:val="000000"/>
          <w:w w:val="99"/>
        </w:rPr>
        <w:t>Д</w:t>
      </w:r>
      <w:r>
        <w:rPr>
          <w:color w:val="000000"/>
        </w:rPr>
        <w:t>о</w:t>
      </w:r>
      <w:r>
        <w:rPr>
          <w:color w:val="000000"/>
          <w:w w:val="99"/>
        </w:rPr>
        <w:t>г</w:t>
      </w:r>
      <w:r>
        <w:rPr>
          <w:color w:val="000000"/>
        </w:rPr>
        <w:t>ово</w:t>
      </w:r>
      <w:r>
        <w:rPr>
          <w:color w:val="000000"/>
          <w:spacing w:val="1"/>
        </w:rPr>
        <w:t>р</w:t>
      </w:r>
      <w:r>
        <w:rPr>
          <w:color w:val="000000"/>
          <w:spacing w:val="-4"/>
        </w:rPr>
        <w:t>у</w:t>
      </w:r>
      <w:r>
        <w:rPr>
          <w:color w:val="000000"/>
        </w:rPr>
        <w:t>;</w:t>
      </w:r>
    </w:p>
    <w:p w:rsidR="005C09A4" w:rsidRDefault="005C09A4" w:rsidP="003D5587">
      <w:pPr>
        <w:widowControl w:val="0"/>
        <w:spacing w:line="239" w:lineRule="auto"/>
        <w:ind w:right="-54" w:firstLine="662"/>
        <w:jc w:val="both"/>
        <w:rPr>
          <w:color w:val="000000"/>
        </w:rPr>
      </w:pPr>
      <w:r>
        <w:rPr>
          <w:color w:val="000000"/>
        </w:rPr>
        <w:t>3)</w:t>
      </w:r>
      <w:r>
        <w:rPr>
          <w:color w:val="000000"/>
          <w:spacing w:val="13"/>
        </w:rPr>
        <w:t xml:space="preserve"> </w:t>
      </w:r>
      <w:r>
        <w:rPr>
          <w:color w:val="000000"/>
        </w:rPr>
        <w:t>достро</w:t>
      </w:r>
      <w:r>
        <w:rPr>
          <w:color w:val="000000"/>
          <w:spacing w:val="1"/>
        </w:rPr>
        <w:t>к</w:t>
      </w:r>
      <w:r>
        <w:rPr>
          <w:color w:val="000000"/>
        </w:rPr>
        <w:t>ово</w:t>
      </w:r>
      <w:r>
        <w:rPr>
          <w:color w:val="000000"/>
          <w:spacing w:val="14"/>
        </w:rPr>
        <w:t xml:space="preserve"> </w:t>
      </w:r>
      <w:r>
        <w:rPr>
          <w:color w:val="000000"/>
        </w:rPr>
        <w:t>ро</w:t>
      </w:r>
      <w:r>
        <w:rPr>
          <w:color w:val="000000"/>
          <w:spacing w:val="1"/>
        </w:rPr>
        <w:t>з</w:t>
      </w:r>
      <w:r>
        <w:rPr>
          <w:color w:val="000000"/>
        </w:rPr>
        <w:t>ірва</w:t>
      </w:r>
      <w:r>
        <w:rPr>
          <w:color w:val="000000"/>
          <w:spacing w:val="-1"/>
        </w:rPr>
        <w:t>т</w:t>
      </w:r>
      <w:r>
        <w:rPr>
          <w:color w:val="000000"/>
          <w:w w:val="99"/>
        </w:rPr>
        <w:t>и</w:t>
      </w:r>
      <w:r>
        <w:rPr>
          <w:color w:val="000000"/>
          <w:spacing w:val="14"/>
        </w:rPr>
        <w:t xml:space="preserve"> </w:t>
      </w:r>
      <w:r>
        <w:rPr>
          <w:color w:val="000000"/>
        </w:rPr>
        <w:t>До</w:t>
      </w:r>
      <w:r>
        <w:rPr>
          <w:color w:val="000000"/>
          <w:w w:val="99"/>
        </w:rPr>
        <w:t>г</w:t>
      </w:r>
      <w:r>
        <w:rPr>
          <w:color w:val="000000"/>
        </w:rPr>
        <w:t>овір,</w:t>
      </w:r>
      <w:r>
        <w:rPr>
          <w:color w:val="000000"/>
          <w:spacing w:val="14"/>
        </w:rPr>
        <w:t xml:space="preserve"> </w:t>
      </w:r>
      <w:r>
        <w:rPr>
          <w:color w:val="000000"/>
        </w:rPr>
        <w:t>я</w:t>
      </w:r>
      <w:r>
        <w:rPr>
          <w:color w:val="000000"/>
          <w:spacing w:val="1"/>
        </w:rPr>
        <w:t>к</w:t>
      </w:r>
      <w:r>
        <w:rPr>
          <w:color w:val="000000"/>
          <w:w w:val="99"/>
        </w:rPr>
        <w:t>щ</w:t>
      </w:r>
      <w:r>
        <w:rPr>
          <w:color w:val="000000"/>
        </w:rPr>
        <w:t>о</w:t>
      </w:r>
      <w:r>
        <w:rPr>
          <w:color w:val="000000"/>
          <w:spacing w:val="14"/>
        </w:rPr>
        <w:t xml:space="preserve"> </w:t>
      </w:r>
      <w:r>
        <w:rPr>
          <w:color w:val="000000"/>
        </w:rPr>
        <w:t>Пос</w:t>
      </w:r>
      <w:r>
        <w:rPr>
          <w:color w:val="000000"/>
          <w:w w:val="99"/>
        </w:rPr>
        <w:t>т</w:t>
      </w:r>
      <w:r>
        <w:rPr>
          <w:color w:val="000000"/>
          <w:spacing w:val="-2"/>
        </w:rPr>
        <w:t>а</w:t>
      </w:r>
      <w:r>
        <w:rPr>
          <w:color w:val="000000"/>
        </w:rPr>
        <w:t>ч</w:t>
      </w:r>
      <w:r>
        <w:rPr>
          <w:color w:val="000000"/>
          <w:spacing w:val="-1"/>
        </w:rPr>
        <w:t>а</w:t>
      </w:r>
      <w:r>
        <w:rPr>
          <w:color w:val="000000"/>
        </w:rPr>
        <w:t>л</w:t>
      </w:r>
      <w:r>
        <w:rPr>
          <w:color w:val="000000"/>
          <w:w w:val="99"/>
        </w:rPr>
        <w:t>ь</w:t>
      </w:r>
      <w:r>
        <w:rPr>
          <w:color w:val="000000"/>
        </w:rPr>
        <w:t>ник</w:t>
      </w:r>
      <w:r>
        <w:rPr>
          <w:color w:val="000000"/>
          <w:spacing w:val="12"/>
        </w:rPr>
        <w:t xml:space="preserve"> </w:t>
      </w:r>
      <w:r>
        <w:rPr>
          <w:color w:val="000000"/>
          <w:spacing w:val="1"/>
        </w:rPr>
        <w:t>п</w:t>
      </w:r>
      <w:r>
        <w:rPr>
          <w:color w:val="000000"/>
        </w:rPr>
        <w:t>овідомив</w:t>
      </w:r>
      <w:r>
        <w:rPr>
          <w:color w:val="000000"/>
          <w:spacing w:val="20"/>
        </w:rPr>
        <w:t xml:space="preserve"> </w:t>
      </w:r>
      <w:r>
        <w:rPr>
          <w:color w:val="000000"/>
          <w:spacing w:val="-1"/>
        </w:rPr>
        <w:t>С</w:t>
      </w:r>
      <w:r>
        <w:rPr>
          <w:color w:val="000000"/>
        </w:rPr>
        <w:t>п</w:t>
      </w:r>
      <w:r>
        <w:rPr>
          <w:color w:val="000000"/>
          <w:spacing w:val="-1"/>
        </w:rPr>
        <w:t>о</w:t>
      </w:r>
      <w:r>
        <w:rPr>
          <w:color w:val="000000"/>
        </w:rPr>
        <w:t>жив</w:t>
      </w:r>
      <w:r>
        <w:rPr>
          <w:color w:val="000000"/>
          <w:spacing w:val="-1"/>
        </w:rPr>
        <w:t>а</w:t>
      </w:r>
      <w:r>
        <w:rPr>
          <w:color w:val="000000"/>
        </w:rPr>
        <w:t>ча</w:t>
      </w:r>
      <w:r>
        <w:rPr>
          <w:color w:val="000000"/>
          <w:spacing w:val="12"/>
        </w:rPr>
        <w:t xml:space="preserve"> </w:t>
      </w:r>
      <w:r>
        <w:rPr>
          <w:color w:val="000000"/>
          <w:spacing w:val="1"/>
        </w:rPr>
        <w:t>п</w:t>
      </w:r>
      <w:r>
        <w:rPr>
          <w:color w:val="000000"/>
        </w:rPr>
        <w:t>ро</w:t>
      </w:r>
      <w:r>
        <w:rPr>
          <w:color w:val="000000"/>
          <w:spacing w:val="15"/>
        </w:rPr>
        <w:t xml:space="preserve"> </w:t>
      </w:r>
      <w:r>
        <w:rPr>
          <w:color w:val="000000"/>
          <w:spacing w:val="1"/>
          <w:w w:val="99"/>
        </w:rPr>
        <w:t>н</w:t>
      </w:r>
      <w:r>
        <w:rPr>
          <w:color w:val="000000"/>
        </w:rPr>
        <w:t>а</w:t>
      </w:r>
      <w:r>
        <w:rPr>
          <w:color w:val="000000"/>
          <w:spacing w:val="-1"/>
        </w:rPr>
        <w:t>м</w:t>
      </w:r>
      <w:r>
        <w:rPr>
          <w:color w:val="000000"/>
        </w:rPr>
        <w:t xml:space="preserve">ір </w:t>
      </w:r>
      <w:r>
        <w:rPr>
          <w:color w:val="000000"/>
          <w:w w:val="99"/>
        </w:rPr>
        <w:t>щ</w:t>
      </w:r>
      <w:r>
        <w:rPr>
          <w:color w:val="000000"/>
        </w:rPr>
        <w:t>одо</w:t>
      </w:r>
      <w:r>
        <w:rPr>
          <w:color w:val="000000"/>
          <w:spacing w:val="-1"/>
        </w:rPr>
        <w:t xml:space="preserve"> </w:t>
      </w:r>
      <w:r>
        <w:rPr>
          <w:color w:val="000000"/>
        </w:rPr>
        <w:t>в</w:t>
      </w:r>
      <w:r>
        <w:rPr>
          <w:color w:val="000000"/>
          <w:w w:val="99"/>
        </w:rPr>
        <w:t>н</w:t>
      </w:r>
      <w:r>
        <w:rPr>
          <w:color w:val="000000"/>
          <w:spacing w:val="-1"/>
        </w:rPr>
        <w:t>ес</w:t>
      </w:r>
      <w:r>
        <w:rPr>
          <w:color w:val="000000"/>
        </w:rPr>
        <w:t>е</w:t>
      </w:r>
      <w:r>
        <w:rPr>
          <w:color w:val="000000"/>
          <w:w w:val="99"/>
        </w:rPr>
        <w:t>н</w:t>
      </w:r>
      <w:r>
        <w:rPr>
          <w:color w:val="000000"/>
          <w:spacing w:val="1"/>
          <w:w w:val="99"/>
        </w:rPr>
        <w:t>н</w:t>
      </w:r>
      <w:r>
        <w:rPr>
          <w:color w:val="000000"/>
        </w:rPr>
        <w:t>я</w:t>
      </w:r>
      <w:r>
        <w:rPr>
          <w:color w:val="000000"/>
          <w:spacing w:val="-1"/>
        </w:rPr>
        <w:t xml:space="preserve"> </w:t>
      </w:r>
      <w:r>
        <w:rPr>
          <w:color w:val="000000"/>
        </w:rPr>
        <w:t>змі</w:t>
      </w:r>
      <w:r>
        <w:rPr>
          <w:color w:val="000000"/>
          <w:w w:val="99"/>
        </w:rPr>
        <w:t>н</w:t>
      </w:r>
      <w:r>
        <w:rPr>
          <w:color w:val="000000"/>
          <w:spacing w:val="-1"/>
        </w:rPr>
        <w:t xml:space="preserve"> </w:t>
      </w:r>
      <w:r>
        <w:rPr>
          <w:color w:val="000000"/>
        </w:rPr>
        <w:t>до</w:t>
      </w:r>
      <w:r>
        <w:rPr>
          <w:color w:val="000000"/>
          <w:spacing w:val="-4"/>
        </w:rPr>
        <w:t xml:space="preserve"> </w:t>
      </w:r>
      <w:r>
        <w:rPr>
          <w:color w:val="000000"/>
        </w:rPr>
        <w:t>До</w:t>
      </w:r>
      <w:r>
        <w:rPr>
          <w:color w:val="000000"/>
          <w:w w:val="99"/>
        </w:rPr>
        <w:t>г</w:t>
      </w:r>
      <w:r>
        <w:rPr>
          <w:color w:val="000000"/>
        </w:rPr>
        <w:t>о</w:t>
      </w:r>
      <w:r>
        <w:rPr>
          <w:color w:val="000000"/>
          <w:spacing w:val="-1"/>
        </w:rPr>
        <w:t>в</w:t>
      </w:r>
      <w:r>
        <w:rPr>
          <w:color w:val="000000"/>
        </w:rPr>
        <w:t>о</w:t>
      </w:r>
      <w:r>
        <w:rPr>
          <w:color w:val="000000"/>
          <w:spacing w:val="1"/>
        </w:rPr>
        <w:t>р</w:t>
      </w:r>
      <w:r>
        <w:rPr>
          <w:color w:val="000000"/>
        </w:rPr>
        <w:t>у</w:t>
      </w:r>
      <w:r>
        <w:rPr>
          <w:color w:val="000000"/>
          <w:spacing w:val="-3"/>
        </w:rPr>
        <w:t xml:space="preserve"> </w:t>
      </w:r>
      <w:r>
        <w:rPr>
          <w:color w:val="000000"/>
        </w:rPr>
        <w:t>в</w:t>
      </w:r>
      <w:r>
        <w:rPr>
          <w:color w:val="000000"/>
          <w:spacing w:val="-3"/>
        </w:rPr>
        <w:t xml:space="preserve"> </w:t>
      </w:r>
      <w:r>
        <w:rPr>
          <w:color w:val="000000"/>
        </w:rPr>
        <w:t>час</w:t>
      </w:r>
      <w:r>
        <w:rPr>
          <w:color w:val="000000"/>
          <w:w w:val="99"/>
        </w:rPr>
        <w:t>т</w:t>
      </w:r>
      <w:r>
        <w:rPr>
          <w:color w:val="000000"/>
          <w:spacing w:val="1"/>
        </w:rPr>
        <w:t>ин</w:t>
      </w:r>
      <w:r>
        <w:rPr>
          <w:color w:val="000000"/>
        </w:rPr>
        <w:t xml:space="preserve">і </w:t>
      </w:r>
      <w:r>
        <w:rPr>
          <w:color w:val="000000"/>
          <w:spacing w:val="-4"/>
        </w:rPr>
        <w:t>у</w:t>
      </w:r>
      <w:r>
        <w:rPr>
          <w:color w:val="000000"/>
        </w:rPr>
        <w:t>м</w:t>
      </w:r>
      <w:r>
        <w:rPr>
          <w:color w:val="000000"/>
          <w:spacing w:val="1"/>
        </w:rPr>
        <w:t>о</w:t>
      </w:r>
      <w:r>
        <w:rPr>
          <w:color w:val="000000"/>
        </w:rPr>
        <w:t>в</w:t>
      </w:r>
      <w:r>
        <w:rPr>
          <w:color w:val="000000"/>
          <w:spacing w:val="-2"/>
        </w:rPr>
        <w:t xml:space="preserve"> </w:t>
      </w:r>
      <w:r>
        <w:rPr>
          <w:color w:val="000000"/>
        </w:rPr>
        <w:t>пос</w:t>
      </w:r>
      <w:r>
        <w:rPr>
          <w:color w:val="000000"/>
          <w:w w:val="99"/>
        </w:rPr>
        <w:t>т</w:t>
      </w:r>
      <w:r>
        <w:rPr>
          <w:color w:val="000000"/>
        </w:rPr>
        <w:t>ач</w:t>
      </w:r>
      <w:r>
        <w:rPr>
          <w:color w:val="000000"/>
          <w:spacing w:val="-1"/>
        </w:rPr>
        <w:t>а</w:t>
      </w:r>
      <w:r>
        <w:rPr>
          <w:color w:val="000000"/>
        </w:rPr>
        <w:t>н</w:t>
      </w:r>
      <w:r>
        <w:rPr>
          <w:color w:val="000000"/>
          <w:spacing w:val="1"/>
        </w:rPr>
        <w:t>н</w:t>
      </w:r>
      <w:r>
        <w:rPr>
          <w:color w:val="000000"/>
        </w:rPr>
        <w:t>я</w:t>
      </w:r>
      <w:r>
        <w:rPr>
          <w:color w:val="000000"/>
          <w:spacing w:val="-1"/>
        </w:rPr>
        <w:t xml:space="preserve"> </w:t>
      </w:r>
      <w:r>
        <w:rPr>
          <w:color w:val="000000"/>
        </w:rPr>
        <w:t>і</w:t>
      </w:r>
      <w:r>
        <w:rPr>
          <w:color w:val="000000"/>
          <w:spacing w:val="-2"/>
        </w:rPr>
        <w:t xml:space="preserve"> </w:t>
      </w:r>
      <w:r>
        <w:rPr>
          <w:color w:val="000000"/>
        </w:rPr>
        <w:t>водночас</w:t>
      </w:r>
      <w:r>
        <w:rPr>
          <w:color w:val="000000"/>
          <w:spacing w:val="-1"/>
        </w:rPr>
        <w:t xml:space="preserve"> </w:t>
      </w:r>
      <w:r>
        <w:rPr>
          <w:color w:val="000000"/>
        </w:rPr>
        <w:t xml:space="preserve">нові </w:t>
      </w:r>
      <w:r>
        <w:rPr>
          <w:color w:val="000000"/>
          <w:spacing w:val="-3"/>
        </w:rPr>
        <w:t>у</w:t>
      </w:r>
      <w:r>
        <w:rPr>
          <w:color w:val="000000"/>
          <w:spacing w:val="-1"/>
        </w:rPr>
        <w:t>м</w:t>
      </w:r>
      <w:r>
        <w:rPr>
          <w:color w:val="000000"/>
        </w:rPr>
        <w:t>ови</w:t>
      </w:r>
      <w:r>
        <w:rPr>
          <w:color w:val="000000"/>
          <w:spacing w:val="-2"/>
        </w:rPr>
        <w:t xml:space="preserve"> </w:t>
      </w:r>
      <w:r>
        <w:rPr>
          <w:color w:val="000000"/>
          <w:spacing w:val="6"/>
        </w:rPr>
        <w:t>п</w:t>
      </w:r>
      <w:r>
        <w:rPr>
          <w:color w:val="000000"/>
        </w:rPr>
        <w:t>оста</w:t>
      </w:r>
      <w:r>
        <w:rPr>
          <w:color w:val="000000"/>
          <w:spacing w:val="1"/>
        </w:rPr>
        <w:t>ч</w:t>
      </w:r>
      <w:r>
        <w:rPr>
          <w:color w:val="000000"/>
        </w:rPr>
        <w:t>а</w:t>
      </w:r>
      <w:r>
        <w:rPr>
          <w:color w:val="000000"/>
          <w:spacing w:val="1"/>
          <w:w w:val="99"/>
        </w:rPr>
        <w:t>нн</w:t>
      </w:r>
      <w:r>
        <w:rPr>
          <w:color w:val="000000"/>
        </w:rPr>
        <w:t>я в</w:t>
      </w:r>
      <w:r>
        <w:rPr>
          <w:color w:val="000000"/>
          <w:w w:val="99"/>
        </w:rPr>
        <w:t>и</w:t>
      </w:r>
      <w:r>
        <w:rPr>
          <w:color w:val="000000"/>
        </w:rPr>
        <w:t>яв</w:t>
      </w:r>
      <w:r>
        <w:rPr>
          <w:color w:val="000000"/>
          <w:spacing w:val="1"/>
          <w:w w:val="99"/>
        </w:rPr>
        <w:t>и</w:t>
      </w:r>
      <w:r>
        <w:rPr>
          <w:color w:val="000000"/>
          <w:w w:val="99"/>
        </w:rPr>
        <w:t>л</w:t>
      </w:r>
      <w:r>
        <w:rPr>
          <w:color w:val="000000"/>
          <w:spacing w:val="1"/>
          <w:w w:val="99"/>
        </w:rPr>
        <w:t>и</w:t>
      </w:r>
      <w:r>
        <w:rPr>
          <w:color w:val="000000"/>
        </w:rPr>
        <w:t>ся</w:t>
      </w:r>
      <w:r>
        <w:rPr>
          <w:color w:val="000000"/>
          <w:spacing w:val="40"/>
        </w:rPr>
        <w:t xml:space="preserve"> </w:t>
      </w:r>
      <w:r>
        <w:rPr>
          <w:color w:val="000000"/>
        </w:rPr>
        <w:t>для</w:t>
      </w:r>
      <w:r>
        <w:rPr>
          <w:color w:val="000000"/>
          <w:spacing w:val="42"/>
        </w:rPr>
        <w:t xml:space="preserve"> </w:t>
      </w:r>
      <w:r>
        <w:rPr>
          <w:color w:val="000000"/>
        </w:rPr>
        <w:t>С</w:t>
      </w:r>
      <w:r>
        <w:rPr>
          <w:color w:val="000000"/>
          <w:spacing w:val="1"/>
          <w:w w:val="99"/>
        </w:rPr>
        <w:t>п</w:t>
      </w:r>
      <w:r>
        <w:rPr>
          <w:color w:val="000000"/>
        </w:rPr>
        <w:t>ож</w:t>
      </w:r>
      <w:r>
        <w:rPr>
          <w:color w:val="000000"/>
          <w:spacing w:val="1"/>
          <w:w w:val="99"/>
        </w:rPr>
        <w:t>и</w:t>
      </w:r>
      <w:r>
        <w:rPr>
          <w:color w:val="000000"/>
          <w:spacing w:val="-2"/>
        </w:rPr>
        <w:t>в</w:t>
      </w:r>
      <w:r>
        <w:rPr>
          <w:color w:val="000000"/>
          <w:spacing w:val="-1"/>
        </w:rPr>
        <w:t>а</w:t>
      </w:r>
      <w:r>
        <w:rPr>
          <w:color w:val="000000"/>
        </w:rPr>
        <w:t>ча</w:t>
      </w:r>
      <w:r>
        <w:rPr>
          <w:color w:val="000000"/>
          <w:spacing w:val="41"/>
        </w:rPr>
        <w:t xml:space="preserve"> </w:t>
      </w:r>
      <w:r>
        <w:rPr>
          <w:color w:val="000000"/>
          <w:spacing w:val="1"/>
          <w:w w:val="99"/>
        </w:rPr>
        <w:t>н</w:t>
      </w:r>
      <w:r>
        <w:rPr>
          <w:color w:val="000000"/>
        </w:rPr>
        <w:t>е</w:t>
      </w:r>
      <w:r>
        <w:rPr>
          <w:color w:val="000000"/>
          <w:w w:val="99"/>
        </w:rPr>
        <w:t>п</w:t>
      </w:r>
      <w:r>
        <w:rPr>
          <w:color w:val="000000"/>
        </w:rPr>
        <w:t>р</w:t>
      </w:r>
      <w:r>
        <w:rPr>
          <w:color w:val="000000"/>
          <w:spacing w:val="1"/>
          <w:w w:val="99"/>
        </w:rPr>
        <w:t>ий</w:t>
      </w:r>
      <w:r>
        <w:rPr>
          <w:color w:val="000000"/>
          <w:spacing w:val="1"/>
        </w:rPr>
        <w:t>н</w:t>
      </w:r>
      <w:r>
        <w:rPr>
          <w:color w:val="000000"/>
          <w:spacing w:val="-1"/>
        </w:rPr>
        <w:t>я</w:t>
      </w:r>
      <w:r>
        <w:rPr>
          <w:color w:val="000000"/>
          <w:w w:val="99"/>
        </w:rPr>
        <w:t>т</w:t>
      </w:r>
      <w:r>
        <w:rPr>
          <w:color w:val="000000"/>
        </w:rPr>
        <w:t>ними.</w:t>
      </w:r>
      <w:r>
        <w:rPr>
          <w:color w:val="000000"/>
          <w:spacing w:val="41"/>
        </w:rPr>
        <w:t xml:space="preserve"> </w:t>
      </w:r>
      <w:r>
        <w:rPr>
          <w:color w:val="000000"/>
        </w:rPr>
        <w:t>При</w:t>
      </w:r>
      <w:r>
        <w:rPr>
          <w:color w:val="000000"/>
          <w:spacing w:val="41"/>
        </w:rPr>
        <w:t xml:space="preserve"> </w:t>
      </w:r>
      <w:r>
        <w:rPr>
          <w:color w:val="000000"/>
          <w:spacing w:val="1"/>
        </w:rPr>
        <w:t>ц</w:t>
      </w:r>
      <w:r>
        <w:rPr>
          <w:color w:val="000000"/>
          <w:w w:val="99"/>
        </w:rPr>
        <w:t>ь</w:t>
      </w:r>
      <w:r>
        <w:rPr>
          <w:color w:val="000000"/>
        </w:rPr>
        <w:t>о</w:t>
      </w:r>
      <w:r>
        <w:rPr>
          <w:color w:val="000000"/>
          <w:spacing w:val="2"/>
        </w:rPr>
        <w:t>м</w:t>
      </w:r>
      <w:r>
        <w:rPr>
          <w:color w:val="000000"/>
        </w:rPr>
        <w:t>у</w:t>
      </w:r>
      <w:r>
        <w:rPr>
          <w:color w:val="000000"/>
          <w:spacing w:val="36"/>
        </w:rPr>
        <w:t xml:space="preserve"> </w:t>
      </w:r>
      <w:r>
        <w:rPr>
          <w:color w:val="000000"/>
        </w:rPr>
        <w:t>С</w:t>
      </w:r>
      <w:r>
        <w:rPr>
          <w:color w:val="000000"/>
          <w:spacing w:val="1"/>
        </w:rPr>
        <w:t>п</w:t>
      </w:r>
      <w:r>
        <w:rPr>
          <w:color w:val="000000"/>
        </w:rPr>
        <w:t>оживач</w:t>
      </w:r>
      <w:r>
        <w:rPr>
          <w:color w:val="000000"/>
          <w:spacing w:val="39"/>
        </w:rPr>
        <w:t xml:space="preserve"> </w:t>
      </w:r>
      <w:r>
        <w:rPr>
          <w:color w:val="000000"/>
          <w:spacing w:val="1"/>
          <w:w w:val="99"/>
        </w:rPr>
        <w:t>з</w:t>
      </w:r>
      <w:r>
        <w:rPr>
          <w:color w:val="000000"/>
          <w:spacing w:val="2"/>
        </w:rPr>
        <w:t>о</w:t>
      </w:r>
      <w:r>
        <w:rPr>
          <w:color w:val="000000"/>
        </w:rPr>
        <w:t>бов</w:t>
      </w:r>
      <w:r>
        <w:rPr>
          <w:color w:val="000000"/>
          <w:spacing w:val="-1"/>
        </w:rPr>
        <w:t>'</w:t>
      </w:r>
      <w:r>
        <w:rPr>
          <w:color w:val="000000"/>
        </w:rPr>
        <w:t>я</w:t>
      </w:r>
      <w:r>
        <w:rPr>
          <w:color w:val="000000"/>
          <w:w w:val="99"/>
        </w:rPr>
        <w:t>з</w:t>
      </w:r>
      <w:r>
        <w:rPr>
          <w:color w:val="000000"/>
        </w:rPr>
        <w:t>аний</w:t>
      </w:r>
      <w:r>
        <w:rPr>
          <w:color w:val="000000"/>
          <w:spacing w:val="42"/>
        </w:rPr>
        <w:t xml:space="preserve"> </w:t>
      </w:r>
      <w:r>
        <w:rPr>
          <w:color w:val="000000"/>
          <w:spacing w:val="1"/>
        </w:rPr>
        <w:t>п</w:t>
      </w:r>
      <w:r>
        <w:rPr>
          <w:color w:val="000000"/>
        </w:rPr>
        <w:t>о</w:t>
      </w:r>
      <w:r>
        <w:rPr>
          <w:color w:val="000000"/>
          <w:spacing w:val="1"/>
          <w:w w:val="99"/>
        </w:rPr>
        <w:t>п</w:t>
      </w:r>
      <w:r>
        <w:rPr>
          <w:color w:val="000000"/>
        </w:rPr>
        <w:t>ер</w:t>
      </w:r>
      <w:r>
        <w:rPr>
          <w:color w:val="000000"/>
          <w:spacing w:val="-1"/>
        </w:rPr>
        <w:t>е</w:t>
      </w:r>
      <w:r>
        <w:rPr>
          <w:color w:val="000000"/>
        </w:rPr>
        <w:t>д</w:t>
      </w:r>
      <w:r>
        <w:rPr>
          <w:color w:val="000000"/>
          <w:spacing w:val="1"/>
          <w:w w:val="99"/>
        </w:rPr>
        <w:t>и</w:t>
      </w:r>
      <w:r>
        <w:rPr>
          <w:color w:val="000000"/>
          <w:spacing w:val="-1"/>
        </w:rPr>
        <w:t>т</w:t>
      </w:r>
      <w:r>
        <w:rPr>
          <w:color w:val="000000"/>
          <w:w w:val="99"/>
        </w:rPr>
        <w:t>и</w:t>
      </w:r>
      <w:r>
        <w:rPr>
          <w:color w:val="000000"/>
        </w:rPr>
        <w:t xml:space="preserve"> По</w:t>
      </w:r>
      <w:r>
        <w:rPr>
          <w:color w:val="000000"/>
          <w:spacing w:val="-1"/>
        </w:rPr>
        <w:t>с</w:t>
      </w:r>
      <w:r>
        <w:rPr>
          <w:color w:val="000000"/>
        </w:rPr>
        <w:t>тач</w:t>
      </w:r>
      <w:r>
        <w:rPr>
          <w:color w:val="000000"/>
          <w:spacing w:val="-1"/>
        </w:rPr>
        <w:t>а</w:t>
      </w:r>
      <w:r>
        <w:rPr>
          <w:color w:val="000000"/>
          <w:w w:val="99"/>
        </w:rPr>
        <w:t>л</w:t>
      </w:r>
      <w:r>
        <w:rPr>
          <w:color w:val="000000"/>
        </w:rPr>
        <w:t>ь</w:t>
      </w:r>
      <w:r>
        <w:rPr>
          <w:color w:val="000000"/>
          <w:spacing w:val="1"/>
        </w:rPr>
        <w:t>н</w:t>
      </w:r>
      <w:r>
        <w:rPr>
          <w:color w:val="000000"/>
          <w:spacing w:val="1"/>
          <w:w w:val="99"/>
        </w:rPr>
        <w:t>и</w:t>
      </w:r>
      <w:r>
        <w:rPr>
          <w:color w:val="000000"/>
          <w:spacing w:val="1"/>
        </w:rPr>
        <w:t>к</w:t>
      </w:r>
      <w:r>
        <w:rPr>
          <w:color w:val="000000"/>
        </w:rPr>
        <w:t>а</w:t>
      </w:r>
      <w:r>
        <w:rPr>
          <w:color w:val="000000"/>
          <w:spacing w:val="-5"/>
        </w:rPr>
        <w:t xml:space="preserve"> </w:t>
      </w:r>
      <w:r>
        <w:rPr>
          <w:color w:val="000000"/>
          <w:w w:val="99"/>
        </w:rPr>
        <w:t>н</w:t>
      </w:r>
      <w:r>
        <w:rPr>
          <w:color w:val="000000"/>
          <w:spacing w:val="1"/>
        </w:rPr>
        <w:t>е</w:t>
      </w:r>
      <w:r>
        <w:rPr>
          <w:color w:val="000000"/>
          <w:spacing w:val="-5"/>
        </w:rPr>
        <w:t xml:space="preserve"> </w:t>
      </w:r>
      <w:r>
        <w:rPr>
          <w:color w:val="000000"/>
          <w:spacing w:val="-1"/>
        </w:rPr>
        <w:t>ме</w:t>
      </w:r>
      <w:r>
        <w:rPr>
          <w:color w:val="000000"/>
          <w:spacing w:val="-1"/>
          <w:w w:val="99"/>
        </w:rPr>
        <w:t>н</w:t>
      </w:r>
      <w:r>
        <w:rPr>
          <w:color w:val="000000"/>
        </w:rPr>
        <w:t>ш</w:t>
      </w:r>
      <w:r>
        <w:rPr>
          <w:color w:val="000000"/>
          <w:spacing w:val="-4"/>
        </w:rPr>
        <w:t xml:space="preserve"> </w:t>
      </w:r>
      <w:r>
        <w:rPr>
          <w:color w:val="000000"/>
          <w:w w:val="99"/>
        </w:rPr>
        <w:t>н</w:t>
      </w:r>
      <w:r>
        <w:rPr>
          <w:color w:val="000000"/>
        </w:rPr>
        <w:t>іж</w:t>
      </w:r>
      <w:r>
        <w:rPr>
          <w:color w:val="000000"/>
          <w:spacing w:val="-6"/>
        </w:rPr>
        <w:t xml:space="preserve"> </w:t>
      </w:r>
      <w:r>
        <w:rPr>
          <w:color w:val="000000"/>
        </w:rPr>
        <w:t>за</w:t>
      </w:r>
      <w:r>
        <w:rPr>
          <w:color w:val="000000"/>
          <w:spacing w:val="-4"/>
        </w:rPr>
        <w:t xml:space="preserve"> </w:t>
      </w:r>
      <w:r>
        <w:rPr>
          <w:color w:val="000000"/>
        </w:rPr>
        <w:t>20</w:t>
      </w:r>
      <w:r>
        <w:rPr>
          <w:color w:val="000000"/>
          <w:spacing w:val="-5"/>
        </w:rPr>
        <w:t xml:space="preserve"> </w:t>
      </w:r>
      <w:r>
        <w:rPr>
          <w:color w:val="000000"/>
        </w:rPr>
        <w:t>д</w:t>
      </w:r>
      <w:r>
        <w:rPr>
          <w:color w:val="000000"/>
          <w:spacing w:val="-2"/>
        </w:rPr>
        <w:t>і</w:t>
      </w:r>
      <w:r>
        <w:rPr>
          <w:color w:val="000000"/>
        </w:rPr>
        <w:t>б</w:t>
      </w:r>
      <w:r>
        <w:rPr>
          <w:color w:val="000000"/>
          <w:spacing w:val="-4"/>
        </w:rPr>
        <w:t xml:space="preserve"> </w:t>
      </w:r>
      <w:r>
        <w:rPr>
          <w:color w:val="000000"/>
        </w:rPr>
        <w:t>до</w:t>
      </w:r>
      <w:r>
        <w:rPr>
          <w:color w:val="000000"/>
          <w:spacing w:val="-4"/>
        </w:rPr>
        <w:t xml:space="preserve"> </w:t>
      </w:r>
      <w:r>
        <w:rPr>
          <w:color w:val="000000"/>
        </w:rPr>
        <w:t>р</w:t>
      </w:r>
      <w:r>
        <w:rPr>
          <w:color w:val="000000"/>
          <w:spacing w:val="-2"/>
        </w:rPr>
        <w:t>о</w:t>
      </w:r>
      <w:r>
        <w:rPr>
          <w:color w:val="000000"/>
          <w:w w:val="99"/>
        </w:rPr>
        <w:t>з</w:t>
      </w:r>
      <w:r>
        <w:rPr>
          <w:color w:val="000000"/>
        </w:rPr>
        <w:t>і</w:t>
      </w:r>
      <w:r>
        <w:rPr>
          <w:color w:val="000000"/>
          <w:spacing w:val="-1"/>
        </w:rPr>
        <w:t>р</w:t>
      </w:r>
      <w:r>
        <w:rPr>
          <w:color w:val="000000"/>
        </w:rPr>
        <w:t>в</w:t>
      </w:r>
      <w:r>
        <w:rPr>
          <w:color w:val="000000"/>
          <w:spacing w:val="-2"/>
        </w:rPr>
        <w:t>а</w:t>
      </w:r>
      <w:r>
        <w:rPr>
          <w:color w:val="000000"/>
          <w:spacing w:val="1"/>
        </w:rPr>
        <w:t>нн</w:t>
      </w:r>
      <w:r>
        <w:rPr>
          <w:color w:val="000000"/>
        </w:rPr>
        <w:t>я</w:t>
      </w:r>
      <w:r>
        <w:rPr>
          <w:color w:val="000000"/>
          <w:spacing w:val="-1"/>
        </w:rPr>
        <w:t xml:space="preserve"> </w:t>
      </w:r>
      <w:r>
        <w:rPr>
          <w:color w:val="000000"/>
          <w:w w:val="99"/>
        </w:rPr>
        <w:t>Д</w:t>
      </w:r>
      <w:r>
        <w:rPr>
          <w:color w:val="000000"/>
        </w:rPr>
        <w:t>огово</w:t>
      </w:r>
      <w:r>
        <w:rPr>
          <w:color w:val="000000"/>
          <w:spacing w:val="1"/>
        </w:rPr>
        <w:t>р</w:t>
      </w:r>
      <w:r>
        <w:rPr>
          <w:color w:val="000000"/>
          <w:spacing w:val="-4"/>
        </w:rPr>
        <w:t>у</w:t>
      </w:r>
      <w:r>
        <w:rPr>
          <w:color w:val="000000"/>
        </w:rPr>
        <w:t>,</w:t>
      </w:r>
      <w:r>
        <w:rPr>
          <w:color w:val="000000"/>
          <w:spacing w:val="-5"/>
        </w:rPr>
        <w:t xml:space="preserve"> </w:t>
      </w:r>
      <w:r>
        <w:rPr>
          <w:color w:val="000000"/>
        </w:rPr>
        <w:t>а</w:t>
      </w:r>
      <w:r>
        <w:rPr>
          <w:color w:val="000000"/>
          <w:spacing w:val="-6"/>
        </w:rPr>
        <w:t xml:space="preserve"> </w:t>
      </w:r>
      <w:r>
        <w:rPr>
          <w:color w:val="000000"/>
          <w:w w:val="99"/>
        </w:rPr>
        <w:t>т</w:t>
      </w:r>
      <w:r>
        <w:rPr>
          <w:color w:val="000000"/>
        </w:rPr>
        <w:t>акож</w:t>
      </w:r>
      <w:r>
        <w:rPr>
          <w:color w:val="000000"/>
          <w:spacing w:val="-3"/>
        </w:rPr>
        <w:t xml:space="preserve"> </w:t>
      </w:r>
      <w:r>
        <w:rPr>
          <w:color w:val="000000"/>
        </w:rPr>
        <w:t>вико</w:t>
      </w:r>
      <w:r>
        <w:rPr>
          <w:color w:val="000000"/>
          <w:spacing w:val="1"/>
        </w:rPr>
        <w:t>н</w:t>
      </w:r>
      <w:r>
        <w:rPr>
          <w:color w:val="000000"/>
        </w:rPr>
        <w:t>а</w:t>
      </w:r>
      <w:r>
        <w:rPr>
          <w:color w:val="000000"/>
          <w:spacing w:val="-1"/>
          <w:w w:val="99"/>
        </w:rPr>
        <w:t>т</w:t>
      </w:r>
      <w:r>
        <w:rPr>
          <w:color w:val="000000"/>
        </w:rPr>
        <w:t>и</w:t>
      </w:r>
      <w:r>
        <w:rPr>
          <w:color w:val="000000"/>
          <w:spacing w:val="-4"/>
        </w:rPr>
        <w:t xml:space="preserve"> </w:t>
      </w:r>
      <w:r>
        <w:rPr>
          <w:color w:val="000000"/>
          <w:spacing w:val="-1"/>
        </w:rPr>
        <w:t>с</w:t>
      </w:r>
      <w:r>
        <w:rPr>
          <w:color w:val="000000"/>
        </w:rPr>
        <w:t>вої</w:t>
      </w:r>
      <w:r>
        <w:rPr>
          <w:color w:val="000000"/>
          <w:spacing w:val="-4"/>
        </w:rPr>
        <w:t xml:space="preserve"> </w:t>
      </w:r>
      <w:r>
        <w:rPr>
          <w:color w:val="000000"/>
        </w:rPr>
        <w:t>обов</w:t>
      </w:r>
      <w:r>
        <w:rPr>
          <w:color w:val="000000"/>
          <w:spacing w:val="-3"/>
          <w:w w:val="99"/>
        </w:rPr>
        <w:t>'</w:t>
      </w:r>
      <w:r>
        <w:rPr>
          <w:color w:val="000000"/>
        </w:rPr>
        <w:t>я</w:t>
      </w:r>
      <w:r>
        <w:rPr>
          <w:color w:val="000000"/>
          <w:w w:val="99"/>
        </w:rPr>
        <w:t>з</w:t>
      </w:r>
      <w:r>
        <w:rPr>
          <w:color w:val="000000"/>
          <w:spacing w:val="1"/>
        </w:rPr>
        <w:t>к</w:t>
      </w:r>
      <w:r>
        <w:rPr>
          <w:color w:val="000000"/>
          <w:w w:val="99"/>
        </w:rPr>
        <w:t>и</w:t>
      </w:r>
      <w:r>
        <w:rPr>
          <w:color w:val="000000"/>
        </w:rPr>
        <w:t xml:space="preserve"> </w:t>
      </w:r>
      <w:r>
        <w:rPr>
          <w:color w:val="000000"/>
          <w:w w:val="99"/>
        </w:rPr>
        <w:t>з</w:t>
      </w:r>
      <w:r>
        <w:rPr>
          <w:color w:val="000000"/>
          <w:spacing w:val="1"/>
        </w:rPr>
        <w:t>а</w:t>
      </w:r>
      <w:r>
        <w:rPr>
          <w:color w:val="000000"/>
          <w:spacing w:val="13"/>
        </w:rPr>
        <w:t xml:space="preserve"> </w:t>
      </w:r>
      <w:r>
        <w:rPr>
          <w:color w:val="000000"/>
          <w:spacing w:val="1"/>
          <w:w w:val="99"/>
        </w:rPr>
        <w:t>ци</w:t>
      </w:r>
      <w:r>
        <w:rPr>
          <w:color w:val="000000"/>
        </w:rPr>
        <w:t>м</w:t>
      </w:r>
      <w:r>
        <w:rPr>
          <w:color w:val="000000"/>
          <w:spacing w:val="13"/>
        </w:rPr>
        <w:t xml:space="preserve"> </w:t>
      </w:r>
      <w:r>
        <w:rPr>
          <w:color w:val="000000"/>
          <w:w w:val="99"/>
        </w:rPr>
        <w:t>Д</w:t>
      </w:r>
      <w:r>
        <w:rPr>
          <w:color w:val="000000"/>
        </w:rPr>
        <w:t>оговором</w:t>
      </w:r>
      <w:r>
        <w:rPr>
          <w:color w:val="000000"/>
          <w:spacing w:val="16"/>
        </w:rPr>
        <w:t xml:space="preserve"> </w:t>
      </w:r>
      <w:r>
        <w:rPr>
          <w:color w:val="000000"/>
        </w:rPr>
        <w:t>у</w:t>
      </w:r>
      <w:r>
        <w:rPr>
          <w:color w:val="000000"/>
          <w:spacing w:val="7"/>
        </w:rPr>
        <w:t xml:space="preserve"> </w:t>
      </w:r>
      <w:r>
        <w:rPr>
          <w:color w:val="000000"/>
          <w:spacing w:val="1"/>
        </w:rPr>
        <w:t>ча</w:t>
      </w:r>
      <w:r>
        <w:rPr>
          <w:color w:val="000000"/>
        </w:rPr>
        <w:t>ст</w:t>
      </w:r>
      <w:r>
        <w:rPr>
          <w:color w:val="000000"/>
          <w:spacing w:val="1"/>
          <w:w w:val="99"/>
        </w:rPr>
        <w:t>ин</w:t>
      </w:r>
      <w:r>
        <w:rPr>
          <w:color w:val="000000"/>
        </w:rPr>
        <w:t>і</w:t>
      </w:r>
      <w:r>
        <w:rPr>
          <w:color w:val="000000"/>
          <w:spacing w:val="14"/>
        </w:rPr>
        <w:t xml:space="preserve"> </w:t>
      </w:r>
      <w:r>
        <w:rPr>
          <w:color w:val="000000"/>
          <w:spacing w:val="-1"/>
        </w:rPr>
        <w:t>о</w:t>
      </w:r>
      <w:r>
        <w:rPr>
          <w:color w:val="000000"/>
        </w:rPr>
        <w:t>форм</w:t>
      </w:r>
      <w:r>
        <w:rPr>
          <w:color w:val="000000"/>
          <w:w w:val="99"/>
        </w:rPr>
        <w:t>л</w:t>
      </w:r>
      <w:r>
        <w:rPr>
          <w:color w:val="000000"/>
        </w:rPr>
        <w:t>ен</w:t>
      </w:r>
      <w:r>
        <w:rPr>
          <w:color w:val="000000"/>
          <w:spacing w:val="1"/>
        </w:rPr>
        <w:t>н</w:t>
      </w:r>
      <w:r>
        <w:rPr>
          <w:color w:val="000000"/>
        </w:rPr>
        <w:t>я</w:t>
      </w:r>
      <w:r>
        <w:rPr>
          <w:color w:val="000000"/>
          <w:spacing w:val="14"/>
        </w:rPr>
        <w:t xml:space="preserve"> </w:t>
      </w:r>
      <w:r>
        <w:rPr>
          <w:color w:val="000000"/>
        </w:rPr>
        <w:t>в</w:t>
      </w:r>
      <w:r>
        <w:rPr>
          <w:color w:val="000000"/>
          <w:spacing w:val="-1"/>
        </w:rPr>
        <w:t>и</w:t>
      </w:r>
      <w:r>
        <w:rPr>
          <w:color w:val="000000"/>
        </w:rPr>
        <w:t>к</w:t>
      </w:r>
      <w:r>
        <w:rPr>
          <w:color w:val="000000"/>
          <w:spacing w:val="-1"/>
        </w:rPr>
        <w:t>о</w:t>
      </w:r>
      <w:r>
        <w:rPr>
          <w:color w:val="000000"/>
        </w:rPr>
        <w:t>рис</w:t>
      </w:r>
      <w:r>
        <w:rPr>
          <w:color w:val="000000"/>
          <w:w w:val="99"/>
        </w:rPr>
        <w:t>т</w:t>
      </w:r>
      <w:r>
        <w:rPr>
          <w:color w:val="000000"/>
        </w:rPr>
        <w:t>аних</w:t>
      </w:r>
      <w:r>
        <w:rPr>
          <w:color w:val="000000"/>
          <w:spacing w:val="15"/>
        </w:rPr>
        <w:t xml:space="preserve"> </w:t>
      </w:r>
      <w:r>
        <w:rPr>
          <w:color w:val="000000"/>
        </w:rPr>
        <w:t>обсягів</w:t>
      </w:r>
      <w:r>
        <w:rPr>
          <w:color w:val="000000"/>
          <w:spacing w:val="11"/>
        </w:rPr>
        <w:t xml:space="preserve"> </w:t>
      </w:r>
      <w:r>
        <w:rPr>
          <w:color w:val="000000"/>
          <w:spacing w:val="1"/>
        </w:rPr>
        <w:t>п</w:t>
      </w:r>
      <w:r>
        <w:rPr>
          <w:color w:val="000000"/>
        </w:rPr>
        <w:t>р</w:t>
      </w:r>
      <w:r>
        <w:rPr>
          <w:color w:val="000000"/>
          <w:spacing w:val="1"/>
        </w:rPr>
        <w:t>и</w:t>
      </w:r>
      <w:r>
        <w:rPr>
          <w:color w:val="000000"/>
        </w:rPr>
        <w:t>р</w:t>
      </w:r>
      <w:r>
        <w:rPr>
          <w:color w:val="000000"/>
          <w:spacing w:val="-1"/>
        </w:rPr>
        <w:t>о</w:t>
      </w:r>
      <w:r>
        <w:rPr>
          <w:color w:val="000000"/>
          <w:spacing w:val="6"/>
        </w:rPr>
        <w:t>д</w:t>
      </w:r>
      <w:r w:rsidRPr="0011126B">
        <w:rPr>
          <w:color w:val="000000"/>
          <w:spacing w:val="2"/>
        </w:rPr>
        <w:t>н</w:t>
      </w:r>
      <w:r>
        <w:rPr>
          <w:color w:val="000000"/>
        </w:rPr>
        <w:t>ого</w:t>
      </w:r>
      <w:r>
        <w:rPr>
          <w:color w:val="000000"/>
          <w:spacing w:val="14"/>
        </w:rPr>
        <w:t xml:space="preserve"> </w:t>
      </w:r>
      <w:r>
        <w:rPr>
          <w:color w:val="000000"/>
        </w:rPr>
        <w:t>га</w:t>
      </w:r>
      <w:r>
        <w:rPr>
          <w:color w:val="000000"/>
          <w:spacing w:val="3"/>
          <w:w w:val="99"/>
        </w:rPr>
        <w:t>з</w:t>
      </w:r>
      <w:r>
        <w:rPr>
          <w:color w:val="000000"/>
        </w:rPr>
        <w:t>у</w:t>
      </w:r>
      <w:r>
        <w:rPr>
          <w:color w:val="000000"/>
          <w:spacing w:val="7"/>
        </w:rPr>
        <w:t xml:space="preserve"> </w:t>
      </w:r>
      <w:r>
        <w:rPr>
          <w:color w:val="000000"/>
          <w:w w:val="99"/>
        </w:rPr>
        <w:t>т</w:t>
      </w:r>
      <w:r>
        <w:rPr>
          <w:color w:val="000000"/>
        </w:rPr>
        <w:t>а</w:t>
      </w:r>
      <w:r>
        <w:rPr>
          <w:color w:val="000000"/>
          <w:spacing w:val="14"/>
        </w:rPr>
        <w:t xml:space="preserve"> </w:t>
      </w:r>
      <w:r>
        <w:rPr>
          <w:color w:val="000000"/>
        </w:rPr>
        <w:t>їх</w:t>
      </w:r>
      <w:r>
        <w:rPr>
          <w:color w:val="000000"/>
          <w:spacing w:val="17"/>
        </w:rPr>
        <w:t xml:space="preserve"> </w:t>
      </w:r>
      <w:r>
        <w:rPr>
          <w:color w:val="000000"/>
        </w:rPr>
        <w:t>о</w:t>
      </w:r>
      <w:r>
        <w:rPr>
          <w:color w:val="000000"/>
          <w:spacing w:val="1"/>
          <w:w w:val="99"/>
        </w:rPr>
        <w:t>п</w:t>
      </w:r>
      <w:r>
        <w:rPr>
          <w:color w:val="000000"/>
          <w:w w:val="99"/>
        </w:rPr>
        <w:t>л</w:t>
      </w:r>
      <w:r>
        <w:rPr>
          <w:color w:val="000000"/>
        </w:rPr>
        <w:t>а</w:t>
      </w:r>
      <w:r>
        <w:rPr>
          <w:color w:val="000000"/>
          <w:spacing w:val="-1"/>
        </w:rPr>
        <w:t>т</w:t>
      </w:r>
      <w:r>
        <w:rPr>
          <w:color w:val="000000"/>
          <w:w w:val="99"/>
        </w:rPr>
        <w:t>и</w:t>
      </w:r>
      <w:r>
        <w:rPr>
          <w:color w:val="000000"/>
        </w:rPr>
        <w:t xml:space="preserve"> від</w:t>
      </w:r>
      <w:r>
        <w:rPr>
          <w:color w:val="000000"/>
          <w:spacing w:val="1"/>
          <w:w w:val="99"/>
        </w:rPr>
        <w:t>п</w:t>
      </w:r>
      <w:r>
        <w:rPr>
          <w:color w:val="000000"/>
        </w:rPr>
        <w:t>овід</w:t>
      </w:r>
      <w:r>
        <w:rPr>
          <w:color w:val="000000"/>
          <w:spacing w:val="1"/>
          <w:w w:val="99"/>
        </w:rPr>
        <w:t>н</w:t>
      </w:r>
      <w:r>
        <w:rPr>
          <w:color w:val="000000"/>
        </w:rPr>
        <w:t>о до</w:t>
      </w:r>
      <w:r>
        <w:rPr>
          <w:color w:val="000000"/>
          <w:spacing w:val="2"/>
        </w:rPr>
        <w:t xml:space="preserve"> </w:t>
      </w:r>
      <w:r>
        <w:rPr>
          <w:color w:val="000000"/>
          <w:spacing w:val="-6"/>
        </w:rPr>
        <w:t>у</w:t>
      </w:r>
      <w:r>
        <w:rPr>
          <w:color w:val="000000"/>
        </w:rPr>
        <w:t xml:space="preserve">мов </w:t>
      </w:r>
      <w:r>
        <w:rPr>
          <w:color w:val="000000"/>
          <w:spacing w:val="-1"/>
        </w:rPr>
        <w:t>Д</w:t>
      </w:r>
      <w:r>
        <w:rPr>
          <w:color w:val="000000"/>
        </w:rPr>
        <w:t>о</w:t>
      </w:r>
      <w:r>
        <w:rPr>
          <w:color w:val="000000"/>
          <w:spacing w:val="1"/>
          <w:w w:val="99"/>
        </w:rPr>
        <w:t>г</w:t>
      </w:r>
      <w:r>
        <w:rPr>
          <w:color w:val="000000"/>
        </w:rPr>
        <w:t>ово</w:t>
      </w:r>
      <w:r>
        <w:rPr>
          <w:color w:val="000000"/>
          <w:spacing w:val="2"/>
        </w:rPr>
        <w:t>р</w:t>
      </w:r>
      <w:r>
        <w:rPr>
          <w:color w:val="000000"/>
          <w:spacing w:val="-4"/>
        </w:rPr>
        <w:t>у</w:t>
      </w:r>
      <w:r>
        <w:rPr>
          <w:color w:val="000000"/>
        </w:rPr>
        <w:t>;</w:t>
      </w:r>
    </w:p>
    <w:p w:rsidR="005C09A4" w:rsidRDefault="005C09A4" w:rsidP="0033688B">
      <w:pPr>
        <w:widowControl w:val="0"/>
        <w:ind w:left="-58" w:right="14" w:firstLine="625"/>
        <w:jc w:val="both"/>
        <w:rPr>
          <w:color w:val="000000"/>
        </w:rPr>
      </w:pPr>
      <w:r>
        <w:rPr>
          <w:color w:val="000000"/>
        </w:rPr>
        <w:t>4)</w:t>
      </w:r>
      <w:r>
        <w:rPr>
          <w:color w:val="000000"/>
          <w:spacing w:val="20"/>
        </w:rPr>
        <w:t xml:space="preserve"> </w:t>
      </w:r>
      <w:r>
        <w:rPr>
          <w:color w:val="000000"/>
        </w:rPr>
        <w:t>бе</w:t>
      </w:r>
      <w:r>
        <w:rPr>
          <w:color w:val="000000"/>
          <w:spacing w:val="1"/>
        </w:rPr>
        <w:t>з</w:t>
      </w:r>
      <w:r>
        <w:rPr>
          <w:color w:val="000000"/>
        </w:rPr>
        <w:t>о</w:t>
      </w:r>
      <w:r>
        <w:rPr>
          <w:color w:val="000000"/>
          <w:spacing w:val="1"/>
          <w:w w:val="99"/>
        </w:rPr>
        <w:t>п</w:t>
      </w:r>
      <w:r>
        <w:rPr>
          <w:color w:val="000000"/>
        </w:rPr>
        <w:t>лат</w:t>
      </w:r>
      <w:r>
        <w:rPr>
          <w:color w:val="000000"/>
          <w:spacing w:val="1"/>
          <w:w w:val="99"/>
        </w:rPr>
        <w:t>н</w:t>
      </w:r>
      <w:r>
        <w:rPr>
          <w:color w:val="000000"/>
        </w:rPr>
        <w:t>о</w:t>
      </w:r>
      <w:r>
        <w:rPr>
          <w:color w:val="000000"/>
          <w:spacing w:val="21"/>
        </w:rPr>
        <w:t xml:space="preserve"> </w:t>
      </w:r>
      <w:r>
        <w:rPr>
          <w:color w:val="000000"/>
        </w:rPr>
        <w:t>отр</w:t>
      </w:r>
      <w:r>
        <w:rPr>
          <w:color w:val="000000"/>
          <w:w w:val="99"/>
        </w:rPr>
        <w:t>и</w:t>
      </w:r>
      <w:r>
        <w:rPr>
          <w:color w:val="000000"/>
          <w:spacing w:val="1"/>
        </w:rPr>
        <w:t>м</w:t>
      </w:r>
      <w:r>
        <w:rPr>
          <w:color w:val="000000"/>
          <w:spacing w:val="-3"/>
        </w:rPr>
        <w:t>у</w:t>
      </w:r>
      <w:r>
        <w:rPr>
          <w:color w:val="000000"/>
        </w:rPr>
        <w:t>ват</w:t>
      </w:r>
      <w:r>
        <w:rPr>
          <w:color w:val="000000"/>
          <w:w w:val="99"/>
        </w:rPr>
        <w:t>и</w:t>
      </w:r>
      <w:r>
        <w:rPr>
          <w:color w:val="000000"/>
          <w:spacing w:val="23"/>
        </w:rPr>
        <w:t xml:space="preserve"> </w:t>
      </w:r>
      <w:r>
        <w:rPr>
          <w:color w:val="000000"/>
        </w:rPr>
        <w:t>і</w:t>
      </w:r>
      <w:r>
        <w:rPr>
          <w:color w:val="000000"/>
          <w:spacing w:val="1"/>
          <w:w w:val="99"/>
        </w:rPr>
        <w:t>н</w:t>
      </w:r>
      <w:r>
        <w:rPr>
          <w:color w:val="000000"/>
        </w:rPr>
        <w:t>формаці</w:t>
      </w:r>
      <w:r>
        <w:rPr>
          <w:color w:val="000000"/>
          <w:w w:val="99"/>
        </w:rPr>
        <w:t>ю</w:t>
      </w:r>
      <w:r>
        <w:rPr>
          <w:color w:val="000000"/>
        </w:rPr>
        <w:t>,</w:t>
      </w:r>
      <w:r>
        <w:rPr>
          <w:color w:val="000000"/>
          <w:spacing w:val="21"/>
        </w:rPr>
        <w:t xml:space="preserve"> </w:t>
      </w:r>
      <w:r>
        <w:rPr>
          <w:color w:val="000000"/>
        </w:rPr>
        <w:t>ви</w:t>
      </w:r>
      <w:r>
        <w:rPr>
          <w:color w:val="000000"/>
          <w:w w:val="99"/>
        </w:rPr>
        <w:t>з</w:t>
      </w:r>
      <w:r>
        <w:rPr>
          <w:color w:val="000000"/>
        </w:rPr>
        <w:t>н</w:t>
      </w:r>
      <w:r>
        <w:rPr>
          <w:color w:val="000000"/>
          <w:spacing w:val="-2"/>
        </w:rPr>
        <w:t>а</w:t>
      </w:r>
      <w:r>
        <w:rPr>
          <w:color w:val="000000"/>
          <w:spacing w:val="-1"/>
        </w:rPr>
        <w:t>ч</w:t>
      </w:r>
      <w:r>
        <w:rPr>
          <w:color w:val="000000"/>
        </w:rPr>
        <w:t>е</w:t>
      </w:r>
      <w:r>
        <w:rPr>
          <w:color w:val="000000"/>
          <w:spacing w:val="2"/>
        </w:rPr>
        <w:t>н</w:t>
      </w:r>
      <w:r>
        <w:rPr>
          <w:color w:val="000000"/>
        </w:rPr>
        <w:t>у</w:t>
      </w:r>
      <w:r>
        <w:rPr>
          <w:color w:val="000000"/>
          <w:spacing w:val="17"/>
        </w:rPr>
        <w:t xml:space="preserve"> </w:t>
      </w:r>
      <w:r>
        <w:rPr>
          <w:color w:val="000000"/>
          <w:spacing w:val="2"/>
        </w:rPr>
        <w:t>З</w:t>
      </w:r>
      <w:r>
        <w:rPr>
          <w:color w:val="000000"/>
        </w:rPr>
        <w:t>ако</w:t>
      </w:r>
      <w:r>
        <w:rPr>
          <w:color w:val="000000"/>
          <w:spacing w:val="1"/>
        </w:rPr>
        <w:t>н</w:t>
      </w:r>
      <w:r>
        <w:rPr>
          <w:color w:val="000000"/>
        </w:rPr>
        <w:t>ом</w:t>
      </w:r>
      <w:r>
        <w:rPr>
          <w:color w:val="000000"/>
          <w:spacing w:val="21"/>
        </w:rPr>
        <w:t xml:space="preserve"> </w:t>
      </w:r>
      <w:r>
        <w:rPr>
          <w:color w:val="000000"/>
        </w:rPr>
        <w:t>У</w:t>
      </w:r>
      <w:r>
        <w:rPr>
          <w:color w:val="000000"/>
          <w:spacing w:val="1"/>
        </w:rPr>
        <w:t>к</w:t>
      </w:r>
      <w:r>
        <w:rPr>
          <w:color w:val="000000"/>
        </w:rPr>
        <w:t>раї</w:t>
      </w:r>
      <w:r>
        <w:rPr>
          <w:color w:val="000000"/>
          <w:spacing w:val="1"/>
        </w:rPr>
        <w:t>н</w:t>
      </w:r>
      <w:r>
        <w:rPr>
          <w:color w:val="000000"/>
        </w:rPr>
        <w:t>и</w:t>
      </w:r>
      <w:r>
        <w:rPr>
          <w:color w:val="000000"/>
          <w:spacing w:val="20"/>
        </w:rPr>
        <w:t xml:space="preserve"> </w:t>
      </w:r>
      <w:r>
        <w:rPr>
          <w:color w:val="000000"/>
          <w:spacing w:val="-4"/>
        </w:rPr>
        <w:t>«</w:t>
      </w:r>
      <w:r>
        <w:rPr>
          <w:color w:val="000000"/>
          <w:spacing w:val="1"/>
        </w:rPr>
        <w:t>П</w:t>
      </w:r>
      <w:r>
        <w:rPr>
          <w:color w:val="000000"/>
        </w:rPr>
        <w:t>ро</w:t>
      </w:r>
      <w:r>
        <w:rPr>
          <w:color w:val="000000"/>
          <w:spacing w:val="22"/>
        </w:rPr>
        <w:t xml:space="preserve"> </w:t>
      </w:r>
      <w:r>
        <w:rPr>
          <w:color w:val="000000"/>
          <w:spacing w:val="2"/>
        </w:rPr>
        <w:t>о</w:t>
      </w:r>
      <w:r>
        <w:rPr>
          <w:color w:val="000000"/>
        </w:rPr>
        <w:t>соб</w:t>
      </w:r>
      <w:r>
        <w:rPr>
          <w:color w:val="000000"/>
          <w:w w:val="99"/>
        </w:rPr>
        <w:t>л</w:t>
      </w:r>
      <w:r>
        <w:rPr>
          <w:color w:val="000000"/>
          <w:spacing w:val="1"/>
          <w:w w:val="99"/>
        </w:rPr>
        <w:t>и</w:t>
      </w:r>
      <w:r>
        <w:rPr>
          <w:color w:val="000000"/>
        </w:rPr>
        <w:t>во</w:t>
      </w:r>
      <w:r>
        <w:rPr>
          <w:color w:val="000000"/>
          <w:spacing w:val="-1"/>
        </w:rPr>
        <w:t>с</w:t>
      </w:r>
      <w:r>
        <w:rPr>
          <w:color w:val="000000"/>
        </w:rPr>
        <w:t>ті дос</w:t>
      </w:r>
      <w:r>
        <w:rPr>
          <w:color w:val="000000"/>
          <w:spacing w:val="2"/>
        </w:rPr>
        <w:t>т</w:t>
      </w:r>
      <w:r>
        <w:rPr>
          <w:color w:val="000000"/>
          <w:spacing w:val="-4"/>
        </w:rPr>
        <w:t>у</w:t>
      </w:r>
      <w:r>
        <w:rPr>
          <w:color w:val="000000"/>
          <w:spacing w:val="5"/>
          <w:w w:val="99"/>
        </w:rPr>
        <w:t>п</w:t>
      </w:r>
      <w:r>
        <w:rPr>
          <w:color w:val="000000"/>
        </w:rPr>
        <w:t>у</w:t>
      </w:r>
      <w:r>
        <w:rPr>
          <w:color w:val="000000"/>
          <w:spacing w:val="134"/>
        </w:rPr>
        <w:t xml:space="preserve"> </w:t>
      </w:r>
      <w:r>
        <w:rPr>
          <w:color w:val="000000"/>
        </w:rPr>
        <w:t>до</w:t>
      </w:r>
      <w:r>
        <w:rPr>
          <w:color w:val="000000"/>
          <w:spacing w:val="142"/>
        </w:rPr>
        <w:t xml:space="preserve"> </w:t>
      </w:r>
      <w:r>
        <w:rPr>
          <w:color w:val="000000"/>
        </w:rPr>
        <w:t>і</w:t>
      </w:r>
      <w:r>
        <w:rPr>
          <w:color w:val="000000"/>
          <w:spacing w:val="2"/>
          <w:w w:val="99"/>
        </w:rPr>
        <w:t>н</w:t>
      </w:r>
      <w:r>
        <w:rPr>
          <w:color w:val="000000"/>
        </w:rPr>
        <w:t>форма</w:t>
      </w:r>
      <w:r>
        <w:rPr>
          <w:color w:val="000000"/>
          <w:w w:val="99"/>
        </w:rPr>
        <w:t>ц</w:t>
      </w:r>
      <w:r>
        <w:rPr>
          <w:color w:val="000000"/>
        </w:rPr>
        <w:t>ії</w:t>
      </w:r>
      <w:r>
        <w:rPr>
          <w:color w:val="000000"/>
          <w:spacing w:val="144"/>
        </w:rPr>
        <w:t xml:space="preserve"> </w:t>
      </w:r>
      <w:r>
        <w:rPr>
          <w:color w:val="000000"/>
        </w:rPr>
        <w:t>у</w:t>
      </w:r>
      <w:r>
        <w:rPr>
          <w:color w:val="000000"/>
          <w:spacing w:val="134"/>
        </w:rPr>
        <w:t xml:space="preserve"> </w:t>
      </w:r>
      <w:r>
        <w:rPr>
          <w:color w:val="000000"/>
        </w:rPr>
        <w:t>с</w:t>
      </w:r>
      <w:r>
        <w:rPr>
          <w:color w:val="000000"/>
          <w:spacing w:val="2"/>
        </w:rPr>
        <w:t>ф</w:t>
      </w:r>
      <w:r>
        <w:rPr>
          <w:color w:val="000000"/>
        </w:rPr>
        <w:t>ерах</w:t>
      </w:r>
      <w:r>
        <w:rPr>
          <w:color w:val="000000"/>
          <w:spacing w:val="143"/>
        </w:rPr>
        <w:t xml:space="preserve"> </w:t>
      </w:r>
      <w:r>
        <w:rPr>
          <w:color w:val="000000"/>
          <w:spacing w:val="1"/>
        </w:rPr>
        <w:t>п</w:t>
      </w:r>
      <w:r>
        <w:rPr>
          <w:color w:val="000000"/>
        </w:rPr>
        <w:t>ос</w:t>
      </w:r>
      <w:r>
        <w:rPr>
          <w:color w:val="000000"/>
          <w:w w:val="99"/>
        </w:rPr>
        <w:t>т</w:t>
      </w:r>
      <w:r>
        <w:rPr>
          <w:color w:val="000000"/>
        </w:rPr>
        <w:t>а</w:t>
      </w:r>
      <w:r>
        <w:rPr>
          <w:color w:val="000000"/>
          <w:spacing w:val="-1"/>
        </w:rPr>
        <w:t>ча</w:t>
      </w:r>
      <w:r>
        <w:rPr>
          <w:color w:val="000000"/>
          <w:spacing w:val="1"/>
        </w:rPr>
        <w:t>нн</w:t>
      </w:r>
      <w:r>
        <w:rPr>
          <w:color w:val="000000"/>
        </w:rPr>
        <w:t>я</w:t>
      </w:r>
      <w:r>
        <w:rPr>
          <w:color w:val="000000"/>
          <w:spacing w:val="141"/>
        </w:rPr>
        <w:t xml:space="preserve"> </w:t>
      </w:r>
      <w:r>
        <w:rPr>
          <w:color w:val="000000"/>
        </w:rPr>
        <w:t>елек</w:t>
      </w:r>
      <w:r>
        <w:rPr>
          <w:color w:val="000000"/>
          <w:w w:val="99"/>
        </w:rPr>
        <w:t>т</w:t>
      </w:r>
      <w:r>
        <w:rPr>
          <w:color w:val="000000"/>
          <w:spacing w:val="-1"/>
        </w:rPr>
        <w:t>р</w:t>
      </w:r>
      <w:r>
        <w:rPr>
          <w:color w:val="000000"/>
        </w:rPr>
        <w:t>ич</w:t>
      </w:r>
      <w:r>
        <w:rPr>
          <w:color w:val="000000"/>
          <w:spacing w:val="1"/>
        </w:rPr>
        <w:t>н</w:t>
      </w:r>
      <w:r>
        <w:rPr>
          <w:color w:val="000000"/>
        </w:rPr>
        <w:t>ої</w:t>
      </w:r>
      <w:r>
        <w:rPr>
          <w:color w:val="000000"/>
          <w:spacing w:val="142"/>
        </w:rPr>
        <w:t xml:space="preserve"> </w:t>
      </w:r>
      <w:r>
        <w:rPr>
          <w:color w:val="000000"/>
        </w:rPr>
        <w:t>ен</w:t>
      </w:r>
      <w:r>
        <w:rPr>
          <w:color w:val="000000"/>
          <w:spacing w:val="-2"/>
        </w:rPr>
        <w:t>е</w:t>
      </w:r>
      <w:r>
        <w:rPr>
          <w:color w:val="000000"/>
        </w:rPr>
        <w:t>ргії,</w:t>
      </w:r>
      <w:r>
        <w:rPr>
          <w:color w:val="000000"/>
          <w:spacing w:val="141"/>
        </w:rPr>
        <w:t xml:space="preserve"> </w:t>
      </w:r>
      <w:r>
        <w:rPr>
          <w:color w:val="000000"/>
          <w:spacing w:val="1"/>
        </w:rPr>
        <w:t>п</w:t>
      </w:r>
      <w:r>
        <w:rPr>
          <w:color w:val="000000"/>
          <w:spacing w:val="-1"/>
        </w:rPr>
        <w:t>р</w:t>
      </w:r>
      <w:r>
        <w:rPr>
          <w:color w:val="000000"/>
        </w:rPr>
        <w:t>ирод</w:t>
      </w:r>
      <w:r>
        <w:rPr>
          <w:color w:val="000000"/>
          <w:spacing w:val="1"/>
        </w:rPr>
        <w:t>н</w:t>
      </w:r>
      <w:r>
        <w:rPr>
          <w:color w:val="000000"/>
        </w:rPr>
        <w:t>ого</w:t>
      </w:r>
      <w:r>
        <w:rPr>
          <w:color w:val="000000"/>
          <w:spacing w:val="142"/>
        </w:rPr>
        <w:t xml:space="preserve"> </w:t>
      </w:r>
      <w:r>
        <w:rPr>
          <w:color w:val="000000"/>
          <w:w w:val="99"/>
        </w:rPr>
        <w:t>г</w:t>
      </w:r>
      <w:r>
        <w:rPr>
          <w:color w:val="000000"/>
          <w:spacing w:val="-3"/>
        </w:rPr>
        <w:t>а</w:t>
      </w:r>
      <w:r>
        <w:rPr>
          <w:color w:val="000000"/>
          <w:spacing w:val="3"/>
          <w:w w:val="99"/>
        </w:rPr>
        <w:t>з</w:t>
      </w:r>
      <w:r>
        <w:rPr>
          <w:color w:val="000000"/>
          <w:spacing w:val="-4"/>
        </w:rPr>
        <w:t>у</w:t>
      </w:r>
      <w:bookmarkStart w:id="4" w:name="_page_40_0"/>
      <w:bookmarkEnd w:id="3"/>
      <w:r w:rsidR="00616816">
        <w:rPr>
          <w:color w:val="000000"/>
          <w:spacing w:val="-4"/>
        </w:rPr>
        <w:t xml:space="preserve"> </w:t>
      </w:r>
      <w:r>
        <w:rPr>
          <w:color w:val="000000"/>
        </w:rPr>
        <w:t>те</w:t>
      </w:r>
      <w:r>
        <w:rPr>
          <w:color w:val="000000"/>
          <w:w w:val="99"/>
        </w:rPr>
        <w:t>пл</w:t>
      </w:r>
      <w:r>
        <w:rPr>
          <w:color w:val="000000"/>
        </w:rPr>
        <w:t>о</w:t>
      </w:r>
      <w:r>
        <w:rPr>
          <w:color w:val="000000"/>
          <w:spacing w:val="2"/>
          <w:w w:val="99"/>
        </w:rPr>
        <w:t>п</w:t>
      </w:r>
      <w:r>
        <w:rPr>
          <w:color w:val="000000"/>
        </w:rPr>
        <w:t>оста</w:t>
      </w:r>
      <w:r>
        <w:rPr>
          <w:color w:val="000000"/>
          <w:spacing w:val="-1"/>
        </w:rPr>
        <w:t>ч</w:t>
      </w:r>
      <w:r>
        <w:rPr>
          <w:color w:val="000000"/>
        </w:rPr>
        <w:t>а</w:t>
      </w:r>
      <w:r>
        <w:rPr>
          <w:color w:val="000000"/>
          <w:w w:val="99"/>
        </w:rPr>
        <w:t>н</w:t>
      </w:r>
      <w:r>
        <w:rPr>
          <w:color w:val="000000"/>
          <w:spacing w:val="1"/>
          <w:w w:val="99"/>
        </w:rPr>
        <w:t>н</w:t>
      </w:r>
      <w:r>
        <w:rPr>
          <w:color w:val="000000"/>
        </w:rPr>
        <w:t>я,</w:t>
      </w:r>
      <w:r>
        <w:rPr>
          <w:color w:val="000000"/>
          <w:spacing w:val="108"/>
        </w:rPr>
        <w:t xml:space="preserve"> </w:t>
      </w:r>
      <w:r>
        <w:rPr>
          <w:color w:val="000000"/>
          <w:spacing w:val="1"/>
          <w:w w:val="99"/>
        </w:rPr>
        <w:t>ц</w:t>
      </w:r>
      <w:r>
        <w:rPr>
          <w:color w:val="000000"/>
        </w:rPr>
        <w:t>е</w:t>
      </w:r>
      <w:r>
        <w:rPr>
          <w:color w:val="000000"/>
          <w:w w:val="99"/>
        </w:rPr>
        <w:t>н</w:t>
      </w:r>
      <w:r>
        <w:rPr>
          <w:color w:val="000000"/>
          <w:spacing w:val="-1"/>
        </w:rPr>
        <w:t>т</w:t>
      </w:r>
      <w:r>
        <w:rPr>
          <w:color w:val="000000"/>
        </w:rPr>
        <w:t>р</w:t>
      </w:r>
      <w:r>
        <w:rPr>
          <w:color w:val="000000"/>
          <w:spacing w:val="-1"/>
        </w:rPr>
        <w:t>а</w:t>
      </w:r>
      <w:r>
        <w:rPr>
          <w:color w:val="000000"/>
        </w:rPr>
        <w:t>лі</w:t>
      </w:r>
      <w:r>
        <w:rPr>
          <w:color w:val="000000"/>
          <w:spacing w:val="1"/>
        </w:rPr>
        <w:t>з</w:t>
      </w:r>
      <w:r>
        <w:rPr>
          <w:color w:val="000000"/>
        </w:rPr>
        <w:t>ова</w:t>
      </w:r>
      <w:r>
        <w:rPr>
          <w:color w:val="000000"/>
          <w:w w:val="99"/>
        </w:rPr>
        <w:t>н</w:t>
      </w:r>
      <w:r>
        <w:rPr>
          <w:color w:val="000000"/>
        </w:rPr>
        <w:t>о</w:t>
      </w:r>
      <w:r>
        <w:rPr>
          <w:color w:val="000000"/>
          <w:w w:val="99"/>
        </w:rPr>
        <w:t>г</w:t>
      </w:r>
      <w:r>
        <w:rPr>
          <w:color w:val="000000"/>
        </w:rPr>
        <w:t>о</w:t>
      </w:r>
      <w:r>
        <w:rPr>
          <w:color w:val="000000"/>
          <w:spacing w:val="108"/>
        </w:rPr>
        <w:t xml:space="preserve"> </w:t>
      </w:r>
      <w:r>
        <w:rPr>
          <w:color w:val="000000"/>
          <w:spacing w:val="1"/>
        </w:rPr>
        <w:t>п</w:t>
      </w:r>
      <w:r>
        <w:rPr>
          <w:color w:val="000000"/>
        </w:rPr>
        <w:t>ос</w:t>
      </w:r>
      <w:r>
        <w:rPr>
          <w:color w:val="000000"/>
          <w:w w:val="99"/>
        </w:rPr>
        <w:t>т</w:t>
      </w:r>
      <w:r>
        <w:rPr>
          <w:color w:val="000000"/>
        </w:rPr>
        <w:t>а</w:t>
      </w:r>
      <w:r>
        <w:rPr>
          <w:color w:val="000000"/>
          <w:spacing w:val="-1"/>
        </w:rPr>
        <w:t>ч</w:t>
      </w:r>
      <w:r>
        <w:rPr>
          <w:color w:val="000000"/>
        </w:rPr>
        <w:t>ан</w:t>
      </w:r>
      <w:r>
        <w:rPr>
          <w:color w:val="000000"/>
          <w:spacing w:val="1"/>
        </w:rPr>
        <w:t>н</w:t>
      </w:r>
      <w:r>
        <w:rPr>
          <w:color w:val="000000"/>
        </w:rPr>
        <w:t>я</w:t>
      </w:r>
      <w:r>
        <w:rPr>
          <w:color w:val="000000"/>
          <w:spacing w:val="108"/>
        </w:rPr>
        <w:t xml:space="preserve"> </w:t>
      </w:r>
      <w:r>
        <w:rPr>
          <w:color w:val="000000"/>
        </w:rPr>
        <w:t>гаряч</w:t>
      </w:r>
      <w:r>
        <w:rPr>
          <w:color w:val="000000"/>
          <w:spacing w:val="3"/>
        </w:rPr>
        <w:t>о</w:t>
      </w:r>
      <w:r>
        <w:rPr>
          <w:color w:val="000000"/>
        </w:rPr>
        <w:t>ї</w:t>
      </w:r>
      <w:r>
        <w:rPr>
          <w:color w:val="000000"/>
          <w:spacing w:val="109"/>
        </w:rPr>
        <w:t xml:space="preserve"> </w:t>
      </w:r>
      <w:r>
        <w:rPr>
          <w:color w:val="000000"/>
        </w:rPr>
        <w:t>вод</w:t>
      </w:r>
      <w:r>
        <w:rPr>
          <w:color w:val="000000"/>
          <w:spacing w:val="1"/>
        </w:rPr>
        <w:t>и</w:t>
      </w:r>
      <w:r>
        <w:rPr>
          <w:color w:val="000000"/>
        </w:rPr>
        <w:t>,</w:t>
      </w:r>
      <w:r>
        <w:rPr>
          <w:color w:val="000000"/>
          <w:spacing w:val="107"/>
        </w:rPr>
        <w:t xml:space="preserve"> </w:t>
      </w:r>
      <w:r>
        <w:rPr>
          <w:color w:val="000000"/>
          <w:spacing w:val="1"/>
        </w:rPr>
        <w:t>ц</w:t>
      </w:r>
      <w:r>
        <w:rPr>
          <w:color w:val="000000"/>
        </w:rPr>
        <w:t>е</w:t>
      </w:r>
      <w:r>
        <w:rPr>
          <w:color w:val="000000"/>
          <w:spacing w:val="3"/>
        </w:rPr>
        <w:t>н</w:t>
      </w:r>
      <w:r>
        <w:rPr>
          <w:color w:val="000000"/>
          <w:w w:val="99"/>
        </w:rPr>
        <w:t>т</w:t>
      </w:r>
      <w:r>
        <w:rPr>
          <w:color w:val="000000"/>
        </w:rPr>
        <w:t>ралі</w:t>
      </w:r>
      <w:r>
        <w:rPr>
          <w:color w:val="000000"/>
          <w:spacing w:val="2"/>
          <w:w w:val="99"/>
        </w:rPr>
        <w:t>з</w:t>
      </w:r>
      <w:r>
        <w:rPr>
          <w:color w:val="000000"/>
        </w:rPr>
        <w:t>ов</w:t>
      </w:r>
      <w:r>
        <w:rPr>
          <w:color w:val="000000"/>
          <w:spacing w:val="-1"/>
        </w:rPr>
        <w:t>а</w:t>
      </w:r>
      <w:r>
        <w:rPr>
          <w:color w:val="000000"/>
          <w:spacing w:val="1"/>
        </w:rPr>
        <w:t>н</w:t>
      </w:r>
      <w:r>
        <w:rPr>
          <w:color w:val="000000"/>
        </w:rPr>
        <w:t>ого</w:t>
      </w:r>
      <w:r>
        <w:rPr>
          <w:color w:val="000000"/>
          <w:spacing w:val="107"/>
        </w:rPr>
        <w:t xml:space="preserve"> </w:t>
      </w:r>
      <w:r>
        <w:rPr>
          <w:color w:val="000000"/>
          <w:spacing w:val="1"/>
          <w:w w:val="99"/>
        </w:rPr>
        <w:t>пи</w:t>
      </w:r>
      <w:r>
        <w:rPr>
          <w:color w:val="000000"/>
        </w:rPr>
        <w:t>т</w:t>
      </w:r>
      <w:r>
        <w:rPr>
          <w:color w:val="000000"/>
          <w:w w:val="99"/>
        </w:rPr>
        <w:t>н</w:t>
      </w:r>
      <w:r>
        <w:rPr>
          <w:color w:val="000000"/>
        </w:rPr>
        <w:t>о</w:t>
      </w:r>
      <w:r>
        <w:rPr>
          <w:color w:val="000000"/>
          <w:w w:val="99"/>
        </w:rPr>
        <w:t>г</w:t>
      </w:r>
      <w:r>
        <w:rPr>
          <w:color w:val="000000"/>
        </w:rPr>
        <w:t>о</w:t>
      </w:r>
      <w:r w:rsidR="00616816">
        <w:rPr>
          <w:color w:val="000000"/>
        </w:rPr>
        <w:t xml:space="preserve"> </w:t>
      </w:r>
      <w:r>
        <w:rPr>
          <w:color w:val="000000"/>
        </w:rPr>
        <w:t>водо</w:t>
      </w:r>
      <w:r>
        <w:rPr>
          <w:color w:val="000000"/>
          <w:w w:val="99"/>
        </w:rPr>
        <w:t>п</w:t>
      </w:r>
      <w:r>
        <w:rPr>
          <w:color w:val="000000"/>
        </w:rPr>
        <w:t>остача</w:t>
      </w:r>
      <w:r>
        <w:rPr>
          <w:color w:val="000000"/>
          <w:w w:val="99"/>
        </w:rPr>
        <w:t>нн</w:t>
      </w:r>
      <w:r>
        <w:rPr>
          <w:color w:val="000000"/>
        </w:rPr>
        <w:t>я та водовідведе</w:t>
      </w:r>
      <w:r>
        <w:rPr>
          <w:color w:val="000000"/>
          <w:w w:val="99"/>
        </w:rPr>
        <w:t>н</w:t>
      </w:r>
      <w:r>
        <w:rPr>
          <w:color w:val="000000"/>
          <w:spacing w:val="1"/>
          <w:w w:val="99"/>
        </w:rPr>
        <w:t>н</w:t>
      </w:r>
      <w:r>
        <w:rPr>
          <w:color w:val="000000"/>
          <w:spacing w:val="4"/>
        </w:rPr>
        <w:t>я</w:t>
      </w:r>
      <w:r>
        <w:rPr>
          <w:color w:val="000000"/>
          <w:spacing w:val="-5"/>
        </w:rPr>
        <w:t>»</w:t>
      </w:r>
      <w:r>
        <w:rPr>
          <w:color w:val="000000"/>
        </w:rPr>
        <w:t>.</w:t>
      </w:r>
    </w:p>
    <w:p w:rsidR="005C09A4" w:rsidRDefault="005C09A4" w:rsidP="003D5587">
      <w:pPr>
        <w:widowControl w:val="0"/>
        <w:ind w:left="662" w:right="-20"/>
        <w:jc w:val="both"/>
        <w:outlineLvl w:val="0"/>
        <w:rPr>
          <w:b/>
          <w:bCs/>
          <w:color w:val="000000"/>
        </w:rPr>
      </w:pPr>
      <w:r>
        <w:rPr>
          <w:b/>
          <w:bCs/>
          <w:color w:val="000000"/>
        </w:rPr>
        <w:t xml:space="preserve">6.2. </w:t>
      </w:r>
      <w:r>
        <w:rPr>
          <w:b/>
          <w:bCs/>
          <w:color w:val="000000"/>
          <w:w w:val="99"/>
        </w:rPr>
        <w:t>С</w:t>
      </w:r>
      <w:r>
        <w:rPr>
          <w:b/>
          <w:bCs/>
          <w:color w:val="000000"/>
        </w:rPr>
        <w:t>по</w:t>
      </w:r>
      <w:r>
        <w:rPr>
          <w:b/>
          <w:bCs/>
          <w:color w:val="000000"/>
          <w:spacing w:val="-3"/>
          <w:w w:val="99"/>
        </w:rPr>
        <w:t>ж</w:t>
      </w:r>
      <w:r>
        <w:rPr>
          <w:b/>
          <w:bCs/>
          <w:color w:val="000000"/>
        </w:rPr>
        <w:t>и</w:t>
      </w:r>
      <w:r>
        <w:rPr>
          <w:b/>
          <w:bCs/>
          <w:color w:val="000000"/>
          <w:w w:val="99"/>
        </w:rPr>
        <w:t>в</w:t>
      </w:r>
      <w:r>
        <w:rPr>
          <w:b/>
          <w:bCs/>
          <w:color w:val="000000"/>
        </w:rPr>
        <w:t>ач</w:t>
      </w:r>
      <w:r>
        <w:rPr>
          <w:b/>
          <w:bCs/>
          <w:color w:val="000000"/>
          <w:spacing w:val="2"/>
        </w:rPr>
        <w:t xml:space="preserve"> </w:t>
      </w:r>
      <w:r>
        <w:rPr>
          <w:b/>
          <w:bCs/>
          <w:color w:val="000000"/>
        </w:rPr>
        <w:t>зобо</w:t>
      </w:r>
      <w:r>
        <w:rPr>
          <w:b/>
          <w:bCs/>
          <w:color w:val="000000"/>
          <w:w w:val="99"/>
        </w:rPr>
        <w:t>в</w:t>
      </w:r>
      <w:r>
        <w:rPr>
          <w:b/>
          <w:bCs/>
          <w:color w:val="000000"/>
        </w:rPr>
        <w:t>'</w:t>
      </w:r>
      <w:r>
        <w:rPr>
          <w:b/>
          <w:bCs/>
          <w:color w:val="000000"/>
          <w:spacing w:val="2"/>
        </w:rPr>
        <w:t>я</w:t>
      </w:r>
      <w:r>
        <w:rPr>
          <w:b/>
          <w:bCs/>
          <w:color w:val="000000"/>
        </w:rPr>
        <w:t>зан</w:t>
      </w:r>
      <w:r>
        <w:rPr>
          <w:b/>
          <w:bCs/>
          <w:color w:val="000000"/>
          <w:spacing w:val="1"/>
        </w:rPr>
        <w:t>ий</w:t>
      </w:r>
      <w:r>
        <w:rPr>
          <w:b/>
          <w:bCs/>
          <w:color w:val="000000"/>
        </w:rPr>
        <w:t>:</w:t>
      </w:r>
    </w:p>
    <w:p w:rsidR="005C09A4" w:rsidRDefault="005C09A4" w:rsidP="003D5587">
      <w:pPr>
        <w:widowControl w:val="0"/>
        <w:tabs>
          <w:tab w:val="left" w:pos="3929"/>
        </w:tabs>
        <w:ind w:right="-18" w:firstLine="662"/>
        <w:jc w:val="both"/>
        <w:rPr>
          <w:color w:val="000000"/>
        </w:rPr>
      </w:pPr>
      <w:r>
        <w:rPr>
          <w:color w:val="000000"/>
        </w:rPr>
        <w:t>1)</w:t>
      </w:r>
      <w:r>
        <w:rPr>
          <w:color w:val="000000"/>
          <w:spacing w:val="162"/>
        </w:rPr>
        <w:t xml:space="preserve"> </w:t>
      </w:r>
      <w:r>
        <w:rPr>
          <w:color w:val="000000"/>
        </w:rPr>
        <w:t>мат</w:t>
      </w:r>
      <w:r>
        <w:rPr>
          <w:color w:val="000000"/>
          <w:w w:val="99"/>
        </w:rPr>
        <w:t>и</w:t>
      </w:r>
      <w:r>
        <w:rPr>
          <w:color w:val="000000"/>
          <w:spacing w:val="163"/>
        </w:rPr>
        <w:t xml:space="preserve"> </w:t>
      </w:r>
      <w:r>
        <w:rPr>
          <w:color w:val="000000"/>
        </w:rPr>
        <w:t>ді</w:t>
      </w:r>
      <w:r>
        <w:rPr>
          <w:color w:val="000000"/>
          <w:spacing w:val="1"/>
        </w:rPr>
        <w:t>ю</w:t>
      </w:r>
      <w:r>
        <w:rPr>
          <w:color w:val="000000"/>
        </w:rPr>
        <w:t>ч</w:t>
      </w:r>
      <w:r>
        <w:rPr>
          <w:color w:val="000000"/>
          <w:w w:val="99"/>
        </w:rPr>
        <w:t>ий</w:t>
      </w:r>
      <w:r>
        <w:rPr>
          <w:color w:val="000000"/>
          <w:spacing w:val="163"/>
        </w:rPr>
        <w:t xml:space="preserve"> </w:t>
      </w:r>
      <w:r>
        <w:rPr>
          <w:color w:val="000000"/>
          <w:spacing w:val="1"/>
        </w:rPr>
        <w:t>(</w:t>
      </w:r>
      <w:r>
        <w:rPr>
          <w:color w:val="000000"/>
        </w:rPr>
        <w:t>діючі)</w:t>
      </w:r>
      <w:r w:rsidR="0011126B">
        <w:rPr>
          <w:color w:val="000000"/>
        </w:rPr>
        <w:t xml:space="preserve"> </w:t>
      </w:r>
      <w:r>
        <w:rPr>
          <w:color w:val="000000"/>
        </w:rPr>
        <w:t>договір/</w:t>
      </w:r>
      <w:r>
        <w:rPr>
          <w:color w:val="000000"/>
          <w:spacing w:val="1"/>
        </w:rPr>
        <w:t>д</w:t>
      </w:r>
      <w:r>
        <w:rPr>
          <w:color w:val="000000"/>
        </w:rPr>
        <w:t>огов</w:t>
      </w:r>
      <w:r>
        <w:rPr>
          <w:color w:val="000000"/>
          <w:spacing w:val="-2"/>
        </w:rPr>
        <w:t>о</w:t>
      </w:r>
      <w:r>
        <w:rPr>
          <w:color w:val="000000"/>
        </w:rPr>
        <w:t>ри</w:t>
      </w:r>
      <w:r>
        <w:rPr>
          <w:color w:val="000000"/>
          <w:spacing w:val="163"/>
        </w:rPr>
        <w:t xml:space="preserve"> </w:t>
      </w:r>
      <w:r>
        <w:rPr>
          <w:color w:val="000000"/>
          <w:spacing w:val="1"/>
        </w:rPr>
        <w:t>н</w:t>
      </w:r>
      <w:r>
        <w:rPr>
          <w:color w:val="000000"/>
        </w:rPr>
        <w:t>а</w:t>
      </w:r>
      <w:r>
        <w:rPr>
          <w:color w:val="000000"/>
          <w:spacing w:val="162"/>
        </w:rPr>
        <w:t xml:space="preserve"> </w:t>
      </w:r>
      <w:r>
        <w:rPr>
          <w:color w:val="000000"/>
        </w:rPr>
        <w:t>р</w:t>
      </w:r>
      <w:r>
        <w:rPr>
          <w:color w:val="000000"/>
          <w:spacing w:val="-1"/>
        </w:rPr>
        <w:t>о</w:t>
      </w:r>
      <w:r>
        <w:rPr>
          <w:color w:val="000000"/>
          <w:w w:val="99"/>
        </w:rPr>
        <w:t>з</w:t>
      </w:r>
      <w:r>
        <w:rPr>
          <w:color w:val="000000"/>
          <w:spacing w:val="1"/>
        </w:rPr>
        <w:t>п</w:t>
      </w:r>
      <w:r>
        <w:rPr>
          <w:color w:val="000000"/>
        </w:rPr>
        <w:t>оділ</w:t>
      </w:r>
      <w:r>
        <w:rPr>
          <w:color w:val="000000"/>
          <w:spacing w:val="162"/>
        </w:rPr>
        <w:t xml:space="preserve"> </w:t>
      </w:r>
      <w:r>
        <w:rPr>
          <w:color w:val="000000"/>
          <w:spacing w:val="1"/>
        </w:rPr>
        <w:t>п</w:t>
      </w:r>
      <w:r>
        <w:rPr>
          <w:color w:val="000000"/>
          <w:spacing w:val="-1"/>
        </w:rPr>
        <w:t>р</w:t>
      </w:r>
      <w:r>
        <w:rPr>
          <w:color w:val="000000"/>
          <w:spacing w:val="-2"/>
        </w:rPr>
        <w:t>и</w:t>
      </w:r>
      <w:r>
        <w:rPr>
          <w:color w:val="000000"/>
        </w:rPr>
        <w:t>род</w:t>
      </w:r>
      <w:r>
        <w:rPr>
          <w:color w:val="000000"/>
          <w:spacing w:val="1"/>
        </w:rPr>
        <w:t>н</w:t>
      </w:r>
      <w:r>
        <w:rPr>
          <w:color w:val="000000"/>
        </w:rPr>
        <w:t>ого</w:t>
      </w:r>
      <w:r>
        <w:rPr>
          <w:color w:val="000000"/>
          <w:spacing w:val="163"/>
        </w:rPr>
        <w:t xml:space="preserve"> </w:t>
      </w:r>
      <w:r>
        <w:rPr>
          <w:color w:val="000000"/>
          <w:w w:val="99"/>
        </w:rPr>
        <w:t>г</w:t>
      </w:r>
      <w:r>
        <w:rPr>
          <w:color w:val="000000"/>
        </w:rPr>
        <w:t>а</w:t>
      </w:r>
      <w:r>
        <w:rPr>
          <w:color w:val="000000"/>
          <w:spacing w:val="2"/>
          <w:w w:val="99"/>
        </w:rPr>
        <w:t>з</w:t>
      </w:r>
      <w:r>
        <w:rPr>
          <w:color w:val="000000"/>
        </w:rPr>
        <w:t>у</w:t>
      </w:r>
      <w:r>
        <w:rPr>
          <w:color w:val="000000"/>
          <w:spacing w:val="156"/>
        </w:rPr>
        <w:t xml:space="preserve"> </w:t>
      </w:r>
      <w:r>
        <w:rPr>
          <w:color w:val="000000"/>
          <w:w w:val="99"/>
        </w:rPr>
        <w:t>з</w:t>
      </w:r>
      <w:r>
        <w:rPr>
          <w:color w:val="000000"/>
        </w:rPr>
        <w:t xml:space="preserve"> о</w:t>
      </w:r>
      <w:r>
        <w:rPr>
          <w:color w:val="000000"/>
          <w:w w:val="99"/>
        </w:rPr>
        <w:t>п</w:t>
      </w:r>
      <w:r>
        <w:rPr>
          <w:color w:val="000000"/>
        </w:rPr>
        <w:t>ератором(</w:t>
      </w:r>
      <w:proofErr w:type="spellStart"/>
      <w:r>
        <w:rPr>
          <w:color w:val="000000"/>
          <w:spacing w:val="-1"/>
        </w:rPr>
        <w:t>ам</w:t>
      </w:r>
      <w:r>
        <w:rPr>
          <w:color w:val="000000"/>
          <w:w w:val="99"/>
        </w:rPr>
        <w:t>и</w:t>
      </w:r>
      <w:proofErr w:type="spellEnd"/>
      <w:r>
        <w:rPr>
          <w:color w:val="000000"/>
        </w:rPr>
        <w:t>)</w:t>
      </w:r>
      <w:r>
        <w:rPr>
          <w:color w:val="000000"/>
          <w:spacing w:val="2"/>
        </w:rPr>
        <w:t xml:space="preserve"> </w:t>
      </w:r>
      <w:r>
        <w:rPr>
          <w:color w:val="000000"/>
          <w:w w:val="99"/>
        </w:rPr>
        <w:t>г</w:t>
      </w:r>
      <w:r>
        <w:rPr>
          <w:color w:val="000000"/>
        </w:rPr>
        <w:t>азо</w:t>
      </w:r>
      <w:r>
        <w:rPr>
          <w:color w:val="000000"/>
          <w:spacing w:val="2"/>
        </w:rPr>
        <w:t>р</w:t>
      </w:r>
      <w:r>
        <w:rPr>
          <w:color w:val="000000"/>
        </w:rPr>
        <w:t>о</w:t>
      </w:r>
      <w:r>
        <w:rPr>
          <w:color w:val="000000"/>
          <w:spacing w:val="1"/>
        </w:rPr>
        <w:t>з</w:t>
      </w:r>
      <w:r>
        <w:rPr>
          <w:color w:val="000000"/>
          <w:spacing w:val="1"/>
          <w:w w:val="99"/>
        </w:rPr>
        <w:t>п</w:t>
      </w:r>
      <w:r>
        <w:rPr>
          <w:color w:val="000000"/>
        </w:rPr>
        <w:t>оділь</w:t>
      </w:r>
      <w:r>
        <w:rPr>
          <w:color w:val="000000"/>
          <w:w w:val="99"/>
        </w:rPr>
        <w:t>н</w:t>
      </w:r>
      <w:r>
        <w:rPr>
          <w:color w:val="000000"/>
          <w:spacing w:val="-2"/>
          <w:w w:val="99"/>
        </w:rPr>
        <w:t>и</w:t>
      </w:r>
      <w:r>
        <w:rPr>
          <w:color w:val="000000"/>
        </w:rPr>
        <w:t>х</w:t>
      </w:r>
      <w:r>
        <w:rPr>
          <w:color w:val="000000"/>
          <w:spacing w:val="4"/>
        </w:rPr>
        <w:t xml:space="preserve"> </w:t>
      </w:r>
      <w:r>
        <w:rPr>
          <w:color w:val="000000"/>
        </w:rPr>
        <w:t>м</w:t>
      </w:r>
      <w:r>
        <w:rPr>
          <w:color w:val="000000"/>
          <w:spacing w:val="-1"/>
        </w:rPr>
        <w:t>е</w:t>
      </w:r>
      <w:r>
        <w:rPr>
          <w:color w:val="000000"/>
        </w:rPr>
        <w:t>реж</w:t>
      </w:r>
      <w:r>
        <w:rPr>
          <w:color w:val="000000"/>
          <w:spacing w:val="1"/>
        </w:rPr>
        <w:t xml:space="preserve"> н</w:t>
      </w:r>
      <w:r>
        <w:rPr>
          <w:color w:val="000000"/>
        </w:rPr>
        <w:t>а</w:t>
      </w:r>
      <w:r>
        <w:rPr>
          <w:color w:val="000000"/>
          <w:spacing w:val="1"/>
        </w:rPr>
        <w:t xml:space="preserve"> </w:t>
      </w:r>
      <w:r>
        <w:rPr>
          <w:color w:val="000000"/>
          <w:spacing w:val="-1"/>
        </w:rPr>
        <w:t>о</w:t>
      </w:r>
      <w:r>
        <w:rPr>
          <w:color w:val="000000"/>
        </w:rPr>
        <w:t>бсяги</w:t>
      </w:r>
      <w:r>
        <w:rPr>
          <w:color w:val="000000"/>
          <w:spacing w:val="2"/>
        </w:rPr>
        <w:t xml:space="preserve"> </w:t>
      </w:r>
      <w:r>
        <w:rPr>
          <w:color w:val="000000"/>
        </w:rPr>
        <w:t>га</w:t>
      </w:r>
      <w:r>
        <w:rPr>
          <w:color w:val="000000"/>
          <w:spacing w:val="3"/>
          <w:w w:val="99"/>
        </w:rPr>
        <w:t>з</w:t>
      </w:r>
      <w:r>
        <w:rPr>
          <w:color w:val="000000"/>
          <w:spacing w:val="-6"/>
        </w:rPr>
        <w:t>у</w:t>
      </w:r>
      <w:r>
        <w:rPr>
          <w:color w:val="000000"/>
        </w:rPr>
        <w:t>,</w:t>
      </w:r>
      <w:r>
        <w:rPr>
          <w:color w:val="000000"/>
          <w:spacing w:val="1"/>
        </w:rPr>
        <w:t xml:space="preserve"> </w:t>
      </w:r>
      <w:r>
        <w:rPr>
          <w:color w:val="000000"/>
          <w:w w:val="99"/>
        </w:rPr>
        <w:t>щ</w:t>
      </w:r>
      <w:r>
        <w:rPr>
          <w:color w:val="000000"/>
        </w:rPr>
        <w:t>о</w:t>
      </w:r>
      <w:r>
        <w:rPr>
          <w:color w:val="000000"/>
          <w:spacing w:val="2"/>
        </w:rPr>
        <w:t xml:space="preserve"> </w:t>
      </w:r>
      <w:r>
        <w:rPr>
          <w:color w:val="000000"/>
          <w:spacing w:val="1"/>
        </w:rPr>
        <w:t>п</w:t>
      </w:r>
      <w:r>
        <w:rPr>
          <w:color w:val="000000"/>
        </w:rPr>
        <w:t>ос</w:t>
      </w:r>
      <w:r>
        <w:rPr>
          <w:color w:val="000000"/>
          <w:w w:val="99"/>
        </w:rPr>
        <w:t>т</w:t>
      </w:r>
      <w:r>
        <w:rPr>
          <w:color w:val="000000"/>
        </w:rPr>
        <w:t>а</w:t>
      </w:r>
      <w:r>
        <w:rPr>
          <w:color w:val="000000"/>
          <w:spacing w:val="-1"/>
        </w:rPr>
        <w:t>ч</w:t>
      </w:r>
      <w:r>
        <w:rPr>
          <w:color w:val="000000"/>
          <w:spacing w:val="1"/>
        </w:rPr>
        <w:t>а</w:t>
      </w:r>
      <w:r>
        <w:rPr>
          <w:color w:val="000000"/>
          <w:spacing w:val="1"/>
          <w:w w:val="99"/>
        </w:rPr>
        <w:t>ю</w:t>
      </w:r>
      <w:r>
        <w:rPr>
          <w:color w:val="000000"/>
          <w:w w:val="99"/>
        </w:rPr>
        <w:t>т</w:t>
      </w:r>
      <w:r>
        <w:rPr>
          <w:color w:val="000000"/>
          <w:spacing w:val="1"/>
          <w:w w:val="99"/>
        </w:rPr>
        <w:t>ь</w:t>
      </w:r>
      <w:r>
        <w:rPr>
          <w:color w:val="000000"/>
        </w:rPr>
        <w:t>ся</w:t>
      </w:r>
      <w:r>
        <w:rPr>
          <w:color w:val="000000"/>
          <w:spacing w:val="2"/>
        </w:rPr>
        <w:t xml:space="preserve"> </w:t>
      </w:r>
      <w:r>
        <w:rPr>
          <w:color w:val="000000"/>
          <w:spacing w:val="1"/>
          <w:w w:val="99"/>
        </w:rPr>
        <w:t>з</w:t>
      </w:r>
      <w:r>
        <w:rPr>
          <w:color w:val="000000"/>
        </w:rPr>
        <w:t>а ц</w:t>
      </w:r>
      <w:r>
        <w:rPr>
          <w:color w:val="000000"/>
          <w:spacing w:val="1"/>
        </w:rPr>
        <w:t>и</w:t>
      </w:r>
      <w:r>
        <w:rPr>
          <w:color w:val="000000"/>
        </w:rPr>
        <w:t>м</w:t>
      </w:r>
      <w:r>
        <w:rPr>
          <w:color w:val="000000"/>
          <w:spacing w:val="2"/>
        </w:rPr>
        <w:t xml:space="preserve"> </w:t>
      </w:r>
      <w:r>
        <w:rPr>
          <w:color w:val="000000"/>
          <w:w w:val="99"/>
        </w:rPr>
        <w:t>Д</w:t>
      </w:r>
      <w:r>
        <w:rPr>
          <w:color w:val="000000"/>
        </w:rPr>
        <w:t>о</w:t>
      </w:r>
      <w:r>
        <w:rPr>
          <w:color w:val="000000"/>
          <w:w w:val="99"/>
        </w:rPr>
        <w:t>г</w:t>
      </w:r>
      <w:r>
        <w:rPr>
          <w:color w:val="000000"/>
        </w:rPr>
        <w:t>овор</w:t>
      </w:r>
      <w:r>
        <w:rPr>
          <w:color w:val="000000"/>
          <w:spacing w:val="-3"/>
        </w:rPr>
        <w:t>о</w:t>
      </w:r>
      <w:r>
        <w:rPr>
          <w:color w:val="000000"/>
        </w:rPr>
        <w:t>м (д</w:t>
      </w:r>
      <w:r>
        <w:rPr>
          <w:color w:val="000000"/>
          <w:w w:val="99"/>
        </w:rPr>
        <w:t>л</w:t>
      </w:r>
      <w:r>
        <w:rPr>
          <w:color w:val="000000"/>
        </w:rPr>
        <w:t>я</w:t>
      </w:r>
      <w:r>
        <w:rPr>
          <w:color w:val="000000"/>
          <w:spacing w:val="81"/>
        </w:rPr>
        <w:t xml:space="preserve"> </w:t>
      </w:r>
      <w:r>
        <w:rPr>
          <w:color w:val="000000"/>
          <w:spacing w:val="1"/>
        </w:rPr>
        <w:t>С</w:t>
      </w:r>
      <w:r>
        <w:rPr>
          <w:color w:val="000000"/>
          <w:spacing w:val="1"/>
          <w:w w:val="99"/>
        </w:rPr>
        <w:t>п</w:t>
      </w:r>
      <w:r>
        <w:rPr>
          <w:color w:val="000000"/>
        </w:rPr>
        <w:t>ож</w:t>
      </w:r>
      <w:r>
        <w:rPr>
          <w:color w:val="000000"/>
          <w:spacing w:val="1"/>
          <w:w w:val="99"/>
        </w:rPr>
        <w:t>и</w:t>
      </w:r>
      <w:r>
        <w:rPr>
          <w:color w:val="000000"/>
        </w:rPr>
        <w:t>в</w:t>
      </w:r>
      <w:r>
        <w:rPr>
          <w:color w:val="000000"/>
          <w:spacing w:val="-1"/>
        </w:rPr>
        <w:t>а</w:t>
      </w:r>
      <w:r>
        <w:rPr>
          <w:color w:val="000000"/>
        </w:rPr>
        <w:t>чів,</w:t>
      </w:r>
      <w:r>
        <w:rPr>
          <w:color w:val="000000"/>
          <w:spacing w:val="81"/>
        </w:rPr>
        <w:t xml:space="preserve"> </w:t>
      </w:r>
      <w:r>
        <w:rPr>
          <w:color w:val="000000"/>
        </w:rPr>
        <w:t>об’</w:t>
      </w:r>
      <w:r>
        <w:rPr>
          <w:color w:val="000000"/>
          <w:spacing w:val="2"/>
          <w:w w:val="99"/>
        </w:rPr>
        <w:t>є</w:t>
      </w:r>
      <w:r>
        <w:rPr>
          <w:color w:val="000000"/>
          <w:spacing w:val="1"/>
        </w:rPr>
        <w:t>к</w:t>
      </w:r>
      <w:r>
        <w:rPr>
          <w:color w:val="000000"/>
        </w:rPr>
        <w:t>т</w:t>
      </w:r>
      <w:r>
        <w:rPr>
          <w:color w:val="000000"/>
          <w:w w:val="99"/>
        </w:rPr>
        <w:t>и</w:t>
      </w:r>
      <w:r>
        <w:rPr>
          <w:color w:val="000000"/>
          <w:spacing w:val="83"/>
        </w:rPr>
        <w:t xml:space="preserve"> </w:t>
      </w:r>
      <w:r>
        <w:rPr>
          <w:color w:val="000000"/>
        </w:rPr>
        <w:t>як</w:t>
      </w:r>
      <w:r>
        <w:rPr>
          <w:color w:val="000000"/>
          <w:spacing w:val="-1"/>
          <w:w w:val="99"/>
        </w:rPr>
        <w:t>и</w:t>
      </w:r>
      <w:r>
        <w:rPr>
          <w:color w:val="000000"/>
        </w:rPr>
        <w:t>х</w:t>
      </w:r>
      <w:r>
        <w:rPr>
          <w:color w:val="000000"/>
          <w:spacing w:val="82"/>
        </w:rPr>
        <w:t xml:space="preserve"> </w:t>
      </w:r>
      <w:r>
        <w:rPr>
          <w:color w:val="000000"/>
          <w:spacing w:val="1"/>
          <w:w w:val="99"/>
        </w:rPr>
        <w:t>п</w:t>
      </w:r>
      <w:r>
        <w:rPr>
          <w:color w:val="000000"/>
          <w:w w:val="99"/>
        </w:rPr>
        <w:t>р</w:t>
      </w:r>
      <w:r>
        <w:rPr>
          <w:color w:val="000000"/>
          <w:spacing w:val="1"/>
        </w:rPr>
        <w:t>и</w:t>
      </w:r>
      <w:r>
        <w:rPr>
          <w:color w:val="000000"/>
          <w:spacing w:val="-1"/>
        </w:rPr>
        <w:t>є</w:t>
      </w:r>
      <w:r>
        <w:rPr>
          <w:color w:val="000000"/>
        </w:rPr>
        <w:t>дна</w:t>
      </w:r>
      <w:r>
        <w:rPr>
          <w:color w:val="000000"/>
          <w:spacing w:val="1"/>
        </w:rPr>
        <w:t>н</w:t>
      </w:r>
      <w:r>
        <w:rPr>
          <w:color w:val="000000"/>
        </w:rPr>
        <w:t>і</w:t>
      </w:r>
      <w:r>
        <w:rPr>
          <w:color w:val="000000"/>
          <w:spacing w:val="82"/>
        </w:rPr>
        <w:t xml:space="preserve"> </w:t>
      </w:r>
      <w:r>
        <w:rPr>
          <w:color w:val="000000"/>
          <w:spacing w:val="-1"/>
        </w:rPr>
        <w:t>д</w:t>
      </w:r>
      <w:r>
        <w:rPr>
          <w:color w:val="000000"/>
        </w:rPr>
        <w:t>о</w:t>
      </w:r>
      <w:r>
        <w:rPr>
          <w:color w:val="000000"/>
          <w:spacing w:val="80"/>
        </w:rPr>
        <w:t xml:space="preserve"> </w:t>
      </w:r>
      <w:r>
        <w:rPr>
          <w:color w:val="000000"/>
        </w:rPr>
        <w:t>га</w:t>
      </w:r>
      <w:r>
        <w:rPr>
          <w:color w:val="000000"/>
          <w:w w:val="99"/>
        </w:rPr>
        <w:t>з</w:t>
      </w:r>
      <w:r>
        <w:rPr>
          <w:color w:val="000000"/>
        </w:rPr>
        <w:t>оро</w:t>
      </w:r>
      <w:r>
        <w:rPr>
          <w:color w:val="000000"/>
          <w:spacing w:val="1"/>
          <w:w w:val="99"/>
        </w:rPr>
        <w:t>з</w:t>
      </w:r>
      <w:r>
        <w:rPr>
          <w:color w:val="000000"/>
          <w:spacing w:val="1"/>
        </w:rPr>
        <w:t>п</w:t>
      </w:r>
      <w:r>
        <w:rPr>
          <w:color w:val="000000"/>
        </w:rPr>
        <w:t>оділ</w:t>
      </w:r>
      <w:r>
        <w:rPr>
          <w:color w:val="000000"/>
          <w:w w:val="99"/>
        </w:rPr>
        <w:t>ь</w:t>
      </w:r>
      <w:r>
        <w:rPr>
          <w:color w:val="000000"/>
        </w:rPr>
        <w:t>них</w:t>
      </w:r>
      <w:r>
        <w:rPr>
          <w:color w:val="000000"/>
          <w:spacing w:val="82"/>
        </w:rPr>
        <w:t xml:space="preserve"> </w:t>
      </w:r>
      <w:r>
        <w:rPr>
          <w:color w:val="000000"/>
          <w:spacing w:val="-2"/>
        </w:rPr>
        <w:t>м</w:t>
      </w:r>
      <w:r>
        <w:rPr>
          <w:color w:val="000000"/>
        </w:rPr>
        <w:t>ер</w:t>
      </w:r>
      <w:r>
        <w:rPr>
          <w:color w:val="000000"/>
          <w:spacing w:val="-1"/>
        </w:rPr>
        <w:t>е</w:t>
      </w:r>
      <w:r>
        <w:rPr>
          <w:color w:val="000000"/>
        </w:rPr>
        <w:t>ж)</w:t>
      </w:r>
      <w:r>
        <w:rPr>
          <w:color w:val="000000"/>
          <w:spacing w:val="90"/>
        </w:rPr>
        <w:t xml:space="preserve"> </w:t>
      </w:r>
      <w:r>
        <w:rPr>
          <w:color w:val="000000"/>
          <w:w w:val="99"/>
        </w:rPr>
        <w:t>т</w:t>
      </w:r>
      <w:r>
        <w:rPr>
          <w:color w:val="000000"/>
        </w:rPr>
        <w:t>а</w:t>
      </w:r>
      <w:r>
        <w:rPr>
          <w:color w:val="000000"/>
          <w:spacing w:val="81"/>
        </w:rPr>
        <w:t xml:space="preserve"> </w:t>
      </w:r>
      <w:r>
        <w:rPr>
          <w:color w:val="000000"/>
          <w:spacing w:val="1"/>
        </w:rPr>
        <w:t>п</w:t>
      </w:r>
      <w:r>
        <w:rPr>
          <w:color w:val="000000"/>
        </w:rPr>
        <w:t>ід</w:t>
      </w:r>
      <w:r>
        <w:rPr>
          <w:color w:val="000000"/>
          <w:spacing w:val="2"/>
          <w:w w:val="99"/>
        </w:rPr>
        <w:t>т</w:t>
      </w:r>
      <w:r>
        <w:rPr>
          <w:color w:val="000000"/>
        </w:rPr>
        <w:t>р</w:t>
      </w:r>
      <w:r>
        <w:rPr>
          <w:color w:val="000000"/>
          <w:spacing w:val="1"/>
        </w:rPr>
        <w:t>им</w:t>
      </w:r>
      <w:r>
        <w:rPr>
          <w:color w:val="000000"/>
          <w:spacing w:val="-4"/>
        </w:rPr>
        <w:t>у</w:t>
      </w:r>
      <w:r>
        <w:rPr>
          <w:color w:val="000000"/>
        </w:rPr>
        <w:t>в</w:t>
      </w:r>
      <w:r>
        <w:rPr>
          <w:color w:val="000000"/>
          <w:spacing w:val="-1"/>
        </w:rPr>
        <w:t>а</w:t>
      </w:r>
      <w:r>
        <w:rPr>
          <w:color w:val="000000"/>
          <w:spacing w:val="2"/>
        </w:rPr>
        <w:t>т</w:t>
      </w:r>
      <w:r>
        <w:rPr>
          <w:color w:val="000000"/>
          <w:w w:val="99"/>
        </w:rPr>
        <w:t>и</w:t>
      </w:r>
      <w:r>
        <w:rPr>
          <w:color w:val="000000"/>
        </w:rPr>
        <w:t xml:space="preserve"> ч</w:t>
      </w:r>
      <w:r>
        <w:rPr>
          <w:color w:val="000000"/>
          <w:w w:val="99"/>
        </w:rPr>
        <w:t>и</w:t>
      </w:r>
      <w:r>
        <w:rPr>
          <w:color w:val="000000"/>
          <w:spacing w:val="1"/>
          <w:w w:val="99"/>
        </w:rPr>
        <w:t>нн</w:t>
      </w:r>
      <w:r>
        <w:rPr>
          <w:color w:val="000000"/>
        </w:rPr>
        <w:t>іс</w:t>
      </w:r>
      <w:r>
        <w:rPr>
          <w:color w:val="000000"/>
          <w:spacing w:val="-1"/>
        </w:rPr>
        <w:t>т</w:t>
      </w:r>
      <w:r>
        <w:rPr>
          <w:color w:val="000000"/>
        </w:rPr>
        <w:t xml:space="preserve">ь </w:t>
      </w:r>
      <w:r>
        <w:rPr>
          <w:color w:val="000000"/>
          <w:spacing w:val="1"/>
          <w:w w:val="99"/>
        </w:rPr>
        <w:t>з</w:t>
      </w:r>
      <w:r>
        <w:rPr>
          <w:color w:val="000000"/>
        </w:rPr>
        <w:t>а</w:t>
      </w:r>
      <w:r>
        <w:rPr>
          <w:color w:val="000000"/>
          <w:spacing w:val="-1"/>
        </w:rPr>
        <w:t>з</w:t>
      </w:r>
      <w:r>
        <w:rPr>
          <w:color w:val="000000"/>
          <w:w w:val="99"/>
        </w:rPr>
        <w:t>н</w:t>
      </w:r>
      <w:r>
        <w:rPr>
          <w:color w:val="000000"/>
        </w:rPr>
        <w:t>а</w:t>
      </w:r>
      <w:r>
        <w:rPr>
          <w:color w:val="000000"/>
          <w:spacing w:val="-1"/>
        </w:rPr>
        <w:t>ч</w:t>
      </w:r>
      <w:r>
        <w:rPr>
          <w:color w:val="000000"/>
        </w:rPr>
        <w:t>е</w:t>
      </w:r>
      <w:r>
        <w:rPr>
          <w:color w:val="000000"/>
          <w:w w:val="99"/>
        </w:rPr>
        <w:t>ни</w:t>
      </w:r>
      <w:r>
        <w:rPr>
          <w:color w:val="000000"/>
        </w:rPr>
        <w:t>х</w:t>
      </w:r>
      <w:r>
        <w:rPr>
          <w:color w:val="000000"/>
          <w:spacing w:val="1"/>
        </w:rPr>
        <w:t xml:space="preserve"> </w:t>
      </w:r>
      <w:r>
        <w:rPr>
          <w:color w:val="000000"/>
        </w:rPr>
        <w:t>д</w:t>
      </w:r>
      <w:r>
        <w:rPr>
          <w:color w:val="000000"/>
          <w:spacing w:val="-1"/>
        </w:rPr>
        <w:t>о</w:t>
      </w:r>
      <w:r>
        <w:rPr>
          <w:color w:val="000000"/>
          <w:w w:val="99"/>
        </w:rPr>
        <w:t>г</w:t>
      </w:r>
      <w:r>
        <w:rPr>
          <w:color w:val="000000"/>
        </w:rPr>
        <w:t xml:space="preserve">оворів </w:t>
      </w:r>
      <w:r>
        <w:rPr>
          <w:color w:val="000000"/>
          <w:w w:val="99"/>
        </w:rPr>
        <w:t>п</w:t>
      </w:r>
      <w:r>
        <w:rPr>
          <w:color w:val="000000"/>
        </w:rPr>
        <w:t>ротягом д</w:t>
      </w:r>
      <w:r>
        <w:rPr>
          <w:color w:val="000000"/>
          <w:spacing w:val="1"/>
        </w:rPr>
        <w:t>і</w:t>
      </w:r>
      <w:r>
        <w:rPr>
          <w:color w:val="000000"/>
        </w:rPr>
        <w:t xml:space="preserve">ї </w:t>
      </w:r>
      <w:r>
        <w:rPr>
          <w:color w:val="000000"/>
          <w:spacing w:val="1"/>
        </w:rPr>
        <w:t>д</w:t>
      </w:r>
      <w:r>
        <w:rPr>
          <w:color w:val="000000"/>
        </w:rPr>
        <w:t xml:space="preserve">аного </w:t>
      </w:r>
      <w:r>
        <w:rPr>
          <w:color w:val="000000"/>
          <w:w w:val="99"/>
        </w:rPr>
        <w:t>Д</w:t>
      </w:r>
      <w:r>
        <w:rPr>
          <w:color w:val="000000"/>
        </w:rPr>
        <w:t>огово</w:t>
      </w:r>
      <w:r>
        <w:rPr>
          <w:color w:val="000000"/>
          <w:spacing w:val="2"/>
        </w:rPr>
        <w:t>р</w:t>
      </w:r>
      <w:r>
        <w:rPr>
          <w:color w:val="000000"/>
        </w:rPr>
        <w:t>у;</w:t>
      </w:r>
    </w:p>
    <w:p w:rsidR="005C09A4" w:rsidRDefault="005C09A4" w:rsidP="003D5587">
      <w:pPr>
        <w:widowControl w:val="0"/>
        <w:ind w:right="-58" w:firstLine="662"/>
        <w:jc w:val="both"/>
        <w:rPr>
          <w:color w:val="000000"/>
        </w:rPr>
      </w:pPr>
      <w:r>
        <w:rPr>
          <w:color w:val="000000"/>
        </w:rPr>
        <w:t>2)</w:t>
      </w:r>
      <w:r>
        <w:rPr>
          <w:color w:val="000000"/>
          <w:spacing w:val="6"/>
        </w:rPr>
        <w:t xml:space="preserve"> </w:t>
      </w:r>
      <w:r>
        <w:rPr>
          <w:color w:val="000000"/>
        </w:rPr>
        <w:t>с</w:t>
      </w:r>
      <w:r>
        <w:rPr>
          <w:color w:val="000000"/>
          <w:spacing w:val="-1"/>
        </w:rPr>
        <w:t>а</w:t>
      </w:r>
      <w:r>
        <w:rPr>
          <w:color w:val="000000"/>
        </w:rPr>
        <w:t>м</w:t>
      </w:r>
      <w:r>
        <w:rPr>
          <w:color w:val="000000"/>
          <w:spacing w:val="1"/>
        </w:rPr>
        <w:t>о</w:t>
      </w:r>
      <w:r>
        <w:rPr>
          <w:color w:val="000000"/>
        </w:rPr>
        <w:t>сті</w:t>
      </w:r>
      <w:r>
        <w:rPr>
          <w:color w:val="000000"/>
          <w:spacing w:val="1"/>
          <w:w w:val="99"/>
        </w:rPr>
        <w:t>йн</w:t>
      </w:r>
      <w:r>
        <w:rPr>
          <w:color w:val="000000"/>
        </w:rPr>
        <w:t>о</w:t>
      </w:r>
      <w:r>
        <w:rPr>
          <w:color w:val="000000"/>
          <w:spacing w:val="7"/>
        </w:rPr>
        <w:t xml:space="preserve"> </w:t>
      </w:r>
      <w:r>
        <w:rPr>
          <w:color w:val="000000"/>
          <w:spacing w:val="1"/>
        </w:rPr>
        <w:t>к</w:t>
      </w:r>
      <w:r>
        <w:rPr>
          <w:color w:val="000000"/>
          <w:spacing w:val="-1"/>
        </w:rPr>
        <w:t>о</w:t>
      </w:r>
      <w:r>
        <w:rPr>
          <w:color w:val="000000"/>
          <w:w w:val="99"/>
        </w:rPr>
        <w:t>н</w:t>
      </w:r>
      <w:r>
        <w:rPr>
          <w:color w:val="000000"/>
        </w:rPr>
        <w:t>тро</w:t>
      </w:r>
      <w:r>
        <w:rPr>
          <w:color w:val="000000"/>
          <w:spacing w:val="-1"/>
        </w:rPr>
        <w:t>л</w:t>
      </w:r>
      <w:r>
        <w:rPr>
          <w:color w:val="000000"/>
        </w:rPr>
        <w:t>юв</w:t>
      </w:r>
      <w:r>
        <w:rPr>
          <w:color w:val="000000"/>
          <w:spacing w:val="-1"/>
        </w:rPr>
        <w:t>а</w:t>
      </w:r>
      <w:r>
        <w:rPr>
          <w:color w:val="000000"/>
        </w:rPr>
        <w:t>т</w:t>
      </w:r>
      <w:r>
        <w:rPr>
          <w:color w:val="000000"/>
          <w:w w:val="99"/>
        </w:rPr>
        <w:t>и</w:t>
      </w:r>
      <w:r>
        <w:rPr>
          <w:color w:val="000000"/>
          <w:spacing w:val="8"/>
        </w:rPr>
        <w:t xml:space="preserve"> </w:t>
      </w:r>
      <w:r>
        <w:rPr>
          <w:color w:val="000000"/>
        </w:rPr>
        <w:t>вла</w:t>
      </w:r>
      <w:r>
        <w:rPr>
          <w:color w:val="000000"/>
          <w:spacing w:val="-1"/>
        </w:rPr>
        <w:t>с</w:t>
      </w:r>
      <w:r>
        <w:rPr>
          <w:color w:val="000000"/>
          <w:spacing w:val="1"/>
        </w:rPr>
        <w:t>н</w:t>
      </w:r>
      <w:r>
        <w:rPr>
          <w:color w:val="000000"/>
        </w:rPr>
        <w:t>е</w:t>
      </w:r>
      <w:r>
        <w:rPr>
          <w:color w:val="000000"/>
          <w:spacing w:val="6"/>
        </w:rPr>
        <w:t xml:space="preserve"> </w:t>
      </w:r>
      <w:r>
        <w:rPr>
          <w:color w:val="000000"/>
        </w:rPr>
        <w:t>ви</w:t>
      </w:r>
      <w:r>
        <w:rPr>
          <w:color w:val="000000"/>
          <w:spacing w:val="1"/>
        </w:rPr>
        <w:t>к</w:t>
      </w:r>
      <w:r>
        <w:rPr>
          <w:color w:val="000000"/>
        </w:rPr>
        <w:t>ор</w:t>
      </w:r>
      <w:r>
        <w:rPr>
          <w:color w:val="000000"/>
          <w:spacing w:val="1"/>
        </w:rPr>
        <w:t>и</w:t>
      </w:r>
      <w:r>
        <w:rPr>
          <w:color w:val="000000"/>
        </w:rPr>
        <w:t>с</w:t>
      </w:r>
      <w:r>
        <w:rPr>
          <w:color w:val="000000"/>
          <w:spacing w:val="-1"/>
          <w:w w:val="99"/>
        </w:rPr>
        <w:t>т</w:t>
      </w:r>
      <w:r>
        <w:rPr>
          <w:color w:val="000000"/>
          <w:spacing w:val="-1"/>
        </w:rPr>
        <w:t>а</w:t>
      </w:r>
      <w:r>
        <w:rPr>
          <w:color w:val="000000"/>
        </w:rPr>
        <w:t>н</w:t>
      </w:r>
      <w:r>
        <w:rPr>
          <w:color w:val="000000"/>
          <w:spacing w:val="1"/>
        </w:rPr>
        <w:t>н</w:t>
      </w:r>
      <w:r>
        <w:rPr>
          <w:color w:val="000000"/>
        </w:rPr>
        <w:t>я</w:t>
      </w:r>
      <w:r>
        <w:rPr>
          <w:color w:val="000000"/>
          <w:spacing w:val="7"/>
        </w:rPr>
        <w:t xml:space="preserve"> </w:t>
      </w:r>
      <w:r>
        <w:rPr>
          <w:color w:val="000000"/>
          <w:spacing w:val="1"/>
        </w:rPr>
        <w:t>п</w:t>
      </w:r>
      <w:r>
        <w:rPr>
          <w:color w:val="000000"/>
          <w:spacing w:val="-1"/>
        </w:rPr>
        <w:t>р</w:t>
      </w:r>
      <w:r>
        <w:rPr>
          <w:color w:val="000000"/>
        </w:rPr>
        <w:t>ирод</w:t>
      </w:r>
      <w:r>
        <w:rPr>
          <w:color w:val="000000"/>
          <w:spacing w:val="1"/>
        </w:rPr>
        <w:t>н</w:t>
      </w:r>
      <w:r>
        <w:rPr>
          <w:color w:val="000000"/>
        </w:rPr>
        <w:t>ого</w:t>
      </w:r>
      <w:r>
        <w:rPr>
          <w:color w:val="000000"/>
          <w:spacing w:val="14"/>
        </w:rPr>
        <w:t xml:space="preserve"> </w:t>
      </w:r>
      <w:r>
        <w:rPr>
          <w:color w:val="000000"/>
        </w:rPr>
        <w:t>га</w:t>
      </w:r>
      <w:r>
        <w:rPr>
          <w:color w:val="000000"/>
          <w:spacing w:val="2"/>
          <w:w w:val="99"/>
        </w:rPr>
        <w:t>з</w:t>
      </w:r>
      <w:r>
        <w:rPr>
          <w:color w:val="000000"/>
        </w:rPr>
        <w:t xml:space="preserve">у </w:t>
      </w:r>
      <w:r>
        <w:rPr>
          <w:color w:val="000000"/>
          <w:spacing w:val="1"/>
          <w:w w:val="99"/>
        </w:rPr>
        <w:t>з</w:t>
      </w:r>
      <w:r>
        <w:rPr>
          <w:color w:val="000000"/>
        </w:rPr>
        <w:t>а</w:t>
      </w:r>
      <w:r>
        <w:rPr>
          <w:color w:val="000000"/>
          <w:spacing w:val="6"/>
        </w:rPr>
        <w:t xml:space="preserve"> </w:t>
      </w:r>
      <w:r>
        <w:rPr>
          <w:color w:val="000000"/>
          <w:spacing w:val="1"/>
        </w:rPr>
        <w:t>ци</w:t>
      </w:r>
      <w:r>
        <w:rPr>
          <w:color w:val="000000"/>
        </w:rPr>
        <w:t>м</w:t>
      </w:r>
      <w:r>
        <w:rPr>
          <w:color w:val="000000"/>
          <w:spacing w:val="7"/>
        </w:rPr>
        <w:t xml:space="preserve"> </w:t>
      </w:r>
      <w:r>
        <w:rPr>
          <w:color w:val="000000"/>
          <w:w w:val="99"/>
        </w:rPr>
        <w:t>Д</w:t>
      </w:r>
      <w:r>
        <w:rPr>
          <w:color w:val="000000"/>
        </w:rPr>
        <w:t>ог</w:t>
      </w:r>
      <w:r>
        <w:rPr>
          <w:color w:val="000000"/>
          <w:w w:val="99"/>
        </w:rPr>
        <w:t>о</w:t>
      </w:r>
      <w:r>
        <w:rPr>
          <w:color w:val="000000"/>
        </w:rPr>
        <w:t>в</w:t>
      </w:r>
      <w:r>
        <w:rPr>
          <w:color w:val="000000"/>
          <w:spacing w:val="1"/>
        </w:rPr>
        <w:t>о</w:t>
      </w:r>
      <w:r>
        <w:rPr>
          <w:color w:val="000000"/>
        </w:rPr>
        <w:t>ром</w:t>
      </w:r>
      <w:r>
        <w:rPr>
          <w:color w:val="000000"/>
          <w:spacing w:val="6"/>
        </w:rPr>
        <w:t xml:space="preserve"> </w:t>
      </w:r>
      <w:r>
        <w:rPr>
          <w:color w:val="000000"/>
          <w:spacing w:val="1"/>
        </w:rPr>
        <w:t>і</w:t>
      </w:r>
      <w:r>
        <w:rPr>
          <w:color w:val="000000"/>
        </w:rPr>
        <w:t xml:space="preserve"> своєчас</w:t>
      </w:r>
      <w:r>
        <w:rPr>
          <w:color w:val="000000"/>
          <w:w w:val="99"/>
        </w:rPr>
        <w:t>н</w:t>
      </w:r>
      <w:r>
        <w:rPr>
          <w:color w:val="000000"/>
        </w:rPr>
        <w:t>о кор</w:t>
      </w:r>
      <w:r>
        <w:rPr>
          <w:color w:val="000000"/>
          <w:spacing w:val="1"/>
          <w:w w:val="99"/>
        </w:rPr>
        <w:t>и</w:t>
      </w:r>
      <w:r>
        <w:rPr>
          <w:color w:val="000000"/>
          <w:spacing w:val="2"/>
          <w:w w:val="99"/>
        </w:rPr>
        <w:t>г</w:t>
      </w:r>
      <w:r>
        <w:rPr>
          <w:color w:val="000000"/>
          <w:spacing w:val="-5"/>
        </w:rPr>
        <w:t>у</w:t>
      </w:r>
      <w:r>
        <w:rPr>
          <w:color w:val="000000"/>
        </w:rPr>
        <w:t>ват</w:t>
      </w:r>
      <w:r>
        <w:rPr>
          <w:color w:val="000000"/>
          <w:w w:val="99"/>
        </w:rPr>
        <w:t>и</w:t>
      </w:r>
      <w:r>
        <w:rPr>
          <w:color w:val="000000"/>
          <w:spacing w:val="1"/>
        </w:rPr>
        <w:t xml:space="preserve"> з</w:t>
      </w:r>
      <w:r>
        <w:rPr>
          <w:color w:val="000000"/>
        </w:rPr>
        <w:t>амовл</w:t>
      </w:r>
      <w:r>
        <w:rPr>
          <w:color w:val="000000"/>
          <w:spacing w:val="-1"/>
        </w:rPr>
        <w:t>е</w:t>
      </w:r>
      <w:r>
        <w:rPr>
          <w:color w:val="000000"/>
          <w:w w:val="99"/>
        </w:rPr>
        <w:t>н</w:t>
      </w:r>
      <w:r>
        <w:rPr>
          <w:color w:val="000000"/>
        </w:rPr>
        <w:t>і</w:t>
      </w:r>
      <w:r>
        <w:rPr>
          <w:color w:val="000000"/>
          <w:spacing w:val="3"/>
        </w:rPr>
        <w:t xml:space="preserve"> </w:t>
      </w:r>
      <w:r>
        <w:rPr>
          <w:color w:val="000000"/>
        </w:rPr>
        <w:t xml:space="preserve">обсяги </w:t>
      </w:r>
      <w:r>
        <w:rPr>
          <w:color w:val="000000"/>
          <w:w w:val="99"/>
        </w:rPr>
        <w:t>ш</w:t>
      </w:r>
      <w:r>
        <w:rPr>
          <w:color w:val="000000"/>
        </w:rPr>
        <w:t>ля</w:t>
      </w:r>
      <w:r>
        <w:rPr>
          <w:color w:val="000000"/>
          <w:spacing w:val="2"/>
        </w:rPr>
        <w:t>х</w:t>
      </w:r>
      <w:r>
        <w:rPr>
          <w:color w:val="000000"/>
        </w:rPr>
        <w:t>ом</w:t>
      </w:r>
      <w:r>
        <w:rPr>
          <w:color w:val="000000"/>
          <w:spacing w:val="-1"/>
        </w:rPr>
        <w:t xml:space="preserve"> </w:t>
      </w:r>
      <w:r>
        <w:rPr>
          <w:color w:val="000000"/>
        </w:rPr>
        <w:t>під</w:t>
      </w:r>
      <w:r>
        <w:rPr>
          <w:color w:val="000000"/>
          <w:spacing w:val="1"/>
        </w:rPr>
        <w:t>пи</w:t>
      </w:r>
      <w:r>
        <w:rPr>
          <w:color w:val="000000"/>
        </w:rPr>
        <w:t>сання дода</w:t>
      </w:r>
      <w:r>
        <w:rPr>
          <w:color w:val="000000"/>
          <w:w w:val="99"/>
        </w:rPr>
        <w:t>т</w:t>
      </w:r>
      <w:r>
        <w:rPr>
          <w:color w:val="000000"/>
        </w:rPr>
        <w:t>ко</w:t>
      </w:r>
      <w:r>
        <w:rPr>
          <w:color w:val="000000"/>
          <w:spacing w:val="-1"/>
        </w:rPr>
        <w:t>в</w:t>
      </w:r>
      <w:r>
        <w:rPr>
          <w:color w:val="000000"/>
        </w:rPr>
        <w:t>ої</w:t>
      </w:r>
      <w:r>
        <w:rPr>
          <w:color w:val="000000"/>
          <w:spacing w:val="2"/>
        </w:rPr>
        <w:t xml:space="preserve"> </w:t>
      </w:r>
      <w:r>
        <w:rPr>
          <w:color w:val="000000"/>
          <w:spacing w:val="-3"/>
        </w:rPr>
        <w:t>у</w:t>
      </w:r>
      <w:r>
        <w:rPr>
          <w:color w:val="000000"/>
        </w:rPr>
        <w:t>годи;</w:t>
      </w:r>
    </w:p>
    <w:p w:rsidR="005C09A4" w:rsidRDefault="005C09A4" w:rsidP="003D5587">
      <w:pPr>
        <w:widowControl w:val="0"/>
        <w:ind w:left="662" w:right="1011"/>
        <w:jc w:val="both"/>
        <w:rPr>
          <w:color w:val="000000"/>
        </w:rPr>
      </w:pPr>
      <w:r>
        <w:rPr>
          <w:color w:val="000000"/>
        </w:rPr>
        <w:t>3) самості</w:t>
      </w:r>
      <w:r>
        <w:rPr>
          <w:color w:val="000000"/>
          <w:w w:val="99"/>
        </w:rPr>
        <w:t>й</w:t>
      </w:r>
      <w:r>
        <w:rPr>
          <w:color w:val="000000"/>
          <w:spacing w:val="1"/>
          <w:w w:val="99"/>
        </w:rPr>
        <w:t>н</w:t>
      </w:r>
      <w:r>
        <w:rPr>
          <w:color w:val="000000"/>
        </w:rPr>
        <w:t xml:space="preserve">о </w:t>
      </w:r>
      <w:r>
        <w:rPr>
          <w:color w:val="000000"/>
          <w:spacing w:val="1"/>
          <w:w w:val="99"/>
        </w:rPr>
        <w:t>п</w:t>
      </w:r>
      <w:r>
        <w:rPr>
          <w:color w:val="000000"/>
          <w:spacing w:val="-1"/>
        </w:rPr>
        <w:t>р</w:t>
      </w:r>
      <w:r>
        <w:rPr>
          <w:color w:val="000000"/>
          <w:w w:val="99"/>
        </w:rPr>
        <w:t>ипи</w:t>
      </w:r>
      <w:r>
        <w:rPr>
          <w:color w:val="000000"/>
          <w:spacing w:val="1"/>
          <w:w w:val="99"/>
        </w:rPr>
        <w:t>н</w:t>
      </w:r>
      <w:r>
        <w:rPr>
          <w:color w:val="000000"/>
        </w:rPr>
        <w:t>я</w:t>
      </w:r>
      <w:r>
        <w:rPr>
          <w:color w:val="000000"/>
          <w:spacing w:val="-1"/>
        </w:rPr>
        <w:t>т</w:t>
      </w:r>
      <w:r>
        <w:rPr>
          <w:color w:val="000000"/>
          <w:w w:val="99"/>
        </w:rPr>
        <w:t>и</w:t>
      </w:r>
      <w:r>
        <w:rPr>
          <w:color w:val="000000"/>
        </w:rPr>
        <w:t xml:space="preserve"> (обме</w:t>
      </w:r>
      <w:r>
        <w:rPr>
          <w:color w:val="000000"/>
          <w:spacing w:val="1"/>
        </w:rPr>
        <w:t>ж</w:t>
      </w:r>
      <w:r>
        <w:rPr>
          <w:color w:val="000000"/>
          <w:spacing w:val="-4"/>
        </w:rPr>
        <w:t>у</w:t>
      </w:r>
      <w:r>
        <w:rPr>
          <w:color w:val="000000"/>
          <w:spacing w:val="1"/>
        </w:rPr>
        <w:t>в</w:t>
      </w:r>
      <w:r>
        <w:rPr>
          <w:color w:val="000000"/>
        </w:rPr>
        <w:t>а</w:t>
      </w:r>
      <w:r>
        <w:rPr>
          <w:color w:val="000000"/>
          <w:w w:val="99"/>
        </w:rPr>
        <w:t>т</w:t>
      </w:r>
      <w:r>
        <w:rPr>
          <w:color w:val="000000"/>
          <w:spacing w:val="1"/>
        </w:rPr>
        <w:t>и</w:t>
      </w:r>
      <w:r>
        <w:rPr>
          <w:color w:val="000000"/>
        </w:rPr>
        <w:t>) викорис</w:t>
      </w:r>
      <w:r>
        <w:rPr>
          <w:color w:val="000000"/>
          <w:w w:val="99"/>
        </w:rPr>
        <w:t>т</w:t>
      </w:r>
      <w:r>
        <w:rPr>
          <w:color w:val="000000"/>
        </w:rPr>
        <w:t xml:space="preserve">ання </w:t>
      </w:r>
      <w:r>
        <w:rPr>
          <w:color w:val="000000"/>
          <w:spacing w:val="1"/>
        </w:rPr>
        <w:t>п</w:t>
      </w:r>
      <w:r>
        <w:rPr>
          <w:color w:val="000000"/>
        </w:rPr>
        <w:t>р</w:t>
      </w:r>
      <w:r>
        <w:rPr>
          <w:color w:val="000000"/>
          <w:spacing w:val="1"/>
        </w:rPr>
        <w:t>и</w:t>
      </w:r>
      <w:r>
        <w:rPr>
          <w:color w:val="000000"/>
        </w:rPr>
        <w:t>р</w:t>
      </w:r>
      <w:r>
        <w:rPr>
          <w:color w:val="000000"/>
          <w:spacing w:val="-2"/>
        </w:rPr>
        <w:t>о</w:t>
      </w:r>
      <w:r>
        <w:rPr>
          <w:color w:val="000000"/>
        </w:rPr>
        <w:t>д</w:t>
      </w:r>
      <w:r>
        <w:rPr>
          <w:color w:val="000000"/>
          <w:spacing w:val="1"/>
        </w:rPr>
        <w:t>н</w:t>
      </w:r>
      <w:r>
        <w:rPr>
          <w:color w:val="000000"/>
        </w:rPr>
        <w:t>ого га</w:t>
      </w:r>
      <w:r>
        <w:rPr>
          <w:color w:val="000000"/>
          <w:spacing w:val="2"/>
          <w:w w:val="99"/>
        </w:rPr>
        <w:t>з</w:t>
      </w:r>
      <w:r>
        <w:rPr>
          <w:color w:val="000000"/>
        </w:rPr>
        <w:t>у</w:t>
      </w:r>
      <w:r>
        <w:rPr>
          <w:color w:val="000000"/>
          <w:spacing w:val="-3"/>
        </w:rPr>
        <w:t xml:space="preserve"> </w:t>
      </w:r>
      <w:r>
        <w:rPr>
          <w:color w:val="000000"/>
        </w:rPr>
        <w:t>в р</w:t>
      </w:r>
      <w:r>
        <w:rPr>
          <w:color w:val="000000"/>
          <w:spacing w:val="-1"/>
        </w:rPr>
        <w:t>а</w:t>
      </w:r>
      <w:r>
        <w:rPr>
          <w:color w:val="000000"/>
          <w:w w:val="99"/>
        </w:rPr>
        <w:t>з</w:t>
      </w:r>
      <w:r>
        <w:rPr>
          <w:color w:val="000000"/>
        </w:rPr>
        <w:t>і: -</w:t>
      </w:r>
      <w:r>
        <w:rPr>
          <w:color w:val="000000"/>
          <w:spacing w:val="59"/>
        </w:rPr>
        <w:t xml:space="preserve"> </w:t>
      </w:r>
      <w:r>
        <w:rPr>
          <w:color w:val="000000"/>
          <w:spacing w:val="1"/>
          <w:w w:val="99"/>
        </w:rPr>
        <w:t>п</w:t>
      </w:r>
      <w:r>
        <w:rPr>
          <w:color w:val="000000"/>
        </w:rPr>
        <w:t>о</w:t>
      </w:r>
      <w:r>
        <w:rPr>
          <w:color w:val="000000"/>
          <w:spacing w:val="2"/>
          <w:w w:val="99"/>
        </w:rPr>
        <w:t>р</w:t>
      </w:r>
      <w:r>
        <w:rPr>
          <w:color w:val="000000"/>
          <w:spacing w:val="-3"/>
        </w:rPr>
        <w:t>у</w:t>
      </w:r>
      <w:r>
        <w:rPr>
          <w:color w:val="000000"/>
        </w:rPr>
        <w:t>ш</w:t>
      </w:r>
      <w:r>
        <w:rPr>
          <w:color w:val="000000"/>
          <w:spacing w:val="-1"/>
        </w:rPr>
        <w:t>е</w:t>
      </w:r>
      <w:r>
        <w:rPr>
          <w:color w:val="000000"/>
          <w:w w:val="99"/>
        </w:rPr>
        <w:t>нн</w:t>
      </w:r>
      <w:r>
        <w:rPr>
          <w:color w:val="000000"/>
        </w:rPr>
        <w:t>я строків о</w:t>
      </w:r>
      <w:r>
        <w:rPr>
          <w:color w:val="000000"/>
          <w:spacing w:val="1"/>
          <w:w w:val="99"/>
        </w:rPr>
        <w:t>п</w:t>
      </w:r>
      <w:r>
        <w:rPr>
          <w:color w:val="000000"/>
        </w:rPr>
        <w:t>лат</w:t>
      </w:r>
      <w:r>
        <w:rPr>
          <w:color w:val="000000"/>
          <w:w w:val="99"/>
        </w:rPr>
        <w:t>и</w:t>
      </w:r>
      <w:r>
        <w:rPr>
          <w:color w:val="000000"/>
          <w:spacing w:val="1"/>
        </w:rPr>
        <w:t xml:space="preserve"> </w:t>
      </w:r>
      <w:r>
        <w:rPr>
          <w:color w:val="000000"/>
          <w:spacing w:val="1"/>
          <w:w w:val="99"/>
        </w:rPr>
        <w:t>з</w:t>
      </w:r>
      <w:r>
        <w:rPr>
          <w:color w:val="000000"/>
        </w:rPr>
        <w:t>а договором про</w:t>
      </w:r>
      <w:r>
        <w:rPr>
          <w:color w:val="000000"/>
          <w:spacing w:val="-2"/>
        </w:rPr>
        <w:t xml:space="preserve"> </w:t>
      </w:r>
      <w:r>
        <w:rPr>
          <w:color w:val="000000"/>
        </w:rPr>
        <w:t>пос</w:t>
      </w:r>
      <w:r>
        <w:rPr>
          <w:color w:val="000000"/>
          <w:w w:val="99"/>
        </w:rPr>
        <w:t>т</w:t>
      </w:r>
      <w:r>
        <w:rPr>
          <w:color w:val="000000"/>
        </w:rPr>
        <w:t>ач</w:t>
      </w:r>
      <w:r>
        <w:rPr>
          <w:color w:val="000000"/>
          <w:spacing w:val="-1"/>
        </w:rPr>
        <w:t>а</w:t>
      </w:r>
      <w:r>
        <w:rPr>
          <w:color w:val="000000"/>
        </w:rPr>
        <w:t>н</w:t>
      </w:r>
      <w:r>
        <w:rPr>
          <w:color w:val="000000"/>
          <w:spacing w:val="1"/>
        </w:rPr>
        <w:t>н</w:t>
      </w:r>
      <w:r>
        <w:rPr>
          <w:color w:val="000000"/>
        </w:rPr>
        <w:t xml:space="preserve">я </w:t>
      </w:r>
      <w:r>
        <w:rPr>
          <w:color w:val="000000"/>
          <w:spacing w:val="1"/>
        </w:rPr>
        <w:t>п</w:t>
      </w:r>
      <w:r>
        <w:rPr>
          <w:color w:val="000000"/>
        </w:rPr>
        <w:t>р</w:t>
      </w:r>
      <w:r>
        <w:rPr>
          <w:color w:val="000000"/>
          <w:spacing w:val="1"/>
        </w:rPr>
        <w:t>и</w:t>
      </w:r>
      <w:r>
        <w:rPr>
          <w:color w:val="000000"/>
        </w:rPr>
        <w:t>ро</w:t>
      </w:r>
      <w:r>
        <w:rPr>
          <w:color w:val="000000"/>
          <w:spacing w:val="-1"/>
        </w:rPr>
        <w:t>д</w:t>
      </w:r>
      <w:r>
        <w:rPr>
          <w:color w:val="000000"/>
        </w:rPr>
        <w:t>но</w:t>
      </w:r>
      <w:r>
        <w:rPr>
          <w:color w:val="000000"/>
          <w:spacing w:val="-1"/>
        </w:rPr>
        <w:t>г</w:t>
      </w:r>
      <w:r>
        <w:rPr>
          <w:color w:val="000000"/>
        </w:rPr>
        <w:t>о г</w:t>
      </w:r>
      <w:r>
        <w:rPr>
          <w:color w:val="000000"/>
          <w:spacing w:val="-1"/>
        </w:rPr>
        <w:t>а</w:t>
      </w:r>
      <w:r>
        <w:rPr>
          <w:color w:val="000000"/>
          <w:spacing w:val="3"/>
          <w:w w:val="99"/>
        </w:rPr>
        <w:t>з</w:t>
      </w:r>
      <w:r>
        <w:rPr>
          <w:color w:val="000000"/>
          <w:spacing w:val="-4"/>
        </w:rPr>
        <w:t>у</w:t>
      </w:r>
      <w:r>
        <w:rPr>
          <w:color w:val="000000"/>
        </w:rPr>
        <w:t>;</w:t>
      </w:r>
    </w:p>
    <w:p w:rsidR="005C09A4" w:rsidRDefault="005C09A4" w:rsidP="003D5587">
      <w:pPr>
        <w:widowControl w:val="0"/>
        <w:ind w:right="-54" w:firstLine="662"/>
        <w:jc w:val="both"/>
        <w:rPr>
          <w:color w:val="000000"/>
        </w:rPr>
      </w:pPr>
      <w:r>
        <w:rPr>
          <w:color w:val="000000"/>
        </w:rPr>
        <w:t>-</w:t>
      </w:r>
      <w:r>
        <w:rPr>
          <w:color w:val="000000"/>
          <w:spacing w:val="8"/>
        </w:rPr>
        <w:t xml:space="preserve"> </w:t>
      </w:r>
      <w:r>
        <w:rPr>
          <w:color w:val="000000"/>
          <w:spacing w:val="1"/>
          <w:w w:val="99"/>
        </w:rPr>
        <w:t>п</w:t>
      </w:r>
      <w:r>
        <w:rPr>
          <w:color w:val="000000"/>
        </w:rPr>
        <w:t>е</w:t>
      </w:r>
      <w:r>
        <w:rPr>
          <w:color w:val="000000"/>
          <w:w w:val="99"/>
        </w:rPr>
        <w:t>р</w:t>
      </w:r>
      <w:r>
        <w:rPr>
          <w:color w:val="000000"/>
        </w:rPr>
        <w:t>ев</w:t>
      </w:r>
      <w:r>
        <w:rPr>
          <w:color w:val="000000"/>
          <w:w w:val="99"/>
        </w:rPr>
        <w:t>и</w:t>
      </w:r>
      <w:r>
        <w:rPr>
          <w:color w:val="000000"/>
        </w:rPr>
        <w:t>щ</w:t>
      </w:r>
      <w:r>
        <w:rPr>
          <w:color w:val="000000"/>
          <w:spacing w:val="-1"/>
        </w:rPr>
        <w:t>е</w:t>
      </w:r>
      <w:r>
        <w:rPr>
          <w:color w:val="000000"/>
          <w:spacing w:val="1"/>
          <w:w w:val="99"/>
        </w:rPr>
        <w:t>нн</w:t>
      </w:r>
      <w:r>
        <w:rPr>
          <w:color w:val="000000"/>
        </w:rPr>
        <w:t>я</w:t>
      </w:r>
      <w:r>
        <w:rPr>
          <w:color w:val="000000"/>
          <w:spacing w:val="9"/>
        </w:rPr>
        <w:t xml:space="preserve"> </w:t>
      </w:r>
      <w:r>
        <w:rPr>
          <w:color w:val="000000"/>
        </w:rPr>
        <w:t>обся</w:t>
      </w:r>
      <w:r>
        <w:rPr>
          <w:color w:val="000000"/>
          <w:w w:val="99"/>
        </w:rPr>
        <w:t>г</w:t>
      </w:r>
      <w:r>
        <w:rPr>
          <w:color w:val="000000"/>
        </w:rPr>
        <w:t>ів</w:t>
      </w:r>
      <w:r>
        <w:rPr>
          <w:color w:val="000000"/>
          <w:spacing w:val="12"/>
        </w:rPr>
        <w:t xml:space="preserve"> </w:t>
      </w:r>
      <w:r>
        <w:rPr>
          <w:color w:val="000000"/>
        </w:rPr>
        <w:t>в</w:t>
      </w:r>
      <w:r>
        <w:rPr>
          <w:color w:val="000000"/>
          <w:spacing w:val="1"/>
          <w:w w:val="99"/>
        </w:rPr>
        <w:t>и</w:t>
      </w:r>
      <w:r>
        <w:rPr>
          <w:color w:val="000000"/>
        </w:rPr>
        <w:t>кор</w:t>
      </w:r>
      <w:r>
        <w:rPr>
          <w:color w:val="000000"/>
          <w:spacing w:val="1"/>
        </w:rPr>
        <w:t>и</w:t>
      </w:r>
      <w:r>
        <w:rPr>
          <w:color w:val="000000"/>
        </w:rPr>
        <w:t>с</w:t>
      </w:r>
      <w:r>
        <w:rPr>
          <w:color w:val="000000"/>
          <w:w w:val="99"/>
        </w:rPr>
        <w:t>т</w:t>
      </w:r>
      <w:r>
        <w:rPr>
          <w:color w:val="000000"/>
        </w:rPr>
        <w:t>ання</w:t>
      </w:r>
      <w:r>
        <w:rPr>
          <w:color w:val="000000"/>
          <w:spacing w:val="9"/>
        </w:rPr>
        <w:t xml:space="preserve"> </w:t>
      </w:r>
      <w:r>
        <w:rPr>
          <w:color w:val="000000"/>
        </w:rPr>
        <w:t>га</w:t>
      </w:r>
      <w:r>
        <w:rPr>
          <w:color w:val="000000"/>
          <w:spacing w:val="3"/>
          <w:w w:val="99"/>
        </w:rPr>
        <w:t>з</w:t>
      </w:r>
      <w:r>
        <w:rPr>
          <w:color w:val="000000"/>
          <w:spacing w:val="-4"/>
        </w:rPr>
        <w:t>у</w:t>
      </w:r>
      <w:r>
        <w:rPr>
          <w:color w:val="000000"/>
        </w:rPr>
        <w:t>,</w:t>
      </w:r>
      <w:r>
        <w:rPr>
          <w:color w:val="000000"/>
          <w:spacing w:val="8"/>
        </w:rPr>
        <w:t xml:space="preserve"> </w:t>
      </w:r>
      <w:r>
        <w:rPr>
          <w:color w:val="000000"/>
          <w:spacing w:val="1"/>
          <w:w w:val="99"/>
        </w:rPr>
        <w:t>з</w:t>
      </w:r>
      <w:r>
        <w:rPr>
          <w:color w:val="000000"/>
        </w:rPr>
        <w:t>а</w:t>
      </w:r>
      <w:r>
        <w:rPr>
          <w:color w:val="000000"/>
          <w:spacing w:val="1"/>
          <w:w w:val="99"/>
        </w:rPr>
        <w:t>з</w:t>
      </w:r>
      <w:r>
        <w:rPr>
          <w:color w:val="000000"/>
          <w:spacing w:val="1"/>
        </w:rPr>
        <w:t>н</w:t>
      </w:r>
      <w:r>
        <w:rPr>
          <w:color w:val="000000"/>
        </w:rPr>
        <w:t>а</w:t>
      </w:r>
      <w:r>
        <w:rPr>
          <w:color w:val="000000"/>
          <w:spacing w:val="-1"/>
        </w:rPr>
        <w:t>че</w:t>
      </w:r>
      <w:r>
        <w:rPr>
          <w:color w:val="000000"/>
          <w:spacing w:val="1"/>
        </w:rPr>
        <w:t>ни</w:t>
      </w:r>
      <w:r>
        <w:rPr>
          <w:color w:val="000000"/>
        </w:rPr>
        <w:t>х</w:t>
      </w:r>
      <w:r>
        <w:rPr>
          <w:color w:val="000000"/>
          <w:spacing w:val="11"/>
        </w:rPr>
        <w:t xml:space="preserve"> </w:t>
      </w:r>
      <w:r>
        <w:rPr>
          <w:color w:val="000000"/>
        </w:rPr>
        <w:t>в</w:t>
      </w:r>
      <w:r>
        <w:rPr>
          <w:color w:val="000000"/>
          <w:spacing w:val="9"/>
        </w:rPr>
        <w:t xml:space="preserve"> </w:t>
      </w:r>
      <w:r>
        <w:rPr>
          <w:color w:val="000000"/>
          <w:spacing w:val="3"/>
        </w:rPr>
        <w:t>п</w:t>
      </w:r>
      <w:r>
        <w:rPr>
          <w:color w:val="000000"/>
          <w:spacing w:val="-6"/>
        </w:rPr>
        <w:t>у</w:t>
      </w:r>
      <w:r>
        <w:rPr>
          <w:color w:val="000000"/>
        </w:rPr>
        <w:t>н</w:t>
      </w:r>
      <w:r>
        <w:rPr>
          <w:color w:val="000000"/>
          <w:spacing w:val="1"/>
        </w:rPr>
        <w:t>к</w:t>
      </w:r>
      <w:r>
        <w:rPr>
          <w:color w:val="000000"/>
          <w:w w:val="99"/>
        </w:rPr>
        <w:t>т</w:t>
      </w:r>
      <w:r>
        <w:rPr>
          <w:color w:val="000000"/>
        </w:rPr>
        <w:t>і</w:t>
      </w:r>
      <w:r>
        <w:rPr>
          <w:color w:val="000000"/>
          <w:spacing w:val="11"/>
        </w:rPr>
        <w:t xml:space="preserve"> </w:t>
      </w:r>
      <w:r>
        <w:rPr>
          <w:color w:val="000000"/>
        </w:rPr>
        <w:t>2.1</w:t>
      </w:r>
      <w:r>
        <w:rPr>
          <w:color w:val="000000"/>
          <w:spacing w:val="9"/>
        </w:rPr>
        <w:t xml:space="preserve"> ц</w:t>
      </w:r>
      <w:r>
        <w:rPr>
          <w:color w:val="000000"/>
          <w:w w:val="99"/>
        </w:rPr>
        <w:t>ь</w:t>
      </w:r>
      <w:r>
        <w:rPr>
          <w:color w:val="000000"/>
        </w:rPr>
        <w:t>ого</w:t>
      </w:r>
      <w:r>
        <w:rPr>
          <w:color w:val="000000"/>
          <w:spacing w:val="8"/>
        </w:rPr>
        <w:t xml:space="preserve"> </w:t>
      </w:r>
      <w:r>
        <w:rPr>
          <w:color w:val="000000"/>
          <w:w w:val="99"/>
        </w:rPr>
        <w:t>Д</w:t>
      </w:r>
      <w:r>
        <w:rPr>
          <w:color w:val="000000"/>
        </w:rPr>
        <w:t>ого</w:t>
      </w:r>
      <w:r>
        <w:rPr>
          <w:color w:val="000000"/>
          <w:w w:val="99"/>
        </w:rPr>
        <w:t>в</w:t>
      </w:r>
      <w:r>
        <w:rPr>
          <w:color w:val="000000"/>
        </w:rPr>
        <w:t>о</w:t>
      </w:r>
      <w:r>
        <w:rPr>
          <w:color w:val="000000"/>
          <w:spacing w:val="4"/>
        </w:rPr>
        <w:t>р</w:t>
      </w:r>
      <w:r>
        <w:rPr>
          <w:color w:val="000000"/>
          <w:spacing w:val="-4"/>
        </w:rPr>
        <w:t>у</w:t>
      </w:r>
      <w:r>
        <w:rPr>
          <w:color w:val="000000"/>
        </w:rPr>
        <w:t>,</w:t>
      </w:r>
      <w:r>
        <w:rPr>
          <w:color w:val="000000"/>
          <w:spacing w:val="8"/>
        </w:rPr>
        <w:t xml:space="preserve"> </w:t>
      </w:r>
      <w:r>
        <w:rPr>
          <w:color w:val="000000"/>
        </w:rPr>
        <w:t>б</w:t>
      </w:r>
      <w:r>
        <w:rPr>
          <w:color w:val="000000"/>
          <w:spacing w:val="1"/>
        </w:rPr>
        <w:t>е</w:t>
      </w:r>
      <w:r>
        <w:rPr>
          <w:color w:val="000000"/>
          <w:w w:val="99"/>
        </w:rPr>
        <w:t>з</w:t>
      </w:r>
      <w:r>
        <w:rPr>
          <w:color w:val="000000"/>
        </w:rPr>
        <w:t xml:space="preserve"> їх </w:t>
      </w:r>
      <w:r>
        <w:rPr>
          <w:color w:val="000000"/>
          <w:spacing w:val="1"/>
        </w:rPr>
        <w:t>к</w:t>
      </w:r>
      <w:r>
        <w:rPr>
          <w:color w:val="000000"/>
        </w:rPr>
        <w:t>ор</w:t>
      </w:r>
      <w:r>
        <w:rPr>
          <w:color w:val="000000"/>
          <w:spacing w:val="1"/>
          <w:w w:val="99"/>
        </w:rPr>
        <w:t>и</w:t>
      </w:r>
      <w:r>
        <w:rPr>
          <w:color w:val="000000"/>
          <w:spacing w:val="2"/>
          <w:w w:val="99"/>
        </w:rPr>
        <w:t>г</w:t>
      </w:r>
      <w:r>
        <w:rPr>
          <w:color w:val="000000"/>
          <w:spacing w:val="-6"/>
        </w:rPr>
        <w:t>у</w:t>
      </w:r>
      <w:r>
        <w:rPr>
          <w:color w:val="000000"/>
          <w:spacing w:val="1"/>
        </w:rPr>
        <w:t>в</w:t>
      </w:r>
      <w:r>
        <w:rPr>
          <w:color w:val="000000"/>
        </w:rPr>
        <w:t>а</w:t>
      </w:r>
      <w:r>
        <w:rPr>
          <w:color w:val="000000"/>
          <w:w w:val="99"/>
        </w:rPr>
        <w:t>н</w:t>
      </w:r>
      <w:r>
        <w:rPr>
          <w:color w:val="000000"/>
          <w:spacing w:val="1"/>
          <w:w w:val="99"/>
        </w:rPr>
        <w:t>н</w:t>
      </w:r>
      <w:r>
        <w:rPr>
          <w:color w:val="000000"/>
        </w:rPr>
        <w:t>я додат</w:t>
      </w:r>
      <w:r>
        <w:rPr>
          <w:color w:val="000000"/>
          <w:spacing w:val="1"/>
        </w:rPr>
        <w:t>к</w:t>
      </w:r>
      <w:r>
        <w:rPr>
          <w:color w:val="000000"/>
        </w:rPr>
        <w:t>овою</w:t>
      </w:r>
      <w:r>
        <w:rPr>
          <w:color w:val="000000"/>
          <w:spacing w:val="1"/>
        </w:rPr>
        <w:t xml:space="preserve"> </w:t>
      </w:r>
      <w:r>
        <w:rPr>
          <w:color w:val="000000"/>
          <w:spacing w:val="-4"/>
        </w:rPr>
        <w:t>у</w:t>
      </w:r>
      <w:r>
        <w:rPr>
          <w:color w:val="000000"/>
          <w:w w:val="99"/>
        </w:rPr>
        <w:t>г</w:t>
      </w:r>
      <w:r>
        <w:rPr>
          <w:color w:val="000000"/>
        </w:rPr>
        <w:t>одою;</w:t>
      </w:r>
    </w:p>
    <w:p w:rsidR="005C09A4" w:rsidRDefault="005C09A4" w:rsidP="003D5587">
      <w:pPr>
        <w:widowControl w:val="0"/>
        <w:spacing w:before="1"/>
        <w:ind w:right="-49" w:firstLine="662"/>
        <w:jc w:val="both"/>
        <w:rPr>
          <w:color w:val="000000"/>
        </w:rPr>
      </w:pPr>
      <w:r>
        <w:rPr>
          <w:color w:val="000000"/>
        </w:rPr>
        <w:t>-</w:t>
      </w:r>
      <w:r>
        <w:rPr>
          <w:color w:val="000000"/>
          <w:spacing w:val="90"/>
        </w:rPr>
        <w:t xml:space="preserve"> </w:t>
      </w:r>
      <w:proofErr w:type="spellStart"/>
      <w:r>
        <w:rPr>
          <w:color w:val="000000"/>
          <w:spacing w:val="1"/>
          <w:w w:val="99"/>
        </w:rPr>
        <w:t>н</w:t>
      </w:r>
      <w:r>
        <w:rPr>
          <w:color w:val="000000"/>
        </w:rPr>
        <w:t>евключе</w:t>
      </w:r>
      <w:r>
        <w:rPr>
          <w:color w:val="000000"/>
          <w:w w:val="99"/>
        </w:rPr>
        <w:t>н</w:t>
      </w:r>
      <w:r>
        <w:rPr>
          <w:color w:val="000000"/>
          <w:spacing w:val="1"/>
          <w:w w:val="99"/>
        </w:rPr>
        <w:t>н</w:t>
      </w:r>
      <w:r>
        <w:rPr>
          <w:color w:val="000000"/>
        </w:rPr>
        <w:t>я</w:t>
      </w:r>
      <w:proofErr w:type="spellEnd"/>
      <w:r>
        <w:rPr>
          <w:color w:val="000000"/>
        </w:rPr>
        <w:t>/в</w:t>
      </w:r>
      <w:r>
        <w:rPr>
          <w:color w:val="000000"/>
          <w:w w:val="99"/>
        </w:rPr>
        <w:t>и</w:t>
      </w:r>
      <w:r>
        <w:rPr>
          <w:color w:val="000000"/>
        </w:rPr>
        <w:t>клю</w:t>
      </w:r>
      <w:r>
        <w:rPr>
          <w:color w:val="000000"/>
          <w:spacing w:val="-1"/>
        </w:rPr>
        <w:t>че</w:t>
      </w:r>
      <w:r>
        <w:rPr>
          <w:color w:val="000000"/>
          <w:w w:val="99"/>
        </w:rPr>
        <w:t>н</w:t>
      </w:r>
      <w:r>
        <w:rPr>
          <w:color w:val="000000"/>
          <w:spacing w:val="1"/>
          <w:w w:val="99"/>
        </w:rPr>
        <w:t>н</w:t>
      </w:r>
      <w:r>
        <w:rPr>
          <w:color w:val="000000"/>
        </w:rPr>
        <w:t>я</w:t>
      </w:r>
      <w:r>
        <w:rPr>
          <w:color w:val="000000"/>
          <w:spacing w:val="91"/>
        </w:rPr>
        <w:t xml:space="preserve"> </w:t>
      </w:r>
      <w:r>
        <w:rPr>
          <w:color w:val="000000"/>
        </w:rPr>
        <w:t>С</w:t>
      </w:r>
      <w:r>
        <w:rPr>
          <w:color w:val="000000"/>
          <w:spacing w:val="1"/>
        </w:rPr>
        <w:t>п</w:t>
      </w:r>
      <w:r>
        <w:rPr>
          <w:color w:val="000000"/>
        </w:rPr>
        <w:t>о</w:t>
      </w:r>
      <w:r>
        <w:rPr>
          <w:color w:val="000000"/>
          <w:spacing w:val="-1"/>
        </w:rPr>
        <w:t>ж</w:t>
      </w:r>
      <w:r>
        <w:rPr>
          <w:color w:val="000000"/>
        </w:rPr>
        <w:t>ив</w:t>
      </w:r>
      <w:r>
        <w:rPr>
          <w:color w:val="000000"/>
          <w:spacing w:val="-1"/>
        </w:rPr>
        <w:t>а</w:t>
      </w:r>
      <w:r>
        <w:rPr>
          <w:color w:val="000000"/>
        </w:rPr>
        <w:t>ча</w:t>
      </w:r>
      <w:r>
        <w:rPr>
          <w:color w:val="000000"/>
          <w:spacing w:val="89"/>
        </w:rPr>
        <w:t xml:space="preserve"> </w:t>
      </w:r>
      <w:r>
        <w:rPr>
          <w:color w:val="000000"/>
        </w:rPr>
        <w:t>до/</w:t>
      </w:r>
      <w:r>
        <w:rPr>
          <w:color w:val="000000"/>
          <w:w w:val="99"/>
        </w:rPr>
        <w:t>з</w:t>
      </w:r>
      <w:r>
        <w:rPr>
          <w:color w:val="000000"/>
          <w:spacing w:val="93"/>
        </w:rPr>
        <w:t xml:space="preserve"> </w:t>
      </w:r>
      <w:r>
        <w:rPr>
          <w:color w:val="000000"/>
          <w:w w:val="99"/>
        </w:rPr>
        <w:t>Р</w:t>
      </w:r>
      <w:r>
        <w:rPr>
          <w:color w:val="000000"/>
        </w:rPr>
        <w:t>еєс</w:t>
      </w:r>
      <w:r>
        <w:rPr>
          <w:color w:val="000000"/>
          <w:w w:val="99"/>
        </w:rPr>
        <w:t>т</w:t>
      </w:r>
      <w:r>
        <w:rPr>
          <w:color w:val="000000"/>
          <w:spacing w:val="2"/>
        </w:rPr>
        <w:t>р</w:t>
      </w:r>
      <w:r>
        <w:rPr>
          <w:color w:val="000000"/>
        </w:rPr>
        <w:t>у</w:t>
      </w:r>
      <w:r>
        <w:rPr>
          <w:color w:val="000000"/>
          <w:spacing w:val="86"/>
        </w:rPr>
        <w:t xml:space="preserve"> </w:t>
      </w:r>
      <w:r>
        <w:rPr>
          <w:color w:val="000000"/>
        </w:rPr>
        <w:t>споживачів</w:t>
      </w:r>
      <w:r>
        <w:rPr>
          <w:color w:val="000000"/>
          <w:spacing w:val="93"/>
        </w:rPr>
        <w:t xml:space="preserve"> </w:t>
      </w:r>
      <w:r>
        <w:rPr>
          <w:color w:val="000000"/>
        </w:rPr>
        <w:t>Пос</w:t>
      </w:r>
      <w:r>
        <w:rPr>
          <w:color w:val="000000"/>
          <w:w w:val="99"/>
        </w:rPr>
        <w:t>т</w:t>
      </w:r>
      <w:r>
        <w:rPr>
          <w:color w:val="000000"/>
        </w:rPr>
        <w:t>ачал</w:t>
      </w:r>
      <w:r>
        <w:rPr>
          <w:color w:val="000000"/>
          <w:w w:val="99"/>
        </w:rPr>
        <w:t>ьни</w:t>
      </w:r>
      <w:r>
        <w:rPr>
          <w:color w:val="000000"/>
        </w:rPr>
        <w:t>ка</w:t>
      </w:r>
      <w:r>
        <w:rPr>
          <w:color w:val="000000"/>
          <w:spacing w:val="90"/>
        </w:rPr>
        <w:t xml:space="preserve"> </w:t>
      </w:r>
      <w:r>
        <w:rPr>
          <w:color w:val="000000"/>
        </w:rPr>
        <w:t>в і</w:t>
      </w:r>
      <w:r>
        <w:rPr>
          <w:color w:val="000000"/>
          <w:spacing w:val="1"/>
          <w:w w:val="99"/>
        </w:rPr>
        <w:t>н</w:t>
      </w:r>
      <w:r>
        <w:rPr>
          <w:color w:val="000000"/>
        </w:rPr>
        <w:t>форма</w:t>
      </w:r>
      <w:r>
        <w:rPr>
          <w:color w:val="000000"/>
          <w:w w:val="99"/>
        </w:rPr>
        <w:t>ц</w:t>
      </w:r>
      <w:r>
        <w:rPr>
          <w:color w:val="000000"/>
        </w:rPr>
        <w:t>і</w:t>
      </w:r>
      <w:r>
        <w:rPr>
          <w:color w:val="000000"/>
          <w:w w:val="99"/>
        </w:rPr>
        <w:t>йн</w:t>
      </w:r>
      <w:r>
        <w:rPr>
          <w:color w:val="000000"/>
        </w:rPr>
        <w:t>і</w:t>
      </w:r>
      <w:r>
        <w:rPr>
          <w:color w:val="000000"/>
          <w:w w:val="99"/>
        </w:rPr>
        <w:t>й</w:t>
      </w:r>
      <w:r>
        <w:rPr>
          <w:color w:val="000000"/>
        </w:rPr>
        <w:t xml:space="preserve"> </w:t>
      </w:r>
      <w:r>
        <w:rPr>
          <w:color w:val="000000"/>
          <w:spacing w:val="1"/>
          <w:w w:val="99"/>
        </w:rPr>
        <w:t>п</w:t>
      </w:r>
      <w:r>
        <w:rPr>
          <w:color w:val="000000"/>
        </w:rPr>
        <w:t>лат</w:t>
      </w:r>
      <w:r>
        <w:rPr>
          <w:color w:val="000000"/>
          <w:spacing w:val="1"/>
        </w:rPr>
        <w:t>ф</w:t>
      </w:r>
      <w:r>
        <w:rPr>
          <w:color w:val="000000"/>
        </w:rPr>
        <w:t>о</w:t>
      </w:r>
      <w:r>
        <w:rPr>
          <w:color w:val="000000"/>
          <w:spacing w:val="-1"/>
        </w:rPr>
        <w:t>рм</w:t>
      </w:r>
      <w:r>
        <w:rPr>
          <w:color w:val="000000"/>
        </w:rPr>
        <w:t>і О</w:t>
      </w:r>
      <w:r>
        <w:rPr>
          <w:color w:val="000000"/>
          <w:w w:val="99"/>
        </w:rPr>
        <w:t>п</w:t>
      </w:r>
      <w:r>
        <w:rPr>
          <w:color w:val="000000"/>
        </w:rPr>
        <w:t>ератора ГТС;</w:t>
      </w:r>
    </w:p>
    <w:p w:rsidR="005C09A4" w:rsidRDefault="005C09A4" w:rsidP="003D5587">
      <w:pPr>
        <w:widowControl w:val="0"/>
        <w:ind w:left="662" w:right="-20"/>
        <w:jc w:val="both"/>
        <w:rPr>
          <w:color w:val="000000"/>
        </w:rPr>
      </w:pPr>
      <w:r>
        <w:rPr>
          <w:color w:val="000000"/>
        </w:rPr>
        <w:t>- і</w:t>
      </w:r>
      <w:r>
        <w:rPr>
          <w:color w:val="000000"/>
          <w:w w:val="99"/>
        </w:rPr>
        <w:t>нши</w:t>
      </w:r>
      <w:r>
        <w:rPr>
          <w:color w:val="000000"/>
        </w:rPr>
        <w:t>х</w:t>
      </w:r>
      <w:r>
        <w:rPr>
          <w:color w:val="000000"/>
          <w:spacing w:val="1"/>
        </w:rPr>
        <w:t xml:space="preserve"> </w:t>
      </w:r>
      <w:r>
        <w:rPr>
          <w:color w:val="000000"/>
        </w:rPr>
        <w:t>в</w:t>
      </w:r>
      <w:r>
        <w:rPr>
          <w:color w:val="000000"/>
          <w:w w:val="99"/>
        </w:rPr>
        <w:t>ип</w:t>
      </w:r>
      <w:r>
        <w:rPr>
          <w:color w:val="000000"/>
        </w:rPr>
        <w:t>адка</w:t>
      </w:r>
      <w:r>
        <w:rPr>
          <w:color w:val="000000"/>
          <w:spacing w:val="2"/>
        </w:rPr>
        <w:t>х</w:t>
      </w:r>
      <w:r>
        <w:rPr>
          <w:color w:val="000000"/>
        </w:rPr>
        <w:t>,</w:t>
      </w:r>
      <w:r>
        <w:rPr>
          <w:color w:val="000000"/>
          <w:spacing w:val="-2"/>
        </w:rPr>
        <w:t xml:space="preserve"> </w:t>
      </w:r>
      <w:r>
        <w:rPr>
          <w:color w:val="000000"/>
          <w:w w:val="99"/>
        </w:rPr>
        <w:t>п</w:t>
      </w:r>
      <w:r>
        <w:rPr>
          <w:color w:val="000000"/>
        </w:rPr>
        <w:t>ередбач</w:t>
      </w:r>
      <w:r>
        <w:rPr>
          <w:color w:val="000000"/>
          <w:spacing w:val="-1"/>
        </w:rPr>
        <w:t>е</w:t>
      </w:r>
      <w:r>
        <w:rPr>
          <w:color w:val="000000"/>
        </w:rPr>
        <w:t>н</w:t>
      </w:r>
      <w:r>
        <w:rPr>
          <w:color w:val="000000"/>
          <w:spacing w:val="1"/>
        </w:rPr>
        <w:t>и</w:t>
      </w:r>
      <w:r>
        <w:rPr>
          <w:color w:val="000000"/>
        </w:rPr>
        <w:t xml:space="preserve">х </w:t>
      </w:r>
      <w:r>
        <w:rPr>
          <w:color w:val="000000"/>
          <w:spacing w:val="1"/>
        </w:rPr>
        <w:t>ци</w:t>
      </w:r>
      <w:r>
        <w:rPr>
          <w:color w:val="000000"/>
        </w:rPr>
        <w:t xml:space="preserve">м </w:t>
      </w:r>
      <w:r>
        <w:rPr>
          <w:color w:val="000000"/>
          <w:w w:val="99"/>
        </w:rPr>
        <w:t>Д</w:t>
      </w:r>
      <w:r>
        <w:rPr>
          <w:color w:val="000000"/>
        </w:rPr>
        <w:t>ого</w:t>
      </w:r>
      <w:r>
        <w:rPr>
          <w:color w:val="000000"/>
          <w:spacing w:val="-1"/>
        </w:rPr>
        <w:t>в</w:t>
      </w:r>
      <w:r>
        <w:rPr>
          <w:color w:val="000000"/>
        </w:rPr>
        <w:t xml:space="preserve">ором </w:t>
      </w:r>
      <w:r>
        <w:rPr>
          <w:color w:val="000000"/>
          <w:w w:val="99"/>
        </w:rPr>
        <w:t>т</w:t>
      </w:r>
      <w:r>
        <w:rPr>
          <w:color w:val="000000"/>
        </w:rPr>
        <w:t xml:space="preserve">а </w:t>
      </w:r>
      <w:r>
        <w:rPr>
          <w:color w:val="000000"/>
          <w:w w:val="99"/>
        </w:rPr>
        <w:t>з</w:t>
      </w:r>
      <w:r>
        <w:rPr>
          <w:color w:val="000000"/>
        </w:rPr>
        <w:t>ако</w:t>
      </w:r>
      <w:r>
        <w:rPr>
          <w:color w:val="000000"/>
          <w:spacing w:val="1"/>
        </w:rPr>
        <w:t>н</w:t>
      </w:r>
      <w:r>
        <w:rPr>
          <w:color w:val="000000"/>
        </w:rPr>
        <w:t>одав</w:t>
      </w:r>
      <w:r>
        <w:rPr>
          <w:color w:val="000000"/>
          <w:spacing w:val="-1"/>
        </w:rPr>
        <w:t>с</w:t>
      </w:r>
      <w:r>
        <w:rPr>
          <w:color w:val="000000"/>
          <w:w w:val="99"/>
        </w:rPr>
        <w:t>т</w:t>
      </w:r>
      <w:r>
        <w:rPr>
          <w:color w:val="000000"/>
        </w:rPr>
        <w:t>вом;</w:t>
      </w:r>
    </w:p>
    <w:p w:rsidR="005C09A4" w:rsidRDefault="005C09A4" w:rsidP="003D5587">
      <w:pPr>
        <w:widowControl w:val="0"/>
        <w:ind w:right="-56" w:firstLine="662"/>
        <w:jc w:val="both"/>
        <w:rPr>
          <w:color w:val="000000"/>
        </w:rPr>
      </w:pPr>
      <w:r>
        <w:rPr>
          <w:color w:val="000000"/>
        </w:rPr>
        <w:t>4)</w:t>
      </w:r>
      <w:r>
        <w:rPr>
          <w:color w:val="000000"/>
          <w:spacing w:val="-7"/>
        </w:rPr>
        <w:t xml:space="preserve"> </w:t>
      </w:r>
      <w:r>
        <w:rPr>
          <w:color w:val="000000"/>
          <w:w w:val="99"/>
        </w:rPr>
        <w:t>п</w:t>
      </w:r>
      <w:r>
        <w:rPr>
          <w:color w:val="000000"/>
        </w:rPr>
        <w:t>р</w:t>
      </w:r>
      <w:r>
        <w:rPr>
          <w:color w:val="000000"/>
          <w:spacing w:val="1"/>
          <w:w w:val="99"/>
        </w:rPr>
        <w:t>и</w:t>
      </w:r>
      <w:r>
        <w:rPr>
          <w:color w:val="000000"/>
          <w:w w:val="99"/>
        </w:rPr>
        <w:t>й</w:t>
      </w:r>
      <w:r>
        <w:rPr>
          <w:color w:val="000000"/>
          <w:spacing w:val="1"/>
          <w:w w:val="99"/>
        </w:rPr>
        <w:t>н</w:t>
      </w:r>
      <w:r>
        <w:rPr>
          <w:color w:val="000000"/>
        </w:rPr>
        <w:t>ят</w:t>
      </w:r>
      <w:r>
        <w:rPr>
          <w:color w:val="000000"/>
          <w:w w:val="99"/>
        </w:rPr>
        <w:t>и</w:t>
      </w:r>
      <w:r>
        <w:rPr>
          <w:color w:val="000000"/>
          <w:spacing w:val="-6"/>
        </w:rPr>
        <w:t xml:space="preserve"> </w:t>
      </w:r>
      <w:r>
        <w:rPr>
          <w:color w:val="000000"/>
          <w:w w:val="99"/>
        </w:rPr>
        <w:t>г</w:t>
      </w:r>
      <w:r>
        <w:rPr>
          <w:color w:val="000000"/>
          <w:spacing w:val="-1"/>
        </w:rPr>
        <w:t>а</w:t>
      </w:r>
      <w:r>
        <w:rPr>
          <w:color w:val="000000"/>
        </w:rPr>
        <w:t>з</w:t>
      </w:r>
      <w:r>
        <w:rPr>
          <w:color w:val="000000"/>
          <w:spacing w:val="-6"/>
        </w:rPr>
        <w:t xml:space="preserve"> </w:t>
      </w:r>
      <w:r>
        <w:rPr>
          <w:color w:val="000000"/>
          <w:w w:val="99"/>
        </w:rPr>
        <w:t>н</w:t>
      </w:r>
      <w:r>
        <w:rPr>
          <w:color w:val="000000"/>
        </w:rPr>
        <w:t>а</w:t>
      </w:r>
      <w:r>
        <w:rPr>
          <w:color w:val="000000"/>
          <w:spacing w:val="-5"/>
        </w:rPr>
        <w:t xml:space="preserve"> у</w:t>
      </w:r>
      <w:r>
        <w:rPr>
          <w:color w:val="000000"/>
          <w:spacing w:val="1"/>
        </w:rPr>
        <w:t>м</w:t>
      </w:r>
      <w:r>
        <w:rPr>
          <w:color w:val="000000"/>
        </w:rPr>
        <w:t>о</w:t>
      </w:r>
      <w:r>
        <w:rPr>
          <w:color w:val="000000"/>
          <w:spacing w:val="2"/>
        </w:rPr>
        <w:t>в</w:t>
      </w:r>
      <w:r>
        <w:rPr>
          <w:color w:val="000000"/>
        </w:rPr>
        <w:t>ах</w:t>
      </w:r>
      <w:r>
        <w:rPr>
          <w:color w:val="000000"/>
          <w:spacing w:val="-2"/>
        </w:rPr>
        <w:t xml:space="preserve"> </w:t>
      </w:r>
      <w:r>
        <w:rPr>
          <w:color w:val="000000"/>
          <w:w w:val="99"/>
        </w:rPr>
        <w:t>ц</w:t>
      </w:r>
      <w:r>
        <w:rPr>
          <w:color w:val="000000"/>
          <w:spacing w:val="1"/>
        </w:rPr>
        <w:t>ь</w:t>
      </w:r>
      <w:r>
        <w:rPr>
          <w:color w:val="000000"/>
        </w:rPr>
        <w:t>ого</w:t>
      </w:r>
      <w:r>
        <w:rPr>
          <w:color w:val="000000"/>
          <w:spacing w:val="-6"/>
        </w:rPr>
        <w:t xml:space="preserve"> </w:t>
      </w:r>
      <w:r>
        <w:rPr>
          <w:color w:val="000000"/>
          <w:w w:val="99"/>
        </w:rPr>
        <w:t>Д</w:t>
      </w:r>
      <w:r>
        <w:rPr>
          <w:color w:val="000000"/>
        </w:rPr>
        <w:t>ого</w:t>
      </w:r>
      <w:r>
        <w:rPr>
          <w:color w:val="000000"/>
          <w:spacing w:val="-1"/>
        </w:rPr>
        <w:t>в</w:t>
      </w:r>
      <w:r>
        <w:rPr>
          <w:color w:val="000000"/>
        </w:rPr>
        <w:t>о</w:t>
      </w:r>
      <w:r>
        <w:rPr>
          <w:color w:val="000000"/>
          <w:spacing w:val="1"/>
        </w:rPr>
        <w:t>р</w:t>
      </w:r>
      <w:r>
        <w:rPr>
          <w:color w:val="000000"/>
          <w:spacing w:val="-3"/>
        </w:rPr>
        <w:t>у</w:t>
      </w:r>
      <w:r>
        <w:rPr>
          <w:color w:val="000000"/>
        </w:rPr>
        <w:t>,</w:t>
      </w:r>
      <w:r>
        <w:rPr>
          <w:color w:val="000000"/>
          <w:spacing w:val="-5"/>
        </w:rPr>
        <w:t xml:space="preserve"> </w:t>
      </w:r>
      <w:r>
        <w:rPr>
          <w:color w:val="000000"/>
          <w:spacing w:val="-1"/>
        </w:rPr>
        <w:t>с</w:t>
      </w:r>
      <w:r>
        <w:rPr>
          <w:color w:val="000000"/>
        </w:rPr>
        <w:t>во</w:t>
      </w:r>
      <w:r>
        <w:rPr>
          <w:color w:val="000000"/>
          <w:spacing w:val="1"/>
        </w:rPr>
        <w:t>є</w:t>
      </w:r>
      <w:r>
        <w:rPr>
          <w:color w:val="000000"/>
        </w:rPr>
        <w:t>ча</w:t>
      </w:r>
      <w:r>
        <w:rPr>
          <w:color w:val="000000"/>
          <w:spacing w:val="-1"/>
        </w:rPr>
        <w:t>с</w:t>
      </w:r>
      <w:r>
        <w:rPr>
          <w:color w:val="000000"/>
        </w:rPr>
        <w:t>но</w:t>
      </w:r>
      <w:r>
        <w:rPr>
          <w:color w:val="000000"/>
          <w:spacing w:val="-6"/>
        </w:rPr>
        <w:t xml:space="preserve"> </w:t>
      </w:r>
      <w:r>
        <w:rPr>
          <w:color w:val="000000"/>
        </w:rPr>
        <w:t>опла</w:t>
      </w:r>
      <w:r>
        <w:rPr>
          <w:color w:val="000000"/>
          <w:spacing w:val="4"/>
        </w:rPr>
        <w:t>ч</w:t>
      </w:r>
      <w:r>
        <w:rPr>
          <w:color w:val="000000"/>
          <w:spacing w:val="-4"/>
        </w:rPr>
        <w:t>у</w:t>
      </w:r>
      <w:r>
        <w:rPr>
          <w:color w:val="000000"/>
          <w:spacing w:val="1"/>
        </w:rPr>
        <w:t>в</w:t>
      </w:r>
      <w:r>
        <w:rPr>
          <w:color w:val="000000"/>
        </w:rPr>
        <w:t>а</w:t>
      </w:r>
      <w:r>
        <w:rPr>
          <w:color w:val="000000"/>
          <w:w w:val="99"/>
        </w:rPr>
        <w:t>т</w:t>
      </w:r>
      <w:r>
        <w:rPr>
          <w:color w:val="000000"/>
        </w:rPr>
        <w:t>и</w:t>
      </w:r>
      <w:r>
        <w:rPr>
          <w:color w:val="000000"/>
          <w:spacing w:val="-6"/>
        </w:rPr>
        <w:t xml:space="preserve"> </w:t>
      </w:r>
      <w:r>
        <w:rPr>
          <w:color w:val="000000"/>
        </w:rPr>
        <w:t>в</w:t>
      </w:r>
      <w:r>
        <w:rPr>
          <w:color w:val="000000"/>
          <w:spacing w:val="-1"/>
        </w:rPr>
        <w:t>а</w:t>
      </w:r>
      <w:r>
        <w:rPr>
          <w:color w:val="000000"/>
        </w:rPr>
        <w:t>р</w:t>
      </w:r>
      <w:r>
        <w:rPr>
          <w:color w:val="000000"/>
          <w:w w:val="99"/>
        </w:rPr>
        <w:t>т</w:t>
      </w:r>
      <w:r>
        <w:rPr>
          <w:color w:val="000000"/>
          <w:spacing w:val="3"/>
        </w:rPr>
        <w:t>і</w:t>
      </w:r>
      <w:r>
        <w:rPr>
          <w:color w:val="000000"/>
        </w:rPr>
        <w:t>с</w:t>
      </w:r>
      <w:r>
        <w:rPr>
          <w:color w:val="000000"/>
          <w:w w:val="99"/>
        </w:rPr>
        <w:t>ть</w:t>
      </w:r>
      <w:r>
        <w:rPr>
          <w:color w:val="000000"/>
          <w:spacing w:val="-6"/>
        </w:rPr>
        <w:t xml:space="preserve"> </w:t>
      </w:r>
      <w:r>
        <w:rPr>
          <w:color w:val="000000"/>
        </w:rPr>
        <w:t>пос</w:t>
      </w:r>
      <w:r>
        <w:rPr>
          <w:color w:val="000000"/>
          <w:w w:val="99"/>
        </w:rPr>
        <w:t>т</w:t>
      </w:r>
      <w:r>
        <w:rPr>
          <w:color w:val="000000"/>
        </w:rPr>
        <w:t>ав</w:t>
      </w:r>
      <w:r>
        <w:rPr>
          <w:color w:val="000000"/>
          <w:w w:val="99"/>
        </w:rPr>
        <w:t>л</w:t>
      </w:r>
      <w:r>
        <w:rPr>
          <w:color w:val="000000"/>
          <w:spacing w:val="-1"/>
        </w:rPr>
        <w:t>е</w:t>
      </w:r>
      <w:r>
        <w:rPr>
          <w:color w:val="000000"/>
          <w:spacing w:val="1"/>
          <w:w w:val="99"/>
        </w:rPr>
        <w:t>н</w:t>
      </w:r>
      <w:r>
        <w:rPr>
          <w:color w:val="000000"/>
        </w:rPr>
        <w:t>о</w:t>
      </w:r>
      <w:r>
        <w:rPr>
          <w:color w:val="000000"/>
          <w:w w:val="99"/>
        </w:rPr>
        <w:t>г</w:t>
      </w:r>
      <w:r>
        <w:rPr>
          <w:color w:val="000000"/>
        </w:rPr>
        <w:t xml:space="preserve">о </w:t>
      </w:r>
      <w:r>
        <w:rPr>
          <w:color w:val="000000"/>
          <w:w w:val="99"/>
        </w:rPr>
        <w:t>п</w:t>
      </w:r>
      <w:r>
        <w:rPr>
          <w:color w:val="000000"/>
        </w:rPr>
        <w:t>р</w:t>
      </w:r>
      <w:r>
        <w:rPr>
          <w:color w:val="000000"/>
          <w:spacing w:val="1"/>
          <w:w w:val="99"/>
        </w:rPr>
        <w:t>и</w:t>
      </w:r>
      <w:r>
        <w:rPr>
          <w:color w:val="000000"/>
        </w:rPr>
        <w:t>ро</w:t>
      </w:r>
      <w:r>
        <w:rPr>
          <w:color w:val="000000"/>
          <w:spacing w:val="-1"/>
        </w:rPr>
        <w:t>д</w:t>
      </w:r>
      <w:r>
        <w:rPr>
          <w:color w:val="000000"/>
          <w:w w:val="99"/>
        </w:rPr>
        <w:t>н</w:t>
      </w:r>
      <w:r>
        <w:rPr>
          <w:color w:val="000000"/>
        </w:rPr>
        <w:t>о</w:t>
      </w:r>
      <w:r>
        <w:rPr>
          <w:color w:val="000000"/>
          <w:w w:val="99"/>
        </w:rPr>
        <w:t>г</w:t>
      </w:r>
      <w:r>
        <w:rPr>
          <w:color w:val="000000"/>
        </w:rPr>
        <w:t xml:space="preserve">о </w:t>
      </w:r>
      <w:r>
        <w:rPr>
          <w:color w:val="000000"/>
          <w:w w:val="99"/>
        </w:rPr>
        <w:t>г</w:t>
      </w:r>
      <w:r>
        <w:rPr>
          <w:color w:val="000000"/>
        </w:rPr>
        <w:t>а</w:t>
      </w:r>
      <w:r>
        <w:rPr>
          <w:color w:val="000000"/>
          <w:spacing w:val="3"/>
        </w:rPr>
        <w:t>з</w:t>
      </w:r>
      <w:r>
        <w:rPr>
          <w:color w:val="000000"/>
        </w:rPr>
        <w:t>у</w:t>
      </w:r>
      <w:r>
        <w:rPr>
          <w:color w:val="000000"/>
          <w:spacing w:val="-4"/>
        </w:rPr>
        <w:t xml:space="preserve"> </w:t>
      </w:r>
      <w:r>
        <w:rPr>
          <w:color w:val="000000"/>
        </w:rPr>
        <w:t xml:space="preserve">в розмірі та </w:t>
      </w:r>
      <w:r>
        <w:rPr>
          <w:color w:val="000000"/>
          <w:spacing w:val="1"/>
          <w:w w:val="99"/>
        </w:rPr>
        <w:t>п</w:t>
      </w:r>
      <w:r>
        <w:rPr>
          <w:color w:val="000000"/>
        </w:rPr>
        <w:t>оряд</w:t>
      </w:r>
      <w:r>
        <w:rPr>
          <w:color w:val="000000"/>
          <w:spacing w:val="3"/>
        </w:rPr>
        <w:t>к</w:t>
      </w:r>
      <w:r>
        <w:rPr>
          <w:color w:val="000000"/>
          <w:spacing w:val="-5"/>
        </w:rPr>
        <w:t>у</w:t>
      </w:r>
      <w:r>
        <w:rPr>
          <w:color w:val="000000"/>
        </w:rPr>
        <w:t xml:space="preserve">, </w:t>
      </w:r>
      <w:r>
        <w:rPr>
          <w:color w:val="000000"/>
          <w:w w:val="99"/>
        </w:rPr>
        <w:t>щ</w:t>
      </w:r>
      <w:r>
        <w:rPr>
          <w:color w:val="000000"/>
        </w:rPr>
        <w:t>о пер</w:t>
      </w:r>
      <w:r>
        <w:rPr>
          <w:color w:val="000000"/>
          <w:spacing w:val="1"/>
        </w:rPr>
        <w:t>е</w:t>
      </w:r>
      <w:r>
        <w:rPr>
          <w:color w:val="000000"/>
        </w:rPr>
        <w:t xml:space="preserve">дбачені </w:t>
      </w:r>
      <w:r>
        <w:rPr>
          <w:color w:val="000000"/>
          <w:spacing w:val="1"/>
        </w:rPr>
        <w:t>ци</w:t>
      </w:r>
      <w:r>
        <w:rPr>
          <w:color w:val="000000"/>
        </w:rPr>
        <w:t xml:space="preserve">м </w:t>
      </w:r>
      <w:r>
        <w:rPr>
          <w:color w:val="000000"/>
          <w:w w:val="99"/>
        </w:rPr>
        <w:t>Д</w:t>
      </w:r>
      <w:r>
        <w:rPr>
          <w:color w:val="000000"/>
        </w:rPr>
        <w:t>ого</w:t>
      </w:r>
      <w:r>
        <w:rPr>
          <w:color w:val="000000"/>
          <w:spacing w:val="-1"/>
        </w:rPr>
        <w:t>в</w:t>
      </w:r>
      <w:r>
        <w:rPr>
          <w:color w:val="000000"/>
        </w:rPr>
        <w:t>ором;</w:t>
      </w:r>
    </w:p>
    <w:p w:rsidR="005C09A4" w:rsidRDefault="005C09A4" w:rsidP="003D5587">
      <w:pPr>
        <w:widowControl w:val="0"/>
        <w:ind w:right="-49" w:firstLine="662"/>
        <w:jc w:val="both"/>
        <w:rPr>
          <w:color w:val="000000"/>
        </w:rPr>
      </w:pPr>
      <w:r>
        <w:rPr>
          <w:color w:val="000000"/>
        </w:rPr>
        <w:t>5)</w:t>
      </w:r>
      <w:r>
        <w:rPr>
          <w:color w:val="000000"/>
          <w:spacing w:val="102"/>
        </w:rPr>
        <w:t xml:space="preserve"> </w:t>
      </w:r>
      <w:r>
        <w:rPr>
          <w:color w:val="000000"/>
        </w:rPr>
        <w:t>ком</w:t>
      </w:r>
      <w:r>
        <w:rPr>
          <w:color w:val="000000"/>
          <w:w w:val="99"/>
        </w:rPr>
        <w:t>п</w:t>
      </w:r>
      <w:r>
        <w:rPr>
          <w:color w:val="000000"/>
        </w:rPr>
        <w:t>е</w:t>
      </w:r>
      <w:r>
        <w:rPr>
          <w:color w:val="000000"/>
          <w:w w:val="99"/>
        </w:rPr>
        <w:t>н</w:t>
      </w:r>
      <w:r>
        <w:rPr>
          <w:color w:val="000000"/>
          <w:spacing w:val="2"/>
        </w:rPr>
        <w:t>с</w:t>
      </w:r>
      <w:r>
        <w:rPr>
          <w:color w:val="000000"/>
          <w:spacing w:val="-3"/>
        </w:rPr>
        <w:t>у</w:t>
      </w:r>
      <w:r>
        <w:rPr>
          <w:color w:val="000000"/>
        </w:rPr>
        <w:t>ват</w:t>
      </w:r>
      <w:r>
        <w:rPr>
          <w:color w:val="000000"/>
          <w:w w:val="99"/>
        </w:rPr>
        <w:t>и</w:t>
      </w:r>
      <w:r>
        <w:rPr>
          <w:color w:val="000000"/>
          <w:spacing w:val="104"/>
        </w:rPr>
        <w:t xml:space="preserve"> </w:t>
      </w:r>
      <w:r>
        <w:rPr>
          <w:color w:val="000000"/>
        </w:rPr>
        <w:t>Постачальни</w:t>
      </w:r>
      <w:r>
        <w:rPr>
          <w:color w:val="000000"/>
          <w:spacing w:val="3"/>
        </w:rPr>
        <w:t>к</w:t>
      </w:r>
      <w:r>
        <w:rPr>
          <w:color w:val="000000"/>
        </w:rPr>
        <w:t>у</w:t>
      </w:r>
      <w:r>
        <w:rPr>
          <w:color w:val="000000"/>
          <w:spacing w:val="95"/>
        </w:rPr>
        <w:t xml:space="preserve"> </w:t>
      </w:r>
      <w:r>
        <w:rPr>
          <w:color w:val="000000"/>
          <w:spacing w:val="2"/>
        </w:rPr>
        <w:t>в</w:t>
      </w:r>
      <w:r>
        <w:rPr>
          <w:color w:val="000000"/>
        </w:rPr>
        <w:t>ар</w:t>
      </w:r>
      <w:r>
        <w:rPr>
          <w:color w:val="000000"/>
          <w:w w:val="99"/>
        </w:rPr>
        <w:t>т</w:t>
      </w:r>
      <w:r>
        <w:rPr>
          <w:color w:val="000000"/>
        </w:rPr>
        <w:t>іс</w:t>
      </w:r>
      <w:r>
        <w:rPr>
          <w:color w:val="000000"/>
          <w:w w:val="99"/>
        </w:rPr>
        <w:t>т</w:t>
      </w:r>
      <w:r>
        <w:rPr>
          <w:color w:val="000000"/>
        </w:rPr>
        <w:t>ь</w:t>
      </w:r>
      <w:r>
        <w:rPr>
          <w:color w:val="000000"/>
          <w:spacing w:val="103"/>
        </w:rPr>
        <w:t xml:space="preserve"> </w:t>
      </w:r>
      <w:r>
        <w:rPr>
          <w:color w:val="000000"/>
          <w:spacing w:val="1"/>
        </w:rPr>
        <w:t>п</w:t>
      </w:r>
      <w:r>
        <w:rPr>
          <w:color w:val="000000"/>
        </w:rPr>
        <w:t>ос</w:t>
      </w:r>
      <w:r>
        <w:rPr>
          <w:color w:val="000000"/>
          <w:spacing w:val="2"/>
        </w:rPr>
        <w:t>л</w:t>
      </w:r>
      <w:r>
        <w:rPr>
          <w:color w:val="000000"/>
          <w:spacing w:val="-4"/>
        </w:rPr>
        <w:t>у</w:t>
      </w:r>
      <w:r>
        <w:rPr>
          <w:color w:val="000000"/>
        </w:rPr>
        <w:t>г</w:t>
      </w:r>
      <w:r>
        <w:rPr>
          <w:color w:val="000000"/>
          <w:spacing w:val="104"/>
        </w:rPr>
        <w:t xml:space="preserve"> </w:t>
      </w:r>
      <w:r>
        <w:rPr>
          <w:color w:val="000000"/>
          <w:spacing w:val="1"/>
        </w:rPr>
        <w:t>н</w:t>
      </w:r>
      <w:r>
        <w:rPr>
          <w:color w:val="000000"/>
        </w:rPr>
        <w:t>а</w:t>
      </w:r>
      <w:r>
        <w:rPr>
          <w:color w:val="000000"/>
          <w:spacing w:val="102"/>
        </w:rPr>
        <w:t xml:space="preserve"> </w:t>
      </w:r>
      <w:r>
        <w:rPr>
          <w:color w:val="000000"/>
        </w:rPr>
        <w:t>від</w:t>
      </w:r>
      <w:r>
        <w:rPr>
          <w:color w:val="000000"/>
          <w:spacing w:val="1"/>
        </w:rPr>
        <w:t>к</w:t>
      </w:r>
      <w:r>
        <w:rPr>
          <w:color w:val="000000"/>
        </w:rPr>
        <w:t>л</w:t>
      </w:r>
      <w:r>
        <w:rPr>
          <w:color w:val="000000"/>
          <w:spacing w:val="1"/>
          <w:w w:val="99"/>
        </w:rPr>
        <w:t>ю</w:t>
      </w:r>
      <w:r>
        <w:rPr>
          <w:color w:val="000000"/>
        </w:rPr>
        <w:t>чення</w:t>
      </w:r>
      <w:r>
        <w:rPr>
          <w:color w:val="000000"/>
          <w:spacing w:val="103"/>
        </w:rPr>
        <w:t xml:space="preserve"> </w:t>
      </w:r>
      <w:r>
        <w:rPr>
          <w:color w:val="000000"/>
        </w:rPr>
        <w:t>га</w:t>
      </w:r>
      <w:r>
        <w:rPr>
          <w:color w:val="000000"/>
          <w:w w:val="99"/>
        </w:rPr>
        <w:t>з</w:t>
      </w:r>
      <w:r>
        <w:rPr>
          <w:color w:val="000000"/>
        </w:rPr>
        <w:t>о</w:t>
      </w:r>
      <w:r>
        <w:rPr>
          <w:color w:val="000000"/>
          <w:spacing w:val="1"/>
        </w:rPr>
        <w:t>п</w:t>
      </w:r>
      <w:r>
        <w:rPr>
          <w:color w:val="000000"/>
        </w:rPr>
        <w:t>остач</w:t>
      </w:r>
      <w:r>
        <w:rPr>
          <w:color w:val="000000"/>
          <w:spacing w:val="-1"/>
        </w:rPr>
        <w:t>а</w:t>
      </w:r>
      <w:r>
        <w:rPr>
          <w:color w:val="000000"/>
          <w:w w:val="99"/>
        </w:rPr>
        <w:t>н</w:t>
      </w:r>
      <w:r>
        <w:rPr>
          <w:color w:val="000000"/>
          <w:spacing w:val="1"/>
          <w:w w:val="99"/>
        </w:rPr>
        <w:t>н</w:t>
      </w:r>
      <w:r>
        <w:rPr>
          <w:color w:val="000000"/>
        </w:rPr>
        <w:t>я С</w:t>
      </w:r>
      <w:r>
        <w:rPr>
          <w:color w:val="000000"/>
          <w:spacing w:val="1"/>
          <w:w w:val="99"/>
        </w:rPr>
        <w:t>п</w:t>
      </w:r>
      <w:r>
        <w:rPr>
          <w:color w:val="000000"/>
        </w:rPr>
        <w:t>ож</w:t>
      </w:r>
      <w:r>
        <w:rPr>
          <w:color w:val="000000"/>
          <w:spacing w:val="1"/>
          <w:w w:val="99"/>
        </w:rPr>
        <w:t>и</w:t>
      </w:r>
      <w:r>
        <w:rPr>
          <w:color w:val="000000"/>
        </w:rPr>
        <w:t>вач</w:t>
      </w:r>
      <w:r>
        <w:rPr>
          <w:color w:val="000000"/>
          <w:spacing w:val="-3"/>
        </w:rPr>
        <w:t>у</w:t>
      </w:r>
      <w:r>
        <w:rPr>
          <w:color w:val="000000"/>
        </w:rPr>
        <w:t>;</w:t>
      </w:r>
    </w:p>
    <w:p w:rsidR="005C09A4" w:rsidRDefault="005C09A4" w:rsidP="003D5587">
      <w:pPr>
        <w:widowControl w:val="0"/>
        <w:ind w:left="662" w:right="-20"/>
        <w:jc w:val="both"/>
        <w:outlineLvl w:val="0"/>
        <w:rPr>
          <w:b/>
          <w:bCs/>
          <w:color w:val="000000"/>
        </w:rPr>
      </w:pPr>
      <w:r>
        <w:rPr>
          <w:b/>
          <w:bCs/>
          <w:color w:val="000000"/>
        </w:rPr>
        <w:t>6.3. Пос</w:t>
      </w:r>
      <w:r>
        <w:rPr>
          <w:b/>
          <w:bCs/>
          <w:color w:val="000000"/>
          <w:spacing w:val="1"/>
          <w:w w:val="99"/>
        </w:rPr>
        <w:t>т</w:t>
      </w:r>
      <w:r>
        <w:rPr>
          <w:b/>
          <w:bCs/>
          <w:color w:val="000000"/>
        </w:rPr>
        <w:t>ача</w:t>
      </w:r>
      <w:r>
        <w:rPr>
          <w:b/>
          <w:bCs/>
          <w:color w:val="000000"/>
          <w:w w:val="99"/>
        </w:rPr>
        <w:t>л</w:t>
      </w:r>
      <w:r>
        <w:rPr>
          <w:b/>
          <w:bCs/>
          <w:color w:val="000000"/>
        </w:rPr>
        <w:t>ь</w:t>
      </w:r>
      <w:r>
        <w:rPr>
          <w:b/>
          <w:bCs/>
          <w:color w:val="000000"/>
          <w:spacing w:val="1"/>
        </w:rPr>
        <w:t>н</w:t>
      </w:r>
      <w:r>
        <w:rPr>
          <w:b/>
          <w:bCs/>
          <w:color w:val="000000"/>
        </w:rPr>
        <w:t>ик</w:t>
      </w:r>
      <w:r>
        <w:rPr>
          <w:b/>
          <w:bCs/>
          <w:color w:val="000000"/>
          <w:spacing w:val="1"/>
        </w:rPr>
        <w:t xml:space="preserve"> </w:t>
      </w:r>
      <w:r>
        <w:rPr>
          <w:b/>
          <w:bCs/>
          <w:color w:val="000000"/>
          <w:w w:val="99"/>
        </w:rPr>
        <w:t>м</w:t>
      </w:r>
      <w:r>
        <w:rPr>
          <w:b/>
          <w:bCs/>
          <w:color w:val="000000"/>
        </w:rPr>
        <w:t>ає</w:t>
      </w:r>
      <w:r>
        <w:rPr>
          <w:b/>
          <w:bCs/>
          <w:color w:val="000000"/>
          <w:spacing w:val="-2"/>
        </w:rPr>
        <w:t xml:space="preserve"> </w:t>
      </w:r>
      <w:r>
        <w:rPr>
          <w:b/>
          <w:bCs/>
          <w:color w:val="000000"/>
        </w:rPr>
        <w:t>п</w:t>
      </w:r>
      <w:r>
        <w:rPr>
          <w:b/>
          <w:bCs/>
          <w:color w:val="000000"/>
          <w:w w:val="99"/>
        </w:rPr>
        <w:t>р</w:t>
      </w:r>
      <w:r>
        <w:rPr>
          <w:b/>
          <w:bCs/>
          <w:color w:val="000000"/>
        </w:rPr>
        <w:t>аво:</w:t>
      </w:r>
    </w:p>
    <w:p w:rsidR="005C09A4" w:rsidRDefault="005C09A4" w:rsidP="003D5587">
      <w:pPr>
        <w:widowControl w:val="0"/>
        <w:ind w:right="-54" w:firstLine="662"/>
        <w:jc w:val="both"/>
        <w:rPr>
          <w:color w:val="000000"/>
        </w:rPr>
      </w:pPr>
      <w:r>
        <w:rPr>
          <w:color w:val="000000"/>
        </w:rPr>
        <w:t>1)</w:t>
      </w:r>
      <w:r>
        <w:rPr>
          <w:color w:val="000000"/>
          <w:spacing w:val="138"/>
        </w:rPr>
        <w:t xml:space="preserve"> </w:t>
      </w:r>
      <w:r>
        <w:rPr>
          <w:color w:val="000000"/>
        </w:rPr>
        <w:t>і</w:t>
      </w:r>
      <w:r>
        <w:rPr>
          <w:color w:val="000000"/>
          <w:spacing w:val="1"/>
        </w:rPr>
        <w:t>н</w:t>
      </w:r>
      <w:r>
        <w:rPr>
          <w:color w:val="000000"/>
        </w:rPr>
        <w:t>і</w:t>
      </w:r>
      <w:r>
        <w:rPr>
          <w:color w:val="000000"/>
          <w:spacing w:val="1"/>
          <w:w w:val="99"/>
        </w:rPr>
        <w:t>ц</w:t>
      </w:r>
      <w:r>
        <w:rPr>
          <w:color w:val="000000"/>
        </w:rPr>
        <w:t>і</w:t>
      </w:r>
      <w:r>
        <w:rPr>
          <w:color w:val="000000"/>
          <w:spacing w:val="1"/>
        </w:rPr>
        <w:t>ю</w:t>
      </w:r>
      <w:r>
        <w:rPr>
          <w:color w:val="000000"/>
        </w:rPr>
        <w:t>ват</w:t>
      </w:r>
      <w:r>
        <w:rPr>
          <w:color w:val="000000"/>
          <w:w w:val="99"/>
        </w:rPr>
        <w:t>и</w:t>
      </w:r>
      <w:r>
        <w:rPr>
          <w:color w:val="000000"/>
          <w:spacing w:val="139"/>
        </w:rPr>
        <w:t xml:space="preserve"> </w:t>
      </w:r>
      <w:r>
        <w:rPr>
          <w:color w:val="000000"/>
          <w:spacing w:val="1"/>
        </w:rPr>
        <w:t>з</w:t>
      </w:r>
      <w:r>
        <w:rPr>
          <w:color w:val="000000"/>
          <w:spacing w:val="-1"/>
        </w:rPr>
        <w:t>а</w:t>
      </w:r>
      <w:r>
        <w:rPr>
          <w:color w:val="000000"/>
        </w:rPr>
        <w:t>ход</w:t>
      </w:r>
      <w:r>
        <w:rPr>
          <w:color w:val="000000"/>
          <w:w w:val="99"/>
        </w:rPr>
        <w:t>и</w:t>
      </w:r>
      <w:r>
        <w:rPr>
          <w:color w:val="000000"/>
          <w:spacing w:val="138"/>
        </w:rPr>
        <w:t xml:space="preserve"> </w:t>
      </w:r>
      <w:r>
        <w:rPr>
          <w:color w:val="000000"/>
        </w:rPr>
        <w:t>з</w:t>
      </w:r>
      <w:r>
        <w:rPr>
          <w:color w:val="000000"/>
          <w:spacing w:val="139"/>
        </w:rPr>
        <w:t xml:space="preserve"> </w:t>
      </w:r>
      <w:r>
        <w:rPr>
          <w:color w:val="000000"/>
          <w:spacing w:val="1"/>
          <w:w w:val="99"/>
        </w:rPr>
        <w:t>п</w:t>
      </w:r>
      <w:r>
        <w:rPr>
          <w:color w:val="000000"/>
        </w:rPr>
        <w:t>рипинен</w:t>
      </w:r>
      <w:r>
        <w:rPr>
          <w:color w:val="000000"/>
          <w:spacing w:val="1"/>
        </w:rPr>
        <w:t>н</w:t>
      </w:r>
      <w:r>
        <w:rPr>
          <w:color w:val="000000"/>
        </w:rPr>
        <w:t>я</w:t>
      </w:r>
      <w:r>
        <w:rPr>
          <w:color w:val="000000"/>
          <w:spacing w:val="139"/>
        </w:rPr>
        <w:t xml:space="preserve"> </w:t>
      </w:r>
      <w:r>
        <w:rPr>
          <w:color w:val="000000"/>
        </w:rPr>
        <w:t>(об</w:t>
      </w:r>
      <w:r>
        <w:rPr>
          <w:color w:val="000000"/>
          <w:spacing w:val="-2"/>
        </w:rPr>
        <w:t>м</w:t>
      </w:r>
      <w:r>
        <w:rPr>
          <w:color w:val="000000"/>
          <w:spacing w:val="-1"/>
        </w:rPr>
        <w:t>е</w:t>
      </w:r>
      <w:r>
        <w:rPr>
          <w:color w:val="000000"/>
        </w:rPr>
        <w:t>ження)</w:t>
      </w:r>
      <w:r>
        <w:rPr>
          <w:color w:val="000000"/>
          <w:spacing w:val="138"/>
        </w:rPr>
        <w:t xml:space="preserve"> </w:t>
      </w:r>
      <w:r>
        <w:rPr>
          <w:color w:val="000000"/>
          <w:spacing w:val="1"/>
        </w:rPr>
        <w:t>п</w:t>
      </w:r>
      <w:r>
        <w:rPr>
          <w:color w:val="000000"/>
        </w:rPr>
        <w:t>ос</w:t>
      </w:r>
      <w:r>
        <w:rPr>
          <w:color w:val="000000"/>
          <w:w w:val="99"/>
        </w:rPr>
        <w:t>т</w:t>
      </w:r>
      <w:r>
        <w:rPr>
          <w:color w:val="000000"/>
        </w:rPr>
        <w:t>ач</w:t>
      </w:r>
      <w:r>
        <w:rPr>
          <w:color w:val="000000"/>
          <w:spacing w:val="-1"/>
        </w:rPr>
        <w:t>а</w:t>
      </w:r>
      <w:r>
        <w:rPr>
          <w:color w:val="000000"/>
        </w:rPr>
        <w:t>н</w:t>
      </w:r>
      <w:r>
        <w:rPr>
          <w:color w:val="000000"/>
          <w:spacing w:val="1"/>
        </w:rPr>
        <w:t>н</w:t>
      </w:r>
      <w:r>
        <w:rPr>
          <w:color w:val="000000"/>
        </w:rPr>
        <w:t>я</w:t>
      </w:r>
      <w:r>
        <w:rPr>
          <w:color w:val="000000"/>
          <w:spacing w:val="139"/>
        </w:rPr>
        <w:t xml:space="preserve"> </w:t>
      </w:r>
      <w:r>
        <w:rPr>
          <w:color w:val="000000"/>
          <w:spacing w:val="1"/>
        </w:rPr>
        <w:t>п</w:t>
      </w:r>
      <w:r>
        <w:rPr>
          <w:color w:val="000000"/>
        </w:rPr>
        <w:t>р</w:t>
      </w:r>
      <w:r>
        <w:rPr>
          <w:color w:val="000000"/>
          <w:spacing w:val="1"/>
        </w:rPr>
        <w:t>и</w:t>
      </w:r>
      <w:r>
        <w:rPr>
          <w:color w:val="000000"/>
        </w:rPr>
        <w:t>ро</w:t>
      </w:r>
      <w:r>
        <w:rPr>
          <w:color w:val="000000"/>
          <w:spacing w:val="-1"/>
        </w:rPr>
        <w:t>д</w:t>
      </w:r>
      <w:r>
        <w:rPr>
          <w:color w:val="000000"/>
        </w:rPr>
        <w:t>но</w:t>
      </w:r>
      <w:r>
        <w:rPr>
          <w:color w:val="000000"/>
          <w:w w:val="99"/>
        </w:rPr>
        <w:t>г</w:t>
      </w:r>
      <w:r>
        <w:rPr>
          <w:color w:val="000000"/>
        </w:rPr>
        <w:t>о</w:t>
      </w:r>
      <w:r>
        <w:rPr>
          <w:color w:val="000000"/>
          <w:spacing w:val="139"/>
        </w:rPr>
        <w:t xml:space="preserve"> </w:t>
      </w:r>
      <w:r>
        <w:rPr>
          <w:color w:val="000000"/>
          <w:w w:val="99"/>
        </w:rPr>
        <w:t>г</w:t>
      </w:r>
      <w:r>
        <w:rPr>
          <w:color w:val="000000"/>
        </w:rPr>
        <w:t>а</w:t>
      </w:r>
      <w:r>
        <w:rPr>
          <w:color w:val="000000"/>
          <w:spacing w:val="3"/>
          <w:w w:val="99"/>
        </w:rPr>
        <w:t>з</w:t>
      </w:r>
      <w:r>
        <w:rPr>
          <w:color w:val="000000"/>
        </w:rPr>
        <w:t>у С</w:t>
      </w:r>
      <w:r>
        <w:rPr>
          <w:color w:val="000000"/>
          <w:spacing w:val="1"/>
          <w:w w:val="99"/>
        </w:rPr>
        <w:t>п</w:t>
      </w:r>
      <w:r>
        <w:rPr>
          <w:color w:val="000000"/>
        </w:rPr>
        <w:t>ож</w:t>
      </w:r>
      <w:r>
        <w:rPr>
          <w:color w:val="000000"/>
          <w:spacing w:val="1"/>
          <w:w w:val="99"/>
        </w:rPr>
        <w:t>и</w:t>
      </w:r>
      <w:r>
        <w:rPr>
          <w:color w:val="000000"/>
        </w:rPr>
        <w:t>ва</w:t>
      </w:r>
      <w:r>
        <w:rPr>
          <w:color w:val="000000"/>
          <w:spacing w:val="-1"/>
        </w:rPr>
        <w:t>че</w:t>
      </w:r>
      <w:r>
        <w:rPr>
          <w:color w:val="000000"/>
        </w:rPr>
        <w:t>ві в разі:</w:t>
      </w:r>
    </w:p>
    <w:p w:rsidR="005C09A4" w:rsidRDefault="005C09A4" w:rsidP="003D5587">
      <w:pPr>
        <w:widowControl w:val="0"/>
        <w:ind w:left="662" w:right="-20"/>
        <w:jc w:val="both"/>
        <w:rPr>
          <w:color w:val="000000"/>
        </w:rPr>
      </w:pPr>
      <w:r>
        <w:rPr>
          <w:color w:val="000000"/>
        </w:rPr>
        <w:t xml:space="preserve">- </w:t>
      </w:r>
      <w:r>
        <w:rPr>
          <w:color w:val="000000"/>
          <w:w w:val="99"/>
        </w:rPr>
        <w:t>н</w:t>
      </w:r>
      <w:r>
        <w:rPr>
          <w:color w:val="000000"/>
        </w:rPr>
        <w:t>ев</w:t>
      </w:r>
      <w:r>
        <w:rPr>
          <w:color w:val="000000"/>
          <w:w w:val="99"/>
        </w:rPr>
        <w:t>и</w:t>
      </w:r>
      <w:r>
        <w:rPr>
          <w:color w:val="000000"/>
        </w:rPr>
        <w:t>ко</w:t>
      </w:r>
      <w:r>
        <w:rPr>
          <w:color w:val="000000"/>
          <w:spacing w:val="1"/>
          <w:w w:val="99"/>
        </w:rPr>
        <w:t>н</w:t>
      </w:r>
      <w:r>
        <w:rPr>
          <w:color w:val="000000"/>
        </w:rPr>
        <w:t>а</w:t>
      </w:r>
      <w:r>
        <w:rPr>
          <w:color w:val="000000"/>
          <w:w w:val="99"/>
        </w:rPr>
        <w:t>нн</w:t>
      </w:r>
      <w:r>
        <w:rPr>
          <w:color w:val="000000"/>
        </w:rPr>
        <w:t>я С</w:t>
      </w:r>
      <w:r>
        <w:rPr>
          <w:color w:val="000000"/>
          <w:spacing w:val="1"/>
          <w:w w:val="99"/>
        </w:rPr>
        <w:t>п</w:t>
      </w:r>
      <w:r>
        <w:rPr>
          <w:color w:val="000000"/>
        </w:rPr>
        <w:t>о</w:t>
      </w:r>
      <w:r>
        <w:rPr>
          <w:color w:val="000000"/>
          <w:spacing w:val="-1"/>
        </w:rPr>
        <w:t>ж</w:t>
      </w:r>
      <w:r>
        <w:rPr>
          <w:color w:val="000000"/>
          <w:w w:val="99"/>
        </w:rPr>
        <w:t>и</w:t>
      </w:r>
      <w:r>
        <w:rPr>
          <w:color w:val="000000"/>
        </w:rPr>
        <w:t>в</w:t>
      </w:r>
      <w:r>
        <w:rPr>
          <w:color w:val="000000"/>
          <w:spacing w:val="-1"/>
        </w:rPr>
        <w:t>а</w:t>
      </w:r>
      <w:r>
        <w:rPr>
          <w:color w:val="000000"/>
        </w:rPr>
        <w:t>ч</w:t>
      </w:r>
      <w:r>
        <w:rPr>
          <w:color w:val="000000"/>
          <w:spacing w:val="-1"/>
        </w:rPr>
        <w:t>е</w:t>
      </w:r>
      <w:r>
        <w:rPr>
          <w:color w:val="000000"/>
        </w:rPr>
        <w:t xml:space="preserve">м </w:t>
      </w:r>
      <w:r>
        <w:rPr>
          <w:color w:val="000000"/>
          <w:spacing w:val="2"/>
          <w:w w:val="99"/>
        </w:rPr>
        <w:t>п</w:t>
      </w:r>
      <w:r>
        <w:rPr>
          <w:color w:val="000000"/>
          <w:spacing w:val="-2"/>
        </w:rPr>
        <w:t>у</w:t>
      </w:r>
      <w:r>
        <w:rPr>
          <w:color w:val="000000"/>
        </w:rPr>
        <w:t>нк</w:t>
      </w:r>
      <w:r>
        <w:rPr>
          <w:color w:val="000000"/>
          <w:w w:val="99"/>
        </w:rPr>
        <w:t>т</w:t>
      </w:r>
      <w:r>
        <w:rPr>
          <w:color w:val="000000"/>
        </w:rPr>
        <w:t xml:space="preserve">ів 5.1 </w:t>
      </w:r>
      <w:r>
        <w:rPr>
          <w:color w:val="000000"/>
          <w:w w:val="99"/>
        </w:rPr>
        <w:t>т</w:t>
      </w:r>
      <w:r>
        <w:rPr>
          <w:color w:val="000000"/>
        </w:rPr>
        <w:t>а 8.4. ц</w:t>
      </w:r>
      <w:r>
        <w:rPr>
          <w:color w:val="000000"/>
          <w:spacing w:val="1"/>
          <w:w w:val="99"/>
        </w:rPr>
        <w:t>ь</w:t>
      </w:r>
      <w:r>
        <w:rPr>
          <w:color w:val="000000"/>
        </w:rPr>
        <w:t xml:space="preserve">ого </w:t>
      </w:r>
      <w:r>
        <w:rPr>
          <w:color w:val="000000"/>
          <w:w w:val="99"/>
        </w:rPr>
        <w:t>Д</w:t>
      </w:r>
      <w:r>
        <w:rPr>
          <w:color w:val="000000"/>
        </w:rPr>
        <w:t>огово</w:t>
      </w:r>
      <w:r>
        <w:rPr>
          <w:color w:val="000000"/>
          <w:spacing w:val="1"/>
        </w:rPr>
        <w:t>р</w:t>
      </w:r>
      <w:r>
        <w:rPr>
          <w:color w:val="000000"/>
          <w:spacing w:val="-6"/>
        </w:rPr>
        <w:t>у</w:t>
      </w:r>
      <w:r>
        <w:rPr>
          <w:color w:val="000000"/>
        </w:rPr>
        <w:t>;</w:t>
      </w:r>
    </w:p>
    <w:p w:rsidR="005C09A4" w:rsidRDefault="005C09A4" w:rsidP="003D5587">
      <w:pPr>
        <w:widowControl w:val="0"/>
        <w:ind w:right="-59" w:firstLine="662"/>
        <w:jc w:val="both"/>
        <w:rPr>
          <w:color w:val="000000"/>
        </w:rPr>
      </w:pPr>
      <w:r>
        <w:rPr>
          <w:color w:val="000000"/>
        </w:rPr>
        <w:t>-</w:t>
      </w:r>
      <w:r>
        <w:rPr>
          <w:color w:val="000000"/>
          <w:spacing w:val="102"/>
        </w:rPr>
        <w:t xml:space="preserve"> </w:t>
      </w:r>
      <w:r>
        <w:rPr>
          <w:color w:val="000000"/>
        </w:rPr>
        <w:t>відмов</w:t>
      </w:r>
      <w:r>
        <w:rPr>
          <w:color w:val="000000"/>
          <w:w w:val="99"/>
        </w:rPr>
        <w:t>и</w:t>
      </w:r>
      <w:r>
        <w:rPr>
          <w:color w:val="000000"/>
          <w:spacing w:val="103"/>
        </w:rPr>
        <w:t xml:space="preserve"> </w:t>
      </w:r>
      <w:r>
        <w:rPr>
          <w:color w:val="000000"/>
        </w:rPr>
        <w:t>С</w:t>
      </w:r>
      <w:r>
        <w:rPr>
          <w:color w:val="000000"/>
          <w:spacing w:val="1"/>
          <w:w w:val="99"/>
        </w:rPr>
        <w:t>п</w:t>
      </w:r>
      <w:r>
        <w:rPr>
          <w:color w:val="000000"/>
        </w:rPr>
        <w:t>ож</w:t>
      </w:r>
      <w:r>
        <w:rPr>
          <w:color w:val="000000"/>
          <w:w w:val="99"/>
        </w:rPr>
        <w:t>и</w:t>
      </w:r>
      <w:r>
        <w:rPr>
          <w:color w:val="000000"/>
        </w:rPr>
        <w:t>вача</w:t>
      </w:r>
      <w:r>
        <w:rPr>
          <w:color w:val="000000"/>
          <w:spacing w:val="104"/>
        </w:rPr>
        <w:t xml:space="preserve"> </w:t>
      </w:r>
      <w:r>
        <w:rPr>
          <w:color w:val="000000"/>
        </w:rPr>
        <w:t>від</w:t>
      </w:r>
      <w:r>
        <w:rPr>
          <w:color w:val="000000"/>
          <w:spacing w:val="104"/>
        </w:rPr>
        <w:t xml:space="preserve"> </w:t>
      </w:r>
      <w:r>
        <w:rPr>
          <w:color w:val="000000"/>
          <w:spacing w:val="1"/>
        </w:rPr>
        <w:t>п</w:t>
      </w:r>
      <w:r>
        <w:rPr>
          <w:color w:val="000000"/>
        </w:rPr>
        <w:t>ід</w:t>
      </w:r>
      <w:r>
        <w:rPr>
          <w:color w:val="000000"/>
          <w:spacing w:val="2"/>
        </w:rPr>
        <w:t>п</w:t>
      </w:r>
      <w:r>
        <w:rPr>
          <w:color w:val="000000"/>
          <w:spacing w:val="1"/>
        </w:rPr>
        <w:t>и</w:t>
      </w:r>
      <w:r>
        <w:rPr>
          <w:color w:val="000000"/>
        </w:rPr>
        <w:t>сання</w:t>
      </w:r>
      <w:r>
        <w:rPr>
          <w:color w:val="000000"/>
          <w:spacing w:val="102"/>
        </w:rPr>
        <w:t xml:space="preserve"> </w:t>
      </w:r>
      <w:r>
        <w:rPr>
          <w:color w:val="000000"/>
        </w:rPr>
        <w:t>ак</w:t>
      </w:r>
      <w:r>
        <w:rPr>
          <w:color w:val="000000"/>
          <w:spacing w:val="7"/>
          <w:w w:val="99"/>
        </w:rPr>
        <w:t>т</w:t>
      </w:r>
      <w:r>
        <w:rPr>
          <w:color w:val="000000"/>
        </w:rPr>
        <w:t>у</w:t>
      </w:r>
      <w:r>
        <w:rPr>
          <w:color w:val="000000"/>
          <w:spacing w:val="99"/>
        </w:rPr>
        <w:t xml:space="preserve"> </w:t>
      </w:r>
      <w:r>
        <w:rPr>
          <w:color w:val="000000"/>
          <w:spacing w:val="1"/>
        </w:rPr>
        <w:t>п</w:t>
      </w:r>
      <w:r>
        <w:rPr>
          <w:color w:val="000000"/>
        </w:rPr>
        <w:t>р</w:t>
      </w:r>
      <w:r>
        <w:rPr>
          <w:color w:val="000000"/>
          <w:spacing w:val="1"/>
        </w:rPr>
        <w:t>ий</w:t>
      </w:r>
      <w:r>
        <w:rPr>
          <w:color w:val="000000"/>
        </w:rPr>
        <w:t>м</w:t>
      </w:r>
      <w:r>
        <w:rPr>
          <w:color w:val="000000"/>
          <w:spacing w:val="-1"/>
        </w:rPr>
        <w:t>а</w:t>
      </w:r>
      <w:r>
        <w:rPr>
          <w:color w:val="000000"/>
        </w:rPr>
        <w:t>н</w:t>
      </w:r>
      <w:r>
        <w:rPr>
          <w:color w:val="000000"/>
          <w:spacing w:val="1"/>
        </w:rPr>
        <w:t>н</w:t>
      </w:r>
      <w:r>
        <w:rPr>
          <w:color w:val="000000"/>
          <w:spacing w:val="2"/>
        </w:rPr>
        <w:t>я</w:t>
      </w:r>
      <w:r>
        <w:rPr>
          <w:color w:val="000000"/>
          <w:spacing w:val="-2"/>
        </w:rPr>
        <w:t>-</w:t>
      </w:r>
      <w:r>
        <w:rPr>
          <w:color w:val="000000"/>
        </w:rPr>
        <w:t>пер</w:t>
      </w:r>
      <w:r>
        <w:rPr>
          <w:color w:val="000000"/>
          <w:spacing w:val="-1"/>
        </w:rPr>
        <w:t>е</w:t>
      </w:r>
      <w:r>
        <w:rPr>
          <w:color w:val="000000"/>
        </w:rPr>
        <w:t>да</w:t>
      </w:r>
      <w:r>
        <w:rPr>
          <w:color w:val="000000"/>
          <w:spacing w:val="-1"/>
        </w:rPr>
        <w:t>ч</w:t>
      </w:r>
      <w:r>
        <w:rPr>
          <w:color w:val="000000"/>
        </w:rPr>
        <w:t>і</w:t>
      </w:r>
      <w:r>
        <w:rPr>
          <w:color w:val="000000"/>
          <w:spacing w:val="106"/>
        </w:rPr>
        <w:t xml:space="preserve"> </w:t>
      </w:r>
      <w:r>
        <w:rPr>
          <w:color w:val="000000"/>
        </w:rPr>
        <w:t>бе</w:t>
      </w:r>
      <w:r>
        <w:rPr>
          <w:color w:val="000000"/>
          <w:w w:val="99"/>
        </w:rPr>
        <w:t>з</w:t>
      </w:r>
      <w:r>
        <w:rPr>
          <w:color w:val="000000"/>
          <w:spacing w:val="103"/>
        </w:rPr>
        <w:t xml:space="preserve"> </w:t>
      </w:r>
      <w:r>
        <w:rPr>
          <w:color w:val="000000"/>
        </w:rPr>
        <w:t>від</w:t>
      </w:r>
      <w:r>
        <w:rPr>
          <w:color w:val="000000"/>
          <w:spacing w:val="1"/>
        </w:rPr>
        <w:t>п</w:t>
      </w:r>
      <w:r>
        <w:rPr>
          <w:color w:val="000000"/>
        </w:rPr>
        <w:t>овід</w:t>
      </w:r>
      <w:r>
        <w:rPr>
          <w:color w:val="000000"/>
          <w:spacing w:val="2"/>
          <w:w w:val="99"/>
        </w:rPr>
        <w:t>н</w:t>
      </w:r>
      <w:r>
        <w:rPr>
          <w:color w:val="000000"/>
        </w:rPr>
        <w:t>о</w:t>
      </w:r>
      <w:r>
        <w:rPr>
          <w:color w:val="000000"/>
          <w:w w:val="99"/>
        </w:rPr>
        <w:t>г</w:t>
      </w:r>
      <w:r>
        <w:rPr>
          <w:color w:val="000000"/>
        </w:rPr>
        <w:t xml:space="preserve">о </w:t>
      </w:r>
      <w:r>
        <w:rPr>
          <w:color w:val="000000"/>
          <w:w w:val="99"/>
        </w:rPr>
        <w:lastRenderedPageBreak/>
        <w:t>п</w:t>
      </w:r>
      <w:r>
        <w:rPr>
          <w:color w:val="000000"/>
          <w:spacing w:val="1"/>
          <w:w w:val="99"/>
        </w:rPr>
        <w:t>и</w:t>
      </w:r>
      <w:r>
        <w:rPr>
          <w:color w:val="000000"/>
        </w:rPr>
        <w:t>сьмово</w:t>
      </w:r>
      <w:r>
        <w:rPr>
          <w:color w:val="000000"/>
          <w:w w:val="99"/>
        </w:rPr>
        <w:t>го</w:t>
      </w:r>
      <w:r>
        <w:rPr>
          <w:color w:val="000000"/>
        </w:rPr>
        <w:t xml:space="preserve"> обґ</w:t>
      </w:r>
      <w:r>
        <w:rPr>
          <w:color w:val="000000"/>
          <w:spacing w:val="2"/>
        </w:rPr>
        <w:t>р</w:t>
      </w:r>
      <w:r>
        <w:rPr>
          <w:color w:val="000000"/>
          <w:spacing w:val="-6"/>
        </w:rPr>
        <w:t>у</w:t>
      </w:r>
      <w:r>
        <w:rPr>
          <w:color w:val="000000"/>
          <w:w w:val="99"/>
        </w:rPr>
        <w:t>н</w:t>
      </w:r>
      <w:r>
        <w:rPr>
          <w:color w:val="000000"/>
          <w:spacing w:val="5"/>
        </w:rPr>
        <w:t>т</w:t>
      </w:r>
      <w:r>
        <w:rPr>
          <w:color w:val="000000"/>
          <w:spacing w:val="-4"/>
        </w:rPr>
        <w:t>у</w:t>
      </w:r>
      <w:r>
        <w:rPr>
          <w:color w:val="000000"/>
        </w:rPr>
        <w:t>ва</w:t>
      </w:r>
      <w:r>
        <w:rPr>
          <w:color w:val="000000"/>
          <w:spacing w:val="1"/>
          <w:w w:val="99"/>
        </w:rPr>
        <w:t>нн</w:t>
      </w:r>
      <w:r>
        <w:rPr>
          <w:color w:val="000000"/>
        </w:rPr>
        <w:t>я.</w:t>
      </w:r>
    </w:p>
    <w:p w:rsidR="005C09A4" w:rsidRDefault="005C09A4" w:rsidP="003D5587">
      <w:pPr>
        <w:widowControl w:val="0"/>
        <w:tabs>
          <w:tab w:val="left" w:pos="2619"/>
          <w:tab w:val="left" w:pos="4108"/>
          <w:tab w:val="left" w:pos="4986"/>
          <w:tab w:val="left" w:pos="5797"/>
          <w:tab w:val="left" w:pos="7248"/>
          <w:tab w:val="left" w:pos="7694"/>
          <w:tab w:val="left" w:pos="8653"/>
        </w:tabs>
        <w:spacing w:line="238" w:lineRule="auto"/>
        <w:ind w:right="-55" w:firstLine="662"/>
        <w:jc w:val="both"/>
        <w:rPr>
          <w:color w:val="000000"/>
        </w:rPr>
      </w:pPr>
      <w:r>
        <w:rPr>
          <w:color w:val="000000"/>
          <w:w w:val="99"/>
        </w:rPr>
        <w:t>Г</w:t>
      </w:r>
      <w:r>
        <w:rPr>
          <w:color w:val="000000"/>
        </w:rPr>
        <w:t>а</w:t>
      </w:r>
      <w:r>
        <w:rPr>
          <w:color w:val="000000"/>
          <w:w w:val="99"/>
        </w:rPr>
        <w:t>з</w:t>
      </w:r>
      <w:r>
        <w:rPr>
          <w:color w:val="000000"/>
        </w:rPr>
        <w:t>о</w:t>
      </w:r>
      <w:r>
        <w:rPr>
          <w:color w:val="000000"/>
          <w:spacing w:val="1"/>
        </w:rPr>
        <w:t>п</w:t>
      </w:r>
      <w:r>
        <w:rPr>
          <w:color w:val="000000"/>
        </w:rPr>
        <w:t>ос</w:t>
      </w:r>
      <w:r>
        <w:rPr>
          <w:color w:val="000000"/>
          <w:spacing w:val="1"/>
        </w:rPr>
        <w:t>т</w:t>
      </w:r>
      <w:r>
        <w:rPr>
          <w:color w:val="000000"/>
        </w:rPr>
        <w:t>а</w:t>
      </w:r>
      <w:r>
        <w:rPr>
          <w:color w:val="000000"/>
          <w:spacing w:val="-1"/>
        </w:rPr>
        <w:t>ча</w:t>
      </w:r>
      <w:r>
        <w:rPr>
          <w:color w:val="000000"/>
          <w:spacing w:val="1"/>
          <w:w w:val="99"/>
        </w:rPr>
        <w:t>нн</w:t>
      </w:r>
      <w:r>
        <w:rPr>
          <w:color w:val="000000"/>
        </w:rPr>
        <w:t>я</w:t>
      </w:r>
      <w:r w:rsidR="0011126B">
        <w:rPr>
          <w:color w:val="000000"/>
        </w:rPr>
        <w:t xml:space="preserve"> </w:t>
      </w:r>
      <w:r>
        <w:rPr>
          <w:color w:val="000000"/>
          <w:spacing w:val="-1"/>
        </w:rPr>
        <w:t>С</w:t>
      </w:r>
      <w:r>
        <w:rPr>
          <w:color w:val="000000"/>
          <w:w w:val="99"/>
        </w:rPr>
        <w:t>п</w:t>
      </w:r>
      <w:r>
        <w:rPr>
          <w:color w:val="000000"/>
          <w:spacing w:val="-1"/>
        </w:rPr>
        <w:t>о</w:t>
      </w:r>
      <w:r>
        <w:rPr>
          <w:color w:val="000000"/>
        </w:rPr>
        <w:t>ж</w:t>
      </w:r>
      <w:r>
        <w:rPr>
          <w:color w:val="000000"/>
          <w:w w:val="99"/>
        </w:rPr>
        <w:t>и</w:t>
      </w:r>
      <w:r>
        <w:rPr>
          <w:color w:val="000000"/>
        </w:rPr>
        <w:t>в</w:t>
      </w:r>
      <w:r>
        <w:rPr>
          <w:color w:val="000000"/>
          <w:spacing w:val="-1"/>
        </w:rPr>
        <w:t>а</w:t>
      </w:r>
      <w:r>
        <w:rPr>
          <w:color w:val="000000"/>
          <w:spacing w:val="3"/>
        </w:rPr>
        <w:t>ч</w:t>
      </w:r>
      <w:r>
        <w:rPr>
          <w:color w:val="000000"/>
        </w:rPr>
        <w:t>у</w:t>
      </w:r>
      <w:r w:rsidR="0011126B">
        <w:rPr>
          <w:color w:val="000000"/>
        </w:rPr>
        <w:t xml:space="preserve"> </w:t>
      </w:r>
      <w:r>
        <w:rPr>
          <w:color w:val="000000"/>
        </w:rPr>
        <w:t>м</w:t>
      </w:r>
      <w:r>
        <w:rPr>
          <w:color w:val="000000"/>
          <w:spacing w:val="1"/>
        </w:rPr>
        <w:t>о</w:t>
      </w:r>
      <w:r>
        <w:rPr>
          <w:color w:val="000000"/>
        </w:rPr>
        <w:t>же</w:t>
      </w:r>
      <w:r>
        <w:rPr>
          <w:color w:val="000000"/>
        </w:rPr>
        <w:tab/>
      </w:r>
      <w:r>
        <w:rPr>
          <w:color w:val="000000"/>
          <w:spacing w:val="4"/>
        </w:rPr>
        <w:t>б</w:t>
      </w:r>
      <w:r>
        <w:rPr>
          <w:color w:val="000000"/>
          <w:spacing w:val="-6"/>
        </w:rPr>
        <w:t>у</w:t>
      </w:r>
      <w:r>
        <w:rPr>
          <w:color w:val="000000"/>
          <w:w w:val="99"/>
        </w:rPr>
        <w:t>т</w:t>
      </w:r>
      <w:r>
        <w:rPr>
          <w:color w:val="000000"/>
        </w:rPr>
        <w:t>и</w:t>
      </w:r>
      <w:r w:rsidR="0011126B">
        <w:rPr>
          <w:color w:val="000000"/>
        </w:rPr>
        <w:t xml:space="preserve"> </w:t>
      </w:r>
      <w:r>
        <w:rPr>
          <w:color w:val="000000"/>
        </w:rPr>
        <w:t>припинено</w:t>
      </w:r>
      <w:r>
        <w:rPr>
          <w:color w:val="000000"/>
        </w:rPr>
        <w:tab/>
        <w:t>в</w:t>
      </w:r>
      <w:r w:rsidR="0011126B">
        <w:rPr>
          <w:color w:val="000000"/>
        </w:rPr>
        <w:t xml:space="preserve"> </w:t>
      </w:r>
      <w:r>
        <w:rPr>
          <w:color w:val="000000"/>
          <w:spacing w:val="-1"/>
        </w:rPr>
        <w:t>ін</w:t>
      </w:r>
      <w:r>
        <w:rPr>
          <w:color w:val="000000"/>
          <w:w w:val="99"/>
        </w:rPr>
        <w:t>ш</w:t>
      </w:r>
      <w:r>
        <w:rPr>
          <w:color w:val="000000"/>
        </w:rPr>
        <w:t>их</w:t>
      </w:r>
      <w:r w:rsidR="0011126B">
        <w:rPr>
          <w:color w:val="000000"/>
        </w:rPr>
        <w:t xml:space="preserve"> </w:t>
      </w:r>
      <w:r>
        <w:rPr>
          <w:color w:val="000000"/>
        </w:rPr>
        <w:t>в</w:t>
      </w:r>
      <w:r>
        <w:rPr>
          <w:color w:val="000000"/>
          <w:spacing w:val="-1"/>
        </w:rPr>
        <w:t>и</w:t>
      </w:r>
      <w:r>
        <w:rPr>
          <w:color w:val="000000"/>
          <w:w w:val="99"/>
        </w:rPr>
        <w:t>п</w:t>
      </w:r>
      <w:r>
        <w:rPr>
          <w:color w:val="000000"/>
        </w:rPr>
        <w:t>адка</w:t>
      </w:r>
      <w:r>
        <w:rPr>
          <w:color w:val="000000"/>
          <w:spacing w:val="2"/>
        </w:rPr>
        <w:t>х</w:t>
      </w:r>
      <w:r>
        <w:rPr>
          <w:color w:val="000000"/>
        </w:rPr>
        <w:t xml:space="preserve">, </w:t>
      </w:r>
      <w:r>
        <w:rPr>
          <w:color w:val="000000"/>
          <w:w w:val="99"/>
        </w:rPr>
        <w:t>п</w:t>
      </w:r>
      <w:r>
        <w:rPr>
          <w:color w:val="000000"/>
        </w:rPr>
        <w:t>ередбач</w:t>
      </w:r>
      <w:r>
        <w:rPr>
          <w:color w:val="000000"/>
          <w:spacing w:val="-1"/>
        </w:rPr>
        <w:t>е</w:t>
      </w:r>
      <w:r>
        <w:rPr>
          <w:color w:val="000000"/>
          <w:w w:val="99"/>
        </w:rPr>
        <w:t>н</w:t>
      </w:r>
      <w:r>
        <w:rPr>
          <w:color w:val="000000"/>
          <w:spacing w:val="1"/>
          <w:w w:val="99"/>
        </w:rPr>
        <w:t>и</w:t>
      </w:r>
      <w:r>
        <w:rPr>
          <w:color w:val="000000"/>
        </w:rPr>
        <w:t>х</w:t>
      </w:r>
      <w:r>
        <w:rPr>
          <w:color w:val="000000"/>
          <w:spacing w:val="3"/>
        </w:rPr>
        <w:t xml:space="preserve"> </w:t>
      </w:r>
      <w:r>
        <w:rPr>
          <w:color w:val="000000"/>
        </w:rPr>
        <w:t>ч</w:t>
      </w:r>
      <w:r>
        <w:rPr>
          <w:color w:val="000000"/>
          <w:w w:val="99"/>
        </w:rPr>
        <w:t>инн</w:t>
      </w:r>
      <w:r>
        <w:rPr>
          <w:color w:val="000000"/>
          <w:spacing w:val="1"/>
          <w:w w:val="99"/>
        </w:rPr>
        <w:t>и</w:t>
      </w:r>
      <w:r>
        <w:rPr>
          <w:color w:val="000000"/>
        </w:rPr>
        <w:t>м</w:t>
      </w:r>
      <w:r>
        <w:rPr>
          <w:color w:val="000000"/>
          <w:spacing w:val="-2"/>
        </w:rPr>
        <w:t xml:space="preserve"> </w:t>
      </w:r>
      <w:r>
        <w:rPr>
          <w:color w:val="000000"/>
        </w:rPr>
        <w:t>зако</w:t>
      </w:r>
      <w:r>
        <w:rPr>
          <w:color w:val="000000"/>
          <w:w w:val="99"/>
        </w:rPr>
        <w:t>н</w:t>
      </w:r>
      <w:r>
        <w:rPr>
          <w:color w:val="000000"/>
        </w:rPr>
        <w:t>одавством Украї</w:t>
      </w:r>
      <w:r>
        <w:rPr>
          <w:color w:val="000000"/>
          <w:spacing w:val="1"/>
        </w:rPr>
        <w:t>н</w:t>
      </w:r>
      <w:r>
        <w:rPr>
          <w:color w:val="000000"/>
        </w:rPr>
        <w:t>и;</w:t>
      </w:r>
    </w:p>
    <w:p w:rsidR="005C09A4" w:rsidRDefault="005C09A4" w:rsidP="003D5587">
      <w:pPr>
        <w:widowControl w:val="0"/>
        <w:ind w:right="-59" w:firstLine="662"/>
        <w:jc w:val="both"/>
        <w:rPr>
          <w:color w:val="000000"/>
        </w:rPr>
      </w:pPr>
      <w:r>
        <w:rPr>
          <w:color w:val="000000"/>
        </w:rPr>
        <w:t>2)</w:t>
      </w:r>
      <w:r>
        <w:rPr>
          <w:color w:val="000000"/>
          <w:spacing w:val="15"/>
        </w:rPr>
        <w:t xml:space="preserve"> </w:t>
      </w:r>
      <w:r>
        <w:rPr>
          <w:color w:val="000000"/>
        </w:rPr>
        <w:t>в</w:t>
      </w:r>
      <w:r>
        <w:rPr>
          <w:color w:val="000000"/>
          <w:spacing w:val="16"/>
        </w:rPr>
        <w:t xml:space="preserve"> </w:t>
      </w:r>
      <w:r>
        <w:rPr>
          <w:color w:val="000000"/>
        </w:rPr>
        <w:t>од</w:t>
      </w:r>
      <w:r>
        <w:rPr>
          <w:color w:val="000000"/>
          <w:spacing w:val="1"/>
          <w:w w:val="99"/>
        </w:rPr>
        <w:t>н</w:t>
      </w:r>
      <w:r>
        <w:rPr>
          <w:color w:val="000000"/>
        </w:rPr>
        <w:t>осторо</w:t>
      </w:r>
      <w:r>
        <w:rPr>
          <w:color w:val="000000"/>
          <w:w w:val="99"/>
        </w:rPr>
        <w:t>нн</w:t>
      </w:r>
      <w:r>
        <w:rPr>
          <w:color w:val="000000"/>
          <w:spacing w:val="1"/>
        </w:rPr>
        <w:t>ь</w:t>
      </w:r>
      <w:r>
        <w:rPr>
          <w:color w:val="000000"/>
        </w:rPr>
        <w:t>о</w:t>
      </w:r>
      <w:r>
        <w:rPr>
          <w:color w:val="000000"/>
          <w:spacing w:val="1"/>
        </w:rPr>
        <w:t>м</w:t>
      </w:r>
      <w:r>
        <w:rPr>
          <w:color w:val="000000"/>
        </w:rPr>
        <w:t>у</w:t>
      </w:r>
      <w:r>
        <w:rPr>
          <w:color w:val="000000"/>
          <w:spacing w:val="12"/>
        </w:rPr>
        <w:t xml:space="preserve"> </w:t>
      </w:r>
      <w:r>
        <w:rPr>
          <w:color w:val="000000"/>
          <w:spacing w:val="1"/>
          <w:w w:val="99"/>
        </w:rPr>
        <w:t>п</w:t>
      </w:r>
      <w:r>
        <w:rPr>
          <w:color w:val="000000"/>
        </w:rPr>
        <w:t>оряд</w:t>
      </w:r>
      <w:r>
        <w:rPr>
          <w:color w:val="000000"/>
          <w:spacing w:val="4"/>
        </w:rPr>
        <w:t>к</w:t>
      </w:r>
      <w:r>
        <w:rPr>
          <w:color w:val="000000"/>
        </w:rPr>
        <w:t>у</w:t>
      </w:r>
      <w:r>
        <w:rPr>
          <w:color w:val="000000"/>
          <w:spacing w:val="9"/>
        </w:rPr>
        <w:t xml:space="preserve"> </w:t>
      </w:r>
      <w:r>
        <w:rPr>
          <w:color w:val="000000"/>
        </w:rPr>
        <w:t>ро</w:t>
      </w:r>
      <w:r>
        <w:rPr>
          <w:color w:val="000000"/>
          <w:spacing w:val="1"/>
          <w:w w:val="99"/>
        </w:rPr>
        <w:t>з</w:t>
      </w:r>
      <w:r>
        <w:rPr>
          <w:color w:val="000000"/>
        </w:rPr>
        <w:t>ірва</w:t>
      </w:r>
      <w:r>
        <w:rPr>
          <w:color w:val="000000"/>
          <w:w w:val="99"/>
        </w:rPr>
        <w:t>т</w:t>
      </w:r>
      <w:r>
        <w:rPr>
          <w:color w:val="000000"/>
        </w:rPr>
        <w:t>и</w:t>
      </w:r>
      <w:r>
        <w:rPr>
          <w:color w:val="000000"/>
          <w:spacing w:val="17"/>
        </w:rPr>
        <w:t xml:space="preserve"> </w:t>
      </w:r>
      <w:r>
        <w:rPr>
          <w:color w:val="000000"/>
          <w:spacing w:val="1"/>
        </w:rPr>
        <w:t>ц</w:t>
      </w:r>
      <w:r>
        <w:rPr>
          <w:color w:val="000000"/>
        </w:rPr>
        <w:t>ей</w:t>
      </w:r>
      <w:r>
        <w:rPr>
          <w:color w:val="000000"/>
          <w:spacing w:val="12"/>
        </w:rPr>
        <w:t xml:space="preserve"> </w:t>
      </w:r>
      <w:r>
        <w:rPr>
          <w:color w:val="000000"/>
          <w:w w:val="99"/>
        </w:rPr>
        <w:t>Д</w:t>
      </w:r>
      <w:r>
        <w:rPr>
          <w:color w:val="000000"/>
        </w:rPr>
        <w:t>оговір</w:t>
      </w:r>
      <w:r>
        <w:rPr>
          <w:color w:val="000000"/>
          <w:spacing w:val="19"/>
        </w:rPr>
        <w:t xml:space="preserve"> </w:t>
      </w:r>
      <w:r>
        <w:rPr>
          <w:color w:val="000000"/>
        </w:rPr>
        <w:t>у</w:t>
      </w:r>
      <w:r>
        <w:rPr>
          <w:color w:val="000000"/>
          <w:spacing w:val="9"/>
        </w:rPr>
        <w:t xml:space="preserve"> </w:t>
      </w:r>
      <w:r>
        <w:rPr>
          <w:color w:val="000000"/>
          <w:spacing w:val="3"/>
        </w:rPr>
        <w:t>р</w:t>
      </w:r>
      <w:r>
        <w:rPr>
          <w:color w:val="000000"/>
        </w:rPr>
        <w:t>а</w:t>
      </w:r>
      <w:r>
        <w:rPr>
          <w:color w:val="000000"/>
          <w:w w:val="99"/>
        </w:rPr>
        <w:t>з</w:t>
      </w:r>
      <w:r>
        <w:rPr>
          <w:color w:val="000000"/>
        </w:rPr>
        <w:t>і</w:t>
      </w:r>
      <w:r>
        <w:rPr>
          <w:color w:val="000000"/>
          <w:spacing w:val="17"/>
        </w:rPr>
        <w:t xml:space="preserve"> </w:t>
      </w:r>
      <w:r>
        <w:rPr>
          <w:color w:val="000000"/>
          <w:spacing w:val="1"/>
        </w:rPr>
        <w:t>н</w:t>
      </w:r>
      <w:r>
        <w:rPr>
          <w:color w:val="000000"/>
        </w:rPr>
        <w:t>еви</w:t>
      </w:r>
      <w:r>
        <w:rPr>
          <w:color w:val="000000"/>
          <w:spacing w:val="1"/>
        </w:rPr>
        <w:t>к</w:t>
      </w:r>
      <w:r>
        <w:rPr>
          <w:color w:val="000000"/>
          <w:spacing w:val="-1"/>
        </w:rPr>
        <w:t>она</w:t>
      </w:r>
      <w:r>
        <w:rPr>
          <w:color w:val="000000"/>
        </w:rPr>
        <w:t>ння</w:t>
      </w:r>
      <w:r>
        <w:rPr>
          <w:color w:val="000000"/>
          <w:spacing w:val="16"/>
        </w:rPr>
        <w:t xml:space="preserve"> </w:t>
      </w:r>
      <w:r>
        <w:rPr>
          <w:color w:val="000000"/>
        </w:rPr>
        <w:t>Спож</w:t>
      </w:r>
      <w:r>
        <w:rPr>
          <w:color w:val="000000"/>
          <w:spacing w:val="1"/>
          <w:w w:val="99"/>
        </w:rPr>
        <w:t>и</w:t>
      </w:r>
      <w:r>
        <w:rPr>
          <w:color w:val="000000"/>
        </w:rPr>
        <w:t>в</w:t>
      </w:r>
      <w:r>
        <w:rPr>
          <w:color w:val="000000"/>
          <w:spacing w:val="-1"/>
        </w:rPr>
        <w:t>а</w:t>
      </w:r>
      <w:r>
        <w:rPr>
          <w:color w:val="000000"/>
        </w:rPr>
        <w:t>ч</w:t>
      </w:r>
      <w:r>
        <w:rPr>
          <w:color w:val="000000"/>
          <w:spacing w:val="-1"/>
        </w:rPr>
        <w:t>е</w:t>
      </w:r>
      <w:r>
        <w:rPr>
          <w:color w:val="000000"/>
        </w:rPr>
        <w:t xml:space="preserve">м </w:t>
      </w:r>
      <w:r>
        <w:rPr>
          <w:color w:val="000000"/>
          <w:spacing w:val="-4"/>
        </w:rPr>
        <w:t>у</w:t>
      </w:r>
      <w:r>
        <w:rPr>
          <w:color w:val="000000"/>
        </w:rPr>
        <w:t>м</w:t>
      </w:r>
      <w:r>
        <w:rPr>
          <w:color w:val="000000"/>
          <w:spacing w:val="3"/>
        </w:rPr>
        <w:t>о</w:t>
      </w:r>
      <w:r>
        <w:rPr>
          <w:color w:val="000000"/>
        </w:rPr>
        <w:t>в</w:t>
      </w:r>
      <w:r>
        <w:rPr>
          <w:color w:val="000000"/>
          <w:spacing w:val="25"/>
        </w:rPr>
        <w:t xml:space="preserve"> </w:t>
      </w:r>
      <w:r>
        <w:rPr>
          <w:color w:val="000000"/>
          <w:spacing w:val="1"/>
          <w:w w:val="99"/>
        </w:rPr>
        <w:t>ц</w:t>
      </w:r>
      <w:r>
        <w:rPr>
          <w:color w:val="000000"/>
          <w:spacing w:val="1"/>
        </w:rPr>
        <w:t>ь</w:t>
      </w:r>
      <w:r>
        <w:rPr>
          <w:color w:val="000000"/>
        </w:rPr>
        <w:t>о</w:t>
      </w:r>
      <w:r>
        <w:rPr>
          <w:color w:val="000000"/>
          <w:w w:val="99"/>
        </w:rPr>
        <w:t>г</w:t>
      </w:r>
      <w:r>
        <w:rPr>
          <w:color w:val="000000"/>
        </w:rPr>
        <w:t>о</w:t>
      </w:r>
      <w:r>
        <w:rPr>
          <w:color w:val="000000"/>
          <w:spacing w:val="26"/>
        </w:rPr>
        <w:t xml:space="preserve"> </w:t>
      </w:r>
      <w:r>
        <w:rPr>
          <w:color w:val="000000"/>
        </w:rPr>
        <w:t>До</w:t>
      </w:r>
      <w:r>
        <w:rPr>
          <w:color w:val="000000"/>
          <w:w w:val="99"/>
        </w:rPr>
        <w:t>г</w:t>
      </w:r>
      <w:r>
        <w:rPr>
          <w:color w:val="000000"/>
        </w:rPr>
        <w:t>ово</w:t>
      </w:r>
      <w:r>
        <w:rPr>
          <w:color w:val="000000"/>
          <w:spacing w:val="4"/>
        </w:rPr>
        <w:t>р</w:t>
      </w:r>
      <w:r>
        <w:rPr>
          <w:color w:val="000000"/>
        </w:rPr>
        <w:t>у</w:t>
      </w:r>
      <w:r>
        <w:rPr>
          <w:color w:val="000000"/>
          <w:spacing w:val="23"/>
        </w:rPr>
        <w:t xml:space="preserve"> </w:t>
      </w:r>
      <w:r>
        <w:rPr>
          <w:color w:val="000000"/>
        </w:rPr>
        <w:t>в</w:t>
      </w:r>
      <w:r>
        <w:rPr>
          <w:color w:val="000000"/>
          <w:spacing w:val="28"/>
        </w:rPr>
        <w:t xml:space="preserve"> </w:t>
      </w:r>
      <w:r>
        <w:rPr>
          <w:color w:val="000000"/>
        </w:rPr>
        <w:t>ч</w:t>
      </w:r>
      <w:r>
        <w:rPr>
          <w:color w:val="000000"/>
          <w:spacing w:val="1"/>
        </w:rPr>
        <w:t>а</w:t>
      </w:r>
      <w:r>
        <w:rPr>
          <w:color w:val="000000"/>
        </w:rPr>
        <w:t>ст</w:t>
      </w:r>
      <w:r>
        <w:rPr>
          <w:color w:val="000000"/>
          <w:spacing w:val="1"/>
          <w:w w:val="99"/>
        </w:rPr>
        <w:t>ин</w:t>
      </w:r>
      <w:r>
        <w:rPr>
          <w:color w:val="000000"/>
        </w:rPr>
        <w:t>і</w:t>
      </w:r>
      <w:r>
        <w:rPr>
          <w:color w:val="000000"/>
          <w:spacing w:val="27"/>
        </w:rPr>
        <w:t xml:space="preserve"> </w:t>
      </w:r>
      <w:r>
        <w:rPr>
          <w:color w:val="000000"/>
        </w:rPr>
        <w:t>о</w:t>
      </w:r>
      <w:r>
        <w:rPr>
          <w:color w:val="000000"/>
          <w:spacing w:val="1"/>
          <w:w w:val="99"/>
        </w:rPr>
        <w:t>п</w:t>
      </w:r>
      <w:r>
        <w:rPr>
          <w:color w:val="000000"/>
          <w:w w:val="99"/>
        </w:rPr>
        <w:t>л</w:t>
      </w:r>
      <w:r>
        <w:rPr>
          <w:color w:val="000000"/>
        </w:rPr>
        <w:t>а</w:t>
      </w:r>
      <w:r>
        <w:rPr>
          <w:color w:val="000000"/>
          <w:w w:val="99"/>
        </w:rPr>
        <w:t>т</w:t>
      </w:r>
      <w:r>
        <w:rPr>
          <w:color w:val="000000"/>
        </w:rPr>
        <w:t>и</w:t>
      </w:r>
      <w:r>
        <w:rPr>
          <w:color w:val="000000"/>
          <w:spacing w:val="32"/>
        </w:rPr>
        <w:t xml:space="preserve"> </w:t>
      </w:r>
      <w:r>
        <w:rPr>
          <w:color w:val="000000"/>
        </w:rPr>
        <w:t>в</w:t>
      </w:r>
      <w:r>
        <w:rPr>
          <w:color w:val="000000"/>
          <w:spacing w:val="-1"/>
        </w:rPr>
        <w:t>и</w:t>
      </w:r>
      <w:r>
        <w:rPr>
          <w:color w:val="000000"/>
        </w:rPr>
        <w:t>ко</w:t>
      </w:r>
      <w:r>
        <w:rPr>
          <w:color w:val="000000"/>
          <w:spacing w:val="-1"/>
        </w:rPr>
        <w:t>р</w:t>
      </w:r>
      <w:r>
        <w:rPr>
          <w:color w:val="000000"/>
        </w:rPr>
        <w:t>ис</w:t>
      </w:r>
      <w:r>
        <w:rPr>
          <w:color w:val="000000"/>
          <w:w w:val="99"/>
        </w:rPr>
        <w:t>т</w:t>
      </w:r>
      <w:r>
        <w:rPr>
          <w:color w:val="000000"/>
        </w:rPr>
        <w:t>аних</w:t>
      </w:r>
      <w:r>
        <w:rPr>
          <w:color w:val="000000"/>
          <w:spacing w:val="27"/>
        </w:rPr>
        <w:t xml:space="preserve"> </w:t>
      </w:r>
      <w:r>
        <w:rPr>
          <w:color w:val="000000"/>
          <w:spacing w:val="3"/>
          <w:w w:val="99"/>
        </w:rPr>
        <w:t>з</w:t>
      </w:r>
      <w:r>
        <w:rPr>
          <w:color w:val="000000"/>
        </w:rPr>
        <w:t>а</w:t>
      </w:r>
      <w:r>
        <w:rPr>
          <w:color w:val="000000"/>
          <w:spacing w:val="25"/>
        </w:rPr>
        <w:t xml:space="preserve"> </w:t>
      </w:r>
      <w:r>
        <w:rPr>
          <w:color w:val="000000"/>
          <w:w w:val="99"/>
        </w:rPr>
        <w:t>Д</w:t>
      </w:r>
      <w:r>
        <w:rPr>
          <w:color w:val="000000"/>
        </w:rPr>
        <w:t>оговором</w:t>
      </w:r>
      <w:r>
        <w:rPr>
          <w:color w:val="000000"/>
          <w:spacing w:val="28"/>
        </w:rPr>
        <w:t xml:space="preserve"> </w:t>
      </w:r>
      <w:r>
        <w:rPr>
          <w:color w:val="000000"/>
        </w:rPr>
        <w:t>обсягів</w:t>
      </w:r>
      <w:r>
        <w:rPr>
          <w:color w:val="000000"/>
          <w:spacing w:val="26"/>
        </w:rPr>
        <w:t xml:space="preserve"> </w:t>
      </w:r>
      <w:r>
        <w:rPr>
          <w:color w:val="000000"/>
        </w:rPr>
        <w:t>га</w:t>
      </w:r>
      <w:r>
        <w:rPr>
          <w:color w:val="000000"/>
          <w:spacing w:val="5"/>
          <w:w w:val="99"/>
        </w:rPr>
        <w:t>з</w:t>
      </w:r>
      <w:r>
        <w:rPr>
          <w:color w:val="000000"/>
        </w:rPr>
        <w:t>у</w:t>
      </w:r>
      <w:r>
        <w:rPr>
          <w:color w:val="000000"/>
          <w:spacing w:val="23"/>
        </w:rPr>
        <w:t xml:space="preserve"> </w:t>
      </w:r>
      <w:r>
        <w:rPr>
          <w:color w:val="000000"/>
        </w:rPr>
        <w:t>(</w:t>
      </w:r>
      <w:r>
        <w:rPr>
          <w:color w:val="000000"/>
          <w:spacing w:val="5"/>
        </w:rPr>
        <w:t>п</w:t>
      </w:r>
      <w:r>
        <w:rPr>
          <w:color w:val="000000"/>
          <w:spacing w:val="-4"/>
          <w:w w:val="99"/>
        </w:rPr>
        <w:t>у</w:t>
      </w:r>
      <w:r>
        <w:rPr>
          <w:color w:val="000000"/>
          <w:w w:val="99"/>
        </w:rPr>
        <w:t>н</w:t>
      </w:r>
      <w:r>
        <w:rPr>
          <w:color w:val="000000"/>
          <w:spacing w:val="1"/>
        </w:rPr>
        <w:t>к</w:t>
      </w:r>
      <w:r>
        <w:rPr>
          <w:color w:val="000000"/>
        </w:rPr>
        <w:t>т</w:t>
      </w:r>
      <w:r>
        <w:rPr>
          <w:color w:val="000000"/>
          <w:spacing w:val="28"/>
        </w:rPr>
        <w:t xml:space="preserve"> </w:t>
      </w:r>
      <w:r>
        <w:rPr>
          <w:color w:val="000000"/>
        </w:rPr>
        <w:t>5.1</w:t>
      </w:r>
      <w:r>
        <w:rPr>
          <w:color w:val="000000"/>
          <w:w w:val="99"/>
        </w:rPr>
        <w:t>)</w:t>
      </w:r>
      <w:r>
        <w:rPr>
          <w:color w:val="000000"/>
        </w:rPr>
        <w:t xml:space="preserve"> та/або</w:t>
      </w:r>
      <w:r>
        <w:rPr>
          <w:color w:val="000000"/>
          <w:spacing w:val="105"/>
        </w:rPr>
        <w:t xml:space="preserve"> </w:t>
      </w:r>
      <w:r>
        <w:rPr>
          <w:color w:val="000000"/>
        </w:rPr>
        <w:t>їх</w:t>
      </w:r>
      <w:r>
        <w:rPr>
          <w:color w:val="000000"/>
          <w:spacing w:val="105"/>
        </w:rPr>
        <w:t xml:space="preserve"> </w:t>
      </w:r>
      <w:r>
        <w:rPr>
          <w:color w:val="000000"/>
        </w:rPr>
        <w:t>до</w:t>
      </w:r>
      <w:r>
        <w:rPr>
          <w:color w:val="000000"/>
          <w:spacing w:val="4"/>
        </w:rPr>
        <w:t>к</w:t>
      </w:r>
      <w:r>
        <w:rPr>
          <w:color w:val="000000"/>
          <w:spacing w:val="-5"/>
        </w:rPr>
        <w:t>у</w:t>
      </w:r>
      <w:r>
        <w:rPr>
          <w:color w:val="000000"/>
        </w:rPr>
        <w:t>ме</w:t>
      </w:r>
      <w:r>
        <w:rPr>
          <w:color w:val="000000"/>
          <w:w w:val="99"/>
        </w:rPr>
        <w:t>н</w:t>
      </w:r>
      <w:r>
        <w:rPr>
          <w:color w:val="000000"/>
        </w:rPr>
        <w:t>таль</w:t>
      </w:r>
      <w:r>
        <w:rPr>
          <w:color w:val="000000"/>
          <w:spacing w:val="1"/>
          <w:w w:val="99"/>
        </w:rPr>
        <w:t>н</w:t>
      </w:r>
      <w:r>
        <w:rPr>
          <w:color w:val="000000"/>
        </w:rPr>
        <w:t>о</w:t>
      </w:r>
      <w:r>
        <w:rPr>
          <w:color w:val="000000"/>
          <w:w w:val="99"/>
        </w:rPr>
        <w:t>г</w:t>
      </w:r>
      <w:r>
        <w:rPr>
          <w:color w:val="000000"/>
        </w:rPr>
        <w:t>о</w:t>
      </w:r>
      <w:r>
        <w:rPr>
          <w:color w:val="000000"/>
          <w:spacing w:val="105"/>
        </w:rPr>
        <w:t xml:space="preserve"> </w:t>
      </w:r>
      <w:r>
        <w:rPr>
          <w:color w:val="000000"/>
        </w:rPr>
        <w:t>оформлен</w:t>
      </w:r>
      <w:r>
        <w:rPr>
          <w:color w:val="000000"/>
          <w:spacing w:val="1"/>
        </w:rPr>
        <w:t>н</w:t>
      </w:r>
      <w:r>
        <w:rPr>
          <w:color w:val="000000"/>
        </w:rPr>
        <w:t>я,</w:t>
      </w:r>
      <w:r>
        <w:rPr>
          <w:color w:val="000000"/>
          <w:spacing w:val="105"/>
        </w:rPr>
        <w:t xml:space="preserve"> </w:t>
      </w:r>
      <w:r>
        <w:rPr>
          <w:color w:val="000000"/>
        </w:rPr>
        <w:t>в</w:t>
      </w:r>
      <w:r>
        <w:rPr>
          <w:color w:val="000000"/>
          <w:spacing w:val="103"/>
        </w:rPr>
        <w:t xml:space="preserve"> </w:t>
      </w:r>
      <w:r>
        <w:rPr>
          <w:color w:val="000000"/>
          <w:w w:val="99"/>
        </w:rPr>
        <w:t>т</w:t>
      </w:r>
      <w:r>
        <w:rPr>
          <w:color w:val="000000"/>
        </w:rPr>
        <w:t>о</w:t>
      </w:r>
      <w:r>
        <w:rPr>
          <w:color w:val="000000"/>
          <w:spacing w:val="2"/>
        </w:rPr>
        <w:t>м</w:t>
      </w:r>
      <w:r>
        <w:rPr>
          <w:color w:val="000000"/>
        </w:rPr>
        <w:t>у</w:t>
      </w:r>
      <w:r>
        <w:rPr>
          <w:color w:val="000000"/>
          <w:spacing w:val="101"/>
        </w:rPr>
        <w:t xml:space="preserve"> </w:t>
      </w:r>
      <w:r>
        <w:rPr>
          <w:color w:val="000000"/>
        </w:rPr>
        <w:t>числі</w:t>
      </w:r>
      <w:r>
        <w:rPr>
          <w:color w:val="000000"/>
          <w:spacing w:val="106"/>
        </w:rPr>
        <w:t xml:space="preserve"> </w:t>
      </w:r>
      <w:r>
        <w:rPr>
          <w:color w:val="000000"/>
          <w:spacing w:val="1"/>
        </w:rPr>
        <w:t>н</w:t>
      </w:r>
      <w:r>
        <w:rPr>
          <w:color w:val="000000"/>
        </w:rPr>
        <w:t>еповерн</w:t>
      </w:r>
      <w:r>
        <w:rPr>
          <w:color w:val="000000"/>
          <w:spacing w:val="1"/>
        </w:rPr>
        <w:t>енн</w:t>
      </w:r>
      <w:r>
        <w:rPr>
          <w:color w:val="000000"/>
        </w:rPr>
        <w:t>я</w:t>
      </w:r>
      <w:r>
        <w:rPr>
          <w:color w:val="000000"/>
          <w:spacing w:val="103"/>
        </w:rPr>
        <w:t xml:space="preserve"> </w:t>
      </w:r>
      <w:r>
        <w:rPr>
          <w:color w:val="000000"/>
          <w:spacing w:val="1"/>
        </w:rPr>
        <w:t>н</w:t>
      </w:r>
      <w:r>
        <w:rPr>
          <w:color w:val="000000"/>
        </w:rPr>
        <w:t>алежн</w:t>
      </w:r>
      <w:r>
        <w:rPr>
          <w:color w:val="000000"/>
          <w:spacing w:val="1"/>
        </w:rPr>
        <w:t>и</w:t>
      </w:r>
      <w:r>
        <w:rPr>
          <w:color w:val="000000"/>
        </w:rPr>
        <w:t>м</w:t>
      </w:r>
      <w:r>
        <w:rPr>
          <w:color w:val="000000"/>
          <w:spacing w:val="105"/>
        </w:rPr>
        <w:t xml:space="preserve"> </w:t>
      </w:r>
      <w:r>
        <w:rPr>
          <w:color w:val="000000"/>
        </w:rPr>
        <w:t>ч</w:t>
      </w:r>
      <w:r>
        <w:rPr>
          <w:color w:val="000000"/>
          <w:w w:val="99"/>
        </w:rPr>
        <w:t>и</w:t>
      </w:r>
      <w:r>
        <w:rPr>
          <w:color w:val="000000"/>
          <w:spacing w:val="1"/>
          <w:w w:val="99"/>
        </w:rPr>
        <w:t>н</w:t>
      </w:r>
      <w:r>
        <w:rPr>
          <w:color w:val="000000"/>
          <w:spacing w:val="-1"/>
        </w:rPr>
        <w:t>о</w:t>
      </w:r>
      <w:r>
        <w:rPr>
          <w:color w:val="000000"/>
        </w:rPr>
        <w:t>м оформ</w:t>
      </w:r>
      <w:r>
        <w:rPr>
          <w:color w:val="000000"/>
          <w:w w:val="99"/>
        </w:rPr>
        <w:t>л</w:t>
      </w:r>
      <w:r>
        <w:rPr>
          <w:color w:val="000000"/>
        </w:rPr>
        <w:t>е</w:t>
      </w:r>
      <w:r>
        <w:rPr>
          <w:color w:val="000000"/>
          <w:w w:val="99"/>
        </w:rPr>
        <w:t>н</w:t>
      </w:r>
      <w:r>
        <w:rPr>
          <w:color w:val="000000"/>
        </w:rPr>
        <w:t>их</w:t>
      </w:r>
      <w:r>
        <w:rPr>
          <w:color w:val="000000"/>
          <w:spacing w:val="59"/>
        </w:rPr>
        <w:t xml:space="preserve"> </w:t>
      </w:r>
      <w:r>
        <w:rPr>
          <w:color w:val="000000"/>
        </w:rPr>
        <w:t>акт</w:t>
      </w:r>
      <w:r>
        <w:rPr>
          <w:color w:val="000000"/>
          <w:spacing w:val="1"/>
        </w:rPr>
        <w:t>і</w:t>
      </w:r>
      <w:r>
        <w:rPr>
          <w:color w:val="000000"/>
        </w:rPr>
        <w:t>в</w:t>
      </w:r>
      <w:r>
        <w:rPr>
          <w:color w:val="000000"/>
          <w:spacing w:val="57"/>
        </w:rPr>
        <w:t xml:space="preserve"> </w:t>
      </w:r>
      <w:r>
        <w:rPr>
          <w:color w:val="000000"/>
          <w:spacing w:val="1"/>
          <w:w w:val="99"/>
        </w:rPr>
        <w:t>п</w:t>
      </w:r>
      <w:r>
        <w:rPr>
          <w:color w:val="000000"/>
        </w:rPr>
        <w:t>р</w:t>
      </w:r>
      <w:r>
        <w:rPr>
          <w:color w:val="000000"/>
          <w:w w:val="99"/>
        </w:rPr>
        <w:t>ий</w:t>
      </w:r>
      <w:r>
        <w:rPr>
          <w:color w:val="000000"/>
        </w:rPr>
        <w:t>м</w:t>
      </w:r>
      <w:r>
        <w:rPr>
          <w:color w:val="000000"/>
          <w:spacing w:val="-1"/>
        </w:rPr>
        <w:t>а</w:t>
      </w:r>
      <w:r>
        <w:rPr>
          <w:color w:val="000000"/>
          <w:w w:val="99"/>
        </w:rPr>
        <w:t>н</w:t>
      </w:r>
      <w:r>
        <w:rPr>
          <w:color w:val="000000"/>
          <w:spacing w:val="1"/>
          <w:w w:val="99"/>
        </w:rPr>
        <w:t>н</w:t>
      </w:r>
      <w:r>
        <w:rPr>
          <w:color w:val="000000"/>
          <w:spacing w:val="3"/>
        </w:rPr>
        <w:t>я</w:t>
      </w:r>
      <w:r>
        <w:rPr>
          <w:color w:val="000000"/>
        </w:rPr>
        <w:t>-</w:t>
      </w:r>
      <w:r>
        <w:rPr>
          <w:color w:val="000000"/>
          <w:spacing w:val="1"/>
          <w:w w:val="99"/>
        </w:rPr>
        <w:t>п</w:t>
      </w:r>
      <w:r>
        <w:rPr>
          <w:color w:val="000000"/>
        </w:rPr>
        <w:t>ер</w:t>
      </w:r>
      <w:r>
        <w:rPr>
          <w:color w:val="000000"/>
          <w:spacing w:val="-1"/>
        </w:rPr>
        <w:t>е</w:t>
      </w:r>
      <w:r>
        <w:rPr>
          <w:color w:val="000000"/>
        </w:rPr>
        <w:t>да</w:t>
      </w:r>
      <w:r>
        <w:rPr>
          <w:color w:val="000000"/>
          <w:spacing w:val="-1"/>
        </w:rPr>
        <w:t>ч</w:t>
      </w:r>
      <w:r>
        <w:rPr>
          <w:color w:val="000000"/>
        </w:rPr>
        <w:t>і</w:t>
      </w:r>
      <w:r>
        <w:rPr>
          <w:color w:val="000000"/>
          <w:spacing w:val="58"/>
        </w:rPr>
        <w:t xml:space="preserve"> </w:t>
      </w:r>
      <w:r>
        <w:rPr>
          <w:color w:val="000000"/>
          <w:spacing w:val="1"/>
        </w:rPr>
        <w:t>п</w:t>
      </w:r>
      <w:r>
        <w:rPr>
          <w:color w:val="000000"/>
        </w:rPr>
        <w:t>р</w:t>
      </w:r>
      <w:r>
        <w:rPr>
          <w:color w:val="000000"/>
          <w:spacing w:val="1"/>
        </w:rPr>
        <w:t>и</w:t>
      </w:r>
      <w:r>
        <w:rPr>
          <w:color w:val="000000"/>
        </w:rPr>
        <w:t>род</w:t>
      </w:r>
      <w:r>
        <w:rPr>
          <w:color w:val="000000"/>
          <w:spacing w:val="1"/>
        </w:rPr>
        <w:t>н</w:t>
      </w:r>
      <w:r>
        <w:rPr>
          <w:color w:val="000000"/>
        </w:rPr>
        <w:t>ого</w:t>
      </w:r>
      <w:r>
        <w:rPr>
          <w:color w:val="000000"/>
          <w:spacing w:val="57"/>
        </w:rPr>
        <w:t xml:space="preserve"> </w:t>
      </w:r>
      <w:r>
        <w:rPr>
          <w:color w:val="000000"/>
        </w:rPr>
        <w:t>га</w:t>
      </w:r>
      <w:r>
        <w:rPr>
          <w:color w:val="000000"/>
          <w:spacing w:val="3"/>
          <w:w w:val="99"/>
        </w:rPr>
        <w:t>з</w:t>
      </w:r>
      <w:r>
        <w:rPr>
          <w:color w:val="000000"/>
          <w:spacing w:val="-2"/>
        </w:rPr>
        <w:t>у</w:t>
      </w:r>
      <w:r>
        <w:rPr>
          <w:color w:val="000000"/>
        </w:rPr>
        <w:t>.</w:t>
      </w:r>
      <w:r>
        <w:rPr>
          <w:color w:val="000000"/>
          <w:spacing w:val="59"/>
        </w:rPr>
        <w:t xml:space="preserve"> </w:t>
      </w:r>
      <w:r>
        <w:rPr>
          <w:color w:val="000000"/>
          <w:spacing w:val="1"/>
        </w:rPr>
        <w:t>В</w:t>
      </w:r>
      <w:r>
        <w:rPr>
          <w:color w:val="000000"/>
          <w:spacing w:val="55"/>
        </w:rPr>
        <w:t xml:space="preserve"> </w:t>
      </w:r>
      <w:r>
        <w:rPr>
          <w:color w:val="000000"/>
          <w:w w:val="99"/>
        </w:rPr>
        <w:t>т</w:t>
      </w:r>
      <w:r>
        <w:rPr>
          <w:color w:val="000000"/>
        </w:rPr>
        <w:t>ако</w:t>
      </w:r>
      <w:r>
        <w:rPr>
          <w:color w:val="000000"/>
          <w:spacing w:val="4"/>
        </w:rPr>
        <w:t>м</w:t>
      </w:r>
      <w:r>
        <w:rPr>
          <w:color w:val="000000"/>
        </w:rPr>
        <w:t>у</w:t>
      </w:r>
      <w:r>
        <w:rPr>
          <w:color w:val="000000"/>
          <w:spacing w:val="58"/>
        </w:rPr>
        <w:t xml:space="preserve"> </w:t>
      </w:r>
      <w:r>
        <w:rPr>
          <w:color w:val="000000"/>
        </w:rPr>
        <w:t>ви</w:t>
      </w:r>
      <w:r>
        <w:rPr>
          <w:color w:val="000000"/>
          <w:spacing w:val="1"/>
        </w:rPr>
        <w:t>п</w:t>
      </w:r>
      <w:r>
        <w:rPr>
          <w:color w:val="000000"/>
        </w:rPr>
        <w:t>ад</w:t>
      </w:r>
      <w:r>
        <w:rPr>
          <w:color w:val="000000"/>
          <w:spacing w:val="3"/>
        </w:rPr>
        <w:t>к</w:t>
      </w:r>
      <w:r>
        <w:rPr>
          <w:color w:val="000000"/>
        </w:rPr>
        <w:t>у</w:t>
      </w:r>
      <w:r>
        <w:rPr>
          <w:color w:val="000000"/>
          <w:spacing w:val="55"/>
        </w:rPr>
        <w:t xml:space="preserve"> </w:t>
      </w:r>
      <w:r>
        <w:rPr>
          <w:color w:val="000000"/>
        </w:rPr>
        <w:t>Пос</w:t>
      </w:r>
      <w:r>
        <w:rPr>
          <w:color w:val="000000"/>
          <w:w w:val="99"/>
        </w:rPr>
        <w:t>т</w:t>
      </w:r>
      <w:r>
        <w:rPr>
          <w:color w:val="000000"/>
          <w:spacing w:val="1"/>
        </w:rPr>
        <w:t>а</w:t>
      </w:r>
      <w:r>
        <w:rPr>
          <w:color w:val="000000"/>
        </w:rPr>
        <w:t>ча</w:t>
      </w:r>
      <w:r>
        <w:rPr>
          <w:color w:val="000000"/>
          <w:w w:val="99"/>
        </w:rPr>
        <w:t>ль</w:t>
      </w:r>
      <w:r>
        <w:rPr>
          <w:color w:val="000000"/>
          <w:spacing w:val="1"/>
          <w:w w:val="99"/>
        </w:rPr>
        <w:t>н</w:t>
      </w:r>
      <w:r>
        <w:rPr>
          <w:color w:val="000000"/>
          <w:w w:val="99"/>
        </w:rPr>
        <w:t>и</w:t>
      </w:r>
      <w:r>
        <w:rPr>
          <w:color w:val="000000"/>
        </w:rPr>
        <w:t xml:space="preserve">к </w:t>
      </w:r>
      <w:r>
        <w:rPr>
          <w:color w:val="000000"/>
          <w:w w:val="99"/>
        </w:rPr>
        <w:t>н</w:t>
      </w:r>
      <w:r>
        <w:rPr>
          <w:color w:val="000000"/>
        </w:rPr>
        <w:t>адс</w:t>
      </w:r>
      <w:r>
        <w:rPr>
          <w:color w:val="000000"/>
          <w:w w:val="99"/>
        </w:rPr>
        <w:t>ил</w:t>
      </w:r>
      <w:r>
        <w:rPr>
          <w:color w:val="000000"/>
        </w:rPr>
        <w:t>ає</w:t>
      </w:r>
      <w:r>
        <w:rPr>
          <w:color w:val="000000"/>
          <w:spacing w:val="122"/>
        </w:rPr>
        <w:t xml:space="preserve"> </w:t>
      </w:r>
      <w:r>
        <w:rPr>
          <w:color w:val="000000"/>
        </w:rPr>
        <w:t>рекоме</w:t>
      </w:r>
      <w:r>
        <w:rPr>
          <w:color w:val="000000"/>
          <w:w w:val="99"/>
        </w:rPr>
        <w:t>н</w:t>
      </w:r>
      <w:r>
        <w:rPr>
          <w:color w:val="000000"/>
        </w:rPr>
        <w:t>дова</w:t>
      </w:r>
      <w:r>
        <w:rPr>
          <w:color w:val="000000"/>
          <w:spacing w:val="1"/>
          <w:w w:val="99"/>
        </w:rPr>
        <w:t>ни</w:t>
      </w:r>
      <w:r>
        <w:rPr>
          <w:color w:val="000000"/>
          <w:spacing w:val="1"/>
        </w:rPr>
        <w:t>м</w:t>
      </w:r>
      <w:r>
        <w:rPr>
          <w:color w:val="000000"/>
          <w:spacing w:val="121"/>
        </w:rPr>
        <w:t xml:space="preserve"> </w:t>
      </w:r>
      <w:r>
        <w:rPr>
          <w:color w:val="000000"/>
        </w:rPr>
        <w:t>л</w:t>
      </w:r>
      <w:r>
        <w:rPr>
          <w:color w:val="000000"/>
          <w:spacing w:val="2"/>
          <w:w w:val="99"/>
        </w:rPr>
        <w:t>и</w:t>
      </w:r>
      <w:r>
        <w:rPr>
          <w:color w:val="000000"/>
        </w:rPr>
        <w:t>стом</w:t>
      </w:r>
      <w:r>
        <w:rPr>
          <w:color w:val="000000"/>
          <w:spacing w:val="121"/>
        </w:rPr>
        <w:t xml:space="preserve"> </w:t>
      </w:r>
      <w:r>
        <w:rPr>
          <w:color w:val="000000"/>
        </w:rPr>
        <w:t>від</w:t>
      </w:r>
      <w:r>
        <w:rPr>
          <w:color w:val="000000"/>
          <w:spacing w:val="1"/>
        </w:rPr>
        <w:t>п</w:t>
      </w:r>
      <w:r>
        <w:rPr>
          <w:color w:val="000000"/>
        </w:rPr>
        <w:t>овідне</w:t>
      </w:r>
      <w:r>
        <w:rPr>
          <w:color w:val="000000"/>
          <w:spacing w:val="121"/>
        </w:rPr>
        <w:t xml:space="preserve"> </w:t>
      </w:r>
      <w:r>
        <w:rPr>
          <w:color w:val="000000"/>
          <w:spacing w:val="1"/>
        </w:rPr>
        <w:t>пи</w:t>
      </w:r>
      <w:r>
        <w:rPr>
          <w:color w:val="000000"/>
        </w:rPr>
        <w:t>с</w:t>
      </w:r>
      <w:r>
        <w:rPr>
          <w:color w:val="000000"/>
          <w:w w:val="99"/>
        </w:rPr>
        <w:t>ь</w:t>
      </w:r>
      <w:r>
        <w:rPr>
          <w:color w:val="000000"/>
        </w:rPr>
        <w:t>мове</w:t>
      </w:r>
      <w:r>
        <w:rPr>
          <w:color w:val="000000"/>
          <w:spacing w:val="120"/>
        </w:rPr>
        <w:t xml:space="preserve"> </w:t>
      </w:r>
      <w:r>
        <w:rPr>
          <w:color w:val="000000"/>
          <w:spacing w:val="1"/>
        </w:rPr>
        <w:t>п</w:t>
      </w:r>
      <w:r>
        <w:rPr>
          <w:color w:val="000000"/>
        </w:rPr>
        <w:t>овідомлен</w:t>
      </w:r>
      <w:r>
        <w:rPr>
          <w:color w:val="000000"/>
          <w:spacing w:val="1"/>
        </w:rPr>
        <w:t>н</w:t>
      </w:r>
      <w:r>
        <w:rPr>
          <w:color w:val="000000"/>
        </w:rPr>
        <w:t>я</w:t>
      </w:r>
      <w:r>
        <w:rPr>
          <w:color w:val="000000"/>
          <w:spacing w:val="122"/>
        </w:rPr>
        <w:t xml:space="preserve"> </w:t>
      </w:r>
      <w:r>
        <w:rPr>
          <w:color w:val="000000"/>
          <w:spacing w:val="1"/>
        </w:rPr>
        <w:t>Сп</w:t>
      </w:r>
      <w:r>
        <w:rPr>
          <w:color w:val="000000"/>
        </w:rPr>
        <w:t>ож</w:t>
      </w:r>
      <w:r>
        <w:rPr>
          <w:color w:val="000000"/>
          <w:spacing w:val="1"/>
        </w:rPr>
        <w:t>и</w:t>
      </w:r>
      <w:r>
        <w:rPr>
          <w:color w:val="000000"/>
        </w:rPr>
        <w:t>в</w:t>
      </w:r>
      <w:r>
        <w:rPr>
          <w:color w:val="000000"/>
          <w:spacing w:val="-1"/>
        </w:rPr>
        <w:t>а</w:t>
      </w:r>
      <w:r>
        <w:rPr>
          <w:color w:val="000000"/>
          <w:spacing w:val="1"/>
        </w:rPr>
        <w:t>ч</w:t>
      </w:r>
      <w:r>
        <w:rPr>
          <w:color w:val="000000"/>
        </w:rPr>
        <w:t>у</w:t>
      </w:r>
      <w:r>
        <w:rPr>
          <w:color w:val="000000"/>
          <w:spacing w:val="118"/>
        </w:rPr>
        <w:t xml:space="preserve"> </w:t>
      </w:r>
      <w:r>
        <w:rPr>
          <w:color w:val="000000"/>
          <w:spacing w:val="1"/>
          <w:w w:val="99"/>
        </w:rPr>
        <w:t>п</w:t>
      </w:r>
      <w:r>
        <w:rPr>
          <w:color w:val="000000"/>
        </w:rPr>
        <w:t>ро ро</w:t>
      </w:r>
      <w:r>
        <w:rPr>
          <w:color w:val="000000"/>
          <w:w w:val="99"/>
        </w:rPr>
        <w:t>з</w:t>
      </w:r>
      <w:r>
        <w:rPr>
          <w:color w:val="000000"/>
          <w:spacing w:val="1"/>
        </w:rPr>
        <w:t>і</w:t>
      </w:r>
      <w:r>
        <w:rPr>
          <w:color w:val="000000"/>
        </w:rPr>
        <w:t>рва</w:t>
      </w:r>
      <w:r>
        <w:rPr>
          <w:color w:val="000000"/>
          <w:w w:val="99"/>
        </w:rPr>
        <w:t>н</w:t>
      </w:r>
      <w:r>
        <w:rPr>
          <w:color w:val="000000"/>
          <w:spacing w:val="1"/>
          <w:w w:val="99"/>
        </w:rPr>
        <w:t>н</w:t>
      </w:r>
      <w:r>
        <w:rPr>
          <w:color w:val="000000"/>
        </w:rPr>
        <w:t>я</w:t>
      </w:r>
      <w:r>
        <w:rPr>
          <w:color w:val="000000"/>
          <w:spacing w:val="5"/>
        </w:rPr>
        <w:t xml:space="preserve"> </w:t>
      </w:r>
      <w:r>
        <w:rPr>
          <w:color w:val="000000"/>
          <w:w w:val="99"/>
        </w:rPr>
        <w:t>ц</w:t>
      </w:r>
      <w:r>
        <w:rPr>
          <w:color w:val="000000"/>
        </w:rPr>
        <w:t>ьо</w:t>
      </w:r>
      <w:r>
        <w:rPr>
          <w:color w:val="000000"/>
          <w:w w:val="99"/>
        </w:rPr>
        <w:t>г</w:t>
      </w:r>
      <w:r>
        <w:rPr>
          <w:color w:val="000000"/>
        </w:rPr>
        <w:t>о</w:t>
      </w:r>
      <w:r>
        <w:rPr>
          <w:color w:val="000000"/>
          <w:spacing w:val="4"/>
        </w:rPr>
        <w:t xml:space="preserve"> </w:t>
      </w:r>
      <w:r>
        <w:rPr>
          <w:color w:val="000000"/>
        </w:rPr>
        <w:t>До</w:t>
      </w:r>
      <w:r>
        <w:rPr>
          <w:color w:val="000000"/>
          <w:w w:val="99"/>
        </w:rPr>
        <w:t>г</w:t>
      </w:r>
      <w:r>
        <w:rPr>
          <w:color w:val="000000"/>
        </w:rPr>
        <w:t>ово</w:t>
      </w:r>
      <w:r>
        <w:rPr>
          <w:color w:val="000000"/>
          <w:spacing w:val="1"/>
        </w:rPr>
        <w:t>р</w:t>
      </w:r>
      <w:r>
        <w:rPr>
          <w:color w:val="000000"/>
          <w:spacing w:val="-4"/>
        </w:rPr>
        <w:t>у</w:t>
      </w:r>
      <w:r>
        <w:rPr>
          <w:color w:val="000000"/>
        </w:rPr>
        <w:t>,</w:t>
      </w:r>
      <w:r>
        <w:rPr>
          <w:color w:val="000000"/>
          <w:spacing w:val="4"/>
        </w:rPr>
        <w:t xml:space="preserve"> </w:t>
      </w:r>
      <w:r>
        <w:rPr>
          <w:color w:val="000000"/>
          <w:spacing w:val="1"/>
          <w:w w:val="99"/>
        </w:rPr>
        <w:t>п</w:t>
      </w:r>
      <w:r>
        <w:rPr>
          <w:color w:val="000000"/>
        </w:rPr>
        <w:t>р</w:t>
      </w:r>
      <w:r>
        <w:rPr>
          <w:color w:val="000000"/>
          <w:w w:val="99"/>
        </w:rPr>
        <w:t>и</w:t>
      </w:r>
      <w:r>
        <w:rPr>
          <w:color w:val="000000"/>
          <w:spacing w:val="5"/>
        </w:rPr>
        <w:t xml:space="preserve"> </w:t>
      </w:r>
      <w:r>
        <w:rPr>
          <w:color w:val="000000"/>
          <w:spacing w:val="1"/>
          <w:w w:val="99"/>
        </w:rPr>
        <w:t>ц</w:t>
      </w:r>
      <w:r>
        <w:rPr>
          <w:color w:val="000000"/>
          <w:spacing w:val="1"/>
        </w:rPr>
        <w:t>ь</w:t>
      </w:r>
      <w:r>
        <w:rPr>
          <w:color w:val="000000"/>
        </w:rPr>
        <w:t>о</w:t>
      </w:r>
      <w:r>
        <w:rPr>
          <w:color w:val="000000"/>
          <w:spacing w:val="2"/>
        </w:rPr>
        <w:t>м</w:t>
      </w:r>
      <w:r>
        <w:rPr>
          <w:color w:val="000000"/>
        </w:rPr>
        <w:t>у</w:t>
      </w:r>
      <w:r>
        <w:rPr>
          <w:color w:val="000000"/>
          <w:spacing w:val="2"/>
        </w:rPr>
        <w:t xml:space="preserve"> </w:t>
      </w:r>
      <w:r>
        <w:rPr>
          <w:color w:val="000000"/>
          <w:w w:val="99"/>
        </w:rPr>
        <w:t>Д</w:t>
      </w:r>
      <w:r>
        <w:rPr>
          <w:color w:val="000000"/>
        </w:rPr>
        <w:t>оговір</w:t>
      </w:r>
      <w:r>
        <w:rPr>
          <w:color w:val="000000"/>
          <w:spacing w:val="6"/>
        </w:rPr>
        <w:t xml:space="preserve"> </w:t>
      </w:r>
      <w:r>
        <w:rPr>
          <w:color w:val="000000"/>
          <w:spacing w:val="3"/>
        </w:rPr>
        <w:t>б</w:t>
      </w:r>
      <w:r>
        <w:rPr>
          <w:color w:val="000000"/>
          <w:spacing w:val="-4"/>
        </w:rPr>
        <w:t>у</w:t>
      </w:r>
      <w:r>
        <w:rPr>
          <w:color w:val="000000"/>
        </w:rPr>
        <w:t>де</w:t>
      </w:r>
      <w:r>
        <w:rPr>
          <w:color w:val="000000"/>
          <w:spacing w:val="6"/>
        </w:rPr>
        <w:t xml:space="preserve"> </w:t>
      </w:r>
      <w:r>
        <w:rPr>
          <w:color w:val="000000"/>
        </w:rPr>
        <w:t>в</w:t>
      </w:r>
      <w:r>
        <w:rPr>
          <w:color w:val="000000"/>
          <w:spacing w:val="1"/>
        </w:rPr>
        <w:t>в</w:t>
      </w:r>
      <w:r>
        <w:rPr>
          <w:color w:val="000000"/>
        </w:rPr>
        <w:t>аж</w:t>
      </w:r>
      <w:r>
        <w:rPr>
          <w:color w:val="000000"/>
          <w:spacing w:val="-1"/>
        </w:rPr>
        <w:t>а</w:t>
      </w:r>
      <w:r>
        <w:rPr>
          <w:color w:val="000000"/>
          <w:w w:val="99"/>
        </w:rPr>
        <w:t>т</w:t>
      </w:r>
      <w:r>
        <w:rPr>
          <w:color w:val="000000"/>
          <w:spacing w:val="1"/>
        </w:rPr>
        <w:t>и</w:t>
      </w:r>
      <w:r>
        <w:rPr>
          <w:color w:val="000000"/>
        </w:rPr>
        <w:t>ся</w:t>
      </w:r>
      <w:r>
        <w:rPr>
          <w:color w:val="000000"/>
          <w:spacing w:val="4"/>
        </w:rPr>
        <w:t xml:space="preserve"> </w:t>
      </w:r>
      <w:r>
        <w:rPr>
          <w:color w:val="000000"/>
        </w:rPr>
        <w:t>ро</w:t>
      </w:r>
      <w:r>
        <w:rPr>
          <w:color w:val="000000"/>
          <w:spacing w:val="1"/>
          <w:w w:val="99"/>
        </w:rPr>
        <w:t>з</w:t>
      </w:r>
      <w:r>
        <w:rPr>
          <w:color w:val="000000"/>
        </w:rPr>
        <w:t>ір</w:t>
      </w:r>
      <w:r>
        <w:rPr>
          <w:color w:val="000000"/>
          <w:spacing w:val="3"/>
        </w:rPr>
        <w:t>в</w:t>
      </w:r>
      <w:r>
        <w:rPr>
          <w:color w:val="000000"/>
        </w:rPr>
        <w:t>ан</w:t>
      </w:r>
      <w:r>
        <w:rPr>
          <w:color w:val="000000"/>
          <w:spacing w:val="1"/>
        </w:rPr>
        <w:t>и</w:t>
      </w:r>
      <w:r>
        <w:rPr>
          <w:color w:val="000000"/>
        </w:rPr>
        <w:t>м</w:t>
      </w:r>
      <w:r>
        <w:rPr>
          <w:color w:val="000000"/>
          <w:spacing w:val="4"/>
        </w:rPr>
        <w:t xml:space="preserve"> </w:t>
      </w:r>
      <w:r>
        <w:rPr>
          <w:color w:val="000000"/>
          <w:w w:val="99"/>
        </w:rPr>
        <w:t>з</w:t>
      </w:r>
      <w:r>
        <w:rPr>
          <w:color w:val="000000"/>
          <w:spacing w:val="5"/>
        </w:rPr>
        <w:t xml:space="preserve"> </w:t>
      </w:r>
      <w:r>
        <w:rPr>
          <w:color w:val="000000"/>
        </w:rPr>
        <w:t>да</w:t>
      </w:r>
      <w:r>
        <w:rPr>
          <w:color w:val="000000"/>
          <w:w w:val="99"/>
        </w:rPr>
        <w:t>т</w:t>
      </w:r>
      <w:r>
        <w:rPr>
          <w:color w:val="000000"/>
          <w:spacing w:val="1"/>
        </w:rPr>
        <w:t>и</w:t>
      </w:r>
      <w:r>
        <w:rPr>
          <w:color w:val="000000"/>
        </w:rPr>
        <w:t>,</w:t>
      </w:r>
      <w:r>
        <w:rPr>
          <w:color w:val="000000"/>
          <w:spacing w:val="4"/>
        </w:rPr>
        <w:t xml:space="preserve"> </w:t>
      </w:r>
      <w:r>
        <w:rPr>
          <w:color w:val="000000"/>
        </w:rPr>
        <w:t>в</w:t>
      </w:r>
      <w:r>
        <w:rPr>
          <w:color w:val="000000"/>
          <w:spacing w:val="1"/>
        </w:rPr>
        <w:t>и</w:t>
      </w:r>
      <w:r>
        <w:rPr>
          <w:color w:val="000000"/>
          <w:w w:val="99"/>
        </w:rPr>
        <w:t>зн</w:t>
      </w:r>
      <w:r>
        <w:rPr>
          <w:color w:val="000000"/>
        </w:rPr>
        <w:t>а</w:t>
      </w:r>
      <w:r>
        <w:rPr>
          <w:color w:val="000000"/>
          <w:spacing w:val="-1"/>
        </w:rPr>
        <w:t>ч</w:t>
      </w:r>
      <w:r>
        <w:rPr>
          <w:color w:val="000000"/>
        </w:rPr>
        <w:t>е</w:t>
      </w:r>
      <w:r>
        <w:rPr>
          <w:color w:val="000000"/>
          <w:w w:val="99"/>
        </w:rPr>
        <w:t>н</w:t>
      </w:r>
      <w:r>
        <w:rPr>
          <w:color w:val="000000"/>
        </w:rPr>
        <w:t>ої По</w:t>
      </w:r>
      <w:r>
        <w:rPr>
          <w:color w:val="000000"/>
          <w:spacing w:val="-1"/>
        </w:rPr>
        <w:t>с</w:t>
      </w:r>
      <w:r>
        <w:rPr>
          <w:color w:val="000000"/>
        </w:rPr>
        <w:t>тач</w:t>
      </w:r>
      <w:r>
        <w:rPr>
          <w:color w:val="000000"/>
          <w:spacing w:val="-1"/>
        </w:rPr>
        <w:t>а</w:t>
      </w:r>
      <w:r>
        <w:rPr>
          <w:color w:val="000000"/>
          <w:w w:val="99"/>
        </w:rPr>
        <w:t>л</w:t>
      </w:r>
      <w:r>
        <w:rPr>
          <w:color w:val="000000"/>
        </w:rPr>
        <w:t>ь</w:t>
      </w:r>
      <w:r>
        <w:rPr>
          <w:color w:val="000000"/>
          <w:spacing w:val="1"/>
        </w:rPr>
        <w:t>н</w:t>
      </w:r>
      <w:r>
        <w:rPr>
          <w:color w:val="000000"/>
          <w:spacing w:val="1"/>
          <w:w w:val="99"/>
        </w:rPr>
        <w:t>и</w:t>
      </w:r>
      <w:r>
        <w:rPr>
          <w:color w:val="000000"/>
          <w:spacing w:val="1"/>
        </w:rPr>
        <w:t>к</w:t>
      </w:r>
      <w:r>
        <w:rPr>
          <w:color w:val="000000"/>
        </w:rPr>
        <w:t>ом</w:t>
      </w:r>
      <w:r>
        <w:rPr>
          <w:color w:val="000000"/>
          <w:spacing w:val="2"/>
        </w:rPr>
        <w:t xml:space="preserve"> </w:t>
      </w:r>
      <w:r>
        <w:rPr>
          <w:color w:val="000000"/>
        </w:rPr>
        <w:t>у</w:t>
      </w:r>
      <w:r>
        <w:rPr>
          <w:color w:val="000000"/>
          <w:spacing w:val="-4"/>
        </w:rPr>
        <w:t xml:space="preserve"> </w:t>
      </w:r>
      <w:r>
        <w:rPr>
          <w:color w:val="000000"/>
        </w:rPr>
        <w:t>так</w:t>
      </w:r>
      <w:r>
        <w:rPr>
          <w:color w:val="000000"/>
          <w:spacing w:val="2"/>
        </w:rPr>
        <w:t>ом</w:t>
      </w:r>
      <w:r>
        <w:rPr>
          <w:color w:val="000000"/>
        </w:rPr>
        <w:t>у</w:t>
      </w:r>
      <w:r>
        <w:rPr>
          <w:color w:val="000000"/>
          <w:spacing w:val="-4"/>
        </w:rPr>
        <w:t xml:space="preserve"> </w:t>
      </w:r>
      <w:r>
        <w:rPr>
          <w:color w:val="000000"/>
          <w:w w:val="99"/>
        </w:rPr>
        <w:t>п</w:t>
      </w:r>
      <w:r>
        <w:rPr>
          <w:color w:val="000000"/>
          <w:spacing w:val="2"/>
        </w:rPr>
        <w:t>о</w:t>
      </w:r>
      <w:r>
        <w:rPr>
          <w:color w:val="000000"/>
        </w:rPr>
        <w:t>від</w:t>
      </w:r>
      <w:r>
        <w:rPr>
          <w:color w:val="000000"/>
          <w:spacing w:val="1"/>
        </w:rPr>
        <w:t>о</w:t>
      </w:r>
      <w:r>
        <w:rPr>
          <w:color w:val="000000"/>
        </w:rPr>
        <w:t>млен</w:t>
      </w:r>
      <w:r>
        <w:rPr>
          <w:color w:val="000000"/>
          <w:spacing w:val="1"/>
        </w:rPr>
        <w:t>ні</w:t>
      </w:r>
      <w:r>
        <w:rPr>
          <w:color w:val="000000"/>
        </w:rPr>
        <w:t>;</w:t>
      </w:r>
    </w:p>
    <w:p w:rsidR="005C09A4" w:rsidRDefault="005C09A4" w:rsidP="003D5587">
      <w:pPr>
        <w:widowControl w:val="0"/>
        <w:ind w:right="-16" w:firstLine="662"/>
        <w:jc w:val="both"/>
        <w:rPr>
          <w:color w:val="000000"/>
        </w:rPr>
      </w:pPr>
      <w:r>
        <w:rPr>
          <w:color w:val="000000"/>
        </w:rPr>
        <w:t>3)</w:t>
      </w:r>
      <w:r>
        <w:rPr>
          <w:color w:val="000000"/>
          <w:spacing w:val="78"/>
        </w:rPr>
        <w:t xml:space="preserve"> </w:t>
      </w:r>
      <w:r>
        <w:rPr>
          <w:color w:val="000000"/>
        </w:rPr>
        <w:t>і</w:t>
      </w:r>
      <w:r>
        <w:rPr>
          <w:color w:val="000000"/>
          <w:spacing w:val="1"/>
        </w:rPr>
        <w:t>н</w:t>
      </w:r>
      <w:r>
        <w:rPr>
          <w:color w:val="000000"/>
        </w:rPr>
        <w:t>ші</w:t>
      </w:r>
      <w:r>
        <w:rPr>
          <w:color w:val="000000"/>
          <w:spacing w:val="79"/>
        </w:rPr>
        <w:t xml:space="preserve"> </w:t>
      </w:r>
      <w:r>
        <w:rPr>
          <w:color w:val="000000"/>
          <w:spacing w:val="1"/>
          <w:w w:val="99"/>
        </w:rPr>
        <w:t>п</w:t>
      </w:r>
      <w:r>
        <w:rPr>
          <w:color w:val="000000"/>
        </w:rPr>
        <w:t>рав</w:t>
      </w:r>
      <w:r>
        <w:rPr>
          <w:color w:val="000000"/>
          <w:spacing w:val="-1"/>
        </w:rPr>
        <w:t>а</w:t>
      </w:r>
      <w:r>
        <w:rPr>
          <w:color w:val="000000"/>
        </w:rPr>
        <w:t>,</w:t>
      </w:r>
      <w:r>
        <w:rPr>
          <w:color w:val="000000"/>
          <w:spacing w:val="78"/>
        </w:rPr>
        <w:t xml:space="preserve"> </w:t>
      </w:r>
      <w:r>
        <w:rPr>
          <w:color w:val="000000"/>
        </w:rPr>
        <w:t>що</w:t>
      </w:r>
      <w:r>
        <w:rPr>
          <w:color w:val="000000"/>
          <w:spacing w:val="79"/>
        </w:rPr>
        <w:t xml:space="preserve"> </w:t>
      </w:r>
      <w:r>
        <w:rPr>
          <w:color w:val="000000"/>
        </w:rPr>
        <w:t>в</w:t>
      </w:r>
      <w:r>
        <w:rPr>
          <w:color w:val="000000"/>
          <w:spacing w:val="-1"/>
          <w:w w:val="99"/>
        </w:rPr>
        <w:t>и</w:t>
      </w:r>
      <w:r>
        <w:rPr>
          <w:color w:val="000000"/>
        </w:rPr>
        <w:t>з</w:t>
      </w:r>
      <w:r>
        <w:rPr>
          <w:color w:val="000000"/>
          <w:spacing w:val="1"/>
          <w:w w:val="99"/>
        </w:rPr>
        <w:t>н</w:t>
      </w:r>
      <w:r>
        <w:rPr>
          <w:color w:val="000000"/>
        </w:rPr>
        <w:t>ач</w:t>
      </w:r>
      <w:r>
        <w:rPr>
          <w:color w:val="000000"/>
          <w:spacing w:val="-1"/>
        </w:rPr>
        <w:t>а</w:t>
      </w:r>
      <w:r>
        <w:rPr>
          <w:color w:val="000000"/>
          <w:w w:val="99"/>
        </w:rPr>
        <w:t>ют</w:t>
      </w:r>
      <w:r>
        <w:rPr>
          <w:color w:val="000000"/>
          <w:spacing w:val="1"/>
        </w:rPr>
        <w:t>ь</w:t>
      </w:r>
      <w:r>
        <w:rPr>
          <w:color w:val="000000"/>
        </w:rPr>
        <w:t>ся</w:t>
      </w:r>
      <w:r>
        <w:rPr>
          <w:color w:val="000000"/>
          <w:spacing w:val="79"/>
        </w:rPr>
        <w:t xml:space="preserve"> </w:t>
      </w:r>
      <w:r>
        <w:rPr>
          <w:color w:val="000000"/>
        </w:rPr>
        <w:t>Зако</w:t>
      </w:r>
      <w:r>
        <w:rPr>
          <w:color w:val="000000"/>
          <w:spacing w:val="1"/>
        </w:rPr>
        <w:t>н</w:t>
      </w:r>
      <w:r>
        <w:rPr>
          <w:color w:val="000000"/>
        </w:rPr>
        <w:t>ом</w:t>
      </w:r>
      <w:r>
        <w:rPr>
          <w:color w:val="000000"/>
          <w:spacing w:val="76"/>
        </w:rPr>
        <w:t xml:space="preserve"> </w:t>
      </w:r>
      <w:r>
        <w:rPr>
          <w:color w:val="000000"/>
        </w:rPr>
        <w:t>У</w:t>
      </w:r>
      <w:r>
        <w:rPr>
          <w:color w:val="000000"/>
          <w:spacing w:val="1"/>
        </w:rPr>
        <w:t>к</w:t>
      </w:r>
      <w:r>
        <w:rPr>
          <w:color w:val="000000"/>
        </w:rPr>
        <w:t>раїни</w:t>
      </w:r>
      <w:r>
        <w:rPr>
          <w:color w:val="000000"/>
          <w:spacing w:val="80"/>
        </w:rPr>
        <w:t xml:space="preserve"> </w:t>
      </w:r>
      <w:r>
        <w:rPr>
          <w:color w:val="000000"/>
          <w:spacing w:val="-1"/>
          <w:w w:val="99"/>
        </w:rPr>
        <w:t>"</w:t>
      </w:r>
      <w:r>
        <w:rPr>
          <w:color w:val="000000"/>
        </w:rPr>
        <w:t>Про</w:t>
      </w:r>
      <w:r>
        <w:rPr>
          <w:color w:val="000000"/>
          <w:spacing w:val="78"/>
        </w:rPr>
        <w:t xml:space="preserve"> </w:t>
      </w:r>
      <w:r>
        <w:rPr>
          <w:color w:val="000000"/>
        </w:rPr>
        <w:t>р</w:t>
      </w:r>
      <w:r>
        <w:rPr>
          <w:color w:val="000000"/>
          <w:spacing w:val="1"/>
        </w:rPr>
        <w:t>ин</w:t>
      </w:r>
      <w:r>
        <w:rPr>
          <w:color w:val="000000"/>
          <w:spacing w:val="-2"/>
        </w:rPr>
        <w:t>о</w:t>
      </w:r>
      <w:r>
        <w:rPr>
          <w:color w:val="000000"/>
        </w:rPr>
        <w:t>к</w:t>
      </w:r>
      <w:r>
        <w:rPr>
          <w:color w:val="000000"/>
          <w:spacing w:val="77"/>
        </w:rPr>
        <w:t xml:space="preserve"> </w:t>
      </w:r>
      <w:r>
        <w:rPr>
          <w:color w:val="000000"/>
          <w:spacing w:val="1"/>
        </w:rPr>
        <w:t>п</w:t>
      </w:r>
      <w:r>
        <w:rPr>
          <w:color w:val="000000"/>
        </w:rPr>
        <w:t>р</w:t>
      </w:r>
      <w:r>
        <w:rPr>
          <w:color w:val="000000"/>
          <w:spacing w:val="1"/>
        </w:rPr>
        <w:t>и</w:t>
      </w:r>
      <w:r>
        <w:rPr>
          <w:color w:val="000000"/>
        </w:rPr>
        <w:t>ро</w:t>
      </w:r>
      <w:r>
        <w:rPr>
          <w:color w:val="000000"/>
          <w:spacing w:val="-1"/>
        </w:rPr>
        <w:t>д</w:t>
      </w:r>
      <w:r>
        <w:rPr>
          <w:color w:val="000000"/>
        </w:rPr>
        <w:t>ного</w:t>
      </w:r>
      <w:r>
        <w:rPr>
          <w:color w:val="000000"/>
          <w:spacing w:val="79"/>
        </w:rPr>
        <w:t xml:space="preserve"> </w:t>
      </w:r>
      <w:r>
        <w:rPr>
          <w:color w:val="000000"/>
          <w:w w:val="99"/>
        </w:rPr>
        <w:t>г</w:t>
      </w:r>
      <w:r>
        <w:rPr>
          <w:color w:val="000000"/>
        </w:rPr>
        <w:t>а</w:t>
      </w:r>
      <w:r>
        <w:rPr>
          <w:color w:val="000000"/>
          <w:spacing w:val="3"/>
          <w:w w:val="99"/>
        </w:rPr>
        <w:t>з</w:t>
      </w:r>
      <w:r>
        <w:rPr>
          <w:color w:val="000000"/>
          <w:spacing w:val="-4"/>
        </w:rPr>
        <w:t>у</w:t>
      </w:r>
      <w:r>
        <w:rPr>
          <w:color w:val="000000"/>
          <w:w w:val="99"/>
        </w:rPr>
        <w:t>"</w:t>
      </w:r>
      <w:r>
        <w:rPr>
          <w:color w:val="000000"/>
        </w:rPr>
        <w:t>, Ц</w:t>
      </w:r>
      <w:r>
        <w:rPr>
          <w:color w:val="000000"/>
          <w:w w:val="99"/>
        </w:rPr>
        <w:t>и</w:t>
      </w:r>
      <w:r>
        <w:rPr>
          <w:color w:val="000000"/>
        </w:rPr>
        <w:t>ві</w:t>
      </w:r>
      <w:r>
        <w:rPr>
          <w:color w:val="000000"/>
          <w:w w:val="99"/>
        </w:rPr>
        <w:t>л</w:t>
      </w:r>
      <w:r>
        <w:rPr>
          <w:color w:val="000000"/>
          <w:spacing w:val="1"/>
        </w:rPr>
        <w:t>ь</w:t>
      </w:r>
      <w:r>
        <w:rPr>
          <w:color w:val="000000"/>
          <w:w w:val="99"/>
        </w:rPr>
        <w:t>ни</w:t>
      </w:r>
      <w:r>
        <w:rPr>
          <w:color w:val="000000"/>
        </w:rPr>
        <w:t>м</w:t>
      </w:r>
      <w:r>
        <w:rPr>
          <w:color w:val="000000"/>
          <w:spacing w:val="54"/>
        </w:rPr>
        <w:t xml:space="preserve"> </w:t>
      </w:r>
      <w:r>
        <w:rPr>
          <w:color w:val="000000"/>
          <w:spacing w:val="1"/>
        </w:rPr>
        <w:t>і</w:t>
      </w:r>
      <w:r>
        <w:rPr>
          <w:color w:val="000000"/>
          <w:spacing w:val="55"/>
        </w:rPr>
        <w:t xml:space="preserve"> </w:t>
      </w:r>
      <w:r>
        <w:rPr>
          <w:color w:val="000000"/>
        </w:rPr>
        <w:t>Гос</w:t>
      </w:r>
      <w:r>
        <w:rPr>
          <w:color w:val="000000"/>
          <w:w w:val="99"/>
        </w:rPr>
        <w:t>п</w:t>
      </w:r>
      <w:r>
        <w:rPr>
          <w:color w:val="000000"/>
        </w:rPr>
        <w:t>о</w:t>
      </w:r>
      <w:r>
        <w:rPr>
          <w:color w:val="000000"/>
          <w:spacing w:val="1"/>
        </w:rPr>
        <w:t>д</w:t>
      </w:r>
      <w:r>
        <w:rPr>
          <w:color w:val="000000"/>
        </w:rPr>
        <w:t>арськ</w:t>
      </w:r>
      <w:r>
        <w:rPr>
          <w:color w:val="000000"/>
          <w:w w:val="99"/>
        </w:rPr>
        <w:t>и</w:t>
      </w:r>
      <w:r>
        <w:rPr>
          <w:color w:val="000000"/>
          <w:spacing w:val="1"/>
        </w:rPr>
        <w:t>м</w:t>
      </w:r>
      <w:r>
        <w:rPr>
          <w:color w:val="000000"/>
          <w:spacing w:val="54"/>
        </w:rPr>
        <w:t xml:space="preserve"> </w:t>
      </w:r>
      <w:r>
        <w:rPr>
          <w:color w:val="000000"/>
          <w:spacing w:val="1"/>
        </w:rPr>
        <w:t>к</w:t>
      </w:r>
      <w:r>
        <w:rPr>
          <w:color w:val="000000"/>
        </w:rPr>
        <w:t>одексами</w:t>
      </w:r>
      <w:r>
        <w:rPr>
          <w:color w:val="000000"/>
          <w:spacing w:val="56"/>
        </w:rPr>
        <w:t xml:space="preserve"> </w:t>
      </w:r>
      <w:r>
        <w:rPr>
          <w:color w:val="000000"/>
        </w:rPr>
        <w:t>У</w:t>
      </w:r>
      <w:r>
        <w:rPr>
          <w:color w:val="000000"/>
          <w:spacing w:val="1"/>
        </w:rPr>
        <w:t>к</w:t>
      </w:r>
      <w:r>
        <w:rPr>
          <w:color w:val="000000"/>
        </w:rPr>
        <w:t>раї</w:t>
      </w:r>
      <w:r>
        <w:rPr>
          <w:color w:val="000000"/>
          <w:spacing w:val="1"/>
        </w:rPr>
        <w:t>ни</w:t>
      </w:r>
      <w:r>
        <w:rPr>
          <w:color w:val="000000"/>
        </w:rPr>
        <w:t>,</w:t>
      </w:r>
      <w:r>
        <w:rPr>
          <w:color w:val="000000"/>
          <w:spacing w:val="55"/>
        </w:rPr>
        <w:t xml:space="preserve"> </w:t>
      </w:r>
      <w:r>
        <w:rPr>
          <w:color w:val="000000"/>
        </w:rPr>
        <w:t>Правила</w:t>
      </w:r>
      <w:r>
        <w:rPr>
          <w:color w:val="000000"/>
          <w:spacing w:val="-1"/>
        </w:rPr>
        <w:t>м</w:t>
      </w:r>
      <w:r>
        <w:rPr>
          <w:color w:val="000000"/>
        </w:rPr>
        <w:t>и</w:t>
      </w:r>
      <w:r>
        <w:rPr>
          <w:color w:val="000000"/>
          <w:spacing w:val="55"/>
        </w:rPr>
        <w:t xml:space="preserve"> </w:t>
      </w:r>
      <w:r>
        <w:rPr>
          <w:color w:val="000000"/>
          <w:spacing w:val="7"/>
        </w:rPr>
        <w:t>п</w:t>
      </w:r>
      <w:r>
        <w:rPr>
          <w:color w:val="000000"/>
        </w:rPr>
        <w:t>ос</w:t>
      </w:r>
      <w:r>
        <w:rPr>
          <w:color w:val="000000"/>
          <w:w w:val="99"/>
        </w:rPr>
        <w:t>т</w:t>
      </w:r>
      <w:r>
        <w:rPr>
          <w:color w:val="000000"/>
        </w:rPr>
        <w:t>ачання</w:t>
      </w:r>
      <w:r>
        <w:rPr>
          <w:color w:val="000000"/>
          <w:spacing w:val="55"/>
        </w:rPr>
        <w:t xml:space="preserve"> </w:t>
      </w:r>
      <w:r>
        <w:rPr>
          <w:color w:val="000000"/>
          <w:spacing w:val="1"/>
        </w:rPr>
        <w:t>п</w:t>
      </w:r>
      <w:r>
        <w:rPr>
          <w:color w:val="000000"/>
        </w:rPr>
        <w:t>р</w:t>
      </w:r>
      <w:r>
        <w:rPr>
          <w:color w:val="000000"/>
          <w:spacing w:val="1"/>
        </w:rPr>
        <w:t>и</w:t>
      </w:r>
      <w:r>
        <w:rPr>
          <w:color w:val="000000"/>
        </w:rPr>
        <w:t>ро</w:t>
      </w:r>
      <w:r w:rsidRPr="0011126B">
        <w:rPr>
          <w:color w:val="000000"/>
        </w:rPr>
        <w:t>д</w:t>
      </w:r>
      <w:r w:rsidRPr="0011126B">
        <w:rPr>
          <w:color w:val="000000"/>
          <w:spacing w:val="1"/>
        </w:rPr>
        <w:t>н</w:t>
      </w:r>
      <w:r>
        <w:rPr>
          <w:color w:val="000000"/>
        </w:rPr>
        <w:t>о</w:t>
      </w:r>
      <w:r>
        <w:rPr>
          <w:color w:val="000000"/>
          <w:w w:val="99"/>
        </w:rPr>
        <w:t>г</w:t>
      </w:r>
      <w:r>
        <w:rPr>
          <w:color w:val="000000"/>
        </w:rPr>
        <w:t>о</w:t>
      </w:r>
      <w:r>
        <w:rPr>
          <w:color w:val="000000"/>
          <w:spacing w:val="55"/>
        </w:rPr>
        <w:t xml:space="preserve"> </w:t>
      </w:r>
      <w:r>
        <w:rPr>
          <w:color w:val="000000"/>
          <w:w w:val="99"/>
        </w:rPr>
        <w:t>г</w:t>
      </w:r>
      <w:r>
        <w:rPr>
          <w:color w:val="000000"/>
        </w:rPr>
        <w:t>а</w:t>
      </w:r>
      <w:r>
        <w:rPr>
          <w:color w:val="000000"/>
          <w:spacing w:val="2"/>
          <w:w w:val="99"/>
        </w:rPr>
        <w:t>з</w:t>
      </w:r>
      <w:r>
        <w:rPr>
          <w:color w:val="000000"/>
          <w:spacing w:val="-4"/>
        </w:rPr>
        <w:t>у</w:t>
      </w:r>
      <w:r>
        <w:rPr>
          <w:color w:val="000000"/>
        </w:rPr>
        <w:t>, і</w:t>
      </w:r>
      <w:r>
        <w:rPr>
          <w:color w:val="000000"/>
          <w:spacing w:val="1"/>
          <w:w w:val="99"/>
        </w:rPr>
        <w:t>н</w:t>
      </w:r>
      <w:r>
        <w:rPr>
          <w:color w:val="000000"/>
          <w:w w:val="99"/>
        </w:rPr>
        <w:t>ш</w:t>
      </w:r>
      <w:r>
        <w:rPr>
          <w:color w:val="000000"/>
          <w:spacing w:val="1"/>
          <w:w w:val="99"/>
        </w:rPr>
        <w:t>и</w:t>
      </w:r>
      <w:r>
        <w:rPr>
          <w:color w:val="000000"/>
        </w:rPr>
        <w:t>м</w:t>
      </w:r>
      <w:r>
        <w:rPr>
          <w:color w:val="000000"/>
          <w:w w:val="99"/>
        </w:rPr>
        <w:t>и</w:t>
      </w:r>
      <w:r>
        <w:rPr>
          <w:color w:val="000000"/>
          <w:spacing w:val="-1"/>
        </w:rPr>
        <w:t xml:space="preserve"> </w:t>
      </w:r>
      <w:r>
        <w:rPr>
          <w:color w:val="000000"/>
          <w:w w:val="99"/>
        </w:rPr>
        <w:t>н</w:t>
      </w:r>
      <w:r>
        <w:rPr>
          <w:color w:val="000000"/>
        </w:rPr>
        <w:t>о</w:t>
      </w:r>
      <w:r>
        <w:rPr>
          <w:color w:val="000000"/>
          <w:w w:val="99"/>
        </w:rPr>
        <w:t>р</w:t>
      </w:r>
      <w:r>
        <w:rPr>
          <w:color w:val="000000"/>
        </w:rPr>
        <w:t>мат</w:t>
      </w:r>
      <w:r>
        <w:rPr>
          <w:color w:val="000000"/>
          <w:spacing w:val="1"/>
          <w:w w:val="99"/>
        </w:rPr>
        <w:t>и</w:t>
      </w:r>
      <w:r>
        <w:rPr>
          <w:color w:val="000000"/>
        </w:rPr>
        <w:t>в</w:t>
      </w:r>
      <w:r>
        <w:rPr>
          <w:color w:val="000000"/>
          <w:w w:val="99"/>
        </w:rPr>
        <w:t>н</w:t>
      </w:r>
      <w:r>
        <w:rPr>
          <w:color w:val="000000"/>
          <w:spacing w:val="2"/>
        </w:rPr>
        <w:t>о</w:t>
      </w:r>
      <w:r>
        <w:rPr>
          <w:color w:val="000000"/>
        </w:rPr>
        <w:t>-</w:t>
      </w:r>
      <w:r>
        <w:rPr>
          <w:color w:val="000000"/>
          <w:w w:val="99"/>
        </w:rPr>
        <w:t>п</w:t>
      </w:r>
      <w:r>
        <w:rPr>
          <w:color w:val="000000"/>
          <w:spacing w:val="-2"/>
        </w:rPr>
        <w:t>р</w:t>
      </w:r>
      <w:r>
        <w:rPr>
          <w:color w:val="000000"/>
          <w:spacing w:val="-1"/>
        </w:rPr>
        <w:t>а</w:t>
      </w:r>
      <w:r>
        <w:rPr>
          <w:color w:val="000000"/>
        </w:rPr>
        <w:t>вов</w:t>
      </w:r>
      <w:r>
        <w:rPr>
          <w:color w:val="000000"/>
          <w:w w:val="99"/>
        </w:rPr>
        <w:t>и</w:t>
      </w:r>
      <w:r>
        <w:rPr>
          <w:color w:val="000000"/>
        </w:rPr>
        <w:t>м</w:t>
      </w:r>
      <w:r>
        <w:rPr>
          <w:color w:val="000000"/>
          <w:w w:val="99"/>
        </w:rPr>
        <w:t>и</w:t>
      </w:r>
      <w:r>
        <w:rPr>
          <w:color w:val="000000"/>
        </w:rPr>
        <w:t xml:space="preserve"> актами У</w:t>
      </w:r>
      <w:r>
        <w:rPr>
          <w:color w:val="000000"/>
          <w:spacing w:val="1"/>
        </w:rPr>
        <w:t>к</w:t>
      </w:r>
      <w:r>
        <w:rPr>
          <w:color w:val="000000"/>
        </w:rPr>
        <w:t xml:space="preserve">раїни, </w:t>
      </w:r>
      <w:r>
        <w:rPr>
          <w:color w:val="000000"/>
          <w:spacing w:val="1"/>
        </w:rPr>
        <w:t>ци</w:t>
      </w:r>
      <w:r>
        <w:rPr>
          <w:color w:val="000000"/>
        </w:rPr>
        <w:t xml:space="preserve">м </w:t>
      </w:r>
      <w:r>
        <w:rPr>
          <w:color w:val="000000"/>
          <w:spacing w:val="2"/>
          <w:w w:val="99"/>
        </w:rPr>
        <w:t>Д</w:t>
      </w:r>
      <w:r>
        <w:rPr>
          <w:color w:val="000000"/>
        </w:rPr>
        <w:t>оговором;</w:t>
      </w:r>
    </w:p>
    <w:p w:rsidR="005C09A4" w:rsidRDefault="005C09A4" w:rsidP="003D5587">
      <w:pPr>
        <w:widowControl w:val="0"/>
        <w:spacing w:line="239" w:lineRule="auto"/>
        <w:ind w:right="-53" w:firstLine="662"/>
        <w:jc w:val="both"/>
        <w:rPr>
          <w:color w:val="000000"/>
        </w:rPr>
      </w:pPr>
      <w:r>
        <w:rPr>
          <w:color w:val="000000"/>
        </w:rPr>
        <w:t>4)</w:t>
      </w:r>
      <w:r>
        <w:rPr>
          <w:color w:val="000000"/>
          <w:spacing w:val="-5"/>
        </w:rPr>
        <w:t xml:space="preserve"> </w:t>
      </w:r>
      <w:r>
        <w:rPr>
          <w:color w:val="000000"/>
        </w:rPr>
        <w:t>о</w:t>
      </w:r>
      <w:r>
        <w:rPr>
          <w:color w:val="000000"/>
          <w:w w:val="99"/>
        </w:rPr>
        <w:t>т</w:t>
      </w:r>
      <w:r>
        <w:rPr>
          <w:color w:val="000000"/>
        </w:rPr>
        <w:t>р</w:t>
      </w:r>
      <w:r>
        <w:rPr>
          <w:color w:val="000000"/>
          <w:spacing w:val="1"/>
          <w:w w:val="99"/>
        </w:rPr>
        <w:t>и</w:t>
      </w:r>
      <w:r>
        <w:rPr>
          <w:color w:val="000000"/>
        </w:rPr>
        <w:t>м</w:t>
      </w:r>
      <w:r>
        <w:rPr>
          <w:color w:val="000000"/>
          <w:spacing w:val="-1"/>
        </w:rPr>
        <w:t>а</w:t>
      </w:r>
      <w:r>
        <w:rPr>
          <w:color w:val="000000"/>
        </w:rPr>
        <w:t>т</w:t>
      </w:r>
      <w:r>
        <w:rPr>
          <w:color w:val="000000"/>
          <w:w w:val="99"/>
        </w:rPr>
        <w:t>и</w:t>
      </w:r>
      <w:r>
        <w:rPr>
          <w:color w:val="000000"/>
          <w:spacing w:val="-5"/>
        </w:rPr>
        <w:t xml:space="preserve"> </w:t>
      </w:r>
      <w:r>
        <w:rPr>
          <w:color w:val="000000"/>
        </w:rPr>
        <w:t>о</w:t>
      </w:r>
      <w:r>
        <w:rPr>
          <w:color w:val="000000"/>
          <w:w w:val="99"/>
        </w:rPr>
        <w:t>п</w:t>
      </w:r>
      <w:r>
        <w:rPr>
          <w:color w:val="000000"/>
        </w:rPr>
        <w:t>ла</w:t>
      </w:r>
      <w:r>
        <w:rPr>
          <w:color w:val="000000"/>
          <w:spacing w:val="3"/>
        </w:rPr>
        <w:t>т</w:t>
      </w:r>
      <w:r>
        <w:rPr>
          <w:color w:val="000000"/>
        </w:rPr>
        <w:t>у</w:t>
      </w:r>
      <w:r>
        <w:rPr>
          <w:color w:val="000000"/>
          <w:spacing w:val="-11"/>
        </w:rPr>
        <w:t xml:space="preserve"> </w:t>
      </w:r>
      <w:r>
        <w:rPr>
          <w:color w:val="000000"/>
        </w:rPr>
        <w:t>за</w:t>
      </w:r>
      <w:r>
        <w:rPr>
          <w:color w:val="000000"/>
          <w:spacing w:val="-5"/>
        </w:rPr>
        <w:t xml:space="preserve"> </w:t>
      </w:r>
      <w:r>
        <w:rPr>
          <w:color w:val="000000"/>
          <w:spacing w:val="-1"/>
          <w:w w:val="99"/>
        </w:rPr>
        <w:t>п</w:t>
      </w:r>
      <w:r>
        <w:rPr>
          <w:color w:val="000000"/>
          <w:spacing w:val="-1"/>
        </w:rPr>
        <w:t>е</w:t>
      </w:r>
      <w:r>
        <w:rPr>
          <w:color w:val="000000"/>
        </w:rPr>
        <w:t>р</w:t>
      </w:r>
      <w:r>
        <w:rPr>
          <w:color w:val="000000"/>
          <w:spacing w:val="-1"/>
        </w:rPr>
        <w:t>е</w:t>
      </w:r>
      <w:r>
        <w:rPr>
          <w:color w:val="000000"/>
        </w:rPr>
        <w:t>дан</w:t>
      </w:r>
      <w:r>
        <w:rPr>
          <w:color w:val="000000"/>
          <w:spacing w:val="1"/>
        </w:rPr>
        <w:t>и</w:t>
      </w:r>
      <w:r>
        <w:rPr>
          <w:color w:val="000000"/>
        </w:rPr>
        <w:t>й</w:t>
      </w:r>
      <w:r>
        <w:rPr>
          <w:color w:val="000000"/>
          <w:spacing w:val="-3"/>
        </w:rPr>
        <w:t xml:space="preserve"> </w:t>
      </w:r>
      <w:r>
        <w:rPr>
          <w:color w:val="000000"/>
          <w:w w:val="99"/>
        </w:rPr>
        <w:t>з</w:t>
      </w:r>
      <w:r>
        <w:rPr>
          <w:color w:val="000000"/>
        </w:rPr>
        <w:t>а</w:t>
      </w:r>
      <w:r>
        <w:rPr>
          <w:color w:val="000000"/>
          <w:spacing w:val="-7"/>
        </w:rPr>
        <w:t xml:space="preserve"> </w:t>
      </w:r>
      <w:r>
        <w:rPr>
          <w:color w:val="000000"/>
        </w:rPr>
        <w:t>ц</w:t>
      </w:r>
      <w:r>
        <w:rPr>
          <w:color w:val="000000"/>
          <w:spacing w:val="1"/>
        </w:rPr>
        <w:t>и</w:t>
      </w:r>
      <w:r>
        <w:rPr>
          <w:color w:val="000000"/>
        </w:rPr>
        <w:t>м</w:t>
      </w:r>
      <w:r>
        <w:rPr>
          <w:color w:val="000000"/>
          <w:spacing w:val="-7"/>
        </w:rPr>
        <w:t xml:space="preserve"> </w:t>
      </w:r>
      <w:r>
        <w:rPr>
          <w:color w:val="000000"/>
          <w:w w:val="99"/>
        </w:rPr>
        <w:t>Д</w:t>
      </w:r>
      <w:r>
        <w:rPr>
          <w:color w:val="000000"/>
        </w:rPr>
        <w:t>оговором</w:t>
      </w:r>
      <w:r>
        <w:rPr>
          <w:color w:val="000000"/>
          <w:spacing w:val="-6"/>
        </w:rPr>
        <w:t xml:space="preserve"> </w:t>
      </w:r>
      <w:r>
        <w:rPr>
          <w:color w:val="000000"/>
        </w:rPr>
        <w:t>пр</w:t>
      </w:r>
      <w:r>
        <w:rPr>
          <w:color w:val="000000"/>
          <w:spacing w:val="1"/>
        </w:rPr>
        <w:t>и</w:t>
      </w:r>
      <w:r>
        <w:rPr>
          <w:color w:val="000000"/>
        </w:rPr>
        <w:t>ро</w:t>
      </w:r>
      <w:r>
        <w:rPr>
          <w:color w:val="000000"/>
          <w:spacing w:val="-1"/>
        </w:rPr>
        <w:t>д</w:t>
      </w:r>
      <w:r>
        <w:rPr>
          <w:color w:val="000000"/>
        </w:rPr>
        <w:t>ний</w:t>
      </w:r>
      <w:r>
        <w:rPr>
          <w:color w:val="000000"/>
          <w:spacing w:val="-4"/>
        </w:rPr>
        <w:t xml:space="preserve"> </w:t>
      </w:r>
      <w:r>
        <w:rPr>
          <w:color w:val="000000"/>
        </w:rPr>
        <w:t>г</w:t>
      </w:r>
      <w:r>
        <w:rPr>
          <w:color w:val="000000"/>
          <w:spacing w:val="-1"/>
        </w:rPr>
        <w:t>а</w:t>
      </w:r>
      <w:r>
        <w:rPr>
          <w:color w:val="000000"/>
          <w:w w:val="99"/>
        </w:rPr>
        <w:t>з</w:t>
      </w:r>
      <w:r>
        <w:rPr>
          <w:color w:val="000000"/>
          <w:spacing w:val="-6"/>
        </w:rPr>
        <w:t xml:space="preserve"> </w:t>
      </w:r>
      <w:r>
        <w:rPr>
          <w:color w:val="000000"/>
        </w:rPr>
        <w:t>в</w:t>
      </w:r>
      <w:r>
        <w:rPr>
          <w:color w:val="000000"/>
          <w:spacing w:val="-5"/>
        </w:rPr>
        <w:t xml:space="preserve"> </w:t>
      </w:r>
      <w:r>
        <w:rPr>
          <w:color w:val="000000"/>
        </w:rPr>
        <w:t>р</w:t>
      </w:r>
      <w:r>
        <w:rPr>
          <w:color w:val="000000"/>
          <w:spacing w:val="-2"/>
        </w:rPr>
        <w:t>о</w:t>
      </w:r>
      <w:r>
        <w:rPr>
          <w:color w:val="000000"/>
          <w:w w:val="99"/>
        </w:rPr>
        <w:t>з</w:t>
      </w:r>
      <w:r>
        <w:rPr>
          <w:color w:val="000000"/>
        </w:rPr>
        <w:t>мірі</w:t>
      </w:r>
      <w:r>
        <w:rPr>
          <w:color w:val="000000"/>
          <w:spacing w:val="-3"/>
        </w:rPr>
        <w:t xml:space="preserve"> </w:t>
      </w:r>
      <w:r>
        <w:rPr>
          <w:color w:val="000000"/>
          <w:w w:val="99"/>
        </w:rPr>
        <w:t>т</w:t>
      </w:r>
      <w:r>
        <w:rPr>
          <w:color w:val="000000"/>
        </w:rPr>
        <w:t>а</w:t>
      </w:r>
      <w:r>
        <w:rPr>
          <w:color w:val="000000"/>
          <w:spacing w:val="-5"/>
        </w:rPr>
        <w:t xml:space="preserve"> </w:t>
      </w:r>
      <w:r>
        <w:rPr>
          <w:color w:val="000000"/>
          <w:w w:val="99"/>
        </w:rPr>
        <w:t>в</w:t>
      </w:r>
      <w:r>
        <w:rPr>
          <w:color w:val="000000"/>
          <w:spacing w:val="-8"/>
        </w:rPr>
        <w:t xml:space="preserve"> </w:t>
      </w:r>
      <w:r>
        <w:rPr>
          <w:color w:val="000000"/>
          <w:spacing w:val="-1"/>
        </w:rPr>
        <w:t>с</w:t>
      </w:r>
      <w:r>
        <w:rPr>
          <w:color w:val="000000"/>
        </w:rPr>
        <w:t>трок</w:t>
      </w:r>
      <w:r>
        <w:rPr>
          <w:color w:val="000000"/>
          <w:w w:val="99"/>
        </w:rPr>
        <w:t>и</w:t>
      </w:r>
      <w:r>
        <w:rPr>
          <w:color w:val="000000"/>
        </w:rPr>
        <w:t>, в</w:t>
      </w:r>
      <w:r>
        <w:rPr>
          <w:color w:val="000000"/>
          <w:w w:val="99"/>
        </w:rPr>
        <w:t>и</w:t>
      </w:r>
      <w:r>
        <w:rPr>
          <w:color w:val="000000"/>
          <w:spacing w:val="1"/>
          <w:w w:val="99"/>
        </w:rPr>
        <w:t>зн</w:t>
      </w:r>
      <w:r>
        <w:rPr>
          <w:color w:val="000000"/>
        </w:rPr>
        <w:t>а</w:t>
      </w:r>
      <w:r>
        <w:rPr>
          <w:color w:val="000000"/>
          <w:spacing w:val="-1"/>
        </w:rPr>
        <w:t>ч</w:t>
      </w:r>
      <w:r>
        <w:rPr>
          <w:color w:val="000000"/>
        </w:rPr>
        <w:t>е</w:t>
      </w:r>
      <w:r>
        <w:rPr>
          <w:color w:val="000000"/>
          <w:w w:val="99"/>
        </w:rPr>
        <w:t>н</w:t>
      </w:r>
      <w:r>
        <w:rPr>
          <w:color w:val="000000"/>
        </w:rPr>
        <w:t>і ц</w:t>
      </w:r>
      <w:r>
        <w:rPr>
          <w:color w:val="000000"/>
          <w:w w:val="99"/>
        </w:rPr>
        <w:t>и</w:t>
      </w:r>
      <w:r>
        <w:rPr>
          <w:color w:val="000000"/>
          <w:spacing w:val="1"/>
        </w:rPr>
        <w:t>м</w:t>
      </w:r>
      <w:r>
        <w:rPr>
          <w:color w:val="000000"/>
        </w:rPr>
        <w:t xml:space="preserve"> До</w:t>
      </w:r>
      <w:r>
        <w:rPr>
          <w:color w:val="000000"/>
          <w:w w:val="99"/>
        </w:rPr>
        <w:t>г</w:t>
      </w:r>
      <w:r>
        <w:rPr>
          <w:color w:val="000000"/>
        </w:rPr>
        <w:t>о</w:t>
      </w:r>
      <w:r>
        <w:rPr>
          <w:color w:val="000000"/>
          <w:spacing w:val="-1"/>
        </w:rPr>
        <w:t>в</w:t>
      </w:r>
      <w:r>
        <w:rPr>
          <w:color w:val="000000"/>
        </w:rPr>
        <w:t>ором.</w:t>
      </w:r>
    </w:p>
    <w:p w:rsidR="005C09A4" w:rsidRDefault="005C09A4" w:rsidP="003D5587">
      <w:pPr>
        <w:widowControl w:val="0"/>
        <w:ind w:left="662" w:right="-20"/>
        <w:jc w:val="both"/>
        <w:outlineLvl w:val="0"/>
        <w:rPr>
          <w:b/>
          <w:bCs/>
          <w:color w:val="000000"/>
        </w:rPr>
      </w:pPr>
      <w:r>
        <w:rPr>
          <w:b/>
          <w:bCs/>
          <w:color w:val="000000"/>
        </w:rPr>
        <w:t>6.4. Пос</w:t>
      </w:r>
      <w:r>
        <w:rPr>
          <w:b/>
          <w:bCs/>
          <w:color w:val="000000"/>
          <w:spacing w:val="1"/>
          <w:w w:val="99"/>
        </w:rPr>
        <w:t>т</w:t>
      </w:r>
      <w:r>
        <w:rPr>
          <w:b/>
          <w:bCs/>
          <w:color w:val="000000"/>
        </w:rPr>
        <w:t>ача</w:t>
      </w:r>
      <w:r>
        <w:rPr>
          <w:b/>
          <w:bCs/>
          <w:color w:val="000000"/>
          <w:w w:val="99"/>
        </w:rPr>
        <w:t>л</w:t>
      </w:r>
      <w:r>
        <w:rPr>
          <w:b/>
          <w:bCs/>
          <w:color w:val="000000"/>
        </w:rPr>
        <w:t>ь</w:t>
      </w:r>
      <w:r>
        <w:rPr>
          <w:b/>
          <w:bCs/>
          <w:color w:val="000000"/>
          <w:spacing w:val="1"/>
        </w:rPr>
        <w:t>н</w:t>
      </w:r>
      <w:r>
        <w:rPr>
          <w:b/>
          <w:bCs/>
          <w:color w:val="000000"/>
        </w:rPr>
        <w:t>ик</w:t>
      </w:r>
      <w:r>
        <w:rPr>
          <w:b/>
          <w:bCs/>
          <w:color w:val="000000"/>
          <w:spacing w:val="1"/>
        </w:rPr>
        <w:t xml:space="preserve"> </w:t>
      </w:r>
      <w:r>
        <w:rPr>
          <w:b/>
          <w:bCs/>
          <w:color w:val="000000"/>
        </w:rPr>
        <w:t>зо</w:t>
      </w:r>
      <w:r>
        <w:rPr>
          <w:b/>
          <w:bCs/>
          <w:color w:val="000000"/>
          <w:spacing w:val="-2"/>
        </w:rPr>
        <w:t>б</w:t>
      </w:r>
      <w:r>
        <w:rPr>
          <w:b/>
          <w:bCs/>
          <w:color w:val="000000"/>
        </w:rPr>
        <w:t>о</w:t>
      </w:r>
      <w:r>
        <w:rPr>
          <w:b/>
          <w:bCs/>
          <w:color w:val="000000"/>
          <w:w w:val="99"/>
        </w:rPr>
        <w:t>в</w:t>
      </w:r>
      <w:r>
        <w:rPr>
          <w:b/>
          <w:bCs/>
          <w:color w:val="000000"/>
        </w:rPr>
        <w:t>'яза</w:t>
      </w:r>
      <w:r>
        <w:rPr>
          <w:b/>
          <w:bCs/>
          <w:color w:val="000000"/>
          <w:w w:val="99"/>
        </w:rPr>
        <w:t>н</w:t>
      </w:r>
      <w:r>
        <w:rPr>
          <w:b/>
          <w:bCs/>
          <w:color w:val="000000"/>
          <w:spacing w:val="1"/>
          <w:w w:val="99"/>
        </w:rPr>
        <w:t>ий</w:t>
      </w:r>
      <w:r>
        <w:rPr>
          <w:b/>
          <w:bCs/>
          <w:color w:val="000000"/>
        </w:rPr>
        <w:t>:</w:t>
      </w:r>
    </w:p>
    <w:p w:rsidR="005C09A4" w:rsidRDefault="005C09A4" w:rsidP="003D5587">
      <w:pPr>
        <w:widowControl w:val="0"/>
        <w:ind w:left="662" w:right="-20"/>
        <w:jc w:val="both"/>
        <w:rPr>
          <w:color w:val="000000"/>
        </w:rPr>
      </w:pPr>
      <w:r>
        <w:rPr>
          <w:color w:val="000000"/>
        </w:rPr>
        <w:t xml:space="preserve">1) </w:t>
      </w:r>
      <w:r>
        <w:rPr>
          <w:color w:val="000000"/>
          <w:spacing w:val="-1"/>
        </w:rPr>
        <w:t>в</w:t>
      </w:r>
      <w:r>
        <w:rPr>
          <w:color w:val="000000"/>
        </w:rPr>
        <w:t>и</w:t>
      </w:r>
      <w:r>
        <w:rPr>
          <w:color w:val="000000"/>
          <w:spacing w:val="1"/>
        </w:rPr>
        <w:t>к</w:t>
      </w:r>
      <w:r>
        <w:rPr>
          <w:color w:val="000000"/>
        </w:rPr>
        <w:t>о</w:t>
      </w:r>
      <w:r>
        <w:rPr>
          <w:color w:val="000000"/>
          <w:spacing w:val="4"/>
          <w:w w:val="99"/>
        </w:rPr>
        <w:t>н</w:t>
      </w:r>
      <w:r>
        <w:rPr>
          <w:color w:val="000000"/>
          <w:spacing w:val="-7"/>
        </w:rPr>
        <w:t>у</w:t>
      </w:r>
      <w:r>
        <w:rPr>
          <w:color w:val="000000"/>
          <w:spacing w:val="1"/>
        </w:rPr>
        <w:t>в</w:t>
      </w:r>
      <w:r>
        <w:rPr>
          <w:color w:val="000000"/>
        </w:rPr>
        <w:t>ат</w:t>
      </w:r>
      <w:r>
        <w:rPr>
          <w:color w:val="000000"/>
          <w:w w:val="99"/>
        </w:rPr>
        <w:t>и</w:t>
      </w:r>
      <w:r>
        <w:rPr>
          <w:color w:val="000000"/>
          <w:spacing w:val="3"/>
        </w:rPr>
        <w:t xml:space="preserve"> </w:t>
      </w:r>
      <w:r>
        <w:rPr>
          <w:color w:val="000000"/>
          <w:spacing w:val="-4"/>
        </w:rPr>
        <w:t>у</w:t>
      </w:r>
      <w:r>
        <w:rPr>
          <w:color w:val="000000"/>
        </w:rPr>
        <w:t>м</w:t>
      </w:r>
      <w:r>
        <w:rPr>
          <w:color w:val="000000"/>
          <w:spacing w:val="1"/>
        </w:rPr>
        <w:t>о</w:t>
      </w:r>
      <w:r>
        <w:rPr>
          <w:color w:val="000000"/>
        </w:rPr>
        <w:t>в</w:t>
      </w:r>
      <w:r>
        <w:rPr>
          <w:color w:val="000000"/>
          <w:w w:val="99"/>
        </w:rPr>
        <w:t>и</w:t>
      </w:r>
      <w:r>
        <w:rPr>
          <w:color w:val="000000"/>
          <w:spacing w:val="1"/>
        </w:rPr>
        <w:t xml:space="preserve"> </w:t>
      </w:r>
      <w:r>
        <w:rPr>
          <w:color w:val="000000"/>
          <w:spacing w:val="1"/>
          <w:w w:val="99"/>
        </w:rPr>
        <w:t>ц</w:t>
      </w:r>
      <w:r>
        <w:rPr>
          <w:color w:val="000000"/>
          <w:spacing w:val="-1"/>
        </w:rPr>
        <w:t>ь</w:t>
      </w:r>
      <w:r>
        <w:rPr>
          <w:color w:val="000000"/>
        </w:rPr>
        <w:t>о</w:t>
      </w:r>
      <w:r>
        <w:rPr>
          <w:color w:val="000000"/>
          <w:w w:val="99"/>
        </w:rPr>
        <w:t>г</w:t>
      </w:r>
      <w:r>
        <w:rPr>
          <w:color w:val="000000"/>
        </w:rPr>
        <w:t>о Дого</w:t>
      </w:r>
      <w:r>
        <w:rPr>
          <w:color w:val="000000"/>
          <w:spacing w:val="-1"/>
        </w:rPr>
        <w:t>в</w:t>
      </w:r>
      <w:r>
        <w:rPr>
          <w:color w:val="000000"/>
        </w:rPr>
        <w:t>о</w:t>
      </w:r>
      <w:r>
        <w:rPr>
          <w:color w:val="000000"/>
          <w:spacing w:val="4"/>
        </w:rPr>
        <w:t>р</w:t>
      </w:r>
      <w:r>
        <w:rPr>
          <w:color w:val="000000"/>
          <w:spacing w:val="-7"/>
        </w:rPr>
        <w:t>у</w:t>
      </w:r>
      <w:r>
        <w:rPr>
          <w:color w:val="000000"/>
        </w:rPr>
        <w:t>;</w:t>
      </w:r>
    </w:p>
    <w:p w:rsidR="005C09A4" w:rsidRDefault="005C09A4" w:rsidP="003D5587">
      <w:pPr>
        <w:widowControl w:val="0"/>
        <w:ind w:right="-52" w:firstLine="662"/>
        <w:jc w:val="both"/>
        <w:rPr>
          <w:color w:val="000000"/>
        </w:rPr>
      </w:pPr>
      <w:r>
        <w:rPr>
          <w:color w:val="000000"/>
        </w:rPr>
        <w:t>2)</w:t>
      </w:r>
      <w:r>
        <w:rPr>
          <w:color w:val="000000"/>
          <w:spacing w:val="3"/>
        </w:rPr>
        <w:t xml:space="preserve"> </w:t>
      </w:r>
      <w:r>
        <w:rPr>
          <w:color w:val="000000"/>
          <w:spacing w:val="1"/>
          <w:w w:val="99"/>
        </w:rPr>
        <w:t>з</w:t>
      </w:r>
      <w:r>
        <w:rPr>
          <w:color w:val="000000"/>
        </w:rPr>
        <w:t>абез</w:t>
      </w:r>
      <w:r>
        <w:rPr>
          <w:color w:val="000000"/>
          <w:spacing w:val="1"/>
          <w:w w:val="99"/>
        </w:rPr>
        <w:t>п</w:t>
      </w:r>
      <w:r>
        <w:rPr>
          <w:color w:val="000000"/>
        </w:rPr>
        <w:t>е</w:t>
      </w:r>
      <w:r>
        <w:rPr>
          <w:color w:val="000000"/>
          <w:spacing w:val="1"/>
        </w:rPr>
        <w:t>ч</w:t>
      </w:r>
      <w:r>
        <w:rPr>
          <w:color w:val="000000"/>
          <w:spacing w:val="-4"/>
        </w:rPr>
        <w:t>у</w:t>
      </w:r>
      <w:r>
        <w:rPr>
          <w:color w:val="000000"/>
          <w:spacing w:val="1"/>
        </w:rPr>
        <w:t>в</w:t>
      </w:r>
      <w:r>
        <w:rPr>
          <w:color w:val="000000"/>
        </w:rPr>
        <w:t>ат</w:t>
      </w:r>
      <w:r>
        <w:rPr>
          <w:color w:val="000000"/>
          <w:w w:val="99"/>
        </w:rPr>
        <w:t>и</w:t>
      </w:r>
      <w:r>
        <w:rPr>
          <w:color w:val="000000"/>
          <w:spacing w:val="6"/>
        </w:rPr>
        <w:t xml:space="preserve"> </w:t>
      </w:r>
      <w:r>
        <w:rPr>
          <w:color w:val="000000"/>
        </w:rPr>
        <w:t>від</w:t>
      </w:r>
      <w:r>
        <w:rPr>
          <w:color w:val="000000"/>
          <w:spacing w:val="1"/>
          <w:w w:val="99"/>
        </w:rPr>
        <w:t>п</w:t>
      </w:r>
      <w:r>
        <w:rPr>
          <w:color w:val="000000"/>
        </w:rPr>
        <w:t>овід</w:t>
      </w:r>
      <w:r>
        <w:rPr>
          <w:color w:val="000000"/>
          <w:spacing w:val="1"/>
          <w:w w:val="99"/>
        </w:rPr>
        <w:t>н</w:t>
      </w:r>
      <w:r>
        <w:rPr>
          <w:color w:val="000000"/>
        </w:rPr>
        <w:t>о</w:t>
      </w:r>
      <w:r>
        <w:rPr>
          <w:color w:val="000000"/>
          <w:spacing w:val="5"/>
        </w:rPr>
        <w:t xml:space="preserve"> </w:t>
      </w:r>
      <w:r>
        <w:rPr>
          <w:color w:val="000000"/>
        </w:rPr>
        <w:t>до</w:t>
      </w:r>
      <w:r>
        <w:rPr>
          <w:color w:val="000000"/>
          <w:spacing w:val="5"/>
        </w:rPr>
        <w:t xml:space="preserve"> </w:t>
      </w:r>
      <w:r>
        <w:rPr>
          <w:color w:val="000000"/>
        </w:rPr>
        <w:t>вимог</w:t>
      </w:r>
      <w:r>
        <w:rPr>
          <w:color w:val="000000"/>
          <w:spacing w:val="4"/>
        </w:rPr>
        <w:t xml:space="preserve"> </w:t>
      </w:r>
      <w:r>
        <w:rPr>
          <w:color w:val="000000"/>
          <w:spacing w:val="1"/>
        </w:rPr>
        <w:t>К</w:t>
      </w:r>
      <w:r>
        <w:rPr>
          <w:color w:val="000000"/>
        </w:rPr>
        <w:t>одек</w:t>
      </w:r>
      <w:r>
        <w:rPr>
          <w:color w:val="000000"/>
          <w:spacing w:val="1"/>
        </w:rPr>
        <w:t>с</w:t>
      </w:r>
      <w:r>
        <w:rPr>
          <w:color w:val="000000"/>
        </w:rPr>
        <w:t>у</w:t>
      </w:r>
      <w:r>
        <w:rPr>
          <w:color w:val="000000"/>
          <w:spacing w:val="2"/>
        </w:rPr>
        <w:t xml:space="preserve"> </w:t>
      </w:r>
      <w:r>
        <w:rPr>
          <w:color w:val="000000"/>
        </w:rPr>
        <w:t>ГТС</w:t>
      </w:r>
      <w:r>
        <w:rPr>
          <w:color w:val="000000"/>
          <w:spacing w:val="5"/>
        </w:rPr>
        <w:t xml:space="preserve"> </w:t>
      </w:r>
      <w:r>
        <w:rPr>
          <w:color w:val="000000"/>
        </w:rPr>
        <w:t>своє</w:t>
      </w:r>
      <w:r>
        <w:rPr>
          <w:color w:val="000000"/>
          <w:spacing w:val="-1"/>
        </w:rPr>
        <w:t>ч</w:t>
      </w:r>
      <w:r>
        <w:rPr>
          <w:color w:val="000000"/>
        </w:rPr>
        <w:t>а</w:t>
      </w:r>
      <w:r>
        <w:rPr>
          <w:color w:val="000000"/>
          <w:spacing w:val="-1"/>
        </w:rPr>
        <w:t>с</w:t>
      </w:r>
      <w:r>
        <w:rPr>
          <w:color w:val="000000"/>
          <w:spacing w:val="5"/>
        </w:rPr>
        <w:t>н</w:t>
      </w:r>
      <w:r>
        <w:rPr>
          <w:color w:val="000000"/>
        </w:rPr>
        <w:t>у ре</w:t>
      </w:r>
      <w:r>
        <w:rPr>
          <w:color w:val="000000"/>
          <w:spacing w:val="1"/>
        </w:rPr>
        <w:t>є</w:t>
      </w:r>
      <w:r>
        <w:rPr>
          <w:color w:val="000000"/>
        </w:rPr>
        <w:t>с</w:t>
      </w:r>
      <w:r>
        <w:rPr>
          <w:color w:val="000000"/>
          <w:w w:val="99"/>
        </w:rPr>
        <w:t>т</w:t>
      </w:r>
      <w:r>
        <w:rPr>
          <w:color w:val="000000"/>
        </w:rPr>
        <w:t>р</w:t>
      </w:r>
      <w:r>
        <w:rPr>
          <w:color w:val="000000"/>
          <w:spacing w:val="1"/>
        </w:rPr>
        <w:t>ац</w:t>
      </w:r>
      <w:r>
        <w:rPr>
          <w:color w:val="000000"/>
        </w:rPr>
        <w:t>і</w:t>
      </w:r>
      <w:r>
        <w:rPr>
          <w:color w:val="000000"/>
          <w:w w:val="99"/>
        </w:rPr>
        <w:t>ю</w:t>
      </w:r>
      <w:r>
        <w:rPr>
          <w:color w:val="000000"/>
          <w:spacing w:val="5"/>
        </w:rPr>
        <w:t xml:space="preserve"> </w:t>
      </w:r>
      <w:r>
        <w:rPr>
          <w:color w:val="000000"/>
        </w:rPr>
        <w:t>Спож</w:t>
      </w:r>
      <w:r>
        <w:rPr>
          <w:color w:val="000000"/>
          <w:spacing w:val="1"/>
          <w:w w:val="99"/>
        </w:rPr>
        <w:t>и</w:t>
      </w:r>
      <w:r>
        <w:rPr>
          <w:color w:val="000000"/>
        </w:rPr>
        <w:t>в</w:t>
      </w:r>
      <w:r>
        <w:rPr>
          <w:color w:val="000000"/>
          <w:spacing w:val="-1"/>
        </w:rPr>
        <w:t>а</w:t>
      </w:r>
      <w:r>
        <w:rPr>
          <w:color w:val="000000"/>
        </w:rPr>
        <w:t>ча</w:t>
      </w:r>
      <w:r>
        <w:rPr>
          <w:color w:val="000000"/>
          <w:spacing w:val="5"/>
        </w:rPr>
        <w:t xml:space="preserve"> </w:t>
      </w:r>
      <w:r>
        <w:rPr>
          <w:color w:val="000000"/>
        </w:rPr>
        <w:t xml:space="preserve">у </w:t>
      </w:r>
      <w:r>
        <w:rPr>
          <w:color w:val="000000"/>
          <w:w w:val="99"/>
        </w:rPr>
        <w:t>Р</w:t>
      </w:r>
      <w:r>
        <w:rPr>
          <w:color w:val="000000"/>
        </w:rPr>
        <w:t xml:space="preserve">еєстрі </w:t>
      </w:r>
      <w:r>
        <w:rPr>
          <w:color w:val="000000"/>
          <w:spacing w:val="1"/>
          <w:w w:val="99"/>
        </w:rPr>
        <w:t>п</w:t>
      </w:r>
      <w:r>
        <w:rPr>
          <w:color w:val="000000"/>
        </w:rPr>
        <w:t>ри</w:t>
      </w:r>
      <w:r>
        <w:rPr>
          <w:color w:val="000000"/>
          <w:spacing w:val="1"/>
        </w:rPr>
        <w:t xml:space="preserve"> </w:t>
      </w:r>
      <w:r>
        <w:rPr>
          <w:color w:val="000000"/>
        </w:rPr>
        <w:t>д</w:t>
      </w:r>
      <w:r>
        <w:rPr>
          <w:color w:val="000000"/>
          <w:spacing w:val="-1"/>
        </w:rPr>
        <w:t>о</w:t>
      </w:r>
      <w:r>
        <w:rPr>
          <w:color w:val="000000"/>
        </w:rPr>
        <w:t>тр</w:t>
      </w:r>
      <w:r>
        <w:rPr>
          <w:color w:val="000000"/>
          <w:spacing w:val="1"/>
          <w:w w:val="99"/>
        </w:rPr>
        <w:t>и</w:t>
      </w:r>
      <w:r>
        <w:rPr>
          <w:color w:val="000000"/>
        </w:rPr>
        <w:t>м</w:t>
      </w:r>
      <w:r>
        <w:rPr>
          <w:color w:val="000000"/>
          <w:spacing w:val="-1"/>
        </w:rPr>
        <w:t>а</w:t>
      </w:r>
      <w:r>
        <w:rPr>
          <w:color w:val="000000"/>
          <w:spacing w:val="1"/>
          <w:w w:val="99"/>
        </w:rPr>
        <w:t>н</w:t>
      </w:r>
      <w:r>
        <w:rPr>
          <w:color w:val="000000"/>
          <w:spacing w:val="-1"/>
          <w:w w:val="99"/>
        </w:rPr>
        <w:t>н</w:t>
      </w:r>
      <w:r>
        <w:rPr>
          <w:color w:val="000000"/>
        </w:rPr>
        <w:t>і</w:t>
      </w:r>
      <w:r>
        <w:rPr>
          <w:color w:val="000000"/>
          <w:spacing w:val="-1"/>
        </w:rPr>
        <w:t xml:space="preserve"> </w:t>
      </w:r>
      <w:r>
        <w:rPr>
          <w:color w:val="000000"/>
        </w:rPr>
        <w:t>С</w:t>
      </w:r>
      <w:r>
        <w:rPr>
          <w:color w:val="000000"/>
          <w:w w:val="99"/>
        </w:rPr>
        <w:t>п</w:t>
      </w:r>
      <w:r>
        <w:rPr>
          <w:color w:val="000000"/>
        </w:rPr>
        <w:t>ож</w:t>
      </w:r>
      <w:r>
        <w:rPr>
          <w:color w:val="000000"/>
          <w:w w:val="99"/>
        </w:rPr>
        <w:t>и</w:t>
      </w:r>
      <w:r>
        <w:rPr>
          <w:color w:val="000000"/>
        </w:rPr>
        <w:t>вачем</w:t>
      </w:r>
      <w:r>
        <w:rPr>
          <w:color w:val="000000"/>
          <w:spacing w:val="1"/>
        </w:rPr>
        <w:t xml:space="preserve"> </w:t>
      </w:r>
      <w:r>
        <w:rPr>
          <w:color w:val="000000"/>
          <w:spacing w:val="-3"/>
        </w:rPr>
        <w:t>у</w:t>
      </w:r>
      <w:r>
        <w:rPr>
          <w:color w:val="000000"/>
        </w:rPr>
        <w:t>мов ц</w:t>
      </w:r>
      <w:r>
        <w:rPr>
          <w:color w:val="000000"/>
          <w:spacing w:val="1"/>
        </w:rPr>
        <w:t>ь</w:t>
      </w:r>
      <w:r>
        <w:rPr>
          <w:color w:val="000000"/>
        </w:rPr>
        <w:t xml:space="preserve">ого </w:t>
      </w:r>
      <w:r>
        <w:rPr>
          <w:color w:val="000000"/>
          <w:w w:val="99"/>
        </w:rPr>
        <w:t>Д</w:t>
      </w:r>
      <w:r>
        <w:rPr>
          <w:color w:val="000000"/>
        </w:rPr>
        <w:t>огово</w:t>
      </w:r>
      <w:r>
        <w:rPr>
          <w:color w:val="000000"/>
          <w:spacing w:val="1"/>
        </w:rPr>
        <w:t>р</w:t>
      </w:r>
      <w:r>
        <w:rPr>
          <w:color w:val="000000"/>
          <w:spacing w:val="-4"/>
        </w:rPr>
        <w:t>у</w:t>
      </w:r>
      <w:r>
        <w:rPr>
          <w:color w:val="000000"/>
        </w:rPr>
        <w:t>;</w:t>
      </w:r>
    </w:p>
    <w:p w:rsidR="005C09A4" w:rsidRDefault="005C09A4" w:rsidP="003D5587">
      <w:pPr>
        <w:widowControl w:val="0"/>
        <w:spacing w:line="239" w:lineRule="auto"/>
        <w:ind w:right="-58" w:firstLine="662"/>
        <w:jc w:val="both"/>
      </w:pPr>
      <w:r>
        <w:rPr>
          <w:color w:val="000000"/>
        </w:rPr>
        <w:t>3)</w:t>
      </w:r>
      <w:r>
        <w:rPr>
          <w:color w:val="000000"/>
          <w:spacing w:val="-5"/>
        </w:rPr>
        <w:t xml:space="preserve"> </w:t>
      </w:r>
      <w:r>
        <w:rPr>
          <w:color w:val="000000"/>
          <w:w w:val="99"/>
        </w:rPr>
        <w:t>п</w:t>
      </w:r>
      <w:r>
        <w:rPr>
          <w:color w:val="000000"/>
        </w:rPr>
        <w:t>овідом</w:t>
      </w:r>
      <w:r>
        <w:rPr>
          <w:color w:val="000000"/>
          <w:w w:val="99"/>
        </w:rPr>
        <w:t>и</w:t>
      </w:r>
      <w:r>
        <w:rPr>
          <w:color w:val="000000"/>
          <w:spacing w:val="1"/>
        </w:rPr>
        <w:t>т</w:t>
      </w:r>
      <w:r>
        <w:rPr>
          <w:color w:val="000000"/>
          <w:w w:val="99"/>
        </w:rPr>
        <w:t>и</w:t>
      </w:r>
      <w:r>
        <w:rPr>
          <w:color w:val="000000"/>
          <w:spacing w:val="-3"/>
        </w:rPr>
        <w:t xml:space="preserve"> </w:t>
      </w:r>
      <w:r>
        <w:rPr>
          <w:color w:val="000000"/>
        </w:rPr>
        <w:t>С</w:t>
      </w:r>
      <w:r>
        <w:rPr>
          <w:color w:val="000000"/>
          <w:spacing w:val="1"/>
          <w:w w:val="99"/>
        </w:rPr>
        <w:t>п</w:t>
      </w:r>
      <w:r>
        <w:rPr>
          <w:color w:val="000000"/>
        </w:rPr>
        <w:t>ож</w:t>
      </w:r>
      <w:r>
        <w:rPr>
          <w:color w:val="000000"/>
          <w:spacing w:val="1"/>
          <w:w w:val="99"/>
        </w:rPr>
        <w:t>и</w:t>
      </w:r>
      <w:r>
        <w:rPr>
          <w:color w:val="000000"/>
        </w:rPr>
        <w:t>в</w:t>
      </w:r>
      <w:r>
        <w:rPr>
          <w:color w:val="000000"/>
          <w:spacing w:val="-3"/>
        </w:rPr>
        <w:t>а</w:t>
      </w:r>
      <w:r>
        <w:rPr>
          <w:color w:val="000000"/>
          <w:spacing w:val="-1"/>
        </w:rPr>
        <w:t>ч</w:t>
      </w:r>
      <w:r>
        <w:rPr>
          <w:color w:val="000000"/>
        </w:rPr>
        <w:t>а</w:t>
      </w:r>
      <w:r>
        <w:rPr>
          <w:color w:val="000000"/>
          <w:spacing w:val="-5"/>
        </w:rPr>
        <w:t xml:space="preserve"> </w:t>
      </w:r>
      <w:r>
        <w:rPr>
          <w:color w:val="000000"/>
          <w:w w:val="99"/>
        </w:rPr>
        <w:t>п</w:t>
      </w:r>
      <w:r>
        <w:rPr>
          <w:color w:val="000000"/>
        </w:rPr>
        <w:t>р</w:t>
      </w:r>
      <w:r>
        <w:rPr>
          <w:color w:val="000000"/>
          <w:w w:val="99"/>
        </w:rPr>
        <w:t>о</w:t>
      </w:r>
      <w:r>
        <w:rPr>
          <w:color w:val="000000"/>
          <w:spacing w:val="-4"/>
        </w:rPr>
        <w:t xml:space="preserve"> </w:t>
      </w:r>
      <w:r>
        <w:rPr>
          <w:color w:val="000000"/>
        </w:rPr>
        <w:t>намір</w:t>
      </w:r>
      <w:r>
        <w:rPr>
          <w:color w:val="000000"/>
          <w:spacing w:val="-2"/>
        </w:rPr>
        <w:t xml:space="preserve"> </w:t>
      </w:r>
      <w:r>
        <w:rPr>
          <w:color w:val="000000"/>
        </w:rPr>
        <w:t>внесення</w:t>
      </w:r>
      <w:r>
        <w:rPr>
          <w:color w:val="000000"/>
          <w:spacing w:val="-4"/>
        </w:rPr>
        <w:t xml:space="preserve"> </w:t>
      </w:r>
      <w:r>
        <w:rPr>
          <w:color w:val="000000"/>
          <w:w w:val="99"/>
        </w:rPr>
        <w:t>з</w:t>
      </w:r>
      <w:r>
        <w:rPr>
          <w:color w:val="000000"/>
        </w:rPr>
        <w:t>мін</w:t>
      </w:r>
      <w:r>
        <w:rPr>
          <w:color w:val="000000"/>
          <w:spacing w:val="-3"/>
        </w:rPr>
        <w:t xml:space="preserve"> </w:t>
      </w:r>
      <w:r>
        <w:rPr>
          <w:color w:val="000000"/>
        </w:rPr>
        <w:t>до</w:t>
      </w:r>
      <w:r>
        <w:rPr>
          <w:color w:val="000000"/>
          <w:spacing w:val="-4"/>
        </w:rPr>
        <w:t xml:space="preserve"> </w:t>
      </w:r>
      <w:r>
        <w:rPr>
          <w:color w:val="000000"/>
          <w:w w:val="99"/>
        </w:rPr>
        <w:t>Д</w:t>
      </w:r>
      <w:r>
        <w:rPr>
          <w:color w:val="000000"/>
        </w:rPr>
        <w:t>ого</w:t>
      </w:r>
      <w:r>
        <w:rPr>
          <w:color w:val="000000"/>
          <w:spacing w:val="-1"/>
        </w:rPr>
        <w:t>в</w:t>
      </w:r>
      <w:r>
        <w:rPr>
          <w:color w:val="000000"/>
        </w:rPr>
        <w:t>о</w:t>
      </w:r>
      <w:r>
        <w:rPr>
          <w:color w:val="000000"/>
          <w:spacing w:val="4"/>
        </w:rPr>
        <w:t>р</w:t>
      </w:r>
      <w:r>
        <w:rPr>
          <w:color w:val="000000"/>
        </w:rPr>
        <w:t>у</w:t>
      </w:r>
      <w:r>
        <w:rPr>
          <w:color w:val="000000"/>
          <w:spacing w:val="-9"/>
        </w:rPr>
        <w:t xml:space="preserve"> </w:t>
      </w:r>
      <w:r>
        <w:rPr>
          <w:color w:val="000000"/>
        </w:rPr>
        <w:t>пос</w:t>
      </w:r>
      <w:r>
        <w:rPr>
          <w:color w:val="000000"/>
          <w:w w:val="99"/>
        </w:rPr>
        <w:t>т</w:t>
      </w:r>
      <w:r>
        <w:rPr>
          <w:color w:val="000000"/>
          <w:spacing w:val="1"/>
        </w:rPr>
        <w:t>а</w:t>
      </w:r>
      <w:r>
        <w:rPr>
          <w:color w:val="000000"/>
          <w:spacing w:val="2"/>
        </w:rPr>
        <w:t>ч</w:t>
      </w:r>
      <w:r>
        <w:rPr>
          <w:color w:val="000000"/>
        </w:rPr>
        <w:t>ан</w:t>
      </w:r>
      <w:r>
        <w:rPr>
          <w:color w:val="000000"/>
          <w:spacing w:val="1"/>
        </w:rPr>
        <w:t>н</w:t>
      </w:r>
      <w:r>
        <w:rPr>
          <w:color w:val="000000"/>
        </w:rPr>
        <w:t>я</w:t>
      </w:r>
      <w:r>
        <w:rPr>
          <w:color w:val="000000"/>
          <w:spacing w:val="-3"/>
        </w:rPr>
        <w:t xml:space="preserve"> </w:t>
      </w:r>
      <w:r>
        <w:rPr>
          <w:color w:val="000000"/>
        </w:rPr>
        <w:t>пр</w:t>
      </w:r>
      <w:r>
        <w:rPr>
          <w:color w:val="000000"/>
          <w:spacing w:val="1"/>
          <w:w w:val="99"/>
        </w:rPr>
        <w:t>и</w:t>
      </w:r>
      <w:r>
        <w:rPr>
          <w:color w:val="000000"/>
        </w:rPr>
        <w:t>ро</w:t>
      </w:r>
      <w:r>
        <w:rPr>
          <w:color w:val="000000"/>
          <w:spacing w:val="-2"/>
        </w:rPr>
        <w:t>д</w:t>
      </w:r>
      <w:r>
        <w:rPr>
          <w:color w:val="000000"/>
          <w:spacing w:val="1"/>
          <w:w w:val="99"/>
        </w:rPr>
        <w:t>н</w:t>
      </w:r>
      <w:r>
        <w:rPr>
          <w:color w:val="000000"/>
        </w:rPr>
        <w:t>о</w:t>
      </w:r>
      <w:r>
        <w:rPr>
          <w:color w:val="000000"/>
          <w:w w:val="99"/>
        </w:rPr>
        <w:t>г</w:t>
      </w:r>
      <w:r>
        <w:rPr>
          <w:color w:val="000000"/>
        </w:rPr>
        <w:t xml:space="preserve">о </w:t>
      </w:r>
      <w:r>
        <w:rPr>
          <w:color w:val="000000"/>
          <w:w w:val="99"/>
        </w:rPr>
        <w:t>г</w:t>
      </w:r>
      <w:r>
        <w:rPr>
          <w:color w:val="000000"/>
        </w:rPr>
        <w:t>а</w:t>
      </w:r>
      <w:r>
        <w:rPr>
          <w:color w:val="000000"/>
          <w:spacing w:val="2"/>
          <w:w w:val="99"/>
        </w:rPr>
        <w:t>з</w:t>
      </w:r>
      <w:r>
        <w:rPr>
          <w:color w:val="000000"/>
        </w:rPr>
        <w:t>у</w:t>
      </w:r>
      <w:r>
        <w:rPr>
          <w:color w:val="000000"/>
          <w:spacing w:val="34"/>
        </w:rPr>
        <w:t xml:space="preserve"> </w:t>
      </w:r>
      <w:r>
        <w:rPr>
          <w:color w:val="000000"/>
          <w:w w:val="99"/>
        </w:rPr>
        <w:t>н</w:t>
      </w:r>
      <w:r>
        <w:rPr>
          <w:color w:val="000000"/>
          <w:spacing w:val="1"/>
        </w:rPr>
        <w:t>е</w:t>
      </w:r>
      <w:r>
        <w:rPr>
          <w:color w:val="000000"/>
          <w:spacing w:val="37"/>
        </w:rPr>
        <w:t xml:space="preserve"> </w:t>
      </w:r>
      <w:r>
        <w:rPr>
          <w:color w:val="000000"/>
          <w:spacing w:val="1"/>
          <w:w w:val="99"/>
        </w:rPr>
        <w:t>п</w:t>
      </w:r>
      <w:r>
        <w:rPr>
          <w:color w:val="000000"/>
        </w:rPr>
        <w:t>і</w:t>
      </w:r>
      <w:r>
        <w:rPr>
          <w:color w:val="000000"/>
          <w:spacing w:val="2"/>
          <w:w w:val="99"/>
        </w:rPr>
        <w:t>з</w:t>
      </w:r>
      <w:r>
        <w:rPr>
          <w:color w:val="000000"/>
          <w:spacing w:val="1"/>
          <w:w w:val="99"/>
        </w:rPr>
        <w:t>н</w:t>
      </w:r>
      <w:r>
        <w:rPr>
          <w:color w:val="000000"/>
        </w:rPr>
        <w:t>іше</w:t>
      </w:r>
      <w:r>
        <w:rPr>
          <w:color w:val="000000"/>
          <w:spacing w:val="35"/>
        </w:rPr>
        <w:t xml:space="preserve"> </w:t>
      </w:r>
      <w:r>
        <w:rPr>
          <w:color w:val="000000"/>
          <w:spacing w:val="1"/>
          <w:w w:val="99"/>
        </w:rPr>
        <w:t>н</w:t>
      </w:r>
      <w:r>
        <w:rPr>
          <w:color w:val="000000"/>
        </w:rPr>
        <w:t>іж</w:t>
      </w:r>
      <w:r>
        <w:rPr>
          <w:color w:val="000000"/>
          <w:spacing w:val="36"/>
        </w:rPr>
        <w:t xml:space="preserve"> </w:t>
      </w:r>
      <w:r>
        <w:rPr>
          <w:color w:val="000000"/>
          <w:spacing w:val="1"/>
        </w:rPr>
        <w:t>з</w:t>
      </w:r>
      <w:r>
        <w:rPr>
          <w:color w:val="000000"/>
        </w:rPr>
        <w:t>а</w:t>
      </w:r>
      <w:r>
        <w:rPr>
          <w:color w:val="000000"/>
          <w:spacing w:val="40"/>
        </w:rPr>
        <w:t xml:space="preserve"> </w:t>
      </w:r>
      <w:r>
        <w:rPr>
          <w:color w:val="000000"/>
        </w:rPr>
        <w:t>30</w:t>
      </w:r>
      <w:r>
        <w:rPr>
          <w:color w:val="000000"/>
          <w:spacing w:val="39"/>
        </w:rPr>
        <w:t xml:space="preserve"> </w:t>
      </w:r>
      <w:r>
        <w:rPr>
          <w:color w:val="000000"/>
        </w:rPr>
        <w:t>д</w:t>
      </w:r>
      <w:r>
        <w:rPr>
          <w:color w:val="000000"/>
          <w:spacing w:val="1"/>
          <w:w w:val="99"/>
        </w:rPr>
        <w:t>н</w:t>
      </w:r>
      <w:r>
        <w:rPr>
          <w:color w:val="000000"/>
        </w:rPr>
        <w:t>ів</w:t>
      </w:r>
      <w:r>
        <w:rPr>
          <w:color w:val="000000"/>
          <w:spacing w:val="38"/>
        </w:rPr>
        <w:t xml:space="preserve"> </w:t>
      </w:r>
      <w:r>
        <w:rPr>
          <w:color w:val="000000"/>
        </w:rPr>
        <w:t>до</w:t>
      </w:r>
      <w:r>
        <w:rPr>
          <w:color w:val="000000"/>
          <w:spacing w:val="36"/>
        </w:rPr>
        <w:t xml:space="preserve"> </w:t>
      </w:r>
      <w:r>
        <w:rPr>
          <w:color w:val="000000"/>
          <w:spacing w:val="1"/>
        </w:rPr>
        <w:t>н</w:t>
      </w:r>
      <w:r>
        <w:rPr>
          <w:color w:val="000000"/>
        </w:rPr>
        <w:t>абран</w:t>
      </w:r>
      <w:r>
        <w:rPr>
          <w:color w:val="000000"/>
          <w:spacing w:val="1"/>
        </w:rPr>
        <w:t>н</w:t>
      </w:r>
      <w:r>
        <w:rPr>
          <w:color w:val="000000"/>
        </w:rPr>
        <w:t>я</w:t>
      </w:r>
      <w:r>
        <w:rPr>
          <w:color w:val="000000"/>
          <w:spacing w:val="33"/>
        </w:rPr>
        <w:t xml:space="preserve"> </w:t>
      </w:r>
      <w:r>
        <w:rPr>
          <w:color w:val="000000"/>
        </w:rPr>
        <w:t>ч</w:t>
      </w:r>
      <w:r>
        <w:rPr>
          <w:color w:val="000000"/>
          <w:spacing w:val="1"/>
        </w:rPr>
        <w:t>инн</w:t>
      </w:r>
      <w:r>
        <w:rPr>
          <w:color w:val="000000"/>
        </w:rPr>
        <w:t>ос</w:t>
      </w:r>
      <w:r>
        <w:rPr>
          <w:color w:val="000000"/>
          <w:w w:val="99"/>
        </w:rPr>
        <w:t>т</w:t>
      </w:r>
      <w:r>
        <w:rPr>
          <w:color w:val="000000"/>
        </w:rPr>
        <w:t>і</w:t>
      </w:r>
      <w:r>
        <w:rPr>
          <w:color w:val="000000"/>
          <w:spacing w:val="36"/>
        </w:rPr>
        <w:t xml:space="preserve"> </w:t>
      </w:r>
      <w:r>
        <w:rPr>
          <w:color w:val="000000"/>
          <w:w w:val="99"/>
        </w:rPr>
        <w:t>т</w:t>
      </w:r>
      <w:r>
        <w:rPr>
          <w:color w:val="000000"/>
        </w:rPr>
        <w:t>аких</w:t>
      </w:r>
      <w:r>
        <w:rPr>
          <w:color w:val="000000"/>
          <w:spacing w:val="38"/>
        </w:rPr>
        <w:t xml:space="preserve"> </w:t>
      </w:r>
      <w:r>
        <w:rPr>
          <w:color w:val="000000"/>
          <w:spacing w:val="1"/>
          <w:w w:val="99"/>
        </w:rPr>
        <w:t>з</w:t>
      </w:r>
      <w:r>
        <w:rPr>
          <w:color w:val="000000"/>
        </w:rPr>
        <w:t>мін</w:t>
      </w:r>
      <w:r>
        <w:rPr>
          <w:color w:val="000000"/>
          <w:spacing w:val="37"/>
        </w:rPr>
        <w:t xml:space="preserve"> </w:t>
      </w:r>
      <w:r>
        <w:rPr>
          <w:color w:val="000000"/>
        </w:rPr>
        <w:t>(окр</w:t>
      </w:r>
      <w:r>
        <w:rPr>
          <w:color w:val="000000"/>
          <w:spacing w:val="1"/>
        </w:rPr>
        <w:t>і</w:t>
      </w:r>
      <w:r>
        <w:rPr>
          <w:color w:val="000000"/>
        </w:rPr>
        <w:t>м</w:t>
      </w:r>
      <w:r>
        <w:rPr>
          <w:color w:val="000000"/>
          <w:spacing w:val="38"/>
        </w:rPr>
        <w:t xml:space="preserve"> </w:t>
      </w:r>
      <w:r>
        <w:rPr>
          <w:color w:val="000000"/>
          <w:spacing w:val="1"/>
          <w:w w:val="99"/>
        </w:rPr>
        <w:t>з</w:t>
      </w:r>
      <w:r>
        <w:rPr>
          <w:color w:val="000000"/>
        </w:rPr>
        <w:t>мі</w:t>
      </w:r>
      <w:r>
        <w:rPr>
          <w:color w:val="000000"/>
          <w:spacing w:val="1"/>
        </w:rPr>
        <w:t>н</w:t>
      </w:r>
      <w:r>
        <w:rPr>
          <w:color w:val="000000"/>
        </w:rPr>
        <w:t>,</w:t>
      </w:r>
      <w:r>
        <w:rPr>
          <w:color w:val="000000"/>
          <w:spacing w:val="36"/>
        </w:rPr>
        <w:t xml:space="preserve"> </w:t>
      </w:r>
      <w:r>
        <w:rPr>
          <w:color w:val="000000"/>
        </w:rPr>
        <w:t>о</w:t>
      </w:r>
      <w:r>
        <w:rPr>
          <w:color w:val="000000"/>
          <w:spacing w:val="8"/>
        </w:rPr>
        <w:t>б</w:t>
      </w:r>
      <w:r>
        <w:rPr>
          <w:color w:val="000000"/>
          <w:spacing w:val="-3"/>
        </w:rPr>
        <w:t>у</w:t>
      </w:r>
      <w:r>
        <w:rPr>
          <w:color w:val="000000"/>
          <w:spacing w:val="-1"/>
        </w:rPr>
        <w:t>м</w:t>
      </w:r>
      <w:r>
        <w:rPr>
          <w:color w:val="000000"/>
        </w:rPr>
        <w:t>ов</w:t>
      </w:r>
      <w:r>
        <w:rPr>
          <w:color w:val="000000"/>
          <w:w w:val="99"/>
        </w:rPr>
        <w:t>л</w:t>
      </w:r>
      <w:r>
        <w:rPr>
          <w:color w:val="000000"/>
          <w:spacing w:val="-1"/>
        </w:rPr>
        <w:t>е</w:t>
      </w:r>
      <w:r>
        <w:rPr>
          <w:color w:val="000000"/>
          <w:w w:val="99"/>
        </w:rPr>
        <w:t>ни</w:t>
      </w:r>
      <w:r>
        <w:rPr>
          <w:color w:val="000000"/>
        </w:rPr>
        <w:t xml:space="preserve">х </w:t>
      </w:r>
      <w:r>
        <w:rPr>
          <w:color w:val="000000"/>
          <w:w w:val="99"/>
        </w:rPr>
        <w:t>з</w:t>
      </w:r>
      <w:r>
        <w:rPr>
          <w:color w:val="000000"/>
        </w:rPr>
        <w:t>мі</w:t>
      </w:r>
      <w:r>
        <w:rPr>
          <w:color w:val="000000"/>
          <w:spacing w:val="2"/>
          <w:w w:val="99"/>
        </w:rPr>
        <w:t>н</w:t>
      </w:r>
      <w:r>
        <w:rPr>
          <w:color w:val="000000"/>
        </w:rPr>
        <w:t>о</w:t>
      </w:r>
      <w:r>
        <w:rPr>
          <w:color w:val="000000"/>
          <w:w w:val="99"/>
        </w:rPr>
        <w:t>ю</w:t>
      </w:r>
      <w:r>
        <w:rPr>
          <w:color w:val="000000"/>
          <w:spacing w:val="-1"/>
        </w:rPr>
        <w:t xml:space="preserve"> </w:t>
      </w:r>
      <w:r>
        <w:rPr>
          <w:color w:val="000000"/>
          <w:w w:val="99"/>
        </w:rPr>
        <w:t>н</w:t>
      </w:r>
      <w:r>
        <w:rPr>
          <w:color w:val="000000"/>
        </w:rPr>
        <w:t>орм ч</w:t>
      </w:r>
      <w:r>
        <w:rPr>
          <w:color w:val="000000"/>
          <w:spacing w:val="1"/>
          <w:w w:val="99"/>
        </w:rPr>
        <w:t>ин</w:t>
      </w:r>
      <w:r>
        <w:rPr>
          <w:color w:val="000000"/>
          <w:w w:val="99"/>
        </w:rPr>
        <w:t>н</w:t>
      </w:r>
      <w:r>
        <w:rPr>
          <w:color w:val="000000"/>
          <w:spacing w:val="1"/>
        </w:rPr>
        <w:t>о</w:t>
      </w:r>
      <w:r>
        <w:rPr>
          <w:color w:val="000000"/>
          <w:w w:val="99"/>
        </w:rPr>
        <w:t>г</w:t>
      </w:r>
      <w:r>
        <w:rPr>
          <w:color w:val="000000"/>
        </w:rPr>
        <w:t>о</w:t>
      </w:r>
      <w:r>
        <w:rPr>
          <w:color w:val="000000"/>
          <w:spacing w:val="-1"/>
        </w:rPr>
        <w:t xml:space="preserve"> </w:t>
      </w:r>
      <w:r>
        <w:rPr>
          <w:color w:val="000000"/>
        </w:rPr>
        <w:t>зако</w:t>
      </w:r>
      <w:r>
        <w:rPr>
          <w:color w:val="000000"/>
          <w:w w:val="99"/>
        </w:rPr>
        <w:t>н</w:t>
      </w:r>
      <w:r>
        <w:rPr>
          <w:color w:val="000000"/>
        </w:rPr>
        <w:t>одавства Украї</w:t>
      </w:r>
      <w:r>
        <w:rPr>
          <w:color w:val="000000"/>
          <w:spacing w:val="1"/>
        </w:rPr>
        <w:t>ни</w:t>
      </w:r>
      <w:r>
        <w:rPr>
          <w:color w:val="000000"/>
        </w:rPr>
        <w:t>). Така і</w:t>
      </w:r>
      <w:r>
        <w:rPr>
          <w:color w:val="000000"/>
          <w:spacing w:val="1"/>
        </w:rPr>
        <w:t>н</w:t>
      </w:r>
      <w:r>
        <w:rPr>
          <w:color w:val="000000"/>
        </w:rPr>
        <w:t xml:space="preserve">формація може </w:t>
      </w:r>
      <w:r>
        <w:rPr>
          <w:color w:val="000000"/>
          <w:spacing w:val="3"/>
        </w:rPr>
        <w:t>б</w:t>
      </w:r>
      <w:r>
        <w:rPr>
          <w:color w:val="000000"/>
          <w:spacing w:val="-4"/>
        </w:rPr>
        <w:t>у</w:t>
      </w:r>
      <w:r>
        <w:rPr>
          <w:color w:val="000000"/>
          <w:w w:val="99"/>
        </w:rPr>
        <w:t>т</w:t>
      </w:r>
      <w:r>
        <w:rPr>
          <w:color w:val="000000"/>
        </w:rPr>
        <w:t>и</w:t>
      </w:r>
      <w:r>
        <w:rPr>
          <w:color w:val="000000"/>
          <w:spacing w:val="1"/>
        </w:rPr>
        <w:t xml:space="preserve"> н</w:t>
      </w:r>
      <w:r>
        <w:rPr>
          <w:color w:val="000000"/>
        </w:rPr>
        <w:t>адана С</w:t>
      </w:r>
      <w:r>
        <w:rPr>
          <w:color w:val="000000"/>
          <w:spacing w:val="1"/>
        </w:rPr>
        <w:t>п</w:t>
      </w:r>
      <w:r>
        <w:rPr>
          <w:color w:val="000000"/>
        </w:rPr>
        <w:t>ож</w:t>
      </w:r>
      <w:r>
        <w:rPr>
          <w:color w:val="000000"/>
          <w:spacing w:val="1"/>
          <w:w w:val="99"/>
        </w:rPr>
        <w:t>и</w:t>
      </w:r>
      <w:r>
        <w:rPr>
          <w:color w:val="000000"/>
        </w:rPr>
        <w:t>в</w:t>
      </w:r>
      <w:r>
        <w:rPr>
          <w:color w:val="000000"/>
          <w:spacing w:val="-1"/>
        </w:rPr>
        <w:t>а</w:t>
      </w:r>
      <w:r>
        <w:rPr>
          <w:color w:val="000000"/>
          <w:spacing w:val="1"/>
        </w:rPr>
        <w:t>ч</w:t>
      </w:r>
      <w:r>
        <w:rPr>
          <w:color w:val="000000"/>
        </w:rPr>
        <w:t>у в</w:t>
      </w:r>
      <w:r>
        <w:rPr>
          <w:color w:val="000000"/>
          <w:spacing w:val="68"/>
        </w:rPr>
        <w:t xml:space="preserve"> </w:t>
      </w:r>
      <w:r>
        <w:rPr>
          <w:color w:val="000000"/>
          <w:spacing w:val="5"/>
        </w:rPr>
        <w:t>б</w:t>
      </w:r>
      <w:r>
        <w:rPr>
          <w:color w:val="000000"/>
          <w:spacing w:val="-5"/>
        </w:rPr>
        <w:t>у</w:t>
      </w:r>
      <w:r>
        <w:rPr>
          <w:color w:val="000000"/>
        </w:rPr>
        <w:t>дь-як</w:t>
      </w:r>
      <w:r>
        <w:rPr>
          <w:color w:val="000000"/>
          <w:spacing w:val="1"/>
          <w:w w:val="99"/>
        </w:rPr>
        <w:t>и</w:t>
      </w:r>
      <w:r>
        <w:rPr>
          <w:color w:val="000000"/>
          <w:w w:val="99"/>
        </w:rPr>
        <w:t>й</w:t>
      </w:r>
      <w:r>
        <w:rPr>
          <w:color w:val="000000"/>
          <w:spacing w:val="70"/>
        </w:rPr>
        <w:t xml:space="preserve"> </w:t>
      </w:r>
      <w:r>
        <w:rPr>
          <w:color w:val="000000"/>
        </w:rPr>
        <w:t>с</w:t>
      </w:r>
      <w:r>
        <w:rPr>
          <w:color w:val="000000"/>
          <w:w w:val="99"/>
        </w:rPr>
        <w:t>п</w:t>
      </w:r>
      <w:r>
        <w:rPr>
          <w:color w:val="000000"/>
        </w:rPr>
        <w:t>осіб:</w:t>
      </w:r>
      <w:r>
        <w:rPr>
          <w:color w:val="000000"/>
          <w:spacing w:val="70"/>
        </w:rPr>
        <w:t xml:space="preserve"> </w:t>
      </w:r>
      <w:r>
        <w:rPr>
          <w:color w:val="000000"/>
          <w:spacing w:val="3"/>
        </w:rPr>
        <w:t>р</w:t>
      </w:r>
      <w:r>
        <w:rPr>
          <w:color w:val="000000"/>
        </w:rPr>
        <w:t>о</w:t>
      </w:r>
      <w:r>
        <w:rPr>
          <w:color w:val="000000"/>
          <w:spacing w:val="1"/>
        </w:rPr>
        <w:t>з</w:t>
      </w:r>
      <w:r>
        <w:rPr>
          <w:color w:val="000000"/>
        </w:rPr>
        <w:t>міще</w:t>
      </w:r>
      <w:r>
        <w:rPr>
          <w:color w:val="000000"/>
          <w:w w:val="99"/>
        </w:rPr>
        <w:t>н</w:t>
      </w:r>
      <w:r>
        <w:rPr>
          <w:color w:val="000000"/>
          <w:spacing w:val="1"/>
          <w:w w:val="99"/>
        </w:rPr>
        <w:t>н</w:t>
      </w:r>
      <w:r>
        <w:rPr>
          <w:color w:val="000000"/>
        </w:rPr>
        <w:t>я</w:t>
      </w:r>
      <w:r>
        <w:rPr>
          <w:color w:val="000000"/>
          <w:spacing w:val="70"/>
        </w:rPr>
        <w:t xml:space="preserve"> </w:t>
      </w:r>
      <w:r>
        <w:rPr>
          <w:color w:val="000000"/>
          <w:spacing w:val="1"/>
          <w:w w:val="99"/>
        </w:rPr>
        <w:t>н</w:t>
      </w:r>
      <w:r>
        <w:rPr>
          <w:color w:val="000000"/>
        </w:rPr>
        <w:t>а</w:t>
      </w:r>
      <w:r>
        <w:rPr>
          <w:color w:val="000000"/>
          <w:spacing w:val="68"/>
        </w:rPr>
        <w:t xml:space="preserve"> </w:t>
      </w:r>
      <w:r>
        <w:rPr>
          <w:color w:val="000000"/>
        </w:rPr>
        <w:t>ве</w:t>
      </w:r>
      <w:r>
        <w:rPr>
          <w:color w:val="000000"/>
          <w:spacing w:val="3"/>
        </w:rPr>
        <w:t>б</w:t>
      </w:r>
      <w:r>
        <w:rPr>
          <w:color w:val="000000"/>
        </w:rPr>
        <w:t>-с</w:t>
      </w:r>
      <w:r>
        <w:rPr>
          <w:color w:val="000000"/>
          <w:spacing w:val="-1"/>
        </w:rPr>
        <w:t>а</w:t>
      </w:r>
      <w:r>
        <w:rPr>
          <w:color w:val="000000"/>
          <w:spacing w:val="3"/>
        </w:rPr>
        <w:t>й</w:t>
      </w:r>
      <w:r>
        <w:rPr>
          <w:color w:val="000000"/>
          <w:w w:val="99"/>
        </w:rPr>
        <w:t>т</w:t>
      </w:r>
      <w:r>
        <w:rPr>
          <w:color w:val="000000"/>
        </w:rPr>
        <w:t>і</w:t>
      </w:r>
      <w:r>
        <w:rPr>
          <w:color w:val="000000"/>
          <w:spacing w:val="71"/>
        </w:rPr>
        <w:t xml:space="preserve"> </w:t>
      </w:r>
      <w:r>
        <w:rPr>
          <w:color w:val="000000"/>
        </w:rPr>
        <w:t>Пос</w:t>
      </w:r>
      <w:r>
        <w:rPr>
          <w:color w:val="000000"/>
          <w:w w:val="99"/>
        </w:rPr>
        <w:t>т</w:t>
      </w:r>
      <w:r>
        <w:rPr>
          <w:color w:val="000000"/>
        </w:rPr>
        <w:t>ачальника,</w:t>
      </w:r>
      <w:r>
        <w:rPr>
          <w:color w:val="000000"/>
          <w:spacing w:val="68"/>
        </w:rPr>
        <w:t xml:space="preserve"> </w:t>
      </w:r>
      <w:r>
        <w:rPr>
          <w:color w:val="000000"/>
        </w:rPr>
        <w:t>від</w:t>
      </w:r>
      <w:r>
        <w:rPr>
          <w:color w:val="000000"/>
          <w:spacing w:val="1"/>
        </w:rPr>
        <w:t>п</w:t>
      </w:r>
      <w:r>
        <w:rPr>
          <w:color w:val="000000"/>
        </w:rPr>
        <w:t>равленн</w:t>
      </w:r>
      <w:r>
        <w:rPr>
          <w:color w:val="000000"/>
          <w:spacing w:val="1"/>
        </w:rPr>
        <w:t>я</w:t>
      </w:r>
      <w:r>
        <w:rPr>
          <w:color w:val="000000"/>
          <w:spacing w:val="69"/>
        </w:rPr>
        <w:t xml:space="preserve"> </w:t>
      </w:r>
      <w:r>
        <w:rPr>
          <w:color w:val="000000"/>
        </w:rPr>
        <w:t>елек</w:t>
      </w:r>
      <w:r>
        <w:rPr>
          <w:color w:val="000000"/>
          <w:w w:val="99"/>
        </w:rPr>
        <w:t>т</w:t>
      </w:r>
      <w:r>
        <w:rPr>
          <w:color w:val="000000"/>
        </w:rPr>
        <w:t>ро</w:t>
      </w:r>
      <w:r>
        <w:rPr>
          <w:color w:val="000000"/>
          <w:spacing w:val="4"/>
          <w:w w:val="99"/>
        </w:rPr>
        <w:t>н</w:t>
      </w:r>
      <w:r>
        <w:rPr>
          <w:color w:val="000000"/>
          <w:w w:val="99"/>
        </w:rPr>
        <w:t>н</w:t>
      </w:r>
      <w:r>
        <w:rPr>
          <w:color w:val="000000"/>
        </w:rPr>
        <w:t>о</w:t>
      </w:r>
      <w:r>
        <w:rPr>
          <w:color w:val="000000"/>
          <w:w w:val="99"/>
        </w:rPr>
        <w:t>г</w:t>
      </w:r>
      <w:r>
        <w:rPr>
          <w:color w:val="000000"/>
        </w:rPr>
        <w:t xml:space="preserve">о </w:t>
      </w:r>
      <w:r>
        <w:rPr>
          <w:color w:val="000000"/>
          <w:w w:val="99"/>
        </w:rPr>
        <w:t>п</w:t>
      </w:r>
      <w:r>
        <w:rPr>
          <w:color w:val="000000"/>
        </w:rPr>
        <w:t>овідом</w:t>
      </w:r>
      <w:r>
        <w:rPr>
          <w:color w:val="000000"/>
          <w:w w:val="99"/>
        </w:rPr>
        <w:t>л</w:t>
      </w:r>
      <w:r>
        <w:rPr>
          <w:color w:val="000000"/>
        </w:rPr>
        <w:t>е</w:t>
      </w:r>
      <w:r>
        <w:rPr>
          <w:color w:val="000000"/>
          <w:w w:val="99"/>
        </w:rPr>
        <w:t>н</w:t>
      </w:r>
      <w:r>
        <w:rPr>
          <w:color w:val="000000"/>
          <w:spacing w:val="1"/>
          <w:w w:val="99"/>
        </w:rPr>
        <w:t>н</w:t>
      </w:r>
      <w:r>
        <w:rPr>
          <w:color w:val="000000"/>
        </w:rPr>
        <w:t xml:space="preserve">я </w:t>
      </w:r>
      <w:r>
        <w:rPr>
          <w:color w:val="000000"/>
          <w:spacing w:val="1"/>
          <w:w w:val="99"/>
        </w:rPr>
        <w:t>н</w:t>
      </w:r>
      <w:r>
        <w:rPr>
          <w:color w:val="000000"/>
          <w:spacing w:val="1"/>
        </w:rPr>
        <w:t>а</w:t>
      </w:r>
      <w:r>
        <w:rPr>
          <w:color w:val="000000"/>
        </w:rPr>
        <w:t xml:space="preserve"> </w:t>
      </w:r>
      <w:r>
        <w:rPr>
          <w:color w:val="000000"/>
          <w:spacing w:val="-1"/>
        </w:rPr>
        <w:t>е</w:t>
      </w:r>
      <w:r>
        <w:rPr>
          <w:color w:val="000000"/>
        </w:rPr>
        <w:t>л</w:t>
      </w:r>
      <w:r>
        <w:rPr>
          <w:color w:val="000000"/>
          <w:spacing w:val="-1"/>
        </w:rPr>
        <w:t>е</w:t>
      </w:r>
      <w:r>
        <w:rPr>
          <w:color w:val="000000"/>
        </w:rPr>
        <w:t>ктро</w:t>
      </w:r>
      <w:r>
        <w:rPr>
          <w:color w:val="000000"/>
          <w:w w:val="99"/>
        </w:rPr>
        <w:t>н</w:t>
      </w:r>
      <w:r>
        <w:rPr>
          <w:color w:val="000000"/>
          <w:spacing w:val="3"/>
          <w:w w:val="99"/>
        </w:rPr>
        <w:t>н</w:t>
      </w:r>
      <w:r>
        <w:rPr>
          <w:color w:val="000000"/>
        </w:rPr>
        <w:t>у</w:t>
      </w:r>
      <w:r>
        <w:rPr>
          <w:color w:val="000000"/>
          <w:spacing w:val="-6"/>
        </w:rPr>
        <w:t xml:space="preserve"> </w:t>
      </w:r>
      <w:r>
        <w:rPr>
          <w:color w:val="000000"/>
          <w:w w:val="99"/>
        </w:rPr>
        <w:t>п</w:t>
      </w:r>
      <w:r>
        <w:rPr>
          <w:color w:val="000000"/>
        </w:rPr>
        <w:t>ош</w:t>
      </w:r>
      <w:r>
        <w:rPr>
          <w:color w:val="000000"/>
          <w:spacing w:val="3"/>
        </w:rPr>
        <w:t>т</w:t>
      </w:r>
      <w:r>
        <w:rPr>
          <w:color w:val="000000"/>
        </w:rPr>
        <w:t>у</w:t>
      </w:r>
      <w:r>
        <w:rPr>
          <w:color w:val="000000"/>
          <w:spacing w:val="-4"/>
        </w:rPr>
        <w:t xml:space="preserve"> </w:t>
      </w:r>
      <w:r>
        <w:rPr>
          <w:color w:val="000000"/>
        </w:rPr>
        <w:t>С</w:t>
      </w:r>
      <w:r>
        <w:rPr>
          <w:color w:val="000000"/>
          <w:spacing w:val="1"/>
        </w:rPr>
        <w:t>п</w:t>
      </w:r>
      <w:r>
        <w:rPr>
          <w:color w:val="000000"/>
        </w:rPr>
        <w:t>ож</w:t>
      </w:r>
      <w:r>
        <w:rPr>
          <w:color w:val="000000"/>
          <w:spacing w:val="1"/>
        </w:rPr>
        <w:t>и</w:t>
      </w:r>
      <w:r>
        <w:rPr>
          <w:color w:val="000000"/>
        </w:rPr>
        <w:t>в</w:t>
      </w:r>
      <w:r>
        <w:rPr>
          <w:color w:val="000000"/>
          <w:spacing w:val="-1"/>
        </w:rPr>
        <w:t>а</w:t>
      </w:r>
      <w:r>
        <w:rPr>
          <w:color w:val="000000"/>
        </w:rPr>
        <w:t xml:space="preserve">ча, </w:t>
      </w:r>
      <w:r>
        <w:rPr>
          <w:color w:val="000000"/>
          <w:spacing w:val="1"/>
        </w:rPr>
        <w:t>пи</w:t>
      </w:r>
      <w:r>
        <w:rPr>
          <w:color w:val="000000"/>
        </w:rPr>
        <w:t>с</w:t>
      </w:r>
      <w:r>
        <w:rPr>
          <w:color w:val="000000"/>
          <w:w w:val="99"/>
        </w:rPr>
        <w:t>ь</w:t>
      </w:r>
      <w:r>
        <w:rPr>
          <w:color w:val="000000"/>
        </w:rPr>
        <w:t xml:space="preserve">мове повідомлення </w:t>
      </w:r>
      <w:r>
        <w:rPr>
          <w:color w:val="000000"/>
          <w:w w:val="99"/>
        </w:rPr>
        <w:t>т</w:t>
      </w:r>
      <w:r>
        <w:rPr>
          <w:color w:val="000000"/>
        </w:rPr>
        <w:t>о</w:t>
      </w:r>
      <w:r>
        <w:rPr>
          <w:color w:val="000000"/>
          <w:w w:val="99"/>
        </w:rPr>
        <w:t>щ</w:t>
      </w:r>
      <w:r>
        <w:rPr>
          <w:color w:val="000000"/>
        </w:rPr>
        <w:t>о;</w:t>
      </w:r>
      <w:bookmarkStart w:id="5" w:name="_page_42_0"/>
      <w:bookmarkEnd w:id="4"/>
    </w:p>
    <w:p w:rsidR="005C09A4" w:rsidRDefault="005C09A4" w:rsidP="003D5587">
      <w:pPr>
        <w:widowControl w:val="0"/>
        <w:ind w:right="-10" w:firstLine="662"/>
        <w:jc w:val="both"/>
        <w:rPr>
          <w:color w:val="000000"/>
        </w:rPr>
      </w:pPr>
      <w:r>
        <w:rPr>
          <w:color w:val="000000"/>
        </w:rPr>
        <w:t>4)</w:t>
      </w:r>
      <w:r>
        <w:rPr>
          <w:color w:val="000000"/>
          <w:spacing w:val="23"/>
        </w:rPr>
        <w:t xml:space="preserve"> </w:t>
      </w:r>
      <w:r>
        <w:rPr>
          <w:color w:val="000000"/>
          <w:w w:val="99"/>
        </w:rPr>
        <w:t>з</w:t>
      </w:r>
      <w:r>
        <w:rPr>
          <w:color w:val="000000"/>
        </w:rPr>
        <w:t>абе</w:t>
      </w:r>
      <w:r>
        <w:rPr>
          <w:color w:val="000000"/>
          <w:spacing w:val="1"/>
        </w:rPr>
        <w:t>з</w:t>
      </w:r>
      <w:r>
        <w:rPr>
          <w:color w:val="000000"/>
          <w:w w:val="99"/>
        </w:rPr>
        <w:t>п</w:t>
      </w:r>
      <w:r>
        <w:rPr>
          <w:color w:val="000000"/>
        </w:rPr>
        <w:t>еч</w:t>
      </w:r>
      <w:r>
        <w:rPr>
          <w:color w:val="000000"/>
          <w:w w:val="99"/>
        </w:rPr>
        <w:t>и</w:t>
      </w:r>
      <w:r>
        <w:rPr>
          <w:color w:val="000000"/>
        </w:rPr>
        <w:t>т</w:t>
      </w:r>
      <w:r>
        <w:rPr>
          <w:color w:val="000000"/>
          <w:w w:val="99"/>
        </w:rPr>
        <w:t>и</w:t>
      </w:r>
      <w:r>
        <w:rPr>
          <w:color w:val="000000"/>
          <w:spacing w:val="24"/>
        </w:rPr>
        <w:t xml:space="preserve"> </w:t>
      </w:r>
      <w:r>
        <w:rPr>
          <w:color w:val="000000"/>
        </w:rPr>
        <w:t>С</w:t>
      </w:r>
      <w:r>
        <w:rPr>
          <w:color w:val="000000"/>
          <w:spacing w:val="1"/>
          <w:w w:val="99"/>
        </w:rPr>
        <w:t>п</w:t>
      </w:r>
      <w:r>
        <w:rPr>
          <w:color w:val="000000"/>
        </w:rPr>
        <w:t>о</w:t>
      </w:r>
      <w:r>
        <w:rPr>
          <w:color w:val="000000"/>
          <w:spacing w:val="-1"/>
        </w:rPr>
        <w:t>ж</w:t>
      </w:r>
      <w:r>
        <w:rPr>
          <w:color w:val="000000"/>
          <w:w w:val="99"/>
        </w:rPr>
        <w:t>и</w:t>
      </w:r>
      <w:r>
        <w:rPr>
          <w:color w:val="000000"/>
          <w:spacing w:val="-2"/>
        </w:rPr>
        <w:t>в</w:t>
      </w:r>
      <w:r>
        <w:rPr>
          <w:color w:val="000000"/>
          <w:spacing w:val="-1"/>
        </w:rPr>
        <w:t>ач</w:t>
      </w:r>
      <w:r>
        <w:rPr>
          <w:color w:val="000000"/>
        </w:rPr>
        <w:t>а</w:t>
      </w:r>
      <w:r>
        <w:rPr>
          <w:color w:val="000000"/>
          <w:spacing w:val="23"/>
        </w:rPr>
        <w:t xml:space="preserve"> </w:t>
      </w:r>
      <w:r>
        <w:rPr>
          <w:color w:val="000000"/>
          <w:spacing w:val="1"/>
          <w:w w:val="99"/>
        </w:rPr>
        <w:t>п</w:t>
      </w:r>
      <w:r>
        <w:rPr>
          <w:color w:val="000000"/>
          <w:w w:val="99"/>
        </w:rPr>
        <w:t>р</w:t>
      </w:r>
      <w:r>
        <w:rPr>
          <w:color w:val="000000"/>
        </w:rPr>
        <w:t>о</w:t>
      </w:r>
      <w:r>
        <w:rPr>
          <w:color w:val="000000"/>
          <w:spacing w:val="1"/>
          <w:w w:val="99"/>
        </w:rPr>
        <w:t>з</w:t>
      </w:r>
      <w:r>
        <w:rPr>
          <w:color w:val="000000"/>
        </w:rPr>
        <w:t>ор</w:t>
      </w:r>
      <w:r>
        <w:rPr>
          <w:color w:val="000000"/>
          <w:spacing w:val="1"/>
        </w:rPr>
        <w:t>и</w:t>
      </w:r>
      <w:r>
        <w:rPr>
          <w:color w:val="000000"/>
        </w:rPr>
        <w:t>ми</w:t>
      </w:r>
      <w:r>
        <w:rPr>
          <w:color w:val="000000"/>
          <w:spacing w:val="24"/>
        </w:rPr>
        <w:t xml:space="preserve"> </w:t>
      </w:r>
      <w:r>
        <w:rPr>
          <w:color w:val="000000"/>
          <w:w w:val="99"/>
        </w:rPr>
        <w:t>т</w:t>
      </w:r>
      <w:r>
        <w:rPr>
          <w:color w:val="000000"/>
        </w:rPr>
        <w:t>а</w:t>
      </w:r>
      <w:r>
        <w:rPr>
          <w:color w:val="000000"/>
          <w:spacing w:val="21"/>
        </w:rPr>
        <w:t xml:space="preserve"> </w:t>
      </w:r>
      <w:r>
        <w:rPr>
          <w:color w:val="000000"/>
          <w:spacing w:val="1"/>
        </w:rPr>
        <w:t>п</w:t>
      </w:r>
      <w:r>
        <w:rPr>
          <w:color w:val="000000"/>
        </w:rPr>
        <w:t>рос</w:t>
      </w:r>
      <w:r>
        <w:rPr>
          <w:color w:val="000000"/>
          <w:w w:val="99"/>
        </w:rPr>
        <w:t>т</w:t>
      </w:r>
      <w:r>
        <w:rPr>
          <w:color w:val="000000"/>
          <w:spacing w:val="1"/>
        </w:rPr>
        <w:t>и</w:t>
      </w:r>
      <w:r>
        <w:rPr>
          <w:color w:val="000000"/>
        </w:rPr>
        <w:t>ми</w:t>
      </w:r>
      <w:r>
        <w:rPr>
          <w:color w:val="000000"/>
          <w:spacing w:val="106"/>
        </w:rPr>
        <w:t xml:space="preserve"> </w:t>
      </w:r>
      <w:r>
        <w:rPr>
          <w:color w:val="000000"/>
        </w:rPr>
        <w:t>способа</w:t>
      </w:r>
      <w:r>
        <w:rPr>
          <w:color w:val="000000"/>
          <w:spacing w:val="-1"/>
        </w:rPr>
        <w:t>м</w:t>
      </w:r>
      <w:r>
        <w:rPr>
          <w:color w:val="000000"/>
        </w:rPr>
        <w:t>и</w:t>
      </w:r>
      <w:r>
        <w:rPr>
          <w:color w:val="000000"/>
          <w:spacing w:val="24"/>
        </w:rPr>
        <w:t xml:space="preserve"> </w:t>
      </w:r>
      <w:r>
        <w:rPr>
          <w:color w:val="000000"/>
        </w:rPr>
        <w:t>до</w:t>
      </w:r>
      <w:r>
        <w:rPr>
          <w:color w:val="000000"/>
          <w:spacing w:val="2"/>
        </w:rPr>
        <w:t>с</w:t>
      </w:r>
      <w:r>
        <w:rPr>
          <w:color w:val="000000"/>
          <w:spacing w:val="-4"/>
        </w:rPr>
        <w:t>у</w:t>
      </w:r>
      <w:r>
        <w:rPr>
          <w:color w:val="000000"/>
          <w:spacing w:val="2"/>
        </w:rPr>
        <w:t>д</w:t>
      </w:r>
      <w:r>
        <w:rPr>
          <w:color w:val="000000"/>
        </w:rPr>
        <w:t>ового</w:t>
      </w:r>
      <w:r>
        <w:rPr>
          <w:color w:val="000000"/>
          <w:spacing w:val="23"/>
        </w:rPr>
        <w:t xml:space="preserve"> </w:t>
      </w:r>
      <w:r>
        <w:rPr>
          <w:color w:val="000000"/>
        </w:rPr>
        <w:t>в</w:t>
      </w:r>
      <w:r>
        <w:rPr>
          <w:color w:val="000000"/>
          <w:spacing w:val="1"/>
        </w:rPr>
        <w:t>и</w:t>
      </w:r>
      <w:r>
        <w:rPr>
          <w:color w:val="000000"/>
        </w:rPr>
        <w:t>рі</w:t>
      </w:r>
      <w:r>
        <w:rPr>
          <w:color w:val="000000"/>
          <w:w w:val="99"/>
        </w:rPr>
        <w:t>ш</w:t>
      </w:r>
      <w:r>
        <w:rPr>
          <w:color w:val="000000"/>
        </w:rPr>
        <w:t>е</w:t>
      </w:r>
      <w:r>
        <w:rPr>
          <w:color w:val="000000"/>
          <w:spacing w:val="1"/>
          <w:w w:val="99"/>
        </w:rPr>
        <w:t>нн</w:t>
      </w:r>
      <w:r>
        <w:rPr>
          <w:color w:val="000000"/>
        </w:rPr>
        <w:t>я с</w:t>
      </w:r>
      <w:r>
        <w:rPr>
          <w:color w:val="000000"/>
          <w:w w:val="99"/>
        </w:rPr>
        <w:t>п</w:t>
      </w:r>
      <w:r>
        <w:rPr>
          <w:color w:val="000000"/>
        </w:rPr>
        <w:t>орів,</w:t>
      </w:r>
      <w:r>
        <w:rPr>
          <w:color w:val="000000"/>
          <w:spacing w:val="5"/>
        </w:rPr>
        <w:t xml:space="preserve"> </w:t>
      </w:r>
      <w:r>
        <w:rPr>
          <w:color w:val="000000"/>
        </w:rPr>
        <w:t>ро</w:t>
      </w:r>
      <w:r>
        <w:rPr>
          <w:color w:val="000000"/>
          <w:w w:val="99"/>
        </w:rPr>
        <w:t>з</w:t>
      </w:r>
      <w:r>
        <w:rPr>
          <w:color w:val="000000"/>
        </w:rPr>
        <w:t>гля</w:t>
      </w:r>
      <w:r>
        <w:rPr>
          <w:color w:val="000000"/>
          <w:spacing w:val="3"/>
          <w:w w:val="99"/>
        </w:rPr>
        <w:t>н</w:t>
      </w:r>
      <w:r>
        <w:rPr>
          <w:color w:val="000000"/>
          <w:spacing w:val="-5"/>
        </w:rPr>
        <w:t>у</w:t>
      </w:r>
      <w:r>
        <w:rPr>
          <w:color w:val="000000"/>
        </w:rPr>
        <w:t>т</w:t>
      </w:r>
      <w:r>
        <w:rPr>
          <w:color w:val="000000"/>
          <w:w w:val="99"/>
        </w:rPr>
        <w:t>и</w:t>
      </w:r>
      <w:r>
        <w:rPr>
          <w:color w:val="000000"/>
          <w:spacing w:val="5"/>
        </w:rPr>
        <w:t xml:space="preserve"> </w:t>
      </w:r>
      <w:r>
        <w:rPr>
          <w:color w:val="000000"/>
        </w:rPr>
        <w:t>скар</w:t>
      </w:r>
      <w:r>
        <w:rPr>
          <w:color w:val="000000"/>
          <w:w w:val="99"/>
        </w:rPr>
        <w:t>ги</w:t>
      </w:r>
      <w:r>
        <w:rPr>
          <w:color w:val="000000"/>
          <w:spacing w:val="4"/>
        </w:rPr>
        <w:t xml:space="preserve"> </w:t>
      </w:r>
      <w:r>
        <w:rPr>
          <w:color w:val="000000"/>
          <w:spacing w:val="1"/>
        </w:rPr>
        <w:t>С</w:t>
      </w:r>
      <w:r>
        <w:rPr>
          <w:color w:val="000000"/>
          <w:spacing w:val="1"/>
          <w:w w:val="99"/>
        </w:rPr>
        <w:t>п</w:t>
      </w:r>
      <w:r>
        <w:rPr>
          <w:color w:val="000000"/>
        </w:rPr>
        <w:t>о</w:t>
      </w:r>
      <w:r>
        <w:rPr>
          <w:color w:val="000000"/>
          <w:spacing w:val="-2"/>
        </w:rPr>
        <w:t>ж</w:t>
      </w:r>
      <w:r>
        <w:rPr>
          <w:color w:val="000000"/>
          <w:spacing w:val="1"/>
          <w:w w:val="99"/>
        </w:rPr>
        <w:t>и</w:t>
      </w:r>
      <w:r>
        <w:rPr>
          <w:color w:val="000000"/>
        </w:rPr>
        <w:t>в</w:t>
      </w:r>
      <w:r>
        <w:rPr>
          <w:color w:val="000000"/>
          <w:spacing w:val="-1"/>
        </w:rPr>
        <w:t>а</w:t>
      </w:r>
      <w:r>
        <w:rPr>
          <w:color w:val="000000"/>
        </w:rPr>
        <w:t>ча</w:t>
      </w:r>
      <w:r>
        <w:rPr>
          <w:color w:val="000000"/>
          <w:spacing w:val="3"/>
        </w:rPr>
        <w:t xml:space="preserve"> </w:t>
      </w:r>
      <w:r>
        <w:rPr>
          <w:color w:val="000000"/>
        </w:rPr>
        <w:t>і</w:t>
      </w:r>
      <w:r>
        <w:rPr>
          <w:color w:val="000000"/>
          <w:spacing w:val="5"/>
        </w:rPr>
        <w:t xml:space="preserve"> </w:t>
      </w:r>
      <w:r>
        <w:rPr>
          <w:color w:val="000000"/>
          <w:spacing w:val="1"/>
        </w:rPr>
        <w:t>п</w:t>
      </w:r>
      <w:r>
        <w:rPr>
          <w:color w:val="000000"/>
        </w:rPr>
        <w:t>ро</w:t>
      </w:r>
      <w:r>
        <w:rPr>
          <w:color w:val="000000"/>
          <w:w w:val="99"/>
        </w:rPr>
        <w:t>т</w:t>
      </w:r>
      <w:r>
        <w:rPr>
          <w:color w:val="000000"/>
        </w:rPr>
        <w:t>ягом</w:t>
      </w:r>
      <w:r>
        <w:rPr>
          <w:color w:val="000000"/>
          <w:spacing w:val="4"/>
        </w:rPr>
        <w:t xml:space="preserve"> </w:t>
      </w:r>
      <w:r>
        <w:rPr>
          <w:color w:val="000000"/>
        </w:rPr>
        <w:t>од</w:t>
      </w:r>
      <w:r>
        <w:rPr>
          <w:color w:val="000000"/>
          <w:spacing w:val="2"/>
        </w:rPr>
        <w:t>н</w:t>
      </w:r>
      <w:r>
        <w:rPr>
          <w:color w:val="000000"/>
        </w:rPr>
        <w:t>ого</w:t>
      </w:r>
      <w:r>
        <w:rPr>
          <w:color w:val="000000"/>
          <w:spacing w:val="4"/>
        </w:rPr>
        <w:t xml:space="preserve"> </w:t>
      </w:r>
      <w:r>
        <w:rPr>
          <w:color w:val="000000"/>
        </w:rPr>
        <w:t>міся</w:t>
      </w:r>
      <w:r>
        <w:rPr>
          <w:color w:val="000000"/>
          <w:spacing w:val="1"/>
        </w:rPr>
        <w:t>ц</w:t>
      </w:r>
      <w:r>
        <w:rPr>
          <w:color w:val="000000"/>
        </w:rPr>
        <w:t>я</w:t>
      </w:r>
      <w:r>
        <w:rPr>
          <w:color w:val="000000"/>
          <w:spacing w:val="5"/>
        </w:rPr>
        <w:t xml:space="preserve"> </w:t>
      </w:r>
      <w:r>
        <w:rPr>
          <w:color w:val="000000"/>
          <w:spacing w:val="1"/>
        </w:rPr>
        <w:t>п</w:t>
      </w:r>
      <w:r>
        <w:rPr>
          <w:color w:val="000000"/>
        </w:rPr>
        <w:t>овід</w:t>
      </w:r>
      <w:r>
        <w:rPr>
          <w:color w:val="000000"/>
          <w:spacing w:val="-1"/>
        </w:rPr>
        <w:t>ом</w:t>
      </w:r>
      <w:r>
        <w:rPr>
          <w:color w:val="000000"/>
        </w:rPr>
        <w:t>и</w:t>
      </w:r>
      <w:r>
        <w:rPr>
          <w:color w:val="000000"/>
          <w:w w:val="99"/>
        </w:rPr>
        <w:t>т</w:t>
      </w:r>
      <w:r>
        <w:rPr>
          <w:color w:val="000000"/>
        </w:rPr>
        <w:t>и</w:t>
      </w:r>
      <w:r>
        <w:rPr>
          <w:color w:val="000000"/>
          <w:spacing w:val="7"/>
        </w:rPr>
        <w:t xml:space="preserve"> </w:t>
      </w:r>
      <w:r>
        <w:rPr>
          <w:color w:val="000000"/>
          <w:spacing w:val="1"/>
        </w:rPr>
        <w:t>п</w:t>
      </w:r>
      <w:r>
        <w:rPr>
          <w:color w:val="000000"/>
        </w:rPr>
        <w:t>ро</w:t>
      </w:r>
      <w:r>
        <w:rPr>
          <w:color w:val="000000"/>
          <w:spacing w:val="2"/>
        </w:rPr>
        <w:t xml:space="preserve"> </w:t>
      </w:r>
      <w:r>
        <w:rPr>
          <w:color w:val="000000"/>
        </w:rPr>
        <w:t>ре</w:t>
      </w:r>
      <w:r>
        <w:rPr>
          <w:color w:val="000000"/>
          <w:spacing w:val="2"/>
          <w:w w:val="99"/>
        </w:rPr>
        <w:t>з</w:t>
      </w:r>
      <w:r>
        <w:rPr>
          <w:color w:val="000000"/>
          <w:spacing w:val="-6"/>
        </w:rPr>
        <w:t>у</w:t>
      </w:r>
      <w:r>
        <w:rPr>
          <w:color w:val="000000"/>
        </w:rPr>
        <w:t>л</w:t>
      </w:r>
      <w:r>
        <w:rPr>
          <w:color w:val="000000"/>
          <w:w w:val="99"/>
        </w:rPr>
        <w:t>ь</w:t>
      </w:r>
      <w:r>
        <w:rPr>
          <w:color w:val="000000"/>
        </w:rPr>
        <w:t>тат</w:t>
      </w:r>
      <w:r>
        <w:rPr>
          <w:color w:val="000000"/>
          <w:w w:val="99"/>
        </w:rPr>
        <w:t>и</w:t>
      </w:r>
      <w:r>
        <w:rPr>
          <w:color w:val="000000"/>
          <w:spacing w:val="6"/>
        </w:rPr>
        <w:t xml:space="preserve"> </w:t>
      </w:r>
      <w:r>
        <w:rPr>
          <w:color w:val="000000"/>
        </w:rPr>
        <w:t>їх ро</w:t>
      </w:r>
      <w:r>
        <w:rPr>
          <w:color w:val="000000"/>
          <w:w w:val="99"/>
        </w:rPr>
        <w:t>згл</w:t>
      </w:r>
      <w:r>
        <w:rPr>
          <w:color w:val="000000"/>
        </w:rPr>
        <w:t>я</w:t>
      </w:r>
      <w:r>
        <w:rPr>
          <w:color w:val="000000"/>
          <w:spacing w:val="2"/>
        </w:rPr>
        <w:t>д</w:t>
      </w:r>
      <w:r>
        <w:rPr>
          <w:color w:val="000000"/>
          <w:spacing w:val="-5"/>
        </w:rPr>
        <w:t>у</w:t>
      </w:r>
      <w:r>
        <w:rPr>
          <w:color w:val="000000"/>
        </w:rPr>
        <w:t>;</w:t>
      </w:r>
    </w:p>
    <w:p w:rsidR="005C09A4" w:rsidRDefault="005C09A4" w:rsidP="003D5587">
      <w:pPr>
        <w:widowControl w:val="0"/>
        <w:ind w:right="-46" w:firstLine="662"/>
        <w:jc w:val="both"/>
        <w:rPr>
          <w:color w:val="000000"/>
        </w:rPr>
      </w:pPr>
      <w:r>
        <w:rPr>
          <w:color w:val="000000"/>
        </w:rPr>
        <w:t>5)</w:t>
      </w:r>
      <w:r>
        <w:rPr>
          <w:color w:val="000000"/>
          <w:spacing w:val="23"/>
        </w:rPr>
        <w:t xml:space="preserve"> </w:t>
      </w:r>
      <w:r>
        <w:rPr>
          <w:color w:val="000000"/>
        </w:rPr>
        <w:t>в</w:t>
      </w:r>
      <w:r>
        <w:rPr>
          <w:color w:val="000000"/>
          <w:w w:val="99"/>
        </w:rPr>
        <w:t>и</w:t>
      </w:r>
      <w:r>
        <w:rPr>
          <w:color w:val="000000"/>
          <w:spacing w:val="1"/>
        </w:rPr>
        <w:t>к</w:t>
      </w:r>
      <w:r>
        <w:rPr>
          <w:color w:val="000000"/>
        </w:rPr>
        <w:t>о</w:t>
      </w:r>
      <w:r>
        <w:rPr>
          <w:color w:val="000000"/>
          <w:spacing w:val="3"/>
          <w:w w:val="99"/>
        </w:rPr>
        <w:t>н</w:t>
      </w:r>
      <w:r>
        <w:rPr>
          <w:color w:val="000000"/>
          <w:spacing w:val="-6"/>
        </w:rPr>
        <w:t>у</w:t>
      </w:r>
      <w:r>
        <w:rPr>
          <w:color w:val="000000"/>
          <w:spacing w:val="1"/>
        </w:rPr>
        <w:t>в</w:t>
      </w:r>
      <w:r>
        <w:rPr>
          <w:color w:val="000000"/>
        </w:rPr>
        <w:t>ат</w:t>
      </w:r>
      <w:r>
        <w:rPr>
          <w:color w:val="000000"/>
          <w:w w:val="99"/>
        </w:rPr>
        <w:t>и</w:t>
      </w:r>
      <w:r>
        <w:rPr>
          <w:color w:val="000000"/>
          <w:spacing w:val="25"/>
        </w:rPr>
        <w:t xml:space="preserve"> </w:t>
      </w:r>
      <w:r>
        <w:rPr>
          <w:color w:val="000000"/>
        </w:rPr>
        <w:t>і</w:t>
      </w:r>
      <w:r>
        <w:rPr>
          <w:color w:val="000000"/>
          <w:spacing w:val="1"/>
          <w:w w:val="99"/>
        </w:rPr>
        <w:t>н</w:t>
      </w:r>
      <w:r>
        <w:rPr>
          <w:color w:val="000000"/>
        </w:rPr>
        <w:t>ші</w:t>
      </w:r>
      <w:r>
        <w:rPr>
          <w:color w:val="000000"/>
          <w:spacing w:val="25"/>
        </w:rPr>
        <w:t xml:space="preserve"> </w:t>
      </w:r>
      <w:r>
        <w:rPr>
          <w:color w:val="000000"/>
        </w:rPr>
        <w:t>об</w:t>
      </w:r>
      <w:r>
        <w:rPr>
          <w:color w:val="000000"/>
          <w:spacing w:val="-1"/>
        </w:rPr>
        <w:t>о</w:t>
      </w:r>
      <w:r>
        <w:rPr>
          <w:color w:val="000000"/>
        </w:rPr>
        <w:t>в</w:t>
      </w:r>
      <w:r>
        <w:rPr>
          <w:color w:val="000000"/>
          <w:spacing w:val="-3"/>
        </w:rPr>
        <w:t>'</w:t>
      </w:r>
      <w:r>
        <w:rPr>
          <w:color w:val="000000"/>
        </w:rPr>
        <w:t>яз</w:t>
      </w:r>
      <w:r>
        <w:rPr>
          <w:color w:val="000000"/>
          <w:spacing w:val="1"/>
        </w:rPr>
        <w:t>ки</w:t>
      </w:r>
      <w:r>
        <w:rPr>
          <w:color w:val="000000"/>
        </w:rPr>
        <w:t>,</w:t>
      </w:r>
      <w:r>
        <w:rPr>
          <w:color w:val="000000"/>
          <w:spacing w:val="24"/>
        </w:rPr>
        <w:t xml:space="preserve"> </w:t>
      </w:r>
      <w:r>
        <w:rPr>
          <w:color w:val="000000"/>
          <w:spacing w:val="1"/>
        </w:rPr>
        <w:t>п</w:t>
      </w:r>
      <w:r>
        <w:rPr>
          <w:color w:val="000000"/>
        </w:rPr>
        <w:t>ередбач</w:t>
      </w:r>
      <w:r>
        <w:rPr>
          <w:color w:val="000000"/>
          <w:spacing w:val="-1"/>
        </w:rPr>
        <w:t>е</w:t>
      </w:r>
      <w:r>
        <w:rPr>
          <w:color w:val="000000"/>
        </w:rPr>
        <w:t>ні</w:t>
      </w:r>
      <w:r>
        <w:rPr>
          <w:color w:val="000000"/>
          <w:spacing w:val="24"/>
        </w:rPr>
        <w:t xml:space="preserve"> </w:t>
      </w:r>
      <w:r>
        <w:rPr>
          <w:color w:val="000000"/>
        </w:rPr>
        <w:t>П</w:t>
      </w:r>
      <w:r>
        <w:rPr>
          <w:color w:val="000000"/>
          <w:spacing w:val="1"/>
        </w:rPr>
        <w:t>р</w:t>
      </w:r>
      <w:r>
        <w:rPr>
          <w:color w:val="000000"/>
        </w:rPr>
        <w:t>авилами</w:t>
      </w:r>
      <w:r>
        <w:rPr>
          <w:color w:val="000000"/>
          <w:spacing w:val="24"/>
        </w:rPr>
        <w:t xml:space="preserve"> </w:t>
      </w:r>
      <w:r>
        <w:rPr>
          <w:color w:val="000000"/>
          <w:spacing w:val="1"/>
        </w:rPr>
        <w:t>п</w:t>
      </w:r>
      <w:r>
        <w:rPr>
          <w:color w:val="000000"/>
        </w:rPr>
        <w:t>ос</w:t>
      </w:r>
      <w:r>
        <w:rPr>
          <w:color w:val="000000"/>
          <w:w w:val="99"/>
        </w:rPr>
        <w:t>т</w:t>
      </w:r>
      <w:r>
        <w:rPr>
          <w:color w:val="000000"/>
        </w:rPr>
        <w:t>ач</w:t>
      </w:r>
      <w:r>
        <w:rPr>
          <w:color w:val="000000"/>
          <w:spacing w:val="-1"/>
        </w:rPr>
        <w:t>а</w:t>
      </w:r>
      <w:r>
        <w:rPr>
          <w:color w:val="000000"/>
        </w:rPr>
        <w:t>н</w:t>
      </w:r>
      <w:r>
        <w:rPr>
          <w:color w:val="000000"/>
          <w:spacing w:val="1"/>
        </w:rPr>
        <w:t>н</w:t>
      </w:r>
      <w:r>
        <w:rPr>
          <w:color w:val="000000"/>
        </w:rPr>
        <w:t>я</w:t>
      </w:r>
      <w:r>
        <w:rPr>
          <w:color w:val="000000"/>
          <w:spacing w:val="24"/>
        </w:rPr>
        <w:t xml:space="preserve"> </w:t>
      </w:r>
      <w:r>
        <w:rPr>
          <w:color w:val="000000"/>
          <w:spacing w:val="1"/>
        </w:rPr>
        <w:t>п</w:t>
      </w:r>
      <w:r>
        <w:rPr>
          <w:color w:val="000000"/>
        </w:rPr>
        <w:t>р</w:t>
      </w:r>
      <w:r>
        <w:rPr>
          <w:color w:val="000000"/>
          <w:spacing w:val="1"/>
        </w:rPr>
        <w:t>и</w:t>
      </w:r>
      <w:r>
        <w:rPr>
          <w:color w:val="000000"/>
        </w:rPr>
        <w:t>род</w:t>
      </w:r>
      <w:r>
        <w:rPr>
          <w:color w:val="000000"/>
          <w:spacing w:val="1"/>
        </w:rPr>
        <w:t>н</w:t>
      </w:r>
      <w:r>
        <w:rPr>
          <w:color w:val="000000"/>
        </w:rPr>
        <w:t>ого</w:t>
      </w:r>
      <w:r>
        <w:rPr>
          <w:color w:val="000000"/>
          <w:spacing w:val="24"/>
        </w:rPr>
        <w:t xml:space="preserve"> </w:t>
      </w:r>
      <w:r>
        <w:rPr>
          <w:color w:val="000000"/>
          <w:w w:val="99"/>
        </w:rPr>
        <w:t>г</w:t>
      </w:r>
      <w:r>
        <w:rPr>
          <w:color w:val="000000"/>
        </w:rPr>
        <w:t>а</w:t>
      </w:r>
      <w:r>
        <w:rPr>
          <w:color w:val="000000"/>
          <w:spacing w:val="3"/>
          <w:w w:val="99"/>
        </w:rPr>
        <w:t>з</w:t>
      </w:r>
      <w:r>
        <w:rPr>
          <w:color w:val="000000"/>
        </w:rPr>
        <w:t>у</w:t>
      </w:r>
      <w:r>
        <w:rPr>
          <w:color w:val="000000"/>
          <w:spacing w:val="16"/>
        </w:rPr>
        <w:t xml:space="preserve"> </w:t>
      </w:r>
      <w:r>
        <w:rPr>
          <w:color w:val="000000"/>
        </w:rPr>
        <w:t>та ч</w:t>
      </w:r>
      <w:r>
        <w:rPr>
          <w:color w:val="000000"/>
          <w:w w:val="99"/>
        </w:rPr>
        <w:t>и</w:t>
      </w:r>
      <w:r>
        <w:rPr>
          <w:color w:val="000000"/>
          <w:spacing w:val="1"/>
          <w:w w:val="99"/>
        </w:rPr>
        <w:t>н</w:t>
      </w:r>
      <w:r>
        <w:rPr>
          <w:color w:val="000000"/>
          <w:w w:val="99"/>
        </w:rPr>
        <w:t>ни</w:t>
      </w:r>
      <w:r>
        <w:rPr>
          <w:color w:val="000000"/>
        </w:rPr>
        <w:t xml:space="preserve">м </w:t>
      </w:r>
      <w:r>
        <w:rPr>
          <w:color w:val="000000"/>
          <w:w w:val="99"/>
        </w:rPr>
        <w:t>з</w:t>
      </w:r>
      <w:r>
        <w:rPr>
          <w:color w:val="000000"/>
        </w:rPr>
        <w:t>ако</w:t>
      </w:r>
      <w:r>
        <w:rPr>
          <w:color w:val="000000"/>
          <w:spacing w:val="1"/>
          <w:w w:val="99"/>
        </w:rPr>
        <w:t>н</w:t>
      </w:r>
      <w:r>
        <w:rPr>
          <w:color w:val="000000"/>
        </w:rPr>
        <w:t>одавств</w:t>
      </w:r>
      <w:r>
        <w:rPr>
          <w:color w:val="000000"/>
          <w:spacing w:val="-2"/>
        </w:rPr>
        <w:t>о</w:t>
      </w:r>
      <w:r>
        <w:rPr>
          <w:color w:val="000000"/>
        </w:rPr>
        <w:t>м</w:t>
      </w:r>
      <w:r>
        <w:rPr>
          <w:color w:val="000000"/>
          <w:spacing w:val="-1"/>
        </w:rPr>
        <w:t xml:space="preserve"> </w:t>
      </w:r>
      <w:r>
        <w:rPr>
          <w:color w:val="000000"/>
        </w:rPr>
        <w:t>Украї</w:t>
      </w:r>
      <w:r>
        <w:rPr>
          <w:color w:val="000000"/>
          <w:spacing w:val="1"/>
          <w:w w:val="99"/>
        </w:rPr>
        <w:t>ни</w:t>
      </w:r>
      <w:r>
        <w:rPr>
          <w:color w:val="000000"/>
        </w:rPr>
        <w:t>.</w:t>
      </w:r>
    </w:p>
    <w:p w:rsidR="005C09A4" w:rsidRDefault="005C09A4" w:rsidP="003D5587">
      <w:pPr>
        <w:spacing w:after="73" w:line="240" w:lineRule="exact"/>
        <w:jc w:val="both"/>
      </w:pPr>
    </w:p>
    <w:p w:rsidR="005C09A4" w:rsidRDefault="005C09A4" w:rsidP="003D5587">
      <w:pPr>
        <w:widowControl w:val="0"/>
        <w:ind w:left="3500" w:right="-20"/>
        <w:jc w:val="both"/>
        <w:rPr>
          <w:b/>
          <w:bCs/>
          <w:color w:val="000000"/>
          <w:sz w:val="28"/>
          <w:szCs w:val="28"/>
        </w:rPr>
      </w:pPr>
      <w:r>
        <w:rPr>
          <w:b/>
          <w:bCs/>
          <w:color w:val="000000"/>
          <w:sz w:val="28"/>
          <w:szCs w:val="28"/>
        </w:rPr>
        <w:t>7. В</w:t>
      </w:r>
      <w:r>
        <w:rPr>
          <w:b/>
          <w:bCs/>
          <w:color w:val="000000"/>
          <w:spacing w:val="1"/>
          <w:sz w:val="28"/>
          <w:szCs w:val="28"/>
        </w:rPr>
        <w:t>і</w:t>
      </w:r>
      <w:r>
        <w:rPr>
          <w:b/>
          <w:bCs/>
          <w:color w:val="000000"/>
          <w:sz w:val="28"/>
          <w:szCs w:val="28"/>
        </w:rPr>
        <w:t>д</w:t>
      </w:r>
      <w:r>
        <w:rPr>
          <w:b/>
          <w:bCs/>
          <w:color w:val="000000"/>
          <w:spacing w:val="-1"/>
          <w:sz w:val="28"/>
          <w:szCs w:val="28"/>
        </w:rPr>
        <w:t>п</w:t>
      </w:r>
      <w:r>
        <w:rPr>
          <w:b/>
          <w:bCs/>
          <w:color w:val="000000"/>
          <w:sz w:val="28"/>
          <w:szCs w:val="28"/>
        </w:rPr>
        <w:t>ові</w:t>
      </w:r>
      <w:r>
        <w:rPr>
          <w:b/>
          <w:bCs/>
          <w:color w:val="000000"/>
          <w:spacing w:val="-1"/>
          <w:sz w:val="28"/>
          <w:szCs w:val="28"/>
        </w:rPr>
        <w:t>д</w:t>
      </w:r>
      <w:r>
        <w:rPr>
          <w:b/>
          <w:bCs/>
          <w:color w:val="000000"/>
          <w:sz w:val="28"/>
          <w:szCs w:val="28"/>
        </w:rPr>
        <w:t>а</w:t>
      </w:r>
      <w:r>
        <w:rPr>
          <w:b/>
          <w:bCs/>
          <w:color w:val="000000"/>
          <w:spacing w:val="-1"/>
          <w:sz w:val="28"/>
          <w:szCs w:val="28"/>
        </w:rPr>
        <w:t>л</w:t>
      </w:r>
      <w:r>
        <w:rPr>
          <w:b/>
          <w:bCs/>
          <w:color w:val="000000"/>
          <w:sz w:val="28"/>
          <w:szCs w:val="28"/>
        </w:rPr>
        <w:t>ьність</w:t>
      </w:r>
      <w:r>
        <w:rPr>
          <w:b/>
          <w:bCs/>
          <w:color w:val="000000"/>
          <w:spacing w:val="-1"/>
          <w:sz w:val="28"/>
          <w:szCs w:val="28"/>
        </w:rPr>
        <w:t xml:space="preserve"> </w:t>
      </w:r>
      <w:r>
        <w:rPr>
          <w:b/>
          <w:bCs/>
          <w:color w:val="000000"/>
          <w:sz w:val="28"/>
          <w:szCs w:val="28"/>
        </w:rPr>
        <w:t>сторін</w:t>
      </w:r>
    </w:p>
    <w:p w:rsidR="005C09A4" w:rsidRDefault="005C09A4" w:rsidP="0011126B">
      <w:pPr>
        <w:widowControl w:val="0"/>
        <w:ind w:firstLine="663"/>
        <w:jc w:val="both"/>
        <w:rPr>
          <w:color w:val="000000"/>
        </w:rPr>
      </w:pPr>
      <w:r>
        <w:rPr>
          <w:color w:val="000000"/>
        </w:rPr>
        <w:t>7.1.</w:t>
      </w:r>
      <w:r>
        <w:rPr>
          <w:color w:val="000000"/>
          <w:spacing w:val="-7"/>
        </w:rPr>
        <w:t xml:space="preserve"> </w:t>
      </w:r>
      <w:r>
        <w:rPr>
          <w:color w:val="000000"/>
        </w:rPr>
        <w:t>За</w:t>
      </w:r>
      <w:r>
        <w:rPr>
          <w:color w:val="000000"/>
          <w:spacing w:val="-8"/>
        </w:rPr>
        <w:t xml:space="preserve"> </w:t>
      </w:r>
      <w:r>
        <w:rPr>
          <w:color w:val="000000"/>
          <w:w w:val="99"/>
        </w:rPr>
        <w:t>н</w:t>
      </w:r>
      <w:r>
        <w:rPr>
          <w:color w:val="000000"/>
        </w:rPr>
        <w:t>ев</w:t>
      </w:r>
      <w:r>
        <w:rPr>
          <w:color w:val="000000"/>
          <w:w w:val="99"/>
        </w:rPr>
        <w:t>и</w:t>
      </w:r>
      <w:r>
        <w:rPr>
          <w:color w:val="000000"/>
          <w:spacing w:val="1"/>
        </w:rPr>
        <w:t>к</w:t>
      </w:r>
      <w:r>
        <w:rPr>
          <w:color w:val="000000"/>
        </w:rPr>
        <w:t>о</w:t>
      </w:r>
      <w:r>
        <w:rPr>
          <w:color w:val="000000"/>
          <w:spacing w:val="1"/>
          <w:w w:val="99"/>
        </w:rPr>
        <w:t>н</w:t>
      </w:r>
      <w:r>
        <w:rPr>
          <w:color w:val="000000"/>
        </w:rPr>
        <w:t>а</w:t>
      </w:r>
      <w:r>
        <w:rPr>
          <w:color w:val="000000"/>
          <w:w w:val="99"/>
        </w:rPr>
        <w:t>н</w:t>
      </w:r>
      <w:r>
        <w:rPr>
          <w:color w:val="000000"/>
          <w:spacing w:val="1"/>
          <w:w w:val="99"/>
        </w:rPr>
        <w:t>н</w:t>
      </w:r>
      <w:r>
        <w:rPr>
          <w:color w:val="000000"/>
        </w:rPr>
        <w:t>я</w:t>
      </w:r>
      <w:r>
        <w:rPr>
          <w:color w:val="000000"/>
          <w:spacing w:val="-6"/>
        </w:rPr>
        <w:t xml:space="preserve"> </w:t>
      </w:r>
      <w:r>
        <w:rPr>
          <w:color w:val="000000"/>
          <w:spacing w:val="-1"/>
        </w:rPr>
        <w:t>а</w:t>
      </w:r>
      <w:r>
        <w:rPr>
          <w:color w:val="000000"/>
        </w:rPr>
        <w:t>бо</w:t>
      </w:r>
      <w:r>
        <w:rPr>
          <w:color w:val="000000"/>
          <w:spacing w:val="-9"/>
        </w:rPr>
        <w:t xml:space="preserve"> </w:t>
      </w:r>
      <w:r>
        <w:rPr>
          <w:color w:val="000000"/>
          <w:w w:val="99"/>
        </w:rPr>
        <w:t>н</w:t>
      </w:r>
      <w:r>
        <w:rPr>
          <w:color w:val="000000"/>
        </w:rPr>
        <w:t>е</w:t>
      </w:r>
      <w:r>
        <w:rPr>
          <w:color w:val="000000"/>
          <w:spacing w:val="1"/>
          <w:w w:val="99"/>
        </w:rPr>
        <w:t>н</w:t>
      </w:r>
      <w:r>
        <w:rPr>
          <w:color w:val="000000"/>
        </w:rPr>
        <w:t>алежне</w:t>
      </w:r>
      <w:r>
        <w:rPr>
          <w:color w:val="000000"/>
          <w:spacing w:val="-8"/>
        </w:rPr>
        <w:t xml:space="preserve"> </w:t>
      </w:r>
      <w:r>
        <w:rPr>
          <w:color w:val="000000"/>
        </w:rPr>
        <w:t>ви</w:t>
      </w:r>
      <w:r>
        <w:rPr>
          <w:color w:val="000000"/>
          <w:spacing w:val="1"/>
        </w:rPr>
        <w:t>к</w:t>
      </w:r>
      <w:r>
        <w:rPr>
          <w:color w:val="000000"/>
        </w:rPr>
        <w:t>о</w:t>
      </w:r>
      <w:r>
        <w:rPr>
          <w:color w:val="000000"/>
          <w:spacing w:val="1"/>
        </w:rPr>
        <w:t>н</w:t>
      </w:r>
      <w:r>
        <w:rPr>
          <w:color w:val="000000"/>
        </w:rPr>
        <w:t>а</w:t>
      </w:r>
      <w:r>
        <w:rPr>
          <w:color w:val="000000"/>
          <w:spacing w:val="-1"/>
        </w:rPr>
        <w:t>н</w:t>
      </w:r>
      <w:r>
        <w:rPr>
          <w:color w:val="000000"/>
        </w:rPr>
        <w:t>ня</w:t>
      </w:r>
      <w:r>
        <w:rPr>
          <w:color w:val="000000"/>
          <w:spacing w:val="-8"/>
        </w:rPr>
        <w:t xml:space="preserve"> </w:t>
      </w:r>
      <w:r>
        <w:rPr>
          <w:color w:val="000000"/>
        </w:rPr>
        <w:t>договірних</w:t>
      </w:r>
      <w:r>
        <w:rPr>
          <w:color w:val="000000"/>
          <w:spacing w:val="-7"/>
        </w:rPr>
        <w:t xml:space="preserve"> </w:t>
      </w:r>
      <w:r>
        <w:rPr>
          <w:color w:val="000000"/>
          <w:w w:val="99"/>
        </w:rPr>
        <w:t>з</w:t>
      </w:r>
      <w:r>
        <w:rPr>
          <w:color w:val="000000"/>
        </w:rPr>
        <w:t>обов</w:t>
      </w:r>
      <w:r>
        <w:rPr>
          <w:color w:val="000000"/>
          <w:spacing w:val="-2"/>
        </w:rPr>
        <w:t>'</w:t>
      </w:r>
      <w:r>
        <w:rPr>
          <w:color w:val="000000"/>
        </w:rPr>
        <w:t>я</w:t>
      </w:r>
      <w:r>
        <w:rPr>
          <w:color w:val="000000"/>
          <w:w w:val="99"/>
        </w:rPr>
        <w:t>з</w:t>
      </w:r>
      <w:r>
        <w:rPr>
          <w:color w:val="000000"/>
        </w:rPr>
        <w:t>а</w:t>
      </w:r>
      <w:r>
        <w:rPr>
          <w:color w:val="000000"/>
          <w:spacing w:val="1"/>
        </w:rPr>
        <w:t>н</w:t>
      </w:r>
      <w:r>
        <w:rPr>
          <w:color w:val="000000"/>
        </w:rPr>
        <w:t>ь</w:t>
      </w:r>
      <w:r>
        <w:rPr>
          <w:color w:val="000000"/>
          <w:spacing w:val="-6"/>
        </w:rPr>
        <w:t xml:space="preserve"> </w:t>
      </w:r>
      <w:r>
        <w:rPr>
          <w:color w:val="000000"/>
          <w:w w:val="99"/>
        </w:rPr>
        <w:t>з</w:t>
      </w:r>
      <w:r>
        <w:rPr>
          <w:color w:val="000000"/>
        </w:rPr>
        <w:t>а</w:t>
      </w:r>
      <w:r>
        <w:rPr>
          <w:color w:val="000000"/>
          <w:spacing w:val="-7"/>
        </w:rPr>
        <w:t xml:space="preserve"> </w:t>
      </w:r>
      <w:r>
        <w:rPr>
          <w:color w:val="000000"/>
        </w:rPr>
        <w:t>ц</w:t>
      </w:r>
      <w:r>
        <w:rPr>
          <w:color w:val="000000"/>
          <w:spacing w:val="1"/>
        </w:rPr>
        <w:t>и</w:t>
      </w:r>
      <w:r>
        <w:rPr>
          <w:color w:val="000000"/>
        </w:rPr>
        <w:t>м</w:t>
      </w:r>
      <w:r>
        <w:rPr>
          <w:color w:val="000000"/>
          <w:spacing w:val="-7"/>
        </w:rPr>
        <w:t xml:space="preserve"> </w:t>
      </w:r>
      <w:r>
        <w:rPr>
          <w:color w:val="000000"/>
          <w:w w:val="99"/>
        </w:rPr>
        <w:t>Д</w:t>
      </w:r>
      <w:r>
        <w:rPr>
          <w:color w:val="000000"/>
        </w:rPr>
        <w:t>ого</w:t>
      </w:r>
      <w:r>
        <w:rPr>
          <w:color w:val="000000"/>
          <w:spacing w:val="-1"/>
        </w:rPr>
        <w:t>в</w:t>
      </w:r>
      <w:r>
        <w:rPr>
          <w:color w:val="000000"/>
        </w:rPr>
        <w:t>ором Сторо</w:t>
      </w:r>
      <w:r>
        <w:rPr>
          <w:color w:val="000000"/>
          <w:w w:val="99"/>
        </w:rPr>
        <w:t>ни</w:t>
      </w:r>
      <w:r>
        <w:rPr>
          <w:color w:val="000000"/>
        </w:rPr>
        <w:t xml:space="preserve"> </w:t>
      </w:r>
      <w:r>
        <w:rPr>
          <w:color w:val="000000"/>
          <w:spacing w:val="2"/>
          <w:w w:val="99"/>
        </w:rPr>
        <w:t>н</w:t>
      </w:r>
      <w:r>
        <w:rPr>
          <w:color w:val="000000"/>
        </w:rPr>
        <w:t>ес</w:t>
      </w:r>
      <w:r>
        <w:rPr>
          <w:color w:val="000000"/>
          <w:spacing w:val="-6"/>
        </w:rPr>
        <w:t>у</w:t>
      </w:r>
      <w:r>
        <w:rPr>
          <w:color w:val="000000"/>
        </w:rPr>
        <w:t>ть</w:t>
      </w:r>
      <w:r>
        <w:rPr>
          <w:color w:val="000000"/>
          <w:spacing w:val="2"/>
        </w:rPr>
        <w:t xml:space="preserve"> </w:t>
      </w:r>
      <w:r>
        <w:rPr>
          <w:color w:val="000000"/>
        </w:rPr>
        <w:t>від</w:t>
      </w:r>
      <w:r>
        <w:rPr>
          <w:color w:val="000000"/>
          <w:spacing w:val="1"/>
          <w:w w:val="99"/>
        </w:rPr>
        <w:t>п</w:t>
      </w:r>
      <w:r>
        <w:rPr>
          <w:color w:val="000000"/>
        </w:rPr>
        <w:t>овідаль</w:t>
      </w:r>
      <w:r>
        <w:rPr>
          <w:color w:val="000000"/>
          <w:spacing w:val="1"/>
          <w:w w:val="99"/>
        </w:rPr>
        <w:t>н</w:t>
      </w:r>
      <w:r>
        <w:rPr>
          <w:color w:val="000000"/>
        </w:rPr>
        <w:t>ість</w:t>
      </w:r>
      <w:r>
        <w:rPr>
          <w:color w:val="000000"/>
          <w:spacing w:val="3"/>
        </w:rPr>
        <w:t xml:space="preserve"> </w:t>
      </w:r>
      <w:r>
        <w:rPr>
          <w:color w:val="000000"/>
        </w:rPr>
        <w:t>у</w:t>
      </w:r>
      <w:r>
        <w:rPr>
          <w:color w:val="000000"/>
          <w:spacing w:val="-6"/>
        </w:rPr>
        <w:t xml:space="preserve"> </w:t>
      </w:r>
      <w:r>
        <w:rPr>
          <w:color w:val="000000"/>
          <w:w w:val="99"/>
        </w:rPr>
        <w:t>в</w:t>
      </w:r>
      <w:r>
        <w:rPr>
          <w:color w:val="000000"/>
        </w:rPr>
        <w:t>ипад</w:t>
      </w:r>
      <w:r>
        <w:rPr>
          <w:color w:val="000000"/>
          <w:spacing w:val="1"/>
        </w:rPr>
        <w:t>к</w:t>
      </w:r>
      <w:r>
        <w:rPr>
          <w:color w:val="000000"/>
        </w:rPr>
        <w:t>а</w:t>
      </w:r>
      <w:r>
        <w:rPr>
          <w:color w:val="000000"/>
          <w:spacing w:val="1"/>
        </w:rPr>
        <w:t>х</w:t>
      </w:r>
      <w:r>
        <w:rPr>
          <w:color w:val="000000"/>
        </w:rPr>
        <w:t>, пер</w:t>
      </w:r>
      <w:r>
        <w:rPr>
          <w:color w:val="000000"/>
          <w:spacing w:val="-1"/>
        </w:rPr>
        <w:t>е</w:t>
      </w:r>
      <w:r>
        <w:rPr>
          <w:color w:val="000000"/>
        </w:rPr>
        <w:t>дбачен</w:t>
      </w:r>
      <w:r>
        <w:rPr>
          <w:color w:val="000000"/>
          <w:spacing w:val="1"/>
        </w:rPr>
        <w:t>и</w:t>
      </w:r>
      <w:r>
        <w:rPr>
          <w:color w:val="000000"/>
        </w:rPr>
        <w:t xml:space="preserve">х </w:t>
      </w:r>
      <w:r>
        <w:rPr>
          <w:color w:val="000000"/>
          <w:spacing w:val="1"/>
          <w:w w:val="99"/>
        </w:rPr>
        <w:t>з</w:t>
      </w:r>
      <w:r>
        <w:rPr>
          <w:color w:val="000000"/>
        </w:rPr>
        <w:t>ако</w:t>
      </w:r>
      <w:r>
        <w:rPr>
          <w:color w:val="000000"/>
          <w:spacing w:val="1"/>
        </w:rPr>
        <w:t>н</w:t>
      </w:r>
      <w:r>
        <w:rPr>
          <w:color w:val="000000"/>
        </w:rPr>
        <w:t>ода</w:t>
      </w:r>
      <w:r>
        <w:rPr>
          <w:color w:val="000000"/>
          <w:spacing w:val="-2"/>
        </w:rPr>
        <w:t>в</w:t>
      </w:r>
      <w:r>
        <w:rPr>
          <w:color w:val="000000"/>
          <w:spacing w:val="-1"/>
        </w:rPr>
        <w:t>с</w:t>
      </w:r>
      <w:r>
        <w:rPr>
          <w:color w:val="000000"/>
          <w:w w:val="99"/>
        </w:rPr>
        <w:t>т</w:t>
      </w:r>
      <w:r>
        <w:rPr>
          <w:color w:val="000000"/>
        </w:rPr>
        <w:t>вом і ц</w:t>
      </w:r>
      <w:r>
        <w:rPr>
          <w:color w:val="000000"/>
          <w:spacing w:val="1"/>
        </w:rPr>
        <w:t>и</w:t>
      </w:r>
      <w:r>
        <w:rPr>
          <w:color w:val="000000"/>
        </w:rPr>
        <w:t xml:space="preserve">м </w:t>
      </w:r>
      <w:r>
        <w:rPr>
          <w:color w:val="000000"/>
          <w:w w:val="99"/>
        </w:rPr>
        <w:t>Д</w:t>
      </w:r>
      <w:r>
        <w:rPr>
          <w:color w:val="000000"/>
        </w:rPr>
        <w:t>ого</w:t>
      </w:r>
      <w:r>
        <w:rPr>
          <w:color w:val="000000"/>
          <w:spacing w:val="-1"/>
        </w:rPr>
        <w:t>в</w:t>
      </w:r>
      <w:r>
        <w:rPr>
          <w:color w:val="000000"/>
        </w:rPr>
        <w:t>ором.</w:t>
      </w:r>
    </w:p>
    <w:p w:rsidR="005C09A4" w:rsidRDefault="005C09A4" w:rsidP="0011126B">
      <w:pPr>
        <w:widowControl w:val="0"/>
        <w:ind w:firstLine="663"/>
        <w:jc w:val="both"/>
        <w:rPr>
          <w:color w:val="000000"/>
        </w:rPr>
      </w:pPr>
      <w:r>
        <w:rPr>
          <w:color w:val="000000"/>
        </w:rPr>
        <w:t>7.2.</w:t>
      </w:r>
      <w:r>
        <w:rPr>
          <w:color w:val="000000"/>
          <w:spacing w:val="-4"/>
        </w:rPr>
        <w:t xml:space="preserve"> </w:t>
      </w:r>
      <w:r>
        <w:rPr>
          <w:color w:val="000000"/>
        </w:rPr>
        <w:t>У</w:t>
      </w:r>
      <w:r>
        <w:rPr>
          <w:color w:val="000000"/>
          <w:spacing w:val="-5"/>
        </w:rPr>
        <w:t xml:space="preserve"> </w:t>
      </w:r>
      <w:r>
        <w:rPr>
          <w:color w:val="000000"/>
        </w:rPr>
        <w:t>р</w:t>
      </w:r>
      <w:r>
        <w:rPr>
          <w:color w:val="000000"/>
          <w:spacing w:val="-1"/>
        </w:rPr>
        <w:t>а</w:t>
      </w:r>
      <w:r>
        <w:rPr>
          <w:color w:val="000000"/>
          <w:spacing w:val="1"/>
        </w:rPr>
        <w:t>з</w:t>
      </w:r>
      <w:r>
        <w:rPr>
          <w:color w:val="000000"/>
        </w:rPr>
        <w:t>і</w:t>
      </w:r>
      <w:r>
        <w:rPr>
          <w:color w:val="000000"/>
          <w:spacing w:val="-6"/>
        </w:rPr>
        <w:t xml:space="preserve"> </w:t>
      </w:r>
      <w:r>
        <w:rPr>
          <w:color w:val="000000"/>
          <w:w w:val="99"/>
        </w:rPr>
        <w:t>п</w:t>
      </w:r>
      <w:r>
        <w:rPr>
          <w:color w:val="000000"/>
        </w:rPr>
        <w:t>ростроче</w:t>
      </w:r>
      <w:r>
        <w:rPr>
          <w:color w:val="000000"/>
          <w:w w:val="99"/>
        </w:rPr>
        <w:t>нн</w:t>
      </w:r>
      <w:r>
        <w:rPr>
          <w:color w:val="000000"/>
        </w:rPr>
        <w:t>я</w:t>
      </w:r>
      <w:r>
        <w:rPr>
          <w:color w:val="000000"/>
          <w:spacing w:val="-5"/>
        </w:rPr>
        <w:t xml:space="preserve"> </w:t>
      </w:r>
      <w:r>
        <w:rPr>
          <w:color w:val="000000"/>
        </w:rPr>
        <w:t>С</w:t>
      </w:r>
      <w:r>
        <w:rPr>
          <w:color w:val="000000"/>
          <w:spacing w:val="1"/>
          <w:w w:val="99"/>
        </w:rPr>
        <w:t>п</w:t>
      </w:r>
      <w:r>
        <w:rPr>
          <w:color w:val="000000"/>
        </w:rPr>
        <w:t>ож</w:t>
      </w:r>
      <w:r>
        <w:rPr>
          <w:color w:val="000000"/>
          <w:spacing w:val="1"/>
        </w:rPr>
        <w:t>и</w:t>
      </w:r>
      <w:r>
        <w:rPr>
          <w:color w:val="000000"/>
        </w:rPr>
        <w:t>в</w:t>
      </w:r>
      <w:r>
        <w:rPr>
          <w:color w:val="000000"/>
          <w:spacing w:val="-1"/>
        </w:rPr>
        <w:t>а</w:t>
      </w:r>
      <w:r>
        <w:rPr>
          <w:color w:val="000000"/>
        </w:rPr>
        <w:t>ч</w:t>
      </w:r>
      <w:r>
        <w:rPr>
          <w:color w:val="000000"/>
          <w:spacing w:val="-1"/>
        </w:rPr>
        <w:t>е</w:t>
      </w:r>
      <w:r>
        <w:rPr>
          <w:color w:val="000000"/>
        </w:rPr>
        <w:t>м</w:t>
      </w:r>
      <w:r>
        <w:rPr>
          <w:color w:val="000000"/>
          <w:spacing w:val="-5"/>
        </w:rPr>
        <w:t xml:space="preserve"> </w:t>
      </w:r>
      <w:r>
        <w:rPr>
          <w:color w:val="000000"/>
          <w:spacing w:val="-1"/>
        </w:rPr>
        <w:t>с</w:t>
      </w:r>
      <w:r>
        <w:rPr>
          <w:color w:val="000000"/>
          <w:w w:val="99"/>
        </w:rPr>
        <w:t>т</w:t>
      </w:r>
      <w:r>
        <w:rPr>
          <w:color w:val="000000"/>
        </w:rPr>
        <w:t>ро</w:t>
      </w:r>
      <w:r>
        <w:rPr>
          <w:color w:val="000000"/>
          <w:spacing w:val="1"/>
        </w:rPr>
        <w:t>к</w:t>
      </w:r>
      <w:r>
        <w:rPr>
          <w:color w:val="000000"/>
        </w:rPr>
        <w:t>ів</w:t>
      </w:r>
      <w:r>
        <w:rPr>
          <w:color w:val="000000"/>
          <w:spacing w:val="-4"/>
        </w:rPr>
        <w:t xml:space="preserve"> </w:t>
      </w:r>
      <w:r>
        <w:rPr>
          <w:color w:val="000000"/>
          <w:spacing w:val="-2"/>
        </w:rPr>
        <w:t>о</w:t>
      </w:r>
      <w:r>
        <w:rPr>
          <w:color w:val="000000"/>
          <w:spacing w:val="-1"/>
        </w:rPr>
        <w:t>с</w:t>
      </w:r>
      <w:r>
        <w:rPr>
          <w:color w:val="000000"/>
          <w:w w:val="99"/>
        </w:rPr>
        <w:t>т</w:t>
      </w:r>
      <w:r>
        <w:rPr>
          <w:color w:val="000000"/>
        </w:rPr>
        <w:t>а</w:t>
      </w:r>
      <w:r>
        <w:rPr>
          <w:color w:val="000000"/>
          <w:w w:val="99"/>
        </w:rPr>
        <w:t>т</w:t>
      </w:r>
      <w:r>
        <w:rPr>
          <w:color w:val="000000"/>
        </w:rPr>
        <w:t>оч</w:t>
      </w:r>
      <w:r>
        <w:rPr>
          <w:color w:val="000000"/>
          <w:spacing w:val="1"/>
        </w:rPr>
        <w:t>н</w:t>
      </w:r>
      <w:r>
        <w:rPr>
          <w:color w:val="000000"/>
        </w:rPr>
        <w:t>ого</w:t>
      </w:r>
      <w:r>
        <w:rPr>
          <w:color w:val="000000"/>
          <w:spacing w:val="-4"/>
        </w:rPr>
        <w:t xml:space="preserve"> </w:t>
      </w:r>
      <w:r>
        <w:rPr>
          <w:color w:val="000000"/>
        </w:rPr>
        <w:t>ро</w:t>
      </w:r>
      <w:r>
        <w:rPr>
          <w:color w:val="000000"/>
          <w:w w:val="99"/>
        </w:rPr>
        <w:t>з</w:t>
      </w:r>
      <w:r>
        <w:rPr>
          <w:color w:val="000000"/>
        </w:rPr>
        <w:t>ра</w:t>
      </w:r>
      <w:r>
        <w:rPr>
          <w:color w:val="000000"/>
          <w:spacing w:val="4"/>
        </w:rPr>
        <w:t>х</w:t>
      </w:r>
      <w:r>
        <w:rPr>
          <w:color w:val="000000"/>
          <w:spacing w:val="-6"/>
        </w:rPr>
        <w:t>у</w:t>
      </w:r>
      <w:r>
        <w:rPr>
          <w:color w:val="000000"/>
        </w:rPr>
        <w:t>н</w:t>
      </w:r>
      <w:r>
        <w:rPr>
          <w:color w:val="000000"/>
          <w:spacing w:val="2"/>
        </w:rPr>
        <w:t>к</w:t>
      </w:r>
      <w:r>
        <w:rPr>
          <w:color w:val="000000"/>
        </w:rPr>
        <w:t>у</w:t>
      </w:r>
      <w:r>
        <w:rPr>
          <w:color w:val="000000"/>
          <w:spacing w:val="-7"/>
        </w:rPr>
        <w:t xml:space="preserve"> </w:t>
      </w:r>
      <w:r>
        <w:rPr>
          <w:color w:val="000000"/>
          <w:w w:val="99"/>
        </w:rPr>
        <w:t>з</w:t>
      </w:r>
      <w:r>
        <w:rPr>
          <w:color w:val="000000"/>
        </w:rPr>
        <w:t>гід</w:t>
      </w:r>
      <w:r>
        <w:rPr>
          <w:color w:val="000000"/>
          <w:spacing w:val="1"/>
        </w:rPr>
        <w:t>н</w:t>
      </w:r>
      <w:r>
        <w:rPr>
          <w:color w:val="000000"/>
        </w:rPr>
        <w:t>о</w:t>
      </w:r>
      <w:r>
        <w:rPr>
          <w:color w:val="000000"/>
          <w:spacing w:val="-6"/>
        </w:rPr>
        <w:t xml:space="preserve"> </w:t>
      </w:r>
      <w:r>
        <w:rPr>
          <w:color w:val="000000"/>
          <w:spacing w:val="3"/>
        </w:rPr>
        <w:t>п</w:t>
      </w:r>
      <w:r>
        <w:rPr>
          <w:color w:val="000000"/>
          <w:spacing w:val="-7"/>
        </w:rPr>
        <w:t>у</w:t>
      </w:r>
      <w:r>
        <w:rPr>
          <w:color w:val="000000"/>
          <w:w w:val="99"/>
        </w:rPr>
        <w:t>н</w:t>
      </w:r>
      <w:r>
        <w:rPr>
          <w:color w:val="000000"/>
          <w:spacing w:val="1"/>
        </w:rPr>
        <w:t>к</w:t>
      </w:r>
      <w:r>
        <w:rPr>
          <w:color w:val="000000"/>
          <w:spacing w:val="3"/>
        </w:rPr>
        <w:t>т</w:t>
      </w:r>
      <w:r>
        <w:rPr>
          <w:color w:val="000000"/>
        </w:rPr>
        <w:t>у</w:t>
      </w:r>
      <w:r>
        <w:rPr>
          <w:color w:val="000000"/>
          <w:spacing w:val="-8"/>
        </w:rPr>
        <w:t xml:space="preserve"> </w:t>
      </w:r>
      <w:r>
        <w:rPr>
          <w:color w:val="000000"/>
        </w:rPr>
        <w:t>5.1 та/або</w:t>
      </w:r>
      <w:r>
        <w:rPr>
          <w:color w:val="000000"/>
          <w:spacing w:val="43"/>
        </w:rPr>
        <w:t xml:space="preserve"> </w:t>
      </w:r>
      <w:r>
        <w:rPr>
          <w:color w:val="000000"/>
        </w:rPr>
        <w:t>стр</w:t>
      </w:r>
      <w:r>
        <w:rPr>
          <w:color w:val="000000"/>
          <w:w w:val="99"/>
        </w:rPr>
        <w:t>о</w:t>
      </w:r>
      <w:r>
        <w:rPr>
          <w:color w:val="000000"/>
          <w:spacing w:val="1"/>
        </w:rPr>
        <w:t>к</w:t>
      </w:r>
      <w:r>
        <w:rPr>
          <w:color w:val="000000"/>
        </w:rPr>
        <w:t>ів</w:t>
      </w:r>
      <w:r>
        <w:rPr>
          <w:color w:val="000000"/>
          <w:spacing w:val="43"/>
        </w:rPr>
        <w:t xml:space="preserve"> </w:t>
      </w:r>
      <w:r>
        <w:rPr>
          <w:color w:val="000000"/>
        </w:rPr>
        <w:t>о</w:t>
      </w:r>
      <w:r>
        <w:rPr>
          <w:color w:val="000000"/>
          <w:spacing w:val="1"/>
          <w:w w:val="99"/>
        </w:rPr>
        <w:t>п</w:t>
      </w:r>
      <w:r>
        <w:rPr>
          <w:color w:val="000000"/>
        </w:rPr>
        <w:t>лат</w:t>
      </w:r>
      <w:r>
        <w:rPr>
          <w:color w:val="000000"/>
          <w:w w:val="99"/>
        </w:rPr>
        <w:t>и</w:t>
      </w:r>
      <w:r>
        <w:rPr>
          <w:color w:val="000000"/>
          <w:spacing w:val="44"/>
        </w:rPr>
        <w:t xml:space="preserve"> </w:t>
      </w:r>
      <w:r>
        <w:rPr>
          <w:color w:val="000000"/>
          <w:spacing w:val="1"/>
        </w:rPr>
        <w:t>з</w:t>
      </w:r>
      <w:r>
        <w:rPr>
          <w:color w:val="000000"/>
        </w:rPr>
        <w:t>а</w:t>
      </w:r>
      <w:r>
        <w:rPr>
          <w:color w:val="000000"/>
          <w:spacing w:val="42"/>
        </w:rPr>
        <w:t xml:space="preserve"> </w:t>
      </w:r>
      <w:r>
        <w:rPr>
          <w:color w:val="000000"/>
          <w:spacing w:val="4"/>
          <w:w w:val="99"/>
        </w:rPr>
        <w:t>п</w:t>
      </w:r>
      <w:r>
        <w:rPr>
          <w:color w:val="000000"/>
          <w:spacing w:val="-5"/>
        </w:rPr>
        <w:t>у</w:t>
      </w:r>
      <w:r>
        <w:rPr>
          <w:color w:val="000000"/>
          <w:w w:val="99"/>
        </w:rPr>
        <w:t>н</w:t>
      </w:r>
      <w:r>
        <w:rPr>
          <w:color w:val="000000"/>
        </w:rPr>
        <w:t>ктом</w:t>
      </w:r>
      <w:r>
        <w:rPr>
          <w:color w:val="000000"/>
          <w:spacing w:val="148"/>
        </w:rPr>
        <w:t xml:space="preserve"> </w:t>
      </w:r>
      <w:r>
        <w:rPr>
          <w:color w:val="000000"/>
        </w:rPr>
        <w:t>8.4</w:t>
      </w:r>
      <w:r>
        <w:rPr>
          <w:color w:val="000000"/>
          <w:spacing w:val="43"/>
        </w:rPr>
        <w:t xml:space="preserve"> </w:t>
      </w:r>
      <w:r>
        <w:rPr>
          <w:color w:val="000000"/>
          <w:spacing w:val="1"/>
        </w:rPr>
        <w:t>ць</w:t>
      </w:r>
      <w:r>
        <w:rPr>
          <w:color w:val="000000"/>
        </w:rPr>
        <w:t>ого</w:t>
      </w:r>
      <w:r>
        <w:rPr>
          <w:color w:val="000000"/>
          <w:spacing w:val="43"/>
        </w:rPr>
        <w:t xml:space="preserve"> </w:t>
      </w:r>
      <w:r>
        <w:rPr>
          <w:color w:val="000000"/>
          <w:w w:val="99"/>
        </w:rPr>
        <w:t>Д</w:t>
      </w:r>
      <w:r>
        <w:rPr>
          <w:color w:val="000000"/>
        </w:rPr>
        <w:t>огово</w:t>
      </w:r>
      <w:r>
        <w:rPr>
          <w:color w:val="000000"/>
          <w:spacing w:val="3"/>
        </w:rPr>
        <w:t>р</w:t>
      </w:r>
      <w:r>
        <w:rPr>
          <w:color w:val="000000"/>
          <w:spacing w:val="-4"/>
        </w:rPr>
        <w:t>у</w:t>
      </w:r>
      <w:r>
        <w:rPr>
          <w:color w:val="000000"/>
        </w:rPr>
        <w:t>,</w:t>
      </w:r>
      <w:r>
        <w:rPr>
          <w:color w:val="000000"/>
          <w:spacing w:val="42"/>
        </w:rPr>
        <w:t xml:space="preserve"> </w:t>
      </w:r>
      <w:r>
        <w:rPr>
          <w:color w:val="000000"/>
          <w:spacing w:val="1"/>
        </w:rPr>
        <w:t>Сп</w:t>
      </w:r>
      <w:r>
        <w:rPr>
          <w:color w:val="000000"/>
        </w:rPr>
        <w:t>ож</w:t>
      </w:r>
      <w:r>
        <w:rPr>
          <w:color w:val="000000"/>
          <w:spacing w:val="1"/>
        </w:rPr>
        <w:t>и</w:t>
      </w:r>
      <w:r>
        <w:rPr>
          <w:color w:val="000000"/>
        </w:rPr>
        <w:t>вач</w:t>
      </w:r>
      <w:r>
        <w:rPr>
          <w:color w:val="000000"/>
          <w:spacing w:val="46"/>
        </w:rPr>
        <w:t xml:space="preserve"> </w:t>
      </w:r>
      <w:r>
        <w:rPr>
          <w:color w:val="000000"/>
          <w:spacing w:val="1"/>
          <w:w w:val="99"/>
        </w:rPr>
        <w:t>з</w:t>
      </w:r>
      <w:r>
        <w:rPr>
          <w:color w:val="000000"/>
        </w:rPr>
        <w:t>обов</w:t>
      </w:r>
      <w:r>
        <w:rPr>
          <w:color w:val="000000"/>
          <w:spacing w:val="-2"/>
        </w:rPr>
        <w:t>'</w:t>
      </w:r>
      <w:r>
        <w:rPr>
          <w:color w:val="000000"/>
        </w:rPr>
        <w:t>я</w:t>
      </w:r>
      <w:r>
        <w:rPr>
          <w:color w:val="000000"/>
          <w:spacing w:val="3"/>
          <w:w w:val="99"/>
        </w:rPr>
        <w:t>з</w:t>
      </w:r>
      <w:r>
        <w:rPr>
          <w:color w:val="000000"/>
          <w:spacing w:val="-4"/>
        </w:rPr>
        <w:t>у</w:t>
      </w:r>
      <w:r>
        <w:rPr>
          <w:color w:val="000000"/>
        </w:rPr>
        <w:t>є</w:t>
      </w:r>
      <w:r>
        <w:rPr>
          <w:color w:val="000000"/>
          <w:w w:val="99"/>
        </w:rPr>
        <w:t>т</w:t>
      </w:r>
      <w:r>
        <w:rPr>
          <w:color w:val="000000"/>
          <w:spacing w:val="1"/>
          <w:w w:val="99"/>
        </w:rPr>
        <w:t>ь</w:t>
      </w:r>
      <w:r>
        <w:rPr>
          <w:color w:val="000000"/>
        </w:rPr>
        <w:t>ся</w:t>
      </w:r>
      <w:r>
        <w:rPr>
          <w:color w:val="000000"/>
          <w:spacing w:val="45"/>
        </w:rPr>
        <w:t xml:space="preserve"> </w:t>
      </w:r>
      <w:r>
        <w:rPr>
          <w:color w:val="000000"/>
        </w:rPr>
        <w:t>с</w:t>
      </w:r>
      <w:r>
        <w:rPr>
          <w:color w:val="000000"/>
          <w:w w:val="99"/>
        </w:rPr>
        <w:t>пл</w:t>
      </w:r>
      <w:r>
        <w:rPr>
          <w:color w:val="000000"/>
        </w:rPr>
        <w:t>ат</w:t>
      </w:r>
      <w:r>
        <w:rPr>
          <w:color w:val="000000"/>
          <w:spacing w:val="1"/>
          <w:w w:val="99"/>
        </w:rPr>
        <w:t>и</w:t>
      </w:r>
      <w:r>
        <w:rPr>
          <w:color w:val="000000"/>
          <w:spacing w:val="-1"/>
        </w:rPr>
        <w:t>т</w:t>
      </w:r>
      <w:r>
        <w:rPr>
          <w:color w:val="000000"/>
          <w:w w:val="99"/>
        </w:rPr>
        <w:t>и</w:t>
      </w:r>
      <w:r>
        <w:rPr>
          <w:color w:val="000000"/>
        </w:rPr>
        <w:t xml:space="preserve"> Постач</w:t>
      </w:r>
      <w:r>
        <w:rPr>
          <w:color w:val="000000"/>
          <w:spacing w:val="-1"/>
        </w:rPr>
        <w:t>а</w:t>
      </w:r>
      <w:r>
        <w:rPr>
          <w:color w:val="000000"/>
          <w:w w:val="99"/>
        </w:rPr>
        <w:t>л</w:t>
      </w:r>
      <w:r>
        <w:rPr>
          <w:color w:val="000000"/>
        </w:rPr>
        <w:t>ьн</w:t>
      </w:r>
      <w:r>
        <w:rPr>
          <w:color w:val="000000"/>
          <w:spacing w:val="1"/>
          <w:w w:val="99"/>
        </w:rPr>
        <w:t>и</w:t>
      </w:r>
      <w:r>
        <w:rPr>
          <w:color w:val="000000"/>
          <w:spacing w:val="3"/>
        </w:rPr>
        <w:t>к</w:t>
      </w:r>
      <w:r>
        <w:rPr>
          <w:color w:val="000000"/>
        </w:rPr>
        <w:t>у</w:t>
      </w:r>
      <w:r>
        <w:rPr>
          <w:color w:val="000000"/>
          <w:spacing w:val="16"/>
        </w:rPr>
        <w:t xml:space="preserve"> </w:t>
      </w:r>
      <w:r>
        <w:rPr>
          <w:color w:val="000000"/>
        </w:rPr>
        <w:t>3%</w:t>
      </w:r>
      <w:r>
        <w:rPr>
          <w:color w:val="000000"/>
          <w:spacing w:val="23"/>
        </w:rPr>
        <w:t xml:space="preserve"> </w:t>
      </w:r>
      <w:r>
        <w:rPr>
          <w:color w:val="000000"/>
        </w:rPr>
        <w:t>рі</w:t>
      </w:r>
      <w:r>
        <w:rPr>
          <w:color w:val="000000"/>
          <w:spacing w:val="2"/>
        </w:rPr>
        <w:t>ч</w:t>
      </w:r>
      <w:r>
        <w:rPr>
          <w:color w:val="000000"/>
          <w:spacing w:val="1"/>
          <w:w w:val="99"/>
        </w:rPr>
        <w:t>н</w:t>
      </w:r>
      <w:r>
        <w:rPr>
          <w:color w:val="000000"/>
          <w:w w:val="99"/>
        </w:rPr>
        <w:t>и</w:t>
      </w:r>
      <w:r>
        <w:rPr>
          <w:color w:val="000000"/>
          <w:spacing w:val="1"/>
        </w:rPr>
        <w:t>х</w:t>
      </w:r>
      <w:r>
        <w:rPr>
          <w:color w:val="000000"/>
        </w:rPr>
        <w:t>,</w:t>
      </w:r>
      <w:r>
        <w:rPr>
          <w:color w:val="000000"/>
          <w:spacing w:val="21"/>
        </w:rPr>
        <w:t xml:space="preserve"> </w:t>
      </w:r>
      <w:r>
        <w:rPr>
          <w:color w:val="000000"/>
        </w:rPr>
        <w:t>і</w:t>
      </w:r>
      <w:r>
        <w:rPr>
          <w:color w:val="000000"/>
          <w:spacing w:val="2"/>
          <w:w w:val="99"/>
        </w:rPr>
        <w:t>н</w:t>
      </w:r>
      <w:r>
        <w:rPr>
          <w:color w:val="000000"/>
        </w:rPr>
        <w:t>фля</w:t>
      </w:r>
      <w:r>
        <w:rPr>
          <w:color w:val="000000"/>
          <w:w w:val="99"/>
        </w:rPr>
        <w:t>ц</w:t>
      </w:r>
      <w:r>
        <w:rPr>
          <w:color w:val="000000"/>
          <w:spacing w:val="-1"/>
        </w:rPr>
        <w:t>і</w:t>
      </w:r>
      <w:r>
        <w:rPr>
          <w:color w:val="000000"/>
          <w:w w:val="99"/>
        </w:rPr>
        <w:t>й</w:t>
      </w:r>
      <w:r>
        <w:rPr>
          <w:color w:val="000000"/>
        </w:rPr>
        <w:t>ні</w:t>
      </w:r>
      <w:r>
        <w:rPr>
          <w:color w:val="000000"/>
          <w:spacing w:val="22"/>
        </w:rPr>
        <w:t xml:space="preserve"> </w:t>
      </w:r>
      <w:r>
        <w:rPr>
          <w:color w:val="000000"/>
          <w:spacing w:val="1"/>
          <w:w w:val="99"/>
        </w:rPr>
        <w:t>з</w:t>
      </w:r>
      <w:r>
        <w:rPr>
          <w:color w:val="000000"/>
          <w:spacing w:val="-2"/>
        </w:rPr>
        <w:t>б</w:t>
      </w:r>
      <w:r>
        <w:rPr>
          <w:color w:val="000000"/>
          <w:spacing w:val="1"/>
        </w:rPr>
        <w:t>и</w:t>
      </w:r>
      <w:r>
        <w:rPr>
          <w:color w:val="000000"/>
          <w:spacing w:val="-1"/>
          <w:w w:val="99"/>
        </w:rPr>
        <w:t>т</w:t>
      </w:r>
      <w:r>
        <w:rPr>
          <w:color w:val="000000"/>
        </w:rPr>
        <w:t>ки</w:t>
      </w:r>
      <w:r>
        <w:rPr>
          <w:color w:val="000000"/>
          <w:spacing w:val="106"/>
        </w:rPr>
        <w:t xml:space="preserve"> </w:t>
      </w:r>
      <w:r>
        <w:rPr>
          <w:color w:val="000000"/>
          <w:w w:val="99"/>
        </w:rPr>
        <w:t>т</w:t>
      </w:r>
      <w:r>
        <w:rPr>
          <w:color w:val="000000"/>
        </w:rPr>
        <w:t>а</w:t>
      </w:r>
      <w:r>
        <w:rPr>
          <w:color w:val="000000"/>
          <w:spacing w:val="22"/>
        </w:rPr>
        <w:t xml:space="preserve"> </w:t>
      </w:r>
      <w:r>
        <w:rPr>
          <w:color w:val="000000"/>
        </w:rPr>
        <w:t>пе</w:t>
      </w:r>
      <w:r>
        <w:rPr>
          <w:color w:val="000000"/>
          <w:spacing w:val="1"/>
        </w:rPr>
        <w:t>н</w:t>
      </w:r>
      <w:r>
        <w:rPr>
          <w:color w:val="000000"/>
          <w:w w:val="99"/>
        </w:rPr>
        <w:t>ю</w:t>
      </w:r>
      <w:r>
        <w:rPr>
          <w:color w:val="000000"/>
          <w:spacing w:val="22"/>
        </w:rPr>
        <w:t xml:space="preserve"> </w:t>
      </w:r>
      <w:r>
        <w:rPr>
          <w:color w:val="000000"/>
        </w:rPr>
        <w:t>в</w:t>
      </w:r>
      <w:r>
        <w:rPr>
          <w:color w:val="000000"/>
          <w:spacing w:val="23"/>
        </w:rPr>
        <w:t xml:space="preserve"> </w:t>
      </w:r>
      <w:r>
        <w:rPr>
          <w:color w:val="000000"/>
        </w:rPr>
        <w:t>ро</w:t>
      </w:r>
      <w:r>
        <w:rPr>
          <w:color w:val="000000"/>
          <w:spacing w:val="1"/>
          <w:w w:val="99"/>
        </w:rPr>
        <w:t>з</w:t>
      </w:r>
      <w:r>
        <w:rPr>
          <w:color w:val="000000"/>
        </w:rPr>
        <w:t>мі</w:t>
      </w:r>
      <w:r>
        <w:rPr>
          <w:color w:val="000000"/>
          <w:spacing w:val="-1"/>
        </w:rPr>
        <w:t>р</w:t>
      </w:r>
      <w:r>
        <w:rPr>
          <w:color w:val="000000"/>
        </w:rPr>
        <w:t>і</w:t>
      </w:r>
      <w:r>
        <w:rPr>
          <w:color w:val="000000"/>
          <w:spacing w:val="21"/>
        </w:rPr>
        <w:t xml:space="preserve"> </w:t>
      </w:r>
      <w:r>
        <w:rPr>
          <w:color w:val="000000"/>
          <w:spacing w:val="1"/>
        </w:rPr>
        <w:t>п</w:t>
      </w:r>
      <w:r>
        <w:rPr>
          <w:color w:val="000000"/>
          <w:spacing w:val="-1"/>
        </w:rPr>
        <w:t>о</w:t>
      </w:r>
      <w:r>
        <w:rPr>
          <w:color w:val="000000"/>
        </w:rPr>
        <w:t>двій</w:t>
      </w:r>
      <w:r>
        <w:rPr>
          <w:color w:val="000000"/>
          <w:spacing w:val="1"/>
        </w:rPr>
        <w:t>н</w:t>
      </w:r>
      <w:r>
        <w:rPr>
          <w:color w:val="000000"/>
        </w:rPr>
        <w:t>ої</w:t>
      </w:r>
      <w:r>
        <w:rPr>
          <w:color w:val="000000"/>
          <w:spacing w:val="22"/>
        </w:rPr>
        <w:t xml:space="preserve"> </w:t>
      </w:r>
      <w:r>
        <w:rPr>
          <w:color w:val="000000"/>
        </w:rPr>
        <w:t>облікової</w:t>
      </w:r>
      <w:r>
        <w:rPr>
          <w:color w:val="000000"/>
          <w:spacing w:val="24"/>
        </w:rPr>
        <w:t xml:space="preserve"> </w:t>
      </w:r>
      <w:r>
        <w:rPr>
          <w:color w:val="000000"/>
        </w:rPr>
        <w:t>став</w:t>
      </w:r>
      <w:r>
        <w:rPr>
          <w:color w:val="000000"/>
          <w:spacing w:val="-1"/>
        </w:rPr>
        <w:t>к</w:t>
      </w:r>
      <w:r>
        <w:rPr>
          <w:color w:val="000000"/>
          <w:w w:val="99"/>
        </w:rPr>
        <w:t>и</w:t>
      </w:r>
      <w:r>
        <w:rPr>
          <w:color w:val="000000"/>
        </w:rPr>
        <w:t xml:space="preserve"> Н</w:t>
      </w:r>
      <w:r>
        <w:rPr>
          <w:color w:val="000000"/>
          <w:spacing w:val="-1"/>
        </w:rPr>
        <w:t>а</w:t>
      </w:r>
      <w:r>
        <w:rPr>
          <w:color w:val="000000"/>
          <w:w w:val="99"/>
        </w:rPr>
        <w:t>ц</w:t>
      </w:r>
      <w:r>
        <w:rPr>
          <w:color w:val="000000"/>
        </w:rPr>
        <w:t>іо</w:t>
      </w:r>
      <w:r>
        <w:rPr>
          <w:color w:val="000000"/>
          <w:spacing w:val="2"/>
          <w:w w:val="99"/>
        </w:rPr>
        <w:t>н</w:t>
      </w:r>
      <w:r>
        <w:rPr>
          <w:color w:val="000000"/>
        </w:rPr>
        <w:t>а</w:t>
      </w:r>
      <w:r>
        <w:rPr>
          <w:color w:val="000000"/>
          <w:w w:val="99"/>
        </w:rPr>
        <w:t>л</w:t>
      </w:r>
      <w:r>
        <w:rPr>
          <w:color w:val="000000"/>
        </w:rPr>
        <w:t>ь</w:t>
      </w:r>
      <w:r>
        <w:rPr>
          <w:color w:val="000000"/>
          <w:spacing w:val="1"/>
        </w:rPr>
        <w:t>н</w:t>
      </w:r>
      <w:r>
        <w:rPr>
          <w:color w:val="000000"/>
        </w:rPr>
        <w:t>о</w:t>
      </w:r>
      <w:r>
        <w:rPr>
          <w:color w:val="000000"/>
          <w:w w:val="99"/>
        </w:rPr>
        <w:t>г</w:t>
      </w:r>
      <w:r>
        <w:rPr>
          <w:color w:val="000000"/>
        </w:rPr>
        <w:t>о</w:t>
      </w:r>
      <w:r>
        <w:rPr>
          <w:color w:val="000000"/>
          <w:spacing w:val="-1"/>
        </w:rPr>
        <w:t xml:space="preserve"> </w:t>
      </w:r>
      <w:r>
        <w:rPr>
          <w:color w:val="000000"/>
        </w:rPr>
        <w:t>б</w:t>
      </w:r>
      <w:r>
        <w:rPr>
          <w:color w:val="000000"/>
          <w:spacing w:val="-1"/>
        </w:rPr>
        <w:t>а</w:t>
      </w:r>
      <w:r>
        <w:rPr>
          <w:color w:val="000000"/>
          <w:w w:val="99"/>
        </w:rPr>
        <w:t>н</w:t>
      </w:r>
      <w:r>
        <w:rPr>
          <w:color w:val="000000"/>
          <w:spacing w:val="4"/>
        </w:rPr>
        <w:t>к</w:t>
      </w:r>
      <w:r>
        <w:rPr>
          <w:color w:val="000000"/>
        </w:rPr>
        <w:t>у</w:t>
      </w:r>
      <w:r>
        <w:rPr>
          <w:color w:val="000000"/>
          <w:spacing w:val="-9"/>
        </w:rPr>
        <w:t xml:space="preserve"> </w:t>
      </w:r>
      <w:r>
        <w:rPr>
          <w:color w:val="000000"/>
          <w:spacing w:val="2"/>
        </w:rPr>
        <w:t>У</w:t>
      </w:r>
      <w:r>
        <w:rPr>
          <w:color w:val="000000"/>
          <w:spacing w:val="1"/>
        </w:rPr>
        <w:t>к</w:t>
      </w:r>
      <w:r>
        <w:rPr>
          <w:color w:val="000000"/>
        </w:rPr>
        <w:t>раї</w:t>
      </w:r>
      <w:r>
        <w:rPr>
          <w:color w:val="000000"/>
          <w:spacing w:val="1"/>
          <w:w w:val="99"/>
        </w:rPr>
        <w:t>ни</w:t>
      </w:r>
      <w:r>
        <w:rPr>
          <w:color w:val="000000"/>
        </w:rPr>
        <w:t>,</w:t>
      </w:r>
      <w:r>
        <w:rPr>
          <w:color w:val="000000"/>
          <w:spacing w:val="-2"/>
        </w:rPr>
        <w:t xml:space="preserve"> </w:t>
      </w:r>
      <w:r>
        <w:rPr>
          <w:color w:val="000000"/>
        </w:rPr>
        <w:t>що</w:t>
      </w:r>
      <w:r>
        <w:rPr>
          <w:color w:val="000000"/>
          <w:spacing w:val="-2"/>
        </w:rPr>
        <w:t xml:space="preserve"> </w:t>
      </w:r>
      <w:r>
        <w:rPr>
          <w:color w:val="000000"/>
        </w:rPr>
        <w:t>діяла у</w:t>
      </w:r>
      <w:r>
        <w:rPr>
          <w:color w:val="000000"/>
          <w:spacing w:val="-7"/>
        </w:rPr>
        <w:t xml:space="preserve"> </w:t>
      </w:r>
      <w:r>
        <w:rPr>
          <w:color w:val="000000"/>
        </w:rPr>
        <w:t>пері</w:t>
      </w:r>
      <w:r>
        <w:rPr>
          <w:color w:val="000000"/>
          <w:spacing w:val="3"/>
        </w:rPr>
        <w:t>о</w:t>
      </w:r>
      <w:r>
        <w:rPr>
          <w:color w:val="000000"/>
        </w:rPr>
        <w:t>д,</w:t>
      </w:r>
      <w:r>
        <w:rPr>
          <w:color w:val="000000"/>
          <w:spacing w:val="-1"/>
        </w:rPr>
        <w:t xml:space="preserve"> </w:t>
      </w:r>
      <w:r>
        <w:rPr>
          <w:color w:val="000000"/>
          <w:w w:val="99"/>
        </w:rPr>
        <w:t>з</w:t>
      </w:r>
      <w:r>
        <w:rPr>
          <w:color w:val="000000"/>
        </w:rPr>
        <w:t>а</w:t>
      </w:r>
      <w:r>
        <w:rPr>
          <w:color w:val="000000"/>
          <w:spacing w:val="-2"/>
        </w:rPr>
        <w:t xml:space="preserve"> </w:t>
      </w:r>
      <w:r>
        <w:rPr>
          <w:color w:val="000000"/>
        </w:rPr>
        <w:t>як</w:t>
      </w:r>
      <w:r>
        <w:rPr>
          <w:color w:val="000000"/>
          <w:spacing w:val="1"/>
        </w:rPr>
        <w:t>и</w:t>
      </w:r>
      <w:r>
        <w:rPr>
          <w:color w:val="000000"/>
        </w:rPr>
        <w:t>й</w:t>
      </w:r>
      <w:r>
        <w:rPr>
          <w:color w:val="000000"/>
          <w:spacing w:val="-1"/>
        </w:rPr>
        <w:t xml:space="preserve"> </w:t>
      </w:r>
      <w:r>
        <w:rPr>
          <w:color w:val="000000"/>
        </w:rPr>
        <w:t>нара</w:t>
      </w:r>
      <w:r>
        <w:rPr>
          <w:color w:val="000000"/>
          <w:spacing w:val="1"/>
        </w:rPr>
        <w:t>х</w:t>
      </w:r>
      <w:r>
        <w:rPr>
          <w:color w:val="000000"/>
        </w:rPr>
        <w:t>о</w:t>
      </w:r>
      <w:r>
        <w:rPr>
          <w:color w:val="000000"/>
          <w:spacing w:val="2"/>
        </w:rPr>
        <w:t>в</w:t>
      </w:r>
      <w:r>
        <w:rPr>
          <w:color w:val="000000"/>
          <w:spacing w:val="-6"/>
        </w:rPr>
        <w:t>у</w:t>
      </w:r>
      <w:r>
        <w:rPr>
          <w:color w:val="000000"/>
        </w:rPr>
        <w:t>є</w:t>
      </w:r>
      <w:r>
        <w:rPr>
          <w:color w:val="000000"/>
          <w:w w:val="99"/>
        </w:rPr>
        <w:t>т</w:t>
      </w:r>
      <w:r>
        <w:rPr>
          <w:color w:val="000000"/>
        </w:rPr>
        <w:t>ься</w:t>
      </w:r>
      <w:r>
        <w:rPr>
          <w:color w:val="000000"/>
          <w:spacing w:val="-2"/>
        </w:rPr>
        <w:t xml:space="preserve"> </w:t>
      </w:r>
      <w:r>
        <w:rPr>
          <w:color w:val="000000"/>
        </w:rPr>
        <w:t>пеня,</w:t>
      </w:r>
      <w:r>
        <w:rPr>
          <w:color w:val="000000"/>
          <w:spacing w:val="55"/>
        </w:rPr>
        <w:t xml:space="preserve"> </w:t>
      </w:r>
      <w:r>
        <w:rPr>
          <w:color w:val="000000"/>
        </w:rPr>
        <w:t>ро</w:t>
      </w:r>
      <w:r>
        <w:rPr>
          <w:color w:val="000000"/>
          <w:spacing w:val="1"/>
          <w:w w:val="99"/>
        </w:rPr>
        <w:t>з</w:t>
      </w:r>
      <w:r>
        <w:rPr>
          <w:color w:val="000000"/>
        </w:rPr>
        <w:t>ра</w:t>
      </w:r>
      <w:r>
        <w:rPr>
          <w:color w:val="000000"/>
          <w:spacing w:val="1"/>
        </w:rPr>
        <w:t>х</w:t>
      </w:r>
      <w:r>
        <w:rPr>
          <w:color w:val="000000"/>
        </w:rPr>
        <w:t>ова</w:t>
      </w:r>
      <w:r>
        <w:rPr>
          <w:color w:val="000000"/>
          <w:w w:val="99"/>
        </w:rPr>
        <w:t>н</w:t>
      </w:r>
      <w:r>
        <w:rPr>
          <w:color w:val="000000"/>
        </w:rPr>
        <w:t>і</w:t>
      </w:r>
      <w:r>
        <w:rPr>
          <w:color w:val="000000"/>
          <w:spacing w:val="-1"/>
        </w:rPr>
        <w:t xml:space="preserve"> </w:t>
      </w:r>
      <w:r>
        <w:rPr>
          <w:color w:val="000000"/>
        </w:rPr>
        <w:t xml:space="preserve">від </w:t>
      </w:r>
      <w:r>
        <w:rPr>
          <w:color w:val="000000"/>
          <w:spacing w:val="1"/>
        </w:rPr>
        <w:t>с</w:t>
      </w:r>
      <w:r>
        <w:rPr>
          <w:color w:val="000000"/>
          <w:spacing w:val="-4"/>
        </w:rPr>
        <w:t>у</w:t>
      </w:r>
      <w:r>
        <w:rPr>
          <w:color w:val="000000"/>
          <w:spacing w:val="-1"/>
        </w:rPr>
        <w:t>м</w:t>
      </w:r>
      <w:r>
        <w:rPr>
          <w:color w:val="000000"/>
          <w:w w:val="99"/>
        </w:rPr>
        <w:t>и</w:t>
      </w:r>
      <w:r>
        <w:rPr>
          <w:color w:val="000000"/>
          <w:spacing w:val="1"/>
        </w:rPr>
        <w:t xml:space="preserve"> </w:t>
      </w:r>
      <w:r>
        <w:rPr>
          <w:color w:val="000000"/>
          <w:spacing w:val="1"/>
          <w:w w:val="99"/>
        </w:rPr>
        <w:t>п</w:t>
      </w:r>
      <w:r>
        <w:rPr>
          <w:color w:val="000000"/>
        </w:rPr>
        <w:t>рос</w:t>
      </w:r>
      <w:r>
        <w:rPr>
          <w:color w:val="000000"/>
          <w:w w:val="99"/>
        </w:rPr>
        <w:t>т</w:t>
      </w:r>
      <w:r>
        <w:rPr>
          <w:color w:val="000000"/>
        </w:rPr>
        <w:t>ро</w:t>
      </w:r>
      <w:r>
        <w:rPr>
          <w:color w:val="000000"/>
          <w:spacing w:val="1"/>
        </w:rPr>
        <w:t>ч</w:t>
      </w:r>
      <w:r>
        <w:rPr>
          <w:color w:val="000000"/>
        </w:rPr>
        <w:t>е</w:t>
      </w:r>
      <w:r>
        <w:rPr>
          <w:color w:val="000000"/>
          <w:w w:val="99"/>
        </w:rPr>
        <w:t>н</w:t>
      </w:r>
      <w:r>
        <w:rPr>
          <w:color w:val="000000"/>
        </w:rPr>
        <w:t>о</w:t>
      </w:r>
      <w:r>
        <w:rPr>
          <w:color w:val="000000"/>
          <w:w w:val="99"/>
        </w:rPr>
        <w:t>г</w:t>
      </w:r>
      <w:r>
        <w:rPr>
          <w:color w:val="000000"/>
        </w:rPr>
        <w:t xml:space="preserve">о </w:t>
      </w:r>
      <w:r>
        <w:rPr>
          <w:color w:val="000000"/>
          <w:spacing w:val="1"/>
          <w:w w:val="99"/>
        </w:rPr>
        <w:t>п</w:t>
      </w:r>
      <w:r>
        <w:rPr>
          <w:color w:val="000000"/>
          <w:spacing w:val="-1"/>
        </w:rPr>
        <w:t>ла</w:t>
      </w:r>
      <w:r>
        <w:rPr>
          <w:color w:val="000000"/>
        </w:rPr>
        <w:t>те</w:t>
      </w:r>
      <w:r>
        <w:rPr>
          <w:color w:val="000000"/>
          <w:spacing w:val="4"/>
        </w:rPr>
        <w:t>ж</w:t>
      </w:r>
      <w:r>
        <w:rPr>
          <w:color w:val="000000"/>
        </w:rPr>
        <w:t>у</w:t>
      </w:r>
      <w:r>
        <w:rPr>
          <w:color w:val="000000"/>
          <w:spacing w:val="-4"/>
        </w:rPr>
        <w:t xml:space="preserve"> </w:t>
      </w:r>
      <w:r>
        <w:rPr>
          <w:color w:val="000000"/>
        </w:rPr>
        <w:t>за кожний</w:t>
      </w:r>
      <w:r>
        <w:rPr>
          <w:color w:val="000000"/>
          <w:spacing w:val="1"/>
        </w:rPr>
        <w:t xml:space="preserve"> </w:t>
      </w:r>
      <w:r>
        <w:rPr>
          <w:color w:val="000000"/>
        </w:rPr>
        <w:t>ден</w:t>
      </w:r>
      <w:r>
        <w:rPr>
          <w:color w:val="000000"/>
          <w:w w:val="99"/>
        </w:rPr>
        <w:t>ь</w:t>
      </w:r>
      <w:r>
        <w:rPr>
          <w:color w:val="000000"/>
        </w:rPr>
        <w:t xml:space="preserve"> про</w:t>
      </w:r>
      <w:r>
        <w:rPr>
          <w:color w:val="000000"/>
          <w:spacing w:val="-1"/>
        </w:rPr>
        <w:t>с</w:t>
      </w:r>
      <w:r>
        <w:rPr>
          <w:color w:val="000000"/>
          <w:w w:val="99"/>
        </w:rPr>
        <w:t>т</w:t>
      </w:r>
      <w:r>
        <w:rPr>
          <w:color w:val="000000"/>
        </w:rPr>
        <w:t>роч</w:t>
      </w:r>
      <w:r>
        <w:rPr>
          <w:color w:val="000000"/>
          <w:spacing w:val="-1"/>
        </w:rPr>
        <w:t>е</w:t>
      </w:r>
      <w:r>
        <w:rPr>
          <w:color w:val="000000"/>
        </w:rPr>
        <w:t>н</w:t>
      </w:r>
      <w:r>
        <w:rPr>
          <w:color w:val="000000"/>
          <w:spacing w:val="1"/>
        </w:rPr>
        <w:t>н</w:t>
      </w:r>
      <w:r>
        <w:rPr>
          <w:color w:val="000000"/>
        </w:rPr>
        <w:t>я.</w:t>
      </w:r>
    </w:p>
    <w:p w:rsidR="005C09A4" w:rsidRDefault="005C09A4" w:rsidP="0011126B">
      <w:pPr>
        <w:widowControl w:val="0"/>
        <w:ind w:firstLine="663"/>
        <w:jc w:val="both"/>
        <w:rPr>
          <w:color w:val="000000"/>
        </w:rPr>
      </w:pPr>
      <w:r>
        <w:rPr>
          <w:color w:val="000000"/>
        </w:rPr>
        <w:t>7.3.</w:t>
      </w:r>
      <w:r>
        <w:rPr>
          <w:color w:val="000000"/>
          <w:spacing w:val="16"/>
        </w:rPr>
        <w:t xml:space="preserve"> </w:t>
      </w:r>
      <w:r>
        <w:rPr>
          <w:color w:val="000000"/>
          <w:w w:val="99"/>
        </w:rPr>
        <w:t>П</w:t>
      </w:r>
      <w:r>
        <w:rPr>
          <w:color w:val="000000"/>
        </w:rPr>
        <w:t>остачаль</w:t>
      </w:r>
      <w:r>
        <w:rPr>
          <w:color w:val="000000"/>
          <w:spacing w:val="1"/>
          <w:w w:val="99"/>
        </w:rPr>
        <w:t>ни</w:t>
      </w:r>
      <w:r>
        <w:rPr>
          <w:color w:val="000000"/>
        </w:rPr>
        <w:t>к</w:t>
      </w:r>
      <w:r>
        <w:rPr>
          <w:color w:val="000000"/>
          <w:spacing w:val="15"/>
        </w:rPr>
        <w:t xml:space="preserve"> </w:t>
      </w:r>
      <w:r>
        <w:rPr>
          <w:color w:val="000000"/>
          <w:spacing w:val="1"/>
          <w:w w:val="99"/>
        </w:rPr>
        <w:t>н</w:t>
      </w:r>
      <w:r>
        <w:rPr>
          <w:color w:val="000000"/>
        </w:rPr>
        <w:t>е</w:t>
      </w:r>
      <w:r>
        <w:rPr>
          <w:color w:val="000000"/>
          <w:spacing w:val="16"/>
        </w:rPr>
        <w:t xml:space="preserve"> </w:t>
      </w:r>
      <w:r>
        <w:rPr>
          <w:color w:val="000000"/>
        </w:rPr>
        <w:t>від</w:t>
      </w:r>
      <w:r>
        <w:rPr>
          <w:color w:val="000000"/>
          <w:spacing w:val="1"/>
          <w:w w:val="99"/>
        </w:rPr>
        <w:t>п</w:t>
      </w:r>
      <w:r>
        <w:rPr>
          <w:color w:val="000000"/>
        </w:rPr>
        <w:t>ов</w:t>
      </w:r>
      <w:r>
        <w:rPr>
          <w:color w:val="000000"/>
          <w:spacing w:val="3"/>
        </w:rPr>
        <w:t>і</w:t>
      </w:r>
      <w:r>
        <w:rPr>
          <w:color w:val="000000"/>
        </w:rPr>
        <w:t>дає</w:t>
      </w:r>
      <w:r>
        <w:rPr>
          <w:color w:val="000000"/>
          <w:spacing w:val="16"/>
        </w:rPr>
        <w:t xml:space="preserve"> </w:t>
      </w:r>
      <w:r>
        <w:rPr>
          <w:color w:val="000000"/>
          <w:spacing w:val="1"/>
          <w:w w:val="99"/>
        </w:rPr>
        <w:t>з</w:t>
      </w:r>
      <w:r>
        <w:rPr>
          <w:color w:val="000000"/>
        </w:rPr>
        <w:t>а</w:t>
      </w:r>
      <w:r>
        <w:rPr>
          <w:color w:val="000000"/>
          <w:spacing w:val="16"/>
        </w:rPr>
        <w:t xml:space="preserve"> </w:t>
      </w:r>
      <w:r>
        <w:rPr>
          <w:color w:val="000000"/>
          <w:spacing w:val="1"/>
        </w:rPr>
        <w:t>п</w:t>
      </w:r>
      <w:r>
        <w:rPr>
          <w:color w:val="000000"/>
        </w:rPr>
        <w:t>ід</w:t>
      </w:r>
      <w:r>
        <w:rPr>
          <w:color w:val="000000"/>
          <w:spacing w:val="2"/>
          <w:w w:val="99"/>
        </w:rPr>
        <w:t>т</w:t>
      </w:r>
      <w:r>
        <w:rPr>
          <w:color w:val="000000"/>
          <w:spacing w:val="-2"/>
        </w:rPr>
        <w:t>р</w:t>
      </w:r>
      <w:r>
        <w:rPr>
          <w:color w:val="000000"/>
        </w:rPr>
        <w:t>имання</w:t>
      </w:r>
      <w:r>
        <w:rPr>
          <w:color w:val="000000"/>
          <w:spacing w:val="15"/>
        </w:rPr>
        <w:t xml:space="preserve"> </w:t>
      </w:r>
      <w:r>
        <w:rPr>
          <w:color w:val="000000"/>
          <w:spacing w:val="1"/>
        </w:rPr>
        <w:t>н</w:t>
      </w:r>
      <w:r>
        <w:rPr>
          <w:color w:val="000000"/>
        </w:rPr>
        <w:t>алежного</w:t>
      </w:r>
      <w:r>
        <w:rPr>
          <w:color w:val="000000"/>
          <w:spacing w:val="17"/>
        </w:rPr>
        <w:t xml:space="preserve"> </w:t>
      </w:r>
      <w:r>
        <w:rPr>
          <w:color w:val="000000"/>
          <w:w w:val="99"/>
        </w:rPr>
        <w:t>т</w:t>
      </w:r>
      <w:r>
        <w:rPr>
          <w:color w:val="000000"/>
          <w:spacing w:val="1"/>
        </w:rPr>
        <w:t>и</w:t>
      </w:r>
      <w:r>
        <w:rPr>
          <w:color w:val="000000"/>
        </w:rPr>
        <w:t>с</w:t>
      </w:r>
      <w:r>
        <w:rPr>
          <w:color w:val="000000"/>
          <w:spacing w:val="3"/>
        </w:rPr>
        <w:t>к</w:t>
      </w:r>
      <w:r>
        <w:rPr>
          <w:color w:val="000000"/>
        </w:rPr>
        <w:t>у</w:t>
      </w:r>
      <w:r>
        <w:rPr>
          <w:color w:val="000000"/>
          <w:spacing w:val="12"/>
        </w:rPr>
        <w:t xml:space="preserve"> </w:t>
      </w:r>
      <w:r>
        <w:rPr>
          <w:color w:val="000000"/>
          <w:spacing w:val="1"/>
        </w:rPr>
        <w:t>н</w:t>
      </w:r>
      <w:r>
        <w:rPr>
          <w:color w:val="000000"/>
        </w:rPr>
        <w:t>а</w:t>
      </w:r>
      <w:r>
        <w:rPr>
          <w:color w:val="000000"/>
          <w:spacing w:val="16"/>
        </w:rPr>
        <w:t xml:space="preserve"> </w:t>
      </w:r>
      <w:r>
        <w:rPr>
          <w:color w:val="000000"/>
          <w:spacing w:val="2"/>
        </w:rPr>
        <w:t>г</w:t>
      </w:r>
      <w:r>
        <w:rPr>
          <w:color w:val="000000"/>
        </w:rPr>
        <w:t>а</w:t>
      </w:r>
      <w:r>
        <w:rPr>
          <w:color w:val="000000"/>
          <w:w w:val="99"/>
        </w:rPr>
        <w:t>з</w:t>
      </w:r>
      <w:r>
        <w:rPr>
          <w:color w:val="000000"/>
        </w:rPr>
        <w:t>оро</w:t>
      </w:r>
      <w:r>
        <w:rPr>
          <w:color w:val="000000"/>
          <w:spacing w:val="1"/>
          <w:w w:val="99"/>
        </w:rPr>
        <w:t>з</w:t>
      </w:r>
      <w:r>
        <w:rPr>
          <w:color w:val="000000"/>
          <w:spacing w:val="1"/>
        </w:rPr>
        <w:t>п</w:t>
      </w:r>
      <w:r>
        <w:rPr>
          <w:color w:val="000000"/>
        </w:rPr>
        <w:t>оді</w:t>
      </w:r>
      <w:r>
        <w:rPr>
          <w:color w:val="000000"/>
          <w:w w:val="99"/>
        </w:rPr>
        <w:t>льн</w:t>
      </w:r>
      <w:r>
        <w:rPr>
          <w:color w:val="000000"/>
          <w:spacing w:val="-2"/>
          <w:w w:val="99"/>
        </w:rPr>
        <w:t>и</w:t>
      </w:r>
      <w:r>
        <w:rPr>
          <w:color w:val="000000"/>
        </w:rPr>
        <w:t>х ста</w:t>
      </w:r>
      <w:r>
        <w:rPr>
          <w:color w:val="000000"/>
          <w:w w:val="99"/>
        </w:rPr>
        <w:t>н</w:t>
      </w:r>
      <w:r>
        <w:rPr>
          <w:color w:val="000000"/>
          <w:spacing w:val="1"/>
          <w:w w:val="99"/>
        </w:rPr>
        <w:t>ц</w:t>
      </w:r>
      <w:r>
        <w:rPr>
          <w:color w:val="000000"/>
        </w:rPr>
        <w:t>і</w:t>
      </w:r>
      <w:r>
        <w:rPr>
          <w:color w:val="000000"/>
          <w:spacing w:val="-1"/>
        </w:rPr>
        <w:t>я</w:t>
      </w:r>
      <w:r>
        <w:rPr>
          <w:color w:val="000000"/>
          <w:spacing w:val="1"/>
        </w:rPr>
        <w:t>х</w:t>
      </w:r>
      <w:r>
        <w:rPr>
          <w:color w:val="000000"/>
        </w:rPr>
        <w:t>.</w:t>
      </w:r>
    </w:p>
    <w:p w:rsidR="005C09A4" w:rsidRDefault="005C09A4" w:rsidP="0011126B">
      <w:pPr>
        <w:widowControl w:val="0"/>
        <w:tabs>
          <w:tab w:val="left" w:pos="1389"/>
          <w:tab w:val="left" w:pos="1761"/>
          <w:tab w:val="left" w:pos="2411"/>
          <w:tab w:val="left" w:pos="5111"/>
          <w:tab w:val="left" w:pos="6951"/>
          <w:tab w:val="left" w:pos="8311"/>
          <w:tab w:val="left" w:pos="8810"/>
        </w:tabs>
        <w:ind w:firstLine="663"/>
        <w:jc w:val="both"/>
        <w:rPr>
          <w:color w:val="000000"/>
        </w:rPr>
      </w:pPr>
      <w:r>
        <w:rPr>
          <w:color w:val="000000"/>
        </w:rPr>
        <w:t>7.4.</w:t>
      </w:r>
      <w:r>
        <w:rPr>
          <w:color w:val="000000"/>
          <w:spacing w:val="35"/>
        </w:rPr>
        <w:t xml:space="preserve"> </w:t>
      </w:r>
      <w:r>
        <w:rPr>
          <w:color w:val="000000"/>
        </w:rPr>
        <w:t>Поста</w:t>
      </w:r>
      <w:r>
        <w:rPr>
          <w:color w:val="000000"/>
          <w:spacing w:val="1"/>
        </w:rPr>
        <w:t>ч</w:t>
      </w:r>
      <w:r>
        <w:rPr>
          <w:color w:val="000000"/>
        </w:rPr>
        <w:t>аль</w:t>
      </w:r>
      <w:r>
        <w:rPr>
          <w:color w:val="000000"/>
          <w:spacing w:val="1"/>
          <w:w w:val="99"/>
        </w:rPr>
        <w:t>ни</w:t>
      </w:r>
      <w:r>
        <w:rPr>
          <w:color w:val="000000"/>
        </w:rPr>
        <w:t>к</w:t>
      </w:r>
      <w:r>
        <w:rPr>
          <w:color w:val="000000"/>
          <w:spacing w:val="34"/>
        </w:rPr>
        <w:t xml:space="preserve"> </w:t>
      </w:r>
      <w:r>
        <w:rPr>
          <w:color w:val="000000"/>
          <w:spacing w:val="1"/>
          <w:w w:val="99"/>
        </w:rPr>
        <w:t>н</w:t>
      </w:r>
      <w:r>
        <w:rPr>
          <w:color w:val="000000"/>
        </w:rPr>
        <w:t>е</w:t>
      </w:r>
      <w:r>
        <w:rPr>
          <w:color w:val="000000"/>
          <w:spacing w:val="35"/>
        </w:rPr>
        <w:t xml:space="preserve"> </w:t>
      </w:r>
      <w:r>
        <w:rPr>
          <w:color w:val="000000"/>
          <w:spacing w:val="1"/>
          <w:w w:val="99"/>
        </w:rPr>
        <w:t>н</w:t>
      </w:r>
      <w:r>
        <w:rPr>
          <w:color w:val="000000"/>
        </w:rPr>
        <w:t>есе</w:t>
      </w:r>
      <w:r>
        <w:rPr>
          <w:color w:val="000000"/>
          <w:spacing w:val="36"/>
        </w:rPr>
        <w:t xml:space="preserve"> </w:t>
      </w:r>
      <w:r>
        <w:rPr>
          <w:color w:val="000000"/>
        </w:rPr>
        <w:t>від</w:t>
      </w:r>
      <w:r>
        <w:rPr>
          <w:color w:val="000000"/>
          <w:spacing w:val="1"/>
        </w:rPr>
        <w:t>п</w:t>
      </w:r>
      <w:r>
        <w:rPr>
          <w:color w:val="000000"/>
        </w:rPr>
        <w:t>овідал</w:t>
      </w:r>
      <w:r>
        <w:rPr>
          <w:color w:val="000000"/>
          <w:spacing w:val="1"/>
        </w:rPr>
        <w:t>ьн</w:t>
      </w:r>
      <w:r>
        <w:rPr>
          <w:color w:val="000000"/>
        </w:rPr>
        <w:t>ос</w:t>
      </w:r>
      <w:r>
        <w:rPr>
          <w:color w:val="000000"/>
          <w:w w:val="99"/>
        </w:rPr>
        <w:t>т</w:t>
      </w:r>
      <w:r>
        <w:rPr>
          <w:color w:val="000000"/>
        </w:rPr>
        <w:t>і</w:t>
      </w:r>
      <w:r>
        <w:rPr>
          <w:color w:val="000000"/>
          <w:spacing w:val="36"/>
        </w:rPr>
        <w:t xml:space="preserve"> </w:t>
      </w:r>
      <w:r>
        <w:rPr>
          <w:color w:val="000000"/>
          <w:spacing w:val="1"/>
          <w:w w:val="99"/>
        </w:rPr>
        <w:t>з</w:t>
      </w:r>
      <w:r>
        <w:rPr>
          <w:color w:val="000000"/>
        </w:rPr>
        <w:t>а</w:t>
      </w:r>
      <w:r>
        <w:rPr>
          <w:color w:val="000000"/>
          <w:spacing w:val="33"/>
        </w:rPr>
        <w:t xml:space="preserve"> </w:t>
      </w:r>
      <w:r>
        <w:rPr>
          <w:color w:val="000000"/>
          <w:spacing w:val="1"/>
        </w:rPr>
        <w:t>н</w:t>
      </w:r>
      <w:r>
        <w:rPr>
          <w:color w:val="000000"/>
        </w:rPr>
        <w:t>едопос</w:t>
      </w:r>
      <w:r>
        <w:rPr>
          <w:color w:val="000000"/>
          <w:w w:val="99"/>
        </w:rPr>
        <w:t>т</w:t>
      </w:r>
      <w:r>
        <w:rPr>
          <w:color w:val="000000"/>
        </w:rPr>
        <w:t>ав</w:t>
      </w:r>
      <w:r>
        <w:rPr>
          <w:color w:val="000000"/>
          <w:spacing w:val="2"/>
        </w:rPr>
        <w:t>к</w:t>
      </w:r>
      <w:r>
        <w:rPr>
          <w:color w:val="000000"/>
        </w:rPr>
        <w:t>у</w:t>
      </w:r>
      <w:r>
        <w:rPr>
          <w:color w:val="000000"/>
          <w:spacing w:val="31"/>
        </w:rPr>
        <w:t xml:space="preserve"> </w:t>
      </w:r>
      <w:r>
        <w:rPr>
          <w:color w:val="000000"/>
          <w:spacing w:val="1"/>
        </w:rPr>
        <w:t>п</w:t>
      </w:r>
      <w:r>
        <w:rPr>
          <w:color w:val="000000"/>
        </w:rPr>
        <w:t>р</w:t>
      </w:r>
      <w:r>
        <w:rPr>
          <w:color w:val="000000"/>
          <w:spacing w:val="1"/>
        </w:rPr>
        <w:t>и</w:t>
      </w:r>
      <w:r>
        <w:rPr>
          <w:color w:val="000000"/>
        </w:rPr>
        <w:t>родного</w:t>
      </w:r>
      <w:r>
        <w:rPr>
          <w:color w:val="000000"/>
          <w:spacing w:val="34"/>
        </w:rPr>
        <w:t xml:space="preserve"> </w:t>
      </w:r>
      <w:r>
        <w:rPr>
          <w:color w:val="000000"/>
        </w:rPr>
        <w:t>га</w:t>
      </w:r>
      <w:r>
        <w:rPr>
          <w:color w:val="000000"/>
          <w:spacing w:val="3"/>
          <w:w w:val="99"/>
        </w:rPr>
        <w:t>з</w:t>
      </w:r>
      <w:r>
        <w:rPr>
          <w:color w:val="000000"/>
          <w:w w:val="99"/>
        </w:rPr>
        <w:t>у</w:t>
      </w:r>
      <w:r>
        <w:rPr>
          <w:color w:val="000000"/>
          <w:spacing w:val="31"/>
        </w:rPr>
        <w:t xml:space="preserve"> </w:t>
      </w:r>
      <w:r>
        <w:rPr>
          <w:color w:val="000000"/>
          <w:spacing w:val="1"/>
          <w:w w:val="99"/>
        </w:rPr>
        <w:t>з</w:t>
      </w:r>
      <w:r>
        <w:rPr>
          <w:color w:val="000000"/>
        </w:rPr>
        <w:t>а</w:t>
      </w:r>
      <w:r>
        <w:rPr>
          <w:color w:val="000000"/>
          <w:spacing w:val="35"/>
        </w:rPr>
        <w:t xml:space="preserve"> </w:t>
      </w:r>
      <w:r>
        <w:rPr>
          <w:color w:val="000000"/>
          <w:spacing w:val="1"/>
          <w:w w:val="99"/>
        </w:rPr>
        <w:t>ци</w:t>
      </w:r>
      <w:r>
        <w:rPr>
          <w:color w:val="000000"/>
        </w:rPr>
        <w:t xml:space="preserve">м </w:t>
      </w:r>
      <w:r>
        <w:rPr>
          <w:color w:val="000000"/>
          <w:w w:val="99"/>
        </w:rPr>
        <w:t>Д</w:t>
      </w:r>
      <w:r>
        <w:rPr>
          <w:color w:val="000000"/>
        </w:rPr>
        <w:t>о</w:t>
      </w:r>
      <w:r>
        <w:rPr>
          <w:color w:val="000000"/>
          <w:w w:val="99"/>
        </w:rPr>
        <w:t>г</w:t>
      </w:r>
      <w:r>
        <w:rPr>
          <w:color w:val="000000"/>
        </w:rPr>
        <w:t>овором</w:t>
      </w:r>
      <w:r w:rsidR="0011126B">
        <w:rPr>
          <w:color w:val="000000"/>
        </w:rPr>
        <w:t xml:space="preserve"> </w:t>
      </w:r>
      <w:r>
        <w:rPr>
          <w:color w:val="000000"/>
        </w:rPr>
        <w:t>у</w:t>
      </w:r>
      <w:r w:rsidR="0011126B">
        <w:rPr>
          <w:color w:val="000000"/>
        </w:rPr>
        <w:t xml:space="preserve"> </w:t>
      </w:r>
      <w:r>
        <w:rPr>
          <w:color w:val="000000"/>
          <w:spacing w:val="2"/>
        </w:rPr>
        <w:t>р</w:t>
      </w:r>
      <w:r>
        <w:rPr>
          <w:color w:val="000000"/>
        </w:rPr>
        <w:t>азі</w:t>
      </w:r>
      <w:r w:rsidR="0011126B">
        <w:rPr>
          <w:color w:val="000000"/>
        </w:rPr>
        <w:t xml:space="preserve"> </w:t>
      </w:r>
      <w:r>
        <w:rPr>
          <w:color w:val="000000"/>
          <w:w w:val="99"/>
        </w:rPr>
        <w:t>п</w:t>
      </w:r>
      <w:r>
        <w:rPr>
          <w:color w:val="000000"/>
        </w:rPr>
        <w:t>р</w:t>
      </w:r>
      <w:r>
        <w:rPr>
          <w:color w:val="000000"/>
          <w:spacing w:val="1"/>
          <w:w w:val="99"/>
        </w:rPr>
        <w:t>и</w:t>
      </w:r>
      <w:r>
        <w:rPr>
          <w:color w:val="000000"/>
          <w:w w:val="99"/>
        </w:rPr>
        <w:t>пи</w:t>
      </w:r>
      <w:r>
        <w:rPr>
          <w:color w:val="000000"/>
          <w:spacing w:val="1"/>
          <w:w w:val="99"/>
        </w:rPr>
        <w:t>н</w:t>
      </w:r>
      <w:r>
        <w:rPr>
          <w:color w:val="000000"/>
        </w:rPr>
        <w:t>е</w:t>
      </w:r>
      <w:r>
        <w:rPr>
          <w:color w:val="000000"/>
          <w:w w:val="99"/>
        </w:rPr>
        <w:t>нн</w:t>
      </w:r>
      <w:r>
        <w:rPr>
          <w:color w:val="000000"/>
        </w:rPr>
        <w:t>я/обмеж</w:t>
      </w:r>
      <w:r>
        <w:rPr>
          <w:color w:val="000000"/>
          <w:spacing w:val="-1"/>
        </w:rPr>
        <w:t>е</w:t>
      </w:r>
      <w:r>
        <w:rPr>
          <w:color w:val="000000"/>
        </w:rPr>
        <w:t>н</w:t>
      </w:r>
      <w:r>
        <w:rPr>
          <w:color w:val="000000"/>
          <w:spacing w:val="1"/>
        </w:rPr>
        <w:t>н</w:t>
      </w:r>
      <w:r w:rsidR="0011126B">
        <w:rPr>
          <w:color w:val="000000"/>
        </w:rPr>
        <w:t xml:space="preserve">я </w:t>
      </w:r>
      <w:r>
        <w:rPr>
          <w:color w:val="000000"/>
        </w:rPr>
        <w:t>га</w:t>
      </w:r>
      <w:r>
        <w:rPr>
          <w:color w:val="000000"/>
          <w:w w:val="99"/>
        </w:rPr>
        <w:t>з</w:t>
      </w:r>
      <w:r>
        <w:rPr>
          <w:color w:val="000000"/>
        </w:rPr>
        <w:t>о</w:t>
      </w:r>
      <w:r>
        <w:rPr>
          <w:color w:val="000000"/>
          <w:spacing w:val="1"/>
        </w:rPr>
        <w:t>п</w:t>
      </w:r>
      <w:r>
        <w:rPr>
          <w:color w:val="000000"/>
        </w:rPr>
        <w:t>ос</w:t>
      </w:r>
      <w:r>
        <w:rPr>
          <w:color w:val="000000"/>
          <w:w w:val="99"/>
        </w:rPr>
        <w:t>т</w:t>
      </w:r>
      <w:r>
        <w:rPr>
          <w:color w:val="000000"/>
        </w:rPr>
        <w:t>а</w:t>
      </w:r>
      <w:r>
        <w:rPr>
          <w:color w:val="000000"/>
          <w:spacing w:val="-1"/>
        </w:rPr>
        <w:t>ч</w:t>
      </w:r>
      <w:r>
        <w:rPr>
          <w:color w:val="000000"/>
        </w:rPr>
        <w:t>ан</w:t>
      </w:r>
      <w:r>
        <w:rPr>
          <w:color w:val="000000"/>
          <w:spacing w:val="1"/>
        </w:rPr>
        <w:t>н</w:t>
      </w:r>
      <w:r>
        <w:rPr>
          <w:color w:val="000000"/>
        </w:rPr>
        <w:t>я</w:t>
      </w:r>
      <w:r w:rsidR="0011126B">
        <w:rPr>
          <w:color w:val="000000"/>
        </w:rPr>
        <w:t xml:space="preserve"> </w:t>
      </w:r>
      <w:r>
        <w:rPr>
          <w:color w:val="000000"/>
        </w:rPr>
        <w:t>ві</w:t>
      </w:r>
      <w:r>
        <w:rPr>
          <w:color w:val="000000"/>
          <w:spacing w:val="-1"/>
        </w:rPr>
        <w:t>д</w:t>
      </w:r>
      <w:r>
        <w:rPr>
          <w:color w:val="000000"/>
        </w:rPr>
        <w:t>повід</w:t>
      </w:r>
      <w:r>
        <w:rPr>
          <w:color w:val="000000"/>
          <w:spacing w:val="1"/>
        </w:rPr>
        <w:t>н</w:t>
      </w:r>
      <w:r>
        <w:rPr>
          <w:color w:val="000000"/>
        </w:rPr>
        <w:t>о</w:t>
      </w:r>
      <w:r w:rsidR="0011126B">
        <w:rPr>
          <w:color w:val="000000"/>
        </w:rPr>
        <w:t xml:space="preserve"> </w:t>
      </w:r>
      <w:r>
        <w:rPr>
          <w:color w:val="000000"/>
        </w:rPr>
        <w:t>до</w:t>
      </w:r>
      <w:r w:rsidR="0011126B">
        <w:rPr>
          <w:color w:val="000000"/>
        </w:rPr>
        <w:t xml:space="preserve"> </w:t>
      </w:r>
      <w:r>
        <w:rPr>
          <w:color w:val="000000"/>
        </w:rPr>
        <w:t>ч</w:t>
      </w:r>
      <w:r>
        <w:rPr>
          <w:color w:val="000000"/>
          <w:spacing w:val="7"/>
          <w:w w:val="99"/>
        </w:rPr>
        <w:t>и</w:t>
      </w:r>
      <w:r w:rsidRPr="0011126B">
        <w:rPr>
          <w:color w:val="000000"/>
          <w:w w:val="99"/>
        </w:rPr>
        <w:t>н</w:t>
      </w:r>
      <w:r>
        <w:rPr>
          <w:color w:val="000000"/>
          <w:w w:val="99"/>
        </w:rPr>
        <w:t>н</w:t>
      </w:r>
      <w:r>
        <w:rPr>
          <w:color w:val="000000"/>
        </w:rPr>
        <w:t>о</w:t>
      </w:r>
      <w:r>
        <w:rPr>
          <w:color w:val="000000"/>
          <w:w w:val="99"/>
        </w:rPr>
        <w:t>г</w:t>
      </w:r>
      <w:r>
        <w:rPr>
          <w:color w:val="000000"/>
        </w:rPr>
        <w:t xml:space="preserve">о </w:t>
      </w:r>
      <w:r>
        <w:rPr>
          <w:color w:val="000000"/>
          <w:w w:val="99"/>
        </w:rPr>
        <w:t>з</w:t>
      </w:r>
      <w:r>
        <w:rPr>
          <w:color w:val="000000"/>
        </w:rPr>
        <w:t>ако</w:t>
      </w:r>
      <w:r>
        <w:rPr>
          <w:color w:val="000000"/>
          <w:spacing w:val="1"/>
          <w:w w:val="99"/>
        </w:rPr>
        <w:t>н</w:t>
      </w:r>
      <w:r>
        <w:rPr>
          <w:color w:val="000000"/>
        </w:rPr>
        <w:t>одавства Украї</w:t>
      </w:r>
      <w:r>
        <w:rPr>
          <w:color w:val="000000"/>
          <w:spacing w:val="1"/>
          <w:w w:val="99"/>
        </w:rPr>
        <w:t>н</w:t>
      </w:r>
      <w:r>
        <w:rPr>
          <w:color w:val="000000"/>
          <w:w w:val="99"/>
        </w:rPr>
        <w:t>и</w:t>
      </w:r>
      <w:r>
        <w:rPr>
          <w:color w:val="000000"/>
        </w:rPr>
        <w:t xml:space="preserve"> та</w:t>
      </w:r>
      <w:r>
        <w:rPr>
          <w:color w:val="000000"/>
          <w:spacing w:val="1"/>
        </w:rPr>
        <w:t xml:space="preserve"> </w:t>
      </w:r>
      <w:r>
        <w:rPr>
          <w:color w:val="000000"/>
          <w:spacing w:val="-4"/>
        </w:rPr>
        <w:t>у</w:t>
      </w:r>
      <w:r>
        <w:rPr>
          <w:color w:val="000000"/>
          <w:spacing w:val="-1"/>
        </w:rPr>
        <w:t>м</w:t>
      </w:r>
      <w:r>
        <w:rPr>
          <w:color w:val="000000"/>
          <w:spacing w:val="2"/>
        </w:rPr>
        <w:t>о</w:t>
      </w:r>
      <w:r>
        <w:rPr>
          <w:color w:val="000000"/>
        </w:rPr>
        <w:t>в</w:t>
      </w:r>
      <w:r>
        <w:rPr>
          <w:color w:val="000000"/>
          <w:spacing w:val="2"/>
        </w:rPr>
        <w:t xml:space="preserve"> </w:t>
      </w:r>
      <w:r>
        <w:rPr>
          <w:color w:val="000000"/>
          <w:spacing w:val="1"/>
          <w:w w:val="99"/>
        </w:rPr>
        <w:t>ц</w:t>
      </w:r>
      <w:r>
        <w:rPr>
          <w:color w:val="000000"/>
        </w:rPr>
        <w:t xml:space="preserve">ього </w:t>
      </w:r>
      <w:r>
        <w:rPr>
          <w:color w:val="000000"/>
          <w:w w:val="99"/>
        </w:rPr>
        <w:t>Д</w:t>
      </w:r>
      <w:r>
        <w:rPr>
          <w:color w:val="000000"/>
        </w:rPr>
        <w:t>огово</w:t>
      </w:r>
      <w:r>
        <w:rPr>
          <w:color w:val="000000"/>
          <w:spacing w:val="2"/>
        </w:rPr>
        <w:t>р</w:t>
      </w:r>
      <w:r>
        <w:rPr>
          <w:color w:val="000000"/>
          <w:spacing w:val="-2"/>
        </w:rPr>
        <w:t>у</w:t>
      </w:r>
      <w:r>
        <w:rPr>
          <w:color w:val="000000"/>
        </w:rPr>
        <w:t>.</w:t>
      </w:r>
    </w:p>
    <w:p w:rsidR="005C09A4" w:rsidRDefault="005C09A4" w:rsidP="0011126B">
      <w:pPr>
        <w:widowControl w:val="0"/>
        <w:ind w:firstLine="663"/>
        <w:jc w:val="both"/>
        <w:rPr>
          <w:color w:val="000000"/>
        </w:rPr>
      </w:pPr>
      <w:r>
        <w:rPr>
          <w:color w:val="000000"/>
        </w:rPr>
        <w:t>7.5.</w:t>
      </w:r>
      <w:r>
        <w:rPr>
          <w:color w:val="000000"/>
          <w:spacing w:val="-9"/>
        </w:rPr>
        <w:t xml:space="preserve"> </w:t>
      </w:r>
      <w:r>
        <w:rPr>
          <w:color w:val="000000"/>
        </w:rPr>
        <w:t>С</w:t>
      </w:r>
      <w:r>
        <w:rPr>
          <w:color w:val="000000"/>
          <w:spacing w:val="1"/>
          <w:w w:val="99"/>
        </w:rPr>
        <w:t>п</w:t>
      </w:r>
      <w:r>
        <w:rPr>
          <w:color w:val="000000"/>
        </w:rPr>
        <w:t>ож</w:t>
      </w:r>
      <w:r>
        <w:rPr>
          <w:color w:val="000000"/>
          <w:spacing w:val="1"/>
          <w:w w:val="99"/>
        </w:rPr>
        <w:t>и</w:t>
      </w:r>
      <w:r>
        <w:rPr>
          <w:color w:val="000000"/>
        </w:rPr>
        <w:t>в</w:t>
      </w:r>
      <w:r>
        <w:rPr>
          <w:color w:val="000000"/>
          <w:spacing w:val="-1"/>
        </w:rPr>
        <w:t>а</w:t>
      </w:r>
      <w:r>
        <w:rPr>
          <w:color w:val="000000"/>
        </w:rPr>
        <w:t>ч</w:t>
      </w:r>
      <w:r>
        <w:rPr>
          <w:color w:val="000000"/>
          <w:spacing w:val="-10"/>
        </w:rPr>
        <w:t xml:space="preserve"> </w:t>
      </w:r>
      <w:r>
        <w:rPr>
          <w:color w:val="000000"/>
        </w:rPr>
        <w:t>зобов’я</w:t>
      </w:r>
      <w:r>
        <w:rPr>
          <w:color w:val="000000"/>
          <w:spacing w:val="1"/>
        </w:rPr>
        <w:t>з</w:t>
      </w:r>
      <w:r>
        <w:rPr>
          <w:color w:val="000000"/>
        </w:rPr>
        <w:t>а</w:t>
      </w:r>
      <w:r>
        <w:rPr>
          <w:color w:val="000000"/>
          <w:w w:val="99"/>
        </w:rPr>
        <w:t>н</w:t>
      </w:r>
      <w:r>
        <w:rPr>
          <w:color w:val="000000"/>
          <w:spacing w:val="1"/>
          <w:w w:val="99"/>
        </w:rPr>
        <w:t>и</w:t>
      </w:r>
      <w:r>
        <w:rPr>
          <w:color w:val="000000"/>
          <w:w w:val="99"/>
        </w:rPr>
        <w:t>й</w:t>
      </w:r>
      <w:r>
        <w:rPr>
          <w:color w:val="000000"/>
          <w:spacing w:val="-8"/>
        </w:rPr>
        <w:t xml:space="preserve"> </w:t>
      </w:r>
      <w:r>
        <w:rPr>
          <w:color w:val="000000"/>
        </w:rPr>
        <w:t>ком</w:t>
      </w:r>
      <w:r>
        <w:rPr>
          <w:color w:val="000000"/>
          <w:spacing w:val="1"/>
        </w:rPr>
        <w:t>п</w:t>
      </w:r>
      <w:r>
        <w:rPr>
          <w:color w:val="000000"/>
        </w:rPr>
        <w:t>ен</w:t>
      </w:r>
      <w:r>
        <w:rPr>
          <w:color w:val="000000"/>
          <w:spacing w:val="1"/>
        </w:rPr>
        <w:t>с</w:t>
      </w:r>
      <w:r>
        <w:rPr>
          <w:color w:val="000000"/>
          <w:spacing w:val="-6"/>
        </w:rPr>
        <w:t>у</w:t>
      </w:r>
      <w:r>
        <w:rPr>
          <w:color w:val="000000"/>
          <w:spacing w:val="1"/>
        </w:rPr>
        <w:t>в</w:t>
      </w:r>
      <w:r>
        <w:rPr>
          <w:color w:val="000000"/>
        </w:rPr>
        <w:t>а</w:t>
      </w:r>
      <w:r>
        <w:rPr>
          <w:color w:val="000000"/>
          <w:w w:val="99"/>
        </w:rPr>
        <w:t>т</w:t>
      </w:r>
      <w:r>
        <w:rPr>
          <w:color w:val="000000"/>
        </w:rPr>
        <w:t>и</w:t>
      </w:r>
      <w:r>
        <w:rPr>
          <w:color w:val="000000"/>
          <w:spacing w:val="42"/>
        </w:rPr>
        <w:t xml:space="preserve"> </w:t>
      </w:r>
      <w:r>
        <w:rPr>
          <w:color w:val="000000"/>
        </w:rPr>
        <w:t>П</w:t>
      </w:r>
      <w:r>
        <w:rPr>
          <w:color w:val="000000"/>
          <w:spacing w:val="1"/>
        </w:rPr>
        <w:t>о</w:t>
      </w:r>
      <w:r>
        <w:rPr>
          <w:color w:val="000000"/>
        </w:rPr>
        <w:t>с</w:t>
      </w:r>
      <w:r>
        <w:rPr>
          <w:color w:val="000000"/>
          <w:w w:val="99"/>
        </w:rPr>
        <w:t>т</w:t>
      </w:r>
      <w:r>
        <w:rPr>
          <w:color w:val="000000"/>
        </w:rPr>
        <w:t>ачал</w:t>
      </w:r>
      <w:r>
        <w:rPr>
          <w:color w:val="000000"/>
          <w:w w:val="99"/>
        </w:rPr>
        <w:t>ь</w:t>
      </w:r>
      <w:r>
        <w:rPr>
          <w:color w:val="000000"/>
        </w:rPr>
        <w:t>ни</w:t>
      </w:r>
      <w:r>
        <w:rPr>
          <w:color w:val="000000"/>
          <w:spacing w:val="3"/>
        </w:rPr>
        <w:t>к</w:t>
      </w:r>
      <w:r>
        <w:rPr>
          <w:color w:val="000000"/>
          <w:spacing w:val="45"/>
        </w:rPr>
        <w:t>у</w:t>
      </w:r>
      <w:r w:rsidR="0011126B">
        <w:rPr>
          <w:color w:val="000000"/>
          <w:spacing w:val="45"/>
        </w:rPr>
        <w:t xml:space="preserve"> </w:t>
      </w:r>
      <w:r>
        <w:rPr>
          <w:color w:val="000000"/>
          <w:spacing w:val="5"/>
        </w:rPr>
        <w:t>б</w:t>
      </w:r>
      <w:r>
        <w:rPr>
          <w:color w:val="000000"/>
          <w:spacing w:val="-3"/>
        </w:rPr>
        <w:t>у</w:t>
      </w:r>
      <w:r>
        <w:rPr>
          <w:color w:val="000000"/>
        </w:rPr>
        <w:t>д</w:t>
      </w:r>
      <w:r>
        <w:rPr>
          <w:color w:val="000000"/>
          <w:spacing w:val="6"/>
        </w:rPr>
        <w:t>ь</w:t>
      </w:r>
      <w:r>
        <w:rPr>
          <w:color w:val="000000"/>
        </w:rPr>
        <w:t>-які</w:t>
      </w:r>
      <w:r>
        <w:rPr>
          <w:color w:val="000000"/>
          <w:spacing w:val="-8"/>
        </w:rPr>
        <w:t xml:space="preserve"> </w:t>
      </w:r>
      <w:r>
        <w:rPr>
          <w:color w:val="000000"/>
          <w:w w:val="99"/>
        </w:rPr>
        <w:t>шт</w:t>
      </w:r>
      <w:r>
        <w:rPr>
          <w:color w:val="000000"/>
        </w:rPr>
        <w:t>раф</w:t>
      </w:r>
      <w:r>
        <w:rPr>
          <w:color w:val="000000"/>
          <w:spacing w:val="1"/>
        </w:rPr>
        <w:t>н</w:t>
      </w:r>
      <w:r>
        <w:rPr>
          <w:color w:val="000000"/>
        </w:rPr>
        <w:t>і</w:t>
      </w:r>
      <w:r>
        <w:rPr>
          <w:color w:val="000000"/>
          <w:spacing w:val="-8"/>
        </w:rPr>
        <w:t xml:space="preserve"> </w:t>
      </w:r>
      <w:r>
        <w:rPr>
          <w:color w:val="000000"/>
        </w:rPr>
        <w:t>санк</w:t>
      </w:r>
      <w:r>
        <w:rPr>
          <w:color w:val="000000"/>
          <w:spacing w:val="1"/>
          <w:w w:val="99"/>
        </w:rPr>
        <w:t>ц</w:t>
      </w:r>
      <w:r>
        <w:rPr>
          <w:color w:val="000000"/>
          <w:spacing w:val="1"/>
        </w:rPr>
        <w:t>ії,</w:t>
      </w:r>
      <w:r>
        <w:rPr>
          <w:color w:val="000000"/>
          <w:spacing w:val="-9"/>
        </w:rPr>
        <w:t xml:space="preserve"> </w:t>
      </w:r>
      <w:r>
        <w:rPr>
          <w:color w:val="000000"/>
        </w:rPr>
        <w:t>я</w:t>
      </w:r>
      <w:r>
        <w:rPr>
          <w:color w:val="000000"/>
          <w:spacing w:val="-1"/>
        </w:rPr>
        <w:t>к</w:t>
      </w:r>
      <w:r>
        <w:rPr>
          <w:color w:val="000000"/>
        </w:rPr>
        <w:t>і в</w:t>
      </w:r>
      <w:r>
        <w:rPr>
          <w:color w:val="000000"/>
          <w:w w:val="99"/>
        </w:rPr>
        <w:t>и</w:t>
      </w:r>
      <w:r>
        <w:rPr>
          <w:color w:val="000000"/>
          <w:spacing w:val="1"/>
          <w:w w:val="99"/>
        </w:rPr>
        <w:t>н</w:t>
      </w:r>
      <w:r>
        <w:rPr>
          <w:color w:val="000000"/>
          <w:w w:val="99"/>
        </w:rPr>
        <w:t>и</w:t>
      </w:r>
      <w:r>
        <w:rPr>
          <w:color w:val="000000"/>
        </w:rPr>
        <w:t>к</w:t>
      </w:r>
      <w:r>
        <w:rPr>
          <w:color w:val="000000"/>
          <w:w w:val="99"/>
        </w:rPr>
        <w:t>ли</w:t>
      </w:r>
      <w:r>
        <w:rPr>
          <w:color w:val="000000"/>
          <w:spacing w:val="-1"/>
        </w:rPr>
        <w:t xml:space="preserve"> </w:t>
      </w:r>
      <w:r>
        <w:rPr>
          <w:color w:val="000000"/>
        </w:rPr>
        <w:t>у</w:t>
      </w:r>
      <w:r>
        <w:rPr>
          <w:color w:val="000000"/>
          <w:spacing w:val="-9"/>
        </w:rPr>
        <w:t xml:space="preserve"> </w:t>
      </w:r>
      <w:r>
        <w:rPr>
          <w:color w:val="000000"/>
          <w:w w:val="99"/>
        </w:rPr>
        <w:t>П</w:t>
      </w:r>
      <w:r>
        <w:rPr>
          <w:color w:val="000000"/>
        </w:rPr>
        <w:t>о</w:t>
      </w:r>
      <w:r>
        <w:rPr>
          <w:color w:val="000000"/>
          <w:spacing w:val="-1"/>
        </w:rPr>
        <w:t>с</w:t>
      </w:r>
      <w:r>
        <w:rPr>
          <w:color w:val="000000"/>
        </w:rPr>
        <w:t>т</w:t>
      </w:r>
      <w:r>
        <w:rPr>
          <w:color w:val="000000"/>
          <w:spacing w:val="1"/>
        </w:rPr>
        <w:t>а</w:t>
      </w:r>
      <w:r>
        <w:rPr>
          <w:color w:val="000000"/>
        </w:rPr>
        <w:t>чаль</w:t>
      </w:r>
      <w:r>
        <w:rPr>
          <w:color w:val="000000"/>
          <w:spacing w:val="1"/>
          <w:w w:val="99"/>
        </w:rPr>
        <w:t>ни</w:t>
      </w:r>
      <w:r>
        <w:rPr>
          <w:color w:val="000000"/>
        </w:rPr>
        <w:t>ка</w:t>
      </w:r>
      <w:r>
        <w:rPr>
          <w:color w:val="000000"/>
          <w:spacing w:val="-3"/>
        </w:rPr>
        <w:t xml:space="preserve"> </w:t>
      </w:r>
      <w:r>
        <w:rPr>
          <w:color w:val="000000"/>
        </w:rPr>
        <w:t>у</w:t>
      </w:r>
      <w:r>
        <w:rPr>
          <w:color w:val="000000"/>
          <w:spacing w:val="-7"/>
        </w:rPr>
        <w:t xml:space="preserve"> </w:t>
      </w:r>
      <w:r>
        <w:rPr>
          <w:color w:val="000000"/>
        </w:rPr>
        <w:t>разі</w:t>
      </w:r>
      <w:r>
        <w:rPr>
          <w:color w:val="000000"/>
          <w:spacing w:val="-4"/>
        </w:rPr>
        <w:t xml:space="preserve"> </w:t>
      </w:r>
      <w:r>
        <w:rPr>
          <w:color w:val="000000"/>
          <w:w w:val="99"/>
        </w:rPr>
        <w:t>н</w:t>
      </w:r>
      <w:r>
        <w:rPr>
          <w:color w:val="000000"/>
        </w:rPr>
        <w:t>ес</w:t>
      </w:r>
      <w:r>
        <w:rPr>
          <w:color w:val="000000"/>
          <w:w w:val="99"/>
        </w:rPr>
        <w:t>в</w:t>
      </w:r>
      <w:r>
        <w:rPr>
          <w:color w:val="000000"/>
        </w:rPr>
        <w:t>о</w:t>
      </w:r>
      <w:r>
        <w:rPr>
          <w:color w:val="000000"/>
          <w:spacing w:val="1"/>
        </w:rPr>
        <w:t>є</w:t>
      </w:r>
      <w:r>
        <w:rPr>
          <w:color w:val="000000"/>
        </w:rPr>
        <w:t>ч</w:t>
      </w:r>
      <w:r>
        <w:rPr>
          <w:color w:val="000000"/>
          <w:spacing w:val="-1"/>
        </w:rPr>
        <w:t>а</w:t>
      </w:r>
      <w:r>
        <w:rPr>
          <w:color w:val="000000"/>
        </w:rPr>
        <w:t>сного</w:t>
      </w:r>
      <w:r>
        <w:rPr>
          <w:color w:val="000000"/>
          <w:spacing w:val="-2"/>
        </w:rPr>
        <w:t xml:space="preserve"> </w:t>
      </w:r>
      <w:r>
        <w:rPr>
          <w:color w:val="000000"/>
        </w:rPr>
        <w:t>повідомлен</w:t>
      </w:r>
      <w:r>
        <w:rPr>
          <w:color w:val="000000"/>
          <w:spacing w:val="1"/>
        </w:rPr>
        <w:t>н</w:t>
      </w:r>
      <w:r>
        <w:rPr>
          <w:color w:val="000000"/>
        </w:rPr>
        <w:t>я</w:t>
      </w:r>
      <w:r>
        <w:rPr>
          <w:color w:val="000000"/>
          <w:spacing w:val="-3"/>
        </w:rPr>
        <w:t xml:space="preserve"> </w:t>
      </w:r>
      <w:r>
        <w:rPr>
          <w:color w:val="000000"/>
        </w:rPr>
        <w:t>По</w:t>
      </w:r>
      <w:r>
        <w:rPr>
          <w:color w:val="000000"/>
          <w:spacing w:val="-2"/>
        </w:rPr>
        <w:t>с</w:t>
      </w:r>
      <w:r>
        <w:rPr>
          <w:color w:val="000000"/>
          <w:w w:val="99"/>
        </w:rPr>
        <w:t>т</w:t>
      </w:r>
      <w:r>
        <w:rPr>
          <w:color w:val="000000"/>
        </w:rPr>
        <w:t>ач</w:t>
      </w:r>
      <w:r>
        <w:rPr>
          <w:color w:val="000000"/>
          <w:spacing w:val="-1"/>
        </w:rPr>
        <w:t>а</w:t>
      </w:r>
      <w:r>
        <w:rPr>
          <w:color w:val="000000"/>
          <w:spacing w:val="2"/>
        </w:rPr>
        <w:t>л</w:t>
      </w:r>
      <w:r>
        <w:rPr>
          <w:color w:val="000000"/>
        </w:rPr>
        <w:t>ь</w:t>
      </w:r>
      <w:r>
        <w:rPr>
          <w:color w:val="000000"/>
          <w:spacing w:val="1"/>
        </w:rPr>
        <w:t>н</w:t>
      </w:r>
      <w:r>
        <w:rPr>
          <w:color w:val="000000"/>
        </w:rPr>
        <w:t>ика</w:t>
      </w:r>
      <w:r>
        <w:rPr>
          <w:color w:val="000000"/>
          <w:spacing w:val="-5"/>
        </w:rPr>
        <w:t xml:space="preserve"> </w:t>
      </w:r>
      <w:r>
        <w:rPr>
          <w:color w:val="000000"/>
        </w:rPr>
        <w:t>С</w:t>
      </w:r>
      <w:r>
        <w:rPr>
          <w:color w:val="000000"/>
          <w:spacing w:val="1"/>
        </w:rPr>
        <w:t>п</w:t>
      </w:r>
      <w:r>
        <w:rPr>
          <w:color w:val="000000"/>
        </w:rPr>
        <w:t>ож</w:t>
      </w:r>
      <w:r>
        <w:rPr>
          <w:color w:val="000000"/>
          <w:spacing w:val="1"/>
        </w:rPr>
        <w:t>и</w:t>
      </w:r>
      <w:r>
        <w:rPr>
          <w:color w:val="000000"/>
        </w:rPr>
        <w:t>ва</w:t>
      </w:r>
      <w:r>
        <w:rPr>
          <w:color w:val="000000"/>
          <w:spacing w:val="-1"/>
        </w:rPr>
        <w:t>че</w:t>
      </w:r>
      <w:r>
        <w:rPr>
          <w:color w:val="000000"/>
        </w:rPr>
        <w:t>м</w:t>
      </w:r>
      <w:r>
        <w:rPr>
          <w:color w:val="000000"/>
          <w:spacing w:val="-5"/>
        </w:rPr>
        <w:t xml:space="preserve"> </w:t>
      </w:r>
      <w:r>
        <w:rPr>
          <w:color w:val="000000"/>
          <w:w w:val="99"/>
        </w:rPr>
        <w:t>п</w:t>
      </w:r>
      <w:r>
        <w:rPr>
          <w:color w:val="000000"/>
        </w:rPr>
        <w:t>ро в</w:t>
      </w:r>
      <w:r>
        <w:rPr>
          <w:color w:val="000000"/>
          <w:w w:val="99"/>
        </w:rPr>
        <w:t>и</w:t>
      </w:r>
      <w:r>
        <w:rPr>
          <w:color w:val="000000"/>
          <w:spacing w:val="1"/>
          <w:w w:val="99"/>
        </w:rPr>
        <w:t>п</w:t>
      </w:r>
      <w:r>
        <w:rPr>
          <w:color w:val="000000"/>
        </w:rPr>
        <w:t>адк</w:t>
      </w:r>
      <w:r>
        <w:rPr>
          <w:color w:val="000000"/>
          <w:spacing w:val="1"/>
          <w:w w:val="99"/>
        </w:rPr>
        <w:t>и</w:t>
      </w:r>
      <w:r>
        <w:rPr>
          <w:color w:val="000000"/>
        </w:rPr>
        <w:t xml:space="preserve">, </w:t>
      </w:r>
      <w:r>
        <w:rPr>
          <w:color w:val="000000"/>
          <w:spacing w:val="-2"/>
        </w:rPr>
        <w:t>в</w:t>
      </w:r>
      <w:r>
        <w:rPr>
          <w:color w:val="000000"/>
        </w:rPr>
        <w:t>из</w:t>
      </w:r>
      <w:r>
        <w:rPr>
          <w:color w:val="000000"/>
          <w:w w:val="99"/>
        </w:rPr>
        <w:t>н</w:t>
      </w:r>
      <w:r>
        <w:rPr>
          <w:color w:val="000000"/>
        </w:rPr>
        <w:t>а</w:t>
      </w:r>
      <w:r>
        <w:rPr>
          <w:color w:val="000000"/>
          <w:spacing w:val="-1"/>
        </w:rPr>
        <w:t>че</w:t>
      </w:r>
      <w:r>
        <w:rPr>
          <w:color w:val="000000"/>
          <w:spacing w:val="1"/>
          <w:w w:val="99"/>
        </w:rPr>
        <w:t>н</w:t>
      </w:r>
      <w:r>
        <w:rPr>
          <w:color w:val="000000"/>
        </w:rPr>
        <w:t xml:space="preserve">і в </w:t>
      </w:r>
      <w:proofErr w:type="spellStart"/>
      <w:r>
        <w:rPr>
          <w:color w:val="000000"/>
          <w:spacing w:val="1"/>
          <w:w w:val="99"/>
        </w:rPr>
        <w:t>п</w:t>
      </w:r>
      <w:r>
        <w:rPr>
          <w:color w:val="000000"/>
        </w:rPr>
        <w:t>.</w:t>
      </w:r>
      <w:r>
        <w:rPr>
          <w:color w:val="000000"/>
          <w:spacing w:val="1"/>
          <w:w w:val="99"/>
        </w:rPr>
        <w:t>п</w:t>
      </w:r>
      <w:proofErr w:type="spellEnd"/>
      <w:r>
        <w:rPr>
          <w:color w:val="000000"/>
        </w:rPr>
        <w:t>. 13.5 та 13.6 ц</w:t>
      </w:r>
      <w:r>
        <w:rPr>
          <w:color w:val="000000"/>
          <w:spacing w:val="1"/>
          <w:w w:val="99"/>
        </w:rPr>
        <w:t>ь</w:t>
      </w:r>
      <w:r>
        <w:rPr>
          <w:color w:val="000000"/>
        </w:rPr>
        <w:t xml:space="preserve">ого </w:t>
      </w:r>
      <w:r>
        <w:rPr>
          <w:color w:val="000000"/>
          <w:w w:val="99"/>
        </w:rPr>
        <w:t>Д</w:t>
      </w:r>
      <w:r>
        <w:rPr>
          <w:color w:val="000000"/>
          <w:spacing w:val="-2"/>
        </w:rPr>
        <w:t>о</w:t>
      </w:r>
      <w:r>
        <w:rPr>
          <w:color w:val="000000"/>
        </w:rPr>
        <w:t>гово</w:t>
      </w:r>
      <w:r>
        <w:rPr>
          <w:color w:val="000000"/>
          <w:spacing w:val="1"/>
        </w:rPr>
        <w:t>р</w:t>
      </w:r>
      <w:r>
        <w:rPr>
          <w:color w:val="000000"/>
          <w:spacing w:val="-4"/>
        </w:rPr>
        <w:t>у</w:t>
      </w:r>
      <w:r>
        <w:rPr>
          <w:color w:val="000000"/>
        </w:rPr>
        <w:t>.</w:t>
      </w:r>
    </w:p>
    <w:p w:rsidR="005C09A4" w:rsidRDefault="005C09A4" w:rsidP="0011126B">
      <w:pPr>
        <w:widowControl w:val="0"/>
        <w:ind w:firstLine="663"/>
        <w:jc w:val="both"/>
        <w:rPr>
          <w:color w:val="000000"/>
        </w:rPr>
      </w:pPr>
      <w:r>
        <w:rPr>
          <w:color w:val="000000"/>
        </w:rPr>
        <w:t>7.6.</w:t>
      </w:r>
      <w:r>
        <w:rPr>
          <w:color w:val="000000"/>
          <w:spacing w:val="28"/>
        </w:rPr>
        <w:t xml:space="preserve"> </w:t>
      </w:r>
      <w:r>
        <w:rPr>
          <w:color w:val="000000"/>
        </w:rPr>
        <w:t>Зб</w:t>
      </w:r>
      <w:r>
        <w:rPr>
          <w:color w:val="000000"/>
          <w:spacing w:val="1"/>
          <w:w w:val="99"/>
        </w:rPr>
        <w:t>и</w:t>
      </w:r>
      <w:r>
        <w:rPr>
          <w:color w:val="000000"/>
        </w:rPr>
        <w:t>т</w:t>
      </w:r>
      <w:r>
        <w:rPr>
          <w:color w:val="000000"/>
          <w:spacing w:val="1"/>
        </w:rPr>
        <w:t>к</w:t>
      </w:r>
      <w:r>
        <w:rPr>
          <w:color w:val="000000"/>
          <w:spacing w:val="1"/>
          <w:w w:val="99"/>
        </w:rPr>
        <w:t>и</w:t>
      </w:r>
      <w:r>
        <w:rPr>
          <w:color w:val="000000"/>
        </w:rPr>
        <w:t>,</w:t>
      </w:r>
      <w:r>
        <w:rPr>
          <w:color w:val="000000"/>
          <w:spacing w:val="27"/>
        </w:rPr>
        <w:t xml:space="preserve"> </w:t>
      </w:r>
      <w:r>
        <w:rPr>
          <w:color w:val="000000"/>
          <w:spacing w:val="1"/>
        </w:rPr>
        <w:t>з</w:t>
      </w:r>
      <w:r>
        <w:rPr>
          <w:color w:val="000000"/>
        </w:rPr>
        <w:t>авда</w:t>
      </w:r>
      <w:r>
        <w:rPr>
          <w:color w:val="000000"/>
          <w:w w:val="99"/>
        </w:rPr>
        <w:t>н</w:t>
      </w:r>
      <w:r>
        <w:rPr>
          <w:color w:val="000000"/>
        </w:rPr>
        <w:t>і</w:t>
      </w:r>
      <w:r>
        <w:rPr>
          <w:color w:val="000000"/>
          <w:spacing w:val="29"/>
        </w:rPr>
        <w:t xml:space="preserve"> </w:t>
      </w:r>
      <w:r>
        <w:rPr>
          <w:color w:val="000000"/>
        </w:rPr>
        <w:t>од</w:t>
      </w:r>
      <w:r>
        <w:rPr>
          <w:color w:val="000000"/>
          <w:spacing w:val="1"/>
          <w:w w:val="99"/>
        </w:rPr>
        <w:t>н</w:t>
      </w:r>
      <w:r>
        <w:rPr>
          <w:color w:val="000000"/>
        </w:rPr>
        <w:t>і</w:t>
      </w:r>
      <w:r>
        <w:rPr>
          <w:color w:val="000000"/>
          <w:w w:val="99"/>
        </w:rPr>
        <w:t>й</w:t>
      </w:r>
      <w:r>
        <w:rPr>
          <w:color w:val="000000"/>
          <w:spacing w:val="30"/>
        </w:rPr>
        <w:t xml:space="preserve"> </w:t>
      </w:r>
      <w:r>
        <w:rPr>
          <w:color w:val="000000"/>
          <w:spacing w:val="-1"/>
        </w:rPr>
        <w:t>і</w:t>
      </w:r>
      <w:r>
        <w:rPr>
          <w:color w:val="000000"/>
        </w:rPr>
        <w:t>з</w:t>
      </w:r>
      <w:r>
        <w:rPr>
          <w:color w:val="000000"/>
          <w:spacing w:val="29"/>
        </w:rPr>
        <w:t xml:space="preserve"> </w:t>
      </w:r>
      <w:r>
        <w:rPr>
          <w:color w:val="000000"/>
        </w:rPr>
        <w:t>С</w:t>
      </w:r>
      <w:r>
        <w:rPr>
          <w:color w:val="000000"/>
          <w:w w:val="99"/>
        </w:rPr>
        <w:t>т</w:t>
      </w:r>
      <w:r>
        <w:rPr>
          <w:color w:val="000000"/>
        </w:rPr>
        <w:t>орін</w:t>
      </w:r>
      <w:r>
        <w:rPr>
          <w:color w:val="000000"/>
          <w:spacing w:val="29"/>
        </w:rPr>
        <w:t xml:space="preserve"> </w:t>
      </w:r>
      <w:r>
        <w:rPr>
          <w:color w:val="000000"/>
        </w:rPr>
        <w:t>в</w:t>
      </w:r>
      <w:r>
        <w:rPr>
          <w:color w:val="000000"/>
          <w:spacing w:val="1"/>
        </w:rPr>
        <w:t>н</w:t>
      </w:r>
      <w:r>
        <w:rPr>
          <w:color w:val="000000"/>
        </w:rPr>
        <w:t>аслідок</w:t>
      </w:r>
      <w:r>
        <w:rPr>
          <w:color w:val="000000"/>
          <w:spacing w:val="27"/>
        </w:rPr>
        <w:t xml:space="preserve"> </w:t>
      </w:r>
      <w:r>
        <w:rPr>
          <w:color w:val="000000"/>
          <w:spacing w:val="1"/>
        </w:rPr>
        <w:t>н</w:t>
      </w:r>
      <w:r>
        <w:rPr>
          <w:color w:val="000000"/>
        </w:rPr>
        <w:t>евико</w:t>
      </w:r>
      <w:r>
        <w:rPr>
          <w:color w:val="000000"/>
          <w:spacing w:val="1"/>
        </w:rPr>
        <w:t>н</w:t>
      </w:r>
      <w:r>
        <w:rPr>
          <w:color w:val="000000"/>
        </w:rPr>
        <w:t>ання</w:t>
      </w:r>
      <w:r>
        <w:rPr>
          <w:color w:val="000000"/>
          <w:spacing w:val="28"/>
        </w:rPr>
        <w:t xml:space="preserve"> </w:t>
      </w:r>
      <w:r>
        <w:rPr>
          <w:color w:val="000000"/>
        </w:rPr>
        <w:t>(неналежного</w:t>
      </w:r>
      <w:r>
        <w:rPr>
          <w:color w:val="000000"/>
          <w:spacing w:val="28"/>
        </w:rPr>
        <w:t xml:space="preserve"> </w:t>
      </w:r>
      <w:r>
        <w:rPr>
          <w:color w:val="000000"/>
        </w:rPr>
        <w:t>в</w:t>
      </w:r>
      <w:r>
        <w:rPr>
          <w:color w:val="000000"/>
          <w:spacing w:val="1"/>
        </w:rPr>
        <w:t>ик</w:t>
      </w:r>
      <w:r>
        <w:rPr>
          <w:color w:val="000000"/>
        </w:rPr>
        <w:t>о</w:t>
      </w:r>
      <w:r>
        <w:rPr>
          <w:color w:val="000000"/>
          <w:spacing w:val="1"/>
          <w:w w:val="99"/>
        </w:rPr>
        <w:t>н</w:t>
      </w:r>
      <w:r>
        <w:rPr>
          <w:color w:val="000000"/>
        </w:rPr>
        <w:t>а</w:t>
      </w:r>
      <w:r>
        <w:rPr>
          <w:color w:val="000000"/>
          <w:spacing w:val="-1"/>
          <w:w w:val="99"/>
        </w:rPr>
        <w:t>н</w:t>
      </w:r>
      <w:r>
        <w:rPr>
          <w:color w:val="000000"/>
          <w:w w:val="99"/>
        </w:rPr>
        <w:t>н</w:t>
      </w:r>
      <w:r>
        <w:rPr>
          <w:color w:val="000000"/>
        </w:rPr>
        <w:t>я</w:t>
      </w:r>
      <w:r>
        <w:rPr>
          <w:color w:val="000000"/>
          <w:w w:val="99"/>
        </w:rPr>
        <w:t>)</w:t>
      </w:r>
      <w:r>
        <w:rPr>
          <w:color w:val="000000"/>
        </w:rPr>
        <w:t xml:space="preserve"> і</w:t>
      </w:r>
      <w:r>
        <w:rPr>
          <w:color w:val="000000"/>
          <w:spacing w:val="1"/>
          <w:w w:val="99"/>
        </w:rPr>
        <w:t>н</w:t>
      </w:r>
      <w:r>
        <w:rPr>
          <w:color w:val="000000"/>
          <w:w w:val="99"/>
        </w:rPr>
        <w:t>ш</w:t>
      </w:r>
      <w:r>
        <w:rPr>
          <w:color w:val="000000"/>
        </w:rPr>
        <w:t>о</w:t>
      </w:r>
      <w:r>
        <w:rPr>
          <w:color w:val="000000"/>
          <w:w w:val="99"/>
        </w:rPr>
        <w:t>ю</w:t>
      </w:r>
      <w:r>
        <w:rPr>
          <w:color w:val="000000"/>
          <w:spacing w:val="29"/>
        </w:rPr>
        <w:t xml:space="preserve"> </w:t>
      </w:r>
      <w:r>
        <w:rPr>
          <w:color w:val="000000"/>
          <w:spacing w:val="1"/>
        </w:rPr>
        <w:t>С</w:t>
      </w:r>
      <w:r>
        <w:rPr>
          <w:color w:val="000000"/>
        </w:rPr>
        <w:t>т</w:t>
      </w:r>
      <w:r>
        <w:rPr>
          <w:color w:val="000000"/>
          <w:w w:val="99"/>
        </w:rPr>
        <w:t>о</w:t>
      </w:r>
      <w:r>
        <w:rPr>
          <w:color w:val="000000"/>
        </w:rPr>
        <w:t>р</w:t>
      </w:r>
      <w:r>
        <w:rPr>
          <w:color w:val="000000"/>
          <w:spacing w:val="-1"/>
        </w:rPr>
        <w:t>о</w:t>
      </w:r>
      <w:r>
        <w:rPr>
          <w:color w:val="000000"/>
          <w:w w:val="99"/>
        </w:rPr>
        <w:t>н</w:t>
      </w:r>
      <w:r>
        <w:rPr>
          <w:color w:val="000000"/>
        </w:rPr>
        <w:t>ою</w:t>
      </w:r>
      <w:r>
        <w:rPr>
          <w:color w:val="000000"/>
          <w:spacing w:val="29"/>
        </w:rPr>
        <w:t xml:space="preserve"> </w:t>
      </w:r>
      <w:r>
        <w:rPr>
          <w:color w:val="000000"/>
        </w:rPr>
        <w:t>своїх</w:t>
      </w:r>
      <w:r>
        <w:rPr>
          <w:color w:val="000000"/>
          <w:spacing w:val="28"/>
        </w:rPr>
        <w:t xml:space="preserve"> </w:t>
      </w:r>
      <w:r>
        <w:rPr>
          <w:color w:val="000000"/>
          <w:spacing w:val="1"/>
        </w:rPr>
        <w:t>з</w:t>
      </w:r>
      <w:r>
        <w:rPr>
          <w:color w:val="000000"/>
        </w:rPr>
        <w:t>обов</w:t>
      </w:r>
      <w:r>
        <w:rPr>
          <w:color w:val="000000"/>
          <w:spacing w:val="-1"/>
        </w:rPr>
        <w:t>'</w:t>
      </w:r>
      <w:r>
        <w:rPr>
          <w:color w:val="000000"/>
        </w:rPr>
        <w:t>яза</w:t>
      </w:r>
      <w:r>
        <w:rPr>
          <w:color w:val="000000"/>
          <w:w w:val="99"/>
        </w:rPr>
        <w:t>н</w:t>
      </w:r>
      <w:r>
        <w:rPr>
          <w:color w:val="000000"/>
        </w:rPr>
        <w:t>ь,</w:t>
      </w:r>
      <w:r>
        <w:rPr>
          <w:color w:val="000000"/>
          <w:spacing w:val="29"/>
        </w:rPr>
        <w:t xml:space="preserve"> </w:t>
      </w:r>
      <w:r>
        <w:rPr>
          <w:color w:val="000000"/>
        </w:rPr>
        <w:t>від</w:t>
      </w:r>
      <w:r>
        <w:rPr>
          <w:color w:val="000000"/>
          <w:w w:val="99"/>
        </w:rPr>
        <w:t>ш</w:t>
      </w:r>
      <w:r>
        <w:rPr>
          <w:color w:val="000000"/>
          <w:spacing w:val="1"/>
        </w:rPr>
        <w:t>к</w:t>
      </w:r>
      <w:r>
        <w:rPr>
          <w:color w:val="000000"/>
        </w:rPr>
        <w:t>одо</w:t>
      </w:r>
      <w:r>
        <w:rPr>
          <w:color w:val="000000"/>
          <w:spacing w:val="1"/>
        </w:rPr>
        <w:t>в</w:t>
      </w:r>
      <w:r>
        <w:rPr>
          <w:color w:val="000000"/>
          <w:spacing w:val="-2"/>
        </w:rPr>
        <w:t>у</w:t>
      </w:r>
      <w:r>
        <w:rPr>
          <w:color w:val="000000"/>
          <w:w w:val="99"/>
        </w:rPr>
        <w:t>ють</w:t>
      </w:r>
      <w:r>
        <w:rPr>
          <w:color w:val="000000"/>
        </w:rPr>
        <w:t>ся</w:t>
      </w:r>
      <w:r>
        <w:rPr>
          <w:color w:val="000000"/>
          <w:spacing w:val="28"/>
        </w:rPr>
        <w:t xml:space="preserve"> </w:t>
      </w:r>
      <w:r>
        <w:rPr>
          <w:color w:val="000000"/>
        </w:rPr>
        <w:t>ви</w:t>
      </w:r>
      <w:r>
        <w:rPr>
          <w:color w:val="000000"/>
          <w:spacing w:val="1"/>
        </w:rPr>
        <w:t>нн</w:t>
      </w:r>
      <w:r>
        <w:rPr>
          <w:color w:val="000000"/>
        </w:rPr>
        <w:t>о</w:t>
      </w:r>
      <w:r>
        <w:rPr>
          <w:color w:val="000000"/>
          <w:w w:val="99"/>
        </w:rPr>
        <w:t>ю</w:t>
      </w:r>
      <w:r>
        <w:rPr>
          <w:color w:val="000000"/>
          <w:spacing w:val="32"/>
        </w:rPr>
        <w:t xml:space="preserve"> </w:t>
      </w:r>
      <w:r>
        <w:rPr>
          <w:color w:val="000000"/>
        </w:rPr>
        <w:t>у</w:t>
      </w:r>
      <w:r>
        <w:rPr>
          <w:color w:val="000000"/>
          <w:spacing w:val="23"/>
        </w:rPr>
        <w:t xml:space="preserve"> </w:t>
      </w:r>
      <w:r>
        <w:rPr>
          <w:color w:val="000000"/>
          <w:spacing w:val="1"/>
        </w:rPr>
        <w:t>н</w:t>
      </w:r>
      <w:r>
        <w:rPr>
          <w:color w:val="000000"/>
        </w:rPr>
        <w:t>е</w:t>
      </w:r>
      <w:r>
        <w:rPr>
          <w:color w:val="000000"/>
          <w:spacing w:val="1"/>
        </w:rPr>
        <w:t>вик</w:t>
      </w:r>
      <w:r>
        <w:rPr>
          <w:color w:val="000000"/>
        </w:rPr>
        <w:t>о</w:t>
      </w:r>
      <w:r>
        <w:rPr>
          <w:color w:val="000000"/>
          <w:spacing w:val="1"/>
        </w:rPr>
        <w:t>н</w:t>
      </w:r>
      <w:r>
        <w:rPr>
          <w:color w:val="000000"/>
        </w:rPr>
        <w:t>а</w:t>
      </w:r>
      <w:r>
        <w:rPr>
          <w:color w:val="000000"/>
          <w:spacing w:val="-1"/>
        </w:rPr>
        <w:t>н</w:t>
      </w:r>
      <w:r>
        <w:rPr>
          <w:color w:val="000000"/>
        </w:rPr>
        <w:t>ні</w:t>
      </w:r>
      <w:r>
        <w:rPr>
          <w:color w:val="000000"/>
          <w:spacing w:val="29"/>
        </w:rPr>
        <w:t xml:space="preserve"> </w:t>
      </w:r>
      <w:r>
        <w:rPr>
          <w:color w:val="000000"/>
        </w:rPr>
        <w:t>(нена</w:t>
      </w:r>
      <w:r>
        <w:rPr>
          <w:color w:val="000000"/>
          <w:w w:val="99"/>
        </w:rPr>
        <w:t>л</w:t>
      </w:r>
      <w:r>
        <w:rPr>
          <w:color w:val="000000"/>
        </w:rPr>
        <w:t>еж</w:t>
      </w:r>
      <w:r>
        <w:rPr>
          <w:color w:val="000000"/>
          <w:w w:val="99"/>
        </w:rPr>
        <w:t>н</w:t>
      </w:r>
      <w:r>
        <w:rPr>
          <w:color w:val="000000"/>
        </w:rPr>
        <w:t>о</w:t>
      </w:r>
      <w:r>
        <w:rPr>
          <w:color w:val="000000"/>
          <w:spacing w:val="-1"/>
        </w:rPr>
        <w:t>м</w:t>
      </w:r>
      <w:r>
        <w:rPr>
          <w:color w:val="000000"/>
        </w:rPr>
        <w:t>у в</w:t>
      </w:r>
      <w:r>
        <w:rPr>
          <w:color w:val="000000"/>
          <w:w w:val="99"/>
        </w:rPr>
        <w:t>и</w:t>
      </w:r>
      <w:r>
        <w:rPr>
          <w:color w:val="000000"/>
          <w:spacing w:val="1"/>
        </w:rPr>
        <w:t>к</w:t>
      </w:r>
      <w:r>
        <w:rPr>
          <w:color w:val="000000"/>
        </w:rPr>
        <w:t>о</w:t>
      </w:r>
      <w:r>
        <w:rPr>
          <w:color w:val="000000"/>
          <w:spacing w:val="1"/>
          <w:w w:val="99"/>
        </w:rPr>
        <w:t>н</w:t>
      </w:r>
      <w:r>
        <w:rPr>
          <w:color w:val="000000"/>
        </w:rPr>
        <w:t>а</w:t>
      </w:r>
      <w:r>
        <w:rPr>
          <w:color w:val="000000"/>
          <w:spacing w:val="-1"/>
          <w:w w:val="99"/>
        </w:rPr>
        <w:t>н</w:t>
      </w:r>
      <w:r>
        <w:rPr>
          <w:color w:val="000000"/>
          <w:w w:val="99"/>
        </w:rPr>
        <w:t>н</w:t>
      </w:r>
      <w:r>
        <w:rPr>
          <w:color w:val="000000"/>
        </w:rPr>
        <w:t>і)</w:t>
      </w:r>
      <w:r>
        <w:rPr>
          <w:color w:val="000000"/>
          <w:spacing w:val="122"/>
        </w:rPr>
        <w:t xml:space="preserve"> </w:t>
      </w:r>
      <w:r>
        <w:rPr>
          <w:color w:val="000000"/>
          <w:spacing w:val="1"/>
        </w:rPr>
        <w:t>С</w:t>
      </w:r>
      <w:r>
        <w:rPr>
          <w:color w:val="000000"/>
        </w:rPr>
        <w:t>тор</w:t>
      </w:r>
      <w:r>
        <w:rPr>
          <w:color w:val="000000"/>
          <w:spacing w:val="-1"/>
        </w:rPr>
        <w:t>о</w:t>
      </w:r>
      <w:r>
        <w:rPr>
          <w:color w:val="000000"/>
          <w:w w:val="99"/>
        </w:rPr>
        <w:t>н</w:t>
      </w:r>
      <w:r>
        <w:rPr>
          <w:color w:val="000000"/>
        </w:rPr>
        <w:t>ою</w:t>
      </w:r>
      <w:r>
        <w:rPr>
          <w:color w:val="000000"/>
          <w:spacing w:val="121"/>
        </w:rPr>
        <w:t xml:space="preserve"> </w:t>
      </w:r>
      <w:r>
        <w:rPr>
          <w:color w:val="000000"/>
        </w:rPr>
        <w:t>в</w:t>
      </w:r>
      <w:r>
        <w:rPr>
          <w:color w:val="000000"/>
          <w:spacing w:val="121"/>
        </w:rPr>
        <w:t xml:space="preserve"> </w:t>
      </w:r>
      <w:r>
        <w:rPr>
          <w:color w:val="000000"/>
          <w:spacing w:val="1"/>
          <w:w w:val="99"/>
        </w:rPr>
        <w:t>п</w:t>
      </w:r>
      <w:r>
        <w:rPr>
          <w:color w:val="000000"/>
        </w:rPr>
        <w:t>оряд</w:t>
      </w:r>
      <w:r>
        <w:rPr>
          <w:color w:val="000000"/>
          <w:spacing w:val="3"/>
        </w:rPr>
        <w:t>к</w:t>
      </w:r>
      <w:r>
        <w:rPr>
          <w:color w:val="000000"/>
        </w:rPr>
        <w:t>у</w:t>
      </w:r>
      <w:r>
        <w:rPr>
          <w:color w:val="000000"/>
          <w:spacing w:val="115"/>
        </w:rPr>
        <w:t xml:space="preserve"> </w:t>
      </w:r>
      <w:r>
        <w:rPr>
          <w:color w:val="000000"/>
          <w:w w:val="99"/>
        </w:rPr>
        <w:t>т</w:t>
      </w:r>
      <w:r>
        <w:rPr>
          <w:color w:val="000000"/>
          <w:spacing w:val="1"/>
        </w:rPr>
        <w:t>а</w:t>
      </w:r>
      <w:r>
        <w:rPr>
          <w:color w:val="000000"/>
          <w:spacing w:val="121"/>
        </w:rPr>
        <w:t xml:space="preserve"> </w:t>
      </w:r>
      <w:r>
        <w:rPr>
          <w:color w:val="000000"/>
        </w:rPr>
        <w:t>ро</w:t>
      </w:r>
      <w:r>
        <w:rPr>
          <w:color w:val="000000"/>
          <w:spacing w:val="1"/>
          <w:w w:val="99"/>
        </w:rPr>
        <w:t>з</w:t>
      </w:r>
      <w:r>
        <w:rPr>
          <w:color w:val="000000"/>
        </w:rPr>
        <w:t>мір</w:t>
      </w:r>
      <w:r>
        <w:rPr>
          <w:color w:val="000000"/>
          <w:spacing w:val="1"/>
        </w:rPr>
        <w:t>і</w:t>
      </w:r>
      <w:r>
        <w:rPr>
          <w:color w:val="000000"/>
        </w:rPr>
        <w:t>,</w:t>
      </w:r>
      <w:r>
        <w:rPr>
          <w:color w:val="000000"/>
          <w:spacing w:val="122"/>
        </w:rPr>
        <w:t xml:space="preserve"> </w:t>
      </w:r>
      <w:r>
        <w:rPr>
          <w:color w:val="000000"/>
        </w:rPr>
        <w:t>в</w:t>
      </w:r>
      <w:r>
        <w:rPr>
          <w:color w:val="000000"/>
          <w:spacing w:val="1"/>
        </w:rPr>
        <w:t>и</w:t>
      </w:r>
      <w:r>
        <w:rPr>
          <w:color w:val="000000"/>
          <w:w w:val="99"/>
        </w:rPr>
        <w:t>з</w:t>
      </w:r>
      <w:r>
        <w:rPr>
          <w:color w:val="000000"/>
        </w:rPr>
        <w:t>на</w:t>
      </w:r>
      <w:r>
        <w:rPr>
          <w:color w:val="000000"/>
          <w:spacing w:val="-1"/>
        </w:rPr>
        <w:t>че</w:t>
      </w:r>
      <w:r>
        <w:rPr>
          <w:color w:val="000000"/>
          <w:spacing w:val="1"/>
        </w:rPr>
        <w:t>н</w:t>
      </w:r>
      <w:r>
        <w:rPr>
          <w:color w:val="000000"/>
          <w:spacing w:val="-1"/>
        </w:rPr>
        <w:t>и</w:t>
      </w:r>
      <w:r>
        <w:rPr>
          <w:color w:val="000000"/>
        </w:rPr>
        <w:t>х</w:t>
      </w:r>
      <w:r>
        <w:rPr>
          <w:color w:val="000000"/>
          <w:spacing w:val="124"/>
        </w:rPr>
        <w:t xml:space="preserve"> </w:t>
      </w:r>
      <w:r>
        <w:rPr>
          <w:color w:val="000000"/>
        </w:rPr>
        <w:t>цим</w:t>
      </w:r>
      <w:r>
        <w:rPr>
          <w:color w:val="000000"/>
          <w:spacing w:val="119"/>
        </w:rPr>
        <w:t xml:space="preserve"> </w:t>
      </w:r>
      <w:r>
        <w:rPr>
          <w:color w:val="000000"/>
          <w:w w:val="99"/>
        </w:rPr>
        <w:t>Д</w:t>
      </w:r>
      <w:r>
        <w:rPr>
          <w:color w:val="000000"/>
        </w:rPr>
        <w:t>оговором</w:t>
      </w:r>
      <w:r>
        <w:rPr>
          <w:color w:val="000000"/>
          <w:spacing w:val="120"/>
        </w:rPr>
        <w:t xml:space="preserve"> </w:t>
      </w:r>
      <w:r>
        <w:rPr>
          <w:color w:val="000000"/>
          <w:w w:val="99"/>
        </w:rPr>
        <w:t>т</w:t>
      </w:r>
      <w:r>
        <w:rPr>
          <w:color w:val="000000"/>
          <w:spacing w:val="1"/>
        </w:rPr>
        <w:t>а</w:t>
      </w:r>
      <w:r>
        <w:rPr>
          <w:color w:val="000000"/>
          <w:spacing w:val="122"/>
        </w:rPr>
        <w:t xml:space="preserve"> </w:t>
      </w:r>
      <w:r>
        <w:rPr>
          <w:color w:val="000000"/>
        </w:rPr>
        <w:t>ч</w:t>
      </w:r>
      <w:r>
        <w:rPr>
          <w:color w:val="000000"/>
          <w:w w:val="99"/>
        </w:rPr>
        <w:t>и</w:t>
      </w:r>
      <w:r>
        <w:rPr>
          <w:color w:val="000000"/>
          <w:spacing w:val="1"/>
          <w:w w:val="99"/>
        </w:rPr>
        <w:t>нн</w:t>
      </w:r>
      <w:r>
        <w:rPr>
          <w:color w:val="000000"/>
          <w:w w:val="99"/>
        </w:rPr>
        <w:t>и</w:t>
      </w:r>
      <w:r>
        <w:rPr>
          <w:color w:val="000000"/>
        </w:rPr>
        <w:t xml:space="preserve">м </w:t>
      </w:r>
      <w:r>
        <w:rPr>
          <w:color w:val="000000"/>
          <w:w w:val="99"/>
        </w:rPr>
        <w:t>з</w:t>
      </w:r>
      <w:r>
        <w:rPr>
          <w:color w:val="000000"/>
        </w:rPr>
        <w:t>ако</w:t>
      </w:r>
      <w:r>
        <w:rPr>
          <w:color w:val="000000"/>
          <w:spacing w:val="1"/>
          <w:w w:val="99"/>
        </w:rPr>
        <w:t>н</w:t>
      </w:r>
      <w:r>
        <w:rPr>
          <w:color w:val="000000"/>
        </w:rPr>
        <w:t>одавством Украї</w:t>
      </w:r>
      <w:r>
        <w:rPr>
          <w:color w:val="000000"/>
          <w:w w:val="99"/>
        </w:rPr>
        <w:t>ни</w:t>
      </w:r>
      <w:r>
        <w:rPr>
          <w:color w:val="000000"/>
        </w:rPr>
        <w:t>.</w:t>
      </w:r>
    </w:p>
    <w:p w:rsidR="005C09A4" w:rsidRDefault="005C09A4" w:rsidP="003D5587">
      <w:pPr>
        <w:spacing w:after="73" w:line="240" w:lineRule="exact"/>
        <w:jc w:val="both"/>
      </w:pPr>
    </w:p>
    <w:p w:rsidR="005C09A4" w:rsidRDefault="005C09A4" w:rsidP="003D5587">
      <w:pPr>
        <w:widowControl w:val="0"/>
        <w:ind w:left="828" w:right="-20"/>
        <w:jc w:val="both"/>
        <w:rPr>
          <w:b/>
          <w:bCs/>
          <w:color w:val="000000"/>
          <w:sz w:val="28"/>
          <w:szCs w:val="28"/>
        </w:rPr>
      </w:pPr>
      <w:r>
        <w:rPr>
          <w:b/>
          <w:bCs/>
          <w:color w:val="000000"/>
          <w:sz w:val="28"/>
          <w:szCs w:val="28"/>
        </w:rPr>
        <w:lastRenderedPageBreak/>
        <w:t>8. П</w:t>
      </w:r>
      <w:r>
        <w:rPr>
          <w:b/>
          <w:bCs/>
          <w:color w:val="000000"/>
          <w:spacing w:val="1"/>
          <w:sz w:val="28"/>
          <w:szCs w:val="28"/>
        </w:rPr>
        <w:t>о</w:t>
      </w:r>
      <w:r>
        <w:rPr>
          <w:b/>
          <w:bCs/>
          <w:color w:val="000000"/>
          <w:sz w:val="28"/>
          <w:szCs w:val="28"/>
        </w:rPr>
        <w:t>ря</w:t>
      </w:r>
      <w:r>
        <w:rPr>
          <w:b/>
          <w:bCs/>
          <w:color w:val="000000"/>
          <w:spacing w:val="-1"/>
          <w:sz w:val="28"/>
          <w:szCs w:val="28"/>
        </w:rPr>
        <w:t>д</w:t>
      </w:r>
      <w:r>
        <w:rPr>
          <w:b/>
          <w:bCs/>
          <w:color w:val="000000"/>
          <w:sz w:val="28"/>
          <w:szCs w:val="28"/>
        </w:rPr>
        <w:t>ок при</w:t>
      </w:r>
      <w:r>
        <w:rPr>
          <w:b/>
          <w:bCs/>
          <w:color w:val="000000"/>
          <w:spacing w:val="-1"/>
          <w:sz w:val="28"/>
          <w:szCs w:val="28"/>
        </w:rPr>
        <w:t>п</w:t>
      </w:r>
      <w:r>
        <w:rPr>
          <w:b/>
          <w:bCs/>
          <w:color w:val="000000"/>
          <w:sz w:val="28"/>
          <w:szCs w:val="28"/>
        </w:rPr>
        <w:t>инен</w:t>
      </w:r>
      <w:r>
        <w:rPr>
          <w:b/>
          <w:bCs/>
          <w:color w:val="000000"/>
          <w:spacing w:val="-1"/>
          <w:sz w:val="28"/>
          <w:szCs w:val="28"/>
        </w:rPr>
        <w:t>н</w:t>
      </w:r>
      <w:r>
        <w:rPr>
          <w:b/>
          <w:bCs/>
          <w:color w:val="000000"/>
          <w:sz w:val="28"/>
          <w:szCs w:val="28"/>
        </w:rPr>
        <w:t>я(обме</w:t>
      </w:r>
      <w:r>
        <w:rPr>
          <w:b/>
          <w:bCs/>
          <w:color w:val="000000"/>
          <w:spacing w:val="-1"/>
          <w:sz w:val="28"/>
          <w:szCs w:val="28"/>
        </w:rPr>
        <w:t>ж</w:t>
      </w:r>
      <w:r>
        <w:rPr>
          <w:b/>
          <w:bCs/>
          <w:color w:val="000000"/>
          <w:sz w:val="28"/>
          <w:szCs w:val="28"/>
        </w:rPr>
        <w:t>ен</w:t>
      </w:r>
      <w:r>
        <w:rPr>
          <w:b/>
          <w:bCs/>
          <w:color w:val="000000"/>
          <w:spacing w:val="-1"/>
          <w:sz w:val="28"/>
          <w:szCs w:val="28"/>
        </w:rPr>
        <w:t>н</w:t>
      </w:r>
      <w:r>
        <w:rPr>
          <w:b/>
          <w:bCs/>
          <w:color w:val="000000"/>
          <w:sz w:val="28"/>
          <w:szCs w:val="28"/>
        </w:rPr>
        <w:t xml:space="preserve">я) </w:t>
      </w:r>
      <w:r>
        <w:rPr>
          <w:b/>
          <w:bCs/>
          <w:color w:val="000000"/>
          <w:spacing w:val="-1"/>
          <w:sz w:val="28"/>
          <w:szCs w:val="28"/>
        </w:rPr>
        <w:t>т</w:t>
      </w:r>
      <w:r>
        <w:rPr>
          <w:b/>
          <w:bCs/>
          <w:color w:val="000000"/>
          <w:sz w:val="28"/>
          <w:szCs w:val="28"/>
        </w:rPr>
        <w:t>а</w:t>
      </w:r>
      <w:r>
        <w:rPr>
          <w:b/>
          <w:bCs/>
          <w:color w:val="000000"/>
          <w:spacing w:val="1"/>
          <w:sz w:val="28"/>
          <w:szCs w:val="28"/>
        </w:rPr>
        <w:t xml:space="preserve"> </w:t>
      </w:r>
      <w:r>
        <w:rPr>
          <w:b/>
          <w:bCs/>
          <w:color w:val="000000"/>
          <w:sz w:val="28"/>
          <w:szCs w:val="28"/>
        </w:rPr>
        <w:t>відно</w:t>
      </w:r>
      <w:r>
        <w:rPr>
          <w:b/>
          <w:bCs/>
          <w:color w:val="000000"/>
          <w:spacing w:val="-1"/>
          <w:sz w:val="28"/>
          <w:szCs w:val="28"/>
        </w:rPr>
        <w:t>в</w:t>
      </w:r>
      <w:r>
        <w:rPr>
          <w:b/>
          <w:bCs/>
          <w:color w:val="000000"/>
          <w:sz w:val="28"/>
          <w:szCs w:val="28"/>
        </w:rPr>
        <w:t>лення</w:t>
      </w:r>
      <w:r>
        <w:rPr>
          <w:b/>
          <w:bCs/>
          <w:color w:val="000000"/>
          <w:spacing w:val="-1"/>
          <w:sz w:val="28"/>
          <w:szCs w:val="28"/>
        </w:rPr>
        <w:t xml:space="preserve"> </w:t>
      </w:r>
      <w:r>
        <w:rPr>
          <w:b/>
          <w:bCs/>
          <w:color w:val="000000"/>
          <w:sz w:val="28"/>
          <w:szCs w:val="28"/>
        </w:rPr>
        <w:t>га</w:t>
      </w:r>
      <w:r>
        <w:rPr>
          <w:b/>
          <w:bCs/>
          <w:color w:val="000000"/>
          <w:spacing w:val="-1"/>
          <w:sz w:val="28"/>
          <w:szCs w:val="28"/>
        </w:rPr>
        <w:t>зо</w:t>
      </w:r>
      <w:r>
        <w:rPr>
          <w:b/>
          <w:bCs/>
          <w:color w:val="000000"/>
          <w:sz w:val="28"/>
          <w:szCs w:val="28"/>
        </w:rPr>
        <w:t>поста</w:t>
      </w:r>
      <w:r>
        <w:rPr>
          <w:b/>
          <w:bCs/>
          <w:color w:val="000000"/>
          <w:spacing w:val="-1"/>
          <w:sz w:val="28"/>
          <w:szCs w:val="28"/>
        </w:rPr>
        <w:t>ч</w:t>
      </w:r>
      <w:r>
        <w:rPr>
          <w:b/>
          <w:bCs/>
          <w:color w:val="000000"/>
          <w:sz w:val="28"/>
          <w:szCs w:val="28"/>
        </w:rPr>
        <w:t>ання</w:t>
      </w:r>
    </w:p>
    <w:p w:rsidR="005C09A4" w:rsidRDefault="005C09A4" w:rsidP="0011126B">
      <w:pPr>
        <w:widowControl w:val="0"/>
        <w:tabs>
          <w:tab w:val="left" w:pos="1512"/>
          <w:tab w:val="left" w:pos="3088"/>
          <w:tab w:val="left" w:pos="4519"/>
          <w:tab w:val="left" w:pos="5999"/>
          <w:tab w:val="left" w:pos="6688"/>
          <w:tab w:val="left" w:pos="8290"/>
        </w:tabs>
        <w:ind w:firstLine="663"/>
        <w:jc w:val="both"/>
        <w:rPr>
          <w:color w:val="000000"/>
        </w:rPr>
      </w:pPr>
      <w:r>
        <w:rPr>
          <w:color w:val="000000"/>
        </w:rPr>
        <w:t>8.1.</w:t>
      </w:r>
      <w:r>
        <w:rPr>
          <w:color w:val="000000"/>
          <w:spacing w:val="50"/>
        </w:rPr>
        <w:t xml:space="preserve"> </w:t>
      </w:r>
      <w:r>
        <w:rPr>
          <w:color w:val="000000"/>
        </w:rPr>
        <w:t>Якщо</w:t>
      </w:r>
      <w:r>
        <w:rPr>
          <w:color w:val="000000"/>
          <w:spacing w:val="47"/>
        </w:rPr>
        <w:t xml:space="preserve"> </w:t>
      </w:r>
      <w:r>
        <w:rPr>
          <w:color w:val="000000"/>
          <w:spacing w:val="1"/>
        </w:rPr>
        <w:t>С</w:t>
      </w:r>
      <w:r>
        <w:rPr>
          <w:color w:val="000000"/>
          <w:spacing w:val="1"/>
          <w:w w:val="99"/>
        </w:rPr>
        <w:t>п</w:t>
      </w:r>
      <w:r>
        <w:rPr>
          <w:color w:val="000000"/>
        </w:rPr>
        <w:t>о</w:t>
      </w:r>
      <w:r>
        <w:rPr>
          <w:color w:val="000000"/>
          <w:spacing w:val="-2"/>
        </w:rPr>
        <w:t>ж</w:t>
      </w:r>
      <w:r>
        <w:rPr>
          <w:color w:val="000000"/>
          <w:spacing w:val="1"/>
          <w:w w:val="99"/>
        </w:rPr>
        <w:t>и</w:t>
      </w:r>
      <w:r>
        <w:rPr>
          <w:color w:val="000000"/>
        </w:rPr>
        <w:t>в</w:t>
      </w:r>
      <w:r>
        <w:rPr>
          <w:color w:val="000000"/>
          <w:spacing w:val="-1"/>
        </w:rPr>
        <w:t>а</w:t>
      </w:r>
      <w:r>
        <w:rPr>
          <w:color w:val="000000"/>
        </w:rPr>
        <w:t>ч</w:t>
      </w:r>
      <w:r>
        <w:rPr>
          <w:color w:val="000000"/>
          <w:spacing w:val="49"/>
        </w:rPr>
        <w:t xml:space="preserve"> </w:t>
      </w:r>
      <w:r>
        <w:rPr>
          <w:color w:val="000000"/>
          <w:w w:val="99"/>
        </w:rPr>
        <w:t>п</w:t>
      </w:r>
      <w:r>
        <w:rPr>
          <w:color w:val="000000"/>
        </w:rPr>
        <w:t>о</w:t>
      </w:r>
      <w:r>
        <w:rPr>
          <w:color w:val="000000"/>
          <w:spacing w:val="1"/>
        </w:rPr>
        <w:t>р</w:t>
      </w:r>
      <w:r>
        <w:rPr>
          <w:color w:val="000000"/>
          <w:spacing w:val="-4"/>
        </w:rPr>
        <w:t>у</w:t>
      </w:r>
      <w:r>
        <w:rPr>
          <w:color w:val="000000"/>
        </w:rPr>
        <w:t>шив</w:t>
      </w:r>
      <w:r>
        <w:rPr>
          <w:color w:val="000000"/>
          <w:spacing w:val="52"/>
        </w:rPr>
        <w:t xml:space="preserve"> </w:t>
      </w:r>
      <w:r>
        <w:rPr>
          <w:color w:val="000000"/>
          <w:spacing w:val="-4"/>
        </w:rPr>
        <w:t>у</w:t>
      </w:r>
      <w:r>
        <w:rPr>
          <w:color w:val="000000"/>
          <w:spacing w:val="1"/>
        </w:rPr>
        <w:t>м</w:t>
      </w:r>
      <w:r>
        <w:rPr>
          <w:color w:val="000000"/>
        </w:rPr>
        <w:t>ови</w:t>
      </w:r>
      <w:r>
        <w:rPr>
          <w:color w:val="000000"/>
          <w:spacing w:val="51"/>
        </w:rPr>
        <w:t xml:space="preserve"> </w:t>
      </w:r>
      <w:r>
        <w:rPr>
          <w:color w:val="000000"/>
          <w:spacing w:val="3"/>
        </w:rPr>
        <w:t>п</w:t>
      </w:r>
      <w:r>
        <w:rPr>
          <w:color w:val="000000"/>
          <w:spacing w:val="-6"/>
        </w:rPr>
        <w:t>у</w:t>
      </w:r>
      <w:r>
        <w:rPr>
          <w:color w:val="000000"/>
        </w:rPr>
        <w:t>н</w:t>
      </w:r>
      <w:r>
        <w:rPr>
          <w:color w:val="000000"/>
          <w:spacing w:val="1"/>
        </w:rPr>
        <w:t>к</w:t>
      </w:r>
      <w:r>
        <w:rPr>
          <w:color w:val="000000"/>
          <w:spacing w:val="3"/>
          <w:w w:val="99"/>
        </w:rPr>
        <w:t>т</w:t>
      </w:r>
      <w:r>
        <w:rPr>
          <w:color w:val="000000"/>
        </w:rPr>
        <w:t>у</w:t>
      </w:r>
      <w:r>
        <w:rPr>
          <w:color w:val="000000"/>
          <w:spacing w:val="48"/>
        </w:rPr>
        <w:t xml:space="preserve"> </w:t>
      </w:r>
      <w:r>
        <w:rPr>
          <w:color w:val="000000"/>
        </w:rPr>
        <w:t>5.1</w:t>
      </w:r>
      <w:r>
        <w:rPr>
          <w:color w:val="000000"/>
          <w:spacing w:val="50"/>
        </w:rPr>
        <w:t xml:space="preserve"> </w:t>
      </w:r>
      <w:r>
        <w:rPr>
          <w:color w:val="000000"/>
          <w:spacing w:val="-1"/>
        </w:rPr>
        <w:t>ц</w:t>
      </w:r>
      <w:r>
        <w:rPr>
          <w:color w:val="000000"/>
          <w:w w:val="99"/>
        </w:rPr>
        <w:t>ь</w:t>
      </w:r>
      <w:r>
        <w:rPr>
          <w:color w:val="000000"/>
        </w:rPr>
        <w:t>ого</w:t>
      </w:r>
      <w:r>
        <w:rPr>
          <w:color w:val="000000"/>
          <w:spacing w:val="50"/>
        </w:rPr>
        <w:t xml:space="preserve"> </w:t>
      </w:r>
      <w:r>
        <w:rPr>
          <w:color w:val="000000"/>
          <w:w w:val="99"/>
        </w:rPr>
        <w:t>Д</w:t>
      </w:r>
      <w:r>
        <w:rPr>
          <w:color w:val="000000"/>
        </w:rPr>
        <w:t>огово</w:t>
      </w:r>
      <w:r>
        <w:rPr>
          <w:color w:val="000000"/>
          <w:spacing w:val="2"/>
        </w:rPr>
        <w:t>р</w:t>
      </w:r>
      <w:r>
        <w:rPr>
          <w:color w:val="000000"/>
        </w:rPr>
        <w:t>у</w:t>
      </w:r>
      <w:r>
        <w:rPr>
          <w:color w:val="000000"/>
          <w:spacing w:val="45"/>
        </w:rPr>
        <w:t xml:space="preserve"> </w:t>
      </w:r>
      <w:r>
        <w:rPr>
          <w:color w:val="000000"/>
          <w:w w:val="99"/>
        </w:rPr>
        <w:t>щ</w:t>
      </w:r>
      <w:r>
        <w:rPr>
          <w:color w:val="000000"/>
        </w:rPr>
        <w:t>одо</w:t>
      </w:r>
      <w:r>
        <w:rPr>
          <w:color w:val="000000"/>
          <w:spacing w:val="51"/>
        </w:rPr>
        <w:t xml:space="preserve"> </w:t>
      </w:r>
      <w:r>
        <w:rPr>
          <w:color w:val="000000"/>
        </w:rPr>
        <w:t>ос</w:t>
      </w:r>
      <w:r>
        <w:rPr>
          <w:color w:val="000000"/>
          <w:w w:val="99"/>
        </w:rPr>
        <w:t>т</w:t>
      </w:r>
      <w:r>
        <w:rPr>
          <w:color w:val="000000"/>
        </w:rPr>
        <w:t>аточ</w:t>
      </w:r>
      <w:r>
        <w:rPr>
          <w:color w:val="000000"/>
          <w:w w:val="99"/>
        </w:rPr>
        <w:t>н</w:t>
      </w:r>
      <w:r>
        <w:rPr>
          <w:color w:val="000000"/>
        </w:rPr>
        <w:t>о</w:t>
      </w:r>
      <w:r>
        <w:rPr>
          <w:color w:val="000000"/>
          <w:w w:val="99"/>
        </w:rPr>
        <w:t>г</w:t>
      </w:r>
      <w:r>
        <w:rPr>
          <w:color w:val="000000"/>
        </w:rPr>
        <w:t>о ро</w:t>
      </w:r>
      <w:r>
        <w:rPr>
          <w:color w:val="000000"/>
          <w:w w:val="99"/>
        </w:rPr>
        <w:t>з</w:t>
      </w:r>
      <w:r>
        <w:rPr>
          <w:color w:val="000000"/>
        </w:rPr>
        <w:t>ра</w:t>
      </w:r>
      <w:r>
        <w:rPr>
          <w:color w:val="000000"/>
          <w:spacing w:val="4"/>
        </w:rPr>
        <w:t>х</w:t>
      </w:r>
      <w:r>
        <w:rPr>
          <w:color w:val="000000"/>
          <w:spacing w:val="-6"/>
        </w:rPr>
        <w:t>у</w:t>
      </w:r>
      <w:r>
        <w:rPr>
          <w:color w:val="000000"/>
          <w:w w:val="99"/>
        </w:rPr>
        <w:t>н</w:t>
      </w:r>
      <w:r>
        <w:rPr>
          <w:color w:val="000000"/>
          <w:spacing w:val="3"/>
        </w:rPr>
        <w:t>к</w:t>
      </w:r>
      <w:r>
        <w:rPr>
          <w:color w:val="000000"/>
        </w:rPr>
        <w:t>у</w:t>
      </w:r>
      <w:r>
        <w:rPr>
          <w:color w:val="000000"/>
          <w:spacing w:val="72"/>
        </w:rPr>
        <w:t xml:space="preserve"> </w:t>
      </w:r>
      <w:r>
        <w:rPr>
          <w:color w:val="000000"/>
          <w:spacing w:val="1"/>
        </w:rPr>
        <w:t>з</w:t>
      </w:r>
      <w:r>
        <w:rPr>
          <w:color w:val="000000"/>
        </w:rPr>
        <w:t>а</w:t>
      </w:r>
      <w:r>
        <w:rPr>
          <w:color w:val="000000"/>
          <w:spacing w:val="76"/>
        </w:rPr>
        <w:t xml:space="preserve"> </w:t>
      </w:r>
      <w:r>
        <w:rPr>
          <w:color w:val="000000"/>
        </w:rPr>
        <w:t>фак</w:t>
      </w:r>
      <w:r>
        <w:rPr>
          <w:color w:val="000000"/>
          <w:spacing w:val="1"/>
        </w:rPr>
        <w:t>т</w:t>
      </w:r>
      <w:r>
        <w:rPr>
          <w:color w:val="000000"/>
          <w:spacing w:val="1"/>
          <w:w w:val="99"/>
        </w:rPr>
        <w:t>и</w:t>
      </w:r>
      <w:r>
        <w:rPr>
          <w:color w:val="000000"/>
        </w:rPr>
        <w:t>ч</w:t>
      </w:r>
      <w:r>
        <w:rPr>
          <w:color w:val="000000"/>
          <w:w w:val="99"/>
        </w:rPr>
        <w:t>н</w:t>
      </w:r>
      <w:r>
        <w:rPr>
          <w:color w:val="000000"/>
        </w:rPr>
        <w:t>о</w:t>
      </w:r>
      <w:r>
        <w:rPr>
          <w:color w:val="000000"/>
          <w:spacing w:val="77"/>
        </w:rPr>
        <w:t xml:space="preserve"> </w:t>
      </w:r>
      <w:r>
        <w:rPr>
          <w:color w:val="000000"/>
          <w:spacing w:val="1"/>
          <w:w w:val="99"/>
        </w:rPr>
        <w:t>п</w:t>
      </w:r>
      <w:r>
        <w:rPr>
          <w:color w:val="000000"/>
        </w:rPr>
        <w:t>ер</w:t>
      </w:r>
      <w:r>
        <w:rPr>
          <w:color w:val="000000"/>
          <w:spacing w:val="-1"/>
        </w:rPr>
        <w:t>е</w:t>
      </w:r>
      <w:r>
        <w:rPr>
          <w:color w:val="000000"/>
        </w:rPr>
        <w:t>да</w:t>
      </w:r>
      <w:r>
        <w:rPr>
          <w:color w:val="000000"/>
          <w:w w:val="99"/>
        </w:rPr>
        <w:t>н</w:t>
      </w:r>
      <w:r>
        <w:rPr>
          <w:color w:val="000000"/>
          <w:spacing w:val="1"/>
          <w:w w:val="99"/>
        </w:rPr>
        <w:t>и</w:t>
      </w:r>
      <w:r>
        <w:rPr>
          <w:color w:val="000000"/>
        </w:rPr>
        <w:t>й</w:t>
      </w:r>
      <w:r>
        <w:rPr>
          <w:color w:val="000000"/>
          <w:spacing w:val="75"/>
        </w:rPr>
        <w:t xml:space="preserve"> </w:t>
      </w:r>
      <w:r>
        <w:rPr>
          <w:color w:val="000000"/>
          <w:spacing w:val="1"/>
        </w:rPr>
        <w:t>п</w:t>
      </w:r>
      <w:r>
        <w:rPr>
          <w:color w:val="000000"/>
        </w:rPr>
        <w:t>р</w:t>
      </w:r>
      <w:r>
        <w:rPr>
          <w:color w:val="000000"/>
          <w:spacing w:val="1"/>
        </w:rPr>
        <w:t>и</w:t>
      </w:r>
      <w:r>
        <w:rPr>
          <w:color w:val="000000"/>
        </w:rPr>
        <w:t>ро</w:t>
      </w:r>
      <w:r>
        <w:rPr>
          <w:color w:val="000000"/>
          <w:spacing w:val="-1"/>
        </w:rPr>
        <w:t>д</w:t>
      </w:r>
      <w:r>
        <w:rPr>
          <w:color w:val="000000"/>
        </w:rPr>
        <w:t>н</w:t>
      </w:r>
      <w:r>
        <w:rPr>
          <w:color w:val="000000"/>
          <w:spacing w:val="1"/>
        </w:rPr>
        <w:t>и</w:t>
      </w:r>
      <w:r>
        <w:rPr>
          <w:color w:val="000000"/>
        </w:rPr>
        <w:t>й</w:t>
      </w:r>
      <w:r>
        <w:rPr>
          <w:color w:val="000000"/>
          <w:spacing w:val="77"/>
        </w:rPr>
        <w:t xml:space="preserve"> </w:t>
      </w:r>
      <w:r>
        <w:rPr>
          <w:color w:val="000000"/>
        </w:rPr>
        <w:t>га</w:t>
      </w:r>
      <w:r>
        <w:rPr>
          <w:color w:val="000000"/>
          <w:spacing w:val="1"/>
          <w:w w:val="99"/>
        </w:rPr>
        <w:t>з</w:t>
      </w:r>
      <w:r>
        <w:rPr>
          <w:color w:val="000000"/>
        </w:rPr>
        <w:t>,</w:t>
      </w:r>
      <w:r>
        <w:rPr>
          <w:color w:val="000000"/>
          <w:spacing w:val="76"/>
        </w:rPr>
        <w:t xml:space="preserve"> </w:t>
      </w:r>
      <w:r>
        <w:rPr>
          <w:color w:val="000000"/>
        </w:rPr>
        <w:t>Пос</w:t>
      </w:r>
      <w:r>
        <w:rPr>
          <w:color w:val="000000"/>
          <w:w w:val="99"/>
        </w:rPr>
        <w:t>т</w:t>
      </w:r>
      <w:r>
        <w:rPr>
          <w:color w:val="000000"/>
        </w:rPr>
        <w:t>а</w:t>
      </w:r>
      <w:r>
        <w:rPr>
          <w:color w:val="000000"/>
          <w:spacing w:val="-1"/>
        </w:rPr>
        <w:t>ч</w:t>
      </w:r>
      <w:r>
        <w:rPr>
          <w:color w:val="000000"/>
        </w:rPr>
        <w:t>аль</w:t>
      </w:r>
      <w:r>
        <w:rPr>
          <w:color w:val="000000"/>
          <w:spacing w:val="1"/>
        </w:rPr>
        <w:t>н</w:t>
      </w:r>
      <w:r>
        <w:rPr>
          <w:color w:val="000000"/>
        </w:rPr>
        <w:t>ик</w:t>
      </w:r>
      <w:r>
        <w:rPr>
          <w:color w:val="000000"/>
          <w:spacing w:val="76"/>
        </w:rPr>
        <w:t xml:space="preserve"> </w:t>
      </w:r>
      <w:r>
        <w:rPr>
          <w:color w:val="000000"/>
        </w:rPr>
        <w:t>має</w:t>
      </w:r>
      <w:r>
        <w:rPr>
          <w:color w:val="000000"/>
          <w:spacing w:val="76"/>
        </w:rPr>
        <w:t xml:space="preserve"> </w:t>
      </w:r>
      <w:r>
        <w:rPr>
          <w:color w:val="000000"/>
          <w:spacing w:val="1"/>
        </w:rPr>
        <w:t>п</w:t>
      </w:r>
      <w:r>
        <w:rPr>
          <w:color w:val="000000"/>
        </w:rPr>
        <w:t>раво</w:t>
      </w:r>
      <w:r>
        <w:rPr>
          <w:color w:val="000000"/>
          <w:spacing w:val="75"/>
        </w:rPr>
        <w:t xml:space="preserve"> </w:t>
      </w:r>
      <w:r>
        <w:rPr>
          <w:color w:val="000000"/>
          <w:spacing w:val="1"/>
        </w:rPr>
        <w:t>п</w:t>
      </w:r>
      <w:r>
        <w:rPr>
          <w:color w:val="000000"/>
        </w:rPr>
        <w:t>р</w:t>
      </w:r>
      <w:r>
        <w:rPr>
          <w:color w:val="000000"/>
          <w:spacing w:val="1"/>
        </w:rPr>
        <w:t>и</w:t>
      </w:r>
      <w:r>
        <w:rPr>
          <w:color w:val="000000"/>
          <w:spacing w:val="1"/>
          <w:w w:val="99"/>
        </w:rPr>
        <w:t>п</w:t>
      </w:r>
      <w:r>
        <w:rPr>
          <w:color w:val="000000"/>
          <w:w w:val="99"/>
        </w:rPr>
        <w:t>ин</w:t>
      </w:r>
      <w:r>
        <w:rPr>
          <w:color w:val="000000"/>
          <w:spacing w:val="-1"/>
          <w:w w:val="99"/>
        </w:rPr>
        <w:t>и</w:t>
      </w:r>
      <w:r>
        <w:rPr>
          <w:color w:val="000000"/>
        </w:rPr>
        <w:t>т</w:t>
      </w:r>
      <w:r>
        <w:rPr>
          <w:color w:val="000000"/>
          <w:w w:val="99"/>
        </w:rPr>
        <w:t>и</w:t>
      </w:r>
      <w:r>
        <w:rPr>
          <w:color w:val="000000"/>
        </w:rPr>
        <w:t xml:space="preserve"> </w:t>
      </w:r>
      <w:r>
        <w:rPr>
          <w:color w:val="000000"/>
          <w:w w:val="99"/>
        </w:rPr>
        <w:t>п</w:t>
      </w:r>
      <w:r>
        <w:rPr>
          <w:color w:val="000000"/>
        </w:rPr>
        <w:t>остача</w:t>
      </w:r>
      <w:r>
        <w:rPr>
          <w:color w:val="000000"/>
          <w:w w:val="99"/>
        </w:rPr>
        <w:t>нн</w:t>
      </w:r>
      <w:r>
        <w:rPr>
          <w:color w:val="000000"/>
        </w:rPr>
        <w:t>я</w:t>
      </w:r>
      <w:r>
        <w:rPr>
          <w:color w:val="000000"/>
          <w:spacing w:val="31"/>
        </w:rPr>
        <w:t xml:space="preserve"> </w:t>
      </w:r>
      <w:r>
        <w:rPr>
          <w:color w:val="000000"/>
          <w:w w:val="99"/>
        </w:rPr>
        <w:t>г</w:t>
      </w:r>
      <w:r>
        <w:rPr>
          <w:color w:val="000000"/>
        </w:rPr>
        <w:t>а</w:t>
      </w:r>
      <w:r>
        <w:rPr>
          <w:color w:val="000000"/>
          <w:spacing w:val="2"/>
        </w:rPr>
        <w:t>з</w:t>
      </w:r>
      <w:r>
        <w:rPr>
          <w:color w:val="000000"/>
        </w:rPr>
        <w:t>у</w:t>
      </w:r>
      <w:r>
        <w:rPr>
          <w:color w:val="000000"/>
          <w:spacing w:val="24"/>
        </w:rPr>
        <w:t xml:space="preserve"> </w:t>
      </w:r>
      <w:r>
        <w:rPr>
          <w:color w:val="000000"/>
        </w:rPr>
        <w:t>шля</w:t>
      </w:r>
      <w:r>
        <w:rPr>
          <w:color w:val="000000"/>
          <w:spacing w:val="3"/>
        </w:rPr>
        <w:t>х</w:t>
      </w:r>
      <w:r>
        <w:rPr>
          <w:color w:val="000000"/>
        </w:rPr>
        <w:t>ом</w:t>
      </w:r>
      <w:r>
        <w:rPr>
          <w:color w:val="000000"/>
          <w:spacing w:val="30"/>
        </w:rPr>
        <w:t xml:space="preserve"> </w:t>
      </w:r>
      <w:r>
        <w:rPr>
          <w:color w:val="000000"/>
        </w:rPr>
        <w:t>в</w:t>
      </w:r>
      <w:r>
        <w:rPr>
          <w:color w:val="000000"/>
          <w:spacing w:val="1"/>
          <w:w w:val="99"/>
        </w:rPr>
        <w:t>и</w:t>
      </w:r>
      <w:r>
        <w:rPr>
          <w:color w:val="000000"/>
        </w:rPr>
        <w:t>ключе</w:t>
      </w:r>
      <w:r>
        <w:rPr>
          <w:color w:val="000000"/>
          <w:spacing w:val="3"/>
          <w:w w:val="99"/>
        </w:rPr>
        <w:t>н</w:t>
      </w:r>
      <w:r>
        <w:rPr>
          <w:color w:val="000000"/>
          <w:spacing w:val="2"/>
          <w:w w:val="99"/>
        </w:rPr>
        <w:t>н</w:t>
      </w:r>
      <w:r>
        <w:rPr>
          <w:color w:val="000000"/>
        </w:rPr>
        <w:t>я</w:t>
      </w:r>
      <w:r>
        <w:rPr>
          <w:color w:val="000000"/>
          <w:spacing w:val="28"/>
        </w:rPr>
        <w:t xml:space="preserve"> </w:t>
      </w:r>
      <w:r>
        <w:rPr>
          <w:color w:val="000000"/>
        </w:rPr>
        <w:t>Спож</w:t>
      </w:r>
      <w:r>
        <w:rPr>
          <w:color w:val="000000"/>
          <w:spacing w:val="1"/>
        </w:rPr>
        <w:t>и</w:t>
      </w:r>
      <w:r>
        <w:rPr>
          <w:color w:val="000000"/>
          <w:spacing w:val="-2"/>
        </w:rPr>
        <w:t>в</w:t>
      </w:r>
      <w:r>
        <w:rPr>
          <w:color w:val="000000"/>
          <w:spacing w:val="-1"/>
        </w:rPr>
        <w:t>ач</w:t>
      </w:r>
      <w:r>
        <w:rPr>
          <w:color w:val="000000"/>
        </w:rPr>
        <w:t>а</w:t>
      </w:r>
      <w:r>
        <w:rPr>
          <w:color w:val="000000"/>
          <w:spacing w:val="30"/>
        </w:rPr>
        <w:t xml:space="preserve"> </w:t>
      </w:r>
      <w:r>
        <w:rPr>
          <w:color w:val="000000"/>
          <w:w w:val="99"/>
        </w:rPr>
        <w:t>з</w:t>
      </w:r>
      <w:r>
        <w:rPr>
          <w:color w:val="000000"/>
          <w:spacing w:val="32"/>
        </w:rPr>
        <w:t xml:space="preserve"> </w:t>
      </w:r>
      <w:r>
        <w:rPr>
          <w:color w:val="000000"/>
          <w:spacing w:val="1"/>
          <w:w w:val="99"/>
        </w:rPr>
        <w:t>Р</w:t>
      </w:r>
      <w:r>
        <w:rPr>
          <w:color w:val="000000"/>
        </w:rPr>
        <w:t>еє</w:t>
      </w:r>
      <w:r>
        <w:rPr>
          <w:color w:val="000000"/>
          <w:spacing w:val="-1"/>
        </w:rPr>
        <w:t>с</w:t>
      </w:r>
      <w:r>
        <w:rPr>
          <w:color w:val="000000"/>
          <w:w w:val="99"/>
        </w:rPr>
        <w:t>т</w:t>
      </w:r>
      <w:r>
        <w:rPr>
          <w:color w:val="000000"/>
          <w:spacing w:val="2"/>
        </w:rPr>
        <w:t>р</w:t>
      </w:r>
      <w:r>
        <w:rPr>
          <w:color w:val="000000"/>
        </w:rPr>
        <w:t>у</w:t>
      </w:r>
      <w:r>
        <w:rPr>
          <w:color w:val="000000"/>
          <w:spacing w:val="26"/>
        </w:rPr>
        <w:t xml:space="preserve"> </w:t>
      </w:r>
      <w:r>
        <w:rPr>
          <w:color w:val="000000"/>
        </w:rPr>
        <w:t>бе</w:t>
      </w:r>
      <w:r>
        <w:rPr>
          <w:color w:val="000000"/>
          <w:w w:val="99"/>
        </w:rPr>
        <w:t>з</w:t>
      </w:r>
      <w:r>
        <w:rPr>
          <w:color w:val="000000"/>
          <w:spacing w:val="31"/>
        </w:rPr>
        <w:t xml:space="preserve"> </w:t>
      </w:r>
      <w:r>
        <w:rPr>
          <w:color w:val="000000"/>
          <w:spacing w:val="1"/>
        </w:rPr>
        <w:t>п</w:t>
      </w:r>
      <w:r>
        <w:rPr>
          <w:color w:val="000000"/>
        </w:rPr>
        <w:t>огодж</w:t>
      </w:r>
      <w:r>
        <w:rPr>
          <w:color w:val="000000"/>
          <w:spacing w:val="-1"/>
        </w:rPr>
        <w:t>е</w:t>
      </w:r>
      <w:r>
        <w:rPr>
          <w:color w:val="000000"/>
        </w:rPr>
        <w:t>ння</w:t>
      </w:r>
      <w:r>
        <w:rPr>
          <w:color w:val="000000"/>
          <w:spacing w:val="31"/>
        </w:rPr>
        <w:t xml:space="preserve"> </w:t>
      </w:r>
      <w:r>
        <w:rPr>
          <w:color w:val="000000"/>
          <w:spacing w:val="-1"/>
        </w:rPr>
        <w:t>і</w:t>
      </w:r>
      <w:r>
        <w:rPr>
          <w:color w:val="000000"/>
          <w:w w:val="99"/>
        </w:rPr>
        <w:t>з</w:t>
      </w:r>
      <w:r>
        <w:rPr>
          <w:color w:val="000000"/>
          <w:spacing w:val="31"/>
        </w:rPr>
        <w:t xml:space="preserve"> </w:t>
      </w:r>
      <w:r>
        <w:rPr>
          <w:color w:val="000000"/>
        </w:rPr>
        <w:t>Спож</w:t>
      </w:r>
      <w:r>
        <w:rPr>
          <w:color w:val="000000"/>
          <w:w w:val="99"/>
        </w:rPr>
        <w:t>и</w:t>
      </w:r>
      <w:r>
        <w:rPr>
          <w:color w:val="000000"/>
        </w:rPr>
        <w:t>ва</w:t>
      </w:r>
      <w:r>
        <w:rPr>
          <w:color w:val="000000"/>
          <w:spacing w:val="-1"/>
        </w:rPr>
        <w:t>ч</w:t>
      </w:r>
      <w:r>
        <w:rPr>
          <w:color w:val="000000"/>
        </w:rPr>
        <w:t>е</w:t>
      </w:r>
      <w:r>
        <w:rPr>
          <w:color w:val="000000"/>
          <w:spacing w:val="3"/>
        </w:rPr>
        <w:t>м</w:t>
      </w:r>
      <w:r>
        <w:rPr>
          <w:color w:val="000000"/>
        </w:rPr>
        <w:t xml:space="preserve">. </w:t>
      </w:r>
      <w:r>
        <w:rPr>
          <w:color w:val="000000"/>
          <w:spacing w:val="-5"/>
        </w:rPr>
        <w:t>Пр</w:t>
      </w:r>
      <w:r>
        <w:rPr>
          <w:color w:val="000000"/>
          <w:spacing w:val="-3"/>
          <w:w w:val="99"/>
        </w:rPr>
        <w:t>и</w:t>
      </w:r>
      <w:r>
        <w:rPr>
          <w:color w:val="000000"/>
          <w:spacing w:val="-4"/>
          <w:w w:val="99"/>
        </w:rPr>
        <w:t>п</w:t>
      </w:r>
      <w:r>
        <w:rPr>
          <w:color w:val="000000"/>
          <w:spacing w:val="-3"/>
          <w:w w:val="99"/>
        </w:rPr>
        <w:t>и</w:t>
      </w:r>
      <w:r>
        <w:rPr>
          <w:color w:val="000000"/>
          <w:spacing w:val="-4"/>
          <w:w w:val="99"/>
        </w:rPr>
        <w:t>н</w:t>
      </w:r>
      <w:r>
        <w:rPr>
          <w:color w:val="000000"/>
          <w:spacing w:val="-6"/>
        </w:rPr>
        <w:t>е</w:t>
      </w:r>
      <w:r>
        <w:rPr>
          <w:color w:val="000000"/>
          <w:spacing w:val="-3"/>
          <w:w w:val="99"/>
        </w:rPr>
        <w:t>н</w:t>
      </w:r>
      <w:r>
        <w:rPr>
          <w:color w:val="000000"/>
          <w:spacing w:val="-4"/>
        </w:rPr>
        <w:t>н</w:t>
      </w:r>
      <w:r>
        <w:rPr>
          <w:color w:val="000000"/>
        </w:rPr>
        <w:t>я</w:t>
      </w:r>
      <w:r w:rsidR="0011126B">
        <w:rPr>
          <w:color w:val="000000"/>
        </w:rPr>
        <w:t xml:space="preserve"> </w:t>
      </w:r>
      <w:r>
        <w:rPr>
          <w:color w:val="000000"/>
        </w:rPr>
        <w:t>(об</w:t>
      </w:r>
      <w:r>
        <w:rPr>
          <w:color w:val="000000"/>
          <w:spacing w:val="1"/>
        </w:rPr>
        <w:t>м</w:t>
      </w:r>
      <w:r>
        <w:rPr>
          <w:color w:val="000000"/>
        </w:rPr>
        <w:t>еже</w:t>
      </w:r>
      <w:r>
        <w:rPr>
          <w:color w:val="000000"/>
          <w:spacing w:val="1"/>
          <w:w w:val="99"/>
        </w:rPr>
        <w:t>нн</w:t>
      </w:r>
      <w:r>
        <w:rPr>
          <w:color w:val="000000"/>
        </w:rPr>
        <w:t>я)</w:t>
      </w:r>
      <w:r w:rsidR="0011126B">
        <w:rPr>
          <w:color w:val="000000"/>
        </w:rPr>
        <w:t xml:space="preserve"> </w:t>
      </w:r>
      <w:r>
        <w:rPr>
          <w:color w:val="000000"/>
          <w:w w:val="99"/>
        </w:rPr>
        <w:t>п</w:t>
      </w:r>
      <w:r>
        <w:rPr>
          <w:color w:val="000000"/>
        </w:rPr>
        <w:t>остачання</w:t>
      </w:r>
      <w:r w:rsidR="0011126B">
        <w:rPr>
          <w:color w:val="000000"/>
        </w:rPr>
        <w:t xml:space="preserve"> </w:t>
      </w:r>
      <w:r>
        <w:rPr>
          <w:color w:val="000000"/>
        </w:rPr>
        <w:t>п</w:t>
      </w:r>
      <w:r>
        <w:rPr>
          <w:color w:val="000000"/>
          <w:spacing w:val="-1"/>
        </w:rPr>
        <w:t>р</w:t>
      </w:r>
      <w:r>
        <w:rPr>
          <w:color w:val="000000"/>
        </w:rPr>
        <w:t>ирод</w:t>
      </w:r>
      <w:r>
        <w:rPr>
          <w:color w:val="000000"/>
          <w:spacing w:val="1"/>
        </w:rPr>
        <w:t>н</w:t>
      </w:r>
      <w:r>
        <w:rPr>
          <w:color w:val="000000"/>
        </w:rPr>
        <w:t>ого</w:t>
      </w:r>
      <w:r w:rsidR="0011126B">
        <w:rPr>
          <w:color w:val="000000"/>
        </w:rPr>
        <w:t xml:space="preserve"> </w:t>
      </w:r>
      <w:r>
        <w:rPr>
          <w:color w:val="000000"/>
        </w:rPr>
        <w:t>га</w:t>
      </w:r>
      <w:r>
        <w:rPr>
          <w:color w:val="000000"/>
          <w:spacing w:val="2"/>
          <w:w w:val="99"/>
        </w:rPr>
        <w:t>з</w:t>
      </w:r>
      <w:r>
        <w:rPr>
          <w:color w:val="000000"/>
        </w:rPr>
        <w:t>у</w:t>
      </w:r>
      <w:r w:rsidR="0011126B">
        <w:rPr>
          <w:color w:val="000000"/>
        </w:rPr>
        <w:t xml:space="preserve"> </w:t>
      </w:r>
      <w:r>
        <w:rPr>
          <w:color w:val="000000"/>
        </w:rPr>
        <w:t>С</w:t>
      </w:r>
      <w:r>
        <w:rPr>
          <w:color w:val="000000"/>
          <w:spacing w:val="1"/>
        </w:rPr>
        <w:t>п</w:t>
      </w:r>
      <w:r>
        <w:rPr>
          <w:color w:val="000000"/>
        </w:rPr>
        <w:t>ож</w:t>
      </w:r>
      <w:r>
        <w:rPr>
          <w:color w:val="000000"/>
          <w:spacing w:val="1"/>
        </w:rPr>
        <w:t>и</w:t>
      </w:r>
      <w:r>
        <w:rPr>
          <w:color w:val="000000"/>
        </w:rPr>
        <w:t>ва</w:t>
      </w:r>
      <w:r>
        <w:rPr>
          <w:color w:val="000000"/>
          <w:spacing w:val="-1"/>
        </w:rPr>
        <w:t>ч</w:t>
      </w:r>
      <w:r>
        <w:rPr>
          <w:color w:val="000000"/>
        </w:rPr>
        <w:t>еві</w:t>
      </w:r>
      <w:r w:rsidR="0011126B">
        <w:rPr>
          <w:color w:val="000000"/>
        </w:rPr>
        <w:t xml:space="preserve"> </w:t>
      </w:r>
      <w:r>
        <w:rPr>
          <w:color w:val="000000"/>
          <w:w w:val="99"/>
        </w:rPr>
        <w:t>з</w:t>
      </w:r>
      <w:r>
        <w:rPr>
          <w:color w:val="000000"/>
        </w:rPr>
        <w:t>ді</w:t>
      </w:r>
      <w:r>
        <w:rPr>
          <w:color w:val="000000"/>
          <w:spacing w:val="2"/>
        </w:rPr>
        <w:t>й</w:t>
      </w:r>
      <w:r>
        <w:rPr>
          <w:color w:val="000000"/>
        </w:rPr>
        <w:t>сн</w:t>
      </w:r>
      <w:r>
        <w:rPr>
          <w:color w:val="000000"/>
          <w:w w:val="99"/>
        </w:rPr>
        <w:t>ю</w:t>
      </w:r>
      <w:r>
        <w:rPr>
          <w:color w:val="000000"/>
        </w:rPr>
        <w:t>єт</w:t>
      </w:r>
      <w:r>
        <w:rPr>
          <w:color w:val="000000"/>
          <w:w w:val="99"/>
        </w:rPr>
        <w:t>ь</w:t>
      </w:r>
      <w:r>
        <w:rPr>
          <w:color w:val="000000"/>
        </w:rPr>
        <w:t>ся По</w:t>
      </w:r>
      <w:r>
        <w:rPr>
          <w:color w:val="000000"/>
          <w:spacing w:val="-1"/>
        </w:rPr>
        <w:t>с</w:t>
      </w:r>
      <w:r>
        <w:rPr>
          <w:color w:val="000000"/>
        </w:rPr>
        <w:t>тач</w:t>
      </w:r>
      <w:r>
        <w:rPr>
          <w:color w:val="000000"/>
          <w:spacing w:val="-1"/>
        </w:rPr>
        <w:t>а</w:t>
      </w:r>
      <w:r>
        <w:rPr>
          <w:color w:val="000000"/>
          <w:w w:val="99"/>
        </w:rPr>
        <w:t>л</w:t>
      </w:r>
      <w:r>
        <w:rPr>
          <w:color w:val="000000"/>
        </w:rPr>
        <w:t>ь</w:t>
      </w:r>
      <w:r>
        <w:rPr>
          <w:color w:val="000000"/>
          <w:spacing w:val="1"/>
        </w:rPr>
        <w:t>н</w:t>
      </w:r>
      <w:r>
        <w:rPr>
          <w:color w:val="000000"/>
          <w:spacing w:val="1"/>
          <w:w w:val="99"/>
        </w:rPr>
        <w:t>и</w:t>
      </w:r>
      <w:r>
        <w:rPr>
          <w:color w:val="000000"/>
          <w:spacing w:val="1"/>
        </w:rPr>
        <w:t>к</w:t>
      </w:r>
      <w:r>
        <w:rPr>
          <w:color w:val="000000"/>
        </w:rPr>
        <w:t>ом</w:t>
      </w:r>
      <w:r>
        <w:rPr>
          <w:color w:val="000000"/>
          <w:spacing w:val="23"/>
        </w:rPr>
        <w:t xml:space="preserve"> </w:t>
      </w:r>
      <w:r>
        <w:rPr>
          <w:color w:val="000000"/>
        </w:rPr>
        <w:t>з</w:t>
      </w:r>
      <w:r>
        <w:rPr>
          <w:color w:val="000000"/>
          <w:spacing w:val="25"/>
        </w:rPr>
        <w:t xml:space="preserve"> </w:t>
      </w:r>
      <w:r>
        <w:rPr>
          <w:color w:val="000000"/>
        </w:rPr>
        <w:t>1</w:t>
      </w:r>
      <w:r>
        <w:rPr>
          <w:color w:val="000000"/>
          <w:spacing w:val="24"/>
        </w:rPr>
        <w:t xml:space="preserve"> </w:t>
      </w:r>
      <w:r>
        <w:rPr>
          <w:color w:val="000000"/>
        </w:rPr>
        <w:t>ч</w:t>
      </w:r>
      <w:r>
        <w:rPr>
          <w:color w:val="000000"/>
          <w:w w:val="99"/>
        </w:rPr>
        <w:t>и</w:t>
      </w:r>
      <w:r>
        <w:rPr>
          <w:color w:val="000000"/>
        </w:rPr>
        <w:t>сла</w:t>
      </w:r>
      <w:r>
        <w:rPr>
          <w:color w:val="000000"/>
          <w:spacing w:val="23"/>
        </w:rPr>
        <w:t xml:space="preserve"> </w:t>
      </w:r>
      <w:r>
        <w:rPr>
          <w:color w:val="000000"/>
        </w:rPr>
        <w:t>міся</w:t>
      </w:r>
      <w:r>
        <w:rPr>
          <w:color w:val="000000"/>
          <w:w w:val="99"/>
        </w:rPr>
        <w:t>ц</w:t>
      </w:r>
      <w:r>
        <w:rPr>
          <w:color w:val="000000"/>
        </w:rPr>
        <w:t>я,</w:t>
      </w:r>
      <w:r>
        <w:rPr>
          <w:color w:val="000000"/>
          <w:spacing w:val="23"/>
        </w:rPr>
        <w:t xml:space="preserve"> </w:t>
      </w:r>
      <w:r>
        <w:rPr>
          <w:color w:val="000000"/>
          <w:spacing w:val="1"/>
        </w:rPr>
        <w:t>н</w:t>
      </w:r>
      <w:r>
        <w:rPr>
          <w:color w:val="000000"/>
        </w:rPr>
        <w:t>ас</w:t>
      </w:r>
      <w:r>
        <w:rPr>
          <w:color w:val="000000"/>
          <w:spacing w:val="4"/>
          <w:w w:val="99"/>
        </w:rPr>
        <w:t>т</w:t>
      </w:r>
      <w:r>
        <w:rPr>
          <w:color w:val="000000"/>
          <w:spacing w:val="-6"/>
        </w:rPr>
        <w:t>у</w:t>
      </w:r>
      <w:r>
        <w:rPr>
          <w:color w:val="000000"/>
        </w:rPr>
        <w:t>п</w:t>
      </w:r>
      <w:r>
        <w:rPr>
          <w:color w:val="000000"/>
          <w:spacing w:val="1"/>
        </w:rPr>
        <w:t>н</w:t>
      </w:r>
      <w:r>
        <w:rPr>
          <w:color w:val="000000"/>
        </w:rPr>
        <w:t>ого</w:t>
      </w:r>
      <w:r>
        <w:rPr>
          <w:color w:val="000000"/>
          <w:spacing w:val="26"/>
        </w:rPr>
        <w:t xml:space="preserve"> </w:t>
      </w:r>
      <w:r>
        <w:rPr>
          <w:color w:val="000000"/>
          <w:spacing w:val="1"/>
          <w:w w:val="99"/>
        </w:rPr>
        <w:t>з</w:t>
      </w:r>
      <w:r>
        <w:rPr>
          <w:color w:val="000000"/>
        </w:rPr>
        <w:t>а</w:t>
      </w:r>
      <w:r>
        <w:rPr>
          <w:color w:val="000000"/>
          <w:spacing w:val="23"/>
        </w:rPr>
        <w:t xml:space="preserve"> </w:t>
      </w:r>
      <w:r>
        <w:rPr>
          <w:color w:val="000000"/>
        </w:rPr>
        <w:t>міся</w:t>
      </w:r>
      <w:r>
        <w:rPr>
          <w:color w:val="000000"/>
          <w:spacing w:val="1"/>
        </w:rPr>
        <w:t>ц</w:t>
      </w:r>
      <w:r>
        <w:rPr>
          <w:color w:val="000000"/>
        </w:rPr>
        <w:t>е</w:t>
      </w:r>
      <w:r>
        <w:rPr>
          <w:color w:val="000000"/>
          <w:spacing w:val="4"/>
        </w:rPr>
        <w:t>м</w:t>
      </w:r>
      <w:r>
        <w:rPr>
          <w:color w:val="000000"/>
        </w:rPr>
        <w:t>,</w:t>
      </w:r>
      <w:r>
        <w:rPr>
          <w:color w:val="000000"/>
          <w:spacing w:val="24"/>
        </w:rPr>
        <w:t xml:space="preserve"> </w:t>
      </w:r>
      <w:r>
        <w:rPr>
          <w:color w:val="000000"/>
        </w:rPr>
        <w:t>в</w:t>
      </w:r>
      <w:r>
        <w:rPr>
          <w:color w:val="000000"/>
          <w:spacing w:val="24"/>
        </w:rPr>
        <w:t xml:space="preserve"> </w:t>
      </w:r>
      <w:r>
        <w:rPr>
          <w:color w:val="000000"/>
        </w:rPr>
        <w:t>я</w:t>
      </w:r>
      <w:r>
        <w:rPr>
          <w:color w:val="000000"/>
          <w:spacing w:val="1"/>
        </w:rPr>
        <w:t>к</w:t>
      </w:r>
      <w:r>
        <w:rPr>
          <w:color w:val="000000"/>
        </w:rPr>
        <w:t>о</w:t>
      </w:r>
      <w:r>
        <w:rPr>
          <w:color w:val="000000"/>
          <w:spacing w:val="4"/>
        </w:rPr>
        <w:t>м</w:t>
      </w:r>
      <w:r>
        <w:rPr>
          <w:color w:val="000000"/>
        </w:rPr>
        <w:t>у</w:t>
      </w:r>
      <w:r>
        <w:rPr>
          <w:color w:val="000000"/>
          <w:spacing w:val="19"/>
        </w:rPr>
        <w:t xml:space="preserve"> </w:t>
      </w:r>
      <w:r>
        <w:rPr>
          <w:color w:val="000000"/>
          <w:spacing w:val="3"/>
        </w:rPr>
        <w:t>С</w:t>
      </w:r>
      <w:r>
        <w:rPr>
          <w:color w:val="000000"/>
          <w:spacing w:val="1"/>
        </w:rPr>
        <w:t>п</w:t>
      </w:r>
      <w:r>
        <w:rPr>
          <w:color w:val="000000"/>
        </w:rPr>
        <w:t>ож</w:t>
      </w:r>
      <w:r>
        <w:rPr>
          <w:color w:val="000000"/>
          <w:spacing w:val="1"/>
        </w:rPr>
        <w:t>и</w:t>
      </w:r>
      <w:r>
        <w:rPr>
          <w:color w:val="000000"/>
        </w:rPr>
        <w:t>вач</w:t>
      </w:r>
      <w:r>
        <w:rPr>
          <w:color w:val="000000"/>
          <w:spacing w:val="22"/>
        </w:rPr>
        <w:t xml:space="preserve"> </w:t>
      </w:r>
      <w:r>
        <w:rPr>
          <w:color w:val="000000"/>
        </w:rPr>
        <w:t>мав</w:t>
      </w:r>
      <w:r>
        <w:rPr>
          <w:color w:val="000000"/>
          <w:spacing w:val="22"/>
        </w:rPr>
        <w:t xml:space="preserve"> </w:t>
      </w:r>
      <w:r>
        <w:rPr>
          <w:color w:val="000000"/>
          <w:spacing w:val="1"/>
          <w:w w:val="99"/>
        </w:rPr>
        <w:t>з</w:t>
      </w:r>
      <w:r>
        <w:rPr>
          <w:color w:val="000000"/>
        </w:rPr>
        <w:t>ді</w:t>
      </w:r>
      <w:r>
        <w:rPr>
          <w:color w:val="000000"/>
          <w:spacing w:val="1"/>
          <w:w w:val="99"/>
        </w:rPr>
        <w:t>й</w:t>
      </w:r>
      <w:r>
        <w:rPr>
          <w:color w:val="000000"/>
          <w:spacing w:val="3"/>
        </w:rPr>
        <w:t>с</w:t>
      </w:r>
      <w:r w:rsidRPr="0011126B">
        <w:rPr>
          <w:color w:val="000000"/>
          <w:spacing w:val="1"/>
          <w:w w:val="99"/>
        </w:rPr>
        <w:t>н</w:t>
      </w:r>
      <w:r>
        <w:rPr>
          <w:color w:val="000000"/>
          <w:spacing w:val="1"/>
          <w:w w:val="99"/>
        </w:rPr>
        <w:t>и</w:t>
      </w:r>
      <w:r>
        <w:rPr>
          <w:color w:val="000000"/>
        </w:rPr>
        <w:t>т</w:t>
      </w:r>
      <w:r>
        <w:rPr>
          <w:color w:val="000000"/>
          <w:w w:val="99"/>
        </w:rPr>
        <w:t>и</w:t>
      </w:r>
      <w:r>
        <w:rPr>
          <w:color w:val="000000"/>
        </w:rPr>
        <w:t xml:space="preserve"> остаточ</w:t>
      </w:r>
      <w:r>
        <w:rPr>
          <w:color w:val="000000"/>
          <w:w w:val="99"/>
        </w:rPr>
        <w:t>н</w:t>
      </w:r>
      <w:r>
        <w:rPr>
          <w:color w:val="000000"/>
          <w:spacing w:val="1"/>
          <w:w w:val="99"/>
        </w:rPr>
        <w:t>и</w:t>
      </w:r>
      <w:r>
        <w:rPr>
          <w:color w:val="000000"/>
        </w:rPr>
        <w:t>й</w:t>
      </w:r>
      <w:r>
        <w:rPr>
          <w:color w:val="000000"/>
          <w:spacing w:val="1"/>
        </w:rPr>
        <w:t xml:space="preserve"> </w:t>
      </w:r>
      <w:r>
        <w:rPr>
          <w:color w:val="000000"/>
        </w:rPr>
        <w:t>ро</w:t>
      </w:r>
      <w:r>
        <w:rPr>
          <w:color w:val="000000"/>
          <w:spacing w:val="1"/>
        </w:rPr>
        <w:t>з</w:t>
      </w:r>
      <w:r>
        <w:rPr>
          <w:color w:val="000000"/>
        </w:rPr>
        <w:t>р</w:t>
      </w:r>
      <w:r>
        <w:rPr>
          <w:color w:val="000000"/>
          <w:spacing w:val="-2"/>
        </w:rPr>
        <w:t>а</w:t>
      </w:r>
      <w:r>
        <w:rPr>
          <w:color w:val="000000"/>
          <w:spacing w:val="3"/>
        </w:rPr>
        <w:t>х</w:t>
      </w:r>
      <w:r>
        <w:rPr>
          <w:color w:val="000000"/>
          <w:spacing w:val="-6"/>
        </w:rPr>
        <w:t>у</w:t>
      </w:r>
      <w:r>
        <w:rPr>
          <w:color w:val="000000"/>
          <w:w w:val="99"/>
        </w:rPr>
        <w:t>н</w:t>
      </w:r>
      <w:r>
        <w:rPr>
          <w:color w:val="000000"/>
        </w:rPr>
        <w:t>ок</w:t>
      </w:r>
      <w:r>
        <w:rPr>
          <w:color w:val="000000"/>
          <w:spacing w:val="1"/>
        </w:rPr>
        <w:t xml:space="preserve"> з</w:t>
      </w:r>
      <w:r>
        <w:rPr>
          <w:color w:val="000000"/>
        </w:rPr>
        <w:t>а розра</w:t>
      </w:r>
      <w:r>
        <w:rPr>
          <w:color w:val="000000"/>
          <w:spacing w:val="4"/>
        </w:rPr>
        <w:t>х</w:t>
      </w:r>
      <w:r>
        <w:rPr>
          <w:color w:val="000000"/>
          <w:spacing w:val="-6"/>
        </w:rPr>
        <w:t>у</w:t>
      </w:r>
      <w:r>
        <w:rPr>
          <w:color w:val="000000"/>
          <w:w w:val="99"/>
        </w:rPr>
        <w:t>н</w:t>
      </w:r>
      <w:r>
        <w:rPr>
          <w:color w:val="000000"/>
          <w:spacing w:val="1"/>
        </w:rPr>
        <w:t>к</w:t>
      </w:r>
      <w:r>
        <w:rPr>
          <w:color w:val="000000"/>
        </w:rPr>
        <w:t>овий</w:t>
      </w:r>
      <w:r>
        <w:rPr>
          <w:color w:val="000000"/>
          <w:spacing w:val="5"/>
        </w:rPr>
        <w:t xml:space="preserve"> </w:t>
      </w:r>
      <w:r>
        <w:rPr>
          <w:color w:val="000000"/>
          <w:spacing w:val="1"/>
        </w:rPr>
        <w:t>п</w:t>
      </w:r>
      <w:r>
        <w:rPr>
          <w:color w:val="000000"/>
        </w:rPr>
        <w:t>ері</w:t>
      </w:r>
      <w:r>
        <w:rPr>
          <w:color w:val="000000"/>
          <w:spacing w:val="-1"/>
        </w:rPr>
        <w:t>о</w:t>
      </w:r>
      <w:r>
        <w:rPr>
          <w:color w:val="000000"/>
        </w:rPr>
        <w:t>д.</w:t>
      </w:r>
    </w:p>
    <w:p w:rsidR="005C09A4" w:rsidRDefault="005C09A4" w:rsidP="0011126B">
      <w:pPr>
        <w:widowControl w:val="0"/>
        <w:ind w:firstLine="663"/>
        <w:jc w:val="both"/>
        <w:rPr>
          <w:color w:val="000000"/>
        </w:rPr>
      </w:pPr>
      <w:r>
        <w:rPr>
          <w:color w:val="000000"/>
        </w:rPr>
        <w:t>Пр</w:t>
      </w:r>
      <w:r>
        <w:rPr>
          <w:color w:val="000000"/>
          <w:w w:val="99"/>
        </w:rPr>
        <w:t>и</w:t>
      </w:r>
      <w:r>
        <w:rPr>
          <w:color w:val="000000"/>
          <w:spacing w:val="89"/>
        </w:rPr>
        <w:t xml:space="preserve"> </w:t>
      </w:r>
      <w:r>
        <w:rPr>
          <w:color w:val="000000"/>
          <w:spacing w:val="-1"/>
          <w:w w:val="99"/>
        </w:rPr>
        <w:t>ц</w:t>
      </w:r>
      <w:r>
        <w:rPr>
          <w:color w:val="000000"/>
        </w:rPr>
        <w:t>ьо</w:t>
      </w:r>
      <w:r>
        <w:rPr>
          <w:color w:val="000000"/>
          <w:spacing w:val="2"/>
        </w:rPr>
        <w:t>м</w:t>
      </w:r>
      <w:r>
        <w:rPr>
          <w:color w:val="000000"/>
        </w:rPr>
        <w:t>у</w:t>
      </w:r>
      <w:r>
        <w:rPr>
          <w:color w:val="000000"/>
          <w:spacing w:val="84"/>
        </w:rPr>
        <w:t xml:space="preserve"> </w:t>
      </w:r>
      <w:r>
        <w:rPr>
          <w:color w:val="000000"/>
        </w:rPr>
        <w:t>По</w:t>
      </w:r>
      <w:r>
        <w:rPr>
          <w:color w:val="000000"/>
          <w:spacing w:val="-1"/>
        </w:rPr>
        <w:t>с</w:t>
      </w:r>
      <w:r>
        <w:rPr>
          <w:color w:val="000000"/>
        </w:rPr>
        <w:t>та</w:t>
      </w:r>
      <w:r>
        <w:rPr>
          <w:color w:val="000000"/>
          <w:spacing w:val="1"/>
        </w:rPr>
        <w:t>ч</w:t>
      </w:r>
      <w:r>
        <w:rPr>
          <w:color w:val="000000"/>
        </w:rPr>
        <w:t>аль</w:t>
      </w:r>
      <w:r>
        <w:rPr>
          <w:color w:val="000000"/>
          <w:spacing w:val="1"/>
          <w:w w:val="99"/>
        </w:rPr>
        <w:t>ни</w:t>
      </w:r>
      <w:r>
        <w:rPr>
          <w:color w:val="000000"/>
        </w:rPr>
        <w:t>к</w:t>
      </w:r>
      <w:r>
        <w:rPr>
          <w:color w:val="000000"/>
          <w:spacing w:val="88"/>
        </w:rPr>
        <w:t xml:space="preserve"> </w:t>
      </w:r>
      <w:r>
        <w:rPr>
          <w:color w:val="000000"/>
          <w:w w:val="99"/>
        </w:rPr>
        <w:t>н</w:t>
      </w:r>
      <w:r>
        <w:rPr>
          <w:color w:val="000000"/>
        </w:rPr>
        <w:t>а</w:t>
      </w:r>
      <w:r>
        <w:rPr>
          <w:color w:val="000000"/>
          <w:spacing w:val="1"/>
        </w:rPr>
        <w:t>п</w:t>
      </w:r>
      <w:r>
        <w:rPr>
          <w:color w:val="000000"/>
        </w:rPr>
        <w:t>равляє</w:t>
      </w:r>
      <w:r>
        <w:rPr>
          <w:color w:val="000000"/>
          <w:spacing w:val="85"/>
        </w:rPr>
        <w:t xml:space="preserve"> </w:t>
      </w:r>
      <w:r>
        <w:rPr>
          <w:color w:val="000000"/>
          <w:spacing w:val="1"/>
        </w:rPr>
        <w:t>Сп</w:t>
      </w:r>
      <w:r>
        <w:rPr>
          <w:color w:val="000000"/>
        </w:rPr>
        <w:t>ожив</w:t>
      </w:r>
      <w:r>
        <w:rPr>
          <w:color w:val="000000"/>
          <w:spacing w:val="-2"/>
        </w:rPr>
        <w:t>а</w:t>
      </w:r>
      <w:r>
        <w:rPr>
          <w:color w:val="000000"/>
          <w:spacing w:val="4"/>
        </w:rPr>
        <w:t>ч</w:t>
      </w:r>
      <w:r>
        <w:rPr>
          <w:color w:val="000000"/>
        </w:rPr>
        <w:t>у</w:t>
      </w:r>
      <w:r>
        <w:rPr>
          <w:color w:val="000000"/>
          <w:spacing w:val="84"/>
        </w:rPr>
        <w:t xml:space="preserve"> </w:t>
      </w:r>
      <w:r>
        <w:rPr>
          <w:color w:val="000000"/>
        </w:rPr>
        <w:t>Повідомлення</w:t>
      </w:r>
      <w:r>
        <w:rPr>
          <w:color w:val="000000"/>
          <w:spacing w:val="88"/>
        </w:rPr>
        <w:t xml:space="preserve"> </w:t>
      </w:r>
      <w:r>
        <w:rPr>
          <w:color w:val="000000"/>
        </w:rPr>
        <w:t>(</w:t>
      </w:r>
      <w:r>
        <w:rPr>
          <w:color w:val="000000"/>
          <w:w w:val="99"/>
        </w:rPr>
        <w:t>з</w:t>
      </w:r>
      <w:r>
        <w:rPr>
          <w:color w:val="000000"/>
          <w:spacing w:val="89"/>
        </w:rPr>
        <w:t xml:space="preserve"> </w:t>
      </w:r>
      <w:r>
        <w:rPr>
          <w:color w:val="000000"/>
          <w:spacing w:val="1"/>
        </w:rPr>
        <w:t>п</w:t>
      </w:r>
      <w:r>
        <w:rPr>
          <w:color w:val="000000"/>
        </w:rPr>
        <w:t>о</w:t>
      </w:r>
      <w:r>
        <w:rPr>
          <w:color w:val="000000"/>
          <w:w w:val="99"/>
        </w:rPr>
        <w:t>з</w:t>
      </w:r>
      <w:r>
        <w:rPr>
          <w:color w:val="000000"/>
        </w:rPr>
        <w:t>начко</w:t>
      </w:r>
      <w:r>
        <w:rPr>
          <w:color w:val="000000"/>
          <w:w w:val="99"/>
        </w:rPr>
        <w:t>ю</w:t>
      </w:r>
      <w:r>
        <w:rPr>
          <w:color w:val="000000"/>
          <w:spacing w:val="86"/>
        </w:rPr>
        <w:t xml:space="preserve"> </w:t>
      </w:r>
      <w:r>
        <w:rPr>
          <w:color w:val="000000"/>
          <w:spacing w:val="1"/>
          <w:w w:val="99"/>
        </w:rPr>
        <w:t>п</w:t>
      </w:r>
      <w:r>
        <w:rPr>
          <w:color w:val="000000"/>
        </w:rPr>
        <w:t>ро в</w:t>
      </w:r>
      <w:r>
        <w:rPr>
          <w:color w:val="000000"/>
          <w:spacing w:val="1"/>
        </w:rPr>
        <w:t>р</w:t>
      </w:r>
      <w:r>
        <w:rPr>
          <w:color w:val="000000"/>
          <w:spacing w:val="-4"/>
        </w:rPr>
        <w:t>у</w:t>
      </w:r>
      <w:r>
        <w:rPr>
          <w:color w:val="000000"/>
          <w:spacing w:val="1"/>
        </w:rPr>
        <w:t>ч</w:t>
      </w:r>
      <w:r>
        <w:rPr>
          <w:color w:val="000000"/>
        </w:rPr>
        <w:t>е</w:t>
      </w:r>
      <w:r>
        <w:rPr>
          <w:color w:val="000000"/>
          <w:w w:val="99"/>
        </w:rPr>
        <w:t>н</w:t>
      </w:r>
      <w:r>
        <w:rPr>
          <w:color w:val="000000"/>
          <w:spacing w:val="1"/>
          <w:w w:val="99"/>
        </w:rPr>
        <w:t>н</w:t>
      </w:r>
      <w:r>
        <w:rPr>
          <w:color w:val="000000"/>
        </w:rPr>
        <w:t>я)</w:t>
      </w:r>
      <w:r>
        <w:rPr>
          <w:color w:val="000000"/>
          <w:spacing w:val="67"/>
        </w:rPr>
        <w:t xml:space="preserve"> </w:t>
      </w:r>
      <w:r>
        <w:rPr>
          <w:color w:val="000000"/>
          <w:spacing w:val="1"/>
          <w:w w:val="99"/>
        </w:rPr>
        <w:t>п</w:t>
      </w:r>
      <w:r>
        <w:rPr>
          <w:color w:val="000000"/>
        </w:rPr>
        <w:t>ро</w:t>
      </w:r>
      <w:r>
        <w:rPr>
          <w:color w:val="000000"/>
          <w:spacing w:val="67"/>
        </w:rPr>
        <w:t xml:space="preserve"> </w:t>
      </w:r>
      <w:r>
        <w:rPr>
          <w:color w:val="000000"/>
          <w:spacing w:val="1"/>
          <w:w w:val="99"/>
        </w:rPr>
        <w:t>н</w:t>
      </w:r>
      <w:r>
        <w:rPr>
          <w:color w:val="000000"/>
        </w:rPr>
        <w:t>еобхід</w:t>
      </w:r>
      <w:r>
        <w:rPr>
          <w:color w:val="000000"/>
          <w:w w:val="99"/>
        </w:rPr>
        <w:t>н</w:t>
      </w:r>
      <w:r>
        <w:rPr>
          <w:color w:val="000000"/>
        </w:rPr>
        <w:t>ість</w:t>
      </w:r>
      <w:r>
        <w:rPr>
          <w:color w:val="000000"/>
          <w:spacing w:val="68"/>
        </w:rPr>
        <w:t xml:space="preserve"> </w:t>
      </w:r>
      <w:r>
        <w:rPr>
          <w:color w:val="000000"/>
        </w:rPr>
        <w:t>с</w:t>
      </w:r>
      <w:r>
        <w:rPr>
          <w:color w:val="000000"/>
          <w:spacing w:val="-1"/>
        </w:rPr>
        <w:t>ам</w:t>
      </w:r>
      <w:r>
        <w:rPr>
          <w:color w:val="000000"/>
        </w:rPr>
        <w:t>ості</w:t>
      </w:r>
      <w:r>
        <w:rPr>
          <w:color w:val="000000"/>
          <w:spacing w:val="1"/>
        </w:rPr>
        <w:t>йн</w:t>
      </w:r>
      <w:r>
        <w:rPr>
          <w:color w:val="000000"/>
        </w:rPr>
        <w:t>о</w:t>
      </w:r>
      <w:r>
        <w:rPr>
          <w:color w:val="000000"/>
          <w:spacing w:val="67"/>
        </w:rPr>
        <w:t xml:space="preserve"> </w:t>
      </w:r>
      <w:r>
        <w:rPr>
          <w:color w:val="000000"/>
        </w:rPr>
        <w:t>обмежи</w:t>
      </w:r>
      <w:r>
        <w:rPr>
          <w:color w:val="000000"/>
          <w:w w:val="99"/>
        </w:rPr>
        <w:t>т</w:t>
      </w:r>
      <w:r>
        <w:rPr>
          <w:color w:val="000000"/>
        </w:rPr>
        <w:t>и</w:t>
      </w:r>
      <w:r>
        <w:rPr>
          <w:color w:val="000000"/>
          <w:spacing w:val="69"/>
        </w:rPr>
        <w:t xml:space="preserve"> </w:t>
      </w:r>
      <w:r>
        <w:rPr>
          <w:color w:val="000000"/>
        </w:rPr>
        <w:t>чи</w:t>
      </w:r>
      <w:r>
        <w:rPr>
          <w:color w:val="000000"/>
          <w:spacing w:val="65"/>
        </w:rPr>
        <w:t xml:space="preserve"> </w:t>
      </w:r>
      <w:r>
        <w:rPr>
          <w:color w:val="000000"/>
          <w:spacing w:val="1"/>
        </w:rPr>
        <w:t>п</w:t>
      </w:r>
      <w:r>
        <w:rPr>
          <w:color w:val="000000"/>
        </w:rPr>
        <w:t>рип</w:t>
      </w:r>
      <w:r>
        <w:rPr>
          <w:color w:val="000000"/>
          <w:spacing w:val="-1"/>
        </w:rPr>
        <w:t>и</w:t>
      </w:r>
      <w:r>
        <w:rPr>
          <w:color w:val="000000"/>
        </w:rPr>
        <w:t>н</w:t>
      </w:r>
      <w:r>
        <w:rPr>
          <w:color w:val="000000"/>
          <w:spacing w:val="1"/>
        </w:rPr>
        <w:t>и</w:t>
      </w:r>
      <w:r>
        <w:rPr>
          <w:color w:val="000000"/>
          <w:w w:val="99"/>
        </w:rPr>
        <w:t>т</w:t>
      </w:r>
      <w:r>
        <w:rPr>
          <w:color w:val="000000"/>
        </w:rPr>
        <w:t>и</w:t>
      </w:r>
      <w:r>
        <w:rPr>
          <w:color w:val="000000"/>
          <w:spacing w:val="67"/>
        </w:rPr>
        <w:t xml:space="preserve"> </w:t>
      </w:r>
      <w:r>
        <w:rPr>
          <w:color w:val="000000"/>
          <w:spacing w:val="-1"/>
        </w:rPr>
        <w:t>га</w:t>
      </w:r>
      <w:r>
        <w:rPr>
          <w:color w:val="000000"/>
          <w:w w:val="99"/>
        </w:rPr>
        <w:t>з</w:t>
      </w:r>
      <w:r>
        <w:rPr>
          <w:color w:val="000000"/>
        </w:rPr>
        <w:t>оспож</w:t>
      </w:r>
      <w:r>
        <w:rPr>
          <w:color w:val="000000"/>
          <w:spacing w:val="1"/>
        </w:rPr>
        <w:t>и</w:t>
      </w:r>
      <w:r>
        <w:rPr>
          <w:color w:val="000000"/>
        </w:rPr>
        <w:t>вання</w:t>
      </w:r>
      <w:r>
        <w:rPr>
          <w:color w:val="000000"/>
          <w:spacing w:val="67"/>
        </w:rPr>
        <w:t xml:space="preserve"> </w:t>
      </w:r>
      <w:r>
        <w:rPr>
          <w:color w:val="000000"/>
          <w:w w:val="99"/>
        </w:rPr>
        <w:t>з</w:t>
      </w:r>
      <w:r>
        <w:rPr>
          <w:color w:val="000000"/>
          <w:spacing w:val="65"/>
        </w:rPr>
        <w:t xml:space="preserve"> </w:t>
      </w:r>
      <w:r>
        <w:rPr>
          <w:color w:val="000000"/>
        </w:rPr>
        <w:t>дат</w:t>
      </w:r>
      <w:r>
        <w:rPr>
          <w:color w:val="000000"/>
          <w:spacing w:val="2"/>
          <w:w w:val="99"/>
        </w:rPr>
        <w:t>и</w:t>
      </w:r>
      <w:r>
        <w:rPr>
          <w:color w:val="000000"/>
        </w:rPr>
        <w:t xml:space="preserve">, </w:t>
      </w:r>
      <w:r>
        <w:rPr>
          <w:color w:val="000000"/>
          <w:w w:val="99"/>
        </w:rPr>
        <w:t>з</w:t>
      </w:r>
      <w:r>
        <w:rPr>
          <w:color w:val="000000"/>
        </w:rPr>
        <w:t>а</w:t>
      </w:r>
      <w:r>
        <w:rPr>
          <w:color w:val="000000"/>
          <w:spacing w:val="1"/>
          <w:w w:val="99"/>
        </w:rPr>
        <w:t>зн</w:t>
      </w:r>
      <w:r>
        <w:rPr>
          <w:color w:val="000000"/>
        </w:rPr>
        <w:t>а</w:t>
      </w:r>
      <w:r>
        <w:rPr>
          <w:color w:val="000000"/>
          <w:spacing w:val="-1"/>
        </w:rPr>
        <w:t>че</w:t>
      </w:r>
      <w:r>
        <w:rPr>
          <w:color w:val="000000"/>
          <w:spacing w:val="1"/>
          <w:w w:val="99"/>
        </w:rPr>
        <w:t>н</w:t>
      </w:r>
      <w:r>
        <w:rPr>
          <w:color w:val="000000"/>
        </w:rPr>
        <w:t>ої</w:t>
      </w:r>
      <w:r>
        <w:rPr>
          <w:color w:val="000000"/>
          <w:spacing w:val="29"/>
        </w:rPr>
        <w:t xml:space="preserve"> </w:t>
      </w:r>
      <w:r>
        <w:rPr>
          <w:color w:val="000000"/>
        </w:rPr>
        <w:t>в</w:t>
      </w:r>
      <w:r>
        <w:rPr>
          <w:color w:val="000000"/>
          <w:spacing w:val="28"/>
        </w:rPr>
        <w:t xml:space="preserve"> </w:t>
      </w:r>
      <w:r>
        <w:rPr>
          <w:color w:val="000000"/>
        </w:rPr>
        <w:t>Повідомле</w:t>
      </w:r>
      <w:r>
        <w:rPr>
          <w:color w:val="000000"/>
          <w:w w:val="99"/>
        </w:rPr>
        <w:t>н</w:t>
      </w:r>
      <w:r>
        <w:rPr>
          <w:color w:val="000000"/>
          <w:spacing w:val="1"/>
          <w:w w:val="99"/>
        </w:rPr>
        <w:t>н</w:t>
      </w:r>
      <w:r>
        <w:rPr>
          <w:color w:val="000000"/>
        </w:rPr>
        <w:t>і.</w:t>
      </w:r>
      <w:r>
        <w:rPr>
          <w:color w:val="000000"/>
          <w:spacing w:val="29"/>
        </w:rPr>
        <w:t xml:space="preserve"> </w:t>
      </w:r>
      <w:r>
        <w:rPr>
          <w:color w:val="000000"/>
          <w:spacing w:val="1"/>
        </w:rPr>
        <w:t>К</w:t>
      </w:r>
      <w:r>
        <w:rPr>
          <w:color w:val="000000"/>
        </w:rPr>
        <w:t>о</w:t>
      </w:r>
      <w:r>
        <w:rPr>
          <w:color w:val="000000"/>
          <w:w w:val="99"/>
        </w:rPr>
        <w:t>п</w:t>
      </w:r>
      <w:r>
        <w:rPr>
          <w:color w:val="000000"/>
        </w:rPr>
        <w:t>ія</w:t>
      </w:r>
      <w:r>
        <w:rPr>
          <w:color w:val="000000"/>
          <w:spacing w:val="28"/>
        </w:rPr>
        <w:t xml:space="preserve"> </w:t>
      </w:r>
      <w:r>
        <w:rPr>
          <w:color w:val="000000"/>
          <w:spacing w:val="1"/>
        </w:rPr>
        <w:t>ц</w:t>
      </w:r>
      <w:r>
        <w:rPr>
          <w:color w:val="000000"/>
          <w:spacing w:val="1"/>
          <w:w w:val="99"/>
        </w:rPr>
        <w:t>ь</w:t>
      </w:r>
      <w:r>
        <w:rPr>
          <w:color w:val="000000"/>
        </w:rPr>
        <w:t>ого</w:t>
      </w:r>
      <w:r>
        <w:rPr>
          <w:color w:val="000000"/>
          <w:spacing w:val="29"/>
        </w:rPr>
        <w:t xml:space="preserve"> </w:t>
      </w:r>
      <w:r>
        <w:rPr>
          <w:color w:val="000000"/>
        </w:rPr>
        <w:t>Пов</w:t>
      </w:r>
      <w:r>
        <w:rPr>
          <w:color w:val="000000"/>
          <w:spacing w:val="-1"/>
        </w:rPr>
        <w:t>і</w:t>
      </w:r>
      <w:r>
        <w:rPr>
          <w:color w:val="000000"/>
        </w:rPr>
        <w:t>домл</w:t>
      </w:r>
      <w:r>
        <w:rPr>
          <w:color w:val="000000"/>
          <w:spacing w:val="-1"/>
        </w:rPr>
        <w:t>е</w:t>
      </w:r>
      <w:r>
        <w:rPr>
          <w:color w:val="000000"/>
        </w:rPr>
        <w:t>ння</w:t>
      </w:r>
      <w:r>
        <w:rPr>
          <w:color w:val="000000"/>
          <w:spacing w:val="28"/>
        </w:rPr>
        <w:t xml:space="preserve"> </w:t>
      </w:r>
      <w:r>
        <w:rPr>
          <w:color w:val="000000"/>
          <w:spacing w:val="1"/>
        </w:rPr>
        <w:t>н</w:t>
      </w:r>
      <w:r>
        <w:rPr>
          <w:color w:val="000000"/>
        </w:rPr>
        <w:t>адає</w:t>
      </w:r>
      <w:r>
        <w:rPr>
          <w:color w:val="000000"/>
          <w:w w:val="99"/>
        </w:rPr>
        <w:t>т</w:t>
      </w:r>
      <w:r>
        <w:rPr>
          <w:color w:val="000000"/>
          <w:spacing w:val="1"/>
          <w:w w:val="99"/>
        </w:rPr>
        <w:t>ь</w:t>
      </w:r>
      <w:r>
        <w:rPr>
          <w:color w:val="000000"/>
        </w:rPr>
        <w:t>ся</w:t>
      </w:r>
      <w:r>
        <w:rPr>
          <w:color w:val="000000"/>
          <w:spacing w:val="28"/>
        </w:rPr>
        <w:t xml:space="preserve"> </w:t>
      </w:r>
      <w:r>
        <w:rPr>
          <w:color w:val="000000"/>
        </w:rPr>
        <w:t>Спожива</w:t>
      </w:r>
      <w:r>
        <w:rPr>
          <w:color w:val="000000"/>
          <w:spacing w:val="3"/>
        </w:rPr>
        <w:t>ч</w:t>
      </w:r>
      <w:r>
        <w:rPr>
          <w:color w:val="000000"/>
        </w:rPr>
        <w:t>у</w:t>
      </w:r>
      <w:r>
        <w:rPr>
          <w:color w:val="000000"/>
          <w:spacing w:val="24"/>
        </w:rPr>
        <w:t xml:space="preserve"> </w:t>
      </w:r>
      <w:r>
        <w:rPr>
          <w:color w:val="000000"/>
          <w:spacing w:val="1"/>
        </w:rPr>
        <w:t>н</w:t>
      </w:r>
      <w:r>
        <w:rPr>
          <w:color w:val="000000"/>
        </w:rPr>
        <w:t>а</w:t>
      </w:r>
      <w:r>
        <w:rPr>
          <w:color w:val="000000"/>
          <w:spacing w:val="28"/>
        </w:rPr>
        <w:t xml:space="preserve"> </w:t>
      </w:r>
      <w:r>
        <w:rPr>
          <w:color w:val="000000"/>
        </w:rPr>
        <w:t>ел</w:t>
      </w:r>
      <w:r>
        <w:rPr>
          <w:color w:val="000000"/>
          <w:spacing w:val="-1"/>
        </w:rPr>
        <w:t>е</w:t>
      </w:r>
      <w:r>
        <w:rPr>
          <w:color w:val="000000"/>
        </w:rPr>
        <w:t>ктро</w:t>
      </w:r>
      <w:r>
        <w:rPr>
          <w:color w:val="000000"/>
          <w:spacing w:val="2"/>
          <w:w w:val="99"/>
        </w:rPr>
        <w:t>н</w:t>
      </w:r>
      <w:r>
        <w:rPr>
          <w:color w:val="000000"/>
          <w:spacing w:val="3"/>
          <w:w w:val="99"/>
        </w:rPr>
        <w:t>н</w:t>
      </w:r>
      <w:r>
        <w:rPr>
          <w:color w:val="000000"/>
        </w:rPr>
        <w:t>у адр</w:t>
      </w:r>
      <w:r>
        <w:rPr>
          <w:color w:val="000000"/>
          <w:spacing w:val="-1"/>
        </w:rPr>
        <w:t>е</w:t>
      </w:r>
      <w:r>
        <w:rPr>
          <w:color w:val="000000"/>
          <w:spacing w:val="3"/>
        </w:rPr>
        <w:t>с</w:t>
      </w:r>
      <w:r>
        <w:rPr>
          <w:color w:val="000000"/>
          <w:spacing w:val="-3"/>
        </w:rPr>
        <w:t>у</w:t>
      </w:r>
      <w:r>
        <w:rPr>
          <w:color w:val="000000"/>
        </w:rPr>
        <w:t>,</w:t>
      </w:r>
      <w:r>
        <w:rPr>
          <w:color w:val="000000"/>
          <w:spacing w:val="18"/>
        </w:rPr>
        <w:t xml:space="preserve"> </w:t>
      </w:r>
      <w:r>
        <w:rPr>
          <w:color w:val="000000"/>
          <w:spacing w:val="1"/>
          <w:w w:val="99"/>
        </w:rPr>
        <w:t>з</w:t>
      </w:r>
      <w:r>
        <w:rPr>
          <w:color w:val="000000"/>
        </w:rPr>
        <w:t>а</w:t>
      </w:r>
      <w:r>
        <w:rPr>
          <w:color w:val="000000"/>
          <w:w w:val="99"/>
        </w:rPr>
        <w:t>з</w:t>
      </w:r>
      <w:r>
        <w:rPr>
          <w:color w:val="000000"/>
          <w:spacing w:val="1"/>
          <w:w w:val="99"/>
        </w:rPr>
        <w:t>н</w:t>
      </w:r>
      <w:r>
        <w:rPr>
          <w:color w:val="000000"/>
        </w:rPr>
        <w:t>а</w:t>
      </w:r>
      <w:r>
        <w:rPr>
          <w:color w:val="000000"/>
          <w:spacing w:val="-1"/>
        </w:rPr>
        <w:t>ч</w:t>
      </w:r>
      <w:r>
        <w:rPr>
          <w:color w:val="000000"/>
        </w:rPr>
        <w:t>е</w:t>
      </w:r>
      <w:r>
        <w:rPr>
          <w:color w:val="000000"/>
          <w:spacing w:val="5"/>
          <w:w w:val="99"/>
        </w:rPr>
        <w:t>н</w:t>
      </w:r>
      <w:r>
        <w:rPr>
          <w:color w:val="000000"/>
        </w:rPr>
        <w:t>у</w:t>
      </w:r>
      <w:r>
        <w:rPr>
          <w:color w:val="000000"/>
          <w:spacing w:val="16"/>
        </w:rPr>
        <w:t xml:space="preserve"> </w:t>
      </w:r>
      <w:r>
        <w:rPr>
          <w:color w:val="000000"/>
        </w:rPr>
        <w:t>в</w:t>
      </w:r>
      <w:r>
        <w:rPr>
          <w:color w:val="000000"/>
          <w:spacing w:val="19"/>
        </w:rPr>
        <w:t xml:space="preserve"> </w:t>
      </w:r>
      <w:r>
        <w:rPr>
          <w:color w:val="000000"/>
        </w:rPr>
        <w:t>ро</w:t>
      </w:r>
      <w:r>
        <w:rPr>
          <w:color w:val="000000"/>
          <w:spacing w:val="1"/>
        </w:rPr>
        <w:t>з</w:t>
      </w:r>
      <w:r>
        <w:rPr>
          <w:color w:val="000000"/>
        </w:rPr>
        <w:t>ді</w:t>
      </w:r>
      <w:r>
        <w:rPr>
          <w:color w:val="000000"/>
          <w:spacing w:val="1"/>
        </w:rPr>
        <w:t>л</w:t>
      </w:r>
      <w:r>
        <w:rPr>
          <w:color w:val="000000"/>
        </w:rPr>
        <w:t>і</w:t>
      </w:r>
      <w:r>
        <w:rPr>
          <w:color w:val="000000"/>
          <w:spacing w:val="19"/>
        </w:rPr>
        <w:t xml:space="preserve"> </w:t>
      </w:r>
      <w:r>
        <w:rPr>
          <w:color w:val="000000"/>
        </w:rPr>
        <w:t>14</w:t>
      </w:r>
      <w:r>
        <w:rPr>
          <w:color w:val="000000"/>
          <w:spacing w:val="19"/>
        </w:rPr>
        <w:t xml:space="preserve"> </w:t>
      </w:r>
      <w:r>
        <w:rPr>
          <w:color w:val="000000"/>
          <w:spacing w:val="1"/>
          <w:w w:val="99"/>
        </w:rPr>
        <w:t>ц</w:t>
      </w:r>
      <w:r>
        <w:rPr>
          <w:color w:val="000000"/>
          <w:spacing w:val="1"/>
        </w:rPr>
        <w:t>ь</w:t>
      </w:r>
      <w:r>
        <w:rPr>
          <w:color w:val="000000"/>
        </w:rPr>
        <w:t>о</w:t>
      </w:r>
      <w:r>
        <w:rPr>
          <w:color w:val="000000"/>
          <w:w w:val="99"/>
        </w:rPr>
        <w:t>г</w:t>
      </w:r>
      <w:r>
        <w:rPr>
          <w:color w:val="000000"/>
        </w:rPr>
        <w:t>о</w:t>
      </w:r>
      <w:r>
        <w:rPr>
          <w:color w:val="000000"/>
          <w:spacing w:val="19"/>
        </w:rPr>
        <w:t xml:space="preserve"> </w:t>
      </w:r>
      <w:r>
        <w:rPr>
          <w:color w:val="000000"/>
          <w:w w:val="99"/>
        </w:rPr>
        <w:t>Д</w:t>
      </w:r>
      <w:r>
        <w:rPr>
          <w:color w:val="000000"/>
        </w:rPr>
        <w:t>огово</w:t>
      </w:r>
      <w:r>
        <w:rPr>
          <w:color w:val="000000"/>
          <w:spacing w:val="1"/>
        </w:rPr>
        <w:t>р</w:t>
      </w:r>
      <w:r>
        <w:rPr>
          <w:color w:val="000000"/>
          <w:spacing w:val="-1"/>
        </w:rPr>
        <w:t>у</w:t>
      </w:r>
      <w:r>
        <w:rPr>
          <w:color w:val="000000"/>
        </w:rPr>
        <w:t>,</w:t>
      </w:r>
      <w:r>
        <w:rPr>
          <w:color w:val="000000"/>
          <w:spacing w:val="18"/>
        </w:rPr>
        <w:t xml:space="preserve"> </w:t>
      </w:r>
      <w:r>
        <w:rPr>
          <w:color w:val="000000"/>
        </w:rPr>
        <w:t>а</w:t>
      </w:r>
      <w:r>
        <w:rPr>
          <w:color w:val="000000"/>
          <w:spacing w:val="18"/>
        </w:rPr>
        <w:t xml:space="preserve"> </w:t>
      </w:r>
      <w:r>
        <w:rPr>
          <w:color w:val="000000"/>
          <w:w w:val="99"/>
        </w:rPr>
        <w:t>т</w:t>
      </w:r>
      <w:r>
        <w:rPr>
          <w:color w:val="000000"/>
        </w:rPr>
        <w:t>акож</w:t>
      </w:r>
      <w:r>
        <w:rPr>
          <w:color w:val="000000"/>
          <w:spacing w:val="19"/>
        </w:rPr>
        <w:t xml:space="preserve"> </w:t>
      </w:r>
      <w:r>
        <w:rPr>
          <w:color w:val="000000"/>
        </w:rPr>
        <w:t>о</w:t>
      </w:r>
      <w:r>
        <w:rPr>
          <w:color w:val="000000"/>
          <w:spacing w:val="1"/>
        </w:rPr>
        <w:t>п</w:t>
      </w:r>
      <w:r>
        <w:rPr>
          <w:color w:val="000000"/>
        </w:rPr>
        <w:t>е</w:t>
      </w:r>
      <w:r>
        <w:rPr>
          <w:color w:val="000000"/>
          <w:spacing w:val="2"/>
        </w:rPr>
        <w:t>р</w:t>
      </w:r>
      <w:r>
        <w:rPr>
          <w:color w:val="000000"/>
        </w:rPr>
        <w:t>а</w:t>
      </w:r>
      <w:r>
        <w:rPr>
          <w:color w:val="000000"/>
          <w:w w:val="99"/>
        </w:rPr>
        <w:t>т</w:t>
      </w:r>
      <w:r>
        <w:rPr>
          <w:color w:val="000000"/>
        </w:rPr>
        <w:t>о</w:t>
      </w:r>
      <w:r>
        <w:rPr>
          <w:color w:val="000000"/>
          <w:spacing w:val="2"/>
        </w:rPr>
        <w:t>р</w:t>
      </w:r>
      <w:r>
        <w:rPr>
          <w:color w:val="000000"/>
        </w:rPr>
        <w:t>у</w:t>
      </w:r>
      <w:r>
        <w:rPr>
          <w:color w:val="000000"/>
          <w:spacing w:val="14"/>
        </w:rPr>
        <w:t xml:space="preserve"> </w:t>
      </w:r>
      <w:r>
        <w:rPr>
          <w:color w:val="000000"/>
        </w:rPr>
        <w:t>Г</w:t>
      </w:r>
      <w:r>
        <w:rPr>
          <w:color w:val="000000"/>
          <w:spacing w:val="3"/>
          <w:w w:val="99"/>
        </w:rPr>
        <w:t>Р</w:t>
      </w:r>
      <w:r>
        <w:rPr>
          <w:color w:val="000000"/>
          <w:w w:val="99"/>
        </w:rPr>
        <w:t>М</w:t>
      </w:r>
      <w:r>
        <w:rPr>
          <w:color w:val="000000"/>
        </w:rPr>
        <w:t>,</w:t>
      </w:r>
      <w:r>
        <w:rPr>
          <w:color w:val="000000"/>
          <w:spacing w:val="20"/>
        </w:rPr>
        <w:t xml:space="preserve"> </w:t>
      </w:r>
      <w:r>
        <w:rPr>
          <w:color w:val="000000"/>
          <w:spacing w:val="1"/>
          <w:w w:val="99"/>
        </w:rPr>
        <w:t>з</w:t>
      </w:r>
      <w:r>
        <w:rPr>
          <w:color w:val="000000"/>
        </w:rPr>
        <w:t>а</w:t>
      </w:r>
      <w:r>
        <w:rPr>
          <w:color w:val="000000"/>
          <w:w w:val="99"/>
        </w:rPr>
        <w:t>з</w:t>
      </w:r>
      <w:r>
        <w:rPr>
          <w:color w:val="000000"/>
          <w:spacing w:val="1"/>
        </w:rPr>
        <w:t>н</w:t>
      </w:r>
      <w:r>
        <w:rPr>
          <w:color w:val="000000"/>
        </w:rPr>
        <w:t>а</w:t>
      </w:r>
      <w:r>
        <w:rPr>
          <w:color w:val="000000"/>
          <w:spacing w:val="-1"/>
        </w:rPr>
        <w:t>ч</w:t>
      </w:r>
      <w:r>
        <w:rPr>
          <w:color w:val="000000"/>
          <w:spacing w:val="7"/>
        </w:rPr>
        <w:t>е</w:t>
      </w:r>
      <w:r>
        <w:rPr>
          <w:color w:val="000000"/>
          <w:spacing w:val="1"/>
        </w:rPr>
        <w:t>н</w:t>
      </w:r>
      <w:r>
        <w:rPr>
          <w:color w:val="000000"/>
        </w:rPr>
        <w:t>о</w:t>
      </w:r>
      <w:r>
        <w:rPr>
          <w:color w:val="000000"/>
          <w:spacing w:val="2"/>
        </w:rPr>
        <w:t>м</w:t>
      </w:r>
      <w:r>
        <w:rPr>
          <w:color w:val="000000"/>
        </w:rPr>
        <w:t>у</w:t>
      </w:r>
      <w:r>
        <w:rPr>
          <w:color w:val="000000"/>
          <w:spacing w:val="17"/>
        </w:rPr>
        <w:t xml:space="preserve"> </w:t>
      </w:r>
      <w:r>
        <w:rPr>
          <w:color w:val="000000"/>
        </w:rPr>
        <w:t>в</w:t>
      </w:r>
      <w:r>
        <w:rPr>
          <w:color w:val="000000"/>
          <w:spacing w:val="18"/>
        </w:rPr>
        <w:t xml:space="preserve"> </w:t>
      </w:r>
      <w:r>
        <w:rPr>
          <w:color w:val="000000"/>
          <w:spacing w:val="1"/>
          <w:w w:val="99"/>
        </w:rPr>
        <w:t>п</w:t>
      </w:r>
      <w:r>
        <w:rPr>
          <w:color w:val="000000"/>
          <w:spacing w:val="1"/>
        </w:rPr>
        <w:t>.</w:t>
      </w:r>
      <w:r>
        <w:rPr>
          <w:color w:val="000000"/>
        </w:rPr>
        <w:t xml:space="preserve">1.5 </w:t>
      </w:r>
      <w:r>
        <w:rPr>
          <w:color w:val="000000"/>
          <w:w w:val="99"/>
        </w:rPr>
        <w:t>ц</w:t>
      </w:r>
      <w:r>
        <w:rPr>
          <w:color w:val="000000"/>
          <w:spacing w:val="1"/>
        </w:rPr>
        <w:t>ь</w:t>
      </w:r>
      <w:r>
        <w:rPr>
          <w:color w:val="000000"/>
        </w:rPr>
        <w:t>о</w:t>
      </w:r>
      <w:r>
        <w:rPr>
          <w:color w:val="000000"/>
          <w:w w:val="99"/>
        </w:rPr>
        <w:t>г</w:t>
      </w:r>
      <w:r>
        <w:rPr>
          <w:color w:val="000000"/>
        </w:rPr>
        <w:t xml:space="preserve">о </w:t>
      </w:r>
      <w:r>
        <w:rPr>
          <w:color w:val="000000"/>
          <w:w w:val="99"/>
        </w:rPr>
        <w:t>Д</w:t>
      </w:r>
      <w:r>
        <w:rPr>
          <w:color w:val="000000"/>
        </w:rPr>
        <w:t>о</w:t>
      </w:r>
      <w:r>
        <w:rPr>
          <w:color w:val="000000"/>
          <w:w w:val="99"/>
        </w:rPr>
        <w:t>г</w:t>
      </w:r>
      <w:r>
        <w:rPr>
          <w:color w:val="000000"/>
        </w:rPr>
        <w:t>ово</w:t>
      </w:r>
      <w:r>
        <w:rPr>
          <w:color w:val="000000"/>
          <w:spacing w:val="1"/>
        </w:rPr>
        <w:t>р</w:t>
      </w:r>
      <w:r>
        <w:rPr>
          <w:color w:val="000000"/>
          <w:spacing w:val="-3"/>
        </w:rPr>
        <w:t>у</w:t>
      </w:r>
      <w:r>
        <w:rPr>
          <w:color w:val="000000"/>
        </w:rPr>
        <w:t>.</w:t>
      </w:r>
    </w:p>
    <w:p w:rsidR="005C09A4" w:rsidRDefault="005C09A4" w:rsidP="0011126B">
      <w:pPr>
        <w:widowControl w:val="0"/>
        <w:ind w:firstLine="663"/>
        <w:jc w:val="both"/>
        <w:rPr>
          <w:color w:val="000000"/>
        </w:rPr>
      </w:pPr>
      <w:r>
        <w:rPr>
          <w:color w:val="000000"/>
          <w:w w:val="99"/>
        </w:rPr>
        <w:t>Г</w:t>
      </w:r>
      <w:r>
        <w:rPr>
          <w:color w:val="000000"/>
        </w:rPr>
        <w:t>а</w:t>
      </w:r>
      <w:r>
        <w:rPr>
          <w:color w:val="000000"/>
          <w:w w:val="99"/>
        </w:rPr>
        <w:t>з</w:t>
      </w:r>
      <w:r>
        <w:rPr>
          <w:color w:val="000000"/>
        </w:rPr>
        <w:t>о</w:t>
      </w:r>
      <w:r>
        <w:rPr>
          <w:color w:val="000000"/>
          <w:spacing w:val="1"/>
        </w:rPr>
        <w:t>п</w:t>
      </w:r>
      <w:r>
        <w:rPr>
          <w:color w:val="000000"/>
        </w:rPr>
        <w:t>остача</w:t>
      </w:r>
      <w:r>
        <w:rPr>
          <w:color w:val="000000"/>
          <w:w w:val="99"/>
        </w:rPr>
        <w:t>нн</w:t>
      </w:r>
      <w:r>
        <w:rPr>
          <w:color w:val="000000"/>
        </w:rPr>
        <w:t xml:space="preserve">я </w:t>
      </w:r>
      <w:r>
        <w:rPr>
          <w:color w:val="000000"/>
          <w:spacing w:val="1"/>
          <w:w w:val="99"/>
        </w:rPr>
        <w:t>п</w:t>
      </w:r>
      <w:r>
        <w:rPr>
          <w:color w:val="000000"/>
          <w:spacing w:val="-2"/>
        </w:rPr>
        <w:t>р</w:t>
      </w:r>
      <w:r>
        <w:rPr>
          <w:color w:val="000000"/>
          <w:w w:val="99"/>
        </w:rPr>
        <w:t>и</w:t>
      </w:r>
      <w:r>
        <w:rPr>
          <w:color w:val="000000"/>
          <w:spacing w:val="1"/>
          <w:w w:val="99"/>
        </w:rPr>
        <w:t>п</w:t>
      </w:r>
      <w:r>
        <w:rPr>
          <w:color w:val="000000"/>
          <w:w w:val="99"/>
        </w:rPr>
        <w:t>и</w:t>
      </w:r>
      <w:r>
        <w:rPr>
          <w:color w:val="000000"/>
          <w:spacing w:val="-1"/>
          <w:w w:val="99"/>
        </w:rPr>
        <w:t>н</w:t>
      </w:r>
      <w:r>
        <w:rPr>
          <w:color w:val="000000"/>
        </w:rPr>
        <w:t>я</w:t>
      </w:r>
      <w:r>
        <w:rPr>
          <w:color w:val="000000"/>
          <w:w w:val="99"/>
        </w:rPr>
        <w:t>є</w:t>
      </w:r>
      <w:r>
        <w:rPr>
          <w:color w:val="000000"/>
        </w:rPr>
        <w:t>ться Пос</w:t>
      </w:r>
      <w:r>
        <w:rPr>
          <w:color w:val="000000"/>
          <w:w w:val="99"/>
        </w:rPr>
        <w:t>т</w:t>
      </w:r>
      <w:r>
        <w:rPr>
          <w:color w:val="000000"/>
        </w:rPr>
        <w:t>ачал</w:t>
      </w:r>
      <w:r>
        <w:rPr>
          <w:color w:val="000000"/>
          <w:w w:val="99"/>
        </w:rPr>
        <w:t>ь</w:t>
      </w:r>
      <w:r>
        <w:rPr>
          <w:color w:val="000000"/>
        </w:rPr>
        <w:t>н</w:t>
      </w:r>
      <w:r>
        <w:rPr>
          <w:color w:val="000000"/>
          <w:spacing w:val="1"/>
        </w:rPr>
        <w:t>ик</w:t>
      </w:r>
      <w:r>
        <w:rPr>
          <w:color w:val="000000"/>
        </w:rPr>
        <w:t>ом</w:t>
      </w:r>
      <w:r>
        <w:rPr>
          <w:color w:val="000000"/>
          <w:spacing w:val="-2"/>
        </w:rPr>
        <w:t xml:space="preserve"> </w:t>
      </w:r>
      <w:r>
        <w:rPr>
          <w:color w:val="000000"/>
          <w:w w:val="99"/>
        </w:rPr>
        <w:t>з</w:t>
      </w:r>
      <w:r>
        <w:rPr>
          <w:color w:val="000000"/>
        </w:rPr>
        <w:t xml:space="preserve"> да</w:t>
      </w:r>
      <w:r>
        <w:rPr>
          <w:color w:val="000000"/>
          <w:w w:val="99"/>
        </w:rPr>
        <w:t>т</w:t>
      </w:r>
      <w:r>
        <w:rPr>
          <w:color w:val="000000"/>
          <w:spacing w:val="1"/>
        </w:rPr>
        <w:t>и</w:t>
      </w:r>
      <w:r>
        <w:rPr>
          <w:color w:val="000000"/>
        </w:rPr>
        <w:t xml:space="preserve">, </w:t>
      </w:r>
      <w:r>
        <w:rPr>
          <w:color w:val="000000"/>
          <w:spacing w:val="1"/>
          <w:w w:val="99"/>
        </w:rPr>
        <w:t>з</w:t>
      </w:r>
      <w:r>
        <w:rPr>
          <w:color w:val="000000"/>
          <w:spacing w:val="-2"/>
        </w:rPr>
        <w:t>а</w:t>
      </w:r>
      <w:r>
        <w:rPr>
          <w:color w:val="000000"/>
          <w:w w:val="99"/>
        </w:rPr>
        <w:t>з</w:t>
      </w:r>
      <w:r>
        <w:rPr>
          <w:color w:val="000000"/>
          <w:spacing w:val="1"/>
        </w:rPr>
        <w:t>н</w:t>
      </w:r>
      <w:r>
        <w:rPr>
          <w:color w:val="000000"/>
        </w:rPr>
        <w:t>а</w:t>
      </w:r>
      <w:r>
        <w:rPr>
          <w:color w:val="000000"/>
          <w:spacing w:val="-1"/>
        </w:rPr>
        <w:t>ч</w:t>
      </w:r>
      <w:r>
        <w:rPr>
          <w:color w:val="000000"/>
        </w:rPr>
        <w:t>еної в Повідомлен</w:t>
      </w:r>
      <w:r>
        <w:rPr>
          <w:color w:val="000000"/>
          <w:spacing w:val="1"/>
          <w:w w:val="99"/>
        </w:rPr>
        <w:t>н</w:t>
      </w:r>
      <w:r>
        <w:rPr>
          <w:color w:val="000000"/>
        </w:rPr>
        <w:t>і. С</w:t>
      </w:r>
      <w:r>
        <w:rPr>
          <w:color w:val="000000"/>
          <w:spacing w:val="1"/>
          <w:w w:val="99"/>
        </w:rPr>
        <w:t>п</w:t>
      </w:r>
      <w:r>
        <w:rPr>
          <w:color w:val="000000"/>
        </w:rPr>
        <w:t>ож</w:t>
      </w:r>
      <w:r>
        <w:rPr>
          <w:color w:val="000000"/>
          <w:spacing w:val="1"/>
          <w:w w:val="99"/>
        </w:rPr>
        <w:t>и</w:t>
      </w:r>
      <w:r>
        <w:rPr>
          <w:color w:val="000000"/>
        </w:rPr>
        <w:t>вач</w:t>
      </w:r>
      <w:r>
        <w:rPr>
          <w:color w:val="000000"/>
          <w:spacing w:val="104"/>
        </w:rPr>
        <w:t xml:space="preserve"> </w:t>
      </w:r>
      <w:r>
        <w:rPr>
          <w:color w:val="000000"/>
          <w:spacing w:val="1"/>
          <w:w w:val="99"/>
        </w:rPr>
        <w:t>н</w:t>
      </w:r>
      <w:r>
        <w:rPr>
          <w:color w:val="000000"/>
        </w:rPr>
        <w:t>е</w:t>
      </w:r>
      <w:r>
        <w:rPr>
          <w:color w:val="000000"/>
          <w:spacing w:val="104"/>
        </w:rPr>
        <w:t xml:space="preserve"> </w:t>
      </w:r>
      <w:r>
        <w:rPr>
          <w:color w:val="000000"/>
        </w:rPr>
        <w:t>ма</w:t>
      </w:r>
      <w:r>
        <w:rPr>
          <w:color w:val="000000"/>
          <w:w w:val="99"/>
        </w:rPr>
        <w:t>є</w:t>
      </w:r>
      <w:r>
        <w:rPr>
          <w:color w:val="000000"/>
          <w:spacing w:val="105"/>
        </w:rPr>
        <w:t xml:space="preserve"> </w:t>
      </w:r>
      <w:r>
        <w:rPr>
          <w:color w:val="000000"/>
          <w:spacing w:val="1"/>
          <w:w w:val="99"/>
        </w:rPr>
        <w:t>п</w:t>
      </w:r>
      <w:r>
        <w:rPr>
          <w:color w:val="000000"/>
        </w:rPr>
        <w:t>рава</w:t>
      </w:r>
      <w:r>
        <w:rPr>
          <w:color w:val="000000"/>
          <w:spacing w:val="103"/>
        </w:rPr>
        <w:t xml:space="preserve"> </w:t>
      </w:r>
      <w:r>
        <w:rPr>
          <w:color w:val="000000"/>
        </w:rPr>
        <w:t>в</w:t>
      </w:r>
      <w:r>
        <w:rPr>
          <w:color w:val="000000"/>
          <w:spacing w:val="1"/>
          <w:w w:val="99"/>
        </w:rPr>
        <w:t>и</w:t>
      </w:r>
      <w:r>
        <w:rPr>
          <w:color w:val="000000"/>
        </w:rPr>
        <w:t>м</w:t>
      </w:r>
      <w:r>
        <w:rPr>
          <w:color w:val="000000"/>
          <w:spacing w:val="-1"/>
        </w:rPr>
        <w:t>а</w:t>
      </w:r>
      <w:r>
        <w:rPr>
          <w:color w:val="000000"/>
          <w:spacing w:val="2"/>
        </w:rPr>
        <w:t>г</w:t>
      </w:r>
      <w:r>
        <w:rPr>
          <w:color w:val="000000"/>
        </w:rPr>
        <w:t>а</w:t>
      </w:r>
      <w:r>
        <w:rPr>
          <w:color w:val="000000"/>
          <w:w w:val="99"/>
        </w:rPr>
        <w:t>т</w:t>
      </w:r>
      <w:r>
        <w:rPr>
          <w:color w:val="000000"/>
        </w:rPr>
        <w:t>и</w:t>
      </w:r>
      <w:r>
        <w:rPr>
          <w:color w:val="000000"/>
          <w:spacing w:val="106"/>
        </w:rPr>
        <w:t xml:space="preserve"> </w:t>
      </w:r>
      <w:r>
        <w:rPr>
          <w:color w:val="000000"/>
        </w:rPr>
        <w:t>від</w:t>
      </w:r>
      <w:r>
        <w:rPr>
          <w:color w:val="000000"/>
          <w:spacing w:val="106"/>
        </w:rPr>
        <w:t xml:space="preserve"> </w:t>
      </w:r>
      <w:r>
        <w:rPr>
          <w:color w:val="000000"/>
        </w:rPr>
        <w:t>Пос</w:t>
      </w:r>
      <w:r>
        <w:rPr>
          <w:color w:val="000000"/>
          <w:w w:val="99"/>
        </w:rPr>
        <w:t>т</w:t>
      </w:r>
      <w:r>
        <w:rPr>
          <w:color w:val="000000"/>
        </w:rPr>
        <w:t>ачал</w:t>
      </w:r>
      <w:r>
        <w:rPr>
          <w:color w:val="000000"/>
          <w:w w:val="99"/>
        </w:rPr>
        <w:t>ь</w:t>
      </w:r>
      <w:r>
        <w:rPr>
          <w:color w:val="000000"/>
          <w:spacing w:val="1"/>
        </w:rPr>
        <w:t>ни</w:t>
      </w:r>
      <w:r>
        <w:rPr>
          <w:color w:val="000000"/>
        </w:rPr>
        <w:t>ка</w:t>
      </w:r>
      <w:r>
        <w:rPr>
          <w:color w:val="000000"/>
          <w:spacing w:val="104"/>
        </w:rPr>
        <w:t xml:space="preserve"> </w:t>
      </w:r>
      <w:r>
        <w:rPr>
          <w:color w:val="000000"/>
        </w:rPr>
        <w:t>від</w:t>
      </w:r>
      <w:r>
        <w:rPr>
          <w:color w:val="000000"/>
          <w:w w:val="99"/>
        </w:rPr>
        <w:t>ш</w:t>
      </w:r>
      <w:r>
        <w:rPr>
          <w:color w:val="000000"/>
          <w:spacing w:val="1"/>
        </w:rPr>
        <w:t>к</w:t>
      </w:r>
      <w:r>
        <w:rPr>
          <w:color w:val="000000"/>
        </w:rPr>
        <w:t>о</w:t>
      </w:r>
      <w:r>
        <w:rPr>
          <w:color w:val="000000"/>
          <w:spacing w:val="2"/>
        </w:rPr>
        <w:t>д</w:t>
      </w:r>
      <w:r>
        <w:rPr>
          <w:color w:val="000000"/>
          <w:spacing w:val="-2"/>
        </w:rPr>
        <w:t>у</w:t>
      </w:r>
      <w:r>
        <w:rPr>
          <w:color w:val="000000"/>
        </w:rPr>
        <w:t>в</w:t>
      </w:r>
      <w:r>
        <w:rPr>
          <w:color w:val="000000"/>
          <w:spacing w:val="-1"/>
        </w:rPr>
        <w:t>а</w:t>
      </w:r>
      <w:r>
        <w:rPr>
          <w:color w:val="000000"/>
        </w:rPr>
        <w:t>ння</w:t>
      </w:r>
      <w:r>
        <w:rPr>
          <w:color w:val="000000"/>
          <w:spacing w:val="105"/>
        </w:rPr>
        <w:t xml:space="preserve"> </w:t>
      </w:r>
      <w:r>
        <w:rPr>
          <w:color w:val="000000"/>
          <w:spacing w:val="1"/>
          <w:w w:val="99"/>
        </w:rPr>
        <w:t>з</w:t>
      </w:r>
      <w:r>
        <w:rPr>
          <w:color w:val="000000"/>
        </w:rPr>
        <w:t>бит</w:t>
      </w:r>
      <w:r>
        <w:rPr>
          <w:color w:val="000000"/>
          <w:spacing w:val="1"/>
        </w:rPr>
        <w:t>к</w:t>
      </w:r>
      <w:r>
        <w:rPr>
          <w:color w:val="000000"/>
        </w:rPr>
        <w:t>ів</w:t>
      </w:r>
      <w:r>
        <w:rPr>
          <w:color w:val="000000"/>
          <w:spacing w:val="111"/>
        </w:rPr>
        <w:t xml:space="preserve"> </w:t>
      </w:r>
      <w:r>
        <w:rPr>
          <w:color w:val="000000"/>
          <w:spacing w:val="1"/>
          <w:w w:val="99"/>
        </w:rPr>
        <w:t>з</w:t>
      </w:r>
      <w:r>
        <w:rPr>
          <w:color w:val="000000"/>
        </w:rPr>
        <w:t>а</w:t>
      </w:r>
      <w:r w:rsidR="0011126B">
        <w:rPr>
          <w:color w:val="000000"/>
        </w:rPr>
        <w:t xml:space="preserve"> </w:t>
      </w:r>
      <w:proofErr w:type="spellStart"/>
      <w:r>
        <w:rPr>
          <w:color w:val="000000"/>
          <w:w w:val="99"/>
        </w:rPr>
        <w:t>н</w:t>
      </w:r>
      <w:r>
        <w:rPr>
          <w:color w:val="000000"/>
        </w:rPr>
        <w:t>евк</w:t>
      </w:r>
      <w:r>
        <w:rPr>
          <w:color w:val="000000"/>
          <w:w w:val="99"/>
        </w:rPr>
        <w:t>л</w:t>
      </w:r>
      <w:r>
        <w:rPr>
          <w:color w:val="000000"/>
          <w:spacing w:val="1"/>
          <w:w w:val="99"/>
        </w:rPr>
        <w:t>ю</w:t>
      </w:r>
      <w:r>
        <w:rPr>
          <w:color w:val="000000"/>
        </w:rPr>
        <w:t>че</w:t>
      </w:r>
      <w:r>
        <w:rPr>
          <w:color w:val="000000"/>
          <w:w w:val="99"/>
        </w:rPr>
        <w:t>н</w:t>
      </w:r>
      <w:r>
        <w:rPr>
          <w:color w:val="000000"/>
          <w:spacing w:val="1"/>
        </w:rPr>
        <w:t>н</w:t>
      </w:r>
      <w:r>
        <w:rPr>
          <w:color w:val="000000"/>
        </w:rPr>
        <w:t>я</w:t>
      </w:r>
      <w:proofErr w:type="spellEnd"/>
      <w:r>
        <w:rPr>
          <w:color w:val="000000"/>
        </w:rPr>
        <w:t xml:space="preserve"> </w:t>
      </w:r>
      <w:r>
        <w:rPr>
          <w:color w:val="000000"/>
          <w:spacing w:val="1"/>
          <w:w w:val="99"/>
        </w:rPr>
        <w:t>й</w:t>
      </w:r>
      <w:r>
        <w:rPr>
          <w:color w:val="000000"/>
        </w:rPr>
        <w:t>о</w:t>
      </w:r>
      <w:r>
        <w:rPr>
          <w:color w:val="000000"/>
          <w:w w:val="99"/>
        </w:rPr>
        <w:t>г</w:t>
      </w:r>
      <w:r>
        <w:rPr>
          <w:color w:val="000000"/>
        </w:rPr>
        <w:t>о</w:t>
      </w:r>
      <w:r>
        <w:rPr>
          <w:color w:val="000000"/>
          <w:spacing w:val="-2"/>
        </w:rPr>
        <w:t xml:space="preserve"> </w:t>
      </w:r>
      <w:r>
        <w:rPr>
          <w:color w:val="000000"/>
        </w:rPr>
        <w:t xml:space="preserve">до </w:t>
      </w:r>
      <w:r>
        <w:rPr>
          <w:color w:val="000000"/>
          <w:w w:val="99"/>
        </w:rPr>
        <w:t>Р</w:t>
      </w:r>
      <w:r>
        <w:rPr>
          <w:color w:val="000000"/>
          <w:spacing w:val="-1"/>
        </w:rPr>
        <w:t>е</w:t>
      </w:r>
      <w:r>
        <w:rPr>
          <w:color w:val="000000"/>
          <w:w w:val="99"/>
        </w:rPr>
        <w:t>є</w:t>
      </w:r>
      <w:r>
        <w:rPr>
          <w:color w:val="000000"/>
          <w:spacing w:val="-1"/>
        </w:rPr>
        <w:t>с</w:t>
      </w:r>
      <w:r>
        <w:rPr>
          <w:color w:val="000000"/>
        </w:rPr>
        <w:t>т</w:t>
      </w:r>
      <w:r>
        <w:rPr>
          <w:color w:val="000000"/>
          <w:spacing w:val="2"/>
        </w:rPr>
        <w:t>р</w:t>
      </w:r>
      <w:r>
        <w:rPr>
          <w:color w:val="000000"/>
        </w:rPr>
        <w:t>у</w:t>
      </w:r>
      <w:r>
        <w:rPr>
          <w:color w:val="000000"/>
          <w:spacing w:val="-1"/>
        </w:rPr>
        <w:t xml:space="preserve"> </w:t>
      </w:r>
      <w:r>
        <w:rPr>
          <w:color w:val="000000"/>
        </w:rPr>
        <w:t>в</w:t>
      </w:r>
      <w:r>
        <w:rPr>
          <w:color w:val="000000"/>
          <w:w w:val="99"/>
        </w:rPr>
        <w:t>н</w:t>
      </w:r>
      <w:r>
        <w:rPr>
          <w:color w:val="000000"/>
          <w:spacing w:val="-1"/>
        </w:rPr>
        <w:t>ас</w:t>
      </w:r>
      <w:r>
        <w:rPr>
          <w:color w:val="000000"/>
        </w:rPr>
        <w:t>лі</w:t>
      </w:r>
      <w:r>
        <w:rPr>
          <w:color w:val="000000"/>
          <w:spacing w:val="1"/>
        </w:rPr>
        <w:t>д</w:t>
      </w:r>
      <w:r>
        <w:rPr>
          <w:color w:val="000000"/>
        </w:rPr>
        <w:t>ок</w:t>
      </w:r>
      <w:r>
        <w:rPr>
          <w:color w:val="000000"/>
          <w:spacing w:val="1"/>
        </w:rPr>
        <w:t xml:space="preserve"> н</w:t>
      </w:r>
      <w:r>
        <w:rPr>
          <w:color w:val="000000"/>
        </w:rPr>
        <w:t xml:space="preserve">евиконання </w:t>
      </w:r>
      <w:r>
        <w:rPr>
          <w:color w:val="000000"/>
          <w:spacing w:val="-1"/>
        </w:rPr>
        <w:t>С</w:t>
      </w:r>
      <w:r>
        <w:rPr>
          <w:color w:val="000000"/>
        </w:rPr>
        <w:t>пож</w:t>
      </w:r>
      <w:r>
        <w:rPr>
          <w:color w:val="000000"/>
          <w:spacing w:val="1"/>
        </w:rPr>
        <w:t>и</w:t>
      </w:r>
      <w:r>
        <w:rPr>
          <w:color w:val="000000"/>
        </w:rPr>
        <w:t>ва</w:t>
      </w:r>
      <w:r>
        <w:rPr>
          <w:color w:val="000000"/>
          <w:spacing w:val="-1"/>
        </w:rPr>
        <w:t>ч</w:t>
      </w:r>
      <w:r>
        <w:rPr>
          <w:color w:val="000000"/>
        </w:rPr>
        <w:t xml:space="preserve">ем </w:t>
      </w:r>
      <w:r>
        <w:rPr>
          <w:color w:val="000000"/>
          <w:spacing w:val="-2"/>
        </w:rPr>
        <w:t>у</w:t>
      </w:r>
      <w:r>
        <w:rPr>
          <w:color w:val="000000"/>
          <w:spacing w:val="1"/>
        </w:rPr>
        <w:t>м</w:t>
      </w:r>
      <w:r>
        <w:rPr>
          <w:color w:val="000000"/>
        </w:rPr>
        <w:t>ов ц</w:t>
      </w:r>
      <w:r>
        <w:rPr>
          <w:color w:val="000000"/>
          <w:spacing w:val="1"/>
          <w:w w:val="99"/>
        </w:rPr>
        <w:t>ь</w:t>
      </w:r>
      <w:r>
        <w:rPr>
          <w:color w:val="000000"/>
        </w:rPr>
        <w:t xml:space="preserve">ого </w:t>
      </w:r>
      <w:r>
        <w:rPr>
          <w:color w:val="000000"/>
          <w:w w:val="99"/>
        </w:rPr>
        <w:t>Д</w:t>
      </w:r>
      <w:r>
        <w:rPr>
          <w:color w:val="000000"/>
        </w:rPr>
        <w:t>огово</w:t>
      </w:r>
      <w:r>
        <w:rPr>
          <w:color w:val="000000"/>
          <w:spacing w:val="1"/>
        </w:rPr>
        <w:t>р</w:t>
      </w:r>
      <w:r>
        <w:rPr>
          <w:color w:val="000000"/>
          <w:spacing w:val="-4"/>
        </w:rPr>
        <w:t>у</w:t>
      </w:r>
      <w:r>
        <w:rPr>
          <w:color w:val="000000"/>
        </w:rPr>
        <w:t>. По</w:t>
      </w:r>
      <w:r>
        <w:rPr>
          <w:color w:val="000000"/>
          <w:spacing w:val="-1"/>
        </w:rPr>
        <w:t>с</w:t>
      </w:r>
      <w:r>
        <w:rPr>
          <w:color w:val="000000"/>
        </w:rPr>
        <w:t>тач</w:t>
      </w:r>
      <w:r>
        <w:rPr>
          <w:color w:val="000000"/>
          <w:spacing w:val="-1"/>
        </w:rPr>
        <w:t>а</w:t>
      </w:r>
      <w:r>
        <w:rPr>
          <w:color w:val="000000"/>
        </w:rPr>
        <w:t>ль</w:t>
      </w:r>
      <w:r>
        <w:rPr>
          <w:color w:val="000000"/>
          <w:spacing w:val="1"/>
          <w:w w:val="99"/>
        </w:rPr>
        <w:t>ни</w:t>
      </w:r>
      <w:r>
        <w:rPr>
          <w:color w:val="000000"/>
        </w:rPr>
        <w:t>к</w:t>
      </w:r>
      <w:r>
        <w:rPr>
          <w:color w:val="000000"/>
          <w:spacing w:val="1"/>
        </w:rPr>
        <w:t xml:space="preserve"> </w:t>
      </w:r>
      <w:r>
        <w:rPr>
          <w:color w:val="000000"/>
          <w:spacing w:val="1"/>
          <w:w w:val="99"/>
        </w:rPr>
        <w:t>н</w:t>
      </w:r>
      <w:r>
        <w:rPr>
          <w:color w:val="000000"/>
        </w:rPr>
        <w:t xml:space="preserve">е </w:t>
      </w:r>
      <w:r>
        <w:rPr>
          <w:color w:val="000000"/>
          <w:w w:val="99"/>
        </w:rPr>
        <w:t>п</w:t>
      </w:r>
      <w:r>
        <w:rPr>
          <w:color w:val="000000"/>
        </w:rPr>
        <w:t>р</w:t>
      </w:r>
      <w:r>
        <w:rPr>
          <w:color w:val="000000"/>
          <w:w w:val="99"/>
        </w:rPr>
        <w:t>ипин</w:t>
      </w:r>
      <w:r>
        <w:rPr>
          <w:color w:val="000000"/>
        </w:rPr>
        <w:t>я</w:t>
      </w:r>
      <w:r>
        <w:rPr>
          <w:color w:val="000000"/>
          <w:w w:val="99"/>
        </w:rPr>
        <w:t>є</w:t>
      </w:r>
      <w:r>
        <w:rPr>
          <w:color w:val="000000"/>
        </w:rPr>
        <w:t xml:space="preserve"> </w:t>
      </w:r>
      <w:r>
        <w:rPr>
          <w:color w:val="000000"/>
          <w:spacing w:val="1"/>
          <w:w w:val="99"/>
        </w:rPr>
        <w:t>п</w:t>
      </w:r>
      <w:r>
        <w:rPr>
          <w:color w:val="000000"/>
        </w:rPr>
        <w:t>ос</w:t>
      </w:r>
      <w:r>
        <w:rPr>
          <w:color w:val="000000"/>
          <w:w w:val="99"/>
        </w:rPr>
        <w:t>т</w:t>
      </w:r>
      <w:r>
        <w:rPr>
          <w:color w:val="000000"/>
        </w:rPr>
        <w:t>а</w:t>
      </w:r>
      <w:r>
        <w:rPr>
          <w:color w:val="000000"/>
          <w:spacing w:val="-1"/>
        </w:rPr>
        <w:t>ч</w:t>
      </w:r>
      <w:r>
        <w:rPr>
          <w:color w:val="000000"/>
        </w:rPr>
        <w:t>ан</w:t>
      </w:r>
      <w:r>
        <w:rPr>
          <w:color w:val="000000"/>
          <w:spacing w:val="1"/>
        </w:rPr>
        <w:t>н</w:t>
      </w:r>
      <w:r>
        <w:rPr>
          <w:color w:val="000000"/>
        </w:rPr>
        <w:t xml:space="preserve">я </w:t>
      </w:r>
      <w:r>
        <w:rPr>
          <w:color w:val="000000"/>
          <w:spacing w:val="-1"/>
        </w:rPr>
        <w:t>С</w:t>
      </w:r>
      <w:r>
        <w:rPr>
          <w:color w:val="000000"/>
          <w:spacing w:val="1"/>
        </w:rPr>
        <w:t>п</w:t>
      </w:r>
      <w:r>
        <w:rPr>
          <w:color w:val="000000"/>
        </w:rPr>
        <w:t>ож</w:t>
      </w:r>
      <w:r>
        <w:rPr>
          <w:color w:val="000000"/>
          <w:spacing w:val="1"/>
        </w:rPr>
        <w:t>и</w:t>
      </w:r>
      <w:r>
        <w:rPr>
          <w:color w:val="000000"/>
          <w:spacing w:val="-2"/>
        </w:rPr>
        <w:t>в</w:t>
      </w:r>
      <w:r>
        <w:rPr>
          <w:color w:val="000000"/>
          <w:spacing w:val="-1"/>
        </w:rPr>
        <w:t>а</w:t>
      </w:r>
      <w:r>
        <w:rPr>
          <w:color w:val="000000"/>
          <w:spacing w:val="3"/>
        </w:rPr>
        <w:t>ч</w:t>
      </w:r>
      <w:r>
        <w:rPr>
          <w:color w:val="000000"/>
        </w:rPr>
        <w:t>у у</w:t>
      </w:r>
      <w:r>
        <w:rPr>
          <w:color w:val="000000"/>
          <w:spacing w:val="-4"/>
        </w:rPr>
        <w:t xml:space="preserve"> </w:t>
      </w:r>
      <w:r>
        <w:rPr>
          <w:color w:val="000000"/>
        </w:rPr>
        <w:t>випад</w:t>
      </w:r>
      <w:r>
        <w:rPr>
          <w:color w:val="000000"/>
          <w:spacing w:val="1"/>
        </w:rPr>
        <w:t>к</w:t>
      </w:r>
      <w:r>
        <w:rPr>
          <w:color w:val="000000"/>
        </w:rPr>
        <w:t>а</w:t>
      </w:r>
      <w:r>
        <w:rPr>
          <w:color w:val="000000"/>
          <w:spacing w:val="2"/>
        </w:rPr>
        <w:t>х</w:t>
      </w:r>
      <w:r>
        <w:rPr>
          <w:color w:val="000000"/>
        </w:rPr>
        <w:t>:</w:t>
      </w:r>
    </w:p>
    <w:p w:rsidR="005C09A4" w:rsidRDefault="005C09A4" w:rsidP="0011126B">
      <w:pPr>
        <w:widowControl w:val="0"/>
        <w:ind w:firstLine="663"/>
        <w:jc w:val="both"/>
        <w:rPr>
          <w:color w:val="000000"/>
        </w:rPr>
      </w:pPr>
      <w:r>
        <w:rPr>
          <w:color w:val="000000"/>
        </w:rPr>
        <w:t>-</w:t>
      </w:r>
      <w:r>
        <w:rPr>
          <w:color w:val="000000"/>
          <w:spacing w:val="145"/>
        </w:rPr>
        <w:t xml:space="preserve"> </w:t>
      </w:r>
      <w:r>
        <w:rPr>
          <w:color w:val="000000"/>
          <w:spacing w:val="1"/>
          <w:w w:val="99"/>
        </w:rPr>
        <w:t>п</w:t>
      </w:r>
      <w:r>
        <w:rPr>
          <w:color w:val="000000"/>
        </w:rPr>
        <w:t>р</w:t>
      </w:r>
      <w:r>
        <w:rPr>
          <w:color w:val="000000"/>
          <w:spacing w:val="1"/>
          <w:w w:val="99"/>
        </w:rPr>
        <w:t>ийн</w:t>
      </w:r>
      <w:r>
        <w:rPr>
          <w:color w:val="000000"/>
        </w:rPr>
        <w:t>яття</w:t>
      </w:r>
      <w:r>
        <w:rPr>
          <w:color w:val="000000"/>
          <w:spacing w:val="146"/>
        </w:rPr>
        <w:t xml:space="preserve"> </w:t>
      </w:r>
      <w:r>
        <w:rPr>
          <w:color w:val="000000"/>
        </w:rPr>
        <w:t>ріше</w:t>
      </w:r>
      <w:r>
        <w:rPr>
          <w:color w:val="000000"/>
          <w:spacing w:val="1"/>
          <w:w w:val="99"/>
        </w:rPr>
        <w:t>нн</w:t>
      </w:r>
      <w:r>
        <w:rPr>
          <w:color w:val="000000"/>
        </w:rPr>
        <w:t>я</w:t>
      </w:r>
      <w:r>
        <w:rPr>
          <w:color w:val="000000"/>
          <w:spacing w:val="149"/>
        </w:rPr>
        <w:t xml:space="preserve"> </w:t>
      </w:r>
      <w:r>
        <w:rPr>
          <w:color w:val="000000"/>
          <w:spacing w:val="-4"/>
        </w:rPr>
        <w:t>у</w:t>
      </w:r>
      <w:r>
        <w:rPr>
          <w:color w:val="000000"/>
        </w:rPr>
        <w:t>ч</w:t>
      </w:r>
      <w:r>
        <w:rPr>
          <w:color w:val="000000"/>
          <w:spacing w:val="2"/>
        </w:rPr>
        <w:t>а</w:t>
      </w:r>
      <w:r>
        <w:rPr>
          <w:color w:val="000000"/>
        </w:rPr>
        <w:t>сн</w:t>
      </w:r>
      <w:r>
        <w:rPr>
          <w:color w:val="000000"/>
          <w:spacing w:val="1"/>
        </w:rPr>
        <w:t>ик</w:t>
      </w:r>
      <w:r>
        <w:rPr>
          <w:color w:val="000000"/>
        </w:rPr>
        <w:t>а</w:t>
      </w:r>
      <w:r>
        <w:rPr>
          <w:color w:val="000000"/>
          <w:spacing w:val="147"/>
        </w:rPr>
        <w:t xml:space="preserve"> </w:t>
      </w:r>
      <w:r>
        <w:rPr>
          <w:color w:val="000000"/>
        </w:rPr>
        <w:t>По</w:t>
      </w:r>
      <w:r>
        <w:rPr>
          <w:color w:val="000000"/>
          <w:spacing w:val="-1"/>
        </w:rPr>
        <w:t>с</w:t>
      </w:r>
      <w:r>
        <w:rPr>
          <w:color w:val="000000"/>
          <w:w w:val="99"/>
        </w:rPr>
        <w:t>т</w:t>
      </w:r>
      <w:r>
        <w:rPr>
          <w:color w:val="000000"/>
        </w:rPr>
        <w:t>ач</w:t>
      </w:r>
      <w:r>
        <w:rPr>
          <w:color w:val="000000"/>
          <w:spacing w:val="-1"/>
        </w:rPr>
        <w:t>а</w:t>
      </w:r>
      <w:r>
        <w:rPr>
          <w:color w:val="000000"/>
        </w:rPr>
        <w:t>л</w:t>
      </w:r>
      <w:r>
        <w:rPr>
          <w:color w:val="000000"/>
          <w:spacing w:val="3"/>
        </w:rPr>
        <w:t>ь</w:t>
      </w:r>
      <w:r>
        <w:rPr>
          <w:color w:val="000000"/>
          <w:spacing w:val="1"/>
        </w:rPr>
        <w:t>ник</w:t>
      </w:r>
      <w:r>
        <w:rPr>
          <w:color w:val="000000"/>
        </w:rPr>
        <w:t>а</w:t>
      </w:r>
      <w:r>
        <w:rPr>
          <w:color w:val="000000"/>
          <w:spacing w:val="145"/>
        </w:rPr>
        <w:t xml:space="preserve"> </w:t>
      </w:r>
      <w:r>
        <w:rPr>
          <w:color w:val="000000"/>
          <w:w w:val="99"/>
        </w:rPr>
        <w:t>щ</w:t>
      </w:r>
      <w:r>
        <w:rPr>
          <w:color w:val="000000"/>
        </w:rPr>
        <w:t>одо</w:t>
      </w:r>
      <w:r>
        <w:rPr>
          <w:color w:val="000000"/>
          <w:spacing w:val="147"/>
        </w:rPr>
        <w:t xml:space="preserve"> </w:t>
      </w:r>
      <w:r>
        <w:rPr>
          <w:color w:val="000000"/>
          <w:spacing w:val="1"/>
        </w:rPr>
        <w:t>п</w:t>
      </w:r>
      <w:r>
        <w:rPr>
          <w:color w:val="000000"/>
        </w:rPr>
        <w:t>родовжен</w:t>
      </w:r>
      <w:r>
        <w:rPr>
          <w:color w:val="000000"/>
          <w:spacing w:val="1"/>
        </w:rPr>
        <w:t>н</w:t>
      </w:r>
      <w:r>
        <w:rPr>
          <w:color w:val="000000"/>
        </w:rPr>
        <w:t>я</w:t>
      </w:r>
      <w:r>
        <w:rPr>
          <w:color w:val="000000"/>
          <w:spacing w:val="146"/>
        </w:rPr>
        <w:t xml:space="preserve"> </w:t>
      </w:r>
      <w:r>
        <w:rPr>
          <w:color w:val="000000"/>
          <w:spacing w:val="1"/>
        </w:rPr>
        <w:t>п</w:t>
      </w:r>
      <w:r>
        <w:rPr>
          <w:color w:val="000000"/>
        </w:rPr>
        <w:t>остача</w:t>
      </w:r>
      <w:r>
        <w:rPr>
          <w:color w:val="000000"/>
          <w:w w:val="99"/>
        </w:rPr>
        <w:t>нн</w:t>
      </w:r>
      <w:r>
        <w:rPr>
          <w:color w:val="000000"/>
        </w:rPr>
        <w:t xml:space="preserve">я </w:t>
      </w:r>
      <w:r>
        <w:rPr>
          <w:color w:val="000000"/>
          <w:w w:val="99"/>
        </w:rPr>
        <w:t>п</w:t>
      </w:r>
      <w:r>
        <w:rPr>
          <w:color w:val="000000"/>
        </w:rPr>
        <w:t>р</w:t>
      </w:r>
      <w:r>
        <w:rPr>
          <w:color w:val="000000"/>
          <w:spacing w:val="1"/>
          <w:w w:val="99"/>
        </w:rPr>
        <w:t>и</w:t>
      </w:r>
      <w:r>
        <w:rPr>
          <w:color w:val="000000"/>
        </w:rPr>
        <w:t>ро</w:t>
      </w:r>
      <w:r>
        <w:rPr>
          <w:color w:val="000000"/>
          <w:spacing w:val="-1"/>
        </w:rPr>
        <w:t>д</w:t>
      </w:r>
      <w:r>
        <w:rPr>
          <w:color w:val="000000"/>
          <w:w w:val="99"/>
        </w:rPr>
        <w:t>н</w:t>
      </w:r>
      <w:r>
        <w:rPr>
          <w:color w:val="000000"/>
        </w:rPr>
        <w:t>о</w:t>
      </w:r>
      <w:r>
        <w:rPr>
          <w:color w:val="000000"/>
          <w:w w:val="99"/>
        </w:rPr>
        <w:t>г</w:t>
      </w:r>
      <w:r>
        <w:rPr>
          <w:color w:val="000000"/>
        </w:rPr>
        <w:t xml:space="preserve">о </w:t>
      </w:r>
      <w:r>
        <w:rPr>
          <w:color w:val="000000"/>
          <w:w w:val="99"/>
        </w:rPr>
        <w:t>г</w:t>
      </w:r>
      <w:r>
        <w:rPr>
          <w:color w:val="000000"/>
        </w:rPr>
        <w:t>а</w:t>
      </w:r>
      <w:r>
        <w:rPr>
          <w:color w:val="000000"/>
          <w:spacing w:val="3"/>
        </w:rPr>
        <w:t>з</w:t>
      </w:r>
      <w:r>
        <w:rPr>
          <w:color w:val="000000"/>
        </w:rPr>
        <w:t>у</w:t>
      </w:r>
      <w:r>
        <w:rPr>
          <w:color w:val="000000"/>
          <w:spacing w:val="-6"/>
        </w:rPr>
        <w:t xml:space="preserve"> </w:t>
      </w:r>
      <w:r>
        <w:rPr>
          <w:color w:val="000000"/>
        </w:rPr>
        <w:t>С</w:t>
      </w:r>
      <w:r>
        <w:rPr>
          <w:color w:val="000000"/>
          <w:spacing w:val="1"/>
          <w:w w:val="99"/>
        </w:rPr>
        <w:t>п</w:t>
      </w:r>
      <w:r>
        <w:rPr>
          <w:color w:val="000000"/>
        </w:rPr>
        <w:t>ож</w:t>
      </w:r>
      <w:r>
        <w:rPr>
          <w:color w:val="000000"/>
          <w:spacing w:val="1"/>
          <w:w w:val="99"/>
        </w:rPr>
        <w:t>и</w:t>
      </w:r>
      <w:r>
        <w:rPr>
          <w:color w:val="000000"/>
        </w:rPr>
        <w:t>в</w:t>
      </w:r>
      <w:r>
        <w:rPr>
          <w:color w:val="000000"/>
          <w:spacing w:val="-1"/>
        </w:rPr>
        <w:t>а</w:t>
      </w:r>
      <w:r>
        <w:rPr>
          <w:color w:val="000000"/>
          <w:spacing w:val="3"/>
        </w:rPr>
        <w:t>ч</w:t>
      </w:r>
      <w:r>
        <w:rPr>
          <w:color w:val="000000"/>
          <w:spacing w:val="-3"/>
        </w:rPr>
        <w:t>у</w:t>
      </w:r>
      <w:r>
        <w:rPr>
          <w:color w:val="000000"/>
        </w:rPr>
        <w:t>;</w:t>
      </w:r>
    </w:p>
    <w:p w:rsidR="005C09A4" w:rsidRDefault="005C09A4" w:rsidP="0011126B">
      <w:pPr>
        <w:widowControl w:val="0"/>
        <w:ind w:firstLine="663"/>
        <w:jc w:val="both"/>
      </w:pPr>
      <w:r>
        <w:rPr>
          <w:color w:val="000000"/>
        </w:rPr>
        <w:t>-</w:t>
      </w:r>
      <w:r>
        <w:rPr>
          <w:color w:val="000000"/>
          <w:spacing w:val="42"/>
        </w:rPr>
        <w:t xml:space="preserve"> </w:t>
      </w:r>
      <w:r>
        <w:rPr>
          <w:color w:val="000000"/>
        </w:rPr>
        <w:t>у</w:t>
      </w:r>
      <w:r>
        <w:rPr>
          <w:color w:val="000000"/>
          <w:spacing w:val="36"/>
        </w:rPr>
        <w:t xml:space="preserve"> </w:t>
      </w:r>
      <w:r>
        <w:rPr>
          <w:color w:val="000000"/>
          <w:spacing w:val="2"/>
          <w:w w:val="99"/>
        </w:rPr>
        <w:t>р</w:t>
      </w:r>
      <w:r>
        <w:rPr>
          <w:color w:val="000000"/>
        </w:rPr>
        <w:t>азі</w:t>
      </w:r>
      <w:r>
        <w:rPr>
          <w:color w:val="000000"/>
          <w:spacing w:val="41"/>
        </w:rPr>
        <w:t xml:space="preserve"> </w:t>
      </w:r>
      <w:r>
        <w:rPr>
          <w:color w:val="000000"/>
          <w:spacing w:val="1"/>
          <w:w w:val="99"/>
        </w:rPr>
        <w:t>п</w:t>
      </w:r>
      <w:r>
        <w:rPr>
          <w:color w:val="000000"/>
        </w:rPr>
        <w:t>р</w:t>
      </w:r>
      <w:r>
        <w:rPr>
          <w:color w:val="000000"/>
          <w:w w:val="99"/>
        </w:rPr>
        <w:t>ий</w:t>
      </w:r>
      <w:r>
        <w:rPr>
          <w:color w:val="000000"/>
          <w:spacing w:val="3"/>
          <w:w w:val="99"/>
        </w:rPr>
        <w:t>н</w:t>
      </w:r>
      <w:r>
        <w:rPr>
          <w:color w:val="000000"/>
        </w:rPr>
        <w:t>я</w:t>
      </w:r>
      <w:r>
        <w:rPr>
          <w:color w:val="000000"/>
          <w:spacing w:val="-1"/>
        </w:rPr>
        <w:t>т</w:t>
      </w:r>
      <w:r>
        <w:rPr>
          <w:color w:val="000000"/>
        </w:rPr>
        <w:t>тя</w:t>
      </w:r>
      <w:r>
        <w:rPr>
          <w:color w:val="000000"/>
          <w:spacing w:val="41"/>
        </w:rPr>
        <w:t xml:space="preserve"> </w:t>
      </w:r>
      <w:r>
        <w:rPr>
          <w:color w:val="000000"/>
        </w:rPr>
        <w:t>ріше</w:t>
      </w:r>
      <w:r>
        <w:rPr>
          <w:color w:val="000000"/>
          <w:w w:val="99"/>
        </w:rPr>
        <w:t>нн</w:t>
      </w:r>
      <w:r>
        <w:rPr>
          <w:color w:val="000000"/>
        </w:rPr>
        <w:t>я</w:t>
      </w:r>
      <w:r>
        <w:rPr>
          <w:color w:val="000000"/>
          <w:spacing w:val="40"/>
        </w:rPr>
        <w:t xml:space="preserve"> </w:t>
      </w:r>
      <w:r>
        <w:rPr>
          <w:color w:val="000000"/>
        </w:rPr>
        <w:t>спе</w:t>
      </w:r>
      <w:r>
        <w:rPr>
          <w:color w:val="000000"/>
          <w:spacing w:val="1"/>
        </w:rPr>
        <w:t>ц</w:t>
      </w:r>
      <w:r>
        <w:rPr>
          <w:color w:val="000000"/>
        </w:rPr>
        <w:t>іал</w:t>
      </w:r>
      <w:r>
        <w:rPr>
          <w:color w:val="000000"/>
          <w:spacing w:val="-1"/>
          <w:w w:val="99"/>
        </w:rPr>
        <w:t>ь</w:t>
      </w:r>
      <w:r>
        <w:rPr>
          <w:color w:val="000000"/>
        </w:rPr>
        <w:t>но</w:t>
      </w:r>
      <w:r>
        <w:rPr>
          <w:color w:val="000000"/>
          <w:spacing w:val="41"/>
        </w:rPr>
        <w:t xml:space="preserve"> </w:t>
      </w:r>
      <w:r>
        <w:rPr>
          <w:color w:val="000000"/>
        </w:rPr>
        <w:t>с</w:t>
      </w:r>
      <w:r>
        <w:rPr>
          <w:color w:val="000000"/>
          <w:w w:val="99"/>
        </w:rPr>
        <w:t>т</w:t>
      </w:r>
      <w:r>
        <w:rPr>
          <w:color w:val="000000"/>
        </w:rPr>
        <w:t>ворен</w:t>
      </w:r>
      <w:r>
        <w:rPr>
          <w:color w:val="000000"/>
          <w:spacing w:val="1"/>
        </w:rPr>
        <w:t>и</w:t>
      </w:r>
      <w:r>
        <w:rPr>
          <w:color w:val="000000"/>
        </w:rPr>
        <w:t>м</w:t>
      </w:r>
      <w:r>
        <w:rPr>
          <w:color w:val="000000"/>
          <w:spacing w:val="40"/>
        </w:rPr>
        <w:t xml:space="preserve"> </w:t>
      </w:r>
      <w:r>
        <w:rPr>
          <w:color w:val="000000"/>
        </w:rPr>
        <w:t>органом</w:t>
      </w:r>
      <w:r>
        <w:rPr>
          <w:color w:val="000000"/>
          <w:spacing w:val="40"/>
        </w:rPr>
        <w:t xml:space="preserve"> </w:t>
      </w:r>
      <w:r>
        <w:rPr>
          <w:color w:val="000000"/>
        </w:rPr>
        <w:t>Пос</w:t>
      </w:r>
      <w:r>
        <w:rPr>
          <w:color w:val="000000"/>
          <w:w w:val="99"/>
        </w:rPr>
        <w:t>т</w:t>
      </w:r>
      <w:r>
        <w:rPr>
          <w:color w:val="000000"/>
        </w:rPr>
        <w:t>а</w:t>
      </w:r>
      <w:r>
        <w:rPr>
          <w:color w:val="000000"/>
          <w:spacing w:val="-1"/>
        </w:rPr>
        <w:t>ч</w:t>
      </w:r>
      <w:r>
        <w:rPr>
          <w:color w:val="000000"/>
          <w:spacing w:val="1"/>
        </w:rPr>
        <w:t>а</w:t>
      </w:r>
      <w:r>
        <w:rPr>
          <w:color w:val="000000"/>
        </w:rPr>
        <w:t>л</w:t>
      </w:r>
      <w:r>
        <w:rPr>
          <w:color w:val="000000"/>
          <w:spacing w:val="1"/>
          <w:w w:val="99"/>
        </w:rPr>
        <w:t>ь</w:t>
      </w:r>
      <w:r>
        <w:rPr>
          <w:color w:val="000000"/>
          <w:spacing w:val="1"/>
        </w:rPr>
        <w:t>н</w:t>
      </w:r>
      <w:r>
        <w:rPr>
          <w:color w:val="000000"/>
        </w:rPr>
        <w:t>ика</w:t>
      </w:r>
      <w:r>
        <w:rPr>
          <w:color w:val="000000"/>
          <w:spacing w:val="39"/>
        </w:rPr>
        <w:t xml:space="preserve"> </w:t>
      </w:r>
      <w:r>
        <w:rPr>
          <w:color w:val="000000"/>
        </w:rPr>
        <w:t>(або</w:t>
      </w:r>
      <w:r>
        <w:rPr>
          <w:color w:val="000000"/>
          <w:spacing w:val="40"/>
        </w:rPr>
        <w:t xml:space="preserve"> </w:t>
      </w:r>
      <w:r>
        <w:rPr>
          <w:color w:val="000000"/>
          <w:spacing w:val="1"/>
          <w:w w:val="99"/>
        </w:rPr>
        <w:t>й</w:t>
      </w:r>
      <w:r>
        <w:rPr>
          <w:color w:val="000000"/>
        </w:rPr>
        <w:t>о</w:t>
      </w:r>
      <w:r>
        <w:rPr>
          <w:color w:val="000000"/>
          <w:w w:val="99"/>
        </w:rPr>
        <w:t>г</w:t>
      </w:r>
      <w:r>
        <w:rPr>
          <w:color w:val="000000"/>
        </w:rPr>
        <w:t xml:space="preserve">о </w:t>
      </w:r>
      <w:r>
        <w:rPr>
          <w:color w:val="000000"/>
          <w:spacing w:val="-4"/>
        </w:rPr>
        <w:t>у</w:t>
      </w:r>
      <w:r>
        <w:rPr>
          <w:color w:val="000000"/>
        </w:rPr>
        <w:t>ч</w:t>
      </w:r>
      <w:r>
        <w:rPr>
          <w:color w:val="000000"/>
          <w:spacing w:val="2"/>
        </w:rPr>
        <w:t>а</w:t>
      </w:r>
      <w:r>
        <w:rPr>
          <w:color w:val="000000"/>
        </w:rPr>
        <w:t>с</w:t>
      </w:r>
      <w:r>
        <w:rPr>
          <w:color w:val="000000"/>
          <w:w w:val="99"/>
        </w:rPr>
        <w:t>н</w:t>
      </w:r>
      <w:r>
        <w:rPr>
          <w:color w:val="000000"/>
          <w:spacing w:val="1"/>
          <w:w w:val="99"/>
        </w:rPr>
        <w:t>и</w:t>
      </w:r>
      <w:r>
        <w:rPr>
          <w:color w:val="000000"/>
          <w:spacing w:val="1"/>
        </w:rPr>
        <w:t>к</w:t>
      </w:r>
      <w:r>
        <w:rPr>
          <w:color w:val="000000"/>
        </w:rPr>
        <w:t>а)</w:t>
      </w:r>
      <w:r>
        <w:rPr>
          <w:color w:val="000000"/>
          <w:spacing w:val="59"/>
        </w:rPr>
        <w:t xml:space="preserve"> </w:t>
      </w:r>
      <w:r>
        <w:rPr>
          <w:color w:val="000000"/>
        </w:rPr>
        <w:t xml:space="preserve">щодо </w:t>
      </w:r>
      <w:r>
        <w:rPr>
          <w:color w:val="000000"/>
          <w:spacing w:val="1"/>
          <w:w w:val="99"/>
        </w:rPr>
        <w:t>п</w:t>
      </w:r>
      <w:r>
        <w:rPr>
          <w:color w:val="000000"/>
        </w:rPr>
        <w:t>родовже</w:t>
      </w:r>
      <w:r>
        <w:rPr>
          <w:color w:val="000000"/>
          <w:w w:val="99"/>
        </w:rPr>
        <w:t>н</w:t>
      </w:r>
      <w:r>
        <w:rPr>
          <w:color w:val="000000"/>
          <w:spacing w:val="1"/>
          <w:w w:val="99"/>
        </w:rPr>
        <w:t>н</w:t>
      </w:r>
      <w:r>
        <w:rPr>
          <w:color w:val="000000"/>
        </w:rPr>
        <w:t xml:space="preserve">я </w:t>
      </w:r>
      <w:r>
        <w:rPr>
          <w:color w:val="000000"/>
          <w:spacing w:val="1"/>
          <w:w w:val="99"/>
        </w:rPr>
        <w:t>п</w:t>
      </w:r>
      <w:r>
        <w:rPr>
          <w:color w:val="000000"/>
        </w:rPr>
        <w:t xml:space="preserve">остачання </w:t>
      </w:r>
      <w:r>
        <w:rPr>
          <w:color w:val="000000"/>
          <w:spacing w:val="1"/>
        </w:rPr>
        <w:t>п</w:t>
      </w:r>
      <w:r>
        <w:rPr>
          <w:color w:val="000000"/>
        </w:rPr>
        <w:t>р</w:t>
      </w:r>
      <w:r>
        <w:rPr>
          <w:color w:val="000000"/>
          <w:spacing w:val="-1"/>
        </w:rPr>
        <w:t>и</w:t>
      </w:r>
      <w:r>
        <w:rPr>
          <w:color w:val="000000"/>
        </w:rPr>
        <w:t>род</w:t>
      </w:r>
      <w:r>
        <w:rPr>
          <w:color w:val="000000"/>
          <w:spacing w:val="1"/>
        </w:rPr>
        <w:t>н</w:t>
      </w:r>
      <w:r>
        <w:rPr>
          <w:color w:val="000000"/>
        </w:rPr>
        <w:t>ого га</w:t>
      </w:r>
      <w:r>
        <w:rPr>
          <w:color w:val="000000"/>
          <w:spacing w:val="2"/>
          <w:w w:val="99"/>
        </w:rPr>
        <w:t>з</w:t>
      </w:r>
      <w:r>
        <w:rPr>
          <w:color w:val="000000"/>
        </w:rPr>
        <w:t>у</w:t>
      </w:r>
      <w:r>
        <w:rPr>
          <w:color w:val="000000"/>
          <w:spacing w:val="-6"/>
        </w:rPr>
        <w:t xml:space="preserve"> </w:t>
      </w:r>
      <w:r>
        <w:rPr>
          <w:color w:val="000000"/>
        </w:rPr>
        <w:t>С</w:t>
      </w:r>
      <w:r>
        <w:rPr>
          <w:color w:val="000000"/>
          <w:spacing w:val="1"/>
        </w:rPr>
        <w:t>п</w:t>
      </w:r>
      <w:r>
        <w:rPr>
          <w:color w:val="000000"/>
        </w:rPr>
        <w:t>ож</w:t>
      </w:r>
      <w:r>
        <w:rPr>
          <w:color w:val="000000"/>
          <w:spacing w:val="1"/>
        </w:rPr>
        <w:t>и</w:t>
      </w:r>
      <w:r>
        <w:rPr>
          <w:color w:val="000000"/>
        </w:rPr>
        <w:t>в</w:t>
      </w:r>
      <w:r>
        <w:rPr>
          <w:color w:val="000000"/>
          <w:spacing w:val="-1"/>
        </w:rPr>
        <w:t>а</w:t>
      </w:r>
      <w:r>
        <w:rPr>
          <w:color w:val="000000"/>
          <w:spacing w:val="1"/>
        </w:rPr>
        <w:t>ч</w:t>
      </w:r>
      <w:r>
        <w:rPr>
          <w:color w:val="000000"/>
          <w:spacing w:val="-3"/>
        </w:rPr>
        <w:t>у</w:t>
      </w:r>
      <w:bookmarkStart w:id="6" w:name="_page_44_0"/>
      <w:bookmarkEnd w:id="5"/>
      <w:r w:rsidR="00616816">
        <w:rPr>
          <w:color w:val="000000"/>
          <w:spacing w:val="-3"/>
        </w:rPr>
        <w:t>.</w:t>
      </w:r>
    </w:p>
    <w:p w:rsidR="005C09A4" w:rsidRDefault="005C09A4" w:rsidP="0011126B">
      <w:pPr>
        <w:widowControl w:val="0"/>
        <w:ind w:firstLine="663"/>
        <w:jc w:val="both"/>
        <w:rPr>
          <w:color w:val="000000"/>
        </w:rPr>
      </w:pPr>
      <w:r>
        <w:rPr>
          <w:color w:val="000000"/>
        </w:rPr>
        <w:t>8.2.</w:t>
      </w:r>
      <w:r>
        <w:rPr>
          <w:color w:val="000000"/>
          <w:spacing w:val="66"/>
        </w:rPr>
        <w:t xml:space="preserve"> </w:t>
      </w:r>
      <w:r>
        <w:rPr>
          <w:color w:val="000000"/>
        </w:rPr>
        <w:t>Від</w:t>
      </w:r>
      <w:r>
        <w:rPr>
          <w:color w:val="000000"/>
          <w:spacing w:val="1"/>
          <w:w w:val="99"/>
        </w:rPr>
        <w:t>п</w:t>
      </w:r>
      <w:r>
        <w:rPr>
          <w:color w:val="000000"/>
        </w:rPr>
        <w:t>овідаль</w:t>
      </w:r>
      <w:r>
        <w:rPr>
          <w:color w:val="000000"/>
          <w:spacing w:val="1"/>
          <w:w w:val="99"/>
        </w:rPr>
        <w:t>н</w:t>
      </w:r>
      <w:r>
        <w:rPr>
          <w:color w:val="000000"/>
        </w:rPr>
        <w:t>ість</w:t>
      </w:r>
      <w:r>
        <w:rPr>
          <w:color w:val="000000"/>
          <w:spacing w:val="65"/>
        </w:rPr>
        <w:t xml:space="preserve"> </w:t>
      </w:r>
      <w:r>
        <w:rPr>
          <w:color w:val="000000"/>
          <w:spacing w:val="1"/>
        </w:rPr>
        <w:t>з</w:t>
      </w:r>
      <w:r>
        <w:rPr>
          <w:color w:val="000000"/>
        </w:rPr>
        <w:t>а</w:t>
      </w:r>
      <w:r>
        <w:rPr>
          <w:color w:val="000000"/>
          <w:spacing w:val="66"/>
        </w:rPr>
        <w:t xml:space="preserve"> </w:t>
      </w:r>
      <w:r>
        <w:rPr>
          <w:color w:val="000000"/>
          <w:spacing w:val="3"/>
        </w:rPr>
        <w:t>б</w:t>
      </w:r>
      <w:r>
        <w:rPr>
          <w:color w:val="000000"/>
          <w:spacing w:val="-4"/>
        </w:rPr>
        <w:t>у</w:t>
      </w:r>
      <w:r>
        <w:rPr>
          <w:color w:val="000000"/>
        </w:rPr>
        <w:t>д</w:t>
      </w:r>
      <w:r>
        <w:rPr>
          <w:color w:val="000000"/>
          <w:spacing w:val="3"/>
        </w:rPr>
        <w:t>ь</w:t>
      </w:r>
      <w:r>
        <w:rPr>
          <w:color w:val="000000"/>
        </w:rPr>
        <w:t>-я</w:t>
      </w:r>
      <w:r>
        <w:rPr>
          <w:color w:val="000000"/>
          <w:spacing w:val="1"/>
        </w:rPr>
        <w:t>к</w:t>
      </w:r>
      <w:r>
        <w:rPr>
          <w:color w:val="000000"/>
        </w:rPr>
        <w:t>і</w:t>
      </w:r>
      <w:r>
        <w:rPr>
          <w:color w:val="000000"/>
          <w:spacing w:val="68"/>
        </w:rPr>
        <w:t xml:space="preserve"> </w:t>
      </w:r>
      <w:r>
        <w:rPr>
          <w:color w:val="000000"/>
        </w:rPr>
        <w:t>наслід</w:t>
      </w:r>
      <w:r>
        <w:rPr>
          <w:color w:val="000000"/>
          <w:spacing w:val="1"/>
        </w:rPr>
        <w:t>ки</w:t>
      </w:r>
      <w:r>
        <w:rPr>
          <w:color w:val="000000"/>
        </w:rPr>
        <w:t>,</w:t>
      </w:r>
      <w:r>
        <w:rPr>
          <w:color w:val="000000"/>
          <w:spacing w:val="65"/>
        </w:rPr>
        <w:t xml:space="preserve"> </w:t>
      </w:r>
      <w:r>
        <w:rPr>
          <w:color w:val="000000"/>
          <w:w w:val="99"/>
        </w:rPr>
        <w:t>щ</w:t>
      </w:r>
      <w:r>
        <w:rPr>
          <w:color w:val="000000"/>
        </w:rPr>
        <w:t>о</w:t>
      </w:r>
      <w:r>
        <w:rPr>
          <w:color w:val="000000"/>
          <w:spacing w:val="67"/>
        </w:rPr>
        <w:t xml:space="preserve"> </w:t>
      </w:r>
      <w:r>
        <w:rPr>
          <w:color w:val="000000"/>
        </w:rPr>
        <w:t>ви</w:t>
      </w:r>
      <w:r>
        <w:rPr>
          <w:color w:val="000000"/>
          <w:spacing w:val="1"/>
        </w:rPr>
        <w:t>н</w:t>
      </w:r>
      <w:r>
        <w:rPr>
          <w:color w:val="000000"/>
        </w:rPr>
        <w:t>ика</w:t>
      </w:r>
      <w:r>
        <w:rPr>
          <w:color w:val="000000"/>
          <w:w w:val="99"/>
        </w:rPr>
        <w:t>ють</w:t>
      </w:r>
      <w:r>
        <w:rPr>
          <w:color w:val="000000"/>
          <w:spacing w:val="68"/>
        </w:rPr>
        <w:t xml:space="preserve"> </w:t>
      </w:r>
      <w:r>
        <w:rPr>
          <w:color w:val="000000"/>
        </w:rPr>
        <w:t>в</w:t>
      </w:r>
      <w:r>
        <w:rPr>
          <w:color w:val="000000"/>
          <w:spacing w:val="67"/>
        </w:rPr>
        <w:t xml:space="preserve"> </w:t>
      </w:r>
      <w:r>
        <w:rPr>
          <w:color w:val="000000"/>
        </w:rPr>
        <w:t>ре</w:t>
      </w:r>
      <w:r>
        <w:rPr>
          <w:color w:val="000000"/>
          <w:spacing w:val="2"/>
          <w:w w:val="99"/>
        </w:rPr>
        <w:t>з</w:t>
      </w:r>
      <w:r>
        <w:rPr>
          <w:color w:val="000000"/>
          <w:spacing w:val="-3"/>
        </w:rPr>
        <w:t>у</w:t>
      </w:r>
      <w:r>
        <w:rPr>
          <w:color w:val="000000"/>
        </w:rPr>
        <w:t>л</w:t>
      </w:r>
      <w:r>
        <w:rPr>
          <w:color w:val="000000"/>
          <w:w w:val="99"/>
        </w:rPr>
        <w:t>ьт</w:t>
      </w:r>
      <w:r>
        <w:rPr>
          <w:color w:val="000000"/>
        </w:rPr>
        <w:t>а</w:t>
      </w:r>
      <w:r>
        <w:rPr>
          <w:color w:val="000000"/>
          <w:w w:val="99"/>
        </w:rPr>
        <w:t>т</w:t>
      </w:r>
      <w:r>
        <w:rPr>
          <w:color w:val="000000"/>
        </w:rPr>
        <w:t>і</w:t>
      </w:r>
      <w:r>
        <w:rPr>
          <w:color w:val="000000"/>
          <w:spacing w:val="67"/>
        </w:rPr>
        <w:t xml:space="preserve"> </w:t>
      </w:r>
      <w:r>
        <w:rPr>
          <w:color w:val="000000"/>
          <w:spacing w:val="1"/>
        </w:rPr>
        <w:t>п</w:t>
      </w:r>
      <w:r>
        <w:rPr>
          <w:color w:val="000000"/>
        </w:rPr>
        <w:t>о</w:t>
      </w:r>
      <w:r>
        <w:rPr>
          <w:color w:val="000000"/>
          <w:spacing w:val="3"/>
        </w:rPr>
        <w:t>р</w:t>
      </w:r>
      <w:r>
        <w:rPr>
          <w:color w:val="000000"/>
          <w:spacing w:val="-1"/>
        </w:rPr>
        <w:t>у</w:t>
      </w:r>
      <w:r>
        <w:rPr>
          <w:color w:val="000000"/>
          <w:w w:val="99"/>
        </w:rPr>
        <w:t>ш</w:t>
      </w:r>
      <w:r>
        <w:rPr>
          <w:color w:val="000000"/>
          <w:spacing w:val="-1"/>
        </w:rPr>
        <w:t>е</w:t>
      </w:r>
      <w:r>
        <w:rPr>
          <w:color w:val="000000"/>
          <w:spacing w:val="1"/>
          <w:w w:val="99"/>
        </w:rPr>
        <w:t>нн</w:t>
      </w:r>
      <w:r>
        <w:rPr>
          <w:color w:val="000000"/>
        </w:rPr>
        <w:t>я С</w:t>
      </w:r>
      <w:r>
        <w:rPr>
          <w:color w:val="000000"/>
          <w:spacing w:val="1"/>
          <w:w w:val="99"/>
        </w:rPr>
        <w:t>п</w:t>
      </w:r>
      <w:r>
        <w:rPr>
          <w:color w:val="000000"/>
        </w:rPr>
        <w:t>ож</w:t>
      </w:r>
      <w:r>
        <w:rPr>
          <w:color w:val="000000"/>
          <w:spacing w:val="1"/>
          <w:w w:val="99"/>
        </w:rPr>
        <w:t>и</w:t>
      </w:r>
      <w:r>
        <w:rPr>
          <w:color w:val="000000"/>
        </w:rPr>
        <w:t>ва</w:t>
      </w:r>
      <w:r>
        <w:rPr>
          <w:color w:val="000000"/>
          <w:spacing w:val="-1"/>
        </w:rPr>
        <w:t>че</w:t>
      </w:r>
      <w:r>
        <w:rPr>
          <w:color w:val="000000"/>
        </w:rPr>
        <w:t>м</w:t>
      </w:r>
      <w:r>
        <w:rPr>
          <w:color w:val="000000"/>
          <w:spacing w:val="1"/>
        </w:rPr>
        <w:t xml:space="preserve"> </w:t>
      </w:r>
      <w:r>
        <w:rPr>
          <w:color w:val="000000"/>
          <w:spacing w:val="-3"/>
        </w:rPr>
        <w:t>у</w:t>
      </w:r>
      <w:r>
        <w:rPr>
          <w:color w:val="000000"/>
        </w:rPr>
        <w:t xml:space="preserve">мов </w:t>
      </w:r>
      <w:r>
        <w:rPr>
          <w:color w:val="000000"/>
          <w:spacing w:val="3"/>
          <w:w w:val="99"/>
        </w:rPr>
        <w:t>п</w:t>
      </w:r>
      <w:r>
        <w:rPr>
          <w:color w:val="000000"/>
          <w:spacing w:val="-3"/>
        </w:rPr>
        <w:t>у</w:t>
      </w:r>
      <w:r>
        <w:rPr>
          <w:color w:val="000000"/>
          <w:w w:val="99"/>
        </w:rPr>
        <w:t>н</w:t>
      </w:r>
      <w:r>
        <w:rPr>
          <w:color w:val="000000"/>
          <w:spacing w:val="2"/>
        </w:rPr>
        <w:t>кт</w:t>
      </w:r>
      <w:r>
        <w:rPr>
          <w:color w:val="000000"/>
        </w:rPr>
        <w:t>у</w:t>
      </w:r>
      <w:r>
        <w:rPr>
          <w:color w:val="000000"/>
          <w:spacing w:val="-4"/>
        </w:rPr>
        <w:t xml:space="preserve"> </w:t>
      </w:r>
      <w:r>
        <w:rPr>
          <w:color w:val="000000"/>
        </w:rPr>
        <w:t xml:space="preserve">5.1 </w:t>
      </w:r>
      <w:r>
        <w:rPr>
          <w:color w:val="000000"/>
          <w:w w:val="99"/>
        </w:rPr>
        <w:t>ц</w:t>
      </w:r>
      <w:r>
        <w:rPr>
          <w:color w:val="000000"/>
        </w:rPr>
        <w:t>ьо</w:t>
      </w:r>
      <w:r>
        <w:rPr>
          <w:color w:val="000000"/>
          <w:w w:val="99"/>
        </w:rPr>
        <w:t>г</w:t>
      </w:r>
      <w:r>
        <w:rPr>
          <w:color w:val="000000"/>
        </w:rPr>
        <w:t xml:space="preserve">о </w:t>
      </w:r>
      <w:r>
        <w:rPr>
          <w:color w:val="000000"/>
          <w:w w:val="99"/>
        </w:rPr>
        <w:t>Д</w:t>
      </w:r>
      <w:r>
        <w:rPr>
          <w:color w:val="000000"/>
        </w:rPr>
        <w:t>огово</w:t>
      </w:r>
      <w:r>
        <w:rPr>
          <w:color w:val="000000"/>
          <w:spacing w:val="2"/>
        </w:rPr>
        <w:t>р</w:t>
      </w:r>
      <w:r>
        <w:rPr>
          <w:color w:val="000000"/>
          <w:spacing w:val="-4"/>
        </w:rPr>
        <w:t>у</w:t>
      </w:r>
      <w:r>
        <w:rPr>
          <w:color w:val="000000"/>
        </w:rPr>
        <w:t>,</w:t>
      </w:r>
      <w:r>
        <w:rPr>
          <w:color w:val="000000"/>
          <w:spacing w:val="1"/>
        </w:rPr>
        <w:t xml:space="preserve"> </w:t>
      </w:r>
      <w:r>
        <w:rPr>
          <w:color w:val="000000"/>
          <w:spacing w:val="5"/>
        </w:rPr>
        <w:t>п</w:t>
      </w:r>
      <w:r>
        <w:rPr>
          <w:color w:val="000000"/>
        </w:rPr>
        <w:t>о</w:t>
      </w:r>
      <w:r>
        <w:rPr>
          <w:color w:val="000000"/>
          <w:spacing w:val="1"/>
        </w:rPr>
        <w:t>к</w:t>
      </w:r>
      <w:r>
        <w:rPr>
          <w:color w:val="000000"/>
        </w:rPr>
        <w:t>лада</w:t>
      </w:r>
      <w:r>
        <w:rPr>
          <w:color w:val="000000"/>
          <w:w w:val="99"/>
        </w:rPr>
        <w:t>ют</w:t>
      </w:r>
      <w:r>
        <w:rPr>
          <w:color w:val="000000"/>
          <w:spacing w:val="1"/>
        </w:rPr>
        <w:t>ь</w:t>
      </w:r>
      <w:r>
        <w:rPr>
          <w:color w:val="000000"/>
        </w:rPr>
        <w:t>ся в</w:t>
      </w:r>
      <w:r>
        <w:rPr>
          <w:color w:val="000000"/>
          <w:spacing w:val="-1"/>
        </w:rPr>
        <w:t>и</w:t>
      </w:r>
      <w:r>
        <w:rPr>
          <w:color w:val="000000"/>
        </w:rPr>
        <w:t>кл</w:t>
      </w:r>
      <w:r>
        <w:rPr>
          <w:color w:val="000000"/>
          <w:spacing w:val="1"/>
          <w:w w:val="99"/>
        </w:rPr>
        <w:t>ю</w:t>
      </w:r>
      <w:r>
        <w:rPr>
          <w:color w:val="000000"/>
        </w:rPr>
        <w:t>ч</w:t>
      </w:r>
      <w:r>
        <w:rPr>
          <w:color w:val="000000"/>
          <w:spacing w:val="-1"/>
        </w:rPr>
        <w:t>н</w:t>
      </w:r>
      <w:r>
        <w:rPr>
          <w:color w:val="000000"/>
        </w:rPr>
        <w:t>о на С</w:t>
      </w:r>
      <w:r>
        <w:rPr>
          <w:color w:val="000000"/>
          <w:spacing w:val="1"/>
        </w:rPr>
        <w:t>п</w:t>
      </w:r>
      <w:r>
        <w:rPr>
          <w:color w:val="000000"/>
        </w:rPr>
        <w:t>ож</w:t>
      </w:r>
      <w:r>
        <w:rPr>
          <w:color w:val="000000"/>
          <w:spacing w:val="1"/>
        </w:rPr>
        <w:t>и</w:t>
      </w:r>
      <w:r>
        <w:rPr>
          <w:color w:val="000000"/>
        </w:rPr>
        <w:t>ва</w:t>
      </w:r>
      <w:r>
        <w:rPr>
          <w:color w:val="000000"/>
          <w:spacing w:val="-1"/>
        </w:rPr>
        <w:t>ч</w:t>
      </w:r>
      <w:r>
        <w:rPr>
          <w:color w:val="000000"/>
        </w:rPr>
        <w:t>а.</w:t>
      </w:r>
    </w:p>
    <w:p w:rsidR="005C09A4" w:rsidRDefault="005C09A4" w:rsidP="0011126B">
      <w:pPr>
        <w:widowControl w:val="0"/>
        <w:ind w:firstLine="663"/>
        <w:jc w:val="both"/>
        <w:rPr>
          <w:color w:val="000000"/>
        </w:rPr>
      </w:pPr>
      <w:r>
        <w:rPr>
          <w:color w:val="000000"/>
        </w:rPr>
        <w:t>8.3.</w:t>
      </w:r>
      <w:r>
        <w:rPr>
          <w:color w:val="000000"/>
          <w:spacing w:val="2"/>
        </w:rPr>
        <w:t xml:space="preserve"> </w:t>
      </w:r>
      <w:r>
        <w:rPr>
          <w:color w:val="000000"/>
        </w:rPr>
        <w:t>Фі</w:t>
      </w:r>
      <w:r>
        <w:rPr>
          <w:color w:val="000000"/>
          <w:spacing w:val="1"/>
        </w:rPr>
        <w:t>з</w:t>
      </w:r>
      <w:r>
        <w:rPr>
          <w:color w:val="000000"/>
          <w:spacing w:val="1"/>
          <w:w w:val="99"/>
        </w:rPr>
        <w:t>и</w:t>
      </w:r>
      <w:r>
        <w:rPr>
          <w:color w:val="000000"/>
          <w:spacing w:val="-1"/>
        </w:rPr>
        <w:t>ч</w:t>
      </w:r>
      <w:r>
        <w:rPr>
          <w:color w:val="000000"/>
          <w:w w:val="99"/>
        </w:rPr>
        <w:t>н</w:t>
      </w:r>
      <w:r>
        <w:rPr>
          <w:color w:val="000000"/>
        </w:rPr>
        <w:t>е</w:t>
      </w:r>
      <w:r>
        <w:rPr>
          <w:color w:val="000000"/>
          <w:spacing w:val="1"/>
        </w:rPr>
        <w:t xml:space="preserve"> </w:t>
      </w:r>
      <w:r>
        <w:rPr>
          <w:color w:val="000000"/>
          <w:spacing w:val="1"/>
          <w:w w:val="99"/>
        </w:rPr>
        <w:t>п</w:t>
      </w:r>
      <w:r>
        <w:rPr>
          <w:color w:val="000000"/>
        </w:rPr>
        <w:t>р</w:t>
      </w:r>
      <w:r>
        <w:rPr>
          <w:color w:val="000000"/>
          <w:w w:val="99"/>
        </w:rPr>
        <w:t>ип</w:t>
      </w:r>
      <w:r>
        <w:rPr>
          <w:color w:val="000000"/>
          <w:spacing w:val="-1"/>
          <w:w w:val="99"/>
        </w:rPr>
        <w:t>и</w:t>
      </w:r>
      <w:r>
        <w:rPr>
          <w:color w:val="000000"/>
          <w:w w:val="99"/>
        </w:rPr>
        <w:t>н</w:t>
      </w:r>
      <w:r>
        <w:rPr>
          <w:color w:val="000000"/>
        </w:rPr>
        <w:t>е</w:t>
      </w:r>
      <w:r>
        <w:rPr>
          <w:color w:val="000000"/>
          <w:spacing w:val="1"/>
          <w:w w:val="99"/>
        </w:rPr>
        <w:t>н</w:t>
      </w:r>
      <w:r>
        <w:rPr>
          <w:color w:val="000000"/>
          <w:spacing w:val="-1"/>
          <w:w w:val="99"/>
        </w:rPr>
        <w:t>н</w:t>
      </w:r>
      <w:r>
        <w:rPr>
          <w:color w:val="000000"/>
        </w:rPr>
        <w:t>я</w:t>
      </w:r>
      <w:r>
        <w:rPr>
          <w:color w:val="000000"/>
          <w:spacing w:val="2"/>
        </w:rPr>
        <w:t xml:space="preserve"> </w:t>
      </w:r>
      <w:r>
        <w:rPr>
          <w:color w:val="000000"/>
          <w:spacing w:val="1"/>
          <w:w w:val="99"/>
        </w:rPr>
        <w:t>п</w:t>
      </w:r>
      <w:r>
        <w:rPr>
          <w:color w:val="000000"/>
        </w:rPr>
        <w:t>оста</w:t>
      </w:r>
      <w:r>
        <w:rPr>
          <w:color w:val="000000"/>
          <w:spacing w:val="-1"/>
        </w:rPr>
        <w:t>ч</w:t>
      </w:r>
      <w:r>
        <w:rPr>
          <w:color w:val="000000"/>
        </w:rPr>
        <w:t>ан</w:t>
      </w:r>
      <w:r>
        <w:rPr>
          <w:color w:val="000000"/>
          <w:spacing w:val="1"/>
        </w:rPr>
        <w:t>н</w:t>
      </w:r>
      <w:r>
        <w:rPr>
          <w:color w:val="000000"/>
        </w:rPr>
        <w:t>я</w:t>
      </w:r>
      <w:r>
        <w:rPr>
          <w:color w:val="000000"/>
          <w:spacing w:val="2"/>
        </w:rPr>
        <w:t xml:space="preserve"> </w:t>
      </w:r>
      <w:r>
        <w:rPr>
          <w:color w:val="000000"/>
          <w:spacing w:val="1"/>
        </w:rPr>
        <w:t>п</w:t>
      </w:r>
      <w:r>
        <w:rPr>
          <w:color w:val="000000"/>
          <w:spacing w:val="-1"/>
        </w:rPr>
        <w:t>р</w:t>
      </w:r>
      <w:r>
        <w:rPr>
          <w:color w:val="000000"/>
        </w:rPr>
        <w:t>ирод</w:t>
      </w:r>
      <w:r>
        <w:rPr>
          <w:color w:val="000000"/>
          <w:spacing w:val="1"/>
        </w:rPr>
        <w:t>н</w:t>
      </w:r>
      <w:r>
        <w:rPr>
          <w:color w:val="000000"/>
          <w:spacing w:val="-1"/>
        </w:rPr>
        <w:t>о</w:t>
      </w:r>
      <w:r>
        <w:rPr>
          <w:color w:val="000000"/>
        </w:rPr>
        <w:t>го</w:t>
      </w:r>
      <w:r>
        <w:rPr>
          <w:color w:val="000000"/>
          <w:spacing w:val="1"/>
        </w:rPr>
        <w:t xml:space="preserve"> </w:t>
      </w:r>
      <w:r>
        <w:rPr>
          <w:color w:val="000000"/>
        </w:rPr>
        <w:t>га</w:t>
      </w:r>
      <w:r>
        <w:rPr>
          <w:color w:val="000000"/>
          <w:spacing w:val="2"/>
          <w:w w:val="99"/>
        </w:rPr>
        <w:t>з</w:t>
      </w:r>
      <w:r>
        <w:rPr>
          <w:color w:val="000000"/>
        </w:rPr>
        <w:t>у</w:t>
      </w:r>
      <w:r>
        <w:rPr>
          <w:color w:val="000000"/>
          <w:spacing w:val="-4"/>
        </w:rPr>
        <w:t xml:space="preserve"> </w:t>
      </w:r>
      <w:r>
        <w:rPr>
          <w:color w:val="000000"/>
          <w:w w:val="99"/>
        </w:rPr>
        <w:t>з</w:t>
      </w:r>
      <w:r>
        <w:rPr>
          <w:color w:val="000000"/>
          <w:spacing w:val="1"/>
        </w:rPr>
        <w:t>а ци</w:t>
      </w:r>
      <w:r>
        <w:rPr>
          <w:color w:val="000000"/>
        </w:rPr>
        <w:t>м</w:t>
      </w:r>
      <w:r>
        <w:rPr>
          <w:color w:val="000000"/>
          <w:spacing w:val="1"/>
        </w:rPr>
        <w:t xml:space="preserve"> </w:t>
      </w:r>
      <w:r>
        <w:rPr>
          <w:color w:val="000000"/>
          <w:w w:val="99"/>
        </w:rPr>
        <w:t>Д</w:t>
      </w:r>
      <w:r>
        <w:rPr>
          <w:color w:val="000000"/>
        </w:rPr>
        <w:t>огово</w:t>
      </w:r>
      <w:r>
        <w:rPr>
          <w:color w:val="000000"/>
          <w:spacing w:val="2"/>
        </w:rPr>
        <w:t>р</w:t>
      </w:r>
      <w:r>
        <w:rPr>
          <w:color w:val="000000"/>
        </w:rPr>
        <w:t>ом</w:t>
      </w:r>
      <w:r>
        <w:rPr>
          <w:color w:val="000000"/>
          <w:spacing w:val="1"/>
        </w:rPr>
        <w:t xml:space="preserve"> </w:t>
      </w:r>
      <w:r>
        <w:rPr>
          <w:color w:val="000000"/>
          <w:spacing w:val="1"/>
          <w:w w:val="99"/>
        </w:rPr>
        <w:t>з</w:t>
      </w:r>
      <w:r>
        <w:rPr>
          <w:color w:val="000000"/>
        </w:rPr>
        <w:t>ді</w:t>
      </w:r>
      <w:r>
        <w:rPr>
          <w:color w:val="000000"/>
          <w:spacing w:val="1"/>
        </w:rPr>
        <w:t>й</w:t>
      </w:r>
      <w:r>
        <w:rPr>
          <w:color w:val="000000"/>
        </w:rPr>
        <w:t>с</w:t>
      </w:r>
      <w:r>
        <w:rPr>
          <w:color w:val="000000"/>
          <w:w w:val="99"/>
        </w:rPr>
        <w:t>ню</w:t>
      </w:r>
      <w:r>
        <w:rPr>
          <w:color w:val="000000"/>
        </w:rPr>
        <w:t>є</w:t>
      </w:r>
      <w:r>
        <w:rPr>
          <w:color w:val="000000"/>
          <w:w w:val="99"/>
        </w:rPr>
        <w:t>(</w:t>
      </w:r>
      <w:proofErr w:type="spellStart"/>
      <w:r>
        <w:rPr>
          <w:color w:val="000000"/>
          <w:w w:val="99"/>
        </w:rPr>
        <w:t>ю</w:t>
      </w:r>
      <w:r>
        <w:rPr>
          <w:color w:val="000000"/>
        </w:rPr>
        <w:t>т</w:t>
      </w:r>
      <w:r>
        <w:rPr>
          <w:color w:val="000000"/>
          <w:w w:val="99"/>
        </w:rPr>
        <w:t>ь</w:t>
      </w:r>
      <w:proofErr w:type="spellEnd"/>
      <w:r>
        <w:rPr>
          <w:color w:val="000000"/>
          <w:w w:val="99"/>
        </w:rPr>
        <w:t>)</w:t>
      </w:r>
      <w:r>
        <w:rPr>
          <w:color w:val="000000"/>
        </w:rPr>
        <w:t xml:space="preserve"> О</w:t>
      </w:r>
      <w:r>
        <w:rPr>
          <w:color w:val="000000"/>
          <w:w w:val="99"/>
        </w:rPr>
        <w:t>п</w:t>
      </w:r>
      <w:r>
        <w:rPr>
          <w:color w:val="000000"/>
        </w:rPr>
        <w:t>ер</w:t>
      </w:r>
      <w:r>
        <w:rPr>
          <w:color w:val="000000"/>
          <w:spacing w:val="-1"/>
        </w:rPr>
        <w:t>а</w:t>
      </w:r>
      <w:r>
        <w:rPr>
          <w:color w:val="000000"/>
        </w:rPr>
        <w:t>тор(</w:t>
      </w:r>
      <w:r>
        <w:rPr>
          <w:color w:val="000000"/>
          <w:spacing w:val="1"/>
        </w:rPr>
        <w:t>и</w:t>
      </w:r>
      <w:r>
        <w:rPr>
          <w:color w:val="000000"/>
        </w:rPr>
        <w:t>)</w:t>
      </w:r>
      <w:r>
        <w:rPr>
          <w:color w:val="000000"/>
          <w:spacing w:val="59"/>
        </w:rPr>
        <w:t xml:space="preserve"> </w:t>
      </w:r>
      <w:r>
        <w:rPr>
          <w:color w:val="000000"/>
        </w:rPr>
        <w:t>Г</w:t>
      </w:r>
      <w:r>
        <w:rPr>
          <w:color w:val="000000"/>
          <w:spacing w:val="1"/>
          <w:w w:val="99"/>
        </w:rPr>
        <w:t>Р</w:t>
      </w:r>
      <w:r>
        <w:rPr>
          <w:color w:val="000000"/>
          <w:w w:val="99"/>
        </w:rPr>
        <w:t>М</w:t>
      </w:r>
      <w:r>
        <w:rPr>
          <w:color w:val="000000"/>
          <w:spacing w:val="60"/>
        </w:rPr>
        <w:t xml:space="preserve"> </w:t>
      </w:r>
      <w:r>
        <w:rPr>
          <w:color w:val="000000"/>
        </w:rPr>
        <w:t>та</w:t>
      </w:r>
      <w:r>
        <w:rPr>
          <w:color w:val="000000"/>
          <w:spacing w:val="60"/>
        </w:rPr>
        <w:t xml:space="preserve"> </w:t>
      </w:r>
      <w:r>
        <w:rPr>
          <w:color w:val="000000"/>
        </w:rPr>
        <w:t>О</w:t>
      </w:r>
      <w:r>
        <w:rPr>
          <w:color w:val="000000"/>
          <w:w w:val="99"/>
        </w:rPr>
        <w:t>п</w:t>
      </w:r>
      <w:r>
        <w:rPr>
          <w:color w:val="000000"/>
        </w:rPr>
        <w:t>ер</w:t>
      </w:r>
      <w:r>
        <w:rPr>
          <w:color w:val="000000"/>
          <w:spacing w:val="-1"/>
        </w:rPr>
        <w:t>а</w:t>
      </w:r>
      <w:r>
        <w:rPr>
          <w:color w:val="000000"/>
        </w:rPr>
        <w:t>тор</w:t>
      </w:r>
      <w:r>
        <w:rPr>
          <w:color w:val="000000"/>
          <w:spacing w:val="60"/>
        </w:rPr>
        <w:t xml:space="preserve"> </w:t>
      </w:r>
      <w:r>
        <w:rPr>
          <w:color w:val="000000"/>
        </w:rPr>
        <w:t>ГТ</w:t>
      </w:r>
      <w:r>
        <w:rPr>
          <w:color w:val="000000"/>
          <w:spacing w:val="1"/>
        </w:rPr>
        <w:t>С</w:t>
      </w:r>
      <w:r>
        <w:rPr>
          <w:color w:val="000000"/>
        </w:rPr>
        <w:t>.</w:t>
      </w:r>
      <w:r>
        <w:rPr>
          <w:color w:val="000000"/>
          <w:spacing w:val="60"/>
        </w:rPr>
        <w:t xml:space="preserve"> </w:t>
      </w:r>
      <w:r>
        <w:rPr>
          <w:color w:val="000000"/>
        </w:rPr>
        <w:t>За</w:t>
      </w:r>
      <w:r>
        <w:rPr>
          <w:color w:val="000000"/>
          <w:spacing w:val="59"/>
        </w:rPr>
        <w:t xml:space="preserve"> </w:t>
      </w:r>
      <w:r>
        <w:rPr>
          <w:color w:val="000000"/>
          <w:spacing w:val="1"/>
        </w:rPr>
        <w:t>н</w:t>
      </w:r>
      <w:r>
        <w:rPr>
          <w:color w:val="000000"/>
        </w:rPr>
        <w:t>еоб</w:t>
      </w:r>
      <w:r>
        <w:rPr>
          <w:color w:val="000000"/>
          <w:spacing w:val="2"/>
        </w:rPr>
        <w:t>х</w:t>
      </w:r>
      <w:r>
        <w:rPr>
          <w:color w:val="000000"/>
        </w:rPr>
        <w:t>і</w:t>
      </w:r>
      <w:r>
        <w:rPr>
          <w:color w:val="000000"/>
          <w:spacing w:val="-1"/>
        </w:rPr>
        <w:t>д</w:t>
      </w:r>
      <w:r>
        <w:rPr>
          <w:color w:val="000000"/>
          <w:spacing w:val="1"/>
        </w:rPr>
        <w:t>н</w:t>
      </w:r>
      <w:r>
        <w:rPr>
          <w:color w:val="000000"/>
        </w:rPr>
        <w:t>ос</w:t>
      </w:r>
      <w:r>
        <w:rPr>
          <w:color w:val="000000"/>
          <w:w w:val="99"/>
        </w:rPr>
        <w:t>т</w:t>
      </w:r>
      <w:r>
        <w:rPr>
          <w:color w:val="000000"/>
        </w:rPr>
        <w:t>і</w:t>
      </w:r>
      <w:r>
        <w:rPr>
          <w:color w:val="000000"/>
          <w:spacing w:val="58"/>
        </w:rPr>
        <w:t xml:space="preserve"> </w:t>
      </w:r>
      <w:r>
        <w:rPr>
          <w:color w:val="000000"/>
          <w:w w:val="99"/>
        </w:rPr>
        <w:t>з</w:t>
      </w:r>
      <w:r>
        <w:rPr>
          <w:color w:val="000000"/>
        </w:rPr>
        <w:t>ді</w:t>
      </w:r>
      <w:r>
        <w:rPr>
          <w:color w:val="000000"/>
          <w:spacing w:val="2"/>
        </w:rPr>
        <w:t>й</w:t>
      </w:r>
      <w:r>
        <w:rPr>
          <w:color w:val="000000"/>
        </w:rPr>
        <w:t>сн</w:t>
      </w:r>
      <w:r>
        <w:rPr>
          <w:color w:val="000000"/>
          <w:spacing w:val="-1"/>
        </w:rPr>
        <w:t>е</w:t>
      </w:r>
      <w:r>
        <w:rPr>
          <w:color w:val="000000"/>
        </w:rPr>
        <w:t>ння</w:t>
      </w:r>
      <w:r>
        <w:rPr>
          <w:color w:val="000000"/>
          <w:spacing w:val="57"/>
        </w:rPr>
        <w:t xml:space="preserve"> </w:t>
      </w:r>
      <w:r>
        <w:rPr>
          <w:color w:val="000000"/>
          <w:w w:val="99"/>
        </w:rPr>
        <w:t>з</w:t>
      </w:r>
      <w:r>
        <w:rPr>
          <w:color w:val="000000"/>
          <w:spacing w:val="-1"/>
        </w:rPr>
        <w:t>а</w:t>
      </w:r>
      <w:r>
        <w:rPr>
          <w:color w:val="000000"/>
          <w:spacing w:val="2"/>
        </w:rPr>
        <w:t>х</w:t>
      </w:r>
      <w:r>
        <w:rPr>
          <w:color w:val="000000"/>
        </w:rPr>
        <w:t>одів</w:t>
      </w:r>
      <w:r>
        <w:rPr>
          <w:color w:val="000000"/>
          <w:spacing w:val="60"/>
        </w:rPr>
        <w:t xml:space="preserve"> </w:t>
      </w:r>
      <w:r>
        <w:rPr>
          <w:color w:val="000000"/>
          <w:w w:val="99"/>
        </w:rPr>
        <w:t>з</w:t>
      </w:r>
      <w:r>
        <w:rPr>
          <w:color w:val="000000"/>
          <w:spacing w:val="61"/>
        </w:rPr>
        <w:t xml:space="preserve"> </w:t>
      </w:r>
      <w:r>
        <w:rPr>
          <w:color w:val="000000"/>
        </w:rPr>
        <w:t>обмеж</w:t>
      </w:r>
      <w:r>
        <w:rPr>
          <w:color w:val="000000"/>
          <w:spacing w:val="-1"/>
        </w:rPr>
        <w:t>е</w:t>
      </w:r>
      <w:r>
        <w:rPr>
          <w:color w:val="000000"/>
          <w:w w:val="99"/>
        </w:rPr>
        <w:t>н</w:t>
      </w:r>
      <w:r>
        <w:rPr>
          <w:color w:val="000000"/>
          <w:spacing w:val="1"/>
          <w:w w:val="99"/>
        </w:rPr>
        <w:t>н</w:t>
      </w:r>
      <w:r>
        <w:rPr>
          <w:color w:val="000000"/>
        </w:rPr>
        <w:t>я</w:t>
      </w:r>
      <w:r>
        <w:rPr>
          <w:color w:val="000000"/>
          <w:spacing w:val="60"/>
        </w:rPr>
        <w:t xml:space="preserve"> </w:t>
      </w:r>
      <w:r>
        <w:rPr>
          <w:color w:val="000000"/>
          <w:spacing w:val="-2"/>
        </w:rPr>
        <w:t>ч</w:t>
      </w:r>
      <w:r>
        <w:rPr>
          <w:color w:val="000000"/>
          <w:w w:val="99"/>
        </w:rPr>
        <w:t>и</w:t>
      </w:r>
      <w:r>
        <w:rPr>
          <w:color w:val="000000"/>
        </w:rPr>
        <w:t xml:space="preserve"> </w:t>
      </w:r>
      <w:r>
        <w:rPr>
          <w:color w:val="000000"/>
          <w:w w:val="99"/>
        </w:rPr>
        <w:t>п</w:t>
      </w:r>
      <w:r>
        <w:rPr>
          <w:color w:val="000000"/>
        </w:rPr>
        <w:t>р</w:t>
      </w:r>
      <w:r>
        <w:rPr>
          <w:color w:val="000000"/>
          <w:spacing w:val="1"/>
          <w:w w:val="99"/>
        </w:rPr>
        <w:t>и</w:t>
      </w:r>
      <w:r>
        <w:rPr>
          <w:color w:val="000000"/>
          <w:w w:val="99"/>
        </w:rPr>
        <w:t>пи</w:t>
      </w:r>
      <w:r>
        <w:rPr>
          <w:color w:val="000000"/>
          <w:spacing w:val="1"/>
          <w:w w:val="99"/>
        </w:rPr>
        <w:t>н</w:t>
      </w:r>
      <w:r>
        <w:rPr>
          <w:color w:val="000000"/>
        </w:rPr>
        <w:t>е</w:t>
      </w:r>
      <w:r>
        <w:rPr>
          <w:color w:val="000000"/>
          <w:spacing w:val="-1"/>
          <w:w w:val="99"/>
        </w:rPr>
        <w:t>н</w:t>
      </w:r>
      <w:r>
        <w:rPr>
          <w:color w:val="000000"/>
          <w:w w:val="99"/>
        </w:rPr>
        <w:t>н</w:t>
      </w:r>
      <w:r>
        <w:rPr>
          <w:color w:val="000000"/>
        </w:rPr>
        <w:t>я</w:t>
      </w:r>
      <w:r>
        <w:rPr>
          <w:color w:val="000000"/>
          <w:spacing w:val="118"/>
        </w:rPr>
        <w:t xml:space="preserve"> </w:t>
      </w:r>
      <w:r>
        <w:rPr>
          <w:color w:val="000000"/>
          <w:w w:val="99"/>
        </w:rPr>
        <w:t>г</w:t>
      </w:r>
      <w:r>
        <w:rPr>
          <w:color w:val="000000"/>
        </w:rPr>
        <w:t>аз</w:t>
      </w:r>
      <w:r>
        <w:rPr>
          <w:color w:val="000000"/>
          <w:spacing w:val="-1"/>
        </w:rPr>
        <w:t>о</w:t>
      </w:r>
      <w:r>
        <w:rPr>
          <w:color w:val="000000"/>
          <w:w w:val="99"/>
        </w:rPr>
        <w:t>п</w:t>
      </w:r>
      <w:r>
        <w:rPr>
          <w:color w:val="000000"/>
        </w:rPr>
        <w:t>оста</w:t>
      </w:r>
      <w:r>
        <w:rPr>
          <w:color w:val="000000"/>
          <w:spacing w:val="-1"/>
        </w:rPr>
        <w:t>ча</w:t>
      </w:r>
      <w:r>
        <w:rPr>
          <w:color w:val="000000"/>
          <w:spacing w:val="1"/>
          <w:w w:val="99"/>
        </w:rPr>
        <w:t>нн</w:t>
      </w:r>
      <w:r>
        <w:rPr>
          <w:color w:val="000000"/>
        </w:rPr>
        <w:t>я</w:t>
      </w:r>
      <w:r>
        <w:rPr>
          <w:color w:val="000000"/>
          <w:spacing w:val="117"/>
        </w:rPr>
        <w:t xml:space="preserve"> </w:t>
      </w:r>
      <w:r>
        <w:rPr>
          <w:color w:val="000000"/>
          <w:spacing w:val="1"/>
        </w:rPr>
        <w:t>С</w:t>
      </w:r>
      <w:r>
        <w:rPr>
          <w:color w:val="000000"/>
          <w:spacing w:val="1"/>
          <w:w w:val="99"/>
        </w:rPr>
        <w:t>п</w:t>
      </w:r>
      <w:r>
        <w:rPr>
          <w:color w:val="000000"/>
        </w:rPr>
        <w:t>ож</w:t>
      </w:r>
      <w:r>
        <w:rPr>
          <w:color w:val="000000"/>
          <w:spacing w:val="1"/>
        </w:rPr>
        <w:t>и</w:t>
      </w:r>
      <w:r>
        <w:rPr>
          <w:color w:val="000000"/>
        </w:rPr>
        <w:t>в</w:t>
      </w:r>
      <w:r>
        <w:rPr>
          <w:color w:val="000000"/>
          <w:spacing w:val="-1"/>
        </w:rPr>
        <w:t>а</w:t>
      </w:r>
      <w:r>
        <w:rPr>
          <w:color w:val="000000"/>
          <w:spacing w:val="1"/>
        </w:rPr>
        <w:t>ч</w:t>
      </w:r>
      <w:r>
        <w:rPr>
          <w:color w:val="000000"/>
        </w:rPr>
        <w:t>у</w:t>
      </w:r>
      <w:r>
        <w:rPr>
          <w:color w:val="000000"/>
          <w:spacing w:val="113"/>
        </w:rPr>
        <w:t xml:space="preserve"> </w:t>
      </w:r>
      <w:r>
        <w:rPr>
          <w:color w:val="000000"/>
        </w:rPr>
        <w:t>Опера</w:t>
      </w:r>
      <w:r>
        <w:rPr>
          <w:color w:val="000000"/>
          <w:w w:val="99"/>
        </w:rPr>
        <w:t>т</w:t>
      </w:r>
      <w:r>
        <w:rPr>
          <w:color w:val="000000"/>
        </w:rPr>
        <w:t>ором</w:t>
      </w:r>
      <w:r>
        <w:rPr>
          <w:color w:val="000000"/>
          <w:spacing w:val="117"/>
        </w:rPr>
        <w:t xml:space="preserve"> </w:t>
      </w:r>
      <w:r>
        <w:rPr>
          <w:color w:val="000000"/>
        </w:rPr>
        <w:t>Г</w:t>
      </w:r>
      <w:r>
        <w:rPr>
          <w:color w:val="000000"/>
          <w:spacing w:val="1"/>
          <w:w w:val="99"/>
        </w:rPr>
        <w:t>Р</w:t>
      </w:r>
      <w:r>
        <w:rPr>
          <w:color w:val="000000"/>
          <w:w w:val="99"/>
        </w:rPr>
        <w:t>М</w:t>
      </w:r>
      <w:r>
        <w:rPr>
          <w:color w:val="000000"/>
        </w:rPr>
        <w:t>/</w:t>
      </w:r>
      <w:r>
        <w:rPr>
          <w:color w:val="000000"/>
          <w:spacing w:val="1"/>
        </w:rPr>
        <w:t>Г</w:t>
      </w:r>
      <w:r>
        <w:rPr>
          <w:color w:val="000000"/>
        </w:rPr>
        <w:t>ТС</w:t>
      </w:r>
      <w:r>
        <w:rPr>
          <w:color w:val="000000"/>
          <w:spacing w:val="118"/>
        </w:rPr>
        <w:t xml:space="preserve"> </w:t>
      </w:r>
      <w:r>
        <w:rPr>
          <w:color w:val="000000"/>
          <w:spacing w:val="6"/>
        </w:rPr>
        <w:t>П</w:t>
      </w:r>
      <w:r>
        <w:rPr>
          <w:color w:val="000000"/>
        </w:rPr>
        <w:t>ос</w:t>
      </w:r>
      <w:r>
        <w:rPr>
          <w:color w:val="000000"/>
          <w:w w:val="99"/>
        </w:rPr>
        <w:t>т</w:t>
      </w:r>
      <w:r>
        <w:rPr>
          <w:color w:val="000000"/>
        </w:rPr>
        <w:t>а</w:t>
      </w:r>
      <w:r>
        <w:rPr>
          <w:color w:val="000000"/>
          <w:spacing w:val="-1"/>
        </w:rPr>
        <w:t>ч</w:t>
      </w:r>
      <w:r>
        <w:rPr>
          <w:color w:val="000000"/>
        </w:rPr>
        <w:t>ал</w:t>
      </w:r>
      <w:r>
        <w:rPr>
          <w:color w:val="000000"/>
          <w:w w:val="99"/>
        </w:rPr>
        <w:t>ь</w:t>
      </w:r>
      <w:r>
        <w:rPr>
          <w:color w:val="000000"/>
          <w:spacing w:val="1"/>
        </w:rPr>
        <w:t>ни</w:t>
      </w:r>
      <w:r>
        <w:rPr>
          <w:color w:val="000000"/>
        </w:rPr>
        <w:t>к</w:t>
      </w:r>
      <w:r>
        <w:rPr>
          <w:color w:val="000000"/>
          <w:spacing w:val="118"/>
        </w:rPr>
        <w:t xml:space="preserve"> </w:t>
      </w:r>
      <w:r>
        <w:rPr>
          <w:color w:val="000000"/>
          <w:spacing w:val="1"/>
        </w:rPr>
        <w:t>на</w:t>
      </w:r>
      <w:r>
        <w:rPr>
          <w:color w:val="000000"/>
          <w:spacing w:val="1"/>
          <w:u w:val="single"/>
        </w:rPr>
        <w:t>д</w:t>
      </w:r>
      <w:r>
        <w:rPr>
          <w:color w:val="000000"/>
        </w:rPr>
        <w:t>с</w:t>
      </w:r>
      <w:r>
        <w:rPr>
          <w:color w:val="000000"/>
          <w:w w:val="99"/>
        </w:rPr>
        <w:t>ил</w:t>
      </w:r>
      <w:r>
        <w:rPr>
          <w:color w:val="000000"/>
        </w:rPr>
        <w:t>ає О</w:t>
      </w:r>
      <w:r>
        <w:rPr>
          <w:color w:val="000000"/>
          <w:w w:val="99"/>
        </w:rPr>
        <w:t>п</w:t>
      </w:r>
      <w:r>
        <w:rPr>
          <w:color w:val="000000"/>
        </w:rPr>
        <w:t>ер</w:t>
      </w:r>
      <w:r>
        <w:rPr>
          <w:color w:val="000000"/>
          <w:spacing w:val="-1"/>
        </w:rPr>
        <w:t>а</w:t>
      </w:r>
      <w:r>
        <w:rPr>
          <w:color w:val="000000"/>
        </w:rPr>
        <w:t>то</w:t>
      </w:r>
      <w:r>
        <w:rPr>
          <w:color w:val="000000"/>
          <w:spacing w:val="2"/>
        </w:rPr>
        <w:t>р</w:t>
      </w:r>
      <w:r>
        <w:rPr>
          <w:color w:val="000000"/>
        </w:rPr>
        <w:t>у</w:t>
      </w:r>
      <w:r>
        <w:rPr>
          <w:color w:val="000000"/>
          <w:spacing w:val="51"/>
        </w:rPr>
        <w:t xml:space="preserve"> </w:t>
      </w:r>
      <w:r>
        <w:rPr>
          <w:color w:val="000000"/>
        </w:rPr>
        <w:t>Г</w:t>
      </w:r>
      <w:r>
        <w:rPr>
          <w:color w:val="000000"/>
          <w:spacing w:val="1"/>
          <w:w w:val="99"/>
        </w:rPr>
        <w:t>Р</w:t>
      </w:r>
      <w:r>
        <w:rPr>
          <w:color w:val="000000"/>
          <w:w w:val="99"/>
        </w:rPr>
        <w:t>М</w:t>
      </w:r>
      <w:r>
        <w:rPr>
          <w:color w:val="000000"/>
        </w:rPr>
        <w:t>/</w:t>
      </w:r>
      <w:r>
        <w:rPr>
          <w:color w:val="000000"/>
          <w:spacing w:val="1"/>
        </w:rPr>
        <w:t>Г</w:t>
      </w:r>
      <w:r>
        <w:rPr>
          <w:color w:val="000000"/>
        </w:rPr>
        <w:t>ТС</w:t>
      </w:r>
      <w:r>
        <w:rPr>
          <w:color w:val="000000"/>
          <w:spacing w:val="56"/>
        </w:rPr>
        <w:t xml:space="preserve"> </w:t>
      </w:r>
      <w:r>
        <w:rPr>
          <w:color w:val="000000"/>
        </w:rPr>
        <w:t>від</w:t>
      </w:r>
      <w:r>
        <w:rPr>
          <w:color w:val="000000"/>
          <w:spacing w:val="2"/>
          <w:w w:val="99"/>
        </w:rPr>
        <w:t>п</w:t>
      </w:r>
      <w:r>
        <w:rPr>
          <w:color w:val="000000"/>
        </w:rPr>
        <w:t>овід</w:t>
      </w:r>
      <w:r>
        <w:rPr>
          <w:color w:val="000000"/>
          <w:spacing w:val="1"/>
          <w:w w:val="99"/>
        </w:rPr>
        <w:t>н</w:t>
      </w:r>
      <w:r>
        <w:rPr>
          <w:color w:val="000000"/>
        </w:rPr>
        <w:t>е</w:t>
      </w:r>
      <w:r>
        <w:rPr>
          <w:color w:val="000000"/>
          <w:spacing w:val="54"/>
        </w:rPr>
        <w:t xml:space="preserve"> </w:t>
      </w:r>
      <w:r>
        <w:rPr>
          <w:color w:val="000000"/>
          <w:spacing w:val="-1"/>
          <w:w w:val="99"/>
        </w:rPr>
        <w:t>п</w:t>
      </w:r>
      <w:r>
        <w:rPr>
          <w:color w:val="000000"/>
          <w:w w:val="99"/>
        </w:rPr>
        <w:t>и</w:t>
      </w:r>
      <w:r>
        <w:rPr>
          <w:color w:val="000000"/>
        </w:rPr>
        <w:t>с</w:t>
      </w:r>
      <w:r>
        <w:rPr>
          <w:color w:val="000000"/>
          <w:w w:val="99"/>
        </w:rPr>
        <w:t>ь</w:t>
      </w:r>
      <w:r>
        <w:rPr>
          <w:color w:val="000000"/>
        </w:rPr>
        <w:t>мове</w:t>
      </w:r>
      <w:r>
        <w:rPr>
          <w:color w:val="000000"/>
          <w:spacing w:val="54"/>
        </w:rPr>
        <w:t xml:space="preserve"> </w:t>
      </w:r>
      <w:r>
        <w:rPr>
          <w:color w:val="000000"/>
          <w:spacing w:val="1"/>
        </w:rPr>
        <w:t>п</w:t>
      </w:r>
      <w:r>
        <w:rPr>
          <w:color w:val="000000"/>
        </w:rPr>
        <w:t>овідомлен</w:t>
      </w:r>
      <w:r>
        <w:rPr>
          <w:color w:val="000000"/>
          <w:spacing w:val="1"/>
        </w:rPr>
        <w:t>н</w:t>
      </w:r>
      <w:r>
        <w:rPr>
          <w:color w:val="000000"/>
        </w:rPr>
        <w:t>я</w:t>
      </w:r>
      <w:r>
        <w:rPr>
          <w:color w:val="000000"/>
          <w:spacing w:val="55"/>
        </w:rPr>
        <w:t xml:space="preserve"> </w:t>
      </w:r>
      <w:r>
        <w:rPr>
          <w:color w:val="000000"/>
        </w:rPr>
        <w:t>(</w:t>
      </w:r>
      <w:r>
        <w:rPr>
          <w:color w:val="000000"/>
          <w:w w:val="99"/>
        </w:rPr>
        <w:t>з</w:t>
      </w:r>
      <w:r>
        <w:rPr>
          <w:color w:val="000000"/>
          <w:spacing w:val="56"/>
        </w:rPr>
        <w:t xml:space="preserve"> </w:t>
      </w:r>
      <w:r>
        <w:rPr>
          <w:color w:val="000000"/>
          <w:spacing w:val="1"/>
        </w:rPr>
        <w:t>п</w:t>
      </w:r>
      <w:r>
        <w:rPr>
          <w:color w:val="000000"/>
          <w:spacing w:val="-2"/>
        </w:rPr>
        <w:t>о</w:t>
      </w:r>
      <w:r>
        <w:rPr>
          <w:color w:val="000000"/>
          <w:w w:val="99"/>
        </w:rPr>
        <w:t>з</w:t>
      </w:r>
      <w:r>
        <w:rPr>
          <w:color w:val="000000"/>
          <w:spacing w:val="1"/>
        </w:rPr>
        <w:t>н</w:t>
      </w:r>
      <w:r>
        <w:rPr>
          <w:color w:val="000000"/>
        </w:rPr>
        <w:t>ач</w:t>
      </w:r>
      <w:r>
        <w:rPr>
          <w:color w:val="000000"/>
          <w:spacing w:val="-1"/>
        </w:rPr>
        <w:t>к</w:t>
      </w:r>
      <w:r>
        <w:rPr>
          <w:color w:val="000000"/>
        </w:rPr>
        <w:t>о</w:t>
      </w:r>
      <w:r>
        <w:rPr>
          <w:color w:val="000000"/>
          <w:w w:val="99"/>
        </w:rPr>
        <w:t>ю</w:t>
      </w:r>
      <w:r>
        <w:rPr>
          <w:color w:val="000000"/>
          <w:spacing w:val="54"/>
        </w:rPr>
        <w:t xml:space="preserve"> </w:t>
      </w:r>
      <w:r>
        <w:rPr>
          <w:color w:val="000000"/>
          <w:spacing w:val="1"/>
        </w:rPr>
        <w:t>п</w:t>
      </w:r>
      <w:r>
        <w:rPr>
          <w:color w:val="000000"/>
        </w:rPr>
        <w:t>ро</w:t>
      </w:r>
      <w:r>
        <w:rPr>
          <w:color w:val="000000"/>
          <w:spacing w:val="55"/>
        </w:rPr>
        <w:t xml:space="preserve"> </w:t>
      </w:r>
      <w:r>
        <w:rPr>
          <w:color w:val="000000"/>
        </w:rPr>
        <w:t>в</w:t>
      </w:r>
      <w:r>
        <w:rPr>
          <w:color w:val="000000"/>
          <w:spacing w:val="2"/>
        </w:rPr>
        <w:t>р</w:t>
      </w:r>
      <w:r>
        <w:rPr>
          <w:color w:val="000000"/>
          <w:spacing w:val="-4"/>
        </w:rPr>
        <w:t>у</w:t>
      </w:r>
      <w:r>
        <w:rPr>
          <w:color w:val="000000"/>
          <w:spacing w:val="-1"/>
        </w:rPr>
        <w:t>ч</w:t>
      </w:r>
      <w:r>
        <w:rPr>
          <w:color w:val="000000"/>
        </w:rPr>
        <w:t>е</w:t>
      </w:r>
      <w:r>
        <w:rPr>
          <w:color w:val="000000"/>
          <w:w w:val="99"/>
        </w:rPr>
        <w:t>н</w:t>
      </w:r>
      <w:r>
        <w:rPr>
          <w:color w:val="000000"/>
          <w:spacing w:val="1"/>
          <w:w w:val="99"/>
        </w:rPr>
        <w:t>н</w:t>
      </w:r>
      <w:r>
        <w:rPr>
          <w:color w:val="000000"/>
        </w:rPr>
        <w:t>я</w:t>
      </w:r>
      <w:r>
        <w:rPr>
          <w:color w:val="000000"/>
          <w:w w:val="99"/>
        </w:rPr>
        <w:t>)</w:t>
      </w:r>
      <w:r>
        <w:rPr>
          <w:color w:val="000000"/>
          <w:spacing w:val="54"/>
        </w:rPr>
        <w:t xml:space="preserve"> </w:t>
      </w:r>
      <w:r>
        <w:rPr>
          <w:color w:val="000000"/>
          <w:spacing w:val="1"/>
          <w:w w:val="99"/>
        </w:rPr>
        <w:t>п</w:t>
      </w:r>
      <w:r>
        <w:rPr>
          <w:color w:val="000000"/>
        </w:rPr>
        <w:t xml:space="preserve">ро </w:t>
      </w:r>
      <w:r>
        <w:rPr>
          <w:color w:val="000000"/>
          <w:w w:val="99"/>
        </w:rPr>
        <w:t>н</w:t>
      </w:r>
      <w:r>
        <w:rPr>
          <w:color w:val="000000"/>
        </w:rPr>
        <w:t>еоб</w:t>
      </w:r>
      <w:r>
        <w:rPr>
          <w:color w:val="000000"/>
          <w:spacing w:val="2"/>
        </w:rPr>
        <w:t>х</w:t>
      </w:r>
      <w:r>
        <w:rPr>
          <w:color w:val="000000"/>
        </w:rPr>
        <w:t>ід</w:t>
      </w:r>
      <w:r>
        <w:rPr>
          <w:color w:val="000000"/>
          <w:w w:val="99"/>
        </w:rPr>
        <w:t>н</w:t>
      </w:r>
      <w:r>
        <w:rPr>
          <w:color w:val="000000"/>
        </w:rPr>
        <w:t>іс</w:t>
      </w:r>
      <w:r>
        <w:rPr>
          <w:color w:val="000000"/>
          <w:spacing w:val="-1"/>
          <w:w w:val="99"/>
        </w:rPr>
        <w:t>т</w:t>
      </w:r>
      <w:r>
        <w:rPr>
          <w:color w:val="000000"/>
        </w:rPr>
        <w:t>ь</w:t>
      </w:r>
      <w:r>
        <w:rPr>
          <w:color w:val="000000"/>
          <w:spacing w:val="60"/>
        </w:rPr>
        <w:t xml:space="preserve"> </w:t>
      </w:r>
      <w:r>
        <w:rPr>
          <w:color w:val="000000"/>
          <w:spacing w:val="1"/>
        </w:rPr>
        <w:t>з</w:t>
      </w:r>
      <w:r>
        <w:rPr>
          <w:color w:val="000000"/>
        </w:rPr>
        <w:t>д</w:t>
      </w:r>
      <w:r>
        <w:rPr>
          <w:color w:val="000000"/>
          <w:spacing w:val="-1"/>
        </w:rPr>
        <w:t>і</w:t>
      </w:r>
      <w:r>
        <w:rPr>
          <w:color w:val="000000"/>
          <w:spacing w:val="1"/>
          <w:w w:val="99"/>
        </w:rPr>
        <w:t>й</w:t>
      </w:r>
      <w:r>
        <w:rPr>
          <w:color w:val="000000"/>
        </w:rPr>
        <w:t>с</w:t>
      </w:r>
      <w:r>
        <w:rPr>
          <w:color w:val="000000"/>
          <w:w w:val="99"/>
        </w:rPr>
        <w:t>н</w:t>
      </w:r>
      <w:r>
        <w:rPr>
          <w:color w:val="000000"/>
        </w:rPr>
        <w:t>е</w:t>
      </w:r>
      <w:r>
        <w:rPr>
          <w:color w:val="000000"/>
          <w:spacing w:val="-1"/>
          <w:w w:val="99"/>
        </w:rPr>
        <w:t>нн</w:t>
      </w:r>
      <w:r>
        <w:rPr>
          <w:color w:val="000000"/>
        </w:rPr>
        <w:t>я</w:t>
      </w:r>
      <w:r>
        <w:rPr>
          <w:color w:val="000000"/>
          <w:spacing w:val="59"/>
        </w:rPr>
        <w:t xml:space="preserve"> </w:t>
      </w:r>
      <w:r>
        <w:rPr>
          <w:color w:val="000000"/>
          <w:spacing w:val="1"/>
          <w:w w:val="99"/>
        </w:rPr>
        <w:t>ни</w:t>
      </w:r>
      <w:r>
        <w:rPr>
          <w:color w:val="000000"/>
        </w:rPr>
        <w:t>м</w:t>
      </w:r>
      <w:r>
        <w:rPr>
          <w:color w:val="000000"/>
          <w:spacing w:val="59"/>
        </w:rPr>
        <w:t xml:space="preserve"> </w:t>
      </w:r>
      <w:r>
        <w:rPr>
          <w:color w:val="000000"/>
          <w:spacing w:val="1"/>
        </w:rPr>
        <w:t>з</w:t>
      </w:r>
      <w:r>
        <w:rPr>
          <w:color w:val="000000"/>
          <w:spacing w:val="-2"/>
        </w:rPr>
        <w:t>а</w:t>
      </w:r>
      <w:r>
        <w:rPr>
          <w:color w:val="000000"/>
          <w:spacing w:val="1"/>
        </w:rPr>
        <w:t>х</w:t>
      </w:r>
      <w:r>
        <w:rPr>
          <w:color w:val="000000"/>
        </w:rPr>
        <w:t>одів</w:t>
      </w:r>
      <w:r>
        <w:rPr>
          <w:color w:val="000000"/>
          <w:spacing w:val="58"/>
        </w:rPr>
        <w:t xml:space="preserve"> </w:t>
      </w:r>
      <w:r>
        <w:rPr>
          <w:color w:val="000000"/>
          <w:w w:val="99"/>
        </w:rPr>
        <w:t>з</w:t>
      </w:r>
      <w:r>
        <w:rPr>
          <w:color w:val="000000"/>
          <w:spacing w:val="61"/>
        </w:rPr>
        <w:t xml:space="preserve"> </w:t>
      </w:r>
      <w:r>
        <w:rPr>
          <w:color w:val="000000"/>
          <w:spacing w:val="1"/>
        </w:rPr>
        <w:t>п</w:t>
      </w:r>
      <w:r>
        <w:rPr>
          <w:color w:val="000000"/>
          <w:spacing w:val="-1"/>
        </w:rPr>
        <w:t>р</w:t>
      </w:r>
      <w:r>
        <w:rPr>
          <w:color w:val="000000"/>
        </w:rPr>
        <w:t>ипинення/обмеж</w:t>
      </w:r>
      <w:r>
        <w:rPr>
          <w:color w:val="000000"/>
          <w:spacing w:val="-1"/>
        </w:rPr>
        <w:t>е</w:t>
      </w:r>
      <w:r>
        <w:rPr>
          <w:color w:val="000000"/>
        </w:rPr>
        <w:t>нн</w:t>
      </w:r>
      <w:r>
        <w:rPr>
          <w:color w:val="000000"/>
          <w:spacing w:val="1"/>
        </w:rPr>
        <w:t>я</w:t>
      </w:r>
      <w:r>
        <w:rPr>
          <w:color w:val="000000"/>
          <w:spacing w:val="59"/>
        </w:rPr>
        <w:t xml:space="preserve"> </w:t>
      </w:r>
      <w:r>
        <w:rPr>
          <w:color w:val="000000"/>
        </w:rPr>
        <w:t>ро</w:t>
      </w:r>
      <w:r>
        <w:rPr>
          <w:color w:val="000000"/>
          <w:w w:val="99"/>
        </w:rPr>
        <w:t>з</w:t>
      </w:r>
      <w:r>
        <w:rPr>
          <w:color w:val="000000"/>
        </w:rPr>
        <w:t>поді</w:t>
      </w:r>
      <w:r>
        <w:rPr>
          <w:color w:val="000000"/>
          <w:spacing w:val="3"/>
        </w:rPr>
        <w:t>л</w:t>
      </w:r>
      <w:r>
        <w:rPr>
          <w:color w:val="000000"/>
          <w:spacing w:val="-6"/>
        </w:rPr>
        <w:t>у</w:t>
      </w:r>
      <w:r>
        <w:rPr>
          <w:color w:val="000000"/>
        </w:rPr>
        <w:t>/</w:t>
      </w:r>
      <w:r>
        <w:rPr>
          <w:color w:val="000000"/>
          <w:w w:val="99"/>
        </w:rPr>
        <w:t>т</w:t>
      </w:r>
      <w:r>
        <w:rPr>
          <w:color w:val="000000"/>
        </w:rPr>
        <w:t>ранспо</w:t>
      </w:r>
      <w:r>
        <w:rPr>
          <w:color w:val="000000"/>
          <w:w w:val="99"/>
        </w:rPr>
        <w:t>р</w:t>
      </w:r>
      <w:r>
        <w:rPr>
          <w:color w:val="000000"/>
          <w:spacing w:val="3"/>
        </w:rPr>
        <w:t>т</w:t>
      </w:r>
      <w:r>
        <w:rPr>
          <w:color w:val="000000"/>
          <w:spacing w:val="-3"/>
        </w:rPr>
        <w:t>у</w:t>
      </w:r>
      <w:r>
        <w:rPr>
          <w:color w:val="000000"/>
        </w:rPr>
        <w:t>ва</w:t>
      </w:r>
      <w:r>
        <w:rPr>
          <w:color w:val="000000"/>
          <w:w w:val="99"/>
        </w:rPr>
        <w:t>н</w:t>
      </w:r>
      <w:r>
        <w:rPr>
          <w:color w:val="000000"/>
          <w:spacing w:val="1"/>
          <w:w w:val="99"/>
        </w:rPr>
        <w:t>н</w:t>
      </w:r>
      <w:r>
        <w:rPr>
          <w:color w:val="000000"/>
        </w:rPr>
        <w:t xml:space="preserve">я </w:t>
      </w:r>
      <w:r>
        <w:rPr>
          <w:color w:val="000000"/>
          <w:w w:val="99"/>
        </w:rPr>
        <w:t>п</w:t>
      </w:r>
      <w:r>
        <w:rPr>
          <w:color w:val="000000"/>
        </w:rPr>
        <w:t>р</w:t>
      </w:r>
      <w:r>
        <w:rPr>
          <w:color w:val="000000"/>
          <w:spacing w:val="1"/>
          <w:w w:val="99"/>
        </w:rPr>
        <w:t>и</w:t>
      </w:r>
      <w:r>
        <w:rPr>
          <w:color w:val="000000"/>
        </w:rPr>
        <w:t>ро</w:t>
      </w:r>
      <w:r>
        <w:rPr>
          <w:color w:val="000000"/>
          <w:spacing w:val="-1"/>
        </w:rPr>
        <w:t>д</w:t>
      </w:r>
      <w:r>
        <w:rPr>
          <w:color w:val="000000"/>
          <w:w w:val="99"/>
        </w:rPr>
        <w:t>н</w:t>
      </w:r>
      <w:r>
        <w:rPr>
          <w:color w:val="000000"/>
        </w:rPr>
        <w:t>о</w:t>
      </w:r>
      <w:r>
        <w:rPr>
          <w:color w:val="000000"/>
          <w:w w:val="99"/>
        </w:rPr>
        <w:t>г</w:t>
      </w:r>
      <w:r>
        <w:rPr>
          <w:color w:val="000000"/>
        </w:rPr>
        <w:t xml:space="preserve">о </w:t>
      </w:r>
      <w:r>
        <w:rPr>
          <w:color w:val="000000"/>
          <w:w w:val="99"/>
        </w:rPr>
        <w:t>г</w:t>
      </w:r>
      <w:r>
        <w:rPr>
          <w:color w:val="000000"/>
        </w:rPr>
        <w:t>а</w:t>
      </w:r>
      <w:r>
        <w:rPr>
          <w:color w:val="000000"/>
          <w:spacing w:val="3"/>
        </w:rPr>
        <w:t>з</w:t>
      </w:r>
      <w:r>
        <w:rPr>
          <w:color w:val="000000"/>
        </w:rPr>
        <w:t>у</w:t>
      </w:r>
      <w:r>
        <w:rPr>
          <w:color w:val="000000"/>
          <w:spacing w:val="-6"/>
        </w:rPr>
        <w:t xml:space="preserve"> </w:t>
      </w:r>
      <w:r>
        <w:rPr>
          <w:color w:val="000000"/>
        </w:rPr>
        <w:t>С</w:t>
      </w:r>
      <w:r>
        <w:rPr>
          <w:color w:val="000000"/>
          <w:spacing w:val="1"/>
          <w:w w:val="99"/>
        </w:rPr>
        <w:t>п</w:t>
      </w:r>
      <w:r>
        <w:rPr>
          <w:color w:val="000000"/>
        </w:rPr>
        <w:t>ож</w:t>
      </w:r>
      <w:r>
        <w:rPr>
          <w:color w:val="000000"/>
          <w:spacing w:val="1"/>
          <w:w w:val="99"/>
        </w:rPr>
        <w:t>и</w:t>
      </w:r>
      <w:r>
        <w:rPr>
          <w:color w:val="000000"/>
        </w:rPr>
        <w:t>в</w:t>
      </w:r>
      <w:r>
        <w:rPr>
          <w:color w:val="000000"/>
          <w:spacing w:val="-1"/>
        </w:rPr>
        <w:t>а</w:t>
      </w:r>
      <w:r>
        <w:rPr>
          <w:color w:val="000000"/>
          <w:spacing w:val="3"/>
        </w:rPr>
        <w:t>ч</w:t>
      </w:r>
      <w:r>
        <w:rPr>
          <w:color w:val="000000"/>
          <w:spacing w:val="-3"/>
        </w:rPr>
        <w:t>у</w:t>
      </w:r>
      <w:r>
        <w:rPr>
          <w:color w:val="000000"/>
        </w:rPr>
        <w:t>, ко</w:t>
      </w:r>
      <w:r>
        <w:rPr>
          <w:color w:val="000000"/>
          <w:spacing w:val="1"/>
          <w:w w:val="99"/>
        </w:rPr>
        <w:t>п</w:t>
      </w:r>
      <w:r>
        <w:rPr>
          <w:color w:val="000000"/>
        </w:rPr>
        <w:t>ію</w:t>
      </w:r>
      <w:r>
        <w:rPr>
          <w:color w:val="000000"/>
          <w:spacing w:val="1"/>
        </w:rPr>
        <w:t xml:space="preserve"> </w:t>
      </w:r>
      <w:r>
        <w:rPr>
          <w:color w:val="000000"/>
        </w:rPr>
        <w:t>я</w:t>
      </w:r>
      <w:r>
        <w:rPr>
          <w:color w:val="000000"/>
          <w:spacing w:val="1"/>
        </w:rPr>
        <w:t>к</w:t>
      </w:r>
      <w:r>
        <w:rPr>
          <w:color w:val="000000"/>
        </w:rPr>
        <w:t xml:space="preserve">ого </w:t>
      </w:r>
      <w:r>
        <w:rPr>
          <w:color w:val="000000"/>
          <w:spacing w:val="1"/>
        </w:rPr>
        <w:t>н</w:t>
      </w:r>
      <w:r>
        <w:rPr>
          <w:color w:val="000000"/>
        </w:rPr>
        <w:t>ад</w:t>
      </w:r>
      <w:r>
        <w:rPr>
          <w:color w:val="000000"/>
          <w:spacing w:val="-2"/>
        </w:rPr>
        <w:t>с</w:t>
      </w:r>
      <w:r>
        <w:rPr>
          <w:color w:val="000000"/>
        </w:rPr>
        <w:t>илає С</w:t>
      </w:r>
      <w:r>
        <w:rPr>
          <w:color w:val="000000"/>
          <w:spacing w:val="1"/>
        </w:rPr>
        <w:t>п</w:t>
      </w:r>
      <w:r>
        <w:rPr>
          <w:color w:val="000000"/>
        </w:rPr>
        <w:t>ож</w:t>
      </w:r>
      <w:r>
        <w:rPr>
          <w:color w:val="000000"/>
          <w:spacing w:val="1"/>
        </w:rPr>
        <w:t>и</w:t>
      </w:r>
      <w:r>
        <w:rPr>
          <w:color w:val="000000"/>
        </w:rPr>
        <w:t>в</w:t>
      </w:r>
      <w:r>
        <w:rPr>
          <w:color w:val="000000"/>
          <w:spacing w:val="-1"/>
        </w:rPr>
        <w:t>а</w:t>
      </w:r>
      <w:r>
        <w:rPr>
          <w:color w:val="000000"/>
          <w:spacing w:val="1"/>
        </w:rPr>
        <w:t>ч</w:t>
      </w:r>
      <w:r>
        <w:rPr>
          <w:color w:val="000000"/>
        </w:rPr>
        <w:t>у</w:t>
      </w:r>
      <w:r>
        <w:rPr>
          <w:color w:val="000000"/>
          <w:spacing w:val="-4"/>
        </w:rPr>
        <w:t xml:space="preserve"> </w:t>
      </w:r>
      <w:r>
        <w:rPr>
          <w:color w:val="000000"/>
        </w:rPr>
        <w:t>(</w:t>
      </w:r>
      <w:r>
        <w:rPr>
          <w:color w:val="000000"/>
          <w:w w:val="99"/>
        </w:rPr>
        <w:t>з</w:t>
      </w:r>
      <w:r>
        <w:rPr>
          <w:color w:val="000000"/>
        </w:rPr>
        <w:t xml:space="preserve"> </w:t>
      </w:r>
      <w:r>
        <w:rPr>
          <w:color w:val="000000"/>
          <w:spacing w:val="1"/>
        </w:rPr>
        <w:t>п</w:t>
      </w:r>
      <w:r>
        <w:rPr>
          <w:color w:val="000000"/>
        </w:rPr>
        <w:t>о</w:t>
      </w:r>
      <w:r>
        <w:rPr>
          <w:color w:val="000000"/>
          <w:spacing w:val="1"/>
          <w:w w:val="99"/>
        </w:rPr>
        <w:t>з</w:t>
      </w:r>
      <w:r>
        <w:rPr>
          <w:color w:val="000000"/>
        </w:rPr>
        <w:t>н</w:t>
      </w:r>
      <w:r>
        <w:rPr>
          <w:color w:val="000000"/>
          <w:spacing w:val="-1"/>
        </w:rPr>
        <w:t>ач</w:t>
      </w:r>
      <w:r>
        <w:rPr>
          <w:color w:val="000000"/>
          <w:spacing w:val="7"/>
        </w:rPr>
        <w:t>к</w:t>
      </w:r>
      <w:r>
        <w:rPr>
          <w:color w:val="000000"/>
        </w:rPr>
        <w:t>о</w:t>
      </w:r>
      <w:r>
        <w:rPr>
          <w:color w:val="000000"/>
          <w:w w:val="99"/>
        </w:rPr>
        <w:t>ю</w:t>
      </w:r>
      <w:r>
        <w:rPr>
          <w:color w:val="000000"/>
          <w:spacing w:val="1"/>
        </w:rPr>
        <w:t xml:space="preserve"> п</w:t>
      </w:r>
      <w:r>
        <w:rPr>
          <w:color w:val="000000"/>
        </w:rPr>
        <w:t>ро в</w:t>
      </w:r>
      <w:r>
        <w:rPr>
          <w:color w:val="000000"/>
          <w:spacing w:val="1"/>
        </w:rPr>
        <w:t>р</w:t>
      </w:r>
      <w:r>
        <w:rPr>
          <w:color w:val="000000"/>
          <w:spacing w:val="-4"/>
        </w:rPr>
        <w:t>у</w:t>
      </w:r>
      <w:r>
        <w:rPr>
          <w:color w:val="000000"/>
        </w:rPr>
        <w:t>ч</w:t>
      </w:r>
      <w:r>
        <w:rPr>
          <w:color w:val="000000"/>
          <w:spacing w:val="-1"/>
        </w:rPr>
        <w:t>е</w:t>
      </w:r>
      <w:r>
        <w:rPr>
          <w:color w:val="000000"/>
          <w:w w:val="99"/>
        </w:rPr>
        <w:t>н</w:t>
      </w:r>
      <w:r>
        <w:rPr>
          <w:color w:val="000000"/>
          <w:spacing w:val="1"/>
          <w:w w:val="99"/>
        </w:rPr>
        <w:t>н</w:t>
      </w:r>
      <w:r>
        <w:rPr>
          <w:color w:val="000000"/>
        </w:rPr>
        <w:t>я</w:t>
      </w:r>
      <w:r>
        <w:rPr>
          <w:color w:val="000000"/>
          <w:w w:val="99"/>
        </w:rPr>
        <w:t>)</w:t>
      </w:r>
      <w:r>
        <w:rPr>
          <w:color w:val="000000"/>
        </w:rPr>
        <w:t>.</w:t>
      </w:r>
    </w:p>
    <w:p w:rsidR="005C09A4" w:rsidRDefault="005C09A4" w:rsidP="0011126B">
      <w:pPr>
        <w:widowControl w:val="0"/>
        <w:ind w:firstLine="663"/>
        <w:jc w:val="both"/>
        <w:rPr>
          <w:color w:val="000000"/>
        </w:rPr>
      </w:pPr>
      <w:r>
        <w:rPr>
          <w:color w:val="000000"/>
        </w:rPr>
        <w:t>8.4.</w:t>
      </w:r>
      <w:r>
        <w:rPr>
          <w:color w:val="000000"/>
          <w:spacing w:val="167"/>
        </w:rPr>
        <w:t xml:space="preserve"> </w:t>
      </w:r>
      <w:r>
        <w:rPr>
          <w:color w:val="000000"/>
          <w:spacing w:val="1"/>
        </w:rPr>
        <w:t>К</w:t>
      </w:r>
      <w:r>
        <w:rPr>
          <w:color w:val="000000"/>
        </w:rPr>
        <w:t>ом</w:t>
      </w:r>
      <w:r>
        <w:rPr>
          <w:color w:val="000000"/>
          <w:w w:val="99"/>
        </w:rPr>
        <w:t>п</w:t>
      </w:r>
      <w:r>
        <w:rPr>
          <w:color w:val="000000"/>
        </w:rPr>
        <w:t>е</w:t>
      </w:r>
      <w:r>
        <w:rPr>
          <w:color w:val="000000"/>
          <w:spacing w:val="1"/>
          <w:w w:val="99"/>
        </w:rPr>
        <w:t>н</w:t>
      </w:r>
      <w:r>
        <w:rPr>
          <w:color w:val="000000"/>
        </w:rPr>
        <w:t>са</w:t>
      </w:r>
      <w:r>
        <w:rPr>
          <w:color w:val="000000"/>
          <w:w w:val="99"/>
        </w:rPr>
        <w:t>ц</w:t>
      </w:r>
      <w:r>
        <w:rPr>
          <w:color w:val="000000"/>
        </w:rPr>
        <w:t>ія</w:t>
      </w:r>
      <w:r>
        <w:rPr>
          <w:color w:val="000000"/>
          <w:spacing w:val="168"/>
        </w:rPr>
        <w:t xml:space="preserve"> </w:t>
      </w:r>
      <w:r>
        <w:rPr>
          <w:color w:val="000000"/>
        </w:rPr>
        <w:t>П</w:t>
      </w:r>
      <w:r>
        <w:rPr>
          <w:color w:val="000000"/>
          <w:spacing w:val="-2"/>
        </w:rPr>
        <w:t>о</w:t>
      </w:r>
      <w:r>
        <w:rPr>
          <w:color w:val="000000"/>
          <w:spacing w:val="-1"/>
        </w:rPr>
        <w:t>с</w:t>
      </w:r>
      <w:r>
        <w:rPr>
          <w:color w:val="000000"/>
        </w:rPr>
        <w:t>тач</w:t>
      </w:r>
      <w:r>
        <w:rPr>
          <w:color w:val="000000"/>
          <w:spacing w:val="-1"/>
        </w:rPr>
        <w:t>а</w:t>
      </w:r>
      <w:r>
        <w:rPr>
          <w:color w:val="000000"/>
          <w:w w:val="99"/>
        </w:rPr>
        <w:t>ль</w:t>
      </w:r>
      <w:r>
        <w:rPr>
          <w:color w:val="000000"/>
          <w:spacing w:val="1"/>
        </w:rPr>
        <w:t>ни</w:t>
      </w:r>
      <w:r>
        <w:rPr>
          <w:color w:val="000000"/>
          <w:spacing w:val="3"/>
        </w:rPr>
        <w:t>к</w:t>
      </w:r>
      <w:r>
        <w:rPr>
          <w:color w:val="000000"/>
        </w:rPr>
        <w:t>у</w:t>
      </w:r>
      <w:r>
        <w:rPr>
          <w:color w:val="000000"/>
          <w:spacing w:val="161"/>
        </w:rPr>
        <w:t xml:space="preserve"> </w:t>
      </w:r>
      <w:r>
        <w:rPr>
          <w:color w:val="000000"/>
          <w:spacing w:val="2"/>
        </w:rPr>
        <w:t>в</w:t>
      </w:r>
      <w:r>
        <w:rPr>
          <w:color w:val="000000"/>
        </w:rPr>
        <w:t>ар</w:t>
      </w:r>
      <w:r>
        <w:rPr>
          <w:color w:val="000000"/>
          <w:w w:val="99"/>
        </w:rPr>
        <w:t>т</w:t>
      </w:r>
      <w:r>
        <w:rPr>
          <w:color w:val="000000"/>
        </w:rPr>
        <w:t>ос</w:t>
      </w:r>
      <w:r>
        <w:rPr>
          <w:color w:val="000000"/>
          <w:w w:val="99"/>
        </w:rPr>
        <w:t>т</w:t>
      </w:r>
      <w:r>
        <w:rPr>
          <w:color w:val="000000"/>
        </w:rPr>
        <w:t>і</w:t>
      </w:r>
      <w:r>
        <w:rPr>
          <w:color w:val="000000"/>
          <w:spacing w:val="168"/>
        </w:rPr>
        <w:t xml:space="preserve"> </w:t>
      </w:r>
      <w:r>
        <w:rPr>
          <w:color w:val="000000"/>
          <w:spacing w:val="1"/>
        </w:rPr>
        <w:t>п</w:t>
      </w:r>
      <w:r>
        <w:rPr>
          <w:color w:val="000000"/>
        </w:rPr>
        <w:t>ос</w:t>
      </w:r>
      <w:r>
        <w:rPr>
          <w:color w:val="000000"/>
          <w:spacing w:val="2"/>
        </w:rPr>
        <w:t>л</w:t>
      </w:r>
      <w:r>
        <w:rPr>
          <w:color w:val="000000"/>
          <w:spacing w:val="-4"/>
        </w:rPr>
        <w:t>у</w:t>
      </w:r>
      <w:r>
        <w:rPr>
          <w:color w:val="000000"/>
        </w:rPr>
        <w:t>г</w:t>
      </w:r>
      <w:r>
        <w:rPr>
          <w:color w:val="000000"/>
          <w:spacing w:val="166"/>
        </w:rPr>
        <w:t xml:space="preserve"> </w:t>
      </w:r>
      <w:r>
        <w:rPr>
          <w:color w:val="000000"/>
          <w:w w:val="99"/>
        </w:rPr>
        <w:t>з</w:t>
      </w:r>
      <w:r>
        <w:rPr>
          <w:color w:val="000000"/>
          <w:spacing w:val="169"/>
        </w:rPr>
        <w:t xml:space="preserve"> </w:t>
      </w:r>
      <w:r>
        <w:rPr>
          <w:color w:val="000000"/>
          <w:spacing w:val="1"/>
        </w:rPr>
        <w:t>п</w:t>
      </w:r>
      <w:r>
        <w:rPr>
          <w:color w:val="000000"/>
        </w:rPr>
        <w:t>рипинен</w:t>
      </w:r>
      <w:r>
        <w:rPr>
          <w:color w:val="000000"/>
          <w:spacing w:val="1"/>
        </w:rPr>
        <w:t>н</w:t>
      </w:r>
      <w:r>
        <w:rPr>
          <w:color w:val="000000"/>
        </w:rPr>
        <w:t>я</w:t>
      </w:r>
      <w:r>
        <w:rPr>
          <w:color w:val="000000"/>
          <w:spacing w:val="168"/>
        </w:rPr>
        <w:t xml:space="preserve"> </w:t>
      </w:r>
      <w:r>
        <w:rPr>
          <w:color w:val="000000"/>
        </w:rPr>
        <w:t>(обм</w:t>
      </w:r>
      <w:r>
        <w:rPr>
          <w:color w:val="000000"/>
          <w:spacing w:val="-1"/>
        </w:rPr>
        <w:t>е</w:t>
      </w:r>
      <w:r>
        <w:rPr>
          <w:color w:val="000000"/>
        </w:rPr>
        <w:t>ж</w:t>
      </w:r>
      <w:r>
        <w:rPr>
          <w:color w:val="000000"/>
          <w:spacing w:val="-1"/>
        </w:rPr>
        <w:t>е</w:t>
      </w:r>
      <w:r>
        <w:rPr>
          <w:color w:val="000000"/>
          <w:spacing w:val="1"/>
          <w:w w:val="99"/>
        </w:rPr>
        <w:t>нн</w:t>
      </w:r>
      <w:r>
        <w:rPr>
          <w:color w:val="000000"/>
        </w:rPr>
        <w:t>я</w:t>
      </w:r>
      <w:r>
        <w:rPr>
          <w:color w:val="000000"/>
          <w:w w:val="99"/>
        </w:rPr>
        <w:t>)</w:t>
      </w:r>
      <w:r>
        <w:rPr>
          <w:color w:val="000000"/>
        </w:rPr>
        <w:t xml:space="preserve"> </w:t>
      </w:r>
      <w:r>
        <w:rPr>
          <w:color w:val="000000"/>
          <w:w w:val="99"/>
        </w:rPr>
        <w:t>г</w:t>
      </w:r>
      <w:r>
        <w:rPr>
          <w:color w:val="000000"/>
        </w:rPr>
        <w:t>а</w:t>
      </w:r>
      <w:r>
        <w:rPr>
          <w:color w:val="000000"/>
          <w:w w:val="99"/>
        </w:rPr>
        <w:t>з</w:t>
      </w:r>
      <w:r>
        <w:rPr>
          <w:color w:val="000000"/>
        </w:rPr>
        <w:t>о</w:t>
      </w:r>
      <w:r>
        <w:rPr>
          <w:color w:val="000000"/>
          <w:spacing w:val="1"/>
          <w:w w:val="99"/>
        </w:rPr>
        <w:t>п</w:t>
      </w:r>
      <w:r>
        <w:rPr>
          <w:color w:val="000000"/>
        </w:rPr>
        <w:t>оста</w:t>
      </w:r>
      <w:r>
        <w:rPr>
          <w:color w:val="000000"/>
          <w:spacing w:val="-1"/>
        </w:rPr>
        <w:t>ч</w:t>
      </w:r>
      <w:r>
        <w:rPr>
          <w:color w:val="000000"/>
        </w:rPr>
        <w:t>а</w:t>
      </w:r>
      <w:r>
        <w:rPr>
          <w:color w:val="000000"/>
          <w:w w:val="99"/>
        </w:rPr>
        <w:t>н</w:t>
      </w:r>
      <w:r>
        <w:rPr>
          <w:color w:val="000000"/>
          <w:spacing w:val="1"/>
          <w:w w:val="99"/>
        </w:rPr>
        <w:t>н</w:t>
      </w:r>
      <w:r>
        <w:rPr>
          <w:color w:val="000000"/>
        </w:rPr>
        <w:t xml:space="preserve">я </w:t>
      </w:r>
      <w:r>
        <w:rPr>
          <w:color w:val="000000"/>
          <w:spacing w:val="1"/>
        </w:rPr>
        <w:t>з</w:t>
      </w:r>
      <w:r>
        <w:rPr>
          <w:color w:val="000000"/>
        </w:rPr>
        <w:t>д</w:t>
      </w:r>
      <w:r>
        <w:rPr>
          <w:color w:val="000000"/>
          <w:spacing w:val="-1"/>
        </w:rPr>
        <w:t>і</w:t>
      </w:r>
      <w:r>
        <w:rPr>
          <w:color w:val="000000"/>
          <w:spacing w:val="1"/>
          <w:w w:val="99"/>
        </w:rPr>
        <w:t>й</w:t>
      </w:r>
      <w:r>
        <w:rPr>
          <w:color w:val="000000"/>
        </w:rPr>
        <w:t>с</w:t>
      </w:r>
      <w:r>
        <w:rPr>
          <w:color w:val="000000"/>
          <w:spacing w:val="-1"/>
          <w:w w:val="99"/>
        </w:rPr>
        <w:t>н</w:t>
      </w:r>
      <w:r>
        <w:rPr>
          <w:color w:val="000000"/>
        </w:rPr>
        <w:t>ю</w:t>
      </w:r>
      <w:r>
        <w:rPr>
          <w:color w:val="000000"/>
          <w:w w:val="99"/>
        </w:rPr>
        <w:t>є</w:t>
      </w:r>
      <w:r>
        <w:rPr>
          <w:color w:val="000000"/>
        </w:rPr>
        <w:t>т</w:t>
      </w:r>
      <w:r>
        <w:rPr>
          <w:color w:val="000000"/>
          <w:spacing w:val="1"/>
        </w:rPr>
        <w:t>ь</w:t>
      </w:r>
      <w:r>
        <w:rPr>
          <w:color w:val="000000"/>
        </w:rPr>
        <w:t>ся С</w:t>
      </w:r>
      <w:r>
        <w:rPr>
          <w:color w:val="000000"/>
          <w:spacing w:val="1"/>
          <w:w w:val="99"/>
        </w:rPr>
        <w:t>п</w:t>
      </w:r>
      <w:r>
        <w:rPr>
          <w:color w:val="000000"/>
        </w:rPr>
        <w:t>о</w:t>
      </w:r>
      <w:r>
        <w:rPr>
          <w:color w:val="000000"/>
          <w:spacing w:val="-2"/>
        </w:rPr>
        <w:t>ж</w:t>
      </w:r>
      <w:r>
        <w:rPr>
          <w:color w:val="000000"/>
          <w:w w:val="99"/>
        </w:rPr>
        <w:t>и</w:t>
      </w:r>
      <w:r>
        <w:rPr>
          <w:color w:val="000000"/>
        </w:rPr>
        <w:t>вач</w:t>
      </w:r>
      <w:r>
        <w:rPr>
          <w:color w:val="000000"/>
          <w:spacing w:val="-1"/>
        </w:rPr>
        <w:t>е</w:t>
      </w:r>
      <w:r>
        <w:rPr>
          <w:color w:val="000000"/>
        </w:rPr>
        <w:t xml:space="preserve">м в </w:t>
      </w:r>
      <w:r>
        <w:rPr>
          <w:color w:val="000000"/>
          <w:spacing w:val="1"/>
          <w:w w:val="99"/>
        </w:rPr>
        <w:t>т</w:t>
      </w:r>
      <w:r>
        <w:rPr>
          <w:color w:val="000000"/>
        </w:rPr>
        <w:t>ако</w:t>
      </w:r>
      <w:r>
        <w:rPr>
          <w:color w:val="000000"/>
          <w:spacing w:val="2"/>
        </w:rPr>
        <w:t>м</w:t>
      </w:r>
      <w:r>
        <w:rPr>
          <w:color w:val="000000"/>
        </w:rPr>
        <w:t>у</w:t>
      </w:r>
      <w:r>
        <w:rPr>
          <w:color w:val="000000"/>
          <w:spacing w:val="-4"/>
        </w:rPr>
        <w:t xml:space="preserve"> </w:t>
      </w:r>
      <w:r>
        <w:rPr>
          <w:color w:val="000000"/>
        </w:rPr>
        <w:t>поряд</w:t>
      </w:r>
      <w:r>
        <w:rPr>
          <w:color w:val="000000"/>
          <w:spacing w:val="3"/>
        </w:rPr>
        <w:t>к</w:t>
      </w:r>
      <w:r>
        <w:rPr>
          <w:color w:val="000000"/>
          <w:spacing w:val="-3"/>
        </w:rPr>
        <w:t>у</w:t>
      </w:r>
      <w:r>
        <w:rPr>
          <w:color w:val="000000"/>
        </w:rPr>
        <w:t>:</w:t>
      </w:r>
    </w:p>
    <w:p w:rsidR="005C09A4" w:rsidRDefault="005C09A4" w:rsidP="0011126B">
      <w:pPr>
        <w:widowControl w:val="0"/>
        <w:ind w:firstLine="663"/>
        <w:jc w:val="both"/>
        <w:rPr>
          <w:color w:val="000000"/>
        </w:rPr>
      </w:pPr>
      <w:r>
        <w:rPr>
          <w:color w:val="000000"/>
        </w:rPr>
        <w:t>-</w:t>
      </w:r>
      <w:r>
        <w:rPr>
          <w:color w:val="000000"/>
          <w:spacing w:val="-3"/>
        </w:rPr>
        <w:t xml:space="preserve"> </w:t>
      </w:r>
      <w:r>
        <w:rPr>
          <w:color w:val="000000"/>
        </w:rPr>
        <w:t>С</w:t>
      </w:r>
      <w:r>
        <w:rPr>
          <w:color w:val="000000"/>
          <w:spacing w:val="1"/>
          <w:w w:val="99"/>
        </w:rPr>
        <w:t>п</w:t>
      </w:r>
      <w:r>
        <w:rPr>
          <w:color w:val="000000"/>
        </w:rPr>
        <w:t>ож</w:t>
      </w:r>
      <w:r>
        <w:rPr>
          <w:color w:val="000000"/>
          <w:spacing w:val="1"/>
          <w:w w:val="99"/>
        </w:rPr>
        <w:t>и</w:t>
      </w:r>
      <w:r>
        <w:rPr>
          <w:color w:val="000000"/>
        </w:rPr>
        <w:t>вач</w:t>
      </w:r>
      <w:r>
        <w:rPr>
          <w:color w:val="000000"/>
          <w:spacing w:val="-3"/>
        </w:rPr>
        <w:t xml:space="preserve"> </w:t>
      </w:r>
      <w:r>
        <w:rPr>
          <w:color w:val="000000"/>
        </w:rPr>
        <w:t>ком</w:t>
      </w:r>
      <w:r>
        <w:rPr>
          <w:color w:val="000000"/>
          <w:w w:val="99"/>
        </w:rPr>
        <w:t>п</w:t>
      </w:r>
      <w:r>
        <w:rPr>
          <w:color w:val="000000"/>
        </w:rPr>
        <w:t>е</w:t>
      </w:r>
      <w:r>
        <w:rPr>
          <w:color w:val="000000"/>
          <w:spacing w:val="1"/>
          <w:w w:val="99"/>
        </w:rPr>
        <w:t>н</w:t>
      </w:r>
      <w:r>
        <w:rPr>
          <w:color w:val="000000"/>
          <w:spacing w:val="1"/>
        </w:rPr>
        <w:t>с</w:t>
      </w:r>
      <w:r>
        <w:rPr>
          <w:color w:val="000000"/>
          <w:spacing w:val="-4"/>
        </w:rPr>
        <w:t>у</w:t>
      </w:r>
      <w:r>
        <w:rPr>
          <w:color w:val="000000"/>
          <w:w w:val="99"/>
        </w:rPr>
        <w:t>є</w:t>
      </w:r>
      <w:r>
        <w:rPr>
          <w:color w:val="000000"/>
        </w:rPr>
        <w:t xml:space="preserve"> По</w:t>
      </w:r>
      <w:r>
        <w:rPr>
          <w:color w:val="000000"/>
          <w:spacing w:val="-1"/>
        </w:rPr>
        <w:t>с</w:t>
      </w:r>
      <w:r>
        <w:rPr>
          <w:color w:val="000000"/>
        </w:rPr>
        <w:t>тач</w:t>
      </w:r>
      <w:r>
        <w:rPr>
          <w:color w:val="000000"/>
          <w:spacing w:val="-1"/>
        </w:rPr>
        <w:t>а</w:t>
      </w:r>
      <w:r>
        <w:rPr>
          <w:color w:val="000000"/>
        </w:rPr>
        <w:t>ль</w:t>
      </w:r>
      <w:r>
        <w:rPr>
          <w:color w:val="000000"/>
          <w:spacing w:val="1"/>
        </w:rPr>
        <w:t>ни</w:t>
      </w:r>
      <w:r>
        <w:rPr>
          <w:color w:val="000000"/>
          <w:spacing w:val="3"/>
        </w:rPr>
        <w:t>к</w:t>
      </w:r>
      <w:r>
        <w:rPr>
          <w:color w:val="000000"/>
        </w:rPr>
        <w:t>у</w:t>
      </w:r>
      <w:r>
        <w:rPr>
          <w:color w:val="000000"/>
          <w:spacing w:val="-6"/>
        </w:rPr>
        <w:t xml:space="preserve"> </w:t>
      </w:r>
      <w:r>
        <w:rPr>
          <w:color w:val="000000"/>
        </w:rPr>
        <w:t>в</w:t>
      </w:r>
      <w:r>
        <w:rPr>
          <w:color w:val="000000"/>
          <w:spacing w:val="-1"/>
        </w:rPr>
        <w:t>а</w:t>
      </w:r>
      <w:r>
        <w:rPr>
          <w:color w:val="000000"/>
        </w:rPr>
        <w:t>р</w:t>
      </w:r>
      <w:r>
        <w:rPr>
          <w:color w:val="000000"/>
          <w:w w:val="99"/>
        </w:rPr>
        <w:t>т</w:t>
      </w:r>
      <w:r>
        <w:rPr>
          <w:color w:val="000000"/>
        </w:rPr>
        <w:t>іс</w:t>
      </w:r>
      <w:r>
        <w:rPr>
          <w:color w:val="000000"/>
          <w:w w:val="99"/>
        </w:rPr>
        <w:t>т</w:t>
      </w:r>
      <w:r>
        <w:rPr>
          <w:color w:val="000000"/>
        </w:rPr>
        <w:t>ь</w:t>
      </w:r>
      <w:r>
        <w:rPr>
          <w:color w:val="000000"/>
          <w:spacing w:val="-1"/>
        </w:rPr>
        <w:t xml:space="preserve"> </w:t>
      </w:r>
      <w:r>
        <w:rPr>
          <w:color w:val="000000"/>
        </w:rPr>
        <w:t>наданих Опер</w:t>
      </w:r>
      <w:r>
        <w:rPr>
          <w:color w:val="000000"/>
          <w:spacing w:val="-1"/>
        </w:rPr>
        <w:t>а</w:t>
      </w:r>
      <w:r>
        <w:rPr>
          <w:color w:val="000000"/>
          <w:w w:val="99"/>
        </w:rPr>
        <w:t>т</w:t>
      </w:r>
      <w:r>
        <w:rPr>
          <w:color w:val="000000"/>
        </w:rPr>
        <w:t>ором</w:t>
      </w:r>
      <w:r>
        <w:rPr>
          <w:color w:val="000000"/>
          <w:spacing w:val="-2"/>
        </w:rPr>
        <w:t xml:space="preserve"> </w:t>
      </w:r>
      <w:r>
        <w:rPr>
          <w:color w:val="000000"/>
        </w:rPr>
        <w:t>Г</w:t>
      </w:r>
      <w:r>
        <w:rPr>
          <w:color w:val="000000"/>
          <w:w w:val="99"/>
        </w:rPr>
        <w:t>РМ</w:t>
      </w:r>
      <w:r>
        <w:rPr>
          <w:color w:val="000000"/>
        </w:rPr>
        <w:t>/</w:t>
      </w:r>
      <w:r>
        <w:rPr>
          <w:color w:val="000000"/>
          <w:spacing w:val="1"/>
        </w:rPr>
        <w:t>Г</w:t>
      </w:r>
      <w:r>
        <w:rPr>
          <w:color w:val="000000"/>
        </w:rPr>
        <w:t>ТС</w:t>
      </w:r>
      <w:r>
        <w:rPr>
          <w:color w:val="000000"/>
          <w:spacing w:val="-4"/>
        </w:rPr>
        <w:t xml:space="preserve"> </w:t>
      </w:r>
      <w:r>
        <w:rPr>
          <w:color w:val="000000"/>
          <w:w w:val="99"/>
        </w:rPr>
        <w:t>п</w:t>
      </w:r>
      <w:r>
        <w:rPr>
          <w:color w:val="000000"/>
        </w:rPr>
        <w:t>ос</w:t>
      </w:r>
      <w:r>
        <w:rPr>
          <w:color w:val="000000"/>
          <w:spacing w:val="2"/>
          <w:w w:val="99"/>
        </w:rPr>
        <w:t>л</w:t>
      </w:r>
      <w:r>
        <w:rPr>
          <w:color w:val="000000"/>
          <w:spacing w:val="-4"/>
        </w:rPr>
        <w:t>у</w:t>
      </w:r>
      <w:r>
        <w:rPr>
          <w:color w:val="000000"/>
          <w:w w:val="99"/>
        </w:rPr>
        <w:t>г</w:t>
      </w:r>
      <w:r>
        <w:rPr>
          <w:color w:val="000000"/>
          <w:spacing w:val="-2"/>
        </w:rPr>
        <w:t xml:space="preserve"> </w:t>
      </w:r>
      <w:r>
        <w:rPr>
          <w:color w:val="000000"/>
          <w:w w:val="99"/>
        </w:rPr>
        <w:t>з</w:t>
      </w:r>
      <w:r>
        <w:rPr>
          <w:color w:val="000000"/>
        </w:rPr>
        <w:t xml:space="preserve"> </w:t>
      </w:r>
      <w:r>
        <w:rPr>
          <w:color w:val="000000"/>
          <w:w w:val="99"/>
        </w:rPr>
        <w:t>п</w:t>
      </w:r>
      <w:r>
        <w:rPr>
          <w:color w:val="000000"/>
        </w:rPr>
        <w:t>р</w:t>
      </w:r>
      <w:r>
        <w:rPr>
          <w:color w:val="000000"/>
          <w:spacing w:val="1"/>
          <w:w w:val="99"/>
        </w:rPr>
        <w:t>и</w:t>
      </w:r>
      <w:r>
        <w:rPr>
          <w:color w:val="000000"/>
          <w:w w:val="99"/>
        </w:rPr>
        <w:t>пи</w:t>
      </w:r>
      <w:r>
        <w:rPr>
          <w:color w:val="000000"/>
          <w:spacing w:val="1"/>
          <w:w w:val="99"/>
        </w:rPr>
        <w:t>н</w:t>
      </w:r>
      <w:r>
        <w:rPr>
          <w:color w:val="000000"/>
        </w:rPr>
        <w:t>е</w:t>
      </w:r>
      <w:r>
        <w:rPr>
          <w:color w:val="000000"/>
          <w:spacing w:val="-1"/>
          <w:w w:val="99"/>
        </w:rPr>
        <w:t>н</w:t>
      </w:r>
      <w:r>
        <w:rPr>
          <w:color w:val="000000"/>
          <w:w w:val="99"/>
        </w:rPr>
        <w:t>н</w:t>
      </w:r>
      <w:r>
        <w:rPr>
          <w:color w:val="000000"/>
        </w:rPr>
        <w:t>я</w:t>
      </w:r>
      <w:r>
        <w:rPr>
          <w:color w:val="000000"/>
          <w:spacing w:val="31"/>
        </w:rPr>
        <w:t xml:space="preserve"> </w:t>
      </w:r>
      <w:r>
        <w:rPr>
          <w:color w:val="000000"/>
        </w:rPr>
        <w:t>(обмеж</w:t>
      </w:r>
      <w:r>
        <w:rPr>
          <w:color w:val="000000"/>
          <w:spacing w:val="-1"/>
        </w:rPr>
        <w:t>е</w:t>
      </w:r>
      <w:r>
        <w:rPr>
          <w:color w:val="000000"/>
          <w:w w:val="99"/>
        </w:rPr>
        <w:t>нн</w:t>
      </w:r>
      <w:r>
        <w:rPr>
          <w:color w:val="000000"/>
        </w:rPr>
        <w:t>я)</w:t>
      </w:r>
      <w:r>
        <w:rPr>
          <w:color w:val="000000"/>
          <w:spacing w:val="31"/>
        </w:rPr>
        <w:t xml:space="preserve"> </w:t>
      </w:r>
      <w:r>
        <w:rPr>
          <w:color w:val="000000"/>
          <w:w w:val="99"/>
        </w:rPr>
        <w:t>г</w:t>
      </w:r>
      <w:r>
        <w:rPr>
          <w:color w:val="000000"/>
        </w:rPr>
        <w:t>азо</w:t>
      </w:r>
      <w:r>
        <w:rPr>
          <w:color w:val="000000"/>
          <w:spacing w:val="4"/>
          <w:w w:val="99"/>
        </w:rPr>
        <w:t>п</w:t>
      </w:r>
      <w:r>
        <w:rPr>
          <w:color w:val="000000"/>
        </w:rPr>
        <w:t>остач</w:t>
      </w:r>
      <w:r>
        <w:rPr>
          <w:color w:val="000000"/>
          <w:spacing w:val="-1"/>
        </w:rPr>
        <w:t>а</w:t>
      </w:r>
      <w:r>
        <w:rPr>
          <w:color w:val="000000"/>
        </w:rPr>
        <w:t>н</w:t>
      </w:r>
      <w:r>
        <w:rPr>
          <w:color w:val="000000"/>
          <w:spacing w:val="1"/>
        </w:rPr>
        <w:t>н</w:t>
      </w:r>
      <w:r>
        <w:rPr>
          <w:color w:val="000000"/>
        </w:rPr>
        <w:t>я</w:t>
      </w:r>
      <w:r>
        <w:rPr>
          <w:color w:val="000000"/>
          <w:spacing w:val="31"/>
        </w:rPr>
        <w:t xml:space="preserve"> </w:t>
      </w:r>
      <w:r>
        <w:rPr>
          <w:color w:val="000000"/>
          <w:spacing w:val="1"/>
        </w:rPr>
        <w:t>н</w:t>
      </w:r>
      <w:r>
        <w:rPr>
          <w:color w:val="000000"/>
        </w:rPr>
        <w:t>а</w:t>
      </w:r>
      <w:r>
        <w:rPr>
          <w:color w:val="000000"/>
          <w:spacing w:val="30"/>
        </w:rPr>
        <w:t xml:space="preserve"> </w:t>
      </w:r>
      <w:r>
        <w:rPr>
          <w:color w:val="000000"/>
          <w:spacing w:val="3"/>
        </w:rPr>
        <w:t>о</w:t>
      </w:r>
      <w:r>
        <w:rPr>
          <w:color w:val="000000"/>
        </w:rPr>
        <w:t>б’єк</w:t>
      </w:r>
      <w:r>
        <w:rPr>
          <w:color w:val="000000"/>
          <w:w w:val="99"/>
        </w:rPr>
        <w:t>т</w:t>
      </w:r>
      <w:r>
        <w:rPr>
          <w:color w:val="000000"/>
        </w:rPr>
        <w:t>и</w:t>
      </w:r>
      <w:r>
        <w:rPr>
          <w:color w:val="000000"/>
          <w:spacing w:val="32"/>
        </w:rPr>
        <w:t xml:space="preserve"> </w:t>
      </w:r>
      <w:r>
        <w:rPr>
          <w:color w:val="000000"/>
          <w:spacing w:val="1"/>
        </w:rPr>
        <w:t>Сп</w:t>
      </w:r>
      <w:r>
        <w:rPr>
          <w:color w:val="000000"/>
        </w:rPr>
        <w:t>о</w:t>
      </w:r>
      <w:r>
        <w:rPr>
          <w:color w:val="000000"/>
          <w:spacing w:val="-2"/>
        </w:rPr>
        <w:t>ж</w:t>
      </w:r>
      <w:r>
        <w:rPr>
          <w:color w:val="000000"/>
        </w:rPr>
        <w:t>ива</w:t>
      </w:r>
      <w:r>
        <w:rPr>
          <w:color w:val="000000"/>
          <w:spacing w:val="-1"/>
        </w:rPr>
        <w:t>ч</w:t>
      </w:r>
      <w:r>
        <w:rPr>
          <w:color w:val="000000"/>
        </w:rPr>
        <w:t>а</w:t>
      </w:r>
      <w:r>
        <w:rPr>
          <w:color w:val="000000"/>
          <w:spacing w:val="30"/>
        </w:rPr>
        <w:t xml:space="preserve"> </w:t>
      </w:r>
      <w:r>
        <w:rPr>
          <w:color w:val="000000"/>
          <w:spacing w:val="1"/>
        </w:rPr>
        <w:t>н</w:t>
      </w:r>
      <w:r>
        <w:rPr>
          <w:color w:val="000000"/>
        </w:rPr>
        <w:t>а</w:t>
      </w:r>
      <w:r>
        <w:rPr>
          <w:color w:val="000000"/>
          <w:spacing w:val="30"/>
        </w:rPr>
        <w:t xml:space="preserve"> </w:t>
      </w:r>
      <w:r>
        <w:rPr>
          <w:color w:val="000000"/>
          <w:spacing w:val="4"/>
        </w:rPr>
        <w:t>п</w:t>
      </w:r>
      <w:r>
        <w:rPr>
          <w:color w:val="000000"/>
        </w:rPr>
        <w:t>ідс</w:t>
      </w:r>
      <w:r>
        <w:rPr>
          <w:color w:val="000000"/>
          <w:w w:val="99"/>
        </w:rPr>
        <w:t>т</w:t>
      </w:r>
      <w:r>
        <w:rPr>
          <w:color w:val="000000"/>
        </w:rPr>
        <w:t>аві</w:t>
      </w:r>
      <w:r>
        <w:rPr>
          <w:color w:val="000000"/>
          <w:spacing w:val="31"/>
        </w:rPr>
        <w:t xml:space="preserve"> </w:t>
      </w:r>
      <w:r>
        <w:rPr>
          <w:color w:val="000000"/>
        </w:rPr>
        <w:t>о</w:t>
      </w:r>
      <w:r>
        <w:rPr>
          <w:color w:val="000000"/>
          <w:w w:val="99"/>
        </w:rPr>
        <w:t>т</w:t>
      </w:r>
      <w:r>
        <w:rPr>
          <w:color w:val="000000"/>
        </w:rPr>
        <w:t>р</w:t>
      </w:r>
      <w:r>
        <w:rPr>
          <w:color w:val="000000"/>
          <w:spacing w:val="2"/>
        </w:rPr>
        <w:t>и</w:t>
      </w:r>
      <w:r>
        <w:rPr>
          <w:color w:val="000000"/>
        </w:rPr>
        <w:t>м</w:t>
      </w:r>
      <w:r>
        <w:rPr>
          <w:color w:val="000000"/>
          <w:spacing w:val="-1"/>
        </w:rPr>
        <w:t>а</w:t>
      </w:r>
      <w:r>
        <w:rPr>
          <w:color w:val="000000"/>
          <w:spacing w:val="1"/>
        </w:rPr>
        <w:t>н</w:t>
      </w:r>
      <w:r>
        <w:rPr>
          <w:color w:val="000000"/>
        </w:rPr>
        <w:t>о</w:t>
      </w:r>
      <w:r>
        <w:rPr>
          <w:color w:val="000000"/>
          <w:w w:val="99"/>
        </w:rPr>
        <w:t>г</w:t>
      </w:r>
      <w:r>
        <w:rPr>
          <w:color w:val="000000"/>
        </w:rPr>
        <w:t>о</w:t>
      </w:r>
      <w:r>
        <w:rPr>
          <w:color w:val="000000"/>
          <w:spacing w:val="31"/>
        </w:rPr>
        <w:t xml:space="preserve"> </w:t>
      </w:r>
      <w:r>
        <w:rPr>
          <w:color w:val="000000"/>
        </w:rPr>
        <w:t>від По</w:t>
      </w:r>
      <w:r>
        <w:rPr>
          <w:color w:val="000000"/>
          <w:spacing w:val="-1"/>
        </w:rPr>
        <w:t>с</w:t>
      </w:r>
      <w:r>
        <w:rPr>
          <w:color w:val="000000"/>
        </w:rPr>
        <w:t>тач</w:t>
      </w:r>
      <w:r>
        <w:rPr>
          <w:color w:val="000000"/>
          <w:spacing w:val="-1"/>
        </w:rPr>
        <w:t>а</w:t>
      </w:r>
      <w:r>
        <w:rPr>
          <w:color w:val="000000"/>
          <w:w w:val="99"/>
        </w:rPr>
        <w:t>л</w:t>
      </w:r>
      <w:r>
        <w:rPr>
          <w:color w:val="000000"/>
        </w:rPr>
        <w:t>ь</w:t>
      </w:r>
      <w:r>
        <w:rPr>
          <w:color w:val="000000"/>
          <w:spacing w:val="1"/>
        </w:rPr>
        <w:t>н</w:t>
      </w:r>
      <w:r>
        <w:rPr>
          <w:color w:val="000000"/>
          <w:spacing w:val="1"/>
          <w:w w:val="99"/>
        </w:rPr>
        <w:t>и</w:t>
      </w:r>
      <w:r>
        <w:rPr>
          <w:color w:val="000000"/>
          <w:spacing w:val="1"/>
        </w:rPr>
        <w:t>к</w:t>
      </w:r>
      <w:r>
        <w:rPr>
          <w:color w:val="000000"/>
        </w:rPr>
        <w:t>а ра</w:t>
      </w:r>
      <w:r>
        <w:rPr>
          <w:color w:val="000000"/>
          <w:spacing w:val="3"/>
        </w:rPr>
        <w:t>х</w:t>
      </w:r>
      <w:r>
        <w:rPr>
          <w:color w:val="000000"/>
          <w:spacing w:val="-5"/>
        </w:rPr>
        <w:t>у</w:t>
      </w:r>
      <w:r>
        <w:rPr>
          <w:color w:val="000000"/>
          <w:w w:val="99"/>
        </w:rPr>
        <w:t>н</w:t>
      </w:r>
      <w:r>
        <w:rPr>
          <w:color w:val="000000"/>
        </w:rPr>
        <w:t>к</w:t>
      </w:r>
      <w:r>
        <w:rPr>
          <w:color w:val="000000"/>
          <w:spacing w:val="3"/>
        </w:rPr>
        <w:t>а</w:t>
      </w:r>
      <w:r>
        <w:rPr>
          <w:color w:val="000000"/>
        </w:rPr>
        <w:t>-фак</w:t>
      </w:r>
      <w:r>
        <w:rPr>
          <w:color w:val="000000"/>
          <w:spacing w:val="3"/>
        </w:rPr>
        <w:t>т</w:t>
      </w:r>
      <w:r>
        <w:rPr>
          <w:color w:val="000000"/>
          <w:spacing w:val="-3"/>
        </w:rPr>
        <w:t>у</w:t>
      </w:r>
      <w:r>
        <w:rPr>
          <w:color w:val="000000"/>
        </w:rPr>
        <w:t>р</w:t>
      </w:r>
      <w:r>
        <w:rPr>
          <w:color w:val="000000"/>
          <w:w w:val="99"/>
        </w:rPr>
        <w:t>и</w:t>
      </w:r>
      <w:r>
        <w:rPr>
          <w:color w:val="000000"/>
        </w:rPr>
        <w:t>;</w:t>
      </w:r>
    </w:p>
    <w:p w:rsidR="005C09A4" w:rsidRDefault="005C09A4" w:rsidP="0011126B">
      <w:pPr>
        <w:widowControl w:val="0"/>
        <w:ind w:firstLine="663"/>
        <w:jc w:val="both"/>
        <w:rPr>
          <w:color w:val="000000"/>
        </w:rPr>
      </w:pPr>
      <w:r>
        <w:rPr>
          <w:color w:val="000000"/>
        </w:rPr>
        <w:t>-</w:t>
      </w:r>
      <w:r>
        <w:rPr>
          <w:color w:val="000000"/>
          <w:spacing w:val="6"/>
        </w:rPr>
        <w:t xml:space="preserve"> </w:t>
      </w:r>
      <w:r>
        <w:rPr>
          <w:color w:val="000000"/>
          <w:spacing w:val="1"/>
        </w:rPr>
        <w:t>к</w:t>
      </w:r>
      <w:r>
        <w:rPr>
          <w:color w:val="000000"/>
        </w:rPr>
        <w:t>ом</w:t>
      </w:r>
      <w:r>
        <w:rPr>
          <w:color w:val="000000"/>
          <w:w w:val="99"/>
        </w:rPr>
        <w:t>п</w:t>
      </w:r>
      <w:r>
        <w:rPr>
          <w:color w:val="000000"/>
        </w:rPr>
        <w:t>е</w:t>
      </w:r>
      <w:r>
        <w:rPr>
          <w:color w:val="000000"/>
          <w:spacing w:val="1"/>
          <w:w w:val="99"/>
        </w:rPr>
        <w:t>н</w:t>
      </w:r>
      <w:r>
        <w:rPr>
          <w:color w:val="000000"/>
        </w:rPr>
        <w:t>са</w:t>
      </w:r>
      <w:r>
        <w:rPr>
          <w:color w:val="000000"/>
          <w:w w:val="99"/>
        </w:rPr>
        <w:t>ц</w:t>
      </w:r>
      <w:r>
        <w:rPr>
          <w:color w:val="000000"/>
        </w:rPr>
        <w:t>ія</w:t>
      </w:r>
      <w:r>
        <w:rPr>
          <w:color w:val="000000"/>
          <w:spacing w:val="7"/>
        </w:rPr>
        <w:t xml:space="preserve"> </w:t>
      </w:r>
      <w:r>
        <w:rPr>
          <w:color w:val="000000"/>
        </w:rPr>
        <w:t>вартості</w:t>
      </w:r>
      <w:r>
        <w:rPr>
          <w:color w:val="000000"/>
          <w:spacing w:val="7"/>
        </w:rPr>
        <w:t xml:space="preserve"> </w:t>
      </w:r>
      <w:r>
        <w:rPr>
          <w:color w:val="000000"/>
          <w:spacing w:val="1"/>
          <w:w w:val="99"/>
        </w:rPr>
        <w:t>п</w:t>
      </w:r>
      <w:r>
        <w:rPr>
          <w:color w:val="000000"/>
        </w:rPr>
        <w:t>ос</w:t>
      </w:r>
      <w:r>
        <w:rPr>
          <w:color w:val="000000"/>
          <w:spacing w:val="2"/>
        </w:rPr>
        <w:t>л</w:t>
      </w:r>
      <w:r>
        <w:rPr>
          <w:color w:val="000000"/>
          <w:spacing w:val="-4"/>
        </w:rPr>
        <w:t>у</w:t>
      </w:r>
      <w:r>
        <w:rPr>
          <w:color w:val="000000"/>
          <w:w w:val="99"/>
        </w:rPr>
        <w:t>г</w:t>
      </w:r>
      <w:r>
        <w:rPr>
          <w:color w:val="000000"/>
          <w:spacing w:val="6"/>
        </w:rPr>
        <w:t xml:space="preserve"> </w:t>
      </w:r>
      <w:r>
        <w:rPr>
          <w:color w:val="000000"/>
          <w:w w:val="99"/>
        </w:rPr>
        <w:t>з</w:t>
      </w:r>
      <w:r>
        <w:rPr>
          <w:color w:val="000000"/>
          <w:spacing w:val="8"/>
        </w:rPr>
        <w:t xml:space="preserve"> </w:t>
      </w:r>
      <w:r>
        <w:rPr>
          <w:color w:val="000000"/>
          <w:spacing w:val="1"/>
        </w:rPr>
        <w:t>п</w:t>
      </w:r>
      <w:r>
        <w:rPr>
          <w:color w:val="000000"/>
        </w:rPr>
        <w:t>р</w:t>
      </w:r>
      <w:r>
        <w:rPr>
          <w:color w:val="000000"/>
          <w:spacing w:val="1"/>
        </w:rPr>
        <w:t>и</w:t>
      </w:r>
      <w:r>
        <w:rPr>
          <w:color w:val="000000"/>
        </w:rPr>
        <w:t>пинення</w:t>
      </w:r>
      <w:r>
        <w:rPr>
          <w:color w:val="000000"/>
          <w:spacing w:val="7"/>
        </w:rPr>
        <w:t xml:space="preserve"> </w:t>
      </w:r>
      <w:r>
        <w:rPr>
          <w:color w:val="000000"/>
        </w:rPr>
        <w:t>(</w:t>
      </w:r>
      <w:r>
        <w:rPr>
          <w:color w:val="000000"/>
          <w:spacing w:val="-2"/>
        </w:rPr>
        <w:t>о</w:t>
      </w:r>
      <w:r>
        <w:rPr>
          <w:color w:val="000000"/>
        </w:rPr>
        <w:t>бм</w:t>
      </w:r>
      <w:r>
        <w:rPr>
          <w:color w:val="000000"/>
          <w:spacing w:val="-1"/>
        </w:rPr>
        <w:t>е</w:t>
      </w:r>
      <w:r>
        <w:rPr>
          <w:color w:val="000000"/>
        </w:rPr>
        <w:t>ж</w:t>
      </w:r>
      <w:r>
        <w:rPr>
          <w:color w:val="000000"/>
          <w:spacing w:val="-1"/>
        </w:rPr>
        <w:t>е</w:t>
      </w:r>
      <w:r>
        <w:rPr>
          <w:color w:val="000000"/>
        </w:rPr>
        <w:t>н</w:t>
      </w:r>
      <w:r>
        <w:rPr>
          <w:color w:val="000000"/>
          <w:spacing w:val="1"/>
        </w:rPr>
        <w:t>н</w:t>
      </w:r>
      <w:r>
        <w:rPr>
          <w:color w:val="000000"/>
        </w:rPr>
        <w:t>я)</w:t>
      </w:r>
      <w:r>
        <w:rPr>
          <w:color w:val="000000"/>
          <w:spacing w:val="7"/>
        </w:rPr>
        <w:t xml:space="preserve"> </w:t>
      </w:r>
      <w:r>
        <w:rPr>
          <w:color w:val="000000"/>
        </w:rPr>
        <w:t>га</w:t>
      </w:r>
      <w:r>
        <w:rPr>
          <w:color w:val="000000"/>
          <w:w w:val="99"/>
        </w:rPr>
        <w:t>з</w:t>
      </w:r>
      <w:r>
        <w:rPr>
          <w:color w:val="000000"/>
        </w:rPr>
        <w:t>о</w:t>
      </w:r>
      <w:r>
        <w:rPr>
          <w:color w:val="000000"/>
          <w:spacing w:val="1"/>
        </w:rPr>
        <w:t>п</w:t>
      </w:r>
      <w:r>
        <w:rPr>
          <w:color w:val="000000"/>
        </w:rPr>
        <w:t>ос</w:t>
      </w:r>
      <w:r>
        <w:rPr>
          <w:color w:val="000000"/>
          <w:w w:val="99"/>
        </w:rPr>
        <w:t>т</w:t>
      </w:r>
      <w:r>
        <w:rPr>
          <w:color w:val="000000"/>
        </w:rPr>
        <w:t>а</w:t>
      </w:r>
      <w:r>
        <w:rPr>
          <w:color w:val="000000"/>
          <w:spacing w:val="-1"/>
        </w:rPr>
        <w:t>ч</w:t>
      </w:r>
      <w:r>
        <w:rPr>
          <w:color w:val="000000"/>
          <w:spacing w:val="1"/>
        </w:rPr>
        <w:t>анн</w:t>
      </w:r>
      <w:r>
        <w:rPr>
          <w:color w:val="000000"/>
        </w:rPr>
        <w:t>я</w:t>
      </w:r>
      <w:r>
        <w:rPr>
          <w:color w:val="000000"/>
          <w:spacing w:val="5"/>
        </w:rPr>
        <w:t xml:space="preserve"> </w:t>
      </w:r>
      <w:r>
        <w:rPr>
          <w:color w:val="000000"/>
          <w:spacing w:val="1"/>
          <w:w w:val="99"/>
        </w:rPr>
        <w:t>з</w:t>
      </w:r>
      <w:r>
        <w:rPr>
          <w:color w:val="000000"/>
        </w:rPr>
        <w:t>ді</w:t>
      </w:r>
      <w:r>
        <w:rPr>
          <w:color w:val="000000"/>
          <w:spacing w:val="2"/>
        </w:rPr>
        <w:t>й</w:t>
      </w:r>
      <w:r>
        <w:rPr>
          <w:color w:val="000000"/>
        </w:rPr>
        <w:t>с</w:t>
      </w:r>
      <w:r>
        <w:rPr>
          <w:color w:val="000000"/>
          <w:spacing w:val="-1"/>
        </w:rPr>
        <w:t>н</w:t>
      </w:r>
      <w:r>
        <w:rPr>
          <w:color w:val="000000"/>
          <w:w w:val="99"/>
        </w:rPr>
        <w:t>ю</w:t>
      </w:r>
      <w:r>
        <w:rPr>
          <w:color w:val="000000"/>
        </w:rPr>
        <w:t>є</w:t>
      </w:r>
      <w:r>
        <w:rPr>
          <w:color w:val="000000"/>
          <w:spacing w:val="-1"/>
        </w:rPr>
        <w:t>т</w:t>
      </w:r>
      <w:r>
        <w:rPr>
          <w:color w:val="000000"/>
          <w:w w:val="99"/>
        </w:rPr>
        <w:t>ь</w:t>
      </w:r>
      <w:r>
        <w:rPr>
          <w:color w:val="000000"/>
        </w:rPr>
        <w:t>ся С</w:t>
      </w:r>
      <w:r>
        <w:rPr>
          <w:color w:val="000000"/>
          <w:spacing w:val="1"/>
          <w:w w:val="99"/>
        </w:rPr>
        <w:t>п</w:t>
      </w:r>
      <w:r>
        <w:rPr>
          <w:color w:val="000000"/>
        </w:rPr>
        <w:t>ож</w:t>
      </w:r>
      <w:r>
        <w:rPr>
          <w:color w:val="000000"/>
          <w:spacing w:val="1"/>
          <w:w w:val="99"/>
        </w:rPr>
        <w:t>и</w:t>
      </w:r>
      <w:r>
        <w:rPr>
          <w:color w:val="000000"/>
        </w:rPr>
        <w:t>ва</w:t>
      </w:r>
      <w:r>
        <w:rPr>
          <w:color w:val="000000"/>
          <w:spacing w:val="-1"/>
        </w:rPr>
        <w:t>че</w:t>
      </w:r>
      <w:r>
        <w:rPr>
          <w:color w:val="000000"/>
        </w:rPr>
        <w:t>м</w:t>
      </w:r>
      <w:r>
        <w:rPr>
          <w:color w:val="000000"/>
          <w:spacing w:val="121"/>
        </w:rPr>
        <w:t xml:space="preserve"> </w:t>
      </w:r>
      <w:r>
        <w:rPr>
          <w:color w:val="000000"/>
        </w:rPr>
        <w:t>до</w:t>
      </w:r>
      <w:r>
        <w:rPr>
          <w:color w:val="000000"/>
          <w:spacing w:val="122"/>
        </w:rPr>
        <w:t xml:space="preserve"> </w:t>
      </w:r>
      <w:r>
        <w:rPr>
          <w:color w:val="000000"/>
          <w:spacing w:val="1"/>
        </w:rPr>
        <w:t>2</w:t>
      </w:r>
      <w:r>
        <w:rPr>
          <w:color w:val="000000"/>
        </w:rPr>
        <w:t>2</w:t>
      </w:r>
      <w:r>
        <w:rPr>
          <w:color w:val="000000"/>
          <w:w w:val="99"/>
        </w:rPr>
        <w:t>г</w:t>
      </w:r>
      <w:r>
        <w:rPr>
          <w:color w:val="000000"/>
        </w:rPr>
        <w:t>о</w:t>
      </w:r>
      <w:r>
        <w:rPr>
          <w:color w:val="000000"/>
          <w:spacing w:val="122"/>
        </w:rPr>
        <w:t xml:space="preserve"> </w:t>
      </w:r>
      <w:r>
        <w:rPr>
          <w:color w:val="000000"/>
        </w:rPr>
        <w:t>ч</w:t>
      </w:r>
      <w:r>
        <w:rPr>
          <w:color w:val="000000"/>
          <w:w w:val="99"/>
        </w:rPr>
        <w:t>и</w:t>
      </w:r>
      <w:r>
        <w:rPr>
          <w:color w:val="000000"/>
        </w:rPr>
        <w:t>сла</w:t>
      </w:r>
      <w:r>
        <w:rPr>
          <w:color w:val="000000"/>
          <w:spacing w:val="122"/>
        </w:rPr>
        <w:t xml:space="preserve"> </w:t>
      </w:r>
      <w:r>
        <w:rPr>
          <w:color w:val="000000"/>
        </w:rPr>
        <w:t>(вкл</w:t>
      </w:r>
      <w:r>
        <w:rPr>
          <w:color w:val="000000"/>
          <w:w w:val="99"/>
        </w:rPr>
        <w:t>ю</w:t>
      </w:r>
      <w:r>
        <w:rPr>
          <w:color w:val="000000"/>
        </w:rPr>
        <w:t>ч</w:t>
      </w:r>
      <w:r>
        <w:rPr>
          <w:color w:val="000000"/>
          <w:spacing w:val="1"/>
        </w:rPr>
        <w:t>н</w:t>
      </w:r>
      <w:r>
        <w:rPr>
          <w:color w:val="000000"/>
        </w:rPr>
        <w:t>о)</w:t>
      </w:r>
      <w:r>
        <w:rPr>
          <w:color w:val="000000"/>
          <w:spacing w:val="123"/>
        </w:rPr>
        <w:t xml:space="preserve"> </w:t>
      </w:r>
      <w:r>
        <w:rPr>
          <w:color w:val="000000"/>
        </w:rPr>
        <w:t>місяця,</w:t>
      </w:r>
      <w:r>
        <w:rPr>
          <w:color w:val="000000"/>
          <w:spacing w:val="122"/>
        </w:rPr>
        <w:t xml:space="preserve"> </w:t>
      </w:r>
      <w:r>
        <w:rPr>
          <w:color w:val="000000"/>
          <w:spacing w:val="1"/>
        </w:rPr>
        <w:t>н</w:t>
      </w:r>
      <w:r>
        <w:rPr>
          <w:color w:val="000000"/>
        </w:rPr>
        <w:t>а</w:t>
      </w:r>
      <w:r>
        <w:rPr>
          <w:color w:val="000000"/>
          <w:spacing w:val="-1"/>
        </w:rPr>
        <w:t>с</w:t>
      </w:r>
      <w:r>
        <w:rPr>
          <w:color w:val="000000"/>
          <w:spacing w:val="2"/>
          <w:w w:val="99"/>
        </w:rPr>
        <w:t>т</w:t>
      </w:r>
      <w:r>
        <w:rPr>
          <w:color w:val="000000"/>
          <w:spacing w:val="-6"/>
        </w:rPr>
        <w:t>у</w:t>
      </w:r>
      <w:r>
        <w:rPr>
          <w:color w:val="000000"/>
        </w:rPr>
        <w:t>п</w:t>
      </w:r>
      <w:r>
        <w:rPr>
          <w:color w:val="000000"/>
          <w:spacing w:val="1"/>
        </w:rPr>
        <w:t>н</w:t>
      </w:r>
      <w:r>
        <w:rPr>
          <w:color w:val="000000"/>
        </w:rPr>
        <w:t>ого</w:t>
      </w:r>
      <w:r>
        <w:rPr>
          <w:color w:val="000000"/>
          <w:spacing w:val="122"/>
        </w:rPr>
        <w:t xml:space="preserve"> </w:t>
      </w:r>
      <w:r>
        <w:rPr>
          <w:color w:val="000000"/>
          <w:spacing w:val="1"/>
          <w:w w:val="99"/>
        </w:rPr>
        <w:t>з</w:t>
      </w:r>
      <w:r>
        <w:rPr>
          <w:color w:val="000000"/>
        </w:rPr>
        <w:t>а</w:t>
      </w:r>
      <w:r>
        <w:rPr>
          <w:color w:val="000000"/>
          <w:spacing w:val="121"/>
        </w:rPr>
        <w:t xml:space="preserve"> </w:t>
      </w:r>
      <w:r>
        <w:rPr>
          <w:color w:val="000000"/>
        </w:rPr>
        <w:t>місяцем,</w:t>
      </w:r>
      <w:r>
        <w:rPr>
          <w:color w:val="000000"/>
          <w:spacing w:val="121"/>
        </w:rPr>
        <w:t xml:space="preserve"> </w:t>
      </w:r>
      <w:r>
        <w:rPr>
          <w:color w:val="000000"/>
        </w:rPr>
        <w:t>в</w:t>
      </w:r>
      <w:r>
        <w:rPr>
          <w:color w:val="000000"/>
          <w:spacing w:val="122"/>
        </w:rPr>
        <w:t xml:space="preserve"> </w:t>
      </w:r>
      <w:r>
        <w:rPr>
          <w:color w:val="000000"/>
        </w:rPr>
        <w:t>я</w:t>
      </w:r>
      <w:r>
        <w:rPr>
          <w:color w:val="000000"/>
          <w:spacing w:val="1"/>
        </w:rPr>
        <w:t>к</w:t>
      </w:r>
      <w:r>
        <w:rPr>
          <w:color w:val="000000"/>
        </w:rPr>
        <w:t>о</w:t>
      </w:r>
      <w:r>
        <w:rPr>
          <w:color w:val="000000"/>
          <w:spacing w:val="1"/>
        </w:rPr>
        <w:t>му</w:t>
      </w:r>
      <w:r>
        <w:rPr>
          <w:color w:val="000000"/>
        </w:rPr>
        <w:t xml:space="preserve"> По</w:t>
      </w:r>
      <w:r>
        <w:rPr>
          <w:color w:val="000000"/>
          <w:spacing w:val="-1"/>
        </w:rPr>
        <w:t>с</w:t>
      </w:r>
      <w:r>
        <w:rPr>
          <w:color w:val="000000"/>
        </w:rPr>
        <w:t>тач</w:t>
      </w:r>
      <w:r>
        <w:rPr>
          <w:color w:val="000000"/>
          <w:spacing w:val="-1"/>
        </w:rPr>
        <w:t>а</w:t>
      </w:r>
      <w:r>
        <w:rPr>
          <w:color w:val="000000"/>
          <w:w w:val="99"/>
        </w:rPr>
        <w:t>л</w:t>
      </w:r>
      <w:r>
        <w:rPr>
          <w:color w:val="000000"/>
        </w:rPr>
        <w:t>ь</w:t>
      </w:r>
      <w:r>
        <w:rPr>
          <w:color w:val="000000"/>
          <w:spacing w:val="1"/>
        </w:rPr>
        <w:t>н</w:t>
      </w:r>
      <w:r>
        <w:rPr>
          <w:color w:val="000000"/>
          <w:spacing w:val="1"/>
          <w:w w:val="99"/>
        </w:rPr>
        <w:t>и</w:t>
      </w:r>
      <w:r>
        <w:rPr>
          <w:color w:val="000000"/>
          <w:spacing w:val="1"/>
        </w:rPr>
        <w:t>к</w:t>
      </w:r>
      <w:r>
        <w:rPr>
          <w:color w:val="000000"/>
        </w:rPr>
        <w:t>ом</w:t>
      </w:r>
      <w:r>
        <w:rPr>
          <w:color w:val="000000"/>
          <w:spacing w:val="4"/>
        </w:rPr>
        <w:t xml:space="preserve"> </w:t>
      </w:r>
      <w:r>
        <w:rPr>
          <w:color w:val="000000"/>
          <w:spacing w:val="2"/>
        </w:rPr>
        <w:t>б</w:t>
      </w:r>
      <w:r>
        <w:rPr>
          <w:color w:val="000000"/>
          <w:spacing w:val="-6"/>
        </w:rPr>
        <w:t>у</w:t>
      </w:r>
      <w:r>
        <w:rPr>
          <w:color w:val="000000"/>
        </w:rPr>
        <w:t>ло</w:t>
      </w:r>
      <w:r>
        <w:rPr>
          <w:color w:val="000000"/>
          <w:spacing w:val="4"/>
        </w:rPr>
        <w:t xml:space="preserve"> </w:t>
      </w:r>
      <w:r>
        <w:rPr>
          <w:color w:val="000000"/>
          <w:spacing w:val="1"/>
          <w:w w:val="99"/>
        </w:rPr>
        <w:t>н</w:t>
      </w:r>
      <w:r>
        <w:rPr>
          <w:color w:val="000000"/>
        </w:rPr>
        <w:t>ада</w:t>
      </w:r>
      <w:r>
        <w:rPr>
          <w:color w:val="000000"/>
          <w:w w:val="99"/>
        </w:rPr>
        <w:t>н</w:t>
      </w:r>
      <w:r>
        <w:rPr>
          <w:color w:val="000000"/>
        </w:rPr>
        <w:t>о</w:t>
      </w:r>
      <w:r>
        <w:rPr>
          <w:color w:val="000000"/>
          <w:spacing w:val="8"/>
        </w:rPr>
        <w:t xml:space="preserve"> </w:t>
      </w:r>
      <w:r>
        <w:rPr>
          <w:color w:val="000000"/>
        </w:rPr>
        <w:t>Повідомл</w:t>
      </w:r>
      <w:r>
        <w:rPr>
          <w:color w:val="000000"/>
          <w:spacing w:val="-1"/>
        </w:rPr>
        <w:t>е</w:t>
      </w:r>
      <w:r>
        <w:rPr>
          <w:color w:val="000000"/>
          <w:spacing w:val="1"/>
        </w:rPr>
        <w:t>нн</w:t>
      </w:r>
      <w:r>
        <w:rPr>
          <w:color w:val="000000"/>
        </w:rPr>
        <w:t>я</w:t>
      </w:r>
      <w:r>
        <w:rPr>
          <w:color w:val="000000"/>
          <w:spacing w:val="2"/>
        </w:rPr>
        <w:t xml:space="preserve"> </w:t>
      </w:r>
      <w:r>
        <w:rPr>
          <w:color w:val="000000"/>
          <w:spacing w:val="1"/>
        </w:rPr>
        <w:t>п</w:t>
      </w:r>
      <w:r>
        <w:rPr>
          <w:color w:val="000000"/>
          <w:spacing w:val="-1"/>
        </w:rPr>
        <w:t>р</w:t>
      </w:r>
      <w:r>
        <w:rPr>
          <w:color w:val="000000"/>
        </w:rPr>
        <w:t>о</w:t>
      </w:r>
      <w:r>
        <w:rPr>
          <w:color w:val="000000"/>
          <w:spacing w:val="5"/>
        </w:rPr>
        <w:t xml:space="preserve"> </w:t>
      </w:r>
      <w:r>
        <w:rPr>
          <w:color w:val="000000"/>
          <w:spacing w:val="1"/>
        </w:rPr>
        <w:t>п</w:t>
      </w:r>
      <w:r>
        <w:rPr>
          <w:color w:val="000000"/>
        </w:rPr>
        <w:t>рипинен</w:t>
      </w:r>
      <w:r>
        <w:rPr>
          <w:color w:val="000000"/>
          <w:spacing w:val="1"/>
        </w:rPr>
        <w:t>н</w:t>
      </w:r>
      <w:r>
        <w:rPr>
          <w:color w:val="000000"/>
        </w:rPr>
        <w:t>я</w:t>
      </w:r>
      <w:r>
        <w:rPr>
          <w:color w:val="000000"/>
          <w:spacing w:val="2"/>
        </w:rPr>
        <w:t xml:space="preserve"> </w:t>
      </w:r>
      <w:r>
        <w:rPr>
          <w:color w:val="000000"/>
        </w:rPr>
        <w:t>(обм</w:t>
      </w:r>
      <w:r>
        <w:rPr>
          <w:color w:val="000000"/>
          <w:spacing w:val="-1"/>
        </w:rPr>
        <w:t>е</w:t>
      </w:r>
      <w:r>
        <w:rPr>
          <w:color w:val="000000"/>
        </w:rPr>
        <w:t>жен</w:t>
      </w:r>
      <w:r>
        <w:rPr>
          <w:color w:val="000000"/>
          <w:spacing w:val="1"/>
        </w:rPr>
        <w:t>н</w:t>
      </w:r>
      <w:r>
        <w:rPr>
          <w:color w:val="000000"/>
        </w:rPr>
        <w:t>я)</w:t>
      </w:r>
      <w:r>
        <w:rPr>
          <w:color w:val="000000"/>
          <w:spacing w:val="4"/>
        </w:rPr>
        <w:t xml:space="preserve"> </w:t>
      </w:r>
      <w:r>
        <w:rPr>
          <w:color w:val="000000"/>
        </w:rPr>
        <w:t>га</w:t>
      </w:r>
      <w:r>
        <w:rPr>
          <w:color w:val="000000"/>
          <w:w w:val="99"/>
        </w:rPr>
        <w:t>з</w:t>
      </w:r>
      <w:r>
        <w:rPr>
          <w:color w:val="000000"/>
          <w:spacing w:val="-1"/>
        </w:rPr>
        <w:t>о</w:t>
      </w:r>
      <w:r>
        <w:rPr>
          <w:color w:val="000000"/>
        </w:rPr>
        <w:t>пос</w:t>
      </w:r>
      <w:r>
        <w:rPr>
          <w:color w:val="000000"/>
          <w:w w:val="99"/>
        </w:rPr>
        <w:t>т</w:t>
      </w:r>
      <w:r>
        <w:rPr>
          <w:color w:val="000000"/>
        </w:rPr>
        <w:t>а</w:t>
      </w:r>
      <w:r>
        <w:rPr>
          <w:color w:val="000000"/>
          <w:spacing w:val="-1"/>
        </w:rPr>
        <w:t>ч</w:t>
      </w:r>
      <w:r>
        <w:rPr>
          <w:color w:val="000000"/>
        </w:rPr>
        <w:t>а</w:t>
      </w:r>
      <w:r>
        <w:rPr>
          <w:color w:val="000000"/>
          <w:w w:val="99"/>
        </w:rPr>
        <w:t>н</w:t>
      </w:r>
      <w:r>
        <w:rPr>
          <w:color w:val="000000"/>
          <w:spacing w:val="1"/>
          <w:w w:val="99"/>
        </w:rPr>
        <w:t>н</w:t>
      </w:r>
      <w:r>
        <w:rPr>
          <w:color w:val="000000"/>
        </w:rPr>
        <w:t>я,</w:t>
      </w:r>
      <w:r>
        <w:rPr>
          <w:color w:val="000000"/>
          <w:spacing w:val="5"/>
        </w:rPr>
        <w:t xml:space="preserve"> </w:t>
      </w:r>
      <w:r>
        <w:rPr>
          <w:color w:val="000000"/>
          <w:spacing w:val="1"/>
          <w:w w:val="99"/>
        </w:rPr>
        <w:t>н</w:t>
      </w:r>
      <w:r>
        <w:rPr>
          <w:color w:val="000000"/>
        </w:rPr>
        <w:t>а ро</w:t>
      </w:r>
      <w:r>
        <w:rPr>
          <w:color w:val="000000"/>
          <w:w w:val="99"/>
        </w:rPr>
        <w:t>з</w:t>
      </w:r>
      <w:r>
        <w:rPr>
          <w:color w:val="000000"/>
        </w:rPr>
        <w:t>ра</w:t>
      </w:r>
      <w:r>
        <w:rPr>
          <w:color w:val="000000"/>
          <w:spacing w:val="4"/>
        </w:rPr>
        <w:t>х</w:t>
      </w:r>
      <w:r>
        <w:rPr>
          <w:color w:val="000000"/>
          <w:spacing w:val="-6"/>
        </w:rPr>
        <w:t>у</w:t>
      </w:r>
      <w:r>
        <w:rPr>
          <w:color w:val="000000"/>
          <w:w w:val="99"/>
        </w:rPr>
        <w:t>н</w:t>
      </w:r>
      <w:r>
        <w:rPr>
          <w:color w:val="000000"/>
          <w:spacing w:val="1"/>
        </w:rPr>
        <w:t>к</w:t>
      </w:r>
      <w:r>
        <w:rPr>
          <w:color w:val="000000"/>
        </w:rPr>
        <w:t>ов</w:t>
      </w:r>
      <w:r>
        <w:rPr>
          <w:color w:val="000000"/>
          <w:w w:val="99"/>
        </w:rPr>
        <w:t>ий</w:t>
      </w:r>
      <w:r>
        <w:rPr>
          <w:color w:val="000000"/>
          <w:spacing w:val="112"/>
        </w:rPr>
        <w:t xml:space="preserve"> </w:t>
      </w:r>
      <w:r>
        <w:rPr>
          <w:color w:val="000000"/>
        </w:rPr>
        <w:t>р</w:t>
      </w:r>
      <w:r>
        <w:rPr>
          <w:color w:val="000000"/>
          <w:spacing w:val="-3"/>
        </w:rPr>
        <w:t>а</w:t>
      </w:r>
      <w:r>
        <w:rPr>
          <w:color w:val="000000"/>
          <w:spacing w:val="4"/>
        </w:rPr>
        <w:t>х</w:t>
      </w:r>
      <w:r>
        <w:rPr>
          <w:color w:val="000000"/>
          <w:spacing w:val="-6"/>
        </w:rPr>
        <w:t>у</w:t>
      </w:r>
      <w:r>
        <w:rPr>
          <w:color w:val="000000"/>
          <w:w w:val="99"/>
        </w:rPr>
        <w:t>н</w:t>
      </w:r>
      <w:r>
        <w:rPr>
          <w:color w:val="000000"/>
          <w:spacing w:val="2"/>
        </w:rPr>
        <w:t>о</w:t>
      </w:r>
      <w:r>
        <w:rPr>
          <w:color w:val="000000"/>
        </w:rPr>
        <w:t>к</w:t>
      </w:r>
      <w:r>
        <w:rPr>
          <w:color w:val="000000"/>
          <w:spacing w:val="111"/>
        </w:rPr>
        <w:t xml:space="preserve"> </w:t>
      </w:r>
      <w:r>
        <w:rPr>
          <w:color w:val="000000"/>
        </w:rPr>
        <w:t>Постачал</w:t>
      </w:r>
      <w:r>
        <w:rPr>
          <w:color w:val="000000"/>
          <w:w w:val="99"/>
        </w:rPr>
        <w:t>ь</w:t>
      </w:r>
      <w:r>
        <w:rPr>
          <w:color w:val="000000"/>
          <w:spacing w:val="1"/>
        </w:rPr>
        <w:t>ни</w:t>
      </w:r>
      <w:r>
        <w:rPr>
          <w:color w:val="000000"/>
        </w:rPr>
        <w:t>ка,</w:t>
      </w:r>
      <w:r>
        <w:rPr>
          <w:color w:val="000000"/>
          <w:spacing w:val="109"/>
        </w:rPr>
        <w:t xml:space="preserve"> </w:t>
      </w:r>
      <w:r>
        <w:rPr>
          <w:color w:val="000000"/>
          <w:spacing w:val="-1"/>
        </w:rPr>
        <w:t>я</w:t>
      </w:r>
      <w:r>
        <w:rPr>
          <w:color w:val="000000"/>
        </w:rPr>
        <w:t>кий</w:t>
      </w:r>
      <w:r>
        <w:rPr>
          <w:color w:val="000000"/>
          <w:spacing w:val="110"/>
        </w:rPr>
        <w:t xml:space="preserve"> </w:t>
      </w:r>
      <w:r>
        <w:rPr>
          <w:color w:val="000000"/>
          <w:spacing w:val="1"/>
          <w:w w:val="99"/>
        </w:rPr>
        <w:t>з</w:t>
      </w:r>
      <w:r>
        <w:rPr>
          <w:color w:val="000000"/>
          <w:spacing w:val="-3"/>
        </w:rPr>
        <w:t>а</w:t>
      </w:r>
      <w:r>
        <w:rPr>
          <w:color w:val="000000"/>
          <w:spacing w:val="1"/>
          <w:w w:val="99"/>
        </w:rPr>
        <w:t>з</w:t>
      </w:r>
      <w:r>
        <w:rPr>
          <w:color w:val="000000"/>
        </w:rPr>
        <w:t>нач</w:t>
      </w:r>
      <w:r>
        <w:rPr>
          <w:color w:val="000000"/>
          <w:spacing w:val="-1"/>
        </w:rPr>
        <w:t>а</w:t>
      </w:r>
      <w:r>
        <w:rPr>
          <w:color w:val="000000"/>
        </w:rPr>
        <w:t>є</w:t>
      </w:r>
      <w:r>
        <w:rPr>
          <w:color w:val="000000"/>
          <w:w w:val="99"/>
        </w:rPr>
        <w:t>т</w:t>
      </w:r>
      <w:r>
        <w:rPr>
          <w:color w:val="000000"/>
          <w:spacing w:val="1"/>
          <w:w w:val="99"/>
        </w:rPr>
        <w:t>ь</w:t>
      </w:r>
      <w:r>
        <w:rPr>
          <w:color w:val="000000"/>
        </w:rPr>
        <w:t>ся</w:t>
      </w:r>
      <w:r>
        <w:rPr>
          <w:color w:val="000000"/>
          <w:spacing w:val="110"/>
        </w:rPr>
        <w:t xml:space="preserve"> </w:t>
      </w:r>
      <w:r>
        <w:rPr>
          <w:color w:val="000000"/>
        </w:rPr>
        <w:t>в</w:t>
      </w:r>
      <w:r>
        <w:rPr>
          <w:color w:val="000000"/>
          <w:spacing w:val="107"/>
        </w:rPr>
        <w:t xml:space="preserve"> </w:t>
      </w:r>
      <w:r>
        <w:rPr>
          <w:color w:val="000000"/>
          <w:spacing w:val="1"/>
        </w:rPr>
        <w:t>н</w:t>
      </w:r>
      <w:r>
        <w:rPr>
          <w:color w:val="000000"/>
        </w:rPr>
        <w:t>адіслано</w:t>
      </w:r>
      <w:r>
        <w:rPr>
          <w:color w:val="000000"/>
          <w:spacing w:val="2"/>
        </w:rPr>
        <w:t>м</w:t>
      </w:r>
      <w:r>
        <w:rPr>
          <w:color w:val="000000"/>
        </w:rPr>
        <w:t>у</w:t>
      </w:r>
      <w:r>
        <w:rPr>
          <w:color w:val="000000"/>
          <w:spacing w:val="105"/>
        </w:rPr>
        <w:t xml:space="preserve"> </w:t>
      </w:r>
      <w:r>
        <w:rPr>
          <w:color w:val="000000"/>
          <w:spacing w:val="1"/>
        </w:rPr>
        <w:t>Сп</w:t>
      </w:r>
      <w:r>
        <w:rPr>
          <w:color w:val="000000"/>
        </w:rPr>
        <w:t>ож</w:t>
      </w:r>
      <w:r>
        <w:rPr>
          <w:color w:val="000000"/>
          <w:spacing w:val="1"/>
          <w:w w:val="99"/>
        </w:rPr>
        <w:t>и</w:t>
      </w:r>
      <w:r>
        <w:rPr>
          <w:color w:val="000000"/>
        </w:rPr>
        <w:t>в</w:t>
      </w:r>
      <w:r>
        <w:rPr>
          <w:color w:val="000000"/>
          <w:spacing w:val="-1"/>
        </w:rPr>
        <w:t>а</w:t>
      </w:r>
      <w:r>
        <w:rPr>
          <w:color w:val="000000"/>
        </w:rPr>
        <w:t>ч</w:t>
      </w:r>
      <w:r>
        <w:rPr>
          <w:color w:val="000000"/>
          <w:spacing w:val="-1"/>
        </w:rPr>
        <w:t>е</w:t>
      </w:r>
      <w:r>
        <w:rPr>
          <w:color w:val="000000"/>
        </w:rPr>
        <w:t>ві ра</w:t>
      </w:r>
      <w:r>
        <w:rPr>
          <w:color w:val="000000"/>
          <w:spacing w:val="3"/>
        </w:rPr>
        <w:t>х</w:t>
      </w:r>
      <w:r>
        <w:rPr>
          <w:color w:val="000000"/>
          <w:spacing w:val="-6"/>
        </w:rPr>
        <w:t>у</w:t>
      </w:r>
      <w:r>
        <w:rPr>
          <w:color w:val="000000"/>
          <w:w w:val="99"/>
        </w:rPr>
        <w:t>н</w:t>
      </w:r>
      <w:r>
        <w:rPr>
          <w:color w:val="000000"/>
          <w:spacing w:val="6"/>
        </w:rPr>
        <w:t>к</w:t>
      </w:r>
      <w:r>
        <w:rPr>
          <w:color w:val="000000"/>
          <w:spacing w:val="-3"/>
        </w:rPr>
        <w:t>у</w:t>
      </w:r>
      <w:r>
        <w:rPr>
          <w:color w:val="000000"/>
          <w:spacing w:val="-1"/>
        </w:rPr>
        <w:t>-</w:t>
      </w:r>
      <w:r>
        <w:rPr>
          <w:color w:val="000000"/>
        </w:rPr>
        <w:t>фак</w:t>
      </w:r>
      <w:r>
        <w:rPr>
          <w:color w:val="000000"/>
          <w:spacing w:val="3"/>
        </w:rPr>
        <w:t>т</w:t>
      </w:r>
      <w:r>
        <w:rPr>
          <w:color w:val="000000"/>
          <w:spacing w:val="-4"/>
        </w:rPr>
        <w:t>у</w:t>
      </w:r>
      <w:r>
        <w:rPr>
          <w:color w:val="000000"/>
        </w:rPr>
        <w:t>рі із</w:t>
      </w:r>
      <w:r>
        <w:rPr>
          <w:color w:val="000000"/>
          <w:spacing w:val="1"/>
        </w:rPr>
        <w:t xml:space="preserve"> </w:t>
      </w:r>
      <w:r>
        <w:rPr>
          <w:color w:val="000000"/>
          <w:spacing w:val="1"/>
          <w:w w:val="99"/>
        </w:rPr>
        <w:t>п</w:t>
      </w:r>
      <w:r>
        <w:rPr>
          <w:color w:val="000000"/>
        </w:rPr>
        <w:t>р</w:t>
      </w:r>
      <w:r>
        <w:rPr>
          <w:color w:val="000000"/>
          <w:spacing w:val="1"/>
          <w:w w:val="99"/>
        </w:rPr>
        <w:t>и</w:t>
      </w:r>
      <w:r>
        <w:rPr>
          <w:color w:val="000000"/>
        </w:rPr>
        <w:t>з</w:t>
      </w:r>
      <w:r>
        <w:rPr>
          <w:color w:val="000000"/>
          <w:w w:val="99"/>
        </w:rPr>
        <w:t>н</w:t>
      </w:r>
      <w:r>
        <w:rPr>
          <w:color w:val="000000"/>
        </w:rPr>
        <w:t>аче</w:t>
      </w:r>
      <w:r>
        <w:rPr>
          <w:color w:val="000000"/>
          <w:w w:val="99"/>
        </w:rPr>
        <w:t>нн</w:t>
      </w:r>
      <w:r>
        <w:rPr>
          <w:color w:val="000000"/>
        </w:rPr>
        <w:t xml:space="preserve">ям </w:t>
      </w:r>
      <w:r>
        <w:rPr>
          <w:color w:val="000000"/>
          <w:w w:val="99"/>
        </w:rPr>
        <w:t>п</w:t>
      </w:r>
      <w:r>
        <w:rPr>
          <w:color w:val="000000"/>
        </w:rPr>
        <w:t>ла</w:t>
      </w:r>
      <w:r>
        <w:rPr>
          <w:color w:val="000000"/>
          <w:w w:val="99"/>
        </w:rPr>
        <w:t>т</w:t>
      </w:r>
      <w:r>
        <w:rPr>
          <w:color w:val="000000"/>
        </w:rPr>
        <w:t>е</w:t>
      </w:r>
      <w:r>
        <w:rPr>
          <w:color w:val="000000"/>
          <w:spacing w:val="1"/>
        </w:rPr>
        <w:t>ж</w:t>
      </w:r>
      <w:r>
        <w:rPr>
          <w:color w:val="000000"/>
          <w:spacing w:val="-3"/>
        </w:rPr>
        <w:t>у</w:t>
      </w:r>
      <w:r>
        <w:rPr>
          <w:color w:val="000000"/>
        </w:rPr>
        <w:t>;</w:t>
      </w:r>
    </w:p>
    <w:p w:rsidR="005C09A4" w:rsidRDefault="005C09A4" w:rsidP="0011126B">
      <w:pPr>
        <w:widowControl w:val="0"/>
        <w:ind w:firstLine="663"/>
        <w:jc w:val="both"/>
        <w:rPr>
          <w:color w:val="000000"/>
        </w:rPr>
      </w:pPr>
      <w:r>
        <w:rPr>
          <w:color w:val="000000"/>
        </w:rPr>
        <w:t>-</w:t>
      </w:r>
      <w:r>
        <w:rPr>
          <w:color w:val="000000"/>
          <w:spacing w:val="114"/>
        </w:rPr>
        <w:t xml:space="preserve"> </w:t>
      </w:r>
      <w:r>
        <w:rPr>
          <w:color w:val="000000"/>
        </w:rPr>
        <w:t>я</w:t>
      </w:r>
      <w:r>
        <w:rPr>
          <w:color w:val="000000"/>
          <w:spacing w:val="1"/>
        </w:rPr>
        <w:t>к</w:t>
      </w:r>
      <w:r>
        <w:rPr>
          <w:color w:val="000000"/>
        </w:rPr>
        <w:t>що</w:t>
      </w:r>
      <w:r>
        <w:rPr>
          <w:color w:val="000000"/>
          <w:spacing w:val="115"/>
        </w:rPr>
        <w:t xml:space="preserve"> </w:t>
      </w:r>
      <w:r>
        <w:rPr>
          <w:color w:val="000000"/>
          <w:spacing w:val="1"/>
          <w:w w:val="99"/>
        </w:rPr>
        <w:t>п</w:t>
      </w:r>
      <w:r>
        <w:rPr>
          <w:color w:val="000000"/>
        </w:rPr>
        <w:t>р</w:t>
      </w:r>
      <w:r>
        <w:rPr>
          <w:color w:val="000000"/>
          <w:spacing w:val="-1"/>
        </w:rPr>
        <w:t>о</w:t>
      </w:r>
      <w:r>
        <w:rPr>
          <w:color w:val="000000"/>
        </w:rPr>
        <w:t>тя</w:t>
      </w:r>
      <w:r>
        <w:rPr>
          <w:color w:val="000000"/>
          <w:w w:val="99"/>
        </w:rPr>
        <w:t>г</w:t>
      </w:r>
      <w:r>
        <w:rPr>
          <w:color w:val="000000"/>
        </w:rPr>
        <w:t>ом</w:t>
      </w:r>
      <w:r>
        <w:rPr>
          <w:color w:val="000000"/>
          <w:spacing w:val="114"/>
        </w:rPr>
        <w:t xml:space="preserve"> </w:t>
      </w:r>
      <w:r>
        <w:rPr>
          <w:color w:val="000000"/>
          <w:spacing w:val="1"/>
        </w:rPr>
        <w:t>з</w:t>
      </w:r>
      <w:r>
        <w:rPr>
          <w:color w:val="000000"/>
          <w:spacing w:val="-2"/>
        </w:rPr>
        <w:t>а</w:t>
      </w:r>
      <w:r>
        <w:rPr>
          <w:color w:val="000000"/>
          <w:spacing w:val="-1"/>
        </w:rPr>
        <w:t>з</w:t>
      </w:r>
      <w:r>
        <w:rPr>
          <w:color w:val="000000"/>
          <w:w w:val="99"/>
        </w:rPr>
        <w:t>н</w:t>
      </w:r>
      <w:r>
        <w:rPr>
          <w:color w:val="000000"/>
        </w:rPr>
        <w:t>а</w:t>
      </w:r>
      <w:r>
        <w:rPr>
          <w:color w:val="000000"/>
          <w:spacing w:val="-1"/>
        </w:rPr>
        <w:t>ч</w:t>
      </w:r>
      <w:r>
        <w:rPr>
          <w:color w:val="000000"/>
        </w:rPr>
        <w:t>е</w:t>
      </w:r>
      <w:r>
        <w:rPr>
          <w:color w:val="000000"/>
          <w:w w:val="99"/>
        </w:rPr>
        <w:t>н</w:t>
      </w:r>
      <w:r>
        <w:rPr>
          <w:color w:val="000000"/>
        </w:rPr>
        <w:t>ого</w:t>
      </w:r>
      <w:r>
        <w:rPr>
          <w:color w:val="000000"/>
          <w:spacing w:val="115"/>
        </w:rPr>
        <w:t xml:space="preserve"> </w:t>
      </w:r>
      <w:r>
        <w:rPr>
          <w:color w:val="000000"/>
          <w:spacing w:val="1"/>
        </w:rPr>
        <w:t>п</w:t>
      </w:r>
      <w:r>
        <w:rPr>
          <w:color w:val="000000"/>
        </w:rPr>
        <w:t>еріо</w:t>
      </w:r>
      <w:r>
        <w:rPr>
          <w:color w:val="000000"/>
          <w:spacing w:val="2"/>
        </w:rPr>
        <w:t>д</w:t>
      </w:r>
      <w:r>
        <w:rPr>
          <w:color w:val="000000"/>
        </w:rPr>
        <w:t>у</w:t>
      </w:r>
      <w:r>
        <w:rPr>
          <w:color w:val="000000"/>
          <w:spacing w:val="108"/>
        </w:rPr>
        <w:t xml:space="preserve"> </w:t>
      </w:r>
      <w:r>
        <w:rPr>
          <w:color w:val="000000"/>
          <w:spacing w:val="1"/>
        </w:rPr>
        <w:t>Сп</w:t>
      </w:r>
      <w:r>
        <w:rPr>
          <w:color w:val="000000"/>
        </w:rPr>
        <w:t>ож</w:t>
      </w:r>
      <w:r>
        <w:rPr>
          <w:color w:val="000000"/>
          <w:spacing w:val="1"/>
        </w:rPr>
        <w:t>и</w:t>
      </w:r>
      <w:r>
        <w:rPr>
          <w:color w:val="000000"/>
        </w:rPr>
        <w:t>в</w:t>
      </w:r>
      <w:r>
        <w:rPr>
          <w:color w:val="000000"/>
          <w:spacing w:val="-1"/>
        </w:rPr>
        <w:t>а</w:t>
      </w:r>
      <w:r>
        <w:rPr>
          <w:color w:val="000000"/>
        </w:rPr>
        <w:t>ч</w:t>
      </w:r>
      <w:r>
        <w:rPr>
          <w:color w:val="000000"/>
          <w:spacing w:val="114"/>
        </w:rPr>
        <w:t xml:space="preserve"> </w:t>
      </w:r>
      <w:r>
        <w:rPr>
          <w:color w:val="000000"/>
          <w:spacing w:val="1"/>
        </w:rPr>
        <w:t>н</w:t>
      </w:r>
      <w:r>
        <w:rPr>
          <w:color w:val="000000"/>
        </w:rPr>
        <w:t>е</w:t>
      </w:r>
      <w:r>
        <w:rPr>
          <w:color w:val="000000"/>
          <w:spacing w:val="114"/>
        </w:rPr>
        <w:t xml:space="preserve"> </w:t>
      </w:r>
      <w:r>
        <w:rPr>
          <w:color w:val="000000"/>
          <w:spacing w:val="1"/>
        </w:rPr>
        <w:t>к</w:t>
      </w:r>
      <w:r>
        <w:rPr>
          <w:color w:val="000000"/>
        </w:rPr>
        <w:t>ом</w:t>
      </w:r>
      <w:r>
        <w:rPr>
          <w:color w:val="000000"/>
          <w:spacing w:val="1"/>
        </w:rPr>
        <w:t>п</w:t>
      </w:r>
      <w:r>
        <w:rPr>
          <w:color w:val="000000"/>
        </w:rPr>
        <w:t>ен</w:t>
      </w:r>
      <w:r>
        <w:rPr>
          <w:color w:val="000000"/>
          <w:spacing w:val="8"/>
        </w:rPr>
        <w:t>с</w:t>
      </w:r>
      <w:r>
        <w:rPr>
          <w:color w:val="000000"/>
          <w:spacing w:val="-6"/>
        </w:rPr>
        <w:t>у</w:t>
      </w:r>
      <w:r>
        <w:rPr>
          <w:color w:val="000000"/>
        </w:rPr>
        <w:t>вав</w:t>
      </w:r>
      <w:r>
        <w:rPr>
          <w:color w:val="000000"/>
          <w:spacing w:val="114"/>
        </w:rPr>
        <w:t xml:space="preserve"> </w:t>
      </w:r>
      <w:r>
        <w:rPr>
          <w:color w:val="000000"/>
        </w:rPr>
        <w:t>(не</w:t>
      </w:r>
      <w:r>
        <w:rPr>
          <w:color w:val="000000"/>
          <w:spacing w:val="115"/>
        </w:rPr>
        <w:t xml:space="preserve"> </w:t>
      </w:r>
      <w:r>
        <w:rPr>
          <w:color w:val="000000"/>
          <w:spacing w:val="1"/>
          <w:w w:val="99"/>
        </w:rPr>
        <w:t>п</w:t>
      </w:r>
      <w:r>
        <w:rPr>
          <w:color w:val="000000"/>
        </w:rPr>
        <w:t>ов</w:t>
      </w:r>
      <w:r>
        <w:rPr>
          <w:color w:val="000000"/>
          <w:w w:val="99"/>
        </w:rPr>
        <w:t>н</w:t>
      </w:r>
      <w:r>
        <w:rPr>
          <w:color w:val="000000"/>
        </w:rPr>
        <w:t>іст</w:t>
      </w:r>
      <w:r>
        <w:rPr>
          <w:color w:val="000000"/>
          <w:w w:val="99"/>
        </w:rPr>
        <w:t>ю</w:t>
      </w:r>
      <w:r>
        <w:rPr>
          <w:color w:val="000000"/>
        </w:rPr>
        <w:t xml:space="preserve"> ком</w:t>
      </w:r>
      <w:r>
        <w:rPr>
          <w:color w:val="000000"/>
          <w:spacing w:val="1"/>
          <w:w w:val="99"/>
        </w:rPr>
        <w:t>п</w:t>
      </w:r>
      <w:r>
        <w:rPr>
          <w:color w:val="000000"/>
        </w:rPr>
        <w:t>е</w:t>
      </w:r>
      <w:r>
        <w:rPr>
          <w:color w:val="000000"/>
          <w:w w:val="99"/>
        </w:rPr>
        <w:t>н</w:t>
      </w:r>
      <w:r>
        <w:rPr>
          <w:color w:val="000000"/>
          <w:spacing w:val="1"/>
        </w:rPr>
        <w:t>с</w:t>
      </w:r>
      <w:r>
        <w:rPr>
          <w:color w:val="000000"/>
          <w:spacing w:val="-3"/>
        </w:rPr>
        <w:t>у</w:t>
      </w:r>
      <w:r>
        <w:rPr>
          <w:color w:val="000000"/>
        </w:rPr>
        <w:t>вав)</w:t>
      </w:r>
      <w:r>
        <w:rPr>
          <w:color w:val="000000"/>
          <w:spacing w:val="68"/>
        </w:rPr>
        <w:t xml:space="preserve"> </w:t>
      </w:r>
      <w:r>
        <w:rPr>
          <w:color w:val="000000"/>
        </w:rPr>
        <w:t>Пос</w:t>
      </w:r>
      <w:r>
        <w:rPr>
          <w:color w:val="000000"/>
          <w:spacing w:val="2"/>
        </w:rPr>
        <w:t>т</w:t>
      </w:r>
      <w:r>
        <w:rPr>
          <w:color w:val="000000"/>
        </w:rPr>
        <w:t>а</w:t>
      </w:r>
      <w:r>
        <w:rPr>
          <w:color w:val="000000"/>
          <w:spacing w:val="-1"/>
        </w:rPr>
        <w:t>ч</w:t>
      </w:r>
      <w:r>
        <w:rPr>
          <w:color w:val="000000"/>
          <w:spacing w:val="1"/>
        </w:rPr>
        <w:t>а</w:t>
      </w:r>
      <w:r>
        <w:rPr>
          <w:color w:val="000000"/>
        </w:rPr>
        <w:t>л</w:t>
      </w:r>
      <w:r>
        <w:rPr>
          <w:color w:val="000000"/>
          <w:spacing w:val="1"/>
        </w:rPr>
        <w:t>ь</w:t>
      </w:r>
      <w:r>
        <w:rPr>
          <w:color w:val="000000"/>
          <w:spacing w:val="1"/>
          <w:w w:val="99"/>
        </w:rPr>
        <w:t>н</w:t>
      </w:r>
      <w:r>
        <w:rPr>
          <w:color w:val="000000"/>
          <w:w w:val="99"/>
        </w:rPr>
        <w:t>и</w:t>
      </w:r>
      <w:r>
        <w:rPr>
          <w:color w:val="000000"/>
          <w:spacing w:val="2"/>
        </w:rPr>
        <w:t>к</w:t>
      </w:r>
      <w:r>
        <w:rPr>
          <w:color w:val="000000"/>
        </w:rPr>
        <w:t>у</w:t>
      </w:r>
      <w:r>
        <w:rPr>
          <w:color w:val="000000"/>
          <w:spacing w:val="62"/>
        </w:rPr>
        <w:t xml:space="preserve"> </w:t>
      </w:r>
      <w:r>
        <w:rPr>
          <w:color w:val="000000"/>
          <w:spacing w:val="2"/>
        </w:rPr>
        <w:t>в</w:t>
      </w:r>
      <w:r>
        <w:rPr>
          <w:color w:val="000000"/>
        </w:rPr>
        <w:t>артіс</w:t>
      </w:r>
      <w:r>
        <w:rPr>
          <w:color w:val="000000"/>
          <w:w w:val="99"/>
        </w:rPr>
        <w:t>ть</w:t>
      </w:r>
      <w:r>
        <w:rPr>
          <w:color w:val="000000"/>
          <w:spacing w:val="70"/>
        </w:rPr>
        <w:t xml:space="preserve"> </w:t>
      </w:r>
      <w:r>
        <w:rPr>
          <w:color w:val="000000"/>
          <w:spacing w:val="1"/>
        </w:rPr>
        <w:t>п</w:t>
      </w:r>
      <w:r>
        <w:rPr>
          <w:color w:val="000000"/>
        </w:rPr>
        <w:t>ос</w:t>
      </w:r>
      <w:r>
        <w:rPr>
          <w:color w:val="000000"/>
          <w:spacing w:val="2"/>
        </w:rPr>
        <w:t>л</w:t>
      </w:r>
      <w:r>
        <w:rPr>
          <w:color w:val="000000"/>
          <w:spacing w:val="-1"/>
        </w:rPr>
        <w:t>у</w:t>
      </w:r>
      <w:r>
        <w:rPr>
          <w:color w:val="000000"/>
        </w:rPr>
        <w:t>г</w:t>
      </w:r>
      <w:r>
        <w:rPr>
          <w:color w:val="000000"/>
          <w:spacing w:val="68"/>
        </w:rPr>
        <w:t xml:space="preserve"> </w:t>
      </w:r>
      <w:r>
        <w:rPr>
          <w:color w:val="000000"/>
          <w:w w:val="99"/>
        </w:rPr>
        <w:t>з</w:t>
      </w:r>
      <w:r>
        <w:rPr>
          <w:color w:val="000000"/>
          <w:spacing w:val="70"/>
        </w:rPr>
        <w:t xml:space="preserve"> </w:t>
      </w:r>
      <w:r>
        <w:rPr>
          <w:color w:val="000000"/>
          <w:spacing w:val="1"/>
        </w:rPr>
        <w:t>п</w:t>
      </w:r>
      <w:r>
        <w:rPr>
          <w:color w:val="000000"/>
        </w:rPr>
        <w:t>рипинен</w:t>
      </w:r>
      <w:r>
        <w:rPr>
          <w:color w:val="000000"/>
          <w:spacing w:val="1"/>
        </w:rPr>
        <w:t>н</w:t>
      </w:r>
      <w:r>
        <w:rPr>
          <w:color w:val="000000"/>
        </w:rPr>
        <w:t>я</w:t>
      </w:r>
      <w:r>
        <w:rPr>
          <w:color w:val="000000"/>
          <w:spacing w:val="70"/>
        </w:rPr>
        <w:t xml:space="preserve"> </w:t>
      </w:r>
      <w:r>
        <w:rPr>
          <w:color w:val="000000"/>
        </w:rPr>
        <w:t>(обм</w:t>
      </w:r>
      <w:r>
        <w:rPr>
          <w:color w:val="000000"/>
          <w:spacing w:val="-4"/>
        </w:rPr>
        <w:t>е</w:t>
      </w:r>
      <w:r>
        <w:rPr>
          <w:color w:val="000000"/>
        </w:rPr>
        <w:t>жен</w:t>
      </w:r>
      <w:r>
        <w:rPr>
          <w:color w:val="000000"/>
          <w:spacing w:val="1"/>
        </w:rPr>
        <w:t>н</w:t>
      </w:r>
      <w:r>
        <w:rPr>
          <w:color w:val="000000"/>
        </w:rPr>
        <w:t>я)</w:t>
      </w:r>
      <w:r>
        <w:rPr>
          <w:color w:val="000000"/>
          <w:spacing w:val="69"/>
        </w:rPr>
        <w:t xml:space="preserve"> </w:t>
      </w:r>
      <w:r>
        <w:rPr>
          <w:color w:val="000000"/>
        </w:rPr>
        <w:t>га</w:t>
      </w:r>
      <w:r>
        <w:rPr>
          <w:color w:val="000000"/>
          <w:w w:val="99"/>
        </w:rPr>
        <w:t>з</w:t>
      </w:r>
      <w:r>
        <w:rPr>
          <w:color w:val="000000"/>
        </w:rPr>
        <w:t>о</w:t>
      </w:r>
      <w:r>
        <w:rPr>
          <w:color w:val="000000"/>
          <w:spacing w:val="1"/>
        </w:rPr>
        <w:t>п</w:t>
      </w:r>
      <w:r>
        <w:rPr>
          <w:color w:val="000000"/>
        </w:rPr>
        <w:t>остач</w:t>
      </w:r>
      <w:r>
        <w:rPr>
          <w:color w:val="000000"/>
          <w:spacing w:val="-1"/>
        </w:rPr>
        <w:t>а</w:t>
      </w:r>
      <w:r>
        <w:rPr>
          <w:color w:val="000000"/>
          <w:w w:val="99"/>
        </w:rPr>
        <w:t>н</w:t>
      </w:r>
      <w:r>
        <w:rPr>
          <w:color w:val="000000"/>
          <w:spacing w:val="1"/>
          <w:w w:val="99"/>
        </w:rPr>
        <w:t>н</w:t>
      </w:r>
      <w:r>
        <w:rPr>
          <w:color w:val="000000"/>
          <w:spacing w:val="-1"/>
        </w:rPr>
        <w:t>я</w:t>
      </w:r>
      <w:r>
        <w:rPr>
          <w:color w:val="000000"/>
        </w:rPr>
        <w:t>, С</w:t>
      </w:r>
      <w:r>
        <w:rPr>
          <w:color w:val="000000"/>
          <w:spacing w:val="1"/>
          <w:w w:val="99"/>
        </w:rPr>
        <w:t>п</w:t>
      </w:r>
      <w:r>
        <w:rPr>
          <w:color w:val="000000"/>
        </w:rPr>
        <w:t>ож</w:t>
      </w:r>
      <w:r>
        <w:rPr>
          <w:color w:val="000000"/>
          <w:spacing w:val="1"/>
          <w:w w:val="99"/>
        </w:rPr>
        <w:t>и</w:t>
      </w:r>
      <w:r>
        <w:rPr>
          <w:color w:val="000000"/>
        </w:rPr>
        <w:t>вач</w:t>
      </w:r>
      <w:r>
        <w:rPr>
          <w:color w:val="000000"/>
          <w:spacing w:val="10"/>
        </w:rPr>
        <w:t xml:space="preserve"> </w:t>
      </w:r>
      <w:r>
        <w:rPr>
          <w:color w:val="000000"/>
          <w:spacing w:val="1"/>
        </w:rPr>
        <w:t>н</w:t>
      </w:r>
      <w:r>
        <w:rPr>
          <w:color w:val="000000"/>
        </w:rPr>
        <w:t>есе</w:t>
      </w:r>
      <w:r>
        <w:rPr>
          <w:color w:val="000000"/>
          <w:spacing w:val="10"/>
        </w:rPr>
        <w:t xml:space="preserve"> </w:t>
      </w:r>
      <w:r>
        <w:rPr>
          <w:color w:val="000000"/>
        </w:rPr>
        <w:t>від</w:t>
      </w:r>
      <w:r>
        <w:rPr>
          <w:color w:val="000000"/>
          <w:spacing w:val="1"/>
          <w:w w:val="99"/>
        </w:rPr>
        <w:t>п</w:t>
      </w:r>
      <w:r>
        <w:rPr>
          <w:color w:val="000000"/>
        </w:rPr>
        <w:t>ов</w:t>
      </w:r>
      <w:r>
        <w:rPr>
          <w:color w:val="000000"/>
          <w:spacing w:val="-1"/>
        </w:rPr>
        <w:t>і</w:t>
      </w:r>
      <w:r>
        <w:rPr>
          <w:color w:val="000000"/>
        </w:rPr>
        <w:t>даль</w:t>
      </w:r>
      <w:r>
        <w:rPr>
          <w:color w:val="000000"/>
          <w:spacing w:val="1"/>
          <w:w w:val="99"/>
        </w:rPr>
        <w:t>н</w:t>
      </w:r>
      <w:r>
        <w:rPr>
          <w:color w:val="000000"/>
        </w:rPr>
        <w:t>ість</w:t>
      </w:r>
      <w:r>
        <w:rPr>
          <w:color w:val="000000"/>
          <w:spacing w:val="11"/>
        </w:rPr>
        <w:t xml:space="preserve"> </w:t>
      </w:r>
      <w:r>
        <w:rPr>
          <w:color w:val="000000"/>
          <w:spacing w:val="1"/>
          <w:w w:val="99"/>
        </w:rPr>
        <w:t>н</w:t>
      </w:r>
      <w:r>
        <w:rPr>
          <w:color w:val="000000"/>
        </w:rPr>
        <w:t>а</w:t>
      </w:r>
      <w:r>
        <w:rPr>
          <w:color w:val="000000"/>
          <w:spacing w:val="11"/>
        </w:rPr>
        <w:t xml:space="preserve"> </w:t>
      </w:r>
      <w:r>
        <w:rPr>
          <w:color w:val="000000"/>
          <w:spacing w:val="1"/>
          <w:w w:val="99"/>
        </w:rPr>
        <w:t>з</w:t>
      </w:r>
      <w:r>
        <w:rPr>
          <w:color w:val="000000"/>
        </w:rPr>
        <w:t>аг</w:t>
      </w:r>
      <w:r>
        <w:rPr>
          <w:color w:val="000000"/>
          <w:spacing w:val="-1"/>
        </w:rPr>
        <w:t>а</w:t>
      </w:r>
      <w:r>
        <w:rPr>
          <w:color w:val="000000"/>
        </w:rPr>
        <w:t>л</w:t>
      </w:r>
      <w:r>
        <w:rPr>
          <w:color w:val="000000"/>
          <w:spacing w:val="-1"/>
        </w:rPr>
        <w:t>ь</w:t>
      </w:r>
      <w:r>
        <w:rPr>
          <w:color w:val="000000"/>
        </w:rPr>
        <w:t>них</w:t>
      </w:r>
      <w:r>
        <w:rPr>
          <w:color w:val="000000"/>
          <w:spacing w:val="11"/>
        </w:rPr>
        <w:t xml:space="preserve"> </w:t>
      </w:r>
      <w:r>
        <w:rPr>
          <w:color w:val="000000"/>
          <w:spacing w:val="-3"/>
        </w:rPr>
        <w:t>у</w:t>
      </w:r>
      <w:r>
        <w:rPr>
          <w:color w:val="000000"/>
        </w:rPr>
        <w:t>м</w:t>
      </w:r>
      <w:r>
        <w:rPr>
          <w:color w:val="000000"/>
          <w:spacing w:val="1"/>
        </w:rPr>
        <w:t>о</w:t>
      </w:r>
      <w:r>
        <w:rPr>
          <w:color w:val="000000"/>
        </w:rPr>
        <w:t>ва</w:t>
      </w:r>
      <w:r>
        <w:rPr>
          <w:color w:val="000000"/>
          <w:spacing w:val="1"/>
        </w:rPr>
        <w:t>х,</w:t>
      </w:r>
      <w:r>
        <w:rPr>
          <w:color w:val="000000"/>
          <w:spacing w:val="11"/>
        </w:rPr>
        <w:t xml:space="preserve"> </w:t>
      </w:r>
      <w:r>
        <w:rPr>
          <w:color w:val="000000"/>
        </w:rPr>
        <w:t>в</w:t>
      </w:r>
      <w:r>
        <w:rPr>
          <w:color w:val="000000"/>
          <w:spacing w:val="1"/>
        </w:rPr>
        <w:t>и</w:t>
      </w:r>
      <w:r>
        <w:rPr>
          <w:color w:val="000000"/>
          <w:w w:val="99"/>
        </w:rPr>
        <w:t>з</w:t>
      </w:r>
      <w:r>
        <w:rPr>
          <w:color w:val="000000"/>
        </w:rPr>
        <w:t>на</w:t>
      </w:r>
      <w:r>
        <w:rPr>
          <w:color w:val="000000"/>
          <w:spacing w:val="-1"/>
        </w:rPr>
        <w:t>че</w:t>
      </w:r>
      <w:r>
        <w:rPr>
          <w:color w:val="000000"/>
          <w:spacing w:val="1"/>
        </w:rPr>
        <w:t>н</w:t>
      </w:r>
      <w:r>
        <w:rPr>
          <w:color w:val="000000"/>
          <w:spacing w:val="-1"/>
        </w:rPr>
        <w:t>и</w:t>
      </w:r>
      <w:r>
        <w:rPr>
          <w:color w:val="000000"/>
        </w:rPr>
        <w:t>х</w:t>
      </w:r>
      <w:r>
        <w:rPr>
          <w:color w:val="000000"/>
          <w:spacing w:val="13"/>
        </w:rPr>
        <w:t xml:space="preserve"> </w:t>
      </w:r>
      <w:r>
        <w:rPr>
          <w:color w:val="000000"/>
        </w:rPr>
        <w:t>ц</w:t>
      </w:r>
      <w:r>
        <w:rPr>
          <w:color w:val="000000"/>
          <w:spacing w:val="-1"/>
        </w:rPr>
        <w:t>и</w:t>
      </w:r>
      <w:r>
        <w:rPr>
          <w:color w:val="000000"/>
        </w:rPr>
        <w:t>м</w:t>
      </w:r>
      <w:r>
        <w:rPr>
          <w:color w:val="000000"/>
          <w:spacing w:val="10"/>
        </w:rPr>
        <w:t xml:space="preserve"> </w:t>
      </w:r>
      <w:r>
        <w:rPr>
          <w:color w:val="000000"/>
          <w:w w:val="99"/>
        </w:rPr>
        <w:t>Д</w:t>
      </w:r>
      <w:r>
        <w:rPr>
          <w:color w:val="000000"/>
        </w:rPr>
        <w:t>оговором</w:t>
      </w:r>
      <w:r>
        <w:rPr>
          <w:color w:val="000000"/>
          <w:spacing w:val="11"/>
        </w:rPr>
        <w:t xml:space="preserve"> </w:t>
      </w:r>
      <w:r>
        <w:rPr>
          <w:color w:val="000000"/>
          <w:w w:val="99"/>
        </w:rPr>
        <w:t>т</w:t>
      </w:r>
      <w:r>
        <w:rPr>
          <w:color w:val="000000"/>
        </w:rPr>
        <w:t>а</w:t>
      </w:r>
      <w:r>
        <w:rPr>
          <w:color w:val="000000"/>
          <w:spacing w:val="11"/>
        </w:rPr>
        <w:t xml:space="preserve"> </w:t>
      </w:r>
      <w:r>
        <w:rPr>
          <w:color w:val="000000"/>
        </w:rPr>
        <w:t>ч</w:t>
      </w:r>
      <w:r>
        <w:rPr>
          <w:color w:val="000000"/>
          <w:spacing w:val="1"/>
          <w:w w:val="99"/>
        </w:rPr>
        <w:t>инн</w:t>
      </w:r>
      <w:r>
        <w:rPr>
          <w:color w:val="000000"/>
          <w:w w:val="99"/>
        </w:rPr>
        <w:t>и</w:t>
      </w:r>
      <w:r>
        <w:rPr>
          <w:color w:val="000000"/>
        </w:rPr>
        <w:t xml:space="preserve">м </w:t>
      </w:r>
      <w:r>
        <w:rPr>
          <w:color w:val="000000"/>
          <w:w w:val="99"/>
        </w:rPr>
        <w:t>з</w:t>
      </w:r>
      <w:r>
        <w:rPr>
          <w:color w:val="000000"/>
        </w:rPr>
        <w:t>ако</w:t>
      </w:r>
      <w:r>
        <w:rPr>
          <w:color w:val="000000"/>
          <w:spacing w:val="1"/>
          <w:w w:val="99"/>
        </w:rPr>
        <w:t>н</w:t>
      </w:r>
      <w:r>
        <w:rPr>
          <w:color w:val="000000"/>
        </w:rPr>
        <w:t>одавством Украї</w:t>
      </w:r>
      <w:r>
        <w:rPr>
          <w:color w:val="000000"/>
          <w:w w:val="99"/>
        </w:rPr>
        <w:t>ни</w:t>
      </w:r>
      <w:r>
        <w:rPr>
          <w:color w:val="000000"/>
        </w:rPr>
        <w:t>.</w:t>
      </w:r>
    </w:p>
    <w:p w:rsidR="005C09A4" w:rsidRDefault="005C09A4" w:rsidP="0011126B">
      <w:pPr>
        <w:ind w:firstLine="663"/>
        <w:jc w:val="both"/>
      </w:pPr>
    </w:p>
    <w:p w:rsidR="005C09A4" w:rsidRDefault="005C09A4" w:rsidP="003D5587">
      <w:pPr>
        <w:widowControl w:val="0"/>
        <w:ind w:left="3432" w:right="-20"/>
        <w:jc w:val="both"/>
        <w:rPr>
          <w:b/>
          <w:bCs/>
          <w:color w:val="000000"/>
          <w:sz w:val="28"/>
          <w:szCs w:val="28"/>
        </w:rPr>
      </w:pPr>
      <w:r>
        <w:rPr>
          <w:b/>
          <w:bCs/>
          <w:color w:val="000000"/>
          <w:sz w:val="28"/>
          <w:szCs w:val="28"/>
        </w:rPr>
        <w:t>9. П</w:t>
      </w:r>
      <w:r>
        <w:rPr>
          <w:b/>
          <w:bCs/>
          <w:color w:val="000000"/>
          <w:spacing w:val="1"/>
          <w:sz w:val="28"/>
          <w:szCs w:val="28"/>
        </w:rPr>
        <w:t>о</w:t>
      </w:r>
      <w:r>
        <w:rPr>
          <w:b/>
          <w:bCs/>
          <w:color w:val="000000"/>
          <w:sz w:val="28"/>
          <w:szCs w:val="28"/>
        </w:rPr>
        <w:t>ря</w:t>
      </w:r>
      <w:r>
        <w:rPr>
          <w:b/>
          <w:bCs/>
          <w:color w:val="000000"/>
          <w:spacing w:val="-1"/>
          <w:sz w:val="28"/>
          <w:szCs w:val="28"/>
        </w:rPr>
        <w:t>д</w:t>
      </w:r>
      <w:r>
        <w:rPr>
          <w:b/>
          <w:bCs/>
          <w:color w:val="000000"/>
          <w:sz w:val="28"/>
          <w:szCs w:val="28"/>
        </w:rPr>
        <w:t>ок з</w:t>
      </w:r>
      <w:r>
        <w:rPr>
          <w:b/>
          <w:bCs/>
          <w:color w:val="000000"/>
          <w:spacing w:val="-3"/>
          <w:sz w:val="28"/>
          <w:szCs w:val="28"/>
        </w:rPr>
        <w:t>м</w:t>
      </w:r>
      <w:r>
        <w:rPr>
          <w:b/>
          <w:bCs/>
          <w:color w:val="000000"/>
          <w:spacing w:val="1"/>
          <w:sz w:val="28"/>
          <w:szCs w:val="28"/>
        </w:rPr>
        <w:t>і</w:t>
      </w:r>
      <w:r>
        <w:rPr>
          <w:b/>
          <w:bCs/>
          <w:color w:val="000000"/>
          <w:sz w:val="28"/>
          <w:szCs w:val="28"/>
        </w:rPr>
        <w:t>ни по</w:t>
      </w:r>
      <w:r>
        <w:rPr>
          <w:b/>
          <w:bCs/>
          <w:color w:val="000000"/>
          <w:spacing w:val="-1"/>
          <w:sz w:val="28"/>
          <w:szCs w:val="28"/>
        </w:rPr>
        <w:t>с</w:t>
      </w:r>
      <w:r>
        <w:rPr>
          <w:b/>
          <w:bCs/>
          <w:color w:val="000000"/>
          <w:sz w:val="28"/>
          <w:szCs w:val="28"/>
        </w:rPr>
        <w:t>тачальника</w:t>
      </w:r>
    </w:p>
    <w:p w:rsidR="005C09A4" w:rsidRDefault="005C09A4" w:rsidP="003D5587">
      <w:pPr>
        <w:widowControl w:val="0"/>
        <w:ind w:right="-16" w:firstLine="662"/>
        <w:jc w:val="both"/>
        <w:rPr>
          <w:color w:val="000000"/>
        </w:rPr>
      </w:pPr>
      <w:r>
        <w:rPr>
          <w:color w:val="000000"/>
        </w:rPr>
        <w:t>9.1.</w:t>
      </w:r>
      <w:r>
        <w:rPr>
          <w:color w:val="000000"/>
          <w:spacing w:val="48"/>
        </w:rPr>
        <w:t xml:space="preserve"> </w:t>
      </w:r>
      <w:r>
        <w:rPr>
          <w:color w:val="000000"/>
        </w:rPr>
        <w:t>С</w:t>
      </w:r>
      <w:r>
        <w:rPr>
          <w:color w:val="000000"/>
          <w:spacing w:val="1"/>
          <w:w w:val="99"/>
        </w:rPr>
        <w:t>п</w:t>
      </w:r>
      <w:r>
        <w:rPr>
          <w:color w:val="000000"/>
        </w:rPr>
        <w:t>ож</w:t>
      </w:r>
      <w:r>
        <w:rPr>
          <w:color w:val="000000"/>
          <w:spacing w:val="1"/>
          <w:w w:val="99"/>
        </w:rPr>
        <w:t>и</w:t>
      </w:r>
      <w:r>
        <w:rPr>
          <w:color w:val="000000"/>
        </w:rPr>
        <w:t>вач</w:t>
      </w:r>
      <w:r>
        <w:rPr>
          <w:color w:val="000000"/>
          <w:spacing w:val="46"/>
        </w:rPr>
        <w:t xml:space="preserve"> </w:t>
      </w:r>
      <w:r>
        <w:rPr>
          <w:color w:val="000000"/>
        </w:rPr>
        <w:t>ма</w:t>
      </w:r>
      <w:r>
        <w:rPr>
          <w:color w:val="000000"/>
          <w:w w:val="99"/>
        </w:rPr>
        <w:t>є</w:t>
      </w:r>
      <w:r>
        <w:rPr>
          <w:color w:val="000000"/>
          <w:spacing w:val="47"/>
        </w:rPr>
        <w:t xml:space="preserve"> </w:t>
      </w:r>
      <w:r>
        <w:rPr>
          <w:color w:val="000000"/>
          <w:spacing w:val="1"/>
          <w:w w:val="99"/>
        </w:rPr>
        <w:t>п</w:t>
      </w:r>
      <w:r>
        <w:rPr>
          <w:color w:val="000000"/>
        </w:rPr>
        <w:t>раво</w:t>
      </w:r>
      <w:r>
        <w:rPr>
          <w:color w:val="000000"/>
          <w:spacing w:val="47"/>
        </w:rPr>
        <w:t xml:space="preserve"> </w:t>
      </w:r>
      <w:r>
        <w:rPr>
          <w:color w:val="000000"/>
          <w:w w:val="99"/>
        </w:rPr>
        <w:t>н</w:t>
      </w:r>
      <w:r>
        <w:rPr>
          <w:color w:val="000000"/>
          <w:spacing w:val="1"/>
        </w:rPr>
        <w:t>а</w:t>
      </w:r>
      <w:r>
        <w:rPr>
          <w:color w:val="000000"/>
          <w:spacing w:val="47"/>
        </w:rPr>
        <w:t xml:space="preserve"> </w:t>
      </w:r>
      <w:r>
        <w:rPr>
          <w:color w:val="000000"/>
        </w:rPr>
        <w:t>віл</w:t>
      </w:r>
      <w:r>
        <w:rPr>
          <w:color w:val="000000"/>
          <w:spacing w:val="1"/>
        </w:rPr>
        <w:t>ьн</w:t>
      </w:r>
      <w:r>
        <w:rPr>
          <w:color w:val="000000"/>
        </w:rPr>
        <w:t>ий</w:t>
      </w:r>
      <w:r>
        <w:rPr>
          <w:color w:val="000000"/>
          <w:spacing w:val="47"/>
        </w:rPr>
        <w:t xml:space="preserve"> </w:t>
      </w:r>
      <w:r>
        <w:rPr>
          <w:color w:val="000000"/>
        </w:rPr>
        <w:t>в</w:t>
      </w:r>
      <w:r>
        <w:rPr>
          <w:color w:val="000000"/>
          <w:spacing w:val="1"/>
        </w:rPr>
        <w:t>и</w:t>
      </w:r>
      <w:r>
        <w:rPr>
          <w:color w:val="000000"/>
        </w:rPr>
        <w:t>бір</w:t>
      </w:r>
      <w:r>
        <w:rPr>
          <w:color w:val="000000"/>
          <w:spacing w:val="46"/>
        </w:rPr>
        <w:t xml:space="preserve"> </w:t>
      </w:r>
      <w:r>
        <w:rPr>
          <w:color w:val="000000"/>
        </w:rPr>
        <w:t>по</w:t>
      </w:r>
      <w:r>
        <w:rPr>
          <w:color w:val="000000"/>
          <w:spacing w:val="-1"/>
        </w:rPr>
        <w:t>с</w:t>
      </w:r>
      <w:r>
        <w:rPr>
          <w:color w:val="000000"/>
          <w:w w:val="99"/>
        </w:rPr>
        <w:t>т</w:t>
      </w:r>
      <w:r>
        <w:rPr>
          <w:color w:val="000000"/>
        </w:rPr>
        <w:t>а</w:t>
      </w:r>
      <w:r>
        <w:rPr>
          <w:color w:val="000000"/>
          <w:spacing w:val="-1"/>
        </w:rPr>
        <w:t>ч</w:t>
      </w:r>
      <w:r>
        <w:rPr>
          <w:color w:val="000000"/>
        </w:rPr>
        <w:t>ал</w:t>
      </w:r>
      <w:r>
        <w:rPr>
          <w:color w:val="000000"/>
          <w:w w:val="99"/>
        </w:rPr>
        <w:t>ь</w:t>
      </w:r>
      <w:r>
        <w:rPr>
          <w:color w:val="000000"/>
          <w:spacing w:val="1"/>
        </w:rPr>
        <w:t>ник</w:t>
      </w:r>
      <w:r>
        <w:rPr>
          <w:color w:val="000000"/>
        </w:rPr>
        <w:t>а</w:t>
      </w:r>
      <w:r>
        <w:rPr>
          <w:color w:val="000000"/>
          <w:spacing w:val="47"/>
        </w:rPr>
        <w:t xml:space="preserve"> </w:t>
      </w:r>
      <w:r>
        <w:rPr>
          <w:color w:val="000000"/>
          <w:w w:val="99"/>
        </w:rPr>
        <w:t>ш</w:t>
      </w:r>
      <w:r>
        <w:rPr>
          <w:color w:val="000000"/>
        </w:rPr>
        <w:t>ля</w:t>
      </w:r>
      <w:r>
        <w:rPr>
          <w:color w:val="000000"/>
          <w:spacing w:val="2"/>
        </w:rPr>
        <w:t>х</w:t>
      </w:r>
      <w:r>
        <w:rPr>
          <w:color w:val="000000"/>
        </w:rPr>
        <w:t>ом</w:t>
      </w:r>
      <w:r>
        <w:rPr>
          <w:color w:val="000000"/>
          <w:spacing w:val="44"/>
        </w:rPr>
        <w:t xml:space="preserve"> </w:t>
      </w:r>
      <w:r>
        <w:rPr>
          <w:color w:val="000000"/>
          <w:spacing w:val="-3"/>
        </w:rPr>
        <w:t>у</w:t>
      </w:r>
      <w:r>
        <w:rPr>
          <w:color w:val="000000"/>
        </w:rPr>
        <w:t>к</w:t>
      </w:r>
      <w:r>
        <w:rPr>
          <w:color w:val="000000"/>
          <w:spacing w:val="2"/>
        </w:rPr>
        <w:t>л</w:t>
      </w:r>
      <w:r>
        <w:rPr>
          <w:color w:val="000000"/>
        </w:rPr>
        <w:t>аден</w:t>
      </w:r>
      <w:r>
        <w:rPr>
          <w:color w:val="000000"/>
          <w:spacing w:val="1"/>
        </w:rPr>
        <w:t>н</w:t>
      </w:r>
      <w:r>
        <w:rPr>
          <w:color w:val="000000"/>
        </w:rPr>
        <w:t>я</w:t>
      </w:r>
      <w:r>
        <w:rPr>
          <w:color w:val="000000"/>
          <w:spacing w:val="48"/>
        </w:rPr>
        <w:t xml:space="preserve"> </w:t>
      </w:r>
      <w:r>
        <w:rPr>
          <w:color w:val="000000"/>
          <w:w w:val="99"/>
        </w:rPr>
        <w:t>з</w:t>
      </w:r>
      <w:r>
        <w:rPr>
          <w:color w:val="000000"/>
          <w:spacing w:val="49"/>
        </w:rPr>
        <w:t xml:space="preserve"> </w:t>
      </w:r>
      <w:r>
        <w:rPr>
          <w:color w:val="000000"/>
          <w:spacing w:val="1"/>
          <w:w w:val="99"/>
        </w:rPr>
        <w:t>н</w:t>
      </w:r>
      <w:r>
        <w:rPr>
          <w:color w:val="000000"/>
          <w:w w:val="99"/>
        </w:rPr>
        <w:t>и</w:t>
      </w:r>
      <w:r>
        <w:rPr>
          <w:color w:val="000000"/>
        </w:rPr>
        <w:t>м до</w:t>
      </w:r>
      <w:r>
        <w:rPr>
          <w:color w:val="000000"/>
          <w:w w:val="99"/>
        </w:rPr>
        <w:t>г</w:t>
      </w:r>
      <w:r>
        <w:rPr>
          <w:color w:val="000000"/>
        </w:rPr>
        <w:t>ово</w:t>
      </w:r>
      <w:r>
        <w:rPr>
          <w:color w:val="000000"/>
          <w:spacing w:val="2"/>
        </w:rPr>
        <w:t>р</w:t>
      </w:r>
      <w:r>
        <w:rPr>
          <w:color w:val="000000"/>
        </w:rPr>
        <w:t>у</w:t>
      </w:r>
      <w:r>
        <w:rPr>
          <w:color w:val="000000"/>
          <w:spacing w:val="91"/>
        </w:rPr>
        <w:t xml:space="preserve"> </w:t>
      </w:r>
      <w:r>
        <w:rPr>
          <w:color w:val="000000"/>
          <w:spacing w:val="1"/>
          <w:w w:val="99"/>
        </w:rPr>
        <w:t>п</w:t>
      </w:r>
      <w:r>
        <w:rPr>
          <w:color w:val="000000"/>
        </w:rPr>
        <w:t>остача</w:t>
      </w:r>
      <w:r>
        <w:rPr>
          <w:color w:val="000000"/>
          <w:w w:val="99"/>
        </w:rPr>
        <w:t>н</w:t>
      </w:r>
      <w:r>
        <w:rPr>
          <w:color w:val="000000"/>
          <w:spacing w:val="1"/>
          <w:w w:val="99"/>
        </w:rPr>
        <w:t>н</w:t>
      </w:r>
      <w:r>
        <w:rPr>
          <w:color w:val="000000"/>
        </w:rPr>
        <w:t>я</w:t>
      </w:r>
      <w:r>
        <w:rPr>
          <w:color w:val="000000"/>
          <w:spacing w:val="96"/>
        </w:rPr>
        <w:t xml:space="preserve"> </w:t>
      </w:r>
      <w:r>
        <w:rPr>
          <w:color w:val="000000"/>
          <w:spacing w:val="1"/>
          <w:w w:val="99"/>
        </w:rPr>
        <w:t>п</w:t>
      </w:r>
      <w:r>
        <w:rPr>
          <w:color w:val="000000"/>
        </w:rPr>
        <w:t>р</w:t>
      </w:r>
      <w:r>
        <w:rPr>
          <w:color w:val="000000"/>
          <w:spacing w:val="1"/>
          <w:w w:val="99"/>
        </w:rPr>
        <w:t>и</w:t>
      </w:r>
      <w:r>
        <w:rPr>
          <w:color w:val="000000"/>
        </w:rPr>
        <w:t>ро</w:t>
      </w:r>
      <w:r>
        <w:rPr>
          <w:color w:val="000000"/>
          <w:spacing w:val="-1"/>
        </w:rPr>
        <w:t>д</w:t>
      </w:r>
      <w:r>
        <w:rPr>
          <w:color w:val="000000"/>
          <w:w w:val="99"/>
        </w:rPr>
        <w:t>н</w:t>
      </w:r>
      <w:r>
        <w:rPr>
          <w:color w:val="000000"/>
        </w:rPr>
        <w:t>о</w:t>
      </w:r>
      <w:r>
        <w:rPr>
          <w:color w:val="000000"/>
          <w:w w:val="99"/>
        </w:rPr>
        <w:t>г</w:t>
      </w:r>
      <w:r>
        <w:rPr>
          <w:color w:val="000000"/>
        </w:rPr>
        <w:t>о</w:t>
      </w:r>
      <w:r>
        <w:rPr>
          <w:color w:val="000000"/>
          <w:spacing w:val="95"/>
        </w:rPr>
        <w:t xml:space="preserve"> </w:t>
      </w:r>
      <w:r>
        <w:rPr>
          <w:color w:val="000000"/>
        </w:rPr>
        <w:t>га</w:t>
      </w:r>
      <w:r>
        <w:rPr>
          <w:color w:val="000000"/>
          <w:spacing w:val="3"/>
          <w:w w:val="99"/>
        </w:rPr>
        <w:t>з</w:t>
      </w:r>
      <w:r>
        <w:rPr>
          <w:color w:val="000000"/>
        </w:rPr>
        <w:t>у</w:t>
      </w:r>
      <w:r>
        <w:rPr>
          <w:color w:val="000000"/>
          <w:spacing w:val="89"/>
        </w:rPr>
        <w:t xml:space="preserve"> </w:t>
      </w:r>
      <w:r>
        <w:rPr>
          <w:color w:val="000000"/>
        </w:rPr>
        <w:t>від</w:t>
      </w:r>
      <w:r>
        <w:rPr>
          <w:color w:val="000000"/>
          <w:spacing w:val="4"/>
        </w:rPr>
        <w:t>п</w:t>
      </w:r>
      <w:r>
        <w:rPr>
          <w:color w:val="000000"/>
        </w:rPr>
        <w:t>овід</w:t>
      </w:r>
      <w:r>
        <w:rPr>
          <w:color w:val="000000"/>
          <w:spacing w:val="1"/>
        </w:rPr>
        <w:t>н</w:t>
      </w:r>
      <w:r>
        <w:rPr>
          <w:color w:val="000000"/>
        </w:rPr>
        <w:t>о</w:t>
      </w:r>
      <w:r>
        <w:rPr>
          <w:color w:val="000000"/>
          <w:spacing w:val="96"/>
        </w:rPr>
        <w:t xml:space="preserve"> </w:t>
      </w:r>
      <w:r>
        <w:rPr>
          <w:color w:val="000000"/>
        </w:rPr>
        <w:t>до</w:t>
      </w:r>
      <w:r>
        <w:rPr>
          <w:color w:val="000000"/>
          <w:spacing w:val="99"/>
        </w:rPr>
        <w:t xml:space="preserve"> </w:t>
      </w:r>
      <w:r>
        <w:rPr>
          <w:color w:val="000000"/>
          <w:spacing w:val="-6"/>
        </w:rPr>
        <w:t>у</w:t>
      </w:r>
      <w:r>
        <w:rPr>
          <w:color w:val="000000"/>
          <w:spacing w:val="-1"/>
        </w:rPr>
        <w:t>м</w:t>
      </w:r>
      <w:r>
        <w:rPr>
          <w:color w:val="000000"/>
          <w:spacing w:val="1"/>
        </w:rPr>
        <w:t>о</w:t>
      </w:r>
      <w:r>
        <w:rPr>
          <w:color w:val="000000"/>
        </w:rPr>
        <w:t>в</w:t>
      </w:r>
      <w:r>
        <w:rPr>
          <w:color w:val="000000"/>
          <w:spacing w:val="96"/>
        </w:rPr>
        <w:t xml:space="preserve"> </w:t>
      </w:r>
      <w:r>
        <w:rPr>
          <w:color w:val="000000"/>
          <w:w w:val="99"/>
        </w:rPr>
        <w:t>т</w:t>
      </w:r>
      <w:r>
        <w:rPr>
          <w:color w:val="000000"/>
        </w:rPr>
        <w:t>а</w:t>
      </w:r>
      <w:r>
        <w:rPr>
          <w:color w:val="000000"/>
          <w:spacing w:val="95"/>
        </w:rPr>
        <w:t xml:space="preserve"> </w:t>
      </w:r>
      <w:r>
        <w:rPr>
          <w:color w:val="000000"/>
          <w:spacing w:val="1"/>
        </w:rPr>
        <w:t>п</w:t>
      </w:r>
      <w:r>
        <w:rPr>
          <w:color w:val="000000"/>
        </w:rPr>
        <w:t>оложен</w:t>
      </w:r>
      <w:r>
        <w:rPr>
          <w:color w:val="000000"/>
          <w:spacing w:val="1"/>
          <w:w w:val="99"/>
        </w:rPr>
        <w:t>ь</w:t>
      </w:r>
      <w:r>
        <w:rPr>
          <w:color w:val="000000"/>
        </w:rPr>
        <w:t>,</w:t>
      </w:r>
      <w:r>
        <w:rPr>
          <w:color w:val="000000"/>
          <w:spacing w:val="95"/>
        </w:rPr>
        <w:t xml:space="preserve"> </w:t>
      </w:r>
      <w:r>
        <w:rPr>
          <w:color w:val="000000"/>
          <w:spacing w:val="1"/>
        </w:rPr>
        <w:t>п</w:t>
      </w:r>
      <w:r>
        <w:rPr>
          <w:color w:val="000000"/>
        </w:rPr>
        <w:t>ер</w:t>
      </w:r>
      <w:r>
        <w:rPr>
          <w:color w:val="000000"/>
          <w:spacing w:val="6"/>
        </w:rPr>
        <w:t>е</w:t>
      </w:r>
      <w:r>
        <w:rPr>
          <w:color w:val="000000"/>
          <w:spacing w:val="1"/>
          <w:u w:val="single"/>
        </w:rPr>
        <w:t>д</w:t>
      </w:r>
      <w:r>
        <w:rPr>
          <w:color w:val="000000"/>
        </w:rPr>
        <w:t>бач</w:t>
      </w:r>
      <w:r>
        <w:rPr>
          <w:color w:val="000000"/>
          <w:spacing w:val="-1"/>
        </w:rPr>
        <w:t>е</w:t>
      </w:r>
      <w:r>
        <w:rPr>
          <w:color w:val="000000"/>
          <w:w w:val="99"/>
        </w:rPr>
        <w:t>ни</w:t>
      </w:r>
      <w:r>
        <w:rPr>
          <w:color w:val="000000"/>
        </w:rPr>
        <w:t>х Пр</w:t>
      </w:r>
      <w:r>
        <w:rPr>
          <w:color w:val="000000"/>
          <w:spacing w:val="-1"/>
        </w:rPr>
        <w:t>а</w:t>
      </w:r>
      <w:r>
        <w:rPr>
          <w:color w:val="000000"/>
        </w:rPr>
        <w:t>в</w:t>
      </w:r>
      <w:r>
        <w:rPr>
          <w:color w:val="000000"/>
          <w:w w:val="99"/>
        </w:rPr>
        <w:t>ил</w:t>
      </w:r>
      <w:r>
        <w:rPr>
          <w:color w:val="000000"/>
        </w:rPr>
        <w:t>ам</w:t>
      </w:r>
      <w:r>
        <w:rPr>
          <w:color w:val="000000"/>
          <w:w w:val="99"/>
        </w:rPr>
        <w:t>и</w:t>
      </w:r>
      <w:r>
        <w:rPr>
          <w:color w:val="000000"/>
        </w:rPr>
        <w:t xml:space="preserve"> </w:t>
      </w:r>
      <w:r>
        <w:rPr>
          <w:color w:val="000000"/>
          <w:spacing w:val="1"/>
          <w:w w:val="99"/>
        </w:rPr>
        <w:t>п</w:t>
      </w:r>
      <w:r>
        <w:rPr>
          <w:color w:val="000000"/>
        </w:rPr>
        <w:t>оста</w:t>
      </w:r>
      <w:r>
        <w:rPr>
          <w:color w:val="000000"/>
          <w:spacing w:val="-1"/>
        </w:rPr>
        <w:t>ч</w:t>
      </w:r>
      <w:r>
        <w:rPr>
          <w:color w:val="000000"/>
        </w:rPr>
        <w:t>а</w:t>
      </w:r>
      <w:r>
        <w:rPr>
          <w:color w:val="000000"/>
          <w:w w:val="99"/>
        </w:rPr>
        <w:t>н</w:t>
      </w:r>
      <w:r>
        <w:rPr>
          <w:color w:val="000000"/>
          <w:spacing w:val="1"/>
          <w:w w:val="99"/>
        </w:rPr>
        <w:t>н</w:t>
      </w:r>
      <w:r>
        <w:rPr>
          <w:color w:val="000000"/>
        </w:rPr>
        <w:t xml:space="preserve">я </w:t>
      </w:r>
      <w:r>
        <w:rPr>
          <w:color w:val="000000"/>
          <w:spacing w:val="1"/>
          <w:w w:val="99"/>
        </w:rPr>
        <w:t>п</w:t>
      </w:r>
      <w:r>
        <w:rPr>
          <w:color w:val="000000"/>
        </w:rPr>
        <w:t>р</w:t>
      </w:r>
      <w:r>
        <w:rPr>
          <w:color w:val="000000"/>
          <w:spacing w:val="1"/>
          <w:w w:val="99"/>
        </w:rPr>
        <w:t>и</w:t>
      </w:r>
      <w:r>
        <w:rPr>
          <w:color w:val="000000"/>
        </w:rPr>
        <w:t>ро</w:t>
      </w:r>
      <w:r>
        <w:rPr>
          <w:color w:val="000000"/>
          <w:spacing w:val="-1"/>
        </w:rPr>
        <w:t>д</w:t>
      </w:r>
      <w:r>
        <w:rPr>
          <w:color w:val="000000"/>
          <w:w w:val="99"/>
        </w:rPr>
        <w:t>н</w:t>
      </w:r>
      <w:r>
        <w:rPr>
          <w:color w:val="000000"/>
        </w:rPr>
        <w:t>о</w:t>
      </w:r>
      <w:r>
        <w:rPr>
          <w:color w:val="000000"/>
          <w:w w:val="99"/>
        </w:rPr>
        <w:t>г</w:t>
      </w:r>
      <w:r>
        <w:rPr>
          <w:color w:val="000000"/>
        </w:rPr>
        <w:t>о га</w:t>
      </w:r>
      <w:r>
        <w:rPr>
          <w:color w:val="000000"/>
          <w:spacing w:val="3"/>
          <w:w w:val="99"/>
        </w:rPr>
        <w:t>з</w:t>
      </w:r>
      <w:r>
        <w:rPr>
          <w:color w:val="000000"/>
          <w:spacing w:val="-7"/>
        </w:rPr>
        <w:t>у</w:t>
      </w:r>
      <w:r>
        <w:rPr>
          <w:color w:val="000000"/>
        </w:rPr>
        <w:t>.</w:t>
      </w:r>
    </w:p>
    <w:p w:rsidR="005C09A4" w:rsidRDefault="005C09A4" w:rsidP="003D5587">
      <w:pPr>
        <w:widowControl w:val="0"/>
        <w:spacing w:line="237" w:lineRule="auto"/>
        <w:ind w:right="-56" w:firstLine="662"/>
        <w:jc w:val="both"/>
        <w:rPr>
          <w:color w:val="000000"/>
        </w:rPr>
      </w:pPr>
      <w:r>
        <w:rPr>
          <w:color w:val="000000"/>
        </w:rPr>
        <w:t>9.2.</w:t>
      </w:r>
      <w:r>
        <w:rPr>
          <w:color w:val="000000"/>
          <w:spacing w:val="28"/>
        </w:rPr>
        <w:t xml:space="preserve"> </w:t>
      </w:r>
      <w:r>
        <w:rPr>
          <w:color w:val="000000"/>
          <w:spacing w:val="1"/>
        </w:rPr>
        <w:t>Я</w:t>
      </w:r>
      <w:r>
        <w:rPr>
          <w:color w:val="000000"/>
        </w:rPr>
        <w:t>кщо</w:t>
      </w:r>
      <w:r>
        <w:rPr>
          <w:color w:val="000000"/>
          <w:spacing w:val="28"/>
        </w:rPr>
        <w:t xml:space="preserve"> </w:t>
      </w:r>
      <w:r>
        <w:rPr>
          <w:color w:val="000000"/>
          <w:spacing w:val="1"/>
        </w:rPr>
        <w:t>С</w:t>
      </w:r>
      <w:r>
        <w:rPr>
          <w:color w:val="000000"/>
          <w:spacing w:val="1"/>
          <w:w w:val="99"/>
        </w:rPr>
        <w:t>п</w:t>
      </w:r>
      <w:r>
        <w:rPr>
          <w:color w:val="000000"/>
        </w:rPr>
        <w:t>ож</w:t>
      </w:r>
      <w:r>
        <w:rPr>
          <w:color w:val="000000"/>
          <w:spacing w:val="1"/>
          <w:w w:val="99"/>
        </w:rPr>
        <w:t>и</w:t>
      </w:r>
      <w:r>
        <w:rPr>
          <w:color w:val="000000"/>
        </w:rPr>
        <w:t>в</w:t>
      </w:r>
      <w:r>
        <w:rPr>
          <w:color w:val="000000"/>
          <w:spacing w:val="-1"/>
        </w:rPr>
        <w:t>а</w:t>
      </w:r>
      <w:r>
        <w:rPr>
          <w:color w:val="000000"/>
        </w:rPr>
        <w:t>ч</w:t>
      </w:r>
      <w:r>
        <w:rPr>
          <w:color w:val="000000"/>
          <w:spacing w:val="28"/>
        </w:rPr>
        <w:t xml:space="preserve"> </w:t>
      </w:r>
      <w:r>
        <w:rPr>
          <w:color w:val="000000"/>
        </w:rPr>
        <w:t>м</w:t>
      </w:r>
      <w:r>
        <w:rPr>
          <w:color w:val="000000"/>
          <w:spacing w:val="-1"/>
        </w:rPr>
        <w:t>а</w:t>
      </w:r>
      <w:r>
        <w:rPr>
          <w:color w:val="000000"/>
          <w:w w:val="99"/>
        </w:rPr>
        <w:t>є</w:t>
      </w:r>
      <w:r>
        <w:rPr>
          <w:color w:val="000000"/>
          <w:spacing w:val="28"/>
        </w:rPr>
        <w:t xml:space="preserve"> </w:t>
      </w:r>
      <w:r>
        <w:rPr>
          <w:color w:val="000000"/>
          <w:spacing w:val="1"/>
          <w:w w:val="99"/>
        </w:rPr>
        <w:t>н</w:t>
      </w:r>
      <w:r>
        <w:rPr>
          <w:color w:val="000000"/>
        </w:rPr>
        <w:t>амір</w:t>
      </w:r>
      <w:r>
        <w:rPr>
          <w:color w:val="000000"/>
          <w:spacing w:val="33"/>
        </w:rPr>
        <w:t xml:space="preserve"> </w:t>
      </w:r>
      <w:r>
        <w:rPr>
          <w:color w:val="000000"/>
          <w:spacing w:val="-6"/>
        </w:rPr>
        <w:t>у</w:t>
      </w:r>
      <w:r>
        <w:rPr>
          <w:color w:val="000000"/>
        </w:rPr>
        <w:t>к</w:t>
      </w:r>
      <w:r>
        <w:rPr>
          <w:color w:val="000000"/>
          <w:spacing w:val="2"/>
        </w:rPr>
        <w:t>л</w:t>
      </w:r>
      <w:r>
        <w:rPr>
          <w:color w:val="000000"/>
        </w:rPr>
        <w:t>ас</w:t>
      </w:r>
      <w:r>
        <w:rPr>
          <w:color w:val="000000"/>
          <w:w w:val="99"/>
        </w:rPr>
        <w:t>т</w:t>
      </w:r>
      <w:r>
        <w:rPr>
          <w:color w:val="000000"/>
        </w:rPr>
        <w:t>и</w:t>
      </w:r>
      <w:r>
        <w:rPr>
          <w:color w:val="000000"/>
          <w:spacing w:val="29"/>
        </w:rPr>
        <w:t xml:space="preserve"> </w:t>
      </w:r>
      <w:r>
        <w:rPr>
          <w:color w:val="000000"/>
        </w:rPr>
        <w:t>дого</w:t>
      </w:r>
      <w:r>
        <w:rPr>
          <w:color w:val="000000"/>
          <w:spacing w:val="2"/>
        </w:rPr>
        <w:t>в</w:t>
      </w:r>
      <w:r>
        <w:rPr>
          <w:color w:val="000000"/>
        </w:rPr>
        <w:t>ір</w:t>
      </w:r>
      <w:r>
        <w:rPr>
          <w:color w:val="000000"/>
          <w:spacing w:val="29"/>
        </w:rPr>
        <w:t xml:space="preserve"> </w:t>
      </w:r>
      <w:r>
        <w:rPr>
          <w:color w:val="000000"/>
          <w:w w:val="99"/>
        </w:rPr>
        <w:t>з</w:t>
      </w:r>
      <w:r>
        <w:rPr>
          <w:color w:val="000000"/>
          <w:spacing w:val="29"/>
        </w:rPr>
        <w:t xml:space="preserve"> </w:t>
      </w:r>
      <w:r>
        <w:rPr>
          <w:color w:val="000000"/>
        </w:rPr>
        <w:t>і</w:t>
      </w:r>
      <w:r>
        <w:rPr>
          <w:color w:val="000000"/>
          <w:spacing w:val="2"/>
        </w:rPr>
        <w:t>н</w:t>
      </w:r>
      <w:r>
        <w:rPr>
          <w:color w:val="000000"/>
          <w:w w:val="99"/>
        </w:rPr>
        <w:t>ш</w:t>
      </w:r>
      <w:r>
        <w:rPr>
          <w:color w:val="000000"/>
          <w:spacing w:val="1"/>
        </w:rPr>
        <w:t>и</w:t>
      </w:r>
      <w:r>
        <w:rPr>
          <w:color w:val="000000"/>
        </w:rPr>
        <w:t>м</w:t>
      </w:r>
      <w:r>
        <w:rPr>
          <w:color w:val="000000"/>
          <w:spacing w:val="28"/>
        </w:rPr>
        <w:t xml:space="preserve"> </w:t>
      </w:r>
      <w:r>
        <w:rPr>
          <w:color w:val="000000"/>
          <w:spacing w:val="1"/>
        </w:rPr>
        <w:t>п</w:t>
      </w:r>
      <w:r>
        <w:rPr>
          <w:color w:val="000000"/>
        </w:rPr>
        <w:t>ос</w:t>
      </w:r>
      <w:r>
        <w:rPr>
          <w:color w:val="000000"/>
          <w:w w:val="99"/>
        </w:rPr>
        <w:t>т</w:t>
      </w:r>
      <w:r>
        <w:rPr>
          <w:color w:val="000000"/>
        </w:rPr>
        <w:t>а</w:t>
      </w:r>
      <w:r>
        <w:rPr>
          <w:color w:val="000000"/>
          <w:spacing w:val="-1"/>
        </w:rPr>
        <w:t>ч</w:t>
      </w:r>
      <w:r>
        <w:rPr>
          <w:color w:val="000000"/>
        </w:rPr>
        <w:t>ал</w:t>
      </w:r>
      <w:r>
        <w:rPr>
          <w:color w:val="000000"/>
          <w:w w:val="99"/>
        </w:rPr>
        <w:t>ь</w:t>
      </w:r>
      <w:r>
        <w:rPr>
          <w:color w:val="000000"/>
          <w:spacing w:val="6"/>
        </w:rPr>
        <w:t>н</w:t>
      </w:r>
      <w:r>
        <w:rPr>
          <w:color w:val="000000"/>
          <w:spacing w:val="1"/>
        </w:rPr>
        <w:t>ик</w:t>
      </w:r>
      <w:r>
        <w:rPr>
          <w:color w:val="000000"/>
        </w:rPr>
        <w:t>ом,</w:t>
      </w:r>
      <w:r>
        <w:rPr>
          <w:color w:val="000000"/>
          <w:spacing w:val="117"/>
        </w:rPr>
        <w:t xml:space="preserve"> </w:t>
      </w:r>
      <w:r>
        <w:rPr>
          <w:color w:val="000000"/>
        </w:rPr>
        <w:t>С</w:t>
      </w:r>
      <w:r>
        <w:rPr>
          <w:color w:val="000000"/>
          <w:spacing w:val="1"/>
          <w:w w:val="99"/>
        </w:rPr>
        <w:t>п</w:t>
      </w:r>
      <w:r>
        <w:rPr>
          <w:color w:val="000000"/>
        </w:rPr>
        <w:t>ож</w:t>
      </w:r>
      <w:r>
        <w:rPr>
          <w:color w:val="000000"/>
          <w:w w:val="99"/>
        </w:rPr>
        <w:t>и</w:t>
      </w:r>
      <w:r>
        <w:rPr>
          <w:color w:val="000000"/>
        </w:rPr>
        <w:t xml:space="preserve">вач </w:t>
      </w:r>
      <w:r>
        <w:rPr>
          <w:color w:val="000000"/>
          <w:w w:val="99"/>
        </w:rPr>
        <w:t>п</w:t>
      </w:r>
      <w:r>
        <w:rPr>
          <w:color w:val="000000"/>
        </w:rPr>
        <w:t>ов</w:t>
      </w:r>
      <w:r>
        <w:rPr>
          <w:color w:val="000000"/>
          <w:spacing w:val="1"/>
          <w:w w:val="99"/>
        </w:rPr>
        <w:t>ин</w:t>
      </w:r>
      <w:r>
        <w:rPr>
          <w:color w:val="000000"/>
        </w:rPr>
        <w:t>е</w:t>
      </w:r>
      <w:r>
        <w:rPr>
          <w:color w:val="000000"/>
          <w:w w:val="99"/>
        </w:rPr>
        <w:t>н</w:t>
      </w:r>
      <w:r>
        <w:rPr>
          <w:color w:val="000000"/>
        </w:rPr>
        <w:t xml:space="preserve"> </w:t>
      </w:r>
      <w:r>
        <w:rPr>
          <w:color w:val="000000"/>
          <w:spacing w:val="-2"/>
        </w:rPr>
        <w:t>в</w:t>
      </w:r>
      <w:r>
        <w:rPr>
          <w:color w:val="000000"/>
        </w:rPr>
        <w:t>и</w:t>
      </w:r>
      <w:r>
        <w:rPr>
          <w:color w:val="000000"/>
          <w:spacing w:val="1"/>
        </w:rPr>
        <w:t>к</w:t>
      </w:r>
      <w:r>
        <w:rPr>
          <w:color w:val="000000"/>
        </w:rPr>
        <w:t>о</w:t>
      </w:r>
      <w:r>
        <w:rPr>
          <w:color w:val="000000"/>
          <w:spacing w:val="1"/>
          <w:w w:val="99"/>
        </w:rPr>
        <w:t>н</w:t>
      </w:r>
      <w:r>
        <w:rPr>
          <w:color w:val="000000"/>
        </w:rPr>
        <w:t>а</w:t>
      </w:r>
      <w:r>
        <w:rPr>
          <w:color w:val="000000"/>
          <w:spacing w:val="-1"/>
        </w:rPr>
        <w:t>т</w:t>
      </w:r>
      <w:r>
        <w:rPr>
          <w:color w:val="000000"/>
          <w:w w:val="99"/>
        </w:rPr>
        <w:t>и</w:t>
      </w:r>
      <w:r>
        <w:rPr>
          <w:color w:val="000000"/>
        </w:rPr>
        <w:t xml:space="preserve"> свої зобов</w:t>
      </w:r>
      <w:r>
        <w:rPr>
          <w:color w:val="000000"/>
          <w:spacing w:val="-1"/>
        </w:rPr>
        <w:t>'</w:t>
      </w:r>
      <w:r>
        <w:rPr>
          <w:color w:val="000000"/>
        </w:rPr>
        <w:t>яза</w:t>
      </w:r>
      <w:r>
        <w:rPr>
          <w:color w:val="000000"/>
          <w:w w:val="99"/>
        </w:rPr>
        <w:t>н</w:t>
      </w:r>
      <w:r>
        <w:rPr>
          <w:color w:val="000000"/>
          <w:spacing w:val="1"/>
          <w:w w:val="99"/>
        </w:rPr>
        <w:t>н</w:t>
      </w:r>
      <w:r>
        <w:rPr>
          <w:color w:val="000000"/>
        </w:rPr>
        <w:t xml:space="preserve">я </w:t>
      </w:r>
      <w:r>
        <w:rPr>
          <w:color w:val="000000"/>
          <w:spacing w:val="1"/>
        </w:rPr>
        <w:t>п</w:t>
      </w:r>
      <w:r>
        <w:rPr>
          <w:color w:val="000000"/>
        </w:rPr>
        <w:t>о ро</w:t>
      </w:r>
      <w:r>
        <w:rPr>
          <w:color w:val="000000"/>
          <w:spacing w:val="1"/>
          <w:w w:val="99"/>
        </w:rPr>
        <w:t>з</w:t>
      </w:r>
      <w:r>
        <w:rPr>
          <w:color w:val="000000"/>
        </w:rPr>
        <w:t>р</w:t>
      </w:r>
      <w:r>
        <w:rPr>
          <w:color w:val="000000"/>
          <w:spacing w:val="-2"/>
        </w:rPr>
        <w:t>а</w:t>
      </w:r>
      <w:r>
        <w:rPr>
          <w:color w:val="000000"/>
        </w:rPr>
        <w:t>х</w:t>
      </w:r>
      <w:r>
        <w:rPr>
          <w:color w:val="000000"/>
          <w:spacing w:val="-5"/>
        </w:rPr>
        <w:t>у</w:t>
      </w:r>
      <w:r>
        <w:rPr>
          <w:color w:val="000000"/>
        </w:rPr>
        <w:t>н</w:t>
      </w:r>
      <w:r>
        <w:rPr>
          <w:color w:val="000000"/>
          <w:spacing w:val="1"/>
        </w:rPr>
        <w:t>к</w:t>
      </w:r>
      <w:r>
        <w:rPr>
          <w:color w:val="000000"/>
        </w:rPr>
        <w:t>ах</w:t>
      </w:r>
      <w:r>
        <w:rPr>
          <w:color w:val="000000"/>
          <w:spacing w:val="2"/>
        </w:rPr>
        <w:t xml:space="preserve"> </w:t>
      </w:r>
      <w:r>
        <w:rPr>
          <w:color w:val="000000"/>
          <w:spacing w:val="1"/>
          <w:w w:val="99"/>
        </w:rPr>
        <w:t>з</w:t>
      </w:r>
      <w:r>
        <w:rPr>
          <w:color w:val="000000"/>
        </w:rPr>
        <w:t>а пр</w:t>
      </w:r>
      <w:r>
        <w:rPr>
          <w:color w:val="000000"/>
          <w:spacing w:val="1"/>
        </w:rPr>
        <w:t>и</w:t>
      </w:r>
      <w:r>
        <w:rPr>
          <w:color w:val="000000"/>
        </w:rPr>
        <w:t>родний</w:t>
      </w:r>
      <w:r>
        <w:rPr>
          <w:color w:val="000000"/>
          <w:spacing w:val="1"/>
        </w:rPr>
        <w:t xml:space="preserve"> </w:t>
      </w:r>
      <w:r>
        <w:rPr>
          <w:color w:val="000000"/>
        </w:rPr>
        <w:t>га</w:t>
      </w:r>
      <w:r>
        <w:rPr>
          <w:color w:val="000000"/>
          <w:w w:val="99"/>
        </w:rPr>
        <w:t>з</w:t>
      </w:r>
      <w:r>
        <w:rPr>
          <w:color w:val="000000"/>
          <w:spacing w:val="-1"/>
        </w:rPr>
        <w:t xml:space="preserve"> </w:t>
      </w:r>
      <w:r>
        <w:rPr>
          <w:color w:val="000000"/>
        </w:rPr>
        <w:t>перед Пос</w:t>
      </w:r>
      <w:r>
        <w:rPr>
          <w:color w:val="000000"/>
          <w:spacing w:val="6"/>
          <w:w w:val="99"/>
        </w:rPr>
        <w:t>т</w:t>
      </w:r>
      <w:r>
        <w:rPr>
          <w:color w:val="000000"/>
        </w:rPr>
        <w:t>ачаль</w:t>
      </w:r>
      <w:r>
        <w:rPr>
          <w:color w:val="000000"/>
          <w:spacing w:val="1"/>
          <w:w w:val="99"/>
        </w:rPr>
        <w:t>ни</w:t>
      </w:r>
      <w:r>
        <w:rPr>
          <w:color w:val="000000"/>
          <w:spacing w:val="1"/>
        </w:rPr>
        <w:t>к</w:t>
      </w:r>
      <w:r>
        <w:rPr>
          <w:color w:val="000000"/>
        </w:rPr>
        <w:t>ом.</w:t>
      </w:r>
    </w:p>
    <w:p w:rsidR="005C09A4" w:rsidRDefault="005C09A4" w:rsidP="003D5587">
      <w:pPr>
        <w:widowControl w:val="0"/>
        <w:spacing w:before="2" w:line="239" w:lineRule="auto"/>
        <w:ind w:right="-49" w:firstLine="662"/>
        <w:jc w:val="both"/>
        <w:rPr>
          <w:color w:val="000000"/>
        </w:rPr>
      </w:pPr>
      <w:r>
        <w:rPr>
          <w:color w:val="000000"/>
        </w:rPr>
        <w:t>9.3.</w:t>
      </w:r>
      <w:r>
        <w:rPr>
          <w:color w:val="000000"/>
          <w:spacing w:val="23"/>
        </w:rPr>
        <w:t xml:space="preserve"> </w:t>
      </w:r>
      <w:r>
        <w:rPr>
          <w:color w:val="000000"/>
          <w:w w:val="99"/>
        </w:rPr>
        <w:t>Уг</w:t>
      </w:r>
      <w:r>
        <w:rPr>
          <w:color w:val="000000"/>
        </w:rPr>
        <w:t>о</w:t>
      </w:r>
      <w:r>
        <w:rPr>
          <w:color w:val="000000"/>
          <w:spacing w:val="1"/>
        </w:rPr>
        <w:t>д</w:t>
      </w:r>
      <w:r>
        <w:rPr>
          <w:color w:val="000000"/>
        </w:rPr>
        <w:t>а</w:t>
      </w:r>
      <w:r>
        <w:rPr>
          <w:color w:val="000000"/>
          <w:spacing w:val="23"/>
        </w:rPr>
        <w:t xml:space="preserve"> </w:t>
      </w:r>
      <w:r>
        <w:rPr>
          <w:color w:val="000000"/>
          <w:spacing w:val="1"/>
          <w:w w:val="99"/>
        </w:rPr>
        <w:t>п</w:t>
      </w:r>
      <w:r>
        <w:rPr>
          <w:color w:val="000000"/>
        </w:rPr>
        <w:t>ро</w:t>
      </w:r>
      <w:r>
        <w:rPr>
          <w:color w:val="000000"/>
          <w:spacing w:val="21"/>
        </w:rPr>
        <w:t xml:space="preserve"> </w:t>
      </w:r>
      <w:r>
        <w:rPr>
          <w:color w:val="000000"/>
        </w:rPr>
        <w:t>ро</w:t>
      </w:r>
      <w:r>
        <w:rPr>
          <w:color w:val="000000"/>
          <w:spacing w:val="1"/>
        </w:rPr>
        <w:t>з</w:t>
      </w:r>
      <w:r>
        <w:rPr>
          <w:color w:val="000000"/>
        </w:rPr>
        <w:t>ірв</w:t>
      </w:r>
      <w:r>
        <w:rPr>
          <w:color w:val="000000"/>
          <w:spacing w:val="-2"/>
        </w:rPr>
        <w:t>а</w:t>
      </w:r>
      <w:r>
        <w:rPr>
          <w:color w:val="000000"/>
          <w:w w:val="99"/>
        </w:rPr>
        <w:t>н</w:t>
      </w:r>
      <w:r>
        <w:rPr>
          <w:color w:val="000000"/>
          <w:spacing w:val="1"/>
          <w:w w:val="99"/>
        </w:rPr>
        <w:t>н</w:t>
      </w:r>
      <w:r>
        <w:rPr>
          <w:color w:val="000000"/>
        </w:rPr>
        <w:t>я</w:t>
      </w:r>
      <w:r>
        <w:rPr>
          <w:color w:val="000000"/>
          <w:spacing w:val="21"/>
        </w:rPr>
        <w:t xml:space="preserve"> </w:t>
      </w:r>
      <w:r>
        <w:rPr>
          <w:color w:val="000000"/>
        </w:rPr>
        <w:t>до</w:t>
      </w:r>
      <w:r>
        <w:rPr>
          <w:color w:val="000000"/>
          <w:w w:val="99"/>
        </w:rPr>
        <w:t>г</w:t>
      </w:r>
      <w:r>
        <w:rPr>
          <w:color w:val="000000"/>
        </w:rPr>
        <w:t>ово</w:t>
      </w:r>
      <w:r>
        <w:rPr>
          <w:color w:val="000000"/>
          <w:spacing w:val="2"/>
        </w:rPr>
        <w:t>р</w:t>
      </w:r>
      <w:r>
        <w:rPr>
          <w:color w:val="000000"/>
        </w:rPr>
        <w:t>у</w:t>
      </w:r>
      <w:r>
        <w:rPr>
          <w:color w:val="000000"/>
          <w:spacing w:val="17"/>
        </w:rPr>
        <w:t xml:space="preserve"> </w:t>
      </w:r>
      <w:r>
        <w:rPr>
          <w:color w:val="000000"/>
          <w:spacing w:val="1"/>
        </w:rPr>
        <w:t>н</w:t>
      </w:r>
      <w:r>
        <w:rPr>
          <w:color w:val="000000"/>
        </w:rPr>
        <w:t>адає</w:t>
      </w:r>
      <w:r>
        <w:rPr>
          <w:color w:val="000000"/>
          <w:w w:val="99"/>
        </w:rPr>
        <w:t>т</w:t>
      </w:r>
      <w:r>
        <w:rPr>
          <w:color w:val="000000"/>
        </w:rPr>
        <w:t>ься</w:t>
      </w:r>
      <w:r>
        <w:rPr>
          <w:color w:val="000000"/>
          <w:spacing w:val="24"/>
        </w:rPr>
        <w:t xml:space="preserve"> </w:t>
      </w:r>
      <w:r>
        <w:rPr>
          <w:color w:val="000000"/>
        </w:rPr>
        <w:t>С</w:t>
      </w:r>
      <w:r>
        <w:rPr>
          <w:color w:val="000000"/>
          <w:spacing w:val="1"/>
        </w:rPr>
        <w:t>п</w:t>
      </w:r>
      <w:r>
        <w:rPr>
          <w:color w:val="000000"/>
        </w:rPr>
        <w:t>о</w:t>
      </w:r>
      <w:r>
        <w:rPr>
          <w:color w:val="000000"/>
          <w:spacing w:val="-1"/>
        </w:rPr>
        <w:t>ж</w:t>
      </w:r>
      <w:r>
        <w:rPr>
          <w:color w:val="000000"/>
        </w:rPr>
        <w:t>ив</w:t>
      </w:r>
      <w:r>
        <w:rPr>
          <w:color w:val="000000"/>
          <w:spacing w:val="-1"/>
        </w:rPr>
        <w:t>а</w:t>
      </w:r>
      <w:r>
        <w:rPr>
          <w:color w:val="000000"/>
        </w:rPr>
        <w:t>ч</w:t>
      </w:r>
      <w:r>
        <w:rPr>
          <w:color w:val="000000"/>
          <w:spacing w:val="-1"/>
        </w:rPr>
        <w:t>е</w:t>
      </w:r>
      <w:r>
        <w:rPr>
          <w:color w:val="000000"/>
        </w:rPr>
        <w:t>м</w:t>
      </w:r>
      <w:r>
        <w:rPr>
          <w:color w:val="000000"/>
          <w:spacing w:val="23"/>
        </w:rPr>
        <w:t xml:space="preserve"> </w:t>
      </w:r>
      <w:r>
        <w:rPr>
          <w:color w:val="000000"/>
        </w:rPr>
        <w:t>Пос</w:t>
      </w:r>
      <w:r>
        <w:rPr>
          <w:color w:val="000000"/>
          <w:w w:val="99"/>
        </w:rPr>
        <w:t>т</w:t>
      </w:r>
      <w:r>
        <w:rPr>
          <w:color w:val="000000"/>
        </w:rPr>
        <w:t>а</w:t>
      </w:r>
      <w:r>
        <w:rPr>
          <w:color w:val="000000"/>
          <w:spacing w:val="1"/>
        </w:rPr>
        <w:t>чал</w:t>
      </w:r>
      <w:r>
        <w:rPr>
          <w:color w:val="000000"/>
          <w:spacing w:val="1"/>
          <w:w w:val="99"/>
        </w:rPr>
        <w:t>ь</w:t>
      </w:r>
      <w:r>
        <w:rPr>
          <w:color w:val="000000"/>
          <w:spacing w:val="1"/>
        </w:rPr>
        <w:t>н</w:t>
      </w:r>
      <w:r>
        <w:rPr>
          <w:color w:val="000000"/>
        </w:rPr>
        <w:t>и</w:t>
      </w:r>
      <w:r>
        <w:rPr>
          <w:color w:val="000000"/>
          <w:spacing w:val="2"/>
        </w:rPr>
        <w:t>к</w:t>
      </w:r>
      <w:r>
        <w:rPr>
          <w:color w:val="000000"/>
        </w:rPr>
        <w:t>у</w:t>
      </w:r>
      <w:r>
        <w:rPr>
          <w:color w:val="000000"/>
          <w:spacing w:val="16"/>
        </w:rPr>
        <w:t xml:space="preserve"> </w:t>
      </w:r>
      <w:r>
        <w:rPr>
          <w:color w:val="000000"/>
        </w:rPr>
        <w:t>в</w:t>
      </w:r>
      <w:r>
        <w:rPr>
          <w:color w:val="000000"/>
          <w:spacing w:val="24"/>
        </w:rPr>
        <w:t xml:space="preserve"> </w:t>
      </w:r>
      <w:r>
        <w:rPr>
          <w:color w:val="000000"/>
        </w:rPr>
        <w:t>строк</w:t>
      </w:r>
      <w:r>
        <w:rPr>
          <w:color w:val="000000"/>
          <w:spacing w:val="24"/>
        </w:rPr>
        <w:t xml:space="preserve"> </w:t>
      </w:r>
      <w:r>
        <w:rPr>
          <w:color w:val="000000"/>
          <w:spacing w:val="1"/>
          <w:w w:val="99"/>
        </w:rPr>
        <w:t>н</w:t>
      </w:r>
      <w:r>
        <w:rPr>
          <w:color w:val="000000"/>
        </w:rPr>
        <w:t xml:space="preserve">е </w:t>
      </w:r>
      <w:r>
        <w:rPr>
          <w:color w:val="000000"/>
          <w:w w:val="99"/>
        </w:rPr>
        <w:t>п</w:t>
      </w:r>
      <w:r>
        <w:rPr>
          <w:color w:val="000000"/>
        </w:rPr>
        <w:t>і</w:t>
      </w:r>
      <w:r>
        <w:rPr>
          <w:color w:val="000000"/>
          <w:w w:val="99"/>
        </w:rPr>
        <w:t>зн</w:t>
      </w:r>
      <w:r>
        <w:rPr>
          <w:color w:val="000000"/>
        </w:rPr>
        <w:t>і</w:t>
      </w:r>
      <w:r>
        <w:rPr>
          <w:color w:val="000000"/>
          <w:w w:val="99"/>
        </w:rPr>
        <w:t>ш</w:t>
      </w:r>
      <w:r>
        <w:rPr>
          <w:color w:val="000000"/>
        </w:rPr>
        <w:t xml:space="preserve">е </w:t>
      </w:r>
      <w:r>
        <w:rPr>
          <w:color w:val="000000"/>
          <w:spacing w:val="1"/>
          <w:w w:val="99"/>
        </w:rPr>
        <w:t>н</w:t>
      </w:r>
      <w:r>
        <w:rPr>
          <w:color w:val="000000"/>
        </w:rPr>
        <w:t>іж</w:t>
      </w:r>
      <w:r>
        <w:rPr>
          <w:color w:val="000000"/>
          <w:spacing w:val="-1"/>
        </w:rPr>
        <w:t xml:space="preserve"> </w:t>
      </w:r>
      <w:r>
        <w:rPr>
          <w:color w:val="000000"/>
        </w:rPr>
        <w:t>за 20 діб</w:t>
      </w:r>
      <w:r>
        <w:rPr>
          <w:color w:val="000000"/>
          <w:spacing w:val="1"/>
        </w:rPr>
        <w:t xml:space="preserve"> </w:t>
      </w:r>
      <w:r>
        <w:rPr>
          <w:color w:val="000000"/>
        </w:rPr>
        <w:t>до</w:t>
      </w:r>
      <w:r>
        <w:rPr>
          <w:color w:val="000000"/>
          <w:spacing w:val="-1"/>
        </w:rPr>
        <w:t xml:space="preserve"> </w:t>
      </w:r>
      <w:r>
        <w:rPr>
          <w:color w:val="000000"/>
          <w:w w:val="99"/>
        </w:rPr>
        <w:t>п</w:t>
      </w:r>
      <w:r>
        <w:rPr>
          <w:color w:val="000000"/>
        </w:rPr>
        <w:t>р</w:t>
      </w:r>
      <w:r>
        <w:rPr>
          <w:color w:val="000000"/>
          <w:spacing w:val="1"/>
          <w:w w:val="99"/>
        </w:rPr>
        <w:t>и</w:t>
      </w:r>
      <w:r>
        <w:rPr>
          <w:color w:val="000000"/>
          <w:w w:val="99"/>
        </w:rPr>
        <w:t>пи</w:t>
      </w:r>
      <w:r>
        <w:rPr>
          <w:color w:val="000000"/>
          <w:spacing w:val="1"/>
          <w:w w:val="99"/>
        </w:rPr>
        <w:t>н</w:t>
      </w:r>
      <w:r>
        <w:rPr>
          <w:color w:val="000000"/>
        </w:rPr>
        <w:t>е</w:t>
      </w:r>
      <w:r>
        <w:rPr>
          <w:color w:val="000000"/>
          <w:spacing w:val="-1"/>
          <w:w w:val="99"/>
        </w:rPr>
        <w:t>н</w:t>
      </w:r>
      <w:r>
        <w:rPr>
          <w:color w:val="000000"/>
          <w:w w:val="99"/>
        </w:rPr>
        <w:t>н</w:t>
      </w:r>
      <w:r>
        <w:rPr>
          <w:color w:val="000000"/>
        </w:rPr>
        <w:t>я га</w:t>
      </w:r>
      <w:r>
        <w:rPr>
          <w:color w:val="000000"/>
          <w:w w:val="99"/>
        </w:rPr>
        <w:t>з</w:t>
      </w:r>
      <w:r>
        <w:rPr>
          <w:color w:val="000000"/>
          <w:spacing w:val="-1"/>
        </w:rPr>
        <w:t>о</w:t>
      </w:r>
      <w:r>
        <w:rPr>
          <w:color w:val="000000"/>
        </w:rPr>
        <w:t>пос</w:t>
      </w:r>
      <w:r>
        <w:rPr>
          <w:color w:val="000000"/>
          <w:w w:val="99"/>
        </w:rPr>
        <w:t>т</w:t>
      </w:r>
      <w:r>
        <w:rPr>
          <w:color w:val="000000"/>
        </w:rPr>
        <w:t>а</w:t>
      </w:r>
      <w:r>
        <w:rPr>
          <w:color w:val="000000"/>
          <w:spacing w:val="-1"/>
        </w:rPr>
        <w:t>ч</w:t>
      </w:r>
      <w:r>
        <w:rPr>
          <w:color w:val="000000"/>
        </w:rPr>
        <w:t>ан</w:t>
      </w:r>
      <w:r>
        <w:rPr>
          <w:color w:val="000000"/>
          <w:spacing w:val="1"/>
        </w:rPr>
        <w:t>н</w:t>
      </w:r>
      <w:r>
        <w:rPr>
          <w:color w:val="000000"/>
        </w:rPr>
        <w:t>я.</w:t>
      </w:r>
    </w:p>
    <w:p w:rsidR="005C09A4" w:rsidRPr="008727D4" w:rsidRDefault="005C09A4" w:rsidP="003D5587">
      <w:pPr>
        <w:spacing w:after="74" w:line="240" w:lineRule="exact"/>
        <w:jc w:val="both"/>
        <w:rPr>
          <w:lang w:val="ru-RU"/>
        </w:rPr>
      </w:pPr>
    </w:p>
    <w:p w:rsidR="005C09A4" w:rsidRDefault="005C09A4" w:rsidP="003D5587">
      <w:pPr>
        <w:widowControl w:val="0"/>
        <w:ind w:left="4157" w:right="-20"/>
        <w:jc w:val="both"/>
        <w:rPr>
          <w:b/>
          <w:bCs/>
          <w:color w:val="000000"/>
          <w:sz w:val="28"/>
          <w:szCs w:val="28"/>
        </w:rPr>
      </w:pPr>
      <w:r>
        <w:rPr>
          <w:b/>
          <w:bCs/>
          <w:color w:val="000000"/>
          <w:sz w:val="28"/>
          <w:szCs w:val="28"/>
        </w:rPr>
        <w:lastRenderedPageBreak/>
        <w:t>1</w:t>
      </w:r>
      <w:r>
        <w:rPr>
          <w:b/>
          <w:bCs/>
          <w:color w:val="000000"/>
          <w:spacing w:val="1"/>
          <w:sz w:val="28"/>
          <w:szCs w:val="28"/>
        </w:rPr>
        <w:t>0</w:t>
      </w:r>
      <w:r>
        <w:rPr>
          <w:b/>
          <w:bCs/>
          <w:color w:val="000000"/>
          <w:sz w:val="28"/>
          <w:szCs w:val="28"/>
        </w:rPr>
        <w:t>. Форс-мажор</w:t>
      </w:r>
    </w:p>
    <w:p w:rsidR="005C09A4" w:rsidRDefault="005C09A4" w:rsidP="0011126B">
      <w:pPr>
        <w:widowControl w:val="0"/>
        <w:ind w:firstLine="663"/>
        <w:jc w:val="both"/>
        <w:rPr>
          <w:color w:val="000000"/>
        </w:rPr>
      </w:pPr>
      <w:r>
        <w:rPr>
          <w:color w:val="000000"/>
        </w:rPr>
        <w:t>10.1.</w:t>
      </w:r>
      <w:r>
        <w:rPr>
          <w:color w:val="000000"/>
          <w:spacing w:val="40"/>
        </w:rPr>
        <w:t xml:space="preserve"> </w:t>
      </w:r>
      <w:r>
        <w:rPr>
          <w:color w:val="000000"/>
          <w:spacing w:val="1"/>
        </w:rPr>
        <w:t>С</w:t>
      </w:r>
      <w:r>
        <w:rPr>
          <w:color w:val="000000"/>
        </w:rPr>
        <w:t>торо</w:t>
      </w:r>
      <w:r>
        <w:rPr>
          <w:color w:val="000000"/>
          <w:w w:val="99"/>
        </w:rPr>
        <w:t>ни</w:t>
      </w:r>
      <w:r>
        <w:rPr>
          <w:color w:val="000000"/>
          <w:spacing w:val="41"/>
        </w:rPr>
        <w:t xml:space="preserve"> </w:t>
      </w:r>
      <w:r>
        <w:rPr>
          <w:color w:val="000000"/>
          <w:spacing w:val="1"/>
        </w:rPr>
        <w:t>з</w:t>
      </w:r>
      <w:r>
        <w:rPr>
          <w:color w:val="000000"/>
        </w:rPr>
        <w:t>ві</w:t>
      </w:r>
      <w:r>
        <w:rPr>
          <w:color w:val="000000"/>
          <w:spacing w:val="-1"/>
        </w:rPr>
        <w:t>л</w:t>
      </w:r>
      <w:r>
        <w:rPr>
          <w:color w:val="000000"/>
        </w:rPr>
        <w:t>ь</w:t>
      </w:r>
      <w:r>
        <w:rPr>
          <w:color w:val="000000"/>
          <w:spacing w:val="1"/>
          <w:w w:val="99"/>
        </w:rPr>
        <w:t>н</w:t>
      </w:r>
      <w:r>
        <w:rPr>
          <w:color w:val="000000"/>
          <w:spacing w:val="-2"/>
        </w:rPr>
        <w:t>я</w:t>
      </w:r>
      <w:r>
        <w:rPr>
          <w:color w:val="000000"/>
        </w:rPr>
        <w:t>ют</w:t>
      </w:r>
      <w:r>
        <w:rPr>
          <w:color w:val="000000"/>
          <w:spacing w:val="2"/>
        </w:rPr>
        <w:t>ь</w:t>
      </w:r>
      <w:r>
        <w:rPr>
          <w:color w:val="000000"/>
        </w:rPr>
        <w:t>ся</w:t>
      </w:r>
      <w:r>
        <w:rPr>
          <w:color w:val="000000"/>
          <w:spacing w:val="40"/>
        </w:rPr>
        <w:t xml:space="preserve"> </w:t>
      </w:r>
      <w:r>
        <w:rPr>
          <w:color w:val="000000"/>
          <w:w w:val="99"/>
        </w:rPr>
        <w:t>в</w:t>
      </w:r>
      <w:r>
        <w:rPr>
          <w:color w:val="000000"/>
        </w:rPr>
        <w:t>ід</w:t>
      </w:r>
      <w:r>
        <w:rPr>
          <w:color w:val="000000"/>
          <w:spacing w:val="41"/>
        </w:rPr>
        <w:t xml:space="preserve"> </w:t>
      </w:r>
      <w:r>
        <w:rPr>
          <w:color w:val="000000"/>
        </w:rPr>
        <w:t>відповідал</w:t>
      </w:r>
      <w:r>
        <w:rPr>
          <w:color w:val="000000"/>
          <w:w w:val="99"/>
        </w:rPr>
        <w:t>ь</w:t>
      </w:r>
      <w:r>
        <w:rPr>
          <w:color w:val="000000"/>
        </w:rPr>
        <w:t>но</w:t>
      </w:r>
      <w:r>
        <w:rPr>
          <w:color w:val="000000"/>
          <w:spacing w:val="-1"/>
        </w:rPr>
        <w:t>с</w:t>
      </w:r>
      <w:r>
        <w:rPr>
          <w:color w:val="000000"/>
          <w:w w:val="99"/>
        </w:rPr>
        <w:t>т</w:t>
      </w:r>
      <w:r>
        <w:rPr>
          <w:color w:val="000000"/>
        </w:rPr>
        <w:t>і</w:t>
      </w:r>
      <w:r>
        <w:rPr>
          <w:color w:val="000000"/>
          <w:spacing w:val="41"/>
        </w:rPr>
        <w:t xml:space="preserve"> </w:t>
      </w:r>
      <w:r>
        <w:rPr>
          <w:color w:val="000000"/>
          <w:spacing w:val="1"/>
          <w:w w:val="99"/>
        </w:rPr>
        <w:t>з</w:t>
      </w:r>
      <w:r>
        <w:rPr>
          <w:color w:val="000000"/>
        </w:rPr>
        <w:t>а</w:t>
      </w:r>
      <w:r>
        <w:rPr>
          <w:color w:val="000000"/>
          <w:spacing w:val="40"/>
        </w:rPr>
        <w:t xml:space="preserve"> </w:t>
      </w:r>
      <w:r>
        <w:rPr>
          <w:color w:val="000000"/>
        </w:rPr>
        <w:t>час</w:t>
      </w:r>
      <w:r>
        <w:rPr>
          <w:color w:val="000000"/>
          <w:w w:val="99"/>
        </w:rPr>
        <w:t>т</w:t>
      </w:r>
      <w:r>
        <w:rPr>
          <w:color w:val="000000"/>
        </w:rPr>
        <w:t>кове</w:t>
      </w:r>
      <w:r>
        <w:rPr>
          <w:color w:val="000000"/>
          <w:spacing w:val="39"/>
        </w:rPr>
        <w:t xml:space="preserve"> </w:t>
      </w:r>
      <w:r>
        <w:rPr>
          <w:color w:val="000000"/>
        </w:rPr>
        <w:t>або</w:t>
      </w:r>
      <w:r>
        <w:rPr>
          <w:color w:val="000000"/>
          <w:spacing w:val="40"/>
        </w:rPr>
        <w:t xml:space="preserve"> </w:t>
      </w:r>
      <w:r>
        <w:rPr>
          <w:color w:val="000000"/>
          <w:spacing w:val="1"/>
        </w:rPr>
        <w:t>п</w:t>
      </w:r>
      <w:r>
        <w:rPr>
          <w:color w:val="000000"/>
        </w:rPr>
        <w:t>ов</w:t>
      </w:r>
      <w:r>
        <w:rPr>
          <w:color w:val="000000"/>
          <w:spacing w:val="1"/>
        </w:rPr>
        <w:t>н</w:t>
      </w:r>
      <w:r>
        <w:rPr>
          <w:color w:val="000000"/>
        </w:rPr>
        <w:t>е</w:t>
      </w:r>
      <w:r>
        <w:rPr>
          <w:color w:val="000000"/>
          <w:spacing w:val="40"/>
        </w:rPr>
        <w:t xml:space="preserve"> </w:t>
      </w:r>
      <w:r>
        <w:rPr>
          <w:color w:val="000000"/>
        </w:rPr>
        <w:t>неви</w:t>
      </w:r>
      <w:r>
        <w:rPr>
          <w:color w:val="000000"/>
          <w:spacing w:val="1"/>
        </w:rPr>
        <w:t>к</w:t>
      </w:r>
      <w:r>
        <w:rPr>
          <w:color w:val="000000"/>
        </w:rPr>
        <w:t>о</w:t>
      </w:r>
      <w:r>
        <w:rPr>
          <w:color w:val="000000"/>
          <w:spacing w:val="1"/>
          <w:w w:val="99"/>
        </w:rPr>
        <w:t>н</w:t>
      </w:r>
      <w:r>
        <w:rPr>
          <w:color w:val="000000"/>
        </w:rPr>
        <w:t>а</w:t>
      </w:r>
      <w:r>
        <w:rPr>
          <w:color w:val="000000"/>
          <w:spacing w:val="-1"/>
          <w:w w:val="99"/>
        </w:rPr>
        <w:t>н</w:t>
      </w:r>
      <w:r>
        <w:rPr>
          <w:color w:val="000000"/>
          <w:w w:val="99"/>
        </w:rPr>
        <w:t>н</w:t>
      </w:r>
      <w:r>
        <w:rPr>
          <w:color w:val="000000"/>
        </w:rPr>
        <w:t>я обов</w:t>
      </w:r>
      <w:r>
        <w:rPr>
          <w:color w:val="000000"/>
          <w:spacing w:val="-2"/>
        </w:rPr>
        <w:t>'</w:t>
      </w:r>
      <w:r>
        <w:rPr>
          <w:color w:val="000000"/>
        </w:rPr>
        <w:t>я</w:t>
      </w:r>
      <w:r>
        <w:rPr>
          <w:color w:val="000000"/>
          <w:w w:val="99"/>
        </w:rPr>
        <w:t>з</w:t>
      </w:r>
      <w:r>
        <w:rPr>
          <w:color w:val="000000"/>
          <w:spacing w:val="1"/>
        </w:rPr>
        <w:t>к</w:t>
      </w:r>
      <w:r>
        <w:rPr>
          <w:color w:val="000000"/>
        </w:rPr>
        <w:t>ів</w:t>
      </w:r>
      <w:r>
        <w:rPr>
          <w:color w:val="000000"/>
          <w:spacing w:val="7"/>
        </w:rPr>
        <w:t xml:space="preserve"> </w:t>
      </w:r>
      <w:r>
        <w:rPr>
          <w:color w:val="000000"/>
          <w:spacing w:val="1"/>
        </w:rPr>
        <w:t>з</w:t>
      </w:r>
      <w:r>
        <w:rPr>
          <w:color w:val="000000"/>
          <w:w w:val="99"/>
        </w:rPr>
        <w:t>г</w:t>
      </w:r>
      <w:r>
        <w:rPr>
          <w:color w:val="000000"/>
        </w:rPr>
        <w:t>ід</w:t>
      </w:r>
      <w:r>
        <w:rPr>
          <w:color w:val="000000"/>
          <w:spacing w:val="1"/>
          <w:w w:val="99"/>
        </w:rPr>
        <w:t>н</w:t>
      </w:r>
      <w:r>
        <w:rPr>
          <w:color w:val="000000"/>
        </w:rPr>
        <w:t>о</w:t>
      </w:r>
      <w:r>
        <w:rPr>
          <w:color w:val="000000"/>
          <w:spacing w:val="7"/>
        </w:rPr>
        <w:t xml:space="preserve"> </w:t>
      </w:r>
      <w:r>
        <w:rPr>
          <w:color w:val="000000"/>
        </w:rPr>
        <w:t>з</w:t>
      </w:r>
      <w:r>
        <w:rPr>
          <w:color w:val="000000"/>
          <w:spacing w:val="6"/>
        </w:rPr>
        <w:t xml:space="preserve"> </w:t>
      </w:r>
      <w:r>
        <w:rPr>
          <w:color w:val="000000"/>
          <w:spacing w:val="1"/>
          <w:w w:val="99"/>
        </w:rPr>
        <w:t>ци</w:t>
      </w:r>
      <w:r>
        <w:rPr>
          <w:color w:val="000000"/>
        </w:rPr>
        <w:t>м</w:t>
      </w:r>
      <w:r>
        <w:rPr>
          <w:color w:val="000000"/>
          <w:spacing w:val="4"/>
        </w:rPr>
        <w:t xml:space="preserve"> </w:t>
      </w:r>
      <w:r>
        <w:rPr>
          <w:color w:val="000000"/>
        </w:rPr>
        <w:t>До</w:t>
      </w:r>
      <w:r>
        <w:rPr>
          <w:color w:val="000000"/>
          <w:w w:val="99"/>
        </w:rPr>
        <w:t>г</w:t>
      </w:r>
      <w:r>
        <w:rPr>
          <w:color w:val="000000"/>
        </w:rPr>
        <w:t>овором</w:t>
      </w:r>
      <w:r>
        <w:rPr>
          <w:color w:val="000000"/>
          <w:spacing w:val="5"/>
        </w:rPr>
        <w:t xml:space="preserve"> </w:t>
      </w:r>
      <w:r>
        <w:rPr>
          <w:color w:val="000000"/>
          <w:w w:val="99"/>
        </w:rPr>
        <w:t>в</w:t>
      </w:r>
      <w:r>
        <w:rPr>
          <w:color w:val="000000"/>
          <w:spacing w:val="1"/>
        </w:rPr>
        <w:t>н</w:t>
      </w:r>
      <w:r>
        <w:rPr>
          <w:color w:val="000000"/>
        </w:rPr>
        <w:t>аслідок</w:t>
      </w:r>
      <w:r>
        <w:rPr>
          <w:color w:val="000000"/>
          <w:spacing w:val="8"/>
        </w:rPr>
        <w:t xml:space="preserve"> </w:t>
      </w:r>
      <w:r>
        <w:rPr>
          <w:color w:val="000000"/>
        </w:rPr>
        <w:t>нас</w:t>
      </w:r>
      <w:r>
        <w:rPr>
          <w:color w:val="000000"/>
          <w:w w:val="99"/>
        </w:rPr>
        <w:t>т</w:t>
      </w:r>
      <w:r>
        <w:rPr>
          <w:color w:val="000000"/>
        </w:rPr>
        <w:t>ан</w:t>
      </w:r>
      <w:r>
        <w:rPr>
          <w:color w:val="000000"/>
          <w:spacing w:val="1"/>
        </w:rPr>
        <w:t>н</w:t>
      </w:r>
      <w:r>
        <w:rPr>
          <w:color w:val="000000"/>
        </w:rPr>
        <w:t>я</w:t>
      </w:r>
      <w:r>
        <w:rPr>
          <w:color w:val="000000"/>
          <w:spacing w:val="7"/>
        </w:rPr>
        <w:t xml:space="preserve"> </w:t>
      </w:r>
      <w:r>
        <w:rPr>
          <w:color w:val="000000"/>
        </w:rPr>
        <w:t>фор</w:t>
      </w:r>
      <w:r>
        <w:rPr>
          <w:color w:val="000000"/>
          <w:spacing w:val="6"/>
        </w:rPr>
        <w:t>с</w:t>
      </w:r>
      <w:r>
        <w:rPr>
          <w:color w:val="000000"/>
        </w:rPr>
        <w:t>-м</w:t>
      </w:r>
      <w:r>
        <w:rPr>
          <w:color w:val="000000"/>
          <w:spacing w:val="-1"/>
        </w:rPr>
        <w:t>а</w:t>
      </w:r>
      <w:r>
        <w:rPr>
          <w:color w:val="000000"/>
        </w:rPr>
        <w:t>жорн</w:t>
      </w:r>
      <w:r>
        <w:rPr>
          <w:color w:val="000000"/>
          <w:spacing w:val="1"/>
        </w:rPr>
        <w:t>и</w:t>
      </w:r>
      <w:r>
        <w:rPr>
          <w:color w:val="000000"/>
        </w:rPr>
        <w:t>х</w:t>
      </w:r>
      <w:r>
        <w:rPr>
          <w:color w:val="000000"/>
          <w:spacing w:val="9"/>
        </w:rPr>
        <w:t xml:space="preserve"> </w:t>
      </w:r>
      <w:r>
        <w:rPr>
          <w:color w:val="000000"/>
        </w:rPr>
        <w:t>обс</w:t>
      </w:r>
      <w:r>
        <w:rPr>
          <w:color w:val="000000"/>
          <w:w w:val="99"/>
        </w:rPr>
        <w:t>т</w:t>
      </w:r>
      <w:r>
        <w:rPr>
          <w:color w:val="000000"/>
        </w:rPr>
        <w:t>ави</w:t>
      </w:r>
      <w:r>
        <w:rPr>
          <w:color w:val="000000"/>
          <w:spacing w:val="1"/>
        </w:rPr>
        <w:t>н</w:t>
      </w:r>
      <w:r>
        <w:rPr>
          <w:color w:val="000000"/>
        </w:rPr>
        <w:t>,</w:t>
      </w:r>
      <w:r>
        <w:rPr>
          <w:color w:val="000000"/>
          <w:spacing w:val="7"/>
        </w:rPr>
        <w:t xml:space="preserve"> </w:t>
      </w:r>
      <w:r>
        <w:rPr>
          <w:color w:val="000000"/>
          <w:w w:val="99"/>
        </w:rPr>
        <w:t>щ</w:t>
      </w:r>
      <w:r>
        <w:rPr>
          <w:color w:val="000000"/>
        </w:rPr>
        <w:t>о</w:t>
      </w:r>
      <w:r>
        <w:rPr>
          <w:color w:val="000000"/>
          <w:spacing w:val="7"/>
        </w:rPr>
        <w:t xml:space="preserve"> </w:t>
      </w:r>
      <w:r>
        <w:rPr>
          <w:color w:val="000000"/>
        </w:rPr>
        <w:t>в</w:t>
      </w:r>
      <w:r>
        <w:rPr>
          <w:color w:val="000000"/>
          <w:w w:val="99"/>
        </w:rPr>
        <w:t>ин</w:t>
      </w:r>
      <w:r>
        <w:rPr>
          <w:color w:val="000000"/>
          <w:spacing w:val="-1"/>
          <w:w w:val="99"/>
        </w:rPr>
        <w:t>и</w:t>
      </w:r>
      <w:r>
        <w:rPr>
          <w:color w:val="000000"/>
        </w:rPr>
        <w:t>к</w:t>
      </w:r>
      <w:r>
        <w:rPr>
          <w:color w:val="000000"/>
          <w:spacing w:val="-1"/>
          <w:w w:val="99"/>
        </w:rPr>
        <w:t>л</w:t>
      </w:r>
      <w:r>
        <w:rPr>
          <w:color w:val="000000"/>
          <w:w w:val="99"/>
        </w:rPr>
        <w:t>и</w:t>
      </w:r>
      <w:r>
        <w:rPr>
          <w:color w:val="000000"/>
        </w:rPr>
        <w:t xml:space="preserve"> </w:t>
      </w:r>
      <w:r>
        <w:rPr>
          <w:color w:val="000000"/>
          <w:w w:val="99"/>
        </w:rPr>
        <w:t>п</w:t>
      </w:r>
      <w:r>
        <w:rPr>
          <w:color w:val="000000"/>
        </w:rPr>
        <w:t>іс</w:t>
      </w:r>
      <w:r>
        <w:rPr>
          <w:color w:val="000000"/>
          <w:w w:val="99"/>
        </w:rPr>
        <w:t>л</w:t>
      </w:r>
      <w:r>
        <w:rPr>
          <w:color w:val="000000"/>
        </w:rPr>
        <w:t>я</w:t>
      </w:r>
      <w:r>
        <w:rPr>
          <w:color w:val="000000"/>
          <w:spacing w:val="2"/>
        </w:rPr>
        <w:t xml:space="preserve"> </w:t>
      </w:r>
      <w:r>
        <w:rPr>
          <w:color w:val="000000"/>
          <w:spacing w:val="-6"/>
        </w:rPr>
        <w:t>у</w:t>
      </w:r>
      <w:r>
        <w:rPr>
          <w:color w:val="000000"/>
        </w:rPr>
        <w:t>к</w:t>
      </w:r>
      <w:r>
        <w:rPr>
          <w:color w:val="000000"/>
          <w:w w:val="99"/>
        </w:rPr>
        <w:t>л</w:t>
      </w:r>
      <w:r>
        <w:rPr>
          <w:color w:val="000000"/>
        </w:rPr>
        <w:t>а</w:t>
      </w:r>
      <w:r>
        <w:rPr>
          <w:color w:val="000000"/>
          <w:spacing w:val="2"/>
        </w:rPr>
        <w:t>д</w:t>
      </w:r>
      <w:r>
        <w:rPr>
          <w:color w:val="000000"/>
        </w:rPr>
        <w:t>е</w:t>
      </w:r>
      <w:r>
        <w:rPr>
          <w:color w:val="000000"/>
          <w:w w:val="99"/>
        </w:rPr>
        <w:t>н</w:t>
      </w:r>
      <w:r>
        <w:rPr>
          <w:color w:val="000000"/>
          <w:spacing w:val="1"/>
          <w:w w:val="99"/>
        </w:rPr>
        <w:t>н</w:t>
      </w:r>
      <w:r>
        <w:rPr>
          <w:color w:val="000000"/>
        </w:rPr>
        <w:t>я До</w:t>
      </w:r>
      <w:r>
        <w:rPr>
          <w:color w:val="000000"/>
          <w:w w:val="99"/>
        </w:rPr>
        <w:t>г</w:t>
      </w:r>
      <w:r>
        <w:rPr>
          <w:color w:val="000000"/>
        </w:rPr>
        <w:t>ово</w:t>
      </w:r>
      <w:r>
        <w:rPr>
          <w:color w:val="000000"/>
          <w:spacing w:val="2"/>
        </w:rPr>
        <w:t>р</w:t>
      </w:r>
      <w:r>
        <w:rPr>
          <w:color w:val="000000"/>
          <w:spacing w:val="-4"/>
        </w:rPr>
        <w:t>у</w:t>
      </w:r>
      <w:r>
        <w:rPr>
          <w:color w:val="000000"/>
        </w:rPr>
        <w:t>, і Сторо</w:t>
      </w:r>
      <w:r>
        <w:rPr>
          <w:color w:val="000000"/>
          <w:spacing w:val="2"/>
          <w:w w:val="99"/>
        </w:rPr>
        <w:t>н</w:t>
      </w:r>
      <w:r>
        <w:rPr>
          <w:color w:val="000000"/>
          <w:w w:val="99"/>
        </w:rPr>
        <w:t>и</w:t>
      </w:r>
      <w:r>
        <w:rPr>
          <w:color w:val="000000"/>
          <w:spacing w:val="1"/>
        </w:rPr>
        <w:t xml:space="preserve"> н</w:t>
      </w:r>
      <w:r>
        <w:rPr>
          <w:color w:val="000000"/>
        </w:rPr>
        <w:t xml:space="preserve">е </w:t>
      </w:r>
      <w:r>
        <w:rPr>
          <w:color w:val="000000"/>
          <w:spacing w:val="-1"/>
        </w:rPr>
        <w:t>м</w:t>
      </w:r>
      <w:r>
        <w:rPr>
          <w:color w:val="000000"/>
        </w:rPr>
        <w:t>огли пер</w:t>
      </w:r>
      <w:r>
        <w:rPr>
          <w:color w:val="000000"/>
          <w:spacing w:val="-1"/>
        </w:rPr>
        <w:t>е</w:t>
      </w:r>
      <w:r>
        <w:rPr>
          <w:color w:val="000000"/>
        </w:rPr>
        <w:t>дбачи</w:t>
      </w:r>
      <w:r>
        <w:rPr>
          <w:color w:val="000000"/>
          <w:w w:val="99"/>
        </w:rPr>
        <w:t>т</w:t>
      </w:r>
      <w:r>
        <w:rPr>
          <w:color w:val="000000"/>
        </w:rPr>
        <w:t>и</w:t>
      </w:r>
      <w:r>
        <w:rPr>
          <w:color w:val="000000"/>
          <w:spacing w:val="1"/>
        </w:rPr>
        <w:t xml:space="preserve"> </w:t>
      </w:r>
      <w:r>
        <w:rPr>
          <w:color w:val="000000"/>
        </w:rPr>
        <w:t>ї</w:t>
      </w:r>
      <w:r>
        <w:rPr>
          <w:color w:val="000000"/>
          <w:spacing w:val="1"/>
        </w:rPr>
        <w:t>х</w:t>
      </w:r>
      <w:r>
        <w:rPr>
          <w:color w:val="000000"/>
        </w:rPr>
        <w:t>.</w:t>
      </w:r>
    </w:p>
    <w:p w:rsidR="0079210E" w:rsidRDefault="005C09A4" w:rsidP="0011126B">
      <w:pPr>
        <w:widowControl w:val="0"/>
        <w:ind w:firstLine="663"/>
        <w:jc w:val="both"/>
        <w:rPr>
          <w:color w:val="000000"/>
        </w:rPr>
      </w:pPr>
      <w:r>
        <w:rPr>
          <w:color w:val="000000"/>
        </w:rPr>
        <w:t>10.2. Строк</w:t>
      </w:r>
      <w:r>
        <w:rPr>
          <w:color w:val="000000"/>
          <w:spacing w:val="2"/>
        </w:rPr>
        <w:t xml:space="preserve"> </w:t>
      </w:r>
      <w:r>
        <w:rPr>
          <w:color w:val="000000"/>
        </w:rPr>
        <w:t>в</w:t>
      </w:r>
      <w:r>
        <w:rPr>
          <w:color w:val="000000"/>
          <w:spacing w:val="-1"/>
          <w:w w:val="99"/>
        </w:rPr>
        <w:t>и</w:t>
      </w:r>
      <w:r>
        <w:rPr>
          <w:color w:val="000000"/>
        </w:rPr>
        <w:t>ко</w:t>
      </w:r>
      <w:r>
        <w:rPr>
          <w:color w:val="000000"/>
          <w:spacing w:val="1"/>
          <w:w w:val="99"/>
        </w:rPr>
        <w:t>н</w:t>
      </w:r>
      <w:r>
        <w:rPr>
          <w:color w:val="000000"/>
        </w:rPr>
        <w:t>а</w:t>
      </w:r>
      <w:r>
        <w:rPr>
          <w:color w:val="000000"/>
          <w:spacing w:val="-1"/>
          <w:w w:val="99"/>
        </w:rPr>
        <w:t>н</w:t>
      </w:r>
      <w:r>
        <w:rPr>
          <w:color w:val="000000"/>
          <w:w w:val="99"/>
        </w:rPr>
        <w:t>н</w:t>
      </w:r>
      <w:r>
        <w:rPr>
          <w:color w:val="000000"/>
        </w:rPr>
        <w:t>я</w:t>
      </w:r>
      <w:r>
        <w:rPr>
          <w:color w:val="000000"/>
          <w:spacing w:val="-1"/>
        </w:rPr>
        <w:t xml:space="preserve"> </w:t>
      </w:r>
      <w:r>
        <w:rPr>
          <w:color w:val="000000"/>
          <w:spacing w:val="2"/>
        </w:rPr>
        <w:t>з</w:t>
      </w:r>
      <w:r>
        <w:rPr>
          <w:color w:val="000000"/>
        </w:rPr>
        <w:t>обов</w:t>
      </w:r>
      <w:r>
        <w:rPr>
          <w:color w:val="000000"/>
          <w:spacing w:val="-1"/>
        </w:rPr>
        <w:t>'</w:t>
      </w:r>
      <w:r>
        <w:rPr>
          <w:color w:val="000000"/>
        </w:rPr>
        <w:t>я</w:t>
      </w:r>
      <w:r>
        <w:rPr>
          <w:color w:val="000000"/>
          <w:w w:val="99"/>
        </w:rPr>
        <w:t>з</w:t>
      </w:r>
      <w:r>
        <w:rPr>
          <w:color w:val="000000"/>
        </w:rPr>
        <w:t>ань</w:t>
      </w:r>
      <w:r>
        <w:rPr>
          <w:color w:val="000000"/>
          <w:spacing w:val="1"/>
        </w:rPr>
        <w:t xml:space="preserve"> </w:t>
      </w:r>
      <w:r>
        <w:rPr>
          <w:color w:val="000000"/>
        </w:rPr>
        <w:t>від</w:t>
      </w:r>
      <w:r>
        <w:rPr>
          <w:color w:val="000000"/>
          <w:spacing w:val="1"/>
        </w:rPr>
        <w:t>к</w:t>
      </w:r>
      <w:r>
        <w:rPr>
          <w:color w:val="000000"/>
        </w:rPr>
        <w:t>ладає</w:t>
      </w:r>
      <w:r>
        <w:rPr>
          <w:color w:val="000000"/>
          <w:w w:val="99"/>
        </w:rPr>
        <w:t>ть</w:t>
      </w:r>
      <w:r>
        <w:rPr>
          <w:color w:val="000000"/>
          <w:spacing w:val="-1"/>
        </w:rPr>
        <w:t>с</w:t>
      </w:r>
      <w:r>
        <w:rPr>
          <w:color w:val="000000"/>
        </w:rPr>
        <w:t xml:space="preserve">я </w:t>
      </w:r>
      <w:r>
        <w:rPr>
          <w:color w:val="000000"/>
          <w:spacing w:val="1"/>
        </w:rPr>
        <w:t>н</w:t>
      </w:r>
      <w:r>
        <w:rPr>
          <w:color w:val="000000"/>
        </w:rPr>
        <w:t xml:space="preserve">а </w:t>
      </w:r>
      <w:r>
        <w:rPr>
          <w:color w:val="000000"/>
          <w:spacing w:val="-1"/>
        </w:rPr>
        <w:t>с</w:t>
      </w:r>
      <w:r>
        <w:rPr>
          <w:color w:val="000000"/>
          <w:w w:val="99"/>
        </w:rPr>
        <w:t>т</w:t>
      </w:r>
      <w:r>
        <w:rPr>
          <w:color w:val="000000"/>
        </w:rPr>
        <w:t>рок</w:t>
      </w:r>
      <w:r>
        <w:rPr>
          <w:color w:val="000000"/>
          <w:spacing w:val="1"/>
        </w:rPr>
        <w:t xml:space="preserve"> </w:t>
      </w:r>
      <w:r>
        <w:rPr>
          <w:color w:val="000000"/>
        </w:rPr>
        <w:t xml:space="preserve">дії </w:t>
      </w:r>
      <w:r>
        <w:rPr>
          <w:color w:val="000000"/>
          <w:spacing w:val="1"/>
        </w:rPr>
        <w:t>ф</w:t>
      </w:r>
      <w:r>
        <w:rPr>
          <w:color w:val="000000"/>
        </w:rPr>
        <w:t>ор</w:t>
      </w:r>
      <w:r>
        <w:rPr>
          <w:color w:val="000000"/>
          <w:spacing w:val="2"/>
        </w:rPr>
        <w:t>с</w:t>
      </w:r>
      <w:r>
        <w:rPr>
          <w:color w:val="000000"/>
        </w:rPr>
        <w:t>-мажор</w:t>
      </w:r>
      <w:r>
        <w:rPr>
          <w:color w:val="000000"/>
          <w:spacing w:val="1"/>
        </w:rPr>
        <w:t>н</w:t>
      </w:r>
      <w:r>
        <w:rPr>
          <w:color w:val="000000"/>
        </w:rPr>
        <w:t>их</w:t>
      </w:r>
      <w:r>
        <w:rPr>
          <w:color w:val="000000"/>
          <w:spacing w:val="2"/>
        </w:rPr>
        <w:t xml:space="preserve"> </w:t>
      </w:r>
      <w:r>
        <w:rPr>
          <w:color w:val="000000"/>
        </w:rPr>
        <w:t>обстав</w:t>
      </w:r>
      <w:r>
        <w:rPr>
          <w:color w:val="000000"/>
          <w:w w:val="99"/>
        </w:rPr>
        <w:t>и</w:t>
      </w:r>
      <w:r>
        <w:rPr>
          <w:color w:val="000000"/>
          <w:spacing w:val="1"/>
          <w:w w:val="99"/>
        </w:rPr>
        <w:t>н</w:t>
      </w:r>
      <w:r w:rsidR="0011126B">
        <w:rPr>
          <w:color w:val="000000"/>
        </w:rPr>
        <w:t>.</w:t>
      </w:r>
    </w:p>
    <w:p w:rsidR="005C09A4" w:rsidRDefault="005C09A4" w:rsidP="0011126B">
      <w:pPr>
        <w:widowControl w:val="0"/>
        <w:ind w:firstLine="663"/>
        <w:jc w:val="both"/>
        <w:rPr>
          <w:color w:val="000000"/>
        </w:rPr>
      </w:pPr>
      <w:r>
        <w:rPr>
          <w:color w:val="000000"/>
        </w:rPr>
        <w:t>10.3.</w:t>
      </w:r>
      <w:r>
        <w:rPr>
          <w:color w:val="000000"/>
          <w:spacing w:val="-14"/>
        </w:rPr>
        <w:t xml:space="preserve"> </w:t>
      </w:r>
      <w:r>
        <w:rPr>
          <w:color w:val="000000"/>
        </w:rPr>
        <w:t>Сторо</w:t>
      </w:r>
      <w:r>
        <w:rPr>
          <w:color w:val="000000"/>
          <w:spacing w:val="2"/>
          <w:w w:val="99"/>
        </w:rPr>
        <w:t>н</w:t>
      </w:r>
      <w:r>
        <w:rPr>
          <w:color w:val="000000"/>
          <w:spacing w:val="46"/>
          <w:w w:val="99"/>
        </w:rPr>
        <w:t>и</w:t>
      </w:r>
      <w:r w:rsidR="0011126B">
        <w:rPr>
          <w:color w:val="000000"/>
          <w:spacing w:val="46"/>
          <w:w w:val="99"/>
        </w:rPr>
        <w:t xml:space="preserve"> </w:t>
      </w:r>
      <w:r>
        <w:rPr>
          <w:color w:val="000000"/>
          <w:spacing w:val="1"/>
        </w:rPr>
        <w:t>з</w:t>
      </w:r>
      <w:r>
        <w:rPr>
          <w:color w:val="000000"/>
        </w:rPr>
        <w:t>обов</w:t>
      </w:r>
      <w:r>
        <w:rPr>
          <w:color w:val="000000"/>
          <w:spacing w:val="-1"/>
        </w:rPr>
        <w:t>'</w:t>
      </w:r>
      <w:r>
        <w:rPr>
          <w:color w:val="000000"/>
        </w:rPr>
        <w:t>яза</w:t>
      </w:r>
      <w:r>
        <w:rPr>
          <w:color w:val="000000"/>
          <w:w w:val="99"/>
        </w:rPr>
        <w:t>н</w:t>
      </w:r>
      <w:r>
        <w:rPr>
          <w:color w:val="000000"/>
        </w:rPr>
        <w:t>і</w:t>
      </w:r>
      <w:r>
        <w:rPr>
          <w:color w:val="000000"/>
          <w:spacing w:val="-13"/>
        </w:rPr>
        <w:t xml:space="preserve"> </w:t>
      </w:r>
      <w:r>
        <w:rPr>
          <w:color w:val="000000"/>
          <w:w w:val="99"/>
        </w:rPr>
        <w:t>н</w:t>
      </w:r>
      <w:r>
        <w:rPr>
          <w:color w:val="000000"/>
        </w:rPr>
        <w:t>е</w:t>
      </w:r>
      <w:r>
        <w:rPr>
          <w:color w:val="000000"/>
          <w:w w:val="99"/>
        </w:rPr>
        <w:t>г</w:t>
      </w:r>
      <w:r>
        <w:rPr>
          <w:color w:val="000000"/>
        </w:rPr>
        <w:t>ай</w:t>
      </w:r>
      <w:r>
        <w:rPr>
          <w:color w:val="000000"/>
          <w:spacing w:val="1"/>
        </w:rPr>
        <w:t>н</w:t>
      </w:r>
      <w:r>
        <w:rPr>
          <w:color w:val="000000"/>
        </w:rPr>
        <w:t>о</w:t>
      </w:r>
      <w:r>
        <w:rPr>
          <w:color w:val="000000"/>
          <w:spacing w:val="-14"/>
        </w:rPr>
        <w:t xml:space="preserve"> </w:t>
      </w:r>
      <w:r>
        <w:rPr>
          <w:color w:val="000000"/>
        </w:rPr>
        <w:t>повідоми</w:t>
      </w:r>
      <w:r>
        <w:rPr>
          <w:color w:val="000000"/>
          <w:w w:val="99"/>
        </w:rPr>
        <w:t>т</w:t>
      </w:r>
      <w:r>
        <w:rPr>
          <w:color w:val="000000"/>
          <w:spacing w:val="43"/>
        </w:rPr>
        <w:t>и</w:t>
      </w:r>
      <w:r w:rsidR="0011126B">
        <w:rPr>
          <w:color w:val="000000"/>
          <w:spacing w:val="43"/>
        </w:rPr>
        <w:t xml:space="preserve"> </w:t>
      </w:r>
      <w:r>
        <w:rPr>
          <w:color w:val="000000"/>
          <w:spacing w:val="1"/>
        </w:rPr>
        <w:t>п</w:t>
      </w:r>
      <w:r>
        <w:rPr>
          <w:color w:val="000000"/>
        </w:rPr>
        <w:t>ро</w:t>
      </w:r>
      <w:r>
        <w:rPr>
          <w:color w:val="000000"/>
          <w:spacing w:val="-13"/>
        </w:rPr>
        <w:t xml:space="preserve"> </w:t>
      </w:r>
      <w:r>
        <w:rPr>
          <w:color w:val="000000"/>
        </w:rPr>
        <w:t>виник</w:t>
      </w:r>
      <w:r>
        <w:rPr>
          <w:color w:val="000000"/>
          <w:spacing w:val="1"/>
        </w:rPr>
        <w:t>н</w:t>
      </w:r>
      <w:r>
        <w:rPr>
          <w:color w:val="000000"/>
        </w:rPr>
        <w:t>е</w:t>
      </w:r>
      <w:r>
        <w:rPr>
          <w:color w:val="000000"/>
          <w:spacing w:val="-1"/>
        </w:rPr>
        <w:t>н</w:t>
      </w:r>
      <w:r>
        <w:rPr>
          <w:color w:val="000000"/>
        </w:rPr>
        <w:t>ня</w:t>
      </w:r>
      <w:r>
        <w:rPr>
          <w:color w:val="000000"/>
          <w:spacing w:val="-13"/>
        </w:rPr>
        <w:t xml:space="preserve"> </w:t>
      </w:r>
      <w:r>
        <w:rPr>
          <w:color w:val="000000"/>
        </w:rPr>
        <w:t>фор</w:t>
      </w:r>
      <w:r>
        <w:rPr>
          <w:color w:val="000000"/>
          <w:spacing w:val="4"/>
        </w:rPr>
        <w:t>с</w:t>
      </w:r>
      <w:r>
        <w:rPr>
          <w:color w:val="000000"/>
        </w:rPr>
        <w:t>-мажорних</w:t>
      </w:r>
      <w:r>
        <w:rPr>
          <w:color w:val="000000"/>
          <w:spacing w:val="-12"/>
        </w:rPr>
        <w:t xml:space="preserve"> </w:t>
      </w:r>
      <w:r>
        <w:rPr>
          <w:color w:val="000000"/>
        </w:rPr>
        <w:t>обстав</w:t>
      </w:r>
      <w:r>
        <w:rPr>
          <w:color w:val="000000"/>
          <w:w w:val="99"/>
        </w:rPr>
        <w:t>ин</w:t>
      </w:r>
      <w:r w:rsidR="0079210E">
        <w:rPr>
          <w:color w:val="000000"/>
          <w:w w:val="99"/>
        </w:rPr>
        <w:t xml:space="preserve"> </w:t>
      </w:r>
      <w:r>
        <w:rPr>
          <w:color w:val="000000"/>
        </w:rPr>
        <w:t>та</w:t>
      </w:r>
      <w:r w:rsidR="0079210E">
        <w:rPr>
          <w:color w:val="000000"/>
          <w:spacing w:val="76"/>
        </w:rPr>
        <w:t xml:space="preserve"> </w:t>
      </w:r>
      <w:r>
        <w:rPr>
          <w:color w:val="000000"/>
          <w:spacing w:val="1"/>
          <w:w w:val="99"/>
        </w:rPr>
        <w:t>п</w:t>
      </w:r>
      <w:r>
        <w:rPr>
          <w:color w:val="000000"/>
        </w:rPr>
        <w:t>ротя</w:t>
      </w:r>
      <w:r>
        <w:rPr>
          <w:color w:val="000000"/>
          <w:w w:val="99"/>
        </w:rPr>
        <w:t>г</w:t>
      </w:r>
      <w:r>
        <w:rPr>
          <w:color w:val="000000"/>
        </w:rPr>
        <w:t>ом</w:t>
      </w:r>
      <w:r>
        <w:rPr>
          <w:color w:val="000000"/>
          <w:spacing w:val="77"/>
        </w:rPr>
        <w:t xml:space="preserve"> </w:t>
      </w:r>
      <w:r>
        <w:rPr>
          <w:color w:val="000000"/>
        </w:rPr>
        <w:t>14</w:t>
      </w:r>
      <w:r>
        <w:rPr>
          <w:color w:val="000000"/>
          <w:spacing w:val="74"/>
        </w:rPr>
        <w:t xml:space="preserve"> </w:t>
      </w:r>
      <w:r>
        <w:rPr>
          <w:color w:val="000000"/>
        </w:rPr>
        <w:t>д</w:t>
      </w:r>
      <w:r>
        <w:rPr>
          <w:color w:val="000000"/>
          <w:w w:val="99"/>
        </w:rPr>
        <w:t>н</w:t>
      </w:r>
      <w:r>
        <w:rPr>
          <w:color w:val="000000"/>
        </w:rPr>
        <w:t>ів</w:t>
      </w:r>
      <w:r>
        <w:rPr>
          <w:color w:val="000000"/>
          <w:spacing w:val="74"/>
        </w:rPr>
        <w:t xml:space="preserve"> </w:t>
      </w:r>
      <w:r>
        <w:rPr>
          <w:color w:val="000000"/>
        </w:rPr>
        <w:t>з</w:t>
      </w:r>
      <w:r>
        <w:rPr>
          <w:color w:val="000000"/>
          <w:spacing w:val="77"/>
        </w:rPr>
        <w:t xml:space="preserve"> </w:t>
      </w:r>
      <w:r>
        <w:rPr>
          <w:color w:val="000000"/>
        </w:rPr>
        <w:t>дат</w:t>
      </w:r>
      <w:r>
        <w:rPr>
          <w:color w:val="000000"/>
          <w:w w:val="99"/>
        </w:rPr>
        <w:t>и</w:t>
      </w:r>
      <w:r>
        <w:rPr>
          <w:color w:val="000000"/>
          <w:spacing w:val="75"/>
        </w:rPr>
        <w:t xml:space="preserve"> </w:t>
      </w:r>
      <w:r>
        <w:rPr>
          <w:color w:val="000000"/>
          <w:spacing w:val="-1"/>
        </w:rPr>
        <w:t>ї</w:t>
      </w:r>
      <w:r>
        <w:rPr>
          <w:color w:val="000000"/>
        </w:rPr>
        <w:t>х</w:t>
      </w:r>
      <w:r>
        <w:rPr>
          <w:color w:val="000000"/>
          <w:spacing w:val="76"/>
        </w:rPr>
        <w:t xml:space="preserve"> </w:t>
      </w:r>
      <w:r>
        <w:rPr>
          <w:color w:val="000000"/>
        </w:rPr>
        <w:t>в</w:t>
      </w:r>
      <w:r>
        <w:rPr>
          <w:color w:val="000000"/>
          <w:spacing w:val="1"/>
        </w:rPr>
        <w:t>и</w:t>
      </w:r>
      <w:r>
        <w:rPr>
          <w:color w:val="000000"/>
        </w:rPr>
        <w:t>никнення</w:t>
      </w:r>
      <w:r>
        <w:rPr>
          <w:color w:val="000000"/>
          <w:spacing w:val="74"/>
        </w:rPr>
        <w:t xml:space="preserve"> </w:t>
      </w:r>
      <w:r>
        <w:rPr>
          <w:color w:val="000000"/>
          <w:spacing w:val="1"/>
        </w:rPr>
        <w:t>п</w:t>
      </w:r>
      <w:r>
        <w:rPr>
          <w:color w:val="000000"/>
        </w:rPr>
        <w:t>ода</w:t>
      </w:r>
      <w:r>
        <w:rPr>
          <w:color w:val="000000"/>
          <w:w w:val="99"/>
        </w:rPr>
        <w:t>т</w:t>
      </w:r>
      <w:r>
        <w:rPr>
          <w:color w:val="000000"/>
        </w:rPr>
        <w:t>и</w:t>
      </w:r>
      <w:r>
        <w:rPr>
          <w:color w:val="000000"/>
          <w:spacing w:val="76"/>
        </w:rPr>
        <w:t xml:space="preserve"> </w:t>
      </w:r>
      <w:r>
        <w:rPr>
          <w:color w:val="000000"/>
        </w:rPr>
        <w:t>під</w:t>
      </w:r>
      <w:r>
        <w:rPr>
          <w:color w:val="000000"/>
          <w:w w:val="99"/>
        </w:rPr>
        <w:t>т</w:t>
      </w:r>
      <w:r>
        <w:rPr>
          <w:color w:val="000000"/>
        </w:rPr>
        <w:t>вердні</w:t>
      </w:r>
      <w:r>
        <w:rPr>
          <w:color w:val="000000"/>
          <w:spacing w:val="74"/>
        </w:rPr>
        <w:t xml:space="preserve"> </w:t>
      </w:r>
      <w:r>
        <w:rPr>
          <w:color w:val="000000"/>
        </w:rPr>
        <w:t>до</w:t>
      </w:r>
      <w:r>
        <w:rPr>
          <w:color w:val="000000"/>
          <w:spacing w:val="1"/>
        </w:rPr>
        <w:t>к</w:t>
      </w:r>
      <w:r>
        <w:rPr>
          <w:color w:val="000000"/>
          <w:spacing w:val="-3"/>
        </w:rPr>
        <w:t>у</w:t>
      </w:r>
      <w:r>
        <w:rPr>
          <w:color w:val="000000"/>
          <w:spacing w:val="-1"/>
        </w:rPr>
        <w:t>ме</w:t>
      </w:r>
      <w:r>
        <w:rPr>
          <w:color w:val="000000"/>
        </w:rPr>
        <w:t>н</w:t>
      </w:r>
      <w:r>
        <w:rPr>
          <w:color w:val="000000"/>
          <w:w w:val="99"/>
        </w:rPr>
        <w:t>т</w:t>
      </w:r>
      <w:r>
        <w:rPr>
          <w:color w:val="000000"/>
        </w:rPr>
        <w:t>и</w:t>
      </w:r>
      <w:r>
        <w:rPr>
          <w:color w:val="000000"/>
          <w:spacing w:val="78"/>
        </w:rPr>
        <w:t xml:space="preserve"> </w:t>
      </w:r>
      <w:r>
        <w:rPr>
          <w:color w:val="000000"/>
        </w:rPr>
        <w:t>від</w:t>
      </w:r>
      <w:r>
        <w:rPr>
          <w:color w:val="000000"/>
          <w:spacing w:val="1"/>
        </w:rPr>
        <w:t>п</w:t>
      </w:r>
      <w:r>
        <w:rPr>
          <w:color w:val="000000"/>
        </w:rPr>
        <w:t>овід</w:t>
      </w:r>
      <w:r>
        <w:rPr>
          <w:color w:val="000000"/>
          <w:w w:val="99"/>
        </w:rPr>
        <w:t>н</w:t>
      </w:r>
      <w:r>
        <w:rPr>
          <w:color w:val="000000"/>
        </w:rPr>
        <w:t>о</w:t>
      </w:r>
      <w:r>
        <w:rPr>
          <w:color w:val="000000"/>
          <w:spacing w:val="76"/>
        </w:rPr>
        <w:t xml:space="preserve"> </w:t>
      </w:r>
      <w:r>
        <w:rPr>
          <w:color w:val="000000"/>
          <w:spacing w:val="-1"/>
        </w:rPr>
        <w:t>д</w:t>
      </w:r>
      <w:r>
        <w:rPr>
          <w:color w:val="000000"/>
        </w:rPr>
        <w:t xml:space="preserve">о </w:t>
      </w:r>
      <w:r>
        <w:rPr>
          <w:color w:val="000000"/>
          <w:w w:val="99"/>
        </w:rPr>
        <w:t>з</w:t>
      </w:r>
      <w:r>
        <w:rPr>
          <w:color w:val="000000"/>
        </w:rPr>
        <w:t>ако</w:t>
      </w:r>
      <w:r>
        <w:rPr>
          <w:color w:val="000000"/>
          <w:spacing w:val="1"/>
          <w:w w:val="99"/>
        </w:rPr>
        <w:t>н</w:t>
      </w:r>
      <w:r>
        <w:rPr>
          <w:color w:val="000000"/>
        </w:rPr>
        <w:t>одавства.</w:t>
      </w:r>
    </w:p>
    <w:p w:rsidR="005C09A4" w:rsidRDefault="005C09A4" w:rsidP="0011126B">
      <w:pPr>
        <w:widowControl w:val="0"/>
        <w:ind w:firstLine="663"/>
        <w:jc w:val="both"/>
        <w:rPr>
          <w:color w:val="000000"/>
        </w:rPr>
      </w:pPr>
      <w:r>
        <w:rPr>
          <w:color w:val="000000"/>
        </w:rPr>
        <w:t>10.4.</w:t>
      </w:r>
      <w:r>
        <w:rPr>
          <w:color w:val="000000"/>
          <w:spacing w:val="45"/>
        </w:rPr>
        <w:t xml:space="preserve"> </w:t>
      </w:r>
      <w:r>
        <w:rPr>
          <w:color w:val="000000"/>
        </w:rPr>
        <w:t>Н</w:t>
      </w:r>
      <w:r>
        <w:rPr>
          <w:color w:val="000000"/>
          <w:spacing w:val="-1"/>
        </w:rPr>
        <w:t>а</w:t>
      </w:r>
      <w:r>
        <w:rPr>
          <w:color w:val="000000"/>
        </w:rPr>
        <w:t>ста</w:t>
      </w:r>
      <w:r>
        <w:rPr>
          <w:color w:val="000000"/>
          <w:w w:val="99"/>
        </w:rPr>
        <w:t>н</w:t>
      </w:r>
      <w:r>
        <w:rPr>
          <w:color w:val="000000"/>
          <w:spacing w:val="2"/>
          <w:w w:val="99"/>
        </w:rPr>
        <w:t>н</w:t>
      </w:r>
      <w:r>
        <w:rPr>
          <w:color w:val="000000"/>
        </w:rPr>
        <w:t>я</w:t>
      </w:r>
      <w:r>
        <w:rPr>
          <w:color w:val="000000"/>
          <w:spacing w:val="45"/>
        </w:rPr>
        <w:t xml:space="preserve"> </w:t>
      </w:r>
      <w:r>
        <w:rPr>
          <w:color w:val="000000"/>
        </w:rPr>
        <w:t>фор</w:t>
      </w:r>
      <w:r>
        <w:rPr>
          <w:color w:val="000000"/>
          <w:spacing w:val="1"/>
        </w:rPr>
        <w:t>с</w:t>
      </w:r>
      <w:r>
        <w:rPr>
          <w:color w:val="000000"/>
        </w:rPr>
        <w:t>-</w:t>
      </w:r>
      <w:r>
        <w:rPr>
          <w:color w:val="000000"/>
          <w:spacing w:val="1"/>
        </w:rPr>
        <w:t>м</w:t>
      </w:r>
      <w:r>
        <w:rPr>
          <w:color w:val="000000"/>
        </w:rPr>
        <w:t>ажорн</w:t>
      </w:r>
      <w:r>
        <w:rPr>
          <w:color w:val="000000"/>
          <w:spacing w:val="1"/>
        </w:rPr>
        <w:t>и</w:t>
      </w:r>
      <w:r>
        <w:rPr>
          <w:color w:val="000000"/>
        </w:rPr>
        <w:t>х</w:t>
      </w:r>
      <w:r>
        <w:rPr>
          <w:color w:val="000000"/>
          <w:spacing w:val="48"/>
        </w:rPr>
        <w:t xml:space="preserve"> </w:t>
      </w:r>
      <w:r>
        <w:rPr>
          <w:color w:val="000000"/>
        </w:rPr>
        <w:t>обс</w:t>
      </w:r>
      <w:r>
        <w:rPr>
          <w:color w:val="000000"/>
          <w:w w:val="99"/>
        </w:rPr>
        <w:t>т</w:t>
      </w:r>
      <w:r>
        <w:rPr>
          <w:color w:val="000000"/>
        </w:rPr>
        <w:t>ав</w:t>
      </w:r>
      <w:r>
        <w:rPr>
          <w:color w:val="000000"/>
          <w:spacing w:val="-1"/>
        </w:rPr>
        <w:t>и</w:t>
      </w:r>
      <w:r>
        <w:rPr>
          <w:color w:val="000000"/>
        </w:rPr>
        <w:t>н</w:t>
      </w:r>
      <w:r>
        <w:rPr>
          <w:color w:val="000000"/>
          <w:spacing w:val="45"/>
        </w:rPr>
        <w:t xml:space="preserve"> </w:t>
      </w:r>
      <w:r>
        <w:rPr>
          <w:color w:val="000000"/>
          <w:spacing w:val="1"/>
        </w:rPr>
        <w:t>п</w:t>
      </w:r>
      <w:r>
        <w:rPr>
          <w:color w:val="000000"/>
        </w:rPr>
        <w:t>ід</w:t>
      </w:r>
      <w:r>
        <w:rPr>
          <w:color w:val="000000"/>
          <w:spacing w:val="-2"/>
          <w:w w:val="99"/>
        </w:rPr>
        <w:t>т</w:t>
      </w:r>
      <w:r>
        <w:rPr>
          <w:color w:val="000000"/>
        </w:rPr>
        <w:t>в</w:t>
      </w:r>
      <w:r>
        <w:rPr>
          <w:color w:val="000000"/>
          <w:spacing w:val="-1"/>
        </w:rPr>
        <w:t>е</w:t>
      </w:r>
      <w:r>
        <w:rPr>
          <w:color w:val="000000"/>
        </w:rPr>
        <w:t>рд</w:t>
      </w:r>
      <w:r>
        <w:rPr>
          <w:color w:val="000000"/>
          <w:spacing w:val="4"/>
        </w:rPr>
        <w:t>ж</w:t>
      </w:r>
      <w:r>
        <w:rPr>
          <w:color w:val="000000"/>
          <w:spacing w:val="-4"/>
        </w:rPr>
        <w:t>у</w:t>
      </w:r>
      <w:r>
        <w:rPr>
          <w:color w:val="000000"/>
        </w:rPr>
        <w:t>є</w:t>
      </w:r>
      <w:r>
        <w:rPr>
          <w:color w:val="000000"/>
          <w:w w:val="99"/>
        </w:rPr>
        <w:t>т</w:t>
      </w:r>
      <w:r>
        <w:rPr>
          <w:color w:val="000000"/>
          <w:spacing w:val="1"/>
          <w:w w:val="99"/>
        </w:rPr>
        <w:t>ь</w:t>
      </w:r>
      <w:r>
        <w:rPr>
          <w:color w:val="000000"/>
        </w:rPr>
        <w:t>ся</w:t>
      </w:r>
      <w:r>
        <w:rPr>
          <w:color w:val="000000"/>
          <w:spacing w:val="45"/>
        </w:rPr>
        <w:t xml:space="preserve"> </w:t>
      </w:r>
      <w:r>
        <w:rPr>
          <w:color w:val="000000"/>
        </w:rPr>
        <w:t>в</w:t>
      </w:r>
      <w:r>
        <w:rPr>
          <w:color w:val="000000"/>
          <w:spacing w:val="44"/>
        </w:rPr>
        <w:t xml:space="preserve"> </w:t>
      </w:r>
      <w:r>
        <w:rPr>
          <w:color w:val="000000"/>
          <w:spacing w:val="1"/>
        </w:rPr>
        <w:t>п</w:t>
      </w:r>
      <w:r>
        <w:rPr>
          <w:color w:val="000000"/>
        </w:rPr>
        <w:t>оряд</w:t>
      </w:r>
      <w:r>
        <w:rPr>
          <w:color w:val="000000"/>
          <w:spacing w:val="3"/>
        </w:rPr>
        <w:t>к</w:t>
      </w:r>
      <w:r>
        <w:rPr>
          <w:color w:val="000000"/>
        </w:rPr>
        <w:t>у,</w:t>
      </w:r>
      <w:r>
        <w:rPr>
          <w:color w:val="000000"/>
          <w:spacing w:val="44"/>
        </w:rPr>
        <w:t xml:space="preserve"> </w:t>
      </w:r>
      <w:r>
        <w:rPr>
          <w:color w:val="000000"/>
        </w:rPr>
        <w:t>вс</w:t>
      </w:r>
      <w:r>
        <w:rPr>
          <w:color w:val="000000"/>
          <w:w w:val="99"/>
        </w:rPr>
        <w:t>т</w:t>
      </w:r>
      <w:r>
        <w:rPr>
          <w:color w:val="000000"/>
        </w:rPr>
        <w:t>ан</w:t>
      </w:r>
      <w:r>
        <w:rPr>
          <w:color w:val="000000"/>
          <w:spacing w:val="5"/>
        </w:rPr>
        <w:t>о</w:t>
      </w:r>
      <w:r>
        <w:rPr>
          <w:color w:val="000000"/>
        </w:rPr>
        <w:t>в</w:t>
      </w:r>
      <w:r>
        <w:rPr>
          <w:color w:val="000000"/>
          <w:w w:val="99"/>
        </w:rPr>
        <w:t>л</w:t>
      </w:r>
      <w:r>
        <w:rPr>
          <w:color w:val="000000"/>
        </w:rPr>
        <w:t>е</w:t>
      </w:r>
      <w:r>
        <w:rPr>
          <w:color w:val="000000"/>
          <w:w w:val="99"/>
        </w:rPr>
        <w:t>н</w:t>
      </w:r>
      <w:r>
        <w:rPr>
          <w:color w:val="000000"/>
        </w:rPr>
        <w:t>о</w:t>
      </w:r>
      <w:r>
        <w:rPr>
          <w:color w:val="000000"/>
          <w:spacing w:val="4"/>
        </w:rPr>
        <w:t>м</w:t>
      </w:r>
      <w:r>
        <w:rPr>
          <w:color w:val="000000"/>
        </w:rPr>
        <w:t>у ч</w:t>
      </w:r>
      <w:r>
        <w:rPr>
          <w:color w:val="000000"/>
          <w:w w:val="99"/>
        </w:rPr>
        <w:t>и</w:t>
      </w:r>
      <w:r>
        <w:rPr>
          <w:color w:val="000000"/>
          <w:spacing w:val="1"/>
          <w:w w:val="99"/>
        </w:rPr>
        <w:t>н</w:t>
      </w:r>
      <w:r>
        <w:rPr>
          <w:color w:val="000000"/>
          <w:w w:val="99"/>
        </w:rPr>
        <w:t>ни</w:t>
      </w:r>
      <w:r>
        <w:rPr>
          <w:color w:val="000000"/>
        </w:rPr>
        <w:t xml:space="preserve">м </w:t>
      </w:r>
      <w:r>
        <w:rPr>
          <w:color w:val="000000"/>
          <w:w w:val="99"/>
        </w:rPr>
        <w:t>з</w:t>
      </w:r>
      <w:r>
        <w:rPr>
          <w:color w:val="000000"/>
        </w:rPr>
        <w:t>ако</w:t>
      </w:r>
      <w:r>
        <w:rPr>
          <w:color w:val="000000"/>
          <w:spacing w:val="1"/>
          <w:w w:val="99"/>
        </w:rPr>
        <w:t>н</w:t>
      </w:r>
      <w:r>
        <w:rPr>
          <w:color w:val="000000"/>
        </w:rPr>
        <w:t>одавств</w:t>
      </w:r>
      <w:r>
        <w:rPr>
          <w:color w:val="000000"/>
          <w:spacing w:val="-2"/>
        </w:rPr>
        <w:t>о</w:t>
      </w:r>
      <w:r>
        <w:rPr>
          <w:color w:val="000000"/>
        </w:rPr>
        <w:t>м</w:t>
      </w:r>
      <w:r>
        <w:rPr>
          <w:color w:val="000000"/>
          <w:spacing w:val="-1"/>
        </w:rPr>
        <w:t xml:space="preserve"> </w:t>
      </w:r>
      <w:r>
        <w:rPr>
          <w:color w:val="000000"/>
        </w:rPr>
        <w:t>Украї</w:t>
      </w:r>
      <w:r>
        <w:rPr>
          <w:color w:val="000000"/>
          <w:spacing w:val="1"/>
          <w:w w:val="99"/>
        </w:rPr>
        <w:t>ни</w:t>
      </w:r>
      <w:r>
        <w:rPr>
          <w:color w:val="000000"/>
        </w:rPr>
        <w:t>.</w:t>
      </w:r>
    </w:p>
    <w:p w:rsidR="005C09A4" w:rsidRDefault="005C09A4" w:rsidP="0011126B">
      <w:pPr>
        <w:widowControl w:val="0"/>
        <w:ind w:firstLine="663"/>
        <w:jc w:val="both"/>
        <w:rPr>
          <w:color w:val="000000"/>
        </w:rPr>
      </w:pPr>
      <w:r>
        <w:rPr>
          <w:color w:val="000000"/>
        </w:rPr>
        <w:t>10.5.</w:t>
      </w:r>
      <w:r>
        <w:rPr>
          <w:color w:val="000000"/>
          <w:spacing w:val="9"/>
        </w:rPr>
        <w:t xml:space="preserve"> </w:t>
      </w:r>
      <w:r>
        <w:rPr>
          <w:color w:val="000000"/>
        </w:rPr>
        <w:t>В</w:t>
      </w:r>
      <w:r>
        <w:rPr>
          <w:color w:val="000000"/>
          <w:w w:val="99"/>
        </w:rPr>
        <w:t>ини</w:t>
      </w:r>
      <w:r>
        <w:rPr>
          <w:color w:val="000000"/>
        </w:rPr>
        <w:t>к</w:t>
      </w:r>
      <w:r>
        <w:rPr>
          <w:color w:val="000000"/>
          <w:w w:val="99"/>
        </w:rPr>
        <w:t>н</w:t>
      </w:r>
      <w:r>
        <w:rPr>
          <w:color w:val="000000"/>
        </w:rPr>
        <w:t>е</w:t>
      </w:r>
      <w:r>
        <w:rPr>
          <w:color w:val="000000"/>
          <w:w w:val="99"/>
        </w:rPr>
        <w:t>н</w:t>
      </w:r>
      <w:r>
        <w:rPr>
          <w:color w:val="000000"/>
          <w:spacing w:val="1"/>
          <w:w w:val="99"/>
        </w:rPr>
        <w:t>н</w:t>
      </w:r>
      <w:r>
        <w:rPr>
          <w:color w:val="000000"/>
        </w:rPr>
        <w:t>я</w:t>
      </w:r>
      <w:r>
        <w:rPr>
          <w:color w:val="000000"/>
          <w:spacing w:val="6"/>
        </w:rPr>
        <w:t xml:space="preserve"> </w:t>
      </w:r>
      <w:r>
        <w:rPr>
          <w:color w:val="000000"/>
        </w:rPr>
        <w:t>фор</w:t>
      </w:r>
      <w:r>
        <w:rPr>
          <w:color w:val="000000"/>
          <w:spacing w:val="2"/>
        </w:rPr>
        <w:t>с</w:t>
      </w:r>
      <w:r>
        <w:rPr>
          <w:color w:val="000000"/>
        </w:rPr>
        <w:t>-мажорних</w:t>
      </w:r>
      <w:r>
        <w:rPr>
          <w:color w:val="000000"/>
          <w:spacing w:val="12"/>
        </w:rPr>
        <w:t xml:space="preserve"> </w:t>
      </w:r>
      <w:r>
        <w:rPr>
          <w:color w:val="000000"/>
        </w:rPr>
        <w:t>обс</w:t>
      </w:r>
      <w:r>
        <w:rPr>
          <w:color w:val="000000"/>
          <w:w w:val="99"/>
        </w:rPr>
        <w:t>т</w:t>
      </w:r>
      <w:r>
        <w:rPr>
          <w:color w:val="000000"/>
        </w:rPr>
        <w:t>авин</w:t>
      </w:r>
      <w:r>
        <w:rPr>
          <w:color w:val="000000"/>
          <w:spacing w:val="8"/>
        </w:rPr>
        <w:t xml:space="preserve"> </w:t>
      </w:r>
      <w:r>
        <w:rPr>
          <w:color w:val="000000"/>
          <w:spacing w:val="1"/>
        </w:rPr>
        <w:t>н</w:t>
      </w:r>
      <w:r>
        <w:rPr>
          <w:color w:val="000000"/>
        </w:rPr>
        <w:t>е</w:t>
      </w:r>
      <w:r>
        <w:rPr>
          <w:color w:val="000000"/>
          <w:spacing w:val="6"/>
        </w:rPr>
        <w:t xml:space="preserve"> </w:t>
      </w:r>
      <w:r>
        <w:rPr>
          <w:color w:val="000000"/>
        </w:rPr>
        <w:t>є</w:t>
      </w:r>
      <w:r>
        <w:rPr>
          <w:color w:val="000000"/>
          <w:spacing w:val="10"/>
        </w:rPr>
        <w:t xml:space="preserve"> </w:t>
      </w:r>
      <w:r>
        <w:rPr>
          <w:color w:val="000000"/>
          <w:spacing w:val="1"/>
        </w:rPr>
        <w:t>п</w:t>
      </w:r>
      <w:r>
        <w:rPr>
          <w:color w:val="000000"/>
        </w:rPr>
        <w:t>ідс</w:t>
      </w:r>
      <w:r>
        <w:rPr>
          <w:color w:val="000000"/>
          <w:w w:val="99"/>
        </w:rPr>
        <w:t>т</w:t>
      </w:r>
      <w:r>
        <w:rPr>
          <w:color w:val="000000"/>
        </w:rPr>
        <w:t>аво</w:t>
      </w:r>
      <w:r>
        <w:rPr>
          <w:color w:val="000000"/>
          <w:w w:val="99"/>
        </w:rPr>
        <w:t>ю</w:t>
      </w:r>
      <w:r>
        <w:rPr>
          <w:color w:val="000000"/>
          <w:spacing w:val="9"/>
        </w:rPr>
        <w:t xml:space="preserve"> </w:t>
      </w:r>
      <w:r>
        <w:rPr>
          <w:color w:val="000000"/>
        </w:rPr>
        <w:t>для</w:t>
      </w:r>
      <w:r>
        <w:rPr>
          <w:color w:val="000000"/>
          <w:spacing w:val="7"/>
        </w:rPr>
        <w:t xml:space="preserve"> </w:t>
      </w:r>
      <w:r>
        <w:rPr>
          <w:color w:val="000000"/>
        </w:rPr>
        <w:t>відм</w:t>
      </w:r>
      <w:r>
        <w:rPr>
          <w:color w:val="000000"/>
          <w:spacing w:val="4"/>
        </w:rPr>
        <w:t>о</w:t>
      </w:r>
      <w:r>
        <w:rPr>
          <w:color w:val="000000"/>
          <w:u w:val="single"/>
        </w:rPr>
        <w:t>в</w:t>
      </w:r>
      <w:r>
        <w:rPr>
          <w:color w:val="000000"/>
        </w:rPr>
        <w:t>и</w:t>
      </w:r>
      <w:r>
        <w:rPr>
          <w:color w:val="000000"/>
          <w:spacing w:val="10"/>
        </w:rPr>
        <w:t xml:space="preserve"> </w:t>
      </w:r>
      <w:r>
        <w:rPr>
          <w:color w:val="000000"/>
        </w:rPr>
        <w:t>С</w:t>
      </w:r>
      <w:r>
        <w:rPr>
          <w:color w:val="000000"/>
          <w:spacing w:val="1"/>
        </w:rPr>
        <w:t>п</w:t>
      </w:r>
      <w:r>
        <w:rPr>
          <w:color w:val="000000"/>
        </w:rPr>
        <w:t>о</w:t>
      </w:r>
      <w:r>
        <w:rPr>
          <w:color w:val="000000"/>
          <w:spacing w:val="-1"/>
        </w:rPr>
        <w:t>ж</w:t>
      </w:r>
      <w:r>
        <w:rPr>
          <w:color w:val="000000"/>
          <w:w w:val="99"/>
        </w:rPr>
        <w:t>и</w:t>
      </w:r>
      <w:r>
        <w:rPr>
          <w:color w:val="000000"/>
        </w:rPr>
        <w:t>в</w:t>
      </w:r>
      <w:r>
        <w:rPr>
          <w:color w:val="000000"/>
          <w:spacing w:val="-1"/>
        </w:rPr>
        <w:t>а</w:t>
      </w:r>
      <w:r>
        <w:rPr>
          <w:color w:val="000000"/>
        </w:rPr>
        <w:t>ча</w:t>
      </w:r>
      <w:r>
        <w:rPr>
          <w:color w:val="000000"/>
          <w:spacing w:val="8"/>
        </w:rPr>
        <w:t xml:space="preserve"> </w:t>
      </w:r>
      <w:r>
        <w:rPr>
          <w:color w:val="000000"/>
        </w:rPr>
        <w:t>від с</w:t>
      </w:r>
      <w:r>
        <w:rPr>
          <w:color w:val="000000"/>
          <w:w w:val="99"/>
        </w:rPr>
        <w:t>пл</w:t>
      </w:r>
      <w:r>
        <w:rPr>
          <w:color w:val="000000"/>
        </w:rPr>
        <w:t>ат</w:t>
      </w:r>
      <w:r>
        <w:rPr>
          <w:color w:val="000000"/>
          <w:w w:val="99"/>
        </w:rPr>
        <w:t>и</w:t>
      </w:r>
      <w:r>
        <w:rPr>
          <w:color w:val="000000"/>
          <w:spacing w:val="1"/>
        </w:rPr>
        <w:t xml:space="preserve"> </w:t>
      </w:r>
      <w:r>
        <w:rPr>
          <w:color w:val="000000"/>
        </w:rPr>
        <w:t>По</w:t>
      </w:r>
      <w:r>
        <w:rPr>
          <w:color w:val="000000"/>
          <w:spacing w:val="-1"/>
        </w:rPr>
        <w:t>с</w:t>
      </w:r>
      <w:r>
        <w:rPr>
          <w:color w:val="000000"/>
        </w:rPr>
        <w:t>тач</w:t>
      </w:r>
      <w:r>
        <w:rPr>
          <w:color w:val="000000"/>
          <w:spacing w:val="-1"/>
        </w:rPr>
        <w:t>а</w:t>
      </w:r>
      <w:r>
        <w:rPr>
          <w:color w:val="000000"/>
        </w:rPr>
        <w:t>ль</w:t>
      </w:r>
      <w:r>
        <w:rPr>
          <w:color w:val="000000"/>
          <w:spacing w:val="1"/>
          <w:w w:val="99"/>
        </w:rPr>
        <w:t>ни</w:t>
      </w:r>
      <w:r>
        <w:rPr>
          <w:color w:val="000000"/>
          <w:spacing w:val="4"/>
        </w:rPr>
        <w:t>к</w:t>
      </w:r>
      <w:r>
        <w:rPr>
          <w:color w:val="000000"/>
        </w:rPr>
        <w:t>у</w:t>
      </w:r>
      <w:r>
        <w:rPr>
          <w:color w:val="000000"/>
          <w:spacing w:val="-4"/>
        </w:rPr>
        <w:t xml:space="preserve"> </w:t>
      </w:r>
      <w:r>
        <w:rPr>
          <w:color w:val="000000"/>
        </w:rPr>
        <w:t>в</w:t>
      </w:r>
      <w:r>
        <w:rPr>
          <w:color w:val="000000"/>
          <w:spacing w:val="-2"/>
        </w:rPr>
        <w:t>а</w:t>
      </w:r>
      <w:r>
        <w:rPr>
          <w:color w:val="000000"/>
        </w:rPr>
        <w:t>ртості</w:t>
      </w:r>
      <w:r>
        <w:rPr>
          <w:color w:val="000000"/>
          <w:spacing w:val="1"/>
        </w:rPr>
        <w:t xml:space="preserve"> </w:t>
      </w:r>
      <w:r>
        <w:rPr>
          <w:color w:val="000000"/>
          <w:spacing w:val="1"/>
          <w:w w:val="99"/>
        </w:rPr>
        <w:t>п</w:t>
      </w:r>
      <w:r>
        <w:rPr>
          <w:color w:val="000000"/>
        </w:rPr>
        <w:t>р</w:t>
      </w:r>
      <w:r>
        <w:rPr>
          <w:color w:val="000000"/>
          <w:spacing w:val="1"/>
          <w:w w:val="99"/>
        </w:rPr>
        <w:t>и</w:t>
      </w:r>
      <w:r>
        <w:rPr>
          <w:color w:val="000000"/>
        </w:rPr>
        <w:t>род</w:t>
      </w:r>
      <w:r>
        <w:rPr>
          <w:color w:val="000000"/>
          <w:spacing w:val="1"/>
        </w:rPr>
        <w:t>н</w:t>
      </w:r>
      <w:r>
        <w:rPr>
          <w:color w:val="000000"/>
        </w:rPr>
        <w:t>ого г</w:t>
      </w:r>
      <w:r>
        <w:rPr>
          <w:color w:val="000000"/>
          <w:spacing w:val="-2"/>
        </w:rPr>
        <w:t>а</w:t>
      </w:r>
      <w:r>
        <w:rPr>
          <w:color w:val="000000"/>
          <w:spacing w:val="2"/>
          <w:w w:val="99"/>
        </w:rPr>
        <w:t>з</w:t>
      </w:r>
      <w:r>
        <w:rPr>
          <w:color w:val="000000"/>
          <w:spacing w:val="-3"/>
        </w:rPr>
        <w:t>у</w:t>
      </w:r>
      <w:r>
        <w:rPr>
          <w:color w:val="000000"/>
        </w:rPr>
        <w:t>, пос</w:t>
      </w:r>
      <w:r>
        <w:rPr>
          <w:color w:val="000000"/>
          <w:w w:val="99"/>
        </w:rPr>
        <w:t>т</w:t>
      </w:r>
      <w:r>
        <w:rPr>
          <w:color w:val="000000"/>
        </w:rPr>
        <w:t>а</w:t>
      </w:r>
      <w:r>
        <w:rPr>
          <w:color w:val="000000"/>
          <w:spacing w:val="-1"/>
        </w:rPr>
        <w:t>в</w:t>
      </w:r>
      <w:r>
        <w:rPr>
          <w:color w:val="000000"/>
        </w:rPr>
        <w:t xml:space="preserve">леного до </w:t>
      </w:r>
      <w:r>
        <w:rPr>
          <w:color w:val="000000"/>
          <w:spacing w:val="1"/>
        </w:rPr>
        <w:t>ї</w:t>
      </w:r>
      <w:r>
        <w:rPr>
          <w:color w:val="000000"/>
        </w:rPr>
        <w:t>х</w:t>
      </w:r>
      <w:r>
        <w:rPr>
          <w:color w:val="000000"/>
          <w:spacing w:val="2"/>
        </w:rPr>
        <w:t xml:space="preserve"> </w:t>
      </w:r>
      <w:r>
        <w:rPr>
          <w:color w:val="000000"/>
        </w:rPr>
        <w:t>н</w:t>
      </w:r>
      <w:r>
        <w:rPr>
          <w:color w:val="000000"/>
          <w:spacing w:val="-1"/>
        </w:rPr>
        <w:t>ас</w:t>
      </w:r>
      <w:r>
        <w:rPr>
          <w:color w:val="000000"/>
          <w:w w:val="99"/>
        </w:rPr>
        <w:t>т</w:t>
      </w:r>
      <w:r>
        <w:rPr>
          <w:color w:val="000000"/>
        </w:rPr>
        <w:t>ан</w:t>
      </w:r>
      <w:r>
        <w:rPr>
          <w:color w:val="000000"/>
          <w:spacing w:val="1"/>
        </w:rPr>
        <w:t>н</w:t>
      </w:r>
      <w:r>
        <w:rPr>
          <w:color w:val="000000"/>
        </w:rPr>
        <w:t>я.</w:t>
      </w:r>
    </w:p>
    <w:p w:rsidR="005C09A4" w:rsidRDefault="005C09A4" w:rsidP="0011126B">
      <w:pPr>
        <w:widowControl w:val="0"/>
        <w:ind w:firstLine="663"/>
        <w:jc w:val="both"/>
      </w:pPr>
      <w:r>
        <w:rPr>
          <w:color w:val="000000"/>
        </w:rPr>
        <w:t>10.6.</w:t>
      </w:r>
      <w:r>
        <w:rPr>
          <w:color w:val="000000"/>
          <w:spacing w:val="76"/>
        </w:rPr>
        <w:t xml:space="preserve"> </w:t>
      </w:r>
      <w:r>
        <w:rPr>
          <w:color w:val="000000"/>
          <w:spacing w:val="1"/>
        </w:rPr>
        <w:t>Як</w:t>
      </w:r>
      <w:r>
        <w:rPr>
          <w:color w:val="000000"/>
        </w:rPr>
        <w:t>що</w:t>
      </w:r>
      <w:r>
        <w:rPr>
          <w:color w:val="000000"/>
          <w:spacing w:val="77"/>
        </w:rPr>
        <w:t xml:space="preserve"> </w:t>
      </w:r>
      <w:r>
        <w:rPr>
          <w:color w:val="000000"/>
          <w:spacing w:val="1"/>
        </w:rPr>
        <w:t>ф</w:t>
      </w:r>
      <w:r>
        <w:rPr>
          <w:color w:val="000000"/>
        </w:rPr>
        <w:t>орс-</w:t>
      </w:r>
      <w:r>
        <w:rPr>
          <w:color w:val="000000"/>
          <w:spacing w:val="-1"/>
        </w:rPr>
        <w:t>м</w:t>
      </w:r>
      <w:r>
        <w:rPr>
          <w:color w:val="000000"/>
        </w:rPr>
        <w:t>а</w:t>
      </w:r>
      <w:r>
        <w:rPr>
          <w:color w:val="000000"/>
          <w:spacing w:val="1"/>
        </w:rPr>
        <w:t>ж</w:t>
      </w:r>
      <w:r>
        <w:rPr>
          <w:color w:val="000000"/>
        </w:rPr>
        <w:t>ор</w:t>
      </w:r>
      <w:r>
        <w:rPr>
          <w:color w:val="000000"/>
          <w:spacing w:val="1"/>
          <w:w w:val="99"/>
        </w:rPr>
        <w:t>н</w:t>
      </w:r>
      <w:r>
        <w:rPr>
          <w:color w:val="000000"/>
        </w:rPr>
        <w:t>і</w:t>
      </w:r>
      <w:r>
        <w:rPr>
          <w:color w:val="000000"/>
          <w:spacing w:val="77"/>
        </w:rPr>
        <w:t xml:space="preserve"> </w:t>
      </w:r>
      <w:r>
        <w:rPr>
          <w:color w:val="000000"/>
          <w:w w:val="99"/>
        </w:rPr>
        <w:t>о</w:t>
      </w:r>
      <w:r>
        <w:rPr>
          <w:color w:val="000000"/>
        </w:rPr>
        <w:t>бс</w:t>
      </w:r>
      <w:r>
        <w:rPr>
          <w:color w:val="000000"/>
          <w:w w:val="99"/>
        </w:rPr>
        <w:t>т</w:t>
      </w:r>
      <w:r>
        <w:rPr>
          <w:color w:val="000000"/>
        </w:rPr>
        <w:t>авини</w:t>
      </w:r>
      <w:r>
        <w:rPr>
          <w:color w:val="000000"/>
          <w:spacing w:val="77"/>
        </w:rPr>
        <w:t xml:space="preserve"> </w:t>
      </w:r>
      <w:r>
        <w:rPr>
          <w:color w:val="000000"/>
          <w:spacing w:val="1"/>
        </w:rPr>
        <w:t>п</w:t>
      </w:r>
      <w:r>
        <w:rPr>
          <w:color w:val="000000"/>
        </w:rPr>
        <w:t>родовж</w:t>
      </w:r>
      <w:r>
        <w:rPr>
          <w:color w:val="000000"/>
          <w:spacing w:val="-4"/>
        </w:rPr>
        <w:t>у</w:t>
      </w:r>
      <w:r>
        <w:rPr>
          <w:color w:val="000000"/>
          <w:w w:val="99"/>
        </w:rPr>
        <w:t>ют</w:t>
      </w:r>
      <w:r>
        <w:rPr>
          <w:color w:val="000000"/>
        </w:rPr>
        <w:t>ься</w:t>
      </w:r>
      <w:r>
        <w:rPr>
          <w:color w:val="000000"/>
          <w:spacing w:val="76"/>
        </w:rPr>
        <w:t xml:space="preserve"> </w:t>
      </w:r>
      <w:r>
        <w:rPr>
          <w:color w:val="000000"/>
          <w:spacing w:val="1"/>
        </w:rPr>
        <w:t>п</w:t>
      </w:r>
      <w:r>
        <w:rPr>
          <w:color w:val="000000"/>
        </w:rPr>
        <w:t>о</w:t>
      </w:r>
      <w:r>
        <w:rPr>
          <w:color w:val="000000"/>
          <w:spacing w:val="1"/>
        </w:rPr>
        <w:t>н</w:t>
      </w:r>
      <w:r>
        <w:rPr>
          <w:color w:val="000000"/>
        </w:rPr>
        <w:t>ад</w:t>
      </w:r>
      <w:r>
        <w:rPr>
          <w:color w:val="000000"/>
          <w:spacing w:val="76"/>
        </w:rPr>
        <w:t xml:space="preserve"> </w:t>
      </w:r>
      <w:r>
        <w:rPr>
          <w:color w:val="000000"/>
        </w:rPr>
        <w:t>од</w:t>
      </w:r>
      <w:r>
        <w:rPr>
          <w:color w:val="000000"/>
          <w:spacing w:val="2"/>
        </w:rPr>
        <w:t>и</w:t>
      </w:r>
      <w:r>
        <w:rPr>
          <w:color w:val="000000"/>
        </w:rPr>
        <w:t>н</w:t>
      </w:r>
      <w:r>
        <w:rPr>
          <w:color w:val="000000"/>
          <w:spacing w:val="75"/>
        </w:rPr>
        <w:t xml:space="preserve"> </w:t>
      </w:r>
      <w:r>
        <w:rPr>
          <w:color w:val="000000"/>
        </w:rPr>
        <w:t>міся</w:t>
      </w:r>
      <w:r>
        <w:rPr>
          <w:color w:val="000000"/>
          <w:spacing w:val="1"/>
        </w:rPr>
        <w:t>ц</w:t>
      </w:r>
      <w:r>
        <w:rPr>
          <w:color w:val="000000"/>
        </w:rPr>
        <w:t>ь,</w:t>
      </w:r>
      <w:r>
        <w:rPr>
          <w:color w:val="000000"/>
          <w:spacing w:val="77"/>
        </w:rPr>
        <w:t xml:space="preserve"> </w:t>
      </w:r>
      <w:r>
        <w:rPr>
          <w:color w:val="000000"/>
        </w:rPr>
        <w:t>Сторо</w:t>
      </w:r>
      <w:r>
        <w:rPr>
          <w:color w:val="000000"/>
          <w:spacing w:val="-1"/>
          <w:w w:val="99"/>
        </w:rPr>
        <w:t>н</w:t>
      </w:r>
      <w:r>
        <w:rPr>
          <w:color w:val="000000"/>
          <w:w w:val="99"/>
        </w:rPr>
        <w:t>и</w:t>
      </w:r>
      <w:r>
        <w:rPr>
          <w:color w:val="000000"/>
        </w:rPr>
        <w:t xml:space="preserve"> в</w:t>
      </w:r>
      <w:r>
        <w:rPr>
          <w:color w:val="000000"/>
          <w:w w:val="99"/>
        </w:rPr>
        <w:t>и</w:t>
      </w:r>
      <w:r>
        <w:rPr>
          <w:color w:val="000000"/>
        </w:rPr>
        <w:t>рі</w:t>
      </w:r>
      <w:r>
        <w:rPr>
          <w:color w:val="000000"/>
          <w:spacing w:val="3"/>
          <w:w w:val="99"/>
        </w:rPr>
        <w:t>ш</w:t>
      </w:r>
      <w:r>
        <w:rPr>
          <w:color w:val="000000"/>
          <w:spacing w:val="-6"/>
        </w:rPr>
        <w:t>у</w:t>
      </w:r>
      <w:r>
        <w:rPr>
          <w:color w:val="000000"/>
          <w:w w:val="99"/>
        </w:rPr>
        <w:t>ю</w:t>
      </w:r>
      <w:r>
        <w:rPr>
          <w:color w:val="000000"/>
        </w:rPr>
        <w:t>ть</w:t>
      </w:r>
      <w:r>
        <w:rPr>
          <w:color w:val="000000"/>
          <w:spacing w:val="24"/>
        </w:rPr>
        <w:t xml:space="preserve"> </w:t>
      </w:r>
      <w:r>
        <w:rPr>
          <w:color w:val="000000"/>
          <w:spacing w:val="1"/>
          <w:w w:val="99"/>
        </w:rPr>
        <w:t>пи</w:t>
      </w:r>
      <w:r>
        <w:rPr>
          <w:color w:val="000000"/>
        </w:rPr>
        <w:t>та</w:t>
      </w:r>
      <w:r>
        <w:rPr>
          <w:color w:val="000000"/>
          <w:w w:val="99"/>
        </w:rPr>
        <w:t>н</w:t>
      </w:r>
      <w:r>
        <w:rPr>
          <w:color w:val="000000"/>
          <w:spacing w:val="1"/>
          <w:w w:val="99"/>
        </w:rPr>
        <w:t>н</w:t>
      </w:r>
      <w:r>
        <w:rPr>
          <w:color w:val="000000"/>
        </w:rPr>
        <w:t>я</w:t>
      </w:r>
      <w:r>
        <w:rPr>
          <w:color w:val="000000"/>
          <w:spacing w:val="24"/>
        </w:rPr>
        <w:t xml:space="preserve"> </w:t>
      </w:r>
      <w:r>
        <w:rPr>
          <w:color w:val="000000"/>
          <w:spacing w:val="1"/>
          <w:w w:val="99"/>
        </w:rPr>
        <w:t>п</w:t>
      </w:r>
      <w:r>
        <w:rPr>
          <w:color w:val="000000"/>
          <w:spacing w:val="-1"/>
        </w:rPr>
        <w:t>р</w:t>
      </w:r>
      <w:r>
        <w:rPr>
          <w:color w:val="000000"/>
        </w:rPr>
        <w:t>о</w:t>
      </w:r>
      <w:r>
        <w:rPr>
          <w:color w:val="000000"/>
          <w:spacing w:val="23"/>
        </w:rPr>
        <w:t xml:space="preserve"> </w:t>
      </w:r>
      <w:r>
        <w:rPr>
          <w:color w:val="000000"/>
        </w:rPr>
        <w:t>до</w:t>
      </w:r>
      <w:r>
        <w:rPr>
          <w:color w:val="000000"/>
          <w:spacing w:val="1"/>
          <w:w w:val="99"/>
        </w:rPr>
        <w:t>ц</w:t>
      </w:r>
      <w:r>
        <w:rPr>
          <w:color w:val="000000"/>
        </w:rPr>
        <w:t>іль</w:t>
      </w:r>
      <w:r>
        <w:rPr>
          <w:color w:val="000000"/>
          <w:w w:val="99"/>
        </w:rPr>
        <w:t>н</w:t>
      </w:r>
      <w:r>
        <w:rPr>
          <w:color w:val="000000"/>
        </w:rPr>
        <w:t>ість</w:t>
      </w:r>
      <w:r>
        <w:rPr>
          <w:color w:val="000000"/>
          <w:spacing w:val="25"/>
        </w:rPr>
        <w:t xml:space="preserve"> </w:t>
      </w:r>
      <w:r>
        <w:rPr>
          <w:color w:val="000000"/>
          <w:spacing w:val="1"/>
        </w:rPr>
        <w:t>п</w:t>
      </w:r>
      <w:r>
        <w:rPr>
          <w:color w:val="000000"/>
        </w:rPr>
        <w:t>родов</w:t>
      </w:r>
      <w:r>
        <w:rPr>
          <w:color w:val="000000"/>
          <w:spacing w:val="-1"/>
        </w:rPr>
        <w:t>же</w:t>
      </w:r>
      <w:r>
        <w:rPr>
          <w:color w:val="000000"/>
        </w:rPr>
        <w:t>ння</w:t>
      </w:r>
      <w:r>
        <w:rPr>
          <w:color w:val="000000"/>
          <w:spacing w:val="23"/>
        </w:rPr>
        <w:t xml:space="preserve"> </w:t>
      </w:r>
      <w:r>
        <w:rPr>
          <w:color w:val="000000"/>
        </w:rPr>
        <w:t>дії</w:t>
      </w:r>
      <w:r>
        <w:rPr>
          <w:color w:val="000000"/>
          <w:spacing w:val="25"/>
        </w:rPr>
        <w:t xml:space="preserve"> </w:t>
      </w:r>
      <w:r>
        <w:rPr>
          <w:color w:val="000000"/>
        </w:rPr>
        <w:t>ц</w:t>
      </w:r>
      <w:r>
        <w:rPr>
          <w:color w:val="000000"/>
          <w:w w:val="99"/>
        </w:rPr>
        <w:t>ь</w:t>
      </w:r>
      <w:r>
        <w:rPr>
          <w:color w:val="000000"/>
        </w:rPr>
        <w:t>ого</w:t>
      </w:r>
      <w:r>
        <w:rPr>
          <w:color w:val="000000"/>
          <w:spacing w:val="23"/>
        </w:rPr>
        <w:t xml:space="preserve"> </w:t>
      </w:r>
      <w:r>
        <w:rPr>
          <w:color w:val="000000"/>
          <w:w w:val="99"/>
        </w:rPr>
        <w:t>Д</w:t>
      </w:r>
      <w:r>
        <w:rPr>
          <w:color w:val="000000"/>
        </w:rPr>
        <w:t>оговор</w:t>
      </w:r>
      <w:r>
        <w:rPr>
          <w:color w:val="000000"/>
          <w:spacing w:val="-5"/>
        </w:rPr>
        <w:t>у</w:t>
      </w:r>
      <w:r>
        <w:rPr>
          <w:color w:val="000000"/>
        </w:rPr>
        <w:t>.</w:t>
      </w:r>
      <w:r>
        <w:rPr>
          <w:color w:val="000000"/>
          <w:spacing w:val="25"/>
        </w:rPr>
        <w:t xml:space="preserve"> </w:t>
      </w:r>
      <w:r>
        <w:rPr>
          <w:color w:val="000000"/>
        </w:rPr>
        <w:t>У</w:t>
      </w:r>
      <w:r>
        <w:rPr>
          <w:color w:val="000000"/>
          <w:spacing w:val="25"/>
        </w:rPr>
        <w:t xml:space="preserve"> </w:t>
      </w:r>
      <w:r>
        <w:rPr>
          <w:color w:val="000000"/>
        </w:rPr>
        <w:t>ви</w:t>
      </w:r>
      <w:r>
        <w:rPr>
          <w:color w:val="000000"/>
          <w:spacing w:val="1"/>
        </w:rPr>
        <w:t>п</w:t>
      </w:r>
      <w:r>
        <w:rPr>
          <w:color w:val="000000"/>
        </w:rPr>
        <w:t>ад</w:t>
      </w:r>
      <w:r>
        <w:rPr>
          <w:color w:val="000000"/>
          <w:spacing w:val="3"/>
        </w:rPr>
        <w:t>к</w:t>
      </w:r>
      <w:r>
        <w:rPr>
          <w:color w:val="000000"/>
        </w:rPr>
        <w:t>у</w:t>
      </w:r>
      <w:r>
        <w:rPr>
          <w:color w:val="000000"/>
          <w:spacing w:val="19"/>
        </w:rPr>
        <w:t xml:space="preserve"> </w:t>
      </w:r>
      <w:r>
        <w:rPr>
          <w:color w:val="000000"/>
          <w:spacing w:val="1"/>
        </w:rPr>
        <w:t>п</w:t>
      </w:r>
      <w:r>
        <w:rPr>
          <w:color w:val="000000"/>
        </w:rPr>
        <w:t>р</w:t>
      </w:r>
      <w:r>
        <w:rPr>
          <w:color w:val="000000"/>
          <w:spacing w:val="1"/>
          <w:w w:val="99"/>
        </w:rPr>
        <w:t>ийн</w:t>
      </w:r>
      <w:r>
        <w:rPr>
          <w:color w:val="000000"/>
        </w:rPr>
        <w:t>яття рі</w:t>
      </w:r>
      <w:r>
        <w:rPr>
          <w:color w:val="000000"/>
          <w:w w:val="99"/>
        </w:rPr>
        <w:t>ш</w:t>
      </w:r>
      <w:r>
        <w:rPr>
          <w:color w:val="000000"/>
        </w:rPr>
        <w:t>е</w:t>
      </w:r>
      <w:r>
        <w:rPr>
          <w:color w:val="000000"/>
          <w:w w:val="99"/>
        </w:rPr>
        <w:t>н</w:t>
      </w:r>
      <w:r>
        <w:rPr>
          <w:color w:val="000000"/>
          <w:spacing w:val="1"/>
          <w:w w:val="99"/>
        </w:rPr>
        <w:t>н</w:t>
      </w:r>
      <w:r>
        <w:rPr>
          <w:color w:val="000000"/>
        </w:rPr>
        <w:t xml:space="preserve">я </w:t>
      </w:r>
      <w:r>
        <w:rPr>
          <w:color w:val="000000"/>
          <w:spacing w:val="1"/>
          <w:w w:val="99"/>
        </w:rPr>
        <w:t>п</w:t>
      </w:r>
      <w:r>
        <w:rPr>
          <w:color w:val="000000"/>
        </w:rPr>
        <w:t>ро</w:t>
      </w:r>
      <w:r>
        <w:rPr>
          <w:color w:val="000000"/>
          <w:spacing w:val="-2"/>
        </w:rPr>
        <w:t xml:space="preserve"> </w:t>
      </w:r>
      <w:r>
        <w:rPr>
          <w:color w:val="000000"/>
          <w:w w:val="99"/>
        </w:rPr>
        <w:t>п</w:t>
      </w:r>
      <w:r>
        <w:rPr>
          <w:color w:val="000000"/>
        </w:rPr>
        <w:t>р</w:t>
      </w:r>
      <w:r>
        <w:rPr>
          <w:color w:val="000000"/>
          <w:w w:val="99"/>
        </w:rPr>
        <w:t>ипин</w:t>
      </w:r>
      <w:r>
        <w:rPr>
          <w:color w:val="000000"/>
        </w:rPr>
        <w:t>е</w:t>
      </w:r>
      <w:r>
        <w:rPr>
          <w:color w:val="000000"/>
          <w:spacing w:val="-1"/>
          <w:w w:val="99"/>
        </w:rPr>
        <w:t>н</w:t>
      </w:r>
      <w:r>
        <w:rPr>
          <w:color w:val="000000"/>
          <w:w w:val="99"/>
        </w:rPr>
        <w:t>н</w:t>
      </w:r>
      <w:r>
        <w:rPr>
          <w:color w:val="000000"/>
        </w:rPr>
        <w:t xml:space="preserve">я </w:t>
      </w:r>
      <w:r>
        <w:rPr>
          <w:color w:val="000000"/>
          <w:spacing w:val="1"/>
          <w:w w:val="99"/>
        </w:rPr>
        <w:t>й</w:t>
      </w:r>
      <w:r>
        <w:rPr>
          <w:color w:val="000000"/>
        </w:rPr>
        <w:t>о</w:t>
      </w:r>
      <w:r>
        <w:rPr>
          <w:color w:val="000000"/>
          <w:w w:val="99"/>
        </w:rPr>
        <w:t>г</w:t>
      </w:r>
      <w:r>
        <w:rPr>
          <w:color w:val="000000"/>
        </w:rPr>
        <w:t>о д</w:t>
      </w:r>
      <w:r>
        <w:rPr>
          <w:color w:val="000000"/>
          <w:spacing w:val="1"/>
        </w:rPr>
        <w:t>і</w:t>
      </w:r>
      <w:r>
        <w:rPr>
          <w:color w:val="000000"/>
        </w:rPr>
        <w:t>ї,</w:t>
      </w:r>
      <w:r>
        <w:rPr>
          <w:color w:val="000000"/>
          <w:spacing w:val="-1"/>
        </w:rPr>
        <w:t xml:space="preserve"> </w:t>
      </w:r>
      <w:r>
        <w:rPr>
          <w:color w:val="000000"/>
        </w:rPr>
        <w:t>Стор</w:t>
      </w:r>
      <w:r>
        <w:rPr>
          <w:color w:val="000000"/>
          <w:spacing w:val="-1"/>
        </w:rPr>
        <w:t>о</w:t>
      </w:r>
      <w:r>
        <w:rPr>
          <w:color w:val="000000"/>
        </w:rPr>
        <w:t>ни</w:t>
      </w:r>
      <w:r>
        <w:rPr>
          <w:color w:val="000000"/>
          <w:spacing w:val="3"/>
        </w:rPr>
        <w:t xml:space="preserve"> </w:t>
      </w:r>
      <w:r>
        <w:rPr>
          <w:color w:val="000000"/>
          <w:spacing w:val="-5"/>
        </w:rPr>
        <w:t>у</w:t>
      </w:r>
      <w:r>
        <w:rPr>
          <w:color w:val="000000"/>
          <w:spacing w:val="1"/>
        </w:rPr>
        <w:t>к</w:t>
      </w:r>
      <w:r>
        <w:rPr>
          <w:color w:val="000000"/>
        </w:rPr>
        <w:t>лада</w:t>
      </w:r>
      <w:r>
        <w:rPr>
          <w:color w:val="000000"/>
          <w:w w:val="99"/>
        </w:rPr>
        <w:t>ють</w:t>
      </w:r>
      <w:r>
        <w:rPr>
          <w:color w:val="000000"/>
          <w:spacing w:val="1"/>
        </w:rPr>
        <w:t xml:space="preserve"> </w:t>
      </w:r>
      <w:r>
        <w:rPr>
          <w:color w:val="000000"/>
        </w:rPr>
        <w:t>від</w:t>
      </w:r>
      <w:r>
        <w:rPr>
          <w:color w:val="000000"/>
          <w:spacing w:val="1"/>
        </w:rPr>
        <w:t>п</w:t>
      </w:r>
      <w:r>
        <w:rPr>
          <w:color w:val="000000"/>
        </w:rPr>
        <w:t>ові</w:t>
      </w:r>
      <w:r>
        <w:rPr>
          <w:color w:val="000000"/>
          <w:spacing w:val="-1"/>
        </w:rPr>
        <w:t>д</w:t>
      </w:r>
      <w:r>
        <w:rPr>
          <w:color w:val="000000"/>
          <w:spacing w:val="2"/>
        </w:rPr>
        <w:t>н</w:t>
      </w:r>
      <w:r>
        <w:rPr>
          <w:color w:val="000000"/>
        </w:rPr>
        <w:t>у</w:t>
      </w:r>
      <w:r>
        <w:rPr>
          <w:color w:val="000000"/>
          <w:spacing w:val="-6"/>
        </w:rPr>
        <w:t xml:space="preserve"> </w:t>
      </w:r>
      <w:r>
        <w:rPr>
          <w:color w:val="000000"/>
        </w:rPr>
        <w:t>до</w:t>
      </w:r>
      <w:r>
        <w:rPr>
          <w:color w:val="000000"/>
          <w:spacing w:val="2"/>
        </w:rPr>
        <w:t>д</w:t>
      </w:r>
      <w:r>
        <w:rPr>
          <w:color w:val="000000"/>
        </w:rPr>
        <w:t>а</w:t>
      </w:r>
      <w:r>
        <w:rPr>
          <w:color w:val="000000"/>
          <w:w w:val="99"/>
        </w:rPr>
        <w:t>т</w:t>
      </w:r>
      <w:r>
        <w:rPr>
          <w:color w:val="000000"/>
          <w:spacing w:val="1"/>
        </w:rPr>
        <w:t>к</w:t>
      </w:r>
      <w:r>
        <w:rPr>
          <w:color w:val="000000"/>
        </w:rPr>
        <w:t>о</w:t>
      </w:r>
      <w:r>
        <w:rPr>
          <w:color w:val="000000"/>
          <w:spacing w:val="2"/>
        </w:rPr>
        <w:t>в</w:t>
      </w:r>
      <w:r>
        <w:rPr>
          <w:color w:val="000000"/>
        </w:rPr>
        <w:t xml:space="preserve">у </w:t>
      </w:r>
      <w:r>
        <w:rPr>
          <w:color w:val="000000"/>
          <w:spacing w:val="-3"/>
        </w:rPr>
        <w:t>у</w:t>
      </w:r>
      <w:r>
        <w:rPr>
          <w:color w:val="000000"/>
        </w:rPr>
        <w:t>го</w:t>
      </w:r>
      <w:r>
        <w:rPr>
          <w:color w:val="000000"/>
          <w:spacing w:val="2"/>
        </w:rPr>
        <w:t>д</w:t>
      </w:r>
      <w:r>
        <w:rPr>
          <w:color w:val="000000"/>
          <w:spacing w:val="-3"/>
        </w:rPr>
        <w:t>у</w:t>
      </w:r>
      <w:r>
        <w:rPr>
          <w:color w:val="000000"/>
        </w:rPr>
        <w:t>.</w:t>
      </w:r>
      <w:bookmarkStart w:id="7" w:name="_page_46_0"/>
      <w:bookmarkEnd w:id="6"/>
    </w:p>
    <w:p w:rsidR="005C09A4" w:rsidRDefault="005C09A4" w:rsidP="003D5587">
      <w:pPr>
        <w:spacing w:after="66" w:line="240" w:lineRule="exact"/>
        <w:jc w:val="both"/>
      </w:pPr>
    </w:p>
    <w:p w:rsidR="005C09A4" w:rsidRDefault="005C09A4" w:rsidP="003D5587">
      <w:pPr>
        <w:widowControl w:val="0"/>
        <w:ind w:left="2194" w:right="-20"/>
        <w:jc w:val="both"/>
        <w:rPr>
          <w:b/>
          <w:bCs/>
          <w:color w:val="000000"/>
          <w:sz w:val="28"/>
          <w:szCs w:val="28"/>
        </w:rPr>
      </w:pPr>
      <w:r>
        <w:rPr>
          <w:b/>
          <w:bCs/>
          <w:color w:val="000000"/>
          <w:spacing w:val="1"/>
          <w:sz w:val="28"/>
          <w:szCs w:val="28"/>
        </w:rPr>
        <w:t>1</w:t>
      </w:r>
      <w:r>
        <w:rPr>
          <w:b/>
          <w:bCs/>
          <w:color w:val="000000"/>
          <w:spacing w:val="2"/>
          <w:sz w:val="28"/>
          <w:szCs w:val="28"/>
        </w:rPr>
        <w:t>1</w:t>
      </w:r>
      <w:r>
        <w:rPr>
          <w:b/>
          <w:bCs/>
          <w:color w:val="000000"/>
          <w:sz w:val="28"/>
          <w:szCs w:val="28"/>
        </w:rPr>
        <w:t xml:space="preserve">. </w:t>
      </w:r>
      <w:r>
        <w:rPr>
          <w:b/>
          <w:bCs/>
          <w:color w:val="000000"/>
          <w:spacing w:val="-1"/>
          <w:sz w:val="28"/>
          <w:szCs w:val="28"/>
        </w:rPr>
        <w:t>П</w:t>
      </w:r>
      <w:r>
        <w:rPr>
          <w:b/>
          <w:bCs/>
          <w:color w:val="000000"/>
          <w:sz w:val="28"/>
          <w:szCs w:val="28"/>
        </w:rPr>
        <w:t>оря</w:t>
      </w:r>
      <w:r>
        <w:rPr>
          <w:b/>
          <w:bCs/>
          <w:color w:val="000000"/>
          <w:spacing w:val="-1"/>
          <w:sz w:val="28"/>
          <w:szCs w:val="28"/>
        </w:rPr>
        <w:t>д</w:t>
      </w:r>
      <w:r>
        <w:rPr>
          <w:b/>
          <w:bCs/>
          <w:color w:val="000000"/>
          <w:sz w:val="28"/>
          <w:szCs w:val="28"/>
        </w:rPr>
        <w:t>ок роз</w:t>
      </w:r>
      <w:r>
        <w:rPr>
          <w:b/>
          <w:bCs/>
          <w:color w:val="000000"/>
          <w:spacing w:val="-2"/>
          <w:sz w:val="28"/>
          <w:szCs w:val="28"/>
        </w:rPr>
        <w:t>в</w:t>
      </w:r>
      <w:r>
        <w:rPr>
          <w:b/>
          <w:bCs/>
          <w:color w:val="000000"/>
          <w:sz w:val="28"/>
          <w:szCs w:val="28"/>
        </w:rPr>
        <w:t>'язання спорів (</w:t>
      </w:r>
      <w:r>
        <w:rPr>
          <w:b/>
          <w:bCs/>
          <w:color w:val="000000"/>
          <w:spacing w:val="-2"/>
          <w:sz w:val="28"/>
          <w:szCs w:val="28"/>
        </w:rPr>
        <w:t>р</w:t>
      </w:r>
      <w:r>
        <w:rPr>
          <w:b/>
          <w:bCs/>
          <w:color w:val="000000"/>
          <w:spacing w:val="1"/>
          <w:sz w:val="28"/>
          <w:szCs w:val="28"/>
        </w:rPr>
        <w:t>о</w:t>
      </w:r>
      <w:r>
        <w:rPr>
          <w:b/>
          <w:bCs/>
          <w:color w:val="000000"/>
          <w:spacing w:val="-2"/>
          <w:sz w:val="28"/>
          <w:szCs w:val="28"/>
        </w:rPr>
        <w:t>з</w:t>
      </w:r>
      <w:r>
        <w:rPr>
          <w:b/>
          <w:bCs/>
          <w:color w:val="000000"/>
          <w:sz w:val="28"/>
          <w:szCs w:val="28"/>
        </w:rPr>
        <w:t>бі</w:t>
      </w:r>
      <w:r>
        <w:rPr>
          <w:b/>
          <w:bCs/>
          <w:color w:val="000000"/>
          <w:spacing w:val="-2"/>
          <w:sz w:val="28"/>
          <w:szCs w:val="28"/>
        </w:rPr>
        <w:t>ж</w:t>
      </w:r>
      <w:r>
        <w:rPr>
          <w:b/>
          <w:bCs/>
          <w:color w:val="000000"/>
          <w:sz w:val="28"/>
          <w:szCs w:val="28"/>
        </w:rPr>
        <w:t>нос</w:t>
      </w:r>
      <w:r>
        <w:rPr>
          <w:b/>
          <w:bCs/>
          <w:color w:val="000000"/>
          <w:spacing w:val="1"/>
          <w:sz w:val="28"/>
          <w:szCs w:val="28"/>
        </w:rPr>
        <w:t>т</w:t>
      </w:r>
      <w:r>
        <w:rPr>
          <w:b/>
          <w:bCs/>
          <w:color w:val="000000"/>
          <w:sz w:val="28"/>
          <w:szCs w:val="28"/>
        </w:rPr>
        <w:t>ей)</w:t>
      </w:r>
    </w:p>
    <w:p w:rsidR="005C09A4" w:rsidRDefault="005C09A4" w:rsidP="0011126B">
      <w:pPr>
        <w:widowControl w:val="0"/>
        <w:ind w:firstLine="663"/>
        <w:jc w:val="both"/>
        <w:rPr>
          <w:color w:val="000000"/>
        </w:rPr>
      </w:pPr>
      <w:r>
        <w:rPr>
          <w:color w:val="000000"/>
        </w:rPr>
        <w:t>11.1.</w:t>
      </w:r>
      <w:r>
        <w:rPr>
          <w:color w:val="000000"/>
          <w:spacing w:val="11"/>
        </w:rPr>
        <w:t xml:space="preserve"> </w:t>
      </w:r>
      <w:r>
        <w:rPr>
          <w:color w:val="000000"/>
        </w:rPr>
        <w:t>У</w:t>
      </w:r>
      <w:r>
        <w:rPr>
          <w:color w:val="000000"/>
          <w:spacing w:val="13"/>
        </w:rPr>
        <w:t xml:space="preserve"> </w:t>
      </w:r>
      <w:r>
        <w:rPr>
          <w:color w:val="000000"/>
        </w:rPr>
        <w:t>разі</w:t>
      </w:r>
      <w:r>
        <w:rPr>
          <w:color w:val="000000"/>
          <w:spacing w:val="12"/>
        </w:rPr>
        <w:t xml:space="preserve"> </w:t>
      </w:r>
      <w:r>
        <w:rPr>
          <w:color w:val="000000"/>
        </w:rPr>
        <w:t>в</w:t>
      </w:r>
      <w:r>
        <w:rPr>
          <w:color w:val="000000"/>
          <w:spacing w:val="1"/>
          <w:w w:val="99"/>
        </w:rPr>
        <w:t>ин</w:t>
      </w:r>
      <w:r>
        <w:rPr>
          <w:color w:val="000000"/>
          <w:spacing w:val="-1"/>
          <w:w w:val="99"/>
        </w:rPr>
        <w:t>и</w:t>
      </w:r>
      <w:r>
        <w:rPr>
          <w:color w:val="000000"/>
        </w:rPr>
        <w:t>к</w:t>
      </w:r>
      <w:r>
        <w:rPr>
          <w:color w:val="000000"/>
          <w:spacing w:val="1"/>
          <w:w w:val="99"/>
        </w:rPr>
        <w:t>н</w:t>
      </w:r>
      <w:r>
        <w:rPr>
          <w:color w:val="000000"/>
        </w:rPr>
        <w:t>е</w:t>
      </w:r>
      <w:r>
        <w:rPr>
          <w:color w:val="000000"/>
          <w:spacing w:val="-1"/>
          <w:w w:val="99"/>
        </w:rPr>
        <w:t>нн</w:t>
      </w:r>
      <w:r>
        <w:rPr>
          <w:color w:val="000000"/>
        </w:rPr>
        <w:t>я</w:t>
      </w:r>
      <w:r>
        <w:rPr>
          <w:color w:val="000000"/>
          <w:spacing w:val="11"/>
        </w:rPr>
        <w:t xml:space="preserve"> </w:t>
      </w:r>
      <w:r>
        <w:rPr>
          <w:color w:val="000000"/>
        </w:rPr>
        <w:t>с</w:t>
      </w:r>
      <w:r>
        <w:rPr>
          <w:color w:val="000000"/>
          <w:spacing w:val="1"/>
          <w:w w:val="99"/>
        </w:rPr>
        <w:t>п</w:t>
      </w:r>
      <w:r>
        <w:rPr>
          <w:color w:val="000000"/>
        </w:rPr>
        <w:t>орів</w:t>
      </w:r>
      <w:r>
        <w:rPr>
          <w:color w:val="000000"/>
          <w:spacing w:val="12"/>
        </w:rPr>
        <w:t xml:space="preserve"> </w:t>
      </w:r>
      <w:r>
        <w:rPr>
          <w:color w:val="000000"/>
        </w:rPr>
        <w:t>(ро</w:t>
      </w:r>
      <w:r>
        <w:rPr>
          <w:color w:val="000000"/>
          <w:w w:val="99"/>
        </w:rPr>
        <w:t>з</w:t>
      </w:r>
      <w:r>
        <w:rPr>
          <w:color w:val="000000"/>
        </w:rPr>
        <w:t>біж</w:t>
      </w:r>
      <w:r>
        <w:rPr>
          <w:color w:val="000000"/>
          <w:spacing w:val="1"/>
        </w:rPr>
        <w:t>н</w:t>
      </w:r>
      <w:r>
        <w:rPr>
          <w:color w:val="000000"/>
        </w:rPr>
        <w:t>ос</w:t>
      </w:r>
      <w:r>
        <w:rPr>
          <w:color w:val="000000"/>
          <w:w w:val="99"/>
        </w:rPr>
        <w:t>т</w:t>
      </w:r>
      <w:r>
        <w:rPr>
          <w:color w:val="000000"/>
        </w:rPr>
        <w:t>ей)</w:t>
      </w:r>
      <w:r>
        <w:rPr>
          <w:color w:val="000000"/>
          <w:spacing w:val="11"/>
        </w:rPr>
        <w:t xml:space="preserve"> </w:t>
      </w:r>
      <w:r>
        <w:rPr>
          <w:color w:val="000000"/>
          <w:spacing w:val="1"/>
        </w:rPr>
        <w:t>С</w:t>
      </w:r>
      <w:r>
        <w:rPr>
          <w:color w:val="000000"/>
          <w:w w:val="99"/>
        </w:rPr>
        <w:t>т</w:t>
      </w:r>
      <w:r>
        <w:rPr>
          <w:color w:val="000000"/>
        </w:rPr>
        <w:t>оро</w:t>
      </w:r>
      <w:r>
        <w:rPr>
          <w:color w:val="000000"/>
          <w:spacing w:val="2"/>
        </w:rPr>
        <w:t>н</w:t>
      </w:r>
      <w:r>
        <w:rPr>
          <w:color w:val="000000"/>
        </w:rPr>
        <w:t>и</w:t>
      </w:r>
      <w:r>
        <w:rPr>
          <w:color w:val="000000"/>
          <w:spacing w:val="10"/>
        </w:rPr>
        <w:t xml:space="preserve"> </w:t>
      </w:r>
      <w:r>
        <w:rPr>
          <w:color w:val="000000"/>
          <w:spacing w:val="1"/>
          <w:w w:val="99"/>
        </w:rPr>
        <w:t>з</w:t>
      </w:r>
      <w:r>
        <w:rPr>
          <w:color w:val="000000"/>
        </w:rPr>
        <w:t>обов</w:t>
      </w:r>
      <w:r>
        <w:rPr>
          <w:color w:val="000000"/>
          <w:spacing w:val="-2"/>
        </w:rPr>
        <w:t>'</w:t>
      </w:r>
      <w:r>
        <w:rPr>
          <w:color w:val="000000"/>
        </w:rPr>
        <w:t>я</w:t>
      </w:r>
      <w:r>
        <w:rPr>
          <w:color w:val="000000"/>
          <w:spacing w:val="3"/>
          <w:w w:val="99"/>
        </w:rPr>
        <w:t>з</w:t>
      </w:r>
      <w:r>
        <w:rPr>
          <w:color w:val="000000"/>
          <w:spacing w:val="-4"/>
        </w:rPr>
        <w:t>у</w:t>
      </w:r>
      <w:r>
        <w:rPr>
          <w:color w:val="000000"/>
          <w:w w:val="99"/>
        </w:rPr>
        <w:t>ют</w:t>
      </w:r>
      <w:r>
        <w:rPr>
          <w:color w:val="000000"/>
          <w:spacing w:val="1"/>
          <w:w w:val="99"/>
        </w:rPr>
        <w:t>ь</w:t>
      </w:r>
      <w:r>
        <w:rPr>
          <w:color w:val="000000"/>
        </w:rPr>
        <w:t>ся</w:t>
      </w:r>
      <w:r>
        <w:rPr>
          <w:color w:val="000000"/>
          <w:spacing w:val="11"/>
        </w:rPr>
        <w:t xml:space="preserve"> </w:t>
      </w:r>
      <w:r>
        <w:rPr>
          <w:color w:val="000000"/>
        </w:rPr>
        <w:t>ро</w:t>
      </w:r>
      <w:r>
        <w:rPr>
          <w:color w:val="000000"/>
          <w:spacing w:val="1"/>
          <w:w w:val="99"/>
        </w:rPr>
        <w:t>з</w:t>
      </w:r>
      <w:r>
        <w:rPr>
          <w:color w:val="000000"/>
        </w:rPr>
        <w:t>в</w:t>
      </w:r>
      <w:r>
        <w:rPr>
          <w:color w:val="000000"/>
          <w:spacing w:val="-1"/>
        </w:rPr>
        <w:t>'</w:t>
      </w:r>
      <w:r>
        <w:rPr>
          <w:color w:val="000000"/>
        </w:rPr>
        <w:t>я</w:t>
      </w:r>
      <w:r>
        <w:rPr>
          <w:color w:val="000000"/>
          <w:spacing w:val="5"/>
        </w:rPr>
        <w:t>з</w:t>
      </w:r>
      <w:r>
        <w:rPr>
          <w:color w:val="000000"/>
          <w:spacing w:val="-4"/>
        </w:rPr>
        <w:t>у</w:t>
      </w:r>
      <w:r>
        <w:rPr>
          <w:color w:val="000000"/>
        </w:rPr>
        <w:t>в</w:t>
      </w:r>
      <w:r>
        <w:rPr>
          <w:color w:val="000000"/>
          <w:spacing w:val="-2"/>
        </w:rPr>
        <w:t>а</w:t>
      </w:r>
      <w:r>
        <w:rPr>
          <w:color w:val="000000"/>
        </w:rPr>
        <w:t>т</w:t>
      </w:r>
      <w:r>
        <w:rPr>
          <w:color w:val="000000"/>
          <w:w w:val="99"/>
        </w:rPr>
        <w:t>и</w:t>
      </w:r>
      <w:r>
        <w:rPr>
          <w:color w:val="000000"/>
          <w:spacing w:val="13"/>
        </w:rPr>
        <w:t xml:space="preserve"> </w:t>
      </w:r>
      <w:r>
        <w:rPr>
          <w:color w:val="000000"/>
        </w:rPr>
        <w:t xml:space="preserve">їх </w:t>
      </w:r>
      <w:r>
        <w:rPr>
          <w:color w:val="000000"/>
          <w:w w:val="99"/>
        </w:rPr>
        <w:t>шл</w:t>
      </w:r>
      <w:r>
        <w:rPr>
          <w:color w:val="000000"/>
        </w:rPr>
        <w:t>я</w:t>
      </w:r>
      <w:r>
        <w:rPr>
          <w:color w:val="000000"/>
          <w:spacing w:val="2"/>
        </w:rPr>
        <w:t>х</w:t>
      </w:r>
      <w:r>
        <w:rPr>
          <w:color w:val="000000"/>
        </w:rPr>
        <w:t>ом</w:t>
      </w:r>
      <w:r>
        <w:rPr>
          <w:color w:val="000000"/>
          <w:spacing w:val="14"/>
        </w:rPr>
        <w:t xml:space="preserve"> </w:t>
      </w:r>
      <w:r>
        <w:rPr>
          <w:color w:val="000000"/>
          <w:spacing w:val="1"/>
          <w:w w:val="99"/>
        </w:rPr>
        <w:t>п</w:t>
      </w:r>
      <w:r>
        <w:rPr>
          <w:color w:val="000000"/>
          <w:w w:val="99"/>
        </w:rPr>
        <w:t>р</w:t>
      </w:r>
      <w:r>
        <w:rPr>
          <w:color w:val="000000"/>
        </w:rPr>
        <w:t>ов</w:t>
      </w:r>
      <w:r>
        <w:rPr>
          <w:color w:val="000000"/>
          <w:spacing w:val="-1"/>
        </w:rPr>
        <w:t>е</w:t>
      </w:r>
      <w:r>
        <w:rPr>
          <w:color w:val="000000"/>
        </w:rPr>
        <w:t>де</w:t>
      </w:r>
      <w:r>
        <w:rPr>
          <w:color w:val="000000"/>
          <w:w w:val="99"/>
        </w:rPr>
        <w:t>н</w:t>
      </w:r>
      <w:r>
        <w:rPr>
          <w:color w:val="000000"/>
          <w:spacing w:val="1"/>
          <w:w w:val="99"/>
        </w:rPr>
        <w:t>н</w:t>
      </w:r>
      <w:r>
        <w:rPr>
          <w:color w:val="000000"/>
        </w:rPr>
        <w:t>я</w:t>
      </w:r>
      <w:r>
        <w:rPr>
          <w:color w:val="000000"/>
          <w:spacing w:val="15"/>
        </w:rPr>
        <w:t xml:space="preserve"> </w:t>
      </w:r>
      <w:r>
        <w:rPr>
          <w:color w:val="000000"/>
          <w:spacing w:val="1"/>
          <w:w w:val="99"/>
        </w:rPr>
        <w:t>п</w:t>
      </w:r>
      <w:r>
        <w:rPr>
          <w:color w:val="000000"/>
        </w:rPr>
        <w:t>ер</w:t>
      </w:r>
      <w:r>
        <w:rPr>
          <w:color w:val="000000"/>
          <w:spacing w:val="-1"/>
        </w:rPr>
        <w:t>е</w:t>
      </w:r>
      <w:r>
        <w:rPr>
          <w:color w:val="000000"/>
          <w:w w:val="99"/>
        </w:rPr>
        <w:t>г</w:t>
      </w:r>
      <w:r>
        <w:rPr>
          <w:color w:val="000000"/>
        </w:rPr>
        <w:t>оворів</w:t>
      </w:r>
      <w:r>
        <w:rPr>
          <w:color w:val="000000"/>
          <w:spacing w:val="15"/>
        </w:rPr>
        <w:t xml:space="preserve"> </w:t>
      </w:r>
      <w:r>
        <w:rPr>
          <w:color w:val="000000"/>
        </w:rPr>
        <w:t>та</w:t>
      </w:r>
      <w:r>
        <w:rPr>
          <w:color w:val="000000"/>
          <w:spacing w:val="16"/>
        </w:rPr>
        <w:t xml:space="preserve"> </w:t>
      </w:r>
      <w:r>
        <w:rPr>
          <w:color w:val="000000"/>
          <w:spacing w:val="1"/>
        </w:rPr>
        <w:t>к</w:t>
      </w:r>
      <w:r>
        <w:rPr>
          <w:color w:val="000000"/>
        </w:rPr>
        <w:t>о</w:t>
      </w:r>
      <w:r>
        <w:rPr>
          <w:color w:val="000000"/>
          <w:spacing w:val="1"/>
        </w:rPr>
        <w:t>нс</w:t>
      </w:r>
      <w:r>
        <w:rPr>
          <w:color w:val="000000"/>
          <w:spacing w:val="-5"/>
        </w:rPr>
        <w:t>у</w:t>
      </w:r>
      <w:r>
        <w:rPr>
          <w:color w:val="000000"/>
        </w:rPr>
        <w:t>ль</w:t>
      </w:r>
      <w:r>
        <w:rPr>
          <w:color w:val="000000"/>
          <w:w w:val="99"/>
        </w:rPr>
        <w:t>т</w:t>
      </w:r>
      <w:r>
        <w:rPr>
          <w:color w:val="000000"/>
          <w:spacing w:val="1"/>
        </w:rPr>
        <w:t>ац</w:t>
      </w:r>
      <w:r>
        <w:rPr>
          <w:color w:val="000000"/>
        </w:rPr>
        <w:t>і</w:t>
      </w:r>
      <w:r>
        <w:rPr>
          <w:color w:val="000000"/>
          <w:spacing w:val="1"/>
        </w:rPr>
        <w:t>й</w:t>
      </w:r>
      <w:r>
        <w:rPr>
          <w:color w:val="000000"/>
        </w:rPr>
        <w:t>.</w:t>
      </w:r>
      <w:r>
        <w:rPr>
          <w:color w:val="000000"/>
          <w:spacing w:val="14"/>
        </w:rPr>
        <w:t xml:space="preserve"> </w:t>
      </w:r>
      <w:r>
        <w:rPr>
          <w:color w:val="000000"/>
          <w:spacing w:val="1"/>
        </w:rPr>
        <w:t>Б</w:t>
      </w:r>
      <w:r>
        <w:rPr>
          <w:color w:val="000000"/>
          <w:spacing w:val="-2"/>
        </w:rPr>
        <w:t>у</w:t>
      </w:r>
      <w:r>
        <w:rPr>
          <w:color w:val="000000"/>
        </w:rPr>
        <w:t>д</w:t>
      </w:r>
      <w:r>
        <w:rPr>
          <w:color w:val="000000"/>
          <w:spacing w:val="4"/>
        </w:rPr>
        <w:t>ь</w:t>
      </w:r>
      <w:r>
        <w:rPr>
          <w:color w:val="000000"/>
        </w:rPr>
        <w:t>-яка</w:t>
      </w:r>
      <w:r>
        <w:rPr>
          <w:color w:val="000000"/>
          <w:spacing w:val="16"/>
        </w:rPr>
        <w:t xml:space="preserve"> </w:t>
      </w:r>
      <w:r>
        <w:rPr>
          <w:color w:val="000000"/>
        </w:rPr>
        <w:t>і</w:t>
      </w:r>
      <w:r>
        <w:rPr>
          <w:color w:val="000000"/>
          <w:w w:val="99"/>
        </w:rPr>
        <w:t>з</w:t>
      </w:r>
      <w:r>
        <w:rPr>
          <w:color w:val="000000"/>
          <w:spacing w:val="18"/>
        </w:rPr>
        <w:t xml:space="preserve"> </w:t>
      </w:r>
      <w:r>
        <w:rPr>
          <w:color w:val="000000"/>
        </w:rPr>
        <w:t>С</w:t>
      </w:r>
      <w:r>
        <w:rPr>
          <w:color w:val="000000"/>
          <w:w w:val="99"/>
        </w:rPr>
        <w:t>т</w:t>
      </w:r>
      <w:r>
        <w:rPr>
          <w:color w:val="000000"/>
        </w:rPr>
        <w:t>орін</w:t>
      </w:r>
      <w:r>
        <w:rPr>
          <w:color w:val="000000"/>
          <w:spacing w:val="15"/>
        </w:rPr>
        <w:t xml:space="preserve"> </w:t>
      </w:r>
      <w:r>
        <w:rPr>
          <w:color w:val="000000"/>
        </w:rPr>
        <w:t>м</w:t>
      </w:r>
      <w:r>
        <w:rPr>
          <w:color w:val="000000"/>
          <w:spacing w:val="-1"/>
        </w:rPr>
        <w:t>а</w:t>
      </w:r>
      <w:r>
        <w:rPr>
          <w:color w:val="000000"/>
        </w:rPr>
        <w:t>є</w:t>
      </w:r>
      <w:r>
        <w:rPr>
          <w:color w:val="000000"/>
          <w:spacing w:val="16"/>
        </w:rPr>
        <w:t xml:space="preserve"> </w:t>
      </w:r>
      <w:r>
        <w:rPr>
          <w:color w:val="000000"/>
          <w:spacing w:val="1"/>
        </w:rPr>
        <w:t>п</w:t>
      </w:r>
      <w:r>
        <w:rPr>
          <w:color w:val="000000"/>
        </w:rPr>
        <w:t>раво</w:t>
      </w:r>
      <w:r>
        <w:rPr>
          <w:color w:val="000000"/>
          <w:spacing w:val="16"/>
        </w:rPr>
        <w:t xml:space="preserve"> </w:t>
      </w:r>
      <w:r>
        <w:rPr>
          <w:color w:val="000000"/>
        </w:rPr>
        <w:t>і</w:t>
      </w:r>
      <w:r>
        <w:rPr>
          <w:color w:val="000000"/>
          <w:spacing w:val="1"/>
        </w:rPr>
        <w:t>н</w:t>
      </w:r>
      <w:r>
        <w:rPr>
          <w:color w:val="000000"/>
        </w:rPr>
        <w:t>іці</w:t>
      </w:r>
      <w:r>
        <w:rPr>
          <w:color w:val="000000"/>
          <w:spacing w:val="1"/>
          <w:w w:val="99"/>
        </w:rPr>
        <w:t>ю</w:t>
      </w:r>
      <w:r>
        <w:rPr>
          <w:color w:val="000000"/>
        </w:rPr>
        <w:t>ват</w:t>
      </w:r>
      <w:r>
        <w:rPr>
          <w:color w:val="000000"/>
          <w:w w:val="99"/>
        </w:rPr>
        <w:t>и</w:t>
      </w:r>
      <w:r>
        <w:rPr>
          <w:color w:val="000000"/>
          <w:spacing w:val="15"/>
        </w:rPr>
        <w:t xml:space="preserve"> </w:t>
      </w:r>
      <w:r>
        <w:rPr>
          <w:color w:val="000000"/>
          <w:spacing w:val="-1"/>
        </w:rPr>
        <w:t>ї</w:t>
      </w:r>
      <w:r>
        <w:rPr>
          <w:color w:val="000000"/>
        </w:rPr>
        <w:t xml:space="preserve">х </w:t>
      </w:r>
      <w:r>
        <w:rPr>
          <w:color w:val="000000"/>
          <w:w w:val="99"/>
        </w:rPr>
        <w:t>п</w:t>
      </w:r>
      <w:r>
        <w:rPr>
          <w:color w:val="000000"/>
        </w:rPr>
        <w:t>роведе</w:t>
      </w:r>
      <w:r>
        <w:rPr>
          <w:color w:val="000000"/>
          <w:w w:val="99"/>
        </w:rPr>
        <w:t>н</w:t>
      </w:r>
      <w:r>
        <w:rPr>
          <w:color w:val="000000"/>
          <w:spacing w:val="1"/>
          <w:w w:val="99"/>
        </w:rPr>
        <w:t>н</w:t>
      </w:r>
      <w:r>
        <w:rPr>
          <w:color w:val="000000"/>
        </w:rPr>
        <w:t>я.</w:t>
      </w:r>
    </w:p>
    <w:p w:rsidR="005C09A4" w:rsidRDefault="005C09A4" w:rsidP="0011126B">
      <w:pPr>
        <w:widowControl w:val="0"/>
        <w:ind w:firstLine="663"/>
        <w:jc w:val="both"/>
        <w:rPr>
          <w:color w:val="000000"/>
        </w:rPr>
      </w:pPr>
      <w:r>
        <w:rPr>
          <w:color w:val="000000"/>
        </w:rPr>
        <w:t>11.2.</w:t>
      </w:r>
      <w:r>
        <w:rPr>
          <w:color w:val="000000"/>
          <w:spacing w:val="88"/>
        </w:rPr>
        <w:t xml:space="preserve"> </w:t>
      </w:r>
      <w:r>
        <w:rPr>
          <w:color w:val="000000"/>
        </w:rPr>
        <w:t>У</w:t>
      </w:r>
      <w:r>
        <w:rPr>
          <w:color w:val="000000"/>
          <w:spacing w:val="89"/>
        </w:rPr>
        <w:t xml:space="preserve"> </w:t>
      </w:r>
      <w:r>
        <w:rPr>
          <w:color w:val="000000"/>
        </w:rPr>
        <w:t>разі</w:t>
      </w:r>
      <w:r>
        <w:rPr>
          <w:color w:val="000000"/>
          <w:spacing w:val="86"/>
        </w:rPr>
        <w:t xml:space="preserve"> </w:t>
      </w:r>
      <w:r>
        <w:rPr>
          <w:color w:val="000000"/>
          <w:spacing w:val="1"/>
          <w:w w:val="99"/>
        </w:rPr>
        <w:t>н</w:t>
      </w:r>
      <w:r>
        <w:rPr>
          <w:color w:val="000000"/>
        </w:rPr>
        <w:t>едося</w:t>
      </w:r>
      <w:r>
        <w:rPr>
          <w:color w:val="000000"/>
          <w:w w:val="99"/>
        </w:rPr>
        <w:t>гн</w:t>
      </w:r>
      <w:r>
        <w:rPr>
          <w:color w:val="000000"/>
          <w:spacing w:val="-1"/>
        </w:rPr>
        <w:t>е</w:t>
      </w:r>
      <w:r>
        <w:rPr>
          <w:color w:val="000000"/>
          <w:w w:val="99"/>
        </w:rPr>
        <w:t>нн</w:t>
      </w:r>
      <w:r>
        <w:rPr>
          <w:color w:val="000000"/>
        </w:rPr>
        <w:t>я</w:t>
      </w:r>
      <w:r>
        <w:rPr>
          <w:color w:val="000000"/>
          <w:spacing w:val="91"/>
        </w:rPr>
        <w:t xml:space="preserve"> </w:t>
      </w:r>
      <w:r>
        <w:rPr>
          <w:color w:val="000000"/>
          <w:spacing w:val="-1"/>
        </w:rPr>
        <w:t>С</w:t>
      </w:r>
      <w:r>
        <w:rPr>
          <w:color w:val="000000"/>
          <w:w w:val="99"/>
        </w:rPr>
        <w:t>т</w:t>
      </w:r>
      <w:r>
        <w:rPr>
          <w:color w:val="000000"/>
        </w:rPr>
        <w:t>оро</w:t>
      </w:r>
      <w:r>
        <w:rPr>
          <w:color w:val="000000"/>
          <w:spacing w:val="1"/>
        </w:rPr>
        <w:t>н</w:t>
      </w:r>
      <w:r>
        <w:rPr>
          <w:color w:val="000000"/>
        </w:rPr>
        <w:t>ами</w:t>
      </w:r>
      <w:r>
        <w:rPr>
          <w:color w:val="000000"/>
          <w:spacing w:val="86"/>
        </w:rPr>
        <w:t xml:space="preserve"> </w:t>
      </w:r>
      <w:r>
        <w:rPr>
          <w:color w:val="000000"/>
          <w:spacing w:val="1"/>
          <w:w w:val="99"/>
        </w:rPr>
        <w:t>з</w:t>
      </w:r>
      <w:r>
        <w:rPr>
          <w:color w:val="000000"/>
        </w:rPr>
        <w:t>го</w:t>
      </w:r>
      <w:r>
        <w:rPr>
          <w:color w:val="000000"/>
          <w:spacing w:val="-1"/>
        </w:rPr>
        <w:t>д</w:t>
      </w:r>
      <w:r>
        <w:rPr>
          <w:color w:val="000000"/>
        </w:rPr>
        <w:t>и</w:t>
      </w:r>
      <w:r>
        <w:rPr>
          <w:color w:val="000000"/>
          <w:spacing w:val="89"/>
        </w:rPr>
        <w:t xml:space="preserve"> </w:t>
      </w:r>
      <w:r>
        <w:rPr>
          <w:color w:val="000000"/>
        </w:rPr>
        <w:t>спори</w:t>
      </w:r>
      <w:r>
        <w:rPr>
          <w:color w:val="000000"/>
          <w:spacing w:val="87"/>
        </w:rPr>
        <w:t xml:space="preserve"> </w:t>
      </w:r>
      <w:r>
        <w:rPr>
          <w:color w:val="000000"/>
        </w:rPr>
        <w:t>(ро</w:t>
      </w:r>
      <w:r>
        <w:rPr>
          <w:color w:val="000000"/>
          <w:w w:val="99"/>
        </w:rPr>
        <w:t>з</w:t>
      </w:r>
      <w:r>
        <w:rPr>
          <w:color w:val="000000"/>
          <w:spacing w:val="1"/>
        </w:rPr>
        <w:t>б</w:t>
      </w:r>
      <w:r>
        <w:rPr>
          <w:color w:val="000000"/>
        </w:rPr>
        <w:t>іжнос</w:t>
      </w:r>
      <w:r>
        <w:rPr>
          <w:color w:val="000000"/>
          <w:w w:val="99"/>
        </w:rPr>
        <w:t>т</w:t>
      </w:r>
      <w:r>
        <w:rPr>
          <w:color w:val="000000"/>
        </w:rPr>
        <w:t>і)</w:t>
      </w:r>
      <w:r>
        <w:rPr>
          <w:color w:val="000000"/>
          <w:spacing w:val="87"/>
        </w:rPr>
        <w:t xml:space="preserve"> </w:t>
      </w:r>
      <w:r>
        <w:rPr>
          <w:color w:val="000000"/>
        </w:rPr>
        <w:t>ро</w:t>
      </w:r>
      <w:r>
        <w:rPr>
          <w:color w:val="000000"/>
          <w:spacing w:val="1"/>
          <w:w w:val="99"/>
        </w:rPr>
        <w:t>з</w:t>
      </w:r>
      <w:r>
        <w:rPr>
          <w:color w:val="000000"/>
        </w:rPr>
        <w:t>в</w:t>
      </w:r>
      <w:r>
        <w:rPr>
          <w:color w:val="000000"/>
          <w:spacing w:val="-1"/>
        </w:rPr>
        <w:t>'</w:t>
      </w:r>
      <w:r>
        <w:rPr>
          <w:color w:val="000000"/>
        </w:rPr>
        <w:t>я</w:t>
      </w:r>
      <w:r>
        <w:rPr>
          <w:color w:val="000000"/>
          <w:spacing w:val="2"/>
          <w:w w:val="99"/>
        </w:rPr>
        <w:t>з</w:t>
      </w:r>
      <w:r>
        <w:rPr>
          <w:color w:val="000000"/>
          <w:spacing w:val="-4"/>
        </w:rPr>
        <w:t>у</w:t>
      </w:r>
      <w:r>
        <w:rPr>
          <w:color w:val="000000"/>
          <w:w w:val="99"/>
        </w:rPr>
        <w:t>ю</w:t>
      </w:r>
      <w:r>
        <w:rPr>
          <w:color w:val="000000"/>
        </w:rPr>
        <w:t>т</w:t>
      </w:r>
      <w:r>
        <w:rPr>
          <w:color w:val="000000"/>
          <w:spacing w:val="1"/>
          <w:w w:val="99"/>
        </w:rPr>
        <w:t>ь</w:t>
      </w:r>
      <w:r>
        <w:rPr>
          <w:color w:val="000000"/>
        </w:rPr>
        <w:t>ся</w:t>
      </w:r>
      <w:r>
        <w:rPr>
          <w:color w:val="000000"/>
          <w:spacing w:val="91"/>
        </w:rPr>
        <w:t xml:space="preserve"> </w:t>
      </w:r>
      <w:r>
        <w:rPr>
          <w:color w:val="000000"/>
        </w:rPr>
        <w:t xml:space="preserve">у </w:t>
      </w:r>
      <w:r>
        <w:rPr>
          <w:color w:val="000000"/>
          <w:spacing w:val="1"/>
        </w:rPr>
        <w:t>с</w:t>
      </w:r>
      <w:r>
        <w:rPr>
          <w:color w:val="000000"/>
          <w:spacing w:val="-4"/>
        </w:rPr>
        <w:t>у</w:t>
      </w:r>
      <w:r>
        <w:rPr>
          <w:color w:val="000000"/>
        </w:rPr>
        <w:t>до</w:t>
      </w:r>
      <w:r>
        <w:rPr>
          <w:color w:val="000000"/>
          <w:spacing w:val="1"/>
        </w:rPr>
        <w:t>в</w:t>
      </w:r>
      <w:r>
        <w:rPr>
          <w:color w:val="000000"/>
        </w:rPr>
        <w:t>о</w:t>
      </w:r>
      <w:r>
        <w:rPr>
          <w:color w:val="000000"/>
          <w:spacing w:val="4"/>
        </w:rPr>
        <w:t>м</w:t>
      </w:r>
      <w:r>
        <w:rPr>
          <w:color w:val="000000"/>
        </w:rPr>
        <w:t>у</w:t>
      </w:r>
      <w:r>
        <w:rPr>
          <w:color w:val="000000"/>
          <w:spacing w:val="-3"/>
        </w:rPr>
        <w:t xml:space="preserve"> </w:t>
      </w:r>
      <w:r>
        <w:rPr>
          <w:color w:val="000000"/>
        </w:rPr>
        <w:t>поряд</w:t>
      </w:r>
      <w:r>
        <w:rPr>
          <w:color w:val="000000"/>
          <w:spacing w:val="3"/>
        </w:rPr>
        <w:t>к</w:t>
      </w:r>
      <w:r>
        <w:rPr>
          <w:color w:val="000000"/>
          <w:spacing w:val="-3"/>
        </w:rPr>
        <w:t>у</w:t>
      </w:r>
      <w:r>
        <w:rPr>
          <w:color w:val="000000"/>
        </w:rPr>
        <w:t>.</w:t>
      </w:r>
    </w:p>
    <w:p w:rsidR="005C09A4" w:rsidRDefault="005C09A4" w:rsidP="0011126B">
      <w:pPr>
        <w:widowControl w:val="0"/>
        <w:ind w:firstLine="663"/>
        <w:jc w:val="both"/>
        <w:rPr>
          <w:color w:val="000000"/>
        </w:rPr>
      </w:pPr>
      <w:r>
        <w:rPr>
          <w:color w:val="000000"/>
        </w:rPr>
        <w:t>11.3.</w:t>
      </w:r>
      <w:r>
        <w:rPr>
          <w:color w:val="000000"/>
          <w:spacing w:val="14"/>
        </w:rPr>
        <w:t xml:space="preserve"> </w:t>
      </w:r>
      <w:r>
        <w:rPr>
          <w:color w:val="000000"/>
        </w:rPr>
        <w:t>Стро</w:t>
      </w:r>
      <w:r>
        <w:rPr>
          <w:color w:val="000000"/>
          <w:spacing w:val="2"/>
        </w:rPr>
        <w:t>к</w:t>
      </w:r>
      <w:r>
        <w:rPr>
          <w:color w:val="000000"/>
        </w:rPr>
        <w:t>,</w:t>
      </w:r>
      <w:r>
        <w:rPr>
          <w:color w:val="000000"/>
          <w:spacing w:val="17"/>
        </w:rPr>
        <w:t xml:space="preserve"> </w:t>
      </w:r>
      <w:r>
        <w:rPr>
          <w:color w:val="000000"/>
        </w:rPr>
        <w:t>у</w:t>
      </w:r>
      <w:r>
        <w:rPr>
          <w:color w:val="000000"/>
          <w:spacing w:val="7"/>
        </w:rPr>
        <w:t xml:space="preserve"> </w:t>
      </w:r>
      <w:r>
        <w:rPr>
          <w:color w:val="000000"/>
        </w:rPr>
        <w:t>межах</w:t>
      </w:r>
      <w:r>
        <w:rPr>
          <w:color w:val="000000"/>
          <w:spacing w:val="15"/>
        </w:rPr>
        <w:t xml:space="preserve"> </w:t>
      </w:r>
      <w:r>
        <w:rPr>
          <w:color w:val="000000"/>
        </w:rPr>
        <w:t>яко</w:t>
      </w:r>
      <w:r>
        <w:rPr>
          <w:color w:val="000000"/>
          <w:w w:val="99"/>
        </w:rPr>
        <w:t>г</w:t>
      </w:r>
      <w:r>
        <w:rPr>
          <w:color w:val="000000"/>
        </w:rPr>
        <w:t>о</w:t>
      </w:r>
      <w:r>
        <w:rPr>
          <w:color w:val="000000"/>
          <w:spacing w:val="13"/>
        </w:rPr>
        <w:t xml:space="preserve"> </w:t>
      </w:r>
      <w:r>
        <w:rPr>
          <w:color w:val="000000"/>
          <w:spacing w:val="1"/>
        </w:rPr>
        <w:t>С</w:t>
      </w:r>
      <w:r>
        <w:rPr>
          <w:color w:val="000000"/>
        </w:rPr>
        <w:t>торони</w:t>
      </w:r>
      <w:r>
        <w:rPr>
          <w:color w:val="000000"/>
          <w:spacing w:val="15"/>
        </w:rPr>
        <w:t xml:space="preserve"> </w:t>
      </w:r>
      <w:r>
        <w:rPr>
          <w:color w:val="000000"/>
        </w:rPr>
        <w:t>мо</w:t>
      </w:r>
      <w:r>
        <w:rPr>
          <w:color w:val="000000"/>
          <w:spacing w:val="1"/>
        </w:rPr>
        <w:t>ж</w:t>
      </w:r>
      <w:r>
        <w:rPr>
          <w:color w:val="000000"/>
          <w:spacing w:val="-6"/>
        </w:rPr>
        <w:t>у</w:t>
      </w:r>
      <w:r>
        <w:rPr>
          <w:color w:val="000000"/>
          <w:w w:val="99"/>
        </w:rPr>
        <w:t>т</w:t>
      </w:r>
      <w:r>
        <w:rPr>
          <w:color w:val="000000"/>
        </w:rPr>
        <w:t>ь</w:t>
      </w:r>
      <w:r>
        <w:rPr>
          <w:color w:val="000000"/>
          <w:spacing w:val="15"/>
        </w:rPr>
        <w:t xml:space="preserve"> </w:t>
      </w:r>
      <w:r>
        <w:rPr>
          <w:color w:val="000000"/>
          <w:spacing w:val="1"/>
          <w:w w:val="99"/>
        </w:rPr>
        <w:t>з</w:t>
      </w:r>
      <w:r>
        <w:rPr>
          <w:color w:val="000000"/>
        </w:rPr>
        <w:t>вер</w:t>
      </w:r>
      <w:r>
        <w:rPr>
          <w:color w:val="000000"/>
          <w:spacing w:val="2"/>
        </w:rPr>
        <w:t>н</w:t>
      </w:r>
      <w:r>
        <w:rPr>
          <w:color w:val="000000"/>
          <w:spacing w:val="-4"/>
        </w:rPr>
        <w:t>у</w:t>
      </w:r>
      <w:r>
        <w:rPr>
          <w:color w:val="000000"/>
          <w:w w:val="99"/>
        </w:rPr>
        <w:t>т</w:t>
      </w:r>
      <w:r>
        <w:rPr>
          <w:color w:val="000000"/>
          <w:spacing w:val="1"/>
        </w:rPr>
        <w:t>и</w:t>
      </w:r>
      <w:r>
        <w:rPr>
          <w:color w:val="000000"/>
        </w:rPr>
        <w:t>ся</w:t>
      </w:r>
      <w:r>
        <w:rPr>
          <w:color w:val="000000"/>
          <w:spacing w:val="14"/>
        </w:rPr>
        <w:t xml:space="preserve"> </w:t>
      </w:r>
      <w:r>
        <w:rPr>
          <w:color w:val="000000"/>
        </w:rPr>
        <w:t>до</w:t>
      </w:r>
      <w:r>
        <w:rPr>
          <w:color w:val="000000"/>
          <w:spacing w:val="14"/>
        </w:rPr>
        <w:t xml:space="preserve"> </w:t>
      </w:r>
      <w:r>
        <w:rPr>
          <w:color w:val="000000"/>
          <w:spacing w:val="4"/>
        </w:rPr>
        <w:t>с</w:t>
      </w:r>
      <w:r>
        <w:rPr>
          <w:color w:val="000000"/>
          <w:spacing w:val="-6"/>
        </w:rPr>
        <w:t>у</w:t>
      </w:r>
      <w:r>
        <w:rPr>
          <w:color w:val="000000"/>
          <w:spacing w:val="4"/>
        </w:rPr>
        <w:t>д</w:t>
      </w:r>
      <w:r>
        <w:rPr>
          <w:color w:val="000000"/>
        </w:rPr>
        <w:t>у</w:t>
      </w:r>
      <w:r>
        <w:rPr>
          <w:color w:val="000000"/>
          <w:spacing w:val="9"/>
        </w:rPr>
        <w:t xml:space="preserve"> </w:t>
      </w:r>
      <w:r>
        <w:rPr>
          <w:color w:val="000000"/>
          <w:w w:val="99"/>
        </w:rPr>
        <w:t>з</w:t>
      </w:r>
      <w:r>
        <w:rPr>
          <w:color w:val="000000"/>
          <w:spacing w:val="16"/>
        </w:rPr>
        <w:t xml:space="preserve"> </w:t>
      </w:r>
      <w:r>
        <w:rPr>
          <w:color w:val="000000"/>
        </w:rPr>
        <w:t>ви</w:t>
      </w:r>
      <w:r>
        <w:rPr>
          <w:color w:val="000000"/>
          <w:spacing w:val="1"/>
        </w:rPr>
        <w:t>м</w:t>
      </w:r>
      <w:r>
        <w:rPr>
          <w:color w:val="000000"/>
        </w:rPr>
        <w:t>ого</w:t>
      </w:r>
      <w:r>
        <w:rPr>
          <w:color w:val="000000"/>
          <w:w w:val="99"/>
        </w:rPr>
        <w:t>ю</w:t>
      </w:r>
      <w:r>
        <w:rPr>
          <w:color w:val="000000"/>
          <w:spacing w:val="15"/>
        </w:rPr>
        <w:t xml:space="preserve"> </w:t>
      </w:r>
      <w:r>
        <w:rPr>
          <w:color w:val="000000"/>
          <w:spacing w:val="1"/>
        </w:rPr>
        <w:t>п</w:t>
      </w:r>
      <w:r>
        <w:rPr>
          <w:color w:val="000000"/>
        </w:rPr>
        <w:t>ро</w:t>
      </w:r>
      <w:r>
        <w:rPr>
          <w:color w:val="000000"/>
          <w:spacing w:val="11"/>
        </w:rPr>
        <w:t xml:space="preserve"> </w:t>
      </w:r>
      <w:r>
        <w:rPr>
          <w:color w:val="000000"/>
          <w:spacing w:val="1"/>
          <w:w w:val="99"/>
        </w:rPr>
        <w:t>з</w:t>
      </w:r>
      <w:r>
        <w:rPr>
          <w:color w:val="000000"/>
        </w:rPr>
        <w:t>ах</w:t>
      </w:r>
      <w:r>
        <w:rPr>
          <w:color w:val="000000"/>
          <w:w w:val="99"/>
        </w:rPr>
        <w:t>и</w:t>
      </w:r>
      <w:r>
        <w:rPr>
          <w:color w:val="000000"/>
        </w:rPr>
        <w:t xml:space="preserve">ст своїх </w:t>
      </w:r>
      <w:r>
        <w:rPr>
          <w:color w:val="000000"/>
          <w:w w:val="99"/>
        </w:rPr>
        <w:t>п</w:t>
      </w:r>
      <w:r>
        <w:rPr>
          <w:color w:val="000000"/>
        </w:rPr>
        <w:t>рав</w:t>
      </w:r>
      <w:r>
        <w:rPr>
          <w:color w:val="000000"/>
          <w:spacing w:val="-3"/>
        </w:rPr>
        <w:t xml:space="preserve"> </w:t>
      </w:r>
      <w:r>
        <w:rPr>
          <w:color w:val="000000"/>
          <w:w w:val="99"/>
        </w:rPr>
        <w:t>з</w:t>
      </w:r>
      <w:r>
        <w:rPr>
          <w:color w:val="000000"/>
        </w:rPr>
        <w:t>а</w:t>
      </w:r>
      <w:r>
        <w:rPr>
          <w:color w:val="000000"/>
          <w:spacing w:val="-2"/>
        </w:rPr>
        <w:t xml:space="preserve"> </w:t>
      </w:r>
      <w:r>
        <w:rPr>
          <w:color w:val="000000"/>
          <w:spacing w:val="-1"/>
          <w:w w:val="99"/>
        </w:rPr>
        <w:t>ц</w:t>
      </w:r>
      <w:r>
        <w:rPr>
          <w:color w:val="000000"/>
          <w:w w:val="99"/>
        </w:rPr>
        <w:t>и</w:t>
      </w:r>
      <w:r>
        <w:rPr>
          <w:color w:val="000000"/>
        </w:rPr>
        <w:t>м</w:t>
      </w:r>
      <w:r>
        <w:rPr>
          <w:color w:val="000000"/>
          <w:spacing w:val="-2"/>
        </w:rPr>
        <w:t xml:space="preserve"> </w:t>
      </w:r>
      <w:r>
        <w:rPr>
          <w:color w:val="000000"/>
        </w:rPr>
        <w:t>До</w:t>
      </w:r>
      <w:r>
        <w:rPr>
          <w:color w:val="000000"/>
          <w:w w:val="99"/>
        </w:rPr>
        <w:t>г</w:t>
      </w:r>
      <w:r>
        <w:rPr>
          <w:color w:val="000000"/>
        </w:rPr>
        <w:t>о</w:t>
      </w:r>
      <w:r>
        <w:rPr>
          <w:color w:val="000000"/>
          <w:spacing w:val="-1"/>
        </w:rPr>
        <w:t>в</w:t>
      </w:r>
      <w:r>
        <w:rPr>
          <w:color w:val="000000"/>
        </w:rPr>
        <w:t>ором</w:t>
      </w:r>
      <w:r>
        <w:rPr>
          <w:color w:val="000000"/>
          <w:spacing w:val="-3"/>
        </w:rPr>
        <w:t xml:space="preserve"> </w:t>
      </w:r>
      <w:r>
        <w:rPr>
          <w:color w:val="000000"/>
        </w:rPr>
        <w:t>(</w:t>
      </w:r>
      <w:r>
        <w:rPr>
          <w:color w:val="000000"/>
          <w:spacing w:val="-2"/>
        </w:rPr>
        <w:t>с</w:t>
      </w:r>
      <w:r>
        <w:rPr>
          <w:color w:val="000000"/>
        </w:rPr>
        <w:t>трок по</w:t>
      </w:r>
      <w:r>
        <w:rPr>
          <w:color w:val="000000"/>
          <w:spacing w:val="1"/>
          <w:w w:val="99"/>
        </w:rPr>
        <w:t>з</w:t>
      </w:r>
      <w:r>
        <w:rPr>
          <w:color w:val="000000"/>
        </w:rPr>
        <w:t>овної</w:t>
      </w:r>
      <w:r>
        <w:rPr>
          <w:color w:val="000000"/>
          <w:spacing w:val="-4"/>
        </w:rPr>
        <w:t xml:space="preserve"> </w:t>
      </w:r>
      <w:r>
        <w:rPr>
          <w:color w:val="000000"/>
        </w:rPr>
        <w:t>давно</w:t>
      </w:r>
      <w:r>
        <w:rPr>
          <w:color w:val="000000"/>
          <w:spacing w:val="-1"/>
        </w:rPr>
        <w:t>с</w:t>
      </w:r>
      <w:r>
        <w:rPr>
          <w:color w:val="000000"/>
          <w:w w:val="99"/>
        </w:rPr>
        <w:t>т</w:t>
      </w:r>
      <w:r>
        <w:rPr>
          <w:color w:val="000000"/>
          <w:spacing w:val="1"/>
        </w:rPr>
        <w:t>і</w:t>
      </w:r>
      <w:r>
        <w:rPr>
          <w:color w:val="000000"/>
        </w:rPr>
        <w:t>), у</w:t>
      </w:r>
      <w:r>
        <w:rPr>
          <w:color w:val="000000"/>
          <w:spacing w:val="-7"/>
        </w:rPr>
        <w:t xml:space="preserve"> </w:t>
      </w:r>
      <w:r>
        <w:rPr>
          <w:color w:val="000000"/>
          <w:w w:val="99"/>
        </w:rPr>
        <w:t>т</w:t>
      </w:r>
      <w:r>
        <w:rPr>
          <w:color w:val="000000"/>
        </w:rPr>
        <w:t>о</w:t>
      </w:r>
      <w:r>
        <w:rPr>
          <w:color w:val="000000"/>
          <w:spacing w:val="4"/>
        </w:rPr>
        <w:t>м</w:t>
      </w:r>
      <w:r>
        <w:rPr>
          <w:color w:val="000000"/>
        </w:rPr>
        <w:t>у</w:t>
      </w:r>
      <w:r>
        <w:rPr>
          <w:color w:val="000000"/>
          <w:spacing w:val="-6"/>
        </w:rPr>
        <w:t xml:space="preserve"> </w:t>
      </w:r>
      <w:r>
        <w:rPr>
          <w:color w:val="000000"/>
          <w:spacing w:val="-1"/>
        </w:rPr>
        <w:t>ч</w:t>
      </w:r>
      <w:r>
        <w:rPr>
          <w:color w:val="000000"/>
        </w:rPr>
        <w:t>ислі</w:t>
      </w:r>
      <w:r>
        <w:rPr>
          <w:color w:val="000000"/>
          <w:spacing w:val="-1"/>
        </w:rPr>
        <w:t xml:space="preserve"> </w:t>
      </w:r>
      <w:r>
        <w:rPr>
          <w:color w:val="000000"/>
          <w:w w:val="99"/>
        </w:rPr>
        <w:t>щ</w:t>
      </w:r>
      <w:r>
        <w:rPr>
          <w:color w:val="000000"/>
        </w:rPr>
        <w:t>одо</w:t>
      </w:r>
      <w:r>
        <w:rPr>
          <w:color w:val="000000"/>
          <w:spacing w:val="-2"/>
        </w:rPr>
        <w:t xml:space="preserve"> </w:t>
      </w:r>
      <w:r>
        <w:rPr>
          <w:color w:val="000000"/>
        </w:rPr>
        <w:t>с</w:t>
      </w:r>
      <w:r>
        <w:rPr>
          <w:color w:val="000000"/>
          <w:w w:val="99"/>
        </w:rPr>
        <w:t>т</w:t>
      </w:r>
      <w:r>
        <w:rPr>
          <w:color w:val="000000"/>
        </w:rPr>
        <w:t>ягнен</w:t>
      </w:r>
      <w:r>
        <w:rPr>
          <w:color w:val="000000"/>
          <w:spacing w:val="1"/>
        </w:rPr>
        <w:t>н</w:t>
      </w:r>
      <w:r>
        <w:rPr>
          <w:color w:val="000000"/>
        </w:rPr>
        <w:t>я</w:t>
      </w:r>
      <w:r>
        <w:rPr>
          <w:color w:val="000000"/>
          <w:spacing w:val="-2"/>
        </w:rPr>
        <w:t xml:space="preserve"> </w:t>
      </w:r>
      <w:r>
        <w:rPr>
          <w:color w:val="000000"/>
        </w:rPr>
        <w:t>о</w:t>
      </w:r>
      <w:r>
        <w:rPr>
          <w:color w:val="000000"/>
          <w:spacing w:val="-1"/>
        </w:rPr>
        <w:t>с</w:t>
      </w:r>
      <w:r>
        <w:rPr>
          <w:color w:val="000000"/>
          <w:w w:val="99"/>
        </w:rPr>
        <w:t>н</w:t>
      </w:r>
      <w:r>
        <w:rPr>
          <w:color w:val="000000"/>
        </w:rPr>
        <w:t>о</w:t>
      </w:r>
      <w:r>
        <w:rPr>
          <w:color w:val="000000"/>
          <w:spacing w:val="-1"/>
        </w:rPr>
        <w:t>в</w:t>
      </w:r>
      <w:r>
        <w:rPr>
          <w:color w:val="000000"/>
          <w:w w:val="99"/>
        </w:rPr>
        <w:t>н</w:t>
      </w:r>
      <w:r>
        <w:rPr>
          <w:color w:val="000000"/>
        </w:rPr>
        <w:t xml:space="preserve">ої </w:t>
      </w:r>
      <w:r>
        <w:rPr>
          <w:color w:val="000000"/>
          <w:w w:val="99"/>
        </w:rPr>
        <w:t>з</w:t>
      </w:r>
      <w:r>
        <w:rPr>
          <w:color w:val="000000"/>
        </w:rPr>
        <w:t>абор</w:t>
      </w:r>
      <w:r>
        <w:rPr>
          <w:color w:val="000000"/>
          <w:w w:val="99"/>
        </w:rPr>
        <w:t>г</w:t>
      </w:r>
      <w:r>
        <w:rPr>
          <w:color w:val="000000"/>
        </w:rPr>
        <w:t>ова</w:t>
      </w:r>
      <w:r>
        <w:rPr>
          <w:color w:val="000000"/>
          <w:w w:val="99"/>
        </w:rPr>
        <w:t>н</w:t>
      </w:r>
      <w:r>
        <w:rPr>
          <w:color w:val="000000"/>
        </w:rPr>
        <w:t>ост</w:t>
      </w:r>
      <w:r>
        <w:rPr>
          <w:color w:val="000000"/>
          <w:spacing w:val="1"/>
        </w:rPr>
        <w:t>і</w:t>
      </w:r>
      <w:r>
        <w:rPr>
          <w:color w:val="000000"/>
        </w:rPr>
        <w:t>,</w:t>
      </w:r>
      <w:r>
        <w:rPr>
          <w:color w:val="000000"/>
          <w:spacing w:val="31"/>
        </w:rPr>
        <w:t xml:space="preserve"> </w:t>
      </w:r>
      <w:r>
        <w:rPr>
          <w:color w:val="000000"/>
          <w:spacing w:val="1"/>
          <w:w w:val="99"/>
        </w:rPr>
        <w:t>п</w:t>
      </w:r>
      <w:r>
        <w:rPr>
          <w:color w:val="000000"/>
        </w:rPr>
        <w:t>е</w:t>
      </w:r>
      <w:r>
        <w:rPr>
          <w:color w:val="000000"/>
          <w:w w:val="99"/>
        </w:rPr>
        <w:t>н</w:t>
      </w:r>
      <w:r>
        <w:rPr>
          <w:color w:val="000000"/>
        </w:rPr>
        <w:t>і,</w:t>
      </w:r>
      <w:r>
        <w:rPr>
          <w:color w:val="000000"/>
          <w:spacing w:val="29"/>
        </w:rPr>
        <w:t xml:space="preserve"> </w:t>
      </w:r>
      <w:r>
        <w:rPr>
          <w:color w:val="000000"/>
          <w:spacing w:val="-1"/>
        </w:rPr>
        <w:t>ш</w:t>
      </w:r>
      <w:r>
        <w:rPr>
          <w:color w:val="000000"/>
        </w:rPr>
        <w:t>трафів,</w:t>
      </w:r>
      <w:r>
        <w:rPr>
          <w:color w:val="000000"/>
          <w:spacing w:val="31"/>
        </w:rPr>
        <w:t xml:space="preserve"> </w:t>
      </w:r>
      <w:r>
        <w:rPr>
          <w:color w:val="000000"/>
        </w:rPr>
        <w:t>і</w:t>
      </w:r>
      <w:r>
        <w:rPr>
          <w:color w:val="000000"/>
          <w:spacing w:val="2"/>
          <w:w w:val="99"/>
        </w:rPr>
        <w:t>н</w:t>
      </w:r>
      <w:r>
        <w:rPr>
          <w:color w:val="000000"/>
        </w:rPr>
        <w:t>фл</w:t>
      </w:r>
      <w:r>
        <w:rPr>
          <w:color w:val="000000"/>
          <w:spacing w:val="-1"/>
        </w:rPr>
        <w:t>я</w:t>
      </w:r>
      <w:r>
        <w:rPr>
          <w:color w:val="000000"/>
        </w:rPr>
        <w:t>ц</w:t>
      </w:r>
      <w:r>
        <w:rPr>
          <w:color w:val="000000"/>
          <w:spacing w:val="-1"/>
        </w:rPr>
        <w:t>і</w:t>
      </w:r>
      <w:r>
        <w:rPr>
          <w:color w:val="000000"/>
        </w:rPr>
        <w:t>йн</w:t>
      </w:r>
      <w:r>
        <w:rPr>
          <w:color w:val="000000"/>
          <w:spacing w:val="-1"/>
        </w:rPr>
        <w:t>и</w:t>
      </w:r>
      <w:r>
        <w:rPr>
          <w:color w:val="000000"/>
        </w:rPr>
        <w:t>х</w:t>
      </w:r>
      <w:r>
        <w:rPr>
          <w:color w:val="000000"/>
          <w:spacing w:val="32"/>
        </w:rPr>
        <w:t xml:space="preserve"> </w:t>
      </w:r>
      <w:r>
        <w:rPr>
          <w:color w:val="000000"/>
          <w:spacing w:val="1"/>
        </w:rPr>
        <w:t>н</w:t>
      </w:r>
      <w:r>
        <w:rPr>
          <w:color w:val="000000"/>
          <w:spacing w:val="-2"/>
        </w:rPr>
        <w:t>а</w:t>
      </w:r>
      <w:r>
        <w:rPr>
          <w:color w:val="000000"/>
        </w:rPr>
        <w:t>р</w:t>
      </w:r>
      <w:r>
        <w:rPr>
          <w:color w:val="000000"/>
          <w:spacing w:val="-1"/>
        </w:rPr>
        <w:t>а</w:t>
      </w:r>
      <w:r>
        <w:rPr>
          <w:color w:val="000000"/>
          <w:spacing w:val="4"/>
        </w:rPr>
        <w:t>х</w:t>
      </w:r>
      <w:r>
        <w:rPr>
          <w:color w:val="000000"/>
          <w:spacing w:val="-4"/>
        </w:rPr>
        <w:t>у</w:t>
      </w:r>
      <w:r>
        <w:rPr>
          <w:color w:val="000000"/>
        </w:rPr>
        <w:t>в</w:t>
      </w:r>
      <w:r>
        <w:rPr>
          <w:color w:val="000000"/>
          <w:spacing w:val="-2"/>
        </w:rPr>
        <w:t>а</w:t>
      </w:r>
      <w:r>
        <w:rPr>
          <w:color w:val="000000"/>
          <w:spacing w:val="1"/>
        </w:rPr>
        <w:t>н</w:t>
      </w:r>
      <w:r>
        <w:rPr>
          <w:color w:val="000000"/>
          <w:w w:val="99"/>
        </w:rPr>
        <w:t>ь</w:t>
      </w:r>
      <w:r>
        <w:rPr>
          <w:color w:val="000000"/>
        </w:rPr>
        <w:t>,</w:t>
      </w:r>
      <w:r>
        <w:rPr>
          <w:color w:val="000000"/>
          <w:spacing w:val="31"/>
        </w:rPr>
        <w:t xml:space="preserve"> </w:t>
      </w:r>
      <w:r>
        <w:rPr>
          <w:color w:val="000000"/>
        </w:rPr>
        <w:t>відсо</w:t>
      </w:r>
      <w:r>
        <w:rPr>
          <w:color w:val="000000"/>
          <w:w w:val="99"/>
        </w:rPr>
        <w:t>т</w:t>
      </w:r>
      <w:r>
        <w:rPr>
          <w:color w:val="000000"/>
          <w:spacing w:val="1"/>
        </w:rPr>
        <w:t>к</w:t>
      </w:r>
      <w:r>
        <w:rPr>
          <w:color w:val="000000"/>
        </w:rPr>
        <w:t>ів</w:t>
      </w:r>
      <w:r>
        <w:rPr>
          <w:color w:val="000000"/>
          <w:spacing w:val="31"/>
        </w:rPr>
        <w:t xml:space="preserve"> </w:t>
      </w:r>
      <w:r>
        <w:rPr>
          <w:color w:val="000000"/>
        </w:rPr>
        <w:t>рі</w:t>
      </w:r>
      <w:r>
        <w:rPr>
          <w:color w:val="000000"/>
          <w:spacing w:val="-1"/>
        </w:rPr>
        <w:t>ч</w:t>
      </w:r>
      <w:r>
        <w:rPr>
          <w:color w:val="000000"/>
        </w:rPr>
        <w:t>ни</w:t>
      </w:r>
      <w:r>
        <w:rPr>
          <w:color w:val="000000"/>
          <w:spacing w:val="1"/>
        </w:rPr>
        <w:t>х</w:t>
      </w:r>
      <w:r>
        <w:rPr>
          <w:color w:val="000000"/>
        </w:rPr>
        <w:t>,</w:t>
      </w:r>
      <w:r>
        <w:rPr>
          <w:color w:val="000000"/>
          <w:spacing w:val="29"/>
        </w:rPr>
        <w:t xml:space="preserve"> </w:t>
      </w:r>
      <w:r>
        <w:rPr>
          <w:color w:val="000000"/>
          <w:spacing w:val="1"/>
          <w:w w:val="99"/>
        </w:rPr>
        <w:t>з</w:t>
      </w:r>
      <w:r>
        <w:rPr>
          <w:color w:val="000000"/>
        </w:rPr>
        <w:t>би</w:t>
      </w:r>
      <w:r>
        <w:rPr>
          <w:color w:val="000000"/>
          <w:spacing w:val="7"/>
          <w:w w:val="99"/>
        </w:rPr>
        <w:t>т</w:t>
      </w:r>
      <w:r>
        <w:rPr>
          <w:color w:val="000000"/>
          <w:spacing w:val="1"/>
          <w:u w:val="single"/>
        </w:rPr>
        <w:t>к</w:t>
      </w:r>
      <w:r>
        <w:rPr>
          <w:color w:val="000000"/>
        </w:rPr>
        <w:t>ів</w:t>
      </w:r>
      <w:r>
        <w:rPr>
          <w:color w:val="000000"/>
          <w:spacing w:val="31"/>
        </w:rPr>
        <w:t xml:space="preserve"> </w:t>
      </w:r>
      <w:r>
        <w:rPr>
          <w:color w:val="000000"/>
        </w:rPr>
        <w:t>ста</w:t>
      </w:r>
      <w:r>
        <w:rPr>
          <w:color w:val="000000"/>
          <w:w w:val="99"/>
        </w:rPr>
        <w:t>н</w:t>
      </w:r>
      <w:r>
        <w:rPr>
          <w:color w:val="000000"/>
        </w:rPr>
        <w:t>о</w:t>
      </w:r>
      <w:r>
        <w:rPr>
          <w:color w:val="000000"/>
          <w:spacing w:val="-2"/>
        </w:rPr>
        <w:t>в</w:t>
      </w:r>
      <w:r>
        <w:rPr>
          <w:color w:val="000000"/>
          <w:w w:val="99"/>
        </w:rPr>
        <w:t>и</w:t>
      </w:r>
      <w:r>
        <w:rPr>
          <w:color w:val="000000"/>
        </w:rPr>
        <w:t>т</w:t>
      </w:r>
      <w:r>
        <w:rPr>
          <w:color w:val="000000"/>
          <w:w w:val="99"/>
        </w:rPr>
        <w:t>ь</w:t>
      </w:r>
      <w:r>
        <w:rPr>
          <w:color w:val="000000"/>
        </w:rPr>
        <w:t xml:space="preserve"> </w:t>
      </w:r>
      <w:r>
        <w:rPr>
          <w:color w:val="000000"/>
          <w:w w:val="99"/>
        </w:rPr>
        <w:t>п</w:t>
      </w:r>
      <w:r>
        <w:rPr>
          <w:color w:val="000000"/>
          <w:spacing w:val="-1"/>
        </w:rPr>
        <w:t>'</w:t>
      </w:r>
      <w:r>
        <w:rPr>
          <w:color w:val="000000"/>
        </w:rPr>
        <w:t>ять</w:t>
      </w:r>
      <w:r>
        <w:rPr>
          <w:color w:val="000000"/>
          <w:spacing w:val="1"/>
        </w:rPr>
        <w:t xml:space="preserve"> </w:t>
      </w:r>
      <w:r>
        <w:rPr>
          <w:color w:val="000000"/>
        </w:rPr>
        <w:t>років.</w:t>
      </w:r>
    </w:p>
    <w:p w:rsidR="005C09A4" w:rsidRDefault="005C09A4" w:rsidP="003D5587">
      <w:pPr>
        <w:spacing w:after="26" w:line="240" w:lineRule="exact"/>
        <w:jc w:val="both"/>
      </w:pPr>
    </w:p>
    <w:p w:rsidR="005C09A4" w:rsidRDefault="005C09A4" w:rsidP="003D5587">
      <w:pPr>
        <w:widowControl w:val="0"/>
        <w:ind w:left="2148" w:right="-20"/>
        <w:jc w:val="both"/>
        <w:rPr>
          <w:b/>
          <w:bCs/>
          <w:color w:val="000000"/>
          <w:sz w:val="28"/>
          <w:szCs w:val="28"/>
        </w:rPr>
      </w:pPr>
      <w:r>
        <w:rPr>
          <w:b/>
          <w:bCs/>
          <w:color w:val="000000"/>
          <w:sz w:val="28"/>
          <w:szCs w:val="28"/>
        </w:rPr>
        <w:t>1</w:t>
      </w:r>
      <w:r>
        <w:rPr>
          <w:b/>
          <w:bCs/>
          <w:color w:val="000000"/>
          <w:spacing w:val="1"/>
          <w:sz w:val="28"/>
          <w:szCs w:val="28"/>
        </w:rPr>
        <w:t>2</w:t>
      </w:r>
      <w:r>
        <w:rPr>
          <w:b/>
          <w:bCs/>
          <w:color w:val="000000"/>
          <w:sz w:val="28"/>
          <w:szCs w:val="28"/>
        </w:rPr>
        <w:t xml:space="preserve">. </w:t>
      </w:r>
      <w:proofErr w:type="spellStart"/>
      <w:r>
        <w:rPr>
          <w:b/>
          <w:bCs/>
          <w:color w:val="000000"/>
          <w:sz w:val="28"/>
          <w:szCs w:val="28"/>
        </w:rPr>
        <w:t>С</w:t>
      </w:r>
      <w:r>
        <w:rPr>
          <w:b/>
          <w:bCs/>
          <w:color w:val="000000"/>
          <w:spacing w:val="1"/>
          <w:sz w:val="28"/>
          <w:szCs w:val="28"/>
        </w:rPr>
        <w:t>а</w:t>
      </w:r>
      <w:r>
        <w:rPr>
          <w:b/>
          <w:bCs/>
          <w:color w:val="000000"/>
          <w:sz w:val="28"/>
          <w:szCs w:val="28"/>
        </w:rPr>
        <w:t>нкцій</w:t>
      </w:r>
      <w:r>
        <w:rPr>
          <w:b/>
          <w:bCs/>
          <w:color w:val="000000"/>
          <w:spacing w:val="-1"/>
          <w:sz w:val="28"/>
          <w:szCs w:val="28"/>
        </w:rPr>
        <w:t>н</w:t>
      </w:r>
      <w:r>
        <w:rPr>
          <w:b/>
          <w:bCs/>
          <w:color w:val="000000"/>
          <w:sz w:val="28"/>
          <w:szCs w:val="28"/>
        </w:rPr>
        <w:t>е</w:t>
      </w:r>
      <w:proofErr w:type="spellEnd"/>
      <w:r>
        <w:rPr>
          <w:b/>
          <w:bCs/>
          <w:color w:val="000000"/>
          <w:spacing w:val="-2"/>
          <w:sz w:val="28"/>
          <w:szCs w:val="28"/>
        </w:rPr>
        <w:t xml:space="preserve"> </w:t>
      </w:r>
      <w:r>
        <w:rPr>
          <w:b/>
          <w:bCs/>
          <w:color w:val="000000"/>
          <w:sz w:val="28"/>
          <w:szCs w:val="28"/>
        </w:rPr>
        <w:t>та</w:t>
      </w:r>
      <w:r>
        <w:rPr>
          <w:b/>
          <w:bCs/>
          <w:color w:val="000000"/>
          <w:spacing w:val="-1"/>
          <w:sz w:val="28"/>
          <w:szCs w:val="28"/>
        </w:rPr>
        <w:t xml:space="preserve"> а</w:t>
      </w:r>
      <w:r>
        <w:rPr>
          <w:b/>
          <w:bCs/>
          <w:color w:val="000000"/>
          <w:sz w:val="28"/>
          <w:szCs w:val="28"/>
        </w:rPr>
        <w:t>нтикор</w:t>
      </w:r>
      <w:r>
        <w:rPr>
          <w:b/>
          <w:bCs/>
          <w:color w:val="000000"/>
          <w:spacing w:val="1"/>
          <w:sz w:val="28"/>
          <w:szCs w:val="28"/>
        </w:rPr>
        <w:t>у</w:t>
      </w:r>
      <w:r>
        <w:rPr>
          <w:b/>
          <w:bCs/>
          <w:color w:val="000000"/>
          <w:sz w:val="28"/>
          <w:szCs w:val="28"/>
        </w:rPr>
        <w:t>п</w:t>
      </w:r>
      <w:r>
        <w:rPr>
          <w:b/>
          <w:bCs/>
          <w:color w:val="000000"/>
          <w:spacing w:val="-2"/>
          <w:sz w:val="28"/>
          <w:szCs w:val="28"/>
        </w:rPr>
        <w:t>ц</w:t>
      </w:r>
      <w:r>
        <w:rPr>
          <w:b/>
          <w:bCs/>
          <w:color w:val="000000"/>
          <w:sz w:val="28"/>
          <w:szCs w:val="28"/>
        </w:rPr>
        <w:t>ійне за</w:t>
      </w:r>
      <w:r>
        <w:rPr>
          <w:b/>
          <w:bCs/>
          <w:color w:val="000000"/>
          <w:spacing w:val="-2"/>
          <w:sz w:val="28"/>
          <w:szCs w:val="28"/>
        </w:rPr>
        <w:t>с</w:t>
      </w:r>
      <w:r>
        <w:rPr>
          <w:b/>
          <w:bCs/>
          <w:color w:val="000000"/>
          <w:sz w:val="28"/>
          <w:szCs w:val="28"/>
        </w:rPr>
        <w:t>тере</w:t>
      </w:r>
      <w:r>
        <w:rPr>
          <w:b/>
          <w:bCs/>
          <w:color w:val="000000"/>
          <w:spacing w:val="-1"/>
          <w:sz w:val="28"/>
          <w:szCs w:val="28"/>
        </w:rPr>
        <w:t>ж</w:t>
      </w:r>
      <w:r>
        <w:rPr>
          <w:b/>
          <w:bCs/>
          <w:color w:val="000000"/>
          <w:sz w:val="28"/>
          <w:szCs w:val="28"/>
        </w:rPr>
        <w:t>ен</w:t>
      </w:r>
      <w:r>
        <w:rPr>
          <w:b/>
          <w:bCs/>
          <w:color w:val="000000"/>
          <w:spacing w:val="-2"/>
          <w:sz w:val="28"/>
          <w:szCs w:val="28"/>
        </w:rPr>
        <w:t>н</w:t>
      </w:r>
      <w:r>
        <w:rPr>
          <w:b/>
          <w:bCs/>
          <w:color w:val="000000"/>
          <w:sz w:val="28"/>
          <w:szCs w:val="28"/>
        </w:rPr>
        <w:t>я</w:t>
      </w:r>
    </w:p>
    <w:p w:rsidR="005C09A4" w:rsidRDefault="005C09A4" w:rsidP="0011126B">
      <w:pPr>
        <w:widowControl w:val="0"/>
        <w:ind w:firstLine="663"/>
        <w:jc w:val="both"/>
        <w:rPr>
          <w:color w:val="000000"/>
        </w:rPr>
      </w:pPr>
      <w:r>
        <w:rPr>
          <w:color w:val="000000"/>
        </w:rPr>
        <w:t>12.1.</w:t>
      </w:r>
      <w:r>
        <w:rPr>
          <w:color w:val="000000"/>
          <w:spacing w:val="19"/>
        </w:rPr>
        <w:t xml:space="preserve"> </w:t>
      </w:r>
      <w:r>
        <w:rPr>
          <w:color w:val="000000"/>
        </w:rPr>
        <w:t>По</w:t>
      </w:r>
      <w:r>
        <w:rPr>
          <w:color w:val="000000"/>
          <w:spacing w:val="-1"/>
        </w:rPr>
        <w:t>с</w:t>
      </w:r>
      <w:r>
        <w:rPr>
          <w:color w:val="000000"/>
        </w:rPr>
        <w:t>тач</w:t>
      </w:r>
      <w:r>
        <w:rPr>
          <w:color w:val="000000"/>
          <w:spacing w:val="-1"/>
        </w:rPr>
        <w:t>а</w:t>
      </w:r>
      <w:r>
        <w:rPr>
          <w:color w:val="000000"/>
        </w:rPr>
        <w:t>ль</w:t>
      </w:r>
      <w:r>
        <w:rPr>
          <w:color w:val="000000"/>
          <w:spacing w:val="1"/>
          <w:w w:val="99"/>
        </w:rPr>
        <w:t>ни</w:t>
      </w:r>
      <w:r>
        <w:rPr>
          <w:color w:val="000000"/>
        </w:rPr>
        <w:t>к</w:t>
      </w:r>
      <w:r>
        <w:rPr>
          <w:color w:val="000000"/>
          <w:spacing w:val="20"/>
        </w:rPr>
        <w:t xml:space="preserve"> </w:t>
      </w:r>
      <w:r>
        <w:rPr>
          <w:color w:val="000000"/>
        </w:rPr>
        <w:t>ма</w:t>
      </w:r>
      <w:r>
        <w:rPr>
          <w:color w:val="000000"/>
          <w:w w:val="99"/>
        </w:rPr>
        <w:t>є</w:t>
      </w:r>
      <w:r>
        <w:rPr>
          <w:color w:val="000000"/>
          <w:spacing w:val="16"/>
        </w:rPr>
        <w:t xml:space="preserve"> </w:t>
      </w:r>
      <w:r>
        <w:rPr>
          <w:color w:val="000000"/>
          <w:spacing w:val="1"/>
          <w:w w:val="99"/>
        </w:rPr>
        <w:t>п</w:t>
      </w:r>
      <w:r>
        <w:rPr>
          <w:color w:val="000000"/>
        </w:rPr>
        <w:t>раво</w:t>
      </w:r>
      <w:r>
        <w:rPr>
          <w:color w:val="000000"/>
          <w:spacing w:val="17"/>
        </w:rPr>
        <w:t xml:space="preserve"> </w:t>
      </w:r>
      <w:r>
        <w:rPr>
          <w:color w:val="000000"/>
        </w:rPr>
        <w:t>в</w:t>
      </w:r>
      <w:r>
        <w:rPr>
          <w:color w:val="000000"/>
          <w:spacing w:val="19"/>
        </w:rPr>
        <w:t xml:space="preserve"> </w:t>
      </w:r>
      <w:r>
        <w:rPr>
          <w:color w:val="000000"/>
        </w:rPr>
        <w:t>о</w:t>
      </w:r>
      <w:r>
        <w:rPr>
          <w:color w:val="000000"/>
          <w:spacing w:val="-1"/>
        </w:rPr>
        <w:t>д</w:t>
      </w:r>
      <w:r>
        <w:rPr>
          <w:color w:val="000000"/>
        </w:rPr>
        <w:t>нос</w:t>
      </w:r>
      <w:r>
        <w:rPr>
          <w:color w:val="000000"/>
          <w:w w:val="99"/>
        </w:rPr>
        <w:t>т</w:t>
      </w:r>
      <w:r>
        <w:rPr>
          <w:color w:val="000000"/>
        </w:rPr>
        <w:t>оро</w:t>
      </w:r>
      <w:r>
        <w:rPr>
          <w:color w:val="000000"/>
          <w:spacing w:val="1"/>
        </w:rPr>
        <w:t>н</w:t>
      </w:r>
      <w:r>
        <w:rPr>
          <w:color w:val="000000"/>
        </w:rPr>
        <w:t>н</w:t>
      </w:r>
      <w:r>
        <w:rPr>
          <w:color w:val="000000"/>
          <w:spacing w:val="-2"/>
        </w:rPr>
        <w:t>ь</w:t>
      </w:r>
      <w:r>
        <w:rPr>
          <w:color w:val="000000"/>
        </w:rPr>
        <w:t>о</w:t>
      </w:r>
      <w:r>
        <w:rPr>
          <w:color w:val="000000"/>
          <w:spacing w:val="1"/>
        </w:rPr>
        <w:t>м</w:t>
      </w:r>
      <w:r>
        <w:rPr>
          <w:color w:val="000000"/>
        </w:rPr>
        <w:t>у</w:t>
      </w:r>
      <w:r>
        <w:rPr>
          <w:color w:val="000000"/>
          <w:spacing w:val="14"/>
        </w:rPr>
        <w:t xml:space="preserve"> </w:t>
      </w:r>
      <w:r>
        <w:rPr>
          <w:color w:val="000000"/>
          <w:spacing w:val="1"/>
        </w:rPr>
        <w:t>п</w:t>
      </w:r>
      <w:r>
        <w:rPr>
          <w:color w:val="000000"/>
        </w:rPr>
        <w:t>оряд</w:t>
      </w:r>
      <w:r>
        <w:rPr>
          <w:color w:val="000000"/>
          <w:spacing w:val="3"/>
        </w:rPr>
        <w:t>к</w:t>
      </w:r>
      <w:r>
        <w:rPr>
          <w:color w:val="000000"/>
        </w:rPr>
        <w:t>у</w:t>
      </w:r>
      <w:r>
        <w:rPr>
          <w:color w:val="000000"/>
          <w:spacing w:val="14"/>
        </w:rPr>
        <w:t xml:space="preserve"> </w:t>
      </w:r>
      <w:r>
        <w:rPr>
          <w:color w:val="000000"/>
        </w:rPr>
        <w:t>відмови</w:t>
      </w:r>
      <w:r>
        <w:rPr>
          <w:color w:val="000000"/>
          <w:w w:val="99"/>
        </w:rPr>
        <w:t>т</w:t>
      </w:r>
      <w:r>
        <w:rPr>
          <w:color w:val="000000"/>
          <w:spacing w:val="2"/>
        </w:rPr>
        <w:t>и</w:t>
      </w:r>
      <w:r>
        <w:rPr>
          <w:color w:val="000000"/>
        </w:rPr>
        <w:t>ся</w:t>
      </w:r>
      <w:r>
        <w:rPr>
          <w:color w:val="000000"/>
          <w:spacing w:val="18"/>
        </w:rPr>
        <w:t xml:space="preserve"> </w:t>
      </w:r>
      <w:r>
        <w:rPr>
          <w:color w:val="000000"/>
        </w:rPr>
        <w:t>від</w:t>
      </w:r>
      <w:r>
        <w:rPr>
          <w:color w:val="000000"/>
          <w:spacing w:val="19"/>
        </w:rPr>
        <w:t xml:space="preserve"> </w:t>
      </w:r>
      <w:r>
        <w:rPr>
          <w:color w:val="000000"/>
        </w:rPr>
        <w:t>ви</w:t>
      </w:r>
      <w:r>
        <w:rPr>
          <w:color w:val="000000"/>
          <w:spacing w:val="1"/>
        </w:rPr>
        <w:t>к</w:t>
      </w:r>
      <w:r>
        <w:rPr>
          <w:color w:val="000000"/>
          <w:spacing w:val="-1"/>
        </w:rPr>
        <w:t>о</w:t>
      </w:r>
      <w:r>
        <w:rPr>
          <w:color w:val="000000"/>
          <w:w w:val="99"/>
        </w:rPr>
        <w:t>н</w:t>
      </w:r>
      <w:r>
        <w:rPr>
          <w:color w:val="000000"/>
        </w:rPr>
        <w:t>а</w:t>
      </w:r>
      <w:r>
        <w:rPr>
          <w:color w:val="000000"/>
          <w:w w:val="99"/>
        </w:rPr>
        <w:t>н</w:t>
      </w:r>
      <w:r>
        <w:rPr>
          <w:color w:val="000000"/>
          <w:spacing w:val="1"/>
          <w:w w:val="99"/>
        </w:rPr>
        <w:t>н</w:t>
      </w:r>
      <w:r>
        <w:rPr>
          <w:color w:val="000000"/>
        </w:rPr>
        <w:t>я своїх</w:t>
      </w:r>
      <w:r>
        <w:rPr>
          <w:color w:val="000000"/>
          <w:spacing w:val="1"/>
        </w:rPr>
        <w:t xml:space="preserve"> </w:t>
      </w:r>
      <w:r>
        <w:rPr>
          <w:color w:val="000000"/>
          <w:spacing w:val="1"/>
          <w:w w:val="99"/>
        </w:rPr>
        <w:t>з</w:t>
      </w:r>
      <w:r>
        <w:rPr>
          <w:color w:val="000000"/>
        </w:rPr>
        <w:t>обов’я</w:t>
      </w:r>
      <w:r>
        <w:rPr>
          <w:color w:val="000000"/>
          <w:spacing w:val="1"/>
        </w:rPr>
        <w:t>з</w:t>
      </w:r>
      <w:r>
        <w:rPr>
          <w:color w:val="000000"/>
        </w:rPr>
        <w:t>а</w:t>
      </w:r>
      <w:r>
        <w:rPr>
          <w:color w:val="000000"/>
          <w:spacing w:val="-1"/>
          <w:w w:val="99"/>
        </w:rPr>
        <w:t>н</w:t>
      </w:r>
      <w:r>
        <w:rPr>
          <w:color w:val="000000"/>
        </w:rPr>
        <w:t>ь за Д</w:t>
      </w:r>
      <w:r>
        <w:rPr>
          <w:color w:val="000000"/>
          <w:spacing w:val="-3"/>
        </w:rPr>
        <w:t>о</w:t>
      </w:r>
      <w:r>
        <w:rPr>
          <w:color w:val="000000"/>
          <w:w w:val="99"/>
        </w:rPr>
        <w:t>г</w:t>
      </w:r>
      <w:r>
        <w:rPr>
          <w:color w:val="000000"/>
        </w:rPr>
        <w:t>овором</w:t>
      </w:r>
      <w:r>
        <w:rPr>
          <w:color w:val="000000"/>
          <w:spacing w:val="-1"/>
        </w:rPr>
        <w:t xml:space="preserve"> </w:t>
      </w:r>
      <w:r>
        <w:rPr>
          <w:color w:val="000000"/>
        </w:rPr>
        <w:t>та/або ро</w:t>
      </w:r>
      <w:r>
        <w:rPr>
          <w:color w:val="000000"/>
          <w:w w:val="99"/>
        </w:rPr>
        <w:t>з</w:t>
      </w:r>
      <w:r>
        <w:rPr>
          <w:color w:val="000000"/>
        </w:rPr>
        <w:t>ірва</w:t>
      </w:r>
      <w:r>
        <w:rPr>
          <w:color w:val="000000"/>
          <w:w w:val="99"/>
        </w:rPr>
        <w:t>т</w:t>
      </w:r>
      <w:r>
        <w:rPr>
          <w:color w:val="000000"/>
        </w:rPr>
        <w:t xml:space="preserve">и </w:t>
      </w:r>
      <w:r>
        <w:rPr>
          <w:color w:val="000000"/>
          <w:w w:val="99"/>
        </w:rPr>
        <w:t>Д</w:t>
      </w:r>
      <w:r>
        <w:rPr>
          <w:color w:val="000000"/>
        </w:rPr>
        <w:t>оговір</w:t>
      </w:r>
      <w:r>
        <w:rPr>
          <w:color w:val="000000"/>
          <w:spacing w:val="2"/>
        </w:rPr>
        <w:t xml:space="preserve"> </w:t>
      </w:r>
      <w:r>
        <w:rPr>
          <w:color w:val="000000"/>
        </w:rPr>
        <w:t>у</w:t>
      </w:r>
      <w:r>
        <w:rPr>
          <w:color w:val="000000"/>
          <w:spacing w:val="-3"/>
        </w:rPr>
        <w:t xml:space="preserve"> </w:t>
      </w:r>
      <w:r>
        <w:rPr>
          <w:color w:val="000000"/>
        </w:rPr>
        <w:t>р</w:t>
      </w:r>
      <w:r>
        <w:rPr>
          <w:color w:val="000000"/>
          <w:spacing w:val="-1"/>
        </w:rPr>
        <w:t>а</w:t>
      </w:r>
      <w:r>
        <w:rPr>
          <w:color w:val="000000"/>
          <w:w w:val="99"/>
        </w:rPr>
        <w:t>з</w:t>
      </w:r>
      <w:r>
        <w:rPr>
          <w:color w:val="000000"/>
        </w:rPr>
        <w:t>і, я</w:t>
      </w:r>
      <w:r>
        <w:rPr>
          <w:color w:val="000000"/>
          <w:spacing w:val="2"/>
        </w:rPr>
        <w:t>к</w:t>
      </w:r>
      <w:r>
        <w:rPr>
          <w:color w:val="000000"/>
          <w:w w:val="99"/>
        </w:rPr>
        <w:t>щ</w:t>
      </w:r>
      <w:r>
        <w:rPr>
          <w:color w:val="000000"/>
        </w:rPr>
        <w:t>о:</w:t>
      </w:r>
    </w:p>
    <w:p w:rsidR="005C09A4" w:rsidRDefault="005C09A4" w:rsidP="0011126B">
      <w:pPr>
        <w:widowControl w:val="0"/>
        <w:ind w:firstLine="663"/>
        <w:jc w:val="both"/>
        <w:rPr>
          <w:color w:val="000000"/>
        </w:rPr>
      </w:pPr>
      <w:r>
        <w:rPr>
          <w:color w:val="000000"/>
        </w:rPr>
        <w:t>12.1.1.</w:t>
      </w:r>
      <w:r>
        <w:rPr>
          <w:color w:val="000000"/>
          <w:spacing w:val="105"/>
        </w:rPr>
        <w:t xml:space="preserve"> </w:t>
      </w:r>
      <w:r>
        <w:rPr>
          <w:color w:val="000000"/>
        </w:rPr>
        <w:t>С</w:t>
      </w:r>
      <w:r>
        <w:rPr>
          <w:color w:val="000000"/>
          <w:spacing w:val="1"/>
          <w:w w:val="99"/>
        </w:rPr>
        <w:t>п</w:t>
      </w:r>
      <w:r>
        <w:rPr>
          <w:color w:val="000000"/>
        </w:rPr>
        <w:t>ож</w:t>
      </w:r>
      <w:r>
        <w:rPr>
          <w:color w:val="000000"/>
          <w:spacing w:val="1"/>
          <w:w w:val="99"/>
        </w:rPr>
        <w:t>и</w:t>
      </w:r>
      <w:r>
        <w:rPr>
          <w:color w:val="000000"/>
        </w:rPr>
        <w:t>вач</w:t>
      </w:r>
      <w:r>
        <w:rPr>
          <w:color w:val="000000"/>
          <w:spacing w:val="-1"/>
        </w:rPr>
        <w:t>а</w:t>
      </w:r>
      <w:r>
        <w:rPr>
          <w:color w:val="000000"/>
        </w:rPr>
        <w:t>,</w:t>
      </w:r>
      <w:r>
        <w:rPr>
          <w:color w:val="000000"/>
          <w:spacing w:val="104"/>
        </w:rPr>
        <w:t xml:space="preserve"> </w:t>
      </w:r>
      <w:r>
        <w:rPr>
          <w:color w:val="000000"/>
        </w:rPr>
        <w:t>та/або</w:t>
      </w:r>
      <w:r>
        <w:rPr>
          <w:color w:val="000000"/>
          <w:spacing w:val="108"/>
        </w:rPr>
        <w:t xml:space="preserve"> </w:t>
      </w:r>
      <w:r>
        <w:rPr>
          <w:color w:val="000000"/>
          <w:spacing w:val="-4"/>
        </w:rPr>
        <w:t>у</w:t>
      </w:r>
      <w:r>
        <w:rPr>
          <w:color w:val="000000"/>
          <w:spacing w:val="-1"/>
        </w:rPr>
        <w:t>ч</w:t>
      </w:r>
      <w:r>
        <w:rPr>
          <w:color w:val="000000"/>
          <w:spacing w:val="1"/>
        </w:rPr>
        <w:t>а</w:t>
      </w:r>
      <w:r>
        <w:rPr>
          <w:color w:val="000000"/>
        </w:rPr>
        <w:t>сн</w:t>
      </w:r>
      <w:r>
        <w:rPr>
          <w:color w:val="000000"/>
          <w:spacing w:val="1"/>
        </w:rPr>
        <w:t>ик</w:t>
      </w:r>
      <w:r>
        <w:rPr>
          <w:color w:val="000000"/>
        </w:rPr>
        <w:t>а</w:t>
      </w:r>
      <w:r>
        <w:rPr>
          <w:color w:val="000000"/>
          <w:spacing w:val="105"/>
        </w:rPr>
        <w:t xml:space="preserve"> </w:t>
      </w:r>
      <w:r>
        <w:rPr>
          <w:color w:val="000000"/>
        </w:rPr>
        <w:t>С</w:t>
      </w:r>
      <w:r>
        <w:rPr>
          <w:color w:val="000000"/>
          <w:spacing w:val="1"/>
        </w:rPr>
        <w:t>п</w:t>
      </w:r>
      <w:r>
        <w:rPr>
          <w:color w:val="000000"/>
        </w:rPr>
        <w:t>о</w:t>
      </w:r>
      <w:r>
        <w:rPr>
          <w:color w:val="000000"/>
          <w:spacing w:val="-1"/>
        </w:rPr>
        <w:t>жи</w:t>
      </w:r>
      <w:r>
        <w:rPr>
          <w:color w:val="000000"/>
        </w:rPr>
        <w:t>в</w:t>
      </w:r>
      <w:r>
        <w:rPr>
          <w:color w:val="000000"/>
          <w:spacing w:val="-2"/>
        </w:rPr>
        <w:t>а</w:t>
      </w:r>
      <w:r>
        <w:rPr>
          <w:color w:val="000000"/>
        </w:rPr>
        <w:t>ч</w:t>
      </w:r>
      <w:r>
        <w:rPr>
          <w:color w:val="000000"/>
          <w:spacing w:val="-1"/>
        </w:rPr>
        <w:t>а</w:t>
      </w:r>
      <w:r>
        <w:rPr>
          <w:color w:val="000000"/>
        </w:rPr>
        <w:t>,</w:t>
      </w:r>
      <w:r>
        <w:rPr>
          <w:color w:val="000000"/>
          <w:spacing w:val="105"/>
        </w:rPr>
        <w:t xml:space="preserve"> </w:t>
      </w:r>
      <w:r>
        <w:rPr>
          <w:color w:val="000000"/>
          <w:w w:val="99"/>
        </w:rPr>
        <w:t>т</w:t>
      </w:r>
      <w:r>
        <w:rPr>
          <w:color w:val="000000"/>
        </w:rPr>
        <w:t>а/або</w:t>
      </w:r>
      <w:r>
        <w:rPr>
          <w:color w:val="000000"/>
          <w:spacing w:val="106"/>
        </w:rPr>
        <w:t xml:space="preserve"> </w:t>
      </w:r>
      <w:r>
        <w:rPr>
          <w:color w:val="000000"/>
        </w:rPr>
        <w:t>кі</w:t>
      </w:r>
      <w:r>
        <w:rPr>
          <w:color w:val="000000"/>
          <w:spacing w:val="1"/>
        </w:rPr>
        <w:t>нц</w:t>
      </w:r>
      <w:r>
        <w:rPr>
          <w:color w:val="000000"/>
        </w:rPr>
        <w:t>евого</w:t>
      </w:r>
      <w:r>
        <w:rPr>
          <w:color w:val="000000"/>
          <w:spacing w:val="104"/>
        </w:rPr>
        <w:t xml:space="preserve"> </w:t>
      </w:r>
      <w:proofErr w:type="spellStart"/>
      <w:r>
        <w:rPr>
          <w:color w:val="000000"/>
        </w:rPr>
        <w:t>бенефіціар</w:t>
      </w:r>
      <w:r>
        <w:rPr>
          <w:color w:val="000000"/>
          <w:w w:val="99"/>
        </w:rPr>
        <w:t>н</w:t>
      </w:r>
      <w:r>
        <w:rPr>
          <w:color w:val="000000"/>
        </w:rPr>
        <w:t>о</w:t>
      </w:r>
      <w:r>
        <w:rPr>
          <w:color w:val="000000"/>
          <w:w w:val="99"/>
        </w:rPr>
        <w:t>г</w:t>
      </w:r>
      <w:r>
        <w:rPr>
          <w:color w:val="000000"/>
          <w:spacing w:val="1"/>
        </w:rPr>
        <w:t>о</w:t>
      </w:r>
      <w:proofErr w:type="spellEnd"/>
      <w:r>
        <w:rPr>
          <w:color w:val="000000"/>
        </w:rPr>
        <w:t xml:space="preserve"> в</w:t>
      </w:r>
      <w:r>
        <w:rPr>
          <w:color w:val="000000"/>
          <w:w w:val="99"/>
        </w:rPr>
        <w:t>л</w:t>
      </w:r>
      <w:r>
        <w:rPr>
          <w:color w:val="000000"/>
        </w:rPr>
        <w:t>ас</w:t>
      </w:r>
      <w:r>
        <w:rPr>
          <w:color w:val="000000"/>
          <w:w w:val="99"/>
        </w:rPr>
        <w:t>ни</w:t>
      </w:r>
      <w:r>
        <w:rPr>
          <w:color w:val="000000"/>
        </w:rPr>
        <w:t>ка</w:t>
      </w:r>
      <w:r>
        <w:rPr>
          <w:color w:val="000000"/>
          <w:spacing w:val="4"/>
        </w:rPr>
        <w:t xml:space="preserve"> </w:t>
      </w:r>
      <w:r>
        <w:rPr>
          <w:color w:val="000000"/>
        </w:rPr>
        <w:t>С</w:t>
      </w:r>
      <w:r>
        <w:rPr>
          <w:color w:val="000000"/>
          <w:spacing w:val="1"/>
          <w:w w:val="99"/>
        </w:rPr>
        <w:t>п</w:t>
      </w:r>
      <w:r>
        <w:rPr>
          <w:color w:val="000000"/>
        </w:rPr>
        <w:t>о</w:t>
      </w:r>
      <w:r>
        <w:rPr>
          <w:color w:val="000000"/>
          <w:spacing w:val="-1"/>
        </w:rPr>
        <w:t>ж</w:t>
      </w:r>
      <w:r>
        <w:rPr>
          <w:color w:val="000000"/>
          <w:w w:val="99"/>
        </w:rPr>
        <w:t>и</w:t>
      </w:r>
      <w:r>
        <w:rPr>
          <w:color w:val="000000"/>
        </w:rPr>
        <w:t>в</w:t>
      </w:r>
      <w:r>
        <w:rPr>
          <w:color w:val="000000"/>
          <w:spacing w:val="-1"/>
        </w:rPr>
        <w:t>а</w:t>
      </w:r>
      <w:r>
        <w:rPr>
          <w:color w:val="000000"/>
        </w:rPr>
        <w:t>ча</w:t>
      </w:r>
      <w:r>
        <w:rPr>
          <w:color w:val="000000"/>
          <w:spacing w:val="3"/>
        </w:rPr>
        <w:t xml:space="preserve"> </w:t>
      </w:r>
      <w:r>
        <w:rPr>
          <w:color w:val="000000"/>
        </w:rPr>
        <w:t>в</w:t>
      </w:r>
      <w:r>
        <w:rPr>
          <w:color w:val="000000"/>
          <w:w w:val="99"/>
        </w:rPr>
        <w:t>н</w:t>
      </w:r>
      <w:r>
        <w:rPr>
          <w:color w:val="000000"/>
        </w:rPr>
        <w:t>ес</w:t>
      </w:r>
      <w:r>
        <w:rPr>
          <w:color w:val="000000"/>
          <w:spacing w:val="-1"/>
        </w:rPr>
        <w:t>е</w:t>
      </w:r>
      <w:r>
        <w:rPr>
          <w:color w:val="000000"/>
          <w:w w:val="99"/>
        </w:rPr>
        <w:t>н</w:t>
      </w:r>
      <w:r>
        <w:rPr>
          <w:color w:val="000000"/>
        </w:rPr>
        <w:t>о</w:t>
      </w:r>
      <w:r>
        <w:rPr>
          <w:color w:val="000000"/>
          <w:spacing w:val="8"/>
        </w:rPr>
        <w:t xml:space="preserve"> </w:t>
      </w:r>
      <w:r>
        <w:rPr>
          <w:color w:val="000000"/>
        </w:rPr>
        <w:t>до</w:t>
      </w:r>
      <w:r>
        <w:rPr>
          <w:color w:val="000000"/>
          <w:spacing w:val="5"/>
        </w:rPr>
        <w:t xml:space="preserve"> </w:t>
      </w:r>
      <w:r>
        <w:rPr>
          <w:color w:val="000000"/>
        </w:rPr>
        <w:t>с</w:t>
      </w:r>
      <w:r>
        <w:rPr>
          <w:color w:val="000000"/>
          <w:w w:val="99"/>
        </w:rPr>
        <w:t>п</w:t>
      </w:r>
      <w:r>
        <w:rPr>
          <w:color w:val="000000"/>
          <w:spacing w:val="1"/>
          <w:w w:val="99"/>
        </w:rPr>
        <w:t>и</w:t>
      </w:r>
      <w:r>
        <w:rPr>
          <w:color w:val="000000"/>
        </w:rPr>
        <w:t>с</w:t>
      </w:r>
      <w:r>
        <w:rPr>
          <w:color w:val="000000"/>
          <w:spacing w:val="3"/>
        </w:rPr>
        <w:t>к</w:t>
      </w:r>
      <w:r>
        <w:rPr>
          <w:color w:val="000000"/>
        </w:rPr>
        <w:t>у</w:t>
      </w:r>
      <w:r>
        <w:rPr>
          <w:color w:val="000000"/>
          <w:spacing w:val="-2"/>
        </w:rPr>
        <w:t xml:space="preserve"> </w:t>
      </w:r>
      <w:r>
        <w:rPr>
          <w:color w:val="000000"/>
        </w:rPr>
        <w:t>сан</w:t>
      </w:r>
      <w:r>
        <w:rPr>
          <w:color w:val="000000"/>
          <w:spacing w:val="1"/>
        </w:rPr>
        <w:t>кц</w:t>
      </w:r>
      <w:r>
        <w:rPr>
          <w:color w:val="000000"/>
        </w:rPr>
        <w:t>ій</w:t>
      </w:r>
      <w:r>
        <w:rPr>
          <w:color w:val="000000"/>
          <w:spacing w:val="5"/>
        </w:rPr>
        <w:t xml:space="preserve"> </w:t>
      </w:r>
      <w:r>
        <w:rPr>
          <w:color w:val="000000"/>
        </w:rPr>
        <w:t>O</w:t>
      </w:r>
      <w:r>
        <w:rPr>
          <w:color w:val="000000"/>
          <w:spacing w:val="-1"/>
          <w:w w:val="99"/>
        </w:rPr>
        <w:t>F</w:t>
      </w:r>
      <w:r>
        <w:rPr>
          <w:color w:val="000000"/>
        </w:rPr>
        <w:t>AC</w:t>
      </w:r>
      <w:r>
        <w:rPr>
          <w:color w:val="000000"/>
          <w:spacing w:val="4"/>
        </w:rPr>
        <w:t xml:space="preserve"> </w:t>
      </w:r>
      <w:r>
        <w:rPr>
          <w:color w:val="000000"/>
        </w:rPr>
        <w:t>С</w:t>
      </w:r>
      <w:r>
        <w:rPr>
          <w:color w:val="000000"/>
          <w:spacing w:val="1"/>
        </w:rPr>
        <w:t>п</w:t>
      </w:r>
      <w:r>
        <w:rPr>
          <w:color w:val="000000"/>
        </w:rPr>
        <w:t>о</w:t>
      </w:r>
      <w:r>
        <w:rPr>
          <w:color w:val="000000"/>
          <w:spacing w:val="3"/>
        </w:rPr>
        <w:t>л</w:t>
      </w:r>
      <w:r>
        <w:rPr>
          <w:color w:val="000000"/>
          <w:spacing w:val="-6"/>
        </w:rPr>
        <w:t>у</w:t>
      </w:r>
      <w:r>
        <w:rPr>
          <w:color w:val="000000"/>
          <w:spacing w:val="-1"/>
        </w:rPr>
        <w:t>че</w:t>
      </w:r>
      <w:r>
        <w:rPr>
          <w:color w:val="000000"/>
        </w:rPr>
        <w:t>н</w:t>
      </w:r>
      <w:r>
        <w:rPr>
          <w:color w:val="000000"/>
          <w:spacing w:val="1"/>
        </w:rPr>
        <w:t>и</w:t>
      </w:r>
      <w:r>
        <w:rPr>
          <w:color w:val="000000"/>
        </w:rPr>
        <w:t>х</w:t>
      </w:r>
      <w:r>
        <w:rPr>
          <w:color w:val="000000"/>
          <w:spacing w:val="7"/>
        </w:rPr>
        <w:t xml:space="preserve"> </w:t>
      </w:r>
      <w:r>
        <w:rPr>
          <w:color w:val="000000"/>
          <w:spacing w:val="-1"/>
        </w:rPr>
        <w:t>Ш</w:t>
      </w:r>
      <w:r>
        <w:rPr>
          <w:color w:val="000000"/>
          <w:w w:val="99"/>
        </w:rPr>
        <w:t>т</w:t>
      </w:r>
      <w:r>
        <w:rPr>
          <w:color w:val="000000"/>
        </w:rPr>
        <w:t>а</w:t>
      </w:r>
      <w:r>
        <w:rPr>
          <w:color w:val="000000"/>
          <w:w w:val="99"/>
        </w:rPr>
        <w:t>т</w:t>
      </w:r>
      <w:r>
        <w:rPr>
          <w:color w:val="000000"/>
        </w:rPr>
        <w:t>ів</w:t>
      </w:r>
      <w:r>
        <w:rPr>
          <w:color w:val="000000"/>
          <w:spacing w:val="4"/>
        </w:rPr>
        <w:t xml:space="preserve"> </w:t>
      </w:r>
      <w:r>
        <w:rPr>
          <w:color w:val="000000"/>
        </w:rPr>
        <w:t>Америки</w:t>
      </w:r>
      <w:r>
        <w:rPr>
          <w:color w:val="000000"/>
          <w:spacing w:val="5"/>
        </w:rPr>
        <w:t xml:space="preserve"> </w:t>
      </w:r>
      <w:r>
        <w:rPr>
          <w:color w:val="000000"/>
          <w:w w:val="99"/>
        </w:rPr>
        <w:t>(п</w:t>
      </w:r>
      <w:r>
        <w:rPr>
          <w:color w:val="000000"/>
        </w:rPr>
        <w:t>ере</w:t>
      </w:r>
      <w:r>
        <w:rPr>
          <w:color w:val="000000"/>
          <w:w w:val="99"/>
        </w:rPr>
        <w:t>л</w:t>
      </w:r>
      <w:r>
        <w:rPr>
          <w:color w:val="000000"/>
        </w:rPr>
        <w:t>ік осіб,</w:t>
      </w:r>
      <w:r>
        <w:rPr>
          <w:color w:val="000000"/>
          <w:spacing w:val="14"/>
        </w:rPr>
        <w:t xml:space="preserve"> </w:t>
      </w:r>
      <w:r>
        <w:rPr>
          <w:color w:val="000000"/>
        </w:rPr>
        <w:t>до</w:t>
      </w:r>
      <w:r>
        <w:rPr>
          <w:color w:val="000000"/>
          <w:spacing w:val="15"/>
        </w:rPr>
        <w:t xml:space="preserve"> </w:t>
      </w:r>
      <w:r>
        <w:rPr>
          <w:color w:val="000000"/>
        </w:rPr>
        <w:t>я</w:t>
      </w:r>
      <w:r>
        <w:rPr>
          <w:color w:val="000000"/>
          <w:spacing w:val="1"/>
        </w:rPr>
        <w:t>к</w:t>
      </w:r>
      <w:r>
        <w:rPr>
          <w:color w:val="000000"/>
        </w:rPr>
        <w:t>их</w:t>
      </w:r>
      <w:r>
        <w:rPr>
          <w:color w:val="000000"/>
          <w:spacing w:val="13"/>
        </w:rPr>
        <w:t xml:space="preserve"> </w:t>
      </w:r>
      <w:r>
        <w:rPr>
          <w:color w:val="000000"/>
          <w:spacing w:val="1"/>
        </w:rPr>
        <w:t>з</w:t>
      </w:r>
      <w:r>
        <w:rPr>
          <w:color w:val="000000"/>
        </w:rPr>
        <w:t>а</w:t>
      </w:r>
      <w:r>
        <w:rPr>
          <w:color w:val="000000"/>
          <w:spacing w:val="-1"/>
        </w:rPr>
        <w:t>с</w:t>
      </w:r>
      <w:r>
        <w:rPr>
          <w:color w:val="000000"/>
        </w:rPr>
        <w:t>тосов</w:t>
      </w:r>
      <w:r>
        <w:rPr>
          <w:color w:val="000000"/>
          <w:spacing w:val="-1"/>
        </w:rPr>
        <w:t>а</w:t>
      </w:r>
      <w:r>
        <w:rPr>
          <w:color w:val="000000"/>
          <w:w w:val="99"/>
        </w:rPr>
        <w:t>н</w:t>
      </w:r>
      <w:r>
        <w:rPr>
          <w:color w:val="000000"/>
        </w:rPr>
        <w:t>о</w:t>
      </w:r>
      <w:r>
        <w:rPr>
          <w:color w:val="000000"/>
          <w:spacing w:val="14"/>
        </w:rPr>
        <w:t xml:space="preserve"> </w:t>
      </w:r>
      <w:r>
        <w:rPr>
          <w:color w:val="000000"/>
        </w:rPr>
        <w:t>са</w:t>
      </w:r>
      <w:r>
        <w:rPr>
          <w:color w:val="000000"/>
          <w:w w:val="99"/>
        </w:rPr>
        <w:t>н</w:t>
      </w:r>
      <w:r>
        <w:rPr>
          <w:color w:val="000000"/>
        </w:rPr>
        <w:t>к</w:t>
      </w:r>
      <w:r>
        <w:rPr>
          <w:color w:val="000000"/>
          <w:w w:val="99"/>
        </w:rPr>
        <w:t>ц</w:t>
      </w:r>
      <w:r>
        <w:rPr>
          <w:color w:val="000000"/>
        </w:rPr>
        <w:t>ії,</w:t>
      </w:r>
      <w:r>
        <w:rPr>
          <w:color w:val="000000"/>
          <w:spacing w:val="14"/>
        </w:rPr>
        <w:t xml:space="preserve"> </w:t>
      </w:r>
      <w:r>
        <w:rPr>
          <w:color w:val="000000"/>
        </w:rPr>
        <w:t>що</w:t>
      </w:r>
      <w:r>
        <w:rPr>
          <w:color w:val="000000"/>
          <w:spacing w:val="14"/>
        </w:rPr>
        <w:t xml:space="preserve"> </w:t>
      </w:r>
      <w:r>
        <w:rPr>
          <w:color w:val="000000"/>
        </w:rPr>
        <w:t>в</w:t>
      </w:r>
      <w:r>
        <w:rPr>
          <w:color w:val="000000"/>
          <w:spacing w:val="-1"/>
        </w:rPr>
        <w:t>и</w:t>
      </w:r>
      <w:r>
        <w:rPr>
          <w:color w:val="000000"/>
          <w:w w:val="99"/>
        </w:rPr>
        <w:t>з</w:t>
      </w:r>
      <w:r>
        <w:rPr>
          <w:color w:val="000000"/>
          <w:spacing w:val="1"/>
        </w:rPr>
        <w:t>н</w:t>
      </w:r>
      <w:r>
        <w:rPr>
          <w:color w:val="000000"/>
        </w:rPr>
        <w:t>ач</w:t>
      </w:r>
      <w:r>
        <w:rPr>
          <w:color w:val="000000"/>
          <w:spacing w:val="-1"/>
        </w:rPr>
        <w:t>а</w:t>
      </w:r>
      <w:r>
        <w:rPr>
          <w:color w:val="000000"/>
        </w:rPr>
        <w:t>є</w:t>
      </w:r>
      <w:r>
        <w:rPr>
          <w:color w:val="000000"/>
          <w:w w:val="99"/>
        </w:rPr>
        <w:t>т</w:t>
      </w:r>
      <w:r>
        <w:rPr>
          <w:color w:val="000000"/>
          <w:spacing w:val="1"/>
          <w:w w:val="99"/>
        </w:rPr>
        <w:t>ь</w:t>
      </w:r>
      <w:r>
        <w:rPr>
          <w:color w:val="000000"/>
        </w:rPr>
        <w:t>ся</w:t>
      </w:r>
      <w:r>
        <w:rPr>
          <w:color w:val="000000"/>
          <w:spacing w:val="13"/>
        </w:rPr>
        <w:t xml:space="preserve"> </w:t>
      </w:r>
      <w:proofErr w:type="spellStart"/>
      <w:r>
        <w:rPr>
          <w:color w:val="000000"/>
        </w:rPr>
        <w:t>The</w:t>
      </w:r>
      <w:proofErr w:type="spellEnd"/>
      <w:r>
        <w:rPr>
          <w:color w:val="000000"/>
          <w:spacing w:val="13"/>
        </w:rPr>
        <w:t xml:space="preserve"> </w:t>
      </w:r>
      <w:r>
        <w:rPr>
          <w:color w:val="000000"/>
        </w:rPr>
        <w:t>Offi</w:t>
      </w:r>
      <w:r>
        <w:rPr>
          <w:color w:val="000000"/>
          <w:spacing w:val="-1"/>
        </w:rPr>
        <w:t>c</w:t>
      </w:r>
      <w:r>
        <w:rPr>
          <w:color w:val="000000"/>
        </w:rPr>
        <w:t>e</w:t>
      </w:r>
      <w:r>
        <w:rPr>
          <w:color w:val="000000"/>
          <w:spacing w:val="12"/>
        </w:rPr>
        <w:t xml:space="preserve"> </w:t>
      </w:r>
      <w:proofErr w:type="spellStart"/>
      <w:r>
        <w:rPr>
          <w:color w:val="000000"/>
        </w:rPr>
        <w:t>of</w:t>
      </w:r>
      <w:proofErr w:type="spellEnd"/>
      <w:r>
        <w:rPr>
          <w:color w:val="000000"/>
          <w:spacing w:val="14"/>
        </w:rPr>
        <w:t xml:space="preserve"> </w:t>
      </w:r>
      <w:proofErr w:type="spellStart"/>
      <w:r>
        <w:rPr>
          <w:color w:val="000000"/>
          <w:spacing w:val="-1"/>
          <w:w w:val="99"/>
        </w:rPr>
        <w:t>F</w:t>
      </w:r>
      <w:r>
        <w:rPr>
          <w:color w:val="000000"/>
          <w:spacing w:val="2"/>
        </w:rPr>
        <w:t>o</w:t>
      </w:r>
      <w:r>
        <w:rPr>
          <w:color w:val="000000"/>
        </w:rPr>
        <w:t>reign</w:t>
      </w:r>
      <w:proofErr w:type="spellEnd"/>
      <w:r>
        <w:rPr>
          <w:color w:val="000000"/>
          <w:spacing w:val="13"/>
        </w:rPr>
        <w:t xml:space="preserve"> </w:t>
      </w:r>
      <w:proofErr w:type="spellStart"/>
      <w:r>
        <w:rPr>
          <w:color w:val="000000"/>
        </w:rPr>
        <w:t>A</w:t>
      </w:r>
      <w:r>
        <w:rPr>
          <w:color w:val="000000"/>
          <w:w w:val="99"/>
        </w:rPr>
        <w:t>ss</w:t>
      </w:r>
      <w:r>
        <w:rPr>
          <w:color w:val="000000"/>
        </w:rPr>
        <w:t>et</w:t>
      </w:r>
      <w:r>
        <w:rPr>
          <w:color w:val="000000"/>
          <w:w w:val="99"/>
        </w:rPr>
        <w:t>s</w:t>
      </w:r>
      <w:proofErr w:type="spellEnd"/>
      <w:r>
        <w:rPr>
          <w:color w:val="000000"/>
          <w:spacing w:val="14"/>
        </w:rPr>
        <w:t xml:space="preserve"> </w:t>
      </w:r>
      <w:proofErr w:type="spellStart"/>
      <w:r>
        <w:rPr>
          <w:color w:val="000000"/>
          <w:spacing w:val="1"/>
        </w:rPr>
        <w:t>C</w:t>
      </w:r>
      <w:r>
        <w:rPr>
          <w:color w:val="000000"/>
        </w:rPr>
        <w:t>ont</w:t>
      </w:r>
      <w:r>
        <w:rPr>
          <w:color w:val="000000"/>
          <w:w w:val="99"/>
        </w:rPr>
        <w:t>r</w:t>
      </w:r>
      <w:r>
        <w:rPr>
          <w:color w:val="000000"/>
        </w:rPr>
        <w:t>ol</w:t>
      </w:r>
      <w:proofErr w:type="spellEnd"/>
      <w:r>
        <w:rPr>
          <w:color w:val="000000"/>
          <w:spacing w:val="15"/>
        </w:rPr>
        <w:t xml:space="preserve"> </w:t>
      </w:r>
      <w:proofErr w:type="spellStart"/>
      <w:r>
        <w:rPr>
          <w:color w:val="000000"/>
        </w:rPr>
        <w:t>o</w:t>
      </w:r>
      <w:r>
        <w:rPr>
          <w:color w:val="000000"/>
          <w:w w:val="99"/>
        </w:rPr>
        <w:t>f</w:t>
      </w:r>
      <w:proofErr w:type="spellEnd"/>
      <w:r>
        <w:rPr>
          <w:color w:val="000000"/>
          <w:spacing w:val="13"/>
        </w:rPr>
        <w:t xml:space="preserve"> </w:t>
      </w:r>
      <w:proofErr w:type="spellStart"/>
      <w:r>
        <w:rPr>
          <w:color w:val="000000"/>
        </w:rPr>
        <w:t>the</w:t>
      </w:r>
      <w:proofErr w:type="spellEnd"/>
      <w:r>
        <w:rPr>
          <w:color w:val="000000"/>
        </w:rPr>
        <w:t xml:space="preserve"> US </w:t>
      </w:r>
      <w:proofErr w:type="spellStart"/>
      <w:r>
        <w:rPr>
          <w:color w:val="000000"/>
        </w:rPr>
        <w:t>Dep</w:t>
      </w:r>
      <w:r>
        <w:rPr>
          <w:color w:val="000000"/>
          <w:spacing w:val="-1"/>
        </w:rPr>
        <w:t>a</w:t>
      </w:r>
      <w:r>
        <w:rPr>
          <w:color w:val="000000"/>
        </w:rPr>
        <w:t>rtment</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spacing w:val="1"/>
        </w:rPr>
        <w:t>T</w:t>
      </w:r>
      <w:r>
        <w:rPr>
          <w:color w:val="000000"/>
          <w:spacing w:val="2"/>
        </w:rPr>
        <w:t>r</w:t>
      </w:r>
      <w:r>
        <w:rPr>
          <w:color w:val="000000"/>
        </w:rPr>
        <w:t>e</w:t>
      </w:r>
      <w:r>
        <w:rPr>
          <w:color w:val="000000"/>
          <w:spacing w:val="-1"/>
        </w:rPr>
        <w:t>a</w:t>
      </w:r>
      <w:r>
        <w:rPr>
          <w:color w:val="000000"/>
          <w:w w:val="99"/>
        </w:rPr>
        <w:t>s</w:t>
      </w:r>
      <w:r>
        <w:rPr>
          <w:color w:val="000000"/>
        </w:rPr>
        <w:t>u</w:t>
      </w:r>
      <w:r>
        <w:rPr>
          <w:color w:val="000000"/>
          <w:spacing w:val="3"/>
        </w:rPr>
        <w:t>r</w:t>
      </w:r>
      <w:r>
        <w:rPr>
          <w:color w:val="000000"/>
          <w:spacing w:val="-3"/>
        </w:rPr>
        <w:t>y</w:t>
      </w:r>
      <w:proofErr w:type="spellEnd"/>
      <w:r>
        <w:rPr>
          <w:color w:val="000000"/>
        </w:rPr>
        <w:t>);</w:t>
      </w:r>
    </w:p>
    <w:p w:rsidR="005C09A4" w:rsidRDefault="005C09A4" w:rsidP="0011126B">
      <w:pPr>
        <w:widowControl w:val="0"/>
        <w:ind w:firstLine="663"/>
        <w:jc w:val="both"/>
        <w:rPr>
          <w:color w:val="000000"/>
        </w:rPr>
      </w:pPr>
      <w:r>
        <w:rPr>
          <w:color w:val="000000"/>
        </w:rPr>
        <w:t>12.1.2.</w:t>
      </w:r>
      <w:r>
        <w:rPr>
          <w:color w:val="000000"/>
          <w:spacing w:val="54"/>
        </w:rPr>
        <w:t xml:space="preserve"> </w:t>
      </w:r>
      <w:r>
        <w:rPr>
          <w:color w:val="000000"/>
        </w:rPr>
        <w:t>до</w:t>
      </w:r>
      <w:r>
        <w:rPr>
          <w:color w:val="000000"/>
          <w:spacing w:val="55"/>
        </w:rPr>
        <w:t xml:space="preserve"> </w:t>
      </w:r>
      <w:r>
        <w:rPr>
          <w:color w:val="000000"/>
        </w:rPr>
        <w:t>С</w:t>
      </w:r>
      <w:r>
        <w:rPr>
          <w:color w:val="000000"/>
          <w:w w:val="99"/>
        </w:rPr>
        <w:t>п</w:t>
      </w:r>
      <w:r>
        <w:rPr>
          <w:color w:val="000000"/>
        </w:rPr>
        <w:t>ож</w:t>
      </w:r>
      <w:r>
        <w:rPr>
          <w:color w:val="000000"/>
          <w:w w:val="99"/>
        </w:rPr>
        <w:t>и</w:t>
      </w:r>
      <w:r>
        <w:rPr>
          <w:color w:val="000000"/>
        </w:rPr>
        <w:t>ва</w:t>
      </w:r>
      <w:r>
        <w:rPr>
          <w:color w:val="000000"/>
          <w:spacing w:val="-1"/>
        </w:rPr>
        <w:t>ч</w:t>
      </w:r>
      <w:r>
        <w:rPr>
          <w:color w:val="000000"/>
        </w:rPr>
        <w:t>а,</w:t>
      </w:r>
      <w:r>
        <w:rPr>
          <w:color w:val="000000"/>
          <w:spacing w:val="54"/>
        </w:rPr>
        <w:t xml:space="preserve"> </w:t>
      </w:r>
      <w:r>
        <w:rPr>
          <w:color w:val="000000"/>
        </w:rPr>
        <w:t>та/або</w:t>
      </w:r>
      <w:r>
        <w:rPr>
          <w:color w:val="000000"/>
          <w:spacing w:val="58"/>
        </w:rPr>
        <w:t xml:space="preserve"> </w:t>
      </w:r>
      <w:r>
        <w:rPr>
          <w:color w:val="000000"/>
          <w:spacing w:val="-4"/>
        </w:rPr>
        <w:t>у</w:t>
      </w:r>
      <w:r>
        <w:rPr>
          <w:color w:val="000000"/>
          <w:spacing w:val="-1"/>
        </w:rPr>
        <w:t>ч</w:t>
      </w:r>
      <w:r>
        <w:rPr>
          <w:color w:val="000000"/>
          <w:spacing w:val="1"/>
        </w:rPr>
        <w:t>а</w:t>
      </w:r>
      <w:r>
        <w:rPr>
          <w:color w:val="000000"/>
        </w:rPr>
        <w:t>сн</w:t>
      </w:r>
      <w:r>
        <w:rPr>
          <w:color w:val="000000"/>
          <w:spacing w:val="1"/>
        </w:rPr>
        <w:t>ик</w:t>
      </w:r>
      <w:r>
        <w:rPr>
          <w:color w:val="000000"/>
        </w:rPr>
        <w:t>а</w:t>
      </w:r>
      <w:r>
        <w:rPr>
          <w:color w:val="000000"/>
          <w:spacing w:val="54"/>
        </w:rPr>
        <w:t xml:space="preserve"> </w:t>
      </w:r>
      <w:r>
        <w:rPr>
          <w:color w:val="000000"/>
          <w:spacing w:val="1"/>
        </w:rPr>
        <w:t>Сп</w:t>
      </w:r>
      <w:r>
        <w:rPr>
          <w:color w:val="000000"/>
        </w:rPr>
        <w:t>о</w:t>
      </w:r>
      <w:r>
        <w:rPr>
          <w:color w:val="000000"/>
          <w:spacing w:val="-2"/>
        </w:rPr>
        <w:t>ж</w:t>
      </w:r>
      <w:r>
        <w:rPr>
          <w:color w:val="000000"/>
          <w:spacing w:val="1"/>
        </w:rPr>
        <w:t>и</w:t>
      </w:r>
      <w:r>
        <w:rPr>
          <w:color w:val="000000"/>
        </w:rPr>
        <w:t>в</w:t>
      </w:r>
      <w:r>
        <w:rPr>
          <w:color w:val="000000"/>
          <w:spacing w:val="-1"/>
        </w:rPr>
        <w:t>а</w:t>
      </w:r>
      <w:r>
        <w:rPr>
          <w:color w:val="000000"/>
        </w:rPr>
        <w:t>ч</w:t>
      </w:r>
      <w:r>
        <w:rPr>
          <w:color w:val="000000"/>
          <w:spacing w:val="-1"/>
        </w:rPr>
        <w:t>а</w:t>
      </w:r>
      <w:r>
        <w:rPr>
          <w:color w:val="000000"/>
        </w:rPr>
        <w:t>,</w:t>
      </w:r>
      <w:r>
        <w:rPr>
          <w:color w:val="000000"/>
          <w:spacing w:val="54"/>
        </w:rPr>
        <w:t xml:space="preserve"> </w:t>
      </w:r>
      <w:r>
        <w:rPr>
          <w:color w:val="000000"/>
          <w:w w:val="99"/>
        </w:rPr>
        <w:t>т</w:t>
      </w:r>
      <w:r>
        <w:rPr>
          <w:color w:val="000000"/>
        </w:rPr>
        <w:t>а/або</w:t>
      </w:r>
      <w:r>
        <w:rPr>
          <w:color w:val="000000"/>
          <w:spacing w:val="55"/>
        </w:rPr>
        <w:t xml:space="preserve"> </w:t>
      </w:r>
      <w:r>
        <w:rPr>
          <w:color w:val="000000"/>
        </w:rPr>
        <w:t>кінцевого</w:t>
      </w:r>
      <w:r>
        <w:rPr>
          <w:color w:val="000000"/>
          <w:spacing w:val="54"/>
        </w:rPr>
        <w:t xml:space="preserve"> </w:t>
      </w:r>
      <w:proofErr w:type="spellStart"/>
      <w:r>
        <w:rPr>
          <w:color w:val="000000"/>
        </w:rPr>
        <w:t>бе</w:t>
      </w:r>
      <w:r>
        <w:rPr>
          <w:color w:val="000000"/>
          <w:spacing w:val="7"/>
        </w:rPr>
        <w:t>н</w:t>
      </w:r>
      <w:r>
        <w:rPr>
          <w:color w:val="000000"/>
        </w:rPr>
        <w:t>ефі</w:t>
      </w:r>
      <w:r>
        <w:rPr>
          <w:color w:val="000000"/>
          <w:spacing w:val="1"/>
          <w:w w:val="99"/>
        </w:rPr>
        <w:t>ц</w:t>
      </w:r>
      <w:r>
        <w:rPr>
          <w:color w:val="000000"/>
        </w:rPr>
        <w:t>іар</w:t>
      </w:r>
      <w:r>
        <w:rPr>
          <w:color w:val="000000"/>
          <w:w w:val="99"/>
        </w:rPr>
        <w:t>н</w:t>
      </w:r>
      <w:r>
        <w:rPr>
          <w:color w:val="000000"/>
        </w:rPr>
        <w:t>о</w:t>
      </w:r>
      <w:r>
        <w:rPr>
          <w:color w:val="000000"/>
          <w:w w:val="99"/>
        </w:rPr>
        <w:t>г</w:t>
      </w:r>
      <w:r>
        <w:rPr>
          <w:color w:val="000000"/>
        </w:rPr>
        <w:t>о</w:t>
      </w:r>
      <w:proofErr w:type="spellEnd"/>
      <w:r>
        <w:rPr>
          <w:color w:val="000000"/>
        </w:rPr>
        <w:t xml:space="preserve"> в</w:t>
      </w:r>
      <w:r>
        <w:rPr>
          <w:color w:val="000000"/>
          <w:w w:val="99"/>
        </w:rPr>
        <w:t>л</w:t>
      </w:r>
      <w:r>
        <w:rPr>
          <w:color w:val="000000"/>
        </w:rPr>
        <w:t>ас</w:t>
      </w:r>
      <w:r>
        <w:rPr>
          <w:color w:val="000000"/>
          <w:w w:val="99"/>
        </w:rPr>
        <w:t>ни</w:t>
      </w:r>
      <w:r>
        <w:rPr>
          <w:color w:val="000000"/>
        </w:rPr>
        <w:t>ка</w:t>
      </w:r>
      <w:r>
        <w:rPr>
          <w:color w:val="000000"/>
          <w:spacing w:val="30"/>
        </w:rPr>
        <w:t xml:space="preserve"> </w:t>
      </w:r>
      <w:r>
        <w:rPr>
          <w:color w:val="000000"/>
        </w:rPr>
        <w:t>С</w:t>
      </w:r>
      <w:r>
        <w:rPr>
          <w:color w:val="000000"/>
          <w:spacing w:val="1"/>
          <w:w w:val="99"/>
        </w:rPr>
        <w:t>п</w:t>
      </w:r>
      <w:r>
        <w:rPr>
          <w:color w:val="000000"/>
        </w:rPr>
        <w:t>о</w:t>
      </w:r>
      <w:r>
        <w:rPr>
          <w:color w:val="000000"/>
          <w:spacing w:val="-1"/>
        </w:rPr>
        <w:t>ж</w:t>
      </w:r>
      <w:r>
        <w:rPr>
          <w:color w:val="000000"/>
          <w:w w:val="99"/>
        </w:rPr>
        <w:t>и</w:t>
      </w:r>
      <w:r>
        <w:rPr>
          <w:color w:val="000000"/>
        </w:rPr>
        <w:t>ва</w:t>
      </w:r>
      <w:r>
        <w:rPr>
          <w:color w:val="000000"/>
          <w:spacing w:val="-1"/>
        </w:rPr>
        <w:t>ч</w:t>
      </w:r>
      <w:r>
        <w:rPr>
          <w:color w:val="000000"/>
        </w:rPr>
        <w:t>а,</w:t>
      </w:r>
      <w:r>
        <w:rPr>
          <w:color w:val="000000"/>
          <w:spacing w:val="30"/>
        </w:rPr>
        <w:t xml:space="preserve"> </w:t>
      </w:r>
      <w:r>
        <w:rPr>
          <w:color w:val="000000"/>
        </w:rPr>
        <w:t>та/або</w:t>
      </w:r>
      <w:r>
        <w:rPr>
          <w:color w:val="000000"/>
          <w:spacing w:val="31"/>
        </w:rPr>
        <w:t xml:space="preserve"> </w:t>
      </w:r>
      <w:r>
        <w:rPr>
          <w:color w:val="000000"/>
        </w:rPr>
        <w:t>товарі</w:t>
      </w:r>
      <w:r>
        <w:rPr>
          <w:color w:val="000000"/>
          <w:w w:val="99"/>
        </w:rPr>
        <w:t>в</w:t>
      </w:r>
      <w:r>
        <w:rPr>
          <w:color w:val="000000"/>
          <w:spacing w:val="31"/>
        </w:rPr>
        <w:t xml:space="preserve"> </w:t>
      </w:r>
      <w:r>
        <w:rPr>
          <w:color w:val="000000"/>
        </w:rPr>
        <w:t>чи</w:t>
      </w:r>
      <w:r>
        <w:rPr>
          <w:color w:val="000000"/>
          <w:spacing w:val="31"/>
        </w:rPr>
        <w:t xml:space="preserve"> </w:t>
      </w:r>
      <w:r>
        <w:rPr>
          <w:color w:val="000000"/>
          <w:spacing w:val="1"/>
        </w:rPr>
        <w:t>п</w:t>
      </w:r>
      <w:r>
        <w:rPr>
          <w:color w:val="000000"/>
        </w:rPr>
        <w:t>ос</w:t>
      </w:r>
      <w:r>
        <w:rPr>
          <w:color w:val="000000"/>
          <w:spacing w:val="2"/>
        </w:rPr>
        <w:t>л</w:t>
      </w:r>
      <w:r>
        <w:rPr>
          <w:color w:val="000000"/>
          <w:spacing w:val="-4"/>
        </w:rPr>
        <w:t>у</w:t>
      </w:r>
      <w:r>
        <w:rPr>
          <w:color w:val="000000"/>
        </w:rPr>
        <w:t>г</w:t>
      </w:r>
      <w:r>
        <w:rPr>
          <w:color w:val="000000"/>
          <w:spacing w:val="30"/>
        </w:rPr>
        <w:t xml:space="preserve"> </w:t>
      </w:r>
      <w:r>
        <w:rPr>
          <w:color w:val="000000"/>
          <w:spacing w:val="1"/>
        </w:rPr>
        <w:t>Сп</w:t>
      </w:r>
      <w:r>
        <w:rPr>
          <w:color w:val="000000"/>
        </w:rPr>
        <w:t>о</w:t>
      </w:r>
      <w:r>
        <w:rPr>
          <w:color w:val="000000"/>
          <w:spacing w:val="-2"/>
        </w:rPr>
        <w:t>ж</w:t>
      </w:r>
      <w:r>
        <w:rPr>
          <w:color w:val="000000"/>
        </w:rPr>
        <w:t>ива</w:t>
      </w:r>
      <w:r>
        <w:rPr>
          <w:color w:val="000000"/>
          <w:spacing w:val="-1"/>
        </w:rPr>
        <w:t>ч</w:t>
      </w:r>
      <w:r>
        <w:rPr>
          <w:color w:val="000000"/>
        </w:rPr>
        <w:t>а</w:t>
      </w:r>
      <w:r>
        <w:rPr>
          <w:color w:val="000000"/>
          <w:spacing w:val="30"/>
        </w:rPr>
        <w:t xml:space="preserve"> </w:t>
      </w:r>
      <w:r>
        <w:rPr>
          <w:color w:val="000000"/>
          <w:spacing w:val="1"/>
          <w:w w:val="99"/>
        </w:rPr>
        <w:t>з</w:t>
      </w:r>
      <w:r>
        <w:rPr>
          <w:color w:val="000000"/>
        </w:rPr>
        <w:t>а</w:t>
      </w:r>
      <w:r>
        <w:rPr>
          <w:color w:val="000000"/>
          <w:spacing w:val="-1"/>
        </w:rPr>
        <w:t>с</w:t>
      </w:r>
      <w:r>
        <w:rPr>
          <w:color w:val="000000"/>
          <w:w w:val="99"/>
        </w:rPr>
        <w:t>т</w:t>
      </w:r>
      <w:r>
        <w:rPr>
          <w:color w:val="000000"/>
        </w:rPr>
        <w:t>осова</w:t>
      </w:r>
      <w:r>
        <w:rPr>
          <w:color w:val="000000"/>
          <w:spacing w:val="1"/>
        </w:rPr>
        <w:t>н</w:t>
      </w:r>
      <w:r>
        <w:rPr>
          <w:color w:val="000000"/>
        </w:rPr>
        <w:t>о</w:t>
      </w:r>
      <w:r>
        <w:rPr>
          <w:color w:val="000000"/>
          <w:spacing w:val="31"/>
        </w:rPr>
        <w:t xml:space="preserve"> </w:t>
      </w:r>
      <w:r>
        <w:rPr>
          <w:color w:val="000000"/>
        </w:rPr>
        <w:t>обмеження</w:t>
      </w:r>
      <w:r>
        <w:rPr>
          <w:color w:val="000000"/>
          <w:spacing w:val="31"/>
        </w:rPr>
        <w:t xml:space="preserve"> </w:t>
      </w:r>
      <w:r>
        <w:rPr>
          <w:color w:val="000000"/>
        </w:rPr>
        <w:t>(</w:t>
      </w:r>
      <w:r>
        <w:rPr>
          <w:color w:val="000000"/>
          <w:spacing w:val="-1"/>
        </w:rPr>
        <w:t>с</w:t>
      </w:r>
      <w:r>
        <w:rPr>
          <w:color w:val="000000"/>
        </w:rPr>
        <w:t>а</w:t>
      </w:r>
      <w:r>
        <w:rPr>
          <w:color w:val="000000"/>
          <w:w w:val="99"/>
        </w:rPr>
        <w:t>н</w:t>
      </w:r>
      <w:r>
        <w:rPr>
          <w:color w:val="000000"/>
          <w:spacing w:val="-1"/>
        </w:rPr>
        <w:t>к</w:t>
      </w:r>
      <w:r>
        <w:rPr>
          <w:color w:val="000000"/>
          <w:spacing w:val="1"/>
          <w:w w:val="99"/>
        </w:rPr>
        <w:t>ц</w:t>
      </w:r>
      <w:r>
        <w:rPr>
          <w:color w:val="000000"/>
        </w:rPr>
        <w:t>і</w:t>
      </w:r>
      <w:r>
        <w:rPr>
          <w:color w:val="000000"/>
          <w:spacing w:val="1"/>
        </w:rPr>
        <w:t>ї</w:t>
      </w:r>
      <w:r>
        <w:rPr>
          <w:color w:val="000000"/>
          <w:w w:val="99"/>
        </w:rPr>
        <w:t>)</w:t>
      </w:r>
      <w:r>
        <w:rPr>
          <w:color w:val="000000"/>
        </w:rPr>
        <w:t xml:space="preserve"> і</w:t>
      </w:r>
      <w:r>
        <w:rPr>
          <w:color w:val="000000"/>
          <w:spacing w:val="1"/>
          <w:w w:val="99"/>
        </w:rPr>
        <w:t>н</w:t>
      </w:r>
      <w:r>
        <w:rPr>
          <w:color w:val="000000"/>
          <w:w w:val="99"/>
        </w:rPr>
        <w:t>ши</w:t>
      </w:r>
      <w:r>
        <w:rPr>
          <w:color w:val="000000"/>
          <w:spacing w:val="1"/>
        </w:rPr>
        <w:t>х</w:t>
      </w:r>
      <w:r>
        <w:rPr>
          <w:color w:val="000000"/>
        </w:rPr>
        <w:t>,</w:t>
      </w:r>
      <w:r>
        <w:rPr>
          <w:color w:val="000000"/>
          <w:spacing w:val="29"/>
        </w:rPr>
        <w:t xml:space="preserve"> </w:t>
      </w:r>
      <w:r>
        <w:rPr>
          <w:color w:val="000000"/>
          <w:spacing w:val="1"/>
          <w:w w:val="99"/>
        </w:rPr>
        <w:t>н</w:t>
      </w:r>
      <w:r>
        <w:rPr>
          <w:color w:val="000000"/>
        </w:rPr>
        <w:t>іж</w:t>
      </w:r>
      <w:r>
        <w:rPr>
          <w:color w:val="000000"/>
          <w:spacing w:val="29"/>
        </w:rPr>
        <w:t xml:space="preserve"> </w:t>
      </w:r>
      <w:r>
        <w:rPr>
          <w:color w:val="000000"/>
        </w:rPr>
        <w:t>O</w:t>
      </w:r>
      <w:r>
        <w:rPr>
          <w:color w:val="000000"/>
          <w:spacing w:val="-1"/>
          <w:w w:val="99"/>
        </w:rPr>
        <w:t>F</w:t>
      </w:r>
      <w:r>
        <w:rPr>
          <w:color w:val="000000"/>
        </w:rPr>
        <w:t>AC,</w:t>
      </w:r>
      <w:r>
        <w:rPr>
          <w:color w:val="000000"/>
          <w:spacing w:val="30"/>
        </w:rPr>
        <w:t xml:space="preserve"> </w:t>
      </w:r>
      <w:r>
        <w:rPr>
          <w:color w:val="000000"/>
        </w:rPr>
        <w:t>держав</w:t>
      </w:r>
      <w:r>
        <w:rPr>
          <w:color w:val="000000"/>
          <w:w w:val="99"/>
        </w:rPr>
        <w:t>ни</w:t>
      </w:r>
      <w:r>
        <w:rPr>
          <w:color w:val="000000"/>
        </w:rPr>
        <w:t>х</w:t>
      </w:r>
      <w:r>
        <w:rPr>
          <w:color w:val="000000"/>
          <w:spacing w:val="31"/>
        </w:rPr>
        <w:t xml:space="preserve"> </w:t>
      </w:r>
      <w:r>
        <w:rPr>
          <w:color w:val="000000"/>
        </w:rPr>
        <w:t>ор</w:t>
      </w:r>
      <w:r>
        <w:rPr>
          <w:color w:val="000000"/>
          <w:w w:val="99"/>
        </w:rPr>
        <w:t>г</w:t>
      </w:r>
      <w:r>
        <w:rPr>
          <w:color w:val="000000"/>
        </w:rPr>
        <w:t>анів</w:t>
      </w:r>
      <w:r>
        <w:rPr>
          <w:color w:val="000000"/>
          <w:spacing w:val="29"/>
        </w:rPr>
        <w:t xml:space="preserve"> </w:t>
      </w:r>
      <w:r>
        <w:rPr>
          <w:color w:val="000000"/>
        </w:rPr>
        <w:t>США,</w:t>
      </w:r>
      <w:r>
        <w:rPr>
          <w:color w:val="000000"/>
          <w:spacing w:val="28"/>
        </w:rPr>
        <w:t xml:space="preserve"> </w:t>
      </w:r>
      <w:r>
        <w:rPr>
          <w:color w:val="000000"/>
        </w:rPr>
        <w:t>режим</w:t>
      </w:r>
      <w:r>
        <w:rPr>
          <w:color w:val="000000"/>
          <w:spacing w:val="30"/>
        </w:rPr>
        <w:t xml:space="preserve"> </w:t>
      </w:r>
      <w:r>
        <w:rPr>
          <w:color w:val="000000"/>
        </w:rPr>
        <w:t>до</w:t>
      </w:r>
      <w:r>
        <w:rPr>
          <w:color w:val="000000"/>
          <w:spacing w:val="1"/>
          <w:w w:val="99"/>
        </w:rPr>
        <w:t>т</w:t>
      </w:r>
      <w:r>
        <w:rPr>
          <w:color w:val="000000"/>
        </w:rPr>
        <w:t>р</w:t>
      </w:r>
      <w:r>
        <w:rPr>
          <w:color w:val="000000"/>
          <w:spacing w:val="1"/>
        </w:rPr>
        <w:t>и</w:t>
      </w:r>
      <w:r>
        <w:rPr>
          <w:color w:val="000000"/>
        </w:rPr>
        <w:t>м</w:t>
      </w:r>
      <w:r>
        <w:rPr>
          <w:color w:val="000000"/>
          <w:spacing w:val="-1"/>
        </w:rPr>
        <w:t>а</w:t>
      </w:r>
      <w:r>
        <w:rPr>
          <w:color w:val="000000"/>
          <w:spacing w:val="1"/>
        </w:rPr>
        <w:t>нн</w:t>
      </w:r>
      <w:r>
        <w:rPr>
          <w:color w:val="000000"/>
        </w:rPr>
        <w:t>я</w:t>
      </w:r>
      <w:r>
        <w:rPr>
          <w:color w:val="000000"/>
          <w:spacing w:val="28"/>
        </w:rPr>
        <w:t xml:space="preserve"> </w:t>
      </w:r>
      <w:r>
        <w:rPr>
          <w:color w:val="000000"/>
        </w:rPr>
        <w:t>яких</w:t>
      </w:r>
      <w:r>
        <w:rPr>
          <w:color w:val="000000"/>
          <w:spacing w:val="32"/>
        </w:rPr>
        <w:t xml:space="preserve"> </w:t>
      </w:r>
      <w:r>
        <w:rPr>
          <w:color w:val="000000"/>
        </w:rPr>
        <w:t>може</w:t>
      </w:r>
      <w:r>
        <w:rPr>
          <w:color w:val="000000"/>
          <w:spacing w:val="30"/>
        </w:rPr>
        <w:t xml:space="preserve"> </w:t>
      </w:r>
      <w:r>
        <w:rPr>
          <w:color w:val="000000"/>
          <w:spacing w:val="3"/>
        </w:rPr>
        <w:t>б</w:t>
      </w:r>
      <w:r>
        <w:rPr>
          <w:color w:val="000000"/>
          <w:spacing w:val="-6"/>
        </w:rPr>
        <w:t>у</w:t>
      </w:r>
      <w:r>
        <w:rPr>
          <w:color w:val="000000"/>
          <w:w w:val="99"/>
        </w:rPr>
        <w:t>т</w:t>
      </w:r>
      <w:r>
        <w:rPr>
          <w:color w:val="000000"/>
        </w:rPr>
        <w:t>и</w:t>
      </w:r>
      <w:r>
        <w:rPr>
          <w:color w:val="000000"/>
          <w:spacing w:val="31"/>
        </w:rPr>
        <w:t xml:space="preserve"> </w:t>
      </w:r>
      <w:r>
        <w:rPr>
          <w:color w:val="000000"/>
          <w:spacing w:val="1"/>
        </w:rPr>
        <w:t>п</w:t>
      </w:r>
      <w:r>
        <w:rPr>
          <w:color w:val="000000"/>
          <w:w w:val="99"/>
        </w:rPr>
        <w:t>о</w:t>
      </w:r>
      <w:r>
        <w:rPr>
          <w:color w:val="000000"/>
          <w:spacing w:val="2"/>
        </w:rPr>
        <w:t>р</w:t>
      </w:r>
      <w:r>
        <w:rPr>
          <w:color w:val="000000"/>
          <w:spacing w:val="-6"/>
        </w:rPr>
        <w:t>у</w:t>
      </w:r>
      <w:r>
        <w:rPr>
          <w:color w:val="000000"/>
          <w:w w:val="99"/>
        </w:rPr>
        <w:t>ш</w:t>
      </w:r>
      <w:r>
        <w:rPr>
          <w:color w:val="000000"/>
          <w:spacing w:val="-1"/>
        </w:rPr>
        <w:t>е</w:t>
      </w:r>
      <w:r>
        <w:rPr>
          <w:color w:val="000000"/>
          <w:w w:val="99"/>
        </w:rPr>
        <w:t>н</w:t>
      </w:r>
      <w:r>
        <w:rPr>
          <w:color w:val="000000"/>
        </w:rPr>
        <w:t>о в</w:t>
      </w:r>
      <w:r>
        <w:rPr>
          <w:color w:val="000000"/>
          <w:w w:val="99"/>
        </w:rPr>
        <w:t>и</w:t>
      </w:r>
      <w:r>
        <w:rPr>
          <w:color w:val="000000"/>
          <w:spacing w:val="1"/>
        </w:rPr>
        <w:t>к</w:t>
      </w:r>
      <w:r>
        <w:rPr>
          <w:color w:val="000000"/>
        </w:rPr>
        <w:t>о</w:t>
      </w:r>
      <w:r>
        <w:rPr>
          <w:color w:val="000000"/>
          <w:spacing w:val="1"/>
          <w:w w:val="99"/>
        </w:rPr>
        <w:t>н</w:t>
      </w:r>
      <w:r>
        <w:rPr>
          <w:color w:val="000000"/>
        </w:rPr>
        <w:t>а</w:t>
      </w:r>
      <w:r>
        <w:rPr>
          <w:color w:val="000000"/>
          <w:spacing w:val="-1"/>
          <w:w w:val="99"/>
        </w:rPr>
        <w:t>н</w:t>
      </w:r>
      <w:r>
        <w:rPr>
          <w:color w:val="000000"/>
          <w:w w:val="99"/>
        </w:rPr>
        <w:t>н</w:t>
      </w:r>
      <w:r>
        <w:rPr>
          <w:color w:val="000000"/>
        </w:rPr>
        <w:t>ям До</w:t>
      </w:r>
      <w:r>
        <w:rPr>
          <w:color w:val="000000"/>
          <w:w w:val="99"/>
        </w:rPr>
        <w:t>г</w:t>
      </w:r>
      <w:r>
        <w:rPr>
          <w:color w:val="000000"/>
        </w:rPr>
        <w:t>ово</w:t>
      </w:r>
      <w:r>
        <w:rPr>
          <w:color w:val="000000"/>
          <w:spacing w:val="1"/>
        </w:rPr>
        <w:t>р</w:t>
      </w:r>
      <w:r>
        <w:rPr>
          <w:color w:val="000000"/>
          <w:spacing w:val="-4"/>
        </w:rPr>
        <w:t>у</w:t>
      </w:r>
      <w:r>
        <w:rPr>
          <w:color w:val="000000"/>
        </w:rPr>
        <w:t>;</w:t>
      </w:r>
    </w:p>
    <w:p w:rsidR="005C09A4" w:rsidRDefault="005C09A4" w:rsidP="0011126B">
      <w:pPr>
        <w:widowControl w:val="0"/>
        <w:ind w:firstLine="663"/>
        <w:jc w:val="both"/>
        <w:rPr>
          <w:color w:val="000000"/>
        </w:rPr>
      </w:pPr>
      <w:r>
        <w:rPr>
          <w:color w:val="000000"/>
        </w:rPr>
        <w:t>12.1.3.</w:t>
      </w:r>
      <w:r>
        <w:rPr>
          <w:color w:val="000000"/>
          <w:spacing w:val="105"/>
        </w:rPr>
        <w:t xml:space="preserve"> </w:t>
      </w:r>
      <w:r>
        <w:rPr>
          <w:color w:val="000000"/>
        </w:rPr>
        <w:t>С</w:t>
      </w:r>
      <w:r>
        <w:rPr>
          <w:color w:val="000000"/>
          <w:spacing w:val="1"/>
          <w:w w:val="99"/>
        </w:rPr>
        <w:t>п</w:t>
      </w:r>
      <w:r>
        <w:rPr>
          <w:color w:val="000000"/>
        </w:rPr>
        <w:t>ож</w:t>
      </w:r>
      <w:r>
        <w:rPr>
          <w:color w:val="000000"/>
          <w:spacing w:val="1"/>
          <w:w w:val="99"/>
        </w:rPr>
        <w:t>и</w:t>
      </w:r>
      <w:r>
        <w:rPr>
          <w:color w:val="000000"/>
        </w:rPr>
        <w:t>вач</w:t>
      </w:r>
      <w:r>
        <w:rPr>
          <w:color w:val="000000"/>
          <w:spacing w:val="-1"/>
        </w:rPr>
        <w:t>а</w:t>
      </w:r>
      <w:r>
        <w:rPr>
          <w:color w:val="000000"/>
        </w:rPr>
        <w:t>,</w:t>
      </w:r>
      <w:r>
        <w:rPr>
          <w:color w:val="000000"/>
          <w:spacing w:val="104"/>
        </w:rPr>
        <w:t xml:space="preserve"> </w:t>
      </w:r>
      <w:r>
        <w:rPr>
          <w:color w:val="000000"/>
        </w:rPr>
        <w:t>та/або</w:t>
      </w:r>
      <w:r>
        <w:rPr>
          <w:color w:val="000000"/>
          <w:spacing w:val="108"/>
        </w:rPr>
        <w:t xml:space="preserve"> </w:t>
      </w:r>
      <w:r>
        <w:rPr>
          <w:color w:val="000000"/>
          <w:spacing w:val="-4"/>
        </w:rPr>
        <w:t>у</w:t>
      </w:r>
      <w:r>
        <w:rPr>
          <w:color w:val="000000"/>
          <w:spacing w:val="-1"/>
        </w:rPr>
        <w:t>ч</w:t>
      </w:r>
      <w:r>
        <w:rPr>
          <w:color w:val="000000"/>
          <w:spacing w:val="1"/>
        </w:rPr>
        <w:t>а</w:t>
      </w:r>
      <w:r>
        <w:rPr>
          <w:color w:val="000000"/>
        </w:rPr>
        <w:t>сн</w:t>
      </w:r>
      <w:r>
        <w:rPr>
          <w:color w:val="000000"/>
          <w:spacing w:val="1"/>
        </w:rPr>
        <w:t>ик</w:t>
      </w:r>
      <w:r>
        <w:rPr>
          <w:color w:val="000000"/>
        </w:rPr>
        <w:t>а</w:t>
      </w:r>
      <w:r>
        <w:rPr>
          <w:color w:val="000000"/>
          <w:spacing w:val="105"/>
        </w:rPr>
        <w:t xml:space="preserve"> </w:t>
      </w:r>
      <w:r>
        <w:rPr>
          <w:color w:val="000000"/>
        </w:rPr>
        <w:t>С</w:t>
      </w:r>
      <w:r>
        <w:rPr>
          <w:color w:val="000000"/>
          <w:spacing w:val="1"/>
        </w:rPr>
        <w:t>п</w:t>
      </w:r>
      <w:r>
        <w:rPr>
          <w:color w:val="000000"/>
        </w:rPr>
        <w:t>о</w:t>
      </w:r>
      <w:r>
        <w:rPr>
          <w:color w:val="000000"/>
          <w:spacing w:val="-1"/>
        </w:rPr>
        <w:t>жи</w:t>
      </w:r>
      <w:r>
        <w:rPr>
          <w:color w:val="000000"/>
        </w:rPr>
        <w:t>в</w:t>
      </w:r>
      <w:r>
        <w:rPr>
          <w:color w:val="000000"/>
          <w:spacing w:val="-2"/>
        </w:rPr>
        <w:t>а</w:t>
      </w:r>
      <w:r>
        <w:rPr>
          <w:color w:val="000000"/>
        </w:rPr>
        <w:t>ч</w:t>
      </w:r>
      <w:r>
        <w:rPr>
          <w:color w:val="000000"/>
          <w:spacing w:val="-1"/>
        </w:rPr>
        <w:t>а</w:t>
      </w:r>
      <w:r>
        <w:rPr>
          <w:color w:val="000000"/>
        </w:rPr>
        <w:t>,</w:t>
      </w:r>
      <w:r>
        <w:rPr>
          <w:color w:val="000000"/>
          <w:spacing w:val="105"/>
        </w:rPr>
        <w:t xml:space="preserve"> </w:t>
      </w:r>
      <w:r>
        <w:rPr>
          <w:color w:val="000000"/>
          <w:w w:val="99"/>
        </w:rPr>
        <w:t>т</w:t>
      </w:r>
      <w:r>
        <w:rPr>
          <w:color w:val="000000"/>
        </w:rPr>
        <w:t>а/або</w:t>
      </w:r>
      <w:r>
        <w:rPr>
          <w:color w:val="000000"/>
          <w:spacing w:val="106"/>
        </w:rPr>
        <w:t xml:space="preserve"> </w:t>
      </w:r>
      <w:r>
        <w:rPr>
          <w:color w:val="000000"/>
        </w:rPr>
        <w:t>к</w:t>
      </w:r>
      <w:r>
        <w:rPr>
          <w:color w:val="000000"/>
          <w:spacing w:val="5"/>
        </w:rPr>
        <w:t>і</w:t>
      </w:r>
      <w:r>
        <w:rPr>
          <w:color w:val="000000"/>
          <w:spacing w:val="1"/>
        </w:rPr>
        <w:t>нц</w:t>
      </w:r>
      <w:r>
        <w:rPr>
          <w:color w:val="000000"/>
        </w:rPr>
        <w:t>евого</w:t>
      </w:r>
      <w:r>
        <w:rPr>
          <w:color w:val="000000"/>
          <w:spacing w:val="104"/>
        </w:rPr>
        <w:t xml:space="preserve"> </w:t>
      </w:r>
      <w:proofErr w:type="spellStart"/>
      <w:r>
        <w:rPr>
          <w:color w:val="000000"/>
        </w:rPr>
        <w:t>бе</w:t>
      </w:r>
      <w:r>
        <w:rPr>
          <w:color w:val="000000"/>
          <w:spacing w:val="1"/>
        </w:rPr>
        <w:t>н</w:t>
      </w:r>
      <w:r>
        <w:rPr>
          <w:color w:val="000000"/>
        </w:rPr>
        <w:t>ефі</w:t>
      </w:r>
      <w:r>
        <w:rPr>
          <w:color w:val="000000"/>
          <w:spacing w:val="1"/>
        </w:rPr>
        <w:t>ц</w:t>
      </w:r>
      <w:r>
        <w:rPr>
          <w:color w:val="000000"/>
        </w:rPr>
        <w:t>іар</w:t>
      </w:r>
      <w:r>
        <w:rPr>
          <w:color w:val="000000"/>
          <w:w w:val="99"/>
        </w:rPr>
        <w:t>н</w:t>
      </w:r>
      <w:r>
        <w:rPr>
          <w:color w:val="000000"/>
        </w:rPr>
        <w:t>о</w:t>
      </w:r>
      <w:r>
        <w:rPr>
          <w:color w:val="000000"/>
          <w:w w:val="99"/>
        </w:rPr>
        <w:t>г</w:t>
      </w:r>
      <w:r>
        <w:rPr>
          <w:color w:val="000000"/>
        </w:rPr>
        <w:t>о</w:t>
      </w:r>
      <w:proofErr w:type="spellEnd"/>
      <w:r>
        <w:rPr>
          <w:color w:val="000000"/>
        </w:rPr>
        <w:t xml:space="preserve"> в</w:t>
      </w:r>
      <w:r>
        <w:rPr>
          <w:color w:val="000000"/>
          <w:w w:val="99"/>
        </w:rPr>
        <w:t>л</w:t>
      </w:r>
      <w:r>
        <w:rPr>
          <w:color w:val="000000"/>
        </w:rPr>
        <w:t>ас</w:t>
      </w:r>
      <w:r>
        <w:rPr>
          <w:color w:val="000000"/>
          <w:w w:val="99"/>
        </w:rPr>
        <w:t>ни</w:t>
      </w:r>
      <w:r>
        <w:rPr>
          <w:color w:val="000000"/>
        </w:rPr>
        <w:t>ка</w:t>
      </w:r>
      <w:r>
        <w:rPr>
          <w:color w:val="000000"/>
          <w:spacing w:val="37"/>
        </w:rPr>
        <w:t xml:space="preserve"> </w:t>
      </w:r>
      <w:r>
        <w:rPr>
          <w:color w:val="000000"/>
          <w:spacing w:val="1"/>
        </w:rPr>
        <w:t>С</w:t>
      </w:r>
      <w:r>
        <w:rPr>
          <w:color w:val="000000"/>
          <w:spacing w:val="1"/>
          <w:w w:val="99"/>
        </w:rPr>
        <w:t>п</w:t>
      </w:r>
      <w:r>
        <w:rPr>
          <w:color w:val="000000"/>
        </w:rPr>
        <w:t>ож</w:t>
      </w:r>
      <w:r>
        <w:rPr>
          <w:color w:val="000000"/>
          <w:spacing w:val="1"/>
          <w:w w:val="99"/>
        </w:rPr>
        <w:t>и</w:t>
      </w:r>
      <w:r>
        <w:rPr>
          <w:color w:val="000000"/>
        </w:rPr>
        <w:t>в</w:t>
      </w:r>
      <w:r>
        <w:rPr>
          <w:color w:val="000000"/>
          <w:spacing w:val="-1"/>
        </w:rPr>
        <w:t>а</w:t>
      </w:r>
      <w:r>
        <w:rPr>
          <w:color w:val="000000"/>
        </w:rPr>
        <w:t>ча</w:t>
      </w:r>
      <w:r>
        <w:rPr>
          <w:color w:val="000000"/>
          <w:spacing w:val="37"/>
        </w:rPr>
        <w:t xml:space="preserve"> </w:t>
      </w:r>
      <w:r>
        <w:rPr>
          <w:color w:val="000000"/>
        </w:rPr>
        <w:t>в</w:t>
      </w:r>
      <w:r>
        <w:rPr>
          <w:color w:val="000000"/>
          <w:w w:val="99"/>
        </w:rPr>
        <w:t>н</w:t>
      </w:r>
      <w:r>
        <w:rPr>
          <w:color w:val="000000"/>
        </w:rPr>
        <w:t>е</w:t>
      </w:r>
      <w:r>
        <w:rPr>
          <w:color w:val="000000"/>
          <w:spacing w:val="-1"/>
        </w:rPr>
        <w:t>с</w:t>
      </w:r>
      <w:r>
        <w:rPr>
          <w:color w:val="000000"/>
        </w:rPr>
        <w:t>е</w:t>
      </w:r>
      <w:r>
        <w:rPr>
          <w:color w:val="000000"/>
          <w:w w:val="99"/>
        </w:rPr>
        <w:t>н</w:t>
      </w:r>
      <w:r>
        <w:rPr>
          <w:color w:val="000000"/>
        </w:rPr>
        <w:t>о</w:t>
      </w:r>
      <w:r>
        <w:rPr>
          <w:color w:val="000000"/>
          <w:spacing w:val="38"/>
        </w:rPr>
        <w:t xml:space="preserve"> </w:t>
      </w:r>
      <w:r>
        <w:rPr>
          <w:color w:val="000000"/>
        </w:rPr>
        <w:t>до</w:t>
      </w:r>
      <w:r>
        <w:rPr>
          <w:color w:val="000000"/>
          <w:spacing w:val="39"/>
        </w:rPr>
        <w:t xml:space="preserve"> </w:t>
      </w:r>
      <w:r>
        <w:rPr>
          <w:color w:val="000000"/>
        </w:rPr>
        <w:t>с</w:t>
      </w:r>
      <w:r>
        <w:rPr>
          <w:color w:val="000000"/>
          <w:w w:val="99"/>
        </w:rPr>
        <w:t>п</w:t>
      </w:r>
      <w:r>
        <w:rPr>
          <w:color w:val="000000"/>
          <w:spacing w:val="1"/>
        </w:rPr>
        <w:t>и</w:t>
      </w:r>
      <w:r>
        <w:rPr>
          <w:color w:val="000000"/>
        </w:rPr>
        <w:t>с</w:t>
      </w:r>
      <w:r>
        <w:rPr>
          <w:color w:val="000000"/>
          <w:spacing w:val="2"/>
        </w:rPr>
        <w:t>к</w:t>
      </w:r>
      <w:r>
        <w:rPr>
          <w:color w:val="000000"/>
        </w:rPr>
        <w:t>у</w:t>
      </w:r>
      <w:r>
        <w:rPr>
          <w:color w:val="000000"/>
          <w:spacing w:val="31"/>
        </w:rPr>
        <w:t xml:space="preserve"> </w:t>
      </w:r>
      <w:r>
        <w:rPr>
          <w:color w:val="000000"/>
          <w:spacing w:val="2"/>
        </w:rPr>
        <w:t>с</w:t>
      </w:r>
      <w:r>
        <w:rPr>
          <w:color w:val="000000"/>
        </w:rPr>
        <w:t>ан</w:t>
      </w:r>
      <w:r>
        <w:rPr>
          <w:color w:val="000000"/>
          <w:spacing w:val="1"/>
        </w:rPr>
        <w:t>кц</w:t>
      </w:r>
      <w:r>
        <w:rPr>
          <w:color w:val="000000"/>
        </w:rPr>
        <w:t>ій</w:t>
      </w:r>
      <w:r>
        <w:rPr>
          <w:color w:val="000000"/>
          <w:spacing w:val="40"/>
        </w:rPr>
        <w:t xml:space="preserve"> </w:t>
      </w:r>
      <w:r>
        <w:rPr>
          <w:color w:val="000000"/>
        </w:rPr>
        <w:t>Євр</w:t>
      </w:r>
      <w:r>
        <w:rPr>
          <w:color w:val="000000"/>
          <w:spacing w:val="-2"/>
        </w:rPr>
        <w:t>о</w:t>
      </w:r>
      <w:r>
        <w:rPr>
          <w:color w:val="000000"/>
        </w:rPr>
        <w:t>пейсь</w:t>
      </w:r>
      <w:r>
        <w:rPr>
          <w:color w:val="000000"/>
          <w:spacing w:val="1"/>
        </w:rPr>
        <w:t>к</w:t>
      </w:r>
      <w:r>
        <w:rPr>
          <w:color w:val="000000"/>
        </w:rPr>
        <w:t>ого</w:t>
      </w:r>
      <w:r>
        <w:rPr>
          <w:color w:val="000000"/>
          <w:spacing w:val="38"/>
        </w:rPr>
        <w:t xml:space="preserve"> </w:t>
      </w:r>
      <w:r>
        <w:rPr>
          <w:color w:val="000000"/>
          <w:spacing w:val="1"/>
        </w:rPr>
        <w:t>С</w:t>
      </w:r>
      <w:r>
        <w:rPr>
          <w:color w:val="000000"/>
          <w:spacing w:val="-1"/>
        </w:rPr>
        <w:t>о</w:t>
      </w:r>
      <w:r>
        <w:rPr>
          <w:color w:val="000000"/>
          <w:w w:val="99"/>
        </w:rPr>
        <w:t>ю</w:t>
      </w:r>
      <w:r>
        <w:rPr>
          <w:color w:val="000000"/>
          <w:spacing w:val="2"/>
          <w:w w:val="99"/>
        </w:rPr>
        <w:t>з</w:t>
      </w:r>
      <w:r>
        <w:rPr>
          <w:color w:val="000000"/>
        </w:rPr>
        <w:t>у</w:t>
      </w:r>
      <w:r>
        <w:rPr>
          <w:color w:val="000000"/>
          <w:spacing w:val="31"/>
        </w:rPr>
        <w:t xml:space="preserve"> </w:t>
      </w:r>
      <w:r>
        <w:rPr>
          <w:color w:val="000000"/>
        </w:rPr>
        <w:t>(</w:t>
      </w:r>
      <w:proofErr w:type="spellStart"/>
      <w:r>
        <w:rPr>
          <w:color w:val="000000"/>
        </w:rPr>
        <w:t>Con</w:t>
      </w:r>
      <w:r>
        <w:rPr>
          <w:color w:val="000000"/>
          <w:w w:val="99"/>
        </w:rPr>
        <w:t>s</w:t>
      </w:r>
      <w:r>
        <w:rPr>
          <w:color w:val="000000"/>
        </w:rPr>
        <w:t>olidated</w:t>
      </w:r>
      <w:proofErr w:type="spellEnd"/>
      <w:r>
        <w:rPr>
          <w:color w:val="000000"/>
          <w:spacing w:val="38"/>
        </w:rPr>
        <w:t xml:space="preserve"> </w:t>
      </w:r>
      <w:proofErr w:type="spellStart"/>
      <w:r>
        <w:rPr>
          <w:color w:val="000000"/>
        </w:rPr>
        <w:t>l</w:t>
      </w:r>
      <w:r>
        <w:rPr>
          <w:color w:val="000000"/>
          <w:spacing w:val="1"/>
        </w:rPr>
        <w:t>i</w:t>
      </w:r>
      <w:r>
        <w:rPr>
          <w:color w:val="000000"/>
        </w:rPr>
        <w:t>st</w:t>
      </w:r>
      <w:proofErr w:type="spellEnd"/>
      <w:r>
        <w:rPr>
          <w:color w:val="000000"/>
          <w:spacing w:val="39"/>
        </w:rPr>
        <w:t xml:space="preserve"> </w:t>
      </w:r>
      <w:proofErr w:type="spellStart"/>
      <w:r>
        <w:rPr>
          <w:color w:val="000000"/>
        </w:rPr>
        <w:t>o</w:t>
      </w:r>
      <w:r>
        <w:rPr>
          <w:color w:val="000000"/>
          <w:w w:val="99"/>
        </w:rPr>
        <w:t>f</w:t>
      </w:r>
      <w:proofErr w:type="spellEnd"/>
      <w:r>
        <w:rPr>
          <w:color w:val="000000"/>
        </w:rPr>
        <w:t xml:space="preserve"> </w:t>
      </w:r>
      <w:proofErr w:type="spellStart"/>
      <w:r>
        <w:rPr>
          <w:color w:val="000000"/>
        </w:rPr>
        <w:t>per</w:t>
      </w:r>
      <w:r>
        <w:rPr>
          <w:color w:val="000000"/>
          <w:w w:val="99"/>
        </w:rPr>
        <w:t>s</w:t>
      </w:r>
      <w:r>
        <w:rPr>
          <w:color w:val="000000"/>
        </w:rPr>
        <w:t>on</w:t>
      </w:r>
      <w:r>
        <w:rPr>
          <w:color w:val="000000"/>
          <w:w w:val="99"/>
        </w:rPr>
        <w:t>s</w:t>
      </w:r>
      <w:proofErr w:type="spellEnd"/>
      <w:r>
        <w:rPr>
          <w:color w:val="000000"/>
        </w:rPr>
        <w:t>,</w:t>
      </w:r>
      <w:r>
        <w:rPr>
          <w:color w:val="000000"/>
          <w:spacing w:val="1"/>
        </w:rPr>
        <w:t xml:space="preserve"> </w:t>
      </w:r>
      <w:proofErr w:type="spellStart"/>
      <w:r>
        <w:rPr>
          <w:color w:val="000000"/>
          <w:spacing w:val="-2"/>
        </w:rPr>
        <w:t>g</w:t>
      </w:r>
      <w:r>
        <w:rPr>
          <w:color w:val="000000"/>
        </w:rPr>
        <w:t>roup</w:t>
      </w:r>
      <w:r>
        <w:rPr>
          <w:color w:val="000000"/>
          <w:w w:val="99"/>
        </w:rPr>
        <w:t>s</w:t>
      </w:r>
      <w:proofErr w:type="spellEnd"/>
      <w:r>
        <w:rPr>
          <w:color w:val="000000"/>
        </w:rPr>
        <w:t xml:space="preserve"> </w:t>
      </w:r>
      <w:proofErr w:type="spellStart"/>
      <w:r>
        <w:rPr>
          <w:color w:val="000000"/>
          <w:spacing w:val="-1"/>
        </w:rPr>
        <w:t>a</w:t>
      </w:r>
      <w:r>
        <w:rPr>
          <w:color w:val="000000"/>
        </w:rPr>
        <w:t>nd</w:t>
      </w:r>
      <w:proofErr w:type="spellEnd"/>
      <w:r>
        <w:rPr>
          <w:color w:val="000000"/>
          <w:spacing w:val="1"/>
        </w:rPr>
        <w:t xml:space="preserve"> </w:t>
      </w:r>
      <w:proofErr w:type="spellStart"/>
      <w:r>
        <w:rPr>
          <w:color w:val="000000"/>
        </w:rPr>
        <w:t>entit</w:t>
      </w:r>
      <w:r>
        <w:rPr>
          <w:color w:val="000000"/>
          <w:spacing w:val="1"/>
        </w:rPr>
        <w:t>i</w:t>
      </w:r>
      <w:r>
        <w:rPr>
          <w:color w:val="000000"/>
        </w:rPr>
        <w:t>e</w:t>
      </w:r>
      <w:r>
        <w:rPr>
          <w:color w:val="000000"/>
          <w:w w:val="99"/>
        </w:rPr>
        <w:t>s</w:t>
      </w:r>
      <w:proofErr w:type="spellEnd"/>
      <w:r>
        <w:rPr>
          <w:color w:val="000000"/>
        </w:rPr>
        <w:t xml:space="preserve"> </w:t>
      </w:r>
      <w:proofErr w:type="spellStart"/>
      <w:r>
        <w:rPr>
          <w:color w:val="000000"/>
          <w:w w:val="99"/>
        </w:rPr>
        <w:t>s</w:t>
      </w:r>
      <w:r>
        <w:rPr>
          <w:color w:val="000000"/>
        </w:rPr>
        <w:t>ubje</w:t>
      </w:r>
      <w:r>
        <w:rPr>
          <w:color w:val="000000"/>
          <w:spacing w:val="-1"/>
        </w:rPr>
        <w:t>c</w:t>
      </w:r>
      <w:r>
        <w:rPr>
          <w:color w:val="000000"/>
        </w:rPr>
        <w:t>t</w:t>
      </w:r>
      <w:proofErr w:type="spellEnd"/>
      <w:r>
        <w:rPr>
          <w:color w:val="000000"/>
        </w:rPr>
        <w:t xml:space="preserve"> </w:t>
      </w:r>
      <w:proofErr w:type="spellStart"/>
      <w:r>
        <w:rPr>
          <w:color w:val="000000"/>
          <w:spacing w:val="1"/>
        </w:rPr>
        <w:t>t</w:t>
      </w:r>
      <w:r>
        <w:rPr>
          <w:color w:val="000000"/>
        </w:rPr>
        <w:t>o</w:t>
      </w:r>
      <w:proofErr w:type="spellEnd"/>
      <w:r>
        <w:rPr>
          <w:color w:val="000000"/>
        </w:rPr>
        <w:t xml:space="preserve"> EU </w:t>
      </w:r>
      <w:proofErr w:type="spellStart"/>
      <w:r>
        <w:rPr>
          <w:color w:val="000000"/>
        </w:rPr>
        <w:t>fin</w:t>
      </w:r>
      <w:r>
        <w:rPr>
          <w:color w:val="000000"/>
          <w:spacing w:val="-1"/>
        </w:rPr>
        <w:t>a</w:t>
      </w:r>
      <w:r>
        <w:rPr>
          <w:color w:val="000000"/>
        </w:rPr>
        <w:t>nc</w:t>
      </w:r>
      <w:r>
        <w:rPr>
          <w:color w:val="000000"/>
          <w:spacing w:val="2"/>
        </w:rPr>
        <w:t>i</w:t>
      </w:r>
      <w:r>
        <w:rPr>
          <w:color w:val="000000"/>
        </w:rPr>
        <w:t>al</w:t>
      </w:r>
      <w:proofErr w:type="spellEnd"/>
      <w:r>
        <w:rPr>
          <w:color w:val="000000"/>
        </w:rPr>
        <w:t xml:space="preserve"> </w:t>
      </w:r>
      <w:proofErr w:type="spellStart"/>
      <w:r>
        <w:rPr>
          <w:color w:val="000000"/>
          <w:w w:val="99"/>
        </w:rPr>
        <w:t>s</w:t>
      </w:r>
      <w:r>
        <w:rPr>
          <w:color w:val="000000"/>
        </w:rPr>
        <w:t>an</w:t>
      </w:r>
      <w:r>
        <w:rPr>
          <w:color w:val="000000"/>
          <w:spacing w:val="-1"/>
        </w:rPr>
        <w:t>c</w:t>
      </w:r>
      <w:r>
        <w:rPr>
          <w:color w:val="000000"/>
        </w:rPr>
        <w:t>t</w:t>
      </w:r>
      <w:r>
        <w:rPr>
          <w:color w:val="000000"/>
          <w:spacing w:val="1"/>
        </w:rPr>
        <w:t>i</w:t>
      </w:r>
      <w:r>
        <w:rPr>
          <w:color w:val="000000"/>
        </w:rPr>
        <w:t>on</w:t>
      </w:r>
      <w:r>
        <w:rPr>
          <w:color w:val="000000"/>
          <w:w w:val="99"/>
        </w:rPr>
        <w:t>s</w:t>
      </w:r>
      <w:proofErr w:type="spellEnd"/>
      <w:r>
        <w:rPr>
          <w:color w:val="000000"/>
        </w:rPr>
        <w:t>);</w:t>
      </w:r>
    </w:p>
    <w:p w:rsidR="005C09A4" w:rsidRPr="00ED0DC2" w:rsidRDefault="005C09A4" w:rsidP="0011126B">
      <w:pPr>
        <w:widowControl w:val="0"/>
        <w:ind w:firstLine="663"/>
        <w:jc w:val="both"/>
        <w:rPr>
          <w:color w:val="000000"/>
          <w:lang w:val="en-US"/>
        </w:rPr>
      </w:pPr>
      <w:r w:rsidRPr="00ED0DC2">
        <w:rPr>
          <w:color w:val="000000"/>
          <w:lang w:val="en-US"/>
        </w:rPr>
        <w:t>12.1.4.</w:t>
      </w:r>
      <w:r w:rsidRPr="00ED0DC2">
        <w:rPr>
          <w:color w:val="000000"/>
          <w:spacing w:val="105"/>
          <w:lang w:val="en-US"/>
        </w:rPr>
        <w:t xml:space="preserve"> </w:t>
      </w:r>
      <w:r>
        <w:rPr>
          <w:color w:val="000000"/>
        </w:rPr>
        <w:t>С</w:t>
      </w:r>
      <w:r>
        <w:rPr>
          <w:color w:val="000000"/>
          <w:spacing w:val="1"/>
          <w:w w:val="99"/>
        </w:rPr>
        <w:t>п</w:t>
      </w:r>
      <w:r>
        <w:rPr>
          <w:color w:val="000000"/>
        </w:rPr>
        <w:t>ож</w:t>
      </w:r>
      <w:r>
        <w:rPr>
          <w:color w:val="000000"/>
          <w:spacing w:val="1"/>
          <w:w w:val="99"/>
        </w:rPr>
        <w:t>и</w:t>
      </w:r>
      <w:r>
        <w:rPr>
          <w:color w:val="000000"/>
        </w:rPr>
        <w:t>вач</w:t>
      </w:r>
      <w:r>
        <w:rPr>
          <w:color w:val="000000"/>
          <w:spacing w:val="-1"/>
        </w:rPr>
        <w:t>а</w:t>
      </w:r>
      <w:r w:rsidRPr="00ED0DC2">
        <w:rPr>
          <w:color w:val="000000"/>
          <w:lang w:val="en-US"/>
        </w:rPr>
        <w:t>,</w:t>
      </w:r>
      <w:r w:rsidRPr="00ED0DC2">
        <w:rPr>
          <w:color w:val="000000"/>
          <w:spacing w:val="104"/>
          <w:lang w:val="en-US"/>
        </w:rPr>
        <w:t xml:space="preserve"> </w:t>
      </w:r>
      <w:r>
        <w:rPr>
          <w:color w:val="000000"/>
        </w:rPr>
        <w:t>та</w:t>
      </w:r>
      <w:r w:rsidRPr="00ED0DC2">
        <w:rPr>
          <w:color w:val="000000"/>
          <w:lang w:val="en-US"/>
        </w:rPr>
        <w:t>/</w:t>
      </w:r>
      <w:r>
        <w:rPr>
          <w:color w:val="000000"/>
        </w:rPr>
        <w:t>або</w:t>
      </w:r>
      <w:r w:rsidRPr="00ED0DC2">
        <w:rPr>
          <w:color w:val="000000"/>
          <w:spacing w:val="108"/>
          <w:lang w:val="en-US"/>
        </w:rPr>
        <w:t xml:space="preserve"> </w:t>
      </w:r>
      <w:r>
        <w:rPr>
          <w:color w:val="000000"/>
          <w:spacing w:val="-4"/>
        </w:rPr>
        <w:t>у</w:t>
      </w:r>
      <w:r>
        <w:rPr>
          <w:color w:val="000000"/>
          <w:spacing w:val="-1"/>
        </w:rPr>
        <w:t>ч</w:t>
      </w:r>
      <w:r>
        <w:rPr>
          <w:color w:val="000000"/>
          <w:spacing w:val="1"/>
        </w:rPr>
        <w:t>а</w:t>
      </w:r>
      <w:r>
        <w:rPr>
          <w:color w:val="000000"/>
        </w:rPr>
        <w:t>сн</w:t>
      </w:r>
      <w:r>
        <w:rPr>
          <w:color w:val="000000"/>
          <w:spacing w:val="1"/>
        </w:rPr>
        <w:t>ик</w:t>
      </w:r>
      <w:r>
        <w:rPr>
          <w:color w:val="000000"/>
        </w:rPr>
        <w:t>а</w:t>
      </w:r>
      <w:r w:rsidRPr="00ED0DC2">
        <w:rPr>
          <w:color w:val="000000"/>
          <w:spacing w:val="105"/>
          <w:lang w:val="en-US"/>
        </w:rPr>
        <w:t xml:space="preserve"> </w:t>
      </w:r>
      <w:r>
        <w:rPr>
          <w:color w:val="000000"/>
        </w:rPr>
        <w:t>С</w:t>
      </w:r>
      <w:r>
        <w:rPr>
          <w:color w:val="000000"/>
          <w:spacing w:val="1"/>
        </w:rPr>
        <w:t>п</w:t>
      </w:r>
      <w:r>
        <w:rPr>
          <w:color w:val="000000"/>
        </w:rPr>
        <w:t>о</w:t>
      </w:r>
      <w:r>
        <w:rPr>
          <w:color w:val="000000"/>
          <w:spacing w:val="-1"/>
        </w:rPr>
        <w:t>жи</w:t>
      </w:r>
      <w:r>
        <w:rPr>
          <w:color w:val="000000"/>
        </w:rPr>
        <w:t>в</w:t>
      </w:r>
      <w:r>
        <w:rPr>
          <w:color w:val="000000"/>
          <w:spacing w:val="-2"/>
        </w:rPr>
        <w:t>а</w:t>
      </w:r>
      <w:r>
        <w:rPr>
          <w:color w:val="000000"/>
        </w:rPr>
        <w:t>ч</w:t>
      </w:r>
      <w:r>
        <w:rPr>
          <w:color w:val="000000"/>
          <w:spacing w:val="-1"/>
        </w:rPr>
        <w:t>а</w:t>
      </w:r>
      <w:r w:rsidRPr="00ED0DC2">
        <w:rPr>
          <w:color w:val="000000"/>
          <w:lang w:val="en-US"/>
        </w:rPr>
        <w:t>,</w:t>
      </w:r>
      <w:r w:rsidRPr="00ED0DC2">
        <w:rPr>
          <w:color w:val="000000"/>
          <w:spacing w:val="105"/>
          <w:lang w:val="en-US"/>
        </w:rPr>
        <w:t xml:space="preserve"> </w:t>
      </w:r>
      <w:r>
        <w:rPr>
          <w:color w:val="000000"/>
          <w:w w:val="99"/>
        </w:rPr>
        <w:t>т</w:t>
      </w:r>
      <w:r>
        <w:rPr>
          <w:color w:val="000000"/>
        </w:rPr>
        <w:t>а</w:t>
      </w:r>
      <w:r w:rsidRPr="00ED0DC2">
        <w:rPr>
          <w:color w:val="000000"/>
          <w:lang w:val="en-US"/>
        </w:rPr>
        <w:t>/</w:t>
      </w:r>
      <w:r>
        <w:rPr>
          <w:color w:val="000000"/>
        </w:rPr>
        <w:t>або</w:t>
      </w:r>
      <w:r w:rsidRPr="00ED0DC2">
        <w:rPr>
          <w:color w:val="000000"/>
          <w:spacing w:val="106"/>
          <w:lang w:val="en-US"/>
        </w:rPr>
        <w:t xml:space="preserve"> </w:t>
      </w:r>
      <w:r>
        <w:rPr>
          <w:color w:val="000000"/>
        </w:rPr>
        <w:t>кі</w:t>
      </w:r>
      <w:r>
        <w:rPr>
          <w:color w:val="000000"/>
          <w:spacing w:val="1"/>
        </w:rPr>
        <w:t>нц</w:t>
      </w:r>
      <w:r>
        <w:rPr>
          <w:color w:val="000000"/>
        </w:rPr>
        <w:t>евого</w:t>
      </w:r>
      <w:r w:rsidRPr="00ED0DC2">
        <w:rPr>
          <w:color w:val="000000"/>
          <w:spacing w:val="104"/>
          <w:lang w:val="en-US"/>
        </w:rPr>
        <w:t xml:space="preserve"> </w:t>
      </w:r>
      <w:proofErr w:type="spellStart"/>
      <w:r>
        <w:rPr>
          <w:color w:val="000000"/>
        </w:rPr>
        <w:t>бенефіціар</w:t>
      </w:r>
      <w:r>
        <w:rPr>
          <w:color w:val="000000"/>
          <w:w w:val="99"/>
        </w:rPr>
        <w:t>н</w:t>
      </w:r>
      <w:r>
        <w:rPr>
          <w:color w:val="000000"/>
        </w:rPr>
        <w:t>о</w:t>
      </w:r>
      <w:r>
        <w:rPr>
          <w:color w:val="000000"/>
          <w:w w:val="99"/>
        </w:rPr>
        <w:t>г</w:t>
      </w:r>
      <w:r>
        <w:rPr>
          <w:color w:val="000000"/>
          <w:spacing w:val="1"/>
        </w:rPr>
        <w:t>о</w:t>
      </w:r>
      <w:proofErr w:type="spellEnd"/>
      <w:r w:rsidRPr="00ED0DC2">
        <w:rPr>
          <w:color w:val="000000"/>
          <w:lang w:val="en-US"/>
        </w:rPr>
        <w:t xml:space="preserve"> </w:t>
      </w:r>
      <w:r>
        <w:rPr>
          <w:color w:val="000000"/>
        </w:rPr>
        <w:t>в</w:t>
      </w:r>
      <w:r>
        <w:rPr>
          <w:color w:val="000000"/>
          <w:w w:val="99"/>
        </w:rPr>
        <w:t>л</w:t>
      </w:r>
      <w:r>
        <w:rPr>
          <w:color w:val="000000"/>
        </w:rPr>
        <w:t>ас</w:t>
      </w:r>
      <w:r>
        <w:rPr>
          <w:color w:val="000000"/>
          <w:w w:val="99"/>
        </w:rPr>
        <w:t>ни</w:t>
      </w:r>
      <w:r>
        <w:rPr>
          <w:color w:val="000000"/>
        </w:rPr>
        <w:t>ка</w:t>
      </w:r>
      <w:r w:rsidRPr="00ED0DC2">
        <w:rPr>
          <w:color w:val="000000"/>
          <w:spacing w:val="59"/>
          <w:lang w:val="en-US"/>
        </w:rPr>
        <w:t xml:space="preserve"> </w:t>
      </w:r>
      <w:r>
        <w:rPr>
          <w:color w:val="000000"/>
        </w:rPr>
        <w:t>С</w:t>
      </w:r>
      <w:r>
        <w:rPr>
          <w:color w:val="000000"/>
          <w:spacing w:val="1"/>
          <w:w w:val="99"/>
        </w:rPr>
        <w:t>п</w:t>
      </w:r>
      <w:r>
        <w:rPr>
          <w:color w:val="000000"/>
        </w:rPr>
        <w:t>ож</w:t>
      </w:r>
      <w:r>
        <w:rPr>
          <w:color w:val="000000"/>
          <w:w w:val="99"/>
        </w:rPr>
        <w:t>и</w:t>
      </w:r>
      <w:r>
        <w:rPr>
          <w:color w:val="000000"/>
        </w:rPr>
        <w:t>вача</w:t>
      </w:r>
      <w:r w:rsidRPr="00ED0DC2">
        <w:rPr>
          <w:color w:val="000000"/>
          <w:spacing w:val="59"/>
          <w:lang w:val="en-US"/>
        </w:rPr>
        <w:t xml:space="preserve"> </w:t>
      </w:r>
      <w:r>
        <w:rPr>
          <w:color w:val="000000"/>
          <w:spacing w:val="1"/>
        </w:rPr>
        <w:t>в</w:t>
      </w:r>
      <w:r>
        <w:rPr>
          <w:color w:val="000000"/>
          <w:spacing w:val="1"/>
          <w:w w:val="99"/>
        </w:rPr>
        <w:t>н</w:t>
      </w:r>
      <w:r>
        <w:rPr>
          <w:color w:val="000000"/>
        </w:rPr>
        <w:t>ес</w:t>
      </w:r>
      <w:r>
        <w:rPr>
          <w:color w:val="000000"/>
          <w:spacing w:val="-1"/>
        </w:rPr>
        <w:t>е</w:t>
      </w:r>
      <w:r>
        <w:rPr>
          <w:color w:val="000000"/>
          <w:w w:val="99"/>
        </w:rPr>
        <w:t>н</w:t>
      </w:r>
      <w:r>
        <w:rPr>
          <w:color w:val="000000"/>
        </w:rPr>
        <w:t>о</w:t>
      </w:r>
      <w:r w:rsidRPr="00ED0DC2">
        <w:rPr>
          <w:color w:val="000000"/>
          <w:spacing w:val="60"/>
          <w:lang w:val="en-US"/>
        </w:rPr>
        <w:t xml:space="preserve"> </w:t>
      </w:r>
      <w:r>
        <w:rPr>
          <w:color w:val="000000"/>
        </w:rPr>
        <w:t>до</w:t>
      </w:r>
      <w:r w:rsidRPr="00ED0DC2">
        <w:rPr>
          <w:color w:val="000000"/>
          <w:spacing w:val="60"/>
          <w:lang w:val="en-US"/>
        </w:rPr>
        <w:t xml:space="preserve"> </w:t>
      </w:r>
      <w:r>
        <w:rPr>
          <w:color w:val="000000"/>
        </w:rPr>
        <w:t>сп</w:t>
      </w:r>
      <w:r>
        <w:rPr>
          <w:color w:val="000000"/>
          <w:spacing w:val="1"/>
        </w:rPr>
        <w:t>и</w:t>
      </w:r>
      <w:r>
        <w:rPr>
          <w:color w:val="000000"/>
        </w:rPr>
        <w:t>с</w:t>
      </w:r>
      <w:r>
        <w:rPr>
          <w:color w:val="000000"/>
          <w:spacing w:val="3"/>
        </w:rPr>
        <w:t>к</w:t>
      </w:r>
      <w:r>
        <w:rPr>
          <w:color w:val="000000"/>
        </w:rPr>
        <w:t>у</w:t>
      </w:r>
      <w:r w:rsidRPr="00ED0DC2">
        <w:rPr>
          <w:color w:val="000000"/>
          <w:spacing w:val="55"/>
          <w:lang w:val="en-US"/>
        </w:rPr>
        <w:t xml:space="preserve"> </w:t>
      </w:r>
      <w:r>
        <w:rPr>
          <w:color w:val="000000"/>
          <w:spacing w:val="1"/>
        </w:rPr>
        <w:t>с</w:t>
      </w:r>
      <w:r>
        <w:rPr>
          <w:color w:val="000000"/>
        </w:rPr>
        <w:t>а</w:t>
      </w:r>
      <w:r>
        <w:rPr>
          <w:color w:val="000000"/>
          <w:spacing w:val="1"/>
        </w:rPr>
        <w:t>н</w:t>
      </w:r>
      <w:r>
        <w:rPr>
          <w:color w:val="000000"/>
        </w:rPr>
        <w:t>к</w:t>
      </w:r>
      <w:r>
        <w:rPr>
          <w:color w:val="000000"/>
          <w:spacing w:val="1"/>
        </w:rPr>
        <w:t>ц</w:t>
      </w:r>
      <w:r>
        <w:rPr>
          <w:color w:val="000000"/>
        </w:rPr>
        <w:t>ій</w:t>
      </w:r>
      <w:r w:rsidRPr="00ED0DC2">
        <w:rPr>
          <w:color w:val="000000"/>
          <w:spacing w:val="60"/>
          <w:lang w:val="en-US"/>
        </w:rPr>
        <w:t xml:space="preserve"> </w:t>
      </w:r>
      <w:r w:rsidRPr="00ED0DC2">
        <w:rPr>
          <w:color w:val="000000"/>
          <w:lang w:val="en-US"/>
        </w:rPr>
        <w:t>H</w:t>
      </w:r>
      <w:r w:rsidRPr="00ED0DC2">
        <w:rPr>
          <w:color w:val="000000"/>
          <w:spacing w:val="-1"/>
          <w:lang w:val="en-US"/>
        </w:rPr>
        <w:t>e</w:t>
      </w:r>
      <w:r w:rsidRPr="00ED0DC2">
        <w:rPr>
          <w:color w:val="000000"/>
          <w:lang w:val="en-US"/>
        </w:rPr>
        <w:t>r</w:t>
      </w:r>
      <w:r w:rsidRPr="00ED0DC2">
        <w:rPr>
          <w:color w:val="000000"/>
          <w:spacing w:val="58"/>
          <w:lang w:val="en-US"/>
        </w:rPr>
        <w:t xml:space="preserve"> </w:t>
      </w:r>
      <w:r w:rsidRPr="00ED0DC2">
        <w:rPr>
          <w:color w:val="000000"/>
          <w:w w:val="99"/>
          <w:lang w:val="en-US"/>
        </w:rPr>
        <w:t>M</w:t>
      </w:r>
      <w:r w:rsidRPr="00ED0DC2">
        <w:rPr>
          <w:color w:val="000000"/>
          <w:lang w:val="en-US"/>
        </w:rPr>
        <w:t>aje</w:t>
      </w:r>
      <w:r w:rsidRPr="00ED0DC2">
        <w:rPr>
          <w:color w:val="000000"/>
          <w:w w:val="99"/>
          <w:lang w:val="en-US"/>
        </w:rPr>
        <w:t>s</w:t>
      </w:r>
      <w:r w:rsidRPr="00ED0DC2">
        <w:rPr>
          <w:color w:val="000000"/>
          <w:spacing w:val="5"/>
          <w:lang w:val="en-US"/>
        </w:rPr>
        <w:t>t</w:t>
      </w:r>
      <w:r w:rsidRPr="00ED0DC2">
        <w:rPr>
          <w:color w:val="000000"/>
          <w:spacing w:val="-3"/>
          <w:lang w:val="en-US"/>
        </w:rPr>
        <w:t>y</w:t>
      </w:r>
      <w:r w:rsidRPr="00ED0DC2">
        <w:rPr>
          <w:color w:val="000000"/>
          <w:lang w:val="en-US"/>
        </w:rPr>
        <w:t>’</w:t>
      </w:r>
      <w:r w:rsidRPr="00ED0DC2">
        <w:rPr>
          <w:color w:val="000000"/>
          <w:w w:val="99"/>
          <w:lang w:val="en-US"/>
        </w:rPr>
        <w:t>s</w:t>
      </w:r>
      <w:r w:rsidRPr="00ED0DC2">
        <w:rPr>
          <w:color w:val="000000"/>
          <w:spacing w:val="58"/>
          <w:lang w:val="en-US"/>
        </w:rPr>
        <w:t xml:space="preserve"> </w:t>
      </w:r>
      <w:r w:rsidRPr="00ED0DC2">
        <w:rPr>
          <w:color w:val="000000"/>
          <w:spacing w:val="2"/>
          <w:lang w:val="en-US"/>
        </w:rPr>
        <w:t>T</w:t>
      </w:r>
      <w:r w:rsidRPr="00ED0DC2">
        <w:rPr>
          <w:color w:val="000000"/>
          <w:lang w:val="en-US"/>
        </w:rPr>
        <w:t>r</w:t>
      </w:r>
      <w:r w:rsidRPr="00ED0DC2">
        <w:rPr>
          <w:color w:val="000000"/>
          <w:spacing w:val="1"/>
          <w:lang w:val="en-US"/>
        </w:rPr>
        <w:t>e</w:t>
      </w:r>
      <w:r w:rsidRPr="00ED0DC2">
        <w:rPr>
          <w:color w:val="000000"/>
          <w:lang w:val="en-US"/>
        </w:rPr>
        <w:t>a</w:t>
      </w:r>
      <w:r w:rsidRPr="00ED0DC2">
        <w:rPr>
          <w:color w:val="000000"/>
          <w:w w:val="99"/>
          <w:lang w:val="en-US"/>
        </w:rPr>
        <w:t>s</w:t>
      </w:r>
      <w:r w:rsidRPr="00ED0DC2">
        <w:rPr>
          <w:color w:val="000000"/>
          <w:lang w:val="en-US"/>
        </w:rPr>
        <w:t>u</w:t>
      </w:r>
      <w:r w:rsidRPr="00ED0DC2">
        <w:rPr>
          <w:color w:val="000000"/>
          <w:spacing w:val="3"/>
          <w:lang w:val="en-US"/>
        </w:rPr>
        <w:t>r</w:t>
      </w:r>
      <w:r w:rsidRPr="00ED0DC2">
        <w:rPr>
          <w:color w:val="000000"/>
          <w:lang w:val="en-US"/>
        </w:rPr>
        <w:t>y</w:t>
      </w:r>
      <w:r w:rsidRPr="00ED0DC2">
        <w:rPr>
          <w:color w:val="000000"/>
          <w:spacing w:val="58"/>
          <w:lang w:val="en-US"/>
        </w:rPr>
        <w:t xml:space="preserve"> </w:t>
      </w:r>
      <w:r>
        <w:rPr>
          <w:color w:val="000000"/>
        </w:rPr>
        <w:t>Великої</w:t>
      </w:r>
      <w:r w:rsidRPr="00ED0DC2">
        <w:rPr>
          <w:color w:val="000000"/>
          <w:spacing w:val="60"/>
          <w:lang w:val="en-US"/>
        </w:rPr>
        <w:t xml:space="preserve"> </w:t>
      </w:r>
      <w:r>
        <w:rPr>
          <w:color w:val="000000"/>
          <w:w w:val="99"/>
        </w:rPr>
        <w:t>Б</w:t>
      </w:r>
      <w:r>
        <w:rPr>
          <w:color w:val="000000"/>
        </w:rPr>
        <w:t>р</w:t>
      </w:r>
      <w:r>
        <w:rPr>
          <w:color w:val="000000"/>
          <w:w w:val="99"/>
        </w:rPr>
        <w:t>и</w:t>
      </w:r>
      <w:r>
        <w:rPr>
          <w:color w:val="000000"/>
        </w:rPr>
        <w:t>та</w:t>
      </w:r>
      <w:r>
        <w:rPr>
          <w:color w:val="000000"/>
          <w:spacing w:val="1"/>
          <w:w w:val="99"/>
        </w:rPr>
        <w:t>н</w:t>
      </w:r>
      <w:r>
        <w:rPr>
          <w:color w:val="000000"/>
        </w:rPr>
        <w:t>ії</w:t>
      </w:r>
      <w:r w:rsidRPr="00ED0DC2">
        <w:rPr>
          <w:color w:val="000000"/>
          <w:lang w:val="en-US"/>
        </w:rPr>
        <w:t xml:space="preserve"> (</w:t>
      </w:r>
      <w:r>
        <w:rPr>
          <w:color w:val="000000"/>
          <w:spacing w:val="-1"/>
        </w:rPr>
        <w:t>с</w:t>
      </w:r>
      <w:r>
        <w:rPr>
          <w:color w:val="000000"/>
          <w:w w:val="99"/>
        </w:rPr>
        <w:t>п</w:t>
      </w:r>
      <w:r>
        <w:rPr>
          <w:color w:val="000000"/>
          <w:spacing w:val="1"/>
          <w:w w:val="99"/>
        </w:rPr>
        <w:t>и</w:t>
      </w:r>
      <w:r>
        <w:rPr>
          <w:color w:val="000000"/>
        </w:rPr>
        <w:t>сок</w:t>
      </w:r>
      <w:r w:rsidRPr="00ED0DC2">
        <w:rPr>
          <w:color w:val="000000"/>
          <w:spacing w:val="5"/>
          <w:lang w:val="en-US"/>
        </w:rPr>
        <w:t xml:space="preserve"> </w:t>
      </w:r>
      <w:r>
        <w:rPr>
          <w:color w:val="000000"/>
        </w:rPr>
        <w:t>осіб</w:t>
      </w:r>
      <w:r w:rsidRPr="00ED0DC2">
        <w:rPr>
          <w:color w:val="000000"/>
          <w:lang w:val="en-US"/>
        </w:rPr>
        <w:t>,</w:t>
      </w:r>
      <w:r w:rsidRPr="00ED0DC2">
        <w:rPr>
          <w:color w:val="000000"/>
          <w:spacing w:val="5"/>
          <w:lang w:val="en-US"/>
        </w:rPr>
        <w:t xml:space="preserve"> </w:t>
      </w:r>
      <w:r>
        <w:rPr>
          <w:color w:val="000000"/>
        </w:rPr>
        <w:t>вкл</w:t>
      </w:r>
      <w:r>
        <w:rPr>
          <w:color w:val="000000"/>
          <w:spacing w:val="1"/>
        </w:rPr>
        <w:t>ю</w:t>
      </w:r>
      <w:r>
        <w:rPr>
          <w:color w:val="000000"/>
        </w:rPr>
        <w:t>ч</w:t>
      </w:r>
      <w:r>
        <w:rPr>
          <w:color w:val="000000"/>
          <w:spacing w:val="-1"/>
        </w:rPr>
        <w:t>е</w:t>
      </w:r>
      <w:r>
        <w:rPr>
          <w:color w:val="000000"/>
          <w:spacing w:val="1"/>
          <w:w w:val="99"/>
        </w:rPr>
        <w:t>н</w:t>
      </w:r>
      <w:r>
        <w:rPr>
          <w:color w:val="000000"/>
          <w:spacing w:val="-1"/>
          <w:w w:val="99"/>
        </w:rPr>
        <w:t>и</w:t>
      </w:r>
      <w:r>
        <w:rPr>
          <w:color w:val="000000"/>
        </w:rPr>
        <w:t>х</w:t>
      </w:r>
      <w:r w:rsidRPr="00ED0DC2">
        <w:rPr>
          <w:color w:val="000000"/>
          <w:spacing w:val="6"/>
          <w:lang w:val="en-US"/>
        </w:rPr>
        <w:t xml:space="preserve"> </w:t>
      </w:r>
      <w:r>
        <w:rPr>
          <w:color w:val="000000"/>
        </w:rPr>
        <w:t>до</w:t>
      </w:r>
      <w:r w:rsidRPr="00ED0DC2">
        <w:rPr>
          <w:color w:val="000000"/>
          <w:spacing w:val="3"/>
          <w:lang w:val="en-US"/>
        </w:rPr>
        <w:t xml:space="preserve"> </w:t>
      </w:r>
      <w:r w:rsidRPr="00ED0DC2">
        <w:rPr>
          <w:color w:val="000000"/>
          <w:lang w:val="en-US"/>
        </w:rPr>
        <w:t>Con</w:t>
      </w:r>
      <w:r w:rsidRPr="00ED0DC2">
        <w:rPr>
          <w:color w:val="000000"/>
          <w:w w:val="99"/>
          <w:lang w:val="en-US"/>
        </w:rPr>
        <w:t>s</w:t>
      </w:r>
      <w:r w:rsidRPr="00ED0DC2">
        <w:rPr>
          <w:color w:val="000000"/>
          <w:lang w:val="en-US"/>
        </w:rPr>
        <w:t>o</w:t>
      </w:r>
      <w:r w:rsidRPr="00ED0DC2">
        <w:rPr>
          <w:color w:val="000000"/>
          <w:spacing w:val="1"/>
          <w:lang w:val="en-US"/>
        </w:rPr>
        <w:t>l</w:t>
      </w:r>
      <w:r w:rsidRPr="00ED0DC2">
        <w:rPr>
          <w:color w:val="000000"/>
          <w:lang w:val="en-US"/>
        </w:rPr>
        <w:t>idated</w:t>
      </w:r>
      <w:r w:rsidRPr="00ED0DC2">
        <w:rPr>
          <w:color w:val="000000"/>
          <w:spacing w:val="4"/>
          <w:lang w:val="en-US"/>
        </w:rPr>
        <w:t xml:space="preserve"> </w:t>
      </w:r>
      <w:r w:rsidRPr="00ED0DC2">
        <w:rPr>
          <w:color w:val="000000"/>
          <w:lang w:val="en-US"/>
        </w:rPr>
        <w:t>l</w:t>
      </w:r>
      <w:r w:rsidRPr="00ED0DC2">
        <w:rPr>
          <w:color w:val="000000"/>
          <w:spacing w:val="1"/>
          <w:lang w:val="en-US"/>
        </w:rPr>
        <w:t>i</w:t>
      </w:r>
      <w:r w:rsidRPr="00ED0DC2">
        <w:rPr>
          <w:color w:val="000000"/>
          <w:w w:val="99"/>
          <w:lang w:val="en-US"/>
        </w:rPr>
        <w:t>s</w:t>
      </w:r>
      <w:r w:rsidRPr="00ED0DC2">
        <w:rPr>
          <w:color w:val="000000"/>
          <w:lang w:val="en-US"/>
        </w:rPr>
        <w:t>t</w:t>
      </w:r>
      <w:r w:rsidRPr="00ED0DC2">
        <w:rPr>
          <w:color w:val="000000"/>
          <w:spacing w:val="5"/>
          <w:lang w:val="en-US"/>
        </w:rPr>
        <w:t xml:space="preserve"> </w:t>
      </w:r>
      <w:r w:rsidRPr="00ED0DC2">
        <w:rPr>
          <w:color w:val="000000"/>
          <w:lang w:val="en-US"/>
        </w:rPr>
        <w:t>of</w:t>
      </w:r>
      <w:r w:rsidRPr="00ED0DC2">
        <w:rPr>
          <w:color w:val="000000"/>
          <w:spacing w:val="2"/>
          <w:lang w:val="en-US"/>
        </w:rPr>
        <w:t xml:space="preserve"> </w:t>
      </w:r>
      <w:r w:rsidRPr="00ED0DC2">
        <w:rPr>
          <w:color w:val="000000"/>
          <w:lang w:val="en-US"/>
        </w:rPr>
        <w:t>finan</w:t>
      </w:r>
      <w:r w:rsidRPr="00ED0DC2">
        <w:rPr>
          <w:color w:val="000000"/>
          <w:spacing w:val="-1"/>
          <w:lang w:val="en-US"/>
        </w:rPr>
        <w:t>c</w:t>
      </w:r>
      <w:r w:rsidRPr="00ED0DC2">
        <w:rPr>
          <w:color w:val="000000"/>
          <w:lang w:val="en-US"/>
        </w:rPr>
        <w:t>ial</w:t>
      </w:r>
      <w:r w:rsidRPr="00ED0DC2">
        <w:rPr>
          <w:color w:val="000000"/>
          <w:spacing w:val="5"/>
          <w:lang w:val="en-US"/>
        </w:rPr>
        <w:t xml:space="preserve"> </w:t>
      </w:r>
      <w:r w:rsidRPr="00ED0DC2">
        <w:rPr>
          <w:color w:val="000000"/>
          <w:w w:val="99"/>
          <w:lang w:val="en-US"/>
        </w:rPr>
        <w:t>s</w:t>
      </w:r>
      <w:r w:rsidRPr="00ED0DC2">
        <w:rPr>
          <w:color w:val="000000"/>
          <w:lang w:val="en-US"/>
        </w:rPr>
        <w:t>anction</w:t>
      </w:r>
      <w:r w:rsidRPr="00ED0DC2">
        <w:rPr>
          <w:color w:val="000000"/>
          <w:w w:val="99"/>
          <w:lang w:val="en-US"/>
        </w:rPr>
        <w:t>s</w:t>
      </w:r>
      <w:r w:rsidRPr="00ED0DC2">
        <w:rPr>
          <w:color w:val="000000"/>
          <w:spacing w:val="5"/>
          <w:lang w:val="en-US"/>
        </w:rPr>
        <w:t xml:space="preserve"> </w:t>
      </w:r>
      <w:r w:rsidRPr="00ED0DC2">
        <w:rPr>
          <w:color w:val="000000"/>
          <w:lang w:val="en-US"/>
        </w:rPr>
        <w:t>ta</w:t>
      </w:r>
      <w:r w:rsidRPr="00ED0DC2">
        <w:rPr>
          <w:color w:val="000000"/>
          <w:spacing w:val="1"/>
          <w:lang w:val="en-US"/>
        </w:rPr>
        <w:t>r</w:t>
      </w:r>
      <w:r w:rsidRPr="00ED0DC2">
        <w:rPr>
          <w:color w:val="000000"/>
          <w:lang w:val="en-US"/>
        </w:rPr>
        <w:t>ge</w:t>
      </w:r>
      <w:r w:rsidRPr="00ED0DC2">
        <w:rPr>
          <w:color w:val="000000"/>
          <w:spacing w:val="2"/>
          <w:lang w:val="en-US"/>
        </w:rPr>
        <w:t>t</w:t>
      </w:r>
      <w:r w:rsidRPr="00ED0DC2">
        <w:rPr>
          <w:color w:val="000000"/>
          <w:w w:val="99"/>
          <w:lang w:val="en-US"/>
        </w:rPr>
        <w:t>s</w:t>
      </w:r>
      <w:r w:rsidRPr="00ED0DC2">
        <w:rPr>
          <w:color w:val="000000"/>
          <w:spacing w:val="5"/>
          <w:lang w:val="en-US"/>
        </w:rPr>
        <w:t xml:space="preserve"> </w:t>
      </w:r>
      <w:r w:rsidRPr="00ED0DC2">
        <w:rPr>
          <w:color w:val="000000"/>
          <w:lang w:val="en-US"/>
        </w:rPr>
        <w:t>in</w:t>
      </w:r>
      <w:r w:rsidRPr="00ED0DC2">
        <w:rPr>
          <w:color w:val="000000"/>
          <w:spacing w:val="5"/>
          <w:lang w:val="en-US"/>
        </w:rPr>
        <w:t xml:space="preserve"> </w:t>
      </w:r>
      <w:r w:rsidRPr="00ED0DC2">
        <w:rPr>
          <w:color w:val="000000"/>
          <w:lang w:val="en-US"/>
        </w:rPr>
        <w:t>the</w:t>
      </w:r>
      <w:r w:rsidRPr="00ED0DC2">
        <w:rPr>
          <w:color w:val="000000"/>
          <w:spacing w:val="4"/>
          <w:lang w:val="en-US"/>
        </w:rPr>
        <w:t xml:space="preserve"> </w:t>
      </w:r>
      <w:r w:rsidRPr="00ED0DC2">
        <w:rPr>
          <w:color w:val="000000"/>
          <w:lang w:val="en-US"/>
        </w:rPr>
        <w:t>UK</w:t>
      </w:r>
      <w:r w:rsidRPr="00ED0DC2">
        <w:rPr>
          <w:color w:val="000000"/>
          <w:spacing w:val="3"/>
          <w:lang w:val="en-US"/>
        </w:rPr>
        <w:t xml:space="preserve"> </w:t>
      </w:r>
      <w:r>
        <w:rPr>
          <w:color w:val="000000"/>
          <w:w w:val="99"/>
        </w:rPr>
        <w:t>т</w:t>
      </w:r>
      <w:r>
        <w:rPr>
          <w:color w:val="000000"/>
          <w:spacing w:val="1"/>
        </w:rPr>
        <w:t>а</w:t>
      </w:r>
      <w:r w:rsidRPr="00ED0DC2">
        <w:rPr>
          <w:color w:val="000000"/>
          <w:spacing w:val="4"/>
          <w:lang w:val="en-US"/>
        </w:rPr>
        <w:t xml:space="preserve"> </w:t>
      </w:r>
      <w:r>
        <w:rPr>
          <w:color w:val="000000"/>
        </w:rPr>
        <w:t>до</w:t>
      </w:r>
      <w:r w:rsidRPr="00ED0DC2">
        <w:rPr>
          <w:color w:val="000000"/>
          <w:spacing w:val="7"/>
          <w:lang w:val="en-US"/>
        </w:rPr>
        <w:t xml:space="preserve"> </w:t>
      </w:r>
      <w:r w:rsidRPr="00ED0DC2">
        <w:rPr>
          <w:color w:val="000000"/>
          <w:spacing w:val="-4"/>
          <w:lang w:val="en-US"/>
        </w:rPr>
        <w:t>L</w:t>
      </w:r>
      <w:r w:rsidRPr="00ED0DC2">
        <w:rPr>
          <w:color w:val="000000"/>
          <w:lang w:val="en-US"/>
        </w:rPr>
        <w:t>ist</w:t>
      </w:r>
      <w:r w:rsidRPr="00ED0DC2">
        <w:rPr>
          <w:color w:val="000000"/>
          <w:spacing w:val="6"/>
          <w:lang w:val="en-US"/>
        </w:rPr>
        <w:t xml:space="preserve"> </w:t>
      </w:r>
      <w:r w:rsidRPr="00ED0DC2">
        <w:rPr>
          <w:color w:val="000000"/>
          <w:lang w:val="en-US"/>
        </w:rPr>
        <w:t>o</w:t>
      </w:r>
      <w:r w:rsidRPr="00ED0DC2">
        <w:rPr>
          <w:color w:val="000000"/>
          <w:w w:val="99"/>
          <w:lang w:val="en-US"/>
        </w:rPr>
        <w:t>f</w:t>
      </w:r>
      <w:r w:rsidRPr="00ED0DC2">
        <w:rPr>
          <w:color w:val="000000"/>
          <w:lang w:val="en-US"/>
        </w:rPr>
        <w:t xml:space="preserve"> per</w:t>
      </w:r>
      <w:r w:rsidRPr="00ED0DC2">
        <w:rPr>
          <w:color w:val="000000"/>
          <w:w w:val="99"/>
          <w:lang w:val="en-US"/>
        </w:rPr>
        <w:t>s</w:t>
      </w:r>
      <w:r w:rsidRPr="00ED0DC2">
        <w:rPr>
          <w:color w:val="000000"/>
          <w:lang w:val="en-US"/>
        </w:rPr>
        <w:t>on</w:t>
      </w:r>
      <w:r w:rsidRPr="00ED0DC2">
        <w:rPr>
          <w:color w:val="000000"/>
          <w:w w:val="99"/>
          <w:lang w:val="en-US"/>
        </w:rPr>
        <w:t>s</w:t>
      </w:r>
      <w:r w:rsidRPr="00ED0DC2">
        <w:rPr>
          <w:color w:val="000000"/>
          <w:spacing w:val="42"/>
          <w:lang w:val="en-US"/>
        </w:rPr>
        <w:t xml:space="preserve"> </w:t>
      </w:r>
      <w:r w:rsidRPr="00ED0DC2">
        <w:rPr>
          <w:color w:val="000000"/>
          <w:w w:val="99"/>
          <w:lang w:val="en-US"/>
        </w:rPr>
        <w:t>s</w:t>
      </w:r>
      <w:r w:rsidRPr="00ED0DC2">
        <w:rPr>
          <w:color w:val="000000"/>
          <w:lang w:val="en-US"/>
        </w:rPr>
        <w:t>ubject</w:t>
      </w:r>
      <w:r w:rsidRPr="00ED0DC2">
        <w:rPr>
          <w:color w:val="000000"/>
          <w:spacing w:val="42"/>
          <w:lang w:val="en-US"/>
        </w:rPr>
        <w:t xml:space="preserve"> </w:t>
      </w:r>
      <w:r w:rsidRPr="00ED0DC2">
        <w:rPr>
          <w:color w:val="000000"/>
          <w:lang w:val="en-US"/>
        </w:rPr>
        <w:t>to</w:t>
      </w:r>
      <w:r w:rsidRPr="00ED0DC2">
        <w:rPr>
          <w:color w:val="000000"/>
          <w:spacing w:val="43"/>
          <w:lang w:val="en-US"/>
        </w:rPr>
        <w:t xml:space="preserve"> </w:t>
      </w:r>
      <w:r w:rsidRPr="00ED0DC2">
        <w:rPr>
          <w:color w:val="000000"/>
          <w:lang w:val="en-US"/>
        </w:rPr>
        <w:t>re</w:t>
      </w:r>
      <w:r w:rsidRPr="00ED0DC2">
        <w:rPr>
          <w:color w:val="000000"/>
          <w:w w:val="99"/>
          <w:lang w:val="en-US"/>
        </w:rPr>
        <w:t>s</w:t>
      </w:r>
      <w:r w:rsidRPr="00ED0DC2">
        <w:rPr>
          <w:color w:val="000000"/>
          <w:lang w:val="en-US"/>
        </w:rPr>
        <w:t>tr</w:t>
      </w:r>
      <w:r w:rsidRPr="00ED0DC2">
        <w:rPr>
          <w:color w:val="000000"/>
          <w:spacing w:val="2"/>
          <w:lang w:val="en-US"/>
        </w:rPr>
        <w:t>i</w:t>
      </w:r>
      <w:r w:rsidRPr="00ED0DC2">
        <w:rPr>
          <w:color w:val="000000"/>
          <w:lang w:val="en-US"/>
        </w:rPr>
        <w:t>ctive</w:t>
      </w:r>
      <w:r w:rsidRPr="00ED0DC2">
        <w:rPr>
          <w:color w:val="000000"/>
          <w:spacing w:val="42"/>
          <w:lang w:val="en-US"/>
        </w:rPr>
        <w:t xml:space="preserve"> </w:t>
      </w:r>
      <w:r w:rsidRPr="00ED0DC2">
        <w:rPr>
          <w:color w:val="000000"/>
          <w:lang w:val="en-US"/>
        </w:rPr>
        <w:t>mea</w:t>
      </w:r>
      <w:r w:rsidRPr="00ED0DC2">
        <w:rPr>
          <w:color w:val="000000"/>
          <w:w w:val="99"/>
          <w:lang w:val="en-US"/>
        </w:rPr>
        <w:t>s</w:t>
      </w:r>
      <w:r w:rsidRPr="00ED0DC2">
        <w:rPr>
          <w:color w:val="000000"/>
          <w:lang w:val="en-US"/>
        </w:rPr>
        <w:t>ur</w:t>
      </w:r>
      <w:r w:rsidRPr="00ED0DC2">
        <w:rPr>
          <w:color w:val="000000"/>
          <w:spacing w:val="-2"/>
          <w:lang w:val="en-US"/>
        </w:rPr>
        <w:t>e</w:t>
      </w:r>
      <w:r w:rsidRPr="00ED0DC2">
        <w:rPr>
          <w:color w:val="000000"/>
          <w:w w:val="99"/>
          <w:lang w:val="en-US"/>
        </w:rPr>
        <w:t>s</w:t>
      </w:r>
      <w:r w:rsidRPr="00ED0DC2">
        <w:rPr>
          <w:color w:val="000000"/>
          <w:spacing w:val="43"/>
          <w:lang w:val="en-US"/>
        </w:rPr>
        <w:t xml:space="preserve"> </w:t>
      </w:r>
      <w:r w:rsidRPr="00ED0DC2">
        <w:rPr>
          <w:color w:val="000000"/>
          <w:lang w:val="en-US"/>
        </w:rPr>
        <w:t>in</w:t>
      </w:r>
      <w:r w:rsidRPr="00ED0DC2">
        <w:rPr>
          <w:color w:val="000000"/>
          <w:spacing w:val="43"/>
          <w:lang w:val="en-US"/>
        </w:rPr>
        <w:t xml:space="preserve"> </w:t>
      </w:r>
      <w:r w:rsidRPr="00ED0DC2">
        <w:rPr>
          <w:color w:val="000000"/>
          <w:lang w:val="en-US"/>
        </w:rPr>
        <w:t>view</w:t>
      </w:r>
      <w:r w:rsidRPr="00ED0DC2">
        <w:rPr>
          <w:color w:val="000000"/>
          <w:spacing w:val="44"/>
          <w:lang w:val="en-US"/>
        </w:rPr>
        <w:t xml:space="preserve"> </w:t>
      </w:r>
      <w:r w:rsidRPr="00ED0DC2">
        <w:rPr>
          <w:color w:val="000000"/>
          <w:lang w:val="en-US"/>
        </w:rPr>
        <w:t>of</w:t>
      </w:r>
      <w:r w:rsidRPr="00ED0DC2">
        <w:rPr>
          <w:color w:val="000000"/>
          <w:spacing w:val="43"/>
          <w:lang w:val="en-US"/>
        </w:rPr>
        <w:t xml:space="preserve"> </w:t>
      </w:r>
      <w:r w:rsidRPr="00ED0DC2">
        <w:rPr>
          <w:color w:val="000000"/>
          <w:lang w:val="en-US"/>
        </w:rPr>
        <w:t>Ru</w:t>
      </w:r>
      <w:r w:rsidRPr="00ED0DC2">
        <w:rPr>
          <w:color w:val="000000"/>
          <w:w w:val="99"/>
          <w:lang w:val="en-US"/>
        </w:rPr>
        <w:t>ss</w:t>
      </w:r>
      <w:r w:rsidRPr="00ED0DC2">
        <w:rPr>
          <w:color w:val="000000"/>
          <w:spacing w:val="1"/>
          <w:lang w:val="en-US"/>
        </w:rPr>
        <w:t>i</w:t>
      </w:r>
      <w:r w:rsidRPr="00ED0DC2">
        <w:rPr>
          <w:color w:val="000000"/>
          <w:lang w:val="en-US"/>
        </w:rPr>
        <w:t>a’</w:t>
      </w:r>
      <w:r w:rsidRPr="00ED0DC2">
        <w:rPr>
          <w:color w:val="000000"/>
          <w:w w:val="99"/>
          <w:lang w:val="en-US"/>
        </w:rPr>
        <w:t>s</w:t>
      </w:r>
      <w:r w:rsidRPr="00ED0DC2">
        <w:rPr>
          <w:color w:val="000000"/>
          <w:spacing w:val="42"/>
          <w:lang w:val="en-US"/>
        </w:rPr>
        <w:t xml:space="preserve"> </w:t>
      </w:r>
      <w:r w:rsidRPr="00ED0DC2">
        <w:rPr>
          <w:color w:val="000000"/>
          <w:lang w:val="en-US"/>
        </w:rPr>
        <w:t>a</w:t>
      </w:r>
      <w:r w:rsidRPr="00ED0DC2">
        <w:rPr>
          <w:color w:val="000000"/>
          <w:spacing w:val="-1"/>
          <w:lang w:val="en-US"/>
        </w:rPr>
        <w:t>c</w:t>
      </w:r>
      <w:r w:rsidRPr="00ED0DC2">
        <w:rPr>
          <w:color w:val="000000"/>
          <w:lang w:val="en-US"/>
        </w:rPr>
        <w:t>t</w:t>
      </w:r>
      <w:r w:rsidRPr="00ED0DC2">
        <w:rPr>
          <w:color w:val="000000"/>
          <w:spacing w:val="1"/>
          <w:lang w:val="en-US"/>
        </w:rPr>
        <w:t>i</w:t>
      </w:r>
      <w:r w:rsidRPr="00ED0DC2">
        <w:rPr>
          <w:color w:val="000000"/>
          <w:lang w:val="en-US"/>
        </w:rPr>
        <w:t>on</w:t>
      </w:r>
      <w:r w:rsidRPr="00ED0DC2">
        <w:rPr>
          <w:color w:val="000000"/>
          <w:w w:val="99"/>
          <w:lang w:val="en-US"/>
        </w:rPr>
        <w:t>s</w:t>
      </w:r>
      <w:r w:rsidRPr="00ED0DC2">
        <w:rPr>
          <w:color w:val="000000"/>
          <w:spacing w:val="43"/>
          <w:lang w:val="en-US"/>
        </w:rPr>
        <w:t xml:space="preserve"> </w:t>
      </w:r>
      <w:proofErr w:type="spellStart"/>
      <w:r w:rsidRPr="00ED0DC2">
        <w:rPr>
          <w:color w:val="000000"/>
          <w:lang w:val="en-US"/>
        </w:rPr>
        <w:t>de</w:t>
      </w:r>
      <w:r w:rsidRPr="00ED0DC2">
        <w:rPr>
          <w:color w:val="000000"/>
          <w:w w:val="99"/>
          <w:lang w:val="en-US"/>
        </w:rPr>
        <w:t>s</w:t>
      </w:r>
      <w:r w:rsidRPr="00ED0DC2">
        <w:rPr>
          <w:color w:val="000000"/>
          <w:lang w:val="en-US"/>
        </w:rPr>
        <w:t>ta</w:t>
      </w:r>
      <w:r w:rsidRPr="00ED0DC2">
        <w:rPr>
          <w:color w:val="000000"/>
          <w:spacing w:val="5"/>
          <w:lang w:val="en-US"/>
        </w:rPr>
        <w:t>b</w:t>
      </w:r>
      <w:r w:rsidRPr="00ED0DC2">
        <w:rPr>
          <w:color w:val="000000"/>
          <w:lang w:val="en-US"/>
        </w:rPr>
        <w:t>i</w:t>
      </w:r>
      <w:r w:rsidRPr="00ED0DC2">
        <w:rPr>
          <w:color w:val="000000"/>
          <w:spacing w:val="1"/>
          <w:lang w:val="en-US"/>
        </w:rPr>
        <w:t>l</w:t>
      </w:r>
      <w:r w:rsidRPr="00ED0DC2">
        <w:rPr>
          <w:color w:val="000000"/>
          <w:lang w:val="en-US"/>
        </w:rPr>
        <w:t>i</w:t>
      </w:r>
      <w:r w:rsidRPr="00ED0DC2">
        <w:rPr>
          <w:color w:val="000000"/>
          <w:w w:val="99"/>
          <w:lang w:val="en-US"/>
        </w:rPr>
        <w:t>s</w:t>
      </w:r>
      <w:r w:rsidRPr="00ED0DC2">
        <w:rPr>
          <w:color w:val="000000"/>
          <w:spacing w:val="1"/>
          <w:lang w:val="en-US"/>
        </w:rPr>
        <w:t>i</w:t>
      </w:r>
      <w:r w:rsidRPr="00ED0DC2">
        <w:rPr>
          <w:color w:val="000000"/>
          <w:lang w:val="en-US"/>
        </w:rPr>
        <w:t>ng</w:t>
      </w:r>
      <w:proofErr w:type="spellEnd"/>
      <w:r w:rsidRPr="00ED0DC2">
        <w:rPr>
          <w:color w:val="000000"/>
          <w:spacing w:val="40"/>
          <w:lang w:val="en-US"/>
        </w:rPr>
        <w:t xml:space="preserve"> </w:t>
      </w:r>
      <w:r w:rsidRPr="00ED0DC2">
        <w:rPr>
          <w:color w:val="000000"/>
          <w:lang w:val="en-US"/>
        </w:rPr>
        <w:t>the</w:t>
      </w:r>
      <w:r w:rsidRPr="00ED0DC2">
        <w:rPr>
          <w:color w:val="000000"/>
          <w:spacing w:val="42"/>
          <w:lang w:val="en-US"/>
        </w:rPr>
        <w:t xml:space="preserve"> </w:t>
      </w:r>
      <w:r w:rsidRPr="00ED0DC2">
        <w:rPr>
          <w:color w:val="000000"/>
          <w:w w:val="99"/>
          <w:lang w:val="en-US"/>
        </w:rPr>
        <w:t>s</w:t>
      </w:r>
      <w:r w:rsidRPr="00ED0DC2">
        <w:rPr>
          <w:color w:val="000000"/>
          <w:lang w:val="en-US"/>
        </w:rPr>
        <w:t>i</w:t>
      </w:r>
      <w:r w:rsidRPr="00ED0DC2">
        <w:rPr>
          <w:color w:val="000000"/>
          <w:spacing w:val="1"/>
          <w:lang w:val="en-US"/>
        </w:rPr>
        <w:t>t</w:t>
      </w:r>
      <w:r w:rsidRPr="00ED0DC2">
        <w:rPr>
          <w:color w:val="000000"/>
          <w:lang w:val="en-US"/>
        </w:rPr>
        <w:t>uation</w:t>
      </w:r>
      <w:r w:rsidRPr="00ED0DC2">
        <w:rPr>
          <w:color w:val="000000"/>
          <w:spacing w:val="43"/>
          <w:lang w:val="en-US"/>
        </w:rPr>
        <w:t xml:space="preserve"> </w:t>
      </w:r>
      <w:r w:rsidRPr="00ED0DC2">
        <w:rPr>
          <w:color w:val="000000"/>
          <w:lang w:val="en-US"/>
        </w:rPr>
        <w:t>in Uk</w:t>
      </w:r>
      <w:r w:rsidRPr="00ED0DC2">
        <w:rPr>
          <w:color w:val="000000"/>
          <w:spacing w:val="-1"/>
          <w:lang w:val="en-US"/>
        </w:rPr>
        <w:t>ra</w:t>
      </w:r>
      <w:r w:rsidRPr="00ED0DC2">
        <w:rPr>
          <w:color w:val="000000"/>
          <w:lang w:val="en-US"/>
        </w:rPr>
        <w:t>ine,</w:t>
      </w:r>
      <w:r w:rsidRPr="00ED0DC2">
        <w:rPr>
          <w:color w:val="000000"/>
          <w:spacing w:val="40"/>
          <w:lang w:val="en-US"/>
        </w:rPr>
        <w:t xml:space="preserve"> </w:t>
      </w:r>
      <w:r>
        <w:rPr>
          <w:color w:val="000000"/>
          <w:w w:val="99"/>
        </w:rPr>
        <w:t>що</w:t>
      </w:r>
      <w:r w:rsidRPr="00ED0DC2">
        <w:rPr>
          <w:color w:val="000000"/>
          <w:spacing w:val="41"/>
          <w:lang w:val="en-US"/>
        </w:rPr>
        <w:t xml:space="preserve"> </w:t>
      </w:r>
      <w:r>
        <w:rPr>
          <w:color w:val="000000"/>
          <w:spacing w:val="1"/>
        </w:rPr>
        <w:t>в</w:t>
      </w:r>
      <w:r>
        <w:rPr>
          <w:color w:val="000000"/>
        </w:rPr>
        <w:t>едет</w:t>
      </w:r>
      <w:r>
        <w:rPr>
          <w:color w:val="000000"/>
          <w:spacing w:val="1"/>
        </w:rPr>
        <w:t>ь</w:t>
      </w:r>
      <w:r>
        <w:rPr>
          <w:color w:val="000000"/>
        </w:rPr>
        <w:t>ся</w:t>
      </w:r>
      <w:r w:rsidRPr="00ED0DC2">
        <w:rPr>
          <w:color w:val="000000"/>
          <w:spacing w:val="40"/>
          <w:lang w:val="en-US"/>
        </w:rPr>
        <w:t xml:space="preserve"> </w:t>
      </w:r>
      <w:r w:rsidRPr="00ED0DC2">
        <w:rPr>
          <w:color w:val="000000"/>
          <w:lang w:val="en-US"/>
        </w:rPr>
        <w:t>the</w:t>
      </w:r>
      <w:r w:rsidRPr="00ED0DC2">
        <w:rPr>
          <w:color w:val="000000"/>
          <w:spacing w:val="41"/>
          <w:lang w:val="en-US"/>
        </w:rPr>
        <w:t xml:space="preserve"> </w:t>
      </w:r>
      <w:r w:rsidRPr="00ED0DC2">
        <w:rPr>
          <w:color w:val="000000"/>
          <w:lang w:val="en-US"/>
        </w:rPr>
        <w:t>UK</w:t>
      </w:r>
      <w:r w:rsidRPr="00ED0DC2">
        <w:rPr>
          <w:color w:val="000000"/>
          <w:spacing w:val="39"/>
          <w:lang w:val="en-US"/>
        </w:rPr>
        <w:t xml:space="preserve"> </w:t>
      </w:r>
      <w:r w:rsidRPr="00ED0DC2">
        <w:rPr>
          <w:color w:val="000000"/>
          <w:lang w:val="en-US"/>
        </w:rPr>
        <w:t>O</w:t>
      </w:r>
      <w:r w:rsidRPr="00ED0DC2">
        <w:rPr>
          <w:color w:val="000000"/>
          <w:spacing w:val="1"/>
          <w:lang w:val="en-US"/>
        </w:rPr>
        <w:t>f</w:t>
      </w:r>
      <w:r w:rsidRPr="00ED0DC2">
        <w:rPr>
          <w:color w:val="000000"/>
          <w:lang w:val="en-US"/>
        </w:rPr>
        <w:t>fice</w:t>
      </w:r>
      <w:r w:rsidRPr="00ED0DC2">
        <w:rPr>
          <w:color w:val="000000"/>
          <w:spacing w:val="39"/>
          <w:lang w:val="en-US"/>
        </w:rPr>
        <w:t xml:space="preserve"> </w:t>
      </w:r>
      <w:r w:rsidRPr="00ED0DC2">
        <w:rPr>
          <w:color w:val="000000"/>
          <w:lang w:val="en-US"/>
        </w:rPr>
        <w:t>of</w:t>
      </w:r>
      <w:r w:rsidRPr="00ED0DC2">
        <w:rPr>
          <w:color w:val="000000"/>
          <w:spacing w:val="42"/>
          <w:lang w:val="en-US"/>
        </w:rPr>
        <w:t xml:space="preserve"> </w:t>
      </w:r>
      <w:r w:rsidRPr="00ED0DC2">
        <w:rPr>
          <w:color w:val="000000"/>
          <w:w w:val="99"/>
          <w:lang w:val="en-US"/>
        </w:rPr>
        <w:t>F</w:t>
      </w:r>
      <w:r w:rsidRPr="00ED0DC2">
        <w:rPr>
          <w:color w:val="000000"/>
          <w:lang w:val="en-US"/>
        </w:rPr>
        <w:t>inancial</w:t>
      </w:r>
      <w:r w:rsidRPr="00ED0DC2">
        <w:rPr>
          <w:color w:val="000000"/>
          <w:spacing w:val="41"/>
          <w:lang w:val="en-US"/>
        </w:rPr>
        <w:t xml:space="preserve"> </w:t>
      </w:r>
      <w:r w:rsidRPr="00ED0DC2">
        <w:rPr>
          <w:color w:val="000000"/>
          <w:w w:val="99"/>
          <w:lang w:val="en-US"/>
        </w:rPr>
        <w:t>S</w:t>
      </w:r>
      <w:r w:rsidRPr="00ED0DC2">
        <w:rPr>
          <w:color w:val="000000"/>
          <w:lang w:val="en-US"/>
        </w:rPr>
        <w:t>anction</w:t>
      </w:r>
      <w:r w:rsidRPr="00ED0DC2">
        <w:rPr>
          <w:color w:val="000000"/>
          <w:w w:val="99"/>
          <w:lang w:val="en-US"/>
        </w:rPr>
        <w:t>s</w:t>
      </w:r>
      <w:r w:rsidRPr="00ED0DC2">
        <w:rPr>
          <w:color w:val="000000"/>
          <w:spacing w:val="43"/>
          <w:lang w:val="en-US"/>
        </w:rPr>
        <w:t xml:space="preserve"> </w:t>
      </w:r>
      <w:r w:rsidRPr="00ED0DC2">
        <w:rPr>
          <w:color w:val="000000"/>
          <w:spacing w:val="-3"/>
          <w:lang w:val="en-US"/>
        </w:rPr>
        <w:t>I</w:t>
      </w:r>
      <w:r w:rsidRPr="00ED0DC2">
        <w:rPr>
          <w:color w:val="000000"/>
          <w:lang w:val="en-US"/>
        </w:rPr>
        <w:t>mplemen</w:t>
      </w:r>
      <w:r w:rsidRPr="00ED0DC2">
        <w:rPr>
          <w:color w:val="000000"/>
          <w:spacing w:val="1"/>
          <w:lang w:val="en-US"/>
        </w:rPr>
        <w:t>t</w:t>
      </w:r>
      <w:r w:rsidRPr="00ED0DC2">
        <w:rPr>
          <w:color w:val="000000"/>
          <w:lang w:val="en-US"/>
        </w:rPr>
        <w:t>ation</w:t>
      </w:r>
      <w:r w:rsidRPr="00ED0DC2">
        <w:rPr>
          <w:color w:val="000000"/>
          <w:spacing w:val="40"/>
          <w:lang w:val="en-US"/>
        </w:rPr>
        <w:t xml:space="preserve"> </w:t>
      </w:r>
      <w:r w:rsidRPr="00ED0DC2">
        <w:rPr>
          <w:color w:val="000000"/>
          <w:lang w:val="en-US"/>
        </w:rPr>
        <w:t>(O</w:t>
      </w:r>
      <w:r w:rsidRPr="00ED0DC2">
        <w:rPr>
          <w:color w:val="000000"/>
          <w:spacing w:val="-1"/>
          <w:w w:val="99"/>
          <w:lang w:val="en-US"/>
        </w:rPr>
        <w:t>F</w:t>
      </w:r>
      <w:r w:rsidRPr="00ED0DC2">
        <w:rPr>
          <w:color w:val="000000"/>
          <w:spacing w:val="2"/>
          <w:w w:val="99"/>
          <w:lang w:val="en-US"/>
        </w:rPr>
        <w:t>S</w:t>
      </w:r>
      <w:r w:rsidRPr="00ED0DC2">
        <w:rPr>
          <w:color w:val="000000"/>
          <w:spacing w:val="-2"/>
          <w:lang w:val="en-US"/>
        </w:rPr>
        <w:t>I</w:t>
      </w:r>
      <w:r w:rsidRPr="00ED0DC2">
        <w:rPr>
          <w:color w:val="000000"/>
          <w:lang w:val="en-US"/>
        </w:rPr>
        <w:t>)</w:t>
      </w:r>
      <w:r w:rsidRPr="00ED0DC2">
        <w:rPr>
          <w:color w:val="000000"/>
          <w:spacing w:val="38"/>
          <w:lang w:val="en-US"/>
        </w:rPr>
        <w:t xml:space="preserve"> </w:t>
      </w:r>
      <w:r w:rsidRPr="00ED0DC2">
        <w:rPr>
          <w:color w:val="000000"/>
          <w:lang w:val="en-US"/>
        </w:rPr>
        <w:t>of</w:t>
      </w:r>
      <w:r w:rsidRPr="00ED0DC2">
        <w:rPr>
          <w:color w:val="000000"/>
          <w:spacing w:val="40"/>
          <w:lang w:val="en-US"/>
        </w:rPr>
        <w:t xml:space="preserve"> </w:t>
      </w:r>
      <w:r w:rsidRPr="00ED0DC2">
        <w:rPr>
          <w:color w:val="000000"/>
          <w:lang w:val="en-US"/>
        </w:rPr>
        <w:t>t</w:t>
      </w:r>
      <w:r w:rsidRPr="00ED0DC2">
        <w:rPr>
          <w:color w:val="000000"/>
          <w:spacing w:val="2"/>
          <w:lang w:val="en-US"/>
        </w:rPr>
        <w:t>h</w:t>
      </w:r>
      <w:r w:rsidRPr="00ED0DC2">
        <w:rPr>
          <w:color w:val="000000"/>
          <w:lang w:val="en-US"/>
        </w:rPr>
        <w:t>e</w:t>
      </w:r>
      <w:r w:rsidRPr="00ED0DC2">
        <w:rPr>
          <w:color w:val="000000"/>
          <w:spacing w:val="40"/>
          <w:lang w:val="en-US"/>
        </w:rPr>
        <w:t xml:space="preserve"> </w:t>
      </w:r>
      <w:r w:rsidRPr="00ED0DC2">
        <w:rPr>
          <w:color w:val="000000"/>
          <w:lang w:val="en-US"/>
        </w:rPr>
        <w:t>He</w:t>
      </w:r>
      <w:r w:rsidRPr="00ED0DC2">
        <w:rPr>
          <w:color w:val="000000"/>
          <w:w w:val="99"/>
          <w:lang w:val="en-US"/>
        </w:rPr>
        <w:t>r</w:t>
      </w:r>
      <w:r w:rsidRPr="00ED0DC2">
        <w:rPr>
          <w:color w:val="000000"/>
          <w:lang w:val="en-US"/>
        </w:rPr>
        <w:t xml:space="preserve"> </w:t>
      </w:r>
      <w:r w:rsidRPr="00ED0DC2">
        <w:rPr>
          <w:color w:val="000000"/>
          <w:w w:val="99"/>
          <w:lang w:val="en-US"/>
        </w:rPr>
        <w:t>M</w:t>
      </w:r>
      <w:r w:rsidRPr="00ED0DC2">
        <w:rPr>
          <w:color w:val="000000"/>
          <w:lang w:val="en-US"/>
        </w:rPr>
        <w:t>aje</w:t>
      </w:r>
      <w:r w:rsidRPr="00ED0DC2">
        <w:rPr>
          <w:color w:val="000000"/>
          <w:w w:val="99"/>
          <w:lang w:val="en-US"/>
        </w:rPr>
        <w:t>s</w:t>
      </w:r>
      <w:r w:rsidRPr="00ED0DC2">
        <w:rPr>
          <w:color w:val="000000"/>
          <w:spacing w:val="2"/>
          <w:lang w:val="en-US"/>
        </w:rPr>
        <w:t>t</w:t>
      </w:r>
      <w:r w:rsidRPr="00ED0DC2">
        <w:rPr>
          <w:color w:val="000000"/>
          <w:spacing w:val="-4"/>
          <w:lang w:val="en-US"/>
        </w:rPr>
        <w:t>y</w:t>
      </w:r>
      <w:r w:rsidRPr="00ED0DC2">
        <w:rPr>
          <w:color w:val="000000"/>
          <w:lang w:val="en-US"/>
        </w:rPr>
        <w:t>’</w:t>
      </w:r>
      <w:r w:rsidRPr="00ED0DC2">
        <w:rPr>
          <w:color w:val="000000"/>
          <w:w w:val="99"/>
          <w:lang w:val="en-US"/>
        </w:rPr>
        <w:t>s</w:t>
      </w:r>
      <w:r w:rsidRPr="00ED0DC2">
        <w:rPr>
          <w:color w:val="000000"/>
          <w:spacing w:val="1"/>
          <w:lang w:val="en-US"/>
        </w:rPr>
        <w:t xml:space="preserve"> </w:t>
      </w:r>
      <w:r w:rsidRPr="00ED0DC2">
        <w:rPr>
          <w:color w:val="000000"/>
          <w:lang w:val="en-US"/>
        </w:rPr>
        <w:t>Tr</w:t>
      </w:r>
      <w:r w:rsidRPr="00ED0DC2">
        <w:rPr>
          <w:color w:val="000000"/>
          <w:spacing w:val="1"/>
          <w:lang w:val="en-US"/>
        </w:rPr>
        <w:t>e</w:t>
      </w:r>
      <w:r w:rsidRPr="00ED0DC2">
        <w:rPr>
          <w:color w:val="000000"/>
          <w:lang w:val="en-US"/>
        </w:rPr>
        <w:t>a</w:t>
      </w:r>
      <w:r w:rsidRPr="00ED0DC2">
        <w:rPr>
          <w:color w:val="000000"/>
          <w:w w:val="99"/>
          <w:lang w:val="en-US"/>
        </w:rPr>
        <w:t>s</w:t>
      </w:r>
      <w:r w:rsidRPr="00ED0DC2">
        <w:rPr>
          <w:color w:val="000000"/>
          <w:lang w:val="en-US"/>
        </w:rPr>
        <w:t>u</w:t>
      </w:r>
      <w:r w:rsidRPr="00ED0DC2">
        <w:rPr>
          <w:color w:val="000000"/>
          <w:spacing w:val="3"/>
          <w:lang w:val="en-US"/>
        </w:rPr>
        <w:t>r</w:t>
      </w:r>
      <w:r w:rsidRPr="00ED0DC2">
        <w:rPr>
          <w:color w:val="000000"/>
          <w:spacing w:val="-4"/>
          <w:lang w:val="en-US"/>
        </w:rPr>
        <w:t>y</w:t>
      </w:r>
      <w:r w:rsidRPr="00ED0DC2">
        <w:rPr>
          <w:color w:val="000000"/>
          <w:lang w:val="en-US"/>
        </w:rPr>
        <w:t>);</w:t>
      </w:r>
    </w:p>
    <w:p w:rsidR="005C09A4" w:rsidRPr="00ED0DC2" w:rsidRDefault="005C09A4" w:rsidP="0011126B">
      <w:pPr>
        <w:widowControl w:val="0"/>
        <w:ind w:firstLine="663"/>
        <w:jc w:val="both"/>
        <w:rPr>
          <w:color w:val="000000"/>
          <w:lang w:val="en-US"/>
        </w:rPr>
      </w:pPr>
      <w:r w:rsidRPr="00ED0DC2">
        <w:rPr>
          <w:color w:val="000000"/>
          <w:lang w:val="en-US"/>
        </w:rPr>
        <w:t>12.1.5.</w:t>
      </w:r>
      <w:r w:rsidRPr="00ED0DC2">
        <w:rPr>
          <w:color w:val="000000"/>
          <w:spacing w:val="105"/>
          <w:lang w:val="en-US"/>
        </w:rPr>
        <w:t xml:space="preserve"> </w:t>
      </w:r>
      <w:r>
        <w:rPr>
          <w:color w:val="000000"/>
        </w:rPr>
        <w:t>С</w:t>
      </w:r>
      <w:r>
        <w:rPr>
          <w:color w:val="000000"/>
          <w:spacing w:val="1"/>
          <w:w w:val="99"/>
        </w:rPr>
        <w:t>п</w:t>
      </w:r>
      <w:r>
        <w:rPr>
          <w:color w:val="000000"/>
        </w:rPr>
        <w:t>ож</w:t>
      </w:r>
      <w:r>
        <w:rPr>
          <w:color w:val="000000"/>
          <w:spacing w:val="1"/>
          <w:w w:val="99"/>
        </w:rPr>
        <w:t>и</w:t>
      </w:r>
      <w:r>
        <w:rPr>
          <w:color w:val="000000"/>
        </w:rPr>
        <w:t>вач</w:t>
      </w:r>
      <w:r>
        <w:rPr>
          <w:color w:val="000000"/>
          <w:spacing w:val="-1"/>
        </w:rPr>
        <w:t>а</w:t>
      </w:r>
      <w:r w:rsidRPr="00ED0DC2">
        <w:rPr>
          <w:color w:val="000000"/>
          <w:lang w:val="en-US"/>
        </w:rPr>
        <w:t>,</w:t>
      </w:r>
      <w:r w:rsidRPr="00ED0DC2">
        <w:rPr>
          <w:color w:val="000000"/>
          <w:spacing w:val="104"/>
          <w:lang w:val="en-US"/>
        </w:rPr>
        <w:t xml:space="preserve"> </w:t>
      </w:r>
      <w:r>
        <w:rPr>
          <w:color w:val="000000"/>
        </w:rPr>
        <w:t>та</w:t>
      </w:r>
      <w:r w:rsidRPr="00ED0DC2">
        <w:rPr>
          <w:color w:val="000000"/>
          <w:lang w:val="en-US"/>
        </w:rPr>
        <w:t>/</w:t>
      </w:r>
      <w:r>
        <w:rPr>
          <w:color w:val="000000"/>
        </w:rPr>
        <w:t>або</w:t>
      </w:r>
      <w:r w:rsidRPr="00ED0DC2">
        <w:rPr>
          <w:color w:val="000000"/>
          <w:spacing w:val="108"/>
          <w:lang w:val="en-US"/>
        </w:rPr>
        <w:t xml:space="preserve"> </w:t>
      </w:r>
      <w:r>
        <w:rPr>
          <w:color w:val="000000"/>
          <w:spacing w:val="-4"/>
        </w:rPr>
        <w:t>у</w:t>
      </w:r>
      <w:r>
        <w:rPr>
          <w:color w:val="000000"/>
          <w:spacing w:val="-1"/>
        </w:rPr>
        <w:t>ч</w:t>
      </w:r>
      <w:r>
        <w:rPr>
          <w:color w:val="000000"/>
          <w:spacing w:val="1"/>
        </w:rPr>
        <w:t>а</w:t>
      </w:r>
      <w:r>
        <w:rPr>
          <w:color w:val="000000"/>
        </w:rPr>
        <w:t>сн</w:t>
      </w:r>
      <w:r>
        <w:rPr>
          <w:color w:val="000000"/>
          <w:spacing w:val="1"/>
        </w:rPr>
        <w:t>ик</w:t>
      </w:r>
      <w:r>
        <w:rPr>
          <w:color w:val="000000"/>
        </w:rPr>
        <w:t>а</w:t>
      </w:r>
      <w:r w:rsidRPr="00ED0DC2">
        <w:rPr>
          <w:color w:val="000000"/>
          <w:spacing w:val="105"/>
          <w:lang w:val="en-US"/>
        </w:rPr>
        <w:t xml:space="preserve"> </w:t>
      </w:r>
      <w:r>
        <w:rPr>
          <w:color w:val="000000"/>
        </w:rPr>
        <w:t>С</w:t>
      </w:r>
      <w:r>
        <w:rPr>
          <w:color w:val="000000"/>
          <w:spacing w:val="1"/>
        </w:rPr>
        <w:t>п</w:t>
      </w:r>
      <w:r>
        <w:rPr>
          <w:color w:val="000000"/>
        </w:rPr>
        <w:t>о</w:t>
      </w:r>
      <w:r>
        <w:rPr>
          <w:color w:val="000000"/>
          <w:spacing w:val="-1"/>
        </w:rPr>
        <w:t>жи</w:t>
      </w:r>
      <w:r>
        <w:rPr>
          <w:color w:val="000000"/>
        </w:rPr>
        <w:t>в</w:t>
      </w:r>
      <w:r>
        <w:rPr>
          <w:color w:val="000000"/>
          <w:spacing w:val="-2"/>
        </w:rPr>
        <w:t>а</w:t>
      </w:r>
      <w:r>
        <w:rPr>
          <w:color w:val="000000"/>
        </w:rPr>
        <w:t>ч</w:t>
      </w:r>
      <w:r>
        <w:rPr>
          <w:color w:val="000000"/>
          <w:spacing w:val="-1"/>
        </w:rPr>
        <w:t>а</w:t>
      </w:r>
      <w:r w:rsidRPr="00ED0DC2">
        <w:rPr>
          <w:color w:val="000000"/>
          <w:lang w:val="en-US"/>
        </w:rPr>
        <w:t>,</w:t>
      </w:r>
      <w:r w:rsidRPr="00ED0DC2">
        <w:rPr>
          <w:color w:val="000000"/>
          <w:spacing w:val="105"/>
          <w:lang w:val="en-US"/>
        </w:rPr>
        <w:t xml:space="preserve"> </w:t>
      </w:r>
      <w:r>
        <w:rPr>
          <w:color w:val="000000"/>
          <w:w w:val="99"/>
        </w:rPr>
        <w:t>т</w:t>
      </w:r>
      <w:r>
        <w:rPr>
          <w:color w:val="000000"/>
        </w:rPr>
        <w:t>а</w:t>
      </w:r>
      <w:r w:rsidRPr="00ED0DC2">
        <w:rPr>
          <w:color w:val="000000"/>
          <w:lang w:val="en-US"/>
        </w:rPr>
        <w:t>/</w:t>
      </w:r>
      <w:r>
        <w:rPr>
          <w:color w:val="000000"/>
        </w:rPr>
        <w:t>або</w:t>
      </w:r>
      <w:r w:rsidRPr="00ED0DC2">
        <w:rPr>
          <w:color w:val="000000"/>
          <w:spacing w:val="106"/>
          <w:lang w:val="en-US"/>
        </w:rPr>
        <w:t xml:space="preserve"> </w:t>
      </w:r>
      <w:r>
        <w:rPr>
          <w:color w:val="000000"/>
        </w:rPr>
        <w:t>кі</w:t>
      </w:r>
      <w:r>
        <w:rPr>
          <w:color w:val="000000"/>
          <w:spacing w:val="1"/>
        </w:rPr>
        <w:t>нц</w:t>
      </w:r>
      <w:r>
        <w:rPr>
          <w:color w:val="000000"/>
        </w:rPr>
        <w:t>евого</w:t>
      </w:r>
      <w:r w:rsidRPr="00ED0DC2">
        <w:rPr>
          <w:color w:val="000000"/>
          <w:spacing w:val="104"/>
          <w:lang w:val="en-US"/>
        </w:rPr>
        <w:t xml:space="preserve"> </w:t>
      </w:r>
      <w:proofErr w:type="spellStart"/>
      <w:r>
        <w:rPr>
          <w:color w:val="000000"/>
        </w:rPr>
        <w:t>бенефіціар</w:t>
      </w:r>
      <w:r>
        <w:rPr>
          <w:color w:val="000000"/>
          <w:w w:val="99"/>
        </w:rPr>
        <w:t>н</w:t>
      </w:r>
      <w:r>
        <w:rPr>
          <w:color w:val="000000"/>
        </w:rPr>
        <w:t>о</w:t>
      </w:r>
      <w:r>
        <w:rPr>
          <w:color w:val="000000"/>
          <w:w w:val="99"/>
        </w:rPr>
        <w:t>г</w:t>
      </w:r>
      <w:r>
        <w:rPr>
          <w:color w:val="000000"/>
          <w:spacing w:val="1"/>
        </w:rPr>
        <w:t>о</w:t>
      </w:r>
      <w:proofErr w:type="spellEnd"/>
      <w:r w:rsidRPr="00ED0DC2">
        <w:rPr>
          <w:color w:val="000000"/>
          <w:lang w:val="en-US"/>
        </w:rPr>
        <w:t xml:space="preserve"> </w:t>
      </w:r>
      <w:r>
        <w:rPr>
          <w:color w:val="000000"/>
        </w:rPr>
        <w:t>в</w:t>
      </w:r>
      <w:r>
        <w:rPr>
          <w:color w:val="000000"/>
          <w:w w:val="99"/>
        </w:rPr>
        <w:t>л</w:t>
      </w:r>
      <w:r>
        <w:rPr>
          <w:color w:val="000000"/>
        </w:rPr>
        <w:t>ас</w:t>
      </w:r>
      <w:r>
        <w:rPr>
          <w:color w:val="000000"/>
          <w:w w:val="99"/>
        </w:rPr>
        <w:t>ни</w:t>
      </w:r>
      <w:r>
        <w:rPr>
          <w:color w:val="000000"/>
        </w:rPr>
        <w:t>ка</w:t>
      </w:r>
      <w:r w:rsidRPr="00ED0DC2">
        <w:rPr>
          <w:color w:val="000000"/>
          <w:spacing w:val="4"/>
          <w:lang w:val="en-US"/>
        </w:rPr>
        <w:t xml:space="preserve"> </w:t>
      </w:r>
      <w:r>
        <w:rPr>
          <w:color w:val="000000"/>
        </w:rPr>
        <w:t>С</w:t>
      </w:r>
      <w:r>
        <w:rPr>
          <w:color w:val="000000"/>
          <w:spacing w:val="1"/>
          <w:w w:val="99"/>
        </w:rPr>
        <w:t>п</w:t>
      </w:r>
      <w:r>
        <w:rPr>
          <w:color w:val="000000"/>
        </w:rPr>
        <w:t>ож</w:t>
      </w:r>
      <w:r>
        <w:rPr>
          <w:color w:val="000000"/>
          <w:spacing w:val="1"/>
          <w:w w:val="99"/>
        </w:rPr>
        <w:t>и</w:t>
      </w:r>
      <w:r>
        <w:rPr>
          <w:color w:val="000000"/>
        </w:rPr>
        <w:t>ва</w:t>
      </w:r>
      <w:r>
        <w:rPr>
          <w:color w:val="000000"/>
          <w:spacing w:val="-1"/>
        </w:rPr>
        <w:t>ч</w:t>
      </w:r>
      <w:r>
        <w:rPr>
          <w:color w:val="000000"/>
        </w:rPr>
        <w:t>а</w:t>
      </w:r>
      <w:r w:rsidRPr="00ED0DC2">
        <w:rPr>
          <w:color w:val="000000"/>
          <w:spacing w:val="3"/>
          <w:lang w:val="en-US"/>
        </w:rPr>
        <w:t xml:space="preserve"> </w:t>
      </w:r>
      <w:r>
        <w:rPr>
          <w:color w:val="000000"/>
        </w:rPr>
        <w:t>в</w:t>
      </w:r>
      <w:r>
        <w:rPr>
          <w:color w:val="000000"/>
          <w:spacing w:val="1"/>
          <w:w w:val="99"/>
        </w:rPr>
        <w:t>н</w:t>
      </w:r>
      <w:r>
        <w:rPr>
          <w:color w:val="000000"/>
        </w:rPr>
        <w:t>е</w:t>
      </w:r>
      <w:r>
        <w:rPr>
          <w:color w:val="000000"/>
          <w:spacing w:val="-1"/>
        </w:rPr>
        <w:t>се</w:t>
      </w:r>
      <w:r>
        <w:rPr>
          <w:color w:val="000000"/>
          <w:spacing w:val="1"/>
          <w:w w:val="99"/>
        </w:rPr>
        <w:t>н</w:t>
      </w:r>
      <w:r>
        <w:rPr>
          <w:color w:val="000000"/>
        </w:rPr>
        <w:t>о</w:t>
      </w:r>
      <w:r w:rsidRPr="00ED0DC2">
        <w:rPr>
          <w:color w:val="000000"/>
          <w:spacing w:val="4"/>
          <w:lang w:val="en-US"/>
        </w:rPr>
        <w:t xml:space="preserve"> </w:t>
      </w:r>
      <w:r>
        <w:rPr>
          <w:color w:val="000000"/>
        </w:rPr>
        <w:t>до</w:t>
      </w:r>
      <w:r w:rsidRPr="00ED0DC2">
        <w:rPr>
          <w:color w:val="000000"/>
          <w:spacing w:val="5"/>
          <w:lang w:val="en-US"/>
        </w:rPr>
        <w:t xml:space="preserve"> </w:t>
      </w:r>
      <w:r>
        <w:rPr>
          <w:color w:val="000000"/>
        </w:rPr>
        <w:t>с</w:t>
      </w:r>
      <w:r>
        <w:rPr>
          <w:color w:val="000000"/>
          <w:w w:val="99"/>
        </w:rPr>
        <w:t>п</w:t>
      </w:r>
      <w:r>
        <w:rPr>
          <w:color w:val="000000"/>
          <w:spacing w:val="1"/>
        </w:rPr>
        <w:t>и</w:t>
      </w:r>
      <w:r>
        <w:rPr>
          <w:color w:val="000000"/>
        </w:rPr>
        <w:t>с</w:t>
      </w:r>
      <w:r>
        <w:rPr>
          <w:color w:val="000000"/>
          <w:spacing w:val="3"/>
        </w:rPr>
        <w:t>к</w:t>
      </w:r>
      <w:r>
        <w:rPr>
          <w:color w:val="000000"/>
        </w:rPr>
        <w:t>у</w:t>
      </w:r>
      <w:r w:rsidRPr="00ED0DC2">
        <w:rPr>
          <w:color w:val="000000"/>
          <w:spacing w:val="2"/>
          <w:lang w:val="en-US"/>
        </w:rPr>
        <w:t xml:space="preserve"> </w:t>
      </w:r>
      <w:r>
        <w:rPr>
          <w:color w:val="000000"/>
        </w:rPr>
        <w:t>сан</w:t>
      </w:r>
      <w:r>
        <w:rPr>
          <w:color w:val="000000"/>
          <w:spacing w:val="5"/>
        </w:rPr>
        <w:t>к</w:t>
      </w:r>
      <w:r>
        <w:rPr>
          <w:color w:val="000000"/>
        </w:rPr>
        <w:t>цій</w:t>
      </w:r>
      <w:r w:rsidRPr="00ED0DC2">
        <w:rPr>
          <w:color w:val="000000"/>
          <w:spacing w:val="4"/>
          <w:lang w:val="en-US"/>
        </w:rPr>
        <w:t xml:space="preserve"> </w:t>
      </w:r>
      <w:r>
        <w:rPr>
          <w:color w:val="000000"/>
          <w:spacing w:val="1"/>
          <w:w w:val="99"/>
        </w:rPr>
        <w:t>Р</w:t>
      </w:r>
      <w:r>
        <w:rPr>
          <w:color w:val="000000"/>
        </w:rPr>
        <w:t>ади</w:t>
      </w:r>
      <w:r w:rsidRPr="00ED0DC2">
        <w:rPr>
          <w:color w:val="000000"/>
          <w:spacing w:val="5"/>
          <w:lang w:val="en-US"/>
        </w:rPr>
        <w:t xml:space="preserve"> </w:t>
      </w:r>
      <w:r>
        <w:rPr>
          <w:color w:val="000000"/>
        </w:rPr>
        <w:t>Б</w:t>
      </w:r>
      <w:r>
        <w:rPr>
          <w:color w:val="000000"/>
          <w:spacing w:val="-1"/>
        </w:rPr>
        <w:t>е</w:t>
      </w:r>
      <w:r>
        <w:rPr>
          <w:color w:val="000000"/>
          <w:spacing w:val="1"/>
          <w:w w:val="99"/>
        </w:rPr>
        <w:t>з</w:t>
      </w:r>
      <w:r>
        <w:rPr>
          <w:color w:val="000000"/>
          <w:spacing w:val="1"/>
        </w:rPr>
        <w:t>п</w:t>
      </w:r>
      <w:r>
        <w:rPr>
          <w:color w:val="000000"/>
        </w:rPr>
        <w:t>е</w:t>
      </w:r>
      <w:r>
        <w:rPr>
          <w:color w:val="000000"/>
          <w:spacing w:val="-2"/>
        </w:rPr>
        <w:t>к</w:t>
      </w:r>
      <w:r>
        <w:rPr>
          <w:color w:val="000000"/>
        </w:rPr>
        <w:t>и</w:t>
      </w:r>
      <w:r w:rsidRPr="00ED0DC2">
        <w:rPr>
          <w:color w:val="000000"/>
          <w:spacing w:val="5"/>
          <w:lang w:val="en-US"/>
        </w:rPr>
        <w:t xml:space="preserve"> </w:t>
      </w:r>
      <w:r>
        <w:rPr>
          <w:color w:val="000000"/>
        </w:rPr>
        <w:t>ООН</w:t>
      </w:r>
      <w:r w:rsidRPr="00ED0DC2">
        <w:rPr>
          <w:color w:val="000000"/>
          <w:spacing w:val="3"/>
          <w:lang w:val="en-US"/>
        </w:rPr>
        <w:t xml:space="preserve"> </w:t>
      </w:r>
      <w:r w:rsidRPr="00ED0DC2">
        <w:rPr>
          <w:color w:val="000000"/>
          <w:lang w:val="en-US"/>
        </w:rPr>
        <w:t>(</w:t>
      </w:r>
      <w:r>
        <w:rPr>
          <w:color w:val="000000"/>
          <w:w w:val="99"/>
        </w:rPr>
        <w:t>з</w:t>
      </w:r>
      <w:r>
        <w:rPr>
          <w:color w:val="000000"/>
        </w:rPr>
        <w:t>веден</w:t>
      </w:r>
      <w:r>
        <w:rPr>
          <w:color w:val="000000"/>
          <w:spacing w:val="1"/>
        </w:rPr>
        <w:t>и</w:t>
      </w:r>
      <w:r>
        <w:rPr>
          <w:color w:val="000000"/>
        </w:rPr>
        <w:t>й</w:t>
      </w:r>
      <w:r w:rsidRPr="00ED0DC2">
        <w:rPr>
          <w:color w:val="000000"/>
          <w:spacing w:val="6"/>
          <w:lang w:val="en-US"/>
        </w:rPr>
        <w:t xml:space="preserve"> </w:t>
      </w:r>
      <w:r>
        <w:rPr>
          <w:color w:val="000000"/>
          <w:spacing w:val="3"/>
        </w:rPr>
        <w:t>с</w:t>
      </w:r>
      <w:r>
        <w:rPr>
          <w:color w:val="000000"/>
          <w:spacing w:val="1"/>
        </w:rPr>
        <w:t>пи</w:t>
      </w:r>
      <w:r>
        <w:rPr>
          <w:color w:val="000000"/>
        </w:rPr>
        <w:t>сок</w:t>
      </w:r>
      <w:r w:rsidRPr="00ED0DC2">
        <w:rPr>
          <w:color w:val="000000"/>
          <w:spacing w:val="5"/>
          <w:lang w:val="en-US"/>
        </w:rPr>
        <w:t xml:space="preserve"> </w:t>
      </w:r>
      <w:r>
        <w:rPr>
          <w:color w:val="000000"/>
        </w:rPr>
        <w:t>с</w:t>
      </w:r>
      <w:r>
        <w:rPr>
          <w:color w:val="000000"/>
          <w:spacing w:val="-1"/>
        </w:rPr>
        <w:t>а</w:t>
      </w:r>
      <w:r>
        <w:rPr>
          <w:color w:val="000000"/>
          <w:w w:val="99"/>
        </w:rPr>
        <w:t>н</w:t>
      </w:r>
      <w:r>
        <w:rPr>
          <w:color w:val="000000"/>
        </w:rPr>
        <w:t>к</w:t>
      </w:r>
      <w:r>
        <w:rPr>
          <w:color w:val="000000"/>
          <w:w w:val="99"/>
        </w:rPr>
        <w:t>ц</w:t>
      </w:r>
      <w:r>
        <w:rPr>
          <w:color w:val="000000"/>
        </w:rPr>
        <w:t>і</w:t>
      </w:r>
      <w:r>
        <w:rPr>
          <w:color w:val="000000"/>
          <w:w w:val="99"/>
        </w:rPr>
        <w:t>й</w:t>
      </w:r>
      <w:r w:rsidRPr="00ED0DC2">
        <w:rPr>
          <w:color w:val="000000"/>
          <w:lang w:val="en-US"/>
        </w:rPr>
        <w:t xml:space="preserve"> </w:t>
      </w:r>
      <w:r>
        <w:rPr>
          <w:color w:val="000000"/>
          <w:w w:val="99"/>
        </w:rPr>
        <w:t>Р</w:t>
      </w:r>
      <w:r>
        <w:rPr>
          <w:color w:val="000000"/>
        </w:rPr>
        <w:t>ад</w:t>
      </w:r>
      <w:r>
        <w:rPr>
          <w:color w:val="000000"/>
          <w:w w:val="99"/>
        </w:rPr>
        <w:t>и</w:t>
      </w:r>
      <w:r w:rsidRPr="00ED0DC2">
        <w:rPr>
          <w:color w:val="000000"/>
          <w:spacing w:val="58"/>
          <w:lang w:val="en-US"/>
        </w:rPr>
        <w:t xml:space="preserve"> </w:t>
      </w:r>
      <w:r>
        <w:rPr>
          <w:color w:val="000000"/>
        </w:rPr>
        <w:t>Б</w:t>
      </w:r>
      <w:r>
        <w:rPr>
          <w:color w:val="000000"/>
          <w:spacing w:val="-1"/>
        </w:rPr>
        <w:t>е</w:t>
      </w:r>
      <w:r>
        <w:rPr>
          <w:color w:val="000000"/>
          <w:spacing w:val="1"/>
          <w:w w:val="99"/>
        </w:rPr>
        <w:t>зп</w:t>
      </w:r>
      <w:r>
        <w:rPr>
          <w:color w:val="000000"/>
        </w:rPr>
        <w:t>ек</w:t>
      </w:r>
      <w:r>
        <w:rPr>
          <w:color w:val="000000"/>
          <w:w w:val="99"/>
        </w:rPr>
        <w:t>и</w:t>
      </w:r>
      <w:r w:rsidRPr="00ED0DC2">
        <w:rPr>
          <w:color w:val="000000"/>
          <w:spacing w:val="58"/>
          <w:lang w:val="en-US"/>
        </w:rPr>
        <w:t xml:space="preserve"> </w:t>
      </w:r>
      <w:r>
        <w:rPr>
          <w:color w:val="000000"/>
        </w:rPr>
        <w:t>Ор</w:t>
      </w:r>
      <w:r>
        <w:rPr>
          <w:color w:val="000000"/>
          <w:w w:val="99"/>
        </w:rPr>
        <w:t>г</w:t>
      </w:r>
      <w:r>
        <w:rPr>
          <w:color w:val="000000"/>
        </w:rPr>
        <w:t>а</w:t>
      </w:r>
      <w:r>
        <w:rPr>
          <w:color w:val="000000"/>
          <w:w w:val="99"/>
        </w:rPr>
        <w:t>н</w:t>
      </w:r>
      <w:r>
        <w:rPr>
          <w:color w:val="000000"/>
        </w:rPr>
        <w:t>і</w:t>
      </w:r>
      <w:r>
        <w:rPr>
          <w:color w:val="000000"/>
          <w:spacing w:val="2"/>
        </w:rPr>
        <w:t>з</w:t>
      </w:r>
      <w:r>
        <w:rPr>
          <w:color w:val="000000"/>
        </w:rPr>
        <w:t>а</w:t>
      </w:r>
      <w:r>
        <w:rPr>
          <w:color w:val="000000"/>
          <w:w w:val="99"/>
        </w:rPr>
        <w:t>ц</w:t>
      </w:r>
      <w:r>
        <w:rPr>
          <w:color w:val="000000"/>
        </w:rPr>
        <w:t>ії</w:t>
      </w:r>
      <w:r w:rsidRPr="00ED0DC2">
        <w:rPr>
          <w:color w:val="000000"/>
          <w:spacing w:val="58"/>
          <w:lang w:val="en-US"/>
        </w:rPr>
        <w:t xml:space="preserve"> </w:t>
      </w:r>
      <w:r>
        <w:rPr>
          <w:color w:val="000000"/>
        </w:rPr>
        <w:t>Об</w:t>
      </w:r>
      <w:r w:rsidRPr="00ED0DC2">
        <w:rPr>
          <w:color w:val="000000"/>
          <w:lang w:val="en-US"/>
        </w:rPr>
        <w:t>’</w:t>
      </w:r>
      <w:proofErr w:type="spellStart"/>
      <w:r>
        <w:rPr>
          <w:color w:val="000000"/>
          <w:w w:val="99"/>
        </w:rPr>
        <w:t>є</w:t>
      </w:r>
      <w:r>
        <w:rPr>
          <w:color w:val="000000"/>
        </w:rPr>
        <w:t>д</w:t>
      </w:r>
      <w:r>
        <w:rPr>
          <w:color w:val="000000"/>
          <w:w w:val="99"/>
        </w:rPr>
        <w:t>н</w:t>
      </w:r>
      <w:r>
        <w:rPr>
          <w:color w:val="000000"/>
        </w:rPr>
        <w:t>а</w:t>
      </w:r>
      <w:r>
        <w:rPr>
          <w:color w:val="000000"/>
          <w:spacing w:val="1"/>
          <w:w w:val="99"/>
        </w:rPr>
        <w:t>н</w:t>
      </w:r>
      <w:r>
        <w:rPr>
          <w:color w:val="000000"/>
        </w:rPr>
        <w:t>их</w:t>
      </w:r>
      <w:proofErr w:type="spellEnd"/>
      <w:r w:rsidRPr="00ED0DC2">
        <w:rPr>
          <w:color w:val="000000"/>
          <w:spacing w:val="59"/>
          <w:lang w:val="en-US"/>
        </w:rPr>
        <w:t xml:space="preserve"> </w:t>
      </w:r>
      <w:r>
        <w:rPr>
          <w:color w:val="000000"/>
        </w:rPr>
        <w:t>Н</w:t>
      </w:r>
      <w:r>
        <w:rPr>
          <w:color w:val="000000"/>
          <w:spacing w:val="-1"/>
        </w:rPr>
        <w:t>а</w:t>
      </w:r>
      <w:r>
        <w:rPr>
          <w:color w:val="000000"/>
          <w:spacing w:val="1"/>
        </w:rPr>
        <w:t>ц</w:t>
      </w:r>
      <w:r>
        <w:rPr>
          <w:color w:val="000000"/>
        </w:rPr>
        <w:t>ій</w:t>
      </w:r>
      <w:r w:rsidRPr="00ED0DC2">
        <w:rPr>
          <w:color w:val="000000"/>
          <w:spacing w:val="56"/>
          <w:lang w:val="en-US"/>
        </w:rPr>
        <w:t xml:space="preserve"> </w:t>
      </w:r>
      <w:r w:rsidRPr="00ED0DC2">
        <w:rPr>
          <w:color w:val="000000"/>
          <w:lang w:val="en-US"/>
        </w:rPr>
        <w:t>(Con</w:t>
      </w:r>
      <w:r w:rsidRPr="00ED0DC2">
        <w:rPr>
          <w:color w:val="000000"/>
          <w:w w:val="99"/>
          <w:lang w:val="en-US"/>
        </w:rPr>
        <w:t>s</w:t>
      </w:r>
      <w:r w:rsidRPr="00ED0DC2">
        <w:rPr>
          <w:color w:val="000000"/>
          <w:lang w:val="en-US"/>
        </w:rPr>
        <w:t>olidated</w:t>
      </w:r>
      <w:r w:rsidRPr="00ED0DC2">
        <w:rPr>
          <w:color w:val="000000"/>
          <w:spacing w:val="57"/>
          <w:lang w:val="en-US"/>
        </w:rPr>
        <w:t xml:space="preserve"> </w:t>
      </w:r>
      <w:r w:rsidRPr="00ED0DC2">
        <w:rPr>
          <w:color w:val="000000"/>
          <w:lang w:val="en-US"/>
        </w:rPr>
        <w:t>United</w:t>
      </w:r>
      <w:r w:rsidRPr="00ED0DC2">
        <w:rPr>
          <w:color w:val="000000"/>
          <w:spacing w:val="57"/>
          <w:lang w:val="en-US"/>
        </w:rPr>
        <w:t xml:space="preserve"> </w:t>
      </w:r>
      <w:r w:rsidRPr="00ED0DC2">
        <w:rPr>
          <w:color w:val="000000"/>
          <w:spacing w:val="2"/>
          <w:lang w:val="en-US"/>
        </w:rPr>
        <w:t>N</w:t>
      </w:r>
      <w:r w:rsidRPr="00ED0DC2">
        <w:rPr>
          <w:color w:val="000000"/>
          <w:lang w:val="en-US"/>
        </w:rPr>
        <w:t>ation</w:t>
      </w:r>
      <w:r w:rsidRPr="00ED0DC2">
        <w:rPr>
          <w:color w:val="000000"/>
          <w:w w:val="99"/>
          <w:lang w:val="en-US"/>
        </w:rPr>
        <w:t>s</w:t>
      </w:r>
      <w:r w:rsidRPr="00ED0DC2">
        <w:rPr>
          <w:color w:val="000000"/>
          <w:spacing w:val="58"/>
          <w:lang w:val="en-US"/>
        </w:rPr>
        <w:t xml:space="preserve"> </w:t>
      </w:r>
      <w:r w:rsidRPr="00ED0DC2">
        <w:rPr>
          <w:color w:val="000000"/>
          <w:spacing w:val="1"/>
          <w:w w:val="99"/>
          <w:lang w:val="en-US"/>
        </w:rPr>
        <w:t>S</w:t>
      </w:r>
      <w:r w:rsidRPr="00ED0DC2">
        <w:rPr>
          <w:color w:val="000000"/>
          <w:lang w:val="en-US"/>
        </w:rPr>
        <w:t>ecuri</w:t>
      </w:r>
      <w:r w:rsidRPr="00ED0DC2">
        <w:rPr>
          <w:color w:val="000000"/>
          <w:spacing w:val="3"/>
          <w:lang w:val="en-US"/>
        </w:rPr>
        <w:t>t</w:t>
      </w:r>
      <w:r w:rsidRPr="00ED0DC2">
        <w:rPr>
          <w:color w:val="000000"/>
          <w:lang w:val="en-US"/>
        </w:rPr>
        <w:t>y</w:t>
      </w:r>
      <w:r w:rsidRPr="00ED0DC2">
        <w:rPr>
          <w:color w:val="000000"/>
          <w:spacing w:val="52"/>
          <w:lang w:val="en-US"/>
        </w:rPr>
        <w:t xml:space="preserve"> </w:t>
      </w:r>
      <w:r w:rsidRPr="00ED0DC2">
        <w:rPr>
          <w:color w:val="000000"/>
          <w:spacing w:val="1"/>
          <w:lang w:val="en-US"/>
        </w:rPr>
        <w:t>C</w:t>
      </w:r>
      <w:r w:rsidRPr="00ED0DC2">
        <w:rPr>
          <w:color w:val="000000"/>
          <w:lang w:val="en-US"/>
        </w:rPr>
        <w:t xml:space="preserve">ouncil </w:t>
      </w:r>
      <w:r w:rsidRPr="00ED0DC2">
        <w:rPr>
          <w:color w:val="000000"/>
          <w:w w:val="99"/>
          <w:lang w:val="en-US"/>
        </w:rPr>
        <w:t>S</w:t>
      </w:r>
      <w:r w:rsidRPr="00ED0DC2">
        <w:rPr>
          <w:color w:val="000000"/>
          <w:lang w:val="en-US"/>
        </w:rPr>
        <w:t>anction</w:t>
      </w:r>
      <w:r w:rsidRPr="00ED0DC2">
        <w:rPr>
          <w:color w:val="000000"/>
          <w:w w:val="99"/>
          <w:lang w:val="en-US"/>
        </w:rPr>
        <w:t>s</w:t>
      </w:r>
      <w:r w:rsidRPr="00ED0DC2">
        <w:rPr>
          <w:color w:val="000000"/>
          <w:spacing w:val="65"/>
          <w:lang w:val="en-US"/>
        </w:rPr>
        <w:t xml:space="preserve"> </w:t>
      </w:r>
      <w:r w:rsidRPr="00ED0DC2">
        <w:rPr>
          <w:color w:val="000000"/>
          <w:spacing w:val="-4"/>
          <w:lang w:val="en-US"/>
        </w:rPr>
        <w:t>L</w:t>
      </w:r>
      <w:r w:rsidRPr="00ED0DC2">
        <w:rPr>
          <w:color w:val="000000"/>
          <w:lang w:val="en-US"/>
        </w:rPr>
        <w:t>i</w:t>
      </w:r>
      <w:r w:rsidRPr="00ED0DC2">
        <w:rPr>
          <w:color w:val="000000"/>
          <w:w w:val="99"/>
          <w:lang w:val="en-US"/>
        </w:rPr>
        <w:t>s</w:t>
      </w:r>
      <w:r w:rsidRPr="00ED0DC2">
        <w:rPr>
          <w:color w:val="000000"/>
          <w:lang w:val="en-US"/>
        </w:rPr>
        <w:t>t),</w:t>
      </w:r>
      <w:r w:rsidRPr="00ED0DC2">
        <w:rPr>
          <w:color w:val="000000"/>
          <w:spacing w:val="62"/>
          <w:lang w:val="en-US"/>
        </w:rPr>
        <w:t xml:space="preserve"> </w:t>
      </w:r>
      <w:r>
        <w:rPr>
          <w:color w:val="000000"/>
        </w:rPr>
        <w:t>до</w:t>
      </w:r>
      <w:r w:rsidRPr="00ED0DC2">
        <w:rPr>
          <w:color w:val="000000"/>
          <w:spacing w:val="63"/>
          <w:lang w:val="en-US"/>
        </w:rPr>
        <w:t xml:space="preserve"> </w:t>
      </w:r>
      <w:r>
        <w:rPr>
          <w:color w:val="000000"/>
        </w:rPr>
        <w:t>яко</w:t>
      </w:r>
      <w:r>
        <w:rPr>
          <w:color w:val="000000"/>
          <w:w w:val="99"/>
        </w:rPr>
        <w:t>г</w:t>
      </w:r>
      <w:r>
        <w:rPr>
          <w:color w:val="000000"/>
        </w:rPr>
        <w:t>о</w:t>
      </w:r>
      <w:r w:rsidRPr="00ED0DC2">
        <w:rPr>
          <w:color w:val="000000"/>
          <w:spacing w:val="62"/>
          <w:lang w:val="en-US"/>
        </w:rPr>
        <w:t xml:space="preserve"> </w:t>
      </w:r>
      <w:r>
        <w:rPr>
          <w:color w:val="000000"/>
        </w:rPr>
        <w:t>вк</w:t>
      </w:r>
      <w:r>
        <w:rPr>
          <w:color w:val="000000"/>
          <w:spacing w:val="1"/>
        </w:rPr>
        <w:t>л</w:t>
      </w:r>
      <w:r>
        <w:rPr>
          <w:color w:val="000000"/>
        </w:rPr>
        <w:t>юче</w:t>
      </w:r>
      <w:r>
        <w:rPr>
          <w:color w:val="000000"/>
          <w:w w:val="99"/>
        </w:rPr>
        <w:t>н</w:t>
      </w:r>
      <w:r>
        <w:rPr>
          <w:color w:val="000000"/>
        </w:rPr>
        <w:t>о</w:t>
      </w:r>
      <w:r w:rsidRPr="00ED0DC2">
        <w:rPr>
          <w:color w:val="000000"/>
          <w:spacing w:val="62"/>
          <w:lang w:val="en-US"/>
        </w:rPr>
        <w:t xml:space="preserve"> </w:t>
      </w:r>
      <w:r>
        <w:rPr>
          <w:color w:val="000000"/>
        </w:rPr>
        <w:t>фі</w:t>
      </w:r>
      <w:r>
        <w:rPr>
          <w:color w:val="000000"/>
          <w:w w:val="99"/>
        </w:rPr>
        <w:t>з</w:t>
      </w:r>
      <w:r>
        <w:rPr>
          <w:color w:val="000000"/>
          <w:spacing w:val="1"/>
        </w:rPr>
        <w:t>и</w:t>
      </w:r>
      <w:r>
        <w:rPr>
          <w:color w:val="000000"/>
        </w:rPr>
        <w:t>ч</w:t>
      </w:r>
      <w:r>
        <w:rPr>
          <w:color w:val="000000"/>
          <w:spacing w:val="-1"/>
        </w:rPr>
        <w:t>ни</w:t>
      </w:r>
      <w:r>
        <w:rPr>
          <w:color w:val="000000"/>
        </w:rPr>
        <w:t>х</w:t>
      </w:r>
      <w:r w:rsidRPr="00ED0DC2">
        <w:rPr>
          <w:color w:val="000000"/>
          <w:spacing w:val="61"/>
          <w:lang w:val="en-US"/>
        </w:rPr>
        <w:t xml:space="preserve"> </w:t>
      </w:r>
      <w:r>
        <w:rPr>
          <w:color w:val="000000"/>
          <w:w w:val="99"/>
        </w:rPr>
        <w:t>т</w:t>
      </w:r>
      <w:r>
        <w:rPr>
          <w:color w:val="000000"/>
        </w:rPr>
        <w:t>а</w:t>
      </w:r>
      <w:r w:rsidRPr="00ED0DC2">
        <w:rPr>
          <w:color w:val="000000"/>
          <w:spacing w:val="62"/>
          <w:lang w:val="en-US"/>
        </w:rPr>
        <w:t xml:space="preserve"> </w:t>
      </w:r>
      <w:r>
        <w:rPr>
          <w:color w:val="000000"/>
          <w:spacing w:val="1"/>
          <w:w w:val="99"/>
        </w:rPr>
        <w:t>ю</w:t>
      </w:r>
      <w:r>
        <w:rPr>
          <w:color w:val="000000"/>
        </w:rPr>
        <w:t>р</w:t>
      </w:r>
      <w:r>
        <w:rPr>
          <w:color w:val="000000"/>
          <w:spacing w:val="1"/>
        </w:rPr>
        <w:t>и</w:t>
      </w:r>
      <w:r>
        <w:rPr>
          <w:color w:val="000000"/>
          <w:spacing w:val="-1"/>
        </w:rPr>
        <w:t>д</w:t>
      </w:r>
      <w:r>
        <w:rPr>
          <w:color w:val="000000"/>
        </w:rPr>
        <w:t>ичних</w:t>
      </w:r>
      <w:r w:rsidRPr="00ED0DC2">
        <w:rPr>
          <w:color w:val="000000"/>
          <w:spacing w:val="63"/>
          <w:lang w:val="en-US"/>
        </w:rPr>
        <w:t xml:space="preserve"> </w:t>
      </w:r>
      <w:r>
        <w:rPr>
          <w:color w:val="000000"/>
        </w:rPr>
        <w:t>осіб</w:t>
      </w:r>
      <w:r w:rsidRPr="00ED0DC2">
        <w:rPr>
          <w:color w:val="000000"/>
          <w:lang w:val="en-US"/>
        </w:rPr>
        <w:t>,</w:t>
      </w:r>
      <w:r w:rsidRPr="00ED0DC2">
        <w:rPr>
          <w:color w:val="000000"/>
          <w:spacing w:val="60"/>
          <w:lang w:val="en-US"/>
        </w:rPr>
        <w:t xml:space="preserve"> </w:t>
      </w:r>
      <w:r>
        <w:rPr>
          <w:color w:val="000000"/>
          <w:w w:val="99"/>
        </w:rPr>
        <w:t>щ</w:t>
      </w:r>
      <w:r>
        <w:rPr>
          <w:color w:val="000000"/>
        </w:rPr>
        <w:t>одо</w:t>
      </w:r>
      <w:r w:rsidRPr="00ED0DC2">
        <w:rPr>
          <w:color w:val="000000"/>
          <w:spacing w:val="62"/>
          <w:lang w:val="en-US"/>
        </w:rPr>
        <w:t xml:space="preserve"> </w:t>
      </w:r>
      <w:r>
        <w:rPr>
          <w:color w:val="000000"/>
        </w:rPr>
        <w:t>я</w:t>
      </w:r>
      <w:r>
        <w:rPr>
          <w:color w:val="000000"/>
          <w:spacing w:val="1"/>
        </w:rPr>
        <w:t>к</w:t>
      </w:r>
      <w:r>
        <w:rPr>
          <w:color w:val="000000"/>
        </w:rPr>
        <w:t>их</w:t>
      </w:r>
      <w:r w:rsidRPr="00ED0DC2">
        <w:rPr>
          <w:color w:val="000000"/>
          <w:spacing w:val="61"/>
          <w:lang w:val="en-US"/>
        </w:rPr>
        <w:t xml:space="preserve"> </w:t>
      </w:r>
      <w:r>
        <w:rPr>
          <w:color w:val="000000"/>
          <w:spacing w:val="1"/>
          <w:w w:val="99"/>
        </w:rPr>
        <w:t>з</w:t>
      </w:r>
      <w:r>
        <w:rPr>
          <w:color w:val="000000"/>
        </w:rPr>
        <w:t>а</w:t>
      </w:r>
      <w:r>
        <w:rPr>
          <w:color w:val="000000"/>
          <w:spacing w:val="-1"/>
        </w:rPr>
        <w:t>с</w:t>
      </w:r>
      <w:r>
        <w:rPr>
          <w:color w:val="000000"/>
        </w:rPr>
        <w:t>тос</w:t>
      </w:r>
      <w:r>
        <w:rPr>
          <w:color w:val="000000"/>
          <w:spacing w:val="8"/>
        </w:rPr>
        <w:t>о</w:t>
      </w:r>
      <w:r w:rsidRPr="0011126B">
        <w:rPr>
          <w:color w:val="000000"/>
        </w:rPr>
        <w:t>в</w:t>
      </w:r>
      <w:r>
        <w:rPr>
          <w:color w:val="000000"/>
        </w:rPr>
        <w:t>а</w:t>
      </w:r>
      <w:r>
        <w:rPr>
          <w:color w:val="000000"/>
          <w:w w:val="99"/>
        </w:rPr>
        <w:t>н</w:t>
      </w:r>
      <w:r>
        <w:rPr>
          <w:color w:val="000000"/>
        </w:rPr>
        <w:t>о</w:t>
      </w:r>
      <w:r w:rsidRPr="00ED0DC2">
        <w:rPr>
          <w:color w:val="000000"/>
          <w:lang w:val="en-US"/>
        </w:rPr>
        <w:t xml:space="preserve"> </w:t>
      </w:r>
      <w:proofErr w:type="spellStart"/>
      <w:r>
        <w:rPr>
          <w:color w:val="000000"/>
        </w:rPr>
        <w:t>са</w:t>
      </w:r>
      <w:r>
        <w:rPr>
          <w:color w:val="000000"/>
          <w:w w:val="99"/>
        </w:rPr>
        <w:t>н</w:t>
      </w:r>
      <w:r>
        <w:rPr>
          <w:color w:val="000000"/>
        </w:rPr>
        <w:t>к</w:t>
      </w:r>
      <w:r>
        <w:rPr>
          <w:color w:val="000000"/>
          <w:spacing w:val="1"/>
          <w:w w:val="99"/>
        </w:rPr>
        <w:t>ц</w:t>
      </w:r>
      <w:r>
        <w:rPr>
          <w:color w:val="000000"/>
        </w:rPr>
        <w:t>і</w:t>
      </w:r>
      <w:r>
        <w:rPr>
          <w:color w:val="000000"/>
          <w:w w:val="99"/>
        </w:rPr>
        <w:t>йн</w:t>
      </w:r>
      <w:r>
        <w:rPr>
          <w:color w:val="000000"/>
        </w:rPr>
        <w:t>і</w:t>
      </w:r>
      <w:proofErr w:type="spellEnd"/>
      <w:r w:rsidRPr="00ED0DC2">
        <w:rPr>
          <w:color w:val="000000"/>
          <w:lang w:val="en-US"/>
        </w:rPr>
        <w:t xml:space="preserve"> </w:t>
      </w:r>
      <w:r>
        <w:rPr>
          <w:color w:val="000000"/>
          <w:spacing w:val="1"/>
        </w:rPr>
        <w:lastRenderedPageBreak/>
        <w:t>з</w:t>
      </w:r>
      <w:r>
        <w:rPr>
          <w:color w:val="000000"/>
          <w:spacing w:val="-2"/>
        </w:rPr>
        <w:t>а</w:t>
      </w:r>
      <w:r>
        <w:rPr>
          <w:color w:val="000000"/>
          <w:spacing w:val="1"/>
        </w:rPr>
        <w:t>х</w:t>
      </w:r>
      <w:r>
        <w:rPr>
          <w:color w:val="000000"/>
        </w:rPr>
        <w:t>о</w:t>
      </w:r>
      <w:r>
        <w:rPr>
          <w:color w:val="000000"/>
          <w:spacing w:val="-1"/>
        </w:rPr>
        <w:t>д</w:t>
      </w:r>
      <w:r>
        <w:rPr>
          <w:color w:val="000000"/>
          <w:w w:val="99"/>
        </w:rPr>
        <w:t>и</w:t>
      </w:r>
      <w:r w:rsidRPr="00ED0DC2">
        <w:rPr>
          <w:color w:val="000000"/>
          <w:lang w:val="en-US"/>
        </w:rPr>
        <w:t xml:space="preserve"> </w:t>
      </w:r>
      <w:r>
        <w:rPr>
          <w:color w:val="000000"/>
          <w:spacing w:val="1"/>
          <w:w w:val="99"/>
        </w:rPr>
        <w:t>Р</w:t>
      </w:r>
      <w:r>
        <w:rPr>
          <w:color w:val="000000"/>
        </w:rPr>
        <w:t>ад</w:t>
      </w:r>
      <w:r>
        <w:rPr>
          <w:color w:val="000000"/>
          <w:w w:val="99"/>
        </w:rPr>
        <w:t>и</w:t>
      </w:r>
      <w:r w:rsidRPr="00ED0DC2">
        <w:rPr>
          <w:color w:val="000000"/>
          <w:spacing w:val="-1"/>
          <w:lang w:val="en-US"/>
        </w:rPr>
        <w:t xml:space="preserve"> </w:t>
      </w:r>
      <w:r>
        <w:rPr>
          <w:color w:val="000000"/>
        </w:rPr>
        <w:t>Без</w:t>
      </w:r>
      <w:r>
        <w:rPr>
          <w:color w:val="000000"/>
          <w:w w:val="99"/>
        </w:rPr>
        <w:t>п</w:t>
      </w:r>
      <w:r>
        <w:rPr>
          <w:color w:val="000000"/>
        </w:rPr>
        <w:t>ек</w:t>
      </w:r>
      <w:r>
        <w:rPr>
          <w:color w:val="000000"/>
          <w:w w:val="99"/>
        </w:rPr>
        <w:t>и</w:t>
      </w:r>
      <w:r w:rsidRPr="00ED0DC2">
        <w:rPr>
          <w:color w:val="000000"/>
          <w:spacing w:val="1"/>
          <w:lang w:val="en-US"/>
        </w:rPr>
        <w:t xml:space="preserve"> </w:t>
      </w:r>
      <w:r>
        <w:rPr>
          <w:color w:val="000000"/>
        </w:rPr>
        <w:t>ООН</w:t>
      </w:r>
      <w:r w:rsidRPr="00ED0DC2">
        <w:rPr>
          <w:color w:val="000000"/>
          <w:spacing w:val="-1"/>
          <w:lang w:val="en-US"/>
        </w:rPr>
        <w:t>)</w:t>
      </w:r>
      <w:r w:rsidRPr="00ED0DC2">
        <w:rPr>
          <w:color w:val="000000"/>
          <w:lang w:val="en-US"/>
        </w:rPr>
        <w:t>.</w:t>
      </w:r>
    </w:p>
    <w:p w:rsidR="005C09A4" w:rsidRDefault="005C09A4" w:rsidP="0011126B">
      <w:pPr>
        <w:widowControl w:val="0"/>
        <w:ind w:firstLine="663"/>
        <w:jc w:val="both"/>
        <w:rPr>
          <w:color w:val="000000"/>
        </w:rPr>
      </w:pPr>
      <w:r>
        <w:rPr>
          <w:color w:val="000000"/>
        </w:rPr>
        <w:t>12.2.</w:t>
      </w:r>
      <w:r>
        <w:rPr>
          <w:color w:val="000000"/>
          <w:spacing w:val="168"/>
        </w:rPr>
        <w:t xml:space="preserve"> </w:t>
      </w:r>
      <w:r>
        <w:rPr>
          <w:color w:val="000000"/>
        </w:rPr>
        <w:t>По</w:t>
      </w:r>
      <w:r>
        <w:rPr>
          <w:color w:val="000000"/>
          <w:spacing w:val="-1"/>
        </w:rPr>
        <w:t>с</w:t>
      </w:r>
      <w:r>
        <w:rPr>
          <w:color w:val="000000"/>
        </w:rPr>
        <w:t>тач</w:t>
      </w:r>
      <w:r>
        <w:rPr>
          <w:color w:val="000000"/>
          <w:spacing w:val="-1"/>
        </w:rPr>
        <w:t>а</w:t>
      </w:r>
      <w:r>
        <w:rPr>
          <w:color w:val="000000"/>
        </w:rPr>
        <w:t>ль</w:t>
      </w:r>
      <w:r>
        <w:rPr>
          <w:color w:val="000000"/>
          <w:spacing w:val="1"/>
          <w:w w:val="99"/>
        </w:rPr>
        <w:t>ни</w:t>
      </w:r>
      <w:r>
        <w:rPr>
          <w:color w:val="000000"/>
        </w:rPr>
        <w:t>к</w:t>
      </w:r>
      <w:r>
        <w:rPr>
          <w:color w:val="000000"/>
          <w:spacing w:val="1"/>
        </w:rPr>
        <w:t xml:space="preserve"> </w:t>
      </w:r>
      <w:r>
        <w:rPr>
          <w:color w:val="000000"/>
        </w:rPr>
        <w:t>ма</w:t>
      </w:r>
      <w:r>
        <w:rPr>
          <w:color w:val="000000"/>
          <w:w w:val="99"/>
        </w:rPr>
        <w:t>є</w:t>
      </w:r>
      <w:r>
        <w:rPr>
          <w:color w:val="000000"/>
        </w:rPr>
        <w:t xml:space="preserve"> </w:t>
      </w:r>
      <w:r>
        <w:rPr>
          <w:color w:val="000000"/>
          <w:w w:val="99"/>
        </w:rPr>
        <w:t>п</w:t>
      </w:r>
      <w:r>
        <w:rPr>
          <w:color w:val="000000"/>
        </w:rPr>
        <w:t>ра</w:t>
      </w:r>
      <w:r>
        <w:rPr>
          <w:color w:val="000000"/>
          <w:w w:val="99"/>
        </w:rPr>
        <w:t>в</w:t>
      </w:r>
      <w:r>
        <w:rPr>
          <w:color w:val="000000"/>
        </w:rPr>
        <w:t>о в</w:t>
      </w:r>
      <w:r>
        <w:rPr>
          <w:color w:val="000000"/>
          <w:spacing w:val="-1"/>
        </w:rPr>
        <w:t xml:space="preserve"> </w:t>
      </w:r>
      <w:r>
        <w:rPr>
          <w:color w:val="000000"/>
        </w:rPr>
        <w:t>од</w:t>
      </w:r>
      <w:r>
        <w:rPr>
          <w:color w:val="000000"/>
          <w:spacing w:val="1"/>
        </w:rPr>
        <w:t>н</w:t>
      </w:r>
      <w:r>
        <w:rPr>
          <w:color w:val="000000"/>
        </w:rPr>
        <w:t>ос</w:t>
      </w:r>
      <w:r>
        <w:rPr>
          <w:color w:val="000000"/>
          <w:w w:val="99"/>
        </w:rPr>
        <w:t>т</w:t>
      </w:r>
      <w:r>
        <w:rPr>
          <w:color w:val="000000"/>
        </w:rPr>
        <w:t>оронн</w:t>
      </w:r>
      <w:r>
        <w:rPr>
          <w:color w:val="000000"/>
          <w:w w:val="99"/>
        </w:rPr>
        <w:t>ь</w:t>
      </w:r>
      <w:r>
        <w:rPr>
          <w:color w:val="000000"/>
        </w:rPr>
        <w:t>о</w:t>
      </w:r>
      <w:r>
        <w:rPr>
          <w:color w:val="000000"/>
          <w:spacing w:val="2"/>
        </w:rPr>
        <w:t>м</w:t>
      </w:r>
      <w:r>
        <w:rPr>
          <w:color w:val="000000"/>
        </w:rPr>
        <w:t>у</w:t>
      </w:r>
      <w:r>
        <w:rPr>
          <w:color w:val="000000"/>
          <w:spacing w:val="-6"/>
        </w:rPr>
        <w:t xml:space="preserve"> </w:t>
      </w:r>
      <w:r>
        <w:rPr>
          <w:color w:val="000000"/>
        </w:rPr>
        <w:t>поряд</w:t>
      </w:r>
      <w:r>
        <w:rPr>
          <w:color w:val="000000"/>
          <w:spacing w:val="4"/>
        </w:rPr>
        <w:t>к</w:t>
      </w:r>
      <w:r>
        <w:rPr>
          <w:color w:val="000000"/>
        </w:rPr>
        <w:t>у</w:t>
      </w:r>
      <w:r>
        <w:rPr>
          <w:color w:val="000000"/>
          <w:spacing w:val="-6"/>
        </w:rPr>
        <w:t xml:space="preserve"> </w:t>
      </w:r>
      <w:r>
        <w:rPr>
          <w:color w:val="000000"/>
        </w:rPr>
        <w:t>відм</w:t>
      </w:r>
      <w:r>
        <w:rPr>
          <w:color w:val="000000"/>
          <w:spacing w:val="1"/>
        </w:rPr>
        <w:t>о</w:t>
      </w:r>
      <w:r>
        <w:rPr>
          <w:color w:val="000000"/>
        </w:rPr>
        <w:t>в</w:t>
      </w:r>
      <w:r>
        <w:rPr>
          <w:color w:val="000000"/>
          <w:spacing w:val="1"/>
        </w:rPr>
        <w:t>и</w:t>
      </w:r>
      <w:r>
        <w:rPr>
          <w:color w:val="000000"/>
          <w:w w:val="99"/>
        </w:rPr>
        <w:t>т</w:t>
      </w:r>
      <w:r>
        <w:rPr>
          <w:color w:val="000000"/>
          <w:spacing w:val="1"/>
        </w:rPr>
        <w:t>и</w:t>
      </w:r>
      <w:r>
        <w:rPr>
          <w:color w:val="000000"/>
        </w:rPr>
        <w:t>ся від</w:t>
      </w:r>
      <w:r>
        <w:rPr>
          <w:color w:val="000000"/>
          <w:spacing w:val="-1"/>
        </w:rPr>
        <w:t xml:space="preserve"> </w:t>
      </w:r>
      <w:r>
        <w:rPr>
          <w:color w:val="000000"/>
        </w:rPr>
        <w:t>в</w:t>
      </w:r>
      <w:r>
        <w:rPr>
          <w:color w:val="000000"/>
          <w:w w:val="99"/>
        </w:rPr>
        <w:t>и</w:t>
      </w:r>
      <w:r>
        <w:rPr>
          <w:color w:val="000000"/>
        </w:rPr>
        <w:t>ко</w:t>
      </w:r>
      <w:r>
        <w:rPr>
          <w:color w:val="000000"/>
          <w:spacing w:val="1"/>
          <w:w w:val="99"/>
        </w:rPr>
        <w:t>н</w:t>
      </w:r>
      <w:r>
        <w:rPr>
          <w:color w:val="000000"/>
        </w:rPr>
        <w:t>а</w:t>
      </w:r>
      <w:r>
        <w:rPr>
          <w:color w:val="000000"/>
          <w:w w:val="99"/>
        </w:rPr>
        <w:t>нн</w:t>
      </w:r>
      <w:r>
        <w:rPr>
          <w:color w:val="000000"/>
        </w:rPr>
        <w:t>я своїх</w:t>
      </w:r>
      <w:r>
        <w:rPr>
          <w:color w:val="000000"/>
          <w:spacing w:val="1"/>
        </w:rPr>
        <w:t xml:space="preserve"> </w:t>
      </w:r>
      <w:r>
        <w:rPr>
          <w:color w:val="000000"/>
          <w:spacing w:val="1"/>
          <w:w w:val="99"/>
        </w:rPr>
        <w:t>з</w:t>
      </w:r>
      <w:r>
        <w:rPr>
          <w:color w:val="000000"/>
        </w:rPr>
        <w:t>обов’я</w:t>
      </w:r>
      <w:r>
        <w:rPr>
          <w:color w:val="000000"/>
          <w:spacing w:val="1"/>
        </w:rPr>
        <w:t>з</w:t>
      </w:r>
      <w:r>
        <w:rPr>
          <w:color w:val="000000"/>
        </w:rPr>
        <w:t>а</w:t>
      </w:r>
      <w:r>
        <w:rPr>
          <w:color w:val="000000"/>
          <w:spacing w:val="-1"/>
          <w:w w:val="99"/>
        </w:rPr>
        <w:t>н</w:t>
      </w:r>
      <w:r>
        <w:rPr>
          <w:color w:val="000000"/>
        </w:rPr>
        <w:t>ь за Д</w:t>
      </w:r>
      <w:r>
        <w:rPr>
          <w:color w:val="000000"/>
          <w:spacing w:val="-3"/>
        </w:rPr>
        <w:t>о</w:t>
      </w:r>
      <w:r>
        <w:rPr>
          <w:color w:val="000000"/>
          <w:w w:val="99"/>
        </w:rPr>
        <w:t>г</w:t>
      </w:r>
      <w:r>
        <w:rPr>
          <w:color w:val="000000"/>
        </w:rPr>
        <w:t>овором</w:t>
      </w:r>
      <w:r>
        <w:rPr>
          <w:color w:val="000000"/>
          <w:spacing w:val="-1"/>
        </w:rPr>
        <w:t xml:space="preserve"> </w:t>
      </w:r>
      <w:r>
        <w:rPr>
          <w:color w:val="000000"/>
        </w:rPr>
        <w:t>та/або ро</w:t>
      </w:r>
      <w:r>
        <w:rPr>
          <w:color w:val="000000"/>
          <w:w w:val="99"/>
        </w:rPr>
        <w:t>з</w:t>
      </w:r>
      <w:r>
        <w:rPr>
          <w:color w:val="000000"/>
        </w:rPr>
        <w:t>ірва</w:t>
      </w:r>
      <w:r>
        <w:rPr>
          <w:color w:val="000000"/>
          <w:w w:val="99"/>
        </w:rPr>
        <w:t>т</w:t>
      </w:r>
      <w:r>
        <w:rPr>
          <w:color w:val="000000"/>
        </w:rPr>
        <w:t xml:space="preserve">и </w:t>
      </w:r>
      <w:r>
        <w:rPr>
          <w:color w:val="000000"/>
          <w:w w:val="99"/>
        </w:rPr>
        <w:t>Д</w:t>
      </w:r>
      <w:r>
        <w:rPr>
          <w:color w:val="000000"/>
        </w:rPr>
        <w:t>оговір</w:t>
      </w:r>
      <w:r>
        <w:rPr>
          <w:color w:val="000000"/>
          <w:spacing w:val="2"/>
        </w:rPr>
        <w:t xml:space="preserve"> </w:t>
      </w:r>
      <w:r>
        <w:rPr>
          <w:color w:val="000000"/>
        </w:rPr>
        <w:t>у</w:t>
      </w:r>
      <w:r>
        <w:rPr>
          <w:color w:val="000000"/>
          <w:spacing w:val="-3"/>
        </w:rPr>
        <w:t xml:space="preserve"> </w:t>
      </w:r>
      <w:r>
        <w:rPr>
          <w:color w:val="000000"/>
        </w:rPr>
        <w:t>р</w:t>
      </w:r>
      <w:r>
        <w:rPr>
          <w:color w:val="000000"/>
          <w:spacing w:val="-1"/>
        </w:rPr>
        <w:t>а</w:t>
      </w:r>
      <w:r>
        <w:rPr>
          <w:color w:val="000000"/>
          <w:w w:val="99"/>
        </w:rPr>
        <w:t>з</w:t>
      </w:r>
      <w:r>
        <w:rPr>
          <w:color w:val="000000"/>
        </w:rPr>
        <w:t>і, я</w:t>
      </w:r>
      <w:r>
        <w:rPr>
          <w:color w:val="000000"/>
          <w:spacing w:val="2"/>
        </w:rPr>
        <w:t>к</w:t>
      </w:r>
      <w:r>
        <w:rPr>
          <w:color w:val="000000"/>
          <w:w w:val="99"/>
        </w:rPr>
        <w:t>щ</w:t>
      </w:r>
      <w:r>
        <w:rPr>
          <w:color w:val="000000"/>
        </w:rPr>
        <w:t>о:</w:t>
      </w:r>
    </w:p>
    <w:p w:rsidR="005C09A4" w:rsidRDefault="005C09A4" w:rsidP="0011126B">
      <w:pPr>
        <w:widowControl w:val="0"/>
        <w:ind w:firstLine="663"/>
        <w:jc w:val="both"/>
        <w:rPr>
          <w:color w:val="000000"/>
        </w:rPr>
      </w:pPr>
      <w:r>
        <w:rPr>
          <w:color w:val="000000"/>
        </w:rPr>
        <w:t>12.2.1.</w:t>
      </w:r>
      <w:r>
        <w:rPr>
          <w:color w:val="000000"/>
          <w:spacing w:val="105"/>
        </w:rPr>
        <w:t xml:space="preserve"> </w:t>
      </w:r>
      <w:r>
        <w:rPr>
          <w:color w:val="000000"/>
        </w:rPr>
        <w:t>С</w:t>
      </w:r>
      <w:r>
        <w:rPr>
          <w:color w:val="000000"/>
          <w:spacing w:val="1"/>
          <w:w w:val="99"/>
        </w:rPr>
        <w:t>п</w:t>
      </w:r>
      <w:r>
        <w:rPr>
          <w:color w:val="000000"/>
        </w:rPr>
        <w:t>ож</w:t>
      </w:r>
      <w:r>
        <w:rPr>
          <w:color w:val="000000"/>
          <w:spacing w:val="1"/>
          <w:w w:val="99"/>
        </w:rPr>
        <w:t>и</w:t>
      </w:r>
      <w:r>
        <w:rPr>
          <w:color w:val="000000"/>
        </w:rPr>
        <w:t>вач</w:t>
      </w:r>
      <w:r>
        <w:rPr>
          <w:color w:val="000000"/>
          <w:spacing w:val="-1"/>
        </w:rPr>
        <w:t>а</w:t>
      </w:r>
      <w:r>
        <w:rPr>
          <w:color w:val="000000"/>
        </w:rPr>
        <w:t>,</w:t>
      </w:r>
      <w:r>
        <w:rPr>
          <w:color w:val="000000"/>
          <w:spacing w:val="104"/>
        </w:rPr>
        <w:t xml:space="preserve"> </w:t>
      </w:r>
      <w:r>
        <w:rPr>
          <w:color w:val="000000"/>
        </w:rPr>
        <w:t>та/або</w:t>
      </w:r>
      <w:r>
        <w:rPr>
          <w:color w:val="000000"/>
          <w:spacing w:val="108"/>
        </w:rPr>
        <w:t xml:space="preserve"> </w:t>
      </w:r>
      <w:r>
        <w:rPr>
          <w:color w:val="000000"/>
          <w:spacing w:val="-4"/>
        </w:rPr>
        <w:t>у</w:t>
      </w:r>
      <w:r>
        <w:rPr>
          <w:color w:val="000000"/>
          <w:spacing w:val="-1"/>
        </w:rPr>
        <w:t>ч</w:t>
      </w:r>
      <w:r>
        <w:rPr>
          <w:color w:val="000000"/>
          <w:spacing w:val="1"/>
        </w:rPr>
        <w:t>а</w:t>
      </w:r>
      <w:r>
        <w:rPr>
          <w:color w:val="000000"/>
        </w:rPr>
        <w:t>сн</w:t>
      </w:r>
      <w:r>
        <w:rPr>
          <w:color w:val="000000"/>
          <w:spacing w:val="1"/>
        </w:rPr>
        <w:t>ик</w:t>
      </w:r>
      <w:r>
        <w:rPr>
          <w:color w:val="000000"/>
        </w:rPr>
        <w:t>а</w:t>
      </w:r>
      <w:r>
        <w:rPr>
          <w:color w:val="000000"/>
          <w:spacing w:val="105"/>
        </w:rPr>
        <w:t xml:space="preserve"> </w:t>
      </w:r>
      <w:r>
        <w:rPr>
          <w:color w:val="000000"/>
        </w:rPr>
        <w:t>С</w:t>
      </w:r>
      <w:r>
        <w:rPr>
          <w:color w:val="000000"/>
          <w:spacing w:val="1"/>
        </w:rPr>
        <w:t>п</w:t>
      </w:r>
      <w:r>
        <w:rPr>
          <w:color w:val="000000"/>
        </w:rPr>
        <w:t>о</w:t>
      </w:r>
      <w:r>
        <w:rPr>
          <w:color w:val="000000"/>
          <w:spacing w:val="-1"/>
        </w:rPr>
        <w:t>жи</w:t>
      </w:r>
      <w:r>
        <w:rPr>
          <w:color w:val="000000"/>
        </w:rPr>
        <w:t>в</w:t>
      </w:r>
      <w:r>
        <w:rPr>
          <w:color w:val="000000"/>
          <w:spacing w:val="-2"/>
        </w:rPr>
        <w:t>а</w:t>
      </w:r>
      <w:r>
        <w:rPr>
          <w:color w:val="000000"/>
        </w:rPr>
        <w:t>ч</w:t>
      </w:r>
      <w:r>
        <w:rPr>
          <w:color w:val="000000"/>
          <w:spacing w:val="-1"/>
        </w:rPr>
        <w:t>а</w:t>
      </w:r>
      <w:r>
        <w:rPr>
          <w:color w:val="000000"/>
        </w:rPr>
        <w:t>,</w:t>
      </w:r>
      <w:r>
        <w:rPr>
          <w:color w:val="000000"/>
          <w:spacing w:val="105"/>
        </w:rPr>
        <w:t xml:space="preserve"> </w:t>
      </w:r>
      <w:r>
        <w:rPr>
          <w:color w:val="000000"/>
          <w:w w:val="99"/>
        </w:rPr>
        <w:t>т</w:t>
      </w:r>
      <w:r>
        <w:rPr>
          <w:color w:val="000000"/>
        </w:rPr>
        <w:t>а/або</w:t>
      </w:r>
      <w:r>
        <w:rPr>
          <w:color w:val="000000"/>
          <w:spacing w:val="106"/>
        </w:rPr>
        <w:t xml:space="preserve"> </w:t>
      </w:r>
      <w:r>
        <w:rPr>
          <w:color w:val="000000"/>
        </w:rPr>
        <w:t>кі</w:t>
      </w:r>
      <w:r>
        <w:rPr>
          <w:color w:val="000000"/>
          <w:spacing w:val="1"/>
        </w:rPr>
        <w:t>нц</w:t>
      </w:r>
      <w:r>
        <w:rPr>
          <w:color w:val="000000"/>
        </w:rPr>
        <w:t>евого</w:t>
      </w:r>
      <w:r>
        <w:rPr>
          <w:color w:val="000000"/>
          <w:spacing w:val="104"/>
        </w:rPr>
        <w:t xml:space="preserve"> </w:t>
      </w:r>
      <w:proofErr w:type="spellStart"/>
      <w:r>
        <w:rPr>
          <w:color w:val="000000"/>
        </w:rPr>
        <w:t>бенефіціар</w:t>
      </w:r>
      <w:r>
        <w:rPr>
          <w:color w:val="000000"/>
          <w:w w:val="99"/>
        </w:rPr>
        <w:t>н</w:t>
      </w:r>
      <w:r>
        <w:rPr>
          <w:color w:val="000000"/>
        </w:rPr>
        <w:t>о</w:t>
      </w:r>
      <w:r>
        <w:rPr>
          <w:color w:val="000000"/>
          <w:w w:val="99"/>
        </w:rPr>
        <w:t>г</w:t>
      </w:r>
      <w:r>
        <w:rPr>
          <w:color w:val="000000"/>
          <w:spacing w:val="1"/>
        </w:rPr>
        <w:t>о</w:t>
      </w:r>
      <w:proofErr w:type="spellEnd"/>
      <w:r>
        <w:rPr>
          <w:color w:val="000000"/>
        </w:rPr>
        <w:t xml:space="preserve"> в</w:t>
      </w:r>
      <w:r>
        <w:rPr>
          <w:color w:val="000000"/>
          <w:w w:val="99"/>
        </w:rPr>
        <w:t>л</w:t>
      </w:r>
      <w:r>
        <w:rPr>
          <w:color w:val="000000"/>
        </w:rPr>
        <w:t>ас</w:t>
      </w:r>
      <w:r>
        <w:rPr>
          <w:color w:val="000000"/>
          <w:w w:val="99"/>
        </w:rPr>
        <w:t>ни</w:t>
      </w:r>
      <w:r>
        <w:rPr>
          <w:color w:val="000000"/>
        </w:rPr>
        <w:t>ка С</w:t>
      </w:r>
      <w:r>
        <w:rPr>
          <w:color w:val="000000"/>
          <w:spacing w:val="1"/>
          <w:w w:val="99"/>
        </w:rPr>
        <w:t>п</w:t>
      </w:r>
      <w:r>
        <w:rPr>
          <w:color w:val="000000"/>
        </w:rPr>
        <w:t>ож</w:t>
      </w:r>
      <w:r>
        <w:rPr>
          <w:color w:val="000000"/>
          <w:spacing w:val="1"/>
          <w:w w:val="99"/>
        </w:rPr>
        <w:t>и</w:t>
      </w:r>
      <w:r>
        <w:rPr>
          <w:color w:val="000000"/>
        </w:rPr>
        <w:t>в</w:t>
      </w:r>
      <w:r>
        <w:rPr>
          <w:color w:val="000000"/>
          <w:spacing w:val="-1"/>
        </w:rPr>
        <w:t>а</w:t>
      </w:r>
      <w:r>
        <w:rPr>
          <w:color w:val="000000"/>
        </w:rPr>
        <w:t>ча</w:t>
      </w:r>
      <w:r>
        <w:rPr>
          <w:color w:val="000000"/>
          <w:spacing w:val="-1"/>
        </w:rPr>
        <w:t xml:space="preserve"> </w:t>
      </w:r>
      <w:r>
        <w:rPr>
          <w:color w:val="000000"/>
        </w:rPr>
        <w:t>в</w:t>
      </w:r>
      <w:r>
        <w:rPr>
          <w:color w:val="000000"/>
          <w:spacing w:val="-1"/>
          <w:w w:val="99"/>
        </w:rPr>
        <w:t>н</w:t>
      </w:r>
      <w:r>
        <w:rPr>
          <w:color w:val="000000"/>
          <w:spacing w:val="-1"/>
        </w:rPr>
        <w:t>есе</w:t>
      </w:r>
      <w:r>
        <w:rPr>
          <w:color w:val="000000"/>
          <w:w w:val="99"/>
        </w:rPr>
        <w:t>н</w:t>
      </w:r>
      <w:r>
        <w:rPr>
          <w:color w:val="000000"/>
        </w:rPr>
        <w:t xml:space="preserve">о </w:t>
      </w:r>
      <w:r>
        <w:rPr>
          <w:color w:val="000000"/>
          <w:spacing w:val="3"/>
        </w:rPr>
        <w:t>д</w:t>
      </w:r>
      <w:r>
        <w:rPr>
          <w:color w:val="000000"/>
        </w:rPr>
        <w:t>о с</w:t>
      </w:r>
      <w:r>
        <w:rPr>
          <w:color w:val="000000"/>
          <w:w w:val="99"/>
        </w:rPr>
        <w:t>п</w:t>
      </w:r>
      <w:r>
        <w:rPr>
          <w:color w:val="000000"/>
          <w:spacing w:val="1"/>
          <w:w w:val="99"/>
        </w:rPr>
        <w:t>и</w:t>
      </w:r>
      <w:r>
        <w:rPr>
          <w:color w:val="000000"/>
        </w:rPr>
        <w:t>с</w:t>
      </w:r>
      <w:r>
        <w:rPr>
          <w:color w:val="000000"/>
          <w:spacing w:val="3"/>
        </w:rPr>
        <w:t>к</w:t>
      </w:r>
      <w:r>
        <w:rPr>
          <w:color w:val="000000"/>
        </w:rPr>
        <w:t>у</w:t>
      </w:r>
      <w:r>
        <w:rPr>
          <w:color w:val="000000"/>
          <w:spacing w:val="-4"/>
        </w:rPr>
        <w:t xml:space="preserve"> </w:t>
      </w:r>
      <w:r>
        <w:rPr>
          <w:color w:val="000000"/>
        </w:rPr>
        <w:t>санкцій</w:t>
      </w:r>
      <w:r>
        <w:rPr>
          <w:color w:val="000000"/>
          <w:spacing w:val="1"/>
        </w:rPr>
        <w:t xml:space="preserve"> </w:t>
      </w:r>
      <w:r>
        <w:rPr>
          <w:color w:val="000000"/>
          <w:spacing w:val="1"/>
          <w:w w:val="99"/>
        </w:rPr>
        <w:t>Р</w:t>
      </w:r>
      <w:r>
        <w:rPr>
          <w:color w:val="000000"/>
        </w:rPr>
        <w:t>ади</w:t>
      </w:r>
      <w:r>
        <w:rPr>
          <w:color w:val="000000"/>
          <w:spacing w:val="-1"/>
        </w:rPr>
        <w:t xml:space="preserve"> </w:t>
      </w:r>
      <w:r>
        <w:rPr>
          <w:color w:val="000000"/>
        </w:rPr>
        <w:t>націонал</w:t>
      </w:r>
      <w:r>
        <w:rPr>
          <w:color w:val="000000"/>
          <w:w w:val="99"/>
        </w:rPr>
        <w:t>ь</w:t>
      </w:r>
      <w:r>
        <w:rPr>
          <w:color w:val="000000"/>
          <w:spacing w:val="1"/>
        </w:rPr>
        <w:t>н</w:t>
      </w:r>
      <w:r>
        <w:rPr>
          <w:color w:val="000000"/>
        </w:rPr>
        <w:t>ої</w:t>
      </w:r>
      <w:r>
        <w:rPr>
          <w:color w:val="000000"/>
          <w:spacing w:val="-1"/>
        </w:rPr>
        <w:t xml:space="preserve"> </w:t>
      </w:r>
      <w:r>
        <w:rPr>
          <w:color w:val="000000"/>
        </w:rPr>
        <w:t>бе</w:t>
      </w:r>
      <w:r>
        <w:rPr>
          <w:color w:val="000000"/>
          <w:spacing w:val="-1"/>
          <w:w w:val="99"/>
        </w:rPr>
        <w:t>з</w:t>
      </w:r>
      <w:r>
        <w:rPr>
          <w:color w:val="000000"/>
        </w:rPr>
        <w:t>пеки</w:t>
      </w:r>
      <w:r>
        <w:rPr>
          <w:color w:val="000000"/>
          <w:spacing w:val="1"/>
        </w:rPr>
        <w:t xml:space="preserve"> </w:t>
      </w:r>
      <w:r>
        <w:rPr>
          <w:color w:val="000000"/>
        </w:rPr>
        <w:t>і</w:t>
      </w:r>
      <w:r>
        <w:rPr>
          <w:color w:val="000000"/>
          <w:spacing w:val="-1"/>
        </w:rPr>
        <w:t xml:space="preserve"> </w:t>
      </w:r>
      <w:r>
        <w:rPr>
          <w:color w:val="000000"/>
        </w:rPr>
        <w:t>оборо</w:t>
      </w:r>
      <w:r>
        <w:rPr>
          <w:color w:val="000000"/>
          <w:spacing w:val="-1"/>
        </w:rPr>
        <w:t>н</w:t>
      </w:r>
      <w:r>
        <w:rPr>
          <w:color w:val="000000"/>
        </w:rPr>
        <w:t xml:space="preserve">и </w:t>
      </w:r>
      <w:r>
        <w:rPr>
          <w:color w:val="000000"/>
          <w:w w:val="99"/>
        </w:rPr>
        <w:t>У</w:t>
      </w:r>
      <w:r>
        <w:rPr>
          <w:color w:val="000000"/>
          <w:spacing w:val="1"/>
        </w:rPr>
        <w:t>к</w:t>
      </w:r>
      <w:r>
        <w:rPr>
          <w:color w:val="000000"/>
        </w:rPr>
        <w:t>ра</w:t>
      </w:r>
      <w:r>
        <w:rPr>
          <w:color w:val="000000"/>
          <w:spacing w:val="-1"/>
        </w:rPr>
        <w:t>ї</w:t>
      </w:r>
      <w:r>
        <w:rPr>
          <w:color w:val="000000"/>
          <w:w w:val="99"/>
        </w:rPr>
        <w:t>ни</w:t>
      </w:r>
      <w:r>
        <w:rPr>
          <w:color w:val="000000"/>
        </w:rPr>
        <w:t xml:space="preserve"> (</w:t>
      </w:r>
      <w:r>
        <w:rPr>
          <w:color w:val="000000"/>
          <w:w w:val="99"/>
        </w:rPr>
        <w:t>п</w:t>
      </w:r>
      <w:r>
        <w:rPr>
          <w:color w:val="000000"/>
        </w:rPr>
        <w:t>ер</w:t>
      </w:r>
      <w:r>
        <w:rPr>
          <w:color w:val="000000"/>
          <w:spacing w:val="-1"/>
        </w:rPr>
        <w:t>е</w:t>
      </w:r>
      <w:r>
        <w:rPr>
          <w:color w:val="000000"/>
          <w:w w:val="99"/>
        </w:rPr>
        <w:t>л</w:t>
      </w:r>
      <w:r>
        <w:rPr>
          <w:color w:val="000000"/>
        </w:rPr>
        <w:t>ік</w:t>
      </w:r>
      <w:r>
        <w:rPr>
          <w:color w:val="000000"/>
          <w:spacing w:val="11"/>
        </w:rPr>
        <w:t xml:space="preserve"> </w:t>
      </w:r>
      <w:r>
        <w:rPr>
          <w:color w:val="000000"/>
        </w:rPr>
        <w:t>осіб,</w:t>
      </w:r>
      <w:r>
        <w:rPr>
          <w:color w:val="000000"/>
          <w:spacing w:val="9"/>
        </w:rPr>
        <w:t xml:space="preserve"> </w:t>
      </w:r>
      <w:r>
        <w:rPr>
          <w:color w:val="000000"/>
        </w:rPr>
        <w:t>до</w:t>
      </w:r>
      <w:r>
        <w:rPr>
          <w:color w:val="000000"/>
          <w:spacing w:val="9"/>
        </w:rPr>
        <w:t xml:space="preserve"> </w:t>
      </w:r>
      <w:r>
        <w:rPr>
          <w:color w:val="000000"/>
        </w:rPr>
        <w:t>як</w:t>
      </w:r>
      <w:r>
        <w:rPr>
          <w:color w:val="000000"/>
          <w:w w:val="99"/>
        </w:rPr>
        <w:t>и</w:t>
      </w:r>
      <w:r>
        <w:rPr>
          <w:color w:val="000000"/>
        </w:rPr>
        <w:t>х</w:t>
      </w:r>
      <w:r>
        <w:rPr>
          <w:color w:val="000000"/>
          <w:spacing w:val="11"/>
        </w:rPr>
        <w:t xml:space="preserve"> </w:t>
      </w:r>
      <w:r>
        <w:rPr>
          <w:color w:val="000000"/>
          <w:spacing w:val="-1"/>
        </w:rPr>
        <w:t>р</w:t>
      </w:r>
      <w:r>
        <w:rPr>
          <w:color w:val="000000"/>
        </w:rPr>
        <w:t>іше</w:t>
      </w:r>
      <w:r>
        <w:rPr>
          <w:color w:val="000000"/>
          <w:w w:val="99"/>
        </w:rPr>
        <w:t>нн</w:t>
      </w:r>
      <w:r>
        <w:rPr>
          <w:color w:val="000000"/>
        </w:rPr>
        <w:t>ям</w:t>
      </w:r>
      <w:r>
        <w:rPr>
          <w:color w:val="000000"/>
          <w:w w:val="99"/>
        </w:rPr>
        <w:t>и</w:t>
      </w:r>
      <w:r>
        <w:rPr>
          <w:color w:val="000000"/>
          <w:spacing w:val="9"/>
        </w:rPr>
        <w:t xml:space="preserve"> </w:t>
      </w:r>
      <w:r>
        <w:rPr>
          <w:color w:val="000000"/>
          <w:spacing w:val="1"/>
          <w:w w:val="99"/>
        </w:rPr>
        <w:t>Р</w:t>
      </w:r>
      <w:r>
        <w:rPr>
          <w:color w:val="000000"/>
        </w:rPr>
        <w:t>а</w:t>
      </w:r>
      <w:r>
        <w:rPr>
          <w:color w:val="000000"/>
          <w:spacing w:val="-2"/>
        </w:rPr>
        <w:t>д</w:t>
      </w:r>
      <w:r>
        <w:rPr>
          <w:color w:val="000000"/>
        </w:rPr>
        <w:t>и</w:t>
      </w:r>
      <w:r>
        <w:rPr>
          <w:color w:val="000000"/>
          <w:spacing w:val="10"/>
        </w:rPr>
        <w:t xml:space="preserve"> </w:t>
      </w:r>
      <w:r>
        <w:rPr>
          <w:color w:val="000000"/>
          <w:spacing w:val="1"/>
        </w:rPr>
        <w:t>н</w:t>
      </w:r>
      <w:r>
        <w:rPr>
          <w:color w:val="000000"/>
        </w:rPr>
        <w:t>аціональної</w:t>
      </w:r>
      <w:r>
        <w:rPr>
          <w:color w:val="000000"/>
          <w:spacing w:val="10"/>
        </w:rPr>
        <w:t xml:space="preserve"> </w:t>
      </w:r>
      <w:r>
        <w:rPr>
          <w:color w:val="000000"/>
        </w:rPr>
        <w:t>бе</w:t>
      </w:r>
      <w:r>
        <w:rPr>
          <w:color w:val="000000"/>
          <w:spacing w:val="-1"/>
          <w:w w:val="99"/>
        </w:rPr>
        <w:t>з</w:t>
      </w:r>
      <w:r>
        <w:rPr>
          <w:color w:val="000000"/>
        </w:rPr>
        <w:t>пеки</w:t>
      </w:r>
      <w:r>
        <w:rPr>
          <w:color w:val="000000"/>
          <w:spacing w:val="8"/>
        </w:rPr>
        <w:t xml:space="preserve"> </w:t>
      </w:r>
      <w:r>
        <w:rPr>
          <w:color w:val="000000"/>
        </w:rPr>
        <w:t>і</w:t>
      </w:r>
      <w:r>
        <w:rPr>
          <w:color w:val="000000"/>
          <w:spacing w:val="10"/>
        </w:rPr>
        <w:t xml:space="preserve"> </w:t>
      </w:r>
      <w:r>
        <w:rPr>
          <w:color w:val="000000"/>
        </w:rPr>
        <w:t>оборони</w:t>
      </w:r>
      <w:r>
        <w:rPr>
          <w:color w:val="000000"/>
          <w:spacing w:val="9"/>
        </w:rPr>
        <w:t xml:space="preserve"> </w:t>
      </w:r>
      <w:r>
        <w:rPr>
          <w:color w:val="000000"/>
        </w:rPr>
        <w:t>У</w:t>
      </w:r>
      <w:r>
        <w:rPr>
          <w:color w:val="000000"/>
          <w:spacing w:val="1"/>
        </w:rPr>
        <w:t>к</w:t>
      </w:r>
      <w:r>
        <w:rPr>
          <w:color w:val="000000"/>
        </w:rPr>
        <w:t>раїни,</w:t>
      </w:r>
      <w:r>
        <w:rPr>
          <w:color w:val="000000"/>
          <w:spacing w:val="9"/>
        </w:rPr>
        <w:t xml:space="preserve"> </w:t>
      </w:r>
      <w:r>
        <w:rPr>
          <w:color w:val="000000"/>
        </w:rPr>
        <w:t>введ</w:t>
      </w:r>
      <w:r>
        <w:rPr>
          <w:color w:val="000000"/>
          <w:spacing w:val="-1"/>
        </w:rPr>
        <w:t>е</w:t>
      </w:r>
      <w:r>
        <w:rPr>
          <w:color w:val="000000"/>
          <w:spacing w:val="1"/>
          <w:w w:val="99"/>
        </w:rPr>
        <w:t>н</w:t>
      </w:r>
      <w:r>
        <w:rPr>
          <w:color w:val="000000"/>
          <w:w w:val="99"/>
        </w:rPr>
        <w:t>и</w:t>
      </w:r>
      <w:r>
        <w:rPr>
          <w:color w:val="000000"/>
        </w:rPr>
        <w:t>м</w:t>
      </w:r>
      <w:r>
        <w:rPr>
          <w:color w:val="000000"/>
          <w:w w:val="99"/>
        </w:rPr>
        <w:t>и</w:t>
      </w:r>
      <w:r>
        <w:rPr>
          <w:color w:val="000000"/>
          <w:spacing w:val="10"/>
        </w:rPr>
        <w:t xml:space="preserve"> </w:t>
      </w:r>
      <w:r>
        <w:rPr>
          <w:color w:val="000000"/>
        </w:rPr>
        <w:t>в ді</w:t>
      </w:r>
      <w:r>
        <w:rPr>
          <w:color w:val="000000"/>
          <w:w w:val="99"/>
        </w:rPr>
        <w:t>ю</w:t>
      </w:r>
      <w:r>
        <w:rPr>
          <w:color w:val="000000"/>
          <w:spacing w:val="61"/>
        </w:rPr>
        <w:t xml:space="preserve"> </w:t>
      </w:r>
      <w:r>
        <w:rPr>
          <w:color w:val="000000"/>
          <w:spacing w:val="-6"/>
        </w:rPr>
        <w:t>у</w:t>
      </w:r>
      <w:r>
        <w:rPr>
          <w:color w:val="000000"/>
        </w:rPr>
        <w:t>ка</w:t>
      </w:r>
      <w:r>
        <w:rPr>
          <w:color w:val="000000"/>
          <w:w w:val="99"/>
        </w:rPr>
        <w:t>з</w:t>
      </w:r>
      <w:r>
        <w:rPr>
          <w:color w:val="000000"/>
        </w:rPr>
        <w:t>ам</w:t>
      </w:r>
      <w:r>
        <w:rPr>
          <w:color w:val="000000"/>
          <w:w w:val="99"/>
        </w:rPr>
        <w:t>и</w:t>
      </w:r>
      <w:r>
        <w:rPr>
          <w:color w:val="000000"/>
          <w:spacing w:val="57"/>
        </w:rPr>
        <w:t xml:space="preserve"> </w:t>
      </w:r>
      <w:r>
        <w:rPr>
          <w:color w:val="000000"/>
        </w:rPr>
        <w:t>През</w:t>
      </w:r>
      <w:r>
        <w:rPr>
          <w:color w:val="000000"/>
          <w:spacing w:val="1"/>
          <w:w w:val="99"/>
        </w:rPr>
        <w:t>и</w:t>
      </w:r>
      <w:r>
        <w:rPr>
          <w:color w:val="000000"/>
        </w:rPr>
        <w:t>де</w:t>
      </w:r>
      <w:r>
        <w:rPr>
          <w:color w:val="000000"/>
          <w:spacing w:val="1"/>
          <w:w w:val="99"/>
        </w:rPr>
        <w:t>н</w:t>
      </w:r>
      <w:r>
        <w:rPr>
          <w:color w:val="000000"/>
        </w:rPr>
        <w:t>та</w:t>
      </w:r>
      <w:r>
        <w:rPr>
          <w:color w:val="000000"/>
          <w:spacing w:val="57"/>
        </w:rPr>
        <w:t xml:space="preserve"> </w:t>
      </w:r>
      <w:r>
        <w:rPr>
          <w:color w:val="000000"/>
        </w:rPr>
        <w:t>У</w:t>
      </w:r>
      <w:r>
        <w:rPr>
          <w:color w:val="000000"/>
          <w:spacing w:val="1"/>
        </w:rPr>
        <w:t>к</w:t>
      </w:r>
      <w:r>
        <w:rPr>
          <w:color w:val="000000"/>
        </w:rPr>
        <w:t>раї</w:t>
      </w:r>
      <w:r>
        <w:rPr>
          <w:color w:val="000000"/>
          <w:spacing w:val="1"/>
          <w:w w:val="99"/>
        </w:rPr>
        <w:t>ни</w:t>
      </w:r>
      <w:r>
        <w:rPr>
          <w:color w:val="000000"/>
        </w:rPr>
        <w:t>,</w:t>
      </w:r>
      <w:r>
        <w:rPr>
          <w:color w:val="000000"/>
          <w:spacing w:val="55"/>
        </w:rPr>
        <w:t xml:space="preserve"> </w:t>
      </w:r>
      <w:r>
        <w:rPr>
          <w:color w:val="000000"/>
          <w:spacing w:val="1"/>
          <w:w w:val="99"/>
        </w:rPr>
        <w:t>з</w:t>
      </w:r>
      <w:r>
        <w:rPr>
          <w:color w:val="000000"/>
        </w:rPr>
        <w:t>а</w:t>
      </w:r>
      <w:r>
        <w:rPr>
          <w:color w:val="000000"/>
          <w:spacing w:val="-1"/>
        </w:rPr>
        <w:t>с</w:t>
      </w:r>
      <w:r>
        <w:rPr>
          <w:color w:val="000000"/>
          <w:w w:val="99"/>
        </w:rPr>
        <w:t>т</w:t>
      </w:r>
      <w:r>
        <w:rPr>
          <w:color w:val="000000"/>
        </w:rPr>
        <w:t>осов</w:t>
      </w:r>
      <w:r>
        <w:rPr>
          <w:color w:val="000000"/>
          <w:spacing w:val="-1"/>
        </w:rPr>
        <w:t>а</w:t>
      </w:r>
      <w:r>
        <w:rPr>
          <w:color w:val="000000"/>
        </w:rPr>
        <w:t>но</w:t>
      </w:r>
      <w:r>
        <w:rPr>
          <w:color w:val="000000"/>
          <w:spacing w:val="58"/>
        </w:rPr>
        <w:t xml:space="preserve"> </w:t>
      </w:r>
      <w:r>
        <w:rPr>
          <w:color w:val="000000"/>
          <w:spacing w:val="1"/>
        </w:rPr>
        <w:t>п</w:t>
      </w:r>
      <w:r>
        <w:rPr>
          <w:color w:val="000000"/>
        </w:rPr>
        <w:t>ер</w:t>
      </w:r>
      <w:r>
        <w:rPr>
          <w:color w:val="000000"/>
          <w:spacing w:val="-1"/>
        </w:rPr>
        <w:t>с</w:t>
      </w:r>
      <w:r>
        <w:rPr>
          <w:color w:val="000000"/>
        </w:rPr>
        <w:t>онал</w:t>
      </w:r>
      <w:r>
        <w:rPr>
          <w:color w:val="000000"/>
          <w:spacing w:val="1"/>
          <w:w w:val="99"/>
        </w:rPr>
        <w:t>ь</w:t>
      </w:r>
      <w:r>
        <w:rPr>
          <w:color w:val="000000"/>
          <w:spacing w:val="1"/>
        </w:rPr>
        <w:t>н</w:t>
      </w:r>
      <w:r>
        <w:rPr>
          <w:color w:val="000000"/>
        </w:rPr>
        <w:t>і</w:t>
      </w:r>
      <w:r>
        <w:rPr>
          <w:color w:val="000000"/>
          <w:spacing w:val="58"/>
        </w:rPr>
        <w:t xml:space="preserve"> </w:t>
      </w:r>
      <w:r>
        <w:rPr>
          <w:color w:val="000000"/>
        </w:rPr>
        <w:t>спе</w:t>
      </w:r>
      <w:r>
        <w:rPr>
          <w:color w:val="000000"/>
          <w:spacing w:val="-1"/>
        </w:rPr>
        <w:t>ц</w:t>
      </w:r>
      <w:r>
        <w:rPr>
          <w:color w:val="000000"/>
        </w:rPr>
        <w:t>іал</w:t>
      </w:r>
      <w:r>
        <w:rPr>
          <w:color w:val="000000"/>
          <w:w w:val="99"/>
        </w:rPr>
        <w:t>ь</w:t>
      </w:r>
      <w:r>
        <w:rPr>
          <w:color w:val="000000"/>
          <w:spacing w:val="1"/>
        </w:rPr>
        <w:t>н</w:t>
      </w:r>
      <w:r>
        <w:rPr>
          <w:color w:val="000000"/>
        </w:rPr>
        <w:t>і</w:t>
      </w:r>
      <w:r>
        <w:rPr>
          <w:color w:val="000000"/>
          <w:spacing w:val="58"/>
        </w:rPr>
        <w:t xml:space="preserve"> </w:t>
      </w:r>
      <w:r>
        <w:rPr>
          <w:color w:val="000000"/>
        </w:rPr>
        <w:t>економічні</w:t>
      </w:r>
      <w:r>
        <w:rPr>
          <w:color w:val="000000"/>
          <w:spacing w:val="58"/>
        </w:rPr>
        <w:t xml:space="preserve"> </w:t>
      </w:r>
      <w:r>
        <w:rPr>
          <w:color w:val="000000"/>
        </w:rPr>
        <w:t>та</w:t>
      </w:r>
      <w:r>
        <w:rPr>
          <w:color w:val="000000"/>
          <w:spacing w:val="57"/>
        </w:rPr>
        <w:t xml:space="preserve"> </w:t>
      </w:r>
      <w:r>
        <w:rPr>
          <w:color w:val="000000"/>
          <w:spacing w:val="-1"/>
        </w:rPr>
        <w:t>і</w:t>
      </w:r>
      <w:r>
        <w:rPr>
          <w:color w:val="000000"/>
          <w:w w:val="99"/>
        </w:rPr>
        <w:t>нш</w:t>
      </w:r>
      <w:r>
        <w:rPr>
          <w:color w:val="000000"/>
        </w:rPr>
        <w:t>і обме</w:t>
      </w:r>
      <w:r>
        <w:rPr>
          <w:color w:val="000000"/>
          <w:spacing w:val="3"/>
        </w:rPr>
        <w:t>ж</w:t>
      </w:r>
      <w:r>
        <w:rPr>
          <w:color w:val="000000"/>
          <w:spacing w:val="-2"/>
        </w:rPr>
        <w:t>у</w:t>
      </w:r>
      <w:r>
        <w:rPr>
          <w:color w:val="000000"/>
        </w:rPr>
        <w:t>в</w:t>
      </w:r>
      <w:r>
        <w:rPr>
          <w:color w:val="000000"/>
          <w:spacing w:val="-2"/>
        </w:rPr>
        <w:t>а</w:t>
      </w:r>
      <w:r>
        <w:rPr>
          <w:color w:val="000000"/>
          <w:w w:val="99"/>
        </w:rPr>
        <w:t>льн</w:t>
      </w:r>
      <w:r>
        <w:rPr>
          <w:color w:val="000000"/>
        </w:rPr>
        <w:t>і</w:t>
      </w:r>
      <w:r>
        <w:rPr>
          <w:color w:val="000000"/>
          <w:spacing w:val="33"/>
        </w:rPr>
        <w:t xml:space="preserve"> </w:t>
      </w:r>
      <w:r>
        <w:rPr>
          <w:color w:val="000000"/>
          <w:spacing w:val="1"/>
        </w:rPr>
        <w:t>з</w:t>
      </w:r>
      <w:r>
        <w:rPr>
          <w:color w:val="000000"/>
        </w:rPr>
        <w:t>а</w:t>
      </w:r>
      <w:r>
        <w:rPr>
          <w:color w:val="000000"/>
          <w:spacing w:val="2"/>
        </w:rPr>
        <w:t>х</w:t>
      </w:r>
      <w:r>
        <w:rPr>
          <w:color w:val="000000"/>
        </w:rPr>
        <w:t>о</w:t>
      </w:r>
      <w:r>
        <w:rPr>
          <w:color w:val="000000"/>
          <w:spacing w:val="-1"/>
        </w:rPr>
        <w:t>д</w:t>
      </w:r>
      <w:r>
        <w:rPr>
          <w:color w:val="000000"/>
          <w:w w:val="99"/>
        </w:rPr>
        <w:t>и</w:t>
      </w:r>
      <w:r>
        <w:rPr>
          <w:color w:val="000000"/>
          <w:spacing w:val="36"/>
        </w:rPr>
        <w:t xml:space="preserve"> </w:t>
      </w:r>
      <w:r>
        <w:rPr>
          <w:color w:val="000000"/>
        </w:rPr>
        <w:t>(са</w:t>
      </w:r>
      <w:r>
        <w:rPr>
          <w:color w:val="000000"/>
          <w:w w:val="99"/>
        </w:rPr>
        <w:t>н</w:t>
      </w:r>
      <w:r>
        <w:rPr>
          <w:color w:val="000000"/>
        </w:rPr>
        <w:t>к</w:t>
      </w:r>
      <w:r>
        <w:rPr>
          <w:color w:val="000000"/>
          <w:spacing w:val="1"/>
          <w:w w:val="99"/>
        </w:rPr>
        <w:t>ц</w:t>
      </w:r>
      <w:r>
        <w:rPr>
          <w:color w:val="000000"/>
        </w:rPr>
        <w:t>ії)</w:t>
      </w:r>
      <w:r>
        <w:rPr>
          <w:color w:val="000000"/>
          <w:spacing w:val="33"/>
        </w:rPr>
        <w:t xml:space="preserve"> </w:t>
      </w:r>
      <w:r>
        <w:rPr>
          <w:color w:val="000000"/>
        </w:rPr>
        <w:t>від</w:t>
      </w:r>
      <w:r>
        <w:rPr>
          <w:color w:val="000000"/>
          <w:spacing w:val="1"/>
          <w:w w:val="99"/>
        </w:rPr>
        <w:t>п</w:t>
      </w:r>
      <w:r>
        <w:rPr>
          <w:color w:val="000000"/>
        </w:rPr>
        <w:t>овідно</w:t>
      </w:r>
      <w:r>
        <w:rPr>
          <w:color w:val="000000"/>
          <w:spacing w:val="33"/>
        </w:rPr>
        <w:t xml:space="preserve"> </w:t>
      </w:r>
      <w:r>
        <w:rPr>
          <w:color w:val="000000"/>
        </w:rPr>
        <w:t>до</w:t>
      </w:r>
      <w:r>
        <w:rPr>
          <w:color w:val="000000"/>
          <w:spacing w:val="31"/>
        </w:rPr>
        <w:t xml:space="preserve"> </w:t>
      </w:r>
      <w:r>
        <w:rPr>
          <w:color w:val="000000"/>
        </w:rPr>
        <w:t>с</w:t>
      </w:r>
      <w:r>
        <w:rPr>
          <w:color w:val="000000"/>
          <w:w w:val="99"/>
        </w:rPr>
        <w:t>т</w:t>
      </w:r>
      <w:r>
        <w:rPr>
          <w:color w:val="000000"/>
        </w:rPr>
        <w:t>а</w:t>
      </w:r>
      <w:r>
        <w:rPr>
          <w:color w:val="000000"/>
          <w:w w:val="99"/>
        </w:rPr>
        <w:t>тт</w:t>
      </w:r>
      <w:r>
        <w:rPr>
          <w:color w:val="000000"/>
        </w:rPr>
        <w:t>і</w:t>
      </w:r>
      <w:r>
        <w:rPr>
          <w:color w:val="000000"/>
          <w:spacing w:val="33"/>
        </w:rPr>
        <w:t xml:space="preserve"> </w:t>
      </w:r>
      <w:r>
        <w:rPr>
          <w:color w:val="000000"/>
        </w:rPr>
        <w:t>5</w:t>
      </w:r>
      <w:r>
        <w:rPr>
          <w:color w:val="000000"/>
          <w:spacing w:val="34"/>
        </w:rPr>
        <w:t xml:space="preserve"> </w:t>
      </w:r>
      <w:r>
        <w:rPr>
          <w:color w:val="000000"/>
        </w:rPr>
        <w:t>Зако</w:t>
      </w:r>
      <w:r>
        <w:rPr>
          <w:color w:val="000000"/>
          <w:spacing w:val="3"/>
        </w:rPr>
        <w:t>н</w:t>
      </w:r>
      <w:r>
        <w:rPr>
          <w:color w:val="000000"/>
        </w:rPr>
        <w:t>у</w:t>
      </w:r>
      <w:r>
        <w:rPr>
          <w:color w:val="000000"/>
          <w:spacing w:val="27"/>
        </w:rPr>
        <w:t xml:space="preserve"> </w:t>
      </w:r>
      <w:r>
        <w:rPr>
          <w:color w:val="000000"/>
        </w:rPr>
        <w:t>У</w:t>
      </w:r>
      <w:r>
        <w:rPr>
          <w:color w:val="000000"/>
          <w:spacing w:val="1"/>
        </w:rPr>
        <w:t>к</w:t>
      </w:r>
      <w:r>
        <w:rPr>
          <w:color w:val="000000"/>
        </w:rPr>
        <w:t>раї</w:t>
      </w:r>
      <w:r>
        <w:rPr>
          <w:color w:val="000000"/>
          <w:spacing w:val="3"/>
        </w:rPr>
        <w:t>н</w:t>
      </w:r>
      <w:r>
        <w:rPr>
          <w:color w:val="000000"/>
        </w:rPr>
        <w:t>и</w:t>
      </w:r>
      <w:r>
        <w:rPr>
          <w:color w:val="000000"/>
          <w:spacing w:val="35"/>
        </w:rPr>
        <w:t xml:space="preserve"> </w:t>
      </w:r>
      <w:r>
        <w:rPr>
          <w:color w:val="000000"/>
        </w:rPr>
        <w:t>“Про</w:t>
      </w:r>
      <w:r>
        <w:rPr>
          <w:color w:val="000000"/>
          <w:spacing w:val="32"/>
        </w:rPr>
        <w:t xml:space="preserve"> </w:t>
      </w:r>
      <w:r>
        <w:rPr>
          <w:color w:val="000000"/>
        </w:rPr>
        <w:t>санкц</w:t>
      </w:r>
      <w:r>
        <w:rPr>
          <w:color w:val="000000"/>
          <w:spacing w:val="1"/>
        </w:rPr>
        <w:t>ії”</w:t>
      </w:r>
      <w:r>
        <w:rPr>
          <w:color w:val="000000"/>
          <w:w w:val="99"/>
        </w:rPr>
        <w:t>)</w:t>
      </w:r>
      <w:r>
        <w:rPr>
          <w:color w:val="000000"/>
        </w:rPr>
        <w:t>,</w:t>
      </w:r>
      <w:r>
        <w:rPr>
          <w:color w:val="000000"/>
          <w:spacing w:val="31"/>
        </w:rPr>
        <w:t xml:space="preserve"> </w:t>
      </w:r>
      <w:r>
        <w:rPr>
          <w:color w:val="000000"/>
        </w:rPr>
        <w:t>як</w:t>
      </w:r>
      <w:r>
        <w:rPr>
          <w:color w:val="000000"/>
          <w:spacing w:val="1"/>
          <w:w w:val="99"/>
        </w:rPr>
        <w:t>щ</w:t>
      </w:r>
      <w:r>
        <w:rPr>
          <w:color w:val="000000"/>
        </w:rPr>
        <w:t>о в</w:t>
      </w:r>
      <w:r>
        <w:rPr>
          <w:color w:val="000000"/>
          <w:w w:val="99"/>
        </w:rPr>
        <w:t>и</w:t>
      </w:r>
      <w:r>
        <w:rPr>
          <w:color w:val="000000"/>
          <w:spacing w:val="1"/>
        </w:rPr>
        <w:t>к</w:t>
      </w:r>
      <w:r>
        <w:rPr>
          <w:color w:val="000000"/>
        </w:rPr>
        <w:t>о</w:t>
      </w:r>
      <w:r>
        <w:rPr>
          <w:color w:val="000000"/>
          <w:spacing w:val="1"/>
          <w:w w:val="99"/>
        </w:rPr>
        <w:t>н</w:t>
      </w:r>
      <w:r>
        <w:rPr>
          <w:color w:val="000000"/>
        </w:rPr>
        <w:t>а</w:t>
      </w:r>
      <w:r>
        <w:rPr>
          <w:color w:val="000000"/>
          <w:spacing w:val="-1"/>
          <w:w w:val="99"/>
        </w:rPr>
        <w:t>н</w:t>
      </w:r>
      <w:r>
        <w:rPr>
          <w:color w:val="000000"/>
          <w:w w:val="99"/>
        </w:rPr>
        <w:t>н</w:t>
      </w:r>
      <w:r>
        <w:rPr>
          <w:color w:val="000000"/>
        </w:rPr>
        <w:t>я</w:t>
      </w:r>
      <w:r>
        <w:rPr>
          <w:color w:val="000000"/>
          <w:spacing w:val="2"/>
        </w:rPr>
        <w:t xml:space="preserve"> </w:t>
      </w:r>
      <w:r>
        <w:rPr>
          <w:color w:val="000000"/>
        </w:rPr>
        <w:t>До</w:t>
      </w:r>
      <w:r>
        <w:rPr>
          <w:color w:val="000000"/>
          <w:w w:val="99"/>
        </w:rPr>
        <w:t>г</w:t>
      </w:r>
      <w:r>
        <w:rPr>
          <w:color w:val="000000"/>
        </w:rPr>
        <w:t>ово</w:t>
      </w:r>
      <w:r>
        <w:rPr>
          <w:color w:val="000000"/>
          <w:spacing w:val="2"/>
        </w:rPr>
        <w:t>р</w:t>
      </w:r>
      <w:r>
        <w:rPr>
          <w:color w:val="000000"/>
        </w:rPr>
        <w:t>у</w:t>
      </w:r>
      <w:r>
        <w:rPr>
          <w:color w:val="000000"/>
          <w:spacing w:val="-4"/>
        </w:rPr>
        <w:t xml:space="preserve"> </w:t>
      </w:r>
      <w:r>
        <w:rPr>
          <w:color w:val="000000"/>
          <w:spacing w:val="2"/>
        </w:rPr>
        <w:t>с</w:t>
      </w:r>
      <w:r>
        <w:rPr>
          <w:color w:val="000000"/>
          <w:spacing w:val="-1"/>
        </w:rPr>
        <w:t>у</w:t>
      </w:r>
      <w:r>
        <w:rPr>
          <w:color w:val="000000"/>
          <w:w w:val="99"/>
        </w:rPr>
        <w:t>п</w:t>
      </w:r>
      <w:r>
        <w:rPr>
          <w:color w:val="000000"/>
        </w:rPr>
        <w:t>ер</w:t>
      </w:r>
      <w:r>
        <w:rPr>
          <w:color w:val="000000"/>
          <w:spacing w:val="-1"/>
        </w:rPr>
        <w:t>е</w:t>
      </w:r>
      <w:r>
        <w:rPr>
          <w:color w:val="000000"/>
        </w:rPr>
        <w:t>ч</w:t>
      </w:r>
      <w:r>
        <w:rPr>
          <w:color w:val="000000"/>
          <w:w w:val="99"/>
        </w:rPr>
        <w:t>и</w:t>
      </w:r>
      <w:r>
        <w:rPr>
          <w:color w:val="000000"/>
        </w:rPr>
        <w:t>т</w:t>
      </w:r>
      <w:r>
        <w:rPr>
          <w:color w:val="000000"/>
          <w:spacing w:val="2"/>
          <w:w w:val="99"/>
        </w:rPr>
        <w:t>и</w:t>
      </w:r>
      <w:r>
        <w:rPr>
          <w:color w:val="000000"/>
        </w:rPr>
        <w:t>ме</w:t>
      </w:r>
      <w:r>
        <w:rPr>
          <w:color w:val="000000"/>
          <w:spacing w:val="1"/>
        </w:rPr>
        <w:t xml:space="preserve"> </w:t>
      </w:r>
      <w:r>
        <w:rPr>
          <w:color w:val="000000"/>
        </w:rPr>
        <w:t>до</w:t>
      </w:r>
      <w:r>
        <w:rPr>
          <w:color w:val="000000"/>
          <w:spacing w:val="1"/>
          <w:w w:val="99"/>
        </w:rPr>
        <w:t>т</w:t>
      </w:r>
      <w:r>
        <w:rPr>
          <w:color w:val="000000"/>
        </w:rPr>
        <w:t>р</w:t>
      </w:r>
      <w:r>
        <w:rPr>
          <w:color w:val="000000"/>
          <w:spacing w:val="1"/>
        </w:rPr>
        <w:t>и</w:t>
      </w:r>
      <w:r>
        <w:rPr>
          <w:color w:val="000000"/>
        </w:rPr>
        <w:t>м</w:t>
      </w:r>
      <w:r>
        <w:rPr>
          <w:color w:val="000000"/>
          <w:spacing w:val="-1"/>
        </w:rPr>
        <w:t>анн</w:t>
      </w:r>
      <w:r>
        <w:rPr>
          <w:color w:val="000000"/>
          <w:w w:val="99"/>
        </w:rPr>
        <w:t>ю</w:t>
      </w:r>
      <w:r>
        <w:rPr>
          <w:color w:val="000000"/>
          <w:spacing w:val="2"/>
        </w:rPr>
        <w:t xml:space="preserve"> </w:t>
      </w:r>
      <w:r>
        <w:rPr>
          <w:color w:val="000000"/>
        </w:rPr>
        <w:t>с</w:t>
      </w:r>
      <w:r>
        <w:rPr>
          <w:color w:val="000000"/>
          <w:spacing w:val="-1"/>
        </w:rPr>
        <w:t>а</w:t>
      </w:r>
      <w:r>
        <w:rPr>
          <w:color w:val="000000"/>
        </w:rPr>
        <w:t>н</w:t>
      </w:r>
      <w:r>
        <w:rPr>
          <w:color w:val="000000"/>
          <w:spacing w:val="1"/>
        </w:rPr>
        <w:t>к</w:t>
      </w:r>
      <w:r>
        <w:rPr>
          <w:color w:val="000000"/>
        </w:rPr>
        <w:t>цій</w:t>
      </w:r>
      <w:r>
        <w:rPr>
          <w:color w:val="000000"/>
          <w:spacing w:val="1"/>
        </w:rPr>
        <w:t xml:space="preserve"> </w:t>
      </w:r>
      <w:r>
        <w:rPr>
          <w:color w:val="000000"/>
          <w:w w:val="99"/>
        </w:rPr>
        <w:t>Р</w:t>
      </w:r>
      <w:r>
        <w:rPr>
          <w:color w:val="000000"/>
        </w:rPr>
        <w:t>ади</w:t>
      </w:r>
      <w:r>
        <w:rPr>
          <w:color w:val="000000"/>
          <w:spacing w:val="1"/>
        </w:rPr>
        <w:t xml:space="preserve"> н</w:t>
      </w:r>
      <w:r>
        <w:rPr>
          <w:color w:val="000000"/>
        </w:rPr>
        <w:t>аці</w:t>
      </w:r>
      <w:r>
        <w:rPr>
          <w:color w:val="000000"/>
          <w:spacing w:val="-1"/>
        </w:rPr>
        <w:t>о</w:t>
      </w:r>
      <w:r>
        <w:rPr>
          <w:color w:val="000000"/>
        </w:rPr>
        <w:t>нал</w:t>
      </w:r>
      <w:r>
        <w:rPr>
          <w:color w:val="000000"/>
          <w:spacing w:val="1"/>
          <w:w w:val="99"/>
        </w:rPr>
        <w:t>ь</w:t>
      </w:r>
      <w:r>
        <w:rPr>
          <w:color w:val="000000"/>
          <w:spacing w:val="1"/>
        </w:rPr>
        <w:t>н</w:t>
      </w:r>
      <w:r>
        <w:rPr>
          <w:color w:val="000000"/>
        </w:rPr>
        <w:t>ої бе</w:t>
      </w:r>
      <w:r>
        <w:rPr>
          <w:color w:val="000000"/>
          <w:spacing w:val="1"/>
          <w:w w:val="99"/>
        </w:rPr>
        <w:t>з</w:t>
      </w:r>
      <w:r>
        <w:rPr>
          <w:color w:val="000000"/>
          <w:spacing w:val="1"/>
        </w:rPr>
        <w:t>п</w:t>
      </w:r>
      <w:r>
        <w:rPr>
          <w:color w:val="000000"/>
        </w:rPr>
        <w:t>е</w:t>
      </w:r>
      <w:r>
        <w:rPr>
          <w:color w:val="000000"/>
          <w:spacing w:val="-1"/>
        </w:rPr>
        <w:t>к</w:t>
      </w:r>
      <w:r>
        <w:rPr>
          <w:color w:val="000000"/>
        </w:rPr>
        <w:t>и і</w:t>
      </w:r>
      <w:r>
        <w:rPr>
          <w:color w:val="000000"/>
          <w:spacing w:val="3"/>
        </w:rPr>
        <w:t xml:space="preserve"> </w:t>
      </w:r>
      <w:r>
        <w:rPr>
          <w:color w:val="000000"/>
        </w:rPr>
        <w:t>обор</w:t>
      </w:r>
      <w:r>
        <w:rPr>
          <w:color w:val="000000"/>
          <w:spacing w:val="-1"/>
        </w:rPr>
        <w:t>о</w:t>
      </w:r>
      <w:r>
        <w:rPr>
          <w:color w:val="000000"/>
          <w:spacing w:val="-1"/>
          <w:w w:val="99"/>
        </w:rPr>
        <w:t>н</w:t>
      </w:r>
      <w:r>
        <w:rPr>
          <w:color w:val="000000"/>
          <w:w w:val="99"/>
        </w:rPr>
        <w:t>и</w:t>
      </w:r>
      <w:r>
        <w:rPr>
          <w:color w:val="000000"/>
        </w:rPr>
        <w:t xml:space="preserve"> У</w:t>
      </w:r>
      <w:r>
        <w:rPr>
          <w:color w:val="000000"/>
          <w:spacing w:val="1"/>
        </w:rPr>
        <w:t>к</w:t>
      </w:r>
      <w:r>
        <w:rPr>
          <w:color w:val="000000"/>
        </w:rPr>
        <w:t>раї</w:t>
      </w:r>
      <w:r>
        <w:rPr>
          <w:color w:val="000000"/>
          <w:spacing w:val="1"/>
          <w:w w:val="99"/>
        </w:rPr>
        <w:t>н</w:t>
      </w:r>
      <w:r>
        <w:rPr>
          <w:color w:val="000000"/>
          <w:w w:val="99"/>
        </w:rPr>
        <w:t>и</w:t>
      </w:r>
      <w:r>
        <w:rPr>
          <w:color w:val="000000"/>
        </w:rPr>
        <w:t>;</w:t>
      </w:r>
    </w:p>
    <w:p w:rsidR="005C09A4" w:rsidRDefault="005C09A4" w:rsidP="0011126B">
      <w:pPr>
        <w:widowControl w:val="0"/>
        <w:ind w:firstLine="663"/>
        <w:jc w:val="both"/>
        <w:rPr>
          <w:color w:val="000000"/>
        </w:rPr>
      </w:pPr>
      <w:r>
        <w:rPr>
          <w:color w:val="000000"/>
        </w:rPr>
        <w:t>12.2.2.</w:t>
      </w:r>
      <w:r>
        <w:rPr>
          <w:color w:val="000000"/>
          <w:spacing w:val="31"/>
        </w:rPr>
        <w:t xml:space="preserve"> </w:t>
      </w:r>
      <w:r>
        <w:rPr>
          <w:color w:val="000000"/>
        </w:rPr>
        <w:t>щодо</w:t>
      </w:r>
      <w:r>
        <w:rPr>
          <w:color w:val="000000"/>
          <w:spacing w:val="31"/>
        </w:rPr>
        <w:t xml:space="preserve"> </w:t>
      </w:r>
      <w:r>
        <w:rPr>
          <w:color w:val="000000"/>
        </w:rPr>
        <w:t>товарів</w:t>
      </w:r>
      <w:r>
        <w:rPr>
          <w:color w:val="000000"/>
          <w:spacing w:val="31"/>
        </w:rPr>
        <w:t xml:space="preserve"> </w:t>
      </w:r>
      <w:r>
        <w:rPr>
          <w:color w:val="000000"/>
        </w:rPr>
        <w:t>т</w:t>
      </w:r>
      <w:r>
        <w:rPr>
          <w:color w:val="000000"/>
          <w:spacing w:val="2"/>
        </w:rPr>
        <w:t>а</w:t>
      </w:r>
      <w:r>
        <w:rPr>
          <w:color w:val="000000"/>
        </w:rPr>
        <w:t>/або</w:t>
      </w:r>
      <w:r>
        <w:rPr>
          <w:color w:val="000000"/>
          <w:spacing w:val="30"/>
        </w:rPr>
        <w:t xml:space="preserve"> </w:t>
      </w:r>
      <w:r>
        <w:rPr>
          <w:color w:val="000000"/>
          <w:spacing w:val="1"/>
        </w:rPr>
        <w:t>п</w:t>
      </w:r>
      <w:r>
        <w:rPr>
          <w:color w:val="000000"/>
        </w:rPr>
        <w:t>ос</w:t>
      </w:r>
      <w:r>
        <w:rPr>
          <w:color w:val="000000"/>
          <w:spacing w:val="2"/>
        </w:rPr>
        <w:t>л</w:t>
      </w:r>
      <w:r>
        <w:rPr>
          <w:color w:val="000000"/>
          <w:spacing w:val="-4"/>
        </w:rPr>
        <w:t>у</w:t>
      </w:r>
      <w:r>
        <w:rPr>
          <w:color w:val="000000"/>
        </w:rPr>
        <w:t>г</w:t>
      </w:r>
      <w:r>
        <w:rPr>
          <w:color w:val="000000"/>
          <w:spacing w:val="30"/>
        </w:rPr>
        <w:t xml:space="preserve"> </w:t>
      </w:r>
      <w:r>
        <w:rPr>
          <w:color w:val="000000"/>
          <w:spacing w:val="1"/>
          <w:w w:val="99"/>
        </w:rPr>
        <w:t>з</w:t>
      </w:r>
      <w:r>
        <w:rPr>
          <w:color w:val="000000"/>
        </w:rPr>
        <w:t>а</w:t>
      </w:r>
      <w:r>
        <w:rPr>
          <w:color w:val="000000"/>
          <w:spacing w:val="30"/>
        </w:rPr>
        <w:t xml:space="preserve"> </w:t>
      </w:r>
      <w:r>
        <w:rPr>
          <w:color w:val="000000"/>
          <w:w w:val="99"/>
        </w:rPr>
        <w:t>Д</w:t>
      </w:r>
      <w:r>
        <w:rPr>
          <w:color w:val="000000"/>
        </w:rPr>
        <w:t>ог</w:t>
      </w:r>
      <w:r>
        <w:rPr>
          <w:color w:val="000000"/>
          <w:spacing w:val="2"/>
        </w:rPr>
        <w:t>о</w:t>
      </w:r>
      <w:r>
        <w:rPr>
          <w:color w:val="000000"/>
        </w:rPr>
        <w:t>во</w:t>
      </w:r>
      <w:r>
        <w:rPr>
          <w:color w:val="000000"/>
          <w:spacing w:val="2"/>
        </w:rPr>
        <w:t>р</w:t>
      </w:r>
      <w:r>
        <w:rPr>
          <w:color w:val="000000"/>
        </w:rPr>
        <w:t>ом</w:t>
      </w:r>
      <w:r>
        <w:rPr>
          <w:color w:val="000000"/>
          <w:spacing w:val="30"/>
        </w:rPr>
        <w:t xml:space="preserve"> </w:t>
      </w:r>
      <w:r>
        <w:rPr>
          <w:color w:val="000000"/>
          <w:w w:val="99"/>
        </w:rPr>
        <w:t>т</w:t>
      </w:r>
      <w:r>
        <w:rPr>
          <w:color w:val="000000"/>
        </w:rPr>
        <w:t>а/або</w:t>
      </w:r>
      <w:r>
        <w:rPr>
          <w:color w:val="000000"/>
          <w:spacing w:val="31"/>
        </w:rPr>
        <w:t xml:space="preserve"> </w:t>
      </w:r>
      <w:r>
        <w:rPr>
          <w:color w:val="000000"/>
          <w:w w:val="99"/>
        </w:rPr>
        <w:t>щ</w:t>
      </w:r>
      <w:r>
        <w:rPr>
          <w:color w:val="000000"/>
        </w:rPr>
        <w:t>одо</w:t>
      </w:r>
      <w:r>
        <w:rPr>
          <w:color w:val="000000"/>
          <w:spacing w:val="31"/>
        </w:rPr>
        <w:t xml:space="preserve"> </w:t>
      </w:r>
      <w:r>
        <w:rPr>
          <w:color w:val="000000"/>
        </w:rPr>
        <w:t>в</w:t>
      </w:r>
      <w:r>
        <w:rPr>
          <w:color w:val="000000"/>
          <w:spacing w:val="1"/>
        </w:rPr>
        <w:t>и</w:t>
      </w:r>
      <w:r>
        <w:rPr>
          <w:color w:val="000000"/>
        </w:rPr>
        <w:t>ко</w:t>
      </w:r>
      <w:r>
        <w:rPr>
          <w:color w:val="000000"/>
          <w:spacing w:val="1"/>
        </w:rPr>
        <w:t>н</w:t>
      </w:r>
      <w:r>
        <w:rPr>
          <w:color w:val="000000"/>
        </w:rPr>
        <w:t>ан</w:t>
      </w:r>
      <w:r>
        <w:rPr>
          <w:color w:val="000000"/>
          <w:spacing w:val="1"/>
        </w:rPr>
        <w:t>н</w:t>
      </w:r>
      <w:r>
        <w:rPr>
          <w:color w:val="000000"/>
        </w:rPr>
        <w:t>я</w:t>
      </w:r>
      <w:r>
        <w:rPr>
          <w:color w:val="000000"/>
          <w:spacing w:val="31"/>
        </w:rPr>
        <w:t xml:space="preserve"> </w:t>
      </w:r>
      <w:r>
        <w:rPr>
          <w:color w:val="000000"/>
          <w:spacing w:val="-1"/>
        </w:rPr>
        <w:t>і</w:t>
      </w:r>
      <w:r>
        <w:rPr>
          <w:color w:val="000000"/>
        </w:rPr>
        <w:t>н</w:t>
      </w:r>
      <w:r>
        <w:rPr>
          <w:color w:val="000000"/>
          <w:w w:val="99"/>
        </w:rPr>
        <w:t>ш</w:t>
      </w:r>
      <w:r>
        <w:rPr>
          <w:color w:val="000000"/>
        </w:rPr>
        <w:t>их</w:t>
      </w:r>
      <w:r>
        <w:rPr>
          <w:color w:val="000000"/>
          <w:spacing w:val="35"/>
        </w:rPr>
        <w:t xml:space="preserve"> </w:t>
      </w:r>
      <w:r>
        <w:rPr>
          <w:color w:val="000000"/>
          <w:spacing w:val="-7"/>
        </w:rPr>
        <w:t>у</w:t>
      </w:r>
      <w:r>
        <w:rPr>
          <w:color w:val="000000"/>
        </w:rPr>
        <w:t>м</w:t>
      </w:r>
      <w:r>
        <w:rPr>
          <w:color w:val="000000"/>
          <w:spacing w:val="1"/>
        </w:rPr>
        <w:t>о</w:t>
      </w:r>
      <w:r>
        <w:rPr>
          <w:color w:val="000000"/>
        </w:rPr>
        <w:t xml:space="preserve">в </w:t>
      </w:r>
      <w:r>
        <w:rPr>
          <w:color w:val="000000"/>
          <w:w w:val="99"/>
        </w:rPr>
        <w:t>Д</w:t>
      </w:r>
      <w:r>
        <w:rPr>
          <w:color w:val="000000"/>
        </w:rPr>
        <w:t>о</w:t>
      </w:r>
      <w:r>
        <w:rPr>
          <w:color w:val="000000"/>
          <w:w w:val="99"/>
        </w:rPr>
        <w:t>г</w:t>
      </w:r>
      <w:r>
        <w:rPr>
          <w:color w:val="000000"/>
        </w:rPr>
        <w:t>ово</w:t>
      </w:r>
      <w:r>
        <w:rPr>
          <w:color w:val="000000"/>
          <w:spacing w:val="1"/>
        </w:rPr>
        <w:t>р</w:t>
      </w:r>
      <w:r>
        <w:rPr>
          <w:color w:val="000000"/>
        </w:rPr>
        <w:t>у ріше</w:t>
      </w:r>
      <w:r>
        <w:rPr>
          <w:color w:val="000000"/>
          <w:spacing w:val="1"/>
          <w:w w:val="99"/>
        </w:rPr>
        <w:t>нн</w:t>
      </w:r>
      <w:r>
        <w:rPr>
          <w:color w:val="000000"/>
        </w:rPr>
        <w:t>ям</w:t>
      </w:r>
      <w:r>
        <w:rPr>
          <w:color w:val="000000"/>
          <w:w w:val="99"/>
        </w:rPr>
        <w:t>и</w:t>
      </w:r>
      <w:r>
        <w:rPr>
          <w:color w:val="000000"/>
          <w:spacing w:val="5"/>
        </w:rPr>
        <w:t xml:space="preserve"> </w:t>
      </w:r>
      <w:r>
        <w:rPr>
          <w:color w:val="000000"/>
          <w:spacing w:val="1"/>
          <w:w w:val="99"/>
        </w:rPr>
        <w:t>Р</w:t>
      </w:r>
      <w:r>
        <w:rPr>
          <w:color w:val="000000"/>
        </w:rPr>
        <w:t>ад</w:t>
      </w:r>
      <w:r>
        <w:rPr>
          <w:color w:val="000000"/>
          <w:w w:val="99"/>
        </w:rPr>
        <w:t>и</w:t>
      </w:r>
      <w:r>
        <w:rPr>
          <w:color w:val="000000"/>
          <w:spacing w:val="5"/>
        </w:rPr>
        <w:t xml:space="preserve"> </w:t>
      </w:r>
      <w:r>
        <w:rPr>
          <w:color w:val="000000"/>
          <w:spacing w:val="1"/>
          <w:w w:val="99"/>
        </w:rPr>
        <w:t>н</w:t>
      </w:r>
      <w:r>
        <w:rPr>
          <w:color w:val="000000"/>
        </w:rPr>
        <w:t>а</w:t>
      </w:r>
      <w:r>
        <w:rPr>
          <w:color w:val="000000"/>
          <w:w w:val="99"/>
        </w:rPr>
        <w:t>ц</w:t>
      </w:r>
      <w:r>
        <w:rPr>
          <w:color w:val="000000"/>
        </w:rPr>
        <w:t>іо</w:t>
      </w:r>
      <w:r>
        <w:rPr>
          <w:color w:val="000000"/>
          <w:w w:val="99"/>
        </w:rPr>
        <w:t>н</w:t>
      </w:r>
      <w:r>
        <w:rPr>
          <w:color w:val="000000"/>
        </w:rPr>
        <w:t>ал</w:t>
      </w:r>
      <w:r>
        <w:rPr>
          <w:color w:val="000000"/>
          <w:w w:val="99"/>
        </w:rPr>
        <w:t>ь</w:t>
      </w:r>
      <w:r>
        <w:rPr>
          <w:color w:val="000000"/>
        </w:rPr>
        <w:t>н</w:t>
      </w:r>
      <w:r>
        <w:rPr>
          <w:color w:val="000000"/>
          <w:spacing w:val="-1"/>
        </w:rPr>
        <w:t>о</w:t>
      </w:r>
      <w:r>
        <w:rPr>
          <w:color w:val="000000"/>
        </w:rPr>
        <w:t>ї</w:t>
      </w:r>
      <w:r>
        <w:rPr>
          <w:color w:val="000000"/>
          <w:spacing w:val="5"/>
        </w:rPr>
        <w:t xml:space="preserve"> </w:t>
      </w:r>
      <w:r>
        <w:rPr>
          <w:color w:val="000000"/>
        </w:rPr>
        <w:t>бе</w:t>
      </w:r>
      <w:r>
        <w:rPr>
          <w:color w:val="000000"/>
          <w:spacing w:val="-1"/>
          <w:w w:val="99"/>
        </w:rPr>
        <w:t>з</w:t>
      </w:r>
      <w:r>
        <w:rPr>
          <w:color w:val="000000"/>
        </w:rPr>
        <w:t>пеки</w:t>
      </w:r>
      <w:r>
        <w:rPr>
          <w:color w:val="000000"/>
          <w:spacing w:val="6"/>
        </w:rPr>
        <w:t xml:space="preserve"> </w:t>
      </w:r>
      <w:r>
        <w:rPr>
          <w:color w:val="000000"/>
        </w:rPr>
        <w:t>і</w:t>
      </w:r>
      <w:r>
        <w:rPr>
          <w:color w:val="000000"/>
          <w:spacing w:val="3"/>
        </w:rPr>
        <w:t xml:space="preserve"> </w:t>
      </w:r>
      <w:r>
        <w:rPr>
          <w:color w:val="000000"/>
        </w:rPr>
        <w:t>оборони</w:t>
      </w:r>
      <w:r>
        <w:rPr>
          <w:color w:val="000000"/>
          <w:spacing w:val="5"/>
        </w:rPr>
        <w:t xml:space="preserve"> </w:t>
      </w:r>
      <w:r>
        <w:rPr>
          <w:color w:val="000000"/>
          <w:spacing w:val="-1"/>
        </w:rPr>
        <w:t>У</w:t>
      </w:r>
      <w:r>
        <w:rPr>
          <w:color w:val="000000"/>
        </w:rPr>
        <w:t>краї</w:t>
      </w:r>
      <w:r>
        <w:rPr>
          <w:color w:val="000000"/>
          <w:spacing w:val="1"/>
        </w:rPr>
        <w:t>ни</w:t>
      </w:r>
      <w:r>
        <w:rPr>
          <w:color w:val="000000"/>
        </w:rPr>
        <w:t>,</w:t>
      </w:r>
      <w:r>
        <w:rPr>
          <w:color w:val="000000"/>
          <w:spacing w:val="2"/>
        </w:rPr>
        <w:t xml:space="preserve"> </w:t>
      </w:r>
      <w:r>
        <w:rPr>
          <w:color w:val="000000"/>
        </w:rPr>
        <w:t>вв</w:t>
      </w:r>
      <w:r>
        <w:rPr>
          <w:color w:val="000000"/>
          <w:spacing w:val="-1"/>
        </w:rPr>
        <w:t>е</w:t>
      </w:r>
      <w:r>
        <w:rPr>
          <w:color w:val="000000"/>
        </w:rPr>
        <w:t>ден</w:t>
      </w:r>
      <w:r>
        <w:rPr>
          <w:color w:val="000000"/>
          <w:spacing w:val="1"/>
        </w:rPr>
        <w:t>и</w:t>
      </w:r>
      <w:r>
        <w:rPr>
          <w:color w:val="000000"/>
        </w:rPr>
        <w:t>ми</w:t>
      </w:r>
      <w:r>
        <w:rPr>
          <w:color w:val="000000"/>
          <w:spacing w:val="5"/>
        </w:rPr>
        <w:t xml:space="preserve"> </w:t>
      </w:r>
      <w:r>
        <w:rPr>
          <w:color w:val="000000"/>
        </w:rPr>
        <w:t>в</w:t>
      </w:r>
      <w:r>
        <w:rPr>
          <w:color w:val="000000"/>
          <w:spacing w:val="4"/>
        </w:rPr>
        <w:t xml:space="preserve"> </w:t>
      </w:r>
      <w:r>
        <w:rPr>
          <w:color w:val="000000"/>
        </w:rPr>
        <w:t>ді</w:t>
      </w:r>
      <w:r>
        <w:rPr>
          <w:color w:val="000000"/>
          <w:w w:val="99"/>
        </w:rPr>
        <w:t>ю</w:t>
      </w:r>
      <w:r>
        <w:rPr>
          <w:color w:val="000000"/>
          <w:spacing w:val="6"/>
        </w:rPr>
        <w:t xml:space="preserve"> </w:t>
      </w:r>
      <w:r>
        <w:rPr>
          <w:color w:val="000000"/>
          <w:spacing w:val="-6"/>
        </w:rPr>
        <w:t>у</w:t>
      </w:r>
      <w:r>
        <w:rPr>
          <w:color w:val="000000"/>
        </w:rPr>
        <w:t>ка</w:t>
      </w:r>
      <w:r>
        <w:rPr>
          <w:color w:val="000000"/>
          <w:w w:val="99"/>
        </w:rPr>
        <w:t>з</w:t>
      </w:r>
      <w:r>
        <w:rPr>
          <w:color w:val="000000"/>
          <w:spacing w:val="2"/>
        </w:rPr>
        <w:t>а</w:t>
      </w:r>
      <w:r>
        <w:rPr>
          <w:color w:val="000000"/>
        </w:rPr>
        <w:t>м</w:t>
      </w:r>
      <w:r>
        <w:rPr>
          <w:color w:val="000000"/>
          <w:w w:val="99"/>
        </w:rPr>
        <w:t>и</w:t>
      </w:r>
      <w:r>
        <w:rPr>
          <w:color w:val="000000"/>
        </w:rPr>
        <w:t xml:space="preserve"> Пр</w:t>
      </w:r>
      <w:r>
        <w:rPr>
          <w:color w:val="000000"/>
          <w:spacing w:val="-1"/>
        </w:rPr>
        <w:t>е</w:t>
      </w:r>
      <w:r>
        <w:rPr>
          <w:color w:val="000000"/>
          <w:w w:val="99"/>
        </w:rPr>
        <w:t>з</w:t>
      </w:r>
      <w:r>
        <w:rPr>
          <w:color w:val="000000"/>
          <w:spacing w:val="1"/>
          <w:w w:val="99"/>
        </w:rPr>
        <w:t>и</w:t>
      </w:r>
      <w:r>
        <w:rPr>
          <w:color w:val="000000"/>
        </w:rPr>
        <w:t>де</w:t>
      </w:r>
      <w:r>
        <w:rPr>
          <w:color w:val="000000"/>
          <w:spacing w:val="1"/>
          <w:w w:val="99"/>
        </w:rPr>
        <w:t>н</w:t>
      </w:r>
      <w:r>
        <w:rPr>
          <w:color w:val="000000"/>
        </w:rPr>
        <w:t>та</w:t>
      </w:r>
      <w:r>
        <w:rPr>
          <w:color w:val="000000"/>
          <w:spacing w:val="43"/>
        </w:rPr>
        <w:t xml:space="preserve"> </w:t>
      </w:r>
      <w:r>
        <w:rPr>
          <w:color w:val="000000"/>
        </w:rPr>
        <w:t>У</w:t>
      </w:r>
      <w:r>
        <w:rPr>
          <w:color w:val="000000"/>
          <w:spacing w:val="1"/>
        </w:rPr>
        <w:t>к</w:t>
      </w:r>
      <w:r>
        <w:rPr>
          <w:color w:val="000000"/>
        </w:rPr>
        <w:t>ра</w:t>
      </w:r>
      <w:r>
        <w:rPr>
          <w:color w:val="000000"/>
          <w:spacing w:val="-1"/>
        </w:rPr>
        <w:t>ї</w:t>
      </w:r>
      <w:r>
        <w:rPr>
          <w:color w:val="000000"/>
          <w:w w:val="99"/>
        </w:rPr>
        <w:t>н</w:t>
      </w:r>
      <w:r>
        <w:rPr>
          <w:color w:val="000000"/>
          <w:spacing w:val="1"/>
          <w:w w:val="99"/>
        </w:rPr>
        <w:t>и</w:t>
      </w:r>
      <w:r>
        <w:rPr>
          <w:color w:val="000000"/>
        </w:rPr>
        <w:t>,</w:t>
      </w:r>
      <w:r>
        <w:rPr>
          <w:color w:val="000000"/>
          <w:spacing w:val="40"/>
        </w:rPr>
        <w:t xml:space="preserve"> </w:t>
      </w:r>
      <w:r>
        <w:rPr>
          <w:color w:val="000000"/>
        </w:rPr>
        <w:t>з</w:t>
      </w:r>
      <w:r>
        <w:rPr>
          <w:color w:val="000000"/>
          <w:spacing w:val="-1"/>
        </w:rPr>
        <w:t>а</w:t>
      </w:r>
      <w:r>
        <w:rPr>
          <w:color w:val="000000"/>
        </w:rPr>
        <w:t>стосо</w:t>
      </w:r>
      <w:r>
        <w:rPr>
          <w:color w:val="000000"/>
          <w:spacing w:val="-1"/>
        </w:rPr>
        <w:t>ва</w:t>
      </w:r>
      <w:r>
        <w:rPr>
          <w:color w:val="000000"/>
          <w:spacing w:val="1"/>
          <w:w w:val="99"/>
        </w:rPr>
        <w:t>н</w:t>
      </w:r>
      <w:r>
        <w:rPr>
          <w:color w:val="000000"/>
        </w:rPr>
        <w:t>о</w:t>
      </w:r>
      <w:r>
        <w:rPr>
          <w:color w:val="000000"/>
          <w:spacing w:val="43"/>
        </w:rPr>
        <w:t xml:space="preserve"> </w:t>
      </w:r>
      <w:r>
        <w:rPr>
          <w:color w:val="000000"/>
          <w:w w:val="99"/>
        </w:rPr>
        <w:t>п</w:t>
      </w:r>
      <w:r>
        <w:rPr>
          <w:color w:val="000000"/>
        </w:rPr>
        <w:t>ерсональ</w:t>
      </w:r>
      <w:r>
        <w:rPr>
          <w:color w:val="000000"/>
          <w:spacing w:val="1"/>
        </w:rPr>
        <w:t>н</w:t>
      </w:r>
      <w:r>
        <w:rPr>
          <w:color w:val="000000"/>
        </w:rPr>
        <w:t>і</w:t>
      </w:r>
      <w:r>
        <w:rPr>
          <w:color w:val="000000"/>
          <w:spacing w:val="44"/>
        </w:rPr>
        <w:t xml:space="preserve"> </w:t>
      </w:r>
      <w:r>
        <w:rPr>
          <w:color w:val="000000"/>
        </w:rPr>
        <w:t>спеціал</w:t>
      </w:r>
      <w:r>
        <w:rPr>
          <w:color w:val="000000"/>
          <w:w w:val="99"/>
        </w:rPr>
        <w:t>ь</w:t>
      </w:r>
      <w:r>
        <w:rPr>
          <w:color w:val="000000"/>
        </w:rPr>
        <w:t>ні</w:t>
      </w:r>
      <w:r>
        <w:rPr>
          <w:color w:val="000000"/>
          <w:spacing w:val="44"/>
        </w:rPr>
        <w:t xml:space="preserve"> </w:t>
      </w:r>
      <w:r>
        <w:rPr>
          <w:color w:val="000000"/>
        </w:rPr>
        <w:t>ек</w:t>
      </w:r>
      <w:r>
        <w:rPr>
          <w:color w:val="000000"/>
          <w:spacing w:val="-1"/>
        </w:rPr>
        <w:t>о</w:t>
      </w:r>
      <w:r>
        <w:rPr>
          <w:color w:val="000000"/>
        </w:rPr>
        <w:t>номіч</w:t>
      </w:r>
      <w:r>
        <w:rPr>
          <w:color w:val="000000"/>
          <w:spacing w:val="-1"/>
        </w:rPr>
        <w:t>н</w:t>
      </w:r>
      <w:r>
        <w:rPr>
          <w:color w:val="000000"/>
        </w:rPr>
        <w:t>і</w:t>
      </w:r>
      <w:r>
        <w:rPr>
          <w:color w:val="000000"/>
          <w:spacing w:val="43"/>
        </w:rPr>
        <w:t xml:space="preserve"> </w:t>
      </w:r>
      <w:r>
        <w:rPr>
          <w:color w:val="000000"/>
          <w:w w:val="99"/>
        </w:rPr>
        <w:t>т</w:t>
      </w:r>
      <w:r>
        <w:rPr>
          <w:color w:val="000000"/>
        </w:rPr>
        <w:t>а</w:t>
      </w:r>
      <w:r>
        <w:rPr>
          <w:color w:val="000000"/>
          <w:spacing w:val="43"/>
        </w:rPr>
        <w:t xml:space="preserve"> </w:t>
      </w:r>
      <w:r>
        <w:rPr>
          <w:color w:val="000000"/>
          <w:spacing w:val="-1"/>
        </w:rPr>
        <w:t>і</w:t>
      </w:r>
      <w:r>
        <w:rPr>
          <w:color w:val="000000"/>
        </w:rPr>
        <w:t>н</w:t>
      </w:r>
      <w:r>
        <w:rPr>
          <w:color w:val="000000"/>
          <w:w w:val="99"/>
        </w:rPr>
        <w:t>ш</w:t>
      </w:r>
      <w:r>
        <w:rPr>
          <w:color w:val="000000"/>
        </w:rPr>
        <w:t>і</w:t>
      </w:r>
      <w:r>
        <w:rPr>
          <w:color w:val="000000"/>
          <w:spacing w:val="44"/>
        </w:rPr>
        <w:t xml:space="preserve"> </w:t>
      </w:r>
      <w:r>
        <w:rPr>
          <w:color w:val="000000"/>
        </w:rPr>
        <w:t>о</w:t>
      </w:r>
      <w:r>
        <w:rPr>
          <w:color w:val="000000"/>
          <w:spacing w:val="8"/>
        </w:rPr>
        <w:t>б</w:t>
      </w:r>
      <w:r>
        <w:rPr>
          <w:color w:val="000000"/>
        </w:rPr>
        <w:t>меж</w:t>
      </w:r>
      <w:r>
        <w:rPr>
          <w:color w:val="000000"/>
          <w:spacing w:val="-3"/>
        </w:rPr>
        <w:t>у</w:t>
      </w:r>
      <w:r>
        <w:rPr>
          <w:color w:val="000000"/>
        </w:rPr>
        <w:t>в</w:t>
      </w:r>
      <w:r>
        <w:rPr>
          <w:color w:val="000000"/>
          <w:spacing w:val="-2"/>
        </w:rPr>
        <w:t>а</w:t>
      </w:r>
      <w:r>
        <w:rPr>
          <w:color w:val="000000"/>
          <w:w w:val="99"/>
        </w:rPr>
        <w:t>льн</w:t>
      </w:r>
      <w:r>
        <w:rPr>
          <w:color w:val="000000"/>
        </w:rPr>
        <w:t>і</w:t>
      </w:r>
      <w:bookmarkStart w:id="8" w:name="_page_48_0"/>
      <w:bookmarkEnd w:id="7"/>
      <w:r w:rsidR="00616816">
        <w:rPr>
          <w:color w:val="000000"/>
        </w:rPr>
        <w:t xml:space="preserve"> </w:t>
      </w:r>
      <w:r>
        <w:rPr>
          <w:color w:val="000000"/>
          <w:w w:val="99"/>
        </w:rPr>
        <w:t>з</w:t>
      </w:r>
      <w:r>
        <w:rPr>
          <w:color w:val="000000"/>
        </w:rPr>
        <w:t>а</w:t>
      </w:r>
      <w:r>
        <w:rPr>
          <w:color w:val="000000"/>
          <w:spacing w:val="2"/>
        </w:rPr>
        <w:t>х</w:t>
      </w:r>
      <w:r>
        <w:rPr>
          <w:color w:val="000000"/>
        </w:rPr>
        <w:t>о</w:t>
      </w:r>
      <w:r>
        <w:rPr>
          <w:color w:val="000000"/>
          <w:spacing w:val="-1"/>
        </w:rPr>
        <w:t>д</w:t>
      </w:r>
      <w:r>
        <w:rPr>
          <w:color w:val="000000"/>
          <w:w w:val="99"/>
        </w:rPr>
        <w:t>и</w:t>
      </w:r>
      <w:r>
        <w:rPr>
          <w:color w:val="000000"/>
          <w:spacing w:val="64"/>
        </w:rPr>
        <w:t xml:space="preserve"> </w:t>
      </w:r>
      <w:r>
        <w:rPr>
          <w:color w:val="000000"/>
        </w:rPr>
        <w:t>(с</w:t>
      </w:r>
      <w:r>
        <w:rPr>
          <w:color w:val="000000"/>
          <w:spacing w:val="-1"/>
        </w:rPr>
        <w:t>а</w:t>
      </w:r>
      <w:r>
        <w:rPr>
          <w:color w:val="000000"/>
          <w:w w:val="99"/>
        </w:rPr>
        <w:t>н</w:t>
      </w:r>
      <w:r>
        <w:rPr>
          <w:color w:val="000000"/>
          <w:spacing w:val="1"/>
        </w:rPr>
        <w:t>к</w:t>
      </w:r>
      <w:r>
        <w:rPr>
          <w:color w:val="000000"/>
          <w:spacing w:val="1"/>
          <w:w w:val="99"/>
        </w:rPr>
        <w:t>ц</w:t>
      </w:r>
      <w:r>
        <w:rPr>
          <w:color w:val="000000"/>
        </w:rPr>
        <w:t>і</w:t>
      </w:r>
      <w:r>
        <w:rPr>
          <w:color w:val="000000"/>
          <w:spacing w:val="1"/>
        </w:rPr>
        <w:t>ї</w:t>
      </w:r>
      <w:r>
        <w:rPr>
          <w:color w:val="000000"/>
        </w:rPr>
        <w:t>)</w:t>
      </w:r>
      <w:r>
        <w:rPr>
          <w:color w:val="000000"/>
          <w:spacing w:val="64"/>
        </w:rPr>
        <w:t xml:space="preserve"> </w:t>
      </w:r>
      <w:r>
        <w:rPr>
          <w:color w:val="000000"/>
        </w:rPr>
        <w:t>від</w:t>
      </w:r>
      <w:r>
        <w:rPr>
          <w:color w:val="000000"/>
          <w:spacing w:val="1"/>
          <w:w w:val="99"/>
        </w:rPr>
        <w:t>п</w:t>
      </w:r>
      <w:r>
        <w:rPr>
          <w:color w:val="000000"/>
        </w:rPr>
        <w:t>овід</w:t>
      </w:r>
      <w:r>
        <w:rPr>
          <w:color w:val="000000"/>
          <w:w w:val="99"/>
        </w:rPr>
        <w:t>н</w:t>
      </w:r>
      <w:r>
        <w:rPr>
          <w:color w:val="000000"/>
        </w:rPr>
        <w:t>о</w:t>
      </w:r>
      <w:r>
        <w:rPr>
          <w:color w:val="000000"/>
          <w:spacing w:val="65"/>
        </w:rPr>
        <w:t xml:space="preserve"> </w:t>
      </w:r>
      <w:r>
        <w:rPr>
          <w:color w:val="000000"/>
        </w:rPr>
        <w:t>до</w:t>
      </w:r>
      <w:r>
        <w:rPr>
          <w:color w:val="000000"/>
          <w:spacing w:val="65"/>
        </w:rPr>
        <w:t xml:space="preserve"> </w:t>
      </w:r>
      <w:r>
        <w:rPr>
          <w:color w:val="000000"/>
        </w:rPr>
        <w:t>ста</w:t>
      </w:r>
      <w:r>
        <w:rPr>
          <w:color w:val="000000"/>
          <w:w w:val="99"/>
        </w:rPr>
        <w:t>тт</w:t>
      </w:r>
      <w:r>
        <w:rPr>
          <w:color w:val="000000"/>
        </w:rPr>
        <w:t>і</w:t>
      </w:r>
      <w:r>
        <w:rPr>
          <w:color w:val="000000"/>
          <w:spacing w:val="65"/>
        </w:rPr>
        <w:t xml:space="preserve"> </w:t>
      </w:r>
      <w:r>
        <w:rPr>
          <w:color w:val="000000"/>
        </w:rPr>
        <w:t>5</w:t>
      </w:r>
      <w:r>
        <w:rPr>
          <w:color w:val="000000"/>
          <w:spacing w:val="64"/>
        </w:rPr>
        <w:t xml:space="preserve"> </w:t>
      </w:r>
      <w:r>
        <w:rPr>
          <w:color w:val="000000"/>
        </w:rPr>
        <w:t>Зако</w:t>
      </w:r>
      <w:r>
        <w:rPr>
          <w:color w:val="000000"/>
          <w:spacing w:val="4"/>
        </w:rPr>
        <w:t>н</w:t>
      </w:r>
      <w:r>
        <w:rPr>
          <w:color w:val="000000"/>
        </w:rPr>
        <w:t>у</w:t>
      </w:r>
      <w:r>
        <w:rPr>
          <w:color w:val="000000"/>
          <w:spacing w:val="60"/>
        </w:rPr>
        <w:t xml:space="preserve"> </w:t>
      </w:r>
      <w:r>
        <w:rPr>
          <w:color w:val="000000"/>
        </w:rPr>
        <w:t>У</w:t>
      </w:r>
      <w:r>
        <w:rPr>
          <w:color w:val="000000"/>
          <w:spacing w:val="1"/>
        </w:rPr>
        <w:t>к</w:t>
      </w:r>
      <w:r>
        <w:rPr>
          <w:color w:val="000000"/>
        </w:rPr>
        <w:t>раї</w:t>
      </w:r>
      <w:r>
        <w:rPr>
          <w:color w:val="000000"/>
          <w:spacing w:val="1"/>
        </w:rPr>
        <w:t>н</w:t>
      </w:r>
      <w:r>
        <w:rPr>
          <w:color w:val="000000"/>
        </w:rPr>
        <w:t>и</w:t>
      </w:r>
      <w:r>
        <w:rPr>
          <w:color w:val="000000"/>
          <w:spacing w:val="65"/>
        </w:rPr>
        <w:t xml:space="preserve"> </w:t>
      </w:r>
      <w:r>
        <w:rPr>
          <w:color w:val="000000"/>
        </w:rPr>
        <w:t>“Про</w:t>
      </w:r>
      <w:r>
        <w:rPr>
          <w:color w:val="000000"/>
          <w:spacing w:val="64"/>
        </w:rPr>
        <w:t xml:space="preserve"> </w:t>
      </w:r>
      <w:r>
        <w:rPr>
          <w:color w:val="000000"/>
        </w:rPr>
        <w:t>са</w:t>
      </w:r>
      <w:r>
        <w:rPr>
          <w:color w:val="000000"/>
          <w:spacing w:val="2"/>
        </w:rPr>
        <w:t>н</w:t>
      </w:r>
      <w:r>
        <w:rPr>
          <w:color w:val="000000"/>
        </w:rPr>
        <w:t>к</w:t>
      </w:r>
      <w:r>
        <w:rPr>
          <w:color w:val="000000"/>
          <w:spacing w:val="1"/>
        </w:rPr>
        <w:t>ц</w:t>
      </w:r>
      <w:r>
        <w:rPr>
          <w:color w:val="000000"/>
        </w:rPr>
        <w:t>і</w:t>
      </w:r>
      <w:r>
        <w:rPr>
          <w:color w:val="000000"/>
          <w:spacing w:val="1"/>
        </w:rPr>
        <w:t>ї</w:t>
      </w:r>
      <w:r>
        <w:rPr>
          <w:color w:val="000000"/>
        </w:rPr>
        <w:t>”),</w:t>
      </w:r>
      <w:r>
        <w:rPr>
          <w:color w:val="000000"/>
          <w:spacing w:val="63"/>
        </w:rPr>
        <w:t xml:space="preserve"> </w:t>
      </w:r>
      <w:r>
        <w:rPr>
          <w:color w:val="000000"/>
        </w:rPr>
        <w:t>я</w:t>
      </w:r>
      <w:r>
        <w:rPr>
          <w:color w:val="000000"/>
          <w:spacing w:val="1"/>
        </w:rPr>
        <w:t>к</w:t>
      </w:r>
      <w:r>
        <w:rPr>
          <w:color w:val="000000"/>
          <w:w w:val="99"/>
        </w:rPr>
        <w:t>щ</w:t>
      </w:r>
      <w:r>
        <w:rPr>
          <w:color w:val="000000"/>
        </w:rPr>
        <w:t>о</w:t>
      </w:r>
      <w:r>
        <w:rPr>
          <w:color w:val="000000"/>
          <w:spacing w:val="65"/>
        </w:rPr>
        <w:t xml:space="preserve"> </w:t>
      </w:r>
      <w:r>
        <w:rPr>
          <w:color w:val="000000"/>
        </w:rPr>
        <w:t>в</w:t>
      </w:r>
      <w:r>
        <w:rPr>
          <w:color w:val="000000"/>
          <w:w w:val="99"/>
        </w:rPr>
        <w:t>и</w:t>
      </w:r>
      <w:r>
        <w:rPr>
          <w:color w:val="000000"/>
          <w:spacing w:val="1"/>
        </w:rPr>
        <w:t>к</w:t>
      </w:r>
      <w:r>
        <w:rPr>
          <w:color w:val="000000"/>
          <w:spacing w:val="-1"/>
        </w:rPr>
        <w:t>о</w:t>
      </w:r>
      <w:r>
        <w:rPr>
          <w:color w:val="000000"/>
          <w:w w:val="99"/>
        </w:rPr>
        <w:t>н</w:t>
      </w:r>
      <w:r>
        <w:rPr>
          <w:color w:val="000000"/>
        </w:rPr>
        <w:t>а</w:t>
      </w:r>
      <w:r>
        <w:rPr>
          <w:color w:val="000000"/>
          <w:w w:val="99"/>
        </w:rPr>
        <w:t>нн</w:t>
      </w:r>
      <w:r>
        <w:rPr>
          <w:color w:val="000000"/>
        </w:rPr>
        <w:t xml:space="preserve">я </w:t>
      </w:r>
      <w:r>
        <w:rPr>
          <w:color w:val="000000"/>
          <w:w w:val="99"/>
        </w:rPr>
        <w:t>Д</w:t>
      </w:r>
      <w:r>
        <w:rPr>
          <w:color w:val="000000"/>
        </w:rPr>
        <w:t>о</w:t>
      </w:r>
      <w:r>
        <w:rPr>
          <w:color w:val="000000"/>
          <w:w w:val="99"/>
        </w:rPr>
        <w:t>г</w:t>
      </w:r>
      <w:r>
        <w:rPr>
          <w:color w:val="000000"/>
        </w:rPr>
        <w:t>ово</w:t>
      </w:r>
      <w:r>
        <w:rPr>
          <w:color w:val="000000"/>
          <w:spacing w:val="1"/>
        </w:rPr>
        <w:t>р</w:t>
      </w:r>
      <w:r>
        <w:rPr>
          <w:color w:val="000000"/>
        </w:rPr>
        <w:t>у</w:t>
      </w:r>
      <w:r>
        <w:rPr>
          <w:color w:val="000000"/>
          <w:spacing w:val="-2"/>
        </w:rPr>
        <w:t xml:space="preserve"> </w:t>
      </w:r>
      <w:r>
        <w:rPr>
          <w:color w:val="000000"/>
          <w:spacing w:val="3"/>
        </w:rPr>
        <w:t>с</w:t>
      </w:r>
      <w:r>
        <w:rPr>
          <w:color w:val="000000"/>
          <w:spacing w:val="-6"/>
        </w:rPr>
        <w:t>у</w:t>
      </w:r>
      <w:r>
        <w:rPr>
          <w:color w:val="000000"/>
          <w:spacing w:val="2"/>
          <w:w w:val="99"/>
        </w:rPr>
        <w:t>п</w:t>
      </w:r>
      <w:r>
        <w:rPr>
          <w:color w:val="000000"/>
        </w:rPr>
        <w:t>ер</w:t>
      </w:r>
      <w:r>
        <w:rPr>
          <w:color w:val="000000"/>
          <w:spacing w:val="-1"/>
        </w:rPr>
        <w:t>е</w:t>
      </w:r>
      <w:r>
        <w:rPr>
          <w:color w:val="000000"/>
        </w:rPr>
        <w:t>ч</w:t>
      </w:r>
      <w:r>
        <w:rPr>
          <w:color w:val="000000"/>
          <w:w w:val="99"/>
        </w:rPr>
        <w:t>и</w:t>
      </w:r>
      <w:r>
        <w:rPr>
          <w:color w:val="000000"/>
        </w:rPr>
        <w:t>т</w:t>
      </w:r>
      <w:r>
        <w:rPr>
          <w:color w:val="000000"/>
          <w:spacing w:val="2"/>
          <w:w w:val="99"/>
        </w:rPr>
        <w:t>и</w:t>
      </w:r>
      <w:r>
        <w:rPr>
          <w:color w:val="000000"/>
        </w:rPr>
        <w:t>ме дотр</w:t>
      </w:r>
      <w:r>
        <w:rPr>
          <w:color w:val="000000"/>
          <w:spacing w:val="1"/>
          <w:w w:val="99"/>
        </w:rPr>
        <w:t>и</w:t>
      </w:r>
      <w:r>
        <w:rPr>
          <w:color w:val="000000"/>
        </w:rPr>
        <w:t>м</w:t>
      </w:r>
      <w:r>
        <w:rPr>
          <w:color w:val="000000"/>
          <w:spacing w:val="-1"/>
        </w:rPr>
        <w:t>а</w:t>
      </w:r>
      <w:r>
        <w:rPr>
          <w:color w:val="000000"/>
          <w:w w:val="99"/>
        </w:rPr>
        <w:t>н</w:t>
      </w:r>
      <w:r>
        <w:rPr>
          <w:color w:val="000000"/>
          <w:spacing w:val="1"/>
          <w:w w:val="99"/>
        </w:rPr>
        <w:t>н</w:t>
      </w:r>
      <w:r>
        <w:rPr>
          <w:color w:val="000000"/>
          <w:w w:val="99"/>
        </w:rPr>
        <w:t>ю</w:t>
      </w:r>
      <w:r>
        <w:rPr>
          <w:color w:val="000000"/>
          <w:spacing w:val="1"/>
        </w:rPr>
        <w:t xml:space="preserve"> </w:t>
      </w:r>
      <w:r>
        <w:rPr>
          <w:color w:val="000000"/>
        </w:rPr>
        <w:t>с</w:t>
      </w:r>
      <w:r>
        <w:rPr>
          <w:color w:val="000000"/>
          <w:spacing w:val="-1"/>
        </w:rPr>
        <w:t>а</w:t>
      </w:r>
      <w:r>
        <w:rPr>
          <w:color w:val="000000"/>
        </w:rPr>
        <w:t xml:space="preserve">нкцій </w:t>
      </w:r>
      <w:r>
        <w:rPr>
          <w:color w:val="000000"/>
          <w:w w:val="99"/>
        </w:rPr>
        <w:t>Р</w:t>
      </w:r>
      <w:r>
        <w:rPr>
          <w:color w:val="000000"/>
        </w:rPr>
        <w:t>ади</w:t>
      </w:r>
      <w:r>
        <w:rPr>
          <w:color w:val="000000"/>
          <w:spacing w:val="1"/>
        </w:rPr>
        <w:t xml:space="preserve"> н</w:t>
      </w:r>
      <w:r>
        <w:rPr>
          <w:color w:val="000000"/>
        </w:rPr>
        <w:t>аці</w:t>
      </w:r>
      <w:r>
        <w:rPr>
          <w:color w:val="000000"/>
          <w:spacing w:val="-1"/>
        </w:rPr>
        <w:t>о</w:t>
      </w:r>
      <w:r>
        <w:rPr>
          <w:color w:val="000000"/>
        </w:rPr>
        <w:t>нал</w:t>
      </w:r>
      <w:r>
        <w:rPr>
          <w:color w:val="000000"/>
          <w:w w:val="99"/>
        </w:rPr>
        <w:t>ь</w:t>
      </w:r>
      <w:r>
        <w:rPr>
          <w:color w:val="000000"/>
          <w:spacing w:val="1"/>
        </w:rPr>
        <w:t>н</w:t>
      </w:r>
      <w:r>
        <w:rPr>
          <w:color w:val="000000"/>
          <w:spacing w:val="-1"/>
        </w:rPr>
        <w:t>о</w:t>
      </w:r>
      <w:r>
        <w:rPr>
          <w:color w:val="000000"/>
        </w:rPr>
        <w:t>ї бе</w:t>
      </w:r>
      <w:r>
        <w:rPr>
          <w:color w:val="000000"/>
          <w:w w:val="99"/>
        </w:rPr>
        <w:t>з</w:t>
      </w:r>
      <w:r>
        <w:rPr>
          <w:color w:val="000000"/>
        </w:rPr>
        <w:t>п</w:t>
      </w:r>
      <w:r>
        <w:rPr>
          <w:color w:val="000000"/>
          <w:spacing w:val="-1"/>
        </w:rPr>
        <w:t>е</w:t>
      </w:r>
      <w:r>
        <w:rPr>
          <w:color w:val="000000"/>
        </w:rPr>
        <w:t>ки</w:t>
      </w:r>
      <w:r>
        <w:rPr>
          <w:color w:val="000000"/>
          <w:spacing w:val="1"/>
        </w:rPr>
        <w:t xml:space="preserve"> </w:t>
      </w:r>
      <w:r>
        <w:rPr>
          <w:color w:val="000000"/>
        </w:rPr>
        <w:t>і о</w:t>
      </w:r>
      <w:r>
        <w:rPr>
          <w:color w:val="000000"/>
          <w:spacing w:val="1"/>
        </w:rPr>
        <w:t>б</w:t>
      </w:r>
      <w:r>
        <w:rPr>
          <w:color w:val="000000"/>
        </w:rPr>
        <w:t>орони У</w:t>
      </w:r>
      <w:r>
        <w:rPr>
          <w:color w:val="000000"/>
          <w:spacing w:val="1"/>
        </w:rPr>
        <w:t>к</w:t>
      </w:r>
      <w:r>
        <w:rPr>
          <w:color w:val="000000"/>
        </w:rPr>
        <w:t>ра</w:t>
      </w:r>
      <w:r>
        <w:rPr>
          <w:color w:val="000000"/>
          <w:spacing w:val="-1"/>
        </w:rPr>
        <w:t>ї</w:t>
      </w:r>
      <w:r>
        <w:rPr>
          <w:color w:val="000000"/>
          <w:w w:val="99"/>
        </w:rPr>
        <w:t>н</w:t>
      </w:r>
      <w:r>
        <w:rPr>
          <w:color w:val="000000"/>
          <w:spacing w:val="1"/>
          <w:w w:val="99"/>
        </w:rPr>
        <w:t>и</w:t>
      </w:r>
      <w:r>
        <w:rPr>
          <w:color w:val="000000"/>
        </w:rPr>
        <w:t>.</w:t>
      </w:r>
    </w:p>
    <w:p w:rsidR="005C09A4" w:rsidRDefault="005C09A4" w:rsidP="0011126B">
      <w:pPr>
        <w:widowControl w:val="0"/>
        <w:ind w:firstLine="663"/>
        <w:jc w:val="both"/>
        <w:rPr>
          <w:color w:val="000000"/>
        </w:rPr>
      </w:pPr>
      <w:r>
        <w:rPr>
          <w:color w:val="000000"/>
        </w:rPr>
        <w:t>12.3. Під</w:t>
      </w:r>
      <w:r>
        <w:rPr>
          <w:color w:val="000000"/>
          <w:spacing w:val="12"/>
        </w:rPr>
        <w:t xml:space="preserve"> </w:t>
      </w:r>
      <w:r>
        <w:rPr>
          <w:color w:val="000000"/>
        </w:rPr>
        <w:t>час</w:t>
      </w:r>
      <w:r>
        <w:rPr>
          <w:color w:val="000000"/>
          <w:spacing w:val="10"/>
        </w:rPr>
        <w:t xml:space="preserve"> </w:t>
      </w:r>
      <w:r>
        <w:rPr>
          <w:color w:val="000000"/>
        </w:rPr>
        <w:t>в</w:t>
      </w:r>
      <w:r>
        <w:rPr>
          <w:color w:val="000000"/>
          <w:w w:val="99"/>
        </w:rPr>
        <w:t>и</w:t>
      </w:r>
      <w:r>
        <w:rPr>
          <w:color w:val="000000"/>
          <w:spacing w:val="1"/>
        </w:rPr>
        <w:t>к</w:t>
      </w:r>
      <w:r>
        <w:rPr>
          <w:color w:val="000000"/>
        </w:rPr>
        <w:t>о</w:t>
      </w:r>
      <w:r>
        <w:rPr>
          <w:color w:val="000000"/>
          <w:spacing w:val="1"/>
          <w:w w:val="99"/>
        </w:rPr>
        <w:t>н</w:t>
      </w:r>
      <w:r>
        <w:rPr>
          <w:color w:val="000000"/>
        </w:rPr>
        <w:t>а</w:t>
      </w:r>
      <w:r>
        <w:rPr>
          <w:color w:val="000000"/>
          <w:w w:val="99"/>
        </w:rPr>
        <w:t>нн</w:t>
      </w:r>
      <w:r>
        <w:rPr>
          <w:color w:val="000000"/>
        </w:rPr>
        <w:t>я</w:t>
      </w:r>
      <w:r>
        <w:rPr>
          <w:color w:val="000000"/>
          <w:spacing w:val="11"/>
        </w:rPr>
        <w:t xml:space="preserve"> </w:t>
      </w:r>
      <w:r>
        <w:rPr>
          <w:color w:val="000000"/>
        </w:rPr>
        <w:t>своїх</w:t>
      </w:r>
      <w:r>
        <w:rPr>
          <w:color w:val="000000"/>
          <w:spacing w:val="11"/>
        </w:rPr>
        <w:t xml:space="preserve"> </w:t>
      </w:r>
      <w:r>
        <w:rPr>
          <w:color w:val="000000"/>
          <w:spacing w:val="1"/>
          <w:w w:val="99"/>
        </w:rPr>
        <w:t>з</w:t>
      </w:r>
      <w:r>
        <w:rPr>
          <w:color w:val="000000"/>
        </w:rPr>
        <w:t>обов’я</w:t>
      </w:r>
      <w:r>
        <w:rPr>
          <w:color w:val="000000"/>
          <w:spacing w:val="1"/>
          <w:w w:val="99"/>
        </w:rPr>
        <w:t>з</w:t>
      </w:r>
      <w:r>
        <w:rPr>
          <w:color w:val="000000"/>
        </w:rPr>
        <w:t>ань</w:t>
      </w:r>
      <w:r>
        <w:rPr>
          <w:color w:val="000000"/>
          <w:spacing w:val="10"/>
        </w:rPr>
        <w:t xml:space="preserve"> </w:t>
      </w:r>
      <w:r>
        <w:rPr>
          <w:color w:val="000000"/>
          <w:spacing w:val="1"/>
          <w:w w:val="99"/>
        </w:rPr>
        <w:t>з</w:t>
      </w:r>
      <w:r>
        <w:rPr>
          <w:color w:val="000000"/>
          <w:spacing w:val="1"/>
        </w:rPr>
        <w:t>а</w:t>
      </w:r>
      <w:r>
        <w:rPr>
          <w:color w:val="000000"/>
          <w:spacing w:val="8"/>
        </w:rPr>
        <w:t xml:space="preserve"> </w:t>
      </w:r>
      <w:r>
        <w:rPr>
          <w:color w:val="000000"/>
        </w:rPr>
        <w:t>цим</w:t>
      </w:r>
      <w:r>
        <w:rPr>
          <w:color w:val="000000"/>
          <w:spacing w:val="11"/>
        </w:rPr>
        <w:t xml:space="preserve"> </w:t>
      </w:r>
      <w:r>
        <w:rPr>
          <w:color w:val="000000"/>
          <w:w w:val="99"/>
        </w:rPr>
        <w:t>Д</w:t>
      </w:r>
      <w:r>
        <w:rPr>
          <w:color w:val="000000"/>
        </w:rPr>
        <w:t>оговором</w:t>
      </w:r>
      <w:r>
        <w:rPr>
          <w:color w:val="000000"/>
          <w:spacing w:val="10"/>
        </w:rPr>
        <w:t xml:space="preserve"> </w:t>
      </w:r>
      <w:r>
        <w:rPr>
          <w:color w:val="000000"/>
          <w:spacing w:val="1"/>
        </w:rPr>
        <w:t>С</w:t>
      </w:r>
      <w:r>
        <w:rPr>
          <w:color w:val="000000"/>
          <w:w w:val="99"/>
        </w:rPr>
        <w:t>т</w:t>
      </w:r>
      <w:r>
        <w:rPr>
          <w:color w:val="000000"/>
        </w:rPr>
        <w:t>орон</w:t>
      </w:r>
      <w:r>
        <w:rPr>
          <w:color w:val="000000"/>
          <w:spacing w:val="-1"/>
        </w:rPr>
        <w:t>и</w:t>
      </w:r>
      <w:r>
        <w:rPr>
          <w:color w:val="000000"/>
        </w:rPr>
        <w:t>,</w:t>
      </w:r>
      <w:r>
        <w:rPr>
          <w:color w:val="000000"/>
          <w:spacing w:val="11"/>
        </w:rPr>
        <w:t xml:space="preserve"> </w:t>
      </w:r>
      <w:r>
        <w:rPr>
          <w:color w:val="000000"/>
          <w:spacing w:val="-1"/>
        </w:rPr>
        <w:t>ї</w:t>
      </w:r>
      <w:r>
        <w:rPr>
          <w:color w:val="000000"/>
          <w:spacing w:val="2"/>
        </w:rPr>
        <w:t>х</w:t>
      </w:r>
      <w:r>
        <w:rPr>
          <w:color w:val="000000"/>
          <w:spacing w:val="1"/>
        </w:rPr>
        <w:t>н</w:t>
      </w:r>
      <w:r>
        <w:rPr>
          <w:color w:val="000000"/>
        </w:rPr>
        <w:t>і</w:t>
      </w:r>
      <w:r>
        <w:rPr>
          <w:color w:val="000000"/>
          <w:spacing w:val="10"/>
        </w:rPr>
        <w:t xml:space="preserve"> </w:t>
      </w:r>
      <w:r>
        <w:rPr>
          <w:color w:val="000000"/>
        </w:rPr>
        <w:t>афілі</w:t>
      </w:r>
      <w:r>
        <w:rPr>
          <w:color w:val="000000"/>
          <w:spacing w:val="2"/>
          <w:w w:val="99"/>
        </w:rPr>
        <w:t>й</w:t>
      </w:r>
      <w:r>
        <w:rPr>
          <w:color w:val="000000"/>
        </w:rPr>
        <w:t>ова</w:t>
      </w:r>
      <w:r>
        <w:rPr>
          <w:color w:val="000000"/>
          <w:w w:val="99"/>
        </w:rPr>
        <w:t>н</w:t>
      </w:r>
      <w:r>
        <w:rPr>
          <w:color w:val="000000"/>
        </w:rPr>
        <w:t>і особ</w:t>
      </w:r>
      <w:r>
        <w:rPr>
          <w:color w:val="000000"/>
          <w:w w:val="99"/>
        </w:rPr>
        <w:t>и</w:t>
      </w:r>
      <w:r>
        <w:rPr>
          <w:color w:val="000000"/>
        </w:rPr>
        <w:t>,</w:t>
      </w:r>
      <w:r>
        <w:rPr>
          <w:color w:val="000000"/>
          <w:spacing w:val="5"/>
        </w:rPr>
        <w:t xml:space="preserve"> </w:t>
      </w:r>
      <w:r>
        <w:rPr>
          <w:color w:val="000000"/>
          <w:spacing w:val="1"/>
          <w:w w:val="99"/>
        </w:rPr>
        <w:t>п</w:t>
      </w:r>
      <w:r>
        <w:rPr>
          <w:color w:val="000000"/>
        </w:rPr>
        <w:t>ра</w:t>
      </w:r>
      <w:r>
        <w:rPr>
          <w:color w:val="000000"/>
          <w:w w:val="99"/>
        </w:rPr>
        <w:t>ц</w:t>
      </w:r>
      <w:r>
        <w:rPr>
          <w:color w:val="000000"/>
        </w:rPr>
        <w:t>і</w:t>
      </w:r>
      <w:r>
        <w:rPr>
          <w:color w:val="000000"/>
          <w:spacing w:val="-1"/>
        </w:rPr>
        <w:t>в</w:t>
      </w:r>
      <w:r>
        <w:rPr>
          <w:color w:val="000000"/>
          <w:w w:val="99"/>
        </w:rPr>
        <w:t>н</w:t>
      </w:r>
      <w:r>
        <w:rPr>
          <w:color w:val="000000"/>
          <w:spacing w:val="1"/>
          <w:w w:val="99"/>
        </w:rPr>
        <w:t>и</w:t>
      </w:r>
      <w:r>
        <w:rPr>
          <w:color w:val="000000"/>
          <w:spacing w:val="-1"/>
        </w:rPr>
        <w:t>к</w:t>
      </w:r>
      <w:r>
        <w:rPr>
          <w:color w:val="000000"/>
          <w:w w:val="99"/>
        </w:rPr>
        <w:t>и</w:t>
      </w:r>
      <w:r>
        <w:rPr>
          <w:color w:val="000000"/>
          <w:spacing w:val="5"/>
        </w:rPr>
        <w:t xml:space="preserve"> </w:t>
      </w:r>
      <w:r>
        <w:rPr>
          <w:color w:val="000000"/>
        </w:rPr>
        <w:t>або</w:t>
      </w:r>
      <w:r>
        <w:rPr>
          <w:color w:val="000000"/>
          <w:spacing w:val="2"/>
        </w:rPr>
        <w:t xml:space="preserve"> </w:t>
      </w:r>
      <w:r>
        <w:rPr>
          <w:color w:val="000000"/>
          <w:spacing w:val="-4"/>
        </w:rPr>
        <w:t>у</w:t>
      </w:r>
      <w:r>
        <w:rPr>
          <w:color w:val="000000"/>
          <w:spacing w:val="3"/>
          <w:w w:val="99"/>
        </w:rPr>
        <w:t>п</w:t>
      </w:r>
      <w:r>
        <w:rPr>
          <w:color w:val="000000"/>
        </w:rPr>
        <w:t>ов</w:t>
      </w:r>
      <w:r>
        <w:rPr>
          <w:color w:val="000000"/>
          <w:w w:val="99"/>
        </w:rPr>
        <w:t>н</w:t>
      </w:r>
      <w:r>
        <w:rPr>
          <w:color w:val="000000"/>
        </w:rPr>
        <w:t>оваж</w:t>
      </w:r>
      <w:r>
        <w:rPr>
          <w:color w:val="000000"/>
          <w:spacing w:val="-1"/>
        </w:rPr>
        <w:t>е</w:t>
      </w:r>
      <w:r>
        <w:rPr>
          <w:color w:val="000000"/>
        </w:rPr>
        <w:t>ні</w:t>
      </w:r>
      <w:r>
        <w:rPr>
          <w:color w:val="000000"/>
          <w:spacing w:val="5"/>
        </w:rPr>
        <w:t xml:space="preserve"> </w:t>
      </w:r>
      <w:r>
        <w:rPr>
          <w:color w:val="000000"/>
          <w:spacing w:val="1"/>
        </w:rPr>
        <w:t>п</w:t>
      </w:r>
      <w:r>
        <w:rPr>
          <w:color w:val="000000"/>
        </w:rPr>
        <w:t>редс</w:t>
      </w:r>
      <w:r>
        <w:rPr>
          <w:color w:val="000000"/>
          <w:w w:val="99"/>
        </w:rPr>
        <w:t>т</w:t>
      </w:r>
      <w:r>
        <w:rPr>
          <w:color w:val="000000"/>
        </w:rPr>
        <w:t>а</w:t>
      </w:r>
      <w:r>
        <w:rPr>
          <w:color w:val="000000"/>
          <w:spacing w:val="1"/>
        </w:rPr>
        <w:t>вни</w:t>
      </w:r>
      <w:r>
        <w:rPr>
          <w:color w:val="000000"/>
        </w:rPr>
        <w:t>ки</w:t>
      </w:r>
      <w:r>
        <w:rPr>
          <w:color w:val="000000"/>
          <w:spacing w:val="2"/>
        </w:rPr>
        <w:t xml:space="preserve"> </w:t>
      </w:r>
      <w:r>
        <w:rPr>
          <w:color w:val="000000"/>
          <w:spacing w:val="1"/>
        </w:rPr>
        <w:t>н</w:t>
      </w:r>
      <w:r>
        <w:rPr>
          <w:color w:val="000000"/>
        </w:rPr>
        <w:t>е</w:t>
      </w:r>
      <w:r>
        <w:rPr>
          <w:color w:val="000000"/>
          <w:spacing w:val="4"/>
        </w:rPr>
        <w:t xml:space="preserve"> </w:t>
      </w:r>
      <w:r>
        <w:rPr>
          <w:color w:val="000000"/>
        </w:rPr>
        <w:t>ви</w:t>
      </w:r>
      <w:r>
        <w:rPr>
          <w:color w:val="000000"/>
          <w:spacing w:val="1"/>
        </w:rPr>
        <w:t>п</w:t>
      </w:r>
      <w:r>
        <w:rPr>
          <w:color w:val="000000"/>
        </w:rPr>
        <w:t>ла</w:t>
      </w:r>
      <w:r>
        <w:rPr>
          <w:color w:val="000000"/>
          <w:spacing w:val="1"/>
        </w:rPr>
        <w:t>ч</w:t>
      </w:r>
      <w:r>
        <w:rPr>
          <w:color w:val="000000"/>
          <w:spacing w:val="-6"/>
        </w:rPr>
        <w:t>у</w:t>
      </w:r>
      <w:r>
        <w:rPr>
          <w:color w:val="000000"/>
          <w:w w:val="99"/>
        </w:rPr>
        <w:t>ют</w:t>
      </w:r>
      <w:r>
        <w:rPr>
          <w:color w:val="000000"/>
          <w:spacing w:val="1"/>
          <w:w w:val="99"/>
        </w:rPr>
        <w:t>ь</w:t>
      </w:r>
      <w:r>
        <w:rPr>
          <w:color w:val="000000"/>
        </w:rPr>
        <w:t>,</w:t>
      </w:r>
      <w:r>
        <w:rPr>
          <w:color w:val="000000"/>
          <w:spacing w:val="5"/>
        </w:rPr>
        <w:t xml:space="preserve"> </w:t>
      </w:r>
      <w:r>
        <w:rPr>
          <w:color w:val="000000"/>
          <w:spacing w:val="1"/>
        </w:rPr>
        <w:t>н</w:t>
      </w:r>
      <w:r>
        <w:rPr>
          <w:color w:val="000000"/>
        </w:rPr>
        <w:t>е</w:t>
      </w:r>
      <w:r>
        <w:rPr>
          <w:color w:val="000000"/>
          <w:spacing w:val="3"/>
        </w:rPr>
        <w:t xml:space="preserve"> </w:t>
      </w:r>
      <w:r>
        <w:rPr>
          <w:color w:val="000000"/>
          <w:spacing w:val="1"/>
        </w:rPr>
        <w:t>п</w:t>
      </w:r>
      <w:r>
        <w:rPr>
          <w:color w:val="000000"/>
        </w:rPr>
        <w:t>ро</w:t>
      </w:r>
      <w:r>
        <w:rPr>
          <w:color w:val="000000"/>
          <w:spacing w:val="1"/>
        </w:rPr>
        <w:t>п</w:t>
      </w:r>
      <w:r>
        <w:rPr>
          <w:color w:val="000000"/>
          <w:spacing w:val="-1"/>
        </w:rPr>
        <w:t>о</w:t>
      </w:r>
      <w:r>
        <w:rPr>
          <w:color w:val="000000"/>
          <w:spacing w:val="2"/>
        </w:rPr>
        <w:t>н</w:t>
      </w:r>
      <w:r>
        <w:rPr>
          <w:color w:val="000000"/>
          <w:spacing w:val="-6"/>
        </w:rPr>
        <w:t>у</w:t>
      </w:r>
      <w:r>
        <w:rPr>
          <w:color w:val="000000"/>
          <w:w w:val="99"/>
        </w:rPr>
        <w:t>ют</w:t>
      </w:r>
      <w:r>
        <w:rPr>
          <w:color w:val="000000"/>
        </w:rPr>
        <w:t>ь</w:t>
      </w:r>
      <w:r>
        <w:rPr>
          <w:color w:val="000000"/>
          <w:spacing w:val="6"/>
        </w:rPr>
        <w:t xml:space="preserve"> </w:t>
      </w:r>
      <w:r>
        <w:rPr>
          <w:color w:val="000000"/>
        </w:rPr>
        <w:t>в</w:t>
      </w:r>
      <w:r>
        <w:rPr>
          <w:color w:val="000000"/>
          <w:spacing w:val="10"/>
          <w:w w:val="99"/>
        </w:rPr>
        <w:t>и</w:t>
      </w:r>
      <w:r>
        <w:rPr>
          <w:color w:val="000000"/>
          <w:spacing w:val="1"/>
          <w:w w:val="99"/>
          <w:u w:val="single"/>
        </w:rPr>
        <w:t>п</w:t>
      </w:r>
      <w:r>
        <w:rPr>
          <w:color w:val="000000"/>
          <w:w w:val="99"/>
        </w:rPr>
        <w:t>л</w:t>
      </w:r>
      <w:r>
        <w:rPr>
          <w:color w:val="000000"/>
        </w:rPr>
        <w:t>ат</w:t>
      </w:r>
      <w:r>
        <w:rPr>
          <w:color w:val="000000"/>
          <w:w w:val="99"/>
        </w:rPr>
        <w:t>и</w:t>
      </w:r>
      <w:r>
        <w:rPr>
          <w:color w:val="000000"/>
        </w:rPr>
        <w:t>т</w:t>
      </w:r>
      <w:r>
        <w:rPr>
          <w:color w:val="000000"/>
          <w:w w:val="99"/>
        </w:rPr>
        <w:t>и</w:t>
      </w:r>
      <w:r>
        <w:rPr>
          <w:color w:val="000000"/>
        </w:rPr>
        <w:t xml:space="preserve"> і</w:t>
      </w:r>
      <w:r>
        <w:rPr>
          <w:color w:val="000000"/>
          <w:spacing w:val="-13"/>
        </w:rPr>
        <w:t xml:space="preserve"> </w:t>
      </w:r>
      <w:r>
        <w:rPr>
          <w:color w:val="000000"/>
          <w:w w:val="99"/>
        </w:rPr>
        <w:t>н</w:t>
      </w:r>
      <w:r>
        <w:rPr>
          <w:color w:val="000000"/>
          <w:spacing w:val="44"/>
        </w:rPr>
        <w:t>е</w:t>
      </w:r>
      <w:r w:rsidR="0011126B">
        <w:rPr>
          <w:color w:val="000000"/>
          <w:spacing w:val="44"/>
        </w:rPr>
        <w:t xml:space="preserve"> </w:t>
      </w:r>
      <w:r>
        <w:rPr>
          <w:color w:val="000000"/>
        </w:rPr>
        <w:t>до</w:t>
      </w:r>
      <w:r>
        <w:rPr>
          <w:color w:val="000000"/>
          <w:spacing w:val="1"/>
          <w:w w:val="99"/>
        </w:rPr>
        <w:t>з</w:t>
      </w:r>
      <w:r>
        <w:rPr>
          <w:color w:val="000000"/>
        </w:rPr>
        <w:t>во</w:t>
      </w:r>
      <w:r>
        <w:rPr>
          <w:color w:val="000000"/>
          <w:w w:val="99"/>
        </w:rPr>
        <w:t>л</w:t>
      </w:r>
      <w:r>
        <w:rPr>
          <w:color w:val="000000"/>
        </w:rPr>
        <w:t>яють</w:t>
      </w:r>
      <w:r>
        <w:rPr>
          <w:color w:val="000000"/>
          <w:spacing w:val="-13"/>
        </w:rPr>
        <w:t xml:space="preserve"> </w:t>
      </w:r>
      <w:r>
        <w:rPr>
          <w:color w:val="000000"/>
        </w:rPr>
        <w:t>в</w:t>
      </w:r>
      <w:r>
        <w:rPr>
          <w:color w:val="000000"/>
          <w:w w:val="99"/>
        </w:rPr>
        <w:t>ип</w:t>
      </w:r>
      <w:r>
        <w:rPr>
          <w:color w:val="000000"/>
        </w:rPr>
        <w:t>ла</w:t>
      </w:r>
      <w:r>
        <w:rPr>
          <w:color w:val="000000"/>
          <w:spacing w:val="1"/>
        </w:rPr>
        <w:t>т</w:t>
      </w:r>
      <w:r>
        <w:rPr>
          <w:color w:val="000000"/>
          <w:spacing w:val="41"/>
        </w:rPr>
        <w:t>у</w:t>
      </w:r>
      <w:r w:rsidR="0011126B">
        <w:rPr>
          <w:color w:val="000000"/>
          <w:spacing w:val="41"/>
        </w:rPr>
        <w:t xml:space="preserve"> </w:t>
      </w:r>
      <w:r>
        <w:rPr>
          <w:color w:val="000000"/>
          <w:spacing w:val="2"/>
        </w:rPr>
        <w:t>б</w:t>
      </w:r>
      <w:r>
        <w:rPr>
          <w:color w:val="000000"/>
          <w:spacing w:val="-2"/>
        </w:rPr>
        <w:t>у</w:t>
      </w:r>
      <w:r>
        <w:rPr>
          <w:color w:val="000000"/>
        </w:rPr>
        <w:t>д</w:t>
      </w:r>
      <w:r>
        <w:rPr>
          <w:color w:val="000000"/>
          <w:spacing w:val="1"/>
        </w:rPr>
        <w:t>ь</w:t>
      </w:r>
      <w:r>
        <w:rPr>
          <w:color w:val="000000"/>
        </w:rPr>
        <w:t>-як</w:t>
      </w:r>
      <w:r>
        <w:rPr>
          <w:color w:val="000000"/>
          <w:spacing w:val="1"/>
          <w:w w:val="99"/>
        </w:rPr>
        <w:t>и</w:t>
      </w:r>
      <w:r>
        <w:rPr>
          <w:color w:val="000000"/>
        </w:rPr>
        <w:t>х</w:t>
      </w:r>
      <w:r>
        <w:rPr>
          <w:color w:val="000000"/>
          <w:spacing w:val="-12"/>
        </w:rPr>
        <w:t xml:space="preserve"> </w:t>
      </w:r>
      <w:r>
        <w:rPr>
          <w:color w:val="000000"/>
          <w:w w:val="99"/>
        </w:rPr>
        <w:t>г</w:t>
      </w:r>
      <w:r>
        <w:rPr>
          <w:color w:val="000000"/>
        </w:rPr>
        <w:t>ро</w:t>
      </w:r>
      <w:r>
        <w:rPr>
          <w:color w:val="000000"/>
          <w:w w:val="99"/>
        </w:rPr>
        <w:t>ш</w:t>
      </w:r>
      <w:r>
        <w:rPr>
          <w:color w:val="000000"/>
        </w:rPr>
        <w:t>о</w:t>
      </w:r>
      <w:r>
        <w:rPr>
          <w:color w:val="000000"/>
          <w:spacing w:val="-3"/>
        </w:rPr>
        <w:t>в</w:t>
      </w:r>
      <w:r>
        <w:rPr>
          <w:color w:val="000000"/>
          <w:spacing w:val="-1"/>
        </w:rPr>
        <w:t>и</w:t>
      </w:r>
      <w:r>
        <w:rPr>
          <w:color w:val="000000"/>
        </w:rPr>
        <w:t>х</w:t>
      </w:r>
      <w:r>
        <w:rPr>
          <w:color w:val="000000"/>
          <w:spacing w:val="-12"/>
        </w:rPr>
        <w:t xml:space="preserve"> </w:t>
      </w:r>
      <w:r>
        <w:rPr>
          <w:color w:val="000000"/>
        </w:rPr>
        <w:t>к</w:t>
      </w:r>
      <w:r>
        <w:rPr>
          <w:color w:val="000000"/>
          <w:spacing w:val="-1"/>
        </w:rPr>
        <w:t>о</w:t>
      </w:r>
      <w:r>
        <w:rPr>
          <w:color w:val="000000"/>
          <w:w w:val="99"/>
        </w:rPr>
        <w:t>шт</w:t>
      </w:r>
      <w:r>
        <w:rPr>
          <w:color w:val="000000"/>
        </w:rPr>
        <w:t>ів</w:t>
      </w:r>
      <w:r>
        <w:rPr>
          <w:color w:val="000000"/>
          <w:spacing w:val="-14"/>
        </w:rPr>
        <w:t xml:space="preserve"> </w:t>
      </w:r>
      <w:r>
        <w:rPr>
          <w:color w:val="000000"/>
          <w:spacing w:val="-1"/>
        </w:rPr>
        <w:t>а</w:t>
      </w:r>
      <w:r>
        <w:rPr>
          <w:color w:val="000000"/>
        </w:rPr>
        <w:t>бо</w:t>
      </w:r>
      <w:r>
        <w:rPr>
          <w:color w:val="000000"/>
          <w:spacing w:val="-14"/>
        </w:rPr>
        <w:t xml:space="preserve"> </w:t>
      </w:r>
      <w:r>
        <w:rPr>
          <w:color w:val="000000"/>
        </w:rPr>
        <w:t>ціннос</w:t>
      </w:r>
      <w:r>
        <w:rPr>
          <w:color w:val="000000"/>
          <w:w w:val="99"/>
        </w:rPr>
        <w:t>т</w:t>
      </w:r>
      <w:r>
        <w:rPr>
          <w:color w:val="000000"/>
        </w:rPr>
        <w:t>ей,</w:t>
      </w:r>
      <w:r>
        <w:rPr>
          <w:color w:val="000000"/>
          <w:spacing w:val="-16"/>
        </w:rPr>
        <w:t xml:space="preserve"> </w:t>
      </w:r>
      <w:r>
        <w:rPr>
          <w:color w:val="000000"/>
        </w:rPr>
        <w:t>прямо</w:t>
      </w:r>
      <w:r>
        <w:rPr>
          <w:color w:val="000000"/>
          <w:spacing w:val="-13"/>
        </w:rPr>
        <w:t xml:space="preserve"> </w:t>
      </w:r>
      <w:r>
        <w:rPr>
          <w:color w:val="000000"/>
          <w:spacing w:val="-1"/>
        </w:rPr>
        <w:t>а</w:t>
      </w:r>
      <w:r>
        <w:rPr>
          <w:color w:val="000000"/>
        </w:rPr>
        <w:t>бо</w:t>
      </w:r>
      <w:r>
        <w:rPr>
          <w:color w:val="000000"/>
          <w:spacing w:val="-14"/>
        </w:rPr>
        <w:t xml:space="preserve"> </w:t>
      </w:r>
      <w:r>
        <w:rPr>
          <w:color w:val="000000"/>
        </w:rPr>
        <w:t>опос</w:t>
      </w:r>
      <w:r>
        <w:rPr>
          <w:color w:val="000000"/>
          <w:spacing w:val="-1"/>
        </w:rPr>
        <w:t>е</w:t>
      </w:r>
      <w:r>
        <w:rPr>
          <w:color w:val="000000"/>
        </w:rPr>
        <w:t>р</w:t>
      </w:r>
      <w:r>
        <w:rPr>
          <w:color w:val="000000"/>
          <w:spacing w:val="-1"/>
        </w:rPr>
        <w:t>е</w:t>
      </w:r>
      <w:r>
        <w:rPr>
          <w:color w:val="000000"/>
        </w:rPr>
        <w:t>д</w:t>
      </w:r>
      <w:r>
        <w:rPr>
          <w:color w:val="000000"/>
          <w:spacing w:val="1"/>
        </w:rPr>
        <w:t>к</w:t>
      </w:r>
      <w:r>
        <w:rPr>
          <w:color w:val="000000"/>
        </w:rPr>
        <w:t>ова</w:t>
      </w:r>
      <w:r>
        <w:rPr>
          <w:color w:val="000000"/>
          <w:w w:val="99"/>
        </w:rPr>
        <w:t>н</w:t>
      </w:r>
      <w:r>
        <w:rPr>
          <w:color w:val="000000"/>
        </w:rPr>
        <w:t xml:space="preserve">о, </w:t>
      </w:r>
      <w:r>
        <w:rPr>
          <w:color w:val="000000"/>
          <w:spacing w:val="2"/>
        </w:rPr>
        <w:t>б</w:t>
      </w:r>
      <w:r>
        <w:rPr>
          <w:color w:val="000000"/>
          <w:spacing w:val="-3"/>
        </w:rPr>
        <w:t>у</w:t>
      </w:r>
      <w:r>
        <w:rPr>
          <w:color w:val="000000"/>
        </w:rPr>
        <w:t>дь-як</w:t>
      </w:r>
      <w:r>
        <w:rPr>
          <w:color w:val="000000"/>
          <w:spacing w:val="1"/>
          <w:w w:val="99"/>
        </w:rPr>
        <w:t>и</w:t>
      </w:r>
      <w:r>
        <w:rPr>
          <w:color w:val="000000"/>
        </w:rPr>
        <w:t>м</w:t>
      </w:r>
      <w:r>
        <w:rPr>
          <w:color w:val="000000"/>
          <w:spacing w:val="40"/>
        </w:rPr>
        <w:t xml:space="preserve"> </w:t>
      </w:r>
      <w:r>
        <w:rPr>
          <w:color w:val="000000"/>
        </w:rPr>
        <w:t>особ</w:t>
      </w:r>
      <w:r>
        <w:rPr>
          <w:color w:val="000000"/>
          <w:spacing w:val="-1"/>
        </w:rPr>
        <w:t>а</w:t>
      </w:r>
      <w:r>
        <w:rPr>
          <w:color w:val="000000"/>
        </w:rPr>
        <w:t>м</w:t>
      </w:r>
      <w:r>
        <w:rPr>
          <w:color w:val="000000"/>
          <w:spacing w:val="40"/>
        </w:rPr>
        <w:t xml:space="preserve"> </w:t>
      </w:r>
      <w:r>
        <w:rPr>
          <w:color w:val="000000"/>
        </w:rPr>
        <w:t>для</w:t>
      </w:r>
      <w:r>
        <w:rPr>
          <w:color w:val="000000"/>
          <w:spacing w:val="39"/>
        </w:rPr>
        <w:t xml:space="preserve"> </w:t>
      </w:r>
      <w:r>
        <w:rPr>
          <w:color w:val="000000"/>
        </w:rPr>
        <w:t>в</w:t>
      </w:r>
      <w:r>
        <w:rPr>
          <w:color w:val="000000"/>
          <w:w w:val="99"/>
        </w:rPr>
        <w:t>п</w:t>
      </w:r>
      <w:r>
        <w:rPr>
          <w:color w:val="000000"/>
        </w:rPr>
        <w:t>л</w:t>
      </w:r>
      <w:r>
        <w:rPr>
          <w:color w:val="000000"/>
          <w:spacing w:val="1"/>
          <w:w w:val="99"/>
        </w:rPr>
        <w:t>и</w:t>
      </w:r>
      <w:r>
        <w:rPr>
          <w:color w:val="000000"/>
          <w:spacing w:val="2"/>
        </w:rPr>
        <w:t>в</w:t>
      </w:r>
      <w:r>
        <w:rPr>
          <w:color w:val="000000"/>
        </w:rPr>
        <w:t>у</w:t>
      </w:r>
      <w:r>
        <w:rPr>
          <w:color w:val="000000"/>
          <w:spacing w:val="34"/>
        </w:rPr>
        <w:t xml:space="preserve"> </w:t>
      </w:r>
      <w:r>
        <w:rPr>
          <w:color w:val="000000"/>
          <w:w w:val="99"/>
        </w:rPr>
        <w:t>н</w:t>
      </w:r>
      <w:r>
        <w:rPr>
          <w:color w:val="000000"/>
          <w:spacing w:val="1"/>
        </w:rPr>
        <w:t>а</w:t>
      </w:r>
      <w:r>
        <w:rPr>
          <w:color w:val="000000"/>
          <w:spacing w:val="39"/>
        </w:rPr>
        <w:t xml:space="preserve"> </w:t>
      </w:r>
      <w:r>
        <w:rPr>
          <w:color w:val="000000"/>
        </w:rPr>
        <w:t>дії</w:t>
      </w:r>
      <w:r>
        <w:rPr>
          <w:color w:val="000000"/>
          <w:spacing w:val="42"/>
        </w:rPr>
        <w:t xml:space="preserve"> </w:t>
      </w:r>
      <w:r>
        <w:rPr>
          <w:color w:val="000000"/>
        </w:rPr>
        <w:t>чи</w:t>
      </w:r>
      <w:r>
        <w:rPr>
          <w:color w:val="000000"/>
          <w:spacing w:val="41"/>
        </w:rPr>
        <w:t xml:space="preserve"> </w:t>
      </w:r>
      <w:r>
        <w:rPr>
          <w:color w:val="000000"/>
        </w:rPr>
        <w:t>рі</w:t>
      </w:r>
      <w:r>
        <w:rPr>
          <w:color w:val="000000"/>
          <w:w w:val="99"/>
        </w:rPr>
        <w:t>ш</w:t>
      </w:r>
      <w:r>
        <w:rPr>
          <w:color w:val="000000"/>
          <w:spacing w:val="-2"/>
        </w:rPr>
        <w:t>е</w:t>
      </w:r>
      <w:r>
        <w:rPr>
          <w:color w:val="000000"/>
        </w:rPr>
        <w:t>н</w:t>
      </w:r>
      <w:r>
        <w:rPr>
          <w:color w:val="000000"/>
          <w:spacing w:val="1"/>
        </w:rPr>
        <w:t>н</w:t>
      </w:r>
      <w:r>
        <w:rPr>
          <w:color w:val="000000"/>
        </w:rPr>
        <w:t>я</w:t>
      </w:r>
      <w:r>
        <w:rPr>
          <w:color w:val="000000"/>
          <w:spacing w:val="39"/>
        </w:rPr>
        <w:t xml:space="preserve"> </w:t>
      </w:r>
      <w:r>
        <w:rPr>
          <w:color w:val="000000"/>
        </w:rPr>
        <w:t>цих</w:t>
      </w:r>
      <w:r>
        <w:rPr>
          <w:color w:val="000000"/>
          <w:spacing w:val="40"/>
        </w:rPr>
        <w:t xml:space="preserve"> </w:t>
      </w:r>
      <w:r>
        <w:rPr>
          <w:color w:val="000000"/>
        </w:rPr>
        <w:t>осіб</w:t>
      </w:r>
      <w:r>
        <w:rPr>
          <w:color w:val="000000"/>
          <w:spacing w:val="38"/>
        </w:rPr>
        <w:t xml:space="preserve"> </w:t>
      </w:r>
      <w:r>
        <w:rPr>
          <w:color w:val="000000"/>
          <w:w w:val="99"/>
        </w:rPr>
        <w:t>з</w:t>
      </w:r>
      <w:r>
        <w:rPr>
          <w:color w:val="000000"/>
          <w:spacing w:val="42"/>
        </w:rPr>
        <w:t xml:space="preserve"> </w:t>
      </w:r>
      <w:r>
        <w:rPr>
          <w:color w:val="000000"/>
        </w:rPr>
        <w:t>ме</w:t>
      </w:r>
      <w:r>
        <w:rPr>
          <w:color w:val="000000"/>
          <w:w w:val="99"/>
        </w:rPr>
        <w:t>т</w:t>
      </w:r>
      <w:r>
        <w:rPr>
          <w:color w:val="000000"/>
        </w:rPr>
        <w:t>о</w:t>
      </w:r>
      <w:r>
        <w:rPr>
          <w:color w:val="000000"/>
          <w:w w:val="99"/>
        </w:rPr>
        <w:t>ю</w:t>
      </w:r>
      <w:r>
        <w:rPr>
          <w:color w:val="000000"/>
          <w:spacing w:val="36"/>
        </w:rPr>
        <w:t xml:space="preserve"> </w:t>
      </w:r>
      <w:r>
        <w:rPr>
          <w:color w:val="000000"/>
        </w:rPr>
        <w:t>о</w:t>
      </w:r>
      <w:r>
        <w:rPr>
          <w:color w:val="000000"/>
          <w:w w:val="99"/>
        </w:rPr>
        <w:t>т</w:t>
      </w:r>
      <w:r>
        <w:rPr>
          <w:color w:val="000000"/>
        </w:rPr>
        <w:t>р</w:t>
      </w:r>
      <w:r>
        <w:rPr>
          <w:color w:val="000000"/>
          <w:spacing w:val="2"/>
        </w:rPr>
        <w:t>и</w:t>
      </w:r>
      <w:r>
        <w:rPr>
          <w:color w:val="000000"/>
        </w:rPr>
        <w:t>мання</w:t>
      </w:r>
      <w:r>
        <w:rPr>
          <w:color w:val="000000"/>
          <w:spacing w:val="38"/>
        </w:rPr>
        <w:t xml:space="preserve"> </w:t>
      </w:r>
      <w:r>
        <w:rPr>
          <w:color w:val="000000"/>
        </w:rPr>
        <w:t>я</w:t>
      </w:r>
      <w:r>
        <w:rPr>
          <w:color w:val="000000"/>
          <w:spacing w:val="1"/>
        </w:rPr>
        <w:t>к</w:t>
      </w:r>
      <w:r>
        <w:rPr>
          <w:color w:val="000000"/>
        </w:rPr>
        <w:t>и</w:t>
      </w:r>
      <w:r>
        <w:rPr>
          <w:color w:val="000000"/>
          <w:spacing w:val="10"/>
          <w:w w:val="99"/>
        </w:rPr>
        <w:t>х</w:t>
      </w:r>
      <w:r>
        <w:rPr>
          <w:color w:val="000000"/>
          <w:spacing w:val="-2"/>
          <w:w w:val="99"/>
        </w:rPr>
        <w:t>-</w:t>
      </w:r>
      <w:r>
        <w:rPr>
          <w:color w:val="000000"/>
          <w:w w:val="99"/>
        </w:rPr>
        <w:t>н</w:t>
      </w:r>
      <w:r>
        <w:rPr>
          <w:color w:val="000000"/>
        </w:rPr>
        <w:t>е</w:t>
      </w:r>
      <w:r>
        <w:rPr>
          <w:color w:val="000000"/>
          <w:spacing w:val="1"/>
        </w:rPr>
        <w:t>б</w:t>
      </w:r>
      <w:r>
        <w:rPr>
          <w:color w:val="000000"/>
          <w:spacing w:val="-3"/>
        </w:rPr>
        <w:t>у</w:t>
      </w:r>
      <w:r>
        <w:rPr>
          <w:color w:val="000000"/>
          <w:spacing w:val="1"/>
        </w:rPr>
        <w:t>д</w:t>
      </w:r>
      <w:r>
        <w:rPr>
          <w:color w:val="000000"/>
          <w:w w:val="99"/>
        </w:rPr>
        <w:t>ь</w:t>
      </w:r>
      <w:r>
        <w:rPr>
          <w:color w:val="000000"/>
        </w:rPr>
        <w:t xml:space="preserve"> </w:t>
      </w:r>
      <w:r>
        <w:rPr>
          <w:color w:val="000000"/>
          <w:w w:val="99"/>
        </w:rPr>
        <w:t>н</w:t>
      </w:r>
      <w:r>
        <w:rPr>
          <w:color w:val="000000"/>
        </w:rPr>
        <w:t>е</w:t>
      </w:r>
      <w:r>
        <w:rPr>
          <w:color w:val="000000"/>
          <w:spacing w:val="1"/>
          <w:w w:val="99"/>
        </w:rPr>
        <w:t>п</w:t>
      </w:r>
      <w:r>
        <w:rPr>
          <w:color w:val="000000"/>
        </w:rPr>
        <w:t>раво</w:t>
      </w:r>
      <w:r>
        <w:rPr>
          <w:color w:val="000000"/>
          <w:spacing w:val="-1"/>
        </w:rPr>
        <w:t>м</w:t>
      </w:r>
      <w:r>
        <w:rPr>
          <w:color w:val="000000"/>
        </w:rPr>
        <w:t>ір</w:t>
      </w:r>
      <w:r>
        <w:rPr>
          <w:color w:val="000000"/>
          <w:spacing w:val="1"/>
          <w:w w:val="99"/>
        </w:rPr>
        <w:t>н</w:t>
      </w:r>
      <w:r>
        <w:rPr>
          <w:color w:val="000000"/>
          <w:w w:val="99"/>
        </w:rPr>
        <w:t>и</w:t>
      </w:r>
      <w:r>
        <w:rPr>
          <w:color w:val="000000"/>
        </w:rPr>
        <w:t>х</w:t>
      </w:r>
      <w:r>
        <w:rPr>
          <w:color w:val="000000"/>
          <w:spacing w:val="1"/>
        </w:rPr>
        <w:t xml:space="preserve"> </w:t>
      </w:r>
      <w:r>
        <w:rPr>
          <w:color w:val="000000"/>
          <w:spacing w:val="1"/>
          <w:w w:val="99"/>
        </w:rPr>
        <w:t>п</w:t>
      </w:r>
      <w:r>
        <w:rPr>
          <w:color w:val="000000"/>
        </w:rPr>
        <w:t>ер</w:t>
      </w:r>
      <w:r>
        <w:rPr>
          <w:color w:val="000000"/>
          <w:spacing w:val="-1"/>
        </w:rPr>
        <w:t>е</w:t>
      </w:r>
      <w:r>
        <w:rPr>
          <w:color w:val="000000"/>
        </w:rPr>
        <w:t>в</w:t>
      </w:r>
      <w:r>
        <w:rPr>
          <w:color w:val="000000"/>
          <w:spacing w:val="-1"/>
        </w:rPr>
        <w:t>а</w:t>
      </w:r>
      <w:r>
        <w:rPr>
          <w:color w:val="000000"/>
          <w:w w:val="99"/>
        </w:rPr>
        <w:t>г</w:t>
      </w:r>
      <w:r>
        <w:rPr>
          <w:color w:val="000000"/>
        </w:rPr>
        <w:t xml:space="preserve"> </w:t>
      </w:r>
      <w:r>
        <w:rPr>
          <w:color w:val="000000"/>
          <w:spacing w:val="-1"/>
        </w:rPr>
        <w:t>ч</w:t>
      </w:r>
      <w:r>
        <w:rPr>
          <w:color w:val="000000"/>
          <w:w w:val="99"/>
        </w:rPr>
        <w:t>и</w:t>
      </w:r>
      <w:r>
        <w:rPr>
          <w:color w:val="000000"/>
        </w:rPr>
        <w:t xml:space="preserve"> дося</w:t>
      </w:r>
      <w:r>
        <w:rPr>
          <w:color w:val="000000"/>
          <w:w w:val="99"/>
        </w:rPr>
        <w:t>гн</w:t>
      </w:r>
      <w:r>
        <w:rPr>
          <w:color w:val="000000"/>
        </w:rPr>
        <w:t>е</w:t>
      </w:r>
      <w:r>
        <w:rPr>
          <w:color w:val="000000"/>
          <w:spacing w:val="1"/>
          <w:w w:val="99"/>
        </w:rPr>
        <w:t>нн</w:t>
      </w:r>
      <w:r>
        <w:rPr>
          <w:color w:val="000000"/>
        </w:rPr>
        <w:t xml:space="preserve">я </w:t>
      </w:r>
      <w:r>
        <w:rPr>
          <w:color w:val="000000"/>
          <w:spacing w:val="-1"/>
        </w:rPr>
        <w:t>і</w:t>
      </w:r>
      <w:r>
        <w:rPr>
          <w:color w:val="000000"/>
        </w:rPr>
        <w:t>н</w:t>
      </w:r>
      <w:r>
        <w:rPr>
          <w:color w:val="000000"/>
          <w:w w:val="99"/>
        </w:rPr>
        <w:t>ш</w:t>
      </w:r>
      <w:r>
        <w:rPr>
          <w:color w:val="000000"/>
        </w:rPr>
        <w:t>их неправо</w:t>
      </w:r>
      <w:r>
        <w:rPr>
          <w:color w:val="000000"/>
          <w:spacing w:val="-1"/>
        </w:rPr>
        <w:t>м</w:t>
      </w:r>
      <w:r>
        <w:rPr>
          <w:color w:val="000000"/>
        </w:rPr>
        <w:t>ір</w:t>
      </w:r>
      <w:r>
        <w:rPr>
          <w:color w:val="000000"/>
          <w:spacing w:val="1"/>
        </w:rPr>
        <w:t>н</w:t>
      </w:r>
      <w:r>
        <w:rPr>
          <w:color w:val="000000"/>
        </w:rPr>
        <w:t>их</w:t>
      </w:r>
      <w:r>
        <w:rPr>
          <w:color w:val="000000"/>
          <w:spacing w:val="1"/>
        </w:rPr>
        <w:t xml:space="preserve"> ц</w:t>
      </w:r>
      <w:r>
        <w:rPr>
          <w:color w:val="000000"/>
          <w:spacing w:val="-1"/>
        </w:rPr>
        <w:t>і</w:t>
      </w:r>
      <w:r>
        <w:rPr>
          <w:color w:val="000000"/>
        </w:rPr>
        <w:t>л</w:t>
      </w:r>
      <w:r>
        <w:rPr>
          <w:color w:val="000000"/>
          <w:spacing w:val="-1"/>
        </w:rPr>
        <w:t>е</w:t>
      </w:r>
      <w:r>
        <w:rPr>
          <w:color w:val="000000"/>
          <w:spacing w:val="1"/>
        </w:rPr>
        <w:t>й</w:t>
      </w:r>
      <w:r>
        <w:rPr>
          <w:color w:val="000000"/>
        </w:rPr>
        <w:t>.</w:t>
      </w:r>
    </w:p>
    <w:p w:rsidR="005C09A4" w:rsidRDefault="005C09A4" w:rsidP="0011126B">
      <w:pPr>
        <w:widowControl w:val="0"/>
        <w:ind w:firstLine="663"/>
        <w:jc w:val="both"/>
        <w:rPr>
          <w:color w:val="000000"/>
        </w:rPr>
      </w:pPr>
      <w:r>
        <w:rPr>
          <w:color w:val="000000"/>
        </w:rPr>
        <w:t>12.4.</w:t>
      </w:r>
      <w:r>
        <w:rPr>
          <w:color w:val="000000"/>
          <w:spacing w:val="9"/>
        </w:rPr>
        <w:t xml:space="preserve"> </w:t>
      </w:r>
      <w:r>
        <w:rPr>
          <w:color w:val="000000"/>
        </w:rPr>
        <w:t>Під</w:t>
      </w:r>
      <w:r>
        <w:rPr>
          <w:color w:val="000000"/>
          <w:spacing w:val="10"/>
        </w:rPr>
        <w:t xml:space="preserve"> </w:t>
      </w:r>
      <w:r>
        <w:rPr>
          <w:color w:val="000000"/>
        </w:rPr>
        <w:t>час</w:t>
      </w:r>
      <w:r>
        <w:rPr>
          <w:color w:val="000000"/>
          <w:spacing w:val="10"/>
        </w:rPr>
        <w:t xml:space="preserve"> </w:t>
      </w:r>
      <w:r>
        <w:rPr>
          <w:color w:val="000000"/>
        </w:rPr>
        <w:t>в</w:t>
      </w:r>
      <w:r>
        <w:rPr>
          <w:color w:val="000000"/>
          <w:spacing w:val="1"/>
          <w:w w:val="99"/>
        </w:rPr>
        <w:t>и</w:t>
      </w:r>
      <w:r>
        <w:rPr>
          <w:color w:val="000000"/>
          <w:spacing w:val="1"/>
        </w:rPr>
        <w:t>к</w:t>
      </w:r>
      <w:r>
        <w:rPr>
          <w:color w:val="000000"/>
        </w:rPr>
        <w:t>о</w:t>
      </w:r>
      <w:r>
        <w:rPr>
          <w:color w:val="000000"/>
          <w:spacing w:val="1"/>
          <w:w w:val="99"/>
        </w:rPr>
        <w:t>н</w:t>
      </w:r>
      <w:r>
        <w:rPr>
          <w:color w:val="000000"/>
        </w:rPr>
        <w:t>а</w:t>
      </w:r>
      <w:r>
        <w:rPr>
          <w:color w:val="000000"/>
          <w:w w:val="99"/>
        </w:rPr>
        <w:t>нн</w:t>
      </w:r>
      <w:r>
        <w:rPr>
          <w:color w:val="000000"/>
        </w:rPr>
        <w:t>я</w:t>
      </w:r>
      <w:r>
        <w:rPr>
          <w:color w:val="000000"/>
          <w:spacing w:val="9"/>
        </w:rPr>
        <w:t xml:space="preserve"> </w:t>
      </w:r>
      <w:r>
        <w:rPr>
          <w:color w:val="000000"/>
        </w:rPr>
        <w:t>своїх</w:t>
      </w:r>
      <w:r>
        <w:rPr>
          <w:color w:val="000000"/>
          <w:spacing w:val="11"/>
        </w:rPr>
        <w:t xml:space="preserve"> </w:t>
      </w:r>
      <w:r>
        <w:rPr>
          <w:color w:val="000000"/>
          <w:spacing w:val="1"/>
          <w:w w:val="99"/>
        </w:rPr>
        <w:t>з</w:t>
      </w:r>
      <w:r>
        <w:rPr>
          <w:color w:val="000000"/>
        </w:rPr>
        <w:t>обов’я</w:t>
      </w:r>
      <w:r>
        <w:rPr>
          <w:color w:val="000000"/>
          <w:w w:val="99"/>
        </w:rPr>
        <w:t>з</w:t>
      </w:r>
      <w:r>
        <w:rPr>
          <w:color w:val="000000"/>
        </w:rPr>
        <w:t>ан</w:t>
      </w:r>
      <w:r>
        <w:rPr>
          <w:color w:val="000000"/>
          <w:w w:val="99"/>
        </w:rPr>
        <w:t>ь</w:t>
      </w:r>
      <w:r>
        <w:rPr>
          <w:color w:val="000000"/>
          <w:spacing w:val="10"/>
        </w:rPr>
        <w:t xml:space="preserve"> </w:t>
      </w:r>
      <w:r>
        <w:rPr>
          <w:color w:val="000000"/>
          <w:spacing w:val="1"/>
          <w:w w:val="99"/>
        </w:rPr>
        <w:t>з</w:t>
      </w:r>
      <w:r>
        <w:rPr>
          <w:color w:val="000000"/>
          <w:spacing w:val="1"/>
        </w:rPr>
        <w:t>а</w:t>
      </w:r>
      <w:r>
        <w:rPr>
          <w:color w:val="000000"/>
          <w:spacing w:val="8"/>
        </w:rPr>
        <w:t xml:space="preserve"> </w:t>
      </w:r>
      <w:r>
        <w:rPr>
          <w:color w:val="000000"/>
        </w:rPr>
        <w:t>цим</w:t>
      </w:r>
      <w:r>
        <w:rPr>
          <w:color w:val="000000"/>
          <w:spacing w:val="9"/>
        </w:rPr>
        <w:t xml:space="preserve"> </w:t>
      </w:r>
      <w:r>
        <w:rPr>
          <w:color w:val="000000"/>
          <w:w w:val="99"/>
        </w:rPr>
        <w:t>Д</w:t>
      </w:r>
      <w:r>
        <w:rPr>
          <w:color w:val="000000"/>
        </w:rPr>
        <w:t>оговором</w:t>
      </w:r>
      <w:r>
        <w:rPr>
          <w:color w:val="000000"/>
          <w:spacing w:val="7"/>
        </w:rPr>
        <w:t xml:space="preserve"> </w:t>
      </w:r>
      <w:r>
        <w:rPr>
          <w:color w:val="000000"/>
          <w:spacing w:val="1"/>
        </w:rPr>
        <w:t>С</w:t>
      </w:r>
      <w:r>
        <w:rPr>
          <w:color w:val="000000"/>
          <w:w w:val="99"/>
        </w:rPr>
        <w:t>т</w:t>
      </w:r>
      <w:r>
        <w:rPr>
          <w:color w:val="000000"/>
        </w:rPr>
        <w:t>оро</w:t>
      </w:r>
      <w:r>
        <w:rPr>
          <w:color w:val="000000"/>
          <w:spacing w:val="2"/>
        </w:rPr>
        <w:t>н</w:t>
      </w:r>
      <w:r>
        <w:rPr>
          <w:color w:val="000000"/>
        </w:rPr>
        <w:t>и,</w:t>
      </w:r>
      <w:r>
        <w:rPr>
          <w:color w:val="000000"/>
          <w:spacing w:val="8"/>
        </w:rPr>
        <w:t xml:space="preserve"> </w:t>
      </w:r>
      <w:r>
        <w:rPr>
          <w:color w:val="000000"/>
        </w:rPr>
        <w:t>ї</w:t>
      </w:r>
      <w:r>
        <w:rPr>
          <w:color w:val="000000"/>
          <w:spacing w:val="3"/>
        </w:rPr>
        <w:t>х</w:t>
      </w:r>
      <w:r>
        <w:rPr>
          <w:color w:val="000000"/>
        </w:rPr>
        <w:t>ні</w:t>
      </w:r>
      <w:r>
        <w:rPr>
          <w:color w:val="000000"/>
          <w:spacing w:val="9"/>
        </w:rPr>
        <w:t xml:space="preserve"> </w:t>
      </w:r>
      <w:r>
        <w:rPr>
          <w:color w:val="000000"/>
        </w:rPr>
        <w:t>афі</w:t>
      </w:r>
      <w:r>
        <w:rPr>
          <w:color w:val="000000"/>
          <w:w w:val="99"/>
        </w:rPr>
        <w:t>л</w:t>
      </w:r>
      <w:r>
        <w:rPr>
          <w:color w:val="000000"/>
        </w:rPr>
        <w:t>і</w:t>
      </w:r>
      <w:r>
        <w:rPr>
          <w:color w:val="000000"/>
          <w:spacing w:val="1"/>
          <w:w w:val="99"/>
        </w:rPr>
        <w:t>й</w:t>
      </w:r>
      <w:r>
        <w:rPr>
          <w:color w:val="000000"/>
        </w:rPr>
        <w:t>ова</w:t>
      </w:r>
      <w:r>
        <w:rPr>
          <w:color w:val="000000"/>
          <w:w w:val="99"/>
        </w:rPr>
        <w:t>н</w:t>
      </w:r>
      <w:r>
        <w:rPr>
          <w:color w:val="000000"/>
        </w:rPr>
        <w:t>і особ</w:t>
      </w:r>
      <w:r>
        <w:rPr>
          <w:color w:val="000000"/>
          <w:w w:val="99"/>
        </w:rPr>
        <w:t>и</w:t>
      </w:r>
      <w:r>
        <w:rPr>
          <w:color w:val="000000"/>
        </w:rPr>
        <w:t>,</w:t>
      </w:r>
      <w:r>
        <w:rPr>
          <w:color w:val="000000"/>
          <w:spacing w:val="166"/>
        </w:rPr>
        <w:t xml:space="preserve"> </w:t>
      </w:r>
      <w:r>
        <w:rPr>
          <w:color w:val="000000"/>
          <w:spacing w:val="1"/>
          <w:w w:val="99"/>
        </w:rPr>
        <w:t>п</w:t>
      </w:r>
      <w:r>
        <w:rPr>
          <w:color w:val="000000"/>
        </w:rPr>
        <w:t>ра</w:t>
      </w:r>
      <w:r>
        <w:rPr>
          <w:color w:val="000000"/>
          <w:w w:val="99"/>
        </w:rPr>
        <w:t>ц</w:t>
      </w:r>
      <w:r>
        <w:rPr>
          <w:color w:val="000000"/>
        </w:rPr>
        <w:t>ів</w:t>
      </w:r>
      <w:r>
        <w:rPr>
          <w:color w:val="000000"/>
          <w:spacing w:val="1"/>
          <w:w w:val="99"/>
        </w:rPr>
        <w:t>н</w:t>
      </w:r>
      <w:r>
        <w:rPr>
          <w:color w:val="000000"/>
          <w:w w:val="99"/>
        </w:rPr>
        <w:t>и</w:t>
      </w:r>
      <w:r>
        <w:rPr>
          <w:color w:val="000000"/>
        </w:rPr>
        <w:t>к</w:t>
      </w:r>
      <w:r>
        <w:rPr>
          <w:color w:val="000000"/>
          <w:w w:val="99"/>
        </w:rPr>
        <w:t>и</w:t>
      </w:r>
      <w:r>
        <w:rPr>
          <w:color w:val="000000"/>
          <w:spacing w:val="166"/>
        </w:rPr>
        <w:t xml:space="preserve"> </w:t>
      </w:r>
      <w:r>
        <w:rPr>
          <w:color w:val="000000"/>
          <w:spacing w:val="-2"/>
        </w:rPr>
        <w:t>а</w:t>
      </w:r>
      <w:r>
        <w:rPr>
          <w:color w:val="000000"/>
        </w:rPr>
        <w:t>бо</w:t>
      </w:r>
      <w:r>
        <w:rPr>
          <w:color w:val="000000"/>
          <w:spacing w:val="167"/>
        </w:rPr>
        <w:t xml:space="preserve"> </w:t>
      </w:r>
      <w:r>
        <w:rPr>
          <w:color w:val="000000"/>
          <w:spacing w:val="-4"/>
        </w:rPr>
        <w:t>у</w:t>
      </w:r>
      <w:r>
        <w:rPr>
          <w:color w:val="000000"/>
          <w:w w:val="99"/>
        </w:rPr>
        <w:t>п</w:t>
      </w:r>
      <w:r>
        <w:rPr>
          <w:color w:val="000000"/>
        </w:rPr>
        <w:t>ов</w:t>
      </w:r>
      <w:r>
        <w:rPr>
          <w:color w:val="000000"/>
          <w:spacing w:val="1"/>
          <w:w w:val="99"/>
        </w:rPr>
        <w:t>н</w:t>
      </w:r>
      <w:r>
        <w:rPr>
          <w:color w:val="000000"/>
        </w:rPr>
        <w:t>ов</w:t>
      </w:r>
      <w:r>
        <w:rPr>
          <w:color w:val="000000"/>
          <w:spacing w:val="-1"/>
        </w:rPr>
        <w:t>а</w:t>
      </w:r>
      <w:r>
        <w:rPr>
          <w:color w:val="000000"/>
          <w:spacing w:val="2"/>
        </w:rPr>
        <w:t>ж</w:t>
      </w:r>
      <w:r>
        <w:rPr>
          <w:color w:val="000000"/>
        </w:rPr>
        <w:t>ені</w:t>
      </w:r>
      <w:r>
        <w:rPr>
          <w:color w:val="000000"/>
          <w:spacing w:val="166"/>
        </w:rPr>
        <w:t xml:space="preserve"> </w:t>
      </w:r>
      <w:r>
        <w:rPr>
          <w:color w:val="000000"/>
          <w:spacing w:val="1"/>
        </w:rPr>
        <w:t>п</w:t>
      </w:r>
      <w:r>
        <w:rPr>
          <w:color w:val="000000"/>
        </w:rPr>
        <w:t>редс</w:t>
      </w:r>
      <w:r>
        <w:rPr>
          <w:color w:val="000000"/>
          <w:w w:val="99"/>
        </w:rPr>
        <w:t>т</w:t>
      </w:r>
      <w:r>
        <w:rPr>
          <w:color w:val="000000"/>
        </w:rPr>
        <w:t>авн</w:t>
      </w:r>
      <w:r>
        <w:rPr>
          <w:color w:val="000000"/>
          <w:spacing w:val="1"/>
        </w:rPr>
        <w:t>и</w:t>
      </w:r>
      <w:r>
        <w:rPr>
          <w:color w:val="000000"/>
        </w:rPr>
        <w:t>ки</w:t>
      </w:r>
      <w:r>
        <w:rPr>
          <w:color w:val="000000"/>
          <w:spacing w:val="166"/>
        </w:rPr>
        <w:t xml:space="preserve"> </w:t>
      </w:r>
      <w:r>
        <w:rPr>
          <w:color w:val="000000"/>
          <w:spacing w:val="1"/>
        </w:rPr>
        <w:t>н</w:t>
      </w:r>
      <w:r>
        <w:rPr>
          <w:color w:val="000000"/>
        </w:rPr>
        <w:t>е</w:t>
      </w:r>
      <w:r>
        <w:rPr>
          <w:color w:val="000000"/>
          <w:spacing w:val="164"/>
        </w:rPr>
        <w:t xml:space="preserve"> </w:t>
      </w:r>
      <w:r>
        <w:rPr>
          <w:color w:val="000000"/>
        </w:rPr>
        <w:t>вчи</w:t>
      </w:r>
      <w:r>
        <w:rPr>
          <w:color w:val="000000"/>
          <w:spacing w:val="1"/>
        </w:rPr>
        <w:t>н</w:t>
      </w:r>
      <w:r>
        <w:rPr>
          <w:color w:val="000000"/>
          <w:spacing w:val="-1"/>
        </w:rPr>
        <w:t>я</w:t>
      </w:r>
      <w:r>
        <w:rPr>
          <w:color w:val="000000"/>
          <w:w w:val="99"/>
        </w:rPr>
        <w:t>ють</w:t>
      </w:r>
      <w:r>
        <w:rPr>
          <w:color w:val="000000"/>
          <w:spacing w:val="167"/>
        </w:rPr>
        <w:t xml:space="preserve"> </w:t>
      </w:r>
      <w:r>
        <w:rPr>
          <w:color w:val="000000"/>
        </w:rPr>
        <w:t>ді</w:t>
      </w:r>
      <w:r>
        <w:rPr>
          <w:color w:val="000000"/>
          <w:spacing w:val="1"/>
        </w:rPr>
        <w:t>ї</w:t>
      </w:r>
      <w:r>
        <w:rPr>
          <w:color w:val="000000"/>
        </w:rPr>
        <w:t>,</w:t>
      </w:r>
      <w:r>
        <w:rPr>
          <w:color w:val="000000"/>
          <w:spacing w:val="166"/>
        </w:rPr>
        <w:t xml:space="preserve"> </w:t>
      </w:r>
      <w:r>
        <w:rPr>
          <w:color w:val="000000"/>
          <w:w w:val="99"/>
        </w:rPr>
        <w:t>щ</w:t>
      </w:r>
      <w:r>
        <w:rPr>
          <w:color w:val="000000"/>
        </w:rPr>
        <w:t>о</w:t>
      </w:r>
      <w:r>
        <w:rPr>
          <w:color w:val="000000"/>
          <w:spacing w:val="165"/>
        </w:rPr>
        <w:t xml:space="preserve"> </w:t>
      </w:r>
      <w:r>
        <w:rPr>
          <w:color w:val="000000"/>
        </w:rPr>
        <w:t>мо</w:t>
      </w:r>
      <w:r>
        <w:rPr>
          <w:color w:val="000000"/>
          <w:spacing w:val="1"/>
        </w:rPr>
        <w:t>ж</w:t>
      </w:r>
      <w:r>
        <w:rPr>
          <w:color w:val="000000"/>
          <w:spacing w:val="-6"/>
        </w:rPr>
        <w:t>у</w:t>
      </w:r>
      <w:r>
        <w:rPr>
          <w:color w:val="000000"/>
          <w:spacing w:val="1"/>
        </w:rPr>
        <w:t>т</w:t>
      </w:r>
      <w:r>
        <w:rPr>
          <w:color w:val="000000"/>
          <w:w w:val="99"/>
        </w:rPr>
        <w:t>ь</w:t>
      </w:r>
      <w:r>
        <w:rPr>
          <w:color w:val="000000"/>
        </w:rPr>
        <w:t xml:space="preserve"> ква</w:t>
      </w:r>
      <w:r>
        <w:rPr>
          <w:color w:val="000000"/>
          <w:w w:val="99"/>
        </w:rPr>
        <w:t>л</w:t>
      </w:r>
      <w:r>
        <w:rPr>
          <w:color w:val="000000"/>
        </w:rPr>
        <w:t>іфі</w:t>
      </w:r>
      <w:r>
        <w:rPr>
          <w:color w:val="000000"/>
          <w:spacing w:val="4"/>
        </w:rPr>
        <w:t>к</w:t>
      </w:r>
      <w:r>
        <w:rPr>
          <w:color w:val="000000"/>
          <w:spacing w:val="-5"/>
        </w:rPr>
        <w:t>у</w:t>
      </w:r>
      <w:r>
        <w:rPr>
          <w:color w:val="000000"/>
        </w:rPr>
        <w:t>ват</w:t>
      </w:r>
      <w:r>
        <w:rPr>
          <w:color w:val="000000"/>
          <w:w w:val="99"/>
        </w:rPr>
        <w:t>и</w:t>
      </w:r>
      <w:r>
        <w:rPr>
          <w:color w:val="000000"/>
        </w:rPr>
        <w:t>ся</w:t>
      </w:r>
      <w:r>
        <w:rPr>
          <w:color w:val="000000"/>
          <w:spacing w:val="40"/>
        </w:rPr>
        <w:t xml:space="preserve"> </w:t>
      </w:r>
      <w:r>
        <w:rPr>
          <w:color w:val="000000"/>
        </w:rPr>
        <w:t>як</w:t>
      </w:r>
      <w:r>
        <w:rPr>
          <w:color w:val="000000"/>
          <w:spacing w:val="41"/>
        </w:rPr>
        <w:t xml:space="preserve"> </w:t>
      </w:r>
      <w:r>
        <w:rPr>
          <w:color w:val="000000"/>
          <w:spacing w:val="1"/>
          <w:w w:val="99"/>
        </w:rPr>
        <w:t>н</w:t>
      </w:r>
      <w:r>
        <w:rPr>
          <w:color w:val="000000"/>
        </w:rPr>
        <w:t>а</w:t>
      </w:r>
      <w:r>
        <w:rPr>
          <w:color w:val="000000"/>
          <w:spacing w:val="-1"/>
        </w:rPr>
        <w:t>да</w:t>
      </w:r>
      <w:r>
        <w:rPr>
          <w:color w:val="000000"/>
          <w:w w:val="99"/>
        </w:rPr>
        <w:t>нн</w:t>
      </w:r>
      <w:r>
        <w:rPr>
          <w:color w:val="000000"/>
        </w:rPr>
        <w:t>я/о</w:t>
      </w:r>
      <w:r>
        <w:rPr>
          <w:color w:val="000000"/>
          <w:spacing w:val="1"/>
        </w:rPr>
        <w:t>т</w:t>
      </w:r>
      <w:r>
        <w:rPr>
          <w:color w:val="000000"/>
        </w:rPr>
        <w:t>р</w:t>
      </w:r>
      <w:r>
        <w:rPr>
          <w:color w:val="000000"/>
          <w:w w:val="99"/>
        </w:rPr>
        <w:t>и</w:t>
      </w:r>
      <w:r>
        <w:rPr>
          <w:color w:val="000000"/>
        </w:rPr>
        <w:t>м</w:t>
      </w:r>
      <w:r>
        <w:rPr>
          <w:color w:val="000000"/>
          <w:spacing w:val="-1"/>
        </w:rPr>
        <w:t>а</w:t>
      </w:r>
      <w:r>
        <w:rPr>
          <w:color w:val="000000"/>
        </w:rPr>
        <w:t>ння</w:t>
      </w:r>
      <w:r>
        <w:rPr>
          <w:color w:val="000000"/>
          <w:spacing w:val="40"/>
        </w:rPr>
        <w:t xml:space="preserve"> </w:t>
      </w:r>
      <w:r>
        <w:rPr>
          <w:color w:val="000000"/>
        </w:rPr>
        <w:t>гро</w:t>
      </w:r>
      <w:r>
        <w:rPr>
          <w:color w:val="000000"/>
          <w:w w:val="99"/>
        </w:rPr>
        <w:t>ш</w:t>
      </w:r>
      <w:r>
        <w:rPr>
          <w:color w:val="000000"/>
          <w:spacing w:val="-1"/>
        </w:rPr>
        <w:t>о</w:t>
      </w:r>
      <w:r>
        <w:rPr>
          <w:color w:val="000000"/>
        </w:rPr>
        <w:t>вих</w:t>
      </w:r>
      <w:r>
        <w:rPr>
          <w:color w:val="000000"/>
          <w:spacing w:val="40"/>
        </w:rPr>
        <w:t xml:space="preserve"> </w:t>
      </w:r>
      <w:r>
        <w:rPr>
          <w:color w:val="000000"/>
        </w:rPr>
        <w:t>ко</w:t>
      </w:r>
      <w:r>
        <w:rPr>
          <w:color w:val="000000"/>
          <w:w w:val="99"/>
        </w:rPr>
        <w:t>шт</w:t>
      </w:r>
      <w:r>
        <w:rPr>
          <w:color w:val="000000"/>
        </w:rPr>
        <w:t>ів</w:t>
      </w:r>
      <w:r>
        <w:rPr>
          <w:color w:val="000000"/>
          <w:spacing w:val="40"/>
        </w:rPr>
        <w:t xml:space="preserve"> </w:t>
      </w:r>
      <w:r>
        <w:rPr>
          <w:color w:val="000000"/>
        </w:rPr>
        <w:t>або</w:t>
      </w:r>
      <w:r>
        <w:rPr>
          <w:color w:val="000000"/>
          <w:spacing w:val="40"/>
        </w:rPr>
        <w:t xml:space="preserve"> </w:t>
      </w:r>
      <w:r>
        <w:rPr>
          <w:color w:val="000000"/>
        </w:rPr>
        <w:t>і</w:t>
      </w:r>
      <w:r>
        <w:rPr>
          <w:color w:val="000000"/>
          <w:spacing w:val="2"/>
        </w:rPr>
        <w:t>н</w:t>
      </w:r>
      <w:r>
        <w:rPr>
          <w:color w:val="000000"/>
          <w:w w:val="99"/>
        </w:rPr>
        <w:t>ш</w:t>
      </w:r>
      <w:r>
        <w:rPr>
          <w:color w:val="000000"/>
        </w:rPr>
        <w:t>ого</w:t>
      </w:r>
      <w:r>
        <w:rPr>
          <w:color w:val="000000"/>
          <w:spacing w:val="38"/>
        </w:rPr>
        <w:t xml:space="preserve"> </w:t>
      </w:r>
      <w:r>
        <w:rPr>
          <w:color w:val="000000"/>
        </w:rPr>
        <w:t>май</w:t>
      </w:r>
      <w:r>
        <w:rPr>
          <w:color w:val="000000"/>
          <w:spacing w:val="1"/>
        </w:rPr>
        <w:t>н</w:t>
      </w:r>
      <w:r>
        <w:rPr>
          <w:color w:val="000000"/>
        </w:rPr>
        <w:t>а,</w:t>
      </w:r>
      <w:r>
        <w:rPr>
          <w:color w:val="000000"/>
          <w:spacing w:val="40"/>
        </w:rPr>
        <w:t xml:space="preserve"> </w:t>
      </w:r>
      <w:r>
        <w:rPr>
          <w:color w:val="000000"/>
          <w:spacing w:val="1"/>
        </w:rPr>
        <w:t>п</w:t>
      </w:r>
      <w:r>
        <w:rPr>
          <w:color w:val="000000"/>
        </w:rPr>
        <w:t>ер</w:t>
      </w:r>
      <w:r>
        <w:rPr>
          <w:color w:val="000000"/>
          <w:spacing w:val="-1"/>
        </w:rPr>
        <w:t>е</w:t>
      </w:r>
      <w:r>
        <w:rPr>
          <w:color w:val="000000"/>
        </w:rPr>
        <w:t>в</w:t>
      </w:r>
      <w:r>
        <w:rPr>
          <w:color w:val="000000"/>
          <w:spacing w:val="-1"/>
        </w:rPr>
        <w:t>а</w:t>
      </w:r>
      <w:r>
        <w:rPr>
          <w:color w:val="000000"/>
        </w:rPr>
        <w:t>г,</w:t>
      </w:r>
      <w:r>
        <w:rPr>
          <w:color w:val="000000"/>
          <w:spacing w:val="39"/>
        </w:rPr>
        <w:t xml:space="preserve"> </w:t>
      </w:r>
      <w:r>
        <w:rPr>
          <w:color w:val="000000"/>
          <w:spacing w:val="1"/>
          <w:w w:val="99"/>
        </w:rPr>
        <w:t>п</w:t>
      </w:r>
      <w:r>
        <w:rPr>
          <w:color w:val="000000"/>
        </w:rPr>
        <w:t>і</w:t>
      </w:r>
      <w:r>
        <w:rPr>
          <w:color w:val="000000"/>
          <w:w w:val="99"/>
        </w:rPr>
        <w:t>л</w:t>
      </w:r>
      <w:r>
        <w:rPr>
          <w:color w:val="000000"/>
          <w:spacing w:val="1"/>
          <w:w w:val="99"/>
        </w:rPr>
        <w:t>ь</w:t>
      </w:r>
      <w:r>
        <w:rPr>
          <w:color w:val="000000"/>
          <w:w w:val="99"/>
        </w:rPr>
        <w:t>г</w:t>
      </w:r>
      <w:r>
        <w:rPr>
          <w:color w:val="000000"/>
        </w:rPr>
        <w:t xml:space="preserve">, </w:t>
      </w:r>
      <w:r>
        <w:rPr>
          <w:color w:val="000000"/>
          <w:w w:val="99"/>
        </w:rPr>
        <w:t>п</w:t>
      </w:r>
      <w:r>
        <w:rPr>
          <w:color w:val="000000"/>
        </w:rPr>
        <w:t>ос</w:t>
      </w:r>
      <w:r>
        <w:rPr>
          <w:color w:val="000000"/>
          <w:spacing w:val="2"/>
          <w:w w:val="99"/>
        </w:rPr>
        <w:t>л</w:t>
      </w:r>
      <w:r>
        <w:rPr>
          <w:color w:val="000000"/>
          <w:spacing w:val="-4"/>
        </w:rPr>
        <w:t>у</w:t>
      </w:r>
      <w:r>
        <w:rPr>
          <w:color w:val="000000"/>
          <w:w w:val="99"/>
        </w:rPr>
        <w:t>г</w:t>
      </w:r>
      <w:r>
        <w:rPr>
          <w:color w:val="000000"/>
        </w:rPr>
        <w:t>,</w:t>
      </w:r>
      <w:r>
        <w:rPr>
          <w:color w:val="000000"/>
          <w:spacing w:val="38"/>
        </w:rPr>
        <w:t xml:space="preserve"> </w:t>
      </w:r>
      <w:r>
        <w:rPr>
          <w:color w:val="000000"/>
          <w:w w:val="99"/>
        </w:rPr>
        <w:t>н</w:t>
      </w:r>
      <w:r>
        <w:rPr>
          <w:color w:val="000000"/>
        </w:rPr>
        <w:t>ем</w:t>
      </w:r>
      <w:r>
        <w:rPr>
          <w:color w:val="000000"/>
          <w:spacing w:val="-1"/>
        </w:rPr>
        <w:t>а</w:t>
      </w:r>
      <w:r>
        <w:rPr>
          <w:color w:val="000000"/>
        </w:rPr>
        <w:t>теріал</w:t>
      </w:r>
      <w:r>
        <w:rPr>
          <w:color w:val="000000"/>
          <w:spacing w:val="1"/>
        </w:rPr>
        <w:t>ь</w:t>
      </w:r>
      <w:r>
        <w:rPr>
          <w:color w:val="000000"/>
          <w:w w:val="99"/>
        </w:rPr>
        <w:t>н</w:t>
      </w:r>
      <w:r>
        <w:rPr>
          <w:color w:val="000000"/>
          <w:spacing w:val="1"/>
          <w:w w:val="99"/>
        </w:rPr>
        <w:t>и</w:t>
      </w:r>
      <w:r>
        <w:rPr>
          <w:color w:val="000000"/>
        </w:rPr>
        <w:t>х</w:t>
      </w:r>
      <w:r>
        <w:rPr>
          <w:color w:val="000000"/>
          <w:spacing w:val="39"/>
        </w:rPr>
        <w:t xml:space="preserve"> </w:t>
      </w:r>
      <w:r>
        <w:rPr>
          <w:color w:val="000000"/>
          <w:spacing w:val="1"/>
        </w:rPr>
        <w:t>ак</w:t>
      </w:r>
      <w:r>
        <w:rPr>
          <w:color w:val="000000"/>
        </w:rPr>
        <w:t>т</w:t>
      </w:r>
      <w:r>
        <w:rPr>
          <w:color w:val="000000"/>
          <w:spacing w:val="2"/>
          <w:w w:val="99"/>
        </w:rPr>
        <w:t>и</w:t>
      </w:r>
      <w:r>
        <w:rPr>
          <w:color w:val="000000"/>
        </w:rPr>
        <w:t>вів,</w:t>
      </w:r>
      <w:r>
        <w:rPr>
          <w:color w:val="000000"/>
          <w:spacing w:val="38"/>
        </w:rPr>
        <w:t xml:space="preserve"> </w:t>
      </w:r>
      <w:r>
        <w:rPr>
          <w:color w:val="000000"/>
          <w:spacing w:val="2"/>
        </w:rPr>
        <w:t>б</w:t>
      </w:r>
      <w:r>
        <w:rPr>
          <w:color w:val="000000"/>
          <w:spacing w:val="-6"/>
        </w:rPr>
        <w:t>у</w:t>
      </w:r>
      <w:r>
        <w:rPr>
          <w:color w:val="000000"/>
        </w:rPr>
        <w:t>д</w:t>
      </w:r>
      <w:r>
        <w:rPr>
          <w:color w:val="000000"/>
          <w:spacing w:val="2"/>
        </w:rPr>
        <w:t>ь</w:t>
      </w:r>
      <w:r>
        <w:rPr>
          <w:color w:val="000000"/>
        </w:rPr>
        <w:t>-яких</w:t>
      </w:r>
      <w:r>
        <w:rPr>
          <w:color w:val="000000"/>
          <w:spacing w:val="39"/>
        </w:rPr>
        <w:t xml:space="preserve"> </w:t>
      </w:r>
      <w:r>
        <w:rPr>
          <w:color w:val="000000"/>
          <w:spacing w:val="-1"/>
        </w:rPr>
        <w:t>ін</w:t>
      </w:r>
      <w:r>
        <w:rPr>
          <w:color w:val="000000"/>
          <w:w w:val="99"/>
        </w:rPr>
        <w:t>ш</w:t>
      </w:r>
      <w:r>
        <w:rPr>
          <w:color w:val="000000"/>
        </w:rPr>
        <w:t>их</w:t>
      </w:r>
      <w:r>
        <w:rPr>
          <w:color w:val="000000"/>
          <w:spacing w:val="39"/>
        </w:rPr>
        <w:t xml:space="preserve"> </w:t>
      </w:r>
      <w:r>
        <w:rPr>
          <w:color w:val="000000"/>
          <w:spacing w:val="1"/>
        </w:rPr>
        <w:t>п</w:t>
      </w:r>
      <w:r>
        <w:rPr>
          <w:color w:val="000000"/>
        </w:rPr>
        <w:t>ер</w:t>
      </w:r>
      <w:r>
        <w:rPr>
          <w:color w:val="000000"/>
          <w:spacing w:val="-1"/>
        </w:rPr>
        <w:t>е</w:t>
      </w:r>
      <w:r>
        <w:rPr>
          <w:color w:val="000000"/>
        </w:rPr>
        <w:t>в</w:t>
      </w:r>
      <w:r>
        <w:rPr>
          <w:color w:val="000000"/>
          <w:spacing w:val="-1"/>
        </w:rPr>
        <w:t>а</w:t>
      </w:r>
      <w:r>
        <w:rPr>
          <w:color w:val="000000"/>
        </w:rPr>
        <w:t>г</w:t>
      </w:r>
      <w:r>
        <w:rPr>
          <w:color w:val="000000"/>
          <w:spacing w:val="37"/>
        </w:rPr>
        <w:t xml:space="preserve"> </w:t>
      </w:r>
      <w:r>
        <w:rPr>
          <w:color w:val="000000"/>
          <w:spacing w:val="1"/>
        </w:rPr>
        <w:t>н</w:t>
      </w:r>
      <w:r>
        <w:rPr>
          <w:color w:val="000000"/>
        </w:rPr>
        <w:t>ем</w:t>
      </w:r>
      <w:r>
        <w:rPr>
          <w:color w:val="000000"/>
          <w:spacing w:val="-1"/>
        </w:rPr>
        <w:t>а</w:t>
      </w:r>
      <w:r>
        <w:rPr>
          <w:color w:val="000000"/>
          <w:w w:val="99"/>
        </w:rPr>
        <w:t>т</w:t>
      </w:r>
      <w:r>
        <w:rPr>
          <w:color w:val="000000"/>
        </w:rPr>
        <w:t>ері</w:t>
      </w:r>
      <w:r>
        <w:rPr>
          <w:color w:val="000000"/>
          <w:spacing w:val="1"/>
        </w:rPr>
        <w:t>а</w:t>
      </w:r>
      <w:r>
        <w:rPr>
          <w:color w:val="000000"/>
        </w:rPr>
        <w:t>л</w:t>
      </w:r>
      <w:r>
        <w:rPr>
          <w:color w:val="000000"/>
          <w:spacing w:val="1"/>
          <w:w w:val="99"/>
        </w:rPr>
        <w:t>ь</w:t>
      </w:r>
      <w:r>
        <w:rPr>
          <w:color w:val="000000"/>
          <w:spacing w:val="1"/>
        </w:rPr>
        <w:t>н</w:t>
      </w:r>
      <w:r>
        <w:rPr>
          <w:color w:val="000000"/>
        </w:rPr>
        <w:t>ого</w:t>
      </w:r>
      <w:r>
        <w:rPr>
          <w:color w:val="000000"/>
          <w:spacing w:val="38"/>
        </w:rPr>
        <w:t xml:space="preserve"> </w:t>
      </w:r>
      <w:r>
        <w:rPr>
          <w:color w:val="000000"/>
          <w:spacing w:val="-2"/>
        </w:rPr>
        <w:t>ч</w:t>
      </w:r>
      <w:r>
        <w:rPr>
          <w:color w:val="000000"/>
        </w:rPr>
        <w:t>и</w:t>
      </w:r>
      <w:r>
        <w:rPr>
          <w:color w:val="000000"/>
          <w:spacing w:val="39"/>
        </w:rPr>
        <w:t xml:space="preserve"> </w:t>
      </w:r>
      <w:proofErr w:type="spellStart"/>
      <w:r>
        <w:rPr>
          <w:color w:val="000000"/>
          <w:spacing w:val="1"/>
        </w:rPr>
        <w:t>н</w:t>
      </w:r>
      <w:r>
        <w:rPr>
          <w:color w:val="000000"/>
        </w:rPr>
        <w:t>егро</w:t>
      </w:r>
      <w:r>
        <w:rPr>
          <w:color w:val="000000"/>
          <w:w w:val="99"/>
        </w:rPr>
        <w:t>ш</w:t>
      </w:r>
      <w:r>
        <w:rPr>
          <w:color w:val="000000"/>
        </w:rPr>
        <w:t>ово</w:t>
      </w:r>
      <w:r>
        <w:rPr>
          <w:color w:val="000000"/>
          <w:spacing w:val="-3"/>
          <w:w w:val="99"/>
        </w:rPr>
        <w:t>г</w:t>
      </w:r>
      <w:r>
        <w:rPr>
          <w:color w:val="000000"/>
        </w:rPr>
        <w:t>о</w:t>
      </w:r>
      <w:proofErr w:type="spellEnd"/>
      <w:r>
        <w:rPr>
          <w:color w:val="000000"/>
        </w:rPr>
        <w:t xml:space="preserve"> </w:t>
      </w:r>
      <w:r>
        <w:rPr>
          <w:color w:val="000000"/>
          <w:spacing w:val="2"/>
        </w:rPr>
        <w:t>х</w:t>
      </w:r>
      <w:r>
        <w:rPr>
          <w:color w:val="000000"/>
        </w:rPr>
        <w:t>ар</w:t>
      </w:r>
      <w:r>
        <w:rPr>
          <w:color w:val="000000"/>
          <w:spacing w:val="-1"/>
        </w:rPr>
        <w:t>а</w:t>
      </w:r>
      <w:r>
        <w:rPr>
          <w:color w:val="000000"/>
        </w:rPr>
        <w:t>кте</w:t>
      </w:r>
      <w:r>
        <w:rPr>
          <w:color w:val="000000"/>
          <w:spacing w:val="2"/>
        </w:rPr>
        <w:t>р</w:t>
      </w:r>
      <w:r>
        <w:rPr>
          <w:color w:val="000000"/>
          <w:spacing w:val="-6"/>
        </w:rPr>
        <w:t>у</w:t>
      </w:r>
      <w:r>
        <w:rPr>
          <w:color w:val="000000"/>
        </w:rPr>
        <w:t>,</w:t>
      </w:r>
      <w:r>
        <w:rPr>
          <w:color w:val="000000"/>
          <w:spacing w:val="23"/>
        </w:rPr>
        <w:t xml:space="preserve"> </w:t>
      </w:r>
      <w:r>
        <w:rPr>
          <w:color w:val="000000"/>
        </w:rPr>
        <w:t>я</w:t>
      </w:r>
      <w:r>
        <w:rPr>
          <w:color w:val="000000"/>
          <w:spacing w:val="1"/>
        </w:rPr>
        <w:t>к</w:t>
      </w:r>
      <w:r>
        <w:rPr>
          <w:color w:val="000000"/>
        </w:rPr>
        <w:t>і</w:t>
      </w:r>
      <w:r>
        <w:rPr>
          <w:color w:val="000000"/>
          <w:spacing w:val="22"/>
        </w:rPr>
        <w:t xml:space="preserve"> </w:t>
      </w:r>
      <w:r>
        <w:rPr>
          <w:color w:val="000000"/>
        </w:rPr>
        <w:t>обі</w:t>
      </w:r>
      <w:r>
        <w:rPr>
          <w:color w:val="000000"/>
          <w:spacing w:val="2"/>
          <w:w w:val="99"/>
        </w:rPr>
        <w:t>ц</w:t>
      </w:r>
      <w:r>
        <w:rPr>
          <w:color w:val="000000"/>
        </w:rPr>
        <w:t>я</w:t>
      </w:r>
      <w:r>
        <w:rPr>
          <w:color w:val="000000"/>
          <w:spacing w:val="1"/>
        </w:rPr>
        <w:t>ю</w:t>
      </w:r>
      <w:r>
        <w:rPr>
          <w:color w:val="000000"/>
          <w:spacing w:val="-1"/>
        </w:rPr>
        <w:t>т</w:t>
      </w:r>
      <w:r>
        <w:rPr>
          <w:color w:val="000000"/>
        </w:rPr>
        <w:t>ь,</w:t>
      </w:r>
      <w:r>
        <w:rPr>
          <w:color w:val="000000"/>
          <w:spacing w:val="21"/>
        </w:rPr>
        <w:t xml:space="preserve"> </w:t>
      </w:r>
      <w:r>
        <w:rPr>
          <w:color w:val="000000"/>
          <w:spacing w:val="1"/>
          <w:w w:val="99"/>
        </w:rPr>
        <w:t>п</w:t>
      </w:r>
      <w:r>
        <w:rPr>
          <w:color w:val="000000"/>
        </w:rPr>
        <w:t>ро</w:t>
      </w:r>
      <w:r>
        <w:rPr>
          <w:color w:val="000000"/>
          <w:spacing w:val="1"/>
          <w:w w:val="99"/>
        </w:rPr>
        <w:t>п</w:t>
      </w:r>
      <w:r>
        <w:rPr>
          <w:color w:val="000000"/>
          <w:spacing w:val="-1"/>
        </w:rPr>
        <w:t>о</w:t>
      </w:r>
      <w:r>
        <w:rPr>
          <w:color w:val="000000"/>
          <w:spacing w:val="2"/>
          <w:w w:val="99"/>
        </w:rPr>
        <w:t>н</w:t>
      </w:r>
      <w:r>
        <w:rPr>
          <w:color w:val="000000"/>
          <w:spacing w:val="-6"/>
        </w:rPr>
        <w:t>у</w:t>
      </w:r>
      <w:r>
        <w:rPr>
          <w:color w:val="000000"/>
        </w:rPr>
        <w:t>ю</w:t>
      </w:r>
      <w:r>
        <w:rPr>
          <w:color w:val="000000"/>
          <w:w w:val="99"/>
        </w:rPr>
        <w:t>т</w:t>
      </w:r>
      <w:r>
        <w:rPr>
          <w:color w:val="000000"/>
          <w:spacing w:val="1"/>
          <w:w w:val="99"/>
        </w:rPr>
        <w:t>ь</w:t>
      </w:r>
      <w:r>
        <w:rPr>
          <w:color w:val="000000"/>
        </w:rPr>
        <w:t>,</w:t>
      </w:r>
      <w:r>
        <w:rPr>
          <w:color w:val="000000"/>
          <w:spacing w:val="21"/>
        </w:rPr>
        <w:t xml:space="preserve"> </w:t>
      </w:r>
      <w:r>
        <w:rPr>
          <w:color w:val="000000"/>
          <w:spacing w:val="1"/>
        </w:rPr>
        <w:t>н</w:t>
      </w:r>
      <w:r>
        <w:rPr>
          <w:color w:val="000000"/>
        </w:rPr>
        <w:t>ада</w:t>
      </w:r>
      <w:r>
        <w:rPr>
          <w:color w:val="000000"/>
          <w:w w:val="99"/>
        </w:rPr>
        <w:t>ють</w:t>
      </w:r>
      <w:r>
        <w:rPr>
          <w:color w:val="000000"/>
          <w:spacing w:val="22"/>
        </w:rPr>
        <w:t xml:space="preserve"> </w:t>
      </w:r>
      <w:r>
        <w:rPr>
          <w:color w:val="000000"/>
        </w:rPr>
        <w:t>або</w:t>
      </w:r>
      <w:r>
        <w:rPr>
          <w:color w:val="000000"/>
          <w:spacing w:val="22"/>
        </w:rPr>
        <w:t xml:space="preserve"> </w:t>
      </w:r>
      <w:r>
        <w:rPr>
          <w:color w:val="000000"/>
        </w:rPr>
        <w:t>одер</w:t>
      </w:r>
      <w:r>
        <w:rPr>
          <w:color w:val="000000"/>
          <w:spacing w:val="1"/>
        </w:rPr>
        <w:t>ж</w:t>
      </w:r>
      <w:r>
        <w:rPr>
          <w:color w:val="000000"/>
          <w:spacing w:val="-3"/>
        </w:rPr>
        <w:t>у</w:t>
      </w:r>
      <w:r>
        <w:rPr>
          <w:color w:val="000000"/>
          <w:w w:val="99"/>
        </w:rPr>
        <w:t>ють</w:t>
      </w:r>
      <w:r>
        <w:rPr>
          <w:color w:val="000000"/>
          <w:spacing w:val="22"/>
        </w:rPr>
        <w:t xml:space="preserve"> </w:t>
      </w:r>
      <w:r>
        <w:rPr>
          <w:color w:val="000000"/>
        </w:rPr>
        <w:t>бе</w:t>
      </w:r>
      <w:r>
        <w:rPr>
          <w:color w:val="000000"/>
          <w:w w:val="99"/>
        </w:rPr>
        <w:t>з</w:t>
      </w:r>
      <w:r>
        <w:rPr>
          <w:color w:val="000000"/>
          <w:spacing w:val="22"/>
        </w:rPr>
        <w:t xml:space="preserve"> </w:t>
      </w:r>
      <w:r>
        <w:rPr>
          <w:color w:val="000000"/>
          <w:spacing w:val="1"/>
          <w:w w:val="99"/>
        </w:rPr>
        <w:t>з</w:t>
      </w:r>
      <w:r>
        <w:rPr>
          <w:color w:val="000000"/>
        </w:rPr>
        <w:t>ако</w:t>
      </w:r>
      <w:r>
        <w:rPr>
          <w:color w:val="000000"/>
          <w:spacing w:val="1"/>
        </w:rPr>
        <w:t>нн</w:t>
      </w:r>
      <w:r>
        <w:rPr>
          <w:color w:val="000000"/>
        </w:rPr>
        <w:t>их</w:t>
      </w:r>
      <w:r>
        <w:rPr>
          <w:color w:val="000000"/>
          <w:spacing w:val="20"/>
        </w:rPr>
        <w:t xml:space="preserve"> </w:t>
      </w:r>
      <w:r>
        <w:rPr>
          <w:color w:val="000000"/>
          <w:spacing w:val="1"/>
        </w:rPr>
        <w:t>н</w:t>
      </w:r>
      <w:r>
        <w:rPr>
          <w:color w:val="000000"/>
        </w:rPr>
        <w:t>а</w:t>
      </w:r>
      <w:r>
        <w:rPr>
          <w:color w:val="000000"/>
          <w:spacing w:val="21"/>
        </w:rPr>
        <w:t xml:space="preserve"> </w:t>
      </w:r>
      <w:r>
        <w:rPr>
          <w:color w:val="000000"/>
          <w:w w:val="99"/>
        </w:rPr>
        <w:t>т</w:t>
      </w:r>
      <w:r>
        <w:rPr>
          <w:color w:val="000000"/>
        </w:rPr>
        <w:t>е</w:t>
      </w:r>
      <w:r>
        <w:rPr>
          <w:color w:val="000000"/>
          <w:spacing w:val="21"/>
        </w:rPr>
        <w:t xml:space="preserve"> </w:t>
      </w:r>
      <w:r>
        <w:rPr>
          <w:color w:val="000000"/>
          <w:spacing w:val="1"/>
        </w:rPr>
        <w:t>п</w:t>
      </w:r>
      <w:r>
        <w:rPr>
          <w:color w:val="000000"/>
        </w:rPr>
        <w:t>ідстав,</w:t>
      </w:r>
      <w:r>
        <w:rPr>
          <w:color w:val="000000"/>
          <w:spacing w:val="20"/>
        </w:rPr>
        <w:t xml:space="preserve"> </w:t>
      </w:r>
      <w:r>
        <w:rPr>
          <w:color w:val="000000"/>
          <w:spacing w:val="1"/>
        </w:rPr>
        <w:t>а</w:t>
      </w:r>
      <w:r>
        <w:rPr>
          <w:color w:val="000000"/>
        </w:rPr>
        <w:t xml:space="preserve"> також</w:t>
      </w:r>
      <w:r>
        <w:rPr>
          <w:color w:val="000000"/>
          <w:spacing w:val="10"/>
        </w:rPr>
        <w:t xml:space="preserve"> </w:t>
      </w:r>
      <w:r>
        <w:rPr>
          <w:color w:val="000000"/>
        </w:rPr>
        <w:t>ді</w:t>
      </w:r>
      <w:r>
        <w:rPr>
          <w:color w:val="000000"/>
          <w:spacing w:val="1"/>
        </w:rPr>
        <w:t>ї</w:t>
      </w:r>
      <w:r>
        <w:rPr>
          <w:color w:val="000000"/>
        </w:rPr>
        <w:t>,</w:t>
      </w:r>
      <w:r>
        <w:rPr>
          <w:color w:val="000000"/>
          <w:spacing w:val="9"/>
        </w:rPr>
        <w:t xml:space="preserve"> </w:t>
      </w:r>
      <w:r>
        <w:rPr>
          <w:color w:val="000000"/>
        </w:rPr>
        <w:t>що</w:t>
      </w:r>
      <w:r>
        <w:rPr>
          <w:color w:val="000000"/>
          <w:spacing w:val="9"/>
        </w:rPr>
        <w:t xml:space="preserve"> </w:t>
      </w:r>
      <w:r>
        <w:rPr>
          <w:color w:val="000000"/>
          <w:spacing w:val="1"/>
          <w:w w:val="99"/>
        </w:rPr>
        <w:t>п</w:t>
      </w:r>
      <w:r>
        <w:rPr>
          <w:color w:val="000000"/>
        </w:rPr>
        <w:t>о</w:t>
      </w:r>
      <w:r>
        <w:rPr>
          <w:color w:val="000000"/>
          <w:spacing w:val="3"/>
        </w:rPr>
        <w:t>р</w:t>
      </w:r>
      <w:r>
        <w:rPr>
          <w:color w:val="000000"/>
          <w:spacing w:val="-4"/>
        </w:rPr>
        <w:t>у</w:t>
      </w:r>
      <w:r>
        <w:rPr>
          <w:color w:val="000000"/>
          <w:spacing w:val="3"/>
        </w:rPr>
        <w:t>ш</w:t>
      </w:r>
      <w:r>
        <w:rPr>
          <w:color w:val="000000"/>
          <w:spacing w:val="-3"/>
        </w:rPr>
        <w:t>у</w:t>
      </w:r>
      <w:r>
        <w:rPr>
          <w:color w:val="000000"/>
          <w:spacing w:val="1"/>
        </w:rPr>
        <w:t>ю</w:t>
      </w:r>
      <w:r>
        <w:rPr>
          <w:color w:val="000000"/>
        </w:rPr>
        <w:t>ть</w:t>
      </w:r>
      <w:r>
        <w:rPr>
          <w:color w:val="000000"/>
          <w:spacing w:val="11"/>
        </w:rPr>
        <w:t xml:space="preserve"> </w:t>
      </w:r>
      <w:r>
        <w:rPr>
          <w:color w:val="000000"/>
        </w:rPr>
        <w:t>в</w:t>
      </w:r>
      <w:r>
        <w:rPr>
          <w:color w:val="000000"/>
          <w:spacing w:val="1"/>
          <w:w w:val="99"/>
        </w:rPr>
        <w:t>и</w:t>
      </w:r>
      <w:r>
        <w:rPr>
          <w:color w:val="000000"/>
        </w:rPr>
        <w:t>мо</w:t>
      </w:r>
      <w:r>
        <w:rPr>
          <w:color w:val="000000"/>
          <w:w w:val="99"/>
        </w:rPr>
        <w:t>ги</w:t>
      </w:r>
      <w:r>
        <w:rPr>
          <w:color w:val="000000"/>
          <w:spacing w:val="10"/>
        </w:rPr>
        <w:t xml:space="preserve"> </w:t>
      </w:r>
      <w:r>
        <w:rPr>
          <w:color w:val="000000"/>
        </w:rPr>
        <w:t>чинного</w:t>
      </w:r>
      <w:r>
        <w:rPr>
          <w:color w:val="000000"/>
          <w:spacing w:val="9"/>
        </w:rPr>
        <w:t xml:space="preserve"> </w:t>
      </w:r>
      <w:r>
        <w:rPr>
          <w:color w:val="000000"/>
          <w:spacing w:val="1"/>
          <w:w w:val="99"/>
        </w:rPr>
        <w:t>з</w:t>
      </w:r>
      <w:r>
        <w:rPr>
          <w:color w:val="000000"/>
        </w:rPr>
        <w:t>ак</w:t>
      </w:r>
      <w:r>
        <w:rPr>
          <w:color w:val="000000"/>
          <w:spacing w:val="-1"/>
        </w:rPr>
        <w:t>о</w:t>
      </w:r>
      <w:r>
        <w:rPr>
          <w:color w:val="000000"/>
        </w:rPr>
        <w:t>нодав</w:t>
      </w:r>
      <w:r>
        <w:rPr>
          <w:color w:val="000000"/>
          <w:spacing w:val="-1"/>
        </w:rPr>
        <w:t>с</w:t>
      </w:r>
      <w:r>
        <w:rPr>
          <w:color w:val="000000"/>
          <w:w w:val="99"/>
        </w:rPr>
        <w:t>т</w:t>
      </w:r>
      <w:r>
        <w:rPr>
          <w:color w:val="000000"/>
        </w:rPr>
        <w:t>ва</w:t>
      </w:r>
      <w:r>
        <w:rPr>
          <w:color w:val="000000"/>
          <w:spacing w:val="8"/>
        </w:rPr>
        <w:t xml:space="preserve"> </w:t>
      </w:r>
      <w:r>
        <w:rPr>
          <w:color w:val="000000"/>
          <w:w w:val="99"/>
        </w:rPr>
        <w:t>т</w:t>
      </w:r>
      <w:r>
        <w:rPr>
          <w:color w:val="000000"/>
          <w:spacing w:val="1"/>
        </w:rPr>
        <w:t>а</w:t>
      </w:r>
      <w:r>
        <w:rPr>
          <w:color w:val="000000"/>
          <w:spacing w:val="11"/>
        </w:rPr>
        <w:t xml:space="preserve"> </w:t>
      </w:r>
      <w:r>
        <w:rPr>
          <w:color w:val="000000"/>
        </w:rPr>
        <w:t>між</w:t>
      </w:r>
      <w:r>
        <w:rPr>
          <w:color w:val="000000"/>
          <w:spacing w:val="1"/>
        </w:rPr>
        <w:t>н</w:t>
      </w:r>
      <w:r>
        <w:rPr>
          <w:color w:val="000000"/>
        </w:rPr>
        <w:t>аро</w:t>
      </w:r>
      <w:r>
        <w:rPr>
          <w:color w:val="000000"/>
          <w:spacing w:val="2"/>
        </w:rPr>
        <w:t>д</w:t>
      </w:r>
      <w:r>
        <w:rPr>
          <w:color w:val="000000"/>
          <w:spacing w:val="1"/>
        </w:rPr>
        <w:t>н</w:t>
      </w:r>
      <w:r>
        <w:rPr>
          <w:color w:val="000000"/>
        </w:rPr>
        <w:t>их</w:t>
      </w:r>
      <w:r>
        <w:rPr>
          <w:color w:val="000000"/>
          <w:spacing w:val="10"/>
        </w:rPr>
        <w:t xml:space="preserve"> </w:t>
      </w:r>
      <w:r>
        <w:rPr>
          <w:color w:val="000000"/>
        </w:rPr>
        <w:t>ак</w:t>
      </w:r>
      <w:r>
        <w:rPr>
          <w:color w:val="000000"/>
          <w:w w:val="99"/>
        </w:rPr>
        <w:t>т</w:t>
      </w:r>
      <w:r>
        <w:rPr>
          <w:color w:val="000000"/>
          <w:spacing w:val="1"/>
        </w:rPr>
        <w:t>ів</w:t>
      </w:r>
      <w:r>
        <w:rPr>
          <w:color w:val="000000"/>
          <w:spacing w:val="9"/>
        </w:rPr>
        <w:t xml:space="preserve"> </w:t>
      </w:r>
      <w:r>
        <w:rPr>
          <w:color w:val="000000"/>
          <w:spacing w:val="1"/>
        </w:rPr>
        <w:t>п</w:t>
      </w:r>
      <w:r>
        <w:rPr>
          <w:color w:val="000000"/>
        </w:rPr>
        <w:t>ро</w:t>
      </w:r>
      <w:r>
        <w:rPr>
          <w:color w:val="000000"/>
          <w:spacing w:val="9"/>
        </w:rPr>
        <w:t xml:space="preserve"> </w:t>
      </w:r>
      <w:r>
        <w:rPr>
          <w:color w:val="000000"/>
          <w:spacing w:val="1"/>
        </w:rPr>
        <w:t>п</w:t>
      </w:r>
      <w:r>
        <w:rPr>
          <w:color w:val="000000"/>
        </w:rPr>
        <w:t>рот</w:t>
      </w:r>
      <w:r>
        <w:rPr>
          <w:color w:val="000000"/>
          <w:w w:val="99"/>
        </w:rPr>
        <w:t>и</w:t>
      </w:r>
      <w:r>
        <w:rPr>
          <w:color w:val="000000"/>
        </w:rPr>
        <w:t>ді</w:t>
      </w:r>
      <w:r>
        <w:rPr>
          <w:color w:val="000000"/>
          <w:w w:val="99"/>
        </w:rPr>
        <w:t>ю</w:t>
      </w:r>
      <w:r>
        <w:rPr>
          <w:color w:val="000000"/>
        </w:rPr>
        <w:t xml:space="preserve"> </w:t>
      </w:r>
      <w:r>
        <w:rPr>
          <w:color w:val="000000"/>
          <w:w w:val="99"/>
        </w:rPr>
        <w:t>л</w:t>
      </w:r>
      <w:r>
        <w:rPr>
          <w:color w:val="000000"/>
        </w:rPr>
        <w:t>е</w:t>
      </w:r>
      <w:r>
        <w:rPr>
          <w:color w:val="000000"/>
          <w:w w:val="99"/>
        </w:rPr>
        <w:t>г</w:t>
      </w:r>
      <w:r>
        <w:rPr>
          <w:color w:val="000000"/>
        </w:rPr>
        <w:t>а</w:t>
      </w:r>
      <w:r>
        <w:rPr>
          <w:color w:val="000000"/>
          <w:w w:val="99"/>
        </w:rPr>
        <w:t>л</w:t>
      </w:r>
      <w:r>
        <w:rPr>
          <w:color w:val="000000"/>
        </w:rPr>
        <w:t>і</w:t>
      </w:r>
      <w:r>
        <w:rPr>
          <w:color w:val="000000"/>
          <w:w w:val="99"/>
        </w:rPr>
        <w:t>з</w:t>
      </w:r>
      <w:r>
        <w:rPr>
          <w:color w:val="000000"/>
        </w:rPr>
        <w:t>а</w:t>
      </w:r>
      <w:r>
        <w:rPr>
          <w:color w:val="000000"/>
          <w:w w:val="99"/>
        </w:rPr>
        <w:t>ц</w:t>
      </w:r>
      <w:r>
        <w:rPr>
          <w:color w:val="000000"/>
        </w:rPr>
        <w:t>ії</w:t>
      </w:r>
      <w:r>
        <w:rPr>
          <w:color w:val="000000"/>
          <w:spacing w:val="1"/>
        </w:rPr>
        <w:t xml:space="preserve"> </w:t>
      </w:r>
      <w:r>
        <w:rPr>
          <w:color w:val="000000"/>
        </w:rPr>
        <w:t>(</w:t>
      </w:r>
      <w:r>
        <w:rPr>
          <w:color w:val="000000"/>
          <w:spacing w:val="-1"/>
        </w:rPr>
        <w:t>в</w:t>
      </w:r>
      <w:r>
        <w:rPr>
          <w:color w:val="000000"/>
        </w:rPr>
        <w:t>ід</w:t>
      </w:r>
      <w:r>
        <w:rPr>
          <w:color w:val="000000"/>
          <w:spacing w:val="1"/>
        </w:rPr>
        <w:t>м</w:t>
      </w:r>
      <w:r>
        <w:rPr>
          <w:color w:val="000000"/>
          <w:spacing w:val="1"/>
          <w:w w:val="99"/>
        </w:rPr>
        <w:t>и</w:t>
      </w:r>
      <w:r>
        <w:rPr>
          <w:color w:val="000000"/>
        </w:rPr>
        <w:t>в</w:t>
      </w:r>
      <w:r>
        <w:rPr>
          <w:color w:val="000000"/>
          <w:spacing w:val="-1"/>
        </w:rPr>
        <w:t>а</w:t>
      </w:r>
      <w:r>
        <w:rPr>
          <w:color w:val="000000"/>
          <w:spacing w:val="1"/>
          <w:w w:val="99"/>
        </w:rPr>
        <w:t>н</w:t>
      </w:r>
      <w:r>
        <w:rPr>
          <w:color w:val="000000"/>
          <w:spacing w:val="-1"/>
          <w:w w:val="99"/>
        </w:rPr>
        <w:t>н</w:t>
      </w:r>
      <w:r>
        <w:rPr>
          <w:color w:val="000000"/>
        </w:rPr>
        <w:t>ю) до</w:t>
      </w:r>
      <w:r>
        <w:rPr>
          <w:color w:val="000000"/>
          <w:spacing w:val="2"/>
        </w:rPr>
        <w:t>х</w:t>
      </w:r>
      <w:r>
        <w:rPr>
          <w:color w:val="000000"/>
        </w:rPr>
        <w:t xml:space="preserve">одів, одержаних </w:t>
      </w:r>
      <w:r>
        <w:rPr>
          <w:color w:val="000000"/>
          <w:w w:val="99"/>
        </w:rPr>
        <w:t>з</w:t>
      </w:r>
      <w:r>
        <w:rPr>
          <w:color w:val="000000"/>
        </w:rPr>
        <w:t>лочинн</w:t>
      </w:r>
      <w:r>
        <w:rPr>
          <w:color w:val="000000"/>
          <w:spacing w:val="2"/>
        </w:rPr>
        <w:t>и</w:t>
      </w:r>
      <w:r>
        <w:rPr>
          <w:color w:val="000000"/>
        </w:rPr>
        <w:t xml:space="preserve">м </w:t>
      </w:r>
      <w:r>
        <w:rPr>
          <w:color w:val="000000"/>
          <w:w w:val="99"/>
        </w:rPr>
        <w:t>ш</w:t>
      </w:r>
      <w:r>
        <w:rPr>
          <w:color w:val="000000"/>
        </w:rPr>
        <w:t>л</w:t>
      </w:r>
      <w:r>
        <w:rPr>
          <w:color w:val="000000"/>
          <w:spacing w:val="-2"/>
        </w:rPr>
        <w:t>я</w:t>
      </w:r>
      <w:r>
        <w:rPr>
          <w:color w:val="000000"/>
          <w:spacing w:val="2"/>
        </w:rPr>
        <w:t>х</w:t>
      </w:r>
      <w:r>
        <w:rPr>
          <w:color w:val="000000"/>
        </w:rPr>
        <w:t>ом.</w:t>
      </w:r>
    </w:p>
    <w:p w:rsidR="005C09A4" w:rsidRDefault="005C09A4" w:rsidP="0011126B">
      <w:pPr>
        <w:widowControl w:val="0"/>
        <w:ind w:firstLine="663"/>
        <w:jc w:val="both"/>
        <w:rPr>
          <w:color w:val="000000"/>
        </w:rPr>
      </w:pPr>
      <w:r>
        <w:rPr>
          <w:color w:val="000000"/>
        </w:rPr>
        <w:t>12.5</w:t>
      </w:r>
      <w:r>
        <w:rPr>
          <w:color w:val="000000"/>
          <w:spacing w:val="45"/>
        </w:rPr>
        <w:t>.</w:t>
      </w:r>
      <w:r w:rsidR="0011126B">
        <w:rPr>
          <w:color w:val="000000"/>
          <w:spacing w:val="45"/>
        </w:rPr>
        <w:t xml:space="preserve"> </w:t>
      </w:r>
      <w:proofErr w:type="spellStart"/>
      <w:r>
        <w:rPr>
          <w:color w:val="000000"/>
          <w:spacing w:val="1"/>
        </w:rPr>
        <w:t>К</w:t>
      </w:r>
      <w:r>
        <w:rPr>
          <w:color w:val="000000"/>
        </w:rPr>
        <w:t>ож</w:t>
      </w:r>
      <w:r>
        <w:rPr>
          <w:color w:val="000000"/>
          <w:spacing w:val="1"/>
          <w:w w:val="99"/>
        </w:rPr>
        <w:t>н</w:t>
      </w:r>
      <w:r>
        <w:rPr>
          <w:color w:val="000000"/>
          <w:spacing w:val="44"/>
        </w:rPr>
        <w:t>а</w:t>
      </w:r>
      <w:r>
        <w:rPr>
          <w:color w:val="000000"/>
        </w:rPr>
        <w:t>із</w:t>
      </w:r>
      <w:proofErr w:type="spellEnd"/>
      <w:r>
        <w:rPr>
          <w:color w:val="000000"/>
          <w:spacing w:val="-12"/>
        </w:rPr>
        <w:t xml:space="preserve"> </w:t>
      </w:r>
      <w:r>
        <w:rPr>
          <w:color w:val="000000"/>
        </w:rPr>
        <w:t>Сто</w:t>
      </w:r>
      <w:r>
        <w:rPr>
          <w:color w:val="000000"/>
          <w:spacing w:val="-1"/>
        </w:rPr>
        <w:t>р</w:t>
      </w:r>
      <w:r>
        <w:rPr>
          <w:color w:val="000000"/>
        </w:rPr>
        <w:t>і</w:t>
      </w:r>
      <w:r>
        <w:rPr>
          <w:color w:val="000000"/>
          <w:w w:val="99"/>
        </w:rPr>
        <w:t>н</w:t>
      </w:r>
      <w:r>
        <w:rPr>
          <w:color w:val="000000"/>
          <w:spacing w:val="-13"/>
        </w:rPr>
        <w:t xml:space="preserve"> </w:t>
      </w:r>
      <w:r>
        <w:rPr>
          <w:color w:val="000000"/>
          <w:spacing w:val="-1"/>
          <w:w w:val="99"/>
        </w:rPr>
        <w:t>ц</w:t>
      </w:r>
      <w:r>
        <w:rPr>
          <w:color w:val="000000"/>
          <w:spacing w:val="-1"/>
        </w:rPr>
        <w:t>ь</w:t>
      </w:r>
      <w:r>
        <w:rPr>
          <w:color w:val="000000"/>
        </w:rPr>
        <w:t>о</w:t>
      </w:r>
      <w:r>
        <w:rPr>
          <w:color w:val="000000"/>
          <w:w w:val="99"/>
        </w:rPr>
        <w:t>г</w:t>
      </w:r>
      <w:r>
        <w:rPr>
          <w:color w:val="000000"/>
        </w:rPr>
        <w:t>о</w:t>
      </w:r>
      <w:r>
        <w:rPr>
          <w:color w:val="000000"/>
          <w:spacing w:val="-15"/>
        </w:rPr>
        <w:t xml:space="preserve"> </w:t>
      </w:r>
      <w:r>
        <w:rPr>
          <w:color w:val="000000"/>
        </w:rPr>
        <w:t>Дого</w:t>
      </w:r>
      <w:r>
        <w:rPr>
          <w:color w:val="000000"/>
          <w:spacing w:val="-1"/>
        </w:rPr>
        <w:t>в</w:t>
      </w:r>
      <w:r>
        <w:rPr>
          <w:color w:val="000000"/>
        </w:rPr>
        <w:t>о</w:t>
      </w:r>
      <w:r>
        <w:rPr>
          <w:color w:val="000000"/>
          <w:spacing w:val="4"/>
        </w:rPr>
        <w:t>р</w:t>
      </w:r>
      <w:r>
        <w:rPr>
          <w:color w:val="000000"/>
          <w:spacing w:val="41"/>
        </w:rPr>
        <w:t>у</w:t>
      </w:r>
      <w:r w:rsidR="0011126B">
        <w:rPr>
          <w:color w:val="000000"/>
          <w:spacing w:val="41"/>
        </w:rPr>
        <w:t xml:space="preserve"> </w:t>
      </w:r>
      <w:r>
        <w:rPr>
          <w:color w:val="000000"/>
        </w:rPr>
        <w:t>відмовля</w:t>
      </w:r>
      <w:r>
        <w:rPr>
          <w:color w:val="000000"/>
          <w:spacing w:val="2"/>
        </w:rPr>
        <w:t>є</w:t>
      </w:r>
      <w:r>
        <w:rPr>
          <w:color w:val="000000"/>
          <w:w w:val="99"/>
        </w:rPr>
        <w:t>т</w:t>
      </w:r>
      <w:r>
        <w:rPr>
          <w:color w:val="000000"/>
          <w:spacing w:val="2"/>
        </w:rPr>
        <w:t>ь</w:t>
      </w:r>
      <w:r>
        <w:rPr>
          <w:color w:val="000000"/>
        </w:rPr>
        <w:t>ся</w:t>
      </w:r>
      <w:r>
        <w:rPr>
          <w:color w:val="000000"/>
          <w:spacing w:val="-14"/>
        </w:rPr>
        <w:t xml:space="preserve"> </w:t>
      </w:r>
      <w:r>
        <w:rPr>
          <w:color w:val="000000"/>
        </w:rPr>
        <w:t>від</w:t>
      </w:r>
      <w:r>
        <w:rPr>
          <w:color w:val="000000"/>
          <w:spacing w:val="-14"/>
        </w:rPr>
        <w:t xml:space="preserve"> </w:t>
      </w:r>
      <w:r>
        <w:rPr>
          <w:color w:val="000000"/>
        </w:rPr>
        <w:t>с</w:t>
      </w:r>
      <w:r>
        <w:rPr>
          <w:color w:val="000000"/>
          <w:w w:val="99"/>
        </w:rPr>
        <w:t>т</w:t>
      </w:r>
      <w:r>
        <w:rPr>
          <w:color w:val="000000"/>
        </w:rPr>
        <w:t>и</w:t>
      </w:r>
      <w:r>
        <w:rPr>
          <w:color w:val="000000"/>
          <w:spacing w:val="2"/>
        </w:rPr>
        <w:t>м</w:t>
      </w:r>
      <w:r>
        <w:rPr>
          <w:color w:val="000000"/>
          <w:spacing w:val="-3"/>
        </w:rPr>
        <w:t>у</w:t>
      </w:r>
      <w:r>
        <w:rPr>
          <w:color w:val="000000"/>
        </w:rPr>
        <w:t>л</w:t>
      </w:r>
      <w:r>
        <w:rPr>
          <w:color w:val="000000"/>
          <w:w w:val="99"/>
        </w:rPr>
        <w:t>ю</w:t>
      </w:r>
      <w:r>
        <w:rPr>
          <w:color w:val="000000"/>
        </w:rPr>
        <w:t>в</w:t>
      </w:r>
      <w:r>
        <w:rPr>
          <w:color w:val="000000"/>
          <w:spacing w:val="-1"/>
        </w:rPr>
        <w:t>а</w:t>
      </w:r>
      <w:r>
        <w:rPr>
          <w:color w:val="000000"/>
        </w:rPr>
        <w:t>ння</w:t>
      </w:r>
      <w:r>
        <w:rPr>
          <w:color w:val="000000"/>
          <w:spacing w:val="-14"/>
        </w:rPr>
        <w:t xml:space="preserve"> </w:t>
      </w:r>
      <w:r>
        <w:rPr>
          <w:color w:val="000000"/>
          <w:spacing w:val="2"/>
        </w:rPr>
        <w:t>б</w:t>
      </w:r>
      <w:r>
        <w:rPr>
          <w:color w:val="000000"/>
          <w:spacing w:val="-3"/>
        </w:rPr>
        <w:t>у</w:t>
      </w:r>
      <w:r>
        <w:rPr>
          <w:color w:val="000000"/>
        </w:rPr>
        <w:t>д</w:t>
      </w:r>
      <w:r>
        <w:rPr>
          <w:color w:val="000000"/>
          <w:spacing w:val="5"/>
          <w:w w:val="99"/>
        </w:rPr>
        <w:t>ь</w:t>
      </w:r>
      <w:r>
        <w:rPr>
          <w:color w:val="000000"/>
        </w:rPr>
        <w:t>-як</w:t>
      </w:r>
      <w:r>
        <w:rPr>
          <w:color w:val="000000"/>
          <w:spacing w:val="1"/>
        </w:rPr>
        <w:t>и</w:t>
      </w:r>
      <w:r>
        <w:rPr>
          <w:color w:val="000000"/>
          <w:spacing w:val="45"/>
        </w:rPr>
        <w:t>м</w:t>
      </w:r>
      <w:r w:rsidR="0011126B">
        <w:rPr>
          <w:color w:val="000000"/>
          <w:spacing w:val="45"/>
        </w:rPr>
        <w:t xml:space="preserve"> </w:t>
      </w:r>
      <w:r>
        <w:rPr>
          <w:color w:val="000000"/>
        </w:rPr>
        <w:t>ч</w:t>
      </w:r>
      <w:r>
        <w:rPr>
          <w:color w:val="000000"/>
          <w:spacing w:val="1"/>
          <w:w w:val="99"/>
        </w:rPr>
        <w:t>и</w:t>
      </w:r>
      <w:r>
        <w:rPr>
          <w:color w:val="000000"/>
          <w:w w:val="99"/>
        </w:rPr>
        <w:t>н</w:t>
      </w:r>
      <w:r>
        <w:rPr>
          <w:color w:val="000000"/>
        </w:rPr>
        <w:t xml:space="preserve">ом </w:t>
      </w:r>
      <w:r>
        <w:rPr>
          <w:color w:val="000000"/>
          <w:w w:val="99"/>
        </w:rPr>
        <w:t>п</w:t>
      </w:r>
      <w:r>
        <w:rPr>
          <w:color w:val="000000"/>
        </w:rPr>
        <w:t>редстав</w:t>
      </w:r>
      <w:r>
        <w:rPr>
          <w:color w:val="000000"/>
          <w:w w:val="99"/>
        </w:rPr>
        <w:t>н</w:t>
      </w:r>
      <w:r>
        <w:rPr>
          <w:color w:val="000000"/>
          <w:spacing w:val="1"/>
          <w:w w:val="99"/>
        </w:rPr>
        <w:t>и</w:t>
      </w:r>
      <w:r>
        <w:rPr>
          <w:color w:val="000000"/>
          <w:spacing w:val="1"/>
        </w:rPr>
        <w:t>к</w:t>
      </w:r>
      <w:r>
        <w:rPr>
          <w:color w:val="000000"/>
        </w:rPr>
        <w:t>ів</w:t>
      </w:r>
      <w:r>
        <w:rPr>
          <w:color w:val="000000"/>
          <w:spacing w:val="65"/>
        </w:rPr>
        <w:t xml:space="preserve"> </w:t>
      </w:r>
      <w:r>
        <w:rPr>
          <w:color w:val="000000"/>
          <w:spacing w:val="-1"/>
        </w:rPr>
        <w:t>і</w:t>
      </w:r>
      <w:r>
        <w:rPr>
          <w:color w:val="000000"/>
          <w:w w:val="99"/>
        </w:rPr>
        <w:t>н</w:t>
      </w:r>
      <w:r>
        <w:rPr>
          <w:color w:val="000000"/>
        </w:rPr>
        <w:t>шої</w:t>
      </w:r>
      <w:r>
        <w:rPr>
          <w:color w:val="000000"/>
          <w:spacing w:val="65"/>
        </w:rPr>
        <w:t xml:space="preserve"> </w:t>
      </w:r>
      <w:r>
        <w:rPr>
          <w:color w:val="000000"/>
        </w:rPr>
        <w:t>Сторо</w:t>
      </w:r>
      <w:r>
        <w:rPr>
          <w:color w:val="000000"/>
          <w:spacing w:val="1"/>
          <w:w w:val="99"/>
        </w:rPr>
        <w:t>н</w:t>
      </w:r>
      <w:r>
        <w:rPr>
          <w:color w:val="000000"/>
          <w:w w:val="99"/>
        </w:rPr>
        <w:t>и</w:t>
      </w:r>
      <w:r>
        <w:rPr>
          <w:color w:val="000000"/>
        </w:rPr>
        <w:t>,</w:t>
      </w:r>
      <w:r>
        <w:rPr>
          <w:color w:val="000000"/>
          <w:spacing w:val="67"/>
        </w:rPr>
        <w:t xml:space="preserve"> </w:t>
      </w:r>
      <w:r>
        <w:rPr>
          <w:color w:val="000000"/>
        </w:rPr>
        <w:t>у</w:t>
      </w:r>
      <w:r>
        <w:rPr>
          <w:color w:val="000000"/>
          <w:spacing w:val="58"/>
        </w:rPr>
        <w:t xml:space="preserve"> </w:t>
      </w:r>
      <w:r>
        <w:rPr>
          <w:color w:val="000000"/>
        </w:rPr>
        <w:t>то</w:t>
      </w:r>
      <w:r>
        <w:rPr>
          <w:color w:val="000000"/>
          <w:spacing w:val="2"/>
        </w:rPr>
        <w:t>м</w:t>
      </w:r>
      <w:r>
        <w:rPr>
          <w:color w:val="000000"/>
        </w:rPr>
        <w:t>у</w:t>
      </w:r>
      <w:r>
        <w:rPr>
          <w:color w:val="000000"/>
          <w:spacing w:val="62"/>
        </w:rPr>
        <w:t xml:space="preserve"> </w:t>
      </w:r>
      <w:r>
        <w:rPr>
          <w:color w:val="000000"/>
        </w:rPr>
        <w:t>ч</w:t>
      </w:r>
      <w:r>
        <w:rPr>
          <w:color w:val="000000"/>
          <w:spacing w:val="1"/>
        </w:rPr>
        <w:t>и</w:t>
      </w:r>
      <w:r>
        <w:rPr>
          <w:color w:val="000000"/>
        </w:rPr>
        <w:t>слі</w:t>
      </w:r>
      <w:r>
        <w:rPr>
          <w:color w:val="000000"/>
          <w:spacing w:val="65"/>
        </w:rPr>
        <w:t xml:space="preserve"> </w:t>
      </w:r>
      <w:r>
        <w:rPr>
          <w:color w:val="000000"/>
          <w:w w:val="99"/>
        </w:rPr>
        <w:t>ш</w:t>
      </w:r>
      <w:r>
        <w:rPr>
          <w:color w:val="000000"/>
        </w:rPr>
        <w:t>ля</w:t>
      </w:r>
      <w:r>
        <w:rPr>
          <w:color w:val="000000"/>
          <w:spacing w:val="2"/>
        </w:rPr>
        <w:t>х</w:t>
      </w:r>
      <w:r>
        <w:rPr>
          <w:color w:val="000000"/>
        </w:rPr>
        <w:t>ом</w:t>
      </w:r>
      <w:r>
        <w:rPr>
          <w:color w:val="000000"/>
          <w:spacing w:val="63"/>
        </w:rPr>
        <w:t xml:space="preserve"> </w:t>
      </w:r>
      <w:r>
        <w:rPr>
          <w:color w:val="000000"/>
          <w:spacing w:val="1"/>
        </w:rPr>
        <w:t>н</w:t>
      </w:r>
      <w:r>
        <w:rPr>
          <w:color w:val="000000"/>
        </w:rPr>
        <w:t>ада</w:t>
      </w:r>
      <w:r>
        <w:rPr>
          <w:color w:val="000000"/>
          <w:spacing w:val="-1"/>
        </w:rPr>
        <w:t>н</w:t>
      </w:r>
      <w:r>
        <w:rPr>
          <w:color w:val="000000"/>
        </w:rPr>
        <w:t>ня</w:t>
      </w:r>
      <w:r>
        <w:rPr>
          <w:color w:val="000000"/>
          <w:spacing w:val="65"/>
        </w:rPr>
        <w:t xml:space="preserve"> </w:t>
      </w:r>
      <w:r>
        <w:rPr>
          <w:color w:val="000000"/>
        </w:rPr>
        <w:t>гро</w:t>
      </w:r>
      <w:r>
        <w:rPr>
          <w:color w:val="000000"/>
          <w:spacing w:val="-1"/>
          <w:w w:val="99"/>
        </w:rPr>
        <w:t>ш</w:t>
      </w:r>
      <w:r>
        <w:rPr>
          <w:color w:val="000000"/>
        </w:rPr>
        <w:t>ових</w:t>
      </w:r>
      <w:r>
        <w:rPr>
          <w:color w:val="000000"/>
          <w:spacing w:val="66"/>
        </w:rPr>
        <w:t xml:space="preserve"> </w:t>
      </w:r>
      <w:r>
        <w:rPr>
          <w:color w:val="000000"/>
          <w:spacing w:val="1"/>
        </w:rPr>
        <w:t>с</w:t>
      </w:r>
      <w:r>
        <w:rPr>
          <w:color w:val="000000"/>
          <w:spacing w:val="-6"/>
        </w:rPr>
        <w:t>у</w:t>
      </w:r>
      <w:r>
        <w:rPr>
          <w:color w:val="000000"/>
          <w:spacing w:val="-1"/>
        </w:rPr>
        <w:t>м</w:t>
      </w:r>
      <w:r>
        <w:rPr>
          <w:color w:val="000000"/>
        </w:rPr>
        <w:t>,</w:t>
      </w:r>
      <w:r>
        <w:rPr>
          <w:color w:val="000000"/>
          <w:spacing w:val="64"/>
        </w:rPr>
        <w:t xml:space="preserve"> </w:t>
      </w:r>
      <w:r>
        <w:rPr>
          <w:color w:val="000000"/>
          <w:spacing w:val="1"/>
        </w:rPr>
        <w:t>п</w:t>
      </w:r>
      <w:r>
        <w:rPr>
          <w:color w:val="000000"/>
        </w:rPr>
        <w:t>ода</w:t>
      </w:r>
      <w:r>
        <w:rPr>
          <w:color w:val="000000"/>
          <w:spacing w:val="4"/>
        </w:rPr>
        <w:t>р</w:t>
      </w:r>
      <w:r>
        <w:rPr>
          <w:color w:val="000000"/>
          <w:spacing w:val="-6"/>
        </w:rPr>
        <w:t>у</w:t>
      </w:r>
      <w:r>
        <w:rPr>
          <w:color w:val="000000"/>
          <w:w w:val="99"/>
        </w:rPr>
        <w:t>н</w:t>
      </w:r>
      <w:r>
        <w:rPr>
          <w:color w:val="000000"/>
          <w:spacing w:val="1"/>
        </w:rPr>
        <w:t>к</w:t>
      </w:r>
      <w:r>
        <w:rPr>
          <w:color w:val="000000"/>
        </w:rPr>
        <w:t>ів, бе</w:t>
      </w:r>
      <w:r>
        <w:rPr>
          <w:color w:val="000000"/>
          <w:w w:val="99"/>
        </w:rPr>
        <w:t>з</w:t>
      </w:r>
      <w:r>
        <w:rPr>
          <w:color w:val="000000"/>
        </w:rPr>
        <w:t>о</w:t>
      </w:r>
      <w:r>
        <w:rPr>
          <w:color w:val="000000"/>
          <w:spacing w:val="1"/>
          <w:w w:val="99"/>
        </w:rPr>
        <w:t>п</w:t>
      </w:r>
      <w:r>
        <w:rPr>
          <w:color w:val="000000"/>
          <w:w w:val="99"/>
        </w:rPr>
        <w:t>л</w:t>
      </w:r>
      <w:r>
        <w:rPr>
          <w:color w:val="000000"/>
        </w:rPr>
        <w:t>ат</w:t>
      </w:r>
      <w:r>
        <w:rPr>
          <w:color w:val="000000"/>
          <w:spacing w:val="1"/>
          <w:w w:val="99"/>
        </w:rPr>
        <w:t>н</w:t>
      </w:r>
      <w:r>
        <w:rPr>
          <w:color w:val="000000"/>
        </w:rPr>
        <w:t>о</w:t>
      </w:r>
      <w:r>
        <w:rPr>
          <w:color w:val="000000"/>
          <w:w w:val="99"/>
        </w:rPr>
        <w:t>г</w:t>
      </w:r>
      <w:r>
        <w:rPr>
          <w:color w:val="000000"/>
        </w:rPr>
        <w:t>о</w:t>
      </w:r>
      <w:r>
        <w:rPr>
          <w:color w:val="000000"/>
          <w:spacing w:val="29"/>
        </w:rPr>
        <w:t xml:space="preserve"> </w:t>
      </w:r>
      <w:r>
        <w:rPr>
          <w:color w:val="000000"/>
        </w:rPr>
        <w:t>в</w:t>
      </w:r>
      <w:r>
        <w:rPr>
          <w:color w:val="000000"/>
          <w:spacing w:val="-1"/>
          <w:w w:val="99"/>
        </w:rPr>
        <w:t>и</w:t>
      </w:r>
      <w:r>
        <w:rPr>
          <w:color w:val="000000"/>
        </w:rPr>
        <w:t>ко</w:t>
      </w:r>
      <w:r>
        <w:rPr>
          <w:color w:val="000000"/>
          <w:spacing w:val="1"/>
          <w:w w:val="99"/>
        </w:rPr>
        <w:t>н</w:t>
      </w:r>
      <w:r>
        <w:rPr>
          <w:color w:val="000000"/>
        </w:rPr>
        <w:t>а</w:t>
      </w:r>
      <w:r>
        <w:rPr>
          <w:color w:val="000000"/>
          <w:spacing w:val="-1"/>
          <w:w w:val="99"/>
        </w:rPr>
        <w:t>нн</w:t>
      </w:r>
      <w:r>
        <w:rPr>
          <w:color w:val="000000"/>
        </w:rPr>
        <w:t>я</w:t>
      </w:r>
      <w:r>
        <w:rPr>
          <w:color w:val="000000"/>
          <w:spacing w:val="28"/>
        </w:rPr>
        <w:t xml:space="preserve"> </w:t>
      </w:r>
      <w:r>
        <w:rPr>
          <w:color w:val="000000"/>
        </w:rPr>
        <w:t>робіт</w:t>
      </w:r>
      <w:r>
        <w:rPr>
          <w:color w:val="000000"/>
          <w:spacing w:val="30"/>
        </w:rPr>
        <w:t xml:space="preserve"> </w:t>
      </w:r>
      <w:r>
        <w:rPr>
          <w:color w:val="000000"/>
        </w:rPr>
        <w:t>ч</w:t>
      </w:r>
      <w:r>
        <w:rPr>
          <w:color w:val="000000"/>
          <w:w w:val="99"/>
        </w:rPr>
        <w:t>и</w:t>
      </w:r>
      <w:r>
        <w:rPr>
          <w:color w:val="000000"/>
          <w:spacing w:val="29"/>
        </w:rPr>
        <w:t xml:space="preserve"> </w:t>
      </w:r>
      <w:r>
        <w:rPr>
          <w:color w:val="000000"/>
          <w:spacing w:val="1"/>
        </w:rPr>
        <w:t>н</w:t>
      </w:r>
      <w:r>
        <w:rPr>
          <w:color w:val="000000"/>
        </w:rPr>
        <w:t>ада</w:t>
      </w:r>
      <w:r>
        <w:rPr>
          <w:color w:val="000000"/>
          <w:spacing w:val="-1"/>
        </w:rPr>
        <w:t>н</w:t>
      </w:r>
      <w:r>
        <w:rPr>
          <w:color w:val="000000"/>
        </w:rPr>
        <w:t>ня</w:t>
      </w:r>
      <w:r>
        <w:rPr>
          <w:color w:val="000000"/>
          <w:spacing w:val="29"/>
        </w:rPr>
        <w:t xml:space="preserve"> </w:t>
      </w:r>
      <w:r>
        <w:rPr>
          <w:color w:val="000000"/>
          <w:spacing w:val="1"/>
        </w:rPr>
        <w:t>п</w:t>
      </w:r>
      <w:r>
        <w:rPr>
          <w:color w:val="000000"/>
        </w:rPr>
        <w:t>о</w:t>
      </w:r>
      <w:r>
        <w:rPr>
          <w:color w:val="000000"/>
          <w:spacing w:val="-3"/>
        </w:rPr>
        <w:t>с</w:t>
      </w:r>
      <w:r>
        <w:rPr>
          <w:color w:val="000000"/>
          <w:spacing w:val="7"/>
        </w:rPr>
        <w:t>л</w:t>
      </w:r>
      <w:r>
        <w:rPr>
          <w:color w:val="000000"/>
          <w:spacing w:val="-4"/>
        </w:rPr>
        <w:t>у</w:t>
      </w:r>
      <w:r>
        <w:rPr>
          <w:color w:val="000000"/>
        </w:rPr>
        <w:t>г</w:t>
      </w:r>
      <w:r>
        <w:rPr>
          <w:color w:val="000000"/>
          <w:spacing w:val="27"/>
        </w:rPr>
        <w:t xml:space="preserve"> </w:t>
      </w:r>
      <w:r>
        <w:rPr>
          <w:color w:val="000000"/>
          <w:w w:val="99"/>
        </w:rPr>
        <w:t>т</w:t>
      </w:r>
      <w:r>
        <w:rPr>
          <w:color w:val="000000"/>
        </w:rPr>
        <w:t>о</w:t>
      </w:r>
      <w:r>
        <w:rPr>
          <w:color w:val="000000"/>
          <w:w w:val="99"/>
        </w:rPr>
        <w:t>щ</w:t>
      </w:r>
      <w:r>
        <w:rPr>
          <w:color w:val="000000"/>
          <w:spacing w:val="1"/>
        </w:rPr>
        <w:t>о</w:t>
      </w:r>
      <w:r>
        <w:rPr>
          <w:color w:val="000000"/>
        </w:rPr>
        <w:t>,</w:t>
      </w:r>
      <w:r>
        <w:rPr>
          <w:color w:val="000000"/>
          <w:spacing w:val="28"/>
        </w:rPr>
        <w:t xml:space="preserve"> </w:t>
      </w:r>
      <w:r>
        <w:rPr>
          <w:color w:val="000000"/>
          <w:spacing w:val="1"/>
        </w:rPr>
        <w:t>не</w:t>
      </w:r>
      <w:r>
        <w:rPr>
          <w:color w:val="000000"/>
          <w:spacing w:val="27"/>
        </w:rPr>
        <w:t xml:space="preserve"> </w:t>
      </w:r>
      <w:r>
        <w:rPr>
          <w:color w:val="000000"/>
          <w:spacing w:val="1"/>
        </w:rPr>
        <w:t>п</w:t>
      </w:r>
      <w:r>
        <w:rPr>
          <w:color w:val="000000"/>
        </w:rPr>
        <w:t>ерер</w:t>
      </w:r>
      <w:r>
        <w:rPr>
          <w:color w:val="000000"/>
          <w:spacing w:val="-1"/>
        </w:rPr>
        <w:t>а</w:t>
      </w:r>
      <w:r>
        <w:rPr>
          <w:color w:val="000000"/>
          <w:spacing w:val="1"/>
        </w:rPr>
        <w:t>х</w:t>
      </w:r>
      <w:r>
        <w:rPr>
          <w:color w:val="000000"/>
        </w:rPr>
        <w:t>ован</w:t>
      </w:r>
      <w:r>
        <w:rPr>
          <w:color w:val="000000"/>
          <w:spacing w:val="1"/>
        </w:rPr>
        <w:t>и</w:t>
      </w:r>
      <w:r>
        <w:rPr>
          <w:color w:val="000000"/>
        </w:rPr>
        <w:t>ми</w:t>
      </w:r>
      <w:r>
        <w:rPr>
          <w:color w:val="000000"/>
          <w:spacing w:val="31"/>
        </w:rPr>
        <w:t xml:space="preserve"> </w:t>
      </w:r>
      <w:r>
        <w:rPr>
          <w:color w:val="000000"/>
        </w:rPr>
        <w:t>у</w:t>
      </w:r>
      <w:r>
        <w:rPr>
          <w:color w:val="000000"/>
          <w:spacing w:val="22"/>
        </w:rPr>
        <w:t xml:space="preserve"> </w:t>
      </w:r>
      <w:r>
        <w:rPr>
          <w:color w:val="000000"/>
          <w:spacing w:val="1"/>
        </w:rPr>
        <w:t>ц</w:t>
      </w:r>
      <w:r>
        <w:rPr>
          <w:color w:val="000000"/>
          <w:w w:val="99"/>
        </w:rPr>
        <w:t>ь</w:t>
      </w:r>
      <w:r>
        <w:rPr>
          <w:color w:val="000000"/>
        </w:rPr>
        <w:t>о</w:t>
      </w:r>
      <w:r>
        <w:rPr>
          <w:color w:val="000000"/>
          <w:spacing w:val="4"/>
        </w:rPr>
        <w:t>м</w:t>
      </w:r>
      <w:r>
        <w:rPr>
          <w:color w:val="000000"/>
          <w:spacing w:val="1"/>
          <w:w w:val="99"/>
        </w:rPr>
        <w:t>у</w:t>
      </w:r>
      <w:r>
        <w:rPr>
          <w:color w:val="000000"/>
          <w:spacing w:val="23"/>
        </w:rPr>
        <w:t xml:space="preserve"> </w:t>
      </w:r>
      <w:r>
        <w:rPr>
          <w:color w:val="000000"/>
          <w:spacing w:val="4"/>
          <w:w w:val="99"/>
        </w:rPr>
        <w:t>п</w:t>
      </w:r>
      <w:r>
        <w:rPr>
          <w:color w:val="000000"/>
          <w:spacing w:val="-4"/>
        </w:rPr>
        <w:t>у</w:t>
      </w:r>
      <w:r>
        <w:rPr>
          <w:color w:val="000000"/>
          <w:w w:val="99"/>
        </w:rPr>
        <w:t>н</w:t>
      </w:r>
      <w:r>
        <w:rPr>
          <w:color w:val="000000"/>
          <w:spacing w:val="1"/>
        </w:rPr>
        <w:t>к</w:t>
      </w:r>
      <w:r>
        <w:rPr>
          <w:color w:val="000000"/>
        </w:rPr>
        <w:t>ті с</w:t>
      </w:r>
      <w:r>
        <w:rPr>
          <w:color w:val="000000"/>
          <w:w w:val="99"/>
        </w:rPr>
        <w:t>п</w:t>
      </w:r>
      <w:r>
        <w:rPr>
          <w:color w:val="000000"/>
        </w:rPr>
        <w:t>особа</w:t>
      </w:r>
      <w:r>
        <w:rPr>
          <w:color w:val="000000"/>
          <w:spacing w:val="-1"/>
        </w:rPr>
        <w:t>м</w:t>
      </w:r>
      <w:r>
        <w:rPr>
          <w:color w:val="000000"/>
          <w:w w:val="99"/>
        </w:rPr>
        <w:t>и</w:t>
      </w:r>
      <w:r>
        <w:rPr>
          <w:color w:val="000000"/>
        </w:rPr>
        <w:t>,</w:t>
      </w:r>
      <w:r>
        <w:rPr>
          <w:color w:val="000000"/>
          <w:spacing w:val="72"/>
        </w:rPr>
        <w:t xml:space="preserve"> </w:t>
      </w:r>
      <w:r>
        <w:rPr>
          <w:color w:val="000000"/>
        </w:rPr>
        <w:t>що</w:t>
      </w:r>
      <w:r>
        <w:rPr>
          <w:color w:val="000000"/>
          <w:spacing w:val="72"/>
        </w:rPr>
        <w:t xml:space="preserve"> </w:t>
      </w:r>
      <w:r>
        <w:rPr>
          <w:color w:val="000000"/>
        </w:rPr>
        <w:t>ставлять</w:t>
      </w:r>
      <w:r>
        <w:rPr>
          <w:color w:val="000000"/>
          <w:spacing w:val="70"/>
        </w:rPr>
        <w:t xml:space="preserve"> </w:t>
      </w:r>
      <w:r>
        <w:rPr>
          <w:color w:val="000000"/>
          <w:spacing w:val="1"/>
          <w:w w:val="99"/>
        </w:rPr>
        <w:t>п</w:t>
      </w:r>
      <w:r>
        <w:rPr>
          <w:color w:val="000000"/>
        </w:rPr>
        <w:t>ред</w:t>
      </w:r>
      <w:r>
        <w:rPr>
          <w:color w:val="000000"/>
          <w:spacing w:val="-1"/>
        </w:rPr>
        <w:t>с</w:t>
      </w:r>
      <w:r>
        <w:rPr>
          <w:color w:val="000000"/>
        </w:rPr>
        <w:t>тав</w:t>
      </w:r>
      <w:r>
        <w:rPr>
          <w:color w:val="000000"/>
          <w:w w:val="99"/>
        </w:rPr>
        <w:t>н</w:t>
      </w:r>
      <w:r>
        <w:rPr>
          <w:color w:val="000000"/>
          <w:spacing w:val="1"/>
        </w:rPr>
        <w:t>ик</w:t>
      </w:r>
      <w:r>
        <w:rPr>
          <w:color w:val="000000"/>
        </w:rPr>
        <w:t>а</w:t>
      </w:r>
      <w:r>
        <w:rPr>
          <w:color w:val="000000"/>
          <w:spacing w:val="71"/>
        </w:rPr>
        <w:t xml:space="preserve"> </w:t>
      </w:r>
      <w:r>
        <w:rPr>
          <w:color w:val="000000"/>
        </w:rPr>
        <w:t>в</w:t>
      </w:r>
      <w:r>
        <w:rPr>
          <w:color w:val="000000"/>
          <w:spacing w:val="69"/>
        </w:rPr>
        <w:t xml:space="preserve"> </w:t>
      </w:r>
      <w:r>
        <w:rPr>
          <w:color w:val="000000"/>
          <w:spacing w:val="1"/>
        </w:rPr>
        <w:t>п</w:t>
      </w:r>
      <w:r>
        <w:rPr>
          <w:color w:val="000000"/>
        </w:rPr>
        <w:t>ев</w:t>
      </w:r>
      <w:r>
        <w:rPr>
          <w:color w:val="000000"/>
          <w:spacing w:val="2"/>
        </w:rPr>
        <w:t>н</w:t>
      </w:r>
      <w:r>
        <w:rPr>
          <w:color w:val="000000"/>
        </w:rPr>
        <w:t>у</w:t>
      </w:r>
      <w:r>
        <w:rPr>
          <w:color w:val="000000"/>
          <w:spacing w:val="65"/>
        </w:rPr>
        <w:t xml:space="preserve"> </w:t>
      </w:r>
      <w:r>
        <w:rPr>
          <w:color w:val="000000"/>
          <w:spacing w:val="1"/>
          <w:w w:val="99"/>
        </w:rPr>
        <w:t>з</w:t>
      </w:r>
      <w:r>
        <w:rPr>
          <w:color w:val="000000"/>
        </w:rPr>
        <w:t>а</w:t>
      </w:r>
      <w:r>
        <w:rPr>
          <w:color w:val="000000"/>
          <w:spacing w:val="1"/>
        </w:rPr>
        <w:t>л</w:t>
      </w:r>
      <w:r>
        <w:rPr>
          <w:color w:val="000000"/>
        </w:rPr>
        <w:t>еж</w:t>
      </w:r>
      <w:r>
        <w:rPr>
          <w:color w:val="000000"/>
          <w:spacing w:val="1"/>
        </w:rPr>
        <w:t>н</w:t>
      </w:r>
      <w:r>
        <w:rPr>
          <w:color w:val="000000"/>
        </w:rPr>
        <w:t>іс</w:t>
      </w:r>
      <w:r>
        <w:rPr>
          <w:color w:val="000000"/>
          <w:w w:val="99"/>
        </w:rPr>
        <w:t>т</w:t>
      </w:r>
      <w:r>
        <w:rPr>
          <w:color w:val="000000"/>
        </w:rPr>
        <w:t>ь</w:t>
      </w:r>
      <w:r>
        <w:rPr>
          <w:color w:val="000000"/>
          <w:spacing w:val="73"/>
        </w:rPr>
        <w:t xml:space="preserve"> </w:t>
      </w:r>
      <w:r>
        <w:rPr>
          <w:color w:val="000000"/>
        </w:rPr>
        <w:t>і</w:t>
      </w:r>
      <w:r>
        <w:rPr>
          <w:color w:val="000000"/>
          <w:spacing w:val="72"/>
        </w:rPr>
        <w:t xml:space="preserve"> </w:t>
      </w:r>
      <w:r>
        <w:rPr>
          <w:color w:val="000000"/>
        </w:rPr>
        <w:t>спр</w:t>
      </w:r>
      <w:r>
        <w:rPr>
          <w:color w:val="000000"/>
          <w:spacing w:val="-1"/>
        </w:rPr>
        <w:t>я</w:t>
      </w:r>
      <w:r>
        <w:rPr>
          <w:color w:val="000000"/>
        </w:rPr>
        <w:t>мов</w:t>
      </w:r>
      <w:r>
        <w:rPr>
          <w:color w:val="000000"/>
          <w:spacing w:val="-2"/>
        </w:rPr>
        <w:t>а</w:t>
      </w:r>
      <w:r>
        <w:rPr>
          <w:color w:val="000000"/>
          <w:spacing w:val="1"/>
        </w:rPr>
        <w:t>н</w:t>
      </w:r>
      <w:r>
        <w:rPr>
          <w:color w:val="000000"/>
        </w:rPr>
        <w:t>і</w:t>
      </w:r>
      <w:r>
        <w:rPr>
          <w:color w:val="000000"/>
          <w:spacing w:val="72"/>
        </w:rPr>
        <w:t xml:space="preserve"> </w:t>
      </w:r>
      <w:r>
        <w:rPr>
          <w:color w:val="000000"/>
          <w:spacing w:val="1"/>
        </w:rPr>
        <w:t>н</w:t>
      </w:r>
      <w:r>
        <w:rPr>
          <w:color w:val="000000"/>
        </w:rPr>
        <w:t>а</w:t>
      </w:r>
      <w:r>
        <w:rPr>
          <w:color w:val="000000"/>
          <w:spacing w:val="71"/>
        </w:rPr>
        <w:t xml:space="preserve"> </w:t>
      </w:r>
      <w:r>
        <w:rPr>
          <w:color w:val="000000"/>
          <w:spacing w:val="1"/>
          <w:w w:val="99"/>
        </w:rPr>
        <w:t>з</w:t>
      </w:r>
      <w:r>
        <w:rPr>
          <w:color w:val="000000"/>
        </w:rPr>
        <w:t>абе</w:t>
      </w:r>
      <w:r>
        <w:rPr>
          <w:color w:val="000000"/>
          <w:spacing w:val="-1"/>
          <w:w w:val="99"/>
        </w:rPr>
        <w:t>з</w:t>
      </w:r>
      <w:r>
        <w:rPr>
          <w:color w:val="000000"/>
          <w:w w:val="99"/>
        </w:rPr>
        <w:t>п</w:t>
      </w:r>
      <w:r>
        <w:rPr>
          <w:color w:val="000000"/>
        </w:rPr>
        <w:t>е</w:t>
      </w:r>
      <w:r>
        <w:rPr>
          <w:color w:val="000000"/>
          <w:spacing w:val="-1"/>
        </w:rPr>
        <w:t>ч</w:t>
      </w:r>
      <w:r>
        <w:rPr>
          <w:color w:val="000000"/>
        </w:rPr>
        <w:t>е</w:t>
      </w:r>
      <w:r>
        <w:rPr>
          <w:color w:val="000000"/>
          <w:w w:val="99"/>
        </w:rPr>
        <w:t>н</w:t>
      </w:r>
      <w:r>
        <w:rPr>
          <w:color w:val="000000"/>
          <w:spacing w:val="1"/>
          <w:w w:val="99"/>
        </w:rPr>
        <w:t>н</w:t>
      </w:r>
      <w:r>
        <w:rPr>
          <w:color w:val="000000"/>
        </w:rPr>
        <w:t>я в</w:t>
      </w:r>
      <w:r>
        <w:rPr>
          <w:color w:val="000000"/>
          <w:w w:val="99"/>
        </w:rPr>
        <w:t>и</w:t>
      </w:r>
      <w:r>
        <w:rPr>
          <w:color w:val="000000"/>
          <w:spacing w:val="1"/>
        </w:rPr>
        <w:t>к</w:t>
      </w:r>
      <w:r>
        <w:rPr>
          <w:color w:val="000000"/>
        </w:rPr>
        <w:t>о</w:t>
      </w:r>
      <w:r>
        <w:rPr>
          <w:color w:val="000000"/>
          <w:spacing w:val="1"/>
          <w:w w:val="99"/>
        </w:rPr>
        <w:t>н</w:t>
      </w:r>
      <w:r>
        <w:rPr>
          <w:color w:val="000000"/>
        </w:rPr>
        <w:t>а</w:t>
      </w:r>
      <w:r>
        <w:rPr>
          <w:color w:val="000000"/>
          <w:spacing w:val="-1"/>
          <w:w w:val="99"/>
        </w:rPr>
        <w:t>н</w:t>
      </w:r>
      <w:r>
        <w:rPr>
          <w:color w:val="000000"/>
          <w:w w:val="99"/>
        </w:rPr>
        <w:t>н</w:t>
      </w:r>
      <w:r>
        <w:rPr>
          <w:color w:val="000000"/>
        </w:rPr>
        <w:t xml:space="preserve">я </w:t>
      </w:r>
      <w:r>
        <w:rPr>
          <w:color w:val="000000"/>
          <w:w w:val="99"/>
        </w:rPr>
        <w:t>ци</w:t>
      </w:r>
      <w:r>
        <w:rPr>
          <w:color w:val="000000"/>
        </w:rPr>
        <w:t xml:space="preserve">м </w:t>
      </w:r>
      <w:r>
        <w:rPr>
          <w:color w:val="000000"/>
          <w:w w:val="99"/>
        </w:rPr>
        <w:t>п</w:t>
      </w:r>
      <w:r>
        <w:rPr>
          <w:color w:val="000000"/>
        </w:rPr>
        <w:t>редстав</w:t>
      </w:r>
      <w:r>
        <w:rPr>
          <w:color w:val="000000"/>
          <w:w w:val="99"/>
        </w:rPr>
        <w:t>н</w:t>
      </w:r>
      <w:r>
        <w:rPr>
          <w:color w:val="000000"/>
          <w:spacing w:val="1"/>
          <w:w w:val="99"/>
        </w:rPr>
        <w:t>и</w:t>
      </w:r>
      <w:r>
        <w:rPr>
          <w:color w:val="000000"/>
          <w:spacing w:val="1"/>
        </w:rPr>
        <w:t>к</w:t>
      </w:r>
      <w:r>
        <w:rPr>
          <w:color w:val="000000"/>
        </w:rPr>
        <w:t xml:space="preserve">ом </w:t>
      </w:r>
      <w:r>
        <w:rPr>
          <w:color w:val="000000"/>
          <w:spacing w:val="2"/>
        </w:rPr>
        <w:t>б</w:t>
      </w:r>
      <w:r>
        <w:rPr>
          <w:color w:val="000000"/>
          <w:spacing w:val="-5"/>
        </w:rPr>
        <w:t>у</w:t>
      </w:r>
      <w:r>
        <w:rPr>
          <w:color w:val="000000"/>
        </w:rPr>
        <w:t>д</w:t>
      </w:r>
      <w:r>
        <w:rPr>
          <w:color w:val="000000"/>
          <w:spacing w:val="2"/>
          <w:w w:val="99"/>
        </w:rPr>
        <w:t>ь</w:t>
      </w:r>
      <w:r>
        <w:rPr>
          <w:color w:val="000000"/>
        </w:rPr>
        <w:t>-як</w:t>
      </w:r>
      <w:r>
        <w:rPr>
          <w:color w:val="000000"/>
          <w:spacing w:val="1"/>
        </w:rPr>
        <w:t>и</w:t>
      </w:r>
      <w:r>
        <w:rPr>
          <w:color w:val="000000"/>
        </w:rPr>
        <w:t>х</w:t>
      </w:r>
      <w:r>
        <w:rPr>
          <w:color w:val="000000"/>
          <w:spacing w:val="2"/>
        </w:rPr>
        <w:t xml:space="preserve"> </w:t>
      </w:r>
      <w:r>
        <w:rPr>
          <w:color w:val="000000"/>
        </w:rPr>
        <w:t>д</w:t>
      </w:r>
      <w:r>
        <w:rPr>
          <w:color w:val="000000"/>
          <w:spacing w:val="-1"/>
        </w:rPr>
        <w:t>і</w:t>
      </w:r>
      <w:r>
        <w:rPr>
          <w:color w:val="000000"/>
        </w:rPr>
        <w:t>й</w:t>
      </w:r>
      <w:r>
        <w:rPr>
          <w:color w:val="000000"/>
          <w:spacing w:val="1"/>
        </w:rPr>
        <w:t xml:space="preserve"> </w:t>
      </w:r>
      <w:r>
        <w:rPr>
          <w:color w:val="000000"/>
          <w:spacing w:val="-1"/>
        </w:rPr>
        <w:t>н</w:t>
      </w:r>
      <w:r>
        <w:rPr>
          <w:color w:val="000000"/>
        </w:rPr>
        <w:t>а кор</w:t>
      </w:r>
      <w:r>
        <w:rPr>
          <w:color w:val="000000"/>
          <w:spacing w:val="1"/>
        </w:rPr>
        <w:t>и</w:t>
      </w:r>
      <w:r>
        <w:rPr>
          <w:color w:val="000000"/>
        </w:rPr>
        <w:t>с</w:t>
      </w:r>
      <w:r>
        <w:rPr>
          <w:color w:val="000000"/>
          <w:w w:val="99"/>
        </w:rPr>
        <w:t>т</w:t>
      </w:r>
      <w:r>
        <w:rPr>
          <w:color w:val="000000"/>
        </w:rPr>
        <w:t>ь с</w:t>
      </w:r>
      <w:r>
        <w:rPr>
          <w:color w:val="000000"/>
          <w:w w:val="99"/>
        </w:rPr>
        <w:t>т</w:t>
      </w:r>
      <w:r>
        <w:rPr>
          <w:color w:val="000000"/>
          <w:spacing w:val="1"/>
        </w:rPr>
        <w:t>и</w:t>
      </w:r>
      <w:r>
        <w:rPr>
          <w:color w:val="000000"/>
          <w:spacing w:val="2"/>
        </w:rPr>
        <w:t>м</w:t>
      </w:r>
      <w:r>
        <w:rPr>
          <w:color w:val="000000"/>
          <w:spacing w:val="-6"/>
        </w:rPr>
        <w:t>у</w:t>
      </w:r>
      <w:r>
        <w:rPr>
          <w:color w:val="000000"/>
        </w:rPr>
        <w:t>л</w:t>
      </w:r>
      <w:r>
        <w:rPr>
          <w:color w:val="000000"/>
          <w:w w:val="99"/>
        </w:rPr>
        <w:t>юю</w:t>
      </w:r>
      <w:r>
        <w:rPr>
          <w:color w:val="000000"/>
        </w:rPr>
        <w:t>чої</w:t>
      </w:r>
      <w:r>
        <w:rPr>
          <w:color w:val="000000"/>
          <w:spacing w:val="2"/>
        </w:rPr>
        <w:t xml:space="preserve"> </w:t>
      </w:r>
      <w:r>
        <w:rPr>
          <w:color w:val="000000"/>
          <w:spacing w:val="1"/>
        </w:rPr>
        <w:t>й</w:t>
      </w:r>
      <w:r>
        <w:rPr>
          <w:color w:val="000000"/>
        </w:rPr>
        <w:t xml:space="preserve">ого </w:t>
      </w:r>
      <w:r>
        <w:rPr>
          <w:color w:val="000000"/>
          <w:spacing w:val="1"/>
        </w:rPr>
        <w:t>С</w:t>
      </w:r>
      <w:r>
        <w:rPr>
          <w:color w:val="000000"/>
          <w:w w:val="99"/>
        </w:rPr>
        <w:t>т</w:t>
      </w:r>
      <w:r>
        <w:rPr>
          <w:color w:val="000000"/>
        </w:rPr>
        <w:t>ор</w:t>
      </w:r>
      <w:r>
        <w:rPr>
          <w:color w:val="000000"/>
          <w:spacing w:val="-1"/>
        </w:rPr>
        <w:t>о</w:t>
      </w:r>
      <w:r>
        <w:rPr>
          <w:color w:val="000000"/>
        </w:rPr>
        <w:t>н</w:t>
      </w:r>
      <w:r>
        <w:rPr>
          <w:color w:val="000000"/>
          <w:spacing w:val="1"/>
        </w:rPr>
        <w:t>и</w:t>
      </w:r>
      <w:r>
        <w:rPr>
          <w:color w:val="000000"/>
        </w:rPr>
        <w:t>.</w:t>
      </w:r>
    </w:p>
    <w:p w:rsidR="005C09A4" w:rsidRDefault="005C09A4" w:rsidP="003D5587">
      <w:pPr>
        <w:spacing w:line="240" w:lineRule="exact"/>
        <w:jc w:val="both"/>
      </w:pPr>
    </w:p>
    <w:p w:rsidR="005C09A4" w:rsidRDefault="005C09A4" w:rsidP="003D5587">
      <w:pPr>
        <w:widowControl w:val="0"/>
        <w:ind w:left="2838" w:right="-20"/>
        <w:jc w:val="both"/>
        <w:rPr>
          <w:b/>
          <w:bCs/>
          <w:color w:val="000000"/>
          <w:sz w:val="28"/>
          <w:szCs w:val="28"/>
        </w:rPr>
      </w:pPr>
      <w:r>
        <w:rPr>
          <w:b/>
          <w:bCs/>
          <w:color w:val="000000"/>
          <w:spacing w:val="1"/>
          <w:sz w:val="28"/>
          <w:szCs w:val="28"/>
        </w:rPr>
        <w:t>13</w:t>
      </w:r>
      <w:r>
        <w:rPr>
          <w:b/>
          <w:bCs/>
          <w:color w:val="000000"/>
          <w:sz w:val="28"/>
          <w:szCs w:val="28"/>
        </w:rPr>
        <w:t xml:space="preserve">. Строк </w:t>
      </w:r>
      <w:r>
        <w:rPr>
          <w:b/>
          <w:bCs/>
          <w:color w:val="000000"/>
          <w:spacing w:val="-1"/>
          <w:sz w:val="28"/>
          <w:szCs w:val="28"/>
        </w:rPr>
        <w:t>д</w:t>
      </w:r>
      <w:r>
        <w:rPr>
          <w:b/>
          <w:bCs/>
          <w:color w:val="000000"/>
          <w:sz w:val="28"/>
          <w:szCs w:val="28"/>
        </w:rPr>
        <w:t>ії До</w:t>
      </w:r>
      <w:r>
        <w:rPr>
          <w:b/>
          <w:bCs/>
          <w:color w:val="000000"/>
          <w:spacing w:val="-1"/>
          <w:sz w:val="28"/>
          <w:szCs w:val="28"/>
        </w:rPr>
        <w:t>г</w:t>
      </w:r>
      <w:r>
        <w:rPr>
          <w:b/>
          <w:bCs/>
          <w:color w:val="000000"/>
          <w:sz w:val="28"/>
          <w:szCs w:val="28"/>
        </w:rPr>
        <w:t>овору</w:t>
      </w:r>
      <w:r>
        <w:rPr>
          <w:b/>
          <w:bCs/>
          <w:color w:val="000000"/>
          <w:spacing w:val="-1"/>
          <w:sz w:val="28"/>
          <w:szCs w:val="28"/>
        </w:rPr>
        <w:t xml:space="preserve"> т</w:t>
      </w:r>
      <w:r>
        <w:rPr>
          <w:b/>
          <w:bCs/>
          <w:color w:val="000000"/>
          <w:sz w:val="28"/>
          <w:szCs w:val="28"/>
        </w:rPr>
        <w:t>а</w:t>
      </w:r>
      <w:r>
        <w:rPr>
          <w:b/>
          <w:bCs/>
          <w:color w:val="000000"/>
          <w:spacing w:val="1"/>
          <w:sz w:val="28"/>
          <w:szCs w:val="28"/>
        </w:rPr>
        <w:t xml:space="preserve"> </w:t>
      </w:r>
      <w:r>
        <w:rPr>
          <w:b/>
          <w:bCs/>
          <w:color w:val="000000"/>
          <w:sz w:val="28"/>
          <w:szCs w:val="28"/>
        </w:rPr>
        <w:t>ін</w:t>
      </w:r>
      <w:r>
        <w:rPr>
          <w:b/>
          <w:bCs/>
          <w:color w:val="000000"/>
          <w:spacing w:val="-1"/>
          <w:sz w:val="28"/>
          <w:szCs w:val="28"/>
        </w:rPr>
        <w:t>ш</w:t>
      </w:r>
      <w:r>
        <w:rPr>
          <w:b/>
          <w:bCs/>
          <w:color w:val="000000"/>
          <w:sz w:val="28"/>
          <w:szCs w:val="28"/>
        </w:rPr>
        <w:t xml:space="preserve">і </w:t>
      </w:r>
      <w:r>
        <w:rPr>
          <w:b/>
          <w:bCs/>
          <w:color w:val="000000"/>
          <w:spacing w:val="-1"/>
          <w:sz w:val="28"/>
          <w:szCs w:val="28"/>
        </w:rPr>
        <w:t>ум</w:t>
      </w:r>
      <w:r>
        <w:rPr>
          <w:b/>
          <w:bCs/>
          <w:color w:val="000000"/>
          <w:spacing w:val="1"/>
          <w:sz w:val="28"/>
          <w:szCs w:val="28"/>
        </w:rPr>
        <w:t>о</w:t>
      </w:r>
      <w:r>
        <w:rPr>
          <w:b/>
          <w:bCs/>
          <w:color w:val="000000"/>
          <w:sz w:val="28"/>
          <w:szCs w:val="28"/>
        </w:rPr>
        <w:t>ви.</w:t>
      </w:r>
    </w:p>
    <w:bookmarkEnd w:id="8"/>
    <w:p w:rsidR="0079210E" w:rsidRDefault="0079210E" w:rsidP="0011126B">
      <w:pPr>
        <w:ind w:firstLine="663"/>
        <w:jc w:val="both"/>
      </w:pPr>
      <w:r>
        <w:t xml:space="preserve">13.1. 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79210E" w:rsidRDefault="0079210E" w:rsidP="0011126B">
      <w:pPr>
        <w:ind w:firstLine="663"/>
        <w:jc w:val="both"/>
      </w:pPr>
      <w: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79210E" w:rsidRDefault="0079210E" w:rsidP="0011126B">
      <w:pPr>
        <w:ind w:firstLine="663"/>
        <w:jc w:val="both"/>
      </w:pPr>
      <w: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79210E" w:rsidRDefault="0079210E" w:rsidP="0011126B">
      <w:pPr>
        <w:ind w:firstLine="663"/>
        <w:jc w:val="both"/>
      </w:pPr>
      <w:r>
        <w:t xml:space="preserve">Перелік документів, які Сторони можуть укладати в електронній формі в тому числі, але не виключно: </w:t>
      </w:r>
    </w:p>
    <w:p w:rsidR="0079210E" w:rsidRDefault="0079210E" w:rsidP="0011126B">
      <w:pPr>
        <w:ind w:firstLine="663"/>
        <w:jc w:val="both"/>
      </w:pPr>
      <w: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79210E" w:rsidRDefault="0079210E" w:rsidP="0011126B">
      <w:pPr>
        <w:ind w:firstLine="663"/>
        <w:jc w:val="both"/>
      </w:pPr>
      <w:r>
        <w:t xml:space="preserve">б) акти приймання-передачі природного газу; </w:t>
      </w:r>
    </w:p>
    <w:p w:rsidR="0079210E" w:rsidRDefault="0079210E" w:rsidP="0011126B">
      <w:pPr>
        <w:ind w:firstLine="663"/>
        <w:jc w:val="both"/>
      </w:pPr>
      <w:r>
        <w:lastRenderedPageBreak/>
        <w:t xml:space="preserve">в) рахунки-фактури (рахунки) на оплату; г) листи, повідомлення, заяви та інші документи, які мають або можуть подаватися Сторонами з метою виконання цього Договору. </w:t>
      </w:r>
    </w:p>
    <w:p w:rsidR="0079210E" w:rsidRDefault="0079210E" w:rsidP="0011126B">
      <w:pPr>
        <w:ind w:firstLine="663"/>
        <w:jc w:val="both"/>
      </w:pPr>
      <w:r>
        <w:t xml:space="preserve">13.2. Цей Договір складений у двох примірниках - по одному для кожної із сторін, які мають однакову юридичну силу. </w:t>
      </w:r>
    </w:p>
    <w:p w:rsidR="0079210E" w:rsidRDefault="0079210E" w:rsidP="0011126B">
      <w:pPr>
        <w:ind w:firstLine="663"/>
        <w:jc w:val="both"/>
      </w:pPr>
      <w:r>
        <w:t xml:space="preserve">Визнання окремих положень цього Договору недійсними, не тягне за собою визнання Договору недійсним в цілому. </w:t>
      </w:r>
    </w:p>
    <w:p w:rsidR="0079210E" w:rsidRDefault="0079210E" w:rsidP="0011126B">
      <w:pPr>
        <w:ind w:firstLine="663"/>
        <w:jc w:val="both"/>
      </w:pPr>
      <w: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79210E" w:rsidRDefault="0079210E" w:rsidP="0011126B">
      <w:pPr>
        <w:ind w:firstLine="663"/>
        <w:jc w:val="both"/>
      </w:pPr>
      <w: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t>ЕІС-коду</w:t>
      </w:r>
      <w:proofErr w:type="spellEnd"/>
      <w:r>
        <w:t xml:space="preserve">, адреси, номерів телефонів, факсів у п'ятиденний строк з дня виникнення відповідних змін. </w:t>
      </w:r>
    </w:p>
    <w:p w:rsidR="0079210E" w:rsidRDefault="0079210E" w:rsidP="0011126B">
      <w:pPr>
        <w:ind w:firstLine="663"/>
        <w:jc w:val="both"/>
      </w:pPr>
      <w: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CC08AF" w:rsidRDefault="0079210E" w:rsidP="0011126B">
      <w:pPr>
        <w:ind w:firstLine="663"/>
        <w:jc w:val="both"/>
      </w:pPr>
      <w:r>
        <w:t xml:space="preserve">Споживач </w:t>
      </w:r>
      <w:r w:rsidRPr="00CC08AF">
        <w:rPr>
          <w:u w:val="single"/>
        </w:rPr>
        <w:t>_</w:t>
      </w:r>
      <w:r w:rsidRPr="0079210E">
        <w:rPr>
          <w:u w:val="single"/>
        </w:rPr>
        <w:t>________</w:t>
      </w:r>
      <w:r w:rsidR="00CC08AF">
        <w:t xml:space="preserve"> </w:t>
      </w:r>
      <w:r w:rsidRPr="0079210E">
        <w:t xml:space="preserve">платником податку на додану вартість та </w:t>
      </w:r>
      <w:r w:rsidRPr="0079210E">
        <w:rPr>
          <w:u w:val="single"/>
        </w:rPr>
        <w:t>___________</w:t>
      </w:r>
      <w:r w:rsidRPr="0079210E">
        <w:t xml:space="preserve"> </w:t>
      </w:r>
      <w:r>
        <w:t xml:space="preserve">статус </w:t>
      </w:r>
    </w:p>
    <w:p w:rsidR="00CC08AF" w:rsidRDefault="0079210E" w:rsidP="0011126B">
      <w:pPr>
        <w:ind w:firstLine="663"/>
        <w:jc w:val="both"/>
      </w:pPr>
      <w:r>
        <w:t xml:space="preserve">(є/ не є, потрібне зазначити) </w:t>
      </w:r>
      <w:r w:rsidR="00CC08AF">
        <w:t xml:space="preserve">                                     </w:t>
      </w:r>
      <w:r>
        <w:t xml:space="preserve">(має/ не має, потрібне зазначити) </w:t>
      </w:r>
    </w:p>
    <w:p w:rsidR="0079210E" w:rsidRDefault="0079210E" w:rsidP="0011126B">
      <w:pPr>
        <w:ind w:firstLine="663"/>
        <w:jc w:val="both"/>
      </w:pPr>
      <w:r>
        <w:t xml:space="preserve">платника податку на прибуток на загальних умовах, передбачених Податковим кодексом України. 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rsidR="0079210E" w:rsidRDefault="0079210E" w:rsidP="0011126B">
      <w:pPr>
        <w:ind w:firstLine="663"/>
        <w:jc w:val="both"/>
      </w:pPr>
      <w:r>
        <w:t xml:space="preserve">13.6. Цей Договір разом з усіма додатками і доповненнями, складений за повного розуміння Сторонами предмета та умов Договору. Споживач розуміє та погоджується з тим, що отримав повну, достовірну та достатню інформацію, необхідну для підписання Договору. </w:t>
      </w:r>
    </w:p>
    <w:p w:rsidR="0079210E" w:rsidRDefault="0079210E" w:rsidP="0011126B">
      <w:pPr>
        <w:ind w:firstLine="663"/>
        <w:jc w:val="both"/>
      </w:pPr>
      <w: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9210E" w:rsidRDefault="0079210E" w:rsidP="0079210E">
      <w:pPr>
        <w:spacing w:after="36" w:line="240" w:lineRule="exact"/>
        <w:ind w:firstLine="567"/>
        <w:jc w:val="both"/>
      </w:pPr>
    </w:p>
    <w:p w:rsidR="005C09A4" w:rsidRDefault="005C09A4" w:rsidP="005C09A4">
      <w:pPr>
        <w:widowControl w:val="0"/>
        <w:ind w:left="3161" w:right="-20"/>
        <w:rPr>
          <w:b/>
          <w:bCs/>
          <w:color w:val="000000"/>
          <w:sz w:val="28"/>
          <w:szCs w:val="28"/>
        </w:rPr>
      </w:pPr>
      <w:r>
        <w:rPr>
          <w:b/>
          <w:bCs/>
          <w:color w:val="000000"/>
          <w:spacing w:val="1"/>
          <w:sz w:val="28"/>
          <w:szCs w:val="28"/>
        </w:rPr>
        <w:t>14</w:t>
      </w:r>
      <w:r>
        <w:rPr>
          <w:b/>
          <w:bCs/>
          <w:color w:val="000000"/>
          <w:sz w:val="28"/>
          <w:szCs w:val="28"/>
        </w:rPr>
        <w:t xml:space="preserve">. </w:t>
      </w:r>
      <w:r>
        <w:rPr>
          <w:b/>
          <w:bCs/>
          <w:color w:val="000000"/>
          <w:spacing w:val="-1"/>
          <w:sz w:val="28"/>
          <w:szCs w:val="28"/>
        </w:rPr>
        <w:t>А</w:t>
      </w:r>
      <w:r>
        <w:rPr>
          <w:b/>
          <w:bCs/>
          <w:color w:val="000000"/>
          <w:sz w:val="28"/>
          <w:szCs w:val="28"/>
        </w:rPr>
        <w:t>дреси</w:t>
      </w:r>
      <w:r>
        <w:rPr>
          <w:b/>
          <w:bCs/>
          <w:color w:val="000000"/>
          <w:spacing w:val="-4"/>
          <w:sz w:val="28"/>
          <w:szCs w:val="28"/>
        </w:rPr>
        <w:t xml:space="preserve"> </w:t>
      </w:r>
      <w:r>
        <w:rPr>
          <w:b/>
          <w:bCs/>
          <w:color w:val="000000"/>
          <w:spacing w:val="1"/>
          <w:sz w:val="28"/>
          <w:szCs w:val="28"/>
        </w:rPr>
        <w:t>т</w:t>
      </w:r>
      <w:r>
        <w:rPr>
          <w:b/>
          <w:bCs/>
          <w:color w:val="000000"/>
          <w:sz w:val="28"/>
          <w:szCs w:val="28"/>
        </w:rPr>
        <w:t>а</w:t>
      </w:r>
      <w:r>
        <w:rPr>
          <w:b/>
          <w:bCs/>
          <w:color w:val="000000"/>
          <w:spacing w:val="1"/>
          <w:sz w:val="28"/>
          <w:szCs w:val="28"/>
        </w:rPr>
        <w:t xml:space="preserve"> </w:t>
      </w:r>
      <w:r>
        <w:rPr>
          <w:b/>
          <w:bCs/>
          <w:color w:val="000000"/>
          <w:sz w:val="28"/>
          <w:szCs w:val="28"/>
        </w:rPr>
        <w:t>рек</w:t>
      </w:r>
      <w:r>
        <w:rPr>
          <w:b/>
          <w:bCs/>
          <w:color w:val="000000"/>
          <w:spacing w:val="-3"/>
          <w:sz w:val="28"/>
          <w:szCs w:val="28"/>
        </w:rPr>
        <w:t>в</w:t>
      </w:r>
      <w:r>
        <w:rPr>
          <w:b/>
          <w:bCs/>
          <w:color w:val="000000"/>
          <w:sz w:val="28"/>
          <w:szCs w:val="28"/>
        </w:rPr>
        <w:t>із</w:t>
      </w:r>
      <w:r>
        <w:rPr>
          <w:b/>
          <w:bCs/>
          <w:color w:val="000000"/>
          <w:spacing w:val="-1"/>
          <w:sz w:val="28"/>
          <w:szCs w:val="28"/>
        </w:rPr>
        <w:t>и</w:t>
      </w:r>
      <w:r>
        <w:rPr>
          <w:b/>
          <w:bCs/>
          <w:color w:val="000000"/>
          <w:sz w:val="28"/>
          <w:szCs w:val="28"/>
        </w:rPr>
        <w:t>ти с</w:t>
      </w:r>
      <w:r>
        <w:rPr>
          <w:b/>
          <w:bCs/>
          <w:color w:val="000000"/>
          <w:spacing w:val="-2"/>
          <w:sz w:val="28"/>
          <w:szCs w:val="28"/>
        </w:rPr>
        <w:t>т</w:t>
      </w:r>
      <w:r>
        <w:rPr>
          <w:b/>
          <w:bCs/>
          <w:color w:val="000000"/>
          <w:spacing w:val="1"/>
          <w:sz w:val="28"/>
          <w:szCs w:val="28"/>
        </w:rPr>
        <w:t>о</w:t>
      </w:r>
      <w:r>
        <w:rPr>
          <w:b/>
          <w:bCs/>
          <w:color w:val="000000"/>
          <w:sz w:val="28"/>
          <w:szCs w:val="28"/>
        </w:rPr>
        <w:t>р</w:t>
      </w:r>
      <w:r>
        <w:rPr>
          <w:b/>
          <w:bCs/>
          <w:color w:val="000000"/>
          <w:spacing w:val="1"/>
          <w:sz w:val="28"/>
          <w:szCs w:val="28"/>
        </w:rPr>
        <w:t>і</w:t>
      </w:r>
      <w:r>
        <w:rPr>
          <w:b/>
          <w:bCs/>
          <w:color w:val="000000"/>
          <w:sz w:val="28"/>
          <w:szCs w:val="28"/>
        </w:rPr>
        <w:t>н</w:t>
      </w:r>
    </w:p>
    <w:tbl>
      <w:tblPr>
        <w:tblW w:w="10820" w:type="dxa"/>
        <w:tblLook w:val="0000" w:firstRow="0" w:lastRow="0" w:firstColumn="0" w:lastColumn="0" w:noHBand="0" w:noVBand="0"/>
      </w:tblPr>
      <w:tblGrid>
        <w:gridCol w:w="5070"/>
        <w:gridCol w:w="5750"/>
      </w:tblGrid>
      <w:tr w:rsidR="00DC736F" w:rsidRPr="00A02E11" w:rsidTr="00E50A68">
        <w:tc>
          <w:tcPr>
            <w:tcW w:w="5070" w:type="dxa"/>
          </w:tcPr>
          <w:p w:rsidR="005C09A4" w:rsidRPr="007562D2" w:rsidRDefault="005C09A4" w:rsidP="00D9774E">
            <w:pPr>
              <w:rPr>
                <w:i/>
                <w:noProof/>
              </w:rPr>
            </w:pPr>
          </w:p>
        </w:tc>
        <w:tc>
          <w:tcPr>
            <w:tcW w:w="5750" w:type="dxa"/>
          </w:tcPr>
          <w:p w:rsidR="005C09A4" w:rsidRPr="0002662C" w:rsidRDefault="005C09A4" w:rsidP="00D9774E">
            <w:pPr>
              <w:rPr>
                <w:i/>
                <w:iCs/>
              </w:rPr>
            </w:pPr>
          </w:p>
        </w:tc>
      </w:tr>
      <w:tr w:rsidR="00DC736F" w:rsidRPr="00B44F02" w:rsidTr="00E50A68">
        <w:tc>
          <w:tcPr>
            <w:tcW w:w="5070" w:type="dxa"/>
          </w:tcPr>
          <w:p w:rsidR="005C09A4" w:rsidRPr="00B44F02" w:rsidRDefault="005C09A4" w:rsidP="00245CB3">
            <w:pPr>
              <w:jc w:val="center"/>
              <w:rPr>
                <w:b/>
                <w:iCs/>
              </w:rPr>
            </w:pPr>
            <w:r w:rsidRPr="00B44F02">
              <w:rPr>
                <w:b/>
                <w:iCs/>
              </w:rPr>
              <w:t>ПОСТАЧАЛЬНИК</w:t>
            </w:r>
          </w:p>
        </w:tc>
        <w:tc>
          <w:tcPr>
            <w:tcW w:w="5750" w:type="dxa"/>
          </w:tcPr>
          <w:p w:rsidR="005C09A4" w:rsidRPr="00B44F02" w:rsidRDefault="005C09A4" w:rsidP="00245CB3">
            <w:pPr>
              <w:jc w:val="center"/>
              <w:rPr>
                <w:b/>
                <w:noProof/>
              </w:rPr>
            </w:pPr>
            <w:r w:rsidRPr="00B44F02">
              <w:rPr>
                <w:b/>
                <w:noProof/>
              </w:rPr>
              <w:t>СПОЖИВАЧ</w:t>
            </w:r>
          </w:p>
        </w:tc>
      </w:tr>
      <w:tr w:rsidR="00DC736F" w:rsidRPr="00B44F02" w:rsidTr="00E50A68">
        <w:trPr>
          <w:trHeight w:val="1416"/>
        </w:trPr>
        <w:tc>
          <w:tcPr>
            <w:tcW w:w="5070" w:type="dxa"/>
          </w:tcPr>
          <w:p w:rsidR="005C09A4" w:rsidRPr="00A85370" w:rsidRDefault="005C09A4" w:rsidP="00245CB3">
            <w:pPr>
              <w:jc w:val="center"/>
              <w:rPr>
                <w:b/>
                <w:iCs/>
              </w:rPr>
            </w:pPr>
          </w:p>
        </w:tc>
        <w:tc>
          <w:tcPr>
            <w:tcW w:w="5750" w:type="dxa"/>
          </w:tcPr>
          <w:p w:rsidR="00E50A68" w:rsidRDefault="00E50A68" w:rsidP="00E50A68">
            <w:pPr>
              <w:jc w:val="center"/>
              <w:rPr>
                <w:b/>
                <w:bCs/>
                <w:color w:val="000000"/>
                <w:spacing w:val="4"/>
              </w:rPr>
            </w:pPr>
            <w:r>
              <w:rPr>
                <w:b/>
                <w:bCs/>
                <w:color w:val="000000"/>
                <w:spacing w:val="4"/>
              </w:rPr>
              <w:t>__________________________________________</w:t>
            </w:r>
          </w:p>
          <w:p w:rsidR="00E50A68" w:rsidRDefault="00E50A68" w:rsidP="00E50A68">
            <w:pPr>
              <w:jc w:val="center"/>
              <w:rPr>
                <w:b/>
                <w:bCs/>
                <w:color w:val="000000"/>
                <w:spacing w:val="4"/>
              </w:rPr>
            </w:pPr>
            <w:r>
              <w:rPr>
                <w:b/>
                <w:bCs/>
                <w:color w:val="000000"/>
                <w:spacing w:val="4"/>
              </w:rPr>
              <w:t>__________________________________________</w:t>
            </w:r>
          </w:p>
          <w:p w:rsidR="00E50A68" w:rsidRDefault="00E50A68" w:rsidP="00E50A68">
            <w:pPr>
              <w:jc w:val="center"/>
              <w:rPr>
                <w:b/>
                <w:bCs/>
                <w:color w:val="000000"/>
                <w:spacing w:val="4"/>
              </w:rPr>
            </w:pPr>
            <w:r>
              <w:rPr>
                <w:b/>
                <w:bCs/>
                <w:color w:val="000000"/>
                <w:spacing w:val="4"/>
              </w:rPr>
              <w:t>__________________________________________</w:t>
            </w:r>
          </w:p>
          <w:p w:rsidR="00DC736F" w:rsidRPr="00E50A68" w:rsidRDefault="00DC736F" w:rsidP="00E50A68">
            <w:pPr>
              <w:jc w:val="center"/>
              <w:rPr>
                <w:b/>
                <w:bCs/>
                <w:color w:val="000000"/>
              </w:rPr>
            </w:pPr>
            <w:r>
              <w:rPr>
                <w:b/>
                <w:bCs/>
                <w:color w:val="000000"/>
                <w:spacing w:val="4"/>
              </w:rPr>
              <w:t xml:space="preserve"> </w:t>
            </w:r>
            <w:r w:rsidR="002D2B36">
              <w:rPr>
                <w:b/>
                <w:bCs/>
                <w:color w:val="000000"/>
                <w:spacing w:val="4"/>
              </w:rPr>
              <w:t>(</w:t>
            </w:r>
            <w:r w:rsidR="002D2B36" w:rsidRPr="00A85370">
              <w:rPr>
                <w:b/>
                <w:bCs/>
                <w:color w:val="000000"/>
                <w:spacing w:val="-2"/>
              </w:rPr>
              <w:t>к</w:t>
            </w:r>
            <w:r w:rsidR="002D2B36" w:rsidRPr="00A85370">
              <w:rPr>
                <w:b/>
                <w:bCs/>
                <w:color w:val="000000"/>
                <w:spacing w:val="1"/>
              </w:rPr>
              <w:t>о</w:t>
            </w:r>
            <w:r w:rsidR="002D2B36" w:rsidRPr="00A85370">
              <w:rPr>
                <w:b/>
                <w:bCs/>
                <w:color w:val="000000"/>
              </w:rPr>
              <w:t>д Е</w:t>
            </w:r>
            <w:r w:rsidR="002D2B36" w:rsidRPr="00A85370">
              <w:rPr>
                <w:b/>
                <w:bCs/>
                <w:color w:val="000000"/>
                <w:spacing w:val="1"/>
              </w:rPr>
              <w:t>І</w:t>
            </w:r>
            <w:r w:rsidR="002D2B36" w:rsidRPr="00A85370">
              <w:rPr>
                <w:b/>
                <w:bCs/>
                <w:color w:val="000000"/>
              </w:rPr>
              <w:t xml:space="preserve">С </w:t>
            </w:r>
            <w:r w:rsidR="002D2B36">
              <w:rPr>
                <w:b/>
                <w:bCs/>
                <w:color w:val="000000"/>
              </w:rPr>
              <w:t>-</w:t>
            </w:r>
            <w:r>
              <w:rPr>
                <w:b/>
                <w:bCs/>
                <w:color w:val="000000"/>
              </w:rPr>
              <w:t>____________________________</w:t>
            </w:r>
            <w:r w:rsidR="002D2B36">
              <w:rPr>
                <w:b/>
                <w:bCs/>
                <w:color w:val="000000"/>
              </w:rPr>
              <w:t>)</w:t>
            </w:r>
          </w:p>
        </w:tc>
      </w:tr>
      <w:tr w:rsidR="00DC736F" w:rsidRPr="00B44F02" w:rsidTr="00E50A68">
        <w:tc>
          <w:tcPr>
            <w:tcW w:w="5070" w:type="dxa"/>
          </w:tcPr>
          <w:p w:rsidR="00A85370" w:rsidRPr="00A85370" w:rsidRDefault="00A85370" w:rsidP="00245CB3">
            <w:pPr>
              <w:rPr>
                <w:iCs/>
                <w:lang w:val="ru-RU"/>
              </w:rPr>
            </w:pPr>
          </w:p>
        </w:tc>
        <w:tc>
          <w:tcPr>
            <w:tcW w:w="5750" w:type="dxa"/>
          </w:tcPr>
          <w:p w:rsidR="005C09A4" w:rsidRDefault="00A85370" w:rsidP="00D9774E">
            <w:pPr>
              <w:rPr>
                <w:noProof/>
              </w:rPr>
            </w:pPr>
            <w:r w:rsidRPr="002D2B36">
              <w:rPr>
                <w:noProof/>
              </w:rPr>
              <w:t xml:space="preserve">Поштова </w:t>
            </w:r>
            <w:r w:rsidR="005C09A4" w:rsidRPr="002D2B36">
              <w:rPr>
                <w:noProof/>
              </w:rPr>
              <w:t xml:space="preserve">дреса: </w:t>
            </w:r>
            <w:r w:rsidR="00DC736F">
              <w:rPr>
                <w:noProof/>
              </w:rPr>
              <w:t>_______________________________</w:t>
            </w:r>
          </w:p>
          <w:p w:rsidR="00DC736F" w:rsidRDefault="00DC736F" w:rsidP="00D9774E">
            <w:pPr>
              <w:rPr>
                <w:noProof/>
              </w:rPr>
            </w:pPr>
            <w:r>
              <w:rPr>
                <w:noProof/>
              </w:rPr>
              <w:t>_____________________________________________</w:t>
            </w:r>
          </w:p>
          <w:p w:rsidR="00DC736F" w:rsidRPr="00DC736F" w:rsidRDefault="00DC736F" w:rsidP="00D9774E">
            <w:pPr>
              <w:rPr>
                <w:noProof/>
              </w:rPr>
            </w:pPr>
            <w:r>
              <w:rPr>
                <w:noProof/>
              </w:rPr>
              <w:t>_____________________________________________</w:t>
            </w:r>
          </w:p>
          <w:p w:rsidR="00DC736F" w:rsidRDefault="002D2B36" w:rsidP="002D2B36">
            <w:pPr>
              <w:rPr>
                <w:iCs/>
              </w:rPr>
            </w:pPr>
            <w:r>
              <w:rPr>
                <w:iCs/>
              </w:rPr>
              <w:t>Рахунок</w:t>
            </w:r>
            <w:r w:rsidRPr="00A85370">
              <w:rPr>
                <w:iCs/>
                <w:lang w:val="ru-RU"/>
              </w:rPr>
              <w:t xml:space="preserve"> </w:t>
            </w:r>
            <w:r>
              <w:rPr>
                <w:iCs/>
              </w:rPr>
              <w:t>№:</w:t>
            </w:r>
            <w:r w:rsidR="00245CB3">
              <w:rPr>
                <w:iCs/>
              </w:rPr>
              <w:t xml:space="preserve"> </w:t>
            </w:r>
          </w:p>
          <w:p w:rsidR="002D2B36" w:rsidRPr="00AF023A" w:rsidRDefault="00DC736F" w:rsidP="002D2B36">
            <w:pPr>
              <w:rPr>
                <w:iCs/>
                <w:lang w:val="ru-RU"/>
              </w:rPr>
            </w:pPr>
            <w:r>
              <w:rPr>
                <w:iCs/>
                <w:lang w:val="en-US"/>
              </w:rPr>
              <w:t>IBAN</w:t>
            </w:r>
            <w:r w:rsidRPr="00DC736F">
              <w:rPr>
                <w:iCs/>
              </w:rPr>
              <w:t xml:space="preserve"> </w:t>
            </w:r>
            <w:r>
              <w:rPr>
                <w:iCs/>
              </w:rPr>
              <w:t>_</w:t>
            </w:r>
            <w:r w:rsidRPr="00AF023A">
              <w:rPr>
                <w:iCs/>
                <w:lang w:val="ru-RU"/>
              </w:rPr>
              <w:t>_______________________________________</w:t>
            </w:r>
          </w:p>
          <w:p w:rsidR="00DC736F" w:rsidRDefault="00DC736F" w:rsidP="002D2B36">
            <w:pPr>
              <w:rPr>
                <w:iCs/>
              </w:rPr>
            </w:pPr>
            <w:r>
              <w:rPr>
                <w:iCs/>
              </w:rPr>
              <w:t>в ____________________________________________</w:t>
            </w:r>
          </w:p>
          <w:p w:rsidR="00DC736F" w:rsidRDefault="00DC736F" w:rsidP="002D2B36">
            <w:pPr>
              <w:rPr>
                <w:iCs/>
              </w:rPr>
            </w:pPr>
            <w:r>
              <w:rPr>
                <w:iCs/>
              </w:rPr>
              <w:t>Код ЄДРПОУ: _________________________________</w:t>
            </w:r>
          </w:p>
          <w:p w:rsidR="00DC736F" w:rsidRDefault="00DC736F" w:rsidP="002D2B36">
            <w:pPr>
              <w:rPr>
                <w:iCs/>
              </w:rPr>
            </w:pPr>
            <w:r>
              <w:rPr>
                <w:iCs/>
              </w:rPr>
              <w:t>ІПН:__________________________________________</w:t>
            </w:r>
          </w:p>
          <w:p w:rsidR="00DC736F" w:rsidRDefault="00DC736F" w:rsidP="002D2B36">
            <w:pPr>
              <w:rPr>
                <w:iCs/>
              </w:rPr>
            </w:pPr>
            <w:r>
              <w:rPr>
                <w:iCs/>
              </w:rPr>
              <w:t>Телефон: _____________________________________</w:t>
            </w:r>
          </w:p>
          <w:p w:rsidR="00DC736F" w:rsidRPr="00DC736F" w:rsidRDefault="00DC736F" w:rsidP="002D2B36">
            <w:pPr>
              <w:rPr>
                <w:color w:val="FFFFFF" w:themeColor="background1"/>
              </w:rPr>
            </w:pPr>
            <w:r>
              <w:rPr>
                <w:iCs/>
              </w:rPr>
              <w:t>Е</w:t>
            </w:r>
            <w:r w:rsidRPr="00AF023A">
              <w:rPr>
                <w:iCs/>
                <w:lang w:val="ru-RU"/>
              </w:rPr>
              <w:t>-</w:t>
            </w:r>
            <w:r>
              <w:rPr>
                <w:iCs/>
                <w:lang w:val="en-US"/>
              </w:rPr>
              <w:t>mail</w:t>
            </w:r>
            <w:r>
              <w:rPr>
                <w:iCs/>
              </w:rPr>
              <w:t>: _______________________________________</w:t>
            </w:r>
          </w:p>
          <w:p w:rsidR="00245CB3" w:rsidRDefault="00245CB3" w:rsidP="00245CB3">
            <w:pPr>
              <w:rPr>
                <w:iCs/>
              </w:rPr>
            </w:pPr>
          </w:p>
          <w:p w:rsidR="00DC736F" w:rsidRDefault="00DC736F" w:rsidP="00245CB3">
            <w:pPr>
              <w:rPr>
                <w:iCs/>
              </w:rPr>
            </w:pPr>
          </w:p>
          <w:p w:rsidR="002D2B36" w:rsidRPr="00DC736F" w:rsidRDefault="00245CB3" w:rsidP="00245CB3">
            <w:pPr>
              <w:rPr>
                <w:noProof/>
              </w:rPr>
            </w:pPr>
            <w:r w:rsidRPr="00DC736F">
              <w:rPr>
                <w:iCs/>
              </w:rPr>
              <w:t>_______________________</w:t>
            </w:r>
            <w:r w:rsidR="00DC736F">
              <w:rPr>
                <w:b/>
                <w:iCs/>
              </w:rPr>
              <w:t>/______________________/</w:t>
            </w:r>
          </w:p>
        </w:tc>
      </w:tr>
    </w:tbl>
    <w:p w:rsidR="005C09A4" w:rsidRPr="00B44F02" w:rsidRDefault="005C09A4" w:rsidP="005C09A4">
      <w:pPr>
        <w:spacing w:before="180" w:line="228" w:lineRule="auto"/>
        <w:ind w:left="1021" w:hanging="1021"/>
        <w:jc w:val="both"/>
        <w:rPr>
          <w:rFonts w:ascii="Times New Roman CYR" w:hAnsi="Times New Roman CYR" w:cs="Times New Roman CYR"/>
          <w:b/>
          <w:i/>
          <w:u w:val="single"/>
        </w:rPr>
      </w:pPr>
      <w:bookmarkStart w:id="9" w:name="_GoBack"/>
      <w:bookmarkEnd w:id="9"/>
    </w:p>
    <w:sectPr w:rsidR="005C09A4" w:rsidRPr="00B44F02" w:rsidSect="00197F51">
      <w:headerReference w:type="default" r:id="rId9"/>
      <w:footerReference w:type="default" r:id="rId10"/>
      <w:pgSz w:w="11906" w:h="16838"/>
      <w:pgMar w:top="567" w:right="566" w:bottom="1135" w:left="993" w:header="720" w:footer="2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A4" w:rsidRDefault="00297FA4">
      <w:r>
        <w:separator/>
      </w:r>
    </w:p>
  </w:endnote>
  <w:endnote w:type="continuationSeparator" w:id="0">
    <w:p w:rsidR="00297FA4" w:rsidRDefault="0029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mbria Math"/>
    <w:charset w:val="00"/>
    <w:family w:val="auto"/>
    <w:pitch w:val="default"/>
    <w:sig w:usb0="00000003" w:usb1="0200E4B4"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SMGJ+Times New Roman CYR">
    <w:altName w:val="Times New Roman"/>
    <w:charset w:val="01"/>
    <w:family w:val="auto"/>
    <w:pitch w:val="variable"/>
    <w:sig w:usb0="00000000"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1F0" w:rsidRDefault="00BA11F0">
    <w:pPr>
      <w:pStyle w:val="af2"/>
      <w:jc w:val="right"/>
    </w:pPr>
  </w:p>
  <w:p w:rsidR="00BA11F0" w:rsidRDefault="00BA11F0">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A4" w:rsidRDefault="00297FA4">
      <w:r>
        <w:separator/>
      </w:r>
    </w:p>
  </w:footnote>
  <w:footnote w:type="continuationSeparator" w:id="0">
    <w:p w:rsidR="00297FA4" w:rsidRDefault="0029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15053"/>
      <w:docPartObj>
        <w:docPartGallery w:val="Page Numbers (Top of Page)"/>
        <w:docPartUnique/>
      </w:docPartObj>
    </w:sdtPr>
    <w:sdtEndPr/>
    <w:sdtContent>
      <w:p w:rsidR="00FA675C" w:rsidRDefault="00FA675C">
        <w:pPr>
          <w:pStyle w:val="af0"/>
          <w:jc w:val="center"/>
        </w:pPr>
        <w:r>
          <w:fldChar w:fldCharType="begin"/>
        </w:r>
        <w:r>
          <w:instrText>PAGE   \* MERGEFORMAT</w:instrText>
        </w:r>
        <w:r>
          <w:fldChar w:fldCharType="separate"/>
        </w:r>
        <w:r w:rsidR="0011126B" w:rsidRPr="0011126B">
          <w:rPr>
            <w:noProof/>
            <w:lang w:val="ru-RU"/>
          </w:rPr>
          <w:t>6</w:t>
        </w:r>
        <w:r>
          <w:fldChar w:fldCharType="end"/>
        </w:r>
      </w:p>
    </w:sdtContent>
  </w:sdt>
  <w:p w:rsidR="00FA675C" w:rsidRDefault="00FA675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99438"/>
    <w:multiLevelType w:val="hybridMultilevel"/>
    <w:tmpl w:val="4150C0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75D69C"/>
    <w:multiLevelType w:val="hybridMultilevel"/>
    <w:tmpl w:val="6A6DCA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multilevel"/>
    <w:tmpl w:val="00000002"/>
    <w:name w:val="WW8Num2"/>
    <w:lvl w:ilvl="0">
      <w:start w:val="1"/>
      <w:numFmt w:val="decimal"/>
      <w:lvlText w:val="%1."/>
      <w:lvlJc w:val="left"/>
      <w:pPr>
        <w:tabs>
          <w:tab w:val="num" w:pos="0"/>
        </w:tabs>
        <w:ind w:left="720" w:hanging="360"/>
      </w:pPr>
      <w:rPr>
        <w:rFonts w:cs="Times New Roman" w:hint="default"/>
        <w:color w:val="auto"/>
        <w:highlight w:val="yellow"/>
      </w:rPr>
    </w:lvl>
    <w:lvl w:ilvl="1">
      <w:start w:val="1"/>
      <w:numFmt w:val="decimal"/>
      <w:lvlText w:val="%1.%2."/>
      <w:lvlJc w:val="left"/>
      <w:pPr>
        <w:tabs>
          <w:tab w:val="num" w:pos="-294"/>
        </w:tabs>
        <w:ind w:left="786" w:hanging="360"/>
      </w:pPr>
      <w:rPr>
        <w:rFonts w:cs="Times New Roman" w:hint="default"/>
        <w:color w:val="auto"/>
        <w:sz w:val="24"/>
        <w:szCs w:val="24"/>
      </w:rPr>
    </w:lvl>
    <w:lvl w:ilvl="2">
      <w:start w:val="1"/>
      <w:numFmt w:val="decimal"/>
      <w:lvlText w:val="%1.%2.%3."/>
      <w:lvlJc w:val="left"/>
      <w:pPr>
        <w:tabs>
          <w:tab w:val="num" w:pos="0"/>
        </w:tabs>
        <w:ind w:left="1800" w:hanging="720"/>
      </w:pPr>
      <w:rPr>
        <w:rFonts w:cs="Times New Roman" w:hint="default"/>
        <w:color w:val="auto"/>
        <w:highlight w:val="yellow"/>
      </w:rPr>
    </w:lvl>
    <w:lvl w:ilvl="3">
      <w:start w:val="1"/>
      <w:numFmt w:val="decimal"/>
      <w:lvlText w:val="%1.%2.%3.%4."/>
      <w:lvlJc w:val="left"/>
      <w:pPr>
        <w:tabs>
          <w:tab w:val="num" w:pos="0"/>
        </w:tabs>
        <w:ind w:left="2160" w:hanging="720"/>
      </w:pPr>
      <w:rPr>
        <w:rFonts w:cs="Times New Roman" w:hint="default"/>
        <w:color w:val="auto"/>
        <w:highlight w:val="yellow"/>
      </w:rPr>
    </w:lvl>
    <w:lvl w:ilvl="4">
      <w:start w:val="1"/>
      <w:numFmt w:val="decimal"/>
      <w:lvlText w:val="%1.%2.%3.%4.%5."/>
      <w:lvlJc w:val="left"/>
      <w:pPr>
        <w:tabs>
          <w:tab w:val="num" w:pos="0"/>
        </w:tabs>
        <w:ind w:left="2880" w:hanging="1080"/>
      </w:pPr>
      <w:rPr>
        <w:rFonts w:cs="Times New Roman" w:hint="default"/>
        <w:color w:val="auto"/>
        <w:highlight w:val="yellow"/>
      </w:rPr>
    </w:lvl>
    <w:lvl w:ilvl="5">
      <w:start w:val="1"/>
      <w:numFmt w:val="decimal"/>
      <w:lvlText w:val="%1.%2.%3.%4.%5.%6."/>
      <w:lvlJc w:val="left"/>
      <w:pPr>
        <w:tabs>
          <w:tab w:val="num" w:pos="0"/>
        </w:tabs>
        <w:ind w:left="3240" w:hanging="1080"/>
      </w:pPr>
      <w:rPr>
        <w:rFonts w:cs="Times New Roman" w:hint="default"/>
        <w:color w:val="auto"/>
        <w:highlight w:val="yellow"/>
      </w:rPr>
    </w:lvl>
    <w:lvl w:ilvl="6">
      <w:start w:val="1"/>
      <w:numFmt w:val="decimal"/>
      <w:lvlText w:val="%1.%2.%3.%4.%5.%6.%7."/>
      <w:lvlJc w:val="left"/>
      <w:pPr>
        <w:tabs>
          <w:tab w:val="num" w:pos="0"/>
        </w:tabs>
        <w:ind w:left="3960" w:hanging="1440"/>
      </w:pPr>
      <w:rPr>
        <w:rFonts w:cs="Times New Roman" w:hint="default"/>
        <w:color w:val="auto"/>
        <w:highlight w:val="yellow"/>
      </w:rPr>
    </w:lvl>
    <w:lvl w:ilvl="7">
      <w:start w:val="1"/>
      <w:numFmt w:val="decimal"/>
      <w:lvlText w:val="%1.%2.%3.%4.%5.%6.%7.%8."/>
      <w:lvlJc w:val="left"/>
      <w:pPr>
        <w:tabs>
          <w:tab w:val="num" w:pos="0"/>
        </w:tabs>
        <w:ind w:left="4320" w:hanging="1440"/>
      </w:pPr>
      <w:rPr>
        <w:rFonts w:cs="Times New Roman" w:hint="default"/>
        <w:color w:val="auto"/>
        <w:highlight w:val="yellow"/>
      </w:rPr>
    </w:lvl>
    <w:lvl w:ilvl="8">
      <w:start w:val="1"/>
      <w:numFmt w:val="decimal"/>
      <w:lvlText w:val="%1.%2.%3.%4.%5.%6.%7.%8.%9."/>
      <w:lvlJc w:val="left"/>
      <w:pPr>
        <w:tabs>
          <w:tab w:val="num" w:pos="0"/>
        </w:tabs>
        <w:ind w:left="5040" w:hanging="1800"/>
      </w:pPr>
      <w:rPr>
        <w:rFonts w:cs="Times New Roman" w:hint="default"/>
        <w:color w:val="auto"/>
        <w:highlight w:val="yellow"/>
      </w:rPr>
    </w:lvl>
  </w:abstractNum>
  <w:abstractNum w:abstractNumId="5">
    <w:nsid w:val="00000003"/>
    <w:multiLevelType w:val="multilevel"/>
    <w:tmpl w:val="00000003"/>
    <w:name w:val="WW8Num3"/>
    <w:lvl w:ilvl="0">
      <w:start w:val="11"/>
      <w:numFmt w:val="decimal"/>
      <w:lvlText w:val="%1."/>
      <w:lvlJc w:val="left"/>
      <w:pPr>
        <w:tabs>
          <w:tab w:val="num" w:pos="0"/>
        </w:tabs>
        <w:ind w:left="660" w:hanging="660"/>
      </w:pPr>
    </w:lvl>
    <w:lvl w:ilvl="1">
      <w:start w:val="8"/>
      <w:numFmt w:val="decimal"/>
      <w:lvlText w:val="%1.%2."/>
      <w:lvlJc w:val="left"/>
      <w:pPr>
        <w:tabs>
          <w:tab w:val="num" w:pos="0"/>
        </w:tabs>
        <w:ind w:left="1265" w:hanging="660"/>
      </w:pPr>
    </w:lvl>
    <w:lvl w:ilvl="2">
      <w:start w:val="2"/>
      <w:numFmt w:val="decimal"/>
      <w:lvlText w:val="%1.%2.%3."/>
      <w:lvlJc w:val="left"/>
      <w:pPr>
        <w:tabs>
          <w:tab w:val="num" w:pos="0"/>
        </w:tabs>
        <w:ind w:left="1930" w:hanging="720"/>
      </w:pPr>
      <w:rPr>
        <w:rFonts w:ascii="Times New Roman" w:hAnsi="Times New Roman" w:cs="Times New Roman"/>
        <w:sz w:val="24"/>
        <w:szCs w:val="24"/>
        <w:lang w:val="uk-UA"/>
      </w:rPr>
    </w:lvl>
    <w:lvl w:ilvl="3">
      <w:start w:val="1"/>
      <w:numFmt w:val="decimal"/>
      <w:lvlText w:val="%1.%2.%3.%4."/>
      <w:lvlJc w:val="left"/>
      <w:pPr>
        <w:tabs>
          <w:tab w:val="num" w:pos="0"/>
        </w:tabs>
        <w:ind w:left="2535" w:hanging="720"/>
      </w:pPr>
    </w:lvl>
    <w:lvl w:ilvl="4">
      <w:start w:val="1"/>
      <w:numFmt w:val="decimal"/>
      <w:lvlText w:val="%1.%2.%3.%4.%5."/>
      <w:lvlJc w:val="left"/>
      <w:pPr>
        <w:tabs>
          <w:tab w:val="num" w:pos="0"/>
        </w:tabs>
        <w:ind w:left="3500" w:hanging="1080"/>
      </w:pPr>
    </w:lvl>
    <w:lvl w:ilvl="5">
      <w:start w:val="1"/>
      <w:numFmt w:val="decimal"/>
      <w:lvlText w:val="%1.%2.%3.%4.%5.%6."/>
      <w:lvlJc w:val="left"/>
      <w:pPr>
        <w:tabs>
          <w:tab w:val="num" w:pos="0"/>
        </w:tabs>
        <w:ind w:left="4105" w:hanging="1080"/>
      </w:pPr>
    </w:lvl>
    <w:lvl w:ilvl="6">
      <w:start w:val="1"/>
      <w:numFmt w:val="decimal"/>
      <w:lvlText w:val="%1.%2.%3.%4.%5.%6.%7."/>
      <w:lvlJc w:val="left"/>
      <w:pPr>
        <w:tabs>
          <w:tab w:val="num" w:pos="0"/>
        </w:tabs>
        <w:ind w:left="5070" w:hanging="1440"/>
      </w:pPr>
    </w:lvl>
    <w:lvl w:ilvl="7">
      <w:start w:val="1"/>
      <w:numFmt w:val="decimal"/>
      <w:lvlText w:val="%1.%2.%3.%4.%5.%6.%7.%8."/>
      <w:lvlJc w:val="left"/>
      <w:pPr>
        <w:tabs>
          <w:tab w:val="num" w:pos="0"/>
        </w:tabs>
        <w:ind w:left="5675" w:hanging="1440"/>
      </w:pPr>
    </w:lvl>
    <w:lvl w:ilvl="8">
      <w:start w:val="1"/>
      <w:numFmt w:val="decimal"/>
      <w:lvlText w:val="%1.%2.%3.%4.%5.%6.%7.%8.%9."/>
      <w:lvlJc w:val="left"/>
      <w:pPr>
        <w:tabs>
          <w:tab w:val="num" w:pos="0"/>
        </w:tabs>
        <w:ind w:left="6640" w:hanging="1800"/>
      </w:pPr>
    </w:lvl>
  </w:abstractNum>
  <w:abstractNum w:abstractNumId="6">
    <w:nsid w:val="00000004"/>
    <w:multiLevelType w:val="singleLevel"/>
    <w:tmpl w:val="00000004"/>
    <w:name w:val="WW8Num4"/>
    <w:lvl w:ilvl="0">
      <w:start w:val="1"/>
      <w:numFmt w:val="bullet"/>
      <w:lvlText w:val=""/>
      <w:lvlJc w:val="left"/>
      <w:pPr>
        <w:tabs>
          <w:tab w:val="num" w:pos="1070"/>
        </w:tabs>
        <w:ind w:left="1070" w:hanging="360"/>
      </w:pPr>
      <w:rPr>
        <w:rFonts w:ascii="Symbol" w:hAnsi="Symbol" w:cs="Symbol" w:hint="default"/>
      </w:rPr>
    </w:lvl>
  </w:abstractNum>
  <w:abstractNum w:abstractNumId="7">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8">
    <w:nsid w:val="00000006"/>
    <w:multiLevelType w:val="singleLevel"/>
    <w:tmpl w:val="00000006"/>
    <w:name w:val="WW8Num6"/>
    <w:lvl w:ilvl="0">
      <w:start w:val="1"/>
      <w:numFmt w:val="decimal"/>
      <w:lvlText w:val="4.2.%1."/>
      <w:lvlJc w:val="left"/>
      <w:pPr>
        <w:tabs>
          <w:tab w:val="num" w:pos="0"/>
        </w:tabs>
        <w:ind w:left="360" w:hanging="360"/>
      </w:pPr>
      <w:rPr>
        <w:rFonts w:ascii="Times New Roman" w:hAnsi="Times New Roman" w:cs="Times New Roman" w:hint="default"/>
        <w:sz w:val="24"/>
        <w:szCs w:val="24"/>
        <w:lang w:val="uk-UA"/>
      </w:rPr>
    </w:lvl>
  </w:abstractNum>
  <w:abstractNum w:abstractNumId="9">
    <w:nsid w:val="00000007"/>
    <w:multiLevelType w:val="singleLevel"/>
    <w:tmpl w:val="00000007"/>
    <w:name w:val="WW8Num7"/>
    <w:lvl w:ilvl="0">
      <w:start w:val="1"/>
      <w:numFmt w:val="decimal"/>
      <w:lvlText w:val="2.2.%1."/>
      <w:lvlJc w:val="left"/>
      <w:pPr>
        <w:tabs>
          <w:tab w:val="num" w:pos="0"/>
        </w:tabs>
        <w:ind w:left="720" w:hanging="360"/>
      </w:pPr>
      <w:rPr>
        <w:rFonts w:ascii="Times New Roman" w:hAnsi="Times New Roman" w:cs="Times New Roman" w:hint="default"/>
        <w:sz w:val="24"/>
        <w:szCs w:val="24"/>
        <w:lang w:val="uk-UA"/>
      </w:rPr>
    </w:lvl>
  </w:abstractNum>
  <w:abstractNum w:abstractNumId="1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lang w:eastAsia="uk-UA"/>
      </w:rPr>
    </w:lvl>
  </w:abstractNum>
  <w:abstractNum w:abstractNumId="11">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12">
    <w:nsid w:val="0000000A"/>
    <w:multiLevelType w:val="singleLevel"/>
    <w:tmpl w:val="0000000A"/>
    <w:name w:val="WW8Num10"/>
    <w:lvl w:ilvl="0">
      <w:start w:val="1"/>
      <w:numFmt w:val="decimal"/>
      <w:lvlText w:val="8.%1."/>
      <w:lvlJc w:val="left"/>
      <w:pPr>
        <w:tabs>
          <w:tab w:val="num" w:pos="0"/>
        </w:tabs>
        <w:ind w:left="720" w:hanging="360"/>
      </w:pPr>
      <w:rPr>
        <w:rFonts w:ascii="Times New Roman" w:hAnsi="Times New Roman" w:cs="Times New Roman" w:hint="default"/>
        <w:sz w:val="24"/>
        <w:szCs w:val="24"/>
        <w:lang w:val="uk-UA"/>
      </w:rPr>
    </w:lvl>
  </w:abstractNum>
  <w:abstractNum w:abstractNumId="13">
    <w:nsid w:val="0000000B"/>
    <w:multiLevelType w:val="singleLevel"/>
    <w:tmpl w:val="0000000B"/>
    <w:name w:val="WW8Num11"/>
    <w:lvl w:ilvl="0">
      <w:start w:val="1"/>
      <w:numFmt w:val="decimal"/>
      <w:lvlText w:val="9.%1."/>
      <w:lvlJc w:val="left"/>
      <w:pPr>
        <w:tabs>
          <w:tab w:val="num" w:pos="0"/>
        </w:tabs>
        <w:ind w:left="720" w:hanging="360"/>
      </w:pPr>
      <w:rPr>
        <w:rFonts w:hint="default"/>
      </w:rPr>
    </w:lvl>
  </w:abstractNum>
  <w:abstractNum w:abstractNumId="14">
    <w:nsid w:val="0000000C"/>
    <w:multiLevelType w:val="singleLevel"/>
    <w:tmpl w:val="0000000C"/>
    <w:name w:val="WW8Num12"/>
    <w:lvl w:ilvl="0">
      <w:start w:val="1"/>
      <w:numFmt w:val="decimal"/>
      <w:lvlText w:val="3.%1."/>
      <w:lvlJc w:val="left"/>
      <w:pPr>
        <w:tabs>
          <w:tab w:val="num" w:pos="0"/>
        </w:tabs>
        <w:ind w:left="720" w:hanging="360"/>
      </w:pPr>
      <w:rPr>
        <w:rFonts w:ascii="Times New Roman" w:hAnsi="Times New Roman" w:cs="Times New Roman" w:hint="default"/>
        <w:sz w:val="24"/>
        <w:szCs w:val="24"/>
        <w:lang w:val="uk-UA"/>
      </w:rPr>
    </w:lvl>
  </w:abstractNum>
  <w:abstractNum w:abstractNumId="15">
    <w:nsid w:val="0000000D"/>
    <w:multiLevelType w:val="singleLevel"/>
    <w:tmpl w:val="0000000D"/>
    <w:name w:val="WW8Num13"/>
    <w:lvl w:ilvl="0">
      <w:start w:val="1"/>
      <w:numFmt w:val="decimal"/>
      <w:lvlText w:val="2.%1."/>
      <w:lvlJc w:val="left"/>
      <w:pPr>
        <w:tabs>
          <w:tab w:val="num" w:pos="-992"/>
        </w:tabs>
        <w:ind w:left="786" w:hanging="360"/>
      </w:pPr>
      <w:rPr>
        <w:rFonts w:hint="default"/>
      </w:rPr>
    </w:lvl>
  </w:abstractNum>
  <w:abstractNum w:abstractNumId="16">
    <w:nsid w:val="0000000E"/>
    <w:multiLevelType w:val="singleLevel"/>
    <w:tmpl w:val="0000000E"/>
    <w:name w:val="WW8Num14"/>
    <w:lvl w:ilvl="0">
      <w:start w:val="1"/>
      <w:numFmt w:val="decimal"/>
      <w:lvlText w:val="4.%1."/>
      <w:lvlJc w:val="left"/>
      <w:pPr>
        <w:tabs>
          <w:tab w:val="num" w:pos="0"/>
        </w:tabs>
        <w:ind w:left="720" w:hanging="360"/>
      </w:pPr>
      <w:rPr>
        <w:rFonts w:hint="default"/>
      </w:rPr>
    </w:lvl>
  </w:abstractNum>
  <w:abstractNum w:abstractNumId="17">
    <w:nsid w:val="0000000F"/>
    <w:multiLevelType w:val="singleLevel"/>
    <w:tmpl w:val="0000000F"/>
    <w:name w:val="WW8Num15"/>
    <w:lvl w:ilvl="0">
      <w:start w:val="1"/>
      <w:numFmt w:val="decimal"/>
      <w:lvlText w:val="5.1.%1."/>
      <w:lvlJc w:val="left"/>
      <w:pPr>
        <w:tabs>
          <w:tab w:val="num" w:pos="0"/>
        </w:tabs>
        <w:ind w:left="720" w:hanging="360"/>
      </w:pPr>
      <w:rPr>
        <w:rFonts w:ascii="Times New Roman" w:hAnsi="Times New Roman" w:cs="Times New Roman" w:hint="default"/>
        <w:sz w:val="24"/>
        <w:szCs w:val="24"/>
        <w:lang w:val="uk-UA"/>
      </w:rPr>
    </w:lvl>
  </w:abstractNum>
  <w:abstractNum w:abstractNumId="18">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9">
    <w:nsid w:val="00000011"/>
    <w:multiLevelType w:val="singleLevel"/>
    <w:tmpl w:val="00000011"/>
    <w:name w:val="WW8Num17"/>
    <w:lvl w:ilvl="0">
      <w:start w:val="1"/>
      <w:numFmt w:val="decimal"/>
      <w:lvlText w:val="2.9.%1."/>
      <w:lvlJc w:val="left"/>
      <w:pPr>
        <w:tabs>
          <w:tab w:val="num" w:pos="0"/>
        </w:tabs>
        <w:ind w:left="720" w:hanging="360"/>
      </w:pPr>
      <w:rPr>
        <w:rFonts w:hint="default"/>
      </w:rPr>
    </w:lvl>
  </w:abstractNum>
  <w:abstractNum w:abstractNumId="2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rPr>
    </w:lvl>
  </w:abstractNum>
  <w:abstractNum w:abstractNumId="21">
    <w:nsid w:val="00000013"/>
    <w:multiLevelType w:val="multilevel"/>
    <w:tmpl w:val="00000013"/>
    <w:name w:val="WW8Num19"/>
    <w:lvl w:ilvl="0">
      <w:start w:val="1"/>
      <w:numFmt w:val="decimal"/>
      <w:lvlText w:val="%1."/>
      <w:lvlJc w:val="left"/>
      <w:pPr>
        <w:tabs>
          <w:tab w:val="num" w:pos="0"/>
        </w:tabs>
        <w:ind w:left="360" w:hanging="360"/>
      </w:pPr>
      <w:rPr>
        <w:rFonts w:hint="default"/>
        <w:lang w:val="uk-UA"/>
      </w:rPr>
    </w:lvl>
    <w:lvl w:ilvl="1">
      <w:start w:val="1"/>
      <w:numFmt w:val="decimal"/>
      <w:lvlText w:val="%1.%2."/>
      <w:lvlJc w:val="left"/>
      <w:pPr>
        <w:tabs>
          <w:tab w:val="num" w:pos="0"/>
        </w:tabs>
        <w:ind w:left="502" w:hanging="360"/>
      </w:pPr>
      <w:rPr>
        <w:rFonts w:hint="default"/>
        <w:lang w:val="uk-UA"/>
      </w:rPr>
    </w:lvl>
    <w:lvl w:ilvl="2">
      <w:start w:val="1"/>
      <w:numFmt w:val="decimal"/>
      <w:lvlText w:val="%1.%2.%3."/>
      <w:lvlJc w:val="left"/>
      <w:pPr>
        <w:tabs>
          <w:tab w:val="num" w:pos="0"/>
        </w:tabs>
        <w:ind w:left="720" w:hanging="720"/>
      </w:pPr>
      <w:rPr>
        <w:rFonts w:hint="default"/>
        <w:lang w:val="uk-UA"/>
      </w:rPr>
    </w:lvl>
    <w:lvl w:ilvl="3">
      <w:start w:val="1"/>
      <w:numFmt w:val="decimal"/>
      <w:lvlText w:val="%1.%2.%3.%4."/>
      <w:lvlJc w:val="left"/>
      <w:pPr>
        <w:tabs>
          <w:tab w:val="num" w:pos="0"/>
        </w:tabs>
        <w:ind w:left="720" w:hanging="720"/>
      </w:pPr>
      <w:rPr>
        <w:rFonts w:hint="default"/>
        <w:lang w:val="uk-UA"/>
      </w:rPr>
    </w:lvl>
    <w:lvl w:ilvl="4">
      <w:start w:val="1"/>
      <w:numFmt w:val="decimal"/>
      <w:lvlText w:val="%1.%2.%3.%4.%5."/>
      <w:lvlJc w:val="left"/>
      <w:pPr>
        <w:tabs>
          <w:tab w:val="num" w:pos="0"/>
        </w:tabs>
        <w:ind w:left="1080" w:hanging="1080"/>
      </w:pPr>
      <w:rPr>
        <w:rFonts w:hint="default"/>
        <w:lang w:val="uk-UA"/>
      </w:rPr>
    </w:lvl>
    <w:lvl w:ilvl="5">
      <w:start w:val="1"/>
      <w:numFmt w:val="decimal"/>
      <w:lvlText w:val="%1.%2.%3.%4.%5.%6."/>
      <w:lvlJc w:val="left"/>
      <w:pPr>
        <w:tabs>
          <w:tab w:val="num" w:pos="0"/>
        </w:tabs>
        <w:ind w:left="1080" w:hanging="1080"/>
      </w:pPr>
      <w:rPr>
        <w:rFonts w:hint="default"/>
        <w:lang w:val="uk-UA"/>
      </w:rPr>
    </w:lvl>
    <w:lvl w:ilvl="6">
      <w:start w:val="1"/>
      <w:numFmt w:val="decimal"/>
      <w:lvlText w:val="%1.%2.%3.%4.%5.%6.%7."/>
      <w:lvlJc w:val="left"/>
      <w:pPr>
        <w:tabs>
          <w:tab w:val="num" w:pos="0"/>
        </w:tabs>
        <w:ind w:left="1080" w:hanging="1080"/>
      </w:pPr>
      <w:rPr>
        <w:rFonts w:hint="default"/>
        <w:lang w:val="uk-UA"/>
      </w:rPr>
    </w:lvl>
    <w:lvl w:ilvl="7">
      <w:start w:val="1"/>
      <w:numFmt w:val="decimal"/>
      <w:lvlText w:val="%1.%2.%3.%4.%5.%6.%7.%8."/>
      <w:lvlJc w:val="left"/>
      <w:pPr>
        <w:tabs>
          <w:tab w:val="num" w:pos="0"/>
        </w:tabs>
        <w:ind w:left="1440" w:hanging="1440"/>
      </w:pPr>
      <w:rPr>
        <w:rFonts w:hint="default"/>
        <w:lang w:val="uk-UA"/>
      </w:rPr>
    </w:lvl>
    <w:lvl w:ilvl="8">
      <w:start w:val="1"/>
      <w:numFmt w:val="decimal"/>
      <w:lvlText w:val="%1.%2.%3.%4.%5.%6.%7.%8.%9."/>
      <w:lvlJc w:val="left"/>
      <w:pPr>
        <w:tabs>
          <w:tab w:val="num" w:pos="0"/>
        </w:tabs>
        <w:ind w:left="1440" w:hanging="1440"/>
      </w:pPr>
      <w:rPr>
        <w:rFonts w:hint="default"/>
        <w:lang w:val="uk-UA"/>
      </w:rPr>
    </w:lvl>
  </w:abstractNum>
  <w:abstractNum w:abstractNumId="22">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C8A3D99"/>
    <w:multiLevelType w:val="hybridMultilevel"/>
    <w:tmpl w:val="D3BC7476"/>
    <w:lvl w:ilvl="0" w:tplc="CB60AE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0FCA6CAA"/>
    <w:multiLevelType w:val="hybridMultilevel"/>
    <w:tmpl w:val="C22A5572"/>
    <w:lvl w:ilvl="0" w:tplc="9CF259F2">
      <w:start w:val="1"/>
      <w:numFmt w:val="decimal"/>
      <w:lvlText w:val="%1."/>
      <w:lvlJc w:val="center"/>
      <w:pPr>
        <w:ind w:left="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7A66DC8"/>
    <w:multiLevelType w:val="hybridMultilevel"/>
    <w:tmpl w:val="DB4229A2"/>
    <w:lvl w:ilvl="0" w:tplc="7FF4444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1A224277"/>
    <w:multiLevelType w:val="hybridMultilevel"/>
    <w:tmpl w:val="46209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D835E83"/>
    <w:multiLevelType w:val="hybridMultilevel"/>
    <w:tmpl w:val="D032B548"/>
    <w:lvl w:ilvl="0" w:tplc="6504A184">
      <w:start w:val="9"/>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0">
    <w:nsid w:val="22A71AF4"/>
    <w:multiLevelType w:val="hybridMultilevel"/>
    <w:tmpl w:val="ABDEF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F14D0B"/>
    <w:multiLevelType w:val="hybridMultilevel"/>
    <w:tmpl w:val="E80C7C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2CDEB726"/>
    <w:multiLevelType w:val="hybridMultilevel"/>
    <w:tmpl w:val="97301F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D595FD0"/>
    <w:multiLevelType w:val="multilevel"/>
    <w:tmpl w:val="111CC25C"/>
    <w:lvl w:ilvl="0">
      <w:start w:val="1"/>
      <w:numFmt w:val="decimal"/>
      <w:lvlText w:val="%1."/>
      <w:lvlJc w:val="left"/>
      <w:pPr>
        <w:ind w:left="809" w:hanging="525"/>
      </w:pPr>
      <w:rPr>
        <w:rFonts w:cs="Times New Roman"/>
      </w:rPr>
    </w:lvl>
    <w:lvl w:ilvl="1">
      <w:start w:val="1"/>
      <w:numFmt w:val="decimal"/>
      <w:isLgl/>
      <w:lvlText w:val="%1.%2."/>
      <w:lvlJc w:val="left"/>
      <w:pPr>
        <w:ind w:left="644" w:hanging="360"/>
      </w:pPr>
      <w:rPr>
        <w:rFonts w:cs="Times New Roman"/>
        <w:sz w:val="24"/>
      </w:rPr>
    </w:lvl>
    <w:lvl w:ilvl="2">
      <w:start w:val="1"/>
      <w:numFmt w:val="decimal"/>
      <w:isLgl/>
      <w:lvlText w:val="%1.%2.%3."/>
      <w:lvlJc w:val="left"/>
      <w:pPr>
        <w:ind w:left="1004" w:hanging="720"/>
      </w:pPr>
      <w:rPr>
        <w:rFonts w:cs="Times New Roman"/>
        <w:sz w:val="24"/>
      </w:rPr>
    </w:lvl>
    <w:lvl w:ilvl="3">
      <w:start w:val="1"/>
      <w:numFmt w:val="decimal"/>
      <w:isLgl/>
      <w:lvlText w:val="%1.%2.%3.%4."/>
      <w:lvlJc w:val="left"/>
      <w:pPr>
        <w:ind w:left="1004" w:hanging="720"/>
      </w:pPr>
      <w:rPr>
        <w:rFonts w:cs="Times New Roman"/>
        <w:sz w:val="24"/>
      </w:rPr>
    </w:lvl>
    <w:lvl w:ilvl="4">
      <w:start w:val="1"/>
      <w:numFmt w:val="decimal"/>
      <w:isLgl/>
      <w:lvlText w:val="%1.%2.%3.%4.%5."/>
      <w:lvlJc w:val="left"/>
      <w:pPr>
        <w:ind w:left="1364" w:hanging="1080"/>
      </w:pPr>
      <w:rPr>
        <w:rFonts w:cs="Times New Roman"/>
        <w:sz w:val="24"/>
      </w:rPr>
    </w:lvl>
    <w:lvl w:ilvl="5">
      <w:start w:val="1"/>
      <w:numFmt w:val="decimal"/>
      <w:isLgl/>
      <w:lvlText w:val="%1.%2.%3.%4.%5.%6."/>
      <w:lvlJc w:val="left"/>
      <w:pPr>
        <w:ind w:left="1364" w:hanging="1080"/>
      </w:pPr>
      <w:rPr>
        <w:rFonts w:cs="Times New Roman"/>
        <w:sz w:val="24"/>
      </w:rPr>
    </w:lvl>
    <w:lvl w:ilvl="6">
      <w:start w:val="1"/>
      <w:numFmt w:val="decimal"/>
      <w:isLgl/>
      <w:lvlText w:val="%1.%2.%3.%4.%5.%6.%7."/>
      <w:lvlJc w:val="left"/>
      <w:pPr>
        <w:ind w:left="1724" w:hanging="1440"/>
      </w:pPr>
      <w:rPr>
        <w:rFonts w:cs="Times New Roman"/>
        <w:sz w:val="24"/>
      </w:rPr>
    </w:lvl>
    <w:lvl w:ilvl="7">
      <w:start w:val="1"/>
      <w:numFmt w:val="decimal"/>
      <w:isLgl/>
      <w:lvlText w:val="%1.%2.%3.%4.%5.%6.%7.%8."/>
      <w:lvlJc w:val="left"/>
      <w:pPr>
        <w:ind w:left="1724" w:hanging="1440"/>
      </w:pPr>
      <w:rPr>
        <w:rFonts w:cs="Times New Roman"/>
        <w:sz w:val="24"/>
      </w:rPr>
    </w:lvl>
    <w:lvl w:ilvl="8">
      <w:start w:val="1"/>
      <w:numFmt w:val="decimal"/>
      <w:isLgl/>
      <w:lvlText w:val="%1.%2.%3.%4.%5.%6.%7.%8.%9."/>
      <w:lvlJc w:val="left"/>
      <w:pPr>
        <w:ind w:left="2084" w:hanging="1800"/>
      </w:pPr>
      <w:rPr>
        <w:rFonts w:cs="Times New Roman"/>
        <w:sz w:val="24"/>
      </w:rPr>
    </w:lvl>
  </w:abstractNum>
  <w:abstractNum w:abstractNumId="34">
    <w:nsid w:val="2DD75618"/>
    <w:multiLevelType w:val="hybridMultilevel"/>
    <w:tmpl w:val="F9500D88"/>
    <w:lvl w:ilvl="0" w:tplc="BC3833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2F7D1A87"/>
    <w:multiLevelType w:val="hybridMultilevel"/>
    <w:tmpl w:val="34D8B882"/>
    <w:lvl w:ilvl="0" w:tplc="1E528B2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2175D21"/>
    <w:multiLevelType w:val="multilevel"/>
    <w:tmpl w:val="FFD6445C"/>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7">
    <w:nsid w:val="33853531"/>
    <w:multiLevelType w:val="multilevel"/>
    <w:tmpl w:val="C000462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8">
    <w:nsid w:val="465E214C"/>
    <w:multiLevelType w:val="hybridMultilevel"/>
    <w:tmpl w:val="5A17F1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B0539AB"/>
    <w:multiLevelType w:val="hybridMultilevel"/>
    <w:tmpl w:val="2B4EB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C31396E"/>
    <w:multiLevelType w:val="multilevel"/>
    <w:tmpl w:val="FCE22FA8"/>
    <w:lvl w:ilvl="0">
      <w:start w:val="6"/>
      <w:numFmt w:val="decimal"/>
      <w:lvlText w:val="%1."/>
      <w:lvlJc w:val="left"/>
      <w:pPr>
        <w:ind w:left="540" w:hanging="540"/>
      </w:pPr>
      <w:rPr>
        <w:rFonts w:cs="Times New Roman" w:hint="default"/>
      </w:rPr>
    </w:lvl>
    <w:lvl w:ilvl="1">
      <w:start w:val="5"/>
      <w:numFmt w:val="decimal"/>
      <w:lvlText w:val="%1.%2."/>
      <w:lvlJc w:val="left"/>
      <w:pPr>
        <w:ind w:left="895"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41">
    <w:nsid w:val="5A3D1C8E"/>
    <w:multiLevelType w:val="hybridMultilevel"/>
    <w:tmpl w:val="9C12C57A"/>
    <w:lvl w:ilvl="0" w:tplc="75C81388">
      <w:start w:val="1"/>
      <w:numFmt w:val="decimal"/>
      <w:lvlText w:val="%1."/>
      <w:lvlJc w:val="left"/>
      <w:pPr>
        <w:ind w:left="1032" w:hanging="675"/>
      </w:pPr>
      <w:rPr>
        <w:rFonts w:cs="Times New Roman" w:hint="default"/>
        <w:b/>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42">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6BAE43F0"/>
    <w:multiLevelType w:val="hybridMultilevel"/>
    <w:tmpl w:val="D968E87E"/>
    <w:lvl w:ilvl="0" w:tplc="04220011">
      <w:start w:val="1"/>
      <w:numFmt w:val="decimal"/>
      <w:lvlText w:val="%1)"/>
      <w:lvlJc w:val="left"/>
      <w:pPr>
        <w:ind w:left="501"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44">
    <w:nsid w:val="71516EA3"/>
    <w:multiLevelType w:val="multilevel"/>
    <w:tmpl w:val="753AC550"/>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5">
    <w:nsid w:val="76B25E79"/>
    <w:multiLevelType w:val="hybridMultilevel"/>
    <w:tmpl w:val="A226F3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B7A4BC7"/>
    <w:multiLevelType w:val="multilevel"/>
    <w:tmpl w:val="3806928A"/>
    <w:lvl w:ilvl="0">
      <w:start w:val="1"/>
      <w:numFmt w:val="decimal"/>
      <w:lvlText w:val="%1."/>
      <w:lvlJc w:val="left"/>
      <w:pPr>
        <w:ind w:left="720" w:hanging="360"/>
      </w:pPr>
      <w:rPr>
        <w:rFonts w:ascii="Times New Roman" w:hAnsi="Times New Roman" w:cs="Times New Roman" w:hint="default"/>
        <w:color w:val="auto"/>
        <w:sz w:val="22"/>
      </w:rPr>
    </w:lvl>
    <w:lvl w:ilvl="1">
      <w:start w:val="3"/>
      <w:numFmt w:val="decimal"/>
      <w:isLgl/>
      <w:lvlText w:val="%1.%2."/>
      <w:lvlJc w:val="left"/>
      <w:pPr>
        <w:ind w:left="1542" w:hanging="975"/>
      </w:pPr>
      <w:rPr>
        <w:rFonts w:hint="default"/>
        <w:sz w:val="22"/>
        <w:szCs w:val="22"/>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163" w:hanging="975"/>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abstractNum w:abstractNumId="47">
    <w:nsid w:val="7B995FBD"/>
    <w:multiLevelType w:val="multilevel"/>
    <w:tmpl w:val="4D401484"/>
    <w:lvl w:ilvl="0">
      <w:start w:val="2"/>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8">
    <w:nsid w:val="7C33145C"/>
    <w:multiLevelType w:val="multilevel"/>
    <w:tmpl w:val="88DABB40"/>
    <w:lvl w:ilvl="0">
      <w:start w:val="3"/>
      <w:numFmt w:val="decimal"/>
      <w:lvlText w:val="%1."/>
      <w:lvlJc w:val="left"/>
      <w:pPr>
        <w:ind w:left="360" w:hanging="360"/>
      </w:pPr>
      <w:rPr>
        <w:rFonts w:cs="Times New Roman" w:hint="default"/>
      </w:rPr>
    </w:lvl>
    <w:lvl w:ilvl="1">
      <w:start w:val="8"/>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45"/>
  </w:num>
  <w:num w:numId="21">
    <w:abstractNumId w:val="36"/>
  </w:num>
  <w:num w:numId="22">
    <w:abstractNumId w:val="4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0"/>
  </w:num>
  <w:num w:numId="26">
    <w:abstractNumId w:val="35"/>
  </w:num>
  <w:num w:numId="27">
    <w:abstractNumId w:val="27"/>
  </w:num>
  <w:num w:numId="28">
    <w:abstractNumId w:val="46"/>
  </w:num>
  <w:num w:numId="29">
    <w:abstractNumId w:val="47"/>
  </w:num>
  <w:num w:numId="30">
    <w:abstractNumId w:val="48"/>
  </w:num>
  <w:num w:numId="31">
    <w:abstractNumId w:val="40"/>
  </w:num>
  <w:num w:numId="32">
    <w:abstractNumId w:val="25"/>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2"/>
  </w:num>
  <w:num w:numId="36">
    <w:abstractNumId w:val="26"/>
  </w:num>
  <w:num w:numId="37">
    <w:abstractNumId w:val="29"/>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1"/>
  </w:num>
  <w:num w:numId="41">
    <w:abstractNumId w:val="38"/>
  </w:num>
  <w:num w:numId="42">
    <w:abstractNumId w:val="1"/>
  </w:num>
  <w:num w:numId="43">
    <w:abstractNumId w:val="0"/>
  </w:num>
  <w:num w:numId="44">
    <w:abstractNumId w:val="44"/>
  </w:num>
  <w:num w:numId="45">
    <w:abstractNumId w:val="24"/>
  </w:num>
  <w:num w:numId="46">
    <w:abstractNumId w:val="41"/>
  </w:num>
  <w:num w:numId="47">
    <w:abstractNumId w:val="23"/>
  </w:num>
  <w:num w:numId="48">
    <w:abstractNumId w:val="2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5E"/>
    <w:rsid w:val="00005472"/>
    <w:rsid w:val="0000588B"/>
    <w:rsid w:val="00010B7C"/>
    <w:rsid w:val="00014DE6"/>
    <w:rsid w:val="00020CF1"/>
    <w:rsid w:val="00021D6C"/>
    <w:rsid w:val="0003224C"/>
    <w:rsid w:val="000350E2"/>
    <w:rsid w:val="000402E1"/>
    <w:rsid w:val="00040579"/>
    <w:rsid w:val="00040CA5"/>
    <w:rsid w:val="00045D9F"/>
    <w:rsid w:val="00050C96"/>
    <w:rsid w:val="00050EFC"/>
    <w:rsid w:val="00062202"/>
    <w:rsid w:val="0006738A"/>
    <w:rsid w:val="00070097"/>
    <w:rsid w:val="0007076B"/>
    <w:rsid w:val="00090B48"/>
    <w:rsid w:val="000939D1"/>
    <w:rsid w:val="000B0CCD"/>
    <w:rsid w:val="000B6056"/>
    <w:rsid w:val="000B6222"/>
    <w:rsid w:val="000B6AA2"/>
    <w:rsid w:val="000C07A1"/>
    <w:rsid w:val="000C3BB5"/>
    <w:rsid w:val="000C50BF"/>
    <w:rsid w:val="000D39B1"/>
    <w:rsid w:val="000E0457"/>
    <w:rsid w:val="000F03D1"/>
    <w:rsid w:val="000F705F"/>
    <w:rsid w:val="00100507"/>
    <w:rsid w:val="001016D8"/>
    <w:rsid w:val="00101791"/>
    <w:rsid w:val="001036E7"/>
    <w:rsid w:val="0011126B"/>
    <w:rsid w:val="0011534F"/>
    <w:rsid w:val="001158B4"/>
    <w:rsid w:val="00124BA0"/>
    <w:rsid w:val="001255FC"/>
    <w:rsid w:val="00127DD0"/>
    <w:rsid w:val="00142717"/>
    <w:rsid w:val="00142B58"/>
    <w:rsid w:val="00146561"/>
    <w:rsid w:val="00152D69"/>
    <w:rsid w:val="0015774A"/>
    <w:rsid w:val="00166348"/>
    <w:rsid w:val="001673F3"/>
    <w:rsid w:val="001733D6"/>
    <w:rsid w:val="00174C91"/>
    <w:rsid w:val="00187DA1"/>
    <w:rsid w:val="00191D49"/>
    <w:rsid w:val="00197F51"/>
    <w:rsid w:val="001A19AF"/>
    <w:rsid w:val="001A1D62"/>
    <w:rsid w:val="001A2731"/>
    <w:rsid w:val="001A451C"/>
    <w:rsid w:val="001A4BF5"/>
    <w:rsid w:val="001B1684"/>
    <w:rsid w:val="001B75A1"/>
    <w:rsid w:val="001C0420"/>
    <w:rsid w:val="001C1FD6"/>
    <w:rsid w:val="001C515C"/>
    <w:rsid w:val="001C6FEC"/>
    <w:rsid w:val="001D34AB"/>
    <w:rsid w:val="001E21EE"/>
    <w:rsid w:val="00201932"/>
    <w:rsid w:val="00203009"/>
    <w:rsid w:val="002074FF"/>
    <w:rsid w:val="0021171A"/>
    <w:rsid w:val="00215D9F"/>
    <w:rsid w:val="00221E0A"/>
    <w:rsid w:val="002334DF"/>
    <w:rsid w:val="002450FA"/>
    <w:rsid w:val="00245CB3"/>
    <w:rsid w:val="0025238B"/>
    <w:rsid w:val="00253258"/>
    <w:rsid w:val="002612E4"/>
    <w:rsid w:val="002624F8"/>
    <w:rsid w:val="00264998"/>
    <w:rsid w:val="00270C98"/>
    <w:rsid w:val="00274E07"/>
    <w:rsid w:val="00275226"/>
    <w:rsid w:val="002772C2"/>
    <w:rsid w:val="00282720"/>
    <w:rsid w:val="002844FA"/>
    <w:rsid w:val="00286DC2"/>
    <w:rsid w:val="00287C3C"/>
    <w:rsid w:val="00297FA4"/>
    <w:rsid w:val="002A5965"/>
    <w:rsid w:val="002B6D82"/>
    <w:rsid w:val="002D05DB"/>
    <w:rsid w:val="002D2B36"/>
    <w:rsid w:val="002D39DA"/>
    <w:rsid w:val="002E48F5"/>
    <w:rsid w:val="002E61BD"/>
    <w:rsid w:val="002E6BE4"/>
    <w:rsid w:val="00307D4E"/>
    <w:rsid w:val="00312719"/>
    <w:rsid w:val="00331218"/>
    <w:rsid w:val="00332E8F"/>
    <w:rsid w:val="0033688B"/>
    <w:rsid w:val="0035458B"/>
    <w:rsid w:val="00363E60"/>
    <w:rsid w:val="00364C6F"/>
    <w:rsid w:val="003707FC"/>
    <w:rsid w:val="00374747"/>
    <w:rsid w:val="003755D0"/>
    <w:rsid w:val="00385B68"/>
    <w:rsid w:val="00393522"/>
    <w:rsid w:val="00394230"/>
    <w:rsid w:val="003A00EC"/>
    <w:rsid w:val="003B18B1"/>
    <w:rsid w:val="003B354F"/>
    <w:rsid w:val="003B52F8"/>
    <w:rsid w:val="003C52A6"/>
    <w:rsid w:val="003D4F58"/>
    <w:rsid w:val="003D5587"/>
    <w:rsid w:val="003E09B8"/>
    <w:rsid w:val="003E0A93"/>
    <w:rsid w:val="003E1E93"/>
    <w:rsid w:val="003E5754"/>
    <w:rsid w:val="003E6EEF"/>
    <w:rsid w:val="003F7032"/>
    <w:rsid w:val="00401B77"/>
    <w:rsid w:val="0040237D"/>
    <w:rsid w:val="00403C0D"/>
    <w:rsid w:val="00405E86"/>
    <w:rsid w:val="00407D39"/>
    <w:rsid w:val="004228EC"/>
    <w:rsid w:val="004232DA"/>
    <w:rsid w:val="00431D98"/>
    <w:rsid w:val="00432B2F"/>
    <w:rsid w:val="00444067"/>
    <w:rsid w:val="00456F69"/>
    <w:rsid w:val="004660ED"/>
    <w:rsid w:val="00472140"/>
    <w:rsid w:val="004731CF"/>
    <w:rsid w:val="004755ED"/>
    <w:rsid w:val="004775FC"/>
    <w:rsid w:val="0048042A"/>
    <w:rsid w:val="004A5CB1"/>
    <w:rsid w:val="004B134A"/>
    <w:rsid w:val="004B1F53"/>
    <w:rsid w:val="004B6B95"/>
    <w:rsid w:val="004C358F"/>
    <w:rsid w:val="004C3906"/>
    <w:rsid w:val="004E28AD"/>
    <w:rsid w:val="004F6DA2"/>
    <w:rsid w:val="00504A95"/>
    <w:rsid w:val="005130B5"/>
    <w:rsid w:val="00523372"/>
    <w:rsid w:val="00535FCD"/>
    <w:rsid w:val="005466D3"/>
    <w:rsid w:val="005473D6"/>
    <w:rsid w:val="0055548E"/>
    <w:rsid w:val="005569A0"/>
    <w:rsid w:val="005679B3"/>
    <w:rsid w:val="00570DDC"/>
    <w:rsid w:val="00572D5E"/>
    <w:rsid w:val="00577043"/>
    <w:rsid w:val="00580939"/>
    <w:rsid w:val="00583CF8"/>
    <w:rsid w:val="0058581A"/>
    <w:rsid w:val="0058707F"/>
    <w:rsid w:val="00592454"/>
    <w:rsid w:val="005949F4"/>
    <w:rsid w:val="005A2F08"/>
    <w:rsid w:val="005A31E4"/>
    <w:rsid w:val="005A6C16"/>
    <w:rsid w:val="005B2357"/>
    <w:rsid w:val="005C09A4"/>
    <w:rsid w:val="005C4CA4"/>
    <w:rsid w:val="005C77EF"/>
    <w:rsid w:val="005F01DD"/>
    <w:rsid w:val="005F6D86"/>
    <w:rsid w:val="00600998"/>
    <w:rsid w:val="00602363"/>
    <w:rsid w:val="00603D7A"/>
    <w:rsid w:val="006135E9"/>
    <w:rsid w:val="00616816"/>
    <w:rsid w:val="0062491D"/>
    <w:rsid w:val="006326CA"/>
    <w:rsid w:val="00636506"/>
    <w:rsid w:val="00637763"/>
    <w:rsid w:val="00641E3B"/>
    <w:rsid w:val="00646A5E"/>
    <w:rsid w:val="0065320F"/>
    <w:rsid w:val="00654DC9"/>
    <w:rsid w:val="00663BBA"/>
    <w:rsid w:val="006657A8"/>
    <w:rsid w:val="00671EE2"/>
    <w:rsid w:val="00672C48"/>
    <w:rsid w:val="00673627"/>
    <w:rsid w:val="00683190"/>
    <w:rsid w:val="00684167"/>
    <w:rsid w:val="00690EFE"/>
    <w:rsid w:val="00692C92"/>
    <w:rsid w:val="0069529C"/>
    <w:rsid w:val="006971E1"/>
    <w:rsid w:val="006A0726"/>
    <w:rsid w:val="006B6D4C"/>
    <w:rsid w:val="006D53AE"/>
    <w:rsid w:val="006D65DB"/>
    <w:rsid w:val="006D6B9D"/>
    <w:rsid w:val="006E5FD8"/>
    <w:rsid w:val="006E681A"/>
    <w:rsid w:val="006F1B97"/>
    <w:rsid w:val="006F240B"/>
    <w:rsid w:val="006F3EC9"/>
    <w:rsid w:val="00711618"/>
    <w:rsid w:val="00712DCE"/>
    <w:rsid w:val="007170D3"/>
    <w:rsid w:val="00736CF6"/>
    <w:rsid w:val="00757718"/>
    <w:rsid w:val="00765017"/>
    <w:rsid w:val="00767EA1"/>
    <w:rsid w:val="00770C1E"/>
    <w:rsid w:val="00781D7F"/>
    <w:rsid w:val="00786823"/>
    <w:rsid w:val="00786E6B"/>
    <w:rsid w:val="00787692"/>
    <w:rsid w:val="0079101B"/>
    <w:rsid w:val="0079210E"/>
    <w:rsid w:val="007A431E"/>
    <w:rsid w:val="007D2015"/>
    <w:rsid w:val="007E0431"/>
    <w:rsid w:val="007E1A70"/>
    <w:rsid w:val="007F651A"/>
    <w:rsid w:val="00805CA3"/>
    <w:rsid w:val="00813710"/>
    <w:rsid w:val="008173EF"/>
    <w:rsid w:val="0082106F"/>
    <w:rsid w:val="0083217B"/>
    <w:rsid w:val="00836A97"/>
    <w:rsid w:val="0084187B"/>
    <w:rsid w:val="0084404E"/>
    <w:rsid w:val="00845643"/>
    <w:rsid w:val="00856F46"/>
    <w:rsid w:val="008716A6"/>
    <w:rsid w:val="008727D4"/>
    <w:rsid w:val="00875B0A"/>
    <w:rsid w:val="0088537A"/>
    <w:rsid w:val="00890020"/>
    <w:rsid w:val="00890AFC"/>
    <w:rsid w:val="0089103E"/>
    <w:rsid w:val="00892236"/>
    <w:rsid w:val="00893401"/>
    <w:rsid w:val="008A0E2B"/>
    <w:rsid w:val="008A1E86"/>
    <w:rsid w:val="008A48BB"/>
    <w:rsid w:val="008A4CD6"/>
    <w:rsid w:val="008B3BAD"/>
    <w:rsid w:val="008B57F4"/>
    <w:rsid w:val="008B5DC2"/>
    <w:rsid w:val="008B64D8"/>
    <w:rsid w:val="008C28A2"/>
    <w:rsid w:val="008C2D5E"/>
    <w:rsid w:val="008C50FD"/>
    <w:rsid w:val="008C548C"/>
    <w:rsid w:val="008D0F8E"/>
    <w:rsid w:val="008D58BD"/>
    <w:rsid w:val="008D5A75"/>
    <w:rsid w:val="008E253E"/>
    <w:rsid w:val="008F34C3"/>
    <w:rsid w:val="0091619D"/>
    <w:rsid w:val="00917CBA"/>
    <w:rsid w:val="00920FE8"/>
    <w:rsid w:val="009216E2"/>
    <w:rsid w:val="0092308E"/>
    <w:rsid w:val="00925D90"/>
    <w:rsid w:val="0093034D"/>
    <w:rsid w:val="00931845"/>
    <w:rsid w:val="00936E25"/>
    <w:rsid w:val="00937158"/>
    <w:rsid w:val="00937B37"/>
    <w:rsid w:val="009457EA"/>
    <w:rsid w:val="0095202E"/>
    <w:rsid w:val="009537C8"/>
    <w:rsid w:val="00966AE2"/>
    <w:rsid w:val="0097085D"/>
    <w:rsid w:val="0098295C"/>
    <w:rsid w:val="00995078"/>
    <w:rsid w:val="0099530D"/>
    <w:rsid w:val="00995B25"/>
    <w:rsid w:val="00995D07"/>
    <w:rsid w:val="00995DDE"/>
    <w:rsid w:val="00997EFB"/>
    <w:rsid w:val="009A293A"/>
    <w:rsid w:val="009A61CA"/>
    <w:rsid w:val="009B026A"/>
    <w:rsid w:val="009B7003"/>
    <w:rsid w:val="009C0B4D"/>
    <w:rsid w:val="009D41E7"/>
    <w:rsid w:val="009E09E9"/>
    <w:rsid w:val="009F348A"/>
    <w:rsid w:val="00A05090"/>
    <w:rsid w:val="00A061AB"/>
    <w:rsid w:val="00A15DF4"/>
    <w:rsid w:val="00A2645A"/>
    <w:rsid w:val="00A268D3"/>
    <w:rsid w:val="00A3398E"/>
    <w:rsid w:val="00A35959"/>
    <w:rsid w:val="00A35C58"/>
    <w:rsid w:val="00A4453B"/>
    <w:rsid w:val="00A54AA8"/>
    <w:rsid w:val="00A570E0"/>
    <w:rsid w:val="00A60578"/>
    <w:rsid w:val="00A63D97"/>
    <w:rsid w:val="00A64C12"/>
    <w:rsid w:val="00A66C11"/>
    <w:rsid w:val="00A70529"/>
    <w:rsid w:val="00A71743"/>
    <w:rsid w:val="00A8019B"/>
    <w:rsid w:val="00A808A2"/>
    <w:rsid w:val="00A85370"/>
    <w:rsid w:val="00A85B65"/>
    <w:rsid w:val="00AA6BC6"/>
    <w:rsid w:val="00AB7710"/>
    <w:rsid w:val="00AC35C5"/>
    <w:rsid w:val="00AD16F7"/>
    <w:rsid w:val="00AE62D3"/>
    <w:rsid w:val="00AF023A"/>
    <w:rsid w:val="00AF39F0"/>
    <w:rsid w:val="00B04FAE"/>
    <w:rsid w:val="00B07330"/>
    <w:rsid w:val="00B20468"/>
    <w:rsid w:val="00B25260"/>
    <w:rsid w:val="00B252C8"/>
    <w:rsid w:val="00B2676E"/>
    <w:rsid w:val="00B31730"/>
    <w:rsid w:val="00B31979"/>
    <w:rsid w:val="00B32CD4"/>
    <w:rsid w:val="00B42796"/>
    <w:rsid w:val="00B44F02"/>
    <w:rsid w:val="00B45880"/>
    <w:rsid w:val="00B5234E"/>
    <w:rsid w:val="00B54D86"/>
    <w:rsid w:val="00B668B8"/>
    <w:rsid w:val="00B755D7"/>
    <w:rsid w:val="00B77CF2"/>
    <w:rsid w:val="00B8190C"/>
    <w:rsid w:val="00B91227"/>
    <w:rsid w:val="00B91AE2"/>
    <w:rsid w:val="00B92A2A"/>
    <w:rsid w:val="00B93B53"/>
    <w:rsid w:val="00BA11F0"/>
    <w:rsid w:val="00BA2ACC"/>
    <w:rsid w:val="00BB4972"/>
    <w:rsid w:val="00BC3061"/>
    <w:rsid w:val="00BC3A3A"/>
    <w:rsid w:val="00BE0D6B"/>
    <w:rsid w:val="00BE4232"/>
    <w:rsid w:val="00BE5476"/>
    <w:rsid w:val="00BE616C"/>
    <w:rsid w:val="00BF0715"/>
    <w:rsid w:val="00BF3122"/>
    <w:rsid w:val="00C02F7D"/>
    <w:rsid w:val="00C02F95"/>
    <w:rsid w:val="00C16BA8"/>
    <w:rsid w:val="00C17AF4"/>
    <w:rsid w:val="00C26DF4"/>
    <w:rsid w:val="00C2780F"/>
    <w:rsid w:val="00C40624"/>
    <w:rsid w:val="00C40C04"/>
    <w:rsid w:val="00C426CD"/>
    <w:rsid w:val="00C47BC8"/>
    <w:rsid w:val="00C505C9"/>
    <w:rsid w:val="00C56634"/>
    <w:rsid w:val="00C62D54"/>
    <w:rsid w:val="00C72045"/>
    <w:rsid w:val="00C754D3"/>
    <w:rsid w:val="00C76733"/>
    <w:rsid w:val="00C803AF"/>
    <w:rsid w:val="00C8182C"/>
    <w:rsid w:val="00C87538"/>
    <w:rsid w:val="00C8795E"/>
    <w:rsid w:val="00C9474C"/>
    <w:rsid w:val="00CA68C9"/>
    <w:rsid w:val="00CB1EF5"/>
    <w:rsid w:val="00CB3799"/>
    <w:rsid w:val="00CB5646"/>
    <w:rsid w:val="00CB6229"/>
    <w:rsid w:val="00CC08AF"/>
    <w:rsid w:val="00CE1BFF"/>
    <w:rsid w:val="00CE6746"/>
    <w:rsid w:val="00CF4848"/>
    <w:rsid w:val="00CF7B39"/>
    <w:rsid w:val="00D03C3A"/>
    <w:rsid w:val="00D359FF"/>
    <w:rsid w:val="00D36116"/>
    <w:rsid w:val="00D43852"/>
    <w:rsid w:val="00D469F6"/>
    <w:rsid w:val="00D50536"/>
    <w:rsid w:val="00D541E7"/>
    <w:rsid w:val="00D75C5F"/>
    <w:rsid w:val="00D81BB1"/>
    <w:rsid w:val="00D841B8"/>
    <w:rsid w:val="00D8729C"/>
    <w:rsid w:val="00D91F95"/>
    <w:rsid w:val="00DA110E"/>
    <w:rsid w:val="00DA321A"/>
    <w:rsid w:val="00DB2B2C"/>
    <w:rsid w:val="00DB5BE6"/>
    <w:rsid w:val="00DC4E2E"/>
    <w:rsid w:val="00DC736F"/>
    <w:rsid w:val="00DD3942"/>
    <w:rsid w:val="00DD48A7"/>
    <w:rsid w:val="00DD5342"/>
    <w:rsid w:val="00DE1E62"/>
    <w:rsid w:val="00DF0613"/>
    <w:rsid w:val="00DF22B8"/>
    <w:rsid w:val="00DF294D"/>
    <w:rsid w:val="00DF602A"/>
    <w:rsid w:val="00E01AD0"/>
    <w:rsid w:val="00E06CBB"/>
    <w:rsid w:val="00E12089"/>
    <w:rsid w:val="00E12263"/>
    <w:rsid w:val="00E14985"/>
    <w:rsid w:val="00E34157"/>
    <w:rsid w:val="00E376BD"/>
    <w:rsid w:val="00E42112"/>
    <w:rsid w:val="00E50A68"/>
    <w:rsid w:val="00E51E2B"/>
    <w:rsid w:val="00E56C68"/>
    <w:rsid w:val="00E60428"/>
    <w:rsid w:val="00E611BA"/>
    <w:rsid w:val="00E71369"/>
    <w:rsid w:val="00E72286"/>
    <w:rsid w:val="00E74047"/>
    <w:rsid w:val="00E84A48"/>
    <w:rsid w:val="00EA02B7"/>
    <w:rsid w:val="00EA44F8"/>
    <w:rsid w:val="00EB5264"/>
    <w:rsid w:val="00ED4F1B"/>
    <w:rsid w:val="00EE604E"/>
    <w:rsid w:val="00EE621F"/>
    <w:rsid w:val="00F02A0C"/>
    <w:rsid w:val="00F04BD5"/>
    <w:rsid w:val="00F063CF"/>
    <w:rsid w:val="00F22189"/>
    <w:rsid w:val="00F366E2"/>
    <w:rsid w:val="00F36E65"/>
    <w:rsid w:val="00F41562"/>
    <w:rsid w:val="00F42CB2"/>
    <w:rsid w:val="00F457AA"/>
    <w:rsid w:val="00F55799"/>
    <w:rsid w:val="00F6067B"/>
    <w:rsid w:val="00F623E7"/>
    <w:rsid w:val="00F700E9"/>
    <w:rsid w:val="00F81BDC"/>
    <w:rsid w:val="00F856C0"/>
    <w:rsid w:val="00F96DC8"/>
    <w:rsid w:val="00F96E83"/>
    <w:rsid w:val="00FA3DBC"/>
    <w:rsid w:val="00FA435D"/>
    <w:rsid w:val="00FA56F7"/>
    <w:rsid w:val="00FA675C"/>
    <w:rsid w:val="00FA7F6F"/>
    <w:rsid w:val="00FB3228"/>
    <w:rsid w:val="00FB50FB"/>
    <w:rsid w:val="00FB6FA6"/>
    <w:rsid w:val="00FC56C1"/>
    <w:rsid w:val="00FC7A13"/>
    <w:rsid w:val="00FD376A"/>
    <w:rsid w:val="00FD42C3"/>
    <w:rsid w:val="00FD431C"/>
    <w:rsid w:val="00FE2178"/>
    <w:rsid w:val="00FE3608"/>
    <w:rsid w:val="00FE4AAC"/>
    <w:rsid w:val="00FF059D"/>
    <w:rsid w:val="00FF2BD6"/>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D5E"/>
    <w:pPr>
      <w:suppressAutoHyphens/>
      <w:spacing w:after="0" w:line="240" w:lineRule="auto"/>
    </w:pPr>
    <w:rPr>
      <w:rFonts w:ascii="Times New Roman" w:eastAsia="Times New Roman" w:hAnsi="Times New Roman" w:cs="Times New Roman"/>
      <w:sz w:val="24"/>
      <w:szCs w:val="24"/>
      <w:lang w:val="uk-UA" w:eastAsia="zh-CN"/>
    </w:rPr>
  </w:style>
  <w:style w:type="paragraph" w:styleId="1">
    <w:name w:val="heading 1"/>
    <w:basedOn w:val="a"/>
    <w:next w:val="a"/>
    <w:link w:val="10"/>
    <w:qFormat/>
    <w:rsid w:val="008C2D5E"/>
    <w:pPr>
      <w:keepNext/>
      <w:tabs>
        <w:tab w:val="num" w:pos="0"/>
      </w:tabs>
      <w:spacing w:before="240" w:after="60"/>
      <w:ind w:left="432" w:hanging="432"/>
      <w:outlineLvl w:val="0"/>
    </w:pPr>
    <w:rPr>
      <w:rFonts w:ascii="Arial" w:hAnsi="Arial" w:cs="Arial"/>
      <w:b/>
      <w:bCs/>
      <w:kern w:val="1"/>
      <w:sz w:val="32"/>
      <w:szCs w:val="32"/>
      <w:lang w:val="ru-RU"/>
    </w:rPr>
  </w:style>
  <w:style w:type="paragraph" w:styleId="2">
    <w:name w:val="heading 2"/>
    <w:basedOn w:val="a"/>
    <w:next w:val="a"/>
    <w:link w:val="20"/>
    <w:qFormat/>
    <w:rsid w:val="008C2D5E"/>
    <w:pPr>
      <w:keepNext/>
      <w:widowControl w:val="0"/>
      <w:tabs>
        <w:tab w:val="num" w:pos="0"/>
      </w:tabs>
      <w:autoSpaceDE w:val="0"/>
      <w:ind w:left="576" w:hanging="576"/>
      <w:jc w:val="both"/>
      <w:outlineLvl w:val="1"/>
    </w:pPr>
    <w:rPr>
      <w:bCs/>
      <w:iCs/>
      <w:color w:val="FF0000"/>
    </w:rPr>
  </w:style>
  <w:style w:type="paragraph" w:styleId="3">
    <w:name w:val="heading 3"/>
    <w:basedOn w:val="a"/>
    <w:next w:val="a"/>
    <w:link w:val="30"/>
    <w:qFormat/>
    <w:rsid w:val="008C2D5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8C2D5E"/>
    <w:pPr>
      <w:keepNext/>
      <w:tabs>
        <w:tab w:val="num" w:pos="0"/>
      </w:tabs>
      <w:spacing w:before="240" w:after="60"/>
      <w:ind w:left="864" w:hanging="864"/>
      <w:outlineLvl w:val="3"/>
    </w:pPr>
    <w:rPr>
      <w:b/>
      <w:bCs/>
      <w:sz w:val="28"/>
      <w:szCs w:val="28"/>
      <w:lang w:val="ru-RU"/>
    </w:rPr>
  </w:style>
  <w:style w:type="paragraph" w:styleId="5">
    <w:name w:val="heading 5"/>
    <w:basedOn w:val="a"/>
    <w:next w:val="a"/>
    <w:link w:val="50"/>
    <w:qFormat/>
    <w:rsid w:val="008C2D5E"/>
    <w:pPr>
      <w:tabs>
        <w:tab w:val="num" w:pos="0"/>
      </w:tabs>
      <w:spacing w:before="240" w:after="60"/>
      <w:ind w:left="1008" w:hanging="1008"/>
      <w:outlineLvl w:val="4"/>
    </w:pPr>
    <w:rPr>
      <w:b/>
      <w:bCs/>
      <w:i/>
      <w:iCs/>
      <w:sz w:val="26"/>
      <w:szCs w:val="26"/>
    </w:rPr>
  </w:style>
  <w:style w:type="paragraph" w:styleId="7">
    <w:name w:val="heading 7"/>
    <w:basedOn w:val="a"/>
    <w:next w:val="a"/>
    <w:link w:val="70"/>
    <w:qFormat/>
    <w:rsid w:val="008C2D5E"/>
    <w:pPr>
      <w:tabs>
        <w:tab w:val="num" w:pos="0"/>
      </w:tabs>
      <w:spacing w:before="240" w:after="60"/>
      <w:ind w:left="1296" w:hanging="1296"/>
      <w:outlineLvl w:val="6"/>
    </w:pPr>
    <w:rPr>
      <w:rFonts w:ascii="Calibri" w:hAnsi="Calibri" w:cs="Calibri"/>
      <w:lang w:val="ru-RU"/>
    </w:rPr>
  </w:style>
  <w:style w:type="paragraph" w:styleId="8">
    <w:name w:val="heading 8"/>
    <w:basedOn w:val="a"/>
    <w:next w:val="a"/>
    <w:link w:val="80"/>
    <w:uiPriority w:val="99"/>
    <w:qFormat/>
    <w:rsid w:val="005C09A4"/>
    <w:pPr>
      <w:keepNext/>
      <w:keepLines/>
      <w:suppressAutoHyphens w:val="0"/>
      <w:autoSpaceDE w:val="0"/>
      <w:autoSpaceDN w:val="0"/>
      <w:spacing w:before="200"/>
      <w:outlineLvl w:val="7"/>
    </w:pPr>
    <w:rPr>
      <w:rFonts w:ascii="Calibri Light" w:eastAsia="Calibri" w:hAnsi="Calibri Light"/>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2D5E"/>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8C2D5E"/>
    <w:rPr>
      <w:rFonts w:ascii="Times New Roman" w:eastAsia="Times New Roman" w:hAnsi="Times New Roman" w:cs="Times New Roman"/>
      <w:bCs/>
      <w:iCs/>
      <w:color w:val="FF0000"/>
      <w:sz w:val="24"/>
      <w:szCs w:val="24"/>
      <w:lang w:val="uk-UA" w:eastAsia="zh-CN"/>
    </w:rPr>
  </w:style>
  <w:style w:type="character" w:customStyle="1" w:styleId="30">
    <w:name w:val="Заголовок 3 Знак"/>
    <w:basedOn w:val="a0"/>
    <w:link w:val="3"/>
    <w:rsid w:val="008C2D5E"/>
    <w:rPr>
      <w:rFonts w:ascii="Arial" w:eastAsia="Times New Roman" w:hAnsi="Arial" w:cs="Arial"/>
      <w:b/>
      <w:bCs/>
      <w:sz w:val="26"/>
      <w:szCs w:val="26"/>
      <w:lang w:val="uk-UA" w:eastAsia="zh-CN"/>
    </w:rPr>
  </w:style>
  <w:style w:type="character" w:customStyle="1" w:styleId="40">
    <w:name w:val="Заголовок 4 Знак"/>
    <w:basedOn w:val="a0"/>
    <w:link w:val="4"/>
    <w:rsid w:val="008C2D5E"/>
    <w:rPr>
      <w:rFonts w:ascii="Times New Roman" w:eastAsia="Times New Roman" w:hAnsi="Times New Roman" w:cs="Times New Roman"/>
      <w:b/>
      <w:bCs/>
      <w:sz w:val="28"/>
      <w:szCs w:val="28"/>
      <w:lang w:val="ru-RU" w:eastAsia="zh-CN"/>
    </w:rPr>
  </w:style>
  <w:style w:type="character" w:customStyle="1" w:styleId="50">
    <w:name w:val="Заголовок 5 Знак"/>
    <w:basedOn w:val="a0"/>
    <w:link w:val="5"/>
    <w:rsid w:val="008C2D5E"/>
    <w:rPr>
      <w:rFonts w:ascii="Times New Roman" w:eastAsia="Times New Roman" w:hAnsi="Times New Roman" w:cs="Times New Roman"/>
      <w:b/>
      <w:bCs/>
      <w:i/>
      <w:iCs/>
      <w:sz w:val="26"/>
      <w:szCs w:val="26"/>
      <w:lang w:val="uk-UA" w:eastAsia="zh-CN"/>
    </w:rPr>
  </w:style>
  <w:style w:type="character" w:customStyle="1" w:styleId="70">
    <w:name w:val="Заголовок 7 Знак"/>
    <w:basedOn w:val="a0"/>
    <w:link w:val="7"/>
    <w:rsid w:val="008C2D5E"/>
    <w:rPr>
      <w:rFonts w:ascii="Calibri" w:eastAsia="Times New Roman" w:hAnsi="Calibri" w:cs="Calibri"/>
      <w:sz w:val="24"/>
      <w:szCs w:val="24"/>
      <w:lang w:val="ru-RU" w:eastAsia="zh-CN"/>
    </w:rPr>
  </w:style>
  <w:style w:type="character" w:customStyle="1" w:styleId="WW8Num1z0">
    <w:name w:val="WW8Num1z0"/>
    <w:rsid w:val="008C2D5E"/>
  </w:style>
  <w:style w:type="character" w:customStyle="1" w:styleId="WW8Num1z1">
    <w:name w:val="WW8Num1z1"/>
    <w:rsid w:val="008C2D5E"/>
  </w:style>
  <w:style w:type="character" w:customStyle="1" w:styleId="WW8Num1z2">
    <w:name w:val="WW8Num1z2"/>
    <w:rsid w:val="008C2D5E"/>
  </w:style>
  <w:style w:type="character" w:customStyle="1" w:styleId="WW8Num1z3">
    <w:name w:val="WW8Num1z3"/>
    <w:rsid w:val="008C2D5E"/>
  </w:style>
  <w:style w:type="character" w:customStyle="1" w:styleId="WW8Num1z4">
    <w:name w:val="WW8Num1z4"/>
    <w:rsid w:val="008C2D5E"/>
  </w:style>
  <w:style w:type="character" w:customStyle="1" w:styleId="WW8Num1z5">
    <w:name w:val="WW8Num1z5"/>
    <w:rsid w:val="008C2D5E"/>
  </w:style>
  <w:style w:type="character" w:customStyle="1" w:styleId="WW8Num1z6">
    <w:name w:val="WW8Num1z6"/>
    <w:rsid w:val="008C2D5E"/>
  </w:style>
  <w:style w:type="character" w:customStyle="1" w:styleId="WW8Num1z7">
    <w:name w:val="WW8Num1z7"/>
    <w:rsid w:val="008C2D5E"/>
  </w:style>
  <w:style w:type="character" w:customStyle="1" w:styleId="WW8Num1z8">
    <w:name w:val="WW8Num1z8"/>
    <w:rsid w:val="008C2D5E"/>
  </w:style>
  <w:style w:type="character" w:customStyle="1" w:styleId="WW8Num2z0">
    <w:name w:val="WW8Num2z0"/>
    <w:rsid w:val="008C2D5E"/>
    <w:rPr>
      <w:rFonts w:cs="Times New Roman" w:hint="default"/>
      <w:color w:val="auto"/>
      <w:highlight w:val="yellow"/>
    </w:rPr>
  </w:style>
  <w:style w:type="character" w:customStyle="1" w:styleId="WW8Num2z1">
    <w:name w:val="WW8Num2z1"/>
    <w:rsid w:val="008C2D5E"/>
    <w:rPr>
      <w:rFonts w:cs="Times New Roman" w:hint="default"/>
      <w:color w:val="auto"/>
      <w:sz w:val="24"/>
      <w:szCs w:val="24"/>
    </w:rPr>
  </w:style>
  <w:style w:type="character" w:customStyle="1" w:styleId="WW8Num3z0">
    <w:name w:val="WW8Num3z0"/>
    <w:rsid w:val="008C2D5E"/>
  </w:style>
  <w:style w:type="character" w:customStyle="1" w:styleId="WW8Num3z1">
    <w:name w:val="WW8Num3z1"/>
    <w:rsid w:val="008C2D5E"/>
  </w:style>
  <w:style w:type="character" w:customStyle="1" w:styleId="WW8Num3z2">
    <w:name w:val="WW8Num3z2"/>
    <w:rsid w:val="008C2D5E"/>
    <w:rPr>
      <w:rFonts w:ascii="Times New Roman" w:hAnsi="Times New Roman" w:cs="Times New Roman"/>
      <w:sz w:val="24"/>
      <w:szCs w:val="24"/>
      <w:lang w:val="uk-UA"/>
    </w:rPr>
  </w:style>
  <w:style w:type="character" w:customStyle="1" w:styleId="WW8Num3z3">
    <w:name w:val="WW8Num3z3"/>
    <w:rsid w:val="008C2D5E"/>
  </w:style>
  <w:style w:type="character" w:customStyle="1" w:styleId="WW8Num3z4">
    <w:name w:val="WW8Num3z4"/>
    <w:rsid w:val="008C2D5E"/>
  </w:style>
  <w:style w:type="character" w:customStyle="1" w:styleId="WW8Num3z5">
    <w:name w:val="WW8Num3z5"/>
    <w:rsid w:val="008C2D5E"/>
  </w:style>
  <w:style w:type="character" w:customStyle="1" w:styleId="WW8Num3z6">
    <w:name w:val="WW8Num3z6"/>
    <w:rsid w:val="008C2D5E"/>
  </w:style>
  <w:style w:type="character" w:customStyle="1" w:styleId="WW8Num3z7">
    <w:name w:val="WW8Num3z7"/>
    <w:rsid w:val="008C2D5E"/>
  </w:style>
  <w:style w:type="character" w:customStyle="1" w:styleId="WW8Num3z8">
    <w:name w:val="WW8Num3z8"/>
    <w:rsid w:val="008C2D5E"/>
  </w:style>
  <w:style w:type="character" w:customStyle="1" w:styleId="WW8Num4z0">
    <w:name w:val="WW8Num4z0"/>
    <w:rsid w:val="008C2D5E"/>
    <w:rPr>
      <w:rFonts w:ascii="Symbol" w:hAnsi="Symbol" w:cs="Symbol" w:hint="default"/>
    </w:rPr>
  </w:style>
  <w:style w:type="character" w:customStyle="1" w:styleId="WW8Num5z0">
    <w:name w:val="WW8Num5z0"/>
    <w:rsid w:val="008C2D5E"/>
    <w:rPr>
      <w:rFonts w:ascii="Symbol" w:hAnsi="Symbol" w:cs="Symbol" w:hint="default"/>
    </w:rPr>
  </w:style>
  <w:style w:type="character" w:customStyle="1" w:styleId="WW8Num6z0">
    <w:name w:val="WW8Num6z0"/>
    <w:rsid w:val="008C2D5E"/>
    <w:rPr>
      <w:rFonts w:ascii="Times New Roman" w:hAnsi="Times New Roman" w:cs="Times New Roman" w:hint="default"/>
      <w:sz w:val="24"/>
      <w:szCs w:val="24"/>
      <w:lang w:val="uk-UA"/>
    </w:rPr>
  </w:style>
  <w:style w:type="character" w:customStyle="1" w:styleId="WW8Num7z0">
    <w:name w:val="WW8Num7z0"/>
    <w:rsid w:val="008C2D5E"/>
    <w:rPr>
      <w:rFonts w:ascii="Times New Roman" w:hAnsi="Times New Roman" w:cs="Times New Roman" w:hint="default"/>
      <w:sz w:val="24"/>
      <w:szCs w:val="24"/>
      <w:lang w:val="uk-UA"/>
    </w:rPr>
  </w:style>
  <w:style w:type="character" w:customStyle="1" w:styleId="WW8Num8z0">
    <w:name w:val="WW8Num8z0"/>
    <w:rsid w:val="008C2D5E"/>
    <w:rPr>
      <w:rFonts w:ascii="Symbol" w:eastAsia="Calibri" w:hAnsi="Symbol" w:cs="Symbol" w:hint="default"/>
      <w:lang w:eastAsia="uk-UA"/>
    </w:rPr>
  </w:style>
  <w:style w:type="character" w:customStyle="1" w:styleId="WW8Num9z0">
    <w:name w:val="WW8Num9z0"/>
    <w:rsid w:val="008C2D5E"/>
    <w:rPr>
      <w:rFonts w:ascii="Symbol" w:hAnsi="Symbol" w:cs="Symbol" w:hint="default"/>
    </w:rPr>
  </w:style>
  <w:style w:type="character" w:customStyle="1" w:styleId="WW8Num10z0">
    <w:name w:val="WW8Num10z0"/>
    <w:rsid w:val="008C2D5E"/>
    <w:rPr>
      <w:rFonts w:ascii="Times New Roman" w:hAnsi="Times New Roman" w:cs="Times New Roman" w:hint="default"/>
      <w:sz w:val="24"/>
      <w:szCs w:val="24"/>
      <w:lang w:val="uk-UA"/>
    </w:rPr>
  </w:style>
  <w:style w:type="character" w:customStyle="1" w:styleId="WW8Num11z0">
    <w:name w:val="WW8Num11z0"/>
    <w:rsid w:val="008C2D5E"/>
    <w:rPr>
      <w:rFonts w:hint="default"/>
    </w:rPr>
  </w:style>
  <w:style w:type="character" w:customStyle="1" w:styleId="WW8Num12z0">
    <w:name w:val="WW8Num12z0"/>
    <w:rsid w:val="008C2D5E"/>
    <w:rPr>
      <w:rFonts w:ascii="Times New Roman" w:hAnsi="Times New Roman" w:cs="Times New Roman" w:hint="default"/>
      <w:sz w:val="24"/>
      <w:szCs w:val="24"/>
      <w:lang w:val="uk-UA"/>
    </w:rPr>
  </w:style>
  <w:style w:type="character" w:customStyle="1" w:styleId="WW8Num13z0">
    <w:name w:val="WW8Num13z0"/>
    <w:rsid w:val="008C2D5E"/>
    <w:rPr>
      <w:rFonts w:hint="default"/>
    </w:rPr>
  </w:style>
  <w:style w:type="character" w:customStyle="1" w:styleId="WW8Num14z0">
    <w:name w:val="WW8Num14z0"/>
    <w:rsid w:val="008C2D5E"/>
    <w:rPr>
      <w:rFonts w:hint="default"/>
    </w:rPr>
  </w:style>
  <w:style w:type="character" w:customStyle="1" w:styleId="WW8Num15z0">
    <w:name w:val="WW8Num15z0"/>
    <w:rsid w:val="008C2D5E"/>
    <w:rPr>
      <w:rFonts w:ascii="Times New Roman" w:hAnsi="Times New Roman" w:cs="Times New Roman" w:hint="default"/>
      <w:sz w:val="24"/>
      <w:szCs w:val="24"/>
      <w:lang w:val="uk-UA"/>
    </w:rPr>
  </w:style>
  <w:style w:type="character" w:customStyle="1" w:styleId="WW8Num16z0">
    <w:name w:val="WW8Num16z0"/>
    <w:rsid w:val="008C2D5E"/>
    <w:rPr>
      <w:rFonts w:ascii="Symbol" w:hAnsi="Symbol" w:cs="Symbol" w:hint="default"/>
    </w:rPr>
  </w:style>
  <w:style w:type="character" w:customStyle="1" w:styleId="WW8Num17z0">
    <w:name w:val="WW8Num17z0"/>
    <w:rsid w:val="008C2D5E"/>
    <w:rPr>
      <w:rFonts w:hint="default"/>
    </w:rPr>
  </w:style>
  <w:style w:type="character" w:customStyle="1" w:styleId="WW8Num18z0">
    <w:name w:val="WW8Num18z0"/>
    <w:rsid w:val="008C2D5E"/>
    <w:rPr>
      <w:rFonts w:ascii="Symbol" w:hAnsi="Symbol" w:cs="Symbol" w:hint="default"/>
    </w:rPr>
  </w:style>
  <w:style w:type="character" w:customStyle="1" w:styleId="WW8Num19z0">
    <w:name w:val="WW8Num19z0"/>
    <w:rsid w:val="008C2D5E"/>
    <w:rPr>
      <w:rFonts w:hint="default"/>
      <w:lang w:val="uk-UA"/>
    </w:rPr>
  </w:style>
  <w:style w:type="character" w:customStyle="1" w:styleId="WW8Num4z1">
    <w:name w:val="WW8Num4z1"/>
    <w:rsid w:val="008C2D5E"/>
    <w:rPr>
      <w:rFonts w:ascii="Courier New" w:hAnsi="Courier New" w:cs="Courier New" w:hint="default"/>
    </w:rPr>
  </w:style>
  <w:style w:type="character" w:customStyle="1" w:styleId="WW8Num4z2">
    <w:name w:val="WW8Num4z2"/>
    <w:rsid w:val="008C2D5E"/>
    <w:rPr>
      <w:rFonts w:ascii="Wingdings" w:hAnsi="Wingdings" w:cs="Wingdings" w:hint="default"/>
    </w:rPr>
  </w:style>
  <w:style w:type="character" w:customStyle="1" w:styleId="WW8Num5z1">
    <w:name w:val="WW8Num5z1"/>
    <w:rsid w:val="008C2D5E"/>
    <w:rPr>
      <w:rFonts w:ascii="Courier New" w:hAnsi="Courier New" w:cs="Courier New" w:hint="default"/>
    </w:rPr>
  </w:style>
  <w:style w:type="character" w:customStyle="1" w:styleId="WW8Num5z2">
    <w:name w:val="WW8Num5z2"/>
    <w:rsid w:val="008C2D5E"/>
    <w:rPr>
      <w:rFonts w:ascii="Wingdings" w:hAnsi="Wingdings" w:cs="Wingdings" w:hint="default"/>
    </w:rPr>
  </w:style>
  <w:style w:type="character" w:customStyle="1" w:styleId="WW8Num6z1">
    <w:name w:val="WW8Num6z1"/>
    <w:rsid w:val="008C2D5E"/>
  </w:style>
  <w:style w:type="character" w:customStyle="1" w:styleId="WW8Num6z2">
    <w:name w:val="WW8Num6z2"/>
    <w:rsid w:val="008C2D5E"/>
  </w:style>
  <w:style w:type="character" w:customStyle="1" w:styleId="WW8Num6z3">
    <w:name w:val="WW8Num6z3"/>
    <w:rsid w:val="008C2D5E"/>
  </w:style>
  <w:style w:type="character" w:customStyle="1" w:styleId="WW8Num6z4">
    <w:name w:val="WW8Num6z4"/>
    <w:rsid w:val="008C2D5E"/>
  </w:style>
  <w:style w:type="character" w:customStyle="1" w:styleId="WW8Num6z5">
    <w:name w:val="WW8Num6z5"/>
    <w:rsid w:val="008C2D5E"/>
  </w:style>
  <w:style w:type="character" w:customStyle="1" w:styleId="WW8Num6z6">
    <w:name w:val="WW8Num6z6"/>
    <w:rsid w:val="008C2D5E"/>
  </w:style>
  <w:style w:type="character" w:customStyle="1" w:styleId="WW8Num6z7">
    <w:name w:val="WW8Num6z7"/>
    <w:rsid w:val="008C2D5E"/>
  </w:style>
  <w:style w:type="character" w:customStyle="1" w:styleId="WW8Num6z8">
    <w:name w:val="WW8Num6z8"/>
    <w:rsid w:val="008C2D5E"/>
  </w:style>
  <w:style w:type="character" w:customStyle="1" w:styleId="WW8Num7z1">
    <w:name w:val="WW8Num7z1"/>
    <w:rsid w:val="008C2D5E"/>
  </w:style>
  <w:style w:type="character" w:customStyle="1" w:styleId="WW8Num7z2">
    <w:name w:val="WW8Num7z2"/>
    <w:rsid w:val="008C2D5E"/>
  </w:style>
  <w:style w:type="character" w:customStyle="1" w:styleId="WW8Num7z3">
    <w:name w:val="WW8Num7z3"/>
    <w:rsid w:val="008C2D5E"/>
  </w:style>
  <w:style w:type="character" w:customStyle="1" w:styleId="WW8Num7z4">
    <w:name w:val="WW8Num7z4"/>
    <w:rsid w:val="008C2D5E"/>
  </w:style>
  <w:style w:type="character" w:customStyle="1" w:styleId="WW8Num7z5">
    <w:name w:val="WW8Num7z5"/>
    <w:rsid w:val="008C2D5E"/>
  </w:style>
  <w:style w:type="character" w:customStyle="1" w:styleId="WW8Num7z6">
    <w:name w:val="WW8Num7z6"/>
    <w:rsid w:val="008C2D5E"/>
  </w:style>
  <w:style w:type="character" w:customStyle="1" w:styleId="WW8Num7z7">
    <w:name w:val="WW8Num7z7"/>
    <w:rsid w:val="008C2D5E"/>
  </w:style>
  <w:style w:type="character" w:customStyle="1" w:styleId="WW8Num7z8">
    <w:name w:val="WW8Num7z8"/>
    <w:rsid w:val="008C2D5E"/>
  </w:style>
  <w:style w:type="character" w:customStyle="1" w:styleId="WW8Num8z1">
    <w:name w:val="WW8Num8z1"/>
    <w:rsid w:val="008C2D5E"/>
    <w:rPr>
      <w:rFonts w:ascii="Courier New" w:hAnsi="Courier New" w:cs="Courier New" w:hint="default"/>
    </w:rPr>
  </w:style>
  <w:style w:type="character" w:customStyle="1" w:styleId="WW8Num8z2">
    <w:name w:val="WW8Num8z2"/>
    <w:rsid w:val="008C2D5E"/>
    <w:rPr>
      <w:rFonts w:ascii="Wingdings" w:hAnsi="Wingdings" w:cs="Wingdings" w:hint="default"/>
    </w:rPr>
  </w:style>
  <w:style w:type="character" w:customStyle="1" w:styleId="WW8Num9z1">
    <w:name w:val="WW8Num9z1"/>
    <w:rsid w:val="008C2D5E"/>
    <w:rPr>
      <w:rFonts w:ascii="Courier New" w:hAnsi="Courier New" w:cs="Courier New" w:hint="default"/>
    </w:rPr>
  </w:style>
  <w:style w:type="character" w:customStyle="1" w:styleId="WW8Num9z2">
    <w:name w:val="WW8Num9z2"/>
    <w:rsid w:val="008C2D5E"/>
    <w:rPr>
      <w:rFonts w:ascii="Wingdings" w:hAnsi="Wingdings" w:cs="Wingdings" w:hint="default"/>
    </w:rPr>
  </w:style>
  <w:style w:type="character" w:customStyle="1" w:styleId="WW8Num10z1">
    <w:name w:val="WW8Num10z1"/>
    <w:rsid w:val="008C2D5E"/>
  </w:style>
  <w:style w:type="character" w:customStyle="1" w:styleId="WW8Num10z2">
    <w:name w:val="WW8Num10z2"/>
    <w:rsid w:val="008C2D5E"/>
  </w:style>
  <w:style w:type="character" w:customStyle="1" w:styleId="WW8Num10z3">
    <w:name w:val="WW8Num10z3"/>
    <w:rsid w:val="008C2D5E"/>
  </w:style>
  <w:style w:type="character" w:customStyle="1" w:styleId="WW8Num10z4">
    <w:name w:val="WW8Num10z4"/>
    <w:rsid w:val="008C2D5E"/>
  </w:style>
  <w:style w:type="character" w:customStyle="1" w:styleId="WW8Num10z5">
    <w:name w:val="WW8Num10z5"/>
    <w:rsid w:val="008C2D5E"/>
  </w:style>
  <w:style w:type="character" w:customStyle="1" w:styleId="WW8Num10z6">
    <w:name w:val="WW8Num10z6"/>
    <w:rsid w:val="008C2D5E"/>
  </w:style>
  <w:style w:type="character" w:customStyle="1" w:styleId="WW8Num10z7">
    <w:name w:val="WW8Num10z7"/>
    <w:rsid w:val="008C2D5E"/>
  </w:style>
  <w:style w:type="character" w:customStyle="1" w:styleId="WW8Num10z8">
    <w:name w:val="WW8Num10z8"/>
    <w:rsid w:val="008C2D5E"/>
  </w:style>
  <w:style w:type="character" w:customStyle="1" w:styleId="WW8Num11z1">
    <w:name w:val="WW8Num11z1"/>
    <w:rsid w:val="008C2D5E"/>
  </w:style>
  <w:style w:type="character" w:customStyle="1" w:styleId="WW8Num11z2">
    <w:name w:val="WW8Num11z2"/>
    <w:rsid w:val="008C2D5E"/>
  </w:style>
  <w:style w:type="character" w:customStyle="1" w:styleId="WW8Num11z3">
    <w:name w:val="WW8Num11z3"/>
    <w:rsid w:val="008C2D5E"/>
  </w:style>
  <w:style w:type="character" w:customStyle="1" w:styleId="WW8Num11z4">
    <w:name w:val="WW8Num11z4"/>
    <w:rsid w:val="008C2D5E"/>
  </w:style>
  <w:style w:type="character" w:customStyle="1" w:styleId="WW8Num11z5">
    <w:name w:val="WW8Num11z5"/>
    <w:rsid w:val="008C2D5E"/>
  </w:style>
  <w:style w:type="character" w:customStyle="1" w:styleId="WW8Num11z6">
    <w:name w:val="WW8Num11z6"/>
    <w:rsid w:val="008C2D5E"/>
  </w:style>
  <w:style w:type="character" w:customStyle="1" w:styleId="WW8Num11z7">
    <w:name w:val="WW8Num11z7"/>
    <w:rsid w:val="008C2D5E"/>
  </w:style>
  <w:style w:type="character" w:customStyle="1" w:styleId="WW8Num11z8">
    <w:name w:val="WW8Num11z8"/>
    <w:rsid w:val="008C2D5E"/>
  </w:style>
  <w:style w:type="character" w:customStyle="1" w:styleId="WW8Num12z1">
    <w:name w:val="WW8Num12z1"/>
    <w:rsid w:val="008C2D5E"/>
  </w:style>
  <w:style w:type="character" w:customStyle="1" w:styleId="WW8Num12z2">
    <w:name w:val="WW8Num12z2"/>
    <w:rsid w:val="008C2D5E"/>
  </w:style>
  <w:style w:type="character" w:customStyle="1" w:styleId="WW8Num12z3">
    <w:name w:val="WW8Num12z3"/>
    <w:rsid w:val="008C2D5E"/>
  </w:style>
  <w:style w:type="character" w:customStyle="1" w:styleId="WW8Num12z4">
    <w:name w:val="WW8Num12z4"/>
    <w:rsid w:val="008C2D5E"/>
  </w:style>
  <w:style w:type="character" w:customStyle="1" w:styleId="WW8Num12z5">
    <w:name w:val="WW8Num12z5"/>
    <w:rsid w:val="008C2D5E"/>
  </w:style>
  <w:style w:type="character" w:customStyle="1" w:styleId="WW8Num12z6">
    <w:name w:val="WW8Num12z6"/>
    <w:rsid w:val="008C2D5E"/>
  </w:style>
  <w:style w:type="character" w:customStyle="1" w:styleId="WW8Num12z7">
    <w:name w:val="WW8Num12z7"/>
    <w:rsid w:val="008C2D5E"/>
  </w:style>
  <w:style w:type="character" w:customStyle="1" w:styleId="WW8Num12z8">
    <w:name w:val="WW8Num12z8"/>
    <w:rsid w:val="008C2D5E"/>
  </w:style>
  <w:style w:type="character" w:customStyle="1" w:styleId="WW8Num13z1">
    <w:name w:val="WW8Num13z1"/>
    <w:rsid w:val="008C2D5E"/>
  </w:style>
  <w:style w:type="character" w:customStyle="1" w:styleId="WW8Num13z2">
    <w:name w:val="WW8Num13z2"/>
    <w:rsid w:val="008C2D5E"/>
  </w:style>
  <w:style w:type="character" w:customStyle="1" w:styleId="WW8Num13z3">
    <w:name w:val="WW8Num13z3"/>
    <w:rsid w:val="008C2D5E"/>
  </w:style>
  <w:style w:type="character" w:customStyle="1" w:styleId="WW8Num13z4">
    <w:name w:val="WW8Num13z4"/>
    <w:rsid w:val="008C2D5E"/>
  </w:style>
  <w:style w:type="character" w:customStyle="1" w:styleId="WW8Num13z5">
    <w:name w:val="WW8Num13z5"/>
    <w:rsid w:val="008C2D5E"/>
  </w:style>
  <w:style w:type="character" w:customStyle="1" w:styleId="WW8Num13z6">
    <w:name w:val="WW8Num13z6"/>
    <w:rsid w:val="008C2D5E"/>
  </w:style>
  <w:style w:type="character" w:customStyle="1" w:styleId="WW8Num13z7">
    <w:name w:val="WW8Num13z7"/>
    <w:rsid w:val="008C2D5E"/>
  </w:style>
  <w:style w:type="character" w:customStyle="1" w:styleId="WW8Num13z8">
    <w:name w:val="WW8Num13z8"/>
    <w:rsid w:val="008C2D5E"/>
  </w:style>
  <w:style w:type="character" w:customStyle="1" w:styleId="WW8Num14z1">
    <w:name w:val="WW8Num14z1"/>
    <w:rsid w:val="008C2D5E"/>
  </w:style>
  <w:style w:type="character" w:customStyle="1" w:styleId="WW8Num14z2">
    <w:name w:val="WW8Num14z2"/>
    <w:rsid w:val="008C2D5E"/>
  </w:style>
  <w:style w:type="character" w:customStyle="1" w:styleId="WW8Num14z3">
    <w:name w:val="WW8Num14z3"/>
    <w:rsid w:val="008C2D5E"/>
  </w:style>
  <w:style w:type="character" w:customStyle="1" w:styleId="WW8Num14z4">
    <w:name w:val="WW8Num14z4"/>
    <w:rsid w:val="008C2D5E"/>
  </w:style>
  <w:style w:type="character" w:customStyle="1" w:styleId="WW8Num14z5">
    <w:name w:val="WW8Num14z5"/>
    <w:rsid w:val="008C2D5E"/>
  </w:style>
  <w:style w:type="character" w:customStyle="1" w:styleId="WW8Num14z6">
    <w:name w:val="WW8Num14z6"/>
    <w:rsid w:val="008C2D5E"/>
  </w:style>
  <w:style w:type="character" w:customStyle="1" w:styleId="WW8Num14z7">
    <w:name w:val="WW8Num14z7"/>
    <w:rsid w:val="008C2D5E"/>
  </w:style>
  <w:style w:type="character" w:customStyle="1" w:styleId="WW8Num14z8">
    <w:name w:val="WW8Num14z8"/>
    <w:rsid w:val="008C2D5E"/>
  </w:style>
  <w:style w:type="character" w:customStyle="1" w:styleId="WW8Num15z1">
    <w:name w:val="WW8Num15z1"/>
    <w:rsid w:val="008C2D5E"/>
  </w:style>
  <w:style w:type="character" w:customStyle="1" w:styleId="WW8Num15z2">
    <w:name w:val="WW8Num15z2"/>
    <w:rsid w:val="008C2D5E"/>
  </w:style>
  <w:style w:type="character" w:customStyle="1" w:styleId="WW8Num15z3">
    <w:name w:val="WW8Num15z3"/>
    <w:rsid w:val="008C2D5E"/>
  </w:style>
  <w:style w:type="character" w:customStyle="1" w:styleId="WW8Num15z4">
    <w:name w:val="WW8Num15z4"/>
    <w:rsid w:val="008C2D5E"/>
  </w:style>
  <w:style w:type="character" w:customStyle="1" w:styleId="WW8Num15z5">
    <w:name w:val="WW8Num15z5"/>
    <w:rsid w:val="008C2D5E"/>
  </w:style>
  <w:style w:type="character" w:customStyle="1" w:styleId="WW8Num15z6">
    <w:name w:val="WW8Num15z6"/>
    <w:rsid w:val="008C2D5E"/>
  </w:style>
  <w:style w:type="character" w:customStyle="1" w:styleId="WW8Num15z7">
    <w:name w:val="WW8Num15z7"/>
    <w:rsid w:val="008C2D5E"/>
  </w:style>
  <w:style w:type="character" w:customStyle="1" w:styleId="WW8Num15z8">
    <w:name w:val="WW8Num15z8"/>
    <w:rsid w:val="008C2D5E"/>
  </w:style>
  <w:style w:type="character" w:customStyle="1" w:styleId="WW8Num16z1">
    <w:name w:val="WW8Num16z1"/>
    <w:rsid w:val="008C2D5E"/>
    <w:rPr>
      <w:rFonts w:ascii="Courier New" w:hAnsi="Courier New" w:cs="Courier New" w:hint="default"/>
    </w:rPr>
  </w:style>
  <w:style w:type="character" w:customStyle="1" w:styleId="WW8Num16z2">
    <w:name w:val="WW8Num16z2"/>
    <w:rsid w:val="008C2D5E"/>
    <w:rPr>
      <w:rFonts w:ascii="Wingdings" w:hAnsi="Wingdings" w:cs="Wingdings" w:hint="default"/>
    </w:rPr>
  </w:style>
  <w:style w:type="character" w:customStyle="1" w:styleId="WW8Num17z1">
    <w:name w:val="WW8Num17z1"/>
    <w:rsid w:val="008C2D5E"/>
  </w:style>
  <w:style w:type="character" w:customStyle="1" w:styleId="WW8Num17z2">
    <w:name w:val="WW8Num17z2"/>
    <w:rsid w:val="008C2D5E"/>
  </w:style>
  <w:style w:type="character" w:customStyle="1" w:styleId="WW8Num17z3">
    <w:name w:val="WW8Num17z3"/>
    <w:rsid w:val="008C2D5E"/>
  </w:style>
  <w:style w:type="character" w:customStyle="1" w:styleId="WW8Num17z4">
    <w:name w:val="WW8Num17z4"/>
    <w:rsid w:val="008C2D5E"/>
  </w:style>
  <w:style w:type="character" w:customStyle="1" w:styleId="WW8Num17z5">
    <w:name w:val="WW8Num17z5"/>
    <w:rsid w:val="008C2D5E"/>
  </w:style>
  <w:style w:type="character" w:customStyle="1" w:styleId="WW8Num17z6">
    <w:name w:val="WW8Num17z6"/>
    <w:rsid w:val="008C2D5E"/>
  </w:style>
  <w:style w:type="character" w:customStyle="1" w:styleId="WW8Num17z7">
    <w:name w:val="WW8Num17z7"/>
    <w:rsid w:val="008C2D5E"/>
  </w:style>
  <w:style w:type="character" w:customStyle="1" w:styleId="WW8Num17z8">
    <w:name w:val="WW8Num17z8"/>
    <w:rsid w:val="008C2D5E"/>
  </w:style>
  <w:style w:type="character" w:customStyle="1" w:styleId="WW8Num18z1">
    <w:name w:val="WW8Num18z1"/>
    <w:rsid w:val="008C2D5E"/>
    <w:rPr>
      <w:rFonts w:ascii="Courier New" w:hAnsi="Courier New" w:cs="Courier New" w:hint="default"/>
    </w:rPr>
  </w:style>
  <w:style w:type="character" w:customStyle="1" w:styleId="WW8Num18z2">
    <w:name w:val="WW8Num18z2"/>
    <w:rsid w:val="008C2D5E"/>
    <w:rPr>
      <w:rFonts w:ascii="Wingdings" w:hAnsi="Wingdings" w:cs="Wingdings" w:hint="default"/>
    </w:rPr>
  </w:style>
  <w:style w:type="character" w:customStyle="1" w:styleId="21">
    <w:name w:val="Основной шрифт абзаца2"/>
    <w:rsid w:val="008C2D5E"/>
  </w:style>
  <w:style w:type="character" w:styleId="a3">
    <w:name w:val="page number"/>
    <w:basedOn w:val="21"/>
    <w:uiPriority w:val="99"/>
    <w:rsid w:val="008C2D5E"/>
  </w:style>
  <w:style w:type="character" w:customStyle="1" w:styleId="rvts0">
    <w:name w:val="rvts0"/>
    <w:rsid w:val="008C2D5E"/>
    <w:rPr>
      <w:rFonts w:cs="Times New Roman"/>
    </w:rPr>
  </w:style>
  <w:style w:type="character" w:styleId="a4">
    <w:name w:val="Hyperlink"/>
    <w:rsid w:val="008C2D5E"/>
    <w:rPr>
      <w:color w:val="0000FF"/>
      <w:u w:val="single"/>
    </w:rPr>
  </w:style>
  <w:style w:type="character" w:customStyle="1" w:styleId="apple-converted-space">
    <w:name w:val="apple-converted-space"/>
    <w:qFormat/>
    <w:rsid w:val="008C2D5E"/>
  </w:style>
  <w:style w:type="character" w:customStyle="1" w:styleId="a5">
    <w:name w:val="Основной текст Знак"/>
    <w:rsid w:val="008C2D5E"/>
    <w:rPr>
      <w:sz w:val="24"/>
      <w:szCs w:val="24"/>
      <w:lang w:val="ru-RU"/>
    </w:rPr>
  </w:style>
  <w:style w:type="character" w:customStyle="1" w:styleId="22">
    <w:name w:val="Основной текст 2 Знак"/>
    <w:link w:val="23"/>
    <w:uiPriority w:val="99"/>
    <w:rsid w:val="008C2D5E"/>
    <w:rPr>
      <w:sz w:val="24"/>
      <w:szCs w:val="24"/>
      <w:lang w:val="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8C2D5E"/>
    <w:rPr>
      <w:sz w:val="24"/>
      <w:szCs w:val="24"/>
      <w:lang w:val="ru-RU"/>
    </w:rPr>
  </w:style>
  <w:style w:type="character" w:styleId="a7">
    <w:name w:val="Strong"/>
    <w:uiPriority w:val="22"/>
    <w:qFormat/>
    <w:rsid w:val="008C2D5E"/>
    <w:rPr>
      <w:b/>
      <w:bCs/>
    </w:rPr>
  </w:style>
  <w:style w:type="character" w:customStyle="1" w:styleId="a8">
    <w:name w:val="Нижний колонтитул Знак"/>
    <w:uiPriority w:val="99"/>
    <w:rsid w:val="008C2D5E"/>
    <w:rPr>
      <w:sz w:val="24"/>
      <w:szCs w:val="24"/>
    </w:rPr>
  </w:style>
  <w:style w:type="character" w:customStyle="1" w:styleId="a9">
    <w:name w:val="Основной текст с отступом Знак"/>
    <w:uiPriority w:val="99"/>
    <w:rsid w:val="008C2D5E"/>
    <w:rPr>
      <w:sz w:val="24"/>
      <w:szCs w:val="24"/>
      <w:lang w:val="uk-UA"/>
    </w:rPr>
  </w:style>
  <w:style w:type="character" w:customStyle="1" w:styleId="31">
    <w:name w:val="Основной текст 3 Знак"/>
    <w:link w:val="32"/>
    <w:uiPriority w:val="99"/>
    <w:rsid w:val="008C2D5E"/>
    <w:rPr>
      <w:sz w:val="16"/>
      <w:szCs w:val="16"/>
      <w:lang w:val="uk-UA"/>
    </w:rPr>
  </w:style>
  <w:style w:type="character" w:customStyle="1" w:styleId="aa">
    <w:name w:val="Текст выноски Знак"/>
    <w:uiPriority w:val="99"/>
    <w:rsid w:val="008C2D5E"/>
    <w:rPr>
      <w:rFonts w:ascii="Segoe UI" w:hAnsi="Segoe UI" w:cs="Segoe UI"/>
      <w:sz w:val="18"/>
      <w:szCs w:val="18"/>
      <w:lang w:val="uk-UA"/>
    </w:rPr>
  </w:style>
  <w:style w:type="character" w:customStyle="1" w:styleId="HTML">
    <w:name w:val="Стандартный HTML Знак"/>
    <w:rsid w:val="008C2D5E"/>
    <w:rPr>
      <w:rFonts w:ascii="Courier New" w:hAnsi="Courier New" w:cs="Courier New"/>
      <w:color w:val="000000"/>
      <w:sz w:val="17"/>
      <w:szCs w:val="17"/>
    </w:rPr>
  </w:style>
  <w:style w:type="character" w:customStyle="1" w:styleId="11">
    <w:name w:val="Основной шрифт абзаца1"/>
    <w:link w:val="12"/>
    <w:rsid w:val="008C2D5E"/>
    <w:rPr>
      <w:rFonts w:ascii="Verdana" w:eastAsia="Verdana" w:hAnsi="Verdana" w:cs="Verdana"/>
    </w:rPr>
  </w:style>
  <w:style w:type="paragraph" w:customStyle="1" w:styleId="12">
    <w:name w:val="Знак1"/>
    <w:basedOn w:val="a"/>
    <w:link w:val="11"/>
    <w:rsid w:val="008C2D5E"/>
    <w:pPr>
      <w:suppressAutoHyphens w:val="0"/>
    </w:pPr>
    <w:rPr>
      <w:rFonts w:ascii="Verdana" w:eastAsia="Verdana" w:hAnsi="Verdana" w:cs="Verdana"/>
      <w:sz w:val="22"/>
      <w:szCs w:val="22"/>
      <w:lang w:val="en-US" w:eastAsia="en-US"/>
    </w:rPr>
  </w:style>
  <w:style w:type="character" w:customStyle="1" w:styleId="13">
    <w:name w:val="Знак примечания1"/>
    <w:rsid w:val="008C2D5E"/>
    <w:rPr>
      <w:sz w:val="16"/>
      <w:szCs w:val="16"/>
    </w:rPr>
  </w:style>
  <w:style w:type="character" w:customStyle="1" w:styleId="ab">
    <w:name w:val="Текст примечания Знак"/>
    <w:uiPriority w:val="99"/>
    <w:rsid w:val="008C2D5E"/>
  </w:style>
  <w:style w:type="character" w:customStyle="1" w:styleId="ac">
    <w:name w:val="Тема примечания Знак"/>
    <w:uiPriority w:val="99"/>
    <w:rsid w:val="008C2D5E"/>
    <w:rPr>
      <w:b/>
      <w:bCs/>
    </w:rPr>
  </w:style>
  <w:style w:type="paragraph" w:customStyle="1" w:styleId="14">
    <w:name w:val="Заголовок1"/>
    <w:basedOn w:val="a"/>
    <w:next w:val="ad"/>
    <w:rsid w:val="008C2D5E"/>
    <w:pPr>
      <w:keepNext/>
      <w:spacing w:before="240" w:after="120"/>
    </w:pPr>
    <w:rPr>
      <w:rFonts w:ascii="Liberation Sans" w:eastAsia="WenQuanYi Micro Hei" w:hAnsi="Liberation Sans" w:cs="Lohit Devanagari"/>
      <w:sz w:val="28"/>
      <w:szCs w:val="28"/>
    </w:rPr>
  </w:style>
  <w:style w:type="paragraph" w:styleId="ad">
    <w:name w:val="Body Text"/>
    <w:basedOn w:val="a"/>
    <w:link w:val="15"/>
    <w:rsid w:val="008C2D5E"/>
    <w:pPr>
      <w:spacing w:after="120"/>
    </w:pPr>
    <w:rPr>
      <w:lang w:val="ru-RU"/>
    </w:rPr>
  </w:style>
  <w:style w:type="character" w:customStyle="1" w:styleId="15">
    <w:name w:val="Основной текст Знак1"/>
    <w:basedOn w:val="a0"/>
    <w:link w:val="ad"/>
    <w:rsid w:val="008C2D5E"/>
    <w:rPr>
      <w:rFonts w:ascii="Times New Roman" w:eastAsia="Times New Roman" w:hAnsi="Times New Roman" w:cs="Times New Roman"/>
      <w:sz w:val="24"/>
      <w:szCs w:val="24"/>
      <w:lang w:val="ru-RU" w:eastAsia="zh-CN"/>
    </w:rPr>
  </w:style>
  <w:style w:type="paragraph" w:styleId="ae">
    <w:name w:val="List"/>
    <w:basedOn w:val="ad"/>
    <w:rsid w:val="008C2D5E"/>
    <w:rPr>
      <w:rFonts w:cs="Lohit Devanagari"/>
    </w:rPr>
  </w:style>
  <w:style w:type="paragraph" w:styleId="af">
    <w:name w:val="caption"/>
    <w:basedOn w:val="a"/>
    <w:qFormat/>
    <w:rsid w:val="008C2D5E"/>
    <w:pPr>
      <w:suppressLineNumbers/>
      <w:spacing w:before="120" w:after="120"/>
    </w:pPr>
    <w:rPr>
      <w:rFonts w:cs="Lohit Devanagari"/>
      <w:i/>
      <w:iCs/>
    </w:rPr>
  </w:style>
  <w:style w:type="paragraph" w:customStyle="1" w:styleId="16">
    <w:name w:val="Указатель1"/>
    <w:basedOn w:val="a"/>
    <w:rsid w:val="008C2D5E"/>
    <w:pPr>
      <w:suppressLineNumbers/>
    </w:pPr>
    <w:rPr>
      <w:rFonts w:cs="Lohit Devanagari"/>
    </w:rPr>
  </w:style>
  <w:style w:type="paragraph" w:customStyle="1" w:styleId="CharChar">
    <w:name w:val="Char Знак Знак Char Знак"/>
    <w:basedOn w:val="a"/>
    <w:rsid w:val="008C2D5E"/>
    <w:rPr>
      <w:rFonts w:ascii="Verdana" w:hAnsi="Verdana" w:cs="Verdana"/>
      <w:sz w:val="20"/>
      <w:szCs w:val="20"/>
      <w:lang w:val="en-US"/>
    </w:rPr>
  </w:style>
  <w:style w:type="paragraph" w:styleId="af0">
    <w:name w:val="header"/>
    <w:basedOn w:val="a"/>
    <w:link w:val="af1"/>
    <w:uiPriority w:val="99"/>
    <w:rsid w:val="008C2D5E"/>
    <w:pPr>
      <w:tabs>
        <w:tab w:val="center" w:pos="4677"/>
        <w:tab w:val="right" w:pos="9355"/>
      </w:tabs>
    </w:pPr>
  </w:style>
  <w:style w:type="character" w:customStyle="1" w:styleId="af1">
    <w:name w:val="Верхний колонтитул Знак"/>
    <w:basedOn w:val="a0"/>
    <w:link w:val="af0"/>
    <w:uiPriority w:val="99"/>
    <w:rsid w:val="008C2D5E"/>
    <w:rPr>
      <w:rFonts w:ascii="Times New Roman" w:eastAsia="Times New Roman" w:hAnsi="Times New Roman" w:cs="Times New Roman"/>
      <w:sz w:val="24"/>
      <w:szCs w:val="24"/>
      <w:lang w:val="uk-UA" w:eastAsia="zh-CN"/>
    </w:rPr>
  </w:style>
  <w:style w:type="paragraph" w:styleId="af2">
    <w:name w:val="footer"/>
    <w:basedOn w:val="a"/>
    <w:link w:val="17"/>
    <w:uiPriority w:val="99"/>
    <w:rsid w:val="008C2D5E"/>
    <w:pPr>
      <w:tabs>
        <w:tab w:val="center" w:pos="4677"/>
        <w:tab w:val="right" w:pos="9355"/>
      </w:tabs>
    </w:pPr>
  </w:style>
  <w:style w:type="character" w:customStyle="1" w:styleId="17">
    <w:name w:val="Нижний колонтитул Знак1"/>
    <w:basedOn w:val="a0"/>
    <w:link w:val="af2"/>
    <w:uiPriority w:val="99"/>
    <w:rsid w:val="008C2D5E"/>
    <w:rPr>
      <w:rFonts w:ascii="Times New Roman" w:eastAsia="Times New Roman" w:hAnsi="Times New Roman" w:cs="Times New Roman"/>
      <w:sz w:val="24"/>
      <w:szCs w:val="24"/>
      <w:lang w:val="uk-UA" w:eastAsia="zh-CN"/>
    </w:rPr>
  </w:style>
  <w:style w:type="paragraph" w:styleId="af3">
    <w:name w:val="No Spacing"/>
    <w:link w:val="af4"/>
    <w:uiPriority w:val="1"/>
    <w:qFormat/>
    <w:rsid w:val="008C2D5E"/>
    <w:pPr>
      <w:suppressAutoHyphens/>
      <w:spacing w:after="0" w:line="240" w:lineRule="auto"/>
    </w:pPr>
    <w:rPr>
      <w:rFonts w:ascii="Calibri" w:eastAsia="Calibri" w:hAnsi="Calibri" w:cs="Calibri"/>
      <w:lang w:val="uk-UA" w:eastAsia="zh-CN"/>
    </w:rPr>
  </w:style>
  <w:style w:type="paragraph" w:customStyle="1" w:styleId="rvps2">
    <w:name w:val="rvps2"/>
    <w:basedOn w:val="a"/>
    <w:rsid w:val="008C2D5E"/>
    <w:pPr>
      <w:spacing w:before="280" w:after="280"/>
    </w:pPr>
    <w:rPr>
      <w:rFonts w:eastAsia="Calibri"/>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qFormat/>
    <w:rsid w:val="008C2D5E"/>
    <w:pPr>
      <w:spacing w:before="280" w:after="280"/>
    </w:pPr>
    <w:rPr>
      <w:lang w:val="ru-RU"/>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8C2D5E"/>
    <w:rPr>
      <w:rFonts w:ascii="Verdana" w:hAnsi="Verdana" w:cs="Verdana"/>
      <w:sz w:val="20"/>
      <w:szCs w:val="20"/>
      <w:lang w:val="en-US"/>
    </w:rPr>
  </w:style>
  <w:style w:type="paragraph" w:customStyle="1" w:styleId="210">
    <w:name w:val="Основной текст с отступом 21"/>
    <w:basedOn w:val="a"/>
    <w:rsid w:val="008C2D5E"/>
    <w:pPr>
      <w:ind w:left="360"/>
      <w:jc w:val="both"/>
    </w:pPr>
  </w:style>
  <w:style w:type="paragraph" w:customStyle="1" w:styleId="211">
    <w:name w:val="Знак Знак2 Знак1"/>
    <w:basedOn w:val="a"/>
    <w:rsid w:val="008C2D5E"/>
    <w:rPr>
      <w:rFonts w:ascii="Verdana" w:hAnsi="Verdana" w:cs="Verdana"/>
      <w:sz w:val="20"/>
      <w:szCs w:val="20"/>
      <w:lang w:val="en-US"/>
    </w:rPr>
  </w:style>
  <w:style w:type="paragraph" w:customStyle="1" w:styleId="212">
    <w:name w:val="Основной текст 21"/>
    <w:basedOn w:val="a"/>
    <w:rsid w:val="008C2D5E"/>
    <w:pPr>
      <w:spacing w:after="120" w:line="480" w:lineRule="auto"/>
    </w:pPr>
    <w:rPr>
      <w:lang w:val="ru-RU"/>
    </w:rPr>
  </w:style>
  <w:style w:type="paragraph" w:styleId="af6">
    <w:name w:val="List Paragraph"/>
    <w:aliases w:val="Details"/>
    <w:basedOn w:val="a"/>
    <w:link w:val="af7"/>
    <w:uiPriority w:val="99"/>
    <w:qFormat/>
    <w:rsid w:val="008C2D5E"/>
    <w:pPr>
      <w:spacing w:after="200" w:line="276" w:lineRule="auto"/>
      <w:ind w:left="720"/>
      <w:contextualSpacing/>
    </w:pPr>
    <w:rPr>
      <w:rFonts w:ascii="Calibri" w:eastAsia="Calibri" w:hAnsi="Calibri" w:cs="Calibri"/>
      <w:sz w:val="22"/>
      <w:szCs w:val="22"/>
      <w:lang w:val="ru-RU"/>
    </w:rPr>
  </w:style>
  <w:style w:type="character" w:customStyle="1" w:styleId="af7">
    <w:name w:val="Абзац списка Знак"/>
    <w:aliases w:val="Details Знак"/>
    <w:link w:val="af6"/>
    <w:uiPriority w:val="34"/>
    <w:rsid w:val="008C2D5E"/>
    <w:rPr>
      <w:rFonts w:ascii="Calibri" w:eastAsia="Calibri" w:hAnsi="Calibri" w:cs="Calibri"/>
      <w:lang w:val="ru-RU" w:eastAsia="zh-CN"/>
    </w:rPr>
  </w:style>
  <w:style w:type="paragraph" w:customStyle="1" w:styleId="Style6">
    <w:name w:val="Style6"/>
    <w:basedOn w:val="a"/>
    <w:rsid w:val="008C2D5E"/>
    <w:pPr>
      <w:widowControl w:val="0"/>
      <w:autoSpaceDE w:val="0"/>
      <w:spacing w:line="271" w:lineRule="exact"/>
      <w:jc w:val="both"/>
    </w:pPr>
  </w:style>
  <w:style w:type="paragraph" w:customStyle="1" w:styleId="af8">
    <w:name w:val="Содержимое таблицы"/>
    <w:basedOn w:val="a"/>
    <w:rsid w:val="008C2D5E"/>
    <w:pPr>
      <w:widowControl w:val="0"/>
      <w:suppressLineNumbers/>
    </w:pPr>
    <w:rPr>
      <w:rFonts w:eastAsia="Lucida Sans Unicode" w:cs="Mangal"/>
      <w:kern w:val="1"/>
      <w:lang w:val="ru-RU" w:bidi="hi-IN"/>
    </w:rPr>
  </w:style>
  <w:style w:type="paragraph" w:styleId="af9">
    <w:name w:val="Body Text Indent"/>
    <w:basedOn w:val="a"/>
    <w:link w:val="18"/>
    <w:uiPriority w:val="99"/>
    <w:rsid w:val="008C2D5E"/>
    <w:pPr>
      <w:spacing w:after="120"/>
      <w:ind w:left="283"/>
    </w:pPr>
  </w:style>
  <w:style w:type="character" w:customStyle="1" w:styleId="18">
    <w:name w:val="Основной текст с отступом Знак1"/>
    <w:basedOn w:val="a0"/>
    <w:link w:val="af9"/>
    <w:uiPriority w:val="99"/>
    <w:rsid w:val="008C2D5E"/>
    <w:rPr>
      <w:rFonts w:ascii="Times New Roman" w:eastAsia="Times New Roman" w:hAnsi="Times New Roman" w:cs="Times New Roman"/>
      <w:sz w:val="24"/>
      <w:szCs w:val="24"/>
      <w:lang w:val="uk-UA" w:eastAsia="zh-CN"/>
    </w:rPr>
  </w:style>
  <w:style w:type="paragraph" w:customStyle="1" w:styleId="310">
    <w:name w:val="Основной текст 31"/>
    <w:basedOn w:val="a"/>
    <w:rsid w:val="008C2D5E"/>
    <w:pPr>
      <w:spacing w:after="120"/>
    </w:pPr>
    <w:rPr>
      <w:sz w:val="16"/>
      <w:szCs w:val="16"/>
    </w:rPr>
  </w:style>
  <w:style w:type="paragraph" w:styleId="afa">
    <w:name w:val="Balloon Text"/>
    <w:basedOn w:val="a"/>
    <w:link w:val="19"/>
    <w:uiPriority w:val="99"/>
    <w:rsid w:val="008C2D5E"/>
    <w:rPr>
      <w:rFonts w:ascii="Segoe UI" w:hAnsi="Segoe UI" w:cs="Segoe UI"/>
      <w:sz w:val="18"/>
      <w:szCs w:val="18"/>
    </w:rPr>
  </w:style>
  <w:style w:type="character" w:customStyle="1" w:styleId="19">
    <w:name w:val="Текст выноски Знак1"/>
    <w:basedOn w:val="a0"/>
    <w:link w:val="afa"/>
    <w:rsid w:val="008C2D5E"/>
    <w:rPr>
      <w:rFonts w:ascii="Segoe UI" w:eastAsia="Times New Roman" w:hAnsi="Segoe UI" w:cs="Segoe UI"/>
      <w:sz w:val="18"/>
      <w:szCs w:val="18"/>
      <w:lang w:val="uk-UA" w:eastAsia="zh-CN"/>
    </w:rPr>
  </w:style>
  <w:style w:type="paragraph" w:customStyle="1" w:styleId="24">
    <w:name w:val="Абзац списка2"/>
    <w:basedOn w:val="a"/>
    <w:rsid w:val="008C2D5E"/>
    <w:pPr>
      <w:spacing w:after="200" w:line="276" w:lineRule="auto"/>
      <w:ind w:left="720"/>
      <w:contextualSpacing/>
    </w:pPr>
    <w:rPr>
      <w:rFonts w:ascii="Calibri" w:eastAsia="Lucida Sans Unicode" w:hAnsi="Calibri" w:cs="Calibri"/>
      <w:kern w:val="1"/>
      <w:sz w:val="22"/>
      <w:szCs w:val="22"/>
      <w:lang w:val="ru-RU" w:bidi="hi-IN"/>
    </w:rPr>
  </w:style>
  <w:style w:type="paragraph" w:styleId="HTML0">
    <w:name w:val="HTML Preformatted"/>
    <w:basedOn w:val="a"/>
    <w:link w:val="HTML1"/>
    <w:rsid w:val="008C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rPr>
  </w:style>
  <w:style w:type="character" w:customStyle="1" w:styleId="HTML1">
    <w:name w:val="Стандартный HTML Знак1"/>
    <w:basedOn w:val="a0"/>
    <w:link w:val="HTML0"/>
    <w:rsid w:val="008C2D5E"/>
    <w:rPr>
      <w:rFonts w:ascii="Courier New" w:eastAsia="Times New Roman" w:hAnsi="Courier New" w:cs="Courier New"/>
      <w:color w:val="000000"/>
      <w:sz w:val="17"/>
      <w:szCs w:val="17"/>
      <w:lang w:val="uk-UA" w:eastAsia="zh-CN"/>
    </w:rPr>
  </w:style>
  <w:style w:type="paragraph" w:customStyle="1" w:styleId="LO-normal">
    <w:name w:val="LO-normal"/>
    <w:rsid w:val="008C2D5E"/>
    <w:pPr>
      <w:suppressAutoHyphens/>
      <w:spacing w:after="0" w:line="276" w:lineRule="auto"/>
    </w:pPr>
    <w:rPr>
      <w:rFonts w:ascii="Arial" w:eastAsia="Arial" w:hAnsi="Arial" w:cs="Arial"/>
      <w:color w:val="000000"/>
      <w:lang w:val="ru-RU" w:eastAsia="zh-CN"/>
    </w:rPr>
  </w:style>
  <w:style w:type="paragraph" w:customStyle="1" w:styleId="311">
    <w:name w:val="Заголовок 31"/>
    <w:basedOn w:val="a"/>
    <w:rsid w:val="008C2D5E"/>
    <w:pPr>
      <w:spacing w:before="280" w:after="280"/>
    </w:pPr>
    <w:rPr>
      <w:b/>
      <w:sz w:val="27"/>
      <w:szCs w:val="20"/>
    </w:rPr>
  </w:style>
  <w:style w:type="paragraph" w:customStyle="1" w:styleId="afb">
    <w:name w:val="Знак"/>
    <w:basedOn w:val="a"/>
    <w:rsid w:val="008C2D5E"/>
    <w:rPr>
      <w:rFonts w:ascii="Verdana" w:eastAsia="Verdana" w:hAnsi="Verdana" w:cs="Verdana"/>
      <w:sz w:val="20"/>
      <w:szCs w:val="20"/>
    </w:rPr>
  </w:style>
  <w:style w:type="paragraph" w:customStyle="1" w:styleId="Default">
    <w:name w:val="Default"/>
    <w:rsid w:val="008C2D5E"/>
    <w:pPr>
      <w:suppressAutoHyphens/>
      <w:autoSpaceDE w:val="0"/>
      <w:spacing w:after="0" w:line="240" w:lineRule="auto"/>
    </w:pPr>
    <w:rPr>
      <w:rFonts w:ascii="Times New Roman" w:eastAsia="Times New Roman" w:hAnsi="Times New Roman" w:cs="Times New Roman"/>
      <w:color w:val="000000"/>
      <w:sz w:val="24"/>
      <w:szCs w:val="24"/>
      <w:lang w:val="uk-UA" w:eastAsia="zh-CN"/>
    </w:rPr>
  </w:style>
  <w:style w:type="paragraph" w:customStyle="1" w:styleId="afc">
    <w:name w:val="Заголовок таблицы"/>
    <w:basedOn w:val="a"/>
    <w:rsid w:val="008C2D5E"/>
    <w:pPr>
      <w:widowControl w:val="0"/>
      <w:suppressLineNumbers/>
      <w:jc w:val="center"/>
    </w:pPr>
    <w:rPr>
      <w:rFonts w:ascii="Times New Roman CYR" w:hAnsi="Times New Roman CYR" w:cs="Times New Roman CYR"/>
      <w:b/>
      <w:bCs/>
      <w:lang w:val="ru-RU"/>
    </w:rPr>
  </w:style>
  <w:style w:type="paragraph" w:customStyle="1" w:styleId="1a">
    <w:name w:val="Текст примечания1"/>
    <w:basedOn w:val="a"/>
    <w:rsid w:val="008C2D5E"/>
    <w:rPr>
      <w:sz w:val="20"/>
      <w:szCs w:val="20"/>
    </w:rPr>
  </w:style>
  <w:style w:type="paragraph" w:styleId="afd">
    <w:name w:val="annotation text"/>
    <w:basedOn w:val="a"/>
    <w:link w:val="1b"/>
    <w:uiPriority w:val="99"/>
    <w:semiHidden/>
    <w:unhideWhenUsed/>
    <w:rsid w:val="008C2D5E"/>
    <w:rPr>
      <w:sz w:val="20"/>
      <w:szCs w:val="20"/>
    </w:rPr>
  </w:style>
  <w:style w:type="character" w:customStyle="1" w:styleId="1b">
    <w:name w:val="Текст примечания Знак1"/>
    <w:basedOn w:val="a0"/>
    <w:link w:val="afd"/>
    <w:uiPriority w:val="99"/>
    <w:semiHidden/>
    <w:rsid w:val="008C2D5E"/>
    <w:rPr>
      <w:rFonts w:ascii="Times New Roman" w:eastAsia="Times New Roman" w:hAnsi="Times New Roman" w:cs="Times New Roman"/>
      <w:sz w:val="20"/>
      <w:szCs w:val="20"/>
      <w:lang w:val="uk-UA" w:eastAsia="zh-CN"/>
    </w:rPr>
  </w:style>
  <w:style w:type="paragraph" w:styleId="afe">
    <w:name w:val="annotation subject"/>
    <w:basedOn w:val="1a"/>
    <w:next w:val="1a"/>
    <w:link w:val="1c"/>
    <w:uiPriority w:val="99"/>
    <w:rsid w:val="008C2D5E"/>
    <w:rPr>
      <w:b/>
      <w:bCs/>
    </w:rPr>
  </w:style>
  <w:style w:type="character" w:customStyle="1" w:styleId="1c">
    <w:name w:val="Тема примечания Знак1"/>
    <w:basedOn w:val="1b"/>
    <w:link w:val="afe"/>
    <w:rsid w:val="008C2D5E"/>
    <w:rPr>
      <w:rFonts w:ascii="Times New Roman" w:eastAsia="Times New Roman" w:hAnsi="Times New Roman" w:cs="Times New Roman"/>
      <w:b/>
      <w:bCs/>
      <w:sz w:val="20"/>
      <w:szCs w:val="20"/>
      <w:lang w:val="uk-UA" w:eastAsia="zh-CN"/>
    </w:rPr>
  </w:style>
  <w:style w:type="paragraph" w:customStyle="1" w:styleId="aff">
    <w:name w:val="Содержимое врезки"/>
    <w:basedOn w:val="a"/>
    <w:rsid w:val="008C2D5E"/>
  </w:style>
  <w:style w:type="character" w:styleId="aff0">
    <w:name w:val="Emphasis"/>
    <w:uiPriority w:val="99"/>
    <w:qFormat/>
    <w:rsid w:val="008C2D5E"/>
    <w:rPr>
      <w:i/>
      <w:iCs/>
    </w:rPr>
  </w:style>
  <w:style w:type="paragraph" w:customStyle="1" w:styleId="1d">
    <w:name w:val="Обычный (веб)1"/>
    <w:basedOn w:val="a"/>
    <w:uiPriority w:val="99"/>
    <w:rsid w:val="008C2D5E"/>
    <w:pPr>
      <w:spacing w:before="280" w:after="280" w:line="276" w:lineRule="auto"/>
    </w:pPr>
    <w:rPr>
      <w:rFonts w:eastAsia="Lucida Sans Unicode" w:cs="Calibri"/>
      <w:color w:val="00000A"/>
      <w:kern w:val="1"/>
      <w:sz w:val="28"/>
      <w:szCs w:val="28"/>
      <w:lang w:eastAsia="en-US"/>
    </w:rPr>
  </w:style>
  <w:style w:type="paragraph" w:customStyle="1" w:styleId="1e">
    <w:name w:val="Абзац списка1"/>
    <w:basedOn w:val="a"/>
    <w:uiPriority w:val="99"/>
    <w:rsid w:val="008C2D5E"/>
    <w:pPr>
      <w:spacing w:after="200" w:line="276" w:lineRule="auto"/>
      <w:ind w:left="720"/>
      <w:contextualSpacing/>
      <w:jc w:val="both"/>
    </w:pPr>
    <w:rPr>
      <w:rFonts w:ascii="Calibri" w:eastAsia="Lucida Sans Unicode" w:hAnsi="Calibri" w:cs="Calibri"/>
      <w:color w:val="00000A"/>
      <w:kern w:val="1"/>
      <w:sz w:val="22"/>
      <w:szCs w:val="22"/>
      <w:lang w:eastAsia="en-US"/>
    </w:rPr>
  </w:style>
  <w:style w:type="paragraph" w:customStyle="1" w:styleId="33">
    <w:name w:val="Абзац списка3"/>
    <w:basedOn w:val="a"/>
    <w:rsid w:val="008C2D5E"/>
    <w:pPr>
      <w:spacing w:after="200" w:line="276" w:lineRule="auto"/>
      <w:ind w:left="720"/>
      <w:contextualSpacing/>
      <w:jc w:val="both"/>
    </w:pPr>
    <w:rPr>
      <w:rFonts w:ascii="Calibri" w:eastAsia="Calibri" w:hAnsi="Calibri" w:cs="Calibri"/>
      <w:color w:val="00000A"/>
      <w:kern w:val="1"/>
      <w:sz w:val="22"/>
      <w:szCs w:val="22"/>
      <w:lang w:eastAsia="en-US"/>
    </w:rPr>
  </w:style>
  <w:style w:type="paragraph" w:customStyle="1" w:styleId="1f">
    <w:name w:val="Звичайний (веб)1"/>
    <w:basedOn w:val="a"/>
    <w:rsid w:val="008C2D5E"/>
    <w:pPr>
      <w:spacing w:before="280" w:after="280" w:line="276" w:lineRule="auto"/>
    </w:pPr>
    <w:rPr>
      <w:rFonts w:eastAsia="Lucida Sans Unicode" w:cs="Calibri"/>
      <w:color w:val="00000A"/>
      <w:kern w:val="1"/>
      <w:sz w:val="28"/>
      <w:szCs w:val="28"/>
      <w:lang w:eastAsia="en-US"/>
    </w:rPr>
  </w:style>
  <w:style w:type="paragraph" w:customStyle="1" w:styleId="1f0">
    <w:name w:val="Обычный1"/>
    <w:link w:val="Normal"/>
    <w:qFormat/>
    <w:rsid w:val="008C2D5E"/>
    <w:pPr>
      <w:spacing w:after="0" w:line="276" w:lineRule="auto"/>
    </w:pPr>
    <w:rPr>
      <w:rFonts w:ascii="Arial" w:eastAsia="Arial" w:hAnsi="Arial" w:cs="Arial"/>
      <w:color w:val="000000"/>
      <w:lang w:val="ru-RU" w:eastAsia="ru-RU"/>
    </w:rPr>
  </w:style>
  <w:style w:type="character" w:customStyle="1" w:styleId="Normal">
    <w:name w:val="Normal Знак"/>
    <w:link w:val="1f0"/>
    <w:rsid w:val="008C2D5E"/>
    <w:rPr>
      <w:rFonts w:ascii="Arial" w:eastAsia="Arial" w:hAnsi="Arial" w:cs="Arial"/>
      <w:color w:val="000000"/>
      <w:lang w:val="ru-RU" w:eastAsia="ru-RU"/>
    </w:rPr>
  </w:style>
  <w:style w:type="character" w:customStyle="1" w:styleId="Bodytext2105pt">
    <w:name w:val="Body text (2) + 10.5 pt"/>
    <w:rsid w:val="008C2D5E"/>
    <w:rPr>
      <w:color w:val="000000"/>
      <w:spacing w:val="0"/>
      <w:w w:val="100"/>
      <w:position w:val="0"/>
      <w:sz w:val="21"/>
      <w:szCs w:val="21"/>
      <w:shd w:val="clear" w:color="auto" w:fill="FFFFFF"/>
      <w:lang w:val="uk-UA" w:eastAsia="uk-UA" w:bidi="uk-UA"/>
    </w:rPr>
  </w:style>
  <w:style w:type="paragraph" w:customStyle="1" w:styleId="25">
    <w:name w:val="Обычный2"/>
    <w:rsid w:val="008C2D5E"/>
    <w:pPr>
      <w:spacing w:after="0" w:line="276" w:lineRule="auto"/>
    </w:pPr>
    <w:rPr>
      <w:rFonts w:ascii="Arial" w:eastAsia="Arial" w:hAnsi="Arial" w:cs="Arial"/>
      <w:color w:val="000000"/>
      <w:lang w:val="ru-RU" w:eastAsia="ru-RU"/>
    </w:rPr>
  </w:style>
  <w:style w:type="character" w:customStyle="1" w:styleId="26">
    <w:name w:val="Заголовок №2_"/>
    <w:link w:val="27"/>
    <w:locked/>
    <w:rsid w:val="008C2D5E"/>
    <w:rPr>
      <w:b/>
      <w:bCs/>
      <w:shd w:val="clear" w:color="auto" w:fill="FFFFFF"/>
    </w:rPr>
  </w:style>
  <w:style w:type="paragraph" w:customStyle="1" w:styleId="27">
    <w:name w:val="Заголовок №2"/>
    <w:basedOn w:val="a"/>
    <w:link w:val="26"/>
    <w:rsid w:val="008C2D5E"/>
    <w:pPr>
      <w:shd w:val="clear" w:color="auto" w:fill="FFFFFF"/>
      <w:suppressAutoHyphens w:val="0"/>
      <w:spacing w:before="300" w:after="60" w:line="240" w:lineRule="atLeast"/>
      <w:outlineLvl w:val="1"/>
    </w:pPr>
    <w:rPr>
      <w:rFonts w:asciiTheme="minorHAnsi" w:eastAsiaTheme="minorHAnsi" w:hAnsiTheme="minorHAnsi" w:cstheme="minorBidi"/>
      <w:b/>
      <w:bCs/>
      <w:sz w:val="22"/>
      <w:szCs w:val="22"/>
      <w:lang w:val="en-US" w:eastAsia="en-US"/>
    </w:rPr>
  </w:style>
  <w:style w:type="character" w:customStyle="1" w:styleId="subject">
    <w:name w:val="subject"/>
    <w:uiPriority w:val="99"/>
    <w:rsid w:val="008C2D5E"/>
  </w:style>
  <w:style w:type="paragraph" w:customStyle="1" w:styleId="34">
    <w:name w:val="Обычный3"/>
    <w:rsid w:val="008C2D5E"/>
    <w:pPr>
      <w:spacing w:after="0" w:line="276" w:lineRule="auto"/>
    </w:pPr>
    <w:rPr>
      <w:rFonts w:ascii="Arial" w:eastAsia="Arial" w:hAnsi="Arial" w:cs="Arial"/>
      <w:color w:val="000000"/>
      <w:lang w:val="ru-RU" w:eastAsia="ru-RU"/>
    </w:rPr>
  </w:style>
  <w:style w:type="paragraph" w:customStyle="1" w:styleId="1f1">
    <w:name w:val="Звичайний1"/>
    <w:rsid w:val="008C2D5E"/>
    <w:pPr>
      <w:spacing w:after="0" w:line="276" w:lineRule="auto"/>
    </w:pPr>
    <w:rPr>
      <w:rFonts w:ascii="Arial" w:eastAsia="Arial" w:hAnsi="Arial" w:cs="Arial"/>
      <w:color w:val="000000"/>
      <w:lang w:val="ru-RU" w:eastAsia="ru-RU"/>
    </w:rPr>
  </w:style>
  <w:style w:type="character" w:customStyle="1" w:styleId="28">
    <w:name w:val="Основной текст с отступом 2 Знак"/>
    <w:basedOn w:val="a0"/>
    <w:link w:val="29"/>
    <w:uiPriority w:val="99"/>
    <w:semiHidden/>
    <w:rsid w:val="008C2D5E"/>
    <w:rPr>
      <w:rFonts w:ascii="Times New Roman" w:eastAsia="Times New Roman" w:hAnsi="Times New Roman" w:cs="Times New Roman"/>
      <w:sz w:val="24"/>
      <w:szCs w:val="24"/>
      <w:lang w:val="uk-UA" w:eastAsia="zh-CN"/>
    </w:rPr>
  </w:style>
  <w:style w:type="paragraph" w:styleId="29">
    <w:name w:val="Body Text Indent 2"/>
    <w:basedOn w:val="a"/>
    <w:link w:val="28"/>
    <w:uiPriority w:val="99"/>
    <w:semiHidden/>
    <w:unhideWhenUsed/>
    <w:rsid w:val="008C2D5E"/>
    <w:pPr>
      <w:spacing w:after="120" w:line="480" w:lineRule="auto"/>
      <w:ind w:left="283"/>
    </w:pPr>
  </w:style>
  <w:style w:type="character" w:customStyle="1" w:styleId="213">
    <w:name w:val="Основной текст с отступом 2 Знак1"/>
    <w:basedOn w:val="a0"/>
    <w:uiPriority w:val="99"/>
    <w:semiHidden/>
    <w:rsid w:val="008C2D5E"/>
    <w:rPr>
      <w:rFonts w:ascii="Times New Roman" w:eastAsia="Times New Roman" w:hAnsi="Times New Roman" w:cs="Times New Roman"/>
      <w:sz w:val="24"/>
      <w:szCs w:val="24"/>
      <w:lang w:val="uk-UA" w:eastAsia="zh-CN"/>
    </w:rPr>
  </w:style>
  <w:style w:type="paragraph" w:styleId="aff1">
    <w:name w:val="Subtitle"/>
    <w:basedOn w:val="a"/>
    <w:next w:val="a"/>
    <w:link w:val="aff2"/>
    <w:qFormat/>
    <w:rsid w:val="008C2D5E"/>
    <w:pPr>
      <w:suppressAutoHyphens w:val="0"/>
      <w:spacing w:after="60"/>
      <w:jc w:val="center"/>
      <w:outlineLvl w:val="1"/>
    </w:pPr>
    <w:rPr>
      <w:rFonts w:ascii="Cambria" w:hAnsi="Cambria"/>
      <w:lang w:val="ru-RU" w:eastAsia="ru-RU"/>
    </w:rPr>
  </w:style>
  <w:style w:type="character" w:customStyle="1" w:styleId="aff2">
    <w:name w:val="Подзаголовок Знак"/>
    <w:basedOn w:val="a0"/>
    <w:link w:val="aff1"/>
    <w:rsid w:val="008C2D5E"/>
    <w:rPr>
      <w:rFonts w:ascii="Cambria" w:eastAsia="Times New Roman" w:hAnsi="Cambria" w:cs="Times New Roman"/>
      <w:sz w:val="24"/>
      <w:szCs w:val="24"/>
      <w:lang w:val="ru-RU" w:eastAsia="ru-RU"/>
    </w:rPr>
  </w:style>
  <w:style w:type="character" w:customStyle="1" w:styleId="2a">
    <w:name w:val="Основной текст (2)_"/>
    <w:link w:val="214"/>
    <w:uiPriority w:val="99"/>
    <w:rsid w:val="008C2D5E"/>
    <w:rPr>
      <w:shd w:val="clear" w:color="auto" w:fill="FFFFFF"/>
    </w:rPr>
  </w:style>
  <w:style w:type="paragraph" w:customStyle="1" w:styleId="214">
    <w:name w:val="Основной текст (2)1"/>
    <w:basedOn w:val="a"/>
    <w:link w:val="2a"/>
    <w:uiPriority w:val="99"/>
    <w:rsid w:val="008C2D5E"/>
    <w:pPr>
      <w:widowControl w:val="0"/>
      <w:shd w:val="clear" w:color="auto" w:fill="FFFFFF"/>
      <w:suppressAutoHyphens w:val="0"/>
      <w:spacing w:after="120" w:line="274" w:lineRule="exact"/>
      <w:ind w:hanging="340"/>
    </w:pPr>
    <w:rPr>
      <w:rFonts w:asciiTheme="minorHAnsi" w:eastAsiaTheme="minorHAnsi" w:hAnsiTheme="minorHAnsi" w:cstheme="minorBidi"/>
      <w:sz w:val="22"/>
      <w:szCs w:val="22"/>
      <w:lang w:val="en-US" w:eastAsia="en-US"/>
    </w:rPr>
  </w:style>
  <w:style w:type="paragraph" w:customStyle="1" w:styleId="aff3">
    <w:name w:val="Нормальный"/>
    <w:uiPriority w:val="99"/>
    <w:rsid w:val="008C2D5E"/>
    <w:pPr>
      <w:suppressAutoHyphens/>
      <w:spacing w:after="0" w:line="240" w:lineRule="auto"/>
    </w:pPr>
    <w:rPr>
      <w:rFonts w:ascii="&amp;Iaoa?ao?a" w:eastAsia="Times New Roman" w:hAnsi="&amp;Iaoa?ao?a" w:cs="&amp;Iaoa?ao?a"/>
      <w:sz w:val="24"/>
      <w:szCs w:val="24"/>
      <w:lang w:eastAsia="ar-SA"/>
    </w:rPr>
  </w:style>
  <w:style w:type="paragraph" w:customStyle="1" w:styleId="aff4">
    <w:name w:val="Базовый"/>
    <w:rsid w:val="008C2D5E"/>
    <w:pPr>
      <w:suppressAutoHyphens/>
      <w:spacing w:after="200" w:line="276" w:lineRule="auto"/>
    </w:pPr>
    <w:rPr>
      <w:rFonts w:ascii="Calibri" w:eastAsia="Times New Roman" w:hAnsi="Calibri" w:cs="Calibri"/>
      <w:color w:val="00000A"/>
      <w:sz w:val="28"/>
      <w:szCs w:val="28"/>
      <w:lang w:val="ru-RU"/>
    </w:rPr>
  </w:style>
  <w:style w:type="paragraph" w:customStyle="1" w:styleId="xl83">
    <w:name w:val="xl83"/>
    <w:basedOn w:val="a"/>
    <w:rsid w:val="008C2D5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i/>
      <w:iCs/>
      <w:color w:val="C00000"/>
      <w:lang w:val="ru-RU" w:eastAsia="ru-RU"/>
    </w:rPr>
  </w:style>
  <w:style w:type="paragraph" w:customStyle="1" w:styleId="41">
    <w:name w:val="Обычный4"/>
    <w:rsid w:val="00221E0A"/>
    <w:pPr>
      <w:spacing w:after="0" w:line="276" w:lineRule="auto"/>
    </w:pPr>
    <w:rPr>
      <w:rFonts w:ascii="Arial" w:eastAsia="Arial" w:hAnsi="Arial" w:cs="Arial"/>
      <w:color w:val="000000"/>
      <w:lang w:val="ru-RU" w:eastAsia="ru-RU"/>
    </w:rPr>
  </w:style>
  <w:style w:type="paragraph" w:customStyle="1" w:styleId="51">
    <w:name w:val="Обычный5"/>
    <w:rsid w:val="006F1B97"/>
    <w:pPr>
      <w:spacing w:after="0" w:line="276" w:lineRule="auto"/>
    </w:pPr>
    <w:rPr>
      <w:rFonts w:ascii="Arial" w:eastAsia="Arial" w:hAnsi="Arial" w:cs="Arial"/>
      <w:color w:val="000000"/>
      <w:lang w:val="ru-RU" w:eastAsia="ru-RU"/>
    </w:rPr>
  </w:style>
  <w:style w:type="table" w:styleId="aff5">
    <w:name w:val="Table Grid"/>
    <w:basedOn w:val="a1"/>
    <w:uiPriority w:val="59"/>
    <w:rsid w:val="00103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5C09A4"/>
    <w:rPr>
      <w:rFonts w:ascii="Calibri Light" w:eastAsia="Calibri" w:hAnsi="Calibri Light" w:cs="Times New Roman"/>
      <w:color w:val="404040"/>
      <w:sz w:val="20"/>
      <w:szCs w:val="20"/>
      <w:lang w:val="x-none" w:eastAsia="ru-RU"/>
    </w:rPr>
  </w:style>
  <w:style w:type="character" w:customStyle="1" w:styleId="aff6">
    <w:name w:val="номер страницы"/>
    <w:uiPriority w:val="99"/>
    <w:rsid w:val="005C09A4"/>
  </w:style>
  <w:style w:type="paragraph" w:styleId="35">
    <w:name w:val="Body Text Indent 3"/>
    <w:basedOn w:val="a"/>
    <w:link w:val="36"/>
    <w:uiPriority w:val="99"/>
    <w:rsid w:val="005C09A4"/>
    <w:pPr>
      <w:suppressAutoHyphens w:val="0"/>
      <w:autoSpaceDE w:val="0"/>
      <w:autoSpaceDN w:val="0"/>
      <w:spacing w:after="120"/>
      <w:ind w:left="283"/>
    </w:pPr>
    <w:rPr>
      <w:rFonts w:eastAsia="Calibri"/>
      <w:sz w:val="16"/>
      <w:szCs w:val="16"/>
      <w:lang w:val="x-none" w:eastAsia="ru-RU"/>
    </w:rPr>
  </w:style>
  <w:style w:type="character" w:customStyle="1" w:styleId="36">
    <w:name w:val="Основной текст с отступом 3 Знак"/>
    <w:basedOn w:val="a0"/>
    <w:link w:val="35"/>
    <w:uiPriority w:val="99"/>
    <w:rsid w:val="005C09A4"/>
    <w:rPr>
      <w:rFonts w:ascii="Times New Roman" w:eastAsia="Calibri" w:hAnsi="Times New Roman" w:cs="Times New Roman"/>
      <w:sz w:val="16"/>
      <w:szCs w:val="16"/>
      <w:lang w:val="x-none" w:eastAsia="ru-RU"/>
    </w:rPr>
  </w:style>
  <w:style w:type="paragraph" w:styleId="23">
    <w:name w:val="Body Text 2"/>
    <w:basedOn w:val="a"/>
    <w:link w:val="22"/>
    <w:uiPriority w:val="99"/>
    <w:rsid w:val="005C09A4"/>
    <w:pPr>
      <w:suppressAutoHyphens w:val="0"/>
      <w:autoSpaceDE w:val="0"/>
      <w:autoSpaceDN w:val="0"/>
      <w:spacing w:after="120"/>
      <w:ind w:left="283"/>
    </w:pPr>
    <w:rPr>
      <w:rFonts w:asciiTheme="minorHAnsi" w:eastAsiaTheme="minorHAnsi" w:hAnsiTheme="minorHAnsi" w:cstheme="minorBidi"/>
      <w:lang w:val="ru-RU" w:eastAsia="en-US"/>
    </w:rPr>
  </w:style>
  <w:style w:type="character" w:customStyle="1" w:styleId="215">
    <w:name w:val="Основной текст 2 Знак1"/>
    <w:basedOn w:val="a0"/>
    <w:uiPriority w:val="99"/>
    <w:semiHidden/>
    <w:rsid w:val="005C09A4"/>
    <w:rPr>
      <w:rFonts w:ascii="Times New Roman" w:eastAsia="Times New Roman" w:hAnsi="Times New Roman" w:cs="Times New Roman"/>
      <w:sz w:val="24"/>
      <w:szCs w:val="24"/>
      <w:lang w:val="uk-UA" w:eastAsia="zh-CN"/>
    </w:rPr>
  </w:style>
  <w:style w:type="paragraph" w:customStyle="1" w:styleId="1f2">
    <w:name w:val="Основной текст1"/>
    <w:basedOn w:val="a"/>
    <w:link w:val="1f3"/>
    <w:uiPriority w:val="99"/>
    <w:rsid w:val="005C09A4"/>
    <w:pPr>
      <w:suppressLineNumbers/>
      <w:suppressAutoHyphens w:val="0"/>
      <w:autoSpaceDE w:val="0"/>
      <w:autoSpaceDN w:val="0"/>
      <w:ind w:firstLine="720"/>
      <w:jc w:val="both"/>
    </w:pPr>
    <w:rPr>
      <w:rFonts w:eastAsia="Calibri"/>
      <w:sz w:val="28"/>
      <w:szCs w:val="20"/>
      <w:lang w:val="x-none" w:eastAsia="ru-RU"/>
    </w:rPr>
  </w:style>
  <w:style w:type="paragraph" w:styleId="aff7">
    <w:name w:val="Plain Text"/>
    <w:basedOn w:val="a"/>
    <w:link w:val="aff8"/>
    <w:uiPriority w:val="99"/>
    <w:semiHidden/>
    <w:rsid w:val="005C09A4"/>
    <w:pPr>
      <w:suppressAutoHyphens w:val="0"/>
    </w:pPr>
    <w:rPr>
      <w:rFonts w:ascii="Courier New" w:eastAsia="Calibri" w:hAnsi="Courier New"/>
      <w:sz w:val="20"/>
      <w:szCs w:val="20"/>
      <w:lang w:val="x-none" w:eastAsia="ru-RU"/>
    </w:rPr>
  </w:style>
  <w:style w:type="character" w:customStyle="1" w:styleId="aff8">
    <w:name w:val="Текст Знак"/>
    <w:basedOn w:val="a0"/>
    <w:link w:val="aff7"/>
    <w:uiPriority w:val="99"/>
    <w:semiHidden/>
    <w:rsid w:val="005C09A4"/>
    <w:rPr>
      <w:rFonts w:ascii="Courier New" w:eastAsia="Calibri" w:hAnsi="Courier New" w:cs="Times New Roman"/>
      <w:sz w:val="20"/>
      <w:szCs w:val="20"/>
      <w:lang w:val="x-none" w:eastAsia="ru-RU"/>
    </w:rPr>
  </w:style>
  <w:style w:type="paragraph" w:styleId="aff9">
    <w:name w:val="Title"/>
    <w:basedOn w:val="a"/>
    <w:link w:val="affa"/>
    <w:uiPriority w:val="99"/>
    <w:qFormat/>
    <w:rsid w:val="005C09A4"/>
    <w:pPr>
      <w:shd w:val="clear" w:color="auto" w:fill="FFFFFF"/>
      <w:suppressAutoHyphens w:val="0"/>
      <w:autoSpaceDE w:val="0"/>
      <w:autoSpaceDN w:val="0"/>
      <w:ind w:right="2834"/>
      <w:jc w:val="center"/>
    </w:pPr>
    <w:rPr>
      <w:rFonts w:eastAsia="Calibri"/>
      <w:b/>
      <w:bCs/>
      <w:color w:val="000000"/>
      <w:spacing w:val="4"/>
      <w:sz w:val="28"/>
      <w:szCs w:val="28"/>
      <w:lang w:val="x-none" w:eastAsia="ru-RU"/>
    </w:rPr>
  </w:style>
  <w:style w:type="character" w:customStyle="1" w:styleId="affa">
    <w:name w:val="Название Знак"/>
    <w:basedOn w:val="a0"/>
    <w:link w:val="aff9"/>
    <w:uiPriority w:val="99"/>
    <w:rsid w:val="005C09A4"/>
    <w:rPr>
      <w:rFonts w:ascii="Times New Roman" w:eastAsia="Calibri" w:hAnsi="Times New Roman" w:cs="Times New Roman"/>
      <w:b/>
      <w:bCs/>
      <w:color w:val="000000"/>
      <w:spacing w:val="4"/>
      <w:sz w:val="28"/>
      <w:szCs w:val="28"/>
      <w:shd w:val="clear" w:color="auto" w:fill="FFFFFF"/>
      <w:lang w:val="x-none" w:eastAsia="ru-RU"/>
    </w:rPr>
  </w:style>
  <w:style w:type="paragraph" w:customStyle="1" w:styleId="2b">
    <w:name w:val="заголовок 2"/>
    <w:basedOn w:val="a"/>
    <w:next w:val="a"/>
    <w:uiPriority w:val="99"/>
    <w:rsid w:val="005C09A4"/>
    <w:pPr>
      <w:keepNext/>
      <w:suppressAutoHyphens w:val="0"/>
      <w:autoSpaceDE w:val="0"/>
      <w:autoSpaceDN w:val="0"/>
      <w:spacing w:before="240" w:after="60"/>
    </w:pPr>
    <w:rPr>
      <w:rFonts w:ascii="Arial" w:hAnsi="Arial" w:cs="Arial"/>
      <w:b/>
      <w:bCs/>
      <w:i/>
      <w:iCs/>
      <w:sz w:val="28"/>
      <w:szCs w:val="28"/>
      <w:lang w:eastAsia="ru-RU"/>
    </w:rPr>
  </w:style>
  <w:style w:type="character" w:customStyle="1" w:styleId="NormalWebChar1">
    <w:name w:val="Normal (Web) Char1"/>
    <w:uiPriority w:val="99"/>
    <w:locked/>
    <w:rsid w:val="005C09A4"/>
    <w:rPr>
      <w:sz w:val="24"/>
      <w:lang w:val="ru-RU" w:eastAsia="ru-RU"/>
    </w:rPr>
  </w:style>
  <w:style w:type="character" w:styleId="affb">
    <w:name w:val="annotation reference"/>
    <w:uiPriority w:val="99"/>
    <w:rsid w:val="005C09A4"/>
    <w:rPr>
      <w:rFonts w:cs="Times New Roman"/>
      <w:sz w:val="16"/>
    </w:rPr>
  </w:style>
  <w:style w:type="paragraph" w:customStyle="1" w:styleId="1130373e324b39">
    <w:name w:val="Б11а30з37о3eв32ы4bй39"/>
    <w:uiPriority w:val="99"/>
    <w:rsid w:val="005C09A4"/>
    <w:pPr>
      <w:widowControl w:val="0"/>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paragraph" w:customStyle="1" w:styleId="3f3f3f3f3f3f3f">
    <w:name w:val="Б3fа3fз3fо3fв3fы3fй3f"/>
    <w:uiPriority w:val="99"/>
    <w:rsid w:val="005C09A4"/>
    <w:pPr>
      <w:widowControl w:val="0"/>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paragraph" w:customStyle="1" w:styleId="3f3f3f3f3f3f3f3f3f3f3f3f3f1">
    <w:name w:val="О3fс3fн3fо3fв3fн3fо3fй3f т3fе3fк3fс3fт3f1"/>
    <w:basedOn w:val="3f3f3f3f3f3f3f"/>
    <w:uiPriority w:val="99"/>
    <w:rsid w:val="005C09A4"/>
    <w:pPr>
      <w:suppressLineNumbers/>
      <w:ind w:firstLine="720"/>
      <w:jc w:val="both"/>
    </w:pPr>
    <w:rPr>
      <w:rFonts w:cs="Times New Roman"/>
      <w:kern w:val="0"/>
      <w:sz w:val="28"/>
      <w:szCs w:val="28"/>
      <w:lang w:val="uk-UA" w:eastAsia="uk-UA" w:bidi="ar-SA"/>
    </w:rPr>
  </w:style>
  <w:style w:type="character" w:customStyle="1" w:styleId="hps">
    <w:name w:val="hps"/>
    <w:uiPriority w:val="99"/>
    <w:rsid w:val="005C09A4"/>
  </w:style>
  <w:style w:type="character" w:customStyle="1" w:styleId="CharAttribute152">
    <w:name w:val="CharAttribute152"/>
    <w:uiPriority w:val="99"/>
    <w:rsid w:val="005C09A4"/>
    <w:rPr>
      <w:rFonts w:ascii="Times New Roman" w:eastAsia="Times New Roman"/>
      <w:b/>
      <w:sz w:val="24"/>
    </w:rPr>
  </w:style>
  <w:style w:type="paragraph" w:customStyle="1" w:styleId="6">
    <w:name w:val="заголовок 6"/>
    <w:basedOn w:val="a"/>
    <w:next w:val="a"/>
    <w:uiPriority w:val="99"/>
    <w:rsid w:val="005C09A4"/>
    <w:pPr>
      <w:numPr>
        <w:ilvl w:val="2"/>
        <w:numId w:val="36"/>
      </w:numPr>
      <w:tabs>
        <w:tab w:val="num" w:pos="2286"/>
      </w:tabs>
      <w:suppressAutoHyphens w:val="0"/>
      <w:autoSpaceDE w:val="0"/>
      <w:autoSpaceDN w:val="0"/>
      <w:spacing w:before="240" w:after="60"/>
      <w:ind w:left="2286"/>
      <w:jc w:val="both"/>
    </w:pPr>
    <w:rPr>
      <w:i/>
      <w:iCs/>
      <w:sz w:val="22"/>
      <w:szCs w:val="22"/>
      <w:lang w:eastAsia="ru-RU"/>
    </w:rPr>
  </w:style>
  <w:style w:type="character" w:customStyle="1" w:styleId="1f3">
    <w:name w:val="Основной текст1 Знак"/>
    <w:link w:val="1f2"/>
    <w:uiPriority w:val="99"/>
    <w:locked/>
    <w:rsid w:val="005C09A4"/>
    <w:rPr>
      <w:rFonts w:ascii="Times New Roman" w:eastAsia="Calibri" w:hAnsi="Times New Roman" w:cs="Times New Roman"/>
      <w:sz w:val="28"/>
      <w:szCs w:val="20"/>
      <w:lang w:val="x-none" w:eastAsia="ru-RU"/>
    </w:rPr>
  </w:style>
  <w:style w:type="paragraph" w:customStyle="1" w:styleId="0">
    <w:name w:val="Заголовок 0 с отступом"/>
    <w:basedOn w:val="a"/>
    <w:next w:val="1f2"/>
    <w:link w:val="00"/>
    <w:uiPriority w:val="99"/>
    <w:rsid w:val="005C09A4"/>
    <w:pPr>
      <w:widowControl w:val="0"/>
      <w:suppressAutoHyphens w:val="0"/>
      <w:ind w:firstLine="1134"/>
    </w:pPr>
    <w:rPr>
      <w:rFonts w:eastAsia="Calibri"/>
      <w:b/>
      <w:sz w:val="28"/>
      <w:szCs w:val="20"/>
      <w:lang w:val="x-none" w:eastAsia="x-none"/>
    </w:rPr>
  </w:style>
  <w:style w:type="character" w:customStyle="1" w:styleId="00">
    <w:name w:val="Заголовок 0 с отступом Знак"/>
    <w:link w:val="0"/>
    <w:uiPriority w:val="99"/>
    <w:locked/>
    <w:rsid w:val="005C09A4"/>
    <w:rPr>
      <w:rFonts w:ascii="Times New Roman" w:eastAsia="Calibri" w:hAnsi="Times New Roman" w:cs="Times New Roman"/>
      <w:b/>
      <w:sz w:val="28"/>
      <w:szCs w:val="20"/>
      <w:lang w:val="x-none" w:eastAsia="x-none"/>
    </w:rPr>
  </w:style>
  <w:style w:type="paragraph" w:customStyle="1" w:styleId="xl39">
    <w:name w:val="xl39"/>
    <w:basedOn w:val="a"/>
    <w:uiPriority w:val="99"/>
    <w:rsid w:val="005C09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b/>
      <w:bCs/>
      <w:lang w:val="ru-RU" w:eastAsia="ru-RU"/>
    </w:rPr>
  </w:style>
  <w:style w:type="paragraph" w:styleId="affc">
    <w:name w:val="Block Text"/>
    <w:basedOn w:val="a"/>
    <w:uiPriority w:val="99"/>
    <w:rsid w:val="005C09A4"/>
    <w:pPr>
      <w:suppressAutoHyphens w:val="0"/>
      <w:ind w:left="57" w:right="57"/>
    </w:pPr>
    <w:rPr>
      <w:bCs/>
      <w:sz w:val="20"/>
      <w:szCs w:val="20"/>
      <w:lang w:val="ru-RU" w:eastAsia="ru-RU"/>
    </w:rPr>
  </w:style>
  <w:style w:type="paragraph" w:styleId="32">
    <w:name w:val="Body Text 3"/>
    <w:basedOn w:val="a"/>
    <w:link w:val="31"/>
    <w:uiPriority w:val="99"/>
    <w:rsid w:val="005C09A4"/>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uiPriority w:val="99"/>
    <w:semiHidden/>
    <w:rsid w:val="005C09A4"/>
    <w:rPr>
      <w:rFonts w:ascii="Times New Roman" w:eastAsia="Times New Roman" w:hAnsi="Times New Roman" w:cs="Times New Roman"/>
      <w:sz w:val="16"/>
      <w:szCs w:val="16"/>
      <w:lang w:val="uk-UA" w:eastAsia="zh-CN"/>
    </w:rPr>
  </w:style>
  <w:style w:type="paragraph" w:customStyle="1" w:styleId="-11">
    <w:name w:val="Цветной список - Акцент 11"/>
    <w:basedOn w:val="a"/>
    <w:uiPriority w:val="99"/>
    <w:rsid w:val="005C09A4"/>
    <w:pPr>
      <w:suppressAutoHyphens w:val="0"/>
      <w:autoSpaceDE w:val="0"/>
      <w:autoSpaceDN w:val="0"/>
      <w:ind w:left="720"/>
    </w:pPr>
    <w:rPr>
      <w:lang w:eastAsia="uk-UA"/>
    </w:rPr>
  </w:style>
  <w:style w:type="paragraph" w:customStyle="1" w:styleId="affd">
    <w:name w:val="_Основной_текст"/>
    <w:link w:val="affe"/>
    <w:uiPriority w:val="99"/>
    <w:rsid w:val="005C09A4"/>
    <w:pPr>
      <w:tabs>
        <w:tab w:val="left" w:pos="851"/>
      </w:tabs>
      <w:spacing w:before="60" w:after="60" w:line="360" w:lineRule="auto"/>
      <w:ind w:firstLine="851"/>
      <w:contextualSpacing/>
      <w:jc w:val="both"/>
    </w:pPr>
    <w:rPr>
      <w:rFonts w:ascii="Times New Roman" w:eastAsia="Calibri" w:hAnsi="Times New Roman" w:cs="Times New Roman"/>
      <w:szCs w:val="20"/>
      <w:lang w:val="ru-RU" w:eastAsia="ru-RU"/>
    </w:rPr>
  </w:style>
  <w:style w:type="character" w:customStyle="1" w:styleId="affe">
    <w:name w:val="_Основной_текст Знак"/>
    <w:link w:val="affd"/>
    <w:uiPriority w:val="99"/>
    <w:locked/>
    <w:rsid w:val="005C09A4"/>
    <w:rPr>
      <w:rFonts w:ascii="Times New Roman" w:eastAsia="Calibri" w:hAnsi="Times New Roman" w:cs="Times New Roman"/>
      <w:szCs w:val="20"/>
      <w:lang w:val="ru-RU" w:eastAsia="ru-RU"/>
    </w:rPr>
  </w:style>
  <w:style w:type="paragraph" w:customStyle="1" w:styleId="afff">
    <w:name w:val="_Список_марк"/>
    <w:link w:val="afff0"/>
    <w:uiPriority w:val="99"/>
    <w:rsid w:val="005C09A4"/>
    <w:pPr>
      <w:tabs>
        <w:tab w:val="left" w:pos="851"/>
        <w:tab w:val="num" w:pos="1247"/>
        <w:tab w:val="left" w:pos="1644"/>
        <w:tab w:val="left" w:pos="2041"/>
      </w:tabs>
      <w:spacing w:after="0" w:line="360" w:lineRule="auto"/>
      <w:ind w:left="1247" w:hanging="396"/>
      <w:jc w:val="both"/>
    </w:pPr>
    <w:rPr>
      <w:rFonts w:ascii="Times New Roman" w:eastAsia="Calibri" w:hAnsi="Times New Roman" w:cs="Times New Roman"/>
      <w:szCs w:val="20"/>
      <w:lang w:val="ru-RU" w:eastAsia="ru-RU"/>
    </w:rPr>
  </w:style>
  <w:style w:type="character" w:customStyle="1" w:styleId="afff0">
    <w:name w:val="_Список_марк Знак"/>
    <w:link w:val="afff"/>
    <w:uiPriority w:val="99"/>
    <w:locked/>
    <w:rsid w:val="005C09A4"/>
    <w:rPr>
      <w:rFonts w:ascii="Times New Roman" w:eastAsia="Calibri" w:hAnsi="Times New Roman" w:cs="Times New Roman"/>
      <w:szCs w:val="20"/>
      <w:lang w:val="ru-RU" w:eastAsia="ru-RU"/>
    </w:rPr>
  </w:style>
  <w:style w:type="paragraph" w:styleId="afff1">
    <w:name w:val="Revision"/>
    <w:hidden/>
    <w:uiPriority w:val="99"/>
    <w:semiHidden/>
    <w:rsid w:val="005C09A4"/>
    <w:pPr>
      <w:spacing w:after="0" w:line="240" w:lineRule="auto"/>
    </w:pPr>
    <w:rPr>
      <w:rFonts w:ascii="Times New Roman" w:eastAsia="Times New Roman" w:hAnsi="Times New Roman" w:cs="Times New Roman"/>
      <w:sz w:val="24"/>
      <w:szCs w:val="24"/>
      <w:lang w:val="uk-UA" w:eastAsia="ru-RU"/>
    </w:rPr>
  </w:style>
  <w:style w:type="character" w:styleId="afff2">
    <w:name w:val="FollowedHyperlink"/>
    <w:uiPriority w:val="99"/>
    <w:semiHidden/>
    <w:unhideWhenUsed/>
    <w:rsid w:val="005C09A4"/>
    <w:rPr>
      <w:color w:val="800080"/>
      <w:u w:val="single"/>
    </w:rPr>
  </w:style>
  <w:style w:type="character" w:customStyle="1" w:styleId="rvts46">
    <w:name w:val="rvts46"/>
    <w:basedOn w:val="a0"/>
    <w:rsid w:val="005C09A4"/>
  </w:style>
  <w:style w:type="paragraph" w:customStyle="1" w:styleId="a1Legal">
    <w:name w:val="a1Legal"/>
    <w:basedOn w:val="a"/>
    <w:qFormat/>
    <w:rsid w:val="005C09A4"/>
    <w:pPr>
      <w:suppressAutoHyphens w:val="0"/>
      <w:ind w:left="2160" w:hanging="2160"/>
      <w:textAlignment w:val="baseline"/>
    </w:pPr>
    <w:rPr>
      <w:color w:val="00000A"/>
      <w:szCs w:val="20"/>
      <w:lang w:val="en-US" w:eastAsia="ru-RU"/>
    </w:rPr>
  </w:style>
  <w:style w:type="character" w:customStyle="1" w:styleId="FontStyle">
    <w:name w:val="Font Style"/>
    <w:rsid w:val="005C09A4"/>
    <w:rPr>
      <w:rFonts w:cs="Courier New"/>
      <w:color w:val="000000"/>
      <w:sz w:val="20"/>
      <w:szCs w:val="20"/>
    </w:rPr>
  </w:style>
  <w:style w:type="character" w:customStyle="1" w:styleId="postbody1">
    <w:name w:val="postbody1"/>
    <w:rsid w:val="005C09A4"/>
    <w:rPr>
      <w:sz w:val="16"/>
      <w:szCs w:val="16"/>
    </w:rPr>
  </w:style>
  <w:style w:type="character" w:customStyle="1" w:styleId="BalloonTextChar">
    <w:name w:val="Balloon Text Char"/>
    <w:semiHidden/>
    <w:locked/>
    <w:rsid w:val="005C09A4"/>
    <w:rPr>
      <w:rFonts w:ascii="Tahoma" w:hAnsi="Tahoma" w:cs="Tahoma"/>
      <w:sz w:val="16"/>
      <w:szCs w:val="16"/>
      <w:lang w:val="uk-UA" w:eastAsia="x-none"/>
    </w:rPr>
  </w:style>
  <w:style w:type="character" w:customStyle="1" w:styleId="CommentTextChar">
    <w:name w:val="Comment Text Char"/>
    <w:locked/>
    <w:rsid w:val="005C09A4"/>
    <w:rPr>
      <w:rFonts w:ascii="Calibri" w:hAnsi="Calibri" w:cs="Times New Roman"/>
      <w:sz w:val="20"/>
      <w:szCs w:val="20"/>
      <w:lang w:val="uk-UA" w:eastAsia="zh-CN"/>
    </w:rPr>
  </w:style>
  <w:style w:type="paragraph" w:customStyle="1" w:styleId="42">
    <w:name w:val="Абзац списка4"/>
    <w:basedOn w:val="a"/>
    <w:link w:val="ListParagraphChar"/>
    <w:rsid w:val="005C09A4"/>
    <w:pPr>
      <w:spacing w:after="200" w:line="276" w:lineRule="auto"/>
      <w:ind w:left="720"/>
    </w:pPr>
    <w:rPr>
      <w:rFonts w:ascii="Calibri" w:eastAsia="Calibri" w:hAnsi="Calibri"/>
      <w:sz w:val="22"/>
      <w:szCs w:val="20"/>
    </w:rPr>
  </w:style>
  <w:style w:type="paragraph" w:customStyle="1" w:styleId="1f4">
    <w:name w:val="Без интервала1"/>
    <w:rsid w:val="005C09A4"/>
    <w:pPr>
      <w:spacing w:after="0" w:line="240" w:lineRule="auto"/>
    </w:pPr>
    <w:rPr>
      <w:rFonts w:ascii="Calibri" w:eastAsia="Times New Roman" w:hAnsi="Calibri" w:cs="Times New Roman"/>
      <w:lang w:val="uk-UA"/>
    </w:rPr>
  </w:style>
  <w:style w:type="character" w:customStyle="1" w:styleId="ListParagraphChar">
    <w:name w:val="List Paragraph Char"/>
    <w:link w:val="42"/>
    <w:locked/>
    <w:rsid w:val="005C09A4"/>
    <w:rPr>
      <w:rFonts w:ascii="Calibri" w:eastAsia="Calibri" w:hAnsi="Calibri" w:cs="Times New Roman"/>
      <w:szCs w:val="20"/>
      <w:lang w:val="uk-UA" w:eastAsia="zh-CN"/>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5C09A4"/>
    <w:rPr>
      <w:rFonts w:ascii="Times New Roman" w:hAnsi="Times New Roman"/>
      <w:sz w:val="24"/>
      <w:lang w:val="x-none" w:eastAsia="zh-CN"/>
    </w:rPr>
  </w:style>
  <w:style w:type="character" w:customStyle="1" w:styleId="FontStyle12">
    <w:name w:val="Font Style12"/>
    <w:rsid w:val="005C09A4"/>
    <w:rPr>
      <w:rFonts w:ascii="Times New Roman" w:hAnsi="Times New Roman" w:cs="Times New Roman"/>
      <w:sz w:val="22"/>
      <w:szCs w:val="22"/>
    </w:rPr>
  </w:style>
  <w:style w:type="paragraph" w:customStyle="1" w:styleId="111">
    <w:name w:val="Заголовок 11"/>
    <w:basedOn w:val="a"/>
    <w:uiPriority w:val="1"/>
    <w:qFormat/>
    <w:rsid w:val="005C09A4"/>
    <w:pPr>
      <w:widowControl w:val="0"/>
      <w:suppressAutoHyphens w:val="0"/>
      <w:autoSpaceDE w:val="0"/>
      <w:autoSpaceDN w:val="0"/>
      <w:ind w:left="312"/>
      <w:jc w:val="both"/>
      <w:outlineLvl w:val="1"/>
    </w:pPr>
    <w:rPr>
      <w:b/>
      <w:bCs/>
      <w:lang w:eastAsia="en-US"/>
    </w:rPr>
  </w:style>
  <w:style w:type="character" w:customStyle="1" w:styleId="FontStyle27">
    <w:name w:val="Font Style27"/>
    <w:rsid w:val="005C09A4"/>
    <w:rPr>
      <w:rFonts w:ascii="Times New Roman" w:hAnsi="Times New Roman" w:cs="Times New Roman"/>
      <w:b/>
      <w:bCs/>
      <w:i/>
      <w:iCs/>
      <w:sz w:val="24"/>
      <w:szCs w:val="24"/>
    </w:rPr>
  </w:style>
  <w:style w:type="paragraph" w:styleId="afff3">
    <w:name w:val="Document Map"/>
    <w:basedOn w:val="a"/>
    <w:link w:val="afff4"/>
    <w:uiPriority w:val="99"/>
    <w:semiHidden/>
    <w:unhideWhenUsed/>
    <w:rsid w:val="005C09A4"/>
    <w:pPr>
      <w:suppressAutoHyphens w:val="0"/>
    </w:pPr>
    <w:rPr>
      <w:rFonts w:ascii="Tahoma" w:eastAsia="Calibri" w:hAnsi="Tahoma" w:cs="Tahoma"/>
      <w:sz w:val="16"/>
      <w:szCs w:val="16"/>
      <w:lang w:val="ru-RU" w:eastAsia="ru-RU"/>
    </w:rPr>
  </w:style>
  <w:style w:type="character" w:customStyle="1" w:styleId="afff4">
    <w:name w:val="Схема документа Знак"/>
    <w:basedOn w:val="a0"/>
    <w:link w:val="afff3"/>
    <w:uiPriority w:val="99"/>
    <w:semiHidden/>
    <w:rsid w:val="005C09A4"/>
    <w:rPr>
      <w:rFonts w:ascii="Tahoma" w:eastAsia="Calibri" w:hAnsi="Tahoma" w:cs="Tahoma"/>
      <w:sz w:val="16"/>
      <w:szCs w:val="16"/>
      <w:lang w:val="ru-RU" w:eastAsia="ru-RU"/>
    </w:rPr>
  </w:style>
  <w:style w:type="character" w:customStyle="1" w:styleId="af4">
    <w:name w:val="Без интервала Знак"/>
    <w:basedOn w:val="a0"/>
    <w:link w:val="af3"/>
    <w:uiPriority w:val="1"/>
    <w:rsid w:val="005C09A4"/>
    <w:rPr>
      <w:rFonts w:ascii="Calibri" w:eastAsia="Calibri" w:hAnsi="Calibri" w:cs="Calibri"/>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D5E"/>
    <w:pPr>
      <w:suppressAutoHyphens/>
      <w:spacing w:after="0" w:line="240" w:lineRule="auto"/>
    </w:pPr>
    <w:rPr>
      <w:rFonts w:ascii="Times New Roman" w:eastAsia="Times New Roman" w:hAnsi="Times New Roman" w:cs="Times New Roman"/>
      <w:sz w:val="24"/>
      <w:szCs w:val="24"/>
      <w:lang w:val="uk-UA" w:eastAsia="zh-CN"/>
    </w:rPr>
  </w:style>
  <w:style w:type="paragraph" w:styleId="1">
    <w:name w:val="heading 1"/>
    <w:basedOn w:val="a"/>
    <w:next w:val="a"/>
    <w:link w:val="10"/>
    <w:qFormat/>
    <w:rsid w:val="008C2D5E"/>
    <w:pPr>
      <w:keepNext/>
      <w:tabs>
        <w:tab w:val="num" w:pos="0"/>
      </w:tabs>
      <w:spacing w:before="240" w:after="60"/>
      <w:ind w:left="432" w:hanging="432"/>
      <w:outlineLvl w:val="0"/>
    </w:pPr>
    <w:rPr>
      <w:rFonts w:ascii="Arial" w:hAnsi="Arial" w:cs="Arial"/>
      <w:b/>
      <w:bCs/>
      <w:kern w:val="1"/>
      <w:sz w:val="32"/>
      <w:szCs w:val="32"/>
      <w:lang w:val="ru-RU"/>
    </w:rPr>
  </w:style>
  <w:style w:type="paragraph" w:styleId="2">
    <w:name w:val="heading 2"/>
    <w:basedOn w:val="a"/>
    <w:next w:val="a"/>
    <w:link w:val="20"/>
    <w:qFormat/>
    <w:rsid w:val="008C2D5E"/>
    <w:pPr>
      <w:keepNext/>
      <w:widowControl w:val="0"/>
      <w:tabs>
        <w:tab w:val="num" w:pos="0"/>
      </w:tabs>
      <w:autoSpaceDE w:val="0"/>
      <w:ind w:left="576" w:hanging="576"/>
      <w:jc w:val="both"/>
      <w:outlineLvl w:val="1"/>
    </w:pPr>
    <w:rPr>
      <w:bCs/>
      <w:iCs/>
      <w:color w:val="FF0000"/>
    </w:rPr>
  </w:style>
  <w:style w:type="paragraph" w:styleId="3">
    <w:name w:val="heading 3"/>
    <w:basedOn w:val="a"/>
    <w:next w:val="a"/>
    <w:link w:val="30"/>
    <w:qFormat/>
    <w:rsid w:val="008C2D5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8C2D5E"/>
    <w:pPr>
      <w:keepNext/>
      <w:tabs>
        <w:tab w:val="num" w:pos="0"/>
      </w:tabs>
      <w:spacing w:before="240" w:after="60"/>
      <w:ind w:left="864" w:hanging="864"/>
      <w:outlineLvl w:val="3"/>
    </w:pPr>
    <w:rPr>
      <w:b/>
      <w:bCs/>
      <w:sz w:val="28"/>
      <w:szCs w:val="28"/>
      <w:lang w:val="ru-RU"/>
    </w:rPr>
  </w:style>
  <w:style w:type="paragraph" w:styleId="5">
    <w:name w:val="heading 5"/>
    <w:basedOn w:val="a"/>
    <w:next w:val="a"/>
    <w:link w:val="50"/>
    <w:qFormat/>
    <w:rsid w:val="008C2D5E"/>
    <w:pPr>
      <w:tabs>
        <w:tab w:val="num" w:pos="0"/>
      </w:tabs>
      <w:spacing w:before="240" w:after="60"/>
      <w:ind w:left="1008" w:hanging="1008"/>
      <w:outlineLvl w:val="4"/>
    </w:pPr>
    <w:rPr>
      <w:b/>
      <w:bCs/>
      <w:i/>
      <w:iCs/>
      <w:sz w:val="26"/>
      <w:szCs w:val="26"/>
    </w:rPr>
  </w:style>
  <w:style w:type="paragraph" w:styleId="7">
    <w:name w:val="heading 7"/>
    <w:basedOn w:val="a"/>
    <w:next w:val="a"/>
    <w:link w:val="70"/>
    <w:qFormat/>
    <w:rsid w:val="008C2D5E"/>
    <w:pPr>
      <w:tabs>
        <w:tab w:val="num" w:pos="0"/>
      </w:tabs>
      <w:spacing w:before="240" w:after="60"/>
      <w:ind w:left="1296" w:hanging="1296"/>
      <w:outlineLvl w:val="6"/>
    </w:pPr>
    <w:rPr>
      <w:rFonts w:ascii="Calibri" w:hAnsi="Calibri" w:cs="Calibri"/>
      <w:lang w:val="ru-RU"/>
    </w:rPr>
  </w:style>
  <w:style w:type="paragraph" w:styleId="8">
    <w:name w:val="heading 8"/>
    <w:basedOn w:val="a"/>
    <w:next w:val="a"/>
    <w:link w:val="80"/>
    <w:uiPriority w:val="99"/>
    <w:qFormat/>
    <w:rsid w:val="005C09A4"/>
    <w:pPr>
      <w:keepNext/>
      <w:keepLines/>
      <w:suppressAutoHyphens w:val="0"/>
      <w:autoSpaceDE w:val="0"/>
      <w:autoSpaceDN w:val="0"/>
      <w:spacing w:before="200"/>
      <w:outlineLvl w:val="7"/>
    </w:pPr>
    <w:rPr>
      <w:rFonts w:ascii="Calibri Light" w:eastAsia="Calibri" w:hAnsi="Calibri Light"/>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2D5E"/>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8C2D5E"/>
    <w:rPr>
      <w:rFonts w:ascii="Times New Roman" w:eastAsia="Times New Roman" w:hAnsi="Times New Roman" w:cs="Times New Roman"/>
      <w:bCs/>
      <w:iCs/>
      <w:color w:val="FF0000"/>
      <w:sz w:val="24"/>
      <w:szCs w:val="24"/>
      <w:lang w:val="uk-UA" w:eastAsia="zh-CN"/>
    </w:rPr>
  </w:style>
  <w:style w:type="character" w:customStyle="1" w:styleId="30">
    <w:name w:val="Заголовок 3 Знак"/>
    <w:basedOn w:val="a0"/>
    <w:link w:val="3"/>
    <w:rsid w:val="008C2D5E"/>
    <w:rPr>
      <w:rFonts w:ascii="Arial" w:eastAsia="Times New Roman" w:hAnsi="Arial" w:cs="Arial"/>
      <w:b/>
      <w:bCs/>
      <w:sz w:val="26"/>
      <w:szCs w:val="26"/>
      <w:lang w:val="uk-UA" w:eastAsia="zh-CN"/>
    </w:rPr>
  </w:style>
  <w:style w:type="character" w:customStyle="1" w:styleId="40">
    <w:name w:val="Заголовок 4 Знак"/>
    <w:basedOn w:val="a0"/>
    <w:link w:val="4"/>
    <w:rsid w:val="008C2D5E"/>
    <w:rPr>
      <w:rFonts w:ascii="Times New Roman" w:eastAsia="Times New Roman" w:hAnsi="Times New Roman" w:cs="Times New Roman"/>
      <w:b/>
      <w:bCs/>
      <w:sz w:val="28"/>
      <w:szCs w:val="28"/>
      <w:lang w:val="ru-RU" w:eastAsia="zh-CN"/>
    </w:rPr>
  </w:style>
  <w:style w:type="character" w:customStyle="1" w:styleId="50">
    <w:name w:val="Заголовок 5 Знак"/>
    <w:basedOn w:val="a0"/>
    <w:link w:val="5"/>
    <w:rsid w:val="008C2D5E"/>
    <w:rPr>
      <w:rFonts w:ascii="Times New Roman" w:eastAsia="Times New Roman" w:hAnsi="Times New Roman" w:cs="Times New Roman"/>
      <w:b/>
      <w:bCs/>
      <w:i/>
      <w:iCs/>
      <w:sz w:val="26"/>
      <w:szCs w:val="26"/>
      <w:lang w:val="uk-UA" w:eastAsia="zh-CN"/>
    </w:rPr>
  </w:style>
  <w:style w:type="character" w:customStyle="1" w:styleId="70">
    <w:name w:val="Заголовок 7 Знак"/>
    <w:basedOn w:val="a0"/>
    <w:link w:val="7"/>
    <w:rsid w:val="008C2D5E"/>
    <w:rPr>
      <w:rFonts w:ascii="Calibri" w:eastAsia="Times New Roman" w:hAnsi="Calibri" w:cs="Calibri"/>
      <w:sz w:val="24"/>
      <w:szCs w:val="24"/>
      <w:lang w:val="ru-RU" w:eastAsia="zh-CN"/>
    </w:rPr>
  </w:style>
  <w:style w:type="character" w:customStyle="1" w:styleId="WW8Num1z0">
    <w:name w:val="WW8Num1z0"/>
    <w:rsid w:val="008C2D5E"/>
  </w:style>
  <w:style w:type="character" w:customStyle="1" w:styleId="WW8Num1z1">
    <w:name w:val="WW8Num1z1"/>
    <w:rsid w:val="008C2D5E"/>
  </w:style>
  <w:style w:type="character" w:customStyle="1" w:styleId="WW8Num1z2">
    <w:name w:val="WW8Num1z2"/>
    <w:rsid w:val="008C2D5E"/>
  </w:style>
  <w:style w:type="character" w:customStyle="1" w:styleId="WW8Num1z3">
    <w:name w:val="WW8Num1z3"/>
    <w:rsid w:val="008C2D5E"/>
  </w:style>
  <w:style w:type="character" w:customStyle="1" w:styleId="WW8Num1z4">
    <w:name w:val="WW8Num1z4"/>
    <w:rsid w:val="008C2D5E"/>
  </w:style>
  <w:style w:type="character" w:customStyle="1" w:styleId="WW8Num1z5">
    <w:name w:val="WW8Num1z5"/>
    <w:rsid w:val="008C2D5E"/>
  </w:style>
  <w:style w:type="character" w:customStyle="1" w:styleId="WW8Num1z6">
    <w:name w:val="WW8Num1z6"/>
    <w:rsid w:val="008C2D5E"/>
  </w:style>
  <w:style w:type="character" w:customStyle="1" w:styleId="WW8Num1z7">
    <w:name w:val="WW8Num1z7"/>
    <w:rsid w:val="008C2D5E"/>
  </w:style>
  <w:style w:type="character" w:customStyle="1" w:styleId="WW8Num1z8">
    <w:name w:val="WW8Num1z8"/>
    <w:rsid w:val="008C2D5E"/>
  </w:style>
  <w:style w:type="character" w:customStyle="1" w:styleId="WW8Num2z0">
    <w:name w:val="WW8Num2z0"/>
    <w:rsid w:val="008C2D5E"/>
    <w:rPr>
      <w:rFonts w:cs="Times New Roman" w:hint="default"/>
      <w:color w:val="auto"/>
      <w:highlight w:val="yellow"/>
    </w:rPr>
  </w:style>
  <w:style w:type="character" w:customStyle="1" w:styleId="WW8Num2z1">
    <w:name w:val="WW8Num2z1"/>
    <w:rsid w:val="008C2D5E"/>
    <w:rPr>
      <w:rFonts w:cs="Times New Roman" w:hint="default"/>
      <w:color w:val="auto"/>
      <w:sz w:val="24"/>
      <w:szCs w:val="24"/>
    </w:rPr>
  </w:style>
  <w:style w:type="character" w:customStyle="1" w:styleId="WW8Num3z0">
    <w:name w:val="WW8Num3z0"/>
    <w:rsid w:val="008C2D5E"/>
  </w:style>
  <w:style w:type="character" w:customStyle="1" w:styleId="WW8Num3z1">
    <w:name w:val="WW8Num3z1"/>
    <w:rsid w:val="008C2D5E"/>
  </w:style>
  <w:style w:type="character" w:customStyle="1" w:styleId="WW8Num3z2">
    <w:name w:val="WW8Num3z2"/>
    <w:rsid w:val="008C2D5E"/>
    <w:rPr>
      <w:rFonts w:ascii="Times New Roman" w:hAnsi="Times New Roman" w:cs="Times New Roman"/>
      <w:sz w:val="24"/>
      <w:szCs w:val="24"/>
      <w:lang w:val="uk-UA"/>
    </w:rPr>
  </w:style>
  <w:style w:type="character" w:customStyle="1" w:styleId="WW8Num3z3">
    <w:name w:val="WW8Num3z3"/>
    <w:rsid w:val="008C2D5E"/>
  </w:style>
  <w:style w:type="character" w:customStyle="1" w:styleId="WW8Num3z4">
    <w:name w:val="WW8Num3z4"/>
    <w:rsid w:val="008C2D5E"/>
  </w:style>
  <w:style w:type="character" w:customStyle="1" w:styleId="WW8Num3z5">
    <w:name w:val="WW8Num3z5"/>
    <w:rsid w:val="008C2D5E"/>
  </w:style>
  <w:style w:type="character" w:customStyle="1" w:styleId="WW8Num3z6">
    <w:name w:val="WW8Num3z6"/>
    <w:rsid w:val="008C2D5E"/>
  </w:style>
  <w:style w:type="character" w:customStyle="1" w:styleId="WW8Num3z7">
    <w:name w:val="WW8Num3z7"/>
    <w:rsid w:val="008C2D5E"/>
  </w:style>
  <w:style w:type="character" w:customStyle="1" w:styleId="WW8Num3z8">
    <w:name w:val="WW8Num3z8"/>
    <w:rsid w:val="008C2D5E"/>
  </w:style>
  <w:style w:type="character" w:customStyle="1" w:styleId="WW8Num4z0">
    <w:name w:val="WW8Num4z0"/>
    <w:rsid w:val="008C2D5E"/>
    <w:rPr>
      <w:rFonts w:ascii="Symbol" w:hAnsi="Symbol" w:cs="Symbol" w:hint="default"/>
    </w:rPr>
  </w:style>
  <w:style w:type="character" w:customStyle="1" w:styleId="WW8Num5z0">
    <w:name w:val="WW8Num5z0"/>
    <w:rsid w:val="008C2D5E"/>
    <w:rPr>
      <w:rFonts w:ascii="Symbol" w:hAnsi="Symbol" w:cs="Symbol" w:hint="default"/>
    </w:rPr>
  </w:style>
  <w:style w:type="character" w:customStyle="1" w:styleId="WW8Num6z0">
    <w:name w:val="WW8Num6z0"/>
    <w:rsid w:val="008C2D5E"/>
    <w:rPr>
      <w:rFonts w:ascii="Times New Roman" w:hAnsi="Times New Roman" w:cs="Times New Roman" w:hint="default"/>
      <w:sz w:val="24"/>
      <w:szCs w:val="24"/>
      <w:lang w:val="uk-UA"/>
    </w:rPr>
  </w:style>
  <w:style w:type="character" w:customStyle="1" w:styleId="WW8Num7z0">
    <w:name w:val="WW8Num7z0"/>
    <w:rsid w:val="008C2D5E"/>
    <w:rPr>
      <w:rFonts w:ascii="Times New Roman" w:hAnsi="Times New Roman" w:cs="Times New Roman" w:hint="default"/>
      <w:sz w:val="24"/>
      <w:szCs w:val="24"/>
      <w:lang w:val="uk-UA"/>
    </w:rPr>
  </w:style>
  <w:style w:type="character" w:customStyle="1" w:styleId="WW8Num8z0">
    <w:name w:val="WW8Num8z0"/>
    <w:rsid w:val="008C2D5E"/>
    <w:rPr>
      <w:rFonts w:ascii="Symbol" w:eastAsia="Calibri" w:hAnsi="Symbol" w:cs="Symbol" w:hint="default"/>
      <w:lang w:eastAsia="uk-UA"/>
    </w:rPr>
  </w:style>
  <w:style w:type="character" w:customStyle="1" w:styleId="WW8Num9z0">
    <w:name w:val="WW8Num9z0"/>
    <w:rsid w:val="008C2D5E"/>
    <w:rPr>
      <w:rFonts w:ascii="Symbol" w:hAnsi="Symbol" w:cs="Symbol" w:hint="default"/>
    </w:rPr>
  </w:style>
  <w:style w:type="character" w:customStyle="1" w:styleId="WW8Num10z0">
    <w:name w:val="WW8Num10z0"/>
    <w:rsid w:val="008C2D5E"/>
    <w:rPr>
      <w:rFonts w:ascii="Times New Roman" w:hAnsi="Times New Roman" w:cs="Times New Roman" w:hint="default"/>
      <w:sz w:val="24"/>
      <w:szCs w:val="24"/>
      <w:lang w:val="uk-UA"/>
    </w:rPr>
  </w:style>
  <w:style w:type="character" w:customStyle="1" w:styleId="WW8Num11z0">
    <w:name w:val="WW8Num11z0"/>
    <w:rsid w:val="008C2D5E"/>
    <w:rPr>
      <w:rFonts w:hint="default"/>
    </w:rPr>
  </w:style>
  <w:style w:type="character" w:customStyle="1" w:styleId="WW8Num12z0">
    <w:name w:val="WW8Num12z0"/>
    <w:rsid w:val="008C2D5E"/>
    <w:rPr>
      <w:rFonts w:ascii="Times New Roman" w:hAnsi="Times New Roman" w:cs="Times New Roman" w:hint="default"/>
      <w:sz w:val="24"/>
      <w:szCs w:val="24"/>
      <w:lang w:val="uk-UA"/>
    </w:rPr>
  </w:style>
  <w:style w:type="character" w:customStyle="1" w:styleId="WW8Num13z0">
    <w:name w:val="WW8Num13z0"/>
    <w:rsid w:val="008C2D5E"/>
    <w:rPr>
      <w:rFonts w:hint="default"/>
    </w:rPr>
  </w:style>
  <w:style w:type="character" w:customStyle="1" w:styleId="WW8Num14z0">
    <w:name w:val="WW8Num14z0"/>
    <w:rsid w:val="008C2D5E"/>
    <w:rPr>
      <w:rFonts w:hint="default"/>
    </w:rPr>
  </w:style>
  <w:style w:type="character" w:customStyle="1" w:styleId="WW8Num15z0">
    <w:name w:val="WW8Num15z0"/>
    <w:rsid w:val="008C2D5E"/>
    <w:rPr>
      <w:rFonts w:ascii="Times New Roman" w:hAnsi="Times New Roman" w:cs="Times New Roman" w:hint="default"/>
      <w:sz w:val="24"/>
      <w:szCs w:val="24"/>
      <w:lang w:val="uk-UA"/>
    </w:rPr>
  </w:style>
  <w:style w:type="character" w:customStyle="1" w:styleId="WW8Num16z0">
    <w:name w:val="WW8Num16z0"/>
    <w:rsid w:val="008C2D5E"/>
    <w:rPr>
      <w:rFonts w:ascii="Symbol" w:hAnsi="Symbol" w:cs="Symbol" w:hint="default"/>
    </w:rPr>
  </w:style>
  <w:style w:type="character" w:customStyle="1" w:styleId="WW8Num17z0">
    <w:name w:val="WW8Num17z0"/>
    <w:rsid w:val="008C2D5E"/>
    <w:rPr>
      <w:rFonts w:hint="default"/>
    </w:rPr>
  </w:style>
  <w:style w:type="character" w:customStyle="1" w:styleId="WW8Num18z0">
    <w:name w:val="WW8Num18z0"/>
    <w:rsid w:val="008C2D5E"/>
    <w:rPr>
      <w:rFonts w:ascii="Symbol" w:hAnsi="Symbol" w:cs="Symbol" w:hint="default"/>
    </w:rPr>
  </w:style>
  <w:style w:type="character" w:customStyle="1" w:styleId="WW8Num19z0">
    <w:name w:val="WW8Num19z0"/>
    <w:rsid w:val="008C2D5E"/>
    <w:rPr>
      <w:rFonts w:hint="default"/>
      <w:lang w:val="uk-UA"/>
    </w:rPr>
  </w:style>
  <w:style w:type="character" w:customStyle="1" w:styleId="WW8Num4z1">
    <w:name w:val="WW8Num4z1"/>
    <w:rsid w:val="008C2D5E"/>
    <w:rPr>
      <w:rFonts w:ascii="Courier New" w:hAnsi="Courier New" w:cs="Courier New" w:hint="default"/>
    </w:rPr>
  </w:style>
  <w:style w:type="character" w:customStyle="1" w:styleId="WW8Num4z2">
    <w:name w:val="WW8Num4z2"/>
    <w:rsid w:val="008C2D5E"/>
    <w:rPr>
      <w:rFonts w:ascii="Wingdings" w:hAnsi="Wingdings" w:cs="Wingdings" w:hint="default"/>
    </w:rPr>
  </w:style>
  <w:style w:type="character" w:customStyle="1" w:styleId="WW8Num5z1">
    <w:name w:val="WW8Num5z1"/>
    <w:rsid w:val="008C2D5E"/>
    <w:rPr>
      <w:rFonts w:ascii="Courier New" w:hAnsi="Courier New" w:cs="Courier New" w:hint="default"/>
    </w:rPr>
  </w:style>
  <w:style w:type="character" w:customStyle="1" w:styleId="WW8Num5z2">
    <w:name w:val="WW8Num5z2"/>
    <w:rsid w:val="008C2D5E"/>
    <w:rPr>
      <w:rFonts w:ascii="Wingdings" w:hAnsi="Wingdings" w:cs="Wingdings" w:hint="default"/>
    </w:rPr>
  </w:style>
  <w:style w:type="character" w:customStyle="1" w:styleId="WW8Num6z1">
    <w:name w:val="WW8Num6z1"/>
    <w:rsid w:val="008C2D5E"/>
  </w:style>
  <w:style w:type="character" w:customStyle="1" w:styleId="WW8Num6z2">
    <w:name w:val="WW8Num6z2"/>
    <w:rsid w:val="008C2D5E"/>
  </w:style>
  <w:style w:type="character" w:customStyle="1" w:styleId="WW8Num6z3">
    <w:name w:val="WW8Num6z3"/>
    <w:rsid w:val="008C2D5E"/>
  </w:style>
  <w:style w:type="character" w:customStyle="1" w:styleId="WW8Num6z4">
    <w:name w:val="WW8Num6z4"/>
    <w:rsid w:val="008C2D5E"/>
  </w:style>
  <w:style w:type="character" w:customStyle="1" w:styleId="WW8Num6z5">
    <w:name w:val="WW8Num6z5"/>
    <w:rsid w:val="008C2D5E"/>
  </w:style>
  <w:style w:type="character" w:customStyle="1" w:styleId="WW8Num6z6">
    <w:name w:val="WW8Num6z6"/>
    <w:rsid w:val="008C2D5E"/>
  </w:style>
  <w:style w:type="character" w:customStyle="1" w:styleId="WW8Num6z7">
    <w:name w:val="WW8Num6z7"/>
    <w:rsid w:val="008C2D5E"/>
  </w:style>
  <w:style w:type="character" w:customStyle="1" w:styleId="WW8Num6z8">
    <w:name w:val="WW8Num6z8"/>
    <w:rsid w:val="008C2D5E"/>
  </w:style>
  <w:style w:type="character" w:customStyle="1" w:styleId="WW8Num7z1">
    <w:name w:val="WW8Num7z1"/>
    <w:rsid w:val="008C2D5E"/>
  </w:style>
  <w:style w:type="character" w:customStyle="1" w:styleId="WW8Num7z2">
    <w:name w:val="WW8Num7z2"/>
    <w:rsid w:val="008C2D5E"/>
  </w:style>
  <w:style w:type="character" w:customStyle="1" w:styleId="WW8Num7z3">
    <w:name w:val="WW8Num7z3"/>
    <w:rsid w:val="008C2D5E"/>
  </w:style>
  <w:style w:type="character" w:customStyle="1" w:styleId="WW8Num7z4">
    <w:name w:val="WW8Num7z4"/>
    <w:rsid w:val="008C2D5E"/>
  </w:style>
  <w:style w:type="character" w:customStyle="1" w:styleId="WW8Num7z5">
    <w:name w:val="WW8Num7z5"/>
    <w:rsid w:val="008C2D5E"/>
  </w:style>
  <w:style w:type="character" w:customStyle="1" w:styleId="WW8Num7z6">
    <w:name w:val="WW8Num7z6"/>
    <w:rsid w:val="008C2D5E"/>
  </w:style>
  <w:style w:type="character" w:customStyle="1" w:styleId="WW8Num7z7">
    <w:name w:val="WW8Num7z7"/>
    <w:rsid w:val="008C2D5E"/>
  </w:style>
  <w:style w:type="character" w:customStyle="1" w:styleId="WW8Num7z8">
    <w:name w:val="WW8Num7z8"/>
    <w:rsid w:val="008C2D5E"/>
  </w:style>
  <w:style w:type="character" w:customStyle="1" w:styleId="WW8Num8z1">
    <w:name w:val="WW8Num8z1"/>
    <w:rsid w:val="008C2D5E"/>
    <w:rPr>
      <w:rFonts w:ascii="Courier New" w:hAnsi="Courier New" w:cs="Courier New" w:hint="default"/>
    </w:rPr>
  </w:style>
  <w:style w:type="character" w:customStyle="1" w:styleId="WW8Num8z2">
    <w:name w:val="WW8Num8z2"/>
    <w:rsid w:val="008C2D5E"/>
    <w:rPr>
      <w:rFonts w:ascii="Wingdings" w:hAnsi="Wingdings" w:cs="Wingdings" w:hint="default"/>
    </w:rPr>
  </w:style>
  <w:style w:type="character" w:customStyle="1" w:styleId="WW8Num9z1">
    <w:name w:val="WW8Num9z1"/>
    <w:rsid w:val="008C2D5E"/>
    <w:rPr>
      <w:rFonts w:ascii="Courier New" w:hAnsi="Courier New" w:cs="Courier New" w:hint="default"/>
    </w:rPr>
  </w:style>
  <w:style w:type="character" w:customStyle="1" w:styleId="WW8Num9z2">
    <w:name w:val="WW8Num9z2"/>
    <w:rsid w:val="008C2D5E"/>
    <w:rPr>
      <w:rFonts w:ascii="Wingdings" w:hAnsi="Wingdings" w:cs="Wingdings" w:hint="default"/>
    </w:rPr>
  </w:style>
  <w:style w:type="character" w:customStyle="1" w:styleId="WW8Num10z1">
    <w:name w:val="WW8Num10z1"/>
    <w:rsid w:val="008C2D5E"/>
  </w:style>
  <w:style w:type="character" w:customStyle="1" w:styleId="WW8Num10z2">
    <w:name w:val="WW8Num10z2"/>
    <w:rsid w:val="008C2D5E"/>
  </w:style>
  <w:style w:type="character" w:customStyle="1" w:styleId="WW8Num10z3">
    <w:name w:val="WW8Num10z3"/>
    <w:rsid w:val="008C2D5E"/>
  </w:style>
  <w:style w:type="character" w:customStyle="1" w:styleId="WW8Num10z4">
    <w:name w:val="WW8Num10z4"/>
    <w:rsid w:val="008C2D5E"/>
  </w:style>
  <w:style w:type="character" w:customStyle="1" w:styleId="WW8Num10z5">
    <w:name w:val="WW8Num10z5"/>
    <w:rsid w:val="008C2D5E"/>
  </w:style>
  <w:style w:type="character" w:customStyle="1" w:styleId="WW8Num10z6">
    <w:name w:val="WW8Num10z6"/>
    <w:rsid w:val="008C2D5E"/>
  </w:style>
  <w:style w:type="character" w:customStyle="1" w:styleId="WW8Num10z7">
    <w:name w:val="WW8Num10z7"/>
    <w:rsid w:val="008C2D5E"/>
  </w:style>
  <w:style w:type="character" w:customStyle="1" w:styleId="WW8Num10z8">
    <w:name w:val="WW8Num10z8"/>
    <w:rsid w:val="008C2D5E"/>
  </w:style>
  <w:style w:type="character" w:customStyle="1" w:styleId="WW8Num11z1">
    <w:name w:val="WW8Num11z1"/>
    <w:rsid w:val="008C2D5E"/>
  </w:style>
  <w:style w:type="character" w:customStyle="1" w:styleId="WW8Num11z2">
    <w:name w:val="WW8Num11z2"/>
    <w:rsid w:val="008C2D5E"/>
  </w:style>
  <w:style w:type="character" w:customStyle="1" w:styleId="WW8Num11z3">
    <w:name w:val="WW8Num11z3"/>
    <w:rsid w:val="008C2D5E"/>
  </w:style>
  <w:style w:type="character" w:customStyle="1" w:styleId="WW8Num11z4">
    <w:name w:val="WW8Num11z4"/>
    <w:rsid w:val="008C2D5E"/>
  </w:style>
  <w:style w:type="character" w:customStyle="1" w:styleId="WW8Num11z5">
    <w:name w:val="WW8Num11z5"/>
    <w:rsid w:val="008C2D5E"/>
  </w:style>
  <w:style w:type="character" w:customStyle="1" w:styleId="WW8Num11z6">
    <w:name w:val="WW8Num11z6"/>
    <w:rsid w:val="008C2D5E"/>
  </w:style>
  <w:style w:type="character" w:customStyle="1" w:styleId="WW8Num11z7">
    <w:name w:val="WW8Num11z7"/>
    <w:rsid w:val="008C2D5E"/>
  </w:style>
  <w:style w:type="character" w:customStyle="1" w:styleId="WW8Num11z8">
    <w:name w:val="WW8Num11z8"/>
    <w:rsid w:val="008C2D5E"/>
  </w:style>
  <w:style w:type="character" w:customStyle="1" w:styleId="WW8Num12z1">
    <w:name w:val="WW8Num12z1"/>
    <w:rsid w:val="008C2D5E"/>
  </w:style>
  <w:style w:type="character" w:customStyle="1" w:styleId="WW8Num12z2">
    <w:name w:val="WW8Num12z2"/>
    <w:rsid w:val="008C2D5E"/>
  </w:style>
  <w:style w:type="character" w:customStyle="1" w:styleId="WW8Num12z3">
    <w:name w:val="WW8Num12z3"/>
    <w:rsid w:val="008C2D5E"/>
  </w:style>
  <w:style w:type="character" w:customStyle="1" w:styleId="WW8Num12z4">
    <w:name w:val="WW8Num12z4"/>
    <w:rsid w:val="008C2D5E"/>
  </w:style>
  <w:style w:type="character" w:customStyle="1" w:styleId="WW8Num12z5">
    <w:name w:val="WW8Num12z5"/>
    <w:rsid w:val="008C2D5E"/>
  </w:style>
  <w:style w:type="character" w:customStyle="1" w:styleId="WW8Num12z6">
    <w:name w:val="WW8Num12z6"/>
    <w:rsid w:val="008C2D5E"/>
  </w:style>
  <w:style w:type="character" w:customStyle="1" w:styleId="WW8Num12z7">
    <w:name w:val="WW8Num12z7"/>
    <w:rsid w:val="008C2D5E"/>
  </w:style>
  <w:style w:type="character" w:customStyle="1" w:styleId="WW8Num12z8">
    <w:name w:val="WW8Num12z8"/>
    <w:rsid w:val="008C2D5E"/>
  </w:style>
  <w:style w:type="character" w:customStyle="1" w:styleId="WW8Num13z1">
    <w:name w:val="WW8Num13z1"/>
    <w:rsid w:val="008C2D5E"/>
  </w:style>
  <w:style w:type="character" w:customStyle="1" w:styleId="WW8Num13z2">
    <w:name w:val="WW8Num13z2"/>
    <w:rsid w:val="008C2D5E"/>
  </w:style>
  <w:style w:type="character" w:customStyle="1" w:styleId="WW8Num13z3">
    <w:name w:val="WW8Num13z3"/>
    <w:rsid w:val="008C2D5E"/>
  </w:style>
  <w:style w:type="character" w:customStyle="1" w:styleId="WW8Num13z4">
    <w:name w:val="WW8Num13z4"/>
    <w:rsid w:val="008C2D5E"/>
  </w:style>
  <w:style w:type="character" w:customStyle="1" w:styleId="WW8Num13z5">
    <w:name w:val="WW8Num13z5"/>
    <w:rsid w:val="008C2D5E"/>
  </w:style>
  <w:style w:type="character" w:customStyle="1" w:styleId="WW8Num13z6">
    <w:name w:val="WW8Num13z6"/>
    <w:rsid w:val="008C2D5E"/>
  </w:style>
  <w:style w:type="character" w:customStyle="1" w:styleId="WW8Num13z7">
    <w:name w:val="WW8Num13z7"/>
    <w:rsid w:val="008C2D5E"/>
  </w:style>
  <w:style w:type="character" w:customStyle="1" w:styleId="WW8Num13z8">
    <w:name w:val="WW8Num13z8"/>
    <w:rsid w:val="008C2D5E"/>
  </w:style>
  <w:style w:type="character" w:customStyle="1" w:styleId="WW8Num14z1">
    <w:name w:val="WW8Num14z1"/>
    <w:rsid w:val="008C2D5E"/>
  </w:style>
  <w:style w:type="character" w:customStyle="1" w:styleId="WW8Num14z2">
    <w:name w:val="WW8Num14z2"/>
    <w:rsid w:val="008C2D5E"/>
  </w:style>
  <w:style w:type="character" w:customStyle="1" w:styleId="WW8Num14z3">
    <w:name w:val="WW8Num14z3"/>
    <w:rsid w:val="008C2D5E"/>
  </w:style>
  <w:style w:type="character" w:customStyle="1" w:styleId="WW8Num14z4">
    <w:name w:val="WW8Num14z4"/>
    <w:rsid w:val="008C2D5E"/>
  </w:style>
  <w:style w:type="character" w:customStyle="1" w:styleId="WW8Num14z5">
    <w:name w:val="WW8Num14z5"/>
    <w:rsid w:val="008C2D5E"/>
  </w:style>
  <w:style w:type="character" w:customStyle="1" w:styleId="WW8Num14z6">
    <w:name w:val="WW8Num14z6"/>
    <w:rsid w:val="008C2D5E"/>
  </w:style>
  <w:style w:type="character" w:customStyle="1" w:styleId="WW8Num14z7">
    <w:name w:val="WW8Num14z7"/>
    <w:rsid w:val="008C2D5E"/>
  </w:style>
  <w:style w:type="character" w:customStyle="1" w:styleId="WW8Num14z8">
    <w:name w:val="WW8Num14z8"/>
    <w:rsid w:val="008C2D5E"/>
  </w:style>
  <w:style w:type="character" w:customStyle="1" w:styleId="WW8Num15z1">
    <w:name w:val="WW8Num15z1"/>
    <w:rsid w:val="008C2D5E"/>
  </w:style>
  <w:style w:type="character" w:customStyle="1" w:styleId="WW8Num15z2">
    <w:name w:val="WW8Num15z2"/>
    <w:rsid w:val="008C2D5E"/>
  </w:style>
  <w:style w:type="character" w:customStyle="1" w:styleId="WW8Num15z3">
    <w:name w:val="WW8Num15z3"/>
    <w:rsid w:val="008C2D5E"/>
  </w:style>
  <w:style w:type="character" w:customStyle="1" w:styleId="WW8Num15z4">
    <w:name w:val="WW8Num15z4"/>
    <w:rsid w:val="008C2D5E"/>
  </w:style>
  <w:style w:type="character" w:customStyle="1" w:styleId="WW8Num15z5">
    <w:name w:val="WW8Num15z5"/>
    <w:rsid w:val="008C2D5E"/>
  </w:style>
  <w:style w:type="character" w:customStyle="1" w:styleId="WW8Num15z6">
    <w:name w:val="WW8Num15z6"/>
    <w:rsid w:val="008C2D5E"/>
  </w:style>
  <w:style w:type="character" w:customStyle="1" w:styleId="WW8Num15z7">
    <w:name w:val="WW8Num15z7"/>
    <w:rsid w:val="008C2D5E"/>
  </w:style>
  <w:style w:type="character" w:customStyle="1" w:styleId="WW8Num15z8">
    <w:name w:val="WW8Num15z8"/>
    <w:rsid w:val="008C2D5E"/>
  </w:style>
  <w:style w:type="character" w:customStyle="1" w:styleId="WW8Num16z1">
    <w:name w:val="WW8Num16z1"/>
    <w:rsid w:val="008C2D5E"/>
    <w:rPr>
      <w:rFonts w:ascii="Courier New" w:hAnsi="Courier New" w:cs="Courier New" w:hint="default"/>
    </w:rPr>
  </w:style>
  <w:style w:type="character" w:customStyle="1" w:styleId="WW8Num16z2">
    <w:name w:val="WW8Num16z2"/>
    <w:rsid w:val="008C2D5E"/>
    <w:rPr>
      <w:rFonts w:ascii="Wingdings" w:hAnsi="Wingdings" w:cs="Wingdings" w:hint="default"/>
    </w:rPr>
  </w:style>
  <w:style w:type="character" w:customStyle="1" w:styleId="WW8Num17z1">
    <w:name w:val="WW8Num17z1"/>
    <w:rsid w:val="008C2D5E"/>
  </w:style>
  <w:style w:type="character" w:customStyle="1" w:styleId="WW8Num17z2">
    <w:name w:val="WW8Num17z2"/>
    <w:rsid w:val="008C2D5E"/>
  </w:style>
  <w:style w:type="character" w:customStyle="1" w:styleId="WW8Num17z3">
    <w:name w:val="WW8Num17z3"/>
    <w:rsid w:val="008C2D5E"/>
  </w:style>
  <w:style w:type="character" w:customStyle="1" w:styleId="WW8Num17z4">
    <w:name w:val="WW8Num17z4"/>
    <w:rsid w:val="008C2D5E"/>
  </w:style>
  <w:style w:type="character" w:customStyle="1" w:styleId="WW8Num17z5">
    <w:name w:val="WW8Num17z5"/>
    <w:rsid w:val="008C2D5E"/>
  </w:style>
  <w:style w:type="character" w:customStyle="1" w:styleId="WW8Num17z6">
    <w:name w:val="WW8Num17z6"/>
    <w:rsid w:val="008C2D5E"/>
  </w:style>
  <w:style w:type="character" w:customStyle="1" w:styleId="WW8Num17z7">
    <w:name w:val="WW8Num17z7"/>
    <w:rsid w:val="008C2D5E"/>
  </w:style>
  <w:style w:type="character" w:customStyle="1" w:styleId="WW8Num17z8">
    <w:name w:val="WW8Num17z8"/>
    <w:rsid w:val="008C2D5E"/>
  </w:style>
  <w:style w:type="character" w:customStyle="1" w:styleId="WW8Num18z1">
    <w:name w:val="WW8Num18z1"/>
    <w:rsid w:val="008C2D5E"/>
    <w:rPr>
      <w:rFonts w:ascii="Courier New" w:hAnsi="Courier New" w:cs="Courier New" w:hint="default"/>
    </w:rPr>
  </w:style>
  <w:style w:type="character" w:customStyle="1" w:styleId="WW8Num18z2">
    <w:name w:val="WW8Num18z2"/>
    <w:rsid w:val="008C2D5E"/>
    <w:rPr>
      <w:rFonts w:ascii="Wingdings" w:hAnsi="Wingdings" w:cs="Wingdings" w:hint="default"/>
    </w:rPr>
  </w:style>
  <w:style w:type="character" w:customStyle="1" w:styleId="21">
    <w:name w:val="Основной шрифт абзаца2"/>
    <w:rsid w:val="008C2D5E"/>
  </w:style>
  <w:style w:type="character" w:styleId="a3">
    <w:name w:val="page number"/>
    <w:basedOn w:val="21"/>
    <w:uiPriority w:val="99"/>
    <w:rsid w:val="008C2D5E"/>
  </w:style>
  <w:style w:type="character" w:customStyle="1" w:styleId="rvts0">
    <w:name w:val="rvts0"/>
    <w:rsid w:val="008C2D5E"/>
    <w:rPr>
      <w:rFonts w:cs="Times New Roman"/>
    </w:rPr>
  </w:style>
  <w:style w:type="character" w:styleId="a4">
    <w:name w:val="Hyperlink"/>
    <w:rsid w:val="008C2D5E"/>
    <w:rPr>
      <w:color w:val="0000FF"/>
      <w:u w:val="single"/>
    </w:rPr>
  </w:style>
  <w:style w:type="character" w:customStyle="1" w:styleId="apple-converted-space">
    <w:name w:val="apple-converted-space"/>
    <w:qFormat/>
    <w:rsid w:val="008C2D5E"/>
  </w:style>
  <w:style w:type="character" w:customStyle="1" w:styleId="a5">
    <w:name w:val="Основной текст Знак"/>
    <w:rsid w:val="008C2D5E"/>
    <w:rPr>
      <w:sz w:val="24"/>
      <w:szCs w:val="24"/>
      <w:lang w:val="ru-RU"/>
    </w:rPr>
  </w:style>
  <w:style w:type="character" w:customStyle="1" w:styleId="22">
    <w:name w:val="Основной текст 2 Знак"/>
    <w:link w:val="23"/>
    <w:uiPriority w:val="99"/>
    <w:rsid w:val="008C2D5E"/>
    <w:rPr>
      <w:sz w:val="24"/>
      <w:szCs w:val="24"/>
      <w:lang w:val="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8C2D5E"/>
    <w:rPr>
      <w:sz w:val="24"/>
      <w:szCs w:val="24"/>
      <w:lang w:val="ru-RU"/>
    </w:rPr>
  </w:style>
  <w:style w:type="character" w:styleId="a7">
    <w:name w:val="Strong"/>
    <w:uiPriority w:val="22"/>
    <w:qFormat/>
    <w:rsid w:val="008C2D5E"/>
    <w:rPr>
      <w:b/>
      <w:bCs/>
    </w:rPr>
  </w:style>
  <w:style w:type="character" w:customStyle="1" w:styleId="a8">
    <w:name w:val="Нижний колонтитул Знак"/>
    <w:uiPriority w:val="99"/>
    <w:rsid w:val="008C2D5E"/>
    <w:rPr>
      <w:sz w:val="24"/>
      <w:szCs w:val="24"/>
    </w:rPr>
  </w:style>
  <w:style w:type="character" w:customStyle="1" w:styleId="a9">
    <w:name w:val="Основной текст с отступом Знак"/>
    <w:uiPriority w:val="99"/>
    <w:rsid w:val="008C2D5E"/>
    <w:rPr>
      <w:sz w:val="24"/>
      <w:szCs w:val="24"/>
      <w:lang w:val="uk-UA"/>
    </w:rPr>
  </w:style>
  <w:style w:type="character" w:customStyle="1" w:styleId="31">
    <w:name w:val="Основной текст 3 Знак"/>
    <w:link w:val="32"/>
    <w:uiPriority w:val="99"/>
    <w:rsid w:val="008C2D5E"/>
    <w:rPr>
      <w:sz w:val="16"/>
      <w:szCs w:val="16"/>
      <w:lang w:val="uk-UA"/>
    </w:rPr>
  </w:style>
  <w:style w:type="character" w:customStyle="1" w:styleId="aa">
    <w:name w:val="Текст выноски Знак"/>
    <w:uiPriority w:val="99"/>
    <w:rsid w:val="008C2D5E"/>
    <w:rPr>
      <w:rFonts w:ascii="Segoe UI" w:hAnsi="Segoe UI" w:cs="Segoe UI"/>
      <w:sz w:val="18"/>
      <w:szCs w:val="18"/>
      <w:lang w:val="uk-UA"/>
    </w:rPr>
  </w:style>
  <w:style w:type="character" w:customStyle="1" w:styleId="HTML">
    <w:name w:val="Стандартный HTML Знак"/>
    <w:rsid w:val="008C2D5E"/>
    <w:rPr>
      <w:rFonts w:ascii="Courier New" w:hAnsi="Courier New" w:cs="Courier New"/>
      <w:color w:val="000000"/>
      <w:sz w:val="17"/>
      <w:szCs w:val="17"/>
    </w:rPr>
  </w:style>
  <w:style w:type="character" w:customStyle="1" w:styleId="11">
    <w:name w:val="Основной шрифт абзаца1"/>
    <w:link w:val="12"/>
    <w:rsid w:val="008C2D5E"/>
    <w:rPr>
      <w:rFonts w:ascii="Verdana" w:eastAsia="Verdana" w:hAnsi="Verdana" w:cs="Verdana"/>
    </w:rPr>
  </w:style>
  <w:style w:type="paragraph" w:customStyle="1" w:styleId="12">
    <w:name w:val="Знак1"/>
    <w:basedOn w:val="a"/>
    <w:link w:val="11"/>
    <w:rsid w:val="008C2D5E"/>
    <w:pPr>
      <w:suppressAutoHyphens w:val="0"/>
    </w:pPr>
    <w:rPr>
      <w:rFonts w:ascii="Verdana" w:eastAsia="Verdana" w:hAnsi="Verdana" w:cs="Verdana"/>
      <w:sz w:val="22"/>
      <w:szCs w:val="22"/>
      <w:lang w:val="en-US" w:eastAsia="en-US"/>
    </w:rPr>
  </w:style>
  <w:style w:type="character" w:customStyle="1" w:styleId="13">
    <w:name w:val="Знак примечания1"/>
    <w:rsid w:val="008C2D5E"/>
    <w:rPr>
      <w:sz w:val="16"/>
      <w:szCs w:val="16"/>
    </w:rPr>
  </w:style>
  <w:style w:type="character" w:customStyle="1" w:styleId="ab">
    <w:name w:val="Текст примечания Знак"/>
    <w:uiPriority w:val="99"/>
    <w:rsid w:val="008C2D5E"/>
  </w:style>
  <w:style w:type="character" w:customStyle="1" w:styleId="ac">
    <w:name w:val="Тема примечания Знак"/>
    <w:uiPriority w:val="99"/>
    <w:rsid w:val="008C2D5E"/>
    <w:rPr>
      <w:b/>
      <w:bCs/>
    </w:rPr>
  </w:style>
  <w:style w:type="paragraph" w:customStyle="1" w:styleId="14">
    <w:name w:val="Заголовок1"/>
    <w:basedOn w:val="a"/>
    <w:next w:val="ad"/>
    <w:rsid w:val="008C2D5E"/>
    <w:pPr>
      <w:keepNext/>
      <w:spacing w:before="240" w:after="120"/>
    </w:pPr>
    <w:rPr>
      <w:rFonts w:ascii="Liberation Sans" w:eastAsia="WenQuanYi Micro Hei" w:hAnsi="Liberation Sans" w:cs="Lohit Devanagari"/>
      <w:sz w:val="28"/>
      <w:szCs w:val="28"/>
    </w:rPr>
  </w:style>
  <w:style w:type="paragraph" w:styleId="ad">
    <w:name w:val="Body Text"/>
    <w:basedOn w:val="a"/>
    <w:link w:val="15"/>
    <w:rsid w:val="008C2D5E"/>
    <w:pPr>
      <w:spacing w:after="120"/>
    </w:pPr>
    <w:rPr>
      <w:lang w:val="ru-RU"/>
    </w:rPr>
  </w:style>
  <w:style w:type="character" w:customStyle="1" w:styleId="15">
    <w:name w:val="Основной текст Знак1"/>
    <w:basedOn w:val="a0"/>
    <w:link w:val="ad"/>
    <w:rsid w:val="008C2D5E"/>
    <w:rPr>
      <w:rFonts w:ascii="Times New Roman" w:eastAsia="Times New Roman" w:hAnsi="Times New Roman" w:cs="Times New Roman"/>
      <w:sz w:val="24"/>
      <w:szCs w:val="24"/>
      <w:lang w:val="ru-RU" w:eastAsia="zh-CN"/>
    </w:rPr>
  </w:style>
  <w:style w:type="paragraph" w:styleId="ae">
    <w:name w:val="List"/>
    <w:basedOn w:val="ad"/>
    <w:rsid w:val="008C2D5E"/>
    <w:rPr>
      <w:rFonts w:cs="Lohit Devanagari"/>
    </w:rPr>
  </w:style>
  <w:style w:type="paragraph" w:styleId="af">
    <w:name w:val="caption"/>
    <w:basedOn w:val="a"/>
    <w:qFormat/>
    <w:rsid w:val="008C2D5E"/>
    <w:pPr>
      <w:suppressLineNumbers/>
      <w:spacing w:before="120" w:after="120"/>
    </w:pPr>
    <w:rPr>
      <w:rFonts w:cs="Lohit Devanagari"/>
      <w:i/>
      <w:iCs/>
    </w:rPr>
  </w:style>
  <w:style w:type="paragraph" w:customStyle="1" w:styleId="16">
    <w:name w:val="Указатель1"/>
    <w:basedOn w:val="a"/>
    <w:rsid w:val="008C2D5E"/>
    <w:pPr>
      <w:suppressLineNumbers/>
    </w:pPr>
    <w:rPr>
      <w:rFonts w:cs="Lohit Devanagari"/>
    </w:rPr>
  </w:style>
  <w:style w:type="paragraph" w:customStyle="1" w:styleId="CharChar">
    <w:name w:val="Char Знак Знак Char Знак"/>
    <w:basedOn w:val="a"/>
    <w:rsid w:val="008C2D5E"/>
    <w:rPr>
      <w:rFonts w:ascii="Verdana" w:hAnsi="Verdana" w:cs="Verdana"/>
      <w:sz w:val="20"/>
      <w:szCs w:val="20"/>
      <w:lang w:val="en-US"/>
    </w:rPr>
  </w:style>
  <w:style w:type="paragraph" w:styleId="af0">
    <w:name w:val="header"/>
    <w:basedOn w:val="a"/>
    <w:link w:val="af1"/>
    <w:uiPriority w:val="99"/>
    <w:rsid w:val="008C2D5E"/>
    <w:pPr>
      <w:tabs>
        <w:tab w:val="center" w:pos="4677"/>
        <w:tab w:val="right" w:pos="9355"/>
      </w:tabs>
    </w:pPr>
  </w:style>
  <w:style w:type="character" w:customStyle="1" w:styleId="af1">
    <w:name w:val="Верхний колонтитул Знак"/>
    <w:basedOn w:val="a0"/>
    <w:link w:val="af0"/>
    <w:uiPriority w:val="99"/>
    <w:rsid w:val="008C2D5E"/>
    <w:rPr>
      <w:rFonts w:ascii="Times New Roman" w:eastAsia="Times New Roman" w:hAnsi="Times New Roman" w:cs="Times New Roman"/>
      <w:sz w:val="24"/>
      <w:szCs w:val="24"/>
      <w:lang w:val="uk-UA" w:eastAsia="zh-CN"/>
    </w:rPr>
  </w:style>
  <w:style w:type="paragraph" w:styleId="af2">
    <w:name w:val="footer"/>
    <w:basedOn w:val="a"/>
    <w:link w:val="17"/>
    <w:uiPriority w:val="99"/>
    <w:rsid w:val="008C2D5E"/>
    <w:pPr>
      <w:tabs>
        <w:tab w:val="center" w:pos="4677"/>
        <w:tab w:val="right" w:pos="9355"/>
      </w:tabs>
    </w:pPr>
  </w:style>
  <w:style w:type="character" w:customStyle="1" w:styleId="17">
    <w:name w:val="Нижний колонтитул Знак1"/>
    <w:basedOn w:val="a0"/>
    <w:link w:val="af2"/>
    <w:uiPriority w:val="99"/>
    <w:rsid w:val="008C2D5E"/>
    <w:rPr>
      <w:rFonts w:ascii="Times New Roman" w:eastAsia="Times New Roman" w:hAnsi="Times New Roman" w:cs="Times New Roman"/>
      <w:sz w:val="24"/>
      <w:szCs w:val="24"/>
      <w:lang w:val="uk-UA" w:eastAsia="zh-CN"/>
    </w:rPr>
  </w:style>
  <w:style w:type="paragraph" w:styleId="af3">
    <w:name w:val="No Spacing"/>
    <w:link w:val="af4"/>
    <w:uiPriority w:val="1"/>
    <w:qFormat/>
    <w:rsid w:val="008C2D5E"/>
    <w:pPr>
      <w:suppressAutoHyphens/>
      <w:spacing w:after="0" w:line="240" w:lineRule="auto"/>
    </w:pPr>
    <w:rPr>
      <w:rFonts w:ascii="Calibri" w:eastAsia="Calibri" w:hAnsi="Calibri" w:cs="Calibri"/>
      <w:lang w:val="uk-UA" w:eastAsia="zh-CN"/>
    </w:rPr>
  </w:style>
  <w:style w:type="paragraph" w:customStyle="1" w:styleId="rvps2">
    <w:name w:val="rvps2"/>
    <w:basedOn w:val="a"/>
    <w:rsid w:val="008C2D5E"/>
    <w:pPr>
      <w:spacing w:before="280" w:after="280"/>
    </w:pPr>
    <w:rPr>
      <w:rFonts w:eastAsia="Calibri"/>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qFormat/>
    <w:rsid w:val="008C2D5E"/>
    <w:pPr>
      <w:spacing w:before="280" w:after="280"/>
    </w:pPr>
    <w:rPr>
      <w:lang w:val="ru-RU"/>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8C2D5E"/>
    <w:rPr>
      <w:rFonts w:ascii="Verdana" w:hAnsi="Verdana" w:cs="Verdana"/>
      <w:sz w:val="20"/>
      <w:szCs w:val="20"/>
      <w:lang w:val="en-US"/>
    </w:rPr>
  </w:style>
  <w:style w:type="paragraph" w:customStyle="1" w:styleId="210">
    <w:name w:val="Основной текст с отступом 21"/>
    <w:basedOn w:val="a"/>
    <w:rsid w:val="008C2D5E"/>
    <w:pPr>
      <w:ind w:left="360"/>
      <w:jc w:val="both"/>
    </w:pPr>
  </w:style>
  <w:style w:type="paragraph" w:customStyle="1" w:styleId="211">
    <w:name w:val="Знак Знак2 Знак1"/>
    <w:basedOn w:val="a"/>
    <w:rsid w:val="008C2D5E"/>
    <w:rPr>
      <w:rFonts w:ascii="Verdana" w:hAnsi="Verdana" w:cs="Verdana"/>
      <w:sz w:val="20"/>
      <w:szCs w:val="20"/>
      <w:lang w:val="en-US"/>
    </w:rPr>
  </w:style>
  <w:style w:type="paragraph" w:customStyle="1" w:styleId="212">
    <w:name w:val="Основной текст 21"/>
    <w:basedOn w:val="a"/>
    <w:rsid w:val="008C2D5E"/>
    <w:pPr>
      <w:spacing w:after="120" w:line="480" w:lineRule="auto"/>
    </w:pPr>
    <w:rPr>
      <w:lang w:val="ru-RU"/>
    </w:rPr>
  </w:style>
  <w:style w:type="paragraph" w:styleId="af6">
    <w:name w:val="List Paragraph"/>
    <w:aliases w:val="Details"/>
    <w:basedOn w:val="a"/>
    <w:link w:val="af7"/>
    <w:uiPriority w:val="99"/>
    <w:qFormat/>
    <w:rsid w:val="008C2D5E"/>
    <w:pPr>
      <w:spacing w:after="200" w:line="276" w:lineRule="auto"/>
      <w:ind w:left="720"/>
      <w:contextualSpacing/>
    </w:pPr>
    <w:rPr>
      <w:rFonts w:ascii="Calibri" w:eastAsia="Calibri" w:hAnsi="Calibri" w:cs="Calibri"/>
      <w:sz w:val="22"/>
      <w:szCs w:val="22"/>
      <w:lang w:val="ru-RU"/>
    </w:rPr>
  </w:style>
  <w:style w:type="character" w:customStyle="1" w:styleId="af7">
    <w:name w:val="Абзац списка Знак"/>
    <w:aliases w:val="Details Знак"/>
    <w:link w:val="af6"/>
    <w:uiPriority w:val="34"/>
    <w:rsid w:val="008C2D5E"/>
    <w:rPr>
      <w:rFonts w:ascii="Calibri" w:eastAsia="Calibri" w:hAnsi="Calibri" w:cs="Calibri"/>
      <w:lang w:val="ru-RU" w:eastAsia="zh-CN"/>
    </w:rPr>
  </w:style>
  <w:style w:type="paragraph" w:customStyle="1" w:styleId="Style6">
    <w:name w:val="Style6"/>
    <w:basedOn w:val="a"/>
    <w:rsid w:val="008C2D5E"/>
    <w:pPr>
      <w:widowControl w:val="0"/>
      <w:autoSpaceDE w:val="0"/>
      <w:spacing w:line="271" w:lineRule="exact"/>
      <w:jc w:val="both"/>
    </w:pPr>
  </w:style>
  <w:style w:type="paragraph" w:customStyle="1" w:styleId="af8">
    <w:name w:val="Содержимое таблицы"/>
    <w:basedOn w:val="a"/>
    <w:rsid w:val="008C2D5E"/>
    <w:pPr>
      <w:widowControl w:val="0"/>
      <w:suppressLineNumbers/>
    </w:pPr>
    <w:rPr>
      <w:rFonts w:eastAsia="Lucida Sans Unicode" w:cs="Mangal"/>
      <w:kern w:val="1"/>
      <w:lang w:val="ru-RU" w:bidi="hi-IN"/>
    </w:rPr>
  </w:style>
  <w:style w:type="paragraph" w:styleId="af9">
    <w:name w:val="Body Text Indent"/>
    <w:basedOn w:val="a"/>
    <w:link w:val="18"/>
    <w:uiPriority w:val="99"/>
    <w:rsid w:val="008C2D5E"/>
    <w:pPr>
      <w:spacing w:after="120"/>
      <w:ind w:left="283"/>
    </w:pPr>
  </w:style>
  <w:style w:type="character" w:customStyle="1" w:styleId="18">
    <w:name w:val="Основной текст с отступом Знак1"/>
    <w:basedOn w:val="a0"/>
    <w:link w:val="af9"/>
    <w:uiPriority w:val="99"/>
    <w:rsid w:val="008C2D5E"/>
    <w:rPr>
      <w:rFonts w:ascii="Times New Roman" w:eastAsia="Times New Roman" w:hAnsi="Times New Roman" w:cs="Times New Roman"/>
      <w:sz w:val="24"/>
      <w:szCs w:val="24"/>
      <w:lang w:val="uk-UA" w:eastAsia="zh-CN"/>
    </w:rPr>
  </w:style>
  <w:style w:type="paragraph" w:customStyle="1" w:styleId="310">
    <w:name w:val="Основной текст 31"/>
    <w:basedOn w:val="a"/>
    <w:rsid w:val="008C2D5E"/>
    <w:pPr>
      <w:spacing w:after="120"/>
    </w:pPr>
    <w:rPr>
      <w:sz w:val="16"/>
      <w:szCs w:val="16"/>
    </w:rPr>
  </w:style>
  <w:style w:type="paragraph" w:styleId="afa">
    <w:name w:val="Balloon Text"/>
    <w:basedOn w:val="a"/>
    <w:link w:val="19"/>
    <w:uiPriority w:val="99"/>
    <w:rsid w:val="008C2D5E"/>
    <w:rPr>
      <w:rFonts w:ascii="Segoe UI" w:hAnsi="Segoe UI" w:cs="Segoe UI"/>
      <w:sz w:val="18"/>
      <w:szCs w:val="18"/>
    </w:rPr>
  </w:style>
  <w:style w:type="character" w:customStyle="1" w:styleId="19">
    <w:name w:val="Текст выноски Знак1"/>
    <w:basedOn w:val="a0"/>
    <w:link w:val="afa"/>
    <w:rsid w:val="008C2D5E"/>
    <w:rPr>
      <w:rFonts w:ascii="Segoe UI" w:eastAsia="Times New Roman" w:hAnsi="Segoe UI" w:cs="Segoe UI"/>
      <w:sz w:val="18"/>
      <w:szCs w:val="18"/>
      <w:lang w:val="uk-UA" w:eastAsia="zh-CN"/>
    </w:rPr>
  </w:style>
  <w:style w:type="paragraph" w:customStyle="1" w:styleId="24">
    <w:name w:val="Абзац списка2"/>
    <w:basedOn w:val="a"/>
    <w:rsid w:val="008C2D5E"/>
    <w:pPr>
      <w:spacing w:after="200" w:line="276" w:lineRule="auto"/>
      <w:ind w:left="720"/>
      <w:contextualSpacing/>
    </w:pPr>
    <w:rPr>
      <w:rFonts w:ascii="Calibri" w:eastAsia="Lucida Sans Unicode" w:hAnsi="Calibri" w:cs="Calibri"/>
      <w:kern w:val="1"/>
      <w:sz w:val="22"/>
      <w:szCs w:val="22"/>
      <w:lang w:val="ru-RU" w:bidi="hi-IN"/>
    </w:rPr>
  </w:style>
  <w:style w:type="paragraph" w:styleId="HTML0">
    <w:name w:val="HTML Preformatted"/>
    <w:basedOn w:val="a"/>
    <w:link w:val="HTML1"/>
    <w:rsid w:val="008C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rPr>
  </w:style>
  <w:style w:type="character" w:customStyle="1" w:styleId="HTML1">
    <w:name w:val="Стандартный HTML Знак1"/>
    <w:basedOn w:val="a0"/>
    <w:link w:val="HTML0"/>
    <w:rsid w:val="008C2D5E"/>
    <w:rPr>
      <w:rFonts w:ascii="Courier New" w:eastAsia="Times New Roman" w:hAnsi="Courier New" w:cs="Courier New"/>
      <w:color w:val="000000"/>
      <w:sz w:val="17"/>
      <w:szCs w:val="17"/>
      <w:lang w:val="uk-UA" w:eastAsia="zh-CN"/>
    </w:rPr>
  </w:style>
  <w:style w:type="paragraph" w:customStyle="1" w:styleId="LO-normal">
    <w:name w:val="LO-normal"/>
    <w:rsid w:val="008C2D5E"/>
    <w:pPr>
      <w:suppressAutoHyphens/>
      <w:spacing w:after="0" w:line="276" w:lineRule="auto"/>
    </w:pPr>
    <w:rPr>
      <w:rFonts w:ascii="Arial" w:eastAsia="Arial" w:hAnsi="Arial" w:cs="Arial"/>
      <w:color w:val="000000"/>
      <w:lang w:val="ru-RU" w:eastAsia="zh-CN"/>
    </w:rPr>
  </w:style>
  <w:style w:type="paragraph" w:customStyle="1" w:styleId="311">
    <w:name w:val="Заголовок 31"/>
    <w:basedOn w:val="a"/>
    <w:rsid w:val="008C2D5E"/>
    <w:pPr>
      <w:spacing w:before="280" w:after="280"/>
    </w:pPr>
    <w:rPr>
      <w:b/>
      <w:sz w:val="27"/>
      <w:szCs w:val="20"/>
    </w:rPr>
  </w:style>
  <w:style w:type="paragraph" w:customStyle="1" w:styleId="afb">
    <w:name w:val="Знак"/>
    <w:basedOn w:val="a"/>
    <w:rsid w:val="008C2D5E"/>
    <w:rPr>
      <w:rFonts w:ascii="Verdana" w:eastAsia="Verdana" w:hAnsi="Verdana" w:cs="Verdana"/>
      <w:sz w:val="20"/>
      <w:szCs w:val="20"/>
    </w:rPr>
  </w:style>
  <w:style w:type="paragraph" w:customStyle="1" w:styleId="Default">
    <w:name w:val="Default"/>
    <w:rsid w:val="008C2D5E"/>
    <w:pPr>
      <w:suppressAutoHyphens/>
      <w:autoSpaceDE w:val="0"/>
      <w:spacing w:after="0" w:line="240" w:lineRule="auto"/>
    </w:pPr>
    <w:rPr>
      <w:rFonts w:ascii="Times New Roman" w:eastAsia="Times New Roman" w:hAnsi="Times New Roman" w:cs="Times New Roman"/>
      <w:color w:val="000000"/>
      <w:sz w:val="24"/>
      <w:szCs w:val="24"/>
      <w:lang w:val="uk-UA" w:eastAsia="zh-CN"/>
    </w:rPr>
  </w:style>
  <w:style w:type="paragraph" w:customStyle="1" w:styleId="afc">
    <w:name w:val="Заголовок таблицы"/>
    <w:basedOn w:val="a"/>
    <w:rsid w:val="008C2D5E"/>
    <w:pPr>
      <w:widowControl w:val="0"/>
      <w:suppressLineNumbers/>
      <w:jc w:val="center"/>
    </w:pPr>
    <w:rPr>
      <w:rFonts w:ascii="Times New Roman CYR" w:hAnsi="Times New Roman CYR" w:cs="Times New Roman CYR"/>
      <w:b/>
      <w:bCs/>
      <w:lang w:val="ru-RU"/>
    </w:rPr>
  </w:style>
  <w:style w:type="paragraph" w:customStyle="1" w:styleId="1a">
    <w:name w:val="Текст примечания1"/>
    <w:basedOn w:val="a"/>
    <w:rsid w:val="008C2D5E"/>
    <w:rPr>
      <w:sz w:val="20"/>
      <w:szCs w:val="20"/>
    </w:rPr>
  </w:style>
  <w:style w:type="paragraph" w:styleId="afd">
    <w:name w:val="annotation text"/>
    <w:basedOn w:val="a"/>
    <w:link w:val="1b"/>
    <w:uiPriority w:val="99"/>
    <w:semiHidden/>
    <w:unhideWhenUsed/>
    <w:rsid w:val="008C2D5E"/>
    <w:rPr>
      <w:sz w:val="20"/>
      <w:szCs w:val="20"/>
    </w:rPr>
  </w:style>
  <w:style w:type="character" w:customStyle="1" w:styleId="1b">
    <w:name w:val="Текст примечания Знак1"/>
    <w:basedOn w:val="a0"/>
    <w:link w:val="afd"/>
    <w:uiPriority w:val="99"/>
    <w:semiHidden/>
    <w:rsid w:val="008C2D5E"/>
    <w:rPr>
      <w:rFonts w:ascii="Times New Roman" w:eastAsia="Times New Roman" w:hAnsi="Times New Roman" w:cs="Times New Roman"/>
      <w:sz w:val="20"/>
      <w:szCs w:val="20"/>
      <w:lang w:val="uk-UA" w:eastAsia="zh-CN"/>
    </w:rPr>
  </w:style>
  <w:style w:type="paragraph" w:styleId="afe">
    <w:name w:val="annotation subject"/>
    <w:basedOn w:val="1a"/>
    <w:next w:val="1a"/>
    <w:link w:val="1c"/>
    <w:uiPriority w:val="99"/>
    <w:rsid w:val="008C2D5E"/>
    <w:rPr>
      <w:b/>
      <w:bCs/>
    </w:rPr>
  </w:style>
  <w:style w:type="character" w:customStyle="1" w:styleId="1c">
    <w:name w:val="Тема примечания Знак1"/>
    <w:basedOn w:val="1b"/>
    <w:link w:val="afe"/>
    <w:rsid w:val="008C2D5E"/>
    <w:rPr>
      <w:rFonts w:ascii="Times New Roman" w:eastAsia="Times New Roman" w:hAnsi="Times New Roman" w:cs="Times New Roman"/>
      <w:b/>
      <w:bCs/>
      <w:sz w:val="20"/>
      <w:szCs w:val="20"/>
      <w:lang w:val="uk-UA" w:eastAsia="zh-CN"/>
    </w:rPr>
  </w:style>
  <w:style w:type="paragraph" w:customStyle="1" w:styleId="aff">
    <w:name w:val="Содержимое врезки"/>
    <w:basedOn w:val="a"/>
    <w:rsid w:val="008C2D5E"/>
  </w:style>
  <w:style w:type="character" w:styleId="aff0">
    <w:name w:val="Emphasis"/>
    <w:uiPriority w:val="99"/>
    <w:qFormat/>
    <w:rsid w:val="008C2D5E"/>
    <w:rPr>
      <w:i/>
      <w:iCs/>
    </w:rPr>
  </w:style>
  <w:style w:type="paragraph" w:customStyle="1" w:styleId="1d">
    <w:name w:val="Обычный (веб)1"/>
    <w:basedOn w:val="a"/>
    <w:uiPriority w:val="99"/>
    <w:rsid w:val="008C2D5E"/>
    <w:pPr>
      <w:spacing w:before="280" w:after="280" w:line="276" w:lineRule="auto"/>
    </w:pPr>
    <w:rPr>
      <w:rFonts w:eastAsia="Lucida Sans Unicode" w:cs="Calibri"/>
      <w:color w:val="00000A"/>
      <w:kern w:val="1"/>
      <w:sz w:val="28"/>
      <w:szCs w:val="28"/>
      <w:lang w:eastAsia="en-US"/>
    </w:rPr>
  </w:style>
  <w:style w:type="paragraph" w:customStyle="1" w:styleId="1e">
    <w:name w:val="Абзац списка1"/>
    <w:basedOn w:val="a"/>
    <w:uiPriority w:val="99"/>
    <w:rsid w:val="008C2D5E"/>
    <w:pPr>
      <w:spacing w:after="200" w:line="276" w:lineRule="auto"/>
      <w:ind w:left="720"/>
      <w:contextualSpacing/>
      <w:jc w:val="both"/>
    </w:pPr>
    <w:rPr>
      <w:rFonts w:ascii="Calibri" w:eastAsia="Lucida Sans Unicode" w:hAnsi="Calibri" w:cs="Calibri"/>
      <w:color w:val="00000A"/>
      <w:kern w:val="1"/>
      <w:sz w:val="22"/>
      <w:szCs w:val="22"/>
      <w:lang w:eastAsia="en-US"/>
    </w:rPr>
  </w:style>
  <w:style w:type="paragraph" w:customStyle="1" w:styleId="33">
    <w:name w:val="Абзац списка3"/>
    <w:basedOn w:val="a"/>
    <w:rsid w:val="008C2D5E"/>
    <w:pPr>
      <w:spacing w:after="200" w:line="276" w:lineRule="auto"/>
      <w:ind w:left="720"/>
      <w:contextualSpacing/>
      <w:jc w:val="both"/>
    </w:pPr>
    <w:rPr>
      <w:rFonts w:ascii="Calibri" w:eastAsia="Calibri" w:hAnsi="Calibri" w:cs="Calibri"/>
      <w:color w:val="00000A"/>
      <w:kern w:val="1"/>
      <w:sz w:val="22"/>
      <w:szCs w:val="22"/>
      <w:lang w:eastAsia="en-US"/>
    </w:rPr>
  </w:style>
  <w:style w:type="paragraph" w:customStyle="1" w:styleId="1f">
    <w:name w:val="Звичайний (веб)1"/>
    <w:basedOn w:val="a"/>
    <w:rsid w:val="008C2D5E"/>
    <w:pPr>
      <w:spacing w:before="280" w:after="280" w:line="276" w:lineRule="auto"/>
    </w:pPr>
    <w:rPr>
      <w:rFonts w:eastAsia="Lucida Sans Unicode" w:cs="Calibri"/>
      <w:color w:val="00000A"/>
      <w:kern w:val="1"/>
      <w:sz w:val="28"/>
      <w:szCs w:val="28"/>
      <w:lang w:eastAsia="en-US"/>
    </w:rPr>
  </w:style>
  <w:style w:type="paragraph" w:customStyle="1" w:styleId="1f0">
    <w:name w:val="Обычный1"/>
    <w:link w:val="Normal"/>
    <w:qFormat/>
    <w:rsid w:val="008C2D5E"/>
    <w:pPr>
      <w:spacing w:after="0" w:line="276" w:lineRule="auto"/>
    </w:pPr>
    <w:rPr>
      <w:rFonts w:ascii="Arial" w:eastAsia="Arial" w:hAnsi="Arial" w:cs="Arial"/>
      <w:color w:val="000000"/>
      <w:lang w:val="ru-RU" w:eastAsia="ru-RU"/>
    </w:rPr>
  </w:style>
  <w:style w:type="character" w:customStyle="1" w:styleId="Normal">
    <w:name w:val="Normal Знак"/>
    <w:link w:val="1f0"/>
    <w:rsid w:val="008C2D5E"/>
    <w:rPr>
      <w:rFonts w:ascii="Arial" w:eastAsia="Arial" w:hAnsi="Arial" w:cs="Arial"/>
      <w:color w:val="000000"/>
      <w:lang w:val="ru-RU" w:eastAsia="ru-RU"/>
    </w:rPr>
  </w:style>
  <w:style w:type="character" w:customStyle="1" w:styleId="Bodytext2105pt">
    <w:name w:val="Body text (2) + 10.5 pt"/>
    <w:rsid w:val="008C2D5E"/>
    <w:rPr>
      <w:color w:val="000000"/>
      <w:spacing w:val="0"/>
      <w:w w:val="100"/>
      <w:position w:val="0"/>
      <w:sz w:val="21"/>
      <w:szCs w:val="21"/>
      <w:shd w:val="clear" w:color="auto" w:fill="FFFFFF"/>
      <w:lang w:val="uk-UA" w:eastAsia="uk-UA" w:bidi="uk-UA"/>
    </w:rPr>
  </w:style>
  <w:style w:type="paragraph" w:customStyle="1" w:styleId="25">
    <w:name w:val="Обычный2"/>
    <w:rsid w:val="008C2D5E"/>
    <w:pPr>
      <w:spacing w:after="0" w:line="276" w:lineRule="auto"/>
    </w:pPr>
    <w:rPr>
      <w:rFonts w:ascii="Arial" w:eastAsia="Arial" w:hAnsi="Arial" w:cs="Arial"/>
      <w:color w:val="000000"/>
      <w:lang w:val="ru-RU" w:eastAsia="ru-RU"/>
    </w:rPr>
  </w:style>
  <w:style w:type="character" w:customStyle="1" w:styleId="26">
    <w:name w:val="Заголовок №2_"/>
    <w:link w:val="27"/>
    <w:locked/>
    <w:rsid w:val="008C2D5E"/>
    <w:rPr>
      <w:b/>
      <w:bCs/>
      <w:shd w:val="clear" w:color="auto" w:fill="FFFFFF"/>
    </w:rPr>
  </w:style>
  <w:style w:type="paragraph" w:customStyle="1" w:styleId="27">
    <w:name w:val="Заголовок №2"/>
    <w:basedOn w:val="a"/>
    <w:link w:val="26"/>
    <w:rsid w:val="008C2D5E"/>
    <w:pPr>
      <w:shd w:val="clear" w:color="auto" w:fill="FFFFFF"/>
      <w:suppressAutoHyphens w:val="0"/>
      <w:spacing w:before="300" w:after="60" w:line="240" w:lineRule="atLeast"/>
      <w:outlineLvl w:val="1"/>
    </w:pPr>
    <w:rPr>
      <w:rFonts w:asciiTheme="minorHAnsi" w:eastAsiaTheme="minorHAnsi" w:hAnsiTheme="minorHAnsi" w:cstheme="minorBidi"/>
      <w:b/>
      <w:bCs/>
      <w:sz w:val="22"/>
      <w:szCs w:val="22"/>
      <w:lang w:val="en-US" w:eastAsia="en-US"/>
    </w:rPr>
  </w:style>
  <w:style w:type="character" w:customStyle="1" w:styleId="subject">
    <w:name w:val="subject"/>
    <w:uiPriority w:val="99"/>
    <w:rsid w:val="008C2D5E"/>
  </w:style>
  <w:style w:type="paragraph" w:customStyle="1" w:styleId="34">
    <w:name w:val="Обычный3"/>
    <w:rsid w:val="008C2D5E"/>
    <w:pPr>
      <w:spacing w:after="0" w:line="276" w:lineRule="auto"/>
    </w:pPr>
    <w:rPr>
      <w:rFonts w:ascii="Arial" w:eastAsia="Arial" w:hAnsi="Arial" w:cs="Arial"/>
      <w:color w:val="000000"/>
      <w:lang w:val="ru-RU" w:eastAsia="ru-RU"/>
    </w:rPr>
  </w:style>
  <w:style w:type="paragraph" w:customStyle="1" w:styleId="1f1">
    <w:name w:val="Звичайний1"/>
    <w:rsid w:val="008C2D5E"/>
    <w:pPr>
      <w:spacing w:after="0" w:line="276" w:lineRule="auto"/>
    </w:pPr>
    <w:rPr>
      <w:rFonts w:ascii="Arial" w:eastAsia="Arial" w:hAnsi="Arial" w:cs="Arial"/>
      <w:color w:val="000000"/>
      <w:lang w:val="ru-RU" w:eastAsia="ru-RU"/>
    </w:rPr>
  </w:style>
  <w:style w:type="character" w:customStyle="1" w:styleId="28">
    <w:name w:val="Основной текст с отступом 2 Знак"/>
    <w:basedOn w:val="a0"/>
    <w:link w:val="29"/>
    <w:uiPriority w:val="99"/>
    <w:semiHidden/>
    <w:rsid w:val="008C2D5E"/>
    <w:rPr>
      <w:rFonts w:ascii="Times New Roman" w:eastAsia="Times New Roman" w:hAnsi="Times New Roman" w:cs="Times New Roman"/>
      <w:sz w:val="24"/>
      <w:szCs w:val="24"/>
      <w:lang w:val="uk-UA" w:eastAsia="zh-CN"/>
    </w:rPr>
  </w:style>
  <w:style w:type="paragraph" w:styleId="29">
    <w:name w:val="Body Text Indent 2"/>
    <w:basedOn w:val="a"/>
    <w:link w:val="28"/>
    <w:uiPriority w:val="99"/>
    <w:semiHidden/>
    <w:unhideWhenUsed/>
    <w:rsid w:val="008C2D5E"/>
    <w:pPr>
      <w:spacing w:after="120" w:line="480" w:lineRule="auto"/>
      <w:ind w:left="283"/>
    </w:pPr>
  </w:style>
  <w:style w:type="character" w:customStyle="1" w:styleId="213">
    <w:name w:val="Основной текст с отступом 2 Знак1"/>
    <w:basedOn w:val="a0"/>
    <w:uiPriority w:val="99"/>
    <w:semiHidden/>
    <w:rsid w:val="008C2D5E"/>
    <w:rPr>
      <w:rFonts w:ascii="Times New Roman" w:eastAsia="Times New Roman" w:hAnsi="Times New Roman" w:cs="Times New Roman"/>
      <w:sz w:val="24"/>
      <w:szCs w:val="24"/>
      <w:lang w:val="uk-UA" w:eastAsia="zh-CN"/>
    </w:rPr>
  </w:style>
  <w:style w:type="paragraph" w:styleId="aff1">
    <w:name w:val="Subtitle"/>
    <w:basedOn w:val="a"/>
    <w:next w:val="a"/>
    <w:link w:val="aff2"/>
    <w:qFormat/>
    <w:rsid w:val="008C2D5E"/>
    <w:pPr>
      <w:suppressAutoHyphens w:val="0"/>
      <w:spacing w:after="60"/>
      <w:jc w:val="center"/>
      <w:outlineLvl w:val="1"/>
    </w:pPr>
    <w:rPr>
      <w:rFonts w:ascii="Cambria" w:hAnsi="Cambria"/>
      <w:lang w:val="ru-RU" w:eastAsia="ru-RU"/>
    </w:rPr>
  </w:style>
  <w:style w:type="character" w:customStyle="1" w:styleId="aff2">
    <w:name w:val="Подзаголовок Знак"/>
    <w:basedOn w:val="a0"/>
    <w:link w:val="aff1"/>
    <w:rsid w:val="008C2D5E"/>
    <w:rPr>
      <w:rFonts w:ascii="Cambria" w:eastAsia="Times New Roman" w:hAnsi="Cambria" w:cs="Times New Roman"/>
      <w:sz w:val="24"/>
      <w:szCs w:val="24"/>
      <w:lang w:val="ru-RU" w:eastAsia="ru-RU"/>
    </w:rPr>
  </w:style>
  <w:style w:type="character" w:customStyle="1" w:styleId="2a">
    <w:name w:val="Основной текст (2)_"/>
    <w:link w:val="214"/>
    <w:uiPriority w:val="99"/>
    <w:rsid w:val="008C2D5E"/>
    <w:rPr>
      <w:shd w:val="clear" w:color="auto" w:fill="FFFFFF"/>
    </w:rPr>
  </w:style>
  <w:style w:type="paragraph" w:customStyle="1" w:styleId="214">
    <w:name w:val="Основной текст (2)1"/>
    <w:basedOn w:val="a"/>
    <w:link w:val="2a"/>
    <w:uiPriority w:val="99"/>
    <w:rsid w:val="008C2D5E"/>
    <w:pPr>
      <w:widowControl w:val="0"/>
      <w:shd w:val="clear" w:color="auto" w:fill="FFFFFF"/>
      <w:suppressAutoHyphens w:val="0"/>
      <w:spacing w:after="120" w:line="274" w:lineRule="exact"/>
      <w:ind w:hanging="340"/>
    </w:pPr>
    <w:rPr>
      <w:rFonts w:asciiTheme="minorHAnsi" w:eastAsiaTheme="minorHAnsi" w:hAnsiTheme="minorHAnsi" w:cstheme="minorBidi"/>
      <w:sz w:val="22"/>
      <w:szCs w:val="22"/>
      <w:lang w:val="en-US" w:eastAsia="en-US"/>
    </w:rPr>
  </w:style>
  <w:style w:type="paragraph" w:customStyle="1" w:styleId="aff3">
    <w:name w:val="Нормальный"/>
    <w:uiPriority w:val="99"/>
    <w:rsid w:val="008C2D5E"/>
    <w:pPr>
      <w:suppressAutoHyphens/>
      <w:spacing w:after="0" w:line="240" w:lineRule="auto"/>
    </w:pPr>
    <w:rPr>
      <w:rFonts w:ascii="&amp;Iaoa?ao?a" w:eastAsia="Times New Roman" w:hAnsi="&amp;Iaoa?ao?a" w:cs="&amp;Iaoa?ao?a"/>
      <w:sz w:val="24"/>
      <w:szCs w:val="24"/>
      <w:lang w:eastAsia="ar-SA"/>
    </w:rPr>
  </w:style>
  <w:style w:type="paragraph" w:customStyle="1" w:styleId="aff4">
    <w:name w:val="Базовый"/>
    <w:rsid w:val="008C2D5E"/>
    <w:pPr>
      <w:suppressAutoHyphens/>
      <w:spacing w:after="200" w:line="276" w:lineRule="auto"/>
    </w:pPr>
    <w:rPr>
      <w:rFonts w:ascii="Calibri" w:eastAsia="Times New Roman" w:hAnsi="Calibri" w:cs="Calibri"/>
      <w:color w:val="00000A"/>
      <w:sz w:val="28"/>
      <w:szCs w:val="28"/>
      <w:lang w:val="ru-RU"/>
    </w:rPr>
  </w:style>
  <w:style w:type="paragraph" w:customStyle="1" w:styleId="xl83">
    <w:name w:val="xl83"/>
    <w:basedOn w:val="a"/>
    <w:rsid w:val="008C2D5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i/>
      <w:iCs/>
      <w:color w:val="C00000"/>
      <w:lang w:val="ru-RU" w:eastAsia="ru-RU"/>
    </w:rPr>
  </w:style>
  <w:style w:type="paragraph" w:customStyle="1" w:styleId="41">
    <w:name w:val="Обычный4"/>
    <w:rsid w:val="00221E0A"/>
    <w:pPr>
      <w:spacing w:after="0" w:line="276" w:lineRule="auto"/>
    </w:pPr>
    <w:rPr>
      <w:rFonts w:ascii="Arial" w:eastAsia="Arial" w:hAnsi="Arial" w:cs="Arial"/>
      <w:color w:val="000000"/>
      <w:lang w:val="ru-RU" w:eastAsia="ru-RU"/>
    </w:rPr>
  </w:style>
  <w:style w:type="paragraph" w:customStyle="1" w:styleId="51">
    <w:name w:val="Обычный5"/>
    <w:rsid w:val="006F1B97"/>
    <w:pPr>
      <w:spacing w:after="0" w:line="276" w:lineRule="auto"/>
    </w:pPr>
    <w:rPr>
      <w:rFonts w:ascii="Arial" w:eastAsia="Arial" w:hAnsi="Arial" w:cs="Arial"/>
      <w:color w:val="000000"/>
      <w:lang w:val="ru-RU" w:eastAsia="ru-RU"/>
    </w:rPr>
  </w:style>
  <w:style w:type="table" w:styleId="aff5">
    <w:name w:val="Table Grid"/>
    <w:basedOn w:val="a1"/>
    <w:uiPriority w:val="59"/>
    <w:rsid w:val="00103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5C09A4"/>
    <w:rPr>
      <w:rFonts w:ascii="Calibri Light" w:eastAsia="Calibri" w:hAnsi="Calibri Light" w:cs="Times New Roman"/>
      <w:color w:val="404040"/>
      <w:sz w:val="20"/>
      <w:szCs w:val="20"/>
      <w:lang w:val="x-none" w:eastAsia="ru-RU"/>
    </w:rPr>
  </w:style>
  <w:style w:type="character" w:customStyle="1" w:styleId="aff6">
    <w:name w:val="номер страницы"/>
    <w:uiPriority w:val="99"/>
    <w:rsid w:val="005C09A4"/>
  </w:style>
  <w:style w:type="paragraph" w:styleId="35">
    <w:name w:val="Body Text Indent 3"/>
    <w:basedOn w:val="a"/>
    <w:link w:val="36"/>
    <w:uiPriority w:val="99"/>
    <w:rsid w:val="005C09A4"/>
    <w:pPr>
      <w:suppressAutoHyphens w:val="0"/>
      <w:autoSpaceDE w:val="0"/>
      <w:autoSpaceDN w:val="0"/>
      <w:spacing w:after="120"/>
      <w:ind w:left="283"/>
    </w:pPr>
    <w:rPr>
      <w:rFonts w:eastAsia="Calibri"/>
      <w:sz w:val="16"/>
      <w:szCs w:val="16"/>
      <w:lang w:val="x-none" w:eastAsia="ru-RU"/>
    </w:rPr>
  </w:style>
  <w:style w:type="character" w:customStyle="1" w:styleId="36">
    <w:name w:val="Основной текст с отступом 3 Знак"/>
    <w:basedOn w:val="a0"/>
    <w:link w:val="35"/>
    <w:uiPriority w:val="99"/>
    <w:rsid w:val="005C09A4"/>
    <w:rPr>
      <w:rFonts w:ascii="Times New Roman" w:eastAsia="Calibri" w:hAnsi="Times New Roman" w:cs="Times New Roman"/>
      <w:sz w:val="16"/>
      <w:szCs w:val="16"/>
      <w:lang w:val="x-none" w:eastAsia="ru-RU"/>
    </w:rPr>
  </w:style>
  <w:style w:type="paragraph" w:styleId="23">
    <w:name w:val="Body Text 2"/>
    <w:basedOn w:val="a"/>
    <w:link w:val="22"/>
    <w:uiPriority w:val="99"/>
    <w:rsid w:val="005C09A4"/>
    <w:pPr>
      <w:suppressAutoHyphens w:val="0"/>
      <w:autoSpaceDE w:val="0"/>
      <w:autoSpaceDN w:val="0"/>
      <w:spacing w:after="120"/>
      <w:ind w:left="283"/>
    </w:pPr>
    <w:rPr>
      <w:rFonts w:asciiTheme="minorHAnsi" w:eastAsiaTheme="minorHAnsi" w:hAnsiTheme="minorHAnsi" w:cstheme="minorBidi"/>
      <w:lang w:val="ru-RU" w:eastAsia="en-US"/>
    </w:rPr>
  </w:style>
  <w:style w:type="character" w:customStyle="1" w:styleId="215">
    <w:name w:val="Основной текст 2 Знак1"/>
    <w:basedOn w:val="a0"/>
    <w:uiPriority w:val="99"/>
    <w:semiHidden/>
    <w:rsid w:val="005C09A4"/>
    <w:rPr>
      <w:rFonts w:ascii="Times New Roman" w:eastAsia="Times New Roman" w:hAnsi="Times New Roman" w:cs="Times New Roman"/>
      <w:sz w:val="24"/>
      <w:szCs w:val="24"/>
      <w:lang w:val="uk-UA" w:eastAsia="zh-CN"/>
    </w:rPr>
  </w:style>
  <w:style w:type="paragraph" w:customStyle="1" w:styleId="1f2">
    <w:name w:val="Основной текст1"/>
    <w:basedOn w:val="a"/>
    <w:link w:val="1f3"/>
    <w:uiPriority w:val="99"/>
    <w:rsid w:val="005C09A4"/>
    <w:pPr>
      <w:suppressLineNumbers/>
      <w:suppressAutoHyphens w:val="0"/>
      <w:autoSpaceDE w:val="0"/>
      <w:autoSpaceDN w:val="0"/>
      <w:ind w:firstLine="720"/>
      <w:jc w:val="both"/>
    </w:pPr>
    <w:rPr>
      <w:rFonts w:eastAsia="Calibri"/>
      <w:sz w:val="28"/>
      <w:szCs w:val="20"/>
      <w:lang w:val="x-none" w:eastAsia="ru-RU"/>
    </w:rPr>
  </w:style>
  <w:style w:type="paragraph" w:styleId="aff7">
    <w:name w:val="Plain Text"/>
    <w:basedOn w:val="a"/>
    <w:link w:val="aff8"/>
    <w:uiPriority w:val="99"/>
    <w:semiHidden/>
    <w:rsid w:val="005C09A4"/>
    <w:pPr>
      <w:suppressAutoHyphens w:val="0"/>
    </w:pPr>
    <w:rPr>
      <w:rFonts w:ascii="Courier New" w:eastAsia="Calibri" w:hAnsi="Courier New"/>
      <w:sz w:val="20"/>
      <w:szCs w:val="20"/>
      <w:lang w:val="x-none" w:eastAsia="ru-RU"/>
    </w:rPr>
  </w:style>
  <w:style w:type="character" w:customStyle="1" w:styleId="aff8">
    <w:name w:val="Текст Знак"/>
    <w:basedOn w:val="a0"/>
    <w:link w:val="aff7"/>
    <w:uiPriority w:val="99"/>
    <w:semiHidden/>
    <w:rsid w:val="005C09A4"/>
    <w:rPr>
      <w:rFonts w:ascii="Courier New" w:eastAsia="Calibri" w:hAnsi="Courier New" w:cs="Times New Roman"/>
      <w:sz w:val="20"/>
      <w:szCs w:val="20"/>
      <w:lang w:val="x-none" w:eastAsia="ru-RU"/>
    </w:rPr>
  </w:style>
  <w:style w:type="paragraph" w:styleId="aff9">
    <w:name w:val="Title"/>
    <w:basedOn w:val="a"/>
    <w:link w:val="affa"/>
    <w:uiPriority w:val="99"/>
    <w:qFormat/>
    <w:rsid w:val="005C09A4"/>
    <w:pPr>
      <w:shd w:val="clear" w:color="auto" w:fill="FFFFFF"/>
      <w:suppressAutoHyphens w:val="0"/>
      <w:autoSpaceDE w:val="0"/>
      <w:autoSpaceDN w:val="0"/>
      <w:ind w:right="2834"/>
      <w:jc w:val="center"/>
    </w:pPr>
    <w:rPr>
      <w:rFonts w:eastAsia="Calibri"/>
      <w:b/>
      <w:bCs/>
      <w:color w:val="000000"/>
      <w:spacing w:val="4"/>
      <w:sz w:val="28"/>
      <w:szCs w:val="28"/>
      <w:lang w:val="x-none" w:eastAsia="ru-RU"/>
    </w:rPr>
  </w:style>
  <w:style w:type="character" w:customStyle="1" w:styleId="affa">
    <w:name w:val="Название Знак"/>
    <w:basedOn w:val="a0"/>
    <w:link w:val="aff9"/>
    <w:uiPriority w:val="99"/>
    <w:rsid w:val="005C09A4"/>
    <w:rPr>
      <w:rFonts w:ascii="Times New Roman" w:eastAsia="Calibri" w:hAnsi="Times New Roman" w:cs="Times New Roman"/>
      <w:b/>
      <w:bCs/>
      <w:color w:val="000000"/>
      <w:spacing w:val="4"/>
      <w:sz w:val="28"/>
      <w:szCs w:val="28"/>
      <w:shd w:val="clear" w:color="auto" w:fill="FFFFFF"/>
      <w:lang w:val="x-none" w:eastAsia="ru-RU"/>
    </w:rPr>
  </w:style>
  <w:style w:type="paragraph" w:customStyle="1" w:styleId="2b">
    <w:name w:val="заголовок 2"/>
    <w:basedOn w:val="a"/>
    <w:next w:val="a"/>
    <w:uiPriority w:val="99"/>
    <w:rsid w:val="005C09A4"/>
    <w:pPr>
      <w:keepNext/>
      <w:suppressAutoHyphens w:val="0"/>
      <w:autoSpaceDE w:val="0"/>
      <w:autoSpaceDN w:val="0"/>
      <w:spacing w:before="240" w:after="60"/>
    </w:pPr>
    <w:rPr>
      <w:rFonts w:ascii="Arial" w:hAnsi="Arial" w:cs="Arial"/>
      <w:b/>
      <w:bCs/>
      <w:i/>
      <w:iCs/>
      <w:sz w:val="28"/>
      <w:szCs w:val="28"/>
      <w:lang w:eastAsia="ru-RU"/>
    </w:rPr>
  </w:style>
  <w:style w:type="character" w:customStyle="1" w:styleId="NormalWebChar1">
    <w:name w:val="Normal (Web) Char1"/>
    <w:uiPriority w:val="99"/>
    <w:locked/>
    <w:rsid w:val="005C09A4"/>
    <w:rPr>
      <w:sz w:val="24"/>
      <w:lang w:val="ru-RU" w:eastAsia="ru-RU"/>
    </w:rPr>
  </w:style>
  <w:style w:type="character" w:styleId="affb">
    <w:name w:val="annotation reference"/>
    <w:uiPriority w:val="99"/>
    <w:rsid w:val="005C09A4"/>
    <w:rPr>
      <w:rFonts w:cs="Times New Roman"/>
      <w:sz w:val="16"/>
    </w:rPr>
  </w:style>
  <w:style w:type="paragraph" w:customStyle="1" w:styleId="1130373e324b39">
    <w:name w:val="Б11а30з37о3eв32ы4bй39"/>
    <w:uiPriority w:val="99"/>
    <w:rsid w:val="005C09A4"/>
    <w:pPr>
      <w:widowControl w:val="0"/>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paragraph" w:customStyle="1" w:styleId="3f3f3f3f3f3f3f">
    <w:name w:val="Б3fа3fз3fо3fв3fы3fй3f"/>
    <w:uiPriority w:val="99"/>
    <w:rsid w:val="005C09A4"/>
    <w:pPr>
      <w:widowControl w:val="0"/>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paragraph" w:customStyle="1" w:styleId="3f3f3f3f3f3f3f3f3f3f3f3f3f1">
    <w:name w:val="О3fс3fн3fо3fв3fн3fо3fй3f т3fе3fк3fс3fт3f1"/>
    <w:basedOn w:val="3f3f3f3f3f3f3f"/>
    <w:uiPriority w:val="99"/>
    <w:rsid w:val="005C09A4"/>
    <w:pPr>
      <w:suppressLineNumbers/>
      <w:ind w:firstLine="720"/>
      <w:jc w:val="both"/>
    </w:pPr>
    <w:rPr>
      <w:rFonts w:cs="Times New Roman"/>
      <w:kern w:val="0"/>
      <w:sz w:val="28"/>
      <w:szCs w:val="28"/>
      <w:lang w:val="uk-UA" w:eastAsia="uk-UA" w:bidi="ar-SA"/>
    </w:rPr>
  </w:style>
  <w:style w:type="character" w:customStyle="1" w:styleId="hps">
    <w:name w:val="hps"/>
    <w:uiPriority w:val="99"/>
    <w:rsid w:val="005C09A4"/>
  </w:style>
  <w:style w:type="character" w:customStyle="1" w:styleId="CharAttribute152">
    <w:name w:val="CharAttribute152"/>
    <w:uiPriority w:val="99"/>
    <w:rsid w:val="005C09A4"/>
    <w:rPr>
      <w:rFonts w:ascii="Times New Roman" w:eastAsia="Times New Roman"/>
      <w:b/>
      <w:sz w:val="24"/>
    </w:rPr>
  </w:style>
  <w:style w:type="paragraph" w:customStyle="1" w:styleId="6">
    <w:name w:val="заголовок 6"/>
    <w:basedOn w:val="a"/>
    <w:next w:val="a"/>
    <w:uiPriority w:val="99"/>
    <w:rsid w:val="005C09A4"/>
    <w:pPr>
      <w:numPr>
        <w:ilvl w:val="2"/>
        <w:numId w:val="36"/>
      </w:numPr>
      <w:tabs>
        <w:tab w:val="num" w:pos="2286"/>
      </w:tabs>
      <w:suppressAutoHyphens w:val="0"/>
      <w:autoSpaceDE w:val="0"/>
      <w:autoSpaceDN w:val="0"/>
      <w:spacing w:before="240" w:after="60"/>
      <w:ind w:left="2286"/>
      <w:jc w:val="both"/>
    </w:pPr>
    <w:rPr>
      <w:i/>
      <w:iCs/>
      <w:sz w:val="22"/>
      <w:szCs w:val="22"/>
      <w:lang w:eastAsia="ru-RU"/>
    </w:rPr>
  </w:style>
  <w:style w:type="character" w:customStyle="1" w:styleId="1f3">
    <w:name w:val="Основной текст1 Знак"/>
    <w:link w:val="1f2"/>
    <w:uiPriority w:val="99"/>
    <w:locked/>
    <w:rsid w:val="005C09A4"/>
    <w:rPr>
      <w:rFonts w:ascii="Times New Roman" w:eastAsia="Calibri" w:hAnsi="Times New Roman" w:cs="Times New Roman"/>
      <w:sz w:val="28"/>
      <w:szCs w:val="20"/>
      <w:lang w:val="x-none" w:eastAsia="ru-RU"/>
    </w:rPr>
  </w:style>
  <w:style w:type="paragraph" w:customStyle="1" w:styleId="0">
    <w:name w:val="Заголовок 0 с отступом"/>
    <w:basedOn w:val="a"/>
    <w:next w:val="1f2"/>
    <w:link w:val="00"/>
    <w:uiPriority w:val="99"/>
    <w:rsid w:val="005C09A4"/>
    <w:pPr>
      <w:widowControl w:val="0"/>
      <w:suppressAutoHyphens w:val="0"/>
      <w:ind w:firstLine="1134"/>
    </w:pPr>
    <w:rPr>
      <w:rFonts w:eastAsia="Calibri"/>
      <w:b/>
      <w:sz w:val="28"/>
      <w:szCs w:val="20"/>
      <w:lang w:val="x-none" w:eastAsia="x-none"/>
    </w:rPr>
  </w:style>
  <w:style w:type="character" w:customStyle="1" w:styleId="00">
    <w:name w:val="Заголовок 0 с отступом Знак"/>
    <w:link w:val="0"/>
    <w:uiPriority w:val="99"/>
    <w:locked/>
    <w:rsid w:val="005C09A4"/>
    <w:rPr>
      <w:rFonts w:ascii="Times New Roman" w:eastAsia="Calibri" w:hAnsi="Times New Roman" w:cs="Times New Roman"/>
      <w:b/>
      <w:sz w:val="28"/>
      <w:szCs w:val="20"/>
      <w:lang w:val="x-none" w:eastAsia="x-none"/>
    </w:rPr>
  </w:style>
  <w:style w:type="paragraph" w:customStyle="1" w:styleId="xl39">
    <w:name w:val="xl39"/>
    <w:basedOn w:val="a"/>
    <w:uiPriority w:val="99"/>
    <w:rsid w:val="005C09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b/>
      <w:bCs/>
      <w:lang w:val="ru-RU" w:eastAsia="ru-RU"/>
    </w:rPr>
  </w:style>
  <w:style w:type="paragraph" w:styleId="affc">
    <w:name w:val="Block Text"/>
    <w:basedOn w:val="a"/>
    <w:uiPriority w:val="99"/>
    <w:rsid w:val="005C09A4"/>
    <w:pPr>
      <w:suppressAutoHyphens w:val="0"/>
      <w:ind w:left="57" w:right="57"/>
    </w:pPr>
    <w:rPr>
      <w:bCs/>
      <w:sz w:val="20"/>
      <w:szCs w:val="20"/>
      <w:lang w:val="ru-RU" w:eastAsia="ru-RU"/>
    </w:rPr>
  </w:style>
  <w:style w:type="paragraph" w:styleId="32">
    <w:name w:val="Body Text 3"/>
    <w:basedOn w:val="a"/>
    <w:link w:val="31"/>
    <w:uiPriority w:val="99"/>
    <w:rsid w:val="005C09A4"/>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uiPriority w:val="99"/>
    <w:semiHidden/>
    <w:rsid w:val="005C09A4"/>
    <w:rPr>
      <w:rFonts w:ascii="Times New Roman" w:eastAsia="Times New Roman" w:hAnsi="Times New Roman" w:cs="Times New Roman"/>
      <w:sz w:val="16"/>
      <w:szCs w:val="16"/>
      <w:lang w:val="uk-UA" w:eastAsia="zh-CN"/>
    </w:rPr>
  </w:style>
  <w:style w:type="paragraph" w:customStyle="1" w:styleId="-11">
    <w:name w:val="Цветной список - Акцент 11"/>
    <w:basedOn w:val="a"/>
    <w:uiPriority w:val="99"/>
    <w:rsid w:val="005C09A4"/>
    <w:pPr>
      <w:suppressAutoHyphens w:val="0"/>
      <w:autoSpaceDE w:val="0"/>
      <w:autoSpaceDN w:val="0"/>
      <w:ind w:left="720"/>
    </w:pPr>
    <w:rPr>
      <w:lang w:eastAsia="uk-UA"/>
    </w:rPr>
  </w:style>
  <w:style w:type="paragraph" w:customStyle="1" w:styleId="affd">
    <w:name w:val="_Основной_текст"/>
    <w:link w:val="affe"/>
    <w:uiPriority w:val="99"/>
    <w:rsid w:val="005C09A4"/>
    <w:pPr>
      <w:tabs>
        <w:tab w:val="left" w:pos="851"/>
      </w:tabs>
      <w:spacing w:before="60" w:after="60" w:line="360" w:lineRule="auto"/>
      <w:ind w:firstLine="851"/>
      <w:contextualSpacing/>
      <w:jc w:val="both"/>
    </w:pPr>
    <w:rPr>
      <w:rFonts w:ascii="Times New Roman" w:eastAsia="Calibri" w:hAnsi="Times New Roman" w:cs="Times New Roman"/>
      <w:szCs w:val="20"/>
      <w:lang w:val="ru-RU" w:eastAsia="ru-RU"/>
    </w:rPr>
  </w:style>
  <w:style w:type="character" w:customStyle="1" w:styleId="affe">
    <w:name w:val="_Основной_текст Знак"/>
    <w:link w:val="affd"/>
    <w:uiPriority w:val="99"/>
    <w:locked/>
    <w:rsid w:val="005C09A4"/>
    <w:rPr>
      <w:rFonts w:ascii="Times New Roman" w:eastAsia="Calibri" w:hAnsi="Times New Roman" w:cs="Times New Roman"/>
      <w:szCs w:val="20"/>
      <w:lang w:val="ru-RU" w:eastAsia="ru-RU"/>
    </w:rPr>
  </w:style>
  <w:style w:type="paragraph" w:customStyle="1" w:styleId="afff">
    <w:name w:val="_Список_марк"/>
    <w:link w:val="afff0"/>
    <w:uiPriority w:val="99"/>
    <w:rsid w:val="005C09A4"/>
    <w:pPr>
      <w:tabs>
        <w:tab w:val="left" w:pos="851"/>
        <w:tab w:val="num" w:pos="1247"/>
        <w:tab w:val="left" w:pos="1644"/>
        <w:tab w:val="left" w:pos="2041"/>
      </w:tabs>
      <w:spacing w:after="0" w:line="360" w:lineRule="auto"/>
      <w:ind w:left="1247" w:hanging="396"/>
      <w:jc w:val="both"/>
    </w:pPr>
    <w:rPr>
      <w:rFonts w:ascii="Times New Roman" w:eastAsia="Calibri" w:hAnsi="Times New Roman" w:cs="Times New Roman"/>
      <w:szCs w:val="20"/>
      <w:lang w:val="ru-RU" w:eastAsia="ru-RU"/>
    </w:rPr>
  </w:style>
  <w:style w:type="character" w:customStyle="1" w:styleId="afff0">
    <w:name w:val="_Список_марк Знак"/>
    <w:link w:val="afff"/>
    <w:uiPriority w:val="99"/>
    <w:locked/>
    <w:rsid w:val="005C09A4"/>
    <w:rPr>
      <w:rFonts w:ascii="Times New Roman" w:eastAsia="Calibri" w:hAnsi="Times New Roman" w:cs="Times New Roman"/>
      <w:szCs w:val="20"/>
      <w:lang w:val="ru-RU" w:eastAsia="ru-RU"/>
    </w:rPr>
  </w:style>
  <w:style w:type="paragraph" w:styleId="afff1">
    <w:name w:val="Revision"/>
    <w:hidden/>
    <w:uiPriority w:val="99"/>
    <w:semiHidden/>
    <w:rsid w:val="005C09A4"/>
    <w:pPr>
      <w:spacing w:after="0" w:line="240" w:lineRule="auto"/>
    </w:pPr>
    <w:rPr>
      <w:rFonts w:ascii="Times New Roman" w:eastAsia="Times New Roman" w:hAnsi="Times New Roman" w:cs="Times New Roman"/>
      <w:sz w:val="24"/>
      <w:szCs w:val="24"/>
      <w:lang w:val="uk-UA" w:eastAsia="ru-RU"/>
    </w:rPr>
  </w:style>
  <w:style w:type="character" w:styleId="afff2">
    <w:name w:val="FollowedHyperlink"/>
    <w:uiPriority w:val="99"/>
    <w:semiHidden/>
    <w:unhideWhenUsed/>
    <w:rsid w:val="005C09A4"/>
    <w:rPr>
      <w:color w:val="800080"/>
      <w:u w:val="single"/>
    </w:rPr>
  </w:style>
  <w:style w:type="character" w:customStyle="1" w:styleId="rvts46">
    <w:name w:val="rvts46"/>
    <w:basedOn w:val="a0"/>
    <w:rsid w:val="005C09A4"/>
  </w:style>
  <w:style w:type="paragraph" w:customStyle="1" w:styleId="a1Legal">
    <w:name w:val="a1Legal"/>
    <w:basedOn w:val="a"/>
    <w:qFormat/>
    <w:rsid w:val="005C09A4"/>
    <w:pPr>
      <w:suppressAutoHyphens w:val="0"/>
      <w:ind w:left="2160" w:hanging="2160"/>
      <w:textAlignment w:val="baseline"/>
    </w:pPr>
    <w:rPr>
      <w:color w:val="00000A"/>
      <w:szCs w:val="20"/>
      <w:lang w:val="en-US" w:eastAsia="ru-RU"/>
    </w:rPr>
  </w:style>
  <w:style w:type="character" w:customStyle="1" w:styleId="FontStyle">
    <w:name w:val="Font Style"/>
    <w:rsid w:val="005C09A4"/>
    <w:rPr>
      <w:rFonts w:cs="Courier New"/>
      <w:color w:val="000000"/>
      <w:sz w:val="20"/>
      <w:szCs w:val="20"/>
    </w:rPr>
  </w:style>
  <w:style w:type="character" w:customStyle="1" w:styleId="postbody1">
    <w:name w:val="postbody1"/>
    <w:rsid w:val="005C09A4"/>
    <w:rPr>
      <w:sz w:val="16"/>
      <w:szCs w:val="16"/>
    </w:rPr>
  </w:style>
  <w:style w:type="character" w:customStyle="1" w:styleId="BalloonTextChar">
    <w:name w:val="Balloon Text Char"/>
    <w:semiHidden/>
    <w:locked/>
    <w:rsid w:val="005C09A4"/>
    <w:rPr>
      <w:rFonts w:ascii="Tahoma" w:hAnsi="Tahoma" w:cs="Tahoma"/>
      <w:sz w:val="16"/>
      <w:szCs w:val="16"/>
      <w:lang w:val="uk-UA" w:eastAsia="x-none"/>
    </w:rPr>
  </w:style>
  <w:style w:type="character" w:customStyle="1" w:styleId="CommentTextChar">
    <w:name w:val="Comment Text Char"/>
    <w:locked/>
    <w:rsid w:val="005C09A4"/>
    <w:rPr>
      <w:rFonts w:ascii="Calibri" w:hAnsi="Calibri" w:cs="Times New Roman"/>
      <w:sz w:val="20"/>
      <w:szCs w:val="20"/>
      <w:lang w:val="uk-UA" w:eastAsia="zh-CN"/>
    </w:rPr>
  </w:style>
  <w:style w:type="paragraph" w:customStyle="1" w:styleId="42">
    <w:name w:val="Абзац списка4"/>
    <w:basedOn w:val="a"/>
    <w:link w:val="ListParagraphChar"/>
    <w:rsid w:val="005C09A4"/>
    <w:pPr>
      <w:spacing w:after="200" w:line="276" w:lineRule="auto"/>
      <w:ind w:left="720"/>
    </w:pPr>
    <w:rPr>
      <w:rFonts w:ascii="Calibri" w:eastAsia="Calibri" w:hAnsi="Calibri"/>
      <w:sz w:val="22"/>
      <w:szCs w:val="20"/>
    </w:rPr>
  </w:style>
  <w:style w:type="paragraph" w:customStyle="1" w:styleId="1f4">
    <w:name w:val="Без интервала1"/>
    <w:rsid w:val="005C09A4"/>
    <w:pPr>
      <w:spacing w:after="0" w:line="240" w:lineRule="auto"/>
    </w:pPr>
    <w:rPr>
      <w:rFonts w:ascii="Calibri" w:eastAsia="Times New Roman" w:hAnsi="Calibri" w:cs="Times New Roman"/>
      <w:lang w:val="uk-UA"/>
    </w:rPr>
  </w:style>
  <w:style w:type="character" w:customStyle="1" w:styleId="ListParagraphChar">
    <w:name w:val="List Paragraph Char"/>
    <w:link w:val="42"/>
    <w:locked/>
    <w:rsid w:val="005C09A4"/>
    <w:rPr>
      <w:rFonts w:ascii="Calibri" w:eastAsia="Calibri" w:hAnsi="Calibri" w:cs="Times New Roman"/>
      <w:szCs w:val="20"/>
      <w:lang w:val="uk-UA" w:eastAsia="zh-CN"/>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5C09A4"/>
    <w:rPr>
      <w:rFonts w:ascii="Times New Roman" w:hAnsi="Times New Roman"/>
      <w:sz w:val="24"/>
      <w:lang w:val="x-none" w:eastAsia="zh-CN"/>
    </w:rPr>
  </w:style>
  <w:style w:type="character" w:customStyle="1" w:styleId="FontStyle12">
    <w:name w:val="Font Style12"/>
    <w:rsid w:val="005C09A4"/>
    <w:rPr>
      <w:rFonts w:ascii="Times New Roman" w:hAnsi="Times New Roman" w:cs="Times New Roman"/>
      <w:sz w:val="22"/>
      <w:szCs w:val="22"/>
    </w:rPr>
  </w:style>
  <w:style w:type="paragraph" w:customStyle="1" w:styleId="111">
    <w:name w:val="Заголовок 11"/>
    <w:basedOn w:val="a"/>
    <w:uiPriority w:val="1"/>
    <w:qFormat/>
    <w:rsid w:val="005C09A4"/>
    <w:pPr>
      <w:widowControl w:val="0"/>
      <w:suppressAutoHyphens w:val="0"/>
      <w:autoSpaceDE w:val="0"/>
      <w:autoSpaceDN w:val="0"/>
      <w:ind w:left="312"/>
      <w:jc w:val="both"/>
      <w:outlineLvl w:val="1"/>
    </w:pPr>
    <w:rPr>
      <w:b/>
      <w:bCs/>
      <w:lang w:eastAsia="en-US"/>
    </w:rPr>
  </w:style>
  <w:style w:type="character" w:customStyle="1" w:styleId="FontStyle27">
    <w:name w:val="Font Style27"/>
    <w:rsid w:val="005C09A4"/>
    <w:rPr>
      <w:rFonts w:ascii="Times New Roman" w:hAnsi="Times New Roman" w:cs="Times New Roman"/>
      <w:b/>
      <w:bCs/>
      <w:i/>
      <w:iCs/>
      <w:sz w:val="24"/>
      <w:szCs w:val="24"/>
    </w:rPr>
  </w:style>
  <w:style w:type="paragraph" w:styleId="afff3">
    <w:name w:val="Document Map"/>
    <w:basedOn w:val="a"/>
    <w:link w:val="afff4"/>
    <w:uiPriority w:val="99"/>
    <w:semiHidden/>
    <w:unhideWhenUsed/>
    <w:rsid w:val="005C09A4"/>
    <w:pPr>
      <w:suppressAutoHyphens w:val="0"/>
    </w:pPr>
    <w:rPr>
      <w:rFonts w:ascii="Tahoma" w:eastAsia="Calibri" w:hAnsi="Tahoma" w:cs="Tahoma"/>
      <w:sz w:val="16"/>
      <w:szCs w:val="16"/>
      <w:lang w:val="ru-RU" w:eastAsia="ru-RU"/>
    </w:rPr>
  </w:style>
  <w:style w:type="character" w:customStyle="1" w:styleId="afff4">
    <w:name w:val="Схема документа Знак"/>
    <w:basedOn w:val="a0"/>
    <w:link w:val="afff3"/>
    <w:uiPriority w:val="99"/>
    <w:semiHidden/>
    <w:rsid w:val="005C09A4"/>
    <w:rPr>
      <w:rFonts w:ascii="Tahoma" w:eastAsia="Calibri" w:hAnsi="Tahoma" w:cs="Tahoma"/>
      <w:sz w:val="16"/>
      <w:szCs w:val="16"/>
      <w:lang w:val="ru-RU" w:eastAsia="ru-RU"/>
    </w:rPr>
  </w:style>
  <w:style w:type="character" w:customStyle="1" w:styleId="af4">
    <w:name w:val="Без интервала Знак"/>
    <w:basedOn w:val="a0"/>
    <w:link w:val="af3"/>
    <w:uiPriority w:val="1"/>
    <w:rsid w:val="005C09A4"/>
    <w:rPr>
      <w:rFonts w:ascii="Calibri" w:eastAsia="Calibri" w:hAnsi="Calibri" w:cs="Calibri"/>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3B67-258A-43BE-8552-24953F36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5155</Words>
  <Characters>29385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ДНЗ ЗПЛ</cp:lastModifiedBy>
  <cp:revision>4</cp:revision>
  <cp:lastPrinted>2022-12-15T15:28:00Z</cp:lastPrinted>
  <dcterms:created xsi:type="dcterms:W3CDTF">2023-09-04T08:30:00Z</dcterms:created>
  <dcterms:modified xsi:type="dcterms:W3CDTF">2023-09-04T08:49:00Z</dcterms:modified>
</cp:coreProperties>
</file>