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E57211" w:rsidRDefault="00BB3EB0" w:rsidP="00BB3EB0">
      <w:pPr>
        <w:suppressAutoHyphens/>
        <w:jc w:val="center"/>
        <w:outlineLvl w:val="0"/>
        <w:rPr>
          <w:b/>
          <w:bCs/>
          <w:sz w:val="28"/>
          <w:szCs w:val="22"/>
          <w:lang w:val="uk-UA" w:eastAsia="ar-SA"/>
        </w:rPr>
      </w:pPr>
      <w:r w:rsidRPr="00E57211">
        <w:rPr>
          <w:b/>
          <w:bCs/>
          <w:sz w:val="28"/>
          <w:szCs w:val="22"/>
          <w:lang w:val="uk-UA" w:eastAsia="ar-SA"/>
        </w:rPr>
        <w:t>Управління освіти</w:t>
      </w:r>
    </w:p>
    <w:p w14:paraId="436EF928" w14:textId="77777777" w:rsidR="00BB3EB0" w:rsidRPr="00E57211" w:rsidRDefault="00BB3EB0" w:rsidP="00BB3EB0">
      <w:pPr>
        <w:suppressAutoHyphens/>
        <w:jc w:val="center"/>
        <w:outlineLvl w:val="0"/>
        <w:rPr>
          <w:b/>
          <w:bCs/>
          <w:sz w:val="28"/>
          <w:szCs w:val="22"/>
          <w:lang w:val="uk-UA" w:eastAsia="ar-SA"/>
        </w:rPr>
      </w:pPr>
      <w:r w:rsidRPr="00E57211">
        <w:rPr>
          <w:b/>
          <w:bCs/>
          <w:sz w:val="28"/>
          <w:szCs w:val="22"/>
          <w:lang w:val="uk-UA" w:eastAsia="ar-SA"/>
        </w:rPr>
        <w:t xml:space="preserve">Деснянської районної в місті Києві державної адміністрації </w:t>
      </w:r>
    </w:p>
    <w:p w14:paraId="13593E8A" w14:textId="77777777" w:rsidR="00BB3EB0" w:rsidRPr="00E57211"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E57211" w:rsidRPr="00E57211" w14:paraId="27A4EE4F" w14:textId="77777777" w:rsidTr="00A02093">
        <w:tc>
          <w:tcPr>
            <w:tcW w:w="3931" w:type="dxa"/>
          </w:tcPr>
          <w:p w14:paraId="61C0E0CA" w14:textId="77777777" w:rsidR="00BB3EB0" w:rsidRPr="00E57211" w:rsidRDefault="00BB3EB0" w:rsidP="00EC631B">
            <w:pPr>
              <w:suppressAutoHyphens/>
              <w:snapToGrid w:val="0"/>
              <w:rPr>
                <w:b/>
                <w:bCs/>
                <w:sz w:val="22"/>
                <w:szCs w:val="22"/>
                <w:lang w:val="uk-UA" w:eastAsia="ar-SA"/>
              </w:rPr>
            </w:pPr>
          </w:p>
        </w:tc>
        <w:tc>
          <w:tcPr>
            <w:tcW w:w="5992" w:type="dxa"/>
          </w:tcPr>
          <w:p w14:paraId="3F7C891D" w14:textId="77777777" w:rsidR="00BB3EB0" w:rsidRPr="00E57211" w:rsidRDefault="00BB3EB0" w:rsidP="00EC631B">
            <w:pPr>
              <w:suppressAutoHyphens/>
              <w:rPr>
                <w:b/>
                <w:bCs/>
                <w:sz w:val="22"/>
                <w:szCs w:val="22"/>
                <w:lang w:val="uk-UA" w:eastAsia="ar-SA"/>
              </w:rPr>
            </w:pPr>
            <w:r w:rsidRPr="00E57211">
              <w:rPr>
                <w:sz w:val="22"/>
                <w:szCs w:val="22"/>
                <w:lang w:val="uk-UA"/>
              </w:rPr>
              <w:t xml:space="preserve">                            ЗАТВЕРДЖЕНО:</w:t>
            </w:r>
          </w:p>
        </w:tc>
      </w:tr>
      <w:tr w:rsidR="00E57211" w:rsidRPr="00E57211" w14:paraId="52B727F1" w14:textId="77777777" w:rsidTr="00A02093">
        <w:tc>
          <w:tcPr>
            <w:tcW w:w="3931" w:type="dxa"/>
          </w:tcPr>
          <w:p w14:paraId="7D571F31" w14:textId="77777777" w:rsidR="00BB3EB0" w:rsidRPr="00E57211" w:rsidRDefault="00BB3EB0" w:rsidP="00EC631B">
            <w:pPr>
              <w:suppressAutoHyphens/>
              <w:snapToGrid w:val="0"/>
              <w:rPr>
                <w:b/>
                <w:bCs/>
                <w:sz w:val="22"/>
                <w:szCs w:val="22"/>
                <w:lang w:val="uk-UA" w:eastAsia="ar-SA"/>
              </w:rPr>
            </w:pPr>
          </w:p>
        </w:tc>
        <w:tc>
          <w:tcPr>
            <w:tcW w:w="5992" w:type="dxa"/>
            <w:hideMark/>
          </w:tcPr>
          <w:p w14:paraId="12549A7B" w14:textId="77777777" w:rsidR="00BB3EB0" w:rsidRPr="00E57211" w:rsidRDefault="00BB3EB0" w:rsidP="00EC631B">
            <w:pPr>
              <w:suppressAutoHyphens/>
              <w:snapToGrid w:val="0"/>
              <w:rPr>
                <w:b/>
                <w:bCs/>
                <w:sz w:val="22"/>
                <w:szCs w:val="22"/>
                <w:lang w:val="uk-UA" w:eastAsia="ar-SA"/>
              </w:rPr>
            </w:pPr>
            <w:r w:rsidRPr="00E57211">
              <w:rPr>
                <w:sz w:val="22"/>
                <w:szCs w:val="22"/>
                <w:lang w:val="uk-UA"/>
              </w:rPr>
              <w:t xml:space="preserve">                            Рішенням уповноваженої особи</w:t>
            </w:r>
          </w:p>
        </w:tc>
      </w:tr>
      <w:tr w:rsidR="00E57211" w:rsidRPr="00E57211" w14:paraId="6BFE5DEE" w14:textId="77777777" w:rsidTr="00A02093">
        <w:trPr>
          <w:trHeight w:val="72"/>
        </w:trPr>
        <w:tc>
          <w:tcPr>
            <w:tcW w:w="3931" w:type="dxa"/>
          </w:tcPr>
          <w:p w14:paraId="5784186C" w14:textId="77777777" w:rsidR="00BB3EB0" w:rsidRPr="00E57211" w:rsidRDefault="00BB3EB0" w:rsidP="00EC631B">
            <w:pPr>
              <w:suppressAutoHyphens/>
              <w:snapToGrid w:val="0"/>
              <w:rPr>
                <w:b/>
                <w:bCs/>
                <w:sz w:val="22"/>
                <w:szCs w:val="22"/>
                <w:lang w:val="uk-UA" w:eastAsia="ar-SA"/>
              </w:rPr>
            </w:pPr>
          </w:p>
        </w:tc>
        <w:tc>
          <w:tcPr>
            <w:tcW w:w="5992" w:type="dxa"/>
          </w:tcPr>
          <w:p w14:paraId="01A9D934" w14:textId="77777777" w:rsidR="00BB3EB0" w:rsidRPr="00E57211" w:rsidRDefault="00BB3EB0" w:rsidP="00EC631B">
            <w:pPr>
              <w:suppressAutoHyphens/>
              <w:snapToGrid w:val="0"/>
              <w:rPr>
                <w:bCs/>
                <w:sz w:val="22"/>
                <w:szCs w:val="22"/>
                <w:highlight w:val="yellow"/>
                <w:lang w:val="uk-UA" w:eastAsia="ar-SA"/>
              </w:rPr>
            </w:pPr>
          </w:p>
        </w:tc>
      </w:tr>
      <w:tr w:rsidR="00E57211" w:rsidRPr="00E57211" w14:paraId="1C198684" w14:textId="77777777" w:rsidTr="00A02093">
        <w:trPr>
          <w:trHeight w:val="264"/>
        </w:trPr>
        <w:tc>
          <w:tcPr>
            <w:tcW w:w="3931" w:type="dxa"/>
          </w:tcPr>
          <w:p w14:paraId="18665C97" w14:textId="77777777" w:rsidR="00BB3EB0" w:rsidRPr="00E57211" w:rsidRDefault="00BB3EB0" w:rsidP="00EC631B">
            <w:pPr>
              <w:suppressAutoHyphens/>
              <w:snapToGrid w:val="0"/>
              <w:rPr>
                <w:b/>
                <w:bCs/>
                <w:sz w:val="22"/>
                <w:szCs w:val="22"/>
                <w:lang w:val="uk-UA" w:eastAsia="ar-SA"/>
              </w:rPr>
            </w:pPr>
          </w:p>
        </w:tc>
        <w:tc>
          <w:tcPr>
            <w:tcW w:w="5992" w:type="dxa"/>
          </w:tcPr>
          <w:p w14:paraId="29FAC5E1" w14:textId="5CC432AC" w:rsidR="00BB3EB0" w:rsidRPr="00C71753" w:rsidRDefault="00A02093" w:rsidP="00A02093">
            <w:pPr>
              <w:suppressAutoHyphens/>
              <w:snapToGrid w:val="0"/>
              <w:ind w:left="1494"/>
              <w:rPr>
                <w:bCs/>
                <w:sz w:val="22"/>
                <w:szCs w:val="22"/>
                <w:lang w:val="uk-UA" w:eastAsia="ar-SA"/>
              </w:rPr>
            </w:pPr>
            <w:r w:rsidRPr="00E57211">
              <w:rPr>
                <w:bCs/>
                <w:sz w:val="22"/>
                <w:szCs w:val="22"/>
                <w:lang w:val="uk-UA" w:eastAsia="ar-SA"/>
              </w:rPr>
              <w:t xml:space="preserve">Протокол від </w:t>
            </w:r>
            <w:r w:rsidR="00F1647A" w:rsidRPr="00E57211">
              <w:rPr>
                <w:bCs/>
                <w:sz w:val="22"/>
                <w:szCs w:val="22"/>
                <w:lang w:val="uk-UA" w:eastAsia="ar-SA"/>
              </w:rPr>
              <w:t xml:space="preserve"> </w:t>
            </w:r>
            <w:r w:rsidR="009460B9" w:rsidRPr="00E57211">
              <w:rPr>
                <w:bCs/>
                <w:sz w:val="22"/>
                <w:szCs w:val="22"/>
                <w:lang w:val="uk-UA" w:eastAsia="ar-SA"/>
              </w:rPr>
              <w:t>09.04</w:t>
            </w:r>
            <w:r w:rsidR="00F1647A" w:rsidRPr="00E57211">
              <w:rPr>
                <w:bCs/>
                <w:sz w:val="22"/>
                <w:szCs w:val="22"/>
                <w:lang w:val="uk-UA" w:eastAsia="ar-SA"/>
              </w:rPr>
              <w:t>.</w:t>
            </w:r>
            <w:r w:rsidR="00222F2A" w:rsidRPr="00E57211">
              <w:rPr>
                <w:bCs/>
                <w:sz w:val="22"/>
                <w:szCs w:val="22"/>
                <w:lang w:val="uk-UA" w:eastAsia="ar-SA"/>
              </w:rPr>
              <w:t>2024</w:t>
            </w:r>
            <w:r w:rsidRPr="00E57211">
              <w:rPr>
                <w:bCs/>
                <w:sz w:val="22"/>
                <w:szCs w:val="22"/>
                <w:lang w:val="uk-UA" w:eastAsia="ar-SA"/>
              </w:rPr>
              <w:t xml:space="preserve"> р</w:t>
            </w:r>
            <w:r w:rsidRPr="00C71753">
              <w:rPr>
                <w:bCs/>
                <w:sz w:val="22"/>
                <w:szCs w:val="22"/>
                <w:lang w:val="uk-UA" w:eastAsia="ar-SA"/>
              </w:rPr>
              <w:t xml:space="preserve">. </w:t>
            </w:r>
            <w:r w:rsidR="00C71753" w:rsidRPr="00C71753">
              <w:rPr>
                <w:bCs/>
                <w:sz w:val="22"/>
                <w:szCs w:val="22"/>
                <w:lang w:val="uk-UA" w:eastAsia="ar-SA"/>
              </w:rPr>
              <w:t>зі змінами, внесеними протоколом від 11.04.2024 р.</w:t>
            </w:r>
          </w:p>
          <w:p w14:paraId="148604FC" w14:textId="77777777" w:rsidR="00BB3EB0" w:rsidRPr="00E57211" w:rsidRDefault="00BB3EB0" w:rsidP="00EC631B">
            <w:pPr>
              <w:suppressAutoHyphens/>
              <w:snapToGrid w:val="0"/>
              <w:rPr>
                <w:bCs/>
                <w:sz w:val="22"/>
                <w:szCs w:val="22"/>
                <w:lang w:val="uk-UA" w:eastAsia="ar-SA"/>
              </w:rPr>
            </w:pPr>
          </w:p>
          <w:p w14:paraId="7479EC85" w14:textId="77777777" w:rsidR="00BB3EB0" w:rsidRPr="00E57211" w:rsidRDefault="00BB3EB0" w:rsidP="00EC631B">
            <w:pPr>
              <w:suppressAutoHyphens/>
              <w:snapToGrid w:val="0"/>
              <w:rPr>
                <w:bCs/>
                <w:sz w:val="22"/>
                <w:szCs w:val="22"/>
                <w:lang w:val="uk-UA" w:eastAsia="ar-SA"/>
              </w:rPr>
            </w:pPr>
            <w:r w:rsidRPr="00E57211">
              <w:rPr>
                <w:bCs/>
                <w:sz w:val="22"/>
                <w:szCs w:val="22"/>
                <w:lang w:val="uk-UA" w:eastAsia="ar-SA"/>
              </w:rPr>
              <w:t xml:space="preserve">                            Уповноважена особа:</w:t>
            </w:r>
          </w:p>
          <w:p w14:paraId="04739445" w14:textId="77777777" w:rsidR="00BB3EB0" w:rsidRPr="00E57211" w:rsidRDefault="00BB3EB0" w:rsidP="00EC631B">
            <w:pPr>
              <w:suppressAutoHyphens/>
              <w:snapToGrid w:val="0"/>
              <w:rPr>
                <w:bCs/>
                <w:sz w:val="22"/>
                <w:szCs w:val="22"/>
                <w:lang w:val="uk-UA" w:eastAsia="ar-SA"/>
              </w:rPr>
            </w:pPr>
          </w:p>
          <w:p w14:paraId="610BC88C" w14:textId="75D28D49" w:rsidR="00BB3EB0" w:rsidRPr="00E57211" w:rsidRDefault="00BB3EB0" w:rsidP="00414CC9">
            <w:pPr>
              <w:suppressAutoHyphens/>
              <w:snapToGrid w:val="0"/>
              <w:rPr>
                <w:bCs/>
                <w:sz w:val="22"/>
                <w:szCs w:val="22"/>
                <w:highlight w:val="yellow"/>
                <w:lang w:val="uk-UA" w:eastAsia="ar-SA"/>
              </w:rPr>
            </w:pPr>
            <w:r w:rsidRPr="00E57211">
              <w:rPr>
                <w:bCs/>
                <w:sz w:val="22"/>
                <w:szCs w:val="22"/>
                <w:lang w:val="uk-UA" w:eastAsia="ar-SA"/>
              </w:rPr>
              <w:t xml:space="preserve">                             __________  </w:t>
            </w:r>
            <w:r w:rsidR="00857DB9" w:rsidRPr="00E57211">
              <w:rPr>
                <w:bCs/>
                <w:sz w:val="22"/>
                <w:szCs w:val="22"/>
                <w:lang w:val="uk-UA" w:eastAsia="ar-SA"/>
              </w:rPr>
              <w:t>Діана ПИНЧУК</w:t>
            </w:r>
          </w:p>
        </w:tc>
      </w:tr>
      <w:tr w:rsidR="00BB3EB0" w:rsidRPr="00E57211" w14:paraId="27AE8DA9" w14:textId="77777777" w:rsidTr="00A02093">
        <w:tc>
          <w:tcPr>
            <w:tcW w:w="3931" w:type="dxa"/>
          </w:tcPr>
          <w:p w14:paraId="1A4A3FC3" w14:textId="77777777" w:rsidR="00BB3EB0" w:rsidRPr="00E57211" w:rsidRDefault="00BB3EB0" w:rsidP="00EC631B">
            <w:pPr>
              <w:suppressAutoHyphens/>
              <w:snapToGrid w:val="0"/>
              <w:rPr>
                <w:b/>
                <w:bCs/>
                <w:sz w:val="22"/>
                <w:szCs w:val="22"/>
                <w:lang w:val="uk-UA" w:eastAsia="ar-SA"/>
              </w:rPr>
            </w:pPr>
          </w:p>
        </w:tc>
        <w:tc>
          <w:tcPr>
            <w:tcW w:w="5992" w:type="dxa"/>
          </w:tcPr>
          <w:p w14:paraId="2D7CCC18" w14:textId="77777777" w:rsidR="00BB3EB0" w:rsidRPr="00E57211" w:rsidRDefault="00BB3EB0" w:rsidP="00EC631B">
            <w:pPr>
              <w:suppressAutoHyphens/>
              <w:snapToGrid w:val="0"/>
              <w:rPr>
                <w:b/>
                <w:bCs/>
                <w:sz w:val="22"/>
                <w:szCs w:val="22"/>
                <w:lang w:val="uk-UA" w:eastAsia="ar-SA"/>
              </w:rPr>
            </w:pPr>
          </w:p>
        </w:tc>
      </w:tr>
    </w:tbl>
    <w:p w14:paraId="6E7D572C" w14:textId="77777777" w:rsidR="00BB3EB0" w:rsidRPr="00E57211" w:rsidRDefault="00BB3EB0" w:rsidP="00BB3EB0">
      <w:pPr>
        <w:suppressAutoHyphens/>
        <w:jc w:val="center"/>
        <w:rPr>
          <w:sz w:val="22"/>
          <w:szCs w:val="22"/>
          <w:lang w:val="uk-UA" w:eastAsia="ar-SA"/>
        </w:rPr>
      </w:pPr>
    </w:p>
    <w:p w14:paraId="59861776" w14:textId="77777777" w:rsidR="00BB3EB0" w:rsidRPr="00E57211"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E57211" w:rsidRDefault="00BB3EB0" w:rsidP="00BB3EB0">
      <w:pPr>
        <w:keepNext/>
        <w:keepLines/>
        <w:suppressAutoHyphens/>
        <w:spacing w:line="276" w:lineRule="auto"/>
        <w:outlineLvl w:val="0"/>
        <w:rPr>
          <w:b/>
          <w:bCs/>
          <w:kern w:val="2"/>
          <w:sz w:val="22"/>
          <w:szCs w:val="22"/>
          <w:lang w:val="uk-UA" w:eastAsia="ar-SA"/>
        </w:rPr>
      </w:pPr>
    </w:p>
    <w:p w14:paraId="730B01E2" w14:textId="2B20E98B" w:rsidR="00BB3EB0" w:rsidRDefault="00BB3EB0" w:rsidP="00BB3EB0">
      <w:pPr>
        <w:keepNext/>
        <w:suppressAutoHyphens/>
        <w:jc w:val="center"/>
        <w:rPr>
          <w:b/>
          <w:bCs/>
          <w:kern w:val="2"/>
          <w:sz w:val="28"/>
          <w:szCs w:val="22"/>
          <w:lang w:val="uk-UA" w:eastAsia="ar-SA"/>
        </w:rPr>
      </w:pPr>
      <w:r w:rsidRPr="00E57211">
        <w:rPr>
          <w:b/>
          <w:bCs/>
          <w:kern w:val="2"/>
          <w:sz w:val="28"/>
          <w:szCs w:val="22"/>
          <w:lang w:val="uk-UA" w:eastAsia="ar-SA"/>
        </w:rPr>
        <w:t>ТЕНДЕРНА ДОКУМЕНТАЦІЯ</w:t>
      </w:r>
    </w:p>
    <w:p w14:paraId="28AC39B6" w14:textId="2185A1F5" w:rsidR="00C71753" w:rsidRPr="00E57211" w:rsidRDefault="00C71753"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E57211" w:rsidRDefault="00F02BFE" w:rsidP="00F02BFE">
      <w:pPr>
        <w:keepNext/>
        <w:suppressAutoHyphens/>
        <w:jc w:val="center"/>
        <w:rPr>
          <w:b/>
          <w:bCs/>
          <w:kern w:val="2"/>
          <w:sz w:val="28"/>
          <w:szCs w:val="28"/>
          <w:lang w:val="uk-UA" w:eastAsia="ar-SA"/>
        </w:rPr>
      </w:pPr>
    </w:p>
    <w:p w14:paraId="685BC2D2" w14:textId="6CC10E65" w:rsidR="00F02BFE" w:rsidRPr="00E57211" w:rsidRDefault="00F02BFE" w:rsidP="00F02BFE">
      <w:pPr>
        <w:suppressAutoHyphens/>
        <w:jc w:val="center"/>
        <w:rPr>
          <w:bCs/>
          <w:sz w:val="28"/>
          <w:szCs w:val="32"/>
          <w:lang w:val="uk-UA" w:eastAsia="ar-SA"/>
        </w:rPr>
      </w:pPr>
      <w:r w:rsidRPr="00E57211">
        <w:rPr>
          <w:bCs/>
          <w:sz w:val="28"/>
          <w:szCs w:val="32"/>
          <w:lang w:val="uk-UA" w:eastAsia="ar-SA"/>
        </w:rPr>
        <w:t>на закупівлю за предметом</w:t>
      </w:r>
    </w:p>
    <w:p w14:paraId="219E21AF" w14:textId="77777777" w:rsidR="00F02BFE" w:rsidRPr="00E57211" w:rsidRDefault="00F02BFE" w:rsidP="00F02BFE">
      <w:pPr>
        <w:ind w:right="-2"/>
        <w:jc w:val="center"/>
        <w:rPr>
          <w:rFonts w:eastAsia="Calibri"/>
          <w:sz w:val="32"/>
          <w:szCs w:val="32"/>
          <w:bdr w:val="none" w:sz="0" w:space="0" w:color="auto" w:frame="1"/>
          <w:lang w:val="uk-UA"/>
        </w:rPr>
      </w:pPr>
      <w:bookmarkStart w:id="0" w:name="_Hlk94700125"/>
    </w:p>
    <w:p w14:paraId="2CA644FF" w14:textId="0B01565C" w:rsidR="00006483" w:rsidRPr="00E57211" w:rsidRDefault="002D205F" w:rsidP="00CB7EDA">
      <w:pPr>
        <w:ind w:right="-2"/>
        <w:jc w:val="center"/>
        <w:rPr>
          <w:rFonts w:eastAsia="Calibri"/>
          <w:b/>
          <w:sz w:val="32"/>
          <w:szCs w:val="32"/>
          <w:bdr w:val="none" w:sz="0" w:space="0" w:color="auto" w:frame="1"/>
          <w:lang w:val="uk-UA"/>
        </w:rPr>
      </w:pPr>
      <w:r w:rsidRPr="00E57211">
        <w:rPr>
          <w:rFonts w:eastAsia="Calibri"/>
          <w:b/>
          <w:sz w:val="32"/>
          <w:szCs w:val="32"/>
          <w:bdr w:val="none" w:sz="0" w:space="0" w:color="auto" w:frame="1"/>
          <w:lang w:val="uk-UA"/>
        </w:rPr>
        <w:t>ДК 021:2015: 72330000-2 Послуги зі стандартизації та</w:t>
      </w:r>
      <w:r w:rsidR="00CB7EDA" w:rsidRPr="00E57211">
        <w:rPr>
          <w:rFonts w:eastAsia="Calibri"/>
          <w:b/>
          <w:sz w:val="32"/>
          <w:szCs w:val="32"/>
          <w:bdr w:val="none" w:sz="0" w:space="0" w:color="auto" w:frame="1"/>
          <w:lang w:val="uk-UA"/>
        </w:rPr>
        <w:t xml:space="preserve"> класифікації контенту та даних </w:t>
      </w:r>
      <w:r w:rsidRPr="00E57211">
        <w:rPr>
          <w:rFonts w:eastAsia="Calibri"/>
          <w:b/>
          <w:sz w:val="32"/>
          <w:szCs w:val="32"/>
          <w:bdr w:val="none" w:sz="0" w:space="0" w:color="auto" w:frame="1"/>
          <w:lang w:val="uk-UA"/>
        </w:rPr>
        <w:t>(Послуги із обслуговування (технічної підтримки) і доступу до програмного комплексу для обробки даних щодо обліку харчування)</w:t>
      </w:r>
    </w:p>
    <w:p w14:paraId="29BE6774" w14:textId="77777777" w:rsidR="008A2C3C" w:rsidRPr="00E57211" w:rsidRDefault="008A2C3C" w:rsidP="008A2C3C">
      <w:pPr>
        <w:ind w:right="-2"/>
        <w:jc w:val="center"/>
        <w:rPr>
          <w:rFonts w:eastAsia="Calibri"/>
          <w:sz w:val="32"/>
          <w:szCs w:val="32"/>
          <w:bdr w:val="none" w:sz="0" w:space="0" w:color="auto" w:frame="1"/>
          <w:lang w:val="uk-UA"/>
        </w:rPr>
      </w:pPr>
    </w:p>
    <w:p w14:paraId="4E141419" w14:textId="73DAE3A7" w:rsidR="00F02BFE" w:rsidRPr="00E57211"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E57211" w:rsidRDefault="009856FB" w:rsidP="00F02BFE">
      <w:pPr>
        <w:ind w:right="-2"/>
        <w:jc w:val="center"/>
        <w:rPr>
          <w:rFonts w:eastAsia="Calibri"/>
          <w:sz w:val="32"/>
          <w:szCs w:val="32"/>
          <w:bdr w:val="none" w:sz="0" w:space="0" w:color="auto" w:frame="1"/>
          <w:lang w:val="uk-UA"/>
        </w:rPr>
      </w:pPr>
    </w:p>
    <w:p w14:paraId="1AFBC823" w14:textId="05408AF8" w:rsidR="009856FB" w:rsidRPr="00E57211" w:rsidRDefault="009856FB" w:rsidP="00F02BFE">
      <w:pPr>
        <w:ind w:right="-2"/>
        <w:jc w:val="center"/>
        <w:rPr>
          <w:rFonts w:eastAsia="Calibri"/>
          <w:sz w:val="32"/>
          <w:szCs w:val="32"/>
          <w:bdr w:val="none" w:sz="0" w:space="0" w:color="auto" w:frame="1"/>
          <w:lang w:val="uk-UA"/>
        </w:rPr>
      </w:pPr>
    </w:p>
    <w:p w14:paraId="18200A10" w14:textId="77777777" w:rsidR="009856FB" w:rsidRPr="00E57211"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E57211" w:rsidRDefault="00BB3EB0" w:rsidP="00BB3EB0">
      <w:pPr>
        <w:suppressAutoHyphens/>
        <w:jc w:val="center"/>
        <w:rPr>
          <w:bCs/>
          <w:sz w:val="28"/>
          <w:szCs w:val="22"/>
          <w:lang w:val="uk-UA" w:eastAsia="ar-SA"/>
        </w:rPr>
      </w:pPr>
      <w:r w:rsidRPr="00E57211">
        <w:rPr>
          <w:bCs/>
          <w:sz w:val="28"/>
          <w:szCs w:val="22"/>
          <w:lang w:val="uk-UA" w:eastAsia="ar-SA"/>
        </w:rPr>
        <w:t xml:space="preserve">Процедура закупівлі – відкриті торги у порядку, визначеному </w:t>
      </w:r>
    </w:p>
    <w:p w14:paraId="2DBDD8B5" w14:textId="77777777" w:rsidR="00BB3EB0" w:rsidRPr="00E57211" w:rsidRDefault="00BB3EB0" w:rsidP="00BB3EB0">
      <w:pPr>
        <w:suppressAutoHyphens/>
        <w:jc w:val="center"/>
        <w:rPr>
          <w:bCs/>
          <w:sz w:val="28"/>
          <w:szCs w:val="22"/>
          <w:lang w:val="uk-UA" w:eastAsia="ar-SA"/>
        </w:rPr>
      </w:pPr>
      <w:r w:rsidRPr="00E57211">
        <w:rPr>
          <w:bCs/>
          <w:sz w:val="28"/>
          <w:szCs w:val="22"/>
          <w:lang w:val="uk-UA" w:eastAsia="ar-SA"/>
        </w:rPr>
        <w:t xml:space="preserve">Особливостями здійснення публічних </w:t>
      </w:r>
      <w:proofErr w:type="spellStart"/>
      <w:r w:rsidRPr="00E57211">
        <w:rPr>
          <w:bCs/>
          <w:sz w:val="28"/>
          <w:szCs w:val="22"/>
          <w:lang w:val="uk-UA" w:eastAsia="ar-SA"/>
        </w:rPr>
        <w:t>закупівель</w:t>
      </w:r>
      <w:proofErr w:type="spellEnd"/>
      <w:r w:rsidRPr="00E57211">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E57211" w:rsidRDefault="00F02BFE" w:rsidP="00F02BFE">
      <w:pPr>
        <w:tabs>
          <w:tab w:val="center" w:pos="5104"/>
          <w:tab w:val="left" w:pos="7095"/>
        </w:tabs>
        <w:suppressAutoHyphens/>
        <w:rPr>
          <w:b/>
          <w:bCs/>
          <w:kern w:val="2"/>
          <w:sz w:val="28"/>
          <w:szCs w:val="28"/>
          <w:lang w:val="uk-UA" w:eastAsia="ar-SA"/>
        </w:rPr>
      </w:pPr>
    </w:p>
    <w:p w14:paraId="653CA302" w14:textId="77777777" w:rsidR="00F02BFE" w:rsidRPr="00E57211" w:rsidRDefault="00F02BFE" w:rsidP="00F02BFE">
      <w:pPr>
        <w:tabs>
          <w:tab w:val="center" w:pos="5104"/>
          <w:tab w:val="left" w:pos="7095"/>
        </w:tabs>
        <w:suppressAutoHyphens/>
        <w:rPr>
          <w:b/>
          <w:bCs/>
          <w:kern w:val="2"/>
          <w:sz w:val="28"/>
          <w:szCs w:val="28"/>
          <w:lang w:val="uk-UA" w:eastAsia="ar-SA"/>
        </w:rPr>
      </w:pPr>
    </w:p>
    <w:p w14:paraId="62467398" w14:textId="77777777" w:rsidR="00F02BFE" w:rsidRPr="00E57211" w:rsidRDefault="00F02BFE" w:rsidP="00F02BFE">
      <w:pPr>
        <w:tabs>
          <w:tab w:val="center" w:pos="5104"/>
          <w:tab w:val="left" w:pos="7095"/>
        </w:tabs>
        <w:suppressAutoHyphens/>
        <w:rPr>
          <w:b/>
          <w:bCs/>
          <w:kern w:val="2"/>
          <w:sz w:val="28"/>
          <w:szCs w:val="28"/>
          <w:lang w:val="uk-UA" w:eastAsia="ar-SA"/>
        </w:rPr>
      </w:pPr>
    </w:p>
    <w:p w14:paraId="43CD6F53" w14:textId="77777777" w:rsidR="00F02BFE" w:rsidRPr="00E57211" w:rsidRDefault="00F02BFE" w:rsidP="00F02BFE">
      <w:pPr>
        <w:tabs>
          <w:tab w:val="center" w:pos="5104"/>
          <w:tab w:val="left" w:pos="7095"/>
        </w:tabs>
        <w:suppressAutoHyphens/>
        <w:rPr>
          <w:b/>
          <w:sz w:val="28"/>
          <w:szCs w:val="28"/>
          <w:lang w:val="uk-UA" w:eastAsia="ar-SA"/>
        </w:rPr>
      </w:pPr>
    </w:p>
    <w:p w14:paraId="3B34AC94" w14:textId="77777777" w:rsidR="00F02BFE" w:rsidRPr="00E57211" w:rsidRDefault="00F02BFE" w:rsidP="00F02BFE">
      <w:pPr>
        <w:tabs>
          <w:tab w:val="center" w:pos="5104"/>
          <w:tab w:val="left" w:pos="7095"/>
        </w:tabs>
        <w:suppressAutoHyphens/>
        <w:rPr>
          <w:b/>
          <w:sz w:val="28"/>
          <w:szCs w:val="28"/>
          <w:lang w:val="uk-UA" w:eastAsia="ar-SA"/>
        </w:rPr>
      </w:pPr>
    </w:p>
    <w:p w14:paraId="6ECD730B" w14:textId="37F6A735" w:rsidR="00F02BFE" w:rsidRPr="00E57211" w:rsidRDefault="00F02BFE" w:rsidP="00F02BFE">
      <w:pPr>
        <w:tabs>
          <w:tab w:val="center" w:pos="5104"/>
          <w:tab w:val="left" w:pos="7095"/>
        </w:tabs>
        <w:suppressAutoHyphens/>
        <w:rPr>
          <w:b/>
          <w:sz w:val="28"/>
          <w:szCs w:val="28"/>
          <w:lang w:val="uk-UA" w:eastAsia="ar-SA"/>
        </w:rPr>
      </w:pPr>
    </w:p>
    <w:p w14:paraId="0C798049" w14:textId="15CD263B" w:rsidR="00F02BFE" w:rsidRPr="00E57211" w:rsidRDefault="00F02BFE" w:rsidP="00F02BFE">
      <w:pPr>
        <w:tabs>
          <w:tab w:val="center" w:pos="5104"/>
          <w:tab w:val="left" w:pos="7095"/>
        </w:tabs>
        <w:suppressAutoHyphens/>
        <w:rPr>
          <w:b/>
          <w:sz w:val="28"/>
          <w:szCs w:val="28"/>
          <w:lang w:val="uk-UA" w:eastAsia="ar-SA"/>
        </w:rPr>
      </w:pPr>
    </w:p>
    <w:p w14:paraId="7A405276" w14:textId="113CE6C3" w:rsidR="00BA375C" w:rsidRPr="00E57211" w:rsidRDefault="00BA375C" w:rsidP="00F02BFE">
      <w:pPr>
        <w:tabs>
          <w:tab w:val="center" w:pos="5104"/>
          <w:tab w:val="left" w:pos="7095"/>
        </w:tabs>
        <w:suppressAutoHyphens/>
        <w:rPr>
          <w:b/>
          <w:sz w:val="28"/>
          <w:szCs w:val="28"/>
          <w:lang w:val="uk-UA" w:eastAsia="ar-SA"/>
        </w:rPr>
      </w:pPr>
    </w:p>
    <w:p w14:paraId="4273CA7A" w14:textId="0D8D4113" w:rsidR="00F02BFE" w:rsidRPr="00E57211" w:rsidRDefault="00F02BFE" w:rsidP="00F02BFE">
      <w:pPr>
        <w:tabs>
          <w:tab w:val="center" w:pos="5104"/>
          <w:tab w:val="left" w:pos="7095"/>
        </w:tabs>
        <w:suppressAutoHyphens/>
        <w:rPr>
          <w:b/>
          <w:sz w:val="28"/>
          <w:szCs w:val="28"/>
          <w:lang w:val="uk-UA" w:eastAsia="ar-SA"/>
        </w:rPr>
      </w:pPr>
    </w:p>
    <w:p w14:paraId="5AC35F8F" w14:textId="77777777" w:rsidR="00F02BFE" w:rsidRPr="00E57211" w:rsidRDefault="00F02BFE" w:rsidP="00F02BFE">
      <w:pPr>
        <w:tabs>
          <w:tab w:val="center" w:pos="5104"/>
          <w:tab w:val="left" w:pos="7095"/>
        </w:tabs>
        <w:suppressAutoHyphens/>
        <w:rPr>
          <w:b/>
          <w:sz w:val="28"/>
          <w:szCs w:val="28"/>
          <w:lang w:val="uk-UA" w:eastAsia="ar-SA"/>
        </w:rPr>
      </w:pPr>
    </w:p>
    <w:p w14:paraId="36E31D05" w14:textId="77777777" w:rsidR="00F02BFE" w:rsidRPr="00E57211" w:rsidRDefault="00F02BFE">
      <w:pPr>
        <w:spacing w:after="160" w:line="259" w:lineRule="auto"/>
        <w:rPr>
          <w:b/>
          <w:caps/>
          <w:lang w:val="uk-UA"/>
        </w:rPr>
      </w:pPr>
      <w:r w:rsidRPr="00E57211">
        <w:rPr>
          <w:b/>
          <w:caps/>
          <w:lang w:val="uk-UA"/>
        </w:rPr>
        <w:br w:type="page"/>
      </w:r>
    </w:p>
    <w:p w14:paraId="7EF17BB9" w14:textId="77777777" w:rsidR="00465968" w:rsidRPr="00E57211"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E57211" w:rsidRPr="00E57211" w14:paraId="44A5627B" w14:textId="77777777" w:rsidTr="00700406">
        <w:trPr>
          <w:gridAfter w:val="2"/>
          <w:wAfter w:w="4047" w:type="dxa"/>
        </w:trPr>
        <w:tc>
          <w:tcPr>
            <w:tcW w:w="11057" w:type="dxa"/>
            <w:gridSpan w:val="9"/>
            <w:shd w:val="clear" w:color="auto" w:fill="D9D9D9"/>
          </w:tcPr>
          <w:p w14:paraId="1553A31E" w14:textId="77777777" w:rsidR="007E6555" w:rsidRPr="00E57211" w:rsidRDefault="007E6555" w:rsidP="007E6555">
            <w:pPr>
              <w:ind w:firstLine="284"/>
              <w:jc w:val="center"/>
              <w:rPr>
                <w:b/>
                <w:sz w:val="22"/>
                <w:szCs w:val="22"/>
                <w:lang w:val="uk-UA"/>
              </w:rPr>
            </w:pPr>
            <w:r w:rsidRPr="00E57211">
              <w:rPr>
                <w:b/>
                <w:sz w:val="22"/>
                <w:szCs w:val="22"/>
                <w:lang w:val="uk-UA"/>
              </w:rPr>
              <w:t>Розділ І. Загальні положення</w:t>
            </w:r>
          </w:p>
        </w:tc>
      </w:tr>
      <w:tr w:rsidR="00E57211" w:rsidRPr="00E57211" w14:paraId="579332B2" w14:textId="77777777" w:rsidTr="00700406">
        <w:trPr>
          <w:gridAfter w:val="2"/>
          <w:wAfter w:w="4047" w:type="dxa"/>
        </w:trPr>
        <w:tc>
          <w:tcPr>
            <w:tcW w:w="709" w:type="dxa"/>
            <w:gridSpan w:val="2"/>
            <w:shd w:val="clear" w:color="auto" w:fill="auto"/>
          </w:tcPr>
          <w:p w14:paraId="17BFE573" w14:textId="77777777" w:rsidR="007E6555" w:rsidRPr="00E57211" w:rsidRDefault="007E6555" w:rsidP="007E6555">
            <w:pPr>
              <w:pStyle w:val="a7"/>
              <w:spacing w:after="0"/>
              <w:jc w:val="both"/>
              <w:rPr>
                <w:b/>
                <w:sz w:val="22"/>
                <w:szCs w:val="22"/>
                <w:lang w:val="uk-UA"/>
              </w:rPr>
            </w:pPr>
            <w:r w:rsidRPr="00E57211">
              <w:rPr>
                <w:b/>
                <w:sz w:val="22"/>
                <w:szCs w:val="22"/>
                <w:lang w:val="uk-UA"/>
              </w:rPr>
              <w:t>1.</w:t>
            </w:r>
          </w:p>
        </w:tc>
        <w:tc>
          <w:tcPr>
            <w:tcW w:w="3148" w:type="dxa"/>
            <w:gridSpan w:val="4"/>
          </w:tcPr>
          <w:p w14:paraId="37D21B4F" w14:textId="77777777" w:rsidR="007E6555" w:rsidRPr="00E57211" w:rsidRDefault="007E6555" w:rsidP="007E6555">
            <w:pPr>
              <w:pStyle w:val="a7"/>
              <w:spacing w:after="0"/>
              <w:ind w:firstLine="284"/>
              <w:rPr>
                <w:b/>
                <w:sz w:val="22"/>
                <w:szCs w:val="22"/>
                <w:lang w:val="uk-UA" w:eastAsia="uk-UA"/>
              </w:rPr>
            </w:pPr>
            <w:r w:rsidRPr="00E57211">
              <w:rPr>
                <w:b/>
                <w:sz w:val="22"/>
                <w:szCs w:val="22"/>
                <w:lang w:val="uk-UA" w:eastAsia="uk-UA"/>
              </w:rPr>
              <w:t>Терміни, які вживаються в тендерній документації</w:t>
            </w:r>
          </w:p>
          <w:p w14:paraId="126E77D3" w14:textId="77777777" w:rsidR="007E6555" w:rsidRPr="00E57211" w:rsidRDefault="007E6555" w:rsidP="007E6555">
            <w:pPr>
              <w:pStyle w:val="a7"/>
              <w:spacing w:after="0"/>
              <w:ind w:firstLine="284"/>
              <w:rPr>
                <w:b/>
                <w:sz w:val="22"/>
                <w:szCs w:val="22"/>
                <w:lang w:val="uk-UA"/>
              </w:rPr>
            </w:pPr>
          </w:p>
        </w:tc>
        <w:tc>
          <w:tcPr>
            <w:tcW w:w="7200" w:type="dxa"/>
            <w:gridSpan w:val="3"/>
          </w:tcPr>
          <w:p w14:paraId="38CE25F6" w14:textId="498A9960" w:rsidR="007E6555" w:rsidRPr="00E57211" w:rsidRDefault="007E6555" w:rsidP="006C131B">
            <w:pPr>
              <w:ind w:firstLine="284"/>
              <w:jc w:val="both"/>
              <w:rPr>
                <w:sz w:val="22"/>
                <w:szCs w:val="22"/>
                <w:lang w:val="uk-UA"/>
              </w:rPr>
            </w:pPr>
            <w:r w:rsidRPr="00E57211">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E57211">
              <w:rPr>
                <w:sz w:val="22"/>
                <w:szCs w:val="22"/>
                <w:lang w:val="uk-UA"/>
              </w:rPr>
              <w:t xml:space="preserve"> </w:t>
            </w:r>
            <w:r w:rsidR="007634C5" w:rsidRPr="00E57211">
              <w:rPr>
                <w:sz w:val="22"/>
                <w:szCs w:val="22"/>
                <w:lang w:val="uk-UA" w:eastAsia="ar-SA"/>
              </w:rPr>
              <w:t>із змінами</w:t>
            </w:r>
            <w:r w:rsidR="00292F5B" w:rsidRPr="00E57211">
              <w:rPr>
                <w:sz w:val="22"/>
                <w:szCs w:val="22"/>
                <w:lang w:val="uk-UA" w:eastAsia="ar-SA"/>
              </w:rPr>
              <w:t xml:space="preserve"> та Особливостей здійснення публічних </w:t>
            </w:r>
            <w:proofErr w:type="spellStart"/>
            <w:r w:rsidR="00292F5B" w:rsidRPr="00E57211">
              <w:rPr>
                <w:sz w:val="22"/>
                <w:szCs w:val="22"/>
                <w:lang w:val="uk-UA" w:eastAsia="ar-SA"/>
              </w:rPr>
              <w:t>закупівель</w:t>
            </w:r>
            <w:proofErr w:type="spellEnd"/>
            <w:r w:rsidR="00292F5B" w:rsidRPr="00E57211">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E57211">
              <w:rPr>
                <w:sz w:val="22"/>
                <w:szCs w:val="22"/>
                <w:lang w:val="uk-UA" w:eastAsia="ar-SA"/>
              </w:rPr>
              <w:t>з</w:t>
            </w:r>
            <w:r w:rsidR="00292F5B" w:rsidRPr="00E57211">
              <w:rPr>
                <w:sz w:val="22"/>
                <w:szCs w:val="22"/>
                <w:lang w:val="uk-UA" w:eastAsia="ar-SA"/>
              </w:rPr>
              <w:t>атверджених постановою Кабінету Міністрів України від 12.10.2022 р. № 1178 (далі – Особливості)</w:t>
            </w:r>
            <w:r w:rsidR="00006483" w:rsidRPr="00E57211">
              <w:rPr>
                <w:sz w:val="22"/>
                <w:szCs w:val="22"/>
                <w:lang w:val="uk-UA" w:eastAsia="ar-SA"/>
              </w:rPr>
              <w:t xml:space="preserve"> зі </w:t>
            </w:r>
            <w:proofErr w:type="spellStart"/>
            <w:r w:rsidR="00006483" w:rsidRPr="00E57211">
              <w:rPr>
                <w:sz w:val="22"/>
                <w:szCs w:val="22"/>
                <w:lang w:val="uk-UA" w:eastAsia="ar-SA"/>
              </w:rPr>
              <w:t>зімнами</w:t>
            </w:r>
            <w:proofErr w:type="spellEnd"/>
            <w:r w:rsidRPr="00E57211">
              <w:rPr>
                <w:sz w:val="22"/>
                <w:szCs w:val="22"/>
                <w:lang w:val="uk-UA"/>
              </w:rPr>
              <w:t>. Терміни вживаються у значенні, наведеному в Законі.</w:t>
            </w:r>
          </w:p>
        </w:tc>
      </w:tr>
      <w:tr w:rsidR="00E57211" w:rsidRPr="00E57211" w14:paraId="5932686E" w14:textId="77777777" w:rsidTr="00700406">
        <w:trPr>
          <w:gridAfter w:val="2"/>
          <w:wAfter w:w="4047" w:type="dxa"/>
        </w:trPr>
        <w:tc>
          <w:tcPr>
            <w:tcW w:w="709" w:type="dxa"/>
            <w:gridSpan w:val="2"/>
            <w:shd w:val="clear" w:color="auto" w:fill="auto"/>
          </w:tcPr>
          <w:p w14:paraId="450CC449"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t>2.</w:t>
            </w:r>
          </w:p>
        </w:tc>
        <w:tc>
          <w:tcPr>
            <w:tcW w:w="3148" w:type="dxa"/>
            <w:gridSpan w:val="4"/>
          </w:tcPr>
          <w:p w14:paraId="15D2F465"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замовника торгів</w:t>
            </w:r>
            <w:r w:rsidRPr="00E57211">
              <w:rPr>
                <w:b/>
                <w:sz w:val="22"/>
                <w:szCs w:val="22"/>
                <w:lang w:val="uk-UA"/>
              </w:rPr>
              <w:t>:</w:t>
            </w:r>
          </w:p>
        </w:tc>
        <w:tc>
          <w:tcPr>
            <w:tcW w:w="7200" w:type="dxa"/>
            <w:gridSpan w:val="3"/>
          </w:tcPr>
          <w:p w14:paraId="58F6924B" w14:textId="77777777" w:rsidR="007E6555" w:rsidRPr="00E57211" w:rsidRDefault="007E6555" w:rsidP="007E6555">
            <w:pPr>
              <w:tabs>
                <w:tab w:val="left" w:pos="2160"/>
                <w:tab w:val="left" w:pos="3600"/>
              </w:tabs>
              <w:ind w:left="-49" w:firstLine="284"/>
              <w:jc w:val="both"/>
              <w:rPr>
                <w:i/>
                <w:sz w:val="22"/>
                <w:szCs w:val="22"/>
                <w:lang w:val="uk-UA"/>
              </w:rPr>
            </w:pPr>
          </w:p>
          <w:p w14:paraId="06572BA7" w14:textId="77777777" w:rsidR="007E6555" w:rsidRPr="00E57211" w:rsidRDefault="007E6555" w:rsidP="007E6555">
            <w:pPr>
              <w:tabs>
                <w:tab w:val="left" w:pos="2160"/>
                <w:tab w:val="left" w:pos="3600"/>
              </w:tabs>
              <w:ind w:left="-49" w:firstLine="284"/>
              <w:jc w:val="both"/>
              <w:rPr>
                <w:i/>
                <w:sz w:val="22"/>
                <w:szCs w:val="22"/>
                <w:lang w:val="uk-UA"/>
              </w:rPr>
            </w:pPr>
          </w:p>
        </w:tc>
      </w:tr>
      <w:tr w:rsidR="00E57211" w:rsidRPr="00D2174B" w14:paraId="2B9B780D" w14:textId="77777777" w:rsidTr="00700406">
        <w:trPr>
          <w:gridAfter w:val="2"/>
          <w:wAfter w:w="4047" w:type="dxa"/>
        </w:trPr>
        <w:tc>
          <w:tcPr>
            <w:tcW w:w="709" w:type="dxa"/>
            <w:gridSpan w:val="2"/>
            <w:shd w:val="clear" w:color="auto" w:fill="auto"/>
          </w:tcPr>
          <w:p w14:paraId="7DDD17BA" w14:textId="77777777" w:rsidR="007634C5" w:rsidRPr="00E57211" w:rsidRDefault="007634C5" w:rsidP="007634C5">
            <w:pPr>
              <w:tabs>
                <w:tab w:val="left" w:pos="2160"/>
                <w:tab w:val="left" w:pos="3600"/>
              </w:tabs>
              <w:rPr>
                <w:sz w:val="22"/>
                <w:szCs w:val="22"/>
                <w:lang w:val="uk-UA"/>
              </w:rPr>
            </w:pPr>
            <w:r w:rsidRPr="00E57211">
              <w:rPr>
                <w:sz w:val="22"/>
                <w:szCs w:val="22"/>
                <w:lang w:val="uk-UA"/>
              </w:rPr>
              <w:t>2.1</w:t>
            </w:r>
          </w:p>
        </w:tc>
        <w:tc>
          <w:tcPr>
            <w:tcW w:w="3148" w:type="dxa"/>
            <w:gridSpan w:val="4"/>
          </w:tcPr>
          <w:p w14:paraId="25E43D9F" w14:textId="77777777" w:rsidR="007634C5" w:rsidRPr="00E57211" w:rsidRDefault="007634C5" w:rsidP="007634C5">
            <w:pPr>
              <w:tabs>
                <w:tab w:val="left" w:pos="2160"/>
                <w:tab w:val="left" w:pos="3600"/>
              </w:tabs>
              <w:ind w:firstLine="284"/>
              <w:rPr>
                <w:sz w:val="22"/>
                <w:szCs w:val="22"/>
                <w:lang w:val="uk-UA"/>
              </w:rPr>
            </w:pPr>
            <w:r w:rsidRPr="00E57211">
              <w:rPr>
                <w:sz w:val="22"/>
                <w:szCs w:val="22"/>
                <w:lang w:val="uk-UA"/>
              </w:rPr>
              <w:t>Повне найменування:</w:t>
            </w:r>
          </w:p>
        </w:tc>
        <w:tc>
          <w:tcPr>
            <w:tcW w:w="7200" w:type="dxa"/>
            <w:gridSpan w:val="3"/>
          </w:tcPr>
          <w:p w14:paraId="401CCAC3" w14:textId="0DB7369B" w:rsidR="007634C5" w:rsidRPr="00E57211" w:rsidRDefault="007634C5" w:rsidP="007634C5">
            <w:pPr>
              <w:widowControl w:val="0"/>
              <w:autoSpaceDE w:val="0"/>
              <w:autoSpaceDN w:val="0"/>
              <w:adjustRightInd w:val="0"/>
              <w:ind w:firstLine="284"/>
              <w:jc w:val="both"/>
              <w:rPr>
                <w:sz w:val="22"/>
                <w:szCs w:val="22"/>
                <w:lang w:val="uk-UA"/>
              </w:rPr>
            </w:pPr>
            <w:r w:rsidRPr="00E57211">
              <w:rPr>
                <w:sz w:val="22"/>
                <w:lang w:val="uk-UA"/>
              </w:rPr>
              <w:t>Управління освіти Деснянської районної в місті Києві державної адміністрації (далі – Замовник)</w:t>
            </w:r>
          </w:p>
        </w:tc>
      </w:tr>
      <w:tr w:rsidR="00E57211" w:rsidRPr="00E57211" w14:paraId="2D366E5C" w14:textId="77777777" w:rsidTr="00700406">
        <w:trPr>
          <w:gridAfter w:val="2"/>
          <w:wAfter w:w="4047" w:type="dxa"/>
        </w:trPr>
        <w:tc>
          <w:tcPr>
            <w:tcW w:w="709" w:type="dxa"/>
            <w:gridSpan w:val="2"/>
            <w:shd w:val="clear" w:color="auto" w:fill="auto"/>
          </w:tcPr>
          <w:p w14:paraId="06596311" w14:textId="77777777" w:rsidR="007634C5" w:rsidRPr="00E57211" w:rsidRDefault="007634C5" w:rsidP="007634C5">
            <w:pPr>
              <w:tabs>
                <w:tab w:val="left" w:pos="2160"/>
                <w:tab w:val="left" w:pos="3600"/>
              </w:tabs>
              <w:rPr>
                <w:sz w:val="22"/>
                <w:szCs w:val="22"/>
                <w:lang w:val="uk-UA"/>
              </w:rPr>
            </w:pPr>
            <w:r w:rsidRPr="00E57211">
              <w:rPr>
                <w:sz w:val="22"/>
                <w:szCs w:val="22"/>
                <w:lang w:val="uk-UA"/>
              </w:rPr>
              <w:t>2.2.</w:t>
            </w:r>
          </w:p>
        </w:tc>
        <w:tc>
          <w:tcPr>
            <w:tcW w:w="3148" w:type="dxa"/>
            <w:gridSpan w:val="4"/>
          </w:tcPr>
          <w:p w14:paraId="2E3A3C93" w14:textId="77777777" w:rsidR="007634C5" w:rsidRPr="00E57211" w:rsidRDefault="007634C5" w:rsidP="007634C5">
            <w:pPr>
              <w:tabs>
                <w:tab w:val="left" w:pos="2160"/>
                <w:tab w:val="left" w:pos="3600"/>
              </w:tabs>
              <w:ind w:firstLine="284"/>
              <w:rPr>
                <w:sz w:val="22"/>
                <w:szCs w:val="22"/>
                <w:lang w:val="uk-UA"/>
              </w:rPr>
            </w:pPr>
            <w:r w:rsidRPr="00E57211">
              <w:rPr>
                <w:sz w:val="22"/>
                <w:szCs w:val="22"/>
                <w:lang w:val="uk-UA"/>
              </w:rPr>
              <w:t>Місцезнаходження:</w:t>
            </w:r>
          </w:p>
        </w:tc>
        <w:tc>
          <w:tcPr>
            <w:tcW w:w="7200" w:type="dxa"/>
            <w:gridSpan w:val="3"/>
          </w:tcPr>
          <w:p w14:paraId="0B328C20" w14:textId="48B69287" w:rsidR="007634C5" w:rsidRPr="00E57211" w:rsidRDefault="007634C5" w:rsidP="007634C5">
            <w:pPr>
              <w:tabs>
                <w:tab w:val="left" w:pos="2160"/>
                <w:tab w:val="left" w:pos="3600"/>
              </w:tabs>
              <w:ind w:left="-49" w:firstLine="284"/>
              <w:jc w:val="both"/>
              <w:rPr>
                <w:sz w:val="22"/>
                <w:szCs w:val="22"/>
                <w:lang w:val="uk-UA"/>
              </w:rPr>
            </w:pPr>
            <w:r w:rsidRPr="00E57211">
              <w:rPr>
                <w:sz w:val="22"/>
                <w:lang w:val="uk-UA"/>
              </w:rPr>
              <w:t>вул. Закревського, 15-А, м. Київ, 02217</w:t>
            </w:r>
          </w:p>
        </w:tc>
      </w:tr>
      <w:tr w:rsidR="00E57211" w:rsidRPr="00E57211" w14:paraId="674225A5" w14:textId="77777777" w:rsidTr="00700406">
        <w:trPr>
          <w:gridAfter w:val="2"/>
          <w:wAfter w:w="4047" w:type="dxa"/>
        </w:trPr>
        <w:tc>
          <w:tcPr>
            <w:tcW w:w="709" w:type="dxa"/>
            <w:gridSpan w:val="2"/>
            <w:shd w:val="clear" w:color="auto" w:fill="auto"/>
          </w:tcPr>
          <w:p w14:paraId="1C3484E2" w14:textId="77777777" w:rsidR="008E62CA" w:rsidRPr="00E57211" w:rsidRDefault="008E62CA" w:rsidP="008E62CA">
            <w:pPr>
              <w:tabs>
                <w:tab w:val="left" w:pos="2160"/>
                <w:tab w:val="left" w:pos="3600"/>
              </w:tabs>
              <w:rPr>
                <w:sz w:val="22"/>
                <w:szCs w:val="22"/>
                <w:lang w:val="uk-UA"/>
              </w:rPr>
            </w:pPr>
            <w:r w:rsidRPr="00E57211">
              <w:rPr>
                <w:sz w:val="22"/>
                <w:szCs w:val="22"/>
                <w:lang w:val="uk-UA"/>
              </w:rPr>
              <w:t>2.3.</w:t>
            </w:r>
          </w:p>
        </w:tc>
        <w:tc>
          <w:tcPr>
            <w:tcW w:w="3148" w:type="dxa"/>
            <w:gridSpan w:val="4"/>
          </w:tcPr>
          <w:p w14:paraId="25DA9431" w14:textId="77777777" w:rsidR="008E62CA" w:rsidRPr="00E57211" w:rsidRDefault="008E62CA" w:rsidP="008E62CA">
            <w:pPr>
              <w:tabs>
                <w:tab w:val="left" w:pos="2160"/>
                <w:tab w:val="left" w:pos="3600"/>
              </w:tabs>
              <w:ind w:left="34" w:firstLine="284"/>
              <w:rPr>
                <w:sz w:val="22"/>
                <w:szCs w:val="22"/>
                <w:lang w:val="uk-UA"/>
              </w:rPr>
            </w:pPr>
            <w:r w:rsidRPr="00E57211">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E57211" w:rsidRDefault="00857DB9" w:rsidP="00292F5B">
            <w:pPr>
              <w:pStyle w:val="afc"/>
              <w:ind w:firstLine="284"/>
              <w:jc w:val="both"/>
              <w:rPr>
                <w:rFonts w:ascii="Times New Roman" w:hAnsi="Times New Roman"/>
              </w:rPr>
            </w:pPr>
            <w:proofErr w:type="spellStart"/>
            <w:r w:rsidRPr="00E57211">
              <w:rPr>
                <w:rFonts w:ascii="Times New Roman" w:hAnsi="Times New Roman"/>
                <w:lang w:eastAsia="ar-SA"/>
              </w:rPr>
              <w:t>Пинчук</w:t>
            </w:r>
            <w:proofErr w:type="spellEnd"/>
            <w:r w:rsidRPr="00E57211">
              <w:rPr>
                <w:rFonts w:ascii="Times New Roman" w:hAnsi="Times New Roman"/>
                <w:lang w:eastAsia="ar-SA"/>
              </w:rPr>
              <w:t xml:space="preserve"> Діана Олександрівна – керівник групи з проведення публічних </w:t>
            </w:r>
            <w:proofErr w:type="spellStart"/>
            <w:r w:rsidRPr="00E57211">
              <w:rPr>
                <w:rFonts w:ascii="Times New Roman" w:hAnsi="Times New Roman"/>
                <w:lang w:eastAsia="ar-SA"/>
              </w:rPr>
              <w:t>закупівель</w:t>
            </w:r>
            <w:proofErr w:type="spellEnd"/>
            <w:r w:rsidRPr="00E57211">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E57211">
              <w:rPr>
                <w:rFonts w:ascii="Times New Roman" w:hAnsi="Times New Roman"/>
                <w:lang w:eastAsia="ar-SA"/>
              </w:rPr>
              <w:t>mail</w:t>
            </w:r>
            <w:proofErr w:type="spellEnd"/>
            <w:r w:rsidRPr="00E57211">
              <w:rPr>
                <w:rFonts w:ascii="Times New Roman" w:hAnsi="Times New Roman"/>
                <w:lang w:eastAsia="ar-SA"/>
              </w:rPr>
              <w:t>: pynchukdiana@gmail.com</w:t>
            </w:r>
          </w:p>
        </w:tc>
      </w:tr>
      <w:tr w:rsidR="00E57211" w:rsidRPr="00E57211" w14:paraId="6250718D" w14:textId="77777777" w:rsidTr="00700406">
        <w:trPr>
          <w:gridAfter w:val="2"/>
          <w:wAfter w:w="4047" w:type="dxa"/>
          <w:trHeight w:val="367"/>
        </w:trPr>
        <w:tc>
          <w:tcPr>
            <w:tcW w:w="709" w:type="dxa"/>
            <w:gridSpan w:val="2"/>
            <w:shd w:val="clear" w:color="auto" w:fill="auto"/>
          </w:tcPr>
          <w:p w14:paraId="6FAB1BB5"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t>3.</w:t>
            </w:r>
          </w:p>
        </w:tc>
        <w:tc>
          <w:tcPr>
            <w:tcW w:w="3148" w:type="dxa"/>
            <w:gridSpan w:val="4"/>
          </w:tcPr>
          <w:p w14:paraId="1252D6C2"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Процедура закупівлі</w:t>
            </w:r>
          </w:p>
        </w:tc>
        <w:tc>
          <w:tcPr>
            <w:tcW w:w="7200" w:type="dxa"/>
            <w:gridSpan w:val="3"/>
          </w:tcPr>
          <w:p w14:paraId="0F058874" w14:textId="47EDB0BB" w:rsidR="007E6555" w:rsidRPr="00E57211" w:rsidRDefault="007E6555" w:rsidP="007E6555">
            <w:pPr>
              <w:tabs>
                <w:tab w:val="left" w:pos="2160"/>
                <w:tab w:val="left" w:pos="3600"/>
              </w:tabs>
              <w:ind w:left="-49" w:firstLine="284"/>
              <w:jc w:val="both"/>
              <w:rPr>
                <w:b/>
                <w:sz w:val="22"/>
                <w:szCs w:val="22"/>
                <w:lang w:val="uk-UA"/>
              </w:rPr>
            </w:pPr>
            <w:r w:rsidRPr="00E57211">
              <w:rPr>
                <w:sz w:val="22"/>
                <w:szCs w:val="22"/>
                <w:lang w:val="uk-UA"/>
              </w:rPr>
              <w:t xml:space="preserve">Відкриті торги </w:t>
            </w:r>
            <w:r w:rsidR="00CB7EDA" w:rsidRPr="00E57211">
              <w:rPr>
                <w:sz w:val="22"/>
                <w:szCs w:val="22"/>
                <w:lang w:val="uk-UA"/>
              </w:rPr>
              <w:t>(</w:t>
            </w:r>
            <w:r w:rsidR="005F600A" w:rsidRPr="00E57211">
              <w:rPr>
                <w:sz w:val="22"/>
                <w:szCs w:val="22"/>
                <w:lang w:val="uk-UA"/>
              </w:rPr>
              <w:t>з особливостями</w:t>
            </w:r>
            <w:r w:rsidR="00CB7EDA" w:rsidRPr="00E57211">
              <w:rPr>
                <w:sz w:val="22"/>
                <w:szCs w:val="22"/>
                <w:lang w:val="uk-UA"/>
              </w:rPr>
              <w:t>)</w:t>
            </w:r>
          </w:p>
        </w:tc>
      </w:tr>
      <w:tr w:rsidR="00E57211" w:rsidRPr="00E57211" w14:paraId="6E2DFC47" w14:textId="77777777" w:rsidTr="00700406">
        <w:trPr>
          <w:gridAfter w:val="2"/>
          <w:wAfter w:w="4047" w:type="dxa"/>
        </w:trPr>
        <w:tc>
          <w:tcPr>
            <w:tcW w:w="709" w:type="dxa"/>
            <w:gridSpan w:val="2"/>
            <w:shd w:val="clear" w:color="auto" w:fill="auto"/>
          </w:tcPr>
          <w:p w14:paraId="43211CE4" w14:textId="77777777" w:rsidR="007E6555" w:rsidRPr="00E57211" w:rsidRDefault="007E6555" w:rsidP="007E6555">
            <w:pPr>
              <w:tabs>
                <w:tab w:val="left" w:pos="318"/>
                <w:tab w:val="left" w:pos="2160"/>
                <w:tab w:val="left" w:pos="3600"/>
              </w:tabs>
              <w:rPr>
                <w:b/>
                <w:sz w:val="22"/>
                <w:szCs w:val="22"/>
                <w:lang w:val="uk-UA"/>
              </w:rPr>
            </w:pPr>
            <w:r w:rsidRPr="00E57211">
              <w:rPr>
                <w:b/>
                <w:sz w:val="22"/>
                <w:szCs w:val="22"/>
                <w:lang w:val="uk-UA"/>
              </w:rPr>
              <w:t>4.</w:t>
            </w:r>
          </w:p>
        </w:tc>
        <w:tc>
          <w:tcPr>
            <w:tcW w:w="3148" w:type="dxa"/>
            <w:gridSpan w:val="4"/>
          </w:tcPr>
          <w:p w14:paraId="685E3B88" w14:textId="77777777" w:rsidR="007E6555" w:rsidRPr="00E57211" w:rsidRDefault="007E6555" w:rsidP="007E6555">
            <w:pPr>
              <w:tabs>
                <w:tab w:val="left" w:pos="318"/>
                <w:tab w:val="left" w:pos="2160"/>
                <w:tab w:val="left" w:pos="3600"/>
              </w:tabs>
              <w:ind w:firstLine="284"/>
              <w:rPr>
                <w:sz w:val="22"/>
                <w:szCs w:val="22"/>
                <w:lang w:val="uk-UA"/>
              </w:rPr>
            </w:pPr>
            <w:r w:rsidRPr="00E57211">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E57211" w:rsidRDefault="007E6555" w:rsidP="007E6555">
            <w:pPr>
              <w:ind w:firstLine="284"/>
              <w:jc w:val="both"/>
              <w:rPr>
                <w:b/>
                <w:iCs/>
                <w:sz w:val="22"/>
                <w:szCs w:val="22"/>
                <w:lang w:val="uk-UA"/>
              </w:rPr>
            </w:pPr>
          </w:p>
        </w:tc>
      </w:tr>
      <w:tr w:rsidR="00E57211" w:rsidRPr="00D2174B" w14:paraId="5BDDD107" w14:textId="77777777" w:rsidTr="00700406">
        <w:trPr>
          <w:gridAfter w:val="2"/>
          <w:wAfter w:w="4047" w:type="dxa"/>
        </w:trPr>
        <w:tc>
          <w:tcPr>
            <w:tcW w:w="709" w:type="dxa"/>
            <w:gridSpan w:val="2"/>
            <w:shd w:val="clear" w:color="auto" w:fill="auto"/>
          </w:tcPr>
          <w:p w14:paraId="75343457" w14:textId="77777777" w:rsidR="007E6555" w:rsidRPr="00E57211" w:rsidRDefault="007E6555" w:rsidP="007E6555">
            <w:pPr>
              <w:tabs>
                <w:tab w:val="left" w:pos="2160"/>
                <w:tab w:val="left" w:pos="3600"/>
              </w:tabs>
              <w:rPr>
                <w:sz w:val="22"/>
                <w:szCs w:val="22"/>
                <w:lang w:val="uk-UA"/>
              </w:rPr>
            </w:pPr>
            <w:r w:rsidRPr="00E57211">
              <w:rPr>
                <w:sz w:val="22"/>
                <w:szCs w:val="22"/>
                <w:lang w:val="uk-UA"/>
              </w:rPr>
              <w:t>4.1.</w:t>
            </w:r>
          </w:p>
        </w:tc>
        <w:tc>
          <w:tcPr>
            <w:tcW w:w="3148" w:type="dxa"/>
            <w:gridSpan w:val="4"/>
            <w:shd w:val="clear" w:color="auto" w:fill="auto"/>
          </w:tcPr>
          <w:p w14:paraId="6EC8EACF"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ADBDFD6" w:rsidR="007E6555" w:rsidRPr="00E57211" w:rsidRDefault="002D205F" w:rsidP="008A2C3C">
            <w:pPr>
              <w:widowControl w:val="0"/>
              <w:autoSpaceDE w:val="0"/>
              <w:autoSpaceDN w:val="0"/>
              <w:adjustRightInd w:val="0"/>
              <w:ind w:firstLine="284"/>
              <w:jc w:val="both"/>
              <w:rPr>
                <w:bCs/>
                <w:sz w:val="22"/>
                <w:szCs w:val="22"/>
                <w:lang w:val="uk-UA"/>
              </w:rPr>
            </w:pPr>
            <w:r w:rsidRPr="00E57211">
              <w:rPr>
                <w:bCs/>
                <w:sz w:val="22"/>
                <w:szCs w:val="22"/>
                <w:lang w:val="uk-UA"/>
              </w:rPr>
              <w:t>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p>
        </w:tc>
      </w:tr>
      <w:tr w:rsidR="00E57211" w:rsidRPr="00E57211" w14:paraId="4EE31BC4" w14:textId="77777777" w:rsidTr="00700406">
        <w:tc>
          <w:tcPr>
            <w:tcW w:w="709" w:type="dxa"/>
            <w:gridSpan w:val="2"/>
            <w:shd w:val="clear" w:color="auto" w:fill="auto"/>
          </w:tcPr>
          <w:p w14:paraId="67A8D4F4" w14:textId="77777777" w:rsidR="007E6555" w:rsidRPr="00E57211" w:rsidRDefault="007E6555" w:rsidP="007E6555">
            <w:pPr>
              <w:tabs>
                <w:tab w:val="left" w:pos="2160"/>
                <w:tab w:val="left" w:pos="3600"/>
              </w:tabs>
              <w:rPr>
                <w:sz w:val="22"/>
                <w:szCs w:val="22"/>
                <w:lang w:val="uk-UA"/>
              </w:rPr>
            </w:pPr>
            <w:r w:rsidRPr="00E57211">
              <w:rPr>
                <w:sz w:val="22"/>
                <w:szCs w:val="22"/>
                <w:lang w:val="uk-UA"/>
              </w:rPr>
              <w:t>4.2.</w:t>
            </w:r>
          </w:p>
        </w:tc>
        <w:tc>
          <w:tcPr>
            <w:tcW w:w="3148" w:type="dxa"/>
            <w:gridSpan w:val="4"/>
            <w:vAlign w:val="center"/>
          </w:tcPr>
          <w:p w14:paraId="52FE858F" w14:textId="77777777" w:rsidR="007E6555" w:rsidRPr="00E57211" w:rsidRDefault="007E6555" w:rsidP="007E6555">
            <w:pPr>
              <w:tabs>
                <w:tab w:val="left" w:pos="2160"/>
                <w:tab w:val="left" w:pos="3600"/>
              </w:tabs>
              <w:ind w:firstLine="284"/>
              <w:rPr>
                <w:sz w:val="22"/>
                <w:szCs w:val="22"/>
                <w:highlight w:val="yellow"/>
                <w:lang w:val="uk-UA"/>
              </w:rPr>
            </w:pPr>
            <w:r w:rsidRPr="00E57211">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E57211" w:rsidRDefault="007E6555" w:rsidP="007E6555">
            <w:pPr>
              <w:ind w:right="34" w:firstLine="284"/>
              <w:jc w:val="both"/>
              <w:rPr>
                <w:sz w:val="22"/>
                <w:szCs w:val="22"/>
                <w:lang w:val="uk-UA"/>
              </w:rPr>
            </w:pPr>
            <w:r w:rsidRPr="00E57211">
              <w:rPr>
                <w:sz w:val="22"/>
                <w:szCs w:val="22"/>
                <w:lang w:val="uk-UA"/>
              </w:rPr>
              <w:t>Предмет закупівлі не ділиться на лоти.</w:t>
            </w:r>
          </w:p>
          <w:p w14:paraId="58A680C5" w14:textId="77777777" w:rsidR="007E6555" w:rsidRPr="00E57211" w:rsidRDefault="007E6555" w:rsidP="007E6555">
            <w:pPr>
              <w:ind w:firstLine="284"/>
              <w:jc w:val="both"/>
              <w:rPr>
                <w:sz w:val="22"/>
                <w:szCs w:val="22"/>
                <w:lang w:val="uk-UA"/>
              </w:rPr>
            </w:pPr>
            <w:r w:rsidRPr="00E57211">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E57211" w:rsidRDefault="007E6555" w:rsidP="007E6555">
            <w:pPr>
              <w:tabs>
                <w:tab w:val="left" w:pos="2160"/>
                <w:tab w:val="left" w:pos="3600"/>
              </w:tabs>
              <w:ind w:firstLine="284"/>
              <w:jc w:val="both"/>
              <w:rPr>
                <w:sz w:val="22"/>
                <w:szCs w:val="22"/>
                <w:lang w:val="uk-UA"/>
              </w:rPr>
            </w:pPr>
          </w:p>
        </w:tc>
      </w:tr>
      <w:tr w:rsidR="00E57211" w:rsidRPr="00D2174B" w14:paraId="7FDB832D" w14:textId="77777777" w:rsidTr="00700406">
        <w:trPr>
          <w:gridAfter w:val="2"/>
          <w:wAfter w:w="4047" w:type="dxa"/>
        </w:trPr>
        <w:tc>
          <w:tcPr>
            <w:tcW w:w="709" w:type="dxa"/>
            <w:gridSpan w:val="2"/>
            <w:shd w:val="clear" w:color="auto" w:fill="auto"/>
          </w:tcPr>
          <w:p w14:paraId="79AD100E" w14:textId="77777777" w:rsidR="007E6555" w:rsidRPr="00E57211" w:rsidRDefault="007E6555" w:rsidP="007E6555">
            <w:pPr>
              <w:tabs>
                <w:tab w:val="left" w:pos="2160"/>
                <w:tab w:val="left" w:pos="3600"/>
              </w:tabs>
              <w:rPr>
                <w:sz w:val="22"/>
                <w:szCs w:val="22"/>
                <w:lang w:val="uk-UA"/>
              </w:rPr>
            </w:pPr>
            <w:r w:rsidRPr="00E57211">
              <w:rPr>
                <w:sz w:val="22"/>
                <w:szCs w:val="22"/>
                <w:lang w:val="uk-UA"/>
              </w:rPr>
              <w:t>4.3.</w:t>
            </w:r>
          </w:p>
        </w:tc>
        <w:tc>
          <w:tcPr>
            <w:tcW w:w="3148" w:type="dxa"/>
            <w:gridSpan w:val="4"/>
          </w:tcPr>
          <w:p w14:paraId="6C433EE2" w14:textId="0A947E89" w:rsidR="007E6555" w:rsidRPr="00E57211" w:rsidRDefault="007634C5" w:rsidP="007E6555">
            <w:pPr>
              <w:tabs>
                <w:tab w:val="left" w:pos="2160"/>
                <w:tab w:val="left" w:pos="3600"/>
              </w:tabs>
              <w:ind w:firstLine="284"/>
              <w:rPr>
                <w:sz w:val="22"/>
                <w:szCs w:val="22"/>
                <w:lang w:val="uk-UA"/>
              </w:rPr>
            </w:pPr>
            <w:r w:rsidRPr="00E57211">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0449C8C" w:rsidR="002C79C2" w:rsidRPr="00E57211" w:rsidRDefault="007E6555" w:rsidP="002C79C2">
            <w:pPr>
              <w:pStyle w:val="a3"/>
              <w:ind w:firstLine="284"/>
              <w:jc w:val="both"/>
              <w:rPr>
                <w:sz w:val="22"/>
                <w:szCs w:val="22"/>
                <w:lang w:val="uk-UA"/>
              </w:rPr>
            </w:pPr>
            <w:r w:rsidRPr="00E57211">
              <w:rPr>
                <w:sz w:val="22"/>
                <w:szCs w:val="22"/>
                <w:lang w:val="uk-UA"/>
              </w:rPr>
              <w:t>Місце:</w:t>
            </w:r>
            <w:r w:rsidR="008A2C3C" w:rsidRPr="00E57211">
              <w:rPr>
                <w:sz w:val="22"/>
                <w:szCs w:val="22"/>
                <w:lang w:val="uk-UA"/>
              </w:rPr>
              <w:t xml:space="preserve"> </w:t>
            </w:r>
            <w:r w:rsidR="00857DB9" w:rsidRPr="00E57211">
              <w:rPr>
                <w:sz w:val="22"/>
                <w:szCs w:val="22"/>
                <w:lang w:val="uk-UA"/>
              </w:rPr>
              <w:t>відповідно Додатку 4 до тендерної документації (згідно Дислокації).</w:t>
            </w:r>
          </w:p>
          <w:p w14:paraId="7FF2CE23" w14:textId="77777777" w:rsidR="007E6555" w:rsidRPr="00E57211" w:rsidRDefault="007E6555" w:rsidP="000060B9">
            <w:pPr>
              <w:pStyle w:val="a3"/>
              <w:ind w:firstLine="284"/>
              <w:jc w:val="both"/>
              <w:rPr>
                <w:i/>
                <w:sz w:val="22"/>
                <w:szCs w:val="22"/>
                <w:lang w:val="uk-UA"/>
              </w:rPr>
            </w:pPr>
            <w:r w:rsidRPr="00E57211">
              <w:rPr>
                <w:sz w:val="22"/>
                <w:szCs w:val="22"/>
                <w:lang w:val="uk-UA"/>
              </w:rPr>
              <w:t>Кількість:</w:t>
            </w:r>
          </w:p>
          <w:p w14:paraId="37B619A5" w14:textId="56A236FE" w:rsidR="000060B9" w:rsidRPr="00E57211" w:rsidRDefault="000060B9" w:rsidP="000060B9">
            <w:pPr>
              <w:pStyle w:val="a3"/>
              <w:ind w:firstLine="284"/>
              <w:jc w:val="both"/>
              <w:rPr>
                <w:sz w:val="22"/>
                <w:szCs w:val="22"/>
                <w:lang w:val="uk-UA"/>
              </w:rPr>
            </w:pPr>
            <w:r w:rsidRPr="00E57211">
              <w:rPr>
                <w:sz w:val="22"/>
                <w:szCs w:val="22"/>
                <w:lang w:val="uk-UA"/>
              </w:rPr>
              <w:t>- 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 - 65 послуг;</w:t>
            </w:r>
          </w:p>
          <w:p w14:paraId="0B420C38" w14:textId="3870A16B" w:rsidR="000060B9" w:rsidRPr="00E57211" w:rsidRDefault="000060B9" w:rsidP="000060B9">
            <w:pPr>
              <w:pStyle w:val="a3"/>
              <w:ind w:firstLine="284"/>
              <w:jc w:val="both"/>
              <w:rPr>
                <w:i/>
                <w:sz w:val="22"/>
                <w:szCs w:val="22"/>
                <w:highlight w:val="yellow"/>
                <w:lang w:val="uk-UA"/>
              </w:rPr>
            </w:pPr>
            <w:r w:rsidRPr="00E57211">
              <w:rPr>
                <w:sz w:val="22"/>
                <w:szCs w:val="22"/>
                <w:lang w:val="uk-UA"/>
              </w:rPr>
              <w:t>- 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- 3 послуги.</w:t>
            </w:r>
          </w:p>
        </w:tc>
      </w:tr>
      <w:tr w:rsidR="00E57211" w:rsidRPr="00E57211" w14:paraId="1E6A3BAE" w14:textId="77777777" w:rsidTr="00700406">
        <w:trPr>
          <w:gridAfter w:val="2"/>
          <w:wAfter w:w="4047" w:type="dxa"/>
        </w:trPr>
        <w:tc>
          <w:tcPr>
            <w:tcW w:w="709" w:type="dxa"/>
            <w:gridSpan w:val="2"/>
            <w:shd w:val="clear" w:color="auto" w:fill="auto"/>
          </w:tcPr>
          <w:p w14:paraId="23445674" w14:textId="6861EAA9" w:rsidR="007E6555" w:rsidRPr="00E57211" w:rsidRDefault="007E6555" w:rsidP="007E6555">
            <w:pPr>
              <w:tabs>
                <w:tab w:val="left" w:pos="2160"/>
                <w:tab w:val="left" w:pos="3600"/>
              </w:tabs>
              <w:rPr>
                <w:sz w:val="22"/>
                <w:szCs w:val="22"/>
                <w:lang w:val="uk-UA"/>
              </w:rPr>
            </w:pPr>
            <w:r w:rsidRPr="00E57211">
              <w:rPr>
                <w:sz w:val="22"/>
                <w:szCs w:val="22"/>
                <w:lang w:val="uk-UA"/>
              </w:rPr>
              <w:t>4.4.</w:t>
            </w:r>
          </w:p>
        </w:tc>
        <w:tc>
          <w:tcPr>
            <w:tcW w:w="3148" w:type="dxa"/>
            <w:gridSpan w:val="4"/>
            <w:vAlign w:val="center"/>
          </w:tcPr>
          <w:p w14:paraId="0FB5526C" w14:textId="023C5CEE" w:rsidR="007E6555" w:rsidRPr="00E57211" w:rsidRDefault="007E6555" w:rsidP="007E6555">
            <w:pPr>
              <w:tabs>
                <w:tab w:val="left" w:pos="2160"/>
                <w:tab w:val="left" w:pos="3600"/>
              </w:tabs>
              <w:ind w:firstLine="284"/>
              <w:rPr>
                <w:sz w:val="22"/>
                <w:szCs w:val="22"/>
                <w:lang w:val="uk-UA"/>
              </w:rPr>
            </w:pPr>
            <w:r w:rsidRPr="00E57211">
              <w:rPr>
                <w:sz w:val="22"/>
                <w:szCs w:val="22"/>
                <w:lang w:val="uk-UA"/>
              </w:rPr>
              <w:t xml:space="preserve">Строки </w:t>
            </w:r>
            <w:r w:rsidR="007634C5" w:rsidRPr="00E57211">
              <w:rPr>
                <w:sz w:val="22"/>
                <w:szCs w:val="22"/>
                <w:lang w:val="uk-UA"/>
              </w:rPr>
              <w:t xml:space="preserve">поставки товарів/ </w:t>
            </w:r>
            <w:r w:rsidR="007634C5" w:rsidRPr="00E57211">
              <w:rPr>
                <w:sz w:val="22"/>
                <w:szCs w:val="22"/>
                <w:lang w:val="uk-UA" w:eastAsia="uk-UA"/>
              </w:rPr>
              <w:t>/надання послуг/виконання робіт</w:t>
            </w:r>
          </w:p>
        </w:tc>
        <w:tc>
          <w:tcPr>
            <w:tcW w:w="7200" w:type="dxa"/>
            <w:gridSpan w:val="3"/>
            <w:shd w:val="clear" w:color="auto" w:fill="auto"/>
            <w:vAlign w:val="center"/>
          </w:tcPr>
          <w:p w14:paraId="3A27A824" w14:textId="06A061C3" w:rsidR="007E6555" w:rsidRPr="00E57211" w:rsidRDefault="00CB7EDA" w:rsidP="00F1647A">
            <w:pPr>
              <w:widowControl w:val="0"/>
              <w:autoSpaceDE w:val="0"/>
              <w:ind w:firstLine="284"/>
              <w:jc w:val="both"/>
              <w:rPr>
                <w:sz w:val="22"/>
                <w:szCs w:val="22"/>
                <w:highlight w:val="yellow"/>
                <w:lang w:val="uk-UA"/>
              </w:rPr>
            </w:pPr>
            <w:r w:rsidRPr="00E57211">
              <w:rPr>
                <w:sz w:val="22"/>
                <w:szCs w:val="22"/>
                <w:lang w:val="uk-UA"/>
              </w:rPr>
              <w:t>д</w:t>
            </w:r>
            <w:r w:rsidR="007E6555" w:rsidRPr="00E57211">
              <w:rPr>
                <w:sz w:val="22"/>
                <w:szCs w:val="22"/>
                <w:lang w:val="uk-UA"/>
              </w:rPr>
              <w:t>о</w:t>
            </w:r>
            <w:r w:rsidR="00BA375C" w:rsidRPr="00E57211">
              <w:rPr>
                <w:sz w:val="22"/>
                <w:szCs w:val="22"/>
                <w:lang w:val="uk-UA"/>
              </w:rPr>
              <w:t xml:space="preserve"> </w:t>
            </w:r>
            <w:r w:rsidR="00857DB9" w:rsidRPr="00E57211">
              <w:rPr>
                <w:sz w:val="22"/>
                <w:szCs w:val="22"/>
                <w:lang w:val="uk-UA"/>
              </w:rPr>
              <w:t>31</w:t>
            </w:r>
            <w:r w:rsidR="00C12000" w:rsidRPr="00E57211">
              <w:rPr>
                <w:sz w:val="22"/>
                <w:szCs w:val="22"/>
                <w:lang w:val="uk-UA"/>
              </w:rPr>
              <w:t>.12</w:t>
            </w:r>
            <w:r w:rsidR="00857DB9" w:rsidRPr="00E57211">
              <w:rPr>
                <w:sz w:val="22"/>
                <w:szCs w:val="22"/>
                <w:lang w:val="uk-UA"/>
              </w:rPr>
              <w:t>.2024</w:t>
            </w:r>
            <w:r w:rsidR="007E6555" w:rsidRPr="00E57211">
              <w:rPr>
                <w:sz w:val="22"/>
                <w:szCs w:val="22"/>
                <w:lang w:val="uk-UA"/>
              </w:rPr>
              <w:t xml:space="preserve"> року</w:t>
            </w:r>
          </w:p>
        </w:tc>
      </w:tr>
      <w:tr w:rsidR="00E57211" w:rsidRPr="00D2174B"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E57211" w:rsidRDefault="007E6555" w:rsidP="007E6555">
            <w:pPr>
              <w:tabs>
                <w:tab w:val="left" w:pos="0"/>
                <w:tab w:val="left" w:pos="3600"/>
              </w:tabs>
              <w:rPr>
                <w:b/>
                <w:sz w:val="22"/>
                <w:szCs w:val="22"/>
                <w:lang w:val="uk-UA"/>
              </w:rPr>
            </w:pPr>
            <w:r w:rsidRPr="00E57211">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E57211" w:rsidRDefault="007E6555" w:rsidP="007E6555">
            <w:pPr>
              <w:tabs>
                <w:tab w:val="left" w:pos="0"/>
                <w:tab w:val="left" w:pos="3600"/>
              </w:tabs>
              <w:ind w:firstLine="284"/>
              <w:rPr>
                <w:b/>
                <w:sz w:val="22"/>
                <w:szCs w:val="22"/>
                <w:lang w:val="uk-UA"/>
              </w:rPr>
            </w:pPr>
            <w:r w:rsidRPr="00E57211">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E0D4A0C" w14:textId="77777777" w:rsidR="00CB7EDA" w:rsidRPr="00E57211" w:rsidRDefault="00CB7EDA" w:rsidP="00CB7EDA">
            <w:pPr>
              <w:ind w:firstLine="567"/>
              <w:jc w:val="both"/>
              <w:rPr>
                <w:sz w:val="22"/>
                <w:szCs w:val="22"/>
                <w:lang w:val="uk-UA"/>
              </w:rPr>
            </w:pPr>
            <w:r w:rsidRPr="00E57211">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57211">
              <w:rPr>
                <w:sz w:val="22"/>
                <w:szCs w:val="22"/>
                <w:lang w:val="uk-UA"/>
              </w:rPr>
              <w:t>закупівель</w:t>
            </w:r>
            <w:proofErr w:type="spellEnd"/>
            <w:r w:rsidRPr="00E57211">
              <w:rPr>
                <w:sz w:val="22"/>
                <w:szCs w:val="22"/>
                <w:lang w:val="uk-UA"/>
              </w:rPr>
              <w:t xml:space="preserve"> на рівних умовах, крім випадків, передбачених Законом України «Про санкції» та Постановою</w:t>
            </w:r>
            <w:r w:rsidRPr="00E57211">
              <w:rPr>
                <w:sz w:val="22"/>
                <w:szCs w:val="22"/>
                <w:lang w:val="uk-UA" w:eastAsia="ar-SA"/>
              </w:rPr>
              <w:t xml:space="preserve"> Кабінету Міністрів України від 12.10.2022 р. № 1178</w:t>
            </w:r>
            <w:r w:rsidRPr="00E57211">
              <w:rPr>
                <w:sz w:val="22"/>
                <w:szCs w:val="22"/>
                <w:lang w:val="uk-UA"/>
              </w:rPr>
              <w:t>.</w:t>
            </w:r>
          </w:p>
          <w:p w14:paraId="2EDE6F2C" w14:textId="77777777" w:rsidR="00CB7EDA" w:rsidRPr="00E57211" w:rsidRDefault="00CB7EDA" w:rsidP="00CB7EDA">
            <w:pPr>
              <w:ind w:firstLine="567"/>
              <w:jc w:val="both"/>
              <w:rPr>
                <w:sz w:val="22"/>
                <w:szCs w:val="22"/>
                <w:lang w:val="uk-UA"/>
              </w:rPr>
            </w:pPr>
            <w:r w:rsidRPr="00E57211">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E57211">
              <w:rPr>
                <w:sz w:val="22"/>
                <w:szCs w:val="22"/>
                <w:lang w:val="uk-UA"/>
              </w:rPr>
              <w:t>закупівель</w:t>
            </w:r>
            <w:proofErr w:type="spellEnd"/>
            <w:r w:rsidRPr="00E57211">
              <w:rPr>
                <w:sz w:val="22"/>
                <w:szCs w:val="22"/>
                <w:lang w:val="uk-UA"/>
              </w:rPr>
              <w:t xml:space="preserve"> у інших суб’єктів господарювання, що здійснюють продаж </w:t>
            </w:r>
            <w:r w:rsidRPr="00E57211">
              <w:rPr>
                <w:sz w:val="22"/>
                <w:szCs w:val="22"/>
                <w:lang w:val="uk-UA"/>
              </w:rPr>
              <w:lastRenderedPageBreak/>
              <w:t>товарів, робіт, послуг походженням з іноземної держави, до якої застосовано санкції згідно з цим Законом.</w:t>
            </w:r>
          </w:p>
          <w:p w14:paraId="2ED50817" w14:textId="77777777" w:rsidR="00CB7EDA" w:rsidRPr="00E57211" w:rsidRDefault="00CB7EDA" w:rsidP="00CB7EDA">
            <w:pPr>
              <w:ind w:firstLine="567"/>
              <w:jc w:val="both"/>
              <w:rPr>
                <w:sz w:val="22"/>
                <w:szCs w:val="22"/>
                <w:lang w:val="uk-UA"/>
              </w:rPr>
            </w:pPr>
            <w:r w:rsidRPr="00E57211">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000A3AB" w14:textId="3DA4358B" w:rsidR="009515D2" w:rsidRPr="00E57211" w:rsidRDefault="00CB7EDA" w:rsidP="00CB7EDA">
            <w:pPr>
              <w:ind w:firstLine="284"/>
              <w:jc w:val="both"/>
              <w:rPr>
                <w:sz w:val="22"/>
                <w:szCs w:val="22"/>
                <w:lang w:val="uk-UA"/>
              </w:rPr>
            </w:pPr>
            <w:r w:rsidRPr="00E57211">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E57211" w:rsidRPr="00E57211"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E57211" w:rsidRDefault="007E6555" w:rsidP="007E6555">
            <w:pPr>
              <w:ind w:firstLine="284"/>
              <w:jc w:val="both"/>
              <w:rPr>
                <w:sz w:val="22"/>
                <w:szCs w:val="22"/>
                <w:lang w:val="uk-UA"/>
              </w:rPr>
            </w:pPr>
            <w:r w:rsidRPr="00E57211">
              <w:rPr>
                <w:sz w:val="22"/>
                <w:szCs w:val="22"/>
                <w:lang w:val="uk-UA"/>
              </w:rPr>
              <w:t>Валютою тендерної пропозиції є національна валюта України - гривня.</w:t>
            </w:r>
          </w:p>
          <w:p w14:paraId="6C247158" w14:textId="77777777" w:rsidR="007E6555" w:rsidRPr="00E57211" w:rsidRDefault="007E6555" w:rsidP="007E6555">
            <w:pPr>
              <w:ind w:firstLine="284"/>
              <w:jc w:val="both"/>
              <w:rPr>
                <w:sz w:val="22"/>
                <w:szCs w:val="22"/>
                <w:lang w:val="uk-UA"/>
              </w:rPr>
            </w:pPr>
            <w:r w:rsidRPr="00E57211">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E57211" w:rsidRPr="00E57211"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E57211" w:rsidRDefault="007E6555" w:rsidP="007E6555">
            <w:pPr>
              <w:ind w:firstLine="284"/>
              <w:jc w:val="both"/>
              <w:rPr>
                <w:sz w:val="22"/>
                <w:szCs w:val="22"/>
                <w:lang w:val="uk-UA"/>
              </w:rPr>
            </w:pPr>
            <w:r w:rsidRPr="00E57211">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E57211" w:rsidRDefault="007E6555" w:rsidP="007E6555">
            <w:pPr>
              <w:pStyle w:val="29"/>
              <w:widowControl w:val="0"/>
              <w:spacing w:line="240" w:lineRule="auto"/>
              <w:ind w:firstLine="284"/>
              <w:jc w:val="both"/>
              <w:rPr>
                <w:rFonts w:ascii="Times New Roman" w:hAnsi="Times New Roman" w:cs="Times New Roman"/>
                <w:color w:val="auto"/>
                <w:lang w:val="uk-UA"/>
              </w:rPr>
            </w:pPr>
            <w:r w:rsidRPr="00E57211">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E57211">
              <w:rPr>
                <w:rFonts w:ascii="Times New Roman" w:eastAsia="Times New Roman" w:hAnsi="Times New Roman" w:cs="Times New Roman"/>
                <w:color w:val="auto"/>
                <w:lang w:val="uk-UA"/>
              </w:rPr>
              <w:t>закупівель</w:t>
            </w:r>
            <w:proofErr w:type="spellEnd"/>
            <w:r w:rsidRPr="00E57211">
              <w:rPr>
                <w:rFonts w:ascii="Times New Roman" w:eastAsia="Times New Roman" w:hAnsi="Times New Roman" w:cs="Times New Roman"/>
                <w:color w:val="auto"/>
                <w:lang w:val="uk-UA"/>
              </w:rPr>
              <w:t xml:space="preserve"> українською мовою, крім тих випадків</w:t>
            </w:r>
            <w:r w:rsidR="00861ED0" w:rsidRPr="00E57211">
              <w:rPr>
                <w:rFonts w:ascii="Times New Roman" w:eastAsia="Times New Roman" w:hAnsi="Times New Roman" w:cs="Times New Roman"/>
                <w:color w:val="auto"/>
                <w:lang w:val="uk-UA"/>
              </w:rPr>
              <w:t>,</w:t>
            </w:r>
            <w:r w:rsidRPr="00E57211">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7211">
              <w:rPr>
                <w:rFonts w:ascii="Times New Roman" w:hAnsi="Times New Roman" w:cs="Times New Roman"/>
                <w:color w:val="auto"/>
                <w:lang w:val="uk-UA"/>
              </w:rPr>
              <w:t xml:space="preserve"> </w:t>
            </w:r>
          </w:p>
          <w:p w14:paraId="0ABA5C9A" w14:textId="145831B9" w:rsidR="007E6555" w:rsidRPr="00E57211"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E57211">
              <w:rPr>
                <w:rFonts w:ascii="Times New Roman" w:eastAsia="Times New Roman" w:hAnsi="Times New Roman" w:cs="Times New Roman"/>
                <w:color w:val="auto"/>
                <w:lang w:val="uk-UA"/>
              </w:rPr>
              <w:t xml:space="preserve">Документи, що мають відношення до тендерної пропозиції та </w:t>
            </w:r>
            <w:r w:rsidRPr="00E57211">
              <w:rPr>
                <w:rFonts w:ascii="Times New Roman" w:eastAsia="Times New Roman" w:hAnsi="Times New Roman" w:cs="Times New Roman"/>
                <w:color w:val="auto"/>
                <w:lang w:val="uk-UA"/>
              </w:rPr>
              <w:lastRenderedPageBreak/>
              <w:t>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E57211" w:rsidRDefault="007E6555" w:rsidP="007E6555">
            <w:pPr>
              <w:ind w:firstLine="284"/>
              <w:jc w:val="both"/>
              <w:rPr>
                <w:sz w:val="22"/>
                <w:szCs w:val="22"/>
                <w:lang w:val="uk-UA"/>
              </w:rPr>
            </w:pPr>
            <w:r w:rsidRPr="00E57211">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E57211">
              <w:rPr>
                <w:sz w:val="22"/>
                <w:szCs w:val="22"/>
                <w:lang w:val="uk-UA"/>
              </w:rPr>
              <w:t>, а переклад повинен бути посвідчений нотаріально</w:t>
            </w:r>
            <w:r w:rsidRPr="00E57211">
              <w:rPr>
                <w:sz w:val="22"/>
                <w:szCs w:val="22"/>
                <w:lang w:val="uk-UA"/>
              </w:rPr>
              <w:t>. У випадку викладення документу на російській мові переклад повинен бути посвідчений нотаріально</w:t>
            </w:r>
            <w:r w:rsidR="00EE31F2" w:rsidRPr="00E57211">
              <w:rPr>
                <w:sz w:val="22"/>
                <w:szCs w:val="22"/>
                <w:lang w:val="uk-UA"/>
              </w:rPr>
              <w:t>, або підписаний перекладачем,</w:t>
            </w:r>
            <w:r w:rsidRPr="00E57211">
              <w:rPr>
                <w:sz w:val="22"/>
                <w:szCs w:val="22"/>
                <w:lang w:val="uk-UA"/>
              </w:rPr>
              <w:t xml:space="preserve"> або учасником торгів (на розсуд учасника). </w:t>
            </w:r>
          </w:p>
          <w:p w14:paraId="6EC7722D" w14:textId="77777777" w:rsidR="007E6555" w:rsidRPr="00E57211" w:rsidRDefault="007E6555" w:rsidP="007E6555">
            <w:pPr>
              <w:ind w:firstLine="284"/>
              <w:jc w:val="both"/>
              <w:rPr>
                <w:sz w:val="22"/>
                <w:szCs w:val="22"/>
                <w:lang w:val="uk-UA"/>
              </w:rPr>
            </w:pPr>
            <w:r w:rsidRPr="00E57211">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E57211" w:rsidRDefault="007E6555" w:rsidP="007E6555">
            <w:pPr>
              <w:ind w:firstLine="284"/>
              <w:jc w:val="both"/>
              <w:rPr>
                <w:sz w:val="22"/>
                <w:szCs w:val="22"/>
                <w:lang w:val="uk-UA"/>
              </w:rPr>
            </w:pPr>
            <w:r w:rsidRPr="00E57211">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E57211" w:rsidRDefault="007E6555" w:rsidP="007E6555">
            <w:pPr>
              <w:ind w:firstLine="284"/>
              <w:jc w:val="both"/>
              <w:rPr>
                <w:sz w:val="22"/>
                <w:szCs w:val="22"/>
                <w:lang w:val="uk-UA"/>
              </w:rPr>
            </w:pPr>
            <w:r w:rsidRPr="00E57211">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E57211">
              <w:rPr>
                <w:sz w:val="22"/>
                <w:szCs w:val="22"/>
                <w:lang w:val="uk-UA"/>
              </w:rPr>
              <w:t>апостиля</w:t>
            </w:r>
            <w:proofErr w:type="spellEnd"/>
            <w:r w:rsidRPr="00E57211">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E57211" w:rsidRDefault="007E6555" w:rsidP="007E6555">
            <w:pPr>
              <w:ind w:firstLine="284"/>
              <w:jc w:val="both"/>
              <w:rPr>
                <w:sz w:val="22"/>
                <w:szCs w:val="22"/>
                <w:lang w:val="uk-UA"/>
              </w:rPr>
            </w:pPr>
            <w:r w:rsidRPr="00E57211">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57211" w:rsidRPr="00E57211"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E57211" w:rsidRDefault="007E6555" w:rsidP="00A57DE1">
            <w:pPr>
              <w:tabs>
                <w:tab w:val="left" w:pos="2160"/>
                <w:tab w:val="left" w:pos="3600"/>
              </w:tabs>
              <w:ind w:left="-51" w:firstLine="284"/>
              <w:jc w:val="center"/>
              <w:rPr>
                <w:b/>
                <w:sz w:val="22"/>
                <w:szCs w:val="22"/>
                <w:lang w:val="uk-UA"/>
              </w:rPr>
            </w:pPr>
            <w:r w:rsidRPr="00E57211">
              <w:rPr>
                <w:b/>
                <w:sz w:val="22"/>
                <w:szCs w:val="22"/>
                <w:lang w:val="uk-UA"/>
              </w:rPr>
              <w:lastRenderedPageBreak/>
              <w:t>Розділ ІІ. Порядок внесення змін та надання роз’яснень до тендерної документації</w:t>
            </w:r>
          </w:p>
        </w:tc>
      </w:tr>
      <w:tr w:rsidR="00E57211" w:rsidRPr="00E57211"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eastAsia="uk-UA"/>
              </w:rPr>
              <w:t>Процедура надання роз’яснень щодо тендерної документації</w:t>
            </w:r>
          </w:p>
          <w:p w14:paraId="47E20C72" w14:textId="77777777" w:rsidR="0015095A" w:rsidRPr="00E57211"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4D4057EB" w14:textId="77777777" w:rsidR="009460B9" w:rsidRPr="00E57211" w:rsidRDefault="009460B9" w:rsidP="009460B9">
            <w:pPr>
              <w:ind w:firstLine="284"/>
              <w:jc w:val="both"/>
              <w:rPr>
                <w:sz w:val="22"/>
                <w:lang w:val="uk-UA"/>
              </w:rPr>
            </w:pPr>
            <w:r w:rsidRPr="00E57211">
              <w:rPr>
                <w:sz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57211">
              <w:rPr>
                <w:sz w:val="22"/>
                <w:lang w:val="uk-UA"/>
              </w:rPr>
              <w:t>закупівель</w:t>
            </w:r>
            <w:proofErr w:type="spellEnd"/>
            <w:r w:rsidRPr="00E57211">
              <w:rPr>
                <w:sz w:val="22"/>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57211">
              <w:rPr>
                <w:sz w:val="22"/>
                <w:lang w:val="uk-UA"/>
              </w:rPr>
              <w:t>закупівель</w:t>
            </w:r>
            <w:proofErr w:type="spellEnd"/>
            <w:r w:rsidRPr="00E57211">
              <w:rPr>
                <w:sz w:val="22"/>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57211">
              <w:rPr>
                <w:sz w:val="22"/>
                <w:lang w:val="uk-UA"/>
              </w:rPr>
              <w:t>закупівель</w:t>
            </w:r>
            <w:proofErr w:type="spellEnd"/>
            <w:r w:rsidRPr="00E57211">
              <w:rPr>
                <w:sz w:val="22"/>
                <w:lang w:val="uk-UA"/>
              </w:rPr>
              <w:t xml:space="preserve">. </w:t>
            </w:r>
          </w:p>
          <w:p w14:paraId="4E187158" w14:textId="77777777" w:rsidR="009460B9" w:rsidRPr="00E57211" w:rsidRDefault="009460B9" w:rsidP="009460B9">
            <w:pPr>
              <w:ind w:firstLine="284"/>
              <w:jc w:val="both"/>
              <w:rPr>
                <w:sz w:val="22"/>
                <w:lang w:val="uk-UA"/>
              </w:rPr>
            </w:pPr>
            <w:r w:rsidRPr="00E57211">
              <w:rPr>
                <w:sz w:val="22"/>
                <w:lang w:val="uk-UA"/>
              </w:rPr>
              <w:t xml:space="preserve">У разі несвоєчасного надання замовником відповіді на звернення електронна система </w:t>
            </w:r>
            <w:proofErr w:type="spellStart"/>
            <w:r w:rsidRPr="00E57211">
              <w:rPr>
                <w:sz w:val="22"/>
                <w:lang w:val="uk-UA"/>
              </w:rPr>
              <w:t>закупівель</w:t>
            </w:r>
            <w:proofErr w:type="spellEnd"/>
            <w:r w:rsidRPr="00E57211">
              <w:rPr>
                <w:sz w:val="22"/>
                <w:lang w:val="uk-UA"/>
              </w:rPr>
              <w:t xml:space="preserve"> автоматично зупиняє проведення відкритих торгів. </w:t>
            </w:r>
          </w:p>
          <w:p w14:paraId="660E8AD1" w14:textId="027EE097" w:rsidR="0015095A" w:rsidRPr="00E57211" w:rsidRDefault="009460B9" w:rsidP="009460B9">
            <w:pPr>
              <w:ind w:firstLine="284"/>
              <w:jc w:val="both"/>
              <w:rPr>
                <w:sz w:val="22"/>
                <w:lang w:val="uk-UA"/>
              </w:rPr>
            </w:pPr>
            <w:r w:rsidRPr="00E57211">
              <w:rPr>
                <w:sz w:val="22"/>
                <w:lang w:val="uk-UA"/>
              </w:rPr>
              <w:t xml:space="preserve">Для поновлення проведення відкритих торгів замовник повинен розмістити відповідь в електронній системі </w:t>
            </w:r>
            <w:proofErr w:type="spellStart"/>
            <w:r w:rsidRPr="00E57211">
              <w:rPr>
                <w:sz w:val="22"/>
                <w:lang w:val="uk-UA"/>
              </w:rPr>
              <w:t>закупівель</w:t>
            </w:r>
            <w:proofErr w:type="spellEnd"/>
            <w:r w:rsidRPr="00E57211">
              <w:rPr>
                <w:sz w:val="22"/>
                <w:lang w:val="uk-UA"/>
              </w:rPr>
              <w:t xml:space="preserve"> з одночасним продовженням строку подання тендерних пропозицій не менше ніж на чотири дні.</w:t>
            </w:r>
          </w:p>
        </w:tc>
      </w:tr>
      <w:tr w:rsidR="00E57211" w:rsidRPr="00E57211"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E57211" w:rsidRDefault="0015095A" w:rsidP="0015095A">
            <w:pPr>
              <w:tabs>
                <w:tab w:val="left" w:pos="2160"/>
                <w:tab w:val="left" w:pos="3600"/>
              </w:tabs>
              <w:ind w:firstLine="284"/>
              <w:rPr>
                <w:b/>
                <w:sz w:val="22"/>
                <w:szCs w:val="22"/>
                <w:lang w:val="uk-UA"/>
              </w:rPr>
            </w:pPr>
            <w:r w:rsidRPr="00E57211">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0BF8381A" w14:textId="77777777" w:rsidR="009460B9" w:rsidRPr="00E57211" w:rsidRDefault="009460B9" w:rsidP="0015095A">
            <w:pPr>
              <w:pStyle w:val="afc"/>
              <w:widowControl w:val="0"/>
              <w:tabs>
                <w:tab w:val="left" w:pos="7013"/>
              </w:tabs>
              <w:ind w:firstLine="284"/>
              <w:contextualSpacing/>
              <w:jc w:val="both"/>
              <w:rPr>
                <w:rFonts w:ascii="Times New Roman" w:hAnsi="Times New Roman"/>
                <w:lang w:eastAsia="ru-RU"/>
              </w:rPr>
            </w:pPr>
            <w:r w:rsidRPr="00E57211">
              <w:rPr>
                <w:rFonts w:ascii="Times New Roman" w:hAnsi="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57211">
              <w:rPr>
                <w:rFonts w:ascii="Times New Roman" w:hAnsi="Times New Roman"/>
                <w:lang w:eastAsia="ru-RU"/>
              </w:rPr>
              <w:t>внести</w:t>
            </w:r>
            <w:proofErr w:type="spellEnd"/>
            <w:r w:rsidRPr="00E57211">
              <w:rPr>
                <w:rFonts w:ascii="Times New Roman" w:hAnsi="Times New Roman"/>
                <w:lang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а саме ― в оголошенні про проведення відкритих торгів таким чином, щоб з моменту внесення змін до тендерної </w:t>
            </w:r>
            <w:r w:rsidRPr="00E57211">
              <w:rPr>
                <w:rFonts w:ascii="Times New Roman" w:hAnsi="Times New Roman"/>
                <w:lang w:eastAsia="ru-RU"/>
              </w:rPr>
              <w:lastRenderedPageBreak/>
              <w:t xml:space="preserve">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5466A2B3" w14:textId="149AA6A8" w:rsidR="0015095A" w:rsidRPr="00E57211" w:rsidRDefault="009460B9" w:rsidP="0015095A">
            <w:pPr>
              <w:pStyle w:val="afc"/>
              <w:widowControl w:val="0"/>
              <w:tabs>
                <w:tab w:val="left" w:pos="7013"/>
              </w:tabs>
              <w:ind w:firstLine="284"/>
              <w:contextualSpacing/>
              <w:jc w:val="both"/>
              <w:rPr>
                <w:rFonts w:ascii="Times New Roman" w:hAnsi="Times New Roman"/>
                <w:lang w:eastAsia="ru-RU"/>
              </w:rPr>
            </w:pPr>
            <w:r w:rsidRPr="00E57211">
              <w:rPr>
                <w:rFonts w:ascii="Times New Roman" w:hAnsi="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57211">
              <w:rPr>
                <w:rFonts w:ascii="Times New Roman" w:hAnsi="Times New Roman"/>
                <w:lang w:eastAsia="ru-RU"/>
              </w:rPr>
              <w:t>машинозчитувальному</w:t>
            </w:r>
            <w:proofErr w:type="spellEnd"/>
            <w:r w:rsidRPr="00E57211">
              <w:rPr>
                <w:rFonts w:ascii="Times New Roman" w:hAnsi="Times New Roman"/>
                <w:lang w:eastAsia="ru-RU"/>
              </w:rPr>
              <w:t xml:space="preserve"> форматі розміщуються в електронній системі </w:t>
            </w:r>
            <w:proofErr w:type="spellStart"/>
            <w:r w:rsidRPr="00E57211">
              <w:rPr>
                <w:rFonts w:ascii="Times New Roman" w:hAnsi="Times New Roman"/>
                <w:lang w:eastAsia="ru-RU"/>
              </w:rPr>
              <w:t>закупівель</w:t>
            </w:r>
            <w:proofErr w:type="spellEnd"/>
            <w:r w:rsidRPr="00E57211">
              <w:rPr>
                <w:rFonts w:ascii="Times New Roman" w:hAnsi="Times New Roman"/>
                <w:lang w:eastAsia="ru-RU"/>
              </w:rPr>
              <w:t xml:space="preserve"> протягом одного дня з дати прийняття рішення про їх внесення.</w:t>
            </w:r>
          </w:p>
        </w:tc>
      </w:tr>
      <w:tr w:rsidR="00E57211" w:rsidRPr="00E57211"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E57211" w:rsidRDefault="007E6555" w:rsidP="007E6555">
            <w:pPr>
              <w:tabs>
                <w:tab w:val="left" w:pos="2160"/>
                <w:tab w:val="left" w:pos="3600"/>
                <w:tab w:val="left" w:pos="7013"/>
              </w:tabs>
              <w:ind w:left="-51" w:firstLine="284"/>
              <w:jc w:val="center"/>
              <w:rPr>
                <w:b/>
                <w:sz w:val="22"/>
                <w:szCs w:val="22"/>
                <w:lang w:val="uk-UA"/>
              </w:rPr>
            </w:pPr>
            <w:r w:rsidRPr="00E57211">
              <w:rPr>
                <w:b/>
                <w:sz w:val="22"/>
                <w:szCs w:val="22"/>
                <w:bdr w:val="none" w:sz="0" w:space="0" w:color="auto" w:frame="1"/>
                <w:lang w:val="uk-UA" w:eastAsia="uk-UA"/>
              </w:rPr>
              <w:lastRenderedPageBreak/>
              <w:t>Розділ ІІІ. Інструкція з підготовки тендерної пропозиції</w:t>
            </w:r>
          </w:p>
        </w:tc>
      </w:tr>
      <w:tr w:rsidR="00E57211" w:rsidRPr="00E57211"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Зміст і спосіб подання тендерної пропозиції</w:t>
            </w:r>
          </w:p>
          <w:p w14:paraId="3304FEB1" w14:textId="77777777" w:rsidR="007E6555" w:rsidRPr="00E57211"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Зміст і спосіб подання тендерної пропозиції</w:t>
            </w:r>
          </w:p>
          <w:p w14:paraId="2A42CEEF" w14:textId="71AB3BDF" w:rsidR="009A1095" w:rsidRPr="00E57211"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ab/>
              <w:t xml:space="preserve">Тендерна пропозиція подається в </w:t>
            </w:r>
            <w:r w:rsidR="00911410" w:rsidRPr="00E57211">
              <w:rPr>
                <w:bCs/>
                <w:sz w:val="22"/>
                <w:szCs w:val="22"/>
                <w:lang w:val="uk-UA" w:eastAsia="ar-SA"/>
              </w:rPr>
              <w:t xml:space="preserve">електронній формі </w:t>
            </w:r>
            <w:r w:rsidRPr="00E57211">
              <w:rPr>
                <w:bCs/>
                <w:sz w:val="22"/>
                <w:szCs w:val="22"/>
                <w:lang w:val="uk-UA" w:eastAsia="ar-SA"/>
              </w:rPr>
              <w:t xml:space="preserve">через електронну систему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шляхом заповнення електронних форм з окремими полями, </w:t>
            </w:r>
            <w:r w:rsidR="00911410" w:rsidRPr="00E57211">
              <w:rPr>
                <w:bCs/>
                <w:sz w:val="22"/>
                <w:szCs w:val="22"/>
                <w:lang w:val="uk-UA" w:eastAsia="ar-SA"/>
              </w:rPr>
              <w:t>у яких</w:t>
            </w:r>
            <w:r w:rsidRPr="00E57211">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E57211">
              <w:rPr>
                <w:bCs/>
                <w:sz w:val="22"/>
                <w:szCs w:val="22"/>
                <w:lang w:val="uk-UA" w:eastAsia="ar-SA"/>
              </w:rPr>
              <w:t>ність підстав, установлених п.47</w:t>
            </w:r>
            <w:r w:rsidRPr="00E57211">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E57211">
              <w:rPr>
                <w:bCs/>
                <w:sz w:val="22"/>
                <w:szCs w:val="22"/>
                <w:lang w:val="uk-UA" w:eastAsia="ar-SA"/>
              </w:rPr>
              <w:t>дерної документації та Додатку 2</w:t>
            </w:r>
            <w:r w:rsidRPr="00E57211">
              <w:rPr>
                <w:bCs/>
                <w:sz w:val="22"/>
                <w:szCs w:val="22"/>
                <w:lang w:val="uk-UA" w:eastAsia="ar-SA"/>
              </w:rPr>
              <w:t>);</w:t>
            </w:r>
          </w:p>
          <w:p w14:paraId="66D3745A" w14:textId="6CDF0C9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1.2. Інформацією щодо відповідності У</w:t>
            </w:r>
            <w:r w:rsidR="000C0083" w:rsidRPr="00E57211">
              <w:rPr>
                <w:bCs/>
                <w:sz w:val="22"/>
                <w:szCs w:val="22"/>
                <w:lang w:val="uk-UA" w:eastAsia="ar-SA"/>
              </w:rPr>
              <w:t>часника вимогам, визначеним п.47</w:t>
            </w:r>
            <w:r w:rsidRPr="00E57211">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w:t>
            </w:r>
            <w:r w:rsidRPr="00E57211">
              <w:rPr>
                <w:bCs/>
                <w:sz w:val="22"/>
                <w:szCs w:val="22"/>
                <w:lang w:val="uk-UA" w:eastAsia="ar-SA"/>
              </w:rPr>
              <w:lastRenderedPageBreak/>
              <w:t>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1.7. Інформацією про субпідрядника/співвиконавця</w:t>
            </w:r>
            <w:r w:rsidR="008E7983" w:rsidRPr="00E57211">
              <w:rPr>
                <w:bCs/>
                <w:sz w:val="22"/>
                <w:szCs w:val="22"/>
                <w:lang w:val="uk-UA" w:eastAsia="ar-SA"/>
              </w:rPr>
              <w:t>,</w:t>
            </w:r>
            <w:r w:rsidRPr="00E57211">
              <w:rPr>
                <w:bCs/>
                <w:sz w:val="22"/>
                <w:szCs w:val="22"/>
                <w:lang w:val="uk-UA" w:eastAsia="ar-SA"/>
              </w:rPr>
              <w:t xml:space="preserve"> у разі залучення  (відповідно до п. 7 Розділу 3 тендерної документації)</w:t>
            </w:r>
            <w:r w:rsidR="008E7983" w:rsidRPr="00E57211">
              <w:rPr>
                <w:bCs/>
                <w:sz w:val="22"/>
                <w:szCs w:val="22"/>
                <w:lang w:val="uk-UA" w:eastAsia="ar-SA"/>
              </w:rPr>
              <w:t xml:space="preserve"> – </w:t>
            </w:r>
            <w:r w:rsidR="008E7983" w:rsidRPr="00E57211">
              <w:rPr>
                <w:bCs/>
                <w:i/>
                <w:sz w:val="22"/>
                <w:szCs w:val="22"/>
                <w:lang w:val="uk-UA" w:eastAsia="ar-SA"/>
              </w:rPr>
              <w:t>надається у разі закупівлі робіт та послуг</w:t>
            </w:r>
            <w:r w:rsidRPr="00E57211">
              <w:rPr>
                <w:bCs/>
                <w:sz w:val="22"/>
                <w:szCs w:val="22"/>
                <w:lang w:val="uk-UA" w:eastAsia="ar-SA"/>
              </w:rPr>
              <w:t>;</w:t>
            </w:r>
          </w:p>
          <w:p w14:paraId="71034B28"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57211">
              <w:rPr>
                <w:bCs/>
                <w:sz w:val="22"/>
                <w:szCs w:val="22"/>
                <w:lang w:val="uk-UA" w:eastAsia="ar-SA"/>
              </w:rPr>
              <w:t>апостильовані</w:t>
            </w:r>
            <w:proofErr w:type="spellEnd"/>
            <w:r w:rsidRPr="00E57211">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w:t>
            </w:r>
            <w:r w:rsidRPr="00E57211">
              <w:rPr>
                <w:bCs/>
                <w:sz w:val="22"/>
                <w:szCs w:val="22"/>
                <w:lang w:val="uk-UA" w:eastAsia="ar-SA"/>
              </w:rPr>
              <w:lastRenderedPageBreak/>
              <w:t>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0CD4483B" w:rsidR="009A1095" w:rsidRPr="00E57211" w:rsidRDefault="009A1095" w:rsidP="00C9464B">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Тендерні пропозиції, отримані електронною системою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E57211">
              <w:rPr>
                <w:bCs/>
                <w:sz w:val="22"/>
                <w:szCs w:val="22"/>
                <w:lang w:val="uk-UA" w:eastAsia="ar-SA"/>
              </w:rPr>
              <w:t>означатиме</w:t>
            </w:r>
            <w:proofErr w:type="spellEnd"/>
            <w:r w:rsidRPr="00E57211">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У випадку виникнення колізії норм права між чинним законодавством України та законодавством країни походження Учасника пріоритетним </w:t>
            </w:r>
            <w:r w:rsidRPr="00E57211">
              <w:rPr>
                <w:bCs/>
                <w:sz w:val="22"/>
                <w:szCs w:val="22"/>
                <w:lang w:val="uk-UA" w:eastAsia="ar-SA"/>
              </w:rPr>
              <w:lastRenderedPageBreak/>
              <w:t>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E57211">
              <w:rPr>
                <w:bCs/>
                <w:sz w:val="22"/>
                <w:szCs w:val="22"/>
                <w:lang w:val="uk-UA" w:eastAsia="ar-SA"/>
              </w:rPr>
              <w:t>замалювання</w:t>
            </w:r>
            <w:proofErr w:type="spellEnd"/>
            <w:r w:rsidRPr="00E57211">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E57211"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До формальних</w:t>
            </w:r>
            <w:r w:rsidR="003767F1" w:rsidRPr="00E57211">
              <w:rPr>
                <w:bCs/>
                <w:sz w:val="22"/>
                <w:szCs w:val="22"/>
                <w:lang w:val="uk-UA" w:eastAsia="ar-SA"/>
              </w:rPr>
              <w:t xml:space="preserve"> (несуттєвих) помилок належать </w:t>
            </w:r>
            <w:r w:rsidRPr="00E57211">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E57211">
              <w:rPr>
                <w:bCs/>
                <w:sz w:val="22"/>
                <w:szCs w:val="22"/>
                <w:lang w:val="uk-UA" w:eastAsia="ar-SA"/>
              </w:rPr>
              <w:t>мовного</w:t>
            </w:r>
            <w:proofErr w:type="spellEnd"/>
            <w:r w:rsidRPr="00E57211">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E57211">
              <w:rPr>
                <w:bCs/>
                <w:sz w:val="22"/>
                <w:szCs w:val="22"/>
                <w:lang w:val="uk-UA" w:eastAsia="ar-SA"/>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Приклади формальних помилок:</w:t>
            </w:r>
          </w:p>
          <w:p w14:paraId="35EADE8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w:t>
            </w:r>
            <w:proofErr w:type="spellStart"/>
            <w:r w:rsidRPr="00E57211">
              <w:rPr>
                <w:bCs/>
                <w:sz w:val="22"/>
                <w:szCs w:val="22"/>
                <w:lang w:val="uk-UA" w:eastAsia="ar-SA"/>
              </w:rPr>
              <w:t>м.київ</w:t>
            </w:r>
            <w:proofErr w:type="spellEnd"/>
            <w:r w:rsidRPr="00E57211">
              <w:rPr>
                <w:bCs/>
                <w:sz w:val="22"/>
                <w:szCs w:val="22"/>
                <w:lang w:val="uk-UA" w:eastAsia="ar-SA"/>
              </w:rPr>
              <w:t>» замість «</w:t>
            </w:r>
            <w:proofErr w:type="spellStart"/>
            <w:r w:rsidRPr="00E57211">
              <w:rPr>
                <w:bCs/>
                <w:sz w:val="22"/>
                <w:szCs w:val="22"/>
                <w:lang w:val="uk-UA" w:eastAsia="ar-SA"/>
              </w:rPr>
              <w:t>м.Київ</w:t>
            </w:r>
            <w:proofErr w:type="spellEnd"/>
            <w:r w:rsidRPr="00E57211">
              <w:rPr>
                <w:bCs/>
                <w:sz w:val="22"/>
                <w:szCs w:val="22"/>
                <w:lang w:val="uk-UA" w:eastAsia="ar-SA"/>
              </w:rPr>
              <w:t>»;</w:t>
            </w:r>
          </w:p>
          <w:p w14:paraId="452FDD6B"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«поряд -</w:t>
            </w:r>
            <w:proofErr w:type="spellStart"/>
            <w:r w:rsidRPr="00E57211">
              <w:rPr>
                <w:bCs/>
                <w:sz w:val="22"/>
                <w:szCs w:val="22"/>
                <w:lang w:val="uk-UA" w:eastAsia="ar-SA"/>
              </w:rPr>
              <w:t>ок</w:t>
            </w:r>
            <w:proofErr w:type="spellEnd"/>
            <w:r w:rsidRPr="00E57211">
              <w:rPr>
                <w:bCs/>
                <w:sz w:val="22"/>
                <w:szCs w:val="22"/>
                <w:lang w:val="uk-UA" w:eastAsia="ar-SA"/>
              </w:rPr>
              <w:t>» замість «</w:t>
            </w:r>
            <w:proofErr w:type="spellStart"/>
            <w:r w:rsidRPr="00E57211">
              <w:rPr>
                <w:bCs/>
                <w:sz w:val="22"/>
                <w:szCs w:val="22"/>
                <w:lang w:val="uk-UA" w:eastAsia="ar-SA"/>
              </w:rPr>
              <w:t>поря</w:t>
            </w:r>
            <w:proofErr w:type="spellEnd"/>
            <w:r w:rsidRPr="00E57211">
              <w:rPr>
                <w:bCs/>
                <w:sz w:val="22"/>
                <w:szCs w:val="22"/>
                <w:lang w:val="uk-UA" w:eastAsia="ar-SA"/>
              </w:rPr>
              <w:t xml:space="preserve"> – док»;</w:t>
            </w:r>
          </w:p>
          <w:p w14:paraId="584E1D79"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w:t>
            </w:r>
            <w:proofErr w:type="spellStart"/>
            <w:r w:rsidRPr="00E57211">
              <w:rPr>
                <w:bCs/>
                <w:sz w:val="22"/>
                <w:szCs w:val="22"/>
                <w:lang w:val="uk-UA" w:eastAsia="ar-SA"/>
              </w:rPr>
              <w:t>ненадається</w:t>
            </w:r>
            <w:proofErr w:type="spellEnd"/>
            <w:r w:rsidRPr="00E57211">
              <w:rPr>
                <w:bCs/>
                <w:sz w:val="22"/>
                <w:szCs w:val="22"/>
                <w:lang w:val="uk-UA" w:eastAsia="ar-SA"/>
              </w:rPr>
              <w:t>» замість «не надається»».</w:t>
            </w:r>
          </w:p>
          <w:p w14:paraId="3401A58C"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w:t>
            </w:r>
            <w:r w:rsidRPr="00E57211">
              <w:rPr>
                <w:bCs/>
                <w:sz w:val="22"/>
                <w:szCs w:val="22"/>
                <w:lang w:val="uk-UA" w:eastAsia="ar-SA"/>
              </w:rPr>
              <w:lastRenderedPageBreak/>
              <w:t>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E57211"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57211">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7211">
              <w:rPr>
                <w:bCs/>
                <w:sz w:val="22"/>
                <w:szCs w:val="22"/>
                <w:lang w:val="uk-UA" w:eastAsia="ar-SA"/>
              </w:rPr>
              <w:t>закупівель</w:t>
            </w:r>
            <w:proofErr w:type="spellEnd"/>
            <w:r w:rsidRPr="00E57211">
              <w:rPr>
                <w:bCs/>
                <w:sz w:val="22"/>
                <w:szCs w:val="22"/>
                <w:lang w:val="uk-UA" w:eastAsia="ar-SA"/>
              </w:rPr>
              <w:t xml:space="preserve"> із накладанням кваліфікованого електронного підпису.</w:t>
            </w:r>
          </w:p>
          <w:p w14:paraId="7432F6A5" w14:textId="221C602D" w:rsidR="007E6555" w:rsidRPr="00E57211" w:rsidRDefault="009A1095" w:rsidP="009A1095">
            <w:pPr>
              <w:widowControl w:val="0"/>
              <w:autoSpaceDE w:val="0"/>
              <w:ind w:right="113" w:firstLine="284"/>
              <w:jc w:val="both"/>
              <w:rPr>
                <w:sz w:val="22"/>
                <w:szCs w:val="22"/>
                <w:lang w:val="uk-UA"/>
              </w:rPr>
            </w:pPr>
            <w:r w:rsidRPr="00E57211">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E57211" w:rsidRPr="00E57211"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Забезпечення тендерної пропозиції</w:t>
            </w:r>
          </w:p>
          <w:p w14:paraId="67C95C13" w14:textId="77777777" w:rsidR="007E6555" w:rsidRPr="00E57211"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E57211" w:rsidRDefault="002C79C2" w:rsidP="003B01EB">
            <w:pPr>
              <w:widowControl w:val="0"/>
              <w:autoSpaceDE w:val="0"/>
              <w:autoSpaceDN w:val="0"/>
              <w:adjustRightInd w:val="0"/>
              <w:ind w:firstLine="284"/>
              <w:jc w:val="both"/>
              <w:rPr>
                <w:sz w:val="22"/>
                <w:szCs w:val="22"/>
                <w:lang w:val="uk-UA"/>
              </w:rPr>
            </w:pPr>
            <w:r w:rsidRPr="00E57211">
              <w:rPr>
                <w:sz w:val="22"/>
                <w:szCs w:val="22"/>
                <w:lang w:val="uk-UA"/>
              </w:rPr>
              <w:t>Не передбачено надання забезпечення тендерної пропозиції.</w:t>
            </w:r>
          </w:p>
        </w:tc>
      </w:tr>
      <w:tr w:rsidR="00E57211" w:rsidRPr="00E57211"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E57211" w:rsidRDefault="002C79C2" w:rsidP="003B01EB">
            <w:pPr>
              <w:tabs>
                <w:tab w:val="left" w:pos="7013"/>
              </w:tabs>
              <w:ind w:firstLine="284"/>
              <w:jc w:val="both"/>
              <w:rPr>
                <w:sz w:val="22"/>
                <w:szCs w:val="22"/>
                <w:lang w:val="uk-UA"/>
              </w:rPr>
            </w:pPr>
            <w:r w:rsidRPr="00E57211">
              <w:rPr>
                <w:sz w:val="22"/>
                <w:szCs w:val="22"/>
                <w:lang w:val="uk-UA"/>
              </w:rPr>
              <w:t>Не передбачено надання забезпечення тендерної пропозиції.</w:t>
            </w:r>
          </w:p>
        </w:tc>
      </w:tr>
      <w:tr w:rsidR="00E57211" w:rsidRPr="00D2174B"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E57211" w:rsidRDefault="007E6555" w:rsidP="007E6555">
            <w:pPr>
              <w:tabs>
                <w:tab w:val="left" w:pos="2160"/>
                <w:tab w:val="left" w:pos="3600"/>
              </w:tabs>
              <w:ind w:firstLine="284"/>
              <w:rPr>
                <w:b/>
                <w:sz w:val="22"/>
                <w:szCs w:val="22"/>
                <w:lang w:val="uk-UA" w:eastAsia="uk-UA"/>
              </w:rPr>
            </w:pPr>
            <w:r w:rsidRPr="00E57211">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E57211" w:rsidRDefault="007E6555" w:rsidP="007E6555">
            <w:pPr>
              <w:ind w:firstLine="284"/>
              <w:jc w:val="both"/>
              <w:rPr>
                <w:sz w:val="22"/>
                <w:szCs w:val="22"/>
                <w:lang w:val="uk-UA"/>
              </w:rPr>
            </w:pPr>
            <w:r w:rsidRPr="00E57211">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E57211" w:rsidRDefault="006E073B" w:rsidP="006E073B">
            <w:pPr>
              <w:widowControl w:val="0"/>
              <w:tabs>
                <w:tab w:val="left" w:pos="7013"/>
              </w:tabs>
              <w:ind w:firstLine="284"/>
              <w:contextualSpacing/>
              <w:jc w:val="both"/>
              <w:rPr>
                <w:sz w:val="22"/>
                <w:szCs w:val="22"/>
                <w:lang w:val="uk-UA"/>
              </w:rPr>
            </w:pPr>
            <w:r w:rsidRPr="00E57211">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E57211" w:rsidRDefault="006E073B" w:rsidP="006E073B">
            <w:pPr>
              <w:widowControl w:val="0"/>
              <w:tabs>
                <w:tab w:val="left" w:pos="7013"/>
              </w:tabs>
              <w:ind w:firstLine="284"/>
              <w:contextualSpacing/>
              <w:jc w:val="both"/>
              <w:rPr>
                <w:sz w:val="22"/>
                <w:szCs w:val="22"/>
                <w:lang w:val="uk-UA" w:eastAsia="uk-UA"/>
              </w:rPr>
            </w:pPr>
            <w:r w:rsidRPr="00E57211">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7211">
              <w:rPr>
                <w:sz w:val="22"/>
                <w:szCs w:val="22"/>
                <w:lang w:val="uk-UA"/>
              </w:rPr>
              <w:t>закупівель</w:t>
            </w:r>
            <w:proofErr w:type="spellEnd"/>
            <w:r w:rsidRPr="00E57211">
              <w:rPr>
                <w:sz w:val="22"/>
                <w:szCs w:val="22"/>
                <w:lang w:val="uk-UA"/>
              </w:rPr>
              <w:t>.</w:t>
            </w:r>
          </w:p>
        </w:tc>
      </w:tr>
      <w:tr w:rsidR="00E57211" w:rsidRPr="00D2174B"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E57211" w:rsidRDefault="007E6555" w:rsidP="007E6555">
            <w:pPr>
              <w:tabs>
                <w:tab w:val="left" w:pos="2160"/>
                <w:tab w:val="left" w:pos="3600"/>
              </w:tabs>
              <w:ind w:right="-108"/>
              <w:jc w:val="both"/>
              <w:rPr>
                <w:b/>
                <w:sz w:val="22"/>
                <w:szCs w:val="22"/>
                <w:lang w:val="uk-UA"/>
              </w:rPr>
            </w:pPr>
            <w:r w:rsidRPr="00E57211">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E57211" w:rsidRDefault="009A1095" w:rsidP="007E6555">
            <w:pPr>
              <w:tabs>
                <w:tab w:val="left" w:pos="2160"/>
                <w:tab w:val="left" w:pos="3600"/>
              </w:tabs>
              <w:ind w:firstLine="284"/>
              <w:rPr>
                <w:b/>
                <w:sz w:val="22"/>
                <w:szCs w:val="22"/>
                <w:lang w:val="uk-UA"/>
              </w:rPr>
            </w:pPr>
            <w:r w:rsidRPr="00E57211">
              <w:rPr>
                <w:b/>
                <w:bCs/>
                <w:sz w:val="22"/>
                <w:szCs w:val="22"/>
                <w:lang w:val="uk-UA"/>
              </w:rPr>
              <w:t>Кваліфікаційні критерії відповідно до статті 16 За</w:t>
            </w:r>
            <w:r w:rsidR="000C0083" w:rsidRPr="00E57211">
              <w:rPr>
                <w:b/>
                <w:bCs/>
                <w:sz w:val="22"/>
                <w:szCs w:val="22"/>
                <w:lang w:val="uk-UA"/>
              </w:rPr>
              <w:t>кону, підстави, встановлені п.47</w:t>
            </w:r>
            <w:r w:rsidRPr="00E57211">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E57211" w:rsidRDefault="009A1095" w:rsidP="009A1095">
            <w:pPr>
              <w:ind w:firstLine="284"/>
              <w:jc w:val="both"/>
              <w:rPr>
                <w:sz w:val="22"/>
                <w:szCs w:val="22"/>
                <w:lang w:val="uk-UA"/>
              </w:rPr>
            </w:pPr>
            <w:r w:rsidRPr="00E57211">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5E7B7CF6" w:rsidR="009A1095" w:rsidRPr="00E57211" w:rsidRDefault="009A1095" w:rsidP="009E3432">
            <w:pPr>
              <w:ind w:firstLine="284"/>
              <w:jc w:val="both"/>
              <w:rPr>
                <w:sz w:val="22"/>
                <w:szCs w:val="22"/>
                <w:lang w:val="uk-UA"/>
              </w:rPr>
            </w:pPr>
            <w:r w:rsidRPr="00E57211">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r w:rsidR="009E3432" w:rsidRPr="00E57211">
              <w:rPr>
                <w:sz w:val="22"/>
                <w:szCs w:val="22"/>
                <w:lang w:val="uk-UA"/>
              </w:rPr>
              <w:t>.</w:t>
            </w:r>
          </w:p>
          <w:p w14:paraId="47DA3ECF" w14:textId="77777777" w:rsidR="009A1095" w:rsidRPr="00E57211" w:rsidRDefault="009A1095" w:rsidP="009A1095">
            <w:pPr>
              <w:ind w:firstLine="284"/>
              <w:jc w:val="both"/>
              <w:rPr>
                <w:sz w:val="22"/>
                <w:szCs w:val="22"/>
                <w:lang w:val="uk-UA"/>
              </w:rPr>
            </w:pPr>
          </w:p>
          <w:p w14:paraId="1AA8548E" w14:textId="77777777" w:rsidR="009A1095" w:rsidRPr="00E57211" w:rsidRDefault="009A1095" w:rsidP="009A1095">
            <w:pPr>
              <w:ind w:firstLine="284"/>
              <w:jc w:val="both"/>
              <w:rPr>
                <w:sz w:val="22"/>
                <w:szCs w:val="22"/>
                <w:lang w:val="uk-UA"/>
              </w:rPr>
            </w:pPr>
            <w:r w:rsidRPr="00E5721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E57211" w:rsidRDefault="009A1095" w:rsidP="009A1095">
            <w:pPr>
              <w:ind w:firstLine="284"/>
              <w:jc w:val="both"/>
              <w:rPr>
                <w:sz w:val="22"/>
                <w:szCs w:val="22"/>
                <w:lang w:val="uk-UA"/>
              </w:rPr>
            </w:pPr>
            <w:r w:rsidRPr="00E5721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E57211" w:rsidRDefault="009A1095" w:rsidP="009A1095">
            <w:pPr>
              <w:ind w:firstLine="284"/>
              <w:jc w:val="both"/>
              <w:rPr>
                <w:sz w:val="22"/>
                <w:szCs w:val="22"/>
                <w:lang w:val="uk-UA"/>
              </w:rPr>
            </w:pPr>
            <w:r w:rsidRPr="00E57211">
              <w:rPr>
                <w:sz w:val="22"/>
                <w:szCs w:val="22"/>
                <w:lang w:val="uk-UA"/>
              </w:rPr>
              <w:t xml:space="preserve">2) відомості про юридичну особу, яка є учасником процедури закупівлі, </w:t>
            </w:r>
            <w:proofErr w:type="spellStart"/>
            <w:r w:rsidRPr="00E57211">
              <w:rPr>
                <w:sz w:val="22"/>
                <w:szCs w:val="22"/>
                <w:lang w:val="uk-UA"/>
              </w:rPr>
              <w:t>внесено</w:t>
            </w:r>
            <w:proofErr w:type="spellEnd"/>
            <w:r w:rsidRPr="00E57211">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E57211" w:rsidRDefault="009A1095" w:rsidP="009A1095">
            <w:pPr>
              <w:ind w:firstLine="284"/>
              <w:jc w:val="both"/>
              <w:rPr>
                <w:sz w:val="22"/>
                <w:szCs w:val="22"/>
                <w:lang w:val="uk-UA"/>
              </w:rPr>
            </w:pPr>
            <w:r w:rsidRPr="00E57211">
              <w:rPr>
                <w:sz w:val="22"/>
                <w:szCs w:val="22"/>
                <w:lang w:val="uk-UA"/>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E57211">
              <w:rPr>
                <w:sz w:val="22"/>
                <w:szCs w:val="22"/>
                <w:lang w:val="uk-UA"/>
              </w:rPr>
              <w:lastRenderedPageBreak/>
              <w:t>відповідальності за вчинення корупційного правопорушення або правопорушення, пов’язаного з корупцією;</w:t>
            </w:r>
          </w:p>
          <w:p w14:paraId="087CBCB0" w14:textId="77777777" w:rsidR="009A1095" w:rsidRPr="00E57211" w:rsidRDefault="009A1095" w:rsidP="009A1095">
            <w:pPr>
              <w:ind w:firstLine="284"/>
              <w:jc w:val="both"/>
              <w:rPr>
                <w:sz w:val="22"/>
                <w:szCs w:val="22"/>
                <w:lang w:val="uk-UA"/>
              </w:rPr>
            </w:pPr>
            <w:r w:rsidRPr="00E57211">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7211">
              <w:rPr>
                <w:sz w:val="22"/>
                <w:szCs w:val="22"/>
                <w:lang w:val="uk-UA"/>
              </w:rPr>
              <w:t>антиконкурентних</w:t>
            </w:r>
            <w:proofErr w:type="spellEnd"/>
            <w:r w:rsidRPr="00E57211">
              <w:rPr>
                <w:sz w:val="22"/>
                <w:szCs w:val="22"/>
                <w:lang w:val="uk-UA"/>
              </w:rPr>
              <w:t xml:space="preserve"> узгоджених дій, що стосуються спотворення результатів тендерів;</w:t>
            </w:r>
          </w:p>
          <w:p w14:paraId="345F57D9" w14:textId="77777777" w:rsidR="009A1095" w:rsidRPr="00E57211" w:rsidRDefault="009A1095" w:rsidP="009A1095">
            <w:pPr>
              <w:ind w:firstLine="284"/>
              <w:jc w:val="both"/>
              <w:rPr>
                <w:sz w:val="22"/>
                <w:szCs w:val="22"/>
                <w:lang w:val="uk-UA"/>
              </w:rPr>
            </w:pPr>
            <w:r w:rsidRPr="00E5721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E57211" w:rsidRDefault="009A1095" w:rsidP="009A1095">
            <w:pPr>
              <w:ind w:firstLine="284"/>
              <w:jc w:val="both"/>
              <w:rPr>
                <w:sz w:val="22"/>
                <w:szCs w:val="22"/>
                <w:lang w:val="uk-UA"/>
              </w:rPr>
            </w:pPr>
            <w:r w:rsidRPr="00E5721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E57211" w:rsidRDefault="009A1095" w:rsidP="009A1095">
            <w:pPr>
              <w:ind w:firstLine="284"/>
              <w:jc w:val="both"/>
              <w:rPr>
                <w:sz w:val="22"/>
                <w:szCs w:val="22"/>
                <w:lang w:val="uk-UA"/>
              </w:rPr>
            </w:pPr>
            <w:r w:rsidRPr="00E5721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E57211" w:rsidRDefault="009A1095" w:rsidP="009A1095">
            <w:pPr>
              <w:ind w:firstLine="284"/>
              <w:jc w:val="both"/>
              <w:rPr>
                <w:sz w:val="22"/>
                <w:szCs w:val="22"/>
                <w:lang w:val="uk-UA"/>
              </w:rPr>
            </w:pPr>
            <w:r w:rsidRPr="00E5721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E57211" w:rsidRDefault="009A1095" w:rsidP="009A1095">
            <w:pPr>
              <w:ind w:firstLine="284"/>
              <w:jc w:val="both"/>
              <w:rPr>
                <w:sz w:val="22"/>
                <w:szCs w:val="22"/>
                <w:lang w:val="uk-UA"/>
              </w:rPr>
            </w:pPr>
            <w:r w:rsidRPr="00E57211">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E57211" w:rsidRDefault="009A1095" w:rsidP="009A1095">
            <w:pPr>
              <w:ind w:firstLine="284"/>
              <w:jc w:val="both"/>
              <w:rPr>
                <w:sz w:val="22"/>
                <w:szCs w:val="22"/>
                <w:lang w:val="uk-UA"/>
              </w:rPr>
            </w:pPr>
            <w:r w:rsidRPr="00E5721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E57211" w:rsidRDefault="009A1095" w:rsidP="009A1095">
            <w:pPr>
              <w:ind w:firstLine="284"/>
              <w:jc w:val="both"/>
              <w:rPr>
                <w:sz w:val="22"/>
                <w:szCs w:val="22"/>
                <w:lang w:val="uk-UA"/>
              </w:rPr>
            </w:pPr>
            <w:r w:rsidRPr="00E57211">
              <w:rPr>
                <w:sz w:val="22"/>
                <w:szCs w:val="22"/>
                <w:lang w:val="uk-UA"/>
              </w:rPr>
              <w:t xml:space="preserve">11) учасник процедури закупівлі або кінцевий </w:t>
            </w:r>
            <w:proofErr w:type="spellStart"/>
            <w:r w:rsidRPr="00E57211">
              <w:rPr>
                <w:sz w:val="22"/>
                <w:szCs w:val="22"/>
                <w:lang w:val="uk-UA"/>
              </w:rPr>
              <w:t>бенефіціарний</w:t>
            </w:r>
            <w:proofErr w:type="spellEnd"/>
            <w:r w:rsidRPr="00E57211">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згідно із Законом України “Про санкції”</w:t>
            </w:r>
            <w:r w:rsidR="003330EA" w:rsidRPr="00E57211">
              <w:rPr>
                <w:sz w:val="22"/>
                <w:szCs w:val="22"/>
                <w:lang w:val="uk-UA"/>
              </w:rPr>
              <w:t>,  крім випадку, коли активи такої особи в установленому законодавством порядку передані в управління АРМА</w:t>
            </w:r>
            <w:r w:rsidRPr="00E57211">
              <w:rPr>
                <w:sz w:val="22"/>
                <w:szCs w:val="22"/>
                <w:lang w:val="uk-UA"/>
              </w:rPr>
              <w:t>;</w:t>
            </w:r>
          </w:p>
          <w:p w14:paraId="26057DDF" w14:textId="77777777" w:rsidR="009A1095" w:rsidRPr="00E57211" w:rsidRDefault="009A1095" w:rsidP="009A1095">
            <w:pPr>
              <w:ind w:firstLine="284"/>
              <w:jc w:val="both"/>
              <w:rPr>
                <w:sz w:val="22"/>
                <w:szCs w:val="22"/>
                <w:lang w:val="uk-UA"/>
              </w:rPr>
            </w:pPr>
            <w:r w:rsidRPr="00E57211">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AD2F6A" w14:textId="4CE03479" w:rsidR="009A1095" w:rsidRPr="00E57211" w:rsidRDefault="009A1095" w:rsidP="009A1095">
            <w:pPr>
              <w:ind w:firstLine="284"/>
              <w:jc w:val="both"/>
              <w:rPr>
                <w:sz w:val="22"/>
                <w:szCs w:val="22"/>
                <w:lang w:val="uk-UA"/>
              </w:rPr>
            </w:pPr>
            <w:r w:rsidRPr="00E57211">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документи, що підтверджують відсутність підстав, зазначених у підпунктах 3, 5, 6 і 12 </w:t>
            </w:r>
            <w:r w:rsidR="000C0083" w:rsidRPr="00E57211">
              <w:rPr>
                <w:sz w:val="22"/>
                <w:szCs w:val="22"/>
                <w:lang w:val="uk-UA"/>
              </w:rPr>
              <w:t>пункту 47</w:t>
            </w:r>
            <w:r w:rsidRPr="00E57211">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2"/>
                <w:szCs w:val="22"/>
                <w:lang w:val="uk-UA"/>
              </w:rPr>
              <w:t>закупівель</w:t>
            </w:r>
            <w:proofErr w:type="spellEnd"/>
            <w:r w:rsidRPr="00E5721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374FE965" w:rsidR="009A1095" w:rsidRPr="00E57211" w:rsidRDefault="00D04ADE" w:rsidP="009A1095">
            <w:pPr>
              <w:ind w:firstLine="284"/>
              <w:jc w:val="both"/>
              <w:rPr>
                <w:sz w:val="22"/>
                <w:szCs w:val="22"/>
                <w:lang w:val="uk-UA"/>
              </w:rPr>
            </w:pPr>
            <w:r w:rsidRPr="00E57211">
              <w:rPr>
                <w:sz w:val="22"/>
                <w:szCs w:val="22"/>
                <w:lang w:val="uk-UA"/>
              </w:rPr>
              <w:t>У</w:t>
            </w:r>
            <w:r w:rsidR="00154C22" w:rsidRPr="00E57211">
              <w:rPr>
                <w:sz w:val="22"/>
                <w:szCs w:val="22"/>
                <w:lang w:val="uk-UA"/>
              </w:rPr>
              <w:t>часник процедури закупівлі підтверджує відсутність підстав, зазначених в пункті 47 Особ</w:t>
            </w:r>
            <w:r w:rsidR="0092300A" w:rsidRPr="00E57211">
              <w:rPr>
                <w:sz w:val="22"/>
                <w:szCs w:val="22"/>
                <w:lang w:val="uk-UA"/>
              </w:rPr>
              <w:t xml:space="preserve">ливостей (крім підпунктів 1 і 7 </w:t>
            </w:r>
            <w:r w:rsidR="00154C22" w:rsidRPr="00E57211">
              <w:rPr>
                <w:sz w:val="22"/>
                <w:szCs w:val="22"/>
                <w:lang w:val="uk-UA"/>
              </w:rPr>
              <w:t xml:space="preserve">цього пункту), шляхом самостійного декларування відсутності таких підстав в </w:t>
            </w:r>
            <w:r w:rsidR="00154C22" w:rsidRPr="00E57211">
              <w:rPr>
                <w:sz w:val="22"/>
                <w:szCs w:val="22"/>
                <w:lang w:val="uk-UA"/>
              </w:rPr>
              <w:lastRenderedPageBreak/>
              <w:t xml:space="preserve">електронній системі </w:t>
            </w:r>
            <w:proofErr w:type="spellStart"/>
            <w:r w:rsidR="00154C22" w:rsidRPr="00E57211">
              <w:rPr>
                <w:sz w:val="22"/>
                <w:szCs w:val="22"/>
                <w:lang w:val="uk-UA"/>
              </w:rPr>
              <w:t>закупівель</w:t>
            </w:r>
            <w:proofErr w:type="spellEnd"/>
            <w:r w:rsidR="00154C22" w:rsidRPr="00E5721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E57211">
              <w:rPr>
                <w:sz w:val="22"/>
                <w:szCs w:val="22"/>
                <w:lang w:val="uk-UA"/>
              </w:rPr>
              <w:t>закупівель</w:t>
            </w:r>
            <w:proofErr w:type="spellEnd"/>
            <w:r w:rsidR="00154C22" w:rsidRPr="00E57211">
              <w:rPr>
                <w:sz w:val="22"/>
                <w:szCs w:val="22"/>
                <w:lang w:val="uk-UA"/>
              </w:rPr>
              <w:t xml:space="preserve"> відсутність в учасника процедури закупівлі підстав, визначених підпунктами 1 і 7 цього пункту.</w:t>
            </w:r>
          </w:p>
          <w:p w14:paraId="12589479" w14:textId="77777777" w:rsidR="009A1095" w:rsidRPr="00E57211" w:rsidRDefault="009A1095" w:rsidP="009A1095">
            <w:pPr>
              <w:ind w:firstLine="284"/>
              <w:jc w:val="both"/>
              <w:rPr>
                <w:sz w:val="22"/>
                <w:szCs w:val="22"/>
                <w:lang w:val="uk-UA"/>
              </w:rPr>
            </w:pPr>
            <w:r w:rsidRPr="00E5721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E57211" w:rsidRDefault="009A1095" w:rsidP="009A1095">
            <w:pPr>
              <w:ind w:firstLine="284"/>
              <w:jc w:val="both"/>
              <w:rPr>
                <w:sz w:val="22"/>
                <w:szCs w:val="22"/>
                <w:lang w:val="uk-UA"/>
              </w:rPr>
            </w:pPr>
            <w:r w:rsidRPr="00E57211">
              <w:rPr>
                <w:sz w:val="22"/>
                <w:szCs w:val="22"/>
                <w:lang w:val="uk-UA"/>
              </w:rPr>
              <w:t>Перелік документів, що подаються учасником-переможцем на підтв</w:t>
            </w:r>
            <w:r w:rsidR="000C0083" w:rsidRPr="00E57211">
              <w:rPr>
                <w:sz w:val="22"/>
                <w:szCs w:val="22"/>
                <w:lang w:val="uk-UA"/>
              </w:rPr>
              <w:t>ердження відповідності пункту 47</w:t>
            </w:r>
            <w:r w:rsidRPr="00E57211">
              <w:rPr>
                <w:sz w:val="22"/>
                <w:szCs w:val="22"/>
                <w:lang w:val="uk-UA"/>
              </w:rPr>
              <w:t xml:space="preserve"> особливостей, вказані у Додатку 3 цієї тендерної документації. </w:t>
            </w:r>
          </w:p>
          <w:p w14:paraId="457F1DCD" w14:textId="7B53677E" w:rsidR="009A1095" w:rsidRPr="00E57211" w:rsidRDefault="009A1095" w:rsidP="009A1095">
            <w:pPr>
              <w:ind w:firstLine="284"/>
              <w:jc w:val="both"/>
              <w:rPr>
                <w:sz w:val="22"/>
                <w:szCs w:val="22"/>
                <w:lang w:val="uk-UA"/>
              </w:rPr>
            </w:pPr>
            <w:r w:rsidRPr="00E57211">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E57211">
              <w:rPr>
                <w:sz w:val="22"/>
                <w:szCs w:val="22"/>
                <w:lang w:val="uk-UA"/>
              </w:rPr>
              <w:t>ь підстав, визначених пунктом 47</w:t>
            </w:r>
            <w:r w:rsidRPr="00E57211">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E57211" w:rsidRDefault="009A1095" w:rsidP="009A1095">
            <w:pPr>
              <w:ind w:firstLine="284"/>
              <w:jc w:val="both"/>
              <w:rPr>
                <w:sz w:val="22"/>
                <w:szCs w:val="22"/>
                <w:lang w:val="uk-UA"/>
              </w:rPr>
            </w:pPr>
            <w:r w:rsidRPr="00E57211">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E57211" w:rsidRDefault="009A1095" w:rsidP="009A1095">
            <w:pPr>
              <w:ind w:firstLine="284"/>
              <w:jc w:val="both"/>
              <w:rPr>
                <w:sz w:val="22"/>
                <w:szCs w:val="22"/>
                <w:lang w:val="uk-UA"/>
              </w:rPr>
            </w:pPr>
            <w:r w:rsidRPr="00E57211">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E57211">
              <w:rPr>
                <w:sz w:val="22"/>
                <w:szCs w:val="22"/>
                <w:lang w:val="uk-UA"/>
              </w:rPr>
              <w:t xml:space="preserve"> та підставам, встановленим п.47</w:t>
            </w:r>
            <w:r w:rsidRPr="00E57211">
              <w:rPr>
                <w:sz w:val="22"/>
                <w:szCs w:val="22"/>
                <w:lang w:val="uk-UA"/>
              </w:rPr>
              <w:t xml:space="preserve"> особливостей.</w:t>
            </w:r>
          </w:p>
          <w:p w14:paraId="404A3890" w14:textId="77777777" w:rsidR="009A1095" w:rsidRPr="00E57211" w:rsidRDefault="009A1095" w:rsidP="009A1095">
            <w:pPr>
              <w:ind w:firstLine="284"/>
              <w:jc w:val="both"/>
              <w:rPr>
                <w:sz w:val="22"/>
                <w:szCs w:val="22"/>
                <w:lang w:val="uk-UA"/>
              </w:rPr>
            </w:pPr>
            <w:r w:rsidRPr="00E57211">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E57211" w:rsidRDefault="009A1095" w:rsidP="009A1095">
            <w:pPr>
              <w:shd w:val="clear" w:color="auto" w:fill="FFFFFF"/>
              <w:ind w:firstLine="284"/>
              <w:jc w:val="both"/>
              <w:rPr>
                <w:sz w:val="22"/>
                <w:szCs w:val="22"/>
                <w:lang w:val="uk-UA"/>
              </w:rPr>
            </w:pPr>
            <w:r w:rsidRPr="00E57211">
              <w:rPr>
                <w:sz w:val="22"/>
                <w:szCs w:val="22"/>
                <w:lang w:val="uk-UA"/>
              </w:rPr>
              <w:t xml:space="preserve">Для підтвердження відсутності підстав, </w:t>
            </w:r>
            <w:r w:rsidR="000C0083" w:rsidRPr="00E57211">
              <w:rPr>
                <w:sz w:val="22"/>
                <w:szCs w:val="22"/>
                <w:lang w:val="uk-UA"/>
              </w:rPr>
              <w:t>передбачених п.47</w:t>
            </w:r>
            <w:r w:rsidRPr="00E57211">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E57211" w:rsidRPr="00D2174B"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E57211" w:rsidRDefault="007E6555" w:rsidP="007E6555">
            <w:pPr>
              <w:ind w:firstLine="284"/>
              <w:jc w:val="both"/>
              <w:rPr>
                <w:sz w:val="22"/>
                <w:szCs w:val="22"/>
                <w:lang w:val="uk-UA"/>
              </w:rPr>
            </w:pPr>
            <w:r w:rsidRPr="00E57211">
              <w:rPr>
                <w:sz w:val="22"/>
                <w:szCs w:val="22"/>
                <w:lang w:val="uk-UA"/>
              </w:rPr>
              <w:t>Учасники процедури закупівлі повинні надати у складі тендерних пропозицій передбачені</w:t>
            </w:r>
            <w:r w:rsidR="00563E38" w:rsidRPr="00E57211">
              <w:rPr>
                <w:sz w:val="22"/>
                <w:szCs w:val="22"/>
                <w:lang w:val="uk-UA"/>
              </w:rPr>
              <w:t xml:space="preserve"> </w:t>
            </w:r>
            <w:r w:rsidRPr="00E57211">
              <w:rPr>
                <w:sz w:val="22"/>
                <w:szCs w:val="22"/>
                <w:lang w:val="uk-UA"/>
              </w:rPr>
              <w:t xml:space="preserve">у п. 6 </w:t>
            </w:r>
            <w:r w:rsidR="00563E38" w:rsidRPr="00E57211">
              <w:rPr>
                <w:sz w:val="22"/>
                <w:szCs w:val="22"/>
                <w:lang w:val="uk-UA"/>
              </w:rPr>
              <w:t>р</w:t>
            </w:r>
            <w:r w:rsidRPr="00E57211">
              <w:rPr>
                <w:sz w:val="22"/>
                <w:szCs w:val="22"/>
                <w:lang w:val="uk-UA"/>
              </w:rPr>
              <w:t>озділу 3 тендерної документації</w:t>
            </w:r>
            <w:r w:rsidR="00D571AC" w:rsidRPr="00E57211">
              <w:rPr>
                <w:sz w:val="22"/>
                <w:szCs w:val="22"/>
                <w:lang w:val="uk-UA"/>
              </w:rPr>
              <w:t xml:space="preserve"> та Додатком 4 цієї тендерної документації</w:t>
            </w:r>
            <w:r w:rsidRPr="00E57211">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E57211" w:rsidRDefault="007E6555" w:rsidP="007E6555">
            <w:pPr>
              <w:ind w:firstLine="284"/>
              <w:jc w:val="both"/>
              <w:rPr>
                <w:sz w:val="22"/>
                <w:szCs w:val="22"/>
                <w:lang w:val="uk-UA"/>
              </w:rPr>
            </w:pPr>
            <w:r w:rsidRPr="00E57211">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E57211" w:rsidRDefault="007E6555" w:rsidP="007B26A4">
            <w:pPr>
              <w:ind w:firstLine="284"/>
              <w:jc w:val="both"/>
              <w:rPr>
                <w:sz w:val="22"/>
                <w:szCs w:val="22"/>
                <w:lang w:val="uk-UA"/>
              </w:rPr>
            </w:pPr>
            <w:r w:rsidRPr="00E57211">
              <w:rPr>
                <w:sz w:val="22"/>
                <w:szCs w:val="22"/>
                <w:lang w:val="uk-UA"/>
              </w:rPr>
              <w:t xml:space="preserve">Тендерна пропозиція, що не відповідає </w:t>
            </w:r>
            <w:r w:rsidR="009F7C45" w:rsidRPr="00E57211">
              <w:rPr>
                <w:sz w:val="22"/>
                <w:szCs w:val="22"/>
                <w:lang w:val="uk-UA"/>
              </w:rPr>
              <w:t xml:space="preserve">вимогам, </w:t>
            </w:r>
            <w:r w:rsidRPr="00E57211">
              <w:rPr>
                <w:sz w:val="22"/>
                <w:szCs w:val="22"/>
                <w:lang w:val="uk-UA"/>
              </w:rPr>
              <w:t>зазначеним у цьому пункті тендерної документації та Додатку 4 цієї тендерної документації, відхиляється</w:t>
            </w:r>
            <w:r w:rsidR="00857DB9" w:rsidRPr="00E57211">
              <w:rPr>
                <w:sz w:val="22"/>
                <w:szCs w:val="22"/>
                <w:lang w:val="uk-UA"/>
              </w:rPr>
              <w:t xml:space="preserve"> замовником</w:t>
            </w:r>
            <w:r w:rsidRPr="00E57211">
              <w:rPr>
                <w:sz w:val="22"/>
                <w:szCs w:val="22"/>
                <w:lang w:val="uk-UA"/>
              </w:rPr>
              <w:t>.</w:t>
            </w:r>
            <w:r w:rsidR="007B26A4" w:rsidRPr="00E57211">
              <w:rPr>
                <w:sz w:val="22"/>
                <w:szCs w:val="22"/>
                <w:lang w:val="uk-UA"/>
              </w:rPr>
              <w:t xml:space="preserve"> </w:t>
            </w:r>
          </w:p>
          <w:p w14:paraId="4A02B415" w14:textId="588F8AC8" w:rsidR="00E05669" w:rsidRPr="00E57211" w:rsidRDefault="007B26A4" w:rsidP="00857DB9">
            <w:pPr>
              <w:ind w:firstLine="284"/>
              <w:jc w:val="both"/>
              <w:rPr>
                <w:sz w:val="22"/>
                <w:szCs w:val="22"/>
                <w:lang w:val="uk-UA"/>
              </w:rPr>
            </w:pPr>
            <w:r w:rsidRPr="00E57211">
              <w:rPr>
                <w:sz w:val="22"/>
                <w:szCs w:val="22"/>
                <w:lang w:val="uk-UA"/>
              </w:rPr>
              <w:t xml:space="preserve">У разі, якщо інформація про необхідні технічні характеристики предмета закупівлі </w:t>
            </w:r>
            <w:r w:rsidR="00FE5D88" w:rsidRPr="00E57211">
              <w:rPr>
                <w:sz w:val="22"/>
                <w:szCs w:val="22"/>
                <w:lang w:val="uk-UA"/>
              </w:rPr>
              <w:t xml:space="preserve">(Додаток 4 тендерної документації) </w:t>
            </w:r>
            <w:r w:rsidRPr="00E57211">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E57211">
              <w:rPr>
                <w:sz w:val="22"/>
                <w:szCs w:val="22"/>
                <w:lang w:val="uk-UA"/>
              </w:rPr>
              <w:t xml:space="preserve">- </w:t>
            </w:r>
            <w:r w:rsidRPr="00E57211">
              <w:rPr>
                <w:sz w:val="22"/>
                <w:szCs w:val="22"/>
                <w:lang w:val="uk-UA"/>
              </w:rPr>
              <w:t>мається на увазі «або еквівалент».</w:t>
            </w:r>
          </w:p>
        </w:tc>
      </w:tr>
      <w:tr w:rsidR="00E57211" w:rsidRPr="00D2174B"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Інформація про субпідрядника/</w:t>
            </w:r>
            <w:r w:rsidR="003E6977" w:rsidRPr="00E57211">
              <w:rPr>
                <w:b/>
                <w:sz w:val="22"/>
                <w:szCs w:val="22"/>
                <w:lang w:val="uk-UA" w:eastAsia="uk-UA"/>
              </w:rPr>
              <w:t xml:space="preserve"> </w:t>
            </w:r>
            <w:r w:rsidRPr="00E57211">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7B339FCF" w:rsidR="007E6555" w:rsidRPr="00E57211" w:rsidRDefault="00C9464B" w:rsidP="00C9464B">
            <w:pPr>
              <w:ind w:firstLine="284"/>
              <w:jc w:val="both"/>
              <w:rPr>
                <w:sz w:val="22"/>
                <w:szCs w:val="22"/>
                <w:lang w:val="uk-UA"/>
              </w:rPr>
            </w:pPr>
            <w:r w:rsidRPr="00E57211">
              <w:rPr>
                <w:sz w:val="22"/>
                <w:szCs w:val="22"/>
                <w:lang w:val="uk-UA"/>
              </w:rPr>
              <w:t>При закупівлі робіт або послуг у</w:t>
            </w:r>
            <w:r w:rsidR="003E6977" w:rsidRPr="00E57211">
              <w:rPr>
                <w:sz w:val="22"/>
                <w:szCs w:val="22"/>
                <w:lang w:val="uk-UA"/>
              </w:rPr>
              <w:t xml:space="preserve"> разі </w:t>
            </w:r>
            <w:r w:rsidRPr="00E57211">
              <w:rPr>
                <w:sz w:val="22"/>
                <w:szCs w:val="22"/>
                <w:lang w:val="uk-UA"/>
              </w:rPr>
              <w:t xml:space="preserve">залучення учасником субпідрядника/співвиконавця </w:t>
            </w:r>
            <w:r w:rsidR="003E6977" w:rsidRPr="00E57211">
              <w:rPr>
                <w:sz w:val="22"/>
                <w:szCs w:val="22"/>
                <w:lang w:val="uk-UA"/>
              </w:rPr>
              <w:t xml:space="preserve">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w:t>
            </w:r>
            <w:r w:rsidR="003E6977" w:rsidRPr="00E57211">
              <w:rPr>
                <w:sz w:val="22"/>
                <w:szCs w:val="22"/>
                <w:lang w:val="uk-UA"/>
              </w:rPr>
              <w:lastRenderedPageBreak/>
              <w:t>робіт чи послуг як субпідрядника/співвиконавця в обсязі не менше 20 відсотків від вартості договору про закупівлю.</w:t>
            </w:r>
            <w:r w:rsidR="00651CE0" w:rsidRPr="00E57211">
              <w:rPr>
                <w:sz w:val="22"/>
                <w:szCs w:val="22"/>
                <w:lang w:val="uk-UA"/>
              </w:rPr>
              <w:t xml:space="preserve"> </w:t>
            </w:r>
            <w:r w:rsidR="003E6977" w:rsidRPr="00E57211">
              <w:rPr>
                <w:sz w:val="22"/>
                <w:szCs w:val="22"/>
                <w:lang w:val="uk-UA"/>
              </w:rPr>
              <w:t>У разі залучення субпідрядника(-</w:t>
            </w:r>
            <w:proofErr w:type="spellStart"/>
            <w:r w:rsidR="003E6977" w:rsidRPr="00E57211">
              <w:rPr>
                <w:sz w:val="22"/>
                <w:szCs w:val="22"/>
                <w:lang w:val="uk-UA"/>
              </w:rPr>
              <w:t>ів</w:t>
            </w:r>
            <w:proofErr w:type="spellEnd"/>
            <w:r w:rsidR="003E6977" w:rsidRPr="00E57211">
              <w:rPr>
                <w:sz w:val="22"/>
                <w:szCs w:val="22"/>
                <w:lang w:val="uk-UA"/>
              </w:rPr>
              <w:t>)/співвиконавця(-</w:t>
            </w:r>
            <w:proofErr w:type="spellStart"/>
            <w:r w:rsidR="003E6977" w:rsidRPr="00E57211">
              <w:rPr>
                <w:sz w:val="22"/>
                <w:szCs w:val="22"/>
                <w:lang w:val="uk-UA"/>
              </w:rPr>
              <w:t>ів</w:t>
            </w:r>
            <w:proofErr w:type="spellEnd"/>
            <w:r w:rsidR="003E6977" w:rsidRPr="00E57211">
              <w:rPr>
                <w:sz w:val="22"/>
                <w:szCs w:val="22"/>
                <w:lang w:val="uk-UA"/>
              </w:rPr>
              <w:t xml:space="preserve">) незалежно від обсягів </w:t>
            </w:r>
            <w:r w:rsidR="00990D79" w:rsidRPr="00E57211">
              <w:rPr>
                <w:sz w:val="22"/>
                <w:szCs w:val="22"/>
                <w:lang w:val="uk-UA"/>
              </w:rPr>
              <w:t>послуг</w:t>
            </w:r>
            <w:r w:rsidR="003E6977" w:rsidRPr="00E57211">
              <w:rPr>
                <w:sz w:val="22"/>
                <w:szCs w:val="22"/>
                <w:lang w:val="uk-UA"/>
              </w:rPr>
              <w:t xml:space="preserve">, які йому </w:t>
            </w:r>
            <w:proofErr w:type="spellStart"/>
            <w:r w:rsidR="003E6977" w:rsidRPr="00E57211">
              <w:rPr>
                <w:sz w:val="22"/>
                <w:szCs w:val="22"/>
                <w:lang w:val="uk-UA"/>
              </w:rPr>
              <w:t>доручатимуться</w:t>
            </w:r>
            <w:proofErr w:type="spellEnd"/>
            <w:r w:rsidR="003E6977" w:rsidRPr="00E57211">
              <w:rPr>
                <w:sz w:val="22"/>
                <w:szCs w:val="22"/>
                <w:lang w:val="uk-UA"/>
              </w:rPr>
              <w:t>, учасник повинен надати у ск</w:t>
            </w:r>
            <w:r w:rsidR="00990D79" w:rsidRPr="00E57211">
              <w:rPr>
                <w:sz w:val="22"/>
                <w:szCs w:val="22"/>
                <w:lang w:val="uk-UA"/>
              </w:rPr>
              <w:t xml:space="preserve">ладі своєї тендерної пропозиції </w:t>
            </w:r>
            <w:r w:rsidR="003E6977" w:rsidRPr="00E57211">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E57211">
              <w:rPr>
                <w:sz w:val="22"/>
                <w:szCs w:val="22"/>
                <w:lang w:val="uk-UA"/>
              </w:rPr>
              <w:t>послуг</w:t>
            </w:r>
            <w:r w:rsidR="003E6977" w:rsidRPr="00E57211">
              <w:rPr>
                <w:sz w:val="22"/>
                <w:szCs w:val="22"/>
                <w:lang w:val="uk-UA"/>
              </w:rPr>
              <w:t>, що будуть виконуватись субпідрядною організацією/співвиконавцем, у відсотках (%) до ціни тендер</w:t>
            </w:r>
            <w:r w:rsidR="00990D79" w:rsidRPr="00E57211">
              <w:rPr>
                <w:sz w:val="22"/>
                <w:szCs w:val="22"/>
                <w:lang w:val="uk-UA"/>
              </w:rPr>
              <w:t>ної пропозиції учасника.</w:t>
            </w:r>
          </w:p>
        </w:tc>
      </w:tr>
      <w:tr w:rsidR="00E57211" w:rsidRPr="00D2174B"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E57211"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E57211">
              <w:rPr>
                <w:rFonts w:ascii="Times New Roman" w:hAnsi="Times New Roman" w:cs="Times New Roman"/>
                <w:sz w:val="22"/>
                <w:szCs w:val="22"/>
                <w:lang w:val="uk-UA" w:eastAsia="ru-RU"/>
              </w:rPr>
              <w:t xml:space="preserve">Учасник має право </w:t>
            </w:r>
            <w:proofErr w:type="spellStart"/>
            <w:r w:rsidRPr="00E57211">
              <w:rPr>
                <w:rFonts w:ascii="Times New Roman" w:hAnsi="Times New Roman" w:cs="Times New Roman"/>
                <w:sz w:val="22"/>
                <w:szCs w:val="22"/>
                <w:lang w:val="uk-UA" w:eastAsia="ru-RU"/>
              </w:rPr>
              <w:t>внести</w:t>
            </w:r>
            <w:proofErr w:type="spellEnd"/>
            <w:r w:rsidRPr="00E57211">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E57211">
              <w:rPr>
                <w:rFonts w:ascii="Times New Roman" w:hAnsi="Times New Roman" w:cs="Times New Roman"/>
                <w:sz w:val="22"/>
                <w:szCs w:val="22"/>
                <w:lang w:val="uk-UA" w:eastAsia="ru-RU"/>
              </w:rPr>
              <w:t>закупівель</w:t>
            </w:r>
            <w:proofErr w:type="spellEnd"/>
            <w:r w:rsidRPr="00E57211">
              <w:rPr>
                <w:rFonts w:ascii="Times New Roman" w:hAnsi="Times New Roman" w:cs="Times New Roman"/>
                <w:sz w:val="22"/>
                <w:szCs w:val="22"/>
                <w:lang w:val="uk-UA" w:eastAsia="ru-RU"/>
              </w:rPr>
              <w:t xml:space="preserve"> до закінчення строку подання тендерних пропозицій.</w:t>
            </w:r>
          </w:p>
        </w:tc>
      </w:tr>
      <w:tr w:rsidR="00E57211" w:rsidRPr="00E57211"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E57211" w:rsidRDefault="007E6555" w:rsidP="007E6555">
            <w:pPr>
              <w:tabs>
                <w:tab w:val="left" w:pos="2160"/>
                <w:tab w:val="left" w:pos="3600"/>
              </w:tabs>
              <w:ind w:left="-51" w:firstLine="284"/>
              <w:jc w:val="center"/>
              <w:rPr>
                <w:b/>
                <w:sz w:val="22"/>
                <w:szCs w:val="22"/>
                <w:highlight w:val="green"/>
                <w:lang w:val="uk-UA"/>
              </w:rPr>
            </w:pPr>
            <w:r w:rsidRPr="00E57211">
              <w:rPr>
                <w:b/>
                <w:sz w:val="22"/>
                <w:szCs w:val="22"/>
                <w:lang w:val="uk-UA"/>
              </w:rPr>
              <w:t>Розділ ІV. Подання та розкриття тендерної пропозиції</w:t>
            </w:r>
          </w:p>
        </w:tc>
      </w:tr>
      <w:tr w:rsidR="00E57211" w:rsidRPr="00E57211"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E57211" w:rsidRDefault="007E6555" w:rsidP="007E6555">
            <w:pPr>
              <w:tabs>
                <w:tab w:val="left" w:pos="2160"/>
                <w:tab w:val="left" w:pos="3600"/>
              </w:tabs>
              <w:ind w:firstLine="284"/>
              <w:rPr>
                <w:b/>
                <w:bCs/>
                <w:sz w:val="22"/>
                <w:szCs w:val="22"/>
                <w:lang w:val="uk-UA"/>
              </w:rPr>
            </w:pPr>
            <w:r w:rsidRPr="00E57211">
              <w:rPr>
                <w:rStyle w:val="rvts0"/>
                <w:b/>
                <w:bCs/>
                <w:sz w:val="22"/>
                <w:szCs w:val="22"/>
                <w:lang w:val="uk-UA"/>
              </w:rPr>
              <w:t>Кінце</w:t>
            </w:r>
            <w:bookmarkStart w:id="2" w:name="_GoBack"/>
            <w:r w:rsidRPr="00E57211">
              <w:rPr>
                <w:rStyle w:val="rvts0"/>
                <w:b/>
                <w:bCs/>
                <w:sz w:val="22"/>
                <w:szCs w:val="22"/>
                <w:lang w:val="uk-UA"/>
              </w:rPr>
              <w:t>вий стр</w:t>
            </w:r>
            <w:bookmarkEnd w:id="2"/>
            <w:r w:rsidRPr="00E57211">
              <w:rPr>
                <w:rStyle w:val="rvts0"/>
                <w:b/>
                <w:bCs/>
                <w:sz w:val="22"/>
                <w:szCs w:val="22"/>
                <w:lang w:val="uk-UA"/>
              </w:rPr>
              <w:t>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E557087" w:rsidR="007E6555" w:rsidRPr="00E57211" w:rsidRDefault="007E6555" w:rsidP="007E6555">
            <w:pPr>
              <w:ind w:firstLine="284"/>
              <w:jc w:val="both"/>
              <w:rPr>
                <w:sz w:val="22"/>
                <w:szCs w:val="22"/>
                <w:lang w:val="uk-UA"/>
              </w:rPr>
            </w:pPr>
            <w:r w:rsidRPr="00E57211">
              <w:rPr>
                <w:sz w:val="22"/>
                <w:szCs w:val="22"/>
                <w:lang w:val="uk-UA"/>
              </w:rPr>
              <w:t>Кінцевий строк подання тендерних пропозицій:</w:t>
            </w:r>
            <w:r w:rsidRPr="00E57211">
              <w:rPr>
                <w:b/>
                <w:sz w:val="22"/>
                <w:szCs w:val="22"/>
                <w:lang w:val="uk-UA"/>
              </w:rPr>
              <w:t xml:space="preserve"> - </w:t>
            </w:r>
            <w:r w:rsidR="00443882" w:rsidRPr="00E57211">
              <w:rPr>
                <w:b/>
                <w:i/>
                <w:sz w:val="22"/>
                <w:szCs w:val="22"/>
                <w:lang w:val="uk-UA"/>
              </w:rPr>
              <w:t>до</w:t>
            </w:r>
            <w:r w:rsidR="00C71753">
              <w:rPr>
                <w:b/>
                <w:i/>
                <w:sz w:val="22"/>
                <w:szCs w:val="22"/>
                <w:lang w:val="uk-UA"/>
              </w:rPr>
              <w:t xml:space="preserve"> 10</w:t>
            </w:r>
            <w:r w:rsidR="00A93439" w:rsidRPr="00E57211">
              <w:rPr>
                <w:b/>
                <w:i/>
                <w:sz w:val="22"/>
                <w:szCs w:val="22"/>
                <w:lang w:val="uk-UA"/>
              </w:rPr>
              <w:t>:00</w:t>
            </w:r>
            <w:r w:rsidR="00443882" w:rsidRPr="00E57211">
              <w:rPr>
                <w:b/>
                <w:sz w:val="22"/>
                <w:szCs w:val="22"/>
                <w:lang w:val="uk-UA"/>
              </w:rPr>
              <w:t xml:space="preserve"> </w:t>
            </w:r>
            <w:r w:rsidR="006C3C2C" w:rsidRPr="00E57211">
              <w:rPr>
                <w:b/>
                <w:i/>
                <w:sz w:val="22"/>
                <w:szCs w:val="22"/>
                <w:lang w:val="uk-UA"/>
              </w:rPr>
              <w:t>17</w:t>
            </w:r>
            <w:r w:rsidR="00C9464B" w:rsidRPr="00E57211">
              <w:rPr>
                <w:b/>
                <w:i/>
                <w:iCs/>
                <w:sz w:val="22"/>
                <w:szCs w:val="22"/>
                <w:lang w:val="uk-UA"/>
              </w:rPr>
              <w:t>.04</w:t>
            </w:r>
            <w:r w:rsidRPr="00E57211">
              <w:rPr>
                <w:b/>
                <w:i/>
                <w:iCs/>
                <w:sz w:val="22"/>
                <w:szCs w:val="22"/>
                <w:lang w:val="uk-UA"/>
              </w:rPr>
              <w:t>.202</w:t>
            </w:r>
            <w:r w:rsidR="00C9464B" w:rsidRPr="00E57211">
              <w:rPr>
                <w:b/>
                <w:i/>
                <w:iCs/>
                <w:sz w:val="22"/>
                <w:szCs w:val="22"/>
                <w:lang w:val="uk-UA"/>
              </w:rPr>
              <w:t>4</w:t>
            </w:r>
            <w:r w:rsidRPr="00E57211">
              <w:rPr>
                <w:b/>
                <w:i/>
                <w:iCs/>
                <w:sz w:val="22"/>
                <w:szCs w:val="22"/>
                <w:lang w:val="uk-UA"/>
              </w:rPr>
              <w:t xml:space="preserve"> рок</w:t>
            </w:r>
            <w:r w:rsidRPr="00E57211">
              <w:rPr>
                <w:b/>
                <w:bCs/>
                <w:i/>
                <w:iCs/>
                <w:sz w:val="22"/>
                <w:szCs w:val="22"/>
                <w:lang w:val="uk-UA"/>
              </w:rPr>
              <w:t>у</w:t>
            </w:r>
            <w:r w:rsidRPr="00E57211">
              <w:rPr>
                <w:sz w:val="22"/>
                <w:szCs w:val="22"/>
                <w:lang w:val="uk-UA"/>
              </w:rPr>
              <w:t>.</w:t>
            </w:r>
          </w:p>
          <w:p w14:paraId="2FA05669" w14:textId="77777777" w:rsidR="007E6555" w:rsidRPr="00E57211" w:rsidRDefault="007E6555" w:rsidP="007E6555">
            <w:pPr>
              <w:tabs>
                <w:tab w:val="left" w:pos="2160"/>
                <w:tab w:val="left" w:pos="3600"/>
              </w:tabs>
              <w:ind w:left="-49" w:firstLine="284"/>
              <w:jc w:val="both"/>
              <w:rPr>
                <w:sz w:val="22"/>
                <w:szCs w:val="22"/>
                <w:lang w:val="uk-UA"/>
              </w:rPr>
            </w:pPr>
            <w:r w:rsidRPr="00E57211">
              <w:rPr>
                <w:sz w:val="22"/>
                <w:szCs w:val="22"/>
                <w:lang w:val="uk-UA"/>
              </w:rPr>
              <w:t xml:space="preserve">Тендерні пропозиції, отримані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E57211" w:rsidRPr="00E57211"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E57211" w:rsidRDefault="007E6555" w:rsidP="007E6555">
            <w:pPr>
              <w:tabs>
                <w:tab w:val="left" w:pos="2160"/>
                <w:tab w:val="left" w:pos="3600"/>
              </w:tabs>
              <w:ind w:firstLine="284"/>
              <w:rPr>
                <w:sz w:val="22"/>
                <w:szCs w:val="22"/>
                <w:lang w:val="uk-UA"/>
              </w:rPr>
            </w:pPr>
            <w:r w:rsidRPr="00E57211">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E57211" w:rsidRDefault="005D78E3" w:rsidP="005D78E3">
            <w:pPr>
              <w:ind w:firstLine="284"/>
              <w:jc w:val="both"/>
              <w:rPr>
                <w:sz w:val="22"/>
                <w:szCs w:val="22"/>
                <w:lang w:val="uk-UA"/>
              </w:rPr>
            </w:pPr>
            <w:r w:rsidRPr="00E57211">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w:t>
            </w:r>
          </w:p>
          <w:p w14:paraId="5B9493A1" w14:textId="6129228C" w:rsidR="005D78E3" w:rsidRPr="00E57211" w:rsidRDefault="005D78E3" w:rsidP="005D78E3">
            <w:pPr>
              <w:ind w:firstLine="284"/>
              <w:jc w:val="both"/>
              <w:rPr>
                <w:sz w:val="22"/>
                <w:szCs w:val="22"/>
                <w:lang w:val="uk-UA"/>
              </w:rPr>
            </w:pPr>
            <w:r w:rsidRPr="00E57211">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відповідно до статті 30 Закону.</w:t>
            </w:r>
          </w:p>
          <w:p w14:paraId="305E4B4F" w14:textId="6DF07AA7" w:rsidR="005D78E3" w:rsidRPr="00E57211" w:rsidRDefault="005D78E3" w:rsidP="005D78E3">
            <w:pPr>
              <w:ind w:firstLine="284"/>
              <w:jc w:val="both"/>
              <w:rPr>
                <w:sz w:val="22"/>
                <w:szCs w:val="22"/>
                <w:lang w:val="uk-UA"/>
              </w:rPr>
            </w:pPr>
            <w:r w:rsidRPr="00E57211">
              <w:rPr>
                <w:sz w:val="22"/>
                <w:szCs w:val="22"/>
                <w:lang w:val="uk-UA"/>
              </w:rPr>
              <w:t xml:space="preserve">Якщо була подана одна тендерна пропозиція, електронна система </w:t>
            </w:r>
            <w:proofErr w:type="spellStart"/>
            <w:r w:rsidRPr="00E57211">
              <w:rPr>
                <w:sz w:val="22"/>
                <w:szCs w:val="22"/>
                <w:lang w:val="uk-UA"/>
              </w:rPr>
              <w:t>закупівель</w:t>
            </w:r>
            <w:proofErr w:type="spellEnd"/>
            <w:r w:rsidRPr="00E57211">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E57211" w:rsidRDefault="009A1095" w:rsidP="009A1095">
            <w:pPr>
              <w:ind w:firstLine="284"/>
              <w:jc w:val="both"/>
              <w:rPr>
                <w:sz w:val="22"/>
                <w:szCs w:val="22"/>
                <w:highlight w:val="yellow"/>
                <w:lang w:val="uk-UA"/>
              </w:rPr>
            </w:pPr>
            <w:r w:rsidRPr="00E57211">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E57211">
              <w:rPr>
                <w:sz w:val="22"/>
                <w:szCs w:val="22"/>
                <w:lang w:val="uk-UA"/>
              </w:rPr>
              <w:t>ь підстав, визначених пунктом 47</w:t>
            </w:r>
            <w:r w:rsidRPr="00E57211">
              <w:rPr>
                <w:sz w:val="22"/>
                <w:szCs w:val="22"/>
                <w:lang w:val="uk-UA"/>
              </w:rPr>
              <w:t xml:space="preserve"> цих особливостей. Замовник, орган оскарження та </w:t>
            </w:r>
            <w:proofErr w:type="spellStart"/>
            <w:r w:rsidRPr="00E57211">
              <w:rPr>
                <w:sz w:val="22"/>
                <w:szCs w:val="22"/>
                <w:lang w:val="uk-UA"/>
              </w:rPr>
              <w:t>Держаудитслужба</w:t>
            </w:r>
            <w:proofErr w:type="spellEnd"/>
            <w:r w:rsidRPr="00E57211">
              <w:rPr>
                <w:sz w:val="22"/>
                <w:szCs w:val="22"/>
                <w:lang w:val="uk-UA"/>
              </w:rPr>
              <w:t xml:space="preserve"> мають доступ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до інформації, яка визначена учасником процедури закупівлі конфіденційною.</w:t>
            </w:r>
          </w:p>
        </w:tc>
      </w:tr>
      <w:tr w:rsidR="00E57211" w:rsidRPr="00E57211"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E57211" w:rsidRDefault="007E6555" w:rsidP="007E6555">
            <w:pPr>
              <w:tabs>
                <w:tab w:val="left" w:pos="2160"/>
                <w:tab w:val="left" w:pos="3600"/>
              </w:tabs>
              <w:ind w:left="-51" w:firstLine="284"/>
              <w:jc w:val="center"/>
              <w:rPr>
                <w:b/>
                <w:sz w:val="22"/>
                <w:szCs w:val="22"/>
                <w:lang w:val="uk-UA"/>
              </w:rPr>
            </w:pPr>
            <w:r w:rsidRPr="00E57211">
              <w:rPr>
                <w:b/>
                <w:sz w:val="22"/>
                <w:szCs w:val="22"/>
                <w:lang w:val="uk-UA"/>
              </w:rPr>
              <w:t>Розділ V. Оцінка тендерної пропозиції</w:t>
            </w:r>
          </w:p>
        </w:tc>
      </w:tr>
      <w:tr w:rsidR="00E57211" w:rsidRPr="00E57211"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E57211" w:rsidRDefault="007E6555" w:rsidP="007E6555">
            <w:pPr>
              <w:tabs>
                <w:tab w:val="left" w:pos="2160"/>
                <w:tab w:val="left" w:pos="3600"/>
              </w:tabs>
              <w:ind w:firstLine="284"/>
              <w:rPr>
                <w:sz w:val="22"/>
                <w:szCs w:val="22"/>
                <w:lang w:val="uk-UA"/>
              </w:rPr>
            </w:pPr>
            <w:r w:rsidRPr="00E57211">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E57211" w:rsidRDefault="00A02093" w:rsidP="007E6555">
            <w:pPr>
              <w:ind w:firstLine="284"/>
              <w:jc w:val="both"/>
              <w:rPr>
                <w:sz w:val="22"/>
                <w:szCs w:val="22"/>
                <w:lang w:val="uk-UA"/>
              </w:rPr>
            </w:pPr>
            <w:bookmarkStart w:id="3" w:name="n482"/>
            <w:bookmarkEnd w:id="3"/>
            <w:r w:rsidRPr="00E57211">
              <w:rPr>
                <w:sz w:val="22"/>
                <w:szCs w:val="22"/>
                <w:lang w:val="uk-UA"/>
              </w:rPr>
              <w:t xml:space="preserve">Оцінка тендерної пропозиції проводиться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57211">
              <w:rPr>
                <w:sz w:val="22"/>
                <w:szCs w:val="22"/>
                <w:lang w:val="uk-UA"/>
              </w:rPr>
              <w:t>закупівель</w:t>
            </w:r>
            <w:proofErr w:type="spellEnd"/>
            <w:r w:rsidRPr="00E57211">
              <w:rPr>
                <w:sz w:val="22"/>
                <w:szCs w:val="22"/>
                <w:lang w:val="uk-UA"/>
              </w:rPr>
              <w:t xml:space="preserve"> визначає тендерну пропозицію, ціна/приведена ціна якої є найнижчою</w:t>
            </w:r>
            <w:r w:rsidR="007E6555" w:rsidRPr="00E57211">
              <w:rPr>
                <w:sz w:val="22"/>
                <w:szCs w:val="22"/>
                <w:lang w:val="uk-UA"/>
              </w:rPr>
              <w:t>.</w:t>
            </w:r>
          </w:p>
          <w:p w14:paraId="7D3CC71C" w14:textId="77777777" w:rsidR="007E6555" w:rsidRPr="00E57211" w:rsidRDefault="007E6555" w:rsidP="007E6555">
            <w:pPr>
              <w:ind w:firstLine="284"/>
              <w:jc w:val="both"/>
              <w:rPr>
                <w:b/>
                <w:bCs/>
                <w:sz w:val="22"/>
                <w:szCs w:val="22"/>
                <w:lang w:val="uk-UA"/>
              </w:rPr>
            </w:pPr>
            <w:r w:rsidRPr="00E57211">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E57211" w:rsidRDefault="007E6555" w:rsidP="007E6555">
            <w:pPr>
              <w:ind w:firstLine="284"/>
              <w:jc w:val="both"/>
              <w:rPr>
                <w:b/>
                <w:bCs/>
                <w:sz w:val="22"/>
                <w:szCs w:val="22"/>
                <w:lang w:val="uk-UA"/>
              </w:rPr>
            </w:pPr>
            <w:r w:rsidRPr="00E57211">
              <w:rPr>
                <w:b/>
                <w:bCs/>
                <w:sz w:val="22"/>
                <w:szCs w:val="22"/>
                <w:lang w:val="uk-UA"/>
              </w:rPr>
              <w:t>Питома вага цінового критерію – 100 %.</w:t>
            </w:r>
          </w:p>
          <w:p w14:paraId="276A2014" w14:textId="77777777" w:rsidR="007E6555" w:rsidRPr="00E57211" w:rsidRDefault="007E6555" w:rsidP="007E6555">
            <w:pPr>
              <w:ind w:firstLine="284"/>
              <w:jc w:val="both"/>
              <w:rPr>
                <w:sz w:val="22"/>
                <w:szCs w:val="22"/>
                <w:lang w:val="uk-UA"/>
              </w:rPr>
            </w:pPr>
            <w:r w:rsidRPr="00E57211">
              <w:rPr>
                <w:b/>
                <w:bCs/>
                <w:sz w:val="22"/>
                <w:szCs w:val="22"/>
                <w:lang w:val="uk-UA"/>
              </w:rPr>
              <w:t xml:space="preserve">Методика оцінки: </w:t>
            </w:r>
            <w:r w:rsidRPr="00E57211">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E57211" w:rsidRDefault="007E6555" w:rsidP="00990D79">
            <w:pPr>
              <w:ind w:firstLine="284"/>
              <w:jc w:val="both"/>
              <w:rPr>
                <w:sz w:val="22"/>
                <w:szCs w:val="22"/>
                <w:lang w:val="uk-UA"/>
              </w:rPr>
            </w:pPr>
            <w:r w:rsidRPr="00E57211">
              <w:rPr>
                <w:sz w:val="22"/>
                <w:szCs w:val="22"/>
                <w:lang w:val="uk-UA"/>
              </w:rPr>
              <w:lastRenderedPageBreak/>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E57211">
              <w:rPr>
                <w:sz w:val="22"/>
                <w:szCs w:val="22"/>
                <w:lang w:val="uk-UA"/>
              </w:rPr>
              <w:t>го податку 5% від суми доходу).</w:t>
            </w:r>
            <w:r w:rsidR="00EB5C77" w:rsidRPr="00E57211">
              <w:rPr>
                <w:sz w:val="22"/>
                <w:szCs w:val="22"/>
                <w:lang w:val="uk-UA" w:eastAsia="en-US"/>
              </w:rPr>
              <w:t xml:space="preserve"> </w:t>
            </w:r>
          </w:p>
        </w:tc>
      </w:tr>
      <w:tr w:rsidR="00E57211" w:rsidRPr="00D2174B"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E57211" w:rsidRDefault="009A1095" w:rsidP="009A1095">
            <w:pPr>
              <w:tabs>
                <w:tab w:val="left" w:pos="2160"/>
                <w:tab w:val="left" w:pos="3600"/>
              </w:tabs>
              <w:rPr>
                <w:b/>
                <w:sz w:val="22"/>
                <w:szCs w:val="22"/>
                <w:lang w:val="uk-UA"/>
              </w:rPr>
            </w:pPr>
            <w:r w:rsidRPr="00E57211">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E57211" w:rsidRDefault="009A1095" w:rsidP="009A1095">
            <w:pPr>
              <w:tabs>
                <w:tab w:val="left" w:pos="2160"/>
                <w:tab w:val="left" w:pos="3600"/>
              </w:tabs>
              <w:ind w:firstLine="284"/>
              <w:rPr>
                <w:b/>
                <w:sz w:val="22"/>
                <w:szCs w:val="22"/>
                <w:lang w:val="uk-UA" w:eastAsia="uk-UA"/>
              </w:rPr>
            </w:pPr>
            <w:r w:rsidRPr="00E57211">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E57211" w:rsidRDefault="009A1095" w:rsidP="009A1095">
            <w:pPr>
              <w:shd w:val="clear" w:color="auto" w:fill="FFFFFF"/>
              <w:ind w:firstLine="284"/>
              <w:jc w:val="both"/>
              <w:rPr>
                <w:sz w:val="22"/>
                <w:szCs w:val="22"/>
                <w:shd w:val="solid" w:color="FFFFFF" w:fill="FFFFFF"/>
                <w:lang w:val="uk-UA" w:eastAsia="en-US"/>
              </w:rPr>
            </w:pPr>
            <w:r w:rsidRPr="00E57211">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E57211">
              <w:rPr>
                <w:lang w:val="uk-UA"/>
              </w:rPr>
              <w:t xml:space="preserve"> </w:t>
            </w:r>
            <w:r w:rsidRPr="00E57211">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протягом одного дня з дня прийняття відповідного рішення.</w:t>
            </w:r>
          </w:p>
          <w:p w14:paraId="6DD2FD17" w14:textId="77777777" w:rsidR="009A1095" w:rsidRPr="00E57211" w:rsidRDefault="009A1095" w:rsidP="009A1095">
            <w:pPr>
              <w:shd w:val="clear" w:color="auto" w:fill="FFFFFF"/>
              <w:ind w:firstLine="284"/>
              <w:jc w:val="both"/>
              <w:rPr>
                <w:sz w:val="22"/>
                <w:szCs w:val="22"/>
                <w:lang w:val="uk-UA"/>
              </w:rPr>
            </w:pPr>
            <w:bookmarkStart w:id="4" w:name="_Hlk128747214"/>
            <w:r w:rsidRPr="00E57211">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E57211">
              <w:rPr>
                <w:sz w:val="22"/>
                <w:szCs w:val="22"/>
                <w:lang w:val="uk-UA"/>
              </w:rPr>
              <w:t>закупівель</w:t>
            </w:r>
            <w:proofErr w:type="spellEnd"/>
            <w:r w:rsidRPr="00E57211">
              <w:rPr>
                <w:sz w:val="22"/>
                <w:szCs w:val="22"/>
                <w:lang w:val="uk-UA"/>
              </w:rPr>
              <w:t>.</w:t>
            </w:r>
          </w:p>
          <w:p w14:paraId="7A593E1C"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Переможцю процедури закупівлі та іншим учасникам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у день визначення учасника переможцем процедури закупівлі направляється інформація про </w:t>
            </w:r>
            <w:r w:rsidRPr="00E57211">
              <w:rPr>
                <w:sz w:val="22"/>
                <w:szCs w:val="22"/>
                <w:lang w:val="uk-UA"/>
              </w:rPr>
              <w:lastRenderedPageBreak/>
              <w:t>переможця процедури закупівлі із зазначенням його найменування та місцезнаходження.</w:t>
            </w:r>
          </w:p>
          <w:p w14:paraId="4CB0A62B"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57211">
              <w:rPr>
                <w:sz w:val="22"/>
                <w:szCs w:val="22"/>
                <w:lang w:val="uk-UA"/>
              </w:rPr>
              <w:t>закупівель</w:t>
            </w:r>
            <w:proofErr w:type="spellEnd"/>
            <w:r w:rsidRPr="00E57211">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E57211" w:rsidRDefault="009A1095" w:rsidP="009A1095">
            <w:pPr>
              <w:shd w:val="clear" w:color="auto" w:fill="FFFFFF"/>
              <w:ind w:firstLine="284"/>
              <w:jc w:val="both"/>
              <w:rPr>
                <w:sz w:val="22"/>
                <w:szCs w:val="22"/>
                <w:lang w:val="uk-UA"/>
              </w:rPr>
            </w:pPr>
            <w:r w:rsidRPr="00E57211">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7211">
              <w:rPr>
                <w:sz w:val="22"/>
                <w:szCs w:val="22"/>
                <w:lang w:val="uk-UA"/>
              </w:rPr>
              <w:t>невідповідностей</w:t>
            </w:r>
            <w:proofErr w:type="spellEnd"/>
            <w:r w:rsidRPr="00E57211">
              <w:rPr>
                <w:sz w:val="22"/>
                <w:szCs w:val="22"/>
                <w:lang w:val="uk-UA"/>
              </w:rPr>
              <w:t xml:space="preserve"> в електронній системі </w:t>
            </w:r>
            <w:proofErr w:type="spellStart"/>
            <w:r w:rsidRPr="00E57211">
              <w:rPr>
                <w:sz w:val="22"/>
                <w:szCs w:val="22"/>
                <w:lang w:val="uk-UA"/>
              </w:rPr>
              <w:t>закупівель</w:t>
            </w:r>
            <w:proofErr w:type="spellEnd"/>
            <w:r w:rsidRPr="00E57211">
              <w:rPr>
                <w:sz w:val="22"/>
                <w:szCs w:val="22"/>
                <w:lang w:val="uk-UA"/>
              </w:rPr>
              <w:t>.</w:t>
            </w:r>
          </w:p>
          <w:p w14:paraId="477DACD1" w14:textId="77777777" w:rsidR="009A1095" w:rsidRPr="00E57211" w:rsidRDefault="009A1095" w:rsidP="009A1095">
            <w:pPr>
              <w:shd w:val="clear" w:color="auto" w:fill="FFFFFF"/>
              <w:ind w:firstLine="284"/>
              <w:jc w:val="both"/>
              <w:rPr>
                <w:sz w:val="22"/>
                <w:szCs w:val="22"/>
                <w:lang w:val="uk-UA"/>
              </w:rPr>
            </w:pPr>
            <w:bookmarkStart w:id="5" w:name="_Hlk128747652"/>
            <w:r w:rsidRPr="00E57211">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E57211">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E57211" w:rsidRDefault="009A1095" w:rsidP="00990D79">
            <w:pPr>
              <w:ind w:firstLine="284"/>
              <w:jc w:val="both"/>
              <w:rPr>
                <w:sz w:val="22"/>
                <w:szCs w:val="22"/>
                <w:lang w:val="uk-UA"/>
              </w:rPr>
            </w:pPr>
            <w:r w:rsidRPr="00E57211">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7211">
              <w:rPr>
                <w:sz w:val="22"/>
                <w:szCs w:val="22"/>
                <w:lang w:val="uk-UA"/>
              </w:rPr>
              <w:t>невідповідностей</w:t>
            </w:r>
            <w:proofErr w:type="spellEnd"/>
            <w:r w:rsidRPr="00E57211">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E57211">
              <w:rPr>
                <w:sz w:val="22"/>
                <w:szCs w:val="22"/>
                <w:lang w:val="uk-UA"/>
              </w:rPr>
              <w:t>рішення органу оскарження.</w:t>
            </w:r>
          </w:p>
        </w:tc>
      </w:tr>
      <w:tr w:rsidR="00E57211" w:rsidRPr="00D2174B"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E57211" w:rsidRDefault="007E6555" w:rsidP="007E6555">
            <w:pPr>
              <w:tabs>
                <w:tab w:val="left" w:pos="2160"/>
                <w:tab w:val="left" w:pos="3600"/>
              </w:tabs>
              <w:jc w:val="both"/>
              <w:rPr>
                <w:b/>
                <w:sz w:val="22"/>
                <w:szCs w:val="22"/>
                <w:lang w:val="uk-UA"/>
              </w:rPr>
            </w:pPr>
            <w:r w:rsidRPr="00E57211">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E57211" w:rsidRDefault="007E6555" w:rsidP="007E6555">
            <w:pPr>
              <w:tabs>
                <w:tab w:val="left" w:pos="2160"/>
                <w:tab w:val="left" w:pos="3600"/>
              </w:tabs>
              <w:ind w:firstLine="284"/>
              <w:jc w:val="both"/>
              <w:rPr>
                <w:sz w:val="22"/>
                <w:szCs w:val="22"/>
                <w:lang w:val="uk-UA"/>
              </w:rPr>
            </w:pPr>
            <w:r w:rsidRPr="00E57211">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E57211" w:rsidRDefault="00C75C9D" w:rsidP="00C75C9D">
            <w:pPr>
              <w:ind w:firstLine="284"/>
              <w:jc w:val="both"/>
              <w:rPr>
                <w:sz w:val="22"/>
                <w:szCs w:val="22"/>
                <w:lang w:val="uk-UA"/>
              </w:rPr>
            </w:pPr>
            <w:r w:rsidRPr="00E57211">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у разі, коли:</w:t>
            </w:r>
          </w:p>
          <w:p w14:paraId="7DC2AD77" w14:textId="1A174A38" w:rsidR="005D78E3" w:rsidRPr="00E57211" w:rsidRDefault="005D78E3" w:rsidP="005D78E3">
            <w:pPr>
              <w:ind w:firstLine="284"/>
              <w:jc w:val="both"/>
              <w:rPr>
                <w:sz w:val="22"/>
                <w:szCs w:val="22"/>
                <w:lang w:val="uk-UA"/>
              </w:rPr>
            </w:pPr>
            <w:r w:rsidRPr="00E57211">
              <w:rPr>
                <w:sz w:val="22"/>
                <w:szCs w:val="22"/>
                <w:lang w:val="uk-UA"/>
              </w:rPr>
              <w:t>1) учасник процедури закупівлі:</w:t>
            </w:r>
          </w:p>
          <w:p w14:paraId="101D9121" w14:textId="6B73BA60" w:rsidR="005D78E3" w:rsidRPr="00E57211" w:rsidRDefault="005D78E3" w:rsidP="005D78E3">
            <w:pPr>
              <w:ind w:firstLine="284"/>
              <w:jc w:val="both"/>
              <w:rPr>
                <w:sz w:val="22"/>
                <w:szCs w:val="22"/>
                <w:lang w:val="uk-UA"/>
              </w:rPr>
            </w:pPr>
            <w:r w:rsidRPr="00E57211">
              <w:rPr>
                <w:sz w:val="22"/>
                <w:szCs w:val="22"/>
                <w:lang w:val="uk-UA"/>
              </w:rPr>
              <w:t>підпадає під підстави, встановлені пунктом 47 особливостей;</w:t>
            </w:r>
          </w:p>
          <w:p w14:paraId="3CCD286D" w14:textId="27926E89" w:rsidR="005D78E3" w:rsidRPr="00E57211" w:rsidRDefault="005D78E3" w:rsidP="005D78E3">
            <w:pPr>
              <w:ind w:firstLine="284"/>
              <w:jc w:val="both"/>
              <w:rPr>
                <w:sz w:val="22"/>
                <w:szCs w:val="22"/>
                <w:lang w:val="uk-UA"/>
              </w:rPr>
            </w:pPr>
            <w:r w:rsidRPr="00E57211">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E57211" w:rsidRDefault="005D78E3" w:rsidP="005D78E3">
            <w:pPr>
              <w:ind w:firstLine="284"/>
              <w:jc w:val="both"/>
              <w:rPr>
                <w:sz w:val="22"/>
                <w:szCs w:val="22"/>
                <w:lang w:val="uk-UA"/>
              </w:rPr>
            </w:pPr>
            <w:r w:rsidRPr="00E57211">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E57211" w:rsidRDefault="005D78E3" w:rsidP="005D78E3">
            <w:pPr>
              <w:ind w:firstLine="284"/>
              <w:jc w:val="both"/>
              <w:rPr>
                <w:sz w:val="22"/>
                <w:szCs w:val="22"/>
                <w:lang w:val="uk-UA"/>
              </w:rPr>
            </w:pPr>
            <w:r w:rsidRPr="00E57211">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7211">
              <w:rPr>
                <w:sz w:val="22"/>
                <w:szCs w:val="22"/>
                <w:lang w:val="uk-UA"/>
              </w:rPr>
              <w:t>невідповідностей</w:t>
            </w:r>
            <w:proofErr w:type="spellEnd"/>
            <w:r w:rsidRPr="00E57211">
              <w:rPr>
                <w:sz w:val="22"/>
                <w:szCs w:val="22"/>
                <w:lang w:val="uk-UA"/>
              </w:rPr>
              <w:t xml:space="preserve">, протягом 24 годин з моменту розміщення замовником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з вимогою про усунення таких </w:t>
            </w:r>
            <w:proofErr w:type="spellStart"/>
            <w:r w:rsidRPr="00E57211">
              <w:rPr>
                <w:sz w:val="22"/>
                <w:szCs w:val="22"/>
                <w:lang w:val="uk-UA"/>
              </w:rPr>
              <w:t>невідповідностей</w:t>
            </w:r>
            <w:proofErr w:type="spellEnd"/>
            <w:r w:rsidRPr="00E57211">
              <w:rPr>
                <w:sz w:val="22"/>
                <w:szCs w:val="22"/>
                <w:lang w:val="uk-UA"/>
              </w:rPr>
              <w:t>;</w:t>
            </w:r>
          </w:p>
          <w:p w14:paraId="130D171B" w14:textId="25F3F194" w:rsidR="005D78E3" w:rsidRPr="00E57211" w:rsidRDefault="005D78E3" w:rsidP="005D78E3">
            <w:pPr>
              <w:ind w:firstLine="284"/>
              <w:jc w:val="both"/>
              <w:rPr>
                <w:sz w:val="22"/>
                <w:szCs w:val="22"/>
                <w:lang w:val="uk-UA"/>
              </w:rPr>
            </w:pPr>
            <w:r w:rsidRPr="00E57211">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E57211" w:rsidRDefault="005D78E3" w:rsidP="005D78E3">
            <w:pPr>
              <w:ind w:firstLine="284"/>
              <w:jc w:val="both"/>
              <w:rPr>
                <w:sz w:val="22"/>
                <w:szCs w:val="22"/>
                <w:lang w:val="uk-UA"/>
              </w:rPr>
            </w:pPr>
            <w:r w:rsidRPr="00E57211">
              <w:rPr>
                <w:sz w:val="22"/>
                <w:szCs w:val="22"/>
                <w:lang w:val="uk-UA"/>
              </w:rPr>
              <w:lastRenderedPageBreak/>
              <w:t>визначив конфіденційною інформацію, що не може бути визначена як конфіденційна відповідно до вимог пункту 40 особливостей;</w:t>
            </w:r>
          </w:p>
          <w:p w14:paraId="28F5BDD9" w14:textId="39C417B4" w:rsidR="005D78E3" w:rsidRPr="00E57211" w:rsidRDefault="00CB7EDA" w:rsidP="005D78E3">
            <w:pPr>
              <w:ind w:firstLine="284"/>
              <w:jc w:val="both"/>
              <w:rPr>
                <w:sz w:val="22"/>
                <w:szCs w:val="22"/>
                <w:lang w:val="uk-UA"/>
              </w:rPr>
            </w:pPr>
            <w:r w:rsidRPr="00E57211">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7211">
              <w:rPr>
                <w:sz w:val="22"/>
                <w:szCs w:val="22"/>
                <w:lang w:val="uk-UA"/>
              </w:rPr>
              <w:t>бенефіціарним</w:t>
            </w:r>
            <w:proofErr w:type="spellEnd"/>
            <w:r w:rsidRPr="00E57211">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7211">
              <w:rPr>
                <w:sz w:val="22"/>
                <w:szCs w:val="22"/>
                <w:lang w:val="uk-UA"/>
              </w:rPr>
              <w:t>закупівель</w:t>
            </w:r>
            <w:proofErr w:type="spellEnd"/>
            <w:r w:rsidRPr="00E57211">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E57211" w:rsidRDefault="005D78E3" w:rsidP="005D78E3">
            <w:pPr>
              <w:ind w:firstLine="284"/>
              <w:jc w:val="both"/>
              <w:rPr>
                <w:sz w:val="22"/>
                <w:szCs w:val="22"/>
                <w:lang w:val="uk-UA"/>
              </w:rPr>
            </w:pPr>
            <w:r w:rsidRPr="00E57211">
              <w:rPr>
                <w:sz w:val="22"/>
                <w:szCs w:val="22"/>
                <w:lang w:val="uk-UA"/>
              </w:rPr>
              <w:t>2) тендерна пропозиція:</w:t>
            </w:r>
          </w:p>
          <w:p w14:paraId="4295A997" w14:textId="78878C47" w:rsidR="005D78E3" w:rsidRPr="00E57211" w:rsidRDefault="005D78E3" w:rsidP="005D78E3">
            <w:pPr>
              <w:ind w:firstLine="284"/>
              <w:jc w:val="both"/>
              <w:rPr>
                <w:sz w:val="22"/>
                <w:szCs w:val="22"/>
                <w:lang w:val="uk-UA"/>
              </w:rPr>
            </w:pPr>
            <w:r w:rsidRPr="00E57211">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E57211" w:rsidRDefault="005D78E3" w:rsidP="005D78E3">
            <w:pPr>
              <w:ind w:firstLine="284"/>
              <w:jc w:val="both"/>
              <w:rPr>
                <w:sz w:val="22"/>
                <w:szCs w:val="22"/>
                <w:lang w:val="uk-UA"/>
              </w:rPr>
            </w:pPr>
            <w:r w:rsidRPr="00E57211">
              <w:rPr>
                <w:sz w:val="22"/>
                <w:szCs w:val="22"/>
                <w:lang w:val="uk-UA"/>
              </w:rPr>
              <w:t>є такою, строк дії якої закінчився;</w:t>
            </w:r>
          </w:p>
          <w:p w14:paraId="4976D14D" w14:textId="7E1EDCD3" w:rsidR="005D78E3" w:rsidRPr="00E57211" w:rsidRDefault="005D78E3" w:rsidP="005D78E3">
            <w:pPr>
              <w:ind w:firstLine="284"/>
              <w:jc w:val="both"/>
              <w:rPr>
                <w:sz w:val="22"/>
                <w:szCs w:val="22"/>
                <w:lang w:val="uk-UA"/>
              </w:rPr>
            </w:pPr>
            <w:r w:rsidRPr="00E57211">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E57211" w:rsidRDefault="005D78E3" w:rsidP="005D78E3">
            <w:pPr>
              <w:ind w:firstLine="284"/>
              <w:jc w:val="both"/>
              <w:rPr>
                <w:sz w:val="22"/>
                <w:szCs w:val="22"/>
                <w:lang w:val="uk-UA"/>
              </w:rPr>
            </w:pPr>
            <w:r w:rsidRPr="00E57211">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E57211" w:rsidRDefault="005D78E3" w:rsidP="005D78E3">
            <w:pPr>
              <w:ind w:firstLine="284"/>
              <w:jc w:val="both"/>
              <w:rPr>
                <w:sz w:val="22"/>
                <w:szCs w:val="22"/>
                <w:lang w:val="uk-UA"/>
              </w:rPr>
            </w:pPr>
            <w:r w:rsidRPr="00E57211">
              <w:rPr>
                <w:sz w:val="22"/>
                <w:szCs w:val="22"/>
                <w:lang w:val="uk-UA"/>
              </w:rPr>
              <w:t>3) переможець процедури закупівлі:</w:t>
            </w:r>
          </w:p>
          <w:p w14:paraId="751CE43E" w14:textId="24ADE8A2" w:rsidR="005D78E3" w:rsidRPr="00E57211" w:rsidRDefault="005D78E3" w:rsidP="005D78E3">
            <w:pPr>
              <w:ind w:firstLine="284"/>
              <w:jc w:val="both"/>
              <w:rPr>
                <w:sz w:val="22"/>
                <w:szCs w:val="22"/>
                <w:lang w:val="uk-UA"/>
              </w:rPr>
            </w:pPr>
            <w:r w:rsidRPr="00E57211">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E327952" w:rsidR="005D78E3" w:rsidRPr="00E57211" w:rsidRDefault="005D78E3" w:rsidP="005D78E3">
            <w:pPr>
              <w:ind w:firstLine="284"/>
              <w:jc w:val="both"/>
              <w:rPr>
                <w:sz w:val="22"/>
                <w:szCs w:val="22"/>
                <w:lang w:val="uk-UA"/>
              </w:rPr>
            </w:pPr>
            <w:r w:rsidRPr="00E57211">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DE0D1C2" w14:textId="41CCE849" w:rsidR="005D78E3" w:rsidRPr="00E57211" w:rsidRDefault="005D78E3" w:rsidP="005D78E3">
            <w:pPr>
              <w:ind w:firstLine="284"/>
              <w:jc w:val="both"/>
              <w:rPr>
                <w:sz w:val="22"/>
                <w:szCs w:val="22"/>
                <w:lang w:val="uk-UA"/>
              </w:rPr>
            </w:pPr>
            <w:r w:rsidRPr="00E57211">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E57211" w:rsidRDefault="005D78E3" w:rsidP="005D78E3">
            <w:pPr>
              <w:ind w:firstLine="284"/>
              <w:jc w:val="both"/>
              <w:rPr>
                <w:sz w:val="22"/>
                <w:szCs w:val="22"/>
                <w:lang w:val="uk-UA"/>
              </w:rPr>
            </w:pPr>
            <w:r w:rsidRPr="00E57211">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E57211" w:rsidRDefault="00C75C9D" w:rsidP="00C75C9D">
            <w:pPr>
              <w:ind w:firstLine="284"/>
              <w:jc w:val="both"/>
              <w:rPr>
                <w:sz w:val="22"/>
                <w:szCs w:val="22"/>
                <w:lang w:val="uk-UA"/>
              </w:rPr>
            </w:pPr>
            <w:r w:rsidRPr="00E57211">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у разі, коли:</w:t>
            </w:r>
          </w:p>
          <w:p w14:paraId="1017EB46" w14:textId="77777777" w:rsidR="00C75C9D" w:rsidRPr="00E57211" w:rsidRDefault="00C75C9D" w:rsidP="00C75C9D">
            <w:pPr>
              <w:ind w:firstLine="284"/>
              <w:jc w:val="both"/>
              <w:rPr>
                <w:sz w:val="22"/>
                <w:szCs w:val="22"/>
                <w:lang w:val="uk-UA"/>
              </w:rPr>
            </w:pPr>
            <w:r w:rsidRPr="00E57211">
              <w:rPr>
                <w:sz w:val="22"/>
                <w:szCs w:val="22"/>
                <w:lang w:val="uk-UA"/>
              </w:rPr>
              <w:lastRenderedPageBreak/>
              <w:t>1)</w:t>
            </w:r>
            <w:r w:rsidRPr="00E57211">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32AE7E81" w:rsidR="00C75C9D" w:rsidRPr="00E57211" w:rsidRDefault="00C75C9D" w:rsidP="00C75C9D">
            <w:pPr>
              <w:ind w:firstLine="284"/>
              <w:jc w:val="both"/>
              <w:rPr>
                <w:sz w:val="22"/>
                <w:szCs w:val="22"/>
                <w:lang w:val="uk-UA"/>
              </w:rPr>
            </w:pPr>
            <w:r w:rsidRPr="00E57211">
              <w:rPr>
                <w:sz w:val="22"/>
                <w:szCs w:val="22"/>
                <w:lang w:val="uk-UA"/>
              </w:rPr>
              <w:t xml:space="preserve">2) </w:t>
            </w:r>
            <w:r w:rsidR="00932CF0" w:rsidRPr="00E57211">
              <w:rPr>
                <w:sz w:val="22"/>
                <w:szCs w:val="22"/>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7211">
              <w:rPr>
                <w:sz w:val="22"/>
                <w:szCs w:val="22"/>
                <w:lang w:val="uk-UA"/>
              </w:rPr>
              <w:t>.</w:t>
            </w:r>
          </w:p>
          <w:p w14:paraId="02929983" w14:textId="77777777" w:rsidR="00C75C9D" w:rsidRPr="00E57211" w:rsidRDefault="00C75C9D" w:rsidP="00C75C9D">
            <w:pPr>
              <w:ind w:firstLine="284"/>
              <w:jc w:val="both"/>
              <w:rPr>
                <w:sz w:val="22"/>
                <w:szCs w:val="22"/>
                <w:lang w:val="uk-UA"/>
              </w:rPr>
            </w:pPr>
            <w:r w:rsidRPr="00E57211">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7211">
              <w:rPr>
                <w:sz w:val="22"/>
                <w:szCs w:val="22"/>
                <w:lang w:val="uk-UA"/>
              </w:rPr>
              <w:t>закупівель</w:t>
            </w:r>
            <w:proofErr w:type="spellEnd"/>
            <w:r w:rsidRPr="00E57211">
              <w:rPr>
                <w:sz w:val="22"/>
                <w:szCs w:val="22"/>
                <w:lang w:val="uk-UA"/>
              </w:rPr>
              <w:t>.</w:t>
            </w:r>
          </w:p>
          <w:p w14:paraId="4D17E007" w14:textId="0E6F3144" w:rsidR="00C75C9D" w:rsidRPr="00E57211" w:rsidRDefault="00C75C9D" w:rsidP="00C75C9D">
            <w:pPr>
              <w:ind w:firstLine="284"/>
              <w:jc w:val="both"/>
              <w:rPr>
                <w:sz w:val="22"/>
                <w:szCs w:val="22"/>
                <w:lang w:val="uk-UA"/>
              </w:rPr>
            </w:pPr>
            <w:r w:rsidRPr="00E57211">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7211">
              <w:rPr>
                <w:sz w:val="22"/>
                <w:szCs w:val="22"/>
                <w:lang w:val="uk-UA"/>
              </w:rPr>
              <w:t>закупівель</w:t>
            </w:r>
            <w:proofErr w:type="spellEnd"/>
            <w:r w:rsidRPr="00E57211">
              <w:rPr>
                <w:sz w:val="22"/>
                <w:szCs w:val="22"/>
                <w:lang w:val="uk-UA"/>
              </w:rPr>
              <w:t xml:space="preserve">, але до моменту оприлюднення договору про закупівлю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відповідно до статті 10 Закону.</w:t>
            </w:r>
          </w:p>
          <w:p w14:paraId="18229275" w14:textId="27FA3CAE" w:rsidR="00E82B69" w:rsidRPr="00E57211" w:rsidRDefault="00C75C9D" w:rsidP="00C75C9D">
            <w:pPr>
              <w:ind w:firstLine="284"/>
              <w:jc w:val="both"/>
              <w:rPr>
                <w:sz w:val="22"/>
                <w:szCs w:val="22"/>
                <w:lang w:val="uk-UA"/>
              </w:rPr>
            </w:pPr>
            <w:r w:rsidRPr="00E57211">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E57211">
              <w:rPr>
                <w:sz w:val="22"/>
                <w:szCs w:val="22"/>
                <w:lang w:val="uk-UA"/>
              </w:rPr>
              <w:t>Київаудит</w:t>
            </w:r>
            <w:proofErr w:type="spellEnd"/>
            <w:r w:rsidRPr="00E57211">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E57211" w:rsidRPr="00E57211"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E57211" w:rsidRDefault="007E6555" w:rsidP="007E6555">
            <w:pPr>
              <w:tabs>
                <w:tab w:val="left" w:pos="2160"/>
                <w:tab w:val="left" w:pos="3600"/>
              </w:tabs>
              <w:ind w:left="-51" w:firstLine="284"/>
              <w:jc w:val="center"/>
              <w:rPr>
                <w:b/>
                <w:sz w:val="22"/>
                <w:szCs w:val="22"/>
                <w:lang w:val="uk-UA"/>
              </w:rPr>
            </w:pPr>
            <w:r w:rsidRPr="00E57211">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E57211" w:rsidRPr="00E57211"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Замовник відміняє відкриті торги у разі:</w:t>
            </w:r>
          </w:p>
          <w:p w14:paraId="6342822A"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1) відсутності подальшої потреби в закупівлі товарів, робіт чи послуг;</w:t>
            </w:r>
          </w:p>
          <w:p w14:paraId="09887FD8"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57211">
              <w:rPr>
                <w:sz w:val="22"/>
                <w:szCs w:val="22"/>
                <w:lang w:val="uk-UA"/>
              </w:rPr>
              <w:t>закупівель</w:t>
            </w:r>
            <w:proofErr w:type="spellEnd"/>
            <w:r w:rsidRPr="00E57211">
              <w:rPr>
                <w:sz w:val="22"/>
                <w:szCs w:val="22"/>
                <w:lang w:val="uk-UA"/>
              </w:rPr>
              <w:t>, з описом таких порушень;</w:t>
            </w:r>
          </w:p>
          <w:p w14:paraId="549D3B3D"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3) скорочення обсягу видатків на здійснення закупівлі товарів, робіт чи послуг;</w:t>
            </w:r>
          </w:p>
          <w:p w14:paraId="2EF66EB9"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підстави прийняття такого рішення. </w:t>
            </w:r>
          </w:p>
          <w:p w14:paraId="5F1CA55C"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lastRenderedPageBreak/>
              <w:t xml:space="preserve">Відкриті торги автоматично відміняються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у разі:</w:t>
            </w:r>
          </w:p>
          <w:p w14:paraId="69009143"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Відкриті торги можуть бути відмінені частково (за лотом).</w:t>
            </w:r>
          </w:p>
          <w:p w14:paraId="7163CB4A" w14:textId="7E32A7A2" w:rsidR="007E6555" w:rsidRPr="00E57211" w:rsidRDefault="008E673F" w:rsidP="008E673F">
            <w:pPr>
              <w:tabs>
                <w:tab w:val="left" w:pos="388"/>
                <w:tab w:val="left" w:pos="616"/>
                <w:tab w:val="left" w:pos="3600"/>
              </w:tabs>
              <w:suppressAutoHyphens/>
              <w:snapToGrid w:val="0"/>
              <w:ind w:firstLine="284"/>
              <w:jc w:val="both"/>
              <w:rPr>
                <w:sz w:val="22"/>
                <w:szCs w:val="22"/>
                <w:lang w:val="uk-UA"/>
              </w:rPr>
            </w:pPr>
            <w:r w:rsidRPr="00E57211">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57211">
              <w:rPr>
                <w:sz w:val="22"/>
                <w:szCs w:val="22"/>
                <w:lang w:val="uk-UA"/>
              </w:rPr>
              <w:t>закупівель</w:t>
            </w:r>
            <w:proofErr w:type="spellEnd"/>
            <w:r w:rsidRPr="00E57211">
              <w:rPr>
                <w:sz w:val="22"/>
                <w:szCs w:val="22"/>
                <w:lang w:val="uk-UA"/>
              </w:rPr>
              <w:t xml:space="preserve"> в день її оприлюднення.</w:t>
            </w:r>
          </w:p>
        </w:tc>
      </w:tr>
      <w:tr w:rsidR="00E57211" w:rsidRPr="00E57211"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E57211" w:rsidRDefault="00E82B69" w:rsidP="00E82B69">
            <w:pPr>
              <w:ind w:firstLine="284"/>
              <w:jc w:val="both"/>
              <w:rPr>
                <w:sz w:val="22"/>
                <w:szCs w:val="22"/>
                <w:lang w:val="uk-UA"/>
              </w:rPr>
            </w:pPr>
            <w:r w:rsidRPr="00E57211">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w:t>
            </w:r>
          </w:p>
          <w:p w14:paraId="63DFC3CE" w14:textId="54076801" w:rsidR="007E6555" w:rsidRPr="00E57211" w:rsidRDefault="00E82B69" w:rsidP="00E82B69">
            <w:pPr>
              <w:ind w:firstLine="284"/>
              <w:jc w:val="both"/>
              <w:rPr>
                <w:sz w:val="22"/>
                <w:szCs w:val="22"/>
                <w:lang w:val="uk-UA"/>
              </w:rPr>
            </w:pPr>
            <w:r w:rsidRPr="00E57211">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E57211" w:rsidRPr="00E57211"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E57211" w:rsidRDefault="007E6555" w:rsidP="007E6555">
            <w:pPr>
              <w:tabs>
                <w:tab w:val="left" w:pos="2160"/>
                <w:tab w:val="left" w:pos="3600"/>
              </w:tabs>
              <w:ind w:firstLine="284"/>
              <w:jc w:val="both"/>
              <w:rPr>
                <w:b/>
                <w:sz w:val="22"/>
                <w:szCs w:val="22"/>
                <w:lang w:val="uk-UA"/>
              </w:rPr>
            </w:pPr>
            <w:r w:rsidRPr="00E57211">
              <w:rPr>
                <w:sz w:val="22"/>
                <w:szCs w:val="22"/>
                <w:lang w:val="uk-UA"/>
              </w:rPr>
              <w:t xml:space="preserve">Договір про закупівлю повинен відповідати проекту договору зазначеному </w:t>
            </w:r>
            <w:r w:rsidRPr="00E57211">
              <w:rPr>
                <w:bCs/>
                <w:sz w:val="22"/>
                <w:szCs w:val="22"/>
                <w:lang w:val="uk-UA"/>
              </w:rPr>
              <w:t>в Додатку 5 до тендерної документації.</w:t>
            </w:r>
          </w:p>
          <w:p w14:paraId="5F2E499F" w14:textId="2147E7A2" w:rsidR="00E82B69" w:rsidRPr="00E57211" w:rsidRDefault="004C7E1F" w:rsidP="007E6555">
            <w:pPr>
              <w:ind w:firstLine="284"/>
              <w:jc w:val="both"/>
              <w:rPr>
                <w:sz w:val="22"/>
                <w:szCs w:val="22"/>
                <w:lang w:val="uk-UA"/>
              </w:rPr>
            </w:pPr>
            <w:r w:rsidRPr="00E57211">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E57211" w:rsidRDefault="007E6555" w:rsidP="007E6555">
            <w:pPr>
              <w:ind w:firstLine="284"/>
              <w:jc w:val="both"/>
              <w:rPr>
                <w:sz w:val="22"/>
                <w:szCs w:val="22"/>
                <w:lang w:val="uk-UA"/>
              </w:rPr>
            </w:pPr>
            <w:r w:rsidRPr="00E57211">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E57211" w:rsidRDefault="007E6555" w:rsidP="007E6555">
            <w:pPr>
              <w:ind w:firstLine="284"/>
              <w:jc w:val="both"/>
              <w:rPr>
                <w:sz w:val="22"/>
                <w:szCs w:val="22"/>
                <w:lang w:val="uk-UA"/>
              </w:rPr>
            </w:pPr>
            <w:r w:rsidRPr="00E57211">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E57211" w:rsidRDefault="007E6555" w:rsidP="00463D83">
            <w:pPr>
              <w:ind w:firstLine="284"/>
              <w:jc w:val="both"/>
              <w:rPr>
                <w:sz w:val="22"/>
                <w:szCs w:val="22"/>
                <w:lang w:val="uk-UA"/>
              </w:rPr>
            </w:pPr>
            <w:r w:rsidRPr="00E57211">
              <w:rPr>
                <w:sz w:val="22"/>
                <w:szCs w:val="22"/>
                <w:lang w:val="uk-UA"/>
              </w:rPr>
              <w:t>Переможець процедури закупівлі під час укладення догово</w:t>
            </w:r>
            <w:r w:rsidR="00463D83" w:rsidRPr="00E57211">
              <w:rPr>
                <w:sz w:val="22"/>
                <w:szCs w:val="22"/>
                <w:lang w:val="uk-UA"/>
              </w:rPr>
              <w:t xml:space="preserve">ру про закупівлю повинен надати </w:t>
            </w:r>
            <w:r w:rsidRPr="00E57211">
              <w:rPr>
                <w:sz w:val="22"/>
                <w:szCs w:val="22"/>
                <w:lang w:val="uk-UA"/>
              </w:rPr>
              <w:t>відповідну інформацію про право пі</w:t>
            </w:r>
            <w:r w:rsidR="00463D83" w:rsidRPr="00E57211">
              <w:rPr>
                <w:sz w:val="22"/>
                <w:szCs w:val="22"/>
                <w:lang w:val="uk-UA"/>
              </w:rPr>
              <w:t>дписання договору про закупівлю</w:t>
            </w:r>
            <w:r w:rsidRPr="00E57211">
              <w:rPr>
                <w:sz w:val="22"/>
                <w:szCs w:val="22"/>
                <w:lang w:val="uk-UA"/>
              </w:rPr>
              <w:t>.</w:t>
            </w:r>
          </w:p>
        </w:tc>
      </w:tr>
      <w:tr w:rsidR="00E57211" w:rsidRPr="00D2174B"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E57211" w:rsidRDefault="007E6555" w:rsidP="007E6555">
            <w:pPr>
              <w:ind w:firstLine="284"/>
              <w:jc w:val="both"/>
              <w:rPr>
                <w:sz w:val="22"/>
                <w:szCs w:val="22"/>
                <w:lang w:val="uk-UA"/>
              </w:rPr>
            </w:pPr>
            <w:bookmarkStart w:id="6" w:name="n591"/>
            <w:bookmarkEnd w:id="6"/>
            <w:r w:rsidRPr="00E57211">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E57211" w:rsidRDefault="007E6555" w:rsidP="007E6555">
            <w:pPr>
              <w:ind w:firstLine="284"/>
              <w:jc w:val="both"/>
              <w:rPr>
                <w:sz w:val="22"/>
                <w:szCs w:val="22"/>
                <w:lang w:val="uk-UA"/>
              </w:rPr>
            </w:pPr>
            <w:r w:rsidRPr="00E57211">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E57211" w:rsidRDefault="007E6555" w:rsidP="00990D79">
            <w:pPr>
              <w:ind w:firstLine="284"/>
              <w:jc w:val="both"/>
              <w:rPr>
                <w:sz w:val="22"/>
                <w:szCs w:val="22"/>
                <w:lang w:val="uk-UA"/>
              </w:rPr>
            </w:pPr>
            <w:r w:rsidRPr="00E57211">
              <w:rPr>
                <w:sz w:val="22"/>
                <w:szCs w:val="22"/>
                <w:lang w:val="uk-UA"/>
              </w:rPr>
              <w:t>Істотними умовами договору, укладеного за результат</w:t>
            </w:r>
            <w:r w:rsidR="00990D79" w:rsidRPr="00E57211">
              <w:rPr>
                <w:sz w:val="22"/>
                <w:szCs w:val="22"/>
                <w:lang w:val="uk-UA"/>
              </w:rPr>
              <w:t xml:space="preserve">ом цієї процедури закупівлі, є: предмет договору; </w:t>
            </w:r>
            <w:r w:rsidRPr="00E57211">
              <w:rPr>
                <w:sz w:val="22"/>
                <w:szCs w:val="22"/>
                <w:lang w:val="uk-UA"/>
              </w:rPr>
              <w:t>сума</w:t>
            </w:r>
            <w:r w:rsidR="00963047" w:rsidRPr="00E57211">
              <w:rPr>
                <w:sz w:val="22"/>
                <w:szCs w:val="22"/>
                <w:lang w:val="uk-UA"/>
              </w:rPr>
              <w:t xml:space="preserve"> (</w:t>
            </w:r>
            <w:r w:rsidR="00963047" w:rsidRPr="00E57211">
              <w:rPr>
                <w:rFonts w:eastAsia="Calibri"/>
                <w:kern w:val="18"/>
                <w:sz w:val="22"/>
                <w:szCs w:val="22"/>
                <w:lang w:val="uk-UA"/>
              </w:rPr>
              <w:t>вартість)</w:t>
            </w:r>
            <w:r w:rsidR="00990D79" w:rsidRPr="00E57211">
              <w:rPr>
                <w:sz w:val="22"/>
                <w:szCs w:val="22"/>
                <w:lang w:val="uk-UA"/>
              </w:rPr>
              <w:t xml:space="preserve"> договору; </w:t>
            </w:r>
            <w:r w:rsidRPr="00E57211">
              <w:rPr>
                <w:sz w:val="22"/>
                <w:szCs w:val="22"/>
                <w:lang w:val="uk-UA"/>
              </w:rPr>
              <w:t>стро</w:t>
            </w:r>
            <w:r w:rsidR="00990D79" w:rsidRPr="00E57211">
              <w:rPr>
                <w:sz w:val="22"/>
                <w:szCs w:val="22"/>
                <w:lang w:val="uk-UA"/>
              </w:rPr>
              <w:t xml:space="preserve">к </w:t>
            </w:r>
            <w:r w:rsidR="00990D79" w:rsidRPr="00E57211">
              <w:rPr>
                <w:sz w:val="22"/>
                <w:szCs w:val="22"/>
                <w:lang w:val="uk-UA"/>
              </w:rPr>
              <w:lastRenderedPageBreak/>
              <w:t xml:space="preserve">поставки/виконання/надання;  строк дії договору; </w:t>
            </w:r>
            <w:r w:rsidRPr="00E57211">
              <w:rPr>
                <w:sz w:val="22"/>
                <w:szCs w:val="22"/>
                <w:lang w:val="uk-UA"/>
              </w:rPr>
              <w:t>умови, визначені діючим законодавством як істотні для договорів даного виду.</w:t>
            </w:r>
          </w:p>
          <w:p w14:paraId="304EA316" w14:textId="08A950CD" w:rsidR="007D43DC" w:rsidRPr="00E57211" w:rsidRDefault="007D43DC" w:rsidP="007D43DC">
            <w:pPr>
              <w:ind w:firstLine="284"/>
              <w:jc w:val="both"/>
              <w:rPr>
                <w:sz w:val="22"/>
                <w:szCs w:val="22"/>
                <w:lang w:val="uk-UA"/>
              </w:rPr>
            </w:pPr>
            <w:r w:rsidRPr="00E57211">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E57211" w:rsidRDefault="007D43DC" w:rsidP="007D43DC">
            <w:pPr>
              <w:ind w:firstLine="284"/>
              <w:jc w:val="both"/>
              <w:rPr>
                <w:sz w:val="22"/>
                <w:szCs w:val="22"/>
                <w:lang w:val="uk-UA"/>
              </w:rPr>
            </w:pPr>
            <w:r w:rsidRPr="00E57211">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E57211" w:rsidRDefault="007D43DC" w:rsidP="007D43DC">
            <w:pPr>
              <w:ind w:firstLine="284"/>
              <w:jc w:val="both"/>
              <w:rPr>
                <w:sz w:val="22"/>
                <w:szCs w:val="22"/>
                <w:lang w:val="uk-UA"/>
              </w:rPr>
            </w:pPr>
            <w:r w:rsidRPr="00E57211">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211">
              <w:rPr>
                <w:sz w:val="22"/>
                <w:szCs w:val="22"/>
                <w:lang w:val="uk-UA"/>
              </w:rPr>
              <w:t>пропорційно</w:t>
            </w:r>
            <w:proofErr w:type="spellEnd"/>
            <w:r w:rsidRPr="00E57211">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E57211" w:rsidRDefault="007D43DC" w:rsidP="007D43DC">
            <w:pPr>
              <w:ind w:firstLine="284"/>
              <w:jc w:val="both"/>
              <w:rPr>
                <w:sz w:val="22"/>
                <w:szCs w:val="22"/>
                <w:lang w:val="uk-UA"/>
              </w:rPr>
            </w:pPr>
            <w:r w:rsidRPr="00E57211">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E57211" w:rsidRDefault="007D43DC" w:rsidP="007D43DC">
            <w:pPr>
              <w:ind w:firstLine="284"/>
              <w:jc w:val="both"/>
              <w:rPr>
                <w:sz w:val="22"/>
                <w:szCs w:val="22"/>
                <w:lang w:val="uk-UA"/>
              </w:rPr>
            </w:pPr>
            <w:r w:rsidRPr="00E57211">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E57211" w:rsidRDefault="007D43DC" w:rsidP="007D43DC">
            <w:pPr>
              <w:ind w:firstLine="284"/>
              <w:jc w:val="both"/>
              <w:rPr>
                <w:sz w:val="22"/>
                <w:szCs w:val="22"/>
                <w:lang w:val="uk-UA"/>
              </w:rPr>
            </w:pPr>
            <w:r w:rsidRPr="00E57211">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E57211" w:rsidRDefault="007D43DC" w:rsidP="007D43DC">
            <w:pPr>
              <w:ind w:firstLine="284"/>
              <w:jc w:val="both"/>
              <w:rPr>
                <w:sz w:val="22"/>
                <w:szCs w:val="22"/>
                <w:lang w:val="uk-UA"/>
              </w:rPr>
            </w:pPr>
            <w:r w:rsidRPr="00E57211">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7211">
              <w:rPr>
                <w:sz w:val="22"/>
                <w:szCs w:val="22"/>
                <w:lang w:val="uk-UA"/>
              </w:rPr>
              <w:t>пропорційно</w:t>
            </w:r>
            <w:proofErr w:type="spellEnd"/>
            <w:r w:rsidRPr="00E57211">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57211">
              <w:rPr>
                <w:sz w:val="22"/>
                <w:szCs w:val="22"/>
                <w:lang w:val="uk-UA"/>
              </w:rPr>
              <w:t>пропорційно</w:t>
            </w:r>
            <w:proofErr w:type="spellEnd"/>
            <w:r w:rsidRPr="00E57211">
              <w:rPr>
                <w:sz w:val="22"/>
                <w:szCs w:val="22"/>
                <w:lang w:val="uk-UA"/>
              </w:rPr>
              <w:t xml:space="preserve"> до зміни податкового навантаження внаслідок зміни системи оподаткування;</w:t>
            </w:r>
          </w:p>
          <w:p w14:paraId="2E5CF866" w14:textId="77777777" w:rsidR="007D43DC" w:rsidRPr="00E57211" w:rsidRDefault="007D43DC" w:rsidP="007D43DC">
            <w:pPr>
              <w:ind w:firstLine="284"/>
              <w:jc w:val="both"/>
              <w:rPr>
                <w:sz w:val="22"/>
                <w:szCs w:val="22"/>
                <w:lang w:val="uk-UA"/>
              </w:rPr>
            </w:pPr>
            <w:r w:rsidRPr="00E57211">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211">
              <w:rPr>
                <w:sz w:val="22"/>
                <w:szCs w:val="22"/>
                <w:lang w:val="uk-UA"/>
              </w:rPr>
              <w:t>Platts</w:t>
            </w:r>
            <w:proofErr w:type="spellEnd"/>
            <w:r w:rsidRPr="00E57211">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E57211" w:rsidRDefault="007D43DC" w:rsidP="007D43DC">
            <w:pPr>
              <w:ind w:firstLine="284"/>
              <w:jc w:val="both"/>
              <w:rPr>
                <w:sz w:val="22"/>
                <w:szCs w:val="22"/>
                <w:lang w:val="uk-UA"/>
              </w:rPr>
            </w:pPr>
            <w:r w:rsidRPr="00E57211">
              <w:rPr>
                <w:sz w:val="22"/>
                <w:szCs w:val="22"/>
                <w:lang w:val="uk-UA"/>
              </w:rPr>
              <w:t>8) зміни умов у зв’язку із застосуванням положень частини шостої статті 41 Закону;</w:t>
            </w:r>
          </w:p>
          <w:p w14:paraId="5AE3244C" w14:textId="31D82865" w:rsidR="00E82B69" w:rsidRPr="00E57211" w:rsidRDefault="007D43DC" w:rsidP="007D43DC">
            <w:pPr>
              <w:ind w:firstLine="284"/>
              <w:jc w:val="both"/>
              <w:rPr>
                <w:sz w:val="22"/>
                <w:szCs w:val="22"/>
                <w:lang w:val="uk-UA"/>
              </w:rPr>
            </w:pPr>
            <w:r w:rsidRPr="00E57211">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E57211" w:rsidRDefault="007E6555" w:rsidP="00E82B69">
            <w:pPr>
              <w:ind w:firstLine="284"/>
              <w:jc w:val="both"/>
              <w:rPr>
                <w:sz w:val="22"/>
                <w:szCs w:val="22"/>
                <w:lang w:val="uk-UA"/>
              </w:rPr>
            </w:pPr>
            <w:r w:rsidRPr="00E57211">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E57211" w:rsidRDefault="007E6555" w:rsidP="007E6555">
            <w:pPr>
              <w:ind w:firstLine="284"/>
              <w:jc w:val="both"/>
              <w:rPr>
                <w:sz w:val="22"/>
                <w:szCs w:val="22"/>
                <w:lang w:val="uk-UA"/>
              </w:rPr>
            </w:pPr>
            <w:r w:rsidRPr="00E57211">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E57211" w:rsidRDefault="007E6555" w:rsidP="007E6555">
            <w:pPr>
              <w:ind w:firstLine="284"/>
              <w:jc w:val="both"/>
              <w:rPr>
                <w:sz w:val="22"/>
                <w:szCs w:val="22"/>
                <w:lang w:val="uk-UA"/>
              </w:rPr>
            </w:pPr>
            <w:r w:rsidRPr="00E57211">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E57211" w:rsidRDefault="007E6555" w:rsidP="007E6555">
            <w:pPr>
              <w:ind w:firstLine="284"/>
              <w:jc w:val="both"/>
              <w:rPr>
                <w:sz w:val="22"/>
                <w:szCs w:val="22"/>
                <w:lang w:val="uk-UA"/>
              </w:rPr>
            </w:pPr>
            <w:r w:rsidRPr="00E57211">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E57211">
              <w:rPr>
                <w:sz w:val="22"/>
                <w:szCs w:val="22"/>
                <w:lang w:val="uk-UA"/>
              </w:rPr>
              <w:t>оперативно</w:t>
            </w:r>
            <w:proofErr w:type="spellEnd"/>
            <w:r w:rsidRPr="00E57211">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E57211" w:rsidRDefault="00E82B69" w:rsidP="00E82B69">
            <w:pPr>
              <w:ind w:firstLine="284"/>
              <w:jc w:val="both"/>
              <w:rPr>
                <w:sz w:val="22"/>
                <w:szCs w:val="22"/>
                <w:lang w:val="uk-UA"/>
              </w:rPr>
            </w:pPr>
            <w:r w:rsidRPr="00E57211">
              <w:rPr>
                <w:sz w:val="22"/>
                <w:szCs w:val="22"/>
                <w:lang w:val="uk-UA"/>
              </w:rPr>
              <w:t>Договір про закупівлю є нікчемним у разі:</w:t>
            </w:r>
          </w:p>
          <w:p w14:paraId="6C1821BF" w14:textId="77777777" w:rsidR="00E82B69" w:rsidRPr="00E57211" w:rsidRDefault="00E82B69" w:rsidP="00E82B69">
            <w:pPr>
              <w:ind w:firstLine="284"/>
              <w:jc w:val="both"/>
              <w:rPr>
                <w:sz w:val="22"/>
                <w:szCs w:val="22"/>
                <w:lang w:val="uk-UA"/>
              </w:rPr>
            </w:pPr>
            <w:r w:rsidRPr="00E57211">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E57211" w:rsidRDefault="00E82B69" w:rsidP="00E82B69">
            <w:pPr>
              <w:ind w:firstLine="284"/>
              <w:jc w:val="both"/>
              <w:rPr>
                <w:sz w:val="22"/>
                <w:szCs w:val="22"/>
                <w:lang w:val="uk-UA"/>
              </w:rPr>
            </w:pPr>
            <w:r w:rsidRPr="00E57211">
              <w:rPr>
                <w:sz w:val="22"/>
                <w:szCs w:val="22"/>
                <w:lang w:val="uk-UA"/>
              </w:rPr>
              <w:t>2) укладення договору про закупівлю з порушенням вимог пункту 18 Особливостей;</w:t>
            </w:r>
          </w:p>
          <w:p w14:paraId="714E4B16" w14:textId="77777777" w:rsidR="00E82B69" w:rsidRPr="00E57211" w:rsidRDefault="00E82B69" w:rsidP="00E82B69">
            <w:pPr>
              <w:ind w:firstLine="284"/>
              <w:jc w:val="both"/>
              <w:rPr>
                <w:sz w:val="22"/>
                <w:szCs w:val="22"/>
                <w:lang w:val="uk-UA"/>
              </w:rPr>
            </w:pPr>
            <w:r w:rsidRPr="00E57211">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E57211" w:rsidRDefault="00E82B69" w:rsidP="00E82B69">
            <w:pPr>
              <w:ind w:firstLine="284"/>
              <w:jc w:val="both"/>
              <w:rPr>
                <w:sz w:val="22"/>
                <w:szCs w:val="22"/>
                <w:lang w:val="uk-UA"/>
              </w:rPr>
            </w:pPr>
            <w:r w:rsidRPr="00E57211">
              <w:rPr>
                <w:sz w:val="22"/>
                <w:szCs w:val="22"/>
                <w:lang w:val="uk-UA"/>
              </w:rPr>
              <w:t>4) укладення договору з порушенням строків, передбачених абзаца</w:t>
            </w:r>
            <w:r w:rsidR="00911410" w:rsidRPr="00E57211">
              <w:rPr>
                <w:sz w:val="22"/>
                <w:szCs w:val="22"/>
                <w:lang w:val="uk-UA"/>
              </w:rPr>
              <w:t>ми третім та четвертим пункту 49</w:t>
            </w:r>
            <w:r w:rsidRPr="00E57211">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A26F367" w14:textId="77777777" w:rsidR="00321698" w:rsidRPr="00E57211" w:rsidRDefault="00E82B69" w:rsidP="00E82B69">
            <w:pPr>
              <w:ind w:firstLine="284"/>
              <w:jc w:val="both"/>
              <w:rPr>
                <w:sz w:val="22"/>
                <w:szCs w:val="22"/>
                <w:lang w:val="uk-UA"/>
              </w:rPr>
            </w:pPr>
            <w:r w:rsidRPr="00E57211">
              <w:rPr>
                <w:sz w:val="22"/>
                <w:szCs w:val="22"/>
                <w:lang w:val="uk-UA"/>
              </w:rPr>
              <w:t xml:space="preserve">5) коли </w:t>
            </w:r>
            <w:r w:rsidR="00911410" w:rsidRPr="00E57211">
              <w:rPr>
                <w:sz w:val="22"/>
                <w:szCs w:val="22"/>
                <w:lang w:val="uk-UA"/>
              </w:rPr>
              <w:t>назва</w:t>
            </w:r>
            <w:r w:rsidRPr="00E57211">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CF0BF86" w14:textId="20AFC889" w:rsidR="00C9464B" w:rsidRPr="00E57211" w:rsidRDefault="00C9464B" w:rsidP="00C9464B">
            <w:pPr>
              <w:ind w:firstLine="284"/>
              <w:jc w:val="both"/>
              <w:rPr>
                <w:sz w:val="22"/>
                <w:szCs w:val="22"/>
                <w:lang w:val="uk-UA"/>
              </w:rPr>
            </w:pPr>
            <w:r w:rsidRPr="00E57211">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E57211" w:rsidRPr="00E57211" w14:paraId="20116E34" w14:textId="77777777" w:rsidTr="00700406">
        <w:trPr>
          <w:gridAfter w:val="2"/>
          <w:wAfter w:w="4047" w:type="dxa"/>
        </w:trPr>
        <w:tc>
          <w:tcPr>
            <w:tcW w:w="709" w:type="dxa"/>
            <w:gridSpan w:val="2"/>
            <w:shd w:val="clear" w:color="auto" w:fill="auto"/>
          </w:tcPr>
          <w:p w14:paraId="32B5F2FF"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E57211" w:rsidRDefault="006E688A" w:rsidP="004C7E1F">
            <w:pPr>
              <w:ind w:firstLine="284"/>
              <w:jc w:val="both"/>
              <w:rPr>
                <w:sz w:val="22"/>
                <w:szCs w:val="22"/>
                <w:lang w:val="uk-UA"/>
              </w:rPr>
            </w:pPr>
            <w:r w:rsidRPr="00E5721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57211">
              <w:rPr>
                <w:sz w:val="22"/>
                <w:szCs w:val="22"/>
                <w:lang w:val="uk-UA"/>
              </w:rPr>
              <w:t>неукладення</w:t>
            </w:r>
            <w:proofErr w:type="spellEnd"/>
            <w:r w:rsidRPr="00E57211">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E57211">
              <w:rPr>
                <w:sz w:val="22"/>
                <w:szCs w:val="22"/>
                <w:lang w:val="uk-UA"/>
              </w:rPr>
              <w:t>ність підстав, установлених п.47</w:t>
            </w:r>
            <w:r w:rsidRPr="00E57211">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E57211">
              <w:rPr>
                <w:sz w:val="22"/>
                <w:szCs w:val="22"/>
                <w:lang w:val="uk-UA"/>
              </w:rPr>
              <w:t xml:space="preserve"> укласти договір про закупівлю.</w:t>
            </w:r>
          </w:p>
        </w:tc>
      </w:tr>
      <w:tr w:rsidR="00E57211" w:rsidRPr="00E57211" w14:paraId="3959BDAD" w14:textId="77777777" w:rsidTr="00700406">
        <w:trPr>
          <w:gridAfter w:val="2"/>
          <w:wAfter w:w="4047" w:type="dxa"/>
        </w:trPr>
        <w:tc>
          <w:tcPr>
            <w:tcW w:w="709" w:type="dxa"/>
            <w:gridSpan w:val="2"/>
            <w:shd w:val="clear" w:color="auto" w:fill="auto"/>
          </w:tcPr>
          <w:p w14:paraId="57BD908A" w14:textId="77777777" w:rsidR="007E6555" w:rsidRPr="00E57211" w:rsidRDefault="007E6555" w:rsidP="007E6555">
            <w:pPr>
              <w:tabs>
                <w:tab w:val="left" w:pos="2160"/>
                <w:tab w:val="left" w:pos="3600"/>
              </w:tabs>
              <w:rPr>
                <w:b/>
                <w:sz w:val="22"/>
                <w:szCs w:val="22"/>
                <w:lang w:val="uk-UA"/>
              </w:rPr>
            </w:pPr>
            <w:r w:rsidRPr="00E57211">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E57211" w:rsidRDefault="007E6555" w:rsidP="007E6555">
            <w:pPr>
              <w:tabs>
                <w:tab w:val="left" w:pos="2160"/>
                <w:tab w:val="left" w:pos="3600"/>
              </w:tabs>
              <w:ind w:firstLine="284"/>
              <w:rPr>
                <w:b/>
                <w:sz w:val="22"/>
                <w:szCs w:val="22"/>
                <w:lang w:val="uk-UA"/>
              </w:rPr>
            </w:pPr>
            <w:r w:rsidRPr="00E57211">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E57211" w:rsidRDefault="007E6555" w:rsidP="007E6555">
            <w:pPr>
              <w:widowControl w:val="0"/>
              <w:tabs>
                <w:tab w:val="left" w:pos="10381"/>
              </w:tabs>
              <w:ind w:left="-14" w:firstLine="284"/>
              <w:jc w:val="both"/>
              <w:rPr>
                <w:sz w:val="22"/>
                <w:szCs w:val="22"/>
                <w:lang w:val="uk-UA"/>
              </w:rPr>
            </w:pPr>
            <w:r w:rsidRPr="00E57211">
              <w:rPr>
                <w:sz w:val="22"/>
                <w:szCs w:val="22"/>
                <w:lang w:val="uk-UA"/>
              </w:rPr>
              <w:t>Забезпечення виконання договору не вимагається.</w:t>
            </w:r>
          </w:p>
        </w:tc>
      </w:tr>
    </w:tbl>
    <w:p w14:paraId="42CE742F" w14:textId="77777777" w:rsidR="00510E65" w:rsidRPr="00E57211" w:rsidRDefault="00510E65" w:rsidP="00D505E4">
      <w:pPr>
        <w:tabs>
          <w:tab w:val="left" w:pos="1050"/>
        </w:tabs>
        <w:rPr>
          <w:lang w:val="uk-UA"/>
        </w:rPr>
      </w:pPr>
    </w:p>
    <w:p w14:paraId="054BFCDB" w14:textId="77777777" w:rsidR="00510E65" w:rsidRPr="00E57211" w:rsidRDefault="00510E65">
      <w:pPr>
        <w:spacing w:after="160" w:line="259" w:lineRule="auto"/>
        <w:rPr>
          <w:lang w:val="uk-UA"/>
        </w:rPr>
      </w:pPr>
      <w:r w:rsidRPr="00E57211">
        <w:rPr>
          <w:lang w:val="uk-UA"/>
        </w:rPr>
        <w:br w:type="page"/>
      </w:r>
    </w:p>
    <w:p w14:paraId="4F2FFF80" w14:textId="77777777" w:rsidR="00510E65" w:rsidRPr="00E57211"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57211">
        <w:rPr>
          <w:rFonts w:ascii="Times New Roman" w:hAnsi="Times New Roman" w:cs="Times New Roman"/>
          <w:b/>
          <w:color w:val="auto"/>
          <w:sz w:val="24"/>
          <w:szCs w:val="24"/>
          <w:lang w:val="uk-UA"/>
        </w:rPr>
        <w:lastRenderedPageBreak/>
        <w:t>ДОДАТОК № 1</w:t>
      </w:r>
    </w:p>
    <w:p w14:paraId="7F69B633" w14:textId="77777777" w:rsidR="00510E65" w:rsidRPr="00E57211"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E57211">
        <w:rPr>
          <w:rFonts w:ascii="Times New Roman" w:hAnsi="Times New Roman" w:cs="Times New Roman"/>
          <w:b/>
          <w:color w:val="auto"/>
          <w:sz w:val="24"/>
          <w:szCs w:val="24"/>
          <w:lang w:val="uk-UA"/>
        </w:rPr>
        <w:t>до тендерної документації</w:t>
      </w:r>
    </w:p>
    <w:p w14:paraId="157FC787" w14:textId="77777777" w:rsidR="00510E65" w:rsidRPr="00E57211"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E57211" w:rsidRDefault="00510E65" w:rsidP="00510E65">
      <w:pPr>
        <w:ind w:firstLine="284"/>
        <w:jc w:val="center"/>
        <w:rPr>
          <w:b/>
          <w:lang w:val="uk-UA"/>
        </w:rPr>
      </w:pPr>
      <w:r w:rsidRPr="00E57211">
        <w:rPr>
          <w:b/>
          <w:lang w:val="uk-UA"/>
        </w:rPr>
        <w:t>ТЕНДЕРНА ПРОПОЗИЦІЯ</w:t>
      </w:r>
    </w:p>
    <w:p w14:paraId="0C0AD993" w14:textId="77777777" w:rsidR="00510E65" w:rsidRPr="00E57211" w:rsidRDefault="00510E65" w:rsidP="00510E65">
      <w:pPr>
        <w:spacing w:line="240" w:lineRule="atLeast"/>
        <w:ind w:firstLine="323"/>
        <w:jc w:val="both"/>
        <w:rPr>
          <w:lang w:val="uk-UA"/>
        </w:rPr>
      </w:pPr>
    </w:p>
    <w:p w14:paraId="1749981F" w14:textId="77777777" w:rsidR="00510E65" w:rsidRPr="00E57211" w:rsidRDefault="00510E65" w:rsidP="00510E65">
      <w:pPr>
        <w:spacing w:line="240" w:lineRule="atLeast"/>
        <w:ind w:firstLine="323"/>
        <w:jc w:val="both"/>
        <w:rPr>
          <w:lang w:val="uk-UA"/>
        </w:rPr>
      </w:pPr>
      <w:r w:rsidRPr="00E57211">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E57211" w:rsidRDefault="00510E65" w:rsidP="00510E65">
      <w:pPr>
        <w:spacing w:line="240" w:lineRule="atLeast"/>
        <w:jc w:val="both"/>
        <w:rPr>
          <w:lang w:val="uk-UA"/>
        </w:rPr>
      </w:pPr>
    </w:p>
    <w:p w14:paraId="0DF02183" w14:textId="77777777" w:rsidR="00510E65" w:rsidRPr="00E57211" w:rsidRDefault="00510E65" w:rsidP="00510E65">
      <w:pPr>
        <w:spacing w:line="240" w:lineRule="atLeast"/>
        <w:jc w:val="both"/>
        <w:rPr>
          <w:lang w:val="uk-UA"/>
        </w:rPr>
      </w:pPr>
      <w:r w:rsidRPr="00E57211">
        <w:rPr>
          <w:lang w:val="uk-UA"/>
        </w:rPr>
        <w:t>______________________________________________________________________________</w:t>
      </w:r>
    </w:p>
    <w:p w14:paraId="50424960" w14:textId="77777777" w:rsidR="00510E65" w:rsidRPr="00E57211" w:rsidRDefault="00510E65" w:rsidP="00510E65">
      <w:pPr>
        <w:spacing w:line="240" w:lineRule="atLeast"/>
        <w:ind w:firstLine="323"/>
        <w:jc w:val="center"/>
        <w:rPr>
          <w:lang w:val="uk-UA"/>
        </w:rPr>
      </w:pPr>
      <w:r w:rsidRPr="00E57211">
        <w:rPr>
          <w:lang w:val="uk-UA"/>
        </w:rPr>
        <w:t>(назва предмета закупівлі)</w:t>
      </w:r>
    </w:p>
    <w:p w14:paraId="1A05B6DA" w14:textId="77777777" w:rsidR="00510E65" w:rsidRPr="00E57211" w:rsidRDefault="00510E65" w:rsidP="00510E65">
      <w:pPr>
        <w:spacing w:line="240" w:lineRule="atLeast"/>
        <w:rPr>
          <w:lang w:val="uk-UA"/>
        </w:rPr>
      </w:pPr>
      <w:r w:rsidRPr="00E57211">
        <w:rPr>
          <w:lang w:val="uk-UA"/>
        </w:rPr>
        <w:t>______________________________________________________________________________</w:t>
      </w:r>
    </w:p>
    <w:p w14:paraId="68448DE7" w14:textId="77777777" w:rsidR="00510E65" w:rsidRPr="00E57211" w:rsidRDefault="00510E65" w:rsidP="00510E65">
      <w:pPr>
        <w:pStyle w:val="34"/>
        <w:spacing w:after="0" w:line="240" w:lineRule="atLeast"/>
        <w:ind w:left="0" w:firstLine="323"/>
        <w:jc w:val="center"/>
        <w:rPr>
          <w:sz w:val="24"/>
          <w:szCs w:val="24"/>
          <w:lang w:val="uk-UA" w:eastAsia="en-US"/>
        </w:rPr>
      </w:pPr>
      <w:r w:rsidRPr="00E57211">
        <w:rPr>
          <w:sz w:val="24"/>
          <w:szCs w:val="24"/>
          <w:lang w:val="uk-UA" w:eastAsia="en-US"/>
        </w:rPr>
        <w:t>(назва замовника)</w:t>
      </w:r>
    </w:p>
    <w:p w14:paraId="2904C66A" w14:textId="77777777" w:rsidR="00510E65" w:rsidRPr="00E57211" w:rsidRDefault="00510E65" w:rsidP="00510E65">
      <w:pPr>
        <w:rPr>
          <w:lang w:val="uk-UA"/>
        </w:rPr>
      </w:pPr>
    </w:p>
    <w:p w14:paraId="373C8EC6" w14:textId="77777777" w:rsidR="00510E65" w:rsidRPr="00E57211" w:rsidRDefault="00510E65" w:rsidP="00510E65">
      <w:pPr>
        <w:rPr>
          <w:lang w:val="uk-UA"/>
        </w:rPr>
      </w:pPr>
      <w:r w:rsidRPr="00E57211">
        <w:rPr>
          <w:lang w:val="uk-UA"/>
        </w:rPr>
        <w:t>Повне найменування учасника____________________________________________________</w:t>
      </w:r>
    </w:p>
    <w:p w14:paraId="293E1999" w14:textId="77777777" w:rsidR="00510E65" w:rsidRPr="00E57211" w:rsidRDefault="00510E65" w:rsidP="00510E65">
      <w:pPr>
        <w:rPr>
          <w:lang w:val="uk-UA"/>
        </w:rPr>
      </w:pPr>
      <w:r w:rsidRPr="00E57211">
        <w:rPr>
          <w:lang w:val="uk-UA"/>
        </w:rPr>
        <w:t>Код ЄДРПОУ __________________________________________________________________</w:t>
      </w:r>
    </w:p>
    <w:p w14:paraId="2E58D0CE" w14:textId="77777777" w:rsidR="00327FE8" w:rsidRPr="00E57211" w:rsidRDefault="00327FE8" w:rsidP="00327FE8">
      <w:pPr>
        <w:jc w:val="both"/>
        <w:rPr>
          <w:bCs/>
          <w:lang w:val="uk-UA"/>
        </w:rPr>
      </w:pPr>
    </w:p>
    <w:p w14:paraId="37F0CED9" w14:textId="1724D92B" w:rsidR="00327FE8" w:rsidRPr="00E57211" w:rsidRDefault="00990D79" w:rsidP="00327FE8">
      <w:pPr>
        <w:jc w:val="both"/>
        <w:rPr>
          <w:bCs/>
          <w:lang w:val="uk-UA"/>
        </w:rPr>
      </w:pPr>
      <w:r w:rsidRPr="00E57211">
        <w:rPr>
          <w:bCs/>
          <w:lang w:val="uk-UA"/>
        </w:rPr>
        <w:t xml:space="preserve">Розглянувши тендерну документацію ми </w:t>
      </w:r>
      <w:r w:rsidRPr="00E57211">
        <w:rPr>
          <w:lang w:val="uk-UA"/>
        </w:rPr>
        <w:t>маємо можливість та погоджуємося виконати вимоги замовника згідно договору на загальну суму:</w:t>
      </w:r>
    </w:p>
    <w:p w14:paraId="44CA64C1" w14:textId="77777777" w:rsidR="00327FE8" w:rsidRPr="00E57211" w:rsidRDefault="00327FE8" w:rsidP="00327FE8">
      <w:pPr>
        <w:jc w:val="both"/>
        <w:rPr>
          <w:bCs/>
          <w:lang w:val="uk-UA"/>
        </w:rPr>
      </w:pPr>
    </w:p>
    <w:p w14:paraId="4A68D250" w14:textId="77777777" w:rsidR="00327FE8" w:rsidRPr="00E57211" w:rsidRDefault="00327FE8" w:rsidP="00327FE8">
      <w:pPr>
        <w:jc w:val="both"/>
        <w:rPr>
          <w:bCs/>
          <w:lang w:val="uk-UA"/>
        </w:rPr>
      </w:pPr>
      <w:r w:rsidRPr="00E57211">
        <w:rPr>
          <w:bCs/>
          <w:lang w:val="uk-UA"/>
        </w:rPr>
        <w:t>_____________________________________________________________________ (з/без ПДВ*),</w:t>
      </w:r>
    </w:p>
    <w:p w14:paraId="2D31DC2D" w14:textId="2520404C" w:rsidR="00327FE8" w:rsidRPr="00E57211" w:rsidRDefault="00327FE8" w:rsidP="00327FE8">
      <w:pPr>
        <w:jc w:val="center"/>
        <w:rPr>
          <w:bCs/>
          <w:i/>
          <w:sz w:val="20"/>
          <w:lang w:val="uk-UA"/>
        </w:rPr>
      </w:pPr>
      <w:r w:rsidRPr="00E57211">
        <w:rPr>
          <w:bCs/>
          <w:i/>
          <w:sz w:val="20"/>
          <w:lang w:val="uk-UA"/>
        </w:rPr>
        <w:t>ціна тендерної пропозиції цифрами і прописом</w:t>
      </w:r>
    </w:p>
    <w:p w14:paraId="6A7D564C" w14:textId="77777777" w:rsidR="00990D79" w:rsidRPr="00E57211" w:rsidRDefault="00990D79" w:rsidP="00990D79">
      <w:pPr>
        <w:shd w:val="clear" w:color="auto" w:fill="FFFFFF"/>
        <w:ind w:right="-1"/>
        <w:jc w:val="both"/>
        <w:rPr>
          <w:lang w:val="uk-UA" w:eastAsia="ar-SA"/>
        </w:rPr>
      </w:pPr>
    </w:p>
    <w:p w14:paraId="6564990B" w14:textId="77777777" w:rsidR="00990D79" w:rsidRPr="00E57211" w:rsidRDefault="00990D79" w:rsidP="00990D79">
      <w:pPr>
        <w:suppressAutoHyphens/>
        <w:ind w:right="-143" w:firstLine="709"/>
        <w:jc w:val="both"/>
        <w:rPr>
          <w:iCs/>
          <w:spacing w:val="-3"/>
          <w:lang w:val="uk-UA" w:eastAsia="ar-SA"/>
        </w:rPr>
      </w:pP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365"/>
        <w:gridCol w:w="896"/>
        <w:gridCol w:w="708"/>
        <w:gridCol w:w="1301"/>
        <w:gridCol w:w="1393"/>
        <w:gridCol w:w="996"/>
        <w:gridCol w:w="1129"/>
        <w:gridCol w:w="1129"/>
      </w:tblGrid>
      <w:tr w:rsidR="00E57211" w:rsidRPr="00E57211" w14:paraId="02519707" w14:textId="77777777" w:rsidTr="00222F2A">
        <w:trPr>
          <w:trHeight w:val="480"/>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5A5D98DE" w14:textId="77777777" w:rsidR="009E3432" w:rsidRPr="00E57211" w:rsidRDefault="009E3432" w:rsidP="00222F2A">
            <w:pPr>
              <w:jc w:val="center"/>
              <w:rPr>
                <w:b/>
                <w:sz w:val="20"/>
                <w:lang w:val="uk-UA"/>
              </w:rPr>
            </w:pPr>
            <w:r w:rsidRPr="00E57211">
              <w:rPr>
                <w:b/>
                <w:sz w:val="20"/>
                <w:lang w:val="uk-UA"/>
              </w:rPr>
              <w:t>№</w:t>
            </w:r>
          </w:p>
          <w:p w14:paraId="53BE61BA" w14:textId="77777777" w:rsidR="009E3432" w:rsidRPr="00E57211" w:rsidRDefault="009E3432" w:rsidP="00222F2A">
            <w:pPr>
              <w:jc w:val="center"/>
              <w:rPr>
                <w:b/>
                <w:sz w:val="20"/>
                <w:lang w:val="uk-UA"/>
              </w:rPr>
            </w:pPr>
            <w:r w:rsidRPr="00E57211">
              <w:rPr>
                <w:b/>
                <w:sz w:val="20"/>
                <w:lang w:val="uk-UA"/>
              </w:rPr>
              <w:t>п/п</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9B7F7AF" w14:textId="77777777" w:rsidR="009E3432" w:rsidRPr="00E57211" w:rsidRDefault="009E3432" w:rsidP="00222F2A">
            <w:pPr>
              <w:jc w:val="center"/>
              <w:rPr>
                <w:b/>
                <w:sz w:val="20"/>
                <w:lang w:val="uk-UA"/>
              </w:rPr>
            </w:pPr>
            <w:r w:rsidRPr="00E57211">
              <w:rPr>
                <w:b/>
                <w:sz w:val="20"/>
                <w:lang w:val="uk-UA"/>
              </w:rPr>
              <w:t>Найменування послуги</w:t>
            </w:r>
          </w:p>
        </w:tc>
        <w:tc>
          <w:tcPr>
            <w:tcW w:w="896" w:type="dxa"/>
            <w:tcBorders>
              <w:top w:val="single" w:sz="4" w:space="0" w:color="auto"/>
              <w:left w:val="single" w:sz="4" w:space="0" w:color="auto"/>
              <w:bottom w:val="single" w:sz="4" w:space="0" w:color="auto"/>
              <w:right w:val="single" w:sz="4" w:space="0" w:color="auto"/>
            </w:tcBorders>
            <w:vAlign w:val="center"/>
            <w:hideMark/>
          </w:tcPr>
          <w:p w14:paraId="31A5C99E" w14:textId="77777777" w:rsidR="009E3432" w:rsidRPr="00E57211" w:rsidRDefault="009E3432" w:rsidP="00222F2A">
            <w:pPr>
              <w:jc w:val="center"/>
              <w:rPr>
                <w:b/>
                <w:sz w:val="20"/>
                <w:lang w:val="uk-UA"/>
              </w:rPr>
            </w:pPr>
            <w:r w:rsidRPr="00E57211">
              <w:rPr>
                <w:b/>
                <w:sz w:val="20"/>
                <w:lang w:val="uk-UA"/>
              </w:rPr>
              <w:t>Од. виміру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349275" w14:textId="77777777" w:rsidR="009E3432" w:rsidRPr="00E57211" w:rsidRDefault="009E3432" w:rsidP="00222F2A">
            <w:pPr>
              <w:jc w:val="center"/>
              <w:rPr>
                <w:b/>
                <w:sz w:val="20"/>
                <w:lang w:val="uk-UA"/>
              </w:rPr>
            </w:pPr>
            <w:r w:rsidRPr="00E57211">
              <w:rPr>
                <w:b/>
                <w:sz w:val="20"/>
                <w:lang w:val="uk-UA"/>
              </w:rPr>
              <w:t>Кіль-кість</w:t>
            </w:r>
          </w:p>
        </w:tc>
        <w:tc>
          <w:tcPr>
            <w:tcW w:w="1301" w:type="dxa"/>
            <w:tcBorders>
              <w:top w:val="single" w:sz="4" w:space="0" w:color="auto"/>
              <w:left w:val="single" w:sz="4" w:space="0" w:color="auto"/>
              <w:bottom w:val="single" w:sz="4" w:space="0" w:color="auto"/>
              <w:right w:val="single" w:sz="4" w:space="0" w:color="auto"/>
            </w:tcBorders>
            <w:vAlign w:val="center"/>
            <w:hideMark/>
          </w:tcPr>
          <w:p w14:paraId="3BE36719" w14:textId="77777777" w:rsidR="009E3432" w:rsidRPr="00E57211" w:rsidRDefault="009E3432" w:rsidP="00222F2A">
            <w:pPr>
              <w:jc w:val="center"/>
              <w:rPr>
                <w:b/>
                <w:sz w:val="20"/>
                <w:lang w:val="uk-UA"/>
              </w:rPr>
            </w:pPr>
            <w:r w:rsidRPr="00E57211">
              <w:rPr>
                <w:b/>
                <w:sz w:val="20"/>
                <w:lang w:val="uk-UA"/>
              </w:rPr>
              <w:t>Ціна за 1 місяць за од., грн. без ПДВ</w:t>
            </w:r>
          </w:p>
        </w:tc>
        <w:tc>
          <w:tcPr>
            <w:tcW w:w="1393" w:type="dxa"/>
            <w:tcBorders>
              <w:top w:val="single" w:sz="4" w:space="0" w:color="auto"/>
              <w:left w:val="single" w:sz="4" w:space="0" w:color="auto"/>
              <w:bottom w:val="single" w:sz="4" w:space="0" w:color="auto"/>
              <w:right w:val="single" w:sz="4" w:space="0" w:color="auto"/>
            </w:tcBorders>
            <w:vAlign w:val="center"/>
            <w:hideMark/>
          </w:tcPr>
          <w:p w14:paraId="1DF706B2" w14:textId="77777777" w:rsidR="009E3432" w:rsidRPr="00E57211" w:rsidRDefault="009E3432" w:rsidP="00222F2A">
            <w:pPr>
              <w:jc w:val="center"/>
              <w:rPr>
                <w:b/>
                <w:sz w:val="20"/>
                <w:lang w:val="uk-UA"/>
              </w:rPr>
            </w:pPr>
            <w:r w:rsidRPr="00E57211">
              <w:rPr>
                <w:b/>
                <w:sz w:val="20"/>
                <w:lang w:val="uk-UA"/>
              </w:rPr>
              <w:t>Ціна за 1 місяць за од., грн. з ПДВ*</w:t>
            </w:r>
          </w:p>
        </w:tc>
        <w:tc>
          <w:tcPr>
            <w:tcW w:w="996" w:type="dxa"/>
            <w:tcBorders>
              <w:top w:val="single" w:sz="4" w:space="0" w:color="auto"/>
              <w:left w:val="single" w:sz="4" w:space="0" w:color="auto"/>
              <w:bottom w:val="single" w:sz="4" w:space="0" w:color="auto"/>
              <w:right w:val="single" w:sz="4" w:space="0" w:color="auto"/>
            </w:tcBorders>
            <w:vAlign w:val="center"/>
          </w:tcPr>
          <w:p w14:paraId="28C8A19F" w14:textId="77777777" w:rsidR="009E3432" w:rsidRPr="00E57211" w:rsidRDefault="009E3432" w:rsidP="00222F2A">
            <w:pPr>
              <w:tabs>
                <w:tab w:val="left" w:pos="360"/>
                <w:tab w:val="left" w:pos="9180"/>
              </w:tabs>
              <w:jc w:val="center"/>
              <w:rPr>
                <w:b/>
                <w:sz w:val="20"/>
                <w:lang w:val="uk-UA"/>
              </w:rPr>
            </w:pPr>
            <w:proofErr w:type="spellStart"/>
            <w:r w:rsidRPr="00E57211">
              <w:rPr>
                <w:b/>
                <w:sz w:val="20"/>
                <w:lang w:val="uk-UA"/>
              </w:rPr>
              <w:t>Кількі-сть</w:t>
            </w:r>
            <w:proofErr w:type="spellEnd"/>
            <w:r w:rsidRPr="00E57211">
              <w:rPr>
                <w:b/>
                <w:sz w:val="20"/>
                <w:lang w:val="uk-UA"/>
              </w:rPr>
              <w:t xml:space="preserve"> місяців</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3ED2B20" w14:textId="77777777" w:rsidR="009E3432" w:rsidRPr="00E57211" w:rsidRDefault="009E3432" w:rsidP="00222F2A">
            <w:pPr>
              <w:tabs>
                <w:tab w:val="left" w:pos="360"/>
                <w:tab w:val="left" w:pos="9180"/>
              </w:tabs>
              <w:jc w:val="center"/>
              <w:rPr>
                <w:sz w:val="20"/>
                <w:lang w:val="uk-UA"/>
              </w:rPr>
            </w:pPr>
            <w:r w:rsidRPr="00E57211">
              <w:rPr>
                <w:b/>
                <w:sz w:val="20"/>
                <w:lang w:val="uk-UA"/>
              </w:rPr>
              <w:t>Загальна вартість без ПДВ, грн.</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C9C46B7" w14:textId="77777777" w:rsidR="009E3432" w:rsidRPr="00E57211" w:rsidRDefault="009E3432" w:rsidP="00222F2A">
            <w:pPr>
              <w:tabs>
                <w:tab w:val="left" w:pos="360"/>
                <w:tab w:val="left" w:pos="9180"/>
              </w:tabs>
              <w:jc w:val="center"/>
              <w:rPr>
                <w:sz w:val="20"/>
                <w:lang w:val="uk-UA"/>
              </w:rPr>
            </w:pPr>
            <w:r w:rsidRPr="00E57211">
              <w:rPr>
                <w:b/>
                <w:sz w:val="20"/>
                <w:lang w:val="uk-UA"/>
              </w:rPr>
              <w:t>Загальна вартість з ПДВ*, грн.</w:t>
            </w:r>
          </w:p>
        </w:tc>
      </w:tr>
      <w:tr w:rsidR="00E57211" w:rsidRPr="00E57211" w14:paraId="315F8476" w14:textId="77777777" w:rsidTr="00222F2A">
        <w:trPr>
          <w:trHeight w:val="205"/>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0F1B9208" w14:textId="77777777" w:rsidR="009E3432" w:rsidRPr="00E57211" w:rsidRDefault="009E3432" w:rsidP="00222F2A">
            <w:pPr>
              <w:jc w:val="center"/>
              <w:rPr>
                <w:sz w:val="20"/>
                <w:lang w:val="uk-UA"/>
              </w:rPr>
            </w:pPr>
            <w:r w:rsidRPr="00E57211">
              <w:rPr>
                <w:sz w:val="20"/>
                <w:lang w:val="uk-UA"/>
              </w:rPr>
              <w:t>1</w:t>
            </w:r>
          </w:p>
        </w:tc>
        <w:tc>
          <w:tcPr>
            <w:tcW w:w="2365" w:type="dxa"/>
            <w:tcBorders>
              <w:top w:val="single" w:sz="4" w:space="0" w:color="auto"/>
              <w:left w:val="single" w:sz="4" w:space="0" w:color="auto"/>
              <w:bottom w:val="single" w:sz="4" w:space="0" w:color="auto"/>
              <w:right w:val="single" w:sz="4" w:space="0" w:color="auto"/>
            </w:tcBorders>
            <w:vAlign w:val="center"/>
          </w:tcPr>
          <w:p w14:paraId="2FBDF003" w14:textId="521EFF87" w:rsidR="009E3432" w:rsidRPr="00E57211" w:rsidRDefault="009E3432" w:rsidP="009E3432">
            <w:pPr>
              <w:rPr>
                <w:sz w:val="20"/>
                <w:szCs w:val="20"/>
                <w:lang w:val="uk-UA"/>
              </w:rPr>
            </w:pPr>
            <w:r w:rsidRPr="00E57211">
              <w:rPr>
                <w:sz w:val="20"/>
                <w:szCs w:val="20"/>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 </w:t>
            </w:r>
          </w:p>
        </w:tc>
        <w:tc>
          <w:tcPr>
            <w:tcW w:w="896" w:type="dxa"/>
            <w:tcBorders>
              <w:top w:val="single" w:sz="4" w:space="0" w:color="auto"/>
              <w:left w:val="single" w:sz="4" w:space="0" w:color="auto"/>
              <w:bottom w:val="single" w:sz="4" w:space="0" w:color="auto"/>
              <w:right w:val="single" w:sz="4" w:space="0" w:color="auto"/>
            </w:tcBorders>
            <w:vAlign w:val="center"/>
          </w:tcPr>
          <w:p w14:paraId="24AD68ED" w14:textId="77777777" w:rsidR="009E3432" w:rsidRPr="00E57211" w:rsidRDefault="009E3432" w:rsidP="00222F2A">
            <w:pPr>
              <w:jc w:val="center"/>
              <w:rPr>
                <w:sz w:val="20"/>
                <w:szCs w:val="20"/>
                <w:lang w:val="uk-UA"/>
              </w:rPr>
            </w:pPr>
            <w:r w:rsidRPr="00E57211">
              <w:rPr>
                <w:sz w:val="20"/>
                <w:szCs w:val="20"/>
                <w:lang w:val="uk-UA"/>
              </w:rPr>
              <w:t>послуга</w:t>
            </w:r>
          </w:p>
        </w:tc>
        <w:tc>
          <w:tcPr>
            <w:tcW w:w="708" w:type="dxa"/>
            <w:tcBorders>
              <w:top w:val="single" w:sz="4" w:space="0" w:color="auto"/>
              <w:left w:val="single" w:sz="4" w:space="0" w:color="auto"/>
              <w:bottom w:val="single" w:sz="4" w:space="0" w:color="auto"/>
              <w:right w:val="single" w:sz="4" w:space="0" w:color="auto"/>
            </w:tcBorders>
            <w:vAlign w:val="center"/>
          </w:tcPr>
          <w:p w14:paraId="2B9F0AAA" w14:textId="2CA9F8D6" w:rsidR="009E3432" w:rsidRPr="00E57211" w:rsidRDefault="009E3432" w:rsidP="00222F2A">
            <w:pPr>
              <w:jc w:val="center"/>
              <w:rPr>
                <w:sz w:val="22"/>
                <w:szCs w:val="22"/>
                <w:lang w:val="uk-UA"/>
              </w:rPr>
            </w:pPr>
            <w:r w:rsidRPr="00E57211">
              <w:rPr>
                <w:sz w:val="22"/>
                <w:szCs w:val="22"/>
                <w:lang w:val="uk-UA"/>
              </w:rPr>
              <w:t>65</w:t>
            </w:r>
          </w:p>
        </w:tc>
        <w:tc>
          <w:tcPr>
            <w:tcW w:w="1301" w:type="dxa"/>
            <w:tcBorders>
              <w:top w:val="single" w:sz="4" w:space="0" w:color="auto"/>
              <w:left w:val="single" w:sz="4" w:space="0" w:color="auto"/>
              <w:bottom w:val="single" w:sz="4" w:space="0" w:color="auto"/>
              <w:right w:val="single" w:sz="4" w:space="0" w:color="auto"/>
            </w:tcBorders>
            <w:vAlign w:val="center"/>
          </w:tcPr>
          <w:p w14:paraId="0F68E8F0" w14:textId="77777777" w:rsidR="009E3432" w:rsidRPr="00E57211" w:rsidRDefault="009E3432" w:rsidP="00222F2A">
            <w:pPr>
              <w:jc w:val="center"/>
              <w:rPr>
                <w:sz w:val="20"/>
                <w:lang w:val="uk-UA"/>
              </w:rPr>
            </w:pPr>
          </w:p>
        </w:tc>
        <w:tc>
          <w:tcPr>
            <w:tcW w:w="1393" w:type="dxa"/>
            <w:tcBorders>
              <w:top w:val="single" w:sz="4" w:space="0" w:color="auto"/>
              <w:left w:val="single" w:sz="4" w:space="0" w:color="auto"/>
              <w:bottom w:val="single" w:sz="4" w:space="0" w:color="auto"/>
              <w:right w:val="single" w:sz="4" w:space="0" w:color="auto"/>
            </w:tcBorders>
            <w:vAlign w:val="center"/>
          </w:tcPr>
          <w:p w14:paraId="46BCF61C" w14:textId="77777777" w:rsidR="009E3432" w:rsidRPr="00E57211" w:rsidRDefault="009E3432" w:rsidP="00222F2A">
            <w:pPr>
              <w:jc w:val="center"/>
              <w:rPr>
                <w:sz w:val="20"/>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14:paraId="5A3A6F7B" w14:textId="27D973D9" w:rsidR="009E3432" w:rsidRPr="00E57211" w:rsidRDefault="00125F92" w:rsidP="00222F2A">
            <w:pPr>
              <w:jc w:val="center"/>
              <w:rPr>
                <w:sz w:val="20"/>
                <w:lang w:val="uk-UA"/>
              </w:rPr>
            </w:pPr>
            <w:r w:rsidRPr="00E57211">
              <w:rPr>
                <w:sz w:val="20"/>
                <w:lang w:val="uk-UA"/>
              </w:rPr>
              <w:t>8</w:t>
            </w:r>
          </w:p>
        </w:tc>
        <w:tc>
          <w:tcPr>
            <w:tcW w:w="1129" w:type="dxa"/>
            <w:tcBorders>
              <w:top w:val="single" w:sz="4" w:space="0" w:color="auto"/>
              <w:left w:val="single" w:sz="4" w:space="0" w:color="auto"/>
              <w:bottom w:val="single" w:sz="4" w:space="0" w:color="auto"/>
              <w:right w:val="single" w:sz="4" w:space="0" w:color="auto"/>
            </w:tcBorders>
            <w:vAlign w:val="center"/>
          </w:tcPr>
          <w:p w14:paraId="0ED39D53" w14:textId="77777777" w:rsidR="009E3432" w:rsidRPr="00E57211" w:rsidRDefault="009E3432" w:rsidP="00222F2A">
            <w:pPr>
              <w:jc w:val="center"/>
              <w:rPr>
                <w:sz w:val="20"/>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6747323F" w14:textId="77777777" w:rsidR="009E3432" w:rsidRPr="00E57211" w:rsidRDefault="009E3432" w:rsidP="00222F2A">
            <w:pPr>
              <w:jc w:val="center"/>
              <w:rPr>
                <w:sz w:val="20"/>
                <w:lang w:val="uk-UA"/>
              </w:rPr>
            </w:pPr>
          </w:p>
        </w:tc>
      </w:tr>
      <w:tr w:rsidR="00E57211" w:rsidRPr="00E57211" w14:paraId="180802B3" w14:textId="77777777" w:rsidTr="00222F2A">
        <w:trPr>
          <w:trHeight w:val="205"/>
        </w:trPr>
        <w:tc>
          <w:tcPr>
            <w:tcW w:w="454" w:type="dxa"/>
            <w:tcBorders>
              <w:top w:val="single" w:sz="4" w:space="0" w:color="auto"/>
              <w:left w:val="single" w:sz="4" w:space="0" w:color="auto"/>
              <w:bottom w:val="single" w:sz="4" w:space="0" w:color="auto"/>
              <w:right w:val="single" w:sz="4" w:space="0" w:color="auto"/>
            </w:tcBorders>
            <w:noWrap/>
            <w:vAlign w:val="center"/>
          </w:tcPr>
          <w:p w14:paraId="38697A16" w14:textId="77777777" w:rsidR="009E3432" w:rsidRPr="00E57211" w:rsidRDefault="009E3432" w:rsidP="00222F2A">
            <w:pPr>
              <w:jc w:val="center"/>
              <w:rPr>
                <w:sz w:val="20"/>
                <w:lang w:val="uk-UA"/>
              </w:rPr>
            </w:pPr>
            <w:r w:rsidRPr="00E57211">
              <w:rPr>
                <w:sz w:val="20"/>
                <w:lang w:val="uk-UA"/>
              </w:rPr>
              <w:t>2</w:t>
            </w:r>
          </w:p>
        </w:tc>
        <w:tc>
          <w:tcPr>
            <w:tcW w:w="2365" w:type="dxa"/>
            <w:tcBorders>
              <w:top w:val="single" w:sz="4" w:space="0" w:color="auto"/>
              <w:left w:val="single" w:sz="4" w:space="0" w:color="auto"/>
              <w:bottom w:val="single" w:sz="4" w:space="0" w:color="auto"/>
              <w:right w:val="single" w:sz="4" w:space="0" w:color="auto"/>
            </w:tcBorders>
            <w:vAlign w:val="center"/>
          </w:tcPr>
          <w:p w14:paraId="417D61F4" w14:textId="3761F4ED" w:rsidR="009E3432" w:rsidRPr="00E57211" w:rsidRDefault="009E3432" w:rsidP="00222F2A">
            <w:pPr>
              <w:rPr>
                <w:sz w:val="20"/>
                <w:szCs w:val="20"/>
                <w:lang w:val="uk-UA"/>
              </w:rPr>
            </w:pPr>
            <w:r w:rsidRPr="00E57211">
              <w:rPr>
                <w:sz w:val="20"/>
                <w:szCs w:val="20"/>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w:t>
            </w:r>
          </w:p>
        </w:tc>
        <w:tc>
          <w:tcPr>
            <w:tcW w:w="896" w:type="dxa"/>
            <w:tcBorders>
              <w:top w:val="single" w:sz="4" w:space="0" w:color="auto"/>
              <w:left w:val="single" w:sz="4" w:space="0" w:color="auto"/>
              <w:bottom w:val="single" w:sz="4" w:space="0" w:color="auto"/>
              <w:right w:val="single" w:sz="4" w:space="0" w:color="auto"/>
            </w:tcBorders>
            <w:vAlign w:val="center"/>
          </w:tcPr>
          <w:p w14:paraId="02239DD1" w14:textId="77777777" w:rsidR="009E3432" w:rsidRPr="00E57211" w:rsidRDefault="009E3432" w:rsidP="00222F2A">
            <w:pPr>
              <w:jc w:val="center"/>
              <w:rPr>
                <w:sz w:val="20"/>
                <w:szCs w:val="20"/>
                <w:lang w:val="uk-UA"/>
              </w:rPr>
            </w:pPr>
            <w:r w:rsidRPr="00E57211">
              <w:rPr>
                <w:sz w:val="20"/>
                <w:szCs w:val="20"/>
                <w:lang w:val="uk-UA"/>
              </w:rPr>
              <w:t>послуга</w:t>
            </w:r>
          </w:p>
        </w:tc>
        <w:tc>
          <w:tcPr>
            <w:tcW w:w="708" w:type="dxa"/>
            <w:tcBorders>
              <w:top w:val="single" w:sz="4" w:space="0" w:color="auto"/>
              <w:left w:val="single" w:sz="4" w:space="0" w:color="auto"/>
              <w:bottom w:val="single" w:sz="4" w:space="0" w:color="auto"/>
              <w:right w:val="single" w:sz="4" w:space="0" w:color="auto"/>
            </w:tcBorders>
            <w:vAlign w:val="center"/>
          </w:tcPr>
          <w:p w14:paraId="2B6A1C0A" w14:textId="4D2FFF94" w:rsidR="009E3432" w:rsidRPr="00E57211" w:rsidRDefault="009E3432" w:rsidP="00222F2A">
            <w:pPr>
              <w:jc w:val="center"/>
              <w:rPr>
                <w:sz w:val="22"/>
                <w:szCs w:val="22"/>
                <w:lang w:val="uk-UA"/>
              </w:rPr>
            </w:pPr>
            <w:r w:rsidRPr="00E57211">
              <w:rPr>
                <w:sz w:val="22"/>
                <w:szCs w:val="22"/>
                <w:lang w:val="uk-UA"/>
              </w:rPr>
              <w:t>3</w:t>
            </w:r>
          </w:p>
        </w:tc>
        <w:tc>
          <w:tcPr>
            <w:tcW w:w="1301" w:type="dxa"/>
            <w:tcBorders>
              <w:top w:val="single" w:sz="4" w:space="0" w:color="auto"/>
              <w:left w:val="single" w:sz="4" w:space="0" w:color="auto"/>
              <w:bottom w:val="single" w:sz="4" w:space="0" w:color="auto"/>
              <w:right w:val="single" w:sz="4" w:space="0" w:color="auto"/>
            </w:tcBorders>
            <w:vAlign w:val="center"/>
          </w:tcPr>
          <w:p w14:paraId="20C27F8F" w14:textId="77777777" w:rsidR="009E3432" w:rsidRPr="00E57211" w:rsidRDefault="009E3432" w:rsidP="00222F2A">
            <w:pPr>
              <w:jc w:val="center"/>
              <w:rPr>
                <w:sz w:val="20"/>
                <w:lang w:val="uk-UA"/>
              </w:rPr>
            </w:pPr>
          </w:p>
        </w:tc>
        <w:tc>
          <w:tcPr>
            <w:tcW w:w="1393" w:type="dxa"/>
            <w:tcBorders>
              <w:top w:val="single" w:sz="4" w:space="0" w:color="auto"/>
              <w:left w:val="single" w:sz="4" w:space="0" w:color="auto"/>
              <w:bottom w:val="single" w:sz="4" w:space="0" w:color="auto"/>
              <w:right w:val="single" w:sz="4" w:space="0" w:color="auto"/>
            </w:tcBorders>
            <w:vAlign w:val="center"/>
          </w:tcPr>
          <w:p w14:paraId="60A445D9" w14:textId="77777777" w:rsidR="009E3432" w:rsidRPr="00E57211" w:rsidRDefault="009E3432" w:rsidP="00222F2A">
            <w:pPr>
              <w:jc w:val="center"/>
              <w:rPr>
                <w:sz w:val="20"/>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14:paraId="191878D1" w14:textId="5F266723" w:rsidR="009E3432" w:rsidRPr="00E57211" w:rsidRDefault="00125F92" w:rsidP="00222F2A">
            <w:pPr>
              <w:jc w:val="center"/>
              <w:rPr>
                <w:sz w:val="20"/>
                <w:lang w:val="uk-UA"/>
              </w:rPr>
            </w:pPr>
            <w:r w:rsidRPr="00E57211">
              <w:rPr>
                <w:sz w:val="20"/>
                <w:lang w:val="uk-UA"/>
              </w:rPr>
              <w:t>8</w:t>
            </w:r>
          </w:p>
        </w:tc>
        <w:tc>
          <w:tcPr>
            <w:tcW w:w="1129" w:type="dxa"/>
            <w:tcBorders>
              <w:top w:val="single" w:sz="4" w:space="0" w:color="auto"/>
              <w:left w:val="single" w:sz="4" w:space="0" w:color="auto"/>
              <w:bottom w:val="single" w:sz="4" w:space="0" w:color="auto"/>
              <w:right w:val="single" w:sz="4" w:space="0" w:color="auto"/>
            </w:tcBorders>
            <w:vAlign w:val="center"/>
          </w:tcPr>
          <w:p w14:paraId="5ADF9B61" w14:textId="77777777" w:rsidR="009E3432" w:rsidRPr="00E57211" w:rsidRDefault="009E3432" w:rsidP="00222F2A">
            <w:pPr>
              <w:jc w:val="center"/>
              <w:rPr>
                <w:sz w:val="20"/>
                <w:lang w:val="uk-UA"/>
              </w:rPr>
            </w:pPr>
          </w:p>
        </w:tc>
        <w:tc>
          <w:tcPr>
            <w:tcW w:w="1129" w:type="dxa"/>
            <w:tcBorders>
              <w:top w:val="single" w:sz="4" w:space="0" w:color="auto"/>
              <w:left w:val="single" w:sz="4" w:space="0" w:color="auto"/>
              <w:bottom w:val="single" w:sz="4" w:space="0" w:color="auto"/>
              <w:right w:val="single" w:sz="4" w:space="0" w:color="auto"/>
            </w:tcBorders>
            <w:vAlign w:val="center"/>
          </w:tcPr>
          <w:p w14:paraId="4F58AD95" w14:textId="77777777" w:rsidR="009E3432" w:rsidRPr="00E57211" w:rsidRDefault="009E3432" w:rsidP="00222F2A">
            <w:pPr>
              <w:jc w:val="center"/>
              <w:rPr>
                <w:sz w:val="20"/>
                <w:lang w:val="uk-UA"/>
              </w:rPr>
            </w:pPr>
          </w:p>
        </w:tc>
      </w:tr>
      <w:tr w:rsidR="009E3432" w:rsidRPr="00E57211" w14:paraId="6F7525F5" w14:textId="77777777" w:rsidTr="00222F2A">
        <w:trPr>
          <w:trHeight w:val="407"/>
        </w:trPr>
        <w:tc>
          <w:tcPr>
            <w:tcW w:w="8113" w:type="dxa"/>
            <w:gridSpan w:val="7"/>
            <w:tcBorders>
              <w:top w:val="single" w:sz="4" w:space="0" w:color="auto"/>
              <w:left w:val="single" w:sz="4" w:space="0" w:color="auto"/>
              <w:bottom w:val="single" w:sz="4" w:space="0" w:color="auto"/>
              <w:right w:val="single" w:sz="4" w:space="0" w:color="auto"/>
            </w:tcBorders>
            <w:vAlign w:val="center"/>
            <w:hideMark/>
          </w:tcPr>
          <w:p w14:paraId="0BD3621D" w14:textId="77777777" w:rsidR="009E3432" w:rsidRPr="00E57211" w:rsidRDefault="009E3432" w:rsidP="00222F2A">
            <w:pPr>
              <w:jc w:val="center"/>
              <w:rPr>
                <w:sz w:val="20"/>
                <w:lang w:val="uk-UA"/>
              </w:rPr>
            </w:pPr>
            <w:r w:rsidRPr="00E57211">
              <w:rPr>
                <w:b/>
                <w:sz w:val="20"/>
                <w:lang w:val="uk-UA"/>
              </w:rPr>
              <w:t>Загальна вартість пропозиції з урахуванням усіх податків та зборів, грн.</w:t>
            </w:r>
          </w:p>
        </w:tc>
        <w:tc>
          <w:tcPr>
            <w:tcW w:w="2258" w:type="dxa"/>
            <w:gridSpan w:val="2"/>
            <w:tcBorders>
              <w:top w:val="single" w:sz="4" w:space="0" w:color="auto"/>
              <w:left w:val="single" w:sz="4" w:space="0" w:color="auto"/>
              <w:bottom w:val="single" w:sz="4" w:space="0" w:color="auto"/>
              <w:right w:val="single" w:sz="4" w:space="0" w:color="auto"/>
            </w:tcBorders>
          </w:tcPr>
          <w:p w14:paraId="4767AD6E" w14:textId="77777777" w:rsidR="009E3432" w:rsidRPr="00E57211" w:rsidRDefault="009E3432" w:rsidP="00222F2A">
            <w:pPr>
              <w:jc w:val="right"/>
              <w:rPr>
                <w:sz w:val="20"/>
                <w:lang w:val="uk-UA"/>
              </w:rPr>
            </w:pPr>
          </w:p>
        </w:tc>
      </w:tr>
    </w:tbl>
    <w:p w14:paraId="229772AC" w14:textId="77777777" w:rsidR="00990D79" w:rsidRPr="00E57211" w:rsidRDefault="00990D79" w:rsidP="00990D79">
      <w:pPr>
        <w:shd w:val="clear" w:color="auto" w:fill="FFFFFF"/>
        <w:ind w:right="-1"/>
        <w:jc w:val="both"/>
        <w:rPr>
          <w:lang w:eastAsia="ar-SA"/>
        </w:rPr>
      </w:pPr>
    </w:p>
    <w:p w14:paraId="2716FAF7" w14:textId="77777777" w:rsidR="00990D79" w:rsidRPr="00E57211" w:rsidRDefault="00990D79" w:rsidP="00990D79">
      <w:pPr>
        <w:ind w:firstLine="425"/>
        <w:jc w:val="both"/>
        <w:rPr>
          <w:i/>
          <w:sz w:val="20"/>
          <w:lang w:val="uk-UA"/>
        </w:rPr>
      </w:pPr>
      <w:r w:rsidRPr="00E57211">
        <w:rPr>
          <w:i/>
          <w:sz w:val="20"/>
          <w:lang w:val="uk-UA"/>
        </w:rPr>
        <w:t xml:space="preserve">* - якщо учасник не є платником ПДВ </w:t>
      </w:r>
      <w:r w:rsidRPr="00E57211">
        <w:rPr>
          <w:i/>
          <w:noProof/>
          <w:sz w:val="20"/>
          <w:lang w:val="uk-UA"/>
        </w:rPr>
        <w:t>або якщо предмет закупівлі не обкладається ПДВ згідно чинного законодавства</w:t>
      </w:r>
      <w:r w:rsidRPr="00E57211">
        <w:rPr>
          <w:i/>
          <w:sz w:val="20"/>
          <w:lang w:val="uk-UA"/>
        </w:rPr>
        <w:t xml:space="preserve"> зазначається без ПДВ</w:t>
      </w:r>
    </w:p>
    <w:p w14:paraId="2BCF5B8D" w14:textId="079E2FDC" w:rsidR="00990D79" w:rsidRPr="00E57211"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E57211">
        <w:rPr>
          <w:lang w:val="uk-UA"/>
        </w:rPr>
        <w:t xml:space="preserve"> </w:t>
      </w:r>
    </w:p>
    <w:p w14:paraId="0C9EB479" w14:textId="7A2D5A5B" w:rsidR="00AF58D0" w:rsidRPr="00E57211" w:rsidRDefault="00AF58D0" w:rsidP="00AF58D0">
      <w:pPr>
        <w:widowControl w:val="0"/>
        <w:autoSpaceDE w:val="0"/>
        <w:autoSpaceDN w:val="0"/>
        <w:adjustRightInd w:val="0"/>
        <w:ind w:firstLine="323"/>
        <w:jc w:val="both"/>
        <w:rPr>
          <w:lang w:val="uk-UA"/>
        </w:rPr>
      </w:pPr>
      <w:r w:rsidRPr="00E57211">
        <w:rPr>
          <w:lang w:val="uk-UA"/>
        </w:rPr>
        <w:t>Якщо нас буде визнано переможцем торгі</w:t>
      </w:r>
      <w:r w:rsidR="002A5897" w:rsidRPr="00E57211">
        <w:rPr>
          <w:lang w:val="uk-UA"/>
        </w:rPr>
        <w:t>в, ми зобов’язуємося підписати д</w:t>
      </w:r>
      <w:r w:rsidRPr="00E57211">
        <w:rPr>
          <w:lang w:val="uk-UA"/>
        </w:rPr>
        <w:t xml:space="preserve">оговір про закупівлю у </w:t>
      </w:r>
      <w:r w:rsidRPr="00E57211">
        <w:rPr>
          <w:lang w:val="uk-UA"/>
        </w:rPr>
        <w:lastRenderedPageBreak/>
        <w:t xml:space="preserve">строк не раніше ніж через 5 днів з дати оприлюднення в електронній системі </w:t>
      </w:r>
      <w:proofErr w:type="spellStart"/>
      <w:r w:rsidRPr="00E57211">
        <w:rPr>
          <w:lang w:val="uk-UA"/>
        </w:rPr>
        <w:t>закупівель</w:t>
      </w:r>
      <w:proofErr w:type="spellEnd"/>
      <w:r w:rsidRPr="00E57211">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E57211" w:rsidRDefault="00AF58D0" w:rsidP="00AF58D0">
      <w:pPr>
        <w:widowControl w:val="0"/>
        <w:autoSpaceDE w:val="0"/>
        <w:autoSpaceDN w:val="0"/>
        <w:adjustRightInd w:val="0"/>
        <w:ind w:firstLine="323"/>
        <w:jc w:val="both"/>
        <w:rPr>
          <w:lang w:val="uk-UA"/>
        </w:rPr>
      </w:pPr>
      <w:r w:rsidRPr="00E57211">
        <w:rPr>
          <w:lang w:val="uk-UA"/>
        </w:rPr>
        <w:t>Ми зо</w:t>
      </w:r>
      <w:r w:rsidR="002A5897" w:rsidRPr="00E57211">
        <w:rPr>
          <w:lang w:val="uk-UA"/>
        </w:rPr>
        <w:t>бов’язуємося</w:t>
      </w:r>
      <w:r w:rsidRPr="00E57211">
        <w:rPr>
          <w:lang w:val="uk-UA"/>
        </w:rPr>
        <w:t xml:space="preserve"> надати документи, що підтверджують відсутність підстав, передбачених </w:t>
      </w:r>
      <w:r w:rsidR="000C0083" w:rsidRPr="00E57211">
        <w:rPr>
          <w:lang w:val="uk-UA"/>
        </w:rPr>
        <w:t xml:space="preserve">п.47 </w:t>
      </w:r>
      <w:r w:rsidR="00177CD2" w:rsidRPr="00E57211">
        <w:rPr>
          <w:lang w:val="uk-UA"/>
        </w:rPr>
        <w:t xml:space="preserve">особливостей </w:t>
      </w:r>
      <w:r w:rsidRPr="00E57211">
        <w:rPr>
          <w:lang w:val="uk-UA"/>
        </w:rPr>
        <w:t>та які є обов’язковими для надання переможцем торгів відповідно до вимог тендерної документації.</w:t>
      </w:r>
    </w:p>
    <w:p w14:paraId="0DAC120E" w14:textId="77777777" w:rsidR="00510E65" w:rsidRPr="00E57211" w:rsidRDefault="00510E65" w:rsidP="00510E65">
      <w:pPr>
        <w:widowControl w:val="0"/>
        <w:autoSpaceDE w:val="0"/>
        <w:autoSpaceDN w:val="0"/>
        <w:adjustRightInd w:val="0"/>
        <w:ind w:firstLine="323"/>
        <w:jc w:val="both"/>
        <w:rPr>
          <w:lang w:val="uk-UA"/>
        </w:rPr>
      </w:pPr>
    </w:p>
    <w:p w14:paraId="1D3D493A" w14:textId="77777777" w:rsidR="00510E65" w:rsidRPr="00E57211" w:rsidRDefault="00510E65" w:rsidP="00510E65">
      <w:pPr>
        <w:widowControl w:val="0"/>
        <w:autoSpaceDE w:val="0"/>
        <w:autoSpaceDN w:val="0"/>
        <w:adjustRightInd w:val="0"/>
        <w:ind w:firstLine="323"/>
        <w:jc w:val="both"/>
        <w:rPr>
          <w:sz w:val="20"/>
          <w:szCs w:val="20"/>
          <w:lang w:val="uk-UA"/>
        </w:rPr>
      </w:pPr>
      <w:r w:rsidRPr="00E57211">
        <w:rPr>
          <w:sz w:val="20"/>
          <w:szCs w:val="20"/>
          <w:lang w:val="uk-UA"/>
        </w:rPr>
        <w:t>______________________________________________</w:t>
      </w:r>
    </w:p>
    <w:p w14:paraId="532EFB01" w14:textId="227E6571" w:rsidR="00510E65" w:rsidRPr="00E57211" w:rsidRDefault="00510E65" w:rsidP="00510E65">
      <w:pPr>
        <w:ind w:firstLine="284"/>
        <w:rPr>
          <w:i/>
          <w:lang w:val="uk-UA"/>
        </w:rPr>
      </w:pPr>
      <w:r w:rsidRPr="00E57211">
        <w:rPr>
          <w:i/>
          <w:sz w:val="18"/>
          <w:szCs w:val="18"/>
          <w:lang w:val="uk-UA"/>
        </w:rPr>
        <w:t>Посада</w:t>
      </w:r>
      <w:r w:rsidR="002A5897" w:rsidRPr="00E57211">
        <w:rPr>
          <w:i/>
          <w:sz w:val="18"/>
          <w:szCs w:val="18"/>
          <w:lang w:val="uk-UA"/>
        </w:rPr>
        <w:t xml:space="preserve"> (правовий статус для ФОП)</w:t>
      </w:r>
      <w:r w:rsidRPr="00E57211">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E57211" w:rsidRDefault="00510E65" w:rsidP="00510E65">
      <w:pPr>
        <w:rPr>
          <w:b/>
          <w:bCs/>
          <w:sz w:val="20"/>
          <w:szCs w:val="20"/>
          <w:lang w:val="uk-UA" w:eastAsia="uk-UA"/>
        </w:rPr>
      </w:pPr>
      <w:r w:rsidRPr="00E57211">
        <w:rPr>
          <w:b/>
          <w:bCs/>
          <w:lang w:val="uk-UA" w:eastAsia="uk-UA"/>
        </w:rPr>
        <w:br w:type="page"/>
      </w:r>
    </w:p>
    <w:p w14:paraId="21A0A853" w14:textId="77777777" w:rsidR="00510E65" w:rsidRPr="00E57211"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2</w:t>
      </w:r>
    </w:p>
    <w:p w14:paraId="2B662A95" w14:textId="77777777" w:rsidR="00510E65" w:rsidRPr="00E57211"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10096512" w14:textId="77777777" w:rsidR="00990D79" w:rsidRPr="00E57211" w:rsidRDefault="00990D79" w:rsidP="00990D79">
      <w:pPr>
        <w:jc w:val="center"/>
        <w:rPr>
          <w:rFonts w:eastAsiaTheme="minorHAnsi"/>
          <w:b/>
          <w:bCs/>
          <w:lang w:val="uk-UA" w:eastAsia="uk-UA"/>
        </w:rPr>
      </w:pPr>
      <w:bookmarkStart w:id="7" w:name="_Hlk128748801"/>
    </w:p>
    <w:p w14:paraId="68D61AE1" w14:textId="4D2E9B52" w:rsidR="00990D79" w:rsidRPr="00E57211" w:rsidRDefault="00990D79" w:rsidP="00990D79">
      <w:pPr>
        <w:jc w:val="center"/>
        <w:rPr>
          <w:b/>
          <w:bCs/>
          <w:sz w:val="22"/>
          <w:szCs w:val="22"/>
          <w:lang w:val="uk-UA"/>
        </w:rPr>
      </w:pPr>
      <w:r w:rsidRPr="00E57211">
        <w:rPr>
          <w:b/>
          <w:bCs/>
          <w:sz w:val="22"/>
          <w:szCs w:val="22"/>
          <w:lang w:val="uk-UA"/>
        </w:rPr>
        <w:t>КВАЛІФІКАЦІЙНІ КРИТЕРІЇ</w:t>
      </w:r>
    </w:p>
    <w:p w14:paraId="78D21435" w14:textId="77777777" w:rsidR="00990D79" w:rsidRPr="00E57211" w:rsidRDefault="00990D79" w:rsidP="00990D79">
      <w:pPr>
        <w:ind w:firstLine="284"/>
        <w:jc w:val="center"/>
        <w:rPr>
          <w:b/>
          <w:bCs/>
          <w:sz w:val="22"/>
          <w:szCs w:val="22"/>
          <w:lang w:val="uk-UA"/>
        </w:rPr>
      </w:pPr>
      <w:r w:rsidRPr="00E57211">
        <w:rPr>
          <w:b/>
          <w:bCs/>
          <w:sz w:val="22"/>
          <w:szCs w:val="22"/>
          <w:lang w:val="uk-UA"/>
        </w:rPr>
        <w:t xml:space="preserve">відповідно до статті 16 Закону та інформація про спосіб підтвердження </w:t>
      </w:r>
    </w:p>
    <w:p w14:paraId="2E5E39BB" w14:textId="77777777" w:rsidR="00990D79" w:rsidRPr="00E57211" w:rsidRDefault="00990D79" w:rsidP="00990D79">
      <w:pPr>
        <w:ind w:firstLine="284"/>
        <w:jc w:val="center"/>
        <w:rPr>
          <w:sz w:val="22"/>
          <w:szCs w:val="22"/>
          <w:lang w:val="uk-UA"/>
        </w:rPr>
      </w:pPr>
      <w:r w:rsidRPr="00E57211">
        <w:rPr>
          <w:b/>
          <w:bCs/>
          <w:sz w:val="22"/>
          <w:szCs w:val="22"/>
          <w:lang w:val="uk-UA"/>
        </w:rPr>
        <w:t>відповідності учасників установленим кваліфікаційним критеріям і вимогам</w:t>
      </w:r>
    </w:p>
    <w:p w14:paraId="6FD973CD" w14:textId="77777777" w:rsidR="00990D79" w:rsidRPr="00E57211" w:rsidRDefault="00990D79" w:rsidP="00990D79">
      <w:pPr>
        <w:ind w:firstLine="284"/>
        <w:jc w:val="both"/>
        <w:rPr>
          <w:sz w:val="22"/>
          <w:szCs w:val="22"/>
          <w:lang w:val="uk-UA"/>
        </w:rPr>
      </w:pPr>
    </w:p>
    <w:p w14:paraId="01F4624B" w14:textId="77777777" w:rsidR="00AD5220" w:rsidRPr="00E57211" w:rsidRDefault="00AD5220" w:rsidP="00AD5220">
      <w:pPr>
        <w:ind w:firstLine="284"/>
        <w:jc w:val="both"/>
        <w:rPr>
          <w:sz w:val="22"/>
          <w:szCs w:val="22"/>
          <w:lang w:val="uk-UA"/>
        </w:rPr>
      </w:pPr>
      <w:r w:rsidRPr="00E57211">
        <w:rPr>
          <w:sz w:val="22"/>
          <w:szCs w:val="22"/>
          <w:lang w:val="uk-UA"/>
        </w:rPr>
        <w:t xml:space="preserve">1. </w:t>
      </w:r>
      <w:r w:rsidRPr="00E57211">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76B845B" w14:textId="77777777" w:rsidR="00AD5220" w:rsidRPr="00E57211" w:rsidRDefault="00AD5220" w:rsidP="00AD5220">
      <w:pPr>
        <w:ind w:firstLine="284"/>
        <w:jc w:val="both"/>
        <w:rPr>
          <w:sz w:val="22"/>
          <w:szCs w:val="22"/>
          <w:lang w:val="uk-UA"/>
        </w:rPr>
      </w:pPr>
      <w:r w:rsidRPr="00E57211">
        <w:rPr>
          <w:sz w:val="22"/>
          <w:szCs w:val="22"/>
          <w:lang w:val="uk-UA"/>
        </w:rPr>
        <w:t>На підтвердження наявності досвіду виконання аналогічного за предметом закупівлі договору необхідно надати:</w:t>
      </w:r>
    </w:p>
    <w:p w14:paraId="12C157E1" w14:textId="73180DDD" w:rsidR="00AD5220" w:rsidRPr="00E57211" w:rsidRDefault="00AD5220" w:rsidP="00AD5220">
      <w:pPr>
        <w:ind w:firstLine="284"/>
        <w:jc w:val="both"/>
        <w:rPr>
          <w:sz w:val="22"/>
          <w:szCs w:val="22"/>
          <w:lang w:val="uk-UA"/>
        </w:rPr>
      </w:pPr>
      <w:r w:rsidRPr="00E57211">
        <w:rPr>
          <w:sz w:val="22"/>
          <w:szCs w:val="22"/>
          <w:lang w:val="uk-UA"/>
        </w:rPr>
        <w:t>1.1. оригінал або копія не менше двох аналогічних договорів. Під аналогічним договором в контексті даної закупівлі необхідно розуміти договір щодо надання послуг із обслуговування програмного забезпечення (або комплексу) щодо обліку харчування в закладах освіти за кодом ДК 021:2015: 72330000-2 Послуги зі стандартизації та класифікації контенту та даних;</w:t>
      </w:r>
    </w:p>
    <w:p w14:paraId="1E54FB6D" w14:textId="31CA682F" w:rsidR="00AD5220" w:rsidRPr="00E57211" w:rsidRDefault="00AD5220" w:rsidP="00AD5220">
      <w:pPr>
        <w:ind w:firstLine="284"/>
        <w:jc w:val="both"/>
        <w:rPr>
          <w:sz w:val="22"/>
          <w:szCs w:val="22"/>
          <w:lang w:val="uk-UA"/>
        </w:rPr>
      </w:pPr>
      <w:r w:rsidRPr="00E57211">
        <w:rPr>
          <w:sz w:val="22"/>
          <w:szCs w:val="22"/>
          <w:lang w:val="uk-UA"/>
        </w:rPr>
        <w:t xml:space="preserve">1.2. </w:t>
      </w:r>
      <w:r w:rsidR="00D2174B" w:rsidRPr="00E57211">
        <w:rPr>
          <w:sz w:val="22"/>
          <w:szCs w:val="22"/>
          <w:lang w:val="uk-UA"/>
        </w:rPr>
        <w:t>щодо усіх наданих договорів - оригінал або копія актів (акту) над</w:t>
      </w:r>
      <w:r w:rsidR="00D2174B">
        <w:rPr>
          <w:sz w:val="22"/>
          <w:szCs w:val="22"/>
          <w:lang w:val="uk-UA"/>
        </w:rPr>
        <w:t xml:space="preserve">ання (прийому-передачі) послуг </w:t>
      </w:r>
      <w:r w:rsidR="00D2174B" w:rsidRPr="00E57211">
        <w:rPr>
          <w:sz w:val="22"/>
          <w:szCs w:val="22"/>
          <w:lang w:val="uk-UA"/>
        </w:rPr>
        <w:t>або відгук про виконання договору.</w:t>
      </w:r>
      <w:r w:rsidR="00D2174B">
        <w:rPr>
          <w:sz w:val="22"/>
          <w:szCs w:val="22"/>
          <w:lang w:val="uk-UA"/>
        </w:rPr>
        <w:t xml:space="preserve"> Допускається надання договорів, які перебувають у процесі виконання.</w:t>
      </w:r>
    </w:p>
    <w:p w14:paraId="7B694953" w14:textId="77777777" w:rsidR="00990D79" w:rsidRPr="00E57211" w:rsidRDefault="00990D79">
      <w:pPr>
        <w:spacing w:after="160" w:line="259" w:lineRule="auto"/>
        <w:rPr>
          <w:rFonts w:eastAsiaTheme="minorHAnsi"/>
          <w:b/>
          <w:bCs/>
          <w:lang w:val="uk-UA" w:eastAsia="uk-UA"/>
        </w:rPr>
      </w:pPr>
      <w:r w:rsidRPr="00E57211">
        <w:rPr>
          <w:rFonts w:eastAsiaTheme="minorHAnsi"/>
          <w:b/>
          <w:bCs/>
          <w:lang w:val="uk-UA" w:eastAsia="uk-UA"/>
        </w:rPr>
        <w:br w:type="page"/>
      </w:r>
    </w:p>
    <w:p w14:paraId="5FD2B599" w14:textId="5BBCF754" w:rsidR="006E688A" w:rsidRPr="00E57211" w:rsidRDefault="006E688A" w:rsidP="006E688A">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lastRenderedPageBreak/>
        <w:t>ДОДАТОК № 3</w:t>
      </w:r>
    </w:p>
    <w:p w14:paraId="1F52766A" w14:textId="2DAFD2F8" w:rsidR="006E688A" w:rsidRPr="00E57211" w:rsidRDefault="006E688A" w:rsidP="00F90C38">
      <w:pPr>
        <w:keepNext/>
        <w:keepLines/>
        <w:shd w:val="clear" w:color="auto" w:fill="FFFFFF"/>
        <w:ind w:firstLine="284"/>
        <w:jc w:val="right"/>
        <w:outlineLvl w:val="1"/>
        <w:rPr>
          <w:rFonts w:eastAsiaTheme="minorHAnsi"/>
          <w:b/>
          <w:bCs/>
          <w:lang w:val="uk-UA" w:eastAsia="uk-UA"/>
        </w:rPr>
      </w:pPr>
      <w:r w:rsidRPr="00E57211">
        <w:rPr>
          <w:rFonts w:eastAsiaTheme="minorHAnsi"/>
          <w:b/>
          <w:bCs/>
          <w:lang w:val="uk-UA" w:eastAsia="uk-UA"/>
        </w:rPr>
        <w:t>до тендерної документації</w:t>
      </w:r>
    </w:p>
    <w:p w14:paraId="39958C09" w14:textId="77777777" w:rsidR="006E688A" w:rsidRPr="00E57211" w:rsidRDefault="006E688A" w:rsidP="006E688A">
      <w:pPr>
        <w:widowControl w:val="0"/>
        <w:tabs>
          <w:tab w:val="left" w:pos="0"/>
        </w:tabs>
        <w:ind w:firstLine="284"/>
        <w:jc w:val="center"/>
        <w:rPr>
          <w:b/>
          <w:snapToGrid w:val="0"/>
          <w:lang w:val="uk-UA"/>
        </w:rPr>
      </w:pPr>
      <w:r w:rsidRPr="00E57211">
        <w:rPr>
          <w:b/>
          <w:snapToGrid w:val="0"/>
          <w:lang w:val="uk-UA"/>
        </w:rPr>
        <w:t xml:space="preserve">ІНФОРМАЦІЯ </w:t>
      </w:r>
    </w:p>
    <w:p w14:paraId="392A12B5" w14:textId="77777777" w:rsidR="006E688A" w:rsidRPr="00E57211" w:rsidRDefault="006E688A" w:rsidP="006E688A">
      <w:pPr>
        <w:widowControl w:val="0"/>
        <w:tabs>
          <w:tab w:val="left" w:pos="0"/>
        </w:tabs>
        <w:ind w:firstLine="284"/>
        <w:jc w:val="center"/>
        <w:rPr>
          <w:b/>
          <w:snapToGrid w:val="0"/>
          <w:lang w:val="uk-UA"/>
        </w:rPr>
      </w:pPr>
      <w:r w:rsidRPr="00E57211">
        <w:rPr>
          <w:b/>
          <w:snapToGrid w:val="0"/>
          <w:lang w:val="uk-UA"/>
        </w:rPr>
        <w:t xml:space="preserve">ЩОДО ПІДТВЕРДЖЕННЯ ВІДСУТНОСТІ ПІДСТАВ, </w:t>
      </w:r>
    </w:p>
    <w:p w14:paraId="1E1C70A3" w14:textId="4BDB79D5" w:rsidR="006E688A" w:rsidRPr="00E57211" w:rsidRDefault="000C0083" w:rsidP="006E688A">
      <w:pPr>
        <w:widowControl w:val="0"/>
        <w:tabs>
          <w:tab w:val="left" w:pos="0"/>
        </w:tabs>
        <w:ind w:firstLine="284"/>
        <w:jc w:val="center"/>
        <w:rPr>
          <w:b/>
          <w:snapToGrid w:val="0"/>
          <w:lang w:val="uk-UA"/>
        </w:rPr>
      </w:pPr>
      <w:r w:rsidRPr="00E57211">
        <w:rPr>
          <w:b/>
          <w:snapToGrid w:val="0"/>
          <w:lang w:val="uk-UA"/>
        </w:rPr>
        <w:t>ПЕРЕДБАЧЕНИХ П.47</w:t>
      </w:r>
      <w:r w:rsidR="006E688A" w:rsidRPr="00E57211">
        <w:rPr>
          <w:b/>
          <w:snapToGrid w:val="0"/>
          <w:lang w:val="uk-UA"/>
        </w:rPr>
        <w:t xml:space="preserve"> ОСОБЛИВОСТЕЙ</w:t>
      </w:r>
    </w:p>
    <w:p w14:paraId="4419F09C" w14:textId="77777777" w:rsidR="006E688A" w:rsidRPr="00E57211" w:rsidRDefault="006E688A" w:rsidP="006E688A">
      <w:pPr>
        <w:widowControl w:val="0"/>
        <w:tabs>
          <w:tab w:val="left" w:pos="0"/>
        </w:tabs>
        <w:ind w:firstLine="284"/>
        <w:jc w:val="center"/>
        <w:rPr>
          <w:b/>
          <w:snapToGrid w:val="0"/>
          <w:lang w:val="uk-UA"/>
        </w:rPr>
      </w:pPr>
    </w:p>
    <w:p w14:paraId="323070E2" w14:textId="013C7404" w:rsidR="006E688A" w:rsidRPr="00E57211" w:rsidRDefault="006E688A" w:rsidP="006E688A">
      <w:pPr>
        <w:ind w:firstLine="284"/>
        <w:jc w:val="both"/>
        <w:rPr>
          <w:sz w:val="22"/>
          <w:szCs w:val="22"/>
          <w:lang w:val="uk-UA"/>
        </w:rPr>
      </w:pPr>
      <w:r w:rsidRPr="00E57211">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E57211">
        <w:rPr>
          <w:sz w:val="22"/>
          <w:szCs w:val="22"/>
          <w:lang w:val="uk-UA"/>
        </w:rPr>
        <w:t>едбачених абзацом 2-13 пункту 47</w:t>
      </w:r>
      <w:r w:rsidRPr="00E57211">
        <w:rPr>
          <w:sz w:val="22"/>
          <w:szCs w:val="22"/>
          <w:lang w:val="uk-UA"/>
        </w:rPr>
        <w:t xml:space="preserve"> особливостей (наведен</w:t>
      </w:r>
      <w:r w:rsidR="0092300A" w:rsidRPr="00E57211">
        <w:rPr>
          <w:sz w:val="22"/>
          <w:szCs w:val="22"/>
          <w:lang w:val="uk-UA"/>
        </w:rPr>
        <w:t>і в пунктах 1-12 таблиці нижче)</w:t>
      </w:r>
      <w:r w:rsidRPr="00E57211">
        <w:rPr>
          <w:sz w:val="22"/>
          <w:szCs w:val="22"/>
          <w:lang w:val="uk-UA"/>
        </w:rPr>
        <w:t xml:space="preserve">. </w:t>
      </w:r>
    </w:p>
    <w:p w14:paraId="07674A46" w14:textId="07C4B93C" w:rsidR="006E688A" w:rsidRPr="00E57211" w:rsidRDefault="006E688A" w:rsidP="006E688A">
      <w:pPr>
        <w:ind w:firstLine="284"/>
        <w:jc w:val="both"/>
        <w:rPr>
          <w:sz w:val="22"/>
          <w:szCs w:val="22"/>
          <w:lang w:val="uk-UA"/>
        </w:rPr>
      </w:pPr>
      <w:r w:rsidRPr="00E57211">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7211">
        <w:rPr>
          <w:b/>
          <w:sz w:val="22"/>
          <w:szCs w:val="22"/>
          <w:lang w:val="uk-UA"/>
        </w:rPr>
        <w:t>закупівель</w:t>
      </w:r>
      <w:proofErr w:type="spellEnd"/>
      <w:r w:rsidRPr="00E57211">
        <w:rPr>
          <w:b/>
          <w:sz w:val="22"/>
          <w:szCs w:val="22"/>
          <w:lang w:val="uk-UA"/>
        </w:rPr>
        <w:t xml:space="preserve"> документи, що підтверджують відсутність підстав, зазначених у підпунктах 3, 5,</w:t>
      </w:r>
      <w:r w:rsidR="000C0083" w:rsidRPr="00E57211">
        <w:rPr>
          <w:b/>
          <w:sz w:val="22"/>
          <w:szCs w:val="22"/>
          <w:lang w:val="uk-UA"/>
        </w:rPr>
        <w:t xml:space="preserve"> 6 і 12 пункту 47</w:t>
      </w:r>
      <w:r w:rsidRPr="00E57211">
        <w:rPr>
          <w:b/>
          <w:sz w:val="22"/>
          <w:szCs w:val="22"/>
          <w:lang w:val="uk-UA"/>
        </w:rPr>
        <w:t xml:space="preserve"> особливостей.</w:t>
      </w:r>
      <w:r w:rsidRPr="00E57211">
        <w:rPr>
          <w:sz w:val="22"/>
          <w:szCs w:val="22"/>
          <w:lang w:val="uk-UA"/>
        </w:rPr>
        <w:t xml:space="preserve"> </w:t>
      </w:r>
    </w:p>
    <w:p w14:paraId="20990D70" w14:textId="77777777" w:rsidR="006E688A" w:rsidRPr="00E57211" w:rsidRDefault="006E688A" w:rsidP="006E688A">
      <w:pPr>
        <w:ind w:firstLine="284"/>
        <w:jc w:val="both"/>
        <w:rPr>
          <w:sz w:val="22"/>
          <w:szCs w:val="22"/>
          <w:lang w:val="uk-UA"/>
        </w:rPr>
      </w:pPr>
      <w:r w:rsidRPr="00E57211">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2"/>
          <w:szCs w:val="22"/>
          <w:lang w:val="uk-UA"/>
        </w:rPr>
        <w:t>закупівель</w:t>
      </w:r>
      <w:proofErr w:type="spellEnd"/>
      <w:r w:rsidRPr="00E57211">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13B87125" w:rsidR="00154C22" w:rsidRPr="00E57211" w:rsidRDefault="00154C22" w:rsidP="006E688A">
      <w:pPr>
        <w:ind w:firstLine="284"/>
        <w:jc w:val="both"/>
        <w:rPr>
          <w:sz w:val="22"/>
          <w:szCs w:val="22"/>
          <w:lang w:val="uk-UA"/>
        </w:rPr>
      </w:pPr>
      <w:r w:rsidRPr="00E57211">
        <w:rPr>
          <w:sz w:val="22"/>
          <w:szCs w:val="22"/>
          <w:lang w:val="uk-UA"/>
        </w:rPr>
        <w:t>Учасник процедури закупівлі підтверджує відсутність підстав, зазначених в пункті 47 Особливостей (кр</w:t>
      </w:r>
      <w:r w:rsidR="0092300A" w:rsidRPr="00E57211">
        <w:rPr>
          <w:sz w:val="22"/>
          <w:szCs w:val="22"/>
          <w:lang w:val="uk-UA"/>
        </w:rPr>
        <w:t xml:space="preserve">ім підпунктів 1 і 7 </w:t>
      </w:r>
      <w:r w:rsidRPr="00E57211">
        <w:rPr>
          <w:sz w:val="22"/>
          <w:szCs w:val="22"/>
          <w:lang w:val="uk-UA"/>
        </w:rPr>
        <w:t xml:space="preserve">цього пункту), шляхом самостійного декларування відсутності таких підстав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67B0D0B1" w:rsidR="006E688A" w:rsidRPr="00E57211" w:rsidRDefault="006E688A" w:rsidP="006E688A">
      <w:pPr>
        <w:ind w:firstLine="284"/>
        <w:jc w:val="both"/>
        <w:rPr>
          <w:sz w:val="22"/>
          <w:szCs w:val="22"/>
          <w:lang w:val="uk-UA"/>
        </w:rPr>
      </w:pPr>
      <w:r w:rsidRPr="00E57211">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2"/>
          <w:szCs w:val="22"/>
          <w:lang w:val="uk-UA"/>
        </w:rPr>
        <w:t>закупівель</w:t>
      </w:r>
      <w:proofErr w:type="spellEnd"/>
      <w:r w:rsidRPr="00E57211">
        <w:rPr>
          <w:sz w:val="22"/>
          <w:szCs w:val="22"/>
          <w:lang w:val="uk-UA"/>
        </w:rPr>
        <w:t xml:space="preserve"> будь-яких документів, що підтверджують відсутність</w:t>
      </w:r>
      <w:r w:rsidR="000C0083" w:rsidRPr="00E57211">
        <w:rPr>
          <w:sz w:val="22"/>
          <w:szCs w:val="22"/>
          <w:lang w:val="uk-UA"/>
        </w:rPr>
        <w:t xml:space="preserve"> підстав, визначених у пункті 47</w:t>
      </w:r>
      <w:r w:rsidRPr="00E57211">
        <w:rPr>
          <w:sz w:val="22"/>
          <w:szCs w:val="22"/>
          <w:lang w:val="uk-UA"/>
        </w:rPr>
        <w:t xml:space="preserve"> особливостей, крім самостійного декларування відсутності таких підстав учасником процедури закупівлі відповідно до цього пункту.</w:t>
      </w:r>
    </w:p>
    <w:p w14:paraId="1464FB55" w14:textId="77777777" w:rsidR="006E688A" w:rsidRPr="00E57211" w:rsidRDefault="006E688A" w:rsidP="006E688A">
      <w:pPr>
        <w:ind w:firstLine="284"/>
        <w:jc w:val="both"/>
        <w:rPr>
          <w:sz w:val="22"/>
          <w:szCs w:val="22"/>
          <w:lang w:val="uk-UA"/>
        </w:rPr>
      </w:pPr>
      <w:r w:rsidRPr="00E57211">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E57211" w:rsidRDefault="006E688A" w:rsidP="006E688A">
      <w:pPr>
        <w:widowControl w:val="0"/>
        <w:ind w:firstLine="284"/>
        <w:jc w:val="both"/>
        <w:rPr>
          <w:bCs/>
          <w:snapToGrid w:val="0"/>
          <w:sz w:val="22"/>
          <w:lang w:val="uk-UA"/>
        </w:rPr>
      </w:pPr>
      <w:r w:rsidRPr="00E57211">
        <w:rPr>
          <w:bCs/>
          <w:snapToGrid w:val="0"/>
          <w:sz w:val="22"/>
          <w:lang w:val="uk-UA"/>
        </w:rPr>
        <w:t>Інформація про відсутність</w:t>
      </w:r>
      <w:r w:rsidR="000C0083" w:rsidRPr="00E57211">
        <w:rPr>
          <w:bCs/>
          <w:snapToGrid w:val="0"/>
          <w:sz w:val="22"/>
          <w:lang w:val="uk-UA"/>
        </w:rPr>
        <w:t xml:space="preserve"> підстав, визначених у пункті 47</w:t>
      </w:r>
      <w:r w:rsidRPr="00E57211">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E57211" w:rsidRDefault="006E688A" w:rsidP="006E688A">
      <w:pPr>
        <w:widowControl w:val="0"/>
        <w:ind w:firstLine="284"/>
        <w:jc w:val="both"/>
        <w:rPr>
          <w:bCs/>
          <w:snapToGrid w:val="0"/>
          <w:sz w:val="22"/>
          <w:lang w:val="uk-UA"/>
        </w:rPr>
      </w:pPr>
      <w:r w:rsidRPr="00E57211">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E57211">
        <w:rPr>
          <w:bCs/>
          <w:snapToGrid w:val="0"/>
          <w:sz w:val="22"/>
          <w:lang w:val="uk-UA"/>
        </w:rPr>
        <w:t>ідпунктах 3, 5, 6 і 12 пункту 47</w:t>
      </w:r>
      <w:r w:rsidRPr="00E57211">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E57211"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E57211" w:rsidRPr="00E57211"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E57211" w:rsidRDefault="006E688A" w:rsidP="006E688A">
            <w:pPr>
              <w:widowControl w:val="0"/>
              <w:jc w:val="center"/>
              <w:rPr>
                <w:b/>
                <w:sz w:val="20"/>
                <w:szCs w:val="20"/>
                <w:lang w:val="uk-UA"/>
              </w:rPr>
            </w:pPr>
            <w:r w:rsidRPr="00E57211">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E57211" w:rsidRDefault="006E688A" w:rsidP="006E688A">
            <w:pPr>
              <w:widowControl w:val="0"/>
              <w:ind w:firstLine="284"/>
              <w:jc w:val="center"/>
              <w:rPr>
                <w:b/>
                <w:sz w:val="20"/>
                <w:szCs w:val="20"/>
                <w:lang w:val="uk-UA"/>
              </w:rPr>
            </w:pPr>
            <w:r w:rsidRPr="00E57211">
              <w:rPr>
                <w:b/>
                <w:sz w:val="20"/>
                <w:szCs w:val="20"/>
                <w:lang w:val="uk-UA"/>
              </w:rPr>
              <w:t>Підстави відхилення тендерної пр</w:t>
            </w:r>
            <w:r w:rsidR="000C0083" w:rsidRPr="00E57211">
              <w:rPr>
                <w:b/>
                <w:sz w:val="20"/>
                <w:szCs w:val="20"/>
                <w:lang w:val="uk-UA"/>
              </w:rPr>
              <w:t>опозиції учасника згідно із п.47</w:t>
            </w:r>
            <w:r w:rsidRPr="00E57211">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E57211" w:rsidRDefault="006E688A" w:rsidP="006E688A">
            <w:pPr>
              <w:tabs>
                <w:tab w:val="center" w:pos="4153"/>
                <w:tab w:val="right" w:pos="8306"/>
              </w:tabs>
              <w:jc w:val="center"/>
              <w:rPr>
                <w:b/>
                <w:sz w:val="20"/>
                <w:szCs w:val="20"/>
                <w:lang w:val="uk-UA"/>
              </w:rPr>
            </w:pPr>
            <w:r w:rsidRPr="00E57211">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E57211" w:rsidRDefault="006E688A" w:rsidP="006E688A">
            <w:pPr>
              <w:tabs>
                <w:tab w:val="center" w:pos="4153"/>
                <w:tab w:val="right" w:pos="8306"/>
              </w:tabs>
              <w:ind w:firstLine="32"/>
              <w:jc w:val="center"/>
              <w:rPr>
                <w:b/>
                <w:iCs/>
                <w:spacing w:val="-6"/>
                <w:sz w:val="20"/>
                <w:szCs w:val="20"/>
                <w:lang w:val="uk-UA"/>
              </w:rPr>
            </w:pPr>
            <w:r w:rsidRPr="00E57211">
              <w:rPr>
                <w:b/>
                <w:iCs/>
                <w:spacing w:val="-6"/>
                <w:sz w:val="20"/>
                <w:szCs w:val="20"/>
                <w:lang w:val="uk-UA"/>
              </w:rPr>
              <w:t>Документи, що надаються переможцем</w:t>
            </w:r>
            <w:r w:rsidRPr="00E57211">
              <w:rPr>
                <w:lang w:val="uk-UA"/>
              </w:rPr>
              <w:t xml:space="preserve"> </w:t>
            </w:r>
            <w:r w:rsidRPr="00E57211">
              <w:rPr>
                <w:b/>
                <w:iCs/>
                <w:spacing w:val="-6"/>
                <w:sz w:val="20"/>
                <w:szCs w:val="20"/>
                <w:lang w:val="uk-UA"/>
              </w:rPr>
              <w:t>у строк, що не перевищує 4 дні з дати оприлюднення повідомлення про намір укласти договір:</w:t>
            </w:r>
          </w:p>
        </w:tc>
      </w:tr>
      <w:tr w:rsidR="00E57211" w:rsidRPr="00E57211"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E57211" w:rsidRDefault="006E688A" w:rsidP="006E688A">
            <w:pPr>
              <w:widowControl w:val="0"/>
              <w:jc w:val="center"/>
              <w:rPr>
                <w:sz w:val="20"/>
                <w:szCs w:val="20"/>
                <w:lang w:val="uk-UA"/>
              </w:rPr>
            </w:pPr>
            <w:r w:rsidRPr="00E57211">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E57211">
              <w:rPr>
                <w:sz w:val="20"/>
                <w:szCs w:val="20"/>
                <w:lang w:val="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48C9B126" w:rsidR="00154C22" w:rsidRPr="00E57211" w:rsidRDefault="00154C22" w:rsidP="006E688A">
            <w:pPr>
              <w:ind w:firstLine="284"/>
              <w:jc w:val="both"/>
              <w:rPr>
                <w:sz w:val="20"/>
                <w:szCs w:val="20"/>
                <w:lang w:val="uk-UA"/>
              </w:rPr>
            </w:pPr>
            <w:r w:rsidRPr="00E57211">
              <w:rPr>
                <w:sz w:val="20"/>
                <w:szCs w:val="20"/>
                <w:lang w:val="uk-UA"/>
              </w:rPr>
              <w:lastRenderedPageBreak/>
              <w:t>Учасник процедури закупівлі підтверджує відсутність підстав, зазначених в пункті 47 Особл</w:t>
            </w:r>
            <w:r w:rsidR="007237D2" w:rsidRPr="00E57211">
              <w:rPr>
                <w:sz w:val="20"/>
                <w:szCs w:val="20"/>
                <w:lang w:val="uk-UA"/>
              </w:rPr>
              <w:t xml:space="preserve">ивостей </w:t>
            </w:r>
            <w:r w:rsidR="007237D2" w:rsidRPr="00E57211">
              <w:rPr>
                <w:sz w:val="20"/>
                <w:szCs w:val="20"/>
                <w:lang w:val="uk-UA"/>
              </w:rPr>
              <w:lastRenderedPageBreak/>
              <w:t xml:space="preserve">(крім підпунктів 1 і 7 </w:t>
            </w:r>
            <w:r w:rsidRPr="00E57211">
              <w:rPr>
                <w:sz w:val="20"/>
                <w:szCs w:val="20"/>
                <w:lang w:val="uk-UA"/>
              </w:rPr>
              <w:t xml:space="preserve">цього пункту), шляхом самостійного декларування відсутності таких підстав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309CBDF5" w:rsidR="006E688A" w:rsidRPr="00E57211" w:rsidRDefault="006E688A" w:rsidP="007237D2">
            <w:pPr>
              <w:ind w:firstLine="284"/>
              <w:jc w:val="both"/>
              <w:rPr>
                <w:iCs/>
                <w:spacing w:val="-6"/>
                <w:sz w:val="20"/>
                <w:szCs w:val="20"/>
                <w:lang w:val="uk-UA"/>
              </w:rPr>
            </w:pPr>
            <w:r w:rsidRPr="00E57211">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7211">
              <w:rPr>
                <w:sz w:val="20"/>
                <w:szCs w:val="20"/>
                <w:lang w:val="uk-UA"/>
              </w:rPr>
              <w:t>закупівель</w:t>
            </w:r>
            <w:proofErr w:type="spellEnd"/>
            <w:r w:rsidRPr="00E57211">
              <w:rPr>
                <w:sz w:val="20"/>
                <w:szCs w:val="20"/>
                <w:lang w:val="uk-UA"/>
              </w:rPr>
              <w:t xml:space="preserve"> будь-яких документів, що підтверджують відсутність</w:t>
            </w:r>
            <w:r w:rsidR="000C0083" w:rsidRPr="00E57211">
              <w:rPr>
                <w:sz w:val="20"/>
                <w:szCs w:val="20"/>
                <w:lang w:val="uk-UA"/>
              </w:rPr>
              <w:t xml:space="preserve"> підстав, визначених у пункті 47</w:t>
            </w:r>
            <w:r w:rsidRPr="00E57211">
              <w:rPr>
                <w:sz w:val="20"/>
                <w:szCs w:val="20"/>
                <w:lang w:val="uk-UA"/>
              </w:rPr>
              <w:t xml:space="preserve"> особливостей, крім самостійного декларування відсутності таких підстав учасником процедури закупівлі відповідно до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lastRenderedPageBreak/>
              <w:t>-</w:t>
            </w:r>
          </w:p>
          <w:p w14:paraId="20B02694" w14:textId="77777777" w:rsidR="006E688A" w:rsidRPr="00E57211" w:rsidRDefault="006E688A" w:rsidP="006E688A">
            <w:pPr>
              <w:ind w:firstLine="284"/>
              <w:rPr>
                <w:iCs/>
                <w:spacing w:val="-6"/>
                <w:sz w:val="20"/>
                <w:szCs w:val="20"/>
                <w:lang w:val="uk-UA"/>
              </w:rPr>
            </w:pPr>
          </w:p>
        </w:tc>
      </w:tr>
      <w:tr w:rsidR="00E57211" w:rsidRPr="00E57211"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відомості про юридичну особу, яка є учасником процедури закупівлі, </w:t>
            </w:r>
            <w:proofErr w:type="spellStart"/>
            <w:r w:rsidRPr="00E57211">
              <w:rPr>
                <w:sz w:val="20"/>
                <w:szCs w:val="20"/>
                <w:lang w:val="uk-UA"/>
              </w:rPr>
              <w:t>внесено</w:t>
            </w:r>
            <w:proofErr w:type="spellEnd"/>
            <w:r w:rsidRPr="00E57211">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D2174B"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E57211" w:rsidRDefault="006E688A" w:rsidP="006E688A">
            <w:pPr>
              <w:widowControl w:val="0"/>
              <w:jc w:val="center"/>
              <w:rPr>
                <w:sz w:val="20"/>
                <w:szCs w:val="20"/>
                <w:lang w:val="uk-UA"/>
              </w:rPr>
            </w:pPr>
            <w:r w:rsidRPr="00E57211">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E57211" w:rsidRDefault="006E688A" w:rsidP="006E688A">
            <w:pPr>
              <w:ind w:firstLine="284"/>
              <w:jc w:val="both"/>
              <w:rPr>
                <w:sz w:val="20"/>
                <w:szCs w:val="20"/>
                <w:lang w:val="uk-UA"/>
              </w:rPr>
            </w:pPr>
            <w:r w:rsidRPr="00E57211">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7211">
              <w:rPr>
                <w:sz w:val="20"/>
                <w:szCs w:val="20"/>
                <w:lang w:val="uk-UA"/>
              </w:rPr>
              <w:t>закупівель</w:t>
            </w:r>
            <w:proofErr w:type="spellEnd"/>
            <w:r w:rsidRPr="00E57211">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E57211" w:rsidRDefault="006E688A" w:rsidP="006E688A">
            <w:pPr>
              <w:ind w:firstLine="284"/>
              <w:jc w:val="both"/>
              <w:rPr>
                <w:sz w:val="20"/>
                <w:szCs w:val="20"/>
                <w:lang w:val="uk-UA"/>
              </w:rPr>
            </w:pPr>
            <w:r w:rsidRPr="00E57211">
              <w:rPr>
                <w:sz w:val="20"/>
                <w:szCs w:val="20"/>
                <w:lang w:val="uk-UA"/>
              </w:rPr>
              <w:t xml:space="preserve">Замовник самостійно перевіряє інформацію у Єдиному державному реєстрі </w:t>
            </w:r>
            <w:proofErr w:type="spellStart"/>
            <w:r w:rsidRPr="00E57211">
              <w:rPr>
                <w:sz w:val="20"/>
                <w:szCs w:val="20"/>
                <w:lang w:val="uk-UA"/>
              </w:rPr>
              <w:t>осiб</w:t>
            </w:r>
            <w:proofErr w:type="spellEnd"/>
            <w:r w:rsidRPr="00E57211">
              <w:rPr>
                <w:sz w:val="20"/>
                <w:szCs w:val="20"/>
                <w:lang w:val="uk-UA"/>
              </w:rPr>
              <w:t xml:space="preserve">, </w:t>
            </w:r>
            <w:proofErr w:type="spellStart"/>
            <w:r w:rsidRPr="00E57211">
              <w:rPr>
                <w:sz w:val="20"/>
                <w:szCs w:val="20"/>
                <w:lang w:val="uk-UA"/>
              </w:rPr>
              <w:t>якi</w:t>
            </w:r>
            <w:proofErr w:type="spellEnd"/>
            <w:r w:rsidRPr="00E57211">
              <w:rPr>
                <w:sz w:val="20"/>
                <w:szCs w:val="20"/>
                <w:lang w:val="uk-UA"/>
              </w:rPr>
              <w:t xml:space="preserve"> вчинили </w:t>
            </w:r>
            <w:proofErr w:type="spellStart"/>
            <w:r w:rsidRPr="00E57211">
              <w:rPr>
                <w:sz w:val="20"/>
                <w:szCs w:val="20"/>
                <w:lang w:val="uk-UA"/>
              </w:rPr>
              <w:t>корупцiйнi</w:t>
            </w:r>
            <w:proofErr w:type="spellEnd"/>
            <w:r w:rsidRPr="00E57211">
              <w:rPr>
                <w:sz w:val="20"/>
                <w:szCs w:val="20"/>
                <w:lang w:val="uk-UA"/>
              </w:rPr>
              <w:t xml:space="preserve"> або </w:t>
            </w:r>
            <w:proofErr w:type="spellStart"/>
            <w:r w:rsidRPr="00E57211">
              <w:rPr>
                <w:sz w:val="20"/>
                <w:szCs w:val="20"/>
                <w:lang w:val="uk-UA"/>
              </w:rPr>
              <w:t>пов'язанi</w:t>
            </w:r>
            <w:proofErr w:type="spellEnd"/>
            <w:r w:rsidRPr="00E57211">
              <w:rPr>
                <w:sz w:val="20"/>
                <w:szCs w:val="20"/>
                <w:lang w:val="uk-UA"/>
              </w:rPr>
              <w:t xml:space="preserve"> </w:t>
            </w:r>
            <w:proofErr w:type="spellStart"/>
            <w:r w:rsidRPr="00E57211">
              <w:rPr>
                <w:sz w:val="20"/>
                <w:szCs w:val="20"/>
                <w:lang w:val="uk-UA"/>
              </w:rPr>
              <w:t>корупцiєю</w:t>
            </w:r>
            <w:proofErr w:type="spellEnd"/>
            <w:r w:rsidRPr="00E57211">
              <w:rPr>
                <w:sz w:val="20"/>
                <w:szCs w:val="20"/>
                <w:lang w:val="uk-UA"/>
              </w:rPr>
              <w:t xml:space="preserve"> правопорушення за посиланням  </w:t>
            </w:r>
            <w:hyperlink r:id="rId8" w:history="1">
              <w:r w:rsidRPr="00E57211">
                <w:rPr>
                  <w:sz w:val="20"/>
                  <w:u w:val="single"/>
                  <w:lang w:val="uk-UA"/>
                </w:rPr>
                <w:t>https://corruptinfo.nazk.gov.ua/</w:t>
              </w:r>
            </w:hyperlink>
            <w:r w:rsidRPr="00E57211">
              <w:rPr>
                <w:sz w:val="20"/>
                <w:szCs w:val="20"/>
                <w:lang w:val="uk-UA"/>
              </w:rPr>
              <w:t>.</w:t>
            </w:r>
          </w:p>
          <w:p w14:paraId="1190C00B" w14:textId="362FE309" w:rsidR="006E688A" w:rsidRPr="00E57211" w:rsidRDefault="00A24ABB" w:rsidP="00427A18">
            <w:pPr>
              <w:ind w:firstLine="284"/>
              <w:jc w:val="both"/>
              <w:rPr>
                <w:b/>
                <w:bCs/>
                <w:i/>
                <w:iCs/>
                <w:sz w:val="20"/>
                <w:szCs w:val="20"/>
                <w:lang w:val="uk-UA"/>
              </w:rPr>
            </w:pPr>
            <w:r w:rsidRPr="00E57211">
              <w:rPr>
                <w:b/>
                <w:bCs/>
                <w:i/>
                <w:iCs/>
                <w:sz w:val="20"/>
                <w:szCs w:val="20"/>
                <w:lang w:val="uk-UA"/>
              </w:rPr>
              <w:t xml:space="preserve">У разі, якщо Єдиний державний реєстр </w:t>
            </w:r>
            <w:proofErr w:type="spellStart"/>
            <w:r w:rsidRPr="00E57211">
              <w:rPr>
                <w:b/>
                <w:bCs/>
                <w:i/>
                <w:iCs/>
                <w:sz w:val="20"/>
                <w:szCs w:val="20"/>
                <w:lang w:val="uk-UA"/>
              </w:rPr>
              <w:t>осiб</w:t>
            </w:r>
            <w:proofErr w:type="spellEnd"/>
            <w:r w:rsidRPr="00E57211">
              <w:rPr>
                <w:b/>
                <w:bCs/>
                <w:i/>
                <w:iCs/>
                <w:sz w:val="20"/>
                <w:szCs w:val="20"/>
                <w:lang w:val="uk-UA"/>
              </w:rPr>
              <w:t xml:space="preserve">, </w:t>
            </w:r>
            <w:proofErr w:type="spellStart"/>
            <w:r w:rsidRPr="00E57211">
              <w:rPr>
                <w:b/>
                <w:bCs/>
                <w:i/>
                <w:iCs/>
                <w:sz w:val="20"/>
                <w:szCs w:val="20"/>
                <w:lang w:val="uk-UA"/>
              </w:rPr>
              <w:t>якi</w:t>
            </w:r>
            <w:proofErr w:type="spellEnd"/>
            <w:r w:rsidRPr="00E57211">
              <w:rPr>
                <w:b/>
                <w:bCs/>
                <w:i/>
                <w:iCs/>
                <w:sz w:val="20"/>
                <w:szCs w:val="20"/>
                <w:lang w:val="uk-UA"/>
              </w:rPr>
              <w:t xml:space="preserve"> вчинили </w:t>
            </w:r>
            <w:proofErr w:type="spellStart"/>
            <w:r w:rsidRPr="00E57211">
              <w:rPr>
                <w:b/>
                <w:bCs/>
                <w:i/>
                <w:iCs/>
                <w:sz w:val="20"/>
                <w:szCs w:val="20"/>
                <w:lang w:val="uk-UA"/>
              </w:rPr>
              <w:t>корупцiйнi</w:t>
            </w:r>
            <w:proofErr w:type="spellEnd"/>
            <w:r w:rsidRPr="00E57211">
              <w:rPr>
                <w:b/>
                <w:bCs/>
                <w:i/>
                <w:iCs/>
                <w:sz w:val="20"/>
                <w:szCs w:val="20"/>
                <w:lang w:val="uk-UA"/>
              </w:rPr>
              <w:t xml:space="preserve"> або </w:t>
            </w:r>
            <w:proofErr w:type="spellStart"/>
            <w:r w:rsidRPr="00E57211">
              <w:rPr>
                <w:b/>
                <w:bCs/>
                <w:i/>
                <w:iCs/>
                <w:sz w:val="20"/>
                <w:szCs w:val="20"/>
                <w:lang w:val="uk-UA"/>
              </w:rPr>
              <w:t>пов'язанi</w:t>
            </w:r>
            <w:proofErr w:type="spellEnd"/>
            <w:r w:rsidRPr="00E57211">
              <w:rPr>
                <w:b/>
                <w:bCs/>
                <w:i/>
                <w:iCs/>
                <w:sz w:val="20"/>
                <w:szCs w:val="20"/>
                <w:lang w:val="uk-UA"/>
              </w:rPr>
              <w:t xml:space="preserve"> </w:t>
            </w:r>
            <w:proofErr w:type="spellStart"/>
            <w:r w:rsidRPr="00E57211">
              <w:rPr>
                <w:b/>
                <w:bCs/>
                <w:i/>
                <w:iCs/>
                <w:sz w:val="20"/>
                <w:szCs w:val="20"/>
                <w:lang w:val="uk-UA"/>
              </w:rPr>
              <w:t>корупцiєю</w:t>
            </w:r>
            <w:proofErr w:type="spellEnd"/>
            <w:r w:rsidRPr="00E57211">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E57211">
              <w:rPr>
                <w:b/>
                <w:bCs/>
                <w:i/>
                <w:iCs/>
                <w:sz w:val="20"/>
                <w:szCs w:val="20"/>
                <w:lang w:val="uk-UA" w:eastAsia="uk-UA"/>
              </w:rPr>
              <w:t>(надається переможцем виключно у разі, якщо протягом строку, визначеного п. 47 особливостей, буде відсутній вільний доступ до цього реєстру)</w:t>
            </w:r>
            <w:r w:rsidRPr="00E57211">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w:t>
            </w:r>
            <w:r w:rsidRPr="00E57211">
              <w:rPr>
                <w:b/>
                <w:bCs/>
                <w:i/>
                <w:iCs/>
                <w:sz w:val="20"/>
                <w:szCs w:val="20"/>
                <w:lang w:val="uk-UA"/>
              </w:rPr>
              <w:lastRenderedPageBreak/>
              <w:t>законом до відповідальності за вчинення корупційного правопорушення або правопорушення, пов’язаного з корупцією</w:t>
            </w:r>
            <w:r w:rsidRPr="00E57211">
              <w:rPr>
                <w:b/>
                <w:bCs/>
                <w:i/>
                <w:iCs/>
                <w:sz w:val="20"/>
                <w:szCs w:val="20"/>
                <w:lang w:val="uk-UA" w:eastAsia="uk-UA"/>
              </w:rPr>
              <w:t>*</w:t>
            </w:r>
            <w:r w:rsidRPr="00E57211">
              <w:rPr>
                <w:b/>
                <w:bCs/>
                <w:i/>
                <w:iCs/>
                <w:sz w:val="20"/>
                <w:szCs w:val="20"/>
                <w:lang w:val="uk-UA"/>
              </w:rPr>
              <w:t>.</w:t>
            </w:r>
          </w:p>
        </w:tc>
      </w:tr>
      <w:tr w:rsidR="00E57211" w:rsidRPr="00E57211"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7211">
              <w:rPr>
                <w:sz w:val="20"/>
                <w:szCs w:val="20"/>
                <w:lang w:val="uk-UA"/>
              </w:rPr>
              <w:t>антиконкурентних</w:t>
            </w:r>
            <w:proofErr w:type="spellEnd"/>
            <w:r w:rsidRPr="00E57211">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E57211" w:rsidRDefault="006E688A" w:rsidP="006E688A">
            <w:pPr>
              <w:ind w:firstLine="284"/>
              <w:jc w:val="both"/>
              <w:rPr>
                <w:iCs/>
                <w:spacing w:val="-6"/>
                <w:sz w:val="20"/>
                <w:szCs w:val="20"/>
                <w:lang w:val="uk-UA"/>
              </w:rPr>
            </w:pPr>
            <w:r w:rsidRPr="00E57211">
              <w:rPr>
                <w:sz w:val="20"/>
                <w:szCs w:val="20"/>
                <w:lang w:val="uk-UA"/>
              </w:rPr>
              <w:t>-</w:t>
            </w:r>
          </w:p>
        </w:tc>
      </w:tr>
      <w:tr w:rsidR="00E57211" w:rsidRPr="00E57211"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E57211" w:rsidRDefault="006E688A" w:rsidP="006E688A">
            <w:pPr>
              <w:widowControl w:val="0"/>
              <w:jc w:val="center"/>
              <w:rPr>
                <w:sz w:val="20"/>
                <w:szCs w:val="20"/>
                <w:lang w:val="uk-UA"/>
              </w:rPr>
            </w:pPr>
            <w:r w:rsidRPr="00E57211">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E57211" w:rsidRDefault="006E688A" w:rsidP="006E688A">
            <w:pPr>
              <w:widowControl w:val="0"/>
              <w:ind w:firstLine="284"/>
              <w:jc w:val="both"/>
              <w:rPr>
                <w:sz w:val="20"/>
                <w:szCs w:val="20"/>
                <w:lang w:val="uk-UA"/>
              </w:rPr>
            </w:pPr>
            <w:r w:rsidRPr="00E57211">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E57211">
              <w:rPr>
                <w:sz w:val="20"/>
                <w:szCs w:val="20"/>
                <w:lang w:val="uk-UA"/>
              </w:rPr>
              <w:t>процедури закупівлі</w:t>
            </w:r>
            <w:r w:rsidRPr="00E57211">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Витяг можливо отримати за посиланням </w:t>
            </w:r>
            <w:hyperlink r:id="rId9" w:history="1">
              <w:r w:rsidRPr="00E57211">
                <w:rPr>
                  <w:iCs/>
                  <w:spacing w:val="-6"/>
                  <w:sz w:val="20"/>
                  <w:u w:val="single"/>
                  <w:lang w:val="uk-UA"/>
                </w:rPr>
                <w:t>https://vytiah.mvs.gov.ua/app/landing</w:t>
              </w:r>
            </w:hyperlink>
            <w:r w:rsidRPr="00E57211">
              <w:rPr>
                <w:iCs/>
                <w:spacing w:val="-6"/>
                <w:sz w:val="20"/>
                <w:u w:val="single"/>
                <w:lang w:val="uk-UA"/>
              </w:rPr>
              <w:t>.</w:t>
            </w:r>
          </w:p>
        </w:tc>
      </w:tr>
      <w:tr w:rsidR="00E57211" w:rsidRPr="00E57211"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E57211" w:rsidRDefault="006E688A" w:rsidP="006E688A">
            <w:pPr>
              <w:widowControl w:val="0"/>
              <w:jc w:val="center"/>
              <w:rPr>
                <w:sz w:val="20"/>
                <w:szCs w:val="20"/>
                <w:lang w:val="uk-UA"/>
              </w:rPr>
            </w:pPr>
            <w:r w:rsidRPr="00E57211">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 учасника процедури закупівлі</w:t>
            </w:r>
            <w:r w:rsidRPr="00E57211">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w:t>
            </w:r>
            <w:r w:rsidRPr="00E57211">
              <w:rPr>
                <w:iCs/>
                <w:spacing w:val="-6"/>
                <w:sz w:val="20"/>
                <w:szCs w:val="20"/>
                <w:lang w:val="uk-UA"/>
              </w:rPr>
              <w:lastRenderedPageBreak/>
              <w:t>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E57211" w:rsidRDefault="006E688A" w:rsidP="006E688A">
            <w:pPr>
              <w:ind w:firstLine="284"/>
              <w:jc w:val="both"/>
              <w:rPr>
                <w:iCs/>
                <w:spacing w:val="-6"/>
                <w:sz w:val="20"/>
                <w:szCs w:val="20"/>
                <w:u w:val="single"/>
                <w:lang w:val="uk-UA"/>
              </w:rPr>
            </w:pPr>
            <w:r w:rsidRPr="00E57211">
              <w:rPr>
                <w:iCs/>
                <w:spacing w:val="-6"/>
                <w:sz w:val="20"/>
                <w:szCs w:val="20"/>
                <w:lang w:val="uk-UA"/>
              </w:rPr>
              <w:t xml:space="preserve">Витяг можливо отримати за посиланням </w:t>
            </w:r>
            <w:hyperlink r:id="rId10" w:history="1">
              <w:r w:rsidRPr="00E57211">
                <w:rPr>
                  <w:iCs/>
                  <w:spacing w:val="-6"/>
                  <w:sz w:val="20"/>
                  <w:u w:val="single"/>
                  <w:lang w:val="uk-UA"/>
                </w:rPr>
                <w:t>https://vytiah.mvs.gov.ua/app/landing</w:t>
              </w:r>
            </w:hyperlink>
            <w:r w:rsidRPr="00E57211">
              <w:rPr>
                <w:iCs/>
                <w:spacing w:val="-6"/>
                <w:sz w:val="20"/>
                <w:u w:val="single"/>
                <w:lang w:val="uk-UA"/>
              </w:rPr>
              <w:t>.</w:t>
            </w:r>
          </w:p>
        </w:tc>
      </w:tr>
      <w:tr w:rsidR="00E57211" w:rsidRPr="00E57211"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E57211" w:rsidRDefault="006E688A" w:rsidP="006E688A">
            <w:pPr>
              <w:widowControl w:val="0"/>
              <w:jc w:val="center"/>
              <w:rPr>
                <w:sz w:val="20"/>
                <w:szCs w:val="20"/>
                <w:lang w:val="uk-UA"/>
              </w:rPr>
            </w:pPr>
            <w:r w:rsidRPr="00E57211">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E57211" w:rsidRDefault="006E688A" w:rsidP="006E688A">
            <w:pPr>
              <w:widowControl w:val="0"/>
              <w:ind w:firstLine="284"/>
              <w:jc w:val="both"/>
              <w:rPr>
                <w:sz w:val="20"/>
                <w:szCs w:val="20"/>
                <w:lang w:val="uk-UA"/>
              </w:rPr>
            </w:pPr>
            <w:r w:rsidRPr="00E57211">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E57211"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 </w:t>
            </w:r>
          </w:p>
        </w:tc>
      </w:tr>
      <w:tr w:rsidR="00E57211" w:rsidRPr="00E57211"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E57211" w:rsidRDefault="006E688A" w:rsidP="006E688A">
            <w:pPr>
              <w:widowControl w:val="0"/>
              <w:jc w:val="center"/>
              <w:rPr>
                <w:sz w:val="20"/>
                <w:szCs w:val="20"/>
                <w:lang w:val="uk-UA"/>
              </w:rPr>
            </w:pPr>
            <w:r w:rsidRPr="00E57211">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E57211" w:rsidRDefault="006E688A" w:rsidP="006E688A">
            <w:pPr>
              <w:widowControl w:val="0"/>
              <w:ind w:firstLine="284"/>
              <w:jc w:val="both"/>
              <w:rPr>
                <w:sz w:val="20"/>
                <w:szCs w:val="20"/>
                <w:lang w:val="uk-UA"/>
              </w:rPr>
            </w:pPr>
            <w:r w:rsidRPr="00E57211">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E57211"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E57211" w:rsidRDefault="006E688A" w:rsidP="006E688A">
            <w:pPr>
              <w:widowControl w:val="0"/>
              <w:jc w:val="center"/>
              <w:rPr>
                <w:sz w:val="20"/>
                <w:szCs w:val="20"/>
                <w:lang w:val="uk-UA"/>
              </w:rPr>
            </w:pPr>
            <w:r w:rsidRPr="00E57211">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E57211" w:rsidRDefault="006E688A" w:rsidP="006E688A">
            <w:pPr>
              <w:widowControl w:val="0"/>
              <w:ind w:firstLine="284"/>
              <w:jc w:val="both"/>
              <w:rPr>
                <w:sz w:val="20"/>
                <w:szCs w:val="20"/>
                <w:lang w:val="uk-UA"/>
              </w:rPr>
            </w:pPr>
            <w:r w:rsidRPr="00E57211">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E57211"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E57211" w:rsidRDefault="006E688A" w:rsidP="006E688A">
            <w:pPr>
              <w:ind w:firstLine="284"/>
              <w:jc w:val="both"/>
              <w:rPr>
                <w:b/>
                <w:bCs/>
                <w:i/>
                <w:iCs/>
                <w:sz w:val="20"/>
                <w:szCs w:val="20"/>
                <w:lang w:val="uk-UA"/>
              </w:rPr>
            </w:pPr>
            <w:r w:rsidRPr="00E57211">
              <w:rPr>
                <w:b/>
                <w:bCs/>
                <w:i/>
                <w:iCs/>
                <w:sz w:val="20"/>
                <w:szCs w:val="20"/>
                <w:lang w:val="uk-UA"/>
              </w:rPr>
              <w:t>-</w:t>
            </w:r>
          </w:p>
        </w:tc>
      </w:tr>
      <w:tr w:rsidR="00E57211" w:rsidRPr="00E57211"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E57211" w:rsidRDefault="006E688A" w:rsidP="006E688A">
            <w:pPr>
              <w:widowControl w:val="0"/>
              <w:ind w:firstLine="284"/>
              <w:jc w:val="both"/>
              <w:rPr>
                <w:sz w:val="20"/>
                <w:szCs w:val="20"/>
                <w:lang w:val="uk-UA"/>
              </w:rPr>
            </w:pPr>
            <w:r w:rsidRPr="00E57211">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E57211" w:rsidRDefault="006E688A" w:rsidP="006E688A">
            <w:pPr>
              <w:ind w:firstLine="284"/>
              <w:jc w:val="both"/>
              <w:rPr>
                <w:sz w:val="20"/>
                <w:szCs w:val="20"/>
                <w:lang w:val="uk-UA"/>
              </w:rPr>
            </w:pPr>
            <w:r w:rsidRPr="00E57211">
              <w:rPr>
                <w:sz w:val="20"/>
                <w:szCs w:val="20"/>
                <w:lang w:val="uk-UA"/>
              </w:rPr>
              <w:t>-</w:t>
            </w:r>
          </w:p>
        </w:tc>
      </w:tr>
      <w:tr w:rsidR="00E57211" w:rsidRPr="00E57211"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E57211" w:rsidRDefault="006E688A" w:rsidP="006E688A">
            <w:pPr>
              <w:widowControl w:val="0"/>
              <w:ind w:firstLine="284"/>
              <w:jc w:val="both"/>
              <w:rPr>
                <w:sz w:val="20"/>
                <w:szCs w:val="20"/>
                <w:lang w:val="uk-UA"/>
              </w:rPr>
            </w:pPr>
            <w:r w:rsidRPr="00E57211">
              <w:rPr>
                <w:sz w:val="20"/>
                <w:szCs w:val="20"/>
                <w:lang w:val="uk-UA"/>
              </w:rPr>
              <w:t xml:space="preserve">учасник процедури закупівлі або кінцевий </w:t>
            </w:r>
            <w:proofErr w:type="spellStart"/>
            <w:r w:rsidRPr="00E57211">
              <w:rPr>
                <w:sz w:val="20"/>
                <w:szCs w:val="20"/>
                <w:lang w:val="uk-UA"/>
              </w:rPr>
              <w:t>бенефіціарний</w:t>
            </w:r>
            <w:proofErr w:type="spellEnd"/>
            <w:r w:rsidRPr="00E57211">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7211">
              <w:rPr>
                <w:sz w:val="20"/>
                <w:szCs w:val="20"/>
                <w:lang w:val="uk-UA"/>
              </w:rPr>
              <w:t>закупівель</w:t>
            </w:r>
            <w:proofErr w:type="spellEnd"/>
            <w:r w:rsidRPr="00E57211">
              <w:rPr>
                <w:sz w:val="20"/>
                <w:szCs w:val="20"/>
                <w:lang w:val="uk-UA"/>
              </w:rPr>
              <w:t xml:space="preserve"> товарів, робіт і послуг згідно із Законом України “Про санкції”</w:t>
            </w:r>
            <w:r w:rsidR="004F4A7B" w:rsidRPr="00E57211">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E57211" w:rsidRDefault="006E688A" w:rsidP="006E688A">
            <w:pPr>
              <w:ind w:firstLine="284"/>
              <w:jc w:val="both"/>
              <w:rPr>
                <w:sz w:val="20"/>
                <w:szCs w:val="20"/>
                <w:lang w:val="uk-UA"/>
              </w:rPr>
            </w:pPr>
            <w:r w:rsidRPr="00E57211">
              <w:rPr>
                <w:sz w:val="20"/>
                <w:szCs w:val="20"/>
                <w:lang w:val="uk-UA"/>
              </w:rPr>
              <w:t>-</w:t>
            </w:r>
          </w:p>
        </w:tc>
      </w:tr>
      <w:tr w:rsidR="00E57211" w:rsidRPr="00E57211"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E57211" w:rsidRDefault="006E688A" w:rsidP="006E688A">
            <w:pPr>
              <w:widowControl w:val="0"/>
              <w:jc w:val="center"/>
              <w:rPr>
                <w:bCs/>
                <w:spacing w:val="-6"/>
                <w:sz w:val="20"/>
                <w:szCs w:val="20"/>
                <w:lang w:val="uk-UA"/>
              </w:rPr>
            </w:pPr>
            <w:r w:rsidRPr="00E57211">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E57211" w:rsidRDefault="006E688A" w:rsidP="006E688A">
            <w:pPr>
              <w:widowControl w:val="0"/>
              <w:ind w:firstLine="284"/>
              <w:jc w:val="both"/>
              <w:rPr>
                <w:sz w:val="20"/>
                <w:szCs w:val="20"/>
                <w:lang w:val="uk-UA"/>
              </w:rPr>
            </w:pPr>
            <w:r w:rsidRPr="00E57211">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E57211"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E57211" w:rsidRDefault="006E688A" w:rsidP="006E688A">
            <w:pPr>
              <w:ind w:firstLine="284"/>
              <w:jc w:val="both"/>
              <w:rPr>
                <w:iCs/>
                <w:spacing w:val="-6"/>
                <w:sz w:val="20"/>
                <w:szCs w:val="20"/>
                <w:lang w:val="uk-UA"/>
              </w:rPr>
            </w:pPr>
            <w:r w:rsidRPr="00E57211">
              <w:rPr>
                <w:b/>
                <w:bCs/>
                <w:iCs/>
                <w:spacing w:val="-6"/>
                <w:sz w:val="20"/>
                <w:szCs w:val="20"/>
                <w:lang w:val="uk-UA"/>
              </w:rPr>
              <w:t>Витяг</w:t>
            </w:r>
            <w:r w:rsidRPr="00E57211">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E57211">
              <w:rPr>
                <w:sz w:val="20"/>
                <w:szCs w:val="20"/>
                <w:lang w:val="uk-UA"/>
              </w:rPr>
              <w:t>керівника учасника процедури закупівлі або фізичну особу, яка є учасником процедури закупівлі,</w:t>
            </w:r>
            <w:r w:rsidRPr="00E57211">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w:t>
            </w:r>
            <w:r w:rsidRPr="00E57211">
              <w:rPr>
                <w:iCs/>
                <w:spacing w:val="-6"/>
                <w:sz w:val="20"/>
                <w:szCs w:val="20"/>
                <w:lang w:val="uk-UA"/>
              </w:rPr>
              <w:lastRenderedPageBreak/>
              <w:t xml:space="preserve">виданий МВС України (або його структурним підрозділом тощо, </w:t>
            </w:r>
            <w:proofErr w:type="spellStart"/>
            <w:r w:rsidRPr="00E57211">
              <w:rPr>
                <w:iCs/>
                <w:spacing w:val="-6"/>
                <w:sz w:val="20"/>
                <w:szCs w:val="20"/>
                <w:lang w:val="uk-UA"/>
              </w:rPr>
              <w:t>перебуваючим</w:t>
            </w:r>
            <w:proofErr w:type="spellEnd"/>
            <w:r w:rsidRPr="00E57211">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E57211" w:rsidRDefault="006E688A" w:rsidP="006E688A">
            <w:pPr>
              <w:ind w:firstLine="284"/>
              <w:jc w:val="both"/>
              <w:rPr>
                <w:iCs/>
                <w:spacing w:val="-6"/>
                <w:sz w:val="20"/>
                <w:szCs w:val="20"/>
                <w:lang w:val="uk-UA"/>
              </w:rPr>
            </w:pPr>
            <w:r w:rsidRPr="00E57211">
              <w:rPr>
                <w:iCs/>
                <w:spacing w:val="-6"/>
                <w:sz w:val="20"/>
                <w:szCs w:val="20"/>
                <w:lang w:val="uk-UA"/>
              </w:rPr>
              <w:t xml:space="preserve">Витяг можливо отримати за посиланням </w:t>
            </w:r>
            <w:hyperlink r:id="rId11" w:history="1">
              <w:r w:rsidRPr="00E57211">
                <w:rPr>
                  <w:iCs/>
                  <w:spacing w:val="-6"/>
                  <w:sz w:val="20"/>
                  <w:u w:val="single"/>
                  <w:lang w:val="uk-UA"/>
                </w:rPr>
                <w:t>https://vytiah.mvs.gov.ua/app/landing</w:t>
              </w:r>
            </w:hyperlink>
            <w:r w:rsidRPr="00E57211">
              <w:rPr>
                <w:iCs/>
                <w:spacing w:val="-6"/>
                <w:sz w:val="20"/>
                <w:u w:val="single"/>
                <w:lang w:val="uk-UA"/>
              </w:rPr>
              <w:t>.</w:t>
            </w:r>
          </w:p>
        </w:tc>
      </w:tr>
    </w:tbl>
    <w:p w14:paraId="4625E601" w14:textId="77777777" w:rsidR="00F90C38" w:rsidRPr="00E57211" w:rsidRDefault="00F90C38" w:rsidP="006E688A">
      <w:pPr>
        <w:widowControl w:val="0"/>
        <w:ind w:firstLine="284"/>
        <w:jc w:val="both"/>
        <w:rPr>
          <w:bCs/>
          <w:i/>
          <w:iCs/>
          <w:snapToGrid w:val="0"/>
          <w:sz w:val="18"/>
          <w:szCs w:val="18"/>
          <w:lang w:val="uk-UA"/>
        </w:rPr>
      </w:pPr>
    </w:p>
    <w:p w14:paraId="3055CB36" w14:textId="2FEA2F50" w:rsidR="006E688A" w:rsidRPr="00E57211" w:rsidRDefault="006E688A" w:rsidP="006E688A">
      <w:pPr>
        <w:widowControl w:val="0"/>
        <w:ind w:firstLine="284"/>
        <w:jc w:val="both"/>
        <w:rPr>
          <w:bCs/>
          <w:i/>
          <w:iCs/>
          <w:snapToGrid w:val="0"/>
          <w:sz w:val="18"/>
          <w:szCs w:val="18"/>
          <w:lang w:val="uk-UA"/>
        </w:rPr>
      </w:pPr>
      <w:r w:rsidRPr="00E57211">
        <w:rPr>
          <w:bCs/>
          <w:i/>
          <w:iCs/>
          <w:snapToGrid w:val="0"/>
          <w:sz w:val="18"/>
          <w:szCs w:val="18"/>
          <w:lang w:val="uk-UA"/>
        </w:rPr>
        <w:t xml:space="preserve">* У випадку, якщо Єдиний державний реєстр </w:t>
      </w:r>
      <w:proofErr w:type="spellStart"/>
      <w:r w:rsidRPr="00E57211">
        <w:rPr>
          <w:bCs/>
          <w:i/>
          <w:iCs/>
          <w:snapToGrid w:val="0"/>
          <w:sz w:val="18"/>
          <w:szCs w:val="18"/>
          <w:lang w:val="uk-UA"/>
        </w:rPr>
        <w:t>осiб</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якi</w:t>
      </w:r>
      <w:proofErr w:type="spellEnd"/>
      <w:r w:rsidRPr="00E57211">
        <w:rPr>
          <w:bCs/>
          <w:i/>
          <w:iCs/>
          <w:snapToGrid w:val="0"/>
          <w:sz w:val="18"/>
          <w:szCs w:val="18"/>
          <w:lang w:val="uk-UA"/>
        </w:rPr>
        <w:t xml:space="preserve"> вчинили </w:t>
      </w:r>
      <w:proofErr w:type="spellStart"/>
      <w:r w:rsidRPr="00E57211">
        <w:rPr>
          <w:bCs/>
          <w:i/>
          <w:iCs/>
          <w:snapToGrid w:val="0"/>
          <w:sz w:val="18"/>
          <w:szCs w:val="18"/>
          <w:lang w:val="uk-UA"/>
        </w:rPr>
        <w:t>корупцiйнi</w:t>
      </w:r>
      <w:proofErr w:type="spellEnd"/>
      <w:r w:rsidRPr="00E57211">
        <w:rPr>
          <w:bCs/>
          <w:i/>
          <w:iCs/>
          <w:snapToGrid w:val="0"/>
          <w:sz w:val="18"/>
          <w:szCs w:val="18"/>
          <w:lang w:val="uk-UA"/>
        </w:rPr>
        <w:t xml:space="preserve"> або </w:t>
      </w:r>
      <w:proofErr w:type="spellStart"/>
      <w:r w:rsidRPr="00E57211">
        <w:rPr>
          <w:bCs/>
          <w:i/>
          <w:iCs/>
          <w:snapToGrid w:val="0"/>
          <w:sz w:val="18"/>
          <w:szCs w:val="18"/>
          <w:lang w:val="uk-UA"/>
        </w:rPr>
        <w:t>пов'язанi</w:t>
      </w:r>
      <w:proofErr w:type="spellEnd"/>
      <w:r w:rsidRPr="00E57211">
        <w:rPr>
          <w:bCs/>
          <w:i/>
          <w:iCs/>
          <w:snapToGrid w:val="0"/>
          <w:sz w:val="18"/>
          <w:szCs w:val="18"/>
          <w:lang w:val="uk-UA"/>
        </w:rPr>
        <w:t xml:space="preserve"> </w:t>
      </w:r>
      <w:proofErr w:type="spellStart"/>
      <w:r w:rsidRPr="00E57211">
        <w:rPr>
          <w:bCs/>
          <w:i/>
          <w:iCs/>
          <w:snapToGrid w:val="0"/>
          <w:sz w:val="18"/>
          <w:szCs w:val="18"/>
          <w:lang w:val="uk-UA"/>
        </w:rPr>
        <w:t>корупцiєю</w:t>
      </w:r>
      <w:proofErr w:type="spellEnd"/>
      <w:r w:rsidRPr="00E57211">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E57211" w:rsidRDefault="00F90C38">
      <w:pPr>
        <w:spacing w:after="160" w:line="259" w:lineRule="auto"/>
        <w:rPr>
          <w:rFonts w:eastAsiaTheme="minorHAnsi"/>
          <w:b/>
          <w:bCs/>
          <w:lang w:val="uk-UA" w:eastAsia="uk-UA"/>
        </w:rPr>
      </w:pPr>
      <w:r w:rsidRPr="00E57211">
        <w:rPr>
          <w:b/>
          <w:bCs/>
          <w:lang w:val="uk-UA" w:eastAsia="uk-UA"/>
        </w:rPr>
        <w:br w:type="page"/>
      </w:r>
    </w:p>
    <w:p w14:paraId="50BF5C8E" w14:textId="502A4B8C" w:rsidR="008338A2" w:rsidRPr="00E57211"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4</w:t>
      </w:r>
    </w:p>
    <w:p w14:paraId="584E8807" w14:textId="77777777" w:rsidR="008338A2" w:rsidRPr="00E57211"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57C56994" w14:textId="77777777" w:rsidR="008338A2" w:rsidRPr="00E57211" w:rsidRDefault="008338A2" w:rsidP="009E3169">
      <w:pPr>
        <w:rPr>
          <w:rFonts w:eastAsiaTheme="minorHAnsi"/>
          <w:b/>
          <w:bCs/>
          <w:lang w:val="uk-UA" w:eastAsia="uk-UA"/>
        </w:rPr>
      </w:pPr>
    </w:p>
    <w:p w14:paraId="748644F6" w14:textId="77777777" w:rsidR="009E3169" w:rsidRPr="00E57211" w:rsidRDefault="009E3169" w:rsidP="009E3169">
      <w:pPr>
        <w:jc w:val="center"/>
        <w:rPr>
          <w:b/>
          <w:bCs/>
          <w:lang w:val="uk-UA" w:eastAsia="uk-UA"/>
        </w:rPr>
      </w:pPr>
      <w:r w:rsidRPr="00E57211">
        <w:rPr>
          <w:b/>
          <w:bCs/>
          <w:lang w:val="uk-UA" w:eastAsia="uk-UA"/>
        </w:rPr>
        <w:t xml:space="preserve">ІНФОРМАЦІЯ ПРО НЕОБХІДНІ ТЕХНІЧНІ, </w:t>
      </w:r>
    </w:p>
    <w:p w14:paraId="6179BF7A" w14:textId="0345AA1D" w:rsidR="0030456F" w:rsidRPr="00E57211" w:rsidRDefault="009E3169" w:rsidP="00AF58D0">
      <w:pPr>
        <w:jc w:val="center"/>
        <w:rPr>
          <w:b/>
          <w:bCs/>
          <w:lang w:val="uk-UA" w:eastAsia="uk-UA"/>
        </w:rPr>
      </w:pPr>
      <w:r w:rsidRPr="00E57211">
        <w:rPr>
          <w:b/>
          <w:bCs/>
          <w:lang w:val="uk-UA" w:eastAsia="uk-UA"/>
        </w:rPr>
        <w:t xml:space="preserve">ЯКІСНІ ТА КІЛЬКІСНІ ХАРАКТЕРИСТИКИ ПРЕДМЕТА ЗАКУПІВЛІ </w:t>
      </w:r>
    </w:p>
    <w:p w14:paraId="0FB04B81" w14:textId="77777777" w:rsidR="00327FE8" w:rsidRPr="00E57211" w:rsidRDefault="00327FE8" w:rsidP="00654034">
      <w:pPr>
        <w:ind w:firstLine="284"/>
        <w:jc w:val="both"/>
        <w:rPr>
          <w:i/>
          <w:sz w:val="20"/>
          <w:szCs w:val="20"/>
          <w:lang w:val="uk-UA"/>
        </w:rPr>
      </w:pPr>
    </w:p>
    <w:p w14:paraId="05A95A68" w14:textId="0EE2C173" w:rsidR="00327FE8" w:rsidRPr="00E57211" w:rsidRDefault="00F421FA" w:rsidP="00F421FA">
      <w:pPr>
        <w:ind w:firstLine="284"/>
        <w:jc w:val="center"/>
        <w:rPr>
          <w:b/>
          <w:shd w:val="clear" w:color="auto" w:fill="FFFFFF"/>
          <w:lang w:val="uk-UA"/>
        </w:rPr>
      </w:pPr>
      <w:r w:rsidRPr="00E57211">
        <w:rPr>
          <w:b/>
          <w:shd w:val="clear" w:color="auto" w:fill="FFFFFF"/>
          <w:lang w:val="uk-UA"/>
        </w:rPr>
        <w:t>ТЕХНІЧНА СПЕЦИФІКАЦІЯ</w:t>
      </w:r>
    </w:p>
    <w:p w14:paraId="2C241279" w14:textId="08185283" w:rsidR="00F421FA" w:rsidRPr="00E57211" w:rsidRDefault="00F421FA" w:rsidP="00F421FA">
      <w:pPr>
        <w:ind w:firstLine="284"/>
        <w:jc w:val="center"/>
        <w:rPr>
          <w:b/>
          <w:shd w:val="clear" w:color="auto" w:fill="FFFFFF"/>
          <w:lang w:val="uk-UA"/>
        </w:rPr>
      </w:pPr>
    </w:p>
    <w:p w14:paraId="355333FA" w14:textId="77777777" w:rsidR="00CC349F" w:rsidRPr="00E57211" w:rsidRDefault="00CC349F" w:rsidP="00CC349F">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 закладах освіти Деснянського району міста Києва та централізованій бухгалтерії Управління освіти повинні відповідати наступним технічним, кількісним та якісним вимогам Замовника:</w:t>
      </w:r>
    </w:p>
    <w:p w14:paraId="53FDCA8C" w14:textId="77777777" w:rsidR="00CC349F" w:rsidRPr="00E57211" w:rsidRDefault="00CC349F" w:rsidP="00CC349F">
      <w:pPr>
        <w:tabs>
          <w:tab w:val="left" w:pos="996"/>
        </w:tabs>
        <w:ind w:left="-709" w:firstLine="567"/>
        <w:jc w:val="both"/>
        <w:rPr>
          <w:sz w:val="28"/>
          <w:lang w:val="uk-UA" w:eastAsia="en-US"/>
        </w:rPr>
      </w:pPr>
    </w:p>
    <w:tbl>
      <w:tblPr>
        <w:tblStyle w:val="19"/>
        <w:tblW w:w="10348" w:type="dxa"/>
        <w:tblInd w:w="-5" w:type="dxa"/>
        <w:tblLook w:val="04A0" w:firstRow="1" w:lastRow="0" w:firstColumn="1" w:lastColumn="0" w:noHBand="0" w:noVBand="1"/>
      </w:tblPr>
      <w:tblGrid>
        <w:gridCol w:w="4381"/>
        <w:gridCol w:w="1451"/>
        <w:gridCol w:w="4516"/>
      </w:tblGrid>
      <w:tr w:rsidR="00E57211" w:rsidRPr="00E57211" w14:paraId="6E032519"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vAlign w:val="center"/>
            <w:hideMark/>
          </w:tcPr>
          <w:p w14:paraId="4A5036B3" w14:textId="77777777" w:rsidR="00CC349F" w:rsidRPr="00E57211" w:rsidRDefault="00CC349F" w:rsidP="002D205F">
            <w:pPr>
              <w:jc w:val="center"/>
              <w:rPr>
                <w:b/>
                <w:bCs/>
                <w:sz w:val="22"/>
                <w:lang w:val="uk-UA"/>
              </w:rPr>
            </w:pPr>
            <w:r w:rsidRPr="00E57211">
              <w:rPr>
                <w:b/>
                <w:bCs/>
                <w:sz w:val="22"/>
                <w:lang w:val="uk-UA"/>
              </w:rPr>
              <w:t>Назва/вид послуги</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24F42B4" w14:textId="77777777" w:rsidR="00CC349F" w:rsidRPr="00E57211" w:rsidRDefault="00CC349F" w:rsidP="002D205F">
            <w:pPr>
              <w:jc w:val="center"/>
              <w:rPr>
                <w:b/>
                <w:bCs/>
                <w:sz w:val="22"/>
                <w:lang w:val="uk-UA"/>
              </w:rPr>
            </w:pPr>
            <w:r w:rsidRPr="00E57211">
              <w:rPr>
                <w:b/>
                <w:bCs/>
                <w:sz w:val="22"/>
                <w:lang w:val="uk-UA"/>
              </w:rPr>
              <w:t>Кількість</w:t>
            </w:r>
          </w:p>
        </w:tc>
        <w:tc>
          <w:tcPr>
            <w:tcW w:w="4516" w:type="dxa"/>
            <w:tcBorders>
              <w:top w:val="single" w:sz="4" w:space="0" w:color="auto"/>
              <w:left w:val="single" w:sz="4" w:space="0" w:color="auto"/>
              <w:bottom w:val="single" w:sz="4" w:space="0" w:color="auto"/>
              <w:right w:val="single" w:sz="4" w:space="0" w:color="auto"/>
            </w:tcBorders>
            <w:vAlign w:val="center"/>
            <w:hideMark/>
          </w:tcPr>
          <w:p w14:paraId="35BEA66B" w14:textId="77777777" w:rsidR="00CC349F" w:rsidRPr="00E57211" w:rsidRDefault="00CC349F" w:rsidP="002D205F">
            <w:pPr>
              <w:jc w:val="center"/>
              <w:rPr>
                <w:b/>
                <w:bCs/>
                <w:sz w:val="22"/>
                <w:lang w:val="uk-UA"/>
              </w:rPr>
            </w:pPr>
            <w:r w:rsidRPr="00E57211">
              <w:rPr>
                <w:b/>
                <w:bCs/>
                <w:sz w:val="22"/>
                <w:lang w:val="uk-UA"/>
              </w:rPr>
              <w:t>Опис</w:t>
            </w:r>
          </w:p>
        </w:tc>
      </w:tr>
      <w:tr w:rsidR="00E57211" w:rsidRPr="00D2174B" w14:paraId="035A19B1"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hideMark/>
          </w:tcPr>
          <w:p w14:paraId="09B312D7" w14:textId="77777777" w:rsidR="00CC349F" w:rsidRPr="00E57211" w:rsidRDefault="00CC349F" w:rsidP="002D205F">
            <w:pPr>
              <w:rPr>
                <w:sz w:val="22"/>
                <w:lang w:val="uk-UA"/>
              </w:rPr>
            </w:pPr>
            <w:r w:rsidRPr="00E57211">
              <w:rPr>
                <w:sz w:val="22"/>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451" w:type="dxa"/>
            <w:tcBorders>
              <w:top w:val="single" w:sz="4" w:space="0" w:color="auto"/>
              <w:left w:val="single" w:sz="4" w:space="0" w:color="auto"/>
              <w:bottom w:val="single" w:sz="4" w:space="0" w:color="auto"/>
              <w:right w:val="single" w:sz="4" w:space="0" w:color="auto"/>
            </w:tcBorders>
          </w:tcPr>
          <w:p w14:paraId="35E6852B" w14:textId="77777777" w:rsidR="00CC349F" w:rsidRPr="00E57211" w:rsidRDefault="00CC349F" w:rsidP="002D205F">
            <w:pPr>
              <w:jc w:val="center"/>
              <w:rPr>
                <w:sz w:val="22"/>
                <w:lang w:val="uk-UA"/>
              </w:rPr>
            </w:pPr>
          </w:p>
          <w:p w14:paraId="678F8BE6" w14:textId="77777777" w:rsidR="00CC349F" w:rsidRPr="00E57211" w:rsidRDefault="00CC349F" w:rsidP="002D205F">
            <w:pPr>
              <w:rPr>
                <w:sz w:val="22"/>
                <w:lang w:val="uk-UA"/>
              </w:rPr>
            </w:pPr>
            <w:r w:rsidRPr="00E57211">
              <w:rPr>
                <w:sz w:val="22"/>
                <w:lang w:val="uk-UA"/>
              </w:rPr>
              <w:t>65 послуг</w:t>
            </w:r>
          </w:p>
        </w:tc>
        <w:tc>
          <w:tcPr>
            <w:tcW w:w="4516" w:type="dxa"/>
            <w:tcBorders>
              <w:top w:val="single" w:sz="4" w:space="0" w:color="auto"/>
              <w:left w:val="single" w:sz="4" w:space="0" w:color="auto"/>
              <w:bottom w:val="single" w:sz="4" w:space="0" w:color="auto"/>
              <w:right w:val="single" w:sz="4" w:space="0" w:color="auto"/>
            </w:tcBorders>
          </w:tcPr>
          <w:p w14:paraId="08F6E920" w14:textId="77777777" w:rsidR="00CC349F" w:rsidRPr="00E57211" w:rsidRDefault="00CC349F" w:rsidP="002D205F">
            <w:pPr>
              <w:rPr>
                <w:sz w:val="22"/>
                <w:lang w:val="uk-UA"/>
              </w:rPr>
            </w:pPr>
            <w:r w:rsidRPr="00E57211">
              <w:rPr>
                <w:sz w:val="22"/>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E57211" w:rsidRPr="00D2174B" w14:paraId="6233704F" w14:textId="77777777" w:rsidTr="00CC349F">
        <w:trPr>
          <w:trHeight w:val="20"/>
        </w:trPr>
        <w:tc>
          <w:tcPr>
            <w:tcW w:w="4381" w:type="dxa"/>
            <w:tcBorders>
              <w:top w:val="single" w:sz="4" w:space="0" w:color="auto"/>
              <w:left w:val="single" w:sz="4" w:space="0" w:color="auto"/>
              <w:bottom w:val="single" w:sz="4" w:space="0" w:color="auto"/>
              <w:right w:val="single" w:sz="4" w:space="0" w:color="auto"/>
            </w:tcBorders>
          </w:tcPr>
          <w:p w14:paraId="32983D18" w14:textId="77777777" w:rsidR="00CC349F" w:rsidRPr="00E57211" w:rsidRDefault="00CC349F" w:rsidP="002D205F">
            <w:pPr>
              <w:rPr>
                <w:sz w:val="22"/>
                <w:lang w:val="uk-UA"/>
              </w:rPr>
            </w:pPr>
            <w:r w:rsidRPr="00E57211">
              <w:rPr>
                <w:sz w:val="22"/>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451" w:type="dxa"/>
            <w:tcBorders>
              <w:top w:val="single" w:sz="4" w:space="0" w:color="auto"/>
              <w:left w:val="single" w:sz="4" w:space="0" w:color="auto"/>
              <w:bottom w:val="single" w:sz="4" w:space="0" w:color="auto"/>
              <w:right w:val="single" w:sz="4" w:space="0" w:color="auto"/>
            </w:tcBorders>
          </w:tcPr>
          <w:p w14:paraId="156C987D" w14:textId="77777777" w:rsidR="00CC349F" w:rsidRPr="00E57211" w:rsidRDefault="00CC349F" w:rsidP="002D205F">
            <w:pPr>
              <w:jc w:val="center"/>
              <w:rPr>
                <w:sz w:val="22"/>
                <w:lang w:val="uk-UA"/>
              </w:rPr>
            </w:pPr>
          </w:p>
          <w:p w14:paraId="0222B3ED" w14:textId="77777777" w:rsidR="00CC349F" w:rsidRPr="00E57211" w:rsidRDefault="00CC349F" w:rsidP="002D205F">
            <w:pPr>
              <w:jc w:val="center"/>
              <w:rPr>
                <w:sz w:val="22"/>
                <w:lang w:val="uk-UA"/>
              </w:rPr>
            </w:pPr>
            <w:r w:rsidRPr="00E57211">
              <w:rPr>
                <w:sz w:val="22"/>
                <w:lang w:val="uk-UA"/>
              </w:rPr>
              <w:t>3 послуги</w:t>
            </w:r>
          </w:p>
        </w:tc>
        <w:tc>
          <w:tcPr>
            <w:tcW w:w="4516" w:type="dxa"/>
            <w:tcBorders>
              <w:top w:val="single" w:sz="4" w:space="0" w:color="auto"/>
              <w:left w:val="single" w:sz="4" w:space="0" w:color="auto"/>
              <w:bottom w:val="single" w:sz="4" w:space="0" w:color="auto"/>
              <w:right w:val="single" w:sz="4" w:space="0" w:color="auto"/>
            </w:tcBorders>
            <w:hideMark/>
          </w:tcPr>
          <w:p w14:paraId="085D4DA3" w14:textId="77777777" w:rsidR="00CC349F" w:rsidRPr="00E57211" w:rsidRDefault="00CC349F" w:rsidP="002D205F">
            <w:pPr>
              <w:rPr>
                <w:sz w:val="22"/>
                <w:lang w:val="uk-UA"/>
              </w:rPr>
            </w:pPr>
            <w:r w:rsidRPr="00E57211">
              <w:rPr>
                <w:sz w:val="22"/>
                <w:lang w:val="uk-UA"/>
              </w:rPr>
              <w:t xml:space="preserve">Обслуговування (технічна підтримка), зберігання даних, оновлення і забезпечення онлайн доступу до програмного комплексу </w:t>
            </w:r>
          </w:p>
          <w:p w14:paraId="7E782514" w14:textId="77777777" w:rsidR="00CC349F" w:rsidRPr="00E57211" w:rsidRDefault="00CC349F" w:rsidP="002D205F">
            <w:pPr>
              <w:rPr>
                <w:sz w:val="22"/>
                <w:lang w:val="uk-UA"/>
              </w:rPr>
            </w:pPr>
            <w:r w:rsidRPr="00E57211">
              <w:rPr>
                <w:sz w:val="22"/>
                <w:lang w:val="uk-UA"/>
              </w:rPr>
              <w:t xml:space="preserve">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14:paraId="6A686196" w14:textId="77777777" w:rsidR="00CC349F" w:rsidRPr="00E57211" w:rsidRDefault="00CC349F" w:rsidP="00CC349F">
      <w:pPr>
        <w:tabs>
          <w:tab w:val="left" w:pos="996"/>
        </w:tabs>
        <w:jc w:val="both"/>
        <w:rPr>
          <w:sz w:val="28"/>
          <w:lang w:val="uk-UA" w:eastAsia="en-US"/>
        </w:rPr>
      </w:pPr>
    </w:p>
    <w:p w14:paraId="41749DFF" w14:textId="0FA32F7E"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Програмне забезпечення </w:t>
      </w:r>
      <w:r w:rsidR="00CE73E7" w:rsidRPr="00E57211">
        <w:rPr>
          <w:sz w:val="22"/>
          <w:lang w:val="uk-UA" w:eastAsia="en-US"/>
        </w:rPr>
        <w:t xml:space="preserve">(програмний комплекс) (далі – ПЗ (ПК)) </w:t>
      </w:r>
      <w:r w:rsidRPr="00E57211">
        <w:rPr>
          <w:sz w:val="22"/>
          <w:lang w:val="uk-UA" w:eastAsia="en-US"/>
        </w:rPr>
        <w:t xml:space="preserve">повинно бути придатним для налагодження централізованого обліку в Замовника та підзвітних організаціях. </w:t>
      </w:r>
    </w:p>
    <w:p w14:paraId="31DE05B2" w14:textId="174EE50F"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Порядок роботи </w:t>
      </w:r>
      <w:r w:rsidR="00CE73E7" w:rsidRPr="00E57211">
        <w:rPr>
          <w:sz w:val="22"/>
          <w:lang w:val="uk-UA" w:eastAsia="en-US"/>
        </w:rPr>
        <w:t xml:space="preserve">ПЗ (ПК) </w:t>
      </w:r>
      <w:r w:rsidRPr="00E57211">
        <w:rPr>
          <w:sz w:val="22"/>
          <w:lang w:val="uk-UA" w:eastAsia="en-US"/>
        </w:rPr>
        <w:t>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w:t>
      </w:r>
    </w:p>
    <w:p w14:paraId="2D8D5123" w14:textId="3B4E54DA" w:rsidR="00CC349F" w:rsidRPr="00E57211" w:rsidRDefault="00CC349F" w:rsidP="00CC349F">
      <w:pPr>
        <w:tabs>
          <w:tab w:val="left" w:pos="996"/>
        </w:tabs>
        <w:ind w:firstLine="567"/>
        <w:jc w:val="both"/>
        <w:rPr>
          <w:sz w:val="22"/>
          <w:lang w:val="uk-UA" w:eastAsia="en-US"/>
        </w:rPr>
      </w:pPr>
      <w:r w:rsidRPr="00E57211">
        <w:rPr>
          <w:sz w:val="22"/>
          <w:lang w:val="uk-UA" w:eastAsia="en-US"/>
        </w:rPr>
        <w:t xml:space="preserve">Технічні, функціональні та якісні характеристики </w:t>
      </w:r>
      <w:r w:rsidR="00CE73E7" w:rsidRPr="00E57211">
        <w:rPr>
          <w:sz w:val="22"/>
          <w:lang w:val="uk-UA" w:eastAsia="en-US"/>
        </w:rPr>
        <w:t xml:space="preserve">ПЗ (ПК) </w:t>
      </w:r>
      <w:r w:rsidRPr="00E57211">
        <w:rPr>
          <w:sz w:val="22"/>
          <w:lang w:val="uk-UA" w:eastAsia="en-US"/>
        </w:rPr>
        <w:t>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14:paraId="471A0DD4" w14:textId="75FC3006" w:rsidR="00AC5DCB" w:rsidRPr="00E57211" w:rsidRDefault="00AC5DCB" w:rsidP="00CC349F">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включають:</w:t>
      </w:r>
    </w:p>
    <w:p w14:paraId="721E1062"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1.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14:paraId="06677A0A"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14:paraId="4AC17D9E"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14:paraId="7BFCE1C6"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ведення складу в програмі;</w:t>
      </w:r>
    </w:p>
    <w:p w14:paraId="2F6E5ECB"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14:paraId="383760F2" w14:textId="77777777" w:rsidR="00AC5DCB" w:rsidRPr="00E57211" w:rsidRDefault="00AC5DCB" w:rsidP="00AC5DCB">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14:paraId="1F38DFF8" w14:textId="42BBE785" w:rsidR="00AC5DCB" w:rsidRPr="00E57211" w:rsidRDefault="00AC5DCB" w:rsidP="00AC5DCB">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14:paraId="3DADBC4C" w14:textId="35117445" w:rsidR="00AC5DCB" w:rsidRPr="00E57211" w:rsidRDefault="00AC5DCB" w:rsidP="00AC5DCB">
      <w:pPr>
        <w:tabs>
          <w:tab w:val="left" w:pos="996"/>
        </w:tabs>
        <w:ind w:firstLine="567"/>
        <w:jc w:val="both"/>
        <w:rPr>
          <w:sz w:val="22"/>
          <w:szCs w:val="22"/>
          <w:lang w:val="uk-UA" w:eastAsia="en-US"/>
        </w:rPr>
      </w:pPr>
      <w:r w:rsidRPr="00E57211">
        <w:rPr>
          <w:sz w:val="22"/>
          <w:lang w:val="uk-UA" w:eastAsia="en-US"/>
        </w:rPr>
        <w:t xml:space="preserve">2. </w:t>
      </w:r>
      <w:r w:rsidRPr="00E57211">
        <w:rPr>
          <w:sz w:val="22"/>
          <w:szCs w:val="22"/>
          <w:lang w:val="uk-UA" w:eastAsia="en-US"/>
        </w:rPr>
        <w:t>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r w:rsidR="00C71753">
        <w:rPr>
          <w:sz w:val="22"/>
          <w:szCs w:val="22"/>
          <w:lang w:val="uk-UA" w:eastAsia="en-US"/>
        </w:rPr>
        <w:t xml:space="preserve"> </w:t>
      </w:r>
      <w:r w:rsidR="00C71753" w:rsidRPr="00C71753">
        <w:rPr>
          <w:sz w:val="22"/>
          <w:szCs w:val="22"/>
          <w:lang w:val="uk-UA" w:eastAsia="en-US"/>
        </w:rPr>
        <w:t>Надати</w:t>
      </w:r>
      <w:r w:rsidR="00C71753">
        <w:rPr>
          <w:sz w:val="22"/>
          <w:szCs w:val="22"/>
          <w:lang w:val="uk-UA" w:eastAsia="en-US"/>
        </w:rPr>
        <w:t xml:space="preserve"> в складі тендерної пропозиції</w:t>
      </w:r>
      <w:r w:rsidR="00C71753" w:rsidRPr="00C71753">
        <w:rPr>
          <w:sz w:val="22"/>
          <w:szCs w:val="22"/>
          <w:lang w:val="uk-UA" w:eastAsia="en-US"/>
        </w:rPr>
        <w:t xml:space="preserve"> </w:t>
      </w:r>
      <w:r w:rsidR="00C71753">
        <w:rPr>
          <w:sz w:val="22"/>
          <w:szCs w:val="22"/>
          <w:lang w:val="uk-UA" w:eastAsia="en-US"/>
        </w:rPr>
        <w:t>сертифікати</w:t>
      </w:r>
      <w:r w:rsidR="00C71753" w:rsidRPr="00C71753">
        <w:rPr>
          <w:sz w:val="22"/>
          <w:szCs w:val="22"/>
          <w:lang w:val="uk-UA" w:eastAsia="en-US"/>
        </w:rPr>
        <w:t xml:space="preserve"> про успішне завершення навчання консультантів </w:t>
      </w:r>
      <w:r w:rsidR="00C71753">
        <w:rPr>
          <w:sz w:val="22"/>
          <w:szCs w:val="22"/>
          <w:lang w:val="uk-UA" w:eastAsia="en-US"/>
        </w:rPr>
        <w:t>учасника</w:t>
      </w:r>
      <w:r w:rsidR="00A879FD">
        <w:rPr>
          <w:sz w:val="22"/>
          <w:szCs w:val="22"/>
          <w:lang w:val="uk-UA" w:eastAsia="en-US"/>
        </w:rPr>
        <w:t>, що проводитимуть</w:t>
      </w:r>
      <w:r w:rsidR="00A879FD" w:rsidRPr="00E57211">
        <w:rPr>
          <w:sz w:val="22"/>
          <w:szCs w:val="22"/>
          <w:lang w:val="uk-UA" w:eastAsia="en-US"/>
        </w:rPr>
        <w:t xml:space="preserve"> навчання для користувачів програмного продукту</w:t>
      </w:r>
      <w:r w:rsidR="00A879FD">
        <w:rPr>
          <w:sz w:val="22"/>
          <w:szCs w:val="22"/>
          <w:lang w:val="uk-UA" w:eastAsia="en-US"/>
        </w:rPr>
        <w:t>,</w:t>
      </w:r>
      <w:r w:rsidR="00C71753">
        <w:rPr>
          <w:sz w:val="22"/>
          <w:szCs w:val="22"/>
          <w:lang w:val="uk-UA" w:eastAsia="en-US"/>
        </w:rPr>
        <w:t xml:space="preserve"> </w:t>
      </w:r>
      <w:r w:rsidR="00C71753" w:rsidRPr="00C71753">
        <w:rPr>
          <w:sz w:val="22"/>
          <w:szCs w:val="22"/>
          <w:lang w:val="uk-UA" w:eastAsia="en-US"/>
        </w:rPr>
        <w:t xml:space="preserve">з наступних тем: «Практичні аспекти виконання закладами освіти вимог харчового </w:t>
      </w:r>
      <w:proofErr w:type="spellStart"/>
      <w:r w:rsidR="00C71753" w:rsidRPr="00C71753">
        <w:rPr>
          <w:sz w:val="22"/>
          <w:szCs w:val="22"/>
          <w:lang w:val="uk-UA" w:eastAsia="en-US"/>
        </w:rPr>
        <w:t>законодавтсва</w:t>
      </w:r>
      <w:proofErr w:type="spellEnd"/>
      <w:r w:rsidR="00C71753" w:rsidRPr="00C71753">
        <w:rPr>
          <w:sz w:val="22"/>
          <w:szCs w:val="22"/>
          <w:lang w:val="uk-UA" w:eastAsia="en-US"/>
        </w:rPr>
        <w:t xml:space="preserve">», «Впровадження у харчоблоках закладів освіти процедур, </w:t>
      </w:r>
      <w:r w:rsidR="00A879FD">
        <w:rPr>
          <w:sz w:val="22"/>
          <w:szCs w:val="22"/>
          <w:lang w:val="uk-UA" w:eastAsia="en-US"/>
        </w:rPr>
        <w:t>заснованих на принципах НАССР».</w:t>
      </w:r>
    </w:p>
    <w:p w14:paraId="3851A180" w14:textId="561DDB4C" w:rsidR="00AC5DCB" w:rsidRPr="00E57211" w:rsidRDefault="00AC5DCB" w:rsidP="00AC5DCB">
      <w:pPr>
        <w:tabs>
          <w:tab w:val="left" w:pos="996"/>
        </w:tabs>
        <w:ind w:firstLine="567"/>
        <w:jc w:val="both"/>
        <w:rPr>
          <w:sz w:val="22"/>
          <w:lang w:val="uk-UA" w:eastAsia="en-US"/>
        </w:rPr>
      </w:pPr>
      <w:r w:rsidRPr="00E57211">
        <w:rPr>
          <w:sz w:val="22"/>
          <w:szCs w:val="22"/>
          <w:lang w:val="uk-UA" w:eastAsia="en-US"/>
        </w:rPr>
        <w:lastRenderedPageBreak/>
        <w:t xml:space="preserve">3.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 </w:t>
      </w:r>
      <w:r w:rsidRPr="00E57211">
        <w:rPr>
          <w:i/>
          <w:sz w:val="22"/>
          <w:szCs w:val="22"/>
          <w:lang w:val="uk-UA" w:eastAsia="en-US"/>
        </w:rPr>
        <w:t>Надати в складі тендерної пропозиції навчальний план по підготовці персоналу, який буде задіяний в роботі з програмою, а саме: медичні сестри, комірники, технологи з харчування, бухгалтера, економісти та керівники закладів.</w:t>
      </w:r>
    </w:p>
    <w:p w14:paraId="24465574" w14:textId="22ACFE90" w:rsidR="00CC349F" w:rsidRPr="00E57211" w:rsidRDefault="004C26B5" w:rsidP="004C26B5">
      <w:pPr>
        <w:tabs>
          <w:tab w:val="left" w:pos="996"/>
        </w:tabs>
        <w:ind w:firstLine="567"/>
        <w:jc w:val="both"/>
        <w:rPr>
          <w:b/>
          <w:iCs/>
          <w:sz w:val="22"/>
          <w:lang w:val="uk-UA" w:eastAsia="en-US"/>
        </w:rPr>
      </w:pPr>
      <w:r w:rsidRPr="00E57211">
        <w:rPr>
          <w:sz w:val="22"/>
          <w:lang w:val="uk-UA" w:eastAsia="en-US"/>
        </w:rPr>
        <w:t xml:space="preserve">ПЗ (ПК) повинне відповідати </w:t>
      </w:r>
      <w:r w:rsidR="00CC349F" w:rsidRPr="00E57211">
        <w:rPr>
          <w:sz w:val="22"/>
          <w:lang w:val="uk-UA" w:eastAsia="en-US"/>
        </w:rPr>
        <w:t xml:space="preserve">технічним і якісним вимогам Замовника, та забезпечувати функціонування </w:t>
      </w:r>
      <w:r w:rsidR="00CE73E7" w:rsidRPr="00E57211">
        <w:rPr>
          <w:sz w:val="22"/>
          <w:lang w:val="uk-UA" w:eastAsia="en-US"/>
        </w:rPr>
        <w:t xml:space="preserve">ПЗ (ПК) </w:t>
      </w:r>
      <w:r w:rsidR="00CC349F" w:rsidRPr="00E57211">
        <w:rPr>
          <w:sz w:val="22"/>
          <w:lang w:val="uk-UA" w:eastAsia="en-US"/>
        </w:rPr>
        <w:t xml:space="preserve">згідно вимог, зазначених у таблиці відповідності програмного комплексу. </w:t>
      </w:r>
      <w:r w:rsidR="009E3432" w:rsidRPr="00E57211">
        <w:rPr>
          <w:sz w:val="22"/>
          <w:lang w:val="uk-UA" w:eastAsia="en-US"/>
        </w:rPr>
        <w:t>Для підтвердження</w:t>
      </w:r>
      <w:r w:rsidR="00AD5220" w:rsidRPr="00E57211">
        <w:rPr>
          <w:sz w:val="22"/>
          <w:lang w:val="uk-UA" w:eastAsia="en-US"/>
        </w:rPr>
        <w:t xml:space="preserve"> </w:t>
      </w:r>
      <w:r w:rsidR="00CE73E7" w:rsidRPr="00E57211">
        <w:rPr>
          <w:sz w:val="22"/>
          <w:lang w:val="uk-UA" w:eastAsia="en-US"/>
        </w:rPr>
        <w:t xml:space="preserve">того, що ПЗ (ПК) учасника </w:t>
      </w:r>
      <w:r w:rsidR="00AD5220" w:rsidRPr="00E57211">
        <w:rPr>
          <w:sz w:val="22"/>
          <w:lang w:val="uk-UA" w:eastAsia="en-US"/>
        </w:rPr>
        <w:t>мож</w:t>
      </w:r>
      <w:r w:rsidR="00CE73E7" w:rsidRPr="00E57211">
        <w:rPr>
          <w:sz w:val="22"/>
          <w:lang w:val="uk-UA" w:eastAsia="en-US"/>
        </w:rPr>
        <w:t xml:space="preserve">е виконувати основні функції, необхідні Замовнику, </w:t>
      </w:r>
      <w:r w:rsidR="009E3432" w:rsidRPr="00E57211">
        <w:rPr>
          <w:sz w:val="22"/>
          <w:lang w:val="uk-UA" w:eastAsia="en-US"/>
        </w:rPr>
        <w:t>учасник надає заповнену таблицю відповідності</w:t>
      </w:r>
      <w:r w:rsidR="00AD5220" w:rsidRPr="00E57211">
        <w:rPr>
          <w:sz w:val="22"/>
          <w:lang w:val="uk-UA" w:eastAsia="en-US"/>
        </w:rPr>
        <w:t>, наведену нижче</w:t>
      </w:r>
      <w:r w:rsidR="00CE73E7" w:rsidRPr="00E57211">
        <w:rPr>
          <w:sz w:val="22"/>
          <w:lang w:val="uk-UA" w:eastAsia="en-US"/>
        </w:rPr>
        <w:t>, яка повинна підтвердити відповідність ПЗ (ПК) учасника усім основним функціям ПЗ (ПК), необхідним Замовнику</w:t>
      </w:r>
      <w:r w:rsidR="009E3432" w:rsidRPr="00E57211">
        <w:rPr>
          <w:sz w:val="22"/>
          <w:lang w:val="uk-UA" w:eastAsia="en-US"/>
        </w:rPr>
        <w:t>.</w:t>
      </w:r>
    </w:p>
    <w:p w14:paraId="797D9D85" w14:textId="77777777" w:rsidR="004266FC" w:rsidRPr="00E57211" w:rsidRDefault="004266FC" w:rsidP="004266FC">
      <w:pPr>
        <w:tabs>
          <w:tab w:val="left" w:pos="996"/>
        </w:tabs>
        <w:ind w:firstLine="567"/>
        <w:jc w:val="both"/>
        <w:rPr>
          <w:sz w:val="22"/>
          <w:lang w:val="uk-UA" w:eastAsia="en-US"/>
        </w:rPr>
      </w:pPr>
    </w:p>
    <w:p w14:paraId="394917E3" w14:textId="2B497CD9" w:rsidR="00CC349F" w:rsidRPr="00E57211" w:rsidRDefault="00CC349F" w:rsidP="004266FC">
      <w:pPr>
        <w:tabs>
          <w:tab w:val="left" w:pos="996"/>
        </w:tabs>
        <w:ind w:firstLine="567"/>
        <w:jc w:val="center"/>
        <w:rPr>
          <w:b/>
          <w:iCs/>
          <w:sz w:val="22"/>
          <w:lang w:val="uk-UA" w:eastAsia="en-US"/>
        </w:rPr>
      </w:pPr>
      <w:r w:rsidRPr="00E57211">
        <w:rPr>
          <w:b/>
          <w:sz w:val="22"/>
          <w:lang w:val="uk-UA" w:eastAsia="en-US"/>
        </w:rPr>
        <w:t xml:space="preserve">Таблиця відповідності </w:t>
      </w:r>
      <w:r w:rsidR="00075BB6" w:rsidRPr="00E57211">
        <w:rPr>
          <w:b/>
          <w:sz w:val="22"/>
          <w:szCs w:val="22"/>
          <w:lang w:val="uk-UA" w:eastAsia="en-US"/>
        </w:rPr>
        <w:t>програмного</w:t>
      </w:r>
      <w:r w:rsidR="00075BB6" w:rsidRPr="00E57211">
        <w:t xml:space="preserve"> </w:t>
      </w:r>
      <w:r w:rsidR="00075BB6" w:rsidRPr="00E57211">
        <w:rPr>
          <w:b/>
          <w:sz w:val="22"/>
          <w:szCs w:val="22"/>
          <w:lang w:val="uk-UA" w:eastAsia="en-US"/>
        </w:rPr>
        <w:t>забезпечення (програмного комплексу) учасника</w:t>
      </w:r>
    </w:p>
    <w:p w14:paraId="442623A6" w14:textId="77777777" w:rsidR="00CC349F" w:rsidRPr="00E57211" w:rsidRDefault="00CC349F" w:rsidP="00CC349F">
      <w:pPr>
        <w:tabs>
          <w:tab w:val="left" w:pos="996"/>
        </w:tabs>
        <w:jc w:val="both"/>
        <w:rPr>
          <w:sz w:val="28"/>
          <w:lang w:val="uk-UA" w:eastAsia="en-US"/>
        </w:rPr>
      </w:pPr>
    </w:p>
    <w:tbl>
      <w:tblPr>
        <w:tblStyle w:val="aff6"/>
        <w:tblW w:w="10342" w:type="dxa"/>
        <w:tblInd w:w="137" w:type="dxa"/>
        <w:tblCellMar>
          <w:left w:w="28" w:type="dxa"/>
          <w:right w:w="28" w:type="dxa"/>
        </w:tblCellMar>
        <w:tblLook w:val="04A0" w:firstRow="1" w:lastRow="0" w:firstColumn="1" w:lastColumn="0" w:noHBand="0" w:noVBand="1"/>
      </w:tblPr>
      <w:tblGrid>
        <w:gridCol w:w="425"/>
        <w:gridCol w:w="8505"/>
        <w:gridCol w:w="1412"/>
      </w:tblGrid>
      <w:tr w:rsidR="00E57211" w:rsidRPr="00E57211" w14:paraId="31D4BF86" w14:textId="116C91A9" w:rsidTr="00075BB6">
        <w:trPr>
          <w:trHeight w:val="20"/>
        </w:trPr>
        <w:tc>
          <w:tcPr>
            <w:tcW w:w="425" w:type="dxa"/>
            <w:vAlign w:val="center"/>
          </w:tcPr>
          <w:p w14:paraId="06327C63" w14:textId="77777777" w:rsidR="009E3432" w:rsidRPr="00E57211" w:rsidRDefault="009E3432" w:rsidP="002D205F">
            <w:pPr>
              <w:tabs>
                <w:tab w:val="left" w:pos="996"/>
              </w:tabs>
              <w:jc w:val="center"/>
              <w:rPr>
                <w:b/>
                <w:sz w:val="22"/>
                <w:szCs w:val="22"/>
                <w:lang w:val="uk-UA" w:eastAsia="en-US"/>
              </w:rPr>
            </w:pPr>
            <w:r w:rsidRPr="00E57211">
              <w:rPr>
                <w:b/>
                <w:sz w:val="22"/>
                <w:szCs w:val="22"/>
                <w:lang w:val="uk-UA" w:eastAsia="en-US"/>
              </w:rPr>
              <w:t>№ з\п</w:t>
            </w:r>
          </w:p>
        </w:tc>
        <w:tc>
          <w:tcPr>
            <w:tcW w:w="8505" w:type="dxa"/>
            <w:vAlign w:val="center"/>
          </w:tcPr>
          <w:p w14:paraId="59DA96B7" w14:textId="1D6C7189" w:rsidR="009E3432" w:rsidRPr="00E57211" w:rsidRDefault="009E3432" w:rsidP="00667A59">
            <w:pPr>
              <w:tabs>
                <w:tab w:val="left" w:pos="996"/>
              </w:tabs>
              <w:jc w:val="center"/>
              <w:rPr>
                <w:b/>
                <w:sz w:val="22"/>
                <w:szCs w:val="22"/>
                <w:lang w:val="uk-UA" w:eastAsia="en-US"/>
              </w:rPr>
            </w:pPr>
            <w:r w:rsidRPr="00E57211">
              <w:rPr>
                <w:b/>
                <w:sz w:val="22"/>
                <w:szCs w:val="22"/>
                <w:lang w:val="uk-UA" w:eastAsia="en-US"/>
              </w:rPr>
              <w:t>Основні функції програмного</w:t>
            </w:r>
            <w:r w:rsidR="00667A59" w:rsidRPr="00E57211">
              <w:t xml:space="preserve"> </w:t>
            </w:r>
            <w:r w:rsidR="00667A59" w:rsidRPr="00E57211">
              <w:rPr>
                <w:b/>
                <w:sz w:val="22"/>
                <w:szCs w:val="22"/>
                <w:lang w:val="uk-UA" w:eastAsia="en-US"/>
              </w:rPr>
              <w:t>забезпечення (програмного комплексу)</w:t>
            </w:r>
            <w:r w:rsidR="004266FC" w:rsidRPr="00E57211">
              <w:rPr>
                <w:b/>
                <w:sz w:val="22"/>
                <w:szCs w:val="22"/>
                <w:lang w:val="uk-UA" w:eastAsia="en-US"/>
              </w:rPr>
              <w:t xml:space="preserve"> (ПЗ (ПК))</w:t>
            </w:r>
            <w:r w:rsidR="00667A59" w:rsidRPr="00E57211">
              <w:rPr>
                <w:b/>
                <w:sz w:val="22"/>
                <w:szCs w:val="22"/>
                <w:lang w:val="uk-UA" w:eastAsia="en-US"/>
              </w:rPr>
              <w:t>,</w:t>
            </w:r>
            <w:r w:rsidR="00667A59" w:rsidRPr="00E57211">
              <w:t xml:space="preserve"> </w:t>
            </w:r>
            <w:r w:rsidR="00667A59" w:rsidRPr="00E57211">
              <w:rPr>
                <w:b/>
                <w:sz w:val="22"/>
                <w:szCs w:val="22"/>
                <w:lang w:val="uk-UA" w:eastAsia="en-US"/>
              </w:rPr>
              <w:t>доступ до якого надається Виконавцем для потреб Замовника</w:t>
            </w:r>
          </w:p>
        </w:tc>
        <w:tc>
          <w:tcPr>
            <w:tcW w:w="1412" w:type="dxa"/>
          </w:tcPr>
          <w:p w14:paraId="0D1CC867" w14:textId="1B2D46D6" w:rsidR="009E3432" w:rsidRPr="00E57211" w:rsidRDefault="009E3432" w:rsidP="00CE73E7">
            <w:pPr>
              <w:tabs>
                <w:tab w:val="left" w:pos="996"/>
              </w:tabs>
              <w:jc w:val="center"/>
              <w:rPr>
                <w:b/>
                <w:sz w:val="22"/>
                <w:szCs w:val="22"/>
                <w:lang w:val="uk-UA" w:eastAsia="en-US"/>
              </w:rPr>
            </w:pPr>
            <w:r w:rsidRPr="00E57211">
              <w:rPr>
                <w:b/>
                <w:sz w:val="20"/>
                <w:szCs w:val="22"/>
                <w:lang w:val="uk-UA" w:eastAsia="en-US"/>
              </w:rPr>
              <w:t xml:space="preserve">Відповідність </w:t>
            </w:r>
            <w:r w:rsidR="00CE73E7" w:rsidRPr="00E57211">
              <w:rPr>
                <w:b/>
                <w:sz w:val="20"/>
                <w:szCs w:val="22"/>
                <w:lang w:val="uk-UA" w:eastAsia="en-US"/>
              </w:rPr>
              <w:t>функції</w:t>
            </w:r>
            <w:r w:rsidRPr="00E57211">
              <w:rPr>
                <w:b/>
                <w:sz w:val="20"/>
                <w:szCs w:val="22"/>
                <w:lang w:val="uk-UA" w:eastAsia="en-US"/>
              </w:rPr>
              <w:t xml:space="preserve"> </w:t>
            </w:r>
            <w:r w:rsidR="004266FC" w:rsidRPr="00E57211">
              <w:rPr>
                <w:b/>
                <w:sz w:val="20"/>
                <w:szCs w:val="22"/>
                <w:lang w:val="uk-UA" w:eastAsia="en-US"/>
              </w:rPr>
              <w:t xml:space="preserve">ПЗ (ПК) учасника </w:t>
            </w:r>
            <w:r w:rsidRPr="00E57211">
              <w:rPr>
                <w:b/>
                <w:sz w:val="22"/>
                <w:szCs w:val="22"/>
                <w:lang w:val="uk-UA" w:eastAsia="en-US"/>
              </w:rPr>
              <w:t>(так/ні)</w:t>
            </w:r>
          </w:p>
        </w:tc>
      </w:tr>
      <w:tr w:rsidR="00E57211" w:rsidRPr="00D2174B" w14:paraId="2ACE77AD" w14:textId="77777777" w:rsidTr="00075BB6">
        <w:trPr>
          <w:trHeight w:val="20"/>
        </w:trPr>
        <w:tc>
          <w:tcPr>
            <w:tcW w:w="425" w:type="dxa"/>
            <w:vAlign w:val="center"/>
          </w:tcPr>
          <w:p w14:paraId="42916724" w14:textId="77777777" w:rsidR="00B515A7" w:rsidRPr="00E57211" w:rsidRDefault="00B515A7" w:rsidP="008521A9">
            <w:pPr>
              <w:pStyle w:val="af6"/>
              <w:numPr>
                <w:ilvl w:val="0"/>
                <w:numId w:val="26"/>
              </w:numPr>
              <w:tabs>
                <w:tab w:val="left" w:pos="996"/>
              </w:tabs>
              <w:ind w:left="0" w:firstLine="0"/>
              <w:jc w:val="both"/>
              <w:rPr>
                <w:sz w:val="22"/>
                <w:szCs w:val="22"/>
                <w:lang w:val="uk-UA"/>
              </w:rPr>
            </w:pPr>
          </w:p>
        </w:tc>
        <w:tc>
          <w:tcPr>
            <w:tcW w:w="8505" w:type="dxa"/>
          </w:tcPr>
          <w:p w14:paraId="5F2EB60E" w14:textId="67F8D117" w:rsidR="00B515A7" w:rsidRPr="00E57211" w:rsidRDefault="00B515A7" w:rsidP="002D205F">
            <w:pPr>
              <w:tabs>
                <w:tab w:val="left" w:pos="996"/>
              </w:tabs>
              <w:jc w:val="both"/>
              <w:rPr>
                <w:sz w:val="22"/>
                <w:szCs w:val="22"/>
                <w:lang w:val="uk-UA" w:eastAsia="en-US"/>
              </w:rPr>
            </w:pPr>
            <w:r w:rsidRPr="00E57211">
              <w:rPr>
                <w:sz w:val="22"/>
                <w:szCs w:val="22"/>
                <w:lang w:val="uk-UA" w:eastAsia="en-US"/>
              </w:rPr>
              <w:t xml:space="preserve">Програмний продукт має </w:t>
            </w:r>
            <w:r w:rsidR="0026495B" w:rsidRPr="00E57211">
              <w:rPr>
                <w:sz w:val="22"/>
                <w:szCs w:val="22"/>
                <w:lang w:val="uk-UA" w:eastAsia="en-US"/>
              </w:rPr>
              <w:t>функціонувати</w:t>
            </w:r>
            <w:r w:rsidRPr="00E57211">
              <w:rPr>
                <w:sz w:val="22"/>
                <w:szCs w:val="22"/>
                <w:lang w:val="uk-UA" w:eastAsia="en-US"/>
              </w:rPr>
              <w:t xml:space="preserve">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c>
          <w:tcPr>
            <w:tcW w:w="1412" w:type="dxa"/>
          </w:tcPr>
          <w:p w14:paraId="1E0B1918" w14:textId="77777777" w:rsidR="00B515A7" w:rsidRPr="00E57211" w:rsidRDefault="00B515A7" w:rsidP="002D205F">
            <w:pPr>
              <w:tabs>
                <w:tab w:val="left" w:pos="996"/>
              </w:tabs>
              <w:jc w:val="both"/>
              <w:rPr>
                <w:sz w:val="22"/>
                <w:szCs w:val="22"/>
                <w:lang w:val="uk-UA" w:eastAsia="en-US"/>
              </w:rPr>
            </w:pPr>
          </w:p>
        </w:tc>
      </w:tr>
      <w:tr w:rsidR="00E57211" w:rsidRPr="00E57211" w14:paraId="4B80B876" w14:textId="77777777" w:rsidTr="00075BB6">
        <w:trPr>
          <w:trHeight w:val="20"/>
        </w:trPr>
        <w:tc>
          <w:tcPr>
            <w:tcW w:w="425" w:type="dxa"/>
            <w:vAlign w:val="center"/>
          </w:tcPr>
          <w:p w14:paraId="48C9A31D" w14:textId="77777777" w:rsidR="00B515A7" w:rsidRPr="00E57211" w:rsidRDefault="00B515A7" w:rsidP="008521A9">
            <w:pPr>
              <w:pStyle w:val="af6"/>
              <w:numPr>
                <w:ilvl w:val="0"/>
                <w:numId w:val="26"/>
              </w:numPr>
              <w:tabs>
                <w:tab w:val="left" w:pos="996"/>
              </w:tabs>
              <w:ind w:left="0" w:firstLine="0"/>
              <w:jc w:val="both"/>
              <w:rPr>
                <w:sz w:val="22"/>
                <w:szCs w:val="22"/>
                <w:lang w:val="uk-UA"/>
              </w:rPr>
            </w:pPr>
          </w:p>
        </w:tc>
        <w:tc>
          <w:tcPr>
            <w:tcW w:w="8505" w:type="dxa"/>
          </w:tcPr>
          <w:p w14:paraId="7A8365D9" w14:textId="1F749D97" w:rsidR="00B515A7" w:rsidRPr="00E57211" w:rsidRDefault="00B515A7" w:rsidP="005831E2">
            <w:pPr>
              <w:tabs>
                <w:tab w:val="left" w:pos="996"/>
              </w:tabs>
              <w:jc w:val="both"/>
              <w:rPr>
                <w:sz w:val="22"/>
                <w:szCs w:val="22"/>
                <w:lang w:val="uk-UA" w:eastAsia="en-US"/>
              </w:rPr>
            </w:pPr>
            <w:r w:rsidRPr="00E57211">
              <w:rPr>
                <w:sz w:val="22"/>
                <w:szCs w:val="22"/>
                <w:lang w:val="uk-UA" w:eastAsia="en-US"/>
              </w:rPr>
              <w:t>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w:t>
            </w:r>
            <w:r w:rsidR="005831E2" w:rsidRPr="00E57211">
              <w:rPr>
                <w:sz w:val="22"/>
                <w:szCs w:val="22"/>
                <w:lang w:val="uk-UA" w:eastAsia="en-US"/>
              </w:rPr>
              <w:t xml:space="preserve"> </w:t>
            </w:r>
            <w:r w:rsidR="005831E2" w:rsidRPr="00E57211">
              <w:rPr>
                <w:i/>
                <w:sz w:val="22"/>
                <w:szCs w:val="22"/>
                <w:lang w:val="uk-UA" w:eastAsia="en-US"/>
              </w:rPr>
              <w:t xml:space="preserve">Надати в складі тендерної пропозиції примірний зразок створеного та завантаженого з програми такого сезонного меню та </w:t>
            </w:r>
            <w:proofErr w:type="spellStart"/>
            <w:r w:rsidR="005831E2" w:rsidRPr="00E57211">
              <w:rPr>
                <w:i/>
                <w:sz w:val="22"/>
                <w:szCs w:val="22"/>
                <w:lang w:val="uk-UA" w:eastAsia="en-US"/>
              </w:rPr>
              <w:t>прорахунка</w:t>
            </w:r>
            <w:proofErr w:type="spellEnd"/>
            <w:r w:rsidR="005831E2" w:rsidRPr="00E57211">
              <w:rPr>
                <w:i/>
                <w:sz w:val="22"/>
                <w:szCs w:val="22"/>
                <w:lang w:val="uk-UA" w:eastAsia="en-US"/>
              </w:rPr>
              <w:t>, в форматі Excel.</w:t>
            </w:r>
          </w:p>
        </w:tc>
        <w:tc>
          <w:tcPr>
            <w:tcW w:w="1412" w:type="dxa"/>
          </w:tcPr>
          <w:p w14:paraId="1DE73FA1" w14:textId="77777777" w:rsidR="00B515A7" w:rsidRPr="00E57211" w:rsidRDefault="00B515A7" w:rsidP="002D205F">
            <w:pPr>
              <w:tabs>
                <w:tab w:val="left" w:pos="996"/>
              </w:tabs>
              <w:jc w:val="both"/>
              <w:rPr>
                <w:sz w:val="22"/>
                <w:szCs w:val="22"/>
                <w:lang w:val="uk-UA" w:eastAsia="en-US"/>
              </w:rPr>
            </w:pPr>
          </w:p>
        </w:tc>
      </w:tr>
      <w:tr w:rsidR="00E57211" w:rsidRPr="00E57211" w14:paraId="3BC124AB" w14:textId="77777777" w:rsidTr="00075BB6">
        <w:trPr>
          <w:trHeight w:val="20"/>
        </w:trPr>
        <w:tc>
          <w:tcPr>
            <w:tcW w:w="425" w:type="dxa"/>
            <w:vAlign w:val="center"/>
          </w:tcPr>
          <w:p w14:paraId="3E15B4C3"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1C47E18" w14:textId="5D442FAA"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c>
          <w:tcPr>
            <w:tcW w:w="1412" w:type="dxa"/>
          </w:tcPr>
          <w:p w14:paraId="4A265614" w14:textId="77777777" w:rsidR="00667A59" w:rsidRPr="00E57211" w:rsidRDefault="00667A59" w:rsidP="002D205F">
            <w:pPr>
              <w:tabs>
                <w:tab w:val="left" w:pos="996"/>
              </w:tabs>
              <w:jc w:val="both"/>
              <w:rPr>
                <w:sz w:val="22"/>
                <w:szCs w:val="22"/>
                <w:lang w:val="uk-UA" w:eastAsia="en-US"/>
              </w:rPr>
            </w:pPr>
          </w:p>
        </w:tc>
      </w:tr>
      <w:tr w:rsidR="00E57211" w:rsidRPr="00E57211" w14:paraId="62044E64" w14:textId="77777777" w:rsidTr="00075BB6">
        <w:trPr>
          <w:trHeight w:val="20"/>
        </w:trPr>
        <w:tc>
          <w:tcPr>
            <w:tcW w:w="425" w:type="dxa"/>
            <w:vAlign w:val="center"/>
          </w:tcPr>
          <w:p w14:paraId="7CCABE83"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08FB95E3" w14:textId="2B62927D" w:rsidR="00667A59" w:rsidRPr="00E57211" w:rsidRDefault="00B515A7" w:rsidP="002D205F">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c>
          <w:tcPr>
            <w:tcW w:w="1412" w:type="dxa"/>
          </w:tcPr>
          <w:p w14:paraId="36B1E754" w14:textId="77777777" w:rsidR="00667A59" w:rsidRPr="00E57211" w:rsidRDefault="00667A59" w:rsidP="002D205F">
            <w:pPr>
              <w:tabs>
                <w:tab w:val="left" w:pos="996"/>
              </w:tabs>
              <w:jc w:val="both"/>
              <w:rPr>
                <w:sz w:val="22"/>
                <w:szCs w:val="22"/>
                <w:lang w:val="uk-UA" w:eastAsia="en-US"/>
              </w:rPr>
            </w:pPr>
          </w:p>
        </w:tc>
      </w:tr>
      <w:tr w:rsidR="00E57211" w:rsidRPr="00E57211" w14:paraId="19E314A8" w14:textId="77777777" w:rsidTr="00075BB6">
        <w:trPr>
          <w:trHeight w:val="20"/>
        </w:trPr>
        <w:tc>
          <w:tcPr>
            <w:tcW w:w="425" w:type="dxa"/>
            <w:vAlign w:val="center"/>
          </w:tcPr>
          <w:p w14:paraId="7EFDDAC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BBEFB80" w14:textId="5C2F3468" w:rsidR="00667A59" w:rsidRPr="00E57211" w:rsidRDefault="00B515A7" w:rsidP="002D205F">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c>
          <w:tcPr>
            <w:tcW w:w="1412" w:type="dxa"/>
          </w:tcPr>
          <w:p w14:paraId="18C35D68" w14:textId="77777777" w:rsidR="00667A59" w:rsidRPr="00E57211" w:rsidRDefault="00667A59" w:rsidP="002D205F">
            <w:pPr>
              <w:tabs>
                <w:tab w:val="left" w:pos="996"/>
              </w:tabs>
              <w:jc w:val="both"/>
              <w:rPr>
                <w:sz w:val="22"/>
                <w:szCs w:val="22"/>
                <w:lang w:val="uk-UA" w:eastAsia="en-US"/>
              </w:rPr>
            </w:pPr>
          </w:p>
        </w:tc>
      </w:tr>
      <w:tr w:rsidR="00E57211" w:rsidRPr="00E57211" w14:paraId="287F1DF3" w14:textId="77777777" w:rsidTr="00075BB6">
        <w:trPr>
          <w:trHeight w:val="20"/>
        </w:trPr>
        <w:tc>
          <w:tcPr>
            <w:tcW w:w="425" w:type="dxa"/>
            <w:vAlign w:val="center"/>
          </w:tcPr>
          <w:p w14:paraId="7B0CB832"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2034655" w14:textId="7C03B89A" w:rsidR="00667A59" w:rsidRPr="00E57211" w:rsidRDefault="00B515A7" w:rsidP="00B515A7">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c>
          <w:tcPr>
            <w:tcW w:w="1412" w:type="dxa"/>
          </w:tcPr>
          <w:p w14:paraId="42AE0192" w14:textId="77777777" w:rsidR="00667A59" w:rsidRPr="00E57211" w:rsidRDefault="00667A59" w:rsidP="002D205F">
            <w:pPr>
              <w:tabs>
                <w:tab w:val="left" w:pos="996"/>
              </w:tabs>
              <w:jc w:val="both"/>
              <w:rPr>
                <w:sz w:val="22"/>
                <w:szCs w:val="22"/>
                <w:lang w:val="uk-UA" w:eastAsia="en-US"/>
              </w:rPr>
            </w:pPr>
          </w:p>
        </w:tc>
      </w:tr>
      <w:tr w:rsidR="00E57211" w:rsidRPr="00D2174B" w14:paraId="0A551D89" w14:textId="77777777" w:rsidTr="00075BB6">
        <w:trPr>
          <w:trHeight w:val="20"/>
        </w:trPr>
        <w:tc>
          <w:tcPr>
            <w:tcW w:w="425" w:type="dxa"/>
            <w:vAlign w:val="center"/>
          </w:tcPr>
          <w:p w14:paraId="1CFD5A1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E760F0E" w14:textId="3166FD47"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c>
          <w:tcPr>
            <w:tcW w:w="1412" w:type="dxa"/>
          </w:tcPr>
          <w:p w14:paraId="522C58BD" w14:textId="77777777" w:rsidR="00667A59" w:rsidRPr="00E57211" w:rsidRDefault="00667A59" w:rsidP="002D205F">
            <w:pPr>
              <w:tabs>
                <w:tab w:val="left" w:pos="996"/>
              </w:tabs>
              <w:jc w:val="both"/>
              <w:rPr>
                <w:sz w:val="22"/>
                <w:szCs w:val="22"/>
                <w:lang w:val="uk-UA" w:eastAsia="en-US"/>
              </w:rPr>
            </w:pPr>
          </w:p>
        </w:tc>
      </w:tr>
      <w:tr w:rsidR="00E57211" w:rsidRPr="00D2174B" w14:paraId="7565B20F" w14:textId="77777777" w:rsidTr="00075BB6">
        <w:trPr>
          <w:trHeight w:val="20"/>
        </w:trPr>
        <w:tc>
          <w:tcPr>
            <w:tcW w:w="425" w:type="dxa"/>
            <w:vAlign w:val="center"/>
          </w:tcPr>
          <w:p w14:paraId="09AA111F"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C5F7CF8" w14:textId="4F900F97" w:rsidR="00667A59" w:rsidRPr="00E57211" w:rsidRDefault="00B515A7" w:rsidP="002D205F">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c>
          <w:tcPr>
            <w:tcW w:w="1412" w:type="dxa"/>
          </w:tcPr>
          <w:p w14:paraId="564A2476" w14:textId="77777777" w:rsidR="00667A59" w:rsidRPr="00E57211" w:rsidRDefault="00667A59" w:rsidP="002D205F">
            <w:pPr>
              <w:tabs>
                <w:tab w:val="left" w:pos="996"/>
              </w:tabs>
              <w:jc w:val="both"/>
              <w:rPr>
                <w:sz w:val="22"/>
                <w:szCs w:val="22"/>
                <w:lang w:val="uk-UA" w:eastAsia="en-US"/>
              </w:rPr>
            </w:pPr>
          </w:p>
        </w:tc>
      </w:tr>
      <w:tr w:rsidR="00E57211" w:rsidRPr="00D2174B" w14:paraId="36E3B493" w14:textId="77777777" w:rsidTr="00075BB6">
        <w:trPr>
          <w:trHeight w:val="20"/>
        </w:trPr>
        <w:tc>
          <w:tcPr>
            <w:tcW w:w="425" w:type="dxa"/>
            <w:vAlign w:val="center"/>
          </w:tcPr>
          <w:p w14:paraId="39EE552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07459D33" w14:textId="787771A7" w:rsidR="00667A59" w:rsidRPr="00E57211" w:rsidRDefault="00B515A7" w:rsidP="002D205F">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c>
          <w:tcPr>
            <w:tcW w:w="1412" w:type="dxa"/>
          </w:tcPr>
          <w:p w14:paraId="14AC73D0" w14:textId="77777777" w:rsidR="00667A59" w:rsidRPr="00E57211" w:rsidRDefault="00667A59" w:rsidP="002D205F">
            <w:pPr>
              <w:tabs>
                <w:tab w:val="left" w:pos="996"/>
              </w:tabs>
              <w:jc w:val="both"/>
              <w:rPr>
                <w:sz w:val="22"/>
                <w:szCs w:val="22"/>
                <w:lang w:val="uk-UA" w:eastAsia="en-US"/>
              </w:rPr>
            </w:pPr>
          </w:p>
        </w:tc>
      </w:tr>
      <w:tr w:rsidR="00E57211" w:rsidRPr="00E57211" w14:paraId="7AF286E0" w14:textId="77777777" w:rsidTr="00075BB6">
        <w:trPr>
          <w:trHeight w:val="20"/>
        </w:trPr>
        <w:tc>
          <w:tcPr>
            <w:tcW w:w="425" w:type="dxa"/>
            <w:vAlign w:val="center"/>
          </w:tcPr>
          <w:p w14:paraId="6C45A7A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473DCB32" w14:textId="5ABABAC3" w:rsidR="00667A59" w:rsidRPr="00E57211" w:rsidRDefault="00B515A7" w:rsidP="00B515A7">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прорахунку меню-вимоги продуктів за партійним списанням FIFO. </w:t>
            </w:r>
          </w:p>
        </w:tc>
        <w:tc>
          <w:tcPr>
            <w:tcW w:w="1412" w:type="dxa"/>
          </w:tcPr>
          <w:p w14:paraId="28A91E0C" w14:textId="77777777" w:rsidR="00667A59" w:rsidRPr="00E57211" w:rsidRDefault="00667A59" w:rsidP="002D205F">
            <w:pPr>
              <w:tabs>
                <w:tab w:val="left" w:pos="996"/>
              </w:tabs>
              <w:jc w:val="both"/>
              <w:rPr>
                <w:sz w:val="22"/>
                <w:szCs w:val="22"/>
                <w:lang w:val="uk-UA" w:eastAsia="en-US"/>
              </w:rPr>
            </w:pPr>
          </w:p>
        </w:tc>
      </w:tr>
      <w:tr w:rsidR="00E57211" w:rsidRPr="00E57211" w14:paraId="5BBFC03A" w14:textId="77777777" w:rsidTr="00075BB6">
        <w:trPr>
          <w:trHeight w:val="20"/>
        </w:trPr>
        <w:tc>
          <w:tcPr>
            <w:tcW w:w="425" w:type="dxa"/>
            <w:vAlign w:val="center"/>
          </w:tcPr>
          <w:p w14:paraId="30E4372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3E24D2D9" w14:textId="0D11249C"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обчислення вартості харчування по кожній з вікових груп згідно списаних по партіях надходження продуктів. </w:t>
            </w:r>
          </w:p>
        </w:tc>
        <w:tc>
          <w:tcPr>
            <w:tcW w:w="1412" w:type="dxa"/>
          </w:tcPr>
          <w:p w14:paraId="25B99617" w14:textId="77777777" w:rsidR="00667A59" w:rsidRPr="00E57211" w:rsidRDefault="00667A59" w:rsidP="002D205F">
            <w:pPr>
              <w:tabs>
                <w:tab w:val="left" w:pos="996"/>
              </w:tabs>
              <w:jc w:val="both"/>
              <w:rPr>
                <w:sz w:val="22"/>
                <w:szCs w:val="22"/>
                <w:lang w:val="uk-UA" w:eastAsia="en-US"/>
              </w:rPr>
            </w:pPr>
          </w:p>
        </w:tc>
      </w:tr>
      <w:tr w:rsidR="00E57211" w:rsidRPr="00E57211" w14:paraId="768EB08E" w14:textId="77777777" w:rsidTr="00075BB6">
        <w:trPr>
          <w:trHeight w:val="20"/>
        </w:trPr>
        <w:tc>
          <w:tcPr>
            <w:tcW w:w="425" w:type="dxa"/>
            <w:vAlign w:val="center"/>
          </w:tcPr>
          <w:p w14:paraId="0336DE8D"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B04772D" w14:textId="2D2C21CD"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c>
          <w:tcPr>
            <w:tcW w:w="1412" w:type="dxa"/>
          </w:tcPr>
          <w:p w14:paraId="255CDCC8" w14:textId="77777777" w:rsidR="00667A59" w:rsidRPr="00E57211" w:rsidRDefault="00667A59" w:rsidP="002D205F">
            <w:pPr>
              <w:tabs>
                <w:tab w:val="left" w:pos="996"/>
              </w:tabs>
              <w:jc w:val="both"/>
              <w:rPr>
                <w:sz w:val="22"/>
                <w:szCs w:val="22"/>
                <w:lang w:val="uk-UA" w:eastAsia="en-US"/>
              </w:rPr>
            </w:pPr>
          </w:p>
        </w:tc>
      </w:tr>
      <w:tr w:rsidR="00E57211" w:rsidRPr="00D2174B" w14:paraId="5997DA39" w14:textId="77777777" w:rsidTr="00075BB6">
        <w:trPr>
          <w:trHeight w:val="20"/>
        </w:trPr>
        <w:tc>
          <w:tcPr>
            <w:tcW w:w="425" w:type="dxa"/>
            <w:vAlign w:val="center"/>
          </w:tcPr>
          <w:p w14:paraId="394A52B1"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35322A5" w14:textId="181962A9" w:rsidR="00667A59" w:rsidRPr="00E57211" w:rsidRDefault="00B515A7" w:rsidP="00667A59">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c>
          <w:tcPr>
            <w:tcW w:w="1412" w:type="dxa"/>
          </w:tcPr>
          <w:p w14:paraId="576505AE" w14:textId="77777777" w:rsidR="00667A59" w:rsidRPr="00E57211" w:rsidRDefault="00667A59" w:rsidP="002D205F">
            <w:pPr>
              <w:tabs>
                <w:tab w:val="left" w:pos="996"/>
              </w:tabs>
              <w:jc w:val="both"/>
              <w:rPr>
                <w:sz w:val="22"/>
                <w:szCs w:val="22"/>
                <w:lang w:val="uk-UA" w:eastAsia="en-US"/>
              </w:rPr>
            </w:pPr>
          </w:p>
        </w:tc>
      </w:tr>
      <w:tr w:rsidR="00E57211" w:rsidRPr="00D2174B" w14:paraId="6872502B" w14:textId="77777777" w:rsidTr="00075BB6">
        <w:trPr>
          <w:trHeight w:val="20"/>
        </w:trPr>
        <w:tc>
          <w:tcPr>
            <w:tcW w:w="425" w:type="dxa"/>
            <w:vAlign w:val="center"/>
          </w:tcPr>
          <w:p w14:paraId="26FE14C5"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C6F862E" w14:textId="4B0899EC" w:rsidR="00667A59" w:rsidRPr="00E57211" w:rsidRDefault="00B515A7" w:rsidP="00A879FD">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роздрукування розрахунку енергетичної цінності дня по кожній з вікових груп, а також поживної цінності хар</w:t>
            </w:r>
            <w:r w:rsidRPr="00E57211">
              <w:rPr>
                <w:sz w:val="22"/>
                <w:szCs w:val="22"/>
                <w:lang w:val="uk-UA" w:eastAsia="en-US"/>
              </w:rPr>
              <w:t>чування за день у форматі PDF, д</w:t>
            </w:r>
            <w:r w:rsidR="00667A59" w:rsidRPr="00E57211">
              <w:rPr>
                <w:sz w:val="22"/>
                <w:szCs w:val="22"/>
                <w:lang w:val="uk-UA" w:eastAsia="en-US"/>
              </w:rPr>
              <w:t>отримуючись пунктів 1-8 Постанови КМУ № 305 "Про затвердження норм та Порядку організації харчування у закладах освіти та дитячих заклад</w:t>
            </w:r>
            <w:r w:rsidRPr="00E57211">
              <w:rPr>
                <w:sz w:val="22"/>
                <w:szCs w:val="22"/>
                <w:lang w:val="uk-UA" w:eastAsia="en-US"/>
              </w:rPr>
              <w:t>ах оздоровлення та відпочинку".</w:t>
            </w:r>
            <w:r w:rsidR="005831E2" w:rsidRPr="00E57211">
              <w:rPr>
                <w:sz w:val="22"/>
                <w:szCs w:val="22"/>
                <w:lang w:val="uk-UA" w:eastAsia="en-US"/>
              </w:rPr>
              <w:t xml:space="preserve"> </w:t>
            </w:r>
          </w:p>
        </w:tc>
        <w:tc>
          <w:tcPr>
            <w:tcW w:w="1412" w:type="dxa"/>
          </w:tcPr>
          <w:p w14:paraId="5D7B90E4" w14:textId="77777777" w:rsidR="00667A59" w:rsidRPr="00E57211" w:rsidRDefault="00667A59" w:rsidP="002D205F">
            <w:pPr>
              <w:tabs>
                <w:tab w:val="left" w:pos="996"/>
              </w:tabs>
              <w:jc w:val="both"/>
              <w:rPr>
                <w:sz w:val="22"/>
                <w:szCs w:val="22"/>
                <w:lang w:val="uk-UA" w:eastAsia="en-US"/>
              </w:rPr>
            </w:pPr>
          </w:p>
        </w:tc>
      </w:tr>
      <w:tr w:rsidR="00E57211" w:rsidRPr="00D2174B" w14:paraId="6D86528A" w14:textId="77777777" w:rsidTr="00075BB6">
        <w:trPr>
          <w:trHeight w:val="20"/>
        </w:trPr>
        <w:tc>
          <w:tcPr>
            <w:tcW w:w="425" w:type="dxa"/>
            <w:vAlign w:val="center"/>
          </w:tcPr>
          <w:p w14:paraId="30DB1767"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01D8FCD" w14:textId="06CC27A7" w:rsidR="00667A59" w:rsidRPr="00E57211" w:rsidRDefault="00B515A7" w:rsidP="00A879FD">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розрахунку добової потреби у білках, жирах, вуглеводах та кілокалорій за будь-який період відповідно складеному меню, та за</w:t>
            </w:r>
            <w:r w:rsidRPr="00E57211">
              <w:rPr>
                <w:sz w:val="22"/>
                <w:szCs w:val="22"/>
                <w:lang w:val="uk-UA" w:eastAsia="en-US"/>
              </w:rPr>
              <w:t>вантаження\друк у форматі PDF, д</w:t>
            </w:r>
            <w:r w:rsidR="00667A59" w:rsidRPr="00E57211">
              <w:rPr>
                <w:sz w:val="22"/>
                <w:szCs w:val="22"/>
                <w:lang w:val="uk-UA" w:eastAsia="en-US"/>
              </w:rPr>
              <w:t>отримуючись Постанови КМУ № 305 "Про затвердження норм та Порядку організації харчування у закладах освіти та дитячих закладах оздоровлення та відпочинку</w:t>
            </w:r>
            <w:r w:rsidRPr="00E57211">
              <w:rPr>
                <w:sz w:val="22"/>
                <w:szCs w:val="22"/>
                <w:lang w:val="uk-UA" w:eastAsia="en-US"/>
              </w:rPr>
              <w:t>"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4).</w:t>
            </w:r>
            <w:r w:rsidR="005831E2" w:rsidRPr="00E57211">
              <w:rPr>
                <w:sz w:val="22"/>
                <w:szCs w:val="22"/>
                <w:lang w:val="uk-UA" w:eastAsia="en-US"/>
              </w:rPr>
              <w:t xml:space="preserve"> </w:t>
            </w:r>
          </w:p>
        </w:tc>
        <w:tc>
          <w:tcPr>
            <w:tcW w:w="1412" w:type="dxa"/>
          </w:tcPr>
          <w:p w14:paraId="69228CF4" w14:textId="77777777" w:rsidR="00667A59" w:rsidRPr="00E57211" w:rsidRDefault="00667A59" w:rsidP="002D205F">
            <w:pPr>
              <w:tabs>
                <w:tab w:val="left" w:pos="996"/>
              </w:tabs>
              <w:jc w:val="both"/>
              <w:rPr>
                <w:sz w:val="22"/>
                <w:szCs w:val="22"/>
                <w:lang w:val="uk-UA" w:eastAsia="en-US"/>
              </w:rPr>
            </w:pPr>
          </w:p>
        </w:tc>
      </w:tr>
      <w:tr w:rsidR="00E57211" w:rsidRPr="00E57211" w14:paraId="41DD0198" w14:textId="77777777" w:rsidTr="00075BB6">
        <w:trPr>
          <w:trHeight w:val="20"/>
        </w:trPr>
        <w:tc>
          <w:tcPr>
            <w:tcW w:w="425" w:type="dxa"/>
            <w:vAlign w:val="center"/>
          </w:tcPr>
          <w:p w14:paraId="359C1D4E"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411D10DA" w14:textId="2D010847"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 xml:space="preserve">ожливість введення, заповнення </w:t>
            </w:r>
            <w:proofErr w:type="spellStart"/>
            <w:r w:rsidR="00667A59" w:rsidRPr="00E57211">
              <w:rPr>
                <w:sz w:val="22"/>
                <w:szCs w:val="22"/>
                <w:lang w:val="uk-UA" w:eastAsia="en-US"/>
              </w:rPr>
              <w:t>бракеражних</w:t>
            </w:r>
            <w:proofErr w:type="spellEnd"/>
            <w:r w:rsidR="00667A59"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c>
          <w:tcPr>
            <w:tcW w:w="1412" w:type="dxa"/>
          </w:tcPr>
          <w:p w14:paraId="131C5B08" w14:textId="77777777" w:rsidR="00667A59" w:rsidRPr="00E57211" w:rsidRDefault="00667A59" w:rsidP="002D205F">
            <w:pPr>
              <w:tabs>
                <w:tab w:val="left" w:pos="996"/>
              </w:tabs>
              <w:jc w:val="both"/>
              <w:rPr>
                <w:sz w:val="22"/>
                <w:szCs w:val="22"/>
                <w:lang w:val="uk-UA" w:eastAsia="en-US"/>
              </w:rPr>
            </w:pPr>
          </w:p>
        </w:tc>
      </w:tr>
      <w:tr w:rsidR="00E57211" w:rsidRPr="00D2174B" w14:paraId="6632731F" w14:textId="77777777" w:rsidTr="00075BB6">
        <w:trPr>
          <w:trHeight w:val="20"/>
        </w:trPr>
        <w:tc>
          <w:tcPr>
            <w:tcW w:w="425" w:type="dxa"/>
            <w:vAlign w:val="center"/>
          </w:tcPr>
          <w:p w14:paraId="40431F58"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9AFF403" w14:textId="3246FD47" w:rsidR="00667A59" w:rsidRPr="00E57211" w:rsidRDefault="00B515A7" w:rsidP="00667A59">
            <w:pPr>
              <w:tabs>
                <w:tab w:val="left" w:pos="996"/>
              </w:tabs>
              <w:jc w:val="both"/>
              <w:rPr>
                <w:sz w:val="22"/>
                <w:szCs w:val="22"/>
                <w:lang w:val="uk-UA" w:eastAsia="en-US"/>
              </w:rPr>
            </w:pPr>
            <w:r w:rsidRPr="00E57211">
              <w:rPr>
                <w:sz w:val="22"/>
                <w:szCs w:val="22"/>
                <w:lang w:val="uk-UA" w:eastAsia="en-US"/>
              </w:rPr>
              <w:t>Наявність у програмі бібліотеки</w:t>
            </w:r>
            <w:r w:rsidR="00667A59" w:rsidRPr="00E57211">
              <w:rPr>
                <w:sz w:val="22"/>
                <w:szCs w:val="22"/>
                <w:lang w:val="uk-UA" w:eastAsia="en-US"/>
              </w:rPr>
              <w:t>-довідника з наступними шаблонами технологічних карт страв:</w:t>
            </w:r>
          </w:p>
          <w:p w14:paraId="4E3108FB" w14:textId="77777777" w:rsidR="00667A59" w:rsidRPr="00E57211" w:rsidRDefault="00667A59" w:rsidP="00667A59">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14:paraId="4A32629E" w14:textId="77777777" w:rsidR="00667A59" w:rsidRPr="00E57211" w:rsidRDefault="00667A59" w:rsidP="00667A59">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14:paraId="6A1637C0" w14:textId="2A0641A6" w:rsidR="00667A59" w:rsidRPr="00E57211" w:rsidRDefault="00667A59" w:rsidP="002D205F">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c>
          <w:tcPr>
            <w:tcW w:w="1412" w:type="dxa"/>
          </w:tcPr>
          <w:p w14:paraId="7165B735" w14:textId="77777777" w:rsidR="00667A59" w:rsidRPr="00E57211" w:rsidRDefault="00667A59" w:rsidP="002D205F">
            <w:pPr>
              <w:tabs>
                <w:tab w:val="left" w:pos="996"/>
              </w:tabs>
              <w:jc w:val="both"/>
              <w:rPr>
                <w:sz w:val="22"/>
                <w:szCs w:val="22"/>
                <w:lang w:val="uk-UA" w:eastAsia="en-US"/>
              </w:rPr>
            </w:pPr>
          </w:p>
        </w:tc>
      </w:tr>
      <w:tr w:rsidR="00E57211" w:rsidRPr="00E57211" w14:paraId="5BC154B6" w14:textId="77777777" w:rsidTr="00075BB6">
        <w:trPr>
          <w:trHeight w:val="20"/>
        </w:trPr>
        <w:tc>
          <w:tcPr>
            <w:tcW w:w="425" w:type="dxa"/>
            <w:vAlign w:val="center"/>
          </w:tcPr>
          <w:p w14:paraId="71D76F2C"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70D0D30F" w14:textId="7968C6C8"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w:t>
            </w:r>
            <w:r w:rsidR="0026495B" w:rsidRPr="00E57211">
              <w:rPr>
                <w:sz w:val="22"/>
                <w:szCs w:val="22"/>
                <w:lang w:val="uk-UA" w:eastAsia="en-US"/>
              </w:rPr>
              <w:t xml:space="preserve"> та за питань європейської інте</w:t>
            </w:r>
            <w:r w:rsidR="00667A59" w:rsidRPr="00E57211">
              <w:rPr>
                <w:sz w:val="22"/>
                <w:szCs w:val="22"/>
                <w:lang w:val="uk-UA" w:eastAsia="en-US"/>
              </w:rPr>
              <w:t>грації України №219 від 24.07.2002 р. "Про затвердження Правил роботи закладів (підприємств) ресторанн</w:t>
            </w:r>
            <w:r w:rsidRPr="00E57211">
              <w:rPr>
                <w:sz w:val="22"/>
                <w:szCs w:val="22"/>
                <w:lang w:val="uk-UA" w:eastAsia="en-US"/>
              </w:rPr>
              <w:t>ого господарства.</w:t>
            </w:r>
          </w:p>
        </w:tc>
        <w:tc>
          <w:tcPr>
            <w:tcW w:w="1412" w:type="dxa"/>
          </w:tcPr>
          <w:p w14:paraId="163DCBD5" w14:textId="77777777" w:rsidR="00667A59" w:rsidRPr="00E57211" w:rsidRDefault="00667A59" w:rsidP="002D205F">
            <w:pPr>
              <w:tabs>
                <w:tab w:val="left" w:pos="996"/>
              </w:tabs>
              <w:jc w:val="both"/>
              <w:rPr>
                <w:sz w:val="22"/>
                <w:szCs w:val="22"/>
                <w:lang w:val="uk-UA" w:eastAsia="en-US"/>
              </w:rPr>
            </w:pPr>
          </w:p>
        </w:tc>
      </w:tr>
      <w:tr w:rsidR="00E57211" w:rsidRPr="00E57211" w14:paraId="3B92D100" w14:textId="77777777" w:rsidTr="00075BB6">
        <w:trPr>
          <w:trHeight w:val="20"/>
        </w:trPr>
        <w:tc>
          <w:tcPr>
            <w:tcW w:w="425" w:type="dxa"/>
            <w:vAlign w:val="center"/>
          </w:tcPr>
          <w:p w14:paraId="24FB842D"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00A6AFE" w14:textId="315C730B" w:rsidR="00667A59" w:rsidRPr="00E57211" w:rsidRDefault="00B515A7" w:rsidP="00A879FD">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00CE73E7" w:rsidRPr="00E57211">
              <w:rPr>
                <w:lang w:val="uk-UA"/>
              </w:rPr>
              <w:t xml:space="preserve"> </w:t>
            </w:r>
            <w:r w:rsidR="00CE73E7" w:rsidRPr="00E57211">
              <w:rPr>
                <w:sz w:val="22"/>
                <w:szCs w:val="22"/>
                <w:lang w:val="uk-UA" w:eastAsia="en-US"/>
              </w:rPr>
              <w:t>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w:t>
            </w:r>
            <w:r w:rsidR="00667A59" w:rsidRPr="00E57211">
              <w:rPr>
                <w:sz w:val="22"/>
                <w:szCs w:val="22"/>
                <w:lang w:val="uk-UA" w:eastAsia="en-US"/>
              </w:rPr>
              <w:t xml:space="preserve">. В технологічній картці має бути можливість відобразити одразу всі сезони і при створенні меню обирається автоматично сезон від дати меню. </w:t>
            </w:r>
          </w:p>
        </w:tc>
        <w:tc>
          <w:tcPr>
            <w:tcW w:w="1412" w:type="dxa"/>
          </w:tcPr>
          <w:p w14:paraId="0AB77867" w14:textId="77777777" w:rsidR="00667A59" w:rsidRPr="00E57211" w:rsidRDefault="00667A59" w:rsidP="002D205F">
            <w:pPr>
              <w:tabs>
                <w:tab w:val="left" w:pos="996"/>
              </w:tabs>
              <w:jc w:val="both"/>
              <w:rPr>
                <w:sz w:val="22"/>
                <w:szCs w:val="22"/>
                <w:lang w:val="uk-UA" w:eastAsia="en-US"/>
              </w:rPr>
            </w:pPr>
          </w:p>
        </w:tc>
      </w:tr>
      <w:tr w:rsidR="00E57211" w:rsidRPr="00D2174B" w14:paraId="13925C73" w14:textId="77777777" w:rsidTr="00075BB6">
        <w:trPr>
          <w:trHeight w:val="20"/>
        </w:trPr>
        <w:tc>
          <w:tcPr>
            <w:tcW w:w="425" w:type="dxa"/>
            <w:vAlign w:val="center"/>
          </w:tcPr>
          <w:p w14:paraId="5AA79459"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69F30806" w14:textId="62111196"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відображення руху по будь-якому найменуванню продукції (книга складського обл</w:t>
            </w:r>
            <w:r w:rsidRPr="00E57211">
              <w:rPr>
                <w:sz w:val="22"/>
                <w:szCs w:val="22"/>
                <w:lang w:val="uk-UA" w:eastAsia="en-US"/>
              </w:rPr>
              <w:t xml:space="preserve">іку), </w:t>
            </w:r>
            <w:proofErr w:type="spellStart"/>
            <w:r w:rsidRPr="00E57211">
              <w:rPr>
                <w:sz w:val="22"/>
                <w:szCs w:val="22"/>
                <w:lang w:val="uk-UA" w:eastAsia="en-US"/>
              </w:rPr>
              <w:t>д</w:t>
            </w:r>
            <w:r w:rsidR="00667A59" w:rsidRPr="00E57211">
              <w:rPr>
                <w:sz w:val="22"/>
                <w:szCs w:val="22"/>
                <w:lang w:val="uk-UA" w:eastAsia="en-US"/>
              </w:rPr>
              <w:t>отримучись</w:t>
            </w:r>
            <w:proofErr w:type="spellEnd"/>
            <w:r w:rsidR="00667A59" w:rsidRPr="00E57211">
              <w:rPr>
                <w:sz w:val="22"/>
                <w:szCs w:val="22"/>
                <w:lang w:val="uk-UA" w:eastAsia="en-US"/>
              </w:rPr>
              <w:t xml:space="preserve">: пункту 2.1. Методичних рекомендацій щодо впровадження національних положень (стандартів) бухгалтерського обліку </w:t>
            </w:r>
            <w:r w:rsidR="0026495B" w:rsidRPr="00E57211">
              <w:rPr>
                <w:sz w:val="22"/>
                <w:szCs w:val="22"/>
                <w:lang w:val="uk-UA" w:eastAsia="en-US"/>
              </w:rPr>
              <w:t xml:space="preserve">у сфері </w:t>
            </w:r>
            <w:r w:rsidR="0026495B" w:rsidRPr="00E57211">
              <w:rPr>
                <w:sz w:val="22"/>
                <w:szCs w:val="22"/>
                <w:lang w:val="uk-UA" w:eastAsia="en-US"/>
              </w:rPr>
              <w:lastRenderedPageBreak/>
              <w:t>громадського харчування</w:t>
            </w:r>
            <w:r w:rsidR="00667A59" w:rsidRPr="00E57211">
              <w:rPr>
                <w:sz w:val="22"/>
                <w:szCs w:val="22"/>
                <w:lang w:val="uk-UA" w:eastAsia="en-US"/>
              </w:rPr>
              <w:t xml:space="preserve"> від 17.06.2003р.; пункту 4.9 Інструкції з організації харчу</w:t>
            </w:r>
            <w:r w:rsidRPr="00E57211">
              <w:rPr>
                <w:sz w:val="22"/>
                <w:szCs w:val="22"/>
                <w:lang w:val="uk-UA" w:eastAsia="en-US"/>
              </w:rPr>
              <w:t>вання 298/227 від 17.04.2006 р.</w:t>
            </w:r>
          </w:p>
        </w:tc>
        <w:tc>
          <w:tcPr>
            <w:tcW w:w="1412" w:type="dxa"/>
          </w:tcPr>
          <w:p w14:paraId="2B87CB63" w14:textId="77777777" w:rsidR="00667A59" w:rsidRPr="00E57211" w:rsidRDefault="00667A59" w:rsidP="002D205F">
            <w:pPr>
              <w:tabs>
                <w:tab w:val="left" w:pos="996"/>
              </w:tabs>
              <w:jc w:val="both"/>
              <w:rPr>
                <w:sz w:val="22"/>
                <w:szCs w:val="22"/>
                <w:lang w:val="uk-UA" w:eastAsia="en-US"/>
              </w:rPr>
            </w:pPr>
          </w:p>
        </w:tc>
      </w:tr>
      <w:tr w:rsidR="00E57211" w:rsidRPr="00E57211" w14:paraId="6BE059E3" w14:textId="77777777" w:rsidTr="00075BB6">
        <w:trPr>
          <w:trHeight w:val="20"/>
        </w:trPr>
        <w:tc>
          <w:tcPr>
            <w:tcW w:w="425" w:type="dxa"/>
            <w:vAlign w:val="center"/>
          </w:tcPr>
          <w:p w14:paraId="746B6AD2" w14:textId="77777777" w:rsidR="00667A59" w:rsidRPr="00E57211" w:rsidRDefault="00667A59" w:rsidP="008521A9">
            <w:pPr>
              <w:pStyle w:val="af6"/>
              <w:numPr>
                <w:ilvl w:val="0"/>
                <w:numId w:val="26"/>
              </w:numPr>
              <w:tabs>
                <w:tab w:val="left" w:pos="996"/>
              </w:tabs>
              <w:ind w:left="0" w:firstLine="0"/>
              <w:jc w:val="both"/>
              <w:rPr>
                <w:sz w:val="22"/>
                <w:szCs w:val="22"/>
                <w:lang w:val="uk-UA"/>
              </w:rPr>
            </w:pPr>
          </w:p>
        </w:tc>
        <w:tc>
          <w:tcPr>
            <w:tcW w:w="8505" w:type="dxa"/>
          </w:tcPr>
          <w:p w14:paraId="57EDF0C0" w14:textId="27C90E6C" w:rsidR="00667A59"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перегляду залишків у коморі (на складі/складах) на будь-яку дату.</w:t>
            </w:r>
          </w:p>
        </w:tc>
        <w:tc>
          <w:tcPr>
            <w:tcW w:w="1412" w:type="dxa"/>
          </w:tcPr>
          <w:p w14:paraId="5E39D655" w14:textId="77777777" w:rsidR="00667A59" w:rsidRPr="00E57211" w:rsidRDefault="00667A59" w:rsidP="002D205F">
            <w:pPr>
              <w:tabs>
                <w:tab w:val="left" w:pos="996"/>
              </w:tabs>
              <w:jc w:val="both"/>
              <w:rPr>
                <w:sz w:val="22"/>
                <w:szCs w:val="22"/>
                <w:lang w:val="uk-UA" w:eastAsia="en-US"/>
              </w:rPr>
            </w:pPr>
          </w:p>
        </w:tc>
      </w:tr>
      <w:tr w:rsidR="00E57211" w:rsidRPr="00D2174B" w14:paraId="7A86CA5D" w14:textId="40BDCE84" w:rsidTr="00075BB6">
        <w:trPr>
          <w:trHeight w:val="20"/>
        </w:trPr>
        <w:tc>
          <w:tcPr>
            <w:tcW w:w="425" w:type="dxa"/>
            <w:vAlign w:val="center"/>
          </w:tcPr>
          <w:p w14:paraId="250FBC08" w14:textId="00293569"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7AD32E8" w14:textId="7086CD1B"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26495B" w:rsidRPr="00E57211">
              <w:rPr>
                <w:sz w:val="22"/>
                <w:szCs w:val="22"/>
                <w:lang w:val="uk-UA" w:eastAsia="en-US"/>
              </w:rPr>
              <w:t>ожливість централізован</w:t>
            </w:r>
            <w:r w:rsidR="00667A59" w:rsidRPr="00E57211">
              <w:rPr>
                <w:sz w:val="22"/>
                <w:szCs w:val="22"/>
                <w:lang w:val="uk-UA" w:eastAsia="en-US"/>
              </w:rPr>
              <w:t xml:space="preserve">ого </w:t>
            </w:r>
            <w:r w:rsidR="00F421E4" w:rsidRPr="00E57211">
              <w:rPr>
                <w:sz w:val="22"/>
                <w:szCs w:val="22"/>
                <w:lang w:val="uk-UA" w:eastAsia="en-US"/>
              </w:rPr>
              <w:t>перегляду залишків Управлінням о</w:t>
            </w:r>
            <w:r w:rsidR="0026495B" w:rsidRPr="00E57211">
              <w:rPr>
                <w:sz w:val="22"/>
                <w:szCs w:val="22"/>
                <w:lang w:val="uk-UA" w:eastAsia="en-US"/>
              </w:rPr>
              <w:t>світи за конк</w:t>
            </w:r>
            <w:r w:rsidR="00667A59" w:rsidRPr="00E57211">
              <w:rPr>
                <w:sz w:val="22"/>
                <w:szCs w:val="22"/>
                <w:lang w:val="uk-UA" w:eastAsia="en-US"/>
              </w:rPr>
              <w:t>р</w:t>
            </w:r>
            <w:r w:rsidR="0026495B" w:rsidRPr="00E57211">
              <w:rPr>
                <w:sz w:val="22"/>
                <w:szCs w:val="22"/>
                <w:lang w:val="uk-UA" w:eastAsia="en-US"/>
              </w:rPr>
              <w:t>ет</w:t>
            </w:r>
            <w:r w:rsidR="00667A59" w:rsidRPr="00E57211">
              <w:rPr>
                <w:sz w:val="22"/>
                <w:szCs w:val="22"/>
                <w:lang w:val="uk-UA" w:eastAsia="en-US"/>
              </w:rPr>
              <w:t xml:space="preserve">ними продуктами </w:t>
            </w:r>
            <w:r w:rsidR="0026495B" w:rsidRPr="00E57211">
              <w:rPr>
                <w:sz w:val="22"/>
                <w:szCs w:val="22"/>
                <w:lang w:val="uk-UA" w:eastAsia="en-US"/>
              </w:rPr>
              <w:t>харчування по всім підпорядкова</w:t>
            </w:r>
            <w:r w:rsidR="00667A59" w:rsidRPr="00E57211">
              <w:rPr>
                <w:sz w:val="22"/>
                <w:szCs w:val="22"/>
                <w:lang w:val="uk-UA" w:eastAsia="en-US"/>
              </w:rPr>
              <w:t xml:space="preserve">ним закладам освіти, з ціллю ефективного </w:t>
            </w:r>
            <w:proofErr w:type="spellStart"/>
            <w:r w:rsidR="00667A59" w:rsidRPr="00E57211">
              <w:rPr>
                <w:sz w:val="22"/>
                <w:szCs w:val="22"/>
                <w:lang w:val="uk-UA" w:eastAsia="en-US"/>
              </w:rPr>
              <w:t>ефективного</w:t>
            </w:r>
            <w:proofErr w:type="spellEnd"/>
            <w:r w:rsidR="00667A59" w:rsidRPr="00E57211">
              <w:rPr>
                <w:sz w:val="22"/>
                <w:szCs w:val="22"/>
                <w:lang w:val="uk-UA" w:eastAsia="en-US"/>
              </w:rPr>
              <w:t xml:space="preserve"> використання продуктів на</w:t>
            </w:r>
            <w:r w:rsidRPr="00E57211">
              <w:rPr>
                <w:sz w:val="22"/>
                <w:szCs w:val="22"/>
                <w:lang w:val="uk-UA" w:eastAsia="en-US"/>
              </w:rPr>
              <w:t xml:space="preserve"> всіх підпорядкованих складах, д</w:t>
            </w:r>
            <w:r w:rsidR="00667A59" w:rsidRPr="00E57211">
              <w:rPr>
                <w:sz w:val="22"/>
                <w:szCs w:val="22"/>
                <w:lang w:val="uk-UA" w:eastAsia="en-US"/>
              </w:rPr>
              <w:t xml:space="preserve">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00667A59" w:rsidRPr="00E57211">
              <w:rPr>
                <w:sz w:val="22"/>
                <w:szCs w:val="22"/>
                <w:lang w:val="uk-UA" w:eastAsia="en-US"/>
              </w:rPr>
              <w:t>харчуванняі</w:t>
            </w:r>
            <w:proofErr w:type="spellEnd"/>
            <w:r w:rsidR="00667A59" w:rsidRPr="00E57211">
              <w:rPr>
                <w:sz w:val="22"/>
                <w:szCs w:val="22"/>
                <w:lang w:val="uk-UA" w:eastAsia="en-US"/>
              </w:rPr>
              <w:t xml:space="preserve"> від 17.06.2003 р; пункту 4.9 Інструкції з організації харчув</w:t>
            </w:r>
            <w:r w:rsidRPr="00E57211">
              <w:rPr>
                <w:sz w:val="22"/>
                <w:szCs w:val="22"/>
                <w:lang w:val="uk-UA" w:eastAsia="en-US"/>
              </w:rPr>
              <w:t>ання 298/227 від 17.04.2006 р.</w:t>
            </w:r>
          </w:p>
        </w:tc>
        <w:tc>
          <w:tcPr>
            <w:tcW w:w="1412" w:type="dxa"/>
          </w:tcPr>
          <w:p w14:paraId="4CA863DC" w14:textId="77777777" w:rsidR="009E3432" w:rsidRPr="00E57211" w:rsidRDefault="009E3432" w:rsidP="002D205F">
            <w:pPr>
              <w:tabs>
                <w:tab w:val="left" w:pos="996"/>
              </w:tabs>
              <w:jc w:val="both"/>
              <w:rPr>
                <w:sz w:val="22"/>
                <w:szCs w:val="22"/>
                <w:lang w:val="uk-UA" w:eastAsia="en-US"/>
              </w:rPr>
            </w:pPr>
          </w:p>
        </w:tc>
      </w:tr>
      <w:tr w:rsidR="00E57211" w:rsidRPr="00E57211" w14:paraId="4FA5C24A" w14:textId="730BDAD1" w:rsidTr="00075BB6">
        <w:trPr>
          <w:trHeight w:val="20"/>
        </w:trPr>
        <w:tc>
          <w:tcPr>
            <w:tcW w:w="425" w:type="dxa"/>
            <w:vAlign w:val="center"/>
          </w:tcPr>
          <w:p w14:paraId="200E5B0E" w14:textId="47F2A874"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1C7F8EF" w14:textId="1EAF0F8A"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w:t>
            </w:r>
            <w:r w:rsidRPr="00E57211">
              <w:rPr>
                <w:sz w:val="22"/>
                <w:szCs w:val="22"/>
                <w:lang w:val="uk-UA" w:eastAsia="en-US"/>
              </w:rPr>
              <w:t xml:space="preserve">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c>
          <w:tcPr>
            <w:tcW w:w="1412" w:type="dxa"/>
          </w:tcPr>
          <w:p w14:paraId="28D67359" w14:textId="77777777" w:rsidR="009E3432" w:rsidRPr="00E57211" w:rsidRDefault="009E3432" w:rsidP="002D205F">
            <w:pPr>
              <w:tabs>
                <w:tab w:val="left" w:pos="996"/>
              </w:tabs>
              <w:jc w:val="both"/>
              <w:rPr>
                <w:sz w:val="22"/>
                <w:szCs w:val="22"/>
                <w:lang w:val="uk-UA" w:eastAsia="en-US"/>
              </w:rPr>
            </w:pPr>
          </w:p>
        </w:tc>
      </w:tr>
      <w:tr w:rsidR="00E57211" w:rsidRPr="00D2174B" w14:paraId="3E1F47E8" w14:textId="4613D4B4" w:rsidTr="00075BB6">
        <w:trPr>
          <w:trHeight w:val="20"/>
        </w:trPr>
        <w:tc>
          <w:tcPr>
            <w:tcW w:w="425" w:type="dxa"/>
            <w:vAlign w:val="center"/>
          </w:tcPr>
          <w:p w14:paraId="251B6614" w14:textId="43354388"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727D4E6" w14:textId="0482010D"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розрахунку витрат продуктів за п</w:t>
            </w:r>
            <w:r w:rsidRPr="00E57211">
              <w:rPr>
                <w:sz w:val="22"/>
                <w:szCs w:val="22"/>
                <w:lang w:val="uk-UA" w:eastAsia="en-US"/>
              </w:rPr>
              <w:t>евний (будь-який) період часу, д</w:t>
            </w:r>
            <w:r w:rsidR="00667A59" w:rsidRPr="00E57211">
              <w:rPr>
                <w:sz w:val="22"/>
                <w:szCs w:val="22"/>
                <w:lang w:val="uk-UA" w:eastAsia="en-US"/>
              </w:rPr>
              <w:t>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w:t>
            </w:r>
            <w:r w:rsidRPr="00E57211">
              <w:rPr>
                <w:sz w:val="22"/>
                <w:szCs w:val="22"/>
                <w:lang w:val="uk-UA" w:eastAsia="en-US"/>
              </w:rPr>
              <w:t>ел щодо організації харчування.</w:t>
            </w:r>
          </w:p>
        </w:tc>
        <w:tc>
          <w:tcPr>
            <w:tcW w:w="1412" w:type="dxa"/>
          </w:tcPr>
          <w:p w14:paraId="01D3E026" w14:textId="77777777" w:rsidR="009E3432" w:rsidRPr="00E57211" w:rsidRDefault="009E3432" w:rsidP="002D205F">
            <w:pPr>
              <w:tabs>
                <w:tab w:val="left" w:pos="996"/>
              </w:tabs>
              <w:jc w:val="both"/>
              <w:rPr>
                <w:sz w:val="22"/>
                <w:szCs w:val="22"/>
                <w:lang w:val="uk-UA" w:eastAsia="en-US"/>
              </w:rPr>
            </w:pPr>
          </w:p>
        </w:tc>
      </w:tr>
      <w:tr w:rsidR="00E57211" w:rsidRPr="00E57211" w14:paraId="54176A13" w14:textId="384AD4B7" w:rsidTr="00075BB6">
        <w:trPr>
          <w:trHeight w:val="20"/>
        </w:trPr>
        <w:tc>
          <w:tcPr>
            <w:tcW w:w="425" w:type="dxa"/>
            <w:vAlign w:val="center"/>
          </w:tcPr>
          <w:p w14:paraId="51166CA4" w14:textId="6D6C9504"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452B5DA" w14:textId="305D38E1" w:rsidR="009E3432" w:rsidRPr="00E57211" w:rsidRDefault="00B515A7" w:rsidP="002D205F">
            <w:pPr>
              <w:tabs>
                <w:tab w:val="left" w:pos="996"/>
              </w:tabs>
              <w:jc w:val="both"/>
              <w:rPr>
                <w:sz w:val="22"/>
                <w:szCs w:val="22"/>
                <w:lang w:val="uk-UA" w:eastAsia="en-US"/>
              </w:rPr>
            </w:pPr>
            <w:r w:rsidRPr="00E57211">
              <w:rPr>
                <w:sz w:val="22"/>
                <w:szCs w:val="22"/>
                <w:lang w:val="uk-UA" w:eastAsia="en-US"/>
              </w:rPr>
              <w:t>М</w:t>
            </w:r>
            <w:r w:rsidR="00667A59" w:rsidRPr="00E57211">
              <w:rPr>
                <w:sz w:val="22"/>
                <w:szCs w:val="22"/>
                <w:lang w:val="uk-UA" w:eastAsia="en-US"/>
              </w:rPr>
              <w:t>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w:t>
            </w:r>
            <w:r w:rsidRPr="00E57211">
              <w:rPr>
                <w:sz w:val="22"/>
                <w:szCs w:val="22"/>
                <w:lang w:val="uk-UA" w:eastAsia="en-US"/>
              </w:rPr>
              <w:t>вання 298/227 від 17.04.2006 р.</w:t>
            </w:r>
          </w:p>
        </w:tc>
        <w:tc>
          <w:tcPr>
            <w:tcW w:w="1412" w:type="dxa"/>
          </w:tcPr>
          <w:p w14:paraId="29CF5231" w14:textId="77777777" w:rsidR="009E3432" w:rsidRPr="00E57211" w:rsidRDefault="009E3432" w:rsidP="002D205F">
            <w:pPr>
              <w:tabs>
                <w:tab w:val="left" w:pos="996"/>
              </w:tabs>
              <w:jc w:val="both"/>
              <w:rPr>
                <w:sz w:val="22"/>
                <w:szCs w:val="22"/>
                <w:lang w:val="uk-UA" w:eastAsia="en-US"/>
              </w:rPr>
            </w:pPr>
          </w:p>
        </w:tc>
      </w:tr>
      <w:tr w:rsidR="00E57211" w:rsidRPr="00E57211" w14:paraId="01265350" w14:textId="1190E6E3" w:rsidTr="00075BB6">
        <w:trPr>
          <w:trHeight w:val="20"/>
        </w:trPr>
        <w:tc>
          <w:tcPr>
            <w:tcW w:w="425" w:type="dxa"/>
            <w:vAlign w:val="center"/>
          </w:tcPr>
          <w:p w14:paraId="214D3ABD" w14:textId="799DA7C5"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AD3245A" w14:textId="31C8B5DE" w:rsidR="009E3432" w:rsidRPr="00E57211" w:rsidRDefault="008521A9" w:rsidP="00667A59">
            <w:pPr>
              <w:tabs>
                <w:tab w:val="left" w:pos="996"/>
              </w:tabs>
              <w:jc w:val="both"/>
              <w:rPr>
                <w:sz w:val="22"/>
                <w:szCs w:val="22"/>
                <w:lang w:val="uk-UA" w:eastAsia="en-US"/>
              </w:rPr>
            </w:pPr>
            <w:r w:rsidRPr="00E57211">
              <w:rPr>
                <w:sz w:val="22"/>
                <w:szCs w:val="22"/>
                <w:lang w:val="uk-UA" w:eastAsia="en-US"/>
              </w:rPr>
              <w:t>А</w:t>
            </w:r>
            <w:r w:rsidR="00667A59" w:rsidRPr="00E57211">
              <w:rPr>
                <w:sz w:val="22"/>
                <w:szCs w:val="22"/>
                <w:lang w:val="uk-UA" w:eastAsia="en-US"/>
              </w:rPr>
              <w:t xml:space="preserve">наліз виконання щоденних норм харчування по групах </w:t>
            </w:r>
            <w:r w:rsidRPr="00E57211">
              <w:rPr>
                <w:sz w:val="22"/>
                <w:szCs w:val="22"/>
                <w:lang w:val="uk-UA" w:eastAsia="en-US"/>
              </w:rPr>
              <w:t>продуктів за будь-який період з</w:t>
            </w:r>
            <w:r w:rsidR="00667A59" w:rsidRPr="00E57211">
              <w:rPr>
                <w:sz w:val="22"/>
                <w:szCs w:val="22"/>
                <w:lang w:val="uk-UA" w:eastAsia="en-US"/>
              </w:rPr>
              <w:t>гідно Додатку 1-5 Постано</w:t>
            </w:r>
            <w:r w:rsidRPr="00E57211">
              <w:rPr>
                <w:sz w:val="22"/>
                <w:szCs w:val="22"/>
                <w:lang w:val="uk-UA" w:eastAsia="en-US"/>
              </w:rPr>
              <w:t>ви КМУ 305 від 24.03.2021 року.</w:t>
            </w:r>
          </w:p>
        </w:tc>
        <w:tc>
          <w:tcPr>
            <w:tcW w:w="1412" w:type="dxa"/>
          </w:tcPr>
          <w:p w14:paraId="7EF65812" w14:textId="77777777" w:rsidR="009E3432" w:rsidRPr="00E57211" w:rsidRDefault="009E3432" w:rsidP="002D205F">
            <w:pPr>
              <w:tabs>
                <w:tab w:val="left" w:pos="996"/>
              </w:tabs>
              <w:jc w:val="both"/>
              <w:rPr>
                <w:sz w:val="22"/>
                <w:szCs w:val="22"/>
                <w:lang w:val="uk-UA" w:eastAsia="en-US"/>
              </w:rPr>
            </w:pPr>
          </w:p>
        </w:tc>
      </w:tr>
      <w:tr w:rsidR="00E57211" w:rsidRPr="00E57211" w14:paraId="1BAA44E3" w14:textId="4B9DA0ED" w:rsidTr="00075BB6">
        <w:trPr>
          <w:trHeight w:val="20"/>
        </w:trPr>
        <w:tc>
          <w:tcPr>
            <w:tcW w:w="425" w:type="dxa"/>
            <w:vAlign w:val="center"/>
          </w:tcPr>
          <w:p w14:paraId="3656C389" w14:textId="303A315F"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9981D56" w14:textId="4E887009" w:rsidR="009E3432" w:rsidRPr="00E57211" w:rsidRDefault="00667A59" w:rsidP="00667A59">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c>
          <w:tcPr>
            <w:tcW w:w="1412" w:type="dxa"/>
          </w:tcPr>
          <w:p w14:paraId="79337DA2" w14:textId="77777777" w:rsidR="009E3432" w:rsidRPr="00E57211" w:rsidRDefault="009E3432" w:rsidP="002D205F">
            <w:pPr>
              <w:tabs>
                <w:tab w:val="left" w:pos="996"/>
              </w:tabs>
              <w:jc w:val="both"/>
              <w:rPr>
                <w:sz w:val="22"/>
                <w:szCs w:val="22"/>
                <w:lang w:val="uk-UA" w:eastAsia="en-US"/>
              </w:rPr>
            </w:pPr>
          </w:p>
        </w:tc>
      </w:tr>
      <w:tr w:rsidR="00E57211" w:rsidRPr="00D2174B" w14:paraId="71CAFED7" w14:textId="4767B260" w:rsidTr="00075BB6">
        <w:trPr>
          <w:trHeight w:val="20"/>
        </w:trPr>
        <w:tc>
          <w:tcPr>
            <w:tcW w:w="425" w:type="dxa"/>
            <w:vAlign w:val="center"/>
          </w:tcPr>
          <w:p w14:paraId="6E21675E" w14:textId="4384C647"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287761D" w14:textId="679C2E75" w:rsidR="009E3432" w:rsidRPr="00E57211" w:rsidRDefault="00667A59" w:rsidP="00667A59">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c>
          <w:tcPr>
            <w:tcW w:w="1412" w:type="dxa"/>
          </w:tcPr>
          <w:p w14:paraId="7032F6E5" w14:textId="77777777" w:rsidR="009E3432" w:rsidRPr="00E57211" w:rsidRDefault="009E3432" w:rsidP="002D205F">
            <w:pPr>
              <w:tabs>
                <w:tab w:val="left" w:pos="996"/>
              </w:tabs>
              <w:jc w:val="both"/>
              <w:rPr>
                <w:sz w:val="22"/>
                <w:szCs w:val="22"/>
                <w:lang w:val="uk-UA" w:eastAsia="en-US"/>
              </w:rPr>
            </w:pPr>
          </w:p>
        </w:tc>
      </w:tr>
      <w:tr w:rsidR="00E57211" w:rsidRPr="00D2174B" w14:paraId="2F4E3E07" w14:textId="6E36B037" w:rsidTr="00075BB6">
        <w:trPr>
          <w:trHeight w:val="20"/>
        </w:trPr>
        <w:tc>
          <w:tcPr>
            <w:tcW w:w="425" w:type="dxa"/>
            <w:vAlign w:val="center"/>
          </w:tcPr>
          <w:p w14:paraId="139F62D0" w14:textId="57B7778B"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49E7DD5" w14:textId="18CEC2F3" w:rsidR="009E3432" w:rsidRPr="00E57211" w:rsidRDefault="004B20C8" w:rsidP="002D205F">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c>
          <w:tcPr>
            <w:tcW w:w="1412" w:type="dxa"/>
          </w:tcPr>
          <w:p w14:paraId="43132617" w14:textId="77777777" w:rsidR="009E3432" w:rsidRPr="00E57211" w:rsidRDefault="009E3432" w:rsidP="002D205F">
            <w:pPr>
              <w:tabs>
                <w:tab w:val="left" w:pos="996"/>
              </w:tabs>
              <w:jc w:val="both"/>
              <w:rPr>
                <w:sz w:val="22"/>
                <w:szCs w:val="22"/>
                <w:lang w:val="uk-UA" w:eastAsia="en-US"/>
              </w:rPr>
            </w:pPr>
          </w:p>
        </w:tc>
      </w:tr>
      <w:tr w:rsidR="00E57211" w:rsidRPr="00E57211" w14:paraId="65356C4E" w14:textId="70736E82" w:rsidTr="00075BB6">
        <w:trPr>
          <w:trHeight w:val="20"/>
        </w:trPr>
        <w:tc>
          <w:tcPr>
            <w:tcW w:w="425" w:type="dxa"/>
            <w:vAlign w:val="center"/>
          </w:tcPr>
          <w:p w14:paraId="4D521546" w14:textId="14E86DB0"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6107041B" w14:textId="795C9C22"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c>
          <w:tcPr>
            <w:tcW w:w="1412" w:type="dxa"/>
          </w:tcPr>
          <w:p w14:paraId="1763606C" w14:textId="77777777" w:rsidR="009E3432" w:rsidRPr="00E57211" w:rsidRDefault="009E3432" w:rsidP="002D205F">
            <w:pPr>
              <w:tabs>
                <w:tab w:val="left" w:pos="996"/>
              </w:tabs>
              <w:jc w:val="both"/>
              <w:rPr>
                <w:sz w:val="22"/>
                <w:szCs w:val="22"/>
                <w:lang w:val="uk-UA" w:eastAsia="en-US"/>
              </w:rPr>
            </w:pPr>
          </w:p>
        </w:tc>
      </w:tr>
      <w:tr w:rsidR="00E57211" w:rsidRPr="00E57211" w14:paraId="5F4DAE54" w14:textId="5A76D7FD" w:rsidTr="00075BB6">
        <w:trPr>
          <w:trHeight w:val="20"/>
        </w:trPr>
        <w:tc>
          <w:tcPr>
            <w:tcW w:w="425" w:type="dxa"/>
            <w:vAlign w:val="center"/>
          </w:tcPr>
          <w:p w14:paraId="4D88C6C6" w14:textId="33C4B601"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33E7CFD" w14:textId="011DF2C7"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c>
          <w:tcPr>
            <w:tcW w:w="1412" w:type="dxa"/>
          </w:tcPr>
          <w:p w14:paraId="1C48ED10" w14:textId="77777777" w:rsidR="009E3432" w:rsidRPr="00E57211" w:rsidRDefault="009E3432" w:rsidP="002D205F">
            <w:pPr>
              <w:tabs>
                <w:tab w:val="left" w:pos="996"/>
              </w:tabs>
              <w:jc w:val="both"/>
              <w:rPr>
                <w:sz w:val="22"/>
                <w:szCs w:val="22"/>
                <w:lang w:val="uk-UA" w:eastAsia="en-US"/>
              </w:rPr>
            </w:pPr>
          </w:p>
        </w:tc>
      </w:tr>
      <w:tr w:rsidR="00E57211" w:rsidRPr="00E57211" w14:paraId="794C8FEA" w14:textId="34BB44B9" w:rsidTr="00075BB6">
        <w:trPr>
          <w:trHeight w:val="20"/>
        </w:trPr>
        <w:tc>
          <w:tcPr>
            <w:tcW w:w="425" w:type="dxa"/>
            <w:vAlign w:val="center"/>
          </w:tcPr>
          <w:p w14:paraId="4225C41A" w14:textId="1C871FA1"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DE0EF63" w14:textId="0A416FDB" w:rsidR="009E3432" w:rsidRPr="00E57211" w:rsidRDefault="004B20C8" w:rsidP="002D205F">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c>
          <w:tcPr>
            <w:tcW w:w="1412" w:type="dxa"/>
          </w:tcPr>
          <w:p w14:paraId="0F4832BE" w14:textId="77777777" w:rsidR="009E3432" w:rsidRPr="00E57211" w:rsidRDefault="009E3432" w:rsidP="002D205F">
            <w:pPr>
              <w:tabs>
                <w:tab w:val="left" w:pos="996"/>
              </w:tabs>
              <w:jc w:val="both"/>
              <w:rPr>
                <w:sz w:val="22"/>
                <w:szCs w:val="22"/>
                <w:lang w:val="uk-UA" w:eastAsia="en-US"/>
              </w:rPr>
            </w:pPr>
          </w:p>
        </w:tc>
      </w:tr>
      <w:tr w:rsidR="00E57211" w:rsidRPr="00E57211" w14:paraId="33D46CFB" w14:textId="5FCF6C14" w:rsidTr="00075BB6">
        <w:trPr>
          <w:trHeight w:val="20"/>
        </w:trPr>
        <w:tc>
          <w:tcPr>
            <w:tcW w:w="425" w:type="dxa"/>
            <w:vAlign w:val="center"/>
          </w:tcPr>
          <w:p w14:paraId="0939F3E1" w14:textId="06D5201C"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0F4DB98F" w14:textId="4569F501" w:rsidR="009E3432" w:rsidRPr="00E57211" w:rsidRDefault="004B20C8" w:rsidP="002D205F">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c>
          <w:tcPr>
            <w:tcW w:w="1412" w:type="dxa"/>
          </w:tcPr>
          <w:p w14:paraId="337218ED" w14:textId="77777777" w:rsidR="009E3432" w:rsidRPr="00E57211" w:rsidRDefault="009E3432" w:rsidP="002D205F">
            <w:pPr>
              <w:tabs>
                <w:tab w:val="left" w:pos="996"/>
              </w:tabs>
              <w:jc w:val="both"/>
              <w:rPr>
                <w:sz w:val="22"/>
                <w:szCs w:val="22"/>
                <w:lang w:val="uk-UA" w:eastAsia="en-US"/>
              </w:rPr>
            </w:pPr>
          </w:p>
        </w:tc>
      </w:tr>
      <w:tr w:rsidR="00E57211" w:rsidRPr="00E57211" w14:paraId="756960E9" w14:textId="3B3317E3" w:rsidTr="00075BB6">
        <w:trPr>
          <w:trHeight w:val="20"/>
        </w:trPr>
        <w:tc>
          <w:tcPr>
            <w:tcW w:w="425" w:type="dxa"/>
            <w:vAlign w:val="center"/>
          </w:tcPr>
          <w:p w14:paraId="77659E57" w14:textId="393D83A0"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1078628C" w14:textId="5E4C8771" w:rsidR="009E3432" w:rsidRPr="00E57211" w:rsidRDefault="004B20C8" w:rsidP="004B20C8">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w:t>
            </w:r>
            <w:r w:rsidR="0026495B" w:rsidRPr="00E57211">
              <w:rPr>
                <w:sz w:val="22"/>
                <w:szCs w:val="22"/>
                <w:lang w:val="uk-UA" w:eastAsia="en-US"/>
              </w:rPr>
              <w:t>формуватися</w:t>
            </w:r>
            <w:r w:rsidRPr="00E57211">
              <w:rPr>
                <w:sz w:val="22"/>
                <w:szCs w:val="22"/>
                <w:lang w:val="uk-UA" w:eastAsia="en-US"/>
              </w:rPr>
              <w:t xml:space="preserve"> автоматично, згі</w:t>
            </w:r>
            <w:r w:rsidR="0026495B" w:rsidRPr="00E57211">
              <w:rPr>
                <w:sz w:val="22"/>
                <w:szCs w:val="22"/>
                <w:lang w:val="uk-UA" w:eastAsia="en-US"/>
              </w:rPr>
              <w:t>дно внесен</w:t>
            </w:r>
            <w:r w:rsidRPr="00E57211">
              <w:rPr>
                <w:sz w:val="22"/>
                <w:szCs w:val="22"/>
                <w:lang w:val="uk-UA" w:eastAsia="en-US"/>
              </w:rPr>
              <w:t xml:space="preserve">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w:t>
            </w:r>
            <w:r w:rsidRPr="00E57211">
              <w:rPr>
                <w:sz w:val="22"/>
                <w:szCs w:val="22"/>
                <w:lang w:val="uk-UA" w:eastAsia="en-US"/>
              </w:rPr>
              <w:lastRenderedPageBreak/>
              <w:t>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w:t>
            </w:r>
            <w:r w:rsidR="0026495B" w:rsidRPr="00E57211">
              <w:rPr>
                <w:sz w:val="22"/>
                <w:szCs w:val="22"/>
                <w:lang w:val="uk-UA" w:eastAsia="en-US"/>
              </w:rPr>
              <w:t>м</w:t>
            </w:r>
            <w:r w:rsidRPr="00E57211">
              <w:rPr>
                <w:sz w:val="22"/>
                <w:szCs w:val="22"/>
                <w:lang w:val="uk-UA" w:eastAsia="en-US"/>
              </w:rPr>
              <w:t xml:space="preserve">/видаткам,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c>
          <w:tcPr>
            <w:tcW w:w="1412" w:type="dxa"/>
          </w:tcPr>
          <w:p w14:paraId="3228267F" w14:textId="77777777" w:rsidR="009E3432" w:rsidRPr="00E57211" w:rsidRDefault="009E3432" w:rsidP="002D205F">
            <w:pPr>
              <w:tabs>
                <w:tab w:val="left" w:pos="996"/>
              </w:tabs>
              <w:jc w:val="both"/>
              <w:rPr>
                <w:sz w:val="22"/>
                <w:szCs w:val="22"/>
                <w:lang w:val="uk-UA" w:eastAsia="en-US"/>
              </w:rPr>
            </w:pPr>
          </w:p>
        </w:tc>
      </w:tr>
      <w:tr w:rsidR="00E57211" w:rsidRPr="00E57211" w14:paraId="426D5787" w14:textId="4959B778" w:rsidTr="00075BB6">
        <w:trPr>
          <w:trHeight w:val="20"/>
        </w:trPr>
        <w:tc>
          <w:tcPr>
            <w:tcW w:w="425" w:type="dxa"/>
            <w:vAlign w:val="center"/>
          </w:tcPr>
          <w:p w14:paraId="66B7B27E" w14:textId="07EF6679"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304782B0" w14:textId="1FC97D7E" w:rsidR="009E3432" w:rsidRPr="00E57211" w:rsidRDefault="004B20C8" w:rsidP="008521A9">
            <w:pPr>
              <w:tabs>
                <w:tab w:val="left" w:pos="996"/>
              </w:tabs>
              <w:jc w:val="both"/>
              <w:rPr>
                <w:sz w:val="22"/>
                <w:szCs w:val="22"/>
                <w:lang w:val="uk-UA" w:eastAsia="en-US"/>
              </w:rPr>
            </w:pPr>
            <w:r w:rsidRPr="00E57211">
              <w:rPr>
                <w:sz w:val="22"/>
                <w:szCs w:val="22"/>
                <w:lang w:val="uk-UA" w:eastAsia="en-US"/>
              </w:rPr>
              <w:t xml:space="preserve">Документи, звіти та друковані форми, які містяться у програмному продукті (програмі) </w:t>
            </w:r>
            <w:r w:rsidR="0026495B" w:rsidRPr="00E57211">
              <w:rPr>
                <w:sz w:val="22"/>
                <w:szCs w:val="22"/>
                <w:lang w:val="uk-UA" w:eastAsia="en-US"/>
              </w:rPr>
              <w:t>мають від</w:t>
            </w:r>
            <w:r w:rsidRPr="00E57211">
              <w:rPr>
                <w:sz w:val="22"/>
                <w:szCs w:val="22"/>
                <w:lang w:val="uk-UA" w:eastAsia="en-US"/>
              </w:rPr>
              <w:t xml:space="preserve">повідати вимогам, зазначеним у </w:t>
            </w:r>
            <w:r w:rsidR="008521A9" w:rsidRPr="00E57211">
              <w:rPr>
                <w:sz w:val="22"/>
                <w:szCs w:val="22"/>
                <w:lang w:val="uk-UA" w:eastAsia="en-US"/>
              </w:rPr>
              <w:t>нормативних актах</w:t>
            </w:r>
            <w:r w:rsidRPr="00E57211">
              <w:rPr>
                <w:sz w:val="22"/>
                <w:szCs w:val="22"/>
                <w:lang w:val="uk-UA" w:eastAsia="en-US"/>
              </w:rPr>
              <w:t>.</w:t>
            </w:r>
          </w:p>
        </w:tc>
        <w:tc>
          <w:tcPr>
            <w:tcW w:w="1412" w:type="dxa"/>
          </w:tcPr>
          <w:p w14:paraId="11E04E90" w14:textId="77777777" w:rsidR="009E3432" w:rsidRPr="00E57211" w:rsidRDefault="009E3432" w:rsidP="002D205F">
            <w:pPr>
              <w:tabs>
                <w:tab w:val="left" w:pos="996"/>
              </w:tabs>
              <w:jc w:val="both"/>
              <w:rPr>
                <w:sz w:val="22"/>
                <w:szCs w:val="22"/>
                <w:lang w:val="uk-UA" w:eastAsia="en-US"/>
              </w:rPr>
            </w:pPr>
          </w:p>
        </w:tc>
      </w:tr>
      <w:tr w:rsidR="00E57211" w:rsidRPr="00D2174B" w14:paraId="0A66DA0C" w14:textId="6532A73A" w:rsidTr="00075BB6">
        <w:trPr>
          <w:trHeight w:val="20"/>
        </w:trPr>
        <w:tc>
          <w:tcPr>
            <w:tcW w:w="425" w:type="dxa"/>
            <w:vAlign w:val="center"/>
          </w:tcPr>
          <w:p w14:paraId="77C3BBB8" w14:textId="063ADF2A"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2B056E57" w14:textId="3317B606" w:rsidR="009E3432" w:rsidRPr="00E57211" w:rsidRDefault="004B20C8" w:rsidP="004B20C8">
            <w:pPr>
              <w:tabs>
                <w:tab w:val="left" w:pos="996"/>
              </w:tabs>
              <w:jc w:val="both"/>
              <w:rPr>
                <w:sz w:val="22"/>
                <w:szCs w:val="22"/>
                <w:lang w:val="uk-UA" w:eastAsia="en-US"/>
              </w:rPr>
            </w:pPr>
            <w:r w:rsidRPr="00E57211">
              <w:rPr>
                <w:sz w:val="22"/>
                <w:szCs w:val="22"/>
                <w:lang w:val="uk-UA" w:eastAsia="en-US"/>
              </w:rPr>
              <w:t xml:space="preserve">Програма має </w:t>
            </w:r>
            <w:r w:rsidR="0026495B" w:rsidRPr="00E57211">
              <w:rPr>
                <w:sz w:val="22"/>
                <w:szCs w:val="22"/>
                <w:lang w:val="uk-UA" w:eastAsia="en-US"/>
              </w:rPr>
              <w:t>функціонувати</w:t>
            </w:r>
            <w:r w:rsidRPr="00E57211">
              <w:rPr>
                <w:sz w:val="22"/>
                <w:szCs w:val="22"/>
                <w:lang w:val="uk-UA" w:eastAsia="en-US"/>
              </w:rPr>
              <w:t xml:space="preserve">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c>
          <w:tcPr>
            <w:tcW w:w="1412" w:type="dxa"/>
          </w:tcPr>
          <w:p w14:paraId="63464FC2" w14:textId="77777777" w:rsidR="009E3432" w:rsidRPr="00E57211" w:rsidRDefault="009E3432" w:rsidP="002D205F">
            <w:pPr>
              <w:tabs>
                <w:tab w:val="left" w:pos="996"/>
              </w:tabs>
              <w:jc w:val="both"/>
              <w:rPr>
                <w:sz w:val="22"/>
                <w:szCs w:val="22"/>
                <w:lang w:val="uk-UA" w:eastAsia="en-US"/>
              </w:rPr>
            </w:pPr>
          </w:p>
        </w:tc>
      </w:tr>
      <w:tr w:rsidR="009E3432" w:rsidRPr="00E57211" w14:paraId="0F690C74" w14:textId="1B6EB0B4" w:rsidTr="00075BB6">
        <w:trPr>
          <w:trHeight w:val="20"/>
        </w:trPr>
        <w:tc>
          <w:tcPr>
            <w:tcW w:w="425" w:type="dxa"/>
            <w:vAlign w:val="center"/>
          </w:tcPr>
          <w:p w14:paraId="26C7BB0E" w14:textId="1B90125F" w:rsidR="009E3432" w:rsidRPr="00E57211" w:rsidRDefault="009E3432" w:rsidP="008521A9">
            <w:pPr>
              <w:pStyle w:val="af6"/>
              <w:numPr>
                <w:ilvl w:val="0"/>
                <w:numId w:val="26"/>
              </w:numPr>
              <w:tabs>
                <w:tab w:val="left" w:pos="996"/>
              </w:tabs>
              <w:ind w:left="0" w:firstLine="0"/>
              <w:jc w:val="both"/>
              <w:rPr>
                <w:sz w:val="22"/>
                <w:szCs w:val="22"/>
                <w:lang w:val="uk-UA"/>
              </w:rPr>
            </w:pPr>
          </w:p>
        </w:tc>
        <w:tc>
          <w:tcPr>
            <w:tcW w:w="8505" w:type="dxa"/>
          </w:tcPr>
          <w:p w14:paraId="575FC081" w14:textId="00D6E929" w:rsidR="009E3432" w:rsidRPr="00E57211" w:rsidRDefault="004B20C8" w:rsidP="002D205F">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w:t>
            </w:r>
            <w:r w:rsidR="00075BB6" w:rsidRPr="00E57211">
              <w:rPr>
                <w:sz w:val="22"/>
                <w:szCs w:val="22"/>
                <w:lang w:val="uk-UA" w:eastAsia="en-US"/>
              </w:rPr>
              <w:t>люється) на кожен локальний ПК,</w:t>
            </w:r>
            <w:r w:rsidRPr="00E57211">
              <w:rPr>
                <w:sz w:val="22"/>
                <w:szCs w:val="22"/>
                <w:lang w:val="uk-UA" w:eastAsia="en-US"/>
              </w:rPr>
              <w:t xml:space="preserve"> а </w:t>
            </w:r>
            <w:r w:rsidR="00075BB6" w:rsidRPr="00E57211">
              <w:rPr>
                <w:sz w:val="22"/>
                <w:szCs w:val="22"/>
                <w:lang w:val="uk-UA" w:eastAsia="en-US"/>
              </w:rPr>
              <w:t xml:space="preserve">функціонує як онлайн </w:t>
            </w:r>
            <w:r w:rsidRPr="00E57211">
              <w:rPr>
                <w:sz w:val="22"/>
                <w:szCs w:val="22"/>
                <w:lang w:val="uk-UA" w:eastAsia="en-US"/>
              </w:rPr>
              <w:t>сервіс у єдиній централізованій базі.</w:t>
            </w:r>
          </w:p>
        </w:tc>
        <w:tc>
          <w:tcPr>
            <w:tcW w:w="1412" w:type="dxa"/>
          </w:tcPr>
          <w:p w14:paraId="007D9A19" w14:textId="77777777" w:rsidR="009E3432" w:rsidRPr="00E57211" w:rsidRDefault="009E3432" w:rsidP="002D205F">
            <w:pPr>
              <w:tabs>
                <w:tab w:val="left" w:pos="996"/>
              </w:tabs>
              <w:jc w:val="both"/>
              <w:rPr>
                <w:sz w:val="22"/>
                <w:szCs w:val="22"/>
                <w:lang w:val="uk-UA" w:eastAsia="en-US"/>
              </w:rPr>
            </w:pPr>
          </w:p>
        </w:tc>
      </w:tr>
    </w:tbl>
    <w:p w14:paraId="696AE59D" w14:textId="3A6D77C5" w:rsidR="00CC349F" w:rsidRPr="00E57211" w:rsidRDefault="00CC349F" w:rsidP="00CC349F">
      <w:pPr>
        <w:tabs>
          <w:tab w:val="left" w:pos="996"/>
        </w:tabs>
        <w:jc w:val="both"/>
        <w:rPr>
          <w:b/>
          <w:sz w:val="28"/>
          <w:lang w:val="uk-UA" w:eastAsia="en-US"/>
        </w:rPr>
      </w:pPr>
    </w:p>
    <w:p w14:paraId="44F79924" w14:textId="77777777" w:rsidR="00CC349F" w:rsidRPr="00E57211" w:rsidRDefault="00CC349F" w:rsidP="00CC349F">
      <w:pPr>
        <w:tabs>
          <w:tab w:val="left" w:pos="996"/>
        </w:tabs>
        <w:ind w:firstLine="567"/>
        <w:jc w:val="both"/>
        <w:rPr>
          <w:b/>
          <w:sz w:val="22"/>
          <w:lang w:val="uk-UA" w:eastAsia="en-US"/>
        </w:rPr>
      </w:pPr>
      <w:r w:rsidRPr="00E57211">
        <w:rPr>
          <w:b/>
          <w:sz w:val="22"/>
          <w:lang w:val="uk-UA" w:eastAsia="en-US"/>
        </w:rPr>
        <w:t>Перелік закладів надання послуг:</w:t>
      </w:r>
    </w:p>
    <w:p w14:paraId="69BAE380" w14:textId="77777777" w:rsidR="00CC349F" w:rsidRPr="00E57211" w:rsidRDefault="00CC349F" w:rsidP="00CC349F">
      <w:pPr>
        <w:tabs>
          <w:tab w:val="left" w:pos="996"/>
        </w:tabs>
        <w:ind w:firstLine="567"/>
        <w:jc w:val="both"/>
        <w:rPr>
          <w:b/>
          <w:sz w:val="22"/>
          <w:lang w:val="uk-UA" w:eastAsia="en-US"/>
        </w:rPr>
      </w:pPr>
    </w:p>
    <w:tbl>
      <w:tblPr>
        <w:tblStyle w:val="aff6"/>
        <w:tblW w:w="10349" w:type="dxa"/>
        <w:tblInd w:w="137" w:type="dxa"/>
        <w:tblLayout w:type="fixed"/>
        <w:tblCellMar>
          <w:left w:w="57" w:type="dxa"/>
          <w:right w:w="57" w:type="dxa"/>
        </w:tblCellMar>
        <w:tblLook w:val="04A0" w:firstRow="1" w:lastRow="0" w:firstColumn="1" w:lastColumn="0" w:noHBand="0" w:noVBand="1"/>
      </w:tblPr>
      <w:tblGrid>
        <w:gridCol w:w="425"/>
        <w:gridCol w:w="8789"/>
        <w:gridCol w:w="1135"/>
      </w:tblGrid>
      <w:tr w:rsidR="00E57211" w:rsidRPr="00E57211" w14:paraId="7AADDB4D" w14:textId="77777777" w:rsidTr="00AC5DCB">
        <w:trPr>
          <w:trHeight w:val="481"/>
        </w:trPr>
        <w:tc>
          <w:tcPr>
            <w:tcW w:w="425" w:type="dxa"/>
            <w:vAlign w:val="center"/>
            <w:hideMark/>
          </w:tcPr>
          <w:p w14:paraId="41B69525" w14:textId="77777777" w:rsidR="00CC349F" w:rsidRPr="00E57211" w:rsidRDefault="00CC349F" w:rsidP="002D205F">
            <w:pPr>
              <w:jc w:val="center"/>
              <w:rPr>
                <w:b/>
                <w:bCs/>
                <w:sz w:val="22"/>
                <w:szCs w:val="22"/>
                <w:lang w:val="uk-UA"/>
              </w:rPr>
            </w:pPr>
            <w:r w:rsidRPr="00E57211">
              <w:rPr>
                <w:b/>
                <w:bCs/>
                <w:sz w:val="22"/>
                <w:szCs w:val="22"/>
                <w:lang w:val="uk-UA"/>
              </w:rPr>
              <w:t>№</w:t>
            </w:r>
          </w:p>
        </w:tc>
        <w:tc>
          <w:tcPr>
            <w:tcW w:w="8789" w:type="dxa"/>
            <w:vAlign w:val="center"/>
            <w:hideMark/>
          </w:tcPr>
          <w:p w14:paraId="148478A5" w14:textId="77777777" w:rsidR="00CC349F" w:rsidRPr="00E57211" w:rsidRDefault="00CC349F" w:rsidP="002D205F">
            <w:pPr>
              <w:jc w:val="center"/>
              <w:rPr>
                <w:b/>
                <w:bCs/>
                <w:sz w:val="22"/>
                <w:szCs w:val="22"/>
                <w:lang w:val="uk-UA"/>
              </w:rPr>
            </w:pPr>
            <w:r w:rsidRPr="00E57211">
              <w:rPr>
                <w:b/>
                <w:bCs/>
                <w:sz w:val="22"/>
                <w:szCs w:val="22"/>
                <w:lang w:val="uk-UA"/>
              </w:rPr>
              <w:t>Назва та адреса об’єкта</w:t>
            </w:r>
          </w:p>
        </w:tc>
        <w:tc>
          <w:tcPr>
            <w:tcW w:w="1135" w:type="dxa"/>
          </w:tcPr>
          <w:p w14:paraId="3915215E" w14:textId="77777777" w:rsidR="00CC349F" w:rsidRPr="00E57211" w:rsidRDefault="00CC349F" w:rsidP="002D205F">
            <w:pPr>
              <w:jc w:val="center"/>
              <w:rPr>
                <w:b/>
                <w:bCs/>
                <w:sz w:val="22"/>
                <w:szCs w:val="22"/>
                <w:lang w:val="uk-UA"/>
              </w:rPr>
            </w:pPr>
            <w:r w:rsidRPr="00E57211">
              <w:rPr>
                <w:b/>
                <w:bCs/>
                <w:sz w:val="22"/>
                <w:szCs w:val="22"/>
                <w:lang w:val="uk-UA"/>
              </w:rPr>
              <w:t>Кількість місяців обслуго-</w:t>
            </w:r>
            <w:proofErr w:type="spellStart"/>
            <w:r w:rsidRPr="00E57211">
              <w:rPr>
                <w:b/>
                <w:bCs/>
                <w:sz w:val="22"/>
                <w:szCs w:val="22"/>
                <w:lang w:val="uk-UA"/>
              </w:rPr>
              <w:t>вування</w:t>
            </w:r>
            <w:proofErr w:type="spellEnd"/>
          </w:p>
        </w:tc>
      </w:tr>
      <w:tr w:rsidR="00E57211" w:rsidRPr="00E57211" w14:paraId="5915BCD1" w14:textId="77777777" w:rsidTr="00AC5DCB">
        <w:trPr>
          <w:trHeight w:val="20"/>
        </w:trPr>
        <w:tc>
          <w:tcPr>
            <w:tcW w:w="425" w:type="dxa"/>
            <w:hideMark/>
          </w:tcPr>
          <w:p w14:paraId="7AC3161A" w14:textId="77777777" w:rsidR="00CC349F" w:rsidRPr="00E57211" w:rsidRDefault="00CC349F" w:rsidP="002D205F">
            <w:pPr>
              <w:rPr>
                <w:bCs/>
                <w:sz w:val="22"/>
                <w:szCs w:val="22"/>
                <w:lang w:val="uk-UA"/>
              </w:rPr>
            </w:pPr>
            <w:r w:rsidRPr="00E57211">
              <w:rPr>
                <w:bCs/>
                <w:sz w:val="22"/>
                <w:szCs w:val="22"/>
                <w:lang w:val="uk-UA"/>
              </w:rPr>
              <w:t>1</w:t>
            </w:r>
          </w:p>
        </w:tc>
        <w:tc>
          <w:tcPr>
            <w:tcW w:w="8789" w:type="dxa"/>
            <w:hideMark/>
          </w:tcPr>
          <w:p w14:paraId="2933CA79" w14:textId="77777777" w:rsidR="00CC349F" w:rsidRPr="00E57211" w:rsidRDefault="00CC349F" w:rsidP="002D205F">
            <w:pPr>
              <w:rPr>
                <w:bCs/>
                <w:sz w:val="22"/>
                <w:szCs w:val="22"/>
                <w:lang w:val="uk-UA"/>
              </w:rPr>
            </w:pPr>
            <w:r w:rsidRPr="00E57211">
              <w:rPr>
                <w:bCs/>
                <w:sz w:val="22"/>
                <w:szCs w:val="22"/>
                <w:lang w:val="uk-UA"/>
              </w:rPr>
              <w:t xml:space="preserve">Дошкільний навчальний заклад (ясла-садок) № 9 комбінованого типу Деснянського району міста Києва, </w:t>
            </w:r>
            <w:r w:rsidRPr="00E57211">
              <w:rPr>
                <w:sz w:val="22"/>
                <w:szCs w:val="22"/>
                <w:lang w:val="uk-UA"/>
              </w:rPr>
              <w:t>проспект Червоної калини, 89 А</w:t>
            </w:r>
          </w:p>
        </w:tc>
        <w:tc>
          <w:tcPr>
            <w:tcW w:w="1135" w:type="dxa"/>
            <w:vAlign w:val="center"/>
          </w:tcPr>
          <w:p w14:paraId="42EB5481" w14:textId="38CFBC02" w:rsidR="00CC349F" w:rsidRPr="00E57211" w:rsidRDefault="00075BB6" w:rsidP="002D205F">
            <w:pPr>
              <w:jc w:val="center"/>
              <w:rPr>
                <w:bCs/>
                <w:sz w:val="22"/>
                <w:szCs w:val="22"/>
                <w:lang w:val="uk-UA"/>
              </w:rPr>
            </w:pPr>
            <w:r w:rsidRPr="00E57211">
              <w:rPr>
                <w:bCs/>
                <w:sz w:val="22"/>
                <w:szCs w:val="22"/>
                <w:lang w:val="uk-UA"/>
              </w:rPr>
              <w:t>8</w:t>
            </w:r>
          </w:p>
        </w:tc>
      </w:tr>
      <w:tr w:rsidR="00E57211" w:rsidRPr="00E57211" w14:paraId="25433278" w14:textId="77777777" w:rsidTr="00AC5DCB">
        <w:trPr>
          <w:trHeight w:val="20"/>
        </w:trPr>
        <w:tc>
          <w:tcPr>
            <w:tcW w:w="425" w:type="dxa"/>
            <w:hideMark/>
          </w:tcPr>
          <w:p w14:paraId="31F9839B" w14:textId="77777777" w:rsidR="00075BB6" w:rsidRPr="00E57211" w:rsidRDefault="00075BB6" w:rsidP="00075BB6">
            <w:pPr>
              <w:rPr>
                <w:bCs/>
                <w:sz w:val="22"/>
                <w:szCs w:val="22"/>
                <w:lang w:val="uk-UA"/>
              </w:rPr>
            </w:pPr>
            <w:r w:rsidRPr="00E57211">
              <w:rPr>
                <w:bCs/>
                <w:sz w:val="22"/>
                <w:szCs w:val="22"/>
                <w:lang w:val="uk-UA"/>
              </w:rPr>
              <w:t>2</w:t>
            </w:r>
          </w:p>
        </w:tc>
        <w:tc>
          <w:tcPr>
            <w:tcW w:w="8789" w:type="dxa"/>
            <w:hideMark/>
          </w:tcPr>
          <w:p w14:paraId="4C3A9771"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12 Деснянського району міста Києва</w:t>
            </w:r>
            <w:r w:rsidRPr="00E57211">
              <w:rPr>
                <w:sz w:val="22"/>
                <w:szCs w:val="22"/>
                <w:lang w:val="uk-UA"/>
              </w:rPr>
              <w:t xml:space="preserve"> , вул. Кубанської України 30а</w:t>
            </w:r>
          </w:p>
        </w:tc>
        <w:tc>
          <w:tcPr>
            <w:tcW w:w="1135" w:type="dxa"/>
          </w:tcPr>
          <w:p w14:paraId="7ED0A47C" w14:textId="38C0F1C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FA1D6BE" w14:textId="77777777" w:rsidTr="00AC5DCB">
        <w:trPr>
          <w:trHeight w:val="20"/>
        </w:trPr>
        <w:tc>
          <w:tcPr>
            <w:tcW w:w="425" w:type="dxa"/>
            <w:hideMark/>
          </w:tcPr>
          <w:p w14:paraId="1DF3DE2B" w14:textId="77777777" w:rsidR="00075BB6" w:rsidRPr="00E57211" w:rsidRDefault="00075BB6" w:rsidP="00075BB6">
            <w:pPr>
              <w:rPr>
                <w:bCs/>
                <w:sz w:val="22"/>
                <w:szCs w:val="22"/>
                <w:lang w:val="uk-UA"/>
              </w:rPr>
            </w:pPr>
            <w:r w:rsidRPr="00E57211">
              <w:rPr>
                <w:bCs/>
                <w:sz w:val="22"/>
                <w:szCs w:val="22"/>
                <w:lang w:val="uk-UA"/>
              </w:rPr>
              <w:t>3</w:t>
            </w:r>
          </w:p>
        </w:tc>
        <w:tc>
          <w:tcPr>
            <w:tcW w:w="8789" w:type="dxa"/>
            <w:hideMark/>
          </w:tcPr>
          <w:p w14:paraId="2F9ED06B"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(ясла-садок) № 15 «Едельвейс» Деснянського району міста Києва</w:t>
            </w:r>
            <w:r w:rsidRPr="00E57211">
              <w:rPr>
                <w:sz w:val="22"/>
                <w:szCs w:val="22"/>
                <w:lang w:val="uk-UA"/>
              </w:rPr>
              <w:t xml:space="preserve"> , вул. Бальзака, 59</w:t>
            </w:r>
          </w:p>
        </w:tc>
        <w:tc>
          <w:tcPr>
            <w:tcW w:w="1135" w:type="dxa"/>
          </w:tcPr>
          <w:p w14:paraId="7AAE6692" w14:textId="5D074B8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A1778A7" w14:textId="77777777" w:rsidTr="00AC5DCB">
        <w:trPr>
          <w:trHeight w:val="20"/>
        </w:trPr>
        <w:tc>
          <w:tcPr>
            <w:tcW w:w="425" w:type="dxa"/>
            <w:hideMark/>
          </w:tcPr>
          <w:p w14:paraId="4EB7F97C" w14:textId="77777777" w:rsidR="00075BB6" w:rsidRPr="00E57211" w:rsidRDefault="00075BB6" w:rsidP="00075BB6">
            <w:pPr>
              <w:rPr>
                <w:bCs/>
                <w:sz w:val="22"/>
                <w:szCs w:val="22"/>
                <w:lang w:val="uk-UA"/>
              </w:rPr>
            </w:pPr>
            <w:r w:rsidRPr="00E57211">
              <w:rPr>
                <w:bCs/>
                <w:sz w:val="22"/>
                <w:szCs w:val="22"/>
                <w:lang w:val="uk-UA"/>
              </w:rPr>
              <w:t>4</w:t>
            </w:r>
          </w:p>
        </w:tc>
        <w:tc>
          <w:tcPr>
            <w:tcW w:w="8789" w:type="dxa"/>
            <w:hideMark/>
          </w:tcPr>
          <w:p w14:paraId="02EAE850"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27 Деснянського району міста Києва</w:t>
            </w:r>
            <w:r w:rsidRPr="00E57211">
              <w:rPr>
                <w:sz w:val="22"/>
                <w:szCs w:val="22"/>
                <w:lang w:val="uk-UA"/>
              </w:rPr>
              <w:t>, вул. О. Левицького , 11 - А</w:t>
            </w:r>
          </w:p>
        </w:tc>
        <w:tc>
          <w:tcPr>
            <w:tcW w:w="1135" w:type="dxa"/>
          </w:tcPr>
          <w:p w14:paraId="08DEE583" w14:textId="7BE9991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F633F0A" w14:textId="77777777" w:rsidTr="00AC5DCB">
        <w:trPr>
          <w:trHeight w:val="20"/>
        </w:trPr>
        <w:tc>
          <w:tcPr>
            <w:tcW w:w="425" w:type="dxa"/>
            <w:hideMark/>
          </w:tcPr>
          <w:p w14:paraId="217C99FE" w14:textId="77777777" w:rsidR="00075BB6" w:rsidRPr="00E57211" w:rsidRDefault="00075BB6" w:rsidP="00075BB6">
            <w:pPr>
              <w:rPr>
                <w:bCs/>
                <w:sz w:val="22"/>
                <w:szCs w:val="22"/>
                <w:lang w:val="uk-UA"/>
              </w:rPr>
            </w:pPr>
            <w:r w:rsidRPr="00E57211">
              <w:rPr>
                <w:bCs/>
                <w:sz w:val="22"/>
                <w:szCs w:val="22"/>
                <w:lang w:val="uk-UA"/>
              </w:rPr>
              <w:t>5</w:t>
            </w:r>
          </w:p>
        </w:tc>
        <w:tc>
          <w:tcPr>
            <w:tcW w:w="8789" w:type="dxa"/>
            <w:hideMark/>
          </w:tcPr>
          <w:p w14:paraId="442C6F1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34 «</w:t>
            </w:r>
            <w:proofErr w:type="spellStart"/>
            <w:r w:rsidRPr="00E57211">
              <w:rPr>
                <w:bCs/>
                <w:sz w:val="22"/>
                <w:szCs w:val="22"/>
                <w:lang w:val="uk-UA"/>
              </w:rPr>
              <w:t>Оріяна</w:t>
            </w:r>
            <w:proofErr w:type="spellEnd"/>
            <w:r w:rsidRPr="00E57211">
              <w:rPr>
                <w:bCs/>
                <w:sz w:val="22"/>
                <w:szCs w:val="22"/>
                <w:lang w:val="uk-UA"/>
              </w:rPr>
              <w:t xml:space="preserve">» Деснянського району міста Києва, </w:t>
            </w:r>
            <w:r w:rsidRPr="00E57211">
              <w:rPr>
                <w:sz w:val="22"/>
                <w:szCs w:val="22"/>
                <w:lang w:val="uk-UA"/>
              </w:rPr>
              <w:t xml:space="preserve">вул. Олександри </w:t>
            </w:r>
            <w:proofErr w:type="spellStart"/>
            <w:r w:rsidRPr="00E57211">
              <w:rPr>
                <w:sz w:val="22"/>
                <w:szCs w:val="22"/>
                <w:lang w:val="uk-UA"/>
              </w:rPr>
              <w:t>Екстер</w:t>
            </w:r>
            <w:proofErr w:type="spellEnd"/>
            <w:r w:rsidRPr="00E57211">
              <w:rPr>
                <w:sz w:val="22"/>
                <w:szCs w:val="22"/>
                <w:lang w:val="uk-UA"/>
              </w:rPr>
              <w:t>, 14а</w:t>
            </w:r>
          </w:p>
        </w:tc>
        <w:tc>
          <w:tcPr>
            <w:tcW w:w="1135" w:type="dxa"/>
          </w:tcPr>
          <w:p w14:paraId="77AE28E1" w14:textId="4BA3DF4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FBE1B1E" w14:textId="77777777" w:rsidTr="00AC5DCB">
        <w:trPr>
          <w:trHeight w:val="20"/>
        </w:trPr>
        <w:tc>
          <w:tcPr>
            <w:tcW w:w="425" w:type="dxa"/>
            <w:hideMark/>
          </w:tcPr>
          <w:p w14:paraId="4D7653D9" w14:textId="77777777" w:rsidR="00075BB6" w:rsidRPr="00E57211" w:rsidRDefault="00075BB6" w:rsidP="00075BB6">
            <w:pPr>
              <w:rPr>
                <w:bCs/>
                <w:sz w:val="22"/>
                <w:szCs w:val="22"/>
                <w:lang w:val="uk-UA"/>
              </w:rPr>
            </w:pPr>
            <w:r w:rsidRPr="00E57211">
              <w:rPr>
                <w:bCs/>
                <w:sz w:val="22"/>
                <w:szCs w:val="22"/>
                <w:lang w:val="uk-UA"/>
              </w:rPr>
              <w:t>6</w:t>
            </w:r>
          </w:p>
        </w:tc>
        <w:tc>
          <w:tcPr>
            <w:tcW w:w="8789" w:type="dxa"/>
            <w:hideMark/>
          </w:tcPr>
          <w:p w14:paraId="4F7B975A"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39 «Світанок» Деснянського району міста Києва, </w:t>
            </w:r>
            <w:r w:rsidRPr="00E57211">
              <w:rPr>
                <w:sz w:val="22"/>
                <w:szCs w:val="22"/>
                <w:lang w:val="uk-UA"/>
              </w:rPr>
              <w:t xml:space="preserve">вул. </w:t>
            </w:r>
            <w:proofErr w:type="spellStart"/>
            <w:r w:rsidRPr="00E57211">
              <w:rPr>
                <w:sz w:val="22"/>
                <w:szCs w:val="22"/>
                <w:lang w:val="uk-UA"/>
              </w:rPr>
              <w:t>Мілютенка</w:t>
            </w:r>
            <w:proofErr w:type="spellEnd"/>
            <w:r w:rsidRPr="00E57211">
              <w:rPr>
                <w:sz w:val="22"/>
                <w:szCs w:val="22"/>
                <w:lang w:val="uk-UA"/>
              </w:rPr>
              <w:t xml:space="preserve"> 44-А</w:t>
            </w:r>
          </w:p>
        </w:tc>
        <w:tc>
          <w:tcPr>
            <w:tcW w:w="1135" w:type="dxa"/>
          </w:tcPr>
          <w:p w14:paraId="536A4AA2" w14:textId="68B9767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4FBFAA5" w14:textId="77777777" w:rsidTr="00AC5DCB">
        <w:trPr>
          <w:trHeight w:val="20"/>
        </w:trPr>
        <w:tc>
          <w:tcPr>
            <w:tcW w:w="425" w:type="dxa"/>
            <w:hideMark/>
          </w:tcPr>
          <w:p w14:paraId="2B2327D0" w14:textId="77777777" w:rsidR="00075BB6" w:rsidRPr="00E57211" w:rsidRDefault="00075BB6" w:rsidP="00075BB6">
            <w:pPr>
              <w:rPr>
                <w:bCs/>
                <w:sz w:val="22"/>
                <w:szCs w:val="22"/>
                <w:lang w:val="uk-UA"/>
              </w:rPr>
            </w:pPr>
            <w:r w:rsidRPr="00E57211">
              <w:rPr>
                <w:bCs/>
                <w:sz w:val="22"/>
                <w:szCs w:val="22"/>
                <w:lang w:val="uk-UA"/>
              </w:rPr>
              <w:t>7</w:t>
            </w:r>
          </w:p>
        </w:tc>
        <w:tc>
          <w:tcPr>
            <w:tcW w:w="8789" w:type="dxa"/>
            <w:hideMark/>
          </w:tcPr>
          <w:p w14:paraId="7EBB2F33"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50 Деснянського району міста Києва, вул. </w:t>
            </w:r>
            <w:proofErr w:type="spellStart"/>
            <w:r w:rsidRPr="00E57211">
              <w:rPr>
                <w:bCs/>
                <w:sz w:val="22"/>
                <w:szCs w:val="22"/>
                <w:lang w:val="uk-UA"/>
              </w:rPr>
              <w:t>Мілютенка</w:t>
            </w:r>
            <w:proofErr w:type="spellEnd"/>
            <w:r w:rsidRPr="00E57211">
              <w:rPr>
                <w:bCs/>
                <w:sz w:val="22"/>
                <w:szCs w:val="22"/>
                <w:lang w:val="uk-UA"/>
              </w:rPr>
              <w:t>, 10-а</w:t>
            </w:r>
          </w:p>
        </w:tc>
        <w:tc>
          <w:tcPr>
            <w:tcW w:w="1135" w:type="dxa"/>
          </w:tcPr>
          <w:p w14:paraId="6E0EB328" w14:textId="2E01AA1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C336EC6" w14:textId="77777777" w:rsidTr="00AC5DCB">
        <w:trPr>
          <w:trHeight w:val="20"/>
        </w:trPr>
        <w:tc>
          <w:tcPr>
            <w:tcW w:w="425" w:type="dxa"/>
            <w:hideMark/>
          </w:tcPr>
          <w:p w14:paraId="11CB6230" w14:textId="77777777" w:rsidR="00075BB6" w:rsidRPr="00E57211" w:rsidRDefault="00075BB6" w:rsidP="00075BB6">
            <w:pPr>
              <w:rPr>
                <w:bCs/>
                <w:sz w:val="22"/>
                <w:szCs w:val="22"/>
                <w:lang w:val="uk-UA"/>
              </w:rPr>
            </w:pPr>
            <w:r w:rsidRPr="00E57211">
              <w:rPr>
                <w:bCs/>
                <w:sz w:val="22"/>
                <w:szCs w:val="22"/>
                <w:lang w:val="uk-UA"/>
              </w:rPr>
              <w:t>8</w:t>
            </w:r>
          </w:p>
        </w:tc>
        <w:tc>
          <w:tcPr>
            <w:tcW w:w="8789" w:type="dxa"/>
            <w:hideMark/>
          </w:tcPr>
          <w:p w14:paraId="42828189"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83 Деснянського району міста Києва, вул.</w:t>
            </w:r>
            <w:r w:rsidRPr="00E57211">
              <w:rPr>
                <w:sz w:val="22"/>
                <w:szCs w:val="22"/>
                <w:lang w:val="uk-UA"/>
              </w:rPr>
              <w:t xml:space="preserve"> Бальзака 52-А</w:t>
            </w:r>
          </w:p>
        </w:tc>
        <w:tc>
          <w:tcPr>
            <w:tcW w:w="1135" w:type="dxa"/>
          </w:tcPr>
          <w:p w14:paraId="23B04428" w14:textId="10E7E4F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17D280" w14:textId="77777777" w:rsidTr="00AC5DCB">
        <w:trPr>
          <w:trHeight w:val="20"/>
        </w:trPr>
        <w:tc>
          <w:tcPr>
            <w:tcW w:w="425" w:type="dxa"/>
            <w:hideMark/>
          </w:tcPr>
          <w:p w14:paraId="1C2D7D45" w14:textId="77777777" w:rsidR="00075BB6" w:rsidRPr="00E57211" w:rsidRDefault="00075BB6" w:rsidP="00075BB6">
            <w:pPr>
              <w:rPr>
                <w:bCs/>
                <w:sz w:val="22"/>
                <w:szCs w:val="22"/>
                <w:lang w:val="uk-UA"/>
              </w:rPr>
            </w:pPr>
            <w:r w:rsidRPr="00E57211">
              <w:rPr>
                <w:bCs/>
                <w:sz w:val="22"/>
                <w:szCs w:val="22"/>
                <w:lang w:val="uk-UA"/>
              </w:rPr>
              <w:lastRenderedPageBreak/>
              <w:t>9</w:t>
            </w:r>
          </w:p>
        </w:tc>
        <w:tc>
          <w:tcPr>
            <w:tcW w:w="8789" w:type="dxa"/>
            <w:hideMark/>
          </w:tcPr>
          <w:p w14:paraId="182B83A8" w14:textId="44FCEA88" w:rsidR="00075BB6" w:rsidRPr="00E57211" w:rsidRDefault="0020366E" w:rsidP="00075BB6">
            <w:pPr>
              <w:rPr>
                <w:bCs/>
                <w:sz w:val="22"/>
                <w:szCs w:val="22"/>
                <w:lang w:val="uk-UA"/>
              </w:rPr>
            </w:pPr>
            <w:r w:rsidRPr="00E57211">
              <w:rPr>
                <w:bCs/>
                <w:sz w:val="22"/>
                <w:szCs w:val="22"/>
                <w:lang w:val="uk-UA"/>
              </w:rPr>
              <w:t xml:space="preserve">Заклад дошкільної освіти </w:t>
            </w:r>
            <w:r w:rsidR="00075BB6" w:rsidRPr="00E57211">
              <w:rPr>
                <w:bCs/>
                <w:sz w:val="22"/>
                <w:szCs w:val="22"/>
                <w:lang w:val="uk-UA"/>
              </w:rPr>
              <w:t>(ясла - садок) № 91 «Діамант» Деснянського району міста Києва</w:t>
            </w:r>
            <w:r w:rsidR="00075BB6" w:rsidRPr="00E57211">
              <w:rPr>
                <w:sz w:val="22"/>
                <w:szCs w:val="22"/>
                <w:lang w:val="uk-UA"/>
              </w:rPr>
              <w:t>,</w:t>
            </w:r>
            <w:r w:rsidR="00075BB6" w:rsidRPr="00E57211">
              <w:rPr>
                <w:bCs/>
                <w:sz w:val="22"/>
                <w:szCs w:val="22"/>
                <w:lang w:val="uk-UA"/>
              </w:rPr>
              <w:t xml:space="preserve"> </w:t>
            </w:r>
            <w:r w:rsidR="00075BB6" w:rsidRPr="00E57211">
              <w:rPr>
                <w:sz w:val="22"/>
                <w:szCs w:val="22"/>
                <w:lang w:val="uk-UA"/>
              </w:rPr>
              <w:t>вул. Радунська 46-А</w:t>
            </w:r>
          </w:p>
        </w:tc>
        <w:tc>
          <w:tcPr>
            <w:tcW w:w="1135" w:type="dxa"/>
          </w:tcPr>
          <w:p w14:paraId="5866715D" w14:textId="2B46B33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DD0BEB" w14:textId="77777777" w:rsidTr="00AC5DCB">
        <w:trPr>
          <w:trHeight w:val="20"/>
        </w:trPr>
        <w:tc>
          <w:tcPr>
            <w:tcW w:w="425" w:type="dxa"/>
            <w:hideMark/>
          </w:tcPr>
          <w:p w14:paraId="45F370E9" w14:textId="77777777" w:rsidR="00075BB6" w:rsidRPr="00E57211" w:rsidRDefault="00075BB6" w:rsidP="00075BB6">
            <w:pPr>
              <w:rPr>
                <w:bCs/>
                <w:sz w:val="22"/>
                <w:szCs w:val="22"/>
                <w:lang w:val="uk-UA"/>
              </w:rPr>
            </w:pPr>
            <w:r w:rsidRPr="00E57211">
              <w:rPr>
                <w:bCs/>
                <w:sz w:val="22"/>
                <w:szCs w:val="22"/>
                <w:lang w:val="uk-UA"/>
              </w:rPr>
              <w:t>10</w:t>
            </w:r>
          </w:p>
        </w:tc>
        <w:tc>
          <w:tcPr>
            <w:tcW w:w="8789" w:type="dxa"/>
            <w:hideMark/>
          </w:tcPr>
          <w:p w14:paraId="273F7097" w14:textId="77777777" w:rsidR="00075BB6" w:rsidRPr="00E57211" w:rsidRDefault="00075BB6" w:rsidP="00075BB6">
            <w:pPr>
              <w:rPr>
                <w:bCs/>
                <w:sz w:val="22"/>
                <w:szCs w:val="22"/>
                <w:lang w:val="uk-UA"/>
              </w:rPr>
            </w:pPr>
            <w:r w:rsidRPr="00E57211">
              <w:rPr>
                <w:bCs/>
                <w:sz w:val="22"/>
                <w:szCs w:val="22"/>
                <w:lang w:val="uk-UA"/>
              </w:rPr>
              <w:t xml:space="preserve">Заклад дошкільної освіти (ясла - садок) № 94 Деснянського району міста Києва, </w:t>
            </w:r>
            <w:r w:rsidRPr="00E57211">
              <w:rPr>
                <w:sz w:val="22"/>
                <w:szCs w:val="22"/>
                <w:lang w:val="uk-UA"/>
              </w:rPr>
              <w:t xml:space="preserve">вул. </w:t>
            </w:r>
            <w:proofErr w:type="spellStart"/>
            <w:r w:rsidRPr="00E57211">
              <w:rPr>
                <w:sz w:val="22"/>
                <w:szCs w:val="22"/>
                <w:lang w:val="uk-UA"/>
              </w:rPr>
              <w:t>Драйзера</w:t>
            </w:r>
            <w:proofErr w:type="spellEnd"/>
            <w:r w:rsidRPr="00E57211">
              <w:rPr>
                <w:sz w:val="22"/>
                <w:szCs w:val="22"/>
                <w:lang w:val="uk-UA"/>
              </w:rPr>
              <w:t xml:space="preserve"> 30 б</w:t>
            </w:r>
          </w:p>
        </w:tc>
        <w:tc>
          <w:tcPr>
            <w:tcW w:w="1135" w:type="dxa"/>
          </w:tcPr>
          <w:p w14:paraId="47CF1172" w14:textId="525516C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3DF2052" w14:textId="77777777" w:rsidTr="00AC5DCB">
        <w:trPr>
          <w:trHeight w:val="20"/>
        </w:trPr>
        <w:tc>
          <w:tcPr>
            <w:tcW w:w="425" w:type="dxa"/>
            <w:hideMark/>
          </w:tcPr>
          <w:p w14:paraId="541F177A" w14:textId="77777777" w:rsidR="00075BB6" w:rsidRPr="00E57211" w:rsidRDefault="00075BB6" w:rsidP="00075BB6">
            <w:pPr>
              <w:rPr>
                <w:bCs/>
                <w:sz w:val="22"/>
                <w:szCs w:val="22"/>
                <w:lang w:val="uk-UA"/>
              </w:rPr>
            </w:pPr>
            <w:r w:rsidRPr="00E57211">
              <w:rPr>
                <w:bCs/>
                <w:sz w:val="22"/>
                <w:szCs w:val="22"/>
                <w:lang w:val="uk-UA"/>
              </w:rPr>
              <w:t>11</w:t>
            </w:r>
          </w:p>
        </w:tc>
        <w:tc>
          <w:tcPr>
            <w:tcW w:w="8789" w:type="dxa"/>
            <w:hideMark/>
          </w:tcPr>
          <w:p w14:paraId="47D48CBF"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102 Деснянського району міста Києва, </w:t>
            </w:r>
            <w:r w:rsidRPr="00E57211">
              <w:rPr>
                <w:sz w:val="22"/>
                <w:szCs w:val="22"/>
                <w:lang w:val="uk-UA"/>
              </w:rPr>
              <w:t>пр-т Лісовий 6 Б</w:t>
            </w:r>
          </w:p>
        </w:tc>
        <w:tc>
          <w:tcPr>
            <w:tcW w:w="1135" w:type="dxa"/>
          </w:tcPr>
          <w:p w14:paraId="402844AB" w14:textId="255777B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86DC862" w14:textId="77777777" w:rsidTr="00AC5DCB">
        <w:trPr>
          <w:trHeight w:val="20"/>
        </w:trPr>
        <w:tc>
          <w:tcPr>
            <w:tcW w:w="425" w:type="dxa"/>
            <w:hideMark/>
          </w:tcPr>
          <w:p w14:paraId="01E7DF95" w14:textId="77777777" w:rsidR="00075BB6" w:rsidRPr="00E57211" w:rsidRDefault="00075BB6" w:rsidP="00075BB6">
            <w:pPr>
              <w:rPr>
                <w:bCs/>
                <w:sz w:val="22"/>
                <w:szCs w:val="22"/>
                <w:lang w:val="uk-UA"/>
              </w:rPr>
            </w:pPr>
            <w:r w:rsidRPr="00E57211">
              <w:rPr>
                <w:bCs/>
                <w:sz w:val="22"/>
                <w:szCs w:val="22"/>
                <w:lang w:val="uk-UA"/>
              </w:rPr>
              <w:t>12</w:t>
            </w:r>
          </w:p>
        </w:tc>
        <w:tc>
          <w:tcPr>
            <w:tcW w:w="8789" w:type="dxa"/>
            <w:hideMark/>
          </w:tcPr>
          <w:p w14:paraId="3778F8EC"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111 Деснянського району міста Києва,</w:t>
            </w:r>
            <w:r w:rsidRPr="00E57211">
              <w:rPr>
                <w:sz w:val="22"/>
                <w:szCs w:val="22"/>
                <w:lang w:val="uk-UA"/>
              </w:rPr>
              <w:t xml:space="preserve"> вул. О. Бальзака 55 а</w:t>
            </w:r>
          </w:p>
        </w:tc>
        <w:tc>
          <w:tcPr>
            <w:tcW w:w="1135" w:type="dxa"/>
          </w:tcPr>
          <w:p w14:paraId="36F24C81" w14:textId="2798231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190E2F3" w14:textId="77777777" w:rsidTr="00AC5DCB">
        <w:trPr>
          <w:trHeight w:val="20"/>
        </w:trPr>
        <w:tc>
          <w:tcPr>
            <w:tcW w:w="425" w:type="dxa"/>
            <w:hideMark/>
          </w:tcPr>
          <w:p w14:paraId="76AD1112" w14:textId="77777777" w:rsidR="00075BB6" w:rsidRPr="00E57211" w:rsidRDefault="00075BB6" w:rsidP="00075BB6">
            <w:pPr>
              <w:rPr>
                <w:bCs/>
                <w:sz w:val="22"/>
                <w:szCs w:val="22"/>
                <w:lang w:val="uk-UA"/>
              </w:rPr>
            </w:pPr>
            <w:r w:rsidRPr="00E57211">
              <w:rPr>
                <w:bCs/>
                <w:sz w:val="22"/>
                <w:szCs w:val="22"/>
                <w:lang w:val="uk-UA"/>
              </w:rPr>
              <w:t>13</w:t>
            </w:r>
          </w:p>
        </w:tc>
        <w:tc>
          <w:tcPr>
            <w:tcW w:w="8789" w:type="dxa"/>
            <w:hideMark/>
          </w:tcPr>
          <w:p w14:paraId="6874C59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125 комбінованого типу Деснянського району міста Києва, </w:t>
            </w:r>
            <w:r w:rsidRPr="00E57211">
              <w:rPr>
                <w:sz w:val="22"/>
                <w:szCs w:val="22"/>
                <w:lang w:val="uk-UA"/>
              </w:rPr>
              <w:t xml:space="preserve">вул. М. </w:t>
            </w:r>
            <w:proofErr w:type="spellStart"/>
            <w:r w:rsidRPr="00E57211">
              <w:rPr>
                <w:sz w:val="22"/>
                <w:szCs w:val="22"/>
                <w:lang w:val="uk-UA"/>
              </w:rPr>
              <w:t>Лаврухіна</w:t>
            </w:r>
            <w:proofErr w:type="spellEnd"/>
            <w:r w:rsidRPr="00E57211">
              <w:rPr>
                <w:sz w:val="22"/>
                <w:szCs w:val="22"/>
                <w:lang w:val="uk-UA"/>
              </w:rPr>
              <w:t>, 13-Б</w:t>
            </w:r>
          </w:p>
        </w:tc>
        <w:tc>
          <w:tcPr>
            <w:tcW w:w="1135" w:type="dxa"/>
          </w:tcPr>
          <w:p w14:paraId="62CD1AFA" w14:textId="1285DB2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E863B9A" w14:textId="77777777" w:rsidTr="00AC5DCB">
        <w:trPr>
          <w:trHeight w:val="20"/>
        </w:trPr>
        <w:tc>
          <w:tcPr>
            <w:tcW w:w="425" w:type="dxa"/>
            <w:hideMark/>
          </w:tcPr>
          <w:p w14:paraId="5E5F8753" w14:textId="77777777" w:rsidR="00075BB6" w:rsidRPr="00E57211" w:rsidRDefault="00075BB6" w:rsidP="00075BB6">
            <w:pPr>
              <w:rPr>
                <w:bCs/>
                <w:sz w:val="22"/>
                <w:szCs w:val="22"/>
                <w:lang w:val="uk-UA"/>
              </w:rPr>
            </w:pPr>
            <w:r w:rsidRPr="00E57211">
              <w:rPr>
                <w:bCs/>
                <w:sz w:val="22"/>
                <w:szCs w:val="22"/>
                <w:lang w:val="uk-UA"/>
              </w:rPr>
              <w:t>14</w:t>
            </w:r>
          </w:p>
        </w:tc>
        <w:tc>
          <w:tcPr>
            <w:tcW w:w="8789" w:type="dxa"/>
            <w:hideMark/>
          </w:tcPr>
          <w:p w14:paraId="11D76F85"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136 Деснянського району міста Києва,  </w:t>
            </w:r>
            <w:r w:rsidRPr="00E57211">
              <w:rPr>
                <w:sz w:val="22"/>
                <w:szCs w:val="22"/>
                <w:lang w:val="uk-UA"/>
              </w:rPr>
              <w:t>Пр. Червоної калини, 7б</w:t>
            </w:r>
          </w:p>
        </w:tc>
        <w:tc>
          <w:tcPr>
            <w:tcW w:w="1135" w:type="dxa"/>
          </w:tcPr>
          <w:p w14:paraId="10DDF82B" w14:textId="343545C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1934BAD" w14:textId="77777777" w:rsidTr="00AC5DCB">
        <w:trPr>
          <w:trHeight w:val="20"/>
        </w:trPr>
        <w:tc>
          <w:tcPr>
            <w:tcW w:w="425" w:type="dxa"/>
            <w:hideMark/>
          </w:tcPr>
          <w:p w14:paraId="6EA93C56" w14:textId="77777777" w:rsidR="00075BB6" w:rsidRPr="00E57211" w:rsidRDefault="00075BB6" w:rsidP="00075BB6">
            <w:pPr>
              <w:rPr>
                <w:bCs/>
                <w:sz w:val="22"/>
                <w:szCs w:val="22"/>
                <w:lang w:val="uk-UA"/>
              </w:rPr>
            </w:pPr>
            <w:r w:rsidRPr="00E57211">
              <w:rPr>
                <w:bCs/>
                <w:sz w:val="22"/>
                <w:szCs w:val="22"/>
                <w:lang w:val="uk-UA"/>
              </w:rPr>
              <w:t>15</w:t>
            </w:r>
          </w:p>
        </w:tc>
        <w:tc>
          <w:tcPr>
            <w:tcW w:w="8789" w:type="dxa"/>
            <w:hideMark/>
          </w:tcPr>
          <w:p w14:paraId="6D7CB4B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165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4 а</w:t>
            </w:r>
          </w:p>
        </w:tc>
        <w:tc>
          <w:tcPr>
            <w:tcW w:w="1135" w:type="dxa"/>
          </w:tcPr>
          <w:p w14:paraId="642CB11B" w14:textId="7AC3B31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07A6F78" w14:textId="77777777" w:rsidTr="00AC5DCB">
        <w:trPr>
          <w:trHeight w:val="20"/>
        </w:trPr>
        <w:tc>
          <w:tcPr>
            <w:tcW w:w="425" w:type="dxa"/>
            <w:hideMark/>
          </w:tcPr>
          <w:p w14:paraId="2ACAF0C9" w14:textId="77777777" w:rsidR="00075BB6" w:rsidRPr="00E57211" w:rsidRDefault="00075BB6" w:rsidP="00075BB6">
            <w:pPr>
              <w:rPr>
                <w:bCs/>
                <w:sz w:val="22"/>
                <w:szCs w:val="22"/>
                <w:lang w:val="uk-UA"/>
              </w:rPr>
            </w:pPr>
            <w:r w:rsidRPr="00E57211">
              <w:rPr>
                <w:bCs/>
                <w:sz w:val="22"/>
                <w:szCs w:val="22"/>
                <w:lang w:val="uk-UA"/>
              </w:rPr>
              <w:t>16</w:t>
            </w:r>
          </w:p>
        </w:tc>
        <w:tc>
          <w:tcPr>
            <w:tcW w:w="8789" w:type="dxa"/>
            <w:hideMark/>
          </w:tcPr>
          <w:p w14:paraId="468406B1"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170 комбінованого типу Деснянського району міста Києва, </w:t>
            </w:r>
            <w:r w:rsidRPr="00E57211">
              <w:rPr>
                <w:sz w:val="22"/>
                <w:szCs w:val="22"/>
                <w:lang w:val="uk-UA"/>
              </w:rPr>
              <w:t>пр. Червоної калини, 7в</w:t>
            </w:r>
          </w:p>
        </w:tc>
        <w:tc>
          <w:tcPr>
            <w:tcW w:w="1135" w:type="dxa"/>
          </w:tcPr>
          <w:p w14:paraId="52018C91" w14:textId="40BB8A7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D437F4C" w14:textId="77777777" w:rsidTr="00AC5DCB">
        <w:trPr>
          <w:trHeight w:val="20"/>
        </w:trPr>
        <w:tc>
          <w:tcPr>
            <w:tcW w:w="425" w:type="dxa"/>
            <w:hideMark/>
          </w:tcPr>
          <w:p w14:paraId="14130B70" w14:textId="77777777" w:rsidR="00075BB6" w:rsidRPr="00E57211" w:rsidRDefault="00075BB6" w:rsidP="00075BB6">
            <w:pPr>
              <w:rPr>
                <w:bCs/>
                <w:sz w:val="22"/>
                <w:szCs w:val="22"/>
                <w:lang w:val="uk-UA"/>
              </w:rPr>
            </w:pPr>
            <w:r w:rsidRPr="00E57211">
              <w:rPr>
                <w:bCs/>
                <w:sz w:val="22"/>
                <w:szCs w:val="22"/>
                <w:lang w:val="uk-UA"/>
              </w:rPr>
              <w:t>17</w:t>
            </w:r>
          </w:p>
        </w:tc>
        <w:tc>
          <w:tcPr>
            <w:tcW w:w="8789" w:type="dxa"/>
            <w:hideMark/>
          </w:tcPr>
          <w:p w14:paraId="39AA8E0C"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176 комбінованого типу Деснянського району міста Києва,</w:t>
            </w:r>
            <w:r w:rsidRPr="00E57211">
              <w:rPr>
                <w:sz w:val="22"/>
                <w:szCs w:val="22"/>
                <w:lang w:val="uk-UA"/>
              </w:rPr>
              <w:t xml:space="preserve"> проспект Лісовий 31-а</w:t>
            </w:r>
          </w:p>
        </w:tc>
        <w:tc>
          <w:tcPr>
            <w:tcW w:w="1135" w:type="dxa"/>
          </w:tcPr>
          <w:p w14:paraId="5F182B57" w14:textId="75BB1DB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ECA5645" w14:textId="77777777" w:rsidTr="00AC5DCB">
        <w:trPr>
          <w:trHeight w:val="20"/>
        </w:trPr>
        <w:tc>
          <w:tcPr>
            <w:tcW w:w="425" w:type="dxa"/>
            <w:hideMark/>
          </w:tcPr>
          <w:p w14:paraId="61776684" w14:textId="77777777" w:rsidR="00075BB6" w:rsidRPr="00E57211" w:rsidRDefault="00075BB6" w:rsidP="00075BB6">
            <w:pPr>
              <w:rPr>
                <w:bCs/>
                <w:sz w:val="22"/>
                <w:szCs w:val="22"/>
                <w:lang w:val="uk-UA"/>
              </w:rPr>
            </w:pPr>
            <w:r w:rsidRPr="00E57211">
              <w:rPr>
                <w:bCs/>
                <w:sz w:val="22"/>
                <w:szCs w:val="22"/>
                <w:lang w:val="uk-UA"/>
              </w:rPr>
              <w:t>18</w:t>
            </w:r>
          </w:p>
        </w:tc>
        <w:tc>
          <w:tcPr>
            <w:tcW w:w="8789" w:type="dxa"/>
            <w:hideMark/>
          </w:tcPr>
          <w:p w14:paraId="3CA4C2F9"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202 Деснянського району міста Києва</w:t>
            </w:r>
            <w:r w:rsidRPr="00E57211">
              <w:rPr>
                <w:sz w:val="22"/>
                <w:szCs w:val="22"/>
                <w:lang w:val="uk-UA"/>
              </w:rPr>
              <w:t>, вул. Братиславська 4а</w:t>
            </w:r>
          </w:p>
        </w:tc>
        <w:tc>
          <w:tcPr>
            <w:tcW w:w="1135" w:type="dxa"/>
          </w:tcPr>
          <w:p w14:paraId="17D8AF50" w14:textId="266EE6D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3F44AC3" w14:textId="77777777" w:rsidTr="00AC5DCB">
        <w:trPr>
          <w:trHeight w:val="20"/>
        </w:trPr>
        <w:tc>
          <w:tcPr>
            <w:tcW w:w="425" w:type="dxa"/>
            <w:hideMark/>
          </w:tcPr>
          <w:p w14:paraId="635C7679" w14:textId="77777777" w:rsidR="00075BB6" w:rsidRPr="00E57211" w:rsidRDefault="00075BB6" w:rsidP="00075BB6">
            <w:pPr>
              <w:rPr>
                <w:bCs/>
                <w:sz w:val="22"/>
                <w:szCs w:val="22"/>
                <w:lang w:val="uk-UA"/>
              </w:rPr>
            </w:pPr>
            <w:r w:rsidRPr="00E57211">
              <w:rPr>
                <w:bCs/>
                <w:sz w:val="22"/>
                <w:szCs w:val="22"/>
                <w:lang w:val="uk-UA"/>
              </w:rPr>
              <w:t>19</w:t>
            </w:r>
          </w:p>
        </w:tc>
        <w:tc>
          <w:tcPr>
            <w:tcW w:w="8789" w:type="dxa"/>
            <w:hideMark/>
          </w:tcPr>
          <w:p w14:paraId="6D39DEE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222 Деснянського району міста Києва,</w:t>
            </w:r>
            <w:r w:rsidRPr="00E57211">
              <w:rPr>
                <w:sz w:val="22"/>
                <w:szCs w:val="22"/>
                <w:lang w:val="uk-UA"/>
              </w:rPr>
              <w:t xml:space="preserve"> вул. Милославська, 12-б</w:t>
            </w:r>
          </w:p>
        </w:tc>
        <w:tc>
          <w:tcPr>
            <w:tcW w:w="1135" w:type="dxa"/>
          </w:tcPr>
          <w:p w14:paraId="6028AFFC" w14:textId="0799BFC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D2FC668" w14:textId="77777777" w:rsidTr="00AC5DCB">
        <w:trPr>
          <w:trHeight w:val="20"/>
        </w:trPr>
        <w:tc>
          <w:tcPr>
            <w:tcW w:w="425" w:type="dxa"/>
            <w:hideMark/>
          </w:tcPr>
          <w:p w14:paraId="1DE4EA1E" w14:textId="77777777" w:rsidR="00075BB6" w:rsidRPr="00E57211" w:rsidRDefault="00075BB6" w:rsidP="00075BB6">
            <w:pPr>
              <w:rPr>
                <w:bCs/>
                <w:sz w:val="22"/>
                <w:szCs w:val="22"/>
                <w:lang w:val="uk-UA"/>
              </w:rPr>
            </w:pPr>
            <w:r w:rsidRPr="00E57211">
              <w:rPr>
                <w:bCs/>
                <w:sz w:val="22"/>
                <w:szCs w:val="22"/>
                <w:lang w:val="uk-UA"/>
              </w:rPr>
              <w:t>20</w:t>
            </w:r>
          </w:p>
        </w:tc>
        <w:tc>
          <w:tcPr>
            <w:tcW w:w="8789" w:type="dxa"/>
            <w:hideMark/>
          </w:tcPr>
          <w:p w14:paraId="71F63B1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300 Деснянського району міста Києва, </w:t>
            </w:r>
            <w:r w:rsidRPr="00E57211">
              <w:rPr>
                <w:sz w:val="22"/>
                <w:szCs w:val="22"/>
                <w:lang w:val="uk-UA"/>
              </w:rPr>
              <w:t>вул. Радунська 22/9-А</w:t>
            </w:r>
          </w:p>
        </w:tc>
        <w:tc>
          <w:tcPr>
            <w:tcW w:w="1135" w:type="dxa"/>
          </w:tcPr>
          <w:p w14:paraId="0E46CCE9" w14:textId="305E5B8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297B385" w14:textId="77777777" w:rsidTr="00AC5DCB">
        <w:trPr>
          <w:trHeight w:val="20"/>
        </w:trPr>
        <w:tc>
          <w:tcPr>
            <w:tcW w:w="425" w:type="dxa"/>
            <w:hideMark/>
          </w:tcPr>
          <w:p w14:paraId="3CDB73BA" w14:textId="77777777" w:rsidR="00075BB6" w:rsidRPr="00E57211" w:rsidRDefault="00075BB6" w:rsidP="00075BB6">
            <w:pPr>
              <w:rPr>
                <w:bCs/>
                <w:sz w:val="22"/>
                <w:szCs w:val="22"/>
                <w:lang w:val="uk-UA"/>
              </w:rPr>
            </w:pPr>
            <w:r w:rsidRPr="00E57211">
              <w:rPr>
                <w:bCs/>
                <w:sz w:val="22"/>
                <w:szCs w:val="22"/>
                <w:lang w:val="uk-UA"/>
              </w:rPr>
              <w:t>21</w:t>
            </w:r>
          </w:p>
        </w:tc>
        <w:tc>
          <w:tcPr>
            <w:tcW w:w="8789" w:type="dxa"/>
            <w:hideMark/>
          </w:tcPr>
          <w:p w14:paraId="49F36848"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301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18-А</w:t>
            </w:r>
          </w:p>
        </w:tc>
        <w:tc>
          <w:tcPr>
            <w:tcW w:w="1135" w:type="dxa"/>
          </w:tcPr>
          <w:p w14:paraId="19F47776" w14:textId="2EEA330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6330C3" w14:textId="77777777" w:rsidTr="00AC5DCB">
        <w:trPr>
          <w:trHeight w:val="20"/>
        </w:trPr>
        <w:tc>
          <w:tcPr>
            <w:tcW w:w="425" w:type="dxa"/>
            <w:hideMark/>
          </w:tcPr>
          <w:p w14:paraId="20CEE45D" w14:textId="77777777" w:rsidR="00075BB6" w:rsidRPr="00E57211" w:rsidRDefault="00075BB6" w:rsidP="00075BB6">
            <w:pPr>
              <w:rPr>
                <w:bCs/>
                <w:sz w:val="22"/>
                <w:szCs w:val="22"/>
                <w:lang w:val="uk-UA"/>
              </w:rPr>
            </w:pPr>
            <w:r w:rsidRPr="00E57211">
              <w:rPr>
                <w:bCs/>
                <w:sz w:val="22"/>
                <w:szCs w:val="22"/>
                <w:lang w:val="uk-UA"/>
              </w:rPr>
              <w:t>22</w:t>
            </w:r>
          </w:p>
        </w:tc>
        <w:tc>
          <w:tcPr>
            <w:tcW w:w="8789" w:type="dxa"/>
            <w:hideMark/>
          </w:tcPr>
          <w:p w14:paraId="3C1B7E9B" w14:textId="77777777" w:rsidR="00075BB6" w:rsidRPr="00E57211" w:rsidRDefault="00075BB6" w:rsidP="00075BB6">
            <w:pPr>
              <w:rPr>
                <w:sz w:val="22"/>
                <w:szCs w:val="22"/>
                <w:lang w:val="uk-UA"/>
              </w:rPr>
            </w:pPr>
            <w:r w:rsidRPr="00E57211">
              <w:rPr>
                <w:bCs/>
                <w:sz w:val="22"/>
                <w:szCs w:val="22"/>
                <w:lang w:val="uk-UA"/>
              </w:rPr>
              <w:t>Заклад дошкільної освіти (ясла - садок) № 327 Деснянського району міста Києва,</w:t>
            </w:r>
            <w:r w:rsidRPr="00E57211">
              <w:rPr>
                <w:sz w:val="22"/>
                <w:szCs w:val="22"/>
                <w:lang w:val="uk-UA"/>
              </w:rPr>
              <w:t xml:space="preserve"> вул. Радунська, 7-Б</w:t>
            </w:r>
          </w:p>
        </w:tc>
        <w:tc>
          <w:tcPr>
            <w:tcW w:w="1135" w:type="dxa"/>
          </w:tcPr>
          <w:p w14:paraId="05D4CA57" w14:textId="69B40CA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328ACED" w14:textId="77777777" w:rsidTr="00AC5DCB">
        <w:trPr>
          <w:trHeight w:val="20"/>
        </w:trPr>
        <w:tc>
          <w:tcPr>
            <w:tcW w:w="425" w:type="dxa"/>
            <w:hideMark/>
          </w:tcPr>
          <w:p w14:paraId="2B529BC8" w14:textId="77777777" w:rsidR="00075BB6" w:rsidRPr="00E57211" w:rsidRDefault="00075BB6" w:rsidP="00075BB6">
            <w:pPr>
              <w:rPr>
                <w:bCs/>
                <w:sz w:val="22"/>
                <w:szCs w:val="22"/>
                <w:lang w:val="uk-UA"/>
              </w:rPr>
            </w:pPr>
            <w:r w:rsidRPr="00E57211">
              <w:rPr>
                <w:bCs/>
                <w:sz w:val="22"/>
                <w:szCs w:val="22"/>
                <w:lang w:val="uk-UA"/>
              </w:rPr>
              <w:t>23</w:t>
            </w:r>
          </w:p>
        </w:tc>
        <w:tc>
          <w:tcPr>
            <w:tcW w:w="8789" w:type="dxa"/>
            <w:hideMark/>
          </w:tcPr>
          <w:p w14:paraId="1B2F139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333 Деснянського району міста Києва,</w:t>
            </w:r>
            <w:r w:rsidRPr="00E57211">
              <w:rPr>
                <w:sz w:val="22"/>
                <w:szCs w:val="22"/>
                <w:lang w:val="uk-UA"/>
              </w:rPr>
              <w:t xml:space="preserve"> </w:t>
            </w:r>
            <w:r w:rsidRPr="00E57211">
              <w:rPr>
                <w:bCs/>
                <w:sz w:val="22"/>
                <w:szCs w:val="22"/>
                <w:lang w:val="uk-UA"/>
              </w:rPr>
              <w:t xml:space="preserve"> </w:t>
            </w:r>
            <w:r w:rsidRPr="00E57211">
              <w:rPr>
                <w:sz w:val="22"/>
                <w:szCs w:val="22"/>
                <w:lang w:val="uk-UA"/>
              </w:rPr>
              <w:t xml:space="preserve">вул. </w:t>
            </w:r>
            <w:proofErr w:type="spellStart"/>
            <w:r w:rsidRPr="00E57211">
              <w:rPr>
                <w:sz w:val="22"/>
                <w:szCs w:val="22"/>
                <w:lang w:val="uk-UA"/>
              </w:rPr>
              <w:t>Лисківська</w:t>
            </w:r>
            <w:proofErr w:type="spellEnd"/>
            <w:r w:rsidRPr="00E57211">
              <w:rPr>
                <w:sz w:val="22"/>
                <w:szCs w:val="22"/>
                <w:lang w:val="uk-UA"/>
              </w:rPr>
              <w:t xml:space="preserve"> 20-А</w:t>
            </w:r>
          </w:p>
        </w:tc>
        <w:tc>
          <w:tcPr>
            <w:tcW w:w="1135" w:type="dxa"/>
          </w:tcPr>
          <w:p w14:paraId="780E2EDC" w14:textId="3B56213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D8311F" w14:textId="77777777" w:rsidTr="00AC5DCB">
        <w:trPr>
          <w:trHeight w:val="20"/>
        </w:trPr>
        <w:tc>
          <w:tcPr>
            <w:tcW w:w="425" w:type="dxa"/>
            <w:hideMark/>
          </w:tcPr>
          <w:p w14:paraId="5A7ED571" w14:textId="77777777" w:rsidR="00075BB6" w:rsidRPr="00E57211" w:rsidRDefault="00075BB6" w:rsidP="00075BB6">
            <w:pPr>
              <w:rPr>
                <w:bCs/>
                <w:sz w:val="22"/>
                <w:szCs w:val="22"/>
                <w:lang w:val="uk-UA"/>
              </w:rPr>
            </w:pPr>
            <w:r w:rsidRPr="00E57211">
              <w:rPr>
                <w:bCs/>
                <w:sz w:val="22"/>
                <w:szCs w:val="22"/>
                <w:lang w:val="uk-UA"/>
              </w:rPr>
              <w:t>24</w:t>
            </w:r>
          </w:p>
        </w:tc>
        <w:tc>
          <w:tcPr>
            <w:tcW w:w="8789" w:type="dxa"/>
            <w:hideMark/>
          </w:tcPr>
          <w:p w14:paraId="4ECF259E"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362 Деснянського району міста Києва, </w:t>
            </w:r>
            <w:r w:rsidRPr="00E57211">
              <w:rPr>
                <w:sz w:val="22"/>
                <w:szCs w:val="22"/>
                <w:lang w:val="uk-UA"/>
              </w:rPr>
              <w:t>вул. М. Закревського 99-а</w:t>
            </w:r>
          </w:p>
        </w:tc>
        <w:tc>
          <w:tcPr>
            <w:tcW w:w="1135" w:type="dxa"/>
          </w:tcPr>
          <w:p w14:paraId="7BE308DE" w14:textId="7245C7F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BEC96B5" w14:textId="77777777" w:rsidTr="00AC5DCB">
        <w:trPr>
          <w:trHeight w:val="20"/>
        </w:trPr>
        <w:tc>
          <w:tcPr>
            <w:tcW w:w="425" w:type="dxa"/>
            <w:hideMark/>
          </w:tcPr>
          <w:p w14:paraId="33E1517F" w14:textId="77777777" w:rsidR="00075BB6" w:rsidRPr="00E57211" w:rsidRDefault="00075BB6" w:rsidP="00075BB6">
            <w:pPr>
              <w:rPr>
                <w:bCs/>
                <w:sz w:val="22"/>
                <w:szCs w:val="22"/>
                <w:lang w:val="uk-UA"/>
              </w:rPr>
            </w:pPr>
            <w:r w:rsidRPr="00E57211">
              <w:rPr>
                <w:bCs/>
                <w:sz w:val="22"/>
                <w:szCs w:val="22"/>
                <w:lang w:val="uk-UA"/>
              </w:rPr>
              <w:t>25</w:t>
            </w:r>
          </w:p>
        </w:tc>
        <w:tc>
          <w:tcPr>
            <w:tcW w:w="8789" w:type="dxa"/>
            <w:hideMark/>
          </w:tcPr>
          <w:p w14:paraId="660049C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421 Деснянського району міста Києва,</w:t>
            </w:r>
            <w:r w:rsidRPr="00E57211">
              <w:rPr>
                <w:sz w:val="22"/>
                <w:szCs w:val="22"/>
                <w:lang w:val="uk-UA"/>
              </w:rPr>
              <w:t xml:space="preserve"> вул. Бальзака 86-а</w:t>
            </w:r>
          </w:p>
        </w:tc>
        <w:tc>
          <w:tcPr>
            <w:tcW w:w="1135" w:type="dxa"/>
          </w:tcPr>
          <w:p w14:paraId="341C476B" w14:textId="7A1578B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555D3BE" w14:textId="77777777" w:rsidTr="00AC5DCB">
        <w:trPr>
          <w:trHeight w:val="20"/>
        </w:trPr>
        <w:tc>
          <w:tcPr>
            <w:tcW w:w="425" w:type="dxa"/>
            <w:hideMark/>
          </w:tcPr>
          <w:p w14:paraId="7E5E787D" w14:textId="77777777" w:rsidR="00075BB6" w:rsidRPr="00E57211" w:rsidRDefault="00075BB6" w:rsidP="00075BB6">
            <w:pPr>
              <w:rPr>
                <w:bCs/>
                <w:sz w:val="22"/>
                <w:szCs w:val="22"/>
                <w:lang w:val="uk-UA"/>
              </w:rPr>
            </w:pPr>
            <w:r w:rsidRPr="00E57211">
              <w:rPr>
                <w:bCs/>
                <w:sz w:val="22"/>
                <w:szCs w:val="22"/>
                <w:lang w:val="uk-UA"/>
              </w:rPr>
              <w:t>26</w:t>
            </w:r>
          </w:p>
        </w:tc>
        <w:tc>
          <w:tcPr>
            <w:tcW w:w="8789" w:type="dxa"/>
            <w:hideMark/>
          </w:tcPr>
          <w:p w14:paraId="09415258"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459 Деснянського району міста Києва, </w:t>
            </w:r>
            <w:r w:rsidRPr="00E57211">
              <w:rPr>
                <w:sz w:val="22"/>
                <w:szCs w:val="22"/>
                <w:lang w:val="uk-UA"/>
              </w:rPr>
              <w:t xml:space="preserve">вул. </w:t>
            </w:r>
            <w:proofErr w:type="spellStart"/>
            <w:r w:rsidRPr="00E57211">
              <w:rPr>
                <w:sz w:val="22"/>
                <w:szCs w:val="22"/>
                <w:lang w:val="uk-UA"/>
              </w:rPr>
              <w:t>Будищанська</w:t>
            </w:r>
            <w:proofErr w:type="spellEnd"/>
            <w:r w:rsidRPr="00E57211">
              <w:rPr>
                <w:sz w:val="22"/>
                <w:szCs w:val="22"/>
                <w:lang w:val="uk-UA"/>
              </w:rPr>
              <w:t xml:space="preserve"> 5-А</w:t>
            </w:r>
          </w:p>
        </w:tc>
        <w:tc>
          <w:tcPr>
            <w:tcW w:w="1135" w:type="dxa"/>
          </w:tcPr>
          <w:p w14:paraId="2A00A20F" w14:textId="24C5F069"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669CF88" w14:textId="77777777" w:rsidTr="00AC5DCB">
        <w:trPr>
          <w:trHeight w:val="20"/>
        </w:trPr>
        <w:tc>
          <w:tcPr>
            <w:tcW w:w="425" w:type="dxa"/>
            <w:hideMark/>
          </w:tcPr>
          <w:p w14:paraId="78A905FF" w14:textId="77777777" w:rsidR="00075BB6" w:rsidRPr="00E57211" w:rsidRDefault="00075BB6" w:rsidP="00075BB6">
            <w:pPr>
              <w:rPr>
                <w:bCs/>
                <w:sz w:val="22"/>
                <w:szCs w:val="22"/>
                <w:lang w:val="uk-UA"/>
              </w:rPr>
            </w:pPr>
            <w:r w:rsidRPr="00E57211">
              <w:rPr>
                <w:bCs/>
                <w:sz w:val="22"/>
                <w:szCs w:val="22"/>
                <w:lang w:val="uk-UA"/>
              </w:rPr>
              <w:t>27</w:t>
            </w:r>
          </w:p>
        </w:tc>
        <w:tc>
          <w:tcPr>
            <w:tcW w:w="8789" w:type="dxa"/>
            <w:hideMark/>
          </w:tcPr>
          <w:p w14:paraId="07581016"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491 комбінованого типу Деснянського району міста Києва</w:t>
            </w:r>
            <w:r w:rsidRPr="00E57211">
              <w:rPr>
                <w:sz w:val="22"/>
                <w:szCs w:val="22"/>
                <w:lang w:val="uk-UA"/>
              </w:rPr>
              <w:t xml:space="preserve"> вул. Братиславська 16 а</w:t>
            </w:r>
          </w:p>
        </w:tc>
        <w:tc>
          <w:tcPr>
            <w:tcW w:w="1135" w:type="dxa"/>
          </w:tcPr>
          <w:p w14:paraId="586DC6A0" w14:textId="58A4A87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BCE5036" w14:textId="77777777" w:rsidTr="00AC5DCB">
        <w:trPr>
          <w:trHeight w:val="20"/>
        </w:trPr>
        <w:tc>
          <w:tcPr>
            <w:tcW w:w="425" w:type="dxa"/>
            <w:hideMark/>
          </w:tcPr>
          <w:p w14:paraId="244B3AFF" w14:textId="77777777" w:rsidR="00075BB6" w:rsidRPr="00E57211" w:rsidRDefault="00075BB6" w:rsidP="00075BB6">
            <w:pPr>
              <w:rPr>
                <w:bCs/>
                <w:sz w:val="22"/>
                <w:szCs w:val="22"/>
                <w:lang w:val="uk-UA"/>
              </w:rPr>
            </w:pPr>
            <w:r w:rsidRPr="00E57211">
              <w:rPr>
                <w:bCs/>
                <w:sz w:val="22"/>
                <w:szCs w:val="22"/>
                <w:lang w:val="uk-UA"/>
              </w:rPr>
              <w:t>28</w:t>
            </w:r>
          </w:p>
        </w:tc>
        <w:tc>
          <w:tcPr>
            <w:tcW w:w="8789" w:type="dxa"/>
            <w:hideMark/>
          </w:tcPr>
          <w:p w14:paraId="7523110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508 Деснянського району міста Києва,</w:t>
            </w:r>
            <w:r w:rsidRPr="00E57211">
              <w:rPr>
                <w:sz w:val="22"/>
                <w:szCs w:val="22"/>
                <w:lang w:val="uk-UA"/>
              </w:rPr>
              <w:t xml:space="preserve"> пр-т Лісовий 24-А</w:t>
            </w:r>
          </w:p>
        </w:tc>
        <w:tc>
          <w:tcPr>
            <w:tcW w:w="1135" w:type="dxa"/>
          </w:tcPr>
          <w:p w14:paraId="5D50B220" w14:textId="3FDF992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A64798A" w14:textId="77777777" w:rsidTr="00AC5DCB">
        <w:trPr>
          <w:trHeight w:val="20"/>
        </w:trPr>
        <w:tc>
          <w:tcPr>
            <w:tcW w:w="425" w:type="dxa"/>
            <w:hideMark/>
          </w:tcPr>
          <w:p w14:paraId="34E8189C" w14:textId="77777777" w:rsidR="00075BB6" w:rsidRPr="00E57211" w:rsidRDefault="00075BB6" w:rsidP="00075BB6">
            <w:pPr>
              <w:rPr>
                <w:bCs/>
                <w:sz w:val="22"/>
                <w:szCs w:val="22"/>
                <w:lang w:val="uk-UA"/>
              </w:rPr>
            </w:pPr>
            <w:r w:rsidRPr="00E57211">
              <w:rPr>
                <w:bCs/>
                <w:sz w:val="22"/>
                <w:szCs w:val="22"/>
                <w:lang w:val="uk-UA"/>
              </w:rPr>
              <w:t>29</w:t>
            </w:r>
          </w:p>
        </w:tc>
        <w:tc>
          <w:tcPr>
            <w:tcW w:w="8789" w:type="dxa"/>
            <w:hideMark/>
          </w:tcPr>
          <w:p w14:paraId="4704EF3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509 комбінованого типу Деснянського району міста Києва, </w:t>
            </w:r>
            <w:r w:rsidRPr="00E57211">
              <w:rPr>
                <w:sz w:val="22"/>
                <w:szCs w:val="22"/>
                <w:lang w:val="uk-UA"/>
              </w:rPr>
              <w:t>пр-т Лісовий, 19А</w:t>
            </w:r>
          </w:p>
        </w:tc>
        <w:tc>
          <w:tcPr>
            <w:tcW w:w="1135" w:type="dxa"/>
          </w:tcPr>
          <w:p w14:paraId="2359E2F4" w14:textId="000412D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AD7203E" w14:textId="77777777" w:rsidTr="00AC5DCB">
        <w:trPr>
          <w:trHeight w:val="20"/>
        </w:trPr>
        <w:tc>
          <w:tcPr>
            <w:tcW w:w="425" w:type="dxa"/>
            <w:hideMark/>
          </w:tcPr>
          <w:p w14:paraId="0B97873E" w14:textId="77777777" w:rsidR="00075BB6" w:rsidRPr="00E57211" w:rsidRDefault="00075BB6" w:rsidP="00075BB6">
            <w:pPr>
              <w:rPr>
                <w:bCs/>
                <w:sz w:val="22"/>
                <w:szCs w:val="22"/>
                <w:lang w:val="uk-UA"/>
              </w:rPr>
            </w:pPr>
            <w:r w:rsidRPr="00E57211">
              <w:rPr>
                <w:bCs/>
                <w:sz w:val="22"/>
                <w:szCs w:val="22"/>
                <w:lang w:val="uk-UA"/>
              </w:rPr>
              <w:t>30</w:t>
            </w:r>
          </w:p>
        </w:tc>
        <w:tc>
          <w:tcPr>
            <w:tcW w:w="8789" w:type="dxa"/>
            <w:hideMark/>
          </w:tcPr>
          <w:p w14:paraId="4F2BFC6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512 комбінованого типу Деснянського району міста Києва, </w:t>
            </w:r>
            <w:r w:rsidRPr="00E57211">
              <w:rPr>
                <w:sz w:val="22"/>
                <w:szCs w:val="22"/>
                <w:lang w:val="uk-UA"/>
              </w:rPr>
              <w:t xml:space="preserve"> вул. Бальзака 46-б</w:t>
            </w:r>
          </w:p>
        </w:tc>
        <w:tc>
          <w:tcPr>
            <w:tcW w:w="1135" w:type="dxa"/>
          </w:tcPr>
          <w:p w14:paraId="657F2C66" w14:textId="375289A2"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5D1CF4D" w14:textId="77777777" w:rsidTr="00AC5DCB">
        <w:trPr>
          <w:trHeight w:val="20"/>
        </w:trPr>
        <w:tc>
          <w:tcPr>
            <w:tcW w:w="425" w:type="dxa"/>
            <w:hideMark/>
          </w:tcPr>
          <w:p w14:paraId="09FCC68A" w14:textId="77777777" w:rsidR="00075BB6" w:rsidRPr="00E57211" w:rsidRDefault="00075BB6" w:rsidP="00075BB6">
            <w:pPr>
              <w:rPr>
                <w:bCs/>
                <w:sz w:val="22"/>
                <w:szCs w:val="22"/>
                <w:lang w:val="uk-UA"/>
              </w:rPr>
            </w:pPr>
            <w:r w:rsidRPr="00E57211">
              <w:rPr>
                <w:bCs/>
                <w:sz w:val="22"/>
                <w:szCs w:val="22"/>
                <w:lang w:val="uk-UA"/>
              </w:rPr>
              <w:t>31</w:t>
            </w:r>
          </w:p>
        </w:tc>
        <w:tc>
          <w:tcPr>
            <w:tcW w:w="8789" w:type="dxa"/>
            <w:hideMark/>
          </w:tcPr>
          <w:p w14:paraId="415951B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514 Деснянського району міста Києва,</w:t>
            </w:r>
            <w:r w:rsidRPr="00E57211">
              <w:rPr>
                <w:sz w:val="22"/>
                <w:szCs w:val="22"/>
                <w:lang w:val="uk-UA"/>
              </w:rPr>
              <w:t xml:space="preserve"> вул. О. Левицького 14-А</w:t>
            </w:r>
          </w:p>
        </w:tc>
        <w:tc>
          <w:tcPr>
            <w:tcW w:w="1135" w:type="dxa"/>
          </w:tcPr>
          <w:p w14:paraId="1AA061BA" w14:textId="7476DE0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08B92CE" w14:textId="77777777" w:rsidTr="00AC5DCB">
        <w:trPr>
          <w:trHeight w:val="20"/>
        </w:trPr>
        <w:tc>
          <w:tcPr>
            <w:tcW w:w="425" w:type="dxa"/>
            <w:hideMark/>
          </w:tcPr>
          <w:p w14:paraId="2D0A6F53" w14:textId="77777777" w:rsidR="00075BB6" w:rsidRPr="00E57211" w:rsidRDefault="00075BB6" w:rsidP="00075BB6">
            <w:pPr>
              <w:rPr>
                <w:bCs/>
                <w:sz w:val="22"/>
                <w:szCs w:val="22"/>
                <w:lang w:val="uk-UA"/>
              </w:rPr>
            </w:pPr>
            <w:r w:rsidRPr="00E57211">
              <w:rPr>
                <w:bCs/>
                <w:sz w:val="22"/>
                <w:szCs w:val="22"/>
                <w:lang w:val="uk-UA"/>
              </w:rPr>
              <w:t>32</w:t>
            </w:r>
          </w:p>
        </w:tc>
        <w:tc>
          <w:tcPr>
            <w:tcW w:w="8789" w:type="dxa"/>
            <w:hideMark/>
          </w:tcPr>
          <w:p w14:paraId="045D9F6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519 Деснянського району міста Києва,</w:t>
            </w:r>
            <w:r w:rsidRPr="00E57211">
              <w:rPr>
                <w:sz w:val="22"/>
                <w:szCs w:val="22"/>
                <w:lang w:val="uk-UA"/>
              </w:rPr>
              <w:t xml:space="preserve"> вул. О. Левицького 8-А</w:t>
            </w:r>
          </w:p>
        </w:tc>
        <w:tc>
          <w:tcPr>
            <w:tcW w:w="1135" w:type="dxa"/>
          </w:tcPr>
          <w:p w14:paraId="16B889CF" w14:textId="0F31640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313C1FF" w14:textId="77777777" w:rsidTr="00AC5DCB">
        <w:trPr>
          <w:trHeight w:val="20"/>
        </w:trPr>
        <w:tc>
          <w:tcPr>
            <w:tcW w:w="425" w:type="dxa"/>
            <w:hideMark/>
          </w:tcPr>
          <w:p w14:paraId="458BC30D" w14:textId="77777777" w:rsidR="00075BB6" w:rsidRPr="00E57211" w:rsidRDefault="00075BB6" w:rsidP="00075BB6">
            <w:pPr>
              <w:rPr>
                <w:bCs/>
                <w:sz w:val="22"/>
                <w:szCs w:val="22"/>
                <w:lang w:val="uk-UA"/>
              </w:rPr>
            </w:pPr>
            <w:r w:rsidRPr="00E57211">
              <w:rPr>
                <w:bCs/>
                <w:sz w:val="22"/>
                <w:szCs w:val="22"/>
                <w:lang w:val="uk-UA"/>
              </w:rPr>
              <w:t>33</w:t>
            </w:r>
          </w:p>
        </w:tc>
        <w:tc>
          <w:tcPr>
            <w:tcW w:w="8789" w:type="dxa"/>
            <w:hideMark/>
          </w:tcPr>
          <w:p w14:paraId="1DC697E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520 « Юніор» Деснянського району міста Києва,</w:t>
            </w:r>
            <w:r w:rsidRPr="00E57211">
              <w:rPr>
                <w:sz w:val="22"/>
                <w:szCs w:val="22"/>
                <w:lang w:val="uk-UA"/>
              </w:rPr>
              <w:t xml:space="preserve"> вул. Кубанської України, 47-Б</w:t>
            </w:r>
          </w:p>
        </w:tc>
        <w:tc>
          <w:tcPr>
            <w:tcW w:w="1135" w:type="dxa"/>
          </w:tcPr>
          <w:p w14:paraId="66BD3128" w14:textId="74D7292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5BB6183" w14:textId="77777777" w:rsidTr="00AC5DCB">
        <w:trPr>
          <w:trHeight w:val="20"/>
        </w:trPr>
        <w:tc>
          <w:tcPr>
            <w:tcW w:w="425" w:type="dxa"/>
            <w:hideMark/>
          </w:tcPr>
          <w:p w14:paraId="28060DC8" w14:textId="77777777" w:rsidR="00075BB6" w:rsidRPr="00E57211" w:rsidRDefault="00075BB6" w:rsidP="00075BB6">
            <w:pPr>
              <w:rPr>
                <w:bCs/>
                <w:sz w:val="22"/>
                <w:szCs w:val="22"/>
                <w:lang w:val="uk-UA"/>
              </w:rPr>
            </w:pPr>
            <w:r w:rsidRPr="00E57211">
              <w:rPr>
                <w:bCs/>
                <w:sz w:val="22"/>
                <w:szCs w:val="22"/>
                <w:lang w:val="uk-UA"/>
              </w:rPr>
              <w:t> 34</w:t>
            </w:r>
          </w:p>
        </w:tc>
        <w:tc>
          <w:tcPr>
            <w:tcW w:w="8789" w:type="dxa"/>
            <w:hideMark/>
          </w:tcPr>
          <w:p w14:paraId="0B4B89B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528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23-б</w:t>
            </w:r>
          </w:p>
        </w:tc>
        <w:tc>
          <w:tcPr>
            <w:tcW w:w="1135" w:type="dxa"/>
          </w:tcPr>
          <w:p w14:paraId="6BEE72EA" w14:textId="7D52710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D3BCFF6" w14:textId="77777777" w:rsidTr="00AC5DCB">
        <w:trPr>
          <w:trHeight w:val="20"/>
        </w:trPr>
        <w:tc>
          <w:tcPr>
            <w:tcW w:w="425" w:type="dxa"/>
            <w:hideMark/>
          </w:tcPr>
          <w:p w14:paraId="7098A4A5" w14:textId="77777777" w:rsidR="00075BB6" w:rsidRPr="00E57211" w:rsidRDefault="00075BB6" w:rsidP="00075BB6">
            <w:pPr>
              <w:rPr>
                <w:bCs/>
                <w:sz w:val="22"/>
                <w:szCs w:val="22"/>
                <w:lang w:val="uk-UA"/>
              </w:rPr>
            </w:pPr>
            <w:r w:rsidRPr="00E57211">
              <w:rPr>
                <w:bCs/>
                <w:sz w:val="22"/>
                <w:szCs w:val="22"/>
                <w:lang w:val="uk-UA"/>
              </w:rPr>
              <w:t>35</w:t>
            </w:r>
          </w:p>
        </w:tc>
        <w:tc>
          <w:tcPr>
            <w:tcW w:w="8789" w:type="dxa"/>
            <w:hideMark/>
          </w:tcPr>
          <w:p w14:paraId="2AF147C7"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534 Деснянського району міста Києва, </w:t>
            </w:r>
            <w:r w:rsidRPr="00E57211">
              <w:rPr>
                <w:sz w:val="22"/>
                <w:szCs w:val="22"/>
                <w:lang w:val="uk-UA"/>
              </w:rPr>
              <w:t>вул. Кубанської України 24-Б</w:t>
            </w:r>
          </w:p>
        </w:tc>
        <w:tc>
          <w:tcPr>
            <w:tcW w:w="1135" w:type="dxa"/>
          </w:tcPr>
          <w:p w14:paraId="055B5E42" w14:textId="5EC69AF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503728B" w14:textId="77777777" w:rsidTr="00AC5DCB">
        <w:trPr>
          <w:trHeight w:val="20"/>
        </w:trPr>
        <w:tc>
          <w:tcPr>
            <w:tcW w:w="425" w:type="dxa"/>
            <w:hideMark/>
          </w:tcPr>
          <w:p w14:paraId="1AA5DCDF" w14:textId="77777777" w:rsidR="00075BB6" w:rsidRPr="00E57211" w:rsidRDefault="00075BB6" w:rsidP="00075BB6">
            <w:pPr>
              <w:rPr>
                <w:bCs/>
                <w:sz w:val="22"/>
                <w:szCs w:val="22"/>
                <w:lang w:val="uk-UA"/>
              </w:rPr>
            </w:pPr>
            <w:r w:rsidRPr="00E57211">
              <w:rPr>
                <w:bCs/>
                <w:sz w:val="22"/>
                <w:szCs w:val="22"/>
                <w:lang w:val="uk-UA"/>
              </w:rPr>
              <w:t>36</w:t>
            </w:r>
          </w:p>
        </w:tc>
        <w:tc>
          <w:tcPr>
            <w:tcW w:w="8789" w:type="dxa"/>
            <w:hideMark/>
          </w:tcPr>
          <w:p w14:paraId="68171BF2"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555 Деснянського району міста Києва,</w:t>
            </w:r>
            <w:r w:rsidRPr="00E57211">
              <w:rPr>
                <w:sz w:val="22"/>
                <w:szCs w:val="22"/>
                <w:lang w:val="uk-UA"/>
              </w:rPr>
              <w:t xml:space="preserve"> вул. Кубанської України, 33 а</w:t>
            </w:r>
          </w:p>
        </w:tc>
        <w:tc>
          <w:tcPr>
            <w:tcW w:w="1135" w:type="dxa"/>
          </w:tcPr>
          <w:p w14:paraId="5997F0F3" w14:textId="0433E0F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36C8271" w14:textId="77777777" w:rsidTr="00AC5DCB">
        <w:trPr>
          <w:trHeight w:val="20"/>
        </w:trPr>
        <w:tc>
          <w:tcPr>
            <w:tcW w:w="425" w:type="dxa"/>
            <w:hideMark/>
          </w:tcPr>
          <w:p w14:paraId="604E1749" w14:textId="77777777" w:rsidR="00075BB6" w:rsidRPr="00E57211" w:rsidRDefault="00075BB6" w:rsidP="00075BB6">
            <w:pPr>
              <w:rPr>
                <w:bCs/>
                <w:sz w:val="22"/>
                <w:szCs w:val="22"/>
                <w:lang w:val="uk-UA"/>
              </w:rPr>
            </w:pPr>
            <w:r w:rsidRPr="00E57211">
              <w:rPr>
                <w:bCs/>
                <w:sz w:val="22"/>
                <w:szCs w:val="22"/>
                <w:lang w:val="uk-UA"/>
              </w:rPr>
              <w:lastRenderedPageBreak/>
              <w:t>37</w:t>
            </w:r>
          </w:p>
        </w:tc>
        <w:tc>
          <w:tcPr>
            <w:tcW w:w="8789" w:type="dxa"/>
            <w:hideMark/>
          </w:tcPr>
          <w:p w14:paraId="2EE02EBA" w14:textId="77777777" w:rsidR="00075BB6" w:rsidRPr="00E57211" w:rsidRDefault="00075BB6" w:rsidP="00075BB6">
            <w:pPr>
              <w:rPr>
                <w:bCs/>
                <w:sz w:val="22"/>
                <w:szCs w:val="22"/>
                <w:lang w:val="uk-UA"/>
              </w:rPr>
            </w:pPr>
            <w:r w:rsidRPr="00E57211">
              <w:rPr>
                <w:bCs/>
                <w:sz w:val="22"/>
                <w:szCs w:val="22"/>
                <w:lang w:val="uk-UA"/>
              </w:rPr>
              <w:t xml:space="preserve">Спеціальний Дошкільний навчальний заклад (дитячий садок) № 569 Деснянського району міста Києва, </w:t>
            </w:r>
            <w:r w:rsidRPr="00E57211">
              <w:rPr>
                <w:sz w:val="22"/>
                <w:szCs w:val="22"/>
                <w:lang w:val="uk-UA"/>
              </w:rPr>
              <w:t xml:space="preserve">вул. </w:t>
            </w:r>
            <w:proofErr w:type="spellStart"/>
            <w:r w:rsidRPr="00E57211">
              <w:rPr>
                <w:sz w:val="22"/>
                <w:szCs w:val="22"/>
                <w:lang w:val="uk-UA"/>
              </w:rPr>
              <w:t>Матеюка</w:t>
            </w:r>
            <w:proofErr w:type="spellEnd"/>
            <w:r w:rsidRPr="00E57211">
              <w:rPr>
                <w:sz w:val="22"/>
                <w:szCs w:val="22"/>
                <w:lang w:val="uk-UA"/>
              </w:rPr>
              <w:t>, 15-А</w:t>
            </w:r>
          </w:p>
        </w:tc>
        <w:tc>
          <w:tcPr>
            <w:tcW w:w="1135" w:type="dxa"/>
          </w:tcPr>
          <w:p w14:paraId="696D5BED" w14:textId="5549C7B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FFF418A" w14:textId="77777777" w:rsidTr="00AC5DCB">
        <w:trPr>
          <w:trHeight w:val="20"/>
        </w:trPr>
        <w:tc>
          <w:tcPr>
            <w:tcW w:w="425" w:type="dxa"/>
            <w:hideMark/>
          </w:tcPr>
          <w:p w14:paraId="14D4FFBF" w14:textId="77777777" w:rsidR="00075BB6" w:rsidRPr="00E57211" w:rsidRDefault="00075BB6" w:rsidP="00075BB6">
            <w:pPr>
              <w:rPr>
                <w:bCs/>
                <w:sz w:val="22"/>
                <w:szCs w:val="22"/>
                <w:lang w:val="uk-UA"/>
              </w:rPr>
            </w:pPr>
            <w:r w:rsidRPr="00E57211">
              <w:rPr>
                <w:bCs/>
                <w:sz w:val="22"/>
                <w:szCs w:val="22"/>
                <w:lang w:val="uk-UA"/>
              </w:rPr>
              <w:t>38</w:t>
            </w:r>
          </w:p>
        </w:tc>
        <w:tc>
          <w:tcPr>
            <w:tcW w:w="8789" w:type="dxa"/>
            <w:hideMark/>
          </w:tcPr>
          <w:p w14:paraId="4A63FBE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597  комбінованого типу Деснянського району міста Києва,</w:t>
            </w:r>
            <w:r w:rsidRPr="00E57211">
              <w:rPr>
                <w:sz w:val="22"/>
                <w:szCs w:val="22"/>
                <w:lang w:val="uk-UA"/>
              </w:rPr>
              <w:t xml:space="preserve"> вул. Шолом-</w:t>
            </w:r>
            <w:proofErr w:type="spellStart"/>
            <w:r w:rsidRPr="00E57211">
              <w:rPr>
                <w:sz w:val="22"/>
                <w:szCs w:val="22"/>
                <w:lang w:val="uk-UA"/>
              </w:rPr>
              <w:t>Алейхема</w:t>
            </w:r>
            <w:proofErr w:type="spellEnd"/>
            <w:r w:rsidRPr="00E57211">
              <w:rPr>
                <w:sz w:val="22"/>
                <w:szCs w:val="22"/>
                <w:lang w:val="uk-UA"/>
              </w:rPr>
              <w:t xml:space="preserve"> , 4а</w:t>
            </w:r>
          </w:p>
        </w:tc>
        <w:tc>
          <w:tcPr>
            <w:tcW w:w="1135" w:type="dxa"/>
          </w:tcPr>
          <w:p w14:paraId="78C4C67A" w14:textId="0A7F472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759C77C" w14:textId="77777777" w:rsidTr="00AC5DCB">
        <w:trPr>
          <w:trHeight w:val="20"/>
        </w:trPr>
        <w:tc>
          <w:tcPr>
            <w:tcW w:w="425" w:type="dxa"/>
            <w:hideMark/>
          </w:tcPr>
          <w:p w14:paraId="6E82117D" w14:textId="77777777" w:rsidR="00075BB6" w:rsidRPr="00E57211" w:rsidRDefault="00075BB6" w:rsidP="00075BB6">
            <w:pPr>
              <w:rPr>
                <w:bCs/>
                <w:sz w:val="22"/>
                <w:szCs w:val="22"/>
                <w:lang w:val="uk-UA"/>
              </w:rPr>
            </w:pPr>
            <w:r w:rsidRPr="00E57211">
              <w:rPr>
                <w:bCs/>
                <w:sz w:val="22"/>
                <w:szCs w:val="22"/>
                <w:lang w:val="uk-UA"/>
              </w:rPr>
              <w:t>39</w:t>
            </w:r>
          </w:p>
        </w:tc>
        <w:tc>
          <w:tcPr>
            <w:tcW w:w="8789" w:type="dxa"/>
            <w:hideMark/>
          </w:tcPr>
          <w:p w14:paraId="0EE5D7C2"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689 Деснянського району міста Києва,</w:t>
            </w:r>
            <w:r w:rsidRPr="00E57211">
              <w:rPr>
                <w:sz w:val="22"/>
                <w:szCs w:val="22"/>
                <w:lang w:val="uk-UA"/>
              </w:rPr>
              <w:t xml:space="preserve"> пр-т. Червоної калини 24-В</w:t>
            </w:r>
          </w:p>
        </w:tc>
        <w:tc>
          <w:tcPr>
            <w:tcW w:w="1135" w:type="dxa"/>
          </w:tcPr>
          <w:p w14:paraId="2292DDF5" w14:textId="4FD9087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4AD5C88" w14:textId="77777777" w:rsidTr="00AC5DCB">
        <w:trPr>
          <w:trHeight w:val="20"/>
        </w:trPr>
        <w:tc>
          <w:tcPr>
            <w:tcW w:w="425" w:type="dxa"/>
            <w:hideMark/>
          </w:tcPr>
          <w:p w14:paraId="4A46C4D3" w14:textId="77777777" w:rsidR="00075BB6" w:rsidRPr="00E57211" w:rsidRDefault="00075BB6" w:rsidP="00075BB6">
            <w:pPr>
              <w:rPr>
                <w:bCs/>
                <w:sz w:val="22"/>
                <w:szCs w:val="22"/>
                <w:lang w:val="uk-UA"/>
              </w:rPr>
            </w:pPr>
            <w:r w:rsidRPr="00E57211">
              <w:rPr>
                <w:bCs/>
                <w:sz w:val="22"/>
                <w:szCs w:val="22"/>
                <w:lang w:val="uk-UA"/>
              </w:rPr>
              <w:t>40</w:t>
            </w:r>
          </w:p>
        </w:tc>
        <w:tc>
          <w:tcPr>
            <w:tcW w:w="8789" w:type="dxa"/>
            <w:hideMark/>
          </w:tcPr>
          <w:p w14:paraId="17F9B855"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690 Деснянського району міста Києва,</w:t>
            </w:r>
            <w:r w:rsidRPr="00E57211">
              <w:rPr>
                <w:sz w:val="22"/>
                <w:szCs w:val="22"/>
                <w:lang w:val="uk-UA"/>
              </w:rPr>
              <w:t xml:space="preserve"> вул. Миколи Закревського 31 А</w:t>
            </w:r>
          </w:p>
        </w:tc>
        <w:tc>
          <w:tcPr>
            <w:tcW w:w="1135" w:type="dxa"/>
          </w:tcPr>
          <w:p w14:paraId="62215B03" w14:textId="5427B080"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BA2B8D3" w14:textId="77777777" w:rsidTr="00AC5DCB">
        <w:trPr>
          <w:trHeight w:val="20"/>
        </w:trPr>
        <w:tc>
          <w:tcPr>
            <w:tcW w:w="425" w:type="dxa"/>
            <w:hideMark/>
          </w:tcPr>
          <w:p w14:paraId="79C38A18" w14:textId="77777777" w:rsidR="00075BB6" w:rsidRPr="00E57211" w:rsidRDefault="00075BB6" w:rsidP="00075BB6">
            <w:pPr>
              <w:rPr>
                <w:bCs/>
                <w:sz w:val="22"/>
                <w:szCs w:val="22"/>
                <w:lang w:val="uk-UA"/>
              </w:rPr>
            </w:pPr>
            <w:r w:rsidRPr="00E57211">
              <w:rPr>
                <w:bCs/>
                <w:sz w:val="22"/>
                <w:szCs w:val="22"/>
                <w:lang w:val="uk-UA"/>
              </w:rPr>
              <w:t>41</w:t>
            </w:r>
          </w:p>
        </w:tc>
        <w:tc>
          <w:tcPr>
            <w:tcW w:w="8789" w:type="dxa"/>
            <w:hideMark/>
          </w:tcPr>
          <w:p w14:paraId="5D95BFD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721 комбінованого типу Деснянського району міста Києва, </w:t>
            </w:r>
            <w:r w:rsidRPr="00E57211">
              <w:rPr>
                <w:sz w:val="22"/>
                <w:szCs w:val="22"/>
                <w:lang w:val="uk-UA"/>
              </w:rPr>
              <w:t>вул. Милославська 23-а</w:t>
            </w:r>
          </w:p>
        </w:tc>
        <w:tc>
          <w:tcPr>
            <w:tcW w:w="1135" w:type="dxa"/>
          </w:tcPr>
          <w:p w14:paraId="54EE78F2" w14:textId="11AAF97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7ADD678" w14:textId="77777777" w:rsidTr="00AC5DCB">
        <w:trPr>
          <w:trHeight w:val="20"/>
        </w:trPr>
        <w:tc>
          <w:tcPr>
            <w:tcW w:w="425" w:type="dxa"/>
            <w:hideMark/>
          </w:tcPr>
          <w:p w14:paraId="0C99597C" w14:textId="77777777" w:rsidR="00075BB6" w:rsidRPr="00E57211" w:rsidRDefault="00075BB6" w:rsidP="00075BB6">
            <w:pPr>
              <w:rPr>
                <w:bCs/>
                <w:sz w:val="22"/>
                <w:szCs w:val="22"/>
                <w:lang w:val="uk-UA"/>
              </w:rPr>
            </w:pPr>
            <w:r w:rsidRPr="00E57211">
              <w:rPr>
                <w:bCs/>
                <w:sz w:val="22"/>
                <w:szCs w:val="22"/>
                <w:lang w:val="uk-UA"/>
              </w:rPr>
              <w:t>42</w:t>
            </w:r>
          </w:p>
        </w:tc>
        <w:tc>
          <w:tcPr>
            <w:tcW w:w="8789" w:type="dxa"/>
            <w:hideMark/>
          </w:tcPr>
          <w:p w14:paraId="720AB3EC"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742 Деснянського району міста Києва,</w:t>
            </w:r>
            <w:r w:rsidRPr="00E57211">
              <w:rPr>
                <w:sz w:val="22"/>
                <w:szCs w:val="22"/>
                <w:lang w:val="uk-UA"/>
              </w:rPr>
              <w:t xml:space="preserve"> вул. В. Беретті 5-Б</w:t>
            </w:r>
          </w:p>
        </w:tc>
        <w:tc>
          <w:tcPr>
            <w:tcW w:w="1135" w:type="dxa"/>
          </w:tcPr>
          <w:p w14:paraId="1FA568AF" w14:textId="6731115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5548FE2" w14:textId="77777777" w:rsidTr="00AC5DCB">
        <w:trPr>
          <w:trHeight w:val="20"/>
        </w:trPr>
        <w:tc>
          <w:tcPr>
            <w:tcW w:w="425" w:type="dxa"/>
            <w:hideMark/>
          </w:tcPr>
          <w:p w14:paraId="53098BB7" w14:textId="77777777" w:rsidR="00075BB6" w:rsidRPr="00E57211" w:rsidRDefault="00075BB6" w:rsidP="00075BB6">
            <w:pPr>
              <w:rPr>
                <w:bCs/>
                <w:sz w:val="22"/>
                <w:szCs w:val="22"/>
                <w:lang w:val="uk-UA"/>
              </w:rPr>
            </w:pPr>
            <w:r w:rsidRPr="00E57211">
              <w:rPr>
                <w:bCs/>
                <w:sz w:val="22"/>
                <w:szCs w:val="22"/>
                <w:lang w:val="uk-UA"/>
              </w:rPr>
              <w:t>43</w:t>
            </w:r>
          </w:p>
        </w:tc>
        <w:tc>
          <w:tcPr>
            <w:tcW w:w="8789" w:type="dxa"/>
            <w:hideMark/>
          </w:tcPr>
          <w:p w14:paraId="3041C851" w14:textId="77777777" w:rsidR="00075BB6" w:rsidRPr="00E57211" w:rsidRDefault="00075BB6" w:rsidP="00075BB6">
            <w:pPr>
              <w:rPr>
                <w:sz w:val="22"/>
                <w:szCs w:val="22"/>
                <w:lang w:val="uk-UA"/>
              </w:rPr>
            </w:pPr>
            <w:r w:rsidRPr="00E57211">
              <w:rPr>
                <w:bCs/>
                <w:sz w:val="22"/>
                <w:szCs w:val="22"/>
                <w:lang w:val="uk-UA"/>
              </w:rPr>
              <w:t>Дошкільний навчальний заклад (ясла - садок) № 743 Деснянського району міста Києва,</w:t>
            </w:r>
            <w:r w:rsidRPr="00E57211">
              <w:rPr>
                <w:sz w:val="22"/>
                <w:szCs w:val="22"/>
                <w:lang w:val="uk-UA"/>
              </w:rPr>
              <w:t xml:space="preserve"> вул. Сержа Лифаря 5А</w:t>
            </w:r>
          </w:p>
        </w:tc>
        <w:tc>
          <w:tcPr>
            <w:tcW w:w="1135" w:type="dxa"/>
          </w:tcPr>
          <w:p w14:paraId="66AEA749" w14:textId="6072F88A"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969F36E" w14:textId="77777777" w:rsidTr="00AC5DCB">
        <w:trPr>
          <w:trHeight w:val="20"/>
        </w:trPr>
        <w:tc>
          <w:tcPr>
            <w:tcW w:w="425" w:type="dxa"/>
            <w:hideMark/>
          </w:tcPr>
          <w:p w14:paraId="2820AE50" w14:textId="77777777" w:rsidR="00075BB6" w:rsidRPr="00E57211" w:rsidRDefault="00075BB6" w:rsidP="00075BB6">
            <w:pPr>
              <w:rPr>
                <w:bCs/>
                <w:sz w:val="22"/>
                <w:szCs w:val="22"/>
                <w:lang w:val="uk-UA"/>
              </w:rPr>
            </w:pPr>
            <w:r w:rsidRPr="00E57211">
              <w:rPr>
                <w:bCs/>
                <w:sz w:val="22"/>
                <w:szCs w:val="22"/>
                <w:lang w:val="uk-UA"/>
              </w:rPr>
              <w:t>44</w:t>
            </w:r>
          </w:p>
        </w:tc>
        <w:tc>
          <w:tcPr>
            <w:tcW w:w="8789" w:type="dxa"/>
            <w:hideMark/>
          </w:tcPr>
          <w:p w14:paraId="08CC0B68"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744 Деснянського району міста Києва,</w:t>
            </w:r>
            <w:r w:rsidRPr="00E57211">
              <w:rPr>
                <w:sz w:val="22"/>
                <w:szCs w:val="22"/>
                <w:lang w:val="uk-UA"/>
              </w:rPr>
              <w:t xml:space="preserve"> вул.Закревського19-Б</w:t>
            </w:r>
          </w:p>
        </w:tc>
        <w:tc>
          <w:tcPr>
            <w:tcW w:w="1135" w:type="dxa"/>
          </w:tcPr>
          <w:p w14:paraId="16DE4E2E" w14:textId="35B5C058"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C9FF7B6" w14:textId="77777777" w:rsidTr="00AC5DCB">
        <w:trPr>
          <w:trHeight w:val="20"/>
        </w:trPr>
        <w:tc>
          <w:tcPr>
            <w:tcW w:w="425" w:type="dxa"/>
            <w:hideMark/>
          </w:tcPr>
          <w:p w14:paraId="20ACB00F" w14:textId="77777777" w:rsidR="00075BB6" w:rsidRPr="00E57211" w:rsidRDefault="00075BB6" w:rsidP="00075BB6">
            <w:pPr>
              <w:rPr>
                <w:bCs/>
                <w:sz w:val="22"/>
                <w:szCs w:val="22"/>
                <w:lang w:val="uk-UA"/>
              </w:rPr>
            </w:pPr>
            <w:r w:rsidRPr="00E57211">
              <w:rPr>
                <w:bCs/>
                <w:sz w:val="22"/>
                <w:szCs w:val="22"/>
                <w:lang w:val="uk-UA"/>
              </w:rPr>
              <w:t>45</w:t>
            </w:r>
          </w:p>
        </w:tc>
        <w:tc>
          <w:tcPr>
            <w:tcW w:w="8789" w:type="dxa"/>
            <w:hideMark/>
          </w:tcPr>
          <w:p w14:paraId="1BEAF4E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745 Деснянського району міста Києва, </w:t>
            </w:r>
            <w:proofErr w:type="spellStart"/>
            <w:r w:rsidRPr="00E57211">
              <w:rPr>
                <w:sz w:val="22"/>
                <w:szCs w:val="22"/>
                <w:lang w:val="uk-UA"/>
              </w:rPr>
              <w:t>Пр.Червоної</w:t>
            </w:r>
            <w:proofErr w:type="spellEnd"/>
            <w:r w:rsidRPr="00E57211">
              <w:rPr>
                <w:sz w:val="22"/>
                <w:szCs w:val="22"/>
                <w:lang w:val="uk-UA"/>
              </w:rPr>
              <w:t xml:space="preserve"> калини, 18б</w:t>
            </w:r>
          </w:p>
        </w:tc>
        <w:tc>
          <w:tcPr>
            <w:tcW w:w="1135" w:type="dxa"/>
          </w:tcPr>
          <w:p w14:paraId="1FC250BC" w14:textId="18A0AD4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2B8E675" w14:textId="77777777" w:rsidTr="00AC5DCB">
        <w:trPr>
          <w:trHeight w:val="20"/>
        </w:trPr>
        <w:tc>
          <w:tcPr>
            <w:tcW w:w="425" w:type="dxa"/>
            <w:hideMark/>
          </w:tcPr>
          <w:p w14:paraId="1FEF02E5" w14:textId="77777777" w:rsidR="00075BB6" w:rsidRPr="00E57211" w:rsidRDefault="00075BB6" w:rsidP="00075BB6">
            <w:pPr>
              <w:rPr>
                <w:bCs/>
                <w:sz w:val="22"/>
                <w:szCs w:val="22"/>
                <w:lang w:val="uk-UA"/>
              </w:rPr>
            </w:pPr>
            <w:r w:rsidRPr="00E57211">
              <w:rPr>
                <w:bCs/>
                <w:sz w:val="22"/>
                <w:szCs w:val="22"/>
                <w:lang w:val="uk-UA"/>
              </w:rPr>
              <w:t>46</w:t>
            </w:r>
          </w:p>
        </w:tc>
        <w:tc>
          <w:tcPr>
            <w:tcW w:w="8789" w:type="dxa"/>
            <w:hideMark/>
          </w:tcPr>
          <w:p w14:paraId="2F4ED5BF"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746 Деснянського району міста Києва, </w:t>
            </w:r>
            <w:r w:rsidRPr="00E57211">
              <w:rPr>
                <w:sz w:val="22"/>
                <w:szCs w:val="22"/>
                <w:lang w:val="uk-UA"/>
              </w:rPr>
              <w:t>вул. Сержа Лифаря, 11-Б</w:t>
            </w:r>
          </w:p>
        </w:tc>
        <w:tc>
          <w:tcPr>
            <w:tcW w:w="1135" w:type="dxa"/>
          </w:tcPr>
          <w:p w14:paraId="7E6ACFF5" w14:textId="6723AD2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08916B9" w14:textId="77777777" w:rsidTr="00AC5DCB">
        <w:trPr>
          <w:trHeight w:val="20"/>
        </w:trPr>
        <w:tc>
          <w:tcPr>
            <w:tcW w:w="425" w:type="dxa"/>
            <w:hideMark/>
          </w:tcPr>
          <w:p w14:paraId="6A6E0B77" w14:textId="77777777" w:rsidR="00075BB6" w:rsidRPr="00E57211" w:rsidRDefault="00075BB6" w:rsidP="00075BB6">
            <w:pPr>
              <w:rPr>
                <w:bCs/>
                <w:sz w:val="22"/>
                <w:szCs w:val="22"/>
                <w:lang w:val="uk-UA"/>
              </w:rPr>
            </w:pPr>
            <w:r w:rsidRPr="00E57211">
              <w:rPr>
                <w:bCs/>
                <w:sz w:val="22"/>
                <w:szCs w:val="22"/>
                <w:lang w:val="uk-UA"/>
              </w:rPr>
              <w:t>47</w:t>
            </w:r>
          </w:p>
        </w:tc>
        <w:tc>
          <w:tcPr>
            <w:tcW w:w="8789" w:type="dxa"/>
            <w:hideMark/>
          </w:tcPr>
          <w:p w14:paraId="1ABAC2D4"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752 Деснянського району міста Києва, </w:t>
            </w:r>
            <w:r w:rsidRPr="00E57211">
              <w:rPr>
                <w:sz w:val="22"/>
                <w:szCs w:val="22"/>
                <w:lang w:val="uk-UA"/>
              </w:rPr>
              <w:t>пр. Червоної калини, 4-Д</w:t>
            </w:r>
          </w:p>
        </w:tc>
        <w:tc>
          <w:tcPr>
            <w:tcW w:w="1135" w:type="dxa"/>
          </w:tcPr>
          <w:p w14:paraId="09D0F664" w14:textId="5EB63B0F"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A4A92C9" w14:textId="77777777" w:rsidTr="00AC5DCB">
        <w:trPr>
          <w:trHeight w:val="20"/>
        </w:trPr>
        <w:tc>
          <w:tcPr>
            <w:tcW w:w="425" w:type="dxa"/>
            <w:hideMark/>
          </w:tcPr>
          <w:p w14:paraId="16397A1F" w14:textId="77777777" w:rsidR="00075BB6" w:rsidRPr="00E57211" w:rsidRDefault="00075BB6" w:rsidP="00075BB6">
            <w:pPr>
              <w:rPr>
                <w:bCs/>
                <w:sz w:val="22"/>
                <w:szCs w:val="22"/>
                <w:lang w:val="uk-UA"/>
              </w:rPr>
            </w:pPr>
            <w:r w:rsidRPr="00E57211">
              <w:rPr>
                <w:bCs/>
                <w:sz w:val="22"/>
                <w:szCs w:val="22"/>
                <w:lang w:val="uk-UA"/>
              </w:rPr>
              <w:t xml:space="preserve"> 48</w:t>
            </w:r>
          </w:p>
        </w:tc>
        <w:tc>
          <w:tcPr>
            <w:tcW w:w="8789" w:type="dxa"/>
            <w:hideMark/>
          </w:tcPr>
          <w:p w14:paraId="360EB29B" w14:textId="77777777" w:rsidR="00075BB6" w:rsidRPr="00E57211" w:rsidRDefault="00075BB6" w:rsidP="00075BB6">
            <w:pPr>
              <w:rPr>
                <w:bCs/>
                <w:sz w:val="22"/>
                <w:szCs w:val="22"/>
                <w:lang w:val="uk-UA"/>
              </w:rPr>
            </w:pPr>
            <w:r w:rsidRPr="00E57211">
              <w:rPr>
                <w:bCs/>
                <w:sz w:val="22"/>
                <w:szCs w:val="22"/>
                <w:lang w:val="uk-UA"/>
              </w:rPr>
              <w:t xml:space="preserve">Спеціальний дошкільний навчальний заклад (дитячий садок) № 753 Деснянського району міста Києва, </w:t>
            </w:r>
            <w:r w:rsidRPr="00E57211">
              <w:rPr>
                <w:sz w:val="22"/>
                <w:szCs w:val="22"/>
                <w:lang w:val="uk-UA"/>
              </w:rPr>
              <w:t>вул. Закревського, 37-а</w:t>
            </w:r>
          </w:p>
        </w:tc>
        <w:tc>
          <w:tcPr>
            <w:tcW w:w="1135" w:type="dxa"/>
          </w:tcPr>
          <w:p w14:paraId="6CE6B8C0" w14:textId="10048764"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047B554" w14:textId="77777777" w:rsidTr="00AC5DCB">
        <w:trPr>
          <w:trHeight w:val="20"/>
        </w:trPr>
        <w:tc>
          <w:tcPr>
            <w:tcW w:w="425" w:type="dxa"/>
            <w:hideMark/>
          </w:tcPr>
          <w:p w14:paraId="49EE1EBB" w14:textId="77777777" w:rsidR="00075BB6" w:rsidRPr="00E57211" w:rsidRDefault="00075BB6" w:rsidP="00075BB6">
            <w:pPr>
              <w:rPr>
                <w:bCs/>
                <w:sz w:val="22"/>
                <w:szCs w:val="22"/>
                <w:lang w:val="uk-UA"/>
              </w:rPr>
            </w:pPr>
            <w:r w:rsidRPr="00E57211">
              <w:rPr>
                <w:bCs/>
                <w:sz w:val="22"/>
                <w:szCs w:val="22"/>
                <w:lang w:val="uk-UA"/>
              </w:rPr>
              <w:t>49</w:t>
            </w:r>
          </w:p>
        </w:tc>
        <w:tc>
          <w:tcPr>
            <w:tcW w:w="8789" w:type="dxa"/>
            <w:hideMark/>
          </w:tcPr>
          <w:p w14:paraId="4F1DD37C" w14:textId="77777777" w:rsidR="00075BB6" w:rsidRPr="00E57211" w:rsidRDefault="00075BB6" w:rsidP="00075BB6">
            <w:pPr>
              <w:rPr>
                <w:bCs/>
                <w:sz w:val="22"/>
                <w:szCs w:val="22"/>
                <w:lang w:val="uk-UA"/>
              </w:rPr>
            </w:pPr>
            <w:r w:rsidRPr="00E57211">
              <w:rPr>
                <w:bCs/>
                <w:sz w:val="22"/>
                <w:szCs w:val="22"/>
                <w:lang w:val="uk-UA"/>
              </w:rPr>
              <w:t>Спеціальний дошкільний навчальний заклад (ясла - садок) № 755 Деснянського району міста Києва,</w:t>
            </w:r>
            <w:r w:rsidRPr="00E57211">
              <w:rPr>
                <w:sz w:val="22"/>
                <w:szCs w:val="22"/>
                <w:lang w:val="uk-UA"/>
              </w:rPr>
              <w:t xml:space="preserve"> вул. С. Лифаря 19-а</w:t>
            </w:r>
          </w:p>
        </w:tc>
        <w:tc>
          <w:tcPr>
            <w:tcW w:w="1135" w:type="dxa"/>
          </w:tcPr>
          <w:p w14:paraId="464716EF" w14:textId="18CAD21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A1F94DA" w14:textId="77777777" w:rsidTr="00AC5DCB">
        <w:trPr>
          <w:trHeight w:val="20"/>
        </w:trPr>
        <w:tc>
          <w:tcPr>
            <w:tcW w:w="425" w:type="dxa"/>
            <w:hideMark/>
          </w:tcPr>
          <w:p w14:paraId="4A041D93" w14:textId="77777777" w:rsidR="00075BB6" w:rsidRPr="00E57211" w:rsidRDefault="00075BB6" w:rsidP="00075BB6">
            <w:pPr>
              <w:rPr>
                <w:bCs/>
                <w:sz w:val="22"/>
                <w:szCs w:val="22"/>
                <w:lang w:val="uk-UA"/>
              </w:rPr>
            </w:pPr>
            <w:r w:rsidRPr="00E57211">
              <w:rPr>
                <w:bCs/>
                <w:sz w:val="22"/>
                <w:szCs w:val="22"/>
                <w:lang w:val="uk-UA"/>
              </w:rPr>
              <w:t>50</w:t>
            </w:r>
          </w:p>
        </w:tc>
        <w:tc>
          <w:tcPr>
            <w:tcW w:w="8789" w:type="dxa"/>
            <w:hideMark/>
          </w:tcPr>
          <w:p w14:paraId="1AEF63E0" w14:textId="77777777" w:rsidR="00075BB6" w:rsidRPr="00E57211" w:rsidRDefault="00075BB6" w:rsidP="00075BB6">
            <w:pPr>
              <w:rPr>
                <w:bCs/>
                <w:sz w:val="22"/>
                <w:szCs w:val="22"/>
                <w:lang w:val="uk-UA"/>
              </w:rPr>
            </w:pPr>
            <w:r w:rsidRPr="00E57211">
              <w:rPr>
                <w:bCs/>
                <w:sz w:val="22"/>
                <w:szCs w:val="22"/>
                <w:lang w:val="uk-UA"/>
              </w:rPr>
              <w:t xml:space="preserve">Заклад дошкільної освіти (ясла - садок) № 757 Деснянського району міста Києва, </w:t>
            </w:r>
            <w:r w:rsidRPr="00E57211">
              <w:rPr>
                <w:sz w:val="22"/>
                <w:szCs w:val="22"/>
                <w:lang w:val="uk-UA"/>
              </w:rPr>
              <w:t>вул. Закревського 49Б</w:t>
            </w:r>
          </w:p>
        </w:tc>
        <w:tc>
          <w:tcPr>
            <w:tcW w:w="1135" w:type="dxa"/>
          </w:tcPr>
          <w:p w14:paraId="6CD74930" w14:textId="37EB3A4A"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0FD8FB40" w14:textId="77777777" w:rsidTr="00AC5DCB">
        <w:trPr>
          <w:trHeight w:val="20"/>
        </w:trPr>
        <w:tc>
          <w:tcPr>
            <w:tcW w:w="425" w:type="dxa"/>
            <w:hideMark/>
          </w:tcPr>
          <w:p w14:paraId="489E1D93" w14:textId="77777777" w:rsidR="00075BB6" w:rsidRPr="00E57211" w:rsidRDefault="00075BB6" w:rsidP="00075BB6">
            <w:pPr>
              <w:rPr>
                <w:bCs/>
                <w:sz w:val="22"/>
                <w:szCs w:val="22"/>
                <w:lang w:val="uk-UA"/>
              </w:rPr>
            </w:pPr>
            <w:r w:rsidRPr="00E57211">
              <w:rPr>
                <w:bCs/>
                <w:sz w:val="22"/>
                <w:szCs w:val="22"/>
                <w:lang w:val="uk-UA"/>
              </w:rPr>
              <w:t>51</w:t>
            </w:r>
          </w:p>
        </w:tc>
        <w:tc>
          <w:tcPr>
            <w:tcW w:w="8789" w:type="dxa"/>
            <w:hideMark/>
          </w:tcPr>
          <w:p w14:paraId="74E17AF3"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758 Деснянського району міста Києва, </w:t>
            </w:r>
            <w:r w:rsidRPr="00E57211">
              <w:rPr>
                <w:sz w:val="22"/>
                <w:szCs w:val="22"/>
                <w:lang w:val="uk-UA"/>
              </w:rPr>
              <w:t>пр-т. Червоної калини 10-А</w:t>
            </w:r>
          </w:p>
        </w:tc>
        <w:tc>
          <w:tcPr>
            <w:tcW w:w="1135" w:type="dxa"/>
          </w:tcPr>
          <w:p w14:paraId="0936A15C" w14:textId="5627F29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413021E" w14:textId="77777777" w:rsidTr="00AC5DCB">
        <w:trPr>
          <w:trHeight w:val="20"/>
        </w:trPr>
        <w:tc>
          <w:tcPr>
            <w:tcW w:w="425" w:type="dxa"/>
            <w:hideMark/>
          </w:tcPr>
          <w:p w14:paraId="122B7BE7" w14:textId="77777777" w:rsidR="00075BB6" w:rsidRPr="00E57211" w:rsidRDefault="00075BB6" w:rsidP="00075BB6">
            <w:pPr>
              <w:rPr>
                <w:bCs/>
                <w:sz w:val="22"/>
                <w:szCs w:val="22"/>
                <w:lang w:val="uk-UA"/>
              </w:rPr>
            </w:pPr>
            <w:r w:rsidRPr="00E57211">
              <w:rPr>
                <w:bCs/>
                <w:sz w:val="22"/>
                <w:szCs w:val="22"/>
                <w:lang w:val="uk-UA"/>
              </w:rPr>
              <w:t>52</w:t>
            </w:r>
          </w:p>
        </w:tc>
        <w:tc>
          <w:tcPr>
            <w:tcW w:w="8789" w:type="dxa"/>
            <w:hideMark/>
          </w:tcPr>
          <w:p w14:paraId="293D027E"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767 Деснянського району міста Києва, </w:t>
            </w:r>
            <w:r w:rsidRPr="00E57211">
              <w:rPr>
                <w:sz w:val="22"/>
                <w:szCs w:val="22"/>
                <w:lang w:val="uk-UA"/>
              </w:rPr>
              <w:t>вул. Закревського, 9/ а</w:t>
            </w:r>
          </w:p>
        </w:tc>
        <w:tc>
          <w:tcPr>
            <w:tcW w:w="1135" w:type="dxa"/>
          </w:tcPr>
          <w:p w14:paraId="249570BE" w14:textId="559340AF"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9D8266E" w14:textId="77777777" w:rsidTr="00AC5DCB">
        <w:trPr>
          <w:trHeight w:val="20"/>
        </w:trPr>
        <w:tc>
          <w:tcPr>
            <w:tcW w:w="425" w:type="dxa"/>
            <w:hideMark/>
          </w:tcPr>
          <w:p w14:paraId="3844EB40" w14:textId="77777777" w:rsidR="00075BB6" w:rsidRPr="00E57211" w:rsidRDefault="00075BB6" w:rsidP="00075BB6">
            <w:pPr>
              <w:rPr>
                <w:bCs/>
                <w:sz w:val="22"/>
                <w:szCs w:val="22"/>
                <w:lang w:val="uk-UA"/>
              </w:rPr>
            </w:pPr>
            <w:r w:rsidRPr="00E57211">
              <w:rPr>
                <w:bCs/>
                <w:sz w:val="22"/>
                <w:szCs w:val="22"/>
                <w:lang w:val="uk-UA"/>
              </w:rPr>
              <w:t>53</w:t>
            </w:r>
          </w:p>
        </w:tc>
        <w:tc>
          <w:tcPr>
            <w:tcW w:w="8789" w:type="dxa"/>
            <w:hideMark/>
          </w:tcPr>
          <w:p w14:paraId="4701D27D"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768 Деснянського району міста Києва, </w:t>
            </w:r>
            <w:r w:rsidRPr="00E57211">
              <w:rPr>
                <w:sz w:val="22"/>
                <w:szCs w:val="22"/>
                <w:lang w:val="uk-UA"/>
              </w:rPr>
              <w:t>вул. Ніколаєва, 5-а</w:t>
            </w:r>
          </w:p>
        </w:tc>
        <w:tc>
          <w:tcPr>
            <w:tcW w:w="1135" w:type="dxa"/>
          </w:tcPr>
          <w:p w14:paraId="2BF4CFE4" w14:textId="0D2556A3"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69E0F6F" w14:textId="77777777" w:rsidTr="00AC5DCB">
        <w:trPr>
          <w:trHeight w:val="20"/>
        </w:trPr>
        <w:tc>
          <w:tcPr>
            <w:tcW w:w="425" w:type="dxa"/>
            <w:hideMark/>
          </w:tcPr>
          <w:p w14:paraId="24474A8A" w14:textId="77777777" w:rsidR="00075BB6" w:rsidRPr="00E57211" w:rsidRDefault="00075BB6" w:rsidP="00075BB6">
            <w:pPr>
              <w:rPr>
                <w:bCs/>
                <w:sz w:val="22"/>
                <w:szCs w:val="22"/>
                <w:lang w:val="uk-UA"/>
              </w:rPr>
            </w:pPr>
            <w:r w:rsidRPr="00E57211">
              <w:rPr>
                <w:bCs/>
                <w:sz w:val="22"/>
                <w:szCs w:val="22"/>
                <w:lang w:val="uk-UA"/>
              </w:rPr>
              <w:t>54</w:t>
            </w:r>
          </w:p>
        </w:tc>
        <w:tc>
          <w:tcPr>
            <w:tcW w:w="8789" w:type="dxa"/>
            <w:hideMark/>
          </w:tcPr>
          <w:p w14:paraId="5E035E48"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769 Деснянського району міста Києва, </w:t>
            </w:r>
            <w:r w:rsidRPr="00E57211">
              <w:rPr>
                <w:sz w:val="22"/>
                <w:szCs w:val="22"/>
                <w:lang w:val="uk-UA"/>
              </w:rPr>
              <w:t>пр-т. Червоної калини, 19</w:t>
            </w:r>
          </w:p>
        </w:tc>
        <w:tc>
          <w:tcPr>
            <w:tcW w:w="1135" w:type="dxa"/>
          </w:tcPr>
          <w:p w14:paraId="4244DB4E" w14:textId="6C79759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9FA9978" w14:textId="77777777" w:rsidTr="00AC5DCB">
        <w:trPr>
          <w:trHeight w:val="20"/>
        </w:trPr>
        <w:tc>
          <w:tcPr>
            <w:tcW w:w="425" w:type="dxa"/>
            <w:hideMark/>
          </w:tcPr>
          <w:p w14:paraId="58C2F5D5" w14:textId="77777777" w:rsidR="00075BB6" w:rsidRPr="00E57211" w:rsidRDefault="00075BB6" w:rsidP="00075BB6">
            <w:pPr>
              <w:rPr>
                <w:bCs/>
                <w:sz w:val="22"/>
                <w:szCs w:val="22"/>
                <w:lang w:val="uk-UA"/>
              </w:rPr>
            </w:pPr>
            <w:r w:rsidRPr="00E57211">
              <w:rPr>
                <w:bCs/>
                <w:sz w:val="22"/>
                <w:szCs w:val="22"/>
                <w:lang w:val="uk-UA"/>
              </w:rPr>
              <w:t>55</w:t>
            </w:r>
          </w:p>
        </w:tc>
        <w:tc>
          <w:tcPr>
            <w:tcW w:w="8789" w:type="dxa"/>
            <w:hideMark/>
          </w:tcPr>
          <w:p w14:paraId="4A5DC46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770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7б</w:t>
            </w:r>
          </w:p>
        </w:tc>
        <w:tc>
          <w:tcPr>
            <w:tcW w:w="1135" w:type="dxa"/>
          </w:tcPr>
          <w:p w14:paraId="0A45271F" w14:textId="0AA21667"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312EE002" w14:textId="77777777" w:rsidTr="00AC5DCB">
        <w:trPr>
          <w:trHeight w:val="20"/>
        </w:trPr>
        <w:tc>
          <w:tcPr>
            <w:tcW w:w="425" w:type="dxa"/>
            <w:hideMark/>
          </w:tcPr>
          <w:p w14:paraId="3DDE55D4" w14:textId="77777777" w:rsidR="00075BB6" w:rsidRPr="00E57211" w:rsidRDefault="00075BB6" w:rsidP="00075BB6">
            <w:pPr>
              <w:rPr>
                <w:bCs/>
                <w:sz w:val="22"/>
                <w:szCs w:val="22"/>
                <w:lang w:val="uk-UA"/>
              </w:rPr>
            </w:pPr>
            <w:r w:rsidRPr="00E57211">
              <w:rPr>
                <w:bCs/>
                <w:sz w:val="22"/>
                <w:szCs w:val="22"/>
                <w:lang w:val="uk-UA"/>
              </w:rPr>
              <w:t>56</w:t>
            </w:r>
          </w:p>
        </w:tc>
        <w:tc>
          <w:tcPr>
            <w:tcW w:w="8789" w:type="dxa"/>
            <w:hideMark/>
          </w:tcPr>
          <w:p w14:paraId="158F7990"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771 Деснянського району міста Києва,</w:t>
            </w:r>
            <w:r w:rsidRPr="00E57211">
              <w:rPr>
                <w:sz w:val="22"/>
                <w:szCs w:val="22"/>
                <w:lang w:val="uk-UA"/>
              </w:rPr>
              <w:t xml:space="preserve"> вул. Оноре де Бальзака 52-б</w:t>
            </w:r>
          </w:p>
        </w:tc>
        <w:tc>
          <w:tcPr>
            <w:tcW w:w="1135" w:type="dxa"/>
          </w:tcPr>
          <w:p w14:paraId="3C375118" w14:textId="0742256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CB34787" w14:textId="77777777" w:rsidTr="00AC5DCB">
        <w:trPr>
          <w:trHeight w:val="20"/>
        </w:trPr>
        <w:tc>
          <w:tcPr>
            <w:tcW w:w="425" w:type="dxa"/>
            <w:hideMark/>
          </w:tcPr>
          <w:p w14:paraId="6E5481D8" w14:textId="77777777" w:rsidR="00075BB6" w:rsidRPr="00E57211" w:rsidRDefault="00075BB6" w:rsidP="00075BB6">
            <w:pPr>
              <w:rPr>
                <w:bCs/>
                <w:sz w:val="22"/>
                <w:szCs w:val="22"/>
                <w:lang w:val="uk-UA"/>
              </w:rPr>
            </w:pPr>
            <w:r w:rsidRPr="00E57211">
              <w:rPr>
                <w:bCs/>
                <w:sz w:val="22"/>
                <w:szCs w:val="22"/>
                <w:lang w:val="uk-UA"/>
              </w:rPr>
              <w:t>57</w:t>
            </w:r>
          </w:p>
        </w:tc>
        <w:tc>
          <w:tcPr>
            <w:tcW w:w="8789" w:type="dxa"/>
            <w:hideMark/>
          </w:tcPr>
          <w:p w14:paraId="3B06227F"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776 комбінованого типу Деснянського району міста Києва,</w:t>
            </w:r>
            <w:r w:rsidRPr="00E57211">
              <w:rPr>
                <w:sz w:val="22"/>
                <w:szCs w:val="22"/>
                <w:lang w:val="uk-UA"/>
              </w:rPr>
              <w:t xml:space="preserve"> вул. </w:t>
            </w:r>
            <w:proofErr w:type="spellStart"/>
            <w:r w:rsidRPr="00E57211">
              <w:rPr>
                <w:sz w:val="22"/>
                <w:szCs w:val="22"/>
                <w:lang w:val="uk-UA"/>
              </w:rPr>
              <w:t>Лісківська</w:t>
            </w:r>
            <w:proofErr w:type="spellEnd"/>
            <w:r w:rsidRPr="00E57211">
              <w:rPr>
                <w:sz w:val="22"/>
                <w:szCs w:val="22"/>
                <w:lang w:val="uk-UA"/>
              </w:rPr>
              <w:t xml:space="preserve"> 8-А</w:t>
            </w:r>
          </w:p>
        </w:tc>
        <w:tc>
          <w:tcPr>
            <w:tcW w:w="1135" w:type="dxa"/>
          </w:tcPr>
          <w:p w14:paraId="756632AF" w14:textId="0FA13B1B"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24FB559" w14:textId="77777777" w:rsidTr="00AC5DCB">
        <w:trPr>
          <w:trHeight w:val="20"/>
        </w:trPr>
        <w:tc>
          <w:tcPr>
            <w:tcW w:w="425" w:type="dxa"/>
            <w:hideMark/>
          </w:tcPr>
          <w:p w14:paraId="34CBEBDF" w14:textId="77777777" w:rsidR="00075BB6" w:rsidRPr="00E57211" w:rsidRDefault="00075BB6" w:rsidP="00075BB6">
            <w:pPr>
              <w:rPr>
                <w:bCs/>
                <w:sz w:val="22"/>
                <w:szCs w:val="22"/>
                <w:lang w:val="uk-UA"/>
              </w:rPr>
            </w:pPr>
            <w:r w:rsidRPr="00E57211">
              <w:rPr>
                <w:bCs/>
                <w:sz w:val="22"/>
                <w:szCs w:val="22"/>
                <w:lang w:val="uk-UA"/>
              </w:rPr>
              <w:t>58</w:t>
            </w:r>
          </w:p>
        </w:tc>
        <w:tc>
          <w:tcPr>
            <w:tcW w:w="8789" w:type="dxa"/>
            <w:hideMark/>
          </w:tcPr>
          <w:p w14:paraId="0E249E29" w14:textId="77777777" w:rsidR="00075BB6" w:rsidRPr="00E57211" w:rsidRDefault="00075BB6" w:rsidP="00075BB6">
            <w:pPr>
              <w:rPr>
                <w:bCs/>
                <w:sz w:val="22"/>
                <w:szCs w:val="22"/>
                <w:lang w:val="uk-UA"/>
              </w:rPr>
            </w:pPr>
            <w:r w:rsidRPr="00E57211">
              <w:rPr>
                <w:bCs/>
                <w:sz w:val="22"/>
                <w:szCs w:val="22"/>
                <w:lang w:val="uk-UA"/>
              </w:rPr>
              <w:t xml:space="preserve">Дошкільний навчальний заклад (ясла - садок) № 780 Деснянського району міста Києва, </w:t>
            </w:r>
            <w:r w:rsidRPr="00E57211">
              <w:rPr>
                <w:sz w:val="22"/>
                <w:szCs w:val="22"/>
                <w:lang w:val="uk-UA"/>
              </w:rPr>
              <w:t>вул. Сержа Лифаря 16-б</w:t>
            </w:r>
          </w:p>
        </w:tc>
        <w:tc>
          <w:tcPr>
            <w:tcW w:w="1135" w:type="dxa"/>
          </w:tcPr>
          <w:p w14:paraId="2DD43DB3" w14:textId="3765431E"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0A11CCC" w14:textId="77777777" w:rsidTr="00AC5DCB">
        <w:trPr>
          <w:trHeight w:val="20"/>
        </w:trPr>
        <w:tc>
          <w:tcPr>
            <w:tcW w:w="425" w:type="dxa"/>
            <w:hideMark/>
          </w:tcPr>
          <w:p w14:paraId="06ECEF74" w14:textId="77777777" w:rsidR="00075BB6" w:rsidRPr="00E57211" w:rsidRDefault="00075BB6" w:rsidP="00075BB6">
            <w:pPr>
              <w:rPr>
                <w:bCs/>
                <w:sz w:val="22"/>
                <w:szCs w:val="22"/>
                <w:lang w:val="uk-UA"/>
              </w:rPr>
            </w:pPr>
            <w:r w:rsidRPr="00E57211">
              <w:rPr>
                <w:bCs/>
                <w:sz w:val="22"/>
                <w:szCs w:val="22"/>
                <w:lang w:val="uk-UA"/>
              </w:rPr>
              <w:t>59</w:t>
            </w:r>
          </w:p>
        </w:tc>
        <w:tc>
          <w:tcPr>
            <w:tcW w:w="8789" w:type="dxa"/>
            <w:hideMark/>
          </w:tcPr>
          <w:p w14:paraId="4AAAD9A1"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781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Висоцького, 3</w:t>
            </w:r>
          </w:p>
        </w:tc>
        <w:tc>
          <w:tcPr>
            <w:tcW w:w="1135" w:type="dxa"/>
          </w:tcPr>
          <w:p w14:paraId="176BE0F0" w14:textId="42CC943D"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6D6400C8" w14:textId="77777777" w:rsidTr="00AC5DCB">
        <w:trPr>
          <w:trHeight w:val="20"/>
        </w:trPr>
        <w:tc>
          <w:tcPr>
            <w:tcW w:w="425" w:type="dxa"/>
            <w:hideMark/>
          </w:tcPr>
          <w:p w14:paraId="5FDA8E22" w14:textId="77777777" w:rsidR="00075BB6" w:rsidRPr="00E57211" w:rsidRDefault="00075BB6" w:rsidP="00075BB6">
            <w:pPr>
              <w:rPr>
                <w:bCs/>
                <w:sz w:val="22"/>
                <w:szCs w:val="22"/>
                <w:lang w:val="uk-UA"/>
              </w:rPr>
            </w:pPr>
            <w:r w:rsidRPr="00E57211">
              <w:rPr>
                <w:bCs/>
                <w:sz w:val="22"/>
                <w:szCs w:val="22"/>
                <w:lang w:val="uk-UA"/>
              </w:rPr>
              <w:t>60</w:t>
            </w:r>
          </w:p>
        </w:tc>
        <w:tc>
          <w:tcPr>
            <w:tcW w:w="8789" w:type="dxa"/>
            <w:hideMark/>
          </w:tcPr>
          <w:p w14:paraId="5E8B87E4"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784 Деснянського району міста Києва,</w:t>
            </w:r>
            <w:r w:rsidRPr="00E57211">
              <w:rPr>
                <w:sz w:val="22"/>
                <w:szCs w:val="22"/>
                <w:lang w:val="uk-UA"/>
              </w:rPr>
              <w:t xml:space="preserve"> вул. Бальзака, буд. 16-б</w:t>
            </w:r>
          </w:p>
        </w:tc>
        <w:tc>
          <w:tcPr>
            <w:tcW w:w="1135" w:type="dxa"/>
          </w:tcPr>
          <w:p w14:paraId="29E911FE" w14:textId="3D5FC6CC"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273D246A" w14:textId="77777777" w:rsidTr="00AC5DCB">
        <w:trPr>
          <w:trHeight w:val="20"/>
        </w:trPr>
        <w:tc>
          <w:tcPr>
            <w:tcW w:w="425" w:type="dxa"/>
            <w:hideMark/>
          </w:tcPr>
          <w:p w14:paraId="307EEBBF" w14:textId="77777777" w:rsidR="00075BB6" w:rsidRPr="00E57211" w:rsidRDefault="00075BB6" w:rsidP="00075BB6">
            <w:pPr>
              <w:rPr>
                <w:bCs/>
                <w:sz w:val="22"/>
                <w:szCs w:val="22"/>
                <w:lang w:val="uk-UA"/>
              </w:rPr>
            </w:pPr>
            <w:r w:rsidRPr="00E57211">
              <w:rPr>
                <w:bCs/>
                <w:sz w:val="22"/>
                <w:szCs w:val="22"/>
                <w:lang w:val="uk-UA"/>
              </w:rPr>
              <w:t>61</w:t>
            </w:r>
          </w:p>
        </w:tc>
        <w:tc>
          <w:tcPr>
            <w:tcW w:w="8789" w:type="dxa"/>
            <w:hideMark/>
          </w:tcPr>
          <w:p w14:paraId="1026D83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795 комбінованого типу Деснянського району міста Києва,</w:t>
            </w:r>
            <w:r w:rsidRPr="00E57211">
              <w:rPr>
                <w:sz w:val="22"/>
                <w:szCs w:val="22"/>
                <w:lang w:val="uk-UA"/>
              </w:rPr>
              <w:t xml:space="preserve"> пр-т. Червоної калини, 52-А</w:t>
            </w:r>
          </w:p>
        </w:tc>
        <w:tc>
          <w:tcPr>
            <w:tcW w:w="1135" w:type="dxa"/>
          </w:tcPr>
          <w:p w14:paraId="3D41FABE" w14:textId="1E5A4366"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5D7225C7" w14:textId="77777777" w:rsidTr="00AC5DCB">
        <w:trPr>
          <w:trHeight w:val="20"/>
        </w:trPr>
        <w:tc>
          <w:tcPr>
            <w:tcW w:w="425" w:type="dxa"/>
            <w:hideMark/>
          </w:tcPr>
          <w:p w14:paraId="6FAAC4BB" w14:textId="77777777" w:rsidR="00075BB6" w:rsidRPr="00E57211" w:rsidRDefault="00075BB6" w:rsidP="00075BB6">
            <w:pPr>
              <w:rPr>
                <w:bCs/>
                <w:sz w:val="22"/>
                <w:szCs w:val="22"/>
                <w:lang w:val="uk-UA"/>
              </w:rPr>
            </w:pPr>
            <w:r w:rsidRPr="00E57211">
              <w:rPr>
                <w:bCs/>
                <w:sz w:val="22"/>
                <w:szCs w:val="22"/>
                <w:lang w:val="uk-UA"/>
              </w:rPr>
              <w:t>62</w:t>
            </w:r>
          </w:p>
        </w:tc>
        <w:tc>
          <w:tcPr>
            <w:tcW w:w="8789" w:type="dxa"/>
            <w:hideMark/>
          </w:tcPr>
          <w:p w14:paraId="054A2C0E"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796 Деснянського району міста Києва,</w:t>
            </w:r>
            <w:r w:rsidRPr="00E57211">
              <w:rPr>
                <w:sz w:val="22"/>
                <w:szCs w:val="22"/>
                <w:lang w:val="uk-UA"/>
              </w:rPr>
              <w:t xml:space="preserve"> вул. Данькевича, 1 а</w:t>
            </w:r>
          </w:p>
        </w:tc>
        <w:tc>
          <w:tcPr>
            <w:tcW w:w="1135" w:type="dxa"/>
          </w:tcPr>
          <w:p w14:paraId="0988BAC7" w14:textId="07D857E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7CA74B87" w14:textId="77777777" w:rsidTr="00AC5DCB">
        <w:trPr>
          <w:trHeight w:val="20"/>
        </w:trPr>
        <w:tc>
          <w:tcPr>
            <w:tcW w:w="425" w:type="dxa"/>
            <w:hideMark/>
          </w:tcPr>
          <w:p w14:paraId="7F203A0D" w14:textId="77777777" w:rsidR="00075BB6" w:rsidRPr="00E57211" w:rsidRDefault="00075BB6" w:rsidP="00075BB6">
            <w:pPr>
              <w:rPr>
                <w:bCs/>
                <w:sz w:val="22"/>
                <w:szCs w:val="22"/>
                <w:lang w:val="uk-UA"/>
              </w:rPr>
            </w:pPr>
            <w:r w:rsidRPr="00E57211">
              <w:rPr>
                <w:bCs/>
                <w:sz w:val="22"/>
                <w:szCs w:val="22"/>
                <w:lang w:val="uk-UA"/>
              </w:rPr>
              <w:t>63</w:t>
            </w:r>
          </w:p>
        </w:tc>
        <w:tc>
          <w:tcPr>
            <w:tcW w:w="8789" w:type="dxa"/>
            <w:hideMark/>
          </w:tcPr>
          <w:p w14:paraId="1260011B"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797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Бикова 3 А</w:t>
            </w:r>
          </w:p>
        </w:tc>
        <w:tc>
          <w:tcPr>
            <w:tcW w:w="1135" w:type="dxa"/>
          </w:tcPr>
          <w:p w14:paraId="0817305E" w14:textId="11B01295"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4F793567" w14:textId="77777777" w:rsidTr="00AC5DCB">
        <w:trPr>
          <w:trHeight w:val="20"/>
        </w:trPr>
        <w:tc>
          <w:tcPr>
            <w:tcW w:w="425" w:type="dxa"/>
            <w:hideMark/>
          </w:tcPr>
          <w:p w14:paraId="390981E4" w14:textId="77777777" w:rsidR="00075BB6" w:rsidRPr="00E57211" w:rsidRDefault="00075BB6" w:rsidP="00075BB6">
            <w:pPr>
              <w:rPr>
                <w:bCs/>
                <w:sz w:val="22"/>
                <w:szCs w:val="22"/>
                <w:lang w:val="uk-UA"/>
              </w:rPr>
            </w:pPr>
            <w:r w:rsidRPr="00E57211">
              <w:rPr>
                <w:bCs/>
                <w:sz w:val="22"/>
                <w:szCs w:val="22"/>
                <w:lang w:val="uk-UA"/>
              </w:rPr>
              <w:t>64</w:t>
            </w:r>
          </w:p>
        </w:tc>
        <w:tc>
          <w:tcPr>
            <w:tcW w:w="8789" w:type="dxa"/>
            <w:hideMark/>
          </w:tcPr>
          <w:p w14:paraId="3CC8C771"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811 Деснянського району міста Києва,</w:t>
            </w:r>
            <w:r w:rsidRPr="00E57211">
              <w:rPr>
                <w:sz w:val="22"/>
                <w:szCs w:val="22"/>
                <w:lang w:val="uk-UA"/>
              </w:rPr>
              <w:t xml:space="preserve"> вул. Закревського, 89-а</w:t>
            </w:r>
          </w:p>
        </w:tc>
        <w:tc>
          <w:tcPr>
            <w:tcW w:w="1135" w:type="dxa"/>
          </w:tcPr>
          <w:p w14:paraId="7D981C0E" w14:textId="2AC58851" w:rsidR="00075BB6" w:rsidRPr="00E57211" w:rsidRDefault="00075BB6" w:rsidP="00075BB6">
            <w:pPr>
              <w:jc w:val="center"/>
              <w:rPr>
                <w:sz w:val="22"/>
                <w:szCs w:val="22"/>
                <w:lang w:val="uk-UA"/>
              </w:rPr>
            </w:pPr>
            <w:r w:rsidRPr="00E57211">
              <w:rPr>
                <w:bCs/>
                <w:sz w:val="22"/>
                <w:szCs w:val="22"/>
                <w:lang w:val="uk-UA"/>
              </w:rPr>
              <w:t>8</w:t>
            </w:r>
          </w:p>
        </w:tc>
      </w:tr>
      <w:tr w:rsidR="00E57211" w:rsidRPr="00E57211" w14:paraId="11965BD5" w14:textId="77777777" w:rsidTr="00AC5DCB">
        <w:trPr>
          <w:trHeight w:val="20"/>
        </w:trPr>
        <w:tc>
          <w:tcPr>
            <w:tcW w:w="425" w:type="dxa"/>
            <w:hideMark/>
          </w:tcPr>
          <w:p w14:paraId="7802950B" w14:textId="77777777" w:rsidR="00075BB6" w:rsidRPr="00E57211" w:rsidRDefault="00075BB6" w:rsidP="00075BB6">
            <w:pPr>
              <w:rPr>
                <w:bCs/>
                <w:sz w:val="22"/>
                <w:szCs w:val="22"/>
                <w:lang w:val="uk-UA"/>
              </w:rPr>
            </w:pPr>
            <w:r w:rsidRPr="00E57211">
              <w:rPr>
                <w:bCs/>
                <w:sz w:val="22"/>
                <w:szCs w:val="22"/>
                <w:lang w:val="uk-UA"/>
              </w:rPr>
              <w:lastRenderedPageBreak/>
              <w:t>65</w:t>
            </w:r>
          </w:p>
        </w:tc>
        <w:tc>
          <w:tcPr>
            <w:tcW w:w="8789" w:type="dxa"/>
            <w:hideMark/>
          </w:tcPr>
          <w:p w14:paraId="161CC507" w14:textId="77777777" w:rsidR="00075BB6" w:rsidRPr="00E57211" w:rsidRDefault="00075BB6" w:rsidP="00075BB6">
            <w:pPr>
              <w:rPr>
                <w:bCs/>
                <w:sz w:val="22"/>
                <w:szCs w:val="22"/>
                <w:lang w:val="uk-UA"/>
              </w:rPr>
            </w:pPr>
            <w:r w:rsidRPr="00E57211">
              <w:rPr>
                <w:bCs/>
                <w:sz w:val="22"/>
                <w:szCs w:val="22"/>
                <w:lang w:val="uk-UA"/>
              </w:rPr>
              <w:t>Дошкільний навчальний заклад (ясла - садок) № 812 Деснянського району міста Києва,</w:t>
            </w:r>
            <w:r w:rsidRPr="00E57211">
              <w:rPr>
                <w:sz w:val="22"/>
                <w:szCs w:val="22"/>
                <w:lang w:val="uk-UA"/>
              </w:rPr>
              <w:t xml:space="preserve"> пр-т Червоної калини, 62Г</w:t>
            </w:r>
          </w:p>
        </w:tc>
        <w:tc>
          <w:tcPr>
            <w:tcW w:w="1135" w:type="dxa"/>
          </w:tcPr>
          <w:p w14:paraId="68BF6519" w14:textId="770B4904" w:rsidR="00075BB6" w:rsidRPr="00E57211" w:rsidRDefault="00075BB6" w:rsidP="00075BB6">
            <w:pPr>
              <w:jc w:val="center"/>
              <w:rPr>
                <w:sz w:val="22"/>
                <w:szCs w:val="22"/>
                <w:lang w:val="uk-UA"/>
              </w:rPr>
            </w:pPr>
            <w:r w:rsidRPr="00E57211">
              <w:rPr>
                <w:bCs/>
                <w:sz w:val="22"/>
                <w:szCs w:val="22"/>
                <w:lang w:val="uk-UA"/>
              </w:rPr>
              <w:t>8</w:t>
            </w:r>
          </w:p>
        </w:tc>
      </w:tr>
      <w:tr w:rsidR="00075BB6" w:rsidRPr="00E57211" w14:paraId="776DAD8E" w14:textId="77777777" w:rsidTr="00AC5DCB">
        <w:trPr>
          <w:trHeight w:val="20"/>
        </w:trPr>
        <w:tc>
          <w:tcPr>
            <w:tcW w:w="425" w:type="dxa"/>
          </w:tcPr>
          <w:p w14:paraId="504DB57F" w14:textId="77777777" w:rsidR="00075BB6" w:rsidRPr="00E57211" w:rsidRDefault="00075BB6" w:rsidP="00075BB6">
            <w:pPr>
              <w:rPr>
                <w:bCs/>
                <w:sz w:val="22"/>
                <w:szCs w:val="22"/>
                <w:lang w:val="uk-UA"/>
              </w:rPr>
            </w:pPr>
            <w:r w:rsidRPr="00E57211">
              <w:rPr>
                <w:bCs/>
                <w:sz w:val="22"/>
                <w:szCs w:val="22"/>
                <w:lang w:val="uk-UA"/>
              </w:rPr>
              <w:t>66</w:t>
            </w:r>
          </w:p>
        </w:tc>
        <w:tc>
          <w:tcPr>
            <w:tcW w:w="8789" w:type="dxa"/>
          </w:tcPr>
          <w:p w14:paraId="5038AF0A" w14:textId="77777777" w:rsidR="00075BB6" w:rsidRPr="00E57211" w:rsidRDefault="00075BB6" w:rsidP="00075BB6">
            <w:pPr>
              <w:rPr>
                <w:bCs/>
                <w:sz w:val="22"/>
                <w:szCs w:val="22"/>
                <w:lang w:val="uk-UA"/>
              </w:rPr>
            </w:pPr>
            <w:r w:rsidRPr="00E57211">
              <w:rPr>
                <w:bCs/>
                <w:sz w:val="22"/>
                <w:szCs w:val="22"/>
                <w:lang w:val="uk-UA"/>
              </w:rPr>
              <w:t>Управління освіти Деснянської районної в місті Києві державної адміністрації, вул.  Миколи  Закревського, 15-А</w:t>
            </w:r>
          </w:p>
        </w:tc>
        <w:tc>
          <w:tcPr>
            <w:tcW w:w="1135" w:type="dxa"/>
          </w:tcPr>
          <w:p w14:paraId="299FEDAC" w14:textId="06FD0422" w:rsidR="00075BB6" w:rsidRPr="00E57211" w:rsidRDefault="00075BB6" w:rsidP="00075BB6">
            <w:pPr>
              <w:jc w:val="center"/>
              <w:rPr>
                <w:sz w:val="22"/>
                <w:szCs w:val="22"/>
                <w:lang w:val="uk-UA"/>
              </w:rPr>
            </w:pPr>
            <w:r w:rsidRPr="00E57211">
              <w:rPr>
                <w:bCs/>
                <w:sz w:val="22"/>
                <w:szCs w:val="22"/>
                <w:lang w:val="uk-UA"/>
              </w:rPr>
              <w:t>8</w:t>
            </w:r>
          </w:p>
        </w:tc>
      </w:tr>
    </w:tbl>
    <w:p w14:paraId="18FE58C6" w14:textId="3B87D3F6" w:rsidR="00414CC9" w:rsidRPr="00E57211" w:rsidRDefault="00414CC9" w:rsidP="009E3432">
      <w:pPr>
        <w:jc w:val="both"/>
        <w:rPr>
          <w:i/>
          <w:sz w:val="20"/>
          <w:szCs w:val="20"/>
          <w:lang w:val="uk-UA"/>
        </w:rPr>
      </w:pPr>
    </w:p>
    <w:p w14:paraId="19786877" w14:textId="672BDE5C" w:rsidR="00A536C6" w:rsidRPr="00E57211" w:rsidRDefault="00AF58D0" w:rsidP="00654034">
      <w:pPr>
        <w:ind w:firstLine="284"/>
        <w:jc w:val="both"/>
        <w:rPr>
          <w:i/>
          <w:sz w:val="20"/>
          <w:szCs w:val="20"/>
          <w:lang w:val="uk-UA"/>
        </w:rPr>
      </w:pPr>
      <w:r w:rsidRPr="00E57211">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E57211" w:rsidRDefault="00327FE8">
      <w:pPr>
        <w:spacing w:after="160" w:line="259" w:lineRule="auto"/>
        <w:rPr>
          <w:rFonts w:eastAsiaTheme="minorHAnsi"/>
          <w:b/>
          <w:bCs/>
          <w:lang w:val="uk-UA" w:eastAsia="uk-UA"/>
        </w:rPr>
      </w:pPr>
      <w:r w:rsidRPr="00E57211">
        <w:rPr>
          <w:b/>
          <w:bCs/>
          <w:lang w:val="uk-UA" w:eastAsia="uk-UA"/>
        </w:rPr>
        <w:br w:type="page"/>
      </w:r>
    </w:p>
    <w:p w14:paraId="428A0C88" w14:textId="6A99277A" w:rsidR="003C6CD9" w:rsidRPr="00E57211"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lastRenderedPageBreak/>
        <w:t>ДОДАТОК № 5</w:t>
      </w:r>
    </w:p>
    <w:p w14:paraId="450F98AB" w14:textId="77777777" w:rsidR="003C6CD9" w:rsidRPr="00E57211"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E57211">
        <w:rPr>
          <w:rFonts w:ascii="Times New Roman" w:hAnsi="Times New Roman" w:cs="Times New Roman"/>
          <w:b/>
          <w:bCs/>
          <w:sz w:val="24"/>
          <w:szCs w:val="24"/>
          <w:lang w:val="uk-UA" w:eastAsia="uk-UA"/>
        </w:rPr>
        <w:t>до тендерної документації</w:t>
      </w:r>
    </w:p>
    <w:p w14:paraId="30684277" w14:textId="77777777" w:rsidR="001A7A1F" w:rsidRPr="00E57211" w:rsidRDefault="001A7A1F" w:rsidP="009D23EE">
      <w:pPr>
        <w:autoSpaceDN w:val="0"/>
        <w:jc w:val="center"/>
        <w:rPr>
          <w:rFonts w:eastAsia="Verdana"/>
          <w:lang w:val="uk-UA"/>
        </w:rPr>
      </w:pPr>
    </w:p>
    <w:p w14:paraId="30A58738" w14:textId="4C2B339F" w:rsidR="009D23EE" w:rsidRPr="00E57211" w:rsidRDefault="009D23EE" w:rsidP="009D23EE">
      <w:pPr>
        <w:autoSpaceDN w:val="0"/>
        <w:jc w:val="center"/>
        <w:rPr>
          <w:sz w:val="22"/>
          <w:szCs w:val="22"/>
          <w:lang w:val="uk-UA"/>
        </w:rPr>
      </w:pPr>
      <w:r w:rsidRPr="00E57211">
        <w:rPr>
          <w:rFonts w:eastAsia="Verdana"/>
          <w:sz w:val="22"/>
          <w:szCs w:val="22"/>
          <w:lang w:val="uk-UA"/>
        </w:rPr>
        <w:t>ПРОЕКТ</w:t>
      </w:r>
      <w:r w:rsidRPr="00E57211">
        <w:rPr>
          <w:rFonts w:eastAsia="Verdana"/>
          <w:sz w:val="22"/>
          <w:szCs w:val="22"/>
          <w:vertAlign w:val="superscript"/>
          <w:lang w:val="uk-UA"/>
        </w:rPr>
        <w:t xml:space="preserve"> </w:t>
      </w:r>
      <w:r w:rsidRPr="00E57211">
        <w:rPr>
          <w:rFonts w:eastAsia="Verdana"/>
          <w:sz w:val="22"/>
          <w:szCs w:val="22"/>
          <w:lang w:val="uk-UA"/>
        </w:rPr>
        <w:t>ДОГОВОРУ ПРО ЗАКУПІВЛЮ</w:t>
      </w:r>
    </w:p>
    <w:p w14:paraId="3CFBDFB3" w14:textId="77777777" w:rsidR="004C5CA7" w:rsidRPr="00E57211" w:rsidRDefault="004C5CA7" w:rsidP="009D23EE">
      <w:pPr>
        <w:autoSpaceDN w:val="0"/>
        <w:jc w:val="center"/>
        <w:rPr>
          <w:sz w:val="22"/>
          <w:szCs w:val="22"/>
          <w:lang w:val="uk-UA"/>
        </w:rPr>
      </w:pPr>
    </w:p>
    <w:p w14:paraId="7D851249" w14:textId="77777777" w:rsidR="00156574" w:rsidRPr="00E57211" w:rsidRDefault="00156574" w:rsidP="001565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ДОГОВІР № _______</w:t>
      </w:r>
    </w:p>
    <w:p w14:paraId="751B7DF1" w14:textId="77777777" w:rsidR="00156574" w:rsidRPr="00E57211" w:rsidRDefault="00156574" w:rsidP="0015657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E57211">
        <w:rPr>
          <w:b/>
          <w:sz w:val="22"/>
          <w:szCs w:val="22"/>
          <w:lang w:val="uk-UA" w:eastAsia="uk-UA"/>
        </w:rPr>
        <w:t>про надання послуг</w:t>
      </w:r>
    </w:p>
    <w:p w14:paraId="3ABB7778" w14:textId="77777777" w:rsidR="00156574" w:rsidRPr="00E57211" w:rsidRDefault="00156574" w:rsidP="00156574">
      <w:pPr>
        <w:tabs>
          <w:tab w:val="left" w:pos="8079"/>
          <w:tab w:val="left" w:leader="underscore" w:pos="8449"/>
          <w:tab w:val="left" w:leader="underscore" w:pos="9303"/>
        </w:tabs>
        <w:ind w:firstLine="680"/>
        <w:rPr>
          <w:sz w:val="22"/>
          <w:szCs w:val="22"/>
          <w:shd w:val="clear" w:color="auto" w:fill="FFFFFF"/>
          <w:lang w:val="uk-UA" w:eastAsia="uk-UA"/>
        </w:rPr>
      </w:pPr>
    </w:p>
    <w:p w14:paraId="44E3063E" w14:textId="77777777" w:rsidR="00156574" w:rsidRPr="00E57211" w:rsidRDefault="00156574" w:rsidP="00156574">
      <w:pPr>
        <w:tabs>
          <w:tab w:val="left" w:pos="8079"/>
          <w:tab w:val="left" w:leader="underscore" w:pos="8449"/>
          <w:tab w:val="left" w:leader="underscore" w:pos="9303"/>
        </w:tabs>
        <w:ind w:firstLine="680"/>
        <w:jc w:val="center"/>
        <w:rPr>
          <w:sz w:val="22"/>
          <w:szCs w:val="22"/>
          <w:shd w:val="clear" w:color="auto" w:fill="FFFFFF"/>
          <w:lang w:val="uk-UA" w:eastAsia="uk-UA"/>
        </w:rPr>
      </w:pPr>
      <w:r w:rsidRPr="00E57211">
        <w:rPr>
          <w:sz w:val="22"/>
          <w:szCs w:val="22"/>
          <w:shd w:val="clear" w:color="auto" w:fill="FFFFFF"/>
          <w:lang w:val="uk-UA" w:eastAsia="uk-UA"/>
        </w:rPr>
        <w:t>м. Київ                                                                         "___"________________202_ р.</w:t>
      </w:r>
    </w:p>
    <w:p w14:paraId="54735595" w14:textId="77777777" w:rsidR="00156574" w:rsidRPr="00E57211" w:rsidRDefault="00156574" w:rsidP="00156574">
      <w:pPr>
        <w:tabs>
          <w:tab w:val="left" w:pos="8079"/>
          <w:tab w:val="left" w:leader="underscore" w:pos="8449"/>
          <w:tab w:val="left" w:leader="underscore" w:pos="9303"/>
        </w:tabs>
        <w:ind w:firstLine="680"/>
        <w:jc w:val="center"/>
        <w:rPr>
          <w:sz w:val="22"/>
          <w:szCs w:val="22"/>
          <w:lang w:val="uk-UA" w:eastAsia="uk-UA"/>
        </w:rPr>
      </w:pPr>
    </w:p>
    <w:p w14:paraId="67A725E5" w14:textId="77777777" w:rsidR="00156574" w:rsidRPr="00E57211" w:rsidRDefault="00156574" w:rsidP="00156574">
      <w:pPr>
        <w:ind w:firstLine="680"/>
        <w:jc w:val="both"/>
        <w:rPr>
          <w:sz w:val="22"/>
          <w:szCs w:val="22"/>
          <w:lang w:val="uk-UA"/>
        </w:rPr>
      </w:pPr>
      <w:r w:rsidRPr="00E57211">
        <w:rPr>
          <w:b/>
          <w:sz w:val="22"/>
          <w:szCs w:val="22"/>
          <w:lang w:val="uk-UA"/>
        </w:rPr>
        <w:t>Управління освіти Деснянської районної в місті Києві державної адміністрації</w:t>
      </w:r>
      <w:r w:rsidRPr="00E57211">
        <w:rPr>
          <w:b/>
          <w:bCs/>
          <w:sz w:val="22"/>
          <w:szCs w:val="22"/>
          <w:lang w:val="uk-UA"/>
        </w:rPr>
        <w:t>,</w:t>
      </w:r>
      <w:r w:rsidRPr="00E57211">
        <w:rPr>
          <w:sz w:val="22"/>
          <w:szCs w:val="22"/>
          <w:lang w:val="uk-UA"/>
        </w:rPr>
        <w:t xml:space="preserve"> в особі ____________________________________________________________________________, що діє на </w:t>
      </w:r>
      <w:r w:rsidRPr="00E57211">
        <w:rPr>
          <w:spacing w:val="2"/>
          <w:sz w:val="22"/>
          <w:szCs w:val="22"/>
          <w:lang w:val="uk-UA"/>
        </w:rPr>
        <w:t>підставі</w:t>
      </w:r>
      <w:r w:rsidRPr="00E57211">
        <w:rPr>
          <w:sz w:val="22"/>
          <w:szCs w:val="22"/>
          <w:lang w:val="uk-UA"/>
        </w:rPr>
        <w:t>____________________________________________________________________________________________________________________________________ (далі – Замовник)</w:t>
      </w:r>
      <w:r w:rsidRPr="00E57211">
        <w:rPr>
          <w:bCs/>
          <w:sz w:val="22"/>
          <w:szCs w:val="22"/>
          <w:lang w:val="uk-UA"/>
        </w:rPr>
        <w:t>,</w:t>
      </w:r>
      <w:r w:rsidRPr="00E57211">
        <w:rPr>
          <w:sz w:val="22"/>
          <w:szCs w:val="22"/>
          <w:lang w:val="uk-UA"/>
        </w:rPr>
        <w:t xml:space="preserve">з однієї сторони, та </w:t>
      </w:r>
    </w:p>
    <w:p w14:paraId="1265AA32" w14:textId="77777777" w:rsidR="00156574" w:rsidRPr="00E57211" w:rsidRDefault="00156574" w:rsidP="00156574">
      <w:pPr>
        <w:ind w:firstLine="680"/>
        <w:jc w:val="both"/>
        <w:rPr>
          <w:sz w:val="22"/>
          <w:szCs w:val="22"/>
          <w:lang w:val="uk-UA"/>
        </w:rPr>
      </w:pPr>
      <w:r w:rsidRPr="00E57211">
        <w:rPr>
          <w:b/>
          <w:bCs/>
          <w:sz w:val="22"/>
          <w:szCs w:val="22"/>
          <w:lang w:val="uk-UA"/>
        </w:rPr>
        <w:t>______________________________________________________________________________</w:t>
      </w:r>
      <w:r w:rsidRPr="00E57211">
        <w:rPr>
          <w:b/>
          <w:sz w:val="22"/>
          <w:szCs w:val="22"/>
          <w:lang w:val="uk-UA"/>
        </w:rPr>
        <w:t>,</w:t>
      </w:r>
      <w:r w:rsidRPr="00E57211">
        <w:rPr>
          <w:sz w:val="22"/>
          <w:szCs w:val="22"/>
          <w:lang w:val="uk-UA"/>
        </w:rPr>
        <w:t xml:space="preserve"> в особі ________________________________________________________________, що (а) діє на підставі __________________________________________ (далі – </w:t>
      </w:r>
      <w:r w:rsidRPr="00E57211">
        <w:rPr>
          <w:bCs/>
          <w:sz w:val="22"/>
          <w:szCs w:val="22"/>
          <w:lang w:val="uk-UA"/>
        </w:rPr>
        <w:t>Виконавець)</w:t>
      </w:r>
      <w:r w:rsidRPr="00E57211">
        <w:rPr>
          <w:sz w:val="22"/>
          <w:szCs w:val="22"/>
          <w:lang w:val="uk-UA"/>
        </w:rPr>
        <w:t>, з іншої сторони, а в подальшому разом – Сторони, уклали даний договір про таке (далі –Договір):</w:t>
      </w:r>
    </w:p>
    <w:p w14:paraId="613EF822" w14:textId="77777777" w:rsidR="00156574" w:rsidRPr="00E57211" w:rsidRDefault="00156574" w:rsidP="00156574">
      <w:pPr>
        <w:ind w:firstLine="680"/>
        <w:jc w:val="center"/>
        <w:rPr>
          <w:b/>
          <w:sz w:val="22"/>
          <w:szCs w:val="22"/>
          <w:lang w:val="uk-UA"/>
        </w:rPr>
      </w:pPr>
      <w:r w:rsidRPr="00E57211">
        <w:rPr>
          <w:b/>
          <w:sz w:val="22"/>
          <w:szCs w:val="22"/>
          <w:lang w:val="uk-UA"/>
        </w:rPr>
        <w:t>1. ПРЕДМЕТ ДОГОВОРУ</w:t>
      </w:r>
    </w:p>
    <w:p w14:paraId="47C2247E" w14:textId="77777777" w:rsidR="00156574" w:rsidRPr="00E57211" w:rsidRDefault="00156574" w:rsidP="00156574">
      <w:pPr>
        <w:numPr>
          <w:ilvl w:val="1"/>
          <w:numId w:val="20"/>
        </w:numPr>
        <w:tabs>
          <w:tab w:val="left" w:pos="360"/>
        </w:tabs>
        <w:autoSpaceDN w:val="0"/>
        <w:ind w:left="0" w:firstLine="680"/>
        <w:jc w:val="both"/>
        <w:rPr>
          <w:sz w:val="22"/>
          <w:szCs w:val="22"/>
          <w:lang w:val="uk-UA"/>
        </w:rPr>
      </w:pPr>
      <w:r w:rsidRPr="00E57211">
        <w:rPr>
          <w:sz w:val="22"/>
          <w:szCs w:val="22"/>
          <w:lang w:val="uk-UA"/>
        </w:rPr>
        <w:t>Виконавець зобов'язується</w:t>
      </w:r>
      <w:bookmarkStart w:id="8" w:name="26"/>
      <w:bookmarkEnd w:id="8"/>
      <w:r w:rsidRPr="00E57211">
        <w:rPr>
          <w:sz w:val="22"/>
          <w:szCs w:val="22"/>
          <w:lang w:val="uk-UA"/>
        </w:rPr>
        <w:t xml:space="preserve"> за завданням Замовника та на умовах цього Договору, надавати послуги, визначені </w:t>
      </w:r>
      <w:proofErr w:type="spellStart"/>
      <w:r w:rsidRPr="00E57211">
        <w:rPr>
          <w:sz w:val="22"/>
          <w:szCs w:val="22"/>
          <w:lang w:val="uk-UA"/>
        </w:rPr>
        <w:t>п.п</w:t>
      </w:r>
      <w:proofErr w:type="spellEnd"/>
      <w:r w:rsidRPr="00E57211">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7DFEBE13" w14:textId="77777777" w:rsidR="00156574" w:rsidRPr="00E57211" w:rsidRDefault="00156574" w:rsidP="00156574">
      <w:pPr>
        <w:numPr>
          <w:ilvl w:val="1"/>
          <w:numId w:val="20"/>
        </w:numPr>
        <w:tabs>
          <w:tab w:val="left" w:pos="360"/>
        </w:tabs>
        <w:autoSpaceDN w:val="0"/>
        <w:ind w:left="0" w:firstLine="680"/>
        <w:jc w:val="both"/>
        <w:rPr>
          <w:sz w:val="22"/>
          <w:szCs w:val="22"/>
          <w:lang w:val="uk-UA"/>
        </w:rPr>
      </w:pPr>
      <w:r w:rsidRPr="00E57211">
        <w:rPr>
          <w:sz w:val="22"/>
          <w:szCs w:val="22"/>
          <w:lang w:val="uk-UA"/>
        </w:rPr>
        <w:t xml:space="preserve">Найменування послуг: </w:t>
      </w:r>
      <w:r w:rsidRPr="00E57211">
        <w:rPr>
          <w:b/>
          <w:i/>
          <w:sz w:val="22"/>
          <w:szCs w:val="22"/>
          <w:lang w:val="uk-UA"/>
        </w:rPr>
        <w:t>Код ДК 021:2015: 72330000-2 Послуги зі стандартизації та класифікації контенту та даних (Послуги із обслуговування (технічної підтримки) і доступу до програмного комплексу для обробки даних щодо обліку харчування)</w:t>
      </w:r>
      <w:r w:rsidRPr="00E57211">
        <w:rPr>
          <w:b/>
          <w:sz w:val="22"/>
          <w:szCs w:val="22"/>
          <w:lang w:val="uk-UA"/>
        </w:rPr>
        <w:t>.</w:t>
      </w:r>
    </w:p>
    <w:p w14:paraId="30CEE9F8" w14:textId="7767452A" w:rsidR="00156574" w:rsidRPr="00E57211" w:rsidRDefault="00156574" w:rsidP="00156574">
      <w:pPr>
        <w:numPr>
          <w:ilvl w:val="1"/>
          <w:numId w:val="20"/>
        </w:numPr>
        <w:autoSpaceDN w:val="0"/>
        <w:ind w:left="0" w:firstLine="680"/>
        <w:jc w:val="both"/>
        <w:rPr>
          <w:sz w:val="22"/>
          <w:szCs w:val="22"/>
          <w:lang w:val="uk-UA"/>
        </w:rPr>
      </w:pPr>
      <w:r w:rsidRPr="00E57211">
        <w:rPr>
          <w:sz w:val="22"/>
          <w:szCs w:val="22"/>
          <w:lang w:val="uk-UA"/>
        </w:rPr>
        <w:t xml:space="preserve">Строк надання послуг: </w:t>
      </w:r>
      <w:r w:rsidR="004266FC" w:rsidRPr="00E57211">
        <w:rPr>
          <w:sz w:val="22"/>
          <w:szCs w:val="22"/>
          <w:lang w:val="uk-UA"/>
        </w:rPr>
        <w:t xml:space="preserve">з </w:t>
      </w:r>
      <w:r w:rsidR="0020366E" w:rsidRPr="00E57211">
        <w:rPr>
          <w:sz w:val="22"/>
          <w:szCs w:val="22"/>
          <w:lang w:val="uk-UA"/>
        </w:rPr>
        <w:t>___.___</w:t>
      </w:r>
      <w:r w:rsidR="004266FC" w:rsidRPr="00E57211">
        <w:rPr>
          <w:sz w:val="22"/>
          <w:szCs w:val="22"/>
          <w:lang w:val="uk-UA"/>
        </w:rPr>
        <w:t xml:space="preserve">.2024 </w:t>
      </w:r>
      <w:r w:rsidRPr="00E57211">
        <w:rPr>
          <w:sz w:val="22"/>
          <w:szCs w:val="22"/>
          <w:lang w:val="uk-UA"/>
        </w:rPr>
        <w:t>до 31.12.2024 р.</w:t>
      </w:r>
    </w:p>
    <w:p w14:paraId="0CF2ADBB" w14:textId="77777777" w:rsidR="00156574" w:rsidRPr="00E57211" w:rsidRDefault="00156574" w:rsidP="00156574">
      <w:pPr>
        <w:ind w:firstLine="680"/>
        <w:jc w:val="center"/>
        <w:rPr>
          <w:b/>
          <w:sz w:val="22"/>
          <w:szCs w:val="22"/>
          <w:lang w:val="uk-UA"/>
        </w:rPr>
      </w:pPr>
      <w:r w:rsidRPr="00E57211">
        <w:rPr>
          <w:b/>
          <w:sz w:val="22"/>
          <w:szCs w:val="22"/>
          <w:lang w:val="uk-UA"/>
        </w:rPr>
        <w:t xml:space="preserve">2. ХАРАКТЕР ПОСЛУГ </w:t>
      </w:r>
    </w:p>
    <w:p w14:paraId="54FFA238" w14:textId="77777777" w:rsidR="00156574" w:rsidRPr="00E57211" w:rsidRDefault="00156574" w:rsidP="00156574">
      <w:pPr>
        <w:numPr>
          <w:ilvl w:val="1"/>
          <w:numId w:val="21"/>
        </w:numPr>
        <w:tabs>
          <w:tab w:val="left" w:pos="360"/>
        </w:tabs>
        <w:autoSpaceDN w:val="0"/>
        <w:ind w:left="0" w:firstLine="680"/>
        <w:jc w:val="both"/>
        <w:rPr>
          <w:sz w:val="22"/>
          <w:szCs w:val="22"/>
          <w:lang w:val="uk-UA"/>
        </w:rPr>
      </w:pPr>
      <w:r w:rsidRPr="00E57211">
        <w:rPr>
          <w:sz w:val="22"/>
          <w:szCs w:val="22"/>
          <w:lang w:val="uk-UA"/>
        </w:rPr>
        <w:t xml:space="preserve">Перелік (обсяг) та вартість послуг визначається згідно калькуляції вартості послуг (Додаток №1). </w:t>
      </w:r>
    </w:p>
    <w:p w14:paraId="6DFF1C87" w14:textId="77777777" w:rsidR="00156574" w:rsidRPr="00E57211" w:rsidRDefault="00156574" w:rsidP="00156574">
      <w:pPr>
        <w:numPr>
          <w:ilvl w:val="1"/>
          <w:numId w:val="21"/>
        </w:numPr>
        <w:autoSpaceDN w:val="0"/>
        <w:ind w:left="0" w:firstLine="680"/>
        <w:jc w:val="both"/>
        <w:rPr>
          <w:sz w:val="22"/>
          <w:szCs w:val="22"/>
          <w:u w:val="single"/>
          <w:lang w:val="uk-UA"/>
        </w:rPr>
      </w:pPr>
      <w:r w:rsidRPr="00E57211">
        <w:rPr>
          <w:sz w:val="22"/>
          <w:szCs w:val="22"/>
          <w:lang w:val="uk-UA"/>
        </w:rPr>
        <w:t>Місце надання послуг: заклади освіти Деснянського району м. Києва та Замовник відповідно до дислокації (Додаток №2).</w:t>
      </w:r>
    </w:p>
    <w:p w14:paraId="6EF64D3E" w14:textId="77777777" w:rsidR="00156574" w:rsidRPr="00E57211" w:rsidRDefault="00156574" w:rsidP="00156574">
      <w:pPr>
        <w:numPr>
          <w:ilvl w:val="1"/>
          <w:numId w:val="21"/>
        </w:numPr>
        <w:autoSpaceDN w:val="0"/>
        <w:ind w:left="0" w:firstLine="680"/>
        <w:jc w:val="both"/>
        <w:rPr>
          <w:sz w:val="22"/>
          <w:szCs w:val="22"/>
          <w:u w:val="single"/>
          <w:lang w:val="uk-UA"/>
        </w:rPr>
      </w:pPr>
      <w:r w:rsidRPr="00E57211">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79FE3A6E" w14:textId="77777777" w:rsidR="00156574" w:rsidRPr="00E57211" w:rsidRDefault="00156574" w:rsidP="00156574">
      <w:pPr>
        <w:ind w:firstLine="680"/>
        <w:jc w:val="center"/>
        <w:rPr>
          <w:b/>
          <w:sz w:val="22"/>
          <w:szCs w:val="22"/>
          <w:lang w:val="uk-UA"/>
        </w:rPr>
      </w:pPr>
      <w:r w:rsidRPr="00E57211">
        <w:rPr>
          <w:b/>
          <w:sz w:val="22"/>
          <w:szCs w:val="22"/>
          <w:lang w:val="uk-UA"/>
        </w:rPr>
        <w:t>3. ЦІНА ДОГОВОРУ ТА ПОРЯДОК РОЗРАХУНКІВ</w:t>
      </w:r>
    </w:p>
    <w:p w14:paraId="2914985B"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bCs/>
          <w:sz w:val="22"/>
          <w:szCs w:val="22"/>
          <w:lang w:val="uk-UA"/>
        </w:rPr>
        <w:t xml:space="preserve">Ціна даного Договору становить: </w:t>
      </w:r>
      <w:r w:rsidRPr="00E57211">
        <w:rPr>
          <w:b/>
          <w:sz w:val="22"/>
          <w:szCs w:val="22"/>
          <w:lang w:val="uk-UA"/>
        </w:rPr>
        <w:t xml:space="preserve">____________________________ грн. (_____________________________________), в </w:t>
      </w:r>
      <w:proofErr w:type="spellStart"/>
      <w:r w:rsidRPr="00E57211">
        <w:rPr>
          <w:b/>
          <w:sz w:val="22"/>
          <w:szCs w:val="22"/>
          <w:lang w:val="uk-UA"/>
        </w:rPr>
        <w:t>т.ч</w:t>
      </w:r>
      <w:proofErr w:type="spellEnd"/>
      <w:r w:rsidRPr="00E57211">
        <w:rPr>
          <w:b/>
          <w:sz w:val="22"/>
          <w:szCs w:val="22"/>
          <w:lang w:val="uk-UA"/>
        </w:rPr>
        <w:t>. ПДВ _______________________ грн</w:t>
      </w:r>
      <w:r w:rsidRPr="00E57211">
        <w:rPr>
          <w:sz w:val="22"/>
          <w:szCs w:val="22"/>
          <w:lang w:val="uk-UA"/>
        </w:rPr>
        <w:t>. (</w:t>
      </w:r>
      <w:r w:rsidRPr="00E57211">
        <w:rPr>
          <w:b/>
          <w:i/>
          <w:sz w:val="22"/>
          <w:szCs w:val="22"/>
          <w:lang w:val="uk-UA"/>
        </w:rPr>
        <w:t>або без ПДВ</w:t>
      </w:r>
      <w:r w:rsidRPr="00E57211">
        <w:rPr>
          <w:b/>
          <w:sz w:val="22"/>
          <w:szCs w:val="22"/>
          <w:lang w:val="uk-UA"/>
        </w:rPr>
        <w:t>).</w:t>
      </w:r>
    </w:p>
    <w:p w14:paraId="1625A16B"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sz w:val="22"/>
          <w:szCs w:val="22"/>
          <w:lang w:val="uk-UA"/>
        </w:rPr>
        <w:t>Розрахунки здійснюються в безготівковій формі в національній валюті України за рахунок коштів ___</w:t>
      </w:r>
      <w:r w:rsidRPr="00E57211">
        <w:rPr>
          <w:i/>
          <w:sz w:val="22"/>
          <w:szCs w:val="22"/>
          <w:u w:val="single"/>
          <w:lang w:val="uk-UA"/>
        </w:rPr>
        <w:t>місцевого бюджету__</w:t>
      </w:r>
      <w:r w:rsidRPr="00E57211">
        <w:rPr>
          <w:sz w:val="22"/>
          <w:szCs w:val="22"/>
          <w:lang w:val="uk-UA"/>
        </w:rPr>
        <w:t>.</w:t>
      </w:r>
    </w:p>
    <w:p w14:paraId="3CAE4EDA" w14:textId="77777777" w:rsidR="00156574" w:rsidRPr="00E57211" w:rsidRDefault="00156574" w:rsidP="00156574">
      <w:pPr>
        <w:numPr>
          <w:ilvl w:val="1"/>
          <w:numId w:val="22"/>
        </w:numPr>
        <w:tabs>
          <w:tab w:val="num" w:pos="360"/>
        </w:tabs>
        <w:autoSpaceDN w:val="0"/>
        <w:ind w:left="0" w:firstLine="680"/>
        <w:jc w:val="both"/>
        <w:rPr>
          <w:sz w:val="22"/>
          <w:szCs w:val="22"/>
          <w:lang w:val="uk-UA"/>
        </w:rPr>
      </w:pPr>
      <w:r w:rsidRPr="00E57211">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0613D7E4" w14:textId="77777777" w:rsidR="00156574" w:rsidRPr="00E57211" w:rsidRDefault="00156574" w:rsidP="00156574">
      <w:pPr>
        <w:keepNext/>
        <w:numPr>
          <w:ilvl w:val="1"/>
          <w:numId w:val="22"/>
        </w:numPr>
        <w:tabs>
          <w:tab w:val="left" w:pos="360"/>
        </w:tabs>
        <w:autoSpaceDN w:val="0"/>
        <w:ind w:left="0" w:firstLine="680"/>
        <w:jc w:val="both"/>
        <w:outlineLvl w:val="1"/>
        <w:rPr>
          <w:iCs/>
          <w:sz w:val="22"/>
          <w:szCs w:val="22"/>
          <w:u w:val="single"/>
          <w:lang w:val="uk-UA"/>
        </w:rPr>
      </w:pPr>
      <w:r w:rsidRPr="00E57211">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E57211">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424DFF60" w14:textId="77777777" w:rsidR="00156574" w:rsidRPr="00E57211" w:rsidRDefault="00156574" w:rsidP="00156574">
      <w:pPr>
        <w:numPr>
          <w:ilvl w:val="1"/>
          <w:numId w:val="22"/>
        </w:numPr>
        <w:tabs>
          <w:tab w:val="left" w:pos="360"/>
        </w:tabs>
        <w:autoSpaceDN w:val="0"/>
        <w:ind w:left="0" w:firstLine="680"/>
        <w:jc w:val="both"/>
        <w:rPr>
          <w:bCs/>
          <w:sz w:val="22"/>
          <w:szCs w:val="22"/>
          <w:lang w:val="uk-UA"/>
        </w:rPr>
      </w:pPr>
      <w:r w:rsidRPr="00E57211">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454ACC88" w14:textId="77777777" w:rsidR="00156574" w:rsidRPr="00E57211" w:rsidRDefault="00156574" w:rsidP="00156574">
      <w:pPr>
        <w:numPr>
          <w:ilvl w:val="1"/>
          <w:numId w:val="22"/>
        </w:numPr>
        <w:tabs>
          <w:tab w:val="left" w:pos="360"/>
        </w:tabs>
        <w:autoSpaceDN w:val="0"/>
        <w:ind w:left="0" w:firstLine="680"/>
        <w:jc w:val="both"/>
        <w:rPr>
          <w:bCs/>
          <w:sz w:val="22"/>
          <w:szCs w:val="22"/>
          <w:lang w:val="uk-UA"/>
        </w:rPr>
      </w:pPr>
      <w:r w:rsidRPr="00E57211">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E57211">
        <w:rPr>
          <w:kern w:val="18"/>
          <w:sz w:val="22"/>
          <w:szCs w:val="22"/>
          <w:lang w:val="uk-UA"/>
        </w:rPr>
        <w:t xml:space="preserve">отримання </w:t>
      </w:r>
      <w:r w:rsidRPr="00E57211">
        <w:rPr>
          <w:bCs/>
          <w:iCs/>
          <w:kern w:val="18"/>
          <w:sz w:val="22"/>
          <w:szCs w:val="22"/>
          <w:lang w:val="uk-UA"/>
        </w:rPr>
        <w:t xml:space="preserve">Замовником </w:t>
      </w:r>
      <w:r w:rsidRPr="00E57211">
        <w:rPr>
          <w:kern w:val="18"/>
          <w:sz w:val="22"/>
          <w:szCs w:val="22"/>
          <w:lang w:val="uk-UA"/>
        </w:rPr>
        <w:t>на свій реєстраційний рахунок бюджетного фінансування послуг, визначених в п. 1.2. цього Договору</w:t>
      </w:r>
      <w:r w:rsidRPr="00E57211">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61956242" w14:textId="77777777" w:rsidR="00156574" w:rsidRPr="00E57211" w:rsidRDefault="00156574" w:rsidP="00156574">
      <w:pPr>
        <w:numPr>
          <w:ilvl w:val="1"/>
          <w:numId w:val="22"/>
        </w:numPr>
        <w:tabs>
          <w:tab w:val="left" w:pos="360"/>
        </w:tabs>
        <w:autoSpaceDN w:val="0"/>
        <w:ind w:left="0" w:firstLine="680"/>
        <w:jc w:val="both"/>
        <w:rPr>
          <w:sz w:val="22"/>
          <w:szCs w:val="22"/>
          <w:lang w:val="uk-UA"/>
        </w:rPr>
      </w:pPr>
      <w:r w:rsidRPr="00E57211">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AE76A8C" w14:textId="77777777" w:rsidR="00156574" w:rsidRPr="00E57211" w:rsidRDefault="00156574" w:rsidP="00156574">
      <w:pPr>
        <w:numPr>
          <w:ilvl w:val="1"/>
          <w:numId w:val="22"/>
        </w:numPr>
        <w:tabs>
          <w:tab w:val="left" w:pos="360"/>
        </w:tabs>
        <w:autoSpaceDN w:val="0"/>
        <w:ind w:left="0" w:firstLine="680"/>
        <w:jc w:val="both"/>
        <w:rPr>
          <w:sz w:val="22"/>
          <w:szCs w:val="22"/>
          <w:lang w:val="uk-UA"/>
        </w:rPr>
      </w:pPr>
      <w:r w:rsidRPr="00E57211">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w:t>
      </w:r>
      <w:r w:rsidRPr="00E57211">
        <w:rPr>
          <w:sz w:val="22"/>
          <w:szCs w:val="22"/>
          <w:lang w:val="uk-UA"/>
        </w:rPr>
        <w:lastRenderedPageBreak/>
        <w:t>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5AEF5E44" w14:textId="77777777" w:rsidR="00156574" w:rsidRPr="00E57211" w:rsidRDefault="00156574" w:rsidP="00156574">
      <w:pPr>
        <w:ind w:firstLine="680"/>
        <w:jc w:val="center"/>
        <w:rPr>
          <w:b/>
          <w:sz w:val="22"/>
          <w:szCs w:val="22"/>
          <w:lang w:val="uk-UA"/>
        </w:rPr>
      </w:pPr>
      <w:r w:rsidRPr="00E57211">
        <w:rPr>
          <w:b/>
          <w:sz w:val="22"/>
          <w:szCs w:val="22"/>
          <w:lang w:val="uk-UA"/>
        </w:rPr>
        <w:t>4. ПРАВА ТА ОБОВ’ЯЗКИ СТОРІН</w:t>
      </w:r>
    </w:p>
    <w:p w14:paraId="2C0035A4" w14:textId="77777777" w:rsidR="00156574" w:rsidRPr="00E57211" w:rsidRDefault="00156574" w:rsidP="00156574">
      <w:pPr>
        <w:widowControl w:val="0"/>
        <w:numPr>
          <w:ilvl w:val="1"/>
          <w:numId w:val="23"/>
        </w:numPr>
        <w:autoSpaceDN w:val="0"/>
        <w:ind w:left="0" w:firstLine="680"/>
        <w:jc w:val="both"/>
        <w:rPr>
          <w:b/>
          <w:bCs/>
          <w:sz w:val="22"/>
          <w:szCs w:val="22"/>
          <w:lang w:val="uk-UA"/>
        </w:rPr>
      </w:pPr>
      <w:r w:rsidRPr="00E57211">
        <w:rPr>
          <w:b/>
          <w:bCs/>
          <w:sz w:val="22"/>
          <w:szCs w:val="22"/>
          <w:lang w:val="uk-UA"/>
        </w:rPr>
        <w:t xml:space="preserve">  Виконавець зобов'язаний:</w:t>
      </w:r>
    </w:p>
    <w:p w14:paraId="1F168D60" w14:textId="77777777" w:rsidR="00156574" w:rsidRPr="00E57211" w:rsidRDefault="00156574" w:rsidP="00156574">
      <w:pPr>
        <w:numPr>
          <w:ilvl w:val="2"/>
          <w:numId w:val="23"/>
        </w:numPr>
        <w:tabs>
          <w:tab w:val="num" w:pos="540"/>
        </w:tabs>
        <w:autoSpaceDN w:val="0"/>
        <w:ind w:left="0" w:firstLine="680"/>
        <w:jc w:val="both"/>
        <w:rPr>
          <w:sz w:val="22"/>
          <w:szCs w:val="22"/>
          <w:lang w:val="uk-UA"/>
        </w:rPr>
      </w:pPr>
      <w:r w:rsidRPr="00E57211">
        <w:rPr>
          <w:sz w:val="22"/>
          <w:szCs w:val="22"/>
          <w:lang w:val="uk-UA"/>
        </w:rPr>
        <w:t>Забезпечити надання послуги на умовах, визначених цим Договором.</w:t>
      </w:r>
    </w:p>
    <w:p w14:paraId="3F3A6993"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3EF1141A"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Належним чином оформлювати та своєчасно надавати Замовнику документи для здійснення оплати наданих послуг</w:t>
      </w:r>
      <w:r w:rsidRPr="00E57211">
        <w:rPr>
          <w:bCs/>
          <w:sz w:val="22"/>
          <w:szCs w:val="22"/>
          <w:lang w:val="uk-UA"/>
        </w:rPr>
        <w:t>.</w:t>
      </w:r>
    </w:p>
    <w:p w14:paraId="419D1245" w14:textId="77777777" w:rsidR="00156574" w:rsidRPr="00E57211" w:rsidRDefault="00156574" w:rsidP="00156574">
      <w:pPr>
        <w:numPr>
          <w:ilvl w:val="2"/>
          <w:numId w:val="23"/>
        </w:numPr>
        <w:tabs>
          <w:tab w:val="num" w:pos="0"/>
          <w:tab w:val="num" w:pos="540"/>
        </w:tabs>
        <w:autoSpaceDN w:val="0"/>
        <w:ind w:left="0" w:firstLine="680"/>
        <w:jc w:val="both"/>
        <w:rPr>
          <w:sz w:val="22"/>
          <w:szCs w:val="22"/>
          <w:lang w:val="uk-UA"/>
        </w:rPr>
      </w:pPr>
      <w:r w:rsidRPr="00E57211">
        <w:rPr>
          <w:sz w:val="22"/>
          <w:szCs w:val="22"/>
          <w:lang w:val="uk-UA"/>
        </w:rPr>
        <w:t>Виконавець</w:t>
      </w:r>
      <w:r w:rsidRPr="00E57211">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41D2BF54" w14:textId="77777777" w:rsidR="00156574" w:rsidRPr="00E57211" w:rsidRDefault="00156574" w:rsidP="00156574">
      <w:pPr>
        <w:numPr>
          <w:ilvl w:val="1"/>
          <w:numId w:val="23"/>
        </w:numPr>
        <w:tabs>
          <w:tab w:val="num" w:pos="540"/>
          <w:tab w:val="num" w:pos="720"/>
        </w:tabs>
        <w:autoSpaceDN w:val="0"/>
        <w:ind w:left="0" w:firstLine="680"/>
        <w:jc w:val="both"/>
        <w:rPr>
          <w:sz w:val="22"/>
          <w:szCs w:val="22"/>
          <w:lang w:val="uk-UA"/>
        </w:rPr>
      </w:pPr>
      <w:r w:rsidRPr="00E57211">
        <w:rPr>
          <w:b/>
          <w:sz w:val="22"/>
          <w:szCs w:val="22"/>
          <w:lang w:val="uk-UA"/>
        </w:rPr>
        <w:t>Виконавець</w:t>
      </w:r>
      <w:r w:rsidRPr="00E57211">
        <w:rPr>
          <w:b/>
          <w:bCs/>
          <w:sz w:val="22"/>
          <w:szCs w:val="22"/>
          <w:lang w:val="uk-UA"/>
        </w:rPr>
        <w:t xml:space="preserve"> має право:</w:t>
      </w:r>
    </w:p>
    <w:p w14:paraId="4D02C053" w14:textId="77777777" w:rsidR="00156574" w:rsidRPr="00E57211" w:rsidRDefault="00156574" w:rsidP="00156574">
      <w:pPr>
        <w:numPr>
          <w:ilvl w:val="2"/>
          <w:numId w:val="24"/>
        </w:numPr>
        <w:tabs>
          <w:tab w:val="num" w:pos="0"/>
          <w:tab w:val="left" w:pos="540"/>
        </w:tabs>
        <w:autoSpaceDN w:val="0"/>
        <w:ind w:left="0" w:firstLine="680"/>
        <w:jc w:val="both"/>
        <w:rPr>
          <w:bCs/>
          <w:sz w:val="22"/>
          <w:szCs w:val="22"/>
          <w:lang w:val="uk-UA"/>
        </w:rPr>
      </w:pPr>
      <w:r w:rsidRPr="00E57211">
        <w:rPr>
          <w:sz w:val="22"/>
          <w:szCs w:val="22"/>
          <w:lang w:val="uk-UA"/>
        </w:rPr>
        <w:t>Своєчасно та в повному обсязі отримувати плату за надані послуги.</w:t>
      </w:r>
    </w:p>
    <w:p w14:paraId="7D98FC93" w14:textId="77777777" w:rsidR="00156574" w:rsidRPr="00E57211" w:rsidRDefault="00156574" w:rsidP="00156574">
      <w:pPr>
        <w:numPr>
          <w:ilvl w:val="1"/>
          <w:numId w:val="24"/>
        </w:numPr>
        <w:tabs>
          <w:tab w:val="left" w:pos="540"/>
        </w:tabs>
        <w:autoSpaceDN w:val="0"/>
        <w:ind w:left="0" w:firstLine="680"/>
        <w:jc w:val="both"/>
        <w:rPr>
          <w:bCs/>
          <w:sz w:val="22"/>
          <w:szCs w:val="22"/>
          <w:lang w:val="uk-UA"/>
        </w:rPr>
      </w:pPr>
      <w:r w:rsidRPr="00E57211">
        <w:rPr>
          <w:b/>
          <w:bCs/>
          <w:sz w:val="22"/>
          <w:szCs w:val="22"/>
          <w:lang w:val="uk-UA"/>
        </w:rPr>
        <w:t>Замовник зобов’язаний:</w:t>
      </w:r>
    </w:p>
    <w:p w14:paraId="711E9E18"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Забезпечити Виконавцю необхідні умови для надання послуг за цим Договором.</w:t>
      </w:r>
    </w:p>
    <w:p w14:paraId="3EA3E0F3"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Своєчасно здійснювати оплату отриманих послуг за цим Договором.</w:t>
      </w:r>
    </w:p>
    <w:p w14:paraId="2FF9A936" w14:textId="77777777" w:rsidR="00156574" w:rsidRPr="00E57211" w:rsidRDefault="00156574" w:rsidP="00156574">
      <w:pPr>
        <w:numPr>
          <w:ilvl w:val="2"/>
          <w:numId w:val="24"/>
        </w:numPr>
        <w:tabs>
          <w:tab w:val="left" w:pos="540"/>
        </w:tabs>
        <w:autoSpaceDN w:val="0"/>
        <w:ind w:left="0" w:firstLine="680"/>
        <w:jc w:val="both"/>
        <w:rPr>
          <w:bCs/>
          <w:sz w:val="22"/>
          <w:szCs w:val="22"/>
          <w:lang w:val="uk-UA"/>
        </w:rPr>
      </w:pPr>
      <w:r w:rsidRPr="00E57211">
        <w:rPr>
          <w:sz w:val="22"/>
          <w:szCs w:val="22"/>
          <w:lang w:val="uk-UA"/>
        </w:rPr>
        <w:t>Приймати надані послуги згідно актів наданих послуг;</w:t>
      </w:r>
    </w:p>
    <w:p w14:paraId="17DD5BC7" w14:textId="77777777" w:rsidR="00156574" w:rsidRPr="00E57211" w:rsidRDefault="00156574" w:rsidP="00156574">
      <w:pPr>
        <w:numPr>
          <w:ilvl w:val="1"/>
          <w:numId w:val="24"/>
        </w:numPr>
        <w:tabs>
          <w:tab w:val="num" w:pos="0"/>
          <w:tab w:val="left" w:pos="540"/>
        </w:tabs>
        <w:autoSpaceDN w:val="0"/>
        <w:ind w:left="0" w:firstLine="680"/>
        <w:jc w:val="both"/>
        <w:rPr>
          <w:bCs/>
          <w:sz w:val="22"/>
          <w:szCs w:val="22"/>
          <w:lang w:val="uk-UA"/>
        </w:rPr>
      </w:pPr>
      <w:r w:rsidRPr="00E57211">
        <w:rPr>
          <w:b/>
          <w:bCs/>
          <w:sz w:val="22"/>
          <w:szCs w:val="22"/>
          <w:lang w:val="uk-UA"/>
        </w:rPr>
        <w:t>Замовник має право:</w:t>
      </w:r>
    </w:p>
    <w:p w14:paraId="2216AEFF"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sz w:val="22"/>
          <w:szCs w:val="22"/>
          <w:lang w:val="uk-UA"/>
        </w:rPr>
        <w:t>Здійснювати контроль за дотриманням Виконавцем умов надання послуг за цим Договором.</w:t>
      </w:r>
    </w:p>
    <w:p w14:paraId="5B442DF9"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61A49248" w14:textId="77777777" w:rsidR="00156574" w:rsidRPr="00E57211" w:rsidRDefault="00156574" w:rsidP="00156574">
      <w:pPr>
        <w:numPr>
          <w:ilvl w:val="2"/>
          <w:numId w:val="24"/>
        </w:numPr>
        <w:tabs>
          <w:tab w:val="num" w:pos="0"/>
          <w:tab w:val="left" w:pos="540"/>
        </w:tabs>
        <w:autoSpaceDN w:val="0"/>
        <w:ind w:left="0" w:firstLine="680"/>
        <w:jc w:val="both"/>
        <w:rPr>
          <w:sz w:val="22"/>
          <w:szCs w:val="22"/>
          <w:lang w:val="uk-UA"/>
        </w:rPr>
      </w:pPr>
      <w:r w:rsidRPr="00E57211">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E57211">
        <w:rPr>
          <w:sz w:val="22"/>
          <w:szCs w:val="22"/>
          <w:lang w:val="uk-UA"/>
        </w:rPr>
        <w:t>Виконавцем</w:t>
      </w:r>
      <w:r w:rsidRPr="00E57211">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E57211">
        <w:rPr>
          <w:sz w:val="22"/>
          <w:szCs w:val="22"/>
          <w:lang w:val="uk-UA"/>
        </w:rPr>
        <w:t xml:space="preserve">Виконавця </w:t>
      </w:r>
      <w:r w:rsidRPr="00E57211">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E57211">
        <w:rPr>
          <w:bCs/>
          <w:sz w:val="22"/>
          <w:szCs w:val="22"/>
          <w:lang w:val="uk-UA"/>
        </w:rPr>
        <w:t>п.п</w:t>
      </w:r>
      <w:proofErr w:type="spellEnd"/>
      <w:r w:rsidRPr="00E57211">
        <w:rPr>
          <w:bCs/>
          <w:sz w:val="22"/>
          <w:szCs w:val="22"/>
          <w:lang w:val="uk-UA"/>
        </w:rPr>
        <w:t>. 8.2-8.4. цього Договору.</w:t>
      </w:r>
    </w:p>
    <w:p w14:paraId="018CB26C" w14:textId="77777777" w:rsidR="00156574" w:rsidRPr="00E57211" w:rsidRDefault="00156574" w:rsidP="00156574">
      <w:pPr>
        <w:widowControl w:val="0"/>
        <w:numPr>
          <w:ilvl w:val="0"/>
          <w:numId w:val="25"/>
        </w:numPr>
        <w:tabs>
          <w:tab w:val="num" w:pos="360"/>
        </w:tabs>
        <w:autoSpaceDN w:val="0"/>
        <w:ind w:left="0" w:firstLine="680"/>
        <w:jc w:val="center"/>
        <w:rPr>
          <w:b/>
          <w:sz w:val="22"/>
          <w:szCs w:val="22"/>
          <w:lang w:val="uk-UA"/>
        </w:rPr>
      </w:pPr>
      <w:r w:rsidRPr="00E57211">
        <w:rPr>
          <w:b/>
          <w:sz w:val="22"/>
          <w:szCs w:val="22"/>
          <w:lang w:val="uk-UA"/>
        </w:rPr>
        <w:t>УМОВИ  НАДАННЯ ТА ПОРЯДОК  ЗДАЧІ-ПРИЙМАННЯ ПОСЛУГ</w:t>
      </w:r>
    </w:p>
    <w:p w14:paraId="0DA579AF"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2039D4A4"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59F610B"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2E5AD3CD"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E57211">
        <w:rPr>
          <w:sz w:val="22"/>
          <w:szCs w:val="22"/>
          <w:lang w:val="uk-UA"/>
        </w:rPr>
        <w:t>акта</w:t>
      </w:r>
      <w:proofErr w:type="spellEnd"/>
      <w:r w:rsidRPr="00E57211">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6D7C37BC"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E57211">
        <w:rPr>
          <w:sz w:val="22"/>
          <w:szCs w:val="22"/>
          <w:lang w:val="uk-UA"/>
        </w:rPr>
        <w:t>т.ч</w:t>
      </w:r>
      <w:proofErr w:type="spellEnd"/>
      <w:r w:rsidRPr="00E57211">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E57211">
        <w:rPr>
          <w:sz w:val="22"/>
          <w:szCs w:val="22"/>
          <w:lang w:val="uk-UA"/>
        </w:rPr>
        <w:t>двохсторонній</w:t>
      </w:r>
      <w:proofErr w:type="spellEnd"/>
      <w:r w:rsidRPr="00E57211">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E57211">
        <w:rPr>
          <w:bCs/>
          <w:sz w:val="22"/>
          <w:szCs w:val="22"/>
          <w:lang w:val="uk-UA"/>
        </w:rPr>
        <w:t xml:space="preserve">У разі не усунення Виконавцем недоліків </w:t>
      </w:r>
      <w:r w:rsidRPr="00E57211">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E57211">
        <w:rPr>
          <w:sz w:val="22"/>
          <w:szCs w:val="22"/>
          <w:lang w:val="uk-UA"/>
        </w:rPr>
        <w:t xml:space="preserve"> за рахунок Виконавця</w:t>
      </w:r>
      <w:r w:rsidRPr="00E57211">
        <w:rPr>
          <w:kern w:val="18"/>
          <w:sz w:val="22"/>
          <w:szCs w:val="22"/>
          <w:lang w:val="uk-UA"/>
        </w:rPr>
        <w:t>.</w:t>
      </w:r>
    </w:p>
    <w:p w14:paraId="51732673" w14:textId="77777777" w:rsidR="00156574" w:rsidRPr="00E57211" w:rsidRDefault="00156574" w:rsidP="00156574">
      <w:pPr>
        <w:numPr>
          <w:ilvl w:val="1"/>
          <w:numId w:val="25"/>
        </w:numPr>
        <w:tabs>
          <w:tab w:val="num" w:pos="360"/>
        </w:tabs>
        <w:autoSpaceDN w:val="0"/>
        <w:ind w:left="0" w:firstLine="680"/>
        <w:jc w:val="both"/>
        <w:rPr>
          <w:sz w:val="22"/>
          <w:szCs w:val="22"/>
          <w:lang w:val="uk-UA"/>
        </w:rPr>
      </w:pPr>
      <w:r w:rsidRPr="00E57211">
        <w:rPr>
          <w:sz w:val="22"/>
          <w:szCs w:val="22"/>
          <w:lang w:val="uk-UA"/>
        </w:rPr>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4996ED0F"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ЯКІСТЬ ПОСЛУГ</w:t>
      </w:r>
    </w:p>
    <w:p w14:paraId="3E1125C7" w14:textId="77777777" w:rsidR="00156574" w:rsidRPr="00E57211" w:rsidRDefault="00156574" w:rsidP="00156574">
      <w:pPr>
        <w:numPr>
          <w:ilvl w:val="1"/>
          <w:numId w:val="25"/>
        </w:numPr>
        <w:tabs>
          <w:tab w:val="num" w:pos="360"/>
        </w:tabs>
        <w:autoSpaceDN w:val="0"/>
        <w:ind w:left="0" w:firstLine="680"/>
        <w:jc w:val="both"/>
        <w:rPr>
          <w:bCs/>
          <w:sz w:val="22"/>
          <w:szCs w:val="22"/>
          <w:lang w:val="uk-UA"/>
        </w:rPr>
      </w:pPr>
      <w:r w:rsidRPr="00E57211">
        <w:rPr>
          <w:sz w:val="22"/>
          <w:szCs w:val="22"/>
          <w:lang w:val="uk-UA"/>
        </w:rPr>
        <w:lastRenderedPageBreak/>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32E30827" w14:textId="77777777" w:rsidR="00156574" w:rsidRPr="00E57211" w:rsidRDefault="00156574" w:rsidP="00156574">
      <w:pPr>
        <w:numPr>
          <w:ilvl w:val="1"/>
          <w:numId w:val="25"/>
        </w:numPr>
        <w:tabs>
          <w:tab w:val="num" w:pos="0"/>
          <w:tab w:val="left" w:pos="360"/>
        </w:tabs>
        <w:autoSpaceDN w:val="0"/>
        <w:ind w:left="0" w:firstLine="680"/>
        <w:jc w:val="both"/>
        <w:rPr>
          <w:bCs/>
          <w:sz w:val="22"/>
          <w:szCs w:val="22"/>
          <w:lang w:val="uk-UA"/>
        </w:rPr>
      </w:pPr>
      <w:r w:rsidRPr="00E57211">
        <w:rPr>
          <w:sz w:val="22"/>
          <w:szCs w:val="22"/>
          <w:lang w:val="uk-UA"/>
        </w:rPr>
        <w:t>Гарантійні строки якості послуг та експлуатації їх результатів встановлюють</w:t>
      </w:r>
      <w:r w:rsidRPr="00E57211">
        <w:rPr>
          <w:sz w:val="22"/>
          <w:szCs w:val="22"/>
          <w:lang w:val="uk-UA"/>
        </w:rPr>
        <w:softHyphen/>
        <w:t>ся з урахуванням нормативно-технічних вимог, визначених законодавством України.</w:t>
      </w:r>
    </w:p>
    <w:p w14:paraId="4ABC973C"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ВІДПОВІДАЛЬНІСТЬ СТОРІН</w:t>
      </w:r>
    </w:p>
    <w:p w14:paraId="4002B52F"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42EDA47D"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31CC3623"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0245B7AF"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 xml:space="preserve">Сплата пені не звільняє винну Сторону від виконання зобов’язання за цим Договором.  </w:t>
      </w:r>
    </w:p>
    <w:p w14:paraId="47A45551"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0669ECBB" w14:textId="77777777" w:rsidR="00156574" w:rsidRPr="00E57211" w:rsidRDefault="00156574" w:rsidP="00156574">
      <w:pPr>
        <w:numPr>
          <w:ilvl w:val="1"/>
          <w:numId w:val="25"/>
        </w:numPr>
        <w:tabs>
          <w:tab w:val="num" w:pos="0"/>
          <w:tab w:val="left" w:pos="360"/>
        </w:tabs>
        <w:autoSpaceDN w:val="0"/>
        <w:ind w:left="0" w:firstLine="680"/>
        <w:jc w:val="both"/>
        <w:rPr>
          <w:sz w:val="22"/>
          <w:szCs w:val="22"/>
          <w:lang w:val="uk-UA"/>
        </w:rPr>
      </w:pPr>
      <w:r w:rsidRPr="00E57211">
        <w:rPr>
          <w:sz w:val="22"/>
          <w:szCs w:val="22"/>
          <w:lang w:val="uk-UA"/>
        </w:rPr>
        <w:t xml:space="preserve">У випадку порушення Виконавцем умов Договору Замовником можуть бути застосовані такі </w:t>
      </w:r>
      <w:proofErr w:type="spellStart"/>
      <w:r w:rsidRPr="00E57211">
        <w:rPr>
          <w:sz w:val="22"/>
          <w:szCs w:val="22"/>
          <w:lang w:val="uk-UA"/>
        </w:rPr>
        <w:t>оперативно</w:t>
      </w:r>
      <w:proofErr w:type="spellEnd"/>
      <w:r w:rsidRPr="00E57211">
        <w:rPr>
          <w:sz w:val="22"/>
          <w:szCs w:val="22"/>
          <w:lang w:val="uk-UA"/>
        </w:rPr>
        <w:t>-господарські санкції:</w:t>
      </w:r>
    </w:p>
    <w:p w14:paraId="28AB866B"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57509175"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7.6.2. Відмова від оплати за зобов'язанням, яке виконано Виконавцем неналежним чином.</w:t>
      </w:r>
    </w:p>
    <w:p w14:paraId="48E9267F"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7.6.3. Відмова Замовника від прийняття подальшого виконання зобов'язання, порушеного Виконавцем.</w:t>
      </w:r>
    </w:p>
    <w:p w14:paraId="3376ACAE"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7.6.4. Відмова від встановлення на майбутнє господарських відносин з Виконавцем.</w:t>
      </w:r>
    </w:p>
    <w:p w14:paraId="6ACB612E" w14:textId="77777777" w:rsidR="00156574" w:rsidRPr="00E57211" w:rsidRDefault="00156574" w:rsidP="00156574">
      <w:pPr>
        <w:tabs>
          <w:tab w:val="num" w:pos="0"/>
          <w:tab w:val="left" w:pos="360"/>
        </w:tabs>
        <w:ind w:firstLine="680"/>
        <w:jc w:val="both"/>
        <w:rPr>
          <w:sz w:val="22"/>
          <w:szCs w:val="22"/>
          <w:lang w:val="uk-UA"/>
        </w:rPr>
      </w:pPr>
      <w:r w:rsidRPr="00E57211">
        <w:rPr>
          <w:sz w:val="22"/>
          <w:szCs w:val="22"/>
          <w:lang w:val="uk-UA"/>
        </w:rPr>
        <w:t xml:space="preserve">7.7. Підставою для застосування Замовником </w:t>
      </w:r>
      <w:proofErr w:type="spellStart"/>
      <w:r w:rsidRPr="00E57211">
        <w:rPr>
          <w:sz w:val="22"/>
          <w:szCs w:val="22"/>
          <w:lang w:val="uk-UA"/>
        </w:rPr>
        <w:t>оперативно</w:t>
      </w:r>
      <w:proofErr w:type="spellEnd"/>
      <w:r w:rsidRPr="00E57211">
        <w:rPr>
          <w:sz w:val="22"/>
          <w:szCs w:val="22"/>
          <w:lang w:val="uk-UA"/>
        </w:rPr>
        <w:t xml:space="preserve">-господарських санкцій є факт порушення умов Договору Виконавцем. </w:t>
      </w:r>
      <w:proofErr w:type="spellStart"/>
      <w:r w:rsidRPr="00E57211">
        <w:rPr>
          <w:sz w:val="22"/>
          <w:szCs w:val="22"/>
          <w:lang w:val="uk-UA"/>
        </w:rPr>
        <w:t>Оперативно</w:t>
      </w:r>
      <w:proofErr w:type="spellEnd"/>
      <w:r w:rsidRPr="00E57211">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175C16FA"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ЗМІНА УМОВ ДОГОВОРУ ТА ПОРЯДОК  ВИРІШЕННЯ СПОРІВ</w:t>
      </w:r>
    </w:p>
    <w:p w14:paraId="42EA32A3"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2DA56B70"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E57211">
        <w:rPr>
          <w:sz w:val="22"/>
          <w:szCs w:val="22"/>
          <w:lang w:val="uk-UA"/>
        </w:rPr>
        <w:t>п.п</w:t>
      </w:r>
      <w:proofErr w:type="spellEnd"/>
      <w:r w:rsidRPr="00E57211">
        <w:rPr>
          <w:sz w:val="22"/>
          <w:szCs w:val="22"/>
          <w:lang w:val="uk-UA"/>
        </w:rPr>
        <w:t>. 4.4.3., 5.4. та 5.5. цього Договору. У разі відсутності такої згоди заінтересована сторона має право звернутися до суду.</w:t>
      </w:r>
    </w:p>
    <w:p w14:paraId="3E176175"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Внесення змін у Договір оформляється додатковою угодою, що є його невід’ємною частиною.</w:t>
      </w:r>
    </w:p>
    <w:p w14:paraId="2202A112"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Сторона Договору, яка вважає за необхідне </w:t>
      </w:r>
      <w:proofErr w:type="spellStart"/>
      <w:r w:rsidRPr="00E57211">
        <w:rPr>
          <w:kern w:val="18"/>
          <w:sz w:val="22"/>
          <w:szCs w:val="22"/>
          <w:lang w:val="uk-UA"/>
        </w:rPr>
        <w:t>внести</w:t>
      </w:r>
      <w:proofErr w:type="spellEnd"/>
      <w:r w:rsidRPr="00E57211">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59E9E1AA"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kern w:val="18"/>
          <w:sz w:val="22"/>
          <w:szCs w:val="22"/>
          <w:lang w:val="uk-UA"/>
        </w:rPr>
        <w:t xml:space="preserve">Якщо у Договір </w:t>
      </w:r>
      <w:proofErr w:type="spellStart"/>
      <w:r w:rsidRPr="00E57211">
        <w:rPr>
          <w:kern w:val="18"/>
          <w:sz w:val="22"/>
          <w:szCs w:val="22"/>
          <w:lang w:val="uk-UA"/>
        </w:rPr>
        <w:t>внесено</w:t>
      </w:r>
      <w:proofErr w:type="spellEnd"/>
      <w:r w:rsidRPr="00E57211">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7C832473"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4E1A4CFB"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Дія Договору може бути припинена за згодою Сторін.</w:t>
      </w:r>
    </w:p>
    <w:p w14:paraId="6208271A"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6DD0FC31" w14:textId="77777777" w:rsidR="00156574" w:rsidRPr="00E57211" w:rsidRDefault="00156574" w:rsidP="00156574">
      <w:pPr>
        <w:widowControl w:val="0"/>
        <w:numPr>
          <w:ilvl w:val="1"/>
          <w:numId w:val="25"/>
        </w:numPr>
        <w:tabs>
          <w:tab w:val="num" w:pos="142"/>
          <w:tab w:val="left" w:pos="360"/>
          <w:tab w:val="left" w:pos="1134"/>
        </w:tabs>
        <w:autoSpaceDN w:val="0"/>
        <w:ind w:left="0" w:firstLine="680"/>
        <w:jc w:val="both"/>
        <w:rPr>
          <w:sz w:val="22"/>
          <w:szCs w:val="22"/>
          <w:lang w:val="uk-UA"/>
        </w:rPr>
      </w:pPr>
      <w:r w:rsidRPr="00E57211">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0567C549" w14:textId="77777777" w:rsidR="00156574" w:rsidRPr="00E57211" w:rsidRDefault="00156574" w:rsidP="00156574">
      <w:pPr>
        <w:pStyle w:val="af6"/>
        <w:numPr>
          <w:ilvl w:val="1"/>
          <w:numId w:val="25"/>
        </w:numPr>
        <w:tabs>
          <w:tab w:val="clear" w:pos="814"/>
          <w:tab w:val="num" w:pos="454"/>
          <w:tab w:val="left" w:pos="567"/>
          <w:tab w:val="left" w:pos="1134"/>
        </w:tabs>
        <w:suppressAutoHyphens/>
        <w:ind w:left="0" w:firstLine="709"/>
        <w:contextualSpacing/>
        <w:jc w:val="both"/>
        <w:rPr>
          <w:sz w:val="22"/>
          <w:szCs w:val="22"/>
          <w:lang w:val="uk-UA"/>
        </w:rPr>
      </w:pPr>
      <w:r w:rsidRPr="00E57211">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E57211">
        <w:rPr>
          <w:sz w:val="22"/>
          <w:szCs w:val="22"/>
          <w:lang w:val="uk-UA"/>
        </w:rPr>
        <w:t>без дотримання процедури досудового врегулювання спорів.</w:t>
      </w:r>
    </w:p>
    <w:p w14:paraId="79084121" w14:textId="77777777" w:rsidR="00156574" w:rsidRPr="00E57211" w:rsidRDefault="00156574" w:rsidP="00156574">
      <w:pPr>
        <w:widowControl w:val="0"/>
        <w:numPr>
          <w:ilvl w:val="0"/>
          <w:numId w:val="25"/>
        </w:numPr>
        <w:autoSpaceDN w:val="0"/>
        <w:ind w:left="0" w:firstLine="680"/>
        <w:jc w:val="center"/>
        <w:rPr>
          <w:b/>
          <w:sz w:val="22"/>
          <w:szCs w:val="22"/>
          <w:lang w:val="uk-UA"/>
        </w:rPr>
      </w:pPr>
      <w:r w:rsidRPr="00E57211">
        <w:rPr>
          <w:b/>
          <w:sz w:val="22"/>
          <w:szCs w:val="22"/>
          <w:lang w:val="uk-UA"/>
        </w:rPr>
        <w:t>СТРОК ДІЇ ДОГОВОРУ</w:t>
      </w:r>
    </w:p>
    <w:p w14:paraId="4CB7975B" w14:textId="77777777" w:rsidR="00156574" w:rsidRPr="00E57211" w:rsidRDefault="00156574" w:rsidP="00156574">
      <w:pPr>
        <w:numPr>
          <w:ilvl w:val="1"/>
          <w:numId w:val="25"/>
        </w:numPr>
        <w:tabs>
          <w:tab w:val="left" w:pos="0"/>
          <w:tab w:val="left" w:pos="360"/>
        </w:tabs>
        <w:autoSpaceDN w:val="0"/>
        <w:ind w:left="0" w:firstLine="680"/>
        <w:jc w:val="both"/>
        <w:rPr>
          <w:sz w:val="22"/>
          <w:szCs w:val="22"/>
          <w:lang w:val="uk-UA"/>
        </w:rPr>
      </w:pPr>
      <w:r w:rsidRPr="00E57211">
        <w:rPr>
          <w:sz w:val="22"/>
          <w:szCs w:val="22"/>
          <w:lang w:val="uk-UA"/>
        </w:rPr>
        <w:t xml:space="preserve">Даний Договір набирає чинності з моменту його підписання Сторонами та діє до </w:t>
      </w:r>
      <w:r w:rsidRPr="00E57211">
        <w:rPr>
          <w:b/>
          <w:sz w:val="22"/>
          <w:szCs w:val="22"/>
          <w:lang w:val="uk-UA"/>
        </w:rPr>
        <w:t>____.___ 2024 року</w:t>
      </w:r>
      <w:r w:rsidRPr="00E57211">
        <w:rPr>
          <w:sz w:val="22"/>
          <w:szCs w:val="22"/>
          <w:lang w:val="uk-UA"/>
        </w:rPr>
        <w:t>, а в частині оплати - до повного виконання зобов’язань.</w:t>
      </w:r>
    </w:p>
    <w:p w14:paraId="3A366E60" w14:textId="08C9E38D" w:rsidR="00156574" w:rsidRPr="00E57211" w:rsidRDefault="00156574" w:rsidP="00156574">
      <w:pPr>
        <w:pStyle w:val="af6"/>
        <w:widowControl w:val="0"/>
        <w:numPr>
          <w:ilvl w:val="1"/>
          <w:numId w:val="25"/>
        </w:numPr>
        <w:tabs>
          <w:tab w:val="clear" w:pos="814"/>
          <w:tab w:val="num" w:pos="454"/>
        </w:tabs>
        <w:autoSpaceDE w:val="0"/>
        <w:autoSpaceDN w:val="0"/>
        <w:ind w:left="0" w:firstLine="709"/>
        <w:contextualSpacing/>
        <w:jc w:val="both"/>
        <w:rPr>
          <w:sz w:val="22"/>
          <w:szCs w:val="22"/>
          <w:lang w:val="uk-UA"/>
        </w:rPr>
      </w:pPr>
      <w:r w:rsidRPr="00E57211">
        <w:rPr>
          <w:sz w:val="22"/>
          <w:szCs w:val="22"/>
          <w:lang w:val="uk-UA"/>
        </w:rPr>
        <w:t>Дія цього Договору може бути продовжена на строк, достатній для проведення процедури закупівлі</w:t>
      </w:r>
      <w:r w:rsidR="00CC349F" w:rsidRPr="00E57211">
        <w:rPr>
          <w:sz w:val="22"/>
          <w:szCs w:val="22"/>
          <w:lang w:val="uk-UA"/>
        </w:rPr>
        <w:t>/спрощеної закупівлі</w:t>
      </w:r>
      <w:r w:rsidRPr="00E57211">
        <w:rPr>
          <w:sz w:val="22"/>
          <w:szCs w:val="22"/>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353D6E" w14:textId="77777777" w:rsidR="00156574" w:rsidRPr="00E57211" w:rsidRDefault="00156574" w:rsidP="00156574">
      <w:pPr>
        <w:tabs>
          <w:tab w:val="left" w:pos="567"/>
        </w:tabs>
        <w:ind w:firstLine="680"/>
        <w:jc w:val="center"/>
        <w:rPr>
          <w:sz w:val="22"/>
          <w:szCs w:val="22"/>
          <w:lang w:val="uk-UA"/>
        </w:rPr>
      </w:pPr>
      <w:r w:rsidRPr="00E57211">
        <w:rPr>
          <w:b/>
          <w:sz w:val="22"/>
          <w:szCs w:val="22"/>
          <w:lang w:val="uk-UA"/>
        </w:rPr>
        <w:t xml:space="preserve">10. ОБСТАВИНИ НЕПЕРЕБОРНОЇ СИЛИ </w:t>
      </w:r>
    </w:p>
    <w:p w14:paraId="768275A8"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lastRenderedPageBreak/>
        <w:t>10.1</w:t>
      </w:r>
      <w:r w:rsidRPr="00E57211">
        <w:rPr>
          <w:b/>
          <w:sz w:val="22"/>
          <w:szCs w:val="22"/>
          <w:lang w:val="uk-UA"/>
        </w:rPr>
        <w:t>.</w:t>
      </w:r>
      <w:r w:rsidRPr="00E57211">
        <w:rPr>
          <w:b/>
          <w:sz w:val="22"/>
          <w:szCs w:val="22"/>
          <w:lang w:val="uk-UA"/>
        </w:rPr>
        <w:tab/>
      </w:r>
      <w:r w:rsidRPr="00E57211">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05E89FED"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484BFE2B" w14:textId="77777777" w:rsidR="00156574" w:rsidRPr="00E57211" w:rsidRDefault="00156574" w:rsidP="00156574">
      <w:pPr>
        <w:tabs>
          <w:tab w:val="left" w:pos="567"/>
        </w:tabs>
        <w:ind w:firstLine="680"/>
        <w:jc w:val="both"/>
        <w:rPr>
          <w:kern w:val="18"/>
          <w:sz w:val="22"/>
          <w:szCs w:val="22"/>
          <w:lang w:val="uk-UA"/>
        </w:rPr>
      </w:pPr>
      <w:r w:rsidRPr="00E57211">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2662A4DE"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E57211">
        <w:rPr>
          <w:b/>
          <w:sz w:val="22"/>
          <w:szCs w:val="22"/>
          <w:lang w:val="uk-UA"/>
        </w:rPr>
        <w:t>11. ІНШІ УМОВИ</w:t>
      </w:r>
    </w:p>
    <w:p w14:paraId="315BAC0B" w14:textId="77777777" w:rsidR="00156574" w:rsidRPr="00E57211" w:rsidRDefault="00156574" w:rsidP="0015657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E57211">
        <w:rPr>
          <w:sz w:val="22"/>
          <w:szCs w:val="22"/>
          <w:shd w:val="clear" w:color="auto" w:fill="FFFFFF"/>
          <w:lang w:val="uk-UA"/>
        </w:rPr>
        <w:t>11</w:t>
      </w:r>
      <w:r w:rsidRPr="00E57211">
        <w:rPr>
          <w:sz w:val="22"/>
          <w:szCs w:val="22"/>
          <w:lang w:val="uk-UA"/>
        </w:rPr>
        <w:t>.1.  З питань, що не передбачені даним Договором, Сторони керуються діючим законодавством України.</w:t>
      </w:r>
    </w:p>
    <w:p w14:paraId="24E40235" w14:textId="77777777" w:rsidR="00156574" w:rsidRPr="00E57211" w:rsidRDefault="00156574" w:rsidP="00156574">
      <w:pPr>
        <w:tabs>
          <w:tab w:val="left" w:pos="360"/>
          <w:tab w:val="num" w:pos="540"/>
        </w:tabs>
        <w:ind w:firstLine="680"/>
        <w:rPr>
          <w:sz w:val="22"/>
          <w:szCs w:val="22"/>
          <w:lang w:val="uk-UA"/>
        </w:rPr>
      </w:pPr>
      <w:r w:rsidRPr="00E57211">
        <w:rPr>
          <w:sz w:val="22"/>
          <w:szCs w:val="22"/>
          <w:shd w:val="clear" w:color="auto" w:fill="FFFFFF"/>
          <w:lang w:val="uk-UA"/>
        </w:rPr>
        <w:t>11</w:t>
      </w:r>
      <w:r w:rsidRPr="00E57211">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5A35676C" w14:textId="77777777" w:rsidR="00156574" w:rsidRPr="00E57211" w:rsidRDefault="00156574" w:rsidP="00156574">
      <w:pPr>
        <w:tabs>
          <w:tab w:val="left" w:pos="360"/>
          <w:tab w:val="num" w:pos="540"/>
        </w:tabs>
        <w:ind w:firstLine="680"/>
        <w:jc w:val="both"/>
        <w:rPr>
          <w:sz w:val="22"/>
          <w:szCs w:val="22"/>
          <w:lang w:val="uk-UA"/>
        </w:rPr>
      </w:pPr>
      <w:r w:rsidRPr="00E57211">
        <w:rPr>
          <w:sz w:val="22"/>
          <w:szCs w:val="22"/>
          <w:lang w:val="uk-UA"/>
        </w:rPr>
        <w:t>11.3. Усі виправлення за текстом даного Договору мають юридичну силу лише при вза</w:t>
      </w:r>
      <w:r w:rsidRPr="00E57211">
        <w:rPr>
          <w:sz w:val="22"/>
          <w:szCs w:val="22"/>
          <w:lang w:val="uk-UA"/>
        </w:rPr>
        <w:softHyphen/>
        <w:t xml:space="preserve">ємному їх посвідченні представниками Сторін у кожному окремому випадку. </w:t>
      </w:r>
    </w:p>
    <w:p w14:paraId="4DCD6E9A" w14:textId="77777777" w:rsidR="00156574" w:rsidRPr="00E57211" w:rsidRDefault="00156574" w:rsidP="00156574">
      <w:pPr>
        <w:tabs>
          <w:tab w:val="left" w:pos="360"/>
          <w:tab w:val="num" w:pos="540"/>
        </w:tabs>
        <w:ind w:firstLine="680"/>
        <w:jc w:val="both"/>
        <w:rPr>
          <w:sz w:val="22"/>
          <w:szCs w:val="22"/>
          <w:lang w:val="uk-UA"/>
        </w:rPr>
      </w:pPr>
      <w:r w:rsidRPr="00E57211">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D18F803" w14:textId="77777777" w:rsidR="00156574" w:rsidRPr="00E57211" w:rsidRDefault="00156574" w:rsidP="00156574">
      <w:pPr>
        <w:tabs>
          <w:tab w:val="left" w:pos="360"/>
          <w:tab w:val="num" w:pos="540"/>
        </w:tabs>
        <w:ind w:firstLine="680"/>
        <w:rPr>
          <w:sz w:val="22"/>
          <w:szCs w:val="22"/>
          <w:lang w:val="uk-UA"/>
        </w:rPr>
      </w:pPr>
      <w:r w:rsidRPr="00E57211">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21EF84C7" w14:textId="77777777" w:rsidR="00156574" w:rsidRPr="00E57211" w:rsidRDefault="00156574" w:rsidP="00156574">
      <w:pPr>
        <w:tabs>
          <w:tab w:val="left" w:pos="360"/>
          <w:tab w:val="num" w:pos="540"/>
        </w:tabs>
        <w:ind w:firstLine="680"/>
        <w:rPr>
          <w:sz w:val="22"/>
          <w:szCs w:val="22"/>
          <w:lang w:val="uk-UA"/>
        </w:rPr>
      </w:pPr>
      <w:r w:rsidRPr="00E57211">
        <w:rPr>
          <w:sz w:val="22"/>
          <w:szCs w:val="22"/>
          <w:lang w:val="uk-UA"/>
        </w:rPr>
        <w:t>11.6. Постачальник є платником податку на прибуток підприємства на загальних підставах.</w:t>
      </w:r>
    </w:p>
    <w:p w14:paraId="7A521AA3" w14:textId="77777777" w:rsidR="00E216A3" w:rsidRPr="00E57211" w:rsidRDefault="00E216A3" w:rsidP="00E216A3">
      <w:pPr>
        <w:tabs>
          <w:tab w:val="left" w:pos="360"/>
          <w:tab w:val="num" w:pos="540"/>
        </w:tabs>
        <w:ind w:firstLine="680"/>
        <w:jc w:val="both"/>
        <w:rPr>
          <w:i/>
          <w:sz w:val="22"/>
          <w:szCs w:val="22"/>
          <w:lang w:val="uk-UA"/>
        </w:rPr>
      </w:pPr>
      <w:r w:rsidRPr="00E57211">
        <w:rPr>
          <w:sz w:val="22"/>
          <w:szCs w:val="22"/>
          <w:lang w:val="uk-UA"/>
        </w:rPr>
        <w:t>11.7.</w:t>
      </w:r>
      <w:r w:rsidRPr="00E57211">
        <w:rPr>
          <w:i/>
          <w:sz w:val="22"/>
          <w:szCs w:val="22"/>
          <w:lang w:val="uk-UA"/>
        </w:rPr>
        <w:t xml:space="preserve"> У відповідності до Особливостей здійснення публічних </w:t>
      </w:r>
      <w:proofErr w:type="spellStart"/>
      <w:r w:rsidRPr="00E57211">
        <w:rPr>
          <w:i/>
          <w:sz w:val="22"/>
          <w:szCs w:val="22"/>
          <w:lang w:val="uk-UA"/>
        </w:rPr>
        <w:t>закупівель</w:t>
      </w:r>
      <w:proofErr w:type="spellEnd"/>
      <w:r w:rsidRPr="00E57211">
        <w:rPr>
          <w:i/>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D4D1B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1) зменшення обсягів закупівлі, зокрема з урахуванням фактичного обсягу видатків замовника;</w:t>
      </w:r>
    </w:p>
    <w:p w14:paraId="117DD536"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57211">
        <w:rPr>
          <w:i/>
          <w:sz w:val="22"/>
          <w:szCs w:val="22"/>
          <w:lang w:val="uk-UA"/>
        </w:rPr>
        <w:t>пропорційно</w:t>
      </w:r>
      <w:proofErr w:type="spellEnd"/>
      <w:r w:rsidRPr="00E57211">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6944E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84DB96"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E8CD87"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D218B2F"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7211">
        <w:rPr>
          <w:i/>
          <w:sz w:val="22"/>
          <w:szCs w:val="22"/>
          <w:lang w:val="uk-UA"/>
        </w:rPr>
        <w:t>пропорційно</w:t>
      </w:r>
      <w:proofErr w:type="spellEnd"/>
      <w:r w:rsidRPr="00E57211">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57211">
        <w:rPr>
          <w:i/>
          <w:sz w:val="22"/>
          <w:szCs w:val="22"/>
          <w:lang w:val="uk-UA"/>
        </w:rPr>
        <w:t>пропорційно</w:t>
      </w:r>
      <w:proofErr w:type="spellEnd"/>
      <w:r w:rsidRPr="00E57211">
        <w:rPr>
          <w:i/>
          <w:sz w:val="22"/>
          <w:szCs w:val="22"/>
          <w:lang w:val="uk-UA"/>
        </w:rPr>
        <w:t xml:space="preserve"> до зміни податкового навантаження внаслідок зміни системи оподаткування;</w:t>
      </w:r>
    </w:p>
    <w:p w14:paraId="3AE56D6E"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7211">
        <w:rPr>
          <w:i/>
          <w:sz w:val="22"/>
          <w:szCs w:val="22"/>
          <w:lang w:val="uk-UA"/>
        </w:rPr>
        <w:t>Platts</w:t>
      </w:r>
      <w:proofErr w:type="spellEnd"/>
      <w:r w:rsidRPr="00E57211">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A3E969"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3E0975" w14:textId="77777777" w:rsidR="00E216A3" w:rsidRPr="00E57211" w:rsidRDefault="00E216A3" w:rsidP="00E216A3">
      <w:pPr>
        <w:tabs>
          <w:tab w:val="left" w:pos="360"/>
          <w:tab w:val="num" w:pos="540"/>
        </w:tabs>
        <w:ind w:firstLine="680"/>
        <w:jc w:val="both"/>
        <w:rPr>
          <w:i/>
          <w:sz w:val="22"/>
          <w:szCs w:val="22"/>
          <w:lang w:val="uk-UA"/>
        </w:rPr>
      </w:pPr>
      <w:r w:rsidRPr="00E57211">
        <w:rPr>
          <w:i/>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r w:rsidRPr="00E57211">
        <w:rPr>
          <w:i/>
          <w:sz w:val="22"/>
          <w:szCs w:val="22"/>
          <w:lang w:val="uk-UA"/>
        </w:rPr>
        <w:lastRenderedPageBreak/>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200A9F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E57211">
        <w:rPr>
          <w:b/>
          <w:sz w:val="22"/>
          <w:szCs w:val="22"/>
          <w:shd w:val="clear" w:color="auto" w:fill="FFFFFF"/>
          <w:lang w:val="uk-UA" w:eastAsia="uk-UA"/>
        </w:rPr>
        <w:t>11. ДОДАТКИ ДО ДОГОВОРУ</w:t>
      </w:r>
    </w:p>
    <w:p w14:paraId="2E861412" w14:textId="77777777" w:rsidR="00156574" w:rsidRPr="00E57211" w:rsidRDefault="00156574" w:rsidP="00156574">
      <w:pPr>
        <w:ind w:firstLine="709"/>
        <w:jc w:val="both"/>
        <w:rPr>
          <w:kern w:val="18"/>
          <w:sz w:val="22"/>
          <w:szCs w:val="22"/>
          <w:lang w:val="uk-UA"/>
        </w:rPr>
      </w:pPr>
      <w:r w:rsidRPr="00E57211">
        <w:rPr>
          <w:kern w:val="18"/>
          <w:sz w:val="22"/>
          <w:szCs w:val="22"/>
          <w:lang w:val="uk-UA"/>
        </w:rPr>
        <w:t>11.1. Додатки до Договору, які є невід’ємними його частинами:</w:t>
      </w:r>
    </w:p>
    <w:p w14:paraId="68BCC31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E57211">
        <w:rPr>
          <w:sz w:val="22"/>
          <w:szCs w:val="22"/>
          <w:shd w:val="clear" w:color="auto" w:fill="FFFFFF"/>
          <w:lang w:val="uk-UA" w:eastAsia="uk-UA"/>
        </w:rPr>
        <w:t xml:space="preserve">- Додаток № 1. </w:t>
      </w:r>
      <w:r w:rsidRPr="00E57211">
        <w:rPr>
          <w:sz w:val="22"/>
          <w:szCs w:val="22"/>
          <w:lang w:val="uk-UA"/>
        </w:rPr>
        <w:t>Калькуляція вартості послуг.</w:t>
      </w:r>
    </w:p>
    <w:p w14:paraId="2C9621CD"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Додаток № 2. Дислокація.</w:t>
      </w:r>
    </w:p>
    <w:p w14:paraId="169B8F64"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E57211">
        <w:rPr>
          <w:sz w:val="22"/>
          <w:szCs w:val="22"/>
          <w:shd w:val="clear" w:color="auto" w:fill="FFFFFF"/>
          <w:lang w:val="uk-UA" w:eastAsia="uk-UA"/>
        </w:rPr>
        <w:t xml:space="preserve">- Додаток № 3. </w:t>
      </w:r>
      <w:r w:rsidRPr="00E57211">
        <w:rPr>
          <w:sz w:val="22"/>
          <w:szCs w:val="22"/>
          <w:lang w:val="uk-UA"/>
        </w:rPr>
        <w:t>Технічне завдання.</w:t>
      </w:r>
    </w:p>
    <w:p w14:paraId="68D8A19A" w14:textId="77777777" w:rsidR="00156574" w:rsidRPr="00E57211" w:rsidRDefault="00156574" w:rsidP="0015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59BC8C93" w14:textId="77777777" w:rsidR="00156574" w:rsidRPr="00E57211" w:rsidRDefault="00156574" w:rsidP="0015657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E57211">
        <w:rPr>
          <w:b/>
          <w:sz w:val="22"/>
          <w:szCs w:val="22"/>
          <w:lang w:val="uk-UA" w:eastAsia="ru-RU"/>
        </w:rPr>
        <w:t>МІСЦЕЗНАХОДЖЕННЯ ТА БАНКІВСЬКІ РЕКВІЗИТИ СТОРІН</w:t>
      </w:r>
    </w:p>
    <w:p w14:paraId="3169D85E" w14:textId="77777777" w:rsidR="00156574" w:rsidRPr="00E57211" w:rsidRDefault="00156574" w:rsidP="0015657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56574" w:rsidRPr="00E57211" w14:paraId="2D797B29" w14:textId="77777777" w:rsidTr="002D205F">
        <w:trPr>
          <w:trHeight w:val="447"/>
        </w:trPr>
        <w:tc>
          <w:tcPr>
            <w:tcW w:w="5228" w:type="dxa"/>
          </w:tcPr>
          <w:p w14:paraId="449E5661" w14:textId="77777777" w:rsidR="00156574" w:rsidRPr="00E57211" w:rsidRDefault="00156574" w:rsidP="002D205F">
            <w:pPr>
              <w:pStyle w:val="18"/>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14:paraId="0964A4FA" w14:textId="77777777" w:rsidR="00156574" w:rsidRPr="00E57211" w:rsidRDefault="00156574" w:rsidP="002D205F">
            <w:pPr>
              <w:rPr>
                <w:sz w:val="22"/>
                <w:szCs w:val="22"/>
                <w:lang w:val="uk-UA"/>
              </w:rPr>
            </w:pPr>
          </w:p>
        </w:tc>
        <w:tc>
          <w:tcPr>
            <w:tcW w:w="5228" w:type="dxa"/>
          </w:tcPr>
          <w:p w14:paraId="7519C736" w14:textId="77777777" w:rsidR="00156574" w:rsidRPr="00E57211" w:rsidRDefault="00156574" w:rsidP="002D205F">
            <w:pPr>
              <w:jc w:val="center"/>
              <w:rPr>
                <w:sz w:val="22"/>
                <w:szCs w:val="22"/>
                <w:lang w:val="uk-UA"/>
              </w:rPr>
            </w:pPr>
            <w:r w:rsidRPr="00E57211">
              <w:rPr>
                <w:sz w:val="22"/>
                <w:szCs w:val="22"/>
                <w:lang w:val="uk-UA"/>
              </w:rPr>
              <w:t>ВИКОНАВЕЦЬ:</w:t>
            </w:r>
          </w:p>
          <w:p w14:paraId="78FC4BE3" w14:textId="77777777" w:rsidR="00156574" w:rsidRPr="00E57211" w:rsidRDefault="00156574" w:rsidP="002D205F">
            <w:pPr>
              <w:jc w:val="center"/>
              <w:rPr>
                <w:sz w:val="22"/>
                <w:szCs w:val="22"/>
                <w:lang w:val="uk-UA"/>
              </w:rPr>
            </w:pPr>
          </w:p>
          <w:p w14:paraId="01F84B9D" w14:textId="77777777" w:rsidR="00156574" w:rsidRPr="00E57211" w:rsidRDefault="00156574" w:rsidP="002D205F">
            <w:pPr>
              <w:jc w:val="center"/>
              <w:rPr>
                <w:sz w:val="22"/>
                <w:szCs w:val="22"/>
                <w:lang w:val="uk-UA"/>
              </w:rPr>
            </w:pPr>
          </w:p>
        </w:tc>
      </w:tr>
    </w:tbl>
    <w:p w14:paraId="2876A56C" w14:textId="77777777" w:rsidR="00156574" w:rsidRPr="00E57211" w:rsidRDefault="00156574" w:rsidP="00156574">
      <w:pPr>
        <w:rPr>
          <w:sz w:val="22"/>
          <w:szCs w:val="22"/>
          <w:lang w:val="uk-UA"/>
        </w:rPr>
      </w:pPr>
    </w:p>
    <w:p w14:paraId="6AB4DC53" w14:textId="77777777" w:rsidR="00156574" w:rsidRPr="00E57211" w:rsidRDefault="00156574" w:rsidP="00156574">
      <w:pPr>
        <w:rPr>
          <w:sz w:val="22"/>
          <w:szCs w:val="22"/>
          <w:lang w:val="uk-UA"/>
        </w:rPr>
      </w:pPr>
    </w:p>
    <w:p w14:paraId="37754FEB" w14:textId="77777777" w:rsidR="00156574" w:rsidRPr="00E57211" w:rsidRDefault="00156574" w:rsidP="00156574">
      <w:pPr>
        <w:rPr>
          <w:sz w:val="22"/>
          <w:szCs w:val="22"/>
          <w:lang w:val="uk-UA"/>
        </w:rPr>
      </w:pPr>
    </w:p>
    <w:p w14:paraId="2A87B633" w14:textId="77777777" w:rsidR="00156574" w:rsidRPr="00E57211" w:rsidRDefault="00156574" w:rsidP="00156574">
      <w:pPr>
        <w:rPr>
          <w:sz w:val="22"/>
          <w:szCs w:val="22"/>
          <w:lang w:val="uk-UA"/>
        </w:rPr>
      </w:pPr>
    </w:p>
    <w:p w14:paraId="33659579" w14:textId="77777777" w:rsidR="00156574" w:rsidRPr="00E57211" w:rsidRDefault="00156574" w:rsidP="00156574">
      <w:pPr>
        <w:suppressAutoHyphens/>
        <w:ind w:left="360" w:firstLine="540"/>
        <w:jc w:val="right"/>
        <w:rPr>
          <w:bCs/>
          <w:iCs/>
          <w:sz w:val="22"/>
          <w:lang w:val="uk-UA" w:eastAsia="ar-SA"/>
        </w:rPr>
      </w:pPr>
      <w:r w:rsidRPr="00E57211">
        <w:rPr>
          <w:sz w:val="22"/>
          <w:szCs w:val="22"/>
          <w:lang w:val="uk-UA"/>
        </w:rPr>
        <w:br w:type="page"/>
      </w:r>
      <w:r w:rsidRPr="00E57211">
        <w:rPr>
          <w:bCs/>
          <w:iCs/>
          <w:sz w:val="22"/>
          <w:lang w:val="uk-UA" w:eastAsia="ar-SA"/>
        </w:rPr>
        <w:lastRenderedPageBreak/>
        <w:t xml:space="preserve">Додаток 2 </w:t>
      </w:r>
    </w:p>
    <w:p w14:paraId="5B241FB8"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 xml:space="preserve">до Договору № ____ </w:t>
      </w:r>
    </w:p>
    <w:p w14:paraId="13E1AABE"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від ____________  року</w:t>
      </w:r>
    </w:p>
    <w:p w14:paraId="535FE6C8" w14:textId="77777777" w:rsidR="00156574" w:rsidRPr="00E57211" w:rsidRDefault="00156574" w:rsidP="00156574">
      <w:pPr>
        <w:spacing w:after="160" w:line="259" w:lineRule="auto"/>
        <w:jc w:val="center"/>
        <w:rPr>
          <w:b/>
          <w:sz w:val="22"/>
          <w:szCs w:val="22"/>
          <w:shd w:val="clear" w:color="auto" w:fill="FFFFFF"/>
          <w:lang w:val="uk-UA" w:eastAsia="uk-UA"/>
        </w:rPr>
      </w:pPr>
    </w:p>
    <w:p w14:paraId="2125637F" w14:textId="77777777" w:rsidR="00156574" w:rsidRPr="00E57211" w:rsidRDefault="00156574" w:rsidP="00156574">
      <w:pPr>
        <w:spacing w:after="160" w:line="259" w:lineRule="auto"/>
        <w:jc w:val="center"/>
        <w:rPr>
          <w:b/>
          <w:sz w:val="22"/>
          <w:szCs w:val="22"/>
          <w:lang w:val="uk-UA"/>
        </w:rPr>
      </w:pPr>
      <w:r w:rsidRPr="00E57211">
        <w:rPr>
          <w:b/>
          <w:sz w:val="22"/>
          <w:szCs w:val="22"/>
          <w:shd w:val="clear" w:color="auto" w:fill="FFFFFF"/>
          <w:lang w:val="uk-UA" w:eastAsia="uk-UA"/>
        </w:rPr>
        <w:t>ДИСЛОКАЦІЯ</w:t>
      </w:r>
    </w:p>
    <w:tbl>
      <w:tblPr>
        <w:tblStyle w:val="aff6"/>
        <w:tblW w:w="10773" w:type="dxa"/>
        <w:tblInd w:w="-147" w:type="dxa"/>
        <w:tblLayout w:type="fixed"/>
        <w:tblCellMar>
          <w:left w:w="57" w:type="dxa"/>
          <w:right w:w="57" w:type="dxa"/>
        </w:tblCellMar>
        <w:tblLook w:val="04A0" w:firstRow="1" w:lastRow="0" w:firstColumn="1" w:lastColumn="0" w:noHBand="0" w:noVBand="1"/>
      </w:tblPr>
      <w:tblGrid>
        <w:gridCol w:w="425"/>
        <w:gridCol w:w="10348"/>
      </w:tblGrid>
      <w:tr w:rsidR="00E57211" w:rsidRPr="00E57211" w14:paraId="2FE4DE31" w14:textId="3430A5CA" w:rsidTr="00E216A3">
        <w:trPr>
          <w:trHeight w:val="481"/>
        </w:trPr>
        <w:tc>
          <w:tcPr>
            <w:tcW w:w="425" w:type="dxa"/>
            <w:vAlign w:val="center"/>
            <w:hideMark/>
          </w:tcPr>
          <w:p w14:paraId="3266B4A3" w14:textId="77777777" w:rsidR="004266FC" w:rsidRPr="00E57211" w:rsidRDefault="004266FC" w:rsidP="002D205F">
            <w:pPr>
              <w:jc w:val="center"/>
              <w:rPr>
                <w:b/>
                <w:bCs/>
                <w:sz w:val="21"/>
                <w:szCs w:val="21"/>
                <w:lang w:val="uk-UA"/>
              </w:rPr>
            </w:pPr>
            <w:r w:rsidRPr="00E57211">
              <w:rPr>
                <w:b/>
                <w:bCs/>
                <w:sz w:val="21"/>
                <w:szCs w:val="21"/>
                <w:lang w:val="uk-UA"/>
              </w:rPr>
              <w:t>№</w:t>
            </w:r>
          </w:p>
        </w:tc>
        <w:tc>
          <w:tcPr>
            <w:tcW w:w="10348" w:type="dxa"/>
            <w:vAlign w:val="center"/>
            <w:hideMark/>
          </w:tcPr>
          <w:p w14:paraId="292C9F38" w14:textId="77777777" w:rsidR="004266FC" w:rsidRPr="00E57211" w:rsidRDefault="004266FC" w:rsidP="002D205F">
            <w:pPr>
              <w:jc w:val="center"/>
              <w:rPr>
                <w:b/>
                <w:bCs/>
                <w:sz w:val="21"/>
                <w:szCs w:val="21"/>
                <w:lang w:val="uk-UA"/>
              </w:rPr>
            </w:pPr>
            <w:r w:rsidRPr="00E57211">
              <w:rPr>
                <w:b/>
                <w:bCs/>
                <w:sz w:val="21"/>
                <w:szCs w:val="21"/>
                <w:lang w:val="uk-UA"/>
              </w:rPr>
              <w:t>Назва та адреса об’єкта</w:t>
            </w:r>
          </w:p>
        </w:tc>
      </w:tr>
      <w:tr w:rsidR="00E57211" w:rsidRPr="00E57211" w14:paraId="5819AAFA" w14:textId="5DBE3F00" w:rsidTr="00E216A3">
        <w:trPr>
          <w:trHeight w:val="20"/>
        </w:trPr>
        <w:tc>
          <w:tcPr>
            <w:tcW w:w="425" w:type="dxa"/>
            <w:hideMark/>
          </w:tcPr>
          <w:p w14:paraId="7A2CD623" w14:textId="77777777" w:rsidR="004266FC" w:rsidRPr="00E57211" w:rsidRDefault="004266FC" w:rsidP="002D205F">
            <w:pPr>
              <w:rPr>
                <w:bCs/>
                <w:sz w:val="21"/>
                <w:szCs w:val="21"/>
                <w:lang w:val="uk-UA"/>
              </w:rPr>
            </w:pPr>
            <w:r w:rsidRPr="00E57211">
              <w:rPr>
                <w:bCs/>
                <w:sz w:val="21"/>
                <w:szCs w:val="21"/>
                <w:lang w:val="uk-UA"/>
              </w:rPr>
              <w:t>1</w:t>
            </w:r>
          </w:p>
        </w:tc>
        <w:tc>
          <w:tcPr>
            <w:tcW w:w="10348" w:type="dxa"/>
            <w:hideMark/>
          </w:tcPr>
          <w:p w14:paraId="252002D7"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(ясла-садок) № 9 комбінованого типу Деснянського району міста Києва, </w:t>
            </w:r>
            <w:r w:rsidRPr="00E57211">
              <w:rPr>
                <w:sz w:val="21"/>
                <w:szCs w:val="21"/>
                <w:lang w:val="uk-UA"/>
              </w:rPr>
              <w:t>проспект Червоної калини, 89 А</w:t>
            </w:r>
          </w:p>
        </w:tc>
      </w:tr>
      <w:tr w:rsidR="00E57211" w:rsidRPr="00E57211" w14:paraId="7B4F6E2E" w14:textId="6990F783" w:rsidTr="00E216A3">
        <w:trPr>
          <w:trHeight w:val="20"/>
        </w:trPr>
        <w:tc>
          <w:tcPr>
            <w:tcW w:w="425" w:type="dxa"/>
            <w:hideMark/>
          </w:tcPr>
          <w:p w14:paraId="6BC10D7D" w14:textId="77777777" w:rsidR="004266FC" w:rsidRPr="00E57211" w:rsidRDefault="004266FC" w:rsidP="002D205F">
            <w:pPr>
              <w:rPr>
                <w:bCs/>
                <w:sz w:val="21"/>
                <w:szCs w:val="21"/>
                <w:lang w:val="uk-UA"/>
              </w:rPr>
            </w:pPr>
            <w:r w:rsidRPr="00E57211">
              <w:rPr>
                <w:bCs/>
                <w:sz w:val="21"/>
                <w:szCs w:val="21"/>
                <w:lang w:val="uk-UA"/>
              </w:rPr>
              <w:t>2</w:t>
            </w:r>
          </w:p>
        </w:tc>
        <w:tc>
          <w:tcPr>
            <w:tcW w:w="10348" w:type="dxa"/>
            <w:hideMark/>
          </w:tcPr>
          <w:p w14:paraId="682F57FD" w14:textId="43E63464"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12 Деснянського району міста Києва</w:t>
            </w:r>
            <w:r w:rsidRPr="00E57211">
              <w:rPr>
                <w:sz w:val="21"/>
                <w:szCs w:val="21"/>
                <w:lang w:val="uk-UA"/>
              </w:rPr>
              <w:t>, вул. Кубанської України 30а</w:t>
            </w:r>
          </w:p>
        </w:tc>
      </w:tr>
      <w:tr w:rsidR="00E57211" w:rsidRPr="00E57211" w14:paraId="00689F20" w14:textId="7F3E333E" w:rsidTr="00E216A3">
        <w:trPr>
          <w:trHeight w:val="20"/>
        </w:trPr>
        <w:tc>
          <w:tcPr>
            <w:tcW w:w="425" w:type="dxa"/>
            <w:hideMark/>
          </w:tcPr>
          <w:p w14:paraId="3142E2C8" w14:textId="77777777" w:rsidR="004266FC" w:rsidRPr="00E57211" w:rsidRDefault="004266FC" w:rsidP="002D205F">
            <w:pPr>
              <w:rPr>
                <w:bCs/>
                <w:sz w:val="21"/>
                <w:szCs w:val="21"/>
                <w:lang w:val="uk-UA"/>
              </w:rPr>
            </w:pPr>
            <w:r w:rsidRPr="00E57211">
              <w:rPr>
                <w:bCs/>
                <w:sz w:val="21"/>
                <w:szCs w:val="21"/>
                <w:lang w:val="uk-UA"/>
              </w:rPr>
              <w:t>3</w:t>
            </w:r>
          </w:p>
        </w:tc>
        <w:tc>
          <w:tcPr>
            <w:tcW w:w="10348" w:type="dxa"/>
            <w:hideMark/>
          </w:tcPr>
          <w:p w14:paraId="6E02E719" w14:textId="3A296677" w:rsidR="004266FC" w:rsidRPr="00E57211" w:rsidRDefault="004266FC" w:rsidP="002D205F">
            <w:pPr>
              <w:rPr>
                <w:sz w:val="21"/>
                <w:szCs w:val="21"/>
                <w:lang w:val="uk-UA"/>
              </w:rPr>
            </w:pPr>
            <w:r w:rsidRPr="00E57211">
              <w:rPr>
                <w:bCs/>
                <w:sz w:val="21"/>
                <w:szCs w:val="21"/>
                <w:lang w:val="uk-UA"/>
              </w:rPr>
              <w:t>Дошкільний навчальний заклад (ясла-садок) № 15 «Едельвейс» Деснянського району міста Києва</w:t>
            </w:r>
            <w:r w:rsidRPr="00E57211">
              <w:rPr>
                <w:sz w:val="21"/>
                <w:szCs w:val="21"/>
                <w:lang w:val="uk-UA"/>
              </w:rPr>
              <w:t>, вул. Бальзака, 59</w:t>
            </w:r>
          </w:p>
        </w:tc>
      </w:tr>
      <w:tr w:rsidR="00E57211" w:rsidRPr="00E57211" w14:paraId="548ECAFB" w14:textId="22A093F9" w:rsidTr="00E216A3">
        <w:trPr>
          <w:trHeight w:val="20"/>
        </w:trPr>
        <w:tc>
          <w:tcPr>
            <w:tcW w:w="425" w:type="dxa"/>
            <w:hideMark/>
          </w:tcPr>
          <w:p w14:paraId="48AD379C" w14:textId="77777777" w:rsidR="004266FC" w:rsidRPr="00E57211" w:rsidRDefault="004266FC" w:rsidP="002D205F">
            <w:pPr>
              <w:rPr>
                <w:bCs/>
                <w:sz w:val="21"/>
                <w:szCs w:val="21"/>
                <w:lang w:val="uk-UA"/>
              </w:rPr>
            </w:pPr>
            <w:r w:rsidRPr="00E57211">
              <w:rPr>
                <w:bCs/>
                <w:sz w:val="21"/>
                <w:szCs w:val="21"/>
                <w:lang w:val="uk-UA"/>
              </w:rPr>
              <w:t>4</w:t>
            </w:r>
          </w:p>
        </w:tc>
        <w:tc>
          <w:tcPr>
            <w:tcW w:w="10348" w:type="dxa"/>
            <w:hideMark/>
          </w:tcPr>
          <w:p w14:paraId="383B433A" w14:textId="61C3C2B4"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27 Деснянського району міста Києва</w:t>
            </w:r>
            <w:r w:rsidRPr="00E57211">
              <w:rPr>
                <w:sz w:val="21"/>
                <w:szCs w:val="21"/>
                <w:lang w:val="uk-UA"/>
              </w:rPr>
              <w:t>, вул. О. Левицького, 11-А</w:t>
            </w:r>
          </w:p>
        </w:tc>
      </w:tr>
      <w:tr w:rsidR="00E57211" w:rsidRPr="00E57211" w14:paraId="4B48CF1B" w14:textId="55B81E58" w:rsidTr="00E216A3">
        <w:trPr>
          <w:trHeight w:val="20"/>
        </w:trPr>
        <w:tc>
          <w:tcPr>
            <w:tcW w:w="425" w:type="dxa"/>
            <w:hideMark/>
          </w:tcPr>
          <w:p w14:paraId="050DE0E5" w14:textId="77777777" w:rsidR="004266FC" w:rsidRPr="00E57211" w:rsidRDefault="004266FC" w:rsidP="002D205F">
            <w:pPr>
              <w:rPr>
                <w:bCs/>
                <w:sz w:val="21"/>
                <w:szCs w:val="21"/>
                <w:lang w:val="uk-UA"/>
              </w:rPr>
            </w:pPr>
            <w:r w:rsidRPr="00E57211">
              <w:rPr>
                <w:bCs/>
                <w:sz w:val="21"/>
                <w:szCs w:val="21"/>
                <w:lang w:val="uk-UA"/>
              </w:rPr>
              <w:t>5</w:t>
            </w:r>
          </w:p>
        </w:tc>
        <w:tc>
          <w:tcPr>
            <w:tcW w:w="10348" w:type="dxa"/>
            <w:hideMark/>
          </w:tcPr>
          <w:p w14:paraId="00795F4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34 «</w:t>
            </w:r>
            <w:proofErr w:type="spellStart"/>
            <w:r w:rsidRPr="00E57211">
              <w:rPr>
                <w:bCs/>
                <w:sz w:val="21"/>
                <w:szCs w:val="21"/>
                <w:lang w:val="uk-UA"/>
              </w:rPr>
              <w:t>Оріяна</w:t>
            </w:r>
            <w:proofErr w:type="spellEnd"/>
            <w:r w:rsidRPr="00E57211">
              <w:rPr>
                <w:bCs/>
                <w:sz w:val="21"/>
                <w:szCs w:val="21"/>
                <w:lang w:val="uk-UA"/>
              </w:rPr>
              <w:t xml:space="preserve">» Деснянського району міста Києва, </w:t>
            </w:r>
            <w:r w:rsidRPr="00E57211">
              <w:rPr>
                <w:sz w:val="21"/>
                <w:szCs w:val="21"/>
                <w:lang w:val="uk-UA"/>
              </w:rPr>
              <w:t xml:space="preserve">вул. Олександри </w:t>
            </w:r>
            <w:proofErr w:type="spellStart"/>
            <w:r w:rsidRPr="00E57211">
              <w:rPr>
                <w:sz w:val="21"/>
                <w:szCs w:val="21"/>
                <w:lang w:val="uk-UA"/>
              </w:rPr>
              <w:t>Екстер</w:t>
            </w:r>
            <w:proofErr w:type="spellEnd"/>
            <w:r w:rsidRPr="00E57211">
              <w:rPr>
                <w:sz w:val="21"/>
                <w:szCs w:val="21"/>
                <w:lang w:val="uk-UA"/>
              </w:rPr>
              <w:t>, 14а</w:t>
            </w:r>
          </w:p>
        </w:tc>
      </w:tr>
      <w:tr w:rsidR="00E57211" w:rsidRPr="00E57211" w14:paraId="724B84F2" w14:textId="70647615" w:rsidTr="00E216A3">
        <w:trPr>
          <w:trHeight w:val="20"/>
        </w:trPr>
        <w:tc>
          <w:tcPr>
            <w:tcW w:w="425" w:type="dxa"/>
            <w:hideMark/>
          </w:tcPr>
          <w:p w14:paraId="433E0E02" w14:textId="77777777" w:rsidR="004266FC" w:rsidRPr="00E57211" w:rsidRDefault="004266FC" w:rsidP="002D205F">
            <w:pPr>
              <w:rPr>
                <w:bCs/>
                <w:sz w:val="21"/>
                <w:szCs w:val="21"/>
                <w:lang w:val="uk-UA"/>
              </w:rPr>
            </w:pPr>
            <w:r w:rsidRPr="00E57211">
              <w:rPr>
                <w:bCs/>
                <w:sz w:val="21"/>
                <w:szCs w:val="21"/>
                <w:lang w:val="uk-UA"/>
              </w:rPr>
              <w:t>6</w:t>
            </w:r>
          </w:p>
        </w:tc>
        <w:tc>
          <w:tcPr>
            <w:tcW w:w="10348" w:type="dxa"/>
            <w:hideMark/>
          </w:tcPr>
          <w:p w14:paraId="3EAC47CE"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39 «Світанок» Деснянського району міста Києва, </w:t>
            </w:r>
            <w:r w:rsidRPr="00E57211">
              <w:rPr>
                <w:sz w:val="21"/>
                <w:szCs w:val="21"/>
                <w:lang w:val="uk-UA"/>
              </w:rPr>
              <w:t xml:space="preserve">вул. </w:t>
            </w:r>
            <w:proofErr w:type="spellStart"/>
            <w:r w:rsidRPr="00E57211">
              <w:rPr>
                <w:sz w:val="21"/>
                <w:szCs w:val="21"/>
                <w:lang w:val="uk-UA"/>
              </w:rPr>
              <w:t>Мілютенка</w:t>
            </w:r>
            <w:proofErr w:type="spellEnd"/>
            <w:r w:rsidRPr="00E57211">
              <w:rPr>
                <w:sz w:val="21"/>
                <w:szCs w:val="21"/>
                <w:lang w:val="uk-UA"/>
              </w:rPr>
              <w:t xml:space="preserve"> 44-А</w:t>
            </w:r>
          </w:p>
        </w:tc>
      </w:tr>
      <w:tr w:rsidR="00E57211" w:rsidRPr="00E57211" w14:paraId="6C31294B" w14:textId="46F491D1" w:rsidTr="00E216A3">
        <w:trPr>
          <w:trHeight w:val="20"/>
        </w:trPr>
        <w:tc>
          <w:tcPr>
            <w:tcW w:w="425" w:type="dxa"/>
            <w:hideMark/>
          </w:tcPr>
          <w:p w14:paraId="56383352" w14:textId="77777777" w:rsidR="004266FC" w:rsidRPr="00E57211" w:rsidRDefault="004266FC" w:rsidP="002D205F">
            <w:pPr>
              <w:rPr>
                <w:bCs/>
                <w:sz w:val="21"/>
                <w:szCs w:val="21"/>
                <w:lang w:val="uk-UA"/>
              </w:rPr>
            </w:pPr>
            <w:r w:rsidRPr="00E57211">
              <w:rPr>
                <w:bCs/>
                <w:sz w:val="21"/>
                <w:szCs w:val="21"/>
                <w:lang w:val="uk-UA"/>
              </w:rPr>
              <w:t>7</w:t>
            </w:r>
          </w:p>
        </w:tc>
        <w:tc>
          <w:tcPr>
            <w:tcW w:w="10348" w:type="dxa"/>
            <w:hideMark/>
          </w:tcPr>
          <w:p w14:paraId="4515B0E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50 Деснянського району міста Києва, вул. </w:t>
            </w:r>
            <w:proofErr w:type="spellStart"/>
            <w:r w:rsidRPr="00E57211">
              <w:rPr>
                <w:bCs/>
                <w:sz w:val="21"/>
                <w:szCs w:val="21"/>
                <w:lang w:val="uk-UA"/>
              </w:rPr>
              <w:t>Мілютенка</w:t>
            </w:r>
            <w:proofErr w:type="spellEnd"/>
            <w:r w:rsidRPr="00E57211">
              <w:rPr>
                <w:bCs/>
                <w:sz w:val="21"/>
                <w:szCs w:val="21"/>
                <w:lang w:val="uk-UA"/>
              </w:rPr>
              <w:t>, 10-а</w:t>
            </w:r>
          </w:p>
        </w:tc>
      </w:tr>
      <w:tr w:rsidR="00E57211" w:rsidRPr="00E57211" w14:paraId="2814EE02" w14:textId="7C62CC1B" w:rsidTr="00E216A3">
        <w:trPr>
          <w:trHeight w:val="20"/>
        </w:trPr>
        <w:tc>
          <w:tcPr>
            <w:tcW w:w="425" w:type="dxa"/>
            <w:hideMark/>
          </w:tcPr>
          <w:p w14:paraId="350A211A" w14:textId="77777777" w:rsidR="004266FC" w:rsidRPr="00E57211" w:rsidRDefault="004266FC" w:rsidP="002D205F">
            <w:pPr>
              <w:rPr>
                <w:bCs/>
                <w:sz w:val="21"/>
                <w:szCs w:val="21"/>
                <w:lang w:val="uk-UA"/>
              </w:rPr>
            </w:pPr>
            <w:r w:rsidRPr="00E57211">
              <w:rPr>
                <w:bCs/>
                <w:sz w:val="21"/>
                <w:szCs w:val="21"/>
                <w:lang w:val="uk-UA"/>
              </w:rPr>
              <w:t>8</w:t>
            </w:r>
          </w:p>
        </w:tc>
        <w:tc>
          <w:tcPr>
            <w:tcW w:w="10348" w:type="dxa"/>
            <w:hideMark/>
          </w:tcPr>
          <w:p w14:paraId="60A4A9D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83 Деснянського району міста Києва, вул.</w:t>
            </w:r>
            <w:r w:rsidRPr="00E57211">
              <w:rPr>
                <w:sz w:val="21"/>
                <w:szCs w:val="21"/>
                <w:lang w:val="uk-UA"/>
              </w:rPr>
              <w:t xml:space="preserve"> Бальзака 52-А</w:t>
            </w:r>
          </w:p>
        </w:tc>
      </w:tr>
      <w:tr w:rsidR="00E57211" w:rsidRPr="00E57211" w14:paraId="75A47085" w14:textId="4454C25C" w:rsidTr="00E216A3">
        <w:trPr>
          <w:trHeight w:val="20"/>
        </w:trPr>
        <w:tc>
          <w:tcPr>
            <w:tcW w:w="425" w:type="dxa"/>
            <w:hideMark/>
          </w:tcPr>
          <w:p w14:paraId="45FB8616" w14:textId="77777777" w:rsidR="004266FC" w:rsidRPr="00E57211" w:rsidRDefault="004266FC" w:rsidP="002D205F">
            <w:pPr>
              <w:rPr>
                <w:bCs/>
                <w:sz w:val="21"/>
                <w:szCs w:val="21"/>
                <w:lang w:val="uk-UA"/>
              </w:rPr>
            </w:pPr>
            <w:r w:rsidRPr="00E57211">
              <w:rPr>
                <w:bCs/>
                <w:sz w:val="21"/>
                <w:szCs w:val="21"/>
                <w:lang w:val="uk-UA"/>
              </w:rPr>
              <w:t>9</w:t>
            </w:r>
          </w:p>
        </w:tc>
        <w:tc>
          <w:tcPr>
            <w:tcW w:w="10348" w:type="dxa"/>
            <w:hideMark/>
          </w:tcPr>
          <w:p w14:paraId="5D53DF25" w14:textId="7D2620CC" w:rsidR="004266FC" w:rsidRPr="00E57211" w:rsidRDefault="009E06BE" w:rsidP="002D205F">
            <w:pPr>
              <w:rPr>
                <w:bCs/>
                <w:sz w:val="21"/>
                <w:szCs w:val="21"/>
                <w:lang w:val="uk-UA"/>
              </w:rPr>
            </w:pPr>
            <w:r w:rsidRPr="00E57211">
              <w:rPr>
                <w:bCs/>
                <w:sz w:val="21"/>
                <w:szCs w:val="21"/>
                <w:lang w:val="uk-UA"/>
              </w:rPr>
              <w:t xml:space="preserve">Заклад дошкільної освіти </w:t>
            </w:r>
            <w:r w:rsidR="004266FC" w:rsidRPr="00E57211">
              <w:rPr>
                <w:bCs/>
                <w:sz w:val="21"/>
                <w:szCs w:val="21"/>
                <w:lang w:val="uk-UA"/>
              </w:rPr>
              <w:t>(ясла - садок) № 91 «Діамант» Деснянського району міста Києва</w:t>
            </w:r>
            <w:r w:rsidR="004266FC" w:rsidRPr="00E57211">
              <w:rPr>
                <w:sz w:val="21"/>
                <w:szCs w:val="21"/>
                <w:lang w:val="uk-UA"/>
              </w:rPr>
              <w:t>,</w:t>
            </w:r>
            <w:r w:rsidR="004266FC" w:rsidRPr="00E57211">
              <w:rPr>
                <w:bCs/>
                <w:sz w:val="21"/>
                <w:szCs w:val="21"/>
                <w:lang w:val="uk-UA"/>
              </w:rPr>
              <w:t xml:space="preserve"> </w:t>
            </w:r>
            <w:r w:rsidR="004266FC" w:rsidRPr="00E57211">
              <w:rPr>
                <w:sz w:val="21"/>
                <w:szCs w:val="21"/>
                <w:lang w:val="uk-UA"/>
              </w:rPr>
              <w:t>вул. Радунська 46-А</w:t>
            </w:r>
          </w:p>
        </w:tc>
      </w:tr>
      <w:tr w:rsidR="00E57211" w:rsidRPr="00E57211" w14:paraId="51FDFB4F" w14:textId="5F54E9AA" w:rsidTr="00E216A3">
        <w:trPr>
          <w:trHeight w:val="20"/>
        </w:trPr>
        <w:tc>
          <w:tcPr>
            <w:tcW w:w="425" w:type="dxa"/>
            <w:hideMark/>
          </w:tcPr>
          <w:p w14:paraId="407D959A" w14:textId="77777777" w:rsidR="004266FC" w:rsidRPr="00E57211" w:rsidRDefault="004266FC" w:rsidP="002D205F">
            <w:pPr>
              <w:rPr>
                <w:bCs/>
                <w:sz w:val="21"/>
                <w:szCs w:val="21"/>
                <w:lang w:val="uk-UA"/>
              </w:rPr>
            </w:pPr>
            <w:r w:rsidRPr="00E57211">
              <w:rPr>
                <w:bCs/>
                <w:sz w:val="21"/>
                <w:szCs w:val="21"/>
                <w:lang w:val="uk-UA"/>
              </w:rPr>
              <w:t>10</w:t>
            </w:r>
          </w:p>
        </w:tc>
        <w:tc>
          <w:tcPr>
            <w:tcW w:w="10348" w:type="dxa"/>
            <w:hideMark/>
          </w:tcPr>
          <w:p w14:paraId="2CE11561" w14:textId="77777777" w:rsidR="004266FC" w:rsidRPr="00E57211" w:rsidRDefault="004266FC" w:rsidP="002D205F">
            <w:pPr>
              <w:rPr>
                <w:bCs/>
                <w:sz w:val="21"/>
                <w:szCs w:val="21"/>
                <w:lang w:val="uk-UA"/>
              </w:rPr>
            </w:pPr>
            <w:r w:rsidRPr="00E57211">
              <w:rPr>
                <w:bCs/>
                <w:sz w:val="21"/>
                <w:szCs w:val="21"/>
                <w:lang w:val="uk-UA"/>
              </w:rPr>
              <w:t xml:space="preserve">Заклад дошкільної освіти (ясла - садок) № 94 Деснянського району міста Києва, </w:t>
            </w:r>
            <w:r w:rsidRPr="00E57211">
              <w:rPr>
                <w:sz w:val="21"/>
                <w:szCs w:val="21"/>
                <w:lang w:val="uk-UA"/>
              </w:rPr>
              <w:t xml:space="preserve">вул. </w:t>
            </w:r>
            <w:proofErr w:type="spellStart"/>
            <w:r w:rsidRPr="00E57211">
              <w:rPr>
                <w:sz w:val="21"/>
                <w:szCs w:val="21"/>
                <w:lang w:val="uk-UA"/>
              </w:rPr>
              <w:t>Драйзера</w:t>
            </w:r>
            <w:proofErr w:type="spellEnd"/>
            <w:r w:rsidRPr="00E57211">
              <w:rPr>
                <w:sz w:val="21"/>
                <w:szCs w:val="21"/>
                <w:lang w:val="uk-UA"/>
              </w:rPr>
              <w:t xml:space="preserve"> 30 б</w:t>
            </w:r>
          </w:p>
        </w:tc>
      </w:tr>
      <w:tr w:rsidR="00E57211" w:rsidRPr="00E57211" w14:paraId="2DEE4845" w14:textId="0DFCF59E" w:rsidTr="00E216A3">
        <w:trPr>
          <w:trHeight w:val="20"/>
        </w:trPr>
        <w:tc>
          <w:tcPr>
            <w:tcW w:w="425" w:type="dxa"/>
            <w:hideMark/>
          </w:tcPr>
          <w:p w14:paraId="179EF412" w14:textId="77777777" w:rsidR="004266FC" w:rsidRPr="00E57211" w:rsidRDefault="004266FC" w:rsidP="002D205F">
            <w:pPr>
              <w:rPr>
                <w:bCs/>
                <w:sz w:val="21"/>
                <w:szCs w:val="21"/>
                <w:lang w:val="uk-UA"/>
              </w:rPr>
            </w:pPr>
            <w:r w:rsidRPr="00E57211">
              <w:rPr>
                <w:bCs/>
                <w:sz w:val="21"/>
                <w:szCs w:val="21"/>
                <w:lang w:val="uk-UA"/>
              </w:rPr>
              <w:t>11</w:t>
            </w:r>
          </w:p>
        </w:tc>
        <w:tc>
          <w:tcPr>
            <w:tcW w:w="10348" w:type="dxa"/>
            <w:hideMark/>
          </w:tcPr>
          <w:p w14:paraId="48061F5F"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102 Деснянського району міста Києва, </w:t>
            </w:r>
            <w:r w:rsidRPr="00E57211">
              <w:rPr>
                <w:sz w:val="21"/>
                <w:szCs w:val="21"/>
                <w:lang w:val="uk-UA"/>
              </w:rPr>
              <w:t>пр-т Лісовий 6 Б</w:t>
            </w:r>
          </w:p>
        </w:tc>
      </w:tr>
      <w:tr w:rsidR="00E57211" w:rsidRPr="00E57211" w14:paraId="5ED9DC20" w14:textId="636AD3D5" w:rsidTr="00E216A3">
        <w:trPr>
          <w:trHeight w:val="20"/>
        </w:trPr>
        <w:tc>
          <w:tcPr>
            <w:tcW w:w="425" w:type="dxa"/>
            <w:hideMark/>
          </w:tcPr>
          <w:p w14:paraId="295740DB" w14:textId="77777777" w:rsidR="004266FC" w:rsidRPr="00E57211" w:rsidRDefault="004266FC" w:rsidP="002D205F">
            <w:pPr>
              <w:rPr>
                <w:bCs/>
                <w:sz w:val="21"/>
                <w:szCs w:val="21"/>
                <w:lang w:val="uk-UA"/>
              </w:rPr>
            </w:pPr>
            <w:r w:rsidRPr="00E57211">
              <w:rPr>
                <w:bCs/>
                <w:sz w:val="21"/>
                <w:szCs w:val="21"/>
                <w:lang w:val="uk-UA"/>
              </w:rPr>
              <w:t>12</w:t>
            </w:r>
          </w:p>
        </w:tc>
        <w:tc>
          <w:tcPr>
            <w:tcW w:w="10348" w:type="dxa"/>
            <w:hideMark/>
          </w:tcPr>
          <w:p w14:paraId="135FD778"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111 Деснянського району міста Києва,</w:t>
            </w:r>
            <w:r w:rsidRPr="00E57211">
              <w:rPr>
                <w:sz w:val="21"/>
                <w:szCs w:val="21"/>
                <w:lang w:val="uk-UA"/>
              </w:rPr>
              <w:t xml:space="preserve"> вул. О. Бальзака 55 а</w:t>
            </w:r>
          </w:p>
        </w:tc>
      </w:tr>
      <w:tr w:rsidR="00E57211" w:rsidRPr="00E57211" w14:paraId="55F9BED1" w14:textId="7BAD35F3" w:rsidTr="00E216A3">
        <w:trPr>
          <w:trHeight w:val="20"/>
        </w:trPr>
        <w:tc>
          <w:tcPr>
            <w:tcW w:w="425" w:type="dxa"/>
            <w:hideMark/>
          </w:tcPr>
          <w:p w14:paraId="66DEA70B" w14:textId="77777777" w:rsidR="004266FC" w:rsidRPr="00E57211" w:rsidRDefault="004266FC" w:rsidP="002D205F">
            <w:pPr>
              <w:rPr>
                <w:bCs/>
                <w:sz w:val="21"/>
                <w:szCs w:val="21"/>
                <w:lang w:val="uk-UA"/>
              </w:rPr>
            </w:pPr>
            <w:r w:rsidRPr="00E57211">
              <w:rPr>
                <w:bCs/>
                <w:sz w:val="21"/>
                <w:szCs w:val="21"/>
                <w:lang w:val="uk-UA"/>
              </w:rPr>
              <w:t>13</w:t>
            </w:r>
          </w:p>
        </w:tc>
        <w:tc>
          <w:tcPr>
            <w:tcW w:w="10348" w:type="dxa"/>
            <w:hideMark/>
          </w:tcPr>
          <w:p w14:paraId="06BB2EA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125 комбінованого типу Деснянського району міста Києва, </w:t>
            </w:r>
            <w:r w:rsidRPr="00E57211">
              <w:rPr>
                <w:sz w:val="21"/>
                <w:szCs w:val="21"/>
                <w:lang w:val="uk-UA"/>
              </w:rPr>
              <w:t xml:space="preserve">вул. М. </w:t>
            </w:r>
            <w:proofErr w:type="spellStart"/>
            <w:r w:rsidRPr="00E57211">
              <w:rPr>
                <w:sz w:val="21"/>
                <w:szCs w:val="21"/>
                <w:lang w:val="uk-UA"/>
              </w:rPr>
              <w:t>Лаврухіна</w:t>
            </w:r>
            <w:proofErr w:type="spellEnd"/>
            <w:r w:rsidRPr="00E57211">
              <w:rPr>
                <w:sz w:val="21"/>
                <w:szCs w:val="21"/>
                <w:lang w:val="uk-UA"/>
              </w:rPr>
              <w:t>, 13-Б</w:t>
            </w:r>
          </w:p>
        </w:tc>
      </w:tr>
      <w:tr w:rsidR="00E57211" w:rsidRPr="00E57211" w14:paraId="1529493B" w14:textId="561414D8" w:rsidTr="00E216A3">
        <w:trPr>
          <w:trHeight w:val="20"/>
        </w:trPr>
        <w:tc>
          <w:tcPr>
            <w:tcW w:w="425" w:type="dxa"/>
            <w:hideMark/>
          </w:tcPr>
          <w:p w14:paraId="691A4552" w14:textId="77777777" w:rsidR="004266FC" w:rsidRPr="00E57211" w:rsidRDefault="004266FC" w:rsidP="002D205F">
            <w:pPr>
              <w:rPr>
                <w:bCs/>
                <w:sz w:val="21"/>
                <w:szCs w:val="21"/>
                <w:lang w:val="uk-UA"/>
              </w:rPr>
            </w:pPr>
            <w:r w:rsidRPr="00E57211">
              <w:rPr>
                <w:bCs/>
                <w:sz w:val="21"/>
                <w:szCs w:val="21"/>
                <w:lang w:val="uk-UA"/>
              </w:rPr>
              <w:t>14</w:t>
            </w:r>
          </w:p>
        </w:tc>
        <w:tc>
          <w:tcPr>
            <w:tcW w:w="10348" w:type="dxa"/>
            <w:hideMark/>
          </w:tcPr>
          <w:p w14:paraId="2FE23C1F"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136 Деснянського району міста Києва,  </w:t>
            </w:r>
            <w:r w:rsidRPr="00E57211">
              <w:rPr>
                <w:sz w:val="21"/>
                <w:szCs w:val="21"/>
                <w:lang w:val="uk-UA"/>
              </w:rPr>
              <w:t>Пр. Червоної калини, 7б</w:t>
            </w:r>
          </w:p>
        </w:tc>
      </w:tr>
      <w:tr w:rsidR="00E57211" w:rsidRPr="00E57211" w14:paraId="4EA22E0A" w14:textId="05CDCF55" w:rsidTr="00E216A3">
        <w:trPr>
          <w:trHeight w:val="20"/>
        </w:trPr>
        <w:tc>
          <w:tcPr>
            <w:tcW w:w="425" w:type="dxa"/>
            <w:hideMark/>
          </w:tcPr>
          <w:p w14:paraId="6BEB1959" w14:textId="77777777" w:rsidR="004266FC" w:rsidRPr="00E57211" w:rsidRDefault="004266FC" w:rsidP="002D205F">
            <w:pPr>
              <w:rPr>
                <w:bCs/>
                <w:sz w:val="21"/>
                <w:szCs w:val="21"/>
                <w:lang w:val="uk-UA"/>
              </w:rPr>
            </w:pPr>
            <w:r w:rsidRPr="00E57211">
              <w:rPr>
                <w:bCs/>
                <w:sz w:val="21"/>
                <w:szCs w:val="21"/>
                <w:lang w:val="uk-UA"/>
              </w:rPr>
              <w:t>15</w:t>
            </w:r>
          </w:p>
        </w:tc>
        <w:tc>
          <w:tcPr>
            <w:tcW w:w="10348" w:type="dxa"/>
            <w:hideMark/>
          </w:tcPr>
          <w:p w14:paraId="35385F0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165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4 а</w:t>
            </w:r>
          </w:p>
        </w:tc>
      </w:tr>
      <w:tr w:rsidR="00E57211" w:rsidRPr="00E57211" w14:paraId="015BB9ED" w14:textId="2A3A990D" w:rsidTr="00E216A3">
        <w:trPr>
          <w:trHeight w:val="20"/>
        </w:trPr>
        <w:tc>
          <w:tcPr>
            <w:tcW w:w="425" w:type="dxa"/>
            <w:hideMark/>
          </w:tcPr>
          <w:p w14:paraId="3ECD0CB3" w14:textId="77777777" w:rsidR="004266FC" w:rsidRPr="00E57211" w:rsidRDefault="004266FC" w:rsidP="002D205F">
            <w:pPr>
              <w:rPr>
                <w:bCs/>
                <w:sz w:val="21"/>
                <w:szCs w:val="21"/>
                <w:lang w:val="uk-UA"/>
              </w:rPr>
            </w:pPr>
            <w:r w:rsidRPr="00E57211">
              <w:rPr>
                <w:bCs/>
                <w:sz w:val="21"/>
                <w:szCs w:val="21"/>
                <w:lang w:val="uk-UA"/>
              </w:rPr>
              <w:t>16</w:t>
            </w:r>
          </w:p>
        </w:tc>
        <w:tc>
          <w:tcPr>
            <w:tcW w:w="10348" w:type="dxa"/>
            <w:hideMark/>
          </w:tcPr>
          <w:p w14:paraId="5B6D0B6A"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170 комбінованого типу Деснянського району міста Києва, </w:t>
            </w:r>
            <w:r w:rsidRPr="00E57211">
              <w:rPr>
                <w:sz w:val="21"/>
                <w:szCs w:val="21"/>
                <w:lang w:val="uk-UA"/>
              </w:rPr>
              <w:t>пр. Червоної калини, 7в</w:t>
            </w:r>
          </w:p>
        </w:tc>
      </w:tr>
      <w:tr w:rsidR="00E57211" w:rsidRPr="00E57211" w14:paraId="5F0683F3" w14:textId="340F3F7E" w:rsidTr="00E216A3">
        <w:trPr>
          <w:trHeight w:val="20"/>
        </w:trPr>
        <w:tc>
          <w:tcPr>
            <w:tcW w:w="425" w:type="dxa"/>
            <w:hideMark/>
          </w:tcPr>
          <w:p w14:paraId="36F87976" w14:textId="77777777" w:rsidR="004266FC" w:rsidRPr="00E57211" w:rsidRDefault="004266FC" w:rsidP="002D205F">
            <w:pPr>
              <w:rPr>
                <w:bCs/>
                <w:sz w:val="21"/>
                <w:szCs w:val="21"/>
                <w:lang w:val="uk-UA"/>
              </w:rPr>
            </w:pPr>
            <w:r w:rsidRPr="00E57211">
              <w:rPr>
                <w:bCs/>
                <w:sz w:val="21"/>
                <w:szCs w:val="21"/>
                <w:lang w:val="uk-UA"/>
              </w:rPr>
              <w:t>17</w:t>
            </w:r>
          </w:p>
        </w:tc>
        <w:tc>
          <w:tcPr>
            <w:tcW w:w="10348" w:type="dxa"/>
            <w:hideMark/>
          </w:tcPr>
          <w:p w14:paraId="75587ED4"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176 комбінованого типу Деснянського району міста Києва,</w:t>
            </w:r>
            <w:r w:rsidRPr="00E57211">
              <w:rPr>
                <w:sz w:val="21"/>
                <w:szCs w:val="21"/>
                <w:lang w:val="uk-UA"/>
              </w:rPr>
              <w:t xml:space="preserve"> проспект Лісовий 31-а</w:t>
            </w:r>
          </w:p>
        </w:tc>
      </w:tr>
      <w:tr w:rsidR="00E57211" w:rsidRPr="00E57211" w14:paraId="49DC23CE" w14:textId="4E6A18E3" w:rsidTr="00E216A3">
        <w:trPr>
          <w:trHeight w:val="20"/>
        </w:trPr>
        <w:tc>
          <w:tcPr>
            <w:tcW w:w="425" w:type="dxa"/>
            <w:hideMark/>
          </w:tcPr>
          <w:p w14:paraId="1800E1B6" w14:textId="77777777" w:rsidR="004266FC" w:rsidRPr="00E57211" w:rsidRDefault="004266FC" w:rsidP="002D205F">
            <w:pPr>
              <w:rPr>
                <w:bCs/>
                <w:sz w:val="21"/>
                <w:szCs w:val="21"/>
                <w:lang w:val="uk-UA"/>
              </w:rPr>
            </w:pPr>
            <w:r w:rsidRPr="00E57211">
              <w:rPr>
                <w:bCs/>
                <w:sz w:val="21"/>
                <w:szCs w:val="21"/>
                <w:lang w:val="uk-UA"/>
              </w:rPr>
              <w:t>18</w:t>
            </w:r>
          </w:p>
        </w:tc>
        <w:tc>
          <w:tcPr>
            <w:tcW w:w="10348" w:type="dxa"/>
            <w:hideMark/>
          </w:tcPr>
          <w:p w14:paraId="74DFD430"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202 Деснянського району міста Києва</w:t>
            </w:r>
            <w:r w:rsidRPr="00E57211">
              <w:rPr>
                <w:sz w:val="21"/>
                <w:szCs w:val="21"/>
                <w:lang w:val="uk-UA"/>
              </w:rPr>
              <w:t>, вул. Братиславська 4а</w:t>
            </w:r>
          </w:p>
        </w:tc>
      </w:tr>
      <w:tr w:rsidR="00E57211" w:rsidRPr="00E57211" w14:paraId="14E24170" w14:textId="3DFB15CB" w:rsidTr="00E216A3">
        <w:trPr>
          <w:trHeight w:val="20"/>
        </w:trPr>
        <w:tc>
          <w:tcPr>
            <w:tcW w:w="425" w:type="dxa"/>
            <w:hideMark/>
          </w:tcPr>
          <w:p w14:paraId="1D56851B" w14:textId="77777777" w:rsidR="004266FC" w:rsidRPr="00E57211" w:rsidRDefault="004266FC" w:rsidP="002D205F">
            <w:pPr>
              <w:rPr>
                <w:bCs/>
                <w:sz w:val="21"/>
                <w:szCs w:val="21"/>
                <w:lang w:val="uk-UA"/>
              </w:rPr>
            </w:pPr>
            <w:r w:rsidRPr="00E57211">
              <w:rPr>
                <w:bCs/>
                <w:sz w:val="21"/>
                <w:szCs w:val="21"/>
                <w:lang w:val="uk-UA"/>
              </w:rPr>
              <w:t>19</w:t>
            </w:r>
          </w:p>
        </w:tc>
        <w:tc>
          <w:tcPr>
            <w:tcW w:w="10348" w:type="dxa"/>
            <w:hideMark/>
          </w:tcPr>
          <w:p w14:paraId="1B3D2C89"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222 Деснянського району міста Києва,</w:t>
            </w:r>
            <w:r w:rsidRPr="00E57211">
              <w:rPr>
                <w:sz w:val="21"/>
                <w:szCs w:val="21"/>
                <w:lang w:val="uk-UA"/>
              </w:rPr>
              <w:t xml:space="preserve"> вул. Милославська, 12-б</w:t>
            </w:r>
          </w:p>
        </w:tc>
      </w:tr>
      <w:tr w:rsidR="00E57211" w:rsidRPr="00E57211" w14:paraId="37392368" w14:textId="16E0DB25" w:rsidTr="00E216A3">
        <w:trPr>
          <w:trHeight w:val="20"/>
        </w:trPr>
        <w:tc>
          <w:tcPr>
            <w:tcW w:w="425" w:type="dxa"/>
            <w:hideMark/>
          </w:tcPr>
          <w:p w14:paraId="46F52BF8" w14:textId="77777777" w:rsidR="004266FC" w:rsidRPr="00E57211" w:rsidRDefault="004266FC" w:rsidP="002D205F">
            <w:pPr>
              <w:rPr>
                <w:bCs/>
                <w:sz w:val="21"/>
                <w:szCs w:val="21"/>
                <w:lang w:val="uk-UA"/>
              </w:rPr>
            </w:pPr>
            <w:r w:rsidRPr="00E57211">
              <w:rPr>
                <w:bCs/>
                <w:sz w:val="21"/>
                <w:szCs w:val="21"/>
                <w:lang w:val="uk-UA"/>
              </w:rPr>
              <w:t>20</w:t>
            </w:r>
          </w:p>
        </w:tc>
        <w:tc>
          <w:tcPr>
            <w:tcW w:w="10348" w:type="dxa"/>
            <w:hideMark/>
          </w:tcPr>
          <w:p w14:paraId="46A4B178"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300 Деснянського району міста Києва, </w:t>
            </w:r>
            <w:r w:rsidRPr="00E57211">
              <w:rPr>
                <w:sz w:val="21"/>
                <w:szCs w:val="21"/>
                <w:lang w:val="uk-UA"/>
              </w:rPr>
              <w:t>вул. Радунська 22/9-А</w:t>
            </w:r>
          </w:p>
        </w:tc>
      </w:tr>
      <w:tr w:rsidR="00E57211" w:rsidRPr="00E57211" w14:paraId="4D8EB267" w14:textId="057008D4" w:rsidTr="00E216A3">
        <w:trPr>
          <w:trHeight w:val="20"/>
        </w:trPr>
        <w:tc>
          <w:tcPr>
            <w:tcW w:w="425" w:type="dxa"/>
            <w:hideMark/>
          </w:tcPr>
          <w:p w14:paraId="26102C51" w14:textId="77777777" w:rsidR="004266FC" w:rsidRPr="00E57211" w:rsidRDefault="004266FC" w:rsidP="002D205F">
            <w:pPr>
              <w:rPr>
                <w:bCs/>
                <w:sz w:val="21"/>
                <w:szCs w:val="21"/>
                <w:lang w:val="uk-UA"/>
              </w:rPr>
            </w:pPr>
            <w:r w:rsidRPr="00E57211">
              <w:rPr>
                <w:bCs/>
                <w:sz w:val="21"/>
                <w:szCs w:val="21"/>
                <w:lang w:val="uk-UA"/>
              </w:rPr>
              <w:t>21</w:t>
            </w:r>
          </w:p>
        </w:tc>
        <w:tc>
          <w:tcPr>
            <w:tcW w:w="10348" w:type="dxa"/>
            <w:hideMark/>
          </w:tcPr>
          <w:p w14:paraId="5580E99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301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18-А</w:t>
            </w:r>
          </w:p>
        </w:tc>
      </w:tr>
      <w:tr w:rsidR="00E57211" w:rsidRPr="00E57211" w14:paraId="141A572C" w14:textId="0731F0BC" w:rsidTr="00E216A3">
        <w:trPr>
          <w:trHeight w:val="20"/>
        </w:trPr>
        <w:tc>
          <w:tcPr>
            <w:tcW w:w="425" w:type="dxa"/>
            <w:hideMark/>
          </w:tcPr>
          <w:p w14:paraId="765F041D" w14:textId="77777777" w:rsidR="004266FC" w:rsidRPr="00E57211" w:rsidRDefault="004266FC" w:rsidP="002D205F">
            <w:pPr>
              <w:rPr>
                <w:bCs/>
                <w:sz w:val="21"/>
                <w:szCs w:val="21"/>
                <w:lang w:val="uk-UA"/>
              </w:rPr>
            </w:pPr>
            <w:r w:rsidRPr="00E57211">
              <w:rPr>
                <w:bCs/>
                <w:sz w:val="21"/>
                <w:szCs w:val="21"/>
                <w:lang w:val="uk-UA"/>
              </w:rPr>
              <w:t>22</w:t>
            </w:r>
          </w:p>
        </w:tc>
        <w:tc>
          <w:tcPr>
            <w:tcW w:w="10348" w:type="dxa"/>
            <w:hideMark/>
          </w:tcPr>
          <w:p w14:paraId="362DBF8D" w14:textId="77777777" w:rsidR="004266FC" w:rsidRPr="00E57211" w:rsidRDefault="004266FC" w:rsidP="002D205F">
            <w:pPr>
              <w:rPr>
                <w:sz w:val="21"/>
                <w:szCs w:val="21"/>
                <w:lang w:val="uk-UA"/>
              </w:rPr>
            </w:pPr>
            <w:r w:rsidRPr="00E57211">
              <w:rPr>
                <w:bCs/>
                <w:sz w:val="21"/>
                <w:szCs w:val="21"/>
                <w:lang w:val="uk-UA"/>
              </w:rPr>
              <w:t>Заклад дошкільної освіти (ясла - садок) № 327 Деснянського району міста Києва,</w:t>
            </w:r>
            <w:r w:rsidRPr="00E57211">
              <w:rPr>
                <w:sz w:val="21"/>
                <w:szCs w:val="21"/>
                <w:lang w:val="uk-UA"/>
              </w:rPr>
              <w:t xml:space="preserve"> вул. Радунська, 7-Б</w:t>
            </w:r>
          </w:p>
        </w:tc>
      </w:tr>
      <w:tr w:rsidR="00E57211" w:rsidRPr="00E57211" w14:paraId="6BF0BF41" w14:textId="1CF92252" w:rsidTr="00E216A3">
        <w:trPr>
          <w:trHeight w:val="20"/>
        </w:trPr>
        <w:tc>
          <w:tcPr>
            <w:tcW w:w="425" w:type="dxa"/>
            <w:hideMark/>
          </w:tcPr>
          <w:p w14:paraId="518EE962" w14:textId="77777777" w:rsidR="004266FC" w:rsidRPr="00E57211" w:rsidRDefault="004266FC" w:rsidP="002D205F">
            <w:pPr>
              <w:rPr>
                <w:bCs/>
                <w:sz w:val="21"/>
                <w:szCs w:val="21"/>
                <w:lang w:val="uk-UA"/>
              </w:rPr>
            </w:pPr>
            <w:r w:rsidRPr="00E57211">
              <w:rPr>
                <w:bCs/>
                <w:sz w:val="21"/>
                <w:szCs w:val="21"/>
                <w:lang w:val="uk-UA"/>
              </w:rPr>
              <w:t>23</w:t>
            </w:r>
          </w:p>
        </w:tc>
        <w:tc>
          <w:tcPr>
            <w:tcW w:w="10348" w:type="dxa"/>
            <w:hideMark/>
          </w:tcPr>
          <w:p w14:paraId="729C297E"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333 Деснянського району міста Києва,</w:t>
            </w:r>
            <w:r w:rsidRPr="00E57211">
              <w:rPr>
                <w:sz w:val="21"/>
                <w:szCs w:val="21"/>
                <w:lang w:val="uk-UA"/>
              </w:rPr>
              <w:t xml:space="preserve"> </w:t>
            </w:r>
            <w:r w:rsidRPr="00E57211">
              <w:rPr>
                <w:bCs/>
                <w:sz w:val="21"/>
                <w:szCs w:val="21"/>
                <w:lang w:val="uk-UA"/>
              </w:rPr>
              <w:t xml:space="preserve"> </w:t>
            </w:r>
            <w:r w:rsidRPr="00E57211">
              <w:rPr>
                <w:sz w:val="21"/>
                <w:szCs w:val="21"/>
                <w:lang w:val="uk-UA"/>
              </w:rPr>
              <w:t xml:space="preserve">вул. </w:t>
            </w:r>
            <w:proofErr w:type="spellStart"/>
            <w:r w:rsidRPr="00E57211">
              <w:rPr>
                <w:sz w:val="21"/>
                <w:szCs w:val="21"/>
                <w:lang w:val="uk-UA"/>
              </w:rPr>
              <w:t>Лисківська</w:t>
            </w:r>
            <w:proofErr w:type="spellEnd"/>
            <w:r w:rsidRPr="00E57211">
              <w:rPr>
                <w:sz w:val="21"/>
                <w:szCs w:val="21"/>
                <w:lang w:val="uk-UA"/>
              </w:rPr>
              <w:t xml:space="preserve"> 20-А</w:t>
            </w:r>
          </w:p>
        </w:tc>
      </w:tr>
      <w:tr w:rsidR="00E57211" w:rsidRPr="00E57211" w14:paraId="71B10977" w14:textId="387C4EB0" w:rsidTr="00E216A3">
        <w:trPr>
          <w:trHeight w:val="20"/>
        </w:trPr>
        <w:tc>
          <w:tcPr>
            <w:tcW w:w="425" w:type="dxa"/>
            <w:hideMark/>
          </w:tcPr>
          <w:p w14:paraId="0DE623D1" w14:textId="77777777" w:rsidR="004266FC" w:rsidRPr="00E57211" w:rsidRDefault="004266FC" w:rsidP="002D205F">
            <w:pPr>
              <w:rPr>
                <w:bCs/>
                <w:sz w:val="21"/>
                <w:szCs w:val="21"/>
                <w:lang w:val="uk-UA"/>
              </w:rPr>
            </w:pPr>
            <w:r w:rsidRPr="00E57211">
              <w:rPr>
                <w:bCs/>
                <w:sz w:val="21"/>
                <w:szCs w:val="21"/>
                <w:lang w:val="uk-UA"/>
              </w:rPr>
              <w:t>24</w:t>
            </w:r>
          </w:p>
        </w:tc>
        <w:tc>
          <w:tcPr>
            <w:tcW w:w="10348" w:type="dxa"/>
            <w:hideMark/>
          </w:tcPr>
          <w:p w14:paraId="50F8BE80"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362 Деснянського району міста Києва, </w:t>
            </w:r>
            <w:r w:rsidRPr="00E57211">
              <w:rPr>
                <w:sz w:val="21"/>
                <w:szCs w:val="21"/>
                <w:lang w:val="uk-UA"/>
              </w:rPr>
              <w:t>вул. М. Закревського 99-а</w:t>
            </w:r>
          </w:p>
        </w:tc>
      </w:tr>
      <w:tr w:rsidR="00E57211" w:rsidRPr="00E57211" w14:paraId="712DFDFD" w14:textId="1D432921" w:rsidTr="00E216A3">
        <w:trPr>
          <w:trHeight w:val="20"/>
        </w:trPr>
        <w:tc>
          <w:tcPr>
            <w:tcW w:w="425" w:type="dxa"/>
            <w:hideMark/>
          </w:tcPr>
          <w:p w14:paraId="2FC519AF" w14:textId="77777777" w:rsidR="004266FC" w:rsidRPr="00E57211" w:rsidRDefault="004266FC" w:rsidP="002D205F">
            <w:pPr>
              <w:rPr>
                <w:bCs/>
                <w:sz w:val="21"/>
                <w:szCs w:val="21"/>
                <w:lang w:val="uk-UA"/>
              </w:rPr>
            </w:pPr>
            <w:r w:rsidRPr="00E57211">
              <w:rPr>
                <w:bCs/>
                <w:sz w:val="21"/>
                <w:szCs w:val="21"/>
                <w:lang w:val="uk-UA"/>
              </w:rPr>
              <w:t>25</w:t>
            </w:r>
          </w:p>
        </w:tc>
        <w:tc>
          <w:tcPr>
            <w:tcW w:w="10348" w:type="dxa"/>
            <w:hideMark/>
          </w:tcPr>
          <w:p w14:paraId="3777275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421 Деснянського району міста Києва,</w:t>
            </w:r>
            <w:r w:rsidRPr="00E57211">
              <w:rPr>
                <w:sz w:val="21"/>
                <w:szCs w:val="21"/>
                <w:lang w:val="uk-UA"/>
              </w:rPr>
              <w:t xml:space="preserve"> вул. Бальзака 86-а</w:t>
            </w:r>
          </w:p>
        </w:tc>
      </w:tr>
      <w:tr w:rsidR="00E57211" w:rsidRPr="00E57211" w14:paraId="2F560BF1" w14:textId="37DD082F" w:rsidTr="00E216A3">
        <w:trPr>
          <w:trHeight w:val="20"/>
        </w:trPr>
        <w:tc>
          <w:tcPr>
            <w:tcW w:w="425" w:type="dxa"/>
            <w:hideMark/>
          </w:tcPr>
          <w:p w14:paraId="0C75BFA2" w14:textId="77777777" w:rsidR="004266FC" w:rsidRPr="00E57211" w:rsidRDefault="004266FC" w:rsidP="002D205F">
            <w:pPr>
              <w:rPr>
                <w:bCs/>
                <w:sz w:val="21"/>
                <w:szCs w:val="21"/>
                <w:lang w:val="uk-UA"/>
              </w:rPr>
            </w:pPr>
            <w:r w:rsidRPr="00E57211">
              <w:rPr>
                <w:bCs/>
                <w:sz w:val="21"/>
                <w:szCs w:val="21"/>
                <w:lang w:val="uk-UA"/>
              </w:rPr>
              <w:t>26</w:t>
            </w:r>
          </w:p>
        </w:tc>
        <w:tc>
          <w:tcPr>
            <w:tcW w:w="10348" w:type="dxa"/>
            <w:hideMark/>
          </w:tcPr>
          <w:p w14:paraId="1C4572E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459 Деснянського району міста Києва, </w:t>
            </w:r>
            <w:r w:rsidRPr="00E57211">
              <w:rPr>
                <w:sz w:val="21"/>
                <w:szCs w:val="21"/>
                <w:lang w:val="uk-UA"/>
              </w:rPr>
              <w:t xml:space="preserve">вул. </w:t>
            </w:r>
            <w:proofErr w:type="spellStart"/>
            <w:r w:rsidRPr="00E57211">
              <w:rPr>
                <w:sz w:val="21"/>
                <w:szCs w:val="21"/>
                <w:lang w:val="uk-UA"/>
              </w:rPr>
              <w:t>Будищанська</w:t>
            </w:r>
            <w:proofErr w:type="spellEnd"/>
            <w:r w:rsidRPr="00E57211">
              <w:rPr>
                <w:sz w:val="21"/>
                <w:szCs w:val="21"/>
                <w:lang w:val="uk-UA"/>
              </w:rPr>
              <w:t xml:space="preserve"> 5-А</w:t>
            </w:r>
          </w:p>
        </w:tc>
      </w:tr>
      <w:tr w:rsidR="00E57211" w:rsidRPr="00E57211" w14:paraId="46F4968C" w14:textId="679E2B39" w:rsidTr="00E216A3">
        <w:trPr>
          <w:trHeight w:val="20"/>
        </w:trPr>
        <w:tc>
          <w:tcPr>
            <w:tcW w:w="425" w:type="dxa"/>
            <w:hideMark/>
          </w:tcPr>
          <w:p w14:paraId="1314F857" w14:textId="77777777" w:rsidR="004266FC" w:rsidRPr="00E57211" w:rsidRDefault="004266FC" w:rsidP="002D205F">
            <w:pPr>
              <w:rPr>
                <w:bCs/>
                <w:sz w:val="21"/>
                <w:szCs w:val="21"/>
                <w:lang w:val="uk-UA"/>
              </w:rPr>
            </w:pPr>
            <w:r w:rsidRPr="00E57211">
              <w:rPr>
                <w:bCs/>
                <w:sz w:val="21"/>
                <w:szCs w:val="21"/>
                <w:lang w:val="uk-UA"/>
              </w:rPr>
              <w:t>27</w:t>
            </w:r>
          </w:p>
        </w:tc>
        <w:tc>
          <w:tcPr>
            <w:tcW w:w="10348" w:type="dxa"/>
            <w:hideMark/>
          </w:tcPr>
          <w:p w14:paraId="2687E8A4"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491 комбінованого типу Деснянського району міста Києва</w:t>
            </w:r>
            <w:r w:rsidRPr="00E57211">
              <w:rPr>
                <w:sz w:val="21"/>
                <w:szCs w:val="21"/>
                <w:lang w:val="uk-UA"/>
              </w:rPr>
              <w:t xml:space="preserve"> вул. Братиславська 16 а</w:t>
            </w:r>
          </w:p>
        </w:tc>
      </w:tr>
      <w:tr w:rsidR="00E57211" w:rsidRPr="00E57211" w14:paraId="23104B27" w14:textId="5706A880" w:rsidTr="00E216A3">
        <w:trPr>
          <w:trHeight w:val="20"/>
        </w:trPr>
        <w:tc>
          <w:tcPr>
            <w:tcW w:w="425" w:type="dxa"/>
            <w:hideMark/>
          </w:tcPr>
          <w:p w14:paraId="304050D4" w14:textId="77777777" w:rsidR="004266FC" w:rsidRPr="00E57211" w:rsidRDefault="004266FC" w:rsidP="002D205F">
            <w:pPr>
              <w:rPr>
                <w:bCs/>
                <w:sz w:val="21"/>
                <w:szCs w:val="21"/>
                <w:lang w:val="uk-UA"/>
              </w:rPr>
            </w:pPr>
            <w:r w:rsidRPr="00E57211">
              <w:rPr>
                <w:bCs/>
                <w:sz w:val="21"/>
                <w:szCs w:val="21"/>
                <w:lang w:val="uk-UA"/>
              </w:rPr>
              <w:t>28</w:t>
            </w:r>
          </w:p>
        </w:tc>
        <w:tc>
          <w:tcPr>
            <w:tcW w:w="10348" w:type="dxa"/>
            <w:hideMark/>
          </w:tcPr>
          <w:p w14:paraId="2E6991E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508 Деснянського району міста Києва,</w:t>
            </w:r>
            <w:r w:rsidRPr="00E57211">
              <w:rPr>
                <w:sz w:val="21"/>
                <w:szCs w:val="21"/>
                <w:lang w:val="uk-UA"/>
              </w:rPr>
              <w:t xml:space="preserve"> пр-т Лісовий 24-А</w:t>
            </w:r>
          </w:p>
        </w:tc>
      </w:tr>
      <w:tr w:rsidR="00E57211" w:rsidRPr="00E57211" w14:paraId="5C51700F" w14:textId="504527B6" w:rsidTr="00E216A3">
        <w:trPr>
          <w:trHeight w:val="20"/>
        </w:trPr>
        <w:tc>
          <w:tcPr>
            <w:tcW w:w="425" w:type="dxa"/>
            <w:hideMark/>
          </w:tcPr>
          <w:p w14:paraId="431FDC07" w14:textId="77777777" w:rsidR="004266FC" w:rsidRPr="00E57211" w:rsidRDefault="004266FC" w:rsidP="002D205F">
            <w:pPr>
              <w:rPr>
                <w:bCs/>
                <w:sz w:val="21"/>
                <w:szCs w:val="21"/>
                <w:lang w:val="uk-UA"/>
              </w:rPr>
            </w:pPr>
            <w:r w:rsidRPr="00E57211">
              <w:rPr>
                <w:bCs/>
                <w:sz w:val="21"/>
                <w:szCs w:val="21"/>
                <w:lang w:val="uk-UA"/>
              </w:rPr>
              <w:t>29</w:t>
            </w:r>
          </w:p>
        </w:tc>
        <w:tc>
          <w:tcPr>
            <w:tcW w:w="10348" w:type="dxa"/>
            <w:hideMark/>
          </w:tcPr>
          <w:p w14:paraId="3848CF9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509 комбінованого типу Деснянського району міста Києва, </w:t>
            </w:r>
            <w:r w:rsidRPr="00E57211">
              <w:rPr>
                <w:sz w:val="21"/>
                <w:szCs w:val="21"/>
                <w:lang w:val="uk-UA"/>
              </w:rPr>
              <w:t>пр-т Лісовий, 19А</w:t>
            </w:r>
          </w:p>
        </w:tc>
      </w:tr>
      <w:tr w:rsidR="00E57211" w:rsidRPr="00E57211" w14:paraId="186E5E0E" w14:textId="1D07AD10" w:rsidTr="00E216A3">
        <w:trPr>
          <w:trHeight w:val="20"/>
        </w:trPr>
        <w:tc>
          <w:tcPr>
            <w:tcW w:w="425" w:type="dxa"/>
            <w:hideMark/>
          </w:tcPr>
          <w:p w14:paraId="3B44C7DD" w14:textId="77777777" w:rsidR="004266FC" w:rsidRPr="00E57211" w:rsidRDefault="004266FC" w:rsidP="002D205F">
            <w:pPr>
              <w:rPr>
                <w:bCs/>
                <w:sz w:val="21"/>
                <w:szCs w:val="21"/>
                <w:lang w:val="uk-UA"/>
              </w:rPr>
            </w:pPr>
            <w:r w:rsidRPr="00E57211">
              <w:rPr>
                <w:bCs/>
                <w:sz w:val="21"/>
                <w:szCs w:val="21"/>
                <w:lang w:val="uk-UA"/>
              </w:rPr>
              <w:t>30</w:t>
            </w:r>
          </w:p>
        </w:tc>
        <w:tc>
          <w:tcPr>
            <w:tcW w:w="10348" w:type="dxa"/>
            <w:hideMark/>
          </w:tcPr>
          <w:p w14:paraId="58B45003"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512 комбінованого типу Деснянського району міста Києва, </w:t>
            </w:r>
            <w:r w:rsidRPr="00E57211">
              <w:rPr>
                <w:sz w:val="21"/>
                <w:szCs w:val="21"/>
                <w:lang w:val="uk-UA"/>
              </w:rPr>
              <w:t xml:space="preserve"> вул. Бальзака 46-б</w:t>
            </w:r>
          </w:p>
        </w:tc>
      </w:tr>
      <w:tr w:rsidR="00E57211" w:rsidRPr="00E57211" w14:paraId="7A91AF49" w14:textId="3845D8D2" w:rsidTr="00E216A3">
        <w:trPr>
          <w:trHeight w:val="20"/>
        </w:trPr>
        <w:tc>
          <w:tcPr>
            <w:tcW w:w="425" w:type="dxa"/>
            <w:hideMark/>
          </w:tcPr>
          <w:p w14:paraId="5D1B0631" w14:textId="77777777" w:rsidR="004266FC" w:rsidRPr="00E57211" w:rsidRDefault="004266FC" w:rsidP="002D205F">
            <w:pPr>
              <w:rPr>
                <w:bCs/>
                <w:sz w:val="21"/>
                <w:szCs w:val="21"/>
                <w:lang w:val="uk-UA"/>
              </w:rPr>
            </w:pPr>
            <w:r w:rsidRPr="00E57211">
              <w:rPr>
                <w:bCs/>
                <w:sz w:val="21"/>
                <w:szCs w:val="21"/>
                <w:lang w:val="uk-UA"/>
              </w:rPr>
              <w:t>31</w:t>
            </w:r>
          </w:p>
        </w:tc>
        <w:tc>
          <w:tcPr>
            <w:tcW w:w="10348" w:type="dxa"/>
            <w:hideMark/>
          </w:tcPr>
          <w:p w14:paraId="70C96E19"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514 Деснянського району міста Києва,</w:t>
            </w:r>
            <w:r w:rsidRPr="00E57211">
              <w:rPr>
                <w:sz w:val="21"/>
                <w:szCs w:val="21"/>
                <w:lang w:val="uk-UA"/>
              </w:rPr>
              <w:t xml:space="preserve"> вул. О. Левицького 14-А</w:t>
            </w:r>
          </w:p>
        </w:tc>
      </w:tr>
      <w:tr w:rsidR="00E57211" w:rsidRPr="00E57211" w14:paraId="4E420791" w14:textId="736A1F65" w:rsidTr="00E216A3">
        <w:trPr>
          <w:trHeight w:val="20"/>
        </w:trPr>
        <w:tc>
          <w:tcPr>
            <w:tcW w:w="425" w:type="dxa"/>
            <w:hideMark/>
          </w:tcPr>
          <w:p w14:paraId="41FE8D9D" w14:textId="77777777" w:rsidR="004266FC" w:rsidRPr="00E57211" w:rsidRDefault="004266FC" w:rsidP="002D205F">
            <w:pPr>
              <w:rPr>
                <w:bCs/>
                <w:sz w:val="21"/>
                <w:szCs w:val="21"/>
                <w:lang w:val="uk-UA"/>
              </w:rPr>
            </w:pPr>
            <w:r w:rsidRPr="00E57211">
              <w:rPr>
                <w:bCs/>
                <w:sz w:val="21"/>
                <w:szCs w:val="21"/>
                <w:lang w:val="uk-UA"/>
              </w:rPr>
              <w:t>32</w:t>
            </w:r>
          </w:p>
        </w:tc>
        <w:tc>
          <w:tcPr>
            <w:tcW w:w="10348" w:type="dxa"/>
            <w:hideMark/>
          </w:tcPr>
          <w:p w14:paraId="5D8B90E2"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519 Деснянського району міста Києва,</w:t>
            </w:r>
            <w:r w:rsidRPr="00E57211">
              <w:rPr>
                <w:sz w:val="21"/>
                <w:szCs w:val="21"/>
                <w:lang w:val="uk-UA"/>
              </w:rPr>
              <w:t xml:space="preserve"> вул. О. Левицького 8-А</w:t>
            </w:r>
          </w:p>
        </w:tc>
      </w:tr>
      <w:tr w:rsidR="00E57211" w:rsidRPr="00E57211" w14:paraId="3AD11A4B" w14:textId="36029E0C" w:rsidTr="00E216A3">
        <w:trPr>
          <w:trHeight w:val="20"/>
        </w:trPr>
        <w:tc>
          <w:tcPr>
            <w:tcW w:w="425" w:type="dxa"/>
            <w:hideMark/>
          </w:tcPr>
          <w:p w14:paraId="56291ADE" w14:textId="77777777" w:rsidR="004266FC" w:rsidRPr="00E57211" w:rsidRDefault="004266FC" w:rsidP="002D205F">
            <w:pPr>
              <w:rPr>
                <w:bCs/>
                <w:sz w:val="21"/>
                <w:szCs w:val="21"/>
                <w:lang w:val="uk-UA"/>
              </w:rPr>
            </w:pPr>
            <w:r w:rsidRPr="00E57211">
              <w:rPr>
                <w:bCs/>
                <w:sz w:val="21"/>
                <w:szCs w:val="21"/>
                <w:lang w:val="uk-UA"/>
              </w:rPr>
              <w:t>33</w:t>
            </w:r>
          </w:p>
        </w:tc>
        <w:tc>
          <w:tcPr>
            <w:tcW w:w="10348" w:type="dxa"/>
            <w:hideMark/>
          </w:tcPr>
          <w:p w14:paraId="01F8A4A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520 « Юніор» Деснянського району міста Києва,</w:t>
            </w:r>
            <w:r w:rsidRPr="00E57211">
              <w:rPr>
                <w:sz w:val="21"/>
                <w:szCs w:val="21"/>
                <w:lang w:val="uk-UA"/>
              </w:rPr>
              <w:t xml:space="preserve"> вул. Кубанської України, 47-Б</w:t>
            </w:r>
          </w:p>
        </w:tc>
      </w:tr>
      <w:tr w:rsidR="00E57211" w:rsidRPr="00E57211" w14:paraId="3EF9564F" w14:textId="508322F4" w:rsidTr="00E216A3">
        <w:trPr>
          <w:trHeight w:val="20"/>
        </w:trPr>
        <w:tc>
          <w:tcPr>
            <w:tcW w:w="425" w:type="dxa"/>
            <w:hideMark/>
          </w:tcPr>
          <w:p w14:paraId="02EA8C9D" w14:textId="77777777" w:rsidR="004266FC" w:rsidRPr="00E57211" w:rsidRDefault="004266FC" w:rsidP="002D205F">
            <w:pPr>
              <w:rPr>
                <w:bCs/>
                <w:sz w:val="21"/>
                <w:szCs w:val="21"/>
                <w:lang w:val="uk-UA"/>
              </w:rPr>
            </w:pPr>
            <w:r w:rsidRPr="00E57211">
              <w:rPr>
                <w:bCs/>
                <w:sz w:val="21"/>
                <w:szCs w:val="21"/>
                <w:lang w:val="uk-UA"/>
              </w:rPr>
              <w:t> 34</w:t>
            </w:r>
          </w:p>
        </w:tc>
        <w:tc>
          <w:tcPr>
            <w:tcW w:w="10348" w:type="dxa"/>
            <w:hideMark/>
          </w:tcPr>
          <w:p w14:paraId="7B211396"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528 Деснянського району міста Києва,</w:t>
            </w:r>
            <w:r w:rsidRPr="00E57211">
              <w:rPr>
                <w:sz w:val="21"/>
                <w:szCs w:val="21"/>
                <w:lang w:val="uk-UA"/>
              </w:rPr>
              <w:t xml:space="preserve"> вул. </w:t>
            </w:r>
            <w:proofErr w:type="spellStart"/>
            <w:r w:rsidRPr="00E57211">
              <w:rPr>
                <w:sz w:val="21"/>
                <w:szCs w:val="21"/>
                <w:lang w:val="uk-UA"/>
              </w:rPr>
              <w:t>Мілютенка</w:t>
            </w:r>
            <w:proofErr w:type="spellEnd"/>
            <w:r w:rsidRPr="00E57211">
              <w:rPr>
                <w:sz w:val="21"/>
                <w:szCs w:val="21"/>
                <w:lang w:val="uk-UA"/>
              </w:rPr>
              <w:t>, 23-б</w:t>
            </w:r>
          </w:p>
        </w:tc>
      </w:tr>
      <w:tr w:rsidR="00E57211" w:rsidRPr="00E57211" w14:paraId="0C3691B1" w14:textId="39AA3427" w:rsidTr="00E216A3">
        <w:trPr>
          <w:trHeight w:val="20"/>
        </w:trPr>
        <w:tc>
          <w:tcPr>
            <w:tcW w:w="425" w:type="dxa"/>
            <w:hideMark/>
          </w:tcPr>
          <w:p w14:paraId="7E70E5FE" w14:textId="77777777" w:rsidR="004266FC" w:rsidRPr="00E57211" w:rsidRDefault="004266FC" w:rsidP="002D205F">
            <w:pPr>
              <w:rPr>
                <w:bCs/>
                <w:sz w:val="21"/>
                <w:szCs w:val="21"/>
                <w:lang w:val="uk-UA"/>
              </w:rPr>
            </w:pPr>
            <w:r w:rsidRPr="00E57211">
              <w:rPr>
                <w:bCs/>
                <w:sz w:val="21"/>
                <w:szCs w:val="21"/>
                <w:lang w:val="uk-UA"/>
              </w:rPr>
              <w:t>35</w:t>
            </w:r>
          </w:p>
        </w:tc>
        <w:tc>
          <w:tcPr>
            <w:tcW w:w="10348" w:type="dxa"/>
            <w:hideMark/>
          </w:tcPr>
          <w:p w14:paraId="4C34448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534 Деснянського району міста Києва, </w:t>
            </w:r>
            <w:r w:rsidRPr="00E57211">
              <w:rPr>
                <w:sz w:val="21"/>
                <w:szCs w:val="21"/>
                <w:lang w:val="uk-UA"/>
              </w:rPr>
              <w:t>вул. Кубанської України 24-Б</w:t>
            </w:r>
          </w:p>
        </w:tc>
      </w:tr>
      <w:tr w:rsidR="00E57211" w:rsidRPr="00E57211" w14:paraId="4958576E" w14:textId="73AC2C7D" w:rsidTr="00E216A3">
        <w:trPr>
          <w:trHeight w:val="20"/>
        </w:trPr>
        <w:tc>
          <w:tcPr>
            <w:tcW w:w="425" w:type="dxa"/>
            <w:hideMark/>
          </w:tcPr>
          <w:p w14:paraId="247FFD2F" w14:textId="77777777" w:rsidR="004266FC" w:rsidRPr="00E57211" w:rsidRDefault="004266FC" w:rsidP="002D205F">
            <w:pPr>
              <w:rPr>
                <w:bCs/>
                <w:sz w:val="21"/>
                <w:szCs w:val="21"/>
                <w:lang w:val="uk-UA"/>
              </w:rPr>
            </w:pPr>
            <w:r w:rsidRPr="00E57211">
              <w:rPr>
                <w:bCs/>
                <w:sz w:val="21"/>
                <w:szCs w:val="21"/>
                <w:lang w:val="uk-UA"/>
              </w:rPr>
              <w:t>36</w:t>
            </w:r>
          </w:p>
        </w:tc>
        <w:tc>
          <w:tcPr>
            <w:tcW w:w="10348" w:type="dxa"/>
            <w:hideMark/>
          </w:tcPr>
          <w:p w14:paraId="5D20AB4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555 Деснянського району міста Києва,</w:t>
            </w:r>
            <w:r w:rsidRPr="00E57211">
              <w:rPr>
                <w:sz w:val="21"/>
                <w:szCs w:val="21"/>
                <w:lang w:val="uk-UA"/>
              </w:rPr>
              <w:t xml:space="preserve"> вул. Кубанської України, 33 а</w:t>
            </w:r>
          </w:p>
        </w:tc>
      </w:tr>
      <w:tr w:rsidR="00E57211" w:rsidRPr="00E57211" w14:paraId="06F0E444" w14:textId="6CCD4294" w:rsidTr="00E216A3">
        <w:trPr>
          <w:trHeight w:val="20"/>
        </w:trPr>
        <w:tc>
          <w:tcPr>
            <w:tcW w:w="425" w:type="dxa"/>
            <w:hideMark/>
          </w:tcPr>
          <w:p w14:paraId="5D1EE21D" w14:textId="77777777" w:rsidR="004266FC" w:rsidRPr="00E57211" w:rsidRDefault="004266FC" w:rsidP="002D205F">
            <w:pPr>
              <w:rPr>
                <w:bCs/>
                <w:sz w:val="21"/>
                <w:szCs w:val="21"/>
                <w:lang w:val="uk-UA"/>
              </w:rPr>
            </w:pPr>
            <w:r w:rsidRPr="00E57211">
              <w:rPr>
                <w:bCs/>
                <w:sz w:val="21"/>
                <w:szCs w:val="21"/>
                <w:lang w:val="uk-UA"/>
              </w:rPr>
              <w:lastRenderedPageBreak/>
              <w:t>37</w:t>
            </w:r>
          </w:p>
        </w:tc>
        <w:tc>
          <w:tcPr>
            <w:tcW w:w="10348" w:type="dxa"/>
            <w:hideMark/>
          </w:tcPr>
          <w:p w14:paraId="04D5537F" w14:textId="77777777" w:rsidR="004266FC" w:rsidRPr="00E57211" w:rsidRDefault="004266FC" w:rsidP="002D205F">
            <w:pPr>
              <w:rPr>
                <w:bCs/>
                <w:sz w:val="21"/>
                <w:szCs w:val="21"/>
                <w:lang w:val="uk-UA"/>
              </w:rPr>
            </w:pPr>
            <w:r w:rsidRPr="00E57211">
              <w:rPr>
                <w:bCs/>
                <w:sz w:val="21"/>
                <w:szCs w:val="21"/>
                <w:lang w:val="uk-UA"/>
              </w:rPr>
              <w:t xml:space="preserve">Спеціальний Дошкільний навчальний заклад (дитячий садок) № 569 Деснянського району міста Києва, </w:t>
            </w:r>
            <w:r w:rsidRPr="00E57211">
              <w:rPr>
                <w:sz w:val="21"/>
                <w:szCs w:val="21"/>
                <w:lang w:val="uk-UA"/>
              </w:rPr>
              <w:t xml:space="preserve">вул. </w:t>
            </w:r>
            <w:proofErr w:type="spellStart"/>
            <w:r w:rsidRPr="00E57211">
              <w:rPr>
                <w:sz w:val="21"/>
                <w:szCs w:val="21"/>
                <w:lang w:val="uk-UA"/>
              </w:rPr>
              <w:t>Матеюка</w:t>
            </w:r>
            <w:proofErr w:type="spellEnd"/>
            <w:r w:rsidRPr="00E57211">
              <w:rPr>
                <w:sz w:val="21"/>
                <w:szCs w:val="21"/>
                <w:lang w:val="uk-UA"/>
              </w:rPr>
              <w:t>, 15-А</w:t>
            </w:r>
          </w:p>
        </w:tc>
      </w:tr>
      <w:tr w:rsidR="00E57211" w:rsidRPr="00E57211" w14:paraId="15E23521" w14:textId="60C1727F" w:rsidTr="00E216A3">
        <w:trPr>
          <w:trHeight w:val="20"/>
        </w:trPr>
        <w:tc>
          <w:tcPr>
            <w:tcW w:w="425" w:type="dxa"/>
            <w:hideMark/>
          </w:tcPr>
          <w:p w14:paraId="6271AFDC" w14:textId="77777777" w:rsidR="004266FC" w:rsidRPr="00E57211" w:rsidRDefault="004266FC" w:rsidP="002D205F">
            <w:pPr>
              <w:rPr>
                <w:bCs/>
                <w:sz w:val="21"/>
                <w:szCs w:val="21"/>
                <w:lang w:val="uk-UA"/>
              </w:rPr>
            </w:pPr>
            <w:r w:rsidRPr="00E57211">
              <w:rPr>
                <w:bCs/>
                <w:sz w:val="21"/>
                <w:szCs w:val="21"/>
                <w:lang w:val="uk-UA"/>
              </w:rPr>
              <w:t>38</w:t>
            </w:r>
          </w:p>
        </w:tc>
        <w:tc>
          <w:tcPr>
            <w:tcW w:w="10348" w:type="dxa"/>
            <w:hideMark/>
          </w:tcPr>
          <w:p w14:paraId="3E747CB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597  комбінованого типу Деснянського району міста Києва,</w:t>
            </w:r>
            <w:r w:rsidRPr="00E57211">
              <w:rPr>
                <w:sz w:val="21"/>
                <w:szCs w:val="21"/>
                <w:lang w:val="uk-UA"/>
              </w:rPr>
              <w:t xml:space="preserve"> вул. Шолом-</w:t>
            </w:r>
            <w:proofErr w:type="spellStart"/>
            <w:r w:rsidRPr="00E57211">
              <w:rPr>
                <w:sz w:val="21"/>
                <w:szCs w:val="21"/>
                <w:lang w:val="uk-UA"/>
              </w:rPr>
              <w:t>Алейхема</w:t>
            </w:r>
            <w:proofErr w:type="spellEnd"/>
            <w:r w:rsidRPr="00E57211">
              <w:rPr>
                <w:sz w:val="21"/>
                <w:szCs w:val="21"/>
                <w:lang w:val="uk-UA"/>
              </w:rPr>
              <w:t xml:space="preserve"> , 4а</w:t>
            </w:r>
          </w:p>
        </w:tc>
      </w:tr>
      <w:tr w:rsidR="00E57211" w:rsidRPr="00E57211" w14:paraId="7CD23CF9" w14:textId="0B6702E5" w:rsidTr="00E216A3">
        <w:trPr>
          <w:trHeight w:val="20"/>
        </w:trPr>
        <w:tc>
          <w:tcPr>
            <w:tcW w:w="425" w:type="dxa"/>
            <w:hideMark/>
          </w:tcPr>
          <w:p w14:paraId="221CFDFE" w14:textId="77777777" w:rsidR="004266FC" w:rsidRPr="00E57211" w:rsidRDefault="004266FC" w:rsidP="002D205F">
            <w:pPr>
              <w:rPr>
                <w:bCs/>
                <w:sz w:val="21"/>
                <w:szCs w:val="21"/>
                <w:lang w:val="uk-UA"/>
              </w:rPr>
            </w:pPr>
            <w:r w:rsidRPr="00E57211">
              <w:rPr>
                <w:bCs/>
                <w:sz w:val="21"/>
                <w:szCs w:val="21"/>
                <w:lang w:val="uk-UA"/>
              </w:rPr>
              <w:t>39</w:t>
            </w:r>
          </w:p>
        </w:tc>
        <w:tc>
          <w:tcPr>
            <w:tcW w:w="10348" w:type="dxa"/>
            <w:hideMark/>
          </w:tcPr>
          <w:p w14:paraId="4D48CC4B"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689 Деснянського району міста Києва,</w:t>
            </w:r>
            <w:r w:rsidRPr="00E57211">
              <w:rPr>
                <w:sz w:val="21"/>
                <w:szCs w:val="21"/>
                <w:lang w:val="uk-UA"/>
              </w:rPr>
              <w:t xml:space="preserve"> пр-т. Червоної калини 24-В</w:t>
            </w:r>
          </w:p>
        </w:tc>
      </w:tr>
      <w:tr w:rsidR="00E57211" w:rsidRPr="00E57211" w14:paraId="54B28589" w14:textId="779190BC" w:rsidTr="00E216A3">
        <w:trPr>
          <w:trHeight w:val="20"/>
        </w:trPr>
        <w:tc>
          <w:tcPr>
            <w:tcW w:w="425" w:type="dxa"/>
            <w:hideMark/>
          </w:tcPr>
          <w:p w14:paraId="287A1398" w14:textId="77777777" w:rsidR="004266FC" w:rsidRPr="00E57211" w:rsidRDefault="004266FC" w:rsidP="002D205F">
            <w:pPr>
              <w:rPr>
                <w:bCs/>
                <w:sz w:val="21"/>
                <w:szCs w:val="21"/>
                <w:lang w:val="uk-UA"/>
              </w:rPr>
            </w:pPr>
            <w:r w:rsidRPr="00E57211">
              <w:rPr>
                <w:bCs/>
                <w:sz w:val="21"/>
                <w:szCs w:val="21"/>
                <w:lang w:val="uk-UA"/>
              </w:rPr>
              <w:t>40</w:t>
            </w:r>
          </w:p>
        </w:tc>
        <w:tc>
          <w:tcPr>
            <w:tcW w:w="10348" w:type="dxa"/>
            <w:hideMark/>
          </w:tcPr>
          <w:p w14:paraId="6E4E80DD"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690 Деснянського району міста Києва,</w:t>
            </w:r>
            <w:r w:rsidRPr="00E57211">
              <w:rPr>
                <w:sz w:val="21"/>
                <w:szCs w:val="21"/>
                <w:lang w:val="uk-UA"/>
              </w:rPr>
              <w:t xml:space="preserve"> вул. Миколи Закревського 31 А</w:t>
            </w:r>
          </w:p>
        </w:tc>
      </w:tr>
      <w:tr w:rsidR="00E57211" w:rsidRPr="00E57211" w14:paraId="18CB7C4E" w14:textId="5B9C2A40" w:rsidTr="00E216A3">
        <w:trPr>
          <w:trHeight w:val="20"/>
        </w:trPr>
        <w:tc>
          <w:tcPr>
            <w:tcW w:w="425" w:type="dxa"/>
            <w:hideMark/>
          </w:tcPr>
          <w:p w14:paraId="5FB9BE4C" w14:textId="77777777" w:rsidR="004266FC" w:rsidRPr="00E57211" w:rsidRDefault="004266FC" w:rsidP="002D205F">
            <w:pPr>
              <w:rPr>
                <w:bCs/>
                <w:sz w:val="21"/>
                <w:szCs w:val="21"/>
                <w:lang w:val="uk-UA"/>
              </w:rPr>
            </w:pPr>
            <w:r w:rsidRPr="00E57211">
              <w:rPr>
                <w:bCs/>
                <w:sz w:val="21"/>
                <w:szCs w:val="21"/>
                <w:lang w:val="uk-UA"/>
              </w:rPr>
              <w:t>41</w:t>
            </w:r>
          </w:p>
        </w:tc>
        <w:tc>
          <w:tcPr>
            <w:tcW w:w="10348" w:type="dxa"/>
            <w:hideMark/>
          </w:tcPr>
          <w:p w14:paraId="73C6482B"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721 комбінованого типу Деснянського району міста Києва, </w:t>
            </w:r>
            <w:r w:rsidRPr="00E57211">
              <w:rPr>
                <w:sz w:val="21"/>
                <w:szCs w:val="21"/>
                <w:lang w:val="uk-UA"/>
              </w:rPr>
              <w:t>вул. Милославська 23-а</w:t>
            </w:r>
          </w:p>
        </w:tc>
      </w:tr>
      <w:tr w:rsidR="00E57211" w:rsidRPr="00E57211" w14:paraId="6A100EB8" w14:textId="562364F3" w:rsidTr="00E216A3">
        <w:trPr>
          <w:trHeight w:val="20"/>
        </w:trPr>
        <w:tc>
          <w:tcPr>
            <w:tcW w:w="425" w:type="dxa"/>
            <w:hideMark/>
          </w:tcPr>
          <w:p w14:paraId="516C785A" w14:textId="77777777" w:rsidR="004266FC" w:rsidRPr="00E57211" w:rsidRDefault="004266FC" w:rsidP="002D205F">
            <w:pPr>
              <w:rPr>
                <w:bCs/>
                <w:sz w:val="21"/>
                <w:szCs w:val="21"/>
                <w:lang w:val="uk-UA"/>
              </w:rPr>
            </w:pPr>
            <w:r w:rsidRPr="00E57211">
              <w:rPr>
                <w:bCs/>
                <w:sz w:val="21"/>
                <w:szCs w:val="21"/>
                <w:lang w:val="uk-UA"/>
              </w:rPr>
              <w:t>42</w:t>
            </w:r>
          </w:p>
        </w:tc>
        <w:tc>
          <w:tcPr>
            <w:tcW w:w="10348" w:type="dxa"/>
            <w:hideMark/>
          </w:tcPr>
          <w:p w14:paraId="4952017E"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742 Деснянського району міста Києва,</w:t>
            </w:r>
            <w:r w:rsidRPr="00E57211">
              <w:rPr>
                <w:sz w:val="21"/>
                <w:szCs w:val="21"/>
                <w:lang w:val="uk-UA"/>
              </w:rPr>
              <w:t xml:space="preserve"> вул. В. Беретті 5-Б</w:t>
            </w:r>
          </w:p>
        </w:tc>
      </w:tr>
      <w:tr w:rsidR="00E57211" w:rsidRPr="00E57211" w14:paraId="6DC603E6" w14:textId="2A536C95" w:rsidTr="00E216A3">
        <w:trPr>
          <w:trHeight w:val="20"/>
        </w:trPr>
        <w:tc>
          <w:tcPr>
            <w:tcW w:w="425" w:type="dxa"/>
            <w:hideMark/>
          </w:tcPr>
          <w:p w14:paraId="0511A1C8" w14:textId="77777777" w:rsidR="004266FC" w:rsidRPr="00E57211" w:rsidRDefault="004266FC" w:rsidP="002D205F">
            <w:pPr>
              <w:rPr>
                <w:bCs/>
                <w:sz w:val="21"/>
                <w:szCs w:val="21"/>
                <w:lang w:val="uk-UA"/>
              </w:rPr>
            </w:pPr>
            <w:r w:rsidRPr="00E57211">
              <w:rPr>
                <w:bCs/>
                <w:sz w:val="21"/>
                <w:szCs w:val="21"/>
                <w:lang w:val="uk-UA"/>
              </w:rPr>
              <w:t>43</w:t>
            </w:r>
          </w:p>
        </w:tc>
        <w:tc>
          <w:tcPr>
            <w:tcW w:w="10348" w:type="dxa"/>
            <w:hideMark/>
          </w:tcPr>
          <w:p w14:paraId="10782F94" w14:textId="77777777" w:rsidR="004266FC" w:rsidRPr="00E57211" w:rsidRDefault="004266FC" w:rsidP="002D205F">
            <w:pPr>
              <w:rPr>
                <w:sz w:val="21"/>
                <w:szCs w:val="21"/>
                <w:lang w:val="uk-UA"/>
              </w:rPr>
            </w:pPr>
            <w:r w:rsidRPr="00E57211">
              <w:rPr>
                <w:bCs/>
                <w:sz w:val="21"/>
                <w:szCs w:val="21"/>
                <w:lang w:val="uk-UA"/>
              </w:rPr>
              <w:t>Дошкільний навчальний заклад (ясла - садок) № 743 Деснянського району міста Києва,</w:t>
            </w:r>
            <w:r w:rsidRPr="00E57211">
              <w:rPr>
                <w:sz w:val="21"/>
                <w:szCs w:val="21"/>
                <w:lang w:val="uk-UA"/>
              </w:rPr>
              <w:t xml:space="preserve"> вул. Сержа Лифаря 5А</w:t>
            </w:r>
          </w:p>
        </w:tc>
      </w:tr>
      <w:tr w:rsidR="00E57211" w:rsidRPr="00E57211" w14:paraId="0A45CB10" w14:textId="11F7EDE7" w:rsidTr="00E216A3">
        <w:trPr>
          <w:trHeight w:val="20"/>
        </w:trPr>
        <w:tc>
          <w:tcPr>
            <w:tcW w:w="425" w:type="dxa"/>
            <w:hideMark/>
          </w:tcPr>
          <w:p w14:paraId="6090852A" w14:textId="77777777" w:rsidR="004266FC" w:rsidRPr="00E57211" w:rsidRDefault="004266FC" w:rsidP="002D205F">
            <w:pPr>
              <w:rPr>
                <w:bCs/>
                <w:sz w:val="21"/>
                <w:szCs w:val="21"/>
                <w:lang w:val="uk-UA"/>
              </w:rPr>
            </w:pPr>
            <w:r w:rsidRPr="00E57211">
              <w:rPr>
                <w:bCs/>
                <w:sz w:val="21"/>
                <w:szCs w:val="21"/>
                <w:lang w:val="uk-UA"/>
              </w:rPr>
              <w:t>44</w:t>
            </w:r>
          </w:p>
        </w:tc>
        <w:tc>
          <w:tcPr>
            <w:tcW w:w="10348" w:type="dxa"/>
            <w:hideMark/>
          </w:tcPr>
          <w:p w14:paraId="23518AC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744 Деснянського району міста Києва,</w:t>
            </w:r>
            <w:r w:rsidRPr="00E57211">
              <w:rPr>
                <w:sz w:val="21"/>
                <w:szCs w:val="21"/>
                <w:lang w:val="uk-UA"/>
              </w:rPr>
              <w:t xml:space="preserve"> вул.Закревського19-Б</w:t>
            </w:r>
          </w:p>
        </w:tc>
      </w:tr>
      <w:tr w:rsidR="00E57211" w:rsidRPr="00E57211" w14:paraId="0961F9F4" w14:textId="7CB4B6AD" w:rsidTr="00E216A3">
        <w:trPr>
          <w:trHeight w:val="20"/>
        </w:trPr>
        <w:tc>
          <w:tcPr>
            <w:tcW w:w="425" w:type="dxa"/>
            <w:hideMark/>
          </w:tcPr>
          <w:p w14:paraId="328BE554" w14:textId="77777777" w:rsidR="004266FC" w:rsidRPr="00E57211" w:rsidRDefault="004266FC" w:rsidP="002D205F">
            <w:pPr>
              <w:rPr>
                <w:bCs/>
                <w:sz w:val="21"/>
                <w:szCs w:val="21"/>
                <w:lang w:val="uk-UA"/>
              </w:rPr>
            </w:pPr>
            <w:r w:rsidRPr="00E57211">
              <w:rPr>
                <w:bCs/>
                <w:sz w:val="21"/>
                <w:szCs w:val="21"/>
                <w:lang w:val="uk-UA"/>
              </w:rPr>
              <w:t>45</w:t>
            </w:r>
          </w:p>
        </w:tc>
        <w:tc>
          <w:tcPr>
            <w:tcW w:w="10348" w:type="dxa"/>
            <w:hideMark/>
          </w:tcPr>
          <w:p w14:paraId="3BE98A0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745 Деснянського району міста Києва, </w:t>
            </w:r>
            <w:proofErr w:type="spellStart"/>
            <w:r w:rsidRPr="00E57211">
              <w:rPr>
                <w:sz w:val="21"/>
                <w:szCs w:val="21"/>
                <w:lang w:val="uk-UA"/>
              </w:rPr>
              <w:t>Пр.Червоної</w:t>
            </w:r>
            <w:proofErr w:type="spellEnd"/>
            <w:r w:rsidRPr="00E57211">
              <w:rPr>
                <w:sz w:val="21"/>
                <w:szCs w:val="21"/>
                <w:lang w:val="uk-UA"/>
              </w:rPr>
              <w:t xml:space="preserve"> калини, 18б</w:t>
            </w:r>
          </w:p>
        </w:tc>
      </w:tr>
      <w:tr w:rsidR="00E57211" w:rsidRPr="00E57211" w14:paraId="5D77033B" w14:textId="5BBED932" w:rsidTr="00E216A3">
        <w:trPr>
          <w:trHeight w:val="20"/>
        </w:trPr>
        <w:tc>
          <w:tcPr>
            <w:tcW w:w="425" w:type="dxa"/>
            <w:hideMark/>
          </w:tcPr>
          <w:p w14:paraId="0EBEC855" w14:textId="77777777" w:rsidR="004266FC" w:rsidRPr="00E57211" w:rsidRDefault="004266FC" w:rsidP="002D205F">
            <w:pPr>
              <w:rPr>
                <w:bCs/>
                <w:sz w:val="21"/>
                <w:szCs w:val="21"/>
                <w:lang w:val="uk-UA"/>
              </w:rPr>
            </w:pPr>
            <w:r w:rsidRPr="00E57211">
              <w:rPr>
                <w:bCs/>
                <w:sz w:val="21"/>
                <w:szCs w:val="21"/>
                <w:lang w:val="uk-UA"/>
              </w:rPr>
              <w:t>46</w:t>
            </w:r>
          </w:p>
        </w:tc>
        <w:tc>
          <w:tcPr>
            <w:tcW w:w="10348" w:type="dxa"/>
            <w:hideMark/>
          </w:tcPr>
          <w:p w14:paraId="48180B51"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746 Деснянського району міста Києва, </w:t>
            </w:r>
            <w:r w:rsidRPr="00E57211">
              <w:rPr>
                <w:sz w:val="21"/>
                <w:szCs w:val="21"/>
                <w:lang w:val="uk-UA"/>
              </w:rPr>
              <w:t>вул. Сержа Лифаря, 11-Б</w:t>
            </w:r>
          </w:p>
        </w:tc>
      </w:tr>
      <w:tr w:rsidR="00E57211" w:rsidRPr="00E57211" w14:paraId="6D5A6BC8" w14:textId="4DCD62AE" w:rsidTr="00E216A3">
        <w:trPr>
          <w:trHeight w:val="20"/>
        </w:trPr>
        <w:tc>
          <w:tcPr>
            <w:tcW w:w="425" w:type="dxa"/>
            <w:hideMark/>
          </w:tcPr>
          <w:p w14:paraId="39C3E259" w14:textId="77777777" w:rsidR="004266FC" w:rsidRPr="00E57211" w:rsidRDefault="004266FC" w:rsidP="002D205F">
            <w:pPr>
              <w:rPr>
                <w:bCs/>
                <w:sz w:val="21"/>
                <w:szCs w:val="21"/>
                <w:lang w:val="uk-UA"/>
              </w:rPr>
            </w:pPr>
            <w:r w:rsidRPr="00E57211">
              <w:rPr>
                <w:bCs/>
                <w:sz w:val="21"/>
                <w:szCs w:val="21"/>
                <w:lang w:val="uk-UA"/>
              </w:rPr>
              <w:t>47</w:t>
            </w:r>
          </w:p>
        </w:tc>
        <w:tc>
          <w:tcPr>
            <w:tcW w:w="10348" w:type="dxa"/>
            <w:hideMark/>
          </w:tcPr>
          <w:p w14:paraId="2ACF4A19"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752 Деснянського району міста Києва, </w:t>
            </w:r>
            <w:r w:rsidRPr="00E57211">
              <w:rPr>
                <w:sz w:val="21"/>
                <w:szCs w:val="21"/>
                <w:lang w:val="uk-UA"/>
              </w:rPr>
              <w:t>пр. Червоної калини, 4-Д</w:t>
            </w:r>
          </w:p>
        </w:tc>
      </w:tr>
      <w:tr w:rsidR="00E57211" w:rsidRPr="00E57211" w14:paraId="6F46B940" w14:textId="155BAB21" w:rsidTr="00E216A3">
        <w:trPr>
          <w:trHeight w:val="20"/>
        </w:trPr>
        <w:tc>
          <w:tcPr>
            <w:tcW w:w="425" w:type="dxa"/>
            <w:hideMark/>
          </w:tcPr>
          <w:p w14:paraId="40E5DB88" w14:textId="77777777" w:rsidR="004266FC" w:rsidRPr="00E57211" w:rsidRDefault="004266FC" w:rsidP="002D205F">
            <w:pPr>
              <w:rPr>
                <w:bCs/>
                <w:sz w:val="21"/>
                <w:szCs w:val="21"/>
                <w:lang w:val="uk-UA"/>
              </w:rPr>
            </w:pPr>
            <w:r w:rsidRPr="00E57211">
              <w:rPr>
                <w:bCs/>
                <w:sz w:val="21"/>
                <w:szCs w:val="21"/>
                <w:lang w:val="uk-UA"/>
              </w:rPr>
              <w:t xml:space="preserve"> 48</w:t>
            </w:r>
          </w:p>
        </w:tc>
        <w:tc>
          <w:tcPr>
            <w:tcW w:w="10348" w:type="dxa"/>
            <w:hideMark/>
          </w:tcPr>
          <w:p w14:paraId="4D23BE42" w14:textId="77777777" w:rsidR="004266FC" w:rsidRPr="00E57211" w:rsidRDefault="004266FC" w:rsidP="002D205F">
            <w:pPr>
              <w:rPr>
                <w:bCs/>
                <w:sz w:val="21"/>
                <w:szCs w:val="21"/>
                <w:lang w:val="uk-UA"/>
              </w:rPr>
            </w:pPr>
            <w:r w:rsidRPr="00E57211">
              <w:rPr>
                <w:bCs/>
                <w:sz w:val="21"/>
                <w:szCs w:val="21"/>
                <w:lang w:val="uk-UA"/>
              </w:rPr>
              <w:t xml:space="preserve">Спеціальний дошкільний навчальний заклад (дитячий садок) № 753 Деснянського району міста Києва, </w:t>
            </w:r>
            <w:r w:rsidRPr="00E57211">
              <w:rPr>
                <w:sz w:val="21"/>
                <w:szCs w:val="21"/>
                <w:lang w:val="uk-UA"/>
              </w:rPr>
              <w:t>вул. Закревського, 37-а</w:t>
            </w:r>
          </w:p>
        </w:tc>
      </w:tr>
      <w:tr w:rsidR="00E57211" w:rsidRPr="00E57211" w14:paraId="2BC809F7" w14:textId="18CA5D8C" w:rsidTr="00E216A3">
        <w:trPr>
          <w:trHeight w:val="20"/>
        </w:trPr>
        <w:tc>
          <w:tcPr>
            <w:tcW w:w="425" w:type="dxa"/>
            <w:hideMark/>
          </w:tcPr>
          <w:p w14:paraId="073DACD6" w14:textId="77777777" w:rsidR="004266FC" w:rsidRPr="00E57211" w:rsidRDefault="004266FC" w:rsidP="002D205F">
            <w:pPr>
              <w:rPr>
                <w:bCs/>
                <w:sz w:val="21"/>
                <w:szCs w:val="21"/>
                <w:lang w:val="uk-UA"/>
              </w:rPr>
            </w:pPr>
            <w:r w:rsidRPr="00E57211">
              <w:rPr>
                <w:bCs/>
                <w:sz w:val="21"/>
                <w:szCs w:val="21"/>
                <w:lang w:val="uk-UA"/>
              </w:rPr>
              <w:t>49</w:t>
            </w:r>
          </w:p>
        </w:tc>
        <w:tc>
          <w:tcPr>
            <w:tcW w:w="10348" w:type="dxa"/>
            <w:hideMark/>
          </w:tcPr>
          <w:p w14:paraId="641C4676" w14:textId="77777777" w:rsidR="004266FC" w:rsidRPr="00E57211" w:rsidRDefault="004266FC" w:rsidP="002D205F">
            <w:pPr>
              <w:rPr>
                <w:bCs/>
                <w:sz w:val="21"/>
                <w:szCs w:val="21"/>
                <w:lang w:val="uk-UA"/>
              </w:rPr>
            </w:pPr>
            <w:r w:rsidRPr="00E57211">
              <w:rPr>
                <w:bCs/>
                <w:sz w:val="21"/>
                <w:szCs w:val="21"/>
                <w:lang w:val="uk-UA"/>
              </w:rPr>
              <w:t>Спеціальний дошкільний навчальний заклад (ясла - садок) № 755 Деснянського району міста Києва,</w:t>
            </w:r>
            <w:r w:rsidRPr="00E57211">
              <w:rPr>
                <w:sz w:val="21"/>
                <w:szCs w:val="21"/>
                <w:lang w:val="uk-UA"/>
              </w:rPr>
              <w:t xml:space="preserve"> вул. С. Лифаря 19-а</w:t>
            </w:r>
          </w:p>
        </w:tc>
      </w:tr>
      <w:tr w:rsidR="00E57211" w:rsidRPr="00E57211" w14:paraId="0C9DF940" w14:textId="3A3107D3" w:rsidTr="00E216A3">
        <w:trPr>
          <w:trHeight w:val="20"/>
        </w:trPr>
        <w:tc>
          <w:tcPr>
            <w:tcW w:w="425" w:type="dxa"/>
            <w:hideMark/>
          </w:tcPr>
          <w:p w14:paraId="34330E31" w14:textId="77777777" w:rsidR="004266FC" w:rsidRPr="00E57211" w:rsidRDefault="004266FC" w:rsidP="002D205F">
            <w:pPr>
              <w:rPr>
                <w:bCs/>
                <w:sz w:val="21"/>
                <w:szCs w:val="21"/>
                <w:lang w:val="uk-UA"/>
              </w:rPr>
            </w:pPr>
            <w:r w:rsidRPr="00E57211">
              <w:rPr>
                <w:bCs/>
                <w:sz w:val="21"/>
                <w:szCs w:val="21"/>
                <w:lang w:val="uk-UA"/>
              </w:rPr>
              <w:t>50</w:t>
            </w:r>
          </w:p>
        </w:tc>
        <w:tc>
          <w:tcPr>
            <w:tcW w:w="10348" w:type="dxa"/>
            <w:hideMark/>
          </w:tcPr>
          <w:p w14:paraId="25B42FE4" w14:textId="77777777" w:rsidR="004266FC" w:rsidRPr="00E57211" w:rsidRDefault="004266FC" w:rsidP="002D205F">
            <w:pPr>
              <w:rPr>
                <w:bCs/>
                <w:sz w:val="21"/>
                <w:szCs w:val="21"/>
                <w:lang w:val="uk-UA"/>
              </w:rPr>
            </w:pPr>
            <w:r w:rsidRPr="00E57211">
              <w:rPr>
                <w:bCs/>
                <w:sz w:val="21"/>
                <w:szCs w:val="21"/>
                <w:lang w:val="uk-UA"/>
              </w:rPr>
              <w:t xml:space="preserve">Заклад дошкільної освіти (ясла - садок) № 757 Деснянського району міста Києва, </w:t>
            </w:r>
            <w:r w:rsidRPr="00E57211">
              <w:rPr>
                <w:sz w:val="21"/>
                <w:szCs w:val="21"/>
                <w:lang w:val="uk-UA"/>
              </w:rPr>
              <w:t>вул. Закревського 49Б</w:t>
            </w:r>
          </w:p>
        </w:tc>
      </w:tr>
      <w:tr w:rsidR="00E57211" w:rsidRPr="00E57211" w14:paraId="62AB179D" w14:textId="2DF4DF24" w:rsidTr="00E216A3">
        <w:trPr>
          <w:trHeight w:val="20"/>
        </w:trPr>
        <w:tc>
          <w:tcPr>
            <w:tcW w:w="425" w:type="dxa"/>
            <w:hideMark/>
          </w:tcPr>
          <w:p w14:paraId="236FC14D" w14:textId="77777777" w:rsidR="004266FC" w:rsidRPr="00E57211" w:rsidRDefault="004266FC" w:rsidP="002D205F">
            <w:pPr>
              <w:rPr>
                <w:bCs/>
                <w:sz w:val="21"/>
                <w:szCs w:val="21"/>
                <w:lang w:val="uk-UA"/>
              </w:rPr>
            </w:pPr>
            <w:r w:rsidRPr="00E57211">
              <w:rPr>
                <w:bCs/>
                <w:sz w:val="21"/>
                <w:szCs w:val="21"/>
                <w:lang w:val="uk-UA"/>
              </w:rPr>
              <w:t>51</w:t>
            </w:r>
          </w:p>
        </w:tc>
        <w:tc>
          <w:tcPr>
            <w:tcW w:w="10348" w:type="dxa"/>
            <w:hideMark/>
          </w:tcPr>
          <w:p w14:paraId="11577188"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758 Деснянського району міста Києва, </w:t>
            </w:r>
            <w:r w:rsidRPr="00E57211">
              <w:rPr>
                <w:sz w:val="21"/>
                <w:szCs w:val="21"/>
                <w:lang w:val="uk-UA"/>
              </w:rPr>
              <w:t>пр-т. Червоної калини 10-А</w:t>
            </w:r>
          </w:p>
        </w:tc>
      </w:tr>
      <w:tr w:rsidR="00E57211" w:rsidRPr="00E57211" w14:paraId="376C893C" w14:textId="602D9C9E" w:rsidTr="00E216A3">
        <w:trPr>
          <w:trHeight w:val="20"/>
        </w:trPr>
        <w:tc>
          <w:tcPr>
            <w:tcW w:w="425" w:type="dxa"/>
            <w:hideMark/>
          </w:tcPr>
          <w:p w14:paraId="58B5DE7D" w14:textId="77777777" w:rsidR="004266FC" w:rsidRPr="00E57211" w:rsidRDefault="004266FC" w:rsidP="002D205F">
            <w:pPr>
              <w:rPr>
                <w:bCs/>
                <w:sz w:val="21"/>
                <w:szCs w:val="21"/>
                <w:lang w:val="uk-UA"/>
              </w:rPr>
            </w:pPr>
            <w:r w:rsidRPr="00E57211">
              <w:rPr>
                <w:bCs/>
                <w:sz w:val="21"/>
                <w:szCs w:val="21"/>
                <w:lang w:val="uk-UA"/>
              </w:rPr>
              <w:t>52</w:t>
            </w:r>
          </w:p>
        </w:tc>
        <w:tc>
          <w:tcPr>
            <w:tcW w:w="10348" w:type="dxa"/>
            <w:hideMark/>
          </w:tcPr>
          <w:p w14:paraId="5425564C"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767 Деснянського району міста Києва, </w:t>
            </w:r>
            <w:r w:rsidRPr="00E57211">
              <w:rPr>
                <w:sz w:val="21"/>
                <w:szCs w:val="21"/>
                <w:lang w:val="uk-UA"/>
              </w:rPr>
              <w:t>вул. Закревського, 9/ а</w:t>
            </w:r>
          </w:p>
        </w:tc>
      </w:tr>
      <w:tr w:rsidR="00E57211" w:rsidRPr="00E57211" w14:paraId="2E602228" w14:textId="7937E79F" w:rsidTr="00E216A3">
        <w:trPr>
          <w:trHeight w:val="20"/>
        </w:trPr>
        <w:tc>
          <w:tcPr>
            <w:tcW w:w="425" w:type="dxa"/>
            <w:hideMark/>
          </w:tcPr>
          <w:p w14:paraId="59D9A4A7" w14:textId="77777777" w:rsidR="004266FC" w:rsidRPr="00E57211" w:rsidRDefault="004266FC" w:rsidP="002D205F">
            <w:pPr>
              <w:rPr>
                <w:bCs/>
                <w:sz w:val="21"/>
                <w:szCs w:val="21"/>
                <w:lang w:val="uk-UA"/>
              </w:rPr>
            </w:pPr>
            <w:r w:rsidRPr="00E57211">
              <w:rPr>
                <w:bCs/>
                <w:sz w:val="21"/>
                <w:szCs w:val="21"/>
                <w:lang w:val="uk-UA"/>
              </w:rPr>
              <w:t>53</w:t>
            </w:r>
          </w:p>
        </w:tc>
        <w:tc>
          <w:tcPr>
            <w:tcW w:w="10348" w:type="dxa"/>
            <w:hideMark/>
          </w:tcPr>
          <w:p w14:paraId="0D8E7D0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768 Деснянського району міста Києва, </w:t>
            </w:r>
            <w:r w:rsidRPr="00E57211">
              <w:rPr>
                <w:sz w:val="21"/>
                <w:szCs w:val="21"/>
                <w:lang w:val="uk-UA"/>
              </w:rPr>
              <w:t>вул. Ніколаєва, 5-а</w:t>
            </w:r>
          </w:p>
        </w:tc>
      </w:tr>
      <w:tr w:rsidR="00E57211" w:rsidRPr="00E57211" w14:paraId="7761A2E5" w14:textId="36B6451F" w:rsidTr="00E216A3">
        <w:trPr>
          <w:trHeight w:val="20"/>
        </w:trPr>
        <w:tc>
          <w:tcPr>
            <w:tcW w:w="425" w:type="dxa"/>
            <w:hideMark/>
          </w:tcPr>
          <w:p w14:paraId="390B287B" w14:textId="77777777" w:rsidR="004266FC" w:rsidRPr="00E57211" w:rsidRDefault="004266FC" w:rsidP="002D205F">
            <w:pPr>
              <w:rPr>
                <w:bCs/>
                <w:sz w:val="21"/>
                <w:szCs w:val="21"/>
                <w:lang w:val="uk-UA"/>
              </w:rPr>
            </w:pPr>
            <w:r w:rsidRPr="00E57211">
              <w:rPr>
                <w:bCs/>
                <w:sz w:val="21"/>
                <w:szCs w:val="21"/>
                <w:lang w:val="uk-UA"/>
              </w:rPr>
              <w:t>54</w:t>
            </w:r>
          </w:p>
        </w:tc>
        <w:tc>
          <w:tcPr>
            <w:tcW w:w="10348" w:type="dxa"/>
            <w:hideMark/>
          </w:tcPr>
          <w:p w14:paraId="7C1CC940"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769 Деснянського району міста Києва, </w:t>
            </w:r>
            <w:r w:rsidRPr="00E57211">
              <w:rPr>
                <w:sz w:val="21"/>
                <w:szCs w:val="21"/>
                <w:lang w:val="uk-UA"/>
              </w:rPr>
              <w:t>пр-т. Червоної калини, 19</w:t>
            </w:r>
          </w:p>
        </w:tc>
      </w:tr>
      <w:tr w:rsidR="00E57211" w:rsidRPr="00E57211" w14:paraId="5AD82523" w14:textId="08F456E6" w:rsidTr="00E216A3">
        <w:trPr>
          <w:trHeight w:val="20"/>
        </w:trPr>
        <w:tc>
          <w:tcPr>
            <w:tcW w:w="425" w:type="dxa"/>
            <w:hideMark/>
          </w:tcPr>
          <w:p w14:paraId="77B314C3" w14:textId="77777777" w:rsidR="004266FC" w:rsidRPr="00E57211" w:rsidRDefault="004266FC" w:rsidP="002D205F">
            <w:pPr>
              <w:rPr>
                <w:bCs/>
                <w:sz w:val="21"/>
                <w:szCs w:val="21"/>
                <w:lang w:val="uk-UA"/>
              </w:rPr>
            </w:pPr>
            <w:r w:rsidRPr="00E57211">
              <w:rPr>
                <w:bCs/>
                <w:sz w:val="21"/>
                <w:szCs w:val="21"/>
                <w:lang w:val="uk-UA"/>
              </w:rPr>
              <w:t>55</w:t>
            </w:r>
          </w:p>
        </w:tc>
        <w:tc>
          <w:tcPr>
            <w:tcW w:w="10348" w:type="dxa"/>
            <w:hideMark/>
          </w:tcPr>
          <w:p w14:paraId="2C307A7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770 Деснянського району міста Києва,</w:t>
            </w:r>
            <w:r w:rsidRPr="00E57211">
              <w:rPr>
                <w:sz w:val="21"/>
                <w:szCs w:val="21"/>
                <w:lang w:val="uk-UA"/>
              </w:rPr>
              <w:t xml:space="preserve"> вул. </w:t>
            </w:r>
            <w:proofErr w:type="spellStart"/>
            <w:r w:rsidRPr="00E57211">
              <w:rPr>
                <w:sz w:val="21"/>
                <w:szCs w:val="21"/>
                <w:lang w:val="uk-UA"/>
              </w:rPr>
              <w:t>Будищанська</w:t>
            </w:r>
            <w:proofErr w:type="spellEnd"/>
            <w:r w:rsidRPr="00E57211">
              <w:rPr>
                <w:sz w:val="21"/>
                <w:szCs w:val="21"/>
                <w:lang w:val="uk-UA"/>
              </w:rPr>
              <w:t>, 7б</w:t>
            </w:r>
          </w:p>
        </w:tc>
      </w:tr>
      <w:tr w:rsidR="00E57211" w:rsidRPr="00E57211" w14:paraId="07098757" w14:textId="11722360" w:rsidTr="00E216A3">
        <w:trPr>
          <w:trHeight w:val="20"/>
        </w:trPr>
        <w:tc>
          <w:tcPr>
            <w:tcW w:w="425" w:type="dxa"/>
            <w:hideMark/>
          </w:tcPr>
          <w:p w14:paraId="3115A91A" w14:textId="77777777" w:rsidR="004266FC" w:rsidRPr="00E57211" w:rsidRDefault="004266FC" w:rsidP="002D205F">
            <w:pPr>
              <w:rPr>
                <w:bCs/>
                <w:sz w:val="21"/>
                <w:szCs w:val="21"/>
                <w:lang w:val="uk-UA"/>
              </w:rPr>
            </w:pPr>
            <w:r w:rsidRPr="00E57211">
              <w:rPr>
                <w:bCs/>
                <w:sz w:val="21"/>
                <w:szCs w:val="21"/>
                <w:lang w:val="uk-UA"/>
              </w:rPr>
              <w:t>56</w:t>
            </w:r>
          </w:p>
        </w:tc>
        <w:tc>
          <w:tcPr>
            <w:tcW w:w="10348" w:type="dxa"/>
            <w:hideMark/>
          </w:tcPr>
          <w:p w14:paraId="270507D0"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771 Деснянського району міста Києва,</w:t>
            </w:r>
            <w:r w:rsidRPr="00E57211">
              <w:rPr>
                <w:sz w:val="21"/>
                <w:szCs w:val="21"/>
                <w:lang w:val="uk-UA"/>
              </w:rPr>
              <w:t xml:space="preserve"> вул. Оноре де Бальзака 52-б</w:t>
            </w:r>
          </w:p>
        </w:tc>
      </w:tr>
      <w:tr w:rsidR="00E57211" w:rsidRPr="00E57211" w14:paraId="3C009D14" w14:textId="0BB2927E" w:rsidTr="00E216A3">
        <w:trPr>
          <w:trHeight w:val="20"/>
        </w:trPr>
        <w:tc>
          <w:tcPr>
            <w:tcW w:w="425" w:type="dxa"/>
            <w:hideMark/>
          </w:tcPr>
          <w:p w14:paraId="1399C0BE" w14:textId="77777777" w:rsidR="004266FC" w:rsidRPr="00E57211" w:rsidRDefault="004266FC" w:rsidP="002D205F">
            <w:pPr>
              <w:rPr>
                <w:bCs/>
                <w:sz w:val="21"/>
                <w:szCs w:val="21"/>
                <w:lang w:val="uk-UA"/>
              </w:rPr>
            </w:pPr>
            <w:r w:rsidRPr="00E57211">
              <w:rPr>
                <w:bCs/>
                <w:sz w:val="21"/>
                <w:szCs w:val="21"/>
                <w:lang w:val="uk-UA"/>
              </w:rPr>
              <w:t>57</w:t>
            </w:r>
          </w:p>
        </w:tc>
        <w:tc>
          <w:tcPr>
            <w:tcW w:w="10348" w:type="dxa"/>
            <w:hideMark/>
          </w:tcPr>
          <w:p w14:paraId="0C83EBF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776 комбінованого типу Деснянського району міста Києва,</w:t>
            </w:r>
            <w:r w:rsidRPr="00E57211">
              <w:rPr>
                <w:sz w:val="21"/>
                <w:szCs w:val="21"/>
                <w:lang w:val="uk-UA"/>
              </w:rPr>
              <w:t xml:space="preserve"> вул. </w:t>
            </w:r>
            <w:proofErr w:type="spellStart"/>
            <w:r w:rsidRPr="00E57211">
              <w:rPr>
                <w:sz w:val="21"/>
                <w:szCs w:val="21"/>
                <w:lang w:val="uk-UA"/>
              </w:rPr>
              <w:t>Лісківська</w:t>
            </w:r>
            <w:proofErr w:type="spellEnd"/>
            <w:r w:rsidRPr="00E57211">
              <w:rPr>
                <w:sz w:val="21"/>
                <w:szCs w:val="21"/>
                <w:lang w:val="uk-UA"/>
              </w:rPr>
              <w:t xml:space="preserve"> 8-А</w:t>
            </w:r>
          </w:p>
        </w:tc>
      </w:tr>
      <w:tr w:rsidR="00E57211" w:rsidRPr="00E57211" w14:paraId="0DC9FFB1" w14:textId="19F99CEC" w:rsidTr="00E216A3">
        <w:trPr>
          <w:trHeight w:val="20"/>
        </w:trPr>
        <w:tc>
          <w:tcPr>
            <w:tcW w:w="425" w:type="dxa"/>
            <w:hideMark/>
          </w:tcPr>
          <w:p w14:paraId="7E96D823" w14:textId="77777777" w:rsidR="004266FC" w:rsidRPr="00E57211" w:rsidRDefault="004266FC" w:rsidP="002D205F">
            <w:pPr>
              <w:rPr>
                <w:bCs/>
                <w:sz w:val="21"/>
                <w:szCs w:val="21"/>
                <w:lang w:val="uk-UA"/>
              </w:rPr>
            </w:pPr>
            <w:r w:rsidRPr="00E57211">
              <w:rPr>
                <w:bCs/>
                <w:sz w:val="21"/>
                <w:szCs w:val="21"/>
                <w:lang w:val="uk-UA"/>
              </w:rPr>
              <w:t>58</w:t>
            </w:r>
          </w:p>
        </w:tc>
        <w:tc>
          <w:tcPr>
            <w:tcW w:w="10348" w:type="dxa"/>
            <w:hideMark/>
          </w:tcPr>
          <w:p w14:paraId="7BEEA8AD" w14:textId="77777777" w:rsidR="004266FC" w:rsidRPr="00E57211" w:rsidRDefault="004266FC" w:rsidP="002D205F">
            <w:pPr>
              <w:rPr>
                <w:bCs/>
                <w:sz w:val="21"/>
                <w:szCs w:val="21"/>
                <w:lang w:val="uk-UA"/>
              </w:rPr>
            </w:pPr>
            <w:r w:rsidRPr="00E57211">
              <w:rPr>
                <w:bCs/>
                <w:sz w:val="21"/>
                <w:szCs w:val="21"/>
                <w:lang w:val="uk-UA"/>
              </w:rPr>
              <w:t xml:space="preserve">Дошкільний навчальний заклад (ясла - садок) № 780 Деснянського району міста Києва, </w:t>
            </w:r>
            <w:r w:rsidRPr="00E57211">
              <w:rPr>
                <w:sz w:val="21"/>
                <w:szCs w:val="21"/>
                <w:lang w:val="uk-UA"/>
              </w:rPr>
              <w:t>вул. Сержа Лифаря 16-б</w:t>
            </w:r>
          </w:p>
        </w:tc>
      </w:tr>
      <w:tr w:rsidR="00E57211" w:rsidRPr="00E57211" w14:paraId="3AE3138A" w14:textId="3240AF5F" w:rsidTr="00E216A3">
        <w:trPr>
          <w:trHeight w:val="20"/>
        </w:trPr>
        <w:tc>
          <w:tcPr>
            <w:tcW w:w="425" w:type="dxa"/>
            <w:hideMark/>
          </w:tcPr>
          <w:p w14:paraId="1962F31C" w14:textId="77777777" w:rsidR="004266FC" w:rsidRPr="00E57211" w:rsidRDefault="004266FC" w:rsidP="002D205F">
            <w:pPr>
              <w:rPr>
                <w:bCs/>
                <w:sz w:val="21"/>
                <w:szCs w:val="21"/>
                <w:lang w:val="uk-UA"/>
              </w:rPr>
            </w:pPr>
            <w:r w:rsidRPr="00E57211">
              <w:rPr>
                <w:bCs/>
                <w:sz w:val="21"/>
                <w:szCs w:val="21"/>
                <w:lang w:val="uk-UA"/>
              </w:rPr>
              <w:t>59</w:t>
            </w:r>
          </w:p>
        </w:tc>
        <w:tc>
          <w:tcPr>
            <w:tcW w:w="10348" w:type="dxa"/>
            <w:hideMark/>
          </w:tcPr>
          <w:p w14:paraId="0415296E"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781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Висоцького, 3</w:t>
            </w:r>
          </w:p>
        </w:tc>
      </w:tr>
      <w:tr w:rsidR="00E57211" w:rsidRPr="00E57211" w14:paraId="55505F5A" w14:textId="401AB467" w:rsidTr="00E216A3">
        <w:trPr>
          <w:trHeight w:val="20"/>
        </w:trPr>
        <w:tc>
          <w:tcPr>
            <w:tcW w:w="425" w:type="dxa"/>
            <w:hideMark/>
          </w:tcPr>
          <w:p w14:paraId="34715FEA" w14:textId="77777777" w:rsidR="004266FC" w:rsidRPr="00E57211" w:rsidRDefault="004266FC" w:rsidP="002D205F">
            <w:pPr>
              <w:rPr>
                <w:bCs/>
                <w:sz w:val="21"/>
                <w:szCs w:val="21"/>
                <w:lang w:val="uk-UA"/>
              </w:rPr>
            </w:pPr>
            <w:r w:rsidRPr="00E57211">
              <w:rPr>
                <w:bCs/>
                <w:sz w:val="21"/>
                <w:szCs w:val="21"/>
                <w:lang w:val="uk-UA"/>
              </w:rPr>
              <w:t>60</w:t>
            </w:r>
          </w:p>
        </w:tc>
        <w:tc>
          <w:tcPr>
            <w:tcW w:w="10348" w:type="dxa"/>
            <w:hideMark/>
          </w:tcPr>
          <w:p w14:paraId="7C79521F"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784 Деснянського району міста Києва,</w:t>
            </w:r>
            <w:r w:rsidRPr="00E57211">
              <w:rPr>
                <w:sz w:val="21"/>
                <w:szCs w:val="21"/>
                <w:lang w:val="uk-UA"/>
              </w:rPr>
              <w:t xml:space="preserve"> вул. Бальзака, буд. 16-б</w:t>
            </w:r>
          </w:p>
        </w:tc>
      </w:tr>
      <w:tr w:rsidR="00E57211" w:rsidRPr="00E57211" w14:paraId="05D20555" w14:textId="7E341879" w:rsidTr="00E216A3">
        <w:trPr>
          <w:trHeight w:val="20"/>
        </w:trPr>
        <w:tc>
          <w:tcPr>
            <w:tcW w:w="425" w:type="dxa"/>
            <w:hideMark/>
          </w:tcPr>
          <w:p w14:paraId="0766F5B6" w14:textId="77777777" w:rsidR="004266FC" w:rsidRPr="00E57211" w:rsidRDefault="004266FC" w:rsidP="002D205F">
            <w:pPr>
              <w:rPr>
                <w:bCs/>
                <w:sz w:val="21"/>
                <w:szCs w:val="21"/>
                <w:lang w:val="uk-UA"/>
              </w:rPr>
            </w:pPr>
            <w:r w:rsidRPr="00E57211">
              <w:rPr>
                <w:bCs/>
                <w:sz w:val="21"/>
                <w:szCs w:val="21"/>
                <w:lang w:val="uk-UA"/>
              </w:rPr>
              <w:t>61</w:t>
            </w:r>
          </w:p>
        </w:tc>
        <w:tc>
          <w:tcPr>
            <w:tcW w:w="10348" w:type="dxa"/>
            <w:hideMark/>
          </w:tcPr>
          <w:p w14:paraId="13ECFDD1"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795 комбінованого типу Деснянського району міста Києва,</w:t>
            </w:r>
            <w:r w:rsidRPr="00E57211">
              <w:rPr>
                <w:sz w:val="21"/>
                <w:szCs w:val="21"/>
                <w:lang w:val="uk-UA"/>
              </w:rPr>
              <w:t xml:space="preserve"> пр-т. Червоної калини, 52-А</w:t>
            </w:r>
          </w:p>
        </w:tc>
      </w:tr>
      <w:tr w:rsidR="00E57211" w:rsidRPr="00E57211" w14:paraId="39A439A9" w14:textId="09ED5E8F" w:rsidTr="00E216A3">
        <w:trPr>
          <w:trHeight w:val="20"/>
        </w:trPr>
        <w:tc>
          <w:tcPr>
            <w:tcW w:w="425" w:type="dxa"/>
            <w:hideMark/>
          </w:tcPr>
          <w:p w14:paraId="65234F84" w14:textId="77777777" w:rsidR="004266FC" w:rsidRPr="00E57211" w:rsidRDefault="004266FC" w:rsidP="002D205F">
            <w:pPr>
              <w:rPr>
                <w:bCs/>
                <w:sz w:val="21"/>
                <w:szCs w:val="21"/>
                <w:lang w:val="uk-UA"/>
              </w:rPr>
            </w:pPr>
            <w:r w:rsidRPr="00E57211">
              <w:rPr>
                <w:bCs/>
                <w:sz w:val="21"/>
                <w:szCs w:val="21"/>
                <w:lang w:val="uk-UA"/>
              </w:rPr>
              <w:t>62</w:t>
            </w:r>
          </w:p>
        </w:tc>
        <w:tc>
          <w:tcPr>
            <w:tcW w:w="10348" w:type="dxa"/>
            <w:hideMark/>
          </w:tcPr>
          <w:p w14:paraId="16AE594A"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796 Деснянського району міста Києва,</w:t>
            </w:r>
            <w:r w:rsidRPr="00E57211">
              <w:rPr>
                <w:sz w:val="21"/>
                <w:szCs w:val="21"/>
                <w:lang w:val="uk-UA"/>
              </w:rPr>
              <w:t xml:space="preserve"> вул. Данькевича, 1 а</w:t>
            </w:r>
          </w:p>
        </w:tc>
      </w:tr>
      <w:tr w:rsidR="00E57211" w:rsidRPr="00E57211" w14:paraId="5D57AF91" w14:textId="31FA601C" w:rsidTr="00E216A3">
        <w:trPr>
          <w:trHeight w:val="20"/>
        </w:trPr>
        <w:tc>
          <w:tcPr>
            <w:tcW w:w="425" w:type="dxa"/>
            <w:hideMark/>
          </w:tcPr>
          <w:p w14:paraId="6C44D0B3" w14:textId="77777777" w:rsidR="004266FC" w:rsidRPr="00E57211" w:rsidRDefault="004266FC" w:rsidP="002D205F">
            <w:pPr>
              <w:rPr>
                <w:bCs/>
                <w:sz w:val="21"/>
                <w:szCs w:val="21"/>
                <w:lang w:val="uk-UA"/>
              </w:rPr>
            </w:pPr>
            <w:r w:rsidRPr="00E57211">
              <w:rPr>
                <w:bCs/>
                <w:sz w:val="21"/>
                <w:szCs w:val="21"/>
                <w:lang w:val="uk-UA"/>
              </w:rPr>
              <w:t>63</w:t>
            </w:r>
          </w:p>
        </w:tc>
        <w:tc>
          <w:tcPr>
            <w:tcW w:w="10348" w:type="dxa"/>
            <w:hideMark/>
          </w:tcPr>
          <w:p w14:paraId="270747BC"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797 Деснянського району міста Києва,</w:t>
            </w:r>
            <w:r w:rsidRPr="00E57211">
              <w:rPr>
                <w:sz w:val="21"/>
                <w:szCs w:val="21"/>
                <w:lang w:val="uk-UA"/>
              </w:rPr>
              <w:t xml:space="preserve"> </w:t>
            </w:r>
            <w:proofErr w:type="spellStart"/>
            <w:r w:rsidRPr="00E57211">
              <w:rPr>
                <w:sz w:val="21"/>
                <w:szCs w:val="21"/>
                <w:lang w:val="uk-UA"/>
              </w:rPr>
              <w:t>бул</w:t>
            </w:r>
            <w:proofErr w:type="spellEnd"/>
            <w:r w:rsidRPr="00E57211">
              <w:rPr>
                <w:sz w:val="21"/>
                <w:szCs w:val="21"/>
                <w:lang w:val="uk-UA"/>
              </w:rPr>
              <w:t>. Бикова 3 А</w:t>
            </w:r>
          </w:p>
        </w:tc>
      </w:tr>
      <w:tr w:rsidR="00E57211" w:rsidRPr="00E57211" w14:paraId="02944E73" w14:textId="2B8522E8" w:rsidTr="00E216A3">
        <w:trPr>
          <w:trHeight w:val="20"/>
        </w:trPr>
        <w:tc>
          <w:tcPr>
            <w:tcW w:w="425" w:type="dxa"/>
            <w:hideMark/>
          </w:tcPr>
          <w:p w14:paraId="07F73754" w14:textId="77777777" w:rsidR="004266FC" w:rsidRPr="00E57211" w:rsidRDefault="004266FC" w:rsidP="002D205F">
            <w:pPr>
              <w:rPr>
                <w:bCs/>
                <w:sz w:val="21"/>
                <w:szCs w:val="21"/>
                <w:lang w:val="uk-UA"/>
              </w:rPr>
            </w:pPr>
            <w:r w:rsidRPr="00E57211">
              <w:rPr>
                <w:bCs/>
                <w:sz w:val="21"/>
                <w:szCs w:val="21"/>
                <w:lang w:val="uk-UA"/>
              </w:rPr>
              <w:t>64</w:t>
            </w:r>
          </w:p>
        </w:tc>
        <w:tc>
          <w:tcPr>
            <w:tcW w:w="10348" w:type="dxa"/>
            <w:hideMark/>
          </w:tcPr>
          <w:p w14:paraId="32124957"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811 Деснянського району міста Києва,</w:t>
            </w:r>
            <w:r w:rsidRPr="00E57211">
              <w:rPr>
                <w:sz w:val="21"/>
                <w:szCs w:val="21"/>
                <w:lang w:val="uk-UA"/>
              </w:rPr>
              <w:t xml:space="preserve"> вул. Закревського, 89-а</w:t>
            </w:r>
          </w:p>
        </w:tc>
      </w:tr>
      <w:tr w:rsidR="00E57211" w:rsidRPr="00E57211" w14:paraId="4A31B678" w14:textId="5CB939DE" w:rsidTr="00E216A3">
        <w:trPr>
          <w:trHeight w:val="20"/>
        </w:trPr>
        <w:tc>
          <w:tcPr>
            <w:tcW w:w="425" w:type="dxa"/>
            <w:hideMark/>
          </w:tcPr>
          <w:p w14:paraId="0E923BF7" w14:textId="77777777" w:rsidR="004266FC" w:rsidRPr="00E57211" w:rsidRDefault="004266FC" w:rsidP="002D205F">
            <w:pPr>
              <w:rPr>
                <w:bCs/>
                <w:sz w:val="21"/>
                <w:szCs w:val="21"/>
                <w:lang w:val="uk-UA"/>
              </w:rPr>
            </w:pPr>
            <w:r w:rsidRPr="00E57211">
              <w:rPr>
                <w:bCs/>
                <w:sz w:val="21"/>
                <w:szCs w:val="21"/>
                <w:lang w:val="uk-UA"/>
              </w:rPr>
              <w:t>65</w:t>
            </w:r>
          </w:p>
        </w:tc>
        <w:tc>
          <w:tcPr>
            <w:tcW w:w="10348" w:type="dxa"/>
            <w:hideMark/>
          </w:tcPr>
          <w:p w14:paraId="1B133054" w14:textId="77777777" w:rsidR="004266FC" w:rsidRPr="00E57211" w:rsidRDefault="004266FC" w:rsidP="002D205F">
            <w:pPr>
              <w:rPr>
                <w:bCs/>
                <w:sz w:val="21"/>
                <w:szCs w:val="21"/>
                <w:lang w:val="uk-UA"/>
              </w:rPr>
            </w:pPr>
            <w:r w:rsidRPr="00E57211">
              <w:rPr>
                <w:bCs/>
                <w:sz w:val="21"/>
                <w:szCs w:val="21"/>
                <w:lang w:val="uk-UA"/>
              </w:rPr>
              <w:t>Дошкільний навчальний заклад (ясла - садок) № 812 Деснянського району міста Києва,</w:t>
            </w:r>
            <w:r w:rsidRPr="00E57211">
              <w:rPr>
                <w:sz w:val="21"/>
                <w:szCs w:val="21"/>
                <w:lang w:val="uk-UA"/>
              </w:rPr>
              <w:t xml:space="preserve"> пр-т Червоної калини, 62Г</w:t>
            </w:r>
          </w:p>
        </w:tc>
      </w:tr>
      <w:tr w:rsidR="00E57211" w:rsidRPr="00E57211" w14:paraId="3BCB942E" w14:textId="6A9748E3" w:rsidTr="00E216A3">
        <w:trPr>
          <w:trHeight w:val="20"/>
        </w:trPr>
        <w:tc>
          <w:tcPr>
            <w:tcW w:w="425" w:type="dxa"/>
          </w:tcPr>
          <w:p w14:paraId="7031FD05" w14:textId="77777777" w:rsidR="004266FC" w:rsidRPr="00E57211" w:rsidRDefault="004266FC" w:rsidP="002D205F">
            <w:pPr>
              <w:rPr>
                <w:bCs/>
                <w:sz w:val="21"/>
                <w:szCs w:val="21"/>
                <w:lang w:val="uk-UA"/>
              </w:rPr>
            </w:pPr>
            <w:r w:rsidRPr="00E57211">
              <w:rPr>
                <w:bCs/>
                <w:sz w:val="21"/>
                <w:szCs w:val="21"/>
                <w:lang w:val="uk-UA"/>
              </w:rPr>
              <w:t>66</w:t>
            </w:r>
          </w:p>
        </w:tc>
        <w:tc>
          <w:tcPr>
            <w:tcW w:w="10348" w:type="dxa"/>
          </w:tcPr>
          <w:p w14:paraId="48C4AA71" w14:textId="77777777" w:rsidR="004266FC" w:rsidRPr="00E57211" w:rsidRDefault="004266FC" w:rsidP="002D205F">
            <w:pPr>
              <w:rPr>
                <w:bCs/>
                <w:sz w:val="21"/>
                <w:szCs w:val="21"/>
                <w:lang w:val="uk-UA"/>
              </w:rPr>
            </w:pPr>
            <w:r w:rsidRPr="00E57211">
              <w:rPr>
                <w:bCs/>
                <w:sz w:val="21"/>
                <w:szCs w:val="21"/>
                <w:lang w:val="uk-UA"/>
              </w:rPr>
              <w:t>Управління освіти Деснянської районної в місті Києві державної адміністрації, вул.  Миколи  Закревського, 15-А</w:t>
            </w:r>
          </w:p>
        </w:tc>
      </w:tr>
    </w:tbl>
    <w:p w14:paraId="0C008E78" w14:textId="77777777" w:rsidR="00156574" w:rsidRPr="00E57211" w:rsidRDefault="00156574" w:rsidP="00156574">
      <w:pPr>
        <w:tabs>
          <w:tab w:val="left" w:pos="996"/>
        </w:tabs>
        <w:ind w:firstLine="567"/>
        <w:jc w:val="both"/>
        <w:rPr>
          <w:b/>
          <w:sz w:val="28"/>
          <w:lang w:val="uk-UA" w:eastAsia="en-US"/>
        </w:rPr>
      </w:pPr>
    </w:p>
    <w:p w14:paraId="0C663856" w14:textId="77777777" w:rsidR="00156574" w:rsidRPr="00E57211" w:rsidRDefault="00156574" w:rsidP="00156574">
      <w:pPr>
        <w:tabs>
          <w:tab w:val="left" w:pos="996"/>
        </w:tabs>
        <w:ind w:firstLine="567"/>
        <w:jc w:val="both"/>
        <w:rPr>
          <w:b/>
          <w:sz w:val="28"/>
          <w:lang w:val="uk-UA"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56574" w:rsidRPr="00E57211" w14:paraId="7880CCBE" w14:textId="77777777" w:rsidTr="002D205F">
        <w:trPr>
          <w:trHeight w:val="447"/>
        </w:trPr>
        <w:tc>
          <w:tcPr>
            <w:tcW w:w="5228" w:type="dxa"/>
          </w:tcPr>
          <w:p w14:paraId="488BEB32" w14:textId="77777777" w:rsidR="00156574" w:rsidRPr="00E57211" w:rsidRDefault="00156574" w:rsidP="002D205F">
            <w:pPr>
              <w:pStyle w:val="18"/>
              <w:jc w:val="center"/>
              <w:rPr>
                <w:rFonts w:ascii="Times New Roman" w:hAnsi="Times New Roman" w:cs="Times New Roman"/>
                <w:sz w:val="22"/>
                <w:szCs w:val="22"/>
                <w:lang w:val="uk-UA"/>
              </w:rPr>
            </w:pPr>
            <w:r w:rsidRPr="00E57211">
              <w:rPr>
                <w:rFonts w:ascii="Times New Roman" w:hAnsi="Times New Roman" w:cs="Times New Roman"/>
                <w:sz w:val="22"/>
                <w:szCs w:val="22"/>
                <w:lang w:val="uk-UA" w:eastAsia="en-US"/>
              </w:rPr>
              <w:t>З</w:t>
            </w:r>
            <w:r w:rsidRPr="00E57211">
              <w:rPr>
                <w:rFonts w:ascii="Times New Roman" w:hAnsi="Times New Roman" w:cs="Times New Roman"/>
                <w:sz w:val="22"/>
                <w:szCs w:val="22"/>
                <w:lang w:val="uk-UA"/>
              </w:rPr>
              <w:t>АМОВНИК:</w:t>
            </w:r>
          </w:p>
          <w:p w14:paraId="3ACAC098" w14:textId="77777777" w:rsidR="00156574" w:rsidRPr="00E57211" w:rsidRDefault="00156574" w:rsidP="002D205F">
            <w:pPr>
              <w:rPr>
                <w:sz w:val="22"/>
                <w:szCs w:val="22"/>
                <w:lang w:val="uk-UA"/>
              </w:rPr>
            </w:pPr>
          </w:p>
        </w:tc>
        <w:tc>
          <w:tcPr>
            <w:tcW w:w="5228" w:type="dxa"/>
          </w:tcPr>
          <w:p w14:paraId="0F4B627C" w14:textId="77777777" w:rsidR="00156574" w:rsidRPr="00E57211" w:rsidRDefault="00156574" w:rsidP="002D205F">
            <w:pPr>
              <w:jc w:val="center"/>
              <w:rPr>
                <w:sz w:val="22"/>
                <w:szCs w:val="22"/>
                <w:lang w:val="uk-UA"/>
              </w:rPr>
            </w:pPr>
            <w:r w:rsidRPr="00E57211">
              <w:rPr>
                <w:sz w:val="22"/>
                <w:szCs w:val="22"/>
                <w:lang w:val="uk-UA"/>
              </w:rPr>
              <w:t>ВИКОНАВЕЦЬ:</w:t>
            </w:r>
          </w:p>
          <w:p w14:paraId="5A0DEBAA" w14:textId="77777777" w:rsidR="00156574" w:rsidRPr="00E57211" w:rsidRDefault="00156574" w:rsidP="002D205F">
            <w:pPr>
              <w:jc w:val="center"/>
              <w:rPr>
                <w:sz w:val="22"/>
                <w:szCs w:val="22"/>
                <w:lang w:val="uk-UA"/>
              </w:rPr>
            </w:pPr>
          </w:p>
          <w:p w14:paraId="6316B092" w14:textId="77777777" w:rsidR="00156574" w:rsidRPr="00E57211" w:rsidRDefault="00156574" w:rsidP="002D205F">
            <w:pPr>
              <w:jc w:val="center"/>
              <w:rPr>
                <w:sz w:val="22"/>
                <w:szCs w:val="22"/>
                <w:lang w:val="uk-UA"/>
              </w:rPr>
            </w:pPr>
          </w:p>
        </w:tc>
      </w:tr>
    </w:tbl>
    <w:p w14:paraId="003B90F6" w14:textId="77777777" w:rsidR="00156574" w:rsidRPr="00E57211" w:rsidRDefault="00156574" w:rsidP="00156574">
      <w:pPr>
        <w:rPr>
          <w:sz w:val="22"/>
          <w:szCs w:val="22"/>
          <w:lang w:val="uk-UA"/>
        </w:rPr>
      </w:pPr>
    </w:p>
    <w:p w14:paraId="0834CB44" w14:textId="77777777" w:rsidR="00156574" w:rsidRPr="00E57211" w:rsidRDefault="00156574" w:rsidP="00156574">
      <w:pPr>
        <w:rPr>
          <w:sz w:val="22"/>
          <w:szCs w:val="22"/>
          <w:lang w:val="uk-UA"/>
        </w:rPr>
      </w:pPr>
    </w:p>
    <w:p w14:paraId="6C66B563" w14:textId="77777777" w:rsidR="00156574" w:rsidRPr="00E57211" w:rsidRDefault="00156574" w:rsidP="00156574">
      <w:pPr>
        <w:rPr>
          <w:sz w:val="22"/>
          <w:szCs w:val="22"/>
          <w:lang w:val="uk-UA"/>
        </w:rPr>
      </w:pPr>
    </w:p>
    <w:p w14:paraId="3B497C56" w14:textId="77777777" w:rsidR="00156574" w:rsidRPr="00E57211" w:rsidRDefault="00156574" w:rsidP="00156574">
      <w:pPr>
        <w:spacing w:after="160" w:line="259" w:lineRule="auto"/>
        <w:rPr>
          <w:bCs/>
          <w:iCs/>
          <w:sz w:val="22"/>
          <w:lang w:val="uk-UA" w:eastAsia="ar-SA"/>
        </w:rPr>
      </w:pPr>
      <w:r w:rsidRPr="00E57211">
        <w:rPr>
          <w:bCs/>
          <w:iCs/>
          <w:sz w:val="22"/>
          <w:lang w:val="uk-UA" w:eastAsia="ar-SA"/>
        </w:rPr>
        <w:br w:type="page"/>
      </w:r>
    </w:p>
    <w:p w14:paraId="0D33B0A8"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lastRenderedPageBreak/>
        <w:t xml:space="preserve">Додаток 3 </w:t>
      </w:r>
    </w:p>
    <w:p w14:paraId="130CE677"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 xml:space="preserve">до Договору № ____ </w:t>
      </w:r>
    </w:p>
    <w:p w14:paraId="70F21701" w14:textId="77777777" w:rsidR="00156574" w:rsidRPr="00E57211" w:rsidRDefault="00156574" w:rsidP="00156574">
      <w:pPr>
        <w:suppressAutoHyphens/>
        <w:ind w:left="360" w:firstLine="540"/>
        <w:jc w:val="right"/>
        <w:rPr>
          <w:bCs/>
          <w:iCs/>
          <w:sz w:val="22"/>
          <w:lang w:val="uk-UA" w:eastAsia="ar-SA"/>
        </w:rPr>
      </w:pPr>
      <w:r w:rsidRPr="00E57211">
        <w:rPr>
          <w:bCs/>
          <w:iCs/>
          <w:sz w:val="22"/>
          <w:lang w:val="uk-UA" w:eastAsia="ar-SA"/>
        </w:rPr>
        <w:t>від _____________  року</w:t>
      </w:r>
    </w:p>
    <w:p w14:paraId="1734AFC6" w14:textId="77777777" w:rsidR="004266FC" w:rsidRPr="00E57211" w:rsidRDefault="004266FC" w:rsidP="00156574">
      <w:pPr>
        <w:ind w:firstLine="567"/>
        <w:jc w:val="center"/>
        <w:rPr>
          <w:b/>
          <w:sz w:val="22"/>
          <w:szCs w:val="22"/>
          <w:lang w:val="uk-UA"/>
        </w:rPr>
      </w:pPr>
    </w:p>
    <w:p w14:paraId="12696EE9" w14:textId="686C20D6" w:rsidR="00156574" w:rsidRPr="00E57211" w:rsidRDefault="00156574" w:rsidP="00156574">
      <w:pPr>
        <w:ind w:firstLine="567"/>
        <w:jc w:val="center"/>
        <w:rPr>
          <w:b/>
          <w:sz w:val="22"/>
          <w:szCs w:val="22"/>
          <w:lang w:val="uk-UA"/>
        </w:rPr>
      </w:pPr>
      <w:r w:rsidRPr="00E57211">
        <w:rPr>
          <w:b/>
          <w:sz w:val="22"/>
          <w:szCs w:val="22"/>
          <w:lang w:val="uk-UA"/>
        </w:rPr>
        <w:t>ТЕХНІЧНЕ ЗАВДАННЯ</w:t>
      </w:r>
    </w:p>
    <w:p w14:paraId="71D0A9B2" w14:textId="77777777" w:rsidR="00156574" w:rsidRPr="00E57211" w:rsidRDefault="00156574" w:rsidP="00156574">
      <w:pPr>
        <w:tabs>
          <w:tab w:val="left" w:pos="996"/>
        </w:tabs>
        <w:ind w:firstLine="567"/>
        <w:jc w:val="both"/>
        <w:rPr>
          <w:sz w:val="22"/>
          <w:lang w:val="uk-UA" w:eastAsia="en-US"/>
        </w:rPr>
      </w:pPr>
    </w:p>
    <w:tbl>
      <w:tblPr>
        <w:tblStyle w:val="19"/>
        <w:tblW w:w="10348" w:type="dxa"/>
        <w:tblInd w:w="-5" w:type="dxa"/>
        <w:tblLook w:val="04A0" w:firstRow="1" w:lastRow="0" w:firstColumn="1" w:lastColumn="0" w:noHBand="0" w:noVBand="1"/>
      </w:tblPr>
      <w:tblGrid>
        <w:gridCol w:w="4228"/>
        <w:gridCol w:w="1187"/>
        <w:gridCol w:w="4933"/>
      </w:tblGrid>
      <w:tr w:rsidR="00156574" w:rsidRPr="00E57211" w14:paraId="4417B2EE"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vAlign w:val="center"/>
            <w:hideMark/>
          </w:tcPr>
          <w:p w14:paraId="6D0B15AF" w14:textId="77777777" w:rsidR="00156574" w:rsidRPr="00E57211" w:rsidRDefault="00156574" w:rsidP="002D205F">
            <w:pPr>
              <w:ind w:firstLine="567"/>
              <w:jc w:val="center"/>
              <w:rPr>
                <w:b/>
                <w:bCs/>
                <w:sz w:val="22"/>
                <w:lang w:val="uk-UA"/>
              </w:rPr>
            </w:pPr>
            <w:r w:rsidRPr="00E57211">
              <w:rPr>
                <w:b/>
                <w:bCs/>
                <w:sz w:val="22"/>
                <w:lang w:val="uk-UA"/>
              </w:rPr>
              <w:t>Назва/вид послуги</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D4BDCE0" w14:textId="77777777" w:rsidR="00156574" w:rsidRPr="00E57211" w:rsidRDefault="00156574" w:rsidP="002D205F">
            <w:pPr>
              <w:jc w:val="center"/>
              <w:rPr>
                <w:b/>
                <w:bCs/>
                <w:sz w:val="22"/>
                <w:lang w:val="uk-UA"/>
              </w:rPr>
            </w:pPr>
            <w:r w:rsidRPr="00E57211">
              <w:rPr>
                <w:b/>
                <w:bCs/>
                <w:sz w:val="22"/>
                <w:lang w:val="uk-UA"/>
              </w:rPr>
              <w:t>Кількість</w:t>
            </w:r>
          </w:p>
        </w:tc>
        <w:tc>
          <w:tcPr>
            <w:tcW w:w="4933" w:type="dxa"/>
            <w:tcBorders>
              <w:top w:val="single" w:sz="4" w:space="0" w:color="auto"/>
              <w:left w:val="single" w:sz="4" w:space="0" w:color="auto"/>
              <w:bottom w:val="single" w:sz="4" w:space="0" w:color="auto"/>
              <w:right w:val="single" w:sz="4" w:space="0" w:color="auto"/>
            </w:tcBorders>
            <w:vAlign w:val="center"/>
            <w:hideMark/>
          </w:tcPr>
          <w:p w14:paraId="4265526B" w14:textId="77777777" w:rsidR="00156574" w:rsidRPr="00E57211" w:rsidRDefault="00156574" w:rsidP="002D205F">
            <w:pPr>
              <w:ind w:firstLine="567"/>
              <w:jc w:val="center"/>
              <w:rPr>
                <w:b/>
                <w:bCs/>
                <w:sz w:val="22"/>
                <w:lang w:val="uk-UA"/>
              </w:rPr>
            </w:pPr>
            <w:r w:rsidRPr="00E57211">
              <w:rPr>
                <w:b/>
                <w:bCs/>
                <w:sz w:val="22"/>
                <w:lang w:val="uk-UA"/>
              </w:rPr>
              <w:t>Опис</w:t>
            </w:r>
          </w:p>
        </w:tc>
      </w:tr>
      <w:tr w:rsidR="00156574" w:rsidRPr="00D2174B" w14:paraId="5CFB129A"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hideMark/>
          </w:tcPr>
          <w:p w14:paraId="5C38290E" w14:textId="77777777" w:rsidR="00156574" w:rsidRPr="00E57211" w:rsidRDefault="00156574" w:rsidP="002D205F">
            <w:pPr>
              <w:ind w:firstLine="324"/>
              <w:jc w:val="both"/>
              <w:rPr>
                <w:sz w:val="22"/>
                <w:lang w:val="uk-UA"/>
              </w:rPr>
            </w:pPr>
            <w:r w:rsidRPr="00E57211">
              <w:rPr>
                <w:sz w:val="22"/>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187" w:type="dxa"/>
            <w:tcBorders>
              <w:top w:val="single" w:sz="4" w:space="0" w:color="auto"/>
              <w:left w:val="single" w:sz="4" w:space="0" w:color="auto"/>
              <w:bottom w:val="single" w:sz="4" w:space="0" w:color="auto"/>
              <w:right w:val="single" w:sz="4" w:space="0" w:color="auto"/>
            </w:tcBorders>
          </w:tcPr>
          <w:p w14:paraId="718BDAB2" w14:textId="77777777" w:rsidR="00156574" w:rsidRPr="00E57211" w:rsidRDefault="00156574" w:rsidP="002D205F">
            <w:pPr>
              <w:jc w:val="center"/>
              <w:rPr>
                <w:sz w:val="22"/>
                <w:lang w:val="uk-UA"/>
              </w:rPr>
            </w:pPr>
          </w:p>
          <w:p w14:paraId="1D51CBFD" w14:textId="77777777" w:rsidR="00156574" w:rsidRPr="00E57211" w:rsidRDefault="00156574" w:rsidP="002D205F">
            <w:pPr>
              <w:rPr>
                <w:sz w:val="22"/>
                <w:lang w:val="uk-UA"/>
              </w:rPr>
            </w:pPr>
            <w:r w:rsidRPr="00E57211">
              <w:rPr>
                <w:sz w:val="22"/>
                <w:lang w:val="uk-UA"/>
              </w:rPr>
              <w:t>65 послуг</w:t>
            </w:r>
          </w:p>
        </w:tc>
        <w:tc>
          <w:tcPr>
            <w:tcW w:w="4933" w:type="dxa"/>
            <w:tcBorders>
              <w:top w:val="single" w:sz="4" w:space="0" w:color="auto"/>
              <w:left w:val="single" w:sz="4" w:space="0" w:color="auto"/>
              <w:bottom w:val="single" w:sz="4" w:space="0" w:color="auto"/>
              <w:right w:val="single" w:sz="4" w:space="0" w:color="auto"/>
            </w:tcBorders>
          </w:tcPr>
          <w:p w14:paraId="660B5CFC" w14:textId="77777777" w:rsidR="00156574" w:rsidRPr="00E57211" w:rsidRDefault="00156574" w:rsidP="002D205F">
            <w:pPr>
              <w:ind w:firstLine="293"/>
              <w:jc w:val="both"/>
              <w:rPr>
                <w:sz w:val="22"/>
                <w:lang w:val="uk-UA"/>
              </w:rPr>
            </w:pPr>
            <w:r w:rsidRPr="00E57211">
              <w:rPr>
                <w:sz w:val="22"/>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156574" w:rsidRPr="00D2174B" w14:paraId="1A147F27" w14:textId="77777777" w:rsidTr="004266FC">
        <w:trPr>
          <w:trHeight w:val="20"/>
        </w:trPr>
        <w:tc>
          <w:tcPr>
            <w:tcW w:w="4228" w:type="dxa"/>
            <w:tcBorders>
              <w:top w:val="single" w:sz="4" w:space="0" w:color="auto"/>
              <w:left w:val="single" w:sz="4" w:space="0" w:color="auto"/>
              <w:bottom w:val="single" w:sz="4" w:space="0" w:color="auto"/>
              <w:right w:val="single" w:sz="4" w:space="0" w:color="auto"/>
            </w:tcBorders>
          </w:tcPr>
          <w:p w14:paraId="27057CBB" w14:textId="77777777" w:rsidR="00156574" w:rsidRPr="00E57211" w:rsidRDefault="00156574" w:rsidP="002D205F">
            <w:pPr>
              <w:ind w:firstLine="324"/>
              <w:jc w:val="both"/>
              <w:rPr>
                <w:sz w:val="22"/>
                <w:lang w:val="uk-UA"/>
              </w:rPr>
            </w:pPr>
            <w:r w:rsidRPr="00E57211">
              <w:rPr>
                <w:sz w:val="22"/>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187" w:type="dxa"/>
            <w:tcBorders>
              <w:top w:val="single" w:sz="4" w:space="0" w:color="auto"/>
              <w:left w:val="single" w:sz="4" w:space="0" w:color="auto"/>
              <w:bottom w:val="single" w:sz="4" w:space="0" w:color="auto"/>
              <w:right w:val="single" w:sz="4" w:space="0" w:color="auto"/>
            </w:tcBorders>
          </w:tcPr>
          <w:p w14:paraId="188EE329" w14:textId="77777777" w:rsidR="00156574" w:rsidRPr="00E57211" w:rsidRDefault="00156574" w:rsidP="002D205F">
            <w:pPr>
              <w:jc w:val="center"/>
              <w:rPr>
                <w:sz w:val="22"/>
                <w:lang w:val="uk-UA"/>
              </w:rPr>
            </w:pPr>
          </w:p>
          <w:p w14:paraId="3CAD4B79" w14:textId="77777777" w:rsidR="00156574" w:rsidRPr="00E57211" w:rsidRDefault="00156574" w:rsidP="002D205F">
            <w:pPr>
              <w:jc w:val="center"/>
              <w:rPr>
                <w:sz w:val="22"/>
                <w:lang w:val="uk-UA"/>
              </w:rPr>
            </w:pPr>
            <w:r w:rsidRPr="00E57211">
              <w:rPr>
                <w:sz w:val="22"/>
                <w:lang w:val="uk-UA"/>
              </w:rPr>
              <w:t>3 послуги</w:t>
            </w:r>
          </w:p>
        </w:tc>
        <w:tc>
          <w:tcPr>
            <w:tcW w:w="4933" w:type="dxa"/>
            <w:tcBorders>
              <w:top w:val="single" w:sz="4" w:space="0" w:color="auto"/>
              <w:left w:val="single" w:sz="4" w:space="0" w:color="auto"/>
              <w:bottom w:val="single" w:sz="4" w:space="0" w:color="auto"/>
              <w:right w:val="single" w:sz="4" w:space="0" w:color="auto"/>
            </w:tcBorders>
            <w:hideMark/>
          </w:tcPr>
          <w:p w14:paraId="5F3547E8" w14:textId="77777777" w:rsidR="00156574" w:rsidRPr="00E57211" w:rsidRDefault="00156574" w:rsidP="002D205F">
            <w:pPr>
              <w:ind w:firstLine="293"/>
              <w:jc w:val="both"/>
              <w:rPr>
                <w:sz w:val="22"/>
                <w:lang w:val="uk-UA"/>
              </w:rPr>
            </w:pPr>
            <w:r w:rsidRPr="00E57211">
              <w:rPr>
                <w:sz w:val="22"/>
                <w:lang w:val="uk-UA"/>
              </w:rPr>
              <w:t xml:space="preserve">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14:paraId="5B755BBE" w14:textId="48BDBD52" w:rsidR="004266FC" w:rsidRPr="00E57211" w:rsidRDefault="004266FC" w:rsidP="004266FC">
      <w:pPr>
        <w:tabs>
          <w:tab w:val="left" w:pos="996"/>
        </w:tabs>
        <w:jc w:val="both"/>
        <w:rPr>
          <w:sz w:val="28"/>
          <w:lang w:val="uk-UA" w:eastAsia="en-US"/>
        </w:rPr>
      </w:pPr>
    </w:p>
    <w:p w14:paraId="404D7E90"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ПЗ (ПК) повинно відповідати Національним положенням (стандартам) бухгалтерського обліку в державному секторі, наказам Державної казначейської служби України та відповідному податковому законодавству.</w:t>
      </w:r>
    </w:p>
    <w:p w14:paraId="478470D0" w14:textId="575F6771" w:rsidR="004266FC" w:rsidRPr="00E57211" w:rsidRDefault="004266FC" w:rsidP="004266FC">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14:paraId="2DDB2FFC" w14:textId="10566F90" w:rsidR="004266FC" w:rsidRPr="00E57211" w:rsidRDefault="004266FC" w:rsidP="004266FC">
      <w:pPr>
        <w:tabs>
          <w:tab w:val="left" w:pos="996"/>
        </w:tabs>
        <w:ind w:firstLine="567"/>
        <w:jc w:val="both"/>
        <w:rPr>
          <w:sz w:val="22"/>
          <w:lang w:val="uk-UA" w:eastAsia="en-US"/>
        </w:rPr>
      </w:pPr>
      <w:r w:rsidRPr="00E57211">
        <w:rPr>
          <w:sz w:val="22"/>
          <w:lang w:val="uk-UA" w:eastAsia="en-US"/>
        </w:rPr>
        <w:t>Послуги включають:</w:t>
      </w:r>
    </w:p>
    <w:p w14:paraId="5F028EF3" w14:textId="555D260C" w:rsidR="004266FC" w:rsidRPr="00E57211" w:rsidRDefault="004266FC" w:rsidP="004266FC">
      <w:pPr>
        <w:tabs>
          <w:tab w:val="left" w:pos="996"/>
        </w:tabs>
        <w:ind w:firstLine="567"/>
        <w:jc w:val="both"/>
        <w:rPr>
          <w:sz w:val="22"/>
          <w:szCs w:val="22"/>
          <w:lang w:val="uk-UA" w:eastAsia="en-US"/>
        </w:rPr>
      </w:pPr>
      <w:r w:rsidRPr="00E57211">
        <w:rPr>
          <w:sz w:val="22"/>
          <w:szCs w:val="22"/>
          <w:lang w:val="uk-UA" w:eastAsia="en-US"/>
        </w:rPr>
        <w:t>1. 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p>
    <w:p w14:paraId="71898368" w14:textId="521C2702" w:rsidR="004266FC" w:rsidRPr="00E57211" w:rsidRDefault="004266FC" w:rsidP="004266FC">
      <w:pPr>
        <w:tabs>
          <w:tab w:val="left" w:pos="996"/>
        </w:tabs>
        <w:ind w:firstLine="567"/>
        <w:jc w:val="both"/>
        <w:rPr>
          <w:sz w:val="22"/>
          <w:szCs w:val="22"/>
          <w:lang w:val="uk-UA" w:eastAsia="en-US"/>
        </w:rPr>
      </w:pPr>
      <w:r w:rsidRPr="00E57211">
        <w:rPr>
          <w:sz w:val="22"/>
          <w:szCs w:val="22"/>
          <w:lang w:val="uk-UA" w:eastAsia="en-US"/>
        </w:rPr>
        <w:t>2.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w:t>
      </w:r>
    </w:p>
    <w:p w14:paraId="4004EC3C"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3.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14:paraId="17E7A360"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14:paraId="2C734ABB"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14:paraId="5E06ABE4"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ведення складу в програмі;</w:t>
      </w:r>
    </w:p>
    <w:p w14:paraId="40FD405D"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14:paraId="4E9B1743" w14:textId="77777777" w:rsidR="004266FC" w:rsidRPr="00E57211" w:rsidRDefault="004266FC" w:rsidP="004266FC">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14:paraId="1D11698C" w14:textId="2ED83943" w:rsidR="004266FC" w:rsidRPr="00E57211" w:rsidRDefault="004266FC" w:rsidP="004266FC">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14:paraId="40B02E78" w14:textId="07F2217E" w:rsidR="004266FC" w:rsidRPr="00E57211" w:rsidRDefault="004266FC" w:rsidP="004266FC">
      <w:pPr>
        <w:tabs>
          <w:tab w:val="left" w:pos="996"/>
        </w:tabs>
        <w:ind w:firstLine="567"/>
        <w:jc w:val="both"/>
        <w:rPr>
          <w:b/>
          <w:iCs/>
          <w:sz w:val="22"/>
          <w:lang w:val="uk-UA" w:eastAsia="en-US"/>
        </w:rPr>
      </w:pPr>
      <w:r w:rsidRPr="00E57211">
        <w:rPr>
          <w:sz w:val="22"/>
          <w:lang w:val="uk-UA" w:eastAsia="en-US"/>
        </w:rPr>
        <w:t xml:space="preserve">ПЗ (ПК) </w:t>
      </w:r>
      <w:r w:rsidR="001E4A08" w:rsidRPr="00E57211">
        <w:rPr>
          <w:sz w:val="22"/>
          <w:lang w:val="uk-UA" w:eastAsia="en-US"/>
        </w:rPr>
        <w:t>повинне</w:t>
      </w:r>
      <w:r w:rsidRPr="00E57211">
        <w:rPr>
          <w:sz w:val="22"/>
          <w:lang w:val="uk-UA" w:eastAsia="en-US"/>
        </w:rPr>
        <w:t xml:space="preserve"> відповідати наступним вимогам:</w:t>
      </w:r>
    </w:p>
    <w:tbl>
      <w:tblPr>
        <w:tblStyle w:val="aff6"/>
        <w:tblW w:w="10348" w:type="dxa"/>
        <w:tblInd w:w="137" w:type="dxa"/>
        <w:tblCellMar>
          <w:left w:w="28" w:type="dxa"/>
          <w:right w:w="28" w:type="dxa"/>
        </w:tblCellMar>
        <w:tblLook w:val="04A0" w:firstRow="1" w:lastRow="0" w:firstColumn="1" w:lastColumn="0" w:noHBand="0" w:noVBand="1"/>
      </w:tblPr>
      <w:tblGrid>
        <w:gridCol w:w="10348"/>
      </w:tblGrid>
      <w:tr w:rsidR="004266FC" w:rsidRPr="00D2174B" w14:paraId="23234F45" w14:textId="77777777" w:rsidTr="004266FC">
        <w:trPr>
          <w:trHeight w:val="20"/>
        </w:trPr>
        <w:tc>
          <w:tcPr>
            <w:tcW w:w="10348" w:type="dxa"/>
          </w:tcPr>
          <w:p w14:paraId="7CB21A85" w14:textId="6AADEF6E"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w:t>
            </w:r>
            <w:r w:rsidRPr="00E57211">
              <w:rPr>
                <w:sz w:val="22"/>
                <w:szCs w:val="22"/>
                <w:lang w:val="uk-UA" w:eastAsia="en-US"/>
              </w:rPr>
              <w:lastRenderedPageBreak/>
              <w:t xml:space="preserve">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r>
      <w:tr w:rsidR="004266FC" w:rsidRPr="00E57211" w14:paraId="687216D1" w14:textId="77777777" w:rsidTr="004266FC">
        <w:trPr>
          <w:trHeight w:val="20"/>
        </w:trPr>
        <w:tc>
          <w:tcPr>
            <w:tcW w:w="10348" w:type="dxa"/>
          </w:tcPr>
          <w:p w14:paraId="7C523241" w14:textId="036EFB60" w:rsidR="004266FC" w:rsidRPr="00E57211" w:rsidRDefault="004266FC" w:rsidP="004266FC">
            <w:pPr>
              <w:tabs>
                <w:tab w:val="left" w:pos="996"/>
              </w:tabs>
              <w:jc w:val="both"/>
              <w:rPr>
                <w:sz w:val="22"/>
                <w:szCs w:val="22"/>
                <w:lang w:val="uk-UA" w:eastAsia="en-US"/>
              </w:rPr>
            </w:pPr>
            <w:r w:rsidRPr="00E57211">
              <w:rPr>
                <w:sz w:val="22"/>
                <w:szCs w:val="22"/>
                <w:lang w:val="uk-UA" w:eastAsia="en-US"/>
              </w:rPr>
              <w:lastRenderedPageBreak/>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p>
        </w:tc>
      </w:tr>
      <w:tr w:rsidR="004266FC" w:rsidRPr="00E57211" w14:paraId="2F9AD589" w14:textId="77777777" w:rsidTr="004266FC">
        <w:trPr>
          <w:trHeight w:val="20"/>
        </w:trPr>
        <w:tc>
          <w:tcPr>
            <w:tcW w:w="10348" w:type="dxa"/>
          </w:tcPr>
          <w:p w14:paraId="30B37B7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r>
      <w:tr w:rsidR="004266FC" w:rsidRPr="00E57211" w14:paraId="7C440903" w14:textId="77777777" w:rsidTr="004266FC">
        <w:trPr>
          <w:trHeight w:val="20"/>
        </w:trPr>
        <w:tc>
          <w:tcPr>
            <w:tcW w:w="10348" w:type="dxa"/>
          </w:tcPr>
          <w:p w14:paraId="03BC408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Порядку організації харчування у закладах освіти та дитячих закладах оздоровлення та відпочинку"</w:t>
            </w:r>
          </w:p>
        </w:tc>
      </w:tr>
      <w:tr w:rsidR="004266FC" w:rsidRPr="00E57211" w14:paraId="7C9D523C" w14:textId="77777777" w:rsidTr="004266FC">
        <w:trPr>
          <w:trHeight w:val="20"/>
        </w:trPr>
        <w:tc>
          <w:tcPr>
            <w:tcW w:w="10348" w:type="dxa"/>
          </w:tcPr>
          <w:p w14:paraId="70D7EA1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r>
      <w:tr w:rsidR="004266FC" w:rsidRPr="00E57211" w14:paraId="6BEB7D13" w14:textId="77777777" w:rsidTr="004266FC">
        <w:trPr>
          <w:trHeight w:val="20"/>
        </w:trPr>
        <w:tc>
          <w:tcPr>
            <w:tcW w:w="10348" w:type="dxa"/>
          </w:tcPr>
          <w:p w14:paraId="62010BFB"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r>
      <w:tr w:rsidR="004266FC" w:rsidRPr="00E57211" w14:paraId="4FF75C7C" w14:textId="77777777" w:rsidTr="004266FC">
        <w:trPr>
          <w:trHeight w:val="20"/>
        </w:trPr>
        <w:tc>
          <w:tcPr>
            <w:tcW w:w="10348" w:type="dxa"/>
          </w:tcPr>
          <w:p w14:paraId="233CC2B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r>
      <w:tr w:rsidR="004266FC" w:rsidRPr="00D2174B" w14:paraId="5D467A83" w14:textId="77777777" w:rsidTr="004266FC">
        <w:trPr>
          <w:trHeight w:val="20"/>
        </w:trPr>
        <w:tc>
          <w:tcPr>
            <w:tcW w:w="10348" w:type="dxa"/>
          </w:tcPr>
          <w:p w14:paraId="2FA31F0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r>
      <w:tr w:rsidR="004266FC" w:rsidRPr="00D2174B" w14:paraId="4CE5FC93" w14:textId="77777777" w:rsidTr="004266FC">
        <w:trPr>
          <w:trHeight w:val="20"/>
        </w:trPr>
        <w:tc>
          <w:tcPr>
            <w:tcW w:w="10348" w:type="dxa"/>
          </w:tcPr>
          <w:p w14:paraId="151D696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r>
      <w:tr w:rsidR="004266FC" w:rsidRPr="00E57211" w14:paraId="3CCAA20D" w14:textId="77777777" w:rsidTr="004266FC">
        <w:trPr>
          <w:trHeight w:val="20"/>
        </w:trPr>
        <w:tc>
          <w:tcPr>
            <w:tcW w:w="10348" w:type="dxa"/>
          </w:tcPr>
          <w:p w14:paraId="531FFCB2"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r>
      <w:tr w:rsidR="004266FC" w:rsidRPr="00E57211" w14:paraId="680517F3" w14:textId="77777777" w:rsidTr="004266FC">
        <w:trPr>
          <w:trHeight w:val="20"/>
        </w:trPr>
        <w:tc>
          <w:tcPr>
            <w:tcW w:w="10348" w:type="dxa"/>
          </w:tcPr>
          <w:p w14:paraId="543E76D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r>
      <w:tr w:rsidR="004266FC" w:rsidRPr="00E57211" w14:paraId="14A70B52" w14:textId="77777777" w:rsidTr="004266FC">
        <w:trPr>
          <w:trHeight w:val="20"/>
        </w:trPr>
        <w:tc>
          <w:tcPr>
            <w:tcW w:w="10348" w:type="dxa"/>
          </w:tcPr>
          <w:p w14:paraId="66CEE81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r>
      <w:tr w:rsidR="004266FC" w:rsidRPr="00E57211" w14:paraId="602E7307" w14:textId="77777777" w:rsidTr="004266FC">
        <w:trPr>
          <w:trHeight w:val="20"/>
        </w:trPr>
        <w:tc>
          <w:tcPr>
            <w:tcW w:w="10348" w:type="dxa"/>
          </w:tcPr>
          <w:p w14:paraId="66C91C57"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r>
      <w:tr w:rsidR="004266FC" w:rsidRPr="00E57211" w14:paraId="65E3A707" w14:textId="77777777" w:rsidTr="004266FC">
        <w:trPr>
          <w:trHeight w:val="20"/>
        </w:trPr>
        <w:tc>
          <w:tcPr>
            <w:tcW w:w="10348" w:type="dxa"/>
          </w:tcPr>
          <w:p w14:paraId="1ED03611" w14:textId="1C26AB4E" w:rsidR="004266FC" w:rsidRPr="00E57211" w:rsidRDefault="004266FC" w:rsidP="004266FC">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p>
        </w:tc>
      </w:tr>
      <w:tr w:rsidR="004266FC" w:rsidRPr="00E57211" w14:paraId="125C4CBB" w14:textId="77777777" w:rsidTr="004266FC">
        <w:trPr>
          <w:trHeight w:val="20"/>
        </w:trPr>
        <w:tc>
          <w:tcPr>
            <w:tcW w:w="10348" w:type="dxa"/>
          </w:tcPr>
          <w:p w14:paraId="2E713EF1" w14:textId="3E85AD12" w:rsidR="004266FC" w:rsidRPr="00E57211" w:rsidRDefault="004266FC" w:rsidP="004266FC">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p>
        </w:tc>
      </w:tr>
      <w:tr w:rsidR="004266FC" w:rsidRPr="00E57211" w14:paraId="47A9924D" w14:textId="77777777" w:rsidTr="004266FC">
        <w:trPr>
          <w:trHeight w:val="20"/>
        </w:trPr>
        <w:tc>
          <w:tcPr>
            <w:tcW w:w="10348" w:type="dxa"/>
          </w:tcPr>
          <w:p w14:paraId="47252C7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r>
      <w:tr w:rsidR="004266FC" w:rsidRPr="00D2174B" w14:paraId="1CFB1087" w14:textId="77777777" w:rsidTr="004266FC">
        <w:trPr>
          <w:trHeight w:val="20"/>
        </w:trPr>
        <w:tc>
          <w:tcPr>
            <w:tcW w:w="10348" w:type="dxa"/>
          </w:tcPr>
          <w:p w14:paraId="7490974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14:paraId="6A08060F"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14:paraId="50DD5F1D"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14:paraId="5796CA6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r>
      <w:tr w:rsidR="004266FC" w:rsidRPr="00E57211" w14:paraId="018FAA07" w14:textId="77777777" w:rsidTr="004266FC">
        <w:trPr>
          <w:trHeight w:val="20"/>
        </w:trPr>
        <w:tc>
          <w:tcPr>
            <w:tcW w:w="10348" w:type="dxa"/>
          </w:tcPr>
          <w:p w14:paraId="67E468C2"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r>
      <w:tr w:rsidR="004266FC" w:rsidRPr="00E57211" w14:paraId="31B52E06" w14:textId="77777777" w:rsidTr="004266FC">
        <w:trPr>
          <w:trHeight w:val="20"/>
        </w:trPr>
        <w:tc>
          <w:tcPr>
            <w:tcW w:w="10348" w:type="dxa"/>
          </w:tcPr>
          <w:p w14:paraId="193412FE" w14:textId="334E17AB" w:rsidR="004266FC" w:rsidRPr="00E57211" w:rsidRDefault="004266FC" w:rsidP="004266FC">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p>
        </w:tc>
      </w:tr>
      <w:tr w:rsidR="004266FC" w:rsidRPr="00D2174B" w14:paraId="789374DD" w14:textId="77777777" w:rsidTr="004266FC">
        <w:trPr>
          <w:trHeight w:val="20"/>
        </w:trPr>
        <w:tc>
          <w:tcPr>
            <w:tcW w:w="10348" w:type="dxa"/>
          </w:tcPr>
          <w:p w14:paraId="1265164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r>
      <w:tr w:rsidR="004266FC" w:rsidRPr="00E57211" w14:paraId="377C2BC7" w14:textId="77777777" w:rsidTr="004266FC">
        <w:trPr>
          <w:trHeight w:val="20"/>
        </w:trPr>
        <w:tc>
          <w:tcPr>
            <w:tcW w:w="10348" w:type="dxa"/>
          </w:tcPr>
          <w:p w14:paraId="68BB7BC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r>
      <w:tr w:rsidR="004266FC" w:rsidRPr="00D2174B" w14:paraId="7201B63F" w14:textId="77777777" w:rsidTr="004266FC">
        <w:trPr>
          <w:trHeight w:val="20"/>
        </w:trPr>
        <w:tc>
          <w:tcPr>
            <w:tcW w:w="10348" w:type="dxa"/>
          </w:tcPr>
          <w:p w14:paraId="1DD905B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r>
      <w:tr w:rsidR="004266FC" w:rsidRPr="00E57211" w14:paraId="359C4A28" w14:textId="77777777" w:rsidTr="004266FC">
        <w:trPr>
          <w:trHeight w:val="20"/>
        </w:trPr>
        <w:tc>
          <w:tcPr>
            <w:tcW w:w="10348" w:type="dxa"/>
          </w:tcPr>
          <w:p w14:paraId="57C4765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r>
      <w:tr w:rsidR="004266FC" w:rsidRPr="00D2174B" w14:paraId="6243D0FC" w14:textId="77777777" w:rsidTr="004266FC">
        <w:trPr>
          <w:trHeight w:val="20"/>
        </w:trPr>
        <w:tc>
          <w:tcPr>
            <w:tcW w:w="10348" w:type="dxa"/>
          </w:tcPr>
          <w:p w14:paraId="6DE2BA1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r>
      <w:tr w:rsidR="004266FC" w:rsidRPr="00E57211" w14:paraId="615C8795" w14:textId="77777777" w:rsidTr="004266FC">
        <w:trPr>
          <w:trHeight w:val="20"/>
        </w:trPr>
        <w:tc>
          <w:tcPr>
            <w:tcW w:w="10348" w:type="dxa"/>
          </w:tcPr>
          <w:p w14:paraId="696F8B8E"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r>
      <w:tr w:rsidR="004266FC" w:rsidRPr="00E57211" w14:paraId="6295DE32" w14:textId="77777777" w:rsidTr="004266FC">
        <w:trPr>
          <w:trHeight w:val="20"/>
        </w:trPr>
        <w:tc>
          <w:tcPr>
            <w:tcW w:w="10348" w:type="dxa"/>
          </w:tcPr>
          <w:p w14:paraId="2DD52747"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r>
      <w:tr w:rsidR="004266FC" w:rsidRPr="00E57211" w14:paraId="3C2BBF4C" w14:textId="77777777" w:rsidTr="004266FC">
        <w:trPr>
          <w:trHeight w:val="20"/>
        </w:trPr>
        <w:tc>
          <w:tcPr>
            <w:tcW w:w="10348" w:type="dxa"/>
          </w:tcPr>
          <w:p w14:paraId="2562BA6A"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r>
      <w:tr w:rsidR="004266FC" w:rsidRPr="00E57211" w14:paraId="5A90FC13" w14:textId="77777777" w:rsidTr="004266FC">
        <w:trPr>
          <w:trHeight w:val="20"/>
        </w:trPr>
        <w:tc>
          <w:tcPr>
            <w:tcW w:w="10348" w:type="dxa"/>
          </w:tcPr>
          <w:p w14:paraId="17B22950"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r>
      <w:tr w:rsidR="004266FC" w:rsidRPr="00D2174B" w14:paraId="4CD0F744" w14:textId="77777777" w:rsidTr="004266FC">
        <w:trPr>
          <w:trHeight w:val="20"/>
        </w:trPr>
        <w:tc>
          <w:tcPr>
            <w:tcW w:w="10348" w:type="dxa"/>
          </w:tcPr>
          <w:p w14:paraId="70EDF0E1"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r>
      <w:tr w:rsidR="004266FC" w:rsidRPr="00E57211" w14:paraId="6A7EC28F" w14:textId="77777777" w:rsidTr="004266FC">
        <w:trPr>
          <w:trHeight w:val="20"/>
        </w:trPr>
        <w:tc>
          <w:tcPr>
            <w:tcW w:w="10348" w:type="dxa"/>
          </w:tcPr>
          <w:p w14:paraId="5FFC1F83"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r>
      <w:tr w:rsidR="004266FC" w:rsidRPr="00E57211" w14:paraId="5060887E" w14:textId="77777777" w:rsidTr="004266FC">
        <w:trPr>
          <w:trHeight w:val="20"/>
        </w:trPr>
        <w:tc>
          <w:tcPr>
            <w:tcW w:w="10348" w:type="dxa"/>
          </w:tcPr>
          <w:p w14:paraId="028F3E85"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r>
      <w:tr w:rsidR="004266FC" w:rsidRPr="00E57211" w14:paraId="1E2D3D65" w14:textId="77777777" w:rsidTr="004266FC">
        <w:trPr>
          <w:trHeight w:val="20"/>
        </w:trPr>
        <w:tc>
          <w:tcPr>
            <w:tcW w:w="10348" w:type="dxa"/>
          </w:tcPr>
          <w:p w14:paraId="04F06094"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r>
      <w:tr w:rsidR="004266FC" w:rsidRPr="00E57211" w14:paraId="678F9449" w14:textId="77777777" w:rsidTr="004266FC">
        <w:trPr>
          <w:trHeight w:val="20"/>
        </w:trPr>
        <w:tc>
          <w:tcPr>
            <w:tcW w:w="10348" w:type="dxa"/>
          </w:tcPr>
          <w:p w14:paraId="2FE3CD68"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r>
      <w:tr w:rsidR="004266FC" w:rsidRPr="00E57211" w14:paraId="5D5D3A29" w14:textId="77777777" w:rsidTr="004266FC">
        <w:trPr>
          <w:trHeight w:val="20"/>
        </w:trPr>
        <w:tc>
          <w:tcPr>
            <w:tcW w:w="10348" w:type="dxa"/>
          </w:tcPr>
          <w:p w14:paraId="3AA563F6"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lastRenderedPageBreak/>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r>
      <w:tr w:rsidR="004266FC" w:rsidRPr="00E57211" w14:paraId="662D4D51" w14:textId="77777777" w:rsidTr="004266FC">
        <w:trPr>
          <w:trHeight w:val="20"/>
        </w:trPr>
        <w:tc>
          <w:tcPr>
            <w:tcW w:w="10348" w:type="dxa"/>
          </w:tcPr>
          <w:p w14:paraId="2E376665"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Документи, звіти та друковані форми, які містяться у програмному продукті (програмі) мають відповідати вимогам, зазначеним у нормативних актах.</w:t>
            </w:r>
          </w:p>
        </w:tc>
      </w:tr>
      <w:tr w:rsidR="004266FC" w:rsidRPr="00E57211" w14:paraId="2C69434D" w14:textId="77777777" w:rsidTr="004266FC">
        <w:trPr>
          <w:trHeight w:val="20"/>
        </w:trPr>
        <w:tc>
          <w:tcPr>
            <w:tcW w:w="10348" w:type="dxa"/>
          </w:tcPr>
          <w:p w14:paraId="4A427C6C"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r>
      <w:tr w:rsidR="004266FC" w:rsidRPr="00E57211" w14:paraId="1938C604" w14:textId="77777777" w:rsidTr="004266FC">
        <w:trPr>
          <w:trHeight w:val="20"/>
        </w:trPr>
        <w:tc>
          <w:tcPr>
            <w:tcW w:w="10348" w:type="dxa"/>
          </w:tcPr>
          <w:p w14:paraId="1EC349B1" w14:textId="77777777" w:rsidR="004266FC" w:rsidRPr="00E57211" w:rsidRDefault="004266FC" w:rsidP="009460B9">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r>
    </w:tbl>
    <w:p w14:paraId="32113FBA" w14:textId="77777777" w:rsidR="004266FC" w:rsidRPr="00E57211" w:rsidRDefault="004266FC" w:rsidP="004266FC">
      <w:pPr>
        <w:tabs>
          <w:tab w:val="left" w:pos="996"/>
        </w:tabs>
        <w:jc w:val="both"/>
        <w:rPr>
          <w:b/>
          <w:sz w:val="28"/>
          <w:lang w:val="uk-UA" w:eastAsia="en-US"/>
        </w:rPr>
      </w:pPr>
    </w:p>
    <w:p w14:paraId="04F160F5" w14:textId="77777777" w:rsidR="004266FC" w:rsidRPr="00E57211" w:rsidRDefault="004266FC" w:rsidP="001E1155">
      <w:pPr>
        <w:pStyle w:val="2b"/>
        <w:keepNext/>
        <w:keepLines/>
        <w:spacing w:before="0" w:after="0" w:line="240" w:lineRule="auto"/>
        <w:ind w:firstLine="284"/>
        <w:jc w:val="right"/>
        <w:rPr>
          <w:lang w:val="uk-UA"/>
        </w:rPr>
      </w:pPr>
    </w:p>
    <w:sectPr w:rsidR="004266FC" w:rsidRPr="00E57211"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E47EE" w14:textId="77777777" w:rsidR="00C87471" w:rsidRDefault="00C87471" w:rsidP="00D505E4">
      <w:r>
        <w:separator/>
      </w:r>
    </w:p>
  </w:endnote>
  <w:endnote w:type="continuationSeparator" w:id="0">
    <w:p w14:paraId="1B8F3E3D" w14:textId="77777777" w:rsidR="00C87471" w:rsidRDefault="00C8747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4F99E0E4" w:rsidR="00C71753" w:rsidRPr="00CE1326" w:rsidRDefault="00C7175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D2174B">
          <w:rPr>
            <w:noProof/>
            <w:sz w:val="22"/>
            <w:szCs w:val="22"/>
          </w:rPr>
          <w:t>30</w:t>
        </w:r>
        <w:r w:rsidRPr="00CE1326">
          <w:rPr>
            <w:sz w:val="22"/>
            <w:szCs w:val="22"/>
          </w:rPr>
          <w:fldChar w:fldCharType="end"/>
        </w:r>
      </w:p>
    </w:sdtContent>
  </w:sdt>
  <w:p w14:paraId="31BA0802" w14:textId="77777777" w:rsidR="00C71753" w:rsidRDefault="00C717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AFC5" w14:textId="77777777" w:rsidR="00C87471" w:rsidRDefault="00C87471" w:rsidP="00D505E4">
      <w:r>
        <w:separator/>
      </w:r>
    </w:p>
  </w:footnote>
  <w:footnote w:type="continuationSeparator" w:id="0">
    <w:p w14:paraId="3A119E3E" w14:textId="77777777" w:rsidR="00C87471" w:rsidRDefault="00C87471"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9"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0"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5"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4" w15:restartNumberingAfterBreak="0">
    <w:nsid w:val="534710B8"/>
    <w:multiLevelType w:val="hybridMultilevel"/>
    <w:tmpl w:val="3530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9"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2"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
  </w:num>
  <w:num w:numId="7">
    <w:abstractNumId w:val="17"/>
  </w:num>
  <w:num w:numId="8">
    <w:abstractNumId w:val="25"/>
  </w:num>
  <w:num w:numId="9">
    <w:abstractNumId w:val="2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9"/>
  </w:num>
  <w:num w:numId="14">
    <w:abstractNumId w:val="28"/>
  </w:num>
  <w:num w:numId="15">
    <w:abstractNumId w:val="14"/>
  </w:num>
  <w:num w:numId="16">
    <w:abstractNumId w:val="23"/>
  </w:num>
  <w:num w:numId="17">
    <w:abstractNumId w:val="32"/>
  </w:num>
  <w:num w:numId="18">
    <w:abstractNumId w:val="15"/>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0B9"/>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445"/>
    <w:rsid w:val="00054624"/>
    <w:rsid w:val="00054B45"/>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5BB6"/>
    <w:rsid w:val="00076EED"/>
    <w:rsid w:val="000773DC"/>
    <w:rsid w:val="00080188"/>
    <w:rsid w:val="000805DF"/>
    <w:rsid w:val="0008229F"/>
    <w:rsid w:val="000863CC"/>
    <w:rsid w:val="00087197"/>
    <w:rsid w:val="00090886"/>
    <w:rsid w:val="00090F44"/>
    <w:rsid w:val="00091923"/>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25F92"/>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6574"/>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4A08"/>
    <w:rsid w:val="001E5874"/>
    <w:rsid w:val="001F00F4"/>
    <w:rsid w:val="001F27BF"/>
    <w:rsid w:val="001F3053"/>
    <w:rsid w:val="001F393B"/>
    <w:rsid w:val="001F49E3"/>
    <w:rsid w:val="001F4EED"/>
    <w:rsid w:val="001F5A0F"/>
    <w:rsid w:val="001F7EBF"/>
    <w:rsid w:val="0020366E"/>
    <w:rsid w:val="00203743"/>
    <w:rsid w:val="00204B82"/>
    <w:rsid w:val="002058DF"/>
    <w:rsid w:val="00205B65"/>
    <w:rsid w:val="00206A92"/>
    <w:rsid w:val="0020715E"/>
    <w:rsid w:val="002072F5"/>
    <w:rsid w:val="002120F4"/>
    <w:rsid w:val="00214743"/>
    <w:rsid w:val="0021779C"/>
    <w:rsid w:val="00217F5B"/>
    <w:rsid w:val="002204DB"/>
    <w:rsid w:val="00222F2A"/>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495B"/>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05F"/>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0F8"/>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66FC"/>
    <w:rsid w:val="0042730F"/>
    <w:rsid w:val="004273A1"/>
    <w:rsid w:val="00427A18"/>
    <w:rsid w:val="00433CC7"/>
    <w:rsid w:val="00433DBB"/>
    <w:rsid w:val="00434D4E"/>
    <w:rsid w:val="00440070"/>
    <w:rsid w:val="00441237"/>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20C8"/>
    <w:rsid w:val="004B3014"/>
    <w:rsid w:val="004B487A"/>
    <w:rsid w:val="004B58A3"/>
    <w:rsid w:val="004B66C2"/>
    <w:rsid w:val="004B67C7"/>
    <w:rsid w:val="004C0C39"/>
    <w:rsid w:val="004C23C8"/>
    <w:rsid w:val="004C26B5"/>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2FFF"/>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1E2"/>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67A59"/>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4535"/>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3C2C"/>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6F77C5"/>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37D2"/>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1A9"/>
    <w:rsid w:val="00852703"/>
    <w:rsid w:val="00852944"/>
    <w:rsid w:val="00852C7C"/>
    <w:rsid w:val="00853566"/>
    <w:rsid w:val="0085431F"/>
    <w:rsid w:val="00856AF5"/>
    <w:rsid w:val="008573DE"/>
    <w:rsid w:val="00857995"/>
    <w:rsid w:val="00857DB9"/>
    <w:rsid w:val="00860370"/>
    <w:rsid w:val="00861008"/>
    <w:rsid w:val="0086133E"/>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300A"/>
    <w:rsid w:val="00926BDC"/>
    <w:rsid w:val="00927893"/>
    <w:rsid w:val="00927B23"/>
    <w:rsid w:val="00930443"/>
    <w:rsid w:val="00931E9C"/>
    <w:rsid w:val="00932CF0"/>
    <w:rsid w:val="0093562D"/>
    <w:rsid w:val="009371C2"/>
    <w:rsid w:val="00937D79"/>
    <w:rsid w:val="009403B7"/>
    <w:rsid w:val="00941BB0"/>
    <w:rsid w:val="00944169"/>
    <w:rsid w:val="0094526A"/>
    <w:rsid w:val="009454EB"/>
    <w:rsid w:val="009458D7"/>
    <w:rsid w:val="009460B9"/>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06BE"/>
    <w:rsid w:val="009E3169"/>
    <w:rsid w:val="009E3432"/>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3D29"/>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879FD"/>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C5DCB"/>
    <w:rsid w:val="00AD05D6"/>
    <w:rsid w:val="00AD26F8"/>
    <w:rsid w:val="00AD5220"/>
    <w:rsid w:val="00AD7DB2"/>
    <w:rsid w:val="00AE4775"/>
    <w:rsid w:val="00AE47DF"/>
    <w:rsid w:val="00AE508C"/>
    <w:rsid w:val="00AE50DF"/>
    <w:rsid w:val="00AE69D0"/>
    <w:rsid w:val="00AE7226"/>
    <w:rsid w:val="00AF072C"/>
    <w:rsid w:val="00AF1CB2"/>
    <w:rsid w:val="00AF281A"/>
    <w:rsid w:val="00AF3B7D"/>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5A7"/>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1753"/>
    <w:rsid w:val="00C74D2D"/>
    <w:rsid w:val="00C75B92"/>
    <w:rsid w:val="00C75C9D"/>
    <w:rsid w:val="00C76750"/>
    <w:rsid w:val="00C76E5B"/>
    <w:rsid w:val="00C77089"/>
    <w:rsid w:val="00C810D6"/>
    <w:rsid w:val="00C85947"/>
    <w:rsid w:val="00C86ACD"/>
    <w:rsid w:val="00C870CB"/>
    <w:rsid w:val="00C87471"/>
    <w:rsid w:val="00C87720"/>
    <w:rsid w:val="00C9023F"/>
    <w:rsid w:val="00C9030C"/>
    <w:rsid w:val="00C90326"/>
    <w:rsid w:val="00C90FFC"/>
    <w:rsid w:val="00C91C0F"/>
    <w:rsid w:val="00C92621"/>
    <w:rsid w:val="00C926EF"/>
    <w:rsid w:val="00C94414"/>
    <w:rsid w:val="00C9464B"/>
    <w:rsid w:val="00C94ACD"/>
    <w:rsid w:val="00C95087"/>
    <w:rsid w:val="00C95331"/>
    <w:rsid w:val="00CA0391"/>
    <w:rsid w:val="00CA0722"/>
    <w:rsid w:val="00CA2648"/>
    <w:rsid w:val="00CA3AC7"/>
    <w:rsid w:val="00CA4BDD"/>
    <w:rsid w:val="00CA63F4"/>
    <w:rsid w:val="00CA70ED"/>
    <w:rsid w:val="00CA74C7"/>
    <w:rsid w:val="00CA78BC"/>
    <w:rsid w:val="00CB3AB9"/>
    <w:rsid w:val="00CB4CF4"/>
    <w:rsid w:val="00CB6B28"/>
    <w:rsid w:val="00CB6FDA"/>
    <w:rsid w:val="00CB7EDA"/>
    <w:rsid w:val="00CC03B4"/>
    <w:rsid w:val="00CC1682"/>
    <w:rsid w:val="00CC1AC2"/>
    <w:rsid w:val="00CC349F"/>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3E7"/>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174B"/>
    <w:rsid w:val="00D22C62"/>
    <w:rsid w:val="00D2407E"/>
    <w:rsid w:val="00D252E7"/>
    <w:rsid w:val="00D263CD"/>
    <w:rsid w:val="00D26F17"/>
    <w:rsid w:val="00D27BF3"/>
    <w:rsid w:val="00D322EF"/>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6A3"/>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211"/>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301"/>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21532"/>
    <w:rsid w:val="00F224D8"/>
    <w:rsid w:val="00F241A0"/>
    <w:rsid w:val="00F25FF3"/>
    <w:rsid w:val="00F26644"/>
    <w:rsid w:val="00F2685A"/>
    <w:rsid w:val="00F324E8"/>
    <w:rsid w:val="00F33CB0"/>
    <w:rsid w:val="00F340AA"/>
    <w:rsid w:val="00F357F8"/>
    <w:rsid w:val="00F36386"/>
    <w:rsid w:val="00F370A4"/>
    <w:rsid w:val="00F40C7A"/>
    <w:rsid w:val="00F421E4"/>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CD6"/>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table" w:customStyle="1" w:styleId="19">
    <w:name w:val="Сетка таблицы1"/>
    <w:basedOn w:val="a1"/>
    <w:uiPriority w:val="39"/>
    <w:rsid w:val="001565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49495757">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9DBC-75DE-44AF-9122-E16E996D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47</Pages>
  <Words>23725</Words>
  <Characters>135233</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173</cp:revision>
  <cp:lastPrinted>2023-03-09T13:29:00Z</cp:lastPrinted>
  <dcterms:created xsi:type="dcterms:W3CDTF">2023-02-28T11:53:00Z</dcterms:created>
  <dcterms:modified xsi:type="dcterms:W3CDTF">2024-04-11T05:36:00Z</dcterms:modified>
</cp:coreProperties>
</file>