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CE" w:rsidRPr="00085ED8" w:rsidRDefault="009E2526" w:rsidP="004E1ACE">
      <w:pPr>
        <w:jc w:val="center"/>
        <w:rPr>
          <w:rFonts w:ascii="Times New Roman" w:hAnsi="Times New Roman" w:cs="Times New Roman"/>
          <w:b/>
          <w:sz w:val="32"/>
          <w:szCs w:val="32"/>
          <w:u w:val="single"/>
          <w:lang w:val="uk-UA"/>
        </w:rPr>
      </w:pPr>
      <w:r w:rsidRPr="00B87EDF">
        <w:rPr>
          <w:rFonts w:ascii="Times New Roman" w:hAnsi="Times New Roman" w:cs="Times New Roman"/>
          <w:b/>
          <w:sz w:val="32"/>
          <w:szCs w:val="32"/>
          <w:lang w:val="uk-UA"/>
        </w:rPr>
        <w:t>Комунальне підприємство «Хмельницький міський центр первинної медико-санітарної допомоги №1» Хмельницької міської ради</w:t>
      </w:r>
    </w:p>
    <w:p w:rsidR="004E1ACE" w:rsidRPr="00085ED8" w:rsidRDefault="004E1ACE" w:rsidP="004E1ACE">
      <w:pPr>
        <w:jc w:val="right"/>
        <w:rPr>
          <w:rFonts w:ascii="Times New Roman" w:hAnsi="Times New Roman" w:cs="Times New Roman"/>
          <w:b/>
          <w:sz w:val="36"/>
          <w:lang w:val="uk-UA"/>
        </w:rPr>
      </w:pPr>
    </w:p>
    <w:tbl>
      <w:tblPr>
        <w:tblW w:w="9743" w:type="dxa"/>
        <w:tblInd w:w="4962" w:type="dxa"/>
        <w:tblBorders>
          <w:top w:val="single" w:sz="4" w:space="0" w:color="auto"/>
          <w:left w:val="single" w:sz="4" w:space="0" w:color="auto"/>
          <w:bottom w:val="single" w:sz="4" w:space="0" w:color="auto"/>
          <w:right w:val="single" w:sz="4" w:space="0" w:color="auto"/>
        </w:tblBorders>
        <w:tblLayout w:type="fixed"/>
        <w:tblLook w:val="0000"/>
      </w:tblPr>
      <w:tblGrid>
        <w:gridCol w:w="9743"/>
      </w:tblGrid>
      <w:tr w:rsidR="004E1ACE" w:rsidRPr="00085ED8" w:rsidTr="00FA5CC1">
        <w:tc>
          <w:tcPr>
            <w:tcW w:w="9743" w:type="dxa"/>
            <w:tcBorders>
              <w:top w:val="nil"/>
              <w:left w:val="nil"/>
              <w:bottom w:val="nil"/>
              <w:right w:val="nil"/>
            </w:tcBorders>
          </w:tcPr>
          <w:p w:rsidR="004E1ACE" w:rsidRPr="00DF7E1F" w:rsidRDefault="005D6794" w:rsidP="00FA5CC1">
            <w:pPr>
              <w:ind w:left="177"/>
              <w:rPr>
                <w:rFonts w:ascii="Times New Roman" w:hAnsi="Times New Roman" w:cs="Times New Roman"/>
                <w:b/>
                <w:bCs/>
                <w:noProof/>
                <w:lang w:val="uk-UA"/>
              </w:rPr>
            </w:pPr>
            <w:r w:rsidRPr="00DF7E1F">
              <w:rPr>
                <w:rFonts w:ascii="Times New Roman" w:hAnsi="Times New Roman" w:cs="Times New Roman"/>
                <w:b/>
                <w:bCs/>
                <w:noProof/>
                <w:lang w:val="uk-UA"/>
              </w:rPr>
              <w:t>ЗАТВЕРДЖЕНО</w:t>
            </w:r>
          </w:p>
        </w:tc>
      </w:tr>
      <w:tr w:rsidR="004E1ACE" w:rsidRPr="00085ED8" w:rsidTr="00FA5CC1">
        <w:tc>
          <w:tcPr>
            <w:tcW w:w="9743" w:type="dxa"/>
            <w:tcBorders>
              <w:top w:val="nil"/>
              <w:left w:val="nil"/>
              <w:bottom w:val="nil"/>
              <w:right w:val="nil"/>
            </w:tcBorders>
          </w:tcPr>
          <w:p w:rsidR="004E1ACE" w:rsidRPr="00DF7E1F" w:rsidRDefault="004E1ACE" w:rsidP="00FA5CC1">
            <w:pPr>
              <w:ind w:left="177"/>
              <w:rPr>
                <w:rFonts w:ascii="Times New Roman" w:hAnsi="Times New Roman" w:cs="Times New Roman"/>
                <w:b/>
                <w:bCs/>
                <w:noProof/>
                <w:lang w:val="uk-UA"/>
              </w:rPr>
            </w:pPr>
            <w:r w:rsidRPr="00DF7E1F">
              <w:rPr>
                <w:rFonts w:ascii="Times New Roman" w:hAnsi="Times New Roman" w:cs="Times New Roman"/>
                <w:b/>
                <w:bCs/>
                <w:noProof/>
                <w:lang w:val="uk-UA"/>
              </w:rPr>
              <w:t>РІШЕННЯМ УПОВНОВАЖЕНОЇ ОСОБИ</w:t>
            </w:r>
          </w:p>
        </w:tc>
      </w:tr>
      <w:tr w:rsidR="004E1ACE" w:rsidRPr="00085ED8" w:rsidTr="00FA5CC1">
        <w:tc>
          <w:tcPr>
            <w:tcW w:w="9743" w:type="dxa"/>
            <w:tcBorders>
              <w:top w:val="nil"/>
              <w:left w:val="nil"/>
              <w:bottom w:val="nil"/>
              <w:right w:val="nil"/>
            </w:tcBorders>
          </w:tcPr>
          <w:p w:rsidR="004E1ACE" w:rsidRPr="00DF7E1F" w:rsidRDefault="004E1ACE" w:rsidP="009E2526">
            <w:pPr>
              <w:ind w:left="177"/>
              <w:rPr>
                <w:rFonts w:ascii="Times New Roman" w:hAnsi="Times New Roman" w:cs="Times New Roman"/>
                <w:b/>
                <w:bCs/>
                <w:noProof/>
                <w:lang w:val="uk-UA"/>
              </w:rPr>
            </w:pPr>
            <w:r w:rsidRPr="00DF7E1F">
              <w:rPr>
                <w:rFonts w:ascii="Times New Roman" w:hAnsi="Times New Roman" w:cs="Times New Roman"/>
                <w:b/>
                <w:bCs/>
                <w:noProof/>
                <w:lang w:val="uk-UA"/>
              </w:rPr>
              <w:t xml:space="preserve">ПРОТОКОЛ № </w:t>
            </w:r>
            <w:r w:rsidR="00DF7E1F" w:rsidRPr="00DF7E1F">
              <w:rPr>
                <w:rFonts w:ascii="Times New Roman" w:hAnsi="Times New Roman" w:cs="Times New Roman"/>
                <w:b/>
                <w:bCs/>
                <w:noProof/>
                <w:lang w:val="uk-UA"/>
              </w:rPr>
              <w:t>57</w:t>
            </w:r>
          </w:p>
        </w:tc>
      </w:tr>
      <w:tr w:rsidR="004E1ACE" w:rsidRPr="00085ED8" w:rsidTr="00FA5CC1">
        <w:tc>
          <w:tcPr>
            <w:tcW w:w="9743" w:type="dxa"/>
            <w:tcBorders>
              <w:top w:val="nil"/>
              <w:left w:val="nil"/>
              <w:bottom w:val="nil"/>
              <w:right w:val="nil"/>
            </w:tcBorders>
          </w:tcPr>
          <w:p w:rsidR="004E1ACE" w:rsidRPr="00DF7E1F" w:rsidRDefault="004E1ACE" w:rsidP="005E5062">
            <w:pPr>
              <w:ind w:left="177"/>
              <w:rPr>
                <w:rFonts w:ascii="Times New Roman" w:hAnsi="Times New Roman" w:cs="Times New Roman"/>
                <w:b/>
                <w:bCs/>
                <w:noProof/>
                <w:lang w:val="uk-UA"/>
              </w:rPr>
            </w:pPr>
            <w:r w:rsidRPr="00DF7E1F">
              <w:rPr>
                <w:rFonts w:ascii="Times New Roman" w:hAnsi="Times New Roman" w:cs="Times New Roman"/>
                <w:b/>
                <w:bCs/>
                <w:noProof/>
                <w:lang w:val="uk-UA"/>
              </w:rPr>
              <w:t>від  «</w:t>
            </w:r>
            <w:r w:rsidR="005E5062">
              <w:rPr>
                <w:rFonts w:ascii="Times New Roman" w:hAnsi="Times New Roman" w:cs="Times New Roman"/>
                <w:b/>
                <w:bCs/>
                <w:noProof/>
                <w:lang w:val="uk-UA"/>
              </w:rPr>
              <w:t>25</w:t>
            </w:r>
            <w:r w:rsidRPr="00DF7E1F">
              <w:rPr>
                <w:rFonts w:ascii="Times New Roman" w:hAnsi="Times New Roman" w:cs="Times New Roman"/>
                <w:b/>
                <w:bCs/>
                <w:noProof/>
                <w:lang w:val="uk-UA"/>
              </w:rPr>
              <w:t xml:space="preserve">» </w:t>
            </w:r>
            <w:r w:rsidR="005D6794" w:rsidRPr="00DF7E1F">
              <w:rPr>
                <w:rFonts w:ascii="Times New Roman" w:hAnsi="Times New Roman" w:cs="Times New Roman"/>
                <w:b/>
                <w:bCs/>
                <w:noProof/>
                <w:lang w:val="uk-UA"/>
              </w:rPr>
              <w:t>грудня</w:t>
            </w:r>
            <w:r w:rsidRPr="00DF7E1F">
              <w:rPr>
                <w:rFonts w:ascii="Times New Roman" w:hAnsi="Times New Roman" w:cs="Times New Roman"/>
                <w:b/>
                <w:bCs/>
                <w:noProof/>
                <w:lang w:val="uk-UA"/>
              </w:rPr>
              <w:t xml:space="preserve"> 2023 року</w:t>
            </w:r>
          </w:p>
        </w:tc>
      </w:tr>
    </w:tbl>
    <w:p w:rsidR="004E1ACE" w:rsidRPr="00085ED8" w:rsidRDefault="004E1ACE" w:rsidP="004E1ACE">
      <w:pPr>
        <w:ind w:left="320"/>
        <w:jc w:val="right"/>
        <w:rPr>
          <w:rFonts w:ascii="Times New Roman" w:hAnsi="Times New Roman" w:cs="Times New Roman"/>
          <w:b/>
          <w:bCs/>
          <w:lang w:val="uk-UA"/>
        </w:rPr>
      </w:pPr>
    </w:p>
    <w:p w:rsidR="004E1ACE" w:rsidRPr="00085ED8" w:rsidRDefault="004E1ACE" w:rsidP="004E1ACE">
      <w:pPr>
        <w:ind w:left="320"/>
        <w:jc w:val="right"/>
        <w:rPr>
          <w:rFonts w:ascii="Times New Roman" w:hAnsi="Times New Roman" w:cs="Times New Roman"/>
          <w:b/>
          <w:bCs/>
          <w:lang w:val="uk-UA"/>
        </w:rPr>
      </w:pPr>
    </w:p>
    <w:tbl>
      <w:tblPr>
        <w:tblW w:w="0" w:type="auto"/>
        <w:tblLayout w:type="fixed"/>
        <w:tblLook w:val="0000"/>
      </w:tblPr>
      <w:tblGrid>
        <w:gridCol w:w="10598"/>
      </w:tblGrid>
      <w:tr w:rsidR="004E1ACE" w:rsidRPr="00085ED8" w:rsidTr="00FA5CC1">
        <w:tc>
          <w:tcPr>
            <w:tcW w:w="10598" w:type="dxa"/>
            <w:tcBorders>
              <w:top w:val="nil"/>
              <w:left w:val="nil"/>
              <w:bottom w:val="nil"/>
              <w:right w:val="nil"/>
            </w:tcBorders>
          </w:tcPr>
          <w:p w:rsidR="004E1ACE" w:rsidRPr="00085ED8" w:rsidRDefault="004E1ACE" w:rsidP="00FA5CC1">
            <w:pPr>
              <w:jc w:val="center"/>
              <w:rPr>
                <w:rFonts w:ascii="Times New Roman" w:hAnsi="Times New Roman" w:cs="Times New Roman"/>
                <w:b/>
                <w:bCs/>
                <w:sz w:val="40"/>
                <w:szCs w:val="40"/>
                <w:lang w:val="uk-UA"/>
              </w:rPr>
            </w:pPr>
            <w:r w:rsidRPr="00085ED8">
              <w:rPr>
                <w:rFonts w:ascii="Times New Roman" w:hAnsi="Times New Roman" w:cs="Times New Roman"/>
                <w:b/>
                <w:bCs/>
                <w:sz w:val="40"/>
                <w:szCs w:val="40"/>
                <w:lang w:val="uk-UA"/>
              </w:rPr>
              <w:t>ТЕНДЕРНА ДОКУМЕНТАЦІЇ</w:t>
            </w:r>
          </w:p>
        </w:tc>
      </w:tr>
      <w:tr w:rsidR="004E1ACE" w:rsidRPr="00085ED8" w:rsidTr="00FA5CC1">
        <w:tc>
          <w:tcPr>
            <w:tcW w:w="10598" w:type="dxa"/>
            <w:tcBorders>
              <w:top w:val="nil"/>
              <w:left w:val="nil"/>
              <w:bottom w:val="nil"/>
              <w:right w:val="nil"/>
            </w:tcBorders>
          </w:tcPr>
          <w:p w:rsidR="004E1ACE" w:rsidRPr="00085ED8" w:rsidRDefault="004E1ACE" w:rsidP="00FA5CC1">
            <w:pPr>
              <w:jc w:val="center"/>
              <w:rPr>
                <w:rFonts w:ascii="Times New Roman" w:hAnsi="Times New Roman" w:cs="Times New Roman"/>
                <w:b/>
                <w:bCs/>
                <w:sz w:val="40"/>
                <w:szCs w:val="40"/>
                <w:lang w:val="uk-UA"/>
              </w:rPr>
            </w:pPr>
            <w:r w:rsidRPr="00085ED8">
              <w:rPr>
                <w:rFonts w:ascii="Times New Roman" w:hAnsi="Times New Roman" w:cs="Times New Roman"/>
                <w:b/>
                <w:bCs/>
                <w:sz w:val="40"/>
                <w:szCs w:val="40"/>
                <w:lang w:val="uk-UA"/>
              </w:rPr>
              <w:t xml:space="preserve">для  процедури закупівлі </w:t>
            </w:r>
          </w:p>
          <w:p w:rsidR="004E1ACE" w:rsidRPr="00085ED8" w:rsidRDefault="004E1ACE" w:rsidP="00FA5CC1">
            <w:pPr>
              <w:jc w:val="center"/>
              <w:rPr>
                <w:rFonts w:ascii="Times New Roman" w:hAnsi="Times New Roman" w:cs="Times New Roman"/>
                <w:b/>
                <w:bCs/>
                <w:sz w:val="40"/>
                <w:szCs w:val="40"/>
                <w:lang w:val="uk-UA"/>
              </w:rPr>
            </w:pPr>
            <w:r w:rsidRPr="00085ED8">
              <w:rPr>
                <w:rFonts w:ascii="Times New Roman" w:hAnsi="Times New Roman" w:cs="Times New Roman"/>
                <w:b/>
                <w:bCs/>
                <w:sz w:val="40"/>
                <w:szCs w:val="40"/>
                <w:lang w:val="uk-UA"/>
              </w:rPr>
              <w:t>«ВІДКРИТІ  ТОРГИ»*</w:t>
            </w:r>
          </w:p>
        </w:tc>
      </w:tr>
    </w:tbl>
    <w:p w:rsidR="004E1ACE" w:rsidRPr="00085ED8" w:rsidRDefault="004E1ACE" w:rsidP="004E1ACE">
      <w:pPr>
        <w:jc w:val="center"/>
        <w:rPr>
          <w:rFonts w:ascii="Times New Roman" w:hAnsi="Times New Roman" w:cs="Times New Roman"/>
          <w:b/>
          <w:bCs/>
          <w:sz w:val="36"/>
          <w:szCs w:val="36"/>
          <w:lang w:val="uk-UA"/>
        </w:rPr>
      </w:pPr>
    </w:p>
    <w:p w:rsidR="004E1ACE" w:rsidRPr="00085ED8" w:rsidRDefault="004E1ACE" w:rsidP="004E1ACE">
      <w:pPr>
        <w:jc w:val="center"/>
        <w:rPr>
          <w:rFonts w:ascii="Times New Roman" w:hAnsi="Times New Roman" w:cs="Times New Roman"/>
          <w:b/>
          <w:bCs/>
          <w:sz w:val="44"/>
          <w:szCs w:val="44"/>
          <w:lang w:val="uk-UA"/>
        </w:rPr>
      </w:pPr>
    </w:p>
    <w:p w:rsidR="004E1ACE" w:rsidRPr="00085ED8" w:rsidRDefault="004E1ACE" w:rsidP="004E1ACE">
      <w:pPr>
        <w:jc w:val="center"/>
        <w:rPr>
          <w:rFonts w:ascii="Times New Roman" w:hAnsi="Times New Roman" w:cs="Times New Roman"/>
          <w:b/>
          <w:bCs/>
          <w:sz w:val="40"/>
          <w:szCs w:val="40"/>
          <w:lang w:val="uk-UA"/>
        </w:rPr>
      </w:pPr>
      <w:r w:rsidRPr="00085ED8">
        <w:rPr>
          <w:rFonts w:ascii="Times New Roman" w:hAnsi="Times New Roman" w:cs="Times New Roman"/>
          <w:b/>
          <w:bCs/>
          <w:sz w:val="40"/>
          <w:szCs w:val="40"/>
          <w:lang w:val="uk-UA"/>
        </w:rPr>
        <w:t>Предмет закупівлі:</w:t>
      </w:r>
    </w:p>
    <w:p w:rsidR="004E1ACE" w:rsidRPr="00085ED8" w:rsidRDefault="004E1ACE" w:rsidP="004E1ACE">
      <w:pPr>
        <w:jc w:val="center"/>
        <w:rPr>
          <w:rFonts w:ascii="Times New Roman" w:hAnsi="Times New Roman" w:cs="Times New Roman"/>
          <w:b/>
          <w:bCs/>
          <w:lang w:val="uk-UA"/>
        </w:rPr>
      </w:pPr>
    </w:p>
    <w:p w:rsidR="004E1ACE" w:rsidRPr="00085ED8" w:rsidRDefault="004E1ACE" w:rsidP="004E1ACE">
      <w:pPr>
        <w:jc w:val="center"/>
        <w:rPr>
          <w:rFonts w:ascii="Times New Roman" w:hAnsi="Times New Roman" w:cs="Times New Roman"/>
          <w:b/>
          <w:bCs/>
          <w:lang w:val="uk-UA"/>
        </w:rPr>
      </w:pPr>
    </w:p>
    <w:p w:rsidR="004E1ACE" w:rsidRPr="00085ED8" w:rsidRDefault="004E1ACE" w:rsidP="004E1ACE">
      <w:pPr>
        <w:jc w:val="center"/>
        <w:rPr>
          <w:rFonts w:ascii="Times New Roman" w:hAnsi="Times New Roman" w:cs="Times New Roman"/>
          <w:b/>
          <w:bCs/>
          <w:sz w:val="32"/>
          <w:szCs w:val="32"/>
          <w:lang w:val="uk-UA"/>
        </w:rPr>
      </w:pPr>
      <w:r w:rsidRPr="00085ED8">
        <w:rPr>
          <w:rFonts w:ascii="Times New Roman" w:hAnsi="Times New Roman" w:cs="Times New Roman"/>
          <w:b/>
          <w:bCs/>
          <w:sz w:val="32"/>
          <w:szCs w:val="32"/>
          <w:lang w:val="uk-UA"/>
        </w:rPr>
        <w:t>на закупівлю робіт</w:t>
      </w:r>
    </w:p>
    <w:p w:rsidR="004E1ACE" w:rsidRPr="00085ED8" w:rsidRDefault="004E1ACE" w:rsidP="004E1ACE">
      <w:pPr>
        <w:jc w:val="center"/>
        <w:rPr>
          <w:rFonts w:ascii="Times New Roman" w:hAnsi="Times New Roman" w:cs="Times New Roman"/>
          <w:b/>
          <w:bCs/>
          <w:sz w:val="36"/>
          <w:szCs w:val="36"/>
          <w:lang w:val="uk-UA"/>
        </w:rPr>
      </w:pPr>
    </w:p>
    <w:p w:rsidR="004E1ACE" w:rsidRPr="00085ED8" w:rsidRDefault="004E1ACE" w:rsidP="004E1ACE">
      <w:pPr>
        <w:ind w:left="320"/>
        <w:jc w:val="right"/>
        <w:rPr>
          <w:rFonts w:ascii="Times New Roman" w:hAnsi="Times New Roman" w:cs="Times New Roman"/>
          <w:b/>
          <w:bCs/>
          <w:lang w:val="uk-UA"/>
        </w:rPr>
      </w:pPr>
    </w:p>
    <w:p w:rsidR="004E1ACE" w:rsidRPr="00085ED8" w:rsidRDefault="004E1ACE" w:rsidP="004E1ACE">
      <w:pPr>
        <w:ind w:left="320"/>
        <w:jc w:val="right"/>
        <w:rPr>
          <w:rFonts w:ascii="Times New Roman" w:hAnsi="Times New Roman" w:cs="Times New Roman"/>
          <w:b/>
          <w:bCs/>
          <w:sz w:val="44"/>
          <w:szCs w:val="44"/>
          <w:lang w:val="uk-UA"/>
        </w:rPr>
      </w:pPr>
    </w:p>
    <w:p w:rsidR="004E1ACE" w:rsidRPr="009E2526" w:rsidRDefault="009E2526" w:rsidP="004E1ACE">
      <w:pPr>
        <w:jc w:val="center"/>
        <w:rPr>
          <w:rFonts w:ascii="Times New Roman" w:hAnsi="Times New Roman" w:cs="Times New Roman"/>
          <w:b/>
          <w:bCs/>
          <w:sz w:val="32"/>
          <w:szCs w:val="32"/>
          <w:lang w:val="uk-UA" w:eastAsia="uk-UA"/>
        </w:rPr>
      </w:pPr>
      <w:r w:rsidRPr="009E2526">
        <w:rPr>
          <w:rStyle w:val="15"/>
          <w:b/>
          <w:sz w:val="32"/>
          <w:szCs w:val="32"/>
          <w:lang w:val="uk-UA"/>
        </w:rPr>
        <w:t xml:space="preserve">«Капітальний ремонт приміщень амбулаторії загальної практики сімейної медицини №14 </w:t>
      </w:r>
      <w:proofErr w:type="spellStart"/>
      <w:r w:rsidRPr="009E2526">
        <w:rPr>
          <w:rStyle w:val="15"/>
          <w:b/>
          <w:sz w:val="32"/>
          <w:szCs w:val="32"/>
          <w:lang w:val="uk-UA"/>
        </w:rPr>
        <w:t>КП</w:t>
      </w:r>
      <w:proofErr w:type="spellEnd"/>
      <w:r w:rsidRPr="009E2526">
        <w:rPr>
          <w:rStyle w:val="15"/>
          <w:b/>
          <w:sz w:val="32"/>
          <w:szCs w:val="32"/>
          <w:lang w:val="uk-UA"/>
        </w:rPr>
        <w:t xml:space="preserve"> «Хмельницький міський центр первинної медико-санітарної допомоги №1» Хмельницької міської ради по вул. Заводська, 4 в </w:t>
      </w:r>
      <w:proofErr w:type="spellStart"/>
      <w:r w:rsidRPr="009E2526">
        <w:rPr>
          <w:rStyle w:val="15"/>
          <w:b/>
          <w:sz w:val="32"/>
          <w:szCs w:val="32"/>
          <w:lang w:val="uk-UA"/>
        </w:rPr>
        <w:t>сще</w:t>
      </w:r>
      <w:proofErr w:type="spellEnd"/>
      <w:r w:rsidRPr="009E2526">
        <w:rPr>
          <w:rStyle w:val="15"/>
          <w:b/>
          <w:sz w:val="32"/>
          <w:szCs w:val="32"/>
          <w:lang w:val="uk-UA"/>
        </w:rPr>
        <w:t xml:space="preserve"> </w:t>
      </w:r>
      <w:proofErr w:type="spellStart"/>
      <w:r w:rsidRPr="009E2526">
        <w:rPr>
          <w:rStyle w:val="15"/>
          <w:b/>
          <w:sz w:val="32"/>
          <w:szCs w:val="32"/>
          <w:lang w:val="uk-UA"/>
        </w:rPr>
        <w:t>Богданівці</w:t>
      </w:r>
      <w:proofErr w:type="spellEnd"/>
      <w:r w:rsidRPr="009E2526">
        <w:rPr>
          <w:rStyle w:val="15"/>
          <w:b/>
          <w:sz w:val="32"/>
          <w:szCs w:val="32"/>
          <w:lang w:val="uk-UA"/>
        </w:rPr>
        <w:t xml:space="preserve"> Хмельницького району Хмельницької області»</w:t>
      </w:r>
      <w:r w:rsidR="004E1ACE" w:rsidRPr="009E2526">
        <w:rPr>
          <w:rStyle w:val="15"/>
          <w:b/>
          <w:sz w:val="32"/>
          <w:szCs w:val="32"/>
          <w:lang w:val="uk-UA"/>
        </w:rPr>
        <w:t xml:space="preserve"> (</w:t>
      </w:r>
      <w:r w:rsidRPr="009E2526">
        <w:rPr>
          <w:rStyle w:val="15"/>
          <w:b/>
          <w:sz w:val="32"/>
          <w:szCs w:val="32"/>
          <w:lang w:val="uk-UA"/>
        </w:rPr>
        <w:t xml:space="preserve">код </w:t>
      </w:r>
      <w:proofErr w:type="spellStart"/>
      <w:r w:rsidRPr="009E2526">
        <w:rPr>
          <w:rStyle w:val="15"/>
          <w:b/>
          <w:sz w:val="32"/>
          <w:szCs w:val="32"/>
          <w:lang w:val="uk-UA"/>
        </w:rPr>
        <w:t>ДК</w:t>
      </w:r>
      <w:proofErr w:type="spellEnd"/>
      <w:r w:rsidRPr="009E2526">
        <w:rPr>
          <w:rStyle w:val="15"/>
          <w:b/>
          <w:sz w:val="32"/>
          <w:szCs w:val="32"/>
          <w:lang w:val="uk-UA"/>
        </w:rPr>
        <w:t xml:space="preserve"> 021:2015 : 45453000-7 — Капітальний ремонт і реставрація</w:t>
      </w:r>
      <w:r w:rsidR="004E1ACE" w:rsidRPr="009E2526">
        <w:rPr>
          <w:rStyle w:val="15"/>
          <w:b/>
          <w:sz w:val="32"/>
          <w:szCs w:val="32"/>
          <w:lang w:val="uk-UA"/>
        </w:rPr>
        <w:t>)»</w:t>
      </w: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spacing w:line="264" w:lineRule="auto"/>
        <w:jc w:val="center"/>
        <w:rPr>
          <w:rFonts w:ascii="Times New Roman" w:hAnsi="Times New Roman" w:cs="Times New Roman"/>
          <w:b/>
          <w:sz w:val="28"/>
          <w:szCs w:val="28"/>
          <w:lang w:val="uk-UA"/>
        </w:rPr>
      </w:pPr>
      <w:r w:rsidRPr="00085ED8">
        <w:rPr>
          <w:i/>
          <w:sz w:val="16"/>
          <w:szCs w:val="16"/>
          <w:lang w:val="uk-UA"/>
        </w:rPr>
        <w:t>* з особливостями затвердженими постановою Кабінету Міністрів України від 12 жовтня 2022 р. № 1178 (зі змінами)</w:t>
      </w: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uk-UA"/>
        </w:rPr>
      </w:pPr>
    </w:p>
    <w:p w:rsidR="004E1ACE" w:rsidRPr="00085ED8" w:rsidRDefault="004E1ACE" w:rsidP="004E1ACE">
      <w:pPr>
        <w:jc w:val="center"/>
        <w:rPr>
          <w:rFonts w:ascii="Times New Roman" w:hAnsi="Times New Roman" w:cs="Times New Roman"/>
          <w:b/>
          <w:bCs/>
          <w:sz w:val="28"/>
          <w:szCs w:val="28"/>
          <w:lang w:val="uk-UA" w:eastAsia="ru-RU"/>
        </w:rPr>
      </w:pPr>
      <w:r w:rsidRPr="00085ED8">
        <w:rPr>
          <w:rFonts w:ascii="Times New Roman" w:hAnsi="Times New Roman" w:cs="Times New Roman"/>
          <w:b/>
          <w:bCs/>
          <w:sz w:val="28"/>
          <w:szCs w:val="28"/>
          <w:lang w:val="uk-UA" w:eastAsia="ru-RU"/>
        </w:rPr>
        <w:t>м. Хмельницький – 2023</w:t>
      </w:r>
    </w:p>
    <w:p w:rsidR="009B0AB3" w:rsidRPr="00085ED8" w:rsidRDefault="009B0AB3" w:rsidP="006D507B">
      <w:pPr>
        <w:jc w:val="center"/>
        <w:rPr>
          <w:rFonts w:ascii="Times New Roman" w:hAnsi="Times New Roman" w:cs="Times New Roman"/>
          <w:b/>
          <w:bCs/>
          <w:sz w:val="28"/>
          <w:szCs w:val="28"/>
          <w:lang w:val="uk-UA" w:eastAsia="ru-RU"/>
        </w:rPr>
      </w:pPr>
    </w:p>
    <w:p w:rsidR="00A45FA1" w:rsidRPr="00085ED8" w:rsidRDefault="00A45FA1" w:rsidP="006D507B">
      <w:pPr>
        <w:jc w:val="center"/>
        <w:rPr>
          <w:rFonts w:ascii="Times New Roman" w:hAnsi="Times New Roman" w:cs="Times New Roman"/>
          <w:b/>
          <w:bCs/>
          <w:sz w:val="28"/>
          <w:szCs w:val="28"/>
          <w:lang w:val="uk-UA" w:eastAsia="ru-RU"/>
        </w:rPr>
      </w:pPr>
    </w:p>
    <w:p w:rsidR="00C53EE1" w:rsidRPr="00085ED8" w:rsidRDefault="00C53EE1" w:rsidP="006D507B">
      <w:pPr>
        <w:jc w:val="center"/>
        <w:rPr>
          <w:rFonts w:ascii="Times New Roman" w:hAnsi="Times New Roman" w:cs="Times New Roman"/>
          <w:lang w:val="uk-UA"/>
        </w:rPr>
        <w:sectPr w:rsidR="00C53EE1" w:rsidRPr="00085ED8" w:rsidSect="002D1E08">
          <w:pgSz w:w="11906" w:h="16838"/>
          <w:pgMar w:top="720" w:right="720" w:bottom="567" w:left="720" w:header="720" w:footer="720" w:gutter="0"/>
          <w:cols w:space="720"/>
          <w:docGrid w:linePitch="326"/>
        </w:sectPr>
      </w:pPr>
    </w:p>
    <w:p w:rsidR="008758C3" w:rsidRPr="00085ED8" w:rsidRDefault="008758C3" w:rsidP="006D507B">
      <w:pPr>
        <w:jc w:val="center"/>
        <w:rPr>
          <w:rFonts w:ascii="Times New Roman" w:hAnsi="Times New Roman" w:cs="Times New Roman"/>
          <w:lang w:val="uk-UA"/>
        </w:rPr>
      </w:pPr>
      <w:r w:rsidRPr="00085ED8">
        <w:rPr>
          <w:rFonts w:ascii="Times New Roman" w:hAnsi="Times New Roman" w:cs="Times New Roman"/>
          <w:b/>
          <w:lang w:val="uk-UA"/>
        </w:rPr>
        <w:lastRenderedPageBreak/>
        <w:t xml:space="preserve">Тендерна документація </w:t>
      </w:r>
    </w:p>
    <w:p w:rsidR="008758C3" w:rsidRPr="00085ED8" w:rsidRDefault="008758C3" w:rsidP="006D507B">
      <w:pPr>
        <w:pStyle w:val="a6"/>
        <w:spacing w:before="0" w:after="0"/>
        <w:jc w:val="center"/>
        <w:rPr>
          <w:lang w:val="uk-UA"/>
        </w:rPr>
      </w:pPr>
      <w:r w:rsidRPr="00085ED8">
        <w:rPr>
          <w:b/>
          <w:lang w:val="uk-UA"/>
        </w:rPr>
        <w:t>для процедури закупівлі «Відкриті торги</w:t>
      </w:r>
      <w:r w:rsidR="008E2510" w:rsidRPr="00085ED8">
        <w:rPr>
          <w:b/>
          <w:lang w:val="uk-UA"/>
        </w:rPr>
        <w:t xml:space="preserve"> з особливостями</w:t>
      </w:r>
      <w:r w:rsidRPr="00085ED8">
        <w:rPr>
          <w:b/>
          <w:lang w:val="uk-UA"/>
        </w:rPr>
        <w:t>»</w:t>
      </w:r>
    </w:p>
    <w:tbl>
      <w:tblPr>
        <w:tblW w:w="10773" w:type="dxa"/>
        <w:tblInd w:w="15" w:type="dxa"/>
        <w:tblLayout w:type="fixed"/>
        <w:tblCellMar>
          <w:top w:w="15" w:type="dxa"/>
          <w:left w:w="15" w:type="dxa"/>
          <w:bottom w:w="15" w:type="dxa"/>
          <w:right w:w="15" w:type="dxa"/>
        </w:tblCellMar>
        <w:tblLook w:val="0000"/>
      </w:tblPr>
      <w:tblGrid>
        <w:gridCol w:w="2619"/>
        <w:gridCol w:w="75"/>
        <w:gridCol w:w="8079"/>
      </w:tblGrid>
      <w:tr w:rsidR="00085ED8" w:rsidRPr="00085ED8"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85ED8" w:rsidRDefault="008758C3" w:rsidP="006D507B">
            <w:pPr>
              <w:pStyle w:val="a6"/>
              <w:spacing w:before="0" w:after="0"/>
              <w:jc w:val="center"/>
              <w:rPr>
                <w:lang w:val="uk-UA"/>
              </w:rPr>
            </w:pPr>
            <w:r w:rsidRPr="00085ED8">
              <w:rPr>
                <w:lang w:val="uk-UA"/>
              </w:rPr>
              <w:t> </w:t>
            </w:r>
            <w:r w:rsidRPr="00085ED8">
              <w:rPr>
                <w:b/>
                <w:bCs/>
                <w:lang w:val="uk-UA"/>
              </w:rPr>
              <w:t>I. Загальні положення</w:t>
            </w:r>
            <w:r w:rsidRPr="00085ED8">
              <w:rPr>
                <w:lang w:val="uk-UA"/>
              </w:rPr>
              <w:t> </w:t>
            </w:r>
          </w:p>
        </w:tc>
      </w:tr>
      <w:tr w:rsidR="00085ED8" w:rsidRPr="005E5062"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85ED8" w:rsidRDefault="00A45FA1" w:rsidP="006D507B">
            <w:pPr>
              <w:pStyle w:val="a6"/>
              <w:spacing w:before="0" w:after="0"/>
              <w:jc w:val="both"/>
              <w:rPr>
                <w:lang w:val="uk-UA"/>
              </w:rPr>
            </w:pPr>
            <w:r w:rsidRPr="00085ED8">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085ED8" w:rsidRDefault="00A45FA1" w:rsidP="006D507B">
            <w:pPr>
              <w:pStyle w:val="a6"/>
              <w:spacing w:before="0" w:after="0"/>
              <w:jc w:val="both"/>
              <w:rPr>
                <w:lang w:val="uk-UA"/>
              </w:rPr>
            </w:pPr>
            <w:r w:rsidRPr="00085ED8">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085ED8">
              <w:rPr>
                <w:lang w:val="uk-UA"/>
              </w:rPr>
              <w:t xml:space="preserve"> та </w:t>
            </w:r>
            <w:r w:rsidR="00B14E39" w:rsidRPr="00085ED8">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B14E39" w:rsidRPr="00085ED8">
              <w:rPr>
                <w:bCs/>
                <w:lang w:val="uk-UA"/>
              </w:rPr>
              <w:t>“Про</w:t>
            </w:r>
            <w:proofErr w:type="spellEnd"/>
            <w:r w:rsidR="00B14E39" w:rsidRPr="00085ED8">
              <w:rPr>
                <w:bCs/>
                <w:lang w:val="uk-UA"/>
              </w:rPr>
              <w:t xml:space="preserve"> публічні </w:t>
            </w:r>
            <w:proofErr w:type="spellStart"/>
            <w:r w:rsidR="00B14E39" w:rsidRPr="00085ED8">
              <w:rPr>
                <w:bCs/>
                <w:lang w:val="uk-UA"/>
              </w:rPr>
              <w:t>закупівлі”</w:t>
            </w:r>
            <w:proofErr w:type="spellEnd"/>
            <w:r w:rsidR="00B14E39" w:rsidRPr="00085ED8">
              <w:rPr>
                <w:bCs/>
                <w:lang w:val="uk-UA"/>
              </w:rPr>
              <w:t xml:space="preserve">, на період дії правового режиму воєнного стану в Україні та протягом 90 днів з дня його припинення або скасування» </w:t>
            </w:r>
            <w:r w:rsidR="001A08DF" w:rsidRPr="00085ED8">
              <w:rPr>
                <w:bCs/>
                <w:lang w:val="uk-UA"/>
              </w:rPr>
              <w:t>(далі – Особливості)</w:t>
            </w:r>
            <w:r w:rsidRPr="00085ED8">
              <w:rPr>
                <w:lang w:val="uk-UA"/>
              </w:rPr>
              <w:t xml:space="preserve">. </w:t>
            </w:r>
          </w:p>
          <w:p w:rsidR="00A45FA1" w:rsidRPr="00085ED8" w:rsidRDefault="00A45FA1" w:rsidP="006D507B">
            <w:pPr>
              <w:pStyle w:val="a6"/>
              <w:spacing w:before="0" w:after="0"/>
              <w:jc w:val="both"/>
              <w:rPr>
                <w:lang w:val="uk-UA"/>
              </w:rPr>
            </w:pPr>
            <w:r w:rsidRPr="00085ED8">
              <w:rPr>
                <w:lang w:val="uk-UA"/>
              </w:rPr>
              <w:t xml:space="preserve">Терміни, які використовуються в цій тендерній документації, вживаються </w:t>
            </w:r>
            <w:r w:rsidR="001A08DF" w:rsidRPr="00085ED8">
              <w:rPr>
                <w:lang w:val="uk-UA"/>
              </w:rPr>
              <w:t xml:space="preserve">у значенні, наведеному в Законі України </w:t>
            </w:r>
            <w:proofErr w:type="spellStart"/>
            <w:r w:rsidR="001A08DF" w:rsidRPr="00085ED8">
              <w:rPr>
                <w:lang w:val="uk-UA"/>
              </w:rPr>
              <w:t>“Про</w:t>
            </w:r>
            <w:proofErr w:type="spellEnd"/>
            <w:r w:rsidR="001A08DF" w:rsidRPr="00085ED8">
              <w:rPr>
                <w:lang w:val="uk-UA"/>
              </w:rPr>
              <w:t xml:space="preserve"> публічні </w:t>
            </w:r>
            <w:proofErr w:type="spellStart"/>
            <w:r w:rsidR="001A08DF" w:rsidRPr="00085ED8">
              <w:rPr>
                <w:lang w:val="uk-UA"/>
              </w:rPr>
              <w:t>закупівлі”</w:t>
            </w:r>
            <w:proofErr w:type="spellEnd"/>
            <w:r w:rsidR="001A08DF" w:rsidRPr="00085ED8">
              <w:rPr>
                <w:lang w:val="uk-UA"/>
              </w:rPr>
              <w:t xml:space="preserve"> (далі – Закон), постанові Кабінету Міністрів України від 24 лютого 2016 р. № 166 </w:t>
            </w:r>
            <w:proofErr w:type="spellStart"/>
            <w:r w:rsidR="001A08DF" w:rsidRPr="00085ED8">
              <w:rPr>
                <w:lang w:val="uk-UA"/>
              </w:rPr>
              <w:t>“Про</w:t>
            </w:r>
            <w:proofErr w:type="spellEnd"/>
            <w:r w:rsidR="001A08DF" w:rsidRPr="00085ED8">
              <w:rPr>
                <w:lang w:val="uk-UA"/>
              </w:rPr>
              <w:t xml:space="preserve"> затвердження Порядку функціонування електронної системи закупівель та проведення авторизації електронних </w:t>
            </w:r>
            <w:proofErr w:type="spellStart"/>
            <w:r w:rsidR="001A08DF" w:rsidRPr="00085ED8">
              <w:rPr>
                <w:lang w:val="uk-UA"/>
              </w:rPr>
              <w:t>майданчиків”</w:t>
            </w:r>
            <w:proofErr w:type="spellEnd"/>
            <w:r w:rsidR="001A08DF" w:rsidRPr="00085ED8">
              <w:rPr>
                <w:lang w:val="uk-UA"/>
              </w:rPr>
              <w:t>.</w:t>
            </w:r>
          </w:p>
        </w:tc>
      </w:tr>
      <w:tr w:rsidR="00085ED8" w:rsidRPr="00085ED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085ED8" w:rsidRDefault="00A45FA1" w:rsidP="006D507B">
            <w:pPr>
              <w:pStyle w:val="a6"/>
              <w:spacing w:before="0" w:after="0"/>
              <w:jc w:val="both"/>
              <w:rPr>
                <w:lang w:val="uk-UA"/>
              </w:rPr>
            </w:pPr>
            <w:r w:rsidRPr="00085ED8">
              <w:rPr>
                <w:b/>
                <w:bCs/>
                <w:lang w:val="uk-UA"/>
              </w:rPr>
              <w:t>2. Інформація про замовника торгів</w:t>
            </w:r>
            <w:r w:rsidR="00A52ECC" w:rsidRPr="00085ED8">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085ED8" w:rsidRDefault="00A45FA1" w:rsidP="006D507B">
            <w:pPr>
              <w:pStyle w:val="a6"/>
              <w:spacing w:before="0" w:after="0"/>
              <w:jc w:val="both"/>
              <w:rPr>
                <w:lang w:val="uk-UA"/>
              </w:rPr>
            </w:pPr>
            <w:r w:rsidRPr="00085ED8">
              <w:rPr>
                <w:lang w:val="uk-UA"/>
              </w:rPr>
              <w:t>  </w:t>
            </w:r>
          </w:p>
        </w:tc>
      </w:tr>
      <w:tr w:rsidR="009E2526" w:rsidRPr="005E5062" w:rsidTr="00B30E3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9E2526" w:rsidRPr="00085ED8" w:rsidRDefault="009E2526" w:rsidP="00104FB8">
            <w:pPr>
              <w:pStyle w:val="a6"/>
              <w:spacing w:before="0" w:after="0"/>
              <w:jc w:val="both"/>
              <w:rPr>
                <w:lang w:val="uk-UA"/>
              </w:rPr>
            </w:pPr>
            <w:r w:rsidRPr="00085ED8">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9E2526" w:rsidRPr="002548CA" w:rsidRDefault="009E2526" w:rsidP="00B30E36">
            <w:pPr>
              <w:rPr>
                <w:rFonts w:ascii="Times New Roman" w:hAnsi="Times New Roman" w:cs="Times New Roman"/>
                <w:b/>
                <w:color w:val="000000"/>
                <w:lang w:val="uk-UA"/>
              </w:rPr>
            </w:pPr>
            <w:r w:rsidRPr="002548CA">
              <w:rPr>
                <w:rFonts w:ascii="Times New Roman" w:hAnsi="Times New Roman" w:cs="Times New Roman"/>
                <w:b/>
                <w:color w:val="000000"/>
                <w:lang w:val="uk-UA"/>
              </w:rPr>
              <w:t>Комунальне підприємство «Хмельницький міський центр первинної медико-санітарної допомоги №1» Хмельницької міської ради</w:t>
            </w:r>
          </w:p>
        </w:tc>
      </w:tr>
      <w:tr w:rsidR="009E2526" w:rsidRPr="00BD34A6" w:rsidTr="00B30E3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9E2526" w:rsidRPr="00085ED8" w:rsidRDefault="009E2526" w:rsidP="00104FB8">
            <w:pPr>
              <w:pStyle w:val="a6"/>
              <w:spacing w:before="0" w:after="0"/>
              <w:jc w:val="both"/>
              <w:rPr>
                <w:lang w:val="uk-UA"/>
              </w:rPr>
            </w:pPr>
            <w:r w:rsidRPr="00085ED8">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9E2526" w:rsidRPr="002548CA" w:rsidRDefault="009E2526" w:rsidP="00B30E36">
            <w:pPr>
              <w:spacing w:before="150" w:after="150"/>
              <w:rPr>
                <w:rFonts w:ascii="Times New Roman" w:hAnsi="Times New Roman" w:cs="Times New Roman"/>
                <w:b/>
                <w:color w:val="000000"/>
                <w:lang w:val="uk-UA" w:eastAsia="ru-RU"/>
              </w:rPr>
            </w:pPr>
            <w:r w:rsidRPr="002548CA">
              <w:rPr>
                <w:rFonts w:ascii="Times New Roman" w:hAnsi="Times New Roman" w:cs="Times New Roman"/>
                <w:b/>
                <w:color w:val="000000"/>
                <w:lang w:val="uk-UA"/>
              </w:rPr>
              <w:t>29009, м. Хмельницький, вул. Міхновського, 12</w:t>
            </w:r>
          </w:p>
        </w:tc>
      </w:tr>
      <w:tr w:rsidR="009E2526" w:rsidRPr="00BD34A6" w:rsidTr="00B30E3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9E2526" w:rsidRPr="00085ED8" w:rsidRDefault="009E2526" w:rsidP="00104FB8">
            <w:pPr>
              <w:pStyle w:val="a6"/>
              <w:spacing w:before="0" w:after="0"/>
              <w:rPr>
                <w:lang w:val="uk-UA"/>
              </w:rPr>
            </w:pPr>
            <w:r w:rsidRPr="00085ED8">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9E2526" w:rsidRPr="002548CA" w:rsidRDefault="009E2526" w:rsidP="009E2526">
            <w:pPr>
              <w:rPr>
                <w:rFonts w:ascii="Times New Roman" w:hAnsi="Times New Roman" w:cs="Times New Roman"/>
                <w:b/>
                <w:color w:val="000000"/>
                <w:lang w:val="uk-UA"/>
              </w:rPr>
            </w:pPr>
            <w:r w:rsidRPr="002548CA">
              <w:rPr>
                <w:rFonts w:ascii="Times New Roman" w:hAnsi="Times New Roman" w:cs="Times New Roman"/>
                <w:b/>
                <w:color w:val="000000"/>
                <w:lang w:val="uk-UA"/>
              </w:rPr>
              <w:t xml:space="preserve">ПІБ: </w:t>
            </w:r>
            <w:proofErr w:type="spellStart"/>
            <w:r w:rsidRPr="002548CA">
              <w:rPr>
                <w:rFonts w:ascii="Times New Roman" w:hAnsi="Times New Roman" w:cs="Times New Roman"/>
                <w:b/>
                <w:color w:val="000000"/>
                <w:lang w:val="uk-UA"/>
              </w:rPr>
              <w:t>Зеленецька</w:t>
            </w:r>
            <w:proofErr w:type="spellEnd"/>
            <w:r w:rsidRPr="002548CA">
              <w:rPr>
                <w:rFonts w:ascii="Times New Roman" w:hAnsi="Times New Roman" w:cs="Times New Roman"/>
                <w:b/>
                <w:color w:val="000000"/>
                <w:lang w:val="uk-UA"/>
              </w:rPr>
              <w:t xml:space="preserve"> Інна Володимирівна</w:t>
            </w:r>
          </w:p>
          <w:p w:rsidR="009E2526" w:rsidRPr="002548CA" w:rsidRDefault="009E2526" w:rsidP="009E2526">
            <w:pPr>
              <w:rPr>
                <w:rFonts w:ascii="Times New Roman" w:hAnsi="Times New Roman" w:cs="Times New Roman"/>
                <w:b/>
                <w:color w:val="000000"/>
                <w:lang w:val="uk-UA"/>
              </w:rPr>
            </w:pPr>
            <w:r w:rsidRPr="002548CA">
              <w:rPr>
                <w:rFonts w:ascii="Times New Roman" w:hAnsi="Times New Roman" w:cs="Times New Roman"/>
                <w:b/>
                <w:color w:val="000000"/>
                <w:lang w:val="uk-UA"/>
              </w:rPr>
              <w:t>посада: головний бухгалтер</w:t>
            </w:r>
          </w:p>
          <w:p w:rsidR="009E2526" w:rsidRPr="002548CA" w:rsidRDefault="009E2526" w:rsidP="009E2526">
            <w:pPr>
              <w:rPr>
                <w:rFonts w:ascii="Times New Roman" w:hAnsi="Times New Roman" w:cs="Times New Roman"/>
                <w:b/>
                <w:color w:val="000000"/>
                <w:lang w:val="uk-UA"/>
              </w:rPr>
            </w:pPr>
            <w:r w:rsidRPr="002548CA">
              <w:rPr>
                <w:rFonts w:ascii="Times New Roman" w:hAnsi="Times New Roman" w:cs="Times New Roman"/>
                <w:b/>
                <w:color w:val="000000"/>
                <w:lang w:val="uk-UA"/>
              </w:rPr>
              <w:t>електронна адреса: 1</w:t>
            </w:r>
            <w:r w:rsidRPr="002548CA">
              <w:rPr>
                <w:rFonts w:ascii="Times New Roman" w:hAnsi="Times New Roman" w:cs="Times New Roman"/>
                <w:b/>
                <w:color w:val="000000"/>
              </w:rPr>
              <w:t>hmcpmsd@ukr.net</w:t>
            </w:r>
          </w:p>
          <w:p w:rsidR="009E2526" w:rsidRPr="00B87EDF" w:rsidRDefault="009E2526" w:rsidP="009E2526">
            <w:pPr>
              <w:rPr>
                <w:rFonts w:ascii="Times New Roman" w:hAnsi="Times New Roman" w:cs="Times New Roman"/>
                <w:b/>
                <w:color w:val="FF0000"/>
                <w:lang w:val="uk-UA" w:eastAsia="ru-RU"/>
              </w:rPr>
            </w:pPr>
            <w:r w:rsidRPr="002548CA">
              <w:rPr>
                <w:rFonts w:ascii="Times New Roman" w:hAnsi="Times New Roman" w:cs="Times New Roman"/>
                <w:b/>
                <w:color w:val="000000"/>
                <w:lang w:val="uk-UA"/>
              </w:rPr>
              <w:t>телефон: (0382) 64-15-22</w:t>
            </w:r>
          </w:p>
        </w:tc>
      </w:tr>
      <w:tr w:rsidR="00085ED8" w:rsidRPr="00085ED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85ED8" w:rsidRDefault="00515581" w:rsidP="006D507B">
            <w:pPr>
              <w:pStyle w:val="a6"/>
              <w:spacing w:before="0" w:after="0"/>
              <w:rPr>
                <w:lang w:val="uk-UA"/>
              </w:rPr>
            </w:pPr>
            <w:r w:rsidRPr="00085ED8">
              <w:rPr>
                <w:b/>
                <w:bCs/>
                <w:lang w:val="uk-UA"/>
              </w:rPr>
              <w:t>3. Процедура закупівлі</w:t>
            </w:r>
            <w:r w:rsidRPr="00085ED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85ED8" w:rsidRDefault="00515581" w:rsidP="006D507B">
            <w:pPr>
              <w:pStyle w:val="a6"/>
              <w:spacing w:before="0" w:after="0"/>
              <w:jc w:val="both"/>
              <w:rPr>
                <w:lang w:val="uk-UA"/>
              </w:rPr>
            </w:pPr>
            <w:r w:rsidRPr="00085ED8">
              <w:rPr>
                <w:lang w:val="uk-UA"/>
              </w:rPr>
              <w:t>3.1. Відкриті торги</w:t>
            </w:r>
            <w:r w:rsidR="008E2510" w:rsidRPr="00085ED8">
              <w:rPr>
                <w:lang w:val="uk-UA"/>
              </w:rPr>
              <w:t xml:space="preserve"> з особливостями</w:t>
            </w:r>
          </w:p>
        </w:tc>
      </w:tr>
      <w:tr w:rsidR="00085ED8" w:rsidRPr="00085ED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85ED8" w:rsidRDefault="00515581" w:rsidP="006D507B">
            <w:pPr>
              <w:pStyle w:val="a6"/>
              <w:spacing w:before="0" w:after="0"/>
              <w:jc w:val="both"/>
              <w:rPr>
                <w:lang w:val="uk-UA"/>
              </w:rPr>
            </w:pPr>
            <w:r w:rsidRPr="00085ED8">
              <w:rPr>
                <w:b/>
                <w:bCs/>
                <w:lang w:val="uk-UA"/>
              </w:rPr>
              <w:t>4. Інформація про предмет закупівлі</w:t>
            </w:r>
            <w:r w:rsidRPr="00085ED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85ED8" w:rsidRDefault="00515581" w:rsidP="006D507B">
            <w:pPr>
              <w:pStyle w:val="a6"/>
              <w:snapToGrid w:val="0"/>
              <w:spacing w:before="0" w:after="0"/>
              <w:jc w:val="both"/>
              <w:rPr>
                <w:lang w:val="uk-UA"/>
              </w:rPr>
            </w:pPr>
          </w:p>
        </w:tc>
      </w:tr>
      <w:tr w:rsidR="00085ED8" w:rsidRPr="00085ED8"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515581" w:rsidRPr="00085ED8" w:rsidRDefault="00515581" w:rsidP="006D507B">
            <w:pPr>
              <w:pStyle w:val="a6"/>
              <w:spacing w:before="0" w:after="0"/>
              <w:jc w:val="both"/>
              <w:rPr>
                <w:lang w:val="uk-UA"/>
              </w:rPr>
            </w:pPr>
            <w:r w:rsidRPr="00085ED8">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E2526" w:rsidRDefault="009E2526" w:rsidP="006D507B">
            <w:pPr>
              <w:jc w:val="both"/>
              <w:rPr>
                <w:rFonts w:ascii="Times New Roman" w:hAnsi="Times New Roman" w:cs="Times New Roman"/>
                <w:b/>
                <w:bCs/>
                <w:lang w:val="uk-UA" w:eastAsia="uk-UA"/>
              </w:rPr>
            </w:pPr>
            <w:r w:rsidRPr="009E2526">
              <w:rPr>
                <w:rStyle w:val="15"/>
                <w:b/>
                <w:lang w:val="uk-UA"/>
              </w:rPr>
              <w:t xml:space="preserve">«Капітальний ремонт приміщень амбулаторії загальної практики сімейної медицини №14 </w:t>
            </w:r>
            <w:proofErr w:type="spellStart"/>
            <w:r w:rsidRPr="009E2526">
              <w:rPr>
                <w:rStyle w:val="15"/>
                <w:b/>
                <w:lang w:val="uk-UA"/>
              </w:rPr>
              <w:t>КП</w:t>
            </w:r>
            <w:proofErr w:type="spellEnd"/>
            <w:r w:rsidRPr="009E2526">
              <w:rPr>
                <w:rStyle w:val="15"/>
                <w:b/>
                <w:lang w:val="uk-UA"/>
              </w:rPr>
              <w:t xml:space="preserve"> «Хмельницький міський центр первинної медико-санітарної допомоги №1» Хмельницької міської ради по вул. Заводська, 4 в </w:t>
            </w:r>
            <w:proofErr w:type="spellStart"/>
            <w:r w:rsidRPr="009E2526">
              <w:rPr>
                <w:rStyle w:val="15"/>
                <w:b/>
                <w:lang w:val="uk-UA"/>
              </w:rPr>
              <w:t>сще</w:t>
            </w:r>
            <w:proofErr w:type="spellEnd"/>
            <w:r w:rsidRPr="009E2526">
              <w:rPr>
                <w:rStyle w:val="15"/>
                <w:b/>
                <w:lang w:val="uk-UA"/>
              </w:rPr>
              <w:t xml:space="preserve"> </w:t>
            </w:r>
            <w:proofErr w:type="spellStart"/>
            <w:r w:rsidRPr="009E2526">
              <w:rPr>
                <w:rStyle w:val="15"/>
                <w:b/>
                <w:lang w:val="uk-UA"/>
              </w:rPr>
              <w:t>Богданівці</w:t>
            </w:r>
            <w:proofErr w:type="spellEnd"/>
            <w:r w:rsidRPr="009E2526">
              <w:rPr>
                <w:rStyle w:val="15"/>
                <w:b/>
                <w:lang w:val="uk-UA"/>
              </w:rPr>
              <w:t xml:space="preserve"> Хмельницького району Хмельницької області» (код </w:t>
            </w:r>
            <w:proofErr w:type="spellStart"/>
            <w:r w:rsidRPr="009E2526">
              <w:rPr>
                <w:rStyle w:val="15"/>
                <w:b/>
                <w:lang w:val="uk-UA"/>
              </w:rPr>
              <w:t>ДК</w:t>
            </w:r>
            <w:proofErr w:type="spellEnd"/>
            <w:r w:rsidRPr="009E2526">
              <w:rPr>
                <w:rStyle w:val="15"/>
                <w:b/>
                <w:lang w:val="uk-UA"/>
              </w:rPr>
              <w:t xml:space="preserve"> 021:2015 : 45453000-7 — Капітальний ремонт і реставрація)»</w:t>
            </w:r>
          </w:p>
        </w:tc>
      </w:tr>
      <w:tr w:rsidR="00085ED8" w:rsidRPr="00085ED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85ED8" w:rsidRDefault="00515581" w:rsidP="006D507B">
            <w:pPr>
              <w:pStyle w:val="a6"/>
              <w:spacing w:before="0" w:after="0"/>
              <w:jc w:val="both"/>
              <w:rPr>
                <w:lang w:val="uk-UA"/>
              </w:rPr>
            </w:pPr>
            <w:r w:rsidRPr="00085ED8">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085ED8" w:rsidRDefault="00515581" w:rsidP="006D507B">
            <w:pPr>
              <w:pStyle w:val="a6"/>
              <w:snapToGrid w:val="0"/>
              <w:spacing w:before="0" w:after="0"/>
              <w:jc w:val="both"/>
              <w:rPr>
                <w:lang w:val="uk-UA"/>
              </w:rPr>
            </w:pPr>
            <w:r w:rsidRPr="00085ED8">
              <w:rPr>
                <w:lang w:val="uk-UA"/>
              </w:rPr>
              <w:t>Поділ предмета закупівлі на окремі частини (лоти) не передбачений.</w:t>
            </w:r>
          </w:p>
        </w:tc>
      </w:tr>
      <w:tr w:rsidR="00085ED8" w:rsidRPr="00711AAD"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85ED8" w:rsidRDefault="00515581" w:rsidP="006D507B">
            <w:pPr>
              <w:pStyle w:val="a6"/>
              <w:spacing w:before="0" w:after="0"/>
              <w:jc w:val="both"/>
              <w:rPr>
                <w:lang w:val="uk-UA"/>
              </w:rPr>
            </w:pPr>
            <w:r w:rsidRPr="00085ED8">
              <w:rPr>
                <w:lang w:val="uk-UA"/>
              </w:rPr>
              <w:t xml:space="preserve">4.3. </w:t>
            </w:r>
            <w:proofErr w:type="spellStart"/>
            <w:r w:rsidRPr="00085ED8">
              <w:rPr>
                <w:lang w:val="uk-UA"/>
              </w:rPr>
              <w:t>місце</w:t>
            </w:r>
            <w:r w:rsidR="005A60C3" w:rsidRPr="00085ED8">
              <w:rPr>
                <w:lang w:val="uk-UA"/>
              </w:rPr>
              <w:t>та</w:t>
            </w:r>
            <w:proofErr w:type="spellEnd"/>
            <w:r w:rsidR="005A60C3" w:rsidRPr="00085ED8">
              <w:rPr>
                <w:lang w:val="uk-UA"/>
              </w:rPr>
              <w:t xml:space="preserve">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60C3" w:rsidRPr="00DF7E1F" w:rsidRDefault="005A60C3" w:rsidP="00B26C41">
            <w:pPr>
              <w:pStyle w:val="a6"/>
              <w:widowControl w:val="0"/>
              <w:snapToGrid w:val="0"/>
              <w:spacing w:before="0" w:after="0"/>
              <w:jc w:val="both"/>
              <w:rPr>
                <w:b/>
                <w:lang w:val="uk-UA"/>
              </w:rPr>
            </w:pPr>
            <w:r w:rsidRPr="00974925">
              <w:rPr>
                <w:b/>
                <w:bCs/>
                <w:lang w:val="uk-UA"/>
              </w:rPr>
              <w:t>М</w:t>
            </w:r>
            <w:r w:rsidR="00515581" w:rsidRPr="00974925">
              <w:rPr>
                <w:b/>
                <w:bCs/>
                <w:lang w:val="uk-UA"/>
              </w:rPr>
              <w:t xml:space="preserve">ісце </w:t>
            </w:r>
            <w:r w:rsidRPr="00974925">
              <w:rPr>
                <w:b/>
                <w:bCs/>
                <w:lang w:val="uk-UA"/>
              </w:rPr>
              <w:t>виконання робіт -</w:t>
            </w:r>
            <w:r w:rsidR="00711AAD">
              <w:rPr>
                <w:b/>
                <w:bCs/>
                <w:lang w:val="uk-UA"/>
              </w:rPr>
              <w:t xml:space="preserve"> </w:t>
            </w:r>
            <w:r w:rsidR="00104FB8" w:rsidRPr="00974925">
              <w:rPr>
                <w:b/>
                <w:lang w:val="uk-UA"/>
              </w:rPr>
              <w:t xml:space="preserve">Україна, </w:t>
            </w:r>
            <w:r w:rsidR="00DF7E1F" w:rsidRPr="00DF7E1F">
              <w:rPr>
                <w:b/>
                <w:lang w:val="uk-UA"/>
              </w:rPr>
              <w:t>31309</w:t>
            </w:r>
            <w:r w:rsidR="00104FB8" w:rsidRPr="00DF7E1F">
              <w:rPr>
                <w:b/>
                <w:lang w:val="uk-UA"/>
              </w:rPr>
              <w:t xml:space="preserve">, </w:t>
            </w:r>
            <w:r w:rsidR="009E2526" w:rsidRPr="00DF7E1F">
              <w:rPr>
                <w:b/>
                <w:lang w:val="uk-UA"/>
              </w:rPr>
              <w:t xml:space="preserve">Хмельницька область, Хмельницький район, селище </w:t>
            </w:r>
            <w:proofErr w:type="spellStart"/>
            <w:r w:rsidR="009E2526" w:rsidRPr="00DF7E1F">
              <w:rPr>
                <w:b/>
                <w:lang w:val="uk-UA"/>
              </w:rPr>
              <w:t>Богданівці</w:t>
            </w:r>
            <w:proofErr w:type="spellEnd"/>
            <w:r w:rsidR="009E2526" w:rsidRPr="00DF7E1F">
              <w:rPr>
                <w:b/>
                <w:lang w:val="uk-UA"/>
              </w:rPr>
              <w:t>, вул. Заводська, 4</w:t>
            </w:r>
          </w:p>
          <w:p w:rsidR="0080034D" w:rsidRPr="00DF7E1F" w:rsidRDefault="0080034D" w:rsidP="006D507B">
            <w:pPr>
              <w:pStyle w:val="a6"/>
              <w:widowControl w:val="0"/>
              <w:snapToGrid w:val="0"/>
              <w:spacing w:before="0" w:after="0"/>
              <w:rPr>
                <w:b/>
                <w:lang w:val="uk-UA" w:eastAsia="uk-UA"/>
              </w:rPr>
            </w:pPr>
          </w:p>
          <w:p w:rsidR="005A60C3" w:rsidRPr="00974925" w:rsidRDefault="005A60C3" w:rsidP="006D507B">
            <w:pPr>
              <w:pStyle w:val="a6"/>
              <w:widowControl w:val="0"/>
              <w:snapToGrid w:val="0"/>
              <w:spacing w:before="0" w:after="0"/>
              <w:rPr>
                <w:b/>
                <w:bCs/>
                <w:lang w:val="uk-UA"/>
              </w:rPr>
            </w:pPr>
            <w:r w:rsidRPr="00974925">
              <w:rPr>
                <w:b/>
                <w:lang w:val="uk-UA" w:eastAsia="uk-UA"/>
              </w:rPr>
              <w:t>Обсяг виконання робіт – 1 роб., відповідно до проектної документації.</w:t>
            </w:r>
          </w:p>
          <w:p w:rsidR="001A08DF" w:rsidRPr="00974925" w:rsidRDefault="001A08DF" w:rsidP="006D507B">
            <w:pPr>
              <w:pStyle w:val="a6"/>
              <w:snapToGrid w:val="0"/>
              <w:spacing w:before="0" w:after="0"/>
              <w:jc w:val="both"/>
              <w:rPr>
                <w:lang w:val="uk-UA"/>
              </w:rPr>
            </w:pPr>
          </w:p>
        </w:tc>
      </w:tr>
      <w:tr w:rsidR="00085ED8" w:rsidRPr="009E2526"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085ED8" w:rsidRDefault="00515581" w:rsidP="006D507B">
            <w:pPr>
              <w:pStyle w:val="a6"/>
              <w:spacing w:before="0" w:after="0"/>
              <w:jc w:val="both"/>
              <w:rPr>
                <w:lang w:val="uk-UA"/>
              </w:rPr>
            </w:pPr>
            <w:r w:rsidRPr="00085ED8">
              <w:rPr>
                <w:lang w:val="uk-UA"/>
              </w:rPr>
              <w:t xml:space="preserve">4.4. строк </w:t>
            </w:r>
            <w:r w:rsidR="005A60C3" w:rsidRPr="00085ED8">
              <w:rPr>
                <w:lang w:val="uk-UA"/>
              </w:rPr>
              <w:t>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974925" w:rsidRDefault="00515581" w:rsidP="009E2526">
            <w:pPr>
              <w:pStyle w:val="a6"/>
              <w:snapToGrid w:val="0"/>
              <w:spacing w:before="0" w:after="0"/>
              <w:jc w:val="both"/>
              <w:rPr>
                <w:lang w:val="uk-UA"/>
              </w:rPr>
            </w:pPr>
            <w:r w:rsidRPr="00974925">
              <w:rPr>
                <w:b/>
                <w:lang w:val="uk-UA"/>
              </w:rPr>
              <w:t xml:space="preserve">до </w:t>
            </w:r>
            <w:r w:rsidR="009E2526">
              <w:rPr>
                <w:b/>
                <w:lang w:val="uk-UA"/>
              </w:rPr>
              <w:t>31</w:t>
            </w:r>
            <w:r w:rsidR="009B0AB3" w:rsidRPr="00974925">
              <w:rPr>
                <w:b/>
                <w:lang w:val="uk-UA"/>
              </w:rPr>
              <w:t>.</w:t>
            </w:r>
            <w:r w:rsidR="00BD34A6" w:rsidRPr="00974925">
              <w:rPr>
                <w:b/>
                <w:lang w:val="uk-UA"/>
              </w:rPr>
              <w:t>12</w:t>
            </w:r>
            <w:r w:rsidR="0080034D" w:rsidRPr="00974925">
              <w:rPr>
                <w:b/>
                <w:lang w:val="uk-UA"/>
              </w:rPr>
              <w:t>.202</w:t>
            </w:r>
            <w:r w:rsidR="002B36FC" w:rsidRPr="00974925">
              <w:rPr>
                <w:b/>
                <w:lang w:val="uk-UA"/>
              </w:rPr>
              <w:t>4</w:t>
            </w:r>
            <w:r w:rsidR="000C31D5" w:rsidRPr="00974925">
              <w:rPr>
                <w:b/>
                <w:lang w:val="uk-UA"/>
              </w:rPr>
              <w:t xml:space="preserve"> року</w:t>
            </w:r>
          </w:p>
        </w:tc>
      </w:tr>
      <w:tr w:rsidR="00085ED8" w:rsidRPr="005E5062"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85ED8" w:rsidRDefault="008758C3" w:rsidP="006D507B">
            <w:pPr>
              <w:pStyle w:val="a6"/>
              <w:spacing w:before="0" w:after="0"/>
              <w:rPr>
                <w:lang w:val="uk-UA"/>
              </w:rPr>
            </w:pPr>
            <w:r w:rsidRPr="00085ED8">
              <w:rPr>
                <w:b/>
                <w:bCs/>
                <w:lang w:val="uk-UA"/>
              </w:rPr>
              <w:t>5. Недискримінація учасників</w:t>
            </w:r>
            <w:r w:rsidRPr="00085ED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545A" w:rsidRPr="00085ED8" w:rsidRDefault="008758C3" w:rsidP="006D507B">
            <w:pPr>
              <w:ind w:left="91" w:right="34"/>
              <w:jc w:val="both"/>
              <w:rPr>
                <w:rFonts w:ascii="Times New Roman" w:hAnsi="Times New Roman" w:cs="Times New Roman"/>
                <w:lang w:val="uk-UA" w:eastAsia="ru-RU"/>
              </w:rPr>
            </w:pPr>
            <w:r w:rsidRPr="00085ED8">
              <w:rPr>
                <w:rFonts w:ascii="Times New Roman" w:hAnsi="Times New Roman" w:cs="Times New Roman"/>
                <w:lang w:val="uk-UA"/>
              </w:rPr>
              <w:t xml:space="preserve">1.5.1. </w:t>
            </w:r>
            <w:r w:rsidR="0008545A" w:rsidRPr="00085ED8">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8545A" w:rsidRPr="00085ED8" w:rsidRDefault="0008545A" w:rsidP="006D507B">
            <w:pPr>
              <w:ind w:left="91" w:right="34"/>
              <w:jc w:val="both"/>
              <w:rPr>
                <w:rFonts w:ascii="Times New Roman" w:hAnsi="Times New Roman" w:cs="Times New Roman"/>
                <w:lang w:val="uk-UA" w:eastAsia="ru-RU"/>
              </w:rPr>
            </w:pPr>
            <w:r w:rsidRPr="00085ED8">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w:t>
            </w:r>
            <w:r w:rsidRPr="00085ED8">
              <w:rPr>
                <w:rFonts w:ascii="Times New Roman" w:hAnsi="Times New Roman" w:cs="Times New Roman"/>
                <w:lang w:val="uk-UA" w:eastAsia="ru-RU"/>
              </w:rPr>
              <w:lastRenderedPageBreak/>
              <w:t>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758C3" w:rsidRPr="00085ED8" w:rsidRDefault="0008545A" w:rsidP="006D507B">
            <w:pPr>
              <w:ind w:left="91" w:right="34"/>
              <w:jc w:val="both"/>
              <w:rPr>
                <w:rFonts w:ascii="Times New Roman" w:hAnsi="Times New Roman" w:cs="Times New Roman"/>
                <w:lang w:val="uk-UA"/>
              </w:rPr>
            </w:pPr>
            <w:r w:rsidRPr="00085ED8">
              <w:rPr>
                <w:rFonts w:ascii="Times New Roman" w:hAnsi="Times New Roman" w:cs="Times New Roman"/>
                <w:lang w:val="uk-UA" w:eastAsia="ru-RU"/>
              </w:rPr>
              <w:t xml:space="preserve">Відповідно до </w:t>
            </w:r>
            <w:r w:rsidR="001A08DF" w:rsidRPr="00085ED8">
              <w:rPr>
                <w:rFonts w:ascii="Times New Roman" w:hAnsi="Times New Roman" w:cs="Times New Roman"/>
                <w:lang w:val="uk-UA" w:eastAsia="ru-RU"/>
              </w:rPr>
              <w:t xml:space="preserve">п.2 </w:t>
            </w:r>
            <w:r w:rsidR="001A08DF" w:rsidRPr="00085ED8">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1A08DF" w:rsidRPr="00085ED8">
              <w:rPr>
                <w:rFonts w:ascii="Times New Roman" w:hAnsi="Times New Roman" w:cs="Times New Roman"/>
                <w:bCs/>
                <w:lang w:val="uk-UA"/>
              </w:rPr>
              <w:t>“Про</w:t>
            </w:r>
            <w:proofErr w:type="spellEnd"/>
            <w:r w:rsidR="001A08DF" w:rsidRPr="00085ED8">
              <w:rPr>
                <w:rFonts w:ascii="Times New Roman" w:hAnsi="Times New Roman" w:cs="Times New Roman"/>
                <w:bCs/>
                <w:lang w:val="uk-UA"/>
              </w:rPr>
              <w:t xml:space="preserve"> публічні </w:t>
            </w:r>
            <w:proofErr w:type="spellStart"/>
            <w:r w:rsidR="001A08DF" w:rsidRPr="00085ED8">
              <w:rPr>
                <w:rFonts w:ascii="Times New Roman" w:hAnsi="Times New Roman" w:cs="Times New Roman"/>
                <w:bCs/>
                <w:lang w:val="uk-UA"/>
              </w:rPr>
              <w:t>закупівлі”</w:t>
            </w:r>
            <w:proofErr w:type="spellEnd"/>
            <w:r w:rsidR="001A08DF" w:rsidRPr="00085ED8">
              <w:rPr>
                <w:rFonts w:ascii="Times New Roman" w:hAnsi="Times New Roman" w:cs="Times New Roman"/>
                <w:bCs/>
                <w:lang w:val="uk-UA"/>
              </w:rPr>
              <w:t xml:space="preserve">, на період дії правового режиму воєнного стану в Україні та протягом 90 днів з дня його припинення або скасування» </w:t>
            </w:r>
            <w:r w:rsidR="00AF3580" w:rsidRPr="00085ED8">
              <w:rPr>
                <w:rFonts w:ascii="Times New Roman" w:hAnsi="Times New Roman" w:cs="Times New Roman"/>
                <w:bCs/>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AF3580" w:rsidRPr="00085ED8">
              <w:rPr>
                <w:rFonts w:ascii="Times New Roman" w:hAnsi="Times New Roman" w:cs="Times New Roman"/>
                <w:bCs/>
                <w:lang w:val="uk-UA"/>
              </w:rPr>
              <w:t>бенефіціарним</w:t>
            </w:r>
            <w:proofErr w:type="spellEnd"/>
            <w:r w:rsidR="00AF3580" w:rsidRPr="00085ED8">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A08DF" w:rsidRPr="00085ED8">
              <w:rPr>
                <w:rFonts w:ascii="Times New Roman" w:hAnsi="Times New Roman" w:cs="Times New Roman"/>
                <w:bCs/>
                <w:lang w:val="uk-UA"/>
              </w:rPr>
              <w:t>.</w:t>
            </w:r>
          </w:p>
        </w:tc>
      </w:tr>
      <w:tr w:rsidR="00085ED8" w:rsidRPr="00085ED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85ED8" w:rsidRDefault="008758C3" w:rsidP="006D507B">
            <w:pPr>
              <w:pStyle w:val="a6"/>
              <w:spacing w:before="0" w:after="0"/>
              <w:rPr>
                <w:lang w:val="uk-UA"/>
              </w:rPr>
            </w:pPr>
            <w:r w:rsidRPr="00085ED8">
              <w:rPr>
                <w:b/>
                <w:bCs/>
                <w:lang w:val="uk-UA"/>
              </w:rPr>
              <w:lastRenderedPageBreak/>
              <w:t xml:space="preserve">6. </w:t>
            </w:r>
            <w:r w:rsidR="00286732" w:rsidRPr="00085ED8">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85ED8" w:rsidRDefault="008758C3" w:rsidP="006D507B">
            <w:pPr>
              <w:pStyle w:val="a6"/>
              <w:spacing w:before="0" w:after="0"/>
              <w:jc w:val="both"/>
              <w:rPr>
                <w:lang w:val="uk-UA"/>
              </w:rPr>
            </w:pPr>
            <w:r w:rsidRPr="00085ED8">
              <w:rPr>
                <w:lang w:val="uk-UA"/>
              </w:rPr>
              <w:t>1.6.1. Валютою тендерної пропозиції є гривня.</w:t>
            </w:r>
          </w:p>
          <w:p w:rsidR="008758C3" w:rsidRPr="00085ED8" w:rsidRDefault="008758C3" w:rsidP="006D507B">
            <w:pPr>
              <w:pStyle w:val="a6"/>
              <w:spacing w:before="0" w:after="0"/>
              <w:jc w:val="both"/>
              <w:rPr>
                <w:lang w:val="uk-UA"/>
              </w:rPr>
            </w:pPr>
            <w:r w:rsidRPr="00085ED8">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085ED8" w:rsidRDefault="008758C3" w:rsidP="006D507B">
            <w:pPr>
              <w:pStyle w:val="a6"/>
              <w:spacing w:before="0" w:after="0"/>
              <w:jc w:val="both"/>
              <w:rPr>
                <w:lang w:val="uk-UA"/>
              </w:rPr>
            </w:pPr>
            <w:r w:rsidRPr="00085ED8">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085ED8" w:rsidRDefault="008758C3" w:rsidP="006D507B">
            <w:pPr>
              <w:pStyle w:val="a6"/>
              <w:spacing w:before="0" w:after="0"/>
              <w:jc w:val="both"/>
              <w:rPr>
                <w:lang w:val="uk-UA"/>
              </w:rPr>
            </w:pPr>
            <w:proofErr w:type="spellStart"/>
            <w:r w:rsidRPr="00085ED8">
              <w:rPr>
                <w:b/>
                <w:lang w:val="uk-UA"/>
              </w:rPr>
              <w:t>Цтгрн=ЦтдолхК</w:t>
            </w:r>
            <w:proofErr w:type="spellEnd"/>
            <w:r w:rsidRPr="00085ED8">
              <w:rPr>
                <w:b/>
                <w:lang w:val="uk-UA"/>
              </w:rPr>
              <w:t>,</w:t>
            </w:r>
            <w:r w:rsidR="009E49E5" w:rsidRPr="00085ED8">
              <w:rPr>
                <w:lang w:val="uk-UA"/>
              </w:rPr>
              <w:t xml:space="preserve"> де </w:t>
            </w:r>
            <w:proofErr w:type="spellStart"/>
            <w:r w:rsidR="009E49E5" w:rsidRPr="00085ED8">
              <w:rPr>
                <w:lang w:val="uk-UA"/>
              </w:rPr>
              <w:t>Цтгрн-</w:t>
            </w:r>
            <w:proofErr w:type="spellEnd"/>
            <w:r w:rsidR="009E49E5" w:rsidRPr="00085ED8">
              <w:rPr>
                <w:lang w:val="uk-UA"/>
              </w:rPr>
              <w:t xml:space="preserve"> ціна за роботи</w:t>
            </w:r>
            <w:r w:rsidRPr="00085ED8">
              <w:rPr>
                <w:lang w:val="uk-UA"/>
              </w:rPr>
              <w:t xml:space="preserve"> в гривнях;</w:t>
            </w:r>
          </w:p>
          <w:p w:rsidR="008758C3" w:rsidRPr="00085ED8" w:rsidRDefault="008758C3" w:rsidP="006D507B">
            <w:pPr>
              <w:pStyle w:val="a6"/>
              <w:spacing w:before="0" w:after="0"/>
              <w:jc w:val="both"/>
              <w:rPr>
                <w:lang w:val="uk-UA"/>
              </w:rPr>
            </w:pPr>
            <w:proofErr w:type="spellStart"/>
            <w:r w:rsidRPr="00085ED8">
              <w:rPr>
                <w:lang w:val="uk-UA"/>
              </w:rPr>
              <w:t>Цтдол-</w:t>
            </w:r>
            <w:proofErr w:type="spellEnd"/>
            <w:r w:rsidRPr="00085ED8">
              <w:rPr>
                <w:lang w:val="uk-UA"/>
              </w:rPr>
              <w:t xml:space="preserve"> ціна за </w:t>
            </w:r>
            <w:r w:rsidR="009419D8" w:rsidRPr="00085ED8">
              <w:rPr>
                <w:lang w:val="uk-UA"/>
              </w:rPr>
              <w:t xml:space="preserve">роботи </w:t>
            </w:r>
            <w:r w:rsidRPr="00085ED8">
              <w:rPr>
                <w:lang w:val="uk-UA"/>
              </w:rPr>
              <w:t xml:space="preserve"> в доларах США,ЄВРО згідно цінової пропозиції;</w:t>
            </w:r>
          </w:p>
          <w:p w:rsidR="008758C3" w:rsidRPr="00085ED8" w:rsidRDefault="008758C3" w:rsidP="006D507B">
            <w:pPr>
              <w:jc w:val="both"/>
              <w:rPr>
                <w:rFonts w:ascii="Times New Roman" w:hAnsi="Times New Roman" w:cs="Times New Roman"/>
                <w:lang w:val="uk-UA"/>
              </w:rPr>
            </w:pPr>
            <w:r w:rsidRPr="00085ED8">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085ED8" w:rsidRPr="00085ED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85ED8" w:rsidRDefault="008758C3" w:rsidP="006D507B">
            <w:pPr>
              <w:pStyle w:val="a6"/>
              <w:spacing w:before="0" w:after="0"/>
              <w:jc w:val="both"/>
              <w:rPr>
                <w:lang w:val="uk-UA"/>
              </w:rPr>
            </w:pPr>
            <w:r w:rsidRPr="00085ED8">
              <w:rPr>
                <w:b/>
                <w:bCs/>
                <w:lang w:val="uk-UA"/>
              </w:rPr>
              <w:t xml:space="preserve">7. </w:t>
            </w:r>
            <w:r w:rsidR="00286732" w:rsidRPr="00085ED8">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085ED8" w:rsidRDefault="00065090" w:rsidP="008452E1">
            <w:pPr>
              <w:autoSpaceDN w:val="0"/>
              <w:jc w:val="both"/>
              <w:rPr>
                <w:rFonts w:ascii="Times New Roman" w:hAnsi="Times New Roman" w:cs="Times New Roman"/>
                <w:lang w:val="uk-UA"/>
              </w:rPr>
            </w:pPr>
            <w:r w:rsidRPr="00085ED8">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6917D5" w:rsidRPr="00085ED8" w:rsidRDefault="006917D5" w:rsidP="008452E1">
            <w:pPr>
              <w:tabs>
                <w:tab w:val="left" w:pos="585"/>
              </w:tabs>
              <w:autoSpaceDN w:val="0"/>
              <w:jc w:val="both"/>
              <w:rPr>
                <w:rFonts w:ascii="Times New Roman" w:hAnsi="Times New Roman" w:cs="Times New Roman"/>
                <w:lang w:val="uk-UA"/>
              </w:rPr>
            </w:pPr>
            <w:r w:rsidRPr="00085ED8">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085ED8">
              <w:rPr>
                <w:rFonts w:ascii="Times New Roman" w:hAnsi="Times New Roman" w:cs="Times New Roman"/>
                <w:lang w:val="uk-UA"/>
              </w:rPr>
              <w:t xml:space="preserve"> мовою</w:t>
            </w:r>
            <w:r w:rsidRPr="00085ED8">
              <w:rPr>
                <w:rFonts w:ascii="Times New Roman" w:hAnsi="Times New Roman" w:cs="Times New Roman"/>
                <w:lang w:val="uk-UA"/>
              </w:rPr>
              <w:t xml:space="preserve">. </w:t>
            </w:r>
          </w:p>
          <w:p w:rsidR="00065090" w:rsidRPr="00085ED8" w:rsidRDefault="00065090" w:rsidP="008452E1">
            <w:pPr>
              <w:tabs>
                <w:tab w:val="left" w:pos="585"/>
              </w:tabs>
              <w:autoSpaceDN w:val="0"/>
              <w:jc w:val="both"/>
              <w:rPr>
                <w:rFonts w:ascii="Times New Roman" w:hAnsi="Times New Roman" w:cs="Times New Roman"/>
                <w:b/>
                <w:u w:val="single"/>
                <w:lang w:val="uk-UA"/>
              </w:rPr>
            </w:pPr>
            <w:r w:rsidRPr="00085ED8">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085ED8" w:rsidRDefault="00065090" w:rsidP="008452E1">
            <w:pPr>
              <w:autoSpaceDN w:val="0"/>
              <w:jc w:val="both"/>
              <w:rPr>
                <w:rFonts w:ascii="Times New Roman" w:hAnsi="Times New Roman" w:cs="Times New Roman"/>
                <w:lang w:val="uk-UA"/>
              </w:rPr>
            </w:pPr>
            <w:r w:rsidRPr="00085ED8">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085ED8" w:rsidRDefault="00065090" w:rsidP="008452E1">
            <w:pPr>
              <w:tabs>
                <w:tab w:val="left" w:pos="585"/>
              </w:tabs>
              <w:autoSpaceDN w:val="0"/>
              <w:jc w:val="both"/>
              <w:rPr>
                <w:rFonts w:ascii="Times New Roman" w:hAnsi="Times New Roman" w:cs="Times New Roman"/>
                <w:lang w:val="uk-UA"/>
              </w:rPr>
            </w:pPr>
            <w:r w:rsidRPr="00085ED8">
              <w:rPr>
                <w:rFonts w:ascii="Times New Roman" w:hAnsi="Times New Roman" w:cs="Times New Roman"/>
                <w:lang w:val="uk-UA"/>
              </w:rPr>
              <w:t xml:space="preserve">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w:t>
            </w:r>
            <w:r w:rsidRPr="00085ED8">
              <w:rPr>
                <w:rFonts w:ascii="Times New Roman" w:hAnsi="Times New Roman" w:cs="Times New Roman"/>
                <w:lang w:val="uk-UA"/>
              </w:rPr>
              <w:lastRenderedPageBreak/>
              <w:t>мовою.</w:t>
            </w:r>
          </w:p>
          <w:p w:rsidR="00065090" w:rsidRPr="00085ED8" w:rsidRDefault="00065090" w:rsidP="008452E1">
            <w:pPr>
              <w:autoSpaceDN w:val="0"/>
              <w:jc w:val="both"/>
              <w:rPr>
                <w:rFonts w:ascii="Times New Roman" w:hAnsi="Times New Roman" w:cs="Times New Roman"/>
                <w:lang w:val="uk-UA"/>
              </w:rPr>
            </w:pPr>
            <w:r w:rsidRPr="00085ED8">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085ED8" w:rsidRDefault="00065090" w:rsidP="008452E1">
            <w:pPr>
              <w:autoSpaceDN w:val="0"/>
              <w:ind w:right="22"/>
              <w:jc w:val="both"/>
              <w:rPr>
                <w:rFonts w:ascii="Times New Roman" w:hAnsi="Times New Roman" w:cs="Times New Roman"/>
                <w:lang w:val="uk-UA"/>
              </w:rPr>
            </w:pPr>
            <w:r w:rsidRPr="00085ED8">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085ED8">
              <w:rPr>
                <w:rFonts w:ascii="Times New Roman" w:hAnsi="Times New Roman" w:cs="Times New Roman"/>
                <w:lang w:val="uk-UA"/>
              </w:rPr>
              <w:t>Apostille</w:t>
            </w:r>
            <w:proofErr w:type="spellEnd"/>
            <w:r w:rsidRPr="00085ED8">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085ED8" w:rsidRDefault="00065090" w:rsidP="008452E1">
            <w:pPr>
              <w:autoSpaceDN w:val="0"/>
              <w:ind w:right="22"/>
              <w:jc w:val="both"/>
              <w:rPr>
                <w:rFonts w:ascii="Times New Roman" w:hAnsi="Times New Roman" w:cs="Times New Roman"/>
                <w:lang w:val="uk-UA"/>
              </w:rPr>
            </w:pPr>
            <w:r w:rsidRPr="00085ED8">
              <w:rPr>
                <w:rFonts w:ascii="Times New Roman" w:hAnsi="Times New Roman" w:cs="Times New Roman"/>
                <w:lang w:val="uk-UA"/>
              </w:rPr>
              <w:t>Способи легалізації документів учасниками – нерезидентами України:</w:t>
            </w:r>
          </w:p>
          <w:p w:rsidR="00065090" w:rsidRPr="00085ED8" w:rsidRDefault="00065090" w:rsidP="008452E1">
            <w:pPr>
              <w:autoSpaceDN w:val="0"/>
              <w:ind w:right="22"/>
              <w:jc w:val="both"/>
              <w:rPr>
                <w:rFonts w:ascii="Times New Roman" w:hAnsi="Times New Roman" w:cs="Times New Roman"/>
                <w:lang w:val="uk-UA"/>
              </w:rPr>
            </w:pPr>
            <w:r w:rsidRPr="00085ED8">
              <w:rPr>
                <w:rFonts w:ascii="Times New Roman" w:hAnsi="Times New Roman" w:cs="Times New Roman"/>
                <w:lang w:val="uk-UA"/>
              </w:rPr>
              <w:t xml:space="preserve">а) за спрощеною процедурою </w:t>
            </w:r>
            <w:proofErr w:type="spellStart"/>
            <w:r w:rsidRPr="00085ED8">
              <w:rPr>
                <w:rFonts w:ascii="Times New Roman" w:hAnsi="Times New Roman" w:cs="Times New Roman"/>
                <w:lang w:val="uk-UA"/>
              </w:rPr>
              <w:t>проставлення</w:t>
            </w:r>
            <w:proofErr w:type="spellEnd"/>
            <w:r w:rsidRPr="00085ED8">
              <w:rPr>
                <w:rFonts w:ascii="Times New Roman" w:hAnsi="Times New Roman" w:cs="Times New Roman"/>
                <w:lang w:val="uk-UA"/>
              </w:rPr>
              <w:t xml:space="preserve"> </w:t>
            </w:r>
            <w:proofErr w:type="spellStart"/>
            <w:r w:rsidRPr="00085ED8">
              <w:rPr>
                <w:rFonts w:ascii="Times New Roman" w:hAnsi="Times New Roman" w:cs="Times New Roman"/>
                <w:lang w:val="uk-UA"/>
              </w:rPr>
              <w:t>Апостиля</w:t>
            </w:r>
            <w:proofErr w:type="spellEnd"/>
            <w:r w:rsidRPr="00085ED8">
              <w:rPr>
                <w:rFonts w:ascii="Times New Roman" w:hAnsi="Times New Roman" w:cs="Times New Roman"/>
                <w:lang w:val="uk-UA"/>
              </w:rPr>
              <w:t xml:space="preserve"> (</w:t>
            </w:r>
            <w:proofErr w:type="spellStart"/>
            <w:r w:rsidRPr="00085ED8">
              <w:rPr>
                <w:rFonts w:ascii="Times New Roman" w:hAnsi="Times New Roman" w:cs="Times New Roman"/>
                <w:lang w:val="uk-UA"/>
              </w:rPr>
              <w:t>Apostille</w:t>
            </w:r>
            <w:proofErr w:type="spellEnd"/>
            <w:r w:rsidRPr="00085ED8">
              <w:rPr>
                <w:rFonts w:ascii="Times New Roman" w:hAnsi="Times New Roman" w:cs="Times New Roman"/>
                <w:lang w:val="uk-UA"/>
              </w:rPr>
              <w:t>) відповідно до статей 3 та 4 Гаазької Конвенції від 05.10.1961 або</w:t>
            </w:r>
          </w:p>
          <w:p w:rsidR="00065090" w:rsidRPr="00085ED8" w:rsidRDefault="00065090" w:rsidP="008452E1">
            <w:pPr>
              <w:autoSpaceDN w:val="0"/>
              <w:ind w:right="22"/>
              <w:jc w:val="both"/>
              <w:rPr>
                <w:rFonts w:ascii="Times New Roman" w:hAnsi="Times New Roman" w:cs="Times New Roman"/>
                <w:lang w:val="uk-UA"/>
              </w:rPr>
            </w:pPr>
            <w:r w:rsidRPr="00085ED8">
              <w:rPr>
                <w:rFonts w:ascii="Times New Roman" w:hAnsi="Times New Roman" w:cs="Times New Roman"/>
                <w:lang w:val="uk-UA"/>
              </w:rPr>
              <w:t xml:space="preserve">б) за процедурою консульської легалізації відповідно до Віденської Конвенції «Про консульські зносини» 1963 </w:t>
            </w:r>
            <w:proofErr w:type="spellStart"/>
            <w:r w:rsidRPr="00085ED8">
              <w:rPr>
                <w:rFonts w:ascii="Times New Roman" w:hAnsi="Times New Roman" w:cs="Times New Roman"/>
                <w:lang w:val="uk-UA"/>
              </w:rPr>
              <w:t>рокуабо</w:t>
            </w:r>
            <w:proofErr w:type="spellEnd"/>
          </w:p>
          <w:p w:rsidR="008758C3" w:rsidRPr="00085ED8" w:rsidRDefault="00065090" w:rsidP="006D507B">
            <w:pPr>
              <w:jc w:val="both"/>
              <w:rPr>
                <w:rFonts w:ascii="Times New Roman" w:hAnsi="Times New Roman" w:cs="Times New Roman"/>
                <w:lang w:val="uk-UA"/>
              </w:rPr>
            </w:pPr>
            <w:r w:rsidRPr="00085ED8">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85ED8" w:rsidRPr="00085ED8"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85ED8" w:rsidRDefault="008758C3" w:rsidP="006D507B">
            <w:pPr>
              <w:pStyle w:val="a6"/>
              <w:spacing w:before="0" w:after="0"/>
              <w:jc w:val="center"/>
              <w:rPr>
                <w:lang w:val="uk-UA"/>
              </w:rPr>
            </w:pPr>
            <w:r w:rsidRPr="00085ED8">
              <w:rPr>
                <w:b/>
                <w:bCs/>
                <w:lang w:val="uk-UA"/>
              </w:rPr>
              <w:lastRenderedPageBreak/>
              <w:t>II. Порядок унесення змін та надання роз'яснень до тендерної документації</w:t>
            </w:r>
          </w:p>
        </w:tc>
      </w:tr>
      <w:tr w:rsidR="00085ED8" w:rsidRPr="00085ED8"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85ED8" w:rsidRDefault="008758C3" w:rsidP="006D507B">
            <w:pPr>
              <w:pStyle w:val="a6"/>
              <w:tabs>
                <w:tab w:val="left" w:pos="237"/>
              </w:tabs>
              <w:spacing w:before="0" w:after="0"/>
              <w:rPr>
                <w:lang w:val="uk-UA"/>
              </w:rPr>
            </w:pPr>
            <w:r w:rsidRPr="00085ED8">
              <w:rPr>
                <w:b/>
                <w:bCs/>
                <w:lang w:val="uk-UA"/>
              </w:rPr>
              <w:t>1. Процедура надання роз'яснень щодо  тендерної документації</w:t>
            </w:r>
            <w:r w:rsidRPr="00085ED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085ED8" w:rsidRDefault="002B744C" w:rsidP="006D507B">
            <w:pPr>
              <w:pStyle w:val="rvps2"/>
              <w:shd w:val="clear" w:color="auto" w:fill="FFFFFF"/>
              <w:spacing w:before="0" w:after="0"/>
              <w:jc w:val="both"/>
              <w:rPr>
                <w:lang w:val="uk-UA"/>
              </w:rPr>
            </w:pPr>
            <w:r w:rsidRPr="00085ED8">
              <w:rPr>
                <w:lang w:val="uk-UA"/>
              </w:rPr>
              <w:t>2.1.</w:t>
            </w:r>
            <w:r w:rsidR="001A08DF" w:rsidRPr="00085ED8">
              <w:rPr>
                <w:lang w:val="uk-UA"/>
              </w:rPr>
              <w:t>1.Надання роз’яснень щодо тендерної документації та внесення змін до неї здійснюється замовником відповідно до пункту 5</w:t>
            </w:r>
            <w:r w:rsidR="004A1277" w:rsidRPr="00085ED8">
              <w:rPr>
                <w:lang w:val="uk-UA"/>
              </w:rPr>
              <w:t>4</w:t>
            </w:r>
            <w:r w:rsidR="001A08DF" w:rsidRPr="00085ED8">
              <w:rPr>
                <w:lang w:val="uk-UA"/>
              </w:rPr>
              <w:t xml:space="preserve"> Особливостей.</w:t>
            </w:r>
          </w:p>
          <w:p w:rsidR="001A08DF" w:rsidRPr="00085ED8" w:rsidRDefault="001A08DF" w:rsidP="006D507B">
            <w:pPr>
              <w:pStyle w:val="rvps2"/>
              <w:shd w:val="clear" w:color="auto" w:fill="FFFFFF"/>
              <w:spacing w:before="0" w:after="0"/>
              <w:jc w:val="both"/>
              <w:rPr>
                <w:lang w:val="uk-UA"/>
              </w:rPr>
            </w:pPr>
            <w:r w:rsidRPr="00085ED8">
              <w:rPr>
                <w:lang w:val="uk-UA"/>
              </w:rPr>
              <w:t xml:space="preserve">2.1.2. </w:t>
            </w:r>
            <w:r w:rsidR="006D507B" w:rsidRPr="00085ED8">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08DF" w:rsidRPr="002B36FC" w:rsidRDefault="001A08DF" w:rsidP="006D507B">
            <w:pPr>
              <w:pStyle w:val="rvps2"/>
              <w:shd w:val="clear" w:color="auto" w:fill="FFFFFF"/>
              <w:spacing w:before="0" w:after="0"/>
              <w:jc w:val="both"/>
              <w:rPr>
                <w:lang w:val="uk-UA"/>
              </w:rPr>
            </w:pPr>
            <w:r w:rsidRPr="00085ED8">
              <w:rPr>
                <w:lang w:val="uk-UA"/>
              </w:rPr>
              <w:t xml:space="preserve">2.1.3. </w:t>
            </w:r>
            <w:r w:rsidR="006D507B" w:rsidRPr="00085ED8">
              <w:rPr>
                <w:shd w:val="clear" w:color="auto" w:fill="FFFFFF"/>
                <w:lang w:val="uk-UA"/>
              </w:rPr>
              <w:t xml:space="preserve">Усі звернення за роз’ясненнями та звернення щодо усунення порушення </w:t>
            </w:r>
            <w:r w:rsidR="006D507B" w:rsidRPr="002B36FC">
              <w:rPr>
                <w:shd w:val="clear" w:color="auto" w:fill="FFFFFF"/>
                <w:lang w:val="uk-UA"/>
              </w:rPr>
              <w:t xml:space="preserve">автоматично оприлюднюються в електронній системі закупівель без ідентифікації особи, яка звернулася до замовника. </w:t>
            </w:r>
            <w:r w:rsidRPr="002B36FC">
              <w:rPr>
                <w:lang w:val="uk-UA"/>
              </w:rPr>
              <w:t xml:space="preserve">. </w:t>
            </w:r>
          </w:p>
          <w:p w:rsidR="008B19C2" w:rsidRPr="00085ED8" w:rsidRDefault="001A08DF" w:rsidP="006D507B">
            <w:pPr>
              <w:pStyle w:val="rvps2"/>
              <w:shd w:val="clear" w:color="auto" w:fill="FFFFFF"/>
              <w:spacing w:before="0" w:after="0"/>
              <w:jc w:val="both"/>
              <w:rPr>
                <w:lang w:val="uk-UA"/>
              </w:rPr>
            </w:pPr>
            <w:r w:rsidRPr="002B36FC">
              <w:rPr>
                <w:lang w:val="uk-UA"/>
              </w:rPr>
              <w:t xml:space="preserve">2.1.4. </w:t>
            </w:r>
            <w:r w:rsidR="006D507B" w:rsidRPr="002B36FC">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85ED8" w:rsidRPr="005E5062"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085ED8" w:rsidRDefault="008758C3" w:rsidP="006D507B">
            <w:pPr>
              <w:pStyle w:val="a6"/>
              <w:spacing w:before="0" w:after="0"/>
              <w:rPr>
                <w:lang w:val="uk-UA"/>
              </w:rPr>
            </w:pPr>
            <w:r w:rsidRPr="00085ED8">
              <w:rPr>
                <w:b/>
                <w:bCs/>
                <w:lang w:val="uk-UA"/>
              </w:rPr>
              <w:t xml:space="preserve">2. </w:t>
            </w:r>
            <w:r w:rsidRPr="00085ED8">
              <w:rPr>
                <w:b/>
                <w:lang w:val="uk-UA"/>
              </w:rPr>
              <w:t>Унесення змін до тендерної документації</w:t>
            </w:r>
            <w:r w:rsidRPr="00085ED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085ED8" w:rsidRDefault="002B744C" w:rsidP="006D507B">
            <w:pPr>
              <w:pStyle w:val="rvps2"/>
              <w:shd w:val="clear" w:color="auto" w:fill="FFFFFF"/>
              <w:spacing w:before="0" w:after="0"/>
              <w:jc w:val="both"/>
              <w:rPr>
                <w:lang w:val="uk-UA"/>
              </w:rPr>
            </w:pPr>
            <w:r w:rsidRPr="00085ED8">
              <w:rPr>
                <w:lang w:val="uk-UA"/>
              </w:rPr>
              <w:t xml:space="preserve">2.2.1. </w:t>
            </w:r>
            <w:r w:rsidR="006D507B" w:rsidRPr="00085ED8">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006D507B" w:rsidRPr="00085ED8">
                <w:rPr>
                  <w:rStyle w:val="a3"/>
                  <w:color w:val="auto"/>
                  <w:shd w:val="clear" w:color="auto" w:fill="FFFFFF"/>
                  <w:lang w:val="uk-UA"/>
                </w:rPr>
                <w:t>статті</w:t>
              </w:r>
            </w:hyperlink>
            <w:hyperlink r:id="rId7" w:anchor="n960" w:tgtFrame="_blank" w:history="1">
              <w:r w:rsidR="006D507B" w:rsidRPr="00085ED8">
                <w:rPr>
                  <w:rStyle w:val="a3"/>
                  <w:color w:val="auto"/>
                  <w:shd w:val="clear" w:color="auto" w:fill="FFFFFF"/>
                  <w:lang w:val="uk-UA"/>
                </w:rPr>
                <w:t> 8</w:t>
              </w:r>
            </w:hyperlink>
            <w:r w:rsidR="006D507B" w:rsidRPr="00085ED8">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1A08DF" w:rsidRPr="00085ED8" w:rsidRDefault="001A08DF" w:rsidP="006D507B">
            <w:pPr>
              <w:pStyle w:val="rvps2"/>
              <w:shd w:val="clear" w:color="auto" w:fill="FFFFFF"/>
              <w:spacing w:before="0" w:after="0"/>
              <w:jc w:val="both"/>
              <w:rPr>
                <w:lang w:val="uk-UA"/>
              </w:rPr>
            </w:pPr>
            <w:r w:rsidRPr="00085ED8">
              <w:rPr>
                <w:lang w:val="uk-UA"/>
              </w:rPr>
              <w:t xml:space="preserve">2.2.2. </w:t>
            </w:r>
            <w:r w:rsidR="006D507B" w:rsidRPr="00085ED8">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507B" w:rsidRPr="00085ED8" w:rsidRDefault="001A08DF" w:rsidP="008452E1">
            <w:pPr>
              <w:pStyle w:val="rvps2"/>
              <w:shd w:val="clear" w:color="auto" w:fill="FFFFFF"/>
              <w:spacing w:before="0" w:after="0"/>
              <w:jc w:val="both"/>
              <w:rPr>
                <w:lang w:val="uk-UA" w:eastAsia="en-US"/>
              </w:rPr>
            </w:pPr>
            <w:r w:rsidRPr="00085ED8">
              <w:rPr>
                <w:lang w:val="uk-UA"/>
              </w:rPr>
              <w:t xml:space="preserve">2.2.3. </w:t>
            </w:r>
            <w:r w:rsidR="006D507B" w:rsidRPr="00085ED8">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006D507B" w:rsidRPr="00085ED8">
              <w:rPr>
                <w:lang w:val="uk-UA" w:eastAsia="en-US"/>
              </w:rPr>
              <w:lastRenderedPageBreak/>
              <w:t xml:space="preserve">нової редакції тендерної документації додатково до початкової редакції тендерної документації. </w:t>
            </w:r>
          </w:p>
          <w:p w:rsidR="006D507B" w:rsidRPr="00085ED8" w:rsidRDefault="001A08DF" w:rsidP="008452E1">
            <w:pPr>
              <w:pStyle w:val="rvps2"/>
              <w:shd w:val="clear" w:color="auto" w:fill="FFFFFF"/>
              <w:spacing w:before="0" w:after="0"/>
              <w:jc w:val="both"/>
              <w:rPr>
                <w:lang w:val="uk-UA" w:eastAsia="en-US"/>
              </w:rPr>
            </w:pPr>
            <w:r w:rsidRPr="00085ED8">
              <w:rPr>
                <w:lang w:val="uk-UA"/>
              </w:rPr>
              <w:t xml:space="preserve">2.2.4. </w:t>
            </w:r>
            <w:r w:rsidR="006D507B" w:rsidRPr="00085ED8">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D507B" w:rsidRPr="00085ED8">
              <w:rPr>
                <w:lang w:val="uk-UA" w:eastAsia="en-US"/>
              </w:rPr>
              <w:t>машинозчитувальному</w:t>
            </w:r>
            <w:proofErr w:type="spellEnd"/>
            <w:r w:rsidR="006D507B" w:rsidRPr="00085ED8">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rsidR="006D507B" w:rsidRPr="00085ED8" w:rsidRDefault="001A08DF" w:rsidP="008452E1">
            <w:pPr>
              <w:widowControl/>
              <w:shd w:val="clear" w:color="auto" w:fill="FFFFFF"/>
              <w:suppressAutoHyphens w:val="0"/>
              <w:autoSpaceDE/>
              <w:jc w:val="both"/>
              <w:rPr>
                <w:rFonts w:ascii="Times New Roman" w:hAnsi="Times New Roman" w:cs="Times New Roman"/>
                <w:lang w:val="uk-UA" w:eastAsia="en-US"/>
              </w:rPr>
            </w:pPr>
            <w:bookmarkStart w:id="0" w:name="n658"/>
            <w:bookmarkEnd w:id="0"/>
            <w:r w:rsidRPr="00085ED8">
              <w:rPr>
                <w:lang w:val="uk-UA"/>
              </w:rPr>
              <w:t xml:space="preserve">2.2.5. </w:t>
            </w:r>
            <w:r w:rsidR="006D507B" w:rsidRPr="00085ED8">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A08DF" w:rsidRPr="00085ED8" w:rsidRDefault="001A08DF" w:rsidP="008452E1">
            <w:pPr>
              <w:widowControl/>
              <w:shd w:val="clear" w:color="auto" w:fill="FFFFFF"/>
              <w:suppressAutoHyphens w:val="0"/>
              <w:autoSpaceDE/>
              <w:jc w:val="both"/>
              <w:rPr>
                <w:lang w:val="uk-UA"/>
              </w:rPr>
            </w:pPr>
            <w:bookmarkStart w:id="1" w:name="n659"/>
            <w:bookmarkEnd w:id="1"/>
            <w:r w:rsidRPr="00085ED8">
              <w:rPr>
                <w:lang w:val="uk-UA"/>
              </w:rPr>
              <w:t xml:space="preserve">2.2.6. </w:t>
            </w:r>
            <w:r w:rsidR="006D507B" w:rsidRPr="00085ED8">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5ED8" w:rsidRPr="00085ED8"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085ED8" w:rsidRDefault="008758C3" w:rsidP="006D507B">
            <w:pPr>
              <w:pStyle w:val="a6"/>
              <w:spacing w:before="0" w:after="0"/>
              <w:jc w:val="center"/>
              <w:rPr>
                <w:lang w:val="uk-UA"/>
              </w:rPr>
            </w:pPr>
            <w:r w:rsidRPr="00085ED8">
              <w:rPr>
                <w:b/>
                <w:bCs/>
                <w:lang w:val="uk-UA"/>
              </w:rPr>
              <w:lastRenderedPageBreak/>
              <w:t xml:space="preserve">III. </w:t>
            </w:r>
            <w:r w:rsidRPr="00085ED8">
              <w:rPr>
                <w:b/>
                <w:lang w:val="uk-UA"/>
              </w:rPr>
              <w:t>Інструкція з підготовки тендерної пропозиції</w:t>
            </w:r>
          </w:p>
        </w:tc>
      </w:tr>
      <w:tr w:rsidR="00085ED8" w:rsidRPr="0099613A"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085ED8" w:rsidRDefault="008758C3" w:rsidP="006D507B">
            <w:pPr>
              <w:pStyle w:val="a6"/>
              <w:spacing w:before="0" w:after="0"/>
              <w:rPr>
                <w:lang w:val="uk-UA"/>
              </w:rPr>
            </w:pPr>
            <w:r w:rsidRPr="00085ED8">
              <w:rPr>
                <w:lang w:val="uk-UA"/>
              </w:rPr>
              <w:t> </w:t>
            </w:r>
            <w:r w:rsidRPr="00085ED8">
              <w:rPr>
                <w:b/>
                <w:bCs/>
                <w:lang w:val="uk-UA"/>
              </w:rPr>
              <w:t xml:space="preserve">1. </w:t>
            </w:r>
            <w:r w:rsidRPr="00085ED8">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99613A" w:rsidRDefault="000F7897" w:rsidP="006D507B">
            <w:pPr>
              <w:pStyle w:val="a6"/>
              <w:spacing w:before="0" w:after="0"/>
              <w:jc w:val="both"/>
              <w:rPr>
                <w:lang w:val="uk-UA"/>
              </w:rPr>
            </w:pPr>
            <w:r w:rsidRPr="0099613A">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99613A">
              <w:rPr>
                <w:lang w:val="uk-UA"/>
              </w:rPr>
              <w:t>, а саме</w:t>
            </w:r>
            <w:r w:rsidR="008758C3" w:rsidRPr="0099613A">
              <w:rPr>
                <w:lang w:val="uk-UA"/>
              </w:rPr>
              <w:t>:</w:t>
            </w:r>
          </w:p>
          <w:p w:rsidR="008B3A3D" w:rsidRPr="0099613A" w:rsidRDefault="008B3A3D" w:rsidP="00F919E4">
            <w:pPr>
              <w:pStyle w:val="LO-normal1"/>
              <w:widowControl w:val="0"/>
              <w:numPr>
                <w:ilvl w:val="0"/>
                <w:numId w:val="22"/>
              </w:numPr>
              <w:tabs>
                <w:tab w:val="left" w:pos="375"/>
              </w:tabs>
              <w:spacing w:line="240" w:lineRule="auto"/>
              <w:ind w:left="0" w:right="113" w:firstLine="0"/>
              <w:jc w:val="both"/>
              <w:rPr>
                <w:rFonts w:ascii="Times New Roman" w:hAnsi="Times New Roman" w:cs="Times New Roman"/>
                <w:color w:val="auto"/>
                <w:lang w:val="uk-UA"/>
              </w:rPr>
            </w:pPr>
            <w:r w:rsidRPr="0099613A">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r w:rsidR="0080034D" w:rsidRPr="0099613A">
              <w:rPr>
                <w:rFonts w:ascii="Times New Roman" w:eastAsia="Times New Roman" w:hAnsi="Times New Roman" w:cs="Times New Roman"/>
                <w:color w:val="auto"/>
                <w:sz w:val="24"/>
                <w:szCs w:val="24"/>
                <w:lang w:val="uk-UA"/>
              </w:rPr>
              <w:t>, згідно додатку 1</w:t>
            </w:r>
            <w:r w:rsidRPr="0099613A">
              <w:rPr>
                <w:rFonts w:ascii="Times New Roman" w:eastAsia="Times New Roman" w:hAnsi="Times New Roman" w:cs="Times New Roman"/>
                <w:color w:val="auto"/>
                <w:sz w:val="24"/>
                <w:szCs w:val="24"/>
                <w:lang w:val="uk-UA"/>
              </w:rPr>
              <w:t>;</w:t>
            </w:r>
          </w:p>
          <w:p w:rsidR="008B3A3D" w:rsidRPr="0099613A" w:rsidRDefault="008B3A3D" w:rsidP="00F919E4">
            <w:pPr>
              <w:pStyle w:val="LO-normal1"/>
              <w:widowControl w:val="0"/>
              <w:numPr>
                <w:ilvl w:val="0"/>
                <w:numId w:val="22"/>
              </w:numPr>
              <w:tabs>
                <w:tab w:val="left" w:pos="375"/>
              </w:tabs>
              <w:spacing w:line="240" w:lineRule="auto"/>
              <w:ind w:left="0" w:right="113" w:firstLine="0"/>
              <w:jc w:val="both"/>
              <w:rPr>
                <w:rFonts w:ascii="Times New Roman" w:hAnsi="Times New Roman" w:cs="Times New Roman"/>
                <w:color w:val="auto"/>
                <w:lang w:val="uk-UA"/>
              </w:rPr>
            </w:pPr>
            <w:r w:rsidRPr="0099613A">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AF3580" w:rsidRPr="0099613A">
              <w:rPr>
                <w:rFonts w:ascii="Times New Roman" w:eastAsia="Times New Roman" w:hAnsi="Times New Roman" w:cs="Times New Roman"/>
                <w:color w:val="auto"/>
                <w:sz w:val="24"/>
                <w:szCs w:val="24"/>
                <w:lang w:val="uk-UA"/>
              </w:rPr>
              <w:t>п.47</w:t>
            </w:r>
            <w:r w:rsidR="00264E4B" w:rsidRPr="0099613A">
              <w:rPr>
                <w:rFonts w:ascii="Times New Roman" w:eastAsia="Times New Roman" w:hAnsi="Times New Roman" w:cs="Times New Roman"/>
                <w:color w:val="auto"/>
                <w:sz w:val="24"/>
                <w:szCs w:val="24"/>
                <w:lang w:val="uk-UA"/>
              </w:rPr>
              <w:t xml:space="preserve"> Особливостей</w:t>
            </w:r>
            <w:r w:rsidR="0080034D" w:rsidRPr="0099613A">
              <w:rPr>
                <w:rFonts w:ascii="Times New Roman" w:eastAsia="Times New Roman" w:hAnsi="Times New Roman" w:cs="Times New Roman"/>
                <w:color w:val="auto"/>
                <w:sz w:val="24"/>
                <w:szCs w:val="24"/>
                <w:lang w:val="uk-UA"/>
              </w:rPr>
              <w:t>, згідно додатку 2</w:t>
            </w:r>
            <w:r w:rsidRPr="0099613A">
              <w:rPr>
                <w:rFonts w:ascii="Times New Roman" w:eastAsia="Times New Roman" w:hAnsi="Times New Roman" w:cs="Times New Roman"/>
                <w:color w:val="auto"/>
                <w:sz w:val="24"/>
                <w:szCs w:val="24"/>
                <w:lang w:val="uk-UA"/>
              </w:rPr>
              <w:t>;</w:t>
            </w:r>
          </w:p>
          <w:p w:rsidR="008B3A3D" w:rsidRPr="0099613A" w:rsidRDefault="008B3A3D" w:rsidP="00F919E4">
            <w:pPr>
              <w:pStyle w:val="LO-normal1"/>
              <w:widowControl w:val="0"/>
              <w:numPr>
                <w:ilvl w:val="0"/>
                <w:numId w:val="22"/>
              </w:numPr>
              <w:tabs>
                <w:tab w:val="left" w:pos="375"/>
              </w:tabs>
              <w:spacing w:line="240" w:lineRule="auto"/>
              <w:ind w:left="0" w:right="113" w:firstLine="0"/>
              <w:jc w:val="both"/>
              <w:rPr>
                <w:rFonts w:ascii="Times New Roman" w:hAnsi="Times New Roman" w:cs="Times New Roman"/>
                <w:color w:val="auto"/>
                <w:lang w:val="uk-UA"/>
              </w:rPr>
            </w:pPr>
            <w:r w:rsidRPr="0099613A">
              <w:rPr>
                <w:rFonts w:ascii="Times New Roman" w:eastAsia="Times New Roman" w:hAnsi="Times New Roman" w:cs="Times New Roman"/>
                <w:color w:val="auto"/>
                <w:sz w:val="24"/>
                <w:szCs w:val="24"/>
                <w:lang w:val="uk-UA"/>
              </w:rPr>
              <w:t xml:space="preserve">інформацією про </w:t>
            </w:r>
            <w:r w:rsidR="0080034D" w:rsidRPr="0099613A">
              <w:rPr>
                <w:rFonts w:ascii="Times New Roman" w:eastAsia="Times New Roman" w:hAnsi="Times New Roman" w:cs="Times New Roman"/>
                <w:color w:val="auto"/>
                <w:sz w:val="24"/>
                <w:szCs w:val="24"/>
                <w:lang w:val="uk-UA"/>
              </w:rPr>
              <w:t>відповідність технічним</w:t>
            </w:r>
            <w:r w:rsidRPr="0099613A">
              <w:rPr>
                <w:rFonts w:ascii="Times New Roman" w:eastAsia="Times New Roman" w:hAnsi="Times New Roman" w:cs="Times New Roman"/>
                <w:color w:val="auto"/>
                <w:sz w:val="24"/>
                <w:szCs w:val="24"/>
                <w:lang w:val="uk-UA"/>
              </w:rPr>
              <w:t>, якісн</w:t>
            </w:r>
            <w:r w:rsidR="0080034D" w:rsidRPr="0099613A">
              <w:rPr>
                <w:rFonts w:ascii="Times New Roman" w:eastAsia="Times New Roman" w:hAnsi="Times New Roman" w:cs="Times New Roman"/>
                <w:color w:val="auto"/>
                <w:sz w:val="24"/>
                <w:szCs w:val="24"/>
                <w:lang w:val="uk-UA"/>
              </w:rPr>
              <w:t>им</w:t>
            </w:r>
            <w:r w:rsidRPr="0099613A">
              <w:rPr>
                <w:rFonts w:ascii="Times New Roman" w:eastAsia="Times New Roman" w:hAnsi="Times New Roman" w:cs="Times New Roman"/>
                <w:color w:val="auto"/>
                <w:sz w:val="24"/>
                <w:szCs w:val="24"/>
                <w:lang w:val="uk-UA"/>
              </w:rPr>
              <w:t xml:space="preserve"> та кількісн</w:t>
            </w:r>
            <w:r w:rsidR="0080034D" w:rsidRPr="0099613A">
              <w:rPr>
                <w:rFonts w:ascii="Times New Roman" w:eastAsia="Times New Roman" w:hAnsi="Times New Roman" w:cs="Times New Roman"/>
                <w:color w:val="auto"/>
                <w:sz w:val="24"/>
                <w:szCs w:val="24"/>
                <w:lang w:val="uk-UA"/>
              </w:rPr>
              <w:t>им</w:t>
            </w:r>
            <w:r w:rsidRPr="0099613A">
              <w:rPr>
                <w:rFonts w:ascii="Times New Roman" w:eastAsia="Times New Roman" w:hAnsi="Times New Roman" w:cs="Times New Roman"/>
                <w:color w:val="auto"/>
                <w:sz w:val="24"/>
                <w:szCs w:val="24"/>
                <w:lang w:val="uk-UA"/>
              </w:rPr>
              <w:t xml:space="preserve"> характеристик</w:t>
            </w:r>
            <w:r w:rsidR="0080034D" w:rsidRPr="0099613A">
              <w:rPr>
                <w:rFonts w:ascii="Times New Roman" w:eastAsia="Times New Roman" w:hAnsi="Times New Roman" w:cs="Times New Roman"/>
                <w:color w:val="auto"/>
                <w:sz w:val="24"/>
                <w:szCs w:val="24"/>
                <w:lang w:val="uk-UA"/>
              </w:rPr>
              <w:t>ам</w:t>
            </w:r>
            <w:r w:rsidRPr="0099613A">
              <w:rPr>
                <w:rFonts w:ascii="Times New Roman" w:eastAsia="Times New Roman" w:hAnsi="Times New Roman" w:cs="Times New Roman"/>
                <w:color w:val="auto"/>
                <w:sz w:val="24"/>
                <w:szCs w:val="24"/>
                <w:lang w:val="uk-UA"/>
              </w:rPr>
              <w:t xml:space="preserve"> предмета закупівлі</w:t>
            </w:r>
            <w:r w:rsidR="0080034D" w:rsidRPr="0099613A">
              <w:rPr>
                <w:rFonts w:ascii="Times New Roman" w:eastAsia="Times New Roman" w:hAnsi="Times New Roman" w:cs="Times New Roman"/>
                <w:color w:val="auto"/>
                <w:sz w:val="24"/>
                <w:szCs w:val="24"/>
                <w:lang w:val="uk-UA"/>
              </w:rPr>
              <w:t xml:space="preserve">, згідно додатку </w:t>
            </w:r>
            <w:r w:rsidR="009B0AB3" w:rsidRPr="0099613A">
              <w:rPr>
                <w:rFonts w:ascii="Times New Roman" w:eastAsia="Times New Roman" w:hAnsi="Times New Roman" w:cs="Times New Roman"/>
                <w:color w:val="auto"/>
                <w:sz w:val="24"/>
                <w:szCs w:val="24"/>
                <w:lang w:val="uk-UA"/>
              </w:rPr>
              <w:t>3</w:t>
            </w:r>
            <w:r w:rsidRPr="0099613A">
              <w:rPr>
                <w:rFonts w:ascii="Times New Roman" w:eastAsia="Times New Roman" w:hAnsi="Times New Roman" w:cs="Times New Roman"/>
                <w:color w:val="auto"/>
                <w:sz w:val="24"/>
                <w:szCs w:val="24"/>
                <w:lang w:val="uk-UA"/>
              </w:rPr>
              <w:t xml:space="preserve">; </w:t>
            </w:r>
          </w:p>
          <w:p w:rsidR="0099613A" w:rsidRDefault="0080034D" w:rsidP="0099613A">
            <w:pPr>
              <w:pStyle w:val="LO-normal1"/>
              <w:widowControl w:val="0"/>
              <w:numPr>
                <w:ilvl w:val="0"/>
                <w:numId w:val="22"/>
              </w:numPr>
              <w:tabs>
                <w:tab w:val="left" w:pos="375"/>
              </w:tabs>
              <w:spacing w:line="240" w:lineRule="auto"/>
              <w:ind w:left="0" w:right="113" w:firstLine="0"/>
              <w:jc w:val="both"/>
              <w:rPr>
                <w:rFonts w:ascii="Times New Roman" w:eastAsia="Times New Roman" w:hAnsi="Times New Roman" w:cs="Times New Roman"/>
                <w:color w:val="auto"/>
                <w:sz w:val="24"/>
                <w:szCs w:val="24"/>
                <w:lang w:val="uk-UA"/>
              </w:rPr>
            </w:pPr>
            <w:r w:rsidRPr="0099613A">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99613A">
              <w:rPr>
                <w:rFonts w:ascii="Times New Roman" w:eastAsia="Times New Roman" w:hAnsi="Times New Roman" w:cs="Times New Roman"/>
                <w:color w:val="auto"/>
                <w:sz w:val="24"/>
                <w:szCs w:val="24"/>
                <w:lang w:val="uk-UA"/>
              </w:rPr>
              <w:t xml:space="preserve">залучити для виконання робіт, згідно додатку </w:t>
            </w:r>
            <w:r w:rsidR="009B0AB3" w:rsidRPr="0099613A">
              <w:rPr>
                <w:rFonts w:ascii="Times New Roman" w:eastAsia="Times New Roman" w:hAnsi="Times New Roman" w:cs="Times New Roman"/>
                <w:color w:val="auto"/>
                <w:sz w:val="24"/>
                <w:szCs w:val="24"/>
                <w:lang w:val="uk-UA"/>
              </w:rPr>
              <w:t>4</w:t>
            </w:r>
            <w:r w:rsidRPr="0099613A">
              <w:rPr>
                <w:rFonts w:ascii="Times New Roman" w:eastAsia="Times New Roman" w:hAnsi="Times New Roman" w:cs="Times New Roman"/>
                <w:color w:val="auto"/>
                <w:sz w:val="24"/>
                <w:szCs w:val="24"/>
                <w:lang w:val="uk-UA"/>
              </w:rPr>
              <w:t>;</w:t>
            </w:r>
          </w:p>
          <w:p w:rsidR="00F919E4" w:rsidRPr="0099613A" w:rsidRDefault="00F919E4" w:rsidP="0099613A">
            <w:pPr>
              <w:pStyle w:val="LO-normal1"/>
              <w:widowControl w:val="0"/>
              <w:numPr>
                <w:ilvl w:val="0"/>
                <w:numId w:val="22"/>
              </w:numPr>
              <w:tabs>
                <w:tab w:val="left" w:pos="375"/>
              </w:tabs>
              <w:spacing w:line="240" w:lineRule="auto"/>
              <w:ind w:left="0" w:right="113" w:firstLine="0"/>
              <w:jc w:val="both"/>
              <w:rPr>
                <w:rFonts w:ascii="Times New Roman" w:eastAsia="Times New Roman" w:hAnsi="Times New Roman" w:cs="Times New Roman"/>
                <w:color w:val="auto"/>
                <w:sz w:val="24"/>
                <w:szCs w:val="24"/>
                <w:lang w:val="uk-UA"/>
              </w:rPr>
            </w:pPr>
            <w:bookmarkStart w:id="2" w:name="_GoBack"/>
            <w:bookmarkEnd w:id="2"/>
            <w:r w:rsidRPr="0099613A">
              <w:rPr>
                <w:rFonts w:ascii="Times New Roman" w:hAnsi="Times New Roman" w:cs="Times New Roman"/>
                <w:color w:val="auto"/>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F919E4" w:rsidRPr="0099613A" w:rsidRDefault="00F919E4" w:rsidP="00F919E4">
            <w:pPr>
              <w:numPr>
                <w:ilvl w:val="0"/>
                <w:numId w:val="22"/>
              </w:numPr>
              <w:suppressAutoHyphens w:val="0"/>
              <w:autoSpaceDE/>
              <w:ind w:left="0" w:right="100" w:firstLine="0"/>
              <w:contextualSpacing/>
              <w:jc w:val="both"/>
              <w:textAlignment w:val="top"/>
              <w:outlineLvl w:val="0"/>
              <w:rPr>
                <w:lang w:val="uk-UA"/>
              </w:rPr>
            </w:pPr>
            <w:r w:rsidRPr="0099613A">
              <w:rPr>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80034D" w:rsidRPr="0099613A" w:rsidRDefault="008B3A3D" w:rsidP="00F919E4">
            <w:pPr>
              <w:pStyle w:val="LO-normal1"/>
              <w:widowControl w:val="0"/>
              <w:numPr>
                <w:ilvl w:val="0"/>
                <w:numId w:val="22"/>
              </w:numPr>
              <w:tabs>
                <w:tab w:val="left" w:pos="375"/>
              </w:tabs>
              <w:spacing w:line="240" w:lineRule="auto"/>
              <w:ind w:left="0" w:right="113" w:firstLine="0"/>
              <w:jc w:val="both"/>
              <w:rPr>
                <w:rFonts w:ascii="Times New Roman" w:eastAsia="Times New Roman" w:hAnsi="Times New Roman" w:cs="Times New Roman"/>
                <w:color w:val="auto"/>
                <w:sz w:val="24"/>
                <w:szCs w:val="24"/>
                <w:lang w:val="uk-UA"/>
              </w:rPr>
            </w:pPr>
            <w:r w:rsidRPr="0099613A">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758C3" w:rsidRPr="0099613A" w:rsidRDefault="008B3A3D" w:rsidP="00F919E4">
            <w:pPr>
              <w:pStyle w:val="LO-normal1"/>
              <w:widowControl w:val="0"/>
              <w:numPr>
                <w:ilvl w:val="0"/>
                <w:numId w:val="22"/>
              </w:numPr>
              <w:tabs>
                <w:tab w:val="left" w:pos="375"/>
              </w:tabs>
              <w:spacing w:line="240" w:lineRule="auto"/>
              <w:ind w:left="0" w:right="113" w:firstLine="0"/>
              <w:jc w:val="both"/>
              <w:rPr>
                <w:rFonts w:ascii="Times New Roman" w:hAnsi="Times New Roman" w:cs="Times New Roman"/>
                <w:color w:val="auto"/>
                <w:lang w:val="uk-UA"/>
              </w:rPr>
            </w:pPr>
            <w:r w:rsidRPr="0099613A">
              <w:rPr>
                <w:rFonts w:ascii="Times New Roman" w:hAnsi="Times New Roman" w:cs="Times New Roman"/>
                <w:color w:val="auto"/>
                <w:sz w:val="24"/>
                <w:szCs w:val="24"/>
                <w:lang w:val="uk-UA"/>
              </w:rPr>
              <w:t>інш</w:t>
            </w:r>
            <w:r w:rsidR="0080034D" w:rsidRPr="0099613A">
              <w:rPr>
                <w:rFonts w:ascii="Times New Roman" w:hAnsi="Times New Roman" w:cs="Times New Roman"/>
                <w:color w:val="auto"/>
                <w:sz w:val="24"/>
                <w:szCs w:val="24"/>
                <w:lang w:val="uk-UA"/>
              </w:rPr>
              <w:t>ими</w:t>
            </w:r>
            <w:r w:rsidRPr="0099613A">
              <w:rPr>
                <w:rFonts w:ascii="Times New Roman" w:hAnsi="Times New Roman" w:cs="Times New Roman"/>
                <w:color w:val="auto"/>
                <w:sz w:val="24"/>
                <w:szCs w:val="24"/>
                <w:lang w:val="uk-UA"/>
              </w:rPr>
              <w:t xml:space="preserve"> документ</w:t>
            </w:r>
            <w:r w:rsidR="0080034D" w:rsidRPr="0099613A">
              <w:rPr>
                <w:rFonts w:ascii="Times New Roman" w:hAnsi="Times New Roman" w:cs="Times New Roman"/>
                <w:color w:val="auto"/>
                <w:sz w:val="24"/>
                <w:szCs w:val="24"/>
                <w:lang w:val="uk-UA"/>
              </w:rPr>
              <w:t>ами</w:t>
            </w:r>
            <w:r w:rsidRPr="0099613A">
              <w:rPr>
                <w:rFonts w:ascii="Times New Roman" w:hAnsi="Times New Roman" w:cs="Times New Roman"/>
                <w:color w:val="auto"/>
                <w:sz w:val="24"/>
                <w:szCs w:val="24"/>
                <w:lang w:val="uk-UA"/>
              </w:rPr>
              <w:t>, які передбачені тендерною документацією</w:t>
            </w:r>
            <w:r w:rsidR="003460AF" w:rsidRPr="0099613A">
              <w:rPr>
                <w:rFonts w:ascii="Times New Roman" w:hAnsi="Times New Roman" w:cs="Times New Roman"/>
                <w:color w:val="auto"/>
                <w:sz w:val="24"/>
                <w:szCs w:val="24"/>
                <w:lang w:val="uk-UA"/>
              </w:rPr>
              <w:t xml:space="preserve"> та додатками до неї</w:t>
            </w:r>
            <w:r w:rsidRPr="0099613A">
              <w:rPr>
                <w:rFonts w:ascii="Times New Roman" w:hAnsi="Times New Roman" w:cs="Times New Roman"/>
                <w:color w:val="auto"/>
                <w:sz w:val="24"/>
                <w:szCs w:val="24"/>
                <w:lang w:val="uk-UA"/>
              </w:rPr>
              <w:t>.</w:t>
            </w:r>
          </w:p>
          <w:p w:rsidR="008758C3" w:rsidRPr="0099613A" w:rsidRDefault="008758C3" w:rsidP="00F919E4">
            <w:pPr>
              <w:pStyle w:val="a6"/>
              <w:spacing w:before="0" w:after="0"/>
              <w:jc w:val="both"/>
              <w:rPr>
                <w:lang w:val="uk-UA"/>
              </w:rPr>
            </w:pPr>
            <w:r w:rsidRPr="0099613A">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060" w:rsidRPr="0099613A" w:rsidRDefault="008758C3" w:rsidP="006D507B">
            <w:pPr>
              <w:pStyle w:val="a6"/>
              <w:spacing w:before="0" w:after="0"/>
              <w:jc w:val="both"/>
              <w:rPr>
                <w:lang w:val="uk-UA"/>
              </w:rPr>
            </w:pPr>
            <w:r w:rsidRPr="0099613A">
              <w:rPr>
                <w:lang w:val="uk-UA"/>
              </w:rPr>
              <w:t>3.1.3</w:t>
            </w:r>
            <w:r w:rsidR="007B3BA8" w:rsidRPr="0099613A">
              <w:rPr>
                <w:lang w:val="uk-UA"/>
              </w:rPr>
              <w:t xml:space="preserve">. </w:t>
            </w:r>
            <w:r w:rsidR="003A6060" w:rsidRPr="0099613A">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w:t>
            </w:r>
            <w:r w:rsidR="003A6060" w:rsidRPr="0099613A">
              <w:rPr>
                <w:lang w:val="uk-UA"/>
              </w:rPr>
              <w:lastRenderedPageBreak/>
              <w:t xml:space="preserve">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99613A">
              <w:rPr>
                <w:b/>
                <w:sz w:val="32"/>
                <w:u w:val="single"/>
                <w:lang w:val="uk-UA"/>
              </w:rPr>
              <w:t xml:space="preserve">у вигляді pdf-формату файлу. </w:t>
            </w:r>
          </w:p>
          <w:p w:rsidR="003A6060" w:rsidRPr="0099613A" w:rsidRDefault="003A6060" w:rsidP="006D507B">
            <w:pPr>
              <w:pStyle w:val="a6"/>
              <w:spacing w:before="0" w:after="0"/>
              <w:jc w:val="both"/>
              <w:rPr>
                <w:lang w:val="uk-UA"/>
              </w:rPr>
            </w:pPr>
            <w:r w:rsidRPr="0099613A">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99613A" w:rsidRDefault="00A84F8E" w:rsidP="006D507B">
            <w:pPr>
              <w:pStyle w:val="a6"/>
              <w:spacing w:before="0" w:after="0"/>
              <w:jc w:val="both"/>
              <w:rPr>
                <w:lang w:val="uk-UA"/>
              </w:rPr>
            </w:pPr>
            <w:r w:rsidRPr="0099613A">
              <w:rPr>
                <w:lang w:val="uk-UA"/>
              </w:rPr>
              <w:t xml:space="preserve">Замовник не вимагає від </w:t>
            </w:r>
            <w:r w:rsidR="00927653" w:rsidRPr="0099613A">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9613A">
              <w:rPr>
                <w:lang w:val="uk-UA"/>
              </w:rPr>
              <w:t>.</w:t>
            </w:r>
          </w:p>
          <w:p w:rsidR="002B744C" w:rsidRPr="0099613A" w:rsidRDefault="002B744C" w:rsidP="006D507B">
            <w:pPr>
              <w:ind w:hanging="21"/>
              <w:contextualSpacing/>
              <w:jc w:val="both"/>
              <w:rPr>
                <w:rFonts w:ascii="Times New Roman" w:hAnsi="Times New Roman" w:cs="Times New Roman"/>
                <w:lang w:val="uk-UA"/>
              </w:rPr>
            </w:pPr>
            <w:r w:rsidRPr="0099613A">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99613A">
              <w:rPr>
                <w:rFonts w:ascii="Times New Roman" w:hAnsi="Times New Roman" w:cs="Times New Roman"/>
                <w:lang w:val="uk-UA"/>
              </w:rPr>
              <w:t xml:space="preserve">аліфікований </w:t>
            </w:r>
            <w:r w:rsidR="00AE5904" w:rsidRPr="0099613A">
              <w:rPr>
                <w:rFonts w:ascii="Times New Roman" w:hAnsi="Times New Roman" w:cs="Times New Roman"/>
                <w:lang w:val="uk-UA"/>
              </w:rPr>
              <w:t>п</w:t>
            </w:r>
            <w:r w:rsidR="006D4A8A" w:rsidRPr="0099613A">
              <w:rPr>
                <w:rFonts w:ascii="Times New Roman" w:hAnsi="Times New Roman" w:cs="Times New Roman"/>
                <w:lang w:val="uk-UA"/>
              </w:rPr>
              <w:t>ідпис</w:t>
            </w:r>
            <w:r w:rsidR="008D0ADB" w:rsidRPr="0099613A">
              <w:rPr>
                <w:rFonts w:ascii="Times New Roman" w:hAnsi="Times New Roman" w:cs="Times New Roman"/>
                <w:lang w:val="uk-UA"/>
              </w:rPr>
              <w:t xml:space="preserve">/ удосконалений кваліфікований </w:t>
            </w:r>
            <w:proofErr w:type="spellStart"/>
            <w:r w:rsidR="008D0ADB" w:rsidRPr="0099613A">
              <w:rPr>
                <w:rFonts w:ascii="Times New Roman" w:hAnsi="Times New Roman" w:cs="Times New Roman"/>
                <w:lang w:val="uk-UA"/>
              </w:rPr>
              <w:t>підпис</w:t>
            </w:r>
            <w:r w:rsidRPr="0099613A">
              <w:rPr>
                <w:rFonts w:ascii="Times New Roman" w:hAnsi="Times New Roman" w:cs="Times New Roman"/>
                <w:lang w:val="uk-UA"/>
              </w:rPr>
              <w:t>учасника</w:t>
            </w:r>
            <w:proofErr w:type="spellEnd"/>
            <w:r w:rsidRPr="0099613A">
              <w:rPr>
                <w:rFonts w:ascii="Times New Roman" w:hAnsi="Times New Roman" w:cs="Times New Roman"/>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99613A" w:rsidRDefault="002B744C" w:rsidP="006D507B">
            <w:pPr>
              <w:pStyle w:val="a6"/>
              <w:spacing w:before="0" w:after="0"/>
              <w:ind w:right="101"/>
              <w:jc w:val="both"/>
              <w:rPr>
                <w:lang w:val="uk-UA"/>
              </w:rPr>
            </w:pPr>
            <w:r w:rsidRPr="0099613A">
              <w:rPr>
                <w:lang w:val="uk-UA"/>
              </w:rPr>
              <w:t xml:space="preserve">3.1.5. </w:t>
            </w:r>
            <w:r w:rsidR="007B3BA8" w:rsidRPr="0099613A">
              <w:rPr>
                <w:b/>
                <w:lang w:val="uk-UA"/>
              </w:rPr>
              <w:t xml:space="preserve">Повноваження щодо підпису документів </w:t>
            </w:r>
            <w:r w:rsidR="007B3BA8" w:rsidRPr="0099613A">
              <w:rPr>
                <w:lang w:val="uk-UA"/>
              </w:rPr>
              <w:t xml:space="preserve">тендерної пропозиції учасника процедури закупівлі підтверджується: </w:t>
            </w:r>
          </w:p>
          <w:p w:rsidR="007B3BA8" w:rsidRPr="0099613A" w:rsidRDefault="007B3BA8" w:rsidP="00F919E4">
            <w:pPr>
              <w:pStyle w:val="a6"/>
              <w:spacing w:before="0" w:after="0"/>
              <w:ind w:right="101"/>
              <w:jc w:val="both"/>
              <w:rPr>
                <w:lang w:val="uk-UA"/>
              </w:rPr>
            </w:pPr>
            <w:r w:rsidRPr="0099613A">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99613A">
              <w:rPr>
                <w:lang w:val="uk-UA"/>
              </w:rPr>
              <w:t xml:space="preserve">або </w:t>
            </w:r>
            <w:r w:rsidRPr="0099613A">
              <w:rPr>
                <w:lang w:val="uk-UA"/>
              </w:rPr>
              <w:t>виписка</w:t>
            </w:r>
            <w:r w:rsidR="00924C46" w:rsidRPr="0099613A">
              <w:rPr>
                <w:lang w:val="uk-UA"/>
              </w:rPr>
              <w:t>,</w:t>
            </w:r>
            <w:r w:rsidRPr="0099613A">
              <w:rPr>
                <w:lang w:val="uk-UA"/>
              </w:rPr>
              <w:t xml:space="preserve"> або витяг із ЄДР, тощо. </w:t>
            </w:r>
          </w:p>
          <w:p w:rsidR="007B3BA8" w:rsidRPr="0099613A" w:rsidRDefault="007B3BA8" w:rsidP="006D507B">
            <w:pPr>
              <w:pStyle w:val="a6"/>
              <w:spacing w:before="0" w:after="0"/>
              <w:ind w:right="99"/>
              <w:jc w:val="both"/>
              <w:rPr>
                <w:lang w:val="uk-UA"/>
              </w:rPr>
            </w:pPr>
            <w:r w:rsidRPr="0099613A">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99613A">
              <w:rPr>
                <w:lang w:val="uk-UA"/>
              </w:rPr>
              <w:t xml:space="preserve"> інтереси учасника на підставі установчих документів </w:t>
            </w:r>
            <w:r w:rsidRPr="0099613A">
              <w:rPr>
                <w:lang w:val="uk-UA"/>
              </w:rPr>
              <w:t>– довіреність, оформлена у відповідності до вимог чинного законодавства.</w:t>
            </w:r>
          </w:p>
          <w:p w:rsidR="00927653" w:rsidRPr="0099613A" w:rsidRDefault="007B3BA8" w:rsidP="006D507B">
            <w:pPr>
              <w:pStyle w:val="a6"/>
              <w:spacing w:before="0" w:after="0"/>
              <w:jc w:val="both"/>
              <w:rPr>
                <w:lang w:val="uk-UA"/>
              </w:rPr>
            </w:pPr>
            <w:r w:rsidRPr="0099613A">
              <w:rPr>
                <w:lang w:val="uk-UA"/>
              </w:rPr>
              <w:t xml:space="preserve"> - для фізичних осіб-підприємців - копія свідоцтва про державну реєстрацію, виписку або витягу із ЄДР. </w:t>
            </w:r>
          </w:p>
          <w:p w:rsidR="007B3BA8" w:rsidRPr="0099613A" w:rsidRDefault="00927653" w:rsidP="006D507B">
            <w:pPr>
              <w:pStyle w:val="a6"/>
              <w:spacing w:before="0" w:after="0"/>
              <w:jc w:val="both"/>
              <w:rPr>
                <w:lang w:val="uk-UA"/>
              </w:rPr>
            </w:pPr>
            <w:r w:rsidRPr="0099613A">
              <w:rPr>
                <w:lang w:val="uk-UA"/>
              </w:rPr>
              <w:t>- д</w:t>
            </w:r>
            <w:r w:rsidR="007B3BA8" w:rsidRPr="0099613A">
              <w:rPr>
                <w:lang w:val="uk-UA"/>
              </w:rPr>
              <w:t>ля іноземного учасника - завірений переклад витягу з торгового реєстру, тощо.</w:t>
            </w:r>
          </w:p>
          <w:p w:rsidR="002B744C" w:rsidRPr="0099613A" w:rsidRDefault="002B744C" w:rsidP="006D507B">
            <w:pPr>
              <w:ind w:hanging="21"/>
              <w:contextualSpacing/>
              <w:jc w:val="both"/>
              <w:rPr>
                <w:rFonts w:ascii="Times New Roman" w:hAnsi="Times New Roman" w:cs="Times New Roman"/>
                <w:lang w:val="uk-UA"/>
              </w:rPr>
            </w:pPr>
            <w:r w:rsidRPr="0099613A">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99613A" w:rsidRDefault="002B744C" w:rsidP="006D507B">
            <w:pPr>
              <w:ind w:hanging="21"/>
              <w:contextualSpacing/>
              <w:jc w:val="both"/>
              <w:rPr>
                <w:rFonts w:ascii="Times New Roman" w:hAnsi="Times New Roman" w:cs="Times New Roman"/>
                <w:lang w:val="uk-UA"/>
              </w:rPr>
            </w:pPr>
            <w:r w:rsidRPr="0099613A">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744C" w:rsidRPr="0099613A" w:rsidRDefault="002B744C" w:rsidP="006D507B">
            <w:pPr>
              <w:pStyle w:val="a6"/>
              <w:spacing w:before="0" w:after="0"/>
              <w:jc w:val="both"/>
              <w:rPr>
                <w:lang w:val="uk-UA"/>
              </w:rPr>
            </w:pPr>
            <w:r w:rsidRPr="0099613A">
              <w:rPr>
                <w:lang w:val="uk-UA"/>
              </w:rPr>
              <w:t xml:space="preserve">3.1.7. </w:t>
            </w:r>
            <w:r w:rsidR="00E44854" w:rsidRPr="0099613A">
              <w:rPr>
                <w:lang w:val="uk-UA"/>
              </w:rPr>
              <w:t>На вимогу Закону України «Про захист персональних даних» Учасник повинен надати в складі</w:t>
            </w:r>
            <w:r w:rsidR="00923C45" w:rsidRPr="0099613A">
              <w:rPr>
                <w:lang w:val="uk-UA"/>
              </w:rPr>
              <w:t xml:space="preserve"> тендерної</w:t>
            </w:r>
            <w:r w:rsidR="00E44854" w:rsidRPr="0099613A">
              <w:rPr>
                <w:lang w:val="uk-UA"/>
              </w:rPr>
              <w:t xml:space="preserve"> пропозиції згоду (лист в довільній формі) на обробку персональних даних осіб</w:t>
            </w:r>
            <w:r w:rsidR="00924C46" w:rsidRPr="0099613A">
              <w:rPr>
                <w:lang w:val="uk-UA"/>
              </w:rPr>
              <w:t xml:space="preserve"> учасника</w:t>
            </w:r>
            <w:r w:rsidR="00E44854" w:rsidRPr="0099613A">
              <w:rPr>
                <w:lang w:val="uk-UA"/>
              </w:rPr>
              <w:t>, що підписали документи</w:t>
            </w:r>
            <w:r w:rsidR="00923C45" w:rsidRPr="0099613A">
              <w:rPr>
                <w:lang w:val="uk-UA"/>
              </w:rPr>
              <w:t xml:space="preserve">, які входять до складу тендерної </w:t>
            </w:r>
            <w:r w:rsidR="00E44854" w:rsidRPr="0099613A">
              <w:rPr>
                <w:lang w:val="uk-UA"/>
              </w:rPr>
              <w:t>пропозиції.</w:t>
            </w:r>
          </w:p>
          <w:p w:rsidR="00EC1715" w:rsidRPr="0099613A" w:rsidRDefault="000E18C2" w:rsidP="006D507B">
            <w:pPr>
              <w:pStyle w:val="a6"/>
              <w:spacing w:before="0" w:after="0"/>
              <w:jc w:val="both"/>
              <w:rPr>
                <w:lang w:val="uk-UA"/>
              </w:rPr>
            </w:pPr>
            <w:r w:rsidRPr="0099613A">
              <w:rPr>
                <w:lang w:val="uk-UA"/>
              </w:rPr>
              <w:t>3.1.</w:t>
            </w:r>
            <w:r w:rsidR="001A08DF" w:rsidRPr="0099613A">
              <w:rPr>
                <w:lang w:val="uk-UA"/>
              </w:rPr>
              <w:t>8</w:t>
            </w:r>
            <w:r w:rsidRPr="0099613A">
              <w:rPr>
                <w:lang w:val="uk-UA"/>
              </w:rPr>
              <w:t xml:space="preserve">. </w:t>
            </w:r>
            <w:r w:rsidR="002B744C" w:rsidRPr="0099613A">
              <w:rPr>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w:t>
            </w:r>
            <w:r w:rsidR="002B744C" w:rsidRPr="0099613A">
              <w:rPr>
                <w:lang w:val="uk-UA"/>
              </w:rPr>
              <w:lastRenderedPageBreak/>
              <w:t>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99613A">
              <w:rPr>
                <w:lang w:val="uk-UA"/>
              </w:rPr>
              <w:t>.</w:t>
            </w:r>
          </w:p>
          <w:p w:rsidR="00732CEE" w:rsidRPr="0099613A" w:rsidRDefault="00732CEE" w:rsidP="006D507B">
            <w:pPr>
              <w:pStyle w:val="a6"/>
              <w:spacing w:before="0" w:after="0"/>
              <w:jc w:val="both"/>
              <w:rPr>
                <w:lang w:val="uk-UA"/>
              </w:rPr>
            </w:pPr>
            <w:r w:rsidRPr="0099613A">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085ED8" w:rsidRPr="00085ED8"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AF3580" w:rsidRPr="00085ED8" w:rsidRDefault="00AF3580" w:rsidP="006D507B">
            <w:pPr>
              <w:rPr>
                <w:rFonts w:ascii="Times New Roman" w:hAnsi="Times New Roman" w:cs="Times New Roman"/>
                <w:b/>
                <w:lang w:val="uk-UA"/>
              </w:rPr>
            </w:pPr>
            <w:r w:rsidRPr="00085ED8">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F3580" w:rsidRPr="008D4443" w:rsidRDefault="00AF3580" w:rsidP="009E2526">
            <w:pPr>
              <w:ind w:right="99"/>
              <w:jc w:val="both"/>
              <w:rPr>
                <w:rFonts w:ascii="Times New Roman" w:hAnsi="Times New Roman" w:cs="Times New Roman"/>
                <w:lang w:val="uk-UA"/>
              </w:rPr>
            </w:pPr>
            <w:r w:rsidRPr="008D4443">
              <w:rPr>
                <w:rFonts w:ascii="Times New Roman" w:hAnsi="Times New Roman" w:cs="Times New Roman"/>
                <w:lang w:val="uk-UA"/>
              </w:rPr>
              <w:t xml:space="preserve">3.2.1. Замовником </w:t>
            </w:r>
            <w:r w:rsidR="009E2526">
              <w:rPr>
                <w:rFonts w:ascii="Times New Roman" w:hAnsi="Times New Roman" w:cs="Times New Roman"/>
                <w:lang w:val="uk-UA"/>
              </w:rPr>
              <w:t xml:space="preserve">не </w:t>
            </w:r>
            <w:r w:rsidRPr="008D4443">
              <w:rPr>
                <w:rFonts w:ascii="Times New Roman" w:hAnsi="Times New Roman" w:cs="Times New Roman"/>
                <w:lang w:val="uk-UA"/>
              </w:rPr>
              <w:t>вимагається внесення учасником забезпечення тендерної пропозиції</w:t>
            </w:r>
          </w:p>
        </w:tc>
      </w:tr>
      <w:tr w:rsidR="00085ED8" w:rsidRPr="00085ED8"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AF3580" w:rsidRPr="00085ED8" w:rsidRDefault="00AF3580" w:rsidP="006D507B">
            <w:pPr>
              <w:jc w:val="both"/>
              <w:rPr>
                <w:rFonts w:ascii="Times New Roman" w:hAnsi="Times New Roman" w:cs="Times New Roman"/>
                <w:b/>
                <w:lang w:val="uk-UA"/>
              </w:rPr>
            </w:pPr>
            <w:r w:rsidRPr="00085ED8">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9E2526" w:rsidRDefault="00AF3580" w:rsidP="006D507B">
            <w:pPr>
              <w:suppressLineNumbers/>
              <w:autoSpaceDE/>
              <w:jc w:val="both"/>
              <w:rPr>
                <w:rFonts w:ascii="Times New Roman" w:hAnsi="Times New Roman" w:cs="Times New Roman"/>
                <w:lang w:val="uk-UA"/>
              </w:rPr>
            </w:pPr>
            <w:r w:rsidRPr="008D4443">
              <w:rPr>
                <w:rFonts w:ascii="Times New Roman" w:eastAsia="Andale Sans UI" w:hAnsi="Times New Roman" w:cs="Times New Roman"/>
                <w:kern w:val="1"/>
                <w:lang w:val="uk-UA"/>
              </w:rPr>
              <w:t xml:space="preserve">3.3.1. Забезпечення тендерної пропозиції </w:t>
            </w:r>
            <w:r w:rsidR="009E2526">
              <w:rPr>
                <w:rFonts w:ascii="Times New Roman" w:hAnsi="Times New Roman" w:cs="Times New Roman"/>
                <w:lang w:val="uk-UA"/>
              </w:rPr>
              <w:t xml:space="preserve">не </w:t>
            </w:r>
            <w:r w:rsidR="009E2526" w:rsidRPr="008D4443">
              <w:rPr>
                <w:rFonts w:ascii="Times New Roman" w:hAnsi="Times New Roman" w:cs="Times New Roman"/>
                <w:lang w:val="uk-UA"/>
              </w:rPr>
              <w:t>вимагається</w:t>
            </w:r>
            <w:r w:rsidR="009E2526">
              <w:rPr>
                <w:rFonts w:ascii="Times New Roman" w:hAnsi="Times New Roman" w:cs="Times New Roman"/>
                <w:lang w:val="uk-UA"/>
              </w:rPr>
              <w:t>, тому умови не встановлюються.</w:t>
            </w:r>
          </w:p>
          <w:p w:rsidR="009E2526" w:rsidRPr="008D4443" w:rsidRDefault="009E2526" w:rsidP="009E2526">
            <w:pPr>
              <w:suppressLineNumbers/>
              <w:autoSpaceDE/>
              <w:jc w:val="both"/>
              <w:rPr>
                <w:rFonts w:ascii="Times New Roman" w:hAnsi="Times New Roman" w:cs="Times New Roman"/>
                <w:lang w:val="uk-UA"/>
              </w:rPr>
            </w:pPr>
          </w:p>
          <w:p w:rsidR="00AF3580" w:rsidRPr="008D4443" w:rsidRDefault="00AF3580" w:rsidP="006D507B">
            <w:pPr>
              <w:suppressLineNumbers/>
              <w:autoSpaceDE/>
              <w:jc w:val="both"/>
              <w:rPr>
                <w:rFonts w:ascii="Times New Roman" w:hAnsi="Times New Roman" w:cs="Times New Roman"/>
                <w:lang w:val="uk-UA"/>
              </w:rPr>
            </w:pPr>
          </w:p>
        </w:tc>
      </w:tr>
      <w:tr w:rsidR="00085ED8" w:rsidRPr="00085ED8"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085ED8" w:rsidRDefault="00167FAE" w:rsidP="006D507B">
            <w:pPr>
              <w:pStyle w:val="a4"/>
              <w:spacing w:after="0"/>
              <w:jc w:val="both"/>
              <w:rPr>
                <w:rFonts w:ascii="Times New Roman" w:hAnsi="Times New Roman" w:cs="Times New Roman"/>
                <w:lang w:val="uk-UA"/>
              </w:rPr>
            </w:pPr>
            <w:r w:rsidRPr="00085ED8">
              <w:rPr>
                <w:rFonts w:ascii="Times New Roman" w:hAnsi="Times New Roman" w:cs="Times New Roman"/>
                <w:b/>
                <w:bCs/>
                <w:lang w:val="uk-UA"/>
              </w:rPr>
              <w:t xml:space="preserve">4. </w:t>
            </w:r>
            <w:r w:rsidRPr="00085ED8">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085ED8" w:rsidRDefault="00167FAE" w:rsidP="006D507B">
            <w:pPr>
              <w:pStyle w:val="22"/>
              <w:ind w:left="0" w:firstLine="0"/>
              <w:jc w:val="both"/>
              <w:rPr>
                <w:sz w:val="24"/>
                <w:szCs w:val="24"/>
                <w:lang w:val="uk-UA"/>
              </w:rPr>
            </w:pPr>
            <w:r w:rsidRPr="00085ED8">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0F7897" w:rsidRPr="00085ED8" w:rsidRDefault="00167FAE" w:rsidP="006D507B">
            <w:pPr>
              <w:pStyle w:val="22"/>
              <w:ind w:left="0" w:firstLine="0"/>
              <w:jc w:val="both"/>
              <w:rPr>
                <w:sz w:val="24"/>
                <w:szCs w:val="24"/>
                <w:lang w:val="uk-UA"/>
              </w:rPr>
            </w:pPr>
            <w:r w:rsidRPr="00085ED8">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67FAE" w:rsidRPr="00085ED8" w:rsidRDefault="00167FAE" w:rsidP="006D507B">
            <w:pPr>
              <w:pStyle w:val="22"/>
              <w:ind w:left="0" w:firstLine="0"/>
              <w:jc w:val="both"/>
              <w:rPr>
                <w:sz w:val="24"/>
                <w:szCs w:val="24"/>
                <w:lang w:val="uk-UA"/>
              </w:rPr>
            </w:pPr>
            <w:r w:rsidRPr="00085ED8">
              <w:rPr>
                <w:sz w:val="24"/>
                <w:szCs w:val="24"/>
                <w:lang w:val="uk-UA"/>
              </w:rPr>
              <w:t>3.4.3. Учасник процедури закупівлі має право:</w:t>
            </w:r>
          </w:p>
          <w:p w:rsidR="00167FAE" w:rsidRPr="00085ED8" w:rsidRDefault="00167FAE" w:rsidP="006D507B">
            <w:pPr>
              <w:pStyle w:val="22"/>
              <w:ind w:left="0" w:firstLine="0"/>
              <w:jc w:val="both"/>
              <w:rPr>
                <w:sz w:val="24"/>
                <w:szCs w:val="24"/>
                <w:lang w:val="uk-UA"/>
              </w:rPr>
            </w:pPr>
            <w:r w:rsidRPr="00085ED8">
              <w:rPr>
                <w:sz w:val="24"/>
                <w:szCs w:val="24"/>
                <w:lang w:val="uk-UA"/>
              </w:rPr>
              <w:t>- відхилити таку вимогу, не втрачаючи при цьому наданого ним забезпечення тендерної пропозиції;</w:t>
            </w:r>
          </w:p>
          <w:p w:rsidR="00167FAE" w:rsidRPr="00085ED8" w:rsidRDefault="00167FAE" w:rsidP="006D507B">
            <w:pPr>
              <w:pStyle w:val="22"/>
              <w:ind w:left="0" w:firstLine="0"/>
              <w:jc w:val="both"/>
              <w:rPr>
                <w:sz w:val="24"/>
                <w:szCs w:val="24"/>
                <w:lang w:val="uk-UA"/>
              </w:rPr>
            </w:pPr>
            <w:r w:rsidRPr="00085ED8">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167FAE" w:rsidRPr="00085ED8" w:rsidRDefault="00167FAE" w:rsidP="006D507B">
            <w:pPr>
              <w:pStyle w:val="22"/>
              <w:ind w:left="0" w:firstLine="0"/>
              <w:jc w:val="both"/>
              <w:rPr>
                <w:sz w:val="24"/>
                <w:szCs w:val="24"/>
                <w:lang w:val="uk-UA"/>
              </w:rPr>
            </w:pPr>
            <w:r w:rsidRPr="00085ED8">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167FAE" w:rsidRPr="00085ED8" w:rsidRDefault="00167FAE" w:rsidP="006D507B">
            <w:pPr>
              <w:pStyle w:val="22"/>
              <w:ind w:left="0" w:firstLine="0"/>
              <w:jc w:val="both"/>
              <w:rPr>
                <w:lang w:val="uk-UA"/>
              </w:rPr>
            </w:pPr>
            <w:r w:rsidRPr="00085ED8">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085ED8" w:rsidRPr="00085ED8"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085ED8" w:rsidRDefault="00167FAE" w:rsidP="006D507B">
            <w:pPr>
              <w:pStyle w:val="a4"/>
              <w:spacing w:after="0"/>
              <w:rPr>
                <w:rFonts w:ascii="Times New Roman" w:hAnsi="Times New Roman" w:cs="Times New Roman"/>
                <w:lang w:val="uk-UA"/>
              </w:rPr>
            </w:pPr>
            <w:r w:rsidRPr="00085ED8">
              <w:rPr>
                <w:rFonts w:ascii="Times New Roman" w:hAnsi="Times New Roman" w:cs="Times New Roman"/>
                <w:lang w:val="uk-UA"/>
              </w:rPr>
              <w:t> </w:t>
            </w:r>
            <w:r w:rsidRPr="00085ED8">
              <w:rPr>
                <w:rFonts w:ascii="Times New Roman" w:hAnsi="Times New Roman" w:cs="Times New Roman"/>
                <w:b/>
                <w:bCs/>
                <w:lang w:val="uk-UA"/>
              </w:rPr>
              <w:t xml:space="preserve">5. </w:t>
            </w:r>
            <w:r w:rsidRPr="00085ED8">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085ED8">
              <w:rPr>
                <w:rFonts w:ascii="Times New Roman" w:hAnsi="Times New Roman" w:cs="Times New Roman"/>
                <w:b/>
                <w:lang w:val="uk-UA"/>
              </w:rPr>
              <w:t xml:space="preserve">пунктом 47 </w:t>
            </w:r>
            <w:r w:rsidR="00264E4B" w:rsidRPr="00085ED8">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085ED8" w:rsidRDefault="00167FAE" w:rsidP="006D507B">
            <w:pPr>
              <w:pStyle w:val="21"/>
              <w:spacing w:after="0" w:line="240" w:lineRule="auto"/>
              <w:ind w:left="0"/>
              <w:jc w:val="both"/>
              <w:rPr>
                <w:rFonts w:ascii="Times New Roman" w:hAnsi="Times New Roman"/>
                <w:lang w:val="uk-UA"/>
              </w:rPr>
            </w:pPr>
            <w:r w:rsidRPr="00085ED8">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167FAE" w:rsidRPr="00085ED8" w:rsidRDefault="00167FAE" w:rsidP="006D507B">
            <w:pPr>
              <w:pStyle w:val="21"/>
              <w:spacing w:after="0" w:line="240" w:lineRule="auto"/>
              <w:ind w:left="0"/>
              <w:jc w:val="both"/>
              <w:rPr>
                <w:rFonts w:ascii="Times New Roman" w:hAnsi="Times New Roman"/>
                <w:sz w:val="24"/>
                <w:szCs w:val="24"/>
                <w:lang w:val="uk-UA"/>
              </w:rPr>
            </w:pPr>
            <w:r w:rsidRPr="00085ED8">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085ED8">
              <w:rPr>
                <w:rFonts w:ascii="Times New Roman" w:hAnsi="Times New Roman"/>
                <w:sz w:val="24"/>
                <w:szCs w:val="24"/>
                <w:shd w:val="clear" w:color="auto" w:fill="FFFFFF"/>
                <w:lang w:val="uk-UA"/>
              </w:rPr>
              <w:t>тендерної пропозиції</w:t>
            </w:r>
            <w:r w:rsidRPr="00085ED8">
              <w:rPr>
                <w:rFonts w:ascii="Times New Roman" w:hAnsi="Times New Roman"/>
                <w:sz w:val="24"/>
                <w:szCs w:val="24"/>
                <w:lang w:val="uk-UA"/>
              </w:rPr>
              <w:t xml:space="preserve"> документи згідно додатку 1.</w:t>
            </w:r>
          </w:p>
          <w:p w:rsidR="00A50B48" w:rsidRPr="00085ED8" w:rsidRDefault="00167FAE" w:rsidP="006D507B">
            <w:pPr>
              <w:pStyle w:val="21"/>
              <w:spacing w:after="0" w:line="240" w:lineRule="auto"/>
              <w:ind w:left="-15"/>
              <w:jc w:val="both"/>
              <w:rPr>
                <w:rFonts w:ascii="Times New Roman" w:hAnsi="Times New Roman"/>
                <w:lang w:val="uk-UA"/>
              </w:rPr>
            </w:pPr>
            <w:r w:rsidRPr="00085ED8">
              <w:rPr>
                <w:rFonts w:ascii="Times New Roman" w:hAnsi="Times New Roman"/>
                <w:sz w:val="24"/>
                <w:szCs w:val="24"/>
                <w:lang w:val="uk-UA"/>
              </w:rPr>
              <w:t>3.5.3</w:t>
            </w:r>
            <w:r w:rsidRPr="00085ED8">
              <w:rPr>
                <w:rFonts w:ascii="Times New Roman" w:hAnsi="Times New Roman"/>
                <w:b/>
                <w:bCs/>
                <w:sz w:val="24"/>
                <w:szCs w:val="24"/>
                <w:lang w:val="uk-UA"/>
              </w:rPr>
              <w:t xml:space="preserve">. </w:t>
            </w:r>
            <w:r w:rsidR="00A50B48" w:rsidRPr="00085ED8">
              <w:rPr>
                <w:rFonts w:ascii="Times New Roman" w:hAnsi="Times New Roman"/>
                <w:sz w:val="24"/>
                <w:szCs w:val="24"/>
                <w:lang w:val="uk-UA"/>
              </w:rPr>
              <w:t xml:space="preserve">Підстави для відмови в участі у процедурі закупівлі зазначені у </w:t>
            </w:r>
            <w:r w:rsidR="006053FE">
              <w:rPr>
                <w:rFonts w:ascii="Times New Roman" w:hAnsi="Times New Roman"/>
                <w:sz w:val="24"/>
                <w:szCs w:val="24"/>
                <w:lang w:val="uk-UA"/>
              </w:rPr>
              <w:t>Д</w:t>
            </w:r>
            <w:r w:rsidR="00A50B48" w:rsidRPr="00085ED8">
              <w:rPr>
                <w:rFonts w:ascii="Times New Roman" w:hAnsi="Times New Roman"/>
                <w:sz w:val="24"/>
                <w:szCs w:val="24"/>
                <w:lang w:val="uk-UA"/>
              </w:rPr>
              <w:t>одатку 2 до документації.</w:t>
            </w:r>
          </w:p>
          <w:p w:rsidR="00167FAE" w:rsidRPr="00085ED8" w:rsidRDefault="00167FAE" w:rsidP="006D507B">
            <w:pPr>
              <w:pStyle w:val="rvps2"/>
              <w:shd w:val="clear" w:color="auto" w:fill="FFFFFF"/>
              <w:spacing w:before="0" w:after="0"/>
              <w:jc w:val="both"/>
              <w:rPr>
                <w:lang w:val="uk-UA"/>
              </w:rPr>
            </w:pPr>
            <w:r w:rsidRPr="00085ED8">
              <w:rPr>
                <w:lang w:val="uk-UA"/>
              </w:rPr>
              <w:t>3.5.</w:t>
            </w:r>
            <w:r w:rsidR="00E976D8" w:rsidRPr="00085ED8">
              <w:rPr>
                <w:lang w:val="uk-UA"/>
              </w:rPr>
              <w:t>4</w:t>
            </w:r>
            <w:r w:rsidRPr="00085ED8">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67FAE" w:rsidRPr="00085ED8" w:rsidRDefault="00167FAE" w:rsidP="006D507B">
            <w:pPr>
              <w:tabs>
                <w:tab w:val="left" w:pos="1080"/>
                <w:tab w:val="left" w:pos="10381"/>
              </w:tabs>
              <w:jc w:val="both"/>
              <w:rPr>
                <w:rFonts w:ascii="Times New Roman" w:hAnsi="Times New Roman" w:cs="Times New Roman"/>
                <w:lang w:val="uk-UA"/>
              </w:rPr>
            </w:pPr>
            <w:r w:rsidRPr="00085ED8">
              <w:rPr>
                <w:rFonts w:ascii="Times New Roman" w:hAnsi="Times New Roman" w:cs="Times New Roman"/>
                <w:bCs/>
                <w:lang w:val="uk-UA"/>
              </w:rPr>
              <w:t>3.5.</w:t>
            </w:r>
            <w:r w:rsidR="00E976D8" w:rsidRPr="00085ED8">
              <w:rPr>
                <w:rFonts w:ascii="Times New Roman" w:hAnsi="Times New Roman" w:cs="Times New Roman"/>
                <w:bCs/>
                <w:lang w:val="uk-UA"/>
              </w:rPr>
              <w:t>5</w:t>
            </w:r>
            <w:r w:rsidRPr="00085ED8">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67FAE" w:rsidRPr="00085ED8" w:rsidRDefault="00167FAE" w:rsidP="006D507B">
            <w:pPr>
              <w:tabs>
                <w:tab w:val="left" w:pos="1080"/>
                <w:tab w:val="left" w:pos="10381"/>
              </w:tabs>
              <w:jc w:val="both"/>
              <w:rPr>
                <w:rFonts w:ascii="Times New Roman" w:hAnsi="Times New Roman" w:cs="Times New Roman"/>
                <w:lang w:val="uk-UA"/>
              </w:rPr>
            </w:pPr>
            <w:r w:rsidRPr="00085ED8">
              <w:rPr>
                <w:rFonts w:ascii="Times New Roman" w:hAnsi="Times New Roman" w:cs="Times New Roman"/>
                <w:lang w:val="uk-UA"/>
              </w:rPr>
              <w:t>3.5.</w:t>
            </w:r>
            <w:r w:rsidR="00E976D8" w:rsidRPr="00085ED8">
              <w:rPr>
                <w:rFonts w:ascii="Times New Roman" w:hAnsi="Times New Roman" w:cs="Times New Roman"/>
                <w:lang w:val="uk-UA"/>
              </w:rPr>
              <w:t>6</w:t>
            </w:r>
            <w:r w:rsidRPr="00085ED8">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67FAE" w:rsidRPr="00085ED8" w:rsidRDefault="00167FAE" w:rsidP="006D507B">
            <w:pPr>
              <w:tabs>
                <w:tab w:val="left" w:pos="1080"/>
                <w:tab w:val="left" w:pos="10381"/>
              </w:tabs>
              <w:jc w:val="both"/>
              <w:rPr>
                <w:rFonts w:ascii="Times New Roman" w:hAnsi="Times New Roman" w:cs="Times New Roman"/>
                <w:lang w:val="uk-UA"/>
              </w:rPr>
            </w:pPr>
            <w:r w:rsidRPr="00085ED8">
              <w:rPr>
                <w:rFonts w:ascii="Times New Roman" w:hAnsi="Times New Roman" w:cs="Times New Roman"/>
                <w:lang w:val="uk-UA"/>
              </w:rPr>
              <w:t>3.5.</w:t>
            </w:r>
            <w:r w:rsidR="00E976D8" w:rsidRPr="00085ED8">
              <w:rPr>
                <w:rFonts w:ascii="Times New Roman" w:hAnsi="Times New Roman" w:cs="Times New Roman"/>
                <w:lang w:val="uk-UA"/>
              </w:rPr>
              <w:t>7</w:t>
            </w:r>
            <w:r w:rsidRPr="00085ED8">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085ED8" w:rsidRPr="00085ED8"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085ED8" w:rsidRDefault="00167FAE" w:rsidP="006D507B">
            <w:pPr>
              <w:pStyle w:val="a4"/>
              <w:spacing w:after="0"/>
              <w:rPr>
                <w:rFonts w:ascii="Times New Roman" w:hAnsi="Times New Roman" w:cs="Times New Roman"/>
                <w:lang w:val="uk-UA"/>
              </w:rPr>
            </w:pPr>
            <w:r w:rsidRPr="00085ED8">
              <w:rPr>
                <w:rFonts w:ascii="Times New Roman" w:hAnsi="Times New Roman" w:cs="Times New Roman"/>
                <w:b/>
                <w:bCs/>
                <w:lang w:val="uk-UA"/>
              </w:rPr>
              <w:t xml:space="preserve">6. Інформація про необхідні технічні, якісні та кількісні характеристики </w:t>
            </w:r>
            <w:r w:rsidRPr="00085ED8">
              <w:rPr>
                <w:rFonts w:ascii="Times New Roman" w:hAnsi="Times New Roman" w:cs="Times New Roman"/>
                <w:b/>
                <w:bCs/>
                <w:lang w:val="uk-UA"/>
              </w:rPr>
              <w:lastRenderedPageBreak/>
              <w:t>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32538D" w:rsidRPr="002B36FC" w:rsidRDefault="00167FAE" w:rsidP="00D47E38">
            <w:pPr>
              <w:tabs>
                <w:tab w:val="left" w:pos="711"/>
                <w:tab w:val="left" w:pos="10381"/>
              </w:tabs>
              <w:jc w:val="both"/>
              <w:rPr>
                <w:rFonts w:ascii="Times New Roman" w:hAnsi="Times New Roman" w:cs="Times New Roman"/>
                <w:b/>
                <w:lang w:val="uk-UA"/>
              </w:rPr>
            </w:pPr>
            <w:r w:rsidRPr="002B36FC">
              <w:rPr>
                <w:rFonts w:ascii="Times New Roman" w:hAnsi="Times New Roman" w:cs="Times New Roman"/>
                <w:lang w:val="uk-UA"/>
              </w:rPr>
              <w:lastRenderedPageBreak/>
              <w:t xml:space="preserve">3.6.1. Предмет закупівлі: </w:t>
            </w:r>
            <w:r w:rsidR="009E2526" w:rsidRPr="009E2526">
              <w:rPr>
                <w:rStyle w:val="15"/>
                <w:b/>
                <w:lang w:val="uk-UA"/>
              </w:rPr>
              <w:t xml:space="preserve">«Капітальний ремонт приміщень амбулаторії загальної практики сімейної медицини №14 </w:t>
            </w:r>
            <w:proofErr w:type="spellStart"/>
            <w:r w:rsidR="009E2526" w:rsidRPr="009E2526">
              <w:rPr>
                <w:rStyle w:val="15"/>
                <w:b/>
                <w:lang w:val="uk-UA"/>
              </w:rPr>
              <w:t>КП</w:t>
            </w:r>
            <w:proofErr w:type="spellEnd"/>
            <w:r w:rsidR="009E2526" w:rsidRPr="009E2526">
              <w:rPr>
                <w:rStyle w:val="15"/>
                <w:b/>
                <w:lang w:val="uk-UA"/>
              </w:rPr>
              <w:t xml:space="preserve"> «Хмельницький міський центр первинної медико-санітарної допомоги №1» Хмельницької міської ради по вул. Заводська, 4 в </w:t>
            </w:r>
            <w:proofErr w:type="spellStart"/>
            <w:r w:rsidR="009E2526" w:rsidRPr="009E2526">
              <w:rPr>
                <w:rStyle w:val="15"/>
                <w:b/>
                <w:lang w:val="uk-UA"/>
              </w:rPr>
              <w:t>сще</w:t>
            </w:r>
            <w:proofErr w:type="spellEnd"/>
            <w:r w:rsidR="009E2526" w:rsidRPr="009E2526">
              <w:rPr>
                <w:rStyle w:val="15"/>
                <w:b/>
                <w:lang w:val="uk-UA"/>
              </w:rPr>
              <w:t xml:space="preserve"> </w:t>
            </w:r>
            <w:proofErr w:type="spellStart"/>
            <w:r w:rsidR="009E2526" w:rsidRPr="009E2526">
              <w:rPr>
                <w:rStyle w:val="15"/>
                <w:b/>
                <w:lang w:val="uk-UA"/>
              </w:rPr>
              <w:t>Богданівці</w:t>
            </w:r>
            <w:proofErr w:type="spellEnd"/>
            <w:r w:rsidR="009E2526" w:rsidRPr="009E2526">
              <w:rPr>
                <w:rStyle w:val="15"/>
                <w:b/>
                <w:lang w:val="uk-UA"/>
              </w:rPr>
              <w:t xml:space="preserve"> Хмельницького району </w:t>
            </w:r>
            <w:r w:rsidR="009E2526" w:rsidRPr="009E2526">
              <w:rPr>
                <w:rStyle w:val="15"/>
                <w:b/>
                <w:lang w:val="uk-UA"/>
              </w:rPr>
              <w:lastRenderedPageBreak/>
              <w:t xml:space="preserve">Хмельницької області» (код </w:t>
            </w:r>
            <w:proofErr w:type="spellStart"/>
            <w:r w:rsidR="009E2526" w:rsidRPr="009E2526">
              <w:rPr>
                <w:rStyle w:val="15"/>
                <w:b/>
                <w:lang w:val="uk-UA"/>
              </w:rPr>
              <w:t>ДК</w:t>
            </w:r>
            <w:proofErr w:type="spellEnd"/>
            <w:r w:rsidR="009E2526" w:rsidRPr="009E2526">
              <w:rPr>
                <w:rStyle w:val="15"/>
                <w:b/>
                <w:lang w:val="uk-UA"/>
              </w:rPr>
              <w:t xml:space="preserve"> 021:2015 : 45453000-7 — Капітальний ремонт і реставрація)»</w:t>
            </w:r>
            <w:r w:rsidR="00547614" w:rsidRPr="002B36FC">
              <w:rPr>
                <w:rStyle w:val="15"/>
                <w:rFonts w:ascii="Times New Roman" w:hAnsi="Times New Roman" w:cs="Times New Roman"/>
                <w:b/>
                <w:lang w:val="uk-UA"/>
              </w:rPr>
              <w:t>.</w:t>
            </w:r>
          </w:p>
          <w:p w:rsidR="00E976D8" w:rsidRPr="002B36FC" w:rsidRDefault="00E976D8" w:rsidP="00D47E38">
            <w:pPr>
              <w:tabs>
                <w:tab w:val="left" w:pos="711"/>
                <w:tab w:val="left" w:pos="10381"/>
              </w:tabs>
              <w:jc w:val="both"/>
              <w:rPr>
                <w:rFonts w:ascii="Times New Roman" w:hAnsi="Times New Roman" w:cs="Times New Roman"/>
                <w:spacing w:val="1"/>
                <w:lang w:val="uk-UA"/>
              </w:rPr>
            </w:pPr>
            <w:r w:rsidRPr="002B36FC">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w:t>
            </w:r>
            <w:r w:rsidR="00D46004" w:rsidRPr="002B36FC">
              <w:rPr>
                <w:rFonts w:ascii="Times New Roman" w:hAnsi="Times New Roman" w:cs="Times New Roman"/>
                <w:spacing w:val="1"/>
                <w:lang w:val="uk-UA"/>
              </w:rPr>
              <w:t>Д</w:t>
            </w:r>
            <w:r w:rsidRPr="002B36FC">
              <w:rPr>
                <w:rFonts w:ascii="Times New Roman" w:hAnsi="Times New Roman" w:cs="Times New Roman"/>
                <w:spacing w:val="1"/>
                <w:lang w:val="uk-UA"/>
              </w:rPr>
              <w:t xml:space="preserve">одатку </w:t>
            </w:r>
            <w:r w:rsidR="009B0AB3" w:rsidRPr="002B36FC">
              <w:rPr>
                <w:rFonts w:ascii="Times New Roman" w:hAnsi="Times New Roman" w:cs="Times New Roman"/>
                <w:spacing w:val="1"/>
                <w:lang w:val="uk-UA"/>
              </w:rPr>
              <w:t>3</w:t>
            </w:r>
            <w:r w:rsidR="00D46004" w:rsidRPr="002B36FC">
              <w:rPr>
                <w:rFonts w:ascii="Times New Roman" w:hAnsi="Times New Roman" w:cs="Times New Roman"/>
                <w:spacing w:val="1"/>
                <w:lang w:val="uk-UA"/>
              </w:rPr>
              <w:t xml:space="preserve"> до тендерної документації</w:t>
            </w:r>
            <w:r w:rsidRPr="002B36FC">
              <w:rPr>
                <w:rFonts w:ascii="Times New Roman" w:hAnsi="Times New Roman" w:cs="Times New Roman"/>
                <w:spacing w:val="1"/>
                <w:lang w:val="uk-UA"/>
              </w:rPr>
              <w:t>.</w:t>
            </w:r>
          </w:p>
          <w:p w:rsidR="00E56190" w:rsidRPr="002B36FC" w:rsidRDefault="00167FAE" w:rsidP="00D47E38">
            <w:pPr>
              <w:tabs>
                <w:tab w:val="left" w:pos="711"/>
                <w:tab w:val="left" w:pos="10381"/>
              </w:tabs>
              <w:jc w:val="both"/>
              <w:rPr>
                <w:rFonts w:ascii="Times New Roman" w:hAnsi="Times New Roman" w:cs="Times New Roman"/>
                <w:lang w:val="uk-UA" w:eastAsia="uk-UA"/>
              </w:rPr>
            </w:pPr>
            <w:r w:rsidRPr="002B36FC">
              <w:rPr>
                <w:rFonts w:ascii="Times New Roman" w:hAnsi="Times New Roman" w:cs="Times New Roman"/>
                <w:spacing w:val="1"/>
                <w:lang w:val="uk-UA"/>
              </w:rPr>
              <w:t>3.6.2.</w:t>
            </w:r>
            <w:r w:rsidR="00E56190" w:rsidRPr="002B36FC">
              <w:rPr>
                <w:rFonts w:ascii="Times New Roman" w:hAnsi="Times New Roman" w:cs="Times New Roman"/>
                <w:lang w:val="uk-UA" w:eastAsia="uk-UA"/>
              </w:rPr>
              <w:t>Учасники процедури закупівлі повинні надати у складі пропозицій наступні документи:</w:t>
            </w:r>
          </w:p>
          <w:p w:rsidR="00DE5A11" w:rsidRPr="0099613A" w:rsidRDefault="00DE5A11" w:rsidP="00D47E38">
            <w:pPr>
              <w:tabs>
                <w:tab w:val="left" w:pos="711"/>
                <w:tab w:val="left" w:pos="10381"/>
              </w:tabs>
              <w:jc w:val="both"/>
              <w:rPr>
                <w:rFonts w:ascii="Times New Roman" w:hAnsi="Times New Roman" w:cs="Times New Roman"/>
                <w:lang w:val="uk-UA"/>
              </w:rPr>
            </w:pPr>
            <w:r w:rsidRPr="0099613A">
              <w:rPr>
                <w:rFonts w:ascii="Times New Roman" w:hAnsi="Times New Roman" w:cs="Times New Roman"/>
                <w:lang w:val="uk-UA" w:eastAsia="uk-UA"/>
              </w:rPr>
              <w:t>1)</w:t>
            </w:r>
            <w:r w:rsidRPr="0099613A">
              <w:rPr>
                <w:rFonts w:ascii="Times New Roman" w:hAnsi="Times New Roman" w:cs="Times New Roman"/>
                <w:lang w:val="uk-UA"/>
              </w:rPr>
              <w:t xml:space="preserve"> 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rsidR="00DE5A11" w:rsidRPr="002B36FC" w:rsidRDefault="00DE5A11" w:rsidP="00D47E38">
            <w:pPr>
              <w:tabs>
                <w:tab w:val="left" w:pos="711"/>
                <w:tab w:val="left" w:pos="10381"/>
              </w:tabs>
              <w:jc w:val="both"/>
              <w:rPr>
                <w:rFonts w:ascii="Times New Roman" w:hAnsi="Times New Roman" w:cs="Times New Roman"/>
                <w:lang w:val="uk-UA"/>
              </w:rPr>
            </w:pPr>
            <w:r w:rsidRPr="002B36FC">
              <w:rPr>
                <w:rFonts w:ascii="Times New Roman" w:hAnsi="Times New Roman" w:cs="Times New Roman"/>
                <w:lang w:val="uk-UA"/>
              </w:rPr>
              <w:t xml:space="preserve">У разі завершення терміну дії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ліцензії. </w:t>
            </w:r>
          </w:p>
          <w:p w:rsidR="00DE5A11" w:rsidRPr="002B36FC" w:rsidRDefault="00DE5A11" w:rsidP="00D47E38">
            <w:pPr>
              <w:tabs>
                <w:tab w:val="left" w:pos="711"/>
                <w:tab w:val="left" w:pos="10381"/>
              </w:tabs>
              <w:jc w:val="both"/>
              <w:rPr>
                <w:rFonts w:ascii="Times New Roman" w:hAnsi="Times New Roman" w:cs="Times New Roman"/>
                <w:lang w:val="uk-UA"/>
              </w:rPr>
            </w:pPr>
            <w:r w:rsidRPr="002B36FC">
              <w:rPr>
                <w:rFonts w:ascii="Times New Roman" w:hAnsi="Times New Roman" w:cs="Times New Roman"/>
                <w:lang w:val="uk-UA"/>
              </w:rPr>
              <w:t>У разі відсутності в учасника ліцензії на виконання певного виду робіт, визначених у технічному завданні, у складі пропозиції мають бути надан</w:t>
            </w:r>
            <w:r w:rsidR="002B36FC" w:rsidRPr="002B36FC">
              <w:rPr>
                <w:rFonts w:ascii="Times New Roman" w:hAnsi="Times New Roman" w:cs="Times New Roman"/>
                <w:lang w:val="uk-UA"/>
              </w:rPr>
              <w:t>а</w:t>
            </w:r>
            <w:r w:rsidRPr="002B36FC">
              <w:rPr>
                <w:rFonts w:ascii="Times New Roman" w:hAnsi="Times New Roman" w:cs="Times New Roman"/>
                <w:lang w:val="uk-UA"/>
              </w:rPr>
              <w:t xml:space="preserve"> ліцензія субпідрядника/субпідрядників, який/які виконуватимуть такі роботи (зазначені документи (ліцензія)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rsidR="00DE5A11" w:rsidRPr="002B36FC" w:rsidRDefault="00DE5A11" w:rsidP="006D507B">
            <w:pPr>
              <w:jc w:val="both"/>
              <w:rPr>
                <w:rFonts w:ascii="Times New Roman" w:hAnsi="Times New Roman" w:cs="Times New Roman"/>
                <w:bCs/>
                <w:lang w:val="uk-UA"/>
              </w:rPr>
            </w:pPr>
            <w:r w:rsidRPr="002B36FC">
              <w:rPr>
                <w:rFonts w:ascii="Times New Roman" w:hAnsi="Times New Roman" w:cs="Times New Roman"/>
                <w:lang w:val="uk-UA"/>
              </w:rPr>
              <w:t>Якщо ліцензія видан</w:t>
            </w:r>
            <w:r w:rsidR="002B36FC" w:rsidRPr="002B36FC">
              <w:rPr>
                <w:rFonts w:ascii="Times New Roman" w:hAnsi="Times New Roman" w:cs="Times New Roman"/>
                <w:lang w:val="uk-UA"/>
              </w:rPr>
              <w:t>а</w:t>
            </w:r>
            <w:r w:rsidRPr="002B36FC">
              <w:rPr>
                <w:rFonts w:ascii="Times New Roman" w:hAnsi="Times New Roman" w:cs="Times New Roman"/>
                <w:lang w:val="uk-UA"/>
              </w:rPr>
              <w:t xml:space="preserve"> учаснику (субпідряднику/субпідрядникам) як електронні документи і </w:t>
            </w:r>
            <w:r w:rsidRPr="002B36FC">
              <w:rPr>
                <w:rFonts w:ascii="Times New Roman" w:hAnsi="Times New Roman" w:cs="Times New Roman"/>
                <w:bCs/>
                <w:lang w:val="uk-UA"/>
              </w:rPr>
              <w:t>знаходиться у вільному доступі</w:t>
            </w:r>
            <w:r w:rsidRPr="002B36FC">
              <w:rPr>
                <w:rFonts w:ascii="Times New Roman" w:hAnsi="Times New Roman" w:cs="Times New Roman"/>
                <w:lang w:val="uk-UA"/>
              </w:rPr>
              <w:t>, то учасник надає інформацію про доступ до таких документів в мережі Інтернет</w:t>
            </w:r>
            <w:r w:rsidRPr="002B36FC">
              <w:rPr>
                <w:rFonts w:ascii="Times New Roman" w:hAnsi="Times New Roman" w:cs="Times New Roman"/>
                <w:bCs/>
                <w:lang w:val="uk-UA"/>
              </w:rPr>
              <w:t xml:space="preserve">. </w:t>
            </w:r>
          </w:p>
          <w:p w:rsidR="00686196" w:rsidRPr="002B36FC" w:rsidRDefault="00686196" w:rsidP="006D507B">
            <w:pPr>
              <w:tabs>
                <w:tab w:val="left" w:pos="0"/>
              </w:tabs>
              <w:autoSpaceDN w:val="0"/>
              <w:adjustRightInd w:val="0"/>
              <w:jc w:val="both"/>
              <w:rPr>
                <w:rFonts w:ascii="Times New Roman" w:eastAsia="Calibri" w:hAnsi="Times New Roman" w:cs="Times New Roman"/>
                <w:lang w:val="uk-UA"/>
              </w:rPr>
            </w:pPr>
            <w:r w:rsidRPr="002B36FC">
              <w:rPr>
                <w:rFonts w:ascii="Times New Roman" w:eastAsia="Calibri" w:hAnsi="Times New Roman" w:cs="Times New Roman"/>
                <w:lang w:val="uk-UA"/>
              </w:rPr>
              <w:t>3.6.3.Для підтвердження відповідності пропозиції технічним, якісним, кількісним та іншим вимогам замовника</w:t>
            </w:r>
            <w:r w:rsidR="00BD22D8" w:rsidRPr="002B36FC">
              <w:rPr>
                <w:rFonts w:ascii="Times New Roman" w:eastAsia="Calibri" w:hAnsi="Times New Roman" w:cs="Times New Roman"/>
                <w:lang w:val="uk-UA"/>
              </w:rPr>
              <w:t>, згідно додатку 3 до тендерної документації</w:t>
            </w:r>
            <w:r w:rsidRPr="002B36FC">
              <w:rPr>
                <w:rFonts w:ascii="Times New Roman" w:eastAsia="Calibri" w:hAnsi="Times New Roman" w:cs="Times New Roman"/>
                <w:lang w:val="uk-UA"/>
              </w:rPr>
              <w:t>, учасник у складі пропозиції до закупівлі повинен надати:</w:t>
            </w:r>
          </w:p>
          <w:p w:rsidR="00686196" w:rsidRPr="005E5062" w:rsidRDefault="00686196" w:rsidP="006D507B">
            <w:pPr>
              <w:jc w:val="both"/>
              <w:rPr>
                <w:rFonts w:ascii="Times New Roman" w:eastAsia="Calibri" w:hAnsi="Times New Roman" w:cs="Times New Roman"/>
                <w:b/>
                <w:lang w:val="uk-UA"/>
              </w:rPr>
            </w:pPr>
            <w:r w:rsidRPr="005E5062">
              <w:rPr>
                <w:rFonts w:ascii="Times New Roman" w:eastAsia="Calibri" w:hAnsi="Times New Roman" w:cs="Times New Roman"/>
                <w:b/>
                <w:lang w:val="uk-UA"/>
              </w:rPr>
              <w:t xml:space="preserve">- </w:t>
            </w:r>
            <w:r w:rsidR="003D4B50" w:rsidRPr="005E5062">
              <w:rPr>
                <w:rFonts w:ascii="Times New Roman" w:eastAsia="Calibri" w:hAnsi="Times New Roman" w:cs="Times New Roman"/>
                <w:lang w:val="uk-UA"/>
              </w:rPr>
              <w:t>підписану уповноваженою особою учасника договірну ціну (</w:t>
            </w:r>
            <w:r w:rsidR="005E5062" w:rsidRPr="005E5062">
              <w:rPr>
                <w:rFonts w:ascii="Times New Roman" w:eastAsia="Calibri" w:hAnsi="Times New Roman" w:cs="Times New Roman"/>
                <w:lang w:val="uk-UA"/>
              </w:rPr>
              <w:t>тверда</w:t>
            </w:r>
            <w:r w:rsidR="003D4B50" w:rsidRPr="005E5062">
              <w:rPr>
                <w:rFonts w:ascii="Times New Roman" w:eastAsia="Calibri" w:hAnsi="Times New Roman" w:cs="Times New Roman"/>
                <w:lang w:val="uk-UA"/>
              </w:rPr>
              <w:t>)</w:t>
            </w:r>
            <w:r w:rsidRPr="005E5062">
              <w:rPr>
                <w:rFonts w:ascii="Times New Roman" w:eastAsia="Calibri" w:hAnsi="Times New Roman" w:cs="Times New Roman"/>
                <w:lang w:val="uk-UA"/>
              </w:rPr>
              <w:t>;</w:t>
            </w:r>
          </w:p>
          <w:p w:rsidR="004A1277" w:rsidRPr="002B36FC" w:rsidRDefault="00686196" w:rsidP="004A1277">
            <w:pPr>
              <w:jc w:val="both"/>
              <w:rPr>
                <w:rFonts w:ascii="Times New Roman" w:hAnsi="Times New Roman" w:cs="Times New Roman"/>
                <w:lang w:val="uk-UA"/>
              </w:rPr>
            </w:pPr>
            <w:r w:rsidRPr="002B36FC">
              <w:rPr>
                <w:rFonts w:ascii="Times New Roman" w:eastAsia="Calibri" w:hAnsi="Times New Roman" w:cs="Times New Roman"/>
                <w:lang w:val="uk-UA"/>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p>
          <w:p w:rsidR="007E0F53" w:rsidRPr="0099613A" w:rsidRDefault="007E0F53" w:rsidP="004A1277">
            <w:pPr>
              <w:jc w:val="both"/>
              <w:rPr>
                <w:rFonts w:ascii="Times New Roman" w:hAnsi="Times New Roman" w:cs="Times New Roman"/>
                <w:lang w:val="uk-UA" w:eastAsia="en-US"/>
              </w:rPr>
            </w:pPr>
            <w:r w:rsidRPr="002B36FC">
              <w:rPr>
                <w:rFonts w:ascii="Times New Roman" w:hAnsi="Times New Roman" w:cs="Times New Roman"/>
                <w:lang w:val="uk-UA" w:eastAsia="en-US"/>
              </w:rPr>
              <w:t xml:space="preserve">Клас наслідків (відповідальності) – </w:t>
            </w:r>
            <w:r w:rsidRPr="0099613A">
              <w:rPr>
                <w:rFonts w:ascii="Times New Roman" w:hAnsi="Times New Roman" w:cs="Times New Roman"/>
                <w:lang w:val="uk-UA" w:eastAsia="en-US"/>
              </w:rPr>
              <w:t>СС</w:t>
            </w:r>
            <w:r w:rsidR="00CC5890" w:rsidRPr="0099613A">
              <w:rPr>
                <w:rFonts w:ascii="Times New Roman" w:hAnsi="Times New Roman" w:cs="Times New Roman"/>
                <w:lang w:val="uk-UA" w:eastAsia="en-US"/>
              </w:rPr>
              <w:t>1</w:t>
            </w:r>
            <w:r w:rsidRPr="0099613A">
              <w:rPr>
                <w:rFonts w:ascii="Times New Roman" w:hAnsi="Times New Roman" w:cs="Times New Roman"/>
                <w:lang w:val="uk-UA" w:eastAsia="en-US"/>
              </w:rPr>
              <w:t>.</w:t>
            </w:r>
          </w:p>
          <w:p w:rsidR="00F871E1" w:rsidRPr="002B36FC" w:rsidRDefault="00686196" w:rsidP="006D507B">
            <w:pPr>
              <w:jc w:val="both"/>
              <w:rPr>
                <w:rFonts w:ascii="Times New Roman" w:eastAsia="Calibri" w:hAnsi="Times New Roman" w:cs="Times New Roman"/>
                <w:lang w:val="uk-UA" w:eastAsia="ru-RU"/>
              </w:rPr>
            </w:pPr>
            <w:r w:rsidRPr="002B36FC">
              <w:rPr>
                <w:rFonts w:ascii="Times New Roman" w:hAnsi="Times New Roman" w:cs="Times New Roman"/>
                <w:bCs/>
                <w:lang w:val="uk-UA"/>
              </w:rPr>
              <w:t>3.6.4</w:t>
            </w:r>
            <w:r w:rsidR="00F871E1" w:rsidRPr="002B36FC">
              <w:rPr>
                <w:rFonts w:ascii="Times New Roman" w:hAnsi="Times New Roman" w:cs="Times New Roman"/>
                <w:bCs/>
                <w:lang w:val="uk-UA"/>
              </w:rPr>
              <w:t xml:space="preserve">. </w:t>
            </w:r>
            <w:r w:rsidR="00F871E1" w:rsidRPr="002B36FC">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B27A7E" w:rsidRPr="002B36FC" w:rsidRDefault="00F871E1" w:rsidP="006D507B">
            <w:pPr>
              <w:jc w:val="both"/>
              <w:rPr>
                <w:rFonts w:ascii="Times New Roman" w:eastAsia="Calibri" w:hAnsi="Times New Roman" w:cs="Times New Roman"/>
                <w:lang w:val="uk-UA" w:eastAsia="ru-RU"/>
              </w:rPr>
            </w:pPr>
            <w:r w:rsidRPr="002B36FC">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085ED8" w:rsidRPr="005E5062"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085ED8" w:rsidRDefault="00167FAE" w:rsidP="006D507B">
            <w:pPr>
              <w:pStyle w:val="a4"/>
              <w:spacing w:after="0"/>
              <w:rPr>
                <w:rFonts w:ascii="Times New Roman" w:hAnsi="Times New Roman" w:cs="Times New Roman"/>
                <w:b/>
                <w:lang w:val="uk-UA"/>
              </w:rPr>
            </w:pPr>
            <w:r w:rsidRPr="00085ED8">
              <w:rPr>
                <w:rFonts w:ascii="Times New Roman" w:hAnsi="Times New Roman" w:cs="Times New Roman"/>
                <w:b/>
                <w:bCs/>
                <w:lang w:val="uk-UA"/>
              </w:rPr>
              <w:lastRenderedPageBreak/>
              <w:t xml:space="preserve">7. </w:t>
            </w:r>
            <w:r w:rsidRPr="00085ED8">
              <w:rPr>
                <w:rFonts w:ascii="Times New Roman" w:hAnsi="Times New Roman" w:cs="Times New Roman"/>
                <w:b/>
                <w:lang w:val="uk-UA"/>
              </w:rPr>
              <w:t>Інформація про субпідрядника/</w:t>
            </w:r>
          </w:p>
          <w:p w:rsidR="00167FAE" w:rsidRPr="00085ED8" w:rsidRDefault="00167FAE" w:rsidP="006D507B">
            <w:pPr>
              <w:pStyle w:val="a4"/>
              <w:spacing w:after="0"/>
              <w:rPr>
                <w:rFonts w:ascii="Times New Roman" w:hAnsi="Times New Roman" w:cs="Times New Roman"/>
                <w:lang w:val="uk-UA"/>
              </w:rPr>
            </w:pPr>
            <w:r w:rsidRPr="00085ED8">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99613A" w:rsidRDefault="00167FAE" w:rsidP="006D507B">
            <w:pPr>
              <w:jc w:val="both"/>
              <w:rPr>
                <w:rFonts w:ascii="Times New Roman" w:hAnsi="Times New Roman" w:cs="Times New Roman"/>
                <w:lang w:val="uk-UA"/>
              </w:rPr>
            </w:pPr>
            <w:r w:rsidRPr="002B36FC">
              <w:rPr>
                <w:rFonts w:ascii="Times New Roman" w:hAnsi="Times New Roman" w:cs="Times New Roman"/>
                <w:lang w:val="uk-UA"/>
              </w:rPr>
              <w:t xml:space="preserve">3.7.1. </w:t>
            </w:r>
            <w:r w:rsidRPr="0099613A">
              <w:rPr>
                <w:rFonts w:ascii="Times New Roman" w:hAnsi="Times New Roman" w:cs="Times New Roman"/>
                <w:lang w:val="uk-UA"/>
              </w:rPr>
              <w:t xml:space="preserve">У зв’язку із здійсненням Замовником закупівлі робіт учасник процедури закупівлі зазначає у тендерній пропозиції інформацію, згідно Додатку </w:t>
            </w:r>
            <w:r w:rsidR="009B0AB3" w:rsidRPr="0099613A">
              <w:rPr>
                <w:rFonts w:ascii="Times New Roman" w:hAnsi="Times New Roman" w:cs="Times New Roman"/>
                <w:lang w:val="uk-UA"/>
              </w:rPr>
              <w:t>4</w:t>
            </w:r>
            <w:r w:rsidR="00041192" w:rsidRPr="0099613A">
              <w:rPr>
                <w:rFonts w:ascii="Times New Roman" w:hAnsi="Times New Roman" w:cs="Times New Roman"/>
                <w:lang w:val="uk-UA"/>
              </w:rPr>
              <w:t xml:space="preserve"> до </w:t>
            </w:r>
            <w:r w:rsidRPr="0099613A">
              <w:rPr>
                <w:rFonts w:ascii="Times New Roman" w:hAnsi="Times New Roman" w:cs="Times New Roman"/>
                <w:lang w:val="uk-UA"/>
              </w:rPr>
              <w:t xml:space="preserve">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rsidR="000F7897" w:rsidRPr="002B36FC" w:rsidRDefault="000F7897" w:rsidP="006D507B">
            <w:pPr>
              <w:jc w:val="both"/>
              <w:rPr>
                <w:rFonts w:ascii="Times New Roman" w:hAnsi="Times New Roman" w:cs="Times New Roman"/>
                <w:lang w:val="uk-UA"/>
              </w:rPr>
            </w:pPr>
            <w:r w:rsidRPr="0099613A">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085ED8" w:rsidRPr="005E5062"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085ED8" w:rsidRDefault="00167FAE" w:rsidP="006D507B">
            <w:pPr>
              <w:pStyle w:val="a4"/>
              <w:spacing w:after="0"/>
              <w:jc w:val="both"/>
              <w:rPr>
                <w:rFonts w:ascii="Times New Roman" w:hAnsi="Times New Roman" w:cs="Times New Roman"/>
                <w:lang w:val="uk-UA"/>
              </w:rPr>
            </w:pPr>
            <w:r w:rsidRPr="00085ED8">
              <w:rPr>
                <w:rFonts w:ascii="Times New Roman" w:hAnsi="Times New Roman" w:cs="Times New Roman"/>
                <w:b/>
                <w:bCs/>
                <w:lang w:val="uk-UA"/>
              </w:rPr>
              <w:t xml:space="preserve">8. </w:t>
            </w:r>
            <w:r w:rsidRPr="00085ED8">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085ED8" w:rsidRDefault="00167FAE" w:rsidP="006D507B">
            <w:pPr>
              <w:jc w:val="both"/>
              <w:rPr>
                <w:rFonts w:ascii="Times New Roman" w:hAnsi="Times New Roman" w:cs="Times New Roman"/>
                <w:lang w:val="uk-UA"/>
              </w:rPr>
            </w:pPr>
            <w:r w:rsidRPr="00085ED8">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E976D8" w:rsidRPr="00085ED8" w:rsidRDefault="00167FAE" w:rsidP="006D507B">
            <w:pPr>
              <w:jc w:val="both"/>
              <w:rPr>
                <w:rFonts w:ascii="Times New Roman" w:hAnsi="Times New Roman" w:cs="Times New Roman"/>
                <w:lang w:val="uk-UA"/>
              </w:rPr>
            </w:pPr>
            <w:r w:rsidRPr="00085ED8">
              <w:rPr>
                <w:rFonts w:ascii="Times New Roman" w:hAnsi="Times New Roman" w:cs="Times New Roman"/>
                <w:lang w:val="uk-UA"/>
              </w:rPr>
              <w:t xml:space="preserve">3.8.2. Такі зміни або заява про відкликання тендерної пропозиції </w:t>
            </w:r>
            <w:r w:rsidRPr="00085ED8">
              <w:rPr>
                <w:rFonts w:ascii="Times New Roman" w:hAnsi="Times New Roman" w:cs="Times New Roman"/>
                <w:lang w:val="uk-UA"/>
              </w:rPr>
              <w:lastRenderedPageBreak/>
              <w:t>враховуються в разі, якщо їх отримано електронною системою закупівель до закінчення строку подання тендерних пропозицій</w:t>
            </w:r>
            <w:r w:rsidR="00C62C04" w:rsidRPr="00085ED8">
              <w:rPr>
                <w:rFonts w:ascii="Times New Roman" w:hAnsi="Times New Roman" w:cs="Times New Roman"/>
                <w:lang w:val="uk-UA"/>
              </w:rPr>
              <w:t>.</w:t>
            </w:r>
          </w:p>
        </w:tc>
      </w:tr>
      <w:tr w:rsidR="00085ED8" w:rsidRPr="00085ED8"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67FAE" w:rsidRPr="00085ED8" w:rsidRDefault="00167FAE" w:rsidP="006D507B">
            <w:pPr>
              <w:pStyle w:val="a6"/>
              <w:spacing w:before="0" w:after="0"/>
              <w:jc w:val="center"/>
              <w:rPr>
                <w:lang w:val="uk-UA"/>
              </w:rPr>
            </w:pPr>
            <w:r w:rsidRPr="00085ED8">
              <w:rPr>
                <w:lang w:val="uk-UA"/>
              </w:rPr>
              <w:lastRenderedPageBreak/>
              <w:t> </w:t>
            </w:r>
            <w:r w:rsidRPr="00085ED8">
              <w:rPr>
                <w:b/>
                <w:bCs/>
                <w:lang w:val="uk-UA"/>
              </w:rPr>
              <w:t>IV. Подання та розкриття тендерних пропозицій</w:t>
            </w:r>
            <w:r w:rsidRPr="00085ED8">
              <w:rPr>
                <w:lang w:val="uk-UA"/>
              </w:rPr>
              <w:t> </w:t>
            </w:r>
          </w:p>
        </w:tc>
      </w:tr>
      <w:tr w:rsidR="00085ED8" w:rsidRPr="005E5062" w:rsidTr="008C0EAA">
        <w:tc>
          <w:tcPr>
            <w:tcW w:w="2619" w:type="dxa"/>
            <w:tcBorders>
              <w:top w:val="single" w:sz="4" w:space="0" w:color="000000"/>
              <w:left w:val="single" w:sz="4" w:space="0" w:color="000000"/>
              <w:bottom w:val="single" w:sz="4" w:space="0" w:color="000000"/>
            </w:tcBorders>
            <w:shd w:val="clear" w:color="auto" w:fill="auto"/>
            <w:vAlign w:val="center"/>
          </w:tcPr>
          <w:p w:rsidR="00394FC3" w:rsidRPr="00085ED8" w:rsidRDefault="00394FC3" w:rsidP="006D507B">
            <w:pPr>
              <w:pStyle w:val="a6"/>
              <w:spacing w:before="0" w:after="0"/>
              <w:jc w:val="both"/>
              <w:rPr>
                <w:lang w:val="uk-UA"/>
              </w:rPr>
            </w:pPr>
            <w:r w:rsidRPr="00085ED8">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94FC3" w:rsidRPr="005E5062" w:rsidRDefault="00394FC3" w:rsidP="006D507B">
            <w:pPr>
              <w:pStyle w:val="a6"/>
              <w:spacing w:before="0" w:after="0"/>
              <w:jc w:val="both"/>
              <w:rPr>
                <w:lang w:val="uk-UA"/>
              </w:rPr>
            </w:pPr>
            <w:r w:rsidRPr="005E5062">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94FC3" w:rsidRPr="005E5062" w:rsidRDefault="00394FC3" w:rsidP="006D507B">
            <w:pPr>
              <w:pStyle w:val="a6"/>
              <w:spacing w:before="0" w:after="0"/>
              <w:rPr>
                <w:lang w:val="uk-UA"/>
              </w:rPr>
            </w:pPr>
            <w:r w:rsidRPr="005E5062">
              <w:rPr>
                <w:lang w:val="uk-UA"/>
              </w:rPr>
              <w:t xml:space="preserve">Кінцевий строк подання тендерних пропозицій: </w:t>
            </w:r>
            <w:r w:rsidR="005E5062" w:rsidRPr="005E5062">
              <w:rPr>
                <w:b/>
                <w:lang w:val="uk-UA"/>
              </w:rPr>
              <w:t>02</w:t>
            </w:r>
            <w:r w:rsidR="000F7897" w:rsidRPr="005E5062">
              <w:rPr>
                <w:b/>
                <w:lang w:val="uk-UA"/>
              </w:rPr>
              <w:t>.</w:t>
            </w:r>
            <w:r w:rsidR="005E5062" w:rsidRPr="005E5062">
              <w:rPr>
                <w:b/>
                <w:lang w:val="uk-UA"/>
              </w:rPr>
              <w:t>01</w:t>
            </w:r>
            <w:r w:rsidR="00AB31CE" w:rsidRPr="005E5062">
              <w:rPr>
                <w:b/>
                <w:lang w:val="uk-UA"/>
              </w:rPr>
              <w:t>.202</w:t>
            </w:r>
            <w:r w:rsidR="005E5062" w:rsidRPr="005E5062">
              <w:rPr>
                <w:b/>
                <w:lang w:val="uk-UA"/>
              </w:rPr>
              <w:t xml:space="preserve">4 року </w:t>
            </w:r>
            <w:r w:rsidR="00AB31CE" w:rsidRPr="005E5062">
              <w:rPr>
                <w:b/>
                <w:lang w:val="uk-UA"/>
              </w:rPr>
              <w:t xml:space="preserve">до </w:t>
            </w:r>
            <w:r w:rsidR="009E2526" w:rsidRPr="005E5062">
              <w:rPr>
                <w:b/>
                <w:lang w:val="uk-UA"/>
              </w:rPr>
              <w:t>18</w:t>
            </w:r>
            <w:r w:rsidRPr="005E5062">
              <w:rPr>
                <w:b/>
                <w:lang w:val="uk-UA"/>
              </w:rPr>
              <w:t>:00 год.</w:t>
            </w:r>
          </w:p>
          <w:p w:rsidR="00394FC3" w:rsidRPr="005E5062" w:rsidRDefault="00394FC3"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5E5062">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394FC3" w:rsidRPr="005E5062" w:rsidRDefault="00394FC3"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5E5062">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94FC3" w:rsidRPr="005E5062" w:rsidRDefault="00394FC3" w:rsidP="006D507B">
            <w:pPr>
              <w:pStyle w:val="LO-normal1"/>
              <w:widowControl w:val="0"/>
              <w:spacing w:line="240" w:lineRule="auto"/>
              <w:ind w:right="113"/>
              <w:jc w:val="both"/>
              <w:rPr>
                <w:rFonts w:ascii="Times New Roman" w:hAnsi="Times New Roman" w:cs="Times New Roman"/>
                <w:color w:val="auto"/>
                <w:lang w:val="uk-UA"/>
              </w:rPr>
            </w:pPr>
            <w:r w:rsidRPr="005E5062">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085ED8" w:rsidRPr="005E5062"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jc w:val="both"/>
              <w:rPr>
                <w:b/>
                <w:lang w:val="uk-UA"/>
              </w:rPr>
            </w:pPr>
            <w:r w:rsidRPr="00085ED8">
              <w:rPr>
                <w:b/>
                <w:lang w:val="uk-UA"/>
              </w:rPr>
              <w:t xml:space="preserve">2. Порядок проведення </w:t>
            </w:r>
            <w:r w:rsidRPr="00085ED8">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085ED8" w:rsidRDefault="00C24E74"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085ED8">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85ED8">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85ED8">
              <w:rPr>
                <w:rFonts w:ascii="Times New Roman" w:eastAsia="Times New Roman" w:hAnsi="Times New Roman" w:cs="Times New Roman"/>
                <w:color w:val="auto"/>
                <w:sz w:val="24"/>
                <w:szCs w:val="24"/>
                <w:lang w:val="uk-UA"/>
              </w:rPr>
              <w:t xml:space="preserve">4.2.3. </w:t>
            </w:r>
            <w:r w:rsidR="00774443" w:rsidRPr="00085ED8">
              <w:rPr>
                <w:rFonts w:ascii="Times New Roman" w:eastAsia="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085ED8">
              <w:rPr>
                <w:rFonts w:ascii="Times New Roman" w:eastAsia="Times New Roman" w:hAnsi="Times New Roman" w:cs="Times New Roman"/>
                <w:color w:val="auto"/>
                <w:sz w:val="24"/>
                <w:szCs w:val="24"/>
                <w:lang w:val="uk-UA"/>
              </w:rPr>
              <w:t>.</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85ED8">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5"/>
            <w:bookmarkEnd w:id="3"/>
            <w:r w:rsidRPr="00085ED8">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6"/>
            <w:bookmarkEnd w:id="4"/>
            <w:r w:rsidRPr="00085ED8">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7"/>
            <w:bookmarkEnd w:id="5"/>
            <w:r w:rsidRPr="00085ED8">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8"/>
            <w:bookmarkEnd w:id="6"/>
            <w:r w:rsidRPr="00085ED8">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4"/>
            <w:bookmarkEnd w:id="7"/>
            <w:r w:rsidRPr="00085ED8">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5"/>
            <w:bookmarkEnd w:id="8"/>
            <w:r w:rsidRPr="00085ED8">
              <w:rPr>
                <w:rFonts w:ascii="Times New Roman" w:eastAsia="Times New Roman" w:hAnsi="Times New Roman" w:cs="Times New Roman"/>
                <w:color w:val="auto"/>
                <w:sz w:val="24"/>
                <w:szCs w:val="24"/>
                <w:lang w:val="uk-UA"/>
              </w:rPr>
              <w:lastRenderedPageBreak/>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C24E74" w:rsidRPr="00085ED8" w:rsidRDefault="00C24E74" w:rsidP="006D507B">
            <w:pPr>
              <w:pStyle w:val="rvps2"/>
              <w:shd w:val="clear" w:color="auto" w:fill="FFFFFF"/>
              <w:spacing w:before="0" w:after="0"/>
              <w:jc w:val="both"/>
              <w:rPr>
                <w:lang w:val="uk-UA"/>
              </w:rPr>
            </w:pPr>
            <w:bookmarkStart w:id="9" w:name="n1566"/>
            <w:bookmarkEnd w:id="9"/>
            <w:r w:rsidRPr="00085ED8">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7"/>
            <w:bookmarkEnd w:id="10"/>
            <w:r w:rsidRPr="00085ED8">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8"/>
            <w:bookmarkEnd w:id="11"/>
            <w:r w:rsidRPr="00085ED8">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C24E74" w:rsidRPr="00085ED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9"/>
            <w:bookmarkEnd w:id="12"/>
            <w:r w:rsidRPr="00085ED8">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C24E74" w:rsidRPr="00085ED8" w:rsidRDefault="00C24E74" w:rsidP="006D507B">
            <w:pPr>
              <w:pStyle w:val="a6"/>
              <w:spacing w:before="0" w:after="0"/>
              <w:jc w:val="both"/>
              <w:rPr>
                <w:lang w:val="uk-UA"/>
              </w:rPr>
            </w:pPr>
            <w:r w:rsidRPr="00085ED8">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55A20" w:rsidRPr="00085ED8" w:rsidRDefault="00C24E74" w:rsidP="006D507B">
            <w:pPr>
              <w:pStyle w:val="a6"/>
              <w:spacing w:before="0" w:after="0"/>
              <w:jc w:val="both"/>
              <w:rPr>
                <w:lang w:val="uk-UA"/>
              </w:rPr>
            </w:pPr>
            <w:r w:rsidRPr="00085ED8">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C24E74" w:rsidRPr="00085ED8" w:rsidRDefault="00155A20" w:rsidP="006D507B">
            <w:pPr>
              <w:pStyle w:val="a6"/>
              <w:spacing w:before="0" w:after="0"/>
              <w:jc w:val="both"/>
              <w:rPr>
                <w:lang w:val="uk-UA"/>
              </w:rPr>
            </w:pPr>
            <w:r w:rsidRPr="00085ED8">
              <w:rPr>
                <w:lang w:val="uk-UA"/>
              </w:rPr>
              <w:t xml:space="preserve">4.2.15. </w:t>
            </w:r>
            <w:r w:rsidR="00C24E74" w:rsidRPr="00085ED8">
              <w:rPr>
                <w:lang w:val="uk-UA"/>
              </w:rPr>
              <w:t>Протокол розкриття тендерних пропозицій формується та оприлюднюється відповідно до частин третьої та четвертої статті 28 Закону.</w:t>
            </w:r>
          </w:p>
          <w:p w:rsidR="00155A20" w:rsidRPr="00085ED8" w:rsidRDefault="00155A20" w:rsidP="006D507B">
            <w:pPr>
              <w:pStyle w:val="a6"/>
              <w:spacing w:before="0" w:after="0"/>
              <w:jc w:val="both"/>
              <w:rPr>
                <w:lang w:val="uk-UA"/>
              </w:rPr>
            </w:pPr>
            <w:r w:rsidRPr="00085ED8">
              <w:rPr>
                <w:lang w:val="uk-UA"/>
              </w:rPr>
              <w:t xml:space="preserve">4.2.16. </w:t>
            </w:r>
            <w:r w:rsidR="00C24E74" w:rsidRPr="00085ED8">
              <w:rPr>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w:t>
            </w:r>
            <w:proofErr w:type="spellStart"/>
            <w:r w:rsidR="00C24E74" w:rsidRPr="00085ED8">
              <w:rPr>
                <w:lang w:val="uk-UA"/>
              </w:rPr>
              <w:t>документації.Якщо</w:t>
            </w:r>
            <w:proofErr w:type="spellEnd"/>
            <w:r w:rsidR="00C24E74" w:rsidRPr="00085ED8">
              <w:rPr>
                <w:lang w:val="uk-UA"/>
              </w:rPr>
              <w:t xml:space="preserve">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085ED8" w:rsidRPr="00085ED8"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155A20" w:rsidP="006D507B">
            <w:pPr>
              <w:pStyle w:val="a6"/>
              <w:spacing w:before="0" w:after="0"/>
              <w:jc w:val="both"/>
              <w:rPr>
                <w:b/>
                <w:lang w:val="uk-UA"/>
              </w:rPr>
            </w:pPr>
            <w:r w:rsidRPr="00085ED8">
              <w:rPr>
                <w:b/>
                <w:lang w:val="uk-UA"/>
              </w:rPr>
              <w:lastRenderedPageBreak/>
              <w:t>3</w:t>
            </w:r>
            <w:r w:rsidR="00C24E74" w:rsidRPr="00085ED8">
              <w:rPr>
                <w:b/>
                <w:lang w:val="uk-UA"/>
              </w:rPr>
              <w:t>.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4443" w:rsidRPr="00085ED8"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85ED8">
              <w:rPr>
                <w:rFonts w:ascii="Times New Roman" w:eastAsia="Times New Roman" w:hAnsi="Times New Roman" w:cs="Times New Roman"/>
                <w:color w:val="auto"/>
                <w:sz w:val="24"/>
                <w:szCs w:val="24"/>
                <w:lang w:val="uk-UA"/>
              </w:rPr>
              <w:t>4.</w:t>
            </w:r>
            <w:r w:rsidR="00155A20" w:rsidRPr="00085ED8">
              <w:rPr>
                <w:rFonts w:ascii="Times New Roman" w:eastAsia="Times New Roman" w:hAnsi="Times New Roman" w:cs="Times New Roman"/>
                <w:color w:val="auto"/>
                <w:sz w:val="24"/>
                <w:szCs w:val="24"/>
                <w:lang w:val="uk-UA"/>
              </w:rPr>
              <w:t>3.1.</w:t>
            </w:r>
            <w:r w:rsidR="00774443" w:rsidRPr="00085ED8">
              <w:rPr>
                <w:rFonts w:ascii="Times New Roman" w:eastAsia="Times New Roman" w:hAnsi="Times New Roman" w:cs="Times New Roman"/>
                <w:color w:val="auto"/>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24E74" w:rsidRPr="00085ED8"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85ED8">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24E74" w:rsidRPr="00085ED8"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85ED8">
              <w:rPr>
                <w:rFonts w:ascii="Times New Roman" w:eastAsia="Times New Roman" w:hAnsi="Times New Roman" w:cs="Times New Roman"/>
                <w:color w:val="auto"/>
                <w:sz w:val="24"/>
                <w:szCs w:val="24"/>
                <w:lang w:val="uk-UA"/>
              </w:rPr>
              <w:t>4.</w:t>
            </w:r>
            <w:r w:rsidR="00155A20" w:rsidRPr="00085ED8">
              <w:rPr>
                <w:rFonts w:ascii="Times New Roman" w:eastAsia="Times New Roman" w:hAnsi="Times New Roman" w:cs="Times New Roman"/>
                <w:color w:val="auto"/>
                <w:sz w:val="24"/>
                <w:szCs w:val="24"/>
                <w:lang w:val="uk-UA"/>
              </w:rPr>
              <w:t>3.2</w:t>
            </w:r>
            <w:r w:rsidRPr="00085ED8">
              <w:rPr>
                <w:rFonts w:ascii="Times New Roman" w:eastAsia="Times New Roman" w:hAnsi="Times New Roman" w:cs="Times New Roman"/>
                <w:color w:val="auto"/>
                <w:sz w:val="24"/>
                <w:szCs w:val="24"/>
                <w:lang w:val="uk-UA"/>
              </w:rPr>
              <w:t xml:space="preserve">. </w:t>
            </w:r>
            <w:r w:rsidR="00155A20" w:rsidRPr="00085ED8">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w:t>
            </w:r>
            <w:r w:rsidR="00155A20" w:rsidRPr="00085ED8">
              <w:rPr>
                <w:rFonts w:ascii="Times New Roman" w:eastAsia="Times New Roman" w:hAnsi="Times New Roman" w:cs="Times New Roman"/>
                <w:color w:val="auto"/>
                <w:sz w:val="24"/>
                <w:szCs w:val="24"/>
                <w:lang w:val="uk-UA"/>
              </w:rPr>
              <w:lastRenderedPageBreak/>
              <w:t>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00155A20" w:rsidRPr="00085ED8">
                <w:rPr>
                  <w:rFonts w:ascii="Times New Roman" w:eastAsia="Times New Roman" w:hAnsi="Times New Roman" w:cs="Times New Roman"/>
                  <w:color w:val="auto"/>
                  <w:sz w:val="24"/>
                  <w:szCs w:val="24"/>
                  <w:lang w:val="uk-UA"/>
                </w:rPr>
                <w:t>статті 16</w:t>
              </w:r>
            </w:hyperlink>
            <w:r w:rsidR="00155A20" w:rsidRPr="00085ED8">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00155A20" w:rsidRPr="00085ED8">
                <w:rPr>
                  <w:rFonts w:ascii="Times New Roman" w:eastAsia="Times New Roman" w:hAnsi="Times New Roman" w:cs="Times New Roman"/>
                  <w:color w:val="auto"/>
                  <w:sz w:val="24"/>
                  <w:szCs w:val="24"/>
                  <w:lang w:val="uk-UA"/>
                </w:rPr>
                <w:t>пунктом 47</w:t>
              </w:r>
            </w:hyperlink>
            <w:r w:rsidR="00155A20" w:rsidRPr="00085ED8">
              <w:rPr>
                <w:rFonts w:ascii="Times New Roman" w:eastAsia="Times New Roman" w:hAnsi="Times New Roman" w:cs="Times New Roman"/>
                <w:color w:val="auto"/>
                <w:sz w:val="24"/>
                <w:szCs w:val="24"/>
                <w:lang w:val="uk-UA"/>
              </w:rPr>
              <w:t> цих особливостей.</w:t>
            </w:r>
          </w:p>
          <w:p w:rsidR="00C24E74" w:rsidRPr="00085ED8" w:rsidRDefault="00C24E74" w:rsidP="006D507B">
            <w:pPr>
              <w:pStyle w:val="LO-normal1"/>
              <w:tabs>
                <w:tab w:val="left" w:pos="1125"/>
              </w:tabs>
              <w:spacing w:line="240" w:lineRule="auto"/>
              <w:ind w:right="113"/>
              <w:jc w:val="both"/>
              <w:rPr>
                <w:rFonts w:ascii="Times New Roman" w:hAnsi="Times New Roman" w:cs="Times New Roman"/>
                <w:color w:val="auto"/>
                <w:lang w:val="uk-UA"/>
              </w:rPr>
            </w:pPr>
            <w:r w:rsidRPr="00085ED8">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085ED8" w:rsidRPr="00085ED8"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085ED8" w:rsidRDefault="00C24E74" w:rsidP="006D507B">
            <w:pPr>
              <w:pStyle w:val="a6"/>
              <w:spacing w:before="0" w:after="0"/>
              <w:jc w:val="center"/>
              <w:rPr>
                <w:lang w:val="uk-UA"/>
              </w:rPr>
            </w:pPr>
            <w:r w:rsidRPr="00085ED8">
              <w:rPr>
                <w:lang w:val="uk-UA"/>
              </w:rPr>
              <w:lastRenderedPageBreak/>
              <w:t> </w:t>
            </w:r>
            <w:r w:rsidRPr="00085ED8">
              <w:rPr>
                <w:b/>
                <w:bCs/>
                <w:lang w:val="uk-UA"/>
              </w:rPr>
              <w:t xml:space="preserve">V. </w:t>
            </w:r>
            <w:r w:rsidRPr="00085ED8">
              <w:rPr>
                <w:b/>
                <w:lang w:val="uk-UA"/>
              </w:rPr>
              <w:t>Розгляд та оцінка тендерних пропозицій</w:t>
            </w:r>
          </w:p>
        </w:tc>
      </w:tr>
      <w:tr w:rsidR="00085ED8" w:rsidRPr="005E5062"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jc w:val="both"/>
              <w:rPr>
                <w:lang w:val="uk-UA"/>
              </w:rPr>
            </w:pPr>
            <w:r w:rsidRPr="00085ED8">
              <w:rPr>
                <w:lang w:val="uk-UA"/>
              </w:rPr>
              <w:t> </w:t>
            </w:r>
            <w:r w:rsidRPr="00085ED8">
              <w:rPr>
                <w:b/>
                <w:bCs/>
                <w:lang w:val="uk-UA"/>
              </w:rPr>
              <w:t xml:space="preserve">1. </w:t>
            </w:r>
            <w:r w:rsidRPr="00085ED8">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085ED8" w:rsidRDefault="00C24E74" w:rsidP="006D507B">
            <w:pPr>
              <w:jc w:val="both"/>
              <w:rPr>
                <w:rFonts w:ascii="Times New Roman" w:hAnsi="Times New Roman" w:cs="Times New Roman"/>
                <w:shd w:val="clear" w:color="auto" w:fill="FFFFFF"/>
                <w:lang w:val="uk-UA"/>
              </w:rPr>
            </w:pPr>
            <w:r w:rsidRPr="00085ED8">
              <w:rPr>
                <w:rFonts w:ascii="Times New Roman" w:hAnsi="Times New Roman" w:cs="Times New Roman"/>
                <w:shd w:val="clear" w:color="auto" w:fill="FFFFFF"/>
                <w:lang w:val="uk-UA"/>
              </w:rPr>
              <w:t xml:space="preserve">5.1.1. </w:t>
            </w:r>
            <w:r w:rsidR="00774443" w:rsidRPr="00085ED8">
              <w:rPr>
                <w:rFonts w:ascii="Times New Roman" w:hAnsi="Times New Roman" w:cs="Times New Roman"/>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085ED8">
              <w:rPr>
                <w:rFonts w:ascii="Times New Roman" w:hAnsi="Times New Roman" w:cs="Times New Roman"/>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24E74" w:rsidRPr="00085ED8" w:rsidRDefault="00C24E74" w:rsidP="006D507B">
            <w:pPr>
              <w:jc w:val="both"/>
              <w:rPr>
                <w:rFonts w:ascii="Times New Roman" w:hAnsi="Times New Roman" w:cs="Times New Roman"/>
                <w:shd w:val="clear" w:color="auto" w:fill="FFFFFF"/>
                <w:lang w:val="uk-UA"/>
              </w:rPr>
            </w:pPr>
            <w:r w:rsidRPr="00085ED8">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24E74" w:rsidRPr="00085ED8" w:rsidRDefault="00C24E74" w:rsidP="006D507B">
            <w:pPr>
              <w:jc w:val="both"/>
              <w:rPr>
                <w:rFonts w:ascii="Times New Roman" w:hAnsi="Times New Roman" w:cs="Times New Roman"/>
                <w:lang w:val="uk-UA"/>
              </w:rPr>
            </w:pPr>
            <w:r w:rsidRPr="00085ED8">
              <w:rPr>
                <w:rFonts w:ascii="Times New Roman" w:hAnsi="Times New Roman" w:cs="Times New Roman"/>
                <w:shd w:val="clear" w:color="auto" w:fill="FFFFFF"/>
                <w:lang w:val="uk-UA"/>
              </w:rPr>
              <w:t>5.1.3. Критеріями оцінки є ціна;.</w:t>
            </w:r>
          </w:p>
          <w:p w:rsidR="00C24E74" w:rsidRPr="00085ED8" w:rsidRDefault="00C24E74" w:rsidP="006D507B">
            <w:pPr>
              <w:numPr>
                <w:ilvl w:val="0"/>
                <w:numId w:val="4"/>
              </w:numPr>
              <w:tabs>
                <w:tab w:val="clear" w:pos="-76"/>
                <w:tab w:val="num" w:pos="644"/>
              </w:tabs>
              <w:ind w:left="51"/>
              <w:jc w:val="both"/>
              <w:rPr>
                <w:rFonts w:ascii="Times New Roman" w:hAnsi="Times New Roman" w:cs="Times New Roman"/>
                <w:lang w:val="uk-UA"/>
              </w:rPr>
            </w:pPr>
            <w:r w:rsidRPr="00085ED8">
              <w:rPr>
                <w:rFonts w:ascii="Times New Roman" w:hAnsi="Times New Roman" w:cs="Times New Roman"/>
                <w:b/>
                <w:lang w:val="uk-UA"/>
              </w:rPr>
              <w:t>Ціна</w:t>
            </w:r>
            <w:r w:rsidRPr="00085ED8">
              <w:rPr>
                <w:rFonts w:ascii="Times New Roman" w:hAnsi="Times New Roman" w:cs="Times New Roman"/>
                <w:lang w:val="uk-UA"/>
              </w:rPr>
              <w:t xml:space="preserve"> - </w:t>
            </w:r>
            <w:r w:rsidRPr="00085ED8">
              <w:rPr>
                <w:rFonts w:ascii="Times New Roman" w:hAnsi="Times New Roman" w:cs="Times New Roman"/>
                <w:b/>
                <w:lang w:val="uk-UA"/>
              </w:rPr>
              <w:t xml:space="preserve">питома вага критерію складає 100 відсотків. </w:t>
            </w:r>
            <w:r w:rsidRPr="00085ED8">
              <w:rPr>
                <w:rFonts w:ascii="Times New Roman" w:hAnsi="Times New Roman" w:cs="Times New Roman"/>
                <w:bCs/>
                <w:lang w:val="uk-UA"/>
              </w:rPr>
              <w:t xml:space="preserve">Ціна </w:t>
            </w:r>
            <w:r w:rsidRPr="00085ED8">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C24E74" w:rsidRPr="00085ED8" w:rsidRDefault="00C24E74" w:rsidP="006D507B">
            <w:pPr>
              <w:numPr>
                <w:ilvl w:val="0"/>
                <w:numId w:val="4"/>
              </w:numPr>
              <w:tabs>
                <w:tab w:val="clear" w:pos="-76"/>
                <w:tab w:val="num" w:pos="644"/>
              </w:tabs>
              <w:ind w:left="51"/>
              <w:jc w:val="both"/>
              <w:rPr>
                <w:rFonts w:ascii="Times New Roman" w:hAnsi="Times New Roman" w:cs="Times New Roman"/>
                <w:shd w:val="clear" w:color="auto" w:fill="FFFFFF"/>
                <w:lang w:val="uk-UA"/>
              </w:rPr>
            </w:pPr>
            <w:r w:rsidRPr="00085ED8">
              <w:rPr>
                <w:rFonts w:ascii="Times New Roman" w:hAnsi="Times New Roman" w:cs="Times New Roman"/>
                <w:lang w:val="uk-UA"/>
              </w:rPr>
              <w:t xml:space="preserve">5.1.4. </w:t>
            </w:r>
            <w:r w:rsidRPr="00085ED8">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085ED8" w:rsidRPr="00085ED8"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jc w:val="both"/>
              <w:rPr>
                <w:lang w:val="uk-UA"/>
              </w:rPr>
            </w:pPr>
            <w:r w:rsidRPr="00085ED8">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55A20"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 xml:space="preserve">5.2.1. </w:t>
            </w:r>
            <w:r w:rsidR="00155A20" w:rsidRPr="00085ED8">
              <w:rPr>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00155A20" w:rsidRPr="00085ED8">
                <w:rPr>
                  <w:shd w:val="clear" w:color="auto" w:fill="FFFFFF"/>
                  <w:lang w:val="uk-UA"/>
                </w:rPr>
                <w:t>другої</w:t>
              </w:r>
            </w:hyperlink>
            <w:r w:rsidR="00155A20" w:rsidRPr="00085ED8">
              <w:rPr>
                <w:shd w:val="clear" w:color="auto" w:fill="FFFFFF"/>
                <w:lang w:val="uk-UA"/>
              </w:rPr>
              <w:t>, </w:t>
            </w:r>
            <w:hyperlink r:id="rId11" w:anchor="n1524" w:tgtFrame="_blank" w:history="1">
              <w:r w:rsidR="00155A20" w:rsidRPr="00085ED8">
                <w:rPr>
                  <w:shd w:val="clear" w:color="auto" w:fill="FFFFFF"/>
                  <w:lang w:val="uk-UA"/>
                </w:rPr>
                <w:t>п’ятої - дев’ятої</w:t>
              </w:r>
            </w:hyperlink>
            <w:r w:rsidR="00155A20" w:rsidRPr="00085ED8">
              <w:rPr>
                <w:shd w:val="clear" w:color="auto" w:fill="FFFFFF"/>
                <w:lang w:val="uk-UA"/>
              </w:rPr>
              <w:t>, </w:t>
            </w:r>
            <w:hyperlink r:id="rId12" w:anchor="n1531" w:tgtFrame="_blank" w:history="1">
              <w:r w:rsidR="00155A20" w:rsidRPr="00085ED8">
                <w:rPr>
                  <w:shd w:val="clear" w:color="auto" w:fill="FFFFFF"/>
                  <w:lang w:val="uk-UA"/>
                </w:rPr>
                <w:t>дванадцятої</w:t>
              </w:r>
            </w:hyperlink>
            <w:r w:rsidR="00155A20" w:rsidRPr="00085ED8">
              <w:rPr>
                <w:shd w:val="clear" w:color="auto" w:fill="FFFFFF"/>
                <w:lang w:val="uk-UA"/>
              </w:rPr>
              <w:t>, </w:t>
            </w:r>
            <w:hyperlink r:id="rId13" w:anchor="n1553" w:tgtFrame="_blank" w:history="1">
              <w:r w:rsidR="00155A20" w:rsidRPr="00085ED8">
                <w:rPr>
                  <w:shd w:val="clear" w:color="auto" w:fill="FFFFFF"/>
                  <w:lang w:val="uk-UA"/>
                </w:rPr>
                <w:t>шістнадцятої</w:t>
              </w:r>
            </w:hyperlink>
            <w:r w:rsidR="00155A20" w:rsidRPr="00085ED8">
              <w:rPr>
                <w:shd w:val="clear" w:color="auto" w:fill="FFFFFF"/>
                <w:lang w:val="uk-UA"/>
              </w:rPr>
              <w:t>, </w:t>
            </w:r>
            <w:hyperlink r:id="rId14" w:anchor="n1543" w:tgtFrame="_blank" w:history="1">
              <w:r w:rsidR="00155A20" w:rsidRPr="00085ED8">
                <w:rPr>
                  <w:shd w:val="clear" w:color="auto" w:fill="FFFFFF"/>
                  <w:lang w:val="uk-UA"/>
                </w:rPr>
                <w:t>абзацу першого</w:t>
              </w:r>
            </w:hyperlink>
            <w:r w:rsidR="00155A20" w:rsidRPr="00085ED8">
              <w:rPr>
                <w:shd w:val="clear" w:color="auto" w:fill="FFFFFF"/>
                <w:lang w:val="uk-UA"/>
              </w:rPr>
              <w:t> частини чотирнадцятої, абзаців </w:t>
            </w:r>
            <w:hyperlink r:id="rId15" w:anchor="n1550" w:tgtFrame="_blank" w:history="1">
              <w:r w:rsidR="00155A20" w:rsidRPr="00085ED8">
                <w:rPr>
                  <w:shd w:val="clear" w:color="auto" w:fill="FFFFFF"/>
                  <w:lang w:val="uk-UA"/>
                </w:rPr>
                <w:t>другого</w:t>
              </w:r>
            </w:hyperlink>
            <w:r w:rsidR="00155A20" w:rsidRPr="00085ED8">
              <w:rPr>
                <w:shd w:val="clear" w:color="auto" w:fill="FFFFFF"/>
                <w:lang w:val="uk-UA"/>
              </w:rPr>
              <w:t> і </w:t>
            </w:r>
            <w:hyperlink r:id="rId16" w:anchor="n1551" w:tgtFrame="_blank" w:history="1">
              <w:r w:rsidR="00155A20" w:rsidRPr="00085ED8">
                <w:rPr>
                  <w:shd w:val="clear" w:color="auto" w:fill="FFFFFF"/>
                  <w:lang w:val="uk-UA"/>
                </w:rPr>
                <w:t>третього</w:t>
              </w:r>
            </w:hyperlink>
            <w:r w:rsidR="00155A20" w:rsidRPr="00085ED8">
              <w:rPr>
                <w:shd w:val="clear" w:color="auto" w:fill="FFFFFF"/>
                <w:lang w:val="uk-UA"/>
              </w:rPr>
              <w:t> частини п’ятнадцятої статті 29 Закону не застосовуються) з урахуванням положень </w:t>
            </w:r>
            <w:hyperlink r:id="rId17" w:anchor="n588" w:history="1">
              <w:r w:rsidR="00155A20" w:rsidRPr="00085ED8">
                <w:rPr>
                  <w:shd w:val="clear" w:color="auto" w:fill="FFFFFF"/>
                  <w:lang w:val="uk-UA"/>
                </w:rPr>
                <w:t>пункту 43</w:t>
              </w:r>
            </w:hyperlink>
            <w:r w:rsidR="00155A20" w:rsidRPr="00085ED8">
              <w:rPr>
                <w:shd w:val="clear" w:color="auto" w:fill="FFFFFF"/>
                <w:lang w:val="uk-UA"/>
              </w:rPr>
              <w:t> цих особливостей.</w:t>
            </w:r>
          </w:p>
          <w:p w:rsidR="00C24E74" w:rsidRPr="00085ED8" w:rsidRDefault="00155A20" w:rsidP="006D507B">
            <w:pPr>
              <w:pStyle w:val="rvps2"/>
              <w:shd w:val="clear" w:color="auto" w:fill="FFFFFF"/>
              <w:spacing w:before="0" w:after="0"/>
              <w:jc w:val="both"/>
              <w:rPr>
                <w:shd w:val="clear" w:color="auto" w:fill="FFFFFF"/>
                <w:lang w:val="uk-UA"/>
              </w:rPr>
            </w:pPr>
            <w:bookmarkStart w:id="13" w:name="n580"/>
            <w:bookmarkEnd w:id="13"/>
            <w:r w:rsidRPr="00085ED8">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r w:rsidR="00C24E74" w:rsidRPr="00085ED8">
              <w:rPr>
                <w:shd w:val="clear" w:color="auto" w:fill="FFFFFF"/>
                <w:lang w:val="uk-UA"/>
              </w:rPr>
              <w:t>.</w:t>
            </w:r>
          </w:p>
          <w:p w:rsidR="00C24E74"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24E74"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24E74"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24E74"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 xml:space="preserve">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085ED8">
              <w:rPr>
                <w:shd w:val="clear" w:color="auto" w:fill="FFFFFF"/>
                <w:lang w:val="uk-UA"/>
              </w:rPr>
              <w:lastRenderedPageBreak/>
              <w:t>відповідних товарів, робіт чи послуг тендерної пропозиції.</w:t>
            </w:r>
          </w:p>
          <w:p w:rsidR="004A1277" w:rsidRPr="00085ED8" w:rsidRDefault="00C24E74" w:rsidP="004A1277">
            <w:pPr>
              <w:contextualSpacing/>
              <w:jc w:val="both"/>
              <w:rPr>
                <w:rFonts w:ascii="Times New Roman" w:hAnsi="Times New Roman" w:cs="Times New Roman"/>
                <w:lang w:val="uk-UA" w:eastAsia="uk-UA"/>
              </w:rPr>
            </w:pPr>
            <w:r w:rsidRPr="00085ED8">
              <w:rPr>
                <w:shd w:val="clear" w:color="auto" w:fill="FFFFFF"/>
                <w:lang w:val="uk-UA"/>
              </w:rPr>
              <w:t xml:space="preserve">5.2.6. </w:t>
            </w:r>
            <w:r w:rsidR="004A1277" w:rsidRPr="00085ED8">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24E74" w:rsidRPr="00085ED8" w:rsidRDefault="004A1277" w:rsidP="004A1277">
            <w:pPr>
              <w:pStyle w:val="rvps2"/>
              <w:shd w:val="clear" w:color="auto" w:fill="FFFFFF"/>
              <w:spacing w:before="0" w:after="0"/>
              <w:jc w:val="both"/>
              <w:rPr>
                <w:shd w:val="clear" w:color="auto" w:fill="FFFFFF"/>
                <w:lang w:val="uk-UA"/>
              </w:rPr>
            </w:pPr>
            <w:r w:rsidRPr="00085ED8">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rsidR="00C24E74"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5.2.7. Обґрунтування аномально низької тендерної пропозиції може містити інформацію про:</w:t>
            </w:r>
          </w:p>
          <w:p w:rsidR="00C24E74"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C24E74"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24E74"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 отримання учасником процедури закупівлі державної допомоги згідно із законодавством.</w:t>
            </w:r>
          </w:p>
          <w:p w:rsidR="00D47661" w:rsidRPr="00085ED8" w:rsidRDefault="00C24E74" w:rsidP="006D507B">
            <w:pPr>
              <w:widowControl/>
              <w:shd w:val="clear" w:color="auto" w:fill="FFFFFF"/>
              <w:suppressAutoHyphens w:val="0"/>
              <w:jc w:val="both"/>
              <w:rPr>
                <w:shd w:val="clear" w:color="auto" w:fill="FFFFFF"/>
                <w:lang w:val="uk-UA"/>
              </w:rPr>
            </w:pPr>
            <w:r w:rsidRPr="00085ED8">
              <w:rPr>
                <w:shd w:val="clear" w:color="auto" w:fill="FFFFFF"/>
                <w:lang w:val="uk-UA"/>
              </w:rPr>
              <w:t>5.2.8.</w:t>
            </w:r>
            <w:r w:rsidR="00D47661" w:rsidRPr="00085ED8">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47661" w:rsidRPr="00085ED8" w:rsidRDefault="00C24E74" w:rsidP="006D507B">
            <w:pPr>
              <w:widowControl/>
              <w:shd w:val="clear" w:color="auto" w:fill="FFFFFF"/>
              <w:suppressAutoHyphens w:val="0"/>
              <w:jc w:val="both"/>
              <w:rPr>
                <w:shd w:val="clear" w:color="auto" w:fill="FFFFFF"/>
                <w:lang w:val="uk-UA"/>
              </w:rPr>
            </w:pPr>
            <w:r w:rsidRPr="00085ED8">
              <w:rPr>
                <w:shd w:val="clear" w:color="auto" w:fill="FFFFFF"/>
                <w:lang w:val="uk-UA"/>
              </w:rPr>
              <w:t xml:space="preserve">5.2.9. </w:t>
            </w:r>
            <w:r w:rsidR="00D47661" w:rsidRPr="00085ED8">
              <w:rPr>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4E74" w:rsidRPr="00085ED8" w:rsidRDefault="00C24E74" w:rsidP="006D507B">
            <w:pPr>
              <w:widowControl/>
              <w:shd w:val="clear" w:color="auto" w:fill="FFFFFF"/>
              <w:suppressAutoHyphens w:val="0"/>
              <w:jc w:val="both"/>
              <w:rPr>
                <w:shd w:val="clear" w:color="auto" w:fill="FFFFFF"/>
                <w:lang w:val="uk-UA"/>
              </w:rPr>
            </w:pPr>
            <w:r w:rsidRPr="00085ED8">
              <w:rPr>
                <w:shd w:val="clear" w:color="auto" w:fill="FFFFFF"/>
                <w:lang w:val="uk-UA"/>
              </w:rPr>
              <w:t xml:space="preserve">5.2.10. </w:t>
            </w:r>
            <w:r w:rsidR="00D47661" w:rsidRPr="00085ED8">
              <w:rPr>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4E74" w:rsidRPr="00085ED8" w:rsidRDefault="00C24E74" w:rsidP="006D507B">
            <w:pPr>
              <w:pStyle w:val="rvps2"/>
              <w:shd w:val="clear" w:color="auto" w:fill="FFFFFF"/>
              <w:spacing w:before="0" w:after="0"/>
              <w:jc w:val="both"/>
              <w:rPr>
                <w:lang w:val="uk-UA" w:eastAsia="uk-UA"/>
              </w:rPr>
            </w:pPr>
            <w:r w:rsidRPr="00085ED8">
              <w:rPr>
                <w:lang w:val="uk-UA" w:eastAsia="uk-UA"/>
              </w:rPr>
              <w:t xml:space="preserve">5.2.11. Замовник розглядає подані тендерні пропозиції з урахуванням виправлення або </w:t>
            </w:r>
            <w:proofErr w:type="spellStart"/>
            <w:r w:rsidRPr="00085ED8">
              <w:rPr>
                <w:lang w:val="uk-UA" w:eastAsia="uk-UA"/>
              </w:rPr>
              <w:t>невиправлення</w:t>
            </w:r>
            <w:proofErr w:type="spellEnd"/>
            <w:r w:rsidRPr="00085ED8">
              <w:rPr>
                <w:lang w:val="uk-UA" w:eastAsia="uk-UA"/>
              </w:rPr>
              <w:t xml:space="preserve"> учасниками виявлених невідповідностей.</w:t>
            </w:r>
          </w:p>
          <w:p w:rsidR="00D47661"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 xml:space="preserve">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Pr="00085ED8">
              <w:rPr>
                <w:shd w:val="clear" w:color="auto" w:fill="FFFFFF"/>
                <w:lang w:val="uk-UA"/>
              </w:rPr>
              <w:lastRenderedPageBreak/>
              <w:t>особливостей.</w:t>
            </w:r>
          </w:p>
          <w:p w:rsidR="00D47661" w:rsidRPr="00085ED8" w:rsidRDefault="00C24E74" w:rsidP="006D507B">
            <w:pPr>
              <w:pStyle w:val="rvps2"/>
              <w:shd w:val="clear" w:color="auto" w:fill="FFFFFF"/>
              <w:spacing w:before="0" w:after="0"/>
              <w:jc w:val="both"/>
              <w:rPr>
                <w:shd w:val="clear" w:color="auto" w:fill="FFFFFF"/>
                <w:lang w:val="uk-UA"/>
              </w:rPr>
            </w:pPr>
            <w:r w:rsidRPr="00085ED8">
              <w:rPr>
                <w:shd w:val="clear" w:color="auto" w:fill="FFFFFF"/>
                <w:lang w:val="uk-UA"/>
              </w:rPr>
              <w:t xml:space="preserve">5.2.13. </w:t>
            </w:r>
            <w:r w:rsidR="00D47661" w:rsidRPr="00085ED8">
              <w:rPr>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4E74" w:rsidRPr="00085ED8" w:rsidRDefault="00D47661" w:rsidP="006D507B">
            <w:pPr>
              <w:pStyle w:val="rvps2"/>
              <w:shd w:val="clear" w:color="auto" w:fill="FFFFFF"/>
              <w:spacing w:before="0" w:after="0"/>
              <w:jc w:val="both"/>
              <w:rPr>
                <w:shd w:val="clear" w:color="auto" w:fill="FFFFFF"/>
                <w:lang w:val="uk-UA"/>
              </w:rPr>
            </w:pPr>
            <w:r w:rsidRPr="00085ED8">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C24E74" w:rsidRPr="00085ED8">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24E74" w:rsidRPr="00085ED8" w:rsidRDefault="00C24E74" w:rsidP="006D507B">
            <w:pPr>
              <w:contextualSpacing/>
              <w:jc w:val="both"/>
              <w:rPr>
                <w:rFonts w:ascii="Times New Roman" w:hAnsi="Times New Roman" w:cs="Times New Roman"/>
                <w:lang w:val="uk-UA" w:eastAsia="uk-UA"/>
              </w:rPr>
            </w:pPr>
            <w:r w:rsidRPr="00085ED8">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085ED8" w:rsidRPr="005E5062"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rPr>
                <w:lang w:val="uk-UA"/>
              </w:rPr>
            </w:pPr>
            <w:r w:rsidRPr="00085ED8">
              <w:rPr>
                <w:lang w:val="uk-UA"/>
              </w:rPr>
              <w:lastRenderedPageBreak/>
              <w:t> </w:t>
            </w:r>
            <w:r w:rsidRPr="00085ED8">
              <w:rPr>
                <w:b/>
                <w:bCs/>
                <w:lang w:val="uk-UA"/>
              </w:rPr>
              <w:t xml:space="preserve">3. </w:t>
            </w:r>
            <w:r w:rsidRPr="00085ED8">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D47661" w:rsidRPr="00085ED8" w:rsidRDefault="00C24E74" w:rsidP="006D507B">
            <w:pPr>
              <w:pStyle w:val="a6"/>
              <w:spacing w:before="0" w:after="0"/>
              <w:jc w:val="both"/>
              <w:rPr>
                <w:bCs/>
                <w:lang w:val="uk-UA"/>
              </w:rPr>
            </w:pPr>
            <w:r w:rsidRPr="00085ED8">
              <w:rPr>
                <w:lang w:val="uk-UA"/>
              </w:rPr>
              <w:t xml:space="preserve">5.3.1. </w:t>
            </w:r>
            <w:r w:rsidR="00D47661" w:rsidRPr="00085ED8">
              <w:rPr>
                <w:bCs/>
                <w:lang w:val="uk-UA"/>
              </w:rPr>
              <w:t>Замовник відхиляє тендерну пропозицію із зазначенням аргументації в електронній системі закупівель у разі, коли:</w:t>
            </w:r>
          </w:p>
          <w:p w:rsidR="00D47661" w:rsidRPr="00085ED8" w:rsidRDefault="00D47661" w:rsidP="006D507B">
            <w:pPr>
              <w:pStyle w:val="a6"/>
              <w:spacing w:before="0" w:after="0"/>
              <w:jc w:val="both"/>
              <w:rPr>
                <w:b/>
                <w:bCs/>
                <w:lang w:val="uk-UA"/>
              </w:rPr>
            </w:pPr>
            <w:r w:rsidRPr="00085ED8">
              <w:rPr>
                <w:b/>
                <w:bCs/>
                <w:lang w:val="uk-UA"/>
              </w:rPr>
              <w:t>1) учасник процедури закупівлі:</w:t>
            </w:r>
          </w:p>
          <w:p w:rsidR="00D47661" w:rsidRPr="00085ED8" w:rsidRDefault="00D47661" w:rsidP="006D507B">
            <w:pPr>
              <w:pStyle w:val="a6"/>
              <w:spacing w:before="0" w:after="0"/>
              <w:jc w:val="both"/>
              <w:rPr>
                <w:bCs/>
                <w:lang w:val="uk-UA"/>
              </w:rPr>
            </w:pPr>
            <w:r w:rsidRPr="00085ED8">
              <w:rPr>
                <w:bCs/>
                <w:lang w:val="uk-UA"/>
              </w:rPr>
              <w:t>підпадає під підстави, встановлені пунктом 47 цих особливостей;</w:t>
            </w:r>
          </w:p>
          <w:p w:rsidR="00D47661" w:rsidRPr="00085ED8" w:rsidRDefault="00D47661" w:rsidP="006D507B">
            <w:pPr>
              <w:pStyle w:val="a6"/>
              <w:spacing w:before="0" w:after="0"/>
              <w:jc w:val="both"/>
              <w:rPr>
                <w:bCs/>
                <w:lang w:val="uk-UA"/>
              </w:rPr>
            </w:pPr>
            <w:r w:rsidRPr="00085ED8">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47661" w:rsidRPr="00085ED8" w:rsidRDefault="00D47661" w:rsidP="006D507B">
            <w:pPr>
              <w:pStyle w:val="a6"/>
              <w:spacing w:before="0" w:after="0"/>
              <w:jc w:val="both"/>
              <w:rPr>
                <w:bCs/>
                <w:lang w:val="uk-UA"/>
              </w:rPr>
            </w:pPr>
            <w:r w:rsidRPr="00085ED8">
              <w:rPr>
                <w:bCs/>
                <w:lang w:val="uk-UA"/>
              </w:rPr>
              <w:t>не надав забезпечення тендерної пропозиції, якщо таке забезпечення вимагалося замовником;</w:t>
            </w:r>
          </w:p>
          <w:p w:rsidR="00D47661" w:rsidRPr="00085ED8" w:rsidRDefault="00D47661" w:rsidP="006D507B">
            <w:pPr>
              <w:pStyle w:val="a6"/>
              <w:spacing w:before="0" w:after="0"/>
              <w:jc w:val="both"/>
              <w:rPr>
                <w:bCs/>
                <w:lang w:val="uk-UA"/>
              </w:rPr>
            </w:pPr>
            <w:r w:rsidRPr="00085ED8">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7661" w:rsidRPr="00085ED8" w:rsidRDefault="00D47661" w:rsidP="006D507B">
            <w:pPr>
              <w:pStyle w:val="a6"/>
              <w:spacing w:before="0" w:after="0"/>
              <w:jc w:val="both"/>
              <w:rPr>
                <w:bCs/>
                <w:lang w:val="uk-UA"/>
              </w:rPr>
            </w:pPr>
            <w:r w:rsidRPr="00085ED8">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47661" w:rsidRPr="00085ED8" w:rsidRDefault="00D47661" w:rsidP="006D507B">
            <w:pPr>
              <w:pStyle w:val="a6"/>
              <w:spacing w:before="0" w:after="0"/>
              <w:jc w:val="both"/>
              <w:rPr>
                <w:bCs/>
                <w:lang w:val="uk-UA"/>
              </w:rPr>
            </w:pPr>
            <w:r w:rsidRPr="00085ED8">
              <w:rPr>
                <w:bCs/>
                <w:lang w:val="uk-UA"/>
              </w:rPr>
              <w:t>визначив конфіденційною інформацію, що не може бути визначена як конфіденційна відповідно до вимог пункту 40 цих особливостей;</w:t>
            </w:r>
          </w:p>
          <w:p w:rsidR="00D47661" w:rsidRPr="00085ED8" w:rsidRDefault="00D47661" w:rsidP="006D507B">
            <w:pPr>
              <w:pStyle w:val="a6"/>
              <w:spacing w:before="0" w:after="0"/>
              <w:jc w:val="both"/>
              <w:rPr>
                <w:bCs/>
                <w:lang w:val="uk-UA"/>
              </w:rPr>
            </w:pPr>
            <w:r w:rsidRPr="00085ED8">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85ED8">
              <w:rPr>
                <w:bCs/>
                <w:lang w:val="uk-UA"/>
              </w:rPr>
              <w:t>бенефіціарним</w:t>
            </w:r>
            <w:proofErr w:type="spellEnd"/>
            <w:r w:rsidRPr="00085ED8">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85ED8">
              <w:rPr>
                <w:bCs/>
                <w:lang w:val="uk-UA"/>
              </w:rPr>
              <w:t>“Про</w:t>
            </w:r>
            <w:proofErr w:type="spellEnd"/>
            <w:r w:rsidRPr="00085ED8">
              <w:rPr>
                <w:bCs/>
                <w:lang w:val="uk-UA"/>
              </w:rPr>
              <w:t xml:space="preserve"> затвердження особливостей </w:t>
            </w:r>
            <w:r w:rsidRPr="00085ED8">
              <w:rPr>
                <w:bCs/>
                <w:lang w:val="uk-UA"/>
              </w:rPr>
              <w:lastRenderedPageBreak/>
              <w:t xml:space="preserve">здійснення публічних закупівель товарів, робіт і послуг для замовників, передбачених Законом України </w:t>
            </w:r>
            <w:proofErr w:type="spellStart"/>
            <w:r w:rsidRPr="00085ED8">
              <w:rPr>
                <w:bCs/>
                <w:lang w:val="uk-UA"/>
              </w:rPr>
              <w:t>“Про</w:t>
            </w:r>
            <w:proofErr w:type="spellEnd"/>
            <w:r w:rsidRPr="00085ED8">
              <w:rPr>
                <w:bCs/>
                <w:lang w:val="uk-UA"/>
              </w:rPr>
              <w:t xml:space="preserve"> публічні </w:t>
            </w:r>
            <w:proofErr w:type="spellStart"/>
            <w:r w:rsidRPr="00085ED8">
              <w:rPr>
                <w:bCs/>
                <w:lang w:val="uk-UA"/>
              </w:rPr>
              <w:t>закупівлі”</w:t>
            </w:r>
            <w:proofErr w:type="spellEnd"/>
            <w:r w:rsidRPr="00085ED8">
              <w:rPr>
                <w:bCs/>
                <w:lang w:val="uk-UA"/>
              </w:rPr>
              <w:t xml:space="preserve">, на період дії правового режиму воєнного стану в Україні та протягом 90 днів з дня його припинення або </w:t>
            </w:r>
            <w:proofErr w:type="spellStart"/>
            <w:r w:rsidRPr="00085ED8">
              <w:rPr>
                <w:bCs/>
                <w:lang w:val="uk-UA"/>
              </w:rPr>
              <w:t>скасування”</w:t>
            </w:r>
            <w:proofErr w:type="spellEnd"/>
            <w:r w:rsidRPr="00085ED8">
              <w:rPr>
                <w:bCs/>
                <w:lang w:val="uk-UA"/>
              </w:rPr>
              <w:t xml:space="preserve"> (Офіційний вісник України, 2022 р., № 84, ст. 5176);</w:t>
            </w:r>
          </w:p>
          <w:p w:rsidR="00D47661" w:rsidRPr="00085ED8" w:rsidRDefault="00D47661" w:rsidP="006D507B">
            <w:pPr>
              <w:pStyle w:val="a6"/>
              <w:spacing w:before="0" w:after="0"/>
              <w:jc w:val="both"/>
              <w:rPr>
                <w:b/>
                <w:bCs/>
                <w:lang w:val="uk-UA"/>
              </w:rPr>
            </w:pPr>
            <w:r w:rsidRPr="00085ED8">
              <w:rPr>
                <w:b/>
                <w:bCs/>
                <w:lang w:val="uk-UA"/>
              </w:rPr>
              <w:t>2) тендерна пропозиція:</w:t>
            </w:r>
          </w:p>
          <w:p w:rsidR="00D47661" w:rsidRPr="00085ED8" w:rsidRDefault="00D47661" w:rsidP="006D507B">
            <w:pPr>
              <w:pStyle w:val="a6"/>
              <w:spacing w:before="0" w:after="0"/>
              <w:jc w:val="both"/>
              <w:rPr>
                <w:bCs/>
                <w:lang w:val="uk-UA"/>
              </w:rPr>
            </w:pPr>
            <w:r w:rsidRPr="00085ED8">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47661" w:rsidRPr="00085ED8" w:rsidRDefault="00D47661" w:rsidP="006D507B">
            <w:pPr>
              <w:pStyle w:val="a6"/>
              <w:spacing w:before="0" w:after="0"/>
              <w:jc w:val="both"/>
              <w:rPr>
                <w:bCs/>
                <w:lang w:val="uk-UA"/>
              </w:rPr>
            </w:pPr>
            <w:r w:rsidRPr="00085ED8">
              <w:rPr>
                <w:bCs/>
                <w:lang w:val="uk-UA"/>
              </w:rPr>
              <w:t>є такою, строк дії якої закінчився;</w:t>
            </w:r>
          </w:p>
          <w:p w:rsidR="00D47661" w:rsidRPr="00085ED8" w:rsidRDefault="00D47661" w:rsidP="006D507B">
            <w:pPr>
              <w:pStyle w:val="a6"/>
              <w:spacing w:before="0" w:after="0"/>
              <w:jc w:val="both"/>
              <w:rPr>
                <w:bCs/>
                <w:lang w:val="uk-UA"/>
              </w:rPr>
            </w:pPr>
            <w:r w:rsidRPr="00085ED8">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7661" w:rsidRPr="00085ED8" w:rsidRDefault="00D47661" w:rsidP="006D507B">
            <w:pPr>
              <w:pStyle w:val="a6"/>
              <w:spacing w:before="0" w:after="0"/>
              <w:jc w:val="both"/>
              <w:rPr>
                <w:bCs/>
                <w:lang w:val="uk-UA"/>
              </w:rPr>
            </w:pPr>
            <w:r w:rsidRPr="00085ED8">
              <w:rPr>
                <w:bCs/>
                <w:lang w:val="uk-UA"/>
              </w:rPr>
              <w:t>не відповідає вимогам, установленим у тендерній документації відповідно до абзацу першого частини третьої статті 22 Закону;</w:t>
            </w:r>
          </w:p>
          <w:p w:rsidR="00D47661" w:rsidRPr="00085ED8" w:rsidRDefault="00D47661" w:rsidP="006D507B">
            <w:pPr>
              <w:pStyle w:val="a6"/>
              <w:spacing w:before="0" w:after="0"/>
              <w:jc w:val="both"/>
              <w:rPr>
                <w:b/>
                <w:bCs/>
                <w:lang w:val="uk-UA"/>
              </w:rPr>
            </w:pPr>
            <w:r w:rsidRPr="00085ED8">
              <w:rPr>
                <w:b/>
                <w:bCs/>
                <w:lang w:val="uk-UA"/>
              </w:rPr>
              <w:t>3) переможець процедури закупівлі:</w:t>
            </w:r>
          </w:p>
          <w:p w:rsidR="00D47661" w:rsidRPr="00085ED8" w:rsidRDefault="00D47661" w:rsidP="006D507B">
            <w:pPr>
              <w:pStyle w:val="a6"/>
              <w:spacing w:before="0" w:after="0"/>
              <w:jc w:val="both"/>
              <w:rPr>
                <w:bCs/>
                <w:lang w:val="uk-UA"/>
              </w:rPr>
            </w:pPr>
            <w:r w:rsidRPr="00085ED8">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47661" w:rsidRPr="00085ED8" w:rsidRDefault="00D47661" w:rsidP="006D507B">
            <w:pPr>
              <w:pStyle w:val="a6"/>
              <w:spacing w:before="0" w:after="0"/>
              <w:jc w:val="both"/>
              <w:rPr>
                <w:bCs/>
                <w:lang w:val="uk-UA"/>
              </w:rPr>
            </w:pPr>
            <w:r w:rsidRPr="00085ED8">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47661" w:rsidRPr="00085ED8" w:rsidRDefault="00D47661" w:rsidP="006D507B">
            <w:pPr>
              <w:pStyle w:val="a6"/>
              <w:spacing w:before="0" w:after="0"/>
              <w:jc w:val="both"/>
              <w:rPr>
                <w:bCs/>
                <w:lang w:val="uk-UA"/>
              </w:rPr>
            </w:pPr>
            <w:r w:rsidRPr="00085ED8">
              <w:rPr>
                <w:bCs/>
                <w:lang w:val="uk-UA"/>
              </w:rPr>
              <w:t>не надав забезпечення виконання договору про закупівлю, якщо таке забезпечення вимагалося замовником;</w:t>
            </w:r>
          </w:p>
          <w:p w:rsidR="00D47661" w:rsidRPr="00085ED8" w:rsidRDefault="00D47661" w:rsidP="006D507B">
            <w:pPr>
              <w:pStyle w:val="a6"/>
              <w:spacing w:before="0" w:after="0"/>
              <w:jc w:val="both"/>
              <w:rPr>
                <w:bCs/>
                <w:lang w:val="uk-UA"/>
              </w:rPr>
            </w:pPr>
            <w:r w:rsidRPr="00085ED8">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47661" w:rsidRPr="00085ED8" w:rsidRDefault="00C24E74" w:rsidP="006D507B">
            <w:pPr>
              <w:pStyle w:val="a6"/>
              <w:spacing w:before="0" w:after="0"/>
              <w:jc w:val="both"/>
              <w:rPr>
                <w:bCs/>
                <w:lang w:val="uk-UA"/>
              </w:rPr>
            </w:pPr>
            <w:r w:rsidRPr="00085ED8">
              <w:rPr>
                <w:bCs/>
                <w:lang w:val="uk-UA"/>
              </w:rPr>
              <w:t xml:space="preserve">5.3.2. </w:t>
            </w:r>
            <w:r w:rsidR="00D47661" w:rsidRPr="00085ED8">
              <w:rPr>
                <w:bCs/>
                <w:lang w:val="uk-UA"/>
              </w:rPr>
              <w:t>Замовник може відхилити тендерну пропозицію із зазначенням аргументації в електронній системі закупівель у разі, коли:</w:t>
            </w:r>
          </w:p>
          <w:p w:rsidR="00D47661" w:rsidRPr="00085ED8" w:rsidRDefault="00D47661" w:rsidP="006D507B">
            <w:pPr>
              <w:pStyle w:val="a6"/>
              <w:spacing w:before="0" w:after="0"/>
              <w:jc w:val="both"/>
              <w:rPr>
                <w:bCs/>
                <w:lang w:val="uk-UA"/>
              </w:rPr>
            </w:pPr>
            <w:r w:rsidRPr="00085ED8">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7661" w:rsidRPr="00085ED8" w:rsidRDefault="00D47661" w:rsidP="006D507B">
            <w:pPr>
              <w:pStyle w:val="a6"/>
              <w:spacing w:before="0" w:after="0"/>
              <w:jc w:val="both"/>
              <w:rPr>
                <w:bCs/>
                <w:lang w:val="uk-UA"/>
              </w:rPr>
            </w:pPr>
            <w:r w:rsidRPr="00085ED8">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7661" w:rsidRPr="00085ED8" w:rsidRDefault="00C24E74" w:rsidP="006D507B">
            <w:pPr>
              <w:pStyle w:val="a6"/>
              <w:spacing w:before="0" w:after="0"/>
              <w:jc w:val="both"/>
              <w:rPr>
                <w:bCs/>
                <w:lang w:val="uk-UA"/>
              </w:rPr>
            </w:pPr>
            <w:r w:rsidRPr="00085ED8">
              <w:rPr>
                <w:bCs/>
                <w:lang w:val="uk-UA"/>
              </w:rPr>
              <w:t xml:space="preserve">5.3.3. </w:t>
            </w:r>
            <w:r w:rsidR="00D47661" w:rsidRPr="00085ED8">
              <w:rPr>
                <w:bCs/>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24E74" w:rsidRPr="00085ED8" w:rsidRDefault="00C24E74" w:rsidP="006D507B">
            <w:pPr>
              <w:pStyle w:val="a6"/>
              <w:spacing w:before="0" w:after="0"/>
              <w:jc w:val="both"/>
              <w:rPr>
                <w:bCs/>
                <w:lang w:val="uk-UA"/>
              </w:rPr>
            </w:pPr>
            <w:r w:rsidRPr="00085ED8">
              <w:rPr>
                <w:bCs/>
                <w:lang w:val="uk-UA"/>
              </w:rPr>
              <w:t xml:space="preserve">5.3.4. У </w:t>
            </w:r>
            <w:r w:rsidR="00D47661" w:rsidRPr="00085ED8">
              <w:rPr>
                <w:bCs/>
                <w:lang w:val="uk-UA"/>
              </w:rPr>
              <w:t xml:space="preserve">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00D47661" w:rsidRPr="00085ED8">
              <w:rPr>
                <w:bCs/>
                <w:lang w:val="uk-UA"/>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85ED8" w:rsidRPr="005E5062"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rPr>
                <w:b/>
                <w:lang w:val="uk-UA"/>
              </w:rPr>
            </w:pPr>
            <w:r w:rsidRPr="00085ED8">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C24E74" w:rsidRPr="00085ED8" w:rsidRDefault="00C24E74" w:rsidP="006D507B">
            <w:pPr>
              <w:jc w:val="both"/>
              <w:rPr>
                <w:rFonts w:ascii="Times New Roman" w:hAnsi="Times New Roman" w:cs="Times New Roman"/>
                <w:lang w:val="uk-UA"/>
              </w:rPr>
            </w:pPr>
            <w:r w:rsidRPr="00085ED8">
              <w:rPr>
                <w:rFonts w:ascii="Times New Roman" w:hAnsi="Times New Roman" w:cs="Times New Roman"/>
                <w:lang w:val="uk-UA"/>
              </w:rPr>
              <w:t xml:space="preserve">5.4.1. </w:t>
            </w:r>
            <w:r w:rsidRPr="00085ED8">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C24E74" w:rsidRPr="00085ED8" w:rsidRDefault="00C24E74" w:rsidP="006D507B">
            <w:pPr>
              <w:jc w:val="both"/>
              <w:rPr>
                <w:rFonts w:ascii="Times New Roman" w:hAnsi="Times New Roman" w:cs="Times New Roman"/>
                <w:lang w:val="uk-UA"/>
              </w:rPr>
            </w:pPr>
            <w:r w:rsidRPr="00085ED8">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085ED8">
              <w:rPr>
                <w:rFonts w:ascii="Times New Roman" w:hAnsi="Times New Roman" w:cs="Times New Roman"/>
                <w:lang w:val="uk-UA" w:eastAsia="ru-RU"/>
              </w:rPr>
              <w:t>до яких відносяться, зокрема.</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C24E74" w:rsidRPr="00085ED8" w:rsidRDefault="00C24E74" w:rsidP="006D507B">
            <w:pPr>
              <w:ind w:left="40" w:right="120" w:hanging="20"/>
              <w:jc w:val="both"/>
              <w:rPr>
                <w:rFonts w:ascii="Times New Roman" w:hAnsi="Times New Roman" w:cs="Times New Roman"/>
                <w:lang w:val="uk-UA"/>
              </w:rPr>
            </w:pPr>
            <w:r w:rsidRPr="00085ED8">
              <w:rPr>
                <w:rFonts w:ascii="Times New Roman" w:hAnsi="Times New Roman" w:cs="Times New Roman"/>
                <w:lang w:val="uk-UA" w:eastAsia="uk-UA"/>
              </w:rPr>
              <w:t>До формальних (несуттєвих) помилок відносяться:</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 уживання великої літери;</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 уживання розділових знаків та відмінювання слів у реченні;</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 використання слова або мовного звороту, запозичених з іншої мови;</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 застосування правил переносу частини слова з рядка в рядок;</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 написання слів разом та/або окремо, та/або через дефіс;</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 xml:space="preserve">8. Подання документа учасником процедури закупівлі у складі тендерної </w:t>
            </w:r>
            <w:r w:rsidRPr="00085ED8">
              <w:rPr>
                <w:rFonts w:ascii="Times New Roman" w:hAnsi="Times New Roman" w:cs="Times New Roman"/>
                <w:lang w:val="uk-UA" w:eastAsia="ru-RU"/>
              </w:rPr>
              <w:lastRenderedPageBreak/>
              <w:t>пропозиції, що є сканованою копією оригіналу документа/електронного документа.</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4E74" w:rsidRPr="00085ED8" w:rsidRDefault="00C24E74" w:rsidP="006D507B">
            <w:pPr>
              <w:ind w:right="113"/>
              <w:jc w:val="both"/>
              <w:rPr>
                <w:rFonts w:ascii="Times New Roman" w:hAnsi="Times New Roman" w:cs="Times New Roman"/>
                <w:lang w:val="uk-UA"/>
              </w:rPr>
            </w:pPr>
            <w:r w:rsidRPr="00085ED8">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4E74" w:rsidRPr="00085ED8" w:rsidRDefault="00C24E74" w:rsidP="006D507B">
            <w:pPr>
              <w:pStyle w:val="a6"/>
              <w:suppressAutoHyphens w:val="0"/>
              <w:spacing w:before="0" w:after="0"/>
              <w:jc w:val="both"/>
              <w:rPr>
                <w:lang w:val="uk-UA" w:eastAsia="ru-RU"/>
              </w:rPr>
            </w:pPr>
            <w:r w:rsidRPr="00085ED8">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24E74" w:rsidRPr="00085ED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085ED8">
              <w:rPr>
                <w:rFonts w:ascii="Times New Roman" w:hAnsi="Times New Roman" w:cs="Times New Roman"/>
                <w:b/>
                <w:bCs/>
                <w:lang w:val="uk-UA" w:eastAsia="ru-RU"/>
              </w:rPr>
              <w:t>Приклади формальних помилок:</w:t>
            </w:r>
          </w:p>
          <w:p w:rsidR="00C24E74" w:rsidRPr="00085ED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85ED8">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24E74" w:rsidRPr="00085ED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85ED8">
              <w:rPr>
                <w:rFonts w:ascii="Times New Roman" w:hAnsi="Times New Roman" w:cs="Times New Roman"/>
                <w:lang w:val="uk-UA" w:eastAsia="ru-RU"/>
              </w:rPr>
              <w:t>-  «</w:t>
            </w:r>
            <w:proofErr w:type="spellStart"/>
            <w:r w:rsidRPr="00085ED8">
              <w:rPr>
                <w:rFonts w:ascii="Times New Roman" w:hAnsi="Times New Roman" w:cs="Times New Roman"/>
                <w:lang w:val="uk-UA" w:eastAsia="ru-RU"/>
              </w:rPr>
              <w:t>м.київ</w:t>
            </w:r>
            <w:proofErr w:type="spellEnd"/>
            <w:r w:rsidRPr="00085ED8">
              <w:rPr>
                <w:rFonts w:ascii="Times New Roman" w:hAnsi="Times New Roman" w:cs="Times New Roman"/>
                <w:lang w:val="uk-UA" w:eastAsia="ru-RU"/>
              </w:rPr>
              <w:t>» замість «</w:t>
            </w:r>
            <w:proofErr w:type="spellStart"/>
            <w:r w:rsidRPr="00085ED8">
              <w:rPr>
                <w:rFonts w:ascii="Times New Roman" w:hAnsi="Times New Roman" w:cs="Times New Roman"/>
                <w:lang w:val="uk-UA" w:eastAsia="ru-RU"/>
              </w:rPr>
              <w:t>м.Київ</w:t>
            </w:r>
            <w:proofErr w:type="spellEnd"/>
            <w:r w:rsidRPr="00085ED8">
              <w:rPr>
                <w:rFonts w:ascii="Times New Roman" w:hAnsi="Times New Roman" w:cs="Times New Roman"/>
                <w:lang w:val="uk-UA" w:eastAsia="ru-RU"/>
              </w:rPr>
              <w:t>»;</w:t>
            </w:r>
          </w:p>
          <w:p w:rsidR="00C24E74" w:rsidRPr="00085ED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85ED8">
              <w:rPr>
                <w:rFonts w:ascii="Times New Roman" w:hAnsi="Times New Roman" w:cs="Times New Roman"/>
                <w:lang w:val="uk-UA" w:eastAsia="ru-RU"/>
              </w:rPr>
              <w:t>- «поряд -</w:t>
            </w:r>
            <w:proofErr w:type="spellStart"/>
            <w:r w:rsidRPr="00085ED8">
              <w:rPr>
                <w:rFonts w:ascii="Times New Roman" w:hAnsi="Times New Roman" w:cs="Times New Roman"/>
                <w:lang w:val="uk-UA" w:eastAsia="ru-RU"/>
              </w:rPr>
              <w:t>ок</w:t>
            </w:r>
            <w:proofErr w:type="spellEnd"/>
            <w:r w:rsidRPr="00085ED8">
              <w:rPr>
                <w:rFonts w:ascii="Times New Roman" w:hAnsi="Times New Roman" w:cs="Times New Roman"/>
                <w:lang w:val="uk-UA" w:eastAsia="ru-RU"/>
              </w:rPr>
              <w:t>» замість «</w:t>
            </w:r>
            <w:proofErr w:type="spellStart"/>
            <w:r w:rsidRPr="00085ED8">
              <w:rPr>
                <w:rFonts w:ascii="Times New Roman" w:hAnsi="Times New Roman" w:cs="Times New Roman"/>
                <w:lang w:val="uk-UA" w:eastAsia="ru-RU"/>
              </w:rPr>
              <w:t>поря</w:t>
            </w:r>
            <w:proofErr w:type="spellEnd"/>
            <w:r w:rsidRPr="00085ED8">
              <w:rPr>
                <w:rFonts w:ascii="Times New Roman" w:hAnsi="Times New Roman" w:cs="Times New Roman"/>
                <w:lang w:val="uk-UA" w:eastAsia="ru-RU"/>
              </w:rPr>
              <w:t xml:space="preserve"> – док»;</w:t>
            </w:r>
          </w:p>
          <w:p w:rsidR="00C24E74" w:rsidRPr="00085ED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85ED8">
              <w:rPr>
                <w:rFonts w:ascii="Times New Roman" w:hAnsi="Times New Roman" w:cs="Times New Roman"/>
                <w:lang w:val="uk-UA" w:eastAsia="ru-RU"/>
              </w:rPr>
              <w:t>- «</w:t>
            </w:r>
            <w:proofErr w:type="spellStart"/>
            <w:r w:rsidRPr="00085ED8">
              <w:rPr>
                <w:rFonts w:ascii="Times New Roman" w:hAnsi="Times New Roman" w:cs="Times New Roman"/>
                <w:lang w:val="uk-UA" w:eastAsia="ru-RU"/>
              </w:rPr>
              <w:t>ненадається</w:t>
            </w:r>
            <w:proofErr w:type="spellEnd"/>
            <w:r w:rsidRPr="00085ED8">
              <w:rPr>
                <w:rFonts w:ascii="Times New Roman" w:hAnsi="Times New Roman" w:cs="Times New Roman"/>
                <w:lang w:val="uk-UA" w:eastAsia="ru-RU"/>
              </w:rPr>
              <w:t>» замість «не надається»»;</w:t>
            </w:r>
          </w:p>
          <w:p w:rsidR="00C24E74" w:rsidRPr="00085ED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85ED8">
              <w:rPr>
                <w:rFonts w:ascii="Times New Roman" w:hAnsi="Times New Roman" w:cs="Times New Roman"/>
                <w:lang w:val="uk-UA" w:eastAsia="ru-RU"/>
              </w:rPr>
              <w:t>- «______________№_____________» замість «14.08.2020 №320/13/14-01»</w:t>
            </w:r>
          </w:p>
          <w:p w:rsidR="00C24E74" w:rsidRPr="00085ED8" w:rsidRDefault="00C24E74" w:rsidP="006D507B">
            <w:pPr>
              <w:pStyle w:val="a6"/>
              <w:suppressAutoHyphens w:val="0"/>
              <w:spacing w:before="0" w:after="0"/>
              <w:jc w:val="both"/>
              <w:rPr>
                <w:lang w:val="uk-UA"/>
              </w:rPr>
            </w:pPr>
            <w:r w:rsidRPr="00085ED8">
              <w:rPr>
                <w:lang w:val="uk-UA" w:eastAsia="ru-RU"/>
              </w:rPr>
              <w:t>- учасник розмістив (завантажив) документ у форматі «JPG» замість  документа у форматі «</w:t>
            </w:r>
            <w:proofErr w:type="spellStart"/>
            <w:r w:rsidRPr="00085ED8">
              <w:rPr>
                <w:lang w:val="uk-UA" w:eastAsia="ru-RU"/>
              </w:rPr>
              <w:t>pdf</w:t>
            </w:r>
            <w:proofErr w:type="spellEnd"/>
            <w:r w:rsidRPr="00085ED8">
              <w:rPr>
                <w:lang w:val="uk-UA" w:eastAsia="ru-RU"/>
              </w:rPr>
              <w:t>» (</w:t>
            </w:r>
            <w:proofErr w:type="spellStart"/>
            <w:r w:rsidRPr="00085ED8">
              <w:rPr>
                <w:lang w:val="uk-UA" w:eastAsia="ru-RU"/>
              </w:rPr>
              <w:t>PortableDocumentFormat</w:t>
            </w:r>
            <w:proofErr w:type="spellEnd"/>
            <w:r w:rsidRPr="00085ED8">
              <w:rPr>
                <w:lang w:val="uk-UA" w:eastAsia="ru-RU"/>
              </w:rPr>
              <w:t>)».</w:t>
            </w:r>
          </w:p>
        </w:tc>
      </w:tr>
      <w:tr w:rsidR="00085ED8" w:rsidRPr="00085ED8"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jc w:val="both"/>
              <w:rPr>
                <w:lang w:val="uk-UA"/>
              </w:rPr>
            </w:pPr>
            <w:r w:rsidRPr="00085ED8">
              <w:rPr>
                <w:lang w:val="uk-UA"/>
              </w:rPr>
              <w:lastRenderedPageBreak/>
              <w:t> </w:t>
            </w:r>
            <w:r w:rsidRPr="00085ED8">
              <w:rPr>
                <w:b/>
                <w:bCs/>
                <w:lang w:val="uk-UA"/>
              </w:rPr>
              <w:t>5. Інша інформація</w:t>
            </w:r>
            <w:r w:rsidRPr="00085ED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085ED8" w:rsidRDefault="00C24E74" w:rsidP="006D507B">
            <w:pPr>
              <w:tabs>
                <w:tab w:val="left" w:pos="1080"/>
              </w:tabs>
              <w:jc w:val="both"/>
              <w:rPr>
                <w:rFonts w:ascii="Times New Roman" w:hAnsi="Times New Roman" w:cs="Times New Roman"/>
                <w:lang w:val="uk-UA"/>
              </w:rPr>
            </w:pPr>
            <w:r w:rsidRPr="00085ED8">
              <w:rPr>
                <w:rFonts w:ascii="Times New Roman" w:hAnsi="Times New Roman" w:cs="Times New Roman"/>
                <w:shd w:val="clear" w:color="auto" w:fill="FFFFFF"/>
                <w:lang w:val="uk-UA"/>
              </w:rPr>
              <w:t xml:space="preserve">5.5.1. </w:t>
            </w:r>
            <w:r w:rsidRPr="00085ED8">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C24E74" w:rsidRPr="00085ED8" w:rsidRDefault="00C24E74" w:rsidP="006D507B">
            <w:pPr>
              <w:tabs>
                <w:tab w:val="left" w:pos="1080"/>
              </w:tabs>
              <w:jc w:val="both"/>
              <w:rPr>
                <w:rFonts w:ascii="Times New Roman" w:hAnsi="Times New Roman" w:cs="Times New Roman"/>
                <w:lang w:val="uk-UA"/>
              </w:rPr>
            </w:pPr>
            <w:r w:rsidRPr="00085ED8">
              <w:rPr>
                <w:rFonts w:ascii="Times New Roman" w:hAnsi="Times New Roman" w:cs="Times New Roman"/>
                <w:shd w:val="clear" w:color="auto" w:fill="FFFFFF"/>
                <w:lang w:val="uk-UA"/>
              </w:rPr>
              <w:t xml:space="preserve">5.5.2. </w:t>
            </w:r>
            <w:r w:rsidRPr="00085ED8">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BD22D8" w:rsidRDefault="00C24E74" w:rsidP="00784130">
            <w:pPr>
              <w:tabs>
                <w:tab w:val="left" w:pos="1080"/>
              </w:tabs>
              <w:jc w:val="both"/>
              <w:rPr>
                <w:rFonts w:ascii="Times New Roman" w:hAnsi="Times New Roman" w:cs="Times New Roman"/>
                <w:lang w:val="uk-UA"/>
              </w:rPr>
            </w:pPr>
            <w:r w:rsidRPr="00085ED8">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5D6794" w:rsidRPr="00085ED8" w:rsidRDefault="005D6794" w:rsidP="005D6794">
            <w:pPr>
              <w:tabs>
                <w:tab w:val="left" w:pos="1080"/>
              </w:tabs>
              <w:jc w:val="both"/>
              <w:rPr>
                <w:rFonts w:ascii="Times New Roman" w:hAnsi="Times New Roman" w:cs="Times New Roman"/>
                <w:lang w:val="uk-UA"/>
              </w:rPr>
            </w:pPr>
            <w:r w:rsidRPr="00085ED8">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9E2526">
              <w:rPr>
                <w:rFonts w:ascii="Times New Roman" w:hAnsi="Times New Roman" w:cs="Times New Roman"/>
                <w:lang w:val="uk-UA"/>
              </w:rPr>
              <w:t>23000</w:t>
            </w:r>
            <w:r w:rsidRPr="00085ED8">
              <w:rPr>
                <w:rFonts w:ascii="Times New Roman" w:hAnsi="Times New Roman" w:cs="Times New Roman"/>
                <w:lang w:val="uk-UA"/>
              </w:rPr>
              <w:t>,00 (</w:t>
            </w:r>
            <w:r w:rsidR="009E2526">
              <w:rPr>
                <w:rFonts w:ascii="Times New Roman" w:hAnsi="Times New Roman" w:cs="Times New Roman"/>
                <w:lang w:val="uk-UA"/>
              </w:rPr>
              <w:t>двадцять три</w:t>
            </w:r>
            <w:r w:rsidRPr="00085ED8">
              <w:rPr>
                <w:rFonts w:ascii="Times New Roman" w:hAnsi="Times New Roman" w:cs="Times New Roman"/>
                <w:lang w:val="uk-UA"/>
              </w:rPr>
              <w:t xml:space="preserve"> тисяч</w:t>
            </w:r>
            <w:r w:rsidR="009E2526">
              <w:rPr>
                <w:rFonts w:ascii="Times New Roman" w:hAnsi="Times New Roman" w:cs="Times New Roman"/>
                <w:lang w:val="uk-UA"/>
              </w:rPr>
              <w:t>і</w:t>
            </w:r>
            <w:r w:rsidRPr="00085ED8">
              <w:rPr>
                <w:rFonts w:ascii="Times New Roman" w:hAnsi="Times New Roman" w:cs="Times New Roman"/>
                <w:lang w:val="uk-UA"/>
              </w:rPr>
              <w:t xml:space="preserve"> гривень 00 копійок)гривень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rsidR="005D6794" w:rsidRPr="00085ED8" w:rsidRDefault="005D6794" w:rsidP="005D6794">
            <w:pPr>
              <w:tabs>
                <w:tab w:val="left" w:pos="1080"/>
              </w:tabs>
              <w:jc w:val="both"/>
              <w:rPr>
                <w:rFonts w:ascii="Times New Roman" w:hAnsi="Times New Roman" w:cs="Times New Roman"/>
                <w:lang w:val="uk-UA"/>
              </w:rPr>
            </w:pPr>
            <w:r w:rsidRPr="00085ED8">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085ED8" w:rsidRPr="00085ED8"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085ED8" w:rsidRDefault="00C24E74" w:rsidP="006D507B">
            <w:pPr>
              <w:pStyle w:val="a6"/>
              <w:spacing w:before="0" w:after="0"/>
              <w:jc w:val="center"/>
              <w:rPr>
                <w:lang w:val="uk-UA"/>
              </w:rPr>
            </w:pPr>
            <w:r w:rsidRPr="00085ED8">
              <w:rPr>
                <w:b/>
                <w:lang w:val="uk-UA"/>
              </w:rPr>
              <w:t>VI. Результати торгів та укладання договору про закупівлю</w:t>
            </w:r>
          </w:p>
        </w:tc>
      </w:tr>
      <w:tr w:rsidR="00085ED8" w:rsidRPr="00085ED8"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jc w:val="both"/>
              <w:rPr>
                <w:lang w:val="uk-UA"/>
              </w:rPr>
            </w:pPr>
            <w:r w:rsidRPr="00085ED8">
              <w:rPr>
                <w:lang w:val="uk-UA"/>
              </w:rPr>
              <w:t> </w:t>
            </w:r>
            <w:r w:rsidRPr="00085ED8">
              <w:rPr>
                <w:b/>
                <w:bCs/>
                <w:lang w:val="uk-UA"/>
              </w:rPr>
              <w:t xml:space="preserve">1. Відміна замовником торгів чи визнання їх такими, що не </w:t>
            </w:r>
            <w:r w:rsidRPr="00085ED8">
              <w:rPr>
                <w:b/>
                <w:bCs/>
                <w:lang w:val="uk-UA"/>
              </w:rPr>
              <w:lastRenderedPageBreak/>
              <w:t>відбулися</w:t>
            </w:r>
            <w:r w:rsidRPr="00085ED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7661" w:rsidRPr="00085ED8" w:rsidRDefault="00C24E74"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lastRenderedPageBreak/>
              <w:t xml:space="preserve">6.1.1 </w:t>
            </w:r>
            <w:r w:rsidR="00D47661" w:rsidRPr="00085ED8">
              <w:rPr>
                <w:rFonts w:ascii="Times New Roman" w:hAnsi="Times New Roman" w:cs="Times New Roman"/>
                <w:lang w:val="uk-UA" w:eastAsia="uk-UA"/>
              </w:rPr>
              <w:t>Замовник відміняє відкриті торги у разі:</w:t>
            </w:r>
          </w:p>
          <w:p w:rsidR="00D47661" w:rsidRPr="00085ED8" w:rsidRDefault="00D47661"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1) відсутності подальшої потреби в закупівлі товарів, робіт чи послуг;</w:t>
            </w:r>
          </w:p>
          <w:p w:rsidR="00D47661" w:rsidRPr="00085ED8" w:rsidRDefault="00D47661"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 xml:space="preserve">2) неможливості усунення порушень, що виникли через виявлені порушення </w:t>
            </w:r>
            <w:r w:rsidRPr="00085ED8">
              <w:rPr>
                <w:rFonts w:ascii="Times New Roman" w:hAnsi="Times New Roman" w:cs="Times New Roman"/>
                <w:lang w:val="uk-UA" w:eastAsia="uk-UA"/>
              </w:rPr>
              <w:lastRenderedPageBreak/>
              <w:t>вимог законодавства у сфері публічних закупівель, з описом таких порушень;</w:t>
            </w:r>
          </w:p>
          <w:p w:rsidR="00D47661" w:rsidRPr="00085ED8" w:rsidRDefault="00D47661"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3) скорочення обсягу видатків на здійснення закупівлі товарів, робіт чи послуг;</w:t>
            </w:r>
          </w:p>
          <w:p w:rsidR="00D47661" w:rsidRPr="00085ED8" w:rsidRDefault="00D47661"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C24E74" w:rsidRPr="00085ED8" w:rsidRDefault="00C24E74"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 xml:space="preserve">6.1.2. </w:t>
            </w:r>
            <w:r w:rsidR="00D47661" w:rsidRPr="00085ED8">
              <w:rPr>
                <w:rFonts w:ascii="Times New Roman" w:hAnsi="Times New Roman" w:cs="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47661" w:rsidRPr="00085ED8" w:rsidRDefault="00C24E74"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 xml:space="preserve">6.1.3. </w:t>
            </w:r>
            <w:r w:rsidR="00D47661" w:rsidRPr="00085ED8">
              <w:rPr>
                <w:rFonts w:ascii="Times New Roman" w:hAnsi="Times New Roman" w:cs="Times New Roman"/>
                <w:lang w:val="uk-UA" w:eastAsia="uk-UA"/>
              </w:rPr>
              <w:t>Відкриті торги автоматично відміняються електронною системою закупівель у разі:</w:t>
            </w:r>
          </w:p>
          <w:p w:rsidR="00D47661" w:rsidRPr="00085ED8" w:rsidRDefault="00D47661"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24E74" w:rsidRPr="00085ED8" w:rsidRDefault="00D47661"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C24E74" w:rsidRPr="00085ED8" w:rsidRDefault="00C24E74"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 xml:space="preserve">6.1.4. </w:t>
            </w:r>
            <w:r w:rsidR="00D47661" w:rsidRPr="00085ED8">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24E74" w:rsidRPr="00085ED8" w:rsidRDefault="00C24E74"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6.1.5. Відкриті торги можуть бути відмінені частково (за лотом).</w:t>
            </w:r>
          </w:p>
          <w:p w:rsidR="00C24E74" w:rsidRPr="00085ED8" w:rsidRDefault="00C24E74" w:rsidP="006D507B">
            <w:pPr>
              <w:contextualSpacing/>
              <w:jc w:val="both"/>
              <w:rPr>
                <w:rFonts w:ascii="Times New Roman" w:hAnsi="Times New Roman" w:cs="Times New Roman"/>
                <w:lang w:val="uk-UA" w:eastAsia="uk-UA"/>
              </w:rPr>
            </w:pPr>
            <w:r w:rsidRPr="00085ED8">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085ED8" w:rsidRPr="00085ED8"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jc w:val="both"/>
              <w:rPr>
                <w:b/>
                <w:bCs/>
                <w:lang w:val="uk-UA"/>
              </w:rPr>
            </w:pPr>
            <w:r w:rsidRPr="00085ED8">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085ED8" w:rsidRDefault="00C24E74" w:rsidP="006D507B">
            <w:pPr>
              <w:jc w:val="both"/>
              <w:rPr>
                <w:rFonts w:ascii="Times New Roman" w:hAnsi="Times New Roman" w:cs="Times New Roman"/>
                <w:lang w:val="uk-UA" w:eastAsia="uk-UA"/>
              </w:rPr>
            </w:pPr>
            <w:r w:rsidRPr="00085ED8">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w:t>
            </w:r>
            <w:r w:rsidR="00D47661" w:rsidRPr="00085ED8">
              <w:rPr>
                <w:rFonts w:ascii="Times New Roman" w:hAnsi="Times New Roman" w:cs="Times New Roman"/>
                <w:lang w:val="uk-UA" w:eastAsia="uk-UA"/>
              </w:rPr>
              <w:t>9</w:t>
            </w:r>
            <w:r w:rsidRPr="00085ED8">
              <w:rPr>
                <w:rFonts w:ascii="Times New Roman" w:hAnsi="Times New Roman" w:cs="Times New Roman"/>
                <w:lang w:val="uk-UA" w:eastAsia="uk-UA"/>
              </w:rPr>
              <w:t xml:space="preserve"> Особливостей.</w:t>
            </w:r>
          </w:p>
          <w:p w:rsidR="00C24E74" w:rsidRPr="00085ED8" w:rsidRDefault="00C24E74" w:rsidP="006D507B">
            <w:pPr>
              <w:jc w:val="both"/>
              <w:rPr>
                <w:rFonts w:ascii="Times New Roman" w:hAnsi="Times New Roman" w:cs="Times New Roman"/>
                <w:lang w:val="uk-UA" w:eastAsia="uk-UA"/>
              </w:rPr>
            </w:pPr>
            <w:r w:rsidRPr="00085ED8">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24E74" w:rsidRPr="00085ED8" w:rsidRDefault="00C24E74" w:rsidP="006D507B">
            <w:pPr>
              <w:jc w:val="both"/>
              <w:rPr>
                <w:rFonts w:ascii="Times New Roman" w:hAnsi="Times New Roman" w:cs="Times New Roman"/>
                <w:lang w:val="uk-UA" w:eastAsia="uk-UA"/>
              </w:rPr>
            </w:pPr>
            <w:r w:rsidRPr="00085ED8">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85ED8" w:rsidRPr="00085ED8"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jc w:val="both"/>
              <w:rPr>
                <w:lang w:val="uk-UA"/>
              </w:rPr>
            </w:pPr>
            <w:r w:rsidRPr="00085ED8">
              <w:rPr>
                <w:lang w:val="uk-UA"/>
              </w:rPr>
              <w:t>3</w:t>
            </w:r>
            <w:r w:rsidRPr="00085ED8">
              <w:rPr>
                <w:b/>
                <w:bCs/>
                <w:lang w:val="uk-UA"/>
              </w:rPr>
              <w:t xml:space="preserve">. </w:t>
            </w:r>
            <w:r w:rsidRPr="00085ED8">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085ED8" w:rsidRDefault="00C24E74" w:rsidP="006D507B">
            <w:pPr>
              <w:jc w:val="both"/>
              <w:rPr>
                <w:rFonts w:ascii="Times New Roman" w:hAnsi="Times New Roman" w:cs="Times New Roman"/>
                <w:lang w:val="uk-UA" w:eastAsia="uk-UA"/>
              </w:rPr>
            </w:pPr>
            <w:r w:rsidRPr="00085ED8">
              <w:rPr>
                <w:rFonts w:ascii="Times New Roman" w:hAnsi="Times New Roman" w:cs="Times New Roman"/>
                <w:lang w:val="uk-UA" w:eastAsia="uk-UA"/>
              </w:rPr>
              <w:t xml:space="preserve">6.3.1. </w:t>
            </w:r>
            <w:r w:rsidR="00D47661" w:rsidRPr="00085ED8">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C24E74" w:rsidRPr="00085ED8" w:rsidRDefault="00C24E74" w:rsidP="006D507B">
            <w:pPr>
              <w:jc w:val="both"/>
              <w:rPr>
                <w:rFonts w:ascii="Times New Roman" w:hAnsi="Times New Roman" w:cs="Times New Roman"/>
                <w:lang w:val="uk-UA" w:eastAsia="uk-UA"/>
              </w:rPr>
            </w:pPr>
            <w:r w:rsidRPr="00085ED8">
              <w:rPr>
                <w:rFonts w:ascii="Times New Roman" w:hAnsi="Times New Roman" w:cs="Times New Roman"/>
                <w:lang w:val="uk-UA" w:eastAsia="uk-UA"/>
              </w:rPr>
              <w:t xml:space="preserve">6.3.2. </w:t>
            </w:r>
            <w:r w:rsidR="00D47661" w:rsidRPr="00085ED8">
              <w:rPr>
                <w:shd w:val="clear" w:color="auto" w:fill="FFFFFF"/>
                <w:lang w:val="uk-UA"/>
              </w:rPr>
              <w:t>У випадку обґрунтованої необхідності строк для укладення договору може бути продовжений до 60 днів.</w:t>
            </w:r>
          </w:p>
          <w:p w:rsidR="00C24E74" w:rsidRPr="00085ED8" w:rsidRDefault="00C24E74" w:rsidP="006D507B">
            <w:pPr>
              <w:jc w:val="both"/>
              <w:rPr>
                <w:rFonts w:ascii="Times New Roman" w:hAnsi="Times New Roman" w:cs="Times New Roman"/>
                <w:lang w:val="uk-UA" w:eastAsia="uk-UA"/>
              </w:rPr>
            </w:pPr>
            <w:r w:rsidRPr="00085ED8">
              <w:rPr>
                <w:rFonts w:ascii="Times New Roman" w:hAnsi="Times New Roman" w:cs="Times New Roman"/>
                <w:lang w:val="uk-UA" w:eastAsia="uk-UA"/>
              </w:rPr>
              <w:t xml:space="preserve">6.3.3. </w:t>
            </w:r>
            <w:r w:rsidR="00D47661" w:rsidRPr="00085ED8">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085ED8">
              <w:rPr>
                <w:rFonts w:ascii="Times New Roman" w:hAnsi="Times New Roman" w:cs="Times New Roman"/>
                <w:lang w:val="uk-UA" w:eastAsia="uk-UA"/>
              </w:rPr>
              <w:t>я.</w:t>
            </w:r>
          </w:p>
          <w:p w:rsidR="00C24E74" w:rsidRPr="00085ED8" w:rsidRDefault="00C24E74" w:rsidP="006D507B">
            <w:pPr>
              <w:jc w:val="both"/>
              <w:rPr>
                <w:rFonts w:ascii="Times New Roman" w:hAnsi="Times New Roman" w:cs="Times New Roman"/>
                <w:lang w:val="uk-UA" w:eastAsia="uk-UA"/>
              </w:rPr>
            </w:pPr>
            <w:r w:rsidRPr="00085ED8">
              <w:rPr>
                <w:rFonts w:ascii="Times New Roman" w:hAnsi="Times New Roman" w:cs="Times New Roman"/>
                <w:lang w:val="uk-UA" w:eastAsia="uk-UA"/>
              </w:rPr>
              <w:t xml:space="preserve">6.3.4. </w:t>
            </w:r>
            <w:r w:rsidR="00D47661" w:rsidRPr="00085ED8">
              <w:rPr>
                <w:rFonts w:ascii="Times New Roman" w:hAnsi="Times New Roman" w:cs="Times New Roman"/>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085ED8">
              <w:rPr>
                <w:rFonts w:ascii="Times New Roman" w:hAnsi="Times New Roman" w:cs="Times New Roman"/>
                <w:lang w:val="uk-UA" w:eastAsia="uk-UA"/>
              </w:rPr>
              <w:t>.</w:t>
            </w:r>
          </w:p>
          <w:p w:rsidR="00C24E74" w:rsidRPr="00085ED8" w:rsidRDefault="00C24E74" w:rsidP="006D507B">
            <w:pPr>
              <w:pStyle w:val="a6"/>
              <w:spacing w:before="0" w:after="0"/>
              <w:jc w:val="both"/>
              <w:rPr>
                <w:lang w:val="uk-UA" w:eastAsia="uk-UA"/>
              </w:rPr>
            </w:pPr>
            <w:r w:rsidRPr="00085ED8">
              <w:rPr>
                <w:lang w:val="uk-UA" w:eastAsia="uk-UA"/>
              </w:rPr>
              <w:t xml:space="preserve">6.3.5. </w:t>
            </w:r>
            <w:r w:rsidR="00D47661" w:rsidRPr="00085ED8">
              <w:rPr>
                <w:lang w:val="uk-UA"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47661" w:rsidRPr="00085ED8">
              <w:rPr>
                <w:lang w:val="uk-UA" w:eastAsia="uk-UA"/>
              </w:rPr>
              <w:lastRenderedPageBreak/>
              <w:t>особливостями</w:t>
            </w:r>
            <w:r w:rsidRPr="00085ED8">
              <w:rPr>
                <w:lang w:val="uk-UA" w:eastAsia="uk-UA"/>
              </w:rPr>
              <w:t>.</w:t>
            </w:r>
          </w:p>
          <w:p w:rsidR="00C24E74" w:rsidRPr="00085ED8" w:rsidRDefault="00C24E74" w:rsidP="006D507B">
            <w:pPr>
              <w:pStyle w:val="a6"/>
              <w:spacing w:before="0" w:after="0"/>
              <w:jc w:val="both"/>
              <w:rPr>
                <w:lang w:val="uk-UA"/>
              </w:rPr>
            </w:pPr>
            <w:r w:rsidRPr="00085ED8">
              <w:rPr>
                <w:lang w:val="uk-UA" w:eastAsia="uk-UA"/>
              </w:rPr>
              <w:t xml:space="preserve">6.3.5. </w:t>
            </w:r>
            <w:r w:rsidR="006D507B" w:rsidRPr="00085ED8">
              <w:rPr>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85ED8" w:rsidRPr="00085ED8"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jc w:val="both"/>
              <w:rPr>
                <w:rFonts w:ascii="Times New Roman" w:hAnsi="Times New Roman" w:cs="Times New Roman"/>
                <w:lang w:val="uk-UA"/>
              </w:rPr>
            </w:pPr>
            <w:r w:rsidRPr="00085ED8">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2B36FC" w:rsidRDefault="00C24E74" w:rsidP="006D507B">
            <w:pPr>
              <w:jc w:val="both"/>
              <w:rPr>
                <w:rFonts w:ascii="Times New Roman" w:hAnsi="Times New Roman" w:cs="Times New Roman"/>
                <w:lang w:val="uk-UA"/>
              </w:rPr>
            </w:pPr>
            <w:r w:rsidRPr="002B36FC">
              <w:rPr>
                <w:rFonts w:ascii="Times New Roman" w:hAnsi="Times New Roman" w:cs="Times New Roman"/>
                <w:lang w:val="uk-UA"/>
              </w:rPr>
              <w:t xml:space="preserve">6.3.1. Проект договору про закупівлю передбачений у Додатку 5. </w:t>
            </w:r>
          </w:p>
        </w:tc>
      </w:tr>
      <w:tr w:rsidR="00085ED8" w:rsidRPr="005E5062"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jc w:val="both"/>
              <w:rPr>
                <w:lang w:val="uk-UA"/>
              </w:rPr>
            </w:pPr>
            <w:r w:rsidRPr="00085ED8">
              <w:rPr>
                <w:lang w:val="uk-UA"/>
              </w:rPr>
              <w:t> </w:t>
            </w:r>
            <w:r w:rsidRPr="00085ED8">
              <w:rPr>
                <w:b/>
                <w:bCs/>
                <w:lang w:val="uk-UA"/>
              </w:rPr>
              <w:t>4</w:t>
            </w:r>
            <w:r w:rsidRPr="00085ED8">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507B" w:rsidRPr="00085ED8" w:rsidRDefault="00C24E74" w:rsidP="006D507B">
            <w:pPr>
              <w:snapToGrid w:val="0"/>
              <w:jc w:val="both"/>
              <w:rPr>
                <w:rFonts w:ascii="Times New Roman" w:hAnsi="Times New Roman" w:cs="Times New Roman"/>
                <w:lang w:val="uk-UA"/>
              </w:rPr>
            </w:pPr>
            <w:r w:rsidRPr="00085ED8">
              <w:rPr>
                <w:rFonts w:ascii="Times New Roman" w:hAnsi="Times New Roman" w:cs="Times New Roman"/>
                <w:lang w:val="uk-UA"/>
              </w:rPr>
              <w:t xml:space="preserve">6.4.1. </w:t>
            </w:r>
            <w:r w:rsidR="006D507B" w:rsidRPr="00085ED8">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507B" w:rsidRPr="00085ED8" w:rsidRDefault="006D507B" w:rsidP="006D507B">
            <w:pPr>
              <w:snapToGrid w:val="0"/>
              <w:jc w:val="both"/>
              <w:rPr>
                <w:rFonts w:ascii="Times New Roman" w:hAnsi="Times New Roman" w:cs="Times New Roman"/>
                <w:lang w:val="uk-UA"/>
              </w:rPr>
            </w:pPr>
            <w:r w:rsidRPr="00085ED8">
              <w:rPr>
                <w:rFonts w:ascii="Times New Roman" w:hAnsi="Times New Roman" w:cs="Times New Roman"/>
                <w:lang w:val="uk-UA"/>
              </w:rPr>
              <w:t>- визначення грошового еквівалента зобов’язання в іноземній валюті;</w:t>
            </w:r>
          </w:p>
          <w:p w:rsidR="006D507B" w:rsidRPr="00085ED8" w:rsidRDefault="006D507B" w:rsidP="006D507B">
            <w:pPr>
              <w:snapToGrid w:val="0"/>
              <w:jc w:val="both"/>
              <w:rPr>
                <w:rFonts w:ascii="Times New Roman" w:hAnsi="Times New Roman" w:cs="Times New Roman"/>
                <w:lang w:val="uk-UA"/>
              </w:rPr>
            </w:pPr>
            <w:r w:rsidRPr="00085ED8">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rsidR="006D507B" w:rsidRPr="00085ED8" w:rsidRDefault="006D507B" w:rsidP="006D507B">
            <w:pPr>
              <w:snapToGrid w:val="0"/>
              <w:jc w:val="both"/>
              <w:rPr>
                <w:rFonts w:ascii="Times New Roman" w:hAnsi="Times New Roman" w:cs="Times New Roman"/>
                <w:lang w:val="uk-UA"/>
              </w:rPr>
            </w:pPr>
            <w:r w:rsidRPr="00085ED8">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C24E74" w:rsidRPr="005D6794" w:rsidRDefault="006D507B" w:rsidP="006D507B">
            <w:pPr>
              <w:snapToGrid w:val="0"/>
              <w:jc w:val="both"/>
              <w:rPr>
                <w:rFonts w:ascii="Times New Roman" w:hAnsi="Times New Roman" w:cs="Times New Roman"/>
                <w:lang w:val="uk-UA"/>
              </w:rPr>
            </w:pPr>
            <w:r w:rsidRPr="00085ED8">
              <w:rPr>
                <w:rFonts w:ascii="Times New Roman" w:hAnsi="Times New Roman" w:cs="Times New Roman"/>
                <w:lang w:val="uk-UA"/>
              </w:rPr>
              <w:t>6.4.2</w:t>
            </w:r>
            <w:r w:rsidR="00C24E74" w:rsidRPr="00085ED8">
              <w:rPr>
                <w:rFonts w:ascii="Times New Roman" w:hAnsi="Times New Roman" w:cs="Times New Roman"/>
                <w:lang w:val="uk-UA"/>
              </w:rPr>
              <w:t>.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w:t>
            </w:r>
            <w:r w:rsidR="00C24E74" w:rsidRPr="005D6794">
              <w:rPr>
                <w:rFonts w:ascii="Times New Roman" w:hAnsi="Times New Roman" w:cs="Times New Roman"/>
                <w:lang w:val="uk-UA"/>
              </w:rPr>
              <w:t>у обсязі, крім випадків:</w:t>
            </w:r>
          </w:p>
          <w:p w:rsidR="00F01BF2" w:rsidRPr="005D6794" w:rsidRDefault="00F01BF2" w:rsidP="00F01BF2">
            <w:pPr>
              <w:pStyle w:val="rvps2"/>
              <w:shd w:val="clear" w:color="auto" w:fill="FFFFFF"/>
              <w:spacing w:before="0" w:after="0"/>
              <w:jc w:val="both"/>
              <w:rPr>
                <w:lang w:val="uk-UA"/>
              </w:rPr>
            </w:pPr>
            <w:r w:rsidRPr="005D6794">
              <w:rPr>
                <w:lang w:val="uk-UA"/>
              </w:rPr>
              <w:t>1) зменшення обсягів закупівлі, зокрема з урахуванням фактичного обсягу видатків замовника;</w:t>
            </w:r>
          </w:p>
          <w:p w:rsidR="00F01BF2" w:rsidRPr="005D6794" w:rsidRDefault="00F01BF2" w:rsidP="00F01BF2">
            <w:pPr>
              <w:pStyle w:val="rvps2"/>
              <w:shd w:val="clear" w:color="auto" w:fill="FFFFFF"/>
              <w:spacing w:before="0" w:after="0"/>
              <w:jc w:val="both"/>
              <w:rPr>
                <w:lang w:val="uk-UA"/>
              </w:rPr>
            </w:pPr>
            <w:bookmarkStart w:id="14" w:name="n511"/>
            <w:bookmarkEnd w:id="14"/>
            <w:r w:rsidRPr="005D6794">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D6794">
              <w:rPr>
                <w:b/>
                <w:i/>
                <w:lang w:val="uk-UA"/>
              </w:rPr>
              <w:t>Вказаний пункт не застосовується, оскільки предметом закупівлі є роботи</w:t>
            </w:r>
            <w:r w:rsidRPr="005D6794">
              <w:rPr>
                <w:lang w:val="uk-UA"/>
              </w:rPr>
              <w:t>;</w:t>
            </w:r>
          </w:p>
          <w:p w:rsidR="00F01BF2" w:rsidRPr="005D6794" w:rsidRDefault="00F01BF2" w:rsidP="00F01BF2">
            <w:pPr>
              <w:pStyle w:val="rvps2"/>
              <w:shd w:val="clear" w:color="auto" w:fill="FFFFFF"/>
              <w:spacing w:before="0" w:after="0"/>
              <w:jc w:val="both"/>
              <w:rPr>
                <w:lang w:val="uk-UA"/>
              </w:rPr>
            </w:pPr>
            <w:bookmarkStart w:id="15" w:name="n512"/>
            <w:bookmarkEnd w:id="15"/>
            <w:r w:rsidRPr="005D6794">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01BF2" w:rsidRPr="005D6794" w:rsidRDefault="00F01BF2" w:rsidP="00F01BF2">
            <w:pPr>
              <w:pStyle w:val="rvps2"/>
              <w:shd w:val="clear" w:color="auto" w:fill="FFFFFF"/>
              <w:spacing w:before="0" w:after="0"/>
              <w:jc w:val="both"/>
              <w:rPr>
                <w:lang w:val="uk-UA"/>
              </w:rPr>
            </w:pPr>
            <w:bookmarkStart w:id="16" w:name="n513"/>
            <w:bookmarkEnd w:id="16"/>
            <w:r w:rsidRPr="005D6794">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1BF2" w:rsidRPr="005D6794" w:rsidRDefault="00F01BF2" w:rsidP="00F01BF2">
            <w:pPr>
              <w:pStyle w:val="rvps2"/>
              <w:shd w:val="clear" w:color="auto" w:fill="FFFFFF"/>
              <w:spacing w:before="0" w:after="0"/>
              <w:jc w:val="both"/>
              <w:rPr>
                <w:lang w:val="uk-UA"/>
              </w:rPr>
            </w:pPr>
            <w:bookmarkStart w:id="17" w:name="n514"/>
            <w:bookmarkEnd w:id="17"/>
            <w:r w:rsidRPr="005D6794">
              <w:rPr>
                <w:lang w:val="uk-UA"/>
              </w:rPr>
              <w:t>5) погодження зміни ціни в договорі про закупівлю в бік зменшення (без зміни кількості (обсягу) та якості товарів, робіт і послуг);</w:t>
            </w:r>
          </w:p>
          <w:p w:rsidR="00F01BF2" w:rsidRPr="005D6794" w:rsidRDefault="00F01BF2" w:rsidP="00F01BF2">
            <w:pPr>
              <w:pStyle w:val="rvps2"/>
              <w:shd w:val="clear" w:color="auto" w:fill="FFFFFF"/>
              <w:spacing w:before="0" w:after="0"/>
              <w:jc w:val="both"/>
              <w:rPr>
                <w:lang w:val="uk-UA"/>
              </w:rPr>
            </w:pPr>
            <w:bookmarkStart w:id="18" w:name="n515"/>
            <w:bookmarkEnd w:id="18"/>
            <w:r w:rsidRPr="005D6794">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01BF2" w:rsidRPr="005D6794" w:rsidRDefault="00F01BF2" w:rsidP="00F01BF2">
            <w:pPr>
              <w:pStyle w:val="rvps2"/>
              <w:shd w:val="clear" w:color="auto" w:fill="FFFFFF"/>
              <w:spacing w:before="0" w:after="0"/>
              <w:jc w:val="both"/>
              <w:rPr>
                <w:lang w:val="uk-UA"/>
              </w:rPr>
            </w:pPr>
            <w:bookmarkStart w:id="19" w:name="n516"/>
            <w:bookmarkEnd w:id="19"/>
            <w:r w:rsidRPr="005D6794">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6794">
              <w:rPr>
                <w:lang w:val="uk-UA"/>
              </w:rPr>
              <w:t>Platts</w:t>
            </w:r>
            <w:proofErr w:type="spellEnd"/>
            <w:r w:rsidRPr="005D6794">
              <w:rPr>
                <w:lang w:val="uk-UA"/>
              </w:rPr>
              <w:t xml:space="preserve">, ARGUS, регульованих цін (тарифів), нормативів, середньозважених цін на електроенергію на ринку </w:t>
            </w:r>
            <w:proofErr w:type="spellStart"/>
            <w:r w:rsidRPr="005D6794">
              <w:rPr>
                <w:lang w:val="uk-UA"/>
              </w:rPr>
              <w:t>“на</w:t>
            </w:r>
            <w:proofErr w:type="spellEnd"/>
            <w:r w:rsidRPr="005D6794">
              <w:rPr>
                <w:lang w:val="uk-UA"/>
              </w:rPr>
              <w:t xml:space="preserve"> добу </w:t>
            </w:r>
            <w:proofErr w:type="spellStart"/>
            <w:r w:rsidRPr="005D6794">
              <w:rPr>
                <w:lang w:val="uk-UA"/>
              </w:rPr>
              <w:t>наперед”</w:t>
            </w:r>
            <w:proofErr w:type="spellEnd"/>
            <w:r w:rsidRPr="005D6794">
              <w:rPr>
                <w:lang w:val="uk-UA"/>
              </w:rPr>
              <w:t>, що застосовуються в договорі про закупівлю, у разі встановлення в договорі про закупівлю порядку зміни ціни;</w:t>
            </w:r>
          </w:p>
          <w:p w:rsidR="00F01BF2" w:rsidRPr="005D6794" w:rsidRDefault="00F01BF2" w:rsidP="00F01BF2">
            <w:pPr>
              <w:pStyle w:val="rvps2"/>
              <w:shd w:val="clear" w:color="auto" w:fill="FFFFFF"/>
              <w:spacing w:before="0" w:after="0"/>
              <w:jc w:val="both"/>
              <w:rPr>
                <w:lang w:val="uk-UA"/>
              </w:rPr>
            </w:pPr>
            <w:bookmarkStart w:id="20" w:name="n517"/>
            <w:bookmarkEnd w:id="20"/>
            <w:r w:rsidRPr="005D6794">
              <w:rPr>
                <w:lang w:val="uk-UA"/>
              </w:rPr>
              <w:t>8) зміни умов у зв’язку із застосуванням положень </w:t>
            </w:r>
            <w:hyperlink r:id="rId18" w:anchor="n1778" w:tgtFrame="_blank" w:history="1">
              <w:r w:rsidRPr="005D6794">
                <w:rPr>
                  <w:rStyle w:val="a3"/>
                  <w:color w:val="auto"/>
                  <w:lang w:val="uk-UA"/>
                </w:rPr>
                <w:t>частини шостої</w:t>
              </w:r>
            </w:hyperlink>
            <w:r w:rsidRPr="005D6794">
              <w:rPr>
                <w:lang w:val="uk-UA"/>
              </w:rPr>
              <w:t> статті 41 Закону України «Про публічні закупівлі».</w:t>
            </w:r>
            <w:r w:rsidRPr="005D6794">
              <w:rPr>
                <w:b/>
                <w:i/>
                <w:lang w:val="uk-UA"/>
              </w:rPr>
              <w:t xml:space="preserve"> Вказаний пункт не </w:t>
            </w:r>
            <w:r w:rsidRPr="005D6794">
              <w:rPr>
                <w:b/>
                <w:i/>
                <w:lang w:val="uk-UA"/>
              </w:rPr>
              <w:lastRenderedPageBreak/>
              <w:t>застосовується, оскільки предметом закупівлі є роботи.</w:t>
            </w:r>
          </w:p>
          <w:p w:rsidR="00F01BF2" w:rsidRPr="005D6794" w:rsidRDefault="00F01BF2" w:rsidP="00F01BF2">
            <w:pPr>
              <w:pStyle w:val="rvps2"/>
              <w:shd w:val="clear" w:color="auto" w:fill="FFFFFF"/>
              <w:spacing w:before="0" w:after="0"/>
              <w:jc w:val="both"/>
              <w:rPr>
                <w:lang w:val="uk-UA"/>
              </w:rPr>
            </w:pPr>
            <w:r w:rsidRPr="005D6794">
              <w:rPr>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9" w:tgtFrame="_blank" w:history="1">
              <w:r w:rsidRPr="005D6794">
                <w:rPr>
                  <w:rStyle w:val="a3"/>
                  <w:color w:val="auto"/>
                  <w:shd w:val="clear" w:color="auto" w:fill="FFFFFF"/>
                  <w:lang w:val="uk-UA"/>
                </w:rPr>
                <w:t>№ 382</w:t>
              </w:r>
            </w:hyperlink>
            <w:r w:rsidRPr="005D6794">
              <w:rPr>
                <w:shd w:val="clear" w:color="auto" w:fill="FFFFFF"/>
                <w:lang w:val="uk-UA"/>
              </w:rPr>
              <w:t> </w:t>
            </w:r>
            <w:proofErr w:type="spellStart"/>
            <w:r w:rsidRPr="005D6794">
              <w:rPr>
                <w:shd w:val="clear" w:color="auto" w:fill="FFFFFF"/>
                <w:lang w:val="uk-UA"/>
              </w:rPr>
              <w:t>“Про</w:t>
            </w:r>
            <w:proofErr w:type="spellEnd"/>
            <w:r w:rsidRPr="005D6794">
              <w:rPr>
                <w:shd w:val="clear" w:color="auto" w:fill="FFFFFF"/>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5D6794">
              <w:rPr>
                <w:shd w:val="clear" w:color="auto" w:fill="FFFFFF"/>
                <w:lang w:val="uk-UA"/>
              </w:rPr>
              <w:t>Федерації”</w:t>
            </w:r>
            <w:proofErr w:type="spellEnd"/>
            <w:r w:rsidRPr="005D6794">
              <w:rPr>
                <w:shd w:val="clear" w:color="auto" w:fill="FFFFFF"/>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вказаний пункт не застосовується адже предметом закупівлі є послуги.</w:t>
            </w:r>
            <w:r w:rsidRPr="005D6794">
              <w:rPr>
                <w:b/>
                <w:i/>
                <w:lang w:val="uk-UA"/>
              </w:rPr>
              <w:t xml:space="preserve"> Вказаний пункт не застосовується, оскільки предмет закупівлі не віднесений до переліку об’єктів з відновлення населених пунктів, які постраждали внаслідок збройної агресії Російської Федерації.</w:t>
            </w:r>
          </w:p>
          <w:p w:rsidR="00C24E74" w:rsidRPr="00085ED8" w:rsidRDefault="006D507B" w:rsidP="006D507B">
            <w:pPr>
              <w:shd w:val="pct5" w:color="E7E6E6" w:fill="auto"/>
              <w:tabs>
                <w:tab w:val="left" w:pos="0"/>
                <w:tab w:val="left" w:pos="1134"/>
                <w:tab w:val="left" w:pos="1418"/>
              </w:tabs>
              <w:jc w:val="both"/>
              <w:rPr>
                <w:rFonts w:ascii="Times New Roman" w:hAnsi="Times New Roman" w:cs="Times New Roman"/>
                <w:lang w:val="uk-UA"/>
              </w:rPr>
            </w:pPr>
            <w:r w:rsidRPr="00085ED8">
              <w:rPr>
                <w:rFonts w:ascii="Times New Roman" w:hAnsi="Times New Roman" w:cs="Times New Roman"/>
                <w:lang w:val="uk-UA"/>
              </w:rPr>
              <w:t>6.4.3</w:t>
            </w:r>
            <w:r w:rsidR="00C24E74" w:rsidRPr="00085ED8">
              <w:rPr>
                <w:rFonts w:ascii="Times New Roman" w:hAnsi="Times New Roman" w:cs="Times New Roman"/>
                <w:lang w:val="uk-UA"/>
              </w:rPr>
              <w:t>. Основними (істотними) умовами договору, укладеного за результатами даної закупівлі, є:</w:t>
            </w:r>
            <w:bookmarkStart w:id="21" w:name="o41"/>
            <w:bookmarkEnd w:id="21"/>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найменування та реквізити сторін; </w:t>
            </w:r>
            <w:bookmarkStart w:id="22" w:name="o40"/>
            <w:bookmarkEnd w:id="22"/>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місце і дата укладення договору підряду; </w:t>
            </w:r>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предмет договору підряду; </w:t>
            </w:r>
            <w:bookmarkStart w:id="23" w:name="o42"/>
            <w:bookmarkEnd w:id="23"/>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договірна ціна; </w:t>
            </w:r>
            <w:bookmarkStart w:id="24" w:name="o43"/>
            <w:bookmarkEnd w:id="24"/>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строки виконання робіт; </w:t>
            </w:r>
            <w:bookmarkStart w:id="25" w:name="o44"/>
            <w:bookmarkEnd w:id="25"/>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права та обов'язки сторін; </w:t>
            </w:r>
            <w:bookmarkStart w:id="26" w:name="o45"/>
            <w:bookmarkEnd w:id="26"/>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порядок забезпечення виконання зобов'язань за договором підряду; </w:t>
            </w:r>
            <w:bookmarkStart w:id="27" w:name="o46"/>
            <w:bookmarkEnd w:id="27"/>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порядок залучення субпідрядників; </w:t>
            </w:r>
            <w:bookmarkStart w:id="28" w:name="o49"/>
            <w:bookmarkEnd w:id="28"/>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вимоги до організації робіт; </w:t>
            </w:r>
            <w:bookmarkStart w:id="29" w:name="o50"/>
            <w:bookmarkEnd w:id="29"/>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порядок здійснення замовником контролю за якістю ресурсів; </w:t>
            </w:r>
            <w:bookmarkStart w:id="30" w:name="o51"/>
            <w:bookmarkEnd w:id="30"/>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джерела та порядок фінансування робіт (будівництва об'єкта); </w:t>
            </w:r>
            <w:bookmarkStart w:id="31" w:name="o53"/>
            <w:bookmarkEnd w:id="31"/>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порядок розрахунків за виконані роботи; </w:t>
            </w:r>
            <w:bookmarkStart w:id="32" w:name="o54"/>
            <w:bookmarkEnd w:id="32"/>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порядок здачі-приймання закінчених робіт  (об'єкта будівництва); </w:t>
            </w:r>
            <w:bookmarkStart w:id="33" w:name="o55"/>
            <w:bookmarkEnd w:id="33"/>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34" w:name="o56"/>
            <w:bookmarkEnd w:id="34"/>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відповідальність сторін за порушення умов договору підряду; </w:t>
            </w:r>
            <w:bookmarkStart w:id="35" w:name="o57"/>
            <w:bookmarkEnd w:id="35"/>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 xml:space="preserve">порядок врегулювання спорів; </w:t>
            </w:r>
            <w:bookmarkStart w:id="36" w:name="o58"/>
            <w:bookmarkEnd w:id="36"/>
          </w:p>
          <w:p w:rsidR="00C24E74" w:rsidRPr="00085ED8" w:rsidRDefault="00C24E74" w:rsidP="006D507B">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085ED8">
              <w:rPr>
                <w:rFonts w:ascii="Times New Roman" w:hAnsi="Times New Roman" w:cs="Times New Roman"/>
                <w:lang w:val="uk-UA"/>
              </w:rPr>
              <w:t>порядок внесення змін до договору підряду та його розірвання.</w:t>
            </w:r>
          </w:p>
          <w:p w:rsidR="00C24E74" w:rsidRDefault="006D507B" w:rsidP="006D507B">
            <w:pPr>
              <w:pStyle w:val="a9"/>
              <w:ind w:left="0"/>
              <w:jc w:val="both"/>
            </w:pPr>
            <w:r w:rsidRPr="00085ED8">
              <w:t>6.4.4</w:t>
            </w:r>
            <w:r w:rsidR="00C24E74" w:rsidRPr="00085ED8">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p w:rsidR="002B36FC" w:rsidRPr="00085ED8" w:rsidRDefault="002B36FC" w:rsidP="002B36FC">
            <w:pPr>
              <w:pStyle w:val="a9"/>
              <w:ind w:left="0"/>
              <w:jc w:val="both"/>
            </w:pPr>
            <w:r>
              <w:t>6.5.</w:t>
            </w:r>
            <w:r w:rsidRPr="007B50F1">
              <w:t xml:space="preserve">5. </w:t>
            </w:r>
            <w:r w:rsidRPr="0099613A">
              <w:t xml:space="preserve">У зв’язку з відсутністю стабільного фінансування Замовника, що зумовлена </w:t>
            </w:r>
            <w:r w:rsidRPr="0099613A">
              <w:rPr>
                <w:bCs/>
              </w:rPr>
              <w:t xml:space="preserve">дією воєнного стану </w:t>
            </w:r>
            <w:r w:rsidRPr="0099613A">
              <w:t>Учасник у склад пропозиції повинен надати лист погодження  щодо підтвердження можливості виконання робіт без отримання авансового платежу, та погодження з умовами оплати протягом 120  календарних днів після виконання робіт та надходження коштів на реєстраційний рахунок Замовника.</w:t>
            </w:r>
          </w:p>
        </w:tc>
      </w:tr>
      <w:tr w:rsidR="00085ED8" w:rsidRPr="005E5062"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rPr>
                <w:lang w:val="uk-UA"/>
              </w:rPr>
            </w:pPr>
            <w:r w:rsidRPr="00085ED8">
              <w:rPr>
                <w:b/>
                <w:bCs/>
                <w:lang w:val="uk-UA"/>
              </w:rPr>
              <w:lastRenderedPageBreak/>
              <w:t>5. Дії замовника при відмові переможця торгів підписати договір про закупівлю</w:t>
            </w:r>
            <w:r w:rsidRPr="00085ED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4E74" w:rsidRPr="00085ED8" w:rsidRDefault="00C24E74" w:rsidP="006D507B">
            <w:pPr>
              <w:ind w:left="91" w:right="34"/>
              <w:jc w:val="both"/>
              <w:rPr>
                <w:rFonts w:ascii="Times New Roman" w:eastAsia="Calibri" w:hAnsi="Times New Roman" w:cs="Times New Roman"/>
                <w:lang w:val="uk-UA" w:eastAsia="en-US"/>
              </w:rPr>
            </w:pPr>
            <w:r w:rsidRPr="00085ED8">
              <w:rPr>
                <w:rFonts w:ascii="Times New Roman" w:hAnsi="Times New Roman" w:cs="Times New Roman"/>
                <w:lang w:val="uk-UA"/>
              </w:rPr>
              <w:t xml:space="preserve">6.5.1. </w:t>
            </w:r>
            <w:r w:rsidRPr="00085ED8">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C24E74" w:rsidRPr="00085ED8" w:rsidRDefault="00C24E74" w:rsidP="006D507B">
            <w:pPr>
              <w:ind w:left="91" w:right="34"/>
              <w:jc w:val="both"/>
              <w:rPr>
                <w:rFonts w:ascii="Times New Roman" w:hAnsi="Times New Roman" w:cs="Times New Roman"/>
                <w:lang w:val="uk-UA"/>
              </w:rPr>
            </w:pPr>
            <w:r w:rsidRPr="00085ED8">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C24E74" w:rsidRPr="00085ED8" w:rsidRDefault="00C24E74" w:rsidP="006D507B">
            <w:pPr>
              <w:ind w:firstLine="340"/>
              <w:jc w:val="both"/>
              <w:rPr>
                <w:rFonts w:ascii="Times New Roman" w:hAnsi="Times New Roman" w:cs="Times New Roman"/>
                <w:lang w:val="uk-UA"/>
              </w:rPr>
            </w:pPr>
            <w:r w:rsidRPr="00085ED8">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w:t>
            </w:r>
            <w:r w:rsidRPr="00085ED8">
              <w:rPr>
                <w:rFonts w:ascii="Times New Roman" w:hAnsi="Times New Roman" w:cs="Times New Roman"/>
                <w:lang w:val="uk-UA"/>
              </w:rPr>
              <w:lastRenderedPageBreak/>
              <w:t xml:space="preserve">документацією (несвоєчасне отримання договору); </w:t>
            </w:r>
          </w:p>
          <w:p w:rsidR="00C24E74" w:rsidRPr="00085ED8" w:rsidRDefault="00C24E74" w:rsidP="006D507B">
            <w:pPr>
              <w:ind w:firstLine="340"/>
              <w:jc w:val="both"/>
              <w:rPr>
                <w:rFonts w:ascii="Times New Roman" w:hAnsi="Times New Roman" w:cs="Times New Roman"/>
                <w:lang w:val="uk-UA"/>
              </w:rPr>
            </w:pPr>
            <w:r w:rsidRPr="00085ED8">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C24E74" w:rsidRPr="00085ED8" w:rsidRDefault="00C24E74" w:rsidP="006D507B">
            <w:pPr>
              <w:ind w:firstLine="340"/>
              <w:jc w:val="both"/>
              <w:rPr>
                <w:rFonts w:ascii="Times New Roman" w:hAnsi="Times New Roman" w:cs="Times New Roman"/>
                <w:lang w:val="uk-UA"/>
              </w:rPr>
            </w:pPr>
            <w:r w:rsidRPr="00085ED8">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085ED8" w:rsidRPr="00085ED8" w:rsidTr="008C0EAA">
        <w:tc>
          <w:tcPr>
            <w:tcW w:w="2619" w:type="dxa"/>
            <w:tcBorders>
              <w:top w:val="single" w:sz="4" w:space="0" w:color="000000"/>
              <w:left w:val="single" w:sz="4" w:space="0" w:color="000000"/>
              <w:bottom w:val="single" w:sz="4" w:space="0" w:color="000000"/>
            </w:tcBorders>
            <w:shd w:val="clear" w:color="auto" w:fill="auto"/>
            <w:vAlign w:val="center"/>
          </w:tcPr>
          <w:p w:rsidR="00C24E74" w:rsidRPr="00085ED8" w:rsidRDefault="00C24E74" w:rsidP="006D507B">
            <w:pPr>
              <w:pStyle w:val="a6"/>
              <w:spacing w:before="0" w:after="0"/>
              <w:rPr>
                <w:lang w:val="uk-UA"/>
              </w:rPr>
            </w:pPr>
            <w:r w:rsidRPr="00085ED8">
              <w:rPr>
                <w:b/>
                <w:lang w:val="uk-UA"/>
              </w:rPr>
              <w:lastRenderedPageBreak/>
              <w:t>6</w:t>
            </w:r>
            <w:r w:rsidRPr="00085ED8">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C24E74" w:rsidRPr="00085ED8" w:rsidRDefault="00C24E74" w:rsidP="006D507B">
            <w:pPr>
              <w:rPr>
                <w:rFonts w:ascii="Times New Roman" w:hAnsi="Times New Roman" w:cs="Times New Roman"/>
                <w:lang w:val="uk-UA"/>
              </w:rPr>
            </w:pPr>
            <w:r w:rsidRPr="00085ED8">
              <w:rPr>
                <w:rFonts w:ascii="Times New Roman" w:hAnsi="Times New Roman" w:cs="Times New Roman"/>
                <w:lang w:val="uk-UA"/>
              </w:rPr>
              <w:t>6.6.1. Замовником не вимагається забезпечення виконання договору про закупівлю.</w:t>
            </w:r>
          </w:p>
        </w:tc>
      </w:tr>
    </w:tbl>
    <w:p w:rsidR="00096127" w:rsidRPr="00085ED8" w:rsidRDefault="00096127" w:rsidP="006D507B">
      <w:pPr>
        <w:rPr>
          <w:rFonts w:ascii="Times New Roman" w:hAnsi="Times New Roman" w:cs="Times New Roman"/>
          <w:sz w:val="22"/>
          <w:szCs w:val="22"/>
          <w:lang w:val="uk-UA"/>
        </w:rPr>
      </w:pPr>
      <w:bookmarkStart w:id="37" w:name="OLE_LINK31_%2525D0%252594%2525D0%2525BE%"/>
      <w:bookmarkEnd w:id="37"/>
      <w:r w:rsidRPr="00085ED8">
        <w:rPr>
          <w:rFonts w:ascii="Times New Roman" w:hAnsi="Times New Roman" w:cs="Times New Roman"/>
          <w:sz w:val="22"/>
          <w:szCs w:val="22"/>
          <w:lang w:val="uk-UA"/>
        </w:rPr>
        <w:t>Додатки:</w:t>
      </w:r>
    </w:p>
    <w:p w:rsidR="00041192" w:rsidRPr="00085ED8" w:rsidRDefault="00096127" w:rsidP="006D507B">
      <w:pPr>
        <w:rPr>
          <w:rFonts w:ascii="Times New Roman" w:hAnsi="Times New Roman" w:cs="Times New Roman"/>
          <w:sz w:val="22"/>
          <w:szCs w:val="22"/>
          <w:lang w:val="uk-UA"/>
        </w:rPr>
      </w:pPr>
      <w:r w:rsidRPr="00085ED8">
        <w:rPr>
          <w:rFonts w:ascii="Times New Roman" w:hAnsi="Times New Roman" w:cs="Times New Roman"/>
          <w:sz w:val="22"/>
          <w:szCs w:val="22"/>
          <w:lang w:val="uk-UA"/>
        </w:rPr>
        <w:t xml:space="preserve">1. </w:t>
      </w:r>
      <w:r w:rsidR="00041192" w:rsidRPr="00085ED8">
        <w:rPr>
          <w:rFonts w:ascii="Times New Roman" w:hAnsi="Times New Roman" w:cs="Times New Roman"/>
          <w:sz w:val="22"/>
          <w:szCs w:val="22"/>
          <w:lang w:val="uk-UA"/>
        </w:rPr>
        <w:t>Кваліфікаційні критерії.</w:t>
      </w:r>
    </w:p>
    <w:p w:rsidR="00041192" w:rsidRPr="00085ED8" w:rsidRDefault="00041192" w:rsidP="006D507B">
      <w:pPr>
        <w:rPr>
          <w:rFonts w:ascii="Times New Roman" w:hAnsi="Times New Roman" w:cs="Times New Roman"/>
          <w:sz w:val="22"/>
          <w:szCs w:val="22"/>
          <w:lang w:val="uk-UA"/>
        </w:rPr>
      </w:pPr>
      <w:r w:rsidRPr="00085ED8">
        <w:rPr>
          <w:rFonts w:ascii="Times New Roman" w:hAnsi="Times New Roman" w:cs="Times New Roman"/>
          <w:sz w:val="22"/>
          <w:szCs w:val="22"/>
          <w:lang w:val="uk-UA"/>
        </w:rPr>
        <w:t xml:space="preserve">2. Інформація про відсутність підстав встановлених </w:t>
      </w:r>
      <w:r w:rsidR="00AF3580" w:rsidRPr="00085ED8">
        <w:rPr>
          <w:rFonts w:ascii="Times New Roman" w:hAnsi="Times New Roman" w:cs="Times New Roman"/>
          <w:sz w:val="22"/>
          <w:szCs w:val="16"/>
          <w:lang w:val="uk-UA" w:eastAsia="uk-UA"/>
        </w:rPr>
        <w:t>пунктом 47</w:t>
      </w:r>
      <w:r w:rsidR="00264E4B" w:rsidRPr="00085ED8">
        <w:rPr>
          <w:rFonts w:ascii="Times New Roman" w:hAnsi="Times New Roman" w:cs="Times New Roman"/>
          <w:sz w:val="22"/>
          <w:szCs w:val="16"/>
          <w:lang w:val="uk-UA" w:eastAsia="uk-UA"/>
        </w:rPr>
        <w:t xml:space="preserve"> Особливостей</w:t>
      </w:r>
      <w:r w:rsidRPr="00085ED8">
        <w:rPr>
          <w:rFonts w:ascii="Times New Roman" w:hAnsi="Times New Roman" w:cs="Times New Roman"/>
          <w:sz w:val="22"/>
          <w:szCs w:val="22"/>
          <w:lang w:val="uk-UA"/>
        </w:rPr>
        <w:t>.</w:t>
      </w:r>
    </w:p>
    <w:p w:rsidR="00096127" w:rsidRPr="00085ED8" w:rsidRDefault="009B0AB3" w:rsidP="006D507B">
      <w:pPr>
        <w:rPr>
          <w:rFonts w:ascii="Times New Roman" w:hAnsi="Times New Roman" w:cs="Times New Roman"/>
          <w:sz w:val="22"/>
          <w:szCs w:val="22"/>
          <w:lang w:val="uk-UA"/>
        </w:rPr>
      </w:pPr>
      <w:r w:rsidRPr="00085ED8">
        <w:rPr>
          <w:rFonts w:ascii="Times New Roman" w:hAnsi="Times New Roman" w:cs="Times New Roman"/>
          <w:sz w:val="22"/>
          <w:szCs w:val="22"/>
          <w:lang w:val="uk-UA"/>
        </w:rPr>
        <w:t>3</w:t>
      </w:r>
      <w:r w:rsidR="00041192" w:rsidRPr="00085ED8">
        <w:rPr>
          <w:rFonts w:ascii="Times New Roman" w:hAnsi="Times New Roman" w:cs="Times New Roman"/>
          <w:sz w:val="22"/>
          <w:szCs w:val="22"/>
          <w:lang w:val="uk-UA"/>
        </w:rPr>
        <w:t xml:space="preserve">. </w:t>
      </w:r>
      <w:r w:rsidR="00096127" w:rsidRPr="00085ED8">
        <w:rPr>
          <w:rFonts w:ascii="Times New Roman" w:hAnsi="Times New Roman" w:cs="Times New Roman"/>
          <w:sz w:val="22"/>
          <w:szCs w:val="22"/>
          <w:lang w:val="uk-UA"/>
        </w:rPr>
        <w:t>Технічне завдання.</w:t>
      </w:r>
    </w:p>
    <w:p w:rsidR="00041192" w:rsidRPr="00085ED8" w:rsidRDefault="009B0AB3" w:rsidP="006D507B">
      <w:pPr>
        <w:rPr>
          <w:rFonts w:ascii="Times New Roman" w:hAnsi="Times New Roman" w:cs="Times New Roman"/>
          <w:sz w:val="22"/>
          <w:szCs w:val="22"/>
          <w:lang w:val="uk-UA"/>
        </w:rPr>
      </w:pPr>
      <w:r w:rsidRPr="00085ED8">
        <w:rPr>
          <w:rFonts w:ascii="Times New Roman" w:hAnsi="Times New Roman" w:cs="Times New Roman"/>
          <w:sz w:val="22"/>
          <w:szCs w:val="22"/>
          <w:lang w:val="uk-UA"/>
        </w:rPr>
        <w:t>4</w:t>
      </w:r>
      <w:r w:rsidR="00041192" w:rsidRPr="00085ED8">
        <w:rPr>
          <w:rFonts w:ascii="Times New Roman" w:hAnsi="Times New Roman" w:cs="Times New Roman"/>
          <w:sz w:val="22"/>
          <w:szCs w:val="22"/>
          <w:lang w:val="uk-UA"/>
        </w:rPr>
        <w:t>. Інформація про субпідрядників</w:t>
      </w:r>
    </w:p>
    <w:p w:rsidR="00096127" w:rsidRPr="00085ED8" w:rsidRDefault="009B0AB3" w:rsidP="006D507B">
      <w:pPr>
        <w:rPr>
          <w:rFonts w:ascii="Times New Roman" w:hAnsi="Times New Roman" w:cs="Times New Roman"/>
          <w:sz w:val="22"/>
          <w:szCs w:val="22"/>
          <w:lang w:val="uk-UA"/>
        </w:rPr>
      </w:pPr>
      <w:r w:rsidRPr="00085ED8">
        <w:rPr>
          <w:rFonts w:ascii="Times New Roman" w:hAnsi="Times New Roman" w:cs="Times New Roman"/>
          <w:sz w:val="22"/>
          <w:szCs w:val="22"/>
          <w:lang w:val="uk-UA"/>
        </w:rPr>
        <w:t>5</w:t>
      </w:r>
      <w:r w:rsidR="00041192" w:rsidRPr="00085ED8">
        <w:rPr>
          <w:rFonts w:ascii="Times New Roman" w:hAnsi="Times New Roman" w:cs="Times New Roman"/>
          <w:sz w:val="22"/>
          <w:szCs w:val="22"/>
          <w:lang w:val="uk-UA"/>
        </w:rPr>
        <w:t>.</w:t>
      </w:r>
      <w:r w:rsidR="00096127" w:rsidRPr="00085ED8">
        <w:rPr>
          <w:rFonts w:ascii="Times New Roman" w:hAnsi="Times New Roman" w:cs="Times New Roman"/>
          <w:sz w:val="22"/>
          <w:szCs w:val="22"/>
          <w:lang w:val="uk-UA"/>
        </w:rPr>
        <w:t xml:space="preserve"> Проект договору про закупівлю.</w:t>
      </w:r>
    </w:p>
    <w:p w:rsidR="00D61F46" w:rsidRPr="00085ED8" w:rsidRDefault="00D61F46" w:rsidP="006D507B">
      <w:pPr>
        <w:rPr>
          <w:rFonts w:ascii="Times New Roman" w:hAnsi="Times New Roman" w:cs="Times New Roman"/>
          <w:lang w:val="uk-UA"/>
        </w:rPr>
      </w:pPr>
    </w:p>
    <w:sectPr w:rsidR="00D61F46" w:rsidRPr="00085ED8" w:rsidSect="000C31D5">
      <w:pgSz w:w="11906" w:h="16838"/>
      <w:pgMar w:top="426" w:right="720" w:bottom="709"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7"/>
  </w:num>
  <w:num w:numId="9">
    <w:abstractNumId w:val="17"/>
  </w:num>
  <w:num w:numId="10">
    <w:abstractNumId w:val="14"/>
  </w:num>
  <w:num w:numId="11">
    <w:abstractNumId w:val="23"/>
  </w:num>
  <w:num w:numId="12">
    <w:abstractNumId w:val="8"/>
  </w:num>
  <w:num w:numId="13">
    <w:abstractNumId w:val="16"/>
  </w:num>
  <w:num w:numId="14">
    <w:abstractNumId w:val="22"/>
  </w:num>
  <w:num w:numId="15">
    <w:abstractNumId w:val="12"/>
  </w:num>
  <w:num w:numId="16">
    <w:abstractNumId w:val="15"/>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8"/>
  </w:num>
  <w:num w:numId="24">
    <w:abstractNumId w:val="19"/>
  </w:num>
  <w:num w:numId="25">
    <w:abstractNumId w:val="2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58C3"/>
    <w:rsid w:val="0000005A"/>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B31"/>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ED8"/>
    <w:rsid w:val="0008686A"/>
    <w:rsid w:val="00087A91"/>
    <w:rsid w:val="000904D9"/>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166"/>
    <w:rsid w:val="000A552D"/>
    <w:rsid w:val="000B049D"/>
    <w:rsid w:val="000B0F9F"/>
    <w:rsid w:val="000B1AEE"/>
    <w:rsid w:val="000B2F2E"/>
    <w:rsid w:val="000B3C25"/>
    <w:rsid w:val="000B3E76"/>
    <w:rsid w:val="000B5BD7"/>
    <w:rsid w:val="000B5F42"/>
    <w:rsid w:val="000B7305"/>
    <w:rsid w:val="000B774F"/>
    <w:rsid w:val="000C0182"/>
    <w:rsid w:val="000C01BA"/>
    <w:rsid w:val="000C1250"/>
    <w:rsid w:val="000C1842"/>
    <w:rsid w:val="000C19D0"/>
    <w:rsid w:val="000C31D5"/>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0367"/>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4FD4"/>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4C75"/>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529"/>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07B"/>
    <w:rsid w:val="002171A1"/>
    <w:rsid w:val="0021753A"/>
    <w:rsid w:val="00217DA4"/>
    <w:rsid w:val="0022095A"/>
    <w:rsid w:val="0022167A"/>
    <w:rsid w:val="00222345"/>
    <w:rsid w:val="002225C7"/>
    <w:rsid w:val="00225008"/>
    <w:rsid w:val="0022621C"/>
    <w:rsid w:val="00227168"/>
    <w:rsid w:val="00230D8C"/>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33A"/>
    <w:rsid w:val="00255C6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6FC"/>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0268"/>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458"/>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A7676"/>
    <w:rsid w:val="003B33C1"/>
    <w:rsid w:val="003B45B0"/>
    <w:rsid w:val="003B4978"/>
    <w:rsid w:val="003B4E89"/>
    <w:rsid w:val="003B53F0"/>
    <w:rsid w:val="003B69BB"/>
    <w:rsid w:val="003B7201"/>
    <w:rsid w:val="003C032C"/>
    <w:rsid w:val="003C0BF8"/>
    <w:rsid w:val="003C21D6"/>
    <w:rsid w:val="003C2A08"/>
    <w:rsid w:val="003C31B9"/>
    <w:rsid w:val="003C3FE4"/>
    <w:rsid w:val="003C4DEA"/>
    <w:rsid w:val="003C5E54"/>
    <w:rsid w:val="003C5FAA"/>
    <w:rsid w:val="003C6056"/>
    <w:rsid w:val="003C6142"/>
    <w:rsid w:val="003C6456"/>
    <w:rsid w:val="003C6EC5"/>
    <w:rsid w:val="003D0632"/>
    <w:rsid w:val="003D1580"/>
    <w:rsid w:val="003D1D6C"/>
    <w:rsid w:val="003D49C5"/>
    <w:rsid w:val="003D4B50"/>
    <w:rsid w:val="003D6ECA"/>
    <w:rsid w:val="003D70ED"/>
    <w:rsid w:val="003E20DC"/>
    <w:rsid w:val="003E2819"/>
    <w:rsid w:val="003E563F"/>
    <w:rsid w:val="003E61C0"/>
    <w:rsid w:val="003E68AC"/>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17A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277"/>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495C"/>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1ACE"/>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58CF"/>
    <w:rsid w:val="005374E6"/>
    <w:rsid w:val="00537C07"/>
    <w:rsid w:val="00540A0E"/>
    <w:rsid w:val="005423B4"/>
    <w:rsid w:val="0054323C"/>
    <w:rsid w:val="00543505"/>
    <w:rsid w:val="00543857"/>
    <w:rsid w:val="005441AF"/>
    <w:rsid w:val="00545FE2"/>
    <w:rsid w:val="005471E8"/>
    <w:rsid w:val="00547614"/>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35D8"/>
    <w:rsid w:val="005D6067"/>
    <w:rsid w:val="005D6794"/>
    <w:rsid w:val="005D7945"/>
    <w:rsid w:val="005D7AE6"/>
    <w:rsid w:val="005E0BE2"/>
    <w:rsid w:val="005E1AAF"/>
    <w:rsid w:val="005E1C70"/>
    <w:rsid w:val="005E331B"/>
    <w:rsid w:val="005E40BD"/>
    <w:rsid w:val="005E5062"/>
    <w:rsid w:val="005E5AF5"/>
    <w:rsid w:val="005E5BA9"/>
    <w:rsid w:val="005E5F93"/>
    <w:rsid w:val="005E777E"/>
    <w:rsid w:val="005F19DE"/>
    <w:rsid w:val="005F2436"/>
    <w:rsid w:val="005F2F8A"/>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3FE"/>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4E83"/>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666F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36A"/>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1AAD"/>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959"/>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49F7"/>
    <w:rsid w:val="00795038"/>
    <w:rsid w:val="007961FB"/>
    <w:rsid w:val="00796689"/>
    <w:rsid w:val="0079694D"/>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0F1"/>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2D63"/>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36EE"/>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2E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2B71"/>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DF0"/>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758"/>
    <w:rsid w:val="008C0EAA"/>
    <w:rsid w:val="008C1FAC"/>
    <w:rsid w:val="008C3A19"/>
    <w:rsid w:val="008C43BD"/>
    <w:rsid w:val="008C4A66"/>
    <w:rsid w:val="008C715A"/>
    <w:rsid w:val="008D06D2"/>
    <w:rsid w:val="008D077C"/>
    <w:rsid w:val="008D08E1"/>
    <w:rsid w:val="008D0A60"/>
    <w:rsid w:val="008D0ADB"/>
    <w:rsid w:val="008D1BB2"/>
    <w:rsid w:val="008D2D8A"/>
    <w:rsid w:val="008D3030"/>
    <w:rsid w:val="008D32FA"/>
    <w:rsid w:val="008D4443"/>
    <w:rsid w:val="008D4A0D"/>
    <w:rsid w:val="008E06EE"/>
    <w:rsid w:val="008E14E7"/>
    <w:rsid w:val="008E2510"/>
    <w:rsid w:val="008E314D"/>
    <w:rsid w:val="008E587C"/>
    <w:rsid w:val="008E65B0"/>
    <w:rsid w:val="008F0A4F"/>
    <w:rsid w:val="008F0B6E"/>
    <w:rsid w:val="008F12E2"/>
    <w:rsid w:val="008F1DFD"/>
    <w:rsid w:val="008F2D8C"/>
    <w:rsid w:val="008F308A"/>
    <w:rsid w:val="008F3C13"/>
    <w:rsid w:val="008F4176"/>
    <w:rsid w:val="008F434E"/>
    <w:rsid w:val="008F5D10"/>
    <w:rsid w:val="008F63FF"/>
    <w:rsid w:val="008F64FD"/>
    <w:rsid w:val="008F6AFA"/>
    <w:rsid w:val="008F7DF9"/>
    <w:rsid w:val="00900806"/>
    <w:rsid w:val="00900B85"/>
    <w:rsid w:val="0090172C"/>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85C"/>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1A48"/>
    <w:rsid w:val="00952F33"/>
    <w:rsid w:val="0095382C"/>
    <w:rsid w:val="009538CB"/>
    <w:rsid w:val="00956CF9"/>
    <w:rsid w:val="00957011"/>
    <w:rsid w:val="009610D1"/>
    <w:rsid w:val="009614D5"/>
    <w:rsid w:val="00961669"/>
    <w:rsid w:val="00961938"/>
    <w:rsid w:val="00961C04"/>
    <w:rsid w:val="00963536"/>
    <w:rsid w:val="009644B3"/>
    <w:rsid w:val="00964A74"/>
    <w:rsid w:val="0096509D"/>
    <w:rsid w:val="00965B97"/>
    <w:rsid w:val="00967A0B"/>
    <w:rsid w:val="00967C99"/>
    <w:rsid w:val="009713D5"/>
    <w:rsid w:val="00971D09"/>
    <w:rsid w:val="00971D1B"/>
    <w:rsid w:val="00972E0D"/>
    <w:rsid w:val="009734E8"/>
    <w:rsid w:val="00973A53"/>
    <w:rsid w:val="00974925"/>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13A"/>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CF0"/>
    <w:rsid w:val="009C6DCB"/>
    <w:rsid w:val="009C729E"/>
    <w:rsid w:val="009D05E4"/>
    <w:rsid w:val="009D1B7C"/>
    <w:rsid w:val="009D228E"/>
    <w:rsid w:val="009D5376"/>
    <w:rsid w:val="009D66CC"/>
    <w:rsid w:val="009E03DC"/>
    <w:rsid w:val="009E0631"/>
    <w:rsid w:val="009E14A6"/>
    <w:rsid w:val="009E192D"/>
    <w:rsid w:val="009E2526"/>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166"/>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0988"/>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07CB4"/>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C41"/>
    <w:rsid w:val="00B26F9C"/>
    <w:rsid w:val="00B27A7E"/>
    <w:rsid w:val="00B30E36"/>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D34A6"/>
    <w:rsid w:val="00BE290B"/>
    <w:rsid w:val="00BE2F84"/>
    <w:rsid w:val="00BE3314"/>
    <w:rsid w:val="00BE3367"/>
    <w:rsid w:val="00BE3B40"/>
    <w:rsid w:val="00BE578A"/>
    <w:rsid w:val="00BE63CE"/>
    <w:rsid w:val="00BF0A41"/>
    <w:rsid w:val="00BF1BDA"/>
    <w:rsid w:val="00BF28C1"/>
    <w:rsid w:val="00BF4A3F"/>
    <w:rsid w:val="00BF4A4C"/>
    <w:rsid w:val="00BF7E37"/>
    <w:rsid w:val="00BF7EBF"/>
    <w:rsid w:val="00C01060"/>
    <w:rsid w:val="00C012E6"/>
    <w:rsid w:val="00C01B47"/>
    <w:rsid w:val="00C02628"/>
    <w:rsid w:val="00C02EB7"/>
    <w:rsid w:val="00C05ACB"/>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A8A"/>
    <w:rsid w:val="00C30D27"/>
    <w:rsid w:val="00C326C2"/>
    <w:rsid w:val="00C331E5"/>
    <w:rsid w:val="00C339A5"/>
    <w:rsid w:val="00C35732"/>
    <w:rsid w:val="00C35A04"/>
    <w:rsid w:val="00C360F4"/>
    <w:rsid w:val="00C36C4D"/>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5DC5"/>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38BF"/>
    <w:rsid w:val="00CA4EF8"/>
    <w:rsid w:val="00CA5189"/>
    <w:rsid w:val="00CA723F"/>
    <w:rsid w:val="00CA769B"/>
    <w:rsid w:val="00CB09F1"/>
    <w:rsid w:val="00CB2F88"/>
    <w:rsid w:val="00CB3C7C"/>
    <w:rsid w:val="00CB5CE7"/>
    <w:rsid w:val="00CC0EEB"/>
    <w:rsid w:val="00CC1868"/>
    <w:rsid w:val="00CC2658"/>
    <w:rsid w:val="00CC272F"/>
    <w:rsid w:val="00CC4E83"/>
    <w:rsid w:val="00CC5890"/>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37F47"/>
    <w:rsid w:val="00D4079A"/>
    <w:rsid w:val="00D41324"/>
    <w:rsid w:val="00D41ED9"/>
    <w:rsid w:val="00D44C43"/>
    <w:rsid w:val="00D46004"/>
    <w:rsid w:val="00D47498"/>
    <w:rsid w:val="00D47661"/>
    <w:rsid w:val="00D47E38"/>
    <w:rsid w:val="00D50B40"/>
    <w:rsid w:val="00D511B1"/>
    <w:rsid w:val="00D5134C"/>
    <w:rsid w:val="00D51691"/>
    <w:rsid w:val="00D5293B"/>
    <w:rsid w:val="00D52972"/>
    <w:rsid w:val="00D52B6C"/>
    <w:rsid w:val="00D54FAD"/>
    <w:rsid w:val="00D55B9B"/>
    <w:rsid w:val="00D56EB6"/>
    <w:rsid w:val="00D61F46"/>
    <w:rsid w:val="00D6363D"/>
    <w:rsid w:val="00D64C5E"/>
    <w:rsid w:val="00D6591A"/>
    <w:rsid w:val="00D66BC9"/>
    <w:rsid w:val="00D66E6E"/>
    <w:rsid w:val="00D67B26"/>
    <w:rsid w:val="00D67DEB"/>
    <w:rsid w:val="00D67ED7"/>
    <w:rsid w:val="00D70340"/>
    <w:rsid w:val="00D70B01"/>
    <w:rsid w:val="00D713A1"/>
    <w:rsid w:val="00D71770"/>
    <w:rsid w:val="00D73250"/>
    <w:rsid w:val="00D732E7"/>
    <w:rsid w:val="00D73E16"/>
    <w:rsid w:val="00D746A8"/>
    <w:rsid w:val="00D74C2E"/>
    <w:rsid w:val="00D7590C"/>
    <w:rsid w:val="00D77DC5"/>
    <w:rsid w:val="00D80553"/>
    <w:rsid w:val="00D86074"/>
    <w:rsid w:val="00D9144E"/>
    <w:rsid w:val="00D91FAA"/>
    <w:rsid w:val="00D9427E"/>
    <w:rsid w:val="00D955C8"/>
    <w:rsid w:val="00D9678E"/>
    <w:rsid w:val="00D96FBA"/>
    <w:rsid w:val="00D9757B"/>
    <w:rsid w:val="00DA09A9"/>
    <w:rsid w:val="00DA1085"/>
    <w:rsid w:val="00DA15F6"/>
    <w:rsid w:val="00DA32CA"/>
    <w:rsid w:val="00DA4241"/>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DF7E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2E02"/>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57E78"/>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1BF2"/>
    <w:rsid w:val="00F069C0"/>
    <w:rsid w:val="00F070AD"/>
    <w:rsid w:val="00F105B0"/>
    <w:rsid w:val="00F10959"/>
    <w:rsid w:val="00F10D24"/>
    <w:rsid w:val="00F11993"/>
    <w:rsid w:val="00F12010"/>
    <w:rsid w:val="00F1513E"/>
    <w:rsid w:val="00F15DB8"/>
    <w:rsid w:val="00F20099"/>
    <w:rsid w:val="00F20E67"/>
    <w:rsid w:val="00F21E83"/>
    <w:rsid w:val="00F221A6"/>
    <w:rsid w:val="00F22426"/>
    <w:rsid w:val="00F22766"/>
    <w:rsid w:val="00F25E74"/>
    <w:rsid w:val="00F26C75"/>
    <w:rsid w:val="00F272F9"/>
    <w:rsid w:val="00F2730B"/>
    <w:rsid w:val="00F33DAF"/>
    <w:rsid w:val="00F34251"/>
    <w:rsid w:val="00F35ED8"/>
    <w:rsid w:val="00F36CFE"/>
    <w:rsid w:val="00F41B82"/>
    <w:rsid w:val="00F4292D"/>
    <w:rsid w:val="00F42BE8"/>
    <w:rsid w:val="00F4567A"/>
    <w:rsid w:val="00F45EC2"/>
    <w:rsid w:val="00F472C2"/>
    <w:rsid w:val="00F50148"/>
    <w:rsid w:val="00F50DA6"/>
    <w:rsid w:val="00F52017"/>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19E4"/>
    <w:rsid w:val="00F91B6F"/>
    <w:rsid w:val="00F941E0"/>
    <w:rsid w:val="00F965CF"/>
    <w:rsid w:val="00F975E1"/>
    <w:rsid w:val="00FA0B03"/>
    <w:rsid w:val="00FA0CD7"/>
    <w:rsid w:val="00FA16B9"/>
    <w:rsid w:val="00FA1D6A"/>
    <w:rsid w:val="00FA556D"/>
    <w:rsid w:val="00FA5CC1"/>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15">
    <w:name w:val="Шрифт абзацу за замовчуванням1"/>
    <w:rsid w:val="008452E1"/>
  </w:style>
  <w:style w:type="character" w:styleId="af3">
    <w:name w:val="FollowedHyperlink"/>
    <w:basedOn w:val="a0"/>
    <w:uiPriority w:val="99"/>
    <w:semiHidden/>
    <w:unhideWhenUsed/>
    <w:rsid w:val="00F01B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06994910">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0682132">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82934913">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9DF5D-2633-4DEF-ADF9-EDE44830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20</Pages>
  <Words>9893</Words>
  <Characters>56391</Characters>
  <Application>Microsoft Office Word</Application>
  <DocSecurity>0</DocSecurity>
  <Lines>469</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dc:creator>
  <cp:lastModifiedBy>Пользователь Windows</cp:lastModifiedBy>
  <cp:revision>7</cp:revision>
  <cp:lastPrinted>2023-03-29T13:11:00Z</cp:lastPrinted>
  <dcterms:created xsi:type="dcterms:W3CDTF">2023-12-22T10:16:00Z</dcterms:created>
  <dcterms:modified xsi:type="dcterms:W3CDTF">2023-12-25T13:29:00Z</dcterms:modified>
</cp:coreProperties>
</file>