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01" w:rsidRPr="009E44F0" w:rsidRDefault="00B27A7E" w:rsidP="00E77242">
      <w:pPr>
        <w:jc w:val="center"/>
        <w:rPr>
          <w:rFonts w:ascii="Times New Roman" w:hAnsi="Times New Roman" w:cs="Times New Roman"/>
          <w:b/>
          <w:bCs/>
          <w:sz w:val="38"/>
          <w:szCs w:val="38"/>
          <w:lang w:val="uk-UA"/>
        </w:rPr>
      </w:pPr>
      <w:r w:rsidRPr="009E44F0">
        <w:rPr>
          <w:rFonts w:ascii="Times New Roman" w:hAnsi="Times New Roman" w:cs="Times New Roman"/>
          <w:b/>
          <w:lang w:val="uk-UA"/>
        </w:rPr>
        <w:t>Комунальне некомерційне підприємство «Вінницька міська клінічна лікарня №3»</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E44F0" w:rsidRPr="009E44F0" w:rsidTr="0080034D">
        <w:trPr>
          <w:trHeight w:val="432"/>
        </w:trPr>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p>
          <w:p w:rsidR="00D70B01" w:rsidRPr="009E44F0" w:rsidRDefault="00D70B01" w:rsidP="00E77242">
            <w:pPr>
              <w:rPr>
                <w:rFonts w:ascii="Times New Roman" w:hAnsi="Times New Roman" w:cs="Times New Roman"/>
                <w:b/>
                <w:bCs/>
                <w:lang w:val="uk-UA"/>
              </w:rPr>
            </w:pPr>
            <w:r w:rsidRPr="009E44F0">
              <w:rPr>
                <w:rFonts w:ascii="Times New Roman" w:hAnsi="Times New Roman" w:cs="Times New Roman"/>
                <w:b/>
                <w:bCs/>
                <w:lang w:val="uk-UA"/>
              </w:rPr>
              <w:t xml:space="preserve">ЗАТВЕРДЖЕНО </w:t>
            </w:r>
          </w:p>
        </w:tc>
      </w:tr>
      <w:tr w:rsidR="009E44F0" w:rsidRPr="009E44F0" w:rsidTr="0080034D">
        <w:trPr>
          <w:trHeight w:val="164"/>
        </w:trPr>
        <w:tc>
          <w:tcPr>
            <w:tcW w:w="3931"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r w:rsidRPr="009E44F0">
              <w:rPr>
                <w:rFonts w:ascii="Times New Roman" w:hAnsi="Times New Roman" w:cs="Times New Roman"/>
                <w:b/>
                <w:bCs/>
                <w:lang w:val="uk-UA"/>
              </w:rPr>
              <w:t>РІШЕННЯМ УПОВНОВАЖЕНОЇ ОСОБИ</w:t>
            </w:r>
          </w:p>
        </w:tc>
      </w:tr>
      <w:tr w:rsidR="009E44F0" w:rsidRPr="009E44F0" w:rsidTr="0080034D">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lang w:val="uk-UA"/>
              </w:rPr>
            </w:pPr>
          </w:p>
        </w:tc>
        <w:tc>
          <w:tcPr>
            <w:tcW w:w="6120" w:type="dxa"/>
            <w:tcBorders>
              <w:top w:val="nil"/>
              <w:left w:val="nil"/>
              <w:bottom w:val="nil"/>
              <w:right w:val="nil"/>
            </w:tcBorders>
            <w:hideMark/>
          </w:tcPr>
          <w:p w:rsidR="00D70B01" w:rsidRPr="009E44F0" w:rsidRDefault="00D70B01" w:rsidP="005B349C">
            <w:pPr>
              <w:rPr>
                <w:rFonts w:ascii="Times New Roman" w:hAnsi="Times New Roman" w:cs="Times New Roman"/>
                <w:b/>
                <w:bCs/>
                <w:lang w:val="uk-UA"/>
              </w:rPr>
            </w:pPr>
            <w:r w:rsidRPr="009E44F0">
              <w:rPr>
                <w:rFonts w:ascii="Times New Roman" w:hAnsi="Times New Roman" w:cs="Times New Roman"/>
                <w:b/>
                <w:bCs/>
                <w:lang w:val="uk-UA"/>
              </w:rPr>
              <w:t>ПРОТОКОЛ №</w:t>
            </w:r>
            <w:r w:rsidR="00C41866">
              <w:rPr>
                <w:rFonts w:ascii="Times New Roman" w:hAnsi="Times New Roman" w:cs="Times New Roman"/>
                <w:b/>
                <w:bCs/>
                <w:lang w:val="uk-UA"/>
              </w:rPr>
              <w:t>144</w:t>
            </w:r>
            <w:r w:rsidR="005B349C">
              <w:rPr>
                <w:rFonts w:ascii="Times New Roman" w:hAnsi="Times New Roman" w:cs="Times New Roman"/>
                <w:b/>
                <w:bCs/>
                <w:lang w:val="uk-UA"/>
              </w:rPr>
              <w:t>/1</w:t>
            </w:r>
            <w:r w:rsidRPr="009E44F0">
              <w:rPr>
                <w:rFonts w:ascii="Times New Roman" w:hAnsi="Times New Roman" w:cs="Times New Roman"/>
                <w:b/>
                <w:bCs/>
                <w:lang w:val="uk-UA"/>
              </w:rPr>
              <w:t xml:space="preserve"> від </w:t>
            </w:r>
            <w:r w:rsidR="005B349C">
              <w:rPr>
                <w:rFonts w:ascii="Times New Roman" w:hAnsi="Times New Roman" w:cs="Times New Roman"/>
                <w:b/>
                <w:bCs/>
                <w:lang w:val="uk-UA"/>
              </w:rPr>
              <w:t>10</w:t>
            </w:r>
            <w:r w:rsidR="00217DA4" w:rsidRPr="009E44F0">
              <w:rPr>
                <w:rFonts w:ascii="Times New Roman" w:hAnsi="Times New Roman" w:cs="Times New Roman"/>
                <w:b/>
                <w:bCs/>
                <w:lang w:val="uk-UA"/>
              </w:rPr>
              <w:t>.03</w:t>
            </w:r>
            <w:r w:rsidR="00F61DD4" w:rsidRPr="009E44F0">
              <w:rPr>
                <w:rFonts w:ascii="Times New Roman" w:hAnsi="Times New Roman" w:cs="Times New Roman"/>
                <w:b/>
                <w:bCs/>
                <w:lang w:val="uk-UA"/>
              </w:rPr>
              <w:t>.2023</w:t>
            </w:r>
          </w:p>
        </w:tc>
      </w:tr>
      <w:tr w:rsidR="009E44F0" w:rsidRPr="009E44F0" w:rsidTr="0080034D">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p>
        </w:tc>
      </w:tr>
      <w:tr w:rsidR="00D70B01" w:rsidRPr="009E44F0" w:rsidTr="0080034D">
        <w:tc>
          <w:tcPr>
            <w:tcW w:w="3931" w:type="dxa"/>
            <w:tcBorders>
              <w:top w:val="nil"/>
              <w:left w:val="nil"/>
              <w:bottom w:val="nil"/>
              <w:right w:val="nil"/>
            </w:tcBorders>
          </w:tcPr>
          <w:p w:rsidR="00D70B01" w:rsidRPr="009E44F0" w:rsidRDefault="00D70B01" w:rsidP="00E77242">
            <w:pPr>
              <w:rPr>
                <w:rFonts w:ascii="Times New Roman" w:hAnsi="Times New Roman" w:cs="Times New Roman"/>
                <w:b/>
                <w:bCs/>
                <w:sz w:val="28"/>
                <w:szCs w:val="28"/>
                <w:lang w:val="uk-UA"/>
              </w:rPr>
            </w:pPr>
          </w:p>
        </w:tc>
        <w:tc>
          <w:tcPr>
            <w:tcW w:w="6120" w:type="dxa"/>
            <w:tcBorders>
              <w:top w:val="nil"/>
              <w:left w:val="nil"/>
              <w:bottom w:val="nil"/>
              <w:right w:val="nil"/>
            </w:tcBorders>
            <w:hideMark/>
          </w:tcPr>
          <w:p w:rsidR="00D70B01" w:rsidRPr="009E44F0" w:rsidRDefault="00D70B01" w:rsidP="00E77242">
            <w:pPr>
              <w:rPr>
                <w:rFonts w:ascii="Times New Roman" w:hAnsi="Times New Roman" w:cs="Times New Roman"/>
                <w:b/>
                <w:bCs/>
                <w:lang w:val="uk-UA"/>
              </w:rPr>
            </w:pPr>
            <w:r w:rsidRPr="009E44F0">
              <w:rPr>
                <w:rFonts w:ascii="Times New Roman" w:hAnsi="Times New Roman" w:cs="Times New Roman"/>
                <w:b/>
                <w:lang w:val="uk-UA"/>
              </w:rPr>
              <w:t xml:space="preserve">_______________________ </w:t>
            </w:r>
            <w:r w:rsidR="00B27A7E" w:rsidRPr="009E44F0">
              <w:rPr>
                <w:b/>
                <w:lang w:val="uk-UA"/>
              </w:rPr>
              <w:t>Світлана ЛОБОДЮК</w:t>
            </w:r>
          </w:p>
        </w:tc>
      </w:tr>
    </w:tbl>
    <w:p w:rsidR="003F4C6A" w:rsidRPr="009E44F0" w:rsidRDefault="003F4C6A" w:rsidP="00E77242">
      <w:pPr>
        <w:ind w:left="320"/>
        <w:jc w:val="right"/>
        <w:rPr>
          <w:rFonts w:ascii="Times New Roman" w:hAnsi="Times New Roman" w:cs="Times New Roman"/>
          <w:b/>
          <w:bCs/>
          <w:lang w:val="uk-UA"/>
        </w:rPr>
      </w:pPr>
    </w:p>
    <w:p w:rsidR="003F4C6A" w:rsidRPr="009E44F0" w:rsidRDefault="003F4C6A" w:rsidP="00E7724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9E44F0" w:rsidRPr="009E44F0" w:rsidTr="005A799E">
        <w:tc>
          <w:tcPr>
            <w:tcW w:w="10598" w:type="dxa"/>
          </w:tcPr>
          <w:p w:rsidR="003F4C6A" w:rsidRPr="009E44F0" w:rsidRDefault="003F4C6A" w:rsidP="00E77242">
            <w:pPr>
              <w:jc w:val="center"/>
              <w:rPr>
                <w:rFonts w:ascii="Times New Roman" w:hAnsi="Times New Roman" w:cs="Times New Roman"/>
                <w:b/>
                <w:bCs/>
                <w:sz w:val="40"/>
                <w:szCs w:val="40"/>
                <w:lang w:val="uk-UA"/>
              </w:rPr>
            </w:pPr>
            <w:r w:rsidRPr="009E44F0">
              <w:rPr>
                <w:rFonts w:ascii="Times New Roman" w:hAnsi="Times New Roman" w:cs="Times New Roman"/>
                <w:b/>
                <w:bCs/>
                <w:sz w:val="40"/>
                <w:szCs w:val="40"/>
                <w:lang w:val="uk-UA"/>
              </w:rPr>
              <w:t>ТЕНДЕРНА ДОКУМЕНТАЦІЯ</w:t>
            </w:r>
          </w:p>
          <w:p w:rsidR="003F4C6A" w:rsidRPr="009E44F0" w:rsidRDefault="005B349C" w:rsidP="00E7724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tc>
      </w:tr>
      <w:tr w:rsidR="009E44F0" w:rsidRPr="009E44F0" w:rsidTr="005A799E">
        <w:tc>
          <w:tcPr>
            <w:tcW w:w="10598" w:type="dxa"/>
          </w:tcPr>
          <w:p w:rsidR="003F4C6A" w:rsidRPr="009E44F0" w:rsidRDefault="003F4C6A" w:rsidP="00E77242">
            <w:pPr>
              <w:jc w:val="center"/>
              <w:rPr>
                <w:rFonts w:ascii="Times New Roman" w:hAnsi="Times New Roman" w:cs="Times New Roman"/>
                <w:b/>
                <w:bCs/>
                <w:sz w:val="40"/>
                <w:szCs w:val="40"/>
                <w:lang w:val="uk-UA"/>
              </w:rPr>
            </w:pPr>
            <w:r w:rsidRPr="009E44F0">
              <w:rPr>
                <w:rFonts w:ascii="Times New Roman" w:hAnsi="Times New Roman" w:cs="Times New Roman"/>
                <w:b/>
                <w:bCs/>
                <w:sz w:val="40"/>
                <w:szCs w:val="40"/>
                <w:lang w:val="uk-UA"/>
              </w:rPr>
              <w:t>для  процедури закупівлі</w:t>
            </w:r>
          </w:p>
          <w:p w:rsidR="003F4C6A" w:rsidRPr="009E44F0" w:rsidRDefault="003F4C6A" w:rsidP="00E77242">
            <w:pPr>
              <w:jc w:val="center"/>
              <w:rPr>
                <w:rFonts w:ascii="Times New Roman" w:hAnsi="Times New Roman" w:cs="Times New Roman"/>
                <w:b/>
                <w:bCs/>
                <w:sz w:val="40"/>
                <w:szCs w:val="40"/>
                <w:lang w:val="uk-UA"/>
              </w:rPr>
            </w:pPr>
            <w:r w:rsidRPr="009E44F0">
              <w:rPr>
                <w:rFonts w:ascii="Times New Roman" w:hAnsi="Times New Roman" w:cs="Times New Roman"/>
                <w:b/>
                <w:bCs/>
                <w:sz w:val="40"/>
                <w:szCs w:val="40"/>
                <w:lang w:val="uk-UA"/>
              </w:rPr>
              <w:t>«ВІДКРИТІ  ТОРГИ</w:t>
            </w:r>
            <w:r w:rsidR="008E2510" w:rsidRPr="009E44F0">
              <w:rPr>
                <w:rFonts w:ascii="Times New Roman" w:hAnsi="Times New Roman" w:cs="Times New Roman"/>
                <w:b/>
                <w:bCs/>
                <w:sz w:val="40"/>
                <w:szCs w:val="40"/>
                <w:lang w:val="uk-UA"/>
              </w:rPr>
              <w:t xml:space="preserve"> З ОСОБЛИВОСТЯМИ</w:t>
            </w:r>
            <w:r w:rsidRPr="009E44F0">
              <w:rPr>
                <w:rFonts w:ascii="Times New Roman" w:hAnsi="Times New Roman" w:cs="Times New Roman"/>
                <w:b/>
                <w:bCs/>
                <w:sz w:val="40"/>
                <w:szCs w:val="40"/>
                <w:lang w:val="uk-UA"/>
              </w:rPr>
              <w:t>»</w:t>
            </w:r>
          </w:p>
        </w:tc>
      </w:tr>
    </w:tbl>
    <w:p w:rsidR="003F4C6A" w:rsidRPr="009E44F0" w:rsidRDefault="003F4C6A" w:rsidP="00E77242">
      <w:pPr>
        <w:ind w:left="320"/>
        <w:jc w:val="right"/>
        <w:rPr>
          <w:rFonts w:ascii="Times New Roman" w:hAnsi="Times New Roman" w:cs="Times New Roman"/>
          <w:b/>
          <w:bCs/>
          <w:lang w:val="uk-UA"/>
        </w:rPr>
      </w:pPr>
    </w:p>
    <w:p w:rsidR="003F4C6A" w:rsidRPr="009E44F0" w:rsidRDefault="003F4C6A" w:rsidP="00E77242">
      <w:pPr>
        <w:ind w:left="320"/>
        <w:jc w:val="right"/>
        <w:rPr>
          <w:rFonts w:ascii="Times New Roman" w:hAnsi="Times New Roman" w:cs="Times New Roman"/>
          <w:b/>
          <w:bCs/>
          <w:lang w:val="uk-UA"/>
        </w:rPr>
      </w:pPr>
    </w:p>
    <w:p w:rsidR="003F4C6A" w:rsidRPr="009E44F0" w:rsidRDefault="003F4C6A" w:rsidP="00E77242">
      <w:pPr>
        <w:ind w:left="320"/>
        <w:jc w:val="right"/>
        <w:rPr>
          <w:rFonts w:ascii="Times New Roman" w:hAnsi="Times New Roman" w:cs="Times New Roman"/>
          <w:b/>
          <w:bCs/>
          <w:sz w:val="44"/>
          <w:szCs w:val="44"/>
          <w:lang w:val="uk-UA"/>
        </w:rPr>
      </w:pPr>
    </w:p>
    <w:p w:rsidR="003F4C6A" w:rsidRPr="009E44F0" w:rsidRDefault="00B27A7E" w:rsidP="00E77242">
      <w:pPr>
        <w:jc w:val="center"/>
        <w:rPr>
          <w:rFonts w:ascii="Times New Roman" w:hAnsi="Times New Roman" w:cs="Times New Roman"/>
          <w:b/>
          <w:bCs/>
          <w:sz w:val="28"/>
          <w:szCs w:val="28"/>
          <w:lang w:val="uk-UA" w:eastAsia="uk-UA"/>
        </w:rPr>
      </w:pPr>
      <w:r w:rsidRPr="009E44F0">
        <w:rPr>
          <w:rFonts w:ascii="Times New Roman" w:hAnsi="Times New Roman" w:cs="Times New Roman"/>
          <w:b/>
          <w:sz w:val="28"/>
          <w:szCs w:val="28"/>
          <w:lang w:val="uk-UA"/>
        </w:rPr>
        <w:t xml:space="preserve">«Капітальний ремонт приміщень другого поверху будівлі стаціонару КНП «Вінницька міська клінічна лікарня №3» - відділення «Міський центр мікрохірургії ока» по вул. </w:t>
      </w:r>
      <w:proofErr w:type="spellStart"/>
      <w:r w:rsidRPr="009E44F0">
        <w:rPr>
          <w:rFonts w:ascii="Times New Roman" w:hAnsi="Times New Roman" w:cs="Times New Roman"/>
          <w:b/>
          <w:sz w:val="28"/>
          <w:szCs w:val="28"/>
          <w:lang w:val="uk-UA"/>
        </w:rPr>
        <w:t>Синьоводська</w:t>
      </w:r>
      <w:proofErr w:type="spellEnd"/>
      <w:r w:rsidRPr="009E44F0">
        <w:rPr>
          <w:rFonts w:ascii="Times New Roman" w:hAnsi="Times New Roman" w:cs="Times New Roman"/>
          <w:b/>
          <w:sz w:val="28"/>
          <w:szCs w:val="28"/>
          <w:lang w:val="uk-UA"/>
        </w:rPr>
        <w:t xml:space="preserve">, 142 в м. Вінниці (Маяковського, 138)» </w:t>
      </w:r>
      <w:r w:rsidR="00C62C04" w:rsidRPr="009E44F0">
        <w:rPr>
          <w:rFonts w:ascii="Times New Roman" w:hAnsi="Times New Roman" w:cs="Times New Roman"/>
          <w:b/>
          <w:sz w:val="28"/>
          <w:szCs w:val="28"/>
          <w:lang w:val="uk-UA"/>
        </w:rPr>
        <w:t xml:space="preserve">(коригування) </w:t>
      </w:r>
      <w:r w:rsidR="00DE3DD3" w:rsidRPr="009E44F0">
        <w:rPr>
          <w:rFonts w:ascii="Times New Roman" w:hAnsi="Times New Roman" w:cs="Times New Roman"/>
          <w:b/>
          <w:sz w:val="28"/>
          <w:szCs w:val="28"/>
          <w:lang w:val="uk-UA"/>
        </w:rPr>
        <w:t>(код ДК 021:2015 : 45000000-7 — Будівельні роботи та поточний ремонт)</w:t>
      </w: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3F4C6A" w:rsidRPr="009E44F0" w:rsidRDefault="003F4C6A"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192DC8" w:rsidRPr="009E44F0" w:rsidRDefault="00192DC8" w:rsidP="00E77242">
      <w:pPr>
        <w:jc w:val="center"/>
        <w:rPr>
          <w:rFonts w:ascii="Times New Roman" w:hAnsi="Times New Roman" w:cs="Times New Roman"/>
          <w:b/>
          <w:bCs/>
          <w:sz w:val="28"/>
          <w:szCs w:val="28"/>
          <w:lang w:val="uk-UA" w:eastAsia="uk-UA"/>
        </w:rPr>
      </w:pPr>
    </w:p>
    <w:p w:rsidR="003F4C6A" w:rsidRPr="009E44F0" w:rsidRDefault="00B27A7E" w:rsidP="00E77242">
      <w:pPr>
        <w:jc w:val="center"/>
        <w:rPr>
          <w:rFonts w:ascii="Times New Roman" w:hAnsi="Times New Roman" w:cs="Times New Roman"/>
          <w:b/>
          <w:bCs/>
          <w:sz w:val="28"/>
          <w:szCs w:val="28"/>
          <w:lang w:val="uk-UA" w:eastAsia="ru-RU"/>
        </w:rPr>
      </w:pPr>
      <w:r w:rsidRPr="009E44F0">
        <w:rPr>
          <w:rFonts w:ascii="Times New Roman" w:hAnsi="Times New Roman" w:cs="Times New Roman"/>
          <w:b/>
          <w:bCs/>
          <w:sz w:val="28"/>
          <w:szCs w:val="28"/>
          <w:lang w:val="uk-UA" w:eastAsia="ru-RU"/>
        </w:rPr>
        <w:t>м. Вінниця</w:t>
      </w:r>
      <w:r w:rsidR="003F4C6A" w:rsidRPr="009E44F0">
        <w:rPr>
          <w:rFonts w:ascii="Times New Roman" w:hAnsi="Times New Roman" w:cs="Times New Roman"/>
          <w:b/>
          <w:bCs/>
          <w:sz w:val="28"/>
          <w:szCs w:val="28"/>
          <w:lang w:val="uk-UA" w:eastAsia="ru-RU"/>
        </w:rPr>
        <w:t>– 202</w:t>
      </w:r>
      <w:r w:rsidR="008C0EAA" w:rsidRPr="009E44F0">
        <w:rPr>
          <w:rFonts w:ascii="Times New Roman" w:hAnsi="Times New Roman" w:cs="Times New Roman"/>
          <w:b/>
          <w:bCs/>
          <w:sz w:val="28"/>
          <w:szCs w:val="28"/>
          <w:lang w:val="uk-UA" w:eastAsia="ru-RU"/>
        </w:rPr>
        <w:t>3</w:t>
      </w:r>
    </w:p>
    <w:p w:rsidR="009E6B3C" w:rsidRPr="009E44F0" w:rsidRDefault="009E6B3C" w:rsidP="00E77242">
      <w:pPr>
        <w:jc w:val="center"/>
        <w:rPr>
          <w:rFonts w:ascii="Times New Roman" w:hAnsi="Times New Roman" w:cs="Times New Roman"/>
          <w:b/>
          <w:bCs/>
          <w:sz w:val="28"/>
          <w:szCs w:val="28"/>
          <w:lang w:val="uk-UA" w:eastAsia="ru-RU"/>
        </w:rPr>
      </w:pPr>
    </w:p>
    <w:p w:rsidR="00A45FA1" w:rsidRPr="009E44F0" w:rsidRDefault="00A45FA1" w:rsidP="00E77242">
      <w:pPr>
        <w:jc w:val="center"/>
        <w:rPr>
          <w:rFonts w:ascii="Times New Roman" w:hAnsi="Times New Roman" w:cs="Times New Roman"/>
          <w:b/>
          <w:bCs/>
          <w:sz w:val="28"/>
          <w:szCs w:val="28"/>
          <w:lang w:val="uk-UA" w:eastAsia="ru-RU"/>
        </w:rPr>
      </w:pPr>
    </w:p>
    <w:p w:rsidR="00C53EE1" w:rsidRPr="009E44F0" w:rsidRDefault="00C53EE1" w:rsidP="00E77242">
      <w:pPr>
        <w:jc w:val="center"/>
        <w:rPr>
          <w:rFonts w:ascii="Times New Roman" w:hAnsi="Times New Roman" w:cs="Times New Roman"/>
          <w:lang w:val="uk-UA"/>
        </w:rPr>
        <w:sectPr w:rsidR="00C53EE1" w:rsidRPr="009E44F0" w:rsidSect="002D1E08">
          <w:pgSz w:w="11906" w:h="16838"/>
          <w:pgMar w:top="720" w:right="720" w:bottom="567" w:left="720" w:header="720" w:footer="720" w:gutter="0"/>
          <w:cols w:space="720"/>
          <w:docGrid w:linePitch="326"/>
        </w:sectPr>
      </w:pPr>
    </w:p>
    <w:p w:rsidR="008758C3" w:rsidRPr="009E44F0" w:rsidRDefault="008758C3" w:rsidP="00E77242">
      <w:pPr>
        <w:jc w:val="center"/>
        <w:rPr>
          <w:rFonts w:ascii="Times New Roman" w:hAnsi="Times New Roman" w:cs="Times New Roman"/>
          <w:lang w:val="uk-UA"/>
        </w:rPr>
      </w:pPr>
      <w:r w:rsidRPr="009E44F0">
        <w:rPr>
          <w:rFonts w:ascii="Times New Roman" w:hAnsi="Times New Roman" w:cs="Times New Roman"/>
          <w:b/>
          <w:lang w:val="uk-UA"/>
        </w:rPr>
        <w:lastRenderedPageBreak/>
        <w:t xml:space="preserve">Тендерна документація </w:t>
      </w:r>
    </w:p>
    <w:p w:rsidR="008758C3" w:rsidRPr="009E44F0" w:rsidRDefault="008758C3" w:rsidP="00E77242">
      <w:pPr>
        <w:pStyle w:val="a6"/>
        <w:spacing w:before="0" w:after="0"/>
        <w:jc w:val="center"/>
        <w:rPr>
          <w:lang w:val="uk-UA"/>
        </w:rPr>
      </w:pPr>
      <w:r w:rsidRPr="009E44F0">
        <w:rPr>
          <w:b/>
          <w:lang w:val="uk-UA"/>
        </w:rPr>
        <w:t>для процедури закупівлі «Відкриті торги</w:t>
      </w:r>
      <w:r w:rsidR="008E2510" w:rsidRPr="009E44F0">
        <w:rPr>
          <w:b/>
          <w:lang w:val="uk-UA"/>
        </w:rPr>
        <w:t xml:space="preserve"> з особливостями</w:t>
      </w:r>
      <w:r w:rsidRPr="009E44F0">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center"/>
              <w:rPr>
                <w:lang w:val="uk-UA"/>
              </w:rPr>
            </w:pPr>
            <w:r w:rsidRPr="009E44F0">
              <w:rPr>
                <w:lang w:val="uk-UA"/>
              </w:rPr>
              <w:t> </w:t>
            </w:r>
            <w:r w:rsidRPr="009E44F0">
              <w:rPr>
                <w:b/>
                <w:bCs/>
                <w:lang w:val="uk-UA"/>
              </w:rPr>
              <w:t>I. Загальні положення</w:t>
            </w:r>
            <w:r w:rsidRPr="009E44F0">
              <w:rPr>
                <w:lang w:val="uk-UA"/>
              </w:rPr>
              <w:t> </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E44F0" w:rsidRDefault="00A45FA1" w:rsidP="00E77242">
            <w:pPr>
              <w:pStyle w:val="a6"/>
              <w:spacing w:before="0" w:after="0"/>
              <w:jc w:val="both"/>
              <w:rPr>
                <w:lang w:val="uk-UA"/>
              </w:rPr>
            </w:pPr>
            <w:r w:rsidRPr="009E44F0">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E44F0" w:rsidRDefault="00A45FA1" w:rsidP="00E77242">
            <w:pPr>
              <w:pStyle w:val="a6"/>
              <w:spacing w:before="0" w:after="0"/>
              <w:jc w:val="both"/>
              <w:rPr>
                <w:lang w:val="uk-UA"/>
              </w:rPr>
            </w:pPr>
            <w:r w:rsidRPr="009E44F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E44F0">
              <w:rPr>
                <w:lang w:val="uk-UA"/>
              </w:rPr>
              <w:t xml:space="preserve"> та </w:t>
            </w:r>
            <w:r w:rsidR="00B14E39" w:rsidRPr="009E44F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E44F0">
              <w:rPr>
                <w:bCs/>
                <w:lang w:val="uk-UA"/>
              </w:rPr>
              <w:t>(далі – Особливості)</w:t>
            </w:r>
            <w:r w:rsidRPr="009E44F0">
              <w:rPr>
                <w:lang w:val="uk-UA"/>
              </w:rPr>
              <w:t xml:space="preserve">. </w:t>
            </w:r>
          </w:p>
          <w:p w:rsidR="00A45FA1" w:rsidRPr="009E44F0" w:rsidRDefault="00A45FA1" w:rsidP="00E77242">
            <w:pPr>
              <w:pStyle w:val="a6"/>
              <w:spacing w:before="0" w:after="0"/>
              <w:jc w:val="both"/>
              <w:rPr>
                <w:lang w:val="uk-UA"/>
              </w:rPr>
            </w:pPr>
            <w:r w:rsidRPr="009E44F0">
              <w:rPr>
                <w:lang w:val="uk-UA"/>
              </w:rPr>
              <w:t xml:space="preserve">Терміни, які використовуються в цій тендерній документації, вживаються </w:t>
            </w:r>
            <w:r w:rsidR="001A08DF" w:rsidRPr="009E44F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9E44F0" w:rsidRDefault="00A45FA1" w:rsidP="00E77242">
            <w:pPr>
              <w:pStyle w:val="a6"/>
              <w:spacing w:before="0" w:after="0"/>
              <w:jc w:val="both"/>
              <w:rPr>
                <w:lang w:val="uk-UA"/>
              </w:rPr>
            </w:pPr>
            <w:r w:rsidRPr="009E44F0">
              <w:rPr>
                <w:b/>
                <w:bCs/>
                <w:lang w:val="uk-UA"/>
              </w:rPr>
              <w:t>2. Інформація про замовника торгів</w:t>
            </w:r>
            <w:r w:rsidR="00A52ECC" w:rsidRPr="009E44F0">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9E44F0" w:rsidRDefault="00A45FA1" w:rsidP="00E77242">
            <w:pPr>
              <w:pStyle w:val="a6"/>
              <w:spacing w:before="0" w:after="0"/>
              <w:jc w:val="both"/>
              <w:rPr>
                <w:lang w:val="uk-UA"/>
              </w:rPr>
            </w:pPr>
            <w:r w:rsidRPr="009E44F0">
              <w:rPr>
                <w:lang w:val="uk-UA"/>
              </w:rPr>
              <w:t>  </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E44F0" w:rsidRDefault="00192DC8" w:rsidP="00E77242">
            <w:pPr>
              <w:pStyle w:val="a6"/>
              <w:spacing w:before="0" w:after="0"/>
              <w:jc w:val="both"/>
              <w:rPr>
                <w:lang w:val="uk-UA"/>
              </w:rPr>
            </w:pPr>
            <w:r w:rsidRPr="009E44F0">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E44F0" w:rsidRDefault="00B27A7E" w:rsidP="00E77242">
            <w:pPr>
              <w:jc w:val="both"/>
              <w:rPr>
                <w:rFonts w:ascii="Times New Roman" w:hAnsi="Times New Roman" w:cs="Times New Roman"/>
                <w:b/>
                <w:bCs/>
                <w:iCs/>
                <w:lang w:val="uk-UA"/>
              </w:rPr>
            </w:pPr>
            <w:r w:rsidRPr="009E44F0">
              <w:rPr>
                <w:rFonts w:ascii="Times New Roman" w:hAnsi="Times New Roman" w:cs="Times New Roman"/>
                <w:b/>
                <w:lang w:val="uk-UA"/>
              </w:rPr>
              <w:t>Комунальне некомерційне підприємство «Вінницька міська клінічна лікарня №3»</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E44F0" w:rsidRDefault="00192DC8" w:rsidP="00E77242">
            <w:pPr>
              <w:pStyle w:val="a6"/>
              <w:spacing w:before="0" w:after="0"/>
              <w:jc w:val="both"/>
              <w:rPr>
                <w:lang w:val="uk-UA"/>
              </w:rPr>
            </w:pPr>
            <w:r w:rsidRPr="009E44F0">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92DC8" w:rsidRPr="009E44F0" w:rsidRDefault="00B27A7E" w:rsidP="00E77242">
            <w:pPr>
              <w:pStyle w:val="a6"/>
              <w:spacing w:before="0" w:after="0"/>
              <w:jc w:val="both"/>
              <w:rPr>
                <w:b/>
                <w:bCs/>
                <w:iCs/>
                <w:lang w:val="uk-UA"/>
              </w:rPr>
            </w:pPr>
            <w:r w:rsidRPr="009E44F0">
              <w:rPr>
                <w:b/>
                <w:lang w:val="uk-UA" w:eastAsia="uk-UA"/>
              </w:rPr>
              <w:t xml:space="preserve">Україна, 21019, Вінницька область, Вінницький район, місто Вінниця,                          вул. </w:t>
            </w:r>
            <w:proofErr w:type="spellStart"/>
            <w:r w:rsidRPr="009E44F0">
              <w:rPr>
                <w:b/>
                <w:lang w:val="uk-UA" w:eastAsia="uk-UA"/>
              </w:rPr>
              <w:t>Синьоводська</w:t>
            </w:r>
            <w:proofErr w:type="spellEnd"/>
            <w:r w:rsidRPr="009E44F0">
              <w:rPr>
                <w:b/>
                <w:lang w:val="uk-UA" w:eastAsia="uk-UA"/>
              </w:rPr>
              <w:t>, будинок 142</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92DC8" w:rsidRPr="009E44F0" w:rsidRDefault="00192DC8" w:rsidP="00E77242">
            <w:pPr>
              <w:pStyle w:val="a6"/>
              <w:spacing w:before="0" w:after="0"/>
              <w:rPr>
                <w:lang w:val="uk-UA"/>
              </w:rPr>
            </w:pPr>
            <w:r w:rsidRPr="009E44F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F61DD4" w:rsidRPr="009E44F0" w:rsidRDefault="00B27A7E" w:rsidP="00E77242">
            <w:pPr>
              <w:pStyle w:val="a6"/>
              <w:spacing w:before="0" w:after="0"/>
              <w:jc w:val="both"/>
              <w:rPr>
                <w:b/>
                <w:bCs/>
                <w:lang w:val="uk-UA"/>
              </w:rPr>
            </w:pPr>
            <w:proofErr w:type="spellStart"/>
            <w:r w:rsidRPr="009E44F0">
              <w:rPr>
                <w:b/>
                <w:bCs/>
                <w:lang w:val="uk-UA"/>
              </w:rPr>
              <w:t>Лободюк</w:t>
            </w:r>
            <w:proofErr w:type="spellEnd"/>
            <w:r w:rsidRPr="009E44F0">
              <w:rPr>
                <w:b/>
                <w:bCs/>
                <w:lang w:val="uk-UA"/>
              </w:rPr>
              <w:t xml:space="preserve"> Світлана Василівна</w:t>
            </w:r>
            <w:r w:rsidR="00F61DD4" w:rsidRPr="009E44F0">
              <w:rPr>
                <w:b/>
                <w:bCs/>
                <w:lang w:val="uk-UA"/>
              </w:rPr>
              <w:t>,</w:t>
            </w:r>
            <w:r w:rsidR="00192DC8" w:rsidRPr="009E44F0">
              <w:rPr>
                <w:b/>
                <w:bCs/>
                <w:lang w:val="uk-UA"/>
              </w:rPr>
              <w:t xml:space="preserve"> уповноважена особа, </w:t>
            </w:r>
            <w:r w:rsidRPr="009E44F0">
              <w:rPr>
                <w:b/>
                <w:bCs/>
                <w:lang w:val="uk-UA"/>
              </w:rPr>
              <w:t>бухгалтер з обліку матеріалів,</w:t>
            </w:r>
          </w:p>
          <w:p w:rsidR="00B27A7E" w:rsidRPr="009E44F0" w:rsidRDefault="00B27A7E" w:rsidP="00E77242">
            <w:pPr>
              <w:pStyle w:val="a6"/>
              <w:spacing w:before="0" w:after="0"/>
              <w:jc w:val="both"/>
              <w:rPr>
                <w:b/>
                <w:lang w:val="uk-UA" w:eastAsia="uk-UA"/>
              </w:rPr>
            </w:pPr>
            <w:r w:rsidRPr="009E44F0">
              <w:rPr>
                <w:b/>
                <w:lang w:val="uk-UA" w:eastAsia="uk-UA"/>
              </w:rPr>
              <w:t xml:space="preserve">Україна, 21019, Вінницька область, Вінницький район, місто Вінниця,                          вул. </w:t>
            </w:r>
            <w:proofErr w:type="spellStart"/>
            <w:r w:rsidRPr="009E44F0">
              <w:rPr>
                <w:b/>
                <w:lang w:val="uk-UA" w:eastAsia="uk-UA"/>
              </w:rPr>
              <w:t>Синьоводська</w:t>
            </w:r>
            <w:proofErr w:type="spellEnd"/>
            <w:r w:rsidRPr="009E44F0">
              <w:rPr>
                <w:b/>
                <w:lang w:val="uk-UA" w:eastAsia="uk-UA"/>
              </w:rPr>
              <w:t>, будинок 142,</w:t>
            </w:r>
          </w:p>
          <w:p w:rsidR="00192DC8" w:rsidRPr="009E44F0" w:rsidRDefault="00192DC8" w:rsidP="00E77242">
            <w:pPr>
              <w:pStyle w:val="a6"/>
              <w:spacing w:before="0" w:after="0"/>
              <w:jc w:val="both"/>
              <w:rPr>
                <w:b/>
                <w:bCs/>
                <w:lang w:val="uk-UA"/>
              </w:rPr>
            </w:pPr>
            <w:r w:rsidRPr="009E44F0">
              <w:rPr>
                <w:b/>
                <w:bCs/>
                <w:lang w:val="uk-UA"/>
              </w:rPr>
              <w:t xml:space="preserve">телефон </w:t>
            </w:r>
            <w:r w:rsidR="00B27A7E" w:rsidRPr="009E44F0">
              <w:rPr>
                <w:b/>
                <w:bCs/>
                <w:lang w:val="uk-UA"/>
              </w:rPr>
              <w:t>+380432605814</w:t>
            </w:r>
            <w:r w:rsidRPr="009E44F0">
              <w:rPr>
                <w:b/>
                <w:bCs/>
                <w:lang w:val="uk-UA"/>
              </w:rPr>
              <w:t xml:space="preserve">, </w:t>
            </w:r>
          </w:p>
          <w:p w:rsidR="00192DC8" w:rsidRPr="009E44F0" w:rsidRDefault="00192DC8" w:rsidP="00E77242">
            <w:pPr>
              <w:pStyle w:val="a6"/>
              <w:spacing w:before="0" w:after="0"/>
              <w:jc w:val="both"/>
              <w:rPr>
                <w:b/>
                <w:bCs/>
                <w:lang w:val="uk-UA"/>
              </w:rPr>
            </w:pPr>
            <w:r w:rsidRPr="009E44F0">
              <w:rPr>
                <w:b/>
                <w:bCs/>
                <w:lang w:val="uk-UA"/>
              </w:rPr>
              <w:t>e-</w:t>
            </w:r>
            <w:proofErr w:type="spellStart"/>
            <w:r w:rsidRPr="009E44F0">
              <w:rPr>
                <w:b/>
                <w:bCs/>
                <w:lang w:val="uk-UA"/>
              </w:rPr>
              <w:t>mail</w:t>
            </w:r>
            <w:proofErr w:type="spellEnd"/>
            <w:r w:rsidRPr="009E44F0">
              <w:rPr>
                <w:b/>
                <w:bCs/>
                <w:lang w:val="uk-UA"/>
              </w:rPr>
              <w:t xml:space="preserve">:  </w:t>
            </w:r>
            <w:r w:rsidR="00B27A7E" w:rsidRPr="009E44F0">
              <w:rPr>
                <w:b/>
                <w:bCs/>
                <w:lang w:val="uk-UA"/>
              </w:rPr>
              <w:t>lobodyuk@mkl3.vn.ua</w:t>
            </w:r>
          </w:p>
          <w:p w:rsidR="00B27A7E" w:rsidRPr="009E44F0" w:rsidRDefault="00B27A7E" w:rsidP="00E77242">
            <w:pPr>
              <w:widowControl/>
              <w:suppressAutoHyphens w:val="0"/>
              <w:autoSpaceDE/>
              <w:jc w:val="both"/>
              <w:rPr>
                <w:b/>
                <w:bCs/>
                <w:iCs/>
                <w:lang w:val="uk-UA"/>
              </w:rPr>
            </w:pP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rPr>
                <w:lang w:val="uk-UA"/>
              </w:rPr>
            </w:pPr>
            <w:r w:rsidRPr="009E44F0">
              <w:rPr>
                <w:b/>
                <w:bCs/>
                <w:lang w:val="uk-UA"/>
              </w:rPr>
              <w:t>3. Процедура закупівлі</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3.1. Відкриті торги</w:t>
            </w:r>
            <w:r w:rsidR="008E2510" w:rsidRPr="009E44F0">
              <w:rPr>
                <w:lang w:val="uk-UA"/>
              </w:rPr>
              <w:t xml:space="preserve"> з особливостями</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b/>
                <w:bCs/>
                <w:lang w:val="uk-UA"/>
              </w:rPr>
              <w:t>4. Інформація про предмет закупівлі</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napToGrid w:val="0"/>
              <w:spacing w:before="0" w:after="0"/>
              <w:jc w:val="both"/>
              <w:rPr>
                <w:lang w:val="uk-UA"/>
              </w:rPr>
            </w:pPr>
          </w:p>
        </w:tc>
      </w:tr>
      <w:tr w:rsidR="009E44F0" w:rsidRPr="009E44F0"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B27A7E" w:rsidP="00E77242">
            <w:pPr>
              <w:jc w:val="both"/>
              <w:rPr>
                <w:rFonts w:ascii="Times New Roman" w:hAnsi="Times New Roman" w:cs="Times New Roman"/>
                <w:b/>
                <w:lang w:val="uk-UA"/>
              </w:rPr>
            </w:pPr>
            <w:r w:rsidRPr="009E44F0">
              <w:rPr>
                <w:rFonts w:ascii="Times New Roman" w:hAnsi="Times New Roman" w:cs="Times New Roman"/>
                <w:b/>
                <w:lang w:val="uk-UA"/>
              </w:rPr>
              <w:t xml:space="preserve">«Капітальний ремонт приміщень другого поверху будівлі стаціонару КНП «Вінницька міська </w:t>
            </w:r>
            <w:bookmarkStart w:id="0" w:name="_Hlk127781474"/>
            <w:r w:rsidRPr="009E44F0">
              <w:rPr>
                <w:rFonts w:ascii="Times New Roman" w:hAnsi="Times New Roman" w:cs="Times New Roman"/>
                <w:b/>
                <w:lang w:val="uk-UA"/>
              </w:rPr>
              <w:t>клінічна</w:t>
            </w:r>
            <w:bookmarkEnd w:id="0"/>
            <w:r w:rsidRPr="009E44F0">
              <w:rPr>
                <w:rFonts w:ascii="Times New Roman" w:hAnsi="Times New Roman" w:cs="Times New Roman"/>
                <w:b/>
                <w:lang w:val="uk-UA"/>
              </w:rPr>
              <w:t xml:space="preserve"> лікарня №3» - відділення «Міський центр мікрохірургії ока» по вул. </w:t>
            </w:r>
            <w:proofErr w:type="spellStart"/>
            <w:r w:rsidRPr="009E44F0">
              <w:rPr>
                <w:rFonts w:ascii="Times New Roman" w:hAnsi="Times New Roman" w:cs="Times New Roman"/>
                <w:b/>
                <w:lang w:val="uk-UA"/>
              </w:rPr>
              <w:t>Синьоводська</w:t>
            </w:r>
            <w:proofErr w:type="spellEnd"/>
            <w:r w:rsidRPr="009E44F0">
              <w:rPr>
                <w:rFonts w:ascii="Times New Roman" w:hAnsi="Times New Roman" w:cs="Times New Roman"/>
                <w:b/>
                <w:lang w:val="uk-UA"/>
              </w:rPr>
              <w:t>, 142 в м. Вінниці (Маяковського, 138)»</w:t>
            </w:r>
            <w:r w:rsidR="00C62C04" w:rsidRPr="009E44F0">
              <w:rPr>
                <w:rFonts w:ascii="Times New Roman" w:hAnsi="Times New Roman" w:cs="Times New Roman"/>
                <w:b/>
                <w:lang w:val="uk-UA"/>
              </w:rPr>
              <w:t xml:space="preserve"> (коригування)</w:t>
            </w:r>
            <w:r w:rsidR="00AC2C23" w:rsidRPr="009E44F0">
              <w:rPr>
                <w:rFonts w:ascii="Times New Roman" w:hAnsi="Times New Roman" w:cs="Times New Roman"/>
                <w:b/>
                <w:lang w:val="uk-UA"/>
              </w:rPr>
              <w:t>(код ДК 021:2015 : 45000000-7 — Будівельні роботи та поточний ремонт)</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napToGrid w:val="0"/>
              <w:spacing w:before="0" w:after="0"/>
              <w:jc w:val="both"/>
              <w:rPr>
                <w:lang w:val="uk-UA"/>
              </w:rPr>
            </w:pPr>
            <w:r w:rsidRPr="009E44F0">
              <w:rPr>
                <w:lang w:val="uk-UA"/>
              </w:rPr>
              <w:t>Поділ предмета закупівлі на окремі частини (лоти) не передбачений.</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4.3. місце</w:t>
            </w:r>
            <w:r w:rsidR="005A60C3" w:rsidRPr="009E44F0">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9E44F0" w:rsidRDefault="005A60C3" w:rsidP="00E77242">
            <w:pPr>
              <w:pStyle w:val="a6"/>
              <w:widowControl w:val="0"/>
              <w:snapToGrid w:val="0"/>
              <w:spacing w:before="0" w:after="0"/>
              <w:rPr>
                <w:b/>
                <w:lang w:val="uk-UA"/>
              </w:rPr>
            </w:pPr>
            <w:r w:rsidRPr="009E44F0">
              <w:rPr>
                <w:b/>
                <w:bCs/>
                <w:lang w:val="uk-UA"/>
              </w:rPr>
              <w:t>М</w:t>
            </w:r>
            <w:r w:rsidR="00515581" w:rsidRPr="009E44F0">
              <w:rPr>
                <w:b/>
                <w:bCs/>
                <w:lang w:val="uk-UA"/>
              </w:rPr>
              <w:t xml:space="preserve">ісце </w:t>
            </w:r>
            <w:r w:rsidRPr="009E44F0">
              <w:rPr>
                <w:b/>
                <w:bCs/>
                <w:lang w:val="uk-UA"/>
              </w:rPr>
              <w:t>виконання робіт -</w:t>
            </w:r>
            <w:bookmarkStart w:id="1" w:name="_Hlk120890128"/>
            <w:r w:rsidR="00B27A7E" w:rsidRPr="009E44F0">
              <w:rPr>
                <w:b/>
                <w:lang w:val="uk-UA" w:eastAsia="uk-UA"/>
              </w:rPr>
              <w:t xml:space="preserve">Україна, 21019, Вінницька область, Вінницький район, місто Вінниця, вул. </w:t>
            </w:r>
            <w:proofErr w:type="spellStart"/>
            <w:r w:rsidR="00B27A7E" w:rsidRPr="009E44F0">
              <w:rPr>
                <w:b/>
                <w:lang w:val="uk-UA" w:eastAsia="uk-UA"/>
              </w:rPr>
              <w:t>Синьоводська</w:t>
            </w:r>
            <w:proofErr w:type="spellEnd"/>
            <w:r w:rsidR="00B27A7E" w:rsidRPr="009E44F0">
              <w:rPr>
                <w:b/>
                <w:lang w:val="uk-UA" w:eastAsia="uk-UA"/>
              </w:rPr>
              <w:t>, будинок 142</w:t>
            </w:r>
            <w:r w:rsidR="0080034D" w:rsidRPr="009E44F0">
              <w:rPr>
                <w:b/>
                <w:lang w:val="uk-UA"/>
              </w:rPr>
              <w:t>.</w:t>
            </w:r>
            <w:bookmarkEnd w:id="1"/>
          </w:p>
          <w:p w:rsidR="0080034D" w:rsidRPr="009E44F0" w:rsidRDefault="0080034D" w:rsidP="00E77242">
            <w:pPr>
              <w:pStyle w:val="a6"/>
              <w:widowControl w:val="0"/>
              <w:snapToGrid w:val="0"/>
              <w:spacing w:before="0" w:after="0"/>
              <w:rPr>
                <w:b/>
                <w:lang w:val="uk-UA" w:eastAsia="uk-UA"/>
              </w:rPr>
            </w:pPr>
          </w:p>
          <w:p w:rsidR="005A60C3" w:rsidRPr="009E44F0" w:rsidRDefault="005A60C3" w:rsidP="00E77242">
            <w:pPr>
              <w:pStyle w:val="a6"/>
              <w:widowControl w:val="0"/>
              <w:snapToGrid w:val="0"/>
              <w:spacing w:before="0" w:after="0"/>
              <w:rPr>
                <w:b/>
                <w:bCs/>
                <w:lang w:val="uk-UA"/>
              </w:rPr>
            </w:pPr>
            <w:r w:rsidRPr="009E44F0">
              <w:rPr>
                <w:b/>
                <w:lang w:val="uk-UA" w:eastAsia="uk-UA"/>
              </w:rPr>
              <w:t>Обсяг виконання робіт – 1 роб., відповідно до проектної документації.</w:t>
            </w:r>
          </w:p>
          <w:p w:rsidR="001A08DF" w:rsidRPr="009E44F0" w:rsidRDefault="001A08DF" w:rsidP="00E77242">
            <w:pPr>
              <w:pStyle w:val="a6"/>
              <w:snapToGrid w:val="0"/>
              <w:spacing w:before="0" w:after="0"/>
              <w:jc w:val="both"/>
              <w:rPr>
                <w:lang w:val="uk-UA"/>
              </w:rPr>
            </w:pP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9E44F0" w:rsidRDefault="00515581" w:rsidP="00E77242">
            <w:pPr>
              <w:pStyle w:val="a6"/>
              <w:spacing w:before="0" w:after="0"/>
              <w:jc w:val="both"/>
              <w:rPr>
                <w:lang w:val="uk-UA"/>
              </w:rPr>
            </w:pPr>
            <w:r w:rsidRPr="009E44F0">
              <w:rPr>
                <w:lang w:val="uk-UA"/>
              </w:rPr>
              <w:t xml:space="preserve">4.4. строк </w:t>
            </w:r>
            <w:r w:rsidR="005A60C3" w:rsidRPr="009E44F0">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44F0" w:rsidRDefault="00515581" w:rsidP="00E77242">
            <w:pPr>
              <w:pStyle w:val="a6"/>
              <w:snapToGrid w:val="0"/>
              <w:spacing w:before="0" w:after="0"/>
              <w:jc w:val="both"/>
              <w:rPr>
                <w:lang w:val="uk-UA"/>
              </w:rPr>
            </w:pPr>
            <w:r w:rsidRPr="009E44F0">
              <w:rPr>
                <w:b/>
                <w:lang w:val="uk-UA"/>
              </w:rPr>
              <w:t xml:space="preserve">до </w:t>
            </w:r>
            <w:r w:rsidR="006A44C6" w:rsidRPr="009E44F0">
              <w:rPr>
                <w:b/>
                <w:lang w:val="uk-UA"/>
              </w:rPr>
              <w:t>01.07</w:t>
            </w:r>
            <w:r w:rsidR="0080034D" w:rsidRPr="009E44F0">
              <w:rPr>
                <w:b/>
                <w:lang w:val="uk-UA"/>
              </w:rPr>
              <w:t>.2023</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b/>
                <w:bCs/>
                <w:lang w:val="uk-UA"/>
              </w:rPr>
              <w:t>5. Недискримінація учасників</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9E44F0" w:rsidRDefault="008758C3" w:rsidP="00E77242">
            <w:pPr>
              <w:ind w:left="91" w:right="34"/>
              <w:jc w:val="both"/>
              <w:rPr>
                <w:rFonts w:ascii="Times New Roman" w:hAnsi="Times New Roman" w:cs="Times New Roman"/>
                <w:lang w:val="uk-UA" w:eastAsia="ru-RU"/>
              </w:rPr>
            </w:pPr>
            <w:r w:rsidRPr="009E44F0">
              <w:rPr>
                <w:rFonts w:ascii="Times New Roman" w:hAnsi="Times New Roman" w:cs="Times New Roman"/>
                <w:lang w:val="uk-UA"/>
              </w:rPr>
              <w:t xml:space="preserve">1.5.1. </w:t>
            </w:r>
            <w:r w:rsidR="0008545A" w:rsidRPr="009E44F0">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9E44F0" w:rsidRDefault="0008545A" w:rsidP="00E77242">
            <w:pPr>
              <w:ind w:left="91" w:right="34"/>
              <w:jc w:val="both"/>
              <w:rPr>
                <w:rFonts w:ascii="Times New Roman" w:hAnsi="Times New Roman" w:cs="Times New Roman"/>
                <w:lang w:val="uk-UA" w:eastAsia="ru-RU"/>
              </w:rPr>
            </w:pPr>
            <w:r w:rsidRPr="009E44F0">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9E44F0">
              <w:rPr>
                <w:rFonts w:ascii="Times New Roman" w:hAnsi="Times New Roman" w:cs="Times New Roman"/>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9E44F0" w:rsidRDefault="0008545A" w:rsidP="00E77242">
            <w:pPr>
              <w:ind w:left="91" w:right="34"/>
              <w:jc w:val="both"/>
              <w:rPr>
                <w:rFonts w:ascii="Times New Roman" w:hAnsi="Times New Roman" w:cs="Times New Roman"/>
                <w:lang w:val="uk-UA"/>
              </w:rPr>
            </w:pPr>
            <w:r w:rsidRPr="009E44F0">
              <w:rPr>
                <w:rFonts w:ascii="Times New Roman" w:hAnsi="Times New Roman" w:cs="Times New Roman"/>
                <w:lang w:val="uk-UA" w:eastAsia="ru-RU"/>
              </w:rPr>
              <w:t xml:space="preserve">Відповідно до </w:t>
            </w:r>
            <w:r w:rsidR="001A08DF" w:rsidRPr="009E44F0">
              <w:rPr>
                <w:rFonts w:ascii="Times New Roman" w:hAnsi="Times New Roman" w:cs="Times New Roman"/>
                <w:lang w:val="uk-UA" w:eastAsia="ru-RU"/>
              </w:rPr>
              <w:t xml:space="preserve">п.2 </w:t>
            </w:r>
            <w:r w:rsidR="001A08DF" w:rsidRPr="009E44F0">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7DA4" w:rsidRPr="009E44F0">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17DA4" w:rsidRPr="009E44F0">
              <w:rPr>
                <w:rFonts w:ascii="Times New Roman" w:hAnsi="Times New Roman" w:cs="Times New Roman"/>
                <w:bCs/>
                <w:lang w:val="uk-UA"/>
              </w:rPr>
              <w:t>бенефіціарним</w:t>
            </w:r>
            <w:proofErr w:type="spellEnd"/>
            <w:r w:rsidR="00217DA4" w:rsidRPr="009E44F0">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1A08DF" w:rsidRPr="009E44F0">
              <w:rPr>
                <w:rFonts w:ascii="Times New Roman" w:hAnsi="Times New Roman" w:cs="Times New Roman"/>
                <w:bCs/>
                <w:lang w:val="uk-UA"/>
              </w:rPr>
              <w:t>.</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b/>
                <w:bCs/>
                <w:lang w:val="uk-UA"/>
              </w:rPr>
              <w:lastRenderedPageBreak/>
              <w:t xml:space="preserve">6. </w:t>
            </w:r>
            <w:r w:rsidR="00286732" w:rsidRPr="009E44F0">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both"/>
              <w:rPr>
                <w:lang w:val="uk-UA"/>
              </w:rPr>
            </w:pPr>
            <w:r w:rsidRPr="009E44F0">
              <w:rPr>
                <w:lang w:val="uk-UA"/>
              </w:rPr>
              <w:t>1.6.1. Валютою тендерної пропозиції є гривня.</w:t>
            </w:r>
          </w:p>
          <w:p w:rsidR="008758C3" w:rsidRPr="009E44F0" w:rsidRDefault="008758C3" w:rsidP="00E77242">
            <w:pPr>
              <w:pStyle w:val="a6"/>
              <w:spacing w:before="0" w:after="0"/>
              <w:jc w:val="both"/>
              <w:rPr>
                <w:lang w:val="uk-UA"/>
              </w:rPr>
            </w:pPr>
            <w:r w:rsidRPr="009E44F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9E44F0" w:rsidRDefault="008758C3" w:rsidP="00E77242">
            <w:pPr>
              <w:pStyle w:val="a6"/>
              <w:spacing w:before="0" w:after="0"/>
              <w:jc w:val="both"/>
              <w:rPr>
                <w:lang w:val="uk-UA"/>
              </w:rPr>
            </w:pPr>
            <w:r w:rsidRPr="009E44F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9E44F0" w:rsidRDefault="008758C3" w:rsidP="00E77242">
            <w:pPr>
              <w:pStyle w:val="a6"/>
              <w:spacing w:before="0" w:after="0"/>
              <w:jc w:val="both"/>
              <w:rPr>
                <w:lang w:val="uk-UA"/>
              </w:rPr>
            </w:pPr>
            <w:proofErr w:type="spellStart"/>
            <w:r w:rsidRPr="009E44F0">
              <w:rPr>
                <w:b/>
                <w:lang w:val="uk-UA"/>
              </w:rPr>
              <w:t>Цтгрн</w:t>
            </w:r>
            <w:proofErr w:type="spellEnd"/>
            <w:r w:rsidRPr="009E44F0">
              <w:rPr>
                <w:b/>
                <w:lang w:val="uk-UA"/>
              </w:rPr>
              <w:t>=</w:t>
            </w:r>
            <w:proofErr w:type="spellStart"/>
            <w:r w:rsidRPr="009E44F0">
              <w:rPr>
                <w:b/>
                <w:lang w:val="uk-UA"/>
              </w:rPr>
              <w:t>ЦтдолхК</w:t>
            </w:r>
            <w:proofErr w:type="spellEnd"/>
            <w:r w:rsidRPr="009E44F0">
              <w:rPr>
                <w:b/>
                <w:lang w:val="uk-UA"/>
              </w:rPr>
              <w:t>,</w:t>
            </w:r>
            <w:r w:rsidR="009E49E5" w:rsidRPr="009E44F0">
              <w:rPr>
                <w:lang w:val="uk-UA"/>
              </w:rPr>
              <w:t xml:space="preserve"> де </w:t>
            </w:r>
            <w:proofErr w:type="spellStart"/>
            <w:r w:rsidR="009E49E5" w:rsidRPr="009E44F0">
              <w:rPr>
                <w:lang w:val="uk-UA"/>
              </w:rPr>
              <w:t>Цтгрн</w:t>
            </w:r>
            <w:proofErr w:type="spellEnd"/>
            <w:r w:rsidR="009E49E5" w:rsidRPr="009E44F0">
              <w:rPr>
                <w:lang w:val="uk-UA"/>
              </w:rPr>
              <w:t>- ціна за роботи</w:t>
            </w:r>
            <w:r w:rsidRPr="009E44F0">
              <w:rPr>
                <w:lang w:val="uk-UA"/>
              </w:rPr>
              <w:t xml:space="preserve"> в гривнях;</w:t>
            </w:r>
          </w:p>
          <w:p w:rsidR="008758C3" w:rsidRPr="009E44F0" w:rsidRDefault="008758C3" w:rsidP="00E77242">
            <w:pPr>
              <w:pStyle w:val="a6"/>
              <w:spacing w:before="0" w:after="0"/>
              <w:jc w:val="both"/>
              <w:rPr>
                <w:lang w:val="uk-UA"/>
              </w:rPr>
            </w:pPr>
            <w:proofErr w:type="spellStart"/>
            <w:r w:rsidRPr="009E44F0">
              <w:rPr>
                <w:lang w:val="uk-UA"/>
              </w:rPr>
              <w:t>Цтдол</w:t>
            </w:r>
            <w:proofErr w:type="spellEnd"/>
            <w:r w:rsidRPr="009E44F0">
              <w:rPr>
                <w:lang w:val="uk-UA"/>
              </w:rPr>
              <w:t xml:space="preserve">- ціна за </w:t>
            </w:r>
            <w:r w:rsidR="009419D8" w:rsidRPr="009E44F0">
              <w:rPr>
                <w:lang w:val="uk-UA"/>
              </w:rPr>
              <w:t xml:space="preserve">роботи </w:t>
            </w:r>
            <w:r w:rsidRPr="009E44F0">
              <w:rPr>
                <w:lang w:val="uk-UA"/>
              </w:rPr>
              <w:t xml:space="preserve"> в доларах США,ЄВРО згідно цінової пропозиції;</w:t>
            </w:r>
          </w:p>
          <w:p w:rsidR="008758C3" w:rsidRPr="009E44F0" w:rsidRDefault="008758C3" w:rsidP="00E77242">
            <w:pPr>
              <w:jc w:val="both"/>
              <w:rPr>
                <w:rFonts w:ascii="Times New Roman" w:hAnsi="Times New Roman" w:cs="Times New Roman"/>
                <w:lang w:val="uk-UA"/>
              </w:rPr>
            </w:pPr>
            <w:r w:rsidRPr="009E44F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jc w:val="both"/>
              <w:rPr>
                <w:lang w:val="uk-UA"/>
              </w:rPr>
            </w:pPr>
            <w:r w:rsidRPr="009E44F0">
              <w:rPr>
                <w:b/>
                <w:bCs/>
                <w:lang w:val="uk-UA"/>
              </w:rPr>
              <w:t xml:space="preserve">7. </w:t>
            </w:r>
            <w:r w:rsidR="00286732" w:rsidRPr="009E44F0">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9E44F0" w:rsidRDefault="00065090" w:rsidP="00E77242">
            <w:pPr>
              <w:autoSpaceDN w:val="0"/>
              <w:ind w:firstLine="283"/>
              <w:jc w:val="both"/>
              <w:rPr>
                <w:rFonts w:ascii="Times New Roman" w:hAnsi="Times New Roman" w:cs="Times New Roman"/>
                <w:lang w:val="uk-UA"/>
              </w:rPr>
            </w:pPr>
            <w:r w:rsidRPr="009E44F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9E44F0" w:rsidRDefault="006917D5" w:rsidP="00E77242">
            <w:pPr>
              <w:tabs>
                <w:tab w:val="left" w:pos="585"/>
              </w:tabs>
              <w:autoSpaceDN w:val="0"/>
              <w:ind w:firstLine="283"/>
              <w:jc w:val="both"/>
              <w:rPr>
                <w:rFonts w:ascii="Times New Roman" w:hAnsi="Times New Roman" w:cs="Times New Roman"/>
                <w:lang w:val="uk-UA"/>
              </w:rPr>
            </w:pPr>
            <w:r w:rsidRPr="009E44F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E44F0">
              <w:rPr>
                <w:rFonts w:ascii="Times New Roman" w:hAnsi="Times New Roman" w:cs="Times New Roman"/>
                <w:lang w:val="uk-UA"/>
              </w:rPr>
              <w:t xml:space="preserve"> мовою</w:t>
            </w:r>
            <w:r w:rsidRPr="009E44F0">
              <w:rPr>
                <w:rFonts w:ascii="Times New Roman" w:hAnsi="Times New Roman" w:cs="Times New Roman"/>
                <w:lang w:val="uk-UA"/>
              </w:rPr>
              <w:t xml:space="preserve">. </w:t>
            </w:r>
          </w:p>
          <w:p w:rsidR="00065090" w:rsidRPr="009E44F0" w:rsidRDefault="00065090" w:rsidP="00E77242">
            <w:pPr>
              <w:tabs>
                <w:tab w:val="left" w:pos="585"/>
              </w:tabs>
              <w:autoSpaceDN w:val="0"/>
              <w:ind w:firstLine="283"/>
              <w:jc w:val="both"/>
              <w:rPr>
                <w:rFonts w:ascii="Times New Roman" w:hAnsi="Times New Roman" w:cs="Times New Roman"/>
                <w:b/>
                <w:u w:val="single"/>
                <w:lang w:val="uk-UA"/>
              </w:rPr>
            </w:pPr>
            <w:r w:rsidRPr="009E44F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9E44F0" w:rsidRDefault="00065090" w:rsidP="00E77242">
            <w:pPr>
              <w:autoSpaceDN w:val="0"/>
              <w:ind w:firstLine="283"/>
              <w:jc w:val="both"/>
              <w:rPr>
                <w:rFonts w:ascii="Times New Roman" w:hAnsi="Times New Roman" w:cs="Times New Roman"/>
                <w:lang w:val="uk-UA"/>
              </w:rPr>
            </w:pPr>
            <w:r w:rsidRPr="009E44F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9E44F0" w:rsidRDefault="00065090" w:rsidP="00E77242">
            <w:pPr>
              <w:tabs>
                <w:tab w:val="left" w:pos="585"/>
              </w:tabs>
              <w:autoSpaceDN w:val="0"/>
              <w:ind w:firstLine="283"/>
              <w:jc w:val="both"/>
              <w:rPr>
                <w:rFonts w:ascii="Times New Roman" w:hAnsi="Times New Roman" w:cs="Times New Roman"/>
                <w:lang w:val="uk-UA"/>
              </w:rPr>
            </w:pPr>
            <w:r w:rsidRPr="009E44F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9E44F0" w:rsidRDefault="00065090" w:rsidP="00E77242">
            <w:pPr>
              <w:autoSpaceDN w:val="0"/>
              <w:ind w:firstLine="283"/>
              <w:jc w:val="both"/>
              <w:rPr>
                <w:rFonts w:ascii="Times New Roman" w:hAnsi="Times New Roman" w:cs="Times New Roman"/>
                <w:lang w:val="uk-UA"/>
              </w:rPr>
            </w:pPr>
            <w:r w:rsidRPr="009E44F0">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w:t>
            </w:r>
            <w:r w:rsidRPr="009E44F0">
              <w:rPr>
                <w:rFonts w:ascii="Times New Roman" w:hAnsi="Times New Roman" w:cs="Times New Roman"/>
                <w:lang w:val="uk-UA"/>
              </w:rPr>
              <w:lastRenderedPageBreak/>
              <w:t>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E44F0">
              <w:rPr>
                <w:rFonts w:ascii="Times New Roman" w:hAnsi="Times New Roman" w:cs="Times New Roman"/>
                <w:lang w:val="uk-UA"/>
              </w:rPr>
              <w:t>Apostille</w:t>
            </w:r>
            <w:proofErr w:type="spellEnd"/>
            <w:r w:rsidRPr="009E44F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Способи легалізації документів учасниками – нерезидентами України:</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 xml:space="preserve">а) за спрощеною процедурою проставлення </w:t>
            </w:r>
            <w:proofErr w:type="spellStart"/>
            <w:r w:rsidRPr="009E44F0">
              <w:rPr>
                <w:rFonts w:ascii="Times New Roman" w:hAnsi="Times New Roman" w:cs="Times New Roman"/>
                <w:lang w:val="uk-UA"/>
              </w:rPr>
              <w:t>Апостиля</w:t>
            </w:r>
            <w:proofErr w:type="spellEnd"/>
            <w:r w:rsidRPr="009E44F0">
              <w:rPr>
                <w:rFonts w:ascii="Times New Roman" w:hAnsi="Times New Roman" w:cs="Times New Roman"/>
                <w:lang w:val="uk-UA"/>
              </w:rPr>
              <w:t xml:space="preserve"> (</w:t>
            </w:r>
            <w:proofErr w:type="spellStart"/>
            <w:r w:rsidRPr="009E44F0">
              <w:rPr>
                <w:rFonts w:ascii="Times New Roman" w:hAnsi="Times New Roman" w:cs="Times New Roman"/>
                <w:lang w:val="uk-UA"/>
              </w:rPr>
              <w:t>Apostille</w:t>
            </w:r>
            <w:proofErr w:type="spellEnd"/>
            <w:r w:rsidRPr="009E44F0">
              <w:rPr>
                <w:rFonts w:ascii="Times New Roman" w:hAnsi="Times New Roman" w:cs="Times New Roman"/>
                <w:lang w:val="uk-UA"/>
              </w:rPr>
              <w:t>) відповідно до статей 3 та 4 Гаазької Конвенції від 05.10.1961 або</w:t>
            </w:r>
          </w:p>
          <w:p w:rsidR="00065090" w:rsidRPr="009E44F0" w:rsidRDefault="00065090" w:rsidP="00E77242">
            <w:pPr>
              <w:autoSpaceDN w:val="0"/>
              <w:ind w:right="22" w:firstLine="283"/>
              <w:jc w:val="both"/>
              <w:rPr>
                <w:rFonts w:ascii="Times New Roman" w:hAnsi="Times New Roman" w:cs="Times New Roman"/>
                <w:lang w:val="uk-UA"/>
              </w:rPr>
            </w:pPr>
            <w:r w:rsidRPr="009E44F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9E44F0" w:rsidRDefault="00065090" w:rsidP="00E77242">
            <w:pPr>
              <w:jc w:val="both"/>
              <w:rPr>
                <w:rFonts w:ascii="Times New Roman" w:hAnsi="Times New Roman" w:cs="Times New Roman"/>
                <w:lang w:val="uk-UA"/>
              </w:rPr>
            </w:pPr>
            <w:r w:rsidRPr="009E44F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center"/>
              <w:rPr>
                <w:lang w:val="uk-UA"/>
              </w:rPr>
            </w:pPr>
            <w:r w:rsidRPr="009E44F0">
              <w:rPr>
                <w:b/>
                <w:bCs/>
                <w:lang w:val="uk-UA"/>
              </w:rPr>
              <w:lastRenderedPageBreak/>
              <w:t>II. Порядок унесення змін та надання роз'яснень до тендерної документації</w:t>
            </w:r>
          </w:p>
        </w:tc>
      </w:tr>
      <w:tr w:rsidR="009E44F0" w:rsidRPr="009E44F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tabs>
                <w:tab w:val="left" w:pos="237"/>
              </w:tabs>
              <w:spacing w:before="0" w:after="0"/>
              <w:rPr>
                <w:lang w:val="uk-UA"/>
              </w:rPr>
            </w:pPr>
            <w:r w:rsidRPr="009E44F0">
              <w:rPr>
                <w:b/>
                <w:bCs/>
                <w:lang w:val="uk-UA"/>
              </w:rPr>
              <w:t>1. Процедура надання роз'яснень щодо  тендерної документації</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E44F0" w:rsidRDefault="002B744C" w:rsidP="00E77242">
            <w:pPr>
              <w:pStyle w:val="rvps2"/>
              <w:shd w:val="clear" w:color="auto" w:fill="FFFFFF"/>
              <w:spacing w:before="0" w:after="0"/>
              <w:jc w:val="both"/>
              <w:rPr>
                <w:lang w:val="uk-UA"/>
              </w:rPr>
            </w:pPr>
            <w:r w:rsidRPr="009E44F0">
              <w:rPr>
                <w:lang w:val="uk-UA"/>
              </w:rPr>
              <w:t>2.1.</w:t>
            </w:r>
            <w:r w:rsidR="001A08DF" w:rsidRPr="009E44F0">
              <w:rPr>
                <w:lang w:val="uk-UA"/>
              </w:rPr>
              <w:t>1.Надання роз’яснень щодо тендерної документації та внесення змін до неї здійснюється замовником відповідно до пункту 51 Особливостей.</w:t>
            </w:r>
          </w:p>
          <w:p w:rsidR="001A08DF" w:rsidRPr="009E44F0" w:rsidRDefault="001A08DF" w:rsidP="00E77242">
            <w:pPr>
              <w:pStyle w:val="rvps2"/>
              <w:shd w:val="clear" w:color="auto" w:fill="FFFFFF"/>
              <w:spacing w:before="0" w:after="0"/>
              <w:jc w:val="both"/>
              <w:rPr>
                <w:lang w:val="uk-UA"/>
              </w:rPr>
            </w:pPr>
            <w:r w:rsidRPr="009E44F0">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9E44F0" w:rsidRDefault="001A08DF" w:rsidP="00E77242">
            <w:pPr>
              <w:pStyle w:val="rvps2"/>
              <w:shd w:val="clear" w:color="auto" w:fill="FFFFFF"/>
              <w:spacing w:before="0" w:after="0"/>
              <w:jc w:val="both"/>
              <w:rPr>
                <w:lang w:val="uk-UA"/>
              </w:rPr>
            </w:pPr>
            <w:r w:rsidRPr="009E44F0">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9E44F0" w:rsidRDefault="001A08DF" w:rsidP="00E77242">
            <w:pPr>
              <w:pStyle w:val="rvps2"/>
              <w:shd w:val="clear" w:color="auto" w:fill="FFFFFF"/>
              <w:spacing w:before="0" w:after="0"/>
              <w:jc w:val="both"/>
              <w:rPr>
                <w:lang w:val="uk-UA"/>
              </w:rPr>
            </w:pPr>
            <w:r w:rsidRPr="009E44F0">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B19C2" w:rsidRPr="009E44F0" w:rsidRDefault="00BF7EBF" w:rsidP="00E77242">
            <w:pPr>
              <w:pStyle w:val="rvps2"/>
              <w:shd w:val="clear" w:color="auto" w:fill="FFFFFF"/>
              <w:spacing w:before="0" w:after="0"/>
              <w:jc w:val="both"/>
              <w:rPr>
                <w:lang w:val="uk-UA"/>
              </w:rPr>
            </w:pPr>
            <w:r w:rsidRPr="009E44F0">
              <w:rPr>
                <w:lang w:val="uk-UA"/>
              </w:rPr>
              <w:t>2.1.5. Для повноти розуміння предмету закупівлі та його об’єму Учасник</w:t>
            </w:r>
            <w:r w:rsidR="009F5CFD" w:rsidRPr="009E44F0">
              <w:rPr>
                <w:lang w:val="uk-UA"/>
              </w:rPr>
              <w:t>у необхідно,</w:t>
            </w:r>
            <w:r w:rsidRPr="009E44F0">
              <w:rPr>
                <w:lang w:val="uk-UA"/>
              </w:rPr>
              <w:t xml:space="preserve"> в період уточнень (звернення за роз’ясненнями),особисто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9E44F0">
              <w:rPr>
                <w:lang w:val="uk-UA"/>
              </w:rPr>
              <w:t xml:space="preserve">Виконання цієї вимоги повинно бути документально </w:t>
            </w:r>
            <w:r w:rsidR="009C729E" w:rsidRPr="009E44F0">
              <w:rPr>
                <w:lang w:val="uk-UA"/>
              </w:rPr>
              <w:t xml:space="preserve">зафіксовано, для чого надати у складі тендерної пропозиції </w:t>
            </w:r>
            <w:r w:rsidR="00DD6BDD" w:rsidRPr="009E44F0">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9E44F0" w:rsidRPr="00CE508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b/>
                <w:bCs/>
                <w:lang w:val="uk-UA"/>
              </w:rPr>
              <w:t xml:space="preserve">2. </w:t>
            </w:r>
            <w:r w:rsidRPr="009E44F0">
              <w:rPr>
                <w:b/>
                <w:lang w:val="uk-UA"/>
              </w:rPr>
              <w:t>Унесення змін до тендерної документації</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9E44F0" w:rsidRDefault="002B744C" w:rsidP="00E77242">
            <w:pPr>
              <w:pStyle w:val="rvps2"/>
              <w:shd w:val="clear" w:color="auto" w:fill="FFFFFF"/>
              <w:spacing w:before="0" w:after="0"/>
              <w:jc w:val="both"/>
              <w:rPr>
                <w:lang w:val="uk-UA"/>
              </w:rPr>
            </w:pPr>
            <w:r w:rsidRPr="009E44F0">
              <w:rPr>
                <w:lang w:val="uk-UA"/>
              </w:rPr>
              <w:t xml:space="preserve">2.2.1. </w:t>
            </w:r>
            <w:r w:rsidR="001A08DF" w:rsidRPr="009E44F0">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9E44F0" w:rsidRDefault="001A08DF" w:rsidP="00E77242">
            <w:pPr>
              <w:pStyle w:val="rvps2"/>
              <w:shd w:val="clear" w:color="auto" w:fill="FFFFFF"/>
              <w:spacing w:before="0" w:after="0"/>
              <w:jc w:val="both"/>
              <w:rPr>
                <w:lang w:val="uk-UA"/>
              </w:rPr>
            </w:pPr>
            <w:r w:rsidRPr="009E44F0">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9E44F0" w:rsidRDefault="001A08DF" w:rsidP="00E77242">
            <w:pPr>
              <w:pStyle w:val="rvps2"/>
              <w:shd w:val="clear" w:color="auto" w:fill="FFFFFF"/>
              <w:spacing w:before="0" w:after="0"/>
              <w:jc w:val="both"/>
              <w:rPr>
                <w:lang w:val="uk-UA"/>
              </w:rPr>
            </w:pPr>
            <w:r w:rsidRPr="009E44F0">
              <w:rPr>
                <w:lang w:val="uk-UA"/>
              </w:rPr>
              <w:t xml:space="preserve">2.2.3. Зміни, що вносяться замовником до тендерної документації, </w:t>
            </w:r>
            <w:r w:rsidRPr="009E44F0">
              <w:rPr>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9E44F0" w:rsidRDefault="001A08DF" w:rsidP="00E77242">
            <w:pPr>
              <w:pStyle w:val="rvps2"/>
              <w:shd w:val="clear" w:color="auto" w:fill="FFFFFF"/>
              <w:spacing w:before="0" w:after="0"/>
              <w:jc w:val="both"/>
              <w:rPr>
                <w:lang w:val="uk-UA"/>
              </w:rPr>
            </w:pPr>
            <w:r w:rsidRPr="009E44F0">
              <w:rPr>
                <w:lang w:val="uk-UA"/>
              </w:rPr>
              <w:t xml:space="preserve">2.2.4. Зміни до тендерної документації у </w:t>
            </w:r>
            <w:proofErr w:type="spellStart"/>
            <w:r w:rsidRPr="009E44F0">
              <w:rPr>
                <w:lang w:val="uk-UA"/>
              </w:rPr>
              <w:t>машинозчитувальному</w:t>
            </w:r>
            <w:proofErr w:type="spellEnd"/>
            <w:r w:rsidRPr="009E44F0">
              <w:rPr>
                <w:lang w:val="uk-UA"/>
              </w:rPr>
              <w:t xml:space="preserve"> форматі розміщуються в електронній системі закупівель протягом одного дня з дати прийняття рішення про їх внесення.</w:t>
            </w:r>
          </w:p>
          <w:p w:rsidR="001A08DF" w:rsidRPr="009E44F0" w:rsidRDefault="001A08DF" w:rsidP="00E77242">
            <w:pPr>
              <w:pStyle w:val="rvps2"/>
              <w:shd w:val="clear" w:color="auto" w:fill="FFFFFF"/>
              <w:spacing w:before="0" w:after="0"/>
              <w:jc w:val="both"/>
              <w:rPr>
                <w:lang w:val="uk-UA"/>
              </w:rPr>
            </w:pPr>
            <w:r w:rsidRPr="009E44F0">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9E44F0" w:rsidRDefault="001A08DF" w:rsidP="00E77242">
            <w:pPr>
              <w:pStyle w:val="rvps2"/>
              <w:shd w:val="clear" w:color="auto" w:fill="FFFFFF"/>
              <w:spacing w:before="0" w:after="0"/>
              <w:jc w:val="both"/>
              <w:rPr>
                <w:lang w:val="uk-UA"/>
              </w:rPr>
            </w:pPr>
            <w:r w:rsidRPr="009E44F0">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9E44F0" w:rsidRDefault="008758C3" w:rsidP="00E77242">
            <w:pPr>
              <w:pStyle w:val="a6"/>
              <w:spacing w:before="0" w:after="0"/>
              <w:jc w:val="center"/>
              <w:rPr>
                <w:lang w:val="uk-UA"/>
              </w:rPr>
            </w:pPr>
            <w:r w:rsidRPr="009E44F0">
              <w:rPr>
                <w:b/>
                <w:bCs/>
                <w:lang w:val="uk-UA"/>
              </w:rPr>
              <w:lastRenderedPageBreak/>
              <w:t xml:space="preserve">III. </w:t>
            </w:r>
            <w:r w:rsidRPr="009E44F0">
              <w:rPr>
                <w:b/>
                <w:lang w:val="uk-UA"/>
              </w:rPr>
              <w:t>Інструкція з підготовки тендерної пропозиції</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9E44F0" w:rsidRDefault="008758C3" w:rsidP="00E77242">
            <w:pPr>
              <w:pStyle w:val="a6"/>
              <w:spacing w:before="0" w:after="0"/>
              <w:rPr>
                <w:lang w:val="uk-UA"/>
              </w:rPr>
            </w:pPr>
            <w:r w:rsidRPr="009E44F0">
              <w:rPr>
                <w:lang w:val="uk-UA"/>
              </w:rPr>
              <w:t> </w:t>
            </w:r>
            <w:r w:rsidRPr="009E44F0">
              <w:rPr>
                <w:b/>
                <w:bCs/>
                <w:lang w:val="uk-UA"/>
              </w:rPr>
              <w:t xml:space="preserve">1. </w:t>
            </w:r>
            <w:r w:rsidRPr="009E44F0">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9E44F0" w:rsidRDefault="008758C3" w:rsidP="00E77242">
            <w:pPr>
              <w:pStyle w:val="a6"/>
              <w:spacing w:before="0" w:after="0"/>
              <w:jc w:val="both"/>
              <w:rPr>
                <w:lang w:val="uk-UA"/>
              </w:rPr>
            </w:pPr>
            <w:r w:rsidRPr="009E44F0">
              <w:rPr>
                <w:shd w:val="clear" w:color="auto" w:fill="FFFFFF"/>
                <w:lang w:val="uk-UA"/>
              </w:rPr>
              <w:t xml:space="preserve">3.1.1. </w:t>
            </w:r>
            <w:r w:rsidR="009734E8" w:rsidRPr="009E44F0">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9E44F0">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9E44F0">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264E4B">
              <w:rPr>
                <w:lang w:val="uk-UA"/>
              </w:rPr>
              <w:t>п.44 Особливостей</w:t>
            </w:r>
            <w:r w:rsidR="002B744C" w:rsidRPr="009E44F0">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9E44F0">
              <w:rPr>
                <w:lang w:val="uk-UA"/>
              </w:rPr>
              <w:t>:</w:t>
            </w:r>
          </w:p>
          <w:p w:rsidR="008B3A3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9E44F0">
              <w:rPr>
                <w:rFonts w:ascii="Times New Roman" w:eastAsia="Times New Roman" w:hAnsi="Times New Roman" w:cs="Times New Roman"/>
                <w:color w:val="auto"/>
                <w:sz w:val="24"/>
                <w:szCs w:val="24"/>
                <w:lang w:val="uk-UA"/>
              </w:rPr>
              <w:t>, згідно додатку 1</w:t>
            </w:r>
            <w:r w:rsidRPr="009E44F0">
              <w:rPr>
                <w:rFonts w:ascii="Times New Roman" w:eastAsia="Times New Roman" w:hAnsi="Times New Roman" w:cs="Times New Roman"/>
                <w:color w:val="auto"/>
                <w:sz w:val="24"/>
                <w:szCs w:val="24"/>
                <w:lang w:val="uk-UA"/>
              </w:rPr>
              <w:t>;</w:t>
            </w:r>
          </w:p>
          <w:p w:rsidR="008B3A3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264E4B">
              <w:rPr>
                <w:rFonts w:ascii="Times New Roman" w:eastAsia="Times New Roman" w:hAnsi="Times New Roman" w:cs="Times New Roman"/>
                <w:color w:val="auto"/>
                <w:sz w:val="24"/>
                <w:szCs w:val="24"/>
                <w:lang w:val="uk-UA"/>
              </w:rPr>
              <w:t>п.44 Особливостей</w:t>
            </w:r>
            <w:r w:rsidR="0080034D" w:rsidRPr="009E44F0">
              <w:rPr>
                <w:rFonts w:ascii="Times New Roman" w:eastAsia="Times New Roman" w:hAnsi="Times New Roman" w:cs="Times New Roman"/>
                <w:color w:val="auto"/>
                <w:sz w:val="24"/>
                <w:szCs w:val="24"/>
                <w:lang w:val="uk-UA"/>
              </w:rPr>
              <w:t>, згідно додатку 2</w:t>
            </w:r>
            <w:r w:rsidRPr="009E44F0">
              <w:rPr>
                <w:rFonts w:ascii="Times New Roman" w:eastAsia="Times New Roman" w:hAnsi="Times New Roman" w:cs="Times New Roman"/>
                <w:color w:val="auto"/>
                <w:sz w:val="24"/>
                <w:szCs w:val="24"/>
                <w:lang w:val="uk-UA"/>
              </w:rPr>
              <w:t>;</w:t>
            </w:r>
          </w:p>
          <w:p w:rsidR="0080034D" w:rsidRPr="009E44F0" w:rsidRDefault="0080034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документальним підтвердженням надання забезпечення тендерної пропозиції, згідно додатку 3;</w:t>
            </w:r>
          </w:p>
          <w:p w:rsidR="008B3A3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 xml:space="preserve">інформацією про </w:t>
            </w:r>
            <w:r w:rsidR="0080034D" w:rsidRPr="009E44F0">
              <w:rPr>
                <w:rFonts w:ascii="Times New Roman" w:eastAsia="Times New Roman" w:hAnsi="Times New Roman" w:cs="Times New Roman"/>
                <w:color w:val="auto"/>
                <w:sz w:val="24"/>
                <w:szCs w:val="24"/>
                <w:lang w:val="uk-UA"/>
              </w:rPr>
              <w:t>відповідність технічним</w:t>
            </w:r>
            <w:r w:rsidRPr="009E44F0">
              <w:rPr>
                <w:rFonts w:ascii="Times New Roman" w:eastAsia="Times New Roman" w:hAnsi="Times New Roman" w:cs="Times New Roman"/>
                <w:color w:val="auto"/>
                <w:sz w:val="24"/>
                <w:szCs w:val="24"/>
                <w:lang w:val="uk-UA"/>
              </w:rPr>
              <w:t>, якісн</w:t>
            </w:r>
            <w:r w:rsidR="0080034D" w:rsidRPr="009E44F0">
              <w:rPr>
                <w:rFonts w:ascii="Times New Roman" w:eastAsia="Times New Roman" w:hAnsi="Times New Roman" w:cs="Times New Roman"/>
                <w:color w:val="auto"/>
                <w:sz w:val="24"/>
                <w:szCs w:val="24"/>
                <w:lang w:val="uk-UA"/>
              </w:rPr>
              <w:t>им</w:t>
            </w:r>
            <w:r w:rsidRPr="009E44F0">
              <w:rPr>
                <w:rFonts w:ascii="Times New Roman" w:eastAsia="Times New Roman" w:hAnsi="Times New Roman" w:cs="Times New Roman"/>
                <w:color w:val="auto"/>
                <w:sz w:val="24"/>
                <w:szCs w:val="24"/>
                <w:lang w:val="uk-UA"/>
              </w:rPr>
              <w:t xml:space="preserve"> та кількісн</w:t>
            </w:r>
            <w:r w:rsidR="0080034D" w:rsidRPr="009E44F0">
              <w:rPr>
                <w:rFonts w:ascii="Times New Roman" w:eastAsia="Times New Roman" w:hAnsi="Times New Roman" w:cs="Times New Roman"/>
                <w:color w:val="auto"/>
                <w:sz w:val="24"/>
                <w:szCs w:val="24"/>
                <w:lang w:val="uk-UA"/>
              </w:rPr>
              <w:t>им</w:t>
            </w:r>
            <w:r w:rsidRPr="009E44F0">
              <w:rPr>
                <w:rFonts w:ascii="Times New Roman" w:eastAsia="Times New Roman" w:hAnsi="Times New Roman" w:cs="Times New Roman"/>
                <w:color w:val="auto"/>
                <w:sz w:val="24"/>
                <w:szCs w:val="24"/>
                <w:lang w:val="uk-UA"/>
              </w:rPr>
              <w:t xml:space="preserve"> характеристик</w:t>
            </w:r>
            <w:r w:rsidR="0080034D" w:rsidRPr="009E44F0">
              <w:rPr>
                <w:rFonts w:ascii="Times New Roman" w:eastAsia="Times New Roman" w:hAnsi="Times New Roman" w:cs="Times New Roman"/>
                <w:color w:val="auto"/>
                <w:sz w:val="24"/>
                <w:szCs w:val="24"/>
                <w:lang w:val="uk-UA"/>
              </w:rPr>
              <w:t>ам</w:t>
            </w:r>
            <w:r w:rsidRPr="009E44F0">
              <w:rPr>
                <w:rFonts w:ascii="Times New Roman" w:eastAsia="Times New Roman" w:hAnsi="Times New Roman" w:cs="Times New Roman"/>
                <w:color w:val="auto"/>
                <w:sz w:val="24"/>
                <w:szCs w:val="24"/>
                <w:lang w:val="uk-UA"/>
              </w:rPr>
              <w:t xml:space="preserve"> предмета закупівлі</w:t>
            </w:r>
            <w:r w:rsidR="0080034D" w:rsidRPr="009E44F0">
              <w:rPr>
                <w:rFonts w:ascii="Times New Roman" w:eastAsia="Times New Roman" w:hAnsi="Times New Roman" w:cs="Times New Roman"/>
                <w:color w:val="auto"/>
                <w:sz w:val="24"/>
                <w:szCs w:val="24"/>
                <w:lang w:val="uk-UA"/>
              </w:rPr>
              <w:t>, згідно додатку 4</w:t>
            </w:r>
            <w:r w:rsidRPr="009E44F0">
              <w:rPr>
                <w:rFonts w:ascii="Times New Roman" w:eastAsia="Times New Roman" w:hAnsi="Times New Roman" w:cs="Times New Roman"/>
                <w:color w:val="auto"/>
                <w:sz w:val="24"/>
                <w:szCs w:val="24"/>
                <w:lang w:val="uk-UA"/>
              </w:rPr>
              <w:t xml:space="preserve">; </w:t>
            </w:r>
          </w:p>
          <w:p w:rsidR="0080034D" w:rsidRPr="009E44F0" w:rsidRDefault="0080034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E44F0">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E44F0">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E976D8" w:rsidRPr="009E44F0">
              <w:rPr>
                <w:rFonts w:ascii="Times New Roman" w:eastAsia="Times New Roman" w:hAnsi="Times New Roman" w:cs="Times New Roman"/>
                <w:color w:val="auto"/>
                <w:sz w:val="24"/>
                <w:szCs w:val="24"/>
                <w:lang w:val="uk-UA"/>
              </w:rPr>
              <w:t>5</w:t>
            </w:r>
            <w:r w:rsidRPr="009E44F0">
              <w:rPr>
                <w:rFonts w:ascii="Times New Roman" w:eastAsia="Times New Roman" w:hAnsi="Times New Roman" w:cs="Times New Roman"/>
                <w:color w:val="auto"/>
                <w:sz w:val="24"/>
                <w:szCs w:val="24"/>
                <w:lang w:val="uk-UA"/>
              </w:rPr>
              <w:t>;</w:t>
            </w:r>
          </w:p>
          <w:p w:rsidR="0080034D"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9E44F0" w:rsidRDefault="008B3A3D" w:rsidP="00E7724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E44F0">
              <w:rPr>
                <w:rFonts w:ascii="Times New Roman" w:hAnsi="Times New Roman" w:cs="Times New Roman"/>
                <w:color w:val="auto"/>
                <w:sz w:val="24"/>
                <w:szCs w:val="24"/>
                <w:lang w:val="uk-UA"/>
              </w:rPr>
              <w:t>інш</w:t>
            </w:r>
            <w:r w:rsidR="0080034D" w:rsidRPr="009E44F0">
              <w:rPr>
                <w:rFonts w:ascii="Times New Roman" w:hAnsi="Times New Roman" w:cs="Times New Roman"/>
                <w:color w:val="auto"/>
                <w:sz w:val="24"/>
                <w:szCs w:val="24"/>
                <w:lang w:val="uk-UA"/>
              </w:rPr>
              <w:t>ими</w:t>
            </w:r>
            <w:r w:rsidRPr="009E44F0">
              <w:rPr>
                <w:rFonts w:ascii="Times New Roman" w:hAnsi="Times New Roman" w:cs="Times New Roman"/>
                <w:color w:val="auto"/>
                <w:sz w:val="24"/>
                <w:szCs w:val="24"/>
                <w:lang w:val="uk-UA"/>
              </w:rPr>
              <w:t xml:space="preserve"> документ</w:t>
            </w:r>
            <w:r w:rsidR="0080034D" w:rsidRPr="009E44F0">
              <w:rPr>
                <w:rFonts w:ascii="Times New Roman" w:hAnsi="Times New Roman" w:cs="Times New Roman"/>
                <w:color w:val="auto"/>
                <w:sz w:val="24"/>
                <w:szCs w:val="24"/>
                <w:lang w:val="uk-UA"/>
              </w:rPr>
              <w:t>ами</w:t>
            </w:r>
            <w:r w:rsidRPr="009E44F0">
              <w:rPr>
                <w:rFonts w:ascii="Times New Roman" w:hAnsi="Times New Roman" w:cs="Times New Roman"/>
                <w:color w:val="auto"/>
                <w:sz w:val="24"/>
                <w:szCs w:val="24"/>
                <w:lang w:val="uk-UA"/>
              </w:rPr>
              <w:t>, які передбачені тендерною документацією.</w:t>
            </w:r>
          </w:p>
          <w:p w:rsidR="008758C3" w:rsidRPr="009E44F0" w:rsidRDefault="008758C3" w:rsidP="00E77242">
            <w:pPr>
              <w:pStyle w:val="a6"/>
              <w:spacing w:before="0" w:after="0"/>
              <w:ind w:left="126" w:hanging="16"/>
              <w:jc w:val="both"/>
              <w:rPr>
                <w:lang w:val="uk-UA"/>
              </w:rPr>
            </w:pPr>
            <w:r w:rsidRPr="009E44F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9E44F0" w:rsidRDefault="008758C3" w:rsidP="00E77242">
            <w:pPr>
              <w:pStyle w:val="a6"/>
              <w:spacing w:before="0" w:after="0"/>
              <w:jc w:val="both"/>
              <w:rPr>
                <w:lang w:val="uk-UA"/>
              </w:rPr>
            </w:pPr>
            <w:r w:rsidRPr="009E44F0">
              <w:rPr>
                <w:lang w:val="uk-UA"/>
              </w:rPr>
              <w:t>3.1.3</w:t>
            </w:r>
            <w:r w:rsidR="007B3BA8" w:rsidRPr="009E44F0">
              <w:rPr>
                <w:lang w:val="uk-UA"/>
              </w:rPr>
              <w:t xml:space="preserve">. </w:t>
            </w:r>
            <w:r w:rsidR="003A6060" w:rsidRPr="009E44F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E44F0">
              <w:rPr>
                <w:b/>
                <w:sz w:val="32"/>
                <w:u w:val="single"/>
                <w:lang w:val="uk-UA"/>
              </w:rPr>
              <w:t xml:space="preserve">у вигляді pdf-формату файлу. </w:t>
            </w:r>
          </w:p>
          <w:p w:rsidR="003A6060" w:rsidRPr="009E44F0" w:rsidRDefault="003A6060" w:rsidP="00E77242">
            <w:pPr>
              <w:pStyle w:val="a6"/>
              <w:spacing w:before="0" w:after="0"/>
              <w:jc w:val="both"/>
              <w:rPr>
                <w:lang w:val="uk-UA"/>
              </w:rPr>
            </w:pPr>
            <w:r w:rsidRPr="009E44F0">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E44F0" w:rsidRDefault="00A84F8E" w:rsidP="00E77242">
            <w:pPr>
              <w:pStyle w:val="a6"/>
              <w:spacing w:before="0" w:after="0"/>
              <w:jc w:val="both"/>
              <w:rPr>
                <w:lang w:val="uk-UA"/>
              </w:rPr>
            </w:pPr>
            <w:r w:rsidRPr="009E44F0">
              <w:rPr>
                <w:lang w:val="uk-UA"/>
              </w:rPr>
              <w:t xml:space="preserve">Замовник не вимагає від </w:t>
            </w:r>
            <w:r w:rsidR="00927653" w:rsidRPr="009E44F0">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00927653" w:rsidRPr="009E44F0">
              <w:rPr>
                <w:lang w:val="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E44F0">
              <w:rPr>
                <w:lang w:val="uk-UA"/>
              </w:rPr>
              <w:t>.</w:t>
            </w:r>
          </w:p>
          <w:p w:rsidR="002B744C" w:rsidRPr="009E44F0" w:rsidRDefault="002B744C" w:rsidP="00E77242">
            <w:pPr>
              <w:ind w:hanging="21"/>
              <w:contextualSpacing/>
              <w:jc w:val="both"/>
              <w:rPr>
                <w:rFonts w:ascii="Times New Roman" w:hAnsi="Times New Roman" w:cs="Times New Roman"/>
                <w:lang w:val="uk-UA"/>
              </w:rPr>
            </w:pPr>
            <w:r w:rsidRPr="009E44F0">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E44F0">
              <w:rPr>
                <w:rFonts w:ascii="Times New Roman" w:hAnsi="Times New Roman" w:cs="Times New Roman"/>
                <w:lang w:val="uk-UA"/>
              </w:rPr>
              <w:t xml:space="preserve">аліфікований </w:t>
            </w:r>
            <w:r w:rsidR="00F61DD4" w:rsidRPr="009E44F0">
              <w:rPr>
                <w:rFonts w:ascii="Times New Roman" w:hAnsi="Times New Roman" w:cs="Times New Roman"/>
                <w:lang w:val="uk-UA"/>
              </w:rPr>
              <w:t xml:space="preserve">або удосконалений </w:t>
            </w:r>
            <w:r w:rsidR="006D4A8A" w:rsidRPr="009E44F0">
              <w:rPr>
                <w:rFonts w:ascii="Times New Roman" w:hAnsi="Times New Roman" w:cs="Times New Roman"/>
                <w:lang w:val="uk-UA"/>
              </w:rPr>
              <w:t xml:space="preserve">електронний підпис </w:t>
            </w:r>
            <w:r w:rsidRPr="009E44F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9E44F0" w:rsidRDefault="002B744C" w:rsidP="00E77242">
            <w:pPr>
              <w:pStyle w:val="a6"/>
              <w:spacing w:before="0" w:after="0"/>
              <w:ind w:right="101"/>
              <w:jc w:val="both"/>
              <w:rPr>
                <w:lang w:val="uk-UA"/>
              </w:rPr>
            </w:pPr>
            <w:r w:rsidRPr="009E44F0">
              <w:rPr>
                <w:lang w:val="uk-UA"/>
              </w:rPr>
              <w:t xml:space="preserve">3.1.5. </w:t>
            </w:r>
            <w:r w:rsidR="007B3BA8" w:rsidRPr="009E44F0">
              <w:rPr>
                <w:b/>
                <w:lang w:val="uk-UA"/>
              </w:rPr>
              <w:t xml:space="preserve">Повноваження щодо підпису документів </w:t>
            </w:r>
            <w:r w:rsidR="007B3BA8" w:rsidRPr="009E44F0">
              <w:rPr>
                <w:lang w:val="uk-UA"/>
              </w:rPr>
              <w:t xml:space="preserve">тендерної пропозиції учасника процедури закупівлі підтверджується: </w:t>
            </w:r>
          </w:p>
          <w:p w:rsidR="007B3BA8" w:rsidRPr="009E44F0" w:rsidRDefault="007B3BA8" w:rsidP="00E77242">
            <w:pPr>
              <w:pStyle w:val="a6"/>
              <w:spacing w:before="0" w:after="0"/>
              <w:ind w:left="55" w:right="101"/>
              <w:jc w:val="both"/>
              <w:rPr>
                <w:lang w:val="uk-UA"/>
              </w:rPr>
            </w:pPr>
            <w:r w:rsidRPr="009E44F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E44F0">
              <w:rPr>
                <w:lang w:val="uk-UA"/>
              </w:rPr>
              <w:t xml:space="preserve">або </w:t>
            </w:r>
            <w:r w:rsidRPr="009E44F0">
              <w:rPr>
                <w:lang w:val="uk-UA"/>
              </w:rPr>
              <w:t>виписка</w:t>
            </w:r>
            <w:r w:rsidR="00924C46" w:rsidRPr="009E44F0">
              <w:rPr>
                <w:lang w:val="uk-UA"/>
              </w:rPr>
              <w:t>,</w:t>
            </w:r>
            <w:r w:rsidRPr="009E44F0">
              <w:rPr>
                <w:lang w:val="uk-UA"/>
              </w:rPr>
              <w:t xml:space="preserve"> або витяг із ЄДР, тощо. Також, учасниками-юридичними особами надається </w:t>
            </w:r>
            <w:r w:rsidRPr="009E44F0">
              <w:rPr>
                <w:bCs/>
                <w:lang w:val="uk-UA"/>
              </w:rPr>
              <w:t>копія Статуту (для юридичних осіб)</w:t>
            </w:r>
            <w:r w:rsidRPr="009E44F0">
              <w:rPr>
                <w:lang w:val="uk-UA"/>
              </w:rPr>
              <w:t>.</w:t>
            </w:r>
          </w:p>
          <w:p w:rsidR="007B3BA8" w:rsidRPr="009E44F0" w:rsidRDefault="007B3BA8" w:rsidP="00E77242">
            <w:pPr>
              <w:pStyle w:val="a6"/>
              <w:spacing w:before="0" w:after="0"/>
              <w:ind w:right="99"/>
              <w:jc w:val="both"/>
              <w:rPr>
                <w:lang w:val="uk-UA"/>
              </w:rPr>
            </w:pPr>
            <w:r w:rsidRPr="009E44F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E44F0">
              <w:rPr>
                <w:lang w:val="uk-UA"/>
              </w:rPr>
              <w:t xml:space="preserve"> інтереси учасника на підставі установчих документів </w:t>
            </w:r>
            <w:r w:rsidRPr="009E44F0">
              <w:rPr>
                <w:lang w:val="uk-UA"/>
              </w:rPr>
              <w:t>– довіреність, оформлена у відповідності до вимог чинного законодавства.</w:t>
            </w:r>
          </w:p>
          <w:p w:rsidR="00927653" w:rsidRPr="009E44F0" w:rsidRDefault="007B3BA8" w:rsidP="00E77242">
            <w:pPr>
              <w:pStyle w:val="a6"/>
              <w:spacing w:before="0" w:after="0"/>
              <w:jc w:val="both"/>
              <w:rPr>
                <w:lang w:val="uk-UA"/>
              </w:rPr>
            </w:pPr>
            <w:r w:rsidRPr="009E44F0">
              <w:rPr>
                <w:lang w:val="uk-UA"/>
              </w:rPr>
              <w:t xml:space="preserve"> - для фізичних осіб-підприємців - копія свідоцтва про державну реєстрацію, виписку або витягу із ЄДР. </w:t>
            </w:r>
          </w:p>
          <w:p w:rsidR="007B3BA8" w:rsidRPr="009E44F0" w:rsidRDefault="00927653" w:rsidP="00E77242">
            <w:pPr>
              <w:pStyle w:val="a6"/>
              <w:spacing w:before="0" w:after="0"/>
              <w:jc w:val="both"/>
              <w:rPr>
                <w:lang w:val="uk-UA"/>
              </w:rPr>
            </w:pPr>
            <w:r w:rsidRPr="009E44F0">
              <w:rPr>
                <w:lang w:val="uk-UA"/>
              </w:rPr>
              <w:t>- д</w:t>
            </w:r>
            <w:r w:rsidR="007B3BA8" w:rsidRPr="009E44F0">
              <w:rPr>
                <w:lang w:val="uk-UA"/>
              </w:rPr>
              <w:t>ля іноземного учасника - завірений переклад витягу з торгового реєстру, тощо.</w:t>
            </w:r>
          </w:p>
          <w:p w:rsidR="002B744C" w:rsidRPr="009E44F0" w:rsidRDefault="002B744C" w:rsidP="00E77242">
            <w:pPr>
              <w:ind w:hanging="21"/>
              <w:contextualSpacing/>
              <w:jc w:val="both"/>
              <w:rPr>
                <w:rFonts w:ascii="Times New Roman" w:hAnsi="Times New Roman" w:cs="Times New Roman"/>
                <w:lang w:val="uk-UA"/>
              </w:rPr>
            </w:pPr>
            <w:r w:rsidRPr="009E44F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E44F0" w:rsidRDefault="002B744C" w:rsidP="00E77242">
            <w:pPr>
              <w:ind w:hanging="21"/>
              <w:contextualSpacing/>
              <w:jc w:val="both"/>
              <w:rPr>
                <w:rFonts w:ascii="Times New Roman" w:hAnsi="Times New Roman" w:cs="Times New Roman"/>
                <w:lang w:val="uk-UA"/>
              </w:rPr>
            </w:pPr>
            <w:r w:rsidRPr="009E44F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9E44F0" w:rsidRDefault="002B744C" w:rsidP="00E77242">
            <w:pPr>
              <w:pStyle w:val="a6"/>
              <w:spacing w:before="0" w:after="0"/>
              <w:jc w:val="both"/>
              <w:rPr>
                <w:lang w:val="uk-UA"/>
              </w:rPr>
            </w:pPr>
            <w:r w:rsidRPr="009E44F0">
              <w:rPr>
                <w:lang w:val="uk-UA"/>
              </w:rPr>
              <w:t xml:space="preserve">3.1.7. </w:t>
            </w:r>
            <w:r w:rsidR="00E44854" w:rsidRPr="009E44F0">
              <w:rPr>
                <w:lang w:val="uk-UA"/>
              </w:rPr>
              <w:t>На вимогу Закону України «Про захист персональних даних» Учасник повинен надати в складі</w:t>
            </w:r>
            <w:r w:rsidR="00923C45" w:rsidRPr="009E44F0">
              <w:rPr>
                <w:lang w:val="uk-UA"/>
              </w:rPr>
              <w:t xml:space="preserve"> тендерної</w:t>
            </w:r>
            <w:r w:rsidR="00E44854" w:rsidRPr="009E44F0">
              <w:rPr>
                <w:lang w:val="uk-UA"/>
              </w:rPr>
              <w:t xml:space="preserve"> пропозиції згоду (лист в довільній формі) на обробку персональних даних осіб</w:t>
            </w:r>
            <w:r w:rsidR="00924C46" w:rsidRPr="009E44F0">
              <w:rPr>
                <w:lang w:val="uk-UA"/>
              </w:rPr>
              <w:t xml:space="preserve"> учасника</w:t>
            </w:r>
            <w:r w:rsidR="00E44854" w:rsidRPr="009E44F0">
              <w:rPr>
                <w:lang w:val="uk-UA"/>
              </w:rPr>
              <w:t>, що підписали документи</w:t>
            </w:r>
            <w:r w:rsidR="00923C45" w:rsidRPr="009E44F0">
              <w:rPr>
                <w:lang w:val="uk-UA"/>
              </w:rPr>
              <w:t xml:space="preserve">, які входять до складу тендерної </w:t>
            </w:r>
            <w:r w:rsidR="00E44854" w:rsidRPr="009E44F0">
              <w:rPr>
                <w:lang w:val="uk-UA"/>
              </w:rPr>
              <w:t>пропозиції.</w:t>
            </w:r>
          </w:p>
          <w:p w:rsidR="00EC1715" w:rsidRPr="009E44F0" w:rsidRDefault="000E18C2" w:rsidP="00E77242">
            <w:pPr>
              <w:pStyle w:val="a6"/>
              <w:spacing w:before="0" w:after="0"/>
              <w:jc w:val="both"/>
              <w:rPr>
                <w:lang w:val="uk-UA"/>
              </w:rPr>
            </w:pPr>
            <w:r w:rsidRPr="009E44F0">
              <w:rPr>
                <w:lang w:val="uk-UA"/>
              </w:rPr>
              <w:t>3.1.</w:t>
            </w:r>
            <w:r w:rsidR="001A08DF" w:rsidRPr="009E44F0">
              <w:rPr>
                <w:lang w:val="uk-UA"/>
              </w:rPr>
              <w:t>8</w:t>
            </w:r>
            <w:r w:rsidRPr="009E44F0">
              <w:rPr>
                <w:lang w:val="uk-UA"/>
              </w:rPr>
              <w:t xml:space="preserve">. </w:t>
            </w:r>
            <w:r w:rsidR="002B744C" w:rsidRPr="009E44F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E44F0">
              <w:rPr>
                <w:lang w:val="uk-UA"/>
              </w:rPr>
              <w:t>.</w:t>
            </w:r>
          </w:p>
          <w:p w:rsidR="00732CEE" w:rsidRPr="009E44F0" w:rsidRDefault="00732CEE" w:rsidP="00E77242">
            <w:pPr>
              <w:pStyle w:val="a6"/>
              <w:spacing w:before="0" w:after="0"/>
              <w:jc w:val="both"/>
              <w:rPr>
                <w:lang w:val="uk-UA"/>
              </w:rPr>
            </w:pPr>
            <w:r w:rsidRPr="009E44F0">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0034D" w:rsidRPr="009E44F0" w:rsidRDefault="0080034D" w:rsidP="00E77242">
            <w:pPr>
              <w:rPr>
                <w:rFonts w:ascii="Times New Roman" w:hAnsi="Times New Roman" w:cs="Times New Roman"/>
                <w:b/>
                <w:lang w:val="uk-UA"/>
              </w:rPr>
            </w:pPr>
            <w:r w:rsidRPr="009E44F0">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0034D" w:rsidRPr="009E44F0" w:rsidRDefault="0080034D" w:rsidP="00E77242">
            <w:pPr>
              <w:ind w:right="99"/>
              <w:jc w:val="both"/>
              <w:rPr>
                <w:rFonts w:ascii="Times New Roman" w:hAnsi="Times New Roman" w:cs="Times New Roman"/>
                <w:lang w:val="uk-UA"/>
              </w:rPr>
            </w:pPr>
            <w:r w:rsidRPr="009E44F0">
              <w:rPr>
                <w:rFonts w:ascii="Times New Roman" w:hAnsi="Times New Roman" w:cs="Times New Roman"/>
                <w:lang w:val="uk-UA"/>
              </w:rPr>
              <w:t>3.2.1. Замовником вимагається внесення учасником забезпечення тендерної пропозиції.</w:t>
            </w:r>
          </w:p>
          <w:p w:rsidR="0080034D" w:rsidRPr="009E44F0" w:rsidRDefault="0080034D" w:rsidP="00E77242">
            <w:pPr>
              <w:ind w:right="99"/>
              <w:jc w:val="both"/>
              <w:rPr>
                <w:rFonts w:ascii="Times New Roman" w:hAnsi="Times New Roman" w:cs="Times New Roman"/>
                <w:lang w:val="uk-UA"/>
              </w:rPr>
            </w:pPr>
            <w:r w:rsidRPr="009E44F0">
              <w:rPr>
                <w:rFonts w:ascii="Times New Roman" w:hAnsi="Times New Roman" w:cs="Times New Roman"/>
                <w:lang w:val="uk-UA"/>
              </w:rPr>
              <w:t>3.2.2. Сума забезпечення:</w:t>
            </w:r>
            <w:r w:rsidR="00B27A7E" w:rsidRPr="009E44F0">
              <w:rPr>
                <w:rFonts w:ascii="Times New Roman" w:hAnsi="Times New Roman" w:cs="Times New Roman"/>
                <w:b/>
                <w:lang w:val="uk-UA"/>
              </w:rPr>
              <w:t>3</w:t>
            </w:r>
            <w:r w:rsidR="00167FAE" w:rsidRPr="009E44F0">
              <w:rPr>
                <w:rFonts w:ascii="Times New Roman" w:hAnsi="Times New Roman" w:cs="Times New Roman"/>
                <w:b/>
                <w:lang w:val="uk-UA"/>
              </w:rPr>
              <w:t xml:space="preserve">0 </w:t>
            </w:r>
            <w:r w:rsidRPr="009E44F0">
              <w:rPr>
                <w:rFonts w:ascii="Times New Roman" w:hAnsi="Times New Roman" w:cs="Times New Roman"/>
                <w:b/>
                <w:lang w:val="uk-UA"/>
              </w:rPr>
              <w:t>000 (</w:t>
            </w:r>
            <w:r w:rsidR="00CE5080">
              <w:rPr>
                <w:rFonts w:ascii="Times New Roman" w:hAnsi="Times New Roman" w:cs="Times New Roman"/>
                <w:b/>
                <w:lang w:val="uk-UA"/>
              </w:rPr>
              <w:t>тридцять</w:t>
            </w:r>
            <w:r w:rsidR="00167FAE" w:rsidRPr="009E44F0">
              <w:rPr>
                <w:rFonts w:ascii="Times New Roman" w:hAnsi="Times New Roman" w:cs="Times New Roman"/>
                <w:b/>
                <w:lang w:val="uk-UA"/>
              </w:rPr>
              <w:t xml:space="preserve"> тисяч </w:t>
            </w:r>
            <w:r w:rsidRPr="009E44F0">
              <w:rPr>
                <w:rFonts w:ascii="Times New Roman" w:hAnsi="Times New Roman" w:cs="Times New Roman"/>
                <w:b/>
                <w:lang w:val="uk-UA"/>
              </w:rPr>
              <w:t>гривень) гривень.</w:t>
            </w:r>
          </w:p>
          <w:p w:rsidR="0080034D" w:rsidRPr="009E44F0" w:rsidRDefault="0080034D" w:rsidP="00E77242">
            <w:pPr>
              <w:jc w:val="both"/>
              <w:rPr>
                <w:rFonts w:ascii="Times New Roman" w:hAnsi="Times New Roman" w:cs="Times New Roman"/>
                <w:lang w:val="uk-UA"/>
              </w:rPr>
            </w:pPr>
            <w:r w:rsidRPr="009E44F0">
              <w:rPr>
                <w:rFonts w:ascii="Times New Roman" w:hAnsi="Times New Roman" w:cs="Times New Roman"/>
                <w:lang w:val="uk-UA"/>
              </w:rPr>
              <w:t>3.2.3. Строк дії забезпечення: не менше строку встановленого п.3.4.1 розділу ІІІ тендерної документації.</w:t>
            </w:r>
          </w:p>
          <w:p w:rsidR="0080034D" w:rsidRPr="009E44F0" w:rsidRDefault="0080034D" w:rsidP="00E77242">
            <w:pPr>
              <w:jc w:val="both"/>
              <w:rPr>
                <w:rFonts w:ascii="Times New Roman" w:hAnsi="Times New Roman" w:cs="Times New Roman"/>
                <w:b/>
                <w:bCs/>
                <w:lang w:val="uk-UA"/>
              </w:rPr>
            </w:pPr>
            <w:r w:rsidRPr="009E44F0">
              <w:rPr>
                <w:rFonts w:ascii="Times New Roman" w:hAnsi="Times New Roman" w:cs="Times New Roman"/>
                <w:lang w:val="uk-UA"/>
              </w:rPr>
              <w:t xml:space="preserve">3.2.4. Вид забезпечення: </w:t>
            </w:r>
            <w:r w:rsidRPr="009E44F0">
              <w:rPr>
                <w:rFonts w:ascii="Times New Roman" w:hAnsi="Times New Roman" w:cs="Times New Roman"/>
                <w:b/>
                <w:bCs/>
                <w:lang w:val="uk-UA"/>
              </w:rPr>
              <w:t>електронна банківська гарантія.</w:t>
            </w:r>
          </w:p>
          <w:p w:rsidR="0080034D" w:rsidRPr="009E44F0" w:rsidRDefault="0080034D" w:rsidP="00E77242">
            <w:pPr>
              <w:autoSpaceDN w:val="0"/>
              <w:adjustRightInd w:val="0"/>
              <w:jc w:val="both"/>
              <w:rPr>
                <w:rFonts w:ascii="Times New Roman" w:hAnsi="Times New Roman" w:cs="Times New Roman"/>
                <w:sz w:val="23"/>
                <w:szCs w:val="23"/>
                <w:lang w:val="uk-UA"/>
              </w:rPr>
            </w:pPr>
            <w:r w:rsidRPr="009E44F0">
              <w:rPr>
                <w:rFonts w:ascii="Times New Roman" w:hAnsi="Times New Roman" w:cs="Times New Roman"/>
                <w:lang w:val="uk-UA"/>
              </w:rPr>
              <w:lastRenderedPageBreak/>
              <w:t xml:space="preserve">3.2.5. Електронна банківська гарантія повинна бути безумовною (свідчити про безумовний обов'язок банку сплатити на користь Замовника: </w:t>
            </w:r>
            <w:bookmarkStart w:id="2" w:name="_Hlk127781539"/>
            <w:r w:rsidR="00B27A7E" w:rsidRPr="009E44F0">
              <w:rPr>
                <w:rFonts w:ascii="Times New Roman" w:hAnsi="Times New Roman" w:cs="Times New Roman"/>
                <w:b/>
                <w:lang w:val="uk-UA"/>
              </w:rPr>
              <w:t>Комунальне некомерційне підприємство «Вінницька міська клінічна лікарня №3»</w:t>
            </w:r>
            <w:bookmarkEnd w:id="2"/>
            <w:r w:rsidRPr="009E44F0">
              <w:rPr>
                <w:rFonts w:ascii="Times New Roman" w:hAnsi="Times New Roman" w:cs="Times New Roman"/>
                <w:b/>
                <w:lang w:val="uk-UA"/>
              </w:rPr>
              <w:t xml:space="preserve">(код </w:t>
            </w:r>
            <w:r w:rsidR="00B27A7E" w:rsidRPr="009E44F0">
              <w:rPr>
                <w:rFonts w:ascii="Times New Roman" w:hAnsi="Times New Roman" w:cs="Times New Roman"/>
                <w:b/>
                <w:lang w:val="uk-UA"/>
              </w:rPr>
              <w:t>01982755</w:t>
            </w:r>
            <w:r w:rsidRPr="009E44F0">
              <w:rPr>
                <w:rFonts w:ascii="Times New Roman" w:hAnsi="Times New Roman" w:cs="Times New Roman"/>
                <w:b/>
                <w:lang w:val="uk-UA"/>
              </w:rPr>
              <w:t xml:space="preserve">), </w:t>
            </w:r>
            <w:r w:rsidR="00B27A7E" w:rsidRPr="009E44F0">
              <w:rPr>
                <w:rFonts w:ascii="Times New Roman" w:hAnsi="Times New Roman" w:cs="Times New Roman"/>
                <w:b/>
                <w:lang w:val="uk-UA" w:eastAsia="uk-UA"/>
              </w:rPr>
              <w:t xml:space="preserve">Україна, 21019, Вінницька область, Вінницький район, місто Вінниця, вул. </w:t>
            </w:r>
            <w:proofErr w:type="spellStart"/>
            <w:r w:rsidR="00B27A7E" w:rsidRPr="009E44F0">
              <w:rPr>
                <w:rFonts w:ascii="Times New Roman" w:hAnsi="Times New Roman" w:cs="Times New Roman"/>
                <w:b/>
                <w:lang w:val="uk-UA" w:eastAsia="uk-UA"/>
              </w:rPr>
              <w:t>Синьоводська</w:t>
            </w:r>
            <w:proofErr w:type="spellEnd"/>
            <w:r w:rsidR="00B27A7E" w:rsidRPr="009E44F0">
              <w:rPr>
                <w:rFonts w:ascii="Times New Roman" w:hAnsi="Times New Roman" w:cs="Times New Roman"/>
                <w:b/>
                <w:lang w:val="uk-UA" w:eastAsia="uk-UA"/>
              </w:rPr>
              <w:t>, будинок 142</w:t>
            </w:r>
            <w:r w:rsidRPr="009E44F0">
              <w:rPr>
                <w:rFonts w:ascii="Times New Roman" w:hAnsi="Times New Roman" w:cs="Times New Roman"/>
                <w:b/>
                <w:lang w:val="uk-UA"/>
              </w:rPr>
              <w:t>, р/р IBAN UA</w:t>
            </w:r>
            <w:r w:rsidR="00B27A7E" w:rsidRPr="009E44F0">
              <w:rPr>
                <w:rFonts w:ascii="Times New Roman" w:hAnsi="Times New Roman" w:cs="Times New Roman"/>
                <w:b/>
                <w:lang w:val="uk-UA"/>
              </w:rPr>
              <w:t>673204 78 00000 260029244470</w:t>
            </w:r>
            <w:r w:rsidRPr="009E44F0">
              <w:rPr>
                <w:rFonts w:ascii="Times New Roman" w:hAnsi="Times New Roman" w:cs="Times New Roman"/>
                <w:b/>
                <w:lang w:val="uk-UA"/>
              </w:rPr>
              <w:t>в АТ «</w:t>
            </w:r>
            <w:proofErr w:type="spellStart"/>
            <w:r w:rsidR="00B27A7E" w:rsidRPr="009E44F0">
              <w:rPr>
                <w:rFonts w:ascii="Times New Roman" w:hAnsi="Times New Roman" w:cs="Times New Roman"/>
                <w:b/>
                <w:lang w:val="uk-UA"/>
              </w:rPr>
              <w:t>Укргазб</w:t>
            </w:r>
            <w:r w:rsidR="005D7AE6" w:rsidRPr="009E44F0">
              <w:rPr>
                <w:rFonts w:ascii="Times New Roman" w:hAnsi="Times New Roman" w:cs="Times New Roman"/>
                <w:b/>
                <w:lang w:val="uk-UA"/>
              </w:rPr>
              <w:t>анк</w:t>
            </w:r>
            <w:proofErr w:type="spellEnd"/>
            <w:r w:rsidRPr="009E44F0">
              <w:rPr>
                <w:rFonts w:ascii="Times New Roman" w:hAnsi="Times New Roman" w:cs="Times New Roman"/>
                <w:b/>
                <w:lang w:val="uk-UA"/>
              </w:rPr>
              <w:t xml:space="preserve">», </w:t>
            </w:r>
            <w:r w:rsidR="00167FAE" w:rsidRPr="009E44F0">
              <w:rPr>
                <w:rFonts w:ascii="Times New Roman" w:hAnsi="Times New Roman" w:cs="Times New Roman"/>
                <w:lang w:val="uk-UA"/>
              </w:rPr>
              <w:t>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3 до тендерної документації та не може бути відкликана протягом строку її дії.</w:t>
            </w:r>
          </w:p>
          <w:p w:rsidR="0080034D" w:rsidRPr="009E44F0" w:rsidRDefault="0080034D" w:rsidP="00E77242">
            <w:pPr>
              <w:tabs>
                <w:tab w:val="left" w:pos="1440"/>
              </w:tabs>
              <w:ind w:right="99"/>
              <w:jc w:val="both"/>
              <w:rPr>
                <w:rFonts w:ascii="Times New Roman" w:hAnsi="Times New Roman" w:cs="Times New Roman"/>
                <w:lang w:val="uk-UA"/>
              </w:rPr>
            </w:pPr>
            <w:r w:rsidRPr="009E44F0">
              <w:rPr>
                <w:rFonts w:ascii="Times New Roman" w:hAnsi="Times New Roman" w:cs="Times New Roman"/>
                <w:lang w:val="uk-UA"/>
              </w:rPr>
              <w:t xml:space="preserve">3.2.6. Банківська гарантія повинна бути оформленою відповідно до вимог постанови Правління Національного банку України від 15.12.2004 № 639. </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rPr>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rPr>
              <w:t xml:space="preserve">Для гарантій, наданих банками-нерезидентами, — </w:t>
            </w:r>
            <w:proofErr w:type="spellStart"/>
            <w:r w:rsidRPr="009E44F0">
              <w:rPr>
                <w:rFonts w:ascii="Times New Roman" w:hAnsi="Times New Roman" w:cs="Times New Roman"/>
                <w:lang w:val="uk-UA"/>
              </w:rPr>
              <w:t>BidBond</w:t>
            </w:r>
            <w:proofErr w:type="spellEnd"/>
            <w:r w:rsidRPr="009E44F0">
              <w:rPr>
                <w:rFonts w:ascii="Times New Roman" w:hAnsi="Times New Roman" w:cs="Times New Roman"/>
                <w:lang w:val="uk-UA"/>
              </w:rPr>
              <w:t>. Банківська гарантія або резервний акредитив (</w:t>
            </w:r>
            <w:proofErr w:type="spellStart"/>
            <w:r w:rsidRPr="009E44F0">
              <w:rPr>
                <w:rFonts w:ascii="Times New Roman" w:hAnsi="Times New Roman" w:cs="Times New Roman"/>
                <w:lang w:val="uk-UA"/>
              </w:rPr>
              <w:t>стендбай</w:t>
            </w:r>
            <w:proofErr w:type="spellEnd"/>
            <w:r w:rsidRPr="009E44F0">
              <w:rPr>
                <w:rFonts w:ascii="Times New Roman" w:hAnsi="Times New Roman" w:cs="Times New Roman"/>
                <w:lang w:val="uk-UA"/>
              </w:rPr>
              <w:t>),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 Палатою (</w:t>
            </w:r>
            <w:proofErr w:type="spellStart"/>
            <w:r w:rsidRPr="009E44F0">
              <w:rPr>
                <w:rFonts w:ascii="Times New Roman" w:hAnsi="Times New Roman" w:cs="Times New Roman"/>
                <w:lang w:val="uk-UA"/>
              </w:rPr>
              <w:t>UniformRulesforDemandGuarantees</w:t>
            </w:r>
            <w:proofErr w:type="spellEnd"/>
            <w:r w:rsidRPr="009E44F0">
              <w:rPr>
                <w:rFonts w:ascii="Times New Roman" w:hAnsi="Times New Roman" w:cs="Times New Roman"/>
                <w:lang w:val="uk-UA"/>
              </w:rPr>
              <w:t xml:space="preserve">, ICC </w:t>
            </w:r>
            <w:proofErr w:type="spellStart"/>
            <w:r w:rsidRPr="009E44F0">
              <w:rPr>
                <w:rFonts w:ascii="Times New Roman" w:hAnsi="Times New Roman" w:cs="Times New Roman"/>
                <w:lang w:val="uk-UA"/>
              </w:rPr>
              <w:t>Publication</w:t>
            </w:r>
            <w:proofErr w:type="spellEnd"/>
            <w:r w:rsidRPr="009E44F0">
              <w:rPr>
                <w:rFonts w:ascii="Times New Roman" w:hAnsi="Times New Roman" w:cs="Times New Roman"/>
                <w:lang w:val="uk-UA"/>
              </w:rPr>
              <w:t xml:space="preserve"> 758 — URDG758 або </w:t>
            </w:r>
            <w:proofErr w:type="spellStart"/>
            <w:r w:rsidRPr="009E44F0">
              <w:rPr>
                <w:rFonts w:ascii="Times New Roman" w:hAnsi="Times New Roman" w:cs="Times New Roman"/>
                <w:lang w:val="uk-UA"/>
              </w:rPr>
              <w:t>InternationalStandbyPractices</w:t>
            </w:r>
            <w:proofErr w:type="spellEnd"/>
            <w:r w:rsidRPr="009E44F0">
              <w:rPr>
                <w:rFonts w:ascii="Times New Roman" w:hAnsi="Times New Roman" w:cs="Times New Roman"/>
                <w:lang w:val="uk-UA"/>
              </w:rPr>
              <w:t xml:space="preserve">, ICC </w:t>
            </w:r>
            <w:proofErr w:type="spellStart"/>
            <w:r w:rsidRPr="009E44F0">
              <w:rPr>
                <w:rFonts w:ascii="Times New Roman" w:hAnsi="Times New Roman" w:cs="Times New Roman"/>
                <w:lang w:val="uk-UA"/>
              </w:rPr>
              <w:t>Publication</w:t>
            </w:r>
            <w:proofErr w:type="spellEnd"/>
            <w:r w:rsidRPr="009E44F0">
              <w:rPr>
                <w:rFonts w:ascii="Times New Roman" w:hAnsi="Times New Roman" w:cs="Times New Roman"/>
                <w:lang w:val="uk-UA"/>
              </w:rPr>
              <w:t xml:space="preserve"> 590 — ISP98). </w:t>
            </w:r>
            <w:proofErr w:type="spellStart"/>
            <w:r w:rsidRPr="009E44F0">
              <w:rPr>
                <w:rFonts w:ascii="Times New Roman" w:hAnsi="Times New Roman" w:cs="Times New Roman"/>
                <w:lang w:val="uk-UA"/>
              </w:rPr>
              <w:t>BidBond</w:t>
            </w:r>
            <w:proofErr w:type="spellEnd"/>
            <w:r w:rsidRPr="009E44F0">
              <w:rPr>
                <w:rFonts w:ascii="Times New Roman" w:hAnsi="Times New Roman" w:cs="Times New Roman"/>
                <w:lang w:val="uk-UA"/>
              </w:rPr>
              <w:t xml:space="preserve"> повинна бути авізована через </w:t>
            </w:r>
            <w:proofErr w:type="spellStart"/>
            <w:r w:rsidRPr="009E44F0">
              <w:rPr>
                <w:rFonts w:ascii="Times New Roman" w:hAnsi="Times New Roman" w:cs="Times New Roman"/>
                <w:lang w:val="uk-UA"/>
              </w:rPr>
              <w:t>авізуючий</w:t>
            </w:r>
            <w:proofErr w:type="spellEnd"/>
            <w:r w:rsidRPr="009E44F0">
              <w:rPr>
                <w:rFonts w:ascii="Times New Roman" w:hAnsi="Times New Roman" w:cs="Times New Roman"/>
                <w:lang w:val="uk-UA"/>
              </w:rPr>
              <w:t xml:space="preserve"> банк — резидент України. Учасник-нерезидент у складі тендерної пропозиції подає </w:t>
            </w:r>
            <w:proofErr w:type="spellStart"/>
            <w:r w:rsidRPr="009E44F0">
              <w:rPr>
                <w:rFonts w:ascii="Times New Roman" w:hAnsi="Times New Roman" w:cs="Times New Roman"/>
                <w:lang w:val="uk-UA"/>
              </w:rPr>
              <w:t>авізуванняBindBond</w:t>
            </w:r>
            <w:proofErr w:type="spellEnd"/>
            <w:r w:rsidRPr="009E44F0">
              <w:rPr>
                <w:rFonts w:ascii="Times New Roman" w:hAnsi="Times New Roman" w:cs="Times New Roman"/>
                <w:lang w:val="uk-UA"/>
              </w:rPr>
              <w:t xml:space="preserve">, проведене </w:t>
            </w:r>
            <w:proofErr w:type="spellStart"/>
            <w:r w:rsidRPr="009E44F0">
              <w:rPr>
                <w:rFonts w:ascii="Times New Roman" w:hAnsi="Times New Roman" w:cs="Times New Roman"/>
                <w:lang w:val="uk-UA"/>
              </w:rPr>
              <w:t>авізуючим</w:t>
            </w:r>
            <w:proofErr w:type="spellEnd"/>
            <w:r w:rsidRPr="009E44F0">
              <w:rPr>
                <w:rFonts w:ascii="Times New Roman" w:hAnsi="Times New Roman" w:cs="Times New Roman"/>
                <w:lang w:val="uk-UA"/>
              </w:rPr>
              <w:t xml:space="preserve"> банком в електронній формі, з обов’язковим накладанням ЕЦП/КЕП </w:t>
            </w:r>
            <w:proofErr w:type="spellStart"/>
            <w:r w:rsidRPr="009E44F0">
              <w:rPr>
                <w:rFonts w:ascii="Times New Roman" w:hAnsi="Times New Roman" w:cs="Times New Roman"/>
                <w:lang w:val="uk-UA"/>
              </w:rPr>
              <w:t>авізуючого</w:t>
            </w:r>
            <w:proofErr w:type="spellEnd"/>
            <w:r w:rsidRPr="009E44F0">
              <w:rPr>
                <w:rFonts w:ascii="Times New Roman" w:hAnsi="Times New Roman" w:cs="Times New Roman"/>
                <w:lang w:val="uk-UA"/>
              </w:rPr>
              <w:t xml:space="preserve"> банку</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rPr>
              <w:t xml:space="preserve">3.2.7.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w:t>
            </w:r>
            <w:proofErr w:type="spellStart"/>
            <w:r w:rsidRPr="009E44F0">
              <w:rPr>
                <w:rFonts w:ascii="Times New Roman" w:hAnsi="Times New Roman" w:cs="Times New Roman"/>
                <w:lang w:val="uk-UA"/>
              </w:rPr>
              <w:t>контргарантії</w:t>
            </w:r>
            <w:proofErr w:type="spellEnd"/>
            <w:r w:rsidRPr="009E44F0">
              <w:rPr>
                <w:rFonts w:ascii="Times New Roman" w:hAnsi="Times New Roman" w:cs="Times New Roman"/>
                <w:lang w:val="uk-UA"/>
              </w:rPr>
              <w:t xml:space="preserve">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rsidR="0080034D" w:rsidRPr="009E44F0" w:rsidRDefault="0080034D" w:rsidP="00E77242">
            <w:pPr>
              <w:tabs>
                <w:tab w:val="left" w:pos="1440"/>
              </w:tabs>
              <w:ind w:right="50"/>
              <w:jc w:val="both"/>
              <w:rPr>
                <w:rFonts w:ascii="Times New Roman" w:hAnsi="Times New Roman" w:cs="Times New Roman"/>
                <w:lang w:val="uk-UA"/>
              </w:rPr>
            </w:pPr>
            <w:r w:rsidRPr="009E44F0">
              <w:rPr>
                <w:rFonts w:ascii="Times New Roman" w:hAnsi="Times New Roman" w:cs="Times New Roman"/>
                <w:lang w:val="uk-UA" w:eastAsia="uk-UA"/>
              </w:rPr>
              <w:t>3.2.8.</w:t>
            </w:r>
            <w:r w:rsidR="00167FAE" w:rsidRPr="009E44F0">
              <w:rPr>
                <w:rFonts w:ascii="Times New Roman" w:hAnsi="Times New Roman" w:cs="Times New Roman"/>
                <w:bCs/>
                <w:lang w:val="uk-UA"/>
              </w:rPr>
              <w:t>Електронна банківська гарантія вважається не наданою у разі</w:t>
            </w:r>
            <w:r w:rsidR="00167FAE" w:rsidRPr="009E44F0">
              <w:rPr>
                <w:rFonts w:ascii="Times New Roman" w:hAnsi="Times New Roman" w:cs="Times New Roman"/>
                <w:bCs/>
                <w:lang w:val="uk-UA"/>
              </w:rPr>
              <w:br/>
              <w:t>якщо така гарантія не відповідає всім вимогам даної частини</w:t>
            </w:r>
            <w:r w:rsidR="00167FAE" w:rsidRPr="009E44F0">
              <w:rPr>
                <w:rFonts w:ascii="Times New Roman" w:hAnsi="Times New Roman" w:cs="Times New Roman"/>
                <w:bCs/>
                <w:lang w:val="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rsidR="009E44F0" w:rsidRPr="009E44F0" w:rsidTr="008C0EAA">
        <w:trPr>
          <w:trHeight w:val="2805"/>
        </w:trPr>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jc w:val="both"/>
              <w:rPr>
                <w:rFonts w:ascii="Times New Roman" w:hAnsi="Times New Roman" w:cs="Times New Roman"/>
                <w:b/>
                <w:lang w:val="uk-UA"/>
              </w:rPr>
            </w:pPr>
            <w:r w:rsidRPr="009E44F0">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suppressLineNumbers/>
              <w:autoSpaceDE/>
              <w:jc w:val="both"/>
              <w:rPr>
                <w:rFonts w:ascii="Times New Roman" w:eastAsia="Andale Sans UI" w:hAnsi="Times New Roman" w:cs="Times New Roman"/>
                <w:kern w:val="1"/>
                <w:lang w:val="uk-UA"/>
              </w:rPr>
            </w:pPr>
            <w:r w:rsidRPr="009E44F0">
              <w:rPr>
                <w:rFonts w:ascii="Times New Roman" w:eastAsia="Andale Sans UI" w:hAnsi="Times New Roman" w:cs="Times New Roman"/>
                <w:kern w:val="1"/>
                <w:lang w:val="uk-UA"/>
              </w:rPr>
              <w:t>3.3.1. Забезпечення тендерної пропозиції повертається учаснику в разі:</w:t>
            </w:r>
          </w:p>
          <w:p w:rsidR="00167FAE" w:rsidRPr="009E44F0" w:rsidRDefault="00167FAE" w:rsidP="00E77242">
            <w:pPr>
              <w:shd w:val="clear" w:color="auto" w:fill="FFFFFF"/>
              <w:jc w:val="both"/>
              <w:rPr>
                <w:rFonts w:ascii="Times New Roman" w:hAnsi="Times New Roman" w:cs="Times New Roman"/>
                <w:szCs w:val="18"/>
                <w:lang w:val="uk-UA" w:eastAsia="uk-UA"/>
              </w:rPr>
            </w:pPr>
            <w:bookmarkStart w:id="3" w:name="n1455"/>
            <w:bookmarkEnd w:id="3"/>
            <w:r w:rsidRPr="009E44F0">
              <w:rPr>
                <w:rFonts w:ascii="Times New Roman" w:hAnsi="Times New Roman" w:cs="Times New Roman"/>
                <w:szCs w:val="18"/>
                <w:lang w:val="uk-UA" w:eastAsia="uk-UA"/>
              </w:rPr>
              <w:t xml:space="preserve">1) сплата </w:t>
            </w:r>
            <w:proofErr w:type="spellStart"/>
            <w:r w:rsidRPr="009E44F0">
              <w:rPr>
                <w:rFonts w:ascii="Times New Roman" w:hAnsi="Times New Roman" w:cs="Times New Roman"/>
                <w:szCs w:val="18"/>
                <w:lang w:val="uk-UA" w:eastAsia="uk-UA"/>
              </w:rPr>
              <w:t>бенефіціару</w:t>
            </w:r>
            <w:proofErr w:type="spellEnd"/>
            <w:r w:rsidRPr="009E44F0">
              <w:rPr>
                <w:rFonts w:ascii="Times New Roman" w:hAnsi="Times New Roman" w:cs="Times New Roman"/>
                <w:szCs w:val="18"/>
                <w:lang w:val="uk-UA" w:eastAsia="uk-UA"/>
              </w:rPr>
              <w:t xml:space="preserve"> суми гарантії;</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xml:space="preserve">2) отримання гарантом письмової заяви </w:t>
            </w:r>
            <w:proofErr w:type="spellStart"/>
            <w:r w:rsidRPr="009E44F0">
              <w:rPr>
                <w:rFonts w:ascii="Times New Roman" w:hAnsi="Times New Roman" w:cs="Times New Roman"/>
                <w:szCs w:val="18"/>
                <w:lang w:val="uk-UA" w:eastAsia="uk-UA"/>
              </w:rPr>
              <w:t>бенефіціара</w:t>
            </w:r>
            <w:proofErr w:type="spellEnd"/>
            <w:r w:rsidRPr="009E44F0">
              <w:rPr>
                <w:rFonts w:ascii="Times New Roman" w:hAnsi="Times New Roman" w:cs="Times New Roman"/>
                <w:szCs w:val="18"/>
                <w:lang w:val="uk-UA" w:eastAsia="uk-UA"/>
              </w:rPr>
              <w:t xml:space="preserve"> про звільнення гаранта від зобов’язань за цією гарантією;</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укладення договору про закупівлю з учасником, який став переможцем процедури закупівлі;</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відкликання принципалом тендерної пропозиції до закінчення строку її подання;</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xml:space="preserve">- відмови принципалом продовжити термін дії пропозиції на вимогу </w:t>
            </w:r>
            <w:proofErr w:type="spellStart"/>
            <w:r w:rsidRPr="009E44F0">
              <w:rPr>
                <w:rFonts w:ascii="Times New Roman" w:hAnsi="Times New Roman" w:cs="Times New Roman"/>
                <w:szCs w:val="18"/>
                <w:lang w:val="uk-UA" w:eastAsia="uk-UA"/>
              </w:rPr>
              <w:lastRenderedPageBreak/>
              <w:t>бенефіціара</w:t>
            </w:r>
            <w:proofErr w:type="spellEnd"/>
            <w:r w:rsidRPr="009E44F0">
              <w:rPr>
                <w:rFonts w:ascii="Times New Roman" w:hAnsi="Times New Roman" w:cs="Times New Roman"/>
                <w:szCs w:val="18"/>
                <w:lang w:val="uk-UA" w:eastAsia="uk-UA"/>
              </w:rPr>
              <w:t xml:space="preserve"> продовжити термін дії тендерної пропозиції;</w:t>
            </w:r>
          </w:p>
          <w:p w:rsidR="00167FAE" w:rsidRPr="009E44F0" w:rsidRDefault="00167FAE" w:rsidP="00E77242">
            <w:pPr>
              <w:suppressLineNumbers/>
              <w:autoSpaceDE/>
              <w:jc w:val="both"/>
              <w:rPr>
                <w:rFonts w:ascii="Times New Roman" w:eastAsia="Andale Sans UI" w:hAnsi="Times New Roman" w:cs="Times New Roman"/>
                <w:kern w:val="1"/>
                <w:lang w:val="uk-UA"/>
              </w:rPr>
            </w:pPr>
            <w:r w:rsidRPr="009E44F0">
              <w:rPr>
                <w:rFonts w:ascii="Times New Roman" w:hAnsi="Times New Roman" w:cs="Times New Roman"/>
                <w:szCs w:val="18"/>
                <w:lang w:val="uk-UA" w:eastAsia="uk-UA"/>
              </w:rPr>
              <w:t xml:space="preserve">- закінчення тендеру в разі </w:t>
            </w:r>
            <w:proofErr w:type="spellStart"/>
            <w:r w:rsidRPr="009E44F0">
              <w:rPr>
                <w:rFonts w:ascii="Times New Roman" w:hAnsi="Times New Roman" w:cs="Times New Roman"/>
                <w:szCs w:val="18"/>
                <w:lang w:val="uk-UA" w:eastAsia="uk-UA"/>
              </w:rPr>
              <w:t>неукладення</w:t>
            </w:r>
            <w:proofErr w:type="spellEnd"/>
            <w:r w:rsidRPr="009E44F0">
              <w:rPr>
                <w:rFonts w:ascii="Times New Roman" w:hAnsi="Times New Roman" w:cs="Times New Roman"/>
                <w:szCs w:val="18"/>
                <w:lang w:val="uk-UA" w:eastAsia="uk-UA"/>
              </w:rPr>
              <w:t xml:space="preserve"> договору про закупівлю з жодним з учасників, які подали тендерні пропозиції.</w:t>
            </w:r>
          </w:p>
          <w:p w:rsidR="00167FAE" w:rsidRPr="009E44F0" w:rsidRDefault="00167FAE" w:rsidP="00E77242">
            <w:pPr>
              <w:suppressLineNumbers/>
              <w:autoSpaceDE/>
              <w:jc w:val="both"/>
              <w:rPr>
                <w:rFonts w:ascii="Times New Roman" w:eastAsia="Andale Sans UI" w:hAnsi="Times New Roman" w:cs="Times New Roman"/>
                <w:kern w:val="1"/>
                <w:lang w:val="uk-UA"/>
              </w:rPr>
            </w:pPr>
            <w:bookmarkStart w:id="4" w:name="n1459"/>
            <w:bookmarkEnd w:id="4"/>
            <w:r w:rsidRPr="009E44F0">
              <w:rPr>
                <w:rFonts w:ascii="Times New Roman" w:eastAsia="Andale Sans UI" w:hAnsi="Times New Roman" w:cs="Times New Roman"/>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6" w:anchor="n1454" w:history="1">
              <w:r w:rsidRPr="009E44F0">
                <w:rPr>
                  <w:rFonts w:ascii="Times New Roman" w:eastAsia="Andale Sans UI" w:hAnsi="Times New Roman" w:cs="Times New Roman"/>
                  <w:kern w:val="1"/>
                  <w:lang w:val="uk-UA"/>
                </w:rPr>
                <w:t>частиною четвертою</w:t>
              </w:r>
            </w:hyperlink>
            <w:r w:rsidRPr="009E44F0">
              <w:rPr>
                <w:rFonts w:ascii="Times New Roman" w:eastAsia="Andale Sans UI" w:hAnsi="Times New Roman" w:cs="Times New Roman"/>
                <w:kern w:val="1"/>
                <w:lang w:val="uk-UA"/>
              </w:rPr>
              <w:t>  статті 25 Закону.</w:t>
            </w:r>
          </w:p>
          <w:p w:rsidR="00167FAE" w:rsidRPr="009E44F0" w:rsidRDefault="00167FAE" w:rsidP="00E77242">
            <w:pPr>
              <w:suppressLineNumbers/>
              <w:autoSpaceDE/>
              <w:jc w:val="both"/>
              <w:rPr>
                <w:rFonts w:ascii="Times New Roman" w:eastAsia="Andale Sans UI" w:hAnsi="Times New Roman" w:cs="Times New Roman"/>
                <w:kern w:val="1"/>
                <w:lang w:val="uk-UA"/>
              </w:rPr>
            </w:pPr>
            <w:bookmarkStart w:id="5" w:name="n1460"/>
            <w:bookmarkEnd w:id="5"/>
            <w:r w:rsidRPr="009E44F0">
              <w:rPr>
                <w:rFonts w:ascii="Times New Roman" w:eastAsia="Andale Sans UI" w:hAnsi="Times New Roman" w:cs="Times New Roman"/>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67FAE" w:rsidRPr="009E44F0" w:rsidRDefault="00167FAE" w:rsidP="00E77242">
            <w:pPr>
              <w:suppressLineNumbers/>
              <w:autoSpaceDE/>
              <w:jc w:val="both"/>
              <w:rPr>
                <w:rFonts w:ascii="Times New Roman" w:eastAsia="Andale Sans UI" w:hAnsi="Times New Roman" w:cs="Times New Roman"/>
                <w:kern w:val="1"/>
                <w:lang w:val="uk-UA"/>
              </w:rPr>
            </w:pPr>
            <w:r w:rsidRPr="009E44F0">
              <w:rPr>
                <w:rFonts w:ascii="Times New Roman" w:eastAsia="Andale Sans UI" w:hAnsi="Times New Roman" w:cs="Times New Roman"/>
                <w:kern w:val="1"/>
                <w:lang w:val="uk-UA"/>
              </w:rPr>
              <w:t>3.3.4. Забезпечення тендерної пропозиції не повертається у разі:</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eastAsia="Andale Sans UI" w:hAnsi="Times New Roman" w:cs="Times New Roman"/>
                <w:kern w:val="1"/>
                <w:lang w:val="uk-UA"/>
              </w:rPr>
              <w:t xml:space="preserve">1) </w:t>
            </w:r>
            <w:r w:rsidRPr="009E44F0">
              <w:rPr>
                <w:rFonts w:ascii="Times New Roman" w:hAnsi="Times New Roman" w:cs="Times New Roman"/>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 xml:space="preserve">2) </w:t>
            </w:r>
            <w:proofErr w:type="spellStart"/>
            <w:r w:rsidRPr="009E44F0">
              <w:rPr>
                <w:rFonts w:ascii="Times New Roman" w:hAnsi="Times New Roman" w:cs="Times New Roman"/>
                <w:szCs w:val="18"/>
                <w:lang w:val="uk-UA" w:eastAsia="uk-UA"/>
              </w:rPr>
              <w:t>непідписання</w:t>
            </w:r>
            <w:proofErr w:type="spellEnd"/>
            <w:r w:rsidRPr="009E44F0">
              <w:rPr>
                <w:rFonts w:ascii="Times New Roman" w:hAnsi="Times New Roman" w:cs="Times New Roman"/>
                <w:szCs w:val="18"/>
                <w:lang w:val="uk-UA" w:eastAsia="uk-UA"/>
              </w:rPr>
              <w:t xml:space="preserve"> принципалом, який став переможцем тендеру, договору про закупівлю;</w:t>
            </w:r>
          </w:p>
          <w:p w:rsidR="00167FAE" w:rsidRPr="009E44F0" w:rsidRDefault="00167FAE" w:rsidP="00E77242">
            <w:pPr>
              <w:shd w:val="clear" w:color="auto" w:fill="FFFFFF"/>
              <w:jc w:val="both"/>
              <w:rPr>
                <w:rFonts w:ascii="Times New Roman" w:hAnsi="Times New Roman" w:cs="Times New Roman"/>
                <w:szCs w:val="18"/>
                <w:lang w:val="uk-UA" w:eastAsia="uk-UA"/>
              </w:rPr>
            </w:pPr>
            <w:r w:rsidRPr="009E44F0">
              <w:rPr>
                <w:rFonts w:ascii="Times New Roman" w:hAnsi="Times New Roman" w:cs="Times New Roman"/>
                <w:szCs w:val="18"/>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szCs w:val="18"/>
                <w:lang w:val="uk-UA" w:eastAsia="uk-UA"/>
              </w:rPr>
              <w:t xml:space="preserve">4) ненадання принципалом, який став переможцем процедури закупівлі, у строк, визначений абзацом </w:t>
            </w:r>
            <w:r w:rsidR="00264E4B">
              <w:rPr>
                <w:rFonts w:ascii="Times New Roman" w:hAnsi="Times New Roman" w:cs="Times New Roman"/>
                <w:szCs w:val="18"/>
                <w:lang w:val="uk-UA" w:eastAsia="uk-UA"/>
              </w:rPr>
              <w:t xml:space="preserve">п’ятнадцятим </w:t>
            </w:r>
            <w:r w:rsidRPr="009E44F0">
              <w:rPr>
                <w:rFonts w:ascii="Times New Roman" w:hAnsi="Times New Roman" w:cs="Times New Roman"/>
                <w:szCs w:val="18"/>
                <w:lang w:val="uk-UA" w:eastAsia="uk-UA"/>
              </w:rPr>
              <w:t xml:space="preserve">пункту 44 Особливостей, документів, що підтверджують відсутність підстав, установлених </w:t>
            </w:r>
            <w:r w:rsidR="00264E4B" w:rsidRPr="009E44F0">
              <w:rPr>
                <w:rFonts w:ascii="Times New Roman" w:hAnsi="Times New Roman" w:cs="Times New Roman"/>
                <w:szCs w:val="18"/>
                <w:lang w:val="uk-UA" w:eastAsia="uk-UA"/>
              </w:rPr>
              <w:t>пункт</w:t>
            </w:r>
            <w:r w:rsidR="00264E4B">
              <w:rPr>
                <w:rFonts w:ascii="Times New Roman" w:hAnsi="Times New Roman" w:cs="Times New Roman"/>
                <w:szCs w:val="18"/>
                <w:lang w:val="uk-UA" w:eastAsia="uk-UA"/>
              </w:rPr>
              <w:t>ом</w:t>
            </w:r>
            <w:r w:rsidR="00264E4B" w:rsidRPr="009E44F0">
              <w:rPr>
                <w:rFonts w:ascii="Times New Roman" w:hAnsi="Times New Roman" w:cs="Times New Roman"/>
                <w:szCs w:val="18"/>
                <w:lang w:val="uk-UA" w:eastAsia="uk-UA"/>
              </w:rPr>
              <w:t xml:space="preserve"> 44 Особливостей</w:t>
            </w:r>
            <w:r w:rsidRPr="009E44F0">
              <w:rPr>
                <w:rFonts w:ascii="Times New Roman" w:hAnsi="Times New Roman" w:cs="Times New Roman"/>
                <w:szCs w:val="18"/>
                <w:lang w:val="uk-UA" w:eastAsia="uk-UA"/>
              </w:rPr>
              <w:t>.</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jc w:val="both"/>
              <w:rPr>
                <w:rFonts w:ascii="Times New Roman" w:hAnsi="Times New Roman" w:cs="Times New Roman"/>
                <w:lang w:val="uk-UA"/>
              </w:rPr>
            </w:pPr>
            <w:r w:rsidRPr="009E44F0">
              <w:rPr>
                <w:rFonts w:ascii="Times New Roman" w:hAnsi="Times New Roman" w:cs="Times New Roman"/>
                <w:b/>
                <w:bCs/>
                <w:lang w:val="uk-UA"/>
              </w:rPr>
              <w:lastRenderedPageBreak/>
              <w:t xml:space="preserve">4. </w:t>
            </w:r>
            <w:r w:rsidRPr="009E44F0">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pStyle w:val="22"/>
              <w:ind w:left="0" w:firstLine="0"/>
              <w:jc w:val="both"/>
              <w:rPr>
                <w:sz w:val="24"/>
                <w:szCs w:val="24"/>
                <w:lang w:val="uk-UA"/>
              </w:rPr>
            </w:pPr>
            <w:r w:rsidRPr="009E44F0">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167FAE" w:rsidRPr="009E44F0" w:rsidRDefault="00167FAE" w:rsidP="00E77242">
            <w:pPr>
              <w:pStyle w:val="22"/>
              <w:ind w:left="0" w:firstLine="0"/>
              <w:jc w:val="both"/>
              <w:rPr>
                <w:sz w:val="24"/>
                <w:szCs w:val="24"/>
                <w:lang w:val="uk-UA"/>
              </w:rPr>
            </w:pPr>
            <w:r w:rsidRPr="009E44F0">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167FAE" w:rsidRPr="009E44F0" w:rsidRDefault="00167FAE" w:rsidP="00E77242">
            <w:pPr>
              <w:pStyle w:val="22"/>
              <w:ind w:left="0" w:firstLine="0"/>
              <w:jc w:val="both"/>
              <w:rPr>
                <w:sz w:val="24"/>
                <w:szCs w:val="24"/>
                <w:lang w:val="uk-UA"/>
              </w:rPr>
            </w:pPr>
            <w:r w:rsidRPr="009E44F0">
              <w:rPr>
                <w:sz w:val="24"/>
                <w:szCs w:val="24"/>
                <w:lang w:val="uk-UA"/>
              </w:rPr>
              <w:t>- відхилити таку вимогу, не втрачаючи при цьому наданого ним забезпечення тендерної пропозиції;</w:t>
            </w:r>
          </w:p>
          <w:p w:rsidR="00167FAE" w:rsidRPr="009E44F0" w:rsidRDefault="00167FAE" w:rsidP="00E77242">
            <w:pPr>
              <w:pStyle w:val="22"/>
              <w:ind w:left="0" w:firstLine="0"/>
              <w:jc w:val="both"/>
              <w:rPr>
                <w:sz w:val="24"/>
                <w:szCs w:val="24"/>
                <w:lang w:val="uk-UA"/>
              </w:rPr>
            </w:pPr>
            <w:r w:rsidRPr="009E44F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9E44F0" w:rsidRDefault="00167FAE" w:rsidP="00E77242">
            <w:pPr>
              <w:pStyle w:val="22"/>
              <w:ind w:left="0" w:firstLine="0"/>
              <w:jc w:val="both"/>
              <w:rPr>
                <w:sz w:val="24"/>
                <w:szCs w:val="24"/>
                <w:lang w:val="uk-UA"/>
              </w:rPr>
            </w:pPr>
            <w:r w:rsidRPr="009E44F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9E44F0" w:rsidRDefault="00167FAE" w:rsidP="00E77242">
            <w:pPr>
              <w:pStyle w:val="22"/>
              <w:ind w:left="0" w:firstLine="0"/>
              <w:jc w:val="both"/>
              <w:rPr>
                <w:lang w:val="uk-UA"/>
              </w:rPr>
            </w:pPr>
            <w:r w:rsidRPr="009E44F0">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rPr>
                <w:rFonts w:ascii="Times New Roman" w:hAnsi="Times New Roman" w:cs="Times New Roman"/>
                <w:lang w:val="uk-UA"/>
              </w:rPr>
            </w:pPr>
            <w:r w:rsidRPr="009E44F0">
              <w:rPr>
                <w:rFonts w:ascii="Times New Roman" w:hAnsi="Times New Roman" w:cs="Times New Roman"/>
                <w:lang w:val="uk-UA"/>
              </w:rPr>
              <w:t> </w:t>
            </w:r>
            <w:r w:rsidRPr="009E44F0">
              <w:rPr>
                <w:rFonts w:ascii="Times New Roman" w:hAnsi="Times New Roman" w:cs="Times New Roman"/>
                <w:b/>
                <w:bCs/>
                <w:lang w:val="uk-UA"/>
              </w:rPr>
              <w:t xml:space="preserve">5. </w:t>
            </w:r>
            <w:r w:rsidRPr="009E44F0">
              <w:rPr>
                <w:rFonts w:ascii="Times New Roman" w:hAnsi="Times New Roman" w:cs="Times New Roman"/>
                <w:b/>
                <w:lang w:val="uk-UA"/>
              </w:rPr>
              <w:t xml:space="preserve">Кваліфікаційні критеріїв відповідно до статті 16 Закону, підстави, встановлені </w:t>
            </w:r>
            <w:r w:rsidR="00264E4B" w:rsidRPr="00264E4B">
              <w:rPr>
                <w:rFonts w:ascii="Times New Roman" w:hAnsi="Times New Roman" w:cs="Times New Roman"/>
                <w:b/>
                <w:lang w:val="uk-UA"/>
              </w:rPr>
              <w:t>пункт</w:t>
            </w:r>
            <w:r w:rsidR="00264E4B">
              <w:rPr>
                <w:rFonts w:ascii="Times New Roman" w:hAnsi="Times New Roman" w:cs="Times New Roman"/>
                <w:b/>
                <w:lang w:val="uk-UA"/>
              </w:rPr>
              <w:t>ом</w:t>
            </w:r>
            <w:r w:rsidR="00264E4B" w:rsidRPr="00264E4B">
              <w:rPr>
                <w:rFonts w:ascii="Times New Roman" w:hAnsi="Times New Roman" w:cs="Times New Roman"/>
                <w:b/>
                <w:lang w:val="uk-UA"/>
              </w:rPr>
              <w:t xml:space="preserve"> 44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pStyle w:val="21"/>
              <w:spacing w:after="0" w:line="240" w:lineRule="auto"/>
              <w:ind w:left="0"/>
              <w:jc w:val="both"/>
              <w:rPr>
                <w:rFonts w:ascii="Times New Roman" w:hAnsi="Times New Roman"/>
                <w:lang w:val="uk-UA"/>
              </w:rPr>
            </w:pPr>
            <w:r w:rsidRPr="009E44F0">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9E44F0" w:rsidRDefault="00167FAE" w:rsidP="00E77242">
            <w:pPr>
              <w:pStyle w:val="21"/>
              <w:spacing w:after="0" w:line="240" w:lineRule="auto"/>
              <w:ind w:left="0"/>
              <w:jc w:val="both"/>
              <w:rPr>
                <w:rFonts w:ascii="Times New Roman" w:hAnsi="Times New Roman"/>
                <w:sz w:val="24"/>
                <w:szCs w:val="24"/>
                <w:lang w:val="uk-UA"/>
              </w:rPr>
            </w:pPr>
            <w:r w:rsidRPr="009E44F0">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E44F0">
              <w:rPr>
                <w:rFonts w:ascii="Times New Roman" w:hAnsi="Times New Roman"/>
                <w:sz w:val="24"/>
                <w:szCs w:val="24"/>
                <w:shd w:val="clear" w:color="auto" w:fill="FFFFFF"/>
                <w:lang w:val="uk-UA"/>
              </w:rPr>
              <w:t>тендерної пропозиції</w:t>
            </w:r>
            <w:r w:rsidRPr="009E44F0">
              <w:rPr>
                <w:rFonts w:ascii="Times New Roman" w:hAnsi="Times New Roman"/>
                <w:sz w:val="24"/>
                <w:szCs w:val="24"/>
                <w:lang w:val="uk-UA"/>
              </w:rPr>
              <w:t xml:space="preserve"> документи згідно додатку 1.</w:t>
            </w:r>
          </w:p>
          <w:p w:rsidR="00A50B48" w:rsidRPr="009E44F0" w:rsidRDefault="00167FAE" w:rsidP="00E77242">
            <w:pPr>
              <w:pStyle w:val="21"/>
              <w:spacing w:after="0" w:line="240" w:lineRule="auto"/>
              <w:ind w:left="-15"/>
              <w:jc w:val="both"/>
              <w:rPr>
                <w:rFonts w:ascii="Times New Roman" w:hAnsi="Times New Roman"/>
                <w:lang w:val="uk-UA"/>
              </w:rPr>
            </w:pPr>
            <w:r w:rsidRPr="009E44F0">
              <w:rPr>
                <w:rFonts w:ascii="Times New Roman" w:hAnsi="Times New Roman"/>
                <w:sz w:val="24"/>
                <w:szCs w:val="24"/>
                <w:lang w:val="uk-UA"/>
              </w:rPr>
              <w:t>3.5.3</w:t>
            </w:r>
            <w:r w:rsidRPr="009E44F0">
              <w:rPr>
                <w:rFonts w:ascii="Times New Roman" w:hAnsi="Times New Roman"/>
                <w:b/>
                <w:bCs/>
                <w:sz w:val="24"/>
                <w:szCs w:val="24"/>
                <w:lang w:val="uk-UA"/>
              </w:rPr>
              <w:t xml:space="preserve">. </w:t>
            </w:r>
            <w:r w:rsidR="00A50B48" w:rsidRPr="009E44F0">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167FAE" w:rsidRPr="009E44F0" w:rsidRDefault="00167FAE" w:rsidP="00E77242">
            <w:pPr>
              <w:pStyle w:val="rvps2"/>
              <w:shd w:val="clear" w:color="auto" w:fill="FFFFFF"/>
              <w:spacing w:before="0" w:after="0"/>
              <w:jc w:val="both"/>
              <w:rPr>
                <w:lang w:val="uk-UA"/>
              </w:rPr>
            </w:pPr>
            <w:r w:rsidRPr="009E44F0">
              <w:rPr>
                <w:lang w:val="uk-UA"/>
              </w:rPr>
              <w:t>3.5.</w:t>
            </w:r>
            <w:r w:rsidR="00E976D8" w:rsidRPr="009E44F0">
              <w:rPr>
                <w:lang w:val="uk-UA"/>
              </w:rPr>
              <w:t>4</w:t>
            </w:r>
            <w:r w:rsidRPr="009E44F0">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9E44F0" w:rsidRDefault="00167FAE" w:rsidP="00E77242">
            <w:pPr>
              <w:tabs>
                <w:tab w:val="left" w:pos="1080"/>
                <w:tab w:val="left" w:pos="10381"/>
              </w:tabs>
              <w:jc w:val="both"/>
              <w:rPr>
                <w:rFonts w:ascii="Times New Roman" w:hAnsi="Times New Roman" w:cs="Times New Roman"/>
                <w:lang w:val="uk-UA"/>
              </w:rPr>
            </w:pPr>
            <w:r w:rsidRPr="009E44F0">
              <w:rPr>
                <w:rFonts w:ascii="Times New Roman" w:hAnsi="Times New Roman" w:cs="Times New Roman"/>
                <w:bCs/>
                <w:lang w:val="uk-UA"/>
              </w:rPr>
              <w:t>3.5.</w:t>
            </w:r>
            <w:r w:rsidR="00E976D8" w:rsidRPr="009E44F0">
              <w:rPr>
                <w:rFonts w:ascii="Times New Roman" w:hAnsi="Times New Roman" w:cs="Times New Roman"/>
                <w:bCs/>
                <w:lang w:val="uk-UA"/>
              </w:rPr>
              <w:t>5</w:t>
            </w:r>
            <w:r w:rsidRPr="009E44F0">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9E44F0" w:rsidRDefault="00167FAE" w:rsidP="00E77242">
            <w:pPr>
              <w:tabs>
                <w:tab w:val="left" w:pos="1080"/>
                <w:tab w:val="left" w:pos="10381"/>
              </w:tabs>
              <w:jc w:val="both"/>
              <w:rPr>
                <w:rFonts w:ascii="Times New Roman" w:hAnsi="Times New Roman" w:cs="Times New Roman"/>
                <w:lang w:val="uk-UA"/>
              </w:rPr>
            </w:pPr>
            <w:r w:rsidRPr="009E44F0">
              <w:rPr>
                <w:rFonts w:ascii="Times New Roman" w:hAnsi="Times New Roman" w:cs="Times New Roman"/>
                <w:lang w:val="uk-UA"/>
              </w:rPr>
              <w:t>3.5.</w:t>
            </w:r>
            <w:r w:rsidR="00E976D8" w:rsidRPr="009E44F0">
              <w:rPr>
                <w:rFonts w:ascii="Times New Roman" w:hAnsi="Times New Roman" w:cs="Times New Roman"/>
                <w:lang w:val="uk-UA"/>
              </w:rPr>
              <w:t>6</w:t>
            </w:r>
            <w:r w:rsidRPr="009E44F0">
              <w:rPr>
                <w:rFonts w:ascii="Times New Roman" w:hAnsi="Times New Roman" w:cs="Times New Roman"/>
                <w:lang w:val="uk-UA"/>
              </w:rPr>
              <w:t xml:space="preserve">. Документи, що не передбачені законодавством для учасників - </w:t>
            </w:r>
            <w:r w:rsidRPr="009E44F0">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w:t>
            </w:r>
          </w:p>
          <w:p w:rsidR="00167FAE" w:rsidRPr="009E44F0" w:rsidRDefault="00167FAE" w:rsidP="00E77242">
            <w:pPr>
              <w:tabs>
                <w:tab w:val="left" w:pos="1080"/>
                <w:tab w:val="left" w:pos="10381"/>
              </w:tabs>
              <w:jc w:val="both"/>
              <w:rPr>
                <w:rFonts w:ascii="Times New Roman" w:hAnsi="Times New Roman" w:cs="Times New Roman"/>
                <w:lang w:val="uk-UA"/>
              </w:rPr>
            </w:pPr>
            <w:r w:rsidRPr="009E44F0">
              <w:rPr>
                <w:rFonts w:ascii="Times New Roman" w:hAnsi="Times New Roman" w:cs="Times New Roman"/>
                <w:lang w:val="uk-UA"/>
              </w:rPr>
              <w:t>3.5.</w:t>
            </w:r>
            <w:r w:rsidR="00E976D8" w:rsidRPr="009E44F0">
              <w:rPr>
                <w:rFonts w:ascii="Times New Roman" w:hAnsi="Times New Roman" w:cs="Times New Roman"/>
                <w:lang w:val="uk-UA"/>
              </w:rPr>
              <w:t>7</w:t>
            </w:r>
            <w:r w:rsidRPr="009E44F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4F0" w:rsidRPr="009E44F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rPr>
                <w:rFonts w:ascii="Times New Roman" w:hAnsi="Times New Roman" w:cs="Times New Roman"/>
                <w:lang w:val="uk-UA"/>
              </w:rPr>
            </w:pPr>
            <w:r w:rsidRPr="009E44F0">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9E44F0" w:rsidRDefault="00167FAE" w:rsidP="00E77242">
            <w:pPr>
              <w:tabs>
                <w:tab w:val="left" w:pos="711"/>
                <w:tab w:val="left" w:pos="10381"/>
              </w:tabs>
              <w:ind w:firstLine="390"/>
              <w:jc w:val="both"/>
              <w:rPr>
                <w:rFonts w:ascii="Times New Roman" w:hAnsi="Times New Roman" w:cs="Times New Roman"/>
                <w:b/>
                <w:lang w:val="uk-UA"/>
              </w:rPr>
            </w:pPr>
            <w:r w:rsidRPr="009E44F0">
              <w:rPr>
                <w:rFonts w:ascii="Times New Roman" w:hAnsi="Times New Roman" w:cs="Times New Roman"/>
                <w:lang w:val="uk-UA"/>
              </w:rPr>
              <w:t xml:space="preserve">3.6.1. Предмет закупівлі: </w:t>
            </w:r>
            <w:r w:rsidR="00B27A7E" w:rsidRPr="009E44F0">
              <w:rPr>
                <w:rFonts w:ascii="Times New Roman" w:hAnsi="Times New Roman" w:cs="Times New Roman"/>
                <w:b/>
                <w:lang w:val="uk-UA"/>
              </w:rPr>
              <w:t xml:space="preserve">«Капітальний ремонт приміщень другого поверху будівлі стаціонару КНП «Вінницька міська клінічна лікарня №3» - відділення «Міський центр мікрохірургії ока» по                                     вул. </w:t>
            </w:r>
            <w:proofErr w:type="spellStart"/>
            <w:r w:rsidR="00B27A7E" w:rsidRPr="009E44F0">
              <w:rPr>
                <w:rFonts w:ascii="Times New Roman" w:hAnsi="Times New Roman" w:cs="Times New Roman"/>
                <w:b/>
                <w:lang w:val="uk-UA"/>
              </w:rPr>
              <w:t>Синьоводська</w:t>
            </w:r>
            <w:proofErr w:type="spellEnd"/>
            <w:r w:rsidR="00B27A7E" w:rsidRPr="009E44F0">
              <w:rPr>
                <w:rFonts w:ascii="Times New Roman" w:hAnsi="Times New Roman" w:cs="Times New Roman"/>
                <w:b/>
                <w:lang w:val="uk-UA"/>
              </w:rPr>
              <w:t>, 142 в м. Вінниці (Маяковського, 138)»</w:t>
            </w:r>
            <w:r w:rsidR="00C62C04" w:rsidRPr="009E44F0">
              <w:rPr>
                <w:rFonts w:ascii="Times New Roman" w:hAnsi="Times New Roman" w:cs="Times New Roman"/>
                <w:b/>
                <w:lang w:val="uk-UA"/>
              </w:rPr>
              <w:t xml:space="preserve"> (коригування)</w:t>
            </w:r>
            <w:r w:rsidR="0032538D" w:rsidRPr="009E44F0">
              <w:rPr>
                <w:rFonts w:ascii="Times New Roman" w:hAnsi="Times New Roman" w:cs="Times New Roman"/>
                <w:b/>
                <w:lang w:val="uk-UA"/>
              </w:rPr>
              <w:t>(код ДК 021:2015 : 45000000-7 — Будівельні роботи та поточний ремонт)</w:t>
            </w:r>
          </w:p>
          <w:p w:rsidR="00E976D8" w:rsidRPr="009E44F0" w:rsidRDefault="00E976D8" w:rsidP="00E77242">
            <w:pPr>
              <w:tabs>
                <w:tab w:val="left" w:pos="711"/>
                <w:tab w:val="left" w:pos="10381"/>
              </w:tabs>
              <w:ind w:firstLine="390"/>
              <w:jc w:val="both"/>
              <w:rPr>
                <w:rFonts w:ascii="Times New Roman" w:hAnsi="Times New Roman" w:cs="Times New Roman"/>
                <w:spacing w:val="1"/>
                <w:lang w:val="uk-UA"/>
              </w:rPr>
            </w:pPr>
            <w:r w:rsidRPr="009E44F0">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4.</w:t>
            </w:r>
          </w:p>
          <w:p w:rsidR="00B27A7E" w:rsidRPr="009E44F0" w:rsidRDefault="00167FAE" w:rsidP="00E77242">
            <w:pPr>
              <w:tabs>
                <w:tab w:val="left" w:pos="711"/>
                <w:tab w:val="left" w:pos="10381"/>
              </w:tabs>
              <w:ind w:firstLine="390"/>
              <w:jc w:val="both"/>
              <w:rPr>
                <w:rFonts w:ascii="Times New Roman" w:hAnsi="Times New Roman" w:cs="Times New Roman"/>
                <w:lang w:val="uk-UA" w:eastAsia="uk-UA"/>
              </w:rPr>
            </w:pPr>
            <w:r w:rsidRPr="009E44F0">
              <w:rPr>
                <w:rFonts w:ascii="Times New Roman" w:hAnsi="Times New Roman" w:cs="Times New Roman"/>
                <w:spacing w:val="1"/>
                <w:lang w:val="uk-UA"/>
              </w:rPr>
              <w:t>3.6.2.</w:t>
            </w:r>
            <w:r w:rsidR="00B27A7E" w:rsidRPr="009E44F0">
              <w:rPr>
                <w:rFonts w:ascii="Times New Roman" w:hAnsi="Times New Roman" w:cs="Times New Roman"/>
                <w:lang w:val="uk-UA" w:eastAsia="uk-UA"/>
              </w:rPr>
              <w:t>Учасники процедури закупівлі повинні надати у складі тендерних пропозицій наступні документи:</w:t>
            </w:r>
          </w:p>
          <w:p w:rsidR="00B27A7E" w:rsidRPr="009E44F0" w:rsidRDefault="00B27A7E" w:rsidP="00E77242">
            <w:pPr>
              <w:tabs>
                <w:tab w:val="left" w:pos="711"/>
                <w:tab w:val="left" w:pos="10381"/>
              </w:tabs>
              <w:ind w:firstLine="390"/>
              <w:jc w:val="both"/>
              <w:rPr>
                <w:rFonts w:ascii="Times New Roman" w:hAnsi="Times New Roman" w:cs="Times New Roman"/>
                <w:lang w:val="uk-UA"/>
              </w:rPr>
            </w:pPr>
            <w:r w:rsidRPr="009E44F0">
              <w:rPr>
                <w:rFonts w:ascii="Times New Roman" w:hAnsi="Times New Roman" w:cs="Times New Roman"/>
                <w:lang w:val="uk-UA" w:eastAsia="uk-UA"/>
              </w:rPr>
              <w:t>1)</w:t>
            </w:r>
            <w:r w:rsidRPr="009E44F0">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B27A7E" w:rsidRPr="009E44F0" w:rsidRDefault="00B27A7E" w:rsidP="00E77242">
            <w:pPr>
              <w:tabs>
                <w:tab w:val="left" w:pos="711"/>
                <w:tab w:val="left" w:pos="10381"/>
              </w:tabs>
              <w:ind w:firstLine="390"/>
              <w:jc w:val="both"/>
              <w:rPr>
                <w:rFonts w:ascii="Times New Roman" w:hAnsi="Times New Roman" w:cs="Times New Roman"/>
                <w:lang w:val="uk-UA"/>
              </w:rPr>
            </w:pPr>
          </w:p>
          <w:p w:rsidR="00B27A7E" w:rsidRPr="009E44F0" w:rsidRDefault="00B27A7E" w:rsidP="00E77242">
            <w:pPr>
              <w:tabs>
                <w:tab w:val="left" w:pos="711"/>
                <w:tab w:val="left" w:pos="10381"/>
              </w:tabs>
              <w:ind w:firstLine="390"/>
              <w:jc w:val="both"/>
              <w:rPr>
                <w:rFonts w:ascii="Times New Roman" w:hAnsi="Times New Roman" w:cs="Times New Roman"/>
                <w:lang w:val="uk-UA"/>
              </w:rPr>
            </w:pPr>
            <w:r w:rsidRPr="009E44F0">
              <w:rPr>
                <w:rFonts w:ascii="Times New Roman" w:hAnsi="Times New Roman" w:cs="Times New Roman"/>
                <w:lang w:val="uk-UA"/>
              </w:rPr>
              <w:t xml:space="preserve">У разі відсутності в учасника ліцензії на виконання певного виду робіт, визначених у технічному завданні, у складі тендерної пропозиції мають бути надані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B27A7E" w:rsidRPr="009E44F0" w:rsidRDefault="00B27A7E" w:rsidP="00E77242">
            <w:pPr>
              <w:tabs>
                <w:tab w:val="left" w:pos="711"/>
                <w:tab w:val="left" w:pos="10381"/>
              </w:tabs>
              <w:ind w:firstLine="390"/>
              <w:jc w:val="both"/>
              <w:rPr>
                <w:rFonts w:ascii="Times New Roman" w:hAnsi="Times New Roman" w:cs="Times New Roman"/>
                <w:noProof/>
                <w:lang w:val="uk-UA" w:eastAsia="uk-UA"/>
              </w:rPr>
            </w:pPr>
            <w:r w:rsidRPr="009E44F0">
              <w:rPr>
                <w:rFonts w:ascii="Times New Roman" w:hAnsi="Times New Roman" w:cs="Times New Roman"/>
                <w:lang w:val="uk-UA"/>
              </w:rPr>
              <w:t xml:space="preserve">Якщо ліцензія видана учаснику (субпідряднику/субпідрядникам) як електронний документ і </w:t>
            </w:r>
            <w:r w:rsidRPr="009E44F0">
              <w:rPr>
                <w:rFonts w:ascii="Times New Roman" w:hAnsi="Times New Roman" w:cs="Times New Roman"/>
                <w:bCs/>
                <w:lang w:val="uk-UA"/>
              </w:rPr>
              <w:t>знаходиться у вільному доступі</w:t>
            </w:r>
            <w:r w:rsidRPr="009E44F0">
              <w:rPr>
                <w:rFonts w:ascii="Times New Roman" w:hAnsi="Times New Roman" w:cs="Times New Roman"/>
                <w:lang w:val="uk-UA"/>
              </w:rPr>
              <w:t>, то учасник надає інформацію про доступ до такої ліцензії в мережі Інтернет</w:t>
            </w:r>
            <w:r w:rsidRPr="009E44F0">
              <w:rPr>
                <w:rFonts w:ascii="Times New Roman" w:hAnsi="Times New Roman" w:cs="Times New Roman"/>
                <w:bCs/>
                <w:lang w:val="uk-UA"/>
              </w:rPr>
              <w:t xml:space="preserve">. </w:t>
            </w:r>
          </w:p>
          <w:p w:rsidR="00F871E1" w:rsidRPr="009E44F0" w:rsidRDefault="00F871E1" w:rsidP="00E77242">
            <w:pPr>
              <w:jc w:val="both"/>
              <w:rPr>
                <w:rFonts w:ascii="Times New Roman" w:eastAsia="Calibri" w:hAnsi="Times New Roman" w:cs="Times New Roman"/>
                <w:lang w:val="uk-UA" w:eastAsia="ru-RU"/>
              </w:rPr>
            </w:pPr>
            <w:r w:rsidRPr="009E44F0">
              <w:rPr>
                <w:rFonts w:ascii="Times New Roman" w:hAnsi="Times New Roman" w:cs="Times New Roman"/>
                <w:bCs/>
                <w:lang w:val="uk-UA"/>
              </w:rPr>
              <w:t xml:space="preserve">3.6.3. </w:t>
            </w:r>
            <w:r w:rsidRPr="009E44F0">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871E1" w:rsidRPr="009E44F0" w:rsidRDefault="00F871E1" w:rsidP="00E77242">
            <w:pPr>
              <w:jc w:val="both"/>
              <w:rPr>
                <w:rFonts w:ascii="Times New Roman" w:eastAsia="Calibri" w:hAnsi="Times New Roman" w:cs="Times New Roman"/>
                <w:lang w:val="uk-UA" w:eastAsia="ru-RU"/>
              </w:rPr>
            </w:pPr>
            <w:r w:rsidRPr="009E44F0">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27A7E" w:rsidRPr="009E44F0" w:rsidRDefault="00F871E1" w:rsidP="00E77242">
            <w:pPr>
              <w:pStyle w:val="a9"/>
              <w:ind w:left="0" w:right="118"/>
              <w:jc w:val="both"/>
            </w:pPr>
            <w:r w:rsidRPr="009E44F0">
              <w:rPr>
                <w:rFonts w:eastAsia="Calibri"/>
                <w:lang w:eastAsia="ru-RU"/>
              </w:rPr>
              <w:t>Учасники закупівлі в своїй діяльності повинні використовувати систем</w:t>
            </w:r>
            <w:r w:rsidR="00CC1868" w:rsidRPr="009E44F0">
              <w:rPr>
                <w:rFonts w:eastAsia="Calibri"/>
                <w:lang w:eastAsia="ru-RU"/>
              </w:rPr>
              <w:t>и</w:t>
            </w:r>
            <w:r w:rsidR="00394FC3" w:rsidRPr="009E44F0">
              <w:t>ДСТУ ISO 9001:201</w:t>
            </w:r>
            <w:r w:rsidR="00B27A7E" w:rsidRPr="009E44F0">
              <w:t>8</w:t>
            </w:r>
            <w:r w:rsidR="00394FC3" w:rsidRPr="009E44F0">
              <w:t xml:space="preserve">, </w:t>
            </w:r>
            <w:r w:rsidR="0064312F" w:rsidRPr="009E44F0">
              <w:t xml:space="preserve">ДСТУ </w:t>
            </w:r>
            <w:r w:rsidR="00394FC3" w:rsidRPr="009E44F0">
              <w:t>ISO 14001:2015, ДСТУ ISO 37001:2018, ДСТУ ISO 45001:2019</w:t>
            </w:r>
            <w:r w:rsidRPr="009E44F0">
              <w:rPr>
                <w:rFonts w:eastAsia="Calibri"/>
                <w:lang w:eastAsia="ru-RU"/>
              </w:rPr>
              <w:t xml:space="preserve">в галузі </w:t>
            </w:r>
            <w:r w:rsidR="00B27A7E" w:rsidRPr="009E44F0">
              <w:rPr>
                <w:rFonts w:eastAsia="Calibri"/>
                <w:lang w:eastAsia="ru-RU"/>
              </w:rPr>
              <w:t>організації будівництва будівель; будівництва житлових і нежитлових будівель; знесення; підготовчих робіт на будівельному майданчику; електромонтажних робіт; монтажу водопровідних мереж,  систем опалення та кондиціонування; покрівельних робіт; штукатурних робіт; робіт із завершення будівництва; спеціалізованих будівельних робіт</w:t>
            </w:r>
            <w:r w:rsidR="00CC1868" w:rsidRPr="009E44F0">
              <w:rPr>
                <w:rFonts w:eastAsia="Calibri"/>
                <w:lang w:eastAsia="ru-RU"/>
              </w:rPr>
              <w:t>.</w:t>
            </w:r>
            <w:r w:rsidRPr="009E44F0">
              <w:rPr>
                <w:rFonts w:eastAsia="Calibri"/>
                <w:lang w:eastAsia="ru-RU"/>
              </w:rPr>
              <w:t>Для підтвердження необхідно надати в складі пропозиції діюч</w:t>
            </w:r>
            <w:r w:rsidR="00394FC3" w:rsidRPr="009E44F0">
              <w:rPr>
                <w:rFonts w:eastAsia="Calibri"/>
                <w:lang w:eastAsia="ru-RU"/>
              </w:rPr>
              <w:t>і</w:t>
            </w:r>
            <w:r w:rsidRPr="009E44F0">
              <w:rPr>
                <w:rFonts w:eastAsia="Calibri"/>
                <w:lang w:eastAsia="ru-RU"/>
              </w:rPr>
              <w:t xml:space="preserve"> сертифікат</w:t>
            </w:r>
            <w:r w:rsidR="00394FC3" w:rsidRPr="009E44F0">
              <w:rPr>
                <w:rFonts w:eastAsia="Calibri"/>
                <w:lang w:eastAsia="ru-RU"/>
              </w:rPr>
              <w:t>и, що підтверджують провадження та функціонування в учасника вищезазначених систем</w:t>
            </w:r>
            <w:r w:rsidR="00CC1868" w:rsidRPr="009E44F0">
              <w:t xml:space="preserve">. </w:t>
            </w:r>
            <w:r w:rsidR="00B27A7E" w:rsidRPr="009E44F0">
              <w:rPr>
                <w:rFonts w:eastAsia="Calibri"/>
                <w:lang w:eastAsia="ru-RU"/>
              </w:rPr>
              <w:t>Зазначені сертифікати мають бути чинними та видані на ім’я учасника акредитованим органом з оцінки відповідності, що входить до Міжнародного форуму з акредитації (IAF).</w:t>
            </w:r>
          </w:p>
        </w:tc>
      </w:tr>
      <w:tr w:rsidR="009E44F0" w:rsidRPr="00CE508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rPr>
                <w:rFonts w:ascii="Times New Roman" w:hAnsi="Times New Roman" w:cs="Times New Roman"/>
                <w:b/>
                <w:lang w:val="uk-UA"/>
              </w:rPr>
            </w:pPr>
            <w:r w:rsidRPr="009E44F0">
              <w:rPr>
                <w:rFonts w:ascii="Times New Roman" w:hAnsi="Times New Roman" w:cs="Times New Roman"/>
                <w:b/>
                <w:bCs/>
                <w:lang w:val="uk-UA"/>
              </w:rPr>
              <w:t xml:space="preserve">7. </w:t>
            </w:r>
            <w:r w:rsidRPr="009E44F0">
              <w:rPr>
                <w:rFonts w:ascii="Times New Roman" w:hAnsi="Times New Roman" w:cs="Times New Roman"/>
                <w:b/>
                <w:lang w:val="uk-UA"/>
              </w:rPr>
              <w:t>Інформація про субпідрядника/</w:t>
            </w:r>
          </w:p>
          <w:p w:rsidR="00167FAE" w:rsidRPr="009E44F0" w:rsidRDefault="00167FAE" w:rsidP="00E77242">
            <w:pPr>
              <w:pStyle w:val="a4"/>
              <w:spacing w:after="0"/>
              <w:rPr>
                <w:rFonts w:ascii="Times New Roman" w:hAnsi="Times New Roman" w:cs="Times New Roman"/>
                <w:lang w:val="uk-UA"/>
              </w:rPr>
            </w:pPr>
            <w:r w:rsidRPr="009E44F0">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041192" w:rsidRPr="009E44F0">
              <w:rPr>
                <w:rFonts w:ascii="Times New Roman" w:hAnsi="Times New Roman" w:cs="Times New Roman"/>
                <w:lang w:val="uk-UA"/>
              </w:rPr>
              <w:t xml:space="preserve">5 до </w:t>
            </w:r>
            <w:r w:rsidRPr="009E44F0">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lastRenderedPageBreak/>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9E44F0" w:rsidRPr="00CE508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9E44F0" w:rsidRDefault="00167FAE" w:rsidP="00E77242">
            <w:pPr>
              <w:pStyle w:val="a4"/>
              <w:spacing w:after="0"/>
              <w:jc w:val="both"/>
              <w:rPr>
                <w:rFonts w:ascii="Times New Roman" w:hAnsi="Times New Roman" w:cs="Times New Roman"/>
                <w:lang w:val="uk-UA"/>
              </w:rPr>
            </w:pPr>
            <w:r w:rsidRPr="009E44F0">
              <w:rPr>
                <w:rFonts w:ascii="Times New Roman" w:hAnsi="Times New Roman" w:cs="Times New Roman"/>
                <w:b/>
                <w:bCs/>
                <w:lang w:val="uk-UA"/>
              </w:rPr>
              <w:lastRenderedPageBreak/>
              <w:t xml:space="preserve">8. </w:t>
            </w:r>
            <w:r w:rsidRPr="009E44F0">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76D8" w:rsidRPr="009E44F0" w:rsidRDefault="00167FAE" w:rsidP="00E77242">
            <w:pPr>
              <w:jc w:val="both"/>
              <w:rPr>
                <w:rFonts w:ascii="Times New Roman" w:hAnsi="Times New Roman" w:cs="Times New Roman"/>
                <w:lang w:val="uk-UA"/>
              </w:rPr>
            </w:pPr>
            <w:r w:rsidRPr="009E44F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9E44F0">
              <w:rPr>
                <w:rFonts w:ascii="Times New Roman" w:hAnsi="Times New Roman" w:cs="Times New Roman"/>
                <w:lang w:val="uk-UA"/>
              </w:rPr>
              <w:t>.</w:t>
            </w:r>
          </w:p>
        </w:tc>
      </w:tr>
      <w:tr w:rsidR="009E44F0" w:rsidRPr="009E44F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9E44F0" w:rsidRDefault="00167FAE" w:rsidP="00E77242">
            <w:pPr>
              <w:pStyle w:val="a6"/>
              <w:spacing w:before="0" w:after="0"/>
              <w:jc w:val="center"/>
              <w:rPr>
                <w:lang w:val="uk-UA"/>
              </w:rPr>
            </w:pPr>
            <w:r w:rsidRPr="009E44F0">
              <w:rPr>
                <w:lang w:val="uk-UA"/>
              </w:rPr>
              <w:t> </w:t>
            </w:r>
            <w:r w:rsidRPr="009E44F0">
              <w:rPr>
                <w:b/>
                <w:bCs/>
                <w:lang w:val="uk-UA"/>
              </w:rPr>
              <w:t>IV. Подання та розкриття тендерних пропозицій</w:t>
            </w:r>
            <w:r w:rsidRPr="009E44F0">
              <w:rPr>
                <w:lang w:val="uk-UA"/>
              </w:rPr>
              <w:t>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9E44F0" w:rsidRDefault="00394FC3" w:rsidP="00E77242">
            <w:pPr>
              <w:pStyle w:val="a6"/>
              <w:spacing w:before="0" w:after="0"/>
              <w:rPr>
                <w:lang w:val="uk-UA"/>
              </w:rPr>
            </w:pPr>
            <w:r w:rsidRPr="009E44F0">
              <w:rPr>
                <w:lang w:val="uk-UA"/>
              </w:rPr>
              <w:t xml:space="preserve">Кінцевий строк подання тендерних пропозицій: </w:t>
            </w:r>
            <w:r w:rsidR="005B349C">
              <w:rPr>
                <w:b/>
                <w:lang w:val="uk-UA"/>
              </w:rPr>
              <w:t>15</w:t>
            </w:r>
            <w:r w:rsidR="006A44C6" w:rsidRPr="009E44F0">
              <w:rPr>
                <w:b/>
                <w:lang w:val="uk-UA"/>
              </w:rPr>
              <w:t>.03</w:t>
            </w:r>
            <w:r w:rsidR="005B349C">
              <w:rPr>
                <w:b/>
                <w:lang w:val="uk-UA"/>
              </w:rPr>
              <w:t>.2023 до 00</w:t>
            </w:r>
            <w:bookmarkStart w:id="6" w:name="_GoBack"/>
            <w:bookmarkEnd w:id="6"/>
            <w:r w:rsidRPr="009E44F0">
              <w:rPr>
                <w:b/>
                <w:lang w:val="uk-UA"/>
              </w:rPr>
              <w:t>:00 год.</w:t>
            </w:r>
          </w:p>
          <w:p w:rsidR="00394FC3" w:rsidRPr="009E44F0" w:rsidRDefault="00394FC3" w:rsidP="00E77242">
            <w:pPr>
              <w:pStyle w:val="LO-normal1"/>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9E44F0" w:rsidRDefault="00394FC3" w:rsidP="00E7724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9E44F0" w:rsidRDefault="00394FC3" w:rsidP="00E77242">
            <w:pPr>
              <w:pStyle w:val="LO-normal1"/>
              <w:widowControl w:val="0"/>
              <w:spacing w:line="240" w:lineRule="auto"/>
              <w:ind w:right="113"/>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b/>
                <w:lang w:val="uk-UA"/>
              </w:rPr>
            </w:pPr>
            <w:r w:rsidRPr="009E44F0">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rsidR="00217DA4" w:rsidRPr="009E44F0" w:rsidRDefault="00394FC3"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 xml:space="preserve">4.2.2. </w:t>
            </w:r>
            <w:r w:rsidR="00217DA4" w:rsidRPr="009E44F0">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94FC3" w:rsidRPr="009E44F0" w:rsidRDefault="00217DA4" w:rsidP="00E7724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E44F0">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E44F0">
              <w:rPr>
                <w:rFonts w:ascii="Times New Roman" w:eastAsia="Times New Roman" w:hAnsi="Times New Roman" w:cs="Times New Roman"/>
                <w:color w:val="auto"/>
                <w:sz w:val="24"/>
                <w:szCs w:val="24"/>
                <w:lang w:val="uk-UA"/>
              </w:rPr>
              <w:t>Держаудитслужба</w:t>
            </w:r>
            <w:proofErr w:type="spellEnd"/>
            <w:r w:rsidRPr="009E44F0">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r w:rsidR="00394FC3" w:rsidRPr="009E44F0">
              <w:rPr>
                <w:rFonts w:ascii="Times New Roman" w:eastAsia="Times New Roman" w:hAnsi="Times New Roman" w:cs="Times New Roman"/>
                <w:color w:val="auto"/>
                <w:sz w:val="24"/>
                <w:szCs w:val="24"/>
                <w:lang w:val="uk-UA"/>
              </w:rPr>
              <w:t>.</w:t>
            </w:r>
          </w:p>
          <w:p w:rsidR="00394FC3" w:rsidRPr="009E44F0" w:rsidRDefault="00394FC3" w:rsidP="00E77242">
            <w:pPr>
              <w:pStyle w:val="LO-normal1"/>
              <w:widowControl w:val="0"/>
              <w:spacing w:line="240" w:lineRule="auto"/>
              <w:ind w:right="113"/>
              <w:jc w:val="both"/>
              <w:rPr>
                <w:rFonts w:ascii="Times New Roman" w:hAnsi="Times New Roman" w:cs="Times New Roman"/>
                <w:color w:val="auto"/>
                <w:lang w:val="uk-UA"/>
              </w:rPr>
            </w:pPr>
            <w:r w:rsidRPr="009E44F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44F0" w:rsidRPr="009E44F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a6"/>
              <w:spacing w:before="0" w:after="0"/>
              <w:jc w:val="center"/>
              <w:rPr>
                <w:lang w:val="uk-UA"/>
              </w:rPr>
            </w:pPr>
            <w:r w:rsidRPr="009E44F0">
              <w:rPr>
                <w:lang w:val="uk-UA"/>
              </w:rPr>
              <w:t> </w:t>
            </w:r>
            <w:r w:rsidRPr="009E44F0">
              <w:rPr>
                <w:b/>
                <w:bCs/>
                <w:lang w:val="uk-UA"/>
              </w:rPr>
              <w:t xml:space="preserve">V. </w:t>
            </w:r>
            <w:r w:rsidRPr="009E44F0">
              <w:rPr>
                <w:b/>
                <w:lang w:val="uk-UA"/>
              </w:rPr>
              <w:t>Розгляд та оцінка тендерних пропозицій</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 </w:t>
            </w:r>
            <w:r w:rsidRPr="009E44F0">
              <w:rPr>
                <w:b/>
                <w:bCs/>
                <w:lang w:val="uk-UA"/>
              </w:rPr>
              <w:t xml:space="preserve">1. </w:t>
            </w:r>
            <w:r w:rsidRPr="009E44F0">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shd w:val="clear" w:color="auto" w:fill="FFFFFF"/>
                <w:lang w:val="uk-UA"/>
              </w:rPr>
            </w:pPr>
            <w:r w:rsidRPr="009E44F0">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94FC3" w:rsidRPr="009E44F0" w:rsidRDefault="00394FC3" w:rsidP="00E77242">
            <w:pPr>
              <w:jc w:val="both"/>
              <w:rPr>
                <w:rFonts w:ascii="Times New Roman" w:hAnsi="Times New Roman" w:cs="Times New Roman"/>
                <w:shd w:val="clear" w:color="auto" w:fill="FFFFFF"/>
                <w:lang w:val="uk-UA"/>
              </w:rPr>
            </w:pPr>
            <w:r w:rsidRPr="009E44F0">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shd w:val="clear" w:color="auto" w:fill="FFFFFF"/>
                <w:lang w:val="uk-UA"/>
              </w:rPr>
              <w:t>5.1.3. Критеріями оцінки є ціна;.</w:t>
            </w:r>
          </w:p>
          <w:p w:rsidR="00394FC3" w:rsidRPr="009E44F0" w:rsidRDefault="00394FC3" w:rsidP="00E77242">
            <w:pPr>
              <w:numPr>
                <w:ilvl w:val="0"/>
                <w:numId w:val="4"/>
              </w:numPr>
              <w:tabs>
                <w:tab w:val="clear" w:pos="-76"/>
                <w:tab w:val="num" w:pos="644"/>
              </w:tabs>
              <w:ind w:left="51"/>
              <w:jc w:val="both"/>
              <w:rPr>
                <w:rFonts w:ascii="Times New Roman" w:hAnsi="Times New Roman" w:cs="Times New Roman"/>
                <w:lang w:val="uk-UA"/>
              </w:rPr>
            </w:pPr>
            <w:r w:rsidRPr="009E44F0">
              <w:rPr>
                <w:rFonts w:ascii="Times New Roman" w:hAnsi="Times New Roman" w:cs="Times New Roman"/>
                <w:b/>
                <w:lang w:val="uk-UA"/>
              </w:rPr>
              <w:t>Ціна</w:t>
            </w:r>
            <w:r w:rsidRPr="009E44F0">
              <w:rPr>
                <w:rFonts w:ascii="Times New Roman" w:hAnsi="Times New Roman" w:cs="Times New Roman"/>
                <w:lang w:val="uk-UA"/>
              </w:rPr>
              <w:t xml:space="preserve"> - </w:t>
            </w:r>
            <w:r w:rsidRPr="009E44F0">
              <w:rPr>
                <w:rFonts w:ascii="Times New Roman" w:hAnsi="Times New Roman" w:cs="Times New Roman"/>
                <w:b/>
                <w:lang w:val="uk-UA"/>
              </w:rPr>
              <w:t xml:space="preserve">питома вага критерію складає 100 відсотків. </w:t>
            </w:r>
            <w:r w:rsidRPr="009E44F0">
              <w:rPr>
                <w:rFonts w:ascii="Times New Roman" w:hAnsi="Times New Roman" w:cs="Times New Roman"/>
                <w:bCs/>
                <w:lang w:val="uk-UA"/>
              </w:rPr>
              <w:t xml:space="preserve">Ціна </w:t>
            </w:r>
            <w:r w:rsidRPr="009E44F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394FC3" w:rsidRPr="009E44F0" w:rsidRDefault="00394FC3" w:rsidP="00E77242">
            <w:pPr>
              <w:numPr>
                <w:ilvl w:val="0"/>
                <w:numId w:val="4"/>
              </w:numPr>
              <w:tabs>
                <w:tab w:val="clear" w:pos="-76"/>
                <w:tab w:val="num" w:pos="644"/>
              </w:tabs>
              <w:ind w:left="51"/>
              <w:jc w:val="both"/>
              <w:rPr>
                <w:rFonts w:ascii="Times New Roman" w:hAnsi="Times New Roman" w:cs="Times New Roman"/>
                <w:shd w:val="clear" w:color="auto" w:fill="FFFFFF"/>
                <w:lang w:val="uk-UA"/>
              </w:rPr>
            </w:pPr>
            <w:r w:rsidRPr="009E44F0">
              <w:rPr>
                <w:rFonts w:ascii="Times New Roman" w:hAnsi="Times New Roman" w:cs="Times New Roman"/>
                <w:lang w:val="uk-UA"/>
              </w:rPr>
              <w:t xml:space="preserve">5.1.4. </w:t>
            </w:r>
            <w:r w:rsidRPr="009E44F0">
              <w:rPr>
                <w:rFonts w:ascii="Times New Roman" w:hAnsi="Times New Roman" w:cs="Times New Roman"/>
                <w:lang w:val="uk-UA" w:eastAsia="uk-UA"/>
              </w:rPr>
              <w:t xml:space="preserve">До оцінки тендерних пропозицій приймається сума, що становить </w:t>
            </w:r>
            <w:r w:rsidRPr="009E44F0">
              <w:rPr>
                <w:rFonts w:ascii="Times New Roman" w:hAnsi="Times New Roman" w:cs="Times New Roman"/>
                <w:lang w:val="uk-UA" w:eastAsia="uk-UA"/>
              </w:rPr>
              <w:lastRenderedPageBreak/>
              <w:t xml:space="preserve">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4FC3" w:rsidRPr="009E44F0" w:rsidRDefault="00394FC3" w:rsidP="00E77242">
            <w:pPr>
              <w:contextualSpacing/>
              <w:jc w:val="both"/>
              <w:rPr>
                <w:rFonts w:ascii="Times New Roman" w:hAnsi="Times New Roman" w:cs="Times New Roman"/>
                <w:lang w:val="uk-UA" w:eastAsia="uk-UA"/>
              </w:rPr>
            </w:pPr>
            <w:r w:rsidRPr="009E44F0">
              <w:rPr>
                <w:shd w:val="clear" w:color="auto" w:fill="FFFFFF"/>
                <w:lang w:val="uk-UA"/>
              </w:rPr>
              <w:t xml:space="preserve">5.2.6. </w:t>
            </w:r>
            <w:r w:rsidRPr="009E44F0">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5.2.7. Обґрунтування аномально низької тендерної пропозиції може містити інформацію про:</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отримання учасником процедури закупівлі державної допомоги згідно із законодавством.</w:t>
            </w:r>
          </w:p>
          <w:p w:rsidR="00E77242" w:rsidRPr="009E44F0" w:rsidRDefault="00394FC3" w:rsidP="00E77242">
            <w:pPr>
              <w:widowControl/>
              <w:shd w:val="clear" w:color="auto" w:fill="FFFFFF"/>
              <w:suppressAutoHyphens w:val="0"/>
              <w:jc w:val="both"/>
              <w:rPr>
                <w:shd w:val="clear" w:color="auto" w:fill="FFFFFF"/>
                <w:lang w:val="uk-UA"/>
              </w:rPr>
            </w:pPr>
            <w:r w:rsidRPr="009E44F0">
              <w:rPr>
                <w:shd w:val="clear" w:color="auto" w:fill="FFFFFF"/>
                <w:lang w:val="uk-UA"/>
              </w:rPr>
              <w:t>5.2.8.</w:t>
            </w:r>
            <w:r w:rsidR="00E77242" w:rsidRPr="009E44F0">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lastRenderedPageBreak/>
              <w:t xml:space="preserve">5.2.9. </w:t>
            </w:r>
            <w:r w:rsidR="00E77242" w:rsidRPr="009E44F0">
              <w:rPr>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9E44F0">
              <w:rPr>
                <w:shd w:val="clear" w:color="auto" w:fill="FFFFFF"/>
                <w:lang w:val="uk-UA"/>
              </w:rPr>
              <w:t>.</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242" w:rsidRPr="009E44F0" w:rsidRDefault="00394FC3" w:rsidP="00E77242">
            <w:pPr>
              <w:pStyle w:val="rvps2"/>
              <w:shd w:val="clear" w:color="auto" w:fill="FFFFFF"/>
              <w:spacing w:before="0" w:after="0"/>
              <w:jc w:val="both"/>
              <w:rPr>
                <w:lang w:val="uk-UA" w:eastAsia="uk-UA"/>
              </w:rPr>
            </w:pPr>
            <w:r w:rsidRPr="009E44F0">
              <w:rPr>
                <w:lang w:val="uk-UA" w:eastAsia="uk-UA"/>
              </w:rPr>
              <w:t xml:space="preserve">5.2.11. Замовник розглядає подані тендерні пропозиції з урахуванням виправлення або </w:t>
            </w:r>
            <w:proofErr w:type="spellStart"/>
            <w:r w:rsidRPr="009E44F0">
              <w:rPr>
                <w:lang w:val="uk-UA" w:eastAsia="uk-UA"/>
              </w:rPr>
              <w:t>невиправлення</w:t>
            </w:r>
            <w:proofErr w:type="spellEnd"/>
            <w:r w:rsidRPr="009E44F0">
              <w:rPr>
                <w:lang w:val="uk-UA" w:eastAsia="uk-UA"/>
              </w:rPr>
              <w:t xml:space="preserve"> учасниками виявлених </w:t>
            </w:r>
            <w:proofErr w:type="spellStart"/>
            <w:r w:rsidRPr="009E44F0">
              <w:rPr>
                <w:lang w:val="uk-UA" w:eastAsia="uk-UA"/>
              </w:rPr>
              <w:t>невідповідностей</w:t>
            </w:r>
            <w:proofErr w:type="spellEnd"/>
            <w:r w:rsidRPr="009E44F0">
              <w:rPr>
                <w:lang w:val="uk-UA" w:eastAsia="uk-UA"/>
              </w:rPr>
              <w:t>.</w:t>
            </w:r>
          </w:p>
          <w:p w:rsidR="00E77242"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xml:space="preserve">5.2.12. </w:t>
            </w:r>
            <w:r w:rsidR="00E77242" w:rsidRPr="009E44F0">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77242"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 xml:space="preserve">5.2.13. </w:t>
            </w:r>
            <w:r w:rsidR="00E77242" w:rsidRPr="009E44F0">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4FC3" w:rsidRPr="009E44F0" w:rsidRDefault="00E77242" w:rsidP="00E77242">
            <w:pPr>
              <w:pStyle w:val="rvps2"/>
              <w:shd w:val="clear" w:color="auto" w:fill="FFFFFF"/>
              <w:spacing w:before="0" w:after="0"/>
              <w:jc w:val="both"/>
              <w:rPr>
                <w:shd w:val="clear" w:color="auto" w:fill="FFFFFF"/>
                <w:lang w:val="uk-UA"/>
              </w:rPr>
            </w:pPr>
            <w:r w:rsidRPr="009E44F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94FC3" w:rsidRPr="009E44F0">
              <w:rPr>
                <w:shd w:val="clear" w:color="auto" w:fill="FFFFFF"/>
                <w:lang w:val="uk-UA"/>
              </w:rPr>
              <w:t>.</w:t>
            </w:r>
          </w:p>
          <w:p w:rsidR="00394FC3" w:rsidRPr="009E44F0" w:rsidRDefault="00394FC3" w:rsidP="00E77242">
            <w:pPr>
              <w:pStyle w:val="rvps2"/>
              <w:shd w:val="clear" w:color="auto" w:fill="FFFFFF"/>
              <w:spacing w:before="0" w:after="0"/>
              <w:jc w:val="both"/>
              <w:rPr>
                <w:shd w:val="clear" w:color="auto" w:fill="FFFFFF"/>
                <w:lang w:val="uk-UA"/>
              </w:rPr>
            </w:pPr>
            <w:r w:rsidRPr="009E44F0">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lang w:val="uk-UA"/>
              </w:rPr>
            </w:pPr>
            <w:r w:rsidRPr="009E44F0">
              <w:rPr>
                <w:lang w:val="uk-UA"/>
              </w:rPr>
              <w:lastRenderedPageBreak/>
              <w:t> </w:t>
            </w:r>
            <w:r w:rsidRPr="009E44F0">
              <w:rPr>
                <w:b/>
                <w:bCs/>
                <w:lang w:val="uk-UA"/>
              </w:rPr>
              <w:t xml:space="preserve">3. </w:t>
            </w:r>
            <w:r w:rsidRPr="009E44F0">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77242" w:rsidRPr="009E44F0" w:rsidRDefault="00394FC3" w:rsidP="00E77242">
            <w:pPr>
              <w:pStyle w:val="a6"/>
              <w:spacing w:before="0" w:after="0"/>
              <w:jc w:val="both"/>
              <w:rPr>
                <w:bCs/>
                <w:lang w:val="uk-UA"/>
              </w:rPr>
            </w:pPr>
            <w:r w:rsidRPr="009E44F0">
              <w:rPr>
                <w:lang w:val="uk-UA"/>
              </w:rPr>
              <w:t xml:space="preserve">5.3.1. </w:t>
            </w:r>
            <w:r w:rsidR="00E77242" w:rsidRPr="009E44F0">
              <w:rPr>
                <w:bCs/>
                <w:lang w:val="uk-UA"/>
              </w:rPr>
              <w:t>Замовник відхиляє тендерну пропозицію із зазначенням аргументації в електронній системі закупівель у разі, коли:</w:t>
            </w:r>
          </w:p>
          <w:p w:rsidR="00E77242" w:rsidRPr="009E44F0" w:rsidRDefault="00E77242" w:rsidP="00E77242">
            <w:pPr>
              <w:pStyle w:val="a6"/>
              <w:spacing w:before="0" w:after="0"/>
              <w:jc w:val="both"/>
              <w:rPr>
                <w:b/>
                <w:lang w:val="uk-UA"/>
              </w:rPr>
            </w:pPr>
            <w:r w:rsidRPr="009E44F0">
              <w:rPr>
                <w:b/>
                <w:lang w:val="uk-UA"/>
              </w:rPr>
              <w:t>1) учасник процедури закупівлі:</w:t>
            </w:r>
          </w:p>
          <w:p w:rsidR="00E77242" w:rsidRPr="009E44F0" w:rsidRDefault="00E77242" w:rsidP="00E77242">
            <w:pPr>
              <w:pStyle w:val="a6"/>
              <w:spacing w:before="0" w:after="0"/>
              <w:jc w:val="both"/>
              <w:rPr>
                <w:bCs/>
                <w:lang w:val="uk-UA"/>
              </w:rPr>
            </w:pPr>
            <w:r w:rsidRPr="009E44F0">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77242" w:rsidRPr="009E44F0" w:rsidRDefault="00E77242" w:rsidP="00E77242">
            <w:pPr>
              <w:pStyle w:val="a6"/>
              <w:spacing w:before="0" w:after="0"/>
              <w:jc w:val="both"/>
              <w:rPr>
                <w:bCs/>
                <w:lang w:val="uk-UA"/>
              </w:rPr>
            </w:pPr>
            <w:r w:rsidRPr="009E44F0">
              <w:rPr>
                <w:bCs/>
                <w:lang w:val="uk-UA"/>
              </w:rPr>
              <w:t>- не надав забезпечення тендерної пропозиції, якщо таке забезпечення вимагалося замовником;</w:t>
            </w:r>
          </w:p>
          <w:p w:rsidR="00E77242" w:rsidRPr="009E44F0" w:rsidRDefault="00E77242" w:rsidP="00E77242">
            <w:pPr>
              <w:pStyle w:val="a6"/>
              <w:spacing w:before="0" w:after="0"/>
              <w:jc w:val="both"/>
              <w:rPr>
                <w:bCs/>
                <w:lang w:val="uk-UA"/>
              </w:rPr>
            </w:pPr>
            <w:r w:rsidRPr="009E44F0">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7242" w:rsidRPr="009E44F0" w:rsidRDefault="00E77242" w:rsidP="00E77242">
            <w:pPr>
              <w:pStyle w:val="a6"/>
              <w:spacing w:before="0" w:after="0"/>
              <w:jc w:val="both"/>
              <w:rPr>
                <w:bCs/>
                <w:lang w:val="uk-UA"/>
              </w:rPr>
            </w:pPr>
            <w:r w:rsidRPr="009E44F0">
              <w:rPr>
                <w:bCs/>
                <w:lang w:val="uk-UA"/>
              </w:rPr>
              <w:t xml:space="preserve">- не надав обґрунтування аномально низької ціни тендерної пропозиції </w:t>
            </w:r>
            <w:r w:rsidRPr="009E44F0">
              <w:rPr>
                <w:bCs/>
                <w:lang w:val="uk-UA"/>
              </w:rPr>
              <w:lastRenderedPageBreak/>
              <w:t>протягом строку, визначеного абзацом п’ятим пункту 38 цих особливостей;</w:t>
            </w:r>
          </w:p>
          <w:p w:rsidR="00E77242" w:rsidRPr="009E44F0" w:rsidRDefault="00E77242" w:rsidP="00E77242">
            <w:pPr>
              <w:pStyle w:val="a6"/>
              <w:spacing w:before="0" w:after="0"/>
              <w:jc w:val="both"/>
              <w:rPr>
                <w:bCs/>
                <w:lang w:val="uk-UA"/>
              </w:rPr>
            </w:pPr>
            <w:r w:rsidRPr="009E44F0">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E77242" w:rsidRPr="009E44F0" w:rsidRDefault="00E77242" w:rsidP="00E77242">
            <w:pPr>
              <w:pStyle w:val="a6"/>
              <w:spacing w:before="0" w:after="0"/>
              <w:jc w:val="both"/>
              <w:rPr>
                <w:bCs/>
                <w:lang w:val="uk-UA"/>
              </w:rPr>
            </w:pPr>
            <w:r w:rsidRPr="009E44F0">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44F0">
              <w:rPr>
                <w:bCs/>
                <w:lang w:val="uk-UA"/>
              </w:rPr>
              <w:t>бенефіціарним</w:t>
            </w:r>
            <w:proofErr w:type="spellEnd"/>
            <w:r w:rsidRPr="009E44F0">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77242" w:rsidRPr="009E44F0" w:rsidRDefault="00E77242" w:rsidP="00E77242">
            <w:pPr>
              <w:pStyle w:val="a6"/>
              <w:spacing w:before="0" w:after="0"/>
              <w:jc w:val="both"/>
              <w:rPr>
                <w:b/>
                <w:lang w:val="uk-UA"/>
              </w:rPr>
            </w:pPr>
            <w:r w:rsidRPr="009E44F0">
              <w:rPr>
                <w:b/>
                <w:lang w:val="uk-UA"/>
              </w:rPr>
              <w:t>2) тендерна пропозиція:</w:t>
            </w:r>
          </w:p>
          <w:p w:rsidR="00E77242" w:rsidRPr="009E44F0" w:rsidRDefault="00E77242" w:rsidP="00E77242">
            <w:pPr>
              <w:pStyle w:val="a6"/>
              <w:spacing w:before="0" w:after="0"/>
              <w:jc w:val="both"/>
              <w:rPr>
                <w:bCs/>
                <w:lang w:val="uk-UA"/>
              </w:rPr>
            </w:pPr>
            <w:r w:rsidRPr="009E44F0">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77242" w:rsidRPr="009E44F0" w:rsidRDefault="00E77242" w:rsidP="00E77242">
            <w:pPr>
              <w:pStyle w:val="a6"/>
              <w:spacing w:before="0" w:after="0"/>
              <w:jc w:val="both"/>
              <w:rPr>
                <w:bCs/>
                <w:lang w:val="uk-UA"/>
              </w:rPr>
            </w:pPr>
            <w:r w:rsidRPr="009E44F0">
              <w:rPr>
                <w:bCs/>
                <w:lang w:val="uk-UA"/>
              </w:rPr>
              <w:t>- є такою, строк дії якої закінчився;</w:t>
            </w:r>
          </w:p>
          <w:p w:rsidR="00E77242" w:rsidRPr="009E44F0" w:rsidRDefault="00E77242" w:rsidP="00E77242">
            <w:pPr>
              <w:pStyle w:val="a6"/>
              <w:spacing w:before="0" w:after="0"/>
              <w:jc w:val="both"/>
              <w:rPr>
                <w:bCs/>
                <w:lang w:val="uk-UA"/>
              </w:rPr>
            </w:pPr>
            <w:r w:rsidRPr="009E44F0">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7242" w:rsidRPr="009E44F0" w:rsidRDefault="00E77242" w:rsidP="00E77242">
            <w:pPr>
              <w:pStyle w:val="a6"/>
              <w:spacing w:before="0" w:after="0"/>
              <w:jc w:val="both"/>
              <w:rPr>
                <w:bCs/>
                <w:lang w:val="uk-UA"/>
              </w:rPr>
            </w:pPr>
            <w:r w:rsidRPr="009E44F0">
              <w:rPr>
                <w:bCs/>
                <w:lang w:val="uk-UA"/>
              </w:rPr>
              <w:t>- не відповідає вимогам, установленим у тендерній документації відповідно до абзацу першого частини третьої статті 22 Закону;</w:t>
            </w:r>
          </w:p>
          <w:p w:rsidR="00E77242" w:rsidRPr="009E44F0" w:rsidRDefault="00E77242" w:rsidP="00E77242">
            <w:pPr>
              <w:pStyle w:val="a6"/>
              <w:spacing w:before="0" w:after="0"/>
              <w:jc w:val="both"/>
              <w:rPr>
                <w:b/>
                <w:lang w:val="uk-UA"/>
              </w:rPr>
            </w:pPr>
            <w:r w:rsidRPr="009E44F0">
              <w:rPr>
                <w:b/>
                <w:lang w:val="uk-UA"/>
              </w:rPr>
              <w:t>3) переможець процедури закупівлі:</w:t>
            </w:r>
          </w:p>
          <w:p w:rsidR="00E77242" w:rsidRPr="009E44F0" w:rsidRDefault="00E77242" w:rsidP="00E77242">
            <w:pPr>
              <w:pStyle w:val="a6"/>
              <w:spacing w:before="0" w:after="0"/>
              <w:jc w:val="both"/>
              <w:rPr>
                <w:bCs/>
                <w:lang w:val="uk-UA"/>
              </w:rPr>
            </w:pPr>
            <w:r w:rsidRPr="009E44F0">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77242" w:rsidRPr="009E44F0" w:rsidRDefault="00E77242" w:rsidP="00E77242">
            <w:pPr>
              <w:pStyle w:val="a6"/>
              <w:spacing w:before="0" w:after="0"/>
              <w:jc w:val="both"/>
              <w:rPr>
                <w:bCs/>
                <w:lang w:val="uk-UA"/>
              </w:rPr>
            </w:pPr>
            <w:r w:rsidRPr="009E44F0">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77242" w:rsidRPr="009E44F0" w:rsidRDefault="00E77242" w:rsidP="00E77242">
            <w:pPr>
              <w:pStyle w:val="a6"/>
              <w:spacing w:before="0" w:after="0"/>
              <w:jc w:val="both"/>
              <w:rPr>
                <w:bCs/>
                <w:lang w:val="uk-UA"/>
              </w:rPr>
            </w:pPr>
            <w:r w:rsidRPr="009E44F0">
              <w:rPr>
                <w:bCs/>
                <w:lang w:val="uk-UA"/>
              </w:rPr>
              <w:t>- не надав копію ліцензії або документа дозвільного характеру (у разі їх наявності) відповідно до частини другої статті 41 Закону;</w:t>
            </w:r>
          </w:p>
          <w:p w:rsidR="00E77242" w:rsidRPr="009E44F0" w:rsidRDefault="00E77242" w:rsidP="00E77242">
            <w:pPr>
              <w:pStyle w:val="a6"/>
              <w:spacing w:before="0" w:after="0"/>
              <w:jc w:val="both"/>
              <w:rPr>
                <w:bCs/>
                <w:lang w:val="uk-UA"/>
              </w:rPr>
            </w:pPr>
            <w:r w:rsidRPr="009E44F0">
              <w:rPr>
                <w:bCs/>
                <w:lang w:val="uk-UA"/>
              </w:rPr>
              <w:t>- не надав забезпечення виконання договору про закупівлю, якщо таке забезпечення вимагалося замовником;</w:t>
            </w:r>
          </w:p>
          <w:p w:rsidR="00394FC3" w:rsidRPr="009E44F0" w:rsidRDefault="00E77242" w:rsidP="00E77242">
            <w:pPr>
              <w:pStyle w:val="a6"/>
              <w:spacing w:before="0" w:after="0"/>
              <w:jc w:val="both"/>
              <w:rPr>
                <w:bCs/>
                <w:lang w:val="uk-UA"/>
              </w:rPr>
            </w:pPr>
            <w:r w:rsidRPr="009E44F0">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394FC3" w:rsidRPr="009E44F0" w:rsidRDefault="00394FC3" w:rsidP="00E77242">
            <w:pPr>
              <w:pStyle w:val="a6"/>
              <w:spacing w:before="0" w:after="0"/>
              <w:jc w:val="both"/>
              <w:rPr>
                <w:bCs/>
                <w:lang w:val="uk-UA"/>
              </w:rPr>
            </w:pPr>
            <w:r w:rsidRPr="009E44F0">
              <w:rPr>
                <w:bCs/>
                <w:lang w:val="uk-UA"/>
              </w:rPr>
              <w:t>5.3.2. Замовник може відхилити тендерну пропозицію із зазначенням аргументації в електронній системі закупівель у разі, коли:</w:t>
            </w:r>
          </w:p>
          <w:p w:rsidR="00394FC3" w:rsidRPr="009E44F0" w:rsidRDefault="00394FC3" w:rsidP="00E77242">
            <w:pPr>
              <w:pStyle w:val="a6"/>
              <w:spacing w:before="0" w:after="0"/>
              <w:jc w:val="both"/>
              <w:rPr>
                <w:bCs/>
                <w:lang w:val="uk-UA"/>
              </w:rPr>
            </w:pPr>
            <w:r w:rsidRPr="009E44F0">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FC3" w:rsidRPr="009E44F0" w:rsidRDefault="00394FC3" w:rsidP="00E77242">
            <w:pPr>
              <w:pStyle w:val="a6"/>
              <w:spacing w:before="0" w:after="0"/>
              <w:jc w:val="both"/>
              <w:rPr>
                <w:bCs/>
                <w:lang w:val="uk-UA"/>
              </w:rPr>
            </w:pPr>
            <w:r w:rsidRPr="009E44F0">
              <w:rPr>
                <w:bCs/>
                <w:lang w:val="uk-UA"/>
              </w:rPr>
              <w:t xml:space="preserve">- учасник процедури закупівлі не виконав свої зобов’язання за раніше </w:t>
            </w:r>
            <w:r w:rsidRPr="009E44F0">
              <w:rPr>
                <w:bCs/>
                <w:lang w:val="uk-UA"/>
              </w:rPr>
              <w:lastRenderedPageBreak/>
              <w:t>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4FC3" w:rsidRPr="009E44F0" w:rsidRDefault="00394FC3" w:rsidP="00E77242">
            <w:pPr>
              <w:pStyle w:val="a6"/>
              <w:spacing w:before="0" w:after="0"/>
              <w:jc w:val="both"/>
              <w:rPr>
                <w:bCs/>
                <w:lang w:val="uk-UA"/>
              </w:rPr>
            </w:pPr>
            <w:r w:rsidRPr="009E44F0">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FC3" w:rsidRPr="009E44F0" w:rsidRDefault="00394FC3" w:rsidP="00E77242">
            <w:pPr>
              <w:pStyle w:val="a6"/>
              <w:spacing w:before="0" w:after="0"/>
              <w:jc w:val="both"/>
              <w:rPr>
                <w:bCs/>
                <w:lang w:val="uk-UA"/>
              </w:rPr>
            </w:pPr>
            <w:r w:rsidRPr="009E44F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b/>
                <w:lang w:val="uk-UA"/>
              </w:rPr>
            </w:pPr>
            <w:r w:rsidRPr="009E44F0">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lang w:val="uk-UA"/>
              </w:rPr>
              <w:t xml:space="preserve">5.4.1. </w:t>
            </w:r>
            <w:r w:rsidRPr="009E44F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394FC3" w:rsidRPr="009E44F0" w:rsidRDefault="00394FC3" w:rsidP="00E77242">
            <w:pPr>
              <w:jc w:val="both"/>
              <w:rPr>
                <w:rFonts w:ascii="Times New Roman" w:hAnsi="Times New Roman" w:cs="Times New Roman"/>
                <w:lang w:val="uk-UA"/>
              </w:rPr>
            </w:pPr>
            <w:r w:rsidRPr="009E44F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E44F0">
              <w:rPr>
                <w:rFonts w:ascii="Times New Roman" w:hAnsi="Times New Roman" w:cs="Times New Roman"/>
                <w:lang w:val="uk-UA" w:eastAsia="ru-RU"/>
              </w:rPr>
              <w:t>до яких відносяться, зокрема.</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94FC3" w:rsidRPr="009E44F0" w:rsidRDefault="00394FC3" w:rsidP="00E77242">
            <w:pPr>
              <w:ind w:left="40" w:right="120" w:hanging="20"/>
              <w:jc w:val="both"/>
              <w:rPr>
                <w:rFonts w:ascii="Times New Roman" w:hAnsi="Times New Roman" w:cs="Times New Roman"/>
                <w:lang w:val="uk-UA"/>
              </w:rPr>
            </w:pPr>
            <w:r w:rsidRPr="009E44F0">
              <w:rPr>
                <w:rFonts w:ascii="Times New Roman" w:hAnsi="Times New Roman" w:cs="Times New Roman"/>
                <w:lang w:val="uk-UA" w:eastAsia="uk-UA"/>
              </w:rPr>
              <w:t>До формальних (несуттєвих) помилок відносяться:</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уживання великої літери;</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уживання розділових знаків та відмінювання слів у реченні;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використання слова або мовного звороту, запозичених з іншої мови;</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застосування правил переносу частини слова з рядка в рядок;</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написання слів разом та/або окремо, та/або через дефіс;</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 xml:space="preserve">3. Невірна назва документа (документів), що подається учасником процедури </w:t>
            </w:r>
            <w:r w:rsidRPr="009E44F0">
              <w:rPr>
                <w:rFonts w:ascii="Times New Roman" w:hAnsi="Times New Roman" w:cs="Times New Roman"/>
                <w:lang w:val="uk-UA" w:eastAsia="ru-RU"/>
              </w:rPr>
              <w:lastRenderedPageBreak/>
              <w:t>закупівлі у складі тендерної пропозиції, зміст якого відповідає вимогам, визначеним замовником у тендерній документації.</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4FC3" w:rsidRPr="009E44F0" w:rsidRDefault="00394FC3" w:rsidP="00E77242">
            <w:pPr>
              <w:ind w:right="113"/>
              <w:jc w:val="both"/>
              <w:rPr>
                <w:rFonts w:ascii="Times New Roman" w:hAnsi="Times New Roman" w:cs="Times New Roman"/>
                <w:lang w:val="uk-UA"/>
              </w:rPr>
            </w:pPr>
            <w:r w:rsidRPr="009E44F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4FC3" w:rsidRPr="009E44F0" w:rsidRDefault="00394FC3" w:rsidP="00E77242">
            <w:pPr>
              <w:pStyle w:val="a6"/>
              <w:suppressAutoHyphens w:val="0"/>
              <w:spacing w:before="0" w:after="0"/>
              <w:jc w:val="both"/>
              <w:rPr>
                <w:lang w:val="uk-UA" w:eastAsia="ru-RU"/>
              </w:rPr>
            </w:pPr>
            <w:r w:rsidRPr="009E44F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E44F0">
              <w:rPr>
                <w:rFonts w:ascii="Times New Roman" w:hAnsi="Times New Roman" w:cs="Times New Roman"/>
                <w:b/>
                <w:bCs/>
                <w:lang w:val="uk-UA" w:eastAsia="ru-RU"/>
              </w:rPr>
              <w:t>Приклади формальних помилок:</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w:t>
            </w:r>
            <w:proofErr w:type="spellStart"/>
            <w:r w:rsidRPr="009E44F0">
              <w:rPr>
                <w:rFonts w:ascii="Times New Roman" w:hAnsi="Times New Roman" w:cs="Times New Roman"/>
                <w:lang w:val="uk-UA" w:eastAsia="ru-RU"/>
              </w:rPr>
              <w:t>м.київ</w:t>
            </w:r>
            <w:proofErr w:type="spellEnd"/>
            <w:r w:rsidRPr="009E44F0">
              <w:rPr>
                <w:rFonts w:ascii="Times New Roman" w:hAnsi="Times New Roman" w:cs="Times New Roman"/>
                <w:lang w:val="uk-UA" w:eastAsia="ru-RU"/>
              </w:rPr>
              <w:t>» замість «</w:t>
            </w:r>
            <w:proofErr w:type="spellStart"/>
            <w:r w:rsidRPr="009E44F0">
              <w:rPr>
                <w:rFonts w:ascii="Times New Roman" w:hAnsi="Times New Roman" w:cs="Times New Roman"/>
                <w:lang w:val="uk-UA" w:eastAsia="ru-RU"/>
              </w:rPr>
              <w:t>м.Київ</w:t>
            </w:r>
            <w:proofErr w:type="spellEnd"/>
            <w:r w:rsidRPr="009E44F0">
              <w:rPr>
                <w:rFonts w:ascii="Times New Roman" w:hAnsi="Times New Roman" w:cs="Times New Roman"/>
                <w:lang w:val="uk-UA" w:eastAsia="ru-RU"/>
              </w:rPr>
              <w:t>»;</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«поряд -</w:t>
            </w:r>
            <w:proofErr w:type="spellStart"/>
            <w:r w:rsidRPr="009E44F0">
              <w:rPr>
                <w:rFonts w:ascii="Times New Roman" w:hAnsi="Times New Roman" w:cs="Times New Roman"/>
                <w:lang w:val="uk-UA" w:eastAsia="ru-RU"/>
              </w:rPr>
              <w:t>ок</w:t>
            </w:r>
            <w:proofErr w:type="spellEnd"/>
            <w:r w:rsidRPr="009E44F0">
              <w:rPr>
                <w:rFonts w:ascii="Times New Roman" w:hAnsi="Times New Roman" w:cs="Times New Roman"/>
                <w:lang w:val="uk-UA" w:eastAsia="ru-RU"/>
              </w:rPr>
              <w:t>» замість «</w:t>
            </w:r>
            <w:proofErr w:type="spellStart"/>
            <w:r w:rsidRPr="009E44F0">
              <w:rPr>
                <w:rFonts w:ascii="Times New Roman" w:hAnsi="Times New Roman" w:cs="Times New Roman"/>
                <w:lang w:val="uk-UA" w:eastAsia="ru-RU"/>
              </w:rPr>
              <w:t>поря</w:t>
            </w:r>
            <w:proofErr w:type="spellEnd"/>
            <w:r w:rsidRPr="009E44F0">
              <w:rPr>
                <w:rFonts w:ascii="Times New Roman" w:hAnsi="Times New Roman" w:cs="Times New Roman"/>
                <w:lang w:val="uk-UA" w:eastAsia="ru-RU"/>
              </w:rPr>
              <w:t xml:space="preserve"> – док»;</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w:t>
            </w:r>
            <w:proofErr w:type="spellStart"/>
            <w:r w:rsidRPr="009E44F0">
              <w:rPr>
                <w:rFonts w:ascii="Times New Roman" w:hAnsi="Times New Roman" w:cs="Times New Roman"/>
                <w:lang w:val="uk-UA" w:eastAsia="ru-RU"/>
              </w:rPr>
              <w:t>ненадається</w:t>
            </w:r>
            <w:proofErr w:type="spellEnd"/>
            <w:r w:rsidRPr="009E44F0">
              <w:rPr>
                <w:rFonts w:ascii="Times New Roman" w:hAnsi="Times New Roman" w:cs="Times New Roman"/>
                <w:lang w:val="uk-UA" w:eastAsia="ru-RU"/>
              </w:rPr>
              <w:t>» замість «не надається»»;</w:t>
            </w:r>
          </w:p>
          <w:p w:rsidR="00394FC3" w:rsidRPr="009E44F0" w:rsidRDefault="00394FC3" w:rsidP="00E7724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E44F0">
              <w:rPr>
                <w:rFonts w:ascii="Times New Roman" w:hAnsi="Times New Roman" w:cs="Times New Roman"/>
                <w:lang w:val="uk-UA" w:eastAsia="ru-RU"/>
              </w:rPr>
              <w:t>- «______________№_____________» замість «14.08.2020 №320/13/14-01»</w:t>
            </w:r>
          </w:p>
          <w:p w:rsidR="00394FC3" w:rsidRPr="009E44F0" w:rsidRDefault="00394FC3" w:rsidP="00E77242">
            <w:pPr>
              <w:pStyle w:val="a6"/>
              <w:suppressAutoHyphens w:val="0"/>
              <w:spacing w:before="0" w:after="0"/>
              <w:jc w:val="both"/>
              <w:rPr>
                <w:lang w:val="uk-UA"/>
              </w:rPr>
            </w:pPr>
            <w:r w:rsidRPr="009E44F0">
              <w:rPr>
                <w:lang w:val="uk-UA" w:eastAsia="ru-RU"/>
              </w:rPr>
              <w:t>- учасник розмістив (завантажив) документ у форматі «JPG» замість  документа у форматі «</w:t>
            </w:r>
            <w:proofErr w:type="spellStart"/>
            <w:r w:rsidRPr="009E44F0">
              <w:rPr>
                <w:lang w:val="uk-UA" w:eastAsia="ru-RU"/>
              </w:rPr>
              <w:t>pdf</w:t>
            </w:r>
            <w:proofErr w:type="spellEnd"/>
            <w:r w:rsidRPr="009E44F0">
              <w:rPr>
                <w:lang w:val="uk-UA" w:eastAsia="ru-RU"/>
              </w:rPr>
              <w:t>» (</w:t>
            </w:r>
            <w:proofErr w:type="spellStart"/>
            <w:r w:rsidRPr="009E44F0">
              <w:rPr>
                <w:lang w:val="uk-UA" w:eastAsia="ru-RU"/>
              </w:rPr>
              <w:t>PortableDocumentFormat</w:t>
            </w:r>
            <w:proofErr w:type="spellEnd"/>
            <w:r w:rsidRPr="009E44F0">
              <w:rPr>
                <w:lang w:val="uk-UA" w:eastAsia="ru-RU"/>
              </w:rPr>
              <w:t>)».</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lastRenderedPageBreak/>
              <w:t> </w:t>
            </w:r>
            <w:r w:rsidRPr="009E44F0">
              <w:rPr>
                <w:b/>
                <w:bCs/>
                <w:lang w:val="uk-UA"/>
              </w:rPr>
              <w:t>5. Інша інформація</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tabs>
                <w:tab w:val="left" w:pos="1080"/>
              </w:tabs>
              <w:jc w:val="both"/>
              <w:rPr>
                <w:rFonts w:ascii="Times New Roman" w:hAnsi="Times New Roman" w:cs="Times New Roman"/>
                <w:lang w:val="uk-UA"/>
              </w:rPr>
            </w:pPr>
            <w:r w:rsidRPr="009E44F0">
              <w:rPr>
                <w:rFonts w:ascii="Times New Roman" w:hAnsi="Times New Roman" w:cs="Times New Roman"/>
                <w:shd w:val="clear" w:color="auto" w:fill="FFFFFF"/>
                <w:lang w:val="uk-UA"/>
              </w:rPr>
              <w:t xml:space="preserve">5.5.1. </w:t>
            </w:r>
            <w:r w:rsidRPr="009E44F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394FC3" w:rsidRPr="009E44F0" w:rsidRDefault="00394FC3" w:rsidP="00E77242">
            <w:pPr>
              <w:tabs>
                <w:tab w:val="left" w:pos="1080"/>
              </w:tabs>
              <w:jc w:val="both"/>
              <w:rPr>
                <w:rFonts w:ascii="Times New Roman" w:hAnsi="Times New Roman" w:cs="Times New Roman"/>
                <w:lang w:val="uk-UA"/>
              </w:rPr>
            </w:pPr>
            <w:r w:rsidRPr="009E44F0">
              <w:rPr>
                <w:rFonts w:ascii="Times New Roman" w:hAnsi="Times New Roman" w:cs="Times New Roman"/>
                <w:shd w:val="clear" w:color="auto" w:fill="FFFFFF"/>
                <w:lang w:val="uk-UA"/>
              </w:rPr>
              <w:t xml:space="preserve">5.5.2. </w:t>
            </w:r>
            <w:r w:rsidRPr="009E44F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394FC3" w:rsidRPr="009E44F0" w:rsidRDefault="00394FC3" w:rsidP="00E77242">
            <w:pPr>
              <w:tabs>
                <w:tab w:val="left" w:pos="1080"/>
              </w:tabs>
              <w:jc w:val="both"/>
              <w:rPr>
                <w:rFonts w:ascii="Times New Roman" w:hAnsi="Times New Roman" w:cs="Times New Roman"/>
                <w:lang w:val="uk-UA"/>
              </w:rPr>
            </w:pPr>
            <w:r w:rsidRPr="009E44F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9E44F0" w:rsidRPr="009E44F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pStyle w:val="a6"/>
              <w:spacing w:before="0" w:after="0"/>
              <w:jc w:val="center"/>
              <w:rPr>
                <w:lang w:val="uk-UA"/>
              </w:rPr>
            </w:pPr>
            <w:r w:rsidRPr="009E44F0">
              <w:rPr>
                <w:b/>
                <w:lang w:val="uk-UA"/>
              </w:rPr>
              <w:lastRenderedPageBreak/>
              <w:t>VI. Результати торгів та укладання договору про закупівлю</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 </w:t>
            </w:r>
            <w:r w:rsidRPr="009E44F0">
              <w:rPr>
                <w:b/>
                <w:bCs/>
                <w:lang w:val="uk-UA"/>
              </w:rPr>
              <w:t>1. Відміна замовником торгів чи визнання їх такими, що не відбулися</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6.1.1 Замовник відміняє відкриті торги у разі:</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1) відсутності подальшої потреби в закупівлі товарів, робіт чи послуг;</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3) скорочення обсягу видатків на здійснення закупівлі товарів, робіт чи послуг;</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6.1.5. Відкриті торги можуть бути відмінені частково (за лотом).</w:t>
            </w:r>
          </w:p>
          <w:p w:rsidR="00394FC3" w:rsidRPr="009E44F0" w:rsidRDefault="00394FC3" w:rsidP="00E77242">
            <w:pPr>
              <w:contextualSpacing/>
              <w:jc w:val="both"/>
              <w:rPr>
                <w:rFonts w:ascii="Times New Roman" w:hAnsi="Times New Roman" w:cs="Times New Roman"/>
                <w:lang w:val="uk-UA" w:eastAsia="uk-UA"/>
              </w:rPr>
            </w:pPr>
            <w:r w:rsidRPr="009E44F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b/>
                <w:bCs/>
                <w:lang w:val="uk-UA"/>
              </w:rPr>
            </w:pPr>
            <w:r w:rsidRPr="009E44F0">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3</w:t>
            </w:r>
            <w:r w:rsidRPr="009E44F0">
              <w:rPr>
                <w:b/>
                <w:bCs/>
                <w:lang w:val="uk-UA"/>
              </w:rPr>
              <w:t xml:space="preserve">. </w:t>
            </w:r>
            <w:r w:rsidRPr="009E44F0">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4FC3" w:rsidRPr="009E44F0" w:rsidRDefault="00394FC3" w:rsidP="00E77242">
            <w:pPr>
              <w:jc w:val="both"/>
              <w:rPr>
                <w:rFonts w:ascii="Times New Roman" w:hAnsi="Times New Roman" w:cs="Times New Roman"/>
                <w:lang w:val="uk-UA" w:eastAsia="uk-UA"/>
              </w:rPr>
            </w:pPr>
            <w:r w:rsidRPr="009E44F0">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4F1764" w:rsidRPr="009E44F0" w:rsidRDefault="00394FC3" w:rsidP="004F1764">
            <w:pPr>
              <w:pStyle w:val="a6"/>
              <w:spacing w:before="0" w:after="0"/>
              <w:jc w:val="both"/>
              <w:rPr>
                <w:lang w:val="uk-UA" w:eastAsia="uk-UA"/>
              </w:rPr>
            </w:pPr>
            <w:r w:rsidRPr="009E44F0">
              <w:rPr>
                <w:lang w:val="uk-UA" w:eastAsia="uk-UA"/>
              </w:rPr>
              <w:t xml:space="preserve">6.3.5. </w:t>
            </w:r>
            <w:r w:rsidR="0096509D" w:rsidRPr="009E44F0">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0096509D" w:rsidRPr="009E44F0">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F1764" w:rsidRPr="009E44F0" w:rsidRDefault="004F1764" w:rsidP="004F1764">
            <w:pPr>
              <w:pStyle w:val="a6"/>
              <w:spacing w:before="0" w:after="0"/>
              <w:jc w:val="both"/>
              <w:rPr>
                <w:lang w:val="uk-UA" w:eastAsia="uk-UA"/>
              </w:rPr>
            </w:pPr>
            <w:r w:rsidRPr="009E44F0">
              <w:rPr>
                <w:lang w:val="uk-UA" w:eastAsia="uk-UA"/>
              </w:rPr>
              <w:t xml:space="preserve">6.3.5. Переможець процедури закупівлі під час укладення договору про закупівлю повинен надати: </w:t>
            </w:r>
          </w:p>
          <w:p w:rsidR="004F1764" w:rsidRPr="009E44F0" w:rsidRDefault="004F1764" w:rsidP="004F1764">
            <w:pPr>
              <w:pStyle w:val="a6"/>
              <w:spacing w:before="0" w:after="0"/>
              <w:jc w:val="both"/>
              <w:rPr>
                <w:lang w:val="uk-UA" w:eastAsia="uk-UA"/>
              </w:rPr>
            </w:pPr>
            <w:r w:rsidRPr="009E44F0">
              <w:rPr>
                <w:lang w:val="uk-UA" w:eastAsia="uk-UA"/>
              </w:rPr>
              <w:t>1) відповідну інформацію про право підписання договору про закупівлю;</w:t>
            </w:r>
          </w:p>
          <w:p w:rsidR="004F1764" w:rsidRPr="009E44F0" w:rsidRDefault="004F1764" w:rsidP="004F1764">
            <w:pPr>
              <w:pStyle w:val="a6"/>
              <w:spacing w:before="0" w:after="0"/>
              <w:jc w:val="both"/>
              <w:rPr>
                <w:lang w:val="uk-UA" w:eastAsia="uk-UA"/>
              </w:rPr>
            </w:pPr>
            <w:r w:rsidRPr="009E44F0">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F1764" w:rsidRPr="009E44F0" w:rsidRDefault="004F1764" w:rsidP="004F1764">
            <w:pPr>
              <w:pStyle w:val="a6"/>
              <w:spacing w:before="0" w:after="0"/>
              <w:jc w:val="both"/>
              <w:rPr>
                <w:lang w:val="uk-UA"/>
              </w:rPr>
            </w:pPr>
            <w:r w:rsidRPr="009E44F0">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E44F0" w:rsidRPr="009E44F0"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jc w:val="both"/>
              <w:rPr>
                <w:rFonts w:ascii="Times New Roman" w:hAnsi="Times New Roman" w:cs="Times New Roman"/>
                <w:lang w:val="uk-UA"/>
              </w:rPr>
            </w:pPr>
            <w:r w:rsidRPr="009E44F0">
              <w:rPr>
                <w:rFonts w:ascii="Times New Roman" w:hAnsi="Times New Roman" w:cs="Times New Roman"/>
                <w:lang w:val="uk-UA"/>
              </w:rPr>
              <w:t xml:space="preserve">6.3.1. Проект договору про закупівлю передбачений у Додатку 6. </w:t>
            </w:r>
          </w:p>
        </w:tc>
      </w:tr>
      <w:tr w:rsidR="009E44F0"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jc w:val="both"/>
              <w:rPr>
                <w:lang w:val="uk-UA"/>
              </w:rPr>
            </w:pPr>
            <w:r w:rsidRPr="009E44F0">
              <w:rPr>
                <w:lang w:val="uk-UA"/>
              </w:rPr>
              <w:t> </w:t>
            </w:r>
            <w:r w:rsidRPr="009E44F0">
              <w:rPr>
                <w:b/>
                <w:bCs/>
                <w:lang w:val="uk-UA"/>
              </w:rPr>
              <w:t>4</w:t>
            </w:r>
            <w:r w:rsidRPr="009E44F0">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7DA4"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6.4.1. </w:t>
            </w:r>
            <w:r w:rsidR="00217DA4" w:rsidRPr="009E44F0">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17DA4" w:rsidRPr="009E44F0" w:rsidRDefault="00217DA4" w:rsidP="00E77242">
            <w:pPr>
              <w:snapToGrid w:val="0"/>
              <w:jc w:val="both"/>
              <w:rPr>
                <w:rFonts w:ascii="Times New Roman" w:hAnsi="Times New Roman" w:cs="Times New Roman"/>
                <w:lang w:val="uk-UA"/>
              </w:rPr>
            </w:pPr>
            <w:r w:rsidRPr="009E44F0">
              <w:rPr>
                <w:rFonts w:ascii="Times New Roman" w:hAnsi="Times New Roman" w:cs="Times New Roman"/>
                <w:lang w:val="uk-UA"/>
              </w:rPr>
              <w:t>- визначення грошового еквівалента зобов’язання в іноземній валюті;</w:t>
            </w:r>
          </w:p>
          <w:p w:rsidR="00217DA4" w:rsidRPr="009E44F0" w:rsidRDefault="00217DA4" w:rsidP="00E77242">
            <w:pPr>
              <w:snapToGrid w:val="0"/>
              <w:jc w:val="both"/>
              <w:rPr>
                <w:rFonts w:ascii="Times New Roman" w:hAnsi="Times New Roman" w:cs="Times New Roman"/>
                <w:lang w:val="uk-UA"/>
              </w:rPr>
            </w:pPr>
            <w:r w:rsidRPr="009E44F0">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4FC3" w:rsidRPr="009E44F0" w:rsidRDefault="00217DA4" w:rsidP="00E77242">
            <w:pPr>
              <w:snapToGrid w:val="0"/>
              <w:jc w:val="both"/>
              <w:rPr>
                <w:rFonts w:ascii="Times New Roman" w:hAnsi="Times New Roman" w:cs="Times New Roman"/>
                <w:lang w:val="uk-UA"/>
              </w:rPr>
            </w:pPr>
            <w:r w:rsidRPr="009E44F0">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94FC3" w:rsidRPr="009E44F0" w:rsidRDefault="00394FC3" w:rsidP="00E77242">
            <w:pPr>
              <w:pStyle w:val="a9"/>
              <w:snapToGrid w:val="0"/>
              <w:ind w:left="199"/>
              <w:jc w:val="both"/>
            </w:pPr>
            <w:r w:rsidRPr="009E44F0">
              <w:t xml:space="preserve"> - визначення грошового еквівалента зобов’язання в іноземній валюті; </w:t>
            </w:r>
          </w:p>
          <w:p w:rsidR="00394FC3" w:rsidRPr="009E44F0" w:rsidRDefault="00394FC3" w:rsidP="00E77242">
            <w:pPr>
              <w:pStyle w:val="a9"/>
              <w:snapToGrid w:val="0"/>
              <w:ind w:left="199"/>
              <w:jc w:val="both"/>
            </w:pPr>
            <w:r w:rsidRPr="009E44F0">
              <w:t>- перерахунку ціни за результатами електронного аукціону в бік зменшення</w:t>
            </w:r>
          </w:p>
          <w:p w:rsidR="00394FC3" w:rsidRPr="009E44F0" w:rsidRDefault="00394FC3" w:rsidP="00E77242">
            <w:pPr>
              <w:pStyle w:val="a9"/>
              <w:snapToGrid w:val="0"/>
              <w:ind w:left="0"/>
              <w:jc w:val="both"/>
            </w:pPr>
            <w:r w:rsidRPr="009E44F0">
              <w:t>ціни тендерної пропозиції учасника без зменшення обсягів закупівлі;</w:t>
            </w:r>
          </w:p>
          <w:p w:rsidR="00394FC3" w:rsidRPr="009E44F0" w:rsidRDefault="00394FC3" w:rsidP="00E77242">
            <w:pPr>
              <w:pStyle w:val="a9"/>
              <w:snapToGrid w:val="0"/>
              <w:ind w:left="199"/>
              <w:jc w:val="both"/>
            </w:pPr>
            <w:r w:rsidRPr="009E44F0">
              <w:t>- перерахунку ціни та обсягів товарів за результатами електронного аукціону в</w:t>
            </w:r>
          </w:p>
          <w:p w:rsidR="00394FC3" w:rsidRPr="009E44F0" w:rsidRDefault="00394FC3" w:rsidP="00E77242">
            <w:pPr>
              <w:pStyle w:val="a9"/>
              <w:snapToGrid w:val="0"/>
              <w:ind w:left="58"/>
              <w:jc w:val="both"/>
            </w:pPr>
            <w:r w:rsidRPr="009E44F0">
              <w:t>бік зменшення за умови необхідності приведення обсягів товарів до кратності упаковки.</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6.4.3. </w:t>
            </w:r>
            <w:r w:rsidR="00217DA4" w:rsidRPr="009E44F0">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3) </w:t>
            </w:r>
            <w:r w:rsidR="00217DA4" w:rsidRPr="009E44F0">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E44F0">
              <w:rPr>
                <w:rFonts w:ascii="Times New Roman" w:hAnsi="Times New Roman" w:cs="Times New Roman"/>
                <w:lang w:val="uk-UA"/>
              </w:rPr>
              <w:t>;</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94FC3" w:rsidRPr="009E44F0" w:rsidRDefault="00394FC3" w:rsidP="00E77242">
            <w:pPr>
              <w:snapToGrid w:val="0"/>
              <w:jc w:val="both"/>
              <w:rPr>
                <w:rFonts w:ascii="Times New Roman" w:hAnsi="Times New Roman" w:cs="Times New Roman"/>
                <w:lang w:val="uk-UA"/>
              </w:rPr>
            </w:pPr>
            <w:r w:rsidRPr="009E44F0">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4F0">
              <w:rPr>
                <w:rFonts w:ascii="Times New Roman" w:hAnsi="Times New Roman" w:cs="Times New Roman"/>
                <w:lang w:val="uk-UA"/>
              </w:rPr>
              <w:t>Platts</w:t>
            </w:r>
            <w:proofErr w:type="spellEnd"/>
            <w:r w:rsidRPr="009E44F0">
              <w:rPr>
                <w:rFonts w:ascii="Times New Roman" w:hAnsi="Times New Roman" w:cs="Times New Roman"/>
                <w:lang w:val="uk-UA"/>
              </w:rPr>
              <w:t xml:space="preserve">, ARGUS, регульованих цін </w:t>
            </w:r>
            <w:r w:rsidRPr="009E44F0">
              <w:rPr>
                <w:rFonts w:ascii="Times New Roman" w:hAnsi="Times New Roman" w:cs="Times New Roman"/>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94FC3" w:rsidRPr="009E44F0" w:rsidRDefault="00394FC3" w:rsidP="00E77242">
            <w:pPr>
              <w:shd w:val="pct5" w:color="E7E6E6" w:fill="auto"/>
              <w:tabs>
                <w:tab w:val="left" w:pos="0"/>
                <w:tab w:val="left" w:pos="1134"/>
                <w:tab w:val="left" w:pos="1418"/>
              </w:tabs>
              <w:jc w:val="both"/>
              <w:rPr>
                <w:rFonts w:ascii="Times New Roman" w:hAnsi="Times New Roman" w:cs="Times New Roman"/>
                <w:lang w:val="uk-UA"/>
              </w:rPr>
            </w:pPr>
            <w:r w:rsidRPr="009E44F0">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7" w:name="o41"/>
            <w:bookmarkEnd w:id="7"/>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найменування та реквізити сторін; </w:t>
            </w:r>
            <w:bookmarkStart w:id="8" w:name="o40"/>
            <w:bookmarkEnd w:id="8"/>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місце і дата укладення договору підряду; </w:t>
            </w:r>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предмет договору підряду; </w:t>
            </w:r>
            <w:bookmarkStart w:id="9" w:name="o42"/>
            <w:bookmarkEnd w:id="9"/>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договірна ціна; </w:t>
            </w:r>
            <w:bookmarkStart w:id="10" w:name="o43"/>
            <w:bookmarkEnd w:id="10"/>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строки виконання робіт; </w:t>
            </w:r>
            <w:bookmarkStart w:id="11" w:name="o44"/>
            <w:bookmarkEnd w:id="11"/>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права та обов'язки сторін; </w:t>
            </w:r>
            <w:bookmarkStart w:id="12" w:name="o45"/>
            <w:bookmarkEnd w:id="12"/>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забезпечення виконання зобов'язань за договором підряду; </w:t>
            </w:r>
            <w:bookmarkStart w:id="13" w:name="o46"/>
            <w:bookmarkEnd w:id="13"/>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умови страхування ризиків випадкового знищення або пошкодження об'єкта будівництва; </w:t>
            </w:r>
            <w:bookmarkStart w:id="14" w:name="o47"/>
            <w:bookmarkStart w:id="15" w:name="o48"/>
            <w:bookmarkEnd w:id="14"/>
            <w:bookmarkEnd w:id="15"/>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залучення субпідрядників; </w:t>
            </w:r>
            <w:bookmarkStart w:id="16" w:name="o49"/>
            <w:bookmarkEnd w:id="16"/>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вимоги до організації робіт; </w:t>
            </w:r>
            <w:bookmarkStart w:id="17" w:name="o50"/>
            <w:bookmarkEnd w:id="17"/>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здійснення замовником контролю за якістю ресурсів; </w:t>
            </w:r>
            <w:bookmarkStart w:id="18" w:name="o51"/>
            <w:bookmarkEnd w:id="18"/>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умови здійснення технічного нагляду за виконанням  робіт;</w:t>
            </w:r>
            <w:bookmarkStart w:id="19" w:name="o52"/>
            <w:bookmarkEnd w:id="19"/>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джерела та порядок фінансування робіт (будівництва об'єкта); </w:t>
            </w:r>
            <w:bookmarkStart w:id="20" w:name="o53"/>
            <w:bookmarkEnd w:id="20"/>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розрахунків за виконані роботи; </w:t>
            </w:r>
            <w:bookmarkStart w:id="21" w:name="o54"/>
            <w:bookmarkEnd w:id="21"/>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здачі-приймання закінчених робіт  (об'єкта будівництва); </w:t>
            </w:r>
            <w:bookmarkStart w:id="22" w:name="o55"/>
            <w:bookmarkEnd w:id="22"/>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3" w:name="o56"/>
            <w:bookmarkEnd w:id="23"/>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відповідальність сторін за порушення умов договору підряду; </w:t>
            </w:r>
            <w:bookmarkStart w:id="24" w:name="o57"/>
            <w:bookmarkEnd w:id="24"/>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 xml:space="preserve">порядок врегулювання спорів; </w:t>
            </w:r>
            <w:bookmarkStart w:id="25" w:name="o58"/>
            <w:bookmarkEnd w:id="25"/>
          </w:p>
          <w:p w:rsidR="00394FC3" w:rsidRPr="009E44F0" w:rsidRDefault="00394FC3" w:rsidP="00E7724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9E44F0">
              <w:rPr>
                <w:rFonts w:ascii="Times New Roman" w:hAnsi="Times New Roman" w:cs="Times New Roman"/>
                <w:lang w:val="uk-UA"/>
              </w:rPr>
              <w:t>порядок внесення змін до договору підряду та його розірвання.</w:t>
            </w:r>
          </w:p>
          <w:p w:rsidR="00394FC3" w:rsidRPr="009E44F0" w:rsidRDefault="00394FC3" w:rsidP="00E77242">
            <w:pPr>
              <w:pStyle w:val="a9"/>
              <w:ind w:left="0"/>
              <w:jc w:val="both"/>
            </w:pPr>
            <w:r w:rsidRPr="009E44F0">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E44F0" w:rsidRPr="00CE508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lang w:val="uk-UA"/>
              </w:rPr>
            </w:pPr>
            <w:r w:rsidRPr="009E44F0">
              <w:rPr>
                <w:b/>
                <w:bCs/>
                <w:lang w:val="uk-UA"/>
              </w:rPr>
              <w:lastRenderedPageBreak/>
              <w:t>5. Дії замовника при відмові переможця торгів підписати договір про закупівлю</w:t>
            </w:r>
            <w:r w:rsidRPr="009E44F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9E44F0" w:rsidRDefault="00394FC3" w:rsidP="00E77242">
            <w:pPr>
              <w:ind w:left="91" w:right="34"/>
              <w:jc w:val="both"/>
              <w:rPr>
                <w:rFonts w:ascii="Times New Roman" w:eastAsia="Calibri" w:hAnsi="Times New Roman" w:cs="Times New Roman"/>
                <w:lang w:val="uk-UA" w:eastAsia="en-US"/>
              </w:rPr>
            </w:pPr>
            <w:r w:rsidRPr="009E44F0">
              <w:rPr>
                <w:rFonts w:ascii="Times New Roman" w:hAnsi="Times New Roman" w:cs="Times New Roman"/>
                <w:lang w:val="uk-UA"/>
              </w:rPr>
              <w:t xml:space="preserve">6.5.1. </w:t>
            </w:r>
            <w:r w:rsidRPr="009E44F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94FC3" w:rsidRPr="009E44F0" w:rsidRDefault="00394FC3" w:rsidP="00E77242">
            <w:pPr>
              <w:ind w:left="91" w:right="34"/>
              <w:jc w:val="both"/>
              <w:rPr>
                <w:rFonts w:ascii="Times New Roman" w:hAnsi="Times New Roman" w:cs="Times New Roman"/>
                <w:lang w:val="uk-UA"/>
              </w:rPr>
            </w:pPr>
            <w:r w:rsidRPr="009E44F0">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94FC3" w:rsidRPr="009E44F0" w:rsidRDefault="00394FC3" w:rsidP="00E77242">
            <w:pPr>
              <w:ind w:firstLine="340"/>
              <w:jc w:val="both"/>
              <w:rPr>
                <w:rFonts w:ascii="Times New Roman" w:hAnsi="Times New Roman" w:cs="Times New Roman"/>
                <w:lang w:val="uk-UA"/>
              </w:rPr>
            </w:pPr>
            <w:r w:rsidRPr="009E44F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94FC3" w:rsidRPr="009E44F0" w:rsidRDefault="00394FC3" w:rsidP="00E77242">
            <w:pPr>
              <w:ind w:firstLine="340"/>
              <w:jc w:val="both"/>
              <w:rPr>
                <w:rFonts w:ascii="Times New Roman" w:hAnsi="Times New Roman" w:cs="Times New Roman"/>
                <w:lang w:val="uk-UA"/>
              </w:rPr>
            </w:pPr>
            <w:r w:rsidRPr="009E44F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94FC3" w:rsidRPr="009E44F0" w:rsidRDefault="00394FC3" w:rsidP="00E77242">
            <w:pPr>
              <w:ind w:firstLine="340"/>
              <w:jc w:val="both"/>
              <w:rPr>
                <w:rFonts w:ascii="Times New Roman" w:hAnsi="Times New Roman" w:cs="Times New Roman"/>
                <w:lang w:val="uk-UA"/>
              </w:rPr>
            </w:pPr>
            <w:r w:rsidRPr="009E44F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94FC3" w:rsidRPr="009E44F0"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9E44F0" w:rsidRDefault="00394FC3" w:rsidP="00E77242">
            <w:pPr>
              <w:pStyle w:val="a6"/>
              <w:spacing w:before="0" w:after="0"/>
              <w:rPr>
                <w:lang w:val="uk-UA"/>
              </w:rPr>
            </w:pPr>
            <w:r w:rsidRPr="009E44F0">
              <w:rPr>
                <w:b/>
                <w:lang w:val="uk-UA"/>
              </w:rPr>
              <w:t>6</w:t>
            </w:r>
            <w:r w:rsidRPr="009E44F0">
              <w:rPr>
                <w:b/>
                <w:bCs/>
                <w:lang w:val="uk-UA"/>
              </w:rPr>
              <w:t xml:space="preserve">. Розмір, вид, строк та умови надання, повернення та неповернення забезпечення виконання договору </w:t>
            </w:r>
            <w:r w:rsidRPr="009E44F0">
              <w:rPr>
                <w:b/>
                <w:bCs/>
                <w:lang w:val="uk-UA"/>
              </w:rPr>
              <w:lastRenderedPageBreak/>
              <w:t>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394FC3" w:rsidRPr="009E44F0" w:rsidRDefault="00394FC3" w:rsidP="00E77242">
            <w:pPr>
              <w:rPr>
                <w:rFonts w:ascii="Times New Roman" w:hAnsi="Times New Roman" w:cs="Times New Roman"/>
                <w:lang w:val="uk-UA"/>
              </w:rPr>
            </w:pPr>
            <w:r w:rsidRPr="009E44F0">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rsidR="004A143A" w:rsidRPr="009E44F0" w:rsidRDefault="004A143A" w:rsidP="00E77242">
      <w:pPr>
        <w:rPr>
          <w:rFonts w:ascii="Times New Roman" w:hAnsi="Times New Roman" w:cs="Times New Roman"/>
          <w:lang w:val="uk-UA"/>
        </w:rPr>
      </w:pPr>
      <w:bookmarkStart w:id="26" w:name="OLE_LINK31_%2525D0%252594%2525D0%2525BE%"/>
      <w:bookmarkEnd w:id="26"/>
    </w:p>
    <w:p w:rsidR="00096127" w:rsidRPr="009E44F0" w:rsidRDefault="00096127" w:rsidP="00E77242">
      <w:pPr>
        <w:rPr>
          <w:rFonts w:ascii="Times New Roman" w:hAnsi="Times New Roman" w:cs="Times New Roman"/>
          <w:lang w:val="uk-UA"/>
        </w:rPr>
      </w:pPr>
      <w:r w:rsidRPr="009E44F0">
        <w:rPr>
          <w:rFonts w:ascii="Times New Roman" w:hAnsi="Times New Roman" w:cs="Times New Roman"/>
          <w:lang w:val="uk-UA"/>
        </w:rPr>
        <w:t>Додатки:</w:t>
      </w:r>
    </w:p>
    <w:p w:rsidR="00041192" w:rsidRPr="009E44F0" w:rsidRDefault="00096127" w:rsidP="00E77242">
      <w:pPr>
        <w:rPr>
          <w:rFonts w:ascii="Times New Roman" w:hAnsi="Times New Roman" w:cs="Times New Roman"/>
          <w:lang w:val="uk-UA"/>
        </w:rPr>
      </w:pPr>
      <w:r w:rsidRPr="009E44F0">
        <w:rPr>
          <w:rFonts w:ascii="Times New Roman" w:hAnsi="Times New Roman" w:cs="Times New Roman"/>
          <w:lang w:val="uk-UA"/>
        </w:rPr>
        <w:t xml:space="preserve">1. </w:t>
      </w:r>
      <w:r w:rsidR="00041192" w:rsidRPr="009E44F0">
        <w:rPr>
          <w:rFonts w:ascii="Times New Roman" w:hAnsi="Times New Roman" w:cs="Times New Roman"/>
          <w:lang w:val="uk-UA"/>
        </w:rPr>
        <w:t>Кваліфікаційні критерії.</w:t>
      </w:r>
    </w:p>
    <w:p w:rsidR="00041192" w:rsidRPr="009E44F0" w:rsidRDefault="00041192" w:rsidP="00E77242">
      <w:pPr>
        <w:rPr>
          <w:rFonts w:ascii="Times New Roman" w:hAnsi="Times New Roman" w:cs="Times New Roman"/>
          <w:lang w:val="uk-UA"/>
        </w:rPr>
      </w:pPr>
      <w:r w:rsidRPr="009E44F0">
        <w:rPr>
          <w:rFonts w:ascii="Times New Roman" w:hAnsi="Times New Roman" w:cs="Times New Roman"/>
          <w:lang w:val="uk-UA"/>
        </w:rPr>
        <w:t xml:space="preserve">2. Інформація про відсутність підстав встановлених </w:t>
      </w:r>
      <w:r w:rsidR="00264E4B" w:rsidRPr="009E44F0">
        <w:rPr>
          <w:rFonts w:ascii="Times New Roman" w:hAnsi="Times New Roman" w:cs="Times New Roman"/>
          <w:szCs w:val="18"/>
          <w:lang w:val="uk-UA" w:eastAsia="uk-UA"/>
        </w:rPr>
        <w:t>пункт</w:t>
      </w:r>
      <w:r w:rsidR="00264E4B">
        <w:rPr>
          <w:rFonts w:ascii="Times New Roman" w:hAnsi="Times New Roman" w:cs="Times New Roman"/>
          <w:szCs w:val="18"/>
          <w:lang w:val="uk-UA" w:eastAsia="uk-UA"/>
        </w:rPr>
        <w:t>ом</w:t>
      </w:r>
      <w:r w:rsidR="00264E4B" w:rsidRPr="009E44F0">
        <w:rPr>
          <w:rFonts w:ascii="Times New Roman" w:hAnsi="Times New Roman" w:cs="Times New Roman"/>
          <w:szCs w:val="18"/>
          <w:lang w:val="uk-UA" w:eastAsia="uk-UA"/>
        </w:rPr>
        <w:t xml:space="preserve"> 44 Особливостей</w:t>
      </w:r>
      <w:r w:rsidRPr="009E44F0">
        <w:rPr>
          <w:rFonts w:ascii="Times New Roman" w:hAnsi="Times New Roman" w:cs="Times New Roman"/>
          <w:lang w:val="uk-UA"/>
        </w:rPr>
        <w:t>.</w:t>
      </w:r>
    </w:p>
    <w:p w:rsidR="00041192" w:rsidRPr="009E44F0" w:rsidRDefault="00041192" w:rsidP="00E77242">
      <w:pPr>
        <w:rPr>
          <w:rFonts w:ascii="Times New Roman" w:hAnsi="Times New Roman" w:cs="Times New Roman"/>
          <w:lang w:val="uk-UA"/>
        </w:rPr>
      </w:pPr>
      <w:r w:rsidRPr="009E44F0">
        <w:rPr>
          <w:rFonts w:ascii="Times New Roman" w:hAnsi="Times New Roman" w:cs="Times New Roman"/>
          <w:lang w:val="uk-UA"/>
        </w:rPr>
        <w:t>3.  Форма гарантії.</w:t>
      </w:r>
    </w:p>
    <w:p w:rsidR="00096127" w:rsidRPr="009E44F0" w:rsidRDefault="00041192" w:rsidP="00E77242">
      <w:pPr>
        <w:rPr>
          <w:rFonts w:ascii="Times New Roman" w:hAnsi="Times New Roman" w:cs="Times New Roman"/>
          <w:lang w:val="uk-UA"/>
        </w:rPr>
      </w:pPr>
      <w:r w:rsidRPr="009E44F0">
        <w:rPr>
          <w:rFonts w:ascii="Times New Roman" w:hAnsi="Times New Roman" w:cs="Times New Roman"/>
          <w:lang w:val="uk-UA"/>
        </w:rPr>
        <w:t xml:space="preserve">4. </w:t>
      </w:r>
      <w:r w:rsidR="00096127" w:rsidRPr="009E44F0">
        <w:rPr>
          <w:rFonts w:ascii="Times New Roman" w:hAnsi="Times New Roman" w:cs="Times New Roman"/>
          <w:lang w:val="uk-UA"/>
        </w:rPr>
        <w:t>Технічне завдання.</w:t>
      </w:r>
    </w:p>
    <w:p w:rsidR="00041192" w:rsidRPr="009E44F0" w:rsidRDefault="00041192" w:rsidP="00E77242">
      <w:pPr>
        <w:rPr>
          <w:rFonts w:ascii="Times New Roman" w:hAnsi="Times New Roman" w:cs="Times New Roman"/>
          <w:lang w:val="uk-UA"/>
        </w:rPr>
      </w:pPr>
      <w:r w:rsidRPr="009E44F0">
        <w:rPr>
          <w:rFonts w:ascii="Times New Roman" w:hAnsi="Times New Roman" w:cs="Times New Roman"/>
          <w:lang w:val="uk-UA"/>
        </w:rPr>
        <w:t>5. Інформація про субпідрядників</w:t>
      </w:r>
    </w:p>
    <w:p w:rsidR="00096127" w:rsidRPr="009E44F0" w:rsidRDefault="00041192" w:rsidP="00E77242">
      <w:pPr>
        <w:rPr>
          <w:rFonts w:ascii="Times New Roman" w:hAnsi="Times New Roman" w:cs="Times New Roman"/>
          <w:lang w:val="uk-UA"/>
        </w:rPr>
      </w:pPr>
      <w:r w:rsidRPr="009E44F0">
        <w:rPr>
          <w:rFonts w:ascii="Times New Roman" w:hAnsi="Times New Roman" w:cs="Times New Roman"/>
          <w:lang w:val="uk-UA"/>
        </w:rPr>
        <w:t>6.</w:t>
      </w:r>
      <w:r w:rsidR="00096127" w:rsidRPr="009E44F0">
        <w:rPr>
          <w:rFonts w:ascii="Times New Roman" w:hAnsi="Times New Roman" w:cs="Times New Roman"/>
          <w:lang w:val="uk-UA"/>
        </w:rPr>
        <w:t xml:space="preserve"> Проект договору про закупівлю.</w:t>
      </w:r>
    </w:p>
    <w:p w:rsidR="00D61F46" w:rsidRPr="009E44F0" w:rsidRDefault="00D61F46" w:rsidP="00E77242">
      <w:pPr>
        <w:rPr>
          <w:rFonts w:ascii="Times New Roman" w:hAnsi="Times New Roman" w:cs="Times New Roman"/>
          <w:lang w:val="uk-UA"/>
        </w:rPr>
      </w:pPr>
    </w:p>
    <w:sectPr w:rsidR="00D61F46" w:rsidRPr="009E44F0"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4"/>
  </w:num>
  <w:num w:numId="7">
    <w:abstractNumId w:val="6"/>
  </w:num>
  <w:num w:numId="8">
    <w:abstractNumId w:val="7"/>
  </w:num>
  <w:num w:numId="9">
    <w:abstractNumId w:val="16"/>
  </w:num>
  <w:num w:numId="10">
    <w:abstractNumId w:val="13"/>
  </w:num>
  <w:num w:numId="11">
    <w:abstractNumId w:val="22"/>
  </w:num>
  <w:num w:numId="12">
    <w:abstractNumId w:val="8"/>
  </w:num>
  <w:num w:numId="13">
    <w:abstractNumId w:val="15"/>
  </w:num>
  <w:num w:numId="14">
    <w:abstractNumId w:val="21"/>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56A"/>
    <w:rsid w:val="003411BB"/>
    <w:rsid w:val="003420B1"/>
    <w:rsid w:val="003422C9"/>
    <w:rsid w:val="00345BB9"/>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3BE8"/>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49C"/>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27A4"/>
    <w:rsid w:val="00795038"/>
    <w:rsid w:val="00795137"/>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866"/>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080"/>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1D98"/>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E731"/>
  <w15:docId w15:val="{D164DB9A-BACF-4B40-A5F9-640873E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UnresolvedMention">
    <w:name w:val="Unresolved Mention"/>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9334-EC92-45F7-AFDF-EA985941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19</Pages>
  <Words>9259</Words>
  <Characters>52779</Characters>
  <Application>Microsoft Office Word</Application>
  <DocSecurity>0</DocSecurity>
  <Lines>439</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admin</cp:lastModifiedBy>
  <cp:revision>167</cp:revision>
  <cp:lastPrinted>2022-12-29T10:48:00Z</cp:lastPrinted>
  <dcterms:created xsi:type="dcterms:W3CDTF">2021-09-07T10:55:00Z</dcterms:created>
  <dcterms:modified xsi:type="dcterms:W3CDTF">2023-03-10T09:47:00Z</dcterms:modified>
</cp:coreProperties>
</file>