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FC" w:rsidRDefault="00A960FC">
      <w:pPr>
        <w:widowControl w:val="0"/>
        <w:spacing w:after="240" w:line="274" w:lineRule="exact"/>
        <w:ind w:firstLine="760"/>
        <w:jc w:val="center"/>
        <w:rPr>
          <w:rFonts w:ascii="Times New Roman" w:eastAsia="Calibri" w:hAnsi="Times New Roman" w:cs="Times New Roman"/>
          <w:b/>
          <w:bCs/>
          <w:color w:val="000000"/>
          <w:sz w:val="20"/>
          <w:szCs w:val="20"/>
          <w:shd w:val="clear" w:color="auto" w:fill="FFFFFF"/>
          <w:lang w:eastAsia="ru-RU"/>
        </w:rPr>
      </w:pPr>
    </w:p>
    <w:p w:rsidR="00A960FC" w:rsidRDefault="00576FFE">
      <w:pPr>
        <w:widowControl w:val="0"/>
        <w:spacing w:after="240" w:line="274" w:lineRule="exact"/>
        <w:ind w:firstLine="760"/>
        <w:jc w:val="center"/>
        <w:rPr>
          <w:rFonts w:ascii="Times New Roman" w:eastAsia="Calibri" w:hAnsi="Times New Roman" w:cs="Times New Roman"/>
          <w:b/>
          <w:bCs/>
          <w:color w:val="000000"/>
          <w:sz w:val="28"/>
          <w:szCs w:val="28"/>
          <w:shd w:val="clear" w:color="auto" w:fill="FFFFFF"/>
          <w:lang w:eastAsia="ru-RU"/>
        </w:rPr>
      </w:pPr>
      <w:r>
        <w:rPr>
          <w:rFonts w:ascii="Times New Roman" w:eastAsia="Calibri" w:hAnsi="Times New Roman" w:cs="Times New Roman"/>
          <w:b/>
          <w:bCs/>
          <w:color w:val="000000"/>
          <w:sz w:val="28"/>
          <w:szCs w:val="28"/>
          <w:shd w:val="clear" w:color="auto" w:fill="FFFFFF"/>
          <w:lang w:eastAsia="ru-RU"/>
        </w:rPr>
        <w:t>ДОГОВІР № ________</w:t>
      </w:r>
    </w:p>
    <w:p w:rsidR="00A960FC" w:rsidRDefault="00C828C2">
      <w:pPr>
        <w:widowControl w:val="0"/>
        <w:spacing w:after="240" w:line="274" w:lineRule="exact"/>
        <w:jc w:val="both"/>
        <w:rPr>
          <w:rFonts w:ascii="Times New Roman" w:eastAsia="Calibri" w:hAnsi="Times New Roman" w:cs="Times New Roman"/>
          <w:bCs/>
          <w:color w:val="000000"/>
          <w:sz w:val="20"/>
          <w:szCs w:val="20"/>
          <w:shd w:val="clear" w:color="auto" w:fill="FFFFFF"/>
          <w:lang w:eastAsia="ru-RU"/>
        </w:rPr>
      </w:pPr>
      <w:r>
        <w:rPr>
          <w:rFonts w:ascii="Times New Roman" w:eastAsia="Calibri" w:hAnsi="Times New Roman" w:cs="Times New Roman"/>
          <w:b/>
          <w:bCs/>
          <w:color w:val="000000"/>
          <w:sz w:val="20"/>
          <w:szCs w:val="20"/>
          <w:shd w:val="clear" w:color="auto" w:fill="FFFFFF"/>
          <w:lang w:eastAsia="ru-RU"/>
        </w:rPr>
        <w:t>смт Нова Ушиця</w:t>
      </w:r>
      <w:r w:rsidR="00576FFE">
        <w:rPr>
          <w:rFonts w:ascii="Times New Roman" w:eastAsia="Calibri" w:hAnsi="Times New Roman" w:cs="Times New Roman"/>
          <w:b/>
          <w:bCs/>
          <w:color w:val="000000"/>
          <w:sz w:val="20"/>
          <w:szCs w:val="20"/>
          <w:shd w:val="clear" w:color="auto" w:fill="FFFFFF"/>
          <w:lang w:eastAsia="ru-RU"/>
        </w:rPr>
        <w:t xml:space="preserve">                                                                                            «_____» _____________</w:t>
      </w:r>
      <w:r w:rsidR="008168C4">
        <w:rPr>
          <w:rFonts w:ascii="Times New Roman" w:eastAsia="Calibri" w:hAnsi="Times New Roman" w:cs="Times New Roman"/>
          <w:b/>
          <w:bCs/>
          <w:color w:val="000000"/>
          <w:sz w:val="24"/>
          <w:szCs w:val="24"/>
          <w:shd w:val="clear" w:color="auto" w:fill="FFFFFF"/>
          <w:lang w:eastAsia="ru-RU"/>
        </w:rPr>
        <w:t>202</w:t>
      </w:r>
      <w:r w:rsidR="008168C4" w:rsidRPr="00FC5765">
        <w:rPr>
          <w:rFonts w:ascii="Times New Roman" w:eastAsia="Calibri" w:hAnsi="Times New Roman" w:cs="Times New Roman"/>
          <w:b/>
          <w:bCs/>
          <w:color w:val="000000"/>
          <w:sz w:val="24"/>
          <w:szCs w:val="24"/>
          <w:shd w:val="clear" w:color="auto" w:fill="FFFFFF"/>
          <w:lang w:eastAsia="ru-RU"/>
        </w:rPr>
        <w:t>4</w:t>
      </w:r>
      <w:r w:rsidR="00576FFE">
        <w:rPr>
          <w:rFonts w:ascii="Times New Roman" w:eastAsia="Calibri" w:hAnsi="Times New Roman" w:cs="Times New Roman"/>
          <w:b/>
          <w:bCs/>
          <w:color w:val="000000"/>
          <w:sz w:val="20"/>
          <w:szCs w:val="20"/>
          <w:shd w:val="clear" w:color="auto" w:fill="FFFFFF"/>
          <w:lang w:eastAsia="ru-RU"/>
        </w:rPr>
        <w:t xml:space="preserve"> р.  </w:t>
      </w:r>
    </w:p>
    <w:p w:rsidR="00A960FC" w:rsidRDefault="00576FFE">
      <w:pPr>
        <w:widowControl w:val="0"/>
        <w:spacing w:after="240" w:line="274" w:lineRule="exact"/>
        <w:ind w:firstLine="760"/>
        <w:jc w:val="both"/>
        <w:rPr>
          <w:rFonts w:ascii="Times New Roman" w:eastAsia="Calibri" w:hAnsi="Times New Roman" w:cs="Times New Roman"/>
          <w:lang w:eastAsia="ru-RU"/>
        </w:rPr>
      </w:pPr>
      <w:r>
        <w:rPr>
          <w:rFonts w:ascii="Times New Roman" w:eastAsia="Calibri" w:hAnsi="Times New Roman" w:cs="Times New Roman"/>
          <w:b/>
          <w:lang w:eastAsia="ru-RU"/>
        </w:rPr>
        <w:t xml:space="preserve">Комунальне некомерційне підприємство "Новоушицький центр </w:t>
      </w:r>
      <w:r w:rsidR="00732DBF">
        <w:rPr>
          <w:rFonts w:ascii="Times New Roman" w:eastAsia="Calibri" w:hAnsi="Times New Roman" w:cs="Times New Roman"/>
          <w:b/>
          <w:lang w:eastAsia="ru-RU"/>
        </w:rPr>
        <w:t xml:space="preserve">первинної медико – санітарної допомоги» </w:t>
      </w:r>
      <w:r>
        <w:rPr>
          <w:rFonts w:ascii="Times New Roman" w:eastAsia="Calibri" w:hAnsi="Times New Roman" w:cs="Times New Roman"/>
          <w:b/>
          <w:lang w:eastAsia="ru-RU"/>
        </w:rPr>
        <w:t xml:space="preserve"> Новоушицької селищної ради"</w:t>
      </w:r>
      <w:r w:rsidR="00875341">
        <w:rPr>
          <w:rFonts w:ascii="Times New Roman" w:eastAsia="Calibri" w:hAnsi="Times New Roman" w:cs="Times New Roman"/>
          <w:lang w:eastAsia="ru-RU"/>
        </w:rPr>
        <w:t xml:space="preserve"> в особі головного лікаря </w:t>
      </w:r>
      <w:r w:rsidR="00875341" w:rsidRPr="00875341">
        <w:rPr>
          <w:rFonts w:ascii="Times New Roman" w:eastAsia="Calibri" w:hAnsi="Times New Roman" w:cs="Times New Roman"/>
          <w:b/>
          <w:lang w:eastAsia="ru-RU"/>
        </w:rPr>
        <w:t>Фінагеєвої Наталії Миколаївни</w:t>
      </w:r>
      <w:r>
        <w:rPr>
          <w:rFonts w:ascii="Times New Roman" w:eastAsia="Calibri" w:hAnsi="Times New Roman" w:cs="Times New Roman"/>
          <w:lang w:eastAsia="ru-RU"/>
        </w:rPr>
        <w:t>, що діє на підставі Статуту (далі – Покупець), з однієї сторони, та</w:t>
      </w:r>
    </w:p>
    <w:p w:rsidR="00A960FC" w:rsidRDefault="00E3786A" w:rsidP="009319AA">
      <w:pPr>
        <w:widowControl w:val="0"/>
        <w:spacing w:after="240" w:line="274" w:lineRule="exact"/>
        <w:jc w:val="both"/>
        <w:rPr>
          <w:rFonts w:ascii="Times New Roman" w:eastAsia="Calibri" w:hAnsi="Times New Roman" w:cs="Times New Roman"/>
          <w:lang w:eastAsia="ru-RU"/>
        </w:rPr>
      </w:pPr>
      <w:r>
        <w:rPr>
          <w:rFonts w:ascii="Times New Roman" w:eastAsia="Calibri" w:hAnsi="Times New Roman" w:cs="Times New Roman"/>
          <w:b/>
          <w:lang w:eastAsia="ru-RU"/>
        </w:rPr>
        <w:t>_____________________________________________________________________________________</w:t>
      </w:r>
      <w:r w:rsidR="00576FFE">
        <w:rPr>
          <w:rFonts w:ascii="Times New Roman" w:eastAsia="Calibri" w:hAnsi="Times New Roman" w:cs="Times New Roman"/>
          <w:lang w:eastAsia="ru-RU"/>
        </w:rPr>
        <w:t>(далі - Постачальник), з другої сторони, разом - Сторони, уклали цей договір (далі - Договір) про нижченаведене.</w:t>
      </w:r>
    </w:p>
    <w:p w:rsidR="00A960FC" w:rsidRDefault="00576FFE">
      <w:pPr>
        <w:keepNext/>
        <w:keepLines/>
        <w:widowControl w:val="0"/>
        <w:tabs>
          <w:tab w:val="left" w:pos="3828"/>
        </w:tabs>
        <w:spacing w:after="0" w:line="274" w:lineRule="exact"/>
        <w:ind w:left="3680"/>
        <w:jc w:val="both"/>
        <w:outlineLvl w:val="2"/>
        <w:rPr>
          <w:rFonts w:ascii="Times New Roman" w:eastAsia="Calibri" w:hAnsi="Times New Roman" w:cs="Times New Roman"/>
          <w:b/>
          <w:bCs/>
          <w:lang w:val="ru-RU" w:eastAsia="ru-RU"/>
        </w:rPr>
      </w:pPr>
      <w:bookmarkStart w:id="0" w:name="bookmark0"/>
      <w:r>
        <w:rPr>
          <w:rFonts w:ascii="Times New Roman" w:eastAsia="Calibri" w:hAnsi="Times New Roman" w:cs="Times New Roman"/>
          <w:b/>
          <w:color w:val="000000"/>
          <w:shd w:val="clear" w:color="auto" w:fill="FFFFFF"/>
          <w:lang w:val="ru-RU" w:eastAsia="ru-RU"/>
        </w:rPr>
        <w:t>І.</w:t>
      </w:r>
      <w:r>
        <w:rPr>
          <w:rFonts w:ascii="Times New Roman" w:eastAsia="Calibri" w:hAnsi="Times New Roman" w:cs="Times New Roman"/>
          <w:b/>
          <w:color w:val="000000"/>
          <w:shd w:val="clear" w:color="auto" w:fill="FFFFFF"/>
          <w:lang w:val="ru-RU" w:eastAsia="ru-RU"/>
        </w:rPr>
        <w:tab/>
        <w:t>ПРЕДМЕТ ДОГОВОРУ</w:t>
      </w:r>
      <w:bookmarkEnd w:id="0"/>
    </w:p>
    <w:p w:rsidR="00C16E04" w:rsidRPr="00C16E04" w:rsidRDefault="00576FFE" w:rsidP="00C16E04">
      <w:pPr>
        <w:widowControl w:val="0"/>
        <w:numPr>
          <w:ilvl w:val="0"/>
          <w:numId w:val="1"/>
        </w:numPr>
        <w:tabs>
          <w:tab w:val="left" w:pos="851"/>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shd w:val="clear" w:color="auto" w:fill="FFFFFF"/>
          <w:lang w:val="ru-RU" w:eastAsia="ru-RU"/>
        </w:rPr>
        <w:t>Постачальник зобов’язується передати у встановлений цим Договором строк</w:t>
      </w:r>
      <w:r>
        <w:rPr>
          <w:rFonts w:ascii="Times New Roman" w:eastAsia="Calibri" w:hAnsi="Times New Roman" w:cs="Times New Roman"/>
          <w:shd w:val="clear" w:color="auto" w:fill="FFFFFF"/>
          <w:lang w:eastAsia="ru-RU"/>
        </w:rPr>
        <w:t xml:space="preserve"> </w:t>
      </w:r>
      <w:r w:rsidR="00C16E04">
        <w:rPr>
          <w:rFonts w:ascii="Times New Roman" w:eastAsia="Calibri" w:hAnsi="Times New Roman" w:cs="Times New Roman"/>
          <w:shd w:val="clear" w:color="auto" w:fill="FFFFFF"/>
          <w:lang w:eastAsia="ru-RU"/>
        </w:rPr>
        <w:t xml:space="preserve">– </w:t>
      </w:r>
    </w:p>
    <w:p w:rsidR="00FC5765" w:rsidRPr="00FC5765" w:rsidRDefault="00C16E04" w:rsidP="00FC5765">
      <w:pPr>
        <w:rPr>
          <w:rFonts w:ascii="Times New Roman" w:hAnsi="Times New Roman" w:cs="Times New Roman"/>
          <w:b/>
          <w:color w:val="000000"/>
          <w:sz w:val="24"/>
          <w:szCs w:val="24"/>
          <w:shd w:val="clear" w:color="auto" w:fill="FFFFFF"/>
        </w:rPr>
      </w:pPr>
      <w:r w:rsidRPr="00C16E04">
        <w:rPr>
          <w:rFonts w:ascii="Times New Roman" w:eastAsia="Times New Roman" w:hAnsi="Times New Roman" w:cs="Times New Roman"/>
          <w:b/>
          <w:bCs/>
          <w:color w:val="000000"/>
          <w:kern w:val="36"/>
          <w:sz w:val="24"/>
          <w:szCs w:val="24"/>
          <w:lang w:eastAsia="ru-RU"/>
        </w:rPr>
        <w:t xml:space="preserve">Тест-смужки для експрес аналізу сечі на 1-10 параметрів №100, </w:t>
      </w:r>
      <w:r w:rsidRPr="00C16E04">
        <w:rPr>
          <w:rFonts w:ascii="Times New Roman" w:eastAsia="Times New Roman" w:hAnsi="Times New Roman" w:cs="Times New Roman"/>
          <w:b/>
          <w:bCs/>
          <w:color w:val="000000"/>
          <w:kern w:val="36"/>
          <w:sz w:val="24"/>
          <w:szCs w:val="24"/>
          <w:lang w:val="ru-RU" w:eastAsia="ru-RU"/>
        </w:rPr>
        <w:t>CORMAY</w:t>
      </w:r>
      <w:r w:rsidRPr="00C16E04">
        <w:rPr>
          <w:rFonts w:ascii="Times New Roman" w:eastAsia="Times New Roman" w:hAnsi="Times New Roman" w:cs="Times New Roman"/>
          <w:b/>
          <w:bCs/>
          <w:color w:val="000000"/>
          <w:kern w:val="36"/>
          <w:sz w:val="24"/>
          <w:szCs w:val="24"/>
          <w:lang w:eastAsia="ru-RU"/>
        </w:rPr>
        <w:t xml:space="preserve">, </w:t>
      </w:r>
      <w:r w:rsidRPr="00C16E04">
        <w:rPr>
          <w:rFonts w:ascii="Times New Roman" w:eastAsia="Times New Roman" w:hAnsi="Times New Roman" w:cs="Times New Roman"/>
          <w:b/>
          <w:color w:val="000000"/>
          <w:kern w:val="36"/>
          <w:sz w:val="24"/>
          <w:szCs w:val="24"/>
          <w:lang w:eastAsia="ru-RU"/>
        </w:rPr>
        <w:t>код</w:t>
      </w:r>
      <w:r w:rsidRPr="00C16E04">
        <w:rPr>
          <w:rFonts w:ascii="Times New Roman" w:eastAsia="Times New Roman" w:hAnsi="Times New Roman" w:cs="Times New Roman"/>
          <w:color w:val="000000"/>
          <w:kern w:val="36"/>
          <w:sz w:val="24"/>
          <w:szCs w:val="24"/>
          <w:lang w:eastAsia="ru-RU"/>
        </w:rPr>
        <w:t xml:space="preserve"> </w:t>
      </w:r>
      <w:r w:rsidRPr="00C16E04">
        <w:rPr>
          <w:rFonts w:ascii="Times New Roman" w:eastAsia="Times New Roman" w:hAnsi="Times New Roman" w:cs="Times New Roman"/>
          <w:b/>
          <w:bCs/>
          <w:color w:val="000000"/>
          <w:kern w:val="36"/>
          <w:sz w:val="24"/>
          <w:szCs w:val="24"/>
          <w:lang w:eastAsia="ru-RU"/>
        </w:rPr>
        <w:t>6-050</w:t>
      </w:r>
      <w:r w:rsidRPr="00C16E04">
        <w:rPr>
          <w:rFonts w:ascii="Times New Roman" w:eastAsia="Times New Roman" w:hAnsi="Times New Roman" w:cs="Times New Roman"/>
          <w:color w:val="000000"/>
          <w:kern w:val="36"/>
          <w:sz w:val="24"/>
          <w:szCs w:val="24"/>
          <w:lang w:eastAsia="ru-RU"/>
        </w:rPr>
        <w:t xml:space="preserve">, </w:t>
      </w:r>
      <w:r w:rsidRPr="00C16E04">
        <w:rPr>
          <w:rFonts w:ascii="Times New Roman" w:eastAsia="Times New Roman" w:hAnsi="Times New Roman" w:cs="Times New Roman"/>
          <w:b/>
          <w:color w:val="000000"/>
          <w:kern w:val="36"/>
          <w:sz w:val="24"/>
          <w:szCs w:val="24"/>
          <w:lang w:eastAsia="ru-RU"/>
        </w:rPr>
        <w:t>(СЕЧОВІ СМУЖКИ КОРМЕЙ),</w:t>
      </w:r>
      <w:r w:rsidRPr="00C16E04">
        <w:rPr>
          <w:rFonts w:ascii="Times New Roman" w:eastAsia="Times New Roman" w:hAnsi="Times New Roman" w:cs="Times New Roman"/>
          <w:color w:val="000000"/>
          <w:kern w:val="36"/>
          <w:sz w:val="24"/>
          <w:szCs w:val="24"/>
          <w:lang w:eastAsia="ru-RU"/>
        </w:rPr>
        <w:t xml:space="preserve">  відповідно до коду ДК 021:2015 33120000-7 системи реєстрації медичної інформації та дослідне обладнання, код за НК 024:2023 </w:t>
      </w:r>
      <w:hyperlink r:id="rId8" w:history="1">
        <w:r w:rsidRPr="00C16E04">
          <w:rPr>
            <w:rStyle w:val="a5"/>
            <w:rFonts w:ascii="Arial" w:hAnsi="Arial" w:cs="Arial"/>
            <w:color w:val="585858"/>
            <w:sz w:val="24"/>
            <w:szCs w:val="24"/>
            <w:bdr w:val="none" w:sz="0" w:space="0" w:color="auto" w:frame="1"/>
          </w:rPr>
          <w:t>54514 - Численні аналіти сечі IVD, набір, колориметрична тест-смужка, експрес-аналіз</w:t>
        </w:r>
      </w:hyperlink>
      <w:r w:rsidR="00D17249">
        <w:rPr>
          <w:rFonts w:ascii="Arial" w:hAnsi="Arial" w:cs="Arial"/>
          <w:color w:val="585858"/>
        </w:rPr>
        <w:t xml:space="preserve">, </w:t>
      </w:r>
      <w:r w:rsidR="00FC5765">
        <w:rPr>
          <w:rFonts w:ascii="Arial" w:hAnsi="Arial" w:cs="Arial"/>
          <w:color w:val="585858"/>
        </w:rPr>
        <w:t xml:space="preserve"> </w:t>
      </w:r>
      <w:r w:rsidR="00FC5765">
        <w:rPr>
          <w:rFonts w:ascii="Times New Roman" w:hAnsi="Times New Roman" w:cs="Times New Roman"/>
          <w:color w:val="000000"/>
          <w:sz w:val="24"/>
          <w:szCs w:val="24"/>
          <w:shd w:val="clear" w:color="auto" w:fill="FFFFFF"/>
        </w:rPr>
        <w:t>с</w:t>
      </w:r>
      <w:r w:rsidR="00FC5765" w:rsidRPr="00DB1ADB">
        <w:rPr>
          <w:rFonts w:ascii="Times New Roman" w:hAnsi="Times New Roman" w:cs="Times New Roman"/>
          <w:color w:val="000000"/>
          <w:sz w:val="24"/>
          <w:szCs w:val="24"/>
          <w:shd w:val="clear" w:color="auto" w:fill="FFFFFF"/>
        </w:rPr>
        <w:t xml:space="preserve">мужки для визначення </w:t>
      </w:r>
      <w:r w:rsidR="00FC5765">
        <w:rPr>
          <w:rFonts w:ascii="Times New Roman" w:hAnsi="Times New Roman" w:cs="Times New Roman"/>
          <w:color w:val="000000"/>
          <w:sz w:val="24"/>
          <w:szCs w:val="24"/>
          <w:shd w:val="clear" w:color="auto" w:fill="FFFFFF"/>
        </w:rPr>
        <w:t>НА 10 ПАРАМЕТРІВ, МАТЕРІАЛ – СЕЧА.</w:t>
      </w:r>
      <w:r w:rsidR="00FC5765" w:rsidRPr="00DB1ADB">
        <w:rPr>
          <w:rFonts w:ascii="Times New Roman" w:hAnsi="Times New Roman" w:cs="Times New Roman"/>
          <w:color w:val="000000"/>
          <w:sz w:val="24"/>
          <w:szCs w:val="24"/>
          <w:shd w:val="clear" w:color="auto" w:fill="FFFFFF"/>
        </w:rPr>
        <w:t xml:space="preserve"> Вимірювання проводяться шляхом порівняння забарвлення, отриманого на тест-смужці, зі шкалою кольорів</w:t>
      </w:r>
      <w:r w:rsidR="00FC5765">
        <w:rPr>
          <w:rFonts w:ascii="Times New Roman" w:hAnsi="Times New Roman" w:cs="Times New Roman"/>
          <w:color w:val="000000"/>
          <w:sz w:val="24"/>
          <w:szCs w:val="24"/>
          <w:shd w:val="clear" w:color="auto" w:fill="FFFFFF"/>
        </w:rPr>
        <w:t xml:space="preserve">, </w:t>
      </w:r>
      <w:r w:rsidR="00FC5765">
        <w:rPr>
          <w:rFonts w:ascii="Times New Roman" w:hAnsi="Times New Roman" w:cs="Times New Roman"/>
          <w:b/>
          <w:color w:val="000000"/>
          <w:sz w:val="24"/>
          <w:szCs w:val="24"/>
          <w:shd w:val="clear" w:color="auto" w:fill="FFFFFF"/>
        </w:rPr>
        <w:t>ПОЧЕРГОВІСТЬ ПОКАЗНИКІВ ВИМІРЮВАННЯ ПОВИННА БУТИ:</w:t>
      </w:r>
    </w:p>
    <w:p w:rsidR="00FC5765" w:rsidRPr="00DB1ADB" w:rsidRDefault="00FC5765" w:rsidP="00FC5765">
      <w:pPr>
        <w:numPr>
          <w:ilvl w:val="0"/>
          <w:numId w:val="23"/>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1.</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лейкоцити</w:t>
      </w:r>
      <w:r w:rsidR="009319AA">
        <w:rPr>
          <w:rFonts w:ascii="Times New Roman" w:eastAsia="Times New Roman" w:hAnsi="Times New Roman" w:cs="Times New Roman"/>
          <w:b/>
          <w:bCs/>
          <w:color w:val="000000"/>
          <w:sz w:val="24"/>
          <w:szCs w:val="24"/>
          <w:lang w:eastAsia="ru-RU"/>
        </w:rPr>
        <w:t xml:space="preserve">                              </w:t>
      </w:r>
    </w:p>
    <w:p w:rsidR="009319AA" w:rsidRDefault="00FC5765" w:rsidP="009319AA">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9319AA" w:rsidRDefault="00FC5765" w:rsidP="009319AA">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2.</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нітрит</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25"/>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3.</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уробіліноген</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26"/>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4.</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білок</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27"/>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5.</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pH</w:t>
      </w:r>
    </w:p>
    <w:p w:rsidR="009319AA" w:rsidRDefault="00FC5765" w:rsidP="009319AA">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9319AA" w:rsidRDefault="00FC5765" w:rsidP="009319AA">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6.</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кров</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29"/>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7.</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питома вага</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30"/>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8.</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кетон</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31"/>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9.</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білірубін</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p>
    <w:p w:rsidR="00FC5765" w:rsidRPr="00DB1ADB" w:rsidRDefault="00FC5765" w:rsidP="00FC5765">
      <w:pPr>
        <w:numPr>
          <w:ilvl w:val="0"/>
          <w:numId w:val="32"/>
        </w:numPr>
        <w:spacing w:after="0" w:line="240" w:lineRule="auto"/>
        <w:ind w:left="0"/>
        <w:textAlignment w:val="baseline"/>
        <w:rPr>
          <w:rFonts w:ascii="Times New Roman" w:eastAsia="Times New Roman" w:hAnsi="Times New Roman" w:cs="Times New Roman"/>
          <w:b/>
          <w:bCs/>
          <w:color w:val="000000"/>
          <w:sz w:val="24"/>
          <w:szCs w:val="24"/>
          <w:lang w:eastAsia="ru-RU"/>
        </w:rPr>
      </w:pPr>
      <w:r w:rsidRPr="00DB1ADB">
        <w:rPr>
          <w:rFonts w:ascii="Times New Roman" w:eastAsia="Times New Roman" w:hAnsi="Times New Roman" w:cs="Times New Roman"/>
          <w:b/>
          <w:bCs/>
          <w:color w:val="000000"/>
          <w:kern w:val="36"/>
          <w:sz w:val="24"/>
          <w:szCs w:val="24"/>
          <w:lang w:eastAsia="ru-RU"/>
        </w:rPr>
        <w:t>10.</w:t>
      </w:r>
      <w:r w:rsidRPr="00DB1ADB">
        <w:rPr>
          <w:rFonts w:ascii="Times New Roman" w:hAnsi="Times New Roman" w:cs="Times New Roman"/>
          <w:b/>
          <w:bCs/>
          <w:color w:val="000000"/>
          <w:sz w:val="24"/>
          <w:szCs w:val="24"/>
        </w:rPr>
        <w:t xml:space="preserve"> </w:t>
      </w:r>
      <w:r w:rsidRPr="00DB1ADB">
        <w:rPr>
          <w:rFonts w:ascii="Times New Roman" w:eastAsia="Times New Roman" w:hAnsi="Times New Roman" w:cs="Times New Roman"/>
          <w:b/>
          <w:bCs/>
          <w:color w:val="000000"/>
          <w:sz w:val="24"/>
          <w:szCs w:val="24"/>
          <w:lang w:eastAsia="ru-RU"/>
        </w:rPr>
        <w:t>Аналіт глюкоза</w:t>
      </w:r>
    </w:p>
    <w:p w:rsidR="00FC5765" w:rsidRPr="00DB1ADB" w:rsidRDefault="00FC5765" w:rsidP="00FC5765">
      <w:pPr>
        <w:spacing w:after="0" w:line="240" w:lineRule="auto"/>
        <w:textAlignment w:val="baseline"/>
        <w:rPr>
          <w:rFonts w:ascii="Times New Roman" w:eastAsia="Times New Roman" w:hAnsi="Times New Roman" w:cs="Times New Roman"/>
          <w:color w:val="000000"/>
          <w:sz w:val="24"/>
          <w:szCs w:val="24"/>
          <w:lang w:eastAsia="ru-RU"/>
        </w:rPr>
      </w:pPr>
      <w:r w:rsidRPr="00DB1ADB">
        <w:rPr>
          <w:rFonts w:ascii="Times New Roman" w:eastAsia="Times New Roman" w:hAnsi="Times New Roman" w:cs="Times New Roman"/>
          <w:color w:val="000000"/>
          <w:sz w:val="24"/>
          <w:szCs w:val="24"/>
          <w:lang w:eastAsia="ru-RU"/>
        </w:rPr>
        <w:t>Так</w:t>
      </w:r>
      <w:r>
        <w:rPr>
          <w:rFonts w:ascii="Times New Roman" w:eastAsia="Times New Roman" w:hAnsi="Times New Roman" w:cs="Times New Roman"/>
          <w:color w:val="000000"/>
          <w:sz w:val="24"/>
          <w:szCs w:val="24"/>
          <w:lang w:eastAsia="ru-RU"/>
        </w:rPr>
        <w:t xml:space="preserve">, </w:t>
      </w:r>
    </w:p>
    <w:p w:rsidR="00A960FC" w:rsidRPr="00D17249" w:rsidRDefault="00C828C2" w:rsidP="00D17249">
      <w:pPr>
        <w:widowControl w:val="0"/>
        <w:tabs>
          <w:tab w:val="left" w:pos="851"/>
        </w:tabs>
        <w:spacing w:after="0" w:line="274" w:lineRule="exact"/>
        <w:ind w:left="426"/>
        <w:jc w:val="both"/>
        <w:rPr>
          <w:rFonts w:ascii="Times New Roman" w:eastAsia="Calibri" w:hAnsi="Times New Roman" w:cs="Times New Roman"/>
          <w:lang w:eastAsia="ru-RU"/>
        </w:rPr>
      </w:pPr>
      <w:r>
        <w:rPr>
          <w:rFonts w:ascii="Times New Roman" w:eastAsia="Calibri" w:hAnsi="Times New Roman" w:cs="Times New Roman"/>
          <w:lang w:val="ru-RU"/>
        </w:rPr>
        <w:t xml:space="preserve">у </w:t>
      </w:r>
      <w:r w:rsidR="00576FFE">
        <w:rPr>
          <w:rFonts w:ascii="Times New Roman" w:eastAsia="Calibri" w:hAnsi="Times New Roman" w:cs="Times New Roman"/>
          <w:shd w:val="clear" w:color="auto" w:fill="FFFFFF"/>
          <w:lang w:val="ru-RU" w:eastAsia="ru-RU"/>
        </w:rPr>
        <w:t>власність Покупця (далі - Товар), а Покупець - прийняти і оплатити такий Товар.</w:t>
      </w:r>
      <w:r w:rsidR="00576FFE">
        <w:rPr>
          <w:rFonts w:ascii="Times New Roman" w:eastAsia="Calibri" w:hAnsi="Times New Roman" w:cs="Times New Roman"/>
          <w:lang w:val="ru-RU"/>
        </w:rPr>
        <w:t xml:space="preserve"> </w:t>
      </w:r>
    </w:p>
    <w:p w:rsidR="00D17249" w:rsidRDefault="00D17249" w:rsidP="00C16E04">
      <w:pPr>
        <w:widowControl w:val="0"/>
        <w:tabs>
          <w:tab w:val="left" w:pos="851"/>
        </w:tabs>
        <w:spacing w:after="0" w:line="274" w:lineRule="exact"/>
        <w:ind w:left="426"/>
        <w:jc w:val="both"/>
        <w:rPr>
          <w:rFonts w:ascii="Times New Roman" w:eastAsia="Calibri" w:hAnsi="Times New Roman" w:cs="Times New Roman"/>
          <w:lang w:val="ru-RU" w:eastAsia="ru-RU"/>
        </w:rPr>
      </w:pPr>
      <w:r>
        <w:rPr>
          <w:rFonts w:ascii="Times New Roman" w:eastAsia="Times New Roman" w:hAnsi="Times New Roman" w:cs="Times New Roman"/>
          <w:b/>
          <w:bCs/>
          <w:color w:val="000000"/>
          <w:kern w:val="36"/>
          <w:sz w:val="24"/>
          <w:szCs w:val="24"/>
          <w:lang w:val="ru-RU" w:eastAsia="ru-RU"/>
        </w:rPr>
        <w:t>Т</w:t>
      </w:r>
      <w:r>
        <w:rPr>
          <w:rFonts w:ascii="Times New Roman" w:eastAsia="Times New Roman" w:hAnsi="Times New Roman" w:cs="Times New Roman"/>
          <w:b/>
          <w:bCs/>
          <w:color w:val="000000"/>
          <w:kern w:val="36"/>
          <w:sz w:val="24"/>
          <w:szCs w:val="24"/>
          <w:lang w:eastAsia="ru-RU"/>
        </w:rPr>
        <w:t xml:space="preserve">ермін придатності даного товару </w:t>
      </w:r>
      <w:proofErr w:type="gramStart"/>
      <w:r>
        <w:rPr>
          <w:rFonts w:ascii="Times New Roman" w:eastAsia="Times New Roman" w:hAnsi="Times New Roman" w:cs="Times New Roman"/>
          <w:b/>
          <w:bCs/>
          <w:color w:val="000000"/>
          <w:kern w:val="36"/>
          <w:sz w:val="24"/>
          <w:szCs w:val="24"/>
          <w:lang w:eastAsia="ru-RU"/>
        </w:rPr>
        <w:t>повинен</w:t>
      </w:r>
      <w:proofErr w:type="gramEnd"/>
      <w:r>
        <w:rPr>
          <w:rFonts w:ascii="Times New Roman" w:eastAsia="Times New Roman" w:hAnsi="Times New Roman" w:cs="Times New Roman"/>
          <w:b/>
          <w:bCs/>
          <w:color w:val="000000"/>
          <w:kern w:val="36"/>
          <w:sz w:val="24"/>
          <w:szCs w:val="24"/>
          <w:lang w:eastAsia="ru-RU"/>
        </w:rPr>
        <w:t xml:space="preserve"> бути не меншим, аніж до березня місяця 2025 року.</w:t>
      </w:r>
    </w:p>
    <w:p w:rsidR="00A960FC" w:rsidRDefault="00576FFE">
      <w:pPr>
        <w:widowControl w:val="0"/>
        <w:numPr>
          <w:ilvl w:val="0"/>
          <w:numId w:val="1"/>
        </w:numPr>
        <w:tabs>
          <w:tab w:val="left" w:pos="851"/>
          <w:tab w:val="left" w:pos="1236"/>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Найменування (номенклатура, асортимент), кількість  Товару</w:t>
      </w:r>
      <w:r>
        <w:rPr>
          <w:rFonts w:ascii="Times New Roman" w:eastAsia="Calibri" w:hAnsi="Times New Roman" w:cs="Times New Roman"/>
          <w:color w:val="000000"/>
          <w:shd w:val="clear" w:color="auto" w:fill="FFFFFF"/>
          <w:lang w:eastAsia="ru-RU"/>
        </w:rPr>
        <w:t xml:space="preserve"> згідно специфікації </w:t>
      </w:r>
      <w:proofErr w:type="gramStart"/>
      <w:r>
        <w:rPr>
          <w:rFonts w:ascii="Times New Roman" w:eastAsia="Calibri" w:hAnsi="Times New Roman" w:cs="Times New Roman"/>
          <w:color w:val="000000"/>
          <w:shd w:val="clear" w:color="auto" w:fill="FFFFFF"/>
          <w:lang w:eastAsia="ru-RU"/>
        </w:rPr>
        <w:t>до</w:t>
      </w:r>
      <w:proofErr w:type="gramEnd"/>
      <w:r>
        <w:rPr>
          <w:rFonts w:ascii="Times New Roman" w:eastAsia="Calibri" w:hAnsi="Times New Roman" w:cs="Times New Roman"/>
          <w:color w:val="000000"/>
          <w:shd w:val="clear" w:color="auto" w:fill="FFFFFF"/>
          <w:lang w:eastAsia="ru-RU"/>
        </w:rPr>
        <w:t xml:space="preserve"> Договору </w:t>
      </w:r>
      <w:r>
        <w:rPr>
          <w:rFonts w:ascii="Times New Roman" w:eastAsia="Calibri" w:hAnsi="Times New Roman" w:cs="Times New Roman"/>
          <w:lang w:val="ru-RU" w:eastAsia="ru-RU"/>
        </w:rPr>
        <w:t>(додаток 1)</w:t>
      </w:r>
    </w:p>
    <w:p w:rsidR="00A960FC" w:rsidRDefault="00E3786A">
      <w:pPr>
        <w:widowControl w:val="0"/>
        <w:tabs>
          <w:tab w:val="left" w:pos="851"/>
        </w:tabs>
        <w:spacing w:after="0" w:line="274" w:lineRule="exact"/>
        <w:ind w:firstLine="426"/>
        <w:jc w:val="both"/>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1.3</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shd w:val="clear" w:color="auto" w:fill="FFFFFF"/>
          <w:lang w:val="ru-RU" w:eastAsia="ru-RU"/>
        </w:rPr>
        <w:t>Постачальник гаранту</w:t>
      </w:r>
      <w:proofErr w:type="gramStart"/>
      <w:r w:rsidR="00576FFE">
        <w:rPr>
          <w:rFonts w:ascii="Times New Roman" w:eastAsia="Calibri" w:hAnsi="Times New Roman" w:cs="Times New Roman"/>
          <w:color w:val="000000"/>
          <w:shd w:val="clear" w:color="auto" w:fill="FFFFFF"/>
          <w:lang w:val="ru-RU" w:eastAsia="ru-RU"/>
        </w:rPr>
        <w:t>є,</w:t>
      </w:r>
      <w:proofErr w:type="gramEnd"/>
      <w:r w:rsidR="00576FFE">
        <w:rPr>
          <w:rFonts w:ascii="Times New Roman" w:eastAsia="Calibri" w:hAnsi="Times New Roman" w:cs="Times New Roman"/>
          <w:color w:val="000000"/>
          <w:shd w:val="clear" w:color="auto" w:fill="FFFFFF"/>
          <w:lang w:val="ru-RU" w:eastAsia="ru-RU"/>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w:t>
      </w:r>
      <w:r w:rsidR="00576FFE">
        <w:rPr>
          <w:rFonts w:ascii="Times New Roman" w:eastAsia="Calibri" w:hAnsi="Times New Roman" w:cs="Times New Roman"/>
          <w:color w:val="000000"/>
          <w:shd w:val="clear" w:color="auto" w:fill="FFFFFF"/>
          <w:lang w:val="ru-RU" w:eastAsia="ru-RU"/>
        </w:rPr>
        <w:lastRenderedPageBreak/>
        <w:t>органами і державою, а також не є предметом будь-якого іншого обтяження чи обмеження, передбаченого</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shd w:val="clear" w:color="auto" w:fill="FFFFFF"/>
          <w:lang w:val="ru-RU" w:eastAsia="ru-RU"/>
        </w:rPr>
        <w:t xml:space="preserve">в </w:t>
      </w:r>
      <w:r w:rsidR="00576FFE">
        <w:rPr>
          <w:rFonts w:ascii="Times New Roman" w:eastAsia="Calibri" w:hAnsi="Times New Roman" w:cs="Times New Roman"/>
          <w:color w:val="000000"/>
          <w:shd w:val="clear" w:color="auto" w:fill="FFFFFF"/>
          <w:lang w:eastAsia="ru-RU"/>
        </w:rPr>
        <w:t xml:space="preserve">законодавством України.  </w:t>
      </w:r>
    </w:p>
    <w:p w:rsidR="00A960FC" w:rsidRDefault="00E3786A">
      <w:pPr>
        <w:widowControl w:val="0"/>
        <w:tabs>
          <w:tab w:val="left" w:pos="851"/>
        </w:tabs>
        <w:spacing w:after="0" w:line="274" w:lineRule="exact"/>
        <w:jc w:val="both"/>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 xml:space="preserve">        1.4</w:t>
      </w:r>
      <w:r w:rsidR="00576FFE">
        <w:rPr>
          <w:rFonts w:ascii="Times New Roman" w:eastAsia="Calibri" w:hAnsi="Times New Roman" w:cs="Times New Roman"/>
          <w:color w:val="000000"/>
          <w:shd w:val="clear" w:color="auto" w:fill="FFFFFF"/>
          <w:lang w:eastAsia="ru-RU"/>
        </w:rPr>
        <w:t xml:space="preserve">. </w:t>
      </w:r>
      <w:r w:rsidR="00576FFE">
        <w:rPr>
          <w:rFonts w:ascii="Times New Roman" w:eastAsia="Calibri" w:hAnsi="Times New Roman" w:cs="Times New Roman"/>
          <w:color w:val="000000"/>
          <w:lang w:eastAsia="ru-RU"/>
        </w:rPr>
        <w:t xml:space="preserve">Обсяги </w:t>
      </w:r>
      <w:r w:rsidR="00576FFE">
        <w:rPr>
          <w:rFonts w:ascii="Times New Roman" w:eastAsia="Calibri" w:hAnsi="Times New Roman" w:cs="Times New Roman"/>
          <w:lang w:eastAsia="ru-RU"/>
        </w:rPr>
        <w:t>закупівлі Товарів можуть бути зменшені залежно від реального надходження коштів на рахунки Покупця</w:t>
      </w:r>
      <w:r w:rsidR="00576FFE">
        <w:rPr>
          <w:rFonts w:ascii="Times New Roman" w:eastAsia="Calibri" w:hAnsi="Times New Roman" w:cs="Times New Roman"/>
          <w:color w:val="000000"/>
          <w:shd w:val="clear" w:color="auto" w:fill="FFFFFF"/>
          <w:lang w:eastAsia="ru-RU"/>
        </w:rPr>
        <w:t xml:space="preserve">  </w:t>
      </w:r>
    </w:p>
    <w:p w:rsidR="00A960FC" w:rsidRDefault="00576FFE">
      <w:pPr>
        <w:widowControl w:val="0"/>
        <w:tabs>
          <w:tab w:val="left" w:pos="851"/>
        </w:tabs>
        <w:spacing w:after="0" w:line="274" w:lineRule="exact"/>
        <w:ind w:firstLine="426"/>
        <w:rPr>
          <w:rFonts w:ascii="Times New Roman" w:eastAsia="Calibri" w:hAnsi="Times New Roman" w:cs="Times New Roman"/>
          <w:lang w:eastAsia="ru-RU"/>
        </w:rPr>
      </w:pPr>
      <w:r>
        <w:rPr>
          <w:rFonts w:ascii="Times New Roman" w:eastAsia="Calibri" w:hAnsi="Times New Roman" w:cs="Times New Roman"/>
          <w:color w:val="000000"/>
          <w:shd w:val="clear" w:color="auto" w:fill="FFFFFF"/>
          <w:lang w:eastAsia="ru-RU"/>
        </w:rPr>
        <w:t xml:space="preserve">                                                                         </w:t>
      </w:r>
    </w:p>
    <w:p w:rsidR="00A960FC" w:rsidRPr="009319AA" w:rsidRDefault="00576FFE">
      <w:pPr>
        <w:keepNext/>
        <w:keepLines/>
        <w:widowControl w:val="0"/>
        <w:numPr>
          <w:ilvl w:val="0"/>
          <w:numId w:val="2"/>
        </w:numPr>
        <w:tabs>
          <w:tab w:val="left" w:pos="851"/>
          <w:tab w:val="left" w:pos="4329"/>
        </w:tabs>
        <w:spacing w:after="0" w:line="274" w:lineRule="exact"/>
        <w:ind w:left="3940" w:firstLine="29"/>
        <w:jc w:val="both"/>
        <w:outlineLvl w:val="2"/>
        <w:rPr>
          <w:rFonts w:ascii="Times New Roman" w:eastAsia="Calibri" w:hAnsi="Times New Roman" w:cs="Times New Roman"/>
          <w:b/>
          <w:bCs/>
          <w:lang w:val="ru-RU" w:eastAsia="ru-RU"/>
        </w:rPr>
      </w:pPr>
      <w:bookmarkStart w:id="1" w:name="bookmark1"/>
      <w:r>
        <w:rPr>
          <w:rFonts w:ascii="Times New Roman" w:eastAsia="Calibri" w:hAnsi="Times New Roman" w:cs="Times New Roman"/>
          <w:b/>
          <w:color w:val="000000"/>
          <w:shd w:val="clear" w:color="auto" w:fill="FFFFFF"/>
          <w:lang w:val="ru-RU" w:eastAsia="ru-RU"/>
        </w:rPr>
        <w:t>ЯКІСТЬ ТОВАРУ</w:t>
      </w:r>
      <w:bookmarkEnd w:id="1"/>
    </w:p>
    <w:p w:rsidR="009319AA" w:rsidRDefault="009319AA" w:rsidP="009319AA">
      <w:pPr>
        <w:keepNext/>
        <w:keepLines/>
        <w:widowControl w:val="0"/>
        <w:tabs>
          <w:tab w:val="left" w:pos="851"/>
          <w:tab w:val="left" w:pos="4329"/>
        </w:tabs>
        <w:spacing w:after="0" w:line="274" w:lineRule="exact"/>
        <w:ind w:left="3969"/>
        <w:jc w:val="both"/>
        <w:outlineLvl w:val="2"/>
        <w:rPr>
          <w:rFonts w:ascii="Times New Roman" w:eastAsia="Calibri" w:hAnsi="Times New Roman" w:cs="Times New Roman"/>
          <w:b/>
          <w:bCs/>
          <w:lang w:val="ru-RU" w:eastAsia="ru-RU"/>
        </w:rPr>
      </w:pPr>
    </w:p>
    <w:p w:rsidR="00A960FC" w:rsidRDefault="00576FFE">
      <w:pPr>
        <w:widowControl w:val="0"/>
        <w:numPr>
          <w:ilvl w:val="0"/>
          <w:numId w:val="3"/>
        </w:numPr>
        <w:tabs>
          <w:tab w:val="left" w:pos="851"/>
        </w:tabs>
        <w:spacing w:after="0" w:line="274" w:lineRule="exact"/>
        <w:ind w:firstLine="426"/>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p>
    <w:p w:rsidR="00A960FC" w:rsidRDefault="00576FFE">
      <w:pPr>
        <w:widowControl w:val="0"/>
        <w:numPr>
          <w:ilvl w:val="1"/>
          <w:numId w:val="4"/>
        </w:numPr>
        <w:tabs>
          <w:tab w:val="left" w:pos="851"/>
        </w:tabs>
        <w:spacing w:after="0" w:line="274" w:lineRule="exact"/>
        <w:ind w:left="-142" w:firstLine="426"/>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Товар, що поставляється за цим Договором, має відповідати комплектності, якості, кількості та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 xml:space="preserve">ічним характеристикам згідно з додатком1 до цього Договору </w:t>
      </w:r>
    </w:p>
    <w:p w:rsidR="00A960FC" w:rsidRDefault="00576FFE">
      <w:pPr>
        <w:widowControl w:val="0"/>
        <w:numPr>
          <w:ilvl w:val="1"/>
          <w:numId w:val="4"/>
        </w:numPr>
        <w:tabs>
          <w:tab w:val="left" w:pos="851"/>
        </w:tabs>
        <w:autoSpaceDE w:val="0"/>
        <w:autoSpaceDN w:val="0"/>
        <w:adjustRightInd w:val="0"/>
        <w:spacing w:after="0" w:line="240" w:lineRule="auto"/>
        <w:ind w:left="-142" w:firstLine="426"/>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 разі якщо </w:t>
      </w:r>
      <w:proofErr w:type="gramStart"/>
      <w:r>
        <w:rPr>
          <w:rFonts w:ascii="Times New Roman" w:eastAsia="Times New Roman" w:hAnsi="Times New Roman" w:cs="Times New Roman"/>
          <w:lang w:val="ru-RU" w:eastAsia="ru-RU"/>
        </w:rPr>
        <w:t>п</w:t>
      </w:r>
      <w:proofErr w:type="gramEnd"/>
      <w:r>
        <w:rPr>
          <w:rFonts w:ascii="Times New Roman" w:eastAsia="Times New Roman" w:hAnsi="Times New Roman" w:cs="Times New Roman"/>
          <w:lang w:val="ru-RU" w:eastAsia="ru-RU"/>
        </w:rPr>
        <w:t>ісля поставки Товару</w:t>
      </w:r>
      <w:r>
        <w:rPr>
          <w:rFonts w:ascii="Times New Roman" w:eastAsia="Times New Roman" w:hAnsi="Times New Roman" w:cs="Times New Roman"/>
          <w:lang w:eastAsia="ru-RU"/>
        </w:rPr>
        <w:t xml:space="preserve"> Покупець</w:t>
      </w:r>
      <w:r>
        <w:rPr>
          <w:rFonts w:ascii="Times New Roman" w:eastAsia="Times New Roman" w:hAnsi="Times New Roman" w:cs="Times New Roman"/>
          <w:lang w:val="ru-RU" w:eastAsia="ru-RU"/>
        </w:rPr>
        <w:t xml:space="preserve"> виявить приховані недоліки Товару (які неможливо було виявити під час простого огляду), </w:t>
      </w:r>
      <w:r>
        <w:rPr>
          <w:rFonts w:ascii="Times New Roman" w:eastAsia="Times New Roman" w:hAnsi="Times New Roman" w:cs="Times New Roman"/>
          <w:lang w:eastAsia="ru-RU"/>
        </w:rPr>
        <w:t>Покупець</w:t>
      </w:r>
      <w:r>
        <w:rPr>
          <w:rFonts w:ascii="Times New Roman" w:eastAsia="Times New Roman" w:hAnsi="Times New Roman" w:cs="Times New Roman"/>
          <w:lang w:val="ru-RU" w:eastAsia="ru-RU"/>
        </w:rPr>
        <w:t xml:space="preserve"> зобов'язаний повідомити про них Постачальнику протягом 3 (трьох) робочих днів з моменту виявлення. Постачальник зобов’язаний замінити Товар на аналогічний, що не має недоліків, і відповідає умовам Договору, відповідної Специфікації, стандартам і правилам, встановленим законодавством України, протягом 5 (</w:t>
      </w:r>
      <w:proofErr w:type="gramStart"/>
      <w:r>
        <w:rPr>
          <w:rFonts w:ascii="Times New Roman" w:eastAsia="Times New Roman" w:hAnsi="Times New Roman" w:cs="Times New Roman"/>
          <w:lang w:val="ru-RU" w:eastAsia="ru-RU"/>
        </w:rPr>
        <w:t>п'яти</w:t>
      </w:r>
      <w:proofErr w:type="gramEnd"/>
      <w:r>
        <w:rPr>
          <w:rFonts w:ascii="Times New Roman" w:eastAsia="Times New Roman" w:hAnsi="Times New Roman" w:cs="Times New Roman"/>
          <w:lang w:val="ru-RU" w:eastAsia="ru-RU"/>
        </w:rPr>
        <w:t xml:space="preserve">) календарних днів з дати отримання від </w:t>
      </w:r>
      <w:r>
        <w:rPr>
          <w:rFonts w:ascii="Times New Roman" w:eastAsia="Times New Roman" w:hAnsi="Times New Roman" w:cs="Times New Roman"/>
          <w:lang w:eastAsia="ru-RU"/>
        </w:rPr>
        <w:t>Покупця</w:t>
      </w:r>
      <w:r>
        <w:rPr>
          <w:rFonts w:ascii="Times New Roman" w:eastAsia="Times New Roman" w:hAnsi="Times New Roman" w:cs="Times New Roman"/>
          <w:lang w:val="ru-RU" w:eastAsia="ru-RU"/>
        </w:rPr>
        <w:t xml:space="preserve"> повідомлення про виявлені приховані недоліки Товару, або в більш короткий термін, вказаний </w:t>
      </w:r>
      <w:r>
        <w:rPr>
          <w:rFonts w:ascii="Times New Roman" w:eastAsia="Times New Roman" w:hAnsi="Times New Roman" w:cs="Times New Roman"/>
          <w:lang w:eastAsia="ru-RU"/>
        </w:rPr>
        <w:t>Покупцем,</w:t>
      </w:r>
      <w:r>
        <w:rPr>
          <w:rFonts w:ascii="Times New Roman" w:eastAsia="Times New Roman" w:hAnsi="Times New Roman" w:cs="Times New Roman"/>
          <w:lang w:val="ru-RU" w:eastAsia="ru-RU"/>
        </w:rPr>
        <w:t xml:space="preserve"> якщо це необхідно </w:t>
      </w:r>
      <w:r>
        <w:rPr>
          <w:rFonts w:ascii="Times New Roman" w:eastAsia="Times New Roman" w:hAnsi="Times New Roman" w:cs="Times New Roman"/>
          <w:lang w:eastAsia="ru-RU"/>
        </w:rPr>
        <w:t xml:space="preserve">Покупцю </w:t>
      </w:r>
    </w:p>
    <w:p w:rsidR="00A960FC" w:rsidRDefault="00576FFE">
      <w:pPr>
        <w:numPr>
          <w:ilvl w:val="1"/>
          <w:numId w:val="4"/>
        </w:numPr>
        <w:tabs>
          <w:tab w:val="left" w:pos="709"/>
        </w:tabs>
        <w:autoSpaceDE w:val="0"/>
        <w:autoSpaceDN w:val="0"/>
        <w:adjustRightInd w:val="0"/>
        <w:spacing w:after="0" w:line="240" w:lineRule="auto"/>
        <w:ind w:left="-142" w:firstLine="284"/>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Усі витрати, </w:t>
      </w:r>
      <w:proofErr w:type="gramStart"/>
      <w:r>
        <w:rPr>
          <w:rFonts w:ascii="Times New Roman" w:eastAsia="Times New Roman" w:hAnsi="Times New Roman" w:cs="Times New Roman"/>
          <w:lang w:val="ru-RU" w:eastAsia="ru-RU"/>
        </w:rPr>
        <w:t>пов'язан</w:t>
      </w:r>
      <w:proofErr w:type="gramEnd"/>
      <w:r>
        <w:rPr>
          <w:rFonts w:ascii="Times New Roman" w:eastAsia="Times New Roman" w:hAnsi="Times New Roman" w:cs="Times New Roman"/>
          <w:lang w:val="ru-RU" w:eastAsia="ru-RU"/>
        </w:rPr>
        <w:t>і з необхідністю заміни, в тому числі транспортні витрати, витрати з навантаження / розвантаження, несе Постачальник.</w:t>
      </w:r>
    </w:p>
    <w:p w:rsidR="00A960FC" w:rsidRDefault="00576FFE">
      <w:pPr>
        <w:widowControl w:val="0"/>
        <w:numPr>
          <w:ilvl w:val="1"/>
          <w:numId w:val="4"/>
        </w:numPr>
        <w:tabs>
          <w:tab w:val="left" w:pos="0"/>
          <w:tab w:val="left" w:pos="709"/>
        </w:tabs>
        <w:autoSpaceDE w:val="0"/>
        <w:autoSpaceDN w:val="0"/>
        <w:adjustRightInd w:val="0"/>
        <w:spacing w:after="0" w:line="274" w:lineRule="exact"/>
        <w:ind w:left="-142" w:firstLine="284"/>
        <w:contextualSpacing/>
        <w:jc w:val="both"/>
        <w:rPr>
          <w:rFonts w:ascii="Times New Roman" w:eastAsia="Calibri" w:hAnsi="Times New Roman" w:cs="Times New Roman"/>
          <w:shd w:val="clear" w:color="auto" w:fill="FFFFFF"/>
          <w:lang w:val="ru-RU" w:eastAsia="ru-RU"/>
        </w:rPr>
      </w:pPr>
      <w:r>
        <w:rPr>
          <w:rFonts w:ascii="Times New Roman" w:eastAsia="Times New Roman" w:hAnsi="Times New Roman" w:cs="Times New Roman"/>
          <w:lang w:val="ru-RU" w:eastAsia="ru-RU"/>
        </w:rPr>
        <w:t xml:space="preserve">При виникненні обставин, зазначених у цьому пункті, </w:t>
      </w:r>
      <w:r>
        <w:rPr>
          <w:rFonts w:ascii="Times New Roman" w:eastAsia="Times New Roman" w:hAnsi="Times New Roman" w:cs="Times New Roman"/>
          <w:lang w:eastAsia="ru-RU"/>
        </w:rPr>
        <w:t>Покупець</w:t>
      </w:r>
      <w:r>
        <w:rPr>
          <w:rFonts w:ascii="Times New Roman" w:eastAsia="Times New Roman" w:hAnsi="Times New Roman" w:cs="Times New Roman"/>
          <w:lang w:val="ru-RU" w:eastAsia="ru-RU"/>
        </w:rPr>
        <w:t xml:space="preserve"> має право вимагати від Постачальника відшкодування документально </w:t>
      </w:r>
      <w:proofErr w:type="gramStart"/>
      <w:r>
        <w:rPr>
          <w:rFonts w:ascii="Times New Roman" w:eastAsia="Times New Roman" w:hAnsi="Times New Roman" w:cs="Times New Roman"/>
          <w:lang w:val="ru-RU" w:eastAsia="ru-RU"/>
        </w:rPr>
        <w:t>п</w:t>
      </w:r>
      <w:proofErr w:type="gramEnd"/>
      <w:r>
        <w:rPr>
          <w:rFonts w:ascii="Times New Roman" w:eastAsia="Times New Roman" w:hAnsi="Times New Roman" w:cs="Times New Roman"/>
          <w:lang w:val="ru-RU" w:eastAsia="ru-RU"/>
        </w:rPr>
        <w:t>ідтверджених збитків.</w:t>
      </w:r>
    </w:p>
    <w:p w:rsidR="00A960FC" w:rsidRDefault="00576FFE">
      <w:pPr>
        <w:widowControl w:val="0"/>
        <w:numPr>
          <w:ilvl w:val="1"/>
          <w:numId w:val="4"/>
        </w:numPr>
        <w:tabs>
          <w:tab w:val="left" w:pos="0"/>
          <w:tab w:val="left" w:pos="851"/>
        </w:tabs>
        <w:autoSpaceDE w:val="0"/>
        <w:autoSpaceDN w:val="0"/>
        <w:adjustRightInd w:val="0"/>
        <w:spacing w:after="0" w:line="274" w:lineRule="exact"/>
        <w:ind w:left="0" w:firstLine="0"/>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Усі витрати,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повторною передачею Товару, у зв’язку з неналежною якістю такого Товару (транспортні витрати та ін.) несе Постачальник.</w:t>
      </w:r>
    </w:p>
    <w:p w:rsidR="00A960FC" w:rsidRDefault="00576FFE">
      <w:pPr>
        <w:widowControl w:val="0"/>
        <w:numPr>
          <w:ilvl w:val="1"/>
          <w:numId w:val="4"/>
        </w:numPr>
        <w:tabs>
          <w:tab w:val="left" w:pos="0"/>
        </w:tabs>
        <w:spacing w:after="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lang w:val="ru-RU" w:eastAsia="ru-RU"/>
        </w:rPr>
        <w:t xml:space="preserve">При виникненні обставин, зазначених у цьому пункті, Покупець має право вимагати від Постачальника відшкодування документально </w:t>
      </w:r>
      <w:proofErr w:type="gramStart"/>
      <w:r>
        <w:rPr>
          <w:rFonts w:ascii="Times New Roman" w:eastAsia="Calibri" w:hAnsi="Times New Roman" w:cs="Times New Roman"/>
          <w:lang w:val="ru-RU" w:eastAsia="ru-RU"/>
        </w:rPr>
        <w:t>п</w:t>
      </w:r>
      <w:proofErr w:type="gramEnd"/>
      <w:r>
        <w:rPr>
          <w:rFonts w:ascii="Times New Roman" w:eastAsia="Calibri" w:hAnsi="Times New Roman" w:cs="Times New Roman"/>
          <w:lang w:val="ru-RU" w:eastAsia="ru-RU"/>
        </w:rPr>
        <w:t xml:space="preserve">ідтверджених збитків, викликаних необхідністю заміни </w:t>
      </w:r>
      <w:r>
        <w:rPr>
          <w:rFonts w:ascii="Times New Roman" w:eastAsia="Calibri" w:hAnsi="Times New Roman" w:cs="Times New Roman"/>
          <w:lang w:eastAsia="ru-RU"/>
        </w:rPr>
        <w:t>товару</w:t>
      </w:r>
      <w:r>
        <w:rPr>
          <w:rFonts w:ascii="Times New Roman" w:eastAsia="Calibri" w:hAnsi="Times New Roman" w:cs="Times New Roman"/>
          <w:lang w:val="ru-RU" w:eastAsia="ru-RU"/>
        </w:rPr>
        <w:t>.</w:t>
      </w:r>
    </w:p>
    <w:p w:rsidR="00A960FC" w:rsidRDefault="00576FFE">
      <w:pPr>
        <w:widowControl w:val="0"/>
        <w:numPr>
          <w:ilvl w:val="1"/>
          <w:numId w:val="4"/>
        </w:numPr>
        <w:tabs>
          <w:tab w:val="left" w:pos="0"/>
        </w:tabs>
        <w:spacing w:after="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гаранту</w:t>
      </w:r>
      <w:proofErr w:type="gramStart"/>
      <w:r>
        <w:rPr>
          <w:rFonts w:ascii="Times New Roman" w:eastAsia="Calibri" w:hAnsi="Times New Roman" w:cs="Times New Roman"/>
          <w:color w:val="000000"/>
          <w:shd w:val="clear" w:color="auto" w:fill="FFFFFF"/>
          <w:lang w:val="ru-RU" w:eastAsia="ru-RU"/>
        </w:rPr>
        <w:t>є,</w:t>
      </w:r>
      <w:proofErr w:type="gramEnd"/>
      <w:r>
        <w:rPr>
          <w:rFonts w:ascii="Times New Roman" w:eastAsia="Calibri" w:hAnsi="Times New Roman" w:cs="Times New Roman"/>
          <w:color w:val="000000"/>
          <w:shd w:val="clear" w:color="auto" w:fill="FFFFFF"/>
          <w:lang w:val="ru-RU" w:eastAsia="ru-RU"/>
        </w:rPr>
        <w:t xml:space="preserve"> що технічні характеристики Товару відповідають технічним характеристикам, зазначеним у документації до нього.</w:t>
      </w:r>
    </w:p>
    <w:p w:rsidR="00A960FC" w:rsidRDefault="00576FFE">
      <w:pPr>
        <w:widowControl w:val="0"/>
        <w:numPr>
          <w:ilvl w:val="1"/>
          <w:numId w:val="4"/>
        </w:numPr>
        <w:tabs>
          <w:tab w:val="left" w:pos="0"/>
        </w:tabs>
        <w:spacing w:after="240" w:line="274" w:lineRule="exact"/>
        <w:ind w:left="0" w:firstLine="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гаранту</w:t>
      </w:r>
      <w:proofErr w:type="gramStart"/>
      <w:r>
        <w:rPr>
          <w:rFonts w:ascii="Times New Roman" w:eastAsia="Calibri" w:hAnsi="Times New Roman" w:cs="Times New Roman"/>
          <w:color w:val="000000"/>
          <w:shd w:val="clear" w:color="auto" w:fill="FFFFFF"/>
          <w:lang w:val="ru-RU" w:eastAsia="ru-RU"/>
        </w:rPr>
        <w:t>є,</w:t>
      </w:r>
      <w:proofErr w:type="gramEnd"/>
      <w:r>
        <w:rPr>
          <w:rFonts w:ascii="Times New Roman" w:eastAsia="Calibri" w:hAnsi="Times New Roman" w:cs="Times New Roman"/>
          <w:color w:val="000000"/>
          <w:shd w:val="clear" w:color="auto" w:fill="FFFFFF"/>
          <w:lang w:val="ru-RU" w:eastAsia="ru-RU"/>
        </w:rPr>
        <w:t xml:space="preserve"> що укладення і виконання умов цього Договору не порушують права розробника Товару.</w:t>
      </w:r>
    </w:p>
    <w:p w:rsidR="00A960FC" w:rsidRPr="009319AA" w:rsidRDefault="00576FFE">
      <w:pPr>
        <w:keepNext/>
        <w:keepLines/>
        <w:widowControl w:val="0"/>
        <w:numPr>
          <w:ilvl w:val="0"/>
          <w:numId w:val="2"/>
        </w:numPr>
        <w:tabs>
          <w:tab w:val="left" w:pos="4040"/>
        </w:tabs>
        <w:spacing w:after="0" w:line="274" w:lineRule="exact"/>
        <w:ind w:left="3560"/>
        <w:jc w:val="both"/>
        <w:outlineLvl w:val="2"/>
        <w:rPr>
          <w:rFonts w:ascii="Times New Roman" w:eastAsia="Calibri" w:hAnsi="Times New Roman" w:cs="Times New Roman"/>
          <w:b/>
          <w:bCs/>
          <w:lang w:val="ru-RU" w:eastAsia="ru-RU"/>
        </w:rPr>
      </w:pPr>
      <w:bookmarkStart w:id="2" w:name="bookmark2"/>
      <w:r>
        <w:rPr>
          <w:rFonts w:ascii="Times New Roman" w:eastAsia="Calibri" w:hAnsi="Times New Roman" w:cs="Times New Roman"/>
          <w:b/>
          <w:color w:val="000000"/>
          <w:shd w:val="clear" w:color="auto" w:fill="FFFFFF"/>
          <w:lang w:val="ru-RU" w:eastAsia="ru-RU"/>
        </w:rPr>
        <w:t>ВАРТІСТЬ ДОГОВОРУ</w:t>
      </w:r>
      <w:bookmarkEnd w:id="2"/>
    </w:p>
    <w:p w:rsidR="009319AA" w:rsidRDefault="009319AA" w:rsidP="009319AA">
      <w:pPr>
        <w:keepNext/>
        <w:keepLines/>
        <w:widowControl w:val="0"/>
        <w:tabs>
          <w:tab w:val="left" w:pos="4040"/>
        </w:tabs>
        <w:spacing w:after="0" w:line="274" w:lineRule="exact"/>
        <w:ind w:left="3560"/>
        <w:jc w:val="both"/>
        <w:outlineLvl w:val="2"/>
        <w:rPr>
          <w:rFonts w:ascii="Times New Roman" w:eastAsia="Calibri" w:hAnsi="Times New Roman" w:cs="Times New Roman"/>
          <w:b/>
          <w:bCs/>
          <w:lang w:val="ru-RU" w:eastAsia="ru-RU"/>
        </w:rPr>
      </w:pPr>
    </w:p>
    <w:p w:rsidR="00A960FC" w:rsidRPr="00E3786A" w:rsidRDefault="00576FFE">
      <w:pPr>
        <w:widowControl w:val="0"/>
        <w:numPr>
          <w:ilvl w:val="0"/>
          <w:numId w:val="5"/>
        </w:numPr>
        <w:tabs>
          <w:tab w:val="left" w:pos="1200"/>
        </w:tabs>
        <w:spacing w:after="0" w:line="240" w:lineRule="auto"/>
        <w:ind w:firstLine="760"/>
        <w:jc w:val="both"/>
        <w:rPr>
          <w:rFonts w:ascii="Times New Roman" w:eastAsia="Calibri" w:hAnsi="Times New Roman" w:cs="Times New Roman"/>
          <w:b/>
          <w:bCs/>
          <w:color w:val="000000"/>
          <w:sz w:val="24"/>
          <w:szCs w:val="24"/>
          <w:lang w:val="ru-RU" w:eastAsia="uk-UA"/>
        </w:rPr>
      </w:pPr>
      <w:r>
        <w:rPr>
          <w:rFonts w:ascii="Times New Roman" w:eastAsia="Calibri" w:hAnsi="Times New Roman" w:cs="Times New Roman"/>
          <w:color w:val="000000"/>
          <w:shd w:val="clear" w:color="auto" w:fill="FFFFFF"/>
          <w:lang w:val="ru-RU" w:eastAsia="ru-RU"/>
        </w:rPr>
        <w:t xml:space="preserve">Загальна вартість Товару за цим Договором </w:t>
      </w:r>
      <w:r w:rsidRPr="00E3786A">
        <w:rPr>
          <w:rFonts w:ascii="Times New Roman" w:eastAsia="Calibri" w:hAnsi="Times New Roman" w:cs="Times New Roman"/>
          <w:color w:val="000000"/>
          <w:shd w:val="clear" w:color="auto" w:fill="FFFFFF"/>
          <w:lang w:val="ru-RU" w:eastAsia="ru-RU"/>
        </w:rPr>
        <w:t xml:space="preserve">становить </w:t>
      </w:r>
      <w:r w:rsidR="00E3786A">
        <w:rPr>
          <w:rFonts w:ascii="Times New Roman" w:eastAsia="Calibri" w:hAnsi="Times New Roman" w:cs="Times New Roman"/>
          <w:color w:val="000000"/>
          <w:shd w:val="clear" w:color="auto" w:fill="FFFFFF"/>
          <w:lang w:val="ru-RU" w:eastAsia="ru-RU"/>
        </w:rPr>
        <w:t>____________________________________________________________________________________________________________________________________________________________________</w:t>
      </w:r>
    </w:p>
    <w:p w:rsidR="00A960FC" w:rsidRDefault="00576FFE">
      <w:pPr>
        <w:widowControl w:val="0"/>
        <w:numPr>
          <w:ilvl w:val="0"/>
          <w:numId w:val="5"/>
        </w:numPr>
        <w:tabs>
          <w:tab w:val="left" w:pos="1200"/>
        </w:tabs>
        <w:spacing w:after="24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 взаємною згодою Сторін вартість Договору може бути зменшена шляхом укладання додаткової угоди.</w:t>
      </w:r>
    </w:p>
    <w:p w:rsidR="00A960FC" w:rsidRPr="009319AA" w:rsidRDefault="00576FFE">
      <w:pPr>
        <w:keepNext/>
        <w:keepLines/>
        <w:widowControl w:val="0"/>
        <w:numPr>
          <w:ilvl w:val="0"/>
          <w:numId w:val="2"/>
        </w:numPr>
        <w:tabs>
          <w:tab w:val="left" w:pos="3331"/>
        </w:tabs>
        <w:spacing w:after="0" w:line="274" w:lineRule="exact"/>
        <w:ind w:left="2860"/>
        <w:jc w:val="both"/>
        <w:outlineLvl w:val="2"/>
        <w:rPr>
          <w:rFonts w:ascii="Times New Roman" w:eastAsia="Calibri" w:hAnsi="Times New Roman" w:cs="Times New Roman"/>
          <w:b/>
          <w:bCs/>
          <w:lang w:val="ru-RU" w:eastAsia="ru-RU"/>
        </w:rPr>
      </w:pPr>
      <w:bookmarkStart w:id="3" w:name="bookmark3"/>
      <w:r>
        <w:rPr>
          <w:rFonts w:ascii="Times New Roman" w:eastAsia="Calibri" w:hAnsi="Times New Roman" w:cs="Times New Roman"/>
          <w:b/>
          <w:color w:val="000000"/>
          <w:shd w:val="clear" w:color="auto" w:fill="FFFFFF"/>
          <w:lang w:val="ru-RU" w:eastAsia="ru-RU"/>
        </w:rPr>
        <w:t>ПОРЯДОК ЗДІЙСНЕННЯ ОПЛАТИ</w:t>
      </w:r>
      <w:bookmarkEnd w:id="3"/>
    </w:p>
    <w:p w:rsidR="009319AA" w:rsidRDefault="009319AA" w:rsidP="009319AA">
      <w:pPr>
        <w:keepNext/>
        <w:keepLines/>
        <w:widowControl w:val="0"/>
        <w:tabs>
          <w:tab w:val="left" w:pos="3331"/>
        </w:tabs>
        <w:spacing w:after="0" w:line="274" w:lineRule="exact"/>
        <w:ind w:left="2860"/>
        <w:jc w:val="both"/>
        <w:outlineLvl w:val="2"/>
        <w:rPr>
          <w:rFonts w:ascii="Times New Roman" w:eastAsia="Calibri" w:hAnsi="Times New Roman" w:cs="Times New Roman"/>
          <w:b/>
          <w:bCs/>
          <w:lang w:val="ru-RU" w:eastAsia="ru-RU"/>
        </w:rPr>
      </w:pPr>
    </w:p>
    <w:p w:rsidR="00A960FC" w:rsidRDefault="00576FFE">
      <w:pPr>
        <w:widowControl w:val="0"/>
        <w:numPr>
          <w:ilvl w:val="0"/>
          <w:numId w:val="6"/>
        </w:numPr>
        <w:tabs>
          <w:tab w:val="left" w:pos="1196"/>
        </w:tabs>
        <w:spacing w:after="0" w:line="274" w:lineRule="exact"/>
        <w:ind w:firstLine="76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shd w:val="clear" w:color="auto" w:fill="FFFFFF"/>
          <w:lang w:val="ru-RU" w:eastAsia="ru-RU"/>
        </w:rPr>
        <w:t xml:space="preserve">Оплата за договором здійснюється за фактично переданий Товар, який </w:t>
      </w:r>
      <w:proofErr w:type="gramStart"/>
      <w:r>
        <w:rPr>
          <w:rFonts w:ascii="Times New Roman" w:eastAsia="Calibri" w:hAnsi="Times New Roman" w:cs="Times New Roman"/>
          <w:shd w:val="clear" w:color="auto" w:fill="FFFFFF"/>
          <w:lang w:val="ru-RU" w:eastAsia="ru-RU"/>
        </w:rPr>
        <w:t>поставляється</w:t>
      </w:r>
      <w:proofErr w:type="gramEnd"/>
      <w:r>
        <w:rPr>
          <w:rFonts w:ascii="Times New Roman" w:eastAsia="Calibri" w:hAnsi="Times New Roman" w:cs="Times New Roman"/>
          <w:shd w:val="clear" w:color="auto" w:fill="FFFFFF"/>
          <w:lang w:val="ru-RU" w:eastAsia="ru-RU"/>
        </w:rPr>
        <w:t xml:space="preserve"> у відповідності до потреб </w:t>
      </w:r>
      <w:r>
        <w:rPr>
          <w:rFonts w:ascii="Times New Roman" w:eastAsia="Calibri" w:hAnsi="Times New Roman" w:cs="Times New Roman"/>
          <w:shd w:val="clear" w:color="auto" w:fill="FFFFFF"/>
          <w:lang w:eastAsia="ru-RU"/>
        </w:rPr>
        <w:t>Покупця</w:t>
      </w:r>
      <w:r>
        <w:rPr>
          <w:rFonts w:ascii="Times New Roman" w:eastAsia="Calibri" w:hAnsi="Times New Roman" w:cs="Times New Roman"/>
          <w:shd w:val="clear" w:color="auto" w:fill="FFFFFF"/>
          <w:lang w:val="ru-RU" w:eastAsia="ru-RU"/>
        </w:rPr>
        <w:t>, викладені у Заявках</w:t>
      </w:r>
      <w:r>
        <w:rPr>
          <w:rFonts w:ascii="Times New Roman" w:eastAsia="Calibri" w:hAnsi="Times New Roman" w:cs="Times New Roman"/>
          <w:lang w:eastAsia="ru-RU"/>
        </w:rPr>
        <w:t xml:space="preserve"> з урахуванням фактичного обсягу видатків </w:t>
      </w:r>
      <w:r>
        <w:rPr>
          <w:rFonts w:ascii="Times New Roman" w:eastAsia="Calibri" w:hAnsi="Times New Roman" w:cs="Times New Roman"/>
          <w:shd w:val="clear" w:color="auto" w:fill="FFFFFF"/>
          <w:lang w:eastAsia="ru-RU"/>
        </w:rPr>
        <w:t>Покупця</w:t>
      </w:r>
      <w:r>
        <w:rPr>
          <w:rFonts w:ascii="Times New Roman" w:eastAsia="Calibri" w:hAnsi="Times New Roman" w:cs="Times New Roman"/>
          <w:lang w:eastAsia="ru-RU"/>
        </w:rPr>
        <w:t>.</w:t>
      </w:r>
    </w:p>
    <w:p w:rsidR="00A960FC" w:rsidRDefault="00576FFE">
      <w:pPr>
        <w:widowControl w:val="0"/>
        <w:numPr>
          <w:ilvl w:val="0"/>
          <w:numId w:val="6"/>
        </w:numPr>
        <w:tabs>
          <w:tab w:val="left" w:pos="1196"/>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Оплата за посталений товар здійснюється у безготівковій формі протягом </w:t>
      </w:r>
      <w:r>
        <w:rPr>
          <w:rFonts w:ascii="Times New Roman" w:eastAsia="Calibri" w:hAnsi="Times New Roman" w:cs="Times New Roman"/>
          <w:color w:val="000000"/>
          <w:shd w:val="clear" w:color="auto" w:fill="FFFFFF"/>
          <w:lang w:eastAsia="ru-RU"/>
        </w:rPr>
        <w:t>10</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десять</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 xml:space="preserve">банківсьих </w:t>
      </w:r>
      <w:r>
        <w:rPr>
          <w:rFonts w:ascii="Times New Roman" w:eastAsia="Calibri" w:hAnsi="Times New Roman" w:cs="Times New Roman"/>
          <w:color w:val="000000"/>
          <w:shd w:val="clear" w:color="auto" w:fill="FFFFFF"/>
          <w:lang w:val="ru-RU" w:eastAsia="ru-RU"/>
        </w:rPr>
        <w:t xml:space="preserve"> днів з дати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обома Сторонами відповідної видаткової накладної.</w:t>
      </w:r>
    </w:p>
    <w:p w:rsidR="00A960FC" w:rsidRDefault="00576FFE">
      <w:pPr>
        <w:widowControl w:val="0"/>
        <w:numPr>
          <w:ilvl w:val="0"/>
          <w:numId w:val="6"/>
        </w:numPr>
        <w:tabs>
          <w:tab w:val="left" w:pos="1242"/>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Постачальник не може вимагати від Покупця проведення будь-яких додаткових оплат, </w:t>
      </w:r>
      <w:proofErr w:type="gramStart"/>
      <w:r>
        <w:rPr>
          <w:rFonts w:ascii="Times New Roman" w:eastAsia="Calibri" w:hAnsi="Times New Roman" w:cs="Times New Roman"/>
          <w:color w:val="000000"/>
          <w:shd w:val="clear" w:color="auto" w:fill="FFFFFF"/>
          <w:lang w:val="ru-RU" w:eastAsia="ru-RU"/>
        </w:rPr>
        <w:t>кр</w:t>
      </w:r>
      <w:proofErr w:type="gramEnd"/>
      <w:r>
        <w:rPr>
          <w:rFonts w:ascii="Times New Roman" w:eastAsia="Calibri" w:hAnsi="Times New Roman" w:cs="Times New Roman"/>
          <w:color w:val="000000"/>
          <w:shd w:val="clear" w:color="auto" w:fill="FFFFFF"/>
          <w:lang w:val="ru-RU" w:eastAsia="ru-RU"/>
        </w:rPr>
        <w:t>ім оплати за фактично поставлений Товар.</w:t>
      </w:r>
    </w:p>
    <w:p w:rsidR="00A960FC" w:rsidRDefault="00576FFE">
      <w:pPr>
        <w:widowControl w:val="0"/>
        <w:numPr>
          <w:ilvl w:val="0"/>
          <w:numId w:val="6"/>
        </w:numPr>
        <w:tabs>
          <w:tab w:val="left" w:pos="1242"/>
        </w:tabs>
        <w:spacing w:after="240" w:line="274" w:lineRule="exact"/>
        <w:ind w:firstLine="76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Грошовою</w:t>
      </w:r>
      <w:proofErr w:type="gramEnd"/>
      <w:r>
        <w:rPr>
          <w:rFonts w:ascii="Times New Roman" w:eastAsia="Calibri" w:hAnsi="Times New Roman" w:cs="Times New Roman"/>
          <w:color w:val="000000"/>
          <w:shd w:val="clear" w:color="auto" w:fill="FFFFFF"/>
          <w:lang w:val="ru-RU" w:eastAsia="ru-RU"/>
        </w:rPr>
        <w:t xml:space="preserve"> одиницею, в якій здійснюються розрахунки за Договором, є гривня.</w:t>
      </w:r>
    </w:p>
    <w:p w:rsidR="00A960FC" w:rsidRPr="009319AA" w:rsidRDefault="00576FFE">
      <w:pPr>
        <w:keepNext/>
        <w:keepLines/>
        <w:widowControl w:val="0"/>
        <w:numPr>
          <w:ilvl w:val="0"/>
          <w:numId w:val="2"/>
        </w:numPr>
        <w:tabs>
          <w:tab w:val="left" w:pos="2902"/>
        </w:tabs>
        <w:spacing w:after="0" w:line="274" w:lineRule="exact"/>
        <w:ind w:left="2540"/>
        <w:jc w:val="both"/>
        <w:outlineLvl w:val="2"/>
        <w:rPr>
          <w:rFonts w:ascii="Times New Roman" w:eastAsia="Calibri" w:hAnsi="Times New Roman" w:cs="Times New Roman"/>
          <w:b/>
          <w:bCs/>
          <w:lang w:val="ru-RU" w:eastAsia="ru-RU"/>
        </w:rPr>
      </w:pPr>
      <w:bookmarkStart w:id="4" w:name="bookmark4"/>
      <w:r>
        <w:rPr>
          <w:rFonts w:ascii="Times New Roman" w:eastAsia="Calibri" w:hAnsi="Times New Roman" w:cs="Times New Roman"/>
          <w:b/>
          <w:color w:val="000000"/>
          <w:shd w:val="clear" w:color="auto" w:fill="FFFFFF"/>
          <w:lang w:val="ru-RU" w:eastAsia="ru-RU"/>
        </w:rPr>
        <w:lastRenderedPageBreak/>
        <w:t>СТРОКИ ТА УМОВИ ПЕРЕДАЧІ ТОВАРУ</w:t>
      </w:r>
      <w:bookmarkEnd w:id="4"/>
    </w:p>
    <w:p w:rsidR="009319AA" w:rsidRDefault="009319AA" w:rsidP="009319AA">
      <w:pPr>
        <w:keepNext/>
        <w:keepLines/>
        <w:widowControl w:val="0"/>
        <w:tabs>
          <w:tab w:val="left" w:pos="2902"/>
        </w:tabs>
        <w:spacing w:after="0" w:line="274" w:lineRule="exact"/>
        <w:ind w:left="2540"/>
        <w:jc w:val="both"/>
        <w:outlineLvl w:val="2"/>
        <w:rPr>
          <w:rFonts w:ascii="Times New Roman" w:eastAsia="Calibri" w:hAnsi="Times New Roman" w:cs="Times New Roman"/>
          <w:b/>
          <w:bCs/>
          <w:lang w:val="ru-RU" w:eastAsia="ru-RU"/>
        </w:rPr>
      </w:pPr>
    </w:p>
    <w:p w:rsidR="00A960FC" w:rsidRPr="00E3786A" w:rsidRDefault="00576FFE">
      <w:pPr>
        <w:keepNext/>
        <w:keepLines/>
        <w:widowControl w:val="0"/>
        <w:numPr>
          <w:ilvl w:val="1"/>
          <w:numId w:val="7"/>
        </w:numPr>
        <w:spacing w:after="0" w:line="274" w:lineRule="exact"/>
        <w:ind w:firstLine="349"/>
        <w:contextualSpacing/>
        <w:jc w:val="both"/>
        <w:outlineLvl w:val="2"/>
        <w:rPr>
          <w:rFonts w:ascii="Times New Roman" w:eastAsia="Calibri" w:hAnsi="Times New Roman" w:cs="Times New Roman"/>
          <w:lang w:val="ru-RU" w:eastAsia="ru-RU"/>
        </w:rPr>
      </w:pPr>
      <w:r>
        <w:rPr>
          <w:rFonts w:ascii="Times New Roman" w:eastAsia="Times New Roman" w:hAnsi="Times New Roman" w:cs="Times New Roman"/>
          <w:lang w:val="ru-RU" w:eastAsia="ru-RU"/>
        </w:rPr>
        <w:t xml:space="preserve">Строк поставки товарів: з </w:t>
      </w:r>
      <w:r>
        <w:rPr>
          <w:rFonts w:ascii="Times New Roman" w:eastAsia="Times New Roman" w:hAnsi="Times New Roman" w:cs="Times New Roman"/>
          <w:lang w:eastAsia="ru-RU"/>
        </w:rPr>
        <w:t xml:space="preserve">дня укладання </w:t>
      </w:r>
      <w:r>
        <w:rPr>
          <w:rFonts w:ascii="Times New Roman" w:eastAsia="Times New Roman" w:hAnsi="Times New Roman" w:cs="Times New Roman"/>
          <w:lang w:val="ru-RU" w:eastAsia="ru-RU"/>
        </w:rPr>
        <w:t>договору але</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не </w:t>
      </w:r>
      <w:proofErr w:type="gramStart"/>
      <w:r w:rsidRPr="00E3786A">
        <w:rPr>
          <w:rFonts w:ascii="Times New Roman" w:eastAsia="Times New Roman" w:hAnsi="Times New Roman" w:cs="Times New Roman"/>
          <w:b/>
          <w:lang w:eastAsia="ru-RU"/>
        </w:rPr>
        <w:t>п</w:t>
      </w:r>
      <w:proofErr w:type="gramEnd"/>
      <w:r w:rsidRPr="00E3786A">
        <w:rPr>
          <w:rFonts w:ascii="Times New Roman" w:eastAsia="Times New Roman" w:hAnsi="Times New Roman" w:cs="Times New Roman"/>
          <w:b/>
          <w:lang w:eastAsia="ru-RU"/>
        </w:rPr>
        <w:t>ізніше</w:t>
      </w:r>
      <w:r w:rsidR="00E3786A" w:rsidRPr="00E3786A">
        <w:rPr>
          <w:rFonts w:ascii="Times New Roman" w:eastAsia="Times New Roman" w:hAnsi="Times New Roman" w:cs="Times New Roman"/>
          <w:b/>
          <w:lang w:eastAsia="ru-RU"/>
        </w:rPr>
        <w:t xml:space="preserve">       </w:t>
      </w:r>
      <w:r w:rsidR="00447207">
        <w:rPr>
          <w:rFonts w:ascii="Times New Roman" w:eastAsia="Times New Roman" w:hAnsi="Times New Roman" w:cs="Times New Roman"/>
          <w:b/>
          <w:lang w:eastAsia="ru-RU"/>
        </w:rPr>
        <w:t>.</w:t>
      </w:r>
      <w:r w:rsidR="00447207" w:rsidRPr="00447207">
        <w:rPr>
          <w:rFonts w:ascii="Times New Roman" w:eastAsia="Times New Roman" w:hAnsi="Times New Roman" w:cs="Times New Roman"/>
          <w:b/>
          <w:lang w:val="ru-RU" w:eastAsia="ru-RU"/>
        </w:rPr>
        <w:t xml:space="preserve">     </w:t>
      </w:r>
      <w:r w:rsidR="00447207">
        <w:rPr>
          <w:rFonts w:ascii="Times New Roman" w:eastAsia="Times New Roman" w:hAnsi="Times New Roman" w:cs="Times New Roman"/>
          <w:b/>
          <w:lang w:eastAsia="ru-RU"/>
        </w:rPr>
        <w:t>.202</w:t>
      </w:r>
      <w:r w:rsidR="00447207" w:rsidRPr="00447207">
        <w:rPr>
          <w:rFonts w:ascii="Times New Roman" w:eastAsia="Times New Roman" w:hAnsi="Times New Roman" w:cs="Times New Roman"/>
          <w:b/>
          <w:lang w:val="ru-RU" w:eastAsia="ru-RU"/>
        </w:rPr>
        <w:t>4</w:t>
      </w:r>
      <w:r w:rsidRPr="00E3786A">
        <w:rPr>
          <w:rFonts w:ascii="Times New Roman" w:eastAsia="Times New Roman" w:hAnsi="Times New Roman" w:cs="Times New Roman"/>
          <w:b/>
          <w:lang w:eastAsia="ru-RU"/>
        </w:rPr>
        <w:t>р.</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xml:space="preserve">  Поставка товарів здійснюється  в асортименті та кількості відповідно до письмового замовлення </w:t>
      </w:r>
      <w:r>
        <w:rPr>
          <w:rFonts w:ascii="Times New Roman" w:eastAsia="Calibri" w:hAnsi="Times New Roman" w:cs="Times New Roman"/>
          <w:color w:val="000000"/>
          <w:shd w:val="clear" w:color="auto" w:fill="FFFFFF"/>
          <w:lang w:eastAsia="ru-RU"/>
        </w:rPr>
        <w:t>Покупця</w:t>
      </w:r>
      <w:r>
        <w:rPr>
          <w:rFonts w:ascii="Times New Roman" w:eastAsia="Calibri" w:hAnsi="Times New Roman" w:cs="Times New Roman"/>
          <w:lang w:eastAsia="ru-RU"/>
        </w:rPr>
        <w:t xml:space="preserve"> протягом 3 (трьох)  робочих днів після надання </w:t>
      </w:r>
      <w:r>
        <w:rPr>
          <w:rFonts w:ascii="Times New Roman" w:eastAsia="Calibri" w:hAnsi="Times New Roman" w:cs="Times New Roman"/>
          <w:color w:val="000000"/>
          <w:shd w:val="clear" w:color="auto" w:fill="FFFFFF"/>
          <w:lang w:eastAsia="ru-RU"/>
        </w:rPr>
        <w:t>Покупцем</w:t>
      </w:r>
      <w:r>
        <w:rPr>
          <w:rFonts w:ascii="Times New Roman" w:eastAsia="Calibri" w:hAnsi="Times New Roman" w:cs="Times New Roman"/>
          <w:lang w:eastAsia="ru-RU"/>
        </w:rPr>
        <w:t xml:space="preserve"> відповідної заявки Постачальнику, відповідно до Специфікації до цього Договору.</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shd w:val="clear" w:color="auto" w:fill="FFFFFF"/>
          <w:lang w:eastAsia="ru-RU"/>
        </w:rPr>
      </w:pPr>
      <w:r>
        <w:rPr>
          <w:rFonts w:ascii="Times New Roman" w:eastAsia="Calibri" w:hAnsi="Times New Roman" w:cs="Times New Roman"/>
          <w:lang w:eastAsia="ru-RU"/>
        </w:rPr>
        <w:t xml:space="preserve">  Факт передачі Товару від Постачальника </w:t>
      </w:r>
      <w:r>
        <w:rPr>
          <w:rFonts w:ascii="Times New Roman" w:eastAsia="Calibri" w:hAnsi="Times New Roman" w:cs="Times New Roman"/>
          <w:color w:val="000000"/>
          <w:shd w:val="clear" w:color="auto" w:fill="FFFFFF"/>
          <w:lang w:eastAsia="ru-RU"/>
        </w:rPr>
        <w:t>Покупцю</w:t>
      </w:r>
      <w:r>
        <w:rPr>
          <w:rFonts w:ascii="Times New Roman" w:eastAsia="Calibri" w:hAnsi="Times New Roman" w:cs="Times New Roman"/>
          <w:lang w:eastAsia="ru-RU"/>
        </w:rPr>
        <w:t xml:space="preserve"> здійснюється засвідчується підписаною Сторонами видаткової накладної, в якій сторони зазначають найменування, кількість, ціну та загальну суму Товару, що постачається</w:t>
      </w:r>
    </w:p>
    <w:p w:rsidR="00A960FC" w:rsidRDefault="00576FFE">
      <w:pPr>
        <w:widowControl w:val="0"/>
        <w:numPr>
          <w:ilvl w:val="1"/>
          <w:numId w:val="7"/>
        </w:numPr>
        <w:tabs>
          <w:tab w:val="left" w:pos="1207"/>
        </w:tabs>
        <w:spacing w:after="0" w:line="274" w:lineRule="exact"/>
        <w:ind w:firstLine="349"/>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eastAsia="ru-RU"/>
        </w:rPr>
        <w:t xml:space="preserve">  </w:t>
      </w:r>
      <w:r>
        <w:rPr>
          <w:rFonts w:ascii="Times New Roman" w:eastAsia="Calibri" w:hAnsi="Times New Roman" w:cs="Times New Roman"/>
          <w:color w:val="000000"/>
          <w:shd w:val="clear" w:color="auto" w:fill="FFFFFF"/>
          <w:lang w:val="ru-RU" w:eastAsia="ru-RU"/>
        </w:rPr>
        <w:t xml:space="preserve">Сторони домовились, що поставка Товару за Договором здійснюється на умовах </w:t>
      </w:r>
      <w:r>
        <w:rPr>
          <w:rFonts w:ascii="Times New Roman" w:eastAsia="Calibri" w:hAnsi="Times New Roman" w:cs="Times New Roman"/>
          <w:color w:val="000000"/>
          <w:shd w:val="clear" w:color="auto" w:fill="FFFFFF"/>
          <w:lang w:val="de-DE" w:eastAsia="de-DE"/>
        </w:rPr>
        <w:t>DDP</w:t>
      </w:r>
      <w:r>
        <w:rPr>
          <w:rFonts w:ascii="Times New Roman" w:eastAsia="Calibri" w:hAnsi="Times New Roman" w:cs="Times New Roman"/>
          <w:color w:val="000000"/>
          <w:shd w:val="clear" w:color="auto" w:fill="FFFFFF"/>
          <w:lang w:val="ru-RU" w:eastAsia="de-DE"/>
        </w:rPr>
        <w:t xml:space="preserve">, </w:t>
      </w:r>
      <w:r>
        <w:rPr>
          <w:rFonts w:ascii="Times New Roman" w:eastAsia="Calibri" w:hAnsi="Times New Roman" w:cs="Times New Roman"/>
          <w:color w:val="000000"/>
          <w:shd w:val="clear" w:color="auto" w:fill="FFFFFF"/>
          <w:lang w:val="ru-RU" w:eastAsia="ru-RU"/>
        </w:rPr>
        <w:t xml:space="preserve">що визначені Правилами використання внутрішніх та </w:t>
      </w:r>
      <w:proofErr w:type="gramStart"/>
      <w:r>
        <w:rPr>
          <w:rFonts w:ascii="Times New Roman" w:eastAsia="Calibri" w:hAnsi="Times New Roman" w:cs="Times New Roman"/>
          <w:color w:val="000000"/>
          <w:shd w:val="clear" w:color="auto" w:fill="FFFFFF"/>
          <w:lang w:val="ru-RU" w:eastAsia="ru-RU"/>
        </w:rPr>
        <w:t>м</w:t>
      </w:r>
      <w:proofErr w:type="gramEnd"/>
      <w:r>
        <w:rPr>
          <w:rFonts w:ascii="Times New Roman" w:eastAsia="Calibri" w:hAnsi="Times New Roman" w:cs="Times New Roman"/>
          <w:color w:val="000000"/>
          <w:shd w:val="clear" w:color="auto" w:fill="FFFFFF"/>
          <w:lang w:val="ru-RU" w:eastAsia="ru-RU"/>
        </w:rPr>
        <w:t>іжнародних торгових термінів Інкотермс 2010, прийнятими Міжнародною торговою палатою, з урахуванням відповідних особливостей, передбачених цим Договором.</w:t>
      </w:r>
    </w:p>
    <w:p w:rsidR="00A960FC" w:rsidRDefault="00576FFE">
      <w:pPr>
        <w:widowControl w:val="0"/>
        <w:numPr>
          <w:ilvl w:val="1"/>
          <w:numId w:val="7"/>
        </w:numPr>
        <w:tabs>
          <w:tab w:val="left" w:pos="1233"/>
        </w:tabs>
        <w:spacing w:after="0" w:line="274" w:lineRule="exact"/>
        <w:ind w:firstLine="349"/>
        <w:contextualSpacing/>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eastAsia="ru-RU"/>
        </w:rPr>
        <w:t xml:space="preserve">   </w:t>
      </w:r>
      <w:r>
        <w:rPr>
          <w:rFonts w:ascii="Times New Roman" w:eastAsia="Calibri" w:hAnsi="Times New Roman" w:cs="Times New Roman"/>
          <w:color w:val="000000"/>
          <w:shd w:val="clear" w:color="auto" w:fill="FFFFFF"/>
          <w:lang w:val="ru-RU" w:eastAsia="ru-RU"/>
        </w:rPr>
        <w:t xml:space="preserve">Місце передачі Товару: </w:t>
      </w:r>
      <w:r w:rsidR="00C828C2">
        <w:rPr>
          <w:rFonts w:ascii="Times New Roman" w:eastAsia="Calibri" w:hAnsi="Times New Roman" w:cs="Times New Roman"/>
          <w:color w:val="000000"/>
          <w:shd w:val="clear" w:color="auto" w:fill="FFFFFF"/>
          <w:lang w:eastAsia="ru-RU"/>
        </w:rPr>
        <w:t>смт Нова Ушиця, Хмельницька область, вул</w:t>
      </w:r>
      <w:proofErr w:type="gramStart"/>
      <w:r w:rsidR="00C828C2">
        <w:rPr>
          <w:rFonts w:ascii="Times New Roman" w:eastAsia="Calibri" w:hAnsi="Times New Roman" w:cs="Times New Roman"/>
          <w:color w:val="000000"/>
          <w:shd w:val="clear" w:color="auto" w:fill="FFFFFF"/>
          <w:lang w:eastAsia="ru-RU"/>
        </w:rPr>
        <w:t>.З</w:t>
      </w:r>
      <w:proofErr w:type="gramEnd"/>
      <w:r w:rsidR="00C828C2">
        <w:rPr>
          <w:rFonts w:ascii="Times New Roman" w:eastAsia="Calibri" w:hAnsi="Times New Roman" w:cs="Times New Roman"/>
          <w:color w:val="000000"/>
          <w:shd w:val="clear" w:color="auto" w:fill="FFFFFF"/>
          <w:lang w:eastAsia="ru-RU"/>
        </w:rPr>
        <w:t>ахисників України,36</w:t>
      </w:r>
    </w:p>
    <w:p w:rsidR="00A960FC" w:rsidRDefault="00576FFE">
      <w:pPr>
        <w:widowControl w:val="0"/>
        <w:numPr>
          <w:ilvl w:val="1"/>
          <w:numId w:val="7"/>
        </w:numPr>
        <w:tabs>
          <w:tab w:val="left" w:pos="993"/>
        </w:tabs>
        <w:spacing w:after="0" w:line="240" w:lineRule="auto"/>
        <w:ind w:firstLine="349"/>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Транспортні витрати, </w:t>
      </w:r>
      <w:proofErr w:type="gramStart"/>
      <w:r>
        <w:rPr>
          <w:rFonts w:ascii="Times New Roman" w:eastAsia="Calibri" w:hAnsi="Times New Roman" w:cs="Times New Roman"/>
          <w:color w:val="000000"/>
          <w:shd w:val="clear" w:color="auto" w:fill="FFFFFF"/>
          <w:lang w:val="ru-RU" w:eastAsia="ru-RU"/>
        </w:rPr>
        <w:t>пов’язан</w:t>
      </w:r>
      <w:proofErr w:type="gramEnd"/>
      <w:r>
        <w:rPr>
          <w:rFonts w:ascii="Times New Roman" w:eastAsia="Calibri" w:hAnsi="Times New Roman" w:cs="Times New Roman"/>
          <w:color w:val="000000"/>
          <w:shd w:val="clear" w:color="auto" w:fill="FFFFFF"/>
          <w:lang w:val="ru-RU" w:eastAsia="ru-RU"/>
        </w:rPr>
        <w:t>і з доставкою Товару до місця, вказаного у п. 5.2 цього Договору, несе Постачальник.</w:t>
      </w:r>
    </w:p>
    <w:p w:rsidR="00A960FC" w:rsidRDefault="00576FFE">
      <w:pPr>
        <w:widowControl w:val="0"/>
        <w:numPr>
          <w:ilvl w:val="1"/>
          <w:numId w:val="7"/>
        </w:numPr>
        <w:tabs>
          <w:tab w:val="left" w:pos="1169"/>
        </w:tabs>
        <w:spacing w:after="0" w:line="240" w:lineRule="auto"/>
        <w:ind w:firstLine="349"/>
        <w:contextualSpacing/>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ru-RU" w:eastAsia="ru-RU"/>
        </w:rPr>
        <w:t>Постачальник повинен одночасно з Товаром передати Покупцеві документи (</w:t>
      </w:r>
      <w:proofErr w:type="gramStart"/>
      <w:r>
        <w:rPr>
          <w:rFonts w:ascii="Times New Roman" w:eastAsia="Calibri" w:hAnsi="Times New Roman" w:cs="Times New Roman"/>
          <w:color w:val="000000"/>
          <w:lang w:val="ru-RU" w:eastAsia="ru-RU"/>
        </w:rPr>
        <w:t>техн</w:t>
      </w:r>
      <w:proofErr w:type="gramEnd"/>
      <w:r>
        <w:rPr>
          <w:rFonts w:ascii="Times New Roman" w:eastAsia="Calibri" w:hAnsi="Times New Roman" w:cs="Times New Roman"/>
          <w:color w:val="000000"/>
          <w:lang w:val="ru-RU" w:eastAsia="ru-RU"/>
        </w:rPr>
        <w:t>ічний паспорт, сертифікат якості тощо), що стосуються товару та підлягають переданню разом із Товаром, що поставляються на підставі даного Договору або чинного законодавства України</w:t>
      </w:r>
      <w:r>
        <w:rPr>
          <w:rFonts w:ascii="Times New Roman" w:eastAsia="Calibri" w:hAnsi="Times New Roman" w:cs="Times New Roman"/>
          <w:lang w:val="ru-RU" w:eastAsia="ru-RU"/>
        </w:rPr>
        <w:t>, в тому числі видаткову накладну, податкову накладну, необхідну технічну та іншу документацію на Товар.</w:t>
      </w:r>
    </w:p>
    <w:p w:rsidR="00A960FC" w:rsidRDefault="00A960FC">
      <w:pPr>
        <w:widowControl w:val="0"/>
        <w:tabs>
          <w:tab w:val="left" w:pos="1169"/>
        </w:tabs>
        <w:spacing w:after="0" w:line="240" w:lineRule="auto"/>
        <w:ind w:left="760" w:firstLine="349"/>
        <w:jc w:val="both"/>
        <w:rPr>
          <w:rFonts w:ascii="Times New Roman" w:eastAsia="Calibri" w:hAnsi="Times New Roman" w:cs="Times New Roman"/>
          <w:shd w:val="clear" w:color="auto" w:fill="FFFFFF"/>
          <w:lang w:val="ru-RU" w:eastAsia="ru-RU"/>
        </w:rPr>
      </w:pPr>
    </w:p>
    <w:p w:rsidR="00A960FC" w:rsidRPr="009319AA" w:rsidRDefault="00576FFE">
      <w:pPr>
        <w:keepNext/>
        <w:keepLines/>
        <w:widowControl w:val="0"/>
        <w:numPr>
          <w:ilvl w:val="0"/>
          <w:numId w:val="2"/>
        </w:numPr>
        <w:tabs>
          <w:tab w:val="left" w:pos="3418"/>
        </w:tabs>
        <w:spacing w:after="0" w:line="274" w:lineRule="exact"/>
        <w:ind w:left="2960"/>
        <w:jc w:val="both"/>
        <w:outlineLvl w:val="2"/>
        <w:rPr>
          <w:rFonts w:ascii="Times New Roman" w:eastAsia="Calibri" w:hAnsi="Times New Roman" w:cs="Times New Roman"/>
          <w:b/>
          <w:bCs/>
          <w:lang w:val="ru-RU" w:eastAsia="ru-RU"/>
        </w:rPr>
      </w:pPr>
      <w:bookmarkStart w:id="5" w:name="bookmark5"/>
      <w:r>
        <w:rPr>
          <w:rFonts w:ascii="Times New Roman" w:eastAsia="Calibri" w:hAnsi="Times New Roman" w:cs="Times New Roman"/>
          <w:b/>
          <w:color w:val="000000"/>
          <w:shd w:val="clear" w:color="auto" w:fill="FFFFFF"/>
          <w:lang w:val="ru-RU" w:eastAsia="ru-RU"/>
        </w:rPr>
        <w:t>ТАРА (УПАКОВКА). МАРКУВАННЯ</w:t>
      </w:r>
      <w:bookmarkEnd w:id="5"/>
    </w:p>
    <w:p w:rsidR="009319AA" w:rsidRDefault="009319AA" w:rsidP="009319AA">
      <w:pPr>
        <w:keepNext/>
        <w:keepLines/>
        <w:widowControl w:val="0"/>
        <w:tabs>
          <w:tab w:val="left" w:pos="3418"/>
        </w:tabs>
        <w:spacing w:after="0" w:line="274" w:lineRule="exact"/>
        <w:ind w:left="2960"/>
        <w:jc w:val="both"/>
        <w:outlineLvl w:val="2"/>
        <w:rPr>
          <w:rFonts w:ascii="Times New Roman" w:eastAsia="Calibri" w:hAnsi="Times New Roman" w:cs="Times New Roman"/>
          <w:b/>
          <w:bCs/>
          <w:lang w:val="ru-RU" w:eastAsia="ru-RU"/>
        </w:rPr>
      </w:pPr>
    </w:p>
    <w:p w:rsidR="00A960FC" w:rsidRDefault="00576FFE">
      <w:pPr>
        <w:widowControl w:val="0"/>
        <w:numPr>
          <w:ilvl w:val="0"/>
          <w:numId w:val="8"/>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Товар передається Постачальником Покупцю в тарі (упаковці), яка відповідає вимогам стандартів або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ічних умов.</w:t>
      </w:r>
    </w:p>
    <w:p w:rsidR="00A960FC" w:rsidRDefault="00576FFE">
      <w:pPr>
        <w:widowControl w:val="0"/>
        <w:numPr>
          <w:ilvl w:val="0"/>
          <w:numId w:val="8"/>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Тара (упаковка) Товару повинна забезпечувати його схоронність за звичайних умов зберігання і транспортування.</w:t>
      </w:r>
    </w:p>
    <w:p w:rsidR="00A960FC" w:rsidRDefault="00576FFE">
      <w:pPr>
        <w:widowControl w:val="0"/>
        <w:numPr>
          <w:ilvl w:val="0"/>
          <w:numId w:val="8"/>
        </w:numPr>
        <w:tabs>
          <w:tab w:val="left" w:pos="1197"/>
        </w:tabs>
        <w:spacing w:after="24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Кожне пакувальне місце Товару повинно бути промаркованим на тарі (упаковці) чи ярлику відповідно до державних стандартів,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ічних умов і виконано таким чином, який виключає його знищення або пошкодження за час транспортування до Покупця.</w:t>
      </w:r>
    </w:p>
    <w:p w:rsidR="00A960FC" w:rsidRPr="009319AA" w:rsidRDefault="00576FFE">
      <w:pPr>
        <w:keepNext/>
        <w:keepLines/>
        <w:widowControl w:val="0"/>
        <w:numPr>
          <w:ilvl w:val="0"/>
          <w:numId w:val="2"/>
        </w:numPr>
        <w:tabs>
          <w:tab w:val="left" w:pos="3729"/>
        </w:tabs>
        <w:spacing w:after="0" w:line="274" w:lineRule="exact"/>
        <w:ind w:left="3180"/>
        <w:jc w:val="both"/>
        <w:outlineLvl w:val="2"/>
        <w:rPr>
          <w:rFonts w:ascii="Times New Roman" w:eastAsia="Calibri" w:hAnsi="Times New Roman" w:cs="Times New Roman"/>
          <w:b/>
          <w:bCs/>
          <w:lang w:val="ru-RU" w:eastAsia="ru-RU"/>
        </w:rPr>
      </w:pPr>
      <w:bookmarkStart w:id="6" w:name="bookmark6"/>
      <w:r>
        <w:rPr>
          <w:rFonts w:ascii="Times New Roman" w:eastAsia="Calibri" w:hAnsi="Times New Roman" w:cs="Times New Roman"/>
          <w:b/>
          <w:color w:val="000000"/>
          <w:shd w:val="clear" w:color="auto" w:fill="FFFFFF"/>
          <w:lang w:val="ru-RU" w:eastAsia="ru-RU"/>
        </w:rPr>
        <w:t>ПОРЯДОК ПРИЙМАННЯ ТОВАРУ</w:t>
      </w:r>
      <w:bookmarkEnd w:id="6"/>
    </w:p>
    <w:p w:rsidR="009319AA" w:rsidRDefault="009319AA" w:rsidP="009319AA">
      <w:pPr>
        <w:keepNext/>
        <w:keepLines/>
        <w:widowControl w:val="0"/>
        <w:tabs>
          <w:tab w:val="left" w:pos="3729"/>
        </w:tabs>
        <w:spacing w:after="0" w:line="274" w:lineRule="exact"/>
        <w:ind w:left="3180"/>
        <w:jc w:val="both"/>
        <w:outlineLvl w:val="2"/>
        <w:rPr>
          <w:rFonts w:ascii="Times New Roman" w:eastAsia="Calibri" w:hAnsi="Times New Roman" w:cs="Times New Roman"/>
          <w:b/>
          <w:bCs/>
          <w:lang w:val="ru-RU" w:eastAsia="ru-RU"/>
        </w:rPr>
      </w:pPr>
    </w:p>
    <w:p w:rsidR="00A960FC" w:rsidRDefault="00576FFE">
      <w:pPr>
        <w:widowControl w:val="0"/>
        <w:numPr>
          <w:ilvl w:val="0"/>
          <w:numId w:val="9"/>
        </w:numPr>
        <w:tabs>
          <w:tab w:val="left" w:pos="1193"/>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Приймання-передача окремої партії Товару оформлюється шляхом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відповідної видаткової накладної.</w:t>
      </w:r>
    </w:p>
    <w:p w:rsidR="00A960FC" w:rsidRDefault="00576FFE">
      <w:pPr>
        <w:widowControl w:val="0"/>
        <w:numPr>
          <w:ilvl w:val="0"/>
          <w:numId w:val="9"/>
        </w:numPr>
        <w:tabs>
          <w:tab w:val="left" w:pos="1164"/>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У випадку наявності у Покупця обґрунтованих зауважень щодо переданого Товару неналежної якості або Товару, що не відповідає вимогам цього Договору та </w:t>
      </w:r>
      <w:proofErr w:type="gramStart"/>
      <w:r>
        <w:rPr>
          <w:rFonts w:ascii="Times New Roman" w:eastAsia="Calibri" w:hAnsi="Times New Roman" w:cs="Times New Roman"/>
          <w:color w:val="000000"/>
          <w:shd w:val="clear" w:color="auto" w:fill="FFFFFF"/>
          <w:lang w:val="ru-RU" w:eastAsia="ru-RU"/>
        </w:rPr>
        <w:t>техн</w:t>
      </w:r>
      <w:proofErr w:type="gramEnd"/>
      <w:r>
        <w:rPr>
          <w:rFonts w:ascii="Times New Roman" w:eastAsia="Calibri" w:hAnsi="Times New Roman" w:cs="Times New Roman"/>
          <w:color w:val="000000"/>
          <w:shd w:val="clear" w:color="auto" w:fill="FFFFFF"/>
          <w:lang w:val="ru-RU" w:eastAsia="ru-RU"/>
        </w:rPr>
        <w:t>ічним вимогам Покупця, Сторонами складається двосторонній акт, у якому зазначається перелік недоліків Товару та конкретний строк їх усунення.</w:t>
      </w:r>
    </w:p>
    <w:p w:rsidR="00A960FC" w:rsidRDefault="00576FFE">
      <w:pPr>
        <w:widowControl w:val="0"/>
        <w:numPr>
          <w:ilvl w:val="0"/>
          <w:numId w:val="9"/>
        </w:numPr>
        <w:tabs>
          <w:tab w:val="left" w:pos="1159"/>
        </w:tabs>
        <w:spacing w:after="0" w:line="274" w:lineRule="exact"/>
        <w:ind w:firstLine="76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Зауваження та недоліки Товару усуваються за рахунок Постачальника у строк не більше, ніж 5 (</w:t>
      </w:r>
      <w:proofErr w:type="gramStart"/>
      <w:r>
        <w:rPr>
          <w:rFonts w:ascii="Times New Roman" w:eastAsia="Calibri" w:hAnsi="Times New Roman" w:cs="Times New Roman"/>
          <w:color w:val="000000"/>
          <w:shd w:val="clear" w:color="auto" w:fill="FFFFFF"/>
          <w:lang w:val="ru-RU" w:eastAsia="ru-RU"/>
        </w:rPr>
        <w:t>п’ять</w:t>
      </w:r>
      <w:proofErr w:type="gramEnd"/>
      <w:r>
        <w:rPr>
          <w:rFonts w:ascii="Times New Roman" w:eastAsia="Calibri" w:hAnsi="Times New Roman" w:cs="Times New Roman"/>
          <w:color w:val="000000"/>
          <w:shd w:val="clear" w:color="auto" w:fill="FFFFFF"/>
          <w:lang w:val="ru-RU" w:eastAsia="ru-RU"/>
        </w:rPr>
        <w:t>) календарних днів.</w:t>
      </w:r>
    </w:p>
    <w:p w:rsidR="00A960FC" w:rsidRDefault="00576FFE">
      <w:pPr>
        <w:widowControl w:val="0"/>
        <w:numPr>
          <w:ilvl w:val="0"/>
          <w:numId w:val="9"/>
        </w:numPr>
        <w:tabs>
          <w:tab w:val="left" w:pos="1159"/>
        </w:tabs>
        <w:spacing w:after="0" w:line="274" w:lineRule="exact"/>
        <w:ind w:firstLine="76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ісля усунення зауважень Покупця Товар пред’являється до приймання і приймається в порядку, визначеному пунктами 7.2 - 7.4 цього Договору.</w:t>
      </w:r>
    </w:p>
    <w:p w:rsidR="00A960FC" w:rsidRDefault="00576FFE">
      <w:pPr>
        <w:widowControl w:val="0"/>
        <w:numPr>
          <w:ilvl w:val="0"/>
          <w:numId w:val="9"/>
        </w:numPr>
        <w:tabs>
          <w:tab w:val="left" w:pos="1164"/>
        </w:tabs>
        <w:spacing w:after="0" w:line="274" w:lineRule="exact"/>
        <w:ind w:firstLine="76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Моментом виконання Постачальником обов’язку передачі Товару та переходу права власності на Товар до Покупця вважається дата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видаткової накладної.</w:t>
      </w:r>
    </w:p>
    <w:p w:rsidR="00A960FC" w:rsidRDefault="00576FFE">
      <w:pPr>
        <w:widowControl w:val="0"/>
        <w:numPr>
          <w:ilvl w:val="0"/>
          <w:numId w:val="9"/>
        </w:numPr>
        <w:tabs>
          <w:tab w:val="left" w:pos="1265"/>
        </w:tabs>
        <w:spacing w:after="24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Ризики випадкового знищення та/або пошкодження Товару переходять до Покупця з моменту передачі Товару Покупцю і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ідписання Сторонами видаткової накладної.</w:t>
      </w:r>
    </w:p>
    <w:p w:rsidR="00A960FC" w:rsidRPr="009371F6" w:rsidRDefault="00576FFE">
      <w:pPr>
        <w:keepNext/>
        <w:keepLines/>
        <w:widowControl w:val="0"/>
        <w:numPr>
          <w:ilvl w:val="0"/>
          <w:numId w:val="2"/>
        </w:numPr>
        <w:tabs>
          <w:tab w:val="left" w:pos="3631"/>
        </w:tabs>
        <w:spacing w:after="0" w:line="274" w:lineRule="exact"/>
        <w:ind w:left="2960"/>
        <w:jc w:val="both"/>
        <w:outlineLvl w:val="2"/>
        <w:rPr>
          <w:rFonts w:ascii="Times New Roman" w:eastAsia="Calibri" w:hAnsi="Times New Roman" w:cs="Times New Roman"/>
          <w:b/>
          <w:bCs/>
          <w:lang w:val="ru-RU" w:eastAsia="ru-RU"/>
        </w:rPr>
      </w:pPr>
      <w:bookmarkStart w:id="7" w:name="bookmark8"/>
      <w:r>
        <w:rPr>
          <w:rFonts w:ascii="Times New Roman" w:eastAsia="Calibri" w:hAnsi="Times New Roman" w:cs="Times New Roman"/>
          <w:b/>
          <w:color w:val="000000"/>
          <w:shd w:val="clear" w:color="auto" w:fill="FFFFFF"/>
          <w:lang w:val="ru-RU" w:eastAsia="ru-RU"/>
        </w:rPr>
        <w:t>ПРАВА ТА ОБОВ’ЯЗКИ СТОРІН</w:t>
      </w:r>
      <w:bookmarkEnd w:id="7"/>
    </w:p>
    <w:p w:rsidR="009371F6" w:rsidRDefault="009371F6" w:rsidP="009371F6">
      <w:pPr>
        <w:keepNext/>
        <w:keepLines/>
        <w:widowControl w:val="0"/>
        <w:tabs>
          <w:tab w:val="left" w:pos="3631"/>
        </w:tabs>
        <w:spacing w:after="0" w:line="274" w:lineRule="exact"/>
        <w:ind w:left="2960"/>
        <w:jc w:val="both"/>
        <w:outlineLvl w:val="2"/>
        <w:rPr>
          <w:rFonts w:ascii="Times New Roman" w:eastAsia="Calibri" w:hAnsi="Times New Roman" w:cs="Times New Roman"/>
          <w:b/>
          <w:bCs/>
          <w:lang w:val="ru-RU" w:eastAsia="ru-RU"/>
        </w:rPr>
      </w:pPr>
    </w:p>
    <w:p w:rsidR="00A960FC" w:rsidRDefault="00576FFE">
      <w:pPr>
        <w:widowControl w:val="0"/>
        <w:numPr>
          <w:ilvl w:val="0"/>
          <w:numId w:val="10"/>
        </w:numPr>
        <w:tabs>
          <w:tab w:val="left" w:pos="1274"/>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Покупець зобов’язаний:</w:t>
      </w:r>
    </w:p>
    <w:p w:rsidR="00A960FC" w:rsidRDefault="00576FFE">
      <w:pPr>
        <w:widowControl w:val="0"/>
        <w:numPr>
          <w:ilvl w:val="0"/>
          <w:numId w:val="11"/>
        </w:numPr>
        <w:tabs>
          <w:tab w:val="left" w:pos="1401"/>
        </w:tabs>
        <w:spacing w:after="0" w:line="274" w:lineRule="exact"/>
        <w:ind w:firstLine="78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lastRenderedPageBreak/>
        <w:t>Прийняти Товар згідно видаткової накладної у разі його належної якості та у відповідності вимогам (письмової Заявки) Покупця;</w:t>
      </w:r>
      <w:proofErr w:type="gramEnd"/>
    </w:p>
    <w:p w:rsidR="00A960FC" w:rsidRDefault="00576FFE">
      <w:pPr>
        <w:widowControl w:val="0"/>
        <w:numPr>
          <w:ilvl w:val="0"/>
          <w:numId w:val="11"/>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Своєчасно та в повному обсязі сплатити за фактично переданий Товар.</w:t>
      </w:r>
    </w:p>
    <w:p w:rsidR="00A960FC" w:rsidRDefault="00576FFE">
      <w:pPr>
        <w:widowControl w:val="0"/>
        <w:numPr>
          <w:ilvl w:val="0"/>
          <w:numId w:val="10"/>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Покупець має право:</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Достроково розірвати цей Догові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Виявляти недоліки переданого Товару та оформляти дефектний акт з переліком недоліків </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ідповідно до п. 7.3 цього Договору;</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Змінювати обсяг закупі</w:t>
      </w:r>
      <w:proofErr w:type="gramStart"/>
      <w:r>
        <w:rPr>
          <w:rFonts w:ascii="Times New Roman" w:eastAsia="Calibri" w:hAnsi="Times New Roman" w:cs="Times New Roman"/>
          <w:color w:val="000000"/>
          <w:shd w:val="clear" w:color="auto" w:fill="FFFFFF"/>
          <w:lang w:val="ru-RU" w:eastAsia="ru-RU"/>
        </w:rPr>
        <w:t>вл</w:t>
      </w:r>
      <w:proofErr w:type="gramEnd"/>
      <w:r>
        <w:rPr>
          <w:rFonts w:ascii="Times New Roman" w:eastAsia="Calibri" w:hAnsi="Times New Roman" w:cs="Times New Roman"/>
          <w:color w:val="000000"/>
          <w:shd w:val="clear" w:color="auto" w:fill="FFFFFF"/>
          <w:lang w:val="ru-RU" w:eastAsia="ru-RU"/>
        </w:rPr>
        <w:t xml:space="preserve">і Товару та загальну вартість Договору, зокрема з урахуванням фактичного обсягу видатків та/або фактичної необхідності Покупця. </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shd w:val="clear" w:color="auto" w:fill="FFFFFF"/>
          <w:lang w:val="ru-RU" w:eastAsia="ru-RU"/>
        </w:rPr>
      </w:pPr>
      <w:r>
        <w:rPr>
          <w:rFonts w:ascii="Times New Roman" w:eastAsia="Calibri" w:hAnsi="Times New Roman" w:cs="Times New Roman"/>
          <w:color w:val="000000"/>
          <w:shd w:val="clear" w:color="auto" w:fill="FFFFFF"/>
          <w:lang w:val="ru-RU" w:eastAsia="ru-RU"/>
        </w:rPr>
        <w:t xml:space="preserve">Повернути рахунок Постачальнику без здійснення оплати в разі неналежного оформлення видаткової накладної (відсутність печатки, </w:t>
      </w:r>
      <w:proofErr w:type="gramStart"/>
      <w:r>
        <w:rPr>
          <w:rFonts w:ascii="Times New Roman" w:eastAsia="Calibri" w:hAnsi="Times New Roman" w:cs="Times New Roman"/>
          <w:color w:val="000000"/>
          <w:shd w:val="clear" w:color="auto" w:fill="FFFFFF"/>
          <w:lang w:val="ru-RU" w:eastAsia="ru-RU"/>
        </w:rPr>
        <w:t>п</w:t>
      </w:r>
      <w:proofErr w:type="gramEnd"/>
      <w:r>
        <w:rPr>
          <w:rFonts w:ascii="Times New Roman" w:eastAsia="Calibri" w:hAnsi="Times New Roman" w:cs="Times New Roman"/>
          <w:color w:val="000000"/>
          <w:shd w:val="clear" w:color="auto" w:fill="FFFFFF"/>
          <w:lang w:val="ru-RU" w:eastAsia="ru-RU"/>
        </w:rPr>
        <w:t>ідписів тощо), та/ або прострочення строку поставки Товару, та/або передачі Товару неналежної якості.</w:t>
      </w:r>
    </w:p>
    <w:p w:rsidR="00A960FC" w:rsidRDefault="00576FFE">
      <w:pPr>
        <w:widowControl w:val="0"/>
        <w:numPr>
          <w:ilvl w:val="0"/>
          <w:numId w:val="12"/>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Не приймати Товар, якщо такий не відповідає заявці </w:t>
      </w:r>
      <w:r>
        <w:rPr>
          <w:rFonts w:ascii="Times New Roman" w:eastAsia="Calibri" w:hAnsi="Times New Roman" w:cs="Times New Roman"/>
          <w:color w:val="000000"/>
          <w:shd w:val="clear" w:color="auto" w:fill="FFFFFF"/>
          <w:lang w:eastAsia="ru-RU"/>
        </w:rPr>
        <w:t>Покупця</w:t>
      </w:r>
      <w:r>
        <w:rPr>
          <w:rFonts w:ascii="Times New Roman" w:eastAsia="Calibri" w:hAnsi="Times New Roman" w:cs="Times New Roman"/>
          <w:color w:val="000000"/>
          <w:shd w:val="clear" w:color="auto" w:fill="FFFFFF"/>
          <w:lang w:val="ru-RU" w:eastAsia="ru-RU"/>
        </w:rPr>
        <w:t>.</w:t>
      </w:r>
    </w:p>
    <w:p w:rsidR="00A960FC" w:rsidRDefault="00576FFE">
      <w:pPr>
        <w:widowControl w:val="0"/>
        <w:numPr>
          <w:ilvl w:val="0"/>
          <w:numId w:val="10"/>
        </w:numPr>
        <w:tabs>
          <w:tab w:val="left" w:pos="1269"/>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зобов’язаний:</w:t>
      </w:r>
    </w:p>
    <w:p w:rsidR="00A960FC" w:rsidRDefault="00576FFE">
      <w:pPr>
        <w:widowControl w:val="0"/>
        <w:numPr>
          <w:ilvl w:val="0"/>
          <w:numId w:val="13"/>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Забезпечити передачу Товару, якість якого відповідає умовам, установленим розділом II цього Договору;</w:t>
      </w:r>
    </w:p>
    <w:p w:rsidR="00A960FC" w:rsidRDefault="00576FFE">
      <w:pPr>
        <w:widowControl w:val="0"/>
        <w:numPr>
          <w:ilvl w:val="0"/>
          <w:numId w:val="13"/>
        </w:numPr>
        <w:tabs>
          <w:tab w:val="left" w:pos="145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Забезпечити передачу Товару у строки, встановлені цим Договором;</w:t>
      </w:r>
    </w:p>
    <w:p w:rsidR="00A960FC" w:rsidRDefault="00576FFE">
      <w:pPr>
        <w:widowControl w:val="0"/>
        <w:numPr>
          <w:ilvl w:val="0"/>
          <w:numId w:val="13"/>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Усувати виявлені Покупцем недоліки згідно з дефектним актом відповідно до п. 7.4 цього Договору.</w:t>
      </w:r>
    </w:p>
    <w:p w:rsidR="00A960FC" w:rsidRDefault="00576FFE">
      <w:pPr>
        <w:widowControl w:val="0"/>
        <w:numPr>
          <w:ilvl w:val="0"/>
          <w:numId w:val="10"/>
        </w:numPr>
        <w:tabs>
          <w:tab w:val="left" w:pos="1269"/>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Постачальник має право:</w:t>
      </w:r>
    </w:p>
    <w:p w:rsidR="00A960FC" w:rsidRDefault="00576FFE">
      <w:pPr>
        <w:widowControl w:val="0"/>
        <w:numPr>
          <w:ilvl w:val="0"/>
          <w:numId w:val="14"/>
        </w:numPr>
        <w:tabs>
          <w:tab w:val="left" w:pos="1401"/>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Отримувати від Покупця інформацію, необхідну для передачі Товару за цим Договором;</w:t>
      </w:r>
    </w:p>
    <w:p w:rsidR="00A960FC" w:rsidRDefault="00576FFE">
      <w:pPr>
        <w:widowControl w:val="0"/>
        <w:numPr>
          <w:ilvl w:val="0"/>
          <w:numId w:val="14"/>
        </w:numPr>
        <w:tabs>
          <w:tab w:val="left" w:pos="1406"/>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Отримати за переданий Товар оплату в розмірах і строки, передбачені цим Договором;</w:t>
      </w:r>
    </w:p>
    <w:p w:rsidR="00A960FC" w:rsidRDefault="00576FFE">
      <w:pPr>
        <w:widowControl w:val="0"/>
        <w:numPr>
          <w:ilvl w:val="0"/>
          <w:numId w:val="14"/>
        </w:numPr>
        <w:tabs>
          <w:tab w:val="left" w:pos="1451"/>
        </w:tabs>
        <w:spacing w:after="24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На дострокову поставку Товару за погодженням з Покупцем.</w:t>
      </w:r>
    </w:p>
    <w:p w:rsidR="00A960FC" w:rsidRPr="009371F6" w:rsidRDefault="00576FFE">
      <w:pPr>
        <w:keepNext/>
        <w:keepLines/>
        <w:widowControl w:val="0"/>
        <w:numPr>
          <w:ilvl w:val="0"/>
          <w:numId w:val="2"/>
        </w:numPr>
        <w:tabs>
          <w:tab w:val="left" w:pos="3615"/>
        </w:tabs>
        <w:spacing w:after="0" w:line="274" w:lineRule="exact"/>
        <w:ind w:left="3140"/>
        <w:jc w:val="both"/>
        <w:outlineLvl w:val="2"/>
        <w:rPr>
          <w:rFonts w:ascii="Times New Roman" w:eastAsia="Calibri" w:hAnsi="Times New Roman" w:cs="Times New Roman"/>
          <w:b/>
          <w:bCs/>
          <w:lang w:val="ru-RU" w:eastAsia="ru-RU"/>
        </w:rPr>
      </w:pPr>
      <w:bookmarkStart w:id="8" w:name="bookmark9"/>
      <w:r>
        <w:rPr>
          <w:rFonts w:ascii="Times New Roman" w:eastAsia="Calibri" w:hAnsi="Times New Roman" w:cs="Times New Roman"/>
          <w:b/>
          <w:color w:val="000000"/>
          <w:shd w:val="clear" w:color="auto" w:fill="FFFFFF"/>
          <w:lang w:val="ru-RU" w:eastAsia="ru-RU"/>
        </w:rPr>
        <w:t>ВІДПОВІДАЛЬНІСТЬ СТОРІН</w:t>
      </w:r>
      <w:bookmarkEnd w:id="8"/>
    </w:p>
    <w:p w:rsidR="009371F6" w:rsidRDefault="009371F6" w:rsidP="009371F6">
      <w:pPr>
        <w:keepNext/>
        <w:keepLines/>
        <w:widowControl w:val="0"/>
        <w:tabs>
          <w:tab w:val="left" w:pos="3615"/>
        </w:tabs>
        <w:spacing w:after="0" w:line="274" w:lineRule="exact"/>
        <w:ind w:left="3140"/>
        <w:jc w:val="both"/>
        <w:outlineLvl w:val="2"/>
        <w:rPr>
          <w:rFonts w:ascii="Times New Roman" w:eastAsia="Calibri" w:hAnsi="Times New Roman" w:cs="Times New Roman"/>
          <w:b/>
          <w:bCs/>
          <w:lang w:val="ru-RU" w:eastAsia="ru-RU"/>
        </w:rPr>
      </w:pPr>
    </w:p>
    <w:p w:rsidR="00A960FC" w:rsidRDefault="00576FFE">
      <w:pPr>
        <w:widowControl w:val="0"/>
        <w:numPr>
          <w:ilvl w:val="0"/>
          <w:numId w:val="15"/>
        </w:numPr>
        <w:tabs>
          <w:tab w:val="left" w:pos="1265"/>
        </w:tabs>
        <w:spacing w:after="0" w:line="274" w:lineRule="exact"/>
        <w:ind w:firstLine="780"/>
        <w:jc w:val="both"/>
        <w:rPr>
          <w:rFonts w:ascii="Times New Roman" w:eastAsia="Calibri" w:hAnsi="Times New Roman" w:cs="Times New Roman"/>
          <w:lang w:val="ru-RU" w:eastAsia="ru-RU"/>
        </w:rPr>
      </w:pPr>
      <w:proofErr w:type="gramStart"/>
      <w:r>
        <w:rPr>
          <w:rFonts w:ascii="Times New Roman" w:eastAsia="Calibri" w:hAnsi="Times New Roman" w:cs="Times New Roman"/>
          <w:color w:val="000000"/>
          <w:shd w:val="clear" w:color="auto" w:fill="FFFFFF"/>
          <w:lang w:val="ru-RU" w:eastAsia="ru-RU"/>
        </w:rPr>
        <w:t>У</w:t>
      </w:r>
      <w:proofErr w:type="gramEnd"/>
      <w:r>
        <w:rPr>
          <w:rFonts w:ascii="Times New Roman" w:eastAsia="Calibri" w:hAnsi="Times New Roman" w:cs="Times New Roman"/>
          <w:color w:val="000000"/>
          <w:shd w:val="clear" w:color="auto" w:fill="FFFFFF"/>
          <w:lang w:val="ru-RU" w:eastAsia="ru-RU"/>
        </w:rPr>
        <w:t xml:space="preserve"> </w:t>
      </w:r>
      <w:proofErr w:type="gramStart"/>
      <w:r>
        <w:rPr>
          <w:rFonts w:ascii="Times New Roman" w:eastAsia="Calibri" w:hAnsi="Times New Roman" w:cs="Times New Roman"/>
          <w:color w:val="000000"/>
          <w:shd w:val="clear" w:color="auto" w:fill="FFFFFF"/>
          <w:lang w:val="ru-RU" w:eastAsia="ru-RU"/>
        </w:rPr>
        <w:t>раз</w:t>
      </w:r>
      <w:proofErr w:type="gramEnd"/>
      <w:r>
        <w:rPr>
          <w:rFonts w:ascii="Times New Roman" w:eastAsia="Calibri" w:hAnsi="Times New Roman" w:cs="Times New Roman"/>
          <w:color w:val="000000"/>
          <w:shd w:val="clear" w:color="auto" w:fill="FFFFFF"/>
          <w:lang w:val="ru-RU" w:eastAsia="ru-RU"/>
        </w:rPr>
        <w:t>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A960FC" w:rsidRDefault="00576FFE">
      <w:pPr>
        <w:widowControl w:val="0"/>
        <w:spacing w:after="0" w:line="274" w:lineRule="exact"/>
        <w:ind w:firstLine="780"/>
        <w:jc w:val="both"/>
        <w:rPr>
          <w:rFonts w:ascii="Times New Roman" w:eastAsia="Calibri" w:hAnsi="Times New Roman" w:cs="Times New Roman"/>
          <w:color w:val="000000"/>
          <w:shd w:val="clear" w:color="auto" w:fill="FFFFFF"/>
          <w:lang w:val="ru-RU" w:eastAsia="ru-RU"/>
        </w:rPr>
      </w:pPr>
      <w:r>
        <w:rPr>
          <w:rFonts w:ascii="Times New Roman" w:eastAsia="Calibri" w:hAnsi="Times New Roman" w:cs="Times New Roman"/>
          <w:color w:val="000000"/>
          <w:shd w:val="clear" w:color="auto" w:fill="FFFFFF"/>
          <w:lang w:val="ru-RU" w:eastAsia="ru-RU"/>
        </w:rPr>
        <w:t>9.2. За порушення строків виконання зобов'язання стягується пеня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і </w:t>
      </w:r>
      <w:r>
        <w:rPr>
          <w:rFonts w:ascii="Times New Roman" w:eastAsia="Calibri" w:hAnsi="Times New Roman" w:cs="Times New Roman"/>
          <w:color w:val="000000"/>
          <w:shd w:val="clear" w:color="auto" w:fill="FFFFFF"/>
          <w:lang w:eastAsia="ru-RU"/>
        </w:rPr>
        <w:t>0,1</w:t>
      </w:r>
      <w:r>
        <w:rPr>
          <w:rFonts w:ascii="Times New Roman" w:eastAsia="Calibri" w:hAnsi="Times New Roman" w:cs="Times New Roman"/>
          <w:color w:val="000000"/>
          <w:shd w:val="clear" w:color="auto" w:fill="FFFFFF"/>
          <w:lang w:val="ru-RU" w:eastAsia="ru-RU"/>
        </w:rPr>
        <w:t xml:space="preserve"> відсотків вартості товарів (робіт, послуг), з яких допущено прострочення виконання за кожний день прострочення, а за прострочення понад </w:t>
      </w:r>
      <w:r>
        <w:rPr>
          <w:rFonts w:ascii="Times New Roman" w:eastAsia="Calibri" w:hAnsi="Times New Roman" w:cs="Times New Roman"/>
          <w:color w:val="000000"/>
          <w:shd w:val="clear" w:color="auto" w:fill="FFFFFF"/>
          <w:lang w:eastAsia="ru-RU"/>
        </w:rPr>
        <w:t>15</w:t>
      </w:r>
      <w:r>
        <w:rPr>
          <w:rFonts w:ascii="Times New Roman" w:eastAsia="Calibri" w:hAnsi="Times New Roman" w:cs="Times New Roman"/>
          <w:color w:val="000000"/>
          <w:shd w:val="clear" w:color="auto" w:fill="FFFFFF"/>
          <w:lang w:val="ru-RU" w:eastAsia="ru-RU"/>
        </w:rPr>
        <w:t xml:space="preserve"> днів додатково стягується штраф у розмірі 7 % вказаної вартості.</w:t>
      </w:r>
    </w:p>
    <w:p w:rsidR="00A960FC" w:rsidRDefault="00576FFE">
      <w:pPr>
        <w:widowControl w:val="0"/>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Якщо при прийманні Товару Покупець виявить Товар неналежної якості або Товар, що не відповідає вимогам, Покупець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 xml:space="preserve">і 20 % вартості неякісного Товару, якщо Постачальник недопоставить необхідну для заміни кількість Товару протягом </w:t>
      </w:r>
      <w:r>
        <w:rPr>
          <w:rFonts w:ascii="Times New Roman" w:eastAsia="Calibri" w:hAnsi="Times New Roman" w:cs="Times New Roman"/>
          <w:color w:val="000000"/>
          <w:shd w:val="clear" w:color="auto" w:fill="FFFFFF"/>
          <w:lang w:eastAsia="ru-RU"/>
        </w:rPr>
        <w:t>10</w:t>
      </w:r>
      <w:r>
        <w:rPr>
          <w:rFonts w:ascii="Times New Roman" w:eastAsia="Calibri" w:hAnsi="Times New Roman" w:cs="Times New Roman"/>
          <w:color w:val="000000"/>
          <w:shd w:val="clear" w:color="auto" w:fill="FFFFFF"/>
          <w:lang w:val="ru-RU" w:eastAsia="ru-RU"/>
        </w:rPr>
        <w:t xml:space="preserve"> (</w:t>
      </w:r>
      <w:r>
        <w:rPr>
          <w:rFonts w:ascii="Times New Roman" w:eastAsia="Calibri" w:hAnsi="Times New Roman" w:cs="Times New Roman"/>
          <w:color w:val="000000"/>
          <w:shd w:val="clear" w:color="auto" w:fill="FFFFFF"/>
          <w:lang w:eastAsia="ru-RU"/>
        </w:rPr>
        <w:t>десяти</w:t>
      </w:r>
      <w:r>
        <w:rPr>
          <w:rFonts w:ascii="Times New Roman" w:eastAsia="Calibri" w:hAnsi="Times New Roman" w:cs="Times New Roman"/>
          <w:color w:val="000000"/>
          <w:shd w:val="clear" w:color="auto" w:fill="FFFFFF"/>
          <w:lang w:val="ru-RU" w:eastAsia="ru-RU"/>
        </w:rPr>
        <w:t>) календарних днів з дати виявлення недолі</w:t>
      </w:r>
      <w:proofErr w:type="gramStart"/>
      <w:r>
        <w:rPr>
          <w:rFonts w:ascii="Times New Roman" w:eastAsia="Calibri" w:hAnsi="Times New Roman" w:cs="Times New Roman"/>
          <w:color w:val="000000"/>
          <w:shd w:val="clear" w:color="auto" w:fill="FFFFFF"/>
          <w:lang w:val="ru-RU" w:eastAsia="ru-RU"/>
        </w:rPr>
        <w:t>к</w:t>
      </w:r>
      <w:proofErr w:type="gramEnd"/>
      <w:r>
        <w:rPr>
          <w:rFonts w:ascii="Times New Roman" w:eastAsia="Calibri" w:hAnsi="Times New Roman" w:cs="Times New Roman"/>
          <w:color w:val="000000"/>
          <w:shd w:val="clear" w:color="auto" w:fill="FFFFFF"/>
          <w:lang w:val="ru-RU" w:eastAsia="ru-RU"/>
        </w:rPr>
        <w:t>ів.</w:t>
      </w:r>
    </w:p>
    <w:p w:rsidR="00A960FC" w:rsidRDefault="00576FFE">
      <w:pPr>
        <w:widowControl w:val="0"/>
        <w:numPr>
          <w:ilvl w:val="0"/>
          <w:numId w:val="15"/>
        </w:numPr>
        <w:tabs>
          <w:tab w:val="left" w:pos="1265"/>
        </w:tabs>
        <w:spacing w:after="0" w:line="274" w:lineRule="exact"/>
        <w:ind w:firstLine="78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У випадку затримки платежів Покупцем, за умови його належного фінансування, Постачальник має право вимагати оплати Покупцем пені у розмі</w:t>
      </w:r>
      <w:proofErr w:type="gramStart"/>
      <w:r>
        <w:rPr>
          <w:rFonts w:ascii="Times New Roman" w:eastAsia="Calibri" w:hAnsi="Times New Roman" w:cs="Times New Roman"/>
          <w:color w:val="000000"/>
          <w:shd w:val="clear" w:color="auto" w:fill="FFFFFF"/>
          <w:lang w:val="ru-RU" w:eastAsia="ru-RU"/>
        </w:rPr>
        <w:t>р</w:t>
      </w:r>
      <w:proofErr w:type="gramEnd"/>
      <w:r>
        <w:rPr>
          <w:rFonts w:ascii="Times New Roman" w:eastAsia="Calibri" w:hAnsi="Times New Roman" w:cs="Times New Roman"/>
          <w:color w:val="000000"/>
          <w:shd w:val="clear" w:color="auto" w:fill="FFFFFF"/>
          <w:lang w:val="ru-RU" w:eastAsia="ru-RU"/>
        </w:rPr>
        <w:t>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A960FC" w:rsidRDefault="00576FFE">
      <w:pPr>
        <w:widowControl w:val="0"/>
        <w:numPr>
          <w:ilvl w:val="0"/>
          <w:numId w:val="15"/>
        </w:numPr>
        <w:tabs>
          <w:tab w:val="left" w:pos="1243"/>
        </w:tabs>
        <w:spacing w:after="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Сплата штрафних санкцій не звільняє Сторони від обов’язку виконання договірних зобов’язань.</w:t>
      </w:r>
    </w:p>
    <w:p w:rsidR="00A960FC" w:rsidRDefault="00576FFE">
      <w:pPr>
        <w:widowControl w:val="0"/>
        <w:numPr>
          <w:ilvl w:val="0"/>
          <w:numId w:val="15"/>
        </w:numPr>
        <w:tabs>
          <w:tab w:val="left" w:pos="1243"/>
        </w:tabs>
        <w:spacing w:after="240" w:line="274" w:lineRule="exact"/>
        <w:ind w:firstLine="800"/>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 xml:space="preserve">Відповідно до частини четвертої статті 236 Господарського кодексу Покупець може відмовитися від встановлення на майбутнє господарських </w:t>
      </w:r>
      <w:proofErr w:type="gramStart"/>
      <w:r>
        <w:rPr>
          <w:rFonts w:ascii="Times New Roman" w:eastAsia="Calibri" w:hAnsi="Times New Roman" w:cs="Times New Roman"/>
          <w:color w:val="000000"/>
          <w:shd w:val="clear" w:color="auto" w:fill="FFFFFF"/>
          <w:lang w:val="ru-RU" w:eastAsia="ru-RU"/>
        </w:rPr>
        <w:t>в</w:t>
      </w:r>
      <w:proofErr w:type="gramEnd"/>
      <w:r>
        <w:rPr>
          <w:rFonts w:ascii="Times New Roman" w:eastAsia="Calibri" w:hAnsi="Times New Roman" w:cs="Times New Roman"/>
          <w:color w:val="000000"/>
          <w:shd w:val="clear" w:color="auto" w:fill="FFFFFF"/>
          <w:lang w:val="ru-RU" w:eastAsia="ru-RU"/>
        </w:rPr>
        <w:t xml:space="preserve">ідносин з Постачальником, якщо Постачальник порушив умови </w:t>
      </w:r>
      <w:proofErr w:type="gramStart"/>
      <w:r>
        <w:rPr>
          <w:rFonts w:ascii="Times New Roman" w:eastAsia="Calibri" w:hAnsi="Times New Roman" w:cs="Times New Roman"/>
          <w:color w:val="000000"/>
          <w:shd w:val="clear" w:color="auto" w:fill="FFFFFF"/>
          <w:lang w:val="ru-RU" w:eastAsia="ru-RU"/>
        </w:rPr>
        <w:t>та</w:t>
      </w:r>
      <w:proofErr w:type="gramEnd"/>
      <w:r>
        <w:rPr>
          <w:rFonts w:ascii="Times New Roman" w:eastAsia="Calibri" w:hAnsi="Times New Roman" w:cs="Times New Roman"/>
          <w:color w:val="000000"/>
          <w:shd w:val="clear" w:color="auto" w:fill="FFFFFF"/>
          <w:lang w:val="ru-RU" w:eastAsia="ru-RU"/>
        </w:rPr>
        <w:t xml:space="preserve"> вимоги виконання договірних зобов’язань за цим Договором, зокрема, але не виключно, вимоги щодо якості переданого Товару.</w:t>
      </w:r>
    </w:p>
    <w:p w:rsidR="00A960FC" w:rsidRPr="009371F6" w:rsidRDefault="00576FFE">
      <w:pPr>
        <w:keepNext/>
        <w:keepLines/>
        <w:widowControl w:val="0"/>
        <w:numPr>
          <w:ilvl w:val="0"/>
          <w:numId w:val="2"/>
        </w:numPr>
        <w:tabs>
          <w:tab w:val="left" w:pos="3116"/>
        </w:tabs>
        <w:spacing w:after="0" w:line="274" w:lineRule="exact"/>
        <w:ind w:left="2760"/>
        <w:jc w:val="both"/>
        <w:outlineLvl w:val="2"/>
        <w:rPr>
          <w:rFonts w:ascii="Times New Roman" w:eastAsia="Calibri" w:hAnsi="Times New Roman" w:cs="Times New Roman"/>
          <w:b/>
          <w:bCs/>
          <w:lang w:val="ru-RU" w:eastAsia="ru-RU"/>
        </w:rPr>
      </w:pPr>
      <w:bookmarkStart w:id="9" w:name="bookmark10"/>
      <w:r>
        <w:rPr>
          <w:rFonts w:ascii="Times New Roman" w:eastAsia="Calibri" w:hAnsi="Times New Roman" w:cs="Times New Roman"/>
          <w:b/>
          <w:color w:val="000000"/>
          <w:shd w:val="clear" w:color="auto" w:fill="FFFFFF"/>
          <w:lang w:val="ru-RU" w:eastAsia="ru-RU"/>
        </w:rPr>
        <w:lastRenderedPageBreak/>
        <w:t>ОБСТАВИНИ НЕПЕРЕБОРНОЇ СИЛИ</w:t>
      </w:r>
      <w:bookmarkEnd w:id="9"/>
    </w:p>
    <w:p w:rsidR="009371F6" w:rsidRDefault="009371F6" w:rsidP="009371F6">
      <w:pPr>
        <w:keepNext/>
        <w:keepLines/>
        <w:widowControl w:val="0"/>
        <w:tabs>
          <w:tab w:val="left" w:pos="3116"/>
        </w:tabs>
        <w:spacing w:after="0" w:line="274" w:lineRule="exact"/>
        <w:ind w:left="2760"/>
        <w:jc w:val="both"/>
        <w:outlineLvl w:val="2"/>
        <w:rPr>
          <w:rFonts w:ascii="Times New Roman" w:eastAsia="Calibri" w:hAnsi="Times New Roman" w:cs="Times New Roman"/>
          <w:b/>
          <w:bCs/>
          <w:lang w:val="ru-RU" w:eastAsia="ru-RU"/>
        </w:rPr>
      </w:pPr>
    </w:p>
    <w:p w:rsidR="00A960FC" w:rsidRPr="009319AA" w:rsidRDefault="00576FFE">
      <w:pPr>
        <w:widowControl w:val="0"/>
        <w:numPr>
          <w:ilvl w:val="0"/>
          <w:numId w:val="16"/>
        </w:numPr>
        <w:tabs>
          <w:tab w:val="left" w:pos="1340"/>
        </w:tabs>
        <w:spacing w:after="0" w:line="274" w:lineRule="exact"/>
        <w:ind w:firstLine="800"/>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Сторони не несуть відповідальність за невиконання або неналежне виконання зобов’язань за цим Договором, якщо таке невиконання </w:t>
      </w:r>
      <w:proofErr w:type="gramStart"/>
      <w:r w:rsidRPr="009319AA">
        <w:rPr>
          <w:rFonts w:ascii="Times New Roman" w:eastAsia="Calibri" w:hAnsi="Times New Roman" w:cs="Times New Roman"/>
          <w:color w:val="000000"/>
          <w:sz w:val="24"/>
          <w:szCs w:val="24"/>
          <w:shd w:val="clear" w:color="auto" w:fill="FFFFFF"/>
          <w:lang w:val="ru-RU" w:eastAsia="ru-RU"/>
        </w:rPr>
        <w:t>пов’язано</w:t>
      </w:r>
      <w:proofErr w:type="gramEnd"/>
      <w:r w:rsidRPr="009319AA">
        <w:rPr>
          <w:rFonts w:ascii="Times New Roman" w:eastAsia="Calibri" w:hAnsi="Times New Roman" w:cs="Times New Roman"/>
          <w:color w:val="000000"/>
          <w:sz w:val="24"/>
          <w:szCs w:val="24"/>
          <w:shd w:val="clear" w:color="auto" w:fill="FFFFFF"/>
          <w:lang w:val="ru-RU" w:eastAsia="ru-RU"/>
        </w:rPr>
        <w:t xml:space="preserve"> з діями обставин непереборної сили, які Сторони не могли передбачити або запобігти (далі - форс-мажорні обставини). </w:t>
      </w:r>
      <w:proofErr w:type="gramStart"/>
      <w:r w:rsidRPr="009319AA">
        <w:rPr>
          <w:rFonts w:ascii="Times New Roman" w:eastAsia="Calibri" w:hAnsi="Times New Roman" w:cs="Times New Roman"/>
          <w:color w:val="000000"/>
          <w:sz w:val="24"/>
          <w:szCs w:val="24"/>
          <w:shd w:val="clear" w:color="auto" w:fill="FFFFFF"/>
          <w:lang w:val="ru-RU" w:eastAsia="ru-RU"/>
        </w:rPr>
        <w:t>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w:t>
      </w:r>
      <w:proofErr w:type="gramEnd"/>
      <w:r w:rsidRPr="009319AA">
        <w:rPr>
          <w:rFonts w:ascii="Times New Roman" w:eastAsia="Calibri" w:hAnsi="Times New Roman" w:cs="Times New Roman"/>
          <w:color w:val="000000"/>
          <w:sz w:val="24"/>
          <w:szCs w:val="24"/>
          <w:shd w:val="clear" w:color="auto" w:fill="FFFFFF"/>
          <w:lang w:val="ru-RU" w:eastAsia="ru-RU"/>
        </w:rPr>
        <w:t>і</w:t>
      </w:r>
      <w:proofErr w:type="gramStart"/>
      <w:r w:rsidRPr="009319AA">
        <w:rPr>
          <w:rFonts w:ascii="Times New Roman" w:eastAsia="Calibri" w:hAnsi="Times New Roman" w:cs="Times New Roman"/>
          <w:color w:val="000000"/>
          <w:sz w:val="24"/>
          <w:szCs w:val="24"/>
          <w:shd w:val="clear" w:color="auto" w:fill="FFFFFF"/>
          <w:lang w:val="ru-RU" w:eastAsia="ru-RU"/>
        </w:rPr>
        <w:t>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w:t>
      </w:r>
      <w:proofErr w:type="gramEnd"/>
      <w:r w:rsidRPr="009319AA">
        <w:rPr>
          <w:rFonts w:ascii="Times New Roman" w:eastAsia="Calibri" w:hAnsi="Times New Roman" w:cs="Times New Roman"/>
          <w:color w:val="000000"/>
          <w:sz w:val="24"/>
          <w:szCs w:val="24"/>
          <w:shd w:val="clear" w:color="auto" w:fill="FFFFFF"/>
          <w:lang w:val="ru-RU" w:eastAsia="ru-RU"/>
        </w:rPr>
        <w:t xml:space="preserve">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w:t>
      </w:r>
      <w:proofErr w:type="gramStart"/>
      <w:r w:rsidRPr="009319AA">
        <w:rPr>
          <w:rFonts w:ascii="Times New Roman" w:eastAsia="Calibri" w:hAnsi="Times New Roman" w:cs="Times New Roman"/>
          <w:color w:val="000000"/>
          <w:sz w:val="24"/>
          <w:szCs w:val="24"/>
          <w:shd w:val="clear" w:color="auto" w:fill="FFFFFF"/>
          <w:lang w:val="ru-RU" w:eastAsia="ru-RU"/>
        </w:rPr>
        <w:t>в</w:t>
      </w:r>
      <w:proofErr w:type="gramEnd"/>
      <w:r w:rsidRPr="009319AA">
        <w:rPr>
          <w:rFonts w:ascii="Times New Roman" w:eastAsia="Calibri" w:hAnsi="Times New Roman" w:cs="Times New Roman"/>
          <w:color w:val="000000"/>
          <w:sz w:val="24"/>
          <w:szCs w:val="24"/>
          <w:shd w:val="clear" w:color="auto" w:fill="FFFFFF"/>
          <w:lang w:val="ru-RU" w:eastAsia="ru-RU"/>
        </w:rPr>
        <w:t xml:space="preserve"> для усунення таких обставин.</w:t>
      </w:r>
    </w:p>
    <w:p w:rsidR="00A960FC" w:rsidRPr="009319AA" w:rsidRDefault="00576FFE">
      <w:pPr>
        <w:widowControl w:val="0"/>
        <w:numPr>
          <w:ilvl w:val="0"/>
          <w:numId w:val="16"/>
        </w:numPr>
        <w:tabs>
          <w:tab w:val="left" w:pos="1326"/>
        </w:tabs>
        <w:spacing w:after="0" w:line="274" w:lineRule="exact"/>
        <w:ind w:firstLine="800"/>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Сторона, що не може виконувати зобов’язання за цим Договором унаслідок дії обставин непереборної сили (форс-мажору), повинна не </w:t>
      </w:r>
      <w:proofErr w:type="gramStart"/>
      <w:r w:rsidRPr="009319AA">
        <w:rPr>
          <w:rFonts w:ascii="Times New Roman" w:eastAsia="Calibri" w:hAnsi="Times New Roman" w:cs="Times New Roman"/>
          <w:color w:val="000000"/>
          <w:sz w:val="24"/>
          <w:szCs w:val="24"/>
          <w:shd w:val="clear" w:color="auto" w:fill="FFFFFF"/>
          <w:lang w:val="ru-RU" w:eastAsia="ru-RU"/>
        </w:rPr>
        <w:t>п</w:t>
      </w:r>
      <w:proofErr w:type="gramEnd"/>
      <w:r w:rsidRPr="009319AA">
        <w:rPr>
          <w:rFonts w:ascii="Times New Roman" w:eastAsia="Calibri" w:hAnsi="Times New Roman" w:cs="Times New Roman"/>
          <w:color w:val="000000"/>
          <w:sz w:val="24"/>
          <w:szCs w:val="24"/>
          <w:shd w:val="clear" w:color="auto" w:fill="FFFFFF"/>
          <w:lang w:val="ru-RU" w:eastAsia="ru-RU"/>
        </w:rPr>
        <w:t>ізніше ніж протягом 7 (семи) календарних днів з моменту, коли Стороні стало відомо про такі обставини, повідомити іншу Сторону в письмовій формі.</w:t>
      </w:r>
    </w:p>
    <w:p w:rsidR="00A960FC" w:rsidRPr="009319AA" w:rsidRDefault="00576FFE">
      <w:pPr>
        <w:widowControl w:val="0"/>
        <w:numPr>
          <w:ilvl w:val="0"/>
          <w:numId w:val="16"/>
        </w:numPr>
        <w:tabs>
          <w:tab w:val="left" w:pos="1326"/>
        </w:tabs>
        <w:spacing w:after="0" w:line="274" w:lineRule="exact"/>
        <w:ind w:firstLine="800"/>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Доказом (моментом) виникнення обставин непереборної сили (форс-мажору) є відповідні документи, які видаються компетентними органами.</w:t>
      </w:r>
    </w:p>
    <w:p w:rsidR="00A960FC" w:rsidRPr="009319AA" w:rsidRDefault="00576FFE">
      <w:pPr>
        <w:widowControl w:val="0"/>
        <w:numPr>
          <w:ilvl w:val="0"/>
          <w:numId w:val="16"/>
        </w:numPr>
        <w:tabs>
          <w:tab w:val="left" w:pos="1321"/>
        </w:tabs>
        <w:spacing w:after="240" w:line="274" w:lineRule="exact"/>
        <w:ind w:firstLine="800"/>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Неповідомлення або несвоєчасне повідомлення про форс-мажорні обставини позбавляє відповідну Сторону права посилатися </w:t>
      </w:r>
      <w:proofErr w:type="gramStart"/>
      <w:r w:rsidRPr="009319AA">
        <w:rPr>
          <w:rFonts w:ascii="Times New Roman" w:eastAsia="Calibri" w:hAnsi="Times New Roman" w:cs="Times New Roman"/>
          <w:color w:val="000000"/>
          <w:sz w:val="24"/>
          <w:szCs w:val="24"/>
          <w:shd w:val="clear" w:color="auto" w:fill="FFFFFF"/>
          <w:lang w:val="ru-RU" w:eastAsia="ru-RU"/>
        </w:rPr>
        <w:t>на</w:t>
      </w:r>
      <w:proofErr w:type="gramEnd"/>
      <w:r w:rsidRPr="009319AA">
        <w:rPr>
          <w:rFonts w:ascii="Times New Roman" w:eastAsia="Calibri" w:hAnsi="Times New Roman" w:cs="Times New Roman"/>
          <w:color w:val="000000"/>
          <w:sz w:val="24"/>
          <w:szCs w:val="24"/>
          <w:shd w:val="clear" w:color="auto" w:fill="FFFFFF"/>
          <w:lang w:val="ru-RU" w:eastAsia="ru-RU"/>
        </w:rPr>
        <w:t xml:space="preserve"> такі обставини, як на обставини, що звільняють від відповідальності.</w:t>
      </w:r>
    </w:p>
    <w:p w:rsidR="00A960FC" w:rsidRPr="009371F6" w:rsidRDefault="00576FFE">
      <w:pPr>
        <w:keepNext/>
        <w:keepLines/>
        <w:widowControl w:val="0"/>
        <w:numPr>
          <w:ilvl w:val="0"/>
          <w:numId w:val="2"/>
        </w:numPr>
        <w:tabs>
          <w:tab w:val="left" w:pos="4052"/>
        </w:tabs>
        <w:spacing w:after="0" w:line="274" w:lineRule="exact"/>
        <w:ind w:left="3600"/>
        <w:jc w:val="both"/>
        <w:outlineLvl w:val="2"/>
        <w:rPr>
          <w:rFonts w:ascii="Times New Roman" w:eastAsia="Calibri" w:hAnsi="Times New Roman" w:cs="Times New Roman"/>
          <w:b/>
          <w:bCs/>
          <w:sz w:val="24"/>
          <w:szCs w:val="24"/>
          <w:lang w:val="ru-RU" w:eastAsia="ru-RU"/>
        </w:rPr>
      </w:pPr>
      <w:bookmarkStart w:id="10" w:name="bookmark11"/>
      <w:r w:rsidRPr="009319AA">
        <w:rPr>
          <w:rFonts w:ascii="Times New Roman" w:eastAsia="Calibri" w:hAnsi="Times New Roman" w:cs="Times New Roman"/>
          <w:b/>
          <w:color w:val="000000"/>
          <w:sz w:val="24"/>
          <w:szCs w:val="24"/>
          <w:shd w:val="clear" w:color="auto" w:fill="FFFFFF"/>
          <w:lang w:val="ru-RU" w:eastAsia="ru-RU"/>
        </w:rPr>
        <w:t>ВИРІШЕННЯ СПОРІ</w:t>
      </w:r>
      <w:proofErr w:type="gramStart"/>
      <w:r w:rsidRPr="009319AA">
        <w:rPr>
          <w:rFonts w:ascii="Times New Roman" w:eastAsia="Calibri" w:hAnsi="Times New Roman" w:cs="Times New Roman"/>
          <w:b/>
          <w:color w:val="000000"/>
          <w:sz w:val="24"/>
          <w:szCs w:val="24"/>
          <w:shd w:val="clear" w:color="auto" w:fill="FFFFFF"/>
          <w:lang w:val="ru-RU" w:eastAsia="ru-RU"/>
        </w:rPr>
        <w:t>В</w:t>
      </w:r>
      <w:bookmarkEnd w:id="10"/>
      <w:proofErr w:type="gramEnd"/>
    </w:p>
    <w:p w:rsidR="009371F6" w:rsidRPr="009319AA" w:rsidRDefault="009371F6" w:rsidP="009371F6">
      <w:pPr>
        <w:keepNext/>
        <w:keepLines/>
        <w:widowControl w:val="0"/>
        <w:tabs>
          <w:tab w:val="left" w:pos="4052"/>
        </w:tabs>
        <w:spacing w:after="0" w:line="274" w:lineRule="exact"/>
        <w:ind w:left="3600"/>
        <w:jc w:val="both"/>
        <w:outlineLvl w:val="2"/>
        <w:rPr>
          <w:rFonts w:ascii="Times New Roman" w:eastAsia="Calibri" w:hAnsi="Times New Roman" w:cs="Times New Roman"/>
          <w:b/>
          <w:bCs/>
          <w:sz w:val="24"/>
          <w:szCs w:val="24"/>
          <w:lang w:val="ru-RU" w:eastAsia="ru-RU"/>
        </w:rPr>
      </w:pPr>
    </w:p>
    <w:p w:rsidR="00A960FC" w:rsidRPr="009319AA" w:rsidRDefault="00576FFE">
      <w:pPr>
        <w:widowControl w:val="0"/>
        <w:numPr>
          <w:ilvl w:val="0"/>
          <w:numId w:val="17"/>
        </w:numPr>
        <w:tabs>
          <w:tab w:val="left" w:pos="1316"/>
        </w:tabs>
        <w:spacing w:after="0" w:line="274" w:lineRule="exact"/>
        <w:ind w:firstLine="800"/>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Усі суперечності та розбіжності, які виникли </w:t>
      </w:r>
      <w:proofErr w:type="gramStart"/>
      <w:r w:rsidRPr="009319AA">
        <w:rPr>
          <w:rFonts w:ascii="Times New Roman" w:eastAsia="Calibri" w:hAnsi="Times New Roman" w:cs="Times New Roman"/>
          <w:color w:val="000000"/>
          <w:sz w:val="24"/>
          <w:szCs w:val="24"/>
          <w:shd w:val="clear" w:color="auto" w:fill="FFFFFF"/>
          <w:lang w:val="ru-RU" w:eastAsia="ru-RU"/>
        </w:rPr>
        <w:t>п</w:t>
      </w:r>
      <w:proofErr w:type="gramEnd"/>
      <w:r w:rsidRPr="009319AA">
        <w:rPr>
          <w:rFonts w:ascii="Times New Roman" w:eastAsia="Calibri" w:hAnsi="Times New Roman" w:cs="Times New Roman"/>
          <w:color w:val="000000"/>
          <w:sz w:val="24"/>
          <w:szCs w:val="24"/>
          <w:shd w:val="clear" w:color="auto" w:fill="FFFFFF"/>
          <w:lang w:val="ru-RU" w:eastAsia="ru-RU"/>
        </w:rPr>
        <w:t>ід час виконання цього Договору, вирішуються шляхом переговорів до досягнення Сторонами взаємної згоди.</w:t>
      </w:r>
    </w:p>
    <w:p w:rsidR="00A960FC" w:rsidRPr="009319AA" w:rsidRDefault="00576FFE">
      <w:pPr>
        <w:widowControl w:val="0"/>
        <w:numPr>
          <w:ilvl w:val="0"/>
          <w:numId w:val="17"/>
        </w:numPr>
        <w:tabs>
          <w:tab w:val="left" w:pos="1326"/>
        </w:tabs>
        <w:spacing w:after="240" w:line="274" w:lineRule="exact"/>
        <w:ind w:firstLine="800"/>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w:t>
      </w:r>
      <w:proofErr w:type="gramStart"/>
      <w:r w:rsidRPr="009319AA">
        <w:rPr>
          <w:rFonts w:ascii="Times New Roman" w:eastAsia="Calibri" w:hAnsi="Times New Roman" w:cs="Times New Roman"/>
          <w:color w:val="000000"/>
          <w:sz w:val="24"/>
          <w:szCs w:val="24"/>
          <w:shd w:val="clear" w:color="auto" w:fill="FFFFFF"/>
          <w:lang w:val="ru-RU" w:eastAsia="ru-RU"/>
        </w:rPr>
        <w:t>пов’язан</w:t>
      </w:r>
      <w:proofErr w:type="gramEnd"/>
      <w:r w:rsidRPr="009319AA">
        <w:rPr>
          <w:rFonts w:ascii="Times New Roman" w:eastAsia="Calibri" w:hAnsi="Times New Roman" w:cs="Times New Roman"/>
          <w:color w:val="000000"/>
          <w:sz w:val="24"/>
          <w:szCs w:val="24"/>
          <w:shd w:val="clear" w:color="auto" w:fill="FFFFFF"/>
          <w:lang w:val="ru-RU" w:eastAsia="ru-RU"/>
        </w:rPr>
        <w:t>і з ним, вони вирішуються в судовому порядку відповідно до чинного законодавства України.</w:t>
      </w:r>
    </w:p>
    <w:p w:rsidR="00A960FC" w:rsidRPr="009371F6" w:rsidRDefault="00576FFE">
      <w:pPr>
        <w:keepNext/>
        <w:keepLines/>
        <w:widowControl w:val="0"/>
        <w:numPr>
          <w:ilvl w:val="0"/>
          <w:numId w:val="2"/>
        </w:numPr>
        <w:tabs>
          <w:tab w:val="left" w:pos="4048"/>
        </w:tabs>
        <w:spacing w:after="0" w:line="274" w:lineRule="exact"/>
        <w:ind w:left="3500"/>
        <w:jc w:val="both"/>
        <w:outlineLvl w:val="2"/>
        <w:rPr>
          <w:rFonts w:ascii="Times New Roman" w:eastAsia="Calibri" w:hAnsi="Times New Roman" w:cs="Times New Roman"/>
          <w:b/>
          <w:bCs/>
          <w:sz w:val="24"/>
          <w:szCs w:val="24"/>
          <w:lang w:val="ru-RU" w:eastAsia="ru-RU"/>
        </w:rPr>
      </w:pPr>
      <w:bookmarkStart w:id="11" w:name="bookmark12"/>
      <w:r w:rsidRPr="009319AA">
        <w:rPr>
          <w:rFonts w:ascii="Times New Roman" w:eastAsia="Calibri" w:hAnsi="Times New Roman" w:cs="Times New Roman"/>
          <w:b/>
          <w:sz w:val="24"/>
          <w:szCs w:val="24"/>
          <w:shd w:val="clear" w:color="auto" w:fill="FFFFFF"/>
          <w:lang w:val="ru-RU" w:eastAsia="ru-RU"/>
        </w:rPr>
        <w:t>СТРОК ДІЇ ДОГОВОРУ</w:t>
      </w:r>
      <w:bookmarkEnd w:id="11"/>
    </w:p>
    <w:p w:rsidR="009371F6" w:rsidRPr="009319AA" w:rsidRDefault="009371F6" w:rsidP="009371F6">
      <w:pPr>
        <w:keepNext/>
        <w:keepLines/>
        <w:widowControl w:val="0"/>
        <w:tabs>
          <w:tab w:val="left" w:pos="4048"/>
        </w:tabs>
        <w:spacing w:after="0" w:line="274" w:lineRule="exact"/>
        <w:ind w:left="3500"/>
        <w:jc w:val="both"/>
        <w:outlineLvl w:val="2"/>
        <w:rPr>
          <w:rFonts w:ascii="Times New Roman" w:eastAsia="Calibri" w:hAnsi="Times New Roman" w:cs="Times New Roman"/>
          <w:b/>
          <w:bCs/>
          <w:sz w:val="24"/>
          <w:szCs w:val="24"/>
          <w:lang w:val="ru-RU" w:eastAsia="ru-RU"/>
        </w:rPr>
      </w:pPr>
    </w:p>
    <w:p w:rsidR="00A960FC" w:rsidRPr="009319AA" w:rsidRDefault="00576FFE">
      <w:pPr>
        <w:widowControl w:val="0"/>
        <w:numPr>
          <w:ilvl w:val="0"/>
          <w:numId w:val="18"/>
        </w:numPr>
        <w:tabs>
          <w:tab w:val="left" w:pos="1321"/>
        </w:tabs>
        <w:spacing w:after="0" w:line="274" w:lineRule="exact"/>
        <w:ind w:firstLine="800"/>
        <w:jc w:val="both"/>
        <w:rPr>
          <w:rFonts w:ascii="Times New Roman" w:eastAsia="Calibri" w:hAnsi="Times New Roman" w:cs="Times New Roman"/>
          <w:sz w:val="24"/>
          <w:szCs w:val="24"/>
          <w:shd w:val="clear" w:color="auto" w:fill="FFFFFF"/>
          <w:lang w:val="ru-RU" w:eastAsia="ru-RU"/>
        </w:rPr>
      </w:pPr>
      <w:r w:rsidRPr="009319AA">
        <w:rPr>
          <w:rFonts w:ascii="Times New Roman" w:eastAsia="Calibri" w:hAnsi="Times New Roman" w:cs="Times New Roman"/>
          <w:sz w:val="24"/>
          <w:szCs w:val="24"/>
          <w:lang w:val="ru-RU"/>
        </w:rPr>
        <w:t>Цей Догові</w:t>
      </w:r>
      <w:proofErr w:type="gramStart"/>
      <w:r w:rsidRPr="009319AA">
        <w:rPr>
          <w:rFonts w:ascii="Times New Roman" w:eastAsia="Calibri" w:hAnsi="Times New Roman" w:cs="Times New Roman"/>
          <w:sz w:val="24"/>
          <w:szCs w:val="24"/>
          <w:lang w:val="ru-RU"/>
        </w:rPr>
        <w:t>р</w:t>
      </w:r>
      <w:proofErr w:type="gramEnd"/>
      <w:r w:rsidRPr="009319AA">
        <w:rPr>
          <w:rFonts w:ascii="Times New Roman" w:eastAsia="Calibri" w:hAnsi="Times New Roman" w:cs="Times New Roman"/>
          <w:sz w:val="24"/>
          <w:szCs w:val="24"/>
          <w:lang w:val="ru-RU"/>
        </w:rPr>
        <w:t xml:space="preserve"> діє з дати його укладення і до 31.12.202</w:t>
      </w:r>
      <w:r w:rsidR="00B34BA3" w:rsidRPr="009319AA">
        <w:rPr>
          <w:rFonts w:ascii="Times New Roman" w:eastAsia="Calibri" w:hAnsi="Times New Roman" w:cs="Times New Roman"/>
          <w:sz w:val="24"/>
          <w:szCs w:val="24"/>
          <w:lang w:val="ru-RU"/>
        </w:rPr>
        <w:t>4</w:t>
      </w:r>
      <w:r w:rsidRPr="009319AA">
        <w:rPr>
          <w:rFonts w:ascii="Times New Roman" w:eastAsia="Calibri" w:hAnsi="Times New Roman" w:cs="Times New Roman"/>
          <w:sz w:val="24"/>
          <w:szCs w:val="24"/>
        </w:rPr>
        <w:t>р.</w:t>
      </w:r>
      <w:r w:rsidRPr="009319AA">
        <w:rPr>
          <w:rFonts w:ascii="Times New Roman" w:eastAsia="Calibri" w:hAnsi="Times New Roman" w:cs="Times New Roman"/>
          <w:sz w:val="24"/>
          <w:szCs w:val="24"/>
          <w:lang w:val="ru-RU"/>
        </w:rPr>
        <w:t xml:space="preserve">, </w:t>
      </w:r>
      <w:r w:rsidRPr="009319AA">
        <w:rPr>
          <w:rFonts w:ascii="Times New Roman" w:eastAsia="Calibri" w:hAnsi="Times New Roman" w:cs="Times New Roman"/>
          <w:sz w:val="24"/>
          <w:szCs w:val="24"/>
          <w:shd w:val="clear" w:color="auto" w:fill="FFFFFF"/>
          <w:lang w:val="ru-RU" w:eastAsia="ru-RU"/>
        </w:rPr>
        <w:t>а в частині виконання зобов’язань - до повного виконання Сторонами своїх зобов’язань за Договором.</w:t>
      </w:r>
    </w:p>
    <w:p w:rsidR="00A960FC" w:rsidRPr="009319AA" w:rsidRDefault="00576FFE">
      <w:pPr>
        <w:widowControl w:val="0"/>
        <w:numPr>
          <w:ilvl w:val="0"/>
          <w:numId w:val="18"/>
        </w:numPr>
        <w:tabs>
          <w:tab w:val="left" w:pos="1366"/>
        </w:tabs>
        <w:spacing w:after="244" w:line="278" w:lineRule="exact"/>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Закінчення строку дії цього Договору не звільняє Сторони від відповідальності за його порушення, яке мало місце </w:t>
      </w:r>
      <w:proofErr w:type="gramStart"/>
      <w:r w:rsidRPr="009319AA">
        <w:rPr>
          <w:rFonts w:ascii="Times New Roman" w:eastAsia="Calibri" w:hAnsi="Times New Roman" w:cs="Times New Roman"/>
          <w:color w:val="000000"/>
          <w:sz w:val="24"/>
          <w:szCs w:val="24"/>
          <w:shd w:val="clear" w:color="auto" w:fill="FFFFFF"/>
          <w:lang w:val="ru-RU" w:eastAsia="ru-RU"/>
        </w:rPr>
        <w:t>п</w:t>
      </w:r>
      <w:proofErr w:type="gramEnd"/>
      <w:r w:rsidRPr="009319AA">
        <w:rPr>
          <w:rFonts w:ascii="Times New Roman" w:eastAsia="Calibri" w:hAnsi="Times New Roman" w:cs="Times New Roman"/>
          <w:color w:val="000000"/>
          <w:sz w:val="24"/>
          <w:szCs w:val="24"/>
          <w:shd w:val="clear" w:color="auto" w:fill="FFFFFF"/>
          <w:lang w:val="ru-RU" w:eastAsia="ru-RU"/>
        </w:rPr>
        <w:t>ід час дії цього Договору.</w:t>
      </w:r>
    </w:p>
    <w:p w:rsidR="00A960FC" w:rsidRPr="009371F6" w:rsidRDefault="00576FFE">
      <w:pPr>
        <w:keepNext/>
        <w:keepLines/>
        <w:widowControl w:val="0"/>
        <w:numPr>
          <w:ilvl w:val="0"/>
          <w:numId w:val="2"/>
        </w:numPr>
        <w:tabs>
          <w:tab w:val="left" w:pos="4684"/>
        </w:tabs>
        <w:spacing w:after="0" w:line="274" w:lineRule="exact"/>
        <w:ind w:left="3980"/>
        <w:jc w:val="both"/>
        <w:outlineLvl w:val="2"/>
        <w:rPr>
          <w:rFonts w:ascii="Times New Roman" w:eastAsia="Calibri" w:hAnsi="Times New Roman" w:cs="Times New Roman"/>
          <w:b/>
          <w:bCs/>
          <w:sz w:val="24"/>
          <w:szCs w:val="24"/>
          <w:lang w:val="ru-RU" w:eastAsia="ru-RU"/>
        </w:rPr>
      </w:pPr>
      <w:bookmarkStart w:id="12" w:name="bookmark19"/>
      <w:r w:rsidRPr="009319AA">
        <w:rPr>
          <w:rFonts w:ascii="Times New Roman" w:eastAsia="Calibri" w:hAnsi="Times New Roman" w:cs="Times New Roman"/>
          <w:b/>
          <w:color w:val="000000"/>
          <w:sz w:val="24"/>
          <w:szCs w:val="24"/>
          <w:shd w:val="clear" w:color="auto" w:fill="FFFFFF"/>
          <w:lang w:val="ru-RU" w:eastAsia="ru-RU"/>
        </w:rPr>
        <w:t>ІНШІ УМОВИ</w:t>
      </w:r>
      <w:bookmarkEnd w:id="12"/>
    </w:p>
    <w:p w:rsidR="009371F6" w:rsidRPr="009319AA" w:rsidRDefault="009371F6" w:rsidP="009371F6">
      <w:pPr>
        <w:keepNext/>
        <w:keepLines/>
        <w:widowControl w:val="0"/>
        <w:tabs>
          <w:tab w:val="left" w:pos="4684"/>
        </w:tabs>
        <w:spacing w:after="0" w:line="274" w:lineRule="exact"/>
        <w:ind w:left="3980"/>
        <w:jc w:val="both"/>
        <w:outlineLvl w:val="2"/>
        <w:rPr>
          <w:rFonts w:ascii="Times New Roman" w:eastAsia="Calibri" w:hAnsi="Times New Roman" w:cs="Times New Roman"/>
          <w:b/>
          <w:bCs/>
          <w:sz w:val="24"/>
          <w:szCs w:val="24"/>
          <w:lang w:val="ru-RU" w:eastAsia="ru-RU"/>
        </w:rPr>
      </w:pPr>
      <w:bookmarkStart w:id="13" w:name="_GoBack"/>
      <w:bookmarkEnd w:id="13"/>
    </w:p>
    <w:p w:rsidR="00A960FC" w:rsidRPr="009319AA" w:rsidRDefault="00576FFE">
      <w:pPr>
        <w:widowControl w:val="0"/>
        <w:numPr>
          <w:ilvl w:val="0"/>
          <w:numId w:val="19"/>
        </w:numPr>
        <w:tabs>
          <w:tab w:val="left" w:pos="709"/>
        </w:tabs>
        <w:spacing w:after="0" w:line="274" w:lineRule="exact"/>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Цей Догові</w:t>
      </w:r>
      <w:proofErr w:type="gramStart"/>
      <w:r w:rsidRPr="009319AA">
        <w:rPr>
          <w:rFonts w:ascii="Times New Roman" w:eastAsia="Calibri" w:hAnsi="Times New Roman" w:cs="Times New Roman"/>
          <w:color w:val="000000"/>
          <w:sz w:val="24"/>
          <w:szCs w:val="24"/>
          <w:shd w:val="clear" w:color="auto" w:fill="FFFFFF"/>
          <w:lang w:val="ru-RU" w:eastAsia="ru-RU"/>
        </w:rPr>
        <w:t>р</w:t>
      </w:r>
      <w:proofErr w:type="gramEnd"/>
      <w:r w:rsidRPr="009319AA">
        <w:rPr>
          <w:rFonts w:ascii="Times New Roman" w:eastAsia="Calibri" w:hAnsi="Times New Roman" w:cs="Times New Roman"/>
          <w:color w:val="000000"/>
          <w:sz w:val="24"/>
          <w:szCs w:val="24"/>
          <w:shd w:val="clear" w:color="auto" w:fill="FFFFFF"/>
          <w:lang w:val="ru-RU" w:eastAsia="ru-RU"/>
        </w:rPr>
        <w:t xml:space="preserve"> складений українською мовою, у двох автентичних примірниках, що мають однакову юридичну силу, - по одному для кожної із Сторін.</w:t>
      </w:r>
    </w:p>
    <w:p w:rsidR="00A960FC" w:rsidRPr="009319AA" w:rsidRDefault="00576FFE">
      <w:pPr>
        <w:widowControl w:val="0"/>
        <w:numPr>
          <w:ilvl w:val="1"/>
          <w:numId w:val="20"/>
        </w:numPr>
        <w:tabs>
          <w:tab w:val="left" w:pos="142"/>
          <w:tab w:val="left" w:pos="567"/>
        </w:tabs>
        <w:spacing w:after="0" w:line="274" w:lineRule="exact"/>
        <w:ind w:left="0" w:firstLine="0"/>
        <w:contextualSpacing/>
        <w:jc w:val="both"/>
        <w:rPr>
          <w:rFonts w:ascii="Calibri" w:eastAsia="Calibri" w:hAnsi="Calibri" w:cs="Times New Roman"/>
          <w:sz w:val="24"/>
          <w:szCs w:val="24"/>
        </w:rPr>
      </w:pPr>
      <w:r w:rsidRPr="009319AA">
        <w:rPr>
          <w:rFonts w:ascii="Times New Roman" w:eastAsia="Calibri" w:hAnsi="Times New Roman" w:cs="Times New Roman"/>
          <w:color w:val="000000"/>
          <w:sz w:val="24"/>
          <w:szCs w:val="24"/>
          <w:shd w:val="clear" w:color="auto" w:fill="FFFFFF"/>
          <w:lang w:eastAsia="ru-RU"/>
        </w:rPr>
        <w:t>Зміни умов цього Договору оформляються додатковою угодою, що підписується Сторонами.</w:t>
      </w:r>
    </w:p>
    <w:p w:rsidR="00A960FC" w:rsidRPr="009319AA" w:rsidRDefault="00576FFE">
      <w:pPr>
        <w:widowControl w:val="0"/>
        <w:numPr>
          <w:ilvl w:val="1"/>
          <w:numId w:val="20"/>
        </w:numPr>
        <w:tabs>
          <w:tab w:val="left" w:pos="567"/>
          <w:tab w:val="left" w:pos="1371"/>
        </w:tabs>
        <w:spacing w:after="0" w:line="274" w:lineRule="exact"/>
        <w:ind w:left="0" w:firstLine="0"/>
        <w:contextualSpacing/>
        <w:jc w:val="both"/>
        <w:rPr>
          <w:rFonts w:ascii="Times New Roman" w:eastAsia="Calibri" w:hAnsi="Times New Roman" w:cs="Times New Roman"/>
          <w:sz w:val="24"/>
          <w:szCs w:val="24"/>
          <w:lang w:val="ru-RU" w:eastAsia="ru-RU"/>
        </w:rPr>
      </w:pPr>
      <w:r w:rsidRPr="009319AA">
        <w:rPr>
          <w:rFonts w:ascii="Times New Roman" w:eastAsia="Calibri" w:hAnsi="Times New Roman" w:cs="Times New Roman"/>
          <w:color w:val="000000"/>
          <w:sz w:val="24"/>
          <w:szCs w:val="24"/>
          <w:shd w:val="clear" w:color="auto" w:fill="FFFFFF"/>
          <w:lang w:val="ru-RU" w:eastAsia="ru-RU"/>
        </w:rPr>
        <w:t xml:space="preserve">Будь-які повідомлення Сторін надсилаються в письмовій формі або телеграфом, </w:t>
      </w:r>
      <w:r w:rsidRPr="009319AA">
        <w:rPr>
          <w:rFonts w:ascii="Times New Roman" w:eastAsia="Calibri" w:hAnsi="Times New Roman" w:cs="Times New Roman"/>
          <w:color w:val="000000"/>
          <w:sz w:val="24"/>
          <w:szCs w:val="24"/>
          <w:shd w:val="clear" w:color="auto" w:fill="FFFFFF"/>
          <w:lang w:val="ru-RU" w:eastAsia="ru-RU"/>
        </w:rPr>
        <w:lastRenderedPageBreak/>
        <w:t xml:space="preserve">факсом, електронною поштою з подальшим їх письмовим </w:t>
      </w:r>
      <w:proofErr w:type="gramStart"/>
      <w:r w:rsidRPr="009319AA">
        <w:rPr>
          <w:rFonts w:ascii="Times New Roman" w:eastAsia="Calibri" w:hAnsi="Times New Roman" w:cs="Times New Roman"/>
          <w:color w:val="000000"/>
          <w:sz w:val="24"/>
          <w:szCs w:val="24"/>
          <w:shd w:val="clear" w:color="auto" w:fill="FFFFFF"/>
          <w:lang w:val="ru-RU" w:eastAsia="ru-RU"/>
        </w:rPr>
        <w:t>п</w:t>
      </w:r>
      <w:proofErr w:type="gramEnd"/>
      <w:r w:rsidRPr="009319AA">
        <w:rPr>
          <w:rFonts w:ascii="Times New Roman" w:eastAsia="Calibri" w:hAnsi="Times New Roman" w:cs="Times New Roman"/>
          <w:color w:val="000000"/>
          <w:sz w:val="24"/>
          <w:szCs w:val="24"/>
          <w:shd w:val="clear" w:color="auto" w:fill="FFFFFF"/>
          <w:lang w:val="ru-RU" w:eastAsia="ru-RU"/>
        </w:rPr>
        <w:t>ідтвердженням.</w:t>
      </w:r>
    </w:p>
    <w:p w:rsidR="00A960FC" w:rsidRPr="009319AA" w:rsidRDefault="00576FFE">
      <w:pPr>
        <w:widowControl w:val="0"/>
        <w:numPr>
          <w:ilvl w:val="1"/>
          <w:numId w:val="20"/>
        </w:numPr>
        <w:tabs>
          <w:tab w:val="left" w:pos="567"/>
          <w:tab w:val="left" w:pos="1376"/>
        </w:tabs>
        <w:spacing w:after="0" w:line="274" w:lineRule="exact"/>
        <w:ind w:left="0" w:firstLine="0"/>
        <w:contextualSpacing/>
        <w:jc w:val="both"/>
        <w:rPr>
          <w:rFonts w:ascii="Times New Roman" w:eastAsia="Calibri" w:hAnsi="Times New Roman" w:cs="Times New Roman"/>
          <w:sz w:val="24"/>
          <w:szCs w:val="24"/>
          <w:lang w:eastAsia="ru-RU"/>
        </w:rPr>
      </w:pPr>
      <w:r w:rsidRPr="009319AA">
        <w:rPr>
          <w:rFonts w:ascii="Times New Roman" w:eastAsia="Calibri" w:hAnsi="Times New Roman" w:cs="Times New Roman"/>
          <w:color w:val="000000"/>
          <w:sz w:val="24"/>
          <w:szCs w:val="24"/>
          <w:shd w:val="clear" w:color="auto" w:fill="FFFFFF"/>
          <w:lang w:eastAsia="ru-RU"/>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960FC" w:rsidRPr="009319AA" w:rsidRDefault="00576FFE">
      <w:pPr>
        <w:widowControl w:val="0"/>
        <w:numPr>
          <w:ilvl w:val="1"/>
          <w:numId w:val="20"/>
        </w:numPr>
        <w:tabs>
          <w:tab w:val="left" w:pos="567"/>
          <w:tab w:val="left" w:pos="1376"/>
        </w:tabs>
        <w:spacing w:after="0" w:line="274" w:lineRule="exact"/>
        <w:ind w:left="0" w:firstLine="0"/>
        <w:contextualSpacing/>
        <w:jc w:val="both"/>
        <w:rPr>
          <w:rFonts w:ascii="Times New Roman" w:eastAsia="Calibri" w:hAnsi="Times New Roman" w:cs="Times New Roman"/>
          <w:lang w:val="ru-RU" w:eastAsia="ru-RU"/>
        </w:rPr>
      </w:pPr>
      <w:r w:rsidRPr="009319AA">
        <w:rPr>
          <w:rFonts w:ascii="Times New Roman" w:eastAsia="Calibri" w:hAnsi="Times New Roman" w:cs="Times New Roman"/>
          <w:color w:val="000000"/>
          <w:sz w:val="24"/>
          <w:szCs w:val="24"/>
          <w:shd w:val="clear" w:color="auto" w:fill="FFFFFF"/>
          <w:lang w:val="ru-RU" w:eastAsia="ru-RU"/>
        </w:rPr>
        <w:t>Усе, що не врегульовано цим Договором, регулюється згідно з законодавством</w:t>
      </w:r>
      <w:r>
        <w:rPr>
          <w:rFonts w:ascii="Times New Roman" w:eastAsia="Calibri" w:hAnsi="Times New Roman" w:cs="Times New Roman"/>
          <w:color w:val="000000"/>
          <w:shd w:val="clear" w:color="auto" w:fill="FFFFFF"/>
          <w:lang w:val="ru-RU" w:eastAsia="ru-RU"/>
        </w:rPr>
        <w:t xml:space="preserve"> України.</w:t>
      </w:r>
    </w:p>
    <w:p w:rsidR="009319AA" w:rsidRDefault="009319AA" w:rsidP="009319AA">
      <w:pPr>
        <w:widowControl w:val="0"/>
        <w:tabs>
          <w:tab w:val="left" w:pos="567"/>
          <w:tab w:val="left" w:pos="1376"/>
        </w:tabs>
        <w:spacing w:after="0" w:line="274" w:lineRule="exact"/>
        <w:contextualSpacing/>
        <w:jc w:val="both"/>
        <w:rPr>
          <w:rFonts w:ascii="Times New Roman" w:eastAsia="Calibri" w:hAnsi="Times New Roman" w:cs="Times New Roman"/>
          <w:lang w:val="ru-RU" w:eastAsia="ru-RU"/>
        </w:rPr>
      </w:pPr>
    </w:p>
    <w:p w:rsidR="00A960FC" w:rsidRPr="009319AA" w:rsidRDefault="00576FFE">
      <w:pPr>
        <w:keepNext/>
        <w:keepLines/>
        <w:widowControl w:val="0"/>
        <w:numPr>
          <w:ilvl w:val="0"/>
          <w:numId w:val="2"/>
        </w:numPr>
        <w:tabs>
          <w:tab w:val="left" w:pos="3950"/>
        </w:tabs>
        <w:spacing w:after="0" w:line="274" w:lineRule="exact"/>
        <w:ind w:left="3260"/>
        <w:jc w:val="both"/>
        <w:outlineLvl w:val="2"/>
        <w:rPr>
          <w:rFonts w:ascii="Times New Roman" w:eastAsia="Calibri" w:hAnsi="Times New Roman" w:cs="Times New Roman"/>
          <w:b/>
          <w:bCs/>
          <w:lang w:val="ru-RU" w:eastAsia="ru-RU"/>
        </w:rPr>
      </w:pPr>
      <w:bookmarkStart w:id="14" w:name="bookmark20"/>
      <w:r>
        <w:rPr>
          <w:rFonts w:ascii="Times New Roman" w:eastAsia="Calibri" w:hAnsi="Times New Roman" w:cs="Times New Roman"/>
          <w:b/>
          <w:color w:val="000000"/>
          <w:shd w:val="clear" w:color="auto" w:fill="FFFFFF"/>
          <w:lang w:val="ru-RU" w:eastAsia="ru-RU"/>
        </w:rPr>
        <w:t xml:space="preserve">ДОДАТКИ </w:t>
      </w:r>
      <w:proofErr w:type="gramStart"/>
      <w:r>
        <w:rPr>
          <w:rFonts w:ascii="Times New Roman" w:eastAsia="Calibri" w:hAnsi="Times New Roman" w:cs="Times New Roman"/>
          <w:b/>
          <w:color w:val="000000"/>
          <w:shd w:val="clear" w:color="auto" w:fill="FFFFFF"/>
          <w:lang w:val="ru-RU" w:eastAsia="ru-RU"/>
        </w:rPr>
        <w:t>ДО</w:t>
      </w:r>
      <w:proofErr w:type="gramEnd"/>
      <w:r>
        <w:rPr>
          <w:rFonts w:ascii="Times New Roman" w:eastAsia="Calibri" w:hAnsi="Times New Roman" w:cs="Times New Roman"/>
          <w:b/>
          <w:color w:val="000000"/>
          <w:shd w:val="clear" w:color="auto" w:fill="FFFFFF"/>
          <w:lang w:val="ru-RU" w:eastAsia="ru-RU"/>
        </w:rPr>
        <w:t xml:space="preserve"> ДОГОВОРУ</w:t>
      </w:r>
      <w:bookmarkEnd w:id="14"/>
    </w:p>
    <w:p w:rsidR="009319AA" w:rsidRDefault="009319AA" w:rsidP="009319AA">
      <w:pPr>
        <w:keepNext/>
        <w:keepLines/>
        <w:widowControl w:val="0"/>
        <w:tabs>
          <w:tab w:val="left" w:pos="3950"/>
        </w:tabs>
        <w:spacing w:after="0" w:line="274" w:lineRule="exact"/>
        <w:ind w:left="3260"/>
        <w:jc w:val="both"/>
        <w:outlineLvl w:val="2"/>
        <w:rPr>
          <w:rFonts w:ascii="Times New Roman" w:eastAsia="Calibri" w:hAnsi="Times New Roman" w:cs="Times New Roman"/>
          <w:b/>
          <w:bCs/>
          <w:lang w:val="ru-RU" w:eastAsia="ru-RU"/>
        </w:rPr>
      </w:pPr>
    </w:p>
    <w:p w:rsidR="00A960FC" w:rsidRDefault="00576FFE">
      <w:pPr>
        <w:widowControl w:val="0"/>
        <w:numPr>
          <w:ilvl w:val="0"/>
          <w:numId w:val="21"/>
        </w:numPr>
        <w:tabs>
          <w:tab w:val="left" w:pos="1407"/>
        </w:tabs>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Невід’ємною частиною цього Договору</w:t>
      </w:r>
      <w:proofErr w:type="gramStart"/>
      <w:r>
        <w:rPr>
          <w:rFonts w:ascii="Times New Roman" w:eastAsia="Calibri" w:hAnsi="Times New Roman" w:cs="Times New Roman"/>
          <w:color w:val="000000"/>
          <w:shd w:val="clear" w:color="auto" w:fill="FFFFFF"/>
          <w:lang w:val="ru-RU" w:eastAsia="ru-RU"/>
        </w:rPr>
        <w:t xml:space="preserve"> є:</w:t>
      </w:r>
      <w:proofErr w:type="gramEnd"/>
    </w:p>
    <w:p w:rsidR="00A960FC" w:rsidRDefault="00576FFE">
      <w:pPr>
        <w:widowControl w:val="0"/>
        <w:spacing w:after="0" w:line="274" w:lineRule="exact"/>
        <w:jc w:val="both"/>
        <w:rPr>
          <w:rFonts w:ascii="Times New Roman" w:eastAsia="Calibri" w:hAnsi="Times New Roman" w:cs="Times New Roman"/>
          <w:lang w:val="ru-RU" w:eastAsia="ru-RU"/>
        </w:rPr>
      </w:pPr>
      <w:r>
        <w:rPr>
          <w:rFonts w:ascii="Times New Roman" w:eastAsia="Calibri" w:hAnsi="Times New Roman" w:cs="Times New Roman"/>
          <w:color w:val="000000"/>
          <w:shd w:val="clear" w:color="auto" w:fill="FFFFFF"/>
          <w:lang w:val="ru-RU" w:eastAsia="ru-RU"/>
        </w:rPr>
        <w:t>Додаток № 1 – Специфікація;</w:t>
      </w:r>
    </w:p>
    <w:p w:rsidR="00A960FC" w:rsidRDefault="00A960FC">
      <w:pPr>
        <w:widowControl w:val="0"/>
        <w:spacing w:after="0" w:line="274" w:lineRule="exact"/>
        <w:jc w:val="both"/>
        <w:rPr>
          <w:rFonts w:ascii="Times New Roman" w:eastAsia="Calibri" w:hAnsi="Times New Roman" w:cs="Times New Roman"/>
          <w:lang w:val="ru-RU" w:eastAsia="ru-RU"/>
        </w:rPr>
      </w:pPr>
    </w:p>
    <w:p w:rsidR="00A960FC" w:rsidRDefault="00576FFE">
      <w:pPr>
        <w:widowControl w:val="0"/>
        <w:numPr>
          <w:ilvl w:val="0"/>
          <w:numId w:val="2"/>
        </w:numPr>
        <w:spacing w:after="267" w:line="274" w:lineRule="exact"/>
        <w:jc w:val="center"/>
        <w:rPr>
          <w:rFonts w:ascii="Times New Roman" w:eastAsia="Calibri" w:hAnsi="Times New Roman" w:cs="Times New Roman"/>
          <w:color w:val="000000"/>
          <w:shd w:val="clear" w:color="auto" w:fill="FFFFFF"/>
          <w:lang w:val="ru-RU" w:eastAsia="ru-RU"/>
        </w:rPr>
      </w:pPr>
      <w:r>
        <w:rPr>
          <w:rFonts w:ascii="Times New Roman" w:eastAsia="Calibri" w:hAnsi="Times New Roman" w:cs="Times New Roman"/>
          <w:b/>
          <w:bCs/>
          <w:color w:val="000000"/>
          <w:shd w:val="clear" w:color="auto" w:fill="FFFFFF"/>
          <w:lang w:val="ru-RU" w:eastAsia="ru-RU"/>
        </w:rPr>
        <w:t>МІСЦЕЗНАХОДЖЕННЯ ТА БАНКІВСЬКІ РЕКВІЗИТИ СТОРІН</w:t>
      </w:r>
    </w:p>
    <w:tbl>
      <w:tblPr>
        <w:tblW w:w="0" w:type="auto"/>
        <w:tblLook w:val="04A0" w:firstRow="1" w:lastRow="0" w:firstColumn="1" w:lastColumn="0" w:noHBand="0" w:noVBand="1"/>
      </w:tblPr>
      <w:tblGrid>
        <w:gridCol w:w="4893"/>
        <w:gridCol w:w="4678"/>
      </w:tblGrid>
      <w:tr w:rsidR="00A960FC">
        <w:tc>
          <w:tcPr>
            <w:tcW w:w="5066" w:type="dxa"/>
          </w:tcPr>
          <w:p w:rsidR="00A960FC" w:rsidRDefault="00576FFE">
            <w:pPr>
              <w:keepNext/>
              <w:keepLines/>
              <w:widowControl w:val="0"/>
              <w:spacing w:after="0" w:line="274" w:lineRule="exact"/>
              <w:outlineLvl w:val="2"/>
              <w:rPr>
                <w:rFonts w:ascii="Times New Roman" w:eastAsia="Calibri" w:hAnsi="Times New Roman" w:cs="Times New Roman"/>
                <w:b/>
                <w:bCs/>
                <w:lang w:val="ru-RU" w:eastAsia="ru-RU"/>
              </w:rPr>
            </w:pPr>
            <w:bookmarkStart w:id="15" w:name="bookmark13"/>
            <w:bookmarkStart w:id="16" w:name="_Hlk73090873"/>
            <w:r>
              <w:rPr>
                <w:rFonts w:ascii="Times New Roman" w:eastAsia="Calibri" w:hAnsi="Times New Roman" w:cs="Times New Roman"/>
                <w:b/>
                <w:color w:val="000000"/>
                <w:lang w:val="ru-RU" w:eastAsia="ru-RU"/>
              </w:rPr>
              <w:t>ПОКУПЕЦЬ:</w:t>
            </w:r>
            <w:bookmarkEnd w:id="15"/>
          </w:p>
          <w:p w:rsidR="00875341" w:rsidRPr="00875341" w:rsidRDefault="00875341" w:rsidP="00875341">
            <w:pPr>
              <w:pStyle w:val="a3"/>
              <w:rPr>
                <w:b/>
                <w:sz w:val="20"/>
                <w:szCs w:val="20"/>
                <w:shd w:val="clear" w:color="auto" w:fill="FFFFFF"/>
              </w:rPr>
            </w:pPr>
            <w:r w:rsidRPr="00875341">
              <w:rPr>
                <w:b/>
                <w:sz w:val="20"/>
                <w:szCs w:val="20"/>
                <w:shd w:val="clear" w:color="auto" w:fill="FFFFFF"/>
              </w:rPr>
              <w:t xml:space="preserve">КОМУНАЛЬНЕ НЕКОМЕРЦІЙНЕ </w:t>
            </w:r>
            <w:proofErr w:type="gramStart"/>
            <w:r w:rsidRPr="00875341">
              <w:rPr>
                <w:b/>
                <w:sz w:val="20"/>
                <w:szCs w:val="20"/>
                <w:shd w:val="clear" w:color="auto" w:fill="FFFFFF"/>
              </w:rPr>
              <w:t>П</w:t>
            </w:r>
            <w:proofErr w:type="gramEnd"/>
            <w:r w:rsidRPr="00875341">
              <w:rPr>
                <w:b/>
                <w:sz w:val="20"/>
                <w:szCs w:val="20"/>
                <w:shd w:val="clear" w:color="auto" w:fill="FFFFFF"/>
              </w:rPr>
              <w:t>ІДПРИЄМСТВО "НОВОУШИЦЬКИЙ ЦЕНТР ПЕРВИННОЇ МЕДИКО-САНІТАРНОЇ ДОПОМОГИ" НОВОУШИЦЬКОЇ СЕЛИЩНОЇ РАДИ</w:t>
            </w:r>
          </w:p>
          <w:p w:rsidR="00875341" w:rsidRPr="00CE710F" w:rsidRDefault="00875341" w:rsidP="00875341">
            <w:pPr>
              <w:pStyle w:val="a3"/>
              <w:rPr>
                <w:shd w:val="clear" w:color="auto" w:fill="FFFFFF"/>
              </w:rPr>
            </w:pPr>
            <w:r>
              <w:rPr>
                <w:shd w:val="clear" w:color="auto" w:fill="FFFFFF"/>
              </w:rPr>
              <w:t>32600, Хмельницька обл.,</w:t>
            </w:r>
            <w:r w:rsidRPr="00CE710F">
              <w:rPr>
                <w:shd w:val="clear" w:color="auto" w:fill="FFFFFF"/>
              </w:rPr>
              <w:t xml:space="preserve"> </w:t>
            </w:r>
            <w:r>
              <w:rPr>
                <w:shd w:val="clear" w:color="auto" w:fill="FFFFFF"/>
                <w:lang w:val="uk-UA"/>
              </w:rPr>
              <w:t>смт</w:t>
            </w:r>
            <w:r w:rsidRPr="00CE710F">
              <w:rPr>
                <w:shd w:val="clear" w:color="auto" w:fill="FFFFFF"/>
              </w:rPr>
              <w:t xml:space="preserve"> Нова Ушиця, </w:t>
            </w:r>
            <w:r>
              <w:rPr>
                <w:shd w:val="clear" w:color="auto" w:fill="FFFFFF"/>
                <w:lang w:val="uk-UA"/>
              </w:rPr>
              <w:t>вул</w:t>
            </w:r>
            <w:proofErr w:type="gramStart"/>
            <w:r>
              <w:rPr>
                <w:shd w:val="clear" w:color="auto" w:fill="FFFFFF"/>
                <w:lang w:val="uk-UA"/>
              </w:rPr>
              <w:t>.З</w:t>
            </w:r>
            <w:proofErr w:type="gramEnd"/>
            <w:r>
              <w:rPr>
                <w:shd w:val="clear" w:color="auto" w:fill="FFFFFF"/>
                <w:lang w:val="uk-UA"/>
              </w:rPr>
              <w:t>ахисників України</w:t>
            </w:r>
            <w:r w:rsidRPr="00CE710F">
              <w:rPr>
                <w:shd w:val="clear" w:color="auto" w:fill="FFFFFF"/>
              </w:rPr>
              <w:t>, будинок 36</w:t>
            </w:r>
          </w:p>
          <w:p w:rsidR="00875341" w:rsidRPr="002D5FD8" w:rsidRDefault="00875341" w:rsidP="00875341">
            <w:pPr>
              <w:pStyle w:val="a3"/>
              <w:rPr>
                <w:shd w:val="clear" w:color="auto" w:fill="FFFFFF"/>
                <w:lang w:val="uk-UA"/>
              </w:rPr>
            </w:pPr>
            <w:proofErr w:type="gramStart"/>
            <w:r w:rsidRPr="00CE710F">
              <w:rPr>
                <w:shd w:val="clear" w:color="auto" w:fill="FFFFFF"/>
              </w:rPr>
              <w:t>р</w:t>
            </w:r>
            <w:proofErr w:type="gramEnd"/>
            <w:r w:rsidRPr="00CE710F">
              <w:rPr>
                <w:shd w:val="clear" w:color="auto" w:fill="FFFFFF"/>
              </w:rPr>
              <w:t xml:space="preserve">/рUA </w:t>
            </w:r>
            <w:r>
              <w:rPr>
                <w:shd w:val="clear" w:color="auto" w:fill="FFFFFF"/>
                <w:lang w:val="uk-UA"/>
              </w:rPr>
              <w:t>933052990000026005026002314</w:t>
            </w:r>
          </w:p>
          <w:p w:rsidR="00875341" w:rsidRPr="00875341" w:rsidRDefault="00875341" w:rsidP="00875341">
            <w:pPr>
              <w:pStyle w:val="a3"/>
              <w:rPr>
                <w:shd w:val="clear" w:color="auto" w:fill="FFFFFF"/>
              </w:rPr>
            </w:pPr>
            <w:r>
              <w:rPr>
                <w:shd w:val="clear" w:color="auto" w:fill="FFFFFF"/>
              </w:rPr>
              <w:t>МФО 3</w:t>
            </w:r>
            <w:r>
              <w:rPr>
                <w:shd w:val="clear" w:color="auto" w:fill="FFFFFF"/>
                <w:lang w:val="uk-UA"/>
              </w:rPr>
              <w:t xml:space="preserve">05299,  </w:t>
            </w:r>
            <w:r w:rsidRPr="00CE710F">
              <w:rPr>
                <w:shd w:val="clear" w:color="auto" w:fill="FFFFFF"/>
              </w:rPr>
              <w:t xml:space="preserve">АТ КБ </w:t>
            </w:r>
            <w:r>
              <w:rPr>
                <w:shd w:val="clear" w:color="auto" w:fill="FFFFFF"/>
                <w:lang w:val="uk-UA"/>
              </w:rPr>
              <w:t>«</w:t>
            </w:r>
            <w:r w:rsidRPr="00CE710F">
              <w:rPr>
                <w:shd w:val="clear" w:color="auto" w:fill="FFFFFF"/>
              </w:rPr>
              <w:t>Приватбанк</w:t>
            </w:r>
            <w:r>
              <w:rPr>
                <w:shd w:val="clear" w:color="auto" w:fill="FFFFFF"/>
                <w:lang w:val="uk-UA"/>
              </w:rPr>
              <w:t>»</w:t>
            </w:r>
          </w:p>
          <w:p w:rsidR="00875341" w:rsidRPr="009A21F1" w:rsidRDefault="00875341" w:rsidP="00875341">
            <w:pPr>
              <w:pStyle w:val="a3"/>
              <w:rPr>
                <w:shd w:val="clear" w:color="auto" w:fill="FFFFFF"/>
              </w:rPr>
            </w:pPr>
            <w:r>
              <w:rPr>
                <w:shd w:val="clear" w:color="auto" w:fill="FFFFFF"/>
                <w:lang w:val="en-US"/>
              </w:rPr>
              <w:t>UA</w:t>
            </w:r>
            <w:r w:rsidRPr="009A21F1">
              <w:rPr>
                <w:shd w:val="clear" w:color="auto" w:fill="FFFFFF"/>
              </w:rPr>
              <w:t>588201720344340003000086948</w:t>
            </w:r>
          </w:p>
          <w:p w:rsidR="00875341" w:rsidRPr="009A21F1" w:rsidRDefault="00875341" w:rsidP="00875341">
            <w:pPr>
              <w:pStyle w:val="a3"/>
              <w:rPr>
                <w:shd w:val="clear" w:color="auto" w:fill="FFFFFF"/>
                <w:lang w:val="uk-UA"/>
              </w:rPr>
            </w:pPr>
            <w:r>
              <w:rPr>
                <w:shd w:val="clear" w:color="auto" w:fill="FFFFFF"/>
                <w:lang w:val="uk-UA"/>
              </w:rPr>
              <w:t>МФО 820172, в ДКСУ м.Київ</w:t>
            </w:r>
          </w:p>
          <w:p w:rsidR="00875341" w:rsidRDefault="00875341" w:rsidP="00875341">
            <w:pPr>
              <w:pStyle w:val="a3"/>
              <w:rPr>
                <w:shd w:val="clear" w:color="auto" w:fill="FFFFFF"/>
                <w:lang w:val="uk-UA"/>
              </w:rPr>
            </w:pPr>
            <w:r w:rsidRPr="00CE710F">
              <w:rPr>
                <w:shd w:val="clear" w:color="auto" w:fill="FFFFFF"/>
              </w:rPr>
              <w:t xml:space="preserve">Код </w:t>
            </w:r>
            <w:r>
              <w:rPr>
                <w:shd w:val="clear" w:color="auto" w:fill="FFFFFF"/>
                <w:lang w:val="uk-UA"/>
              </w:rPr>
              <w:t xml:space="preserve">ЄДРПОУ </w:t>
            </w:r>
            <w:r w:rsidRPr="00CE710F">
              <w:rPr>
                <w:shd w:val="clear" w:color="auto" w:fill="FFFFFF"/>
              </w:rPr>
              <w:t>38072476</w:t>
            </w:r>
          </w:p>
          <w:p w:rsidR="00875341" w:rsidRPr="002D5FD8" w:rsidRDefault="00875341" w:rsidP="00875341">
            <w:pPr>
              <w:pStyle w:val="a3"/>
              <w:rPr>
                <w:shd w:val="clear" w:color="auto" w:fill="FFFFFF"/>
                <w:lang w:val="uk-UA"/>
              </w:rPr>
            </w:pPr>
            <w:r w:rsidRPr="00CE710F">
              <w:rPr>
                <w:shd w:val="clear" w:color="auto" w:fill="FFFFFF"/>
              </w:rPr>
              <w:t>Індивідуальні</w:t>
            </w:r>
            <w:r>
              <w:rPr>
                <w:shd w:val="clear" w:color="auto" w:fill="FFFFFF"/>
              </w:rPr>
              <w:t>й податковий номер 380724722127</w:t>
            </w:r>
          </w:p>
          <w:p w:rsidR="00875341" w:rsidRPr="002D5FD8" w:rsidRDefault="00875341" w:rsidP="00875341">
            <w:pPr>
              <w:pStyle w:val="a3"/>
              <w:rPr>
                <w:shd w:val="clear" w:color="auto" w:fill="FFFFFF"/>
                <w:lang w:val="uk-UA"/>
              </w:rPr>
            </w:pPr>
            <w:proofErr w:type="gramStart"/>
            <w:r>
              <w:rPr>
                <w:shd w:val="clear" w:color="auto" w:fill="FFFFFF"/>
              </w:rPr>
              <w:t>Св</w:t>
            </w:r>
            <w:proofErr w:type="gramEnd"/>
            <w:r>
              <w:rPr>
                <w:shd w:val="clear" w:color="auto" w:fill="FFFFFF"/>
                <w:lang w:val="uk-UA"/>
              </w:rPr>
              <w:t>і</w:t>
            </w:r>
            <w:r w:rsidRPr="00CE710F">
              <w:rPr>
                <w:shd w:val="clear" w:color="auto" w:fill="FFFFFF"/>
              </w:rPr>
              <w:t xml:space="preserve">доцтво платника ПДВ </w:t>
            </w:r>
            <w:r>
              <w:rPr>
                <w:shd w:val="clear" w:color="auto" w:fill="FFFFFF"/>
                <w:lang w:val="uk-UA"/>
              </w:rPr>
              <w:t>2222124500013</w:t>
            </w:r>
          </w:p>
          <w:p w:rsidR="00875341" w:rsidRPr="00CE710F" w:rsidRDefault="00875341" w:rsidP="00875341">
            <w:pPr>
              <w:pStyle w:val="a3"/>
              <w:rPr>
                <w:shd w:val="clear" w:color="auto" w:fill="FFFFFF"/>
              </w:rPr>
            </w:pPr>
            <w:r>
              <w:rPr>
                <w:shd w:val="clear" w:color="auto" w:fill="FFFFFF"/>
              </w:rPr>
              <w:t>телефон 03847 2-23-37 бухгалтер</w:t>
            </w:r>
            <w:r>
              <w:rPr>
                <w:shd w:val="clear" w:color="auto" w:fill="FFFFFF"/>
                <w:lang w:val="uk-UA"/>
              </w:rPr>
              <w:t>і</w:t>
            </w:r>
            <w:r w:rsidRPr="00CE710F">
              <w:rPr>
                <w:shd w:val="clear" w:color="auto" w:fill="FFFFFF"/>
              </w:rPr>
              <w:t>я</w:t>
            </w:r>
          </w:p>
          <w:p w:rsidR="00875341" w:rsidRPr="00CE710F" w:rsidRDefault="00875341" w:rsidP="00875341">
            <w:pPr>
              <w:pStyle w:val="a3"/>
              <w:rPr>
                <w:shd w:val="clear" w:color="auto" w:fill="FFFFFF"/>
              </w:rPr>
            </w:pPr>
            <w:r w:rsidRPr="00CE710F">
              <w:rPr>
                <w:shd w:val="clear" w:color="auto" w:fill="FFFFFF"/>
              </w:rPr>
              <w:t>факс 03847 3-01-94</w:t>
            </w:r>
          </w:p>
          <w:p w:rsidR="00875341" w:rsidRPr="00C828C2" w:rsidRDefault="00875341" w:rsidP="00875341">
            <w:pPr>
              <w:pStyle w:val="a3"/>
              <w:rPr>
                <w:b/>
                <w:shd w:val="clear" w:color="auto" w:fill="FFFFFF"/>
              </w:rPr>
            </w:pPr>
          </w:p>
          <w:p w:rsidR="00875341" w:rsidRPr="00C828C2" w:rsidRDefault="00875341" w:rsidP="00875341">
            <w:pPr>
              <w:pStyle w:val="a3"/>
              <w:rPr>
                <w:b/>
                <w:shd w:val="clear" w:color="auto" w:fill="FFFFFF"/>
              </w:rPr>
            </w:pPr>
          </w:p>
          <w:p w:rsidR="00875341" w:rsidRPr="00C828C2" w:rsidRDefault="00875341" w:rsidP="00875341">
            <w:pPr>
              <w:pStyle w:val="a3"/>
              <w:rPr>
                <w:b/>
                <w:shd w:val="clear" w:color="auto" w:fill="FFFFFF"/>
              </w:rPr>
            </w:pPr>
          </w:p>
          <w:p w:rsidR="00875341" w:rsidRDefault="00875341" w:rsidP="00875341">
            <w:pPr>
              <w:pStyle w:val="a3"/>
              <w:rPr>
                <w:b/>
                <w:shd w:val="clear" w:color="auto" w:fill="FFFFFF"/>
                <w:lang w:val="uk-UA"/>
              </w:rPr>
            </w:pPr>
            <w:r w:rsidRPr="00CE710F">
              <w:rPr>
                <w:b/>
                <w:shd w:val="clear" w:color="auto" w:fill="FFFFFF"/>
              </w:rPr>
              <w:t xml:space="preserve">Головний лікар </w:t>
            </w:r>
          </w:p>
          <w:p w:rsidR="00875341" w:rsidRPr="00425B5B" w:rsidRDefault="00875341" w:rsidP="00875341">
            <w:pPr>
              <w:pStyle w:val="a3"/>
              <w:rPr>
                <w:b/>
                <w:shd w:val="clear" w:color="auto" w:fill="FFFFFF"/>
                <w:lang w:val="uk-UA"/>
              </w:rPr>
            </w:pPr>
          </w:p>
          <w:p w:rsidR="00A960FC" w:rsidRPr="00875341" w:rsidRDefault="00875341" w:rsidP="00875341">
            <w:pPr>
              <w:widowControl w:val="0"/>
              <w:spacing w:after="0" w:line="274" w:lineRule="exact"/>
              <w:rPr>
                <w:rFonts w:ascii="Times New Roman" w:eastAsia="Calibri" w:hAnsi="Times New Roman" w:cs="Times New Roman"/>
                <w:color w:val="000000"/>
                <w:lang w:val="ru-RU" w:eastAsia="fr-FR"/>
              </w:rPr>
            </w:pPr>
            <w:r w:rsidRPr="00875341">
              <w:rPr>
                <w:rFonts w:ascii="Times New Roman" w:hAnsi="Times New Roman" w:cs="Times New Roman"/>
                <w:b/>
                <w:shd w:val="clear" w:color="auto" w:fill="FFFFFF"/>
              </w:rPr>
              <w:t>________________ Наталія  ФІНАГЕЄВА</w:t>
            </w:r>
          </w:p>
          <w:p w:rsidR="00A960FC" w:rsidRPr="00875341" w:rsidRDefault="00A960FC">
            <w:pPr>
              <w:widowControl w:val="0"/>
              <w:tabs>
                <w:tab w:val="left" w:pos="1321"/>
              </w:tabs>
              <w:spacing w:after="0" w:line="274" w:lineRule="exact"/>
              <w:jc w:val="both"/>
              <w:rPr>
                <w:rFonts w:ascii="Times New Roman" w:eastAsia="Calibri" w:hAnsi="Times New Roman" w:cs="Times New Roman"/>
                <w:color w:val="000000"/>
                <w:lang w:val="ru-RU" w:eastAsia="fr-FR"/>
              </w:rPr>
            </w:pPr>
          </w:p>
          <w:p w:rsidR="00A960FC" w:rsidRDefault="00A960FC">
            <w:pPr>
              <w:tabs>
                <w:tab w:val="left" w:pos="1321"/>
              </w:tabs>
              <w:spacing w:line="274" w:lineRule="exact"/>
              <w:jc w:val="both"/>
              <w:rPr>
                <w:rFonts w:ascii="Times New Roman" w:eastAsia="Calibri" w:hAnsi="Times New Roman" w:cs="Times New Roman"/>
              </w:rPr>
            </w:pPr>
          </w:p>
          <w:p w:rsidR="00A960FC" w:rsidRDefault="00A960FC">
            <w:pPr>
              <w:tabs>
                <w:tab w:val="left" w:pos="1321"/>
              </w:tabs>
              <w:spacing w:line="274" w:lineRule="exact"/>
              <w:jc w:val="both"/>
              <w:rPr>
                <w:rFonts w:ascii="Times New Roman" w:eastAsia="Calibri" w:hAnsi="Times New Roman" w:cs="Times New Roman"/>
              </w:rPr>
            </w:pPr>
          </w:p>
          <w:p w:rsidR="00A960FC" w:rsidRDefault="00A960FC" w:rsidP="00875341">
            <w:pPr>
              <w:spacing w:after="200" w:line="276" w:lineRule="auto"/>
              <w:ind w:firstLine="427"/>
              <w:jc w:val="both"/>
              <w:rPr>
                <w:rFonts w:ascii="Times New Roman" w:eastAsia="Calibri" w:hAnsi="Times New Roman" w:cs="Times New Roman"/>
                <w:lang w:val="ru-RU" w:eastAsia="ru-RU"/>
              </w:rPr>
            </w:pPr>
          </w:p>
        </w:tc>
        <w:tc>
          <w:tcPr>
            <w:tcW w:w="5066" w:type="dxa"/>
          </w:tcPr>
          <w:p w:rsidR="00A960FC" w:rsidRDefault="00576FFE">
            <w:pPr>
              <w:keepNext/>
              <w:keepLines/>
              <w:widowControl w:val="0"/>
              <w:spacing w:after="0" w:line="274" w:lineRule="exact"/>
              <w:outlineLvl w:val="2"/>
              <w:rPr>
                <w:rFonts w:ascii="Times New Roman" w:eastAsia="Calibri" w:hAnsi="Times New Roman" w:cs="Times New Roman"/>
                <w:b/>
                <w:color w:val="000000"/>
                <w:lang w:val="ru-RU" w:eastAsia="ru-RU"/>
              </w:rPr>
            </w:pPr>
            <w:r>
              <w:rPr>
                <w:rFonts w:ascii="Times New Roman" w:eastAsia="Calibri" w:hAnsi="Times New Roman" w:cs="Times New Roman"/>
                <w:b/>
                <w:color w:val="000000"/>
                <w:lang w:eastAsia="ru-RU"/>
              </w:rPr>
              <w:t>ПОСТАЧАЛЬНИК</w:t>
            </w:r>
            <w:r>
              <w:rPr>
                <w:rFonts w:ascii="Times New Roman" w:eastAsia="Calibri" w:hAnsi="Times New Roman" w:cs="Times New Roman"/>
                <w:b/>
                <w:color w:val="000000"/>
                <w:lang w:val="ru-RU" w:eastAsia="ru-RU"/>
              </w:rPr>
              <w:t>:</w:t>
            </w:r>
          </w:p>
          <w:p w:rsidR="00A960FC" w:rsidRDefault="00A960FC">
            <w:pPr>
              <w:widowControl w:val="0"/>
              <w:tabs>
                <w:tab w:val="left" w:pos="1321"/>
              </w:tabs>
              <w:spacing w:after="0" w:line="274" w:lineRule="exact"/>
              <w:ind w:firstLineChars="400" w:firstLine="880"/>
              <w:jc w:val="both"/>
              <w:rPr>
                <w:rFonts w:ascii="Times New Roman" w:eastAsia="Calibri" w:hAnsi="Times New Roman" w:cs="Times New Roman"/>
                <w:lang w:val="ru-RU" w:eastAsia="ru-RU"/>
              </w:rPr>
            </w:pPr>
          </w:p>
        </w:tc>
      </w:tr>
      <w:bookmarkEnd w:id="16"/>
    </w:tbl>
    <w:p w:rsidR="00A960FC" w:rsidRDefault="00A960FC">
      <w:pPr>
        <w:spacing w:after="200" w:line="276" w:lineRule="auto"/>
        <w:rPr>
          <w:rFonts w:ascii="Times New Roman" w:eastAsia="Calibri" w:hAnsi="Times New Roman" w:cs="Times New Roman"/>
        </w:rPr>
      </w:pPr>
    </w:p>
    <w:p w:rsidR="00A960FC" w:rsidRDefault="00576FFE">
      <w:pPr>
        <w:keepNext/>
        <w:spacing w:after="0" w:line="240" w:lineRule="auto"/>
        <w:ind w:left="6660"/>
        <w:jc w:val="both"/>
        <w:outlineLvl w:val="3"/>
        <w:rPr>
          <w:rFonts w:ascii="Times New Roman" w:eastAsia="Times New Roman" w:hAnsi="Times New Roman" w:cs="Times New Roman"/>
          <w:bCs/>
        </w:rPr>
      </w:pPr>
      <w:r>
        <w:rPr>
          <w:rFonts w:ascii="Times New Roman" w:eastAsia="Times New Roman" w:hAnsi="Times New Roman" w:cs="Times New Roman"/>
          <w:b/>
          <w:bCs/>
          <w:sz w:val="28"/>
          <w:szCs w:val="28"/>
        </w:rPr>
        <w:br w:type="page"/>
      </w:r>
      <w:r>
        <w:rPr>
          <w:rFonts w:ascii="Times New Roman" w:eastAsia="Times New Roman" w:hAnsi="Times New Roman" w:cs="Times New Roman"/>
          <w:bCs/>
        </w:rPr>
        <w:lastRenderedPageBreak/>
        <w:t>Додаток № 1 до договору</w:t>
      </w:r>
    </w:p>
    <w:p w:rsidR="00A960FC" w:rsidRDefault="00576FFE">
      <w:pPr>
        <w:keepNext/>
        <w:spacing w:after="0" w:line="240" w:lineRule="auto"/>
        <w:ind w:firstLine="6480"/>
        <w:jc w:val="both"/>
        <w:outlineLvl w:val="3"/>
        <w:rPr>
          <w:rFonts w:ascii="Times New Roman" w:eastAsia="Times New Roman" w:hAnsi="Times New Roman" w:cs="Times New Roman"/>
          <w:bCs/>
        </w:rPr>
      </w:pPr>
      <w:r>
        <w:rPr>
          <w:rFonts w:ascii="Times New Roman" w:eastAsia="Times New Roman" w:hAnsi="Times New Roman" w:cs="Times New Roman"/>
          <w:bCs/>
        </w:rPr>
        <w:t>______________________</w:t>
      </w:r>
    </w:p>
    <w:p w:rsidR="00A960FC" w:rsidRDefault="00B34BA3">
      <w:pPr>
        <w:spacing w:after="0" w:line="240" w:lineRule="auto"/>
        <w:ind w:right="-178" w:firstLine="6480"/>
        <w:jc w:val="both"/>
        <w:rPr>
          <w:rFonts w:ascii="Times New Roman" w:eastAsia="Calibri" w:hAnsi="Times New Roman" w:cs="Times New Roman"/>
        </w:rPr>
      </w:pPr>
      <w:r>
        <w:rPr>
          <w:rFonts w:ascii="Times New Roman" w:eastAsia="Calibri" w:hAnsi="Times New Roman" w:cs="Times New Roman"/>
        </w:rPr>
        <w:t>від ________________202</w:t>
      </w:r>
      <w:r w:rsidRPr="00C927AD">
        <w:rPr>
          <w:rFonts w:ascii="Times New Roman" w:eastAsia="Calibri" w:hAnsi="Times New Roman" w:cs="Times New Roman"/>
          <w:lang w:val="ru-RU"/>
        </w:rPr>
        <w:t>4</w:t>
      </w:r>
      <w:r w:rsidR="00576FFE">
        <w:rPr>
          <w:rFonts w:ascii="Times New Roman" w:eastAsia="Calibri" w:hAnsi="Times New Roman" w:cs="Times New Roman"/>
        </w:rPr>
        <w:t xml:space="preserve"> р.</w:t>
      </w:r>
    </w:p>
    <w:p w:rsidR="00A960FC" w:rsidRDefault="00576FFE">
      <w:pPr>
        <w:spacing w:before="240" w:after="60" w:line="240" w:lineRule="auto"/>
        <w:jc w:val="center"/>
        <w:outlineLvl w:val="4"/>
        <w:rPr>
          <w:rFonts w:ascii="Times New Roman" w:eastAsia="Times New Roman" w:hAnsi="Times New Roman" w:cs="Times New Roman"/>
          <w:b/>
          <w:bCs/>
          <w:i/>
          <w:iCs/>
          <w:sz w:val="26"/>
          <w:szCs w:val="26"/>
          <w:lang w:eastAsia="uk-UA"/>
        </w:rPr>
      </w:pPr>
      <w:r>
        <w:rPr>
          <w:rFonts w:ascii="Times New Roman" w:eastAsia="Times New Roman" w:hAnsi="Times New Roman" w:cs="Times New Roman"/>
          <w:b/>
          <w:bCs/>
          <w:i/>
          <w:iCs/>
          <w:sz w:val="26"/>
          <w:szCs w:val="26"/>
          <w:lang w:eastAsia="uk-UA"/>
        </w:rPr>
        <w:t xml:space="preserve">СПЕЦИФІКАЦІЯ </w:t>
      </w:r>
    </w:p>
    <w:p w:rsidR="00A960FC" w:rsidRDefault="00A960FC">
      <w:pPr>
        <w:widowControl w:val="0"/>
        <w:spacing w:after="0" w:line="240" w:lineRule="auto"/>
        <w:rPr>
          <w:rFonts w:ascii="Times New Roman" w:eastAsia="Calibri" w:hAnsi="Times New Roman" w:cs="Times New Roman"/>
          <w:color w:val="000000"/>
          <w:sz w:val="24"/>
          <w:szCs w:val="24"/>
          <w:lang w:eastAsia="uk-UA"/>
        </w:rPr>
      </w:pPr>
    </w:p>
    <w:tbl>
      <w:tblPr>
        <w:tblW w:w="9997"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4681"/>
        <w:gridCol w:w="992"/>
        <w:gridCol w:w="849"/>
        <w:gridCol w:w="1277"/>
        <w:gridCol w:w="1664"/>
      </w:tblGrid>
      <w:tr w:rsidR="00A960FC">
        <w:trPr>
          <w:trHeight w:val="625"/>
        </w:trPr>
        <w:tc>
          <w:tcPr>
            <w:tcW w:w="534" w:type="dxa"/>
            <w:tcBorders>
              <w:top w:val="single" w:sz="6" w:space="0" w:color="auto"/>
              <w:left w:val="single" w:sz="4" w:space="0" w:color="auto"/>
              <w:bottom w:val="single" w:sz="6" w:space="0" w:color="auto"/>
              <w:right w:val="single" w:sz="4" w:space="0" w:color="auto"/>
            </w:tcBorders>
          </w:tcPr>
          <w:p w:rsidR="00A960FC" w:rsidRDefault="00576FFE">
            <w:pPr>
              <w:widowControl w:val="0"/>
              <w:spacing w:after="0" w:line="240" w:lineRule="auto"/>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 з/п</w:t>
            </w:r>
          </w:p>
        </w:tc>
        <w:tc>
          <w:tcPr>
            <w:tcW w:w="4681" w:type="dxa"/>
            <w:tcBorders>
              <w:top w:val="single" w:sz="6" w:space="0" w:color="auto"/>
              <w:left w:val="single" w:sz="4" w:space="0" w:color="auto"/>
              <w:bottom w:val="single" w:sz="6" w:space="0" w:color="auto"/>
              <w:right w:val="single" w:sz="4" w:space="0" w:color="auto"/>
            </w:tcBorders>
          </w:tcPr>
          <w:p w:rsidR="00A960FC" w:rsidRDefault="00576FFE">
            <w:pPr>
              <w:widowControl w:val="0"/>
              <w:spacing w:after="0" w:line="240" w:lineRule="auto"/>
              <w:jc w:val="center"/>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Найменування</w:t>
            </w:r>
          </w:p>
          <w:p w:rsidR="00A960FC" w:rsidRDefault="00A960FC">
            <w:pPr>
              <w:widowControl w:val="0"/>
              <w:spacing w:after="0" w:line="240" w:lineRule="auto"/>
              <w:ind w:left="267"/>
              <w:rPr>
                <w:rFonts w:ascii="Times New Roman" w:eastAsia="Calibri" w:hAnsi="Times New Roman" w:cs="Times New Roman"/>
                <w:bCs/>
                <w:color w:val="000000"/>
                <w:sz w:val="24"/>
                <w:szCs w:val="24"/>
                <w:lang w:eastAsia="uk-UA"/>
              </w:rPr>
            </w:pPr>
          </w:p>
        </w:tc>
        <w:tc>
          <w:tcPr>
            <w:tcW w:w="992" w:type="dxa"/>
            <w:tcBorders>
              <w:top w:val="single" w:sz="6" w:space="0" w:color="auto"/>
              <w:left w:val="single" w:sz="4" w:space="0" w:color="auto"/>
              <w:bottom w:val="single" w:sz="6" w:space="0" w:color="auto"/>
              <w:right w:val="single" w:sz="4" w:space="0" w:color="auto"/>
            </w:tcBorders>
          </w:tcPr>
          <w:p w:rsidR="00A960FC" w:rsidRDefault="00576FFE">
            <w:pPr>
              <w:widowControl w:val="0"/>
              <w:spacing w:after="0" w:line="240" w:lineRule="auto"/>
              <w:jc w:val="center"/>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Од.</w:t>
            </w:r>
          </w:p>
        </w:tc>
        <w:tc>
          <w:tcPr>
            <w:tcW w:w="849" w:type="dxa"/>
            <w:tcBorders>
              <w:top w:val="single" w:sz="6" w:space="0" w:color="auto"/>
              <w:left w:val="single" w:sz="4" w:space="0" w:color="auto"/>
              <w:bottom w:val="single" w:sz="6" w:space="0" w:color="auto"/>
              <w:right w:val="single" w:sz="4" w:space="0" w:color="auto"/>
            </w:tcBorders>
            <w:vAlign w:val="center"/>
          </w:tcPr>
          <w:p w:rsidR="00A960FC" w:rsidRDefault="00576FFE">
            <w:pPr>
              <w:widowControl w:val="0"/>
              <w:spacing w:after="0" w:line="240" w:lineRule="auto"/>
              <w:jc w:val="center"/>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К-сть</w:t>
            </w:r>
          </w:p>
        </w:tc>
        <w:tc>
          <w:tcPr>
            <w:tcW w:w="1277" w:type="dxa"/>
            <w:tcBorders>
              <w:top w:val="single" w:sz="6" w:space="0" w:color="auto"/>
              <w:left w:val="single" w:sz="4" w:space="0" w:color="auto"/>
              <w:bottom w:val="single" w:sz="6" w:space="0" w:color="auto"/>
              <w:right w:val="single" w:sz="4" w:space="0" w:color="auto"/>
            </w:tcBorders>
          </w:tcPr>
          <w:p w:rsidR="00A960FC" w:rsidRDefault="00576FFE">
            <w:pPr>
              <w:widowControl w:val="0"/>
              <w:spacing w:after="0" w:line="240" w:lineRule="auto"/>
              <w:jc w:val="center"/>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Ціна без ПДВ, грн.</w:t>
            </w:r>
          </w:p>
        </w:tc>
        <w:tc>
          <w:tcPr>
            <w:tcW w:w="1664" w:type="dxa"/>
            <w:tcBorders>
              <w:top w:val="single" w:sz="6" w:space="0" w:color="auto"/>
              <w:left w:val="single" w:sz="4" w:space="0" w:color="auto"/>
              <w:bottom w:val="single" w:sz="6" w:space="0" w:color="auto"/>
              <w:right w:val="single" w:sz="4" w:space="0" w:color="auto"/>
            </w:tcBorders>
          </w:tcPr>
          <w:p w:rsidR="00A960FC" w:rsidRDefault="00576FFE">
            <w:pPr>
              <w:widowControl w:val="0"/>
              <w:spacing w:after="0" w:line="240" w:lineRule="auto"/>
              <w:jc w:val="center"/>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Сума без  ПДВ , грн..</w:t>
            </w:r>
          </w:p>
        </w:tc>
      </w:tr>
      <w:tr w:rsidR="00A960FC" w:rsidTr="00C927AD">
        <w:tc>
          <w:tcPr>
            <w:tcW w:w="534" w:type="dxa"/>
            <w:tcBorders>
              <w:top w:val="single" w:sz="6" w:space="0" w:color="auto"/>
              <w:left w:val="single" w:sz="6" w:space="0" w:color="auto"/>
              <w:bottom w:val="single" w:sz="6" w:space="0" w:color="auto"/>
              <w:right w:val="single" w:sz="4" w:space="0" w:color="auto"/>
            </w:tcBorders>
          </w:tcPr>
          <w:p w:rsidR="00A960FC" w:rsidRDefault="00576FFE">
            <w:pPr>
              <w:widowControl w:val="0"/>
              <w:spacing w:after="0" w:line="240" w:lineRule="auto"/>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1</w:t>
            </w:r>
          </w:p>
        </w:tc>
        <w:tc>
          <w:tcPr>
            <w:tcW w:w="4681" w:type="dxa"/>
            <w:tcBorders>
              <w:top w:val="single" w:sz="4" w:space="0" w:color="auto"/>
              <w:left w:val="single" w:sz="4" w:space="0" w:color="auto"/>
              <w:bottom w:val="single" w:sz="4" w:space="0" w:color="auto"/>
              <w:right w:val="nil"/>
            </w:tcBorders>
            <w:shd w:val="clear" w:color="auto" w:fill="auto"/>
          </w:tcPr>
          <w:p w:rsidR="00C16E04" w:rsidRPr="00C16E04" w:rsidRDefault="00C16E04" w:rsidP="00C16E04">
            <w:pPr>
              <w:spacing w:after="240" w:line="360" w:lineRule="atLeast"/>
              <w:textAlignment w:val="baseline"/>
              <w:outlineLvl w:val="0"/>
              <w:rPr>
                <w:rFonts w:ascii="Times New Roman" w:eastAsia="Times New Roman" w:hAnsi="Times New Roman" w:cs="Times New Roman"/>
                <w:b/>
                <w:bCs/>
                <w:color w:val="000000"/>
                <w:kern w:val="36"/>
                <w:sz w:val="24"/>
                <w:szCs w:val="24"/>
                <w:lang w:val="ru-RU" w:eastAsia="ru-RU"/>
              </w:rPr>
            </w:pPr>
            <w:r w:rsidRPr="00C16E04">
              <w:rPr>
                <w:rFonts w:ascii="Times New Roman" w:eastAsia="Times New Roman" w:hAnsi="Times New Roman" w:cs="Times New Roman"/>
                <w:b/>
                <w:bCs/>
                <w:color w:val="000000"/>
                <w:kern w:val="36"/>
                <w:sz w:val="24"/>
                <w:szCs w:val="24"/>
                <w:lang w:val="ru-RU" w:eastAsia="ru-RU"/>
              </w:rPr>
              <w:t xml:space="preserve">Тест-смужки для експрес аналізу сечі на 1-10 параметрів №100, CORMAY, </w:t>
            </w:r>
            <w:r w:rsidR="00C927AD">
              <w:rPr>
                <w:rFonts w:ascii="Times New Roman" w:eastAsia="Times New Roman" w:hAnsi="Times New Roman" w:cs="Times New Roman"/>
                <w:b/>
                <w:bCs/>
                <w:color w:val="000000"/>
                <w:kern w:val="36"/>
                <w:sz w:val="24"/>
                <w:szCs w:val="24"/>
                <w:lang w:val="ru-RU" w:eastAsia="ru-RU"/>
              </w:rPr>
              <w:t xml:space="preserve">код </w:t>
            </w:r>
            <w:r w:rsidRPr="00C16E04">
              <w:rPr>
                <w:rFonts w:ascii="Times New Roman" w:eastAsia="Times New Roman" w:hAnsi="Times New Roman" w:cs="Times New Roman"/>
                <w:b/>
                <w:bCs/>
                <w:color w:val="000000"/>
                <w:kern w:val="36"/>
                <w:sz w:val="24"/>
                <w:szCs w:val="24"/>
                <w:lang w:val="ru-RU" w:eastAsia="ru-RU"/>
              </w:rPr>
              <w:t>6-050</w:t>
            </w:r>
          </w:p>
          <w:p w:rsidR="00A960FC" w:rsidRPr="00C16E04" w:rsidRDefault="00A960FC">
            <w:pPr>
              <w:spacing w:after="0"/>
              <w:rPr>
                <w:rFonts w:ascii="Times New Roman" w:eastAsia="Calibri" w:hAnsi="Times New Roman" w:cs="Times New Roman"/>
                <w:lang w:val="ru-RU"/>
              </w:rPr>
            </w:pPr>
          </w:p>
        </w:tc>
        <w:tc>
          <w:tcPr>
            <w:tcW w:w="992" w:type="dxa"/>
            <w:tcBorders>
              <w:top w:val="single" w:sz="6" w:space="0" w:color="auto"/>
              <w:left w:val="single" w:sz="4" w:space="0" w:color="auto"/>
              <w:bottom w:val="single" w:sz="6" w:space="0" w:color="auto"/>
              <w:right w:val="single" w:sz="4" w:space="0" w:color="auto"/>
            </w:tcBorders>
            <w:vAlign w:val="center"/>
          </w:tcPr>
          <w:p w:rsidR="00A960FC" w:rsidRPr="00C927AD" w:rsidRDefault="00C16E04" w:rsidP="00C927AD">
            <w:pPr>
              <w:widowControl w:val="0"/>
              <w:spacing w:after="0" w:line="240" w:lineRule="auto"/>
              <w:jc w:val="center"/>
              <w:rPr>
                <w:rFonts w:ascii="Times New Roman" w:eastAsia="Calibri" w:hAnsi="Times New Roman" w:cs="Times New Roman"/>
                <w:b/>
                <w:bCs/>
                <w:color w:val="000000"/>
                <w:sz w:val="28"/>
                <w:szCs w:val="28"/>
                <w:lang w:eastAsia="uk-UA"/>
              </w:rPr>
            </w:pPr>
            <w:r w:rsidRPr="00C927AD">
              <w:rPr>
                <w:rFonts w:ascii="Times New Roman" w:eastAsia="Calibri" w:hAnsi="Times New Roman" w:cs="Times New Roman"/>
                <w:b/>
                <w:bCs/>
                <w:color w:val="000000"/>
                <w:sz w:val="28"/>
                <w:szCs w:val="28"/>
                <w:lang w:eastAsia="uk-UA"/>
              </w:rPr>
              <w:t>уп</w:t>
            </w:r>
          </w:p>
        </w:tc>
        <w:tc>
          <w:tcPr>
            <w:tcW w:w="849" w:type="dxa"/>
            <w:tcBorders>
              <w:top w:val="nil"/>
              <w:left w:val="nil"/>
              <w:bottom w:val="single" w:sz="4" w:space="0" w:color="auto"/>
              <w:right w:val="single" w:sz="4" w:space="0" w:color="auto"/>
            </w:tcBorders>
            <w:vAlign w:val="center"/>
          </w:tcPr>
          <w:p w:rsidR="00A960FC" w:rsidRPr="00C927AD" w:rsidRDefault="00C927AD" w:rsidP="00C927AD">
            <w:pPr>
              <w:spacing w:after="0" w:line="240" w:lineRule="auto"/>
              <w:jc w:val="center"/>
              <w:rPr>
                <w:rFonts w:ascii="Times New Roman" w:eastAsia="Times New Roman" w:hAnsi="Times New Roman" w:cs="Times New Roman"/>
                <w:b/>
                <w:bCs/>
                <w:color w:val="000000"/>
                <w:sz w:val="28"/>
                <w:szCs w:val="28"/>
                <w:lang w:val="ru-RU" w:eastAsia="uk-UA"/>
              </w:rPr>
            </w:pPr>
            <w:r w:rsidRPr="00C927AD">
              <w:rPr>
                <w:rFonts w:ascii="Times New Roman" w:eastAsia="Times New Roman" w:hAnsi="Times New Roman" w:cs="Times New Roman"/>
                <w:b/>
                <w:bCs/>
                <w:color w:val="000000"/>
                <w:sz w:val="28"/>
                <w:szCs w:val="28"/>
                <w:lang w:val="ru-RU" w:eastAsia="uk-UA"/>
              </w:rPr>
              <w:t>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960FC" w:rsidRPr="00C927AD" w:rsidRDefault="00A960FC" w:rsidP="00C927AD">
            <w:pPr>
              <w:spacing w:after="0"/>
              <w:jc w:val="center"/>
              <w:rPr>
                <w:rFonts w:ascii="Times New Roman" w:eastAsia="Calibri" w:hAnsi="Times New Roman" w:cs="Times New Roman"/>
                <w:b/>
                <w:sz w:val="28"/>
                <w:szCs w:val="28"/>
                <w:lang w:val="ru-RU"/>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A960FC" w:rsidRPr="00C927AD" w:rsidRDefault="00A960FC" w:rsidP="00C927AD">
            <w:pPr>
              <w:spacing w:after="0"/>
              <w:jc w:val="center"/>
              <w:rPr>
                <w:rFonts w:ascii="Times New Roman" w:eastAsia="Calibri" w:hAnsi="Times New Roman" w:cs="Times New Roman"/>
                <w:b/>
                <w:sz w:val="28"/>
                <w:szCs w:val="28"/>
                <w:lang w:val="ru-RU"/>
              </w:rPr>
            </w:pPr>
          </w:p>
        </w:tc>
      </w:tr>
      <w:tr w:rsidR="00A960FC">
        <w:tc>
          <w:tcPr>
            <w:tcW w:w="534" w:type="dxa"/>
            <w:tcBorders>
              <w:top w:val="single" w:sz="6" w:space="0" w:color="auto"/>
              <w:left w:val="single" w:sz="6" w:space="0" w:color="auto"/>
              <w:bottom w:val="single" w:sz="6" w:space="0" w:color="auto"/>
              <w:right w:val="single" w:sz="4" w:space="0" w:color="auto"/>
            </w:tcBorders>
          </w:tcPr>
          <w:p w:rsidR="00A960FC" w:rsidRDefault="00A960FC">
            <w:pPr>
              <w:widowControl w:val="0"/>
              <w:spacing w:after="0" w:line="240" w:lineRule="auto"/>
              <w:rPr>
                <w:rFonts w:ascii="Times New Roman" w:eastAsia="Calibri" w:hAnsi="Times New Roman" w:cs="Times New Roman"/>
                <w:bCs/>
                <w:color w:val="000000"/>
                <w:sz w:val="24"/>
                <w:szCs w:val="24"/>
                <w:lang w:eastAsia="uk-UA"/>
              </w:rPr>
            </w:pPr>
          </w:p>
        </w:tc>
        <w:tc>
          <w:tcPr>
            <w:tcW w:w="4681" w:type="dxa"/>
            <w:tcBorders>
              <w:top w:val="nil"/>
              <w:left w:val="single" w:sz="4" w:space="0" w:color="auto"/>
              <w:bottom w:val="single" w:sz="4" w:space="0" w:color="auto"/>
              <w:right w:val="nil"/>
            </w:tcBorders>
            <w:shd w:val="clear" w:color="auto" w:fill="auto"/>
          </w:tcPr>
          <w:p w:rsidR="00A960FC" w:rsidRDefault="00576FFE">
            <w:pPr>
              <w:spacing w:after="0"/>
              <w:rPr>
                <w:rFonts w:ascii="Times New Roman" w:eastAsia="Calibri" w:hAnsi="Times New Roman" w:cs="Times New Roman"/>
                <w:b/>
              </w:rPr>
            </w:pPr>
            <w:r>
              <w:rPr>
                <w:rFonts w:ascii="Times New Roman" w:eastAsia="Calibri" w:hAnsi="Times New Roman" w:cs="Times New Roman"/>
                <w:b/>
              </w:rPr>
              <w:t>ВСЬОГО:</w:t>
            </w:r>
          </w:p>
        </w:tc>
        <w:tc>
          <w:tcPr>
            <w:tcW w:w="992" w:type="dxa"/>
            <w:tcBorders>
              <w:top w:val="single" w:sz="6" w:space="0" w:color="auto"/>
              <w:left w:val="single" w:sz="4" w:space="0" w:color="auto"/>
              <w:bottom w:val="single" w:sz="6" w:space="0" w:color="auto"/>
              <w:right w:val="single" w:sz="4" w:space="0" w:color="auto"/>
            </w:tcBorders>
          </w:tcPr>
          <w:p w:rsidR="00A960FC" w:rsidRDefault="00A960FC">
            <w:pPr>
              <w:widowControl w:val="0"/>
              <w:spacing w:after="0" w:line="240" w:lineRule="auto"/>
              <w:jc w:val="center"/>
              <w:rPr>
                <w:rFonts w:ascii="Times New Roman" w:eastAsia="Calibri" w:hAnsi="Times New Roman" w:cs="Times New Roman"/>
                <w:bCs/>
                <w:color w:val="000000"/>
                <w:sz w:val="24"/>
                <w:szCs w:val="24"/>
                <w:lang w:eastAsia="uk-UA"/>
              </w:rPr>
            </w:pPr>
          </w:p>
        </w:tc>
        <w:tc>
          <w:tcPr>
            <w:tcW w:w="849" w:type="dxa"/>
            <w:tcBorders>
              <w:top w:val="single" w:sz="6" w:space="0" w:color="auto"/>
              <w:left w:val="single" w:sz="4" w:space="0" w:color="auto"/>
              <w:bottom w:val="single" w:sz="6" w:space="0" w:color="auto"/>
              <w:right w:val="single" w:sz="4" w:space="0" w:color="auto"/>
            </w:tcBorders>
            <w:vAlign w:val="center"/>
          </w:tcPr>
          <w:p w:rsidR="00A960FC" w:rsidRDefault="00A960FC">
            <w:pPr>
              <w:widowControl w:val="0"/>
              <w:spacing w:after="0" w:line="240" w:lineRule="auto"/>
              <w:jc w:val="center"/>
              <w:rPr>
                <w:rFonts w:ascii="Times New Roman" w:eastAsia="Calibri" w:hAnsi="Times New Roman" w:cs="Times New Roman"/>
                <w:bCs/>
                <w:color w:val="000000"/>
                <w:sz w:val="24"/>
                <w:szCs w:val="24"/>
                <w:lang w:eastAsia="uk-UA"/>
              </w:rPr>
            </w:pPr>
          </w:p>
        </w:tc>
        <w:tc>
          <w:tcPr>
            <w:tcW w:w="1277" w:type="dxa"/>
            <w:tcBorders>
              <w:top w:val="single" w:sz="6" w:space="0" w:color="auto"/>
              <w:left w:val="single" w:sz="4" w:space="0" w:color="auto"/>
              <w:bottom w:val="single" w:sz="6" w:space="0" w:color="auto"/>
              <w:right w:val="single" w:sz="4" w:space="0" w:color="auto"/>
            </w:tcBorders>
          </w:tcPr>
          <w:p w:rsidR="00A960FC" w:rsidRDefault="00A960FC">
            <w:pPr>
              <w:widowControl w:val="0"/>
              <w:spacing w:after="0" w:line="240" w:lineRule="auto"/>
              <w:jc w:val="center"/>
              <w:rPr>
                <w:rFonts w:ascii="Times New Roman" w:eastAsia="Calibri" w:hAnsi="Times New Roman" w:cs="Times New Roman"/>
                <w:bCs/>
                <w:color w:val="000000"/>
                <w:sz w:val="24"/>
                <w:szCs w:val="24"/>
                <w:lang w:eastAsia="uk-UA"/>
              </w:rPr>
            </w:pPr>
          </w:p>
        </w:tc>
        <w:tc>
          <w:tcPr>
            <w:tcW w:w="1664" w:type="dxa"/>
            <w:tcBorders>
              <w:top w:val="single" w:sz="6" w:space="0" w:color="auto"/>
              <w:left w:val="single" w:sz="4" w:space="0" w:color="auto"/>
              <w:bottom w:val="single" w:sz="6" w:space="0" w:color="auto"/>
              <w:right w:val="single" w:sz="4" w:space="0" w:color="auto"/>
            </w:tcBorders>
          </w:tcPr>
          <w:p w:rsidR="00A960FC" w:rsidRDefault="00A960FC">
            <w:pPr>
              <w:widowControl w:val="0"/>
              <w:spacing w:after="0" w:line="240" w:lineRule="auto"/>
              <w:jc w:val="right"/>
              <w:rPr>
                <w:rFonts w:ascii="Times New Roman" w:eastAsia="Calibri" w:hAnsi="Times New Roman" w:cs="Times New Roman"/>
                <w:b/>
                <w:bCs/>
                <w:color w:val="000000"/>
                <w:sz w:val="24"/>
                <w:szCs w:val="24"/>
                <w:lang w:eastAsia="uk-UA"/>
              </w:rPr>
            </w:pPr>
          </w:p>
        </w:tc>
      </w:tr>
      <w:tr w:rsidR="00A960FC">
        <w:tc>
          <w:tcPr>
            <w:tcW w:w="534" w:type="dxa"/>
            <w:tcBorders>
              <w:top w:val="single" w:sz="6" w:space="0" w:color="auto"/>
              <w:left w:val="single" w:sz="6" w:space="0" w:color="auto"/>
              <w:bottom w:val="single" w:sz="6" w:space="0" w:color="auto"/>
              <w:right w:val="single" w:sz="4" w:space="0" w:color="auto"/>
            </w:tcBorders>
          </w:tcPr>
          <w:p w:rsidR="00A960FC" w:rsidRDefault="00A960FC">
            <w:pPr>
              <w:widowControl w:val="0"/>
              <w:spacing w:after="0" w:line="240" w:lineRule="auto"/>
              <w:rPr>
                <w:rFonts w:ascii="Times New Roman" w:eastAsia="Calibri" w:hAnsi="Times New Roman" w:cs="Times New Roman"/>
                <w:bCs/>
                <w:color w:val="000000"/>
                <w:sz w:val="24"/>
                <w:szCs w:val="24"/>
                <w:lang w:eastAsia="uk-UA"/>
              </w:rPr>
            </w:pPr>
          </w:p>
        </w:tc>
        <w:tc>
          <w:tcPr>
            <w:tcW w:w="4681" w:type="dxa"/>
            <w:tcBorders>
              <w:top w:val="single" w:sz="6" w:space="0" w:color="auto"/>
              <w:left w:val="single" w:sz="4" w:space="0" w:color="auto"/>
              <w:bottom w:val="single" w:sz="6" w:space="0" w:color="auto"/>
              <w:right w:val="single" w:sz="4" w:space="0" w:color="auto"/>
            </w:tcBorders>
            <w:vAlign w:val="center"/>
          </w:tcPr>
          <w:p w:rsidR="00A960FC" w:rsidRDefault="00576FFE">
            <w:pPr>
              <w:widowControl w:val="0"/>
              <w:spacing w:after="0" w:line="240" w:lineRule="auto"/>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 xml:space="preserve">В т.ч. ПДВ </w:t>
            </w:r>
          </w:p>
        </w:tc>
        <w:tc>
          <w:tcPr>
            <w:tcW w:w="992" w:type="dxa"/>
            <w:tcBorders>
              <w:top w:val="single" w:sz="6" w:space="0" w:color="auto"/>
              <w:left w:val="single" w:sz="4" w:space="0" w:color="auto"/>
              <w:bottom w:val="single" w:sz="6" w:space="0" w:color="auto"/>
              <w:right w:val="single" w:sz="4" w:space="0" w:color="auto"/>
            </w:tcBorders>
          </w:tcPr>
          <w:p w:rsidR="00A960FC" w:rsidRDefault="00A960FC">
            <w:pPr>
              <w:widowControl w:val="0"/>
              <w:spacing w:after="0" w:line="240" w:lineRule="auto"/>
              <w:jc w:val="center"/>
              <w:rPr>
                <w:rFonts w:ascii="Times New Roman" w:eastAsia="Calibri" w:hAnsi="Times New Roman" w:cs="Times New Roman"/>
                <w:bCs/>
                <w:color w:val="000000"/>
                <w:sz w:val="24"/>
                <w:szCs w:val="24"/>
                <w:lang w:eastAsia="uk-UA"/>
              </w:rPr>
            </w:pPr>
          </w:p>
        </w:tc>
        <w:tc>
          <w:tcPr>
            <w:tcW w:w="849" w:type="dxa"/>
            <w:tcBorders>
              <w:top w:val="single" w:sz="6" w:space="0" w:color="auto"/>
              <w:left w:val="single" w:sz="4" w:space="0" w:color="auto"/>
              <w:bottom w:val="single" w:sz="6" w:space="0" w:color="auto"/>
              <w:right w:val="single" w:sz="4" w:space="0" w:color="auto"/>
            </w:tcBorders>
            <w:vAlign w:val="center"/>
          </w:tcPr>
          <w:p w:rsidR="00A960FC" w:rsidRDefault="00A960FC">
            <w:pPr>
              <w:widowControl w:val="0"/>
              <w:spacing w:after="0" w:line="240" w:lineRule="auto"/>
              <w:jc w:val="center"/>
              <w:rPr>
                <w:rFonts w:ascii="Times New Roman" w:eastAsia="Calibri" w:hAnsi="Times New Roman" w:cs="Times New Roman"/>
                <w:bCs/>
                <w:color w:val="000000"/>
                <w:sz w:val="24"/>
                <w:szCs w:val="24"/>
                <w:lang w:eastAsia="uk-UA"/>
              </w:rPr>
            </w:pPr>
          </w:p>
        </w:tc>
        <w:tc>
          <w:tcPr>
            <w:tcW w:w="1277" w:type="dxa"/>
            <w:tcBorders>
              <w:top w:val="single" w:sz="6" w:space="0" w:color="auto"/>
              <w:left w:val="single" w:sz="4" w:space="0" w:color="auto"/>
              <w:bottom w:val="single" w:sz="6" w:space="0" w:color="auto"/>
              <w:right w:val="single" w:sz="4" w:space="0" w:color="auto"/>
            </w:tcBorders>
          </w:tcPr>
          <w:p w:rsidR="00A960FC" w:rsidRDefault="00A960FC">
            <w:pPr>
              <w:widowControl w:val="0"/>
              <w:spacing w:after="0" w:line="240" w:lineRule="auto"/>
              <w:jc w:val="center"/>
              <w:rPr>
                <w:rFonts w:ascii="Times New Roman" w:eastAsia="Calibri" w:hAnsi="Times New Roman" w:cs="Times New Roman"/>
                <w:bCs/>
                <w:color w:val="000000"/>
                <w:sz w:val="24"/>
                <w:szCs w:val="24"/>
                <w:lang w:eastAsia="uk-UA"/>
              </w:rPr>
            </w:pPr>
          </w:p>
        </w:tc>
        <w:tc>
          <w:tcPr>
            <w:tcW w:w="1664" w:type="dxa"/>
            <w:tcBorders>
              <w:top w:val="single" w:sz="6" w:space="0" w:color="auto"/>
              <w:left w:val="single" w:sz="4" w:space="0" w:color="auto"/>
              <w:bottom w:val="single" w:sz="6" w:space="0" w:color="auto"/>
              <w:right w:val="single" w:sz="4" w:space="0" w:color="auto"/>
            </w:tcBorders>
          </w:tcPr>
          <w:p w:rsidR="00A960FC" w:rsidRDefault="00576FFE">
            <w:pPr>
              <w:widowControl w:val="0"/>
              <w:spacing w:after="0" w:line="240" w:lineRule="auto"/>
              <w:jc w:val="right"/>
              <w:rPr>
                <w:rFonts w:ascii="Times New Roman" w:eastAsia="Calibri" w:hAnsi="Times New Roman" w:cs="Times New Roman"/>
                <w:bCs/>
                <w:color w:val="000000"/>
                <w:sz w:val="24"/>
                <w:szCs w:val="24"/>
                <w:lang w:eastAsia="uk-UA"/>
              </w:rPr>
            </w:pPr>
            <w:r>
              <w:rPr>
                <w:rFonts w:ascii="Times New Roman" w:eastAsia="Calibri" w:hAnsi="Times New Roman" w:cs="Times New Roman"/>
                <w:bCs/>
                <w:color w:val="000000"/>
                <w:sz w:val="24"/>
                <w:szCs w:val="24"/>
                <w:lang w:eastAsia="uk-UA"/>
              </w:rPr>
              <w:t>0,00</w:t>
            </w:r>
          </w:p>
        </w:tc>
      </w:tr>
    </w:tbl>
    <w:p w:rsidR="00A960FC" w:rsidRDefault="00A960FC">
      <w:pPr>
        <w:widowControl w:val="0"/>
        <w:spacing w:after="0" w:line="240" w:lineRule="auto"/>
        <w:rPr>
          <w:rFonts w:ascii="Times New Roman" w:eastAsia="Arial Unicode MS" w:hAnsi="Times New Roman" w:cs="Times New Roman"/>
          <w:color w:val="000000"/>
        </w:rPr>
      </w:pPr>
    </w:p>
    <w:p w:rsidR="00A960FC" w:rsidRPr="00E3786A" w:rsidRDefault="00576FFE" w:rsidP="00C828C2">
      <w:pPr>
        <w:widowControl w:val="0"/>
        <w:numPr>
          <w:ilvl w:val="0"/>
          <w:numId w:val="22"/>
        </w:numPr>
        <w:shd w:val="clear" w:color="auto" w:fill="F8F9FA"/>
        <w:tabs>
          <w:tab w:val="left" w:pos="1200"/>
        </w:tabs>
        <w:spacing w:after="0" w:line="240" w:lineRule="auto"/>
        <w:ind w:firstLine="760"/>
        <w:jc w:val="both"/>
        <w:rPr>
          <w:rFonts w:ascii="Times New Roman" w:eastAsia="Arial Unicode MS" w:hAnsi="Times New Roman" w:cs="Times New Roman"/>
          <w:b/>
          <w:bCs/>
          <w:snapToGrid w:val="0"/>
          <w:color w:val="000000"/>
          <w:lang w:val="ru-RU"/>
        </w:rPr>
      </w:pPr>
      <w:r w:rsidRPr="00E3786A">
        <w:rPr>
          <w:rFonts w:ascii="Times New Roman" w:eastAsia="Arial Unicode MS" w:hAnsi="Times New Roman" w:cs="Times New Roman"/>
          <w:b/>
          <w:bCs/>
          <w:color w:val="000000"/>
          <w:sz w:val="24"/>
          <w:szCs w:val="24"/>
          <w:lang w:eastAsia="ru-RU"/>
        </w:rPr>
        <w:t>Загальна сума поставки складає:</w:t>
      </w:r>
      <w:r w:rsidRPr="00E3786A">
        <w:rPr>
          <w:rFonts w:ascii="Times New Roman" w:eastAsia="Arial Unicode MS" w:hAnsi="Times New Roman" w:cs="Times New Roman"/>
          <w:bCs/>
          <w:color w:val="000000"/>
          <w:sz w:val="24"/>
          <w:szCs w:val="24"/>
          <w:lang w:eastAsia="ru-RU"/>
        </w:rPr>
        <w:t xml:space="preserve"> </w:t>
      </w:r>
      <w:r w:rsidR="00E3786A">
        <w:rPr>
          <w:rFonts w:ascii="Times New Roman" w:eastAsia="Arial Unicode MS" w:hAnsi="Times New Roman" w:cs="Times New Roman"/>
          <w:bCs/>
          <w:color w:val="000000"/>
          <w:sz w:val="24"/>
          <w:szCs w:val="24"/>
          <w:lang w:eastAsia="ru-RU"/>
        </w:rPr>
        <w:t>__________________________________________________________________________________________________________________________________________________________</w:t>
      </w:r>
    </w:p>
    <w:p w:rsidR="00A960FC" w:rsidRDefault="00A960FC">
      <w:pPr>
        <w:widowControl w:val="0"/>
        <w:spacing w:after="0" w:line="240" w:lineRule="auto"/>
        <w:ind w:firstLine="540"/>
        <w:jc w:val="both"/>
        <w:rPr>
          <w:rFonts w:ascii="Times New Roman" w:eastAsia="Arial Unicode MS" w:hAnsi="Times New Roman" w:cs="Times New Roman"/>
          <w:b/>
          <w:bCs/>
          <w:snapToGrid w:val="0"/>
          <w:color w:val="000000"/>
        </w:rPr>
      </w:pPr>
    </w:p>
    <w:p w:rsidR="00A960FC" w:rsidRDefault="00A960FC">
      <w:pPr>
        <w:widowControl w:val="0"/>
        <w:spacing w:after="0" w:line="240" w:lineRule="auto"/>
        <w:ind w:firstLine="540"/>
        <w:jc w:val="both"/>
        <w:rPr>
          <w:rFonts w:ascii="Times New Roman" w:eastAsia="Arial Unicode MS" w:hAnsi="Times New Roman" w:cs="Times New Roman"/>
          <w:b/>
          <w:bCs/>
          <w:snapToGrid w:val="0"/>
          <w:color w:val="000000"/>
        </w:rPr>
      </w:pPr>
    </w:p>
    <w:tbl>
      <w:tblPr>
        <w:tblW w:w="9039" w:type="dxa"/>
        <w:tblLook w:val="04A0" w:firstRow="1" w:lastRow="0" w:firstColumn="1" w:lastColumn="0" w:noHBand="0" w:noVBand="1"/>
      </w:tblPr>
      <w:tblGrid>
        <w:gridCol w:w="4361"/>
        <w:gridCol w:w="709"/>
        <w:gridCol w:w="3969"/>
      </w:tblGrid>
      <w:tr w:rsidR="00A960FC">
        <w:tc>
          <w:tcPr>
            <w:tcW w:w="4361" w:type="dxa"/>
          </w:tcPr>
          <w:p w:rsidR="00A960FC" w:rsidRPr="00875341" w:rsidRDefault="00576FFE">
            <w:pPr>
              <w:keepNext/>
              <w:keepLines/>
              <w:widowControl w:val="0"/>
              <w:spacing w:after="0" w:line="240" w:lineRule="auto"/>
              <w:outlineLvl w:val="2"/>
              <w:rPr>
                <w:rFonts w:ascii="Times New Roman" w:eastAsia="Calibri" w:hAnsi="Times New Roman" w:cs="Times New Roman"/>
                <w:b/>
                <w:bCs/>
                <w:lang w:eastAsia="ru-RU"/>
              </w:rPr>
            </w:pPr>
            <w:r>
              <w:rPr>
                <w:rFonts w:ascii="Times New Roman" w:eastAsia="Calibri" w:hAnsi="Times New Roman" w:cs="Times New Roman"/>
                <w:b/>
                <w:color w:val="000000"/>
                <w:lang w:eastAsia="ru-RU"/>
              </w:rPr>
              <w:t>П</w:t>
            </w:r>
            <w:r w:rsidRPr="00875341">
              <w:rPr>
                <w:rFonts w:ascii="Times New Roman" w:eastAsia="Calibri" w:hAnsi="Times New Roman" w:cs="Times New Roman"/>
                <w:b/>
                <w:color w:val="000000"/>
                <w:lang w:eastAsia="ru-RU"/>
              </w:rPr>
              <w:t>ОКУПЕЦЬ:</w:t>
            </w:r>
          </w:p>
          <w:p w:rsidR="00875341" w:rsidRPr="00875341" w:rsidRDefault="00875341" w:rsidP="00875341">
            <w:pPr>
              <w:pStyle w:val="a3"/>
              <w:rPr>
                <w:b/>
                <w:sz w:val="20"/>
                <w:szCs w:val="20"/>
                <w:shd w:val="clear" w:color="auto" w:fill="FFFFFF"/>
              </w:rPr>
            </w:pPr>
            <w:r w:rsidRPr="00875341">
              <w:rPr>
                <w:b/>
                <w:sz w:val="20"/>
                <w:szCs w:val="20"/>
                <w:shd w:val="clear" w:color="auto" w:fill="FFFFFF"/>
              </w:rPr>
              <w:t xml:space="preserve">КОМУНАЛЬНЕ НЕКОМЕРЦІЙНЕ </w:t>
            </w:r>
            <w:proofErr w:type="gramStart"/>
            <w:r w:rsidRPr="00875341">
              <w:rPr>
                <w:b/>
                <w:sz w:val="20"/>
                <w:szCs w:val="20"/>
                <w:shd w:val="clear" w:color="auto" w:fill="FFFFFF"/>
              </w:rPr>
              <w:t>П</w:t>
            </w:r>
            <w:proofErr w:type="gramEnd"/>
            <w:r w:rsidRPr="00875341">
              <w:rPr>
                <w:b/>
                <w:sz w:val="20"/>
                <w:szCs w:val="20"/>
                <w:shd w:val="clear" w:color="auto" w:fill="FFFFFF"/>
              </w:rPr>
              <w:t>ІДПРИЄМСТВО "НОВОУШИЦЬКИЙ ЦЕНТР ПЕРВИННОЇ МЕДИКО-САНІТАРНОЇ ДОПОМОГИ" НОВОУШИЦЬКОЇ СЕЛИЩНОЇ РАДИ</w:t>
            </w:r>
          </w:p>
          <w:p w:rsidR="00875341" w:rsidRPr="00CE710F" w:rsidRDefault="00875341" w:rsidP="00875341">
            <w:pPr>
              <w:pStyle w:val="a3"/>
              <w:rPr>
                <w:shd w:val="clear" w:color="auto" w:fill="FFFFFF"/>
              </w:rPr>
            </w:pPr>
            <w:r>
              <w:rPr>
                <w:shd w:val="clear" w:color="auto" w:fill="FFFFFF"/>
              </w:rPr>
              <w:t>32600, Хмельницька обл.,</w:t>
            </w:r>
            <w:r w:rsidRPr="00CE710F">
              <w:rPr>
                <w:shd w:val="clear" w:color="auto" w:fill="FFFFFF"/>
              </w:rPr>
              <w:t xml:space="preserve"> </w:t>
            </w:r>
            <w:r>
              <w:rPr>
                <w:shd w:val="clear" w:color="auto" w:fill="FFFFFF"/>
                <w:lang w:val="uk-UA"/>
              </w:rPr>
              <w:t>смт</w:t>
            </w:r>
            <w:r w:rsidRPr="00CE710F">
              <w:rPr>
                <w:shd w:val="clear" w:color="auto" w:fill="FFFFFF"/>
              </w:rPr>
              <w:t xml:space="preserve"> Нова Ушиця, </w:t>
            </w:r>
            <w:r>
              <w:rPr>
                <w:shd w:val="clear" w:color="auto" w:fill="FFFFFF"/>
                <w:lang w:val="uk-UA"/>
              </w:rPr>
              <w:t>вул</w:t>
            </w:r>
            <w:proofErr w:type="gramStart"/>
            <w:r>
              <w:rPr>
                <w:shd w:val="clear" w:color="auto" w:fill="FFFFFF"/>
                <w:lang w:val="uk-UA"/>
              </w:rPr>
              <w:t>.З</w:t>
            </w:r>
            <w:proofErr w:type="gramEnd"/>
            <w:r>
              <w:rPr>
                <w:shd w:val="clear" w:color="auto" w:fill="FFFFFF"/>
                <w:lang w:val="uk-UA"/>
              </w:rPr>
              <w:t>ахисників України</w:t>
            </w:r>
            <w:r w:rsidRPr="00CE710F">
              <w:rPr>
                <w:shd w:val="clear" w:color="auto" w:fill="FFFFFF"/>
              </w:rPr>
              <w:t>, будинок 36</w:t>
            </w:r>
          </w:p>
          <w:p w:rsidR="00875341" w:rsidRPr="002D5FD8" w:rsidRDefault="00875341" w:rsidP="00875341">
            <w:pPr>
              <w:pStyle w:val="a3"/>
              <w:rPr>
                <w:shd w:val="clear" w:color="auto" w:fill="FFFFFF"/>
                <w:lang w:val="uk-UA"/>
              </w:rPr>
            </w:pPr>
            <w:proofErr w:type="gramStart"/>
            <w:r w:rsidRPr="00CE710F">
              <w:rPr>
                <w:shd w:val="clear" w:color="auto" w:fill="FFFFFF"/>
              </w:rPr>
              <w:t>р</w:t>
            </w:r>
            <w:proofErr w:type="gramEnd"/>
            <w:r w:rsidRPr="00CE710F">
              <w:rPr>
                <w:shd w:val="clear" w:color="auto" w:fill="FFFFFF"/>
              </w:rPr>
              <w:t xml:space="preserve">/рUA </w:t>
            </w:r>
            <w:r>
              <w:rPr>
                <w:shd w:val="clear" w:color="auto" w:fill="FFFFFF"/>
                <w:lang w:val="uk-UA"/>
              </w:rPr>
              <w:t>933052990000026005026002314</w:t>
            </w:r>
          </w:p>
          <w:p w:rsidR="00875341" w:rsidRPr="00875341" w:rsidRDefault="00875341" w:rsidP="00875341">
            <w:pPr>
              <w:pStyle w:val="a3"/>
              <w:rPr>
                <w:shd w:val="clear" w:color="auto" w:fill="FFFFFF"/>
              </w:rPr>
            </w:pPr>
            <w:r>
              <w:rPr>
                <w:shd w:val="clear" w:color="auto" w:fill="FFFFFF"/>
              </w:rPr>
              <w:t>МФО 3</w:t>
            </w:r>
            <w:r>
              <w:rPr>
                <w:shd w:val="clear" w:color="auto" w:fill="FFFFFF"/>
                <w:lang w:val="uk-UA"/>
              </w:rPr>
              <w:t xml:space="preserve">05299,  </w:t>
            </w:r>
            <w:r w:rsidRPr="00CE710F">
              <w:rPr>
                <w:shd w:val="clear" w:color="auto" w:fill="FFFFFF"/>
              </w:rPr>
              <w:t xml:space="preserve">АТ КБ </w:t>
            </w:r>
            <w:r>
              <w:rPr>
                <w:shd w:val="clear" w:color="auto" w:fill="FFFFFF"/>
                <w:lang w:val="uk-UA"/>
              </w:rPr>
              <w:t>«</w:t>
            </w:r>
            <w:r w:rsidRPr="00CE710F">
              <w:rPr>
                <w:shd w:val="clear" w:color="auto" w:fill="FFFFFF"/>
              </w:rPr>
              <w:t>Приватбанк</w:t>
            </w:r>
            <w:r>
              <w:rPr>
                <w:shd w:val="clear" w:color="auto" w:fill="FFFFFF"/>
                <w:lang w:val="uk-UA"/>
              </w:rPr>
              <w:t>»</w:t>
            </w:r>
          </w:p>
          <w:p w:rsidR="00875341" w:rsidRPr="009A21F1" w:rsidRDefault="00875341" w:rsidP="00875341">
            <w:pPr>
              <w:pStyle w:val="a3"/>
              <w:rPr>
                <w:shd w:val="clear" w:color="auto" w:fill="FFFFFF"/>
              </w:rPr>
            </w:pPr>
            <w:r>
              <w:rPr>
                <w:shd w:val="clear" w:color="auto" w:fill="FFFFFF"/>
                <w:lang w:val="en-US"/>
              </w:rPr>
              <w:t>UA</w:t>
            </w:r>
            <w:r w:rsidRPr="009A21F1">
              <w:rPr>
                <w:shd w:val="clear" w:color="auto" w:fill="FFFFFF"/>
              </w:rPr>
              <w:t>588201720344340003000086948</w:t>
            </w:r>
          </w:p>
          <w:p w:rsidR="00875341" w:rsidRPr="009A21F1" w:rsidRDefault="00875341" w:rsidP="00875341">
            <w:pPr>
              <w:pStyle w:val="a3"/>
              <w:rPr>
                <w:shd w:val="clear" w:color="auto" w:fill="FFFFFF"/>
                <w:lang w:val="uk-UA"/>
              </w:rPr>
            </w:pPr>
            <w:r>
              <w:rPr>
                <w:shd w:val="clear" w:color="auto" w:fill="FFFFFF"/>
                <w:lang w:val="uk-UA"/>
              </w:rPr>
              <w:t>МФО 820172, в ДКСУ м.Київ</w:t>
            </w:r>
          </w:p>
          <w:p w:rsidR="00875341" w:rsidRDefault="00875341" w:rsidP="00875341">
            <w:pPr>
              <w:pStyle w:val="a3"/>
              <w:rPr>
                <w:shd w:val="clear" w:color="auto" w:fill="FFFFFF"/>
                <w:lang w:val="uk-UA"/>
              </w:rPr>
            </w:pPr>
            <w:r w:rsidRPr="00CE710F">
              <w:rPr>
                <w:shd w:val="clear" w:color="auto" w:fill="FFFFFF"/>
              </w:rPr>
              <w:t xml:space="preserve">Код </w:t>
            </w:r>
            <w:r>
              <w:rPr>
                <w:shd w:val="clear" w:color="auto" w:fill="FFFFFF"/>
                <w:lang w:val="uk-UA"/>
              </w:rPr>
              <w:t xml:space="preserve">ЄДРПОУ </w:t>
            </w:r>
            <w:r w:rsidRPr="00CE710F">
              <w:rPr>
                <w:shd w:val="clear" w:color="auto" w:fill="FFFFFF"/>
              </w:rPr>
              <w:t>38072476</w:t>
            </w:r>
          </w:p>
          <w:p w:rsidR="00875341" w:rsidRPr="002D5FD8" w:rsidRDefault="00875341" w:rsidP="00875341">
            <w:pPr>
              <w:pStyle w:val="a3"/>
              <w:rPr>
                <w:shd w:val="clear" w:color="auto" w:fill="FFFFFF"/>
                <w:lang w:val="uk-UA"/>
              </w:rPr>
            </w:pPr>
            <w:r w:rsidRPr="00CE710F">
              <w:rPr>
                <w:shd w:val="clear" w:color="auto" w:fill="FFFFFF"/>
              </w:rPr>
              <w:t>Індивідуальні</w:t>
            </w:r>
            <w:r>
              <w:rPr>
                <w:shd w:val="clear" w:color="auto" w:fill="FFFFFF"/>
              </w:rPr>
              <w:t>й податковий номер 380724722127</w:t>
            </w:r>
          </w:p>
          <w:p w:rsidR="00875341" w:rsidRPr="002D5FD8" w:rsidRDefault="00875341" w:rsidP="00875341">
            <w:pPr>
              <w:pStyle w:val="a3"/>
              <w:rPr>
                <w:shd w:val="clear" w:color="auto" w:fill="FFFFFF"/>
                <w:lang w:val="uk-UA"/>
              </w:rPr>
            </w:pPr>
            <w:proofErr w:type="gramStart"/>
            <w:r>
              <w:rPr>
                <w:shd w:val="clear" w:color="auto" w:fill="FFFFFF"/>
              </w:rPr>
              <w:t>Св</w:t>
            </w:r>
            <w:proofErr w:type="gramEnd"/>
            <w:r>
              <w:rPr>
                <w:shd w:val="clear" w:color="auto" w:fill="FFFFFF"/>
                <w:lang w:val="uk-UA"/>
              </w:rPr>
              <w:t>і</w:t>
            </w:r>
            <w:r w:rsidRPr="00CE710F">
              <w:rPr>
                <w:shd w:val="clear" w:color="auto" w:fill="FFFFFF"/>
              </w:rPr>
              <w:t xml:space="preserve">доцтво платника ПДВ </w:t>
            </w:r>
            <w:r>
              <w:rPr>
                <w:shd w:val="clear" w:color="auto" w:fill="FFFFFF"/>
                <w:lang w:val="uk-UA"/>
              </w:rPr>
              <w:t>2222124500013</w:t>
            </w:r>
          </w:p>
          <w:p w:rsidR="00875341" w:rsidRPr="00CE710F" w:rsidRDefault="00875341" w:rsidP="00875341">
            <w:pPr>
              <w:pStyle w:val="a3"/>
              <w:rPr>
                <w:shd w:val="clear" w:color="auto" w:fill="FFFFFF"/>
              </w:rPr>
            </w:pPr>
            <w:r>
              <w:rPr>
                <w:shd w:val="clear" w:color="auto" w:fill="FFFFFF"/>
              </w:rPr>
              <w:t>телефон 03847 2-23-37 бухгалтер</w:t>
            </w:r>
            <w:r>
              <w:rPr>
                <w:shd w:val="clear" w:color="auto" w:fill="FFFFFF"/>
                <w:lang w:val="uk-UA"/>
              </w:rPr>
              <w:t>і</w:t>
            </w:r>
            <w:r w:rsidRPr="00CE710F">
              <w:rPr>
                <w:shd w:val="clear" w:color="auto" w:fill="FFFFFF"/>
              </w:rPr>
              <w:t>я</w:t>
            </w:r>
          </w:p>
          <w:p w:rsidR="00875341" w:rsidRPr="00CE710F" w:rsidRDefault="00875341" w:rsidP="00875341">
            <w:pPr>
              <w:pStyle w:val="a3"/>
              <w:rPr>
                <w:shd w:val="clear" w:color="auto" w:fill="FFFFFF"/>
              </w:rPr>
            </w:pPr>
            <w:r w:rsidRPr="00CE710F">
              <w:rPr>
                <w:shd w:val="clear" w:color="auto" w:fill="FFFFFF"/>
              </w:rPr>
              <w:t>факс 03847 3-01-94</w:t>
            </w:r>
          </w:p>
          <w:p w:rsidR="00875341" w:rsidRPr="00CE710F" w:rsidRDefault="00875341" w:rsidP="00875341">
            <w:pPr>
              <w:pStyle w:val="a3"/>
              <w:rPr>
                <w:b/>
                <w:shd w:val="clear" w:color="auto" w:fill="FFFFFF"/>
              </w:rPr>
            </w:pPr>
          </w:p>
          <w:p w:rsidR="00875341" w:rsidRDefault="00875341" w:rsidP="00875341">
            <w:pPr>
              <w:pStyle w:val="a3"/>
              <w:rPr>
                <w:b/>
                <w:shd w:val="clear" w:color="auto" w:fill="FFFFFF"/>
                <w:lang w:val="uk-UA"/>
              </w:rPr>
            </w:pPr>
            <w:r w:rsidRPr="00CE710F">
              <w:rPr>
                <w:b/>
                <w:shd w:val="clear" w:color="auto" w:fill="FFFFFF"/>
              </w:rPr>
              <w:t xml:space="preserve">Головний лікар </w:t>
            </w:r>
          </w:p>
          <w:p w:rsidR="00875341" w:rsidRDefault="00875341" w:rsidP="00875341">
            <w:pPr>
              <w:pStyle w:val="a3"/>
              <w:rPr>
                <w:b/>
                <w:shd w:val="clear" w:color="auto" w:fill="FFFFFF"/>
                <w:lang w:val="en-US"/>
              </w:rPr>
            </w:pPr>
          </w:p>
          <w:p w:rsidR="00875341" w:rsidRDefault="00875341" w:rsidP="00875341">
            <w:pPr>
              <w:pStyle w:val="a3"/>
              <w:rPr>
                <w:b/>
                <w:shd w:val="clear" w:color="auto" w:fill="FFFFFF"/>
                <w:lang w:val="en-US"/>
              </w:rPr>
            </w:pPr>
          </w:p>
          <w:p w:rsidR="00875341" w:rsidRPr="00875341" w:rsidRDefault="00875341" w:rsidP="00875341">
            <w:pPr>
              <w:pStyle w:val="a3"/>
              <w:rPr>
                <w:b/>
                <w:shd w:val="clear" w:color="auto" w:fill="FFFFFF"/>
                <w:lang w:val="en-US"/>
              </w:rPr>
            </w:pPr>
          </w:p>
          <w:p w:rsidR="00A960FC" w:rsidRPr="00875341" w:rsidRDefault="00875341" w:rsidP="00875341">
            <w:pPr>
              <w:widowControl w:val="0"/>
              <w:tabs>
                <w:tab w:val="left" w:pos="1321"/>
              </w:tabs>
              <w:spacing w:after="0" w:line="240" w:lineRule="auto"/>
              <w:jc w:val="both"/>
              <w:rPr>
                <w:rFonts w:ascii="Times New Roman" w:eastAsia="Calibri" w:hAnsi="Times New Roman" w:cs="Times New Roman"/>
                <w:lang w:val="ru-RU" w:eastAsia="ru-RU"/>
              </w:rPr>
            </w:pPr>
            <w:r w:rsidRPr="00875341">
              <w:rPr>
                <w:rFonts w:ascii="Times New Roman" w:hAnsi="Times New Roman" w:cs="Times New Roman"/>
                <w:b/>
                <w:shd w:val="clear" w:color="auto" w:fill="FFFFFF"/>
              </w:rPr>
              <w:t>________________ Наталія  ФІНАГЕЄВА</w:t>
            </w:r>
          </w:p>
        </w:tc>
        <w:tc>
          <w:tcPr>
            <w:tcW w:w="709" w:type="dxa"/>
          </w:tcPr>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p w:rsidR="00A960FC" w:rsidRDefault="00A960FC">
            <w:pPr>
              <w:keepNext/>
              <w:keepLines/>
              <w:widowControl w:val="0"/>
              <w:spacing w:after="0" w:line="240" w:lineRule="auto"/>
              <w:outlineLvl w:val="2"/>
              <w:rPr>
                <w:rFonts w:ascii="Times New Roman" w:eastAsia="Calibri" w:hAnsi="Times New Roman" w:cs="Times New Roman"/>
                <w:b/>
                <w:color w:val="000000"/>
                <w:lang w:eastAsia="ru-RU"/>
              </w:rPr>
            </w:pPr>
          </w:p>
        </w:tc>
        <w:tc>
          <w:tcPr>
            <w:tcW w:w="3969" w:type="dxa"/>
          </w:tcPr>
          <w:p w:rsidR="00A960FC" w:rsidRDefault="00576FFE">
            <w:pPr>
              <w:keepNext/>
              <w:keepLines/>
              <w:widowControl w:val="0"/>
              <w:spacing w:after="0" w:line="274" w:lineRule="exact"/>
              <w:outlineLvl w:val="2"/>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ПОСТАЧАЛЬНИК:</w:t>
            </w:r>
          </w:p>
          <w:p w:rsidR="00A960FC" w:rsidRDefault="00A960FC" w:rsidP="00C828C2">
            <w:pPr>
              <w:suppressAutoHyphens/>
              <w:spacing w:after="0" w:line="240" w:lineRule="auto"/>
              <w:rPr>
                <w:rFonts w:ascii="Times New Roman" w:eastAsia="Calibri" w:hAnsi="Times New Roman" w:cs="Times New Roman"/>
                <w:i/>
                <w:iCs/>
              </w:rPr>
            </w:pPr>
          </w:p>
        </w:tc>
      </w:tr>
    </w:tbl>
    <w:p w:rsidR="00A960FC" w:rsidRDefault="00A960FC">
      <w:pPr>
        <w:spacing w:after="0" w:line="240" w:lineRule="auto"/>
        <w:jc w:val="both"/>
        <w:rPr>
          <w:rFonts w:ascii="Times New Roman" w:eastAsia="Calibri" w:hAnsi="Times New Roman" w:cs="Times New Roman"/>
          <w:b/>
          <w:sz w:val="20"/>
          <w:szCs w:val="20"/>
        </w:rPr>
      </w:pPr>
    </w:p>
    <w:p w:rsidR="00A960FC" w:rsidRDefault="00A960FC"/>
    <w:sectPr w:rsidR="00A960FC">
      <w:pgSz w:w="11906" w:h="16838"/>
      <w:pgMar w:top="426"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BB" w:rsidRDefault="000D06BB">
      <w:pPr>
        <w:spacing w:line="240" w:lineRule="auto"/>
      </w:pPr>
      <w:r>
        <w:separator/>
      </w:r>
    </w:p>
  </w:endnote>
  <w:endnote w:type="continuationSeparator" w:id="0">
    <w:p w:rsidR="000D06BB" w:rsidRDefault="000D0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BB" w:rsidRDefault="000D06BB">
      <w:pPr>
        <w:spacing w:after="0"/>
      </w:pPr>
      <w:r>
        <w:separator/>
      </w:r>
    </w:p>
  </w:footnote>
  <w:footnote w:type="continuationSeparator" w:id="0">
    <w:p w:rsidR="000D06BB" w:rsidRDefault="000D06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3"/>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5"/>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7"/>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9"/>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D"/>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F"/>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1"/>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3"/>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5"/>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7"/>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9"/>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B"/>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D"/>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F"/>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1"/>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3"/>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7"/>
    <w:multiLevelType w:val="multilevel"/>
    <w:tmpl w:val="00000027"/>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3225ADA"/>
    <w:multiLevelType w:val="multilevel"/>
    <w:tmpl w:val="33B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9368E6"/>
    <w:multiLevelType w:val="multilevel"/>
    <w:tmpl w:val="0A9368E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0B9A390C"/>
    <w:multiLevelType w:val="multilevel"/>
    <w:tmpl w:val="8A5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B76DA6"/>
    <w:multiLevelType w:val="multilevel"/>
    <w:tmpl w:val="921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282A7E"/>
    <w:multiLevelType w:val="multilevel"/>
    <w:tmpl w:val="BB7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9837F9"/>
    <w:multiLevelType w:val="multilevel"/>
    <w:tmpl w:val="2FE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C022DE"/>
    <w:multiLevelType w:val="multilevel"/>
    <w:tmpl w:val="BF5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E71D3F"/>
    <w:multiLevelType w:val="multilevel"/>
    <w:tmpl w:val="00000007"/>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3BB1336A"/>
    <w:multiLevelType w:val="multilevel"/>
    <w:tmpl w:val="34D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8010B"/>
    <w:multiLevelType w:val="multilevel"/>
    <w:tmpl w:val="7544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C4E66"/>
    <w:multiLevelType w:val="multilevel"/>
    <w:tmpl w:val="4DCC4E66"/>
    <w:lvl w:ilvl="0">
      <w:start w:val="2"/>
      <w:numFmt w:val="decimal"/>
      <w:lvlText w:val="%1."/>
      <w:lvlJc w:val="left"/>
      <w:pPr>
        <w:ind w:left="360" w:hanging="360"/>
      </w:pPr>
      <w:rPr>
        <w:rFonts w:cs="Times New Roman" w:hint="default"/>
        <w:color w:val="000000"/>
      </w:rPr>
    </w:lvl>
    <w:lvl w:ilvl="1">
      <w:start w:val="3"/>
      <w:numFmt w:val="decimal"/>
      <w:lvlText w:val="%1.%2."/>
      <w:lvlJc w:val="left"/>
      <w:pPr>
        <w:ind w:left="1120" w:hanging="360"/>
      </w:pPr>
      <w:rPr>
        <w:rFonts w:cs="Times New Roman" w:hint="default"/>
        <w:color w:val="000000"/>
      </w:rPr>
    </w:lvl>
    <w:lvl w:ilvl="2">
      <w:start w:val="1"/>
      <w:numFmt w:val="decimal"/>
      <w:lvlText w:val="%1.%2.%3."/>
      <w:lvlJc w:val="left"/>
      <w:pPr>
        <w:ind w:left="2240" w:hanging="720"/>
      </w:pPr>
      <w:rPr>
        <w:rFonts w:cs="Times New Roman" w:hint="default"/>
        <w:color w:val="000000"/>
      </w:rPr>
    </w:lvl>
    <w:lvl w:ilvl="3">
      <w:start w:val="1"/>
      <w:numFmt w:val="decimal"/>
      <w:lvlText w:val="%1.%2.%3.%4."/>
      <w:lvlJc w:val="left"/>
      <w:pPr>
        <w:ind w:left="3000" w:hanging="720"/>
      </w:pPr>
      <w:rPr>
        <w:rFonts w:cs="Times New Roman" w:hint="default"/>
        <w:color w:val="000000"/>
      </w:rPr>
    </w:lvl>
    <w:lvl w:ilvl="4">
      <w:start w:val="1"/>
      <w:numFmt w:val="decimal"/>
      <w:lvlText w:val="%1.%2.%3.%4.%5."/>
      <w:lvlJc w:val="left"/>
      <w:pPr>
        <w:ind w:left="4120" w:hanging="1080"/>
      </w:pPr>
      <w:rPr>
        <w:rFonts w:cs="Times New Roman" w:hint="default"/>
        <w:color w:val="000000"/>
      </w:rPr>
    </w:lvl>
    <w:lvl w:ilvl="5">
      <w:start w:val="1"/>
      <w:numFmt w:val="decimal"/>
      <w:lvlText w:val="%1.%2.%3.%4.%5.%6."/>
      <w:lvlJc w:val="left"/>
      <w:pPr>
        <w:ind w:left="4880" w:hanging="1080"/>
      </w:pPr>
      <w:rPr>
        <w:rFonts w:cs="Times New Roman" w:hint="default"/>
        <w:color w:val="000000"/>
      </w:rPr>
    </w:lvl>
    <w:lvl w:ilvl="6">
      <w:start w:val="1"/>
      <w:numFmt w:val="decimal"/>
      <w:lvlText w:val="%1.%2.%3.%4.%5.%6.%7."/>
      <w:lvlJc w:val="left"/>
      <w:pPr>
        <w:ind w:left="6000" w:hanging="1440"/>
      </w:pPr>
      <w:rPr>
        <w:rFonts w:cs="Times New Roman" w:hint="default"/>
        <w:color w:val="000000"/>
      </w:rPr>
    </w:lvl>
    <w:lvl w:ilvl="7">
      <w:start w:val="1"/>
      <w:numFmt w:val="decimal"/>
      <w:lvlText w:val="%1.%2.%3.%4.%5.%6.%7.%8."/>
      <w:lvlJc w:val="left"/>
      <w:pPr>
        <w:ind w:left="6760" w:hanging="1440"/>
      </w:pPr>
      <w:rPr>
        <w:rFonts w:cs="Times New Roman" w:hint="default"/>
        <w:color w:val="000000"/>
      </w:rPr>
    </w:lvl>
    <w:lvl w:ilvl="8">
      <w:start w:val="1"/>
      <w:numFmt w:val="decimal"/>
      <w:lvlText w:val="%1.%2.%3.%4.%5.%6.%7.%8.%9."/>
      <w:lvlJc w:val="left"/>
      <w:pPr>
        <w:ind w:left="7880" w:hanging="1800"/>
      </w:pPr>
      <w:rPr>
        <w:rFonts w:cs="Times New Roman" w:hint="default"/>
        <w:color w:val="000000"/>
      </w:rPr>
    </w:lvl>
  </w:abstractNum>
  <w:abstractNum w:abstractNumId="29">
    <w:nsid w:val="53B92413"/>
    <w:multiLevelType w:val="multilevel"/>
    <w:tmpl w:val="53B92413"/>
    <w:lvl w:ilvl="0">
      <w:start w:val="13"/>
      <w:numFmt w:val="decimal"/>
      <w:lvlText w:val="%1."/>
      <w:lvlJc w:val="left"/>
      <w:pPr>
        <w:ind w:left="480" w:hanging="480"/>
      </w:pPr>
      <w:rPr>
        <w:rFonts w:ascii="Times New Roman" w:eastAsia="Calibri" w:hAnsi="Times New Roman" w:cs="Times New Roman" w:hint="default"/>
        <w:color w:val="000000"/>
        <w:sz w:val="22"/>
      </w:rPr>
    </w:lvl>
    <w:lvl w:ilvl="1">
      <w:start w:val="2"/>
      <w:numFmt w:val="decimal"/>
      <w:lvlText w:val="%1.%2."/>
      <w:lvlJc w:val="left"/>
      <w:pPr>
        <w:ind w:left="480" w:hanging="480"/>
      </w:pPr>
      <w:rPr>
        <w:rFonts w:ascii="Times New Roman" w:eastAsia="Calibri" w:hAnsi="Times New Roman" w:cs="Times New Roman" w:hint="default"/>
        <w:color w:val="000000"/>
        <w:sz w:val="22"/>
      </w:rPr>
    </w:lvl>
    <w:lvl w:ilvl="2">
      <w:start w:val="1"/>
      <w:numFmt w:val="decimal"/>
      <w:lvlText w:val="%1.%2.%3."/>
      <w:lvlJc w:val="left"/>
      <w:pPr>
        <w:ind w:left="720" w:hanging="720"/>
      </w:pPr>
      <w:rPr>
        <w:rFonts w:ascii="Times New Roman" w:eastAsia="Calibri" w:hAnsi="Times New Roman" w:cs="Times New Roman" w:hint="default"/>
        <w:color w:val="000000"/>
        <w:sz w:val="22"/>
      </w:rPr>
    </w:lvl>
    <w:lvl w:ilvl="3">
      <w:start w:val="1"/>
      <w:numFmt w:val="decimal"/>
      <w:lvlText w:val="%1.%2.%3.%4."/>
      <w:lvlJc w:val="left"/>
      <w:pPr>
        <w:ind w:left="720" w:hanging="720"/>
      </w:pPr>
      <w:rPr>
        <w:rFonts w:ascii="Times New Roman" w:eastAsia="Calibri" w:hAnsi="Times New Roman" w:cs="Times New Roman" w:hint="default"/>
        <w:color w:val="000000"/>
        <w:sz w:val="22"/>
      </w:rPr>
    </w:lvl>
    <w:lvl w:ilvl="4">
      <w:start w:val="1"/>
      <w:numFmt w:val="decimal"/>
      <w:lvlText w:val="%1.%2.%3.%4.%5."/>
      <w:lvlJc w:val="left"/>
      <w:pPr>
        <w:ind w:left="1080" w:hanging="1080"/>
      </w:pPr>
      <w:rPr>
        <w:rFonts w:ascii="Times New Roman" w:eastAsia="Calibri" w:hAnsi="Times New Roman" w:cs="Times New Roman" w:hint="default"/>
        <w:color w:val="000000"/>
        <w:sz w:val="22"/>
      </w:rPr>
    </w:lvl>
    <w:lvl w:ilvl="5">
      <w:start w:val="1"/>
      <w:numFmt w:val="decimal"/>
      <w:lvlText w:val="%1.%2.%3.%4.%5.%6."/>
      <w:lvlJc w:val="left"/>
      <w:pPr>
        <w:ind w:left="1080" w:hanging="1080"/>
      </w:pPr>
      <w:rPr>
        <w:rFonts w:ascii="Times New Roman" w:eastAsia="Calibri" w:hAnsi="Times New Roman" w:cs="Times New Roman" w:hint="default"/>
        <w:color w:val="000000"/>
        <w:sz w:val="22"/>
      </w:rPr>
    </w:lvl>
    <w:lvl w:ilvl="6">
      <w:start w:val="1"/>
      <w:numFmt w:val="decimal"/>
      <w:lvlText w:val="%1.%2.%3.%4.%5.%6.%7."/>
      <w:lvlJc w:val="left"/>
      <w:pPr>
        <w:ind w:left="1440" w:hanging="1440"/>
      </w:pPr>
      <w:rPr>
        <w:rFonts w:ascii="Times New Roman" w:eastAsia="Calibri" w:hAnsi="Times New Roman" w:cs="Times New Roman" w:hint="default"/>
        <w:color w:val="000000"/>
        <w:sz w:val="22"/>
      </w:rPr>
    </w:lvl>
    <w:lvl w:ilvl="7">
      <w:start w:val="1"/>
      <w:numFmt w:val="decimal"/>
      <w:lvlText w:val="%1.%2.%3.%4.%5.%6.%7.%8."/>
      <w:lvlJc w:val="left"/>
      <w:pPr>
        <w:ind w:left="1440" w:hanging="1440"/>
      </w:pPr>
      <w:rPr>
        <w:rFonts w:ascii="Times New Roman" w:eastAsia="Calibri" w:hAnsi="Times New Roman" w:cs="Times New Roman" w:hint="default"/>
        <w:color w:val="000000"/>
        <w:sz w:val="22"/>
      </w:rPr>
    </w:lvl>
    <w:lvl w:ilvl="8">
      <w:start w:val="1"/>
      <w:numFmt w:val="decimal"/>
      <w:lvlText w:val="%1.%2.%3.%4.%5.%6.%7.%8.%9."/>
      <w:lvlJc w:val="left"/>
      <w:pPr>
        <w:ind w:left="1800" w:hanging="1800"/>
      </w:pPr>
      <w:rPr>
        <w:rFonts w:ascii="Times New Roman" w:eastAsia="Calibri" w:hAnsi="Times New Roman" w:cs="Times New Roman" w:hint="default"/>
        <w:color w:val="000000"/>
        <w:sz w:val="22"/>
      </w:rPr>
    </w:lvl>
  </w:abstractNum>
  <w:abstractNum w:abstractNumId="30">
    <w:nsid w:val="74AA6BA5"/>
    <w:multiLevelType w:val="multilevel"/>
    <w:tmpl w:val="D2BA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34E7E"/>
    <w:multiLevelType w:val="multilevel"/>
    <w:tmpl w:val="EA42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8"/>
  </w:num>
  <w:num w:numId="5">
    <w:abstractNumId w:val="3"/>
  </w:num>
  <w:num w:numId="6">
    <w:abstractNumId w:val="4"/>
  </w:num>
  <w:num w:numId="7">
    <w:abstractNumId w:val="19"/>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9"/>
  </w:num>
  <w:num w:numId="21">
    <w:abstractNumId w:val="17"/>
  </w:num>
  <w:num w:numId="22">
    <w:abstractNumId w:val="25"/>
  </w:num>
  <w:num w:numId="23">
    <w:abstractNumId w:val="24"/>
  </w:num>
  <w:num w:numId="24">
    <w:abstractNumId w:val="30"/>
  </w:num>
  <w:num w:numId="25">
    <w:abstractNumId w:val="23"/>
  </w:num>
  <w:num w:numId="26">
    <w:abstractNumId w:val="21"/>
  </w:num>
  <w:num w:numId="27">
    <w:abstractNumId w:val="26"/>
  </w:num>
  <w:num w:numId="28">
    <w:abstractNumId w:val="18"/>
  </w:num>
  <w:num w:numId="29">
    <w:abstractNumId w:val="20"/>
  </w:num>
  <w:num w:numId="30">
    <w:abstractNumId w:val="22"/>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96"/>
    <w:rsid w:val="00033881"/>
    <w:rsid w:val="000D06BB"/>
    <w:rsid w:val="000D422A"/>
    <w:rsid w:val="00120007"/>
    <w:rsid w:val="00127B77"/>
    <w:rsid w:val="00167BD0"/>
    <w:rsid w:val="00192C40"/>
    <w:rsid w:val="00207960"/>
    <w:rsid w:val="002813F9"/>
    <w:rsid w:val="002E5D0C"/>
    <w:rsid w:val="00447207"/>
    <w:rsid w:val="004F632A"/>
    <w:rsid w:val="005118EE"/>
    <w:rsid w:val="0052411E"/>
    <w:rsid w:val="00576FFE"/>
    <w:rsid w:val="005B47CF"/>
    <w:rsid w:val="005D14BA"/>
    <w:rsid w:val="00610223"/>
    <w:rsid w:val="00663004"/>
    <w:rsid w:val="00732DBF"/>
    <w:rsid w:val="008168C4"/>
    <w:rsid w:val="00875341"/>
    <w:rsid w:val="008C1396"/>
    <w:rsid w:val="009319AA"/>
    <w:rsid w:val="009371F6"/>
    <w:rsid w:val="009A6C70"/>
    <w:rsid w:val="009D7583"/>
    <w:rsid w:val="00A960FC"/>
    <w:rsid w:val="00B34BA3"/>
    <w:rsid w:val="00B55CE9"/>
    <w:rsid w:val="00C07EC4"/>
    <w:rsid w:val="00C16E04"/>
    <w:rsid w:val="00C50254"/>
    <w:rsid w:val="00C828C2"/>
    <w:rsid w:val="00C927AD"/>
    <w:rsid w:val="00D17249"/>
    <w:rsid w:val="00D84987"/>
    <w:rsid w:val="00DF72A5"/>
    <w:rsid w:val="00E3786A"/>
    <w:rsid w:val="00F164F3"/>
    <w:rsid w:val="00FC5765"/>
    <w:rsid w:val="05AB1FC7"/>
    <w:rsid w:val="15A96B4A"/>
    <w:rsid w:val="21904787"/>
    <w:rsid w:val="23C25CC9"/>
    <w:rsid w:val="2D817FA8"/>
    <w:rsid w:val="35365663"/>
    <w:rsid w:val="35A25997"/>
    <w:rsid w:val="38173260"/>
    <w:rsid w:val="657920D8"/>
    <w:rsid w:val="69CE05EA"/>
    <w:rsid w:val="6CD20EB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link w:val="10"/>
    <w:uiPriority w:val="9"/>
    <w:qFormat/>
    <w:rsid w:val="00C16E0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C16E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534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16E04"/>
    <w:rPr>
      <w:rFonts w:ascii="Times New Roman" w:eastAsia="Times New Roman" w:hAnsi="Times New Roman" w:cs="Times New Roman"/>
      <w:b/>
      <w:bCs/>
      <w:kern w:val="36"/>
      <w:sz w:val="48"/>
      <w:szCs w:val="48"/>
    </w:rPr>
  </w:style>
  <w:style w:type="paragraph" w:styleId="a4">
    <w:name w:val="List Paragraph"/>
    <w:basedOn w:val="a"/>
    <w:uiPriority w:val="99"/>
    <w:unhideWhenUsed/>
    <w:rsid w:val="00C16E04"/>
    <w:pPr>
      <w:ind w:left="720"/>
      <w:contextualSpacing/>
    </w:pPr>
  </w:style>
  <w:style w:type="character" w:customStyle="1" w:styleId="20">
    <w:name w:val="Заголовок 2 Знак"/>
    <w:basedOn w:val="a0"/>
    <w:link w:val="2"/>
    <w:uiPriority w:val="9"/>
    <w:semiHidden/>
    <w:rsid w:val="00C16E04"/>
    <w:rPr>
      <w:rFonts w:asciiTheme="majorHAnsi" w:eastAsiaTheme="majorEastAsia" w:hAnsiTheme="majorHAnsi" w:cstheme="majorBidi"/>
      <w:b/>
      <w:bCs/>
      <w:color w:val="5B9BD5" w:themeColor="accent1"/>
      <w:sz w:val="26"/>
      <w:szCs w:val="26"/>
      <w:lang w:val="uk-UA" w:eastAsia="en-US"/>
    </w:rPr>
  </w:style>
  <w:style w:type="character" w:styleId="a5">
    <w:name w:val="Hyperlink"/>
    <w:basedOn w:val="a0"/>
    <w:uiPriority w:val="99"/>
    <w:semiHidden/>
    <w:unhideWhenUsed/>
    <w:rsid w:val="00C16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link w:val="10"/>
    <w:uiPriority w:val="9"/>
    <w:qFormat/>
    <w:rsid w:val="00C16E0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C16E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534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16E04"/>
    <w:rPr>
      <w:rFonts w:ascii="Times New Roman" w:eastAsia="Times New Roman" w:hAnsi="Times New Roman" w:cs="Times New Roman"/>
      <w:b/>
      <w:bCs/>
      <w:kern w:val="36"/>
      <w:sz w:val="48"/>
      <w:szCs w:val="48"/>
    </w:rPr>
  </w:style>
  <w:style w:type="paragraph" w:styleId="a4">
    <w:name w:val="List Paragraph"/>
    <w:basedOn w:val="a"/>
    <w:uiPriority w:val="99"/>
    <w:unhideWhenUsed/>
    <w:rsid w:val="00C16E04"/>
    <w:pPr>
      <w:ind w:left="720"/>
      <w:contextualSpacing/>
    </w:pPr>
  </w:style>
  <w:style w:type="character" w:customStyle="1" w:styleId="20">
    <w:name w:val="Заголовок 2 Знак"/>
    <w:basedOn w:val="a0"/>
    <w:link w:val="2"/>
    <w:uiPriority w:val="9"/>
    <w:semiHidden/>
    <w:rsid w:val="00C16E04"/>
    <w:rPr>
      <w:rFonts w:asciiTheme="majorHAnsi" w:eastAsiaTheme="majorEastAsia" w:hAnsiTheme="majorHAnsi" w:cstheme="majorBidi"/>
      <w:b/>
      <w:bCs/>
      <w:color w:val="5B9BD5" w:themeColor="accent1"/>
      <w:sz w:val="26"/>
      <w:szCs w:val="26"/>
      <w:lang w:val="uk-UA" w:eastAsia="en-US"/>
    </w:rPr>
  </w:style>
  <w:style w:type="character" w:styleId="a5">
    <w:name w:val="Hyperlink"/>
    <w:basedOn w:val="a0"/>
    <w:uiPriority w:val="99"/>
    <w:semiHidden/>
    <w:unhideWhenUsed/>
    <w:rsid w:val="00C1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5771">
      <w:bodyDiv w:val="1"/>
      <w:marLeft w:val="0"/>
      <w:marRight w:val="0"/>
      <w:marTop w:val="0"/>
      <w:marBottom w:val="0"/>
      <w:divBdr>
        <w:top w:val="none" w:sz="0" w:space="0" w:color="auto"/>
        <w:left w:val="none" w:sz="0" w:space="0" w:color="auto"/>
        <w:bottom w:val="none" w:sz="0" w:space="0" w:color="auto"/>
        <w:right w:val="none" w:sz="0" w:space="0" w:color="auto"/>
      </w:divBdr>
    </w:div>
    <w:div w:id="196931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2208096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2465</Words>
  <Characters>14056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User005</cp:lastModifiedBy>
  <cp:revision>4</cp:revision>
  <dcterms:created xsi:type="dcterms:W3CDTF">2024-04-08T13:26:00Z</dcterms:created>
  <dcterms:modified xsi:type="dcterms:W3CDTF">2024-04-08T13:36:00Z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25F39CE9B04A4F1F852F0C100AA678B8</vt:lpwstr>
  </property>
</Properties>
</file>