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4418" w:rsidRPr="00567B61" w:rsidRDefault="00974418" w:rsidP="00974418">
      <w:pPr>
        <w:ind w:left="6521"/>
        <w:rPr>
          <w:rFonts w:ascii="Times New Roman" w:hAnsi="Times New Roman" w:cs="Times New Roman"/>
          <w:b/>
        </w:rPr>
      </w:pPr>
      <w:proofErr w:type="spellStart"/>
      <w:r w:rsidRPr="00567B61">
        <w:rPr>
          <w:rFonts w:ascii="Times New Roman" w:hAnsi="Times New Roman" w:cs="Times New Roman"/>
          <w:b/>
        </w:rPr>
        <w:t>Додаток</w:t>
      </w:r>
      <w:proofErr w:type="spellEnd"/>
      <w:r w:rsidRPr="00567B61">
        <w:rPr>
          <w:rFonts w:ascii="Times New Roman" w:hAnsi="Times New Roman" w:cs="Times New Roman"/>
          <w:b/>
        </w:rPr>
        <w:t xml:space="preserve"> </w:t>
      </w:r>
      <w:r w:rsidR="00BF7D11">
        <w:rPr>
          <w:rFonts w:ascii="Times New Roman" w:hAnsi="Times New Roman" w:cs="Times New Roman"/>
          <w:b/>
          <w:lang w:val="uk-UA"/>
        </w:rPr>
        <w:t xml:space="preserve">№ </w:t>
      </w:r>
      <w:r w:rsidRPr="00567B61">
        <w:rPr>
          <w:rFonts w:ascii="Times New Roman" w:hAnsi="Times New Roman" w:cs="Times New Roman"/>
          <w:b/>
        </w:rPr>
        <w:t>2</w:t>
      </w:r>
    </w:p>
    <w:p w:rsidR="00974418" w:rsidRPr="00BF7D11" w:rsidRDefault="00BF7D11" w:rsidP="00BF7D11">
      <w:pPr>
        <w:ind w:left="6521"/>
        <w:rPr>
          <w:rFonts w:ascii="Times New Roman" w:hAnsi="Times New Roman" w:cs="Times New Roman"/>
          <w:b/>
          <w:lang w:val="uk-UA"/>
        </w:rPr>
      </w:pPr>
      <w:r>
        <w:rPr>
          <w:rFonts w:ascii="Times New Roman" w:hAnsi="Times New Roman" w:cs="Times New Roman"/>
          <w:b/>
        </w:rPr>
        <w:t xml:space="preserve">до </w:t>
      </w:r>
      <w:proofErr w:type="spellStart"/>
      <w:r>
        <w:rPr>
          <w:rFonts w:ascii="Times New Roman" w:hAnsi="Times New Roman" w:cs="Times New Roman"/>
          <w:b/>
        </w:rPr>
        <w:t>тендерної</w:t>
      </w:r>
      <w:proofErr w:type="spellEnd"/>
      <w:r>
        <w:rPr>
          <w:rFonts w:ascii="Times New Roman" w:hAnsi="Times New Roman" w:cs="Times New Roman"/>
          <w:b/>
        </w:rPr>
        <w:t xml:space="preserve"> </w:t>
      </w:r>
      <w:proofErr w:type="spellStart"/>
      <w:r>
        <w:rPr>
          <w:rFonts w:ascii="Times New Roman" w:hAnsi="Times New Roman" w:cs="Times New Roman"/>
          <w:b/>
        </w:rPr>
        <w:t>документації</w:t>
      </w:r>
      <w:proofErr w:type="spellEnd"/>
    </w:p>
    <w:p w:rsidR="00974418" w:rsidRPr="00A954DD" w:rsidRDefault="00974418" w:rsidP="00AD4D31">
      <w:pPr>
        <w:keepNext/>
        <w:jc w:val="center"/>
        <w:rPr>
          <w:rFonts w:ascii="Times New Roman" w:hAnsi="Times New Roman" w:cs="Times New Roman"/>
          <w:b/>
          <w:bCs/>
          <w:sz w:val="32"/>
          <w:szCs w:val="32"/>
        </w:rPr>
      </w:pPr>
      <w:proofErr w:type="spellStart"/>
      <w:r w:rsidRPr="00A954DD">
        <w:rPr>
          <w:rFonts w:ascii="Times New Roman" w:hAnsi="Times New Roman" w:cs="Times New Roman"/>
          <w:b/>
          <w:bCs/>
          <w:sz w:val="32"/>
          <w:szCs w:val="32"/>
        </w:rPr>
        <w:t>Технічні</w:t>
      </w:r>
      <w:proofErr w:type="spellEnd"/>
      <w:r w:rsidRPr="00A954DD">
        <w:rPr>
          <w:rFonts w:ascii="Times New Roman" w:hAnsi="Times New Roman" w:cs="Times New Roman"/>
          <w:b/>
          <w:bCs/>
          <w:sz w:val="32"/>
          <w:szCs w:val="32"/>
        </w:rPr>
        <w:t xml:space="preserve">, </w:t>
      </w:r>
      <w:proofErr w:type="spellStart"/>
      <w:r w:rsidRPr="00A954DD">
        <w:rPr>
          <w:rFonts w:ascii="Times New Roman" w:hAnsi="Times New Roman" w:cs="Times New Roman"/>
          <w:b/>
          <w:bCs/>
          <w:sz w:val="32"/>
          <w:szCs w:val="32"/>
        </w:rPr>
        <w:t>якісні</w:t>
      </w:r>
      <w:proofErr w:type="spellEnd"/>
      <w:r w:rsidRPr="00A954DD">
        <w:rPr>
          <w:rFonts w:ascii="Times New Roman" w:hAnsi="Times New Roman" w:cs="Times New Roman"/>
          <w:b/>
          <w:bCs/>
          <w:sz w:val="32"/>
          <w:szCs w:val="32"/>
        </w:rPr>
        <w:t xml:space="preserve">, </w:t>
      </w:r>
      <w:proofErr w:type="spellStart"/>
      <w:r w:rsidRPr="00A954DD">
        <w:rPr>
          <w:rFonts w:ascii="Times New Roman" w:hAnsi="Times New Roman" w:cs="Times New Roman"/>
          <w:b/>
          <w:bCs/>
          <w:sz w:val="32"/>
          <w:szCs w:val="32"/>
        </w:rPr>
        <w:t>кількісні</w:t>
      </w:r>
      <w:proofErr w:type="spellEnd"/>
      <w:r w:rsidRPr="00A954DD">
        <w:rPr>
          <w:rFonts w:ascii="Times New Roman" w:hAnsi="Times New Roman" w:cs="Times New Roman"/>
          <w:b/>
          <w:bCs/>
          <w:sz w:val="32"/>
          <w:szCs w:val="32"/>
        </w:rPr>
        <w:t xml:space="preserve"> та </w:t>
      </w:r>
      <w:proofErr w:type="spellStart"/>
      <w:r w:rsidRPr="00A954DD">
        <w:rPr>
          <w:rFonts w:ascii="Times New Roman" w:hAnsi="Times New Roman" w:cs="Times New Roman"/>
          <w:b/>
          <w:bCs/>
          <w:sz w:val="32"/>
          <w:szCs w:val="32"/>
        </w:rPr>
        <w:t>інші</w:t>
      </w:r>
      <w:proofErr w:type="spellEnd"/>
      <w:r w:rsidRPr="00A954DD">
        <w:rPr>
          <w:rFonts w:ascii="Times New Roman" w:hAnsi="Times New Roman" w:cs="Times New Roman"/>
          <w:b/>
          <w:bCs/>
          <w:sz w:val="32"/>
          <w:szCs w:val="32"/>
        </w:rPr>
        <w:t xml:space="preserve"> </w:t>
      </w:r>
      <w:proofErr w:type="spellStart"/>
      <w:r w:rsidRPr="00A954DD">
        <w:rPr>
          <w:rFonts w:ascii="Times New Roman" w:hAnsi="Times New Roman" w:cs="Times New Roman"/>
          <w:b/>
          <w:bCs/>
          <w:sz w:val="32"/>
          <w:szCs w:val="32"/>
        </w:rPr>
        <w:t>вимоги</w:t>
      </w:r>
      <w:proofErr w:type="spellEnd"/>
      <w:r w:rsidRPr="00A954DD">
        <w:rPr>
          <w:rFonts w:ascii="Times New Roman" w:hAnsi="Times New Roman" w:cs="Times New Roman"/>
          <w:b/>
          <w:bCs/>
          <w:sz w:val="32"/>
          <w:szCs w:val="32"/>
        </w:rPr>
        <w:t xml:space="preserve"> </w:t>
      </w:r>
      <w:proofErr w:type="spellStart"/>
      <w:r w:rsidRPr="00A954DD">
        <w:rPr>
          <w:rFonts w:ascii="Times New Roman" w:hAnsi="Times New Roman" w:cs="Times New Roman"/>
          <w:b/>
          <w:bCs/>
          <w:sz w:val="32"/>
          <w:szCs w:val="32"/>
        </w:rPr>
        <w:t>щодо</w:t>
      </w:r>
      <w:proofErr w:type="spellEnd"/>
      <w:r w:rsidRPr="00A954DD">
        <w:rPr>
          <w:rFonts w:ascii="Times New Roman" w:hAnsi="Times New Roman" w:cs="Times New Roman"/>
          <w:b/>
          <w:bCs/>
          <w:sz w:val="32"/>
          <w:szCs w:val="32"/>
        </w:rPr>
        <w:t xml:space="preserve"> предмету </w:t>
      </w:r>
      <w:proofErr w:type="spellStart"/>
      <w:r w:rsidRPr="00A954DD">
        <w:rPr>
          <w:rFonts w:ascii="Times New Roman" w:hAnsi="Times New Roman" w:cs="Times New Roman"/>
          <w:b/>
          <w:bCs/>
          <w:sz w:val="32"/>
          <w:szCs w:val="32"/>
        </w:rPr>
        <w:t>закупівлі</w:t>
      </w:r>
      <w:proofErr w:type="spellEnd"/>
    </w:p>
    <w:p w:rsidR="009D610F" w:rsidRPr="009D610F" w:rsidRDefault="00AD4D31" w:rsidP="00AD4D31">
      <w:pPr>
        <w:keepNext/>
        <w:jc w:val="center"/>
        <w:rPr>
          <w:b/>
          <w:bCs/>
          <w:sz w:val="32"/>
          <w:szCs w:val="32"/>
          <w:shd w:val="clear" w:color="auto" w:fill="FFFFFF"/>
          <w:lang w:val="uk-UA"/>
        </w:rPr>
      </w:pPr>
      <w:r w:rsidRPr="00AD4D31">
        <w:rPr>
          <w:b/>
          <w:bCs/>
          <w:sz w:val="32"/>
          <w:szCs w:val="32"/>
          <w:shd w:val="clear" w:color="auto" w:fill="FFFFFF"/>
          <w:lang w:val="uk-UA"/>
        </w:rPr>
        <w:t xml:space="preserve">«код ДК 021:2015 </w:t>
      </w:r>
      <w:r w:rsidR="00BF7D11">
        <w:rPr>
          <w:b/>
          <w:bCs/>
          <w:sz w:val="32"/>
          <w:szCs w:val="32"/>
          <w:shd w:val="clear" w:color="auto" w:fill="FFFFFF"/>
          <w:lang w:val="uk-UA"/>
        </w:rPr>
        <w:t>;</w:t>
      </w:r>
      <w:r w:rsidRPr="00AD4D31">
        <w:rPr>
          <w:b/>
          <w:bCs/>
          <w:sz w:val="32"/>
          <w:szCs w:val="32"/>
          <w:shd w:val="clear" w:color="auto" w:fill="FFFFFF"/>
          <w:lang w:val="uk-UA"/>
        </w:rPr>
        <w:t>032200</w:t>
      </w:r>
      <w:r w:rsidR="00BF7D11">
        <w:rPr>
          <w:b/>
          <w:bCs/>
          <w:sz w:val="32"/>
          <w:szCs w:val="32"/>
          <w:shd w:val="clear" w:color="auto" w:fill="FFFFFF"/>
          <w:lang w:val="uk-UA"/>
        </w:rPr>
        <w:t xml:space="preserve">00-9 – Овочі, фрукти та горіхи </w:t>
      </w:r>
    </w:p>
    <w:p w:rsidR="00974418" w:rsidRPr="009D610F" w:rsidRDefault="00974418" w:rsidP="00974418">
      <w:pPr>
        <w:keepNext/>
        <w:rPr>
          <w:rFonts w:ascii="Times New Roman" w:hAnsi="Times New Roman" w:cs="Times New Roman"/>
          <w:b/>
          <w:bCs/>
          <w:lang w:val="uk-UA"/>
        </w:rPr>
      </w:pPr>
    </w:p>
    <w:p w:rsidR="00BF7D11" w:rsidRPr="00E27224" w:rsidRDefault="00BF7D11" w:rsidP="00BF7D11">
      <w:pPr>
        <w:keepNext/>
        <w:jc w:val="both"/>
        <w:rPr>
          <w:rFonts w:ascii="Times New Roman" w:hAnsi="Times New Roman" w:cs="Times New Roman"/>
          <w:b/>
        </w:rPr>
      </w:pPr>
      <w:r w:rsidRPr="00E27224">
        <w:rPr>
          <w:rFonts w:ascii="Times New Roman" w:hAnsi="Times New Roman" w:cs="Times New Roman"/>
          <w:b/>
          <w:u w:val="single"/>
        </w:rPr>
        <w:t>ЗАГАЛЬНІ ВИМОГИ</w:t>
      </w:r>
      <w:r w:rsidRPr="00E27224">
        <w:rPr>
          <w:rFonts w:ascii="Times New Roman" w:hAnsi="Times New Roman" w:cs="Times New Roman"/>
          <w:b/>
        </w:rPr>
        <w:t>:</w:t>
      </w:r>
    </w:p>
    <w:p w:rsidR="00BF7D11" w:rsidRPr="0042470C" w:rsidRDefault="00BF7D11" w:rsidP="0042470C">
      <w:pPr>
        <w:ind w:firstLine="539"/>
        <w:jc w:val="both"/>
        <w:rPr>
          <w:rFonts w:ascii="Times New Roman" w:hAnsi="Times New Roman" w:cs="Times New Roman"/>
          <w:lang w:val="uk-UA"/>
        </w:rPr>
      </w:pPr>
      <w:r w:rsidRPr="00ED3D88">
        <w:rPr>
          <w:rFonts w:ascii="Times New Roman" w:hAnsi="Times New Roman" w:cs="Times New Roman"/>
          <w:color w:val="000000"/>
        </w:rPr>
        <w:t xml:space="preserve">1. </w:t>
      </w:r>
      <w:r w:rsidR="0042470C">
        <w:rPr>
          <w:rFonts w:ascii="Times New Roman" w:hAnsi="Times New Roman" w:cs="Times New Roman"/>
        </w:rPr>
        <w:t xml:space="preserve">Строки </w:t>
      </w:r>
      <w:proofErr w:type="spellStart"/>
      <w:r w:rsidR="0042470C">
        <w:rPr>
          <w:rFonts w:ascii="Times New Roman" w:hAnsi="Times New Roman" w:cs="Times New Roman"/>
        </w:rPr>
        <w:t>постачання</w:t>
      </w:r>
      <w:proofErr w:type="spellEnd"/>
      <w:r w:rsidR="0042470C">
        <w:rPr>
          <w:rFonts w:ascii="Times New Roman" w:hAnsi="Times New Roman" w:cs="Times New Roman"/>
        </w:rPr>
        <w:t xml:space="preserve">: до </w:t>
      </w:r>
      <w:proofErr w:type="gramStart"/>
      <w:r w:rsidR="0042470C">
        <w:rPr>
          <w:rFonts w:ascii="Times New Roman" w:hAnsi="Times New Roman" w:cs="Times New Roman"/>
        </w:rPr>
        <w:t>31.12.202</w:t>
      </w:r>
      <w:r w:rsidR="0042470C">
        <w:rPr>
          <w:rFonts w:ascii="Times New Roman" w:hAnsi="Times New Roman" w:cs="Times New Roman"/>
          <w:lang w:val="uk-UA"/>
        </w:rPr>
        <w:t>4</w:t>
      </w:r>
      <w:r w:rsidR="002A74D2">
        <w:rPr>
          <w:rFonts w:ascii="Times New Roman" w:hAnsi="Times New Roman" w:cs="Times New Roman"/>
        </w:rPr>
        <w:t xml:space="preserve">  року</w:t>
      </w:r>
      <w:proofErr w:type="gramEnd"/>
      <w:r w:rsidR="002A74D2">
        <w:rPr>
          <w:rFonts w:ascii="Times New Roman" w:hAnsi="Times New Roman" w:cs="Times New Roman"/>
        </w:rPr>
        <w:t xml:space="preserve">. </w:t>
      </w:r>
    </w:p>
    <w:p w:rsidR="00BF7D11" w:rsidRPr="00ED3D88" w:rsidRDefault="00BF7D11" w:rsidP="002A74D2">
      <w:pPr>
        <w:ind w:firstLine="540"/>
        <w:jc w:val="both"/>
        <w:rPr>
          <w:rFonts w:ascii="Times New Roman" w:hAnsi="Times New Roman" w:cs="Times New Roman"/>
        </w:rPr>
      </w:pPr>
      <w:r w:rsidRPr="00ED3D88">
        <w:rPr>
          <w:rFonts w:ascii="Times New Roman" w:hAnsi="Times New Roman" w:cs="Times New Roman"/>
        </w:rPr>
        <w:t xml:space="preserve">2. </w:t>
      </w:r>
      <w:proofErr w:type="spellStart"/>
      <w:r w:rsidRPr="00ED3D88">
        <w:rPr>
          <w:rFonts w:ascii="Times New Roman" w:hAnsi="Times New Roman" w:cs="Times New Roman"/>
        </w:rPr>
        <w:t>Продукція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вказана</w:t>
      </w:r>
      <w:proofErr w:type="spellEnd"/>
      <w:r w:rsidRPr="00ED3D88">
        <w:rPr>
          <w:rFonts w:ascii="Times New Roman" w:hAnsi="Times New Roman" w:cs="Times New Roman"/>
        </w:rPr>
        <w:t xml:space="preserve"> </w:t>
      </w:r>
      <w:proofErr w:type="gramStart"/>
      <w:r w:rsidRPr="00ED3D88">
        <w:rPr>
          <w:rFonts w:ascii="Times New Roman" w:hAnsi="Times New Roman" w:cs="Times New Roman"/>
        </w:rPr>
        <w:t xml:space="preserve">в  </w:t>
      </w:r>
      <w:proofErr w:type="spellStart"/>
      <w:r w:rsidRPr="00ED3D88">
        <w:rPr>
          <w:rFonts w:ascii="Times New Roman" w:hAnsi="Times New Roman" w:cs="Times New Roman"/>
        </w:rPr>
        <w:t>документації</w:t>
      </w:r>
      <w:proofErr w:type="spellEnd"/>
      <w:proofErr w:type="gramEnd"/>
      <w:r w:rsidRPr="00ED3D88">
        <w:rPr>
          <w:rFonts w:ascii="Times New Roman" w:hAnsi="Times New Roman" w:cs="Times New Roman"/>
        </w:rPr>
        <w:t xml:space="preserve">, </w:t>
      </w:r>
      <w:proofErr w:type="spellStart"/>
      <w:r w:rsidRPr="00ED3D88">
        <w:rPr>
          <w:rFonts w:ascii="Times New Roman" w:hAnsi="Times New Roman" w:cs="Times New Roman"/>
        </w:rPr>
        <w:t>має</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постачатися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дрібними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партіями</w:t>
      </w:r>
      <w:proofErr w:type="spellEnd"/>
      <w:r w:rsidRPr="00ED3D88">
        <w:rPr>
          <w:rFonts w:ascii="Times New Roman" w:hAnsi="Times New Roman" w:cs="Times New Roman"/>
        </w:rPr>
        <w:t xml:space="preserve"> у </w:t>
      </w:r>
      <w:proofErr w:type="spellStart"/>
      <w:r w:rsidRPr="00ED3D88">
        <w:rPr>
          <w:rFonts w:ascii="Times New Roman" w:hAnsi="Times New Roman" w:cs="Times New Roman"/>
        </w:rPr>
        <w:t>кількості</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асортименті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згідно</w:t>
      </w:r>
      <w:proofErr w:type="spellEnd"/>
      <w:r w:rsidRPr="00ED3D88">
        <w:rPr>
          <w:rFonts w:ascii="Times New Roman" w:hAnsi="Times New Roman" w:cs="Times New Roman"/>
        </w:rPr>
        <w:t xml:space="preserve"> з заявка</w:t>
      </w:r>
      <w:r w:rsidR="002A74D2">
        <w:rPr>
          <w:rFonts w:ascii="Times New Roman" w:hAnsi="Times New Roman" w:cs="Times New Roman"/>
        </w:rPr>
        <w:t xml:space="preserve">ми </w:t>
      </w:r>
      <w:proofErr w:type="spellStart"/>
      <w:r w:rsidR="002A74D2">
        <w:rPr>
          <w:rFonts w:ascii="Times New Roman" w:hAnsi="Times New Roman" w:cs="Times New Roman"/>
        </w:rPr>
        <w:t>уповноважених</w:t>
      </w:r>
      <w:proofErr w:type="spellEnd"/>
      <w:r w:rsidR="002A74D2">
        <w:rPr>
          <w:rFonts w:ascii="Times New Roman" w:hAnsi="Times New Roman" w:cs="Times New Roman"/>
        </w:rPr>
        <w:t xml:space="preserve"> </w:t>
      </w:r>
      <w:proofErr w:type="spellStart"/>
      <w:r w:rsidR="002A74D2">
        <w:rPr>
          <w:rFonts w:ascii="Times New Roman" w:hAnsi="Times New Roman" w:cs="Times New Roman"/>
        </w:rPr>
        <w:t>осіб</w:t>
      </w:r>
      <w:proofErr w:type="spellEnd"/>
      <w:r w:rsidR="002A74D2">
        <w:rPr>
          <w:rFonts w:ascii="Times New Roman" w:hAnsi="Times New Roman" w:cs="Times New Roman"/>
        </w:rPr>
        <w:t xml:space="preserve"> </w:t>
      </w:r>
      <w:proofErr w:type="spellStart"/>
      <w:r w:rsidR="002A74D2">
        <w:rPr>
          <w:rFonts w:ascii="Times New Roman" w:hAnsi="Times New Roman" w:cs="Times New Roman"/>
        </w:rPr>
        <w:t>Замовника</w:t>
      </w:r>
      <w:proofErr w:type="spellEnd"/>
      <w:r w:rsidR="002A74D2">
        <w:rPr>
          <w:rFonts w:ascii="Times New Roman" w:hAnsi="Times New Roman" w:cs="Times New Roman"/>
        </w:rPr>
        <w:t xml:space="preserve">, </w:t>
      </w:r>
      <w:r w:rsidR="002A74D2">
        <w:rPr>
          <w:rFonts w:ascii="Times New Roman" w:hAnsi="Times New Roman" w:cs="Times New Roman"/>
        </w:rPr>
        <w:t xml:space="preserve">один  раз  на  </w:t>
      </w:r>
      <w:proofErr w:type="spellStart"/>
      <w:r w:rsidR="002A74D2">
        <w:rPr>
          <w:rFonts w:ascii="Times New Roman" w:hAnsi="Times New Roman" w:cs="Times New Roman"/>
        </w:rPr>
        <w:t>тиждень</w:t>
      </w:r>
      <w:proofErr w:type="spellEnd"/>
    </w:p>
    <w:p w:rsidR="00BF7D11" w:rsidRPr="00ED3D88" w:rsidRDefault="00BF7D11" w:rsidP="00BF7D11">
      <w:pPr>
        <w:rPr>
          <w:rFonts w:ascii="Times New Roman" w:hAnsi="Times New Roman" w:cs="Times New Roman"/>
        </w:rPr>
      </w:pPr>
      <w:r w:rsidRPr="00ED3D88">
        <w:rPr>
          <w:rFonts w:ascii="Times New Roman" w:hAnsi="Times New Roman" w:cs="Times New Roman"/>
        </w:rPr>
        <w:t xml:space="preserve">         3. </w:t>
      </w:r>
      <w:proofErr w:type="spellStart"/>
      <w:r w:rsidRPr="00ED3D88">
        <w:rPr>
          <w:rFonts w:ascii="Times New Roman" w:hAnsi="Times New Roman" w:cs="Times New Roman"/>
        </w:rPr>
        <w:t>Постачання</w:t>
      </w:r>
      <w:proofErr w:type="spellEnd"/>
      <w:r w:rsidRPr="00ED3D88">
        <w:rPr>
          <w:rFonts w:ascii="Times New Roman" w:hAnsi="Times New Roman" w:cs="Times New Roman"/>
        </w:rPr>
        <w:t xml:space="preserve"> товару </w:t>
      </w:r>
      <w:proofErr w:type="spellStart"/>
      <w:r w:rsidRPr="00ED3D88">
        <w:rPr>
          <w:rFonts w:ascii="Times New Roman" w:hAnsi="Times New Roman" w:cs="Times New Roman"/>
        </w:rPr>
        <w:t>здійснюється</w:t>
      </w:r>
      <w:proofErr w:type="spellEnd"/>
      <w:r w:rsidRPr="00ED3D88">
        <w:rPr>
          <w:rFonts w:ascii="Times New Roman" w:hAnsi="Times New Roman" w:cs="Times New Roman"/>
        </w:rPr>
        <w:t xml:space="preserve"> </w:t>
      </w:r>
      <w:r w:rsidRPr="00ED3D88">
        <w:rPr>
          <w:rFonts w:ascii="Times New Roman" w:hAnsi="Times New Roman" w:cs="Times New Roman"/>
          <w:shd w:val="clear" w:color="auto" w:fill="FFFFFF"/>
        </w:rPr>
        <w:t xml:space="preserve">за </w:t>
      </w:r>
      <w:proofErr w:type="spellStart"/>
      <w:r w:rsidRPr="00ED3D88">
        <w:rPr>
          <w:rFonts w:ascii="Times New Roman" w:hAnsi="Times New Roman" w:cs="Times New Roman"/>
          <w:shd w:val="clear" w:color="auto" w:fill="FFFFFF"/>
        </w:rPr>
        <w:t>адресою</w:t>
      </w:r>
      <w:proofErr w:type="spellEnd"/>
      <w:r w:rsidRPr="00ED3D88">
        <w:rPr>
          <w:rFonts w:ascii="Times New Roman" w:hAnsi="Times New Roman" w:cs="Times New Roman"/>
          <w:shd w:val="clear" w:color="auto" w:fill="FFFFFF"/>
        </w:rPr>
        <w:t xml:space="preserve"> с. </w:t>
      </w:r>
      <w:proofErr w:type="spellStart"/>
      <w:r w:rsidRPr="00ED3D88">
        <w:rPr>
          <w:rFonts w:ascii="Times New Roman" w:hAnsi="Times New Roman" w:cs="Times New Roman"/>
          <w:shd w:val="clear" w:color="auto" w:fill="FFFFFF"/>
        </w:rPr>
        <w:t>Плужне</w:t>
      </w:r>
      <w:proofErr w:type="spellEnd"/>
      <w:r w:rsidRPr="00ED3D88">
        <w:rPr>
          <w:rFonts w:ascii="Times New Roman" w:hAnsi="Times New Roman" w:cs="Times New Roman"/>
          <w:shd w:val="clear" w:color="auto" w:fill="FFFFFF"/>
        </w:rPr>
        <w:t xml:space="preserve"> </w:t>
      </w:r>
      <w:proofErr w:type="spellStart"/>
      <w:r w:rsidRPr="00ED3D88">
        <w:rPr>
          <w:rFonts w:ascii="Times New Roman" w:hAnsi="Times New Roman" w:cs="Times New Roman"/>
          <w:shd w:val="clear" w:color="auto" w:fill="FFFFFF"/>
        </w:rPr>
        <w:t>вул</w:t>
      </w:r>
      <w:proofErr w:type="spellEnd"/>
      <w:r w:rsidRPr="00ED3D88">
        <w:rPr>
          <w:rFonts w:ascii="Times New Roman" w:hAnsi="Times New Roman" w:cs="Times New Roman"/>
          <w:shd w:val="clear" w:color="auto" w:fill="FFFFFF"/>
        </w:rPr>
        <w:t xml:space="preserve">. </w:t>
      </w:r>
      <w:proofErr w:type="spellStart"/>
      <w:r w:rsidRPr="00ED3D88">
        <w:rPr>
          <w:rFonts w:ascii="Times New Roman" w:hAnsi="Times New Roman" w:cs="Times New Roman"/>
          <w:shd w:val="clear" w:color="auto" w:fill="FFFFFF"/>
        </w:rPr>
        <w:t>Соборна</w:t>
      </w:r>
      <w:proofErr w:type="spellEnd"/>
      <w:r w:rsidRPr="00ED3D88">
        <w:rPr>
          <w:rFonts w:ascii="Times New Roman" w:hAnsi="Times New Roman" w:cs="Times New Roman"/>
          <w:shd w:val="clear" w:color="auto" w:fill="FFFFFF"/>
        </w:rPr>
        <w:t xml:space="preserve"> ,2</w:t>
      </w:r>
      <w:r w:rsidRPr="00ED3D88">
        <w:rPr>
          <w:rFonts w:ascii="Times New Roman" w:hAnsi="Times New Roman" w:cs="Times New Roman"/>
        </w:rPr>
        <w:t xml:space="preserve">   </w:t>
      </w:r>
      <w:proofErr w:type="spellStart"/>
      <w:r w:rsidRPr="00ED3D88">
        <w:rPr>
          <w:rFonts w:ascii="Times New Roman" w:hAnsi="Times New Roman" w:cs="Times New Roman"/>
        </w:rPr>
        <w:t>Шепетівський</w:t>
      </w:r>
      <w:proofErr w:type="spellEnd"/>
      <w:r w:rsidRPr="00ED3D88">
        <w:rPr>
          <w:rFonts w:ascii="Times New Roman" w:hAnsi="Times New Roman" w:cs="Times New Roman"/>
        </w:rPr>
        <w:t xml:space="preserve"> район </w:t>
      </w:r>
      <w:proofErr w:type="spellStart"/>
      <w:r w:rsidRPr="00ED3D88">
        <w:rPr>
          <w:rFonts w:ascii="Times New Roman" w:hAnsi="Times New Roman" w:cs="Times New Roman"/>
        </w:rPr>
        <w:t>Хмельницька</w:t>
      </w:r>
      <w:proofErr w:type="spellEnd"/>
      <w:r w:rsidRPr="00ED3D88">
        <w:rPr>
          <w:rFonts w:ascii="Times New Roman" w:hAnsi="Times New Roman" w:cs="Times New Roman"/>
        </w:rPr>
        <w:t xml:space="preserve"> область.      </w:t>
      </w:r>
    </w:p>
    <w:p w:rsidR="00BF7D11" w:rsidRPr="00ED3D88" w:rsidRDefault="00BF7D11" w:rsidP="00BF7D11">
      <w:pPr>
        <w:jc w:val="both"/>
        <w:rPr>
          <w:rFonts w:ascii="Times New Roman" w:hAnsi="Times New Roman" w:cs="Times New Roman"/>
        </w:rPr>
      </w:pPr>
      <w:r w:rsidRPr="00ED3D88">
        <w:rPr>
          <w:rFonts w:ascii="Times New Roman" w:hAnsi="Times New Roman" w:cs="Times New Roman"/>
        </w:rPr>
        <w:t xml:space="preserve">       4</w:t>
      </w:r>
      <w:r w:rsidRPr="00ED3D88">
        <w:rPr>
          <w:rFonts w:ascii="Times New Roman" w:hAnsi="Times New Roman" w:cs="Times New Roman"/>
          <w:b/>
        </w:rPr>
        <w:t xml:space="preserve">. </w:t>
      </w:r>
      <w:proofErr w:type="spellStart"/>
      <w:r w:rsidRPr="00ED3D88">
        <w:rPr>
          <w:rFonts w:ascii="Times New Roman" w:hAnsi="Times New Roman" w:cs="Times New Roman"/>
        </w:rPr>
        <w:t>Продукція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харчової</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промисловості</w:t>
      </w:r>
      <w:proofErr w:type="spellEnd"/>
      <w:r w:rsidRPr="00ED3D88">
        <w:rPr>
          <w:rFonts w:ascii="Times New Roman" w:hAnsi="Times New Roman" w:cs="Times New Roman"/>
        </w:rPr>
        <w:t xml:space="preserve"> повинна </w:t>
      </w:r>
      <w:proofErr w:type="spellStart"/>
      <w:r w:rsidRPr="00ED3D88">
        <w:rPr>
          <w:rFonts w:ascii="Times New Roman" w:hAnsi="Times New Roman" w:cs="Times New Roman"/>
        </w:rPr>
        <w:t>постачатися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спеціальним</w:t>
      </w:r>
      <w:proofErr w:type="spellEnd"/>
      <w:r w:rsidRPr="00ED3D88">
        <w:rPr>
          <w:rFonts w:ascii="Times New Roman" w:hAnsi="Times New Roman" w:cs="Times New Roman"/>
        </w:rPr>
        <w:t xml:space="preserve"> транспортом </w:t>
      </w:r>
      <w:proofErr w:type="spellStart"/>
      <w:proofErr w:type="gramStart"/>
      <w:r w:rsidRPr="00ED3D88">
        <w:rPr>
          <w:rFonts w:ascii="Times New Roman" w:hAnsi="Times New Roman" w:cs="Times New Roman"/>
        </w:rPr>
        <w:t>постачальника</w:t>
      </w:r>
      <w:proofErr w:type="spellEnd"/>
      <w:r w:rsidRPr="00ED3D88">
        <w:rPr>
          <w:rFonts w:ascii="Times New Roman" w:hAnsi="Times New Roman" w:cs="Times New Roman"/>
        </w:rPr>
        <w:t xml:space="preserve">  з</w:t>
      </w:r>
      <w:proofErr w:type="gramEnd"/>
      <w:r w:rsidRPr="00ED3D88">
        <w:rPr>
          <w:rFonts w:ascii="Times New Roman" w:hAnsi="Times New Roman" w:cs="Times New Roman"/>
        </w:rPr>
        <w:t xml:space="preserve"> </w:t>
      </w:r>
      <w:proofErr w:type="spellStart"/>
      <w:r w:rsidRPr="00ED3D88">
        <w:rPr>
          <w:rFonts w:ascii="Times New Roman" w:hAnsi="Times New Roman" w:cs="Times New Roman"/>
        </w:rPr>
        <w:t>дотриманням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санітарних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вимог</w:t>
      </w:r>
      <w:proofErr w:type="spellEnd"/>
      <w:r w:rsidRPr="00ED3D88">
        <w:rPr>
          <w:rFonts w:ascii="Times New Roman" w:hAnsi="Times New Roman" w:cs="Times New Roman"/>
        </w:rPr>
        <w:t xml:space="preserve">, в тому </w:t>
      </w:r>
      <w:proofErr w:type="spellStart"/>
      <w:r w:rsidRPr="00ED3D88">
        <w:rPr>
          <w:rFonts w:ascii="Times New Roman" w:hAnsi="Times New Roman" w:cs="Times New Roman"/>
        </w:rPr>
        <w:t>числі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щодо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сумісності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продуктів</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харчування</w:t>
      </w:r>
      <w:proofErr w:type="spellEnd"/>
      <w:r w:rsidRPr="00ED3D88">
        <w:rPr>
          <w:rFonts w:ascii="Times New Roman" w:hAnsi="Times New Roman" w:cs="Times New Roman"/>
        </w:rPr>
        <w:t>.</w:t>
      </w:r>
      <w:r w:rsidR="0006566E">
        <w:rPr>
          <w:rFonts w:ascii="Times New Roman" w:hAnsi="Times New Roman" w:cs="Times New Roman"/>
          <w:lang w:val="uk-UA"/>
        </w:rPr>
        <w:t xml:space="preserve"> Транспортування здійснюється з дотримання вимог наказу  Міністерства транспорту України від 14.10.1997 № 363 «Про затвердження Правил перевезень вантажів автомобільним транспортом в Україні».</w:t>
      </w:r>
      <w:bookmarkStart w:id="0" w:name="_GoBack"/>
      <w:bookmarkEnd w:id="0"/>
      <w:r w:rsidRPr="00ED3D88">
        <w:rPr>
          <w:rFonts w:ascii="Times New Roman" w:hAnsi="Times New Roman" w:cs="Times New Roman"/>
        </w:rPr>
        <w:t xml:space="preserve"> </w:t>
      </w:r>
      <w:proofErr w:type="spellStart"/>
      <w:r w:rsidRPr="00ED3D88">
        <w:rPr>
          <w:rFonts w:ascii="Times New Roman" w:hAnsi="Times New Roman" w:cs="Times New Roman"/>
        </w:rPr>
        <w:t>Водій</w:t>
      </w:r>
      <w:proofErr w:type="spellEnd"/>
      <w:r w:rsidRPr="00ED3D88">
        <w:rPr>
          <w:rFonts w:ascii="Times New Roman" w:hAnsi="Times New Roman" w:cs="Times New Roman"/>
        </w:rPr>
        <w:t xml:space="preserve"> транспорту, а </w:t>
      </w:r>
      <w:proofErr w:type="spellStart"/>
      <w:r w:rsidRPr="00ED3D88">
        <w:rPr>
          <w:rFonts w:ascii="Times New Roman" w:hAnsi="Times New Roman" w:cs="Times New Roman"/>
        </w:rPr>
        <w:t>також</w:t>
      </w:r>
      <w:proofErr w:type="spellEnd"/>
      <w:r w:rsidRPr="00ED3D88">
        <w:rPr>
          <w:rFonts w:ascii="Times New Roman" w:hAnsi="Times New Roman" w:cs="Times New Roman"/>
        </w:rPr>
        <w:t xml:space="preserve"> особи,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супроводжують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продукти</w:t>
      </w:r>
      <w:proofErr w:type="spellEnd"/>
      <w:r w:rsidRPr="00ED3D88">
        <w:rPr>
          <w:rFonts w:ascii="Times New Roman" w:hAnsi="Times New Roman" w:cs="Times New Roman"/>
        </w:rPr>
        <w:t xml:space="preserve"> у </w:t>
      </w:r>
      <w:proofErr w:type="spellStart"/>
      <w:r w:rsidRPr="00ED3D88">
        <w:rPr>
          <w:rFonts w:ascii="Times New Roman" w:hAnsi="Times New Roman" w:cs="Times New Roman"/>
        </w:rPr>
        <w:t>дорозі</w:t>
      </w:r>
      <w:proofErr w:type="spellEnd"/>
      <w:r w:rsidRPr="00ED3D88">
        <w:rPr>
          <w:rFonts w:ascii="Times New Roman" w:hAnsi="Times New Roman" w:cs="Times New Roman"/>
        </w:rPr>
        <w:t xml:space="preserve"> і </w:t>
      </w:r>
      <w:proofErr w:type="spellStart"/>
      <w:r w:rsidRPr="00ED3D88">
        <w:rPr>
          <w:rFonts w:ascii="Times New Roman" w:hAnsi="Times New Roman" w:cs="Times New Roman"/>
        </w:rPr>
        <w:t>виконують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вантажно-розвантажувальні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роботи</w:t>
      </w:r>
      <w:proofErr w:type="spellEnd"/>
      <w:r w:rsidRPr="00ED3D88">
        <w:rPr>
          <w:rFonts w:ascii="Times New Roman" w:hAnsi="Times New Roman" w:cs="Times New Roman"/>
        </w:rPr>
        <w:t xml:space="preserve"> , </w:t>
      </w:r>
      <w:proofErr w:type="spellStart"/>
      <w:r w:rsidRPr="00ED3D88">
        <w:rPr>
          <w:rFonts w:ascii="Times New Roman" w:hAnsi="Times New Roman" w:cs="Times New Roman"/>
        </w:rPr>
        <w:t>повинні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мати</w:t>
      </w:r>
      <w:proofErr w:type="spellEnd"/>
      <w:r w:rsidRPr="00ED3D88">
        <w:rPr>
          <w:rFonts w:ascii="Times New Roman" w:hAnsi="Times New Roman" w:cs="Times New Roman"/>
        </w:rPr>
        <w:t xml:space="preserve"> при </w:t>
      </w:r>
      <w:proofErr w:type="spellStart"/>
      <w:r w:rsidRPr="00ED3D88">
        <w:rPr>
          <w:rFonts w:ascii="Times New Roman" w:hAnsi="Times New Roman" w:cs="Times New Roman"/>
        </w:rPr>
        <w:t>собі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особову</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медичну</w:t>
      </w:r>
      <w:proofErr w:type="spellEnd"/>
      <w:r w:rsidRPr="00ED3D88">
        <w:rPr>
          <w:rFonts w:ascii="Times New Roman" w:hAnsi="Times New Roman" w:cs="Times New Roman"/>
        </w:rPr>
        <w:t xml:space="preserve"> книжку з результатами </w:t>
      </w:r>
      <w:proofErr w:type="spellStart"/>
      <w:r w:rsidRPr="00ED3D88">
        <w:rPr>
          <w:rFonts w:ascii="Times New Roman" w:hAnsi="Times New Roman" w:cs="Times New Roman"/>
        </w:rPr>
        <w:t>проходження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медичного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огляду</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забезпечені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санітарним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одягом</w:t>
      </w:r>
      <w:proofErr w:type="spellEnd"/>
      <w:r w:rsidRPr="00ED3D88">
        <w:rPr>
          <w:rFonts w:ascii="Times New Roman" w:hAnsi="Times New Roman" w:cs="Times New Roman"/>
        </w:rPr>
        <w:t xml:space="preserve"> ( халатом, </w:t>
      </w:r>
      <w:proofErr w:type="spellStart"/>
      <w:r w:rsidRPr="00ED3D88">
        <w:rPr>
          <w:rFonts w:ascii="Times New Roman" w:hAnsi="Times New Roman" w:cs="Times New Roman"/>
        </w:rPr>
        <w:t>рукавицями</w:t>
      </w:r>
      <w:proofErr w:type="spellEnd"/>
      <w:r w:rsidRPr="00ED3D88">
        <w:rPr>
          <w:rFonts w:ascii="Times New Roman" w:hAnsi="Times New Roman" w:cs="Times New Roman"/>
        </w:rPr>
        <w:t xml:space="preserve">). </w:t>
      </w:r>
    </w:p>
    <w:p w:rsidR="00BF7D11" w:rsidRPr="00ED3D88" w:rsidRDefault="0006566E" w:rsidP="0006566E">
      <w:pPr>
        <w:jc w:val="both"/>
        <w:rPr>
          <w:rFonts w:ascii="Times New Roman" w:hAnsi="Times New Roman" w:cs="Times New Roman"/>
        </w:rPr>
      </w:pPr>
      <w:r>
        <w:rPr>
          <w:rFonts w:ascii="Times New Roman" w:hAnsi="Times New Roman" w:cs="Times New Roman"/>
          <w:lang w:val="uk-UA"/>
        </w:rPr>
        <w:t xml:space="preserve">      </w:t>
      </w:r>
      <w:r w:rsidR="00BF7D11" w:rsidRPr="00ED3D88">
        <w:rPr>
          <w:rFonts w:ascii="Times New Roman" w:hAnsi="Times New Roman" w:cs="Times New Roman"/>
        </w:rPr>
        <w:t>5</w:t>
      </w:r>
      <w:r w:rsidR="00BF7D11" w:rsidRPr="00ED3D88">
        <w:rPr>
          <w:rFonts w:ascii="Times New Roman" w:hAnsi="Times New Roman" w:cs="Times New Roman"/>
          <w:b/>
        </w:rPr>
        <w:t>.</w:t>
      </w:r>
      <w:r w:rsidR="00BF7D11" w:rsidRPr="00ED3D88">
        <w:rPr>
          <w:rFonts w:ascii="Times New Roman" w:hAnsi="Times New Roman" w:cs="Times New Roman"/>
        </w:rPr>
        <w:t xml:space="preserve"> Для </w:t>
      </w:r>
      <w:proofErr w:type="spellStart"/>
      <w:r w:rsidR="00BF7D11" w:rsidRPr="00ED3D88">
        <w:rPr>
          <w:rFonts w:ascii="Times New Roman" w:hAnsi="Times New Roman" w:cs="Times New Roman"/>
        </w:rPr>
        <w:t>підтвердження</w:t>
      </w:r>
      <w:proofErr w:type="spellEnd"/>
      <w:r w:rsidR="00BF7D11" w:rsidRPr="00ED3D88">
        <w:rPr>
          <w:rFonts w:ascii="Times New Roman" w:hAnsi="Times New Roman" w:cs="Times New Roman"/>
        </w:rPr>
        <w:t xml:space="preserve"> </w:t>
      </w:r>
      <w:proofErr w:type="spellStart"/>
      <w:proofErr w:type="gramStart"/>
      <w:r w:rsidR="00BF7D11" w:rsidRPr="00ED3D88">
        <w:rPr>
          <w:rFonts w:ascii="Times New Roman" w:hAnsi="Times New Roman" w:cs="Times New Roman"/>
        </w:rPr>
        <w:t>відповідності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пропозиції</w:t>
      </w:r>
      <w:proofErr w:type="spellEnd"/>
      <w:proofErr w:type="gram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Учасника</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технічним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якісним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кількісним</w:t>
      </w:r>
      <w:proofErr w:type="spellEnd"/>
      <w:r w:rsidR="00BF7D11" w:rsidRPr="00ED3D88">
        <w:rPr>
          <w:rFonts w:ascii="Times New Roman" w:hAnsi="Times New Roman" w:cs="Times New Roman"/>
        </w:rPr>
        <w:t xml:space="preserve"> та </w:t>
      </w:r>
      <w:proofErr w:type="spellStart"/>
      <w:r w:rsidR="00BF7D11" w:rsidRPr="00ED3D88">
        <w:rPr>
          <w:rFonts w:ascii="Times New Roman" w:hAnsi="Times New Roman" w:cs="Times New Roman"/>
        </w:rPr>
        <w:t>іншим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вимогам</w:t>
      </w:r>
      <w:proofErr w:type="spellEnd"/>
      <w:r w:rsidR="00BF7D11" w:rsidRPr="00ED3D88">
        <w:rPr>
          <w:rFonts w:ascii="Times New Roman" w:hAnsi="Times New Roman" w:cs="Times New Roman"/>
        </w:rPr>
        <w:t xml:space="preserve"> до предмета </w:t>
      </w:r>
      <w:proofErr w:type="spellStart"/>
      <w:r w:rsidR="00BF7D11" w:rsidRPr="00ED3D88">
        <w:rPr>
          <w:rFonts w:ascii="Times New Roman" w:hAnsi="Times New Roman" w:cs="Times New Roman"/>
        </w:rPr>
        <w:t>закупівлі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встановленим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Замовником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Учасник</w:t>
      </w:r>
      <w:proofErr w:type="spellEnd"/>
      <w:r w:rsidR="00BF7D11" w:rsidRPr="00ED3D88">
        <w:rPr>
          <w:rFonts w:ascii="Times New Roman" w:hAnsi="Times New Roman" w:cs="Times New Roman"/>
        </w:rPr>
        <w:t xml:space="preserve"> повинен </w:t>
      </w:r>
      <w:proofErr w:type="spellStart"/>
      <w:r w:rsidR="00BF7D11" w:rsidRPr="00ED3D88">
        <w:rPr>
          <w:rFonts w:ascii="Times New Roman" w:hAnsi="Times New Roman" w:cs="Times New Roman"/>
        </w:rPr>
        <w:t>надати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наступні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документи</w:t>
      </w:r>
      <w:proofErr w:type="spellEnd"/>
      <w:r w:rsidR="00BF7D11" w:rsidRPr="00ED3D88">
        <w:rPr>
          <w:rFonts w:ascii="Times New Roman" w:hAnsi="Times New Roman" w:cs="Times New Roman"/>
        </w:rPr>
        <w:t xml:space="preserve">: </w:t>
      </w:r>
    </w:p>
    <w:p w:rsidR="00BF7D11" w:rsidRPr="00ED3D88" w:rsidRDefault="002A74D2" w:rsidP="00BF7D11">
      <w:pPr>
        <w:ind w:firstLine="540"/>
        <w:jc w:val="both"/>
        <w:rPr>
          <w:rFonts w:ascii="Times New Roman" w:hAnsi="Times New Roman" w:cs="Times New Roman"/>
        </w:rPr>
      </w:pPr>
      <w:r>
        <w:rPr>
          <w:rFonts w:ascii="Times New Roman" w:hAnsi="Times New Roman" w:cs="Times New Roman"/>
          <w:lang w:val="uk-UA"/>
        </w:rPr>
        <w:t xml:space="preserve">- </w:t>
      </w:r>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b/>
          <w:bCs/>
        </w:rPr>
        <w:t>гарантійний</w:t>
      </w:r>
      <w:proofErr w:type="spellEnd"/>
      <w:r w:rsidR="00BF7D11" w:rsidRPr="00ED3D88">
        <w:rPr>
          <w:rFonts w:ascii="Times New Roman" w:hAnsi="Times New Roman" w:cs="Times New Roman"/>
          <w:b/>
          <w:bCs/>
        </w:rPr>
        <w:t xml:space="preserve"> лист </w:t>
      </w:r>
      <w:proofErr w:type="spellStart"/>
      <w:r w:rsidR="00BF7D11" w:rsidRPr="00ED3D88">
        <w:rPr>
          <w:rFonts w:ascii="Times New Roman" w:hAnsi="Times New Roman" w:cs="Times New Roman"/>
          <w:b/>
        </w:rPr>
        <w:t>Учасника</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яким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підтверджуються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можливість</w:t>
      </w:r>
      <w:proofErr w:type="spellEnd"/>
      <w:r w:rsidR="00BF7D11" w:rsidRPr="00ED3D88">
        <w:rPr>
          <w:rFonts w:ascii="Times New Roman" w:hAnsi="Times New Roman" w:cs="Times New Roman"/>
        </w:rPr>
        <w:t xml:space="preserve"> поставки предмету </w:t>
      </w:r>
      <w:proofErr w:type="spellStart"/>
      <w:r w:rsidR="00BF7D11" w:rsidRPr="00ED3D88">
        <w:rPr>
          <w:rFonts w:ascii="Times New Roman" w:hAnsi="Times New Roman" w:cs="Times New Roman"/>
        </w:rPr>
        <w:t>закупівлі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цих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торгів</w:t>
      </w:r>
      <w:proofErr w:type="spellEnd"/>
      <w:r w:rsidR="00BF7D11" w:rsidRPr="00ED3D88">
        <w:rPr>
          <w:rFonts w:ascii="Times New Roman" w:hAnsi="Times New Roman" w:cs="Times New Roman"/>
        </w:rPr>
        <w:t xml:space="preserve"> у </w:t>
      </w:r>
      <w:proofErr w:type="spellStart"/>
      <w:r w:rsidR="00BF7D11" w:rsidRPr="00ED3D88">
        <w:rPr>
          <w:rFonts w:ascii="Times New Roman" w:hAnsi="Times New Roman" w:cs="Times New Roman"/>
        </w:rPr>
        <w:t>кількості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зі</w:t>
      </w:r>
      <w:proofErr w:type="spellEnd"/>
      <w:r w:rsidR="00BF7D11" w:rsidRPr="00ED3D88">
        <w:rPr>
          <w:rFonts w:ascii="Times New Roman" w:hAnsi="Times New Roman" w:cs="Times New Roman"/>
        </w:rPr>
        <w:t xml:space="preserve"> строками </w:t>
      </w:r>
      <w:proofErr w:type="spellStart"/>
      <w:r w:rsidR="00BF7D11" w:rsidRPr="00ED3D88">
        <w:rPr>
          <w:rFonts w:ascii="Times New Roman" w:hAnsi="Times New Roman" w:cs="Times New Roman"/>
        </w:rPr>
        <w:t>придатності</w:t>
      </w:r>
      <w:proofErr w:type="spellEnd"/>
      <w:r w:rsidR="00BF7D11" w:rsidRPr="00ED3D88">
        <w:rPr>
          <w:rFonts w:ascii="Times New Roman" w:hAnsi="Times New Roman" w:cs="Times New Roman"/>
        </w:rPr>
        <w:t xml:space="preserve"> та в </w:t>
      </w:r>
      <w:proofErr w:type="spellStart"/>
      <w:r w:rsidR="00BF7D11" w:rsidRPr="00ED3D88">
        <w:rPr>
          <w:rFonts w:ascii="Times New Roman" w:hAnsi="Times New Roman" w:cs="Times New Roman"/>
        </w:rPr>
        <w:t>терміни</w:t>
      </w:r>
      <w:proofErr w:type="spellEnd"/>
      <w:r w:rsidR="00BF7D11" w:rsidRPr="00ED3D88">
        <w:rPr>
          <w:rFonts w:ascii="Times New Roman" w:hAnsi="Times New Roman" w:cs="Times New Roman"/>
        </w:rPr>
        <w:t xml:space="preserve"> поставки, </w:t>
      </w:r>
      <w:proofErr w:type="spellStart"/>
      <w:r w:rsidR="00BF7D11" w:rsidRPr="00ED3D88">
        <w:rPr>
          <w:rFonts w:ascii="Times New Roman" w:hAnsi="Times New Roman" w:cs="Times New Roman"/>
        </w:rPr>
        <w:t>визначені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Замовником</w:t>
      </w:r>
      <w:proofErr w:type="spellEnd"/>
      <w:r w:rsidR="00BF7D11" w:rsidRPr="00ED3D88">
        <w:rPr>
          <w:rFonts w:ascii="Times New Roman" w:hAnsi="Times New Roman" w:cs="Times New Roman"/>
        </w:rPr>
        <w:t xml:space="preserve"> по </w:t>
      </w:r>
      <w:proofErr w:type="spellStart"/>
      <w:r w:rsidR="00BF7D11" w:rsidRPr="00ED3D88">
        <w:rPr>
          <w:rFonts w:ascii="Times New Roman" w:hAnsi="Times New Roman" w:cs="Times New Roman"/>
        </w:rPr>
        <w:t>цих</w:t>
      </w:r>
      <w:proofErr w:type="spellEnd"/>
      <w:r w:rsidR="00BF7D11" w:rsidRPr="00ED3D88">
        <w:rPr>
          <w:rFonts w:ascii="Times New Roman" w:hAnsi="Times New Roman" w:cs="Times New Roman"/>
        </w:rPr>
        <w:t xml:space="preserve"> торгах. У </w:t>
      </w:r>
      <w:proofErr w:type="spellStart"/>
      <w:r w:rsidR="00BF7D11" w:rsidRPr="00ED3D88">
        <w:rPr>
          <w:rFonts w:ascii="Times New Roman" w:hAnsi="Times New Roman" w:cs="Times New Roman"/>
        </w:rPr>
        <w:t>гарантійному</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листі</w:t>
      </w:r>
      <w:proofErr w:type="spellEnd"/>
      <w:r w:rsidR="00BF7D11" w:rsidRPr="00ED3D88">
        <w:rPr>
          <w:rFonts w:ascii="Times New Roman" w:hAnsi="Times New Roman" w:cs="Times New Roman"/>
        </w:rPr>
        <w:t xml:space="preserve"> повинно </w:t>
      </w:r>
      <w:proofErr w:type="spellStart"/>
      <w:r w:rsidR="00BF7D11" w:rsidRPr="00ED3D88">
        <w:rPr>
          <w:rFonts w:ascii="Times New Roman" w:hAnsi="Times New Roman" w:cs="Times New Roman"/>
        </w:rPr>
        <w:t>міститися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посилання</w:t>
      </w:r>
      <w:proofErr w:type="spellEnd"/>
      <w:r w:rsidR="00BF7D11" w:rsidRPr="00ED3D88">
        <w:rPr>
          <w:rFonts w:ascii="Times New Roman" w:hAnsi="Times New Roman" w:cs="Times New Roman"/>
        </w:rPr>
        <w:t xml:space="preserve"> на </w:t>
      </w:r>
      <w:proofErr w:type="spellStart"/>
      <w:r w:rsidR="00BF7D11" w:rsidRPr="00ED3D88">
        <w:rPr>
          <w:rFonts w:ascii="Times New Roman" w:hAnsi="Times New Roman" w:cs="Times New Roman"/>
          <w:b/>
        </w:rPr>
        <w:t>ідентифікатор</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закупівлі</w:t>
      </w:r>
      <w:proofErr w:type="spellEnd"/>
      <w:r w:rsidR="00BF7D11" w:rsidRPr="00ED3D88">
        <w:rPr>
          <w:rFonts w:ascii="Times New Roman" w:hAnsi="Times New Roman" w:cs="Times New Roman"/>
        </w:rPr>
        <w:t xml:space="preserve"> по </w:t>
      </w:r>
      <w:proofErr w:type="spellStart"/>
      <w:r w:rsidR="00BF7D11" w:rsidRPr="00ED3D88">
        <w:rPr>
          <w:rFonts w:ascii="Times New Roman" w:hAnsi="Times New Roman" w:cs="Times New Roman"/>
        </w:rPr>
        <w:t>даній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процедурі</w:t>
      </w:r>
      <w:proofErr w:type="spellEnd"/>
      <w:r w:rsidR="00BF7D11" w:rsidRPr="00ED3D88">
        <w:rPr>
          <w:rFonts w:ascii="Times New Roman" w:hAnsi="Times New Roman" w:cs="Times New Roman"/>
        </w:rPr>
        <w:t>;</w:t>
      </w:r>
    </w:p>
    <w:p w:rsidR="00BF7D11" w:rsidRPr="00ED3D88" w:rsidRDefault="002A74D2" w:rsidP="00BF7D11">
      <w:pPr>
        <w:ind w:firstLine="540"/>
        <w:jc w:val="both"/>
        <w:rPr>
          <w:rFonts w:ascii="Times New Roman" w:hAnsi="Times New Roman" w:cs="Times New Roman"/>
        </w:rPr>
      </w:pPr>
      <w:r>
        <w:rPr>
          <w:rFonts w:ascii="Times New Roman" w:hAnsi="Times New Roman" w:cs="Times New Roman"/>
          <w:lang w:val="uk-UA"/>
        </w:rPr>
        <w:t xml:space="preserve">-  </w:t>
      </w:r>
      <w:r w:rsidR="00BF7D11" w:rsidRPr="00ED3D88">
        <w:rPr>
          <w:rFonts w:ascii="Times New Roman" w:hAnsi="Times New Roman" w:cs="Times New Roman"/>
        </w:rPr>
        <w:t xml:space="preserve">на </w:t>
      </w:r>
      <w:proofErr w:type="spellStart"/>
      <w:r w:rsidR="00BF7D11" w:rsidRPr="00ED3D88">
        <w:rPr>
          <w:rFonts w:ascii="Times New Roman" w:hAnsi="Times New Roman" w:cs="Times New Roman"/>
        </w:rPr>
        <w:t>виконання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вимог</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статті</w:t>
      </w:r>
      <w:proofErr w:type="spellEnd"/>
      <w:r w:rsidR="00BF7D11" w:rsidRPr="00ED3D88">
        <w:rPr>
          <w:rFonts w:ascii="Times New Roman" w:hAnsi="Times New Roman" w:cs="Times New Roman"/>
        </w:rPr>
        <w:t xml:space="preserve"> 25 Закону </w:t>
      </w:r>
      <w:proofErr w:type="spellStart"/>
      <w:r w:rsidR="00BF7D11" w:rsidRPr="00ED3D88">
        <w:rPr>
          <w:rFonts w:ascii="Times New Roman" w:hAnsi="Times New Roman" w:cs="Times New Roman"/>
        </w:rPr>
        <w:t>України</w:t>
      </w:r>
      <w:proofErr w:type="spellEnd"/>
      <w:r w:rsidR="00BF7D11" w:rsidRPr="00ED3D88">
        <w:rPr>
          <w:rFonts w:ascii="Times New Roman" w:hAnsi="Times New Roman" w:cs="Times New Roman"/>
        </w:rPr>
        <w:t xml:space="preserve"> "Про </w:t>
      </w:r>
      <w:proofErr w:type="spellStart"/>
      <w:r w:rsidR="00BF7D11" w:rsidRPr="00ED3D88">
        <w:rPr>
          <w:rFonts w:ascii="Times New Roman" w:hAnsi="Times New Roman" w:cs="Times New Roman"/>
        </w:rPr>
        <w:t>основні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принципи</w:t>
      </w:r>
      <w:proofErr w:type="spellEnd"/>
      <w:r w:rsidR="00BF7D11" w:rsidRPr="00ED3D88">
        <w:rPr>
          <w:rFonts w:ascii="Times New Roman" w:hAnsi="Times New Roman" w:cs="Times New Roman"/>
        </w:rPr>
        <w:t xml:space="preserve"> та </w:t>
      </w:r>
      <w:proofErr w:type="spellStart"/>
      <w:r w:rsidR="00BF7D11" w:rsidRPr="00ED3D88">
        <w:rPr>
          <w:rFonts w:ascii="Times New Roman" w:hAnsi="Times New Roman" w:cs="Times New Roman"/>
        </w:rPr>
        <w:t>вимоги</w:t>
      </w:r>
      <w:proofErr w:type="spellEnd"/>
      <w:r w:rsidR="00BF7D11" w:rsidRPr="00ED3D88">
        <w:rPr>
          <w:rFonts w:ascii="Times New Roman" w:hAnsi="Times New Roman" w:cs="Times New Roman"/>
        </w:rPr>
        <w:t xml:space="preserve"> до </w:t>
      </w:r>
      <w:proofErr w:type="spellStart"/>
      <w:r w:rsidR="00BF7D11" w:rsidRPr="00ED3D88">
        <w:rPr>
          <w:rFonts w:ascii="Times New Roman" w:hAnsi="Times New Roman" w:cs="Times New Roman"/>
        </w:rPr>
        <w:t>безпечності</w:t>
      </w:r>
      <w:proofErr w:type="spellEnd"/>
      <w:r w:rsidR="00BF7D11" w:rsidRPr="00ED3D88">
        <w:rPr>
          <w:rFonts w:ascii="Times New Roman" w:hAnsi="Times New Roman" w:cs="Times New Roman"/>
        </w:rPr>
        <w:t xml:space="preserve"> та </w:t>
      </w:r>
      <w:proofErr w:type="spellStart"/>
      <w:r w:rsidR="00BF7D11" w:rsidRPr="00ED3D88">
        <w:rPr>
          <w:rFonts w:ascii="Times New Roman" w:hAnsi="Times New Roman" w:cs="Times New Roman"/>
        </w:rPr>
        <w:t>якості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харчових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продуктів</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Учасник</w:t>
      </w:r>
      <w:proofErr w:type="spellEnd"/>
      <w:r w:rsidR="00BF7D11" w:rsidRPr="00ED3D88">
        <w:rPr>
          <w:rFonts w:ascii="Times New Roman" w:hAnsi="Times New Roman" w:cs="Times New Roman"/>
        </w:rPr>
        <w:t xml:space="preserve"> - </w:t>
      </w:r>
      <w:proofErr w:type="spellStart"/>
      <w:r w:rsidR="00BF7D11" w:rsidRPr="00ED3D88">
        <w:rPr>
          <w:rFonts w:ascii="Times New Roman" w:hAnsi="Times New Roman" w:cs="Times New Roman"/>
        </w:rPr>
        <w:t>виробник</w:t>
      </w:r>
      <w:proofErr w:type="spellEnd"/>
      <w:r w:rsidR="00BF7D11" w:rsidRPr="00ED3D88">
        <w:rPr>
          <w:rFonts w:ascii="Times New Roman" w:hAnsi="Times New Roman" w:cs="Times New Roman"/>
        </w:rPr>
        <w:t xml:space="preserve"> повинен </w:t>
      </w:r>
      <w:proofErr w:type="spellStart"/>
      <w:r w:rsidR="00BF7D11" w:rsidRPr="00ED3D88">
        <w:rPr>
          <w:rFonts w:ascii="Times New Roman" w:hAnsi="Times New Roman" w:cs="Times New Roman"/>
        </w:rPr>
        <w:t>надати</w:t>
      </w:r>
      <w:proofErr w:type="spellEnd"/>
      <w:r w:rsidR="00BF7D11" w:rsidRPr="00ED3D88">
        <w:rPr>
          <w:rFonts w:ascii="Times New Roman" w:hAnsi="Times New Roman" w:cs="Times New Roman"/>
        </w:rPr>
        <w:t xml:space="preserve"> у </w:t>
      </w:r>
      <w:proofErr w:type="spellStart"/>
      <w:r w:rsidR="00BF7D11" w:rsidRPr="00ED3D88">
        <w:rPr>
          <w:rFonts w:ascii="Times New Roman" w:hAnsi="Times New Roman" w:cs="Times New Roman"/>
        </w:rPr>
        <w:t>складі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тендерної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пропозиції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b/>
        </w:rPr>
        <w:t>копію</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експлуатаційного</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дозволу</w:t>
      </w:r>
      <w:proofErr w:type="spellEnd"/>
      <w:r w:rsidR="00BF7D11" w:rsidRPr="00ED3D88">
        <w:rPr>
          <w:rFonts w:ascii="Times New Roman" w:hAnsi="Times New Roman" w:cs="Times New Roman"/>
        </w:rPr>
        <w:t xml:space="preserve"> на </w:t>
      </w:r>
      <w:proofErr w:type="spellStart"/>
      <w:r w:rsidR="00BF7D11" w:rsidRPr="00ED3D88">
        <w:rPr>
          <w:rFonts w:ascii="Times New Roman" w:hAnsi="Times New Roman" w:cs="Times New Roman"/>
        </w:rPr>
        <w:t>здійснення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діяльності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Учасники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які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провадять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діяльність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що</w:t>
      </w:r>
      <w:proofErr w:type="spellEnd"/>
      <w:r w:rsidR="00BF7D11" w:rsidRPr="00ED3D88">
        <w:rPr>
          <w:rFonts w:ascii="Times New Roman" w:hAnsi="Times New Roman" w:cs="Times New Roman"/>
        </w:rPr>
        <w:t xml:space="preserve"> не </w:t>
      </w:r>
      <w:proofErr w:type="spellStart"/>
      <w:r w:rsidR="00BF7D11" w:rsidRPr="00ED3D88">
        <w:rPr>
          <w:rFonts w:ascii="Times New Roman" w:hAnsi="Times New Roman" w:cs="Times New Roman"/>
        </w:rPr>
        <w:t>вимагає</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отримання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експлуатаційного</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дозволу</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зобов’язані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надати</w:t>
      </w:r>
      <w:proofErr w:type="spellEnd"/>
      <w:r w:rsidR="00BF7D11" w:rsidRPr="00ED3D88">
        <w:rPr>
          <w:rFonts w:ascii="Times New Roman" w:hAnsi="Times New Roman" w:cs="Times New Roman"/>
        </w:rPr>
        <w:t xml:space="preserve"> у </w:t>
      </w:r>
      <w:proofErr w:type="spellStart"/>
      <w:r w:rsidR="00BF7D11" w:rsidRPr="00ED3D88">
        <w:rPr>
          <w:rFonts w:ascii="Times New Roman" w:hAnsi="Times New Roman" w:cs="Times New Roman"/>
        </w:rPr>
        <w:t>складі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тендерної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пропозиції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b/>
        </w:rPr>
        <w:t>підтвердження</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реєстрації</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потужностей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які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використовуються</w:t>
      </w:r>
      <w:proofErr w:type="spellEnd"/>
      <w:r w:rsidR="00BF7D11" w:rsidRPr="00ED3D88">
        <w:rPr>
          <w:rFonts w:ascii="Times New Roman" w:hAnsi="Times New Roman" w:cs="Times New Roman"/>
        </w:rPr>
        <w:t xml:space="preserve"> на будь-</w:t>
      </w:r>
      <w:proofErr w:type="spellStart"/>
      <w:r w:rsidR="00BF7D11" w:rsidRPr="00ED3D88">
        <w:rPr>
          <w:rFonts w:ascii="Times New Roman" w:hAnsi="Times New Roman" w:cs="Times New Roman"/>
        </w:rPr>
        <w:t>якій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стадії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виробництва</w:t>
      </w:r>
      <w:proofErr w:type="spellEnd"/>
      <w:r w:rsidR="00BF7D11" w:rsidRPr="00ED3D88">
        <w:rPr>
          <w:rFonts w:ascii="Times New Roman" w:hAnsi="Times New Roman" w:cs="Times New Roman"/>
        </w:rPr>
        <w:t xml:space="preserve"> та/</w:t>
      </w:r>
      <w:proofErr w:type="spellStart"/>
      <w:r w:rsidR="00BF7D11" w:rsidRPr="00ED3D88">
        <w:rPr>
          <w:rFonts w:ascii="Times New Roman" w:hAnsi="Times New Roman" w:cs="Times New Roman"/>
        </w:rPr>
        <w:t>або</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обігу</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харчових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продуктів</w:t>
      </w:r>
      <w:proofErr w:type="spellEnd"/>
      <w:r w:rsidR="00BF7D11" w:rsidRPr="00ED3D88">
        <w:rPr>
          <w:rFonts w:ascii="Times New Roman" w:hAnsi="Times New Roman" w:cs="Times New Roman"/>
        </w:rPr>
        <w:t xml:space="preserve"> з </w:t>
      </w:r>
      <w:proofErr w:type="spellStart"/>
      <w:r w:rsidR="00BF7D11" w:rsidRPr="00ED3D88">
        <w:rPr>
          <w:rFonts w:ascii="Times New Roman" w:hAnsi="Times New Roman" w:cs="Times New Roman"/>
        </w:rPr>
        <w:t>посиланням</w:t>
      </w:r>
      <w:proofErr w:type="spellEnd"/>
      <w:r w:rsidR="00BF7D11" w:rsidRPr="00ED3D88">
        <w:rPr>
          <w:rFonts w:ascii="Times New Roman" w:hAnsi="Times New Roman" w:cs="Times New Roman"/>
        </w:rPr>
        <w:t xml:space="preserve"> на </w:t>
      </w:r>
      <w:proofErr w:type="spellStart"/>
      <w:r w:rsidR="00BF7D11" w:rsidRPr="00ED3D88">
        <w:rPr>
          <w:rFonts w:ascii="Times New Roman" w:hAnsi="Times New Roman" w:cs="Times New Roman"/>
        </w:rPr>
        <w:t>особистий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реєстраційний</w:t>
      </w:r>
      <w:proofErr w:type="spellEnd"/>
      <w:r w:rsidR="00BF7D11" w:rsidRPr="00ED3D88">
        <w:rPr>
          <w:rFonts w:ascii="Times New Roman" w:hAnsi="Times New Roman" w:cs="Times New Roman"/>
        </w:rPr>
        <w:t xml:space="preserve"> номер у Державному </w:t>
      </w:r>
      <w:proofErr w:type="spellStart"/>
      <w:r w:rsidR="00BF7D11" w:rsidRPr="00ED3D88">
        <w:rPr>
          <w:rFonts w:ascii="Times New Roman" w:hAnsi="Times New Roman" w:cs="Times New Roman"/>
        </w:rPr>
        <w:t>реєстрі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потужностей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операторів</w:t>
      </w:r>
      <w:proofErr w:type="spellEnd"/>
      <w:r w:rsidR="00BF7D11" w:rsidRPr="00ED3D88">
        <w:rPr>
          <w:rFonts w:ascii="Times New Roman" w:hAnsi="Times New Roman" w:cs="Times New Roman"/>
        </w:rPr>
        <w:t xml:space="preserve"> ринку. </w:t>
      </w:r>
      <w:proofErr w:type="spellStart"/>
      <w:proofErr w:type="gramStart"/>
      <w:r w:rsidR="00BF7D11" w:rsidRPr="00ED3D88">
        <w:rPr>
          <w:rFonts w:ascii="Times New Roman" w:hAnsi="Times New Roman" w:cs="Times New Roman"/>
        </w:rPr>
        <w:t>Оператори</w:t>
      </w:r>
      <w:proofErr w:type="spellEnd"/>
      <w:r w:rsidR="00BF7D11" w:rsidRPr="00ED3D88">
        <w:rPr>
          <w:rFonts w:ascii="Times New Roman" w:hAnsi="Times New Roman" w:cs="Times New Roman"/>
        </w:rPr>
        <w:t xml:space="preserve">  ринку</w:t>
      </w:r>
      <w:proofErr w:type="gram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повинні</w:t>
      </w:r>
      <w:proofErr w:type="spellEnd"/>
      <w:r w:rsidR="00BF7D11" w:rsidRPr="00ED3D88">
        <w:rPr>
          <w:rFonts w:ascii="Times New Roman" w:hAnsi="Times New Roman" w:cs="Times New Roman"/>
        </w:rPr>
        <w:t xml:space="preserve"> бути </w:t>
      </w:r>
      <w:proofErr w:type="spellStart"/>
      <w:r w:rsidR="00BF7D11" w:rsidRPr="00ED3D88">
        <w:rPr>
          <w:rFonts w:ascii="Times New Roman" w:hAnsi="Times New Roman" w:cs="Times New Roman"/>
        </w:rPr>
        <w:t>здатні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встановити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інших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операторів</w:t>
      </w:r>
      <w:proofErr w:type="spellEnd"/>
      <w:r w:rsidR="00BF7D11" w:rsidRPr="00ED3D88">
        <w:rPr>
          <w:rFonts w:ascii="Times New Roman" w:hAnsi="Times New Roman" w:cs="Times New Roman"/>
        </w:rPr>
        <w:t xml:space="preserve"> ринку, </w:t>
      </w:r>
      <w:proofErr w:type="spellStart"/>
      <w:r w:rsidR="00BF7D11" w:rsidRPr="00ED3D88">
        <w:rPr>
          <w:rFonts w:ascii="Times New Roman" w:hAnsi="Times New Roman" w:cs="Times New Roman"/>
        </w:rPr>
        <w:t>які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постачають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їм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харчові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продукти</w:t>
      </w:r>
      <w:proofErr w:type="spellEnd"/>
      <w:r w:rsidR="00BF7D11" w:rsidRPr="00ED3D88">
        <w:rPr>
          <w:rFonts w:ascii="Times New Roman" w:hAnsi="Times New Roman" w:cs="Times New Roman"/>
        </w:rPr>
        <w:t xml:space="preserve"> та </w:t>
      </w:r>
      <w:proofErr w:type="spellStart"/>
      <w:r w:rsidR="00BF7D11" w:rsidRPr="00ED3D88">
        <w:rPr>
          <w:rFonts w:ascii="Times New Roman" w:hAnsi="Times New Roman" w:cs="Times New Roman"/>
        </w:rPr>
        <w:t>інші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об’єкти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санітарних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заходів</w:t>
      </w:r>
      <w:proofErr w:type="spellEnd"/>
      <w:r w:rsidR="00BF7D11" w:rsidRPr="00ED3D88">
        <w:rPr>
          <w:rFonts w:ascii="Times New Roman" w:hAnsi="Times New Roman" w:cs="Times New Roman"/>
        </w:rPr>
        <w:t xml:space="preserve"> за принципом « </w:t>
      </w:r>
      <w:proofErr w:type="spellStart"/>
      <w:r w:rsidR="00BF7D11" w:rsidRPr="00ED3D88">
        <w:rPr>
          <w:rFonts w:ascii="Times New Roman" w:hAnsi="Times New Roman" w:cs="Times New Roman"/>
        </w:rPr>
        <w:t>крок</w:t>
      </w:r>
      <w:proofErr w:type="spellEnd"/>
      <w:r w:rsidR="00BF7D11" w:rsidRPr="00ED3D88">
        <w:rPr>
          <w:rFonts w:ascii="Times New Roman" w:hAnsi="Times New Roman" w:cs="Times New Roman"/>
        </w:rPr>
        <w:t xml:space="preserve"> в перед» та </w:t>
      </w:r>
      <w:proofErr w:type="spellStart"/>
      <w:r w:rsidR="00BF7D11" w:rsidRPr="00ED3D88">
        <w:rPr>
          <w:rFonts w:ascii="Times New Roman" w:hAnsi="Times New Roman" w:cs="Times New Roman"/>
        </w:rPr>
        <w:t>забезпечити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доступність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такої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інформації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компетентним</w:t>
      </w:r>
      <w:proofErr w:type="spellEnd"/>
      <w:r w:rsidR="00BF7D11" w:rsidRPr="00ED3D88">
        <w:rPr>
          <w:rFonts w:ascii="Times New Roman" w:hAnsi="Times New Roman" w:cs="Times New Roman"/>
        </w:rPr>
        <w:t xml:space="preserve"> органам за запитом.</w:t>
      </w:r>
    </w:p>
    <w:p w:rsidR="00BF7D11" w:rsidRDefault="002A74D2" w:rsidP="00BF7D11">
      <w:pPr>
        <w:ind w:firstLine="540"/>
        <w:jc w:val="both"/>
        <w:rPr>
          <w:rFonts w:ascii="Times New Roman" w:hAnsi="Times New Roman" w:cs="Times New Roman"/>
        </w:rPr>
      </w:pPr>
      <w:r>
        <w:rPr>
          <w:rFonts w:ascii="Times New Roman" w:hAnsi="Times New Roman"/>
          <w:lang w:val="uk-UA"/>
        </w:rPr>
        <w:t xml:space="preserve">- </w:t>
      </w:r>
      <w:r w:rsidR="00BF7D11" w:rsidRPr="00ED3D88">
        <w:rPr>
          <w:rFonts w:ascii="Times New Roman" w:hAnsi="Times New Roman"/>
        </w:rPr>
        <w:t xml:space="preserve"> </w:t>
      </w:r>
      <w:proofErr w:type="spellStart"/>
      <w:r w:rsidR="0071079D">
        <w:rPr>
          <w:rFonts w:ascii="Times New Roman" w:hAnsi="Times New Roman" w:cs="Times New Roman"/>
        </w:rPr>
        <w:t>к</w:t>
      </w:r>
      <w:r w:rsidR="00BF7D11" w:rsidRPr="00ED3D88">
        <w:rPr>
          <w:rFonts w:ascii="Times New Roman" w:hAnsi="Times New Roman" w:cs="Times New Roman"/>
        </w:rPr>
        <w:t>опії</w:t>
      </w:r>
      <w:proofErr w:type="spellEnd"/>
      <w:r w:rsidR="00BF7D11" w:rsidRPr="00ED3D88">
        <w:rPr>
          <w:rFonts w:ascii="Times New Roman" w:hAnsi="Times New Roman" w:cs="Times New Roman"/>
        </w:rPr>
        <w:t xml:space="preserve"> документ</w:t>
      </w:r>
      <w:r w:rsidR="0071079D">
        <w:rPr>
          <w:rFonts w:ascii="Times New Roman" w:hAnsi="Times New Roman" w:cs="Times New Roman"/>
          <w:lang w:val="uk-UA"/>
        </w:rPr>
        <w:t>у\документ</w:t>
      </w:r>
      <w:proofErr w:type="spellStart"/>
      <w:r w:rsidR="00BF7D11" w:rsidRPr="00ED3D88">
        <w:rPr>
          <w:rFonts w:ascii="Times New Roman" w:hAnsi="Times New Roman" w:cs="Times New Roman"/>
        </w:rPr>
        <w:t>ів</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що</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підтверджують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впроваджен</w:t>
      </w:r>
      <w:r>
        <w:rPr>
          <w:rFonts w:ascii="Times New Roman" w:hAnsi="Times New Roman" w:cs="Times New Roman"/>
        </w:rPr>
        <w:t>ня</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r w:rsidR="00BF7D11" w:rsidRPr="00ED3D88">
        <w:rPr>
          <w:rFonts w:ascii="Times New Roman" w:hAnsi="Times New Roman" w:cs="Times New Roman"/>
        </w:rPr>
        <w:t xml:space="preserve"> на </w:t>
      </w:r>
      <w:proofErr w:type="spellStart"/>
      <w:r w:rsidR="00BF7D11" w:rsidRPr="00ED3D88">
        <w:rPr>
          <w:rFonts w:ascii="Times New Roman" w:hAnsi="Times New Roman" w:cs="Times New Roman"/>
        </w:rPr>
        <w:t>підпри</w:t>
      </w:r>
      <w:r>
        <w:rPr>
          <w:rFonts w:ascii="Times New Roman" w:hAnsi="Times New Roman" w:cs="Times New Roman"/>
        </w:rPr>
        <w:t>ємстві</w:t>
      </w:r>
      <w:proofErr w:type="spellEnd"/>
      <w:r>
        <w:rPr>
          <w:rFonts w:ascii="Times New Roman" w:hAnsi="Times New Roman" w:cs="Times New Roman"/>
        </w:rPr>
        <w:t xml:space="preserve"> </w:t>
      </w:r>
      <w:r>
        <w:rPr>
          <w:rFonts w:ascii="Times New Roman" w:hAnsi="Times New Roman" w:cs="Times New Roman"/>
          <w:lang w:val="uk-UA"/>
        </w:rPr>
        <w:t>Учасника</w:t>
      </w:r>
      <w:r w:rsidR="00BF7D11" w:rsidRPr="00ED3D88">
        <w:rPr>
          <w:rFonts w:ascii="Times New Roman" w:hAnsi="Times New Roman" w:cs="Times New Roman"/>
        </w:rPr>
        <w:t xml:space="preserve"> процедур, </w:t>
      </w:r>
      <w:proofErr w:type="spellStart"/>
      <w:r w:rsidR="00BF7D11" w:rsidRPr="00ED3D88">
        <w:rPr>
          <w:rFonts w:ascii="Times New Roman" w:hAnsi="Times New Roman" w:cs="Times New Roman"/>
        </w:rPr>
        <w:t>заснованих</w:t>
      </w:r>
      <w:proofErr w:type="spellEnd"/>
      <w:r w:rsidR="00BF7D11" w:rsidRPr="00ED3D88">
        <w:rPr>
          <w:rFonts w:ascii="Times New Roman" w:hAnsi="Times New Roman" w:cs="Times New Roman"/>
        </w:rPr>
        <w:t xml:space="preserve"> на принципах </w:t>
      </w:r>
      <w:proofErr w:type="spellStart"/>
      <w:r w:rsidR="00BF7D11" w:rsidRPr="00ED3D88">
        <w:rPr>
          <w:rFonts w:ascii="Times New Roman" w:hAnsi="Times New Roman" w:cs="Times New Roman"/>
        </w:rPr>
        <w:t>системи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аналізу</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небезпечних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факторів</w:t>
      </w:r>
      <w:proofErr w:type="spellEnd"/>
      <w:r w:rsidR="00BF7D11" w:rsidRPr="00ED3D88">
        <w:rPr>
          <w:rFonts w:ascii="Times New Roman" w:hAnsi="Times New Roman" w:cs="Times New Roman"/>
        </w:rPr>
        <w:t xml:space="preserve"> та контролю у </w:t>
      </w:r>
      <w:proofErr w:type="spellStart"/>
      <w:r w:rsidR="00BF7D11" w:rsidRPr="00ED3D88">
        <w:rPr>
          <w:rFonts w:ascii="Times New Roman" w:hAnsi="Times New Roman" w:cs="Times New Roman"/>
        </w:rPr>
        <w:t>критичних</w:t>
      </w:r>
      <w:proofErr w:type="spellEnd"/>
      <w:r w:rsidR="00BF7D11" w:rsidRPr="00ED3D88">
        <w:rPr>
          <w:rFonts w:ascii="Times New Roman" w:hAnsi="Times New Roman" w:cs="Times New Roman"/>
        </w:rPr>
        <w:t xml:space="preserve"> точках </w:t>
      </w:r>
      <w:proofErr w:type="spellStart"/>
      <w:r w:rsidR="00BF7D11" w:rsidRPr="00ED3D88">
        <w:rPr>
          <w:rFonts w:ascii="Times New Roman" w:hAnsi="Times New Roman" w:cs="Times New Roman"/>
        </w:rPr>
        <w:t>стосовно</w:t>
      </w:r>
      <w:proofErr w:type="spellEnd"/>
      <w:r w:rsidR="00BF7D11" w:rsidRPr="00ED3D88">
        <w:rPr>
          <w:rFonts w:ascii="Times New Roman" w:hAnsi="Times New Roman" w:cs="Times New Roman"/>
        </w:rPr>
        <w:t xml:space="preserve"> предмета </w:t>
      </w:r>
      <w:proofErr w:type="spellStart"/>
      <w:r w:rsidR="00BF7D11" w:rsidRPr="00ED3D88">
        <w:rPr>
          <w:rFonts w:ascii="Times New Roman" w:hAnsi="Times New Roman" w:cs="Times New Roman"/>
        </w:rPr>
        <w:t>закупівлі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наприклад</w:t>
      </w:r>
      <w:proofErr w:type="spellEnd"/>
      <w:r w:rsidR="00BF7D11" w:rsidRPr="00ED3D88">
        <w:rPr>
          <w:rFonts w:ascii="Times New Roman" w:hAnsi="Times New Roman" w:cs="Times New Roman"/>
        </w:rPr>
        <w:t xml:space="preserve">, </w:t>
      </w:r>
      <w:proofErr w:type="spellStart"/>
      <w:r>
        <w:rPr>
          <w:rFonts w:ascii="Times New Roman" w:hAnsi="Times New Roman" w:cs="Times New Roman"/>
        </w:rPr>
        <w:t>сертифікат</w:t>
      </w:r>
      <w:proofErr w:type="spellEnd"/>
      <w:r>
        <w:rPr>
          <w:rFonts w:ascii="Times New Roman" w:hAnsi="Times New Roman" w:cs="Times New Roman"/>
        </w:rPr>
        <w:t xml:space="preserve"> </w:t>
      </w:r>
      <w:r w:rsidR="00BF7D11" w:rsidRPr="00ED3D88">
        <w:rPr>
          <w:rFonts w:ascii="Times New Roman" w:hAnsi="Times New Roman" w:cs="Times New Roman"/>
        </w:rPr>
        <w:t xml:space="preserve"> НАССР </w:t>
      </w:r>
      <w:proofErr w:type="spellStart"/>
      <w:r w:rsidR="00BF7D11" w:rsidRPr="00ED3D88">
        <w:rPr>
          <w:rFonts w:ascii="Times New Roman" w:hAnsi="Times New Roman" w:cs="Times New Roman"/>
        </w:rPr>
        <w:t>чи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інший</w:t>
      </w:r>
      <w:proofErr w:type="spellEnd"/>
      <w:r w:rsidR="00BF7D11" w:rsidRPr="00ED3D88">
        <w:rPr>
          <w:rFonts w:ascii="Times New Roman" w:hAnsi="Times New Roman" w:cs="Times New Roman"/>
        </w:rPr>
        <w:t xml:space="preserve"> документ</w:t>
      </w:r>
      <w:r w:rsidR="0071079D">
        <w:rPr>
          <w:rFonts w:ascii="Times New Roman" w:hAnsi="Times New Roman" w:cs="Times New Roman"/>
          <w:lang w:val="uk-UA"/>
        </w:rPr>
        <w:t xml:space="preserve"> який це підтверджує</w:t>
      </w:r>
      <w:r w:rsidR="00BF7D11" w:rsidRPr="00ED3D88">
        <w:rPr>
          <w:rFonts w:ascii="Times New Roman" w:hAnsi="Times New Roman" w:cs="Times New Roman"/>
        </w:rPr>
        <w:t>)</w:t>
      </w:r>
    </w:p>
    <w:p w:rsidR="0018374F" w:rsidRPr="0071079D" w:rsidRDefault="0018374F" w:rsidP="00BF7D11">
      <w:pPr>
        <w:ind w:firstLine="540"/>
        <w:jc w:val="both"/>
        <w:rPr>
          <w:rFonts w:ascii="Times New Roman" w:hAnsi="Times New Roman" w:cs="Times New Roman"/>
          <w:lang w:val="uk-UA"/>
        </w:rPr>
      </w:pPr>
      <w:r>
        <w:rPr>
          <w:rFonts w:ascii="Times New Roman" w:hAnsi="Times New Roman" w:cs="Times New Roman"/>
          <w:lang w:val="uk-UA"/>
        </w:rPr>
        <w:t xml:space="preserve">- </w:t>
      </w:r>
      <w:r w:rsidR="0071079D" w:rsidRPr="00B05138">
        <w:rPr>
          <w:rFonts w:ascii="Times New Roman" w:hAnsi="Times New Roman"/>
        </w:rPr>
        <w:t xml:space="preserve">) </w:t>
      </w:r>
      <w:proofErr w:type="spellStart"/>
      <w:r w:rsidR="0071079D" w:rsidRPr="00B05138">
        <w:rPr>
          <w:rFonts w:ascii="Times New Roman" w:hAnsi="Times New Roman" w:cs="Times New Roman"/>
        </w:rPr>
        <w:t>копію</w:t>
      </w:r>
      <w:proofErr w:type="spellEnd"/>
      <w:r w:rsidR="0071079D" w:rsidRPr="00B05138">
        <w:rPr>
          <w:rFonts w:ascii="Times New Roman" w:hAnsi="Times New Roman" w:cs="Times New Roman"/>
        </w:rPr>
        <w:t xml:space="preserve"> акту </w:t>
      </w:r>
      <w:proofErr w:type="spellStart"/>
      <w:r w:rsidR="0071079D" w:rsidRPr="00B05138">
        <w:rPr>
          <w:rFonts w:ascii="Times New Roman" w:hAnsi="Times New Roman" w:cs="Times New Roman"/>
        </w:rPr>
        <w:t>складеного</w:t>
      </w:r>
      <w:proofErr w:type="spellEnd"/>
      <w:r w:rsidR="0071079D" w:rsidRPr="00B05138">
        <w:rPr>
          <w:rFonts w:ascii="Times New Roman" w:hAnsi="Times New Roman" w:cs="Times New Roman"/>
        </w:rPr>
        <w:t xml:space="preserve"> за результатами </w:t>
      </w:r>
      <w:proofErr w:type="spellStart"/>
      <w:r w:rsidR="0071079D" w:rsidRPr="00B05138">
        <w:rPr>
          <w:rFonts w:ascii="Times New Roman" w:hAnsi="Times New Roman" w:cs="Times New Roman"/>
        </w:rPr>
        <w:t>проведення</w:t>
      </w:r>
      <w:proofErr w:type="spellEnd"/>
      <w:r w:rsidR="0071079D" w:rsidRPr="00B05138">
        <w:rPr>
          <w:rFonts w:ascii="Times New Roman" w:hAnsi="Times New Roman" w:cs="Times New Roman"/>
        </w:rPr>
        <w:t xml:space="preserve"> заходу державного контролю у </w:t>
      </w:r>
      <w:proofErr w:type="spellStart"/>
      <w:r w:rsidR="0071079D" w:rsidRPr="00B05138">
        <w:rPr>
          <w:rFonts w:ascii="Times New Roman" w:hAnsi="Times New Roman" w:cs="Times New Roman"/>
        </w:rPr>
        <w:t>формі</w:t>
      </w:r>
      <w:proofErr w:type="spellEnd"/>
      <w:r w:rsidR="0071079D" w:rsidRPr="00B05138">
        <w:rPr>
          <w:rFonts w:ascii="Times New Roman" w:hAnsi="Times New Roman" w:cs="Times New Roman"/>
        </w:rPr>
        <w:t xml:space="preserve"> аудиту </w:t>
      </w:r>
      <w:proofErr w:type="spellStart"/>
      <w:r w:rsidR="0071079D" w:rsidRPr="00B05138">
        <w:rPr>
          <w:rFonts w:ascii="Times New Roman" w:hAnsi="Times New Roman" w:cs="Times New Roman"/>
        </w:rPr>
        <w:t>постійно</w:t>
      </w:r>
      <w:proofErr w:type="spellEnd"/>
      <w:r w:rsidR="0071079D" w:rsidRPr="00B05138">
        <w:rPr>
          <w:rFonts w:ascii="Times New Roman" w:hAnsi="Times New Roman" w:cs="Times New Roman"/>
        </w:rPr>
        <w:t xml:space="preserve"> </w:t>
      </w:r>
      <w:proofErr w:type="spellStart"/>
      <w:r w:rsidR="0071079D" w:rsidRPr="00B05138">
        <w:rPr>
          <w:rFonts w:ascii="Times New Roman" w:hAnsi="Times New Roman" w:cs="Times New Roman"/>
        </w:rPr>
        <w:t>діючих</w:t>
      </w:r>
      <w:proofErr w:type="spellEnd"/>
      <w:r w:rsidR="0071079D" w:rsidRPr="00B05138">
        <w:rPr>
          <w:rFonts w:ascii="Times New Roman" w:hAnsi="Times New Roman" w:cs="Times New Roman"/>
        </w:rPr>
        <w:t xml:space="preserve"> процедур, </w:t>
      </w:r>
      <w:proofErr w:type="spellStart"/>
      <w:r w:rsidR="0071079D" w:rsidRPr="00B05138">
        <w:rPr>
          <w:rFonts w:ascii="Times New Roman" w:hAnsi="Times New Roman" w:cs="Times New Roman"/>
        </w:rPr>
        <w:t>заснованих</w:t>
      </w:r>
      <w:proofErr w:type="spellEnd"/>
      <w:r w:rsidR="0071079D" w:rsidRPr="00B05138">
        <w:rPr>
          <w:rFonts w:ascii="Times New Roman" w:hAnsi="Times New Roman" w:cs="Times New Roman"/>
        </w:rPr>
        <w:t xml:space="preserve"> на принципах НАССР, виданого </w:t>
      </w:r>
      <w:proofErr w:type="spellStart"/>
      <w:r w:rsidR="0071079D" w:rsidRPr="00B05138">
        <w:rPr>
          <w:rFonts w:ascii="Times New Roman" w:hAnsi="Times New Roman" w:cs="Times New Roman"/>
        </w:rPr>
        <w:t>Держспоживслужбою</w:t>
      </w:r>
      <w:proofErr w:type="spellEnd"/>
      <w:r w:rsidR="0071079D" w:rsidRPr="00B05138">
        <w:rPr>
          <w:rFonts w:ascii="Times New Roman" w:hAnsi="Times New Roman" w:cs="Times New Roman"/>
        </w:rPr>
        <w:t xml:space="preserve"> та/</w:t>
      </w:r>
      <w:proofErr w:type="spellStart"/>
      <w:r w:rsidR="0071079D" w:rsidRPr="00B05138">
        <w:rPr>
          <w:rFonts w:ascii="Times New Roman" w:hAnsi="Times New Roman" w:cs="Times New Roman"/>
        </w:rPr>
        <w:t>або</w:t>
      </w:r>
      <w:proofErr w:type="spellEnd"/>
      <w:r w:rsidR="0071079D" w:rsidRPr="00B05138">
        <w:rPr>
          <w:rFonts w:ascii="Times New Roman" w:hAnsi="Times New Roman" w:cs="Times New Roman"/>
        </w:rPr>
        <w:t xml:space="preserve"> </w:t>
      </w:r>
      <w:proofErr w:type="spellStart"/>
      <w:r w:rsidR="0071079D" w:rsidRPr="00B05138">
        <w:rPr>
          <w:rFonts w:ascii="Times New Roman" w:hAnsi="Times New Roman" w:cs="Times New Roman"/>
        </w:rPr>
        <w:t>її</w:t>
      </w:r>
      <w:proofErr w:type="spellEnd"/>
      <w:r w:rsidR="0071079D" w:rsidRPr="00B05138">
        <w:rPr>
          <w:rFonts w:ascii="Times New Roman" w:hAnsi="Times New Roman" w:cs="Times New Roman"/>
        </w:rPr>
        <w:t xml:space="preserve"> </w:t>
      </w:r>
      <w:proofErr w:type="spellStart"/>
      <w:r w:rsidR="0071079D" w:rsidRPr="00B05138">
        <w:rPr>
          <w:rFonts w:ascii="Times New Roman" w:hAnsi="Times New Roman" w:cs="Times New Roman"/>
        </w:rPr>
        <w:t>територ</w:t>
      </w:r>
      <w:r w:rsidR="0071079D">
        <w:rPr>
          <w:rFonts w:ascii="Times New Roman" w:hAnsi="Times New Roman" w:cs="Times New Roman"/>
        </w:rPr>
        <w:t>іальними</w:t>
      </w:r>
      <w:proofErr w:type="spellEnd"/>
      <w:r w:rsidR="0071079D">
        <w:rPr>
          <w:rFonts w:ascii="Times New Roman" w:hAnsi="Times New Roman" w:cs="Times New Roman"/>
        </w:rPr>
        <w:t xml:space="preserve"> </w:t>
      </w:r>
      <w:proofErr w:type="spellStart"/>
      <w:r w:rsidR="0071079D">
        <w:rPr>
          <w:rFonts w:ascii="Times New Roman" w:hAnsi="Times New Roman" w:cs="Times New Roman"/>
        </w:rPr>
        <w:t>підрозділами</w:t>
      </w:r>
      <w:proofErr w:type="spellEnd"/>
      <w:r w:rsidR="0071079D">
        <w:rPr>
          <w:rFonts w:ascii="Times New Roman" w:hAnsi="Times New Roman" w:cs="Times New Roman"/>
          <w:lang w:val="uk-UA"/>
        </w:rPr>
        <w:t xml:space="preserve"> не пізніше 2023 року.</w:t>
      </w:r>
    </w:p>
    <w:p w:rsidR="00BF7D11" w:rsidRPr="00ED3D88" w:rsidRDefault="00BF7D11" w:rsidP="00BF7D11">
      <w:pPr>
        <w:jc w:val="both"/>
        <w:rPr>
          <w:rFonts w:ascii="Times New Roman" w:hAnsi="Times New Roman" w:cs="Times New Roman"/>
          <w:u w:val="single"/>
        </w:rPr>
      </w:pPr>
      <w:r w:rsidRPr="00ED3D88">
        <w:rPr>
          <w:rFonts w:ascii="Times New Roman" w:hAnsi="Times New Roman" w:cs="Times New Roman"/>
        </w:rPr>
        <w:t xml:space="preserve">         6. Разом з </w:t>
      </w:r>
      <w:r w:rsidRPr="002A74D2">
        <w:rPr>
          <w:rFonts w:ascii="Times New Roman" w:hAnsi="Times New Roman" w:cs="Times New Roman"/>
          <w:b/>
        </w:rPr>
        <w:t xml:space="preserve">кожною </w:t>
      </w:r>
      <w:proofErr w:type="spellStart"/>
      <w:r w:rsidRPr="002A74D2">
        <w:rPr>
          <w:rFonts w:ascii="Times New Roman" w:hAnsi="Times New Roman" w:cs="Times New Roman"/>
          <w:b/>
        </w:rPr>
        <w:t>партією</w:t>
      </w:r>
      <w:proofErr w:type="spellEnd"/>
      <w:r w:rsidRPr="002A74D2">
        <w:rPr>
          <w:rFonts w:ascii="Times New Roman" w:hAnsi="Times New Roman" w:cs="Times New Roman"/>
          <w:b/>
        </w:rPr>
        <w:t xml:space="preserve"> товару</w:t>
      </w:r>
      <w:r w:rsidRPr="00ED3D88">
        <w:rPr>
          <w:rFonts w:ascii="Times New Roman" w:hAnsi="Times New Roman" w:cs="Times New Roman"/>
        </w:rPr>
        <w:t xml:space="preserve"> повинна </w:t>
      </w:r>
      <w:proofErr w:type="spellStart"/>
      <w:r w:rsidRPr="00ED3D88">
        <w:rPr>
          <w:rFonts w:ascii="Times New Roman" w:hAnsi="Times New Roman" w:cs="Times New Roman"/>
        </w:rPr>
        <w:t>надаватися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супровідна</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b/>
        </w:rPr>
        <w:t>первинна</w:t>
      </w:r>
      <w:proofErr w:type="spellEnd"/>
      <w:r w:rsidRPr="00ED3D88">
        <w:rPr>
          <w:rFonts w:ascii="Times New Roman" w:hAnsi="Times New Roman" w:cs="Times New Roman"/>
          <w:b/>
        </w:rPr>
        <w:t xml:space="preserve"> </w:t>
      </w:r>
      <w:proofErr w:type="spellStart"/>
      <w:r w:rsidRPr="00ED3D88">
        <w:rPr>
          <w:rFonts w:ascii="Times New Roman" w:hAnsi="Times New Roman" w:cs="Times New Roman"/>
          <w:b/>
        </w:rPr>
        <w:t>документація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видаткова</w:t>
      </w:r>
      <w:proofErr w:type="spellEnd"/>
      <w:r w:rsidRPr="00ED3D88">
        <w:rPr>
          <w:rFonts w:ascii="Times New Roman" w:hAnsi="Times New Roman" w:cs="Times New Roman"/>
        </w:rPr>
        <w:t xml:space="preserve"> накладна, </w:t>
      </w:r>
      <w:proofErr w:type="spellStart"/>
      <w:r w:rsidRPr="00ED3D88">
        <w:rPr>
          <w:rFonts w:ascii="Times New Roman" w:hAnsi="Times New Roman" w:cs="Times New Roman"/>
        </w:rPr>
        <w:t>сертифікат</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відповідності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чи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якісне</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посвідчення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чи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інший</w:t>
      </w:r>
      <w:proofErr w:type="spellEnd"/>
      <w:r w:rsidRPr="00ED3D88">
        <w:rPr>
          <w:rFonts w:ascii="Times New Roman" w:hAnsi="Times New Roman" w:cs="Times New Roman"/>
        </w:rPr>
        <w:t xml:space="preserve"> документ,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підтверджує</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їх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походження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безпечність</w:t>
      </w:r>
      <w:proofErr w:type="spellEnd"/>
      <w:r w:rsidRPr="00ED3D88">
        <w:rPr>
          <w:rFonts w:ascii="Times New Roman" w:hAnsi="Times New Roman" w:cs="Times New Roman"/>
        </w:rPr>
        <w:t xml:space="preserve"> і </w:t>
      </w:r>
      <w:proofErr w:type="spellStart"/>
      <w:r w:rsidRPr="00ED3D88">
        <w:rPr>
          <w:rFonts w:ascii="Times New Roman" w:hAnsi="Times New Roman" w:cs="Times New Roman"/>
        </w:rPr>
        <w:t>якість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відповідність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вимогам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державних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стандартів</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санітарно-гігієнічним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вимогам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Такий</w:t>
      </w:r>
      <w:proofErr w:type="spellEnd"/>
      <w:r w:rsidRPr="00ED3D88">
        <w:rPr>
          <w:rFonts w:ascii="Times New Roman" w:hAnsi="Times New Roman" w:cs="Times New Roman"/>
        </w:rPr>
        <w:t xml:space="preserve"> документ повинен бути </w:t>
      </w:r>
      <w:proofErr w:type="spellStart"/>
      <w:r w:rsidRPr="00ED3D88">
        <w:rPr>
          <w:rFonts w:ascii="Times New Roman" w:hAnsi="Times New Roman" w:cs="Times New Roman"/>
        </w:rPr>
        <w:t>діючим</w:t>
      </w:r>
      <w:proofErr w:type="spellEnd"/>
      <w:r w:rsidRPr="00ED3D88">
        <w:rPr>
          <w:rFonts w:ascii="Times New Roman" w:hAnsi="Times New Roman" w:cs="Times New Roman"/>
        </w:rPr>
        <w:t xml:space="preserve"> з </w:t>
      </w:r>
      <w:proofErr w:type="spellStart"/>
      <w:r w:rsidRPr="00ED3D88">
        <w:rPr>
          <w:rFonts w:ascii="Times New Roman" w:hAnsi="Times New Roman" w:cs="Times New Roman"/>
        </w:rPr>
        <w:t>урахуванням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терміну</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реалізації</w:t>
      </w:r>
      <w:proofErr w:type="spellEnd"/>
      <w:r w:rsidRPr="00ED3D88">
        <w:rPr>
          <w:rFonts w:ascii="Times New Roman" w:hAnsi="Times New Roman" w:cs="Times New Roman"/>
        </w:rPr>
        <w:t xml:space="preserve"> товару.</w:t>
      </w:r>
    </w:p>
    <w:p w:rsidR="00BF7D11" w:rsidRPr="00ED3D88" w:rsidRDefault="00BF7D11" w:rsidP="00BF7D11">
      <w:pPr>
        <w:jc w:val="both"/>
        <w:rPr>
          <w:rFonts w:ascii="Times New Roman" w:hAnsi="Times New Roman" w:cs="Times New Roman"/>
        </w:rPr>
      </w:pPr>
      <w:r w:rsidRPr="00ED3D88">
        <w:rPr>
          <w:rFonts w:ascii="Times New Roman" w:hAnsi="Times New Roman" w:cs="Times New Roman"/>
        </w:rPr>
        <w:t xml:space="preserve">         7. </w:t>
      </w:r>
      <w:proofErr w:type="spellStart"/>
      <w:r w:rsidRPr="00ED3D88">
        <w:rPr>
          <w:rFonts w:ascii="Times New Roman" w:hAnsi="Times New Roman" w:cs="Times New Roman"/>
        </w:rPr>
        <w:t>Всі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поставленні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товари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повинні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вимогам</w:t>
      </w:r>
      <w:proofErr w:type="spellEnd"/>
      <w:r w:rsidRPr="00ED3D88">
        <w:rPr>
          <w:rFonts w:ascii="Times New Roman" w:hAnsi="Times New Roman" w:cs="Times New Roman"/>
        </w:rPr>
        <w:t xml:space="preserve"> Закону </w:t>
      </w:r>
      <w:proofErr w:type="spellStart"/>
      <w:r w:rsidRPr="00ED3D88">
        <w:rPr>
          <w:rFonts w:ascii="Times New Roman" w:hAnsi="Times New Roman" w:cs="Times New Roman"/>
        </w:rPr>
        <w:t>України</w:t>
      </w:r>
      <w:proofErr w:type="spellEnd"/>
      <w:r w:rsidRPr="00ED3D88">
        <w:rPr>
          <w:rFonts w:ascii="Times New Roman" w:hAnsi="Times New Roman" w:cs="Times New Roman"/>
        </w:rPr>
        <w:t xml:space="preserve"> «</w:t>
      </w:r>
      <w:r w:rsidRPr="00ED3D88">
        <w:rPr>
          <w:rFonts w:ascii="Times New Roman" w:hAnsi="Times New Roman" w:cs="Times New Roman"/>
          <w:bCs/>
          <w:bdr w:val="none" w:sz="0" w:space="0" w:color="auto" w:frame="1"/>
        </w:rPr>
        <w:t xml:space="preserve">Про </w:t>
      </w:r>
      <w:proofErr w:type="spellStart"/>
      <w:r w:rsidRPr="00ED3D88">
        <w:rPr>
          <w:rFonts w:ascii="Times New Roman" w:hAnsi="Times New Roman" w:cs="Times New Roman"/>
          <w:bCs/>
          <w:bdr w:val="none" w:sz="0" w:space="0" w:color="auto" w:frame="1"/>
        </w:rPr>
        <w:t>безпечність</w:t>
      </w:r>
      <w:proofErr w:type="spellEnd"/>
      <w:r w:rsidRPr="00ED3D88">
        <w:rPr>
          <w:rFonts w:ascii="Times New Roman" w:hAnsi="Times New Roman" w:cs="Times New Roman"/>
          <w:bCs/>
          <w:bdr w:val="none" w:sz="0" w:space="0" w:color="auto" w:frame="1"/>
        </w:rPr>
        <w:t xml:space="preserve"> та </w:t>
      </w:r>
      <w:proofErr w:type="spellStart"/>
      <w:r w:rsidRPr="00ED3D88">
        <w:rPr>
          <w:rFonts w:ascii="Times New Roman" w:hAnsi="Times New Roman" w:cs="Times New Roman"/>
          <w:bCs/>
          <w:bdr w:val="none" w:sz="0" w:space="0" w:color="auto" w:frame="1"/>
        </w:rPr>
        <w:t>якість</w:t>
      </w:r>
      <w:proofErr w:type="spellEnd"/>
      <w:r w:rsidRPr="00ED3D88">
        <w:rPr>
          <w:rFonts w:ascii="Times New Roman" w:hAnsi="Times New Roman" w:cs="Times New Roman"/>
          <w:bCs/>
          <w:bdr w:val="none" w:sz="0" w:space="0" w:color="auto" w:frame="1"/>
        </w:rPr>
        <w:t xml:space="preserve"> </w:t>
      </w:r>
      <w:proofErr w:type="spellStart"/>
      <w:r w:rsidRPr="00ED3D88">
        <w:rPr>
          <w:rFonts w:ascii="Times New Roman" w:hAnsi="Times New Roman" w:cs="Times New Roman"/>
          <w:bCs/>
          <w:bdr w:val="none" w:sz="0" w:space="0" w:color="auto" w:frame="1"/>
        </w:rPr>
        <w:t>харчових</w:t>
      </w:r>
      <w:proofErr w:type="spellEnd"/>
      <w:r w:rsidRPr="00ED3D88">
        <w:rPr>
          <w:rFonts w:ascii="Times New Roman" w:hAnsi="Times New Roman" w:cs="Times New Roman"/>
          <w:bCs/>
          <w:bdr w:val="none" w:sz="0" w:space="0" w:color="auto" w:frame="1"/>
        </w:rPr>
        <w:t xml:space="preserve"> </w:t>
      </w:r>
      <w:proofErr w:type="spellStart"/>
      <w:r w:rsidRPr="00ED3D88">
        <w:rPr>
          <w:rFonts w:ascii="Times New Roman" w:hAnsi="Times New Roman" w:cs="Times New Roman"/>
          <w:bCs/>
          <w:bdr w:val="none" w:sz="0" w:space="0" w:color="auto" w:frame="1"/>
        </w:rPr>
        <w:t>продуктів</w:t>
      </w:r>
      <w:proofErr w:type="spellEnd"/>
      <w:r w:rsidRPr="00ED3D88">
        <w:rPr>
          <w:rFonts w:ascii="Times New Roman" w:hAnsi="Times New Roman" w:cs="Times New Roman"/>
        </w:rPr>
        <w:t>»</w:t>
      </w:r>
      <w:r w:rsidRPr="00ED3D88">
        <w:rPr>
          <w:rFonts w:ascii="Times New Roman" w:hAnsi="Times New Roman" w:cs="Times New Roman"/>
          <w:bdr w:val="none" w:sz="0" w:space="0" w:color="auto" w:frame="1"/>
          <w:shd w:val="clear" w:color="auto" w:fill="FFFFFF"/>
        </w:rPr>
        <w:t xml:space="preserve"> </w:t>
      </w:r>
      <w:proofErr w:type="spellStart"/>
      <w:r w:rsidRPr="00ED3D88">
        <w:rPr>
          <w:rFonts w:ascii="Times New Roman" w:hAnsi="Times New Roman" w:cs="Times New Roman"/>
          <w:bdr w:val="none" w:sz="0" w:space="0" w:color="auto" w:frame="1"/>
          <w:shd w:val="clear" w:color="auto" w:fill="FFFFFF"/>
        </w:rPr>
        <w:t>від</w:t>
      </w:r>
      <w:proofErr w:type="spellEnd"/>
      <w:r w:rsidRPr="00ED3D88">
        <w:rPr>
          <w:rFonts w:ascii="Times New Roman" w:hAnsi="Times New Roman" w:cs="Times New Roman"/>
          <w:bdr w:val="none" w:sz="0" w:space="0" w:color="auto" w:frame="1"/>
          <w:shd w:val="clear" w:color="auto" w:fill="FFFFFF"/>
        </w:rPr>
        <w:t xml:space="preserve"> 23.12.1997</w:t>
      </w:r>
      <w:r w:rsidRPr="00ED3D88">
        <w:rPr>
          <w:rFonts w:ascii="Times New Roman" w:hAnsi="Times New Roman" w:cs="Times New Roman"/>
          <w:shd w:val="clear" w:color="auto" w:fill="FFFFFF"/>
        </w:rPr>
        <w:t> № </w:t>
      </w:r>
      <w:r w:rsidRPr="00ED3D88">
        <w:rPr>
          <w:rFonts w:ascii="Times New Roman" w:hAnsi="Times New Roman" w:cs="Times New Roman"/>
          <w:bCs/>
          <w:bdr w:val="none" w:sz="0" w:space="0" w:color="auto" w:frame="1"/>
          <w:shd w:val="clear" w:color="auto" w:fill="FFFFFF"/>
        </w:rPr>
        <w:t>771/97-</w:t>
      </w:r>
      <w:proofErr w:type="gramStart"/>
      <w:r w:rsidRPr="00ED3D88">
        <w:rPr>
          <w:rFonts w:ascii="Times New Roman" w:hAnsi="Times New Roman" w:cs="Times New Roman"/>
          <w:bCs/>
          <w:bdr w:val="none" w:sz="0" w:space="0" w:color="auto" w:frame="1"/>
          <w:shd w:val="clear" w:color="auto" w:fill="FFFFFF"/>
        </w:rPr>
        <w:t>ВР,</w:t>
      </w:r>
      <w:r w:rsidRPr="00ED3D88">
        <w:rPr>
          <w:rFonts w:ascii="Times New Roman" w:hAnsi="Times New Roman" w:cs="Times New Roman"/>
        </w:rPr>
        <w:t xml:space="preserve">  нормативно</w:t>
      </w:r>
      <w:proofErr w:type="gramEnd"/>
      <w:r w:rsidRPr="00ED3D88">
        <w:rPr>
          <w:rFonts w:ascii="Times New Roman" w:hAnsi="Times New Roman" w:cs="Times New Roman"/>
        </w:rPr>
        <w:t>-</w:t>
      </w:r>
      <w:proofErr w:type="spellStart"/>
      <w:r w:rsidRPr="00ED3D88">
        <w:rPr>
          <w:rFonts w:ascii="Times New Roman" w:hAnsi="Times New Roman" w:cs="Times New Roman"/>
        </w:rPr>
        <w:t>технологічній</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документації</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встановленим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санітарно-гігієнічним</w:t>
      </w:r>
      <w:proofErr w:type="spellEnd"/>
      <w:r w:rsidRPr="00ED3D88">
        <w:rPr>
          <w:rFonts w:ascii="Times New Roman" w:hAnsi="Times New Roman" w:cs="Times New Roman"/>
        </w:rPr>
        <w:t xml:space="preserve"> нормам, нормам </w:t>
      </w:r>
      <w:proofErr w:type="spellStart"/>
      <w:r w:rsidRPr="00ED3D88">
        <w:rPr>
          <w:rFonts w:ascii="Times New Roman" w:hAnsi="Times New Roman" w:cs="Times New Roman"/>
        </w:rPr>
        <w:t>стандартизації</w:t>
      </w:r>
      <w:proofErr w:type="spellEnd"/>
      <w:r w:rsidRPr="00ED3D88">
        <w:rPr>
          <w:rFonts w:ascii="Times New Roman" w:hAnsi="Times New Roman" w:cs="Times New Roman"/>
        </w:rPr>
        <w:t xml:space="preserve"> і </w:t>
      </w:r>
      <w:proofErr w:type="spellStart"/>
      <w:r w:rsidRPr="00ED3D88">
        <w:rPr>
          <w:rFonts w:ascii="Times New Roman" w:hAnsi="Times New Roman" w:cs="Times New Roman"/>
        </w:rPr>
        <w:t>сертифікації</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супроводжуватись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відповідними</w:t>
      </w:r>
      <w:proofErr w:type="spellEnd"/>
      <w:r w:rsidRPr="00ED3D88">
        <w:rPr>
          <w:rFonts w:ascii="Times New Roman" w:hAnsi="Times New Roman" w:cs="Times New Roman"/>
        </w:rPr>
        <w:t xml:space="preserve"> документами,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підтверджують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їх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якість</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придатність</w:t>
      </w:r>
      <w:proofErr w:type="spellEnd"/>
      <w:r w:rsidRPr="00ED3D88">
        <w:rPr>
          <w:rFonts w:ascii="Times New Roman" w:hAnsi="Times New Roman" w:cs="Times New Roman"/>
        </w:rPr>
        <w:t xml:space="preserve"> до </w:t>
      </w:r>
      <w:proofErr w:type="spellStart"/>
      <w:r w:rsidRPr="00ED3D88">
        <w:rPr>
          <w:rFonts w:ascii="Times New Roman" w:hAnsi="Times New Roman" w:cs="Times New Roman"/>
        </w:rPr>
        <w:t>використання</w:t>
      </w:r>
      <w:proofErr w:type="spellEnd"/>
      <w:r w:rsidRPr="00ED3D88">
        <w:rPr>
          <w:rFonts w:ascii="Times New Roman" w:hAnsi="Times New Roman" w:cs="Times New Roman"/>
        </w:rPr>
        <w:t>.</w:t>
      </w:r>
    </w:p>
    <w:p w:rsidR="00BF7D11" w:rsidRPr="00ED3D88" w:rsidRDefault="00BF7D11" w:rsidP="00BF7D11">
      <w:pPr>
        <w:jc w:val="both"/>
        <w:rPr>
          <w:rFonts w:ascii="Times New Roman" w:hAnsi="Times New Roman" w:cs="Times New Roman"/>
        </w:rPr>
      </w:pPr>
      <w:r w:rsidRPr="00ED3D88">
        <w:rPr>
          <w:rFonts w:ascii="Times New Roman" w:hAnsi="Times New Roman" w:cs="Times New Roman"/>
        </w:rPr>
        <w:t xml:space="preserve">        8. Товар,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буде </w:t>
      </w:r>
      <w:proofErr w:type="spellStart"/>
      <w:r w:rsidRPr="00ED3D88">
        <w:rPr>
          <w:rFonts w:ascii="Times New Roman" w:hAnsi="Times New Roman" w:cs="Times New Roman"/>
        </w:rPr>
        <w:t>постачатись</w:t>
      </w:r>
      <w:proofErr w:type="spellEnd"/>
      <w:r w:rsidRPr="00ED3D88">
        <w:rPr>
          <w:rFonts w:ascii="Times New Roman" w:hAnsi="Times New Roman" w:cs="Times New Roman"/>
        </w:rPr>
        <w:t xml:space="preserve"> за договором, не повинен </w:t>
      </w:r>
      <w:proofErr w:type="spellStart"/>
      <w:r w:rsidRPr="00ED3D88">
        <w:rPr>
          <w:rFonts w:ascii="Times New Roman" w:hAnsi="Times New Roman" w:cs="Times New Roman"/>
        </w:rPr>
        <w:t>мати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дефектів</w:t>
      </w:r>
      <w:proofErr w:type="spellEnd"/>
      <w:r w:rsidRPr="00ED3D88">
        <w:rPr>
          <w:rFonts w:ascii="Times New Roman" w:hAnsi="Times New Roman" w:cs="Times New Roman"/>
        </w:rPr>
        <w:t xml:space="preserve"> товарного </w:t>
      </w:r>
      <w:proofErr w:type="spellStart"/>
      <w:r w:rsidRPr="00ED3D88">
        <w:rPr>
          <w:rFonts w:ascii="Times New Roman" w:hAnsi="Times New Roman" w:cs="Times New Roman"/>
        </w:rPr>
        <w:t>вигляду</w:t>
      </w:r>
      <w:proofErr w:type="spellEnd"/>
      <w:r w:rsidRPr="00ED3D88">
        <w:rPr>
          <w:rFonts w:ascii="Times New Roman" w:hAnsi="Times New Roman" w:cs="Times New Roman"/>
        </w:rPr>
        <w:t xml:space="preserve">, </w:t>
      </w:r>
      <w:r w:rsidRPr="00ED3D88">
        <w:rPr>
          <w:rFonts w:ascii="Times New Roman" w:hAnsi="Times New Roman" w:cs="Times New Roman"/>
        </w:rPr>
        <w:lastRenderedPageBreak/>
        <w:t xml:space="preserve">повинен бути </w:t>
      </w:r>
      <w:proofErr w:type="spellStart"/>
      <w:r w:rsidRPr="00ED3D88">
        <w:rPr>
          <w:rFonts w:ascii="Times New Roman" w:hAnsi="Times New Roman" w:cs="Times New Roman"/>
        </w:rPr>
        <w:t>упакований</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Учасником</w:t>
      </w:r>
      <w:proofErr w:type="spellEnd"/>
      <w:r w:rsidRPr="00ED3D88">
        <w:rPr>
          <w:rFonts w:ascii="Times New Roman" w:hAnsi="Times New Roman" w:cs="Times New Roman"/>
        </w:rPr>
        <w:t xml:space="preserve"> таким чином, </w:t>
      </w:r>
      <w:proofErr w:type="spellStart"/>
      <w:r w:rsidRPr="00ED3D88">
        <w:rPr>
          <w:rFonts w:ascii="Times New Roman" w:hAnsi="Times New Roman" w:cs="Times New Roman"/>
        </w:rPr>
        <w:t>щоб</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виключати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псування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або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нищення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його</w:t>
      </w:r>
      <w:proofErr w:type="spellEnd"/>
      <w:r w:rsidRPr="00ED3D88">
        <w:rPr>
          <w:rFonts w:ascii="Times New Roman" w:hAnsi="Times New Roman" w:cs="Times New Roman"/>
        </w:rPr>
        <w:t xml:space="preserve"> на </w:t>
      </w:r>
      <w:proofErr w:type="spellStart"/>
      <w:r w:rsidRPr="00ED3D88">
        <w:rPr>
          <w:rFonts w:ascii="Times New Roman" w:hAnsi="Times New Roman" w:cs="Times New Roman"/>
        </w:rPr>
        <w:t>період</w:t>
      </w:r>
      <w:proofErr w:type="spellEnd"/>
      <w:r w:rsidRPr="00ED3D88">
        <w:rPr>
          <w:rFonts w:ascii="Times New Roman" w:hAnsi="Times New Roman" w:cs="Times New Roman"/>
        </w:rPr>
        <w:t xml:space="preserve"> поставки, </w:t>
      </w:r>
      <w:proofErr w:type="spellStart"/>
      <w:r w:rsidRPr="00ED3D88">
        <w:rPr>
          <w:rFonts w:ascii="Times New Roman" w:hAnsi="Times New Roman" w:cs="Times New Roman"/>
        </w:rPr>
        <w:t>мати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термін</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придатності</w:t>
      </w:r>
      <w:proofErr w:type="spellEnd"/>
      <w:r w:rsidRPr="00ED3D88">
        <w:rPr>
          <w:rFonts w:ascii="Times New Roman" w:hAnsi="Times New Roman" w:cs="Times New Roman"/>
        </w:rPr>
        <w:t xml:space="preserve"> на момент поставки не </w:t>
      </w:r>
      <w:proofErr w:type="spellStart"/>
      <w:r w:rsidRPr="00ED3D88">
        <w:rPr>
          <w:rFonts w:ascii="Times New Roman" w:hAnsi="Times New Roman" w:cs="Times New Roman"/>
        </w:rPr>
        <w:t>менше</w:t>
      </w:r>
      <w:proofErr w:type="spellEnd"/>
      <w:r w:rsidRPr="00ED3D88">
        <w:rPr>
          <w:rFonts w:ascii="Times New Roman" w:hAnsi="Times New Roman" w:cs="Times New Roman"/>
        </w:rPr>
        <w:t xml:space="preserve"> </w:t>
      </w:r>
      <w:r w:rsidRPr="00ED3D88">
        <w:rPr>
          <w:rFonts w:ascii="Times New Roman" w:hAnsi="Times New Roman" w:cs="Times New Roman"/>
          <w:b/>
        </w:rPr>
        <w:t>80%</w:t>
      </w:r>
      <w:r w:rsidRPr="00ED3D88">
        <w:rPr>
          <w:rFonts w:ascii="Times New Roman" w:hAnsi="Times New Roman" w:cs="Times New Roman"/>
        </w:rPr>
        <w:t xml:space="preserve"> </w:t>
      </w:r>
      <w:proofErr w:type="spellStart"/>
      <w:r w:rsidRPr="00ED3D88">
        <w:rPr>
          <w:rFonts w:ascii="Times New Roman" w:hAnsi="Times New Roman" w:cs="Times New Roman"/>
        </w:rPr>
        <w:t>від</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терміну</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визначеного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виробником</w:t>
      </w:r>
      <w:proofErr w:type="spellEnd"/>
      <w:r w:rsidRPr="00ED3D88">
        <w:rPr>
          <w:rFonts w:ascii="Times New Roman" w:hAnsi="Times New Roman" w:cs="Times New Roman"/>
        </w:rPr>
        <w:t xml:space="preserve"> для </w:t>
      </w:r>
      <w:proofErr w:type="spellStart"/>
      <w:r w:rsidRPr="00ED3D88">
        <w:rPr>
          <w:rFonts w:ascii="Times New Roman" w:hAnsi="Times New Roman" w:cs="Times New Roman"/>
        </w:rPr>
        <w:t>даного</w:t>
      </w:r>
      <w:proofErr w:type="spellEnd"/>
      <w:r w:rsidRPr="00ED3D88">
        <w:rPr>
          <w:rFonts w:ascii="Times New Roman" w:hAnsi="Times New Roman" w:cs="Times New Roman"/>
        </w:rPr>
        <w:t xml:space="preserve"> виду товару та за </w:t>
      </w:r>
      <w:proofErr w:type="spellStart"/>
      <w:r w:rsidRPr="00ED3D88">
        <w:rPr>
          <w:rFonts w:ascii="Times New Roman" w:hAnsi="Times New Roman" w:cs="Times New Roman"/>
        </w:rPr>
        <w:t>умови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його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збереження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відповідно</w:t>
      </w:r>
      <w:proofErr w:type="spellEnd"/>
      <w:r w:rsidRPr="00ED3D88">
        <w:rPr>
          <w:rFonts w:ascii="Times New Roman" w:hAnsi="Times New Roman" w:cs="Times New Roman"/>
        </w:rPr>
        <w:t xml:space="preserve"> до </w:t>
      </w:r>
      <w:proofErr w:type="spellStart"/>
      <w:r w:rsidRPr="00ED3D88">
        <w:rPr>
          <w:rFonts w:ascii="Times New Roman" w:hAnsi="Times New Roman" w:cs="Times New Roman"/>
        </w:rPr>
        <w:t>встановлених</w:t>
      </w:r>
      <w:proofErr w:type="spellEnd"/>
      <w:r w:rsidRPr="00ED3D88">
        <w:rPr>
          <w:rFonts w:ascii="Times New Roman" w:hAnsi="Times New Roman" w:cs="Times New Roman"/>
        </w:rPr>
        <w:t xml:space="preserve"> норм і правил </w:t>
      </w:r>
      <w:proofErr w:type="spellStart"/>
      <w:r w:rsidRPr="00ED3D88">
        <w:rPr>
          <w:rFonts w:ascii="Times New Roman" w:hAnsi="Times New Roman" w:cs="Times New Roman"/>
        </w:rPr>
        <w:t>зберігання</w:t>
      </w:r>
      <w:proofErr w:type="spellEnd"/>
      <w:r w:rsidRPr="00ED3D88">
        <w:rPr>
          <w:rFonts w:ascii="Times New Roman" w:hAnsi="Times New Roman" w:cs="Times New Roman"/>
        </w:rPr>
        <w:t>.</w:t>
      </w:r>
    </w:p>
    <w:p w:rsidR="00BF7D11" w:rsidRPr="00ED3D88" w:rsidRDefault="00BF7D11" w:rsidP="00BF7D11">
      <w:pPr>
        <w:jc w:val="both"/>
        <w:rPr>
          <w:rFonts w:ascii="Times New Roman" w:hAnsi="Times New Roman" w:cs="Times New Roman"/>
        </w:rPr>
      </w:pPr>
      <w:r w:rsidRPr="00ED3D88">
        <w:rPr>
          <w:rFonts w:ascii="Times New Roman" w:hAnsi="Times New Roman" w:cs="Times New Roman"/>
        </w:rPr>
        <w:t xml:space="preserve">        9.  </w:t>
      </w:r>
      <w:proofErr w:type="spellStart"/>
      <w:r w:rsidRPr="00ED3D88">
        <w:rPr>
          <w:rFonts w:ascii="Times New Roman" w:hAnsi="Times New Roman" w:cs="Times New Roman"/>
        </w:rPr>
        <w:t>Якщо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поставлений</w:t>
      </w:r>
      <w:proofErr w:type="spellEnd"/>
      <w:r w:rsidRPr="00ED3D88">
        <w:rPr>
          <w:rFonts w:ascii="Times New Roman" w:hAnsi="Times New Roman" w:cs="Times New Roman"/>
        </w:rPr>
        <w:t xml:space="preserve"> товар не буде </w:t>
      </w:r>
      <w:proofErr w:type="spellStart"/>
      <w:r w:rsidRPr="00ED3D88">
        <w:rPr>
          <w:rFonts w:ascii="Times New Roman" w:hAnsi="Times New Roman" w:cs="Times New Roman"/>
        </w:rPr>
        <w:t>відповідати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своїм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якісним</w:t>
      </w:r>
      <w:proofErr w:type="spellEnd"/>
      <w:r w:rsidRPr="00ED3D88">
        <w:rPr>
          <w:rFonts w:ascii="Times New Roman" w:hAnsi="Times New Roman" w:cs="Times New Roman"/>
        </w:rPr>
        <w:t xml:space="preserve"> характеристикам, </w:t>
      </w:r>
      <w:proofErr w:type="spellStart"/>
      <w:r w:rsidRPr="00ED3D88">
        <w:rPr>
          <w:rFonts w:ascii="Times New Roman" w:hAnsi="Times New Roman" w:cs="Times New Roman"/>
        </w:rPr>
        <w:t>постачальник</w:t>
      </w:r>
      <w:proofErr w:type="spellEnd"/>
      <w:r w:rsidRPr="00ED3D88">
        <w:rPr>
          <w:rFonts w:ascii="Times New Roman" w:hAnsi="Times New Roman" w:cs="Times New Roman"/>
        </w:rPr>
        <w:t xml:space="preserve"> повинен </w:t>
      </w:r>
      <w:proofErr w:type="spellStart"/>
      <w:r w:rsidRPr="00ED3D88">
        <w:rPr>
          <w:rFonts w:ascii="Times New Roman" w:hAnsi="Times New Roman" w:cs="Times New Roman"/>
        </w:rPr>
        <w:t>замінити</w:t>
      </w:r>
      <w:proofErr w:type="spellEnd"/>
      <w:r w:rsidRPr="00ED3D88">
        <w:rPr>
          <w:rFonts w:ascii="Times New Roman" w:hAnsi="Times New Roman" w:cs="Times New Roman"/>
        </w:rPr>
        <w:t xml:space="preserve"> товар </w:t>
      </w:r>
      <w:proofErr w:type="spellStart"/>
      <w:r w:rsidRPr="00ED3D88">
        <w:rPr>
          <w:rFonts w:ascii="Times New Roman" w:hAnsi="Times New Roman" w:cs="Times New Roman"/>
        </w:rPr>
        <w:t>своїми</w:t>
      </w:r>
      <w:proofErr w:type="spellEnd"/>
      <w:r w:rsidRPr="00ED3D88">
        <w:rPr>
          <w:rFonts w:ascii="Times New Roman" w:hAnsi="Times New Roman" w:cs="Times New Roman"/>
        </w:rPr>
        <w:t xml:space="preserve"> силами і за </w:t>
      </w:r>
      <w:proofErr w:type="spellStart"/>
      <w:r w:rsidRPr="00ED3D88">
        <w:rPr>
          <w:rFonts w:ascii="Times New Roman" w:hAnsi="Times New Roman" w:cs="Times New Roman"/>
        </w:rPr>
        <w:t>свій</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рахунок</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протягом</w:t>
      </w:r>
      <w:proofErr w:type="spellEnd"/>
      <w:r w:rsidRPr="00ED3D88">
        <w:rPr>
          <w:rFonts w:ascii="Times New Roman" w:hAnsi="Times New Roman" w:cs="Times New Roman"/>
        </w:rPr>
        <w:t xml:space="preserve"> 24 годин. </w:t>
      </w:r>
    </w:p>
    <w:p w:rsidR="00BF7D11" w:rsidRPr="00ED3D88" w:rsidRDefault="00BF7D11" w:rsidP="00BF7D11">
      <w:pPr>
        <w:jc w:val="both"/>
        <w:rPr>
          <w:rFonts w:ascii="Times New Roman" w:hAnsi="Times New Roman" w:cs="Times New Roman"/>
        </w:rPr>
      </w:pPr>
      <w:r w:rsidRPr="00ED3D88">
        <w:rPr>
          <w:rFonts w:ascii="Times New Roman" w:hAnsi="Times New Roman" w:cs="Times New Roman"/>
        </w:rPr>
        <w:t xml:space="preserve">        10.  </w:t>
      </w:r>
      <w:proofErr w:type="spellStart"/>
      <w:r w:rsidRPr="00ED3D88">
        <w:rPr>
          <w:rFonts w:ascii="Times New Roman" w:hAnsi="Times New Roman" w:cs="Times New Roman"/>
        </w:rPr>
        <w:t>Вимоги</w:t>
      </w:r>
      <w:proofErr w:type="spellEnd"/>
      <w:r w:rsidRPr="00ED3D88">
        <w:rPr>
          <w:rFonts w:ascii="Times New Roman" w:hAnsi="Times New Roman" w:cs="Times New Roman"/>
        </w:rPr>
        <w:t xml:space="preserve"> до </w:t>
      </w:r>
      <w:proofErr w:type="spellStart"/>
      <w:r w:rsidRPr="00ED3D88">
        <w:rPr>
          <w:rFonts w:ascii="Times New Roman" w:hAnsi="Times New Roman" w:cs="Times New Roman"/>
          <w:b/>
        </w:rPr>
        <w:t>маркування</w:t>
      </w:r>
      <w:proofErr w:type="spellEnd"/>
      <w:r w:rsidRPr="00ED3D88">
        <w:rPr>
          <w:rFonts w:ascii="Times New Roman" w:hAnsi="Times New Roman" w:cs="Times New Roman"/>
          <w:b/>
        </w:rPr>
        <w:t xml:space="preserve"> </w:t>
      </w:r>
      <w:proofErr w:type="spellStart"/>
      <w:proofErr w:type="gramStart"/>
      <w:r w:rsidRPr="00ED3D88">
        <w:rPr>
          <w:rFonts w:ascii="Times New Roman" w:hAnsi="Times New Roman" w:cs="Times New Roman"/>
          <w:b/>
        </w:rPr>
        <w:t>продукції</w:t>
      </w:r>
      <w:proofErr w:type="spellEnd"/>
      <w:r w:rsidRPr="00ED3D88">
        <w:rPr>
          <w:rFonts w:ascii="Times New Roman" w:hAnsi="Times New Roman" w:cs="Times New Roman"/>
        </w:rPr>
        <w:t xml:space="preserve"> :</w:t>
      </w:r>
      <w:proofErr w:type="gramEnd"/>
      <w:r w:rsidRPr="00ED3D88">
        <w:rPr>
          <w:rFonts w:ascii="Times New Roman" w:hAnsi="Times New Roman" w:cs="Times New Roman"/>
        </w:rPr>
        <w:t xml:space="preserve"> </w:t>
      </w:r>
      <w:proofErr w:type="spellStart"/>
      <w:r w:rsidRPr="00ED3D88">
        <w:rPr>
          <w:rFonts w:ascii="Times New Roman" w:hAnsi="Times New Roman" w:cs="Times New Roman"/>
        </w:rPr>
        <w:t>ярлик</w:t>
      </w:r>
      <w:proofErr w:type="spellEnd"/>
      <w:r w:rsidRPr="00ED3D88">
        <w:rPr>
          <w:rFonts w:ascii="Times New Roman" w:hAnsi="Times New Roman" w:cs="Times New Roman"/>
        </w:rPr>
        <w:t xml:space="preserve"> на </w:t>
      </w:r>
      <w:proofErr w:type="spellStart"/>
      <w:r w:rsidRPr="00ED3D88">
        <w:rPr>
          <w:rFonts w:ascii="Times New Roman" w:hAnsi="Times New Roman" w:cs="Times New Roman"/>
        </w:rPr>
        <w:t>державній</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мові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із</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зазначенням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назви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виробника</w:t>
      </w:r>
      <w:proofErr w:type="spellEnd"/>
      <w:r w:rsidRPr="00ED3D88">
        <w:rPr>
          <w:rFonts w:ascii="Times New Roman" w:hAnsi="Times New Roman" w:cs="Times New Roman"/>
        </w:rPr>
        <w:t xml:space="preserve"> , </w:t>
      </w:r>
      <w:proofErr w:type="spellStart"/>
      <w:r w:rsidRPr="00ED3D88">
        <w:rPr>
          <w:rFonts w:ascii="Times New Roman" w:hAnsi="Times New Roman" w:cs="Times New Roman"/>
        </w:rPr>
        <w:t>дати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виготовлення</w:t>
      </w:r>
      <w:proofErr w:type="spellEnd"/>
      <w:r w:rsidRPr="00ED3D88">
        <w:rPr>
          <w:rFonts w:ascii="Times New Roman" w:hAnsi="Times New Roman" w:cs="Times New Roman"/>
        </w:rPr>
        <w:t xml:space="preserve">, строки та </w:t>
      </w:r>
      <w:proofErr w:type="spellStart"/>
      <w:r w:rsidRPr="00ED3D88">
        <w:rPr>
          <w:rFonts w:ascii="Times New Roman" w:hAnsi="Times New Roman" w:cs="Times New Roman"/>
        </w:rPr>
        <w:t>умови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зберігання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вміст</w:t>
      </w:r>
      <w:proofErr w:type="spellEnd"/>
      <w:r w:rsidRPr="00ED3D88">
        <w:rPr>
          <w:rFonts w:ascii="Times New Roman" w:hAnsi="Times New Roman" w:cs="Times New Roman"/>
        </w:rPr>
        <w:t xml:space="preserve"> продукту та </w:t>
      </w:r>
      <w:proofErr w:type="spellStart"/>
      <w:r w:rsidRPr="00ED3D88">
        <w:rPr>
          <w:rFonts w:ascii="Times New Roman" w:hAnsi="Times New Roman" w:cs="Times New Roman"/>
        </w:rPr>
        <w:t>інші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показники</w:t>
      </w:r>
      <w:proofErr w:type="spellEnd"/>
      <w:r w:rsidRPr="00ED3D88">
        <w:rPr>
          <w:rFonts w:ascii="Times New Roman" w:hAnsi="Times New Roman" w:cs="Times New Roman"/>
        </w:rPr>
        <w:t xml:space="preserve"> в </w:t>
      </w:r>
      <w:proofErr w:type="spellStart"/>
      <w:r w:rsidRPr="00ED3D88">
        <w:rPr>
          <w:rFonts w:ascii="Times New Roman" w:hAnsi="Times New Roman" w:cs="Times New Roman"/>
        </w:rPr>
        <w:t>залежності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w:t>
      </w:r>
      <w:proofErr w:type="spellEnd"/>
      <w:r w:rsidRPr="00ED3D88">
        <w:rPr>
          <w:rFonts w:ascii="Times New Roman" w:hAnsi="Times New Roman" w:cs="Times New Roman"/>
        </w:rPr>
        <w:t xml:space="preserve"> виду товару.</w:t>
      </w:r>
    </w:p>
    <w:p w:rsidR="00DF5CF5" w:rsidRPr="00BF7D11" w:rsidRDefault="00BF7D11" w:rsidP="00DF5CF5">
      <w:pPr>
        <w:jc w:val="both"/>
        <w:rPr>
          <w:rFonts w:ascii="Times New Roman" w:hAnsi="Times New Roman" w:cs="Times New Roman"/>
        </w:rPr>
      </w:pPr>
      <w:r w:rsidRPr="00ED3D88">
        <w:rPr>
          <w:rFonts w:ascii="Times New Roman" w:hAnsi="Times New Roman" w:cs="Times New Roman"/>
        </w:rPr>
        <w:t xml:space="preserve">        11. </w:t>
      </w:r>
      <w:proofErr w:type="spellStart"/>
      <w:proofErr w:type="gramStart"/>
      <w:r w:rsidRPr="00ED3D88">
        <w:rPr>
          <w:rFonts w:ascii="Times New Roman" w:hAnsi="Times New Roman" w:cs="Times New Roman"/>
        </w:rPr>
        <w:t>Замовник</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залишає</w:t>
      </w:r>
      <w:proofErr w:type="spellEnd"/>
      <w:proofErr w:type="gramEnd"/>
      <w:r w:rsidRPr="00ED3D88">
        <w:rPr>
          <w:rFonts w:ascii="Times New Roman" w:hAnsi="Times New Roman" w:cs="Times New Roman"/>
        </w:rPr>
        <w:t xml:space="preserve"> за собою право </w:t>
      </w:r>
      <w:proofErr w:type="spellStart"/>
      <w:r w:rsidRPr="00ED3D88">
        <w:rPr>
          <w:rFonts w:ascii="Times New Roman" w:hAnsi="Times New Roman" w:cs="Times New Roman"/>
        </w:rPr>
        <w:t>здійснювати</w:t>
      </w:r>
      <w:proofErr w:type="spellEnd"/>
      <w:r w:rsidRPr="00ED3D88">
        <w:rPr>
          <w:rFonts w:ascii="Times New Roman" w:hAnsi="Times New Roman" w:cs="Times New Roman"/>
        </w:rPr>
        <w:t xml:space="preserve"> контроль за </w:t>
      </w:r>
      <w:proofErr w:type="spellStart"/>
      <w:r w:rsidRPr="00ED3D88">
        <w:rPr>
          <w:rFonts w:ascii="Times New Roman" w:hAnsi="Times New Roman" w:cs="Times New Roman"/>
        </w:rPr>
        <w:t>дотриманням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санітарних</w:t>
      </w:r>
      <w:proofErr w:type="spellEnd"/>
      <w:r w:rsidRPr="00ED3D88">
        <w:rPr>
          <w:rFonts w:ascii="Times New Roman" w:hAnsi="Times New Roman" w:cs="Times New Roman"/>
        </w:rPr>
        <w:t xml:space="preserve"> норм </w:t>
      </w:r>
      <w:proofErr w:type="spellStart"/>
      <w:r w:rsidRPr="00ED3D88">
        <w:rPr>
          <w:rFonts w:ascii="Times New Roman" w:hAnsi="Times New Roman" w:cs="Times New Roman"/>
        </w:rPr>
        <w:t>постачання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продуктів</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харчування</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їх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якістю</w:t>
      </w:r>
      <w:proofErr w:type="spellEnd"/>
      <w:r w:rsidRPr="00ED3D88">
        <w:rPr>
          <w:rFonts w:ascii="Times New Roman" w:hAnsi="Times New Roman" w:cs="Times New Roman"/>
        </w:rPr>
        <w:t xml:space="preserve">, в тому </w:t>
      </w:r>
      <w:proofErr w:type="spellStart"/>
      <w:r w:rsidRPr="00ED3D88">
        <w:rPr>
          <w:rFonts w:ascii="Times New Roman" w:hAnsi="Times New Roman" w:cs="Times New Roman"/>
        </w:rPr>
        <w:t>числі</w:t>
      </w:r>
      <w:proofErr w:type="spellEnd"/>
      <w:r w:rsidRPr="00ED3D88">
        <w:rPr>
          <w:rFonts w:ascii="Times New Roman" w:hAnsi="Times New Roman" w:cs="Times New Roman"/>
        </w:rPr>
        <w:t xml:space="preserve"> при </w:t>
      </w:r>
      <w:proofErr w:type="spellStart"/>
      <w:r w:rsidRPr="00ED3D88">
        <w:rPr>
          <w:rFonts w:ascii="Times New Roman" w:hAnsi="Times New Roman" w:cs="Times New Roman"/>
        </w:rPr>
        <w:t>підозрі</w:t>
      </w:r>
      <w:proofErr w:type="spellEnd"/>
      <w:r w:rsidRPr="00ED3D88">
        <w:rPr>
          <w:rFonts w:ascii="Times New Roman" w:hAnsi="Times New Roman" w:cs="Times New Roman"/>
        </w:rPr>
        <w:t xml:space="preserve"> на </w:t>
      </w:r>
      <w:proofErr w:type="spellStart"/>
      <w:r w:rsidRPr="00ED3D88">
        <w:rPr>
          <w:rFonts w:ascii="Times New Roman" w:hAnsi="Times New Roman" w:cs="Times New Roman"/>
        </w:rPr>
        <w:t>неякісну</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продукцію</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проводити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аналіз</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отриманих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продуктів</w:t>
      </w:r>
      <w:proofErr w:type="spellEnd"/>
      <w:r w:rsidRPr="00ED3D88">
        <w:rPr>
          <w:rFonts w:ascii="Times New Roman" w:hAnsi="Times New Roman" w:cs="Times New Roman"/>
        </w:rPr>
        <w:t xml:space="preserve"> у </w:t>
      </w:r>
      <w:proofErr w:type="spellStart"/>
      <w:r w:rsidRPr="00ED3D88">
        <w:rPr>
          <w:rFonts w:ascii="Times New Roman" w:hAnsi="Times New Roman" w:cs="Times New Roman"/>
        </w:rPr>
        <w:t>сертифікованих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лабораторіях</w:t>
      </w:r>
      <w:proofErr w:type="spellEnd"/>
      <w:r w:rsidRPr="00ED3D88">
        <w:rPr>
          <w:rFonts w:ascii="Times New Roman" w:hAnsi="Times New Roman" w:cs="Times New Roman"/>
        </w:rPr>
        <w:t xml:space="preserve"> МОЗУ за </w:t>
      </w:r>
      <w:proofErr w:type="spellStart"/>
      <w:r w:rsidRPr="00ED3D88">
        <w:rPr>
          <w:rFonts w:ascii="Times New Roman" w:hAnsi="Times New Roman" w:cs="Times New Roman"/>
        </w:rPr>
        <w:t>рахунок</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Постачальника</w:t>
      </w:r>
      <w:proofErr w:type="spellEnd"/>
      <w:r w:rsidRPr="00ED3D88">
        <w:rPr>
          <w:rFonts w:ascii="Times New Roman" w:hAnsi="Times New Roman" w:cs="Times New Roman"/>
        </w:rPr>
        <w:t>.</w:t>
      </w:r>
    </w:p>
    <w:p w:rsidR="00DF5CF5" w:rsidRDefault="00DF5CF5" w:rsidP="00DF5CF5">
      <w:pPr>
        <w:jc w:val="both"/>
        <w:rPr>
          <w:rFonts w:ascii="Times New Roman" w:hAnsi="Times New Roman" w:cs="Times New Roman"/>
          <w:b/>
          <w:u w:val="single"/>
        </w:rPr>
      </w:pPr>
    </w:p>
    <w:p w:rsidR="00DF5CF5" w:rsidRDefault="00DF5CF5" w:rsidP="00DF5CF5">
      <w:pPr>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sidRPr="00DF5CF5">
        <w:rPr>
          <w:rFonts w:ascii="Times New Roman" w:hAnsi="Times New Roman" w:cs="Times New Roman"/>
          <w:b/>
          <w:sz w:val="28"/>
          <w:szCs w:val="28"/>
          <w:lang w:val="uk-UA"/>
        </w:rPr>
        <w:t>І</w:t>
      </w:r>
      <w:r w:rsidR="00820EE4">
        <w:rPr>
          <w:rFonts w:ascii="Times New Roman" w:hAnsi="Times New Roman" w:cs="Times New Roman"/>
          <w:b/>
          <w:sz w:val="28"/>
          <w:szCs w:val="28"/>
          <w:lang w:val="uk-UA"/>
        </w:rPr>
        <w:t xml:space="preserve">. </w:t>
      </w:r>
      <w:r w:rsidR="00AD4D31">
        <w:rPr>
          <w:rFonts w:ascii="Times New Roman" w:hAnsi="Times New Roman" w:cs="Times New Roman"/>
          <w:b/>
          <w:sz w:val="28"/>
          <w:szCs w:val="28"/>
          <w:lang w:val="uk-UA"/>
        </w:rPr>
        <w:t xml:space="preserve">ЯКІСНІ ТА </w:t>
      </w:r>
      <w:r w:rsidRPr="00DF5CF5">
        <w:rPr>
          <w:rFonts w:ascii="Times New Roman" w:hAnsi="Times New Roman" w:cs="Times New Roman"/>
          <w:b/>
          <w:sz w:val="28"/>
          <w:szCs w:val="28"/>
          <w:lang w:val="uk-UA"/>
        </w:rPr>
        <w:t>КІЛЬКІСНІ ВИМОГИ</w:t>
      </w:r>
    </w:p>
    <w:tbl>
      <w:tblPr>
        <w:tblW w:w="10348" w:type="dxa"/>
        <w:tblInd w:w="108" w:type="dxa"/>
        <w:tblLayout w:type="fixed"/>
        <w:tblLook w:val="0000" w:firstRow="0" w:lastRow="0" w:firstColumn="0" w:lastColumn="0" w:noHBand="0" w:noVBand="0"/>
      </w:tblPr>
      <w:tblGrid>
        <w:gridCol w:w="567"/>
        <w:gridCol w:w="2127"/>
        <w:gridCol w:w="7654"/>
      </w:tblGrid>
      <w:tr w:rsidR="00BF7D11" w:rsidRPr="00193DE4" w:rsidTr="00723355">
        <w:trPr>
          <w:trHeight w:val="653"/>
        </w:trPr>
        <w:tc>
          <w:tcPr>
            <w:tcW w:w="567" w:type="dxa"/>
            <w:tcBorders>
              <w:top w:val="single" w:sz="4" w:space="0" w:color="000000"/>
              <w:left w:val="single" w:sz="4" w:space="0" w:color="000000"/>
              <w:bottom w:val="single" w:sz="4" w:space="0" w:color="000000"/>
            </w:tcBorders>
            <w:shd w:val="clear" w:color="auto" w:fill="auto"/>
          </w:tcPr>
          <w:p w:rsidR="00BF7D11" w:rsidRPr="00BF7D11" w:rsidRDefault="00BF7D11" w:rsidP="003B1308">
            <w:pPr>
              <w:rPr>
                <w:lang w:val="uk-UA"/>
              </w:rPr>
            </w:pPr>
          </w:p>
        </w:tc>
        <w:tc>
          <w:tcPr>
            <w:tcW w:w="2127" w:type="dxa"/>
            <w:tcBorders>
              <w:top w:val="single" w:sz="4" w:space="0" w:color="000000"/>
              <w:left w:val="single" w:sz="4" w:space="0" w:color="000000"/>
              <w:bottom w:val="single" w:sz="4" w:space="0" w:color="000000"/>
            </w:tcBorders>
            <w:shd w:val="clear" w:color="auto" w:fill="auto"/>
          </w:tcPr>
          <w:p w:rsidR="00BF7D11" w:rsidRPr="00BF7D11" w:rsidRDefault="00BF7D11" w:rsidP="003B1308">
            <w:pPr>
              <w:rPr>
                <w:lang w:val="uk-UA"/>
              </w:rPr>
            </w:pPr>
            <w:proofErr w:type="spellStart"/>
            <w:r>
              <w:rPr>
                <w:rFonts w:ascii="Times New Roman" w:hAnsi="Times New Roman" w:cs="Times New Roman"/>
                <w:b/>
              </w:rPr>
              <w:t>Найменування</w:t>
            </w:r>
            <w:proofErr w:type="spellEnd"/>
            <w:r>
              <w:rPr>
                <w:rFonts w:ascii="Times New Roman" w:hAnsi="Times New Roman" w:cs="Times New Roman"/>
                <w:b/>
                <w:lang w:val="uk-UA"/>
              </w:rPr>
              <w:t>, кількість</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193DE4" w:rsidRDefault="00BF7D11" w:rsidP="003B1308">
            <w:pPr>
              <w:jc w:val="center"/>
            </w:pPr>
            <w:proofErr w:type="spellStart"/>
            <w:r>
              <w:rPr>
                <w:rFonts w:ascii="Times New Roman" w:hAnsi="Times New Roman" w:cs="Times New Roman"/>
                <w:b/>
              </w:rPr>
              <w:t>Технічні</w:t>
            </w:r>
            <w:proofErr w:type="spellEnd"/>
            <w:r>
              <w:rPr>
                <w:rFonts w:ascii="Times New Roman" w:hAnsi="Times New Roman" w:cs="Times New Roman"/>
                <w:b/>
              </w:rPr>
              <w:t xml:space="preserve"> характеристики</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1</w:t>
            </w:r>
          </w:p>
          <w:p w:rsidR="00BF7D11" w:rsidRDefault="00BF7D11" w:rsidP="003B1308">
            <w:pPr>
              <w:jc w:val="center"/>
              <w:rPr>
                <w:rFonts w:ascii="Times New Roman" w:hAnsi="Times New Roman" w:cs="Times New Roman"/>
                <w:b/>
              </w:rPr>
            </w:pP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bCs/>
                <w:i/>
                <w:shd w:val="clear" w:color="auto" w:fill="FFFFFF"/>
                <w:lang w:val="uk-UA"/>
              </w:rPr>
            </w:pPr>
            <w:r>
              <w:rPr>
                <w:rFonts w:ascii="Times New Roman" w:hAnsi="Times New Roman" w:cs="Times New Roman"/>
                <w:b/>
                <w:bCs/>
                <w:i/>
                <w:shd w:val="clear" w:color="auto" w:fill="FFFFFF"/>
              </w:rPr>
              <w:t>К</w:t>
            </w:r>
            <w:r w:rsidRPr="002E574E">
              <w:rPr>
                <w:rFonts w:ascii="Times New Roman" w:hAnsi="Times New Roman" w:cs="Times New Roman"/>
                <w:b/>
                <w:bCs/>
                <w:i/>
                <w:shd w:val="clear" w:color="auto" w:fill="FFFFFF"/>
              </w:rPr>
              <w:t>апуста</w:t>
            </w:r>
            <w:r w:rsidR="002A74D2">
              <w:rPr>
                <w:rFonts w:ascii="Times New Roman" w:hAnsi="Times New Roman" w:cs="Times New Roman"/>
                <w:b/>
                <w:bCs/>
                <w:i/>
                <w:shd w:val="clear" w:color="auto" w:fill="FFFFFF"/>
                <w:lang w:val="uk-UA"/>
              </w:rPr>
              <w:t xml:space="preserve"> </w:t>
            </w:r>
            <w:proofErr w:type="gramStart"/>
            <w:r w:rsidR="002A74D2">
              <w:rPr>
                <w:rFonts w:ascii="Times New Roman" w:hAnsi="Times New Roman" w:cs="Times New Roman"/>
                <w:b/>
                <w:bCs/>
                <w:i/>
                <w:shd w:val="clear" w:color="auto" w:fill="FFFFFF"/>
                <w:lang w:val="uk-UA"/>
              </w:rPr>
              <w:t>білоголова</w:t>
            </w:r>
            <w:r w:rsidRPr="002E574E">
              <w:rPr>
                <w:rFonts w:ascii="Times New Roman" w:hAnsi="Times New Roman" w:cs="Times New Roman"/>
                <w:b/>
                <w:bCs/>
                <w:i/>
                <w:shd w:val="clear" w:color="auto" w:fill="FFFFFF"/>
              </w:rPr>
              <w:t xml:space="preserve"> </w:t>
            </w:r>
            <w:r w:rsidR="002A74D2">
              <w:rPr>
                <w:rFonts w:ascii="Times New Roman" w:hAnsi="Times New Roman" w:cs="Times New Roman"/>
                <w:b/>
                <w:bCs/>
                <w:i/>
                <w:shd w:val="clear" w:color="auto" w:fill="FFFFFF"/>
                <w:lang w:val="uk-UA"/>
              </w:rPr>
              <w:t>,</w:t>
            </w:r>
            <w:proofErr w:type="gramEnd"/>
          </w:p>
          <w:p w:rsidR="00BF7D11" w:rsidRPr="00BF7D11" w:rsidRDefault="00BF7D11"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bCs/>
                <w:i/>
                <w:shd w:val="clear" w:color="auto" w:fill="FFFFFF"/>
                <w:lang w:val="uk-UA"/>
              </w:rPr>
              <w:t>500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jc w:val="both"/>
              <w:rPr>
                <w:rFonts w:ascii="Times New Roman" w:hAnsi="Times New Roman" w:cs="Times New Roman"/>
                <w:sz w:val="22"/>
                <w:szCs w:val="22"/>
              </w:rPr>
            </w:pPr>
            <w:r w:rsidRPr="002A74D2">
              <w:rPr>
                <w:rFonts w:ascii="Times New Roman" w:hAnsi="Times New Roman"/>
                <w:sz w:val="22"/>
                <w:szCs w:val="22"/>
                <w:lang w:val="uk-UA"/>
              </w:rPr>
              <w:t xml:space="preserve">Капуста </w:t>
            </w:r>
            <w:r w:rsidRPr="00FE34EF">
              <w:rPr>
                <w:rFonts w:ascii="Times New Roman" w:hAnsi="Times New Roman"/>
                <w:sz w:val="22"/>
                <w:szCs w:val="22"/>
                <w:lang w:val="uk-UA"/>
              </w:rPr>
              <w:t xml:space="preserve"> білоголова, </w:t>
            </w:r>
            <w:r w:rsidR="002A74D2" w:rsidRPr="002A74D2">
              <w:rPr>
                <w:rFonts w:ascii="Times New Roman" w:hAnsi="Times New Roman"/>
                <w:sz w:val="22"/>
                <w:szCs w:val="22"/>
                <w:lang w:val="uk-UA"/>
              </w:rPr>
              <w:t>пізня.</w:t>
            </w:r>
            <w:r w:rsidRPr="002A74D2">
              <w:rPr>
                <w:rFonts w:ascii="Times New Roman" w:hAnsi="Times New Roman"/>
                <w:sz w:val="22"/>
                <w:szCs w:val="22"/>
                <w:lang w:val="uk-UA"/>
              </w:rPr>
              <w:t xml:space="preserve"> Капуста має бути свіжою середнього розміру, вирощеною в природних умовах, без перевищеного вмісту хімічних речовин, свіжа, чиста, здорова, достатньої зрілості, без ознак гнилі, без сторонніх запахів, механічного пошкодження та пошкодження шкідниками. </w:t>
            </w:r>
            <w:proofErr w:type="spellStart"/>
            <w:r w:rsidRPr="002A74D2">
              <w:rPr>
                <w:rFonts w:ascii="Times New Roman" w:hAnsi="Times New Roman"/>
                <w:sz w:val="22"/>
                <w:szCs w:val="22"/>
                <w:lang w:val="uk-UA"/>
              </w:rPr>
              <w:t>Тов</w:t>
            </w:r>
            <w:proofErr w:type="spellEnd"/>
            <w:r w:rsidRPr="00FE34EF">
              <w:rPr>
                <w:rFonts w:ascii="Times New Roman" w:hAnsi="Times New Roman"/>
                <w:sz w:val="22"/>
                <w:szCs w:val="22"/>
              </w:rPr>
              <w:t xml:space="preserve">ар повинен бути </w:t>
            </w:r>
            <w:proofErr w:type="spellStart"/>
            <w:r w:rsidRPr="00FE34EF">
              <w:rPr>
                <w:rFonts w:ascii="Times New Roman" w:hAnsi="Times New Roman"/>
                <w:sz w:val="22"/>
                <w:szCs w:val="22"/>
              </w:rPr>
              <w:t>упакований</w:t>
            </w:r>
            <w:proofErr w:type="spellEnd"/>
            <w:r w:rsidRPr="00FE34EF">
              <w:rPr>
                <w:rFonts w:ascii="Times New Roman" w:hAnsi="Times New Roman"/>
                <w:sz w:val="22"/>
                <w:szCs w:val="22"/>
              </w:rPr>
              <w:t xml:space="preserve"> у </w:t>
            </w:r>
            <w:proofErr w:type="spellStart"/>
            <w:r w:rsidRPr="00FE34EF">
              <w:rPr>
                <w:rFonts w:ascii="Times New Roman" w:hAnsi="Times New Roman"/>
                <w:sz w:val="22"/>
                <w:szCs w:val="22"/>
              </w:rPr>
              <w:t>сітки</w:t>
            </w:r>
            <w:proofErr w:type="spellEnd"/>
            <w:r w:rsidRPr="00FE34EF">
              <w:rPr>
                <w:rFonts w:ascii="Times New Roman" w:hAnsi="Times New Roman"/>
                <w:sz w:val="22"/>
                <w:szCs w:val="22"/>
              </w:rPr>
              <w:t xml:space="preserve"> , без ГМО.  </w:t>
            </w:r>
            <w:proofErr w:type="spellStart"/>
            <w:r w:rsidRPr="00FE34EF">
              <w:rPr>
                <w:rFonts w:ascii="Times New Roman" w:hAnsi="Times New Roman"/>
                <w:sz w:val="22"/>
                <w:szCs w:val="22"/>
              </w:rPr>
              <w:t>Які</w:t>
            </w:r>
            <w:r w:rsidR="0071079D">
              <w:rPr>
                <w:rFonts w:ascii="Times New Roman" w:hAnsi="Times New Roman"/>
                <w:sz w:val="22"/>
                <w:szCs w:val="22"/>
              </w:rPr>
              <w:t>сть</w:t>
            </w:r>
            <w:proofErr w:type="spellEnd"/>
            <w:r w:rsidR="0071079D">
              <w:rPr>
                <w:rFonts w:ascii="Times New Roman" w:hAnsi="Times New Roman"/>
                <w:sz w:val="22"/>
                <w:szCs w:val="22"/>
              </w:rPr>
              <w:t xml:space="preserve"> </w:t>
            </w:r>
            <w:proofErr w:type="spellStart"/>
            <w:r w:rsidR="0071079D">
              <w:rPr>
                <w:rFonts w:ascii="Times New Roman" w:hAnsi="Times New Roman"/>
                <w:sz w:val="22"/>
                <w:szCs w:val="22"/>
              </w:rPr>
              <w:t>відповідно</w:t>
            </w:r>
            <w:proofErr w:type="spellEnd"/>
            <w:r w:rsidR="0071079D">
              <w:rPr>
                <w:rFonts w:ascii="Times New Roman" w:hAnsi="Times New Roman"/>
                <w:sz w:val="22"/>
                <w:szCs w:val="22"/>
              </w:rPr>
              <w:t xml:space="preserve"> до ГОСТ, ДСТУ 7037</w:t>
            </w:r>
            <w:r w:rsidR="0071079D">
              <w:rPr>
                <w:rFonts w:ascii="Times New Roman" w:hAnsi="Times New Roman"/>
                <w:sz w:val="22"/>
                <w:szCs w:val="22"/>
                <w:lang w:val="uk-UA"/>
              </w:rPr>
              <w:t>:2009</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2</w:t>
            </w: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rPr>
              <w:t>К</w:t>
            </w:r>
            <w:r w:rsidRPr="002E574E">
              <w:rPr>
                <w:rFonts w:ascii="Times New Roman" w:hAnsi="Times New Roman" w:cs="Times New Roman"/>
                <w:b/>
                <w:i/>
                <w:shd w:val="clear" w:color="auto" w:fill="FFFFFF"/>
              </w:rPr>
              <w:t xml:space="preserve">апуста </w:t>
            </w:r>
            <w:proofErr w:type="spellStart"/>
            <w:r w:rsidRPr="002E574E">
              <w:rPr>
                <w:rFonts w:ascii="Times New Roman" w:hAnsi="Times New Roman" w:cs="Times New Roman"/>
                <w:b/>
                <w:i/>
                <w:shd w:val="clear" w:color="auto" w:fill="FFFFFF"/>
              </w:rPr>
              <w:t>пекінська</w:t>
            </w:r>
            <w:proofErr w:type="spellEnd"/>
            <w:r>
              <w:rPr>
                <w:rFonts w:ascii="Times New Roman" w:hAnsi="Times New Roman" w:cs="Times New Roman"/>
                <w:b/>
                <w:i/>
                <w:shd w:val="clear" w:color="auto" w:fill="FFFFFF"/>
                <w:lang w:val="uk-UA"/>
              </w:rPr>
              <w:t>,</w:t>
            </w:r>
          </w:p>
          <w:p w:rsidR="00BF7D11" w:rsidRPr="00BF7D11" w:rsidRDefault="002A74D2"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1</w:t>
            </w:r>
            <w:r w:rsidR="00BF7D11">
              <w:rPr>
                <w:rFonts w:ascii="Times New Roman" w:hAnsi="Times New Roman" w:cs="Times New Roman"/>
                <w:b/>
                <w:i/>
                <w:shd w:val="clear" w:color="auto" w:fill="FFFFFF"/>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rPr>
                <w:sz w:val="22"/>
                <w:szCs w:val="22"/>
              </w:rPr>
            </w:pPr>
            <w:r w:rsidRPr="00723355">
              <w:rPr>
                <w:rFonts w:ascii="Times New Roman" w:hAnsi="Times New Roman" w:cs="Times New Roman"/>
                <w:color w:val="000000" w:themeColor="text1"/>
                <w:sz w:val="22"/>
                <w:szCs w:val="22"/>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FE34EF">
              <w:rPr>
                <w:rFonts w:ascii="Times New Roman" w:hAnsi="Times New Roman" w:cs="Times New Roman"/>
                <w:color w:val="000000" w:themeColor="text1"/>
                <w:sz w:val="22"/>
                <w:szCs w:val="22"/>
              </w:rPr>
              <w:t>Колір</w:t>
            </w:r>
            <w:proofErr w:type="spellEnd"/>
            <w:r w:rsidRPr="00FE34EF">
              <w:rPr>
                <w:rFonts w:ascii="Times New Roman" w:hAnsi="Times New Roman" w:cs="Times New Roman"/>
                <w:color w:val="000000" w:themeColor="text1"/>
                <w:sz w:val="22"/>
                <w:szCs w:val="22"/>
              </w:rPr>
              <w:t xml:space="preserve"> </w:t>
            </w:r>
            <w:proofErr w:type="spellStart"/>
            <w:r w:rsidRPr="00FE34EF">
              <w:rPr>
                <w:rFonts w:ascii="Times New Roman" w:hAnsi="Times New Roman" w:cs="Times New Roman"/>
                <w:color w:val="000000" w:themeColor="text1"/>
                <w:sz w:val="22"/>
                <w:szCs w:val="22"/>
              </w:rPr>
              <w:t>відповідно</w:t>
            </w:r>
            <w:proofErr w:type="spellEnd"/>
            <w:r w:rsidRPr="00FE34EF">
              <w:rPr>
                <w:rFonts w:ascii="Times New Roman" w:hAnsi="Times New Roman" w:cs="Times New Roman"/>
                <w:color w:val="000000" w:themeColor="text1"/>
                <w:sz w:val="22"/>
                <w:szCs w:val="22"/>
              </w:rPr>
              <w:t xml:space="preserve"> </w:t>
            </w:r>
            <w:proofErr w:type="gramStart"/>
            <w:r w:rsidRPr="00FE34EF">
              <w:rPr>
                <w:rFonts w:ascii="Times New Roman" w:hAnsi="Times New Roman" w:cs="Times New Roman"/>
                <w:color w:val="000000" w:themeColor="text1"/>
                <w:sz w:val="22"/>
                <w:szCs w:val="22"/>
              </w:rPr>
              <w:t>до сорту</w:t>
            </w:r>
            <w:proofErr w:type="gramEnd"/>
            <w:r w:rsidRPr="00FE34EF">
              <w:rPr>
                <w:rFonts w:ascii="Times New Roman" w:hAnsi="Times New Roman" w:cs="Times New Roman"/>
                <w:color w:val="000000" w:themeColor="text1"/>
                <w:sz w:val="22"/>
                <w:szCs w:val="22"/>
              </w:rPr>
              <w:t xml:space="preserve">, без </w:t>
            </w:r>
            <w:proofErr w:type="spellStart"/>
            <w:r w:rsidRPr="00FE34EF">
              <w:rPr>
                <w:rFonts w:ascii="Times New Roman" w:hAnsi="Times New Roman" w:cs="Times New Roman"/>
                <w:color w:val="000000" w:themeColor="text1"/>
                <w:sz w:val="22"/>
                <w:szCs w:val="22"/>
              </w:rPr>
              <w:t>плям</w:t>
            </w:r>
            <w:proofErr w:type="spellEnd"/>
            <w:r w:rsidRPr="00FE34EF">
              <w:rPr>
                <w:rFonts w:ascii="Times New Roman" w:hAnsi="Times New Roman" w:cs="Times New Roman"/>
                <w:color w:val="000000" w:themeColor="text1"/>
                <w:sz w:val="22"/>
                <w:szCs w:val="22"/>
              </w:rPr>
              <w:t xml:space="preserve">. Товар повинен бути </w:t>
            </w:r>
            <w:proofErr w:type="spellStart"/>
            <w:r w:rsidRPr="00FE34EF">
              <w:rPr>
                <w:rFonts w:ascii="Times New Roman" w:hAnsi="Times New Roman" w:cs="Times New Roman"/>
                <w:color w:val="000000" w:themeColor="text1"/>
                <w:sz w:val="22"/>
                <w:szCs w:val="22"/>
              </w:rPr>
              <w:t>упакований</w:t>
            </w:r>
            <w:proofErr w:type="spellEnd"/>
            <w:r w:rsidRPr="00FE34EF">
              <w:rPr>
                <w:rFonts w:ascii="Times New Roman" w:hAnsi="Times New Roman" w:cs="Times New Roman"/>
                <w:color w:val="000000" w:themeColor="text1"/>
                <w:sz w:val="22"/>
                <w:szCs w:val="22"/>
              </w:rPr>
              <w:t xml:space="preserve"> у</w:t>
            </w:r>
            <w:r w:rsidR="00723355">
              <w:rPr>
                <w:rFonts w:ascii="Times New Roman" w:hAnsi="Times New Roman" w:cs="Times New Roman"/>
                <w:color w:val="000000" w:themeColor="text1"/>
                <w:sz w:val="22"/>
                <w:szCs w:val="22"/>
                <w:lang w:val="uk-UA"/>
              </w:rPr>
              <w:t xml:space="preserve"> плівку та </w:t>
            </w:r>
            <w:r w:rsidRPr="00FE34EF">
              <w:rPr>
                <w:rFonts w:ascii="Times New Roman" w:hAnsi="Times New Roman" w:cs="Times New Roman"/>
                <w:color w:val="000000" w:themeColor="text1"/>
                <w:sz w:val="22"/>
                <w:szCs w:val="22"/>
              </w:rPr>
              <w:t xml:space="preserve"> ящики.</w:t>
            </w:r>
          </w:p>
        </w:tc>
      </w:tr>
      <w:tr w:rsidR="00BF7D11"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3</w:t>
            </w: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i/>
                <w:shd w:val="clear" w:color="auto" w:fill="FFFFFF"/>
                <w:lang w:val="uk-UA"/>
              </w:rPr>
            </w:pPr>
            <w:proofErr w:type="spellStart"/>
            <w:r>
              <w:rPr>
                <w:rFonts w:ascii="Times New Roman" w:hAnsi="Times New Roman" w:cs="Times New Roman"/>
                <w:b/>
                <w:i/>
                <w:shd w:val="clear" w:color="auto" w:fill="FFFFFF"/>
              </w:rPr>
              <w:t>М</w:t>
            </w:r>
            <w:r w:rsidRPr="002E574E">
              <w:rPr>
                <w:rFonts w:ascii="Times New Roman" w:hAnsi="Times New Roman" w:cs="Times New Roman"/>
                <w:b/>
                <w:i/>
                <w:shd w:val="clear" w:color="auto" w:fill="FFFFFF"/>
              </w:rPr>
              <w:t>орква</w:t>
            </w:r>
            <w:proofErr w:type="spellEnd"/>
            <w:r>
              <w:rPr>
                <w:rFonts w:ascii="Times New Roman" w:hAnsi="Times New Roman" w:cs="Times New Roman"/>
                <w:b/>
                <w:i/>
                <w:shd w:val="clear" w:color="auto" w:fill="FFFFFF"/>
                <w:lang w:val="uk-UA"/>
              </w:rPr>
              <w:t>,</w:t>
            </w:r>
          </w:p>
          <w:p w:rsidR="00BF7D11" w:rsidRPr="00BF7D11" w:rsidRDefault="002A74D2"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7</w:t>
            </w:r>
            <w:r w:rsidR="00BF7D11">
              <w:rPr>
                <w:rFonts w:ascii="Times New Roman" w:hAnsi="Times New Roman" w:cs="Times New Roman"/>
                <w:b/>
                <w:i/>
                <w:shd w:val="clear" w:color="auto" w:fill="FFFFFF"/>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rPr>
                <w:sz w:val="22"/>
                <w:szCs w:val="22"/>
              </w:rPr>
            </w:pPr>
            <w:r w:rsidRPr="002A74D2">
              <w:rPr>
                <w:rFonts w:ascii="Times New Roman" w:hAnsi="Times New Roman"/>
                <w:sz w:val="22"/>
                <w:szCs w:val="22"/>
                <w:lang w:val="uk-UA"/>
              </w:rPr>
              <w:t>Морква</w:t>
            </w:r>
            <w:r w:rsidR="002A74D2">
              <w:rPr>
                <w:rFonts w:ascii="Times New Roman" w:hAnsi="Times New Roman"/>
                <w:sz w:val="22"/>
                <w:szCs w:val="22"/>
                <w:lang w:val="uk-UA"/>
              </w:rPr>
              <w:t xml:space="preserve"> </w:t>
            </w:r>
            <w:r w:rsidRPr="002A74D2">
              <w:rPr>
                <w:rFonts w:ascii="Times New Roman" w:hAnsi="Times New Roman"/>
                <w:sz w:val="22"/>
                <w:szCs w:val="22"/>
                <w:lang w:val="uk-UA"/>
              </w:rPr>
              <w:t xml:space="preserve"> пізнь</w:t>
            </w:r>
            <w:r w:rsidR="002A74D2">
              <w:rPr>
                <w:rFonts w:ascii="Times New Roman" w:hAnsi="Times New Roman"/>
                <w:sz w:val="22"/>
                <w:szCs w:val="22"/>
                <w:lang w:val="uk-UA"/>
              </w:rPr>
              <w:t>остигла, урожаю 2023 року,</w:t>
            </w:r>
            <w:r w:rsidRPr="002A74D2">
              <w:rPr>
                <w:rFonts w:ascii="Times New Roman" w:hAnsi="Times New Roman"/>
                <w:sz w:val="22"/>
                <w:szCs w:val="22"/>
                <w:lang w:val="uk-UA"/>
              </w:rPr>
              <w:t xml:space="preserve"> очищена від землі сухим способом. Має бути свіжою, столовою (довжиною 10-15 см), вирощеною в природних умовах, без перевищеного вмісту хімічних речовин, свіжа, чиста, здорова, достатньої зрілості, без ознак гнилі, без сторонніх запахів, механічного пошкодження та пошкодження шкідниками, без зайвої зовнішньої вологи, без бокових корінців, не здерев’янілими, без ознак відростання листків, черешки повинні бути обрізаними але без пошкоджен</w:t>
            </w:r>
            <w:r w:rsidR="002A74D2" w:rsidRPr="002A74D2">
              <w:rPr>
                <w:rFonts w:ascii="Times New Roman" w:hAnsi="Times New Roman"/>
                <w:sz w:val="22"/>
                <w:szCs w:val="22"/>
                <w:lang w:val="uk-UA"/>
              </w:rPr>
              <w:t>ь плечиків коренеплодів.</w:t>
            </w:r>
            <w:r w:rsidRPr="002A74D2">
              <w:rPr>
                <w:rFonts w:ascii="Times New Roman" w:hAnsi="Times New Roman"/>
                <w:sz w:val="22"/>
                <w:szCs w:val="22"/>
                <w:lang w:val="uk-UA"/>
              </w:rPr>
              <w:t xml:space="preserve"> </w:t>
            </w:r>
            <w:r w:rsidRPr="00FE34EF">
              <w:rPr>
                <w:rFonts w:ascii="Times New Roman" w:hAnsi="Times New Roman"/>
                <w:sz w:val="22"/>
                <w:szCs w:val="22"/>
              </w:rPr>
              <w:t xml:space="preserve">Не </w:t>
            </w:r>
            <w:proofErr w:type="spellStart"/>
            <w:r w:rsidRPr="00FE34EF">
              <w:rPr>
                <w:rFonts w:ascii="Times New Roman" w:hAnsi="Times New Roman"/>
                <w:sz w:val="22"/>
                <w:szCs w:val="22"/>
              </w:rPr>
              <w:t>допускаються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коренеплоди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підморожені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із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гниллю</w:t>
            </w:r>
            <w:proofErr w:type="spellEnd"/>
            <w:r w:rsidRPr="00FE34EF">
              <w:rPr>
                <w:rFonts w:ascii="Times New Roman" w:hAnsi="Times New Roman"/>
                <w:sz w:val="22"/>
                <w:szCs w:val="22"/>
              </w:rPr>
              <w:t xml:space="preserve"> та </w:t>
            </w:r>
            <w:proofErr w:type="spellStart"/>
            <w:r w:rsidRPr="00FE34EF">
              <w:rPr>
                <w:rFonts w:ascii="Times New Roman" w:hAnsi="Times New Roman"/>
                <w:sz w:val="22"/>
                <w:szCs w:val="22"/>
              </w:rPr>
              <w:t>сторонніми</w:t>
            </w:r>
            <w:proofErr w:type="spellEnd"/>
            <w:r w:rsidRPr="00FE34EF">
              <w:rPr>
                <w:rFonts w:ascii="Times New Roman" w:hAnsi="Times New Roman"/>
                <w:sz w:val="22"/>
                <w:szCs w:val="22"/>
              </w:rPr>
              <w:t xml:space="preserve"> запахами. Товар повинен бути </w:t>
            </w:r>
            <w:proofErr w:type="spellStart"/>
            <w:r w:rsidRPr="00FE34EF">
              <w:rPr>
                <w:rFonts w:ascii="Times New Roman" w:hAnsi="Times New Roman"/>
                <w:sz w:val="22"/>
                <w:szCs w:val="22"/>
              </w:rPr>
              <w:t>упакований</w:t>
            </w:r>
            <w:proofErr w:type="spellEnd"/>
            <w:r w:rsidRPr="00FE34EF">
              <w:rPr>
                <w:rFonts w:ascii="Times New Roman" w:hAnsi="Times New Roman"/>
                <w:sz w:val="22"/>
                <w:szCs w:val="22"/>
              </w:rPr>
              <w:t xml:space="preserve"> у </w:t>
            </w:r>
            <w:proofErr w:type="spellStart"/>
            <w:r w:rsidRPr="00FE34EF">
              <w:rPr>
                <w:rFonts w:ascii="Times New Roman" w:hAnsi="Times New Roman"/>
                <w:sz w:val="22"/>
                <w:szCs w:val="22"/>
              </w:rPr>
              <w:t>сітки</w:t>
            </w:r>
            <w:proofErr w:type="spellEnd"/>
            <w:r w:rsidRPr="00FE34EF">
              <w:rPr>
                <w:rFonts w:ascii="Times New Roman" w:hAnsi="Times New Roman"/>
                <w:sz w:val="22"/>
                <w:szCs w:val="22"/>
              </w:rPr>
              <w:t xml:space="preserve">, без ГМО.  </w:t>
            </w:r>
            <w:proofErr w:type="spellStart"/>
            <w:r w:rsidRPr="00FE34EF">
              <w:rPr>
                <w:rFonts w:ascii="Times New Roman" w:hAnsi="Times New Roman"/>
                <w:sz w:val="22"/>
                <w:szCs w:val="22"/>
              </w:rPr>
              <w:t>Які</w:t>
            </w:r>
            <w:r w:rsidR="0071079D">
              <w:rPr>
                <w:rFonts w:ascii="Times New Roman" w:hAnsi="Times New Roman"/>
                <w:sz w:val="22"/>
                <w:szCs w:val="22"/>
              </w:rPr>
              <w:t>сть</w:t>
            </w:r>
            <w:proofErr w:type="spellEnd"/>
            <w:r w:rsidR="0071079D">
              <w:rPr>
                <w:rFonts w:ascii="Times New Roman" w:hAnsi="Times New Roman"/>
                <w:sz w:val="22"/>
                <w:szCs w:val="22"/>
              </w:rPr>
              <w:t xml:space="preserve"> </w:t>
            </w:r>
            <w:proofErr w:type="spellStart"/>
            <w:r w:rsidR="0071079D">
              <w:rPr>
                <w:rFonts w:ascii="Times New Roman" w:hAnsi="Times New Roman"/>
                <w:sz w:val="22"/>
                <w:szCs w:val="22"/>
              </w:rPr>
              <w:t>відповідно</w:t>
            </w:r>
            <w:proofErr w:type="spellEnd"/>
            <w:r w:rsidR="0071079D">
              <w:rPr>
                <w:rFonts w:ascii="Times New Roman" w:hAnsi="Times New Roman"/>
                <w:sz w:val="22"/>
                <w:szCs w:val="22"/>
              </w:rPr>
              <w:t xml:space="preserve"> до ГОСТ, ДСТУ 7035</w:t>
            </w:r>
            <w:r w:rsidR="0071079D">
              <w:rPr>
                <w:rFonts w:ascii="Times New Roman" w:hAnsi="Times New Roman"/>
                <w:sz w:val="22"/>
                <w:szCs w:val="22"/>
                <w:lang w:val="uk-UA"/>
              </w:rPr>
              <w:t>:2209</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4</w:t>
            </w: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rPr>
              <w:t>Б</w:t>
            </w:r>
            <w:r w:rsidRPr="002E574E">
              <w:rPr>
                <w:rFonts w:ascii="Times New Roman" w:hAnsi="Times New Roman" w:cs="Times New Roman"/>
                <w:b/>
                <w:i/>
                <w:shd w:val="clear" w:color="auto" w:fill="FFFFFF"/>
              </w:rPr>
              <w:t xml:space="preserve">уряк </w:t>
            </w:r>
            <w:proofErr w:type="spellStart"/>
            <w:r w:rsidRPr="002E574E">
              <w:rPr>
                <w:rFonts w:ascii="Times New Roman" w:hAnsi="Times New Roman" w:cs="Times New Roman"/>
                <w:b/>
                <w:i/>
                <w:shd w:val="clear" w:color="auto" w:fill="FFFFFF"/>
              </w:rPr>
              <w:t>столовий</w:t>
            </w:r>
            <w:proofErr w:type="spellEnd"/>
            <w:r>
              <w:rPr>
                <w:rFonts w:ascii="Times New Roman" w:hAnsi="Times New Roman" w:cs="Times New Roman"/>
                <w:b/>
                <w:i/>
                <w:shd w:val="clear" w:color="auto" w:fill="FFFFFF"/>
                <w:lang w:val="uk-UA"/>
              </w:rPr>
              <w:t>,</w:t>
            </w:r>
          </w:p>
          <w:p w:rsidR="00BF7D11" w:rsidRPr="00BF7D11" w:rsidRDefault="002A74D2"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25</w:t>
            </w:r>
            <w:r w:rsidR="00BF7D11">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keepLines/>
              <w:spacing w:line="0" w:lineRule="atLeast"/>
              <w:rPr>
                <w:rFonts w:ascii="Times New Roman" w:hAnsi="Times New Roman"/>
                <w:sz w:val="22"/>
                <w:szCs w:val="22"/>
              </w:rPr>
            </w:pPr>
            <w:r w:rsidRPr="00FE34EF">
              <w:rPr>
                <w:rFonts w:ascii="Times New Roman" w:hAnsi="Times New Roman"/>
                <w:sz w:val="22"/>
                <w:szCs w:val="22"/>
              </w:rPr>
              <w:t xml:space="preserve">Буряк </w:t>
            </w:r>
            <w:proofErr w:type="spellStart"/>
            <w:r w:rsidR="002A74D2">
              <w:rPr>
                <w:rFonts w:ascii="Times New Roman" w:hAnsi="Times New Roman"/>
                <w:sz w:val="22"/>
                <w:szCs w:val="22"/>
              </w:rPr>
              <w:t>столовий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призначений</w:t>
            </w:r>
            <w:proofErr w:type="spellEnd"/>
            <w:r w:rsidRPr="00FE34EF">
              <w:rPr>
                <w:rFonts w:ascii="Times New Roman" w:hAnsi="Times New Roman"/>
                <w:sz w:val="22"/>
                <w:szCs w:val="22"/>
              </w:rPr>
              <w:t xml:space="preserve"> для </w:t>
            </w:r>
            <w:proofErr w:type="spellStart"/>
            <w:r w:rsidRPr="00FE34EF">
              <w:rPr>
                <w:rFonts w:ascii="Times New Roman" w:hAnsi="Times New Roman"/>
                <w:sz w:val="22"/>
                <w:szCs w:val="22"/>
              </w:rPr>
              <w:t>зберігання</w:t>
            </w:r>
            <w:proofErr w:type="spellEnd"/>
            <w:r w:rsidRPr="00FE34EF">
              <w:rPr>
                <w:rFonts w:ascii="Times New Roman" w:hAnsi="Times New Roman"/>
                <w:sz w:val="22"/>
                <w:szCs w:val="22"/>
              </w:rPr>
              <w:t xml:space="preserve">, повинен бути очищений </w:t>
            </w:r>
            <w:proofErr w:type="spellStart"/>
            <w:r w:rsidRPr="00FE34EF">
              <w:rPr>
                <w:rFonts w:ascii="Times New Roman" w:hAnsi="Times New Roman"/>
                <w:sz w:val="22"/>
                <w:szCs w:val="22"/>
              </w:rPr>
              <w:t>від</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землі</w:t>
            </w:r>
            <w:proofErr w:type="spellEnd"/>
            <w:r w:rsidRPr="00FE34EF">
              <w:rPr>
                <w:rFonts w:ascii="Times New Roman" w:hAnsi="Times New Roman"/>
                <w:sz w:val="22"/>
                <w:szCs w:val="22"/>
              </w:rPr>
              <w:t xml:space="preserve"> сухим способом, </w:t>
            </w:r>
            <w:proofErr w:type="spellStart"/>
            <w:r w:rsidRPr="00FE34EF">
              <w:rPr>
                <w:rFonts w:ascii="Times New Roman" w:hAnsi="Times New Roman"/>
                <w:sz w:val="22"/>
                <w:szCs w:val="22"/>
              </w:rPr>
              <w:t>однорідний</w:t>
            </w:r>
            <w:proofErr w:type="spellEnd"/>
            <w:r w:rsidRPr="00FE34EF">
              <w:rPr>
                <w:rFonts w:ascii="Times New Roman" w:hAnsi="Times New Roman"/>
                <w:sz w:val="22"/>
                <w:szCs w:val="22"/>
              </w:rPr>
              <w:t xml:space="preserve"> за формою та </w:t>
            </w:r>
            <w:proofErr w:type="spellStart"/>
            <w:r w:rsidRPr="00FE34EF">
              <w:rPr>
                <w:rFonts w:ascii="Times New Roman" w:hAnsi="Times New Roman"/>
                <w:sz w:val="22"/>
                <w:szCs w:val="22"/>
              </w:rPr>
              <w:t>забарвленням</w:t>
            </w:r>
            <w:proofErr w:type="spellEnd"/>
            <w:r w:rsidRPr="00FE34EF">
              <w:rPr>
                <w:rFonts w:ascii="Times New Roman" w:hAnsi="Times New Roman"/>
                <w:sz w:val="22"/>
                <w:szCs w:val="22"/>
              </w:rPr>
              <w:t xml:space="preserve"> і </w:t>
            </w:r>
            <w:proofErr w:type="spellStart"/>
            <w:r w:rsidRPr="00FE34EF">
              <w:rPr>
                <w:rFonts w:ascii="Times New Roman" w:hAnsi="Times New Roman"/>
                <w:sz w:val="22"/>
                <w:szCs w:val="22"/>
              </w:rPr>
              <w:t>розфасованим</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Коренеплоди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свіжі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цілі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здорові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чисті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сухі</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тріщин</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ознак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проростання</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пошкоджень</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ознак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гнилі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М’якуш</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соковитий</w:t>
            </w:r>
            <w:proofErr w:type="spellEnd"/>
            <w:r w:rsidRPr="00FE34EF">
              <w:rPr>
                <w:rFonts w:ascii="Times New Roman" w:hAnsi="Times New Roman"/>
                <w:sz w:val="22"/>
                <w:szCs w:val="22"/>
              </w:rPr>
              <w:t>, темно-</w:t>
            </w:r>
            <w:proofErr w:type="spellStart"/>
            <w:r w:rsidRPr="00FE34EF">
              <w:rPr>
                <w:rFonts w:ascii="Times New Roman" w:hAnsi="Times New Roman"/>
                <w:sz w:val="22"/>
                <w:szCs w:val="22"/>
              </w:rPr>
              <w:t>червоного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відтінку</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коренеплодів</w:t>
            </w:r>
            <w:proofErr w:type="spellEnd"/>
            <w:r w:rsidRPr="00FE34EF">
              <w:rPr>
                <w:rFonts w:ascii="Times New Roman" w:hAnsi="Times New Roman"/>
                <w:sz w:val="22"/>
                <w:szCs w:val="22"/>
              </w:rPr>
              <w:t xml:space="preserve"> з </w:t>
            </w:r>
            <w:proofErr w:type="spellStart"/>
            <w:r w:rsidRPr="00FE34EF">
              <w:rPr>
                <w:rFonts w:ascii="Times New Roman" w:hAnsi="Times New Roman"/>
                <w:sz w:val="22"/>
                <w:szCs w:val="22"/>
              </w:rPr>
              <w:t>вузькими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рожевими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кільцями</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стороннього</w:t>
            </w:r>
            <w:proofErr w:type="spellEnd"/>
            <w:r w:rsidRPr="00FE34EF">
              <w:rPr>
                <w:rFonts w:ascii="Times New Roman" w:hAnsi="Times New Roman"/>
                <w:sz w:val="22"/>
                <w:szCs w:val="22"/>
              </w:rPr>
              <w:t xml:space="preserve"> запаху і </w:t>
            </w:r>
            <w:proofErr w:type="spellStart"/>
            <w:r w:rsidRPr="00FE34EF">
              <w:rPr>
                <w:rFonts w:ascii="Times New Roman" w:hAnsi="Times New Roman"/>
                <w:sz w:val="22"/>
                <w:szCs w:val="22"/>
              </w:rPr>
              <w:t>присмаку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Розмір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овочу</w:t>
            </w:r>
            <w:proofErr w:type="spellEnd"/>
            <w:r w:rsidRPr="00FE34EF">
              <w:rPr>
                <w:rFonts w:ascii="Times New Roman" w:hAnsi="Times New Roman"/>
                <w:sz w:val="22"/>
                <w:szCs w:val="22"/>
              </w:rPr>
              <w:t xml:space="preserve"> в </w:t>
            </w:r>
            <w:proofErr w:type="spellStart"/>
            <w:r w:rsidRPr="00FE34EF">
              <w:rPr>
                <w:rFonts w:ascii="Times New Roman" w:hAnsi="Times New Roman"/>
                <w:sz w:val="22"/>
                <w:szCs w:val="22"/>
              </w:rPr>
              <w:t>діаметрі</w:t>
            </w:r>
            <w:proofErr w:type="spellEnd"/>
            <w:r w:rsidRPr="00FE34EF">
              <w:rPr>
                <w:rFonts w:ascii="Times New Roman" w:hAnsi="Times New Roman"/>
                <w:sz w:val="22"/>
                <w:szCs w:val="22"/>
              </w:rPr>
              <w:t xml:space="preserve"> повинен </w:t>
            </w:r>
            <w:proofErr w:type="spellStart"/>
            <w:r w:rsidRPr="00FE34EF">
              <w:rPr>
                <w:rFonts w:ascii="Times New Roman" w:hAnsi="Times New Roman"/>
                <w:sz w:val="22"/>
                <w:szCs w:val="22"/>
              </w:rPr>
              <w:t>складати</w:t>
            </w:r>
            <w:proofErr w:type="spellEnd"/>
            <w:r w:rsidRPr="00FE34EF">
              <w:rPr>
                <w:rFonts w:ascii="Times New Roman" w:hAnsi="Times New Roman"/>
                <w:sz w:val="22"/>
                <w:szCs w:val="22"/>
              </w:rPr>
              <w:t xml:space="preserve"> не </w:t>
            </w:r>
            <w:proofErr w:type="spellStart"/>
            <w:r w:rsidRPr="00FE34EF">
              <w:rPr>
                <w:rFonts w:ascii="Times New Roman" w:hAnsi="Times New Roman"/>
                <w:sz w:val="22"/>
                <w:szCs w:val="22"/>
              </w:rPr>
              <w:t>менше</w:t>
            </w:r>
            <w:proofErr w:type="spellEnd"/>
            <w:r w:rsidRPr="00FE34EF">
              <w:rPr>
                <w:rFonts w:ascii="Times New Roman" w:hAnsi="Times New Roman"/>
                <w:sz w:val="22"/>
                <w:szCs w:val="22"/>
              </w:rPr>
              <w:t xml:space="preserve"> 8см. </w:t>
            </w:r>
            <w:proofErr w:type="spellStart"/>
            <w:r w:rsidRPr="00FE34EF">
              <w:rPr>
                <w:rFonts w:ascii="Times New Roman" w:hAnsi="Times New Roman"/>
                <w:sz w:val="22"/>
                <w:szCs w:val="22"/>
              </w:rPr>
              <w:t>Розфасована</w:t>
            </w:r>
            <w:proofErr w:type="spellEnd"/>
            <w:r w:rsidRPr="00FE34EF">
              <w:rPr>
                <w:rFonts w:ascii="Times New Roman" w:hAnsi="Times New Roman"/>
                <w:sz w:val="22"/>
                <w:szCs w:val="22"/>
              </w:rPr>
              <w:t xml:space="preserve"> в </w:t>
            </w:r>
            <w:proofErr w:type="spellStart"/>
            <w:proofErr w:type="gramStart"/>
            <w:r w:rsidRPr="00FE34EF">
              <w:rPr>
                <w:rFonts w:ascii="Times New Roman" w:hAnsi="Times New Roman"/>
                <w:sz w:val="22"/>
                <w:szCs w:val="22"/>
              </w:rPr>
              <w:t>сітки</w:t>
            </w:r>
            <w:proofErr w:type="spellEnd"/>
            <w:r w:rsidRPr="00FE34EF">
              <w:rPr>
                <w:rFonts w:ascii="Times New Roman" w:hAnsi="Times New Roman"/>
                <w:sz w:val="22"/>
                <w:szCs w:val="22"/>
              </w:rPr>
              <w:t xml:space="preserve"> .</w:t>
            </w:r>
            <w:proofErr w:type="gramEnd"/>
            <w:r w:rsidRPr="00FE34EF">
              <w:rPr>
                <w:rFonts w:ascii="Times New Roman" w:hAnsi="Times New Roman"/>
                <w:sz w:val="22"/>
                <w:szCs w:val="22"/>
              </w:rPr>
              <w:t xml:space="preserve"> Без ГМО.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w:t>
            </w:r>
            <w:r w:rsidR="0071079D">
              <w:rPr>
                <w:rFonts w:ascii="Times New Roman" w:hAnsi="Times New Roman"/>
                <w:sz w:val="22"/>
                <w:szCs w:val="22"/>
              </w:rPr>
              <w:t>СТУ 7033</w:t>
            </w:r>
            <w:r w:rsidR="0071079D">
              <w:rPr>
                <w:rFonts w:ascii="Times New Roman" w:hAnsi="Times New Roman"/>
                <w:sz w:val="22"/>
                <w:szCs w:val="22"/>
                <w:lang w:val="uk-UA"/>
              </w:rPr>
              <w:t xml:space="preserve">:2009 </w:t>
            </w:r>
            <w:r w:rsidRPr="00FE34EF">
              <w:rPr>
                <w:rFonts w:ascii="Times New Roman" w:hAnsi="Times New Roman"/>
                <w:sz w:val="22"/>
                <w:szCs w:val="22"/>
              </w:rPr>
              <w:t xml:space="preserve">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5</w:t>
            </w: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i/>
                <w:shd w:val="clear" w:color="auto" w:fill="FFFFFF"/>
              </w:rPr>
            </w:pPr>
            <w:r>
              <w:rPr>
                <w:rFonts w:ascii="Times New Roman" w:hAnsi="Times New Roman" w:cs="Times New Roman"/>
                <w:b/>
                <w:i/>
                <w:shd w:val="clear" w:color="auto" w:fill="FFFFFF"/>
              </w:rPr>
              <w:t>Ц</w:t>
            </w:r>
            <w:r w:rsidRPr="002E574E">
              <w:rPr>
                <w:rFonts w:ascii="Times New Roman" w:hAnsi="Times New Roman" w:cs="Times New Roman"/>
                <w:b/>
                <w:i/>
                <w:shd w:val="clear" w:color="auto" w:fill="FFFFFF"/>
              </w:rPr>
              <w:t xml:space="preserve">ибуля </w:t>
            </w:r>
            <w:proofErr w:type="spellStart"/>
            <w:r w:rsidRPr="002E574E">
              <w:rPr>
                <w:rFonts w:ascii="Times New Roman" w:hAnsi="Times New Roman" w:cs="Times New Roman"/>
                <w:b/>
                <w:i/>
                <w:shd w:val="clear" w:color="auto" w:fill="FFFFFF"/>
              </w:rPr>
              <w:t>ріпчаста</w:t>
            </w:r>
            <w:proofErr w:type="spellEnd"/>
          </w:p>
          <w:p w:rsidR="00BF7D11" w:rsidRPr="00BF7D11" w:rsidRDefault="002A74D2"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,8</w:t>
            </w:r>
            <w:r w:rsidR="00BF7D11">
              <w:rPr>
                <w:rFonts w:ascii="Times New Roman" w:hAnsi="Times New Roman" w:cs="Times New Roman"/>
                <w:b/>
                <w:i/>
                <w:shd w:val="clear" w:color="auto" w:fill="FFFFFF"/>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jc w:val="both"/>
              <w:rPr>
                <w:rFonts w:ascii="Times New Roman" w:hAnsi="Times New Roman" w:cs="Times New Roman"/>
                <w:sz w:val="22"/>
                <w:szCs w:val="22"/>
              </w:rPr>
            </w:pPr>
            <w:r w:rsidRPr="00723355">
              <w:rPr>
                <w:rFonts w:ascii="Times New Roman" w:hAnsi="Times New Roman"/>
                <w:sz w:val="22"/>
                <w:szCs w:val="22"/>
                <w:lang w:val="uk-UA"/>
              </w:rPr>
              <w:t xml:space="preserve">Головки цибулі повинні бути щільними, цілими, здоровими, чистими, не в’ялими, цибулини дозрілі, не пророслі, сухим зовнішнім цибулинням, без </w:t>
            </w:r>
            <w:proofErr w:type="spellStart"/>
            <w:r w:rsidRPr="00723355">
              <w:rPr>
                <w:rFonts w:ascii="Times New Roman" w:hAnsi="Times New Roman"/>
                <w:sz w:val="22"/>
                <w:szCs w:val="22"/>
                <w:lang w:val="uk-UA"/>
              </w:rPr>
              <w:t>тріщин</w:t>
            </w:r>
            <w:proofErr w:type="spellEnd"/>
            <w:r w:rsidRPr="00723355">
              <w:rPr>
                <w:rFonts w:ascii="Times New Roman" w:hAnsi="Times New Roman"/>
                <w:sz w:val="22"/>
                <w:szCs w:val="22"/>
                <w:lang w:val="uk-UA"/>
              </w:rPr>
              <w:t xml:space="preserve">, без пошкоджень сільськогосподарськими шкідниками, без надмірної зовнішньої вологості, без ознак гнилі. </w:t>
            </w:r>
            <w:r w:rsidRPr="00FE34EF">
              <w:rPr>
                <w:rFonts w:ascii="Times New Roman" w:hAnsi="Times New Roman"/>
                <w:sz w:val="22"/>
                <w:szCs w:val="22"/>
              </w:rPr>
              <w:t xml:space="preserve">Форма та </w:t>
            </w:r>
            <w:proofErr w:type="spellStart"/>
            <w:r w:rsidRPr="00FE34EF">
              <w:rPr>
                <w:rFonts w:ascii="Times New Roman" w:hAnsi="Times New Roman"/>
                <w:sz w:val="22"/>
                <w:szCs w:val="22"/>
              </w:rPr>
              <w:t>колір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відповідають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ботанічному</w:t>
            </w:r>
            <w:proofErr w:type="spellEnd"/>
            <w:r w:rsidRPr="00FE34EF">
              <w:rPr>
                <w:rFonts w:ascii="Times New Roman" w:hAnsi="Times New Roman"/>
                <w:sz w:val="22"/>
                <w:szCs w:val="22"/>
              </w:rPr>
              <w:t xml:space="preserve"> сорту.  </w:t>
            </w:r>
            <w:proofErr w:type="spellStart"/>
            <w:r w:rsidRPr="00FE34EF">
              <w:rPr>
                <w:rFonts w:ascii="Times New Roman" w:hAnsi="Times New Roman"/>
                <w:sz w:val="22"/>
                <w:szCs w:val="22"/>
              </w:rPr>
              <w:t>Розмір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овочу</w:t>
            </w:r>
            <w:proofErr w:type="spellEnd"/>
            <w:r w:rsidRPr="00FE34EF">
              <w:rPr>
                <w:rFonts w:ascii="Times New Roman" w:hAnsi="Times New Roman"/>
                <w:sz w:val="22"/>
                <w:szCs w:val="22"/>
              </w:rPr>
              <w:t xml:space="preserve"> в </w:t>
            </w:r>
            <w:proofErr w:type="spellStart"/>
            <w:r w:rsidRPr="00FE34EF">
              <w:rPr>
                <w:rFonts w:ascii="Times New Roman" w:hAnsi="Times New Roman"/>
                <w:sz w:val="22"/>
                <w:szCs w:val="22"/>
              </w:rPr>
              <w:t>діаметрі</w:t>
            </w:r>
            <w:proofErr w:type="spellEnd"/>
            <w:r w:rsidRPr="00FE34EF">
              <w:rPr>
                <w:rFonts w:ascii="Times New Roman" w:hAnsi="Times New Roman"/>
                <w:sz w:val="22"/>
                <w:szCs w:val="22"/>
              </w:rPr>
              <w:t xml:space="preserve"> повинен </w:t>
            </w:r>
            <w:proofErr w:type="spellStart"/>
            <w:r w:rsidRPr="00FE34EF">
              <w:rPr>
                <w:rFonts w:ascii="Times New Roman" w:hAnsi="Times New Roman"/>
                <w:sz w:val="22"/>
                <w:szCs w:val="22"/>
              </w:rPr>
              <w:t>складати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w:t>
            </w:r>
            <w:proofErr w:type="spellEnd"/>
            <w:r w:rsidRPr="00FE34EF">
              <w:rPr>
                <w:rFonts w:ascii="Times New Roman" w:hAnsi="Times New Roman"/>
                <w:sz w:val="22"/>
                <w:szCs w:val="22"/>
              </w:rPr>
              <w:t xml:space="preserve"> 6 до 8см. </w:t>
            </w:r>
            <w:proofErr w:type="spellStart"/>
            <w:r w:rsidRPr="00FE34EF">
              <w:rPr>
                <w:rFonts w:ascii="Times New Roman" w:hAnsi="Times New Roman"/>
                <w:sz w:val="22"/>
                <w:szCs w:val="22"/>
              </w:rPr>
              <w:t>Розфасована</w:t>
            </w:r>
            <w:proofErr w:type="spellEnd"/>
            <w:r w:rsidRPr="00FE34EF">
              <w:rPr>
                <w:rFonts w:ascii="Times New Roman" w:hAnsi="Times New Roman"/>
                <w:sz w:val="22"/>
                <w:szCs w:val="22"/>
              </w:rPr>
              <w:t xml:space="preserve"> в </w:t>
            </w:r>
            <w:proofErr w:type="spellStart"/>
            <w:proofErr w:type="gramStart"/>
            <w:r w:rsidRPr="00FE34EF">
              <w:rPr>
                <w:rFonts w:ascii="Times New Roman" w:hAnsi="Times New Roman"/>
                <w:sz w:val="22"/>
                <w:szCs w:val="22"/>
              </w:rPr>
              <w:t>сітки</w:t>
            </w:r>
            <w:proofErr w:type="spellEnd"/>
            <w:r w:rsidRPr="00FE34EF">
              <w:rPr>
                <w:rFonts w:ascii="Times New Roman" w:hAnsi="Times New Roman"/>
                <w:sz w:val="22"/>
                <w:szCs w:val="22"/>
              </w:rPr>
              <w:t xml:space="preserve"> .</w:t>
            </w:r>
            <w:proofErr w:type="gramEnd"/>
            <w:r w:rsidRPr="00FE34EF">
              <w:rPr>
                <w:rFonts w:ascii="Times New Roman" w:hAnsi="Times New Roman"/>
                <w:sz w:val="22"/>
                <w:szCs w:val="22"/>
              </w:rPr>
              <w:t xml:space="preserve"> Без ГМО.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ДСТУ, ТУ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6</w:t>
            </w:r>
          </w:p>
        </w:tc>
        <w:tc>
          <w:tcPr>
            <w:tcW w:w="2127" w:type="dxa"/>
            <w:tcBorders>
              <w:top w:val="single" w:sz="4" w:space="0" w:color="000000"/>
              <w:left w:val="single" w:sz="4" w:space="0" w:color="000000"/>
              <w:bottom w:val="single" w:sz="4" w:space="0" w:color="000000"/>
            </w:tcBorders>
            <w:shd w:val="clear" w:color="auto" w:fill="auto"/>
            <w:vAlign w:val="center"/>
          </w:tcPr>
          <w:p w:rsidR="00BF7D11" w:rsidRDefault="00BF7D11" w:rsidP="00A169AD">
            <w:pPr>
              <w:tabs>
                <w:tab w:val="left" w:pos="2715"/>
              </w:tabs>
              <w:spacing w:line="264" w:lineRule="auto"/>
              <w:rPr>
                <w:rFonts w:ascii="Times New Roman" w:hAnsi="Times New Roman" w:cs="Times New Roman"/>
                <w:b/>
                <w:i/>
                <w:shd w:val="clear" w:color="auto" w:fill="FFFFFF"/>
                <w:lang w:val="uk-UA"/>
              </w:rPr>
            </w:pPr>
          </w:p>
          <w:p w:rsidR="00BF7D11" w:rsidRPr="00BF7D11" w:rsidRDefault="00723355" w:rsidP="00A169AD">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Пом</w:t>
            </w:r>
            <w:r w:rsidR="00BF7D11">
              <w:rPr>
                <w:rFonts w:ascii="Times New Roman" w:hAnsi="Times New Roman" w:cs="Times New Roman"/>
                <w:b/>
                <w:i/>
                <w:shd w:val="clear" w:color="auto" w:fill="FFFFFF"/>
                <w:lang w:val="uk-UA"/>
              </w:rPr>
              <w:t>ідори парникові, 300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231DC5" w:rsidRPr="00FE34EF" w:rsidRDefault="00231DC5" w:rsidP="00231DC5">
            <w:pPr>
              <w:ind w:left="111" w:right="120"/>
              <w:jc w:val="both"/>
              <w:rPr>
                <w:rFonts w:ascii="Times New Roman" w:hAnsi="Times New Roman"/>
                <w:position w:val="6"/>
                <w:sz w:val="22"/>
                <w:szCs w:val="22"/>
              </w:rPr>
            </w:pPr>
            <w:r>
              <w:rPr>
                <w:rFonts w:ascii="Times New Roman" w:hAnsi="Times New Roman"/>
                <w:sz w:val="22"/>
                <w:szCs w:val="22"/>
                <w:lang w:val="uk-UA"/>
              </w:rPr>
              <w:t xml:space="preserve">Помідори </w:t>
            </w:r>
            <w:r w:rsidRPr="00FE34EF">
              <w:rPr>
                <w:rFonts w:ascii="Times New Roman" w:hAnsi="Times New Roman"/>
                <w:sz w:val="22"/>
                <w:szCs w:val="22"/>
              </w:rPr>
              <w:t xml:space="preserve"> </w:t>
            </w:r>
            <w:r>
              <w:rPr>
                <w:rFonts w:ascii="Times New Roman" w:hAnsi="Times New Roman"/>
                <w:sz w:val="22"/>
                <w:szCs w:val="22"/>
                <w:lang w:val="uk-UA"/>
              </w:rPr>
              <w:t xml:space="preserve"> урожаю 2023</w:t>
            </w:r>
            <w:r w:rsidR="002A74D2">
              <w:rPr>
                <w:rFonts w:ascii="Times New Roman" w:hAnsi="Times New Roman"/>
                <w:sz w:val="22"/>
                <w:szCs w:val="22"/>
                <w:lang w:val="uk-UA"/>
              </w:rPr>
              <w:t>-2024</w:t>
            </w:r>
            <w:r>
              <w:rPr>
                <w:rFonts w:ascii="Times New Roman" w:hAnsi="Times New Roman"/>
                <w:sz w:val="22"/>
                <w:szCs w:val="22"/>
                <w:lang w:val="uk-UA"/>
              </w:rPr>
              <w:t xml:space="preserve"> року</w:t>
            </w:r>
            <w:r>
              <w:rPr>
                <w:rFonts w:ascii="Times New Roman" w:hAnsi="Times New Roman"/>
                <w:sz w:val="22"/>
                <w:szCs w:val="22"/>
              </w:rPr>
              <w:t xml:space="preserve">, </w:t>
            </w:r>
            <w:proofErr w:type="spellStart"/>
            <w:r>
              <w:rPr>
                <w:rFonts w:ascii="Times New Roman" w:hAnsi="Times New Roman"/>
                <w:sz w:val="22"/>
                <w:szCs w:val="22"/>
              </w:rPr>
              <w:t>свіжі</w:t>
            </w:r>
            <w:proofErr w:type="spellEnd"/>
            <w:r>
              <w:rPr>
                <w:rFonts w:ascii="Times New Roman" w:hAnsi="Times New Roman"/>
                <w:sz w:val="22"/>
                <w:szCs w:val="22"/>
              </w:rPr>
              <w:t xml:space="preserve">, </w:t>
            </w:r>
            <w:proofErr w:type="spellStart"/>
            <w:r>
              <w:rPr>
                <w:rFonts w:ascii="Times New Roman" w:hAnsi="Times New Roman"/>
                <w:sz w:val="22"/>
                <w:szCs w:val="22"/>
              </w:rPr>
              <w:t>здорові</w:t>
            </w:r>
            <w:proofErr w:type="spellEnd"/>
            <w:r>
              <w:rPr>
                <w:rFonts w:ascii="Times New Roman" w:hAnsi="Times New Roman"/>
                <w:sz w:val="22"/>
                <w:szCs w:val="22"/>
              </w:rPr>
              <w:t xml:space="preserve"> ,</w:t>
            </w:r>
            <w:proofErr w:type="spellStart"/>
            <w:r>
              <w:rPr>
                <w:rFonts w:ascii="Times New Roman" w:hAnsi="Times New Roman"/>
                <w:sz w:val="22"/>
                <w:szCs w:val="22"/>
              </w:rPr>
              <w:t>чисті</w:t>
            </w:r>
            <w:proofErr w:type="spellEnd"/>
            <w:r w:rsidR="0026441C">
              <w:rPr>
                <w:rFonts w:ascii="Times New Roman" w:hAnsi="Times New Roman"/>
                <w:sz w:val="22"/>
                <w:szCs w:val="22"/>
              </w:rPr>
              <w:t xml:space="preserve">, </w:t>
            </w:r>
            <w:r w:rsidRPr="00FE34EF">
              <w:rPr>
                <w:rFonts w:ascii="Times New Roman" w:hAnsi="Times New Roman"/>
                <w:sz w:val="22"/>
                <w:szCs w:val="22"/>
              </w:rPr>
              <w:t xml:space="preserve">без </w:t>
            </w:r>
            <w:proofErr w:type="spellStart"/>
            <w:r w:rsidRPr="00FE34EF">
              <w:rPr>
                <w:rFonts w:ascii="Times New Roman" w:hAnsi="Times New Roman"/>
                <w:sz w:val="22"/>
                <w:szCs w:val="22"/>
              </w:rPr>
              <w:t>механічних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пошкоджень</w:t>
            </w:r>
            <w:proofErr w:type="spellEnd"/>
            <w:r w:rsidRPr="00FE34EF">
              <w:rPr>
                <w:rFonts w:ascii="Times New Roman" w:hAnsi="Times New Roman"/>
                <w:sz w:val="22"/>
                <w:szCs w:val="22"/>
              </w:rPr>
              <w:t xml:space="preserve">, не </w:t>
            </w:r>
            <w:proofErr w:type="spellStart"/>
            <w:r w:rsidRPr="00FE34EF">
              <w:rPr>
                <w:rFonts w:ascii="Times New Roman" w:hAnsi="Times New Roman"/>
                <w:sz w:val="22"/>
                <w:szCs w:val="22"/>
              </w:rPr>
              <w:t>м</w:t>
            </w:r>
            <w:r w:rsidRPr="00FE34EF">
              <w:rPr>
                <w:rFonts w:ascii="Times New Roman" w:hAnsi="Times New Roman" w:cs="Times New Roman"/>
                <w:sz w:val="22"/>
                <w:szCs w:val="22"/>
              </w:rPr>
              <w:t>'</w:t>
            </w:r>
            <w:r w:rsidR="0026441C">
              <w:rPr>
                <w:rFonts w:ascii="Times New Roman" w:hAnsi="Times New Roman"/>
                <w:sz w:val="22"/>
                <w:szCs w:val="22"/>
              </w:rPr>
              <w:t>які</w:t>
            </w:r>
            <w:proofErr w:type="spellEnd"/>
            <w:r w:rsidRPr="00FE34EF">
              <w:rPr>
                <w:rFonts w:ascii="Times New Roman" w:hAnsi="Times New Roman"/>
                <w:sz w:val="22"/>
                <w:szCs w:val="22"/>
              </w:rPr>
              <w:t xml:space="preserve"> ,смак та запах </w:t>
            </w:r>
            <w:proofErr w:type="spellStart"/>
            <w:r w:rsidRPr="00FE34EF">
              <w:rPr>
                <w:rFonts w:ascii="Times New Roman" w:hAnsi="Times New Roman"/>
                <w:sz w:val="22"/>
                <w:szCs w:val="22"/>
              </w:rPr>
              <w:t>властиві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даному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ботанічному</w:t>
            </w:r>
            <w:proofErr w:type="spellEnd"/>
            <w:r w:rsidRPr="00FE34EF">
              <w:rPr>
                <w:rFonts w:ascii="Times New Roman" w:hAnsi="Times New Roman"/>
                <w:sz w:val="22"/>
                <w:szCs w:val="22"/>
              </w:rPr>
              <w:t xml:space="preserve"> сорту, без </w:t>
            </w:r>
            <w:proofErr w:type="spellStart"/>
            <w:r w:rsidRPr="00FE34EF">
              <w:rPr>
                <w:rFonts w:ascii="Times New Roman" w:hAnsi="Times New Roman"/>
                <w:sz w:val="22"/>
                <w:szCs w:val="22"/>
              </w:rPr>
              <w:t>стороннього</w:t>
            </w:r>
            <w:proofErr w:type="spellEnd"/>
            <w:r w:rsidRPr="00FE34EF">
              <w:rPr>
                <w:rFonts w:ascii="Times New Roman" w:hAnsi="Times New Roman"/>
                <w:sz w:val="22"/>
                <w:szCs w:val="22"/>
              </w:rPr>
              <w:t xml:space="preserve"> запаху і </w:t>
            </w:r>
            <w:proofErr w:type="spellStart"/>
            <w:r w:rsidRPr="00FE34EF">
              <w:rPr>
                <w:rFonts w:ascii="Times New Roman" w:hAnsi="Times New Roman"/>
                <w:sz w:val="22"/>
                <w:szCs w:val="22"/>
              </w:rPr>
              <w:t>присмаку</w:t>
            </w:r>
            <w:proofErr w:type="spellEnd"/>
            <w:r w:rsidRPr="00FE34EF">
              <w:rPr>
                <w:rFonts w:ascii="Times New Roman" w:hAnsi="Times New Roman"/>
                <w:sz w:val="22"/>
                <w:szCs w:val="22"/>
              </w:rPr>
              <w:t xml:space="preserve"> без ГМО.</w:t>
            </w:r>
          </w:p>
          <w:p w:rsidR="00BF7D11" w:rsidRPr="00231DC5" w:rsidRDefault="00231DC5" w:rsidP="00231DC5">
            <w:pPr>
              <w:rPr>
                <w:sz w:val="22"/>
                <w:szCs w:val="22"/>
                <w:lang w:val="uk-UA"/>
              </w:rPr>
            </w:pP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повинна </w:t>
            </w:r>
            <w:proofErr w:type="spellStart"/>
            <w:r w:rsidRPr="00FE34EF">
              <w:rPr>
                <w:rFonts w:ascii="Times New Roman" w:hAnsi="Times New Roman"/>
                <w:sz w:val="22"/>
                <w:szCs w:val="22"/>
              </w:rPr>
              <w:t>відповідати</w:t>
            </w:r>
            <w:proofErr w:type="spellEnd"/>
            <w:r w:rsidRPr="00FE34EF">
              <w:rPr>
                <w:rFonts w:ascii="Times New Roman" w:hAnsi="Times New Roman"/>
                <w:sz w:val="22"/>
                <w:szCs w:val="22"/>
              </w:rPr>
              <w:t xml:space="preserve"> </w:t>
            </w:r>
            <w:proofErr w:type="gramStart"/>
            <w:r w:rsidRPr="00FE34EF">
              <w:rPr>
                <w:rFonts w:ascii="Times New Roman" w:hAnsi="Times New Roman"/>
                <w:sz w:val="22"/>
                <w:szCs w:val="22"/>
              </w:rPr>
              <w:t>нормам  ГОСТ</w:t>
            </w:r>
            <w:proofErr w:type="gramEnd"/>
            <w:r w:rsidRPr="00FE34EF">
              <w:rPr>
                <w:rFonts w:ascii="Times New Roman" w:hAnsi="Times New Roman"/>
                <w:sz w:val="22"/>
                <w:szCs w:val="22"/>
              </w:rPr>
              <w:t>, ДСТУ</w:t>
            </w:r>
            <w:r w:rsidR="0071079D">
              <w:rPr>
                <w:rFonts w:ascii="Times New Roman" w:hAnsi="Times New Roman"/>
                <w:sz w:val="22"/>
                <w:szCs w:val="22"/>
                <w:lang w:val="uk-UA"/>
              </w:rPr>
              <w:t xml:space="preserve"> 7612:2014 </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lastRenderedPageBreak/>
              <w:t>документів,що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Укріїни</w:t>
            </w:r>
            <w:proofErr w:type="spellEnd"/>
            <w:r w:rsidRPr="00FE34EF">
              <w:rPr>
                <w:rFonts w:ascii="Times New Roman" w:hAnsi="Times New Roman"/>
                <w:sz w:val="22"/>
                <w:szCs w:val="22"/>
              </w:rPr>
              <w:t xml:space="preserve">. При </w:t>
            </w:r>
            <w:proofErr w:type="spellStart"/>
            <w:r w:rsidRPr="00FE34EF">
              <w:rPr>
                <w:rFonts w:ascii="Times New Roman" w:hAnsi="Times New Roman"/>
                <w:sz w:val="22"/>
                <w:szCs w:val="22"/>
              </w:rPr>
              <w:t>поставці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обов’язково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надається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експертний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висновок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продуктів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рослинного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походження</w:t>
            </w:r>
            <w:proofErr w:type="spellEnd"/>
            <w:r w:rsidRPr="00FE34EF">
              <w:rPr>
                <w:rFonts w:ascii="Times New Roman" w:hAnsi="Times New Roman"/>
                <w:sz w:val="22"/>
                <w:szCs w:val="22"/>
              </w:rPr>
              <w:t xml:space="preserve"> про не </w:t>
            </w:r>
            <w:proofErr w:type="spellStart"/>
            <w:r w:rsidRPr="00FE34EF">
              <w:rPr>
                <w:rFonts w:ascii="Times New Roman" w:hAnsi="Times New Roman"/>
                <w:sz w:val="22"/>
                <w:szCs w:val="22"/>
              </w:rPr>
              <w:t>перевищення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обсягів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вмісту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нітратів</w:t>
            </w:r>
            <w:proofErr w:type="spellEnd"/>
            <w:r w:rsidRPr="00FE34EF">
              <w:rPr>
                <w:rFonts w:ascii="Times New Roman" w:hAnsi="Times New Roman"/>
                <w:sz w:val="22"/>
                <w:szCs w:val="22"/>
              </w:rPr>
              <w:t>.</w:t>
            </w:r>
            <w:r w:rsidRPr="00FE34EF">
              <w:rPr>
                <w:rFonts w:ascii="Times New Roman" w:hAnsi="Times New Roman"/>
                <w:position w:val="6"/>
                <w:sz w:val="22"/>
                <w:szCs w:val="22"/>
                <w:lang w:eastAsia="ru-RU"/>
              </w:rPr>
              <w:t xml:space="preserve"> </w:t>
            </w:r>
            <w:proofErr w:type="spellStart"/>
            <w:r w:rsidRPr="00FE34EF">
              <w:rPr>
                <w:rFonts w:ascii="Times New Roman" w:hAnsi="Times New Roman"/>
                <w:position w:val="6"/>
                <w:sz w:val="22"/>
                <w:szCs w:val="22"/>
                <w:lang w:eastAsia="ru-RU"/>
              </w:rPr>
              <w:t>Пак</w:t>
            </w:r>
            <w:r>
              <w:rPr>
                <w:rFonts w:ascii="Times New Roman" w:hAnsi="Times New Roman"/>
                <w:position w:val="6"/>
                <w:sz w:val="22"/>
                <w:szCs w:val="22"/>
                <w:lang w:eastAsia="ru-RU"/>
              </w:rPr>
              <w:t>ування</w:t>
            </w:r>
            <w:proofErr w:type="spellEnd"/>
            <w:r>
              <w:rPr>
                <w:rFonts w:ascii="Times New Roman" w:hAnsi="Times New Roman"/>
                <w:position w:val="6"/>
                <w:sz w:val="22"/>
                <w:szCs w:val="22"/>
                <w:lang w:eastAsia="ru-RU"/>
              </w:rPr>
              <w:t xml:space="preserve"> – ящики</w:t>
            </w:r>
            <w:r>
              <w:rPr>
                <w:rFonts w:ascii="Times New Roman" w:hAnsi="Times New Roman"/>
                <w:position w:val="6"/>
                <w:sz w:val="22"/>
                <w:szCs w:val="22"/>
                <w:lang w:val="uk-UA" w:eastAsia="ru-RU"/>
              </w:rPr>
              <w:t xml:space="preserve"> </w:t>
            </w:r>
            <w:r w:rsidRPr="00FE34EF">
              <w:rPr>
                <w:rFonts w:ascii="Times New Roman" w:hAnsi="Times New Roman"/>
                <w:position w:val="6"/>
                <w:sz w:val="22"/>
                <w:szCs w:val="22"/>
                <w:lang w:eastAsia="ru-RU"/>
              </w:rPr>
              <w:t xml:space="preserve"> з </w:t>
            </w:r>
            <w:proofErr w:type="spellStart"/>
            <w:r w:rsidRPr="00FE34EF">
              <w:rPr>
                <w:rFonts w:ascii="Times New Roman" w:hAnsi="Times New Roman"/>
                <w:position w:val="6"/>
                <w:sz w:val="22"/>
                <w:szCs w:val="22"/>
                <w:lang w:eastAsia="ru-RU"/>
              </w:rPr>
              <w:t>маркуванням</w:t>
            </w:r>
            <w:proofErr w:type="spellEnd"/>
            <w:r w:rsidRPr="00FE34EF">
              <w:rPr>
                <w:rFonts w:ascii="Times New Roman" w:hAnsi="Times New Roman"/>
                <w:position w:val="6"/>
                <w:sz w:val="22"/>
                <w:szCs w:val="22"/>
                <w:lang w:eastAsia="ru-RU"/>
              </w:rPr>
              <w:t>.</w:t>
            </w:r>
          </w:p>
        </w:tc>
      </w:tr>
      <w:tr w:rsidR="00BF7D11"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Pr="00193DE4" w:rsidRDefault="00BF7D11" w:rsidP="003B1308">
            <w:pPr>
              <w:jc w:val="center"/>
              <w:rPr>
                <w:rFonts w:ascii="Times New Roman" w:hAnsi="Times New Roman" w:cs="Times New Roman"/>
                <w:b/>
              </w:rPr>
            </w:pPr>
            <w:r>
              <w:rPr>
                <w:rFonts w:ascii="Times New Roman" w:hAnsi="Times New Roman" w:cs="Times New Roman"/>
                <w:b/>
              </w:rPr>
              <w:t>7</w:t>
            </w:r>
          </w:p>
        </w:tc>
        <w:tc>
          <w:tcPr>
            <w:tcW w:w="2127" w:type="dxa"/>
            <w:tcBorders>
              <w:top w:val="single" w:sz="4" w:space="0" w:color="000000"/>
              <w:left w:val="single" w:sz="4" w:space="0" w:color="000000"/>
              <w:bottom w:val="single" w:sz="4" w:space="0" w:color="000000"/>
            </w:tcBorders>
            <w:shd w:val="clear" w:color="auto" w:fill="auto"/>
            <w:vAlign w:val="center"/>
          </w:tcPr>
          <w:p w:rsidR="00BF7D11" w:rsidRDefault="00BF7D11" w:rsidP="00AA1C69">
            <w:pPr>
              <w:tabs>
                <w:tab w:val="left" w:pos="2715"/>
              </w:tabs>
              <w:spacing w:line="264" w:lineRule="auto"/>
              <w:rPr>
                <w:rFonts w:ascii="Times New Roman" w:hAnsi="Times New Roman" w:cs="Times New Roman"/>
                <w:b/>
                <w:i/>
                <w:shd w:val="clear" w:color="auto" w:fill="FFFFFF"/>
                <w:lang w:val="uk-UA"/>
              </w:rPr>
            </w:pPr>
          </w:p>
          <w:p w:rsidR="00BF7D11" w:rsidRPr="00BF7D11" w:rsidRDefault="00BF7D11"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Огірки парникові,</w:t>
            </w:r>
            <w:r w:rsidR="00FE34EF">
              <w:rPr>
                <w:rFonts w:ascii="Times New Roman" w:hAnsi="Times New Roman" w:cs="Times New Roman"/>
                <w:b/>
                <w:i/>
                <w:shd w:val="clear" w:color="auto" w:fill="FFFFFF"/>
                <w:lang w:val="uk-UA"/>
              </w:rPr>
              <w:t xml:space="preserve"> </w:t>
            </w:r>
            <w:r>
              <w:rPr>
                <w:rFonts w:ascii="Times New Roman" w:hAnsi="Times New Roman" w:cs="Times New Roman"/>
                <w:b/>
                <w:i/>
                <w:shd w:val="clear" w:color="auto" w:fill="FFFFFF"/>
                <w:lang w:val="uk-UA"/>
              </w:rPr>
              <w:t>300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AA1C69">
            <w:pPr>
              <w:ind w:left="111" w:right="120"/>
              <w:jc w:val="both"/>
              <w:rPr>
                <w:rFonts w:ascii="Times New Roman" w:hAnsi="Times New Roman"/>
                <w:position w:val="6"/>
                <w:sz w:val="22"/>
                <w:szCs w:val="22"/>
              </w:rPr>
            </w:pPr>
            <w:proofErr w:type="spellStart"/>
            <w:r w:rsidRPr="00FE34EF">
              <w:rPr>
                <w:rFonts w:ascii="Times New Roman" w:hAnsi="Times New Roman"/>
                <w:sz w:val="22"/>
                <w:szCs w:val="22"/>
              </w:rPr>
              <w:t>Огірки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цілі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свіжі</w:t>
            </w:r>
            <w:proofErr w:type="spellEnd"/>
            <w:r w:rsidRPr="00FE34EF">
              <w:rPr>
                <w:rFonts w:ascii="Times New Roman" w:hAnsi="Times New Roman"/>
                <w:sz w:val="22"/>
                <w:szCs w:val="22"/>
              </w:rPr>
              <w:t xml:space="preserve">, </w:t>
            </w:r>
            <w:proofErr w:type="spellStart"/>
            <w:proofErr w:type="gramStart"/>
            <w:r w:rsidRPr="00FE34EF">
              <w:rPr>
                <w:rFonts w:ascii="Times New Roman" w:hAnsi="Times New Roman"/>
                <w:sz w:val="22"/>
                <w:szCs w:val="22"/>
              </w:rPr>
              <w:t>здорові</w:t>
            </w:r>
            <w:proofErr w:type="spellEnd"/>
            <w:r w:rsidRPr="00FE34EF">
              <w:rPr>
                <w:rFonts w:ascii="Times New Roman" w:hAnsi="Times New Roman"/>
                <w:sz w:val="22"/>
                <w:szCs w:val="22"/>
              </w:rPr>
              <w:t xml:space="preserve"> </w:t>
            </w:r>
            <w:r w:rsidR="0026441C">
              <w:rPr>
                <w:rFonts w:ascii="Times New Roman" w:hAnsi="Times New Roman"/>
                <w:sz w:val="22"/>
                <w:szCs w:val="22"/>
              </w:rPr>
              <w:t>,</w:t>
            </w:r>
            <w:proofErr w:type="spellStart"/>
            <w:r w:rsidR="0026441C">
              <w:rPr>
                <w:rFonts w:ascii="Times New Roman" w:hAnsi="Times New Roman"/>
                <w:sz w:val="22"/>
                <w:szCs w:val="22"/>
              </w:rPr>
              <w:t>чисті</w:t>
            </w:r>
            <w:proofErr w:type="spellEnd"/>
            <w:proofErr w:type="gramEnd"/>
            <w:r w:rsidR="0026441C">
              <w:rPr>
                <w:rFonts w:ascii="Times New Roman" w:hAnsi="Times New Roman"/>
                <w:sz w:val="22"/>
                <w:szCs w:val="22"/>
              </w:rPr>
              <w:t xml:space="preserve">, </w:t>
            </w:r>
            <w:r w:rsidRPr="00FE34EF">
              <w:rPr>
                <w:rFonts w:ascii="Times New Roman" w:hAnsi="Times New Roman"/>
                <w:sz w:val="22"/>
                <w:szCs w:val="22"/>
              </w:rPr>
              <w:t xml:space="preserve">без </w:t>
            </w:r>
            <w:proofErr w:type="spellStart"/>
            <w:r w:rsidRPr="00FE34EF">
              <w:rPr>
                <w:rFonts w:ascii="Times New Roman" w:hAnsi="Times New Roman"/>
                <w:sz w:val="22"/>
                <w:szCs w:val="22"/>
              </w:rPr>
              <w:t>механічних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пошкоджень</w:t>
            </w:r>
            <w:proofErr w:type="spellEnd"/>
            <w:r w:rsidRPr="00FE34EF">
              <w:rPr>
                <w:rFonts w:ascii="Times New Roman" w:hAnsi="Times New Roman"/>
                <w:sz w:val="22"/>
                <w:szCs w:val="22"/>
              </w:rPr>
              <w:t xml:space="preserve">, не </w:t>
            </w:r>
            <w:proofErr w:type="spellStart"/>
            <w:r w:rsidRPr="00FE34EF">
              <w:rPr>
                <w:rFonts w:ascii="Times New Roman" w:hAnsi="Times New Roman"/>
                <w:sz w:val="22"/>
                <w:szCs w:val="22"/>
              </w:rPr>
              <w:t>м</w:t>
            </w:r>
            <w:r w:rsidRPr="00FE34EF">
              <w:rPr>
                <w:rFonts w:ascii="Times New Roman" w:hAnsi="Times New Roman" w:cs="Times New Roman"/>
                <w:sz w:val="22"/>
                <w:szCs w:val="22"/>
              </w:rPr>
              <w:t>'</w:t>
            </w:r>
            <w:r w:rsidRPr="00FE34EF">
              <w:rPr>
                <w:rFonts w:ascii="Times New Roman" w:hAnsi="Times New Roman"/>
                <w:sz w:val="22"/>
                <w:szCs w:val="22"/>
              </w:rPr>
              <w:t>які</w:t>
            </w:r>
            <w:proofErr w:type="spellEnd"/>
            <w:r w:rsidRPr="00FE34EF">
              <w:rPr>
                <w:rFonts w:ascii="Times New Roman" w:hAnsi="Times New Roman"/>
                <w:sz w:val="22"/>
                <w:szCs w:val="22"/>
              </w:rPr>
              <w:t xml:space="preserve">. Не </w:t>
            </w:r>
            <w:proofErr w:type="spellStart"/>
            <w:r w:rsidRPr="00FE34EF">
              <w:rPr>
                <w:rFonts w:ascii="Times New Roman" w:hAnsi="Times New Roman"/>
                <w:sz w:val="22"/>
                <w:szCs w:val="22"/>
              </w:rPr>
              <w:t>допускається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наявність</w:t>
            </w:r>
            <w:proofErr w:type="spellEnd"/>
            <w:r w:rsidRPr="00FE34EF">
              <w:rPr>
                <w:rFonts w:ascii="Times New Roman" w:hAnsi="Times New Roman"/>
                <w:sz w:val="22"/>
                <w:szCs w:val="22"/>
              </w:rPr>
              <w:t xml:space="preserve"> гнилого, </w:t>
            </w:r>
            <w:proofErr w:type="spellStart"/>
            <w:r w:rsidRPr="00FE34EF">
              <w:rPr>
                <w:rFonts w:ascii="Times New Roman" w:hAnsi="Times New Roman"/>
                <w:sz w:val="22"/>
                <w:szCs w:val="22"/>
              </w:rPr>
              <w:t>пошкодженого</w:t>
            </w:r>
            <w:proofErr w:type="spellEnd"/>
            <w:r w:rsidRPr="00FE34EF">
              <w:rPr>
                <w:rFonts w:ascii="Times New Roman" w:hAnsi="Times New Roman"/>
                <w:sz w:val="22"/>
                <w:szCs w:val="22"/>
              </w:rPr>
              <w:t xml:space="preserve"> </w:t>
            </w:r>
            <w:proofErr w:type="spellStart"/>
            <w:proofErr w:type="gramStart"/>
            <w:r w:rsidRPr="00FE34EF">
              <w:rPr>
                <w:rFonts w:ascii="Times New Roman" w:hAnsi="Times New Roman"/>
                <w:sz w:val="22"/>
                <w:szCs w:val="22"/>
              </w:rPr>
              <w:t>огірка</w:t>
            </w:r>
            <w:proofErr w:type="spellEnd"/>
            <w:r w:rsidRPr="00FE34EF">
              <w:rPr>
                <w:rFonts w:ascii="Times New Roman" w:hAnsi="Times New Roman"/>
                <w:sz w:val="22"/>
                <w:szCs w:val="22"/>
              </w:rPr>
              <w:t xml:space="preserve"> ,смак</w:t>
            </w:r>
            <w:proofErr w:type="gramEnd"/>
            <w:r w:rsidRPr="00FE34EF">
              <w:rPr>
                <w:rFonts w:ascii="Times New Roman" w:hAnsi="Times New Roman"/>
                <w:sz w:val="22"/>
                <w:szCs w:val="22"/>
              </w:rPr>
              <w:t xml:space="preserve"> та запах </w:t>
            </w:r>
            <w:proofErr w:type="spellStart"/>
            <w:r w:rsidRPr="00FE34EF">
              <w:rPr>
                <w:rFonts w:ascii="Times New Roman" w:hAnsi="Times New Roman"/>
                <w:sz w:val="22"/>
                <w:szCs w:val="22"/>
              </w:rPr>
              <w:t>властиві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даному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ботанічному</w:t>
            </w:r>
            <w:proofErr w:type="spellEnd"/>
            <w:r w:rsidRPr="00FE34EF">
              <w:rPr>
                <w:rFonts w:ascii="Times New Roman" w:hAnsi="Times New Roman"/>
                <w:sz w:val="22"/>
                <w:szCs w:val="22"/>
              </w:rPr>
              <w:t xml:space="preserve"> сорту, без </w:t>
            </w:r>
            <w:proofErr w:type="spellStart"/>
            <w:r w:rsidRPr="00FE34EF">
              <w:rPr>
                <w:rFonts w:ascii="Times New Roman" w:hAnsi="Times New Roman"/>
                <w:sz w:val="22"/>
                <w:szCs w:val="22"/>
              </w:rPr>
              <w:t>стороннього</w:t>
            </w:r>
            <w:proofErr w:type="spellEnd"/>
            <w:r w:rsidRPr="00FE34EF">
              <w:rPr>
                <w:rFonts w:ascii="Times New Roman" w:hAnsi="Times New Roman"/>
                <w:sz w:val="22"/>
                <w:szCs w:val="22"/>
              </w:rPr>
              <w:t xml:space="preserve"> запаху і </w:t>
            </w:r>
            <w:proofErr w:type="spellStart"/>
            <w:r w:rsidRPr="00FE34EF">
              <w:rPr>
                <w:rFonts w:ascii="Times New Roman" w:hAnsi="Times New Roman"/>
                <w:sz w:val="22"/>
                <w:szCs w:val="22"/>
              </w:rPr>
              <w:t>присмаку</w:t>
            </w:r>
            <w:proofErr w:type="spellEnd"/>
            <w:r w:rsidRPr="00FE34EF">
              <w:rPr>
                <w:rFonts w:ascii="Times New Roman" w:hAnsi="Times New Roman"/>
                <w:sz w:val="22"/>
                <w:szCs w:val="22"/>
              </w:rPr>
              <w:t xml:space="preserve"> без ГМО.</w:t>
            </w:r>
          </w:p>
          <w:p w:rsidR="00BF7D11" w:rsidRPr="00FE34EF" w:rsidRDefault="00BF7D11" w:rsidP="00AA1C69">
            <w:pPr>
              <w:ind w:left="111" w:right="120"/>
              <w:jc w:val="both"/>
              <w:rPr>
                <w:rFonts w:ascii="Times New Roman" w:hAnsi="Times New Roman"/>
                <w:position w:val="6"/>
                <w:sz w:val="22"/>
                <w:szCs w:val="22"/>
              </w:rPr>
            </w:pP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повинна </w:t>
            </w:r>
            <w:proofErr w:type="spellStart"/>
            <w:r w:rsidRPr="00FE34EF">
              <w:rPr>
                <w:rFonts w:ascii="Times New Roman" w:hAnsi="Times New Roman"/>
                <w:sz w:val="22"/>
                <w:szCs w:val="22"/>
              </w:rPr>
              <w:t>відповідати</w:t>
            </w:r>
            <w:proofErr w:type="spellEnd"/>
            <w:r w:rsidRPr="00FE34EF">
              <w:rPr>
                <w:rFonts w:ascii="Times New Roman" w:hAnsi="Times New Roman"/>
                <w:sz w:val="22"/>
                <w:szCs w:val="22"/>
              </w:rPr>
              <w:t xml:space="preserve"> </w:t>
            </w:r>
            <w:proofErr w:type="gramStart"/>
            <w:r w:rsidRPr="00FE34EF">
              <w:rPr>
                <w:rFonts w:ascii="Times New Roman" w:hAnsi="Times New Roman"/>
                <w:sz w:val="22"/>
                <w:szCs w:val="22"/>
              </w:rPr>
              <w:t>нормам  ГОСТ</w:t>
            </w:r>
            <w:proofErr w:type="gramEnd"/>
            <w:r w:rsidRPr="00FE34EF">
              <w:rPr>
                <w:rFonts w:ascii="Times New Roman" w:hAnsi="Times New Roman"/>
                <w:sz w:val="22"/>
                <w:szCs w:val="22"/>
              </w:rPr>
              <w:t xml:space="preserve">, ДСТУ </w:t>
            </w:r>
            <w:r w:rsidR="0071079D">
              <w:rPr>
                <w:rFonts w:ascii="Times New Roman" w:hAnsi="Times New Roman"/>
                <w:sz w:val="22"/>
                <w:szCs w:val="22"/>
                <w:lang w:val="uk-UA"/>
              </w:rPr>
              <w:t xml:space="preserve">3247-95 </w:t>
            </w:r>
            <w:r w:rsidRPr="00FE34EF">
              <w:rPr>
                <w:rFonts w:ascii="Times New Roman" w:hAnsi="Times New Roman"/>
                <w:sz w:val="22"/>
                <w:szCs w:val="22"/>
              </w:rPr>
              <w:t xml:space="preserve">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Укріїни</w:t>
            </w:r>
            <w:proofErr w:type="spellEnd"/>
            <w:r w:rsidRPr="00FE34EF">
              <w:rPr>
                <w:rFonts w:ascii="Times New Roman" w:hAnsi="Times New Roman"/>
                <w:sz w:val="22"/>
                <w:szCs w:val="22"/>
              </w:rPr>
              <w:t xml:space="preserve">. При </w:t>
            </w:r>
            <w:proofErr w:type="spellStart"/>
            <w:r w:rsidRPr="00FE34EF">
              <w:rPr>
                <w:rFonts w:ascii="Times New Roman" w:hAnsi="Times New Roman"/>
                <w:sz w:val="22"/>
                <w:szCs w:val="22"/>
              </w:rPr>
              <w:t>поставці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обов’язково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надається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експертний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висновок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продуктів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рослинного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походження</w:t>
            </w:r>
            <w:proofErr w:type="spellEnd"/>
            <w:r w:rsidRPr="00FE34EF">
              <w:rPr>
                <w:rFonts w:ascii="Times New Roman" w:hAnsi="Times New Roman"/>
                <w:sz w:val="22"/>
                <w:szCs w:val="22"/>
              </w:rPr>
              <w:t xml:space="preserve"> про не </w:t>
            </w:r>
            <w:proofErr w:type="spellStart"/>
            <w:r w:rsidRPr="00FE34EF">
              <w:rPr>
                <w:rFonts w:ascii="Times New Roman" w:hAnsi="Times New Roman"/>
                <w:sz w:val="22"/>
                <w:szCs w:val="22"/>
              </w:rPr>
              <w:t>перевищення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обсягів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вмісту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нітратів</w:t>
            </w:r>
            <w:proofErr w:type="spellEnd"/>
            <w:r w:rsidRPr="00FE34EF">
              <w:rPr>
                <w:rFonts w:ascii="Times New Roman" w:hAnsi="Times New Roman"/>
                <w:sz w:val="22"/>
                <w:szCs w:val="22"/>
              </w:rPr>
              <w:t>.</w:t>
            </w:r>
            <w:r w:rsidRPr="00FE34EF">
              <w:rPr>
                <w:rFonts w:ascii="Times New Roman" w:hAnsi="Times New Roman"/>
                <w:position w:val="6"/>
                <w:sz w:val="22"/>
                <w:szCs w:val="22"/>
                <w:lang w:eastAsia="ru-RU"/>
              </w:rPr>
              <w:t xml:space="preserve"> </w:t>
            </w:r>
            <w:proofErr w:type="spellStart"/>
            <w:r w:rsidRPr="00FE34EF">
              <w:rPr>
                <w:rFonts w:ascii="Times New Roman" w:hAnsi="Times New Roman"/>
                <w:position w:val="6"/>
                <w:sz w:val="22"/>
                <w:szCs w:val="22"/>
                <w:lang w:eastAsia="ru-RU"/>
              </w:rPr>
              <w:t>Пакування</w:t>
            </w:r>
            <w:proofErr w:type="spellEnd"/>
            <w:r w:rsidRPr="00FE34EF">
              <w:rPr>
                <w:rFonts w:ascii="Times New Roman" w:hAnsi="Times New Roman"/>
                <w:position w:val="6"/>
                <w:sz w:val="22"/>
                <w:szCs w:val="22"/>
                <w:lang w:eastAsia="ru-RU"/>
              </w:rPr>
              <w:t xml:space="preserve"> – ящики, </w:t>
            </w:r>
            <w:proofErr w:type="spellStart"/>
            <w:r w:rsidRPr="00FE34EF">
              <w:rPr>
                <w:rFonts w:ascii="Times New Roman" w:hAnsi="Times New Roman"/>
                <w:position w:val="6"/>
                <w:sz w:val="22"/>
                <w:szCs w:val="22"/>
                <w:lang w:eastAsia="ru-RU"/>
              </w:rPr>
              <w:t>мішки</w:t>
            </w:r>
            <w:proofErr w:type="spellEnd"/>
            <w:r w:rsidRPr="00FE34EF">
              <w:rPr>
                <w:rFonts w:ascii="Times New Roman" w:hAnsi="Times New Roman"/>
                <w:position w:val="6"/>
                <w:sz w:val="22"/>
                <w:szCs w:val="22"/>
                <w:lang w:eastAsia="ru-RU"/>
              </w:rPr>
              <w:t xml:space="preserve"> </w:t>
            </w:r>
            <w:proofErr w:type="spellStart"/>
            <w:r w:rsidRPr="00FE34EF">
              <w:rPr>
                <w:rFonts w:ascii="Times New Roman" w:hAnsi="Times New Roman"/>
                <w:position w:val="6"/>
                <w:sz w:val="22"/>
                <w:szCs w:val="22"/>
                <w:lang w:eastAsia="ru-RU"/>
              </w:rPr>
              <w:t>полімерні</w:t>
            </w:r>
            <w:proofErr w:type="spellEnd"/>
            <w:r w:rsidRPr="00FE34EF">
              <w:rPr>
                <w:rFonts w:ascii="Times New Roman" w:hAnsi="Times New Roman"/>
                <w:position w:val="6"/>
                <w:sz w:val="22"/>
                <w:szCs w:val="22"/>
                <w:lang w:eastAsia="ru-RU"/>
              </w:rPr>
              <w:t xml:space="preserve">, з </w:t>
            </w:r>
            <w:proofErr w:type="spellStart"/>
            <w:r w:rsidRPr="00FE34EF">
              <w:rPr>
                <w:rFonts w:ascii="Times New Roman" w:hAnsi="Times New Roman"/>
                <w:position w:val="6"/>
                <w:sz w:val="22"/>
                <w:szCs w:val="22"/>
                <w:lang w:eastAsia="ru-RU"/>
              </w:rPr>
              <w:t>маркуванням</w:t>
            </w:r>
            <w:proofErr w:type="spellEnd"/>
            <w:r w:rsidRPr="00FE34EF">
              <w:rPr>
                <w:rFonts w:ascii="Times New Roman" w:hAnsi="Times New Roman"/>
                <w:position w:val="6"/>
                <w:sz w:val="22"/>
                <w:szCs w:val="22"/>
                <w:lang w:eastAsia="ru-RU"/>
              </w:rPr>
              <w:t xml:space="preserve">. </w:t>
            </w:r>
          </w:p>
        </w:tc>
      </w:tr>
      <w:tr w:rsidR="00BA6DB1"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BA6DB1"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8</w:t>
            </w:r>
          </w:p>
        </w:tc>
        <w:tc>
          <w:tcPr>
            <w:tcW w:w="2127" w:type="dxa"/>
            <w:tcBorders>
              <w:top w:val="single" w:sz="4" w:space="0" w:color="000000"/>
              <w:left w:val="single" w:sz="4" w:space="0" w:color="000000"/>
              <w:bottom w:val="single" w:sz="4" w:space="0" w:color="000000"/>
            </w:tcBorders>
            <w:shd w:val="clear" w:color="auto" w:fill="auto"/>
            <w:vAlign w:val="center"/>
          </w:tcPr>
          <w:p w:rsidR="00BA6DB1" w:rsidRPr="00BA6DB1"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Цибуля зелена,7</w:t>
            </w:r>
            <w:r w:rsidR="00BA6DB1">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6DB1" w:rsidRPr="0026441C" w:rsidRDefault="00514432" w:rsidP="00AA1C69">
            <w:pPr>
              <w:ind w:left="111" w:right="120"/>
              <w:jc w:val="both"/>
              <w:rPr>
                <w:rFonts w:ascii="Times New Roman" w:hAnsi="Times New Roman"/>
                <w:sz w:val="22"/>
                <w:szCs w:val="22"/>
                <w:lang w:val="uk-UA"/>
              </w:rPr>
            </w:pPr>
            <w:proofErr w:type="spellStart"/>
            <w:r w:rsidRPr="00514432">
              <w:rPr>
                <w:rFonts w:ascii="Times New Roman" w:eastAsia="Calibri" w:hAnsi="Times New Roman" w:cs="Times New Roman"/>
                <w:bCs/>
                <w:sz w:val="22"/>
                <w:szCs w:val="22"/>
              </w:rPr>
              <w:t>Стеблі</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цибулі</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повинні</w:t>
            </w:r>
            <w:proofErr w:type="spellEnd"/>
            <w:r w:rsidRPr="00514432">
              <w:rPr>
                <w:rFonts w:ascii="Times New Roman" w:eastAsia="Calibri" w:hAnsi="Times New Roman" w:cs="Times New Roman"/>
                <w:bCs/>
                <w:sz w:val="22"/>
                <w:szCs w:val="22"/>
              </w:rPr>
              <w:t xml:space="preserve"> бути </w:t>
            </w:r>
            <w:proofErr w:type="spellStart"/>
            <w:r w:rsidRPr="00514432">
              <w:rPr>
                <w:rFonts w:ascii="Times New Roman" w:eastAsia="Calibri" w:hAnsi="Times New Roman" w:cs="Times New Roman"/>
                <w:bCs/>
                <w:sz w:val="22"/>
                <w:szCs w:val="22"/>
              </w:rPr>
              <w:t>молодими</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свіжими</w:t>
            </w:r>
            <w:proofErr w:type="spellEnd"/>
            <w:r w:rsidRPr="00514432">
              <w:rPr>
                <w:rFonts w:ascii="Times New Roman" w:eastAsia="Calibri" w:hAnsi="Times New Roman" w:cs="Times New Roman"/>
                <w:bCs/>
                <w:sz w:val="22"/>
                <w:szCs w:val="22"/>
              </w:rPr>
              <w:t xml:space="preserve">, не </w:t>
            </w:r>
            <w:proofErr w:type="spellStart"/>
            <w:r w:rsidRPr="00514432">
              <w:rPr>
                <w:rFonts w:ascii="Times New Roman" w:eastAsia="Calibri" w:hAnsi="Times New Roman" w:cs="Times New Roman"/>
                <w:bCs/>
                <w:sz w:val="22"/>
                <w:szCs w:val="22"/>
              </w:rPr>
              <w:t>забрудненими</w:t>
            </w:r>
            <w:proofErr w:type="spellEnd"/>
            <w:r w:rsidRPr="00514432">
              <w:rPr>
                <w:rFonts w:ascii="Times New Roman" w:eastAsia="Calibri" w:hAnsi="Times New Roman" w:cs="Times New Roman"/>
                <w:bCs/>
                <w:sz w:val="22"/>
                <w:szCs w:val="22"/>
              </w:rPr>
              <w:t xml:space="preserve">, не </w:t>
            </w:r>
            <w:proofErr w:type="spellStart"/>
            <w:r w:rsidRPr="00514432">
              <w:rPr>
                <w:rFonts w:ascii="Times New Roman" w:eastAsia="Calibri" w:hAnsi="Times New Roman" w:cs="Times New Roman"/>
                <w:bCs/>
                <w:sz w:val="22"/>
                <w:szCs w:val="22"/>
              </w:rPr>
              <w:t>ураженими</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шкідниками</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Колір</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зелений</w:t>
            </w:r>
            <w:proofErr w:type="spellEnd"/>
            <w:r w:rsidRPr="00514432">
              <w:rPr>
                <w:rFonts w:ascii="Times New Roman" w:eastAsia="Calibri" w:hAnsi="Times New Roman" w:cs="Times New Roman"/>
                <w:bCs/>
                <w:sz w:val="22"/>
                <w:szCs w:val="22"/>
              </w:rPr>
              <w:t xml:space="preserve">, з </w:t>
            </w:r>
            <w:proofErr w:type="spellStart"/>
            <w:r w:rsidRPr="00514432">
              <w:rPr>
                <w:rFonts w:ascii="Times New Roman" w:eastAsia="Calibri" w:hAnsi="Times New Roman" w:cs="Times New Roman"/>
                <w:bCs/>
                <w:sz w:val="22"/>
                <w:szCs w:val="22"/>
              </w:rPr>
              <w:t>білою</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частиною</w:t>
            </w:r>
            <w:proofErr w:type="spellEnd"/>
            <w:r w:rsidRPr="00514432">
              <w:rPr>
                <w:rFonts w:ascii="Times New Roman" w:eastAsia="Calibri" w:hAnsi="Times New Roman" w:cs="Times New Roman"/>
                <w:bCs/>
                <w:sz w:val="22"/>
                <w:szCs w:val="22"/>
              </w:rPr>
              <w:t xml:space="preserve">, зелена цибуля не повинна </w:t>
            </w:r>
            <w:proofErr w:type="spellStart"/>
            <w:r w:rsidRPr="00514432">
              <w:rPr>
                <w:rFonts w:ascii="Times New Roman" w:eastAsia="Calibri" w:hAnsi="Times New Roman" w:cs="Times New Roman"/>
                <w:bCs/>
                <w:sz w:val="22"/>
                <w:szCs w:val="22"/>
              </w:rPr>
              <w:t>мати</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квітконоса</w:t>
            </w:r>
            <w:proofErr w:type="spellEnd"/>
            <w:r w:rsidRPr="00514432">
              <w:rPr>
                <w:rFonts w:ascii="Times New Roman" w:eastAsia="Calibri" w:hAnsi="Times New Roman" w:cs="Times New Roman"/>
                <w:bCs/>
                <w:sz w:val="22"/>
                <w:szCs w:val="22"/>
              </w:rPr>
              <w:t>.</w:t>
            </w:r>
            <w:r w:rsidR="0026441C">
              <w:rPr>
                <w:rFonts w:ascii="Times New Roman" w:eastAsia="Calibri" w:hAnsi="Times New Roman" w:cs="Times New Roman"/>
                <w:bCs/>
                <w:sz w:val="22"/>
                <w:szCs w:val="22"/>
                <w:lang w:val="uk-UA"/>
              </w:rPr>
              <w:t xml:space="preserve"> </w:t>
            </w:r>
          </w:p>
        </w:tc>
      </w:tr>
      <w:tr w:rsidR="00FE34EF"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FE34EF"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9</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Pr="00FE34EF"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Редис ,5</w:t>
            </w:r>
            <w:r w:rsidR="00FE34EF">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514432" w:rsidRPr="00514432" w:rsidRDefault="0026441C" w:rsidP="00514432">
            <w:pPr>
              <w:tabs>
                <w:tab w:val="left" w:pos="180"/>
              </w:tabs>
              <w:rPr>
                <w:rFonts w:ascii="Times New Roman" w:eastAsia="Calibri" w:hAnsi="Times New Roman" w:cs="Times New Roman"/>
                <w:bCs/>
                <w:sz w:val="22"/>
                <w:szCs w:val="22"/>
              </w:rPr>
            </w:pPr>
            <w:r>
              <w:rPr>
                <w:rFonts w:ascii="Times New Roman" w:eastAsia="Calibri" w:hAnsi="Times New Roman" w:cs="Times New Roman"/>
                <w:bCs/>
                <w:sz w:val="22"/>
                <w:szCs w:val="22"/>
                <w:lang w:val="uk-UA"/>
              </w:rPr>
              <w:t>К</w:t>
            </w:r>
            <w:proofErr w:type="spellStart"/>
            <w:r w:rsidR="00514432" w:rsidRPr="00514432">
              <w:rPr>
                <w:rFonts w:ascii="Times New Roman" w:eastAsia="Calibri" w:hAnsi="Times New Roman" w:cs="Times New Roman"/>
                <w:bCs/>
                <w:sz w:val="22"/>
                <w:szCs w:val="22"/>
              </w:rPr>
              <w:t>оренеплоди</w:t>
            </w:r>
            <w:proofErr w:type="spellEnd"/>
            <w:r w:rsidR="00514432" w:rsidRPr="00514432">
              <w:rPr>
                <w:rFonts w:ascii="Times New Roman" w:eastAsia="Calibri" w:hAnsi="Times New Roman" w:cs="Times New Roman"/>
                <w:bCs/>
                <w:sz w:val="22"/>
                <w:szCs w:val="22"/>
              </w:rPr>
              <w:t xml:space="preserve">  </w:t>
            </w:r>
            <w:proofErr w:type="spellStart"/>
            <w:r w:rsidR="00514432" w:rsidRPr="00514432">
              <w:rPr>
                <w:rFonts w:ascii="Times New Roman" w:eastAsia="Calibri" w:hAnsi="Times New Roman" w:cs="Times New Roman"/>
                <w:bCs/>
                <w:sz w:val="22"/>
                <w:szCs w:val="22"/>
              </w:rPr>
              <w:t>свіжі</w:t>
            </w:r>
            <w:proofErr w:type="spellEnd"/>
            <w:r w:rsidR="00514432" w:rsidRPr="00514432">
              <w:rPr>
                <w:rFonts w:ascii="Times New Roman" w:eastAsia="Calibri" w:hAnsi="Times New Roman" w:cs="Times New Roman"/>
                <w:bCs/>
                <w:sz w:val="22"/>
                <w:szCs w:val="22"/>
              </w:rPr>
              <w:t>,</w:t>
            </w:r>
            <w:r>
              <w:rPr>
                <w:rFonts w:ascii="Times New Roman" w:eastAsia="Calibri" w:hAnsi="Times New Roman" w:cs="Times New Roman"/>
                <w:bCs/>
                <w:sz w:val="22"/>
                <w:szCs w:val="22"/>
                <w:lang w:val="uk-UA"/>
              </w:rPr>
              <w:t>урожаю 2024</w:t>
            </w:r>
            <w:r w:rsidR="00231DC5">
              <w:rPr>
                <w:rFonts w:ascii="Times New Roman" w:eastAsia="Calibri" w:hAnsi="Times New Roman" w:cs="Times New Roman"/>
                <w:bCs/>
                <w:sz w:val="22"/>
                <w:szCs w:val="22"/>
                <w:lang w:val="uk-UA"/>
              </w:rPr>
              <w:t xml:space="preserve"> року,</w:t>
            </w:r>
            <w:r w:rsidR="00514432" w:rsidRPr="00514432">
              <w:rPr>
                <w:rFonts w:ascii="Times New Roman" w:eastAsia="Calibri" w:hAnsi="Times New Roman" w:cs="Times New Roman"/>
                <w:bCs/>
                <w:sz w:val="22"/>
                <w:szCs w:val="22"/>
              </w:rPr>
              <w:t xml:space="preserve"> </w:t>
            </w:r>
            <w:proofErr w:type="spellStart"/>
            <w:r w:rsidR="00514432" w:rsidRPr="00514432">
              <w:rPr>
                <w:rFonts w:ascii="Times New Roman" w:eastAsia="Calibri" w:hAnsi="Times New Roman" w:cs="Times New Roman"/>
                <w:bCs/>
                <w:sz w:val="22"/>
                <w:szCs w:val="22"/>
              </w:rPr>
              <w:t>тверді</w:t>
            </w:r>
            <w:proofErr w:type="spellEnd"/>
            <w:r w:rsidR="00514432" w:rsidRPr="00514432">
              <w:rPr>
                <w:rFonts w:ascii="Times New Roman" w:eastAsia="Calibri" w:hAnsi="Times New Roman" w:cs="Times New Roman"/>
                <w:bCs/>
                <w:sz w:val="22"/>
                <w:szCs w:val="22"/>
              </w:rPr>
              <w:t xml:space="preserve">, без </w:t>
            </w:r>
            <w:proofErr w:type="spellStart"/>
            <w:r w:rsidR="00514432" w:rsidRPr="00514432">
              <w:rPr>
                <w:rFonts w:ascii="Times New Roman" w:eastAsia="Calibri" w:hAnsi="Times New Roman" w:cs="Times New Roman"/>
                <w:bCs/>
                <w:sz w:val="22"/>
                <w:szCs w:val="22"/>
              </w:rPr>
              <w:t>тріщин</w:t>
            </w:r>
            <w:proofErr w:type="spellEnd"/>
            <w:r w:rsidR="00514432" w:rsidRPr="00514432">
              <w:rPr>
                <w:rFonts w:ascii="Times New Roman" w:eastAsia="Calibri" w:hAnsi="Times New Roman" w:cs="Times New Roman"/>
                <w:bCs/>
                <w:sz w:val="22"/>
                <w:szCs w:val="22"/>
              </w:rPr>
              <w:t xml:space="preserve">, не </w:t>
            </w:r>
            <w:proofErr w:type="spellStart"/>
            <w:r w:rsidR="00514432" w:rsidRPr="00514432">
              <w:rPr>
                <w:rFonts w:ascii="Times New Roman" w:eastAsia="Calibri" w:hAnsi="Times New Roman" w:cs="Times New Roman"/>
                <w:bCs/>
                <w:sz w:val="22"/>
                <w:szCs w:val="22"/>
              </w:rPr>
              <w:t>здерев’янілі</w:t>
            </w:r>
            <w:proofErr w:type="spellEnd"/>
            <w:r w:rsidR="00514432" w:rsidRPr="00514432">
              <w:rPr>
                <w:rFonts w:ascii="Times New Roman" w:eastAsia="Calibri" w:hAnsi="Times New Roman" w:cs="Times New Roman"/>
                <w:bCs/>
                <w:sz w:val="22"/>
                <w:szCs w:val="22"/>
              </w:rPr>
              <w:t xml:space="preserve">, </w:t>
            </w:r>
            <w:proofErr w:type="spellStart"/>
            <w:r w:rsidR="00514432" w:rsidRPr="00514432">
              <w:rPr>
                <w:rFonts w:ascii="Times New Roman" w:eastAsia="Calibri" w:hAnsi="Times New Roman" w:cs="Times New Roman"/>
                <w:bCs/>
                <w:sz w:val="22"/>
                <w:szCs w:val="22"/>
              </w:rPr>
              <w:t>чисті</w:t>
            </w:r>
            <w:proofErr w:type="spellEnd"/>
            <w:r w:rsidR="00514432" w:rsidRPr="00514432">
              <w:rPr>
                <w:rFonts w:ascii="Times New Roman" w:eastAsia="Calibri" w:hAnsi="Times New Roman" w:cs="Times New Roman"/>
                <w:bCs/>
                <w:sz w:val="22"/>
                <w:szCs w:val="22"/>
              </w:rPr>
              <w:t xml:space="preserve">, без </w:t>
            </w:r>
            <w:proofErr w:type="spellStart"/>
            <w:r w:rsidR="00514432" w:rsidRPr="00514432">
              <w:rPr>
                <w:rFonts w:ascii="Times New Roman" w:eastAsia="Calibri" w:hAnsi="Times New Roman" w:cs="Times New Roman"/>
                <w:bCs/>
                <w:sz w:val="22"/>
                <w:szCs w:val="22"/>
              </w:rPr>
              <w:t>ушкоджень</w:t>
            </w:r>
            <w:proofErr w:type="spellEnd"/>
            <w:r w:rsidR="00514432" w:rsidRPr="00514432">
              <w:rPr>
                <w:rFonts w:ascii="Times New Roman" w:eastAsia="Calibri" w:hAnsi="Times New Roman" w:cs="Times New Roman"/>
                <w:bCs/>
                <w:sz w:val="22"/>
                <w:szCs w:val="22"/>
              </w:rPr>
              <w:t xml:space="preserve"> </w:t>
            </w:r>
            <w:proofErr w:type="spellStart"/>
            <w:r w:rsidR="00514432" w:rsidRPr="00514432">
              <w:rPr>
                <w:rFonts w:ascii="Times New Roman" w:eastAsia="Calibri" w:hAnsi="Times New Roman" w:cs="Times New Roman"/>
                <w:bCs/>
                <w:sz w:val="22"/>
                <w:szCs w:val="22"/>
              </w:rPr>
              <w:t>шкідниками</w:t>
            </w:r>
            <w:proofErr w:type="spellEnd"/>
            <w:r w:rsidR="00514432" w:rsidRPr="00514432">
              <w:rPr>
                <w:rFonts w:ascii="Times New Roman" w:eastAsia="Calibri" w:hAnsi="Times New Roman" w:cs="Times New Roman"/>
                <w:bCs/>
                <w:sz w:val="22"/>
                <w:szCs w:val="22"/>
              </w:rPr>
              <w:t>.</w:t>
            </w:r>
          </w:p>
          <w:p w:rsidR="00FE34EF" w:rsidRPr="00FE34EF" w:rsidRDefault="00514432" w:rsidP="00514432">
            <w:pPr>
              <w:ind w:left="111" w:right="120"/>
              <w:jc w:val="both"/>
              <w:rPr>
                <w:rFonts w:ascii="Times New Roman" w:hAnsi="Times New Roman"/>
                <w:sz w:val="22"/>
                <w:szCs w:val="22"/>
              </w:rPr>
            </w:pPr>
            <w:r w:rsidRPr="00514432">
              <w:rPr>
                <w:rFonts w:ascii="Times New Roman" w:hAnsi="Times New Roman" w:cs="Times New Roman"/>
                <w:sz w:val="22"/>
                <w:szCs w:val="22"/>
              </w:rPr>
              <w:t xml:space="preserve">Запах і смак- </w:t>
            </w:r>
            <w:proofErr w:type="spellStart"/>
            <w:r w:rsidRPr="00514432">
              <w:rPr>
                <w:rFonts w:ascii="Times New Roman" w:hAnsi="Times New Roman" w:cs="Times New Roman"/>
                <w:sz w:val="22"/>
                <w:szCs w:val="22"/>
              </w:rPr>
              <w:t>властиві</w:t>
            </w:r>
            <w:proofErr w:type="spellEnd"/>
            <w:r w:rsidRPr="00514432">
              <w:rPr>
                <w:rFonts w:ascii="Times New Roman" w:hAnsi="Times New Roman" w:cs="Times New Roman"/>
                <w:sz w:val="22"/>
                <w:szCs w:val="22"/>
              </w:rPr>
              <w:t xml:space="preserve"> </w:t>
            </w:r>
            <w:proofErr w:type="spellStart"/>
            <w:r w:rsidRPr="00514432">
              <w:rPr>
                <w:rFonts w:ascii="Times New Roman" w:hAnsi="Times New Roman" w:cs="Times New Roman"/>
                <w:sz w:val="22"/>
                <w:szCs w:val="22"/>
              </w:rPr>
              <w:t>ботанічного</w:t>
            </w:r>
            <w:proofErr w:type="spellEnd"/>
            <w:r w:rsidRPr="00514432">
              <w:rPr>
                <w:rFonts w:ascii="Times New Roman" w:hAnsi="Times New Roman" w:cs="Times New Roman"/>
                <w:sz w:val="22"/>
                <w:szCs w:val="22"/>
              </w:rPr>
              <w:t xml:space="preserve"> виду без </w:t>
            </w:r>
            <w:proofErr w:type="spellStart"/>
            <w:r w:rsidRPr="00514432">
              <w:rPr>
                <w:rFonts w:ascii="Times New Roman" w:hAnsi="Times New Roman" w:cs="Times New Roman"/>
                <w:sz w:val="22"/>
                <w:szCs w:val="22"/>
              </w:rPr>
              <w:t>стороннього</w:t>
            </w:r>
            <w:proofErr w:type="spellEnd"/>
            <w:r w:rsidRPr="00514432">
              <w:rPr>
                <w:rFonts w:ascii="Times New Roman" w:hAnsi="Times New Roman" w:cs="Times New Roman"/>
                <w:sz w:val="22"/>
                <w:szCs w:val="22"/>
              </w:rPr>
              <w:t xml:space="preserve"> запаху та смаку. Форма і </w:t>
            </w:r>
            <w:proofErr w:type="spellStart"/>
            <w:r w:rsidRPr="00514432">
              <w:rPr>
                <w:rFonts w:ascii="Times New Roman" w:hAnsi="Times New Roman" w:cs="Times New Roman"/>
                <w:sz w:val="22"/>
                <w:szCs w:val="22"/>
              </w:rPr>
              <w:t>колір</w:t>
            </w:r>
            <w:proofErr w:type="spellEnd"/>
            <w:r w:rsidRPr="00514432">
              <w:rPr>
                <w:rFonts w:ascii="Times New Roman" w:hAnsi="Times New Roman" w:cs="Times New Roman"/>
                <w:sz w:val="22"/>
                <w:szCs w:val="22"/>
              </w:rPr>
              <w:t xml:space="preserve"> </w:t>
            </w:r>
            <w:proofErr w:type="spellStart"/>
            <w:r w:rsidRPr="00514432">
              <w:rPr>
                <w:rFonts w:ascii="Times New Roman" w:hAnsi="Times New Roman" w:cs="Times New Roman"/>
                <w:sz w:val="22"/>
                <w:szCs w:val="22"/>
              </w:rPr>
              <w:t>повинні</w:t>
            </w:r>
            <w:proofErr w:type="spellEnd"/>
            <w:r w:rsidRPr="00514432">
              <w:rPr>
                <w:rFonts w:ascii="Times New Roman" w:hAnsi="Times New Roman" w:cs="Times New Roman"/>
                <w:sz w:val="22"/>
                <w:szCs w:val="22"/>
              </w:rPr>
              <w:t xml:space="preserve"> </w:t>
            </w:r>
            <w:proofErr w:type="spellStart"/>
            <w:r w:rsidRPr="00514432">
              <w:rPr>
                <w:rFonts w:ascii="Times New Roman" w:hAnsi="Times New Roman" w:cs="Times New Roman"/>
                <w:sz w:val="22"/>
                <w:szCs w:val="22"/>
              </w:rPr>
              <w:t>відповідати</w:t>
            </w:r>
            <w:proofErr w:type="spellEnd"/>
            <w:r w:rsidRPr="00514432">
              <w:rPr>
                <w:rFonts w:ascii="Times New Roman" w:hAnsi="Times New Roman" w:cs="Times New Roman"/>
                <w:sz w:val="22"/>
                <w:szCs w:val="22"/>
              </w:rPr>
              <w:t xml:space="preserve"> </w:t>
            </w:r>
            <w:proofErr w:type="spellStart"/>
            <w:r w:rsidRPr="00514432">
              <w:rPr>
                <w:rFonts w:ascii="Times New Roman" w:hAnsi="Times New Roman" w:cs="Times New Roman"/>
                <w:sz w:val="22"/>
                <w:szCs w:val="22"/>
              </w:rPr>
              <w:t>ботанічному</w:t>
            </w:r>
            <w:proofErr w:type="spellEnd"/>
            <w:r w:rsidRPr="00514432">
              <w:rPr>
                <w:rFonts w:ascii="Times New Roman" w:hAnsi="Times New Roman" w:cs="Times New Roman"/>
                <w:sz w:val="22"/>
                <w:szCs w:val="22"/>
              </w:rPr>
              <w:t xml:space="preserve"> сорту</w:t>
            </w:r>
          </w:p>
        </w:tc>
      </w:tr>
      <w:tr w:rsidR="00FE34EF" w:rsidRPr="0042470C"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FE34EF"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10</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Капуста рання, 25</w:t>
            </w:r>
            <w:r w:rsidR="00FE34EF">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FE34EF" w:rsidRPr="00933692" w:rsidRDefault="0026441C" w:rsidP="00933692">
            <w:pPr>
              <w:tabs>
                <w:tab w:val="left" w:pos="180"/>
              </w:tabs>
              <w:jc w:val="center"/>
              <w:rPr>
                <w:rFonts w:ascii="Times New Roman" w:eastAsia="Calibri" w:hAnsi="Times New Roman" w:cs="Times New Roman"/>
                <w:bCs/>
                <w:lang w:val="uk-UA"/>
              </w:rPr>
            </w:pPr>
            <w:r>
              <w:rPr>
                <w:rFonts w:ascii="Times New Roman" w:eastAsia="Calibri" w:hAnsi="Times New Roman" w:cs="Times New Roman"/>
                <w:bCs/>
                <w:sz w:val="22"/>
                <w:szCs w:val="22"/>
                <w:lang w:val="uk-UA"/>
              </w:rPr>
              <w:t>Капуста рання, с урожаю 2024</w:t>
            </w:r>
            <w:r w:rsidR="00514432">
              <w:rPr>
                <w:rFonts w:ascii="Times New Roman" w:eastAsia="Calibri" w:hAnsi="Times New Roman" w:cs="Times New Roman"/>
                <w:bCs/>
                <w:sz w:val="22"/>
                <w:szCs w:val="22"/>
                <w:lang w:val="uk-UA"/>
              </w:rPr>
              <w:t xml:space="preserve"> року,</w:t>
            </w:r>
            <w:r w:rsidR="00514432" w:rsidRPr="00514432">
              <w:rPr>
                <w:rFonts w:ascii="Times New Roman" w:eastAsia="Calibri" w:hAnsi="Times New Roman" w:cs="Times New Roman"/>
                <w:bCs/>
                <w:sz w:val="22"/>
                <w:szCs w:val="22"/>
                <w:lang w:val="uk-UA"/>
              </w:rPr>
              <w:t xml:space="preserve"> цілі, здорові, чисті, без механ</w:t>
            </w:r>
            <w:r>
              <w:rPr>
                <w:rFonts w:ascii="Times New Roman" w:eastAsia="Calibri" w:hAnsi="Times New Roman" w:cs="Times New Roman"/>
                <w:bCs/>
                <w:sz w:val="22"/>
                <w:szCs w:val="22"/>
                <w:lang w:val="uk-UA"/>
              </w:rPr>
              <w:t xml:space="preserve">ічних пошкоджень, </w:t>
            </w:r>
            <w:r w:rsidR="00514432" w:rsidRPr="00514432">
              <w:rPr>
                <w:rFonts w:ascii="Times New Roman" w:eastAsia="Calibri" w:hAnsi="Times New Roman" w:cs="Times New Roman"/>
                <w:bCs/>
                <w:sz w:val="22"/>
                <w:szCs w:val="22"/>
                <w:lang w:val="uk-UA"/>
              </w:rPr>
              <w:t xml:space="preserve"> одного ботанічного і товарного сорту в партії поставк</w:t>
            </w:r>
            <w:r>
              <w:rPr>
                <w:rFonts w:ascii="Times New Roman" w:eastAsia="Calibri" w:hAnsi="Times New Roman" w:cs="Times New Roman"/>
                <w:bCs/>
                <w:sz w:val="22"/>
                <w:szCs w:val="22"/>
                <w:lang w:val="uk-UA"/>
              </w:rPr>
              <w:t>и, однак</w:t>
            </w:r>
          </w:p>
        </w:tc>
      </w:tr>
      <w:tr w:rsidR="00FE34EF" w:rsidRPr="0042470C"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FE34EF"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11</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Часник, </w:t>
            </w:r>
          </w:p>
          <w:p w:rsidR="00FE34EF"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10</w:t>
            </w:r>
            <w:r w:rsidR="00FE34EF">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FE34EF" w:rsidRPr="009C0A4A" w:rsidRDefault="0026441C" w:rsidP="00AA1C69">
            <w:pPr>
              <w:ind w:left="111" w:right="120"/>
              <w:jc w:val="both"/>
              <w:rPr>
                <w:rFonts w:ascii="Times New Roman" w:hAnsi="Times New Roman"/>
                <w:sz w:val="22"/>
                <w:szCs w:val="22"/>
                <w:lang w:val="uk-UA"/>
              </w:rPr>
            </w:pPr>
            <w:r>
              <w:rPr>
                <w:rFonts w:ascii="Times New Roman" w:eastAsia="Calibri" w:hAnsi="Times New Roman" w:cs="Times New Roman"/>
                <w:bCs/>
                <w:lang w:val="uk-UA"/>
              </w:rPr>
              <w:t xml:space="preserve">Часник урожаю </w:t>
            </w:r>
            <w:r w:rsidR="009C0A4A">
              <w:rPr>
                <w:rFonts w:ascii="Times New Roman" w:eastAsia="Calibri" w:hAnsi="Times New Roman" w:cs="Times New Roman"/>
                <w:bCs/>
                <w:lang w:val="uk-UA"/>
              </w:rPr>
              <w:t>2023 року,</w:t>
            </w:r>
            <w:r w:rsidR="009C0A4A" w:rsidRPr="009C0A4A">
              <w:rPr>
                <w:rFonts w:ascii="Times New Roman" w:eastAsia="Calibri" w:hAnsi="Times New Roman" w:cs="Times New Roman"/>
                <w:bCs/>
                <w:lang w:val="uk-UA"/>
              </w:rPr>
              <w:t xml:space="preserve"> визрілі, тверді, щільні, здорові, чисті, цілі, непророслі, за формою і забарвленням типові для ботанічного сорту, з сухими покритими лусками, з обрізаною стрілкою.</w:t>
            </w:r>
          </w:p>
        </w:tc>
      </w:tr>
      <w:tr w:rsidR="00FE34EF" w:rsidRPr="0042470C"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FE34EF"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12</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Банани, </w:t>
            </w:r>
          </w:p>
          <w:p w:rsidR="00FE34EF"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7</w:t>
            </w:r>
            <w:r w:rsidR="00FE34EF">
              <w:rPr>
                <w:rFonts w:ascii="Times New Roman" w:hAnsi="Times New Roman" w:cs="Times New Roman"/>
                <w:b/>
                <w:i/>
                <w:shd w:val="clear" w:color="auto" w:fill="FFFFFF"/>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FE34EF" w:rsidRPr="009C0A4A" w:rsidRDefault="009C0A4A" w:rsidP="00AA1C69">
            <w:pPr>
              <w:ind w:left="111" w:right="120"/>
              <w:jc w:val="both"/>
              <w:rPr>
                <w:rFonts w:ascii="Times New Roman" w:hAnsi="Times New Roman"/>
                <w:sz w:val="22"/>
                <w:szCs w:val="22"/>
                <w:lang w:val="uk-UA"/>
              </w:rPr>
            </w:pPr>
            <w:r w:rsidRPr="009C0A4A">
              <w:rPr>
                <w:rFonts w:ascii="Times New Roman" w:eastAsia="Calibri" w:hAnsi="Times New Roman" w:cs="Times New Roman"/>
                <w:lang w:val="uk-UA"/>
              </w:rPr>
              <w:t>Банани повинні бути свіжі, без ознак гнилі, десертні стиглі, клас екстра або 1-й, повинні бути жовтого кольору, без механічних пошкоджень, без сторонніх присмаків та запахів.</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tcPr>
          <w:p w:rsidR="00BF7D11" w:rsidRPr="009C0A4A" w:rsidRDefault="00BF7D11" w:rsidP="003B1308">
            <w:pPr>
              <w:jc w:val="center"/>
              <w:rPr>
                <w:rFonts w:ascii="Times New Roman" w:hAnsi="Times New Roman" w:cs="Times New Roman"/>
                <w:b/>
                <w:lang w:val="uk-UA"/>
              </w:rPr>
            </w:pPr>
          </w:p>
          <w:p w:rsidR="00BF7D11" w:rsidRPr="009C0A4A" w:rsidRDefault="00BF7D11" w:rsidP="003B1308">
            <w:pPr>
              <w:jc w:val="center"/>
              <w:rPr>
                <w:rFonts w:ascii="Times New Roman" w:hAnsi="Times New Roman" w:cs="Times New Roman"/>
                <w:b/>
                <w:lang w:val="uk-UA"/>
              </w:rPr>
            </w:pPr>
          </w:p>
          <w:p w:rsidR="00BF7D11" w:rsidRPr="009C0A4A" w:rsidRDefault="00BF7D11" w:rsidP="003B1308">
            <w:pPr>
              <w:jc w:val="center"/>
              <w:rPr>
                <w:rFonts w:ascii="Times New Roman" w:hAnsi="Times New Roman" w:cs="Times New Roman"/>
                <w:b/>
                <w:lang w:val="uk-UA"/>
              </w:rPr>
            </w:pPr>
          </w:p>
          <w:p w:rsidR="00BF7D11"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13</w:t>
            </w:r>
          </w:p>
          <w:p w:rsidR="00BF7D11" w:rsidRPr="00FE34EF" w:rsidRDefault="00BF7D11" w:rsidP="00FE34EF">
            <w:pPr>
              <w:rPr>
                <w:rFonts w:ascii="Times New Roman" w:hAnsi="Times New Roman" w:cs="Times New Roman"/>
                <w:b/>
                <w:lang w:val="uk-UA"/>
              </w:rPr>
            </w:pP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BF7D11" w:rsidP="00DF5CA0">
            <w:pPr>
              <w:tabs>
                <w:tab w:val="left" w:pos="1134"/>
              </w:tabs>
              <w:rPr>
                <w:rFonts w:ascii="Times New Roman" w:hAnsi="Times New Roman" w:cs="Times New Roman"/>
                <w:b/>
                <w:lang w:val="uk-UA"/>
              </w:rPr>
            </w:pPr>
            <w:proofErr w:type="spellStart"/>
            <w:proofErr w:type="gramStart"/>
            <w:r>
              <w:rPr>
                <w:rFonts w:ascii="Times New Roman" w:hAnsi="Times New Roman" w:cs="Times New Roman"/>
                <w:b/>
              </w:rPr>
              <w:t>Яблука</w:t>
            </w:r>
            <w:proofErr w:type="spellEnd"/>
            <w:r>
              <w:rPr>
                <w:rFonts w:ascii="Times New Roman" w:hAnsi="Times New Roman" w:cs="Times New Roman"/>
                <w:b/>
              </w:rPr>
              <w:t xml:space="preserve"> </w:t>
            </w:r>
            <w:r w:rsidR="0026441C">
              <w:rPr>
                <w:rFonts w:ascii="Times New Roman" w:hAnsi="Times New Roman" w:cs="Times New Roman"/>
                <w:b/>
                <w:lang w:val="uk-UA"/>
              </w:rPr>
              <w:t>,</w:t>
            </w:r>
            <w:proofErr w:type="gramEnd"/>
          </w:p>
          <w:p w:rsidR="00BF7D11" w:rsidRPr="00FE34EF" w:rsidRDefault="0026441C" w:rsidP="00DF5CA0">
            <w:pPr>
              <w:tabs>
                <w:tab w:val="left" w:pos="1134"/>
              </w:tabs>
              <w:rPr>
                <w:lang w:val="uk-UA"/>
              </w:rPr>
            </w:pPr>
            <w:r>
              <w:rPr>
                <w:rFonts w:ascii="Times New Roman" w:hAnsi="Times New Roman" w:cs="Times New Roman"/>
                <w:b/>
                <w:lang w:val="uk-UA"/>
              </w:rPr>
              <w:t xml:space="preserve"> 12</w:t>
            </w:r>
            <w:r w:rsidR="00FE34EF">
              <w:rPr>
                <w:rFonts w:ascii="Times New Roman" w:hAnsi="Times New Roman" w:cs="Times New Roman"/>
                <w:b/>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DF5CA0">
            <w:pPr>
              <w:jc w:val="both"/>
              <w:rPr>
                <w:rFonts w:ascii="Times New Roman" w:hAnsi="Times New Roman" w:cs="Times New Roman"/>
                <w:sz w:val="22"/>
                <w:szCs w:val="22"/>
              </w:rPr>
            </w:pPr>
            <w:proofErr w:type="spellStart"/>
            <w:r w:rsidRPr="00FE34EF">
              <w:rPr>
                <w:rFonts w:ascii="Times New Roman" w:hAnsi="Times New Roman"/>
                <w:sz w:val="22"/>
                <w:szCs w:val="22"/>
              </w:rPr>
              <w:t>Яблука</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достатньої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зрілості</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ознак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гнилі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механічного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пошкодження</w:t>
            </w:r>
            <w:proofErr w:type="spellEnd"/>
            <w:r w:rsidRPr="00FE34EF">
              <w:rPr>
                <w:rFonts w:ascii="Times New Roman" w:hAnsi="Times New Roman"/>
                <w:sz w:val="22"/>
                <w:szCs w:val="22"/>
              </w:rPr>
              <w:t xml:space="preserve">, та </w:t>
            </w:r>
            <w:proofErr w:type="spellStart"/>
            <w:r w:rsidRPr="00FE34EF">
              <w:rPr>
                <w:rFonts w:ascii="Times New Roman" w:hAnsi="Times New Roman"/>
                <w:sz w:val="22"/>
                <w:szCs w:val="22"/>
              </w:rPr>
              <w:t>пошкодження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шкідниками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Колір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w:t>
            </w:r>
            <w:proofErr w:type="gramStart"/>
            <w:r w:rsidRPr="00FE34EF">
              <w:rPr>
                <w:rFonts w:ascii="Times New Roman" w:hAnsi="Times New Roman"/>
                <w:sz w:val="22"/>
                <w:szCs w:val="22"/>
              </w:rPr>
              <w:t>до сорту</w:t>
            </w:r>
            <w:proofErr w:type="gramEnd"/>
            <w:r w:rsidRPr="00FE34EF">
              <w:rPr>
                <w:rFonts w:ascii="Times New Roman" w:hAnsi="Times New Roman"/>
                <w:sz w:val="22"/>
                <w:szCs w:val="22"/>
              </w:rPr>
              <w:t xml:space="preserve">. </w:t>
            </w:r>
            <w:proofErr w:type="spellStart"/>
            <w:r w:rsidRPr="00FE34EF">
              <w:rPr>
                <w:rFonts w:ascii="Times New Roman" w:hAnsi="Times New Roman"/>
                <w:sz w:val="22"/>
                <w:szCs w:val="22"/>
              </w:rPr>
              <w:t>Консистенція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соковита</w:t>
            </w:r>
            <w:proofErr w:type="spellEnd"/>
            <w:r w:rsidRPr="00FE34EF">
              <w:rPr>
                <w:rFonts w:ascii="Times New Roman" w:hAnsi="Times New Roman"/>
                <w:sz w:val="22"/>
                <w:szCs w:val="22"/>
              </w:rPr>
              <w:t xml:space="preserve">. Смак </w:t>
            </w:r>
            <w:proofErr w:type="spellStart"/>
            <w:r w:rsidRPr="00FE34EF">
              <w:rPr>
                <w:rFonts w:ascii="Times New Roman" w:hAnsi="Times New Roman"/>
                <w:sz w:val="22"/>
                <w:szCs w:val="22"/>
              </w:rPr>
              <w:t>солодкий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або</w:t>
            </w:r>
            <w:proofErr w:type="spellEnd"/>
            <w:r w:rsidRPr="00FE34EF">
              <w:rPr>
                <w:rFonts w:ascii="Times New Roman" w:hAnsi="Times New Roman"/>
                <w:sz w:val="22"/>
                <w:szCs w:val="22"/>
              </w:rPr>
              <w:t xml:space="preserve"> кисло-</w:t>
            </w:r>
            <w:proofErr w:type="spellStart"/>
            <w:r w:rsidRPr="00FE34EF">
              <w:rPr>
                <w:rFonts w:ascii="Times New Roman" w:hAnsi="Times New Roman"/>
                <w:sz w:val="22"/>
                <w:szCs w:val="22"/>
              </w:rPr>
              <w:t>солодкий</w:t>
            </w:r>
            <w:proofErr w:type="spellEnd"/>
            <w:r w:rsidRPr="00FE34EF">
              <w:rPr>
                <w:rFonts w:ascii="Times New Roman" w:hAnsi="Times New Roman"/>
                <w:sz w:val="22"/>
                <w:szCs w:val="22"/>
              </w:rPr>
              <w:t xml:space="preserve">. Вага </w:t>
            </w:r>
            <w:proofErr w:type="spellStart"/>
            <w:r w:rsidRPr="00FE34EF">
              <w:rPr>
                <w:rFonts w:ascii="Times New Roman" w:hAnsi="Times New Roman"/>
                <w:sz w:val="22"/>
                <w:szCs w:val="22"/>
              </w:rPr>
              <w:t>яблука</w:t>
            </w:r>
            <w:proofErr w:type="spellEnd"/>
            <w:r w:rsidRPr="00FE34EF">
              <w:rPr>
                <w:rFonts w:ascii="Times New Roman" w:hAnsi="Times New Roman"/>
                <w:sz w:val="22"/>
                <w:szCs w:val="22"/>
              </w:rPr>
              <w:t xml:space="preserve"> 150-200гр.Розфасовані в ящики. </w:t>
            </w:r>
            <w:proofErr w:type="spellStart"/>
            <w:r w:rsidRPr="00FE34EF">
              <w:rPr>
                <w:rFonts w:ascii="Times New Roman" w:hAnsi="Times New Roman"/>
                <w:sz w:val="22"/>
                <w:szCs w:val="22"/>
              </w:rPr>
              <w:t>Розмір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фруктів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середній</w:t>
            </w:r>
            <w:proofErr w:type="spellEnd"/>
            <w:r w:rsidRPr="00FE34EF">
              <w:rPr>
                <w:rFonts w:ascii="Times New Roman" w:hAnsi="Times New Roman"/>
                <w:sz w:val="22"/>
                <w:szCs w:val="22"/>
              </w:rPr>
              <w:t xml:space="preserve">. Товар повинен бути </w:t>
            </w:r>
            <w:proofErr w:type="spellStart"/>
            <w:r w:rsidRPr="00FE34EF">
              <w:rPr>
                <w:rFonts w:ascii="Times New Roman" w:hAnsi="Times New Roman"/>
                <w:sz w:val="22"/>
                <w:szCs w:val="22"/>
              </w:rPr>
              <w:t>натуральним</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якісним</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додавання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хімічних</w:t>
            </w:r>
            <w:proofErr w:type="spellEnd"/>
            <w:r w:rsidRPr="00FE34EF">
              <w:rPr>
                <w:rFonts w:ascii="Times New Roman" w:hAnsi="Times New Roman"/>
                <w:sz w:val="22"/>
                <w:szCs w:val="22"/>
              </w:rPr>
              <w:t xml:space="preserve"> добавок і </w:t>
            </w:r>
            <w:proofErr w:type="spellStart"/>
            <w:r w:rsidRPr="00FE34EF">
              <w:rPr>
                <w:rFonts w:ascii="Times New Roman" w:hAnsi="Times New Roman"/>
                <w:sz w:val="22"/>
                <w:szCs w:val="22"/>
              </w:rPr>
              <w:t>консервантів</w:t>
            </w:r>
            <w:proofErr w:type="spellEnd"/>
            <w:r w:rsidRPr="00FE34EF">
              <w:rPr>
                <w:rFonts w:ascii="Times New Roman" w:hAnsi="Times New Roman"/>
                <w:sz w:val="22"/>
                <w:szCs w:val="22"/>
              </w:rPr>
              <w:t xml:space="preserve">, не повинен </w:t>
            </w:r>
            <w:proofErr w:type="spellStart"/>
            <w:r w:rsidRPr="00FE34EF">
              <w:rPr>
                <w:rFonts w:ascii="Times New Roman" w:hAnsi="Times New Roman"/>
                <w:sz w:val="22"/>
                <w:szCs w:val="22"/>
              </w:rPr>
              <w:t>містити</w:t>
            </w:r>
            <w:proofErr w:type="spellEnd"/>
            <w:r w:rsidRPr="00FE34EF">
              <w:rPr>
                <w:rFonts w:ascii="Times New Roman" w:hAnsi="Times New Roman"/>
                <w:sz w:val="22"/>
                <w:szCs w:val="22"/>
              </w:rPr>
              <w:t xml:space="preserve"> ГМО.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ДСТУ</w:t>
            </w:r>
            <w:r w:rsidR="0071079D">
              <w:rPr>
                <w:rFonts w:ascii="Times New Roman" w:hAnsi="Times New Roman"/>
                <w:sz w:val="22"/>
                <w:szCs w:val="22"/>
                <w:lang w:val="uk-UA"/>
              </w:rPr>
              <w:t>8133:2015</w:t>
            </w:r>
            <w:r w:rsidR="0071079D">
              <w:rPr>
                <w:rFonts w:ascii="Times New Roman" w:hAnsi="Times New Roman"/>
                <w:sz w:val="22"/>
                <w:szCs w:val="22"/>
              </w:rPr>
              <w:t>,</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Pr="00FE34EF" w:rsidRDefault="00BF7D11" w:rsidP="00FE34EF">
            <w:pPr>
              <w:rPr>
                <w:rFonts w:ascii="Times New Roman" w:hAnsi="Times New Roman" w:cs="Times New Roman"/>
                <w:b/>
                <w:lang w:val="uk-UA"/>
              </w:rPr>
            </w:pPr>
          </w:p>
          <w:p w:rsidR="00BF7D11" w:rsidRDefault="00BF7D11" w:rsidP="003B1308">
            <w:pPr>
              <w:jc w:val="center"/>
              <w:rPr>
                <w:rFonts w:ascii="Times New Roman" w:hAnsi="Times New Roman" w:cs="Times New Roman"/>
                <w:b/>
              </w:rPr>
            </w:pPr>
          </w:p>
          <w:p w:rsidR="00BF7D11"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14</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26441C" w:rsidP="00973F60">
            <w:pPr>
              <w:tabs>
                <w:tab w:val="left" w:pos="1134"/>
              </w:tabs>
              <w:rPr>
                <w:rFonts w:ascii="Times New Roman" w:hAnsi="Times New Roman" w:cs="Times New Roman"/>
                <w:b/>
                <w:lang w:val="uk-UA"/>
              </w:rPr>
            </w:pPr>
            <w:r>
              <w:rPr>
                <w:rFonts w:ascii="Times New Roman" w:hAnsi="Times New Roman" w:cs="Times New Roman"/>
                <w:b/>
                <w:lang w:val="uk-UA"/>
              </w:rPr>
              <w:t>Виноград,</w:t>
            </w:r>
          </w:p>
          <w:p w:rsidR="00BF7D11" w:rsidRPr="00FE34EF" w:rsidRDefault="0026441C" w:rsidP="00973F60">
            <w:pPr>
              <w:tabs>
                <w:tab w:val="left" w:pos="1134"/>
              </w:tabs>
              <w:rPr>
                <w:rFonts w:ascii="Times New Roman" w:hAnsi="Times New Roman" w:cs="Times New Roman"/>
                <w:b/>
                <w:lang w:val="uk-UA"/>
              </w:rPr>
            </w:pPr>
            <w:r>
              <w:rPr>
                <w:rFonts w:ascii="Times New Roman" w:hAnsi="Times New Roman" w:cs="Times New Roman"/>
                <w:b/>
                <w:lang w:val="uk-UA"/>
              </w:rPr>
              <w:t>4</w:t>
            </w:r>
            <w:r w:rsidR="00FE34EF">
              <w:rPr>
                <w:rFonts w:ascii="Times New Roman" w:hAnsi="Times New Roman" w:cs="Times New Roman"/>
                <w:b/>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6550FB" w:rsidRDefault="006550FB" w:rsidP="006550FB">
            <w:pPr>
              <w:tabs>
                <w:tab w:val="left" w:pos="3200"/>
              </w:tabs>
              <w:jc w:val="both"/>
              <w:rPr>
                <w:rFonts w:ascii="Times New Roman" w:hAnsi="Times New Roman"/>
                <w:sz w:val="22"/>
                <w:szCs w:val="22"/>
                <w:lang w:val="uk-UA"/>
              </w:rPr>
            </w:pPr>
            <w:r>
              <w:rPr>
                <w:rFonts w:ascii="Times New Roman" w:hAnsi="Times New Roman"/>
                <w:sz w:val="22"/>
                <w:szCs w:val="22"/>
                <w:lang w:val="uk-UA"/>
              </w:rPr>
              <w:t xml:space="preserve">Виноград столових сортів, </w:t>
            </w:r>
            <w:proofErr w:type="spellStart"/>
            <w:r w:rsidR="00BF7D11" w:rsidRPr="00FE34EF">
              <w:rPr>
                <w:rFonts w:ascii="Times New Roman" w:hAnsi="Times New Roman"/>
                <w:sz w:val="22"/>
                <w:szCs w:val="22"/>
              </w:rPr>
              <w:t>мають</w:t>
            </w:r>
            <w:proofErr w:type="spellEnd"/>
            <w:r w:rsidR="00BF7D11" w:rsidRPr="00FE34EF">
              <w:rPr>
                <w:rFonts w:ascii="Times New Roman" w:hAnsi="Times New Roman"/>
                <w:sz w:val="22"/>
                <w:szCs w:val="22"/>
              </w:rPr>
              <w:t xml:space="preserve"> бути </w:t>
            </w:r>
            <w:proofErr w:type="spellStart"/>
            <w:r w:rsidR="00BF7D11" w:rsidRPr="00FE34EF">
              <w:rPr>
                <w:rFonts w:ascii="Times New Roman" w:hAnsi="Times New Roman"/>
                <w:sz w:val="22"/>
                <w:szCs w:val="22"/>
              </w:rPr>
              <w:t>свіжими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зрілими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здоровими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чистими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відповідать</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вимогам</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діючого</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санітарного</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законодавст</w:t>
            </w:r>
            <w:r>
              <w:rPr>
                <w:rFonts w:ascii="Times New Roman" w:hAnsi="Times New Roman"/>
                <w:sz w:val="22"/>
                <w:szCs w:val="22"/>
              </w:rPr>
              <w:t>ва</w:t>
            </w:r>
            <w:proofErr w:type="spellEnd"/>
            <w:r>
              <w:rPr>
                <w:rFonts w:ascii="Times New Roman" w:hAnsi="Times New Roman"/>
                <w:sz w:val="22"/>
                <w:szCs w:val="22"/>
              </w:rPr>
              <w:t xml:space="preserve"> </w:t>
            </w:r>
            <w:proofErr w:type="spellStart"/>
            <w:r>
              <w:rPr>
                <w:rFonts w:ascii="Times New Roman" w:hAnsi="Times New Roman"/>
                <w:sz w:val="22"/>
                <w:szCs w:val="22"/>
              </w:rPr>
              <w:t>України</w:t>
            </w:r>
            <w:proofErr w:type="spellEnd"/>
            <w:r>
              <w:rPr>
                <w:rFonts w:ascii="Times New Roman" w:hAnsi="Times New Roman"/>
                <w:sz w:val="22"/>
                <w:szCs w:val="22"/>
              </w:rPr>
              <w:t xml:space="preserve">. </w:t>
            </w:r>
            <w:r w:rsidR="00BF7D11" w:rsidRPr="00FE34EF">
              <w:rPr>
                <w:rFonts w:ascii="Times New Roman" w:hAnsi="Times New Roman"/>
                <w:sz w:val="22"/>
                <w:szCs w:val="22"/>
              </w:rPr>
              <w:t xml:space="preserve"> Без </w:t>
            </w:r>
            <w:proofErr w:type="spellStart"/>
            <w:r w:rsidR="00BF7D11" w:rsidRPr="00FE34EF">
              <w:rPr>
                <w:rFonts w:ascii="Times New Roman" w:hAnsi="Times New Roman"/>
                <w:sz w:val="22"/>
                <w:szCs w:val="22"/>
              </w:rPr>
              <w:t>стороннього</w:t>
            </w:r>
            <w:proofErr w:type="spellEnd"/>
            <w:r w:rsidR="00BF7D11" w:rsidRPr="00FE34EF">
              <w:rPr>
                <w:rFonts w:ascii="Times New Roman" w:hAnsi="Times New Roman"/>
                <w:sz w:val="22"/>
                <w:szCs w:val="22"/>
              </w:rPr>
              <w:t xml:space="preserve"> запаху та смаку. Форма і </w:t>
            </w:r>
            <w:proofErr w:type="spellStart"/>
            <w:r w:rsidR="00BF7D11" w:rsidRPr="00FE34EF">
              <w:rPr>
                <w:rFonts w:ascii="Times New Roman" w:hAnsi="Times New Roman"/>
                <w:sz w:val="22"/>
                <w:szCs w:val="22"/>
              </w:rPr>
              <w:t>колір</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повинні</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відповідати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ботанічному</w:t>
            </w:r>
            <w:proofErr w:type="spellEnd"/>
            <w:r w:rsidR="00BF7D11" w:rsidRPr="00FE34EF">
              <w:rPr>
                <w:rFonts w:ascii="Times New Roman" w:hAnsi="Times New Roman"/>
                <w:sz w:val="22"/>
                <w:szCs w:val="22"/>
              </w:rPr>
              <w:t xml:space="preserve"> сорту.</w:t>
            </w:r>
            <w:r w:rsidRPr="00FE34EF">
              <w:rPr>
                <w:rFonts w:ascii="Times New Roman" w:hAnsi="Times New Roman"/>
                <w:sz w:val="22"/>
                <w:szCs w:val="22"/>
              </w:rPr>
              <w:t xml:space="preserve">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ДСТУ, ТУ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r w:rsidR="00BF7D11" w:rsidRPr="00FE34EF">
              <w:rPr>
                <w:rFonts w:ascii="Times New Roman" w:hAnsi="Times New Roman"/>
                <w:bCs/>
                <w:sz w:val="22"/>
                <w:szCs w:val="22"/>
              </w:rPr>
              <w:t>Пакування</w:t>
            </w:r>
            <w:proofErr w:type="spellEnd"/>
            <w:r w:rsidR="00BF7D11" w:rsidRPr="00FE34EF">
              <w:rPr>
                <w:rFonts w:ascii="Times New Roman" w:hAnsi="Times New Roman"/>
                <w:bCs/>
                <w:sz w:val="22"/>
                <w:szCs w:val="22"/>
              </w:rPr>
              <w:t xml:space="preserve"> – ящик</w:t>
            </w:r>
            <w:r>
              <w:rPr>
                <w:rFonts w:ascii="Times New Roman" w:hAnsi="Times New Roman"/>
                <w:bCs/>
                <w:sz w:val="22"/>
                <w:szCs w:val="22"/>
                <w:lang w:val="uk-UA"/>
              </w:rPr>
              <w:t xml:space="preserve"> .</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vAlign w:val="center"/>
          </w:tcPr>
          <w:p w:rsidR="00BF7D11" w:rsidRPr="00FE34EF" w:rsidRDefault="00BA6DB1" w:rsidP="003B1308">
            <w:pPr>
              <w:tabs>
                <w:tab w:val="left" w:pos="1134"/>
              </w:tabs>
              <w:jc w:val="center"/>
              <w:rPr>
                <w:lang w:val="uk-UA"/>
              </w:rPr>
            </w:pPr>
            <w:r>
              <w:rPr>
                <w:lang w:val="uk-UA"/>
              </w:rPr>
              <w:t>15</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BF7D11" w:rsidP="0022397C">
            <w:pPr>
              <w:tabs>
                <w:tab w:val="left" w:pos="1134"/>
              </w:tabs>
              <w:rPr>
                <w:rFonts w:ascii="Times New Roman" w:hAnsi="Times New Roman" w:cs="Times New Roman"/>
                <w:b/>
                <w:lang w:val="uk-UA"/>
              </w:rPr>
            </w:pPr>
            <w:r>
              <w:rPr>
                <w:rFonts w:ascii="Times New Roman" w:hAnsi="Times New Roman" w:cs="Times New Roman"/>
                <w:b/>
              </w:rPr>
              <w:t>Мандарин</w:t>
            </w:r>
            <w:r w:rsidR="00FE34EF">
              <w:rPr>
                <w:rFonts w:ascii="Times New Roman" w:hAnsi="Times New Roman" w:cs="Times New Roman"/>
                <w:b/>
                <w:lang w:val="uk-UA"/>
              </w:rPr>
              <w:t>и,</w:t>
            </w:r>
          </w:p>
          <w:p w:rsidR="00BF7D11" w:rsidRPr="00FE34EF" w:rsidRDefault="0026441C" w:rsidP="0022397C">
            <w:pPr>
              <w:tabs>
                <w:tab w:val="left" w:pos="1134"/>
              </w:tabs>
              <w:rPr>
                <w:lang w:val="uk-UA"/>
              </w:rPr>
            </w:pPr>
            <w:r>
              <w:rPr>
                <w:rFonts w:ascii="Times New Roman" w:hAnsi="Times New Roman" w:cs="Times New Roman"/>
                <w:b/>
                <w:lang w:val="uk-UA"/>
              </w:rPr>
              <w:t>4</w:t>
            </w:r>
            <w:r w:rsidR="00FE34EF">
              <w:rPr>
                <w:rFonts w:ascii="Times New Roman" w:hAnsi="Times New Roman" w:cs="Times New Roman"/>
                <w:b/>
                <w:lang w:val="uk-UA"/>
              </w:rPr>
              <w:t>00 кг</w:t>
            </w:r>
          </w:p>
        </w:tc>
        <w:tc>
          <w:tcPr>
            <w:tcW w:w="7654" w:type="dxa"/>
            <w:tcBorders>
              <w:top w:val="single" w:sz="4" w:space="0" w:color="000000"/>
              <w:left w:val="single" w:sz="4" w:space="0" w:color="000000"/>
              <w:bottom w:val="single" w:sz="4" w:space="0" w:color="auto"/>
              <w:right w:val="single" w:sz="4" w:space="0" w:color="000000"/>
            </w:tcBorders>
            <w:shd w:val="clear" w:color="auto" w:fill="auto"/>
          </w:tcPr>
          <w:p w:rsidR="00BF7D11" w:rsidRPr="00FE34EF" w:rsidRDefault="00BF7D11" w:rsidP="0022397C">
            <w:pPr>
              <w:jc w:val="both"/>
              <w:rPr>
                <w:sz w:val="22"/>
                <w:szCs w:val="22"/>
              </w:rPr>
            </w:pPr>
            <w:proofErr w:type="spellStart"/>
            <w:r w:rsidRPr="00FE34EF">
              <w:rPr>
                <w:rFonts w:ascii="Times New Roman" w:hAnsi="Times New Roman"/>
                <w:sz w:val="22"/>
                <w:szCs w:val="22"/>
              </w:rPr>
              <w:t>Мандарини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повинні</w:t>
            </w:r>
            <w:proofErr w:type="spellEnd"/>
            <w:r w:rsidRPr="00FE34EF">
              <w:rPr>
                <w:rFonts w:ascii="Times New Roman" w:hAnsi="Times New Roman"/>
                <w:sz w:val="22"/>
                <w:szCs w:val="22"/>
              </w:rPr>
              <w:t xml:space="preserve"> бути </w:t>
            </w:r>
            <w:proofErr w:type="spellStart"/>
            <w:r w:rsidRPr="00FE34EF">
              <w:rPr>
                <w:rFonts w:ascii="Times New Roman" w:hAnsi="Times New Roman"/>
                <w:sz w:val="22"/>
                <w:szCs w:val="22"/>
              </w:rPr>
              <w:t>свіжі</w:t>
            </w:r>
            <w:proofErr w:type="spellEnd"/>
            <w:r w:rsidRPr="00FE34EF">
              <w:rPr>
                <w:rFonts w:ascii="Times New Roman" w:hAnsi="Times New Roman"/>
                <w:sz w:val="22"/>
                <w:szCs w:val="22"/>
              </w:rPr>
              <w:t xml:space="preserve"> без </w:t>
            </w:r>
            <w:proofErr w:type="spellStart"/>
            <w:proofErr w:type="gramStart"/>
            <w:r w:rsidRPr="00FE34EF">
              <w:rPr>
                <w:rFonts w:ascii="Times New Roman" w:hAnsi="Times New Roman"/>
                <w:sz w:val="22"/>
                <w:szCs w:val="22"/>
              </w:rPr>
              <w:t>гнилі,без</w:t>
            </w:r>
            <w:proofErr w:type="spellEnd"/>
            <w:proofErr w:type="gramEnd"/>
            <w:r w:rsidRPr="00FE34EF">
              <w:rPr>
                <w:rFonts w:ascii="Times New Roman" w:hAnsi="Times New Roman"/>
                <w:sz w:val="22"/>
                <w:szCs w:val="22"/>
              </w:rPr>
              <w:t xml:space="preserve"> </w:t>
            </w:r>
            <w:proofErr w:type="spellStart"/>
            <w:r w:rsidRPr="00FE34EF">
              <w:rPr>
                <w:rFonts w:ascii="Times New Roman" w:hAnsi="Times New Roman"/>
                <w:sz w:val="22"/>
                <w:szCs w:val="22"/>
              </w:rPr>
              <w:t>ознак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захворювання,без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механічних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пошкоджень</w:t>
            </w:r>
            <w:proofErr w:type="spellEnd"/>
            <w:r w:rsidRPr="00FE34EF">
              <w:rPr>
                <w:rFonts w:ascii="Times New Roman" w:hAnsi="Times New Roman"/>
                <w:sz w:val="22"/>
                <w:szCs w:val="22"/>
              </w:rPr>
              <w:t xml:space="preserve">  та </w:t>
            </w:r>
            <w:proofErr w:type="spellStart"/>
            <w:r w:rsidRPr="00FE34EF">
              <w:rPr>
                <w:rFonts w:ascii="Times New Roman" w:hAnsi="Times New Roman"/>
                <w:sz w:val="22"/>
                <w:szCs w:val="22"/>
              </w:rPr>
              <w:t>ушкоджень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шкідниками,без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сторонніх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присмаків</w:t>
            </w:r>
            <w:proofErr w:type="spellEnd"/>
            <w:r w:rsidRPr="00FE34EF">
              <w:rPr>
                <w:rFonts w:ascii="Times New Roman" w:hAnsi="Times New Roman"/>
                <w:sz w:val="22"/>
                <w:szCs w:val="22"/>
              </w:rPr>
              <w:t xml:space="preserve"> та </w:t>
            </w:r>
            <w:proofErr w:type="spellStart"/>
            <w:r w:rsidRPr="00FE34EF">
              <w:rPr>
                <w:rFonts w:ascii="Times New Roman" w:hAnsi="Times New Roman"/>
                <w:sz w:val="22"/>
                <w:szCs w:val="22"/>
              </w:rPr>
              <w:t>запаху,без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ознак</w:t>
            </w:r>
            <w:proofErr w:type="spellEnd"/>
            <w:r w:rsidR="0026441C">
              <w:rPr>
                <w:rFonts w:ascii="Times New Roman" w:hAnsi="Times New Roman"/>
                <w:sz w:val="22"/>
                <w:szCs w:val="22"/>
              </w:rPr>
              <w:t xml:space="preserve"> </w:t>
            </w:r>
            <w:proofErr w:type="spellStart"/>
            <w:r w:rsidR="0026441C">
              <w:rPr>
                <w:rFonts w:ascii="Times New Roman" w:hAnsi="Times New Roman"/>
                <w:sz w:val="22"/>
                <w:szCs w:val="22"/>
              </w:rPr>
              <w:t>гнилі</w:t>
            </w:r>
            <w:proofErr w:type="spellEnd"/>
            <w:r w:rsidR="0026441C">
              <w:rPr>
                <w:rFonts w:ascii="Times New Roman" w:hAnsi="Times New Roman"/>
                <w:sz w:val="22"/>
                <w:szCs w:val="22"/>
              </w:rPr>
              <w:t xml:space="preserve">. </w:t>
            </w:r>
            <w:proofErr w:type="spellStart"/>
            <w:r w:rsidR="0026441C">
              <w:rPr>
                <w:rFonts w:ascii="Times New Roman" w:hAnsi="Times New Roman"/>
                <w:sz w:val="22"/>
                <w:szCs w:val="22"/>
              </w:rPr>
              <w:t>Розфасовані</w:t>
            </w:r>
            <w:proofErr w:type="spellEnd"/>
            <w:r w:rsidR="0026441C">
              <w:rPr>
                <w:rFonts w:ascii="Times New Roman" w:hAnsi="Times New Roman"/>
                <w:sz w:val="22"/>
                <w:szCs w:val="22"/>
              </w:rPr>
              <w:t xml:space="preserve"> в </w:t>
            </w:r>
            <w:proofErr w:type="gramStart"/>
            <w:r w:rsidR="0026441C">
              <w:rPr>
                <w:rFonts w:ascii="Times New Roman" w:hAnsi="Times New Roman"/>
                <w:sz w:val="22"/>
                <w:szCs w:val="22"/>
              </w:rPr>
              <w:t xml:space="preserve">ящики </w:t>
            </w:r>
            <w:r w:rsidRPr="00FE34EF">
              <w:rPr>
                <w:rFonts w:ascii="Times New Roman" w:hAnsi="Times New Roman"/>
                <w:sz w:val="22"/>
                <w:szCs w:val="22"/>
              </w:rPr>
              <w:t>.</w:t>
            </w:r>
            <w:proofErr w:type="gramEnd"/>
            <w:r w:rsidRPr="00FE34EF">
              <w:rPr>
                <w:rFonts w:ascii="Times New Roman" w:hAnsi="Times New Roman"/>
                <w:sz w:val="22"/>
                <w:szCs w:val="22"/>
              </w:rPr>
              <w:t xml:space="preserve"> Товар повинен бути </w:t>
            </w:r>
            <w:proofErr w:type="spellStart"/>
            <w:r w:rsidRPr="00FE34EF">
              <w:rPr>
                <w:rFonts w:ascii="Times New Roman" w:hAnsi="Times New Roman"/>
                <w:sz w:val="22"/>
                <w:szCs w:val="22"/>
              </w:rPr>
              <w:t>якісним,без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додавання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хімічних</w:t>
            </w:r>
            <w:proofErr w:type="spellEnd"/>
            <w:r w:rsidRPr="00FE34EF">
              <w:rPr>
                <w:rFonts w:ascii="Times New Roman" w:hAnsi="Times New Roman"/>
                <w:sz w:val="22"/>
                <w:szCs w:val="22"/>
              </w:rPr>
              <w:t xml:space="preserve"> добавок і </w:t>
            </w:r>
            <w:proofErr w:type="spellStart"/>
            <w:r w:rsidRPr="00FE34EF">
              <w:rPr>
                <w:rFonts w:ascii="Times New Roman" w:hAnsi="Times New Roman"/>
                <w:sz w:val="22"/>
                <w:szCs w:val="22"/>
              </w:rPr>
              <w:t>консервантів</w:t>
            </w:r>
            <w:proofErr w:type="spellEnd"/>
            <w:r w:rsidRPr="00FE34EF">
              <w:rPr>
                <w:rFonts w:ascii="Times New Roman" w:hAnsi="Times New Roman"/>
                <w:sz w:val="22"/>
                <w:szCs w:val="22"/>
              </w:rPr>
              <w:t>,</w:t>
            </w:r>
            <w:r w:rsidR="006550FB">
              <w:rPr>
                <w:rFonts w:ascii="Times New Roman" w:hAnsi="Times New Roman"/>
                <w:sz w:val="22"/>
                <w:szCs w:val="22"/>
                <w:lang w:val="uk-UA"/>
              </w:rPr>
              <w:t xml:space="preserve"> </w:t>
            </w:r>
            <w:r w:rsidRPr="00FE34EF">
              <w:rPr>
                <w:rFonts w:ascii="Times New Roman" w:hAnsi="Times New Roman"/>
                <w:sz w:val="22"/>
                <w:szCs w:val="22"/>
              </w:rPr>
              <w:t xml:space="preserve">не повинен </w:t>
            </w:r>
            <w:proofErr w:type="spellStart"/>
            <w:r w:rsidRPr="00FE34EF">
              <w:rPr>
                <w:rFonts w:ascii="Times New Roman" w:hAnsi="Times New Roman"/>
                <w:sz w:val="22"/>
                <w:szCs w:val="22"/>
              </w:rPr>
              <w:t>містити</w:t>
            </w:r>
            <w:proofErr w:type="spellEnd"/>
            <w:r w:rsidRPr="00FE34EF">
              <w:rPr>
                <w:rFonts w:ascii="Times New Roman" w:hAnsi="Times New Roman"/>
                <w:sz w:val="22"/>
                <w:szCs w:val="22"/>
              </w:rPr>
              <w:t xml:space="preserve"> ГМО. </w:t>
            </w:r>
            <w:proofErr w:type="spellStart"/>
            <w:r w:rsidRPr="00FE34EF">
              <w:rPr>
                <w:rFonts w:ascii="Times New Roman" w:hAnsi="Times New Roman"/>
                <w:sz w:val="22"/>
                <w:szCs w:val="22"/>
              </w:rPr>
              <w:t>Я</w:t>
            </w:r>
            <w:r w:rsidR="0071079D">
              <w:rPr>
                <w:rFonts w:ascii="Times New Roman" w:hAnsi="Times New Roman"/>
                <w:sz w:val="22"/>
                <w:szCs w:val="22"/>
              </w:rPr>
              <w:t>кість</w:t>
            </w:r>
            <w:proofErr w:type="spellEnd"/>
            <w:r w:rsidR="0071079D">
              <w:rPr>
                <w:rFonts w:ascii="Times New Roman" w:hAnsi="Times New Roman"/>
                <w:sz w:val="22"/>
                <w:szCs w:val="22"/>
              </w:rPr>
              <w:t xml:space="preserve"> </w:t>
            </w:r>
            <w:proofErr w:type="spellStart"/>
            <w:r w:rsidR="0071079D">
              <w:rPr>
                <w:rFonts w:ascii="Times New Roman" w:hAnsi="Times New Roman"/>
                <w:sz w:val="22"/>
                <w:szCs w:val="22"/>
              </w:rPr>
              <w:t>відповідно</w:t>
            </w:r>
            <w:proofErr w:type="spellEnd"/>
            <w:r w:rsidR="0071079D">
              <w:rPr>
                <w:rFonts w:ascii="Times New Roman" w:hAnsi="Times New Roman"/>
                <w:sz w:val="22"/>
                <w:szCs w:val="22"/>
              </w:rPr>
              <w:t xml:space="preserve"> до </w:t>
            </w:r>
            <w:proofErr w:type="gramStart"/>
            <w:r w:rsidR="0071079D">
              <w:rPr>
                <w:rFonts w:ascii="Times New Roman" w:hAnsi="Times New Roman"/>
                <w:sz w:val="22"/>
                <w:szCs w:val="22"/>
              </w:rPr>
              <w:t>ГОСТ,ДСТУ</w:t>
            </w:r>
            <w:proofErr w:type="gramEnd"/>
            <w:r w:rsidR="0071079D">
              <w:rPr>
                <w:rFonts w:ascii="Times New Roman" w:hAnsi="Times New Roman"/>
                <w:sz w:val="22"/>
                <w:szCs w:val="22"/>
              </w:rPr>
              <w:t xml:space="preserve"> 4428-82</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w:t>
            </w:r>
            <w:r w:rsidR="006550FB">
              <w:rPr>
                <w:rFonts w:ascii="Times New Roman" w:hAnsi="Times New Roman"/>
                <w:sz w:val="22"/>
                <w:szCs w:val="22"/>
                <w:lang w:val="uk-UA"/>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Колір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мандарини</w:t>
            </w:r>
            <w:proofErr w:type="spellEnd"/>
            <w:r w:rsidRPr="00FE34EF">
              <w:rPr>
                <w:rFonts w:ascii="Times New Roman" w:hAnsi="Times New Roman"/>
                <w:sz w:val="22"/>
                <w:szCs w:val="22"/>
              </w:rPr>
              <w:t xml:space="preserve"> повинен бути </w:t>
            </w:r>
            <w:proofErr w:type="spellStart"/>
            <w:r w:rsidRPr="00FE34EF">
              <w:rPr>
                <w:rFonts w:ascii="Times New Roman" w:hAnsi="Times New Roman"/>
                <w:sz w:val="22"/>
                <w:szCs w:val="22"/>
              </w:rPr>
              <w:t>світло-помаренчового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однорідні</w:t>
            </w:r>
            <w:proofErr w:type="spellEnd"/>
            <w:r w:rsidRPr="00FE34EF">
              <w:rPr>
                <w:rFonts w:ascii="Times New Roman" w:hAnsi="Times New Roman"/>
                <w:sz w:val="22"/>
                <w:szCs w:val="22"/>
              </w:rPr>
              <w:t xml:space="preserve"> по </w:t>
            </w:r>
            <w:proofErr w:type="spellStart"/>
            <w:r w:rsidRPr="00FE34EF">
              <w:rPr>
                <w:rFonts w:ascii="Times New Roman" w:hAnsi="Times New Roman"/>
                <w:sz w:val="22"/>
                <w:szCs w:val="22"/>
              </w:rPr>
              <w:t>стиглості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розмір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середній</w:t>
            </w:r>
            <w:proofErr w:type="spellEnd"/>
            <w:r w:rsidRPr="00FE34EF">
              <w:rPr>
                <w:rFonts w:ascii="Times New Roman" w:hAnsi="Times New Roman"/>
                <w:sz w:val="22"/>
                <w:szCs w:val="22"/>
              </w:rPr>
              <w:t>.</w:t>
            </w:r>
            <w:r w:rsidRPr="00FE34EF">
              <w:rPr>
                <w:rFonts w:ascii="Times New Roman" w:hAnsi="Times New Roman"/>
                <w:bCs/>
                <w:sz w:val="22"/>
                <w:szCs w:val="22"/>
              </w:rPr>
              <w:t xml:space="preserve"> </w:t>
            </w:r>
            <w:proofErr w:type="spellStart"/>
            <w:r w:rsidRPr="00FE34EF">
              <w:rPr>
                <w:rFonts w:ascii="Times New Roman" w:hAnsi="Times New Roman"/>
                <w:bCs/>
                <w:sz w:val="22"/>
                <w:szCs w:val="22"/>
              </w:rPr>
              <w:t>Пакування</w:t>
            </w:r>
            <w:proofErr w:type="spellEnd"/>
            <w:r w:rsidRPr="00FE34EF">
              <w:rPr>
                <w:rFonts w:ascii="Times New Roman" w:hAnsi="Times New Roman"/>
                <w:bCs/>
                <w:sz w:val="22"/>
                <w:szCs w:val="22"/>
              </w:rPr>
              <w:t xml:space="preserve"> – ящик.</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vAlign w:val="center"/>
          </w:tcPr>
          <w:p w:rsidR="00BF7D11" w:rsidRPr="00FE34EF" w:rsidRDefault="00BA6DB1" w:rsidP="003B1308">
            <w:pPr>
              <w:tabs>
                <w:tab w:val="left" w:pos="1134"/>
              </w:tabs>
              <w:jc w:val="center"/>
              <w:rPr>
                <w:rFonts w:ascii="Times New Roman" w:hAnsi="Times New Roman" w:cs="Times New Roman"/>
                <w:b/>
                <w:lang w:val="uk-UA"/>
              </w:rPr>
            </w:pPr>
            <w:r>
              <w:rPr>
                <w:rFonts w:ascii="Times New Roman" w:hAnsi="Times New Roman" w:cs="Times New Roman"/>
                <w:b/>
                <w:lang w:val="uk-UA"/>
              </w:rPr>
              <w:t>16</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BF7D11" w:rsidP="00D728EF">
            <w:pPr>
              <w:tabs>
                <w:tab w:val="left" w:pos="1134"/>
              </w:tabs>
              <w:rPr>
                <w:rFonts w:ascii="Times New Roman" w:hAnsi="Times New Roman" w:cs="Times New Roman"/>
                <w:b/>
                <w:lang w:val="uk-UA"/>
              </w:rPr>
            </w:pPr>
            <w:r>
              <w:rPr>
                <w:rFonts w:ascii="Times New Roman" w:hAnsi="Times New Roman" w:cs="Times New Roman"/>
                <w:b/>
              </w:rPr>
              <w:t>Апельсин</w:t>
            </w:r>
            <w:r w:rsidR="00FE34EF">
              <w:rPr>
                <w:rFonts w:ascii="Times New Roman" w:hAnsi="Times New Roman" w:cs="Times New Roman"/>
                <w:b/>
                <w:lang w:val="uk-UA"/>
              </w:rPr>
              <w:t xml:space="preserve">и, </w:t>
            </w:r>
          </w:p>
          <w:p w:rsidR="00BF7D11" w:rsidRPr="00FE34EF" w:rsidRDefault="0026441C" w:rsidP="00D728EF">
            <w:pPr>
              <w:tabs>
                <w:tab w:val="left" w:pos="1134"/>
              </w:tabs>
              <w:rPr>
                <w:lang w:val="uk-UA"/>
              </w:rPr>
            </w:pPr>
            <w:r>
              <w:rPr>
                <w:rFonts w:ascii="Times New Roman" w:hAnsi="Times New Roman" w:cs="Times New Roman"/>
                <w:b/>
                <w:lang w:val="uk-UA"/>
              </w:rPr>
              <w:t>4</w:t>
            </w:r>
            <w:r w:rsidR="00FE34EF">
              <w:rPr>
                <w:rFonts w:ascii="Times New Roman" w:hAnsi="Times New Roman" w:cs="Times New Roman"/>
                <w:b/>
                <w:lang w:val="uk-UA"/>
              </w:rPr>
              <w:t>00 кг</w:t>
            </w:r>
          </w:p>
        </w:tc>
        <w:tc>
          <w:tcPr>
            <w:tcW w:w="7654" w:type="dxa"/>
            <w:tcBorders>
              <w:top w:val="single" w:sz="4" w:space="0" w:color="000000"/>
              <w:left w:val="single" w:sz="4" w:space="0" w:color="000000"/>
              <w:bottom w:val="single" w:sz="4" w:space="0" w:color="auto"/>
              <w:right w:val="single" w:sz="4" w:space="0" w:color="000000"/>
            </w:tcBorders>
            <w:shd w:val="clear" w:color="auto" w:fill="auto"/>
          </w:tcPr>
          <w:p w:rsidR="00BF7D11" w:rsidRPr="00627774" w:rsidRDefault="00BF7D11" w:rsidP="00D728EF">
            <w:pPr>
              <w:pStyle w:val="a0"/>
              <w:spacing w:after="0"/>
              <w:ind w:right="-1"/>
              <w:jc w:val="both"/>
              <w:rPr>
                <w:sz w:val="22"/>
                <w:szCs w:val="22"/>
                <w:lang w:val="uk-UA"/>
              </w:rPr>
            </w:pPr>
            <w:r w:rsidRPr="00FE34EF">
              <w:rPr>
                <w:rFonts w:ascii="Times New Roman" w:hAnsi="Times New Roman"/>
                <w:sz w:val="22"/>
                <w:szCs w:val="22"/>
                <w:lang w:val="uk-UA"/>
              </w:rPr>
              <w:t xml:space="preserve">Апельсини достатньої зрілості, цілі, чисті, без механічних пошкоджень, не пошкоджені хворобами і шкідниками, без ознак гнилі. </w:t>
            </w:r>
            <w:proofErr w:type="spellStart"/>
            <w:r w:rsidRPr="00FE34EF">
              <w:rPr>
                <w:rFonts w:ascii="Times New Roman" w:hAnsi="Times New Roman"/>
                <w:sz w:val="22"/>
                <w:szCs w:val="22"/>
              </w:rPr>
              <w:t>Розфасовані</w:t>
            </w:r>
            <w:proofErr w:type="spellEnd"/>
            <w:r w:rsidRPr="00FE34EF">
              <w:rPr>
                <w:rFonts w:ascii="Times New Roman" w:hAnsi="Times New Roman"/>
                <w:sz w:val="22"/>
                <w:szCs w:val="22"/>
              </w:rPr>
              <w:t xml:space="preserve"> в ящики вагою не </w:t>
            </w:r>
            <w:proofErr w:type="spellStart"/>
            <w:proofErr w:type="gramStart"/>
            <w:r w:rsidRPr="00FE34EF">
              <w:rPr>
                <w:rFonts w:ascii="Times New Roman" w:hAnsi="Times New Roman"/>
                <w:sz w:val="22"/>
                <w:szCs w:val="22"/>
              </w:rPr>
              <w:t>більше</w:t>
            </w:r>
            <w:proofErr w:type="spellEnd"/>
            <w:r w:rsidRPr="00FE34EF">
              <w:rPr>
                <w:rFonts w:ascii="Times New Roman" w:hAnsi="Times New Roman"/>
                <w:sz w:val="22"/>
                <w:szCs w:val="22"/>
              </w:rPr>
              <w:t xml:space="preserve">  20</w:t>
            </w:r>
            <w:proofErr w:type="gramEnd"/>
            <w:r w:rsidRPr="00FE34EF">
              <w:rPr>
                <w:rFonts w:ascii="Times New Roman" w:hAnsi="Times New Roman"/>
                <w:sz w:val="22"/>
                <w:szCs w:val="22"/>
              </w:rPr>
              <w:t xml:space="preserve">кг. </w:t>
            </w:r>
            <w:proofErr w:type="spellStart"/>
            <w:r w:rsidRPr="00FE34EF">
              <w:rPr>
                <w:rFonts w:ascii="Times New Roman" w:hAnsi="Times New Roman"/>
                <w:sz w:val="22"/>
                <w:szCs w:val="22"/>
              </w:rPr>
              <w:t>Розмір</w:t>
            </w:r>
            <w:proofErr w:type="spellEnd"/>
            <w:r w:rsidR="00627774">
              <w:rPr>
                <w:rFonts w:ascii="Times New Roman" w:hAnsi="Times New Roman"/>
                <w:sz w:val="22"/>
                <w:szCs w:val="22"/>
                <w:lang w:val="uk-UA"/>
              </w:rPr>
              <w:t xml:space="preserve"> </w:t>
            </w:r>
            <w:proofErr w:type="spellStart"/>
            <w:r w:rsidRPr="00FE34EF">
              <w:rPr>
                <w:rFonts w:ascii="Times New Roman" w:hAnsi="Times New Roman"/>
                <w:sz w:val="22"/>
                <w:szCs w:val="22"/>
              </w:rPr>
              <w:t>фруктів</w:t>
            </w:r>
            <w:proofErr w:type="spellEnd"/>
            <w:r w:rsidR="006550FB">
              <w:rPr>
                <w:rFonts w:ascii="Times New Roman" w:hAnsi="Times New Roman"/>
                <w:sz w:val="22"/>
                <w:szCs w:val="22"/>
                <w:lang w:val="uk-UA"/>
              </w:rPr>
              <w:t xml:space="preserve"> </w:t>
            </w:r>
            <w:proofErr w:type="spellStart"/>
            <w:r w:rsidRPr="00FE34EF">
              <w:rPr>
                <w:rFonts w:ascii="Times New Roman" w:hAnsi="Times New Roman"/>
                <w:sz w:val="22"/>
                <w:szCs w:val="22"/>
              </w:rPr>
              <w:t>середній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Солодкі</w:t>
            </w:r>
            <w:proofErr w:type="spellEnd"/>
            <w:r w:rsidRPr="00FE34EF">
              <w:rPr>
                <w:rFonts w:ascii="Times New Roman" w:hAnsi="Times New Roman"/>
                <w:sz w:val="22"/>
                <w:szCs w:val="22"/>
              </w:rPr>
              <w:t xml:space="preserve"> на смак. Товар повинен бути </w:t>
            </w:r>
            <w:proofErr w:type="spellStart"/>
            <w:r w:rsidRPr="00FE34EF">
              <w:rPr>
                <w:rFonts w:ascii="Times New Roman" w:hAnsi="Times New Roman"/>
                <w:sz w:val="22"/>
                <w:szCs w:val="22"/>
              </w:rPr>
              <w:t>нат</w:t>
            </w:r>
            <w:r w:rsidR="00627774">
              <w:rPr>
                <w:rFonts w:ascii="Times New Roman" w:hAnsi="Times New Roman"/>
                <w:sz w:val="22"/>
                <w:szCs w:val="22"/>
              </w:rPr>
              <w:t>уральним</w:t>
            </w:r>
            <w:proofErr w:type="spellEnd"/>
            <w:r w:rsidR="00627774">
              <w:rPr>
                <w:rFonts w:ascii="Times New Roman" w:hAnsi="Times New Roman"/>
                <w:sz w:val="22"/>
                <w:szCs w:val="22"/>
              </w:rPr>
              <w:t xml:space="preserve">, </w:t>
            </w:r>
            <w:proofErr w:type="spellStart"/>
            <w:r w:rsidR="00627774">
              <w:rPr>
                <w:rFonts w:ascii="Times New Roman" w:hAnsi="Times New Roman"/>
                <w:sz w:val="22"/>
                <w:szCs w:val="22"/>
              </w:rPr>
              <w:t>якісним</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lang w:val="uk-UA"/>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ДСТУ, ТУ та </w:t>
            </w:r>
            <w:proofErr w:type="spellStart"/>
            <w:r w:rsidRPr="00FE34EF">
              <w:rPr>
                <w:rFonts w:ascii="Times New Roman" w:hAnsi="Times New Roman"/>
                <w:sz w:val="22"/>
                <w:szCs w:val="22"/>
              </w:rPr>
              <w:t>інших</w:t>
            </w:r>
            <w:proofErr w:type="spellEnd"/>
            <w:r w:rsidR="00627774">
              <w:rPr>
                <w:rFonts w:ascii="Times New Roman" w:hAnsi="Times New Roman"/>
                <w:sz w:val="22"/>
                <w:szCs w:val="22"/>
                <w:lang w:val="uk-UA"/>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територіїУкраїни</w:t>
            </w:r>
            <w:proofErr w:type="spellEnd"/>
            <w:r w:rsidRPr="00FE34EF">
              <w:rPr>
                <w:rFonts w:ascii="Times New Roman" w:hAnsi="Times New Roman"/>
                <w:sz w:val="22"/>
                <w:szCs w:val="22"/>
              </w:rPr>
              <w:t xml:space="preserve">. </w:t>
            </w:r>
          </w:p>
        </w:tc>
      </w:tr>
      <w:tr w:rsidR="00BF7D11" w:rsidRPr="00627774" w:rsidTr="00FE34EF">
        <w:tc>
          <w:tcPr>
            <w:tcW w:w="567" w:type="dxa"/>
            <w:tcBorders>
              <w:top w:val="single" w:sz="4" w:space="0" w:color="000000"/>
              <w:left w:val="single" w:sz="4" w:space="0" w:color="000000"/>
              <w:bottom w:val="single" w:sz="4" w:space="0" w:color="000000"/>
            </w:tcBorders>
            <w:shd w:val="clear" w:color="auto" w:fill="auto"/>
            <w:vAlign w:val="center"/>
          </w:tcPr>
          <w:p w:rsidR="00BF7D11" w:rsidRPr="00FE34EF" w:rsidRDefault="00BA6DB1" w:rsidP="003B1308">
            <w:pPr>
              <w:tabs>
                <w:tab w:val="left" w:pos="1134"/>
              </w:tabs>
              <w:jc w:val="center"/>
              <w:rPr>
                <w:lang w:val="uk-UA"/>
              </w:rPr>
            </w:pPr>
            <w:r>
              <w:rPr>
                <w:lang w:val="uk-UA"/>
              </w:rPr>
              <w:t>17</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FE34EF"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Лимони,</w:t>
            </w:r>
            <w:r w:rsidR="006550FB">
              <w:rPr>
                <w:rFonts w:ascii="Times New Roman" w:hAnsi="Times New Roman" w:cs="Times New Roman"/>
                <w:b/>
                <w:i/>
                <w:shd w:val="clear" w:color="auto" w:fill="FFFFFF"/>
                <w:lang w:val="uk-UA"/>
              </w:rPr>
              <w:t xml:space="preserve"> </w:t>
            </w:r>
          </w:p>
          <w:p w:rsidR="00BF7D11" w:rsidRPr="00FE34EF" w:rsidRDefault="0026441C"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10</w:t>
            </w:r>
            <w:r w:rsidR="00FE34EF">
              <w:rPr>
                <w:rFonts w:ascii="Times New Roman" w:hAnsi="Times New Roman" w:cs="Times New Roman"/>
                <w:b/>
                <w:i/>
                <w:shd w:val="clear" w:color="auto" w:fill="FFFFFF"/>
                <w:lang w:val="uk-UA"/>
              </w:rPr>
              <w:t>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BF7D11" w:rsidRPr="00FE34EF" w:rsidRDefault="00627774" w:rsidP="009F3029">
            <w:pPr>
              <w:contextualSpacing/>
              <w:jc w:val="both"/>
              <w:rPr>
                <w:rFonts w:ascii="Times New Roman" w:hAnsi="Times New Roman" w:cs="Times New Roman"/>
                <w:sz w:val="22"/>
                <w:szCs w:val="22"/>
                <w:lang w:val="uk-UA"/>
              </w:rPr>
            </w:pPr>
            <w:r>
              <w:rPr>
                <w:rFonts w:ascii="Times New Roman" w:hAnsi="Times New Roman"/>
                <w:sz w:val="22"/>
                <w:szCs w:val="22"/>
                <w:lang w:val="uk-UA"/>
              </w:rPr>
              <w:t xml:space="preserve">Лимони </w:t>
            </w:r>
            <w:r w:rsidRPr="00627774">
              <w:rPr>
                <w:rFonts w:ascii="Times New Roman" w:hAnsi="Times New Roman"/>
                <w:sz w:val="22"/>
                <w:szCs w:val="22"/>
                <w:lang w:val="uk-UA"/>
              </w:rPr>
              <w:t xml:space="preserve">повинні бути свіжі ,без ознак </w:t>
            </w:r>
            <w:proofErr w:type="spellStart"/>
            <w:r w:rsidRPr="00627774">
              <w:rPr>
                <w:rFonts w:ascii="Times New Roman" w:hAnsi="Times New Roman"/>
                <w:sz w:val="22"/>
                <w:szCs w:val="22"/>
                <w:lang w:val="uk-UA"/>
              </w:rPr>
              <w:t>захворювання,без</w:t>
            </w:r>
            <w:proofErr w:type="spellEnd"/>
            <w:r w:rsidRPr="00627774">
              <w:rPr>
                <w:rFonts w:ascii="Times New Roman" w:hAnsi="Times New Roman"/>
                <w:sz w:val="22"/>
                <w:szCs w:val="22"/>
                <w:lang w:val="uk-UA"/>
              </w:rPr>
              <w:t xml:space="preserve"> механічних пошкоджень  та ушкоджень </w:t>
            </w:r>
            <w:r>
              <w:rPr>
                <w:rFonts w:ascii="Times New Roman" w:hAnsi="Times New Roman"/>
                <w:sz w:val="22"/>
                <w:szCs w:val="22"/>
                <w:lang w:val="uk-UA"/>
              </w:rPr>
              <w:t>.</w:t>
            </w:r>
            <w:r w:rsidR="006E4D40">
              <w:rPr>
                <w:rFonts w:ascii="Times New Roman" w:hAnsi="Times New Roman"/>
                <w:sz w:val="22"/>
                <w:szCs w:val="22"/>
                <w:lang w:val="uk-UA"/>
              </w:rPr>
              <w:t xml:space="preserve"> Розфасовані в ящики</w:t>
            </w:r>
            <w:r w:rsidRPr="00627774">
              <w:rPr>
                <w:rFonts w:ascii="Times New Roman" w:hAnsi="Times New Roman"/>
                <w:sz w:val="22"/>
                <w:szCs w:val="22"/>
                <w:lang w:val="uk-UA"/>
              </w:rPr>
              <w:t>.</w:t>
            </w:r>
            <w:r>
              <w:rPr>
                <w:rFonts w:ascii="Times New Roman" w:hAnsi="Times New Roman"/>
                <w:sz w:val="22"/>
                <w:szCs w:val="22"/>
                <w:lang w:val="uk-UA"/>
              </w:rPr>
              <w:t xml:space="preserve"> Товар повинен бути якісним</w:t>
            </w:r>
            <w:r w:rsidRPr="00627774">
              <w:rPr>
                <w:rFonts w:ascii="Times New Roman" w:hAnsi="Times New Roman"/>
                <w:sz w:val="22"/>
                <w:szCs w:val="22"/>
                <w:lang w:val="uk-UA"/>
              </w:rPr>
              <w:t>. Я</w:t>
            </w:r>
            <w:r w:rsidR="006E4D40">
              <w:rPr>
                <w:rFonts w:ascii="Times New Roman" w:hAnsi="Times New Roman"/>
                <w:sz w:val="22"/>
                <w:szCs w:val="22"/>
                <w:lang w:val="uk-UA"/>
              </w:rPr>
              <w:t xml:space="preserve">кість відповідно до ГОСТ 4429-82 </w:t>
            </w:r>
            <w:r w:rsidRPr="00627774">
              <w:rPr>
                <w:rFonts w:ascii="Times New Roman" w:hAnsi="Times New Roman"/>
                <w:sz w:val="22"/>
                <w:szCs w:val="22"/>
                <w:lang w:val="uk-UA"/>
              </w:rPr>
              <w:t xml:space="preserve"> та інших документів,</w:t>
            </w:r>
            <w:r w:rsidR="006550FB">
              <w:rPr>
                <w:rFonts w:ascii="Times New Roman" w:hAnsi="Times New Roman"/>
                <w:sz w:val="22"/>
                <w:szCs w:val="22"/>
                <w:lang w:val="uk-UA"/>
              </w:rPr>
              <w:t xml:space="preserve"> </w:t>
            </w:r>
            <w:r w:rsidRPr="00627774">
              <w:rPr>
                <w:rFonts w:ascii="Times New Roman" w:hAnsi="Times New Roman"/>
                <w:sz w:val="22"/>
                <w:szCs w:val="22"/>
                <w:lang w:val="uk-UA"/>
              </w:rPr>
              <w:t>що діють на території України.</w:t>
            </w:r>
          </w:p>
        </w:tc>
      </w:tr>
      <w:tr w:rsidR="00FE34EF" w:rsidTr="00FE34EF">
        <w:tc>
          <w:tcPr>
            <w:tcW w:w="567" w:type="dxa"/>
            <w:tcBorders>
              <w:top w:val="single" w:sz="4" w:space="0" w:color="000000"/>
              <w:left w:val="single" w:sz="4" w:space="0" w:color="000000"/>
              <w:bottom w:val="single" w:sz="4" w:space="0" w:color="000000"/>
            </w:tcBorders>
            <w:shd w:val="clear" w:color="auto" w:fill="auto"/>
            <w:vAlign w:val="center"/>
          </w:tcPr>
          <w:p w:rsidR="00FE34EF" w:rsidRPr="00FE34EF" w:rsidRDefault="00BA6DB1" w:rsidP="003B1308">
            <w:pPr>
              <w:tabs>
                <w:tab w:val="left" w:pos="1134"/>
              </w:tabs>
              <w:jc w:val="center"/>
              <w:rPr>
                <w:lang w:val="uk-UA"/>
              </w:rPr>
            </w:pPr>
            <w:r>
              <w:rPr>
                <w:lang w:val="uk-UA"/>
              </w:rPr>
              <w:t>18</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26441C"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Ківі,</w:t>
            </w:r>
          </w:p>
          <w:p w:rsidR="00FE34EF" w:rsidRDefault="0026441C"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 175</w:t>
            </w:r>
            <w:r w:rsidR="00FE34EF">
              <w:rPr>
                <w:rFonts w:ascii="Times New Roman" w:hAnsi="Times New Roman" w:cs="Times New Roman"/>
                <w:b/>
                <w:i/>
                <w:shd w:val="clear" w:color="auto" w:fill="FFFFFF"/>
                <w:lang w:val="uk-UA"/>
              </w:rPr>
              <w:t xml:space="preserve">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FE34EF" w:rsidRPr="00FE34EF" w:rsidRDefault="00627774" w:rsidP="009F3029">
            <w:pPr>
              <w:contextualSpacing/>
              <w:jc w:val="both"/>
              <w:rPr>
                <w:rFonts w:ascii="Times New Roman" w:hAnsi="Times New Roman" w:cs="Times New Roman"/>
                <w:sz w:val="22"/>
                <w:szCs w:val="22"/>
                <w:lang w:val="uk-UA"/>
              </w:rPr>
            </w:pPr>
            <w:r>
              <w:rPr>
                <w:rFonts w:ascii="Times New Roman" w:hAnsi="Times New Roman"/>
                <w:sz w:val="22"/>
                <w:szCs w:val="22"/>
                <w:lang w:val="uk-UA"/>
              </w:rPr>
              <w:t xml:space="preserve">Ківі повинні бути свіжі </w:t>
            </w:r>
            <w:r w:rsidRPr="00627774">
              <w:rPr>
                <w:rFonts w:ascii="Times New Roman" w:hAnsi="Times New Roman"/>
                <w:sz w:val="22"/>
                <w:szCs w:val="22"/>
                <w:lang w:val="uk-UA"/>
              </w:rPr>
              <w:t>,без ознак захворювання,</w:t>
            </w:r>
            <w:r w:rsidR="006550FB">
              <w:rPr>
                <w:rFonts w:ascii="Times New Roman" w:hAnsi="Times New Roman"/>
                <w:sz w:val="22"/>
                <w:szCs w:val="22"/>
                <w:lang w:val="uk-UA"/>
              </w:rPr>
              <w:t xml:space="preserve"> </w:t>
            </w:r>
            <w:r w:rsidRPr="00627774">
              <w:rPr>
                <w:rFonts w:ascii="Times New Roman" w:hAnsi="Times New Roman"/>
                <w:sz w:val="22"/>
                <w:szCs w:val="22"/>
                <w:lang w:val="uk-UA"/>
              </w:rPr>
              <w:t>без механічних пошкоджень  та ушкоджень шкідниками,</w:t>
            </w:r>
            <w:r w:rsidR="006550FB">
              <w:rPr>
                <w:rFonts w:ascii="Times New Roman" w:hAnsi="Times New Roman"/>
                <w:sz w:val="22"/>
                <w:szCs w:val="22"/>
                <w:lang w:val="uk-UA"/>
              </w:rPr>
              <w:t xml:space="preserve"> </w:t>
            </w:r>
            <w:r w:rsidRPr="00627774">
              <w:rPr>
                <w:rFonts w:ascii="Times New Roman" w:hAnsi="Times New Roman"/>
                <w:sz w:val="22"/>
                <w:szCs w:val="22"/>
                <w:lang w:val="uk-UA"/>
              </w:rPr>
              <w:t>без сторонніх присмаків та запаху,</w:t>
            </w:r>
            <w:r w:rsidR="006550FB">
              <w:rPr>
                <w:rFonts w:ascii="Times New Roman" w:hAnsi="Times New Roman"/>
                <w:sz w:val="22"/>
                <w:szCs w:val="22"/>
                <w:lang w:val="uk-UA"/>
              </w:rPr>
              <w:t xml:space="preserve"> </w:t>
            </w:r>
            <w:r w:rsidRPr="00627774">
              <w:rPr>
                <w:rFonts w:ascii="Times New Roman" w:hAnsi="Times New Roman"/>
                <w:sz w:val="22"/>
                <w:szCs w:val="22"/>
                <w:lang w:val="uk-UA"/>
              </w:rPr>
              <w:t xml:space="preserve">без ознак гнилі. </w:t>
            </w:r>
            <w:proofErr w:type="spellStart"/>
            <w:r w:rsidRPr="00FE34EF">
              <w:rPr>
                <w:rFonts w:ascii="Times New Roman" w:hAnsi="Times New Roman"/>
                <w:sz w:val="22"/>
                <w:szCs w:val="22"/>
              </w:rPr>
              <w:lastRenderedPageBreak/>
              <w:t>Розфасовані</w:t>
            </w:r>
            <w:proofErr w:type="spellEnd"/>
            <w:r w:rsidRPr="00FE34EF">
              <w:rPr>
                <w:rFonts w:ascii="Times New Roman" w:hAnsi="Times New Roman"/>
                <w:sz w:val="22"/>
                <w:szCs w:val="22"/>
              </w:rPr>
              <w:t xml:space="preserve"> в ящики 20кг.</w:t>
            </w:r>
            <w:r>
              <w:rPr>
                <w:rFonts w:ascii="Times New Roman" w:hAnsi="Times New Roman"/>
                <w:sz w:val="22"/>
                <w:szCs w:val="22"/>
              </w:rPr>
              <w:t xml:space="preserve"> Товар повинен бути </w:t>
            </w:r>
            <w:proofErr w:type="spellStart"/>
            <w:r>
              <w:rPr>
                <w:rFonts w:ascii="Times New Roman" w:hAnsi="Times New Roman"/>
                <w:sz w:val="22"/>
                <w:szCs w:val="22"/>
              </w:rPr>
              <w:t>якісним</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ГОСТ,ДСТУ,ТУ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FE34EF" w:rsidTr="00FE34EF">
        <w:tc>
          <w:tcPr>
            <w:tcW w:w="567" w:type="dxa"/>
            <w:tcBorders>
              <w:top w:val="single" w:sz="4" w:space="0" w:color="000000"/>
              <w:left w:val="single" w:sz="4" w:space="0" w:color="000000"/>
              <w:bottom w:val="single" w:sz="4" w:space="0" w:color="000000"/>
            </w:tcBorders>
            <w:shd w:val="clear" w:color="auto" w:fill="auto"/>
            <w:vAlign w:val="center"/>
          </w:tcPr>
          <w:p w:rsidR="00FE34EF" w:rsidRPr="00FE34EF" w:rsidRDefault="0026441C" w:rsidP="003B1308">
            <w:pPr>
              <w:tabs>
                <w:tab w:val="left" w:pos="1134"/>
              </w:tabs>
              <w:jc w:val="center"/>
              <w:rPr>
                <w:lang w:val="uk-UA"/>
              </w:rPr>
            </w:pPr>
            <w:r>
              <w:rPr>
                <w:lang w:val="uk-UA"/>
              </w:rPr>
              <w:lastRenderedPageBreak/>
              <w:t>19</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26441C"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Гранати, 1</w:t>
            </w:r>
            <w:r w:rsidR="00FE34EF">
              <w:rPr>
                <w:rFonts w:ascii="Times New Roman" w:hAnsi="Times New Roman" w:cs="Times New Roman"/>
                <w:b/>
                <w:i/>
                <w:shd w:val="clear" w:color="auto" w:fill="FFFFFF"/>
                <w:lang w:val="uk-UA"/>
              </w:rPr>
              <w:t>00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627774" w:rsidRPr="00E27224" w:rsidRDefault="00627774" w:rsidP="00627774">
            <w:pPr>
              <w:tabs>
                <w:tab w:val="left" w:pos="317"/>
              </w:tabs>
              <w:jc w:val="both"/>
              <w:rPr>
                <w:rFonts w:ascii="Times New Roman" w:hAnsi="Times New Roman" w:cs="Times New Roman"/>
              </w:rPr>
            </w:pPr>
            <w:r w:rsidRPr="00627774">
              <w:rPr>
                <w:rFonts w:ascii="Times New Roman" w:hAnsi="Times New Roman" w:cs="Times New Roman"/>
                <w:lang w:val="uk-UA"/>
              </w:rPr>
              <w:t xml:space="preserve">Плоди за формою і забарвленню, властиві цьому  сорту, без ушкоджень шкідниками і хворобами, без </w:t>
            </w:r>
            <w:proofErr w:type="spellStart"/>
            <w:r w:rsidRPr="00E27224">
              <w:rPr>
                <w:rFonts w:ascii="Times New Roman" w:hAnsi="Times New Roman" w:cs="Times New Roman"/>
              </w:rPr>
              <w:t>ушкоджень</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шкірки</w:t>
            </w:r>
            <w:proofErr w:type="spellEnd"/>
            <w:r w:rsidRPr="00E27224">
              <w:rPr>
                <w:rFonts w:ascii="Times New Roman" w:hAnsi="Times New Roman" w:cs="Times New Roman"/>
              </w:rPr>
              <w:t xml:space="preserve"> плоду.</w:t>
            </w:r>
            <w:r w:rsidRPr="00E27224">
              <w:rPr>
                <w:rFonts w:ascii="Times New Roman" w:hAnsi="Times New Roman" w:cs="Times New Roman"/>
              </w:rPr>
              <w:tab/>
            </w:r>
          </w:p>
          <w:p w:rsidR="00627774" w:rsidRPr="00E27224" w:rsidRDefault="00627774" w:rsidP="00627774">
            <w:pPr>
              <w:tabs>
                <w:tab w:val="left" w:pos="317"/>
              </w:tabs>
              <w:jc w:val="both"/>
              <w:rPr>
                <w:rFonts w:ascii="Times New Roman" w:hAnsi="Times New Roman" w:cs="Times New Roman"/>
              </w:rPr>
            </w:pPr>
            <w:proofErr w:type="spellStart"/>
            <w:r w:rsidRPr="00E27224">
              <w:rPr>
                <w:rFonts w:ascii="Times New Roman" w:hAnsi="Times New Roman" w:cs="Times New Roman"/>
              </w:rPr>
              <w:t>Допускаються</w:t>
            </w:r>
            <w:proofErr w:type="spellEnd"/>
            <w:r w:rsidRPr="00E27224">
              <w:rPr>
                <w:rFonts w:ascii="Times New Roman" w:hAnsi="Times New Roman" w:cs="Times New Roman"/>
              </w:rPr>
              <w:t xml:space="preserve"> плоди </w:t>
            </w:r>
            <w:proofErr w:type="spellStart"/>
            <w:r w:rsidRPr="00E27224">
              <w:rPr>
                <w:rFonts w:ascii="Times New Roman" w:hAnsi="Times New Roman" w:cs="Times New Roman"/>
              </w:rPr>
              <w:t>неоднорідні</w:t>
            </w:r>
            <w:proofErr w:type="spellEnd"/>
            <w:r w:rsidRPr="00E27224">
              <w:rPr>
                <w:rFonts w:ascii="Times New Roman" w:hAnsi="Times New Roman" w:cs="Times New Roman"/>
              </w:rPr>
              <w:t xml:space="preserve"> за формою, але не </w:t>
            </w:r>
            <w:proofErr w:type="spellStart"/>
            <w:r w:rsidRPr="00E27224">
              <w:rPr>
                <w:rFonts w:ascii="Times New Roman" w:hAnsi="Times New Roman" w:cs="Times New Roman"/>
              </w:rPr>
              <w:t>потворні</w:t>
            </w:r>
            <w:proofErr w:type="spellEnd"/>
            <w:r w:rsidRPr="00E27224">
              <w:rPr>
                <w:rFonts w:ascii="Times New Roman" w:hAnsi="Times New Roman" w:cs="Times New Roman"/>
              </w:rPr>
              <w:t>.</w:t>
            </w:r>
          </w:p>
          <w:p w:rsidR="00627774" w:rsidRPr="00E27224" w:rsidRDefault="00627774" w:rsidP="00627774">
            <w:pPr>
              <w:tabs>
                <w:tab w:val="left" w:pos="317"/>
              </w:tabs>
              <w:jc w:val="both"/>
              <w:rPr>
                <w:rFonts w:ascii="Times New Roman" w:hAnsi="Times New Roman" w:cs="Times New Roman"/>
              </w:rPr>
            </w:pPr>
            <w:proofErr w:type="spellStart"/>
            <w:r w:rsidRPr="00E27224">
              <w:rPr>
                <w:rFonts w:ascii="Times New Roman" w:hAnsi="Times New Roman" w:cs="Times New Roman"/>
              </w:rPr>
              <w:t>Розмір</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плодів</w:t>
            </w:r>
            <w:proofErr w:type="spellEnd"/>
            <w:r w:rsidRPr="00E27224">
              <w:rPr>
                <w:rFonts w:ascii="Times New Roman" w:hAnsi="Times New Roman" w:cs="Times New Roman"/>
              </w:rPr>
              <w:t xml:space="preserve"> по </w:t>
            </w:r>
            <w:proofErr w:type="spellStart"/>
            <w:r w:rsidRPr="00E27224">
              <w:rPr>
                <w:rFonts w:ascii="Times New Roman" w:hAnsi="Times New Roman" w:cs="Times New Roman"/>
              </w:rPr>
              <w:t>найбільшому</w:t>
            </w:r>
            <w:proofErr w:type="spellEnd"/>
            <w:r w:rsidRPr="00E27224">
              <w:rPr>
                <w:rFonts w:ascii="Times New Roman" w:hAnsi="Times New Roman" w:cs="Times New Roman"/>
              </w:rPr>
              <w:t xml:space="preserve"> поперечному </w:t>
            </w:r>
            <w:proofErr w:type="spellStart"/>
            <w:r w:rsidRPr="00E27224">
              <w:rPr>
                <w:rFonts w:ascii="Times New Roman" w:hAnsi="Times New Roman" w:cs="Times New Roman"/>
              </w:rPr>
              <w:t>діаметру</w:t>
            </w:r>
            <w:proofErr w:type="spellEnd"/>
            <w:r w:rsidRPr="00E27224">
              <w:rPr>
                <w:rFonts w:ascii="Times New Roman" w:hAnsi="Times New Roman" w:cs="Times New Roman"/>
              </w:rPr>
              <w:t xml:space="preserve">, мм, не </w:t>
            </w:r>
            <w:proofErr w:type="spellStart"/>
            <w:r w:rsidRPr="00E27224">
              <w:rPr>
                <w:rFonts w:ascii="Times New Roman" w:hAnsi="Times New Roman" w:cs="Times New Roman"/>
              </w:rPr>
              <w:t>менше</w:t>
            </w:r>
            <w:proofErr w:type="spellEnd"/>
            <w:r w:rsidRPr="00E27224">
              <w:rPr>
                <w:rFonts w:ascii="Times New Roman" w:hAnsi="Times New Roman" w:cs="Times New Roman"/>
              </w:rPr>
              <w:tab/>
              <w:t xml:space="preserve"> 90</w:t>
            </w:r>
          </w:p>
          <w:p w:rsidR="00627774" w:rsidRPr="00E27224" w:rsidRDefault="00627774" w:rsidP="00627774">
            <w:pPr>
              <w:tabs>
                <w:tab w:val="left" w:pos="317"/>
              </w:tabs>
              <w:jc w:val="both"/>
              <w:rPr>
                <w:rFonts w:ascii="Times New Roman" w:hAnsi="Times New Roman" w:cs="Times New Roman"/>
              </w:rPr>
            </w:pPr>
            <w:r w:rsidRPr="00E27224">
              <w:rPr>
                <w:rFonts w:ascii="Times New Roman" w:hAnsi="Times New Roman" w:cs="Times New Roman"/>
              </w:rPr>
              <w:t xml:space="preserve">Не </w:t>
            </w:r>
            <w:proofErr w:type="spellStart"/>
            <w:r w:rsidRPr="00E27224">
              <w:rPr>
                <w:rFonts w:ascii="Times New Roman" w:hAnsi="Times New Roman" w:cs="Times New Roman"/>
              </w:rPr>
              <w:t>допускаються</w:t>
            </w:r>
            <w:proofErr w:type="spellEnd"/>
            <w:r w:rsidRPr="00E27224">
              <w:rPr>
                <w:rFonts w:ascii="Times New Roman" w:hAnsi="Times New Roman" w:cs="Times New Roman"/>
              </w:rPr>
              <w:t xml:space="preserve"> плоди з </w:t>
            </w:r>
            <w:proofErr w:type="spellStart"/>
            <w:r w:rsidRPr="00E27224">
              <w:rPr>
                <w:rFonts w:ascii="Times New Roman" w:hAnsi="Times New Roman" w:cs="Times New Roman"/>
              </w:rPr>
              <w:t>усохлими</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ушкодженнями</w:t>
            </w:r>
            <w:proofErr w:type="spellEnd"/>
            <w:r w:rsidRPr="00E27224">
              <w:rPr>
                <w:rFonts w:ascii="Times New Roman" w:hAnsi="Times New Roman" w:cs="Times New Roman"/>
              </w:rPr>
              <w:t>.</w:t>
            </w:r>
          </w:p>
          <w:p w:rsidR="00FE34EF" w:rsidRPr="00FE34EF" w:rsidRDefault="00627774" w:rsidP="00627774">
            <w:pPr>
              <w:contextualSpacing/>
              <w:jc w:val="both"/>
              <w:rPr>
                <w:rFonts w:ascii="Times New Roman" w:hAnsi="Times New Roman" w:cs="Times New Roman"/>
                <w:sz w:val="22"/>
                <w:szCs w:val="22"/>
                <w:lang w:val="uk-UA"/>
              </w:rPr>
            </w:pPr>
            <w:r w:rsidRPr="00E27224">
              <w:rPr>
                <w:rFonts w:ascii="Times New Roman" w:hAnsi="Times New Roman" w:cs="Times New Roman"/>
              </w:rPr>
              <w:t xml:space="preserve">Запах і смак- </w:t>
            </w:r>
            <w:proofErr w:type="spellStart"/>
            <w:r w:rsidRPr="00E27224">
              <w:rPr>
                <w:rFonts w:ascii="Times New Roman" w:hAnsi="Times New Roman" w:cs="Times New Roman"/>
              </w:rPr>
              <w:t>властиві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ботанічного</w:t>
            </w:r>
            <w:proofErr w:type="spellEnd"/>
            <w:r w:rsidRPr="00E27224">
              <w:rPr>
                <w:rFonts w:ascii="Times New Roman" w:hAnsi="Times New Roman" w:cs="Times New Roman"/>
              </w:rPr>
              <w:t xml:space="preserve"> виду без </w:t>
            </w:r>
            <w:proofErr w:type="spellStart"/>
            <w:r w:rsidRPr="00E27224">
              <w:rPr>
                <w:rFonts w:ascii="Times New Roman" w:hAnsi="Times New Roman" w:cs="Times New Roman"/>
              </w:rPr>
              <w:t>стороннього</w:t>
            </w:r>
            <w:proofErr w:type="spellEnd"/>
            <w:r w:rsidRPr="00E27224">
              <w:rPr>
                <w:rFonts w:ascii="Times New Roman" w:hAnsi="Times New Roman" w:cs="Times New Roman"/>
              </w:rPr>
              <w:t xml:space="preserve"> запаху та смаку.</w:t>
            </w:r>
          </w:p>
        </w:tc>
      </w:tr>
      <w:tr w:rsidR="00FE34EF" w:rsidRPr="0042470C" w:rsidTr="00FE34EF">
        <w:tc>
          <w:tcPr>
            <w:tcW w:w="567" w:type="dxa"/>
            <w:tcBorders>
              <w:top w:val="single" w:sz="4" w:space="0" w:color="000000"/>
              <w:left w:val="single" w:sz="4" w:space="0" w:color="000000"/>
              <w:bottom w:val="single" w:sz="4" w:space="0" w:color="000000"/>
            </w:tcBorders>
            <w:shd w:val="clear" w:color="auto" w:fill="auto"/>
            <w:vAlign w:val="center"/>
          </w:tcPr>
          <w:p w:rsidR="00FE34EF" w:rsidRPr="00FE34EF" w:rsidRDefault="00C15F77" w:rsidP="003B1308">
            <w:pPr>
              <w:tabs>
                <w:tab w:val="left" w:pos="1134"/>
              </w:tabs>
              <w:jc w:val="center"/>
              <w:rPr>
                <w:lang w:val="uk-UA"/>
              </w:rPr>
            </w:pPr>
            <w:r>
              <w:rPr>
                <w:lang w:val="uk-UA"/>
              </w:rPr>
              <w:t>20</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933692"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Полуниця </w:t>
            </w:r>
            <w:r w:rsidR="00FE34EF">
              <w:rPr>
                <w:rFonts w:ascii="Times New Roman" w:hAnsi="Times New Roman" w:cs="Times New Roman"/>
                <w:b/>
                <w:i/>
                <w:shd w:val="clear" w:color="auto" w:fill="FFFFFF"/>
                <w:lang w:val="uk-UA"/>
              </w:rPr>
              <w:t>,</w:t>
            </w:r>
            <w:r w:rsidR="00BA6DB1">
              <w:rPr>
                <w:rFonts w:ascii="Times New Roman" w:hAnsi="Times New Roman" w:cs="Times New Roman"/>
                <w:b/>
                <w:i/>
                <w:shd w:val="clear" w:color="auto" w:fill="FFFFFF"/>
                <w:lang w:val="uk-UA"/>
              </w:rPr>
              <w:t xml:space="preserve"> </w:t>
            </w:r>
            <w:r w:rsidR="0026441C">
              <w:rPr>
                <w:rFonts w:ascii="Times New Roman" w:hAnsi="Times New Roman" w:cs="Times New Roman"/>
                <w:b/>
                <w:i/>
                <w:shd w:val="clear" w:color="auto" w:fill="FFFFFF"/>
                <w:lang w:val="uk-UA"/>
              </w:rPr>
              <w:t>75</w:t>
            </w:r>
            <w:r w:rsidR="00FE34EF">
              <w:rPr>
                <w:rFonts w:ascii="Times New Roman" w:hAnsi="Times New Roman" w:cs="Times New Roman"/>
                <w:b/>
                <w:i/>
                <w:shd w:val="clear" w:color="auto" w:fill="FFFFFF"/>
                <w:lang w:val="uk-UA"/>
              </w:rPr>
              <w:t>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627774" w:rsidRPr="006550FB" w:rsidRDefault="00627774" w:rsidP="00627774">
            <w:pPr>
              <w:jc w:val="both"/>
              <w:rPr>
                <w:rFonts w:ascii="Times New Roman" w:hAnsi="Times New Roman" w:cs="Times New Roman"/>
                <w:lang w:val="uk-UA"/>
              </w:rPr>
            </w:pPr>
            <w:r w:rsidRPr="006550FB">
              <w:rPr>
                <w:rFonts w:ascii="Times New Roman" w:hAnsi="Times New Roman" w:cs="Times New Roman"/>
                <w:lang w:val="uk-UA"/>
              </w:rPr>
              <w:t>Ягоди свіжі врожаю 202</w:t>
            </w:r>
            <w:r w:rsidR="0026441C">
              <w:rPr>
                <w:rFonts w:ascii="Times New Roman" w:hAnsi="Times New Roman" w:cs="Times New Roman"/>
                <w:lang w:val="uk-UA"/>
              </w:rPr>
              <w:t>4</w:t>
            </w:r>
            <w:r>
              <w:rPr>
                <w:rFonts w:ascii="Times New Roman" w:hAnsi="Times New Roman" w:cs="Times New Roman"/>
                <w:lang w:val="uk-UA"/>
              </w:rPr>
              <w:t xml:space="preserve"> </w:t>
            </w:r>
            <w:r w:rsidRPr="006550FB">
              <w:rPr>
                <w:rFonts w:ascii="Times New Roman" w:hAnsi="Times New Roman" w:cs="Times New Roman"/>
                <w:lang w:val="uk-UA"/>
              </w:rPr>
              <w:t>року, вирощені в природних умовах.</w:t>
            </w:r>
          </w:p>
          <w:p w:rsidR="00FE34EF" w:rsidRPr="00627774" w:rsidRDefault="00627774" w:rsidP="00627774">
            <w:pPr>
              <w:jc w:val="both"/>
              <w:rPr>
                <w:rFonts w:ascii="Times New Roman" w:hAnsi="Times New Roman" w:cs="Times New Roman"/>
                <w:lang w:val="uk-UA"/>
              </w:rPr>
            </w:pPr>
            <w:r w:rsidRPr="006550FB">
              <w:rPr>
                <w:rFonts w:ascii="Times New Roman" w:hAnsi="Times New Roman" w:cs="Times New Roman"/>
                <w:lang w:val="uk-UA"/>
              </w:rPr>
              <w:t>Зовнішній вигляд: чисті, свіжі, зрілі та однорі</w:t>
            </w:r>
            <w:r w:rsidRPr="0042470C">
              <w:rPr>
                <w:rFonts w:ascii="Times New Roman" w:hAnsi="Times New Roman" w:cs="Times New Roman"/>
                <w:lang w:val="uk-UA"/>
              </w:rPr>
              <w:t>дні по стиглості, типової для даного сорту форми і забарвлення, цілі, здорові, не зів'ялі, без ознак гнилі, без пошкоджень шкідниками та хворобами, без перевищеного вмісту хімічних речовин.</w:t>
            </w:r>
          </w:p>
        </w:tc>
      </w:tr>
      <w:tr w:rsidR="00FE34EF" w:rsidTr="00FE34EF">
        <w:tc>
          <w:tcPr>
            <w:tcW w:w="567" w:type="dxa"/>
            <w:tcBorders>
              <w:top w:val="single" w:sz="4" w:space="0" w:color="000000"/>
              <w:left w:val="single" w:sz="4" w:space="0" w:color="000000"/>
              <w:bottom w:val="single" w:sz="4" w:space="0" w:color="000000"/>
            </w:tcBorders>
            <w:shd w:val="clear" w:color="auto" w:fill="auto"/>
            <w:vAlign w:val="center"/>
          </w:tcPr>
          <w:p w:rsidR="00FE34EF" w:rsidRPr="00FE34EF" w:rsidRDefault="00BA6DB1" w:rsidP="00C15F77">
            <w:pPr>
              <w:tabs>
                <w:tab w:val="left" w:pos="1134"/>
              </w:tabs>
              <w:jc w:val="center"/>
              <w:rPr>
                <w:lang w:val="uk-UA"/>
              </w:rPr>
            </w:pPr>
            <w:r>
              <w:rPr>
                <w:lang w:val="uk-UA"/>
              </w:rPr>
              <w:t>2</w:t>
            </w:r>
            <w:r w:rsidR="00C15F77">
              <w:rPr>
                <w:lang w:val="uk-UA"/>
              </w:rPr>
              <w:t>1</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C15F77"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Черешні, 5</w:t>
            </w:r>
            <w:r w:rsidR="00BA6DB1">
              <w:rPr>
                <w:rFonts w:ascii="Times New Roman" w:hAnsi="Times New Roman" w:cs="Times New Roman"/>
                <w:b/>
                <w:i/>
                <w:shd w:val="clear" w:color="auto" w:fill="FFFFFF"/>
                <w:lang w:val="uk-UA"/>
              </w:rPr>
              <w:t>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627774" w:rsidRPr="00E27224" w:rsidRDefault="00627774" w:rsidP="00627774">
            <w:pPr>
              <w:jc w:val="both"/>
              <w:rPr>
                <w:rFonts w:ascii="Times New Roman" w:hAnsi="Times New Roman" w:cs="Times New Roman"/>
              </w:rPr>
            </w:pPr>
            <w:proofErr w:type="spellStart"/>
            <w:r w:rsidRPr="00E27224">
              <w:rPr>
                <w:rFonts w:ascii="Times New Roman" w:hAnsi="Times New Roman" w:cs="Times New Roman"/>
              </w:rPr>
              <w:t>Ягоди</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свіжі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врожаю</w:t>
            </w:r>
            <w:proofErr w:type="spellEnd"/>
            <w:r w:rsidRPr="00E27224">
              <w:rPr>
                <w:rFonts w:ascii="Times New Roman" w:hAnsi="Times New Roman" w:cs="Times New Roman"/>
              </w:rPr>
              <w:t xml:space="preserve"> 20</w:t>
            </w:r>
            <w:r>
              <w:rPr>
                <w:rFonts w:ascii="Times New Roman" w:hAnsi="Times New Roman" w:cs="Times New Roman"/>
              </w:rPr>
              <w:t>2</w:t>
            </w:r>
            <w:r w:rsidR="00C15F77">
              <w:rPr>
                <w:rFonts w:ascii="Times New Roman" w:hAnsi="Times New Roman" w:cs="Times New Roman"/>
                <w:lang w:val="uk-UA"/>
              </w:rPr>
              <w:t>4</w:t>
            </w:r>
            <w:r>
              <w:rPr>
                <w:rFonts w:ascii="Times New Roman" w:hAnsi="Times New Roman" w:cs="Times New Roman"/>
                <w:lang w:val="uk-UA"/>
              </w:rPr>
              <w:t xml:space="preserve"> </w:t>
            </w:r>
            <w:r w:rsidRPr="00E27224">
              <w:rPr>
                <w:rFonts w:ascii="Times New Roman" w:hAnsi="Times New Roman" w:cs="Times New Roman"/>
              </w:rPr>
              <w:t xml:space="preserve">року, </w:t>
            </w:r>
            <w:proofErr w:type="spellStart"/>
            <w:r w:rsidRPr="00E27224">
              <w:rPr>
                <w:rFonts w:ascii="Times New Roman" w:hAnsi="Times New Roman" w:cs="Times New Roman"/>
              </w:rPr>
              <w:t>вирощені</w:t>
            </w:r>
            <w:proofErr w:type="spellEnd"/>
            <w:r w:rsidRPr="00E27224">
              <w:rPr>
                <w:rFonts w:ascii="Times New Roman" w:hAnsi="Times New Roman" w:cs="Times New Roman"/>
              </w:rPr>
              <w:t xml:space="preserve"> в </w:t>
            </w:r>
            <w:proofErr w:type="spellStart"/>
            <w:r w:rsidRPr="00E27224">
              <w:rPr>
                <w:rFonts w:ascii="Times New Roman" w:hAnsi="Times New Roman" w:cs="Times New Roman"/>
              </w:rPr>
              <w:t>природних</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умовах</w:t>
            </w:r>
            <w:proofErr w:type="spellEnd"/>
            <w:r w:rsidRPr="00E27224">
              <w:rPr>
                <w:rFonts w:ascii="Times New Roman" w:hAnsi="Times New Roman" w:cs="Times New Roman"/>
              </w:rPr>
              <w:t>.</w:t>
            </w:r>
          </w:p>
          <w:p w:rsidR="00FE34EF" w:rsidRPr="00FE34EF" w:rsidRDefault="00627774" w:rsidP="00627774">
            <w:pPr>
              <w:contextualSpacing/>
              <w:jc w:val="both"/>
              <w:rPr>
                <w:rFonts w:ascii="Times New Roman" w:hAnsi="Times New Roman" w:cs="Times New Roman"/>
                <w:sz w:val="22"/>
                <w:szCs w:val="22"/>
                <w:lang w:val="uk-UA"/>
              </w:rPr>
            </w:pPr>
            <w:proofErr w:type="spellStart"/>
            <w:r w:rsidRPr="00E27224">
              <w:rPr>
                <w:rFonts w:ascii="Times New Roman" w:hAnsi="Times New Roman" w:cs="Times New Roman"/>
              </w:rPr>
              <w:t>Зовнішній</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вигляд</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чисті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свіжі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зрілі</w:t>
            </w:r>
            <w:proofErr w:type="spellEnd"/>
            <w:r w:rsidRPr="00E27224">
              <w:rPr>
                <w:rFonts w:ascii="Times New Roman" w:hAnsi="Times New Roman" w:cs="Times New Roman"/>
              </w:rPr>
              <w:t xml:space="preserve"> та </w:t>
            </w:r>
            <w:proofErr w:type="spellStart"/>
            <w:r w:rsidRPr="00E27224">
              <w:rPr>
                <w:rFonts w:ascii="Times New Roman" w:hAnsi="Times New Roman" w:cs="Times New Roman"/>
              </w:rPr>
              <w:t>однорідні</w:t>
            </w:r>
            <w:proofErr w:type="spellEnd"/>
            <w:r w:rsidRPr="00E27224">
              <w:rPr>
                <w:rFonts w:ascii="Times New Roman" w:hAnsi="Times New Roman" w:cs="Times New Roman"/>
              </w:rPr>
              <w:t xml:space="preserve"> по </w:t>
            </w:r>
            <w:proofErr w:type="spellStart"/>
            <w:r w:rsidRPr="00E27224">
              <w:rPr>
                <w:rFonts w:ascii="Times New Roman" w:hAnsi="Times New Roman" w:cs="Times New Roman"/>
              </w:rPr>
              <w:t>стиглості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типової</w:t>
            </w:r>
            <w:proofErr w:type="spellEnd"/>
            <w:r w:rsidRPr="00E27224">
              <w:rPr>
                <w:rFonts w:ascii="Times New Roman" w:hAnsi="Times New Roman" w:cs="Times New Roman"/>
              </w:rPr>
              <w:t xml:space="preserve"> для </w:t>
            </w:r>
            <w:proofErr w:type="spellStart"/>
            <w:r w:rsidRPr="00E27224">
              <w:rPr>
                <w:rFonts w:ascii="Times New Roman" w:hAnsi="Times New Roman" w:cs="Times New Roman"/>
              </w:rPr>
              <w:t>даного</w:t>
            </w:r>
            <w:proofErr w:type="spellEnd"/>
            <w:r w:rsidRPr="00E27224">
              <w:rPr>
                <w:rFonts w:ascii="Times New Roman" w:hAnsi="Times New Roman" w:cs="Times New Roman"/>
              </w:rPr>
              <w:t xml:space="preserve"> сорту </w:t>
            </w:r>
            <w:proofErr w:type="spellStart"/>
            <w:r w:rsidRPr="00E27224">
              <w:rPr>
                <w:rFonts w:ascii="Times New Roman" w:hAnsi="Times New Roman" w:cs="Times New Roman"/>
              </w:rPr>
              <w:t>форми</w:t>
            </w:r>
            <w:proofErr w:type="spellEnd"/>
            <w:r w:rsidRPr="00E27224">
              <w:rPr>
                <w:rFonts w:ascii="Times New Roman" w:hAnsi="Times New Roman" w:cs="Times New Roman"/>
              </w:rPr>
              <w:t xml:space="preserve"> і </w:t>
            </w:r>
            <w:proofErr w:type="spellStart"/>
            <w:r w:rsidRPr="00E27224">
              <w:rPr>
                <w:rFonts w:ascii="Times New Roman" w:hAnsi="Times New Roman" w:cs="Times New Roman"/>
              </w:rPr>
              <w:t>забарвлення</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цілі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здорові</w:t>
            </w:r>
            <w:proofErr w:type="spellEnd"/>
            <w:r w:rsidRPr="00E27224">
              <w:rPr>
                <w:rFonts w:ascii="Times New Roman" w:hAnsi="Times New Roman" w:cs="Times New Roman"/>
              </w:rPr>
              <w:t xml:space="preserve">, не </w:t>
            </w:r>
            <w:proofErr w:type="spellStart"/>
            <w:r w:rsidRPr="00E27224">
              <w:rPr>
                <w:rFonts w:ascii="Times New Roman" w:hAnsi="Times New Roman" w:cs="Times New Roman"/>
              </w:rPr>
              <w:t>зів'ялі</w:t>
            </w:r>
            <w:proofErr w:type="spellEnd"/>
            <w:r w:rsidRPr="00E27224">
              <w:rPr>
                <w:rFonts w:ascii="Times New Roman" w:hAnsi="Times New Roman" w:cs="Times New Roman"/>
              </w:rPr>
              <w:t xml:space="preserve">, без </w:t>
            </w:r>
            <w:proofErr w:type="spellStart"/>
            <w:r w:rsidRPr="00E27224">
              <w:rPr>
                <w:rFonts w:ascii="Times New Roman" w:hAnsi="Times New Roman" w:cs="Times New Roman"/>
              </w:rPr>
              <w:t>ознак</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гнилі</w:t>
            </w:r>
            <w:proofErr w:type="spellEnd"/>
            <w:r w:rsidRPr="00E27224">
              <w:rPr>
                <w:rFonts w:ascii="Times New Roman" w:hAnsi="Times New Roman" w:cs="Times New Roman"/>
              </w:rPr>
              <w:t xml:space="preserve">, без </w:t>
            </w:r>
            <w:proofErr w:type="spellStart"/>
            <w:r w:rsidRPr="00E27224">
              <w:rPr>
                <w:rFonts w:ascii="Times New Roman" w:hAnsi="Times New Roman" w:cs="Times New Roman"/>
              </w:rPr>
              <w:t>пошкоджень</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шкідниками</w:t>
            </w:r>
            <w:proofErr w:type="spellEnd"/>
            <w:r w:rsidRPr="00E27224">
              <w:rPr>
                <w:rFonts w:ascii="Times New Roman" w:hAnsi="Times New Roman" w:cs="Times New Roman"/>
              </w:rPr>
              <w:t xml:space="preserve"> та хворобами, без </w:t>
            </w:r>
            <w:proofErr w:type="spellStart"/>
            <w:r w:rsidRPr="00E27224">
              <w:rPr>
                <w:rFonts w:ascii="Times New Roman" w:hAnsi="Times New Roman" w:cs="Times New Roman"/>
              </w:rPr>
              <w:t>перевищеного</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вмісту</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хімічних</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речовин</w:t>
            </w:r>
            <w:proofErr w:type="spellEnd"/>
            <w:r w:rsidRPr="00E27224">
              <w:rPr>
                <w:rFonts w:ascii="Times New Roman" w:hAnsi="Times New Roman" w:cs="Times New Roman"/>
              </w:rPr>
              <w:t>.</w:t>
            </w:r>
          </w:p>
        </w:tc>
      </w:tr>
      <w:tr w:rsidR="00BA6DB1" w:rsidTr="00FE34EF">
        <w:tc>
          <w:tcPr>
            <w:tcW w:w="567" w:type="dxa"/>
            <w:tcBorders>
              <w:top w:val="single" w:sz="4" w:space="0" w:color="000000"/>
              <w:left w:val="single" w:sz="4" w:space="0" w:color="000000"/>
              <w:bottom w:val="single" w:sz="4" w:space="0" w:color="000000"/>
            </w:tcBorders>
            <w:shd w:val="clear" w:color="auto" w:fill="auto"/>
            <w:vAlign w:val="center"/>
          </w:tcPr>
          <w:p w:rsidR="00BA6DB1" w:rsidRPr="00FE34EF" w:rsidRDefault="00BA6DB1" w:rsidP="00C15F77">
            <w:pPr>
              <w:tabs>
                <w:tab w:val="left" w:pos="1134"/>
              </w:tabs>
              <w:jc w:val="center"/>
              <w:rPr>
                <w:lang w:val="uk-UA"/>
              </w:rPr>
            </w:pPr>
            <w:r>
              <w:rPr>
                <w:lang w:val="uk-UA"/>
              </w:rPr>
              <w:t>2</w:t>
            </w:r>
            <w:r w:rsidR="00C15F77">
              <w:rPr>
                <w:lang w:val="uk-UA"/>
              </w:rPr>
              <w:t>2</w:t>
            </w:r>
          </w:p>
        </w:tc>
        <w:tc>
          <w:tcPr>
            <w:tcW w:w="2127" w:type="dxa"/>
            <w:tcBorders>
              <w:top w:val="single" w:sz="4" w:space="0" w:color="000000"/>
              <w:left w:val="single" w:sz="4" w:space="0" w:color="000000"/>
              <w:bottom w:val="single" w:sz="4" w:space="0" w:color="000000"/>
            </w:tcBorders>
            <w:shd w:val="clear" w:color="auto" w:fill="auto"/>
            <w:vAlign w:val="center"/>
          </w:tcPr>
          <w:p w:rsidR="00BA6DB1" w:rsidRDefault="00BA6DB1"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Хурма, </w:t>
            </w:r>
            <w:r w:rsidR="00C15F77">
              <w:rPr>
                <w:rFonts w:ascii="Times New Roman" w:hAnsi="Times New Roman" w:cs="Times New Roman"/>
                <w:b/>
                <w:i/>
                <w:shd w:val="clear" w:color="auto" w:fill="FFFFFF"/>
                <w:lang w:val="uk-UA"/>
              </w:rPr>
              <w:t>6</w:t>
            </w:r>
            <w:r>
              <w:rPr>
                <w:rFonts w:ascii="Times New Roman" w:hAnsi="Times New Roman" w:cs="Times New Roman"/>
                <w:b/>
                <w:i/>
                <w:shd w:val="clear" w:color="auto" w:fill="FFFFFF"/>
                <w:lang w:val="uk-UA"/>
              </w:rPr>
              <w:t>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627774" w:rsidRPr="00E27224" w:rsidRDefault="00627774" w:rsidP="00627774">
            <w:pPr>
              <w:tabs>
                <w:tab w:val="left" w:pos="317"/>
              </w:tabs>
              <w:jc w:val="both"/>
              <w:rPr>
                <w:rFonts w:ascii="Times New Roman" w:hAnsi="Times New Roman" w:cs="Times New Roman"/>
              </w:rPr>
            </w:pPr>
            <w:r w:rsidRPr="00E27224">
              <w:rPr>
                <w:rFonts w:ascii="Times New Roman" w:hAnsi="Times New Roman" w:cs="Times New Roman"/>
              </w:rPr>
              <w:t xml:space="preserve">Плоди за формою і </w:t>
            </w:r>
            <w:proofErr w:type="spellStart"/>
            <w:r w:rsidRPr="00E27224">
              <w:rPr>
                <w:rFonts w:ascii="Times New Roman" w:hAnsi="Times New Roman" w:cs="Times New Roman"/>
              </w:rPr>
              <w:t>забарвленню</w:t>
            </w:r>
            <w:proofErr w:type="spellEnd"/>
            <w:r>
              <w:rPr>
                <w:rFonts w:ascii="Times New Roman" w:hAnsi="Times New Roman" w:cs="Times New Roman"/>
              </w:rPr>
              <w:t xml:space="preserve">, </w:t>
            </w:r>
            <w:proofErr w:type="spellStart"/>
            <w:r>
              <w:rPr>
                <w:rFonts w:ascii="Times New Roman" w:hAnsi="Times New Roman" w:cs="Times New Roman"/>
              </w:rPr>
              <w:t>властиві</w:t>
            </w:r>
            <w:proofErr w:type="spellEnd"/>
            <w:r>
              <w:rPr>
                <w:rFonts w:ascii="Times New Roman" w:hAnsi="Times New Roman" w:cs="Times New Roman"/>
              </w:rPr>
              <w:t xml:space="preserve"> </w:t>
            </w:r>
            <w:proofErr w:type="spellStart"/>
            <w:proofErr w:type="gramStart"/>
            <w:r>
              <w:rPr>
                <w:rFonts w:ascii="Times New Roman" w:hAnsi="Times New Roman" w:cs="Times New Roman"/>
              </w:rPr>
              <w:t>цьому</w:t>
            </w:r>
            <w:proofErr w:type="spellEnd"/>
            <w:r>
              <w:rPr>
                <w:rFonts w:ascii="Times New Roman" w:hAnsi="Times New Roman" w:cs="Times New Roman"/>
              </w:rPr>
              <w:t xml:space="preserve"> </w:t>
            </w:r>
            <w:r w:rsidRPr="00E27224">
              <w:rPr>
                <w:rFonts w:ascii="Times New Roman" w:hAnsi="Times New Roman" w:cs="Times New Roman"/>
              </w:rPr>
              <w:t xml:space="preserve"> сорту</w:t>
            </w:r>
            <w:proofErr w:type="gramEnd"/>
            <w:r w:rsidRPr="00E27224">
              <w:rPr>
                <w:rFonts w:ascii="Times New Roman" w:hAnsi="Times New Roman" w:cs="Times New Roman"/>
              </w:rPr>
              <w:t xml:space="preserve">, без </w:t>
            </w:r>
            <w:proofErr w:type="spellStart"/>
            <w:r w:rsidRPr="00E27224">
              <w:rPr>
                <w:rFonts w:ascii="Times New Roman" w:hAnsi="Times New Roman" w:cs="Times New Roman"/>
              </w:rPr>
              <w:t>ушкоджень</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шкідниками</w:t>
            </w:r>
            <w:proofErr w:type="spellEnd"/>
            <w:r w:rsidRPr="00E27224">
              <w:rPr>
                <w:rFonts w:ascii="Times New Roman" w:hAnsi="Times New Roman" w:cs="Times New Roman"/>
              </w:rPr>
              <w:t xml:space="preserve"> і хворобами, без </w:t>
            </w:r>
            <w:proofErr w:type="spellStart"/>
            <w:r w:rsidRPr="00E27224">
              <w:rPr>
                <w:rFonts w:ascii="Times New Roman" w:hAnsi="Times New Roman" w:cs="Times New Roman"/>
              </w:rPr>
              <w:t>ушкоджень</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шкірки</w:t>
            </w:r>
            <w:proofErr w:type="spellEnd"/>
            <w:r w:rsidRPr="00E27224">
              <w:rPr>
                <w:rFonts w:ascii="Times New Roman" w:hAnsi="Times New Roman" w:cs="Times New Roman"/>
              </w:rPr>
              <w:t xml:space="preserve"> плоду.</w:t>
            </w:r>
            <w:r w:rsidRPr="00E27224">
              <w:rPr>
                <w:rFonts w:ascii="Times New Roman" w:hAnsi="Times New Roman" w:cs="Times New Roman"/>
              </w:rPr>
              <w:tab/>
            </w:r>
          </w:p>
          <w:p w:rsidR="00627774" w:rsidRPr="00E27224" w:rsidRDefault="00627774" w:rsidP="00627774">
            <w:pPr>
              <w:tabs>
                <w:tab w:val="left" w:pos="317"/>
              </w:tabs>
              <w:jc w:val="both"/>
              <w:rPr>
                <w:rFonts w:ascii="Times New Roman" w:hAnsi="Times New Roman" w:cs="Times New Roman"/>
              </w:rPr>
            </w:pPr>
            <w:proofErr w:type="spellStart"/>
            <w:r w:rsidRPr="00E27224">
              <w:rPr>
                <w:rFonts w:ascii="Times New Roman" w:hAnsi="Times New Roman" w:cs="Times New Roman"/>
              </w:rPr>
              <w:t>Допускаються</w:t>
            </w:r>
            <w:proofErr w:type="spellEnd"/>
            <w:r w:rsidRPr="00E27224">
              <w:rPr>
                <w:rFonts w:ascii="Times New Roman" w:hAnsi="Times New Roman" w:cs="Times New Roman"/>
              </w:rPr>
              <w:t xml:space="preserve"> плоди </w:t>
            </w:r>
            <w:proofErr w:type="spellStart"/>
            <w:r w:rsidRPr="00E27224">
              <w:rPr>
                <w:rFonts w:ascii="Times New Roman" w:hAnsi="Times New Roman" w:cs="Times New Roman"/>
              </w:rPr>
              <w:t>неоднорідні</w:t>
            </w:r>
            <w:proofErr w:type="spellEnd"/>
            <w:r w:rsidRPr="00E27224">
              <w:rPr>
                <w:rFonts w:ascii="Times New Roman" w:hAnsi="Times New Roman" w:cs="Times New Roman"/>
              </w:rPr>
              <w:t xml:space="preserve"> за формою, але не </w:t>
            </w:r>
            <w:proofErr w:type="spellStart"/>
            <w:r w:rsidRPr="00E27224">
              <w:rPr>
                <w:rFonts w:ascii="Times New Roman" w:hAnsi="Times New Roman" w:cs="Times New Roman"/>
              </w:rPr>
              <w:t>потворні</w:t>
            </w:r>
            <w:proofErr w:type="spellEnd"/>
            <w:r w:rsidRPr="00E27224">
              <w:rPr>
                <w:rFonts w:ascii="Times New Roman" w:hAnsi="Times New Roman" w:cs="Times New Roman"/>
              </w:rPr>
              <w:t>.</w:t>
            </w:r>
          </w:p>
          <w:p w:rsidR="00627774" w:rsidRPr="00E27224" w:rsidRDefault="00627774" w:rsidP="00627774">
            <w:pPr>
              <w:tabs>
                <w:tab w:val="left" w:pos="317"/>
              </w:tabs>
              <w:jc w:val="both"/>
              <w:rPr>
                <w:rFonts w:ascii="Times New Roman" w:hAnsi="Times New Roman" w:cs="Times New Roman"/>
              </w:rPr>
            </w:pPr>
            <w:proofErr w:type="spellStart"/>
            <w:r w:rsidRPr="00E27224">
              <w:rPr>
                <w:rFonts w:ascii="Times New Roman" w:hAnsi="Times New Roman" w:cs="Times New Roman"/>
              </w:rPr>
              <w:t>Розмір</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плодів</w:t>
            </w:r>
            <w:proofErr w:type="spellEnd"/>
            <w:r w:rsidRPr="00E27224">
              <w:rPr>
                <w:rFonts w:ascii="Times New Roman" w:hAnsi="Times New Roman" w:cs="Times New Roman"/>
              </w:rPr>
              <w:t xml:space="preserve"> по </w:t>
            </w:r>
            <w:proofErr w:type="spellStart"/>
            <w:r w:rsidRPr="00E27224">
              <w:rPr>
                <w:rFonts w:ascii="Times New Roman" w:hAnsi="Times New Roman" w:cs="Times New Roman"/>
              </w:rPr>
              <w:t>найбільшому</w:t>
            </w:r>
            <w:proofErr w:type="spellEnd"/>
            <w:r w:rsidRPr="00E27224">
              <w:rPr>
                <w:rFonts w:ascii="Times New Roman" w:hAnsi="Times New Roman" w:cs="Times New Roman"/>
              </w:rPr>
              <w:t xml:space="preserve"> поперечному </w:t>
            </w:r>
            <w:proofErr w:type="spellStart"/>
            <w:r w:rsidRPr="00E27224">
              <w:rPr>
                <w:rFonts w:ascii="Times New Roman" w:hAnsi="Times New Roman" w:cs="Times New Roman"/>
              </w:rPr>
              <w:t>діаметру</w:t>
            </w:r>
            <w:proofErr w:type="spellEnd"/>
            <w:r w:rsidRPr="00E27224">
              <w:rPr>
                <w:rFonts w:ascii="Times New Roman" w:hAnsi="Times New Roman" w:cs="Times New Roman"/>
              </w:rPr>
              <w:t xml:space="preserve">, мм, не </w:t>
            </w:r>
            <w:proofErr w:type="spellStart"/>
            <w:r w:rsidRPr="00E27224">
              <w:rPr>
                <w:rFonts w:ascii="Times New Roman" w:hAnsi="Times New Roman" w:cs="Times New Roman"/>
              </w:rPr>
              <w:t>менше</w:t>
            </w:r>
            <w:proofErr w:type="spellEnd"/>
            <w:r w:rsidRPr="00E27224">
              <w:rPr>
                <w:rFonts w:ascii="Times New Roman" w:hAnsi="Times New Roman" w:cs="Times New Roman"/>
              </w:rPr>
              <w:tab/>
              <w:t xml:space="preserve"> 90</w:t>
            </w:r>
          </w:p>
          <w:p w:rsidR="00627774" w:rsidRPr="00E27224" w:rsidRDefault="00627774" w:rsidP="00627774">
            <w:pPr>
              <w:tabs>
                <w:tab w:val="left" w:pos="317"/>
              </w:tabs>
              <w:jc w:val="both"/>
              <w:rPr>
                <w:rFonts w:ascii="Times New Roman" w:hAnsi="Times New Roman" w:cs="Times New Roman"/>
              </w:rPr>
            </w:pPr>
            <w:r w:rsidRPr="00E27224">
              <w:rPr>
                <w:rFonts w:ascii="Times New Roman" w:hAnsi="Times New Roman" w:cs="Times New Roman"/>
              </w:rPr>
              <w:t xml:space="preserve">Не </w:t>
            </w:r>
            <w:proofErr w:type="spellStart"/>
            <w:r w:rsidRPr="00E27224">
              <w:rPr>
                <w:rFonts w:ascii="Times New Roman" w:hAnsi="Times New Roman" w:cs="Times New Roman"/>
              </w:rPr>
              <w:t>допускаються</w:t>
            </w:r>
            <w:proofErr w:type="spellEnd"/>
            <w:r w:rsidRPr="00E27224">
              <w:rPr>
                <w:rFonts w:ascii="Times New Roman" w:hAnsi="Times New Roman" w:cs="Times New Roman"/>
              </w:rPr>
              <w:t xml:space="preserve"> плоди з </w:t>
            </w:r>
            <w:proofErr w:type="spellStart"/>
            <w:r w:rsidRPr="00E27224">
              <w:rPr>
                <w:rFonts w:ascii="Times New Roman" w:hAnsi="Times New Roman" w:cs="Times New Roman"/>
              </w:rPr>
              <w:t>усохлими</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ушкодженнями</w:t>
            </w:r>
            <w:proofErr w:type="spellEnd"/>
            <w:r w:rsidRPr="00E27224">
              <w:rPr>
                <w:rFonts w:ascii="Times New Roman" w:hAnsi="Times New Roman" w:cs="Times New Roman"/>
              </w:rPr>
              <w:t>.</w:t>
            </w:r>
          </w:p>
          <w:p w:rsidR="00BA6DB1" w:rsidRPr="00FE34EF" w:rsidRDefault="00627774" w:rsidP="00627774">
            <w:pPr>
              <w:contextualSpacing/>
              <w:jc w:val="both"/>
              <w:rPr>
                <w:rFonts w:ascii="Times New Roman" w:hAnsi="Times New Roman" w:cs="Times New Roman"/>
                <w:sz w:val="22"/>
                <w:szCs w:val="22"/>
                <w:lang w:val="uk-UA"/>
              </w:rPr>
            </w:pPr>
            <w:r w:rsidRPr="00E27224">
              <w:rPr>
                <w:rFonts w:ascii="Times New Roman" w:hAnsi="Times New Roman" w:cs="Times New Roman"/>
              </w:rPr>
              <w:t xml:space="preserve">Запах і смак- </w:t>
            </w:r>
            <w:proofErr w:type="spellStart"/>
            <w:r w:rsidRPr="00E27224">
              <w:rPr>
                <w:rFonts w:ascii="Times New Roman" w:hAnsi="Times New Roman" w:cs="Times New Roman"/>
              </w:rPr>
              <w:t>властиві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ботанічного</w:t>
            </w:r>
            <w:proofErr w:type="spellEnd"/>
            <w:r w:rsidRPr="00E27224">
              <w:rPr>
                <w:rFonts w:ascii="Times New Roman" w:hAnsi="Times New Roman" w:cs="Times New Roman"/>
              </w:rPr>
              <w:t xml:space="preserve"> виду без </w:t>
            </w:r>
            <w:proofErr w:type="spellStart"/>
            <w:r w:rsidRPr="00E27224">
              <w:rPr>
                <w:rFonts w:ascii="Times New Roman" w:hAnsi="Times New Roman" w:cs="Times New Roman"/>
              </w:rPr>
              <w:t>стороннього</w:t>
            </w:r>
            <w:proofErr w:type="spellEnd"/>
            <w:r w:rsidRPr="00E27224">
              <w:rPr>
                <w:rFonts w:ascii="Times New Roman" w:hAnsi="Times New Roman" w:cs="Times New Roman"/>
              </w:rPr>
              <w:t xml:space="preserve"> запаху та смаку.</w:t>
            </w:r>
          </w:p>
        </w:tc>
      </w:tr>
      <w:tr w:rsidR="00BA6DB1" w:rsidTr="00FE34EF">
        <w:tc>
          <w:tcPr>
            <w:tcW w:w="567" w:type="dxa"/>
            <w:tcBorders>
              <w:top w:val="single" w:sz="4" w:space="0" w:color="000000"/>
              <w:left w:val="single" w:sz="4" w:space="0" w:color="000000"/>
              <w:bottom w:val="single" w:sz="4" w:space="0" w:color="000000"/>
            </w:tcBorders>
            <w:shd w:val="clear" w:color="auto" w:fill="auto"/>
            <w:vAlign w:val="center"/>
          </w:tcPr>
          <w:p w:rsidR="00BA6DB1" w:rsidRPr="00FE34EF" w:rsidRDefault="00C15F77" w:rsidP="003B1308">
            <w:pPr>
              <w:tabs>
                <w:tab w:val="left" w:pos="1134"/>
              </w:tabs>
              <w:jc w:val="center"/>
              <w:rPr>
                <w:lang w:val="uk-UA"/>
              </w:rPr>
            </w:pPr>
            <w:r>
              <w:rPr>
                <w:lang w:val="uk-UA"/>
              </w:rPr>
              <w:t>23</w:t>
            </w:r>
          </w:p>
        </w:tc>
        <w:tc>
          <w:tcPr>
            <w:tcW w:w="2127" w:type="dxa"/>
            <w:tcBorders>
              <w:top w:val="single" w:sz="4" w:space="0" w:color="000000"/>
              <w:left w:val="single" w:sz="4" w:space="0" w:color="000000"/>
              <w:bottom w:val="single" w:sz="4" w:space="0" w:color="000000"/>
            </w:tcBorders>
            <w:shd w:val="clear" w:color="auto" w:fill="auto"/>
            <w:vAlign w:val="center"/>
          </w:tcPr>
          <w:p w:rsidR="00BA6DB1" w:rsidRDefault="00C15F77"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Горіхи волоські, (ядро,)10</w:t>
            </w:r>
            <w:r w:rsidR="00BA6DB1">
              <w:rPr>
                <w:rFonts w:ascii="Times New Roman" w:hAnsi="Times New Roman" w:cs="Times New Roman"/>
                <w:b/>
                <w:i/>
                <w:shd w:val="clear" w:color="auto" w:fill="FFFFFF"/>
                <w:lang w:val="uk-UA"/>
              </w:rPr>
              <w:t>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BA6DB1" w:rsidRPr="00514432" w:rsidRDefault="00514432" w:rsidP="00514432">
            <w:pPr>
              <w:tabs>
                <w:tab w:val="left" w:pos="180"/>
              </w:tabs>
              <w:jc w:val="center"/>
              <w:rPr>
                <w:rFonts w:ascii="Times New Roman" w:hAnsi="Times New Roman" w:cs="Times New Roman"/>
                <w:sz w:val="22"/>
                <w:szCs w:val="22"/>
              </w:rPr>
            </w:pPr>
            <w:r>
              <w:rPr>
                <w:rFonts w:ascii="Times New Roman" w:hAnsi="Times New Roman" w:cs="Times New Roman"/>
              </w:rPr>
              <w:t>1 сорту</w:t>
            </w:r>
            <w:r w:rsidR="00933692">
              <w:rPr>
                <w:rFonts w:ascii="Times New Roman" w:hAnsi="Times New Roman" w:cs="Times New Roman"/>
                <w:lang w:val="uk-UA"/>
              </w:rPr>
              <w:t>,</w:t>
            </w:r>
            <w:r>
              <w:rPr>
                <w:rFonts w:ascii="Times New Roman" w:hAnsi="Times New Roman" w:cs="Times New Roman"/>
              </w:rPr>
              <w:t xml:space="preserve"> урожаю</w:t>
            </w:r>
            <w:r>
              <w:rPr>
                <w:rFonts w:ascii="Times New Roman" w:hAnsi="Times New Roman" w:cs="Times New Roman"/>
                <w:lang w:val="uk-UA"/>
              </w:rPr>
              <w:t xml:space="preserve">  </w:t>
            </w:r>
            <w:r w:rsidRPr="00E27224">
              <w:rPr>
                <w:rFonts w:ascii="Times New Roman" w:hAnsi="Times New Roman" w:cs="Times New Roman"/>
              </w:rPr>
              <w:t>202</w:t>
            </w:r>
            <w:r w:rsidR="00C15F77">
              <w:rPr>
                <w:rFonts w:ascii="Times New Roman" w:hAnsi="Times New Roman" w:cs="Times New Roman"/>
              </w:rPr>
              <w:t>3</w:t>
            </w:r>
            <w:r w:rsidRPr="00E27224">
              <w:rPr>
                <w:rFonts w:ascii="Times New Roman" w:hAnsi="Times New Roman" w:cs="Times New Roman"/>
              </w:rPr>
              <w:t xml:space="preserve"> року, </w:t>
            </w:r>
            <w:proofErr w:type="spellStart"/>
            <w:r w:rsidRPr="00E27224">
              <w:rPr>
                <w:rFonts w:ascii="Times New Roman" w:hAnsi="Times New Roman" w:cs="Times New Roman"/>
              </w:rPr>
              <w:t>очищені</w:t>
            </w:r>
            <w:proofErr w:type="spellEnd"/>
            <w:r w:rsidRPr="00E27224">
              <w:rPr>
                <w:rFonts w:ascii="Times New Roman" w:hAnsi="Times New Roman" w:cs="Times New Roman"/>
              </w:rPr>
              <w:t xml:space="preserve"> без </w:t>
            </w:r>
            <w:proofErr w:type="spellStart"/>
            <w:r w:rsidRPr="00E27224">
              <w:rPr>
                <w:rFonts w:ascii="Times New Roman" w:hAnsi="Times New Roman" w:cs="Times New Roman"/>
              </w:rPr>
              <w:t>шкарлупи</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цільні</w:t>
            </w:r>
            <w:proofErr w:type="spellEnd"/>
            <w:r w:rsidRPr="00E27224">
              <w:rPr>
                <w:rFonts w:ascii="Times New Roman" w:hAnsi="Times New Roman" w:cs="Times New Roman"/>
              </w:rPr>
              <w:t xml:space="preserve"> ядра</w:t>
            </w:r>
          </w:p>
        </w:tc>
      </w:tr>
      <w:tr w:rsidR="00C15F77" w:rsidRPr="00C15F77" w:rsidTr="00FE34EF">
        <w:tc>
          <w:tcPr>
            <w:tcW w:w="567" w:type="dxa"/>
            <w:tcBorders>
              <w:top w:val="single" w:sz="4" w:space="0" w:color="000000"/>
              <w:left w:val="single" w:sz="4" w:space="0" w:color="000000"/>
              <w:bottom w:val="single" w:sz="4" w:space="0" w:color="000000"/>
            </w:tcBorders>
            <w:shd w:val="clear" w:color="auto" w:fill="auto"/>
            <w:vAlign w:val="center"/>
          </w:tcPr>
          <w:p w:rsidR="00C15F77" w:rsidRDefault="00C15F77" w:rsidP="003B1308">
            <w:pPr>
              <w:tabs>
                <w:tab w:val="left" w:pos="1134"/>
              </w:tabs>
              <w:jc w:val="center"/>
              <w:rPr>
                <w:lang w:val="uk-UA"/>
              </w:rPr>
            </w:pPr>
            <w:r>
              <w:rPr>
                <w:lang w:val="uk-UA"/>
              </w:rPr>
              <w:t>24</w:t>
            </w:r>
          </w:p>
        </w:tc>
        <w:tc>
          <w:tcPr>
            <w:tcW w:w="2127" w:type="dxa"/>
            <w:tcBorders>
              <w:top w:val="single" w:sz="4" w:space="0" w:color="000000"/>
              <w:left w:val="single" w:sz="4" w:space="0" w:color="000000"/>
              <w:bottom w:val="single" w:sz="4" w:space="0" w:color="000000"/>
            </w:tcBorders>
            <w:shd w:val="clear" w:color="auto" w:fill="auto"/>
            <w:vAlign w:val="center"/>
          </w:tcPr>
          <w:p w:rsidR="00C15F77" w:rsidRDefault="00C15F77"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Арахіс у лушпинні, сирий (без шкарлупи)</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C15F77" w:rsidRPr="00C15F77" w:rsidRDefault="00C15F77" w:rsidP="00C15F77">
            <w:pPr>
              <w:tabs>
                <w:tab w:val="left" w:pos="180"/>
              </w:tabs>
              <w:jc w:val="center"/>
              <w:rPr>
                <w:rFonts w:ascii="Times New Roman" w:hAnsi="Times New Roman" w:cs="Times New Roman"/>
                <w:lang w:val="uk-UA"/>
              </w:rPr>
            </w:pPr>
            <w:r>
              <w:rPr>
                <w:rFonts w:ascii="Times New Roman" w:hAnsi="Times New Roman" w:cs="Times New Roman"/>
                <w:lang w:val="uk-UA"/>
              </w:rPr>
              <w:t xml:space="preserve">Ядро  </w:t>
            </w:r>
            <w:proofErr w:type="spellStart"/>
            <w:r>
              <w:rPr>
                <w:rFonts w:ascii="Times New Roman" w:hAnsi="Times New Roman" w:cs="Times New Roman"/>
                <w:lang w:val="uk-UA"/>
              </w:rPr>
              <w:t>очишене</w:t>
            </w:r>
            <w:proofErr w:type="spellEnd"/>
            <w:r>
              <w:rPr>
                <w:rFonts w:ascii="Times New Roman" w:hAnsi="Times New Roman" w:cs="Times New Roman"/>
                <w:lang w:val="uk-UA"/>
              </w:rPr>
              <w:t xml:space="preserve"> від зовнішньої шкарлупи, в природній оболонці ядра , лушпинні , без додавання солі чи цукру</w:t>
            </w:r>
          </w:p>
        </w:tc>
      </w:tr>
    </w:tbl>
    <w:p w:rsidR="00820EE4" w:rsidRDefault="00820EE4" w:rsidP="00DF5CF5">
      <w:pPr>
        <w:jc w:val="both"/>
        <w:rPr>
          <w:rFonts w:ascii="Times New Roman" w:hAnsi="Times New Roman" w:cs="Times New Roman"/>
          <w:lang w:val="uk-UA"/>
        </w:rPr>
      </w:pPr>
    </w:p>
    <w:p w:rsidR="0006566E" w:rsidRPr="0006566E" w:rsidRDefault="0006566E" w:rsidP="0006566E">
      <w:pPr>
        <w:jc w:val="center"/>
        <w:rPr>
          <w:b/>
        </w:rPr>
      </w:pPr>
      <w:r w:rsidRPr="0006566E">
        <w:rPr>
          <w:b/>
        </w:rPr>
        <w:t xml:space="preserve">З </w:t>
      </w:r>
      <w:proofErr w:type="spellStart"/>
      <w:r w:rsidRPr="0006566E">
        <w:rPr>
          <w:b/>
        </w:rPr>
        <w:t>умовами</w:t>
      </w:r>
      <w:proofErr w:type="spellEnd"/>
      <w:r w:rsidRPr="0006566E">
        <w:rPr>
          <w:b/>
        </w:rPr>
        <w:t xml:space="preserve"> </w:t>
      </w:r>
      <w:proofErr w:type="spellStart"/>
      <w:r w:rsidRPr="0006566E">
        <w:rPr>
          <w:b/>
        </w:rPr>
        <w:t>технічних</w:t>
      </w:r>
      <w:proofErr w:type="spellEnd"/>
      <w:r w:rsidRPr="0006566E">
        <w:rPr>
          <w:b/>
        </w:rPr>
        <w:t xml:space="preserve"> та </w:t>
      </w:r>
      <w:proofErr w:type="spellStart"/>
      <w:proofErr w:type="gramStart"/>
      <w:r w:rsidRPr="0006566E">
        <w:rPr>
          <w:b/>
        </w:rPr>
        <w:t>якісних</w:t>
      </w:r>
      <w:proofErr w:type="spellEnd"/>
      <w:r w:rsidRPr="0006566E">
        <w:rPr>
          <w:b/>
        </w:rPr>
        <w:t xml:space="preserve"> </w:t>
      </w:r>
      <w:r>
        <w:rPr>
          <w:b/>
          <w:lang w:val="uk-UA"/>
        </w:rPr>
        <w:t xml:space="preserve"> та</w:t>
      </w:r>
      <w:proofErr w:type="gramEnd"/>
      <w:r>
        <w:rPr>
          <w:b/>
          <w:lang w:val="uk-UA"/>
        </w:rPr>
        <w:t xml:space="preserve"> кількісних </w:t>
      </w:r>
      <w:proofErr w:type="spellStart"/>
      <w:r w:rsidRPr="0006566E">
        <w:rPr>
          <w:b/>
        </w:rPr>
        <w:t>вимог</w:t>
      </w:r>
      <w:proofErr w:type="spellEnd"/>
      <w:r w:rsidRPr="0006566E">
        <w:rPr>
          <w:b/>
        </w:rPr>
        <w:t xml:space="preserve"> до предмету </w:t>
      </w:r>
      <w:proofErr w:type="spellStart"/>
      <w:r w:rsidRPr="0006566E">
        <w:rPr>
          <w:b/>
        </w:rPr>
        <w:t>закупівлі</w:t>
      </w:r>
      <w:proofErr w:type="spellEnd"/>
      <w:r w:rsidRPr="0006566E">
        <w:rPr>
          <w:b/>
        </w:rPr>
        <w:t xml:space="preserve"> </w:t>
      </w:r>
      <w:proofErr w:type="spellStart"/>
      <w:r w:rsidRPr="0006566E">
        <w:rPr>
          <w:b/>
        </w:rPr>
        <w:t>ознайомлені</w:t>
      </w:r>
      <w:proofErr w:type="spellEnd"/>
      <w:r w:rsidRPr="0006566E">
        <w:rPr>
          <w:b/>
        </w:rPr>
        <w:t xml:space="preserve">, з </w:t>
      </w:r>
      <w:proofErr w:type="spellStart"/>
      <w:r w:rsidRPr="0006566E">
        <w:rPr>
          <w:b/>
        </w:rPr>
        <w:t>вимогами</w:t>
      </w:r>
      <w:proofErr w:type="spellEnd"/>
      <w:r w:rsidRPr="0006566E">
        <w:rPr>
          <w:b/>
        </w:rPr>
        <w:t xml:space="preserve"> </w:t>
      </w:r>
      <w:proofErr w:type="spellStart"/>
      <w:r w:rsidRPr="0006566E">
        <w:rPr>
          <w:b/>
        </w:rPr>
        <w:t>погоджуємось</w:t>
      </w:r>
      <w:proofErr w:type="spellEnd"/>
    </w:p>
    <w:p w:rsidR="0006566E" w:rsidRDefault="0006566E" w:rsidP="0006566E">
      <w:pPr>
        <w:autoSpaceDN w:val="0"/>
        <w:jc w:val="both"/>
        <w:rPr>
          <w:sz w:val="20"/>
          <w:szCs w:val="20"/>
        </w:rPr>
      </w:pPr>
      <w:r w:rsidRPr="0006566E">
        <w:t>"___" ________________ 20___ року</w:t>
      </w:r>
      <w:r w:rsidRPr="0006566E">
        <w:rPr>
          <w:b/>
        </w:rPr>
        <w:t xml:space="preserve">       </w:t>
      </w:r>
      <w:r w:rsidRPr="0006566E">
        <w:t>________________________________</w:t>
      </w:r>
      <w:r w:rsidRPr="0006566E">
        <w:rPr>
          <w:sz w:val="20"/>
          <w:szCs w:val="20"/>
        </w:rPr>
        <w:t xml:space="preserve">   </w:t>
      </w:r>
      <w:proofErr w:type="gramStart"/>
      <w:r w:rsidRPr="0006566E">
        <w:rPr>
          <w:sz w:val="20"/>
          <w:szCs w:val="20"/>
        </w:rPr>
        <w:t xml:space="preserve">   [</w:t>
      </w:r>
      <w:proofErr w:type="spellStart"/>
      <w:proofErr w:type="gramEnd"/>
      <w:r w:rsidRPr="0006566E">
        <w:rPr>
          <w:sz w:val="20"/>
          <w:szCs w:val="20"/>
        </w:rPr>
        <w:t>Підпис</w:t>
      </w:r>
      <w:proofErr w:type="spellEnd"/>
      <w:r w:rsidRPr="0006566E">
        <w:rPr>
          <w:sz w:val="20"/>
          <w:szCs w:val="20"/>
        </w:rPr>
        <w:t>]</w:t>
      </w:r>
    </w:p>
    <w:p w:rsidR="0006566E" w:rsidRPr="0006566E" w:rsidRDefault="0006566E" w:rsidP="0006566E">
      <w:pPr>
        <w:autoSpaceDN w:val="0"/>
        <w:jc w:val="both"/>
        <w:rPr>
          <w:b/>
        </w:rPr>
      </w:pPr>
      <w:r>
        <w:rPr>
          <w:sz w:val="20"/>
          <w:szCs w:val="20"/>
          <w:lang w:val="uk-UA"/>
        </w:rPr>
        <w:t xml:space="preserve">                                                </w:t>
      </w:r>
      <w:r w:rsidRPr="0006566E">
        <w:rPr>
          <w:sz w:val="20"/>
          <w:szCs w:val="20"/>
        </w:rPr>
        <w:t xml:space="preserve"> [</w:t>
      </w:r>
      <w:proofErr w:type="spellStart"/>
      <w:r w:rsidRPr="0006566E">
        <w:rPr>
          <w:sz w:val="20"/>
          <w:szCs w:val="20"/>
        </w:rPr>
        <w:t>прізвище</w:t>
      </w:r>
      <w:proofErr w:type="spellEnd"/>
      <w:r w:rsidRPr="0006566E">
        <w:rPr>
          <w:sz w:val="20"/>
          <w:szCs w:val="20"/>
        </w:rPr>
        <w:t xml:space="preserve">, </w:t>
      </w:r>
      <w:proofErr w:type="spellStart"/>
      <w:r w:rsidRPr="0006566E">
        <w:rPr>
          <w:sz w:val="20"/>
          <w:szCs w:val="20"/>
        </w:rPr>
        <w:t>ініціали</w:t>
      </w:r>
      <w:proofErr w:type="spellEnd"/>
      <w:r w:rsidRPr="0006566E">
        <w:rPr>
          <w:sz w:val="20"/>
          <w:szCs w:val="20"/>
        </w:rPr>
        <w:t xml:space="preserve">, посада </w:t>
      </w:r>
      <w:proofErr w:type="spellStart"/>
      <w:r w:rsidRPr="0006566E">
        <w:rPr>
          <w:sz w:val="20"/>
          <w:szCs w:val="20"/>
        </w:rPr>
        <w:t>уповноваженої</w:t>
      </w:r>
      <w:proofErr w:type="spellEnd"/>
      <w:r w:rsidRPr="0006566E">
        <w:rPr>
          <w:sz w:val="20"/>
          <w:szCs w:val="20"/>
        </w:rPr>
        <w:t xml:space="preserve"> особи </w:t>
      </w:r>
      <w:proofErr w:type="spellStart"/>
      <w:proofErr w:type="gramStart"/>
      <w:r w:rsidRPr="0006566E">
        <w:rPr>
          <w:sz w:val="20"/>
          <w:szCs w:val="20"/>
        </w:rPr>
        <w:t>учасника</w:t>
      </w:r>
      <w:proofErr w:type="spellEnd"/>
      <w:r w:rsidRPr="0006566E">
        <w:rPr>
          <w:sz w:val="20"/>
          <w:szCs w:val="20"/>
        </w:rPr>
        <w:t xml:space="preserve">] </w:t>
      </w:r>
      <w:r w:rsidRPr="0006566E">
        <w:rPr>
          <w:b/>
          <w:lang w:val="uk-UA"/>
        </w:rPr>
        <w:t xml:space="preserve">  </w:t>
      </w:r>
      <w:proofErr w:type="gramEnd"/>
      <w:r w:rsidRPr="0006566E">
        <w:rPr>
          <w:sz w:val="20"/>
          <w:szCs w:val="20"/>
        </w:rPr>
        <w:t xml:space="preserve">М.П. (у </w:t>
      </w:r>
      <w:proofErr w:type="spellStart"/>
      <w:r w:rsidRPr="0006566E">
        <w:rPr>
          <w:sz w:val="20"/>
          <w:szCs w:val="20"/>
        </w:rPr>
        <w:t>разі</w:t>
      </w:r>
      <w:proofErr w:type="spellEnd"/>
      <w:r w:rsidRPr="0006566E">
        <w:rPr>
          <w:sz w:val="20"/>
          <w:szCs w:val="20"/>
        </w:rPr>
        <w:t xml:space="preserve"> </w:t>
      </w:r>
      <w:proofErr w:type="spellStart"/>
      <w:r w:rsidRPr="0006566E">
        <w:rPr>
          <w:sz w:val="20"/>
          <w:szCs w:val="20"/>
        </w:rPr>
        <w:t>наявності</w:t>
      </w:r>
      <w:proofErr w:type="spellEnd"/>
      <w:r w:rsidRPr="0006566E">
        <w:rPr>
          <w:sz w:val="20"/>
          <w:szCs w:val="20"/>
        </w:rPr>
        <w:t xml:space="preserve"> печатки)</w:t>
      </w:r>
    </w:p>
    <w:p w:rsidR="006E4D40" w:rsidRPr="0006566E" w:rsidRDefault="006E4D40" w:rsidP="00DF5CF5">
      <w:pPr>
        <w:jc w:val="both"/>
        <w:rPr>
          <w:rFonts w:ascii="Times New Roman" w:hAnsi="Times New Roman" w:cs="Times New Roman"/>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Pr="00933692" w:rsidRDefault="006E4D40" w:rsidP="00DF5CF5">
      <w:pPr>
        <w:jc w:val="both"/>
        <w:rPr>
          <w:rFonts w:ascii="Times New Roman" w:hAnsi="Times New Roman" w:cs="Times New Roman"/>
          <w:lang w:val="uk-UA"/>
        </w:rPr>
      </w:pPr>
    </w:p>
    <w:p w:rsidR="00974418" w:rsidRPr="00933692" w:rsidRDefault="00974418" w:rsidP="00974418">
      <w:pPr>
        <w:jc w:val="both"/>
        <w:rPr>
          <w:rFonts w:ascii="Times New Roman" w:hAnsi="Times New Roman" w:cs="Times New Roman"/>
          <w:bCs/>
        </w:rPr>
      </w:pPr>
      <w:proofErr w:type="spellStart"/>
      <w:r w:rsidRPr="00933692">
        <w:rPr>
          <w:rFonts w:ascii="Times New Roman" w:hAnsi="Times New Roman" w:cs="Times New Roman"/>
          <w:bCs/>
          <w:u w:val="single"/>
        </w:rPr>
        <w:t>Примітка</w:t>
      </w:r>
      <w:proofErr w:type="spellEnd"/>
      <w:r w:rsidRPr="00933692">
        <w:rPr>
          <w:rFonts w:ascii="Times New Roman" w:hAnsi="Times New Roman" w:cs="Times New Roman"/>
          <w:bCs/>
          <w:u w:val="single"/>
        </w:rPr>
        <w:t>:</w:t>
      </w:r>
    </w:p>
    <w:p w:rsidR="00974418" w:rsidRPr="00933692" w:rsidRDefault="00974418" w:rsidP="00974418">
      <w:pPr>
        <w:jc w:val="both"/>
        <w:rPr>
          <w:rFonts w:ascii="Times New Roman" w:hAnsi="Times New Roman" w:cs="Times New Roman"/>
          <w:sz w:val="28"/>
          <w:szCs w:val="28"/>
          <w:u w:val="single"/>
        </w:rPr>
      </w:pPr>
      <w:r w:rsidRPr="00933692">
        <w:rPr>
          <w:rFonts w:ascii="Times New Roman" w:hAnsi="Times New Roman" w:cs="Times New Roman"/>
          <w:bCs/>
          <w:iCs/>
        </w:rPr>
        <w:t xml:space="preserve">у </w:t>
      </w:r>
      <w:proofErr w:type="spellStart"/>
      <w:r w:rsidRPr="00933692">
        <w:rPr>
          <w:rFonts w:ascii="Times New Roman" w:hAnsi="Times New Roman" w:cs="Times New Roman"/>
          <w:bCs/>
          <w:iCs/>
        </w:rPr>
        <w:t>разі</w:t>
      </w:r>
      <w:proofErr w:type="spellEnd"/>
      <w:r w:rsidRPr="00933692">
        <w:rPr>
          <w:rFonts w:ascii="Times New Roman" w:hAnsi="Times New Roman" w:cs="Times New Roman"/>
          <w:bCs/>
          <w:iCs/>
        </w:rPr>
        <w:t xml:space="preserve">, коли в </w:t>
      </w:r>
      <w:proofErr w:type="spellStart"/>
      <w:r w:rsidRPr="00933692">
        <w:rPr>
          <w:rFonts w:ascii="Times New Roman" w:hAnsi="Times New Roman" w:cs="Times New Roman"/>
          <w:bCs/>
          <w:iCs/>
        </w:rPr>
        <w:t>описі</w:t>
      </w:r>
      <w:proofErr w:type="spellEnd"/>
      <w:r w:rsidRPr="00933692">
        <w:rPr>
          <w:rFonts w:ascii="Times New Roman" w:hAnsi="Times New Roman" w:cs="Times New Roman"/>
          <w:bCs/>
          <w:iCs/>
        </w:rPr>
        <w:t xml:space="preserve"> предмета </w:t>
      </w:r>
      <w:proofErr w:type="spellStart"/>
      <w:r w:rsidRPr="00933692">
        <w:rPr>
          <w:rFonts w:ascii="Times New Roman" w:hAnsi="Times New Roman" w:cs="Times New Roman"/>
          <w:bCs/>
          <w:iCs/>
        </w:rPr>
        <w:t>закупівлі</w:t>
      </w:r>
      <w:proofErr w:type="spellEnd"/>
      <w:r w:rsidRPr="00933692">
        <w:rPr>
          <w:rFonts w:ascii="Times New Roman" w:hAnsi="Times New Roman" w:cs="Times New Roman"/>
          <w:bCs/>
          <w:iCs/>
        </w:rPr>
        <w:t xml:space="preserve"> </w:t>
      </w:r>
      <w:proofErr w:type="spellStart"/>
      <w:r w:rsidR="006F6D26">
        <w:rPr>
          <w:rFonts w:ascii="Times New Roman" w:hAnsi="Times New Roman" w:cs="Times New Roman"/>
        </w:rPr>
        <w:t>містяться</w:t>
      </w:r>
      <w:proofErr w:type="spellEnd"/>
      <w:r w:rsidR="006F6D26">
        <w:rPr>
          <w:rFonts w:ascii="Times New Roman" w:hAnsi="Times New Roman" w:cs="Times New Roman"/>
        </w:rPr>
        <w:t xml:space="preserve"> </w:t>
      </w:r>
      <w:proofErr w:type="spellStart"/>
      <w:r w:rsidR="006F6D26">
        <w:rPr>
          <w:rFonts w:ascii="Times New Roman" w:hAnsi="Times New Roman" w:cs="Times New Roman"/>
        </w:rPr>
        <w:t>посилання</w:t>
      </w:r>
      <w:proofErr w:type="spellEnd"/>
      <w:r w:rsidR="006F6D26">
        <w:rPr>
          <w:rFonts w:ascii="Times New Roman" w:hAnsi="Times New Roman" w:cs="Times New Roman"/>
        </w:rPr>
        <w:t xml:space="preserve"> на </w:t>
      </w:r>
      <w:proofErr w:type="spellStart"/>
      <w:r w:rsidR="006F6D26">
        <w:rPr>
          <w:rFonts w:ascii="Times New Roman" w:hAnsi="Times New Roman" w:cs="Times New Roman"/>
        </w:rPr>
        <w:t>конкретну</w:t>
      </w:r>
      <w:proofErr w:type="spellEnd"/>
      <w:r w:rsidR="006F6D26">
        <w:rPr>
          <w:rFonts w:ascii="Times New Roman" w:hAnsi="Times New Roman" w:cs="Times New Roman"/>
        </w:rPr>
        <w:t xml:space="preserve"> </w:t>
      </w:r>
      <w:proofErr w:type="spellStart"/>
      <w:r w:rsidRPr="00933692">
        <w:rPr>
          <w:rFonts w:ascii="Times New Roman" w:hAnsi="Times New Roman" w:cs="Times New Roman"/>
        </w:rPr>
        <w:t>торговельну</w:t>
      </w:r>
      <w:proofErr w:type="spellEnd"/>
      <w:r w:rsidRPr="00933692">
        <w:rPr>
          <w:rFonts w:ascii="Times New Roman" w:hAnsi="Times New Roman" w:cs="Times New Roman"/>
        </w:rPr>
        <w:t xml:space="preserve"> марку </w:t>
      </w:r>
      <w:proofErr w:type="spellStart"/>
      <w:r w:rsidRPr="00933692">
        <w:rPr>
          <w:rFonts w:ascii="Times New Roman" w:hAnsi="Times New Roman" w:cs="Times New Roman"/>
        </w:rPr>
        <w:t>чи</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фірму</w:t>
      </w:r>
      <w:proofErr w:type="spellEnd"/>
      <w:r w:rsidRPr="00933692">
        <w:rPr>
          <w:rFonts w:ascii="Times New Roman" w:hAnsi="Times New Roman" w:cs="Times New Roman"/>
        </w:rPr>
        <w:t xml:space="preserve">, патент, </w:t>
      </w:r>
      <w:proofErr w:type="spellStart"/>
      <w:r w:rsidRPr="00933692">
        <w:rPr>
          <w:rFonts w:ascii="Times New Roman" w:hAnsi="Times New Roman" w:cs="Times New Roman"/>
        </w:rPr>
        <w:t>конструкцію</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або</w:t>
      </w:r>
      <w:proofErr w:type="spellEnd"/>
      <w:r w:rsidRPr="00933692">
        <w:rPr>
          <w:rFonts w:ascii="Times New Roman" w:hAnsi="Times New Roman" w:cs="Times New Roman"/>
        </w:rPr>
        <w:t xml:space="preserve"> тип предмета </w:t>
      </w:r>
      <w:proofErr w:type="spellStart"/>
      <w:r w:rsidRPr="00933692">
        <w:rPr>
          <w:rFonts w:ascii="Times New Roman" w:hAnsi="Times New Roman" w:cs="Times New Roman"/>
        </w:rPr>
        <w:t>закупівлі</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джерело</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його</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походження</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або</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виробника</w:t>
      </w:r>
      <w:proofErr w:type="spellEnd"/>
      <w:r w:rsidRPr="00933692">
        <w:rPr>
          <w:rFonts w:ascii="Times New Roman" w:hAnsi="Times New Roman" w:cs="Times New Roman"/>
        </w:rPr>
        <w:t xml:space="preserve">, то разом з </w:t>
      </w:r>
      <w:proofErr w:type="spellStart"/>
      <w:r w:rsidRPr="00933692">
        <w:rPr>
          <w:rFonts w:ascii="Times New Roman" w:hAnsi="Times New Roman" w:cs="Times New Roman"/>
        </w:rPr>
        <w:t>цим</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враховувати</w:t>
      </w:r>
      <w:proofErr w:type="spellEnd"/>
      <w:r w:rsidR="00FE34EF" w:rsidRPr="00933692">
        <w:rPr>
          <w:rFonts w:ascii="Times New Roman" w:hAnsi="Times New Roman" w:cs="Times New Roman"/>
          <w:lang w:val="uk-UA"/>
        </w:rPr>
        <w:t xml:space="preserve"> </w:t>
      </w:r>
      <w:proofErr w:type="spellStart"/>
      <w:r w:rsidRPr="00933692">
        <w:rPr>
          <w:rFonts w:ascii="Times New Roman" w:hAnsi="Times New Roman" w:cs="Times New Roman"/>
        </w:rPr>
        <w:t>вираз</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або</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еквівалент</w:t>
      </w:r>
      <w:proofErr w:type="spellEnd"/>
      <w:r w:rsidRPr="00933692">
        <w:rPr>
          <w:rFonts w:ascii="Times New Roman" w:hAnsi="Times New Roman" w:cs="Times New Roman"/>
        </w:rPr>
        <w:t>"</w:t>
      </w:r>
    </w:p>
    <w:p w:rsidR="00611D3E" w:rsidRPr="00974418" w:rsidRDefault="00611D3E" w:rsidP="00974418"/>
    <w:sectPr w:rsidR="00611D3E" w:rsidRPr="00974418" w:rsidSect="00974418">
      <w:headerReference w:type="default" r:id="rId8"/>
      <w:pgSz w:w="11906" w:h="16838"/>
      <w:pgMar w:top="284" w:right="720" w:bottom="709"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7E" w:rsidRDefault="005D5A7E">
      <w:r>
        <w:separator/>
      </w:r>
    </w:p>
  </w:endnote>
  <w:endnote w:type="continuationSeparator" w:id="0">
    <w:p w:rsidR="005D5A7E" w:rsidRDefault="005D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font223">
    <w:charset w:val="CC"/>
    <w:family w:val="auto"/>
    <w:pitch w:val="variable"/>
  </w:font>
  <w:font w:name="Gelvetsky 12pt">
    <w:charset w:val="CC"/>
    <w:family w:val="roman"/>
    <w:pitch w:val="variable"/>
  </w:font>
  <w:font w:name="GaramondNarrowC">
    <w:charset w:val="CC"/>
    <w:family w:val="roman"/>
    <w:pitch w:val="variable"/>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ris">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7E" w:rsidRDefault="005D5A7E">
      <w:r>
        <w:separator/>
      </w:r>
    </w:p>
  </w:footnote>
  <w:footnote w:type="continuationSeparator" w:id="0">
    <w:p w:rsidR="005D5A7E" w:rsidRDefault="005D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DC" w:rsidRPr="00EC02CB" w:rsidRDefault="004536DC" w:rsidP="00EC02CB">
    <w:pPr>
      <w:pStyle w:val="afb"/>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15:restartNumberingAfterBreak="0">
    <w:nsid w:val="389F6351"/>
    <w:multiLevelType w:val="hybridMultilevel"/>
    <w:tmpl w:val="51B63B96"/>
    <w:lvl w:ilvl="0" w:tplc="B03C5FFA">
      <w:start w:val="1"/>
      <w:numFmt w:val="bullet"/>
      <w:lvlText w:val="-"/>
      <w:lvlJc w:val="left"/>
      <w:pPr>
        <w:ind w:left="786" w:hanging="360"/>
      </w:pPr>
      <w:rPr>
        <w:rFonts w:ascii="Times New Roman CYR" w:eastAsia="Times New Roman" w:hAnsi="Times New Roman CYR" w:cs="Times New Roman CYR"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2" w15:restartNumberingAfterBreak="0">
    <w:nsid w:val="5BAE7463"/>
    <w:multiLevelType w:val="hybridMultilevel"/>
    <w:tmpl w:val="34865DFA"/>
    <w:lvl w:ilvl="0" w:tplc="BD087D70">
      <w:start w:val="1"/>
      <w:numFmt w:val="decimal"/>
      <w:lvlText w:val="%1."/>
      <w:lvlJc w:val="left"/>
      <w:pPr>
        <w:ind w:left="502" w:hanging="360"/>
      </w:pPr>
      <w:rPr>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15:restartNumberingAfterBreak="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0"/>
  </w:num>
  <w:num w:numId="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40FAD"/>
    <w:rsid w:val="00001C8D"/>
    <w:rsid w:val="00010AA8"/>
    <w:rsid w:val="00010DA6"/>
    <w:rsid w:val="0001182D"/>
    <w:rsid w:val="00037517"/>
    <w:rsid w:val="00040FAD"/>
    <w:rsid w:val="00041B1C"/>
    <w:rsid w:val="00051027"/>
    <w:rsid w:val="0006566E"/>
    <w:rsid w:val="000746A9"/>
    <w:rsid w:val="0007536C"/>
    <w:rsid w:val="00075862"/>
    <w:rsid w:val="00077843"/>
    <w:rsid w:val="00085F1C"/>
    <w:rsid w:val="00086498"/>
    <w:rsid w:val="000901F0"/>
    <w:rsid w:val="00095BD9"/>
    <w:rsid w:val="000A1A1E"/>
    <w:rsid w:val="000B2934"/>
    <w:rsid w:val="000B4474"/>
    <w:rsid w:val="000C49CA"/>
    <w:rsid w:val="000D05EA"/>
    <w:rsid w:val="000E0697"/>
    <w:rsid w:val="000F1266"/>
    <w:rsid w:val="00102F99"/>
    <w:rsid w:val="0010340D"/>
    <w:rsid w:val="001073B1"/>
    <w:rsid w:val="00112E60"/>
    <w:rsid w:val="00112F43"/>
    <w:rsid w:val="0011735B"/>
    <w:rsid w:val="00123377"/>
    <w:rsid w:val="00141FD0"/>
    <w:rsid w:val="0014659D"/>
    <w:rsid w:val="00163D50"/>
    <w:rsid w:val="00166EDE"/>
    <w:rsid w:val="0018374F"/>
    <w:rsid w:val="0018586D"/>
    <w:rsid w:val="00187CF6"/>
    <w:rsid w:val="00192B53"/>
    <w:rsid w:val="00193E8E"/>
    <w:rsid w:val="001979CF"/>
    <w:rsid w:val="001B0A70"/>
    <w:rsid w:val="001B18C6"/>
    <w:rsid w:val="001C3859"/>
    <w:rsid w:val="001C59A4"/>
    <w:rsid w:val="001C7578"/>
    <w:rsid w:val="001D39D7"/>
    <w:rsid w:val="001E10B7"/>
    <w:rsid w:val="001E5B17"/>
    <w:rsid w:val="001F051B"/>
    <w:rsid w:val="001F714C"/>
    <w:rsid w:val="00207AFB"/>
    <w:rsid w:val="002273AD"/>
    <w:rsid w:val="00231DC5"/>
    <w:rsid w:val="0023657A"/>
    <w:rsid w:val="0026182C"/>
    <w:rsid w:val="0026441C"/>
    <w:rsid w:val="00266495"/>
    <w:rsid w:val="002811BE"/>
    <w:rsid w:val="00295E24"/>
    <w:rsid w:val="002A0B43"/>
    <w:rsid w:val="002A172E"/>
    <w:rsid w:val="002A3B5F"/>
    <w:rsid w:val="002A6EC3"/>
    <w:rsid w:val="002A74D2"/>
    <w:rsid w:val="002B125F"/>
    <w:rsid w:val="002B328E"/>
    <w:rsid w:val="002B33EE"/>
    <w:rsid w:val="002B6F9F"/>
    <w:rsid w:val="002D001E"/>
    <w:rsid w:val="002D29CE"/>
    <w:rsid w:val="002E016A"/>
    <w:rsid w:val="002E23CE"/>
    <w:rsid w:val="002E6227"/>
    <w:rsid w:val="002F5589"/>
    <w:rsid w:val="002F74AF"/>
    <w:rsid w:val="00301832"/>
    <w:rsid w:val="00301AFF"/>
    <w:rsid w:val="00303298"/>
    <w:rsid w:val="00306DC6"/>
    <w:rsid w:val="00312253"/>
    <w:rsid w:val="0032329E"/>
    <w:rsid w:val="00331A27"/>
    <w:rsid w:val="00347433"/>
    <w:rsid w:val="0034781E"/>
    <w:rsid w:val="0035126E"/>
    <w:rsid w:val="0035239E"/>
    <w:rsid w:val="003544E2"/>
    <w:rsid w:val="00355A92"/>
    <w:rsid w:val="0036027A"/>
    <w:rsid w:val="00362249"/>
    <w:rsid w:val="0037223A"/>
    <w:rsid w:val="00375342"/>
    <w:rsid w:val="00393284"/>
    <w:rsid w:val="00396387"/>
    <w:rsid w:val="003A5272"/>
    <w:rsid w:val="003B226E"/>
    <w:rsid w:val="003B6654"/>
    <w:rsid w:val="003C11C1"/>
    <w:rsid w:val="003C3527"/>
    <w:rsid w:val="003E05FF"/>
    <w:rsid w:val="003E2740"/>
    <w:rsid w:val="003E740C"/>
    <w:rsid w:val="003F1D9A"/>
    <w:rsid w:val="00401D9C"/>
    <w:rsid w:val="004126DF"/>
    <w:rsid w:val="00412CFB"/>
    <w:rsid w:val="00415868"/>
    <w:rsid w:val="004236BF"/>
    <w:rsid w:val="0042470C"/>
    <w:rsid w:val="00426E82"/>
    <w:rsid w:val="004306B7"/>
    <w:rsid w:val="004345CC"/>
    <w:rsid w:val="00434FE2"/>
    <w:rsid w:val="00441722"/>
    <w:rsid w:val="00447376"/>
    <w:rsid w:val="004536DC"/>
    <w:rsid w:val="004544A0"/>
    <w:rsid w:val="00456C29"/>
    <w:rsid w:val="00476413"/>
    <w:rsid w:val="0048029C"/>
    <w:rsid w:val="004839D2"/>
    <w:rsid w:val="004841EE"/>
    <w:rsid w:val="0048502D"/>
    <w:rsid w:val="00485DD1"/>
    <w:rsid w:val="004947FF"/>
    <w:rsid w:val="004A781D"/>
    <w:rsid w:val="004E0562"/>
    <w:rsid w:val="004E5E99"/>
    <w:rsid w:val="004F1025"/>
    <w:rsid w:val="004F6FBB"/>
    <w:rsid w:val="004F74CC"/>
    <w:rsid w:val="00500AF3"/>
    <w:rsid w:val="0050154F"/>
    <w:rsid w:val="005036E0"/>
    <w:rsid w:val="00504E0E"/>
    <w:rsid w:val="00505D12"/>
    <w:rsid w:val="0051312E"/>
    <w:rsid w:val="00514432"/>
    <w:rsid w:val="0051714B"/>
    <w:rsid w:val="00522958"/>
    <w:rsid w:val="00532B61"/>
    <w:rsid w:val="00533343"/>
    <w:rsid w:val="00545003"/>
    <w:rsid w:val="0056236D"/>
    <w:rsid w:val="00566805"/>
    <w:rsid w:val="00590663"/>
    <w:rsid w:val="00596FC7"/>
    <w:rsid w:val="005A0FDD"/>
    <w:rsid w:val="005A5741"/>
    <w:rsid w:val="005B0A63"/>
    <w:rsid w:val="005B2A54"/>
    <w:rsid w:val="005B495E"/>
    <w:rsid w:val="005B6E4F"/>
    <w:rsid w:val="005D268E"/>
    <w:rsid w:val="005D487D"/>
    <w:rsid w:val="005D5A7E"/>
    <w:rsid w:val="005E3518"/>
    <w:rsid w:val="005E639E"/>
    <w:rsid w:val="005F3F38"/>
    <w:rsid w:val="00604CA1"/>
    <w:rsid w:val="00611D3E"/>
    <w:rsid w:val="00616F7E"/>
    <w:rsid w:val="0062315E"/>
    <w:rsid w:val="006234AE"/>
    <w:rsid w:val="00623E14"/>
    <w:rsid w:val="00627774"/>
    <w:rsid w:val="00646DC1"/>
    <w:rsid w:val="006531EA"/>
    <w:rsid w:val="006550FB"/>
    <w:rsid w:val="0067380E"/>
    <w:rsid w:val="00674177"/>
    <w:rsid w:val="00680070"/>
    <w:rsid w:val="006827D5"/>
    <w:rsid w:val="006854A8"/>
    <w:rsid w:val="0069203D"/>
    <w:rsid w:val="00693226"/>
    <w:rsid w:val="006934C6"/>
    <w:rsid w:val="00693C9A"/>
    <w:rsid w:val="00696B7A"/>
    <w:rsid w:val="00697611"/>
    <w:rsid w:val="006A1D2D"/>
    <w:rsid w:val="006A49EC"/>
    <w:rsid w:val="006A72B3"/>
    <w:rsid w:val="006B7D17"/>
    <w:rsid w:val="006C41D7"/>
    <w:rsid w:val="006C70A3"/>
    <w:rsid w:val="006D3438"/>
    <w:rsid w:val="006D7C8E"/>
    <w:rsid w:val="006E4D40"/>
    <w:rsid w:val="006E7657"/>
    <w:rsid w:val="006F2E1C"/>
    <w:rsid w:val="006F6D26"/>
    <w:rsid w:val="0071079D"/>
    <w:rsid w:val="00715CBD"/>
    <w:rsid w:val="00723355"/>
    <w:rsid w:val="00733DF5"/>
    <w:rsid w:val="00741FB3"/>
    <w:rsid w:val="00744566"/>
    <w:rsid w:val="007520EB"/>
    <w:rsid w:val="00752339"/>
    <w:rsid w:val="00761D7E"/>
    <w:rsid w:val="00766884"/>
    <w:rsid w:val="007675C3"/>
    <w:rsid w:val="00770BF6"/>
    <w:rsid w:val="00772499"/>
    <w:rsid w:val="00790A31"/>
    <w:rsid w:val="007A3983"/>
    <w:rsid w:val="007A4F6F"/>
    <w:rsid w:val="007B20F5"/>
    <w:rsid w:val="007B71E7"/>
    <w:rsid w:val="007C0250"/>
    <w:rsid w:val="007C102E"/>
    <w:rsid w:val="007E0295"/>
    <w:rsid w:val="007E5097"/>
    <w:rsid w:val="007E7A55"/>
    <w:rsid w:val="007F1473"/>
    <w:rsid w:val="007F432D"/>
    <w:rsid w:val="007F7712"/>
    <w:rsid w:val="0080141E"/>
    <w:rsid w:val="00803047"/>
    <w:rsid w:val="00820EE4"/>
    <w:rsid w:val="008257C5"/>
    <w:rsid w:val="00826850"/>
    <w:rsid w:val="008576B9"/>
    <w:rsid w:val="008576EE"/>
    <w:rsid w:val="00861C80"/>
    <w:rsid w:val="008704CD"/>
    <w:rsid w:val="00882647"/>
    <w:rsid w:val="00885069"/>
    <w:rsid w:val="0089156A"/>
    <w:rsid w:val="00892D5C"/>
    <w:rsid w:val="00893C98"/>
    <w:rsid w:val="0089672E"/>
    <w:rsid w:val="008A2907"/>
    <w:rsid w:val="008B049F"/>
    <w:rsid w:val="008C2D12"/>
    <w:rsid w:val="008F3C09"/>
    <w:rsid w:val="00911C22"/>
    <w:rsid w:val="0091232E"/>
    <w:rsid w:val="009125BA"/>
    <w:rsid w:val="00923E96"/>
    <w:rsid w:val="00932476"/>
    <w:rsid w:val="009330E3"/>
    <w:rsid w:val="00933692"/>
    <w:rsid w:val="00943E7A"/>
    <w:rsid w:val="009459FF"/>
    <w:rsid w:val="00946E84"/>
    <w:rsid w:val="00953049"/>
    <w:rsid w:val="00961589"/>
    <w:rsid w:val="0097216C"/>
    <w:rsid w:val="00974418"/>
    <w:rsid w:val="00974C48"/>
    <w:rsid w:val="00980DB6"/>
    <w:rsid w:val="00990611"/>
    <w:rsid w:val="009948E6"/>
    <w:rsid w:val="009A26C1"/>
    <w:rsid w:val="009A73BB"/>
    <w:rsid w:val="009B0DBF"/>
    <w:rsid w:val="009C0A4A"/>
    <w:rsid w:val="009D610F"/>
    <w:rsid w:val="009D7DAB"/>
    <w:rsid w:val="009E0036"/>
    <w:rsid w:val="009E27AE"/>
    <w:rsid w:val="009F69CD"/>
    <w:rsid w:val="00A023F6"/>
    <w:rsid w:val="00A04089"/>
    <w:rsid w:val="00A173CB"/>
    <w:rsid w:val="00A26790"/>
    <w:rsid w:val="00A41B69"/>
    <w:rsid w:val="00A4312F"/>
    <w:rsid w:val="00A46401"/>
    <w:rsid w:val="00A53464"/>
    <w:rsid w:val="00A64E59"/>
    <w:rsid w:val="00A845D2"/>
    <w:rsid w:val="00A96534"/>
    <w:rsid w:val="00AB284C"/>
    <w:rsid w:val="00AB70B1"/>
    <w:rsid w:val="00AD172C"/>
    <w:rsid w:val="00AD298B"/>
    <w:rsid w:val="00AD4D31"/>
    <w:rsid w:val="00AE3A99"/>
    <w:rsid w:val="00B02B27"/>
    <w:rsid w:val="00B04F2E"/>
    <w:rsid w:val="00B12DD5"/>
    <w:rsid w:val="00B15CDE"/>
    <w:rsid w:val="00B250DB"/>
    <w:rsid w:val="00B33C98"/>
    <w:rsid w:val="00B40B6A"/>
    <w:rsid w:val="00B4156E"/>
    <w:rsid w:val="00B427C3"/>
    <w:rsid w:val="00B464F2"/>
    <w:rsid w:val="00B554F3"/>
    <w:rsid w:val="00B71C45"/>
    <w:rsid w:val="00B76AC5"/>
    <w:rsid w:val="00B84CDA"/>
    <w:rsid w:val="00B97C10"/>
    <w:rsid w:val="00BA35B1"/>
    <w:rsid w:val="00BA6DB1"/>
    <w:rsid w:val="00BB4E7D"/>
    <w:rsid w:val="00BD3FF4"/>
    <w:rsid w:val="00BE1F53"/>
    <w:rsid w:val="00BE201C"/>
    <w:rsid w:val="00BF024C"/>
    <w:rsid w:val="00BF5951"/>
    <w:rsid w:val="00BF7D11"/>
    <w:rsid w:val="00C07E8B"/>
    <w:rsid w:val="00C130EF"/>
    <w:rsid w:val="00C154C2"/>
    <w:rsid w:val="00C15802"/>
    <w:rsid w:val="00C15F77"/>
    <w:rsid w:val="00C17781"/>
    <w:rsid w:val="00C17B2B"/>
    <w:rsid w:val="00C32469"/>
    <w:rsid w:val="00C4194C"/>
    <w:rsid w:val="00C54D12"/>
    <w:rsid w:val="00C55E0A"/>
    <w:rsid w:val="00C56E38"/>
    <w:rsid w:val="00C57370"/>
    <w:rsid w:val="00C81529"/>
    <w:rsid w:val="00C8453B"/>
    <w:rsid w:val="00C90D0B"/>
    <w:rsid w:val="00CA2D82"/>
    <w:rsid w:val="00CC62BD"/>
    <w:rsid w:val="00CE4A8C"/>
    <w:rsid w:val="00CF3805"/>
    <w:rsid w:val="00D04CDB"/>
    <w:rsid w:val="00D12354"/>
    <w:rsid w:val="00D12F45"/>
    <w:rsid w:val="00D15F96"/>
    <w:rsid w:val="00D2152E"/>
    <w:rsid w:val="00D21BA3"/>
    <w:rsid w:val="00D310E6"/>
    <w:rsid w:val="00D40E9C"/>
    <w:rsid w:val="00D50399"/>
    <w:rsid w:val="00D5175D"/>
    <w:rsid w:val="00D809C4"/>
    <w:rsid w:val="00D81C46"/>
    <w:rsid w:val="00D82720"/>
    <w:rsid w:val="00DA4B8D"/>
    <w:rsid w:val="00DB5379"/>
    <w:rsid w:val="00DB75FD"/>
    <w:rsid w:val="00DC3AF4"/>
    <w:rsid w:val="00DC7273"/>
    <w:rsid w:val="00DD4228"/>
    <w:rsid w:val="00DD5564"/>
    <w:rsid w:val="00DE3F34"/>
    <w:rsid w:val="00DE7A37"/>
    <w:rsid w:val="00DF5CF5"/>
    <w:rsid w:val="00E02FA9"/>
    <w:rsid w:val="00E11C0E"/>
    <w:rsid w:val="00E21C5D"/>
    <w:rsid w:val="00E22D7A"/>
    <w:rsid w:val="00E240AC"/>
    <w:rsid w:val="00E24F1D"/>
    <w:rsid w:val="00E26330"/>
    <w:rsid w:val="00E34581"/>
    <w:rsid w:val="00E42174"/>
    <w:rsid w:val="00E433F0"/>
    <w:rsid w:val="00E539A5"/>
    <w:rsid w:val="00E66A4D"/>
    <w:rsid w:val="00E678F4"/>
    <w:rsid w:val="00E75486"/>
    <w:rsid w:val="00E76AF0"/>
    <w:rsid w:val="00E82220"/>
    <w:rsid w:val="00E91194"/>
    <w:rsid w:val="00E9451B"/>
    <w:rsid w:val="00E95A1B"/>
    <w:rsid w:val="00E95B1F"/>
    <w:rsid w:val="00E97651"/>
    <w:rsid w:val="00EB4FC5"/>
    <w:rsid w:val="00EC02CB"/>
    <w:rsid w:val="00EC1D76"/>
    <w:rsid w:val="00EC5F3E"/>
    <w:rsid w:val="00ED128D"/>
    <w:rsid w:val="00ED1415"/>
    <w:rsid w:val="00EE287F"/>
    <w:rsid w:val="00EE4662"/>
    <w:rsid w:val="00EF020A"/>
    <w:rsid w:val="00EF6240"/>
    <w:rsid w:val="00F12C39"/>
    <w:rsid w:val="00F13870"/>
    <w:rsid w:val="00F21EBE"/>
    <w:rsid w:val="00F22FBE"/>
    <w:rsid w:val="00F315D2"/>
    <w:rsid w:val="00F32007"/>
    <w:rsid w:val="00F350A6"/>
    <w:rsid w:val="00F40AE7"/>
    <w:rsid w:val="00F42948"/>
    <w:rsid w:val="00F52EA1"/>
    <w:rsid w:val="00F536BB"/>
    <w:rsid w:val="00FB02BB"/>
    <w:rsid w:val="00FB2AF6"/>
    <w:rsid w:val="00FB4BF7"/>
    <w:rsid w:val="00FD21BB"/>
    <w:rsid w:val="00FE3045"/>
    <w:rsid w:val="00FE34EF"/>
    <w:rsid w:val="00FE5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179FD8"/>
  <w15:docId w15:val="{F8415F38-F81E-4FDD-B2AB-50A6C722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C5"/>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B76AC5"/>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B76AC5"/>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B76AC5"/>
    <w:pPr>
      <w:numPr>
        <w:ilvl w:val="2"/>
        <w:numId w:val="1"/>
      </w:numPr>
      <w:outlineLvl w:val="2"/>
    </w:pPr>
  </w:style>
  <w:style w:type="paragraph" w:styleId="4">
    <w:name w:val="heading 4"/>
    <w:basedOn w:val="a"/>
    <w:next w:val="a"/>
    <w:qFormat/>
    <w:rsid w:val="00B76AC5"/>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B76AC5"/>
    <w:pPr>
      <w:numPr>
        <w:ilvl w:val="4"/>
        <w:numId w:val="1"/>
      </w:numPr>
      <w:spacing w:before="240" w:after="60"/>
      <w:outlineLvl w:val="4"/>
    </w:pPr>
    <w:rPr>
      <w:b/>
      <w:bCs/>
      <w:i/>
      <w:iCs/>
      <w:sz w:val="26"/>
      <w:szCs w:val="26"/>
    </w:rPr>
  </w:style>
  <w:style w:type="paragraph" w:styleId="6">
    <w:name w:val="heading 6"/>
    <w:basedOn w:val="a"/>
    <w:next w:val="a0"/>
    <w:link w:val="60"/>
    <w:qFormat/>
    <w:rsid w:val="00CE4A8C"/>
    <w:pPr>
      <w:widowControl/>
      <w:autoSpaceDE/>
      <w:spacing w:before="240" w:after="60" w:line="100" w:lineRule="atLeast"/>
      <w:ind w:left="4234" w:hanging="360"/>
      <w:outlineLvl w:val="5"/>
    </w:pPr>
    <w:rPr>
      <w:rFonts w:ascii="Times New Roman" w:hAnsi="Times New Roman" w:cs="Times New Roman"/>
      <w:b/>
      <w:bCs/>
      <w:color w:val="00000A"/>
      <w:sz w:val="22"/>
      <w:szCs w:val="22"/>
      <w:lang w:eastAsia="ar-SA"/>
    </w:rPr>
  </w:style>
  <w:style w:type="paragraph" w:styleId="7">
    <w:name w:val="heading 7"/>
    <w:basedOn w:val="a"/>
    <w:next w:val="a0"/>
    <w:link w:val="70"/>
    <w:qFormat/>
    <w:rsid w:val="00CE4A8C"/>
    <w:pPr>
      <w:widowControl/>
      <w:tabs>
        <w:tab w:val="left" w:pos="1296"/>
      </w:tabs>
      <w:autoSpaceDE/>
      <w:spacing w:before="240" w:after="60" w:line="100" w:lineRule="atLeast"/>
      <w:ind w:left="4954" w:hanging="360"/>
      <w:outlineLvl w:val="6"/>
    </w:pPr>
    <w:rPr>
      <w:rFonts w:ascii="Times New Roman" w:hAnsi="Times New Roman" w:cs="Times New Roman"/>
      <w:color w:val="00000A"/>
      <w:lang w:eastAsia="ar-SA"/>
    </w:rPr>
  </w:style>
  <w:style w:type="paragraph" w:styleId="8">
    <w:name w:val="heading 8"/>
    <w:basedOn w:val="a"/>
    <w:next w:val="a0"/>
    <w:link w:val="80"/>
    <w:qFormat/>
    <w:rsid w:val="00CE4A8C"/>
    <w:pPr>
      <w:widowControl/>
      <w:autoSpaceDE/>
      <w:spacing w:before="240" w:after="60" w:line="100" w:lineRule="atLeast"/>
      <w:ind w:left="5674" w:hanging="360"/>
      <w:outlineLvl w:val="7"/>
    </w:pPr>
    <w:rPr>
      <w:rFonts w:ascii="Times New Roman" w:hAnsi="Times New Roman" w:cs="Times New Roman"/>
      <w:i/>
      <w:iCs/>
      <w:color w:val="00000A"/>
      <w:lang w:eastAsia="ar-SA"/>
    </w:rPr>
  </w:style>
  <w:style w:type="paragraph" w:styleId="9">
    <w:name w:val="heading 9"/>
    <w:basedOn w:val="a"/>
    <w:next w:val="a0"/>
    <w:link w:val="90"/>
    <w:qFormat/>
    <w:rsid w:val="00CE4A8C"/>
    <w:pPr>
      <w:widowControl/>
      <w:tabs>
        <w:tab w:val="left" w:pos="1584"/>
      </w:tabs>
      <w:autoSpaceDE/>
      <w:spacing w:before="240" w:after="60" w:line="100" w:lineRule="atLeast"/>
      <w:ind w:left="6394" w:hanging="360"/>
      <w:outlineLvl w:val="8"/>
    </w:pPr>
    <w:rPr>
      <w:rFonts w:ascii="Arial" w:hAnsi="Arial" w:cs="Times New Roman"/>
      <w:color w:val="00000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B76AC5"/>
    <w:pPr>
      <w:spacing w:after="120"/>
    </w:pPr>
  </w:style>
  <w:style w:type="character" w:customStyle="1" w:styleId="60">
    <w:name w:val="Заголовок 6 Знак"/>
    <w:link w:val="6"/>
    <w:rsid w:val="00CE4A8C"/>
    <w:rPr>
      <w:b/>
      <w:bCs/>
      <w:color w:val="00000A"/>
      <w:sz w:val="22"/>
      <w:szCs w:val="22"/>
      <w:lang w:eastAsia="ar-SA"/>
    </w:rPr>
  </w:style>
  <w:style w:type="character" w:customStyle="1" w:styleId="70">
    <w:name w:val="Заголовок 7 Знак"/>
    <w:link w:val="7"/>
    <w:rsid w:val="00CE4A8C"/>
    <w:rPr>
      <w:color w:val="00000A"/>
      <w:sz w:val="24"/>
      <w:szCs w:val="24"/>
      <w:lang w:eastAsia="ar-SA"/>
    </w:rPr>
  </w:style>
  <w:style w:type="character" w:customStyle="1" w:styleId="80">
    <w:name w:val="Заголовок 8 Знак"/>
    <w:link w:val="8"/>
    <w:rsid w:val="00CE4A8C"/>
    <w:rPr>
      <w:i/>
      <w:iCs/>
      <w:color w:val="00000A"/>
      <w:sz w:val="24"/>
      <w:szCs w:val="24"/>
      <w:lang w:eastAsia="ar-SA"/>
    </w:rPr>
  </w:style>
  <w:style w:type="character" w:customStyle="1" w:styleId="90">
    <w:name w:val="Заголовок 9 Знак"/>
    <w:link w:val="9"/>
    <w:rsid w:val="00CE4A8C"/>
    <w:rPr>
      <w:rFonts w:ascii="Arial" w:hAnsi="Arial" w:cs="Arial"/>
      <w:color w:val="00000A"/>
      <w:sz w:val="22"/>
      <w:szCs w:val="22"/>
      <w:lang w:eastAsia="ar-SA"/>
    </w:rPr>
  </w:style>
  <w:style w:type="character" w:customStyle="1" w:styleId="WW8Num1z0">
    <w:name w:val="WW8Num1z0"/>
    <w:rsid w:val="00B76AC5"/>
  </w:style>
  <w:style w:type="character" w:customStyle="1" w:styleId="WW8Num1z1">
    <w:name w:val="WW8Num1z1"/>
    <w:rsid w:val="00B76AC5"/>
  </w:style>
  <w:style w:type="character" w:customStyle="1" w:styleId="WW8Num1z2">
    <w:name w:val="WW8Num1z2"/>
    <w:rsid w:val="00B76AC5"/>
  </w:style>
  <w:style w:type="character" w:customStyle="1" w:styleId="WW8Num1z3">
    <w:name w:val="WW8Num1z3"/>
    <w:rsid w:val="00B76AC5"/>
  </w:style>
  <w:style w:type="character" w:customStyle="1" w:styleId="WW8Num1z4">
    <w:name w:val="WW8Num1z4"/>
    <w:rsid w:val="00B76AC5"/>
  </w:style>
  <w:style w:type="character" w:customStyle="1" w:styleId="WW8Num1z5">
    <w:name w:val="WW8Num1z5"/>
    <w:rsid w:val="00B76AC5"/>
  </w:style>
  <w:style w:type="character" w:customStyle="1" w:styleId="WW8Num1z6">
    <w:name w:val="WW8Num1z6"/>
    <w:rsid w:val="00B76AC5"/>
  </w:style>
  <w:style w:type="character" w:customStyle="1" w:styleId="WW8Num1z7">
    <w:name w:val="WW8Num1z7"/>
    <w:rsid w:val="00B76AC5"/>
  </w:style>
  <w:style w:type="character" w:customStyle="1" w:styleId="WW8Num1z8">
    <w:name w:val="WW8Num1z8"/>
    <w:rsid w:val="00B76AC5"/>
  </w:style>
  <w:style w:type="character" w:customStyle="1" w:styleId="WW8Num2z0">
    <w:name w:val="WW8Num2z0"/>
    <w:rsid w:val="00B76AC5"/>
  </w:style>
  <w:style w:type="character" w:customStyle="1" w:styleId="WW8Num3z0">
    <w:name w:val="WW8Num3z0"/>
    <w:rsid w:val="00B76AC5"/>
    <w:rPr>
      <w:rFonts w:ascii="Times New Roman CYR" w:hAnsi="Times New Roman CYR" w:cs="Times New Roman CYR"/>
    </w:rPr>
  </w:style>
  <w:style w:type="character" w:customStyle="1" w:styleId="WW8Num3z1">
    <w:name w:val="WW8Num3z1"/>
    <w:rsid w:val="00B76AC5"/>
  </w:style>
  <w:style w:type="character" w:customStyle="1" w:styleId="WW8Num3z2">
    <w:name w:val="WW8Num3z2"/>
    <w:rsid w:val="00B76AC5"/>
  </w:style>
  <w:style w:type="character" w:customStyle="1" w:styleId="WW8Num3z3">
    <w:name w:val="WW8Num3z3"/>
    <w:rsid w:val="00B76AC5"/>
  </w:style>
  <w:style w:type="character" w:customStyle="1" w:styleId="WW8Num3z4">
    <w:name w:val="WW8Num3z4"/>
    <w:rsid w:val="00B76AC5"/>
  </w:style>
  <w:style w:type="character" w:customStyle="1" w:styleId="WW8Num3z5">
    <w:name w:val="WW8Num3z5"/>
    <w:rsid w:val="00B76AC5"/>
  </w:style>
  <w:style w:type="character" w:customStyle="1" w:styleId="WW8Num3z6">
    <w:name w:val="WW8Num3z6"/>
    <w:rsid w:val="00B76AC5"/>
  </w:style>
  <w:style w:type="character" w:customStyle="1" w:styleId="WW8Num3z7">
    <w:name w:val="WW8Num3z7"/>
    <w:rsid w:val="00B76AC5"/>
  </w:style>
  <w:style w:type="character" w:customStyle="1" w:styleId="WW8Num3z8">
    <w:name w:val="WW8Num3z8"/>
    <w:rsid w:val="00B76AC5"/>
  </w:style>
  <w:style w:type="character" w:customStyle="1" w:styleId="WW8Num4z0">
    <w:name w:val="WW8Num4z0"/>
    <w:rsid w:val="00B76AC5"/>
    <w:rPr>
      <w:rFonts w:ascii="Symbol" w:hAnsi="Symbol" w:cs="Symbol" w:hint="default"/>
    </w:rPr>
  </w:style>
  <w:style w:type="character" w:customStyle="1" w:styleId="WW8Num5z0">
    <w:name w:val="WW8Num5z0"/>
    <w:rsid w:val="00B76AC5"/>
    <w:rPr>
      <w:rFonts w:ascii="Times New Roman" w:hAnsi="Times New Roman" w:cs="Times New Roman" w:hint="default"/>
      <w:lang w:val="uk-UA"/>
    </w:rPr>
  </w:style>
  <w:style w:type="character" w:customStyle="1" w:styleId="WW8Num6z0">
    <w:name w:val="WW8Num6z0"/>
    <w:rsid w:val="00B76AC5"/>
    <w:rPr>
      <w:rFonts w:ascii="Arial" w:hAnsi="Arial" w:cs="Arial" w:hint="default"/>
      <w:color w:val="000000"/>
      <w:lang w:val="uk-UA"/>
    </w:rPr>
  </w:style>
  <w:style w:type="character" w:customStyle="1" w:styleId="WW8Num7z0">
    <w:name w:val="WW8Num7z0"/>
    <w:rsid w:val="00B76AC5"/>
    <w:rPr>
      <w:rFonts w:ascii="Arial Narrow" w:hAnsi="Arial Narrow" w:cs="Times New Roman CYR" w:hint="default"/>
      <w:color w:val="000000"/>
      <w:lang w:val="uk-UA"/>
    </w:rPr>
  </w:style>
  <w:style w:type="character" w:customStyle="1" w:styleId="WW8Num8z0">
    <w:name w:val="WW8Num8z0"/>
    <w:rsid w:val="00B76AC5"/>
    <w:rPr>
      <w:rFonts w:ascii="Times New Roman" w:hAnsi="Times New Roman" w:cs="Times New Roman" w:hint="default"/>
      <w:u w:val="none"/>
      <w:lang w:val="uk-UA"/>
    </w:rPr>
  </w:style>
  <w:style w:type="character" w:customStyle="1" w:styleId="WW8Num9z0">
    <w:name w:val="WW8Num9z0"/>
    <w:rsid w:val="00B76AC5"/>
    <w:rPr>
      <w:rFonts w:ascii="Wingdings" w:hAnsi="Wingdings" w:cs="Wingdings" w:hint="default"/>
      <w:color w:val="000000"/>
    </w:rPr>
  </w:style>
  <w:style w:type="character" w:customStyle="1" w:styleId="WW8Num10z0">
    <w:name w:val="WW8Num10z0"/>
    <w:rsid w:val="00B76AC5"/>
    <w:rPr>
      <w:rFonts w:ascii="Vivaldi" w:hAnsi="Vivaldi" w:cs="Vivaldi" w:hint="default"/>
    </w:rPr>
  </w:style>
  <w:style w:type="character" w:customStyle="1" w:styleId="WW8Num10z1">
    <w:name w:val="WW8Num10z1"/>
    <w:rsid w:val="00B76AC5"/>
    <w:rPr>
      <w:rFonts w:ascii="Courier New" w:hAnsi="Courier New" w:cs="Courier New" w:hint="default"/>
    </w:rPr>
  </w:style>
  <w:style w:type="character" w:customStyle="1" w:styleId="WW8Num10z2">
    <w:name w:val="WW8Num10z2"/>
    <w:rsid w:val="00B76AC5"/>
    <w:rPr>
      <w:rFonts w:ascii="Wingdings" w:hAnsi="Wingdings" w:cs="Wingdings" w:hint="default"/>
    </w:rPr>
  </w:style>
  <w:style w:type="character" w:customStyle="1" w:styleId="WW8Num10z3">
    <w:name w:val="WW8Num10z3"/>
    <w:rsid w:val="00B76AC5"/>
    <w:rPr>
      <w:rFonts w:ascii="Symbol" w:hAnsi="Symbol" w:cs="Symbol" w:hint="default"/>
    </w:rPr>
  </w:style>
  <w:style w:type="character" w:customStyle="1" w:styleId="WW8Num11z0">
    <w:name w:val="WW8Num11z0"/>
    <w:rsid w:val="00B76AC5"/>
    <w:rPr>
      <w:rFonts w:ascii="Symbol" w:hAnsi="Symbol" w:cs="Symbol" w:hint="default"/>
    </w:rPr>
  </w:style>
  <w:style w:type="character" w:customStyle="1" w:styleId="WW8Num11z1">
    <w:name w:val="WW8Num11z1"/>
    <w:rsid w:val="00B76AC5"/>
    <w:rPr>
      <w:rFonts w:ascii="Courier New" w:hAnsi="Courier New" w:cs="Courier New" w:hint="default"/>
    </w:rPr>
  </w:style>
  <w:style w:type="character" w:customStyle="1" w:styleId="WW8Num11z2">
    <w:name w:val="WW8Num11z2"/>
    <w:rsid w:val="00B76AC5"/>
    <w:rPr>
      <w:rFonts w:ascii="Wingdings" w:hAnsi="Wingdings" w:cs="Wingdings" w:hint="default"/>
    </w:rPr>
  </w:style>
  <w:style w:type="character" w:customStyle="1" w:styleId="WW8Num12z0">
    <w:name w:val="WW8Num12z0"/>
    <w:rsid w:val="00B76AC5"/>
    <w:rPr>
      <w:rFonts w:ascii="Wingdings" w:hAnsi="Wingdings" w:cs="Wingdings" w:hint="default"/>
    </w:rPr>
  </w:style>
  <w:style w:type="character" w:customStyle="1" w:styleId="WW8Num12z1">
    <w:name w:val="WW8Num12z1"/>
    <w:rsid w:val="00B76AC5"/>
    <w:rPr>
      <w:rFonts w:ascii="Courier New" w:hAnsi="Courier New" w:cs="Courier New" w:hint="default"/>
    </w:rPr>
  </w:style>
  <w:style w:type="character" w:customStyle="1" w:styleId="WW8Num12z3">
    <w:name w:val="WW8Num12z3"/>
    <w:rsid w:val="00B76AC5"/>
    <w:rPr>
      <w:rFonts w:ascii="Symbol" w:hAnsi="Symbol" w:cs="Symbol" w:hint="default"/>
    </w:rPr>
  </w:style>
  <w:style w:type="character" w:customStyle="1" w:styleId="WW8Num13z0">
    <w:name w:val="WW8Num13z0"/>
    <w:rsid w:val="00B76AC5"/>
    <w:rPr>
      <w:rFonts w:ascii="Symbol" w:hAnsi="Symbol" w:cs="Symbol" w:hint="default"/>
    </w:rPr>
  </w:style>
  <w:style w:type="character" w:customStyle="1" w:styleId="WW8Num13z1">
    <w:name w:val="WW8Num13z1"/>
    <w:rsid w:val="00B76AC5"/>
    <w:rPr>
      <w:rFonts w:ascii="Courier New" w:hAnsi="Courier New" w:cs="Courier New" w:hint="default"/>
    </w:rPr>
  </w:style>
  <w:style w:type="character" w:customStyle="1" w:styleId="WW8Num13z2">
    <w:name w:val="WW8Num13z2"/>
    <w:rsid w:val="00B76AC5"/>
    <w:rPr>
      <w:rFonts w:ascii="Wingdings" w:hAnsi="Wingdings" w:cs="Wingdings" w:hint="default"/>
    </w:rPr>
  </w:style>
  <w:style w:type="character" w:customStyle="1" w:styleId="WW8Num14z0">
    <w:name w:val="WW8Num14z0"/>
    <w:rsid w:val="00B76AC5"/>
    <w:rPr>
      <w:rFonts w:ascii="Symbol" w:eastAsia="Times New Roman" w:hAnsi="Symbol" w:cs="Symbol" w:hint="default"/>
      <w:sz w:val="24"/>
      <w:szCs w:val="24"/>
      <w:lang w:val="uk-UA"/>
    </w:rPr>
  </w:style>
  <w:style w:type="character" w:customStyle="1" w:styleId="WW8Num14z1">
    <w:name w:val="WW8Num14z1"/>
    <w:rsid w:val="00B76AC5"/>
    <w:rPr>
      <w:rFonts w:ascii="Courier New" w:hAnsi="Courier New" w:cs="Courier New" w:hint="default"/>
    </w:rPr>
  </w:style>
  <w:style w:type="character" w:customStyle="1" w:styleId="WW8Num14z2">
    <w:name w:val="WW8Num14z2"/>
    <w:rsid w:val="00B76AC5"/>
    <w:rPr>
      <w:rFonts w:ascii="Wingdings" w:hAnsi="Wingdings" w:cs="Wingdings" w:hint="default"/>
    </w:rPr>
  </w:style>
  <w:style w:type="character" w:customStyle="1" w:styleId="WW8Num15z0">
    <w:name w:val="WW8Num15z0"/>
    <w:rsid w:val="00B76AC5"/>
    <w:rPr>
      <w:rFonts w:ascii="Symbol" w:hAnsi="Symbol" w:cs="Symbol" w:hint="default"/>
      <w:color w:val="000000"/>
      <w:lang w:val="uk-UA"/>
    </w:rPr>
  </w:style>
  <w:style w:type="character" w:customStyle="1" w:styleId="WW8Num15z1">
    <w:name w:val="WW8Num15z1"/>
    <w:rsid w:val="00B76AC5"/>
    <w:rPr>
      <w:rFonts w:ascii="Times New Roman" w:eastAsia="Times New Roman" w:hAnsi="Times New Roman" w:cs="Times New Roman" w:hint="default"/>
    </w:rPr>
  </w:style>
  <w:style w:type="character" w:customStyle="1" w:styleId="WW8Num15z2">
    <w:name w:val="WW8Num15z2"/>
    <w:rsid w:val="00B76AC5"/>
    <w:rPr>
      <w:rFonts w:ascii="Wingdings" w:hAnsi="Wingdings" w:cs="Wingdings" w:hint="default"/>
    </w:rPr>
  </w:style>
  <w:style w:type="character" w:customStyle="1" w:styleId="WW8Num15z4">
    <w:name w:val="WW8Num15z4"/>
    <w:rsid w:val="00B76AC5"/>
    <w:rPr>
      <w:rFonts w:ascii="Courier New" w:hAnsi="Courier New" w:cs="Courier New" w:hint="default"/>
    </w:rPr>
  </w:style>
  <w:style w:type="character" w:customStyle="1" w:styleId="WW8Num16z0">
    <w:name w:val="WW8Num16z0"/>
    <w:rsid w:val="00B76AC5"/>
    <w:rPr>
      <w:rFonts w:ascii="Vivaldi" w:hAnsi="Vivaldi" w:cs="Vivaldi" w:hint="default"/>
    </w:rPr>
  </w:style>
  <w:style w:type="character" w:customStyle="1" w:styleId="WW8Num16z1">
    <w:name w:val="WW8Num16z1"/>
    <w:rsid w:val="00B76AC5"/>
    <w:rPr>
      <w:rFonts w:ascii="Courier New" w:hAnsi="Courier New" w:cs="Courier New" w:hint="default"/>
    </w:rPr>
  </w:style>
  <w:style w:type="character" w:customStyle="1" w:styleId="WW8Num16z2">
    <w:name w:val="WW8Num16z2"/>
    <w:rsid w:val="00B76AC5"/>
    <w:rPr>
      <w:rFonts w:ascii="Wingdings" w:hAnsi="Wingdings" w:cs="Wingdings" w:hint="default"/>
    </w:rPr>
  </w:style>
  <w:style w:type="character" w:customStyle="1" w:styleId="WW8Num16z3">
    <w:name w:val="WW8Num16z3"/>
    <w:rsid w:val="00B76AC5"/>
    <w:rPr>
      <w:rFonts w:ascii="Symbol" w:hAnsi="Symbol" w:cs="Symbol" w:hint="default"/>
    </w:rPr>
  </w:style>
  <w:style w:type="character" w:customStyle="1" w:styleId="30">
    <w:name w:val="Основной шрифт абзаца3"/>
    <w:rsid w:val="00B76AC5"/>
  </w:style>
  <w:style w:type="character" w:customStyle="1" w:styleId="40">
    <w:name w:val="Заголовок 4 Знак"/>
    <w:rsid w:val="00B76AC5"/>
    <w:rPr>
      <w:rFonts w:ascii="Calibri" w:hAnsi="Calibri" w:cs="Calibri"/>
      <w:b/>
      <w:bCs/>
      <w:sz w:val="28"/>
      <w:szCs w:val="28"/>
      <w:lang w:val="uk-UA" w:eastAsia="zh-CN"/>
    </w:rPr>
  </w:style>
  <w:style w:type="character" w:customStyle="1" w:styleId="WW8Num4z1">
    <w:name w:val="WW8Num4z1"/>
    <w:rsid w:val="00B76AC5"/>
  </w:style>
  <w:style w:type="character" w:customStyle="1" w:styleId="WW8Num4z2">
    <w:name w:val="WW8Num4z2"/>
    <w:rsid w:val="00B76AC5"/>
  </w:style>
  <w:style w:type="character" w:customStyle="1" w:styleId="WW8Num4z3">
    <w:name w:val="WW8Num4z3"/>
    <w:rsid w:val="00B76AC5"/>
  </w:style>
  <w:style w:type="character" w:customStyle="1" w:styleId="WW8Num4z4">
    <w:name w:val="WW8Num4z4"/>
    <w:rsid w:val="00B76AC5"/>
  </w:style>
  <w:style w:type="character" w:customStyle="1" w:styleId="WW8Num4z5">
    <w:name w:val="WW8Num4z5"/>
    <w:rsid w:val="00B76AC5"/>
  </w:style>
  <w:style w:type="character" w:customStyle="1" w:styleId="WW8Num4z6">
    <w:name w:val="WW8Num4z6"/>
    <w:rsid w:val="00B76AC5"/>
  </w:style>
  <w:style w:type="character" w:customStyle="1" w:styleId="WW8Num4z7">
    <w:name w:val="WW8Num4z7"/>
    <w:rsid w:val="00B76AC5"/>
  </w:style>
  <w:style w:type="character" w:customStyle="1" w:styleId="WW8Num4z8">
    <w:name w:val="WW8Num4z8"/>
    <w:rsid w:val="00B76AC5"/>
  </w:style>
  <w:style w:type="character" w:customStyle="1" w:styleId="WW8Num5z1">
    <w:name w:val="WW8Num5z1"/>
    <w:rsid w:val="00B76AC5"/>
  </w:style>
  <w:style w:type="character" w:customStyle="1" w:styleId="WW8Num5z2">
    <w:name w:val="WW8Num5z2"/>
    <w:rsid w:val="00B76AC5"/>
  </w:style>
  <w:style w:type="character" w:customStyle="1" w:styleId="WW8Num5z3">
    <w:name w:val="WW8Num5z3"/>
    <w:rsid w:val="00B76AC5"/>
  </w:style>
  <w:style w:type="character" w:customStyle="1" w:styleId="WW8Num5z4">
    <w:name w:val="WW8Num5z4"/>
    <w:rsid w:val="00B76AC5"/>
  </w:style>
  <w:style w:type="character" w:customStyle="1" w:styleId="WW8Num5z5">
    <w:name w:val="WW8Num5z5"/>
    <w:rsid w:val="00B76AC5"/>
  </w:style>
  <w:style w:type="character" w:customStyle="1" w:styleId="WW8Num5z6">
    <w:name w:val="WW8Num5z6"/>
    <w:rsid w:val="00B76AC5"/>
  </w:style>
  <w:style w:type="character" w:customStyle="1" w:styleId="WW8Num5z7">
    <w:name w:val="WW8Num5z7"/>
    <w:rsid w:val="00B76AC5"/>
  </w:style>
  <w:style w:type="character" w:customStyle="1" w:styleId="WW8Num5z8">
    <w:name w:val="WW8Num5z8"/>
    <w:rsid w:val="00B76AC5"/>
  </w:style>
  <w:style w:type="character" w:customStyle="1" w:styleId="WW8Num6z1">
    <w:name w:val="WW8Num6z1"/>
    <w:rsid w:val="00B76AC5"/>
    <w:rPr>
      <w:rFonts w:ascii="Courier New" w:hAnsi="Courier New" w:cs="Courier New" w:hint="default"/>
    </w:rPr>
  </w:style>
  <w:style w:type="character" w:customStyle="1" w:styleId="WW8Num6z2">
    <w:name w:val="WW8Num6z2"/>
    <w:rsid w:val="00B76AC5"/>
    <w:rPr>
      <w:rFonts w:ascii="Wingdings" w:hAnsi="Wingdings" w:cs="Wingdings" w:hint="default"/>
    </w:rPr>
  </w:style>
  <w:style w:type="character" w:customStyle="1" w:styleId="WW8Num7z1">
    <w:name w:val="WW8Num7z1"/>
    <w:rsid w:val="00B76AC5"/>
  </w:style>
  <w:style w:type="character" w:customStyle="1" w:styleId="WW8Num7z2">
    <w:name w:val="WW8Num7z2"/>
    <w:rsid w:val="00B76AC5"/>
  </w:style>
  <w:style w:type="character" w:customStyle="1" w:styleId="WW8Num7z3">
    <w:name w:val="WW8Num7z3"/>
    <w:rsid w:val="00B76AC5"/>
  </w:style>
  <w:style w:type="character" w:customStyle="1" w:styleId="WW8Num7z4">
    <w:name w:val="WW8Num7z4"/>
    <w:rsid w:val="00B76AC5"/>
  </w:style>
  <w:style w:type="character" w:customStyle="1" w:styleId="WW8Num7z5">
    <w:name w:val="WW8Num7z5"/>
    <w:rsid w:val="00B76AC5"/>
  </w:style>
  <w:style w:type="character" w:customStyle="1" w:styleId="WW8Num7z6">
    <w:name w:val="WW8Num7z6"/>
    <w:rsid w:val="00B76AC5"/>
  </w:style>
  <w:style w:type="character" w:customStyle="1" w:styleId="WW8Num7z7">
    <w:name w:val="WW8Num7z7"/>
    <w:rsid w:val="00B76AC5"/>
  </w:style>
  <w:style w:type="character" w:customStyle="1" w:styleId="WW8Num7z8">
    <w:name w:val="WW8Num7z8"/>
    <w:rsid w:val="00B76AC5"/>
  </w:style>
  <w:style w:type="character" w:customStyle="1" w:styleId="WW8Num8z1">
    <w:name w:val="WW8Num8z1"/>
    <w:rsid w:val="00B76AC5"/>
    <w:rPr>
      <w:rFonts w:ascii="Courier New" w:hAnsi="Courier New" w:cs="Times New Roman" w:hint="default"/>
    </w:rPr>
  </w:style>
  <w:style w:type="character" w:customStyle="1" w:styleId="WW8Num9z1">
    <w:name w:val="WW8Num9z1"/>
    <w:rsid w:val="00B76AC5"/>
    <w:rPr>
      <w:rFonts w:ascii="Courier New" w:hAnsi="Courier New" w:cs="Courier New" w:hint="default"/>
    </w:rPr>
  </w:style>
  <w:style w:type="character" w:customStyle="1" w:styleId="WW8Num9z2">
    <w:name w:val="WW8Num9z2"/>
    <w:rsid w:val="00B76AC5"/>
    <w:rPr>
      <w:rFonts w:ascii="Wingdings" w:hAnsi="Wingdings" w:cs="Wingdings" w:hint="default"/>
    </w:rPr>
  </w:style>
  <w:style w:type="character" w:customStyle="1" w:styleId="WW8Num11z3">
    <w:name w:val="WW8Num11z3"/>
    <w:rsid w:val="00B76AC5"/>
  </w:style>
  <w:style w:type="character" w:customStyle="1" w:styleId="WW8Num11z4">
    <w:name w:val="WW8Num11z4"/>
    <w:rsid w:val="00B76AC5"/>
  </w:style>
  <w:style w:type="character" w:customStyle="1" w:styleId="WW8Num11z5">
    <w:name w:val="WW8Num11z5"/>
    <w:rsid w:val="00B76AC5"/>
  </w:style>
  <w:style w:type="character" w:customStyle="1" w:styleId="WW8Num11z6">
    <w:name w:val="WW8Num11z6"/>
    <w:rsid w:val="00B76AC5"/>
  </w:style>
  <w:style w:type="character" w:customStyle="1" w:styleId="WW8Num11z7">
    <w:name w:val="WW8Num11z7"/>
    <w:rsid w:val="00B76AC5"/>
  </w:style>
  <w:style w:type="character" w:customStyle="1" w:styleId="WW8Num11z8">
    <w:name w:val="WW8Num11z8"/>
    <w:rsid w:val="00B76AC5"/>
  </w:style>
  <w:style w:type="character" w:customStyle="1" w:styleId="WW8Num12z2">
    <w:name w:val="WW8Num12z2"/>
    <w:rsid w:val="00B76AC5"/>
    <w:rPr>
      <w:rFonts w:ascii="Wingdings" w:hAnsi="Wingdings" w:cs="Wingdings" w:hint="default"/>
    </w:rPr>
  </w:style>
  <w:style w:type="character" w:customStyle="1" w:styleId="WW8Num13z3">
    <w:name w:val="WW8Num13z3"/>
    <w:rsid w:val="00B76AC5"/>
  </w:style>
  <w:style w:type="character" w:customStyle="1" w:styleId="WW8Num13z4">
    <w:name w:val="WW8Num13z4"/>
    <w:rsid w:val="00B76AC5"/>
  </w:style>
  <w:style w:type="character" w:customStyle="1" w:styleId="WW8Num13z5">
    <w:name w:val="WW8Num13z5"/>
    <w:rsid w:val="00B76AC5"/>
  </w:style>
  <w:style w:type="character" w:customStyle="1" w:styleId="WW8Num13z6">
    <w:name w:val="WW8Num13z6"/>
    <w:rsid w:val="00B76AC5"/>
  </w:style>
  <w:style w:type="character" w:customStyle="1" w:styleId="WW8Num13z7">
    <w:name w:val="WW8Num13z7"/>
    <w:rsid w:val="00B76AC5"/>
  </w:style>
  <w:style w:type="character" w:customStyle="1" w:styleId="WW8Num13z8">
    <w:name w:val="WW8Num13z8"/>
    <w:rsid w:val="00B76AC5"/>
  </w:style>
  <w:style w:type="character" w:customStyle="1" w:styleId="WW8Num14z3">
    <w:name w:val="WW8Num14z3"/>
    <w:rsid w:val="00B76AC5"/>
    <w:rPr>
      <w:rFonts w:ascii="Symbol" w:hAnsi="Symbol" w:cs="Symbol" w:hint="default"/>
    </w:rPr>
  </w:style>
  <w:style w:type="character" w:customStyle="1" w:styleId="WW8Num17z0">
    <w:name w:val="WW8Num17z0"/>
    <w:rsid w:val="00B76AC5"/>
    <w:rPr>
      <w:rFonts w:hint="default"/>
    </w:rPr>
  </w:style>
  <w:style w:type="character" w:customStyle="1" w:styleId="WW8Num17z1">
    <w:name w:val="WW8Num17z1"/>
    <w:rsid w:val="00B76AC5"/>
  </w:style>
  <w:style w:type="character" w:customStyle="1" w:styleId="WW8Num17z2">
    <w:name w:val="WW8Num17z2"/>
    <w:rsid w:val="00B76AC5"/>
  </w:style>
  <w:style w:type="character" w:customStyle="1" w:styleId="WW8Num17z3">
    <w:name w:val="WW8Num17z3"/>
    <w:rsid w:val="00B76AC5"/>
  </w:style>
  <w:style w:type="character" w:customStyle="1" w:styleId="WW8Num17z4">
    <w:name w:val="WW8Num17z4"/>
    <w:rsid w:val="00B76AC5"/>
  </w:style>
  <w:style w:type="character" w:customStyle="1" w:styleId="WW8Num17z5">
    <w:name w:val="WW8Num17z5"/>
    <w:rsid w:val="00B76AC5"/>
  </w:style>
  <w:style w:type="character" w:customStyle="1" w:styleId="WW8Num17z6">
    <w:name w:val="WW8Num17z6"/>
    <w:rsid w:val="00B76AC5"/>
  </w:style>
  <w:style w:type="character" w:customStyle="1" w:styleId="WW8Num17z7">
    <w:name w:val="WW8Num17z7"/>
    <w:rsid w:val="00B76AC5"/>
  </w:style>
  <w:style w:type="character" w:customStyle="1" w:styleId="WW8Num17z8">
    <w:name w:val="WW8Num17z8"/>
    <w:rsid w:val="00B76AC5"/>
  </w:style>
  <w:style w:type="character" w:customStyle="1" w:styleId="WW8Num18z0">
    <w:name w:val="WW8Num18z0"/>
    <w:rsid w:val="00B76AC5"/>
    <w:rPr>
      <w:rFonts w:ascii="Symbol" w:hAnsi="Symbol" w:cs="Symbol" w:hint="default"/>
      <w:b w:val="0"/>
    </w:rPr>
  </w:style>
  <w:style w:type="character" w:customStyle="1" w:styleId="WW8Num18z1">
    <w:name w:val="WW8Num18z1"/>
    <w:rsid w:val="00B76AC5"/>
  </w:style>
  <w:style w:type="character" w:customStyle="1" w:styleId="WW8Num18z2">
    <w:name w:val="WW8Num18z2"/>
    <w:rsid w:val="00B76AC5"/>
  </w:style>
  <w:style w:type="character" w:customStyle="1" w:styleId="WW8Num18z3">
    <w:name w:val="WW8Num18z3"/>
    <w:rsid w:val="00B76AC5"/>
  </w:style>
  <w:style w:type="character" w:customStyle="1" w:styleId="WW8Num18z4">
    <w:name w:val="WW8Num18z4"/>
    <w:rsid w:val="00B76AC5"/>
  </w:style>
  <w:style w:type="character" w:customStyle="1" w:styleId="WW8Num18z5">
    <w:name w:val="WW8Num18z5"/>
    <w:rsid w:val="00B76AC5"/>
  </w:style>
  <w:style w:type="character" w:customStyle="1" w:styleId="WW8Num18z6">
    <w:name w:val="WW8Num18z6"/>
    <w:rsid w:val="00B76AC5"/>
  </w:style>
  <w:style w:type="character" w:customStyle="1" w:styleId="WW8Num18z7">
    <w:name w:val="WW8Num18z7"/>
    <w:rsid w:val="00B76AC5"/>
  </w:style>
  <w:style w:type="character" w:customStyle="1" w:styleId="WW8Num18z8">
    <w:name w:val="WW8Num18z8"/>
    <w:rsid w:val="00B76AC5"/>
  </w:style>
  <w:style w:type="character" w:customStyle="1" w:styleId="WW8Num19z0">
    <w:name w:val="WW8Num19z0"/>
    <w:rsid w:val="00B76AC5"/>
    <w:rPr>
      <w:rFonts w:ascii="Symbol" w:hAnsi="Symbol" w:cs="Symbol" w:hint="default"/>
    </w:rPr>
  </w:style>
  <w:style w:type="character" w:customStyle="1" w:styleId="WW8Num19z1">
    <w:name w:val="WW8Num19z1"/>
    <w:rsid w:val="00B76AC5"/>
    <w:rPr>
      <w:rFonts w:ascii="Courier New" w:hAnsi="Courier New" w:cs="Courier New" w:hint="default"/>
    </w:rPr>
  </w:style>
  <w:style w:type="character" w:customStyle="1" w:styleId="WW8Num19z2">
    <w:name w:val="WW8Num19z2"/>
    <w:rsid w:val="00B76AC5"/>
    <w:rPr>
      <w:rFonts w:ascii="Wingdings" w:hAnsi="Wingdings" w:cs="Wingdings" w:hint="default"/>
    </w:rPr>
  </w:style>
  <w:style w:type="character" w:customStyle="1" w:styleId="WW8Num20z0">
    <w:name w:val="WW8Num20z0"/>
    <w:rsid w:val="00B76AC5"/>
    <w:rPr>
      <w:rFonts w:hint="default"/>
    </w:rPr>
  </w:style>
  <w:style w:type="character" w:customStyle="1" w:styleId="WW8Num20z1">
    <w:name w:val="WW8Num20z1"/>
    <w:rsid w:val="00B76AC5"/>
  </w:style>
  <w:style w:type="character" w:customStyle="1" w:styleId="WW8Num20z2">
    <w:name w:val="WW8Num20z2"/>
    <w:rsid w:val="00B76AC5"/>
  </w:style>
  <w:style w:type="character" w:customStyle="1" w:styleId="WW8Num20z3">
    <w:name w:val="WW8Num20z3"/>
    <w:rsid w:val="00B76AC5"/>
  </w:style>
  <w:style w:type="character" w:customStyle="1" w:styleId="WW8Num20z4">
    <w:name w:val="WW8Num20z4"/>
    <w:rsid w:val="00B76AC5"/>
  </w:style>
  <w:style w:type="character" w:customStyle="1" w:styleId="WW8Num20z5">
    <w:name w:val="WW8Num20z5"/>
    <w:rsid w:val="00B76AC5"/>
  </w:style>
  <w:style w:type="character" w:customStyle="1" w:styleId="WW8Num20z6">
    <w:name w:val="WW8Num20z6"/>
    <w:rsid w:val="00B76AC5"/>
  </w:style>
  <w:style w:type="character" w:customStyle="1" w:styleId="WW8Num20z7">
    <w:name w:val="WW8Num20z7"/>
    <w:rsid w:val="00B76AC5"/>
  </w:style>
  <w:style w:type="character" w:customStyle="1" w:styleId="WW8Num20z8">
    <w:name w:val="WW8Num20z8"/>
    <w:rsid w:val="00B76AC5"/>
  </w:style>
  <w:style w:type="character" w:customStyle="1" w:styleId="WW8Num21z0">
    <w:name w:val="WW8Num21z0"/>
    <w:rsid w:val="00B76AC5"/>
    <w:rPr>
      <w:rFonts w:cs="Times New Roman" w:hint="default"/>
    </w:rPr>
  </w:style>
  <w:style w:type="character" w:customStyle="1" w:styleId="WW8Num21z1">
    <w:name w:val="WW8Num21z1"/>
    <w:rsid w:val="00B76AC5"/>
    <w:rPr>
      <w:rFonts w:cs="Times New Roman"/>
    </w:rPr>
  </w:style>
  <w:style w:type="character" w:customStyle="1" w:styleId="WW8Num22z0">
    <w:name w:val="WW8Num22z0"/>
    <w:rsid w:val="00B76AC5"/>
    <w:rPr>
      <w:rFonts w:hint="default"/>
      <w:b w:val="0"/>
    </w:rPr>
  </w:style>
  <w:style w:type="character" w:customStyle="1" w:styleId="WW8Num22z1">
    <w:name w:val="WW8Num22z1"/>
    <w:rsid w:val="00B76AC5"/>
  </w:style>
  <w:style w:type="character" w:customStyle="1" w:styleId="WW8Num22z2">
    <w:name w:val="WW8Num22z2"/>
    <w:rsid w:val="00B76AC5"/>
  </w:style>
  <w:style w:type="character" w:customStyle="1" w:styleId="WW8Num22z3">
    <w:name w:val="WW8Num22z3"/>
    <w:rsid w:val="00B76AC5"/>
  </w:style>
  <w:style w:type="character" w:customStyle="1" w:styleId="WW8Num22z4">
    <w:name w:val="WW8Num22z4"/>
    <w:rsid w:val="00B76AC5"/>
  </w:style>
  <w:style w:type="character" w:customStyle="1" w:styleId="WW8Num22z5">
    <w:name w:val="WW8Num22z5"/>
    <w:rsid w:val="00B76AC5"/>
  </w:style>
  <w:style w:type="character" w:customStyle="1" w:styleId="WW8Num22z6">
    <w:name w:val="WW8Num22z6"/>
    <w:rsid w:val="00B76AC5"/>
  </w:style>
  <w:style w:type="character" w:customStyle="1" w:styleId="WW8Num22z7">
    <w:name w:val="WW8Num22z7"/>
    <w:rsid w:val="00B76AC5"/>
  </w:style>
  <w:style w:type="character" w:customStyle="1" w:styleId="WW8Num22z8">
    <w:name w:val="WW8Num22z8"/>
    <w:rsid w:val="00B76AC5"/>
  </w:style>
  <w:style w:type="character" w:customStyle="1" w:styleId="WW8Num23z0">
    <w:name w:val="WW8Num23z0"/>
    <w:rsid w:val="00B76AC5"/>
    <w:rPr>
      <w:rFonts w:hint="default"/>
      <w:b w:val="0"/>
    </w:rPr>
  </w:style>
  <w:style w:type="character" w:customStyle="1" w:styleId="WW8Num23z1">
    <w:name w:val="WW8Num23z1"/>
    <w:rsid w:val="00B76AC5"/>
  </w:style>
  <w:style w:type="character" w:customStyle="1" w:styleId="WW8Num23z2">
    <w:name w:val="WW8Num23z2"/>
    <w:rsid w:val="00B76AC5"/>
  </w:style>
  <w:style w:type="character" w:customStyle="1" w:styleId="WW8Num23z3">
    <w:name w:val="WW8Num23z3"/>
    <w:rsid w:val="00B76AC5"/>
  </w:style>
  <w:style w:type="character" w:customStyle="1" w:styleId="WW8Num23z4">
    <w:name w:val="WW8Num23z4"/>
    <w:rsid w:val="00B76AC5"/>
  </w:style>
  <w:style w:type="character" w:customStyle="1" w:styleId="WW8Num23z5">
    <w:name w:val="WW8Num23z5"/>
    <w:rsid w:val="00B76AC5"/>
  </w:style>
  <w:style w:type="character" w:customStyle="1" w:styleId="WW8Num23z6">
    <w:name w:val="WW8Num23z6"/>
    <w:rsid w:val="00B76AC5"/>
  </w:style>
  <w:style w:type="character" w:customStyle="1" w:styleId="WW8Num23z7">
    <w:name w:val="WW8Num23z7"/>
    <w:rsid w:val="00B76AC5"/>
  </w:style>
  <w:style w:type="character" w:customStyle="1" w:styleId="WW8Num23z8">
    <w:name w:val="WW8Num23z8"/>
    <w:rsid w:val="00B76AC5"/>
  </w:style>
  <w:style w:type="character" w:customStyle="1" w:styleId="WW8Num24z0">
    <w:name w:val="WW8Num24z0"/>
    <w:rsid w:val="00B76AC5"/>
    <w:rPr>
      <w:rFonts w:ascii="Symbol" w:hAnsi="Symbol" w:cs="Symbol" w:hint="default"/>
    </w:rPr>
  </w:style>
  <w:style w:type="character" w:customStyle="1" w:styleId="WW8Num24z1">
    <w:name w:val="WW8Num24z1"/>
    <w:rsid w:val="00B76AC5"/>
    <w:rPr>
      <w:rFonts w:ascii="Times New Roman" w:eastAsia="Times New Roman" w:hAnsi="Times New Roman" w:cs="Times New Roman" w:hint="default"/>
    </w:rPr>
  </w:style>
  <w:style w:type="character" w:customStyle="1" w:styleId="WW8Num24z2">
    <w:name w:val="WW8Num24z2"/>
    <w:rsid w:val="00B76AC5"/>
    <w:rPr>
      <w:rFonts w:cs="Times New Roman"/>
    </w:rPr>
  </w:style>
  <w:style w:type="character" w:customStyle="1" w:styleId="WW8Num25z0">
    <w:name w:val="WW8Num25z0"/>
    <w:rsid w:val="00B76AC5"/>
    <w:rPr>
      <w:rFonts w:ascii="Arial" w:eastAsia="Times New Roman" w:hAnsi="Arial" w:cs="Arial" w:hint="default"/>
      <w:lang w:val="uk-UA"/>
    </w:rPr>
  </w:style>
  <w:style w:type="character" w:customStyle="1" w:styleId="WW8Num25z1">
    <w:name w:val="WW8Num25z1"/>
    <w:rsid w:val="00B76AC5"/>
    <w:rPr>
      <w:rFonts w:ascii="Courier New" w:hAnsi="Courier New" w:cs="Courier New" w:hint="default"/>
    </w:rPr>
  </w:style>
  <w:style w:type="character" w:customStyle="1" w:styleId="WW8Num25z2">
    <w:name w:val="WW8Num25z2"/>
    <w:rsid w:val="00B76AC5"/>
    <w:rPr>
      <w:rFonts w:ascii="Wingdings" w:hAnsi="Wingdings" w:cs="Wingdings" w:hint="default"/>
    </w:rPr>
  </w:style>
  <w:style w:type="character" w:customStyle="1" w:styleId="WW8Num25z3">
    <w:name w:val="WW8Num25z3"/>
    <w:rsid w:val="00B76AC5"/>
    <w:rPr>
      <w:rFonts w:ascii="Symbol" w:hAnsi="Symbol" w:cs="Symbol" w:hint="default"/>
    </w:rPr>
  </w:style>
  <w:style w:type="character" w:customStyle="1" w:styleId="WW8Num26z0">
    <w:name w:val="WW8Num26z0"/>
    <w:rsid w:val="00B76AC5"/>
    <w:rPr>
      <w:rFonts w:ascii="Symbol" w:hAnsi="Symbol" w:cs="Symbol" w:hint="default"/>
    </w:rPr>
  </w:style>
  <w:style w:type="character" w:customStyle="1" w:styleId="WW8Num26z1">
    <w:name w:val="WW8Num26z1"/>
    <w:rsid w:val="00B76AC5"/>
    <w:rPr>
      <w:rFonts w:ascii="Courier New" w:hAnsi="Courier New" w:cs="Courier New" w:hint="default"/>
    </w:rPr>
  </w:style>
  <w:style w:type="character" w:customStyle="1" w:styleId="WW8Num26z2">
    <w:name w:val="WW8Num26z2"/>
    <w:rsid w:val="00B76AC5"/>
    <w:rPr>
      <w:rFonts w:ascii="Wingdings" w:hAnsi="Wingdings" w:cs="Wingdings" w:hint="default"/>
    </w:rPr>
  </w:style>
  <w:style w:type="character" w:customStyle="1" w:styleId="WW8Num27z0">
    <w:name w:val="WW8Num27z0"/>
    <w:rsid w:val="00B76AC5"/>
    <w:rPr>
      <w:rFonts w:ascii="Arial Narrow" w:eastAsia="Times New Roman" w:hAnsi="Arial Narrow" w:cs="Times New Roman CYR" w:hint="default"/>
      <w:lang w:val="uk-UA"/>
    </w:rPr>
  </w:style>
  <w:style w:type="character" w:customStyle="1" w:styleId="WW8Num27z1">
    <w:name w:val="WW8Num27z1"/>
    <w:rsid w:val="00B76AC5"/>
    <w:rPr>
      <w:rFonts w:ascii="Courier New" w:hAnsi="Courier New" w:cs="Courier New" w:hint="default"/>
    </w:rPr>
  </w:style>
  <w:style w:type="character" w:customStyle="1" w:styleId="WW8Num27z2">
    <w:name w:val="WW8Num27z2"/>
    <w:rsid w:val="00B76AC5"/>
    <w:rPr>
      <w:rFonts w:ascii="Wingdings" w:hAnsi="Wingdings" w:cs="Wingdings" w:hint="default"/>
    </w:rPr>
  </w:style>
  <w:style w:type="character" w:customStyle="1" w:styleId="WW8Num27z3">
    <w:name w:val="WW8Num27z3"/>
    <w:rsid w:val="00B76AC5"/>
    <w:rPr>
      <w:rFonts w:ascii="Symbol" w:hAnsi="Symbol" w:cs="Symbol" w:hint="default"/>
    </w:rPr>
  </w:style>
  <w:style w:type="character" w:customStyle="1" w:styleId="WW8Num28z0">
    <w:name w:val="WW8Num28z0"/>
    <w:rsid w:val="00B76AC5"/>
    <w:rPr>
      <w:rFonts w:hint="default"/>
      <w:b/>
    </w:rPr>
  </w:style>
  <w:style w:type="character" w:customStyle="1" w:styleId="WW8Num28z1">
    <w:name w:val="WW8Num28z1"/>
    <w:rsid w:val="00B76AC5"/>
    <w:rPr>
      <w:rFonts w:hint="default"/>
    </w:rPr>
  </w:style>
  <w:style w:type="character" w:customStyle="1" w:styleId="WW8Num29z0">
    <w:name w:val="WW8Num29z0"/>
    <w:rsid w:val="00B76AC5"/>
    <w:rPr>
      <w:rFonts w:ascii="Times New Roman" w:hAnsi="Times New Roman" w:cs="Times New Roman" w:hint="default"/>
      <w:u w:val="none"/>
      <w:lang w:val="uk-UA"/>
    </w:rPr>
  </w:style>
  <w:style w:type="character" w:customStyle="1" w:styleId="WW8Num29z1">
    <w:name w:val="WW8Num29z1"/>
    <w:rsid w:val="00B76AC5"/>
  </w:style>
  <w:style w:type="character" w:customStyle="1" w:styleId="WW8Num29z2">
    <w:name w:val="WW8Num29z2"/>
    <w:rsid w:val="00B76AC5"/>
  </w:style>
  <w:style w:type="character" w:customStyle="1" w:styleId="WW8Num29z3">
    <w:name w:val="WW8Num29z3"/>
    <w:rsid w:val="00B76AC5"/>
  </w:style>
  <w:style w:type="character" w:customStyle="1" w:styleId="WW8Num29z4">
    <w:name w:val="WW8Num29z4"/>
    <w:rsid w:val="00B76AC5"/>
  </w:style>
  <w:style w:type="character" w:customStyle="1" w:styleId="WW8Num29z5">
    <w:name w:val="WW8Num29z5"/>
    <w:rsid w:val="00B76AC5"/>
  </w:style>
  <w:style w:type="character" w:customStyle="1" w:styleId="WW8Num29z6">
    <w:name w:val="WW8Num29z6"/>
    <w:rsid w:val="00B76AC5"/>
  </w:style>
  <w:style w:type="character" w:customStyle="1" w:styleId="WW8Num29z7">
    <w:name w:val="WW8Num29z7"/>
    <w:rsid w:val="00B76AC5"/>
  </w:style>
  <w:style w:type="character" w:customStyle="1" w:styleId="WW8Num29z8">
    <w:name w:val="WW8Num29z8"/>
    <w:rsid w:val="00B76AC5"/>
  </w:style>
  <w:style w:type="character" w:customStyle="1" w:styleId="WW8Num30z0">
    <w:name w:val="WW8Num30z0"/>
    <w:rsid w:val="00B76AC5"/>
    <w:rPr>
      <w:rFonts w:hint="default"/>
      <w:b/>
    </w:rPr>
  </w:style>
  <w:style w:type="character" w:customStyle="1" w:styleId="WW8Num30z1">
    <w:name w:val="WW8Num30z1"/>
    <w:rsid w:val="00B76AC5"/>
  </w:style>
  <w:style w:type="character" w:customStyle="1" w:styleId="WW8Num30z2">
    <w:name w:val="WW8Num30z2"/>
    <w:rsid w:val="00B76AC5"/>
  </w:style>
  <w:style w:type="character" w:customStyle="1" w:styleId="WW8Num30z3">
    <w:name w:val="WW8Num30z3"/>
    <w:rsid w:val="00B76AC5"/>
  </w:style>
  <w:style w:type="character" w:customStyle="1" w:styleId="WW8Num30z4">
    <w:name w:val="WW8Num30z4"/>
    <w:rsid w:val="00B76AC5"/>
  </w:style>
  <w:style w:type="character" w:customStyle="1" w:styleId="WW8Num30z5">
    <w:name w:val="WW8Num30z5"/>
    <w:rsid w:val="00B76AC5"/>
  </w:style>
  <w:style w:type="character" w:customStyle="1" w:styleId="WW8Num30z6">
    <w:name w:val="WW8Num30z6"/>
    <w:rsid w:val="00B76AC5"/>
  </w:style>
  <w:style w:type="character" w:customStyle="1" w:styleId="WW8Num30z7">
    <w:name w:val="WW8Num30z7"/>
    <w:rsid w:val="00B76AC5"/>
  </w:style>
  <w:style w:type="character" w:customStyle="1" w:styleId="WW8Num30z8">
    <w:name w:val="WW8Num30z8"/>
    <w:rsid w:val="00B76AC5"/>
  </w:style>
  <w:style w:type="character" w:customStyle="1" w:styleId="WW8Num31z0">
    <w:name w:val="WW8Num31z0"/>
    <w:rsid w:val="00B76AC5"/>
    <w:rPr>
      <w:rFonts w:ascii="Symbol" w:hAnsi="Symbol" w:cs="Symbol" w:hint="default"/>
    </w:rPr>
  </w:style>
  <w:style w:type="character" w:customStyle="1" w:styleId="WW8Num31z1">
    <w:name w:val="WW8Num31z1"/>
    <w:rsid w:val="00B76AC5"/>
    <w:rPr>
      <w:rFonts w:ascii="Courier New" w:hAnsi="Courier New" w:cs="Courier New" w:hint="default"/>
    </w:rPr>
  </w:style>
  <w:style w:type="character" w:customStyle="1" w:styleId="WW8Num31z2">
    <w:name w:val="WW8Num31z2"/>
    <w:rsid w:val="00B76AC5"/>
    <w:rPr>
      <w:rFonts w:ascii="Wingdings" w:hAnsi="Wingdings" w:cs="Wingdings" w:hint="default"/>
    </w:rPr>
  </w:style>
  <w:style w:type="character" w:customStyle="1" w:styleId="WW8Num32z0">
    <w:name w:val="WW8Num32z0"/>
    <w:rsid w:val="00B76AC5"/>
    <w:rPr>
      <w:rFonts w:ascii="Times New Roman" w:eastAsia="Times New Roman" w:hAnsi="Times New Roman" w:cs="Times New Roman" w:hint="default"/>
    </w:rPr>
  </w:style>
  <w:style w:type="character" w:customStyle="1" w:styleId="WW8Num32z1">
    <w:name w:val="WW8Num32z1"/>
    <w:rsid w:val="00B76AC5"/>
    <w:rPr>
      <w:rFonts w:ascii="Courier New" w:hAnsi="Courier New" w:cs="Courier New" w:hint="default"/>
    </w:rPr>
  </w:style>
  <w:style w:type="character" w:customStyle="1" w:styleId="WW8Num32z2">
    <w:name w:val="WW8Num32z2"/>
    <w:rsid w:val="00B76AC5"/>
    <w:rPr>
      <w:rFonts w:ascii="Wingdings" w:hAnsi="Wingdings" w:cs="Wingdings" w:hint="default"/>
    </w:rPr>
  </w:style>
  <w:style w:type="character" w:customStyle="1" w:styleId="WW8Num32z3">
    <w:name w:val="WW8Num32z3"/>
    <w:rsid w:val="00B76AC5"/>
    <w:rPr>
      <w:rFonts w:ascii="Symbol" w:hAnsi="Symbol" w:cs="Symbol" w:hint="default"/>
    </w:rPr>
  </w:style>
  <w:style w:type="character" w:customStyle="1" w:styleId="WW8Num33z0">
    <w:name w:val="WW8Num33z0"/>
    <w:rsid w:val="00B76AC5"/>
    <w:rPr>
      <w:rFonts w:ascii="Symbol" w:hAnsi="Symbol" w:cs="Symbol" w:hint="default"/>
    </w:rPr>
  </w:style>
  <w:style w:type="character" w:customStyle="1" w:styleId="WW8Num33z1">
    <w:name w:val="WW8Num33z1"/>
    <w:rsid w:val="00B76AC5"/>
    <w:rPr>
      <w:rFonts w:ascii="Courier New" w:hAnsi="Courier New" w:cs="Courier New" w:hint="default"/>
    </w:rPr>
  </w:style>
  <w:style w:type="character" w:customStyle="1" w:styleId="WW8Num33z2">
    <w:name w:val="WW8Num33z2"/>
    <w:rsid w:val="00B76AC5"/>
    <w:rPr>
      <w:rFonts w:ascii="Wingdings" w:hAnsi="Wingdings" w:cs="Wingdings" w:hint="default"/>
    </w:rPr>
  </w:style>
  <w:style w:type="character" w:customStyle="1" w:styleId="WW8Num34z0">
    <w:name w:val="WW8Num34z0"/>
    <w:rsid w:val="00B76AC5"/>
    <w:rPr>
      <w:rFonts w:hint="default"/>
    </w:rPr>
  </w:style>
  <w:style w:type="character" w:customStyle="1" w:styleId="WW8Num34z1">
    <w:name w:val="WW8Num34z1"/>
    <w:rsid w:val="00B76AC5"/>
  </w:style>
  <w:style w:type="character" w:customStyle="1" w:styleId="WW8Num34z2">
    <w:name w:val="WW8Num34z2"/>
    <w:rsid w:val="00B76AC5"/>
  </w:style>
  <w:style w:type="character" w:customStyle="1" w:styleId="WW8Num34z3">
    <w:name w:val="WW8Num34z3"/>
    <w:rsid w:val="00B76AC5"/>
  </w:style>
  <w:style w:type="character" w:customStyle="1" w:styleId="WW8Num34z4">
    <w:name w:val="WW8Num34z4"/>
    <w:rsid w:val="00B76AC5"/>
  </w:style>
  <w:style w:type="character" w:customStyle="1" w:styleId="WW8Num34z5">
    <w:name w:val="WW8Num34z5"/>
    <w:rsid w:val="00B76AC5"/>
  </w:style>
  <w:style w:type="character" w:customStyle="1" w:styleId="WW8Num34z6">
    <w:name w:val="WW8Num34z6"/>
    <w:rsid w:val="00B76AC5"/>
  </w:style>
  <w:style w:type="character" w:customStyle="1" w:styleId="WW8Num34z7">
    <w:name w:val="WW8Num34z7"/>
    <w:rsid w:val="00B76AC5"/>
  </w:style>
  <w:style w:type="character" w:customStyle="1" w:styleId="WW8Num34z8">
    <w:name w:val="WW8Num34z8"/>
    <w:rsid w:val="00B76AC5"/>
  </w:style>
  <w:style w:type="character" w:customStyle="1" w:styleId="WW8Num35z0">
    <w:name w:val="WW8Num35z0"/>
    <w:rsid w:val="00B76AC5"/>
    <w:rPr>
      <w:rFonts w:hint="default"/>
    </w:rPr>
  </w:style>
  <w:style w:type="character" w:customStyle="1" w:styleId="WW8Num35z1">
    <w:name w:val="WW8Num35z1"/>
    <w:rsid w:val="00B76AC5"/>
  </w:style>
  <w:style w:type="character" w:customStyle="1" w:styleId="WW8Num35z2">
    <w:name w:val="WW8Num35z2"/>
    <w:rsid w:val="00B76AC5"/>
  </w:style>
  <w:style w:type="character" w:customStyle="1" w:styleId="WW8Num35z3">
    <w:name w:val="WW8Num35z3"/>
    <w:rsid w:val="00B76AC5"/>
  </w:style>
  <w:style w:type="character" w:customStyle="1" w:styleId="WW8Num35z4">
    <w:name w:val="WW8Num35z4"/>
    <w:rsid w:val="00B76AC5"/>
  </w:style>
  <w:style w:type="character" w:customStyle="1" w:styleId="WW8Num35z5">
    <w:name w:val="WW8Num35z5"/>
    <w:rsid w:val="00B76AC5"/>
  </w:style>
  <w:style w:type="character" w:customStyle="1" w:styleId="WW8Num35z6">
    <w:name w:val="WW8Num35z6"/>
    <w:rsid w:val="00B76AC5"/>
  </w:style>
  <w:style w:type="character" w:customStyle="1" w:styleId="WW8Num35z7">
    <w:name w:val="WW8Num35z7"/>
    <w:rsid w:val="00B76AC5"/>
  </w:style>
  <w:style w:type="character" w:customStyle="1" w:styleId="WW8Num35z8">
    <w:name w:val="WW8Num35z8"/>
    <w:rsid w:val="00B76AC5"/>
  </w:style>
  <w:style w:type="character" w:customStyle="1" w:styleId="WW8Num36z0">
    <w:name w:val="WW8Num36z0"/>
    <w:rsid w:val="00B76AC5"/>
  </w:style>
  <w:style w:type="character" w:customStyle="1" w:styleId="WW8Num36z1">
    <w:name w:val="WW8Num36z1"/>
    <w:rsid w:val="00B76AC5"/>
    <w:rPr>
      <w:rFonts w:ascii="Times New Roman" w:eastAsia="Times New Roman" w:hAnsi="Times New Roman" w:cs="Times New Roman" w:hint="default"/>
    </w:rPr>
  </w:style>
  <w:style w:type="character" w:customStyle="1" w:styleId="WW8Num36z2">
    <w:name w:val="WW8Num36z2"/>
    <w:rsid w:val="00B76AC5"/>
  </w:style>
  <w:style w:type="character" w:customStyle="1" w:styleId="WW8Num36z3">
    <w:name w:val="WW8Num36z3"/>
    <w:rsid w:val="00B76AC5"/>
  </w:style>
  <w:style w:type="character" w:customStyle="1" w:styleId="WW8Num36z4">
    <w:name w:val="WW8Num36z4"/>
    <w:rsid w:val="00B76AC5"/>
  </w:style>
  <w:style w:type="character" w:customStyle="1" w:styleId="WW8Num36z5">
    <w:name w:val="WW8Num36z5"/>
    <w:rsid w:val="00B76AC5"/>
  </w:style>
  <w:style w:type="character" w:customStyle="1" w:styleId="WW8Num36z6">
    <w:name w:val="WW8Num36z6"/>
    <w:rsid w:val="00B76AC5"/>
  </w:style>
  <w:style w:type="character" w:customStyle="1" w:styleId="WW8Num36z7">
    <w:name w:val="WW8Num36z7"/>
    <w:rsid w:val="00B76AC5"/>
  </w:style>
  <w:style w:type="character" w:customStyle="1" w:styleId="WW8Num36z8">
    <w:name w:val="WW8Num36z8"/>
    <w:rsid w:val="00B76AC5"/>
  </w:style>
  <w:style w:type="character" w:customStyle="1" w:styleId="WW8Num37z0">
    <w:name w:val="WW8Num37z0"/>
    <w:rsid w:val="00B76AC5"/>
    <w:rPr>
      <w:rFonts w:ascii="Times New Roman" w:eastAsia="Times New Roman" w:hAnsi="Times New Roman" w:cs="Times New Roman" w:hint="default"/>
    </w:rPr>
  </w:style>
  <w:style w:type="character" w:customStyle="1" w:styleId="WW8Num37z1">
    <w:name w:val="WW8Num37z1"/>
    <w:rsid w:val="00B76AC5"/>
    <w:rPr>
      <w:rFonts w:ascii="Courier New" w:hAnsi="Courier New" w:cs="Courier New" w:hint="default"/>
    </w:rPr>
  </w:style>
  <w:style w:type="character" w:customStyle="1" w:styleId="WW8Num37z2">
    <w:name w:val="WW8Num37z2"/>
    <w:rsid w:val="00B76AC5"/>
    <w:rPr>
      <w:rFonts w:ascii="Wingdings" w:hAnsi="Wingdings" w:cs="Wingdings" w:hint="default"/>
    </w:rPr>
  </w:style>
  <w:style w:type="character" w:customStyle="1" w:styleId="WW8Num37z3">
    <w:name w:val="WW8Num37z3"/>
    <w:rsid w:val="00B76AC5"/>
    <w:rPr>
      <w:rFonts w:ascii="Symbol" w:hAnsi="Symbol" w:cs="Symbol" w:hint="default"/>
    </w:rPr>
  </w:style>
  <w:style w:type="character" w:customStyle="1" w:styleId="WW8Num38z0">
    <w:name w:val="WW8Num38z0"/>
    <w:rsid w:val="00B76AC5"/>
    <w:rPr>
      <w:rFonts w:hint="default"/>
    </w:rPr>
  </w:style>
  <w:style w:type="character" w:customStyle="1" w:styleId="WW8Num38z1">
    <w:name w:val="WW8Num38z1"/>
    <w:rsid w:val="00B76AC5"/>
  </w:style>
  <w:style w:type="character" w:customStyle="1" w:styleId="WW8Num38z2">
    <w:name w:val="WW8Num38z2"/>
    <w:rsid w:val="00B76AC5"/>
  </w:style>
  <w:style w:type="character" w:customStyle="1" w:styleId="WW8Num38z3">
    <w:name w:val="WW8Num38z3"/>
    <w:rsid w:val="00B76AC5"/>
  </w:style>
  <w:style w:type="character" w:customStyle="1" w:styleId="WW8Num38z4">
    <w:name w:val="WW8Num38z4"/>
    <w:rsid w:val="00B76AC5"/>
  </w:style>
  <w:style w:type="character" w:customStyle="1" w:styleId="WW8Num38z5">
    <w:name w:val="WW8Num38z5"/>
    <w:rsid w:val="00B76AC5"/>
  </w:style>
  <w:style w:type="character" w:customStyle="1" w:styleId="WW8Num38z6">
    <w:name w:val="WW8Num38z6"/>
    <w:rsid w:val="00B76AC5"/>
  </w:style>
  <w:style w:type="character" w:customStyle="1" w:styleId="WW8Num38z7">
    <w:name w:val="WW8Num38z7"/>
    <w:rsid w:val="00B76AC5"/>
  </w:style>
  <w:style w:type="character" w:customStyle="1" w:styleId="WW8Num38z8">
    <w:name w:val="WW8Num38z8"/>
    <w:rsid w:val="00B76AC5"/>
  </w:style>
  <w:style w:type="character" w:customStyle="1" w:styleId="WW8Num39z0">
    <w:name w:val="WW8Num39z0"/>
    <w:rsid w:val="00B76AC5"/>
    <w:rPr>
      <w:rFonts w:ascii="Times New Roman" w:eastAsia="Times New Roman" w:hAnsi="Times New Roman" w:cs="Times New Roman" w:hint="default"/>
    </w:rPr>
  </w:style>
  <w:style w:type="character" w:customStyle="1" w:styleId="WW8Num39z1">
    <w:name w:val="WW8Num39z1"/>
    <w:rsid w:val="00B76AC5"/>
    <w:rPr>
      <w:rFonts w:ascii="Courier New" w:hAnsi="Courier New" w:cs="Courier New" w:hint="default"/>
    </w:rPr>
  </w:style>
  <w:style w:type="character" w:customStyle="1" w:styleId="WW8Num39z2">
    <w:name w:val="WW8Num39z2"/>
    <w:rsid w:val="00B76AC5"/>
    <w:rPr>
      <w:rFonts w:ascii="Wingdings" w:hAnsi="Wingdings" w:cs="Wingdings" w:hint="default"/>
    </w:rPr>
  </w:style>
  <w:style w:type="character" w:customStyle="1" w:styleId="WW8Num39z3">
    <w:name w:val="WW8Num39z3"/>
    <w:rsid w:val="00B76AC5"/>
    <w:rPr>
      <w:rFonts w:ascii="Symbol" w:hAnsi="Symbol" w:cs="Symbol" w:hint="default"/>
    </w:rPr>
  </w:style>
  <w:style w:type="character" w:customStyle="1" w:styleId="WW8Num40z0">
    <w:name w:val="WW8Num40z0"/>
    <w:rsid w:val="00B76AC5"/>
  </w:style>
  <w:style w:type="character" w:customStyle="1" w:styleId="WW8Num40z1">
    <w:name w:val="WW8Num40z1"/>
    <w:rsid w:val="00B76AC5"/>
  </w:style>
  <w:style w:type="character" w:customStyle="1" w:styleId="WW8Num40z2">
    <w:name w:val="WW8Num40z2"/>
    <w:rsid w:val="00B76AC5"/>
  </w:style>
  <w:style w:type="character" w:customStyle="1" w:styleId="WW8Num40z3">
    <w:name w:val="WW8Num40z3"/>
    <w:rsid w:val="00B76AC5"/>
  </w:style>
  <w:style w:type="character" w:customStyle="1" w:styleId="WW8Num40z4">
    <w:name w:val="WW8Num40z4"/>
    <w:rsid w:val="00B76AC5"/>
  </w:style>
  <w:style w:type="character" w:customStyle="1" w:styleId="WW8Num40z5">
    <w:name w:val="WW8Num40z5"/>
    <w:rsid w:val="00B76AC5"/>
  </w:style>
  <w:style w:type="character" w:customStyle="1" w:styleId="WW8Num40z6">
    <w:name w:val="WW8Num40z6"/>
    <w:rsid w:val="00B76AC5"/>
  </w:style>
  <w:style w:type="character" w:customStyle="1" w:styleId="WW8Num40z7">
    <w:name w:val="WW8Num40z7"/>
    <w:rsid w:val="00B76AC5"/>
  </w:style>
  <w:style w:type="character" w:customStyle="1" w:styleId="WW8Num40z8">
    <w:name w:val="WW8Num40z8"/>
    <w:rsid w:val="00B76AC5"/>
  </w:style>
  <w:style w:type="character" w:customStyle="1" w:styleId="WW8Num41z0">
    <w:name w:val="WW8Num41z0"/>
    <w:rsid w:val="00B76AC5"/>
    <w:rPr>
      <w:rFonts w:ascii="Symbol" w:hAnsi="Symbol" w:cs="Symbol" w:hint="default"/>
    </w:rPr>
  </w:style>
  <w:style w:type="character" w:customStyle="1" w:styleId="WW8Num41z1">
    <w:name w:val="WW8Num41z1"/>
    <w:rsid w:val="00B76AC5"/>
    <w:rPr>
      <w:rFonts w:ascii="Courier New" w:hAnsi="Courier New" w:cs="Courier New" w:hint="default"/>
    </w:rPr>
  </w:style>
  <w:style w:type="character" w:customStyle="1" w:styleId="WW8Num41z2">
    <w:name w:val="WW8Num41z2"/>
    <w:rsid w:val="00B76AC5"/>
    <w:rPr>
      <w:rFonts w:ascii="Wingdings" w:hAnsi="Wingdings" w:cs="Wingdings" w:hint="default"/>
    </w:rPr>
  </w:style>
  <w:style w:type="character" w:customStyle="1" w:styleId="WW8Num42z0">
    <w:name w:val="WW8Num42z0"/>
    <w:rsid w:val="00B76AC5"/>
    <w:rPr>
      <w:rFonts w:ascii="Symbol" w:hAnsi="Symbol" w:cs="Symbol" w:hint="default"/>
    </w:rPr>
  </w:style>
  <w:style w:type="character" w:customStyle="1" w:styleId="WW8Num42z1">
    <w:name w:val="WW8Num42z1"/>
    <w:rsid w:val="00B76AC5"/>
    <w:rPr>
      <w:rFonts w:ascii="Courier New" w:hAnsi="Courier New" w:cs="Courier New" w:hint="default"/>
    </w:rPr>
  </w:style>
  <w:style w:type="character" w:customStyle="1" w:styleId="WW8Num42z2">
    <w:name w:val="WW8Num42z2"/>
    <w:rsid w:val="00B76AC5"/>
    <w:rPr>
      <w:rFonts w:ascii="Wingdings" w:hAnsi="Wingdings" w:cs="Wingdings" w:hint="default"/>
    </w:rPr>
  </w:style>
  <w:style w:type="character" w:customStyle="1" w:styleId="WW8Num43z0">
    <w:name w:val="WW8Num43z0"/>
    <w:rsid w:val="00B76AC5"/>
    <w:rPr>
      <w:rFonts w:ascii="Symbol" w:hAnsi="Symbol" w:cs="Symbol" w:hint="default"/>
    </w:rPr>
  </w:style>
  <w:style w:type="character" w:customStyle="1" w:styleId="WW8Num43z1">
    <w:name w:val="WW8Num43z1"/>
    <w:rsid w:val="00B76AC5"/>
    <w:rPr>
      <w:rFonts w:ascii="Courier New" w:hAnsi="Courier New" w:cs="Courier New" w:hint="default"/>
    </w:rPr>
  </w:style>
  <w:style w:type="character" w:customStyle="1" w:styleId="WW8Num43z2">
    <w:name w:val="WW8Num43z2"/>
    <w:rsid w:val="00B76AC5"/>
    <w:rPr>
      <w:rFonts w:ascii="Wingdings" w:hAnsi="Wingdings" w:cs="Wingdings" w:hint="default"/>
    </w:rPr>
  </w:style>
  <w:style w:type="character" w:customStyle="1" w:styleId="WW8Num44z0">
    <w:name w:val="WW8Num44z0"/>
    <w:rsid w:val="00B76AC5"/>
    <w:rPr>
      <w:rFonts w:hint="default"/>
    </w:rPr>
  </w:style>
  <w:style w:type="character" w:customStyle="1" w:styleId="WW8Num44z1">
    <w:name w:val="WW8Num44z1"/>
    <w:rsid w:val="00B76AC5"/>
    <w:rPr>
      <w:rFonts w:ascii="Arial" w:eastAsia="Times New Roman" w:hAnsi="Arial" w:cs="Arial" w:hint="default"/>
    </w:rPr>
  </w:style>
  <w:style w:type="character" w:customStyle="1" w:styleId="WW8Num44z2">
    <w:name w:val="WW8Num44z2"/>
    <w:rsid w:val="00B76AC5"/>
  </w:style>
  <w:style w:type="character" w:customStyle="1" w:styleId="WW8Num44z3">
    <w:name w:val="WW8Num44z3"/>
    <w:rsid w:val="00B76AC5"/>
  </w:style>
  <w:style w:type="character" w:customStyle="1" w:styleId="WW8Num44z4">
    <w:name w:val="WW8Num44z4"/>
    <w:rsid w:val="00B76AC5"/>
  </w:style>
  <w:style w:type="character" w:customStyle="1" w:styleId="WW8Num44z5">
    <w:name w:val="WW8Num44z5"/>
    <w:rsid w:val="00B76AC5"/>
  </w:style>
  <w:style w:type="character" w:customStyle="1" w:styleId="WW8Num44z6">
    <w:name w:val="WW8Num44z6"/>
    <w:rsid w:val="00B76AC5"/>
  </w:style>
  <w:style w:type="character" w:customStyle="1" w:styleId="WW8Num44z7">
    <w:name w:val="WW8Num44z7"/>
    <w:rsid w:val="00B76AC5"/>
  </w:style>
  <w:style w:type="character" w:customStyle="1" w:styleId="WW8Num44z8">
    <w:name w:val="WW8Num44z8"/>
    <w:rsid w:val="00B76AC5"/>
  </w:style>
  <w:style w:type="character" w:customStyle="1" w:styleId="WW8Num45z0">
    <w:name w:val="WW8Num45z0"/>
    <w:rsid w:val="00B76AC5"/>
    <w:rPr>
      <w:rFonts w:cs="Times New Roman"/>
    </w:rPr>
  </w:style>
  <w:style w:type="character" w:customStyle="1" w:styleId="10">
    <w:name w:val="Основной шрифт абзаца1"/>
    <w:rsid w:val="00B76AC5"/>
  </w:style>
  <w:style w:type="character" w:styleId="a4">
    <w:name w:val="page number"/>
    <w:basedOn w:val="10"/>
    <w:rsid w:val="00B76AC5"/>
  </w:style>
  <w:style w:type="character" w:customStyle="1" w:styleId="apple-converted-space">
    <w:name w:val="apple-converted-space"/>
    <w:basedOn w:val="10"/>
    <w:rsid w:val="00B76AC5"/>
  </w:style>
  <w:style w:type="character" w:customStyle="1" w:styleId="a5">
    <w:name w:val="Основной текст Знак"/>
    <w:rsid w:val="00B76AC5"/>
    <w:rPr>
      <w:rFonts w:ascii="Times New Roman CYR" w:hAnsi="Times New Roman CYR" w:cs="Times New Roman CYR"/>
      <w:sz w:val="24"/>
      <w:szCs w:val="24"/>
      <w:lang w:val="ru-RU" w:bidi="ar-SA"/>
    </w:rPr>
  </w:style>
  <w:style w:type="character" w:customStyle="1" w:styleId="20">
    <w:name w:val="Основной текст с отступом 2 Знак"/>
    <w:rsid w:val="00B76AC5"/>
    <w:rPr>
      <w:rFonts w:ascii="Calibri" w:hAnsi="Calibri" w:cs="Calibri"/>
      <w:sz w:val="22"/>
      <w:szCs w:val="22"/>
      <w:lang w:val="ru-RU" w:bidi="ar-SA"/>
    </w:rPr>
  </w:style>
  <w:style w:type="character" w:customStyle="1" w:styleId="a6">
    <w:name w:val="Текст концевой сноски Знак"/>
    <w:rsid w:val="00B76AC5"/>
    <w:rPr>
      <w:szCs w:val="24"/>
      <w:lang w:val="uk-UA" w:bidi="ar-SA"/>
    </w:rPr>
  </w:style>
  <w:style w:type="character" w:styleId="a7">
    <w:name w:val="Hyperlink"/>
    <w:rsid w:val="00B76AC5"/>
    <w:rPr>
      <w:color w:val="0000FF"/>
      <w:u w:val="single"/>
    </w:rPr>
  </w:style>
  <w:style w:type="character" w:customStyle="1" w:styleId="FontStyle12">
    <w:name w:val="Font Style12"/>
    <w:rsid w:val="00B76AC5"/>
    <w:rPr>
      <w:rFonts w:ascii="Times New Roman" w:hAnsi="Times New Roman" w:cs="Times New Roman"/>
      <w:b/>
      <w:bCs/>
      <w:sz w:val="24"/>
      <w:szCs w:val="24"/>
    </w:rPr>
  </w:style>
  <w:style w:type="character" w:customStyle="1" w:styleId="21">
    <w:name w:val="Основной текст 2 Знак"/>
    <w:rsid w:val="00B76AC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B76AC5"/>
  </w:style>
  <w:style w:type="character" w:customStyle="1" w:styleId="HTML">
    <w:name w:val="Стандартный HTML Знак"/>
    <w:rsid w:val="00B76AC5"/>
    <w:rPr>
      <w:rFonts w:ascii="Courier New" w:eastAsia="Courier New" w:hAnsi="Courier New" w:cs="Wingdings"/>
      <w:sz w:val="24"/>
      <w:szCs w:val="24"/>
      <w:lang w:val="ru-RU" w:bidi="ar-SA"/>
    </w:rPr>
  </w:style>
  <w:style w:type="character" w:customStyle="1" w:styleId="50">
    <w:name w:val="Заголовок 5 Знак"/>
    <w:rsid w:val="00B76AC5"/>
    <w:rPr>
      <w:rFonts w:ascii="Times New Roman CYR" w:hAnsi="Times New Roman CYR" w:cs="Times New Roman CYR"/>
      <w:b/>
      <w:bCs/>
      <w:i/>
      <w:iCs/>
      <w:sz w:val="26"/>
      <w:szCs w:val="26"/>
      <w:lang w:val="ru-RU" w:bidi="ar-SA"/>
    </w:rPr>
  </w:style>
  <w:style w:type="character" w:customStyle="1" w:styleId="RTFNum31">
    <w:name w:val="RTF_Num 3 1"/>
    <w:rsid w:val="00B76AC5"/>
    <w:rPr>
      <w:rFonts w:ascii="Times New Roman CYR" w:hAnsi="Times New Roman CYR" w:cs="Times New Roman CYR"/>
    </w:rPr>
  </w:style>
  <w:style w:type="character" w:customStyle="1" w:styleId="a8">
    <w:name w:val="Основной текст + Полужирный"/>
    <w:rsid w:val="00B76AC5"/>
    <w:rPr>
      <w:rFonts w:ascii="Times New Roman CYR" w:hAnsi="Times New Roman CYR" w:cs="Times New Roman CYR"/>
      <w:b/>
      <w:bCs/>
      <w:i/>
      <w:iCs/>
      <w:sz w:val="24"/>
      <w:szCs w:val="24"/>
      <w:lang w:val="ru-RU" w:bidi="ar-SA"/>
    </w:rPr>
  </w:style>
  <w:style w:type="character" w:customStyle="1" w:styleId="61">
    <w:name w:val="Основной текст + 6"/>
    <w:rsid w:val="00B76AC5"/>
    <w:rPr>
      <w:rFonts w:ascii="Times New Roman CYR" w:hAnsi="Times New Roman CYR" w:cs="Times New Roman CYR"/>
      <w:b/>
      <w:bCs/>
      <w:sz w:val="13"/>
      <w:szCs w:val="13"/>
      <w:lang w:val="ru-RU" w:bidi="ar-SA"/>
    </w:rPr>
  </w:style>
  <w:style w:type="character" w:customStyle="1" w:styleId="Corbel">
    <w:name w:val="Основной текст + Corbel"/>
    <w:rsid w:val="00B76AC5"/>
    <w:rPr>
      <w:rFonts w:ascii="Corbel" w:hAnsi="Corbel" w:cs="Corbel"/>
      <w:sz w:val="21"/>
      <w:szCs w:val="21"/>
      <w:lang w:val="ru-RU" w:bidi="ar-SA"/>
    </w:rPr>
  </w:style>
  <w:style w:type="character" w:customStyle="1" w:styleId="11">
    <w:name w:val="Заголовок 1 Знак"/>
    <w:rsid w:val="00B76AC5"/>
    <w:rPr>
      <w:rFonts w:ascii="Arial" w:hAnsi="Arial" w:cs="Arial"/>
      <w:b/>
      <w:bCs/>
      <w:kern w:val="1"/>
      <w:sz w:val="32"/>
      <w:szCs w:val="32"/>
      <w:lang w:val="ru-RU" w:bidi="ar-SA"/>
    </w:rPr>
  </w:style>
  <w:style w:type="character" w:customStyle="1" w:styleId="71">
    <w:name w:val="Знак Знак7"/>
    <w:rsid w:val="00B76AC5"/>
    <w:rPr>
      <w:rFonts w:ascii="Times New Roman CYR" w:hAnsi="Times New Roman CYR" w:cs="Times New Roman CYR"/>
      <w:b/>
      <w:bCs/>
      <w:i/>
      <w:iCs/>
      <w:sz w:val="26"/>
      <w:szCs w:val="26"/>
      <w:lang w:val="ru-RU" w:bidi="ar-SA"/>
    </w:rPr>
  </w:style>
  <w:style w:type="character" w:customStyle="1" w:styleId="a9">
    <w:name w:val="Верхний колонтитул Знак"/>
    <w:aliases w:val="Header Char Знак"/>
    <w:uiPriority w:val="99"/>
    <w:rsid w:val="00B76AC5"/>
    <w:rPr>
      <w:sz w:val="24"/>
      <w:szCs w:val="24"/>
    </w:rPr>
  </w:style>
  <w:style w:type="character" w:customStyle="1" w:styleId="22">
    <w:name w:val="Заголовок 2 Знак"/>
    <w:rsid w:val="00B76AC5"/>
    <w:rPr>
      <w:rFonts w:ascii="Cambria" w:eastAsia="Times New Roman" w:hAnsi="Cambria" w:cs="Times New Roman"/>
      <w:b/>
      <w:bCs/>
      <w:i/>
      <w:iCs/>
      <w:sz w:val="28"/>
      <w:szCs w:val="28"/>
    </w:rPr>
  </w:style>
  <w:style w:type="character" w:customStyle="1" w:styleId="31">
    <w:name w:val="Заголовок 3 Знак"/>
    <w:rsid w:val="00B76AC5"/>
    <w:rPr>
      <w:rFonts w:ascii="Times New Roman CYR" w:hAnsi="Times New Roman CYR" w:cs="Times New Roman CYR"/>
      <w:sz w:val="24"/>
      <w:szCs w:val="24"/>
    </w:rPr>
  </w:style>
  <w:style w:type="character" w:customStyle="1" w:styleId="aa">
    <w:name w:val="Название Знак"/>
    <w:rsid w:val="00B76AC5"/>
    <w:rPr>
      <w:sz w:val="28"/>
      <w:lang w:val="uk-UA"/>
    </w:rPr>
  </w:style>
  <w:style w:type="character" w:customStyle="1" w:styleId="ab">
    <w:name w:val="Подзаголовок Знак"/>
    <w:rsid w:val="00B76AC5"/>
    <w:rPr>
      <w:rFonts w:ascii="Cambria" w:eastAsia="Times New Roman" w:hAnsi="Cambria" w:cs="Times New Roman"/>
      <w:sz w:val="24"/>
      <w:szCs w:val="24"/>
      <w:lang w:eastAsia="zh-CN"/>
    </w:rPr>
  </w:style>
  <w:style w:type="character" w:customStyle="1" w:styleId="32">
    <w:name w:val="Основной текст с отступом 3 Знак"/>
    <w:link w:val="33"/>
    <w:rsid w:val="00B76AC5"/>
    <w:rPr>
      <w:rFonts w:ascii="Courier New" w:hAnsi="Courier New" w:cs="Courier New"/>
      <w:sz w:val="16"/>
      <w:szCs w:val="16"/>
      <w:lang w:val="uk-UA"/>
    </w:rPr>
  </w:style>
  <w:style w:type="paragraph" w:styleId="33">
    <w:name w:val="Body Text Indent 3"/>
    <w:basedOn w:val="a"/>
    <w:link w:val="32"/>
    <w:rsid w:val="00CE4A8C"/>
    <w:pPr>
      <w:widowControl/>
      <w:suppressAutoHyphens w:val="0"/>
      <w:autoSpaceDE/>
      <w:spacing w:after="120"/>
      <w:ind w:left="283"/>
    </w:pPr>
    <w:rPr>
      <w:rFonts w:ascii="Courier New" w:hAnsi="Courier New" w:cs="Times New Roman"/>
      <w:sz w:val="16"/>
      <w:szCs w:val="16"/>
      <w:lang w:val="uk-UA"/>
    </w:rPr>
  </w:style>
  <w:style w:type="character" w:customStyle="1" w:styleId="rvts37">
    <w:name w:val="rvts37"/>
    <w:basedOn w:val="10"/>
    <w:rsid w:val="00B76AC5"/>
  </w:style>
  <w:style w:type="character" w:customStyle="1" w:styleId="210">
    <w:name w:val="Основной текст с отступом 2 Знак1"/>
    <w:rsid w:val="00B76AC5"/>
    <w:rPr>
      <w:rFonts w:ascii="Times New Roman CYR" w:hAnsi="Times New Roman CYR" w:cs="Times New Roman CYR"/>
      <w:sz w:val="24"/>
      <w:szCs w:val="24"/>
      <w:lang w:eastAsia="zh-CN"/>
    </w:rPr>
  </w:style>
  <w:style w:type="character" w:customStyle="1" w:styleId="12">
    <w:name w:val="Название Знак1"/>
    <w:link w:val="23"/>
    <w:rsid w:val="00B76AC5"/>
    <w:rPr>
      <w:rFonts w:ascii="Cambria" w:eastAsia="Times New Roman" w:hAnsi="Cambria" w:cs="Times New Roman"/>
      <w:b/>
      <w:bCs/>
      <w:kern w:val="1"/>
      <w:sz w:val="32"/>
      <w:szCs w:val="32"/>
      <w:lang w:eastAsia="zh-CN"/>
    </w:rPr>
  </w:style>
  <w:style w:type="paragraph" w:customStyle="1" w:styleId="23">
    <w:name w:val="Название2"/>
    <w:basedOn w:val="a"/>
    <w:link w:val="12"/>
    <w:qFormat/>
    <w:rsid w:val="00CE4A8C"/>
    <w:pPr>
      <w:suppressAutoHyphens w:val="0"/>
      <w:autoSpaceDE/>
      <w:ind w:left="320"/>
      <w:jc w:val="center"/>
    </w:pPr>
    <w:rPr>
      <w:rFonts w:ascii="Cambria" w:hAnsi="Cambria" w:cs="Times New Roman"/>
      <w:b/>
      <w:bCs/>
      <w:kern w:val="1"/>
      <w:sz w:val="32"/>
      <w:szCs w:val="32"/>
    </w:rPr>
  </w:style>
  <w:style w:type="character" w:customStyle="1" w:styleId="24">
    <w:name w:val="Основной шрифт абзаца2"/>
    <w:rsid w:val="00B76AC5"/>
  </w:style>
  <w:style w:type="character" w:customStyle="1" w:styleId="WW8Num2z1">
    <w:name w:val="WW8Num2z1"/>
    <w:rsid w:val="00B76AC5"/>
  </w:style>
  <w:style w:type="character" w:customStyle="1" w:styleId="WW8Num2z2">
    <w:name w:val="WW8Num2z2"/>
    <w:rsid w:val="00B76AC5"/>
  </w:style>
  <w:style w:type="character" w:customStyle="1" w:styleId="WW8Num2z3">
    <w:name w:val="WW8Num2z3"/>
    <w:rsid w:val="00B76AC5"/>
  </w:style>
  <w:style w:type="character" w:customStyle="1" w:styleId="WW8Num2z4">
    <w:name w:val="WW8Num2z4"/>
    <w:rsid w:val="00B76AC5"/>
  </w:style>
  <w:style w:type="character" w:customStyle="1" w:styleId="WW8Num2z5">
    <w:name w:val="WW8Num2z5"/>
    <w:rsid w:val="00B76AC5"/>
  </w:style>
  <w:style w:type="character" w:customStyle="1" w:styleId="WW8Num2z6">
    <w:name w:val="WW8Num2z6"/>
    <w:rsid w:val="00B76AC5"/>
  </w:style>
  <w:style w:type="character" w:customStyle="1" w:styleId="WW8Num2z7">
    <w:name w:val="WW8Num2z7"/>
    <w:rsid w:val="00B76AC5"/>
  </w:style>
  <w:style w:type="character" w:customStyle="1" w:styleId="WW8Num2z8">
    <w:name w:val="WW8Num2z8"/>
    <w:rsid w:val="00B76AC5"/>
  </w:style>
  <w:style w:type="character" w:customStyle="1" w:styleId="WW8Num6z3">
    <w:name w:val="WW8Num6z3"/>
    <w:rsid w:val="00B76AC5"/>
    <w:rPr>
      <w:rFonts w:ascii="Symbol" w:hAnsi="Symbol" w:cs="Symbol" w:hint="default"/>
    </w:rPr>
  </w:style>
  <w:style w:type="character" w:customStyle="1" w:styleId="WW8Num8z2">
    <w:name w:val="WW8Num8z2"/>
    <w:rsid w:val="00B76AC5"/>
  </w:style>
  <w:style w:type="character" w:customStyle="1" w:styleId="WW8Num8z3">
    <w:name w:val="WW8Num8z3"/>
    <w:rsid w:val="00B76AC5"/>
  </w:style>
  <w:style w:type="character" w:customStyle="1" w:styleId="WW8Num8z4">
    <w:name w:val="WW8Num8z4"/>
    <w:rsid w:val="00B76AC5"/>
  </w:style>
  <w:style w:type="character" w:customStyle="1" w:styleId="WW8Num8z5">
    <w:name w:val="WW8Num8z5"/>
    <w:rsid w:val="00B76AC5"/>
  </w:style>
  <w:style w:type="character" w:customStyle="1" w:styleId="WW8Num8z6">
    <w:name w:val="WW8Num8z6"/>
    <w:rsid w:val="00B76AC5"/>
  </w:style>
  <w:style w:type="character" w:customStyle="1" w:styleId="WW8Num8z7">
    <w:name w:val="WW8Num8z7"/>
    <w:rsid w:val="00B76AC5"/>
  </w:style>
  <w:style w:type="character" w:customStyle="1" w:styleId="WW8Num8z8">
    <w:name w:val="WW8Num8z8"/>
    <w:rsid w:val="00B76AC5"/>
  </w:style>
  <w:style w:type="character" w:customStyle="1" w:styleId="rvts23">
    <w:name w:val="rvts23"/>
    <w:basedOn w:val="10"/>
    <w:rsid w:val="00B76AC5"/>
  </w:style>
  <w:style w:type="character" w:customStyle="1" w:styleId="rvts90">
    <w:name w:val="rvts90"/>
    <w:basedOn w:val="10"/>
    <w:rsid w:val="00B76AC5"/>
  </w:style>
  <w:style w:type="character" w:customStyle="1" w:styleId="rvts82">
    <w:name w:val="rvts82"/>
    <w:basedOn w:val="10"/>
    <w:rsid w:val="00B76AC5"/>
  </w:style>
  <w:style w:type="character" w:customStyle="1" w:styleId="rvts106">
    <w:name w:val="rvts106"/>
    <w:basedOn w:val="10"/>
    <w:rsid w:val="00B76AC5"/>
  </w:style>
  <w:style w:type="character" w:customStyle="1" w:styleId="rvts44">
    <w:name w:val="rvts44"/>
    <w:basedOn w:val="10"/>
    <w:rsid w:val="00B76AC5"/>
  </w:style>
  <w:style w:type="character" w:customStyle="1" w:styleId="rvts15">
    <w:name w:val="rvts15"/>
    <w:basedOn w:val="10"/>
    <w:rsid w:val="00B76AC5"/>
  </w:style>
  <w:style w:type="character" w:styleId="ac">
    <w:name w:val="Strong"/>
    <w:qFormat/>
    <w:rsid w:val="00B76AC5"/>
    <w:rPr>
      <w:b/>
      <w:bCs/>
    </w:rPr>
  </w:style>
  <w:style w:type="character" w:customStyle="1" w:styleId="ad">
    <w:name w:val="Нижний колонтитул Знак"/>
    <w:uiPriority w:val="99"/>
    <w:rsid w:val="00B76AC5"/>
    <w:rPr>
      <w:rFonts w:ascii="Times New Roman CYR" w:hAnsi="Times New Roman CYR" w:cs="Times New Roman CYR"/>
      <w:sz w:val="24"/>
      <w:szCs w:val="24"/>
    </w:rPr>
  </w:style>
  <w:style w:type="paragraph" w:styleId="ae">
    <w:name w:val="Title"/>
    <w:basedOn w:val="a"/>
    <w:next w:val="af"/>
    <w:rsid w:val="00B76AC5"/>
    <w:pPr>
      <w:widowControl/>
      <w:autoSpaceDE/>
      <w:jc w:val="center"/>
    </w:pPr>
    <w:rPr>
      <w:rFonts w:ascii="Times New Roman" w:hAnsi="Times New Roman" w:cs="Times New Roman"/>
      <w:sz w:val="28"/>
      <w:szCs w:val="20"/>
      <w:lang w:val="uk-UA"/>
    </w:rPr>
  </w:style>
  <w:style w:type="paragraph" w:styleId="af">
    <w:name w:val="Subtitle"/>
    <w:basedOn w:val="a"/>
    <w:next w:val="a"/>
    <w:link w:val="13"/>
    <w:qFormat/>
    <w:rsid w:val="00B76AC5"/>
    <w:pPr>
      <w:spacing w:after="60"/>
      <w:jc w:val="center"/>
    </w:pPr>
    <w:rPr>
      <w:rFonts w:ascii="Cambria" w:hAnsi="Cambria" w:cs="Times New Roman"/>
    </w:rPr>
  </w:style>
  <w:style w:type="character" w:customStyle="1" w:styleId="13">
    <w:name w:val="Подзаголовок Знак1"/>
    <w:link w:val="af"/>
    <w:rsid w:val="00CE4A8C"/>
    <w:rPr>
      <w:rFonts w:ascii="Cambria" w:hAnsi="Cambria"/>
      <w:sz w:val="24"/>
      <w:szCs w:val="24"/>
      <w:lang w:eastAsia="zh-CN"/>
    </w:rPr>
  </w:style>
  <w:style w:type="paragraph" w:styleId="af0">
    <w:name w:val="List"/>
    <w:basedOn w:val="a0"/>
    <w:rsid w:val="00B76AC5"/>
    <w:rPr>
      <w:rFonts w:cs="Mangal"/>
    </w:rPr>
  </w:style>
  <w:style w:type="paragraph" w:styleId="af1">
    <w:name w:val="caption"/>
    <w:basedOn w:val="a"/>
    <w:qFormat/>
    <w:rsid w:val="00B76AC5"/>
    <w:pPr>
      <w:suppressLineNumbers/>
      <w:spacing w:before="120" w:after="120"/>
    </w:pPr>
    <w:rPr>
      <w:rFonts w:cs="Mangal"/>
      <w:i/>
      <w:iCs/>
    </w:rPr>
  </w:style>
  <w:style w:type="paragraph" w:customStyle="1" w:styleId="af2">
    <w:name w:val="Покажчик"/>
    <w:basedOn w:val="a"/>
    <w:rsid w:val="00B76AC5"/>
    <w:pPr>
      <w:suppressLineNumbers/>
    </w:pPr>
    <w:rPr>
      <w:rFonts w:cs="Mangal"/>
    </w:rPr>
  </w:style>
  <w:style w:type="paragraph" w:customStyle="1" w:styleId="240">
    <w:name w:val="Основной текст с отступом 24"/>
    <w:basedOn w:val="a"/>
    <w:rsid w:val="00B76AC5"/>
    <w:pPr>
      <w:widowControl/>
      <w:suppressAutoHyphens w:val="0"/>
      <w:autoSpaceDE/>
      <w:spacing w:after="120" w:line="480" w:lineRule="auto"/>
      <w:ind w:left="283"/>
    </w:pPr>
    <w:rPr>
      <w:rFonts w:ascii="Calibri" w:hAnsi="Calibri" w:cs="Calibri"/>
      <w:sz w:val="22"/>
      <w:szCs w:val="22"/>
    </w:rPr>
  </w:style>
  <w:style w:type="paragraph" w:customStyle="1" w:styleId="WW-">
    <w:name w:val="WW-Заголовок"/>
    <w:basedOn w:val="a"/>
    <w:next w:val="a0"/>
    <w:rsid w:val="00B76AC5"/>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B76AC5"/>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4"/>
    <w:uiPriority w:val="99"/>
    <w:qFormat/>
    <w:rsid w:val="00B76AC5"/>
    <w:pPr>
      <w:widowControl/>
      <w:autoSpaceDE/>
      <w:spacing w:before="280" w:after="280"/>
    </w:pPr>
    <w:rPr>
      <w:rFonts w:ascii="Times New Roman" w:hAnsi="Times New Roman" w:cs="Times New Roman"/>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F13870"/>
    <w:rPr>
      <w:sz w:val="24"/>
      <w:szCs w:val="24"/>
      <w:lang w:eastAsia="zh-CN"/>
    </w:rPr>
  </w:style>
  <w:style w:type="paragraph" w:styleId="af5">
    <w:name w:val="footer"/>
    <w:basedOn w:val="a"/>
    <w:rsid w:val="00B76AC5"/>
    <w:pPr>
      <w:tabs>
        <w:tab w:val="center" w:pos="4677"/>
        <w:tab w:val="right" w:pos="9355"/>
      </w:tabs>
    </w:pPr>
  </w:style>
  <w:style w:type="paragraph" w:customStyle="1" w:styleId="220">
    <w:name w:val="Маркированный список 22"/>
    <w:basedOn w:val="a"/>
    <w:rsid w:val="00B76AC5"/>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B76AC5"/>
    <w:pPr>
      <w:widowControl/>
      <w:autoSpaceDE/>
      <w:spacing w:after="120" w:line="480" w:lineRule="auto"/>
      <w:ind w:left="283"/>
    </w:pPr>
    <w:rPr>
      <w:rFonts w:ascii="Calibri" w:hAnsi="Calibri" w:cs="Times New Roman"/>
      <w:sz w:val="22"/>
      <w:szCs w:val="22"/>
    </w:rPr>
  </w:style>
  <w:style w:type="paragraph" w:styleId="af6">
    <w:name w:val="endnote text"/>
    <w:basedOn w:val="a"/>
    <w:rsid w:val="00B76AC5"/>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B76AC5"/>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B76AC5"/>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76AC5"/>
    <w:pPr>
      <w:widowControl/>
      <w:autoSpaceDE/>
    </w:pPr>
    <w:rPr>
      <w:rFonts w:ascii="Verdana" w:hAnsi="Verdana" w:cs="Verdana"/>
      <w:sz w:val="20"/>
      <w:szCs w:val="20"/>
      <w:lang w:val="en-US"/>
    </w:rPr>
  </w:style>
  <w:style w:type="paragraph" w:styleId="af8">
    <w:name w:val="Body Text Indent"/>
    <w:basedOn w:val="a"/>
    <w:link w:val="af9"/>
    <w:rsid w:val="00B76AC5"/>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link w:val="af8"/>
    <w:rsid w:val="00CE4A8C"/>
    <w:rPr>
      <w:color w:val="000000"/>
      <w:sz w:val="24"/>
      <w:szCs w:val="24"/>
      <w:lang w:val="uk-UA" w:eastAsia="zh-CN"/>
    </w:rPr>
  </w:style>
  <w:style w:type="paragraph" w:styleId="HTML0">
    <w:name w:val="HTML Preformatted"/>
    <w:basedOn w:val="a"/>
    <w:rsid w:val="00B76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B76AC5"/>
    <w:pPr>
      <w:spacing w:after="120" w:line="480" w:lineRule="auto"/>
    </w:pPr>
    <w:rPr>
      <w:rFonts w:cs="Times New Roman"/>
    </w:rPr>
  </w:style>
  <w:style w:type="paragraph" w:customStyle="1" w:styleId="afa">
    <w:name w:val="Знак Знак Знак Знак"/>
    <w:basedOn w:val="a"/>
    <w:rsid w:val="00B76AC5"/>
    <w:pPr>
      <w:widowControl/>
      <w:autoSpaceDE/>
    </w:pPr>
    <w:rPr>
      <w:rFonts w:ascii="Verdana" w:hAnsi="Verdana" w:cs="Verdana"/>
      <w:sz w:val="20"/>
      <w:szCs w:val="20"/>
      <w:lang w:val="en-US"/>
    </w:rPr>
  </w:style>
  <w:style w:type="paragraph" w:customStyle="1" w:styleId="LO-Normal">
    <w:name w:val="LO-Normal"/>
    <w:rsid w:val="00B76AC5"/>
    <w:pPr>
      <w:widowControl w:val="0"/>
      <w:suppressAutoHyphens/>
      <w:snapToGrid w:val="0"/>
      <w:spacing w:line="300" w:lineRule="auto"/>
      <w:ind w:firstLine="1300"/>
    </w:pPr>
    <w:rPr>
      <w:sz w:val="22"/>
      <w:lang w:eastAsia="zh-CN"/>
    </w:rPr>
  </w:style>
  <w:style w:type="paragraph" w:customStyle="1" w:styleId="rvps2">
    <w:name w:val="rvps2"/>
    <w:basedOn w:val="a"/>
    <w:rsid w:val="00B76AC5"/>
    <w:pPr>
      <w:widowControl/>
      <w:autoSpaceDE/>
      <w:spacing w:before="280" w:after="280"/>
    </w:pPr>
    <w:rPr>
      <w:rFonts w:ascii="Times New Roman" w:hAnsi="Times New Roman" w:cs="Times New Roman"/>
    </w:rPr>
  </w:style>
  <w:style w:type="paragraph" w:styleId="afb">
    <w:name w:val="header"/>
    <w:aliases w:val="Header Char"/>
    <w:basedOn w:val="a"/>
    <w:rsid w:val="00B76AC5"/>
    <w:pPr>
      <w:widowControl/>
      <w:tabs>
        <w:tab w:val="center" w:pos="4819"/>
        <w:tab w:val="right" w:pos="9639"/>
      </w:tabs>
      <w:autoSpaceDE/>
    </w:pPr>
    <w:rPr>
      <w:rFonts w:ascii="Times New Roman" w:hAnsi="Times New Roman" w:cs="Times New Roman"/>
    </w:rPr>
  </w:style>
  <w:style w:type="paragraph" w:customStyle="1" w:styleId="Default">
    <w:name w:val="Default"/>
    <w:rsid w:val="00B76AC5"/>
    <w:pPr>
      <w:suppressAutoHyphens/>
      <w:autoSpaceDE w:val="0"/>
    </w:pPr>
    <w:rPr>
      <w:color w:val="000000"/>
      <w:sz w:val="24"/>
      <w:szCs w:val="24"/>
      <w:lang w:val="ru-RU" w:eastAsia="zh-CN"/>
    </w:rPr>
  </w:style>
  <w:style w:type="paragraph" w:customStyle="1" w:styleId="15">
    <w:name w:val="Основний текст з відступом1"/>
    <w:basedOn w:val="a"/>
    <w:rsid w:val="00B76AC5"/>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76AC5"/>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B76AC5"/>
    <w:pPr>
      <w:widowControl/>
      <w:autoSpaceDE/>
    </w:pPr>
    <w:rPr>
      <w:rFonts w:ascii="Verdana" w:hAnsi="Verdana" w:cs="Verdana"/>
      <w:sz w:val="20"/>
      <w:szCs w:val="20"/>
      <w:lang w:val="en-US"/>
    </w:rPr>
  </w:style>
  <w:style w:type="paragraph" w:styleId="afd">
    <w:name w:val="No Spacing"/>
    <w:uiPriority w:val="1"/>
    <w:qFormat/>
    <w:rsid w:val="00B76AC5"/>
    <w:pPr>
      <w:suppressAutoHyphens/>
    </w:pPr>
    <w:rPr>
      <w:rFonts w:ascii="Calibri" w:hAnsi="Calibri" w:cs="Calibri"/>
      <w:sz w:val="22"/>
      <w:szCs w:val="22"/>
      <w:lang w:val="ru-RU" w:eastAsia="zh-CN"/>
    </w:rPr>
  </w:style>
  <w:style w:type="paragraph" w:customStyle="1" w:styleId="afe">
    <w:name w:val="Вміст таблиці"/>
    <w:basedOn w:val="a"/>
    <w:rsid w:val="00B76AC5"/>
    <w:pPr>
      <w:suppressLineNumbers/>
    </w:pPr>
  </w:style>
  <w:style w:type="paragraph" w:customStyle="1" w:styleId="aff">
    <w:name w:val="Заголовок таблиці"/>
    <w:basedOn w:val="afe"/>
    <w:rsid w:val="00B76AC5"/>
    <w:pPr>
      <w:jc w:val="center"/>
    </w:pPr>
    <w:rPr>
      <w:b/>
      <w:bCs/>
    </w:rPr>
  </w:style>
  <w:style w:type="paragraph" w:styleId="aff0">
    <w:name w:val="List Paragraph"/>
    <w:basedOn w:val="a"/>
    <w:qFormat/>
    <w:rsid w:val="00B76AC5"/>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B76AC5"/>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B76AC5"/>
    <w:pPr>
      <w:widowControl/>
      <w:suppressAutoHyphens w:val="0"/>
      <w:autoSpaceDE/>
    </w:pPr>
    <w:rPr>
      <w:rFonts w:ascii="Verdana" w:hAnsi="Verdana" w:cs="Verdana"/>
      <w:sz w:val="20"/>
      <w:szCs w:val="20"/>
      <w:lang w:val="en-US"/>
    </w:rPr>
  </w:style>
  <w:style w:type="paragraph" w:customStyle="1" w:styleId="LO-normal1">
    <w:name w:val="LO-normal1"/>
    <w:rsid w:val="00B76AC5"/>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B76AC5"/>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B76AC5"/>
    <w:pPr>
      <w:suppressLineNumbers/>
      <w:spacing w:before="120" w:after="120"/>
    </w:pPr>
    <w:rPr>
      <w:rFonts w:cs="Mangal"/>
      <w:i/>
      <w:iCs/>
      <w:lang w:val="uk-UA"/>
    </w:rPr>
  </w:style>
  <w:style w:type="paragraph" w:customStyle="1" w:styleId="213">
    <w:name w:val="Маркированный список 21"/>
    <w:basedOn w:val="a"/>
    <w:rsid w:val="00B76AC5"/>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B76AC5"/>
    <w:pPr>
      <w:shd w:val="clear" w:color="auto" w:fill="000080"/>
    </w:pPr>
    <w:rPr>
      <w:rFonts w:ascii="Tahoma" w:hAnsi="Tahoma" w:cs="Tahoma"/>
      <w:sz w:val="20"/>
      <w:szCs w:val="20"/>
      <w:lang w:val="uk-UA"/>
    </w:rPr>
  </w:style>
  <w:style w:type="paragraph" w:customStyle="1" w:styleId="rvps6">
    <w:name w:val="rvps6"/>
    <w:basedOn w:val="a"/>
    <w:rsid w:val="00B76AC5"/>
    <w:pPr>
      <w:widowControl/>
      <w:autoSpaceDE/>
      <w:spacing w:before="280" w:after="280"/>
    </w:pPr>
    <w:rPr>
      <w:rFonts w:ascii="Times New Roman" w:hAnsi="Times New Roman" w:cs="Times New Roman"/>
      <w:lang w:val="uk-UA"/>
    </w:rPr>
  </w:style>
  <w:style w:type="paragraph" w:customStyle="1" w:styleId="rvps12">
    <w:name w:val="rvps12"/>
    <w:basedOn w:val="a"/>
    <w:rsid w:val="00B76AC5"/>
    <w:pPr>
      <w:widowControl/>
      <w:autoSpaceDE/>
      <w:spacing w:before="280" w:after="280"/>
    </w:pPr>
    <w:rPr>
      <w:rFonts w:ascii="Times New Roman" w:hAnsi="Times New Roman" w:cs="Times New Roman"/>
      <w:lang w:val="uk-UA"/>
    </w:rPr>
  </w:style>
  <w:style w:type="paragraph" w:customStyle="1" w:styleId="rvps14">
    <w:name w:val="rvps14"/>
    <w:basedOn w:val="a"/>
    <w:rsid w:val="00B76AC5"/>
    <w:pPr>
      <w:widowControl/>
      <w:autoSpaceDE/>
      <w:spacing w:before="280" w:after="280"/>
    </w:pPr>
    <w:rPr>
      <w:rFonts w:ascii="Times New Roman" w:hAnsi="Times New Roman" w:cs="Times New Roman"/>
      <w:lang w:val="uk-UA"/>
    </w:rPr>
  </w:style>
  <w:style w:type="paragraph" w:customStyle="1" w:styleId="rvps4">
    <w:name w:val="rvps4"/>
    <w:basedOn w:val="a"/>
    <w:rsid w:val="00B76AC5"/>
    <w:pPr>
      <w:widowControl/>
      <w:autoSpaceDE/>
      <w:spacing w:before="280" w:after="280"/>
    </w:pPr>
    <w:rPr>
      <w:rFonts w:ascii="Times New Roman" w:hAnsi="Times New Roman" w:cs="Times New Roman"/>
      <w:lang w:val="uk-UA"/>
    </w:rPr>
  </w:style>
  <w:style w:type="paragraph" w:customStyle="1" w:styleId="rvps15">
    <w:name w:val="rvps15"/>
    <w:basedOn w:val="a"/>
    <w:rsid w:val="00B76AC5"/>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B76AC5"/>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B76AC5"/>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B76AC5"/>
    <w:pPr>
      <w:suppressAutoHyphens/>
    </w:pPr>
    <w:rPr>
      <w:rFonts w:ascii="Arial" w:hAnsi="Arial" w:cs="Arial"/>
      <w:kern w:val="1"/>
      <w:sz w:val="24"/>
      <w:szCs w:val="24"/>
      <w:lang w:val="ru-RU" w:eastAsia="zh-CN"/>
    </w:rPr>
  </w:style>
  <w:style w:type="paragraph" w:customStyle="1" w:styleId="18">
    <w:name w:val="Обычный1"/>
    <w:rsid w:val="00B76AC5"/>
    <w:pPr>
      <w:widowControl w:val="0"/>
      <w:suppressAutoHyphens/>
      <w:snapToGrid w:val="0"/>
      <w:spacing w:line="300" w:lineRule="auto"/>
      <w:ind w:firstLine="1300"/>
    </w:pPr>
    <w:rPr>
      <w:kern w:val="1"/>
      <w:sz w:val="22"/>
      <w:lang w:eastAsia="zh-CN"/>
    </w:rPr>
  </w:style>
  <w:style w:type="paragraph" w:customStyle="1" w:styleId="FR4">
    <w:name w:val="FR4"/>
    <w:rsid w:val="00B76AC5"/>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B76AC5"/>
    <w:pPr>
      <w:widowControl/>
      <w:suppressAutoHyphens w:val="0"/>
      <w:autoSpaceDE/>
      <w:spacing w:after="120" w:line="480" w:lineRule="auto"/>
      <w:ind w:left="283"/>
    </w:pPr>
    <w:rPr>
      <w:rFonts w:ascii="Calibri" w:hAnsi="Calibri" w:cs="Calibri"/>
      <w:sz w:val="22"/>
      <w:szCs w:val="22"/>
      <w:lang w:val="uk-UA"/>
    </w:rPr>
  </w:style>
  <w:style w:type="table" w:styleId="aff3">
    <w:name w:val="Table Grid"/>
    <w:basedOn w:val="a2"/>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uiPriority w:val="99"/>
    <w:semiHidden/>
    <w:unhideWhenUsed/>
    <w:rsid w:val="0051714B"/>
    <w:rPr>
      <w:sz w:val="16"/>
      <w:szCs w:val="16"/>
    </w:rPr>
  </w:style>
  <w:style w:type="paragraph" w:styleId="aff5">
    <w:name w:val="annotation text"/>
    <w:basedOn w:val="a"/>
    <w:link w:val="aff6"/>
    <w:semiHidden/>
    <w:unhideWhenUsed/>
    <w:rsid w:val="0051714B"/>
    <w:rPr>
      <w:rFonts w:cs="Times New Roman"/>
      <w:sz w:val="20"/>
      <w:szCs w:val="20"/>
    </w:rPr>
  </w:style>
  <w:style w:type="character" w:customStyle="1" w:styleId="aff6">
    <w:name w:val="Текст примечания Знак"/>
    <w:link w:val="aff5"/>
    <w:semiHidden/>
    <w:rsid w:val="0051714B"/>
    <w:rPr>
      <w:rFonts w:ascii="Times New Roman CYR" w:hAnsi="Times New Roman CYR" w:cs="Times New Roman CYR"/>
      <w:lang w:val="ru-RU" w:eastAsia="zh-CN"/>
    </w:rPr>
  </w:style>
  <w:style w:type="paragraph" w:styleId="aff7">
    <w:name w:val="annotation subject"/>
    <w:basedOn w:val="aff5"/>
    <w:next w:val="aff5"/>
    <w:link w:val="aff8"/>
    <w:uiPriority w:val="99"/>
    <w:semiHidden/>
    <w:unhideWhenUsed/>
    <w:rsid w:val="0051714B"/>
    <w:rPr>
      <w:b/>
      <w:bCs/>
    </w:rPr>
  </w:style>
  <w:style w:type="character" w:customStyle="1" w:styleId="aff8">
    <w:name w:val="Тема примечания Знак"/>
    <w:link w:val="aff7"/>
    <w:uiPriority w:val="99"/>
    <w:semiHidden/>
    <w:rsid w:val="0051714B"/>
    <w:rPr>
      <w:rFonts w:ascii="Times New Roman CYR" w:hAnsi="Times New Roman CYR" w:cs="Times New Roman CYR"/>
      <w:b/>
      <w:bCs/>
      <w:lang w:val="ru-RU" w:eastAsia="zh-CN"/>
    </w:rPr>
  </w:style>
  <w:style w:type="paragraph" w:styleId="aff9">
    <w:name w:val="Revision"/>
    <w:hidden/>
    <w:uiPriority w:val="99"/>
    <w:semiHidden/>
    <w:rsid w:val="0051714B"/>
    <w:rPr>
      <w:rFonts w:ascii="Times New Roman CYR" w:hAnsi="Times New Roman CYR" w:cs="Times New Roman CYR"/>
      <w:sz w:val="24"/>
      <w:szCs w:val="24"/>
      <w:lang w:val="ru-RU" w:eastAsia="zh-CN"/>
    </w:rPr>
  </w:style>
  <w:style w:type="paragraph" w:styleId="affa">
    <w:name w:val="Balloon Text"/>
    <w:basedOn w:val="a"/>
    <w:link w:val="affb"/>
    <w:semiHidden/>
    <w:unhideWhenUsed/>
    <w:rsid w:val="0051714B"/>
    <w:rPr>
      <w:rFonts w:ascii="Segoe UI" w:hAnsi="Segoe UI" w:cs="Times New Roman"/>
      <w:sz w:val="18"/>
      <w:szCs w:val="18"/>
    </w:rPr>
  </w:style>
  <w:style w:type="character" w:customStyle="1" w:styleId="affb">
    <w:name w:val="Текст выноски Знак"/>
    <w:link w:val="affa"/>
    <w:rsid w:val="0051714B"/>
    <w:rPr>
      <w:rFonts w:ascii="Segoe UI" w:hAnsi="Segoe UI" w:cs="Segoe UI"/>
      <w:sz w:val="18"/>
      <w:szCs w:val="18"/>
      <w:lang w:val="ru-RU" w:eastAsia="zh-CN"/>
    </w:rPr>
  </w:style>
  <w:style w:type="character" w:customStyle="1" w:styleId="26">
    <w:name w:val="Название Знак2"/>
    <w:uiPriority w:val="10"/>
    <w:rsid w:val="00CE4A8C"/>
    <w:rPr>
      <w:rFonts w:ascii="Cambria" w:eastAsia="Times New Roman" w:hAnsi="Cambria" w:cs="Times New Roman"/>
      <w:b/>
      <w:bCs/>
      <w:kern w:val="28"/>
      <w:sz w:val="32"/>
      <w:szCs w:val="32"/>
      <w:lang w:eastAsia="zh-CN"/>
    </w:rPr>
  </w:style>
  <w:style w:type="character" w:customStyle="1" w:styleId="rvts0">
    <w:name w:val="rvts0"/>
    <w:rsid w:val="00CE4A8C"/>
  </w:style>
  <w:style w:type="character" w:customStyle="1" w:styleId="FontStyle15">
    <w:name w:val="Font Style15"/>
    <w:rsid w:val="00CE4A8C"/>
    <w:rPr>
      <w:rFonts w:ascii="Times New Roman" w:hAnsi="Times New Roman"/>
      <w:sz w:val="22"/>
    </w:rPr>
  </w:style>
  <w:style w:type="paragraph" w:customStyle="1" w:styleId="-11">
    <w:name w:val="Цветной список - Акцент 11"/>
    <w:basedOn w:val="a"/>
    <w:uiPriority w:val="34"/>
    <w:qFormat/>
    <w:rsid w:val="00CE4A8C"/>
    <w:pPr>
      <w:widowControl/>
      <w:suppressAutoHyphens w:val="0"/>
      <w:autoSpaceDE/>
      <w:ind w:left="720"/>
      <w:contextualSpacing/>
    </w:pPr>
    <w:rPr>
      <w:rFonts w:ascii="Times New Roman" w:hAnsi="Times New Roman" w:cs="Times New Roman"/>
      <w:lang w:eastAsia="ru-RU"/>
    </w:rPr>
  </w:style>
  <w:style w:type="paragraph" w:customStyle="1" w:styleId="LO-normal0">
    <w:name w:val="LO-normal"/>
    <w:qFormat/>
    <w:rsid w:val="00CE4A8C"/>
    <w:pPr>
      <w:spacing w:line="276" w:lineRule="auto"/>
    </w:pPr>
    <w:rPr>
      <w:rFonts w:ascii="Arial" w:eastAsia="Arial" w:hAnsi="Arial" w:cs="Arial"/>
      <w:color w:val="000000"/>
      <w:sz w:val="22"/>
      <w:szCs w:val="22"/>
      <w:lang w:val="ru-RU" w:eastAsia="zh-CN"/>
    </w:rPr>
  </w:style>
  <w:style w:type="character" w:customStyle="1" w:styleId="19">
    <w:name w:val="Гіперпосилання1"/>
    <w:uiPriority w:val="99"/>
    <w:unhideWhenUsed/>
    <w:rsid w:val="00CE4A8C"/>
    <w:rPr>
      <w:color w:val="0000FF"/>
      <w:u w:val="single"/>
    </w:rPr>
  </w:style>
  <w:style w:type="character" w:customStyle="1" w:styleId="311">
    <w:name w:val="Основной текст с отступом 3 Знак1"/>
    <w:uiPriority w:val="99"/>
    <w:semiHidden/>
    <w:rsid w:val="00CE4A8C"/>
    <w:rPr>
      <w:rFonts w:ascii="Times New Roman CYR" w:hAnsi="Times New Roman CYR" w:cs="Times New Roman CYR"/>
      <w:sz w:val="16"/>
      <w:szCs w:val="16"/>
      <w:lang w:eastAsia="zh-CN"/>
    </w:rPr>
  </w:style>
  <w:style w:type="paragraph" w:customStyle="1" w:styleId="tbl-cod">
    <w:name w:val="tbl-cod"/>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tbl-txt">
    <w:name w:val="tbl-txt"/>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a">
    <w:name w:val="Абзац списку1"/>
    <w:basedOn w:val="a"/>
    <w:qFormat/>
    <w:rsid w:val="00CE4A8C"/>
    <w:pPr>
      <w:widowControl/>
      <w:suppressAutoHyphens w:val="0"/>
      <w:autoSpaceDE/>
      <w:ind w:left="720"/>
      <w:contextualSpacing/>
    </w:pPr>
    <w:rPr>
      <w:rFonts w:ascii="Times New Roman" w:hAnsi="Times New Roman" w:cs="Times New Roman"/>
      <w:lang w:eastAsia="ru-RU"/>
    </w:rPr>
  </w:style>
  <w:style w:type="paragraph" w:customStyle="1" w:styleId="1b">
    <w:name w:val="Без интервала1"/>
    <w:rsid w:val="00CE4A8C"/>
    <w:rPr>
      <w:rFonts w:ascii="Calibri" w:hAnsi="Calibri" w:cs="Calibri"/>
      <w:sz w:val="22"/>
      <w:szCs w:val="22"/>
      <w:lang w:eastAsia="en-US"/>
    </w:rPr>
  </w:style>
  <w:style w:type="character" w:customStyle="1" w:styleId="affc">
    <w:name w:val="Текст сноски Знак"/>
    <w:rsid w:val="00CE4A8C"/>
    <w:rPr>
      <w:rFonts w:ascii="Times New Roman" w:eastAsia="Times New Roman" w:hAnsi="Times New Roman" w:cs="Times New Roman"/>
      <w:sz w:val="20"/>
      <w:szCs w:val="20"/>
    </w:rPr>
  </w:style>
  <w:style w:type="character" w:customStyle="1" w:styleId="affd">
    <w:name w:val="Текст Знак"/>
    <w:rsid w:val="00CE4A8C"/>
    <w:rPr>
      <w:rFonts w:ascii="Courier New" w:eastAsia="Times New Roman" w:hAnsi="Courier New" w:cs="Times New Roman"/>
      <w:sz w:val="20"/>
      <w:szCs w:val="20"/>
    </w:rPr>
  </w:style>
  <w:style w:type="character" w:customStyle="1" w:styleId="1c">
    <w:name w:val="Знак сноски1"/>
    <w:rsid w:val="00CE4A8C"/>
    <w:rPr>
      <w:vertAlign w:val="superscript"/>
    </w:rPr>
  </w:style>
  <w:style w:type="character" w:customStyle="1" w:styleId="0">
    <w:name w:val="0"/>
    <w:basedOn w:val="10"/>
    <w:rsid w:val="00CE4A8C"/>
  </w:style>
  <w:style w:type="character" w:customStyle="1" w:styleId="125">
    <w:name w:val="Стиль 125 пт"/>
    <w:rsid w:val="00CE4A8C"/>
    <w:rPr>
      <w:sz w:val="25"/>
    </w:rPr>
  </w:style>
  <w:style w:type="character" w:customStyle="1" w:styleId="1d">
    <w:name w:val="Номер страницы1"/>
    <w:basedOn w:val="10"/>
    <w:rsid w:val="00CE4A8C"/>
  </w:style>
  <w:style w:type="character" w:customStyle="1" w:styleId="affe">
    <w:name w:val="Схема документа Знак"/>
    <w:rsid w:val="00CE4A8C"/>
    <w:rPr>
      <w:rFonts w:ascii="Tahoma" w:eastAsia="Times New Roman" w:hAnsi="Tahoma" w:cs="Tahoma"/>
      <w:sz w:val="20"/>
      <w:szCs w:val="20"/>
    </w:rPr>
  </w:style>
  <w:style w:type="character" w:customStyle="1" w:styleId="34">
    <w:name w:val="Основной текст 3 Знак"/>
    <w:rsid w:val="00CE4A8C"/>
    <w:rPr>
      <w:rFonts w:ascii="Times New Roman" w:eastAsia="Times New Roman" w:hAnsi="Times New Roman" w:cs="Times New Roman"/>
      <w:sz w:val="16"/>
      <w:szCs w:val="16"/>
    </w:rPr>
  </w:style>
  <w:style w:type="character" w:customStyle="1" w:styleId="1e">
    <w:name w:val="Основной текст Знак1"/>
    <w:rsid w:val="00CE4A8C"/>
    <w:rPr>
      <w:rFonts w:ascii="Times New Roman" w:eastAsia="Times New Roman" w:hAnsi="Times New Roman" w:cs="Times New Roman"/>
      <w:sz w:val="28"/>
      <w:szCs w:val="20"/>
    </w:rPr>
  </w:style>
  <w:style w:type="character" w:customStyle="1" w:styleId="110">
    <w:name w:val="Заголовок 1 Знак1"/>
    <w:rsid w:val="00CE4A8C"/>
    <w:rPr>
      <w:rFonts w:ascii="Times New Roman" w:eastAsia="Times New Roman" w:hAnsi="Times New Roman" w:cs="Times New Roman"/>
      <w:kern w:val="1"/>
      <w:sz w:val="36"/>
      <w:szCs w:val="20"/>
    </w:rPr>
  </w:style>
  <w:style w:type="character" w:customStyle="1" w:styleId="1f">
    <w:name w:val="Верхний колонтитул Знак1"/>
    <w:rsid w:val="00CE4A8C"/>
    <w:rPr>
      <w:rFonts w:ascii="Times New Roman" w:eastAsia="Times New Roman" w:hAnsi="Times New Roman" w:cs="Times New Roman"/>
      <w:sz w:val="28"/>
      <w:szCs w:val="20"/>
    </w:rPr>
  </w:style>
  <w:style w:type="character" w:customStyle="1" w:styleId="1f0">
    <w:name w:val="Нижний колонтитул Знак1"/>
    <w:rsid w:val="00CE4A8C"/>
    <w:rPr>
      <w:rFonts w:ascii="Times New Roman" w:eastAsia="Times New Roman" w:hAnsi="Times New Roman" w:cs="Times New Roman"/>
      <w:sz w:val="28"/>
      <w:szCs w:val="20"/>
    </w:rPr>
  </w:style>
  <w:style w:type="character" w:styleId="afff">
    <w:name w:val="Emphasis"/>
    <w:qFormat/>
    <w:rsid w:val="00CE4A8C"/>
    <w:rPr>
      <w:i/>
      <w:iCs/>
    </w:rPr>
  </w:style>
  <w:style w:type="character" w:customStyle="1" w:styleId="41">
    <w:name w:val="Знак Знак Знак4"/>
    <w:rsid w:val="00CE4A8C"/>
    <w:rPr>
      <w:sz w:val="28"/>
    </w:rPr>
  </w:style>
  <w:style w:type="character" w:customStyle="1" w:styleId="afff0">
    <w:name w:val="Основной шрифт"/>
    <w:rsid w:val="00CE4A8C"/>
  </w:style>
  <w:style w:type="character" w:customStyle="1" w:styleId="afff1">
    <w:name w:val="Абзац списка Знак"/>
    <w:uiPriority w:val="34"/>
    <w:rsid w:val="00CE4A8C"/>
    <w:rPr>
      <w:rFonts w:ascii="Times New Roman" w:eastAsia="Times New Roman" w:hAnsi="Times New Roman" w:cs="Times New Roman"/>
      <w:sz w:val="28"/>
      <w:szCs w:val="20"/>
    </w:rPr>
  </w:style>
  <w:style w:type="character" w:customStyle="1" w:styleId="FontStyle23">
    <w:name w:val="Font Style23"/>
    <w:rsid w:val="00CE4A8C"/>
    <w:rPr>
      <w:rFonts w:ascii="Times New Roman" w:hAnsi="Times New Roman" w:cs="Times New Roman"/>
      <w:sz w:val="26"/>
      <w:szCs w:val="26"/>
    </w:rPr>
  </w:style>
  <w:style w:type="character" w:customStyle="1" w:styleId="27">
    <w:name w:val="Заголовок №2_"/>
    <w:rsid w:val="00CE4A8C"/>
    <w:rPr>
      <w:b/>
      <w:bCs/>
      <w:sz w:val="23"/>
      <w:szCs w:val="23"/>
    </w:rPr>
  </w:style>
  <w:style w:type="character" w:customStyle="1" w:styleId="1f1">
    <w:name w:val="Заголовок №1_"/>
    <w:rsid w:val="00CE4A8C"/>
    <w:rPr>
      <w:rFonts w:ascii="Times New Roman" w:eastAsia="Times New Roman" w:hAnsi="Times New Roman" w:cs="Times New Roman"/>
      <w:b/>
      <w:bCs/>
      <w:sz w:val="27"/>
      <w:szCs w:val="27"/>
    </w:rPr>
  </w:style>
  <w:style w:type="character" w:customStyle="1" w:styleId="afff2">
    <w:name w:val="Колонтитул_"/>
    <w:rsid w:val="00CE4A8C"/>
  </w:style>
  <w:style w:type="character" w:customStyle="1" w:styleId="111">
    <w:name w:val="Колонтитул + 11"/>
    <w:rsid w:val="00CE4A8C"/>
    <w:rPr>
      <w:sz w:val="23"/>
      <w:szCs w:val="23"/>
      <w:lang w:eastAsia="ar-SA" w:bidi="ar-SA"/>
    </w:rPr>
  </w:style>
  <w:style w:type="character" w:customStyle="1" w:styleId="28">
    <w:name w:val="Основной текст (2)_"/>
    <w:rsid w:val="00CE4A8C"/>
    <w:rPr>
      <w:b/>
      <w:bCs/>
      <w:sz w:val="24"/>
      <w:szCs w:val="24"/>
    </w:rPr>
  </w:style>
  <w:style w:type="character" w:customStyle="1" w:styleId="35">
    <w:name w:val="Основной текст (3)_"/>
    <w:rsid w:val="00CE4A8C"/>
    <w:rPr>
      <w:b/>
      <w:bCs/>
      <w:sz w:val="23"/>
      <w:szCs w:val="23"/>
    </w:rPr>
  </w:style>
  <w:style w:type="character" w:customStyle="1" w:styleId="42">
    <w:name w:val="Основной текст (4)_"/>
    <w:rsid w:val="00CE4A8C"/>
  </w:style>
  <w:style w:type="character" w:customStyle="1" w:styleId="51">
    <w:name w:val="Основной текст (5)_"/>
    <w:rsid w:val="00CE4A8C"/>
    <w:rPr>
      <w:sz w:val="17"/>
      <w:szCs w:val="17"/>
    </w:rPr>
  </w:style>
  <w:style w:type="character" w:customStyle="1" w:styleId="1pt">
    <w:name w:val="Основной текст + Интервал 1 pt"/>
    <w:rsid w:val="00CE4A8C"/>
    <w:rPr>
      <w:rFonts w:ascii="Times New Roman" w:hAnsi="Times New Roman" w:cs="Times New Roman"/>
      <w:spacing w:val="20"/>
      <w:sz w:val="23"/>
      <w:szCs w:val="23"/>
    </w:rPr>
  </w:style>
  <w:style w:type="character" w:customStyle="1" w:styleId="apple-style-span">
    <w:name w:val="apple-style-span"/>
    <w:basedOn w:val="10"/>
    <w:rsid w:val="00CE4A8C"/>
  </w:style>
  <w:style w:type="character" w:customStyle="1" w:styleId="text1">
    <w:name w:val="text1"/>
    <w:rsid w:val="00CE4A8C"/>
    <w:rPr>
      <w:rFonts w:ascii="Arial" w:hAnsi="Arial"/>
      <w:color w:val="00000A"/>
      <w:sz w:val="18"/>
      <w:u w:val="none"/>
      <w:effect w:val="none"/>
    </w:rPr>
  </w:style>
  <w:style w:type="character" w:customStyle="1" w:styleId="112">
    <w:name w:val="Заголовок 1 Знак1 Знак"/>
    <w:rsid w:val="00CE4A8C"/>
    <w:rPr>
      <w:rFonts w:ascii="Arial" w:eastAsia="Times New Roman" w:hAnsi="Arial" w:cs="Arial"/>
      <w:b/>
      <w:bCs/>
      <w:color w:val="000000"/>
      <w:kern w:val="1"/>
      <w:sz w:val="32"/>
      <w:szCs w:val="32"/>
      <w:lang w:val="ru-RU"/>
    </w:rPr>
  </w:style>
  <w:style w:type="character" w:customStyle="1" w:styleId="1f2">
    <w:name w:val="Знак Знак1"/>
    <w:rsid w:val="00CE4A8C"/>
    <w:rPr>
      <w:i/>
      <w:iCs/>
      <w:sz w:val="24"/>
      <w:szCs w:val="24"/>
      <w:lang w:val="ru-RU"/>
    </w:rPr>
  </w:style>
  <w:style w:type="character" w:customStyle="1" w:styleId="iceouttxt">
    <w:name w:val="iceouttxt"/>
    <w:basedOn w:val="10"/>
    <w:rsid w:val="00CE4A8C"/>
  </w:style>
  <w:style w:type="character" w:customStyle="1" w:styleId="bluebold">
    <w:name w:val="bluebold"/>
    <w:basedOn w:val="10"/>
    <w:rsid w:val="00CE4A8C"/>
  </w:style>
  <w:style w:type="character" w:customStyle="1" w:styleId="b-stockscurrency-value1">
    <w:name w:val="b-stocks__currency-value1"/>
    <w:rsid w:val="00CE4A8C"/>
    <w:rPr>
      <w:b/>
      <w:bCs/>
    </w:rPr>
  </w:style>
  <w:style w:type="character" w:customStyle="1" w:styleId="Anrede1IhrZeichen">
    <w:name w:val="Anrede1IhrZeichen"/>
    <w:rsid w:val="00CE4A8C"/>
    <w:rPr>
      <w:rFonts w:ascii="Arial" w:hAnsi="Arial"/>
      <w:sz w:val="22"/>
    </w:rPr>
  </w:style>
  <w:style w:type="character" w:customStyle="1" w:styleId="FontStyle14">
    <w:name w:val="Font Style14"/>
    <w:rsid w:val="00CE4A8C"/>
    <w:rPr>
      <w:rFonts w:ascii="Times New Roman" w:hAnsi="Times New Roman" w:cs="Times New Roman"/>
      <w:b/>
      <w:bCs/>
      <w:sz w:val="18"/>
      <w:szCs w:val="18"/>
    </w:rPr>
  </w:style>
  <w:style w:type="character" w:customStyle="1" w:styleId="FontStyle11">
    <w:name w:val="Font Style11"/>
    <w:rsid w:val="00CE4A8C"/>
    <w:rPr>
      <w:rFonts w:ascii="Times New Roman" w:hAnsi="Times New Roman" w:cs="Times New Roman"/>
      <w:sz w:val="18"/>
      <w:szCs w:val="18"/>
    </w:rPr>
  </w:style>
  <w:style w:type="character" w:customStyle="1" w:styleId="FontStyle13">
    <w:name w:val="Font Style13"/>
    <w:rsid w:val="00CE4A8C"/>
    <w:rPr>
      <w:rFonts w:ascii="Times New Roman" w:hAnsi="Times New Roman" w:cs="Times New Roman"/>
      <w:b/>
      <w:bCs/>
      <w:sz w:val="18"/>
      <w:szCs w:val="18"/>
    </w:rPr>
  </w:style>
  <w:style w:type="character" w:customStyle="1" w:styleId="afff3">
    <w:name w:val="Гипертекстовая ссылка"/>
    <w:rsid w:val="00CE4A8C"/>
    <w:rPr>
      <w:color w:val="106BBE"/>
    </w:rPr>
  </w:style>
  <w:style w:type="character" w:customStyle="1" w:styleId="ListLabel1">
    <w:name w:val="ListLabel 1"/>
    <w:rsid w:val="00CE4A8C"/>
    <w:rPr>
      <w:rFonts w:cs="Times New Roman"/>
      <w:i w:val="0"/>
    </w:rPr>
  </w:style>
  <w:style w:type="character" w:customStyle="1" w:styleId="ListLabel2">
    <w:name w:val="ListLabel 2"/>
    <w:rsid w:val="00CE4A8C"/>
    <w:rPr>
      <w:rFonts w:cs="Times New Roman"/>
    </w:rPr>
  </w:style>
  <w:style w:type="character" w:customStyle="1" w:styleId="ListLabel3">
    <w:name w:val="ListLabel 3"/>
    <w:rsid w:val="00CE4A8C"/>
    <w:rPr>
      <w:rFonts w:cs="Courier New"/>
    </w:rPr>
  </w:style>
  <w:style w:type="paragraph" w:customStyle="1" w:styleId="1f3">
    <w:name w:val="Название1"/>
    <w:basedOn w:val="a"/>
    <w:rsid w:val="00CE4A8C"/>
    <w:pPr>
      <w:widowControl/>
      <w:suppressLineNumbers/>
      <w:autoSpaceDE/>
      <w:spacing w:before="120" w:after="120" w:line="276" w:lineRule="auto"/>
    </w:pPr>
    <w:rPr>
      <w:rFonts w:ascii="Liberation Serif" w:hAnsi="Liberation Serif" w:cs="Arial"/>
      <w:i/>
      <w:iCs/>
      <w:color w:val="00000A"/>
      <w:lang w:val="uk-UA" w:eastAsia="hi-IN" w:bidi="hi-IN"/>
    </w:rPr>
  </w:style>
  <w:style w:type="paragraph" w:customStyle="1" w:styleId="1f4">
    <w:name w:val="Указатель1"/>
    <w:basedOn w:val="a"/>
    <w:rsid w:val="00CE4A8C"/>
    <w:pPr>
      <w:widowControl/>
      <w:suppressLineNumbers/>
      <w:autoSpaceDE/>
      <w:spacing w:line="276" w:lineRule="auto"/>
    </w:pPr>
    <w:rPr>
      <w:rFonts w:ascii="Liberation Serif" w:hAnsi="Liberation Serif" w:cs="Arial"/>
      <w:color w:val="00000A"/>
      <w:lang w:val="uk-UA" w:eastAsia="hi-IN" w:bidi="hi-IN"/>
    </w:rPr>
  </w:style>
  <w:style w:type="paragraph" w:customStyle="1" w:styleId="1f5">
    <w:name w:val="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6">
    <w:name w:val="Текст сноски1"/>
    <w:basedOn w:val="a"/>
    <w:rsid w:val="00CE4A8C"/>
    <w:pPr>
      <w:widowControl/>
      <w:autoSpaceDE/>
      <w:spacing w:line="100" w:lineRule="atLeast"/>
    </w:pPr>
    <w:rPr>
      <w:rFonts w:ascii="Times New Roman" w:hAnsi="Times New Roman" w:cs="Times New Roman"/>
      <w:color w:val="00000A"/>
      <w:sz w:val="20"/>
      <w:szCs w:val="20"/>
      <w:lang w:eastAsia="ar-SA"/>
    </w:rPr>
  </w:style>
  <w:style w:type="paragraph" w:customStyle="1" w:styleId="1f7">
    <w:name w:val="Текст1"/>
    <w:basedOn w:val="a"/>
    <w:rsid w:val="00CE4A8C"/>
    <w:pPr>
      <w:widowControl/>
      <w:autoSpaceDE/>
      <w:spacing w:line="100" w:lineRule="atLeast"/>
    </w:pPr>
    <w:rPr>
      <w:rFonts w:ascii="Courier New" w:hAnsi="Courier New" w:cs="Times New Roman"/>
      <w:color w:val="00000A"/>
      <w:sz w:val="20"/>
      <w:szCs w:val="20"/>
      <w:lang w:eastAsia="ar-SA"/>
    </w:rPr>
  </w:style>
  <w:style w:type="paragraph" w:customStyle="1" w:styleId="ConsNonformat">
    <w:name w:val="ConsNonformat"/>
    <w:rsid w:val="00CE4A8C"/>
    <w:pPr>
      <w:widowControl w:val="0"/>
      <w:suppressAutoHyphens/>
      <w:spacing w:line="100" w:lineRule="atLeast"/>
      <w:ind w:right="19772"/>
    </w:pPr>
    <w:rPr>
      <w:rFonts w:ascii="Courier New" w:hAnsi="Courier New"/>
      <w:lang w:val="ru-RU" w:eastAsia="ar-SA"/>
    </w:rPr>
  </w:style>
  <w:style w:type="paragraph" w:customStyle="1" w:styleId="ConsNormal">
    <w:name w:val="ConsNormal"/>
    <w:rsid w:val="00CE4A8C"/>
    <w:pPr>
      <w:widowControl w:val="0"/>
      <w:suppressAutoHyphens/>
      <w:spacing w:line="100" w:lineRule="atLeast"/>
      <w:ind w:right="19772" w:firstLine="720"/>
    </w:pPr>
    <w:rPr>
      <w:rFonts w:ascii="Arial" w:hAnsi="Arial"/>
      <w:lang w:val="ru-RU" w:eastAsia="ar-SA"/>
    </w:rPr>
  </w:style>
  <w:style w:type="paragraph" w:customStyle="1" w:styleId="xl24">
    <w:name w:val="xl24"/>
    <w:basedOn w:val="a"/>
    <w:rsid w:val="00CE4A8C"/>
    <w:pPr>
      <w:widowControl/>
      <w:autoSpaceDE/>
      <w:spacing w:before="100" w:after="100" w:line="100" w:lineRule="atLeast"/>
      <w:jc w:val="center"/>
    </w:pPr>
    <w:rPr>
      <w:rFonts w:ascii="Times New Roman" w:hAnsi="Times New Roman" w:cs="Times New Roman"/>
      <w:color w:val="00000A"/>
      <w:szCs w:val="20"/>
      <w:lang w:eastAsia="ar-SA"/>
    </w:rPr>
  </w:style>
  <w:style w:type="paragraph" w:customStyle="1" w:styleId="Normal1">
    <w:name w:val="Normal1"/>
    <w:rsid w:val="00CE4A8C"/>
    <w:pPr>
      <w:suppressAutoHyphens/>
      <w:spacing w:line="100" w:lineRule="atLeast"/>
    </w:pPr>
    <w:rPr>
      <w:sz w:val="24"/>
      <w:lang w:val="ru-RU" w:eastAsia="ar-SA"/>
    </w:rPr>
  </w:style>
  <w:style w:type="paragraph" w:customStyle="1" w:styleId="36">
    <w:name w:val="Стиль3"/>
    <w:rsid w:val="00CE4A8C"/>
    <w:pPr>
      <w:widowControl w:val="0"/>
      <w:tabs>
        <w:tab w:val="left" w:pos="480"/>
        <w:tab w:val="left" w:pos="1307"/>
      </w:tabs>
      <w:suppressAutoHyphens/>
      <w:spacing w:line="100" w:lineRule="atLeast"/>
      <w:ind w:left="1080"/>
      <w:jc w:val="both"/>
    </w:pPr>
    <w:rPr>
      <w:rFonts w:ascii="Calibri" w:eastAsia="SimSun" w:hAnsi="Calibri" w:cs="font223"/>
      <w:sz w:val="24"/>
      <w:szCs w:val="22"/>
      <w:lang w:val="ru-RU" w:eastAsia="ar-SA"/>
    </w:rPr>
  </w:style>
  <w:style w:type="paragraph" w:customStyle="1" w:styleId="312">
    <w:name w:val="Основной текст 31"/>
    <w:basedOn w:val="a"/>
    <w:rsid w:val="00CE4A8C"/>
    <w:pPr>
      <w:autoSpaceDE/>
      <w:spacing w:after="120" w:line="100" w:lineRule="atLeast"/>
    </w:pPr>
    <w:rPr>
      <w:rFonts w:ascii="Times New Roman" w:hAnsi="Times New Roman" w:cs="Times New Roman"/>
      <w:color w:val="00000A"/>
      <w:sz w:val="16"/>
      <w:szCs w:val="16"/>
      <w:lang w:eastAsia="ar-SA"/>
    </w:rPr>
  </w:style>
  <w:style w:type="paragraph" w:customStyle="1" w:styleId="1f8">
    <w:name w:val="Текст выноски1"/>
    <w:basedOn w:val="a"/>
    <w:rsid w:val="00CE4A8C"/>
    <w:pPr>
      <w:widowControl/>
      <w:autoSpaceDE/>
      <w:spacing w:line="100" w:lineRule="atLeast"/>
    </w:pPr>
    <w:rPr>
      <w:rFonts w:ascii="Tahoma" w:hAnsi="Tahoma" w:cs="Tahoma"/>
      <w:color w:val="00000A"/>
      <w:sz w:val="16"/>
      <w:szCs w:val="16"/>
      <w:lang w:eastAsia="ar-SA"/>
    </w:rPr>
  </w:style>
  <w:style w:type="paragraph" w:styleId="1f9">
    <w:name w:val="toc 1"/>
    <w:basedOn w:val="a"/>
    <w:rsid w:val="00CE4A8C"/>
    <w:pPr>
      <w:widowControl/>
      <w:tabs>
        <w:tab w:val="right" w:leader="dot" w:pos="9638"/>
      </w:tabs>
      <w:autoSpaceDE/>
      <w:spacing w:line="100" w:lineRule="atLeast"/>
    </w:pPr>
    <w:rPr>
      <w:rFonts w:ascii="Times New Roman" w:hAnsi="Times New Roman" w:cs="Times New Roman"/>
      <w:color w:val="00000A"/>
      <w:sz w:val="28"/>
      <w:szCs w:val="20"/>
      <w:lang w:eastAsia="ar-SA"/>
    </w:rPr>
  </w:style>
  <w:style w:type="paragraph" w:styleId="29">
    <w:name w:val="toc 2"/>
    <w:basedOn w:val="a"/>
    <w:rsid w:val="00CE4A8C"/>
    <w:pPr>
      <w:widowControl/>
      <w:tabs>
        <w:tab w:val="right" w:leader="dot" w:pos="10195"/>
      </w:tabs>
      <w:autoSpaceDE/>
      <w:spacing w:line="100" w:lineRule="atLeast"/>
      <w:ind w:left="283"/>
      <w:jc w:val="center"/>
    </w:pPr>
    <w:rPr>
      <w:rFonts w:ascii="Times New Roman" w:hAnsi="Times New Roman" w:cs="Times New Roman"/>
      <w:b/>
      <w:caps/>
      <w:color w:val="00000A"/>
      <w:lang w:eastAsia="ar-SA"/>
    </w:rPr>
  </w:style>
  <w:style w:type="paragraph" w:styleId="37">
    <w:name w:val="toc 3"/>
    <w:basedOn w:val="a"/>
    <w:rsid w:val="00CE4A8C"/>
    <w:pPr>
      <w:widowControl/>
      <w:tabs>
        <w:tab w:val="right" w:leader="dot" w:pos="9072"/>
      </w:tabs>
      <w:autoSpaceDE/>
      <w:spacing w:line="100" w:lineRule="atLeast"/>
      <w:ind w:left="560"/>
    </w:pPr>
    <w:rPr>
      <w:rFonts w:ascii="Times New Roman" w:hAnsi="Times New Roman" w:cs="Times New Roman"/>
      <w:color w:val="00000A"/>
      <w:sz w:val="28"/>
      <w:szCs w:val="20"/>
      <w:lang w:eastAsia="ar-SA"/>
    </w:rPr>
  </w:style>
  <w:style w:type="paragraph" w:customStyle="1" w:styleId="afff4">
    <w:name w:val="Подпункт"/>
    <w:basedOn w:val="a"/>
    <w:rsid w:val="00CE4A8C"/>
    <w:pPr>
      <w:widowControl/>
      <w:tabs>
        <w:tab w:val="left" w:pos="3474"/>
      </w:tabs>
      <w:autoSpaceDE/>
      <w:spacing w:line="100" w:lineRule="atLeast"/>
      <w:ind w:left="3474" w:hanging="1134"/>
      <w:jc w:val="both"/>
    </w:pPr>
    <w:rPr>
      <w:rFonts w:ascii="Times New Roman" w:hAnsi="Times New Roman" w:cs="Times New Roman"/>
      <w:color w:val="00000A"/>
      <w:lang w:eastAsia="ar-SA"/>
    </w:rPr>
  </w:style>
  <w:style w:type="paragraph" w:customStyle="1" w:styleId="afff5">
    <w:name w:val="Подподпункт"/>
    <w:basedOn w:val="afff4"/>
    <w:rsid w:val="00CE4A8C"/>
    <w:pPr>
      <w:tabs>
        <w:tab w:val="clear" w:pos="3474"/>
        <w:tab w:val="left" w:pos="1647"/>
      </w:tabs>
      <w:ind w:left="1647" w:hanging="567"/>
    </w:pPr>
  </w:style>
  <w:style w:type="paragraph" w:customStyle="1" w:styleId="Iacaaeaaaieoiaioa">
    <w:name w:val="!Iaca.aeaa aieoiaioa"/>
    <w:basedOn w:val="a"/>
    <w:rsid w:val="00CE4A8C"/>
    <w:pPr>
      <w:widowControl/>
      <w:autoSpaceDE/>
      <w:spacing w:after="240" w:line="100" w:lineRule="atLeast"/>
      <w:jc w:val="center"/>
    </w:pPr>
    <w:rPr>
      <w:rFonts w:ascii="Times New Roman" w:hAnsi="Times New Roman" w:cs="Times New Roman"/>
      <w:b/>
      <w:caps/>
      <w:color w:val="00000A"/>
      <w:szCs w:val="20"/>
      <w:lang w:eastAsia="ar-SA"/>
    </w:rPr>
  </w:style>
  <w:style w:type="paragraph" w:customStyle="1" w:styleId="ConsPlusNormal">
    <w:name w:val="ConsPlusNormal"/>
    <w:rsid w:val="00CE4A8C"/>
    <w:pPr>
      <w:widowControl w:val="0"/>
      <w:suppressAutoHyphens/>
      <w:spacing w:line="100" w:lineRule="atLeast"/>
      <w:ind w:firstLine="720"/>
    </w:pPr>
    <w:rPr>
      <w:rFonts w:ascii="Arial" w:hAnsi="Arial" w:cs="Arial"/>
      <w:lang w:val="ru-RU" w:eastAsia="ar-SA"/>
    </w:rPr>
  </w:style>
  <w:style w:type="paragraph" w:customStyle="1" w:styleId="1fa">
    <w:name w:val="Маркированный список1"/>
    <w:basedOn w:val="a"/>
    <w:rsid w:val="00CE4A8C"/>
    <w:pPr>
      <w:autoSpaceDE/>
      <w:spacing w:line="100" w:lineRule="atLeast"/>
      <w:ind w:firstLine="720"/>
      <w:jc w:val="both"/>
    </w:pPr>
    <w:rPr>
      <w:rFonts w:ascii="Times New Roman" w:hAnsi="Times New Roman" w:cs="Times New Roman"/>
      <w:color w:val="00000A"/>
      <w:lang w:eastAsia="ar-SA"/>
    </w:rPr>
  </w:style>
  <w:style w:type="paragraph" w:customStyle="1" w:styleId="214">
    <w:name w:val="Нумерованный список 21"/>
    <w:basedOn w:val="a"/>
    <w:rsid w:val="00CE4A8C"/>
    <w:pPr>
      <w:widowControl/>
      <w:tabs>
        <w:tab w:val="left" w:pos="643"/>
      </w:tabs>
      <w:autoSpaceDE/>
      <w:spacing w:after="60" w:line="100" w:lineRule="atLeast"/>
      <w:ind w:firstLine="709"/>
      <w:jc w:val="both"/>
    </w:pPr>
    <w:rPr>
      <w:rFonts w:ascii="Times New Roman" w:hAnsi="Times New Roman" w:cs="Times New Roman"/>
      <w:color w:val="00000A"/>
      <w:szCs w:val="20"/>
      <w:lang w:eastAsia="ar-SA"/>
    </w:rPr>
  </w:style>
  <w:style w:type="paragraph" w:customStyle="1" w:styleId="2a">
    <w:name w:val="Стиль2"/>
    <w:basedOn w:val="214"/>
    <w:rsid w:val="00CE4A8C"/>
    <w:pPr>
      <w:keepNext/>
      <w:keepLines/>
      <w:widowControl w:val="0"/>
      <w:suppressLineNumbers/>
      <w:tabs>
        <w:tab w:val="clear" w:pos="643"/>
        <w:tab w:val="left" w:pos="1209"/>
      </w:tabs>
      <w:ind w:left="1209" w:hanging="360"/>
    </w:pPr>
    <w:rPr>
      <w:b/>
    </w:rPr>
  </w:style>
  <w:style w:type="paragraph" w:customStyle="1" w:styleId="afff6">
    <w:name w:val="Пункт"/>
    <w:basedOn w:val="a"/>
    <w:rsid w:val="00CE4A8C"/>
    <w:pPr>
      <w:widowControl/>
      <w:autoSpaceDE/>
      <w:spacing w:line="100" w:lineRule="atLeast"/>
      <w:jc w:val="both"/>
    </w:pPr>
    <w:rPr>
      <w:rFonts w:ascii="Times New Roman" w:hAnsi="Times New Roman" w:cs="Times New Roman"/>
      <w:color w:val="00000A"/>
      <w:lang w:eastAsia="ar-SA"/>
    </w:rPr>
  </w:style>
  <w:style w:type="paragraph" w:customStyle="1" w:styleId="afff7">
    <w:name w:val="Текст таблицы"/>
    <w:basedOn w:val="a"/>
    <w:rsid w:val="00CE4A8C"/>
    <w:pPr>
      <w:widowControl/>
      <w:autoSpaceDE/>
      <w:spacing w:before="40" w:after="40" w:line="100" w:lineRule="atLeast"/>
      <w:ind w:left="57" w:right="57"/>
    </w:pPr>
    <w:rPr>
      <w:rFonts w:ascii="Times New Roman" w:hAnsi="Times New Roman" w:cs="Times New Roman"/>
      <w:color w:val="00000A"/>
      <w:lang w:eastAsia="ar-SA"/>
    </w:rPr>
  </w:style>
  <w:style w:type="paragraph" w:customStyle="1" w:styleId="2b">
    <w:name w:val="çàãîëîâîê 2"/>
    <w:basedOn w:val="a"/>
    <w:rsid w:val="00CE4A8C"/>
    <w:pPr>
      <w:keepNext/>
      <w:widowControl/>
      <w:autoSpaceDE/>
      <w:spacing w:line="100" w:lineRule="atLeast"/>
      <w:jc w:val="both"/>
    </w:pPr>
    <w:rPr>
      <w:rFonts w:ascii="Times New Roman" w:hAnsi="Times New Roman" w:cs="Times New Roman"/>
      <w:color w:val="00000A"/>
      <w:szCs w:val="20"/>
      <w:lang w:eastAsia="ar-SA"/>
    </w:rPr>
  </w:style>
  <w:style w:type="paragraph" w:customStyle="1" w:styleId="113">
    <w:name w:val="заголовок 11"/>
    <w:basedOn w:val="a"/>
    <w:rsid w:val="00CE4A8C"/>
    <w:pPr>
      <w:keepNext/>
      <w:widowControl/>
      <w:autoSpaceDE/>
      <w:spacing w:line="100" w:lineRule="atLeast"/>
      <w:jc w:val="center"/>
    </w:pPr>
    <w:rPr>
      <w:rFonts w:ascii="Times New Roman" w:hAnsi="Times New Roman" w:cs="Times New Roman"/>
      <w:color w:val="00000A"/>
      <w:szCs w:val="20"/>
      <w:lang w:eastAsia="ar-SA"/>
    </w:rPr>
  </w:style>
  <w:style w:type="paragraph" w:customStyle="1" w:styleId="afff8">
    <w:name w:val="текст сноски"/>
    <w:basedOn w:val="a"/>
    <w:rsid w:val="00CE4A8C"/>
    <w:pPr>
      <w:autoSpaceDE/>
      <w:spacing w:line="100" w:lineRule="atLeast"/>
    </w:pPr>
    <w:rPr>
      <w:rFonts w:ascii="Gelvetsky 12pt" w:hAnsi="Gelvetsky 12pt" w:cs="Times New Roman"/>
      <w:color w:val="00000A"/>
      <w:szCs w:val="20"/>
      <w:lang w:val="en-US" w:eastAsia="ar-SA"/>
    </w:rPr>
  </w:style>
  <w:style w:type="paragraph" w:customStyle="1" w:styleId="FR1">
    <w:name w:val="FR1"/>
    <w:rsid w:val="00CE4A8C"/>
    <w:pPr>
      <w:widowControl w:val="0"/>
      <w:suppressAutoHyphens/>
      <w:spacing w:before="160" w:line="300" w:lineRule="auto"/>
      <w:jc w:val="center"/>
    </w:pPr>
    <w:rPr>
      <w:rFonts w:ascii="Arial" w:hAnsi="Arial"/>
      <w:sz w:val="16"/>
      <w:lang w:val="ru-RU" w:eastAsia="ar-SA"/>
    </w:rPr>
  </w:style>
  <w:style w:type="paragraph" w:customStyle="1" w:styleId="afff9">
    <w:name w:val="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a">
    <w:name w:val="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b">
    <w:name w:val="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b">
    <w:name w:val="Обычный (веб)1"/>
    <w:basedOn w:val="a"/>
    <w:rsid w:val="00CE4A8C"/>
    <w:pPr>
      <w:widowControl/>
      <w:autoSpaceDE/>
      <w:spacing w:before="100" w:after="100" w:line="100" w:lineRule="atLeast"/>
    </w:pPr>
    <w:rPr>
      <w:rFonts w:ascii="Times New Roman" w:hAnsi="Times New Roman" w:cs="Times New Roman"/>
      <w:color w:val="00000A"/>
      <w:lang w:eastAsia="ar-SA"/>
    </w:rPr>
  </w:style>
  <w:style w:type="paragraph" w:customStyle="1" w:styleId="Normalwithfirststringindent">
    <w:name w:val="Normal with first string indent"/>
    <w:basedOn w:val="a"/>
    <w:rsid w:val="00CE4A8C"/>
    <w:pPr>
      <w:widowControl/>
      <w:autoSpaceDE/>
      <w:spacing w:line="100" w:lineRule="atLeast"/>
      <w:ind w:left="284" w:firstLine="283"/>
    </w:pPr>
    <w:rPr>
      <w:rFonts w:ascii="Times New Roman" w:hAnsi="Times New Roman" w:cs="Times New Roman"/>
      <w:color w:val="00000A"/>
      <w:sz w:val="22"/>
      <w:szCs w:val="20"/>
      <w:lang w:eastAsia="ar-SA"/>
    </w:rPr>
  </w:style>
  <w:style w:type="paragraph" w:customStyle="1" w:styleId="NormalCentered">
    <w:name w:val="Normal Centered"/>
    <w:basedOn w:val="a"/>
    <w:rsid w:val="00CE4A8C"/>
    <w:pPr>
      <w:widowControl/>
      <w:autoSpaceDE/>
      <w:spacing w:line="100" w:lineRule="atLeast"/>
      <w:jc w:val="center"/>
    </w:pPr>
    <w:rPr>
      <w:rFonts w:ascii="Times New Roman" w:hAnsi="Times New Roman" w:cs="Times New Roman"/>
      <w:color w:val="00000A"/>
      <w:sz w:val="22"/>
      <w:szCs w:val="20"/>
      <w:lang w:eastAsia="ar-SA"/>
    </w:rPr>
  </w:style>
  <w:style w:type="paragraph" w:customStyle="1" w:styleId="1fc">
    <w:name w:val="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c">
    <w:name w:val="Знак Знак Знак Знак Знак Знак Знак Знак Знак Знак Знак Знак Знак Знак Знак2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d">
    <w:name w:val="Знак2"/>
    <w:basedOn w:val="a"/>
    <w:rsid w:val="00CE4A8C"/>
    <w:pPr>
      <w:autoSpaceDE/>
      <w:spacing w:after="160" w:line="240" w:lineRule="exact"/>
      <w:jc w:val="right"/>
    </w:pPr>
    <w:rPr>
      <w:rFonts w:ascii="Arial" w:hAnsi="Arial" w:cs="Arial"/>
      <w:color w:val="00000A"/>
      <w:sz w:val="20"/>
      <w:szCs w:val="20"/>
      <w:lang w:val="en-GB" w:eastAsia="ar-SA"/>
    </w:rPr>
  </w:style>
  <w:style w:type="paragraph" w:styleId="72">
    <w:name w:val="toc 7"/>
    <w:basedOn w:val="a"/>
    <w:rsid w:val="00CE4A8C"/>
    <w:pPr>
      <w:widowControl/>
      <w:tabs>
        <w:tab w:val="right" w:leader="dot" w:pos="7940"/>
      </w:tabs>
      <w:autoSpaceDE/>
      <w:spacing w:line="100" w:lineRule="atLeast"/>
      <w:ind w:left="1680"/>
    </w:pPr>
    <w:rPr>
      <w:rFonts w:ascii="Times New Roman" w:hAnsi="Times New Roman" w:cs="Times New Roman"/>
      <w:color w:val="00000A"/>
      <w:sz w:val="28"/>
      <w:szCs w:val="20"/>
      <w:lang w:eastAsia="ar-SA"/>
    </w:rPr>
  </w:style>
  <w:style w:type="paragraph" w:customStyle="1" w:styleId="1fd">
    <w:name w:val="Знак Знак Знак Знак Знак Знак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e">
    <w:name w:val="Знак1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c">
    <w:name w:val="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
    <w:name w:val="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d">
    <w:name w:val="Знак 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e">
    <w:name w:val="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Nonformat">
    <w:name w:val="ConsPlusNonformat"/>
    <w:rsid w:val="00CE4A8C"/>
    <w:pPr>
      <w:widowControl w:val="0"/>
      <w:suppressAutoHyphens/>
      <w:spacing w:line="100" w:lineRule="atLeast"/>
    </w:pPr>
    <w:rPr>
      <w:rFonts w:ascii="Courier New" w:hAnsi="Courier New" w:cs="Courier New"/>
      <w:lang w:val="ru-RU" w:eastAsia="ar-SA"/>
    </w:rPr>
  </w:style>
  <w:style w:type="paragraph" w:customStyle="1" w:styleId="1ff0">
    <w:name w:val="Стиль1"/>
    <w:basedOn w:val="a"/>
    <w:rsid w:val="00CE4A8C"/>
    <w:pPr>
      <w:keepNext/>
      <w:keepLines/>
      <w:suppressLineNumbers/>
      <w:tabs>
        <w:tab w:val="left" w:pos="432"/>
        <w:tab w:val="left" w:pos="1428"/>
      </w:tabs>
      <w:autoSpaceDE/>
      <w:spacing w:after="60" w:line="100" w:lineRule="atLeast"/>
      <w:ind w:left="432" w:hanging="432"/>
    </w:pPr>
    <w:rPr>
      <w:rFonts w:ascii="Times New Roman" w:hAnsi="Times New Roman" w:cs="Times New Roman"/>
      <w:b/>
      <w:color w:val="00000A"/>
      <w:sz w:val="28"/>
      <w:lang w:eastAsia="ar-SA"/>
    </w:rPr>
  </w:style>
  <w:style w:type="paragraph" w:customStyle="1" w:styleId="affff">
    <w:name w:val="Знак Знак Знак Знак Знак Знак Знак Знак Знак Знак Знак"/>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affff0">
    <w:name w:val="Словарная статья"/>
    <w:basedOn w:val="a"/>
    <w:rsid w:val="00CE4A8C"/>
    <w:pPr>
      <w:widowControl/>
      <w:autoSpaceDE/>
      <w:spacing w:line="100" w:lineRule="atLeast"/>
      <w:ind w:right="118"/>
      <w:jc w:val="both"/>
    </w:pPr>
    <w:rPr>
      <w:rFonts w:ascii="Arial" w:hAnsi="Arial" w:cs="Arial"/>
      <w:color w:val="00000A"/>
      <w:sz w:val="20"/>
      <w:szCs w:val="20"/>
      <w:lang w:eastAsia="ar-SA"/>
    </w:rPr>
  </w:style>
  <w:style w:type="paragraph" w:customStyle="1" w:styleId="1ff1">
    <w:name w:val="Абзац списка1"/>
    <w:basedOn w:val="a"/>
    <w:rsid w:val="00CE4A8C"/>
    <w:pPr>
      <w:widowControl/>
      <w:autoSpaceDE/>
      <w:spacing w:line="100" w:lineRule="atLeast"/>
      <w:ind w:left="720"/>
    </w:pPr>
    <w:rPr>
      <w:rFonts w:ascii="Times New Roman" w:hAnsi="Times New Roman" w:cs="Times New Roman"/>
      <w:color w:val="00000A"/>
      <w:sz w:val="28"/>
      <w:szCs w:val="20"/>
      <w:lang w:eastAsia="ar-SA"/>
    </w:rPr>
  </w:style>
  <w:style w:type="paragraph" w:customStyle="1" w:styleId="affff1">
    <w:name w:val="Мой"/>
    <w:basedOn w:val="a"/>
    <w:rsid w:val="00CE4A8C"/>
    <w:pPr>
      <w:widowControl/>
      <w:autoSpaceDE/>
      <w:spacing w:line="100" w:lineRule="atLeast"/>
      <w:ind w:firstLine="708"/>
      <w:jc w:val="both"/>
    </w:pPr>
    <w:rPr>
      <w:rFonts w:ascii="Times New Roman" w:hAnsi="Times New Roman" w:cs="Times New Roman"/>
      <w:color w:val="000000"/>
      <w:szCs w:val="20"/>
      <w:lang w:eastAsia="ar-SA"/>
    </w:rPr>
  </w:style>
  <w:style w:type="paragraph" w:customStyle="1" w:styleId="affff2">
    <w:name w:val="Знак Знак Знак Знак Знак Знак Знак Знак Знак Знак Знак Знак Знак"/>
    <w:basedOn w:val="a"/>
    <w:rsid w:val="00CE4A8C"/>
    <w:pPr>
      <w:widowControl/>
      <w:autoSpaceDE/>
      <w:spacing w:after="160" w:line="240" w:lineRule="exact"/>
    </w:pPr>
    <w:rPr>
      <w:rFonts w:ascii="Verdana" w:hAnsi="Verdana" w:cs="Verdana"/>
      <w:color w:val="00000A"/>
      <w:sz w:val="20"/>
      <w:szCs w:val="20"/>
      <w:lang w:val="en-US" w:eastAsia="ar-SA"/>
    </w:rPr>
  </w:style>
  <w:style w:type="paragraph" w:customStyle="1" w:styleId="02statia2">
    <w:name w:val="02statia2"/>
    <w:basedOn w:val="a"/>
    <w:rsid w:val="00CE4A8C"/>
    <w:pPr>
      <w:widowControl/>
      <w:autoSpaceDE/>
      <w:spacing w:before="120" w:line="320" w:lineRule="atLeast"/>
      <w:ind w:left="2020" w:hanging="880"/>
      <w:jc w:val="both"/>
    </w:pPr>
    <w:rPr>
      <w:rFonts w:ascii="GaramondNarrowC" w:hAnsi="GaramondNarrowC" w:cs="Times New Roman"/>
      <w:color w:val="000000"/>
      <w:sz w:val="21"/>
      <w:szCs w:val="21"/>
      <w:lang w:eastAsia="ar-SA"/>
    </w:rPr>
  </w:style>
  <w:style w:type="paragraph" w:customStyle="1" w:styleId="1ff2">
    <w:name w:val="Знак Знак Знак 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3">
    <w:name w:val="Знак1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4">
    <w:name w:val="1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HTML1">
    <w:name w:val="Стандартный HTML1"/>
    <w:basedOn w:val="a"/>
    <w:rsid w:val="00CE4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0A"/>
      <w:sz w:val="20"/>
      <w:szCs w:val="20"/>
      <w:lang w:eastAsia="ar-SA"/>
    </w:rPr>
  </w:style>
  <w:style w:type="paragraph" w:customStyle="1" w:styleId="2e">
    <w:name w:val="Знак Знак Знак2 Знак"/>
    <w:basedOn w:val="a"/>
    <w:rsid w:val="00CE4A8C"/>
    <w:pPr>
      <w:autoSpaceDE/>
      <w:spacing w:after="160" w:line="240" w:lineRule="exact"/>
      <w:jc w:val="right"/>
    </w:pPr>
    <w:rPr>
      <w:rFonts w:ascii="Times New Roman" w:hAnsi="Times New Roman" w:cs="Times New Roman"/>
      <w:color w:val="00000A"/>
      <w:sz w:val="20"/>
      <w:szCs w:val="20"/>
      <w:lang w:val="en-GB" w:eastAsia="ar-SA"/>
    </w:rPr>
  </w:style>
  <w:style w:type="paragraph" w:customStyle="1" w:styleId="1ff5">
    <w:name w:val="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Cell">
    <w:name w:val="ConsPlusCell"/>
    <w:rsid w:val="00CE4A8C"/>
    <w:pPr>
      <w:widowControl w:val="0"/>
      <w:suppressAutoHyphens/>
      <w:spacing w:line="100" w:lineRule="atLeast"/>
    </w:pPr>
    <w:rPr>
      <w:rFonts w:ascii="Arial" w:hAnsi="Arial" w:cs="Ari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2f">
    <w:name w:val="2"/>
    <w:basedOn w:val="a"/>
    <w:rsid w:val="00CE4A8C"/>
    <w:pPr>
      <w:widowControl/>
      <w:autoSpaceDE/>
      <w:spacing w:after="160" w:line="240" w:lineRule="exact"/>
    </w:pPr>
    <w:rPr>
      <w:rFonts w:ascii="Times New Roman" w:hAnsi="Times New Roman" w:cs="Times New Roman"/>
      <w:color w:val="00000A"/>
      <w:lang w:val="en-US" w:eastAsia="ar-SA"/>
    </w:rPr>
  </w:style>
  <w:style w:type="paragraph" w:customStyle="1" w:styleId="114">
    <w:name w:val="Знак Знак Знак Знак Знак Знак Знак Знак Знак1 Знак Знак Знак 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Style7">
    <w:name w:val="Style7"/>
    <w:basedOn w:val="a"/>
    <w:rsid w:val="00CE4A8C"/>
    <w:pPr>
      <w:autoSpaceDE/>
      <w:spacing w:line="317" w:lineRule="exact"/>
      <w:ind w:firstLine="566"/>
      <w:jc w:val="both"/>
    </w:pPr>
    <w:rPr>
      <w:rFonts w:ascii="Century Schoolbook" w:hAnsi="Century Schoolbook" w:cs="Times New Roman"/>
      <w:color w:val="00000A"/>
      <w:lang w:eastAsia="ar-SA"/>
    </w:rPr>
  </w:style>
  <w:style w:type="paragraph" w:customStyle="1" w:styleId="2f0">
    <w:name w:val="Заголовок №2"/>
    <w:basedOn w:val="a"/>
    <w:rsid w:val="00CE4A8C"/>
    <w:pPr>
      <w:widowControl/>
      <w:shd w:val="clear" w:color="auto" w:fill="FFFFFF"/>
      <w:autoSpaceDE/>
      <w:spacing w:after="300" w:line="240" w:lineRule="atLeast"/>
    </w:pPr>
    <w:rPr>
      <w:rFonts w:ascii="Calibri" w:hAnsi="Calibri" w:cs="font223"/>
      <w:b/>
      <w:bCs/>
      <w:color w:val="00000A"/>
      <w:sz w:val="23"/>
      <w:szCs w:val="23"/>
      <w:lang w:eastAsia="ar-SA"/>
    </w:rPr>
  </w:style>
  <w:style w:type="paragraph" w:customStyle="1" w:styleId="1ff6">
    <w:name w:val="Заголовок №1"/>
    <w:basedOn w:val="a"/>
    <w:rsid w:val="00CE4A8C"/>
    <w:pPr>
      <w:widowControl/>
      <w:shd w:val="clear" w:color="auto" w:fill="FFFFFF"/>
      <w:autoSpaceDE/>
      <w:spacing w:after="300" w:line="240" w:lineRule="atLeast"/>
    </w:pPr>
    <w:rPr>
      <w:rFonts w:ascii="Times New Roman" w:hAnsi="Times New Roman" w:cs="Times New Roman"/>
      <w:b/>
      <w:bCs/>
      <w:color w:val="00000A"/>
      <w:sz w:val="27"/>
      <w:szCs w:val="27"/>
      <w:lang w:eastAsia="ar-SA"/>
    </w:rPr>
  </w:style>
  <w:style w:type="paragraph" w:customStyle="1" w:styleId="affff3">
    <w:name w:val="Колонтитул"/>
    <w:basedOn w:val="a"/>
    <w:rsid w:val="00CE4A8C"/>
    <w:pPr>
      <w:widowControl/>
      <w:shd w:val="clear" w:color="auto" w:fill="FFFFFF"/>
      <w:autoSpaceDE/>
      <w:spacing w:line="100" w:lineRule="atLeast"/>
    </w:pPr>
    <w:rPr>
      <w:rFonts w:ascii="Calibri" w:hAnsi="Calibri" w:cs="font223"/>
      <w:color w:val="00000A"/>
      <w:sz w:val="22"/>
      <w:szCs w:val="22"/>
      <w:lang w:eastAsia="ar-SA"/>
    </w:rPr>
  </w:style>
  <w:style w:type="paragraph" w:customStyle="1" w:styleId="2f1">
    <w:name w:val="Основной текст (2)"/>
    <w:basedOn w:val="a"/>
    <w:rsid w:val="00CE4A8C"/>
    <w:pPr>
      <w:widowControl/>
      <w:shd w:val="clear" w:color="auto" w:fill="FFFFFF"/>
      <w:autoSpaceDE/>
      <w:spacing w:line="240" w:lineRule="atLeast"/>
    </w:pPr>
    <w:rPr>
      <w:rFonts w:ascii="Calibri" w:hAnsi="Calibri" w:cs="font223"/>
      <w:b/>
      <w:bCs/>
      <w:color w:val="00000A"/>
      <w:lang w:eastAsia="ar-SA"/>
    </w:rPr>
  </w:style>
  <w:style w:type="paragraph" w:customStyle="1" w:styleId="38">
    <w:name w:val="Основной текст (3)"/>
    <w:basedOn w:val="a"/>
    <w:rsid w:val="00CE4A8C"/>
    <w:pPr>
      <w:widowControl/>
      <w:shd w:val="clear" w:color="auto" w:fill="FFFFFF"/>
      <w:autoSpaceDE/>
      <w:spacing w:line="240" w:lineRule="atLeast"/>
    </w:pPr>
    <w:rPr>
      <w:rFonts w:ascii="Calibri" w:hAnsi="Calibri" w:cs="font223"/>
      <w:b/>
      <w:bCs/>
      <w:color w:val="00000A"/>
      <w:sz w:val="23"/>
      <w:szCs w:val="23"/>
      <w:lang w:eastAsia="ar-SA"/>
    </w:rPr>
  </w:style>
  <w:style w:type="paragraph" w:customStyle="1" w:styleId="43">
    <w:name w:val="Основной текст (4)"/>
    <w:basedOn w:val="a"/>
    <w:rsid w:val="00CE4A8C"/>
    <w:pPr>
      <w:widowControl/>
      <w:shd w:val="clear" w:color="auto" w:fill="FFFFFF"/>
      <w:autoSpaceDE/>
      <w:spacing w:line="240" w:lineRule="atLeast"/>
    </w:pPr>
    <w:rPr>
      <w:rFonts w:ascii="Calibri" w:hAnsi="Calibri" w:cs="font223"/>
      <w:color w:val="00000A"/>
      <w:sz w:val="22"/>
      <w:szCs w:val="22"/>
      <w:lang w:eastAsia="ar-SA"/>
    </w:rPr>
  </w:style>
  <w:style w:type="paragraph" w:customStyle="1" w:styleId="52">
    <w:name w:val="Основной текст (5)"/>
    <w:basedOn w:val="a"/>
    <w:rsid w:val="00CE4A8C"/>
    <w:pPr>
      <w:widowControl/>
      <w:shd w:val="clear" w:color="auto" w:fill="FFFFFF"/>
      <w:autoSpaceDE/>
      <w:spacing w:after="300" w:line="240" w:lineRule="atLeast"/>
    </w:pPr>
    <w:rPr>
      <w:rFonts w:ascii="Calibri" w:hAnsi="Calibri" w:cs="font223"/>
      <w:color w:val="00000A"/>
      <w:sz w:val="17"/>
      <w:szCs w:val="17"/>
      <w:lang w:eastAsia="ar-SA"/>
    </w:rPr>
  </w:style>
  <w:style w:type="paragraph" w:customStyle="1" w:styleId="NoSpacing1">
    <w:name w:val="No Spacing1"/>
    <w:rsid w:val="00CE4A8C"/>
    <w:pPr>
      <w:suppressAutoHyphens/>
      <w:spacing w:line="100" w:lineRule="atLeast"/>
    </w:pPr>
    <w:rPr>
      <w:rFonts w:ascii="Calibri" w:hAnsi="Calibri" w:cs="Calibri"/>
      <w:sz w:val="22"/>
      <w:szCs w:val="22"/>
      <w:lang w:val="ru-RU" w:eastAsia="ar-SA"/>
    </w:rPr>
  </w:style>
  <w:style w:type="paragraph" w:customStyle="1" w:styleId="xl80">
    <w:name w:val="xl80"/>
    <w:basedOn w:val="a"/>
    <w:rsid w:val="00CE4A8C"/>
    <w:pPr>
      <w:widowControl/>
      <w:autoSpaceDE/>
      <w:spacing w:before="100" w:after="100" w:line="100" w:lineRule="atLeast"/>
    </w:pPr>
    <w:rPr>
      <w:rFonts w:ascii="Times New Roman" w:hAnsi="Times New Roman" w:cs="Times New Roman"/>
      <w:color w:val="00000A"/>
      <w:sz w:val="22"/>
      <w:szCs w:val="22"/>
      <w:lang w:eastAsia="ar-SA"/>
    </w:rPr>
  </w:style>
  <w:style w:type="paragraph" w:customStyle="1" w:styleId="affff4">
    <w:name w:val="Таблица текст"/>
    <w:basedOn w:val="a"/>
    <w:rsid w:val="00CE4A8C"/>
    <w:pPr>
      <w:widowControl/>
      <w:autoSpaceDE/>
      <w:spacing w:before="40" w:after="40" w:line="100" w:lineRule="atLeast"/>
      <w:ind w:left="57" w:right="57"/>
    </w:pPr>
    <w:rPr>
      <w:rFonts w:ascii="Times New Roman" w:hAnsi="Times New Roman" w:cs="Times New Roman"/>
      <w:color w:val="00000A"/>
      <w:sz w:val="22"/>
      <w:szCs w:val="22"/>
      <w:lang w:eastAsia="ar-SA"/>
    </w:rPr>
  </w:style>
  <w:style w:type="paragraph" w:customStyle="1" w:styleId="ListParagraph1">
    <w:name w:val="List Paragraph1"/>
    <w:basedOn w:val="a"/>
    <w:rsid w:val="00CE4A8C"/>
    <w:pPr>
      <w:widowControl/>
      <w:autoSpaceDE/>
      <w:spacing w:after="200" w:line="276" w:lineRule="auto"/>
      <w:ind w:left="720"/>
    </w:pPr>
    <w:rPr>
      <w:rFonts w:ascii="Calibri" w:hAnsi="Calibri" w:cs="Calibri"/>
      <w:color w:val="00000A"/>
      <w:sz w:val="22"/>
      <w:szCs w:val="22"/>
      <w:lang w:eastAsia="ar-SA"/>
    </w:rPr>
  </w:style>
  <w:style w:type="paragraph" w:customStyle="1" w:styleId="215">
    <w:name w:val="Знак Знак2 Знак Знак Знак1 Знак"/>
    <w:basedOn w:val="a"/>
    <w:rsid w:val="00CE4A8C"/>
    <w:pPr>
      <w:widowControl/>
      <w:autoSpaceDE/>
      <w:spacing w:after="160" w:line="240" w:lineRule="exact"/>
    </w:pPr>
    <w:rPr>
      <w:rFonts w:ascii="Times New Roman" w:eastAsia="Calibri" w:hAnsi="Times New Roman" w:cs="Times New Roman"/>
      <w:color w:val="00000A"/>
      <w:sz w:val="20"/>
      <w:szCs w:val="20"/>
      <w:lang w:eastAsia="ar-SA"/>
    </w:rPr>
  </w:style>
  <w:style w:type="paragraph" w:customStyle="1" w:styleId="xl29">
    <w:name w:val="xl29"/>
    <w:basedOn w:val="a"/>
    <w:rsid w:val="00CE4A8C"/>
    <w:pPr>
      <w:widowControl/>
      <w:autoSpaceDE/>
      <w:spacing w:before="100" w:after="100" w:line="100" w:lineRule="atLeast"/>
    </w:pPr>
    <w:rPr>
      <w:rFonts w:ascii="Arial" w:eastAsia="Arial Unicode MS" w:hAnsi="Arial" w:cs="Arial"/>
      <w:color w:val="00000A"/>
      <w:lang w:val="en-US" w:eastAsia="ar-SA"/>
    </w:rPr>
  </w:style>
  <w:style w:type="paragraph" w:customStyle="1" w:styleId="TableText">
    <w:name w:val="Table Text"/>
    <w:basedOn w:val="a"/>
    <w:rsid w:val="00CE4A8C"/>
    <w:pPr>
      <w:autoSpaceDE/>
      <w:spacing w:line="100" w:lineRule="atLeast"/>
      <w:jc w:val="right"/>
    </w:pPr>
    <w:rPr>
      <w:rFonts w:ascii="Times New Roman" w:hAnsi="Times New Roman" w:cs="Times New Roman"/>
      <w:color w:val="00000A"/>
      <w:lang w:eastAsia="ar-SA"/>
    </w:rPr>
  </w:style>
  <w:style w:type="paragraph" w:customStyle="1" w:styleId="120">
    <w:name w:val="Обычный + 12 пт"/>
    <w:basedOn w:val="a"/>
    <w:rsid w:val="00CE4A8C"/>
    <w:pPr>
      <w:widowControl/>
      <w:autoSpaceDE/>
      <w:spacing w:line="100" w:lineRule="atLeast"/>
      <w:jc w:val="center"/>
    </w:pPr>
    <w:rPr>
      <w:rFonts w:ascii="Times New Roman" w:eastAsia="Arial Unicode MS" w:hAnsi="Times New Roman" w:cs="Times New Roman"/>
      <w:b/>
      <w:color w:val="000000"/>
      <w:lang w:eastAsia="ar-SA"/>
    </w:rPr>
  </w:style>
  <w:style w:type="paragraph" w:customStyle="1" w:styleId="2f2">
    <w:name w:val="Без интервала2"/>
    <w:rsid w:val="00CE4A8C"/>
    <w:pPr>
      <w:suppressAutoHyphens/>
      <w:spacing w:line="100" w:lineRule="atLeast"/>
    </w:pPr>
    <w:rPr>
      <w:sz w:val="22"/>
      <w:szCs w:val="22"/>
      <w:lang w:val="ru-RU" w:eastAsia="ar-SA"/>
    </w:rPr>
  </w:style>
  <w:style w:type="paragraph" w:customStyle="1" w:styleId="Style2">
    <w:name w:val="Style2"/>
    <w:basedOn w:val="a"/>
    <w:rsid w:val="00CE4A8C"/>
    <w:pPr>
      <w:autoSpaceDE/>
      <w:spacing w:line="228" w:lineRule="exact"/>
    </w:pPr>
    <w:rPr>
      <w:rFonts w:ascii="Times New Roman" w:eastAsia="Calibri" w:hAnsi="Times New Roman" w:cs="Times New Roman"/>
      <w:color w:val="00000A"/>
      <w:lang w:eastAsia="ar-SA"/>
    </w:rPr>
  </w:style>
  <w:style w:type="paragraph" w:customStyle="1" w:styleId="Style6">
    <w:name w:val="Style6"/>
    <w:basedOn w:val="a"/>
    <w:rsid w:val="00CE4A8C"/>
    <w:pPr>
      <w:autoSpaceDE/>
      <w:spacing w:line="100" w:lineRule="atLeast"/>
    </w:pPr>
    <w:rPr>
      <w:rFonts w:ascii="Times New Roman" w:eastAsia="Calibri" w:hAnsi="Times New Roman" w:cs="Times New Roman"/>
      <w:color w:val="00000A"/>
      <w:lang w:eastAsia="ar-SA"/>
    </w:rPr>
  </w:style>
  <w:style w:type="paragraph" w:customStyle="1" w:styleId="Style4">
    <w:name w:val="Style4"/>
    <w:basedOn w:val="a"/>
    <w:rsid w:val="00CE4A8C"/>
    <w:pPr>
      <w:autoSpaceDE/>
      <w:spacing w:line="230" w:lineRule="exact"/>
    </w:pPr>
    <w:rPr>
      <w:rFonts w:ascii="Times New Roman" w:eastAsia="Calibri" w:hAnsi="Times New Roman" w:cs="Times New Roman"/>
      <w:color w:val="00000A"/>
      <w:lang w:eastAsia="ar-SA"/>
    </w:rPr>
  </w:style>
  <w:style w:type="paragraph" w:customStyle="1" w:styleId="H-TextFormat">
    <w:name w:val="H-TextFormat"/>
    <w:rsid w:val="00CE4A8C"/>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CE4A8C"/>
    <w:pPr>
      <w:widowControl/>
      <w:suppressAutoHyphens w:val="0"/>
      <w:autoSpaceDE/>
      <w:jc w:val="both"/>
    </w:pPr>
    <w:rPr>
      <w:rFonts w:ascii="Times New Roman" w:hAnsi="Times New Roman" w:cs="Times New Roman"/>
      <w:lang w:eastAsia="ru-RU"/>
    </w:rPr>
  </w:style>
  <w:style w:type="paragraph" w:customStyle="1" w:styleId="m4408746896068941309m972175491882692878gmail-msonormal">
    <w:name w:val="m_4408746896068941309m_972175491882692878gmail-msonormal"/>
    <w:basedOn w:val="a"/>
    <w:rsid w:val="00CE4A8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fff5">
    <w:name w:val="Стиль"/>
    <w:rsid w:val="00CE4A8C"/>
    <w:pPr>
      <w:widowControl w:val="0"/>
    </w:pPr>
    <w:rPr>
      <w:rFonts w:ascii="Iris" w:hAnsi="Iris"/>
      <w:lang w:val="ru-RU" w:eastAsia="ru-RU"/>
    </w:rPr>
  </w:style>
  <w:style w:type="character" w:customStyle="1" w:styleId="1716">
    <w:name w:val="1716"/>
    <w:aliases w:val="baiaagaaboqcaaad7qqaaax7baaaaaaaaaaaaaaaaaaaaaaaaaaaaaaaaaaaaaaaaaaaaaaaaaaaaaaaaaaaaaaaaaaaaaaaaaaaaaaaaaaaaaaaaaaaaaaaaaaaaaaaaaaaaaaaaaaaaaaaaaaaaaaaaaaaaaaaaaaaaaaaaaaaaaaaaaaaaaaaaaaaaaaaaaaaaaaaaaaaaaaaaaaaaaaaaaaaaaaaaaaaaaaa"/>
    <w:rsid w:val="00CE4A8C"/>
  </w:style>
  <w:style w:type="paragraph" w:customStyle="1" w:styleId="2f3">
    <w:name w:val="Обычный2"/>
    <w:link w:val="Normal"/>
    <w:rsid w:val="000D05EA"/>
    <w:pPr>
      <w:widowControl w:val="0"/>
      <w:suppressAutoHyphens/>
      <w:snapToGrid w:val="0"/>
      <w:spacing w:line="300" w:lineRule="auto"/>
      <w:ind w:firstLine="1300"/>
    </w:pPr>
    <w:rPr>
      <w:sz w:val="22"/>
      <w:lang w:eastAsia="zh-CN"/>
    </w:rPr>
  </w:style>
  <w:style w:type="character" w:customStyle="1" w:styleId="Normal">
    <w:name w:val="Normal Знак"/>
    <w:link w:val="2f3"/>
    <w:locked/>
    <w:rsid w:val="000D05EA"/>
    <w:rPr>
      <w:sz w:val="22"/>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003">
      <w:bodyDiv w:val="1"/>
      <w:marLeft w:val="0"/>
      <w:marRight w:val="0"/>
      <w:marTop w:val="0"/>
      <w:marBottom w:val="0"/>
      <w:divBdr>
        <w:top w:val="none" w:sz="0" w:space="0" w:color="auto"/>
        <w:left w:val="none" w:sz="0" w:space="0" w:color="auto"/>
        <w:bottom w:val="none" w:sz="0" w:space="0" w:color="auto"/>
        <w:right w:val="none" w:sz="0" w:space="0" w:color="auto"/>
      </w:divBdr>
    </w:div>
    <w:div w:id="20859590">
      <w:bodyDiv w:val="1"/>
      <w:marLeft w:val="0"/>
      <w:marRight w:val="0"/>
      <w:marTop w:val="0"/>
      <w:marBottom w:val="0"/>
      <w:divBdr>
        <w:top w:val="none" w:sz="0" w:space="0" w:color="auto"/>
        <w:left w:val="none" w:sz="0" w:space="0" w:color="auto"/>
        <w:bottom w:val="none" w:sz="0" w:space="0" w:color="auto"/>
        <w:right w:val="none" w:sz="0" w:space="0" w:color="auto"/>
      </w:divBdr>
    </w:div>
    <w:div w:id="59257055">
      <w:bodyDiv w:val="1"/>
      <w:marLeft w:val="0"/>
      <w:marRight w:val="0"/>
      <w:marTop w:val="0"/>
      <w:marBottom w:val="0"/>
      <w:divBdr>
        <w:top w:val="none" w:sz="0" w:space="0" w:color="auto"/>
        <w:left w:val="none" w:sz="0" w:space="0" w:color="auto"/>
        <w:bottom w:val="none" w:sz="0" w:space="0" w:color="auto"/>
        <w:right w:val="none" w:sz="0" w:space="0" w:color="auto"/>
      </w:divBdr>
    </w:div>
    <w:div w:id="77991678">
      <w:bodyDiv w:val="1"/>
      <w:marLeft w:val="0"/>
      <w:marRight w:val="0"/>
      <w:marTop w:val="0"/>
      <w:marBottom w:val="0"/>
      <w:divBdr>
        <w:top w:val="none" w:sz="0" w:space="0" w:color="auto"/>
        <w:left w:val="none" w:sz="0" w:space="0" w:color="auto"/>
        <w:bottom w:val="none" w:sz="0" w:space="0" w:color="auto"/>
        <w:right w:val="none" w:sz="0" w:space="0" w:color="auto"/>
      </w:divBdr>
    </w:div>
    <w:div w:id="82991883">
      <w:bodyDiv w:val="1"/>
      <w:marLeft w:val="0"/>
      <w:marRight w:val="0"/>
      <w:marTop w:val="0"/>
      <w:marBottom w:val="0"/>
      <w:divBdr>
        <w:top w:val="none" w:sz="0" w:space="0" w:color="auto"/>
        <w:left w:val="none" w:sz="0" w:space="0" w:color="auto"/>
        <w:bottom w:val="none" w:sz="0" w:space="0" w:color="auto"/>
        <w:right w:val="none" w:sz="0" w:space="0" w:color="auto"/>
      </w:divBdr>
    </w:div>
    <w:div w:id="91630963">
      <w:bodyDiv w:val="1"/>
      <w:marLeft w:val="0"/>
      <w:marRight w:val="0"/>
      <w:marTop w:val="0"/>
      <w:marBottom w:val="0"/>
      <w:divBdr>
        <w:top w:val="none" w:sz="0" w:space="0" w:color="auto"/>
        <w:left w:val="none" w:sz="0" w:space="0" w:color="auto"/>
        <w:bottom w:val="none" w:sz="0" w:space="0" w:color="auto"/>
        <w:right w:val="none" w:sz="0" w:space="0" w:color="auto"/>
      </w:divBdr>
    </w:div>
    <w:div w:id="109055770">
      <w:bodyDiv w:val="1"/>
      <w:marLeft w:val="0"/>
      <w:marRight w:val="0"/>
      <w:marTop w:val="0"/>
      <w:marBottom w:val="0"/>
      <w:divBdr>
        <w:top w:val="none" w:sz="0" w:space="0" w:color="auto"/>
        <w:left w:val="none" w:sz="0" w:space="0" w:color="auto"/>
        <w:bottom w:val="none" w:sz="0" w:space="0" w:color="auto"/>
        <w:right w:val="none" w:sz="0" w:space="0" w:color="auto"/>
      </w:divBdr>
    </w:div>
    <w:div w:id="116484910">
      <w:bodyDiv w:val="1"/>
      <w:marLeft w:val="0"/>
      <w:marRight w:val="0"/>
      <w:marTop w:val="0"/>
      <w:marBottom w:val="0"/>
      <w:divBdr>
        <w:top w:val="none" w:sz="0" w:space="0" w:color="auto"/>
        <w:left w:val="none" w:sz="0" w:space="0" w:color="auto"/>
        <w:bottom w:val="none" w:sz="0" w:space="0" w:color="auto"/>
        <w:right w:val="none" w:sz="0" w:space="0" w:color="auto"/>
      </w:divBdr>
    </w:div>
    <w:div w:id="124322155">
      <w:bodyDiv w:val="1"/>
      <w:marLeft w:val="0"/>
      <w:marRight w:val="0"/>
      <w:marTop w:val="0"/>
      <w:marBottom w:val="0"/>
      <w:divBdr>
        <w:top w:val="none" w:sz="0" w:space="0" w:color="auto"/>
        <w:left w:val="none" w:sz="0" w:space="0" w:color="auto"/>
        <w:bottom w:val="none" w:sz="0" w:space="0" w:color="auto"/>
        <w:right w:val="none" w:sz="0" w:space="0" w:color="auto"/>
      </w:divBdr>
    </w:div>
    <w:div w:id="142696683">
      <w:bodyDiv w:val="1"/>
      <w:marLeft w:val="0"/>
      <w:marRight w:val="0"/>
      <w:marTop w:val="0"/>
      <w:marBottom w:val="0"/>
      <w:divBdr>
        <w:top w:val="none" w:sz="0" w:space="0" w:color="auto"/>
        <w:left w:val="none" w:sz="0" w:space="0" w:color="auto"/>
        <w:bottom w:val="none" w:sz="0" w:space="0" w:color="auto"/>
        <w:right w:val="none" w:sz="0" w:space="0" w:color="auto"/>
      </w:divBdr>
    </w:div>
    <w:div w:id="148060911">
      <w:bodyDiv w:val="1"/>
      <w:marLeft w:val="0"/>
      <w:marRight w:val="0"/>
      <w:marTop w:val="0"/>
      <w:marBottom w:val="0"/>
      <w:divBdr>
        <w:top w:val="none" w:sz="0" w:space="0" w:color="auto"/>
        <w:left w:val="none" w:sz="0" w:space="0" w:color="auto"/>
        <w:bottom w:val="none" w:sz="0" w:space="0" w:color="auto"/>
        <w:right w:val="none" w:sz="0" w:space="0" w:color="auto"/>
      </w:divBdr>
    </w:div>
    <w:div w:id="162939395">
      <w:bodyDiv w:val="1"/>
      <w:marLeft w:val="0"/>
      <w:marRight w:val="0"/>
      <w:marTop w:val="0"/>
      <w:marBottom w:val="0"/>
      <w:divBdr>
        <w:top w:val="none" w:sz="0" w:space="0" w:color="auto"/>
        <w:left w:val="none" w:sz="0" w:space="0" w:color="auto"/>
        <w:bottom w:val="none" w:sz="0" w:space="0" w:color="auto"/>
        <w:right w:val="none" w:sz="0" w:space="0" w:color="auto"/>
      </w:divBdr>
    </w:div>
    <w:div w:id="171378361">
      <w:bodyDiv w:val="1"/>
      <w:marLeft w:val="0"/>
      <w:marRight w:val="0"/>
      <w:marTop w:val="0"/>
      <w:marBottom w:val="0"/>
      <w:divBdr>
        <w:top w:val="none" w:sz="0" w:space="0" w:color="auto"/>
        <w:left w:val="none" w:sz="0" w:space="0" w:color="auto"/>
        <w:bottom w:val="none" w:sz="0" w:space="0" w:color="auto"/>
        <w:right w:val="none" w:sz="0" w:space="0" w:color="auto"/>
      </w:divBdr>
    </w:div>
    <w:div w:id="187762519">
      <w:bodyDiv w:val="1"/>
      <w:marLeft w:val="0"/>
      <w:marRight w:val="0"/>
      <w:marTop w:val="0"/>
      <w:marBottom w:val="0"/>
      <w:divBdr>
        <w:top w:val="none" w:sz="0" w:space="0" w:color="auto"/>
        <w:left w:val="none" w:sz="0" w:space="0" w:color="auto"/>
        <w:bottom w:val="none" w:sz="0" w:space="0" w:color="auto"/>
        <w:right w:val="none" w:sz="0" w:space="0" w:color="auto"/>
      </w:divBdr>
    </w:div>
    <w:div w:id="211235796">
      <w:bodyDiv w:val="1"/>
      <w:marLeft w:val="0"/>
      <w:marRight w:val="0"/>
      <w:marTop w:val="0"/>
      <w:marBottom w:val="0"/>
      <w:divBdr>
        <w:top w:val="none" w:sz="0" w:space="0" w:color="auto"/>
        <w:left w:val="none" w:sz="0" w:space="0" w:color="auto"/>
        <w:bottom w:val="none" w:sz="0" w:space="0" w:color="auto"/>
        <w:right w:val="none" w:sz="0" w:space="0" w:color="auto"/>
      </w:divBdr>
    </w:div>
    <w:div w:id="221410591">
      <w:bodyDiv w:val="1"/>
      <w:marLeft w:val="0"/>
      <w:marRight w:val="0"/>
      <w:marTop w:val="0"/>
      <w:marBottom w:val="0"/>
      <w:divBdr>
        <w:top w:val="none" w:sz="0" w:space="0" w:color="auto"/>
        <w:left w:val="none" w:sz="0" w:space="0" w:color="auto"/>
        <w:bottom w:val="none" w:sz="0" w:space="0" w:color="auto"/>
        <w:right w:val="none" w:sz="0" w:space="0" w:color="auto"/>
      </w:divBdr>
    </w:div>
    <w:div w:id="239172734">
      <w:bodyDiv w:val="1"/>
      <w:marLeft w:val="0"/>
      <w:marRight w:val="0"/>
      <w:marTop w:val="0"/>
      <w:marBottom w:val="0"/>
      <w:divBdr>
        <w:top w:val="none" w:sz="0" w:space="0" w:color="auto"/>
        <w:left w:val="none" w:sz="0" w:space="0" w:color="auto"/>
        <w:bottom w:val="none" w:sz="0" w:space="0" w:color="auto"/>
        <w:right w:val="none" w:sz="0" w:space="0" w:color="auto"/>
      </w:divBdr>
    </w:div>
    <w:div w:id="262153388">
      <w:bodyDiv w:val="1"/>
      <w:marLeft w:val="0"/>
      <w:marRight w:val="0"/>
      <w:marTop w:val="0"/>
      <w:marBottom w:val="0"/>
      <w:divBdr>
        <w:top w:val="none" w:sz="0" w:space="0" w:color="auto"/>
        <w:left w:val="none" w:sz="0" w:space="0" w:color="auto"/>
        <w:bottom w:val="none" w:sz="0" w:space="0" w:color="auto"/>
        <w:right w:val="none" w:sz="0" w:space="0" w:color="auto"/>
      </w:divBdr>
    </w:div>
    <w:div w:id="263614893">
      <w:bodyDiv w:val="1"/>
      <w:marLeft w:val="0"/>
      <w:marRight w:val="0"/>
      <w:marTop w:val="0"/>
      <w:marBottom w:val="0"/>
      <w:divBdr>
        <w:top w:val="none" w:sz="0" w:space="0" w:color="auto"/>
        <w:left w:val="none" w:sz="0" w:space="0" w:color="auto"/>
        <w:bottom w:val="none" w:sz="0" w:space="0" w:color="auto"/>
        <w:right w:val="none" w:sz="0" w:space="0" w:color="auto"/>
      </w:divBdr>
    </w:div>
    <w:div w:id="359742519">
      <w:bodyDiv w:val="1"/>
      <w:marLeft w:val="0"/>
      <w:marRight w:val="0"/>
      <w:marTop w:val="0"/>
      <w:marBottom w:val="0"/>
      <w:divBdr>
        <w:top w:val="none" w:sz="0" w:space="0" w:color="auto"/>
        <w:left w:val="none" w:sz="0" w:space="0" w:color="auto"/>
        <w:bottom w:val="none" w:sz="0" w:space="0" w:color="auto"/>
        <w:right w:val="none" w:sz="0" w:space="0" w:color="auto"/>
      </w:divBdr>
    </w:div>
    <w:div w:id="373625610">
      <w:bodyDiv w:val="1"/>
      <w:marLeft w:val="0"/>
      <w:marRight w:val="0"/>
      <w:marTop w:val="0"/>
      <w:marBottom w:val="0"/>
      <w:divBdr>
        <w:top w:val="none" w:sz="0" w:space="0" w:color="auto"/>
        <w:left w:val="none" w:sz="0" w:space="0" w:color="auto"/>
        <w:bottom w:val="none" w:sz="0" w:space="0" w:color="auto"/>
        <w:right w:val="none" w:sz="0" w:space="0" w:color="auto"/>
      </w:divBdr>
    </w:div>
    <w:div w:id="408112737">
      <w:bodyDiv w:val="1"/>
      <w:marLeft w:val="0"/>
      <w:marRight w:val="0"/>
      <w:marTop w:val="0"/>
      <w:marBottom w:val="0"/>
      <w:divBdr>
        <w:top w:val="none" w:sz="0" w:space="0" w:color="auto"/>
        <w:left w:val="none" w:sz="0" w:space="0" w:color="auto"/>
        <w:bottom w:val="none" w:sz="0" w:space="0" w:color="auto"/>
        <w:right w:val="none" w:sz="0" w:space="0" w:color="auto"/>
      </w:divBdr>
    </w:div>
    <w:div w:id="453789242">
      <w:bodyDiv w:val="1"/>
      <w:marLeft w:val="0"/>
      <w:marRight w:val="0"/>
      <w:marTop w:val="0"/>
      <w:marBottom w:val="0"/>
      <w:divBdr>
        <w:top w:val="none" w:sz="0" w:space="0" w:color="auto"/>
        <w:left w:val="none" w:sz="0" w:space="0" w:color="auto"/>
        <w:bottom w:val="none" w:sz="0" w:space="0" w:color="auto"/>
        <w:right w:val="none" w:sz="0" w:space="0" w:color="auto"/>
      </w:divBdr>
    </w:div>
    <w:div w:id="494105680">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18005270">
      <w:bodyDiv w:val="1"/>
      <w:marLeft w:val="0"/>
      <w:marRight w:val="0"/>
      <w:marTop w:val="0"/>
      <w:marBottom w:val="0"/>
      <w:divBdr>
        <w:top w:val="none" w:sz="0" w:space="0" w:color="auto"/>
        <w:left w:val="none" w:sz="0" w:space="0" w:color="auto"/>
        <w:bottom w:val="none" w:sz="0" w:space="0" w:color="auto"/>
        <w:right w:val="none" w:sz="0" w:space="0" w:color="auto"/>
      </w:divBdr>
    </w:div>
    <w:div w:id="524290675">
      <w:bodyDiv w:val="1"/>
      <w:marLeft w:val="0"/>
      <w:marRight w:val="0"/>
      <w:marTop w:val="0"/>
      <w:marBottom w:val="0"/>
      <w:divBdr>
        <w:top w:val="none" w:sz="0" w:space="0" w:color="auto"/>
        <w:left w:val="none" w:sz="0" w:space="0" w:color="auto"/>
        <w:bottom w:val="none" w:sz="0" w:space="0" w:color="auto"/>
        <w:right w:val="none" w:sz="0" w:space="0" w:color="auto"/>
      </w:divBdr>
    </w:div>
    <w:div w:id="524831632">
      <w:bodyDiv w:val="1"/>
      <w:marLeft w:val="0"/>
      <w:marRight w:val="0"/>
      <w:marTop w:val="0"/>
      <w:marBottom w:val="0"/>
      <w:divBdr>
        <w:top w:val="none" w:sz="0" w:space="0" w:color="auto"/>
        <w:left w:val="none" w:sz="0" w:space="0" w:color="auto"/>
        <w:bottom w:val="none" w:sz="0" w:space="0" w:color="auto"/>
        <w:right w:val="none" w:sz="0" w:space="0" w:color="auto"/>
      </w:divBdr>
    </w:div>
    <w:div w:id="531500285">
      <w:bodyDiv w:val="1"/>
      <w:marLeft w:val="0"/>
      <w:marRight w:val="0"/>
      <w:marTop w:val="0"/>
      <w:marBottom w:val="0"/>
      <w:divBdr>
        <w:top w:val="none" w:sz="0" w:space="0" w:color="auto"/>
        <w:left w:val="none" w:sz="0" w:space="0" w:color="auto"/>
        <w:bottom w:val="none" w:sz="0" w:space="0" w:color="auto"/>
        <w:right w:val="none" w:sz="0" w:space="0" w:color="auto"/>
      </w:divBdr>
    </w:div>
    <w:div w:id="603001447">
      <w:bodyDiv w:val="1"/>
      <w:marLeft w:val="0"/>
      <w:marRight w:val="0"/>
      <w:marTop w:val="0"/>
      <w:marBottom w:val="0"/>
      <w:divBdr>
        <w:top w:val="none" w:sz="0" w:space="0" w:color="auto"/>
        <w:left w:val="none" w:sz="0" w:space="0" w:color="auto"/>
        <w:bottom w:val="none" w:sz="0" w:space="0" w:color="auto"/>
        <w:right w:val="none" w:sz="0" w:space="0" w:color="auto"/>
      </w:divBdr>
    </w:div>
    <w:div w:id="643848908">
      <w:bodyDiv w:val="1"/>
      <w:marLeft w:val="0"/>
      <w:marRight w:val="0"/>
      <w:marTop w:val="0"/>
      <w:marBottom w:val="0"/>
      <w:divBdr>
        <w:top w:val="none" w:sz="0" w:space="0" w:color="auto"/>
        <w:left w:val="none" w:sz="0" w:space="0" w:color="auto"/>
        <w:bottom w:val="none" w:sz="0" w:space="0" w:color="auto"/>
        <w:right w:val="none" w:sz="0" w:space="0" w:color="auto"/>
      </w:divBdr>
    </w:div>
    <w:div w:id="651257961">
      <w:bodyDiv w:val="1"/>
      <w:marLeft w:val="0"/>
      <w:marRight w:val="0"/>
      <w:marTop w:val="0"/>
      <w:marBottom w:val="0"/>
      <w:divBdr>
        <w:top w:val="none" w:sz="0" w:space="0" w:color="auto"/>
        <w:left w:val="none" w:sz="0" w:space="0" w:color="auto"/>
        <w:bottom w:val="none" w:sz="0" w:space="0" w:color="auto"/>
        <w:right w:val="none" w:sz="0" w:space="0" w:color="auto"/>
      </w:divBdr>
    </w:div>
    <w:div w:id="672220723">
      <w:bodyDiv w:val="1"/>
      <w:marLeft w:val="0"/>
      <w:marRight w:val="0"/>
      <w:marTop w:val="0"/>
      <w:marBottom w:val="0"/>
      <w:divBdr>
        <w:top w:val="none" w:sz="0" w:space="0" w:color="auto"/>
        <w:left w:val="none" w:sz="0" w:space="0" w:color="auto"/>
        <w:bottom w:val="none" w:sz="0" w:space="0" w:color="auto"/>
        <w:right w:val="none" w:sz="0" w:space="0" w:color="auto"/>
      </w:divBdr>
    </w:div>
    <w:div w:id="687560276">
      <w:bodyDiv w:val="1"/>
      <w:marLeft w:val="0"/>
      <w:marRight w:val="0"/>
      <w:marTop w:val="0"/>
      <w:marBottom w:val="0"/>
      <w:divBdr>
        <w:top w:val="none" w:sz="0" w:space="0" w:color="auto"/>
        <w:left w:val="none" w:sz="0" w:space="0" w:color="auto"/>
        <w:bottom w:val="none" w:sz="0" w:space="0" w:color="auto"/>
        <w:right w:val="none" w:sz="0" w:space="0" w:color="auto"/>
      </w:divBdr>
    </w:div>
    <w:div w:id="704643713">
      <w:bodyDiv w:val="1"/>
      <w:marLeft w:val="0"/>
      <w:marRight w:val="0"/>
      <w:marTop w:val="0"/>
      <w:marBottom w:val="0"/>
      <w:divBdr>
        <w:top w:val="none" w:sz="0" w:space="0" w:color="auto"/>
        <w:left w:val="none" w:sz="0" w:space="0" w:color="auto"/>
        <w:bottom w:val="none" w:sz="0" w:space="0" w:color="auto"/>
        <w:right w:val="none" w:sz="0" w:space="0" w:color="auto"/>
      </w:divBdr>
    </w:div>
    <w:div w:id="713383255">
      <w:bodyDiv w:val="1"/>
      <w:marLeft w:val="0"/>
      <w:marRight w:val="0"/>
      <w:marTop w:val="0"/>
      <w:marBottom w:val="0"/>
      <w:divBdr>
        <w:top w:val="none" w:sz="0" w:space="0" w:color="auto"/>
        <w:left w:val="none" w:sz="0" w:space="0" w:color="auto"/>
        <w:bottom w:val="none" w:sz="0" w:space="0" w:color="auto"/>
        <w:right w:val="none" w:sz="0" w:space="0" w:color="auto"/>
      </w:divBdr>
    </w:div>
    <w:div w:id="720593852">
      <w:bodyDiv w:val="1"/>
      <w:marLeft w:val="0"/>
      <w:marRight w:val="0"/>
      <w:marTop w:val="0"/>
      <w:marBottom w:val="0"/>
      <w:divBdr>
        <w:top w:val="none" w:sz="0" w:space="0" w:color="auto"/>
        <w:left w:val="none" w:sz="0" w:space="0" w:color="auto"/>
        <w:bottom w:val="none" w:sz="0" w:space="0" w:color="auto"/>
        <w:right w:val="none" w:sz="0" w:space="0" w:color="auto"/>
      </w:divBdr>
    </w:div>
    <w:div w:id="728459957">
      <w:bodyDiv w:val="1"/>
      <w:marLeft w:val="0"/>
      <w:marRight w:val="0"/>
      <w:marTop w:val="0"/>
      <w:marBottom w:val="0"/>
      <w:divBdr>
        <w:top w:val="none" w:sz="0" w:space="0" w:color="auto"/>
        <w:left w:val="none" w:sz="0" w:space="0" w:color="auto"/>
        <w:bottom w:val="none" w:sz="0" w:space="0" w:color="auto"/>
        <w:right w:val="none" w:sz="0" w:space="0" w:color="auto"/>
      </w:divBdr>
    </w:div>
    <w:div w:id="741222839">
      <w:bodyDiv w:val="1"/>
      <w:marLeft w:val="0"/>
      <w:marRight w:val="0"/>
      <w:marTop w:val="0"/>
      <w:marBottom w:val="0"/>
      <w:divBdr>
        <w:top w:val="none" w:sz="0" w:space="0" w:color="auto"/>
        <w:left w:val="none" w:sz="0" w:space="0" w:color="auto"/>
        <w:bottom w:val="none" w:sz="0" w:space="0" w:color="auto"/>
        <w:right w:val="none" w:sz="0" w:space="0" w:color="auto"/>
      </w:divBdr>
    </w:div>
    <w:div w:id="752050572">
      <w:bodyDiv w:val="1"/>
      <w:marLeft w:val="0"/>
      <w:marRight w:val="0"/>
      <w:marTop w:val="0"/>
      <w:marBottom w:val="0"/>
      <w:divBdr>
        <w:top w:val="none" w:sz="0" w:space="0" w:color="auto"/>
        <w:left w:val="none" w:sz="0" w:space="0" w:color="auto"/>
        <w:bottom w:val="none" w:sz="0" w:space="0" w:color="auto"/>
        <w:right w:val="none" w:sz="0" w:space="0" w:color="auto"/>
      </w:divBdr>
    </w:div>
    <w:div w:id="756831989">
      <w:bodyDiv w:val="1"/>
      <w:marLeft w:val="0"/>
      <w:marRight w:val="0"/>
      <w:marTop w:val="0"/>
      <w:marBottom w:val="0"/>
      <w:divBdr>
        <w:top w:val="none" w:sz="0" w:space="0" w:color="auto"/>
        <w:left w:val="none" w:sz="0" w:space="0" w:color="auto"/>
        <w:bottom w:val="none" w:sz="0" w:space="0" w:color="auto"/>
        <w:right w:val="none" w:sz="0" w:space="0" w:color="auto"/>
      </w:divBdr>
    </w:div>
    <w:div w:id="756902512">
      <w:bodyDiv w:val="1"/>
      <w:marLeft w:val="0"/>
      <w:marRight w:val="0"/>
      <w:marTop w:val="0"/>
      <w:marBottom w:val="0"/>
      <w:divBdr>
        <w:top w:val="none" w:sz="0" w:space="0" w:color="auto"/>
        <w:left w:val="none" w:sz="0" w:space="0" w:color="auto"/>
        <w:bottom w:val="none" w:sz="0" w:space="0" w:color="auto"/>
        <w:right w:val="none" w:sz="0" w:space="0" w:color="auto"/>
      </w:divBdr>
    </w:div>
    <w:div w:id="763766261">
      <w:bodyDiv w:val="1"/>
      <w:marLeft w:val="0"/>
      <w:marRight w:val="0"/>
      <w:marTop w:val="0"/>
      <w:marBottom w:val="0"/>
      <w:divBdr>
        <w:top w:val="none" w:sz="0" w:space="0" w:color="auto"/>
        <w:left w:val="none" w:sz="0" w:space="0" w:color="auto"/>
        <w:bottom w:val="none" w:sz="0" w:space="0" w:color="auto"/>
        <w:right w:val="none" w:sz="0" w:space="0" w:color="auto"/>
      </w:divBdr>
    </w:div>
    <w:div w:id="781925811">
      <w:bodyDiv w:val="1"/>
      <w:marLeft w:val="0"/>
      <w:marRight w:val="0"/>
      <w:marTop w:val="0"/>
      <w:marBottom w:val="0"/>
      <w:divBdr>
        <w:top w:val="none" w:sz="0" w:space="0" w:color="auto"/>
        <w:left w:val="none" w:sz="0" w:space="0" w:color="auto"/>
        <w:bottom w:val="none" w:sz="0" w:space="0" w:color="auto"/>
        <w:right w:val="none" w:sz="0" w:space="0" w:color="auto"/>
      </w:divBdr>
    </w:div>
    <w:div w:id="785269089">
      <w:bodyDiv w:val="1"/>
      <w:marLeft w:val="0"/>
      <w:marRight w:val="0"/>
      <w:marTop w:val="0"/>
      <w:marBottom w:val="0"/>
      <w:divBdr>
        <w:top w:val="none" w:sz="0" w:space="0" w:color="auto"/>
        <w:left w:val="none" w:sz="0" w:space="0" w:color="auto"/>
        <w:bottom w:val="none" w:sz="0" w:space="0" w:color="auto"/>
        <w:right w:val="none" w:sz="0" w:space="0" w:color="auto"/>
      </w:divBdr>
    </w:div>
    <w:div w:id="795024915">
      <w:bodyDiv w:val="1"/>
      <w:marLeft w:val="0"/>
      <w:marRight w:val="0"/>
      <w:marTop w:val="0"/>
      <w:marBottom w:val="0"/>
      <w:divBdr>
        <w:top w:val="none" w:sz="0" w:space="0" w:color="auto"/>
        <w:left w:val="none" w:sz="0" w:space="0" w:color="auto"/>
        <w:bottom w:val="none" w:sz="0" w:space="0" w:color="auto"/>
        <w:right w:val="none" w:sz="0" w:space="0" w:color="auto"/>
      </w:divBdr>
    </w:div>
    <w:div w:id="809715012">
      <w:bodyDiv w:val="1"/>
      <w:marLeft w:val="0"/>
      <w:marRight w:val="0"/>
      <w:marTop w:val="0"/>
      <w:marBottom w:val="0"/>
      <w:divBdr>
        <w:top w:val="none" w:sz="0" w:space="0" w:color="auto"/>
        <w:left w:val="none" w:sz="0" w:space="0" w:color="auto"/>
        <w:bottom w:val="none" w:sz="0" w:space="0" w:color="auto"/>
        <w:right w:val="none" w:sz="0" w:space="0" w:color="auto"/>
      </w:divBdr>
    </w:div>
    <w:div w:id="811601782">
      <w:bodyDiv w:val="1"/>
      <w:marLeft w:val="0"/>
      <w:marRight w:val="0"/>
      <w:marTop w:val="0"/>
      <w:marBottom w:val="0"/>
      <w:divBdr>
        <w:top w:val="none" w:sz="0" w:space="0" w:color="auto"/>
        <w:left w:val="none" w:sz="0" w:space="0" w:color="auto"/>
        <w:bottom w:val="none" w:sz="0" w:space="0" w:color="auto"/>
        <w:right w:val="none" w:sz="0" w:space="0" w:color="auto"/>
      </w:divBdr>
    </w:div>
    <w:div w:id="812796101">
      <w:bodyDiv w:val="1"/>
      <w:marLeft w:val="0"/>
      <w:marRight w:val="0"/>
      <w:marTop w:val="0"/>
      <w:marBottom w:val="0"/>
      <w:divBdr>
        <w:top w:val="none" w:sz="0" w:space="0" w:color="auto"/>
        <w:left w:val="none" w:sz="0" w:space="0" w:color="auto"/>
        <w:bottom w:val="none" w:sz="0" w:space="0" w:color="auto"/>
        <w:right w:val="none" w:sz="0" w:space="0" w:color="auto"/>
      </w:divBdr>
    </w:div>
    <w:div w:id="814183814">
      <w:bodyDiv w:val="1"/>
      <w:marLeft w:val="0"/>
      <w:marRight w:val="0"/>
      <w:marTop w:val="0"/>
      <w:marBottom w:val="0"/>
      <w:divBdr>
        <w:top w:val="none" w:sz="0" w:space="0" w:color="auto"/>
        <w:left w:val="none" w:sz="0" w:space="0" w:color="auto"/>
        <w:bottom w:val="none" w:sz="0" w:space="0" w:color="auto"/>
        <w:right w:val="none" w:sz="0" w:space="0" w:color="auto"/>
      </w:divBdr>
    </w:div>
    <w:div w:id="855001514">
      <w:bodyDiv w:val="1"/>
      <w:marLeft w:val="0"/>
      <w:marRight w:val="0"/>
      <w:marTop w:val="0"/>
      <w:marBottom w:val="0"/>
      <w:divBdr>
        <w:top w:val="none" w:sz="0" w:space="0" w:color="auto"/>
        <w:left w:val="none" w:sz="0" w:space="0" w:color="auto"/>
        <w:bottom w:val="none" w:sz="0" w:space="0" w:color="auto"/>
        <w:right w:val="none" w:sz="0" w:space="0" w:color="auto"/>
      </w:divBdr>
    </w:div>
    <w:div w:id="910429777">
      <w:bodyDiv w:val="1"/>
      <w:marLeft w:val="0"/>
      <w:marRight w:val="0"/>
      <w:marTop w:val="0"/>
      <w:marBottom w:val="0"/>
      <w:divBdr>
        <w:top w:val="none" w:sz="0" w:space="0" w:color="auto"/>
        <w:left w:val="none" w:sz="0" w:space="0" w:color="auto"/>
        <w:bottom w:val="none" w:sz="0" w:space="0" w:color="auto"/>
        <w:right w:val="none" w:sz="0" w:space="0" w:color="auto"/>
      </w:divBdr>
    </w:div>
    <w:div w:id="925118761">
      <w:bodyDiv w:val="1"/>
      <w:marLeft w:val="0"/>
      <w:marRight w:val="0"/>
      <w:marTop w:val="0"/>
      <w:marBottom w:val="0"/>
      <w:divBdr>
        <w:top w:val="none" w:sz="0" w:space="0" w:color="auto"/>
        <w:left w:val="none" w:sz="0" w:space="0" w:color="auto"/>
        <w:bottom w:val="none" w:sz="0" w:space="0" w:color="auto"/>
        <w:right w:val="none" w:sz="0" w:space="0" w:color="auto"/>
      </w:divBdr>
    </w:div>
    <w:div w:id="938021325">
      <w:bodyDiv w:val="1"/>
      <w:marLeft w:val="0"/>
      <w:marRight w:val="0"/>
      <w:marTop w:val="0"/>
      <w:marBottom w:val="0"/>
      <w:divBdr>
        <w:top w:val="none" w:sz="0" w:space="0" w:color="auto"/>
        <w:left w:val="none" w:sz="0" w:space="0" w:color="auto"/>
        <w:bottom w:val="none" w:sz="0" w:space="0" w:color="auto"/>
        <w:right w:val="none" w:sz="0" w:space="0" w:color="auto"/>
      </w:divBdr>
    </w:div>
    <w:div w:id="962157343">
      <w:bodyDiv w:val="1"/>
      <w:marLeft w:val="0"/>
      <w:marRight w:val="0"/>
      <w:marTop w:val="0"/>
      <w:marBottom w:val="0"/>
      <w:divBdr>
        <w:top w:val="none" w:sz="0" w:space="0" w:color="auto"/>
        <w:left w:val="none" w:sz="0" w:space="0" w:color="auto"/>
        <w:bottom w:val="none" w:sz="0" w:space="0" w:color="auto"/>
        <w:right w:val="none" w:sz="0" w:space="0" w:color="auto"/>
      </w:divBdr>
    </w:div>
    <w:div w:id="964849978">
      <w:bodyDiv w:val="1"/>
      <w:marLeft w:val="0"/>
      <w:marRight w:val="0"/>
      <w:marTop w:val="0"/>
      <w:marBottom w:val="0"/>
      <w:divBdr>
        <w:top w:val="none" w:sz="0" w:space="0" w:color="auto"/>
        <w:left w:val="none" w:sz="0" w:space="0" w:color="auto"/>
        <w:bottom w:val="none" w:sz="0" w:space="0" w:color="auto"/>
        <w:right w:val="none" w:sz="0" w:space="0" w:color="auto"/>
      </w:divBdr>
    </w:div>
    <w:div w:id="996616277">
      <w:bodyDiv w:val="1"/>
      <w:marLeft w:val="0"/>
      <w:marRight w:val="0"/>
      <w:marTop w:val="0"/>
      <w:marBottom w:val="0"/>
      <w:divBdr>
        <w:top w:val="none" w:sz="0" w:space="0" w:color="auto"/>
        <w:left w:val="none" w:sz="0" w:space="0" w:color="auto"/>
        <w:bottom w:val="none" w:sz="0" w:space="0" w:color="auto"/>
        <w:right w:val="none" w:sz="0" w:space="0" w:color="auto"/>
      </w:divBdr>
    </w:div>
    <w:div w:id="1000936776">
      <w:bodyDiv w:val="1"/>
      <w:marLeft w:val="0"/>
      <w:marRight w:val="0"/>
      <w:marTop w:val="0"/>
      <w:marBottom w:val="0"/>
      <w:divBdr>
        <w:top w:val="none" w:sz="0" w:space="0" w:color="auto"/>
        <w:left w:val="none" w:sz="0" w:space="0" w:color="auto"/>
        <w:bottom w:val="none" w:sz="0" w:space="0" w:color="auto"/>
        <w:right w:val="none" w:sz="0" w:space="0" w:color="auto"/>
      </w:divBdr>
    </w:div>
    <w:div w:id="1005665287">
      <w:bodyDiv w:val="1"/>
      <w:marLeft w:val="0"/>
      <w:marRight w:val="0"/>
      <w:marTop w:val="0"/>
      <w:marBottom w:val="0"/>
      <w:divBdr>
        <w:top w:val="none" w:sz="0" w:space="0" w:color="auto"/>
        <w:left w:val="none" w:sz="0" w:space="0" w:color="auto"/>
        <w:bottom w:val="none" w:sz="0" w:space="0" w:color="auto"/>
        <w:right w:val="none" w:sz="0" w:space="0" w:color="auto"/>
      </w:divBdr>
    </w:div>
    <w:div w:id="1029263723">
      <w:bodyDiv w:val="1"/>
      <w:marLeft w:val="0"/>
      <w:marRight w:val="0"/>
      <w:marTop w:val="0"/>
      <w:marBottom w:val="0"/>
      <w:divBdr>
        <w:top w:val="none" w:sz="0" w:space="0" w:color="auto"/>
        <w:left w:val="none" w:sz="0" w:space="0" w:color="auto"/>
        <w:bottom w:val="none" w:sz="0" w:space="0" w:color="auto"/>
        <w:right w:val="none" w:sz="0" w:space="0" w:color="auto"/>
      </w:divBdr>
    </w:div>
    <w:div w:id="1030257721">
      <w:bodyDiv w:val="1"/>
      <w:marLeft w:val="0"/>
      <w:marRight w:val="0"/>
      <w:marTop w:val="0"/>
      <w:marBottom w:val="0"/>
      <w:divBdr>
        <w:top w:val="none" w:sz="0" w:space="0" w:color="auto"/>
        <w:left w:val="none" w:sz="0" w:space="0" w:color="auto"/>
        <w:bottom w:val="none" w:sz="0" w:space="0" w:color="auto"/>
        <w:right w:val="none" w:sz="0" w:space="0" w:color="auto"/>
      </w:divBdr>
    </w:div>
    <w:div w:id="1041782472">
      <w:bodyDiv w:val="1"/>
      <w:marLeft w:val="0"/>
      <w:marRight w:val="0"/>
      <w:marTop w:val="0"/>
      <w:marBottom w:val="0"/>
      <w:divBdr>
        <w:top w:val="none" w:sz="0" w:space="0" w:color="auto"/>
        <w:left w:val="none" w:sz="0" w:space="0" w:color="auto"/>
        <w:bottom w:val="none" w:sz="0" w:space="0" w:color="auto"/>
        <w:right w:val="none" w:sz="0" w:space="0" w:color="auto"/>
      </w:divBdr>
    </w:div>
    <w:div w:id="1044061958">
      <w:bodyDiv w:val="1"/>
      <w:marLeft w:val="0"/>
      <w:marRight w:val="0"/>
      <w:marTop w:val="0"/>
      <w:marBottom w:val="0"/>
      <w:divBdr>
        <w:top w:val="none" w:sz="0" w:space="0" w:color="auto"/>
        <w:left w:val="none" w:sz="0" w:space="0" w:color="auto"/>
        <w:bottom w:val="none" w:sz="0" w:space="0" w:color="auto"/>
        <w:right w:val="none" w:sz="0" w:space="0" w:color="auto"/>
      </w:divBdr>
    </w:div>
    <w:div w:id="1052189913">
      <w:bodyDiv w:val="1"/>
      <w:marLeft w:val="0"/>
      <w:marRight w:val="0"/>
      <w:marTop w:val="0"/>
      <w:marBottom w:val="0"/>
      <w:divBdr>
        <w:top w:val="none" w:sz="0" w:space="0" w:color="auto"/>
        <w:left w:val="none" w:sz="0" w:space="0" w:color="auto"/>
        <w:bottom w:val="none" w:sz="0" w:space="0" w:color="auto"/>
        <w:right w:val="none" w:sz="0" w:space="0" w:color="auto"/>
      </w:divBdr>
    </w:div>
    <w:div w:id="1106731354">
      <w:bodyDiv w:val="1"/>
      <w:marLeft w:val="0"/>
      <w:marRight w:val="0"/>
      <w:marTop w:val="0"/>
      <w:marBottom w:val="0"/>
      <w:divBdr>
        <w:top w:val="none" w:sz="0" w:space="0" w:color="auto"/>
        <w:left w:val="none" w:sz="0" w:space="0" w:color="auto"/>
        <w:bottom w:val="none" w:sz="0" w:space="0" w:color="auto"/>
        <w:right w:val="none" w:sz="0" w:space="0" w:color="auto"/>
      </w:divBdr>
    </w:div>
    <w:div w:id="1112364023">
      <w:bodyDiv w:val="1"/>
      <w:marLeft w:val="0"/>
      <w:marRight w:val="0"/>
      <w:marTop w:val="0"/>
      <w:marBottom w:val="0"/>
      <w:divBdr>
        <w:top w:val="none" w:sz="0" w:space="0" w:color="auto"/>
        <w:left w:val="none" w:sz="0" w:space="0" w:color="auto"/>
        <w:bottom w:val="none" w:sz="0" w:space="0" w:color="auto"/>
        <w:right w:val="none" w:sz="0" w:space="0" w:color="auto"/>
      </w:divBdr>
    </w:div>
    <w:div w:id="1117022790">
      <w:bodyDiv w:val="1"/>
      <w:marLeft w:val="0"/>
      <w:marRight w:val="0"/>
      <w:marTop w:val="0"/>
      <w:marBottom w:val="0"/>
      <w:divBdr>
        <w:top w:val="none" w:sz="0" w:space="0" w:color="auto"/>
        <w:left w:val="none" w:sz="0" w:space="0" w:color="auto"/>
        <w:bottom w:val="none" w:sz="0" w:space="0" w:color="auto"/>
        <w:right w:val="none" w:sz="0" w:space="0" w:color="auto"/>
      </w:divBdr>
    </w:div>
    <w:div w:id="1123646330">
      <w:bodyDiv w:val="1"/>
      <w:marLeft w:val="0"/>
      <w:marRight w:val="0"/>
      <w:marTop w:val="0"/>
      <w:marBottom w:val="0"/>
      <w:divBdr>
        <w:top w:val="none" w:sz="0" w:space="0" w:color="auto"/>
        <w:left w:val="none" w:sz="0" w:space="0" w:color="auto"/>
        <w:bottom w:val="none" w:sz="0" w:space="0" w:color="auto"/>
        <w:right w:val="none" w:sz="0" w:space="0" w:color="auto"/>
      </w:divBdr>
    </w:div>
    <w:div w:id="1192886631">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231038819">
      <w:bodyDiv w:val="1"/>
      <w:marLeft w:val="0"/>
      <w:marRight w:val="0"/>
      <w:marTop w:val="0"/>
      <w:marBottom w:val="0"/>
      <w:divBdr>
        <w:top w:val="none" w:sz="0" w:space="0" w:color="auto"/>
        <w:left w:val="none" w:sz="0" w:space="0" w:color="auto"/>
        <w:bottom w:val="none" w:sz="0" w:space="0" w:color="auto"/>
        <w:right w:val="none" w:sz="0" w:space="0" w:color="auto"/>
      </w:divBdr>
    </w:div>
    <w:div w:id="1244531550">
      <w:bodyDiv w:val="1"/>
      <w:marLeft w:val="0"/>
      <w:marRight w:val="0"/>
      <w:marTop w:val="0"/>
      <w:marBottom w:val="0"/>
      <w:divBdr>
        <w:top w:val="none" w:sz="0" w:space="0" w:color="auto"/>
        <w:left w:val="none" w:sz="0" w:space="0" w:color="auto"/>
        <w:bottom w:val="none" w:sz="0" w:space="0" w:color="auto"/>
        <w:right w:val="none" w:sz="0" w:space="0" w:color="auto"/>
      </w:divBdr>
    </w:div>
    <w:div w:id="1249926947">
      <w:bodyDiv w:val="1"/>
      <w:marLeft w:val="0"/>
      <w:marRight w:val="0"/>
      <w:marTop w:val="0"/>
      <w:marBottom w:val="0"/>
      <w:divBdr>
        <w:top w:val="none" w:sz="0" w:space="0" w:color="auto"/>
        <w:left w:val="none" w:sz="0" w:space="0" w:color="auto"/>
        <w:bottom w:val="none" w:sz="0" w:space="0" w:color="auto"/>
        <w:right w:val="none" w:sz="0" w:space="0" w:color="auto"/>
      </w:divBdr>
    </w:div>
    <w:div w:id="1310403951">
      <w:bodyDiv w:val="1"/>
      <w:marLeft w:val="0"/>
      <w:marRight w:val="0"/>
      <w:marTop w:val="0"/>
      <w:marBottom w:val="0"/>
      <w:divBdr>
        <w:top w:val="none" w:sz="0" w:space="0" w:color="auto"/>
        <w:left w:val="none" w:sz="0" w:space="0" w:color="auto"/>
        <w:bottom w:val="none" w:sz="0" w:space="0" w:color="auto"/>
        <w:right w:val="none" w:sz="0" w:space="0" w:color="auto"/>
      </w:divBdr>
    </w:div>
    <w:div w:id="1312250283">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46398775">
      <w:bodyDiv w:val="1"/>
      <w:marLeft w:val="0"/>
      <w:marRight w:val="0"/>
      <w:marTop w:val="0"/>
      <w:marBottom w:val="0"/>
      <w:divBdr>
        <w:top w:val="none" w:sz="0" w:space="0" w:color="auto"/>
        <w:left w:val="none" w:sz="0" w:space="0" w:color="auto"/>
        <w:bottom w:val="none" w:sz="0" w:space="0" w:color="auto"/>
        <w:right w:val="none" w:sz="0" w:space="0" w:color="auto"/>
      </w:divBdr>
    </w:div>
    <w:div w:id="1408844736">
      <w:bodyDiv w:val="1"/>
      <w:marLeft w:val="0"/>
      <w:marRight w:val="0"/>
      <w:marTop w:val="0"/>
      <w:marBottom w:val="0"/>
      <w:divBdr>
        <w:top w:val="none" w:sz="0" w:space="0" w:color="auto"/>
        <w:left w:val="none" w:sz="0" w:space="0" w:color="auto"/>
        <w:bottom w:val="none" w:sz="0" w:space="0" w:color="auto"/>
        <w:right w:val="none" w:sz="0" w:space="0" w:color="auto"/>
      </w:divBdr>
    </w:div>
    <w:div w:id="1409645385">
      <w:bodyDiv w:val="1"/>
      <w:marLeft w:val="0"/>
      <w:marRight w:val="0"/>
      <w:marTop w:val="0"/>
      <w:marBottom w:val="0"/>
      <w:divBdr>
        <w:top w:val="none" w:sz="0" w:space="0" w:color="auto"/>
        <w:left w:val="none" w:sz="0" w:space="0" w:color="auto"/>
        <w:bottom w:val="none" w:sz="0" w:space="0" w:color="auto"/>
        <w:right w:val="none" w:sz="0" w:space="0" w:color="auto"/>
      </w:divBdr>
    </w:div>
    <w:div w:id="1422333074">
      <w:bodyDiv w:val="1"/>
      <w:marLeft w:val="0"/>
      <w:marRight w:val="0"/>
      <w:marTop w:val="0"/>
      <w:marBottom w:val="0"/>
      <w:divBdr>
        <w:top w:val="none" w:sz="0" w:space="0" w:color="auto"/>
        <w:left w:val="none" w:sz="0" w:space="0" w:color="auto"/>
        <w:bottom w:val="none" w:sz="0" w:space="0" w:color="auto"/>
        <w:right w:val="none" w:sz="0" w:space="0" w:color="auto"/>
      </w:divBdr>
    </w:div>
    <w:div w:id="1462919085">
      <w:bodyDiv w:val="1"/>
      <w:marLeft w:val="0"/>
      <w:marRight w:val="0"/>
      <w:marTop w:val="0"/>
      <w:marBottom w:val="0"/>
      <w:divBdr>
        <w:top w:val="none" w:sz="0" w:space="0" w:color="auto"/>
        <w:left w:val="none" w:sz="0" w:space="0" w:color="auto"/>
        <w:bottom w:val="none" w:sz="0" w:space="0" w:color="auto"/>
        <w:right w:val="none" w:sz="0" w:space="0" w:color="auto"/>
      </w:divBdr>
    </w:div>
    <w:div w:id="1530988349">
      <w:bodyDiv w:val="1"/>
      <w:marLeft w:val="0"/>
      <w:marRight w:val="0"/>
      <w:marTop w:val="0"/>
      <w:marBottom w:val="0"/>
      <w:divBdr>
        <w:top w:val="none" w:sz="0" w:space="0" w:color="auto"/>
        <w:left w:val="none" w:sz="0" w:space="0" w:color="auto"/>
        <w:bottom w:val="none" w:sz="0" w:space="0" w:color="auto"/>
        <w:right w:val="none" w:sz="0" w:space="0" w:color="auto"/>
      </w:divBdr>
    </w:div>
    <w:div w:id="1540895944">
      <w:bodyDiv w:val="1"/>
      <w:marLeft w:val="0"/>
      <w:marRight w:val="0"/>
      <w:marTop w:val="0"/>
      <w:marBottom w:val="0"/>
      <w:divBdr>
        <w:top w:val="none" w:sz="0" w:space="0" w:color="auto"/>
        <w:left w:val="none" w:sz="0" w:space="0" w:color="auto"/>
        <w:bottom w:val="none" w:sz="0" w:space="0" w:color="auto"/>
        <w:right w:val="none" w:sz="0" w:space="0" w:color="auto"/>
      </w:divBdr>
    </w:div>
    <w:div w:id="1542327387">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
    <w:div w:id="1564213925">
      <w:bodyDiv w:val="1"/>
      <w:marLeft w:val="0"/>
      <w:marRight w:val="0"/>
      <w:marTop w:val="0"/>
      <w:marBottom w:val="0"/>
      <w:divBdr>
        <w:top w:val="none" w:sz="0" w:space="0" w:color="auto"/>
        <w:left w:val="none" w:sz="0" w:space="0" w:color="auto"/>
        <w:bottom w:val="none" w:sz="0" w:space="0" w:color="auto"/>
        <w:right w:val="none" w:sz="0" w:space="0" w:color="auto"/>
      </w:divBdr>
    </w:div>
    <w:div w:id="1575386630">
      <w:bodyDiv w:val="1"/>
      <w:marLeft w:val="0"/>
      <w:marRight w:val="0"/>
      <w:marTop w:val="0"/>
      <w:marBottom w:val="0"/>
      <w:divBdr>
        <w:top w:val="none" w:sz="0" w:space="0" w:color="auto"/>
        <w:left w:val="none" w:sz="0" w:space="0" w:color="auto"/>
        <w:bottom w:val="none" w:sz="0" w:space="0" w:color="auto"/>
        <w:right w:val="none" w:sz="0" w:space="0" w:color="auto"/>
      </w:divBdr>
    </w:div>
    <w:div w:id="1601327587">
      <w:bodyDiv w:val="1"/>
      <w:marLeft w:val="0"/>
      <w:marRight w:val="0"/>
      <w:marTop w:val="0"/>
      <w:marBottom w:val="0"/>
      <w:divBdr>
        <w:top w:val="none" w:sz="0" w:space="0" w:color="auto"/>
        <w:left w:val="none" w:sz="0" w:space="0" w:color="auto"/>
        <w:bottom w:val="none" w:sz="0" w:space="0" w:color="auto"/>
        <w:right w:val="none" w:sz="0" w:space="0" w:color="auto"/>
      </w:divBdr>
    </w:div>
    <w:div w:id="1608077566">
      <w:bodyDiv w:val="1"/>
      <w:marLeft w:val="0"/>
      <w:marRight w:val="0"/>
      <w:marTop w:val="0"/>
      <w:marBottom w:val="0"/>
      <w:divBdr>
        <w:top w:val="none" w:sz="0" w:space="0" w:color="auto"/>
        <w:left w:val="none" w:sz="0" w:space="0" w:color="auto"/>
        <w:bottom w:val="none" w:sz="0" w:space="0" w:color="auto"/>
        <w:right w:val="none" w:sz="0" w:space="0" w:color="auto"/>
      </w:divBdr>
    </w:div>
    <w:div w:id="1621719478">
      <w:bodyDiv w:val="1"/>
      <w:marLeft w:val="0"/>
      <w:marRight w:val="0"/>
      <w:marTop w:val="0"/>
      <w:marBottom w:val="0"/>
      <w:divBdr>
        <w:top w:val="none" w:sz="0" w:space="0" w:color="auto"/>
        <w:left w:val="none" w:sz="0" w:space="0" w:color="auto"/>
        <w:bottom w:val="none" w:sz="0" w:space="0" w:color="auto"/>
        <w:right w:val="none" w:sz="0" w:space="0" w:color="auto"/>
      </w:divBdr>
    </w:div>
    <w:div w:id="1624311522">
      <w:bodyDiv w:val="1"/>
      <w:marLeft w:val="0"/>
      <w:marRight w:val="0"/>
      <w:marTop w:val="0"/>
      <w:marBottom w:val="0"/>
      <w:divBdr>
        <w:top w:val="none" w:sz="0" w:space="0" w:color="auto"/>
        <w:left w:val="none" w:sz="0" w:space="0" w:color="auto"/>
        <w:bottom w:val="none" w:sz="0" w:space="0" w:color="auto"/>
        <w:right w:val="none" w:sz="0" w:space="0" w:color="auto"/>
      </w:divBdr>
    </w:div>
    <w:div w:id="1640456025">
      <w:bodyDiv w:val="1"/>
      <w:marLeft w:val="0"/>
      <w:marRight w:val="0"/>
      <w:marTop w:val="0"/>
      <w:marBottom w:val="0"/>
      <w:divBdr>
        <w:top w:val="none" w:sz="0" w:space="0" w:color="auto"/>
        <w:left w:val="none" w:sz="0" w:space="0" w:color="auto"/>
        <w:bottom w:val="none" w:sz="0" w:space="0" w:color="auto"/>
        <w:right w:val="none" w:sz="0" w:space="0" w:color="auto"/>
      </w:divBdr>
    </w:div>
    <w:div w:id="1642421278">
      <w:bodyDiv w:val="1"/>
      <w:marLeft w:val="0"/>
      <w:marRight w:val="0"/>
      <w:marTop w:val="0"/>
      <w:marBottom w:val="0"/>
      <w:divBdr>
        <w:top w:val="none" w:sz="0" w:space="0" w:color="auto"/>
        <w:left w:val="none" w:sz="0" w:space="0" w:color="auto"/>
        <w:bottom w:val="none" w:sz="0" w:space="0" w:color="auto"/>
        <w:right w:val="none" w:sz="0" w:space="0" w:color="auto"/>
      </w:divBdr>
    </w:div>
    <w:div w:id="1671173458">
      <w:bodyDiv w:val="1"/>
      <w:marLeft w:val="0"/>
      <w:marRight w:val="0"/>
      <w:marTop w:val="0"/>
      <w:marBottom w:val="0"/>
      <w:divBdr>
        <w:top w:val="none" w:sz="0" w:space="0" w:color="auto"/>
        <w:left w:val="none" w:sz="0" w:space="0" w:color="auto"/>
        <w:bottom w:val="none" w:sz="0" w:space="0" w:color="auto"/>
        <w:right w:val="none" w:sz="0" w:space="0" w:color="auto"/>
      </w:divBdr>
    </w:div>
    <w:div w:id="1704093892">
      <w:bodyDiv w:val="1"/>
      <w:marLeft w:val="0"/>
      <w:marRight w:val="0"/>
      <w:marTop w:val="0"/>
      <w:marBottom w:val="0"/>
      <w:divBdr>
        <w:top w:val="none" w:sz="0" w:space="0" w:color="auto"/>
        <w:left w:val="none" w:sz="0" w:space="0" w:color="auto"/>
        <w:bottom w:val="none" w:sz="0" w:space="0" w:color="auto"/>
        <w:right w:val="none" w:sz="0" w:space="0" w:color="auto"/>
      </w:divBdr>
    </w:div>
    <w:div w:id="1799294163">
      <w:bodyDiv w:val="1"/>
      <w:marLeft w:val="0"/>
      <w:marRight w:val="0"/>
      <w:marTop w:val="0"/>
      <w:marBottom w:val="0"/>
      <w:divBdr>
        <w:top w:val="none" w:sz="0" w:space="0" w:color="auto"/>
        <w:left w:val="none" w:sz="0" w:space="0" w:color="auto"/>
        <w:bottom w:val="none" w:sz="0" w:space="0" w:color="auto"/>
        <w:right w:val="none" w:sz="0" w:space="0" w:color="auto"/>
      </w:divBdr>
    </w:div>
    <w:div w:id="1800951859">
      <w:bodyDiv w:val="1"/>
      <w:marLeft w:val="0"/>
      <w:marRight w:val="0"/>
      <w:marTop w:val="0"/>
      <w:marBottom w:val="0"/>
      <w:divBdr>
        <w:top w:val="none" w:sz="0" w:space="0" w:color="auto"/>
        <w:left w:val="none" w:sz="0" w:space="0" w:color="auto"/>
        <w:bottom w:val="none" w:sz="0" w:space="0" w:color="auto"/>
        <w:right w:val="none" w:sz="0" w:space="0" w:color="auto"/>
      </w:divBdr>
    </w:div>
    <w:div w:id="1812476075">
      <w:bodyDiv w:val="1"/>
      <w:marLeft w:val="0"/>
      <w:marRight w:val="0"/>
      <w:marTop w:val="0"/>
      <w:marBottom w:val="0"/>
      <w:divBdr>
        <w:top w:val="none" w:sz="0" w:space="0" w:color="auto"/>
        <w:left w:val="none" w:sz="0" w:space="0" w:color="auto"/>
        <w:bottom w:val="none" w:sz="0" w:space="0" w:color="auto"/>
        <w:right w:val="none" w:sz="0" w:space="0" w:color="auto"/>
      </w:divBdr>
    </w:div>
    <w:div w:id="1812626174">
      <w:bodyDiv w:val="1"/>
      <w:marLeft w:val="0"/>
      <w:marRight w:val="0"/>
      <w:marTop w:val="0"/>
      <w:marBottom w:val="0"/>
      <w:divBdr>
        <w:top w:val="none" w:sz="0" w:space="0" w:color="auto"/>
        <w:left w:val="none" w:sz="0" w:space="0" w:color="auto"/>
        <w:bottom w:val="none" w:sz="0" w:space="0" w:color="auto"/>
        <w:right w:val="none" w:sz="0" w:space="0" w:color="auto"/>
      </w:divBdr>
    </w:div>
    <w:div w:id="1869643369">
      <w:bodyDiv w:val="1"/>
      <w:marLeft w:val="0"/>
      <w:marRight w:val="0"/>
      <w:marTop w:val="0"/>
      <w:marBottom w:val="0"/>
      <w:divBdr>
        <w:top w:val="none" w:sz="0" w:space="0" w:color="auto"/>
        <w:left w:val="none" w:sz="0" w:space="0" w:color="auto"/>
        <w:bottom w:val="none" w:sz="0" w:space="0" w:color="auto"/>
        <w:right w:val="none" w:sz="0" w:space="0" w:color="auto"/>
      </w:divBdr>
    </w:div>
    <w:div w:id="1880698686">
      <w:bodyDiv w:val="1"/>
      <w:marLeft w:val="0"/>
      <w:marRight w:val="0"/>
      <w:marTop w:val="0"/>
      <w:marBottom w:val="0"/>
      <w:divBdr>
        <w:top w:val="none" w:sz="0" w:space="0" w:color="auto"/>
        <w:left w:val="none" w:sz="0" w:space="0" w:color="auto"/>
        <w:bottom w:val="none" w:sz="0" w:space="0" w:color="auto"/>
        <w:right w:val="none" w:sz="0" w:space="0" w:color="auto"/>
      </w:divBdr>
    </w:div>
    <w:div w:id="1924103739">
      <w:bodyDiv w:val="1"/>
      <w:marLeft w:val="0"/>
      <w:marRight w:val="0"/>
      <w:marTop w:val="0"/>
      <w:marBottom w:val="0"/>
      <w:divBdr>
        <w:top w:val="none" w:sz="0" w:space="0" w:color="auto"/>
        <w:left w:val="none" w:sz="0" w:space="0" w:color="auto"/>
        <w:bottom w:val="none" w:sz="0" w:space="0" w:color="auto"/>
        <w:right w:val="none" w:sz="0" w:space="0" w:color="auto"/>
      </w:divBdr>
    </w:div>
    <w:div w:id="1939290617">
      <w:bodyDiv w:val="1"/>
      <w:marLeft w:val="0"/>
      <w:marRight w:val="0"/>
      <w:marTop w:val="0"/>
      <w:marBottom w:val="0"/>
      <w:divBdr>
        <w:top w:val="none" w:sz="0" w:space="0" w:color="auto"/>
        <w:left w:val="none" w:sz="0" w:space="0" w:color="auto"/>
        <w:bottom w:val="none" w:sz="0" w:space="0" w:color="auto"/>
        <w:right w:val="none" w:sz="0" w:space="0" w:color="auto"/>
      </w:divBdr>
    </w:div>
    <w:div w:id="1944918126">
      <w:bodyDiv w:val="1"/>
      <w:marLeft w:val="0"/>
      <w:marRight w:val="0"/>
      <w:marTop w:val="0"/>
      <w:marBottom w:val="0"/>
      <w:divBdr>
        <w:top w:val="none" w:sz="0" w:space="0" w:color="auto"/>
        <w:left w:val="none" w:sz="0" w:space="0" w:color="auto"/>
        <w:bottom w:val="none" w:sz="0" w:space="0" w:color="auto"/>
        <w:right w:val="none" w:sz="0" w:space="0" w:color="auto"/>
      </w:divBdr>
    </w:div>
    <w:div w:id="1949041075">
      <w:bodyDiv w:val="1"/>
      <w:marLeft w:val="0"/>
      <w:marRight w:val="0"/>
      <w:marTop w:val="0"/>
      <w:marBottom w:val="0"/>
      <w:divBdr>
        <w:top w:val="none" w:sz="0" w:space="0" w:color="auto"/>
        <w:left w:val="none" w:sz="0" w:space="0" w:color="auto"/>
        <w:bottom w:val="none" w:sz="0" w:space="0" w:color="auto"/>
        <w:right w:val="none" w:sz="0" w:space="0" w:color="auto"/>
      </w:divBdr>
    </w:div>
    <w:div w:id="1977449742">
      <w:bodyDiv w:val="1"/>
      <w:marLeft w:val="0"/>
      <w:marRight w:val="0"/>
      <w:marTop w:val="0"/>
      <w:marBottom w:val="0"/>
      <w:divBdr>
        <w:top w:val="none" w:sz="0" w:space="0" w:color="auto"/>
        <w:left w:val="none" w:sz="0" w:space="0" w:color="auto"/>
        <w:bottom w:val="none" w:sz="0" w:space="0" w:color="auto"/>
        <w:right w:val="none" w:sz="0" w:space="0" w:color="auto"/>
      </w:divBdr>
    </w:div>
    <w:div w:id="2028214477">
      <w:bodyDiv w:val="1"/>
      <w:marLeft w:val="0"/>
      <w:marRight w:val="0"/>
      <w:marTop w:val="0"/>
      <w:marBottom w:val="0"/>
      <w:divBdr>
        <w:top w:val="none" w:sz="0" w:space="0" w:color="auto"/>
        <w:left w:val="none" w:sz="0" w:space="0" w:color="auto"/>
        <w:bottom w:val="none" w:sz="0" w:space="0" w:color="auto"/>
        <w:right w:val="none" w:sz="0" w:space="0" w:color="auto"/>
      </w:divBdr>
    </w:div>
    <w:div w:id="2050445972">
      <w:bodyDiv w:val="1"/>
      <w:marLeft w:val="0"/>
      <w:marRight w:val="0"/>
      <w:marTop w:val="0"/>
      <w:marBottom w:val="0"/>
      <w:divBdr>
        <w:top w:val="none" w:sz="0" w:space="0" w:color="auto"/>
        <w:left w:val="none" w:sz="0" w:space="0" w:color="auto"/>
        <w:bottom w:val="none" w:sz="0" w:space="0" w:color="auto"/>
        <w:right w:val="none" w:sz="0" w:space="0" w:color="auto"/>
      </w:divBdr>
    </w:div>
    <w:div w:id="2058969023">
      <w:bodyDiv w:val="1"/>
      <w:marLeft w:val="0"/>
      <w:marRight w:val="0"/>
      <w:marTop w:val="0"/>
      <w:marBottom w:val="0"/>
      <w:divBdr>
        <w:top w:val="none" w:sz="0" w:space="0" w:color="auto"/>
        <w:left w:val="none" w:sz="0" w:space="0" w:color="auto"/>
        <w:bottom w:val="none" w:sz="0" w:space="0" w:color="auto"/>
        <w:right w:val="none" w:sz="0" w:space="0" w:color="auto"/>
      </w:divBdr>
    </w:div>
    <w:div w:id="2107727584">
      <w:bodyDiv w:val="1"/>
      <w:marLeft w:val="0"/>
      <w:marRight w:val="0"/>
      <w:marTop w:val="0"/>
      <w:marBottom w:val="0"/>
      <w:divBdr>
        <w:top w:val="none" w:sz="0" w:space="0" w:color="auto"/>
        <w:left w:val="none" w:sz="0" w:space="0" w:color="auto"/>
        <w:bottom w:val="none" w:sz="0" w:space="0" w:color="auto"/>
        <w:right w:val="none" w:sz="0" w:space="0" w:color="auto"/>
      </w:divBdr>
    </w:div>
    <w:div w:id="2116517460">
      <w:bodyDiv w:val="1"/>
      <w:marLeft w:val="0"/>
      <w:marRight w:val="0"/>
      <w:marTop w:val="0"/>
      <w:marBottom w:val="0"/>
      <w:divBdr>
        <w:top w:val="none" w:sz="0" w:space="0" w:color="auto"/>
        <w:left w:val="none" w:sz="0" w:space="0" w:color="auto"/>
        <w:bottom w:val="none" w:sz="0" w:space="0" w:color="auto"/>
        <w:right w:val="none" w:sz="0" w:space="0" w:color="auto"/>
      </w:divBdr>
    </w:div>
    <w:div w:id="21468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46E8-0419-4409-93C4-5B4557DC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2101</Words>
  <Characters>11979</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Svitlana</cp:lastModifiedBy>
  <cp:revision>11</cp:revision>
  <cp:lastPrinted>2022-12-29T07:20:00Z</cp:lastPrinted>
  <dcterms:created xsi:type="dcterms:W3CDTF">2023-01-03T10:30:00Z</dcterms:created>
  <dcterms:modified xsi:type="dcterms:W3CDTF">2024-01-09T11:29:00Z</dcterms:modified>
</cp:coreProperties>
</file>