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4E" w:rsidRPr="00FA20CD" w:rsidRDefault="00644283" w:rsidP="00CD38A8">
      <w:pPr>
        <w:pStyle w:val="a5"/>
        <w:rPr>
          <w:lang w:val="uk-UA"/>
        </w:rPr>
      </w:pPr>
      <w:r w:rsidRPr="00FA20CD">
        <w:rPr>
          <w:lang w:val="uk-UA"/>
        </w:rPr>
        <w:t xml:space="preserve">                   </w:t>
      </w:r>
    </w:p>
    <w:p w:rsidR="00595A4E" w:rsidRPr="00FA20CD" w:rsidRDefault="00644283" w:rsidP="00644283">
      <w:pPr>
        <w:tabs>
          <w:tab w:val="left" w:pos="6237"/>
        </w:tabs>
        <w:spacing w:after="0" w:line="240" w:lineRule="auto"/>
        <w:ind w:firstLine="567"/>
        <w:jc w:val="center"/>
        <w:rPr>
          <w:rFonts w:ascii="Times New Roman" w:eastAsia="Times New Roman" w:hAnsi="Times New Roman" w:cs="Times New Roman"/>
          <w:b/>
          <w:bCs/>
          <w:lang w:val="uk-UA"/>
        </w:rPr>
      </w:pPr>
      <w:r w:rsidRPr="00FA20CD">
        <w:rPr>
          <w:rFonts w:ascii="Times New Roman" w:eastAsia="Times New Roman" w:hAnsi="Times New Roman" w:cs="Times New Roman"/>
          <w:b/>
          <w:bCs/>
          <w:lang w:val="uk-UA"/>
        </w:rPr>
        <w:t xml:space="preserve">                                         </w:t>
      </w:r>
      <w:r w:rsidR="00595A4E" w:rsidRPr="00FA20CD">
        <w:rPr>
          <w:rFonts w:ascii="Times New Roman" w:eastAsia="Times New Roman" w:hAnsi="Times New Roman" w:cs="Times New Roman"/>
          <w:b/>
          <w:bCs/>
          <w:lang w:val="uk-UA"/>
        </w:rPr>
        <w:t>ЗАТВЕРДЖЕНО</w:t>
      </w:r>
    </w:p>
    <w:p w:rsidR="00595A4E" w:rsidRPr="00FA20CD" w:rsidRDefault="00644283" w:rsidP="00644283">
      <w:pPr>
        <w:spacing w:after="0" w:line="240" w:lineRule="auto"/>
        <w:ind w:right="-81" w:firstLine="567"/>
        <w:rPr>
          <w:rFonts w:ascii="Times New Roman" w:eastAsia="Times New Roman" w:hAnsi="Times New Roman" w:cs="Times New Roman"/>
          <w:b/>
          <w:bCs/>
          <w:lang w:val="uk-UA"/>
        </w:rPr>
      </w:pPr>
      <w:r w:rsidRPr="00FA20CD">
        <w:rPr>
          <w:rFonts w:ascii="Times New Roman" w:eastAsia="Times New Roman" w:hAnsi="Times New Roman" w:cs="Times New Roman"/>
          <w:b/>
          <w:bCs/>
          <w:lang w:val="uk-UA"/>
        </w:rPr>
        <w:t xml:space="preserve">                                                                                          </w:t>
      </w:r>
      <w:r w:rsidR="00595A4E" w:rsidRPr="00FA20CD">
        <w:rPr>
          <w:rFonts w:ascii="Times New Roman" w:eastAsia="Times New Roman" w:hAnsi="Times New Roman" w:cs="Times New Roman"/>
          <w:b/>
          <w:bCs/>
          <w:lang w:val="uk-UA"/>
        </w:rPr>
        <w:t>рішенням  уповноваженої особи</w:t>
      </w:r>
    </w:p>
    <w:p w:rsidR="00595A4E" w:rsidRPr="00FA20CD" w:rsidRDefault="00644283" w:rsidP="00644283">
      <w:pPr>
        <w:spacing w:after="0" w:line="240" w:lineRule="auto"/>
        <w:ind w:right="-81" w:firstLine="567"/>
        <w:jc w:val="center"/>
        <w:rPr>
          <w:rFonts w:ascii="Times New Roman" w:eastAsia="Times New Roman" w:hAnsi="Times New Roman" w:cs="Times New Roman"/>
          <w:b/>
          <w:bCs/>
          <w:lang w:val="uk-UA"/>
        </w:rPr>
      </w:pPr>
      <w:r w:rsidRPr="00FA20CD">
        <w:rPr>
          <w:rFonts w:ascii="Times New Roman" w:eastAsia="Times New Roman" w:hAnsi="Times New Roman" w:cs="Times New Roman"/>
          <w:b/>
          <w:bCs/>
          <w:lang w:val="uk-UA"/>
        </w:rPr>
        <w:t xml:space="preserve">                                                                         </w:t>
      </w:r>
      <w:r w:rsidR="00595A4E" w:rsidRPr="00FA20CD">
        <w:rPr>
          <w:rFonts w:ascii="Times New Roman" w:eastAsia="Times New Roman" w:hAnsi="Times New Roman" w:cs="Times New Roman"/>
          <w:b/>
          <w:bCs/>
          <w:lang w:val="uk-UA"/>
        </w:rPr>
        <w:t xml:space="preserve">Управління освіти, молоді та спорту </w:t>
      </w:r>
    </w:p>
    <w:p w:rsidR="00595A4E" w:rsidRPr="00FA20CD" w:rsidRDefault="00644283" w:rsidP="00644283">
      <w:pPr>
        <w:spacing w:after="0" w:line="240" w:lineRule="auto"/>
        <w:ind w:right="-81" w:firstLine="567"/>
        <w:jc w:val="center"/>
        <w:rPr>
          <w:rFonts w:ascii="Times New Roman" w:eastAsia="Times New Roman" w:hAnsi="Times New Roman" w:cs="Times New Roman"/>
          <w:b/>
          <w:bCs/>
          <w:lang w:val="uk-UA"/>
        </w:rPr>
      </w:pPr>
      <w:r w:rsidRPr="00FA20CD">
        <w:rPr>
          <w:rFonts w:ascii="Times New Roman" w:eastAsia="Times New Roman" w:hAnsi="Times New Roman" w:cs="Times New Roman"/>
          <w:b/>
          <w:bCs/>
          <w:lang w:val="uk-UA"/>
        </w:rPr>
        <w:t xml:space="preserve">                                                  </w:t>
      </w:r>
      <w:r w:rsidR="00595A4E" w:rsidRPr="00FA20CD">
        <w:rPr>
          <w:rFonts w:ascii="Times New Roman" w:eastAsia="Times New Roman" w:hAnsi="Times New Roman" w:cs="Times New Roman"/>
          <w:b/>
          <w:bCs/>
          <w:lang w:val="uk-UA"/>
        </w:rPr>
        <w:t>Лозівської міської ради</w:t>
      </w:r>
    </w:p>
    <w:p w:rsidR="00595A4E" w:rsidRPr="00FA20CD" w:rsidRDefault="00644283" w:rsidP="00644283">
      <w:pPr>
        <w:spacing w:after="0" w:line="240" w:lineRule="auto"/>
        <w:ind w:right="-81" w:firstLine="567"/>
        <w:jc w:val="center"/>
        <w:rPr>
          <w:rFonts w:ascii="Times New Roman" w:eastAsia="Times New Roman" w:hAnsi="Times New Roman" w:cs="Times New Roman"/>
          <w:b/>
          <w:bCs/>
          <w:lang w:val="uk-UA"/>
        </w:rPr>
      </w:pPr>
      <w:r w:rsidRPr="00FA20CD">
        <w:rPr>
          <w:rFonts w:ascii="Times New Roman" w:eastAsia="Times New Roman" w:hAnsi="Times New Roman" w:cs="Times New Roman"/>
          <w:b/>
          <w:bCs/>
          <w:lang w:val="uk-UA"/>
        </w:rPr>
        <w:t xml:space="preserve">                                         </w:t>
      </w:r>
      <w:r w:rsidR="00A30CDC" w:rsidRPr="00FA20CD">
        <w:rPr>
          <w:rFonts w:ascii="Times New Roman" w:eastAsia="Times New Roman" w:hAnsi="Times New Roman" w:cs="Times New Roman"/>
          <w:b/>
          <w:bCs/>
          <w:lang w:val="uk-UA"/>
        </w:rPr>
        <w:t xml:space="preserve">                              </w:t>
      </w:r>
      <w:r w:rsidR="00595A4E" w:rsidRPr="00FA20CD">
        <w:rPr>
          <w:rFonts w:ascii="Times New Roman" w:eastAsia="Times New Roman" w:hAnsi="Times New Roman" w:cs="Times New Roman"/>
          <w:b/>
          <w:bCs/>
          <w:lang w:val="uk-UA"/>
        </w:rPr>
        <w:t xml:space="preserve">(протокол від </w:t>
      </w:r>
      <w:r w:rsidR="00406EEE">
        <w:rPr>
          <w:rFonts w:ascii="Times New Roman" w:eastAsia="Times New Roman" w:hAnsi="Times New Roman" w:cs="Times New Roman"/>
          <w:b/>
          <w:bCs/>
          <w:lang w:val="uk-UA"/>
        </w:rPr>
        <w:t>1</w:t>
      </w:r>
      <w:r w:rsidR="00CC1264">
        <w:rPr>
          <w:rFonts w:ascii="Times New Roman" w:eastAsia="Times New Roman" w:hAnsi="Times New Roman" w:cs="Times New Roman"/>
          <w:b/>
          <w:bCs/>
          <w:lang w:val="uk-UA"/>
        </w:rPr>
        <w:t>5</w:t>
      </w:r>
      <w:r w:rsidR="00FE4C9F" w:rsidRPr="00F80821">
        <w:rPr>
          <w:rFonts w:ascii="Times New Roman" w:eastAsia="Times New Roman" w:hAnsi="Times New Roman" w:cs="Times New Roman"/>
          <w:b/>
          <w:bCs/>
          <w:lang w:val="uk-UA"/>
        </w:rPr>
        <w:t>.</w:t>
      </w:r>
      <w:r w:rsidRPr="00F80821">
        <w:rPr>
          <w:rFonts w:ascii="Times New Roman" w:eastAsia="Times New Roman" w:hAnsi="Times New Roman" w:cs="Times New Roman"/>
          <w:b/>
          <w:bCs/>
          <w:lang w:val="uk-UA"/>
        </w:rPr>
        <w:t>0</w:t>
      </w:r>
      <w:r w:rsidR="00F80821">
        <w:rPr>
          <w:rFonts w:ascii="Times New Roman" w:eastAsia="Times New Roman" w:hAnsi="Times New Roman" w:cs="Times New Roman"/>
          <w:b/>
          <w:bCs/>
          <w:lang w:val="uk-UA"/>
        </w:rPr>
        <w:t>5</w:t>
      </w:r>
      <w:r w:rsidR="00FE4C9F" w:rsidRPr="00F80821">
        <w:rPr>
          <w:rFonts w:ascii="Times New Roman" w:eastAsia="Times New Roman" w:hAnsi="Times New Roman" w:cs="Times New Roman"/>
          <w:b/>
          <w:bCs/>
          <w:lang w:val="uk-UA"/>
        </w:rPr>
        <w:t>.202</w:t>
      </w:r>
      <w:r w:rsidRPr="00F80821">
        <w:rPr>
          <w:rFonts w:ascii="Times New Roman" w:eastAsia="Times New Roman" w:hAnsi="Times New Roman" w:cs="Times New Roman"/>
          <w:b/>
          <w:bCs/>
          <w:lang w:val="uk-UA"/>
        </w:rPr>
        <w:t>3</w:t>
      </w:r>
      <w:r w:rsidR="00FE4C9F" w:rsidRPr="00F80821">
        <w:rPr>
          <w:rFonts w:ascii="Times New Roman" w:eastAsia="Times New Roman" w:hAnsi="Times New Roman" w:cs="Times New Roman"/>
          <w:b/>
          <w:bCs/>
          <w:lang w:val="uk-UA"/>
        </w:rPr>
        <w:t xml:space="preserve"> року № </w:t>
      </w:r>
      <w:r w:rsidR="00CC1264">
        <w:rPr>
          <w:rFonts w:ascii="Times New Roman" w:eastAsia="Times New Roman" w:hAnsi="Times New Roman" w:cs="Times New Roman"/>
          <w:b/>
          <w:bCs/>
          <w:lang w:val="uk-UA"/>
        </w:rPr>
        <w:t>42</w:t>
      </w:r>
      <w:r w:rsidR="00595A4E" w:rsidRPr="00FA20CD">
        <w:rPr>
          <w:rFonts w:ascii="Times New Roman" w:eastAsia="Times New Roman" w:hAnsi="Times New Roman" w:cs="Times New Roman"/>
          <w:b/>
          <w:bCs/>
          <w:lang w:val="uk-UA"/>
        </w:rPr>
        <w:t>)</w:t>
      </w:r>
    </w:p>
    <w:p w:rsidR="00595A4E" w:rsidRPr="00FA20CD" w:rsidRDefault="00277760" w:rsidP="00644283">
      <w:pPr>
        <w:spacing w:after="0" w:line="240" w:lineRule="auto"/>
        <w:ind w:firstLine="567"/>
        <w:jc w:val="right"/>
        <w:rPr>
          <w:rFonts w:ascii="Times New Roman" w:eastAsia="Times New Roman" w:hAnsi="Times New Roman" w:cs="Times New Roman"/>
          <w:b/>
          <w:bCs/>
          <w:lang w:val="uk-UA"/>
        </w:rPr>
      </w:pPr>
      <w:r w:rsidRPr="00FA20CD">
        <w:rPr>
          <w:rFonts w:ascii="Times New Roman" w:eastAsia="Times New Roman" w:hAnsi="Times New Roman" w:cs="Times New Roman"/>
          <w:b/>
          <w:bCs/>
          <w:lang w:val="uk-UA"/>
        </w:rPr>
        <w:t>Уповноважен</w:t>
      </w:r>
      <w:r w:rsidR="00644283" w:rsidRPr="00FA20CD">
        <w:rPr>
          <w:rFonts w:ascii="Times New Roman" w:eastAsia="Times New Roman" w:hAnsi="Times New Roman" w:cs="Times New Roman"/>
          <w:b/>
          <w:bCs/>
          <w:lang w:val="uk-UA"/>
        </w:rPr>
        <w:t>а особа __________М.В. Пуга</w:t>
      </w:r>
    </w:p>
    <w:p w:rsidR="00595A4E" w:rsidRPr="00FA20CD" w:rsidRDefault="00595A4E" w:rsidP="00644283">
      <w:pPr>
        <w:widowControl w:val="0"/>
        <w:spacing w:after="0" w:line="240" w:lineRule="auto"/>
        <w:ind w:firstLine="567"/>
        <w:jc w:val="right"/>
        <w:rPr>
          <w:rFonts w:ascii="Times New Roman" w:eastAsia="Times New Roman" w:hAnsi="Times New Roman" w:cs="Times New Roman"/>
          <w:b/>
          <w:lang w:val="uk-UA"/>
        </w:rPr>
      </w:pPr>
    </w:p>
    <w:p w:rsidR="00595A4E" w:rsidRPr="00FA20CD"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FA20CD" w:rsidRDefault="00595A4E" w:rsidP="00595A4E">
      <w:pPr>
        <w:widowControl w:val="0"/>
        <w:spacing w:after="0" w:line="240" w:lineRule="auto"/>
        <w:ind w:firstLine="567"/>
        <w:rPr>
          <w:rFonts w:ascii="Times New Roman" w:eastAsia="Times New Roman" w:hAnsi="Times New Roman" w:cs="Times New Roman"/>
          <w:b/>
          <w:lang w:val="uk-UA"/>
        </w:rPr>
      </w:pPr>
    </w:p>
    <w:p w:rsidR="00595A4E" w:rsidRPr="00FA20CD"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FA20CD"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FA20CD"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FA20CD" w:rsidRDefault="00595A4E" w:rsidP="00595A4E">
      <w:pPr>
        <w:widowControl w:val="0"/>
        <w:spacing w:after="0" w:line="240" w:lineRule="auto"/>
        <w:ind w:firstLine="567"/>
        <w:jc w:val="center"/>
        <w:rPr>
          <w:rFonts w:ascii="Times New Roman" w:eastAsia="Times New Roman" w:hAnsi="Times New Roman" w:cs="Times New Roman"/>
          <w:b/>
          <w:bCs/>
          <w:caps/>
          <w:lang w:val="uk-UA"/>
        </w:rPr>
      </w:pPr>
      <w:r w:rsidRPr="00FA20CD">
        <w:rPr>
          <w:rFonts w:ascii="Times New Roman" w:eastAsia="Times New Roman" w:hAnsi="Times New Roman" w:cs="Times New Roman"/>
          <w:b/>
          <w:bCs/>
          <w:caps/>
          <w:lang w:val="uk-UA"/>
        </w:rPr>
        <w:t>ТЕНДЕРНА ДОКУМЕНТАЦІЯ</w:t>
      </w:r>
    </w:p>
    <w:p w:rsidR="00595A4E" w:rsidRPr="00FA20CD" w:rsidRDefault="00595A4E" w:rsidP="00595A4E">
      <w:pPr>
        <w:widowControl w:val="0"/>
        <w:spacing w:after="0" w:line="240" w:lineRule="auto"/>
        <w:ind w:firstLine="567"/>
        <w:jc w:val="center"/>
        <w:rPr>
          <w:rFonts w:ascii="Times New Roman" w:eastAsia="Times New Roman" w:hAnsi="Times New Roman" w:cs="Times New Roman"/>
          <w:b/>
          <w:bCs/>
          <w:caps/>
          <w:lang w:val="uk-UA"/>
        </w:rPr>
      </w:pPr>
    </w:p>
    <w:p w:rsidR="00595A4E" w:rsidRPr="00FA20CD" w:rsidRDefault="00595A4E" w:rsidP="00595A4E">
      <w:pPr>
        <w:pStyle w:val="ae"/>
        <w:spacing w:before="0" w:after="0"/>
        <w:ind w:firstLine="567"/>
        <w:jc w:val="center"/>
        <w:rPr>
          <w:b/>
          <w:sz w:val="22"/>
          <w:szCs w:val="22"/>
        </w:rPr>
      </w:pPr>
      <w:r w:rsidRPr="00FA20CD">
        <w:rPr>
          <w:b/>
          <w:sz w:val="22"/>
          <w:szCs w:val="22"/>
        </w:rPr>
        <w:t xml:space="preserve">щодо проведення процедури відкритих торгів з особливостями </w:t>
      </w:r>
    </w:p>
    <w:p w:rsidR="00595A4E" w:rsidRPr="00FA20CD" w:rsidRDefault="00595A4E" w:rsidP="00595A4E">
      <w:pPr>
        <w:pStyle w:val="ae"/>
        <w:spacing w:before="0" w:after="0"/>
        <w:ind w:firstLine="567"/>
        <w:jc w:val="center"/>
        <w:rPr>
          <w:b/>
          <w:sz w:val="22"/>
          <w:szCs w:val="22"/>
        </w:rPr>
      </w:pPr>
      <w:r w:rsidRPr="00FA20CD">
        <w:rPr>
          <w:b/>
          <w:sz w:val="22"/>
          <w:szCs w:val="22"/>
        </w:rPr>
        <w:t xml:space="preserve">на закупівлю </w:t>
      </w:r>
      <w:r w:rsidR="00671CCD">
        <w:rPr>
          <w:b/>
          <w:sz w:val="22"/>
          <w:szCs w:val="22"/>
        </w:rPr>
        <w:t>товару</w:t>
      </w:r>
      <w:r w:rsidR="00D87893" w:rsidRPr="00FA20CD">
        <w:rPr>
          <w:b/>
          <w:sz w:val="22"/>
          <w:szCs w:val="22"/>
        </w:rPr>
        <w:t xml:space="preserve"> </w:t>
      </w:r>
      <w:r w:rsidRPr="00FA20CD">
        <w:rPr>
          <w:b/>
          <w:sz w:val="22"/>
          <w:szCs w:val="22"/>
        </w:rPr>
        <w:t>за кодом</w:t>
      </w:r>
    </w:p>
    <w:p w:rsidR="00A678C9" w:rsidRDefault="0031684A" w:rsidP="00C9778C">
      <w:pPr>
        <w:spacing w:line="240" w:lineRule="auto"/>
        <w:ind w:firstLine="567"/>
        <w:jc w:val="center"/>
        <w:rPr>
          <w:rFonts w:ascii="Times New Roman" w:hAnsi="Times New Roman" w:cs="Times New Roman"/>
          <w:b/>
          <w:lang w:val="uk-UA"/>
        </w:rPr>
      </w:pPr>
      <w:bookmarkStart w:id="0" w:name="_Hlk517103951"/>
      <w:r w:rsidRPr="00876D6D">
        <w:rPr>
          <w:rFonts w:ascii="Times New Roman" w:eastAsia="Times New Roman" w:hAnsi="Times New Roman" w:cs="Times New Roman"/>
          <w:b/>
          <w:lang w:val="uk-UA" w:eastAsia="ar-SA"/>
        </w:rPr>
        <w:t>ДК 021:2015</w:t>
      </w:r>
      <w:r>
        <w:rPr>
          <w:rFonts w:ascii="Times New Roman" w:eastAsia="Times New Roman" w:hAnsi="Times New Roman" w:cs="Times New Roman"/>
          <w:b/>
          <w:lang w:val="uk-UA" w:eastAsia="ar-SA"/>
        </w:rPr>
        <w:t>-</w:t>
      </w:r>
      <w:r w:rsidR="00AD70EA" w:rsidRPr="00AD70EA">
        <w:rPr>
          <w:rFonts w:ascii="Times New Roman" w:hAnsi="Times New Roman" w:cs="Times New Roman"/>
          <w:b/>
          <w:lang w:val="uk-UA"/>
        </w:rPr>
        <w:t>39160000-1</w:t>
      </w:r>
      <w:r w:rsidRPr="00AD70EA">
        <w:rPr>
          <w:rFonts w:ascii="Times New Roman" w:eastAsia="Times New Roman" w:hAnsi="Times New Roman" w:cs="Times New Roman"/>
          <w:b/>
          <w:lang w:val="uk-UA" w:eastAsia="ar-SA"/>
        </w:rPr>
        <w:t>-</w:t>
      </w:r>
      <w:r w:rsidRPr="00876D6D">
        <w:rPr>
          <w:rFonts w:ascii="Times New Roman" w:hAnsi="Times New Roman" w:cs="Times New Roman"/>
          <w:b/>
          <w:lang w:val="uk-UA"/>
        </w:rPr>
        <w:t xml:space="preserve"> </w:t>
      </w:r>
      <w:r w:rsidR="00AD70EA">
        <w:rPr>
          <w:rFonts w:ascii="Times New Roman" w:hAnsi="Times New Roman" w:cs="Times New Roman"/>
          <w:b/>
          <w:lang w:val="uk-UA"/>
        </w:rPr>
        <w:t xml:space="preserve">Шкільні меблі </w:t>
      </w:r>
      <w:r w:rsidRPr="00FA20CD">
        <w:rPr>
          <w:rFonts w:ascii="Times New Roman" w:hAnsi="Times New Roman" w:cs="Times New Roman"/>
          <w:b/>
          <w:bdr w:val="none" w:sz="0" w:space="0" w:color="auto" w:frame="1"/>
          <w:shd w:val="clear" w:color="auto" w:fill="FDFEFD"/>
          <w:lang w:val="uk-UA"/>
        </w:rPr>
        <w:t xml:space="preserve"> </w:t>
      </w:r>
      <w:r w:rsidR="00C9778C" w:rsidRPr="00FA20CD">
        <w:rPr>
          <w:rFonts w:ascii="Times New Roman" w:hAnsi="Times New Roman" w:cs="Times New Roman"/>
          <w:b/>
          <w:bdr w:val="none" w:sz="0" w:space="0" w:color="auto" w:frame="1"/>
          <w:shd w:val="clear" w:color="auto" w:fill="FDFEFD"/>
          <w:lang w:val="uk-UA"/>
        </w:rPr>
        <w:t>(</w:t>
      </w:r>
      <w:r w:rsidR="00C9778C" w:rsidRPr="00FA20CD">
        <w:rPr>
          <w:rFonts w:ascii="Times New Roman" w:hAnsi="Times New Roman" w:cs="Times New Roman"/>
          <w:b/>
          <w:sz w:val="24"/>
          <w:szCs w:val="24"/>
          <w:lang w:val="uk-UA"/>
        </w:rPr>
        <w:t>ДК 021:2015</w:t>
      </w:r>
      <w:r>
        <w:rPr>
          <w:rFonts w:ascii="Times New Roman" w:hAnsi="Times New Roman" w:cs="Times New Roman"/>
          <w:b/>
          <w:sz w:val="24"/>
          <w:szCs w:val="24"/>
          <w:lang w:val="uk-UA"/>
        </w:rPr>
        <w:t xml:space="preserve"> </w:t>
      </w:r>
      <w:r w:rsidRPr="00AD70EA">
        <w:rPr>
          <w:rFonts w:ascii="Times New Roman" w:hAnsi="Times New Roman" w:cs="Times New Roman"/>
          <w:b/>
          <w:lang w:val="uk-UA"/>
        </w:rPr>
        <w:t>-</w:t>
      </w:r>
      <w:r w:rsidR="00C9778C" w:rsidRPr="00AD70EA">
        <w:rPr>
          <w:rFonts w:ascii="Times New Roman" w:hAnsi="Times New Roman" w:cs="Times New Roman"/>
          <w:b/>
          <w:lang w:val="uk-UA"/>
        </w:rPr>
        <w:t xml:space="preserve"> </w:t>
      </w:r>
      <w:r w:rsidR="00AD70EA" w:rsidRPr="00AD70EA">
        <w:rPr>
          <w:rFonts w:ascii="Times New Roman" w:hAnsi="Times New Roman" w:cs="Times New Roman"/>
          <w:b/>
          <w:lang w:val="uk-UA"/>
        </w:rPr>
        <w:t xml:space="preserve">39162110-9 </w:t>
      </w:r>
      <w:r w:rsidRPr="00AD70EA">
        <w:rPr>
          <w:rFonts w:ascii="Times New Roman" w:hAnsi="Times New Roman" w:cs="Times New Roman"/>
          <w:b/>
          <w:lang w:val="uk-UA"/>
        </w:rPr>
        <w:t>–</w:t>
      </w:r>
      <w:r w:rsidR="00C9778C" w:rsidRPr="00AD70EA">
        <w:rPr>
          <w:rFonts w:ascii="Times New Roman" w:hAnsi="Times New Roman" w:cs="Times New Roman"/>
          <w:b/>
          <w:lang w:val="uk-UA"/>
        </w:rPr>
        <w:t xml:space="preserve"> </w:t>
      </w:r>
      <w:r w:rsidR="00AD70EA" w:rsidRPr="00AD70EA">
        <w:rPr>
          <w:rFonts w:ascii="Times New Roman" w:hAnsi="Times New Roman" w:cs="Times New Roman"/>
          <w:b/>
          <w:lang w:val="uk-UA"/>
        </w:rPr>
        <w:t>Навчальне приладдя</w:t>
      </w:r>
      <w:r>
        <w:rPr>
          <w:rFonts w:ascii="Times New Roman" w:hAnsi="Times New Roman" w:cs="Times New Roman"/>
          <w:b/>
          <w:lang w:val="uk-UA"/>
        </w:rPr>
        <w:t xml:space="preserve"> (</w:t>
      </w:r>
      <w:r w:rsidR="00AD70EA">
        <w:rPr>
          <w:rFonts w:ascii="Times New Roman" w:hAnsi="Times New Roman" w:cs="Times New Roman"/>
          <w:b/>
          <w:lang w:val="uk-UA"/>
        </w:rPr>
        <w:t>тренажер серцево-легеневої реанімації, комплект наочних по</w:t>
      </w:r>
      <w:r w:rsidR="00C01ACB">
        <w:rPr>
          <w:rFonts w:ascii="Times New Roman" w:hAnsi="Times New Roman" w:cs="Times New Roman"/>
          <w:b/>
          <w:lang w:val="uk-UA"/>
        </w:rPr>
        <w:t>с</w:t>
      </w:r>
      <w:r w:rsidR="00AD70EA">
        <w:rPr>
          <w:rFonts w:ascii="Times New Roman" w:hAnsi="Times New Roman" w:cs="Times New Roman"/>
          <w:b/>
          <w:lang w:val="uk-UA"/>
        </w:rPr>
        <w:t>ібників</w:t>
      </w:r>
      <w:r w:rsidR="00C01ACB">
        <w:rPr>
          <w:rFonts w:ascii="Times New Roman" w:hAnsi="Times New Roman" w:cs="Times New Roman"/>
          <w:b/>
          <w:lang w:val="uk-UA"/>
        </w:rPr>
        <w:t>-стендів</w:t>
      </w:r>
      <w:r w:rsidR="00AD70EA">
        <w:rPr>
          <w:rFonts w:ascii="Times New Roman" w:hAnsi="Times New Roman" w:cs="Times New Roman"/>
          <w:b/>
          <w:lang w:val="uk-UA"/>
        </w:rPr>
        <w:t xml:space="preserve"> «Вибухонебезпечні предмети», бізіборд односторонній коричнево-білий, </w:t>
      </w:r>
      <w:r w:rsidR="00E2616B">
        <w:rPr>
          <w:rFonts w:ascii="Times New Roman" w:hAnsi="Times New Roman" w:cs="Times New Roman"/>
          <w:b/>
          <w:lang w:val="uk-UA"/>
        </w:rPr>
        <w:t>килим з дорожньою розміткою</w:t>
      </w:r>
      <w:r>
        <w:rPr>
          <w:rFonts w:ascii="Times New Roman" w:hAnsi="Times New Roman" w:cs="Times New Roman"/>
          <w:b/>
          <w:lang w:val="uk-UA"/>
        </w:rPr>
        <w:t>)</w:t>
      </w:r>
      <w:r w:rsidR="00A678C9">
        <w:rPr>
          <w:rFonts w:ascii="Times New Roman" w:hAnsi="Times New Roman" w:cs="Times New Roman"/>
          <w:b/>
          <w:lang w:val="uk-UA"/>
        </w:rPr>
        <w:t xml:space="preserve"> </w:t>
      </w:r>
    </w:p>
    <w:p w:rsidR="00C9778C" w:rsidRPr="00FA20CD" w:rsidRDefault="00A678C9" w:rsidP="00C9778C">
      <w:pPr>
        <w:spacing w:line="240" w:lineRule="auto"/>
        <w:ind w:firstLine="567"/>
        <w:jc w:val="center"/>
        <w:rPr>
          <w:rFonts w:ascii="Times New Roman" w:hAnsi="Times New Roman" w:cs="Times New Roman"/>
          <w:b/>
          <w:bCs/>
          <w:lang w:val="uk-UA"/>
        </w:rPr>
      </w:pPr>
      <w:r>
        <w:rPr>
          <w:rFonts w:ascii="Times New Roman" w:hAnsi="Times New Roman" w:cs="Times New Roman"/>
          <w:b/>
          <w:lang w:val="uk-UA"/>
        </w:rPr>
        <w:t>(нова редакція)</w:t>
      </w:r>
    </w:p>
    <w:p w:rsidR="00595A4E" w:rsidRPr="00FA20CD" w:rsidRDefault="00595A4E" w:rsidP="00595A4E">
      <w:pPr>
        <w:ind w:firstLine="567"/>
        <w:jc w:val="center"/>
        <w:rPr>
          <w:rFonts w:ascii="Times New Roman" w:hAnsi="Times New Roman" w:cs="Times New Roman"/>
          <w:b/>
          <w:bCs/>
          <w:lang w:val="uk-UA"/>
        </w:rPr>
      </w:pPr>
    </w:p>
    <w:bookmarkEnd w:id="0"/>
    <w:p w:rsidR="00595A4E" w:rsidRPr="00FA20CD" w:rsidRDefault="00595A4E" w:rsidP="00595A4E">
      <w:pPr>
        <w:suppressAutoHyphens/>
        <w:spacing w:after="0" w:line="240" w:lineRule="auto"/>
        <w:ind w:firstLine="567"/>
        <w:jc w:val="center"/>
        <w:rPr>
          <w:rFonts w:ascii="Times New Roman" w:eastAsia="Calibri" w:hAnsi="Times New Roman" w:cs="Times New Roman"/>
          <w:bCs/>
          <w:lang w:val="uk-UA" w:eastAsia="zh-CN"/>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31684A" w:rsidRDefault="0031684A" w:rsidP="006A3762">
      <w:pPr>
        <w:keepNext/>
        <w:keepLines/>
        <w:spacing w:after="0" w:line="240" w:lineRule="auto"/>
        <w:jc w:val="both"/>
        <w:rPr>
          <w:rFonts w:ascii="Times New Roman" w:eastAsia="Times New Roman" w:hAnsi="Times New Roman" w:cs="Times New Roman"/>
          <w:b/>
          <w:bCs/>
          <w:lang w:val="uk-UA"/>
        </w:rPr>
      </w:pPr>
    </w:p>
    <w:p w:rsidR="006A3762" w:rsidRDefault="006A3762" w:rsidP="006A3762">
      <w:pPr>
        <w:keepNext/>
        <w:keepLines/>
        <w:spacing w:after="0" w:line="240" w:lineRule="auto"/>
        <w:jc w:val="both"/>
        <w:rPr>
          <w:rFonts w:ascii="Times New Roman" w:eastAsia="Times New Roman" w:hAnsi="Times New Roman" w:cs="Times New Roman"/>
          <w:b/>
          <w:bCs/>
          <w:lang w:val="uk-UA"/>
        </w:rPr>
      </w:pPr>
    </w:p>
    <w:p w:rsidR="006A3762" w:rsidRDefault="006A3762" w:rsidP="006A3762">
      <w:pPr>
        <w:keepNext/>
        <w:keepLines/>
        <w:spacing w:after="0" w:line="240" w:lineRule="auto"/>
        <w:jc w:val="both"/>
        <w:rPr>
          <w:rFonts w:ascii="Times New Roman" w:eastAsia="Times New Roman" w:hAnsi="Times New Roman" w:cs="Times New Roman"/>
          <w:b/>
          <w:bCs/>
          <w:lang w:val="uk-UA"/>
        </w:rPr>
      </w:pPr>
    </w:p>
    <w:p w:rsidR="006A3762" w:rsidRDefault="006A3762" w:rsidP="006A3762">
      <w:pPr>
        <w:keepNext/>
        <w:keepLines/>
        <w:spacing w:after="0" w:line="240" w:lineRule="auto"/>
        <w:jc w:val="both"/>
        <w:rPr>
          <w:rFonts w:ascii="Times New Roman" w:eastAsia="Times New Roman" w:hAnsi="Times New Roman" w:cs="Times New Roman"/>
          <w:b/>
          <w:bCs/>
          <w:lang w:val="uk-UA"/>
        </w:rPr>
      </w:pPr>
    </w:p>
    <w:p w:rsidR="006A3762" w:rsidRDefault="006A3762" w:rsidP="006A3762">
      <w:pPr>
        <w:keepNext/>
        <w:keepLines/>
        <w:spacing w:after="0" w:line="240" w:lineRule="auto"/>
        <w:jc w:val="both"/>
        <w:rPr>
          <w:rFonts w:ascii="Times New Roman" w:eastAsia="Times New Roman" w:hAnsi="Times New Roman" w:cs="Times New Roman"/>
          <w:b/>
          <w:bCs/>
          <w:lang w:val="uk-UA"/>
        </w:rPr>
      </w:pPr>
    </w:p>
    <w:p w:rsidR="006A3762" w:rsidRDefault="006A3762" w:rsidP="006A3762">
      <w:pPr>
        <w:keepNext/>
        <w:keepLines/>
        <w:spacing w:after="0" w:line="240" w:lineRule="auto"/>
        <w:jc w:val="both"/>
        <w:rPr>
          <w:rFonts w:ascii="Times New Roman" w:eastAsia="Times New Roman" w:hAnsi="Times New Roman" w:cs="Times New Roman"/>
          <w:b/>
          <w:bCs/>
          <w:lang w:val="uk-UA"/>
        </w:rPr>
      </w:pPr>
    </w:p>
    <w:p w:rsidR="006A3762" w:rsidRDefault="006A3762" w:rsidP="006A3762">
      <w:pPr>
        <w:keepNext/>
        <w:keepLines/>
        <w:spacing w:after="0" w:line="240" w:lineRule="auto"/>
        <w:jc w:val="both"/>
        <w:rPr>
          <w:rFonts w:ascii="Times New Roman" w:eastAsia="Times New Roman" w:hAnsi="Times New Roman" w:cs="Times New Roman"/>
          <w:b/>
          <w:bCs/>
          <w:lang w:val="uk-UA"/>
        </w:rPr>
      </w:pPr>
    </w:p>
    <w:p w:rsidR="006A3762" w:rsidRDefault="006A3762" w:rsidP="006A3762">
      <w:pPr>
        <w:keepNext/>
        <w:keepLines/>
        <w:spacing w:after="0" w:line="240" w:lineRule="auto"/>
        <w:jc w:val="both"/>
        <w:rPr>
          <w:rFonts w:ascii="Times New Roman" w:eastAsia="Times New Roman" w:hAnsi="Times New Roman" w:cs="Times New Roman"/>
          <w:b/>
          <w:bCs/>
          <w:lang w:val="uk-UA"/>
        </w:rPr>
      </w:pPr>
    </w:p>
    <w:p w:rsidR="006A3762" w:rsidRDefault="006A3762" w:rsidP="006A3762">
      <w:pPr>
        <w:keepNext/>
        <w:keepLines/>
        <w:spacing w:after="0" w:line="240" w:lineRule="auto"/>
        <w:jc w:val="both"/>
        <w:rPr>
          <w:rFonts w:ascii="Times New Roman" w:eastAsia="Times New Roman" w:hAnsi="Times New Roman" w:cs="Times New Roman"/>
          <w:b/>
          <w:bCs/>
          <w:lang w:val="uk-UA"/>
        </w:rPr>
      </w:pPr>
    </w:p>
    <w:p w:rsidR="006A3762" w:rsidRDefault="006A3762" w:rsidP="006A3762">
      <w:pPr>
        <w:keepNext/>
        <w:keepLines/>
        <w:spacing w:after="0" w:line="240" w:lineRule="auto"/>
        <w:jc w:val="both"/>
        <w:rPr>
          <w:rFonts w:ascii="Times New Roman" w:eastAsia="Times New Roman" w:hAnsi="Times New Roman" w:cs="Times New Roman"/>
          <w:b/>
          <w:bCs/>
          <w:lang w:val="uk-UA"/>
        </w:rPr>
      </w:pPr>
    </w:p>
    <w:p w:rsidR="006A3762" w:rsidRDefault="006A3762" w:rsidP="006A3762">
      <w:pPr>
        <w:keepNext/>
        <w:keepLines/>
        <w:spacing w:after="0" w:line="240" w:lineRule="auto"/>
        <w:jc w:val="both"/>
        <w:rPr>
          <w:rFonts w:ascii="Times New Roman" w:eastAsia="Times New Roman" w:hAnsi="Times New Roman" w:cs="Times New Roman"/>
          <w:b/>
          <w:bCs/>
          <w:lang w:val="uk-UA"/>
        </w:rPr>
      </w:pPr>
    </w:p>
    <w:p w:rsidR="006A3762" w:rsidRDefault="006A3762" w:rsidP="006A3762">
      <w:pPr>
        <w:keepNext/>
        <w:keepLines/>
        <w:spacing w:after="0" w:line="240" w:lineRule="auto"/>
        <w:jc w:val="both"/>
        <w:rPr>
          <w:rFonts w:ascii="Times New Roman" w:eastAsia="Times New Roman" w:hAnsi="Times New Roman" w:cs="Times New Roman"/>
          <w:b/>
          <w:bCs/>
          <w:lang w:val="uk-UA"/>
        </w:rPr>
      </w:pPr>
    </w:p>
    <w:p w:rsidR="0031684A" w:rsidRPr="00FA20CD" w:rsidRDefault="0031684A" w:rsidP="00595A4E">
      <w:pPr>
        <w:keepNext/>
        <w:keepLines/>
        <w:spacing w:after="0" w:line="240" w:lineRule="auto"/>
        <w:ind w:firstLine="567"/>
        <w:jc w:val="both"/>
        <w:rPr>
          <w:rFonts w:ascii="Times New Roman" w:eastAsia="Times New Roman" w:hAnsi="Times New Roman" w:cs="Times New Roman"/>
          <w:b/>
          <w:bCs/>
          <w:lang w:val="uk-UA"/>
        </w:rPr>
      </w:pPr>
    </w:p>
    <w:p w:rsidR="00595A4E" w:rsidRPr="00FA20CD" w:rsidRDefault="00595A4E" w:rsidP="00595A4E">
      <w:pPr>
        <w:keepNext/>
        <w:keepLines/>
        <w:spacing w:after="0" w:line="240" w:lineRule="auto"/>
        <w:ind w:firstLine="567"/>
        <w:jc w:val="center"/>
        <w:rPr>
          <w:rFonts w:ascii="Times New Roman" w:eastAsia="Times New Roman" w:hAnsi="Times New Roman" w:cs="Times New Roman"/>
          <w:b/>
          <w:bCs/>
          <w:lang w:val="uk-UA"/>
        </w:rPr>
      </w:pPr>
      <w:r w:rsidRPr="00FA20CD">
        <w:rPr>
          <w:rFonts w:ascii="Times New Roman" w:eastAsia="Times New Roman" w:hAnsi="Times New Roman" w:cs="Times New Roman"/>
          <w:b/>
          <w:bCs/>
          <w:lang w:val="uk-UA"/>
        </w:rPr>
        <w:t>Лозова -</w:t>
      </w:r>
      <w:r w:rsidR="00DD4244" w:rsidRPr="00FA20CD">
        <w:rPr>
          <w:rFonts w:ascii="Times New Roman" w:eastAsia="Times New Roman" w:hAnsi="Times New Roman" w:cs="Times New Roman"/>
          <w:b/>
          <w:bCs/>
          <w:lang w:val="uk-UA"/>
        </w:rPr>
        <w:t>2023</w:t>
      </w:r>
    </w:p>
    <w:p w:rsidR="00595A4E" w:rsidRPr="00FA20CD" w:rsidRDefault="00595A4E" w:rsidP="00595A4E">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tbl>
      <w:tblPr>
        <w:tblW w:w="10347" w:type="dxa"/>
        <w:tblInd w:w="55" w:type="dxa"/>
        <w:tblLayout w:type="fixed"/>
        <w:tblCellMar>
          <w:top w:w="55" w:type="dxa"/>
          <w:left w:w="55" w:type="dxa"/>
          <w:bottom w:w="55" w:type="dxa"/>
          <w:right w:w="55" w:type="dxa"/>
        </w:tblCellMar>
        <w:tblLook w:val="0000"/>
      </w:tblPr>
      <w:tblGrid>
        <w:gridCol w:w="567"/>
        <w:gridCol w:w="2977"/>
        <w:gridCol w:w="6803"/>
      </w:tblGrid>
      <w:tr w:rsidR="00595A4E" w:rsidRPr="00FA20CD" w:rsidTr="00595A4E">
        <w:trPr>
          <w:trHeight w:val="20"/>
        </w:trPr>
        <w:tc>
          <w:tcPr>
            <w:tcW w:w="10347" w:type="dxa"/>
            <w:gridSpan w:val="3"/>
            <w:tcBorders>
              <w:bottom w:val="single" w:sz="2" w:space="0" w:color="000000"/>
            </w:tcBorders>
          </w:tcPr>
          <w:p w:rsidR="00595A4E" w:rsidRPr="00FA20CD"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lastRenderedPageBreak/>
              <w:br w:type="page"/>
            </w:r>
            <w:r w:rsidRPr="00FA20CD">
              <w:rPr>
                <w:rFonts w:ascii="Times New Roman" w:eastAsia="Calibri" w:hAnsi="Times New Roman" w:cs="Times New Roman"/>
                <w:b/>
                <w:lang w:val="uk-UA" w:eastAsia="ar-SA"/>
              </w:rPr>
              <w:br w:type="page"/>
            </w:r>
            <w:r w:rsidRPr="00FA20CD">
              <w:rPr>
                <w:rFonts w:ascii="Times New Roman" w:eastAsia="Calibri" w:hAnsi="Times New Roman" w:cs="Times New Roman"/>
                <w:b/>
                <w:bCs/>
                <w:lang w:val="uk-UA" w:eastAsia="ar-SA"/>
              </w:rPr>
              <w:t>I. Загальні положення</w:t>
            </w:r>
          </w:p>
        </w:tc>
      </w:tr>
      <w:tr w:rsidR="00595A4E" w:rsidRPr="00FA20CD" w:rsidTr="00822125">
        <w:trPr>
          <w:trHeight w:val="20"/>
        </w:trPr>
        <w:tc>
          <w:tcPr>
            <w:tcW w:w="567" w:type="dxa"/>
            <w:tcBorders>
              <w:left w:val="single" w:sz="2" w:space="0" w:color="000000"/>
              <w:bottom w:val="single" w:sz="2" w:space="0" w:color="000000"/>
            </w:tcBorders>
            <w:vAlign w:val="center"/>
          </w:tcPr>
          <w:p w:rsidR="00595A4E" w:rsidRPr="00FA20CD" w:rsidRDefault="00595A4E" w:rsidP="00595A4E">
            <w:pPr>
              <w:tabs>
                <w:tab w:val="left" w:pos="233"/>
              </w:tabs>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vAlign w:val="center"/>
          </w:tcPr>
          <w:p w:rsidR="00595A4E" w:rsidRPr="00FA20CD" w:rsidRDefault="00595A4E" w:rsidP="00595A4E">
            <w:pPr>
              <w:suppressAutoHyphens/>
              <w:snapToGrid w:val="0"/>
              <w:spacing w:after="0" w:line="240" w:lineRule="auto"/>
              <w:ind w:right="87"/>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Терміни, які вживаються в тендерній документації</w:t>
            </w:r>
          </w:p>
        </w:tc>
        <w:tc>
          <w:tcPr>
            <w:tcW w:w="6803" w:type="dxa"/>
            <w:tcBorders>
              <w:left w:val="single" w:sz="2" w:space="0" w:color="000000"/>
              <w:bottom w:val="single" w:sz="2" w:space="0" w:color="000000"/>
              <w:right w:val="single" w:sz="2" w:space="0" w:color="000000"/>
            </w:tcBorders>
          </w:tcPr>
          <w:p w:rsidR="003032EE" w:rsidRPr="00FA20CD" w:rsidRDefault="003032EE" w:rsidP="003032EE">
            <w:pPr>
              <w:spacing w:after="0" w:line="240" w:lineRule="auto"/>
              <w:jc w:val="both"/>
              <w:rPr>
                <w:rFonts w:ascii="Times New Roman" w:eastAsia="Times New Roman" w:hAnsi="Times New Roman" w:cs="Times New Roman"/>
                <w:sz w:val="24"/>
                <w:szCs w:val="24"/>
                <w:highlight w:val="cyan"/>
              </w:rPr>
            </w:pPr>
            <w:r w:rsidRPr="00FA20CD">
              <w:rPr>
                <w:rFonts w:ascii="Times New Roman" w:eastAsia="Times New Roman" w:hAnsi="Times New Roman" w:cs="Times New Roman"/>
                <w:sz w:val="24"/>
                <w:szCs w:val="24"/>
                <w:lang w:val="uk-UA"/>
              </w:rPr>
              <w:t xml:space="preserve">   Тендерну документацію розроблено відповідно до вимог Закону України «Про публічні закупівлі» (далі </w:t>
            </w:r>
            <w:r w:rsidR="009F2BA5">
              <w:rPr>
                <w:rFonts w:ascii="Times New Roman" w:eastAsia="Times New Roman" w:hAnsi="Times New Roman" w:cs="Times New Roman"/>
                <w:sz w:val="24"/>
                <w:szCs w:val="24"/>
                <w:lang w:val="uk-UA"/>
              </w:rPr>
              <w:t>-</w:t>
            </w:r>
            <w:r w:rsidRPr="00FA20CD">
              <w:rPr>
                <w:rFonts w:ascii="Times New Roman" w:eastAsia="Times New Roman" w:hAnsi="Times New Roman" w:cs="Times New Roman"/>
                <w:sz w:val="24"/>
                <w:szCs w:val="24"/>
                <w:lang w:val="uk-UA"/>
              </w:rPr>
              <w:t xml:space="preserve">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FA20CD">
              <w:rPr>
                <w:rFonts w:ascii="Times New Roman" w:eastAsia="Times New Roman" w:hAnsi="Times New Roman" w:cs="Times New Roman"/>
                <w:sz w:val="24"/>
                <w:szCs w:val="24"/>
              </w:rPr>
              <w:t xml:space="preserve">Кабміну від 12.10.2022 № 1178 (далі </w:t>
            </w:r>
            <w:r w:rsidR="009F2BA5">
              <w:rPr>
                <w:rFonts w:ascii="Times New Roman" w:eastAsia="Times New Roman" w:hAnsi="Times New Roman" w:cs="Times New Roman"/>
                <w:sz w:val="24"/>
                <w:szCs w:val="24"/>
                <w:lang w:val="uk-UA"/>
              </w:rPr>
              <w:t>-</w:t>
            </w:r>
            <w:r w:rsidRPr="00FA20CD">
              <w:rPr>
                <w:rFonts w:ascii="Times New Roman" w:eastAsia="Times New Roman" w:hAnsi="Times New Roman" w:cs="Times New Roman"/>
                <w:sz w:val="24"/>
                <w:szCs w:val="24"/>
              </w:rPr>
              <w:t xml:space="preserve"> Особливості).</w:t>
            </w:r>
          </w:p>
          <w:p w:rsidR="00595A4E" w:rsidRPr="00FA20CD" w:rsidRDefault="003032EE" w:rsidP="003032EE">
            <w:pPr>
              <w:pStyle w:val="TableParagraph"/>
              <w:ind w:left="0"/>
              <w:jc w:val="both"/>
              <w:rPr>
                <w:rFonts w:eastAsia="Calibri"/>
                <w:lang w:val="ru-RU" w:eastAsia="ar-SA"/>
              </w:rPr>
            </w:pPr>
            <w:r w:rsidRPr="00FA20CD">
              <w:rPr>
                <w:sz w:val="24"/>
                <w:szCs w:val="24"/>
                <w:lang w:val="ru-RU"/>
              </w:rPr>
              <w:t xml:space="preserve">  Терміни, які використовуються в цій документації, вживаються у значенні, наведеному в Законі та Особливостях.</w:t>
            </w:r>
          </w:p>
        </w:tc>
      </w:tr>
      <w:tr w:rsidR="00595A4E" w:rsidRPr="00FA20CD" w:rsidTr="00822125">
        <w:trPr>
          <w:trHeight w:val="20"/>
        </w:trPr>
        <w:tc>
          <w:tcPr>
            <w:tcW w:w="567" w:type="dxa"/>
            <w:tcBorders>
              <w:left w:val="single" w:sz="2" w:space="0" w:color="000000"/>
              <w:bottom w:val="single" w:sz="2" w:space="0" w:color="000000"/>
            </w:tcBorders>
          </w:tcPr>
          <w:p w:rsidR="00595A4E" w:rsidRPr="00FA20CD"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2.</w:t>
            </w:r>
          </w:p>
        </w:tc>
        <w:tc>
          <w:tcPr>
            <w:tcW w:w="2977" w:type="dxa"/>
            <w:tcBorders>
              <w:left w:val="single" w:sz="2" w:space="0" w:color="000000"/>
              <w:bottom w:val="single" w:sz="2" w:space="0" w:color="000000"/>
            </w:tcBorders>
          </w:tcPr>
          <w:p w:rsidR="00595A4E" w:rsidRPr="00FA20CD" w:rsidRDefault="00595A4E" w:rsidP="00595A4E">
            <w:pPr>
              <w:tabs>
                <w:tab w:val="left" w:pos="2160"/>
                <w:tab w:val="left" w:pos="3600"/>
              </w:tabs>
              <w:suppressAutoHyphens/>
              <w:snapToGrid w:val="0"/>
              <w:spacing w:after="0" w:line="240" w:lineRule="auto"/>
              <w:ind w:right="87"/>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Інформація про замовника торгів</w:t>
            </w:r>
          </w:p>
        </w:tc>
        <w:tc>
          <w:tcPr>
            <w:tcW w:w="6803" w:type="dxa"/>
            <w:tcBorders>
              <w:left w:val="single" w:sz="2" w:space="0" w:color="000000"/>
              <w:bottom w:val="single" w:sz="2" w:space="0" w:color="000000"/>
              <w:right w:val="single" w:sz="2" w:space="0" w:color="000000"/>
            </w:tcBorders>
          </w:tcPr>
          <w:p w:rsidR="00595A4E" w:rsidRPr="00FA20CD" w:rsidRDefault="00595A4E" w:rsidP="00595A4E">
            <w:pPr>
              <w:suppressLineNumbers/>
              <w:suppressAutoHyphens/>
              <w:snapToGrid w:val="0"/>
              <w:spacing w:after="0" w:line="240" w:lineRule="auto"/>
              <w:ind w:left="86"/>
              <w:jc w:val="center"/>
              <w:rPr>
                <w:rFonts w:ascii="Times New Roman" w:eastAsia="Calibri" w:hAnsi="Times New Roman" w:cs="Times New Roman"/>
                <w:lang w:val="uk-UA" w:eastAsia="ar-SA"/>
              </w:rPr>
            </w:pPr>
          </w:p>
        </w:tc>
      </w:tr>
      <w:tr w:rsidR="00595A4E" w:rsidRPr="006622AB" w:rsidTr="00822125">
        <w:trPr>
          <w:trHeight w:val="20"/>
        </w:trPr>
        <w:tc>
          <w:tcPr>
            <w:tcW w:w="567" w:type="dxa"/>
            <w:tcBorders>
              <w:left w:val="single" w:sz="2" w:space="0" w:color="000000"/>
              <w:bottom w:val="single" w:sz="2" w:space="0" w:color="000000"/>
            </w:tcBorders>
          </w:tcPr>
          <w:p w:rsidR="00595A4E" w:rsidRPr="00FA20CD"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2.1</w:t>
            </w:r>
          </w:p>
        </w:tc>
        <w:tc>
          <w:tcPr>
            <w:tcW w:w="2977" w:type="dxa"/>
            <w:tcBorders>
              <w:left w:val="single" w:sz="2" w:space="0" w:color="000000"/>
              <w:bottom w:val="single" w:sz="2" w:space="0" w:color="000000"/>
            </w:tcBorders>
          </w:tcPr>
          <w:p w:rsidR="00595A4E" w:rsidRPr="00FA20CD"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повне найменування </w:t>
            </w:r>
          </w:p>
        </w:tc>
        <w:tc>
          <w:tcPr>
            <w:tcW w:w="6803" w:type="dxa"/>
            <w:tcBorders>
              <w:left w:val="single" w:sz="2" w:space="0" w:color="000000"/>
              <w:bottom w:val="single" w:sz="2" w:space="0" w:color="000000"/>
              <w:right w:val="single" w:sz="2" w:space="0" w:color="000000"/>
            </w:tcBorders>
          </w:tcPr>
          <w:p w:rsidR="00595A4E" w:rsidRPr="00FA20CD" w:rsidRDefault="00595A4E" w:rsidP="00595A4E">
            <w:pPr>
              <w:tabs>
                <w:tab w:val="left" w:pos="2160"/>
                <w:tab w:val="left" w:pos="3600"/>
              </w:tabs>
              <w:suppressAutoHyphens/>
              <w:snapToGrid w:val="0"/>
              <w:spacing w:after="0" w:line="240" w:lineRule="auto"/>
              <w:ind w:left="86"/>
              <w:jc w:val="both"/>
              <w:rPr>
                <w:rFonts w:ascii="Times New Roman" w:eastAsia="Calibri" w:hAnsi="Times New Roman" w:cs="Times New Roman"/>
                <w:lang w:val="uk-UA" w:eastAsia="ar-SA"/>
              </w:rPr>
            </w:pPr>
            <w:r w:rsidRPr="00FA20CD">
              <w:rPr>
                <w:rFonts w:ascii="Times New Roman" w:eastAsia="Times New Roman" w:hAnsi="Times New Roman" w:cs="Times New Roman"/>
                <w:lang w:val="uk-UA"/>
              </w:rPr>
              <w:t>Управління освіти, молоді та спорту Лозівської міської ради Харківської області</w:t>
            </w:r>
          </w:p>
        </w:tc>
      </w:tr>
      <w:tr w:rsidR="00595A4E" w:rsidRPr="00FA20CD" w:rsidTr="00822125">
        <w:trPr>
          <w:trHeight w:val="91"/>
        </w:trPr>
        <w:tc>
          <w:tcPr>
            <w:tcW w:w="567" w:type="dxa"/>
            <w:tcBorders>
              <w:left w:val="single" w:sz="2" w:space="0" w:color="000000"/>
              <w:bottom w:val="single" w:sz="2" w:space="0" w:color="000000"/>
            </w:tcBorders>
          </w:tcPr>
          <w:p w:rsidR="00595A4E" w:rsidRPr="00FA20CD"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2.2</w:t>
            </w:r>
          </w:p>
        </w:tc>
        <w:tc>
          <w:tcPr>
            <w:tcW w:w="2977" w:type="dxa"/>
            <w:tcBorders>
              <w:left w:val="single" w:sz="2" w:space="0" w:color="000000"/>
              <w:bottom w:val="single" w:sz="2" w:space="0" w:color="000000"/>
            </w:tcBorders>
          </w:tcPr>
          <w:p w:rsidR="00595A4E" w:rsidRPr="00FA20CD"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місцезнаходження </w:t>
            </w:r>
          </w:p>
        </w:tc>
        <w:tc>
          <w:tcPr>
            <w:tcW w:w="6803" w:type="dxa"/>
            <w:tcBorders>
              <w:left w:val="single" w:sz="2" w:space="0" w:color="000000"/>
              <w:bottom w:val="single" w:sz="2" w:space="0" w:color="000000"/>
              <w:right w:val="single" w:sz="2" w:space="0" w:color="000000"/>
            </w:tcBorders>
          </w:tcPr>
          <w:p w:rsidR="00595A4E" w:rsidRPr="00FA20CD" w:rsidRDefault="00595A4E" w:rsidP="00595A4E">
            <w:pPr>
              <w:tabs>
                <w:tab w:val="left" w:pos="2160"/>
                <w:tab w:val="left" w:pos="3600"/>
              </w:tabs>
              <w:suppressAutoHyphens/>
              <w:snapToGrid w:val="0"/>
              <w:spacing w:after="0" w:line="240" w:lineRule="auto"/>
              <w:ind w:left="86"/>
              <w:jc w:val="both"/>
              <w:rPr>
                <w:rFonts w:ascii="Times New Roman" w:eastAsia="Calibri" w:hAnsi="Times New Roman" w:cs="Times New Roman"/>
                <w:b/>
                <w:bCs/>
                <w:lang w:val="uk-UA" w:eastAsia="ar-SA"/>
              </w:rPr>
            </w:pPr>
            <w:r w:rsidRPr="00FA20CD">
              <w:rPr>
                <w:rFonts w:ascii="Times New Roman" w:eastAsia="Times New Roman" w:hAnsi="Times New Roman" w:cs="Times New Roman"/>
                <w:lang w:val="uk-UA"/>
              </w:rPr>
              <w:t>64604, Україна, Харківська обл., м. Лозова, мікрорайон № 1, буд. 1</w:t>
            </w:r>
          </w:p>
        </w:tc>
      </w:tr>
      <w:tr w:rsidR="00595A4E" w:rsidRPr="006622AB" w:rsidTr="00822125">
        <w:trPr>
          <w:trHeight w:val="20"/>
        </w:trPr>
        <w:tc>
          <w:tcPr>
            <w:tcW w:w="567" w:type="dxa"/>
            <w:tcBorders>
              <w:left w:val="single" w:sz="2" w:space="0" w:color="000000"/>
              <w:bottom w:val="single" w:sz="2" w:space="0" w:color="000000"/>
            </w:tcBorders>
          </w:tcPr>
          <w:p w:rsidR="00595A4E" w:rsidRPr="00FA20CD"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2.3</w:t>
            </w:r>
          </w:p>
        </w:tc>
        <w:tc>
          <w:tcPr>
            <w:tcW w:w="2977" w:type="dxa"/>
            <w:tcBorders>
              <w:left w:val="single" w:sz="2" w:space="0" w:color="000000"/>
              <w:bottom w:val="single" w:sz="2" w:space="0" w:color="000000"/>
            </w:tcBorders>
          </w:tcPr>
          <w:p w:rsidR="00595A4E" w:rsidRPr="00FA20CD"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посадова особа замовника, уповноважена здійснювати зв'язок з учасниками </w:t>
            </w:r>
          </w:p>
        </w:tc>
        <w:tc>
          <w:tcPr>
            <w:tcW w:w="6803" w:type="dxa"/>
            <w:tcBorders>
              <w:left w:val="single" w:sz="2" w:space="0" w:color="000000"/>
              <w:bottom w:val="single" w:sz="2" w:space="0" w:color="000000"/>
              <w:right w:val="single" w:sz="2" w:space="0" w:color="000000"/>
            </w:tcBorders>
          </w:tcPr>
          <w:p w:rsidR="00595A4E" w:rsidRPr="00FA20CD" w:rsidRDefault="00644283" w:rsidP="00644283">
            <w:pPr>
              <w:suppressAutoHyphens/>
              <w:spacing w:after="0" w:line="240" w:lineRule="auto"/>
              <w:jc w:val="both"/>
              <w:rPr>
                <w:rFonts w:ascii="Times New Roman" w:eastAsia="Calibri" w:hAnsi="Times New Roman" w:cs="Times New Roman"/>
                <w:b/>
                <w:bCs/>
                <w:lang w:val="uk-UA" w:eastAsia="ar-SA"/>
              </w:rPr>
            </w:pPr>
            <w:r w:rsidRPr="00FA20CD">
              <w:rPr>
                <w:rFonts w:ascii="Times New Roman" w:eastAsia="Times New Roman" w:hAnsi="Times New Roman" w:cs="Times New Roman"/>
                <w:lang w:val="uk-UA"/>
              </w:rPr>
              <w:t>Пуга Марина Володимирівна</w:t>
            </w:r>
            <w:r w:rsidR="00277760" w:rsidRPr="00FA20CD">
              <w:rPr>
                <w:rFonts w:ascii="Times New Roman" w:eastAsia="Times New Roman" w:hAnsi="Times New Roman" w:cs="Times New Roman"/>
                <w:lang w:val="uk-UA"/>
              </w:rPr>
              <w:t xml:space="preserve"> – уповноважена особа Управління освіти, молоді та спорту Лозівської міської ради; адреса: мікрорайон № 1, буд. 1, м. Лозова, Харківська обл., Україна, 64604; ном</w:t>
            </w:r>
            <w:r w:rsidR="00822125" w:rsidRPr="00FA20CD">
              <w:rPr>
                <w:rFonts w:ascii="Times New Roman" w:eastAsia="Times New Roman" w:hAnsi="Times New Roman" w:cs="Times New Roman"/>
                <w:lang w:val="uk-UA"/>
              </w:rPr>
              <w:t>ер  телефону/телефаксу:(05745)</w:t>
            </w:r>
            <w:r w:rsidR="00277760" w:rsidRPr="00FA20CD">
              <w:rPr>
                <w:rFonts w:ascii="Times New Roman" w:eastAsia="Times New Roman" w:hAnsi="Times New Roman" w:cs="Times New Roman"/>
                <w:lang w:val="uk-UA"/>
              </w:rPr>
              <w:t>2-51-43; е-mail: osvita02146222@gmail.com</w:t>
            </w:r>
          </w:p>
        </w:tc>
      </w:tr>
      <w:tr w:rsidR="00595A4E" w:rsidRPr="00FA20CD" w:rsidTr="00822125">
        <w:trPr>
          <w:trHeight w:val="20"/>
        </w:trPr>
        <w:tc>
          <w:tcPr>
            <w:tcW w:w="567" w:type="dxa"/>
            <w:tcBorders>
              <w:left w:val="single" w:sz="2" w:space="0" w:color="000000"/>
              <w:bottom w:val="single" w:sz="2" w:space="0" w:color="000000"/>
            </w:tcBorders>
          </w:tcPr>
          <w:p w:rsidR="00595A4E" w:rsidRPr="00FA20CD"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3.</w:t>
            </w:r>
          </w:p>
        </w:tc>
        <w:tc>
          <w:tcPr>
            <w:tcW w:w="2977" w:type="dxa"/>
            <w:tcBorders>
              <w:left w:val="single" w:sz="2" w:space="0" w:color="000000"/>
              <w:bottom w:val="single" w:sz="2" w:space="0" w:color="000000"/>
            </w:tcBorders>
          </w:tcPr>
          <w:p w:rsidR="00595A4E" w:rsidRPr="00FA20CD" w:rsidRDefault="00595A4E" w:rsidP="00595A4E">
            <w:pPr>
              <w:suppressAutoHyphens/>
              <w:snapToGrid w:val="0"/>
              <w:spacing w:after="0" w:line="240" w:lineRule="auto"/>
              <w:ind w:right="87"/>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Процедура закупівлі</w:t>
            </w:r>
          </w:p>
        </w:tc>
        <w:tc>
          <w:tcPr>
            <w:tcW w:w="6803" w:type="dxa"/>
            <w:tcBorders>
              <w:left w:val="single" w:sz="2" w:space="0" w:color="000000"/>
              <w:bottom w:val="single" w:sz="2" w:space="0" w:color="000000"/>
              <w:right w:val="single" w:sz="2" w:space="0" w:color="000000"/>
            </w:tcBorders>
            <w:vAlign w:val="center"/>
          </w:tcPr>
          <w:p w:rsidR="00595A4E" w:rsidRPr="00FA20CD" w:rsidRDefault="00595A4E" w:rsidP="00595A4E">
            <w:pPr>
              <w:suppressAutoHyphens/>
              <w:snapToGrid w:val="0"/>
              <w:spacing w:after="0" w:line="240" w:lineRule="auto"/>
              <w:ind w:left="86"/>
              <w:jc w:val="both"/>
              <w:rPr>
                <w:rFonts w:ascii="Times New Roman" w:eastAsia="Calibri" w:hAnsi="Times New Roman" w:cs="Times New Roman"/>
                <w:lang w:val="uk-UA" w:eastAsia="ar-SA"/>
              </w:rPr>
            </w:pPr>
            <w:r w:rsidRPr="00FA20CD">
              <w:rPr>
                <w:rFonts w:ascii="Times New Roman" w:eastAsia="Calibri" w:hAnsi="Times New Roman" w:cs="Times New Roman"/>
                <w:lang w:val="uk-UA" w:eastAsia="ar-SA"/>
              </w:rPr>
              <w:t>Відкриті торги з особливостями</w:t>
            </w:r>
          </w:p>
        </w:tc>
      </w:tr>
      <w:tr w:rsidR="00595A4E" w:rsidRPr="00FA20CD" w:rsidTr="00822125">
        <w:trPr>
          <w:trHeight w:val="20"/>
        </w:trPr>
        <w:tc>
          <w:tcPr>
            <w:tcW w:w="567" w:type="dxa"/>
            <w:tcBorders>
              <w:left w:val="single" w:sz="2" w:space="0" w:color="000000"/>
              <w:bottom w:val="single" w:sz="2" w:space="0" w:color="000000"/>
            </w:tcBorders>
          </w:tcPr>
          <w:p w:rsidR="00595A4E" w:rsidRPr="00FA20CD"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4.</w:t>
            </w:r>
          </w:p>
        </w:tc>
        <w:tc>
          <w:tcPr>
            <w:tcW w:w="2977" w:type="dxa"/>
            <w:tcBorders>
              <w:left w:val="single" w:sz="2" w:space="0" w:color="000000"/>
              <w:bottom w:val="single" w:sz="2" w:space="0" w:color="000000"/>
            </w:tcBorders>
          </w:tcPr>
          <w:p w:rsidR="00595A4E" w:rsidRPr="00FA20CD" w:rsidRDefault="00595A4E" w:rsidP="00595A4E">
            <w:pPr>
              <w:suppressAutoHyphens/>
              <w:snapToGrid w:val="0"/>
              <w:spacing w:after="0" w:line="240" w:lineRule="auto"/>
              <w:ind w:right="87"/>
              <w:rPr>
                <w:rFonts w:ascii="Times New Roman" w:eastAsia="Calibri" w:hAnsi="Times New Roman" w:cs="Times New Roman"/>
                <w:lang w:val="uk-UA" w:eastAsia="ar-SA"/>
              </w:rPr>
            </w:pPr>
            <w:r w:rsidRPr="00FA20CD">
              <w:rPr>
                <w:rFonts w:ascii="Times New Roman" w:eastAsia="Calibri" w:hAnsi="Times New Roman" w:cs="Times New Roman"/>
                <w:b/>
                <w:bCs/>
                <w:lang w:val="uk-UA" w:eastAsia="ar-SA"/>
              </w:rPr>
              <w:t>Інформація про предмет закупівлі</w:t>
            </w:r>
            <w:r w:rsidRPr="00FA20CD">
              <w:rPr>
                <w:rFonts w:ascii="Times New Roman" w:eastAsia="Calibri" w:hAnsi="Times New Roman" w:cs="Times New Roman"/>
                <w:lang w:val="uk-UA" w:eastAsia="ar-SA"/>
              </w:rPr>
              <w:t> </w:t>
            </w:r>
          </w:p>
        </w:tc>
        <w:tc>
          <w:tcPr>
            <w:tcW w:w="6803" w:type="dxa"/>
            <w:tcBorders>
              <w:left w:val="single" w:sz="2" w:space="0" w:color="000000"/>
              <w:bottom w:val="single" w:sz="2" w:space="0" w:color="000000"/>
              <w:right w:val="single" w:sz="2" w:space="0" w:color="000000"/>
            </w:tcBorders>
          </w:tcPr>
          <w:p w:rsidR="00595A4E" w:rsidRPr="00FA20CD" w:rsidRDefault="00595A4E" w:rsidP="00595A4E">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val="uk-UA" w:eastAsia="ar-SA"/>
              </w:rPr>
            </w:pPr>
          </w:p>
        </w:tc>
      </w:tr>
      <w:tr w:rsidR="00595A4E" w:rsidRPr="006622AB" w:rsidTr="00822125">
        <w:trPr>
          <w:trHeight w:val="274"/>
        </w:trPr>
        <w:tc>
          <w:tcPr>
            <w:tcW w:w="567" w:type="dxa"/>
            <w:tcBorders>
              <w:left w:val="single" w:sz="2" w:space="0" w:color="000000"/>
              <w:bottom w:val="single" w:sz="4" w:space="0" w:color="000000"/>
            </w:tcBorders>
          </w:tcPr>
          <w:p w:rsidR="00595A4E" w:rsidRPr="00FA20CD"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4.1</w:t>
            </w:r>
          </w:p>
        </w:tc>
        <w:tc>
          <w:tcPr>
            <w:tcW w:w="2977" w:type="dxa"/>
            <w:tcBorders>
              <w:left w:val="single" w:sz="2" w:space="0" w:color="000000"/>
              <w:bottom w:val="single" w:sz="4" w:space="0" w:color="000000"/>
            </w:tcBorders>
          </w:tcPr>
          <w:p w:rsidR="00595A4E" w:rsidRPr="00FA20CD"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назва предмета закупівлі</w:t>
            </w:r>
          </w:p>
        </w:tc>
        <w:tc>
          <w:tcPr>
            <w:tcW w:w="6803" w:type="dxa"/>
            <w:tcBorders>
              <w:left w:val="single" w:sz="2" w:space="0" w:color="000000"/>
              <w:bottom w:val="single" w:sz="4" w:space="0" w:color="000000"/>
              <w:right w:val="single" w:sz="2" w:space="0" w:color="000000"/>
            </w:tcBorders>
          </w:tcPr>
          <w:p w:rsidR="00595A4E" w:rsidRPr="00AD70EA" w:rsidRDefault="003032EE" w:rsidP="00E2616B">
            <w:pPr>
              <w:spacing w:line="240" w:lineRule="auto"/>
              <w:ind w:hanging="55"/>
              <w:jc w:val="both"/>
              <w:rPr>
                <w:rFonts w:ascii="Times New Roman" w:hAnsi="Times New Roman" w:cs="Times New Roman"/>
                <w:bCs/>
                <w:lang w:val="uk-UA"/>
              </w:rPr>
            </w:pPr>
            <w:r w:rsidRPr="0031684A">
              <w:rPr>
                <w:rFonts w:ascii="Times New Roman" w:hAnsi="Times New Roman" w:cs="Times New Roman"/>
                <w:bCs/>
                <w:lang w:val="uk-UA"/>
              </w:rPr>
              <w:t xml:space="preserve">   </w:t>
            </w:r>
            <w:r w:rsidR="00AD70EA" w:rsidRPr="00AD70EA">
              <w:rPr>
                <w:rFonts w:ascii="Times New Roman" w:eastAsia="Times New Roman" w:hAnsi="Times New Roman" w:cs="Times New Roman"/>
                <w:lang w:val="uk-UA" w:eastAsia="ar-SA"/>
              </w:rPr>
              <w:t>ДК 021:2015-</w:t>
            </w:r>
            <w:r w:rsidR="00AD70EA" w:rsidRPr="00AD70EA">
              <w:rPr>
                <w:rFonts w:ascii="Times New Roman" w:hAnsi="Times New Roman" w:cs="Times New Roman"/>
                <w:lang w:val="uk-UA"/>
              </w:rPr>
              <w:t>39160000-1</w:t>
            </w:r>
            <w:r w:rsidR="00AD70EA" w:rsidRPr="00AD70EA">
              <w:rPr>
                <w:rFonts w:ascii="Times New Roman" w:eastAsia="Times New Roman" w:hAnsi="Times New Roman" w:cs="Times New Roman"/>
                <w:lang w:val="uk-UA" w:eastAsia="ar-SA"/>
              </w:rPr>
              <w:t>-</w:t>
            </w:r>
            <w:r w:rsidR="00AD70EA" w:rsidRPr="00AD70EA">
              <w:rPr>
                <w:rFonts w:ascii="Times New Roman" w:hAnsi="Times New Roman" w:cs="Times New Roman"/>
                <w:lang w:val="uk-UA"/>
              </w:rPr>
              <w:t xml:space="preserve"> Шкільні меблі </w:t>
            </w:r>
            <w:r w:rsidR="00AD70EA" w:rsidRPr="00AD70EA">
              <w:rPr>
                <w:rFonts w:ascii="Times New Roman" w:hAnsi="Times New Roman" w:cs="Times New Roman"/>
                <w:bdr w:val="none" w:sz="0" w:space="0" w:color="auto" w:frame="1"/>
                <w:shd w:val="clear" w:color="auto" w:fill="FDFEFD"/>
                <w:lang w:val="uk-UA"/>
              </w:rPr>
              <w:t xml:space="preserve"> (</w:t>
            </w:r>
            <w:r w:rsidR="00AD70EA" w:rsidRPr="00AD70EA">
              <w:rPr>
                <w:rFonts w:ascii="Times New Roman" w:hAnsi="Times New Roman" w:cs="Times New Roman"/>
                <w:sz w:val="24"/>
                <w:szCs w:val="24"/>
                <w:lang w:val="uk-UA"/>
              </w:rPr>
              <w:t xml:space="preserve">ДК 021:2015 </w:t>
            </w:r>
            <w:r w:rsidR="00AD70EA" w:rsidRPr="00AD70EA">
              <w:rPr>
                <w:rFonts w:ascii="Times New Roman" w:hAnsi="Times New Roman" w:cs="Times New Roman"/>
                <w:lang w:val="uk-UA"/>
              </w:rPr>
              <w:t xml:space="preserve">- 39162110-9 – Навчальне приладдя (тренажер серцево-легеневої реанімації, комплект наочних </w:t>
            </w:r>
            <w:r w:rsidR="00C01ACB">
              <w:rPr>
                <w:rFonts w:ascii="Times New Roman" w:hAnsi="Times New Roman" w:cs="Times New Roman"/>
                <w:lang w:val="uk-UA"/>
              </w:rPr>
              <w:t>посібників-стендів</w:t>
            </w:r>
            <w:r w:rsidR="00AD70EA" w:rsidRPr="00AD70EA">
              <w:rPr>
                <w:rFonts w:ascii="Times New Roman" w:hAnsi="Times New Roman" w:cs="Times New Roman"/>
                <w:lang w:val="uk-UA"/>
              </w:rPr>
              <w:t xml:space="preserve"> «Вибухонебезпечні предмети», бізіборд односторонній коричнево-білий, </w:t>
            </w:r>
            <w:r w:rsidR="00E2616B">
              <w:rPr>
                <w:rFonts w:ascii="Times New Roman" w:hAnsi="Times New Roman" w:cs="Times New Roman"/>
                <w:lang w:val="uk-UA"/>
              </w:rPr>
              <w:t>килим з дорожньою розміткою</w:t>
            </w:r>
            <w:r w:rsidR="00AD70EA" w:rsidRPr="00AD70EA">
              <w:rPr>
                <w:rFonts w:ascii="Times New Roman" w:hAnsi="Times New Roman" w:cs="Times New Roman"/>
                <w:lang w:val="uk-UA"/>
              </w:rPr>
              <w:t>)</w:t>
            </w:r>
          </w:p>
        </w:tc>
      </w:tr>
      <w:tr w:rsidR="00595A4E" w:rsidRPr="00FA20CD" w:rsidTr="00822125">
        <w:trPr>
          <w:trHeight w:val="20"/>
        </w:trPr>
        <w:tc>
          <w:tcPr>
            <w:tcW w:w="567" w:type="dxa"/>
            <w:tcBorders>
              <w:top w:val="single" w:sz="4" w:space="0" w:color="000000"/>
              <w:left w:val="single" w:sz="4" w:space="0" w:color="000000"/>
              <w:bottom w:val="single" w:sz="4" w:space="0" w:color="000000"/>
            </w:tcBorders>
          </w:tcPr>
          <w:p w:rsidR="00595A4E" w:rsidRPr="00FA20CD"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4.2</w:t>
            </w:r>
          </w:p>
        </w:tc>
        <w:tc>
          <w:tcPr>
            <w:tcW w:w="2977" w:type="dxa"/>
            <w:tcBorders>
              <w:top w:val="single" w:sz="4" w:space="0" w:color="000000"/>
              <w:left w:val="single" w:sz="4" w:space="0" w:color="000000"/>
              <w:bottom w:val="single" w:sz="4" w:space="0" w:color="000000"/>
            </w:tcBorders>
          </w:tcPr>
          <w:p w:rsidR="00595A4E" w:rsidRPr="00FA20CD" w:rsidRDefault="00595A4E" w:rsidP="00822125">
            <w:pPr>
              <w:suppressAutoHyphens/>
              <w:snapToGrid w:val="0"/>
              <w:spacing w:after="0" w:line="240" w:lineRule="auto"/>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опис ок</w:t>
            </w:r>
            <w:r w:rsidR="00822125" w:rsidRPr="00FA20CD">
              <w:rPr>
                <w:rFonts w:ascii="Times New Roman" w:eastAsia="Calibri" w:hAnsi="Times New Roman" w:cs="Times New Roman"/>
                <w:b/>
                <w:lang w:val="uk-UA" w:eastAsia="ar-SA"/>
              </w:rPr>
              <w:t xml:space="preserve">ремої частини (частин) предмета </w:t>
            </w:r>
            <w:r w:rsidRPr="00FA20CD">
              <w:rPr>
                <w:rFonts w:ascii="Times New Roman" w:eastAsia="Calibri" w:hAnsi="Times New Roman" w:cs="Times New Roman"/>
                <w:b/>
                <w:lang w:val="uk-UA" w:eastAsia="ar-SA"/>
              </w:rPr>
              <w:t>закупівлі (лота), щодо якої можуть бути подані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595A4E" w:rsidRPr="00FA20CD" w:rsidRDefault="00595A4E" w:rsidP="00595A4E">
            <w:pPr>
              <w:spacing w:after="0" w:line="240" w:lineRule="auto"/>
              <w:ind w:left="86" w:right="120"/>
              <w:jc w:val="both"/>
              <w:rPr>
                <w:rFonts w:ascii="Times New Roman" w:eastAsia="Times New Roman" w:hAnsi="Times New Roman" w:cs="Times New Roman"/>
              </w:rPr>
            </w:pPr>
            <w:r w:rsidRPr="00FA20CD">
              <w:rPr>
                <w:rFonts w:ascii="Times New Roman" w:eastAsia="Times New Roman" w:hAnsi="Times New Roman" w:cs="Times New Roman"/>
              </w:rPr>
              <w:t>Закупівля здійснюється щодо предмету закупівлі в цілому.</w:t>
            </w:r>
          </w:p>
          <w:p w:rsidR="00595A4E" w:rsidRPr="00FA20CD" w:rsidRDefault="00595A4E" w:rsidP="00595A4E">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eastAsia="ar-SA"/>
              </w:rPr>
            </w:pPr>
          </w:p>
        </w:tc>
      </w:tr>
      <w:tr w:rsidR="00595A4E" w:rsidRPr="006622AB" w:rsidTr="00822125">
        <w:trPr>
          <w:trHeight w:val="704"/>
        </w:trPr>
        <w:tc>
          <w:tcPr>
            <w:tcW w:w="567" w:type="dxa"/>
            <w:tcBorders>
              <w:top w:val="single" w:sz="4" w:space="0" w:color="000000"/>
              <w:left w:val="single" w:sz="4" w:space="0" w:color="000000"/>
              <w:bottom w:val="single" w:sz="4" w:space="0" w:color="000000"/>
            </w:tcBorders>
          </w:tcPr>
          <w:p w:rsidR="00595A4E" w:rsidRPr="00FA20CD"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4.3</w:t>
            </w:r>
          </w:p>
        </w:tc>
        <w:tc>
          <w:tcPr>
            <w:tcW w:w="2977" w:type="dxa"/>
            <w:tcBorders>
              <w:top w:val="single" w:sz="4" w:space="0" w:color="000000"/>
              <w:left w:val="single" w:sz="4" w:space="0" w:color="000000"/>
              <w:bottom w:val="single" w:sz="4" w:space="0" w:color="000000"/>
            </w:tcBorders>
          </w:tcPr>
          <w:p w:rsidR="00595A4E" w:rsidRPr="00FA20CD"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місце, кількість, обсяг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822125" w:rsidRPr="00FA20CD" w:rsidRDefault="00822125" w:rsidP="00822125">
            <w:pPr>
              <w:suppressAutoHyphens/>
              <w:snapToGrid w:val="0"/>
              <w:spacing w:after="0" w:line="240" w:lineRule="auto"/>
              <w:ind w:left="86"/>
              <w:jc w:val="both"/>
              <w:rPr>
                <w:rFonts w:ascii="Times New Roman" w:eastAsia="Calibri" w:hAnsi="Times New Roman" w:cs="Times New Roman"/>
                <w:lang w:val="uk-UA" w:eastAsia="ar-SA"/>
              </w:rPr>
            </w:pPr>
            <w:r w:rsidRPr="00FA20CD">
              <w:rPr>
                <w:rFonts w:ascii="Times New Roman" w:eastAsia="Calibri" w:hAnsi="Times New Roman" w:cs="Times New Roman"/>
                <w:lang w:val="uk-UA" w:eastAsia="ar-SA"/>
              </w:rPr>
              <w:t xml:space="preserve">Місце </w:t>
            </w:r>
            <w:r w:rsidR="00671CCD">
              <w:rPr>
                <w:rFonts w:ascii="Times New Roman" w:eastAsia="Calibri" w:hAnsi="Times New Roman" w:cs="Times New Roman"/>
                <w:lang w:val="uk-UA" w:eastAsia="ar-SA"/>
              </w:rPr>
              <w:t>поставки товару</w:t>
            </w:r>
            <w:r w:rsidRPr="00FA20CD">
              <w:rPr>
                <w:rFonts w:ascii="Times New Roman" w:eastAsia="Calibri" w:hAnsi="Times New Roman" w:cs="Times New Roman"/>
                <w:lang w:val="uk-UA" w:eastAsia="ar-SA"/>
              </w:rPr>
              <w:t>: 646</w:t>
            </w:r>
            <w:r w:rsidR="006304C4" w:rsidRPr="00FA20CD">
              <w:rPr>
                <w:rFonts w:ascii="Times New Roman" w:eastAsia="Calibri" w:hAnsi="Times New Roman" w:cs="Times New Roman"/>
                <w:lang w:val="uk-UA" w:eastAsia="ar-SA"/>
              </w:rPr>
              <w:t>00, Україна, Харкіська область</w:t>
            </w:r>
            <w:r w:rsidRPr="00FA20CD">
              <w:rPr>
                <w:rFonts w:ascii="Times New Roman" w:eastAsia="Calibri" w:hAnsi="Times New Roman" w:cs="Times New Roman"/>
                <w:lang w:val="uk-UA" w:eastAsia="ar-SA"/>
              </w:rPr>
              <w:t>,</w:t>
            </w:r>
            <w:r w:rsidR="0031684A">
              <w:rPr>
                <w:rFonts w:ascii="Times New Roman" w:eastAsia="Calibri" w:hAnsi="Times New Roman" w:cs="Times New Roman"/>
                <w:lang w:val="uk-UA" w:eastAsia="ar-SA"/>
              </w:rPr>
              <w:t xml:space="preserve"> м. Лозова, </w:t>
            </w:r>
            <w:r w:rsidRPr="00FA20CD">
              <w:rPr>
                <w:rFonts w:ascii="Times New Roman" w:eastAsia="Calibri" w:hAnsi="Times New Roman" w:cs="Times New Roman"/>
                <w:lang w:val="uk-UA" w:eastAsia="ar-SA"/>
              </w:rPr>
              <w:t xml:space="preserve"> Лозівський район, згідно з дислокацією закладів освіти. </w:t>
            </w:r>
          </w:p>
          <w:p w:rsidR="00595A4E" w:rsidRPr="00FA20CD" w:rsidRDefault="00822125" w:rsidP="00E2616B">
            <w:pPr>
              <w:suppressAutoHyphens/>
              <w:snapToGrid w:val="0"/>
              <w:spacing w:after="0" w:line="240" w:lineRule="auto"/>
              <w:ind w:left="86"/>
              <w:jc w:val="both"/>
              <w:rPr>
                <w:rFonts w:ascii="Times New Roman" w:eastAsia="Times New Roman" w:hAnsi="Times New Roman" w:cs="Times New Roman"/>
                <w:lang w:val="uk-UA" w:eastAsia="ar-SA"/>
              </w:rPr>
            </w:pPr>
            <w:r w:rsidRPr="00FA20CD">
              <w:rPr>
                <w:rFonts w:ascii="Times New Roman" w:eastAsia="Calibri" w:hAnsi="Times New Roman" w:cs="Times New Roman"/>
                <w:lang w:val="uk-UA" w:eastAsia="ar-SA"/>
              </w:rPr>
              <w:t xml:space="preserve">Кількість </w:t>
            </w:r>
            <w:r w:rsidR="00671CCD">
              <w:rPr>
                <w:rFonts w:ascii="Times New Roman" w:eastAsia="Calibri" w:hAnsi="Times New Roman" w:cs="Times New Roman"/>
                <w:lang w:val="uk-UA" w:eastAsia="ar-SA"/>
              </w:rPr>
              <w:t>товару</w:t>
            </w:r>
            <w:r w:rsidRPr="00FA20CD">
              <w:rPr>
                <w:rFonts w:ascii="Times New Roman" w:eastAsia="Calibri" w:hAnsi="Times New Roman" w:cs="Times New Roman"/>
                <w:lang w:val="uk-UA" w:eastAsia="ar-SA"/>
              </w:rPr>
              <w:t xml:space="preserve">: </w:t>
            </w:r>
            <w:r w:rsidR="00AD70EA" w:rsidRPr="00AD70EA">
              <w:rPr>
                <w:rFonts w:ascii="Times New Roman" w:hAnsi="Times New Roman" w:cs="Times New Roman"/>
                <w:lang w:val="uk-UA"/>
              </w:rPr>
              <w:t>тренажер серцево-легеневої реанімації</w:t>
            </w:r>
            <w:r w:rsidR="00AD70EA">
              <w:rPr>
                <w:rFonts w:ascii="Times New Roman" w:hAnsi="Times New Roman" w:cs="Times New Roman"/>
                <w:lang w:val="uk-UA"/>
              </w:rPr>
              <w:t xml:space="preserve"> – 10 шт</w:t>
            </w:r>
            <w:r w:rsidR="00AD70EA" w:rsidRPr="00AD70EA">
              <w:rPr>
                <w:rFonts w:ascii="Times New Roman" w:hAnsi="Times New Roman" w:cs="Times New Roman"/>
                <w:lang w:val="uk-UA"/>
              </w:rPr>
              <w:t>, комплект наочних по</w:t>
            </w:r>
            <w:r w:rsidR="00C01ACB">
              <w:rPr>
                <w:rFonts w:ascii="Times New Roman" w:hAnsi="Times New Roman" w:cs="Times New Roman"/>
                <w:lang w:val="uk-UA"/>
              </w:rPr>
              <w:t>с</w:t>
            </w:r>
            <w:r w:rsidR="00AD70EA" w:rsidRPr="00AD70EA">
              <w:rPr>
                <w:rFonts w:ascii="Times New Roman" w:hAnsi="Times New Roman" w:cs="Times New Roman"/>
                <w:lang w:val="uk-UA"/>
              </w:rPr>
              <w:t>ібників</w:t>
            </w:r>
            <w:r w:rsidR="00C01ACB">
              <w:rPr>
                <w:rFonts w:ascii="Times New Roman" w:hAnsi="Times New Roman" w:cs="Times New Roman"/>
                <w:lang w:val="uk-UA"/>
              </w:rPr>
              <w:t>-стендів</w:t>
            </w:r>
            <w:r w:rsidR="00AD70EA" w:rsidRPr="00AD70EA">
              <w:rPr>
                <w:rFonts w:ascii="Times New Roman" w:hAnsi="Times New Roman" w:cs="Times New Roman"/>
                <w:lang w:val="uk-UA"/>
              </w:rPr>
              <w:t xml:space="preserve"> «Вибухонебезпечні предмети»</w:t>
            </w:r>
            <w:r w:rsidR="00AD70EA">
              <w:rPr>
                <w:rFonts w:ascii="Times New Roman" w:hAnsi="Times New Roman" w:cs="Times New Roman"/>
                <w:lang w:val="uk-UA"/>
              </w:rPr>
              <w:t xml:space="preserve"> - 10 шт</w:t>
            </w:r>
            <w:r w:rsidR="00AD70EA" w:rsidRPr="00AD70EA">
              <w:rPr>
                <w:rFonts w:ascii="Times New Roman" w:hAnsi="Times New Roman" w:cs="Times New Roman"/>
                <w:lang w:val="uk-UA"/>
              </w:rPr>
              <w:t>, бізіборд одностор</w:t>
            </w:r>
            <w:r w:rsidR="00E2616B">
              <w:rPr>
                <w:rFonts w:ascii="Times New Roman" w:hAnsi="Times New Roman" w:cs="Times New Roman"/>
                <w:lang w:val="uk-UA"/>
              </w:rPr>
              <w:t xml:space="preserve">онній коричнево-білий </w:t>
            </w:r>
            <w:r w:rsidR="00AD70EA">
              <w:rPr>
                <w:rFonts w:ascii="Times New Roman" w:hAnsi="Times New Roman" w:cs="Times New Roman"/>
                <w:lang w:val="uk-UA"/>
              </w:rPr>
              <w:t>– 10 шт</w:t>
            </w:r>
            <w:r w:rsidR="00E2616B">
              <w:rPr>
                <w:rFonts w:ascii="Times New Roman" w:hAnsi="Times New Roman" w:cs="Times New Roman"/>
                <w:lang w:val="uk-UA"/>
              </w:rPr>
              <w:t xml:space="preserve">, килим з дорожньою розміткою </w:t>
            </w:r>
            <w:r w:rsidR="00AD70EA">
              <w:rPr>
                <w:rFonts w:ascii="Times New Roman" w:hAnsi="Times New Roman" w:cs="Times New Roman"/>
                <w:lang w:val="uk-UA"/>
              </w:rPr>
              <w:t>– 10 шт</w:t>
            </w:r>
            <w:r w:rsidR="003B037E">
              <w:rPr>
                <w:rFonts w:ascii="Times New Roman" w:eastAsia="Calibri" w:hAnsi="Times New Roman" w:cs="Times New Roman"/>
                <w:lang w:val="uk-UA" w:eastAsia="ar-SA"/>
              </w:rPr>
              <w:t>.</w:t>
            </w:r>
          </w:p>
        </w:tc>
      </w:tr>
      <w:tr w:rsidR="00595A4E" w:rsidRPr="00FA20CD" w:rsidTr="00822125">
        <w:trPr>
          <w:trHeight w:val="20"/>
        </w:trPr>
        <w:tc>
          <w:tcPr>
            <w:tcW w:w="567" w:type="dxa"/>
            <w:tcBorders>
              <w:top w:val="single" w:sz="4" w:space="0" w:color="000000"/>
              <w:left w:val="single" w:sz="4" w:space="0" w:color="000000"/>
              <w:bottom w:val="single" w:sz="4" w:space="0" w:color="000000"/>
            </w:tcBorders>
          </w:tcPr>
          <w:p w:rsidR="00595A4E" w:rsidRPr="00FA20CD"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4.4</w:t>
            </w:r>
          </w:p>
        </w:tc>
        <w:tc>
          <w:tcPr>
            <w:tcW w:w="2977" w:type="dxa"/>
            <w:tcBorders>
              <w:top w:val="single" w:sz="4" w:space="0" w:color="000000"/>
              <w:left w:val="single" w:sz="4" w:space="0" w:color="000000"/>
              <w:bottom w:val="single" w:sz="4" w:space="0" w:color="000000"/>
            </w:tcBorders>
          </w:tcPr>
          <w:p w:rsidR="00595A4E" w:rsidRPr="00FA20CD" w:rsidRDefault="00595A4E" w:rsidP="00822125">
            <w:pPr>
              <w:suppressAutoHyphens/>
              <w:snapToGrid w:val="0"/>
              <w:spacing w:after="0" w:line="240" w:lineRule="auto"/>
              <w:ind w:right="-52"/>
              <w:rPr>
                <w:rFonts w:ascii="Times New Roman" w:eastAsia="Calibri" w:hAnsi="Times New Roman" w:cs="Times New Roman"/>
                <w:b/>
                <w:lang w:val="uk-UA" w:eastAsia="ar-SA"/>
              </w:rPr>
            </w:pPr>
            <w:r w:rsidRPr="00FA20CD">
              <w:rPr>
                <w:rFonts w:ascii="Times New Roman" w:eastAsia="Calibri" w:hAnsi="Times New Roman" w:cs="Times New Roman"/>
                <w:b/>
                <w:lang w:val="uk-UA" w:eastAsia="ar-SA"/>
              </w:rPr>
              <w:t>строк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595A4E" w:rsidRPr="00FA20CD" w:rsidRDefault="00595A4E" w:rsidP="003B037E">
            <w:pPr>
              <w:suppressAutoHyphens/>
              <w:snapToGrid w:val="0"/>
              <w:spacing w:after="0" w:line="240" w:lineRule="auto"/>
              <w:ind w:left="86"/>
              <w:rPr>
                <w:rFonts w:ascii="Times New Roman" w:eastAsia="Calibri" w:hAnsi="Times New Roman" w:cs="Times New Roman"/>
                <w:bCs/>
                <w:lang w:val="uk-UA" w:eastAsia="ar-SA"/>
              </w:rPr>
            </w:pPr>
            <w:r w:rsidRPr="00FA20CD">
              <w:rPr>
                <w:rFonts w:ascii="Times New Roman" w:eastAsia="Calibri" w:hAnsi="Times New Roman" w:cs="Times New Roman"/>
                <w:bCs/>
                <w:lang w:val="uk-UA" w:eastAsia="ar-SA"/>
              </w:rPr>
              <w:t xml:space="preserve">до </w:t>
            </w:r>
            <w:r w:rsidRPr="009F2BA5">
              <w:rPr>
                <w:rFonts w:ascii="Times New Roman" w:eastAsia="Calibri" w:hAnsi="Times New Roman" w:cs="Times New Roman"/>
                <w:bCs/>
                <w:lang w:val="uk-UA" w:eastAsia="ar-SA"/>
              </w:rPr>
              <w:t>3</w:t>
            </w:r>
            <w:r w:rsidR="003B037E" w:rsidRPr="009F2BA5">
              <w:rPr>
                <w:rFonts w:ascii="Times New Roman" w:eastAsia="Calibri" w:hAnsi="Times New Roman" w:cs="Times New Roman"/>
                <w:bCs/>
                <w:lang w:val="uk-UA" w:eastAsia="ar-SA"/>
              </w:rPr>
              <w:t>0</w:t>
            </w:r>
            <w:r w:rsidRPr="009F2BA5">
              <w:rPr>
                <w:rFonts w:ascii="Times New Roman" w:eastAsia="Calibri" w:hAnsi="Times New Roman" w:cs="Times New Roman"/>
                <w:bCs/>
                <w:lang w:val="uk-UA" w:eastAsia="ar-SA"/>
              </w:rPr>
              <w:t xml:space="preserve"> </w:t>
            </w:r>
            <w:r w:rsidR="003B037E" w:rsidRPr="009F2BA5">
              <w:rPr>
                <w:rFonts w:ascii="Times New Roman" w:eastAsia="Calibri" w:hAnsi="Times New Roman" w:cs="Times New Roman"/>
                <w:bCs/>
                <w:lang w:val="uk-UA" w:eastAsia="ar-SA"/>
              </w:rPr>
              <w:t>червня</w:t>
            </w:r>
            <w:r w:rsidRPr="00FA20CD">
              <w:rPr>
                <w:rFonts w:ascii="Times New Roman" w:eastAsia="Calibri" w:hAnsi="Times New Roman" w:cs="Times New Roman"/>
                <w:bCs/>
                <w:lang w:val="uk-UA" w:eastAsia="ar-SA"/>
              </w:rPr>
              <w:t xml:space="preserve"> 2023 року</w:t>
            </w:r>
          </w:p>
        </w:tc>
      </w:tr>
      <w:tr w:rsidR="00595A4E" w:rsidRPr="00FA20CD" w:rsidTr="00822125">
        <w:trPr>
          <w:trHeight w:val="20"/>
        </w:trPr>
        <w:tc>
          <w:tcPr>
            <w:tcW w:w="567" w:type="dxa"/>
            <w:tcBorders>
              <w:top w:val="single" w:sz="4" w:space="0" w:color="000000"/>
              <w:left w:val="single" w:sz="4" w:space="0" w:color="000000"/>
              <w:bottom w:val="single" w:sz="4" w:space="0" w:color="000000"/>
            </w:tcBorders>
          </w:tcPr>
          <w:p w:rsidR="00595A4E" w:rsidRPr="00FA20CD"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595A4E" w:rsidRPr="00FA20CD" w:rsidRDefault="00595A4E" w:rsidP="00822125">
            <w:pPr>
              <w:suppressAutoHyphens/>
              <w:snapToGrid w:val="0"/>
              <w:spacing w:after="0" w:line="240" w:lineRule="auto"/>
              <w:ind w:right="-52"/>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 xml:space="preserve"> Недискримінація учасників</w:t>
            </w:r>
          </w:p>
        </w:tc>
        <w:tc>
          <w:tcPr>
            <w:tcW w:w="6803" w:type="dxa"/>
            <w:tcBorders>
              <w:top w:val="single" w:sz="4" w:space="0" w:color="000000"/>
              <w:left w:val="single" w:sz="4" w:space="0" w:color="000000"/>
              <w:bottom w:val="single" w:sz="4" w:space="0" w:color="000000"/>
              <w:right w:val="single" w:sz="4" w:space="0" w:color="000000"/>
            </w:tcBorders>
          </w:tcPr>
          <w:p w:rsidR="00595A4E" w:rsidRPr="00FA20CD" w:rsidRDefault="00595A4E" w:rsidP="00822125">
            <w:pPr>
              <w:spacing w:after="0" w:line="240" w:lineRule="auto"/>
              <w:jc w:val="both"/>
              <w:rPr>
                <w:rFonts w:ascii="Times New Roman" w:eastAsia="Times New Roman" w:hAnsi="Times New Roman" w:cs="Times New Roman"/>
                <w:lang w:eastAsia="ru-RU"/>
              </w:rPr>
            </w:pPr>
            <w:r w:rsidRPr="00FA20CD">
              <w:rPr>
                <w:rFonts w:ascii="Times New Roman" w:eastAsia="Times New Roman" w:hAnsi="Times New Roman" w:cs="Times New Roman"/>
                <w:lang w:eastAsia="ru-RU"/>
              </w:rPr>
              <w:t>Учасники (резиденти та нерезиденти) всіх форм власності та організаційно-правових форм беруть участь у процедурах</w:t>
            </w:r>
            <w:r w:rsidR="002B74F1" w:rsidRPr="00FA20CD">
              <w:rPr>
                <w:rFonts w:ascii="Times New Roman" w:eastAsia="Times New Roman" w:hAnsi="Times New Roman" w:cs="Times New Roman"/>
                <w:lang w:eastAsia="ru-RU"/>
              </w:rPr>
              <w:t xml:space="preserve"> закупівель</w:t>
            </w:r>
            <w:r w:rsidRPr="00FA20CD">
              <w:rPr>
                <w:rFonts w:ascii="Times New Roman" w:eastAsia="Times New Roman" w:hAnsi="Times New Roman" w:cs="Times New Roman"/>
                <w:lang w:eastAsia="ru-RU"/>
              </w:rPr>
              <w:t xml:space="preserve"> на рівних умовах.</w:t>
            </w:r>
            <w:bookmarkStart w:id="1" w:name="n936"/>
            <w:bookmarkEnd w:id="1"/>
            <w:r w:rsidR="003032EE" w:rsidRPr="00FA20CD">
              <w:rPr>
                <w:rFonts w:ascii="Times New Roman" w:eastAsia="Times New Roman" w:hAnsi="Times New Roman" w:cs="Times New Roman"/>
                <w:lang w:val="uk-UA" w:eastAsia="ru-RU"/>
              </w:rPr>
              <w:t xml:space="preserve"> </w:t>
            </w:r>
            <w:r w:rsidRPr="00FA20CD">
              <w:rPr>
                <w:rFonts w:ascii="Times New Roman" w:eastAsia="Times New Roman" w:hAnsi="Times New Roman" w:cs="Times New Roman"/>
                <w:lang w:eastAsia="ru-RU"/>
              </w:rPr>
              <w:t>Замовник забезпечу</w:t>
            </w:r>
            <w:r w:rsidRPr="00FA20CD">
              <w:rPr>
                <w:rFonts w:ascii="Times New Roman" w:eastAsia="Times New Roman" w:hAnsi="Times New Roman" w:cs="Times New Roman"/>
                <w:lang w:val="uk-UA" w:eastAsia="ru-RU"/>
              </w:rPr>
              <w:t>є</w:t>
            </w:r>
            <w:r w:rsidRPr="00FA20CD">
              <w:rPr>
                <w:rFonts w:ascii="Times New Roman" w:eastAsia="Times New Roman" w:hAnsi="Times New Roman" w:cs="Times New Roman"/>
                <w:lang w:eastAsia="ru-RU"/>
              </w:rPr>
              <w:t xml:space="preserve"> вільний доступ усіх учасників до інформації про закупівлю, передбаченої цим Законом.</w:t>
            </w:r>
          </w:p>
        </w:tc>
      </w:tr>
      <w:tr w:rsidR="00595A4E" w:rsidRPr="00FA20CD" w:rsidTr="00822125">
        <w:trPr>
          <w:trHeight w:val="20"/>
        </w:trPr>
        <w:tc>
          <w:tcPr>
            <w:tcW w:w="567" w:type="dxa"/>
            <w:tcBorders>
              <w:top w:val="single" w:sz="4" w:space="0" w:color="000000"/>
              <w:left w:val="single" w:sz="4" w:space="0" w:color="000000"/>
              <w:bottom w:val="single" w:sz="4" w:space="0" w:color="000000"/>
            </w:tcBorders>
          </w:tcPr>
          <w:p w:rsidR="00595A4E" w:rsidRPr="00FA20CD"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6.</w:t>
            </w:r>
          </w:p>
        </w:tc>
        <w:tc>
          <w:tcPr>
            <w:tcW w:w="2977" w:type="dxa"/>
            <w:tcBorders>
              <w:top w:val="single" w:sz="4" w:space="0" w:color="000000"/>
              <w:left w:val="single" w:sz="4" w:space="0" w:color="000000"/>
              <w:bottom w:val="single" w:sz="4" w:space="0" w:color="000000"/>
            </w:tcBorders>
          </w:tcPr>
          <w:p w:rsidR="00595A4E" w:rsidRPr="00FA20CD" w:rsidRDefault="00595A4E" w:rsidP="00595A4E">
            <w:pPr>
              <w:suppressAutoHyphens/>
              <w:snapToGrid w:val="0"/>
              <w:spacing w:after="0" w:line="240" w:lineRule="auto"/>
              <w:ind w:right="87"/>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 xml:space="preserve">Інформація про валюту, у якій повинно бути розраховано та зазначено ціну тендерної пропозиції </w:t>
            </w:r>
          </w:p>
        </w:tc>
        <w:tc>
          <w:tcPr>
            <w:tcW w:w="6803" w:type="dxa"/>
            <w:tcBorders>
              <w:top w:val="single" w:sz="4" w:space="0" w:color="000000"/>
              <w:left w:val="single" w:sz="4" w:space="0" w:color="000000"/>
              <w:bottom w:val="single" w:sz="4" w:space="0" w:color="000000"/>
              <w:right w:val="single" w:sz="4" w:space="0" w:color="000000"/>
            </w:tcBorders>
            <w:vAlign w:val="center"/>
          </w:tcPr>
          <w:p w:rsidR="00595A4E" w:rsidRPr="00FA20CD" w:rsidRDefault="002B74F1" w:rsidP="002B74F1">
            <w:pPr>
              <w:suppressAutoHyphens/>
              <w:snapToGrid w:val="0"/>
              <w:spacing w:after="0" w:line="240" w:lineRule="auto"/>
              <w:jc w:val="both"/>
              <w:rPr>
                <w:rFonts w:ascii="Times New Roman" w:eastAsia="Calibri" w:hAnsi="Times New Roman" w:cs="Times New Roman"/>
                <w:lang w:val="uk-UA" w:eastAsia="ar-SA"/>
              </w:rPr>
            </w:pPr>
            <w:r w:rsidRPr="00FA20CD">
              <w:rPr>
                <w:rFonts w:ascii="Times New Roman" w:eastAsia="Times New Roman" w:hAnsi="Times New Roman" w:cs="Times New Roman"/>
                <w:lang w:val="uk-UA"/>
              </w:rPr>
              <w:t>Валютою тендерної пропозиції є гривня.</w:t>
            </w:r>
            <w:r w:rsidR="003032EE" w:rsidRPr="00FA20CD">
              <w:rPr>
                <w:rFonts w:ascii="Times New Roman" w:eastAsia="Times New Roman" w:hAnsi="Times New Roman" w:cs="Times New Roman"/>
                <w:lang w:val="uk-UA"/>
              </w:rPr>
              <w:t xml:space="preserve"> </w:t>
            </w:r>
            <w:r w:rsidRPr="00005ABE">
              <w:rPr>
                <w:rFonts w:ascii="Times New Roman" w:eastAsia="Times New Roman" w:hAnsi="Times New Roman" w:cs="Times New Roman"/>
                <w:lang w:val="uk-UA"/>
              </w:rPr>
              <w:t>У разі якщо учасником процедури закупівлі є нерезидент,</w:t>
            </w:r>
            <w:r w:rsidRPr="00FA20CD">
              <w:rPr>
                <w:rFonts w:ascii="Times New Roman" w:eastAsia="Times New Roman" w:hAnsi="Times New Roman" w:cs="Times New Roman"/>
                <w:b/>
              </w:rPr>
              <w:t> </w:t>
            </w:r>
            <w:r w:rsidRPr="00FA20CD">
              <w:rPr>
                <w:rFonts w:ascii="Times New Roman" w:eastAsia="Times New Roman" w:hAnsi="Times New Roman" w:cs="Times New Roman"/>
                <w:b/>
                <w:lang w:val="uk-UA"/>
              </w:rPr>
              <w:t xml:space="preserve"> </w:t>
            </w:r>
            <w:r w:rsidRPr="00FA20CD">
              <w:rPr>
                <w:rFonts w:ascii="Times New Roman" w:eastAsia="Times New Roman" w:hAnsi="Times New Roman" w:cs="Times New Roman"/>
                <w:lang w:val="uk-UA"/>
              </w:rPr>
              <w:t>такий учасник зазначає ціну пропозиції в електронній системі закупівель у валюті – гривня.</w:t>
            </w:r>
          </w:p>
        </w:tc>
      </w:tr>
      <w:tr w:rsidR="00595A4E" w:rsidRPr="00FA20CD" w:rsidTr="00822125">
        <w:trPr>
          <w:trHeight w:val="20"/>
        </w:trPr>
        <w:tc>
          <w:tcPr>
            <w:tcW w:w="567" w:type="dxa"/>
            <w:tcBorders>
              <w:top w:val="single" w:sz="4" w:space="0" w:color="000000"/>
              <w:left w:val="single" w:sz="2" w:space="0" w:color="000000"/>
              <w:bottom w:val="single" w:sz="4" w:space="0" w:color="auto"/>
            </w:tcBorders>
          </w:tcPr>
          <w:p w:rsidR="00595A4E" w:rsidRPr="00FA20CD"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7.</w:t>
            </w:r>
          </w:p>
        </w:tc>
        <w:tc>
          <w:tcPr>
            <w:tcW w:w="2977" w:type="dxa"/>
            <w:tcBorders>
              <w:top w:val="single" w:sz="4" w:space="0" w:color="000000"/>
              <w:left w:val="single" w:sz="2" w:space="0" w:color="000000"/>
              <w:bottom w:val="single" w:sz="4" w:space="0" w:color="auto"/>
            </w:tcBorders>
          </w:tcPr>
          <w:p w:rsidR="00595A4E" w:rsidRPr="00FA20CD" w:rsidRDefault="00595A4E" w:rsidP="000E7DEC">
            <w:pPr>
              <w:suppressAutoHyphens/>
              <w:snapToGrid w:val="0"/>
              <w:spacing w:after="0" w:line="240" w:lineRule="auto"/>
              <w:ind w:left="-55" w:firstLine="142"/>
              <w:rPr>
                <w:rFonts w:ascii="Times New Roman" w:eastAsia="Calibri" w:hAnsi="Times New Roman" w:cs="Times New Roman"/>
                <w:lang w:val="uk-UA" w:eastAsia="ar-SA"/>
              </w:rPr>
            </w:pPr>
            <w:r w:rsidRPr="00FA20CD">
              <w:rPr>
                <w:rFonts w:ascii="Times New Roman" w:eastAsia="Calibri" w:hAnsi="Times New Roman" w:cs="Times New Roman"/>
                <w:b/>
                <w:bCs/>
                <w:lang w:val="uk-UA" w:eastAsia="ar-SA"/>
              </w:rPr>
              <w:t xml:space="preserve">Інформація про мову (мови), якою (якими) </w:t>
            </w:r>
            <w:r w:rsidRPr="00FA20CD">
              <w:rPr>
                <w:rFonts w:ascii="Times New Roman" w:eastAsia="Calibri" w:hAnsi="Times New Roman" w:cs="Times New Roman"/>
                <w:b/>
                <w:bCs/>
                <w:lang w:val="uk-UA" w:eastAsia="ar-SA"/>
              </w:rPr>
              <w:lastRenderedPageBreak/>
              <w:t>повинно бути складено тендерні пропозиції</w:t>
            </w:r>
            <w:r w:rsidRPr="00FA20CD">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4" w:space="0" w:color="auto"/>
              <w:right w:val="single" w:sz="2" w:space="0" w:color="000000"/>
            </w:tcBorders>
          </w:tcPr>
          <w:p w:rsidR="00595A4E" w:rsidRPr="00FA20CD" w:rsidRDefault="00595A4E" w:rsidP="00595A4E">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lastRenderedPageBreak/>
              <w:t>Мова тендерної пропозиції – українська.</w:t>
            </w:r>
          </w:p>
          <w:p w:rsidR="00595A4E" w:rsidRPr="00FA20CD" w:rsidRDefault="00595A4E" w:rsidP="00595A4E">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xml:space="preserve">Під час проведення процедур закупівель усі документи, що готуються </w:t>
            </w:r>
            <w:r w:rsidRPr="00FA20CD">
              <w:rPr>
                <w:rFonts w:ascii="Times New Roman" w:eastAsia="Times New Roman" w:hAnsi="Times New Roman" w:cs="Times New Roman"/>
              </w:rPr>
              <w:lastRenderedPageBreak/>
              <w:t>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95A4E" w:rsidRPr="00FA20CD" w:rsidRDefault="00595A4E" w:rsidP="00595A4E">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5A4E" w:rsidRPr="00FA20CD" w:rsidRDefault="00595A4E" w:rsidP="00595A4E">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Pr="00FA20CD">
              <w:rPr>
                <w:rFonts w:ascii="Times New Roman" w:eastAsia="Times New Roman" w:hAnsi="Times New Roman" w:cs="Times New Roman"/>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95A4E" w:rsidRPr="00FA20CD" w:rsidRDefault="00595A4E" w:rsidP="00595A4E">
            <w:pPr>
              <w:widowControl w:val="0"/>
              <w:spacing w:after="0" w:line="240" w:lineRule="auto"/>
              <w:jc w:val="both"/>
              <w:rPr>
                <w:rFonts w:ascii="Times New Roman" w:eastAsia="Times New Roman" w:hAnsi="Times New Roman" w:cs="Times New Roman"/>
                <w:b/>
              </w:rPr>
            </w:pPr>
            <w:r w:rsidRPr="00FA20CD">
              <w:rPr>
                <w:rFonts w:ascii="Times New Roman" w:eastAsia="Times New Roman" w:hAnsi="Times New Roman" w:cs="Times New Roman"/>
                <w:b/>
              </w:rPr>
              <w:t>Виключення:</w:t>
            </w:r>
          </w:p>
          <w:p w:rsidR="00595A4E" w:rsidRPr="00FA20CD" w:rsidRDefault="00595A4E" w:rsidP="00595A4E">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95A4E" w:rsidRPr="00FA20CD" w:rsidRDefault="00595A4E" w:rsidP="00595A4E">
            <w:pPr>
              <w:tabs>
                <w:tab w:val="left" w:pos="388"/>
                <w:tab w:val="left" w:pos="616"/>
                <w:tab w:val="left" w:pos="3600"/>
              </w:tabs>
              <w:suppressAutoHyphens/>
              <w:snapToGrid w:val="0"/>
              <w:spacing w:after="0" w:line="240" w:lineRule="auto"/>
              <w:jc w:val="both"/>
              <w:rPr>
                <w:rFonts w:ascii="Times New Roman" w:eastAsia="Calibri" w:hAnsi="Times New Roman" w:cs="Times New Roman"/>
                <w:b/>
                <w:bCs/>
                <w:lang w:val="uk-UA" w:eastAsia="ar-SA"/>
              </w:rPr>
            </w:pPr>
            <w:r w:rsidRPr="00FA20CD">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6209" w:rsidRPr="00FA20CD" w:rsidTr="00822125">
        <w:trPr>
          <w:trHeight w:val="20"/>
        </w:trPr>
        <w:tc>
          <w:tcPr>
            <w:tcW w:w="567" w:type="dxa"/>
            <w:tcBorders>
              <w:top w:val="single" w:sz="4" w:space="0" w:color="000000"/>
              <w:left w:val="single" w:sz="2" w:space="0" w:color="000000"/>
              <w:bottom w:val="single" w:sz="4" w:space="0" w:color="auto"/>
            </w:tcBorders>
          </w:tcPr>
          <w:p w:rsidR="00C96209" w:rsidRPr="00FA20CD"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lastRenderedPageBreak/>
              <w:t>8.</w:t>
            </w:r>
          </w:p>
        </w:tc>
        <w:tc>
          <w:tcPr>
            <w:tcW w:w="2977" w:type="dxa"/>
            <w:tcBorders>
              <w:top w:val="single" w:sz="4" w:space="0" w:color="000000"/>
              <w:left w:val="single" w:sz="2" w:space="0" w:color="000000"/>
              <w:bottom w:val="single" w:sz="4" w:space="0" w:color="auto"/>
            </w:tcBorders>
            <w:vAlign w:val="center"/>
          </w:tcPr>
          <w:p w:rsidR="00C96209" w:rsidRPr="00FA20CD" w:rsidRDefault="00C96209" w:rsidP="008B081B">
            <w:pPr>
              <w:pStyle w:val="a5"/>
              <w:rPr>
                <w:rFonts w:ascii="Times New Roman" w:hAnsi="Times New Roman" w:cs="Times New Roman"/>
                <w:b/>
              </w:rPr>
            </w:pPr>
            <w:r w:rsidRPr="00FA20CD">
              <w:rPr>
                <w:rFonts w:ascii="Times New Roman" w:hAnsi="Times New Roman" w:cs="Times New Roman"/>
                <w:b/>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3" w:type="dxa"/>
            <w:tcBorders>
              <w:top w:val="single" w:sz="4" w:space="0" w:color="000000"/>
              <w:left w:val="single" w:sz="2" w:space="0" w:color="000000"/>
              <w:bottom w:val="single" w:sz="4" w:space="0" w:color="auto"/>
              <w:right w:val="single" w:sz="2" w:space="0" w:color="000000"/>
            </w:tcBorders>
          </w:tcPr>
          <w:p w:rsidR="00C96209" w:rsidRPr="00FA20CD" w:rsidRDefault="00C96209" w:rsidP="00C96209">
            <w:pPr>
              <w:pStyle w:val="a5"/>
              <w:tabs>
                <w:tab w:val="left" w:pos="406"/>
              </w:tabs>
              <w:ind w:firstLine="218"/>
              <w:jc w:val="both"/>
              <w:rPr>
                <w:rFonts w:ascii="Times New Roman" w:hAnsi="Times New Roman"/>
                <w:lang w:val="uk-UA"/>
              </w:rPr>
            </w:pPr>
            <w:r w:rsidRPr="00FA20CD">
              <w:rPr>
                <w:rFonts w:ascii="Times New Roman" w:hAnsi="Times New Roman"/>
                <w:lang w:val="uk-UA" w:eastAsia="uk-U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C96209" w:rsidRPr="00FA20CD" w:rsidTr="00595A4E">
        <w:trPr>
          <w:trHeight w:val="20"/>
        </w:trPr>
        <w:tc>
          <w:tcPr>
            <w:tcW w:w="10347" w:type="dxa"/>
            <w:gridSpan w:val="3"/>
            <w:tcBorders>
              <w:top w:val="single" w:sz="4" w:space="0" w:color="auto"/>
              <w:left w:val="single" w:sz="2" w:space="0" w:color="000000"/>
              <w:bottom w:val="single" w:sz="4" w:space="0" w:color="000000"/>
              <w:right w:val="single" w:sz="2" w:space="0" w:color="000000"/>
            </w:tcBorders>
          </w:tcPr>
          <w:p w:rsidR="00C96209" w:rsidRPr="00FA20CD" w:rsidRDefault="00C96209" w:rsidP="00C96209">
            <w:pPr>
              <w:suppressAutoHyphens/>
              <w:snapToGrid w:val="0"/>
              <w:spacing w:after="0" w:line="240" w:lineRule="auto"/>
              <w:ind w:left="86"/>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II. Порядок унесення змін та надання роз'яснень до тендерної документації</w:t>
            </w:r>
          </w:p>
        </w:tc>
      </w:tr>
      <w:tr w:rsidR="00C96209" w:rsidRPr="006622AB" w:rsidTr="00822125">
        <w:trPr>
          <w:trHeight w:val="1778"/>
        </w:trPr>
        <w:tc>
          <w:tcPr>
            <w:tcW w:w="567" w:type="dxa"/>
            <w:tcBorders>
              <w:top w:val="single" w:sz="4" w:space="0" w:color="000000"/>
              <w:left w:val="single" w:sz="4" w:space="0" w:color="000000"/>
              <w:bottom w:val="single" w:sz="4" w:space="0" w:color="000000"/>
            </w:tcBorders>
          </w:tcPr>
          <w:p w:rsidR="00C96209" w:rsidRPr="00FA20CD"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C96209" w:rsidRPr="00FA20CD" w:rsidRDefault="00C96209" w:rsidP="00C96209">
            <w:pPr>
              <w:suppressAutoHyphens/>
              <w:snapToGrid w:val="0"/>
              <w:spacing w:after="0" w:line="240" w:lineRule="auto"/>
              <w:ind w:left="87"/>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Процедура надання роз'яснень щодо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C96209" w:rsidRPr="00FA20CD" w:rsidRDefault="00C96209" w:rsidP="00C96209">
            <w:pPr>
              <w:widowControl w:val="0"/>
              <w:spacing w:after="0" w:line="240" w:lineRule="auto"/>
              <w:jc w:val="both"/>
              <w:rPr>
                <w:rFonts w:ascii="Times New Roman" w:eastAsia="Times New Roman" w:hAnsi="Times New Roman" w:cs="Times New Roman"/>
                <w:highlight w:val="white"/>
                <w:lang w:val="uk-UA"/>
              </w:rPr>
            </w:pPr>
            <w:r w:rsidRPr="00FA20CD">
              <w:rPr>
                <w:rFonts w:ascii="Times New Roman" w:eastAsia="Times New Roman" w:hAnsi="Times New Roman" w:cs="Times New Roman"/>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96209" w:rsidRPr="00FA20CD" w:rsidRDefault="00C96209" w:rsidP="00C96209">
            <w:pPr>
              <w:widowControl w:val="0"/>
              <w:spacing w:after="0" w:line="240" w:lineRule="auto"/>
              <w:jc w:val="both"/>
              <w:rPr>
                <w:rFonts w:ascii="Times New Roman" w:eastAsia="Times New Roman" w:hAnsi="Times New Roman" w:cs="Times New Roman"/>
                <w:highlight w:val="white"/>
              </w:rPr>
            </w:pPr>
            <w:r w:rsidRPr="00FA20CD">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96209" w:rsidRPr="00FA20CD" w:rsidRDefault="00C96209" w:rsidP="00C96209">
            <w:pPr>
              <w:widowControl w:val="0"/>
              <w:spacing w:after="0" w:line="240" w:lineRule="auto"/>
              <w:jc w:val="both"/>
              <w:rPr>
                <w:rFonts w:ascii="Times New Roman" w:eastAsia="Times New Roman" w:hAnsi="Times New Roman" w:cs="Times New Roman"/>
                <w:highlight w:val="white"/>
              </w:rPr>
            </w:pPr>
            <w:r w:rsidRPr="00FA20CD">
              <w:rPr>
                <w:rFonts w:ascii="Times New Roman" w:eastAsia="Times New Roman" w:hAnsi="Times New Roman" w:cs="Times New Roman"/>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96209" w:rsidRPr="00FA20CD" w:rsidRDefault="00C96209" w:rsidP="00C96209">
            <w:pPr>
              <w:widowControl w:val="0"/>
              <w:spacing w:after="0" w:line="240" w:lineRule="auto"/>
              <w:jc w:val="both"/>
              <w:rPr>
                <w:rFonts w:ascii="Times New Roman" w:eastAsia="Times New Roman" w:hAnsi="Times New Roman" w:cs="Times New Roman"/>
                <w:highlight w:val="white"/>
              </w:rPr>
            </w:pPr>
            <w:r w:rsidRPr="00FA20CD">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6209" w:rsidRPr="00FA20CD" w:rsidRDefault="00C96209" w:rsidP="00C96209">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FA20CD">
              <w:rPr>
                <w:rFonts w:ascii="Times New Roman" w:eastAsia="Times New Roman" w:hAnsi="Times New Roman" w:cs="Times New Roman"/>
                <w:highlight w:val="white"/>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FA20CD">
              <w:rPr>
                <w:rFonts w:ascii="Times New Roman" w:eastAsia="Times New Roman" w:hAnsi="Times New Roman" w:cs="Times New Roman"/>
                <w:highlight w:val="white"/>
                <w:lang w:val="uk-UA"/>
              </w:rPr>
              <w:lastRenderedPageBreak/>
              <w:t>подання тендерних пропозицій не менш як на чотири дні.</w:t>
            </w:r>
          </w:p>
        </w:tc>
      </w:tr>
      <w:tr w:rsidR="00C96209" w:rsidRPr="00FA20CD" w:rsidTr="00822125">
        <w:trPr>
          <w:trHeight w:val="20"/>
        </w:trPr>
        <w:tc>
          <w:tcPr>
            <w:tcW w:w="567" w:type="dxa"/>
            <w:tcBorders>
              <w:top w:val="single" w:sz="4" w:space="0" w:color="000000"/>
              <w:left w:val="single" w:sz="4" w:space="0" w:color="000000"/>
              <w:bottom w:val="single" w:sz="4" w:space="0" w:color="000000"/>
            </w:tcBorders>
          </w:tcPr>
          <w:p w:rsidR="00C96209" w:rsidRPr="00FA20CD"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lastRenderedPageBreak/>
              <w:t>2.</w:t>
            </w:r>
          </w:p>
        </w:tc>
        <w:tc>
          <w:tcPr>
            <w:tcW w:w="2977" w:type="dxa"/>
            <w:tcBorders>
              <w:top w:val="single" w:sz="4" w:space="0" w:color="000000"/>
              <w:left w:val="single" w:sz="4" w:space="0" w:color="000000"/>
              <w:bottom w:val="single" w:sz="4" w:space="0" w:color="000000"/>
            </w:tcBorders>
          </w:tcPr>
          <w:p w:rsidR="00C96209" w:rsidRPr="00FA20CD" w:rsidRDefault="00C96209" w:rsidP="00C96209">
            <w:pPr>
              <w:suppressAutoHyphens/>
              <w:snapToGrid w:val="0"/>
              <w:spacing w:after="0" w:line="240" w:lineRule="auto"/>
              <w:ind w:left="87"/>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Внесення змін 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C96209" w:rsidRPr="00FA20CD" w:rsidRDefault="00C96209" w:rsidP="00C96209">
            <w:pPr>
              <w:widowControl w:val="0"/>
              <w:spacing w:after="0" w:line="240" w:lineRule="auto"/>
              <w:jc w:val="both"/>
              <w:rPr>
                <w:rFonts w:ascii="Times New Roman" w:eastAsia="Times New Roman" w:hAnsi="Times New Roman" w:cs="Times New Roman"/>
                <w:highlight w:val="white"/>
              </w:rPr>
            </w:pPr>
            <w:r w:rsidRPr="00FA20CD">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6209" w:rsidRPr="00FA20CD" w:rsidRDefault="00C96209" w:rsidP="00C96209">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FA20CD">
              <w:rPr>
                <w:rFonts w:ascii="Times New Roman" w:eastAsia="Times New Roman" w:hAnsi="Times New Roman" w:cs="Times New Roman"/>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FA20CD">
              <w:rPr>
                <w:rFonts w:ascii="Times New Roman" w:eastAsia="Times New Roman" w:hAnsi="Times New Roman" w:cs="Times New Roman"/>
                <w:highlight w:val="white"/>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96209" w:rsidRPr="00FA20CD" w:rsidTr="00595A4E">
        <w:trPr>
          <w:trHeight w:val="20"/>
        </w:trPr>
        <w:tc>
          <w:tcPr>
            <w:tcW w:w="567" w:type="dxa"/>
            <w:tcBorders>
              <w:top w:val="single" w:sz="4" w:space="0" w:color="000000"/>
              <w:left w:val="single" w:sz="2" w:space="0" w:color="000000"/>
              <w:bottom w:val="single" w:sz="2" w:space="0" w:color="000000"/>
            </w:tcBorders>
          </w:tcPr>
          <w:p w:rsidR="00C96209" w:rsidRPr="00FA20CD"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2" w:space="0" w:color="000000"/>
              <w:right w:val="single" w:sz="2" w:space="0" w:color="000000"/>
            </w:tcBorders>
          </w:tcPr>
          <w:p w:rsidR="00C96209" w:rsidRPr="00FA20CD" w:rsidRDefault="00C96209" w:rsidP="00C96209">
            <w:pPr>
              <w:suppressAutoHyphens/>
              <w:snapToGrid w:val="0"/>
              <w:spacing w:after="0" w:line="240" w:lineRule="auto"/>
              <w:ind w:left="86"/>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 xml:space="preserve">III. Інструкція з підготовки тендерної пропозиції </w:t>
            </w:r>
          </w:p>
        </w:tc>
      </w:tr>
      <w:tr w:rsidR="00C96209" w:rsidRPr="00FA20CD" w:rsidTr="00822125">
        <w:trPr>
          <w:trHeight w:val="20"/>
        </w:trPr>
        <w:tc>
          <w:tcPr>
            <w:tcW w:w="567" w:type="dxa"/>
            <w:tcBorders>
              <w:top w:val="single" w:sz="4" w:space="0" w:color="000000"/>
              <w:left w:val="single" w:sz="4" w:space="0" w:color="000000"/>
              <w:bottom w:val="single" w:sz="4" w:space="0" w:color="000000"/>
            </w:tcBorders>
          </w:tcPr>
          <w:p w:rsidR="00C96209" w:rsidRPr="00FA20CD"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C96209" w:rsidRPr="00FA20CD" w:rsidRDefault="00C96209" w:rsidP="00C96209">
            <w:pPr>
              <w:suppressAutoHyphens/>
              <w:snapToGrid w:val="0"/>
              <w:spacing w:after="0" w:line="240" w:lineRule="auto"/>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Зміст пропозиції і спосіб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tcPr>
          <w:p w:rsidR="00C96209" w:rsidRPr="00FA20CD" w:rsidRDefault="00C96209" w:rsidP="00C96209">
            <w:pPr>
              <w:widowControl w:val="0"/>
              <w:spacing w:after="0" w:line="240" w:lineRule="auto"/>
              <w:jc w:val="both"/>
              <w:rPr>
                <w:rFonts w:ascii="Times New Roman" w:eastAsia="Times New Roman" w:hAnsi="Times New Roman" w:cs="Times New Roman"/>
              </w:rPr>
            </w:pPr>
            <w:bookmarkStart w:id="2" w:name="n452"/>
            <w:bookmarkEnd w:id="2"/>
            <w:r w:rsidRPr="00FA20CD">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96209" w:rsidRPr="00FA20CD" w:rsidRDefault="00C96209" w:rsidP="00C96209">
            <w:pPr>
              <w:widowControl w:val="0"/>
              <w:spacing w:after="0" w:line="240" w:lineRule="auto"/>
              <w:jc w:val="both"/>
              <w:rPr>
                <w:rFonts w:ascii="Times New Roman" w:eastAsia="Times New Roman" w:hAnsi="Times New Roman" w:cs="Times New Roman"/>
                <w:highlight w:val="white"/>
                <w:lang w:val="uk-UA"/>
              </w:rPr>
            </w:pPr>
            <w:r w:rsidRPr="00FA20CD">
              <w:rPr>
                <w:rFonts w:ascii="Times New Roman" w:eastAsia="Times New Roman" w:hAnsi="Times New Roman" w:cs="Times New Roman"/>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A20CD">
              <w:rPr>
                <w:rFonts w:ascii="Times New Roman" w:eastAsia="Times New Roman" w:hAnsi="Times New Roman" w:cs="Times New Roman"/>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96209" w:rsidRPr="00FA20CD"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lang w:val="uk-UA"/>
              </w:rPr>
            </w:pPr>
            <w:r w:rsidRPr="00FA20CD">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FA20CD">
              <w:rPr>
                <w:rFonts w:ascii="Times New Roman" w:eastAsia="Times New Roman" w:hAnsi="Times New Roman" w:cs="Times New Roman"/>
                <w:b/>
                <w:bCs/>
                <w:i/>
                <w:iCs/>
                <w:lang w:val="uk-UA"/>
              </w:rPr>
              <w:t>згідно Додатку 1</w:t>
            </w:r>
            <w:r w:rsidRPr="00FA20CD">
              <w:rPr>
                <w:rFonts w:ascii="Times New Roman" w:eastAsia="Times New Roman" w:hAnsi="Times New Roman" w:cs="Times New Roman"/>
                <w:lang w:val="uk-UA"/>
              </w:rPr>
              <w:t xml:space="preserve"> до цієї тендерної документації;</w:t>
            </w:r>
          </w:p>
          <w:p w:rsidR="00C96209" w:rsidRPr="00FA20CD"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FA20CD">
              <w:rPr>
                <w:rFonts w:ascii="Times New Roman" w:eastAsia="Times New Roman" w:hAnsi="Times New Roman" w:cs="Times New Roman"/>
              </w:rPr>
              <w:t xml:space="preserve">інформацією щодо відсутності підстав, установлених </w:t>
            </w:r>
            <w:r w:rsidR="00AE55D1" w:rsidRPr="00FA20CD">
              <w:rPr>
                <w:rFonts w:ascii="Times New Roman" w:eastAsia="Times New Roman" w:hAnsi="Times New Roman" w:cs="Times New Roman"/>
                <w:sz w:val="24"/>
                <w:szCs w:val="24"/>
              </w:rPr>
              <w:t>в пункті 44 Особливостей</w:t>
            </w:r>
            <w:r w:rsidRPr="00FA20CD">
              <w:rPr>
                <w:rFonts w:ascii="Times New Roman" w:eastAsia="Times New Roman" w:hAnsi="Times New Roman" w:cs="Times New Roman"/>
              </w:rPr>
              <w:t xml:space="preserve"> – </w:t>
            </w:r>
            <w:r w:rsidRPr="00FA20CD">
              <w:rPr>
                <w:rFonts w:ascii="Times New Roman" w:eastAsia="Times New Roman" w:hAnsi="Times New Roman" w:cs="Times New Roman"/>
                <w:b/>
                <w:bCs/>
                <w:i/>
                <w:iCs/>
              </w:rPr>
              <w:t xml:space="preserve">згідно Додатку </w:t>
            </w:r>
            <w:r w:rsidRPr="00FA20CD">
              <w:rPr>
                <w:rFonts w:ascii="Times New Roman" w:eastAsia="Times New Roman" w:hAnsi="Times New Roman" w:cs="Times New Roman"/>
                <w:b/>
                <w:bCs/>
                <w:i/>
                <w:iCs/>
                <w:lang w:val="uk-UA"/>
              </w:rPr>
              <w:t>2</w:t>
            </w:r>
            <w:r w:rsidRPr="00FA20CD">
              <w:rPr>
                <w:rFonts w:ascii="Times New Roman" w:eastAsia="Times New Roman" w:hAnsi="Times New Roman" w:cs="Times New Roman"/>
              </w:rPr>
              <w:t xml:space="preserve"> до цієї тендерної документації;</w:t>
            </w:r>
          </w:p>
          <w:p w:rsidR="00C96209" w:rsidRPr="00FA20CD"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FA20CD">
              <w:rPr>
                <w:rFonts w:ascii="Times New Roman" w:eastAsia="Times New Roman" w:hAnsi="Times New Roman" w:cs="Times New Roman"/>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FA20CD">
              <w:rPr>
                <w:rFonts w:ascii="Times New Roman" w:eastAsia="Times New Roman" w:hAnsi="Times New Roman" w:cs="Times New Roman"/>
                <w:b/>
                <w:bCs/>
                <w:i/>
                <w:iCs/>
              </w:rPr>
              <w:t xml:space="preserve">Додатку </w:t>
            </w:r>
            <w:r w:rsidRPr="00FA20CD">
              <w:rPr>
                <w:rFonts w:ascii="Times New Roman" w:eastAsia="Times New Roman" w:hAnsi="Times New Roman" w:cs="Times New Roman"/>
                <w:b/>
                <w:bCs/>
                <w:i/>
                <w:iCs/>
                <w:lang w:val="uk-UA"/>
              </w:rPr>
              <w:t>3</w:t>
            </w:r>
            <w:r w:rsidR="006740FC" w:rsidRPr="00FA20CD">
              <w:rPr>
                <w:rFonts w:ascii="Times New Roman" w:eastAsia="Times New Roman" w:hAnsi="Times New Roman" w:cs="Times New Roman"/>
                <w:b/>
                <w:bCs/>
                <w:i/>
                <w:iCs/>
                <w:lang w:val="uk-UA"/>
              </w:rPr>
              <w:t xml:space="preserve"> </w:t>
            </w:r>
            <w:r w:rsidRPr="00FA20CD">
              <w:rPr>
                <w:rFonts w:ascii="Times New Roman" w:eastAsia="Times New Roman" w:hAnsi="Times New Roman" w:cs="Times New Roman"/>
              </w:rPr>
              <w:t>до тендерної документації;</w:t>
            </w:r>
          </w:p>
          <w:p w:rsidR="001F2FFB" w:rsidRPr="00FA20CD" w:rsidRDefault="001F2FFB"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FA20CD">
              <w:rPr>
                <w:rFonts w:ascii="Times New Roman" w:eastAsia="Times New Roman" w:hAnsi="Times New Roman" w:cs="Times New Roman"/>
                <w:lang w:val="uk-UA"/>
              </w:rPr>
              <w:t xml:space="preserve">інформацією про маркування, протоколи випробувань абосертифікати, що підтверджують відповідність предмета закупівлі встановленим замовником вимогам </w:t>
            </w:r>
            <w:r w:rsidRPr="00FA20CD">
              <w:rPr>
                <w:rFonts w:ascii="Times New Roman" w:eastAsia="Times New Roman" w:hAnsi="Times New Roman" w:cs="Times New Roman"/>
                <w:i/>
                <w:lang w:val="uk-UA"/>
              </w:rPr>
              <w:t>(у разі встановлення даної вимоги)</w:t>
            </w:r>
            <w:r w:rsidRPr="00FA20CD">
              <w:rPr>
                <w:rFonts w:ascii="Times New Roman" w:eastAsia="Times New Roman" w:hAnsi="Times New Roman" w:cs="Times New Roman"/>
                <w:lang w:val="uk-UA"/>
              </w:rPr>
              <w:t>;</w:t>
            </w:r>
          </w:p>
          <w:p w:rsidR="006740FC" w:rsidRPr="00FA20CD" w:rsidRDefault="006740FC" w:rsidP="006740FC">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FA20C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A20C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C96209" w:rsidRPr="00FA20CD"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FA20CD">
              <w:rPr>
                <w:rFonts w:ascii="Times New Roman" w:eastAsia="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w:t>
            </w:r>
            <w:r w:rsidRPr="00FA20CD">
              <w:rPr>
                <w:rFonts w:ascii="Times New Roman" w:eastAsia="Times New Roman" w:hAnsi="Times New Roman" w:cs="Times New Roman"/>
              </w:rPr>
              <w:lastRenderedPageBreak/>
              <w:t>такого об’єднання;</w:t>
            </w:r>
          </w:p>
          <w:p w:rsidR="00C96209" w:rsidRPr="00FA20CD"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FA20CD">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96209" w:rsidRPr="00FA20CD" w:rsidRDefault="00C96209" w:rsidP="00C96209">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96209" w:rsidRPr="00FA20CD" w:rsidRDefault="00C96209" w:rsidP="00C96209">
            <w:pPr>
              <w:widowControl w:val="0"/>
              <w:spacing w:after="0" w:line="240" w:lineRule="auto"/>
              <w:jc w:val="both"/>
              <w:rPr>
                <w:rFonts w:ascii="Times New Roman" w:eastAsia="Times New Roman" w:hAnsi="Times New Roman" w:cs="Times New Roman"/>
                <w:b/>
                <w:i/>
              </w:rPr>
            </w:pPr>
            <w:r w:rsidRPr="00FA20CD">
              <w:rPr>
                <w:rFonts w:ascii="Times New Roman" w:eastAsia="Times New Roman" w:hAnsi="Times New Roman" w:cs="Times New Roman"/>
                <w:b/>
                <w:i/>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FA20CD">
              <w:rPr>
                <w:rFonts w:ascii="Times New Roman" w:eastAsia="Times New Roman" w:hAnsi="Times New Roman" w:cs="Times New Roman"/>
                <w:b/>
                <w:i/>
              </w:rPr>
              <w:t xml:space="preserve">Додатку </w:t>
            </w:r>
            <w:r w:rsidRPr="00FA20CD">
              <w:rPr>
                <w:rFonts w:ascii="Times New Roman" w:eastAsia="Times New Roman" w:hAnsi="Times New Roman" w:cs="Times New Roman"/>
                <w:b/>
                <w:i/>
                <w:lang w:val="uk-UA"/>
              </w:rPr>
              <w:t>2</w:t>
            </w:r>
            <w:r w:rsidRPr="00FA20CD">
              <w:rPr>
                <w:rFonts w:ascii="Times New Roman" w:eastAsia="Times New Roman" w:hAnsi="Times New Roman" w:cs="Times New Roman"/>
                <w:b/>
                <w:i/>
                <w:highlight w:val="white"/>
              </w:rPr>
              <w:t>(для переможця).</w:t>
            </w:r>
          </w:p>
          <w:p w:rsidR="001F2FFB" w:rsidRPr="00FA20CD" w:rsidRDefault="001F2FFB" w:rsidP="00C96209">
            <w:pPr>
              <w:widowControl w:val="0"/>
              <w:spacing w:after="0" w:line="240" w:lineRule="auto"/>
              <w:jc w:val="both"/>
              <w:rPr>
                <w:rFonts w:ascii="Times New Roman" w:eastAsia="Times New Roman" w:hAnsi="Times New Roman" w:cs="Times New Roman"/>
                <w:b/>
                <w:lang w:val="uk-UA"/>
              </w:rPr>
            </w:pPr>
            <w:r w:rsidRPr="00FA20CD">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6209" w:rsidRPr="00FA20CD" w:rsidRDefault="00C96209" w:rsidP="00C96209">
            <w:p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lang w:val="uk-UA"/>
              </w:rPr>
              <w:t xml:space="preserve">   У випадку ненадання переможцем документів </w:t>
            </w:r>
            <w:r w:rsidRPr="00FA20CD">
              <w:rPr>
                <w:rFonts w:ascii="Times New Roman" w:eastAsia="Times New Roman" w:hAnsi="Times New Roman" w:cs="Times New Roman"/>
                <w:b/>
                <w:bCs/>
                <w:i/>
                <w:iCs/>
                <w:lang w:val="uk-UA"/>
              </w:rPr>
              <w:t>згідно з Додатком 2 (для переможця)</w:t>
            </w:r>
            <w:r w:rsidRPr="00FA20CD">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w:t>
            </w:r>
            <w:r w:rsidRPr="00FA20CD">
              <w:rPr>
                <w:rFonts w:ascii="Times New Roman" w:eastAsia="Times New Roman" w:hAnsi="Times New Roman" w:cs="Times New Roman"/>
              </w:rPr>
              <w:t>17 Закону.</w:t>
            </w:r>
          </w:p>
          <w:p w:rsidR="00C96209" w:rsidRPr="00FA20CD" w:rsidRDefault="00C96209" w:rsidP="00C96209">
            <w:p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96209" w:rsidRPr="00FA20CD" w:rsidRDefault="00C96209" w:rsidP="00C96209">
            <w:pPr>
              <w:pStyle w:val="rvps6"/>
              <w:shd w:val="clear" w:color="auto" w:fill="FFFFFF"/>
              <w:tabs>
                <w:tab w:val="left" w:pos="6551"/>
              </w:tabs>
              <w:spacing w:before="0" w:beforeAutospacing="0" w:after="0" w:afterAutospacing="0"/>
              <w:jc w:val="both"/>
              <w:rPr>
                <w:sz w:val="22"/>
                <w:szCs w:val="22"/>
                <w:lang w:val="uk-UA"/>
              </w:rPr>
            </w:pPr>
            <w:r w:rsidRPr="00FA20CD">
              <w:rPr>
                <w:sz w:val="22"/>
                <w:szCs w:val="22"/>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FA20CD">
              <w:rPr>
                <w:sz w:val="22"/>
                <w:szCs w:val="22"/>
                <w:shd w:val="clear" w:color="auto" w:fill="FFFFFF"/>
                <w:lang w:val="uk-UA"/>
              </w:rPr>
              <w:t xml:space="preserve"> відповідно до Наказу Міністерства розвитку </w:t>
            </w:r>
            <w:r w:rsidRPr="00FA20CD">
              <w:rPr>
                <w:rStyle w:val="rvts9"/>
                <w:bCs/>
                <w:sz w:val="22"/>
                <w:szCs w:val="22"/>
                <w:shd w:val="clear" w:color="auto" w:fill="FFFFFF"/>
              </w:rPr>
              <w:t>економіки,торгівлі та сільського</w:t>
            </w:r>
            <w:r w:rsidRPr="00FA20CD">
              <w:rPr>
                <w:sz w:val="22"/>
                <w:szCs w:val="22"/>
              </w:rPr>
              <w:br/>
            </w:r>
            <w:r w:rsidRPr="00FA20CD">
              <w:rPr>
                <w:rStyle w:val="rvts9"/>
                <w:bCs/>
                <w:sz w:val="22"/>
                <w:szCs w:val="22"/>
                <w:shd w:val="clear" w:color="auto" w:fill="FFFFFF"/>
              </w:rPr>
              <w:t>господарстваУкраїни</w:t>
            </w:r>
            <w:r w:rsidRPr="00FA20CD">
              <w:rPr>
                <w:sz w:val="22"/>
                <w:szCs w:val="22"/>
                <w:lang w:val="uk-UA"/>
              </w:rPr>
              <w:t xml:space="preserve"> від </w:t>
            </w:r>
            <w:r w:rsidRPr="00FA20CD">
              <w:rPr>
                <w:rStyle w:val="rvts9"/>
                <w:bCs/>
                <w:sz w:val="22"/>
                <w:szCs w:val="22"/>
                <w:shd w:val="clear" w:color="auto" w:fill="FFFFFF"/>
              </w:rPr>
              <w:t>15 квітня 2020 року № 710</w:t>
            </w:r>
            <w:r w:rsidRPr="00FA20CD">
              <w:rPr>
                <w:rStyle w:val="rvts9"/>
                <w:bCs/>
                <w:sz w:val="22"/>
                <w:szCs w:val="22"/>
                <w:shd w:val="clear" w:color="auto" w:fill="FFFFFF"/>
                <w:lang w:val="uk-UA"/>
              </w:rPr>
              <w:t xml:space="preserve"> «</w:t>
            </w:r>
            <w:r w:rsidRPr="00FA20CD">
              <w:rPr>
                <w:rStyle w:val="rvts23"/>
                <w:bCs/>
                <w:sz w:val="22"/>
                <w:szCs w:val="22"/>
              </w:rPr>
              <w:t>Про затвердження Переліку формальних помилок</w:t>
            </w:r>
            <w:r w:rsidRPr="00FA20CD">
              <w:rPr>
                <w:rStyle w:val="rvts9"/>
                <w:bCs/>
                <w:sz w:val="22"/>
                <w:szCs w:val="22"/>
                <w:shd w:val="clear" w:color="auto" w:fill="FFFFFF"/>
                <w:lang w:val="uk-UA"/>
              </w:rPr>
              <w:t>»</w:t>
            </w:r>
            <w:r w:rsidRPr="00FA20CD">
              <w:rPr>
                <w:sz w:val="22"/>
                <w:szCs w:val="22"/>
                <w:lang w:val="uk-UA"/>
              </w:rPr>
              <w:t>, а саме:</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r w:rsidRPr="00FA20CD">
              <w:rPr>
                <w:rFonts w:ascii="Times New Roman" w:hAnsi="Times New Roman" w:cs="Times New Roman"/>
                <w:b w:val="0"/>
                <w:color w:val="auto"/>
                <w:lang w:eastAsia="uk-UA"/>
              </w:rPr>
              <w:t>1. Інформація/документ, подана учасником процедури закупівлі у складі тендерної пропозиції, містить помилку (помилки) у частині:</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3" w:name="n16"/>
            <w:bookmarkEnd w:id="3"/>
            <w:r w:rsidRPr="00FA20CD">
              <w:rPr>
                <w:rFonts w:ascii="Times New Roman" w:hAnsi="Times New Roman" w:cs="Times New Roman"/>
                <w:b w:val="0"/>
                <w:color w:val="auto"/>
                <w:lang w:eastAsia="uk-UA"/>
              </w:rPr>
              <w:t>уживання великої літери;</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4" w:name="n17"/>
            <w:bookmarkEnd w:id="4"/>
            <w:r w:rsidRPr="00FA20CD">
              <w:rPr>
                <w:rFonts w:ascii="Times New Roman" w:hAnsi="Times New Roman" w:cs="Times New Roman"/>
                <w:b w:val="0"/>
                <w:color w:val="auto"/>
                <w:lang w:eastAsia="uk-UA"/>
              </w:rPr>
              <w:t>уживання розділових знаків та відмінювання слів у реченні;</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5" w:name="n18"/>
            <w:bookmarkEnd w:id="5"/>
            <w:r w:rsidRPr="00FA20CD">
              <w:rPr>
                <w:rFonts w:ascii="Times New Roman" w:hAnsi="Times New Roman" w:cs="Times New Roman"/>
                <w:b w:val="0"/>
                <w:color w:val="auto"/>
                <w:lang w:eastAsia="uk-UA"/>
              </w:rPr>
              <w:t>використання слова або мовного звороту, запозичених з іншої мови;</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6" w:name="n19"/>
            <w:bookmarkEnd w:id="6"/>
            <w:r w:rsidRPr="00FA20CD">
              <w:rPr>
                <w:rFonts w:ascii="Times New Roman" w:hAnsi="Times New Roman" w:cs="Times New Roman"/>
                <w:b w:val="0"/>
                <w:color w:val="auto"/>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7" w:name="n20"/>
            <w:bookmarkEnd w:id="7"/>
            <w:r w:rsidRPr="00FA20CD">
              <w:rPr>
                <w:rFonts w:ascii="Times New Roman" w:hAnsi="Times New Roman" w:cs="Times New Roman"/>
                <w:b w:val="0"/>
                <w:color w:val="auto"/>
                <w:lang w:eastAsia="uk-UA"/>
              </w:rPr>
              <w:t>застосування правил переносу частини слова з рядка в рядок;</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8" w:name="n21"/>
            <w:bookmarkEnd w:id="8"/>
            <w:r w:rsidRPr="00FA20CD">
              <w:rPr>
                <w:rFonts w:ascii="Times New Roman" w:hAnsi="Times New Roman" w:cs="Times New Roman"/>
                <w:b w:val="0"/>
                <w:color w:val="auto"/>
                <w:lang w:eastAsia="uk-UA"/>
              </w:rPr>
              <w:t>написання слів разом та/або окремо, та/або через дефіс;</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9" w:name="n22"/>
            <w:bookmarkEnd w:id="9"/>
            <w:r w:rsidRPr="00FA20CD">
              <w:rPr>
                <w:rFonts w:ascii="Times New Roman" w:hAnsi="Times New Roman" w:cs="Times New Roman"/>
                <w:b w:val="0"/>
                <w:color w:val="auto"/>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10" w:name="n23"/>
            <w:bookmarkEnd w:id="10"/>
            <w:r w:rsidRPr="00FA20CD">
              <w:rPr>
                <w:rFonts w:ascii="Times New Roman" w:hAnsi="Times New Roman" w:cs="Times New Roman"/>
                <w:b w:val="0"/>
                <w:color w:val="auto"/>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11" w:name="n24"/>
            <w:bookmarkEnd w:id="11"/>
            <w:r w:rsidRPr="00FA20CD">
              <w:rPr>
                <w:rFonts w:ascii="Times New Roman" w:hAnsi="Times New Roman" w:cs="Times New Roman"/>
                <w:b w:val="0"/>
                <w:color w:val="auto"/>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12" w:name="n25"/>
            <w:bookmarkEnd w:id="12"/>
            <w:r w:rsidRPr="00FA20CD">
              <w:rPr>
                <w:rFonts w:ascii="Times New Roman" w:hAnsi="Times New Roman" w:cs="Times New Roman"/>
                <w:b w:val="0"/>
                <w:color w:val="auto"/>
                <w:lang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96209" w:rsidRPr="00FA20CD" w:rsidRDefault="00C96209" w:rsidP="00C96209">
            <w:pPr>
              <w:pStyle w:val="3"/>
              <w:spacing w:before="0" w:line="240" w:lineRule="auto"/>
              <w:jc w:val="both"/>
              <w:rPr>
                <w:rFonts w:ascii="Times New Roman" w:hAnsi="Times New Roman" w:cs="Times New Roman"/>
                <w:b w:val="0"/>
                <w:color w:val="auto"/>
                <w:lang w:val="uk-UA" w:eastAsia="uk-UA"/>
              </w:rPr>
            </w:pPr>
            <w:bookmarkStart w:id="13" w:name="n26"/>
            <w:bookmarkEnd w:id="13"/>
            <w:r w:rsidRPr="00FA20CD">
              <w:rPr>
                <w:rFonts w:ascii="Times New Roman" w:hAnsi="Times New Roman" w:cs="Times New Roman"/>
                <w:b w:val="0"/>
                <w:color w:val="auto"/>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14" w:name="n27"/>
            <w:bookmarkEnd w:id="14"/>
            <w:r w:rsidRPr="00FA20CD">
              <w:rPr>
                <w:rFonts w:ascii="Times New Roman" w:hAnsi="Times New Roman" w:cs="Times New Roman"/>
                <w:b w:val="0"/>
                <w:color w:val="auto"/>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15" w:name="n28"/>
            <w:bookmarkEnd w:id="15"/>
            <w:r w:rsidRPr="00FA20CD">
              <w:rPr>
                <w:rFonts w:ascii="Times New Roman" w:hAnsi="Times New Roman" w:cs="Times New Roman"/>
                <w:b w:val="0"/>
                <w:color w:val="auto"/>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16" w:name="n29"/>
            <w:bookmarkEnd w:id="16"/>
            <w:r w:rsidRPr="00FA20CD">
              <w:rPr>
                <w:rFonts w:ascii="Times New Roman" w:hAnsi="Times New Roman" w:cs="Times New Roman"/>
                <w:b w:val="0"/>
                <w:color w:val="auto"/>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17" w:name="n30"/>
            <w:bookmarkEnd w:id="17"/>
            <w:r w:rsidRPr="00FA20CD">
              <w:rPr>
                <w:rFonts w:ascii="Times New Roman" w:hAnsi="Times New Roman" w:cs="Times New Roman"/>
                <w:b w:val="0"/>
                <w:color w:val="auto"/>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18" w:name="n31"/>
            <w:bookmarkEnd w:id="18"/>
            <w:r w:rsidRPr="00FA20CD">
              <w:rPr>
                <w:rFonts w:ascii="Times New Roman" w:hAnsi="Times New Roman" w:cs="Times New Roman"/>
                <w:b w:val="0"/>
                <w:color w:val="auto"/>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6209" w:rsidRPr="00FA20CD" w:rsidRDefault="00C96209" w:rsidP="00C96209">
            <w:pPr>
              <w:pStyle w:val="3"/>
              <w:spacing w:before="0" w:line="240" w:lineRule="auto"/>
              <w:jc w:val="both"/>
              <w:rPr>
                <w:rFonts w:ascii="Times New Roman" w:hAnsi="Times New Roman" w:cs="Times New Roman"/>
                <w:b w:val="0"/>
                <w:color w:val="auto"/>
                <w:lang w:eastAsia="uk-UA"/>
              </w:rPr>
            </w:pPr>
            <w:bookmarkStart w:id="19" w:name="n32"/>
            <w:bookmarkEnd w:id="19"/>
            <w:r w:rsidRPr="00FA20CD">
              <w:rPr>
                <w:rFonts w:ascii="Times New Roman" w:hAnsi="Times New Roman" w:cs="Times New Roman"/>
                <w:b w:val="0"/>
                <w:color w:val="auto"/>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6209" w:rsidRPr="00FA20CD" w:rsidRDefault="00C96209" w:rsidP="00C96209">
            <w:pPr>
              <w:pStyle w:val="3"/>
              <w:spacing w:before="0" w:line="240" w:lineRule="auto"/>
              <w:jc w:val="both"/>
              <w:rPr>
                <w:rFonts w:ascii="Times New Roman" w:hAnsi="Times New Roman" w:cs="Times New Roman"/>
                <w:b w:val="0"/>
                <w:color w:val="auto"/>
                <w:lang w:val="uk-UA" w:eastAsia="uk-UA"/>
              </w:rPr>
            </w:pPr>
            <w:bookmarkStart w:id="20" w:name="n33"/>
            <w:bookmarkEnd w:id="20"/>
            <w:r w:rsidRPr="00FA20CD">
              <w:rPr>
                <w:rFonts w:ascii="Times New Roman" w:hAnsi="Times New Roman" w:cs="Times New Roman"/>
                <w:b w:val="0"/>
                <w:color w:val="auto"/>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472D" w:rsidRPr="00FA20CD" w:rsidRDefault="0091472D" w:rsidP="0091472D">
            <w:pPr>
              <w:widowControl w:val="0"/>
              <w:spacing w:after="0" w:line="240" w:lineRule="auto"/>
              <w:jc w:val="both"/>
              <w:rPr>
                <w:rFonts w:ascii="Times New Roman" w:eastAsia="Times New Roman" w:hAnsi="Times New Roman" w:cs="Times New Roman"/>
                <w:b/>
                <w:i/>
                <w:u w:val="single"/>
                <w:lang w:val="uk-UA"/>
              </w:rPr>
            </w:pPr>
            <w:r w:rsidRPr="00FA20CD">
              <w:rPr>
                <w:rFonts w:ascii="Times New Roman" w:eastAsia="Times New Roman" w:hAnsi="Times New Roman" w:cs="Times New Roman"/>
                <w:b/>
                <w:i/>
                <w:lang w:val="uk-UA"/>
              </w:rPr>
              <w:t>Приклади формальних помилок:</w:t>
            </w:r>
          </w:p>
          <w:p w:rsidR="0091472D" w:rsidRPr="00FA20CD" w:rsidRDefault="0091472D" w:rsidP="0091472D">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472D" w:rsidRPr="00FA20CD" w:rsidRDefault="0091472D" w:rsidP="0091472D">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  «м.київ» замість «м.Київ»;</w:t>
            </w:r>
          </w:p>
          <w:p w:rsidR="0091472D" w:rsidRPr="00FA20CD" w:rsidRDefault="0091472D" w:rsidP="0091472D">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«поряд -ок» замість «поря – док»;</w:t>
            </w:r>
          </w:p>
          <w:p w:rsidR="0091472D" w:rsidRPr="00FA20CD" w:rsidRDefault="0091472D" w:rsidP="0091472D">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«ненадається» замість «не надається»»;</w:t>
            </w:r>
          </w:p>
          <w:p w:rsidR="0091472D" w:rsidRPr="00FA20CD" w:rsidRDefault="0091472D" w:rsidP="0091472D">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«___</w:t>
            </w:r>
            <w:r w:rsidR="004A7575" w:rsidRPr="00FA20CD">
              <w:rPr>
                <w:rFonts w:ascii="Times New Roman" w:eastAsia="Times New Roman" w:hAnsi="Times New Roman" w:cs="Times New Roman"/>
              </w:rPr>
              <w:t>_______</w:t>
            </w:r>
            <w:r w:rsidRPr="00FA20CD">
              <w:rPr>
                <w:rFonts w:ascii="Times New Roman" w:eastAsia="Times New Roman" w:hAnsi="Times New Roman" w:cs="Times New Roman"/>
              </w:rPr>
              <w:t>№_____________» замість «14.08.2020 №320/13/14-01»</w:t>
            </w:r>
          </w:p>
          <w:p w:rsidR="0091472D" w:rsidRPr="00FA20CD" w:rsidRDefault="0091472D" w:rsidP="0091472D">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91472D" w:rsidRPr="00FA20CD" w:rsidRDefault="0091472D" w:rsidP="00BE1CC5">
            <w:pPr>
              <w:pStyle w:val="a5"/>
              <w:jc w:val="both"/>
              <w:rPr>
                <w:rFonts w:ascii="Times New Roman" w:hAnsi="Times New Roman" w:cs="Times New Roman"/>
                <w:lang w:val="uk-UA" w:eastAsia="uk-UA"/>
              </w:rPr>
            </w:pPr>
            <w:r w:rsidRPr="00FA20CD">
              <w:rPr>
                <w:rFonts w:ascii="Times New Roman" w:hAnsi="Times New Roman" w:cs="Times New Roman"/>
              </w:rPr>
              <w:t>Документ, який не відкривається або має не якісне зображення, яке не можливо прочитати, вважатиметься не наданим.</w:t>
            </w:r>
          </w:p>
          <w:p w:rsidR="00C96209" w:rsidRPr="00FA20CD" w:rsidRDefault="00C96209" w:rsidP="00C96209">
            <w:pPr>
              <w:pStyle w:val="13"/>
              <w:widowControl w:val="0"/>
              <w:spacing w:line="240" w:lineRule="auto"/>
              <w:jc w:val="both"/>
              <w:rPr>
                <w:rFonts w:ascii="Times New Roman" w:eastAsia="Times New Roman" w:hAnsi="Times New Roman" w:cs="Times New Roman"/>
              </w:rPr>
            </w:pPr>
            <w:r w:rsidRPr="00FA20CD">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0091472D" w:rsidRPr="00FA20CD">
              <w:rPr>
                <w:rFonts w:ascii="Times New Roman" w:eastAsia="Times New Roman" w:hAnsi="Times New Roman" w:cs="Times New Roman"/>
                <w:lang w:val="uk-UA"/>
              </w:rPr>
              <w:t xml:space="preserve">тендерної </w:t>
            </w:r>
            <w:r w:rsidRPr="00FA20CD">
              <w:rPr>
                <w:rFonts w:ascii="Times New Roman" w:eastAsia="Times New Roman" w:hAnsi="Times New Roman" w:cs="Times New Roman"/>
              </w:rPr>
              <w:t xml:space="preserve">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91472D" w:rsidRPr="00FA20CD">
              <w:rPr>
                <w:rFonts w:ascii="Times New Roman" w:eastAsia="Times New Roman" w:hAnsi="Times New Roman" w:cs="Times New Roman"/>
                <w:lang w:val="uk-UA"/>
              </w:rPr>
              <w:t xml:space="preserve">тендерної </w:t>
            </w:r>
            <w:r w:rsidRPr="00FA20CD">
              <w:rPr>
                <w:rFonts w:ascii="Times New Roman" w:eastAsia="Times New Roman" w:hAnsi="Times New Roman" w:cs="Times New Roman"/>
              </w:rPr>
              <w:t>пропозиції, не може бути підставою для її відхилення замовником.</w:t>
            </w:r>
          </w:p>
          <w:p w:rsidR="00C96209" w:rsidRPr="00FA20CD" w:rsidRDefault="00C96209" w:rsidP="00C96209">
            <w:pPr>
              <w:pStyle w:val="13"/>
              <w:widowControl w:val="0"/>
              <w:spacing w:line="240" w:lineRule="auto"/>
              <w:jc w:val="both"/>
              <w:rPr>
                <w:rFonts w:ascii="Times New Roman" w:eastAsia="Times New Roman" w:hAnsi="Times New Roman" w:cs="Times New Roman"/>
              </w:rPr>
            </w:pPr>
            <w:r w:rsidRPr="00FA20CD">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w:t>
            </w:r>
            <w:r w:rsidR="004A7575" w:rsidRPr="00FA20CD">
              <w:rPr>
                <w:rFonts w:ascii="Times New Roman" w:eastAsia="Times New Roman" w:hAnsi="Times New Roman" w:cs="Times New Roman"/>
              </w:rPr>
              <w:t>(у разі подання тендерної пропозиції учасником-нерезидентом / переможцем-нерезидентом відповідно до норм законодавства країни реєстрації)</w:t>
            </w:r>
            <w:r w:rsidRPr="00FA20CD">
              <w:rPr>
                <w:rFonts w:ascii="Times New Roman" w:eastAsia="Times New Roman" w:hAnsi="Times New Roman" w:cs="Times New Roman"/>
              </w:rPr>
              <w:t xml:space="preserve"> не зобов’язаний </w:t>
            </w:r>
            <w:r w:rsidRPr="00FA20CD">
              <w:rPr>
                <w:rFonts w:ascii="Times New Roman" w:eastAsia="Times New Roman" w:hAnsi="Times New Roman" w:cs="Times New Roman"/>
              </w:rPr>
              <w:lastRenderedPageBreak/>
              <w:t xml:space="preserve">складати якийсь зі вказаних в положеннях </w:t>
            </w:r>
            <w:r w:rsidR="0091472D" w:rsidRPr="00FA20CD">
              <w:rPr>
                <w:rFonts w:ascii="Times New Roman" w:eastAsia="Times New Roman" w:hAnsi="Times New Roman" w:cs="Times New Roman"/>
                <w:lang w:val="uk-UA"/>
              </w:rPr>
              <w:t xml:space="preserve">тендерної </w:t>
            </w:r>
            <w:r w:rsidRPr="00FA20CD">
              <w:rPr>
                <w:rFonts w:ascii="Times New Roman" w:eastAsia="Times New Roman" w:hAnsi="Times New Roman" w:cs="Times New Roman"/>
              </w:rPr>
              <w:t xml:space="preserve">документації документ, то він надає </w:t>
            </w:r>
            <w:r w:rsidRPr="00FA20CD">
              <w:rPr>
                <w:rFonts w:ascii="Times New Roman" w:eastAsia="Times New Roman" w:hAnsi="Times New Roman" w:cs="Times New Roman"/>
                <w:b/>
                <w:i/>
              </w:rPr>
              <w:t>лист-роз’ясненняв довільній формі</w:t>
            </w:r>
            <w:r w:rsidRPr="00FA20CD">
              <w:rPr>
                <w:rFonts w:ascii="Times New Roman" w:eastAsia="Times New Roman" w:hAnsi="Times New Roman" w:cs="Times New Roman"/>
              </w:rPr>
              <w:t xml:space="preserve"> в якому зазначає законодавчі підстави ненадання відповідних документів або копію/ії роз`яснення/нь державних органів.</w:t>
            </w:r>
          </w:p>
          <w:p w:rsidR="00C96209" w:rsidRPr="00FA20CD" w:rsidRDefault="00C96209" w:rsidP="00C96209">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w:t>
            </w:r>
            <w:r w:rsidR="00BE1CC5" w:rsidRPr="00FA20CD">
              <w:rPr>
                <w:rFonts w:ascii="Times New Roman" w:eastAsia="Times New Roman" w:hAnsi="Times New Roman" w:cs="Times New Roman"/>
                <w:lang w:val="uk-UA"/>
              </w:rPr>
              <w:t>-</w:t>
            </w:r>
            <w:r w:rsidRPr="00FA20CD">
              <w:rPr>
                <w:rFonts w:ascii="Times New Roman" w:eastAsia="Times New Roman" w:hAnsi="Times New Roman" w:cs="Times New Roman"/>
                <w:lang w:val="uk-UA"/>
              </w:rPr>
              <w:t>цій та їх оцінки документи та дані створюються та подаються з ураху</w:t>
            </w:r>
            <w:r w:rsidR="00BE1CC5" w:rsidRPr="00FA20CD">
              <w:rPr>
                <w:rFonts w:ascii="Times New Roman" w:eastAsia="Times New Roman" w:hAnsi="Times New Roman" w:cs="Times New Roman"/>
                <w:lang w:val="uk-UA"/>
              </w:rPr>
              <w:t>-</w:t>
            </w:r>
            <w:r w:rsidRPr="00FA20CD">
              <w:rPr>
                <w:rFonts w:ascii="Times New Roman" w:eastAsia="Times New Roman" w:hAnsi="Times New Roman" w:cs="Times New Roman"/>
                <w:lang w:val="uk-UA"/>
              </w:rPr>
              <w:t>ванням вимог законів України "Про електронні документи та електро</w:t>
            </w:r>
            <w:r w:rsidR="00BE1CC5" w:rsidRPr="00FA20CD">
              <w:rPr>
                <w:rFonts w:ascii="Times New Roman" w:eastAsia="Times New Roman" w:hAnsi="Times New Roman" w:cs="Times New Roman"/>
                <w:lang w:val="uk-UA"/>
              </w:rPr>
              <w:t>-</w:t>
            </w:r>
            <w:r w:rsidRPr="00FA20CD">
              <w:rPr>
                <w:rFonts w:ascii="Times New Roman" w:eastAsia="Times New Roman" w:hAnsi="Times New Roman" w:cs="Times New Roman"/>
                <w:lang w:val="uk-UA"/>
              </w:rPr>
              <w:t xml:space="preserve">нний документообіг" та "Про електронні довірчі послуги". </w:t>
            </w:r>
            <w:r w:rsidRPr="00FA20CD">
              <w:rPr>
                <w:rFonts w:ascii="Times New Roman" w:eastAsia="Times New Roman" w:hAnsi="Times New Roman" w:cs="Times New Roman"/>
              </w:rPr>
              <w:t>Учасники процедури закупівлі подають тендерні пропозиції у формі електронно</w:t>
            </w:r>
            <w:r w:rsidR="00BE1CC5" w:rsidRPr="00FA20CD">
              <w:rPr>
                <w:rFonts w:ascii="Times New Roman" w:eastAsia="Times New Roman" w:hAnsi="Times New Roman" w:cs="Times New Roman"/>
                <w:lang w:val="uk-UA"/>
              </w:rPr>
              <w:t>-</w:t>
            </w:r>
            <w:r w:rsidRPr="00FA20CD">
              <w:rPr>
                <w:rFonts w:ascii="Times New Roman" w:eastAsia="Times New Roman" w:hAnsi="Times New Roman" w:cs="Times New Roman"/>
              </w:rPr>
              <w:t xml:space="preserve">го документа чи скан-копій через електронну систему закупівель. Тендерна пропозиція учасника має відповідати ряду вимог: </w:t>
            </w:r>
          </w:p>
          <w:p w:rsidR="00C96209" w:rsidRPr="00FA20CD" w:rsidRDefault="00C96209" w:rsidP="00C96209">
            <w:p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1) документи мають бути чіткими та розбірливими для читання;</w:t>
            </w:r>
          </w:p>
          <w:p w:rsidR="00C96209" w:rsidRPr="00FA20CD" w:rsidRDefault="00C96209" w:rsidP="00C96209">
            <w:p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w:t>
            </w:r>
            <w:r w:rsidR="00A15C00" w:rsidRPr="00FA20CD">
              <w:rPr>
                <w:rFonts w:ascii="Times New Roman" w:eastAsia="Times New Roman" w:hAnsi="Times New Roman" w:cs="Times New Roman"/>
                <w:lang w:val="uk-UA"/>
              </w:rPr>
              <w:t>/УЕП</w:t>
            </w:r>
            <w:r w:rsidRPr="00FA20CD">
              <w:rPr>
                <w:rFonts w:ascii="Times New Roman" w:eastAsia="Times New Roman" w:hAnsi="Times New Roman" w:cs="Times New Roman"/>
              </w:rPr>
              <w:t>;</w:t>
            </w:r>
          </w:p>
          <w:p w:rsidR="00C96209" w:rsidRPr="00FA20CD" w:rsidRDefault="00C96209" w:rsidP="00C96209">
            <w:p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3) якщо тендерна пропозиція містить і скановані, і електронні документи, потрібно накласти КЕП</w:t>
            </w:r>
            <w:r w:rsidR="00A15C00" w:rsidRPr="00FA20CD">
              <w:rPr>
                <w:rFonts w:ascii="Times New Roman" w:eastAsia="Times New Roman" w:hAnsi="Times New Roman" w:cs="Times New Roman"/>
                <w:lang w:val="uk-UA"/>
              </w:rPr>
              <w:t>/УЕП</w:t>
            </w:r>
            <w:r w:rsidRPr="00FA20CD">
              <w:rPr>
                <w:rFonts w:ascii="Times New Roman" w:eastAsia="Times New Roman" w:hAnsi="Times New Roman" w:cs="Times New Roman"/>
              </w:rPr>
              <w:t xml:space="preserve"> на тендерну пропозицію в цілому та на кожен електронний документ окремо.</w:t>
            </w:r>
          </w:p>
          <w:p w:rsidR="00C96209" w:rsidRPr="00FA20CD" w:rsidRDefault="00C96209" w:rsidP="00C96209">
            <w:p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Винятки:</w:t>
            </w:r>
          </w:p>
          <w:p w:rsidR="00C96209" w:rsidRPr="00FA20CD" w:rsidRDefault="00C96209" w:rsidP="00C96209">
            <w:p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w:t>
            </w:r>
            <w:r w:rsidR="00A15C00" w:rsidRPr="00FA20CD">
              <w:rPr>
                <w:rFonts w:ascii="Times New Roman" w:eastAsia="Times New Roman" w:hAnsi="Times New Roman" w:cs="Times New Roman"/>
                <w:lang w:val="uk-UA"/>
              </w:rPr>
              <w:t>/УЕП</w:t>
            </w:r>
            <w:r w:rsidRPr="00FA20CD">
              <w:rPr>
                <w:rFonts w:ascii="Times New Roman" w:eastAsia="Times New Roman" w:hAnsi="Times New Roman" w:cs="Times New Roman"/>
              </w:rPr>
              <w:t xml:space="preserve"> цієї організації, учаснику не потрібно накладати на нього свій КЕП</w:t>
            </w:r>
            <w:r w:rsidR="00A15C00" w:rsidRPr="00FA20CD">
              <w:rPr>
                <w:rFonts w:ascii="Times New Roman" w:eastAsia="Times New Roman" w:hAnsi="Times New Roman" w:cs="Times New Roman"/>
                <w:lang w:val="uk-UA"/>
              </w:rPr>
              <w:t>/УЕП</w:t>
            </w:r>
            <w:r w:rsidRPr="00FA20CD">
              <w:rPr>
                <w:rFonts w:ascii="Times New Roman" w:eastAsia="Times New Roman" w:hAnsi="Times New Roman" w:cs="Times New Roman"/>
              </w:rPr>
              <w:t>.</w:t>
            </w:r>
          </w:p>
          <w:p w:rsidR="00C96209" w:rsidRPr="00FA20CD" w:rsidRDefault="00C96209" w:rsidP="00C96209">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Зверніть увагу: документи тендерної пропозиції, які надані не у формі електронного документа (без КЕП</w:t>
            </w:r>
            <w:r w:rsidR="00A15C00" w:rsidRPr="00FA20CD">
              <w:rPr>
                <w:rFonts w:ascii="Times New Roman" w:eastAsia="Times New Roman" w:hAnsi="Times New Roman" w:cs="Times New Roman"/>
                <w:lang w:val="uk-UA"/>
              </w:rPr>
              <w:t>/УЕП</w:t>
            </w:r>
            <w:r w:rsidRPr="00FA20CD">
              <w:rPr>
                <w:rFonts w:ascii="Times New Roman" w:eastAsia="Times New Roman" w:hAnsi="Times New Roman" w:cs="Times New Roman"/>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96209" w:rsidRPr="00FA20CD" w:rsidRDefault="00C96209" w:rsidP="00C96209">
            <w:pPr>
              <w:widowControl w:val="0"/>
              <w:spacing w:after="0" w:line="240" w:lineRule="auto"/>
              <w:ind w:left="40" w:hanging="20"/>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96209" w:rsidRPr="00FA20CD" w:rsidRDefault="00C96209" w:rsidP="00C96209">
            <w:pPr>
              <w:widowControl w:val="0"/>
              <w:spacing w:after="0" w:line="240" w:lineRule="auto"/>
              <w:ind w:left="40" w:hanging="20"/>
              <w:jc w:val="both"/>
              <w:rPr>
                <w:rFonts w:ascii="Times New Roman" w:eastAsia="Times New Roman" w:hAnsi="Times New Roman" w:cs="Times New Roman"/>
              </w:rPr>
            </w:pPr>
            <w:r w:rsidRPr="00FA20CD">
              <w:rPr>
                <w:rFonts w:ascii="Times New Roman" w:eastAsia="Times New Roman" w:hAnsi="Times New Roman" w:cs="Times New Roman"/>
              </w:rPr>
              <w:t>Замовник перевіряє КЕП</w:t>
            </w:r>
            <w:r w:rsidR="00A15C00" w:rsidRPr="00FA20CD">
              <w:rPr>
                <w:rFonts w:ascii="Times New Roman" w:eastAsia="Times New Roman" w:hAnsi="Times New Roman" w:cs="Times New Roman"/>
                <w:lang w:val="uk-UA"/>
              </w:rPr>
              <w:t>/УЕП</w:t>
            </w:r>
            <w:r w:rsidRPr="00FA20CD">
              <w:rPr>
                <w:rFonts w:ascii="Times New Roman" w:eastAsia="Times New Roman" w:hAnsi="Times New Roman" w:cs="Times New Roman"/>
              </w:rPr>
              <w:t xml:space="preserve"> учасника на сайті центрального засвідчувального органу за посиланням https://czo.gov.ua/verify. Під час перевірки КЕП</w:t>
            </w:r>
            <w:r w:rsidR="00A15C00" w:rsidRPr="00FA20CD">
              <w:rPr>
                <w:rFonts w:ascii="Times New Roman" w:eastAsia="Times New Roman" w:hAnsi="Times New Roman" w:cs="Times New Roman"/>
                <w:lang w:val="uk-UA"/>
              </w:rPr>
              <w:t>/УЕП</w:t>
            </w:r>
            <w:r w:rsidRPr="00FA20CD">
              <w:rPr>
                <w:rFonts w:ascii="Times New Roman" w:eastAsia="Times New Roman" w:hAnsi="Times New Roman" w:cs="Times New Roman"/>
              </w:rPr>
              <w:t xml:space="preserve"> повинні відображатися: прізвище та ініціали особи, уповноваженої на підписання тендерної пропозиції (власника ключа). </w:t>
            </w:r>
          </w:p>
          <w:p w:rsidR="00C96209" w:rsidRPr="00FA20CD" w:rsidRDefault="00C96209" w:rsidP="00C96209">
            <w:pPr>
              <w:widowControl w:val="0"/>
              <w:spacing w:after="0" w:line="240" w:lineRule="auto"/>
              <w:ind w:left="40" w:hanging="20"/>
              <w:jc w:val="both"/>
              <w:rPr>
                <w:rFonts w:ascii="Times New Roman" w:eastAsia="Times New Roman" w:hAnsi="Times New Roman" w:cs="Times New Roman"/>
                <w:i/>
                <w:lang w:val="uk-UA"/>
              </w:rPr>
            </w:pPr>
            <w:r w:rsidRPr="00FA20CD">
              <w:rPr>
                <w:rFonts w:ascii="Times New Roman" w:eastAsia="Times New Roman" w:hAnsi="Times New Roman" w:cs="Times New Roman"/>
                <w:lang w:val="uk-UA"/>
              </w:rPr>
              <w:t xml:space="preserve">   У разі відсутності даної інформації або у разі ненакладення учасником КЕП</w:t>
            </w:r>
            <w:r w:rsidR="00A15C00" w:rsidRPr="00FA20CD">
              <w:rPr>
                <w:rFonts w:ascii="Times New Roman" w:eastAsia="Times New Roman" w:hAnsi="Times New Roman" w:cs="Times New Roman"/>
                <w:lang w:val="uk-UA"/>
              </w:rPr>
              <w:t>/УЕП</w:t>
            </w:r>
            <w:r w:rsidR="006506D2" w:rsidRPr="00FA20CD">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r w:rsidRPr="00FA20CD">
              <w:rPr>
                <w:rFonts w:ascii="Times New Roman" w:eastAsia="Times New Roman" w:hAnsi="Times New Roman" w:cs="Times New Roman"/>
                <w:i/>
                <w:lang w:val="uk-UA"/>
              </w:rPr>
              <w:t>.</w:t>
            </w:r>
          </w:p>
          <w:p w:rsidR="00C96209" w:rsidRPr="00FA20CD" w:rsidRDefault="00C96209" w:rsidP="00C96209">
            <w:pPr>
              <w:pStyle w:val="13"/>
              <w:widowControl w:val="0"/>
              <w:spacing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rPr>
              <w:t xml:space="preserve">Всі документи </w:t>
            </w:r>
            <w:r w:rsidR="00B41EA0" w:rsidRPr="00FA20CD">
              <w:rPr>
                <w:rFonts w:ascii="Times New Roman" w:eastAsia="Times New Roman" w:hAnsi="Times New Roman" w:cs="Times New Roman"/>
                <w:lang w:val="uk-UA"/>
              </w:rPr>
              <w:t xml:space="preserve">тендерної </w:t>
            </w:r>
            <w:r w:rsidRPr="00FA20CD">
              <w:rPr>
                <w:rFonts w:ascii="Times New Roman" w:eastAsia="Times New Roman" w:hAnsi="Times New Roman" w:cs="Times New Roman"/>
              </w:rPr>
              <w:t xml:space="preserve">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41EA0" w:rsidRPr="00FA20CD" w:rsidRDefault="00B41EA0" w:rsidP="00C96209">
            <w:pPr>
              <w:pStyle w:val="13"/>
              <w:widowControl w:val="0"/>
              <w:spacing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rPr>
              <w:t>Тендерні пропозиції мають право подавати всі заінтересовані особи.</w:t>
            </w:r>
          </w:p>
          <w:p w:rsidR="00C96209" w:rsidRPr="00FA20CD" w:rsidRDefault="00C96209" w:rsidP="00C96209">
            <w:pPr>
              <w:pStyle w:val="13"/>
              <w:widowControl w:val="0"/>
              <w:spacing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rPr>
              <w:t xml:space="preserve">Кожен учасник має право подати тільки одну </w:t>
            </w:r>
            <w:r w:rsidR="00B41EA0" w:rsidRPr="00FA20CD">
              <w:rPr>
                <w:rFonts w:ascii="Times New Roman" w:eastAsia="Times New Roman" w:hAnsi="Times New Roman" w:cs="Times New Roman"/>
                <w:lang w:val="uk-UA"/>
              </w:rPr>
              <w:t xml:space="preserve">тендерну </w:t>
            </w:r>
            <w:r w:rsidRPr="00FA20CD">
              <w:rPr>
                <w:rFonts w:ascii="Times New Roman" w:eastAsia="Times New Roman" w:hAnsi="Times New Roman" w:cs="Times New Roman"/>
              </w:rPr>
              <w:t xml:space="preserve">пропозицію (у тому числі до визначеної в </w:t>
            </w:r>
            <w:r w:rsidR="00B41EA0" w:rsidRPr="00FA20CD">
              <w:rPr>
                <w:rFonts w:ascii="Times New Roman" w:eastAsia="Times New Roman" w:hAnsi="Times New Roman" w:cs="Times New Roman"/>
                <w:lang w:val="uk-UA"/>
              </w:rPr>
              <w:t xml:space="preserve">тендерній </w:t>
            </w:r>
            <w:r w:rsidRPr="00FA20CD">
              <w:rPr>
                <w:rFonts w:ascii="Times New Roman" w:eastAsia="Times New Roman" w:hAnsi="Times New Roman" w:cs="Times New Roman"/>
              </w:rPr>
              <w:t>документації частини предмета закупівлі (лота)).</w:t>
            </w:r>
          </w:p>
          <w:p w:rsidR="00C96209" w:rsidRPr="00FA20CD" w:rsidRDefault="00C96209" w:rsidP="00C96209">
            <w:pPr>
              <w:spacing w:after="0" w:line="240" w:lineRule="auto"/>
              <w:jc w:val="both"/>
              <w:rPr>
                <w:lang w:val="uk-UA"/>
              </w:rPr>
            </w:pPr>
            <w:r w:rsidRPr="00FA20CD">
              <w:rPr>
                <w:rFonts w:ascii="Times New Roman" w:eastAsia="Times New Roman" w:hAnsi="Times New Roman" w:cs="Times New Roman"/>
                <w:highlight w:val="white"/>
                <w:lang w:val="uk-UA"/>
              </w:rPr>
              <w:t xml:space="preserve">   У випадку подання учасником більше однієї тендерної пропозиції </w:t>
            </w:r>
            <w:r w:rsidRPr="00FA20CD">
              <w:rPr>
                <w:rFonts w:ascii="Times New Roman" w:eastAsia="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Pr="00FA20CD">
              <w:rPr>
                <w:rFonts w:ascii="Times New Roman" w:eastAsia="Times New Roman" w:hAnsi="Times New Roman" w:cs="Times New Roman"/>
                <w:highlight w:val="white"/>
                <w:lang w:val="uk-UA"/>
              </w:rPr>
              <w:t xml:space="preserve">такі тендерні пропозиції учасника вважаються як такі, що не відповідають вимогам, </w:t>
            </w:r>
            <w:r w:rsidRPr="00FA20CD">
              <w:rPr>
                <w:rFonts w:ascii="Times New Roman" w:eastAsia="Times New Roman" w:hAnsi="Times New Roman" w:cs="Times New Roman"/>
                <w:highlight w:val="white"/>
                <w:lang w:val="uk-UA"/>
              </w:rPr>
              <w:lastRenderedPageBreak/>
              <w:t xml:space="preserve">установленим у тендерній документації відповідно до абзацу першого частини третьої статті 22 Закону.  </w:t>
            </w:r>
          </w:p>
          <w:p w:rsidR="00C96209" w:rsidRPr="00FA20CD" w:rsidRDefault="00C96209" w:rsidP="00C96209">
            <w:pPr>
              <w:autoSpaceDE w:val="0"/>
              <w:autoSpaceDN w:val="0"/>
              <w:adjustRightInd w:val="0"/>
              <w:spacing w:after="0" w:line="240" w:lineRule="auto"/>
              <w:jc w:val="both"/>
              <w:rPr>
                <w:rFonts w:ascii="Times New Roman" w:hAnsi="Times New Roman"/>
                <w:lang w:val="uk-UA"/>
              </w:rPr>
            </w:pPr>
            <w:r w:rsidRPr="00FA20CD">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C96209" w:rsidRPr="00FA20CD" w:rsidTr="00822125">
        <w:trPr>
          <w:trHeight w:val="20"/>
        </w:trPr>
        <w:tc>
          <w:tcPr>
            <w:tcW w:w="567" w:type="dxa"/>
            <w:tcBorders>
              <w:top w:val="single" w:sz="4" w:space="0" w:color="000000"/>
              <w:left w:val="single" w:sz="2" w:space="0" w:color="000000"/>
              <w:bottom w:val="single" w:sz="4" w:space="0" w:color="auto"/>
            </w:tcBorders>
          </w:tcPr>
          <w:p w:rsidR="00C96209" w:rsidRPr="00FA20CD"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4" w:space="0" w:color="auto"/>
            </w:tcBorders>
          </w:tcPr>
          <w:p w:rsidR="00C96209" w:rsidRPr="00FA20CD" w:rsidRDefault="00C96209" w:rsidP="00C96209">
            <w:pPr>
              <w:suppressAutoHyphens/>
              <w:snapToGrid w:val="0"/>
              <w:spacing w:after="0" w:line="240" w:lineRule="auto"/>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Забезпечення тендерної пропозиції</w:t>
            </w:r>
          </w:p>
        </w:tc>
        <w:tc>
          <w:tcPr>
            <w:tcW w:w="6803" w:type="dxa"/>
            <w:tcBorders>
              <w:top w:val="single" w:sz="4" w:space="0" w:color="000000"/>
              <w:left w:val="single" w:sz="2" w:space="0" w:color="000000"/>
              <w:bottom w:val="single" w:sz="4" w:space="0" w:color="auto"/>
              <w:right w:val="single" w:sz="2" w:space="0" w:color="000000"/>
            </w:tcBorders>
            <w:vAlign w:val="center"/>
          </w:tcPr>
          <w:p w:rsidR="00C96209" w:rsidRPr="00FA20CD" w:rsidRDefault="00D67F4F" w:rsidP="00D67F4F">
            <w:pPr>
              <w:spacing w:after="0" w:line="240" w:lineRule="auto"/>
              <w:jc w:val="both"/>
              <w:rPr>
                <w:rFonts w:ascii="Times New Roman" w:hAnsi="Times New Roman" w:cs="Times New Roman"/>
                <w:b/>
                <w:highlight w:val="yellow"/>
                <w:lang w:val="uk-UA"/>
              </w:rPr>
            </w:pPr>
            <w:r w:rsidRPr="00FA20CD">
              <w:rPr>
                <w:rFonts w:ascii="Times New Roman" w:hAnsi="Times New Roman" w:cs="Times New Roman"/>
                <w:lang w:val="uk-UA"/>
              </w:rPr>
              <w:t>Не вимагається</w:t>
            </w:r>
          </w:p>
        </w:tc>
      </w:tr>
      <w:tr w:rsidR="00C96209" w:rsidRPr="00FA20CD" w:rsidTr="00822125">
        <w:trPr>
          <w:trHeight w:val="20"/>
        </w:trPr>
        <w:tc>
          <w:tcPr>
            <w:tcW w:w="567" w:type="dxa"/>
            <w:tcBorders>
              <w:top w:val="single" w:sz="4" w:space="0" w:color="auto"/>
              <w:left w:val="single" w:sz="4" w:space="0" w:color="auto"/>
              <w:bottom w:val="single" w:sz="4" w:space="0" w:color="auto"/>
              <w:right w:val="single" w:sz="4" w:space="0" w:color="auto"/>
            </w:tcBorders>
          </w:tcPr>
          <w:p w:rsidR="00C96209" w:rsidRPr="00FA20CD"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3.</w:t>
            </w:r>
          </w:p>
        </w:tc>
        <w:tc>
          <w:tcPr>
            <w:tcW w:w="2977" w:type="dxa"/>
            <w:tcBorders>
              <w:top w:val="single" w:sz="4" w:space="0" w:color="auto"/>
              <w:left w:val="single" w:sz="4" w:space="0" w:color="auto"/>
              <w:bottom w:val="single" w:sz="4" w:space="0" w:color="auto"/>
              <w:right w:val="single" w:sz="4" w:space="0" w:color="auto"/>
            </w:tcBorders>
          </w:tcPr>
          <w:p w:rsidR="00C96209" w:rsidRPr="00FA20CD" w:rsidRDefault="00C96209" w:rsidP="00C96209">
            <w:pPr>
              <w:suppressAutoHyphens/>
              <w:snapToGrid w:val="0"/>
              <w:spacing w:after="0" w:line="240" w:lineRule="auto"/>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Умови повернення чи неповернення забезпечення тендерної пропозиції</w:t>
            </w:r>
          </w:p>
        </w:tc>
        <w:tc>
          <w:tcPr>
            <w:tcW w:w="6803" w:type="dxa"/>
            <w:tcBorders>
              <w:top w:val="single" w:sz="4" w:space="0" w:color="auto"/>
              <w:left w:val="single" w:sz="4" w:space="0" w:color="auto"/>
              <w:bottom w:val="single" w:sz="4" w:space="0" w:color="auto"/>
              <w:right w:val="single" w:sz="4" w:space="0" w:color="auto"/>
            </w:tcBorders>
            <w:vAlign w:val="center"/>
          </w:tcPr>
          <w:p w:rsidR="00C96209" w:rsidRPr="00FA20CD" w:rsidRDefault="00D67F4F" w:rsidP="00C96209">
            <w:pPr>
              <w:pStyle w:val="a9"/>
              <w:spacing w:before="0" w:beforeAutospacing="0" w:after="0" w:afterAutospacing="0"/>
              <w:jc w:val="both"/>
              <w:rPr>
                <w:sz w:val="22"/>
                <w:szCs w:val="22"/>
                <w:highlight w:val="yellow"/>
                <w:lang w:val="uk-UA"/>
              </w:rPr>
            </w:pPr>
            <w:bookmarkStart w:id="21" w:name="o277"/>
            <w:bookmarkStart w:id="22" w:name="o276"/>
            <w:bookmarkStart w:id="23" w:name="o275"/>
            <w:bookmarkStart w:id="24" w:name="o274"/>
            <w:bookmarkStart w:id="25" w:name="o273"/>
            <w:bookmarkStart w:id="26" w:name="o272"/>
            <w:bookmarkStart w:id="27" w:name="o271"/>
            <w:bookmarkStart w:id="28" w:name="o270"/>
            <w:bookmarkStart w:id="29" w:name="o269"/>
            <w:bookmarkStart w:id="30" w:name="o268"/>
            <w:bookmarkStart w:id="31" w:name="o267"/>
            <w:bookmarkStart w:id="32" w:name="o266"/>
            <w:bookmarkStart w:id="33" w:name="n446"/>
            <w:bookmarkStart w:id="34" w:name="n447"/>
            <w:bookmarkStart w:id="35" w:name="n448"/>
            <w:bookmarkStart w:id="36" w:name="n449"/>
            <w:bookmarkStart w:id="37" w:name="n441"/>
            <w:bookmarkStart w:id="38" w:name="n442"/>
            <w:bookmarkStart w:id="39" w:name="n443"/>
            <w:bookmarkStart w:id="40" w:name="n444"/>
            <w:bookmarkStart w:id="41" w:name="n44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FA20CD">
              <w:rPr>
                <w:sz w:val="22"/>
                <w:szCs w:val="22"/>
                <w:lang w:val="uk-UA"/>
              </w:rPr>
              <w:t>Не передбачено, оскільки забезпечення тендерної пропозиції не вимагається.</w:t>
            </w:r>
          </w:p>
        </w:tc>
      </w:tr>
      <w:tr w:rsidR="00C96209" w:rsidRPr="006622AB" w:rsidTr="00822125">
        <w:trPr>
          <w:trHeight w:val="20"/>
        </w:trPr>
        <w:tc>
          <w:tcPr>
            <w:tcW w:w="567" w:type="dxa"/>
            <w:tcBorders>
              <w:top w:val="single" w:sz="4" w:space="0" w:color="auto"/>
              <w:left w:val="single" w:sz="4" w:space="0" w:color="000000"/>
              <w:bottom w:val="single" w:sz="4" w:space="0" w:color="000000"/>
            </w:tcBorders>
          </w:tcPr>
          <w:p w:rsidR="00C96209" w:rsidRPr="00FA20CD"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4.</w:t>
            </w:r>
          </w:p>
        </w:tc>
        <w:tc>
          <w:tcPr>
            <w:tcW w:w="2977" w:type="dxa"/>
            <w:tcBorders>
              <w:top w:val="single" w:sz="4" w:space="0" w:color="auto"/>
              <w:left w:val="single" w:sz="4" w:space="0" w:color="000000"/>
              <w:bottom w:val="single" w:sz="4" w:space="0" w:color="000000"/>
            </w:tcBorders>
          </w:tcPr>
          <w:p w:rsidR="00C96209" w:rsidRPr="00FA20CD" w:rsidRDefault="00C96209" w:rsidP="00C96209">
            <w:pPr>
              <w:suppressAutoHyphens/>
              <w:snapToGrid w:val="0"/>
              <w:spacing w:after="0" w:line="240" w:lineRule="auto"/>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Строк, протягом якого тендерні пропозиції є дійсними</w:t>
            </w:r>
          </w:p>
        </w:tc>
        <w:tc>
          <w:tcPr>
            <w:tcW w:w="6803" w:type="dxa"/>
            <w:tcBorders>
              <w:top w:val="single" w:sz="4" w:space="0" w:color="auto"/>
              <w:left w:val="single" w:sz="4" w:space="0" w:color="000000"/>
              <w:bottom w:val="single" w:sz="4" w:space="0" w:color="000000"/>
              <w:right w:val="single" w:sz="4" w:space="0" w:color="000000"/>
            </w:tcBorders>
          </w:tcPr>
          <w:p w:rsidR="00C96209" w:rsidRPr="00FA20CD" w:rsidRDefault="00C96209" w:rsidP="00C96209">
            <w:pPr>
              <w:widowControl w:val="0"/>
              <w:spacing w:after="0" w:line="240" w:lineRule="auto"/>
              <w:ind w:right="95"/>
              <w:contextualSpacing/>
              <w:jc w:val="both"/>
              <w:rPr>
                <w:rFonts w:ascii="Times New Roman" w:hAnsi="Times New Roman" w:cs="Times New Roman"/>
                <w:lang w:val="uk-UA" w:eastAsia="uk-UA"/>
              </w:rPr>
            </w:pPr>
            <w:r w:rsidRPr="00FA20CD">
              <w:rPr>
                <w:rFonts w:ascii="Times New Roman" w:eastAsia="Times New Roman" w:hAnsi="Times New Roman" w:cs="Times New Roman"/>
              </w:rPr>
              <w:t xml:space="preserve">Тендерні пропозиції вважаються дійсними </w:t>
            </w:r>
            <w:r w:rsidRPr="00FA20CD">
              <w:rPr>
                <w:rFonts w:ascii="Times New Roman" w:eastAsia="Times New Roman" w:hAnsi="Times New Roman" w:cs="Times New Roman"/>
                <w:bCs/>
                <w:iCs/>
                <w:shd w:val="clear" w:color="auto" w:fill="FFFFFF" w:themeFill="background1"/>
              </w:rPr>
              <w:t xml:space="preserve">протягом </w:t>
            </w:r>
            <w:r w:rsidR="00C671F3" w:rsidRPr="00FA20CD">
              <w:rPr>
                <w:rFonts w:ascii="Times New Roman" w:eastAsia="Times New Roman" w:hAnsi="Times New Roman" w:cs="Times New Roman"/>
                <w:bCs/>
                <w:iCs/>
                <w:shd w:val="clear" w:color="auto" w:fill="FFFFFF" w:themeFill="background1"/>
                <w:lang w:val="uk-UA"/>
              </w:rPr>
              <w:t>12</w:t>
            </w:r>
            <w:r w:rsidRPr="00FA20CD">
              <w:rPr>
                <w:rFonts w:ascii="Times New Roman" w:eastAsia="Times New Roman" w:hAnsi="Times New Roman" w:cs="Times New Roman"/>
                <w:bCs/>
                <w:iCs/>
                <w:shd w:val="clear" w:color="auto" w:fill="FFFFFF" w:themeFill="background1"/>
                <w:lang w:val="uk-UA"/>
              </w:rPr>
              <w:t>0</w:t>
            </w:r>
            <w:r w:rsidRPr="00FA20CD">
              <w:rPr>
                <w:rFonts w:ascii="Times New Roman" w:eastAsia="Times New Roman" w:hAnsi="Times New Roman" w:cs="Times New Roman"/>
                <w:bCs/>
                <w:iCs/>
                <w:shd w:val="clear" w:color="auto" w:fill="FFFFFF" w:themeFill="background1"/>
              </w:rPr>
              <w:t xml:space="preserve"> (</w:t>
            </w:r>
            <w:r w:rsidR="00C671F3" w:rsidRPr="00FA20CD">
              <w:rPr>
                <w:rFonts w:ascii="Times New Roman" w:eastAsia="Times New Roman" w:hAnsi="Times New Roman" w:cs="Times New Roman"/>
                <w:bCs/>
                <w:iCs/>
                <w:shd w:val="clear" w:color="auto" w:fill="FFFFFF" w:themeFill="background1"/>
                <w:lang w:val="uk-UA"/>
              </w:rPr>
              <w:t>ста двадцяти</w:t>
            </w:r>
            <w:r w:rsidRPr="00FA20CD">
              <w:rPr>
                <w:rFonts w:ascii="Times New Roman" w:eastAsia="Times New Roman" w:hAnsi="Times New Roman" w:cs="Times New Roman"/>
                <w:bCs/>
                <w:iCs/>
                <w:shd w:val="clear" w:color="auto" w:fill="FFFFFF" w:themeFill="background1"/>
              </w:rPr>
              <w:t>) днів</w:t>
            </w:r>
            <w:r w:rsidR="00C671F3" w:rsidRPr="00FA20CD">
              <w:rPr>
                <w:rFonts w:ascii="Times New Roman" w:eastAsia="Times New Roman" w:hAnsi="Times New Roman" w:cs="Times New Roman"/>
                <w:lang w:val="uk-UA"/>
              </w:rPr>
              <w:t>і</w:t>
            </w:r>
            <w:r w:rsidRPr="00FA20CD">
              <w:rPr>
                <w:rFonts w:ascii="Times New Roman" w:eastAsia="Times New Roman" w:hAnsi="Times New Roman" w:cs="Times New Roman"/>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r w:rsidRPr="00FA20CD">
              <w:rPr>
                <w:rFonts w:ascii="Times New Roman" w:eastAsia="Times New Roman" w:hAnsi="Times New Roman" w:cs="Times New Roman"/>
                <w:lang w:val="uk-UA"/>
              </w:rPr>
              <w:t>.</w:t>
            </w:r>
          </w:p>
          <w:p w:rsidR="00C96209" w:rsidRPr="00FA20CD" w:rsidRDefault="00C96209" w:rsidP="00C96209">
            <w:p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xml:space="preserve">Учасник процедури закупівлі </w:t>
            </w:r>
            <w:r w:rsidRPr="00FA20CD">
              <w:rPr>
                <w:rFonts w:ascii="Times New Roman" w:eastAsia="Times New Roman" w:hAnsi="Times New Roman" w:cs="Times New Roman"/>
                <w:bCs/>
                <w:iCs/>
              </w:rPr>
              <w:t>має право:</w:t>
            </w:r>
          </w:p>
          <w:p w:rsidR="00C96209" w:rsidRPr="00FA20CD" w:rsidRDefault="00C96209" w:rsidP="006C2749">
            <w:pPr>
              <w:pStyle w:val="a7"/>
              <w:numPr>
                <w:ilvl w:val="0"/>
                <w:numId w:val="3"/>
              </w:numPr>
              <w:tabs>
                <w:tab w:val="left" w:pos="370"/>
              </w:tabs>
              <w:ind w:left="0" w:firstLine="0"/>
              <w:jc w:val="both"/>
              <w:textAlignment w:val="baseline"/>
              <w:rPr>
                <w:rFonts w:ascii="Times New Roman" w:eastAsia="Times New Roman" w:hAnsi="Times New Roman" w:cs="Times New Roman"/>
                <w:color w:val="auto"/>
                <w:sz w:val="22"/>
                <w:szCs w:val="22"/>
              </w:rPr>
            </w:pPr>
            <w:r w:rsidRPr="00FA20CD">
              <w:rPr>
                <w:rFonts w:ascii="Times New Roman" w:eastAsia="Times New Roman" w:hAnsi="Times New Roman" w:cs="Times New Roman"/>
                <w:color w:val="auto"/>
                <w:sz w:val="22"/>
                <w:szCs w:val="22"/>
              </w:rPr>
              <w:t>відхилити таку вимогу, не втрачаючи при цьому наданого ним забезпечення тендерної пропозиції;</w:t>
            </w:r>
          </w:p>
          <w:p w:rsidR="00C96209" w:rsidRPr="00FA20CD" w:rsidRDefault="00C96209" w:rsidP="006C2749">
            <w:pPr>
              <w:pStyle w:val="a7"/>
              <w:numPr>
                <w:ilvl w:val="0"/>
                <w:numId w:val="3"/>
              </w:numPr>
              <w:tabs>
                <w:tab w:val="left" w:pos="388"/>
                <w:tab w:val="left" w:pos="616"/>
                <w:tab w:val="left" w:pos="3600"/>
              </w:tabs>
              <w:suppressAutoHyphens/>
              <w:snapToGrid w:val="0"/>
              <w:ind w:left="0" w:firstLine="0"/>
              <w:jc w:val="both"/>
              <w:rPr>
                <w:rFonts w:ascii="Times New Roman" w:eastAsia="Calibri" w:hAnsi="Times New Roman" w:cs="Times New Roman"/>
                <w:color w:val="auto"/>
                <w:sz w:val="22"/>
                <w:szCs w:val="22"/>
                <w:lang w:eastAsia="ar-SA"/>
              </w:rPr>
            </w:pPr>
            <w:r w:rsidRPr="00FA20CD">
              <w:rPr>
                <w:rFonts w:ascii="Times New Roman" w:eastAsia="Times New Roman" w:hAnsi="Times New Roman" w:cs="Times New Roman"/>
                <w:color w:val="auto"/>
                <w:sz w:val="22"/>
                <w:szCs w:val="22"/>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96209" w:rsidRPr="00FA20CD" w:rsidRDefault="00C96209" w:rsidP="00C96209">
            <w:pPr>
              <w:pStyle w:val="a7"/>
              <w:tabs>
                <w:tab w:val="left" w:pos="388"/>
                <w:tab w:val="left" w:pos="616"/>
                <w:tab w:val="left" w:pos="3600"/>
              </w:tabs>
              <w:suppressAutoHyphens/>
              <w:snapToGrid w:val="0"/>
              <w:ind w:left="0"/>
              <w:jc w:val="both"/>
              <w:rPr>
                <w:rFonts w:ascii="Times New Roman" w:eastAsia="Calibri" w:hAnsi="Times New Roman" w:cs="Times New Roman"/>
                <w:color w:val="auto"/>
                <w:sz w:val="22"/>
                <w:szCs w:val="22"/>
                <w:lang w:eastAsia="ar-SA"/>
              </w:rPr>
            </w:pPr>
            <w:r w:rsidRPr="00FA20CD">
              <w:rPr>
                <w:rFonts w:ascii="Times New Roman" w:eastAsia="Times New Roman" w:hAnsi="Times New Roman" w:cs="Times New Roman"/>
                <w:color w:val="auto"/>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6209" w:rsidRPr="00FA20CD" w:rsidTr="00822125">
        <w:trPr>
          <w:trHeight w:val="20"/>
        </w:trPr>
        <w:tc>
          <w:tcPr>
            <w:tcW w:w="567" w:type="dxa"/>
            <w:tcBorders>
              <w:top w:val="single" w:sz="4" w:space="0" w:color="000000"/>
              <w:left w:val="single" w:sz="4" w:space="0" w:color="000000"/>
              <w:bottom w:val="single" w:sz="4" w:space="0" w:color="000000"/>
            </w:tcBorders>
          </w:tcPr>
          <w:p w:rsidR="00C96209" w:rsidRPr="00FA20CD"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C96209" w:rsidRPr="00FA20CD" w:rsidRDefault="00C96209" w:rsidP="00C96209">
            <w:pPr>
              <w:suppressAutoHyphens/>
              <w:snapToGrid w:val="0"/>
              <w:spacing w:after="0" w:line="240" w:lineRule="auto"/>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 xml:space="preserve">Кваліфікаційні критерії до учасників та вимоги, </w:t>
            </w:r>
            <w:r w:rsidR="006506D2" w:rsidRPr="00FA20CD">
              <w:rPr>
                <w:rFonts w:ascii="Times New Roman" w:eastAsia="Times New Roman" w:hAnsi="Times New Roman" w:cs="Times New Roman"/>
                <w:b/>
              </w:rPr>
              <w:t>згідно  з пунктом 28  та пунктом 44  Особливостей</w:t>
            </w:r>
          </w:p>
        </w:tc>
        <w:tc>
          <w:tcPr>
            <w:tcW w:w="6803" w:type="dxa"/>
            <w:tcBorders>
              <w:top w:val="single" w:sz="4" w:space="0" w:color="000000"/>
              <w:left w:val="single" w:sz="4" w:space="0" w:color="000000"/>
              <w:bottom w:val="single" w:sz="4" w:space="0" w:color="000000"/>
              <w:right w:val="single" w:sz="4" w:space="0" w:color="000000"/>
            </w:tcBorders>
          </w:tcPr>
          <w:p w:rsidR="00C96209" w:rsidRPr="00FA20CD" w:rsidRDefault="00C96209" w:rsidP="00D36805">
            <w:pPr>
              <w:spacing w:after="0" w:line="240" w:lineRule="auto"/>
              <w:ind w:right="86"/>
              <w:jc w:val="both"/>
              <w:rPr>
                <w:rFonts w:ascii="Times New Roman" w:eastAsia="Times New Roman" w:hAnsi="Times New Roman" w:cs="Times New Roman"/>
                <w:lang w:val="uk-UA"/>
              </w:rPr>
            </w:pPr>
            <w:r w:rsidRPr="00FA20CD">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w:t>
            </w:r>
            <w:r w:rsidR="00C95313" w:rsidRPr="00FA20CD">
              <w:rPr>
                <w:rFonts w:ascii="Times New Roman" w:eastAsia="Times New Roman" w:hAnsi="Times New Roman" w:cs="Times New Roman"/>
              </w:rPr>
              <w:t>їх таким критеріям, зазначені в</w:t>
            </w:r>
            <w:r w:rsidR="006506D2" w:rsidRPr="00FA20CD">
              <w:rPr>
                <w:rFonts w:ascii="Times New Roman" w:eastAsia="Times New Roman" w:hAnsi="Times New Roman" w:cs="Times New Roman"/>
                <w:lang w:val="uk-UA"/>
              </w:rPr>
              <w:t xml:space="preserve"> </w:t>
            </w:r>
            <w:r w:rsidRPr="00FA20CD">
              <w:rPr>
                <w:rFonts w:ascii="Times New Roman" w:eastAsia="Times New Roman" w:hAnsi="Times New Roman" w:cs="Times New Roman"/>
                <w:b/>
                <w:bCs/>
                <w:i/>
                <w:iCs/>
                <w:shd w:val="clear" w:color="auto" w:fill="FFFFFF" w:themeFill="background1"/>
              </w:rPr>
              <w:t>Додатку 1</w:t>
            </w:r>
            <w:r w:rsidRPr="00FA20CD">
              <w:rPr>
                <w:rFonts w:ascii="Times New Roman" w:eastAsia="Times New Roman" w:hAnsi="Times New Roman" w:cs="Times New Roman"/>
              </w:rPr>
              <w:t xml:space="preserve"> до цієї тендерної документації.</w:t>
            </w:r>
            <w:r w:rsidR="00D36805" w:rsidRPr="00FA20CD">
              <w:rPr>
                <w:rFonts w:ascii="Times New Roman" w:eastAsia="Times New Roman" w:hAnsi="Times New Roman" w:cs="Times New Roman"/>
              </w:rPr>
              <w:t xml:space="preserve"> Спосіб підтвердження відповідності учасника критеріям і вимогам згідно із законодавством наведено в</w:t>
            </w:r>
            <w:r w:rsidR="006506D2" w:rsidRPr="00FA20CD">
              <w:rPr>
                <w:rFonts w:ascii="Times New Roman" w:eastAsia="Times New Roman" w:hAnsi="Times New Roman" w:cs="Times New Roman"/>
                <w:lang w:val="uk-UA"/>
              </w:rPr>
              <w:t xml:space="preserve"> </w:t>
            </w:r>
            <w:r w:rsidR="00D36805" w:rsidRPr="00FA20CD">
              <w:rPr>
                <w:rFonts w:ascii="Times New Roman" w:eastAsia="Times New Roman" w:hAnsi="Times New Roman" w:cs="Times New Roman"/>
                <w:b/>
                <w:i/>
              </w:rPr>
              <w:t>Додатку 1</w:t>
            </w:r>
            <w:r w:rsidR="00D36805" w:rsidRPr="00FA20CD">
              <w:rPr>
                <w:rFonts w:ascii="Times New Roman" w:eastAsia="Times New Roman" w:hAnsi="Times New Roman" w:cs="Times New Roman"/>
              </w:rPr>
              <w:t xml:space="preserve"> до цієї тендерної документації.</w:t>
            </w:r>
          </w:p>
          <w:p w:rsidR="006506D2" w:rsidRPr="00FA20CD" w:rsidRDefault="00C96209" w:rsidP="00A54522">
            <w:pPr>
              <w:widowControl w:val="0"/>
              <w:spacing w:after="0"/>
              <w:ind w:right="120"/>
              <w:jc w:val="both"/>
              <w:rPr>
                <w:rFonts w:ascii="Times New Roman" w:eastAsia="Times New Roman" w:hAnsi="Times New Roman" w:cs="Times New Roman"/>
                <w:b/>
                <w:i/>
                <w:lang w:val="uk-UA"/>
              </w:rPr>
            </w:pPr>
            <w:r w:rsidRPr="00FA20CD">
              <w:rPr>
                <w:rFonts w:ascii="Times New Roman" w:eastAsia="Times New Roman" w:hAnsi="Times New Roman" w:cs="Times New Roman"/>
                <w:b/>
                <w:i/>
                <w:lang w:val="uk-UA"/>
              </w:rPr>
              <w:t xml:space="preserve">Підстави, </w:t>
            </w:r>
            <w:r w:rsidR="006506D2" w:rsidRPr="00FA20CD">
              <w:rPr>
                <w:rFonts w:ascii="Times New Roman" w:eastAsia="Times New Roman" w:hAnsi="Times New Roman" w:cs="Times New Roman"/>
                <w:b/>
                <w:i/>
                <w:sz w:val="24"/>
                <w:szCs w:val="24"/>
              </w:rPr>
              <w:t>визначені пунктом 44 Особливостей</w:t>
            </w:r>
            <w:r w:rsidRPr="00FA20CD">
              <w:rPr>
                <w:rFonts w:ascii="Times New Roman" w:eastAsia="Times New Roman" w:hAnsi="Times New Roman" w:cs="Times New Roman"/>
                <w:b/>
                <w:i/>
                <w:lang w:val="uk-UA"/>
              </w:rPr>
              <w:t>:</w:t>
            </w:r>
          </w:p>
          <w:p w:rsidR="00A54522" w:rsidRPr="00FA20CD" w:rsidRDefault="00A54522" w:rsidP="00A5452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4522" w:rsidRPr="00FA20CD" w:rsidRDefault="00A54522" w:rsidP="00A545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4522" w:rsidRPr="00FA20CD" w:rsidRDefault="00A54522" w:rsidP="00A545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4522" w:rsidRPr="00FA20CD" w:rsidRDefault="00A54522" w:rsidP="00A545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4522" w:rsidRPr="00FA20CD" w:rsidRDefault="00A54522" w:rsidP="00A545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4522" w:rsidRPr="00FA20CD" w:rsidRDefault="00A54522" w:rsidP="00A545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4522" w:rsidRPr="00FA20CD" w:rsidRDefault="00A54522" w:rsidP="00A545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4522" w:rsidRPr="00FA20CD" w:rsidRDefault="00A54522" w:rsidP="00A545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4522" w:rsidRPr="00FA20CD" w:rsidRDefault="00A54522" w:rsidP="00CD38A8">
            <w:pPr>
              <w:widowControl w:val="0"/>
              <w:pBdr>
                <w:top w:val="nil"/>
                <w:left w:val="nil"/>
                <w:bottom w:val="nil"/>
                <w:right w:val="nil"/>
                <w:between w:val="nil"/>
              </w:pBdr>
              <w:spacing w:after="0" w:line="240" w:lineRule="auto"/>
              <w:jc w:val="both"/>
              <w:rPr>
                <w:rFonts w:ascii="Times New Roman" w:eastAsia="Times New Roman" w:hAnsi="Times New Roman" w:cs="Times New Roman"/>
                <w:sz w:val="32"/>
                <w:szCs w:val="32"/>
                <w:vertAlign w:val="superscript"/>
              </w:rPr>
            </w:pPr>
            <w:r w:rsidRPr="00FA20CD">
              <w:rPr>
                <w:rFonts w:ascii="Times New Roman" w:eastAsia="Times New Roman" w:hAnsi="Times New Roman" w:cs="Times New Roman"/>
                <w:sz w:val="32"/>
                <w:szCs w:val="32"/>
                <w:vertAlign w:val="superscript"/>
              </w:rPr>
              <w:t>8) учасник процедури закупівлі визнаний в установленому законом порядку банкрутом та стосовно нього відкрита ліквідаційна процедура;</w:t>
            </w:r>
          </w:p>
          <w:p w:rsidR="00A54522" w:rsidRPr="00FA20CD" w:rsidRDefault="00A54522" w:rsidP="00A54522">
            <w:pPr>
              <w:widowControl w:val="0"/>
              <w:pBdr>
                <w:top w:val="nil"/>
                <w:left w:val="nil"/>
                <w:bottom w:val="nil"/>
                <w:right w:val="nil"/>
                <w:between w:val="nil"/>
              </w:pBdr>
              <w:spacing w:after="0" w:line="240" w:lineRule="auto"/>
              <w:jc w:val="both"/>
              <w:rPr>
                <w:rFonts w:ascii="Times New Roman" w:eastAsia="Times New Roman" w:hAnsi="Times New Roman" w:cs="Times New Roman"/>
                <w:sz w:val="32"/>
                <w:szCs w:val="32"/>
                <w:vertAlign w:val="superscript"/>
              </w:rPr>
            </w:pPr>
            <w:r w:rsidRPr="00FA20CD">
              <w:rPr>
                <w:rFonts w:ascii="Times New Roman" w:eastAsia="Times New Roman" w:hAnsi="Times New Roman" w:cs="Times New Roman"/>
                <w:sz w:val="32"/>
                <w:szCs w:val="32"/>
                <w:vertAlign w:val="superscript"/>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4522" w:rsidRPr="00FA20CD" w:rsidRDefault="00A54522" w:rsidP="00A54522">
            <w:pPr>
              <w:widowControl w:val="0"/>
              <w:pBdr>
                <w:top w:val="nil"/>
                <w:left w:val="nil"/>
                <w:bottom w:val="nil"/>
                <w:right w:val="nil"/>
                <w:between w:val="nil"/>
              </w:pBdr>
              <w:spacing w:after="0" w:line="240" w:lineRule="auto"/>
              <w:jc w:val="both"/>
              <w:rPr>
                <w:rFonts w:ascii="Times New Roman" w:eastAsia="Times New Roman" w:hAnsi="Times New Roman" w:cs="Times New Roman"/>
                <w:sz w:val="32"/>
                <w:szCs w:val="32"/>
                <w:vertAlign w:val="superscript"/>
              </w:rPr>
            </w:pPr>
            <w:r w:rsidRPr="00FA20CD">
              <w:rPr>
                <w:rFonts w:ascii="Times New Roman" w:eastAsia="Times New Roman" w:hAnsi="Times New Roman" w:cs="Times New Roman"/>
                <w:sz w:val="32"/>
                <w:szCs w:val="32"/>
                <w:vertAlign w:val="superscript"/>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A20CD">
              <w:rPr>
                <w:rFonts w:ascii="Times New Roman" w:eastAsia="Times New Roman" w:hAnsi="Times New Roman" w:cs="Times New Roman"/>
                <w:sz w:val="32"/>
                <w:szCs w:val="32"/>
                <w:vertAlign w:val="superscript"/>
              </w:rPr>
              <w:br/>
              <w:t>20 млн. гривень (у тому числі за лотом);</w:t>
            </w:r>
          </w:p>
          <w:p w:rsidR="00A54522" w:rsidRPr="00FA20CD" w:rsidRDefault="00A54522" w:rsidP="00A5452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sz w:val="32"/>
                <w:szCs w:val="32"/>
                <w:vertAlign w:val="superscript"/>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w:t>
            </w:r>
            <w:r w:rsidRPr="00FA20CD">
              <w:rPr>
                <w:rFonts w:ascii="Times New Roman" w:eastAsia="Times New Roman" w:hAnsi="Times New Roman" w:cs="Times New Roman"/>
              </w:rPr>
              <w:t xml:space="preserve"> здійснення у неї публічних закупівель товарів, робіт і послуг згідно із Законом України “Про санкції”;</w:t>
            </w:r>
          </w:p>
          <w:p w:rsidR="00A54522" w:rsidRPr="00FA20CD" w:rsidRDefault="00A54522" w:rsidP="00A545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4522" w:rsidRPr="00FA20CD" w:rsidRDefault="00CD38A8" w:rsidP="00A5452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xml:space="preserve">   </w:t>
            </w:r>
            <w:r w:rsidR="00D663AE" w:rsidRPr="00FA20CD">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54522" w:rsidRPr="00FA20CD">
              <w:rPr>
                <w:rFonts w:ascii="Times New Roman" w:eastAsia="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4522" w:rsidRPr="00FA20CD" w:rsidRDefault="00A54522" w:rsidP="00A54522">
            <w:pPr>
              <w:spacing w:after="0" w:line="240" w:lineRule="auto"/>
              <w:jc w:val="both"/>
              <w:rPr>
                <w:lang w:val="uk-UA"/>
              </w:rPr>
            </w:pPr>
            <w:r w:rsidRPr="00FA20CD">
              <w:rPr>
                <w:rFonts w:ascii="Times New Roman" w:eastAsia="Times New Roman" w:hAnsi="Times New Roman" w:cs="Times New Roman"/>
                <w:highlight w:val="white"/>
                <w:lang w:val="uk-UA"/>
              </w:rPr>
              <w:lastRenderedPageBreak/>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B6411" w:rsidRPr="00FA20CD" w:rsidRDefault="006B6411" w:rsidP="006B6411">
            <w:pPr>
              <w:spacing w:after="0" w:line="240" w:lineRule="auto"/>
              <w:ind w:firstLine="229"/>
              <w:jc w:val="both"/>
              <w:rPr>
                <w:rFonts w:ascii="Times New Roman" w:eastAsia="Calibri" w:hAnsi="Times New Roman" w:cs="Times New Roman"/>
                <w:shd w:val="solid" w:color="FFFFFF" w:fill="FFFFFF"/>
                <w:lang w:val="uk-UA"/>
              </w:rPr>
            </w:pPr>
            <w:r w:rsidRPr="00FA20CD">
              <w:rPr>
                <w:rFonts w:ascii="Times New Roman" w:eastAsia="Calibri" w:hAnsi="Times New Roman" w:cs="Times New Roman"/>
                <w:shd w:val="solid" w:color="FFFFFF" w:fill="FFFFFF"/>
                <w:lang w:val="uk-UA"/>
              </w:rPr>
              <w:t>Учасник процедури закупівлі підтверджує відсутність підстав</w:t>
            </w:r>
            <w:r w:rsidR="00097782" w:rsidRPr="00FA20CD">
              <w:rPr>
                <w:rFonts w:ascii="Times New Roman" w:eastAsia="Calibri" w:hAnsi="Times New Roman" w:cs="Times New Roman"/>
                <w:shd w:val="solid" w:color="FFFFFF" w:fill="FFFFFF"/>
                <w:lang w:val="uk-UA"/>
              </w:rPr>
              <w:t>,</w:t>
            </w:r>
            <w:r w:rsidRPr="00FA20CD">
              <w:rPr>
                <w:rFonts w:ascii="Times New Roman" w:eastAsia="Calibri" w:hAnsi="Times New Roman" w:cs="Times New Roman"/>
                <w:shd w:val="solid" w:color="FFFFFF" w:fill="FFFFFF"/>
                <w:lang w:val="uk-UA"/>
              </w:rPr>
              <w:t xml:space="preserve"> </w:t>
            </w:r>
            <w:r w:rsidR="00097782" w:rsidRPr="00FA20CD">
              <w:rPr>
                <w:rFonts w:ascii="Times New Roman" w:hAnsi="Times New Roman" w:cs="Times New Roman"/>
                <w:lang w:val="uk-UA"/>
              </w:rPr>
              <w:t>зазначених у пункті 44 Особливостей (крім абзацу чотирнадцятого),</w:t>
            </w:r>
            <w:r w:rsidR="003C287E" w:rsidRPr="00FA20CD">
              <w:rPr>
                <w:rFonts w:ascii="Times New Roman" w:hAnsi="Times New Roman" w:cs="Times New Roman"/>
                <w:lang w:val="uk-UA"/>
              </w:rPr>
              <w:t xml:space="preserve"> </w:t>
            </w:r>
            <w:r w:rsidRPr="00FA20CD">
              <w:rPr>
                <w:rFonts w:ascii="Times New Roman" w:eastAsia="Calibri" w:hAnsi="Times New Roman" w:cs="Times New Roman"/>
                <w:shd w:val="solid" w:color="FFFFFF" w:fill="FFFFFF"/>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E902D6" w:rsidRPr="00FA20CD" w:rsidRDefault="006B6411" w:rsidP="00C95313">
            <w:pPr>
              <w:spacing w:after="0" w:line="240" w:lineRule="auto"/>
              <w:ind w:firstLine="197"/>
              <w:jc w:val="both"/>
              <w:rPr>
                <w:sz w:val="24"/>
                <w:szCs w:val="24"/>
                <w:lang w:val="uk-UA"/>
              </w:rPr>
            </w:pPr>
            <w:r w:rsidRPr="00FA20CD">
              <w:rPr>
                <w:rFonts w:ascii="Times New Roman" w:eastAsia="Calibri" w:hAnsi="Times New Roman" w:cs="Times New Roman"/>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00E902D6" w:rsidRPr="00FA20CD">
              <w:rPr>
                <w:rFonts w:ascii="Times New Roman" w:hAnsi="Times New Roman" w:cs="Times New Roman"/>
                <w:shd w:val="clear" w:color="auto" w:fill="FFFFFF"/>
                <w:lang w:val="uk-UA"/>
              </w:rPr>
              <w:t xml:space="preserve">визначених </w:t>
            </w:r>
            <w:r w:rsidR="00B9557F" w:rsidRPr="00FA20CD">
              <w:rPr>
                <w:rFonts w:ascii="Times New Roman" w:hAnsi="Times New Roman" w:cs="Times New Roman"/>
                <w:lang w:val="uk-UA"/>
              </w:rPr>
              <w:t>у</w:t>
            </w:r>
            <w:r w:rsidR="00B9557F" w:rsidRPr="00FA20CD">
              <w:rPr>
                <w:lang w:val="uk-UA"/>
              </w:rPr>
              <w:t xml:space="preserve"> </w:t>
            </w:r>
            <w:r w:rsidR="00B9557F" w:rsidRPr="00FA20CD">
              <w:rPr>
                <w:rFonts w:ascii="Times New Roman" w:hAnsi="Times New Roman" w:cs="Times New Roman"/>
                <w:lang w:val="uk-UA"/>
              </w:rPr>
              <w:t>пункті 44 Особливостей</w:t>
            </w:r>
            <w:r w:rsidR="00E902D6" w:rsidRPr="00FA20CD">
              <w:rPr>
                <w:rFonts w:ascii="Times New Roman" w:hAnsi="Times New Roman" w:cs="Times New Roman"/>
                <w:shd w:val="clear" w:color="auto" w:fill="FFFFFF"/>
                <w:lang w:val="uk-UA"/>
              </w:rPr>
              <w:t xml:space="preserve"> (крім </w:t>
            </w:r>
            <w:r w:rsidR="00B9557F" w:rsidRPr="00FA20CD">
              <w:rPr>
                <w:rFonts w:ascii="Times New Roman" w:hAnsi="Times New Roman" w:cs="Times New Roman"/>
                <w:lang w:val="uk-UA"/>
              </w:rPr>
              <w:t>абзацу чотирнадцятого</w:t>
            </w:r>
            <w:r w:rsidR="00E902D6" w:rsidRPr="00FA20CD">
              <w:rPr>
                <w:rFonts w:ascii="Times New Roman" w:hAnsi="Times New Roman" w:cs="Times New Roman"/>
                <w:shd w:val="clear" w:color="auto" w:fill="FFFFFF"/>
                <w:lang w:val="uk-UA"/>
              </w:rPr>
              <w:t>)</w:t>
            </w:r>
            <w:r w:rsidR="00E902D6" w:rsidRPr="00FA20CD">
              <w:rPr>
                <w:rFonts w:ascii="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 </w:t>
            </w:r>
            <w:r w:rsidR="00B9557F" w:rsidRPr="00FA20CD">
              <w:rPr>
                <w:rFonts w:ascii="Times New Roman" w:hAnsi="Times New Roman" w:cs="Times New Roman"/>
                <w:lang w:val="uk-UA"/>
              </w:rPr>
              <w:t>16</w:t>
            </w:r>
            <w:r w:rsidR="00E902D6" w:rsidRPr="00FA20CD">
              <w:rPr>
                <w:rFonts w:ascii="Times New Roman" w:hAnsi="Times New Roman" w:cs="Times New Roman"/>
                <w:lang w:val="uk-UA"/>
              </w:rPr>
              <w:t xml:space="preserve"> п. 44 </w:t>
            </w:r>
            <w:r w:rsidR="00B9557F" w:rsidRPr="00FA20CD">
              <w:rPr>
                <w:rFonts w:ascii="Times New Roman" w:hAnsi="Times New Roman" w:cs="Times New Roman"/>
                <w:lang w:val="uk-UA"/>
              </w:rPr>
              <w:t>О</w:t>
            </w:r>
            <w:r w:rsidR="00E902D6" w:rsidRPr="00FA20CD">
              <w:rPr>
                <w:rFonts w:ascii="Times New Roman" w:hAnsi="Times New Roman" w:cs="Times New Roman"/>
                <w:lang w:val="uk-UA"/>
              </w:rPr>
              <w:t>собливостей, затверджених Постановою № 1178 від 12.10.2022 року.</w:t>
            </w:r>
          </w:p>
          <w:p w:rsidR="00C96209" w:rsidRPr="00FA20CD" w:rsidRDefault="006B6411" w:rsidP="006B6411">
            <w:pPr>
              <w:spacing w:after="0" w:line="240" w:lineRule="auto"/>
              <w:jc w:val="both"/>
              <w:rPr>
                <w:rFonts w:ascii="Times New Roman" w:eastAsia="Calibri" w:hAnsi="Times New Roman" w:cs="Times New Roman"/>
                <w:shd w:val="solid" w:color="FFFFFF" w:fill="FFFFFF"/>
                <w:lang w:val="uk-UA"/>
              </w:rPr>
            </w:pPr>
            <w:r w:rsidRPr="00FA20CD">
              <w:rPr>
                <w:rFonts w:ascii="Times New Roman" w:eastAsia="Calibri" w:hAnsi="Times New Roman" w:cs="Times New Roman"/>
                <w:b/>
                <w:i/>
                <w:shd w:val="solid" w:color="FFFFFF" w:fill="FFFFFF"/>
                <w:lang w:val="uk-UA"/>
              </w:rPr>
              <w:t xml:space="preserve">Переможець </w:t>
            </w:r>
            <w:r w:rsidRPr="00FA20CD">
              <w:rPr>
                <w:rFonts w:ascii="Times New Roman" w:eastAsia="Calibri" w:hAnsi="Times New Roman" w:cs="Times New Roman"/>
                <w:shd w:val="solid" w:color="FFFFFF" w:fill="FFFFFF"/>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E145F5" w:rsidRPr="00FA20CD">
              <w:rPr>
                <w:rFonts w:ascii="Times New Roman" w:eastAsia="Calibri" w:hAnsi="Times New Roman" w:cs="Times New Roman"/>
                <w:shd w:val="solid" w:color="FFFFFF" w:fill="FFFFFF"/>
                <w:lang w:val="uk-UA"/>
              </w:rPr>
              <w:t>та в абзаці чотирнадцятому пункту 44 Особливостей</w:t>
            </w:r>
            <w:r w:rsidRPr="00FA20CD">
              <w:rPr>
                <w:rFonts w:ascii="Times New Roman" w:eastAsia="Calibri" w:hAnsi="Times New Roman" w:cs="Times New Roman"/>
                <w:shd w:val="solid" w:color="FFFFFF" w:fill="FFFFF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919E8" w:rsidRPr="00FA20CD" w:rsidRDefault="00E145F5" w:rsidP="006B6411">
            <w:pPr>
              <w:spacing w:after="0" w:line="240" w:lineRule="auto"/>
              <w:jc w:val="both"/>
              <w:rPr>
                <w:rFonts w:ascii="Times New Roman" w:hAnsi="Times New Roman" w:cs="Times New Roman"/>
                <w:b/>
                <w:i/>
                <w:lang w:val="uk-UA"/>
              </w:rPr>
            </w:pPr>
            <w:r w:rsidRPr="00FA20CD">
              <w:rPr>
                <w:rFonts w:ascii="Times New Roman" w:hAnsi="Times New Roman" w:cs="Times New Roman"/>
                <w:lang w:val="uk-UA"/>
              </w:rPr>
              <w:t xml:space="preserve">  </w:t>
            </w:r>
            <w:r w:rsidR="009919E8" w:rsidRPr="00FA20CD">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96209" w:rsidRPr="00FA20CD" w:rsidTr="00822125">
        <w:trPr>
          <w:trHeight w:val="20"/>
        </w:trPr>
        <w:tc>
          <w:tcPr>
            <w:tcW w:w="567" w:type="dxa"/>
            <w:tcBorders>
              <w:top w:val="single" w:sz="4" w:space="0" w:color="000000"/>
              <w:left w:val="single" w:sz="4" w:space="0" w:color="000000"/>
              <w:bottom w:val="single" w:sz="4" w:space="0" w:color="000000"/>
            </w:tcBorders>
          </w:tcPr>
          <w:p w:rsidR="00C96209" w:rsidRPr="00FA20CD"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lastRenderedPageBreak/>
              <w:t>6.</w:t>
            </w:r>
          </w:p>
        </w:tc>
        <w:tc>
          <w:tcPr>
            <w:tcW w:w="2977" w:type="dxa"/>
            <w:tcBorders>
              <w:top w:val="single" w:sz="4" w:space="0" w:color="000000"/>
              <w:left w:val="single" w:sz="4" w:space="0" w:color="000000"/>
              <w:bottom w:val="single" w:sz="4" w:space="0" w:color="000000"/>
            </w:tcBorders>
          </w:tcPr>
          <w:p w:rsidR="00C96209" w:rsidRPr="00FA20CD" w:rsidRDefault="00C96209" w:rsidP="00C96209">
            <w:pPr>
              <w:suppressAutoHyphens/>
              <w:snapToGrid w:val="0"/>
              <w:spacing w:after="0" w:line="240" w:lineRule="auto"/>
              <w:ind w:left="87"/>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Інформація про технічні, якісні та кількісні характеристики предмета закупівлі</w:t>
            </w:r>
          </w:p>
        </w:tc>
        <w:tc>
          <w:tcPr>
            <w:tcW w:w="6803" w:type="dxa"/>
            <w:tcBorders>
              <w:top w:val="single" w:sz="4" w:space="0" w:color="000000"/>
              <w:left w:val="single" w:sz="4" w:space="0" w:color="000000"/>
              <w:bottom w:val="single" w:sz="4" w:space="0" w:color="000000"/>
              <w:right w:val="single" w:sz="4" w:space="0" w:color="000000"/>
            </w:tcBorders>
          </w:tcPr>
          <w:p w:rsidR="00C96209" w:rsidRPr="00FA20CD" w:rsidRDefault="00C96209" w:rsidP="00C96209">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rPr>
              <w:t xml:space="preserve">Вимоги до предмета закупівлі (технічні, якісні та кількісні характеристики) зазначено в </w:t>
            </w:r>
            <w:r w:rsidRPr="00FA20CD">
              <w:rPr>
                <w:rFonts w:ascii="Times New Roman" w:eastAsia="Times New Roman" w:hAnsi="Times New Roman" w:cs="Times New Roman"/>
                <w:b/>
                <w:bCs/>
                <w:i/>
                <w:iCs/>
              </w:rPr>
              <w:t xml:space="preserve">Додатку </w:t>
            </w:r>
            <w:r w:rsidRPr="00FA20CD">
              <w:rPr>
                <w:rFonts w:ascii="Times New Roman" w:eastAsia="Times New Roman" w:hAnsi="Times New Roman" w:cs="Times New Roman"/>
                <w:b/>
                <w:bCs/>
                <w:i/>
                <w:iCs/>
                <w:lang w:val="uk-UA"/>
              </w:rPr>
              <w:t xml:space="preserve">3 </w:t>
            </w:r>
            <w:r w:rsidRPr="00FA20CD">
              <w:rPr>
                <w:rFonts w:ascii="Times New Roman" w:eastAsia="Times New Roman" w:hAnsi="Times New Roman" w:cs="Times New Roman"/>
              </w:rPr>
              <w:t>до цієї тендерної документації.</w:t>
            </w:r>
          </w:p>
          <w:p w:rsidR="00C96209" w:rsidRPr="00FA20CD" w:rsidRDefault="00C96209" w:rsidP="00C96209">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rPr>
              <w:t xml:space="preserve">У цій документації всі посилання на конкретні марку чи виробника або на конкретний процес, що характеризує </w:t>
            </w:r>
            <w:r w:rsidR="00671CCD">
              <w:rPr>
                <w:rFonts w:ascii="Times New Roman" w:eastAsia="Times New Roman" w:hAnsi="Times New Roman" w:cs="Times New Roman"/>
                <w:lang w:val="uk-UA"/>
              </w:rPr>
              <w:t>товар</w:t>
            </w:r>
            <w:r w:rsidRPr="00FA20CD">
              <w:rPr>
                <w:rFonts w:ascii="Times New Roman" w:eastAsia="Times New Roman" w:hAnsi="Times New Roman" w:cs="Times New Roman"/>
              </w:rPr>
              <w:t xml:space="preserve"> чи на торгові марки, патенти, типи або конкретне місце походження чи спосіб виробництва вживаються у значенні «…«або еквівалент»».</w:t>
            </w:r>
          </w:p>
          <w:p w:rsidR="00C96209" w:rsidRPr="00FA20CD" w:rsidRDefault="00C96209" w:rsidP="00C96209">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FA20CD">
              <w:rPr>
                <w:rFonts w:ascii="Times New Roman" w:eastAsia="Times New Roman" w:hAnsi="Times New Roman" w:cs="Times New Roman"/>
                <w:lang w:eastAsia="ru-RU"/>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FC03E1" w:rsidRPr="006622AB" w:rsidTr="00822125">
        <w:trPr>
          <w:trHeight w:val="20"/>
        </w:trPr>
        <w:tc>
          <w:tcPr>
            <w:tcW w:w="567" w:type="dxa"/>
            <w:tcBorders>
              <w:top w:val="single" w:sz="4" w:space="0" w:color="000000"/>
              <w:left w:val="single" w:sz="2" w:space="0" w:color="000000"/>
              <w:bottom w:val="single" w:sz="2" w:space="0" w:color="000000"/>
            </w:tcBorders>
          </w:tcPr>
          <w:p w:rsidR="00FC03E1" w:rsidRPr="00FA20CD" w:rsidRDefault="00671CCD"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t>7</w:t>
            </w:r>
            <w:r w:rsidR="00FC03E1" w:rsidRPr="00FA20CD">
              <w:rPr>
                <w:rFonts w:ascii="Times New Roman" w:eastAsia="Calibri" w:hAnsi="Times New Roman" w:cs="Times New Roman"/>
                <w:b/>
                <w:bCs/>
                <w:lang w:val="uk-UA" w:eastAsia="ar-SA"/>
              </w:rPr>
              <w:t>.</w:t>
            </w:r>
          </w:p>
        </w:tc>
        <w:tc>
          <w:tcPr>
            <w:tcW w:w="2977" w:type="dxa"/>
            <w:tcBorders>
              <w:top w:val="single" w:sz="4" w:space="0" w:color="000000"/>
              <w:left w:val="single" w:sz="2" w:space="0" w:color="000000"/>
              <w:bottom w:val="single" w:sz="2" w:space="0" w:color="000000"/>
            </w:tcBorders>
          </w:tcPr>
          <w:p w:rsidR="00FC03E1" w:rsidRPr="00FA20CD" w:rsidRDefault="00FC03E1" w:rsidP="00FC03E1">
            <w:pPr>
              <w:suppressAutoHyphens/>
              <w:snapToGrid w:val="0"/>
              <w:spacing w:after="0" w:line="240" w:lineRule="auto"/>
              <w:ind w:left="-55"/>
              <w:rPr>
                <w:rFonts w:ascii="Times New Roman" w:eastAsia="Calibri" w:hAnsi="Times New Roman" w:cs="Times New Roman"/>
                <w:lang w:val="uk-UA" w:eastAsia="ar-SA"/>
              </w:rPr>
            </w:pPr>
            <w:r w:rsidRPr="00FA20CD">
              <w:rPr>
                <w:rFonts w:ascii="Times New Roman" w:eastAsia="Calibri" w:hAnsi="Times New Roman" w:cs="Times New Roman"/>
                <w:b/>
                <w:bCs/>
                <w:lang w:val="uk-UA" w:eastAsia="ar-SA"/>
              </w:rPr>
              <w:t>Внесення змін або відкликання тендерної пропозиції учасником</w:t>
            </w:r>
            <w:r w:rsidRPr="00FA20CD">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tcPr>
          <w:p w:rsidR="00FC03E1" w:rsidRPr="00FA20CD" w:rsidRDefault="00FC03E1" w:rsidP="00FC03E1">
            <w:pPr>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03E1" w:rsidRPr="00FA20CD" w:rsidTr="00595A4E">
        <w:trPr>
          <w:trHeight w:val="20"/>
        </w:trPr>
        <w:tc>
          <w:tcPr>
            <w:tcW w:w="567" w:type="dxa"/>
            <w:tcBorders>
              <w:left w:val="single" w:sz="2" w:space="0" w:color="000000"/>
              <w:bottom w:val="single" w:sz="2" w:space="0" w:color="000000"/>
            </w:tcBorders>
          </w:tcPr>
          <w:p w:rsidR="00FC03E1" w:rsidRPr="00FA20CD"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left w:val="single" w:sz="2" w:space="0" w:color="000000"/>
              <w:bottom w:val="single" w:sz="2" w:space="0" w:color="000000"/>
              <w:right w:val="single" w:sz="2" w:space="0" w:color="000000"/>
            </w:tcBorders>
          </w:tcPr>
          <w:p w:rsidR="00FC03E1" w:rsidRPr="00FA20CD" w:rsidRDefault="00FC03E1" w:rsidP="00FC03E1">
            <w:pPr>
              <w:suppressAutoHyphens/>
              <w:snapToGrid w:val="0"/>
              <w:spacing w:after="0" w:line="240" w:lineRule="auto"/>
              <w:ind w:left="86"/>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IV. Подання та розкриття тендерної пропозиції</w:t>
            </w:r>
          </w:p>
        </w:tc>
      </w:tr>
      <w:tr w:rsidR="00FC03E1" w:rsidRPr="00FA20CD" w:rsidTr="00822125">
        <w:trPr>
          <w:trHeight w:val="20"/>
        </w:trPr>
        <w:tc>
          <w:tcPr>
            <w:tcW w:w="567" w:type="dxa"/>
            <w:tcBorders>
              <w:left w:val="single" w:sz="2" w:space="0" w:color="000000"/>
              <w:bottom w:val="single" w:sz="2" w:space="0" w:color="000000"/>
            </w:tcBorders>
          </w:tcPr>
          <w:p w:rsidR="00FC03E1" w:rsidRPr="00FA20CD"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tcPr>
          <w:p w:rsidR="00FC03E1" w:rsidRPr="00FA20CD" w:rsidRDefault="00FC03E1" w:rsidP="00FC03E1">
            <w:pPr>
              <w:suppressAutoHyphens/>
              <w:snapToGrid w:val="0"/>
              <w:spacing w:after="0" w:line="240" w:lineRule="auto"/>
              <w:ind w:left="-55" w:firstLine="55"/>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Кінцевий строк подання тендерних пропозицій</w:t>
            </w:r>
          </w:p>
        </w:tc>
        <w:tc>
          <w:tcPr>
            <w:tcW w:w="6803" w:type="dxa"/>
            <w:tcBorders>
              <w:left w:val="single" w:sz="2" w:space="0" w:color="000000"/>
              <w:bottom w:val="single" w:sz="2" w:space="0" w:color="000000"/>
              <w:right w:val="single" w:sz="2" w:space="0" w:color="000000"/>
            </w:tcBorders>
          </w:tcPr>
          <w:p w:rsidR="00FC03E1" w:rsidRPr="00FA20CD" w:rsidRDefault="00FC03E1" w:rsidP="00FC03E1">
            <w:pPr>
              <w:widowControl w:val="0"/>
              <w:spacing w:after="0" w:line="240" w:lineRule="auto"/>
              <w:ind w:left="40" w:right="120"/>
              <w:jc w:val="both"/>
              <w:rPr>
                <w:rFonts w:ascii="Times New Roman" w:eastAsia="Times New Roman" w:hAnsi="Times New Roman" w:cs="Times New Roman"/>
                <w:highlight w:val="magenta"/>
                <w:lang w:val="uk-UA"/>
              </w:rPr>
            </w:pPr>
            <w:r w:rsidRPr="00FA20CD">
              <w:rPr>
                <w:rFonts w:ascii="Times New Roman" w:eastAsia="Times New Roman" w:hAnsi="Times New Roman" w:cs="Times New Roman"/>
              </w:rPr>
              <w:t xml:space="preserve">Кінцевий строк подання тендерних пропозицій </w:t>
            </w:r>
            <w:r w:rsidRPr="00FA20CD">
              <w:rPr>
                <w:rFonts w:ascii="Times New Roman" w:eastAsia="Times New Roman" w:hAnsi="Times New Roman" w:cs="Times New Roman"/>
                <w:lang w:val="uk-UA"/>
              </w:rPr>
              <w:t>–</w:t>
            </w:r>
            <w:r w:rsidR="00575847">
              <w:rPr>
                <w:rFonts w:ascii="Times New Roman" w:eastAsia="Times New Roman" w:hAnsi="Times New Roman" w:cs="Times New Roman"/>
                <w:lang w:val="uk-UA"/>
              </w:rPr>
              <w:t xml:space="preserve"> </w:t>
            </w:r>
            <w:r w:rsidR="00786AC5" w:rsidRPr="00786AC5">
              <w:rPr>
                <w:rFonts w:ascii="Times New Roman" w:eastAsia="Times New Roman" w:hAnsi="Times New Roman" w:cs="Times New Roman"/>
                <w:b/>
                <w:lang w:val="uk-UA"/>
              </w:rPr>
              <w:t>20</w:t>
            </w:r>
            <w:r w:rsidRPr="009F2BA5">
              <w:rPr>
                <w:rFonts w:ascii="Times New Roman" w:eastAsia="Times New Roman" w:hAnsi="Times New Roman" w:cs="Times New Roman"/>
                <w:b/>
                <w:lang w:val="uk-UA"/>
              </w:rPr>
              <w:t>.</w:t>
            </w:r>
            <w:r w:rsidR="00644283" w:rsidRPr="009F2BA5">
              <w:rPr>
                <w:rFonts w:ascii="Times New Roman" w:eastAsia="Times New Roman" w:hAnsi="Times New Roman" w:cs="Times New Roman"/>
                <w:b/>
                <w:lang w:val="uk-UA"/>
              </w:rPr>
              <w:t>0</w:t>
            </w:r>
            <w:r w:rsidR="009F2BA5">
              <w:rPr>
                <w:rFonts w:ascii="Times New Roman" w:eastAsia="Times New Roman" w:hAnsi="Times New Roman" w:cs="Times New Roman"/>
                <w:b/>
                <w:lang w:val="uk-UA"/>
              </w:rPr>
              <w:t>5</w:t>
            </w:r>
            <w:r w:rsidRPr="003B037E">
              <w:rPr>
                <w:rFonts w:ascii="Times New Roman" w:eastAsia="Times New Roman" w:hAnsi="Times New Roman" w:cs="Times New Roman"/>
                <w:b/>
                <w:lang w:val="uk-UA"/>
              </w:rPr>
              <w:t>.</w:t>
            </w:r>
            <w:r w:rsidRPr="003B037E">
              <w:rPr>
                <w:rFonts w:ascii="Times New Roman" w:eastAsia="Times New Roman" w:hAnsi="Times New Roman" w:cs="Times New Roman"/>
                <w:b/>
              </w:rPr>
              <w:t>20</w:t>
            </w:r>
            <w:r w:rsidRPr="003B037E">
              <w:rPr>
                <w:rFonts w:ascii="Times New Roman" w:eastAsia="Times New Roman" w:hAnsi="Times New Roman" w:cs="Times New Roman"/>
                <w:b/>
                <w:lang w:val="uk-UA"/>
              </w:rPr>
              <w:t>2</w:t>
            </w:r>
            <w:r w:rsidR="00644283" w:rsidRPr="003B037E">
              <w:rPr>
                <w:rFonts w:ascii="Times New Roman" w:eastAsia="Times New Roman" w:hAnsi="Times New Roman" w:cs="Times New Roman"/>
                <w:b/>
                <w:lang w:val="uk-UA"/>
              </w:rPr>
              <w:t>3</w:t>
            </w:r>
            <w:r w:rsidRPr="00FA20CD">
              <w:rPr>
                <w:rFonts w:ascii="Times New Roman" w:eastAsia="Times New Roman" w:hAnsi="Times New Roman" w:cs="Times New Roman"/>
                <w:b/>
              </w:rPr>
              <w:t xml:space="preserve"> року</w:t>
            </w:r>
            <w:r w:rsidRPr="00FA20CD">
              <w:rPr>
                <w:rFonts w:ascii="Times New Roman" w:eastAsia="Times New Roman" w:hAnsi="Times New Roman" w:cs="Times New Roman"/>
              </w:rPr>
              <w:t>.</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xml:space="preserve">Електронна система закупівель автоматично формує та надсилає </w:t>
            </w:r>
            <w:r w:rsidRPr="00FA20CD">
              <w:rPr>
                <w:rFonts w:ascii="Times New Roman" w:eastAsia="Times New Roman" w:hAnsi="Times New Roman" w:cs="Times New Roman"/>
              </w:rPr>
              <w:lastRenderedPageBreak/>
              <w:t>повідомлення учаснику про отримання його тендерної пропозиції із зазначенням дати та часу.</w:t>
            </w:r>
          </w:p>
          <w:p w:rsidR="00FC03E1" w:rsidRPr="00FA20CD" w:rsidRDefault="00B53448" w:rsidP="00FC03E1">
            <w:pPr>
              <w:spacing w:after="0" w:line="240" w:lineRule="auto"/>
              <w:ind w:left="86"/>
              <w:jc w:val="both"/>
              <w:rPr>
                <w:rFonts w:ascii="Times New Roman" w:eastAsia="Times New Roman" w:hAnsi="Times New Roman" w:cs="Times New Roman"/>
              </w:rPr>
            </w:pPr>
            <w:r w:rsidRPr="00FA20CD">
              <w:rPr>
                <w:rFonts w:ascii="Times New Roman" w:eastAsia="Times New Roman" w:hAnsi="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FC03E1" w:rsidRPr="00FA20CD">
              <w:rPr>
                <w:rFonts w:ascii="Times New Roman" w:eastAsia="Times New Roman" w:hAnsi="Times New Roman" w:cs="Times New Roman"/>
              </w:rPr>
              <w:t>.</w:t>
            </w:r>
          </w:p>
        </w:tc>
      </w:tr>
      <w:tr w:rsidR="00FC03E1" w:rsidRPr="00FA20CD" w:rsidTr="00822125">
        <w:trPr>
          <w:trHeight w:val="20"/>
        </w:trPr>
        <w:tc>
          <w:tcPr>
            <w:tcW w:w="567" w:type="dxa"/>
            <w:tcBorders>
              <w:top w:val="single" w:sz="4" w:space="0" w:color="000000"/>
              <w:left w:val="single" w:sz="2" w:space="0" w:color="000000"/>
              <w:bottom w:val="single" w:sz="2" w:space="0" w:color="000000"/>
            </w:tcBorders>
          </w:tcPr>
          <w:p w:rsidR="00FC03E1" w:rsidRPr="00FA20CD"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FC03E1" w:rsidRPr="00FA20CD" w:rsidRDefault="00FC03E1" w:rsidP="00FC03E1">
            <w:pPr>
              <w:suppressAutoHyphens/>
              <w:snapToGrid w:val="0"/>
              <w:spacing w:after="0" w:line="240" w:lineRule="auto"/>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Дата та час розкриття тендерних пропозицій</w:t>
            </w:r>
          </w:p>
        </w:tc>
        <w:tc>
          <w:tcPr>
            <w:tcW w:w="6803" w:type="dxa"/>
            <w:tcBorders>
              <w:top w:val="single" w:sz="4" w:space="0" w:color="000000"/>
              <w:left w:val="single" w:sz="2" w:space="0" w:color="000000"/>
              <w:bottom w:val="single" w:sz="2" w:space="0" w:color="000000"/>
              <w:right w:val="single" w:sz="2" w:space="0" w:color="000000"/>
            </w:tcBorders>
          </w:tcPr>
          <w:p w:rsidR="00FC03E1" w:rsidRPr="00FA20CD" w:rsidRDefault="003B0C46" w:rsidP="00FC03E1">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CD38A8" w:rsidRPr="00FA20CD">
              <w:rPr>
                <w:rFonts w:ascii="Times New Roman" w:eastAsia="Times New Roman" w:hAnsi="Times New Roman" w:cs="Times New Roman"/>
                <w:lang w:val="uk-UA"/>
              </w:rPr>
              <w:t>.</w:t>
            </w:r>
          </w:p>
          <w:p w:rsidR="00CD38A8" w:rsidRPr="00FA20CD" w:rsidRDefault="00CD38A8"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sz w:val="24"/>
                <w:szCs w:val="24"/>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r w:rsidRPr="00FA20CD">
                <w:rPr>
                  <w:rFonts w:ascii="Times New Roman" w:eastAsia="Times New Roman" w:hAnsi="Times New Roman" w:cs="Times New Roman"/>
                  <w:sz w:val="24"/>
                  <w:szCs w:val="24"/>
                  <w:lang w:val="uk-UA"/>
                </w:rPr>
                <w:t xml:space="preserve">статті 16 </w:t>
              </w:r>
            </w:hyperlink>
            <w:r w:rsidRPr="00FA20CD">
              <w:rPr>
                <w:rFonts w:ascii="Times New Roman" w:eastAsia="Times New Roman" w:hAnsi="Times New Roman" w:cs="Times New Roman"/>
                <w:sz w:val="24"/>
                <w:szCs w:val="24"/>
                <w:lang w:val="uk-UA"/>
              </w:rPr>
              <w:t xml:space="preserve">Закону, і документи, що підтверджують відсутність підстав, визначених </w:t>
            </w:r>
            <w:hyperlink r:id="rId9" w:anchor="n159">
              <w:r w:rsidRPr="00FA20CD">
                <w:rPr>
                  <w:rFonts w:ascii="Times New Roman" w:eastAsia="Times New Roman" w:hAnsi="Times New Roman" w:cs="Times New Roman"/>
                  <w:sz w:val="24"/>
                  <w:szCs w:val="24"/>
                  <w:lang w:val="uk-UA"/>
                </w:rPr>
                <w:t>пунктом 44</w:t>
              </w:r>
            </w:hyperlink>
            <w:r w:rsidRPr="00FA20CD">
              <w:rPr>
                <w:rFonts w:ascii="Times New Roman" w:eastAsia="Times New Roman" w:hAnsi="Times New Roman" w:cs="Times New Roman"/>
                <w:sz w:val="24"/>
                <w:szCs w:val="24"/>
                <w:lang w:val="uk-UA"/>
              </w:rPr>
              <w:t xml:space="preserve"> Особливостей. </w:t>
            </w:r>
            <w:r w:rsidRPr="00FA20CD">
              <w:rPr>
                <w:rFonts w:ascii="Times New Roman" w:eastAsia="Times New Roman" w:hAnsi="Times New Roman" w:cs="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C03E1" w:rsidRPr="00FA20CD" w:rsidTr="00595A4E">
        <w:trPr>
          <w:trHeight w:val="20"/>
        </w:trPr>
        <w:tc>
          <w:tcPr>
            <w:tcW w:w="567" w:type="dxa"/>
            <w:tcBorders>
              <w:top w:val="single" w:sz="4" w:space="0" w:color="000000"/>
              <w:left w:val="single" w:sz="4" w:space="0" w:color="000000"/>
              <w:bottom w:val="single" w:sz="4" w:space="0" w:color="000000"/>
            </w:tcBorders>
          </w:tcPr>
          <w:p w:rsidR="00FC03E1" w:rsidRPr="00FA20CD"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4" w:space="0" w:color="000000"/>
              <w:bottom w:val="single" w:sz="4" w:space="0" w:color="000000"/>
              <w:right w:val="single" w:sz="4" w:space="0" w:color="000000"/>
            </w:tcBorders>
          </w:tcPr>
          <w:p w:rsidR="00FC03E1" w:rsidRPr="00FA20CD" w:rsidRDefault="00FC03E1" w:rsidP="00FC03E1">
            <w:pPr>
              <w:suppressAutoHyphens/>
              <w:snapToGrid w:val="0"/>
              <w:spacing w:after="0" w:line="240" w:lineRule="auto"/>
              <w:ind w:left="86"/>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V. Оцінка тендерної пропозиції</w:t>
            </w:r>
          </w:p>
        </w:tc>
      </w:tr>
      <w:tr w:rsidR="00FC03E1" w:rsidRPr="00FA20CD" w:rsidTr="00822125">
        <w:trPr>
          <w:trHeight w:val="20"/>
        </w:trPr>
        <w:tc>
          <w:tcPr>
            <w:tcW w:w="567" w:type="dxa"/>
            <w:tcBorders>
              <w:top w:val="single" w:sz="4" w:space="0" w:color="000000"/>
              <w:left w:val="single" w:sz="2" w:space="0" w:color="000000"/>
              <w:bottom w:val="single" w:sz="2" w:space="0" w:color="000000"/>
            </w:tcBorders>
          </w:tcPr>
          <w:p w:rsidR="00FC03E1" w:rsidRPr="00FA20CD"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1.</w:t>
            </w:r>
          </w:p>
        </w:tc>
        <w:tc>
          <w:tcPr>
            <w:tcW w:w="2977" w:type="dxa"/>
            <w:tcBorders>
              <w:top w:val="single" w:sz="4" w:space="0" w:color="000000"/>
              <w:left w:val="single" w:sz="2" w:space="0" w:color="000000"/>
              <w:bottom w:val="single" w:sz="2" w:space="0" w:color="000000"/>
            </w:tcBorders>
          </w:tcPr>
          <w:p w:rsidR="00FC03E1" w:rsidRPr="00FA20CD" w:rsidRDefault="00FC03E1" w:rsidP="00FC03E1">
            <w:pPr>
              <w:suppressAutoHyphens/>
              <w:snapToGrid w:val="0"/>
              <w:spacing w:after="0" w:line="240" w:lineRule="auto"/>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Перелік критеріїв та методика оцінки тендерної пропозиції із зазначенням питомої ваги критерію</w:t>
            </w:r>
          </w:p>
        </w:tc>
        <w:tc>
          <w:tcPr>
            <w:tcW w:w="6803" w:type="dxa"/>
            <w:tcBorders>
              <w:top w:val="single" w:sz="4" w:space="0" w:color="000000"/>
              <w:left w:val="single" w:sz="2" w:space="0" w:color="000000"/>
              <w:bottom w:val="single" w:sz="2" w:space="0" w:color="000000"/>
              <w:right w:val="single" w:sz="2" w:space="0" w:color="000000"/>
            </w:tcBorders>
          </w:tcPr>
          <w:p w:rsidR="00013B09" w:rsidRPr="00FA20CD" w:rsidRDefault="00013B09" w:rsidP="00013B09">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r w:rsidRPr="00FA20CD">
              <w:rPr>
                <w:rFonts w:ascii="Times New Roman" w:eastAsia="Times New Roman" w:hAnsi="Times New Roman" w:cs="Times New Roman"/>
                <w:lang w:val="uk-UA"/>
              </w:rPr>
              <w:t>.</w:t>
            </w:r>
          </w:p>
          <w:p w:rsidR="00013B09" w:rsidRPr="00FA20CD" w:rsidRDefault="00013B09" w:rsidP="00013B09">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Відкриті торги проводяться без застосування електронного аукціону.</w:t>
            </w:r>
          </w:p>
          <w:p w:rsidR="00FC03E1" w:rsidRPr="00FA20CD" w:rsidRDefault="00013B09" w:rsidP="00013B09">
            <w:pPr>
              <w:keepNext/>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Критерії та методика оцінки визначаються відповідно до пункту 37 Особливостей.</w:t>
            </w:r>
          </w:p>
          <w:p w:rsidR="00FC03E1" w:rsidRPr="00FA20CD" w:rsidRDefault="00FC03E1" w:rsidP="00FC03E1">
            <w:pPr>
              <w:keepNext/>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C03E1" w:rsidRPr="00FA20CD" w:rsidRDefault="00FC03E1" w:rsidP="00FC03E1">
            <w:pPr>
              <w:widowControl w:val="0"/>
              <w:spacing w:after="0" w:line="240" w:lineRule="auto"/>
              <w:jc w:val="both"/>
              <w:rPr>
                <w:rFonts w:ascii="Times New Roman" w:eastAsia="Times New Roman" w:hAnsi="Times New Roman" w:cs="Times New Roman"/>
                <w:b/>
                <w:i/>
              </w:rPr>
            </w:pPr>
            <w:r w:rsidRPr="00FA20CD">
              <w:rPr>
                <w:rFonts w:ascii="Times New Roman" w:eastAsia="Times New Roman" w:hAnsi="Times New Roman" w:cs="Times New Roman"/>
              </w:rPr>
              <w:t>До розгляду не приймаєтьсятендерна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03E1" w:rsidRPr="00FA20CD" w:rsidRDefault="00FC03E1" w:rsidP="00FC03E1">
            <w:pPr>
              <w:pStyle w:val="110"/>
              <w:widowControl w:val="0"/>
              <w:pBdr>
                <w:top w:val="nil"/>
                <w:left w:val="nil"/>
                <w:bottom w:val="nil"/>
                <w:right w:val="nil"/>
                <w:between w:val="nil"/>
              </w:pBdr>
              <w:spacing w:line="240" w:lineRule="auto"/>
              <w:ind w:firstLine="228"/>
              <w:jc w:val="both"/>
              <w:rPr>
                <w:rFonts w:ascii="Times New Roman" w:hAnsi="Times New Roman" w:cs="Times New Roman"/>
                <w:color w:val="auto"/>
                <w:lang w:val="uk-UA"/>
              </w:rPr>
            </w:pPr>
            <w:r w:rsidRPr="00FA20CD">
              <w:rPr>
                <w:rFonts w:ascii="Times New Roman" w:hAnsi="Times New Roman" w:cs="Times New Roman"/>
                <w:color w:val="auto"/>
              </w:rPr>
              <w:t xml:space="preserve">Єдиним критерієм оцінки згідно даної процедури відкритих торгів є ціна (питома вага критерію – 100%). </w:t>
            </w:r>
          </w:p>
          <w:p w:rsidR="00FC03E1" w:rsidRPr="00FA20CD" w:rsidRDefault="00FC03E1" w:rsidP="00FC03E1">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FA20CD">
              <w:rPr>
                <w:rFonts w:ascii="Times New Roman" w:eastAsia="Times New Roman" w:hAnsi="Times New Roman" w:cs="Times New Roman"/>
              </w:rPr>
              <w:t> </w:t>
            </w:r>
            <w:r w:rsidRPr="00FA20CD">
              <w:rPr>
                <w:rFonts w:ascii="Times New Roman" w:eastAsia="Times New Roman" w:hAnsi="Times New Roman" w:cs="Times New Roman"/>
                <w:lang w:val="uk-UA"/>
              </w:rPr>
              <w:t xml:space="preserve"> не є платн</w:t>
            </w:r>
            <w:r w:rsidR="00EB08CA" w:rsidRPr="00FA20CD">
              <w:rPr>
                <w:rFonts w:ascii="Times New Roman" w:eastAsia="Times New Roman" w:hAnsi="Times New Roman" w:cs="Times New Roman"/>
                <w:lang w:val="uk-UA"/>
              </w:rPr>
              <w:t>иком ПДВ, а також без ПДВ - якщо предмет закупівлі не оподатковується.</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Оцінка здійснюється щодо предмета закупівлі в цілому.</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xml:space="preserve">Учасник визначає ціни на </w:t>
            </w:r>
            <w:r w:rsidR="00671CCD">
              <w:rPr>
                <w:rFonts w:ascii="Times New Roman" w:eastAsia="Times New Roman" w:hAnsi="Times New Roman" w:cs="Times New Roman"/>
                <w:lang w:val="uk-UA"/>
              </w:rPr>
              <w:t>товар</w:t>
            </w:r>
            <w:r w:rsidRPr="00FA20CD">
              <w:rPr>
                <w:rFonts w:ascii="Times New Roman" w:eastAsia="Times New Roman" w:hAnsi="Times New Roman" w:cs="Times New Roman"/>
              </w:rPr>
              <w:t xml:space="preserve">, що він пропонує </w:t>
            </w:r>
            <w:r w:rsidR="00671CCD">
              <w:rPr>
                <w:rFonts w:ascii="Times New Roman" w:eastAsia="Times New Roman" w:hAnsi="Times New Roman" w:cs="Times New Roman"/>
                <w:lang w:val="uk-UA"/>
              </w:rPr>
              <w:t>поставити</w:t>
            </w:r>
            <w:r w:rsidRPr="00FA20CD">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w:t>
            </w:r>
            <w:r w:rsidR="000A2141" w:rsidRPr="00FA20CD">
              <w:rPr>
                <w:rFonts w:ascii="Times New Roman" w:eastAsia="Times New Roman" w:hAnsi="Times New Roman" w:cs="Times New Roman"/>
                <w:lang w:val="uk-UA"/>
              </w:rPr>
              <w:t>, крім випадків коли предмет закупівлі не оподатковується</w:t>
            </w:r>
            <w:r w:rsidRPr="00FA20CD">
              <w:rPr>
                <w:rFonts w:ascii="Times New Roman" w:eastAsia="Times New Roman" w:hAnsi="Times New Roman" w:cs="Times New Roman"/>
              </w:rPr>
              <w:t xml:space="preserve">), що сплачуються або мають бути сплачені, усіх інших витрат, передбачених для </w:t>
            </w:r>
            <w:r w:rsidR="00671CCD">
              <w:rPr>
                <w:rFonts w:ascii="Times New Roman" w:eastAsia="Times New Roman" w:hAnsi="Times New Roman" w:cs="Times New Roman"/>
                <w:lang w:val="uk-UA"/>
              </w:rPr>
              <w:t>товару</w:t>
            </w:r>
            <w:r w:rsidRPr="00FA20CD">
              <w:rPr>
                <w:rFonts w:ascii="Times New Roman" w:eastAsia="Times New Roman" w:hAnsi="Times New Roman" w:cs="Times New Roman"/>
              </w:rPr>
              <w:t xml:space="preserve"> даного виду.</w:t>
            </w:r>
          </w:p>
          <w:p w:rsidR="00FC03E1" w:rsidRPr="00FA20CD" w:rsidRDefault="0002294E" w:rsidP="00FC03E1">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lang w:val="uk-UA"/>
              </w:rPr>
              <w:t xml:space="preserve">Строк розгляду </w:t>
            </w:r>
            <w:r w:rsidR="0002294E" w:rsidRPr="00FA20CD">
              <w:rPr>
                <w:rFonts w:ascii="Times New Roman" w:eastAsia="Times New Roman" w:hAnsi="Times New Roman" w:cs="Times New Roman"/>
                <w:lang w:val="uk-UA"/>
              </w:rPr>
              <w:t>найбільш економічно вигідної тендерної пропозиції</w:t>
            </w:r>
            <w:r w:rsidRPr="00FA20CD">
              <w:rPr>
                <w:rFonts w:ascii="Times New Roman" w:eastAsia="Times New Roman" w:hAnsi="Times New Roman" w:cs="Times New Roman"/>
                <w:lang w:val="uk-UA"/>
              </w:rPr>
              <w:t xml:space="preserve">, </w:t>
            </w:r>
            <w:r w:rsidRPr="00FA20CD">
              <w:rPr>
                <w:rFonts w:ascii="Times New Roman" w:eastAsia="Times New Roman" w:hAnsi="Times New Roman" w:cs="Times New Roman"/>
                <w:b/>
                <w:i/>
                <w:lang w:val="uk-UA"/>
              </w:rPr>
              <w:t>не повинен перевищувати п’яти робочих днів</w:t>
            </w:r>
            <w:r w:rsidRPr="00FA20CD">
              <w:rPr>
                <w:rFonts w:ascii="Times New Roman" w:eastAsia="Times New Roman" w:hAnsi="Times New Roman" w:cs="Times New Roman"/>
                <w:lang w:val="uk-UA"/>
              </w:rPr>
              <w:t xml:space="preserve"> з дня визначення </w:t>
            </w:r>
            <w:r w:rsidR="0002294E" w:rsidRPr="00FA20CD">
              <w:rPr>
                <w:rFonts w:ascii="Times New Roman" w:eastAsia="Times New Roman" w:hAnsi="Times New Roman" w:cs="Times New Roman"/>
                <w:lang w:val="uk-UA"/>
              </w:rPr>
              <w:t>її електронною системою закупівель найбільш економічно вигідною</w:t>
            </w:r>
            <w:r w:rsidRPr="00FA20CD">
              <w:rPr>
                <w:rFonts w:ascii="Times New Roman" w:eastAsia="Times New Roman" w:hAnsi="Times New Roman" w:cs="Times New Roman"/>
                <w:lang w:val="uk-UA"/>
              </w:rPr>
              <w:t xml:space="preserve">. </w:t>
            </w:r>
            <w:r w:rsidRPr="00FA20CD">
              <w:rPr>
                <w:rFonts w:ascii="Times New Roman" w:eastAsia="Times New Roman" w:hAnsi="Times New Roman" w:cs="Times New Roman"/>
              </w:rPr>
              <w:t xml:space="preserve">Такий строк може бути аргументовано </w:t>
            </w:r>
            <w:r w:rsidRPr="00FA20CD">
              <w:rPr>
                <w:rFonts w:ascii="Times New Roman" w:eastAsia="Times New Roman" w:hAnsi="Times New Roman" w:cs="Times New Roman"/>
                <w:b/>
                <w:i/>
              </w:rPr>
              <w:t>продовжено замовником до 20 робочих днів</w:t>
            </w:r>
            <w:r w:rsidRPr="00FA20CD">
              <w:rPr>
                <w:rFonts w:ascii="Times New Roman" w:eastAsia="Times New Roman" w:hAnsi="Times New Roman" w:cs="Times New Roman"/>
              </w:rPr>
              <w:t xml:space="preserve">. У разі продовження строку замовник оприлюднює </w:t>
            </w:r>
            <w:r w:rsidRPr="00FA20CD">
              <w:rPr>
                <w:rFonts w:ascii="Times New Roman" w:eastAsia="Times New Roman" w:hAnsi="Times New Roman" w:cs="Times New Roman"/>
              </w:rPr>
              <w:lastRenderedPageBreak/>
              <w:t>повідомлення в електронній системі закупівель протягом одного дня з дня прийняття відповідного рішення.</w:t>
            </w:r>
          </w:p>
          <w:p w:rsidR="00FC03E1" w:rsidRPr="00FA20CD" w:rsidRDefault="0002294E" w:rsidP="00FC03E1">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sidRPr="00FA20CD">
              <w:rPr>
                <w:rFonts w:ascii="Times New Roman" w:eastAsia="Times New Roman" w:hAnsi="Times New Roman" w:cs="Times New Roman"/>
                <w:lang w:val="uk-UA"/>
              </w:rPr>
              <w:t>.</w:t>
            </w:r>
          </w:p>
          <w:p w:rsidR="00FC03E1" w:rsidRPr="00FA20CD" w:rsidRDefault="00FC03E1" w:rsidP="00FC03E1">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 xml:space="preserve">Замовник та учасники </w:t>
            </w:r>
            <w:r w:rsidR="0002294E" w:rsidRPr="00FA20CD">
              <w:rPr>
                <w:rFonts w:ascii="Times New Roman" w:eastAsia="Times New Roman" w:hAnsi="Times New Roman" w:cs="Times New Roman"/>
                <w:lang w:val="uk-UA"/>
              </w:rPr>
              <w:t xml:space="preserve">процедури закупівлі </w:t>
            </w:r>
            <w:r w:rsidRPr="00FA20CD">
              <w:rPr>
                <w:rFonts w:ascii="Times New Roman" w:eastAsia="Times New Roman" w:hAnsi="Times New Roman" w:cs="Times New Roman"/>
                <w:lang w:val="uk-UA"/>
              </w:rPr>
              <w:t>не можуть ініціювати будь-які переговори з питань внесення змін до змісту або ціни поданої тендерної пропозиції.</w:t>
            </w:r>
          </w:p>
          <w:p w:rsidR="00CD38A8" w:rsidRPr="00FA20CD" w:rsidRDefault="00CD38A8" w:rsidP="00CD38A8">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sz w:val="24"/>
                <w:szCs w:val="24"/>
                <w:lang w:val="uk-UA"/>
              </w:rPr>
              <w:t xml:space="preserve">   </w:t>
            </w:r>
            <w:r w:rsidRPr="00FA20CD">
              <w:rPr>
                <w:rFonts w:ascii="Times New Roman" w:eastAsia="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38A8" w:rsidRPr="00FA20CD" w:rsidRDefault="00CD38A8" w:rsidP="00CD38A8">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D38A8" w:rsidRPr="00FA20CD" w:rsidRDefault="00C719BD" w:rsidP="00CD38A8">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lang w:val="uk-UA"/>
              </w:rPr>
              <w:t xml:space="preserve">   </w:t>
            </w:r>
            <w:r w:rsidR="00CD38A8" w:rsidRPr="00FA20CD">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CD38A8" w:rsidRPr="00FA20CD" w:rsidRDefault="00CD38A8" w:rsidP="006C2749">
            <w:pPr>
              <w:widowControl w:val="0"/>
              <w:numPr>
                <w:ilvl w:val="0"/>
                <w:numId w:val="5"/>
              </w:num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38A8" w:rsidRPr="00FA20CD" w:rsidRDefault="00CD38A8" w:rsidP="006C2749">
            <w:pPr>
              <w:widowControl w:val="0"/>
              <w:numPr>
                <w:ilvl w:val="0"/>
                <w:numId w:val="5"/>
              </w:num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D38A8" w:rsidRPr="00FA20CD" w:rsidRDefault="00CD38A8" w:rsidP="006C2749">
            <w:pPr>
              <w:widowControl w:val="0"/>
              <w:numPr>
                <w:ilvl w:val="0"/>
                <w:numId w:val="5"/>
              </w:num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FC03E1" w:rsidRPr="00FA20CD" w:rsidRDefault="00FC03E1" w:rsidP="00CD38A8">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b/>
                <w:i/>
                <w:lang w:val="uk-UA"/>
              </w:rPr>
              <w:t>Аномально низька ціна тендерної пропозиції</w:t>
            </w:r>
            <w:r w:rsidRPr="00FA20CD">
              <w:rPr>
                <w:rFonts w:ascii="Times New Roman" w:eastAsia="Times New Roman" w:hAnsi="Times New Roman" w:cs="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F043DF" w:rsidRPr="00FA20CD">
              <w:rPr>
                <w:rFonts w:ascii="Times New Roman" w:eastAsia="Times New Roman" w:hAnsi="Times New Roman" w:cs="Times New Roman"/>
                <w:lang w:val="uk-UA"/>
              </w:rPr>
              <w:t>процедури закупівлі</w:t>
            </w:r>
            <w:r w:rsidRPr="00FA20CD">
              <w:rPr>
                <w:rFonts w:ascii="Times New Roman" w:eastAsia="Times New Roman" w:hAnsi="Times New Roman" w:cs="Times New Roman"/>
                <w:lang w:val="uk-UA"/>
              </w:rPr>
              <w:t xml:space="preserve">, та/або є меншою на 30 або більше відсотків від наступної ціни/приведеної ціни тендерної пропозиції. </w:t>
            </w:r>
            <w:r w:rsidRPr="00FA20CD">
              <w:rPr>
                <w:rFonts w:ascii="Times New Roman" w:eastAsia="Times New Roman" w:hAnsi="Times New Roman" w:cs="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C03E1" w:rsidRPr="00FA20CD" w:rsidRDefault="00FC03E1" w:rsidP="00FC03E1">
            <w:pPr>
              <w:widowControl w:val="0"/>
              <w:spacing w:after="0" w:line="240" w:lineRule="auto"/>
              <w:jc w:val="both"/>
              <w:rPr>
                <w:rFonts w:ascii="Times New Roman" w:eastAsia="Times New Roman" w:hAnsi="Times New Roman" w:cs="Times New Roman"/>
                <w:b/>
                <w:i/>
                <w:lang w:val="uk-UA"/>
              </w:rPr>
            </w:pPr>
            <w:r w:rsidRPr="00FA20CD">
              <w:rPr>
                <w:rFonts w:ascii="Times New Roman" w:eastAsia="Times New Roman" w:hAnsi="Times New Roman" w:cs="Times New Roman"/>
                <w:lang w:val="uk-UA"/>
              </w:rPr>
              <w:t>Учасник</w:t>
            </w:r>
            <w:r w:rsidR="0002294E" w:rsidRPr="00FA20CD">
              <w:rPr>
                <w:rFonts w:ascii="Times New Roman" w:eastAsia="Times New Roman" w:hAnsi="Times New Roman" w:cs="Times New Roman"/>
                <w:lang w:val="uk-UA"/>
              </w:rPr>
              <w:t xml:space="preserve"> процедури закупівлі</w:t>
            </w:r>
            <w:r w:rsidRPr="00FA20CD">
              <w:rPr>
                <w:rFonts w:ascii="Times New Roman" w:eastAsia="Times New Roman" w:hAnsi="Times New Roman" w:cs="Times New Roman"/>
                <w:lang w:val="uk-UA"/>
              </w:rPr>
              <w:t xml:space="preserve">, який надав найбільш економічно вигідну тендерну пропозицію, що є аномально низькою, </w:t>
            </w:r>
            <w:r w:rsidRPr="00FA20CD">
              <w:rPr>
                <w:rFonts w:ascii="Times New Roman" w:eastAsia="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03E1" w:rsidRPr="00FA20CD" w:rsidRDefault="00C719BD" w:rsidP="00FC03E1">
            <w:pPr>
              <w:widowControl w:val="0"/>
              <w:shd w:val="clear" w:color="auto" w:fill="FFFFFF"/>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xml:space="preserve">   </w:t>
            </w:r>
            <w:r w:rsidR="00FC03E1" w:rsidRPr="00FA20CD">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FC03E1" w:rsidRPr="00FA20CD" w:rsidRDefault="00FC03E1" w:rsidP="00FC03E1">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Замовник має право звернутися за підтвердженням інформації, наданої учасником</w:t>
            </w:r>
            <w:r w:rsidR="00C13CE4" w:rsidRPr="00FA20CD">
              <w:rPr>
                <w:rFonts w:ascii="Times New Roman" w:eastAsia="Times New Roman" w:hAnsi="Times New Roman" w:cs="Times New Roman"/>
                <w:lang w:val="uk-UA"/>
              </w:rPr>
              <w:t>процедури закупівлі</w:t>
            </w:r>
            <w:r w:rsidRPr="00FA20CD">
              <w:rPr>
                <w:rFonts w:ascii="Times New Roman" w:eastAsia="Times New Roman" w:hAnsi="Times New Roman" w:cs="Times New Roman"/>
                <w:lang w:val="uk-UA"/>
              </w:rPr>
              <w:t>, до органів державної влади, підприємств, установ, організацій відповідно до їх компетенції.</w:t>
            </w:r>
          </w:p>
          <w:p w:rsidR="00C719BD" w:rsidRPr="00FA20CD" w:rsidRDefault="00C719BD" w:rsidP="00C719BD">
            <w:pPr>
              <w:widowControl w:val="0"/>
              <w:spacing w:after="0" w:line="240" w:lineRule="auto"/>
              <w:jc w:val="both"/>
              <w:rPr>
                <w:rFonts w:ascii="Times New Roman" w:eastAsia="Times New Roman" w:hAnsi="Times New Roman" w:cs="Times New Roman"/>
                <w:sz w:val="24"/>
                <w:szCs w:val="24"/>
                <w:lang w:val="uk-UA"/>
              </w:rPr>
            </w:pPr>
            <w:r w:rsidRPr="00FA20CD">
              <w:rPr>
                <w:rFonts w:ascii="Times New Roman" w:eastAsia="Times New Roman" w:hAnsi="Times New Roman" w:cs="Times New Roman"/>
                <w:sz w:val="24"/>
                <w:szCs w:val="24"/>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w:t>
            </w:r>
            <w:r w:rsidRPr="00FA20CD">
              <w:rPr>
                <w:rFonts w:ascii="Times New Roman" w:eastAsia="Times New Roman" w:hAnsi="Times New Roman" w:cs="Times New Roman"/>
                <w:sz w:val="24"/>
                <w:szCs w:val="24"/>
                <w:lang w:val="uk-UA"/>
              </w:rPr>
              <w:lastRenderedPageBreak/>
              <w:t>визначення результатів відкритих торгів, замовник відхиляє тендерну пропозицію такого учасника процедури закупівлі.</w:t>
            </w:r>
          </w:p>
          <w:p w:rsidR="00FC03E1" w:rsidRPr="00FA20CD" w:rsidRDefault="00C719BD" w:rsidP="00C719BD">
            <w:pPr>
              <w:widowControl w:val="0"/>
              <w:spacing w:after="0"/>
              <w:jc w:val="both"/>
              <w:rPr>
                <w:rFonts w:ascii="Times New Roman" w:eastAsia="Times New Roman" w:hAnsi="Times New Roman" w:cs="Times New Roman"/>
                <w:sz w:val="24"/>
                <w:szCs w:val="24"/>
                <w:lang w:val="uk-UA"/>
              </w:rPr>
            </w:pPr>
            <w:r w:rsidRPr="00FA20CD">
              <w:rPr>
                <w:rFonts w:ascii="Times New Roman" w:eastAsia="Times New Roman" w:hAnsi="Times New Roman" w:cs="Times New Roman"/>
                <w:sz w:val="24"/>
                <w:szCs w:val="24"/>
                <w:lang w:val="uk-UA"/>
              </w:rPr>
              <w:t xml:space="preserve">   </w:t>
            </w:r>
            <w:r w:rsidR="00FC03E1" w:rsidRPr="00FA20CD">
              <w:rPr>
                <w:rFonts w:ascii="Times New Roman" w:eastAsia="Times New Roman" w:hAnsi="Times New Roman" w:cs="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00FC03E1" w:rsidRPr="00FA20CD">
              <w:rPr>
                <w:rFonts w:ascii="Times New Roman" w:eastAsia="Times New Roman" w:hAnsi="Times New Roman" w:cs="Times New Roman"/>
                <w:b/>
                <w:highlight w:val="white"/>
                <w:lang w:val="uk-UA"/>
              </w:rPr>
              <w:t xml:space="preserve">в </w:t>
            </w:r>
            <w:r w:rsidR="00FC03E1" w:rsidRPr="00FA20CD">
              <w:rPr>
                <w:rFonts w:ascii="Times New Roman" w:eastAsia="Times New Roman" w:hAnsi="Times New Roman" w:cs="Times New Roman"/>
                <w:b/>
                <w:i/>
                <w:highlight w:val="white"/>
                <w:lang w:val="uk-UA"/>
              </w:rPr>
              <w:t>інформації та/або документах</w:t>
            </w:r>
            <w:r w:rsidR="00FC03E1" w:rsidRPr="00FA20CD">
              <w:rPr>
                <w:rFonts w:ascii="Times New Roman" w:eastAsia="Times New Roman" w:hAnsi="Times New Roman" w:cs="Times New Roman"/>
                <w:b/>
                <w:highlight w:val="white"/>
                <w:lang w:val="uk-UA"/>
              </w:rPr>
              <w:t>,</w:t>
            </w:r>
            <w:r w:rsidR="00FC03E1" w:rsidRPr="00FA20CD">
              <w:rPr>
                <w:rFonts w:ascii="Times New Roman" w:eastAsia="Times New Roman" w:hAnsi="Times New Roman" w:cs="Times New Roman"/>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FC03E1" w:rsidRPr="00FA20CD">
              <w:rPr>
                <w:rFonts w:ascii="Times New Roman" w:eastAsia="Times New Roman" w:hAnsi="Times New Roman" w:cs="Times New Roman"/>
                <w:b/>
                <w:i/>
                <w:highlight w:val="white"/>
                <w:lang w:val="uk-UA"/>
              </w:rPr>
              <w:t>не може бути меншим ніж два робочі дні</w:t>
            </w:r>
            <w:r w:rsidR="00207B26">
              <w:rPr>
                <w:rFonts w:ascii="Times New Roman" w:eastAsia="Times New Roman" w:hAnsi="Times New Roman" w:cs="Times New Roman"/>
                <w:b/>
                <w:i/>
                <w:highlight w:val="white"/>
                <w:lang w:val="uk-UA"/>
              </w:rPr>
              <w:t xml:space="preserve"> </w:t>
            </w:r>
            <w:r w:rsidR="00FC03E1" w:rsidRPr="00FA20CD">
              <w:rPr>
                <w:rFonts w:ascii="Times New Roman" w:eastAsia="Times New Roman" w:hAnsi="Times New Roman" w:cs="Times New Roman"/>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19BD" w:rsidRPr="00FA20CD" w:rsidRDefault="00C719BD" w:rsidP="00C719BD">
            <w:pPr>
              <w:widowControl w:val="0"/>
              <w:shd w:val="clear" w:color="auto" w:fill="FFFFFF"/>
              <w:spacing w:after="0" w:line="240" w:lineRule="auto"/>
              <w:jc w:val="both"/>
              <w:rPr>
                <w:rFonts w:ascii="Times New Roman" w:eastAsia="Times New Roman" w:hAnsi="Times New Roman" w:cs="Times New Roman"/>
                <w:sz w:val="24"/>
                <w:szCs w:val="24"/>
                <w:highlight w:val="white"/>
                <w:lang w:val="uk-UA"/>
              </w:rPr>
            </w:pPr>
            <w:r w:rsidRPr="00FA20CD">
              <w:rPr>
                <w:rFonts w:ascii="Times New Roman" w:eastAsia="Times New Roman" w:hAnsi="Times New Roman" w:cs="Times New Roman"/>
                <w:b/>
                <w:i/>
                <w:sz w:val="24"/>
                <w:szCs w:val="24"/>
                <w:highlight w:val="white"/>
                <w:lang w:val="uk-UA"/>
              </w:rPr>
              <w:t xml:space="preserve">   Під невідповідністю</w:t>
            </w:r>
            <w:r w:rsidRPr="00FA20CD">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C03E1" w:rsidRPr="00FA20CD" w:rsidRDefault="00C719BD" w:rsidP="00C719BD">
            <w:pPr>
              <w:widowControl w:val="0"/>
              <w:shd w:val="clear" w:color="auto" w:fill="FFFFFF"/>
              <w:spacing w:after="0" w:line="240" w:lineRule="auto"/>
              <w:jc w:val="both"/>
              <w:rPr>
                <w:rFonts w:ascii="Times New Roman" w:eastAsia="Times New Roman" w:hAnsi="Times New Roman" w:cs="Times New Roman"/>
                <w:highlight w:val="white"/>
              </w:rPr>
            </w:pPr>
            <w:r w:rsidRPr="00FA20CD">
              <w:rPr>
                <w:rFonts w:ascii="Times New Roman" w:eastAsia="Times New Roman" w:hAnsi="Times New Roman" w:cs="Times New Roman"/>
                <w:b/>
                <w:i/>
                <w:highlight w:val="white"/>
                <w:lang w:val="uk-UA"/>
              </w:rPr>
              <w:t xml:space="preserve">   </w:t>
            </w:r>
            <w:r w:rsidR="00FC03E1" w:rsidRPr="00FA20CD">
              <w:rPr>
                <w:rFonts w:ascii="Times New Roman" w:eastAsia="Times New Roman" w:hAnsi="Times New Roman" w:cs="Times New Roman"/>
                <w:b/>
                <w:i/>
                <w:highlight w:val="white"/>
              </w:rPr>
              <w:t>Невідповідністю</w:t>
            </w:r>
            <w:r w:rsidR="00FC03E1" w:rsidRPr="00FA20CD">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00FC03E1" w:rsidRPr="00FA20CD">
              <w:rPr>
                <w:rFonts w:ascii="Times New Roman" w:eastAsia="Times New Roman" w:hAnsi="Times New Roman" w:cs="Times New Roman"/>
                <w:b/>
                <w:i/>
                <w:highlight w:val="white"/>
              </w:rPr>
              <w:t>вважаються помилки, виправлення яких не призводить до зміни</w:t>
            </w:r>
            <w:r w:rsidRPr="00FA20CD">
              <w:rPr>
                <w:rFonts w:ascii="Times New Roman" w:eastAsia="Times New Roman" w:hAnsi="Times New Roman" w:cs="Times New Roman"/>
                <w:b/>
                <w:i/>
                <w:highlight w:val="white"/>
              </w:rPr>
              <w:t xml:space="preserve"> </w:t>
            </w:r>
            <w:r w:rsidR="00FC03E1" w:rsidRPr="00FA20CD">
              <w:rPr>
                <w:rFonts w:ascii="Times New Roman" w:eastAsia="Times New Roman" w:hAnsi="Times New Roman" w:cs="Times New Roman"/>
                <w:b/>
                <w:i/>
                <w:highlight w:val="white"/>
              </w:rPr>
              <w:t>предмета закупівлі, запропонованого учасником</w:t>
            </w:r>
            <w:r w:rsidR="00FC03E1" w:rsidRPr="00FA20CD">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FC03E1" w:rsidRPr="00FA20CD" w:rsidRDefault="00FC03E1" w:rsidP="00FC03E1">
            <w:pPr>
              <w:widowControl w:val="0"/>
              <w:spacing w:after="0" w:line="240" w:lineRule="auto"/>
              <w:jc w:val="both"/>
              <w:rPr>
                <w:rFonts w:ascii="Times New Roman" w:eastAsia="Times New Roman" w:hAnsi="Times New Roman" w:cs="Times New Roman"/>
                <w:highlight w:val="white"/>
                <w:lang w:val="uk-UA"/>
              </w:rPr>
            </w:pPr>
            <w:r w:rsidRPr="00FA20CD">
              <w:rPr>
                <w:rFonts w:ascii="Times New Roman" w:eastAsia="Times New Roman" w:hAnsi="Times New Roman" w:cs="Times New Roman"/>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03E1" w:rsidRPr="00FA20CD" w:rsidRDefault="00FC03E1" w:rsidP="00FC03E1">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A20CD">
              <w:rPr>
                <w:rFonts w:ascii="Times New Roman" w:eastAsia="Times New Roman" w:hAnsi="Times New Roman" w:cs="Times New Roman"/>
                <w:b/>
                <w:i/>
                <w:lang w:val="uk-UA"/>
              </w:rPr>
              <w:t>протягом 24 годин</w:t>
            </w:r>
            <w:r w:rsidRPr="00FA20CD">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FC03E1" w:rsidRPr="00FA20CD" w:rsidRDefault="00FC03E1" w:rsidP="00FC03E1">
            <w:pPr>
              <w:spacing w:after="0" w:line="240" w:lineRule="auto"/>
              <w:jc w:val="both"/>
              <w:rPr>
                <w:lang w:val="uk-UA"/>
              </w:rPr>
            </w:pPr>
            <w:r w:rsidRPr="00FA20CD">
              <w:rPr>
                <w:rFonts w:ascii="Times New Roman" w:eastAsia="Times New Roman" w:hAnsi="Times New Roman" w:cs="Times New Roman"/>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3D7ECC" w:rsidRPr="00FA20CD">
              <w:rPr>
                <w:rFonts w:ascii="Times New Roman" w:eastAsia="Times New Roman" w:hAnsi="Times New Roman" w:cs="Times New Roman"/>
              </w:rPr>
              <w:t>33 Закону та</w:t>
            </w:r>
            <w:r w:rsidRPr="00FA20CD">
              <w:rPr>
                <w:rFonts w:ascii="Times New Roman" w:eastAsia="Times New Roman" w:hAnsi="Times New Roman" w:cs="Times New Roman"/>
              </w:rPr>
              <w:t xml:space="preserve"> пунктом</w:t>
            </w:r>
            <w:r w:rsidR="003D7ECC" w:rsidRPr="00FA20CD">
              <w:rPr>
                <w:rFonts w:ascii="Times New Roman" w:eastAsia="Times New Roman" w:hAnsi="Times New Roman" w:cs="Times New Roman"/>
                <w:lang w:val="uk-UA"/>
              </w:rPr>
              <w:t xml:space="preserve"> 46 Особливостей</w:t>
            </w:r>
            <w:r w:rsidRPr="00FA20CD">
              <w:rPr>
                <w:rFonts w:ascii="Times New Roman" w:eastAsia="Times New Roman" w:hAnsi="Times New Roman" w:cs="Times New Roman"/>
              </w:rPr>
              <w:t>.</w:t>
            </w:r>
          </w:p>
        </w:tc>
      </w:tr>
      <w:tr w:rsidR="00FC03E1" w:rsidRPr="00FA20CD" w:rsidTr="00062076">
        <w:trPr>
          <w:trHeight w:val="644"/>
        </w:trPr>
        <w:tc>
          <w:tcPr>
            <w:tcW w:w="567" w:type="dxa"/>
            <w:tcBorders>
              <w:top w:val="single" w:sz="4" w:space="0" w:color="000000"/>
              <w:left w:val="single" w:sz="2" w:space="0" w:color="000000"/>
              <w:bottom w:val="single" w:sz="2" w:space="0" w:color="000000"/>
            </w:tcBorders>
          </w:tcPr>
          <w:p w:rsidR="00FC03E1" w:rsidRPr="00FA20CD"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FC03E1" w:rsidRPr="00FA20CD" w:rsidRDefault="00FC03E1" w:rsidP="00FC03E1">
            <w:pPr>
              <w:suppressAutoHyphens/>
              <w:snapToGrid w:val="0"/>
              <w:spacing w:after="0" w:line="240" w:lineRule="auto"/>
              <w:ind w:left="-622" w:firstLine="567"/>
              <w:rPr>
                <w:rFonts w:ascii="Times New Roman" w:eastAsia="Calibri" w:hAnsi="Times New Roman" w:cs="Times New Roman"/>
                <w:b/>
                <w:bCs/>
                <w:lang w:val="uk-UA" w:eastAsia="ar-SA"/>
              </w:rPr>
            </w:pPr>
            <w:r w:rsidRPr="00FA20CD">
              <w:rPr>
                <w:rFonts w:ascii="Times New Roman" w:eastAsia="Calibri" w:hAnsi="Times New Roman" w:cs="Times New Roman"/>
                <w:b/>
                <w:lang w:val="uk-UA" w:eastAsia="ar-SA"/>
              </w:rPr>
              <w:t>Інша інформація</w:t>
            </w:r>
          </w:p>
        </w:tc>
        <w:tc>
          <w:tcPr>
            <w:tcW w:w="6803" w:type="dxa"/>
            <w:tcBorders>
              <w:top w:val="single" w:sz="4" w:space="0" w:color="000000"/>
              <w:left w:val="single" w:sz="2" w:space="0" w:color="000000"/>
              <w:bottom w:val="single" w:sz="2" w:space="0" w:color="000000"/>
              <w:right w:val="single" w:sz="2" w:space="0" w:color="000000"/>
            </w:tcBorders>
          </w:tcPr>
          <w:p w:rsidR="00FC03E1" w:rsidRPr="00FA20CD" w:rsidRDefault="00FC03E1" w:rsidP="00FC03E1">
            <w:pPr>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 xml:space="preserve">   Вартість тендерної пропозиції та всі інші ціни повинні бути чітко визначені.</w:t>
            </w:r>
          </w:p>
          <w:p w:rsidR="00FC03E1" w:rsidRPr="00FA20CD" w:rsidRDefault="00FC03E1" w:rsidP="008954CB">
            <w:p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A20CD">
              <w:rPr>
                <w:rFonts w:ascii="Times New Roman" w:eastAsia="Times New Roman" w:hAnsi="Times New Roman" w:cs="Times New Roman"/>
              </w:rPr>
              <w:lastRenderedPageBreak/>
              <w:t>витрати учасника на підготовку пропозиції незалежно від результату торгів.</w:t>
            </w:r>
          </w:p>
          <w:p w:rsidR="00FC03E1" w:rsidRPr="00FA20CD" w:rsidRDefault="00FC03E1" w:rsidP="00FC03E1">
            <w:p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lang w:val="uk-UA"/>
              </w:rPr>
              <w:t>До розрахунку ціни</w:t>
            </w:r>
            <w:r w:rsidRPr="00FA20CD">
              <w:rPr>
                <w:rFonts w:ascii="Times New Roman" w:eastAsia="Times New Roman" w:hAnsi="Times New Roman" w:cs="Times New Roman"/>
              </w:rPr>
              <w:t> </w:t>
            </w:r>
            <w:r w:rsidRPr="00FA20CD">
              <w:rPr>
                <w:rFonts w:ascii="Times New Roman" w:eastAsia="Times New Roman" w:hAnsi="Times New Roman" w:cs="Times New Roman"/>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закупівлю,витрати, пов’язані із оформленням забезпечення тендерної пропозиції (в разі встановлення такої вимоги).</w:t>
            </w:r>
            <w:r w:rsidRPr="00FA20CD">
              <w:rPr>
                <w:rFonts w:ascii="Times New Roman" w:eastAsia="Times New Roman" w:hAnsi="Times New Roman" w:cs="Times New Roman"/>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03E1" w:rsidRPr="00FA20CD" w:rsidRDefault="00FC03E1" w:rsidP="00FC03E1">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03E1" w:rsidRPr="00FA20CD" w:rsidRDefault="00FC03E1" w:rsidP="00FC03E1">
            <w:pPr>
              <w:spacing w:after="0" w:line="240" w:lineRule="auto"/>
              <w:jc w:val="both"/>
              <w:rPr>
                <w:rFonts w:ascii="Times New Roman" w:eastAsia="Times New Roman" w:hAnsi="Times New Roman" w:cs="Times New Roman"/>
                <w:b/>
                <w:i/>
                <w:lang w:val="uk-UA"/>
              </w:rPr>
            </w:pPr>
            <w:r w:rsidRPr="00FA20CD">
              <w:rPr>
                <w:rFonts w:ascii="Times New Roman" w:eastAsia="Times New Roman" w:hAnsi="Times New Roman" w:cs="Times New Roman"/>
                <w:b/>
                <w:i/>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C03E1" w:rsidRPr="00FA20CD" w:rsidRDefault="00FC03E1" w:rsidP="00FC03E1">
            <w:pPr>
              <w:spacing w:after="0" w:line="240" w:lineRule="auto"/>
              <w:jc w:val="both"/>
              <w:rPr>
                <w:rFonts w:ascii="Times New Roman" w:eastAsia="Times New Roman" w:hAnsi="Times New Roman" w:cs="Times New Roman"/>
                <w:i/>
              </w:rPr>
            </w:pPr>
            <w:r w:rsidRPr="00FA20CD">
              <w:rPr>
                <w:rFonts w:ascii="Times New Roman" w:eastAsia="Times New Roman" w:hAnsi="Times New Roman" w:cs="Times New Roman"/>
                <w:b/>
                <w:bCs/>
                <w:i/>
                <w:iCs/>
              </w:rPr>
              <w:t>Інші умови тендерної документації:</w:t>
            </w:r>
          </w:p>
          <w:p w:rsidR="00FC03E1" w:rsidRPr="00FA20CD" w:rsidRDefault="00FC03E1" w:rsidP="00FC03E1">
            <w:p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FC03E1" w:rsidRPr="00FA20CD" w:rsidRDefault="00FC03E1" w:rsidP="00FC03E1">
            <w:p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Pr="00FA20CD">
              <w:rPr>
                <w:rFonts w:ascii="Times New Roman" w:eastAsia="Times New Roman" w:hAnsi="Times New Roman" w:cs="Times New Roman"/>
                <w:lang w:val="uk-UA"/>
              </w:rPr>
              <w:t>накладати електронний підпис,</w:t>
            </w:r>
            <w:r w:rsidRPr="00FA20CD">
              <w:rPr>
                <w:rFonts w:ascii="Times New Roman" w:eastAsia="Times New Roman" w:hAnsi="Times New Roman" w:cs="Times New Roman"/>
              </w:rPr>
              <w:t xml:space="preserve">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Pr="00FA20CD">
              <w:rPr>
                <w:rFonts w:ascii="Times New Roman" w:eastAsia="Times New Roman" w:hAnsi="Times New Roman" w:cs="Times New Roman"/>
                <w:lang w:val="uk-UA"/>
              </w:rPr>
              <w:t xml:space="preserve"> або ненакладення електронного підпису</w:t>
            </w:r>
            <w:r w:rsidRPr="00FA20CD">
              <w:rPr>
                <w:rFonts w:ascii="Times New Roman" w:eastAsia="Times New Roman" w:hAnsi="Times New Roman" w:cs="Times New Roman"/>
              </w:rPr>
              <w:t>.</w:t>
            </w:r>
          </w:p>
          <w:p w:rsidR="00FC03E1" w:rsidRPr="00FA20CD" w:rsidRDefault="00FC03E1" w:rsidP="00FC03E1">
            <w:p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03E1" w:rsidRPr="00FA20CD" w:rsidRDefault="00FC03E1" w:rsidP="00FC03E1">
            <w:pP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3E1" w:rsidRPr="00FA20CD" w:rsidRDefault="00FC03E1" w:rsidP="00FC03E1">
            <w:pPr>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rPr>
              <w:t xml:space="preserve">5.  Учасники торгів нерезиденти для виконання вимог щодо подання документів, передбачених </w:t>
            </w:r>
            <w:r w:rsidRPr="00FA20CD">
              <w:rPr>
                <w:rFonts w:ascii="Times New Roman" w:eastAsia="Times New Roman" w:hAnsi="Times New Roman" w:cs="Times New Roman"/>
                <w:b/>
                <w:bCs/>
                <w:i/>
                <w:iCs/>
                <w:shd w:val="clear" w:color="auto" w:fill="FFFFFF" w:themeFill="background1"/>
              </w:rPr>
              <w:t>Додатком </w:t>
            </w:r>
            <w:r w:rsidRPr="00FA20CD">
              <w:rPr>
                <w:rFonts w:ascii="Times New Roman" w:eastAsia="Times New Roman" w:hAnsi="Times New Roman" w:cs="Times New Roman"/>
                <w:b/>
                <w:bCs/>
                <w:i/>
                <w:iCs/>
                <w:shd w:val="clear" w:color="auto" w:fill="FFFFFF" w:themeFill="background1"/>
                <w:lang w:val="uk-UA"/>
              </w:rPr>
              <w:t xml:space="preserve">4 </w:t>
            </w:r>
            <w:r w:rsidRPr="00FA20CD">
              <w:rPr>
                <w:rFonts w:ascii="Times New Roman" w:eastAsia="Times New Roman" w:hAnsi="Times New Roman" w:cs="Times New Roman"/>
              </w:rPr>
              <w:t>до тендерної документації, подають у складі своєї пропозиції, документи, передбачені законодавством країн, де вони зареєстровані.</w:t>
            </w:r>
          </w:p>
          <w:p w:rsidR="00FC03E1" w:rsidRPr="00FA20CD" w:rsidRDefault="00FC03E1" w:rsidP="00FC03E1">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A20CD">
              <w:rPr>
                <w:rFonts w:ascii="Times New Roman" w:eastAsia="Times New Roman" w:hAnsi="Times New Roman" w:cs="Times New Roman"/>
              </w:rPr>
              <w:t>VI</w:t>
            </w:r>
            <w:r w:rsidRPr="00FA20CD">
              <w:rPr>
                <w:rFonts w:ascii="Times New Roman" w:eastAsia="Times New Roman" w:hAnsi="Times New Roman" w:cs="Times New Roman"/>
                <w:lang w:val="uk-UA"/>
              </w:rPr>
              <w:t>.</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lang w:val="uk-UA"/>
              </w:rPr>
              <w:t xml:space="preserve">   В усіх інших випадках факт подання тендерної пропозиції учасником – юридичною особою, що є розпорядником персональних даних, </w:t>
            </w:r>
            <w:r w:rsidRPr="00FA20CD">
              <w:rPr>
                <w:rFonts w:ascii="Times New Roman" w:eastAsia="Times New Roman" w:hAnsi="Times New Roman" w:cs="Times New Roman"/>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C03E1" w:rsidRPr="00FA20CD" w:rsidRDefault="00FC03E1" w:rsidP="00FC03E1">
            <w:pPr>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FC03E1" w:rsidRPr="00FA20CD" w:rsidRDefault="00FC03E1" w:rsidP="00FC03E1">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lastRenderedPageBreak/>
              <w:t>8. Учасник, який подав тендерну пропозицію, вважається таким, що згодний з проєктом договору про закупівлю, викладеним у</w:t>
            </w:r>
            <w:r w:rsidRPr="00FA20CD">
              <w:rPr>
                <w:rFonts w:ascii="Times New Roman" w:eastAsia="Times New Roman" w:hAnsi="Times New Roman" w:cs="Times New Roman"/>
                <w:b/>
                <w:i/>
                <w:lang w:val="uk-UA"/>
              </w:rPr>
              <w:t>Додатку 8</w:t>
            </w:r>
            <w:r w:rsidRPr="00FA20CD">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FA20CD">
              <w:rPr>
                <w:rFonts w:ascii="Times New Roman" w:eastAsia="Times New Roman" w:hAnsi="Times New Roman" w:cs="Times New Roman"/>
                <w:b/>
                <w:i/>
                <w:lang w:val="uk-UA"/>
              </w:rPr>
              <w:t>в п. 4 Розділу 3</w:t>
            </w:r>
            <w:r w:rsidRPr="00FA20CD">
              <w:rPr>
                <w:rFonts w:ascii="Times New Roman" w:eastAsia="Times New Roman" w:hAnsi="Times New Roman" w:cs="Times New Roman"/>
                <w:lang w:val="uk-UA"/>
              </w:rPr>
              <w:t xml:space="preserve"> до цієї тендерної документації.</w:t>
            </w:r>
          </w:p>
          <w:p w:rsidR="00FC03E1" w:rsidRPr="00FA20CD" w:rsidRDefault="00FC03E1" w:rsidP="00FC03E1">
            <w:pPr>
              <w:spacing w:after="0" w:line="240" w:lineRule="auto"/>
              <w:jc w:val="both"/>
              <w:rPr>
                <w:rFonts w:ascii="Times New Roman" w:hAnsi="Times New Roman" w:cs="Times New Roman"/>
                <w:lang w:val="uk-UA" w:eastAsia="ru-RU"/>
              </w:rPr>
            </w:pPr>
            <w:r w:rsidRPr="00FA20CD">
              <w:rPr>
                <w:rFonts w:ascii="Times New Roman" w:hAnsi="Times New Roman" w:cs="Times New Roman"/>
                <w:lang w:val="uk-UA"/>
              </w:rPr>
              <w:t xml:space="preserve">9. </w:t>
            </w:r>
            <w:r w:rsidRPr="00FA20CD">
              <w:rPr>
                <w:rFonts w:ascii="Times New Roman" w:hAnsi="Times New Roman" w:cs="Times New Roman"/>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067F" w:rsidRPr="00FA20CD" w:rsidRDefault="00E9067F" w:rsidP="00E9067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9067F" w:rsidRPr="00FA20CD" w:rsidRDefault="00E9067F" w:rsidP="00E9067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xml:space="preserve">11. </w:t>
            </w:r>
            <w:r w:rsidRPr="00FA20CD">
              <w:rPr>
                <w:rFonts w:ascii="Times New Roman" w:eastAsia="Times New Roman" w:hAnsi="Times New Roman" w:cs="Times New Roman"/>
                <w:sz w:val="24"/>
                <w:szCs w:val="24"/>
              </w:rPr>
              <w:t>Тендерна пропозиція учасника може містити документи з водяними знаками.</w:t>
            </w:r>
            <w:r w:rsidRPr="00FA20CD">
              <w:rPr>
                <w:rFonts w:ascii="Times New Roman" w:eastAsia="Times New Roman" w:hAnsi="Times New Roman" w:cs="Times New Roman"/>
              </w:rPr>
              <w:t xml:space="preserve"> </w:t>
            </w:r>
          </w:p>
          <w:p w:rsidR="00FC03E1" w:rsidRPr="00FA20CD"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FA20CD">
              <w:rPr>
                <w:rFonts w:ascii="Times New Roman" w:hAnsi="Times New Roman" w:cs="Times New Roman"/>
                <w:lang w:val="uk-UA" w:eastAsia="ru-RU"/>
              </w:rPr>
              <w:t>10.</w:t>
            </w:r>
            <w:r w:rsidRPr="00FA20CD">
              <w:rPr>
                <w:rFonts w:ascii="Times New Roman" w:eastAsia="Times New Roman" w:hAnsi="Times New Roman" w:cs="Times New Roman"/>
                <w:lang w:val="uk-UA"/>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FC03E1" w:rsidRPr="00FA20CD" w:rsidRDefault="00FC03E1" w:rsidP="00FC03E1">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03E1" w:rsidRPr="00FA20CD" w:rsidRDefault="00FC03E1" w:rsidP="00FC03E1">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lang w:val="uk-UA"/>
              </w:rPr>
              <w:t>-</w:t>
            </w:r>
            <w:r w:rsidRPr="00FA20C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03E1" w:rsidRPr="00FA20CD" w:rsidRDefault="00FC03E1" w:rsidP="00FC03E1">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i/>
              </w:rPr>
            </w:pPr>
            <w:r w:rsidRPr="00FA20CD">
              <w:rPr>
                <w:rFonts w:ascii="Times New Roman" w:eastAsia="Times New Roman" w:hAnsi="Times New Roman" w:cs="Times New Roman"/>
                <w:lang w:val="uk-UA"/>
              </w:rPr>
              <w:t>-</w:t>
            </w:r>
            <w:r w:rsidRPr="00FA20CD">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w:t>
            </w:r>
          </w:p>
          <w:p w:rsidR="00786701" w:rsidRPr="00FA20CD" w:rsidRDefault="00786701" w:rsidP="0078670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sz w:val="24"/>
                <w:szCs w:val="24"/>
              </w:rPr>
              <w:t xml:space="preserve">   А також враховувати, що в Україні </w:t>
            </w:r>
            <w:r w:rsidRPr="00FA20CD">
              <w:rPr>
                <w:rFonts w:ascii="Times New Roman" w:eastAsia="Times New Roman" w:hAnsi="Times New Roman" w:cs="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C03E1" w:rsidRPr="00FA20CD" w:rsidRDefault="00786701" w:rsidP="00786701">
            <w:pPr>
              <w:spacing w:after="0" w:line="240" w:lineRule="auto"/>
            </w:pPr>
            <w:r w:rsidRPr="00FA20CD">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C03E1" w:rsidRPr="00FA20CD" w:rsidTr="00822125">
        <w:trPr>
          <w:trHeight w:val="20"/>
        </w:trPr>
        <w:tc>
          <w:tcPr>
            <w:tcW w:w="567" w:type="dxa"/>
            <w:tcBorders>
              <w:top w:val="single" w:sz="4" w:space="0" w:color="000000"/>
              <w:left w:val="single" w:sz="4" w:space="0" w:color="000000"/>
              <w:bottom w:val="single" w:sz="4" w:space="0" w:color="000000"/>
            </w:tcBorders>
          </w:tcPr>
          <w:p w:rsidR="00FC03E1" w:rsidRPr="00FA20CD"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lastRenderedPageBreak/>
              <w:t>3.</w:t>
            </w:r>
          </w:p>
        </w:tc>
        <w:tc>
          <w:tcPr>
            <w:tcW w:w="2977" w:type="dxa"/>
            <w:tcBorders>
              <w:top w:val="single" w:sz="4" w:space="0" w:color="000000"/>
              <w:left w:val="single" w:sz="4" w:space="0" w:color="000000"/>
              <w:bottom w:val="single" w:sz="4" w:space="0" w:color="000000"/>
            </w:tcBorders>
          </w:tcPr>
          <w:p w:rsidR="00FC03E1" w:rsidRPr="00FA20CD" w:rsidRDefault="00FC03E1" w:rsidP="00FC03E1">
            <w:pPr>
              <w:suppressAutoHyphens/>
              <w:snapToGrid w:val="0"/>
              <w:spacing w:after="0" w:line="240" w:lineRule="auto"/>
              <w:ind w:hanging="55"/>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Відхилення тендерних пропозицій</w:t>
            </w:r>
          </w:p>
        </w:tc>
        <w:tc>
          <w:tcPr>
            <w:tcW w:w="6803" w:type="dxa"/>
            <w:tcBorders>
              <w:top w:val="single" w:sz="4" w:space="0" w:color="000000"/>
              <w:left w:val="single" w:sz="4" w:space="0" w:color="000000"/>
              <w:bottom w:val="single" w:sz="4" w:space="0" w:color="000000"/>
              <w:right w:val="single" w:sz="4" w:space="0" w:color="000000"/>
            </w:tcBorders>
          </w:tcPr>
          <w:p w:rsidR="0072542C" w:rsidRPr="00FA20CD" w:rsidRDefault="0072542C" w:rsidP="0072542C">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b/>
                <w:i/>
              </w:rPr>
              <w:t>Замовник відхиляє тендерну пропозицію</w:t>
            </w:r>
            <w:r w:rsidRPr="00FA20CD">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72542C" w:rsidRPr="00FA20CD" w:rsidRDefault="0072542C" w:rsidP="0072542C">
            <w:pPr>
              <w:widowControl w:val="0"/>
              <w:spacing w:after="0" w:line="240" w:lineRule="auto"/>
              <w:jc w:val="both"/>
              <w:rPr>
                <w:rFonts w:ascii="Times New Roman" w:eastAsia="Times New Roman" w:hAnsi="Times New Roman" w:cs="Times New Roman"/>
                <w:b/>
                <w:i/>
              </w:rPr>
            </w:pPr>
            <w:r w:rsidRPr="00FA20CD">
              <w:rPr>
                <w:rFonts w:ascii="Times New Roman" w:eastAsia="Times New Roman" w:hAnsi="Times New Roman" w:cs="Times New Roman"/>
                <w:b/>
                <w:i/>
              </w:rPr>
              <w:lastRenderedPageBreak/>
              <w:t>1) учасник процедури закупівлі:</w:t>
            </w:r>
          </w:p>
          <w:p w:rsidR="0072542C" w:rsidRPr="00FA20CD" w:rsidRDefault="0072542C" w:rsidP="0072542C">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2542C" w:rsidRPr="00FA20CD" w:rsidRDefault="0072542C" w:rsidP="0072542C">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72542C" w:rsidRPr="00FA20CD" w:rsidRDefault="0072542C" w:rsidP="0072542C">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542C" w:rsidRPr="00FA20CD" w:rsidRDefault="0072542C" w:rsidP="0072542C">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72542C" w:rsidRPr="00FA20CD" w:rsidRDefault="0072542C" w:rsidP="0072542C">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2542C" w:rsidRPr="00FA20CD" w:rsidRDefault="0072542C" w:rsidP="0072542C">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542C" w:rsidRPr="00FA20CD" w:rsidRDefault="0072542C" w:rsidP="0072542C">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FA20CD">
              <w:rPr>
                <w:rFonts w:ascii="Times New Roman" w:eastAsia="Times New Roman" w:hAnsi="Times New Roman" w:cs="Times New Roman"/>
                <w:b/>
                <w:i/>
              </w:rPr>
              <w:t>2) тендерна пропозиція:</w:t>
            </w:r>
          </w:p>
          <w:p w:rsidR="0072542C" w:rsidRPr="00FA20CD" w:rsidRDefault="0072542C" w:rsidP="0072542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2542C" w:rsidRPr="00FA20CD" w:rsidRDefault="0072542C" w:rsidP="0072542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є такою, строк дії якої закінчився;</w:t>
            </w:r>
          </w:p>
          <w:p w:rsidR="0072542C" w:rsidRPr="00FA20CD" w:rsidRDefault="0072542C" w:rsidP="0072542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542C" w:rsidRPr="00FA20CD" w:rsidRDefault="0072542C" w:rsidP="0072542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72542C" w:rsidRPr="00FA20CD" w:rsidRDefault="0072542C" w:rsidP="0072542C">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FA20CD">
              <w:rPr>
                <w:rFonts w:ascii="Times New Roman" w:eastAsia="Times New Roman" w:hAnsi="Times New Roman" w:cs="Times New Roman"/>
                <w:b/>
                <w:i/>
              </w:rPr>
              <w:t>3) переможець процедури закупівлі:</w:t>
            </w:r>
          </w:p>
          <w:p w:rsidR="0072542C" w:rsidRPr="00FA20CD" w:rsidRDefault="0072542C" w:rsidP="0072542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xml:space="preserve">- відмовився від підписання договору про закупівлю відповідно до </w:t>
            </w:r>
            <w:r w:rsidRPr="00FA20CD">
              <w:rPr>
                <w:rFonts w:ascii="Times New Roman" w:eastAsia="Times New Roman" w:hAnsi="Times New Roman" w:cs="Times New Roman"/>
              </w:rPr>
              <w:lastRenderedPageBreak/>
              <w:t>вимог тендерної документації або укладення договору про закупівлю;</w:t>
            </w:r>
          </w:p>
          <w:p w:rsidR="0072542C" w:rsidRPr="00FA20CD" w:rsidRDefault="0072542C" w:rsidP="0072542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2542C" w:rsidRPr="00FA20CD" w:rsidRDefault="0072542C" w:rsidP="0072542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72542C" w:rsidRPr="00FA20CD" w:rsidRDefault="0072542C" w:rsidP="0072542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72542C" w:rsidRPr="00FA20CD" w:rsidRDefault="0072542C" w:rsidP="0072542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2542C" w:rsidRPr="00FA20CD" w:rsidRDefault="0072542C" w:rsidP="0072542C">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FA20CD">
              <w:rPr>
                <w:rFonts w:ascii="Times New Roman" w:eastAsia="Times New Roman" w:hAnsi="Times New Roman" w:cs="Times New Roman"/>
                <w:b/>
                <w:i/>
              </w:rPr>
              <w:t>Замовник може відхилити тендерну пропозицію</w:t>
            </w:r>
            <w:r w:rsidRPr="00FA20CD">
              <w:rPr>
                <w:rFonts w:ascii="Times New Roman" w:eastAsia="Times New Roman" w:hAnsi="Times New Roman" w:cs="Times New Roman"/>
              </w:rPr>
              <w:t xml:space="preserve"> із зазначенням аргументації в електронній системі закупівель </w:t>
            </w:r>
            <w:r w:rsidRPr="00FA20CD">
              <w:rPr>
                <w:rFonts w:ascii="Times New Roman" w:eastAsia="Times New Roman" w:hAnsi="Times New Roman" w:cs="Times New Roman"/>
                <w:b/>
                <w:i/>
              </w:rPr>
              <w:t>у разі, коли:</w:t>
            </w:r>
          </w:p>
          <w:p w:rsidR="0072542C" w:rsidRPr="00FA20CD" w:rsidRDefault="0072542C" w:rsidP="0072542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542C" w:rsidRPr="00FA20CD" w:rsidRDefault="0072542C" w:rsidP="0072542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542C" w:rsidRPr="00FA20CD" w:rsidRDefault="0072542C" w:rsidP="0072542C">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F4526" w:rsidRPr="00FA20CD" w:rsidRDefault="0072542C" w:rsidP="0072542C">
            <w:pPr>
              <w:spacing w:after="0" w:line="240" w:lineRule="auto"/>
            </w:pPr>
            <w:r w:rsidRPr="00FA20CD">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A20CD">
              <w:rPr>
                <w:rFonts w:ascii="Times New Roman" w:eastAsia="Times New Roman" w:hAnsi="Times New Roman" w:cs="Times New Roman"/>
                <w:b/>
                <w:i/>
              </w:rPr>
              <w:t>не пізніш як через чотири дні</w:t>
            </w:r>
            <w:r w:rsidRPr="00FA20CD">
              <w:rPr>
                <w:rFonts w:ascii="Times New Roman" w:eastAsia="Times New Roman" w:hAnsi="Times New Roman" w:cs="Times New Roman"/>
                <w:b/>
              </w:rPr>
              <w:t xml:space="preserve"> </w:t>
            </w:r>
            <w:r w:rsidRPr="00FA20CD">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03E1" w:rsidRPr="00FA20CD" w:rsidTr="00595A4E">
        <w:trPr>
          <w:trHeight w:val="20"/>
        </w:trPr>
        <w:tc>
          <w:tcPr>
            <w:tcW w:w="567" w:type="dxa"/>
            <w:tcBorders>
              <w:top w:val="single" w:sz="4" w:space="0" w:color="000000"/>
              <w:left w:val="single" w:sz="2" w:space="0" w:color="000000"/>
              <w:bottom w:val="single" w:sz="4" w:space="0" w:color="000000"/>
            </w:tcBorders>
          </w:tcPr>
          <w:p w:rsidR="00FC03E1" w:rsidRPr="00FA20CD"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4" w:space="0" w:color="000000"/>
              <w:right w:val="single" w:sz="2" w:space="0" w:color="000000"/>
            </w:tcBorders>
          </w:tcPr>
          <w:p w:rsidR="00FC03E1" w:rsidRPr="00FA20CD" w:rsidRDefault="00FC03E1" w:rsidP="00FC03E1">
            <w:pPr>
              <w:suppressAutoHyphens/>
              <w:snapToGrid w:val="0"/>
              <w:spacing w:after="0" w:line="240" w:lineRule="auto"/>
              <w:ind w:left="86"/>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VI. Результати торгів та укладання договору про закупівлю</w:t>
            </w:r>
          </w:p>
        </w:tc>
      </w:tr>
      <w:tr w:rsidR="00FC03E1" w:rsidRPr="00FA20CD" w:rsidTr="00822125">
        <w:trPr>
          <w:trHeight w:val="20"/>
        </w:trPr>
        <w:tc>
          <w:tcPr>
            <w:tcW w:w="567" w:type="dxa"/>
            <w:tcBorders>
              <w:top w:val="single" w:sz="4" w:space="0" w:color="000000"/>
              <w:left w:val="single" w:sz="4" w:space="0" w:color="000000"/>
              <w:bottom w:val="single" w:sz="4" w:space="0" w:color="000000"/>
            </w:tcBorders>
          </w:tcPr>
          <w:p w:rsidR="00FC03E1" w:rsidRPr="00FA20CD"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FC03E1" w:rsidRPr="00FA20CD" w:rsidRDefault="00FC03E1" w:rsidP="00FC03E1">
            <w:pPr>
              <w:suppressAutoHyphens/>
              <w:snapToGrid w:val="0"/>
              <w:spacing w:after="0" w:line="240" w:lineRule="auto"/>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 xml:space="preserve">Відміна замовником торгів чи визнання їх такими, що не відбулися </w:t>
            </w:r>
          </w:p>
        </w:tc>
        <w:tc>
          <w:tcPr>
            <w:tcW w:w="6803" w:type="dxa"/>
            <w:tcBorders>
              <w:top w:val="single" w:sz="4" w:space="0" w:color="000000"/>
              <w:left w:val="single" w:sz="4" w:space="0" w:color="000000"/>
              <w:bottom w:val="single" w:sz="4" w:space="0" w:color="000000"/>
              <w:right w:val="single" w:sz="4" w:space="0" w:color="000000"/>
            </w:tcBorders>
          </w:tcPr>
          <w:p w:rsidR="00FC03E1" w:rsidRPr="00FA20CD" w:rsidRDefault="00FC03E1" w:rsidP="00FC03E1">
            <w:pPr>
              <w:widowControl w:val="0"/>
              <w:spacing w:after="0" w:line="240" w:lineRule="auto"/>
              <w:jc w:val="both"/>
              <w:rPr>
                <w:rFonts w:ascii="Times New Roman" w:eastAsia="Times New Roman" w:hAnsi="Times New Roman" w:cs="Times New Roman"/>
                <w:b/>
                <w:i/>
              </w:rPr>
            </w:pPr>
            <w:r w:rsidRPr="00FA20CD">
              <w:rPr>
                <w:rFonts w:ascii="Times New Roman" w:eastAsia="Times New Roman" w:hAnsi="Times New Roman" w:cs="Times New Roman"/>
                <w:b/>
                <w:i/>
              </w:rPr>
              <w:t>Замовник відміняє відкриті торги у разі:</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1) відсутності подальшої потреби в закупівлі товарів, робіт чи послуг;</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3) скорочення обсягу видатків на здійснення закупівлі товарів, робіт чи послуг;</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C03E1" w:rsidRPr="00FA20CD" w:rsidRDefault="00FC03E1" w:rsidP="00FC03E1">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 xml:space="preserve">У разі відміни відкритих торгів замовник </w:t>
            </w:r>
            <w:r w:rsidRPr="00FA20CD">
              <w:rPr>
                <w:rFonts w:ascii="Times New Roman" w:eastAsia="Times New Roman" w:hAnsi="Times New Roman" w:cs="Times New Roman"/>
                <w:b/>
                <w:i/>
                <w:lang w:val="uk-UA"/>
              </w:rPr>
              <w:t>протягом одного робочого дня</w:t>
            </w:r>
            <w:r w:rsidRPr="00FA20CD">
              <w:rPr>
                <w:rFonts w:ascii="Times New Roman" w:eastAsia="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FC03E1" w:rsidRPr="00FA20CD" w:rsidRDefault="00FC03E1" w:rsidP="00FC03E1">
            <w:pPr>
              <w:widowControl w:val="0"/>
              <w:spacing w:after="0" w:line="240" w:lineRule="auto"/>
              <w:jc w:val="both"/>
              <w:rPr>
                <w:rFonts w:ascii="Times New Roman" w:eastAsia="Times New Roman" w:hAnsi="Times New Roman" w:cs="Times New Roman"/>
                <w:b/>
                <w:i/>
              </w:rPr>
            </w:pPr>
            <w:r w:rsidRPr="00FA20CD">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 xml:space="preserve">1) відхилення всіх тендерних пропозицій (у тому числі, якщо була </w:t>
            </w:r>
            <w:r w:rsidRPr="00FA20CD">
              <w:rPr>
                <w:rFonts w:ascii="Times New Roman" w:eastAsia="Times New Roman" w:hAnsi="Times New Roman" w:cs="Times New Roman"/>
              </w:rPr>
              <w:lastRenderedPageBreak/>
              <w:t xml:space="preserve">подана одна тендерна пропозиція, яка відхилена замовником) згідно з </w:t>
            </w:r>
            <w:r w:rsidRPr="00FA20CD">
              <w:rPr>
                <w:rFonts w:ascii="Times New Roman" w:eastAsia="Times New Roman" w:hAnsi="Times New Roman" w:cs="Times New Roman"/>
                <w:highlight w:val="white"/>
              </w:rPr>
              <w:t>цими особливостями</w:t>
            </w:r>
            <w:r w:rsidRPr="00FA20CD">
              <w:rPr>
                <w:rFonts w:ascii="Times New Roman" w:eastAsia="Times New Roman" w:hAnsi="Times New Roman" w:cs="Times New Roman"/>
              </w:rPr>
              <w:t>;</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2) не</w:t>
            </w:r>
            <w:r w:rsidRPr="00FA20CD">
              <w:rPr>
                <w:rFonts w:ascii="Times New Roman" w:eastAsia="Times New Roman" w:hAnsi="Times New Roman" w:cs="Times New Roman"/>
                <w:highlight w:val="white"/>
              </w:rPr>
              <w:t>подання жодної тендерної пропозиції для участі</w:t>
            </w:r>
            <w:r w:rsidRPr="00FA20CD">
              <w:rPr>
                <w:rFonts w:ascii="Times New Roman" w:eastAsia="Times New Roman" w:hAnsi="Times New Roman" w:cs="Times New Roman"/>
              </w:rPr>
              <w:t xml:space="preserve"> у відкритих торгах у строк, установлений замовником згідно з </w:t>
            </w:r>
            <w:r w:rsidRPr="00FA20CD">
              <w:rPr>
                <w:rFonts w:ascii="Times New Roman" w:eastAsia="Times New Roman" w:hAnsi="Times New Roman" w:cs="Times New Roman"/>
                <w:highlight w:val="white"/>
              </w:rPr>
              <w:t>цими особливостями</w:t>
            </w:r>
            <w:r w:rsidRPr="00FA20CD">
              <w:rPr>
                <w:rFonts w:ascii="Times New Roman" w:eastAsia="Times New Roman" w:hAnsi="Times New Roman" w:cs="Times New Roman"/>
              </w:rPr>
              <w:t>.</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03E1" w:rsidRPr="00FA20CD" w:rsidRDefault="00FC03E1" w:rsidP="00FC03E1">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rPr>
              <w:t>Відкриті торги можуть бути відмінені частково (за лотом).</w:t>
            </w:r>
          </w:p>
          <w:p w:rsidR="00FC03E1" w:rsidRPr="00FA20CD" w:rsidRDefault="00FC03E1" w:rsidP="00FC03E1">
            <w:pPr>
              <w:spacing w:after="0" w:line="240" w:lineRule="auto"/>
              <w:jc w:val="both"/>
              <w:rPr>
                <w:rFonts w:ascii="Times New Roman" w:eastAsia="Calibri" w:hAnsi="Times New Roman" w:cs="Times New Roman"/>
                <w:lang w:val="uk-UA" w:eastAsia="ar-SA"/>
              </w:rPr>
            </w:pPr>
            <w:r w:rsidRPr="00FA20CD">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C03E1" w:rsidRPr="00FA20CD" w:rsidTr="00822125">
        <w:trPr>
          <w:trHeight w:val="20"/>
        </w:trPr>
        <w:tc>
          <w:tcPr>
            <w:tcW w:w="567" w:type="dxa"/>
            <w:tcBorders>
              <w:top w:val="single" w:sz="4" w:space="0" w:color="000000"/>
              <w:left w:val="single" w:sz="4" w:space="0" w:color="000000"/>
              <w:bottom w:val="single" w:sz="4" w:space="0" w:color="000000"/>
            </w:tcBorders>
          </w:tcPr>
          <w:p w:rsidR="00FC03E1" w:rsidRPr="00FA20CD"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lastRenderedPageBreak/>
              <w:t>2.</w:t>
            </w:r>
          </w:p>
        </w:tc>
        <w:tc>
          <w:tcPr>
            <w:tcW w:w="2977" w:type="dxa"/>
            <w:tcBorders>
              <w:top w:val="single" w:sz="4" w:space="0" w:color="000000"/>
              <w:left w:val="single" w:sz="4" w:space="0" w:color="000000"/>
              <w:bottom w:val="single" w:sz="4" w:space="0" w:color="000000"/>
            </w:tcBorders>
          </w:tcPr>
          <w:p w:rsidR="00FC03E1" w:rsidRPr="00FA20CD" w:rsidRDefault="00FC03E1" w:rsidP="00FC03E1">
            <w:pPr>
              <w:suppressAutoHyphens/>
              <w:snapToGrid w:val="0"/>
              <w:spacing w:after="0" w:line="240" w:lineRule="auto"/>
              <w:ind w:left="-622" w:firstLine="567"/>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Строк укладання договору</w:t>
            </w:r>
          </w:p>
        </w:tc>
        <w:tc>
          <w:tcPr>
            <w:tcW w:w="6803" w:type="dxa"/>
            <w:tcBorders>
              <w:top w:val="single" w:sz="4" w:space="0" w:color="000000"/>
              <w:left w:val="single" w:sz="4" w:space="0" w:color="000000"/>
              <w:bottom w:val="single" w:sz="4" w:space="0" w:color="000000"/>
              <w:right w:val="single" w:sz="4" w:space="0" w:color="000000"/>
            </w:tcBorders>
            <w:vAlign w:val="center"/>
          </w:tcPr>
          <w:p w:rsidR="00FC03E1" w:rsidRPr="00FA20CD" w:rsidRDefault="00FC03E1" w:rsidP="00FC03E1">
            <w:pPr>
              <w:widowControl w:val="0"/>
              <w:spacing w:after="0" w:line="240" w:lineRule="auto"/>
              <w:jc w:val="both"/>
              <w:rPr>
                <w:rFonts w:ascii="Times New Roman" w:eastAsia="Times New Roman" w:hAnsi="Times New Roman" w:cs="Times New Roman"/>
                <w:highlight w:val="white"/>
              </w:rPr>
            </w:pPr>
            <w:r w:rsidRPr="00FA20CD">
              <w:rPr>
                <w:rFonts w:ascii="Times New Roman" w:eastAsia="Times New Roman" w:hAnsi="Times New Roman" w:cs="Times New Roman"/>
                <w:highlight w:val="white"/>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A20CD">
              <w:rPr>
                <w:rFonts w:ascii="Times New Roman" w:eastAsia="Times New Roman" w:hAnsi="Times New Roman" w:cs="Times New Roman"/>
                <w:b/>
                <w:i/>
                <w:highlight w:val="white"/>
                <w:lang w:val="uk-UA"/>
              </w:rPr>
              <w:t>не пізніше ніж через 15 днів</w:t>
            </w:r>
            <w:r w:rsidRPr="00FA20CD">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A20CD">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FA20CD">
              <w:rPr>
                <w:rFonts w:ascii="Times New Roman" w:eastAsia="Times New Roman" w:hAnsi="Times New Roman" w:cs="Times New Roman"/>
                <w:b/>
                <w:i/>
                <w:highlight w:val="white"/>
              </w:rPr>
              <w:t>може бути продовжений до 60 днів</w:t>
            </w:r>
            <w:r w:rsidRPr="00FA20CD">
              <w:rPr>
                <w:rFonts w:ascii="Times New Roman" w:eastAsia="Times New Roman" w:hAnsi="Times New Roman" w:cs="Times New Roman"/>
                <w:highlight w:val="white"/>
              </w:rPr>
              <w:t xml:space="preserve">. </w:t>
            </w:r>
          </w:p>
          <w:p w:rsidR="00FC03E1" w:rsidRPr="00FA20CD" w:rsidRDefault="00FC03E1" w:rsidP="00FC03E1">
            <w:pPr>
              <w:widowControl w:val="0"/>
              <w:spacing w:after="0" w:line="240" w:lineRule="auto"/>
              <w:jc w:val="both"/>
              <w:rPr>
                <w:rFonts w:ascii="Times New Roman" w:eastAsia="Times New Roman" w:hAnsi="Times New Roman" w:cs="Times New Roman"/>
                <w:highlight w:val="white"/>
              </w:rPr>
            </w:pPr>
            <w:r w:rsidRPr="00FA20CD">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03E1" w:rsidRPr="00FA20CD" w:rsidRDefault="00FC03E1" w:rsidP="00FC03E1">
            <w:pPr>
              <w:tabs>
                <w:tab w:val="left" w:pos="590"/>
                <w:tab w:val="left" w:pos="10381"/>
              </w:tabs>
              <w:suppressAutoHyphens/>
              <w:snapToGrid w:val="0"/>
              <w:spacing w:after="0" w:line="240" w:lineRule="auto"/>
              <w:jc w:val="both"/>
              <w:rPr>
                <w:rFonts w:ascii="Times New Roman" w:eastAsia="Calibri" w:hAnsi="Times New Roman" w:cs="Times New Roman"/>
                <w:lang w:val="uk-UA" w:eastAsia="ar-SA"/>
              </w:rPr>
            </w:pPr>
            <w:r w:rsidRPr="00FA20CD">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A20CD">
              <w:rPr>
                <w:rFonts w:ascii="Times New Roman" w:eastAsia="Times New Roman" w:hAnsi="Times New Roman" w:cs="Times New Roman"/>
                <w:b/>
                <w:i/>
                <w:highlight w:val="white"/>
              </w:rPr>
              <w:t>не може бути укладено раніше ніж через п’ять днів</w:t>
            </w:r>
            <w:r w:rsidRPr="00FA20CD">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FC03E1" w:rsidRPr="00FA20CD" w:rsidTr="00822125">
        <w:trPr>
          <w:trHeight w:val="20"/>
        </w:trPr>
        <w:tc>
          <w:tcPr>
            <w:tcW w:w="567" w:type="dxa"/>
            <w:tcBorders>
              <w:top w:val="single" w:sz="4" w:space="0" w:color="000000"/>
              <w:left w:val="single" w:sz="4" w:space="0" w:color="000000"/>
              <w:bottom w:val="single" w:sz="4" w:space="0" w:color="000000"/>
            </w:tcBorders>
          </w:tcPr>
          <w:p w:rsidR="00FC03E1" w:rsidRPr="00FA20CD"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3.</w:t>
            </w:r>
          </w:p>
        </w:tc>
        <w:tc>
          <w:tcPr>
            <w:tcW w:w="2977" w:type="dxa"/>
            <w:tcBorders>
              <w:top w:val="single" w:sz="4" w:space="0" w:color="000000"/>
              <w:left w:val="single" w:sz="4" w:space="0" w:color="000000"/>
              <w:bottom w:val="single" w:sz="4" w:space="0" w:color="000000"/>
            </w:tcBorders>
          </w:tcPr>
          <w:p w:rsidR="00FC03E1" w:rsidRPr="00FA20CD" w:rsidRDefault="00FC03E1" w:rsidP="00FC03E1">
            <w:pPr>
              <w:suppressAutoHyphens/>
              <w:snapToGrid w:val="0"/>
              <w:spacing w:after="0" w:line="240" w:lineRule="auto"/>
              <w:ind w:left="87"/>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Проект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FC03E1" w:rsidRPr="00FA20CD" w:rsidRDefault="00FC03E1" w:rsidP="00FC03E1">
            <w:pPr>
              <w:widowControl w:val="0"/>
              <w:tabs>
                <w:tab w:val="left" w:pos="87"/>
                <w:tab w:val="left" w:pos="594"/>
              </w:tabs>
              <w:spacing w:after="0" w:line="240" w:lineRule="auto"/>
              <w:ind w:right="120"/>
              <w:jc w:val="both"/>
              <w:rPr>
                <w:rFonts w:ascii="Times New Roman" w:eastAsia="Times New Roman" w:hAnsi="Times New Roman" w:cs="Times New Roman"/>
              </w:rPr>
            </w:pPr>
            <w:r w:rsidRPr="00FA20CD">
              <w:rPr>
                <w:rFonts w:ascii="Times New Roman" w:eastAsia="Times New Roman" w:hAnsi="Times New Roman" w:cs="Times New Roman"/>
              </w:rPr>
              <w:t xml:space="preserve">Проєкт договору про закупівлю викладено в </w:t>
            </w:r>
            <w:r w:rsidRPr="00FA20CD">
              <w:rPr>
                <w:rFonts w:ascii="Times New Roman" w:eastAsia="Times New Roman" w:hAnsi="Times New Roman" w:cs="Times New Roman"/>
                <w:b/>
                <w:i/>
              </w:rPr>
              <w:t xml:space="preserve">Додатку </w:t>
            </w:r>
            <w:r w:rsidRPr="00FA20CD">
              <w:rPr>
                <w:rFonts w:ascii="Times New Roman" w:eastAsia="Times New Roman" w:hAnsi="Times New Roman" w:cs="Times New Roman"/>
                <w:b/>
                <w:i/>
                <w:lang w:val="uk-UA"/>
              </w:rPr>
              <w:t>8</w:t>
            </w:r>
            <w:r w:rsidRPr="00FA20CD">
              <w:rPr>
                <w:rFonts w:ascii="Times New Roman" w:eastAsia="Times New Roman" w:hAnsi="Times New Roman" w:cs="Times New Roman"/>
              </w:rPr>
              <w:t xml:space="preserve"> до цієї тендерної документації.</w:t>
            </w:r>
          </w:p>
          <w:p w:rsidR="00FC03E1" w:rsidRPr="00FA20CD" w:rsidRDefault="00FC03E1" w:rsidP="00FC03E1">
            <w:pPr>
              <w:widowControl w:val="0"/>
              <w:tabs>
                <w:tab w:val="left" w:pos="87"/>
                <w:tab w:val="left" w:pos="594"/>
              </w:tabs>
              <w:spacing w:after="0" w:line="240" w:lineRule="auto"/>
              <w:ind w:right="120"/>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C03E1" w:rsidRPr="00FA20CD" w:rsidRDefault="00FC03E1" w:rsidP="00FC03E1">
            <w:pPr>
              <w:widowControl w:val="0"/>
              <w:tabs>
                <w:tab w:val="left" w:pos="87"/>
                <w:tab w:val="left" w:pos="594"/>
              </w:tabs>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b/>
                <w:i/>
              </w:rPr>
              <w:t>Переможець</w:t>
            </w:r>
            <w:r w:rsidRPr="00FA20CD">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FC03E1" w:rsidRPr="00FA20CD" w:rsidRDefault="00FC03E1" w:rsidP="006C2749">
            <w:pPr>
              <w:widowControl w:val="0"/>
              <w:numPr>
                <w:ilvl w:val="0"/>
                <w:numId w:val="4"/>
              </w:numPr>
              <w:pBdr>
                <w:top w:val="nil"/>
                <w:left w:val="nil"/>
                <w:bottom w:val="nil"/>
                <w:right w:val="nil"/>
                <w:between w:val="nil"/>
              </w:pBdr>
              <w:tabs>
                <w:tab w:val="left" w:pos="87"/>
                <w:tab w:val="left" w:pos="228"/>
              </w:tabs>
              <w:spacing w:after="0" w:line="240" w:lineRule="auto"/>
              <w:ind w:left="0" w:firstLine="0"/>
              <w:jc w:val="both"/>
              <w:rPr>
                <w:rFonts w:ascii="Times New Roman" w:eastAsia="Times New Roman" w:hAnsi="Times New Roman" w:cs="Times New Roman"/>
              </w:rPr>
            </w:pPr>
            <w:r w:rsidRPr="00FA20CD">
              <w:rPr>
                <w:rFonts w:ascii="Times New Roman" w:eastAsia="Times New Roman" w:hAnsi="Times New Roman" w:cs="Times New Roman"/>
              </w:rPr>
              <w:t>інформацію про право підписання договору про закупівлю;</w:t>
            </w:r>
          </w:p>
          <w:p w:rsidR="00FC03E1" w:rsidRPr="00FA20CD" w:rsidRDefault="00FC03E1" w:rsidP="006C2749">
            <w:pPr>
              <w:widowControl w:val="0"/>
              <w:numPr>
                <w:ilvl w:val="0"/>
                <w:numId w:val="4"/>
              </w:numPr>
              <w:pBdr>
                <w:top w:val="nil"/>
                <w:left w:val="nil"/>
                <w:bottom w:val="nil"/>
                <w:right w:val="nil"/>
                <w:between w:val="nil"/>
              </w:pBdr>
              <w:tabs>
                <w:tab w:val="left" w:pos="87"/>
                <w:tab w:val="left" w:pos="228"/>
              </w:tabs>
              <w:spacing w:after="0" w:line="240" w:lineRule="auto"/>
              <w:ind w:left="0" w:firstLine="0"/>
              <w:jc w:val="both"/>
              <w:rPr>
                <w:rFonts w:ascii="Times New Roman" w:eastAsia="Times New Roman" w:hAnsi="Times New Roman" w:cs="Times New Roman"/>
              </w:rPr>
            </w:pPr>
            <w:r w:rsidRPr="00FA20CD">
              <w:rPr>
                <w:rFonts w:ascii="Times New Roman" w:eastAsia="Times New Roman" w:hAnsi="Times New Roman" w:cs="Times New Roman"/>
                <w:b/>
                <w:i/>
              </w:rPr>
              <w:t>достовірну інформацію про наявність у нього чинної ліцензії або документа дозвільного характеру</w:t>
            </w:r>
            <w:r w:rsidRPr="00FA20CD">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C03E1" w:rsidRPr="00FA20CD" w:rsidRDefault="00FC03E1" w:rsidP="00FC03E1">
            <w:pPr>
              <w:tabs>
                <w:tab w:val="left" w:pos="87"/>
                <w:tab w:val="left" w:pos="594"/>
              </w:tabs>
              <w:spacing w:after="0" w:line="240" w:lineRule="auto"/>
              <w:jc w:val="both"/>
              <w:textAlignment w:val="baseline"/>
              <w:rPr>
                <w:rFonts w:ascii="Times New Roman" w:eastAsia="Times New Roman" w:hAnsi="Times New Roman" w:cs="Times New Roman"/>
                <w:lang w:val="uk-UA"/>
              </w:rPr>
            </w:pPr>
            <w:r w:rsidRPr="00FA20CD">
              <w:rPr>
                <w:rFonts w:ascii="Times New Roman" w:eastAsia="Times New Roman" w:hAnsi="Times New Roman" w:cs="Times New Roman"/>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FD6E2E" w:rsidRPr="00FA20CD">
              <w:rPr>
                <w:rFonts w:ascii="Times New Roman" w:eastAsia="Times New Roman" w:hAnsi="Times New Roman" w:cs="Times New Roman"/>
                <w:highlight w:val="white"/>
                <w:lang w:val="uk-UA"/>
              </w:rPr>
              <w:t xml:space="preserve"> абзацу 3</w:t>
            </w:r>
            <w:r w:rsidRPr="00FA20CD">
              <w:rPr>
                <w:rFonts w:ascii="Times New Roman" w:eastAsia="Times New Roman" w:hAnsi="Times New Roman" w:cs="Times New Roman"/>
                <w:highlight w:val="white"/>
                <w:lang w:val="uk-UA"/>
              </w:rPr>
              <w:t xml:space="preserve"> підпункту 3  пункту 41 Особливостей.</w:t>
            </w:r>
          </w:p>
        </w:tc>
      </w:tr>
      <w:tr w:rsidR="00FC03E1" w:rsidRPr="00FA20CD" w:rsidTr="00822125">
        <w:trPr>
          <w:trHeight w:val="20"/>
        </w:trPr>
        <w:tc>
          <w:tcPr>
            <w:tcW w:w="567" w:type="dxa"/>
            <w:tcBorders>
              <w:top w:val="single" w:sz="4" w:space="0" w:color="000000"/>
              <w:left w:val="single" w:sz="4" w:space="0" w:color="000000"/>
              <w:bottom w:val="single" w:sz="4" w:space="0" w:color="000000"/>
            </w:tcBorders>
          </w:tcPr>
          <w:p w:rsidR="00FC03E1" w:rsidRPr="00FA20CD"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4.</w:t>
            </w:r>
          </w:p>
        </w:tc>
        <w:tc>
          <w:tcPr>
            <w:tcW w:w="2977" w:type="dxa"/>
            <w:tcBorders>
              <w:top w:val="single" w:sz="4" w:space="0" w:color="000000"/>
              <w:left w:val="single" w:sz="4" w:space="0" w:color="000000"/>
              <w:bottom w:val="single" w:sz="4" w:space="0" w:color="000000"/>
            </w:tcBorders>
          </w:tcPr>
          <w:p w:rsidR="00FC03E1" w:rsidRPr="00FA20CD" w:rsidRDefault="00FC03E1" w:rsidP="00FC03E1">
            <w:pPr>
              <w:suppressAutoHyphens/>
              <w:snapToGrid w:val="0"/>
              <w:spacing w:after="0" w:line="240" w:lineRule="auto"/>
              <w:ind w:left="87"/>
              <w:rPr>
                <w:rFonts w:ascii="Times New Roman" w:eastAsia="Calibri" w:hAnsi="Times New Roman" w:cs="Times New Roman"/>
                <w:b/>
                <w:bCs/>
                <w:lang w:val="uk-UA" w:eastAsia="ar-SA"/>
              </w:rPr>
            </w:pPr>
            <w:r w:rsidRPr="00FA20CD">
              <w:rPr>
                <w:rFonts w:ascii="Times New Roman" w:eastAsia="Calibri" w:hAnsi="Times New Roman" w:cs="Times New Roman"/>
                <w:b/>
                <w:bCs/>
                <w:lang w:val="uk-UA" w:eastAsia="ar-SA"/>
              </w:rPr>
              <w:t xml:space="preserve"> Істотні умови, що обов'язково включаються до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72542C" w:rsidRPr="00FA20CD" w:rsidRDefault="00FC03E1" w:rsidP="0072542C">
            <w:pPr>
              <w:widowControl w:val="0"/>
              <w:spacing w:after="0" w:line="240" w:lineRule="auto"/>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 xml:space="preserve">   </w:t>
            </w:r>
            <w:r w:rsidR="0072542C" w:rsidRPr="00FA20CD">
              <w:rPr>
                <w:rFonts w:ascii="Times New Roman" w:eastAsia="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C03E1" w:rsidRPr="00FA20CD" w:rsidRDefault="00EB7E92" w:rsidP="0072542C">
            <w:pPr>
              <w:widowControl w:val="0"/>
              <w:spacing w:after="0" w:line="240" w:lineRule="auto"/>
              <w:jc w:val="both"/>
              <w:rPr>
                <w:rFonts w:ascii="Times New Roman" w:eastAsia="Times New Roman" w:hAnsi="Times New Roman" w:cs="Times New Roman"/>
              </w:rPr>
            </w:pPr>
            <w:r w:rsidRPr="00FA20CD">
              <w:rPr>
                <w:rFonts w:ascii="Times New Roman" w:eastAsia="Times New Roman" w:hAnsi="Times New Roman" w:cs="Times New Roman"/>
                <w:lang w:val="uk-UA"/>
              </w:rPr>
              <w:t xml:space="preserve">   </w:t>
            </w:r>
            <w:r w:rsidR="00FC03E1" w:rsidRPr="00FA20C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B7E92" w:rsidRPr="00FA20CD" w:rsidRDefault="00EB7E92" w:rsidP="00EB7E92">
            <w:pPr>
              <w:widowControl w:val="0"/>
              <w:pBdr>
                <w:top w:val="nil"/>
                <w:left w:val="nil"/>
                <w:bottom w:val="nil"/>
                <w:right w:val="nil"/>
                <w:between w:val="nil"/>
              </w:pBdr>
              <w:spacing w:after="0"/>
              <w:jc w:val="both"/>
              <w:rPr>
                <w:rFonts w:ascii="Times New Roman" w:eastAsia="Times New Roman" w:hAnsi="Times New Roman" w:cs="Times New Roman"/>
              </w:rPr>
            </w:pPr>
            <w:r w:rsidRPr="00FA20CD">
              <w:rPr>
                <w:rFonts w:ascii="Times New Roman" w:eastAsia="Times New Roman" w:hAnsi="Times New Roman" w:cs="Times New Roman"/>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EB7E92" w:rsidRPr="00FA20CD" w:rsidRDefault="00EB7E92" w:rsidP="00EB7E92">
            <w:pPr>
              <w:widowControl w:val="0"/>
              <w:pBdr>
                <w:top w:val="nil"/>
                <w:left w:val="nil"/>
                <w:bottom w:val="nil"/>
                <w:right w:val="nil"/>
                <w:between w:val="nil"/>
              </w:pBdr>
              <w:spacing w:after="0"/>
              <w:jc w:val="both"/>
              <w:rPr>
                <w:rFonts w:ascii="Times New Roman" w:eastAsia="Times New Roman" w:hAnsi="Times New Roman" w:cs="Times New Roman"/>
              </w:rPr>
            </w:pPr>
            <w:r w:rsidRPr="00FA20CD">
              <w:rPr>
                <w:rFonts w:ascii="Times New Roman" w:eastAsia="Times New Roman" w:hAnsi="Times New Roman" w:cs="Times New Roman"/>
              </w:rPr>
              <w:t>визначення грошового еквівалента зобов’язання в іноземній валюті;</w:t>
            </w:r>
          </w:p>
          <w:p w:rsidR="00EB7E92" w:rsidRPr="00FA20CD" w:rsidRDefault="00EB7E92" w:rsidP="00EB7E92">
            <w:pPr>
              <w:widowControl w:val="0"/>
              <w:pBdr>
                <w:top w:val="nil"/>
                <w:left w:val="nil"/>
                <w:bottom w:val="nil"/>
                <w:right w:val="nil"/>
                <w:between w:val="nil"/>
              </w:pBdr>
              <w:spacing w:after="0"/>
              <w:jc w:val="both"/>
              <w:rPr>
                <w:rFonts w:ascii="Times New Roman" w:eastAsia="Times New Roman" w:hAnsi="Times New Roman" w:cs="Times New Roman"/>
              </w:rPr>
            </w:pPr>
            <w:r w:rsidRPr="00FA20CD">
              <w:rPr>
                <w:rFonts w:ascii="Times New Roman" w:eastAsia="Times New Roman" w:hAnsi="Times New Roman" w:cs="Times New Roman"/>
              </w:rPr>
              <w:lastRenderedPageBreak/>
              <w:t>перерахунку ціни в бік зменшення ціни тендерної пропозиції переможця без зменшення обсягів закупівлі;</w:t>
            </w:r>
          </w:p>
          <w:p w:rsidR="00FC03E1" w:rsidRPr="00FA20CD" w:rsidRDefault="00EB7E92" w:rsidP="00FC03E1">
            <w:pPr>
              <w:pStyle w:val="13"/>
              <w:widowControl w:val="0"/>
              <w:spacing w:line="240" w:lineRule="auto"/>
              <w:jc w:val="both"/>
              <w:rPr>
                <w:rFonts w:ascii="Times New Roman" w:eastAsia="Times New Roman" w:hAnsi="Times New Roman" w:cs="Times New Roman"/>
              </w:rPr>
            </w:pPr>
            <w:r w:rsidRPr="00FA20CD">
              <w:rPr>
                <w:rFonts w:ascii="Times New Roman" w:eastAsia="Times New Roman" w:hAnsi="Times New Roman" w:cs="Times New Roman"/>
              </w:rPr>
              <w:t xml:space="preserve">   </w:t>
            </w:r>
            <w:r w:rsidR="00FC03E1" w:rsidRPr="00FA20CD">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03E1" w:rsidRPr="00FA20CD" w:rsidRDefault="00FC03E1" w:rsidP="00FC03E1">
            <w:pPr>
              <w:spacing w:after="0" w:line="240" w:lineRule="auto"/>
              <w:jc w:val="both"/>
              <w:rPr>
                <w:rFonts w:ascii="Times New Roman" w:hAnsi="Times New Roman"/>
              </w:rPr>
            </w:pPr>
            <w:r w:rsidRPr="00FA20CD">
              <w:rPr>
                <w:rFonts w:ascii="Times New Roman" w:hAnsi="Times New Roman"/>
              </w:rPr>
              <w:t>1) зменшення обсягів закупівлі, зокрема з урахуванням фактичного обсягу видатків замовника;</w:t>
            </w:r>
          </w:p>
          <w:p w:rsidR="00FC03E1" w:rsidRPr="00FA20CD" w:rsidRDefault="00FC03E1" w:rsidP="00FC03E1">
            <w:pPr>
              <w:spacing w:after="0" w:line="240" w:lineRule="auto"/>
              <w:jc w:val="both"/>
              <w:rPr>
                <w:rFonts w:ascii="Times New Roman" w:hAnsi="Times New Roman"/>
              </w:rPr>
            </w:pPr>
            <w:r w:rsidRPr="00FA20CD">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03E1" w:rsidRPr="00FA20CD" w:rsidRDefault="00FC03E1" w:rsidP="00FC03E1">
            <w:pPr>
              <w:spacing w:after="0" w:line="240" w:lineRule="auto"/>
              <w:jc w:val="both"/>
              <w:rPr>
                <w:rFonts w:ascii="Times New Roman" w:hAnsi="Times New Roman"/>
              </w:rPr>
            </w:pPr>
            <w:r w:rsidRPr="00FA20CD">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FC03E1" w:rsidRPr="00FA20CD" w:rsidRDefault="00FC03E1" w:rsidP="00FC03E1">
            <w:pPr>
              <w:spacing w:after="0" w:line="240" w:lineRule="auto"/>
              <w:jc w:val="both"/>
              <w:rPr>
                <w:rFonts w:ascii="Times New Roman" w:hAnsi="Times New Roman"/>
              </w:rPr>
            </w:pPr>
            <w:r w:rsidRPr="00FA20CD">
              <w:rPr>
                <w:rFonts w:ascii="Times New Roman" w:hAnsi="Times New Roman"/>
              </w:rPr>
              <w:t>4) продовження строку дії договору про закупівлю та</w:t>
            </w:r>
            <w:r w:rsidR="00EB7E92" w:rsidRPr="00FA20CD">
              <w:rPr>
                <w:rFonts w:ascii="Times New Roman" w:hAnsi="Times New Roman"/>
              </w:rPr>
              <w:t>/або</w:t>
            </w:r>
            <w:r w:rsidRPr="00FA20CD">
              <w:rPr>
                <w:rFonts w:ascii="Times New Roman" w:hAnsi="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03E1" w:rsidRPr="00FA20CD" w:rsidRDefault="00FC03E1" w:rsidP="00FC03E1">
            <w:pPr>
              <w:spacing w:after="0" w:line="240" w:lineRule="auto"/>
              <w:jc w:val="both"/>
              <w:rPr>
                <w:rFonts w:ascii="Times New Roman" w:hAnsi="Times New Roman"/>
              </w:rPr>
            </w:pPr>
            <w:r w:rsidRPr="00FA20CD">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FC03E1" w:rsidRPr="00FA20CD" w:rsidRDefault="00FC03E1" w:rsidP="00FC03E1">
            <w:pPr>
              <w:spacing w:after="0" w:line="240" w:lineRule="auto"/>
              <w:jc w:val="both"/>
              <w:rPr>
                <w:rFonts w:ascii="Times New Roman" w:hAnsi="Times New Roman"/>
              </w:rPr>
            </w:pPr>
            <w:r w:rsidRPr="00FA20CD">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w:t>
            </w:r>
            <w:r w:rsidRPr="00FA20CD">
              <w:rPr>
                <w:rFonts w:ascii="Times New Roman" w:hAnsi="Times New Roma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03E1" w:rsidRPr="00FA20CD" w:rsidRDefault="00FC03E1" w:rsidP="00FC03E1">
            <w:pPr>
              <w:spacing w:after="0" w:line="240" w:lineRule="auto"/>
              <w:jc w:val="both"/>
              <w:rPr>
                <w:rFonts w:ascii="Times New Roman" w:hAnsi="Times New Roman"/>
              </w:rPr>
            </w:pPr>
            <w:r w:rsidRPr="00FA20CD">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03E1" w:rsidRPr="00FA20CD" w:rsidRDefault="00FC03E1" w:rsidP="00FC03E1">
            <w:pPr>
              <w:spacing w:after="0" w:line="240" w:lineRule="auto"/>
              <w:jc w:val="both"/>
              <w:rPr>
                <w:rFonts w:ascii="Times New Roman" w:hAnsi="Times New Roman"/>
              </w:rPr>
            </w:pPr>
            <w:r w:rsidRPr="00FA20CD">
              <w:rPr>
                <w:rFonts w:ascii="Times New Roman" w:hAnsi="Times New Roman"/>
              </w:rPr>
              <w:t>8) зміни умов у зв’язку із застосуванням положень частини шостої статті 41 Закону.</w:t>
            </w:r>
          </w:p>
          <w:p w:rsidR="00FC03E1" w:rsidRPr="00FA20CD" w:rsidRDefault="00FC03E1" w:rsidP="00FC03E1">
            <w:pPr>
              <w:shd w:val="clear" w:color="auto" w:fill="FFFFFF"/>
              <w:spacing w:after="0" w:line="240" w:lineRule="auto"/>
              <w:jc w:val="both"/>
              <w:textAlignment w:val="baseline"/>
              <w:rPr>
                <w:rFonts w:ascii="Times New Roman" w:eastAsia="Times New Roman" w:hAnsi="Times New Roman" w:cs="Times New Roman"/>
                <w:lang w:val="uk-UA"/>
              </w:rPr>
            </w:pPr>
            <w:r w:rsidRPr="00FA20CD">
              <w:rPr>
                <w:rFonts w:ascii="Times New Roman" w:hAnsi="Times New Roman"/>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C03E1" w:rsidRPr="00FA20CD" w:rsidTr="00822125">
        <w:trPr>
          <w:trHeight w:val="20"/>
        </w:trPr>
        <w:tc>
          <w:tcPr>
            <w:tcW w:w="567" w:type="dxa"/>
            <w:tcBorders>
              <w:top w:val="single" w:sz="4" w:space="0" w:color="000000"/>
              <w:left w:val="single" w:sz="2" w:space="0" w:color="000000"/>
              <w:bottom w:val="single" w:sz="2" w:space="0" w:color="000000"/>
            </w:tcBorders>
          </w:tcPr>
          <w:p w:rsidR="00FC03E1" w:rsidRPr="00FA20CD"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bookmarkStart w:id="42" w:name="_Hlk508799269"/>
            <w:r w:rsidRPr="00FA20CD">
              <w:rPr>
                <w:rFonts w:ascii="Times New Roman" w:eastAsia="Calibri" w:hAnsi="Times New Roman" w:cs="Times New Roman"/>
                <w:b/>
                <w:bCs/>
                <w:lang w:val="uk-UA" w:eastAsia="ar-SA"/>
              </w:rPr>
              <w:lastRenderedPageBreak/>
              <w:t>5.</w:t>
            </w:r>
          </w:p>
        </w:tc>
        <w:tc>
          <w:tcPr>
            <w:tcW w:w="2977" w:type="dxa"/>
            <w:tcBorders>
              <w:top w:val="single" w:sz="4" w:space="0" w:color="000000"/>
              <w:left w:val="single" w:sz="2" w:space="0" w:color="000000"/>
              <w:bottom w:val="single" w:sz="2" w:space="0" w:color="000000"/>
            </w:tcBorders>
          </w:tcPr>
          <w:p w:rsidR="00FC03E1" w:rsidRPr="00FA20CD" w:rsidRDefault="00FC03E1" w:rsidP="00FC03E1">
            <w:pPr>
              <w:suppressAutoHyphens/>
              <w:snapToGrid w:val="0"/>
              <w:spacing w:after="0" w:line="240" w:lineRule="auto"/>
              <w:ind w:firstLine="87"/>
              <w:rPr>
                <w:rFonts w:ascii="Times New Roman" w:eastAsia="Calibri" w:hAnsi="Times New Roman" w:cs="Times New Roman"/>
                <w:lang w:val="uk-UA" w:eastAsia="ar-SA"/>
              </w:rPr>
            </w:pPr>
            <w:r w:rsidRPr="00FA20CD">
              <w:rPr>
                <w:rFonts w:ascii="Times New Roman" w:eastAsia="Calibri" w:hAnsi="Times New Roman" w:cs="Times New Roman"/>
                <w:b/>
                <w:bCs/>
                <w:lang w:val="uk-UA" w:eastAsia="ar-SA"/>
              </w:rPr>
              <w:t>Забезпечення виконання договору про закупівлю</w:t>
            </w:r>
            <w:r w:rsidRPr="00FA20CD">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vAlign w:val="center"/>
          </w:tcPr>
          <w:p w:rsidR="00FC03E1" w:rsidRPr="00FA20CD" w:rsidRDefault="00FC03E1" w:rsidP="00FC03E1">
            <w:pPr>
              <w:tabs>
                <w:tab w:val="left" w:pos="10381"/>
              </w:tabs>
              <w:suppressAutoHyphens/>
              <w:snapToGrid w:val="0"/>
              <w:spacing w:after="0" w:line="240" w:lineRule="auto"/>
              <w:ind w:left="86"/>
              <w:jc w:val="both"/>
              <w:rPr>
                <w:rFonts w:ascii="Times New Roman" w:eastAsia="Calibri" w:hAnsi="Times New Roman" w:cs="Times New Roman"/>
                <w:lang w:val="uk-UA" w:eastAsia="ar-SA"/>
              </w:rPr>
            </w:pPr>
            <w:r w:rsidRPr="00FA20CD">
              <w:rPr>
                <w:rFonts w:ascii="Times New Roman" w:eastAsia="Calibri" w:hAnsi="Times New Roman" w:cs="Times New Roman"/>
                <w:lang w:val="uk-UA" w:eastAsia="ar-SA"/>
              </w:rPr>
              <w:t>Не вимагається.</w:t>
            </w:r>
          </w:p>
        </w:tc>
      </w:tr>
      <w:bookmarkEnd w:id="42"/>
    </w:tbl>
    <w:p w:rsidR="00021EB6" w:rsidRDefault="00021EB6" w:rsidP="00AD70EA">
      <w:pPr>
        <w:tabs>
          <w:tab w:val="left" w:pos="8112"/>
        </w:tabs>
        <w:spacing w:line="240" w:lineRule="auto"/>
        <w:rPr>
          <w:lang w:val="uk-UA"/>
        </w:rPr>
      </w:pPr>
    </w:p>
    <w:p w:rsidR="00062076" w:rsidRDefault="00062076" w:rsidP="00AD70EA">
      <w:pPr>
        <w:tabs>
          <w:tab w:val="left" w:pos="8112"/>
        </w:tabs>
        <w:spacing w:line="240" w:lineRule="auto"/>
        <w:rPr>
          <w:lang w:val="uk-UA"/>
        </w:rPr>
      </w:pPr>
    </w:p>
    <w:p w:rsidR="00062076" w:rsidRDefault="00062076" w:rsidP="00AD70EA">
      <w:pPr>
        <w:tabs>
          <w:tab w:val="left" w:pos="8112"/>
        </w:tabs>
        <w:spacing w:line="240" w:lineRule="auto"/>
        <w:rPr>
          <w:lang w:val="uk-UA"/>
        </w:rPr>
      </w:pPr>
    </w:p>
    <w:p w:rsidR="00062076" w:rsidRDefault="00062076" w:rsidP="00AD70EA">
      <w:pPr>
        <w:tabs>
          <w:tab w:val="left" w:pos="8112"/>
        </w:tabs>
        <w:spacing w:line="240" w:lineRule="auto"/>
        <w:rPr>
          <w:lang w:val="uk-UA"/>
        </w:rPr>
      </w:pPr>
    </w:p>
    <w:p w:rsidR="00EA2AE4" w:rsidRPr="00FA20CD" w:rsidRDefault="00EA2AE4" w:rsidP="00AD70EA">
      <w:pPr>
        <w:tabs>
          <w:tab w:val="left" w:pos="8112"/>
        </w:tabs>
        <w:spacing w:line="240" w:lineRule="auto"/>
        <w:rPr>
          <w:lang w:val="uk-UA"/>
        </w:rPr>
      </w:pPr>
    </w:p>
    <w:p w:rsidR="00595A4E" w:rsidRPr="00FA20CD" w:rsidRDefault="00595A4E" w:rsidP="00595A4E">
      <w:pPr>
        <w:tabs>
          <w:tab w:val="left" w:pos="8112"/>
        </w:tabs>
        <w:spacing w:line="240" w:lineRule="auto"/>
        <w:ind w:firstLine="567"/>
        <w:jc w:val="right"/>
        <w:rPr>
          <w:rFonts w:ascii="Times New Roman" w:hAnsi="Times New Roman" w:cs="Times New Roman"/>
          <w:b/>
          <w:lang w:val="uk-UA"/>
        </w:rPr>
      </w:pPr>
      <w:r w:rsidRPr="00FA20CD">
        <w:rPr>
          <w:rFonts w:ascii="Times New Roman" w:hAnsi="Times New Roman" w:cs="Times New Roman"/>
          <w:b/>
          <w:lang w:val="uk-UA"/>
        </w:rPr>
        <w:lastRenderedPageBreak/>
        <w:t>Додаток 1</w:t>
      </w:r>
    </w:p>
    <w:p w:rsidR="00595A4E" w:rsidRPr="00FA20CD" w:rsidRDefault="00595A4E" w:rsidP="00595A4E">
      <w:pPr>
        <w:spacing w:line="240" w:lineRule="auto"/>
        <w:ind w:right="-284" w:firstLine="567"/>
        <w:jc w:val="center"/>
        <w:rPr>
          <w:rFonts w:ascii="Times New Roman" w:hAnsi="Times New Roman" w:cs="Times New Roman"/>
          <w:b/>
          <w:bCs/>
          <w:lang w:val="uk-UA"/>
        </w:rPr>
      </w:pPr>
      <w:r w:rsidRPr="00FA20CD">
        <w:rPr>
          <w:rFonts w:ascii="Times New Roman" w:hAnsi="Times New Roman" w:cs="Times New Roman"/>
          <w:b/>
          <w:bCs/>
          <w:lang w:val="uk-UA"/>
        </w:rPr>
        <w:t>ПЕРЕЛІК ДОКУМЕНТІВ, ЯКІ ВИМАГАЮТЬСЯ ВІД УЧАСНИКА ДЛЯ ПІДТВЕРДЖЕННЯ ВІДПОВІДНОСТІ КВАЛІФІКАЦІЙНИМ КРИТЕРІЯМ</w:t>
      </w:r>
      <w:r w:rsidR="009919E8" w:rsidRPr="00FA20CD">
        <w:rPr>
          <w:rFonts w:ascii="Times New Roman" w:hAnsi="Times New Roman" w:cs="Times New Roman"/>
          <w:b/>
          <w:bCs/>
          <w:lang w:val="uk-UA"/>
        </w:rPr>
        <w:t xml:space="preserve"> ВІДПОВІДНО ДО СТ. 16 ЗАКОНУ</w:t>
      </w:r>
    </w:p>
    <w:p w:rsidR="00595A4E" w:rsidRPr="00FA20CD" w:rsidRDefault="00595A4E" w:rsidP="00595A4E">
      <w:pPr>
        <w:spacing w:after="0" w:line="240" w:lineRule="auto"/>
        <w:ind w:right="-143" w:firstLine="567"/>
        <w:jc w:val="both"/>
        <w:rPr>
          <w:rFonts w:ascii="Times New Roman" w:eastAsia="Times New Roman" w:hAnsi="Times New Roman" w:cs="Times New Roman"/>
          <w:lang w:val="uk-UA" w:eastAsia="ru-RU"/>
        </w:rPr>
      </w:pPr>
      <w:r w:rsidRPr="00FA20CD">
        <w:rPr>
          <w:rFonts w:ascii="Times New Roman" w:eastAsia="Times New Roman" w:hAnsi="Times New Roman" w:cs="Times New Roman"/>
          <w:lang w:val="uk-UA" w:eastAsia="ru-RU"/>
        </w:rPr>
        <w:t>Замовник вимагає від учасників процедури закупівлі подання ними документально підтвердженої інформації про їх відповідність наступним кваліфікаційним критеріям.</w:t>
      </w:r>
    </w:p>
    <w:p w:rsidR="00595A4E" w:rsidRPr="00FA20CD" w:rsidRDefault="00595A4E" w:rsidP="00595A4E">
      <w:pPr>
        <w:pStyle w:val="31"/>
        <w:shd w:val="clear" w:color="auto" w:fill="auto"/>
        <w:tabs>
          <w:tab w:val="left" w:pos="1013"/>
        </w:tabs>
        <w:spacing w:before="0" w:line="240" w:lineRule="auto"/>
        <w:ind w:right="20" w:firstLine="567"/>
        <w:rPr>
          <w:rFonts w:eastAsia="Calibri"/>
          <w:color w:val="auto"/>
          <w:sz w:val="22"/>
          <w:szCs w:val="22"/>
        </w:rPr>
      </w:pPr>
    </w:p>
    <w:p w:rsidR="00595A4E" w:rsidRPr="00FA20CD" w:rsidRDefault="00595A4E" w:rsidP="00E33E27">
      <w:pPr>
        <w:tabs>
          <w:tab w:val="left" w:pos="228"/>
          <w:tab w:val="left" w:pos="511"/>
        </w:tabs>
        <w:suppressAutoHyphens/>
        <w:spacing w:line="240" w:lineRule="auto"/>
        <w:ind w:right="-308" w:firstLine="567"/>
        <w:contextualSpacing/>
        <w:jc w:val="both"/>
        <w:rPr>
          <w:rFonts w:ascii="Times New Roman" w:eastAsia="Calibri" w:hAnsi="Times New Roman" w:cs="Times New Roman"/>
          <w:b/>
          <w:bCs/>
          <w:lang w:val="uk-UA" w:eastAsia="zh-CN"/>
        </w:rPr>
      </w:pPr>
      <w:r w:rsidRPr="00FA20CD">
        <w:rPr>
          <w:rFonts w:ascii="Times New Roman" w:eastAsia="Calibri" w:hAnsi="Times New Roman" w:cs="Times New Roman"/>
          <w:b/>
          <w:lang w:val="uk-UA"/>
        </w:rPr>
        <w:t>1</w:t>
      </w:r>
      <w:r w:rsidRPr="00FA20CD">
        <w:rPr>
          <w:rFonts w:ascii="Times New Roman" w:eastAsia="Calibri" w:hAnsi="Times New Roman" w:cs="Times New Roman"/>
          <w:b/>
        </w:rPr>
        <w:t>.</w:t>
      </w:r>
      <w:r w:rsidRPr="00FA20CD">
        <w:rPr>
          <w:rFonts w:ascii="Times New Roman" w:eastAsia="Calibri" w:hAnsi="Times New Roman" w:cs="Times New Roman"/>
          <w:b/>
          <w:bCs/>
          <w:lang w:eastAsia="zh-CN"/>
        </w:rPr>
        <w:t>Документи, що підтверджують наявність досвіду виконання аналогічного</w:t>
      </w:r>
      <w:r w:rsidRPr="00FA20CD">
        <w:rPr>
          <w:rFonts w:ascii="Times New Roman" w:eastAsia="Calibri" w:hAnsi="Times New Roman" w:cs="Times New Roman"/>
          <w:b/>
          <w:bCs/>
          <w:lang w:val="uk-UA" w:eastAsia="zh-CN"/>
        </w:rPr>
        <w:t>(них)</w:t>
      </w:r>
      <w:r w:rsidRPr="00FA20CD">
        <w:rPr>
          <w:rFonts w:ascii="Times New Roman" w:eastAsia="Calibri" w:hAnsi="Times New Roman" w:cs="Times New Roman"/>
          <w:b/>
          <w:bCs/>
          <w:lang w:eastAsia="zh-CN"/>
        </w:rPr>
        <w:t xml:space="preserve"> договору</w:t>
      </w:r>
      <w:r w:rsidRPr="00FA20CD">
        <w:rPr>
          <w:rFonts w:ascii="Times New Roman" w:eastAsia="Calibri" w:hAnsi="Times New Roman" w:cs="Times New Roman"/>
          <w:b/>
          <w:bCs/>
          <w:lang w:val="uk-UA" w:eastAsia="zh-CN"/>
        </w:rPr>
        <w:t>(ів)</w:t>
      </w:r>
      <w:r w:rsidRPr="00FA20CD">
        <w:rPr>
          <w:rFonts w:ascii="Times New Roman" w:eastAsia="Calibri" w:hAnsi="Times New Roman" w:cs="Times New Roman"/>
          <w:b/>
          <w:bCs/>
          <w:lang w:eastAsia="zh-CN"/>
        </w:rPr>
        <w:t>:</w:t>
      </w:r>
    </w:p>
    <w:p w:rsidR="00595A4E" w:rsidRPr="00FA20CD" w:rsidRDefault="00595A4E" w:rsidP="00E33E27">
      <w:pPr>
        <w:tabs>
          <w:tab w:val="left" w:pos="0"/>
        </w:tabs>
        <w:spacing w:after="0" w:line="0" w:lineRule="atLeast"/>
        <w:ind w:right="-308" w:firstLine="284"/>
        <w:jc w:val="both"/>
        <w:rPr>
          <w:rFonts w:ascii="Times New Roman" w:eastAsia="Times New Roman" w:hAnsi="Times New Roman" w:cs="Times New Roman"/>
          <w:lang w:val="uk-UA" w:eastAsia="ru-RU"/>
        </w:rPr>
      </w:pPr>
      <w:r w:rsidRPr="00FA20CD">
        <w:rPr>
          <w:rFonts w:ascii="Times New Roman" w:eastAsia="Calibri" w:hAnsi="Times New Roman" w:cs="Times New Roman"/>
          <w:b/>
          <w:bCs/>
          <w:lang w:val="uk-UA" w:eastAsia="zh-CN"/>
        </w:rPr>
        <w:t xml:space="preserve">    1.1. </w:t>
      </w:r>
      <w:r w:rsidRPr="00FA20CD">
        <w:rPr>
          <w:rFonts w:ascii="Times New Roman" w:eastAsia="Times New Roman" w:hAnsi="Times New Roman" w:cs="Times New Roman"/>
          <w:lang w:val="uk-UA" w:eastAsia="ru-RU"/>
        </w:rPr>
        <w:t>Довідка в довільній формі про наявність документально підтвердженого досвіду виконання аналогічного(них) договору(ів) (в даній довідці зазначити предмет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 а також назви контрагентів з адресами та контактними телефонами, суми договору(ів)), укладеного(них) у період з 202</w:t>
      </w:r>
      <w:r w:rsidR="007B533C" w:rsidRPr="00FA20CD">
        <w:rPr>
          <w:rFonts w:ascii="Times New Roman" w:eastAsia="Times New Roman" w:hAnsi="Times New Roman" w:cs="Times New Roman"/>
          <w:lang w:val="uk-UA" w:eastAsia="ru-RU"/>
        </w:rPr>
        <w:t>1</w:t>
      </w:r>
      <w:r w:rsidRPr="00FA20CD">
        <w:rPr>
          <w:rFonts w:ascii="Times New Roman" w:eastAsia="Times New Roman" w:hAnsi="Times New Roman" w:cs="Times New Roman"/>
          <w:lang w:val="uk-UA" w:eastAsia="ru-RU"/>
        </w:rPr>
        <w:t xml:space="preserve"> по 202</w:t>
      </w:r>
      <w:r w:rsidR="007B533C" w:rsidRPr="00FA20CD">
        <w:rPr>
          <w:rFonts w:ascii="Times New Roman" w:eastAsia="Times New Roman" w:hAnsi="Times New Roman" w:cs="Times New Roman"/>
          <w:lang w:val="uk-UA" w:eastAsia="ru-RU"/>
        </w:rPr>
        <w:t>2</w:t>
      </w:r>
      <w:r w:rsidRPr="00FA20CD">
        <w:rPr>
          <w:rFonts w:ascii="Times New Roman" w:eastAsia="Times New Roman" w:hAnsi="Times New Roman" w:cs="Times New Roman"/>
          <w:lang w:val="uk-UA" w:eastAsia="ru-RU"/>
        </w:rPr>
        <w:t xml:space="preserve"> роки.</w:t>
      </w:r>
    </w:p>
    <w:p w:rsidR="00595A4E" w:rsidRPr="00FA20CD" w:rsidRDefault="00595A4E" w:rsidP="00E33E27">
      <w:pPr>
        <w:spacing w:after="0" w:line="240" w:lineRule="auto"/>
        <w:ind w:right="-308" w:firstLine="567"/>
        <w:jc w:val="both"/>
        <w:rPr>
          <w:rFonts w:ascii="Times New Roman" w:eastAsia="Times New Roman" w:hAnsi="Times New Roman" w:cs="Times New Roman"/>
          <w:lang w:val="uk-UA" w:eastAsia="ru-RU"/>
        </w:rPr>
      </w:pPr>
      <w:r w:rsidRPr="00FA20CD">
        <w:rPr>
          <w:rFonts w:ascii="Times New Roman" w:eastAsia="Times New Roman" w:hAnsi="Times New Roman" w:cs="Times New Roman"/>
          <w:b/>
          <w:lang w:val="uk-UA" w:eastAsia="ru-RU"/>
        </w:rPr>
        <w:t>1.2.</w:t>
      </w:r>
      <w:r w:rsidRPr="00FA20CD">
        <w:rPr>
          <w:rFonts w:ascii="Times New Roman" w:eastAsia="Times New Roman" w:hAnsi="Times New Roman" w:cs="Times New Roman"/>
          <w:lang w:val="uk-UA" w:eastAsia="ru-RU"/>
        </w:rPr>
        <w:t xml:space="preserve"> Для підтвердження інформації, наданої в довідці довільної форми про досвід виконання аналогічного(их) договору(ів) учасник повинен надати копі(ю)ї договору(ів)</w:t>
      </w:r>
      <w:r w:rsidR="002910F4" w:rsidRPr="00FA20CD">
        <w:rPr>
          <w:rFonts w:ascii="Times New Roman" w:eastAsia="Times New Roman" w:hAnsi="Times New Roman" w:cs="Times New Roman"/>
          <w:lang w:val="uk-UA" w:eastAsia="ru-RU"/>
        </w:rPr>
        <w:t xml:space="preserve"> (за останні два роки)</w:t>
      </w:r>
      <w:r w:rsidRPr="00FA20CD">
        <w:rPr>
          <w:rFonts w:ascii="Times New Roman" w:eastAsia="Times New Roman" w:hAnsi="Times New Roman" w:cs="Times New Roman"/>
          <w:lang w:val="uk-UA" w:eastAsia="ru-RU"/>
        </w:rPr>
        <w:t xml:space="preserve"> з аналогічним предметом закупівлі та відгук(и) на нього(их) від контрагентів, що зазначені у вказаній довідці.</w:t>
      </w:r>
    </w:p>
    <w:p w:rsidR="00595A4E" w:rsidRPr="00FA20CD" w:rsidRDefault="00595A4E" w:rsidP="00595A4E">
      <w:pPr>
        <w:pStyle w:val="31"/>
        <w:tabs>
          <w:tab w:val="left" w:pos="1013"/>
        </w:tabs>
        <w:spacing w:before="0" w:line="240" w:lineRule="auto"/>
        <w:ind w:right="20"/>
        <w:rPr>
          <w:color w:val="auto"/>
          <w:sz w:val="22"/>
          <w:szCs w:val="22"/>
        </w:rPr>
        <w:sectPr w:rsidR="00595A4E" w:rsidRPr="00FA20CD" w:rsidSect="00595A4E">
          <w:pgSz w:w="11909" w:h="16838"/>
          <w:pgMar w:top="657" w:right="1055" w:bottom="709" w:left="1097" w:header="0" w:footer="3" w:gutter="0"/>
          <w:cols w:space="720"/>
          <w:noEndnote/>
          <w:docGrid w:linePitch="360"/>
        </w:sectPr>
      </w:pPr>
    </w:p>
    <w:p w:rsidR="00595A4E" w:rsidRPr="00FA20CD" w:rsidRDefault="00595A4E" w:rsidP="00595A4E">
      <w:pPr>
        <w:tabs>
          <w:tab w:val="left" w:pos="0"/>
        </w:tabs>
        <w:spacing w:after="0" w:line="0" w:lineRule="atLeast"/>
        <w:ind w:firstLine="284"/>
        <w:jc w:val="both"/>
        <w:rPr>
          <w:rFonts w:ascii="Times New Roman" w:eastAsia="Times New Roman" w:hAnsi="Times New Roman" w:cs="Times New Roman"/>
          <w:lang w:val="uk-UA" w:eastAsia="ru-RU"/>
        </w:rPr>
      </w:pPr>
    </w:p>
    <w:p w:rsidR="00595A4E" w:rsidRPr="00FA20CD" w:rsidRDefault="00595A4E" w:rsidP="00595A4E">
      <w:pPr>
        <w:spacing w:line="240" w:lineRule="auto"/>
        <w:ind w:firstLine="567"/>
        <w:rPr>
          <w:rFonts w:ascii="Times New Roman" w:hAnsi="Times New Roman" w:cs="Times New Roman"/>
          <w:i/>
          <w:lang w:val="uk-UA"/>
        </w:rPr>
        <w:sectPr w:rsidR="00595A4E" w:rsidRPr="00FA20CD" w:rsidSect="00595A4E">
          <w:type w:val="continuous"/>
          <w:pgSz w:w="11909" w:h="16838"/>
          <w:pgMar w:top="0" w:right="852" w:bottom="0" w:left="993" w:header="0" w:footer="3" w:gutter="0"/>
          <w:cols w:space="720"/>
          <w:noEndnote/>
          <w:docGrid w:linePitch="360"/>
        </w:sectPr>
      </w:pPr>
    </w:p>
    <w:p w:rsidR="00595A4E" w:rsidRPr="00FA20CD" w:rsidRDefault="00595A4E" w:rsidP="00595A4E">
      <w:pPr>
        <w:spacing w:line="240" w:lineRule="auto"/>
        <w:ind w:firstLine="567"/>
        <w:jc w:val="right"/>
        <w:rPr>
          <w:rFonts w:ascii="Times New Roman" w:hAnsi="Times New Roman" w:cs="Times New Roman"/>
          <w:b/>
          <w:lang w:val="uk-UA"/>
        </w:rPr>
      </w:pPr>
      <w:r w:rsidRPr="00FA20CD">
        <w:rPr>
          <w:rFonts w:ascii="Times New Roman" w:hAnsi="Times New Roman" w:cs="Times New Roman"/>
          <w:b/>
          <w:lang w:val="uk-UA"/>
        </w:rPr>
        <w:lastRenderedPageBreak/>
        <w:t>Додаток 2</w:t>
      </w:r>
    </w:p>
    <w:p w:rsidR="00595A4E" w:rsidRPr="00FA20CD" w:rsidRDefault="00595A4E" w:rsidP="00DA38F4">
      <w:pPr>
        <w:pStyle w:val="a9"/>
        <w:tabs>
          <w:tab w:val="left" w:pos="180"/>
        </w:tabs>
        <w:spacing w:before="0" w:beforeAutospacing="0" w:after="0" w:afterAutospacing="0"/>
        <w:ind w:left="-284" w:right="-25"/>
        <w:jc w:val="center"/>
        <w:rPr>
          <w:b/>
          <w:bCs/>
          <w:lang w:val="uk-UA"/>
        </w:rPr>
      </w:pPr>
      <w:r w:rsidRPr="00FA20CD">
        <w:rPr>
          <w:lang w:val="uk-UA"/>
        </w:rPr>
        <w:tab/>
      </w:r>
    </w:p>
    <w:p w:rsidR="009919E8" w:rsidRDefault="009919E8" w:rsidP="00F318BD">
      <w:pPr>
        <w:pStyle w:val="a9"/>
        <w:shd w:val="clear" w:color="auto" w:fill="FFFFFF"/>
        <w:tabs>
          <w:tab w:val="left" w:pos="180"/>
        </w:tabs>
        <w:spacing w:before="0" w:beforeAutospacing="0" w:after="0" w:afterAutospacing="0"/>
        <w:ind w:left="-284"/>
        <w:jc w:val="center"/>
        <w:rPr>
          <w:b/>
          <w:lang w:val="uk-UA"/>
        </w:rPr>
      </w:pPr>
      <w:r w:rsidRPr="00FA20CD">
        <w:rPr>
          <w:b/>
          <w:bCs/>
          <w:lang w:val="uk-UA"/>
        </w:rPr>
        <w:t xml:space="preserve">Інформація про відсутність підстав, визначених у </w:t>
      </w:r>
      <w:r w:rsidR="004E5CE9">
        <w:rPr>
          <w:b/>
          <w:lang w:val="uk-UA"/>
        </w:rPr>
        <w:t>пункті</w:t>
      </w:r>
      <w:r w:rsidR="004E5CE9" w:rsidRPr="004E5CE9">
        <w:rPr>
          <w:b/>
          <w:lang w:val="uk-UA"/>
        </w:rPr>
        <w:t xml:space="preserve"> 44 Особливостей</w:t>
      </w:r>
    </w:p>
    <w:p w:rsidR="00DA38F4" w:rsidRDefault="00DA38F4" w:rsidP="00F318BD">
      <w:pPr>
        <w:pStyle w:val="a9"/>
        <w:shd w:val="clear" w:color="auto" w:fill="FFFFFF"/>
        <w:tabs>
          <w:tab w:val="left" w:pos="180"/>
        </w:tabs>
        <w:spacing w:before="0" w:beforeAutospacing="0" w:after="0" w:afterAutospacing="0"/>
        <w:ind w:left="-284"/>
        <w:jc w:val="center"/>
        <w:rPr>
          <w:b/>
          <w:lang w:val="uk-UA"/>
        </w:rPr>
      </w:pPr>
    </w:p>
    <w:p w:rsidR="00DA38F4" w:rsidRPr="00FA20CD" w:rsidRDefault="00DA38F4" w:rsidP="00F318BD">
      <w:pPr>
        <w:pStyle w:val="a9"/>
        <w:shd w:val="clear" w:color="auto" w:fill="FFFFFF"/>
        <w:tabs>
          <w:tab w:val="left" w:pos="180"/>
        </w:tabs>
        <w:spacing w:before="0" w:beforeAutospacing="0" w:after="0" w:afterAutospacing="0"/>
        <w:ind w:left="-284"/>
        <w:jc w:val="center"/>
        <w:rPr>
          <w:lang w:val="uk-UA"/>
        </w:rPr>
      </w:pPr>
    </w:p>
    <w:p w:rsidR="009919E8" w:rsidRPr="00FA20CD" w:rsidRDefault="00C17FF8" w:rsidP="00642FCE">
      <w:pPr>
        <w:pStyle w:val="a5"/>
        <w:ind w:left="-284" w:firstLine="568"/>
        <w:jc w:val="both"/>
        <w:rPr>
          <w:rFonts w:ascii="Times New Roman" w:hAnsi="Times New Roman" w:cs="Times New Roman"/>
          <w:lang w:val="uk-UA"/>
        </w:rPr>
      </w:pPr>
      <w:r w:rsidRPr="00FA20CD">
        <w:rPr>
          <w:rFonts w:ascii="Times New Roman" w:hAnsi="Times New Roman" w:cs="Times New Roman"/>
          <w:lang w:val="uk-UA"/>
        </w:rPr>
        <w:t xml:space="preserve">Учасник процедури закупівлі підтверджує відсутність підстав, визначених </w:t>
      </w:r>
      <w:r w:rsidR="00EB7E92" w:rsidRPr="00FA20CD">
        <w:rPr>
          <w:rFonts w:ascii="Times New Roman" w:hAnsi="Times New Roman" w:cs="Times New Roman"/>
          <w:lang w:val="uk-UA"/>
        </w:rPr>
        <w:t>пунктом 44 Особливостей</w:t>
      </w:r>
      <w:r w:rsidRPr="00FA20CD">
        <w:rPr>
          <w:rFonts w:ascii="Times New Roman" w:hAnsi="Times New Roman" w:cs="Times New Roman"/>
          <w:lang w:val="uk-UA"/>
        </w:rPr>
        <w:t xml:space="preserve"> (крім </w:t>
      </w:r>
      <w:r w:rsidR="00EB7E92" w:rsidRPr="00FA20CD">
        <w:rPr>
          <w:rFonts w:ascii="Times New Roman" w:hAnsi="Times New Roman" w:cs="Times New Roman"/>
          <w:lang w:val="uk-UA"/>
        </w:rPr>
        <w:t xml:space="preserve">абзацу </w:t>
      </w:r>
      <w:r w:rsidR="005D1FC9" w:rsidRPr="00FA20CD">
        <w:rPr>
          <w:rFonts w:ascii="Times New Roman" w:hAnsi="Times New Roman" w:cs="Times New Roman"/>
          <w:lang w:val="uk-UA"/>
        </w:rPr>
        <w:t>чотирнадцятого</w:t>
      </w:r>
      <w:r w:rsidRPr="00FA20CD">
        <w:rPr>
          <w:rFonts w:ascii="Times New Roman" w:hAnsi="Times New Roman" w:cs="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9919E8" w:rsidRPr="00FA20CD">
        <w:rPr>
          <w:rFonts w:ascii="Times New Roman" w:hAnsi="Times New Roman" w:cs="Times New Roman"/>
          <w:lang w:val="uk-UA"/>
        </w:rPr>
        <w:t> </w:t>
      </w:r>
    </w:p>
    <w:p w:rsidR="007B533C" w:rsidRPr="00FA20CD" w:rsidRDefault="007B533C" w:rsidP="00642FCE">
      <w:pPr>
        <w:pStyle w:val="a5"/>
        <w:ind w:left="-284" w:firstLine="568"/>
        <w:jc w:val="both"/>
        <w:rPr>
          <w:rFonts w:ascii="Times New Roman" w:hAnsi="Times New Roman" w:cs="Times New Roman"/>
          <w:lang w:val="uk-UA"/>
        </w:rPr>
      </w:pPr>
      <w:r w:rsidRPr="00FA20CD">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5D1FC9" w:rsidRPr="00FA20CD">
        <w:rPr>
          <w:rFonts w:ascii="Times New Roman" w:hAnsi="Times New Roman" w:cs="Times New Roman"/>
          <w:lang w:val="uk-UA"/>
        </w:rPr>
        <w:t>пунктом 44 Особливостей (крім абзацу чотирнадцятого)</w:t>
      </w:r>
      <w:r w:rsidRPr="00FA20CD">
        <w:rPr>
          <w:rFonts w:ascii="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відповіднодо абзацу </w:t>
      </w:r>
      <w:r w:rsidR="005D1FC9" w:rsidRPr="00FA20CD">
        <w:rPr>
          <w:rFonts w:ascii="Times New Roman" w:hAnsi="Times New Roman" w:cs="Times New Roman"/>
          <w:lang w:val="uk-UA"/>
        </w:rPr>
        <w:t>шістнадцятого</w:t>
      </w:r>
      <w:r w:rsidRPr="00FA20CD">
        <w:rPr>
          <w:rFonts w:ascii="Times New Roman" w:hAnsi="Times New Roman" w:cs="Times New Roman"/>
          <w:lang w:val="uk-UA"/>
        </w:rPr>
        <w:t xml:space="preserve"> пункту 44 Особливостей.</w:t>
      </w:r>
    </w:p>
    <w:p w:rsidR="007B533C" w:rsidRPr="00FA20CD" w:rsidRDefault="007B533C" w:rsidP="00642FCE">
      <w:pPr>
        <w:pStyle w:val="a5"/>
        <w:ind w:left="-284" w:firstLine="568"/>
        <w:jc w:val="both"/>
        <w:rPr>
          <w:rFonts w:ascii="Times New Roman" w:hAnsi="Times New Roman" w:cs="Times New Roman"/>
          <w:lang w:val="uk-UA"/>
        </w:rPr>
      </w:pPr>
    </w:p>
    <w:p w:rsidR="00C17FF8" w:rsidRPr="00FA20CD" w:rsidRDefault="00C17FF8" w:rsidP="00642FCE">
      <w:pPr>
        <w:pStyle w:val="a5"/>
        <w:ind w:left="-284" w:firstLine="568"/>
        <w:jc w:val="both"/>
        <w:rPr>
          <w:rFonts w:ascii="Times New Roman" w:hAnsi="Times New Roman" w:cs="Times New Roman"/>
          <w:lang w:val="uk-UA"/>
        </w:rPr>
      </w:pPr>
      <w:r w:rsidRPr="00FA20CD">
        <w:rPr>
          <w:rFonts w:ascii="Times New Roman" w:hAnsi="Times New Roman" w:cs="Times New Roman"/>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5D1FC9" w:rsidRPr="00FA20CD">
        <w:rPr>
          <w:rFonts w:ascii="Times New Roman" w:hAnsi="Times New Roman" w:cs="Times New Roman"/>
          <w:lang w:val="uk-UA"/>
        </w:rPr>
        <w:t>пунктом 44 Особливостей (крім абзацу чотирнадцятого)</w:t>
      </w:r>
      <w:r w:rsidRPr="00FA20CD">
        <w:rPr>
          <w:rFonts w:ascii="Times New Roman" w:hAnsi="Times New Roman" w:cs="Times New Roman"/>
          <w:lang w:val="uk-UA"/>
        </w:rPr>
        <w:t>.</w:t>
      </w:r>
    </w:p>
    <w:p w:rsidR="00595A4E" w:rsidRPr="00FA20CD" w:rsidRDefault="00595A4E" w:rsidP="00F318BD">
      <w:pPr>
        <w:spacing w:after="0" w:line="240" w:lineRule="auto"/>
        <w:ind w:left="-284" w:right="23" w:firstLine="567"/>
        <w:jc w:val="both"/>
        <w:rPr>
          <w:rFonts w:ascii="Times New Roman" w:eastAsia="Times New Roman" w:hAnsi="Times New Roman" w:cs="Times New Roman"/>
          <w:i/>
          <w:lang w:val="uk-UA"/>
        </w:rPr>
      </w:pPr>
      <w:r w:rsidRPr="00FA20CD">
        <w:rPr>
          <w:rFonts w:ascii="Times New Roman" w:eastAsia="Times New Roman" w:hAnsi="Times New Roman" w:cs="Times New Roman"/>
          <w:i/>
          <w:iCs/>
          <w:lang w:val="uk-UA"/>
        </w:rPr>
        <w:t xml:space="preserve">* </w:t>
      </w:r>
      <w:r w:rsidRPr="00FA20CD">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rsidR="00595A4E" w:rsidRPr="00FA20CD" w:rsidRDefault="00595A4E" w:rsidP="00F318BD">
      <w:pPr>
        <w:spacing w:after="0" w:line="240" w:lineRule="auto"/>
        <w:ind w:left="-284" w:firstLine="567"/>
        <w:jc w:val="both"/>
        <w:rPr>
          <w:rFonts w:ascii="Times New Roman" w:eastAsia="Times New Roman" w:hAnsi="Times New Roman" w:cs="Times New Roman"/>
          <w:i/>
          <w:lang w:val="uk-UA"/>
        </w:rPr>
      </w:pPr>
      <w:r w:rsidRPr="00FA20CD">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595A4E" w:rsidRPr="00FA20CD" w:rsidRDefault="00595A4E" w:rsidP="00F318BD">
      <w:pPr>
        <w:spacing w:after="0" w:line="240" w:lineRule="auto"/>
        <w:ind w:left="-284" w:right="23" w:firstLine="567"/>
        <w:jc w:val="both"/>
        <w:rPr>
          <w:rFonts w:ascii="Times New Roman" w:eastAsia="Times New Roman" w:hAnsi="Times New Roman" w:cs="Times New Roman"/>
          <w:i/>
          <w:lang w:val="uk-UA"/>
        </w:rPr>
      </w:pPr>
      <w:r w:rsidRPr="00FA20CD">
        <w:rPr>
          <w:rFonts w:ascii="Times New Roman" w:eastAsia="Times New Roman" w:hAnsi="Times New Roman" w:cs="Times New Roman"/>
          <w:i/>
          <w:lang w:val="uk-UA"/>
        </w:rPr>
        <w:t>За підроблення докумен</w:t>
      </w:r>
      <w:r w:rsidR="006F5BAC" w:rsidRPr="00FA20CD">
        <w:rPr>
          <w:rFonts w:ascii="Times New Roman" w:eastAsia="Times New Roman" w:hAnsi="Times New Roman" w:cs="Times New Roman"/>
          <w:i/>
          <w:lang w:val="uk-UA"/>
        </w:rPr>
        <w:t>тів тендерної пропозиції</w:t>
      </w:r>
      <w:r w:rsidRPr="00FA20CD">
        <w:rPr>
          <w:rFonts w:ascii="Times New Roman" w:eastAsia="Times New Roman" w:hAnsi="Times New Roman" w:cs="Times New Roman"/>
          <w:i/>
          <w:lang w:val="uk-UA"/>
        </w:rPr>
        <w:t xml:space="preserve"> згідно з статтею 358 Кримінального кодексу України учасник торгів несе кримінальну відповідальність.</w:t>
      </w:r>
    </w:p>
    <w:p w:rsidR="00C17FF8" w:rsidRPr="00FA20CD" w:rsidRDefault="00C17FF8"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3B037E" w:rsidRDefault="003B037E" w:rsidP="00F318BD">
      <w:pPr>
        <w:spacing w:after="0" w:line="240" w:lineRule="auto"/>
        <w:ind w:left="-284" w:firstLine="567"/>
        <w:jc w:val="center"/>
        <w:rPr>
          <w:rFonts w:ascii="Times New Roman" w:eastAsia="Times New Roman" w:hAnsi="Times New Roman" w:cs="Times New Roman"/>
          <w:b/>
          <w:bCs/>
          <w:lang w:val="uk-UA"/>
        </w:rPr>
      </w:pPr>
    </w:p>
    <w:p w:rsidR="003B037E" w:rsidRDefault="003B037E" w:rsidP="00F318BD">
      <w:pPr>
        <w:spacing w:after="0" w:line="240" w:lineRule="auto"/>
        <w:ind w:left="-284" w:firstLine="567"/>
        <w:jc w:val="center"/>
        <w:rPr>
          <w:rFonts w:ascii="Times New Roman" w:eastAsia="Times New Roman" w:hAnsi="Times New Roman" w:cs="Times New Roman"/>
          <w:b/>
          <w:bCs/>
          <w:lang w:val="uk-UA"/>
        </w:rPr>
      </w:pPr>
    </w:p>
    <w:p w:rsidR="003B037E" w:rsidRDefault="003B037E" w:rsidP="00F318BD">
      <w:pPr>
        <w:spacing w:after="0" w:line="240" w:lineRule="auto"/>
        <w:ind w:left="-284" w:firstLine="567"/>
        <w:jc w:val="center"/>
        <w:rPr>
          <w:rFonts w:ascii="Times New Roman" w:eastAsia="Times New Roman" w:hAnsi="Times New Roman" w:cs="Times New Roman"/>
          <w:b/>
          <w:bCs/>
          <w:lang w:val="uk-UA"/>
        </w:rPr>
      </w:pPr>
    </w:p>
    <w:p w:rsidR="003B037E" w:rsidRPr="00FA20CD" w:rsidRDefault="003B037E" w:rsidP="00F318BD">
      <w:pPr>
        <w:spacing w:after="0" w:line="240" w:lineRule="auto"/>
        <w:ind w:left="-284" w:firstLine="567"/>
        <w:jc w:val="center"/>
        <w:rPr>
          <w:rFonts w:ascii="Times New Roman" w:eastAsia="Times New Roman" w:hAnsi="Times New Roman" w:cs="Times New Roman"/>
          <w:b/>
          <w:bCs/>
          <w:lang w:val="uk-UA"/>
        </w:rPr>
      </w:pPr>
    </w:p>
    <w:p w:rsidR="00642FCE" w:rsidRPr="00FA20CD"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4E5CE9" w:rsidRDefault="004E5CE9" w:rsidP="00F318BD">
      <w:pPr>
        <w:spacing w:after="0" w:line="240" w:lineRule="auto"/>
        <w:ind w:left="-284" w:firstLine="567"/>
        <w:jc w:val="center"/>
        <w:rPr>
          <w:rFonts w:ascii="Times New Roman" w:eastAsia="Times New Roman" w:hAnsi="Times New Roman" w:cs="Times New Roman"/>
          <w:b/>
          <w:bCs/>
          <w:lang w:val="uk-UA"/>
        </w:rPr>
      </w:pPr>
    </w:p>
    <w:p w:rsidR="004E5CE9" w:rsidRDefault="004E5CE9" w:rsidP="004E5CE9">
      <w:pPr>
        <w:spacing w:after="0" w:line="240" w:lineRule="auto"/>
        <w:ind w:left="-284" w:firstLine="567"/>
        <w:jc w:val="right"/>
        <w:rPr>
          <w:rFonts w:ascii="Times New Roman" w:eastAsia="Times New Roman" w:hAnsi="Times New Roman" w:cs="Times New Roman"/>
          <w:b/>
          <w:bCs/>
          <w:lang w:val="uk-UA"/>
        </w:rPr>
      </w:pPr>
      <w:r>
        <w:rPr>
          <w:rFonts w:ascii="Times New Roman" w:eastAsia="Times New Roman" w:hAnsi="Times New Roman" w:cs="Times New Roman"/>
          <w:b/>
          <w:bCs/>
          <w:lang w:val="uk-UA"/>
        </w:rPr>
        <w:t>Додаток 3</w:t>
      </w:r>
    </w:p>
    <w:p w:rsidR="004E5CE9" w:rsidRDefault="004E5CE9" w:rsidP="004E5CE9">
      <w:pPr>
        <w:spacing w:after="0" w:line="240" w:lineRule="auto"/>
        <w:ind w:left="-284" w:firstLine="567"/>
        <w:jc w:val="right"/>
        <w:rPr>
          <w:rFonts w:ascii="Times New Roman" w:eastAsia="Times New Roman" w:hAnsi="Times New Roman" w:cs="Times New Roman"/>
          <w:b/>
          <w:bCs/>
          <w:lang w:val="uk-UA"/>
        </w:rPr>
      </w:pPr>
    </w:p>
    <w:p w:rsidR="004E5CE9" w:rsidRDefault="004E5CE9" w:rsidP="004E5CE9">
      <w:pPr>
        <w:spacing w:after="0" w:line="240" w:lineRule="auto"/>
        <w:ind w:left="-284" w:firstLine="567"/>
        <w:jc w:val="right"/>
        <w:rPr>
          <w:rFonts w:ascii="Times New Roman" w:eastAsia="Times New Roman" w:hAnsi="Times New Roman" w:cs="Times New Roman"/>
          <w:b/>
          <w:bCs/>
          <w:lang w:val="uk-UA"/>
        </w:rPr>
      </w:pPr>
    </w:p>
    <w:p w:rsidR="004E5CE9" w:rsidRPr="00FA20CD" w:rsidRDefault="004E5CE9" w:rsidP="004E5CE9">
      <w:pPr>
        <w:spacing w:after="0" w:line="240" w:lineRule="auto"/>
        <w:ind w:left="-284" w:firstLine="567"/>
        <w:jc w:val="right"/>
        <w:rPr>
          <w:rFonts w:ascii="Times New Roman" w:eastAsia="Times New Roman" w:hAnsi="Times New Roman" w:cs="Times New Roman"/>
          <w:b/>
          <w:bCs/>
          <w:lang w:val="uk-UA"/>
        </w:rPr>
      </w:pPr>
    </w:p>
    <w:p w:rsidR="00F318BD" w:rsidRPr="00FA20CD" w:rsidRDefault="00595A4E" w:rsidP="00FC12F6">
      <w:pPr>
        <w:spacing w:after="0" w:line="240" w:lineRule="auto"/>
        <w:ind w:left="-284" w:firstLine="567"/>
        <w:jc w:val="center"/>
        <w:rPr>
          <w:rFonts w:ascii="Times New Roman" w:eastAsia="Times New Roman" w:hAnsi="Times New Roman" w:cs="Times New Roman"/>
          <w:b/>
          <w:bCs/>
          <w:lang w:val="uk-UA"/>
        </w:rPr>
      </w:pPr>
      <w:r w:rsidRPr="00FA20CD">
        <w:rPr>
          <w:rFonts w:ascii="Times New Roman" w:eastAsia="Times New Roman" w:hAnsi="Times New Roman" w:cs="Times New Roman"/>
          <w:b/>
          <w:bCs/>
          <w:lang w:val="uk-UA"/>
        </w:rPr>
        <w:t xml:space="preserve">ДОКУМЕНТИ ДЛЯ ПІДТВЕРДЖЕННЯ ІНФОРМАЦІЇ ПРО ВІДСУТНІСТЬ ПІДСТАВ ВИЗНАЧЕНИХ ПУНКТАМИ </w:t>
      </w:r>
      <w:r w:rsidR="00F318BD" w:rsidRPr="00FA20CD">
        <w:rPr>
          <w:rFonts w:ascii="Times New Roman" w:eastAsia="Times New Roman" w:hAnsi="Times New Roman" w:cs="Times New Roman"/>
          <w:b/>
          <w:bCs/>
          <w:lang w:val="uk-UA"/>
        </w:rPr>
        <w:t>3,5,6 і</w:t>
      </w:r>
      <w:r w:rsidRPr="00FA20CD">
        <w:rPr>
          <w:rFonts w:ascii="Times New Roman" w:eastAsia="Times New Roman" w:hAnsi="Times New Roman" w:cs="Times New Roman"/>
          <w:b/>
          <w:bCs/>
          <w:lang w:val="uk-UA"/>
        </w:rPr>
        <w:t xml:space="preserve"> 12 </w:t>
      </w:r>
      <w:r w:rsidR="00FC12F6" w:rsidRPr="00FA20CD">
        <w:rPr>
          <w:rFonts w:ascii="Times New Roman" w:eastAsia="Times New Roman" w:hAnsi="Times New Roman" w:cs="Times New Roman"/>
          <w:b/>
          <w:bCs/>
          <w:lang w:val="uk-UA"/>
        </w:rPr>
        <w:t>ТА АБЗАЦУ ЧОТИРНАДЦЯТОГО ОСОБЛИВОСТЕЙ</w:t>
      </w:r>
    </w:p>
    <w:p w:rsidR="00FC12F6" w:rsidRPr="00FA20CD" w:rsidRDefault="00FC12F6" w:rsidP="00FC12F6">
      <w:pPr>
        <w:spacing w:after="0" w:line="240" w:lineRule="auto"/>
        <w:ind w:left="-284" w:firstLine="567"/>
        <w:jc w:val="center"/>
        <w:rPr>
          <w:rFonts w:ascii="Times New Roman" w:eastAsia="Times New Roman" w:hAnsi="Times New Roman" w:cs="Times New Roman"/>
          <w:b/>
          <w:bCs/>
          <w:lang w:val="uk-UA"/>
        </w:rPr>
      </w:pPr>
    </w:p>
    <w:p w:rsidR="005D1FC9" w:rsidRPr="00FA20CD" w:rsidRDefault="005D1FC9" w:rsidP="005D1FC9">
      <w:pPr>
        <w:spacing w:after="0" w:line="240" w:lineRule="auto"/>
        <w:jc w:val="both"/>
        <w:rPr>
          <w:rFonts w:ascii="Times New Roman" w:eastAsia="Times New Roman" w:hAnsi="Times New Roman" w:cs="Times New Roman"/>
          <w:sz w:val="24"/>
          <w:szCs w:val="24"/>
          <w:lang w:val="uk-UA" w:eastAsia="ru-RU"/>
        </w:rPr>
      </w:pPr>
      <w:r w:rsidRPr="00FA20CD">
        <w:rPr>
          <w:rFonts w:ascii="Times New Roman" w:eastAsia="Times New Roman" w:hAnsi="Times New Roman" w:cs="Times New Roman"/>
          <w:sz w:val="24"/>
          <w:szCs w:val="24"/>
          <w:lang w:val="uk-UA" w:eastAsia="ru-RU"/>
        </w:rPr>
        <w:t xml:space="preserve">   </w:t>
      </w:r>
      <w:r w:rsidR="00FC12F6" w:rsidRPr="00FA20CD">
        <w:rPr>
          <w:rFonts w:ascii="Times New Roman" w:eastAsia="Times New Roman" w:hAnsi="Times New Roman" w:cs="Times New Roman"/>
          <w:sz w:val="24"/>
          <w:szCs w:val="24"/>
          <w:lang w:val="uk-UA" w:eastAsia="ru-RU"/>
        </w:rPr>
        <w:t xml:space="preserve"> </w:t>
      </w:r>
      <w:r w:rsidRPr="00FA20CD">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18BD" w:rsidRPr="00FA20CD" w:rsidRDefault="00F318BD" w:rsidP="00F318BD">
      <w:pPr>
        <w:spacing w:after="0" w:line="240" w:lineRule="auto"/>
        <w:ind w:left="-284"/>
        <w:rPr>
          <w:rFonts w:ascii="Times New Roman" w:eastAsia="Times New Roman" w:hAnsi="Times New Roman" w:cs="Times New Roman"/>
          <w:b/>
          <w:bCs/>
          <w:lang w:val="uk-UA"/>
        </w:rPr>
      </w:pPr>
    </w:p>
    <w:p w:rsidR="00F318BD" w:rsidRPr="00FA20CD" w:rsidRDefault="00642FCE" w:rsidP="005D1FC9">
      <w:pPr>
        <w:spacing w:after="0" w:line="240" w:lineRule="auto"/>
        <w:ind w:left="-284"/>
        <w:jc w:val="center"/>
        <w:rPr>
          <w:rFonts w:ascii="Times New Roman" w:eastAsia="Times New Roman" w:hAnsi="Times New Roman" w:cs="Times New Roman"/>
          <w:b/>
          <w:lang w:val="uk-UA"/>
        </w:rPr>
      </w:pPr>
      <w:r w:rsidRPr="00FA20CD">
        <w:rPr>
          <w:rFonts w:ascii="Times New Roman" w:eastAsia="Times New Roman" w:hAnsi="Times New Roman" w:cs="Times New Roman"/>
          <w:b/>
        </w:rPr>
        <w:t>Документи, які надаються</w:t>
      </w:r>
      <w:r w:rsidR="00F318BD" w:rsidRPr="00FA20CD">
        <w:rPr>
          <w:rFonts w:ascii="Times New Roman" w:eastAsia="Times New Roman" w:hAnsi="Times New Roman" w:cs="Times New Roman"/>
          <w:b/>
        </w:rPr>
        <w:t xml:space="preserve"> ПЕРЕМОЖЦЕМ (юридичною особою):</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6"/>
        <w:gridCol w:w="4773"/>
        <w:gridCol w:w="5150"/>
      </w:tblGrid>
      <w:tr w:rsidR="00F318BD" w:rsidRPr="00FA20CD" w:rsidTr="006E3D56">
        <w:trPr>
          <w:cantSplit/>
          <w:trHeight w:val="456"/>
          <w:tblHeader/>
        </w:trPr>
        <w:tc>
          <w:tcPr>
            <w:tcW w:w="426" w:type="dxa"/>
            <w:tcMar>
              <w:top w:w="100" w:type="dxa"/>
              <w:left w:w="100" w:type="dxa"/>
              <w:bottom w:w="100" w:type="dxa"/>
              <w:right w:w="100" w:type="dxa"/>
            </w:tcMar>
          </w:tcPr>
          <w:p w:rsidR="00F318BD" w:rsidRPr="00FA20CD" w:rsidRDefault="00F318BD" w:rsidP="00642FCE">
            <w:pPr>
              <w:pStyle w:val="a5"/>
              <w:ind w:left="-142" w:right="-56" w:firstLine="142"/>
              <w:rPr>
                <w:rFonts w:ascii="Times New Roman" w:hAnsi="Times New Roman" w:cs="Times New Roman"/>
                <w:sz w:val="20"/>
                <w:szCs w:val="20"/>
              </w:rPr>
            </w:pPr>
            <w:r w:rsidRPr="00FA20CD">
              <w:rPr>
                <w:rFonts w:ascii="Times New Roman" w:hAnsi="Times New Roman" w:cs="Times New Roman"/>
                <w:sz w:val="20"/>
                <w:szCs w:val="20"/>
              </w:rPr>
              <w:t>№</w:t>
            </w:r>
          </w:p>
          <w:p w:rsidR="00F318BD" w:rsidRPr="00FA20CD" w:rsidRDefault="00F318BD" w:rsidP="00642FCE">
            <w:pPr>
              <w:pStyle w:val="a5"/>
              <w:ind w:left="-142" w:right="-56" w:firstLine="142"/>
              <w:rPr>
                <w:rFonts w:ascii="Times New Roman" w:hAnsi="Times New Roman" w:cs="Times New Roman"/>
                <w:sz w:val="20"/>
                <w:szCs w:val="20"/>
              </w:rPr>
            </w:pPr>
            <w:r w:rsidRPr="00FA20CD">
              <w:rPr>
                <w:rFonts w:ascii="Times New Roman" w:hAnsi="Times New Roman" w:cs="Times New Roman"/>
                <w:sz w:val="20"/>
                <w:szCs w:val="20"/>
              </w:rPr>
              <w:t>з/п</w:t>
            </w:r>
          </w:p>
        </w:tc>
        <w:tc>
          <w:tcPr>
            <w:tcW w:w="4773" w:type="dxa"/>
            <w:tcMar>
              <w:top w:w="100" w:type="dxa"/>
              <w:left w:w="100" w:type="dxa"/>
              <w:bottom w:w="100" w:type="dxa"/>
              <w:right w:w="100" w:type="dxa"/>
            </w:tcMar>
          </w:tcPr>
          <w:p w:rsidR="00F318BD" w:rsidRPr="00FA20CD" w:rsidRDefault="00F318BD" w:rsidP="005D1FC9">
            <w:pPr>
              <w:pStyle w:val="a5"/>
              <w:rPr>
                <w:rFonts w:ascii="Times New Roman" w:hAnsi="Times New Roman" w:cs="Times New Roman"/>
                <w:sz w:val="20"/>
                <w:szCs w:val="20"/>
                <w:lang w:val="uk-UA"/>
              </w:rPr>
            </w:pPr>
            <w:r w:rsidRPr="00FA20CD">
              <w:rPr>
                <w:rFonts w:ascii="Times New Roman" w:hAnsi="Times New Roman" w:cs="Times New Roman"/>
                <w:sz w:val="20"/>
                <w:szCs w:val="20"/>
              </w:rPr>
              <w:t xml:space="preserve">Вимоги </w:t>
            </w:r>
            <w:r w:rsidR="005D1FC9" w:rsidRPr="00FA20CD">
              <w:rPr>
                <w:rFonts w:ascii="Times New Roman" w:hAnsi="Times New Roman" w:cs="Times New Roman"/>
                <w:sz w:val="20"/>
                <w:szCs w:val="20"/>
                <w:lang w:val="uk-UA"/>
              </w:rPr>
              <w:t>пункту 44 Особливостей</w:t>
            </w:r>
          </w:p>
        </w:tc>
        <w:tc>
          <w:tcPr>
            <w:tcW w:w="5150" w:type="dxa"/>
            <w:tcMar>
              <w:top w:w="100" w:type="dxa"/>
              <w:left w:w="100" w:type="dxa"/>
              <w:bottom w:w="100" w:type="dxa"/>
              <w:right w:w="100" w:type="dxa"/>
            </w:tcMar>
          </w:tcPr>
          <w:p w:rsidR="00F318BD" w:rsidRPr="00FA20CD" w:rsidRDefault="00F318BD" w:rsidP="005D1FC9">
            <w:pPr>
              <w:pStyle w:val="a5"/>
              <w:jc w:val="center"/>
              <w:rPr>
                <w:rFonts w:ascii="Times New Roman" w:hAnsi="Times New Roman" w:cs="Times New Roman"/>
                <w:sz w:val="20"/>
                <w:szCs w:val="20"/>
              </w:rPr>
            </w:pPr>
            <w:r w:rsidRPr="00FA20CD">
              <w:rPr>
                <w:rFonts w:ascii="Times New Roman" w:hAnsi="Times New Roman" w:cs="Times New Roman"/>
                <w:sz w:val="20"/>
                <w:szCs w:val="20"/>
              </w:rPr>
              <w:t>Перем</w:t>
            </w:r>
            <w:r w:rsidR="006E3D56" w:rsidRPr="00FA20CD">
              <w:rPr>
                <w:rFonts w:ascii="Times New Roman" w:hAnsi="Times New Roman" w:cs="Times New Roman"/>
                <w:sz w:val="20"/>
                <w:szCs w:val="20"/>
              </w:rPr>
              <w:t>ожець торгів на виконання вимог</w:t>
            </w:r>
            <w:r w:rsidRPr="00FA20CD">
              <w:rPr>
                <w:rFonts w:ascii="Times New Roman" w:hAnsi="Times New Roman" w:cs="Times New Roman"/>
                <w:sz w:val="20"/>
                <w:szCs w:val="20"/>
              </w:rPr>
              <w:t xml:space="preserve"> </w:t>
            </w:r>
            <w:r w:rsidR="005D1FC9" w:rsidRPr="00FA20CD">
              <w:rPr>
                <w:rFonts w:ascii="Times New Roman" w:hAnsi="Times New Roman" w:cs="Times New Roman"/>
                <w:sz w:val="20"/>
                <w:szCs w:val="20"/>
                <w:lang w:val="uk-UA"/>
              </w:rPr>
              <w:t>пункту 44 Особливостей</w:t>
            </w:r>
            <w:r w:rsidR="005D1FC9" w:rsidRPr="00FA20CD">
              <w:rPr>
                <w:rFonts w:ascii="Times New Roman" w:hAnsi="Times New Roman" w:cs="Times New Roman"/>
                <w:sz w:val="20"/>
                <w:szCs w:val="20"/>
              </w:rPr>
              <w:t xml:space="preserve"> </w:t>
            </w:r>
            <w:r w:rsidRPr="00FA20CD">
              <w:rPr>
                <w:rFonts w:ascii="Times New Roman" w:hAnsi="Times New Roman" w:cs="Times New Roman"/>
                <w:sz w:val="20"/>
                <w:szCs w:val="20"/>
              </w:rPr>
              <w:t>(підтвердження відсутності підстав) повинен надати таку інформацію:</w:t>
            </w:r>
          </w:p>
        </w:tc>
      </w:tr>
      <w:tr w:rsidR="00F318BD" w:rsidRPr="00FA20CD" w:rsidTr="006E3D56">
        <w:trPr>
          <w:cantSplit/>
          <w:trHeight w:val="2292"/>
          <w:tblHeader/>
        </w:trPr>
        <w:tc>
          <w:tcPr>
            <w:tcW w:w="426" w:type="dxa"/>
            <w:tcMar>
              <w:top w:w="100" w:type="dxa"/>
              <w:left w:w="100" w:type="dxa"/>
              <w:bottom w:w="100" w:type="dxa"/>
              <w:right w:w="100" w:type="dxa"/>
            </w:tcMar>
          </w:tcPr>
          <w:p w:rsidR="00F318BD" w:rsidRPr="00FA20CD" w:rsidRDefault="00F318BD" w:rsidP="00642FCE">
            <w:pPr>
              <w:pStyle w:val="a5"/>
              <w:rPr>
                <w:rFonts w:ascii="Times New Roman" w:hAnsi="Times New Roman" w:cs="Times New Roman"/>
                <w:sz w:val="20"/>
                <w:szCs w:val="20"/>
              </w:rPr>
            </w:pPr>
            <w:r w:rsidRPr="00FA20CD">
              <w:rPr>
                <w:rFonts w:ascii="Times New Roman" w:hAnsi="Times New Roman" w:cs="Times New Roman"/>
                <w:sz w:val="20"/>
                <w:szCs w:val="20"/>
              </w:rPr>
              <w:t>1</w:t>
            </w:r>
          </w:p>
        </w:tc>
        <w:tc>
          <w:tcPr>
            <w:tcW w:w="4773" w:type="dxa"/>
            <w:tcMar>
              <w:top w:w="100" w:type="dxa"/>
              <w:left w:w="100" w:type="dxa"/>
              <w:bottom w:w="100" w:type="dxa"/>
              <w:right w:w="100" w:type="dxa"/>
            </w:tcMar>
          </w:tcPr>
          <w:p w:rsidR="00F318BD" w:rsidRPr="00FA20CD" w:rsidRDefault="00F318BD" w:rsidP="00642FCE">
            <w:pPr>
              <w:pStyle w:val="a5"/>
              <w:rPr>
                <w:rFonts w:ascii="Times New Roman" w:hAnsi="Times New Roman" w:cs="Times New Roman"/>
                <w:sz w:val="20"/>
                <w:szCs w:val="20"/>
              </w:rPr>
            </w:pPr>
            <w:r w:rsidRPr="00FA20CD">
              <w:rPr>
                <w:rFonts w:ascii="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318BD" w:rsidRPr="00FA20CD" w:rsidRDefault="00F318BD" w:rsidP="00FC12F6">
            <w:pPr>
              <w:pStyle w:val="a5"/>
              <w:rPr>
                <w:rFonts w:ascii="Times New Roman" w:hAnsi="Times New Roman" w:cs="Times New Roman"/>
                <w:sz w:val="20"/>
                <w:szCs w:val="20"/>
              </w:rPr>
            </w:pPr>
            <w:r w:rsidRPr="00FA20CD">
              <w:rPr>
                <w:rFonts w:ascii="Times New Roman" w:hAnsi="Times New Roman" w:cs="Times New Roman"/>
                <w:sz w:val="20"/>
                <w:szCs w:val="20"/>
              </w:rPr>
              <w:t>(</w:t>
            </w:r>
            <w:r w:rsidR="00FC12F6"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3 </w:t>
            </w:r>
            <w:r w:rsidR="00FC12F6" w:rsidRPr="00FA20CD">
              <w:rPr>
                <w:rFonts w:ascii="Times New Roman" w:hAnsi="Times New Roman" w:cs="Times New Roman"/>
                <w:sz w:val="20"/>
                <w:szCs w:val="20"/>
                <w:lang w:val="uk-UA"/>
              </w:rPr>
              <w:t>п.</w:t>
            </w:r>
            <w:r w:rsidR="00FC12F6" w:rsidRPr="00FA20CD">
              <w:rPr>
                <w:rFonts w:ascii="Times New Roman" w:hAnsi="Times New Roman" w:cs="Times New Roman"/>
                <w:sz w:val="20"/>
                <w:szCs w:val="20"/>
              </w:rPr>
              <w:t xml:space="preserve"> </w:t>
            </w:r>
            <w:r w:rsidR="00FC12F6" w:rsidRPr="00FA20CD">
              <w:rPr>
                <w:rFonts w:ascii="Times New Roman" w:hAnsi="Times New Roman" w:cs="Times New Roman"/>
                <w:sz w:val="20"/>
                <w:szCs w:val="20"/>
                <w:lang w:val="uk-UA"/>
              </w:rPr>
              <w:t>44</w:t>
            </w:r>
            <w:r w:rsidRPr="00FA20CD">
              <w:rPr>
                <w:rFonts w:ascii="Times New Roman" w:hAnsi="Times New Roman" w:cs="Times New Roman"/>
                <w:sz w:val="20"/>
                <w:szCs w:val="20"/>
              </w:rPr>
              <w:t xml:space="preserve"> </w:t>
            </w:r>
            <w:r w:rsidR="00FC12F6"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tcMar>
              <w:top w:w="100" w:type="dxa"/>
              <w:left w:w="100" w:type="dxa"/>
              <w:bottom w:w="100" w:type="dxa"/>
              <w:right w:w="100" w:type="dxa"/>
            </w:tcMar>
          </w:tcPr>
          <w:p w:rsidR="00F318BD" w:rsidRPr="00FA20CD" w:rsidRDefault="00F318BD" w:rsidP="00642FCE">
            <w:pPr>
              <w:pStyle w:val="a5"/>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318BD" w:rsidRPr="00FA20CD" w:rsidTr="006E3D56">
        <w:trPr>
          <w:cantSplit/>
          <w:trHeight w:val="2405"/>
          <w:tblHeader/>
        </w:trPr>
        <w:tc>
          <w:tcPr>
            <w:tcW w:w="426" w:type="dxa"/>
            <w:tcMar>
              <w:top w:w="100" w:type="dxa"/>
              <w:left w:w="100" w:type="dxa"/>
              <w:bottom w:w="100" w:type="dxa"/>
              <w:right w:w="100" w:type="dxa"/>
            </w:tcMar>
          </w:tcPr>
          <w:p w:rsidR="00F318BD" w:rsidRPr="00FA20CD" w:rsidRDefault="00F318BD" w:rsidP="00642FCE">
            <w:pPr>
              <w:pStyle w:val="a5"/>
              <w:rPr>
                <w:rFonts w:ascii="Times New Roman" w:hAnsi="Times New Roman" w:cs="Times New Roman"/>
                <w:sz w:val="20"/>
                <w:szCs w:val="20"/>
              </w:rPr>
            </w:pPr>
            <w:r w:rsidRPr="00FA20CD">
              <w:rPr>
                <w:rFonts w:ascii="Times New Roman" w:hAnsi="Times New Roman" w:cs="Times New Roman"/>
                <w:sz w:val="20"/>
                <w:szCs w:val="20"/>
              </w:rPr>
              <w:t>2</w:t>
            </w:r>
          </w:p>
        </w:tc>
        <w:tc>
          <w:tcPr>
            <w:tcW w:w="4773" w:type="dxa"/>
            <w:tcMar>
              <w:top w:w="100" w:type="dxa"/>
              <w:left w:w="100" w:type="dxa"/>
              <w:bottom w:w="100" w:type="dxa"/>
              <w:right w:w="100" w:type="dxa"/>
            </w:tcMar>
          </w:tcPr>
          <w:p w:rsidR="00F318BD" w:rsidRPr="00FA20CD" w:rsidRDefault="00610207" w:rsidP="009F2BA5">
            <w:pPr>
              <w:pStyle w:val="a5"/>
              <w:rPr>
                <w:rFonts w:ascii="Times New Roman" w:hAnsi="Times New Roman" w:cs="Times New Roman"/>
                <w:sz w:val="20"/>
                <w:szCs w:val="20"/>
              </w:rPr>
            </w:pPr>
            <w:r>
              <w:rPr>
                <w:rFonts w:ascii="Times New Roman" w:hAnsi="Times New Roman" w:cs="Times New Roman"/>
                <w:sz w:val="20"/>
                <w:szCs w:val="20"/>
                <w:highlight w:val="white"/>
              </w:rPr>
              <w:t>Ке</w:t>
            </w:r>
            <w:r>
              <w:rPr>
                <w:rFonts w:ascii="Times New Roman" w:hAnsi="Times New Roman" w:cs="Times New Roman"/>
                <w:sz w:val="20"/>
                <w:szCs w:val="20"/>
                <w:highlight w:val="white"/>
                <w:lang w:val="uk-UA"/>
              </w:rPr>
              <w:t>рівник</w:t>
            </w:r>
            <w:r w:rsidR="00C84C83">
              <w:rPr>
                <w:rFonts w:ascii="Times New Roman" w:hAnsi="Times New Roman" w:cs="Times New Roman"/>
                <w:sz w:val="20"/>
                <w:szCs w:val="20"/>
                <w:highlight w:val="white"/>
                <w:lang w:val="uk-UA"/>
              </w:rPr>
              <w:t>а</w:t>
            </w:r>
            <w:r>
              <w:rPr>
                <w:rFonts w:ascii="Times New Roman" w:hAnsi="Times New Roman" w:cs="Times New Roman"/>
                <w:sz w:val="20"/>
                <w:szCs w:val="20"/>
                <w:highlight w:val="white"/>
                <w:lang w:val="uk-UA"/>
              </w:rPr>
              <w:t xml:space="preserve"> уч</w:t>
            </w:r>
            <w:r w:rsidR="001808D3">
              <w:rPr>
                <w:rFonts w:ascii="Times New Roman" w:hAnsi="Times New Roman" w:cs="Times New Roman"/>
                <w:sz w:val="20"/>
                <w:szCs w:val="20"/>
                <w:highlight w:val="white"/>
                <w:lang w:val="uk-UA"/>
              </w:rPr>
              <w:t>а</w:t>
            </w:r>
            <w:r>
              <w:rPr>
                <w:rFonts w:ascii="Times New Roman" w:hAnsi="Times New Roman" w:cs="Times New Roman"/>
                <w:sz w:val="20"/>
                <w:szCs w:val="20"/>
                <w:highlight w:val="white"/>
                <w:lang w:val="uk-UA"/>
              </w:rPr>
              <w:t xml:space="preserve">сника процедури закупівлі </w:t>
            </w:r>
            <w:r>
              <w:rPr>
                <w:rFonts w:ascii="Times New Roman" w:hAnsi="Times New Roman" w:cs="Times New Roman"/>
                <w:sz w:val="20"/>
                <w:szCs w:val="20"/>
                <w:highlight w:val="white"/>
              </w:rPr>
              <w:t>бу</w:t>
            </w:r>
            <w:r w:rsidR="00C84C83">
              <w:rPr>
                <w:rFonts w:ascii="Times New Roman" w:hAnsi="Times New Roman" w:cs="Times New Roman"/>
                <w:sz w:val="20"/>
                <w:szCs w:val="20"/>
                <w:highlight w:val="white"/>
                <w:lang w:val="uk-UA"/>
              </w:rPr>
              <w:t>ло</w:t>
            </w:r>
            <w:r w:rsidR="00F318BD" w:rsidRPr="00FA20CD">
              <w:rPr>
                <w:rFonts w:ascii="Times New Roman" w:hAnsi="Times New Roman" w:cs="Times New Roman"/>
                <w:sz w:val="20"/>
                <w:szCs w:val="20"/>
                <w:highlight w:val="white"/>
              </w:rPr>
              <w:t xml:space="preserve"> засуджен</w:t>
            </w:r>
            <w:r w:rsidR="00C84C83">
              <w:rPr>
                <w:rFonts w:ascii="Times New Roman" w:hAnsi="Times New Roman" w:cs="Times New Roman"/>
                <w:sz w:val="20"/>
                <w:szCs w:val="20"/>
                <w:highlight w:val="white"/>
                <w:lang w:val="uk-UA"/>
              </w:rPr>
              <w:t>о</w:t>
            </w:r>
            <w:r w:rsidR="00F318BD" w:rsidRPr="00FA20CD">
              <w:rPr>
                <w:rFonts w:ascii="Times New Roman" w:hAnsi="Times New Roman" w:cs="Times New Roman"/>
                <w:sz w:val="20"/>
                <w:szCs w:val="20"/>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F318BD" w:rsidRPr="00FA20CD">
              <w:rPr>
                <w:rFonts w:ascii="Times New Roman" w:hAnsi="Times New Roman" w:cs="Times New Roman"/>
                <w:sz w:val="20"/>
                <w:szCs w:val="20"/>
              </w:rPr>
              <w:t> (</w:t>
            </w:r>
            <w:r w:rsidR="006E3D56" w:rsidRPr="00FA20CD">
              <w:rPr>
                <w:rFonts w:ascii="Times New Roman" w:hAnsi="Times New Roman" w:cs="Times New Roman"/>
                <w:sz w:val="20"/>
                <w:szCs w:val="20"/>
                <w:lang w:val="uk-UA"/>
              </w:rPr>
              <w:t>пп.</w:t>
            </w:r>
            <w:r w:rsidR="006E3D56" w:rsidRPr="00FA20CD">
              <w:rPr>
                <w:rFonts w:ascii="Times New Roman" w:hAnsi="Times New Roman" w:cs="Times New Roman"/>
                <w:sz w:val="20"/>
                <w:szCs w:val="20"/>
              </w:rPr>
              <w:t xml:space="preserve"> </w:t>
            </w:r>
            <w:r w:rsidR="009F2BA5">
              <w:rPr>
                <w:rFonts w:ascii="Times New Roman" w:hAnsi="Times New Roman" w:cs="Times New Roman"/>
                <w:sz w:val="20"/>
                <w:szCs w:val="20"/>
                <w:lang w:val="uk-UA"/>
              </w:rPr>
              <w:t>6</w:t>
            </w:r>
            <w:r w:rsidR="006E3D56" w:rsidRPr="00FA20CD">
              <w:rPr>
                <w:rFonts w:ascii="Times New Roman" w:hAnsi="Times New Roman" w:cs="Times New Roman"/>
                <w:sz w:val="20"/>
                <w:szCs w:val="20"/>
              </w:rPr>
              <w:t xml:space="preserve"> </w:t>
            </w:r>
            <w:r w:rsidR="006E3D56" w:rsidRPr="00FA20CD">
              <w:rPr>
                <w:rFonts w:ascii="Times New Roman" w:hAnsi="Times New Roman" w:cs="Times New Roman"/>
                <w:sz w:val="20"/>
                <w:szCs w:val="20"/>
                <w:lang w:val="uk-UA"/>
              </w:rPr>
              <w:t>п.</w:t>
            </w:r>
            <w:r w:rsidR="006E3D56" w:rsidRPr="00FA20CD">
              <w:rPr>
                <w:rFonts w:ascii="Times New Roman" w:hAnsi="Times New Roman" w:cs="Times New Roman"/>
                <w:sz w:val="20"/>
                <w:szCs w:val="20"/>
              </w:rPr>
              <w:t xml:space="preserve"> </w:t>
            </w:r>
            <w:r w:rsidR="006E3D56" w:rsidRPr="00FA20CD">
              <w:rPr>
                <w:rFonts w:ascii="Times New Roman" w:hAnsi="Times New Roman" w:cs="Times New Roman"/>
                <w:sz w:val="20"/>
                <w:szCs w:val="20"/>
                <w:lang w:val="uk-UA"/>
              </w:rPr>
              <w:t>44</w:t>
            </w:r>
            <w:r w:rsidR="006E3D56" w:rsidRPr="00FA20CD">
              <w:rPr>
                <w:rFonts w:ascii="Times New Roman" w:hAnsi="Times New Roman" w:cs="Times New Roman"/>
                <w:sz w:val="20"/>
                <w:szCs w:val="20"/>
              </w:rPr>
              <w:t xml:space="preserve"> </w:t>
            </w:r>
            <w:r w:rsidR="006E3D56" w:rsidRPr="00FA20CD">
              <w:rPr>
                <w:rFonts w:ascii="Times New Roman" w:hAnsi="Times New Roman" w:cs="Times New Roman"/>
                <w:sz w:val="20"/>
                <w:szCs w:val="20"/>
                <w:lang w:val="uk-UA"/>
              </w:rPr>
              <w:t>Особливостей</w:t>
            </w:r>
            <w:r w:rsidR="00F318BD" w:rsidRPr="00FA20CD">
              <w:rPr>
                <w:rFonts w:ascii="Times New Roman" w:hAnsi="Times New Roman" w:cs="Times New Roman"/>
                <w:sz w:val="20"/>
                <w:szCs w:val="20"/>
              </w:rPr>
              <w:t>)</w:t>
            </w:r>
          </w:p>
        </w:tc>
        <w:tc>
          <w:tcPr>
            <w:tcW w:w="5150" w:type="dxa"/>
            <w:tcMar>
              <w:top w:w="100" w:type="dxa"/>
              <w:left w:w="100" w:type="dxa"/>
              <w:bottom w:w="100" w:type="dxa"/>
              <w:right w:w="100" w:type="dxa"/>
            </w:tcMar>
          </w:tcPr>
          <w:p w:rsidR="00F318BD" w:rsidRPr="00FA20CD" w:rsidRDefault="00F318BD" w:rsidP="00642FCE">
            <w:pPr>
              <w:pStyle w:val="a5"/>
              <w:rPr>
                <w:rFonts w:ascii="Times New Roman" w:hAnsi="Times New Roman" w:cs="Times New Roman"/>
                <w:sz w:val="20"/>
                <w:szCs w:val="20"/>
              </w:rPr>
            </w:pPr>
            <w:r w:rsidRPr="00FA20CD">
              <w:rPr>
                <w:rFonts w:ascii="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w:t>
            </w:r>
            <w:r w:rsidR="00543923" w:rsidRPr="00FA20CD">
              <w:rPr>
                <w:rFonts w:ascii="Times New Roman" w:hAnsi="Times New Roman" w:cs="Times New Roman"/>
                <w:sz w:val="20"/>
                <w:szCs w:val="20"/>
              </w:rPr>
              <w:t>рмацію про</w:t>
            </w:r>
            <w:r w:rsidRPr="00FA20CD">
              <w:rPr>
                <w:rFonts w:ascii="Times New Roman" w:hAnsi="Times New Roman" w:cs="Times New Roman"/>
                <w:sz w:val="20"/>
                <w:szCs w:val="20"/>
              </w:rPr>
              <w:t xml:space="preserve">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давнини від дати подання документа. </w:t>
            </w:r>
          </w:p>
        </w:tc>
      </w:tr>
      <w:tr w:rsidR="00F318BD" w:rsidRPr="006622AB" w:rsidTr="006E3D56">
        <w:trPr>
          <w:cantSplit/>
          <w:trHeight w:val="1700"/>
          <w:tblHeader/>
        </w:trPr>
        <w:tc>
          <w:tcPr>
            <w:tcW w:w="426" w:type="dxa"/>
            <w:tcMar>
              <w:top w:w="100" w:type="dxa"/>
              <w:left w:w="100" w:type="dxa"/>
              <w:bottom w:w="100" w:type="dxa"/>
              <w:right w:w="100" w:type="dxa"/>
            </w:tcMar>
          </w:tcPr>
          <w:p w:rsidR="00F318BD" w:rsidRPr="00FA20CD" w:rsidRDefault="00F318BD" w:rsidP="00642FCE">
            <w:pPr>
              <w:pStyle w:val="a5"/>
              <w:rPr>
                <w:rFonts w:ascii="Times New Roman" w:hAnsi="Times New Roman" w:cs="Times New Roman"/>
                <w:sz w:val="20"/>
                <w:szCs w:val="20"/>
              </w:rPr>
            </w:pPr>
            <w:r w:rsidRPr="00FA20CD">
              <w:rPr>
                <w:rFonts w:ascii="Times New Roman" w:hAnsi="Times New Roman" w:cs="Times New Roman"/>
                <w:sz w:val="20"/>
                <w:szCs w:val="20"/>
              </w:rPr>
              <w:t>3</w:t>
            </w:r>
          </w:p>
        </w:tc>
        <w:tc>
          <w:tcPr>
            <w:tcW w:w="4773" w:type="dxa"/>
            <w:tcMar>
              <w:top w:w="100" w:type="dxa"/>
              <w:left w:w="100" w:type="dxa"/>
              <w:bottom w:w="100" w:type="dxa"/>
              <w:right w:w="100" w:type="dxa"/>
            </w:tcMar>
          </w:tcPr>
          <w:p w:rsidR="00F318BD" w:rsidRPr="00FA20CD" w:rsidRDefault="00F318BD" w:rsidP="006E3D56">
            <w:pPr>
              <w:pStyle w:val="a5"/>
              <w:rPr>
                <w:rFonts w:ascii="Times New Roman" w:hAnsi="Times New Roman" w:cs="Times New Roman"/>
                <w:sz w:val="20"/>
                <w:szCs w:val="20"/>
                <w:lang w:val="uk-UA"/>
              </w:rPr>
            </w:pPr>
            <w:r w:rsidRPr="00FA20CD">
              <w:rPr>
                <w:rFonts w:ascii="Times New Roman" w:hAnsi="Times New Roman" w:cs="Times New Roman"/>
                <w:sz w:val="20"/>
                <w:szCs w:val="20"/>
                <w:highlight w:val="white"/>
              </w:rPr>
              <w:t>Службову (посадову) особу</w:t>
            </w:r>
            <w:r w:rsidRPr="00FA20CD">
              <w:rPr>
                <w:rFonts w:ascii="Times New Roman" w:hAnsi="Times New Roman" w:cs="Times New Roman"/>
                <w:sz w:val="20"/>
                <w:szCs w:val="20"/>
                <w:highlight w:val="white"/>
                <w:lang w:val="uk-UA"/>
              </w:rPr>
              <w:t xml:space="preserve">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A20CD">
              <w:rPr>
                <w:rFonts w:ascii="Times New Roman" w:hAnsi="Times New Roman" w:cs="Times New Roman"/>
                <w:sz w:val="20"/>
                <w:szCs w:val="20"/>
                <w:lang w:val="uk-UA"/>
              </w:rPr>
              <w:t xml:space="preserve"> (</w:t>
            </w:r>
            <w:r w:rsidR="006E3D56" w:rsidRPr="00FA20CD">
              <w:rPr>
                <w:rFonts w:ascii="Times New Roman" w:hAnsi="Times New Roman" w:cs="Times New Roman"/>
                <w:sz w:val="20"/>
                <w:szCs w:val="20"/>
                <w:lang w:val="uk-UA"/>
              </w:rPr>
              <w:t>пп.</w:t>
            </w:r>
            <w:r w:rsidR="006E3D56" w:rsidRPr="00FA20CD">
              <w:rPr>
                <w:rFonts w:ascii="Times New Roman" w:hAnsi="Times New Roman" w:cs="Times New Roman"/>
                <w:sz w:val="20"/>
                <w:szCs w:val="20"/>
              </w:rPr>
              <w:t xml:space="preserve"> </w:t>
            </w:r>
            <w:r w:rsidR="006E3D56" w:rsidRPr="00FA20CD">
              <w:rPr>
                <w:rFonts w:ascii="Times New Roman" w:hAnsi="Times New Roman" w:cs="Times New Roman"/>
                <w:sz w:val="20"/>
                <w:szCs w:val="20"/>
                <w:lang w:val="uk-UA"/>
              </w:rPr>
              <w:t>12</w:t>
            </w:r>
            <w:r w:rsidR="006E3D56" w:rsidRPr="00FA20CD">
              <w:rPr>
                <w:rFonts w:ascii="Times New Roman" w:hAnsi="Times New Roman" w:cs="Times New Roman"/>
                <w:sz w:val="20"/>
                <w:szCs w:val="20"/>
              </w:rPr>
              <w:t xml:space="preserve"> </w:t>
            </w:r>
            <w:r w:rsidR="006E3D56" w:rsidRPr="00FA20CD">
              <w:rPr>
                <w:rFonts w:ascii="Times New Roman" w:hAnsi="Times New Roman" w:cs="Times New Roman"/>
                <w:sz w:val="20"/>
                <w:szCs w:val="20"/>
                <w:lang w:val="uk-UA"/>
              </w:rPr>
              <w:t>п.</w:t>
            </w:r>
            <w:r w:rsidR="006E3D56" w:rsidRPr="00FA20CD">
              <w:rPr>
                <w:rFonts w:ascii="Times New Roman" w:hAnsi="Times New Roman" w:cs="Times New Roman"/>
                <w:sz w:val="20"/>
                <w:szCs w:val="20"/>
              </w:rPr>
              <w:t xml:space="preserve"> </w:t>
            </w:r>
            <w:r w:rsidR="006E3D56" w:rsidRPr="00FA20CD">
              <w:rPr>
                <w:rFonts w:ascii="Times New Roman" w:hAnsi="Times New Roman" w:cs="Times New Roman"/>
                <w:sz w:val="20"/>
                <w:szCs w:val="20"/>
                <w:lang w:val="uk-UA"/>
              </w:rPr>
              <w:t>44</w:t>
            </w:r>
            <w:r w:rsidR="006E3D56" w:rsidRPr="00FA20CD">
              <w:rPr>
                <w:rFonts w:ascii="Times New Roman" w:hAnsi="Times New Roman" w:cs="Times New Roman"/>
                <w:sz w:val="20"/>
                <w:szCs w:val="20"/>
              </w:rPr>
              <w:t xml:space="preserve"> </w:t>
            </w:r>
            <w:r w:rsidR="006E3D56"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lang w:val="uk-UA"/>
              </w:rPr>
              <w:t>)</w:t>
            </w:r>
          </w:p>
        </w:tc>
        <w:tc>
          <w:tcPr>
            <w:tcW w:w="5150" w:type="dxa"/>
            <w:tcMar>
              <w:top w:w="100" w:type="dxa"/>
              <w:left w:w="100" w:type="dxa"/>
              <w:bottom w:w="100" w:type="dxa"/>
              <w:right w:w="100" w:type="dxa"/>
            </w:tcMar>
          </w:tcPr>
          <w:p w:rsidR="00F318BD" w:rsidRPr="00FA20CD" w:rsidRDefault="003218B0" w:rsidP="00642FCE">
            <w:pPr>
              <w:pStyle w:val="a5"/>
              <w:rPr>
                <w:rFonts w:ascii="Times New Roman" w:hAnsi="Times New Roman" w:cs="Times New Roman"/>
                <w:sz w:val="20"/>
                <w:szCs w:val="20"/>
                <w:lang w:val="uk-UA"/>
              </w:rPr>
            </w:pPr>
            <w:r w:rsidRPr="00FA20CD">
              <w:rPr>
                <w:rFonts w:ascii="Times New Roman" w:hAnsi="Times New Roman" w:cs="Times New Roman"/>
                <w:sz w:val="20"/>
                <w:szCs w:val="20"/>
                <w:lang w:val="uk-UA"/>
              </w:rPr>
              <w:t xml:space="preserve">Довідка в довільній формі, яка містить інформацію про те, що </w:t>
            </w:r>
            <w:r w:rsidRPr="00FA20CD">
              <w:rPr>
                <w:rFonts w:ascii="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318BD" w:rsidRPr="00FA20CD" w:rsidTr="006E3D56">
        <w:trPr>
          <w:cantSplit/>
          <w:trHeight w:val="862"/>
          <w:tblHeader/>
        </w:trPr>
        <w:tc>
          <w:tcPr>
            <w:tcW w:w="426" w:type="dxa"/>
            <w:tcMar>
              <w:top w:w="100" w:type="dxa"/>
              <w:left w:w="100" w:type="dxa"/>
              <w:bottom w:w="100" w:type="dxa"/>
              <w:right w:w="100" w:type="dxa"/>
            </w:tcMar>
          </w:tcPr>
          <w:p w:rsidR="00F318BD" w:rsidRPr="00FA20CD" w:rsidRDefault="00F318BD" w:rsidP="00642FCE">
            <w:pPr>
              <w:pStyle w:val="a5"/>
              <w:rPr>
                <w:rFonts w:ascii="Times New Roman" w:hAnsi="Times New Roman" w:cs="Times New Roman"/>
                <w:sz w:val="20"/>
                <w:szCs w:val="20"/>
              </w:rPr>
            </w:pPr>
            <w:r w:rsidRPr="00FA20CD">
              <w:rPr>
                <w:rFonts w:ascii="Times New Roman" w:hAnsi="Times New Roman" w:cs="Times New Roman"/>
                <w:sz w:val="20"/>
                <w:szCs w:val="20"/>
              </w:rPr>
              <w:lastRenderedPageBreak/>
              <w:t>4</w:t>
            </w:r>
          </w:p>
        </w:tc>
        <w:tc>
          <w:tcPr>
            <w:tcW w:w="4773" w:type="dxa"/>
            <w:tcMar>
              <w:top w:w="100" w:type="dxa"/>
              <w:left w:w="100" w:type="dxa"/>
              <w:bottom w:w="100" w:type="dxa"/>
              <w:right w:w="100" w:type="dxa"/>
            </w:tcMar>
          </w:tcPr>
          <w:p w:rsidR="00F318BD" w:rsidRPr="00FA20CD" w:rsidRDefault="00F318BD" w:rsidP="00642FCE">
            <w:pPr>
              <w:pStyle w:val="a5"/>
              <w:rPr>
                <w:rFonts w:ascii="Times New Roman" w:hAnsi="Times New Roman" w:cs="Times New Roman"/>
                <w:sz w:val="20"/>
                <w:szCs w:val="20"/>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318BD" w:rsidRPr="00FA20CD" w:rsidRDefault="00F318BD" w:rsidP="006E3D56">
            <w:pPr>
              <w:pStyle w:val="a5"/>
              <w:rPr>
                <w:rFonts w:ascii="Times New Roman" w:hAnsi="Times New Roman" w:cs="Times New Roman"/>
                <w:sz w:val="20"/>
                <w:szCs w:val="20"/>
              </w:rPr>
            </w:pPr>
            <w:r w:rsidRPr="00FA20CD">
              <w:rPr>
                <w:rFonts w:ascii="Times New Roman" w:hAnsi="Times New Roman" w:cs="Times New Roman"/>
                <w:sz w:val="20"/>
                <w:szCs w:val="20"/>
              </w:rPr>
              <w:t>(</w:t>
            </w:r>
            <w:r w:rsidR="006E3D56" w:rsidRPr="00FA20CD">
              <w:rPr>
                <w:rFonts w:ascii="Times New Roman" w:hAnsi="Times New Roman" w:cs="Times New Roman"/>
                <w:sz w:val="20"/>
                <w:szCs w:val="20"/>
                <w:lang w:val="uk-UA"/>
              </w:rPr>
              <w:t>абзац 14 пункту 44 Особливостей</w:t>
            </w:r>
            <w:r w:rsidRPr="00FA20CD">
              <w:rPr>
                <w:rFonts w:ascii="Times New Roman" w:hAnsi="Times New Roman" w:cs="Times New Roman"/>
                <w:sz w:val="20"/>
                <w:szCs w:val="20"/>
              </w:rPr>
              <w:t>)</w:t>
            </w:r>
          </w:p>
        </w:tc>
        <w:tc>
          <w:tcPr>
            <w:tcW w:w="5150" w:type="dxa"/>
            <w:tcMar>
              <w:top w:w="100" w:type="dxa"/>
              <w:left w:w="100" w:type="dxa"/>
              <w:bottom w:w="100" w:type="dxa"/>
              <w:right w:w="100" w:type="dxa"/>
            </w:tcMar>
          </w:tcPr>
          <w:p w:rsidR="00F318BD" w:rsidRPr="00FA20CD" w:rsidRDefault="00F318BD" w:rsidP="00642FCE">
            <w:pPr>
              <w:pStyle w:val="a5"/>
              <w:rPr>
                <w:rFonts w:ascii="Times New Roman" w:hAnsi="Times New Roman" w:cs="Times New Roman"/>
                <w:sz w:val="20"/>
                <w:szCs w:val="20"/>
              </w:rPr>
            </w:pPr>
            <w:r w:rsidRPr="00FA20CD">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318BD" w:rsidRPr="00FA20CD" w:rsidRDefault="00F318BD" w:rsidP="00F318BD">
      <w:pPr>
        <w:spacing w:before="240" w:after="0" w:line="240" w:lineRule="auto"/>
        <w:rPr>
          <w:rFonts w:ascii="Times New Roman" w:eastAsia="Times New Roman" w:hAnsi="Times New Roman" w:cs="Times New Roman"/>
          <w:b/>
        </w:rPr>
      </w:pPr>
      <w:r w:rsidRPr="00FA20CD">
        <w:rPr>
          <w:rFonts w:ascii="Times New Roman" w:eastAsia="Times New Roman" w:hAnsi="Times New Roman" w:cs="Times New Roman"/>
          <w:b/>
        </w:rPr>
        <w:t>Документи, які надаються ПЕРЕМОЖЦЕМ (фізичною особою чи фізичною особою</w:t>
      </w:r>
      <w:r w:rsidRPr="00FA20CD">
        <w:rPr>
          <w:rFonts w:ascii="Times New Roman" w:eastAsia="Times New Roman" w:hAnsi="Times New Roman" w:cs="Times New Roman"/>
          <w:b/>
          <w:lang w:val="uk-UA"/>
        </w:rPr>
        <w:t>-</w:t>
      </w:r>
      <w:r w:rsidRPr="00FA20CD">
        <w:rPr>
          <w:rFonts w:ascii="Times New Roman" w:eastAsia="Times New Roman" w:hAnsi="Times New Roman" w:cs="Times New Roman"/>
          <w:b/>
        </w:rPr>
        <w:t>підприємцем):</w:t>
      </w:r>
    </w:p>
    <w:tbl>
      <w:tblPr>
        <w:tblW w:w="10349" w:type="dxa"/>
        <w:tblInd w:w="-184" w:type="dxa"/>
        <w:tblLayout w:type="fixed"/>
        <w:tblLook w:val="0400"/>
      </w:tblPr>
      <w:tblGrid>
        <w:gridCol w:w="426"/>
        <w:gridCol w:w="4820"/>
        <w:gridCol w:w="5103"/>
      </w:tblGrid>
      <w:tr w:rsidR="00F318BD" w:rsidRPr="00FA20CD" w:rsidTr="00642FCE">
        <w:trPr>
          <w:cantSplit/>
          <w:trHeight w:val="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FA20CD" w:rsidRDefault="00F318BD" w:rsidP="00642FCE">
            <w:pPr>
              <w:pStyle w:val="a5"/>
              <w:ind w:left="-104" w:right="-94" w:firstLine="104"/>
              <w:jc w:val="both"/>
              <w:rPr>
                <w:rFonts w:ascii="Times New Roman" w:hAnsi="Times New Roman" w:cs="Times New Roman"/>
                <w:sz w:val="20"/>
                <w:szCs w:val="20"/>
              </w:rPr>
            </w:pPr>
            <w:r w:rsidRPr="00FA20CD">
              <w:rPr>
                <w:rFonts w:ascii="Times New Roman" w:hAnsi="Times New Roman" w:cs="Times New Roman"/>
                <w:sz w:val="20"/>
                <w:szCs w:val="20"/>
              </w:rPr>
              <w:t>№</w:t>
            </w:r>
          </w:p>
          <w:p w:rsidR="00F318BD" w:rsidRPr="00FA20CD" w:rsidRDefault="00F318BD" w:rsidP="00642FCE">
            <w:pPr>
              <w:pStyle w:val="a5"/>
              <w:ind w:left="-104" w:right="-94" w:firstLine="104"/>
              <w:jc w:val="both"/>
              <w:rPr>
                <w:rFonts w:ascii="Times New Roman" w:hAnsi="Times New Roman" w:cs="Times New Roman"/>
                <w:sz w:val="20"/>
                <w:szCs w:val="20"/>
              </w:rPr>
            </w:pPr>
            <w:r w:rsidRPr="00FA20CD">
              <w:rPr>
                <w:rFonts w:ascii="Times New Roman" w:hAnsi="Times New Roman" w:cs="Times New Roman"/>
                <w:sz w:val="20"/>
                <w:szCs w:val="20"/>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Вимоги </w:t>
            </w:r>
            <w:r w:rsidR="006E3D56" w:rsidRPr="00FA20CD">
              <w:rPr>
                <w:rFonts w:ascii="Times New Roman" w:hAnsi="Times New Roman" w:cs="Times New Roman"/>
                <w:sz w:val="20"/>
                <w:szCs w:val="20"/>
                <w:lang w:val="uk-UA"/>
              </w:rPr>
              <w:t>пункту 44 Особливостей</w:t>
            </w:r>
          </w:p>
          <w:p w:rsidR="00F318BD" w:rsidRPr="00FA20CD" w:rsidRDefault="00F318BD" w:rsidP="00642FCE">
            <w:pPr>
              <w:pStyle w:val="a5"/>
              <w:jc w:val="both"/>
              <w:rPr>
                <w:rFonts w:ascii="Times New Roman" w:hAnsi="Times New Roman" w:cs="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Перем</w:t>
            </w:r>
            <w:r w:rsidR="006E3D56" w:rsidRPr="00FA20CD">
              <w:rPr>
                <w:rFonts w:ascii="Times New Roman" w:hAnsi="Times New Roman" w:cs="Times New Roman"/>
                <w:sz w:val="20"/>
                <w:szCs w:val="20"/>
              </w:rPr>
              <w:t>ожець торгів на виконання вимог</w:t>
            </w:r>
            <w:r w:rsidRPr="00FA20CD">
              <w:rPr>
                <w:rFonts w:ascii="Times New Roman" w:hAnsi="Times New Roman" w:cs="Times New Roman"/>
                <w:sz w:val="20"/>
                <w:szCs w:val="20"/>
              </w:rPr>
              <w:t xml:space="preserve"> </w:t>
            </w:r>
            <w:r w:rsidR="006E3D56" w:rsidRPr="00FA20CD">
              <w:rPr>
                <w:rFonts w:ascii="Times New Roman" w:hAnsi="Times New Roman" w:cs="Times New Roman"/>
                <w:sz w:val="20"/>
                <w:szCs w:val="20"/>
                <w:lang w:val="uk-UA"/>
              </w:rPr>
              <w:t>пункту 44 Особливостей</w:t>
            </w:r>
            <w:r w:rsidRPr="00FA20CD">
              <w:rPr>
                <w:rFonts w:ascii="Times New Roman" w:hAnsi="Times New Roman" w:cs="Times New Roman"/>
                <w:sz w:val="20"/>
                <w:szCs w:val="20"/>
              </w:rPr>
              <w:t xml:space="preserve"> (підтвердження відсутності підстав) повинен надати таку інформацію:</w:t>
            </w:r>
          </w:p>
        </w:tc>
      </w:tr>
      <w:tr w:rsidR="00F318BD" w:rsidRPr="00FA20CD" w:rsidTr="00F318BD">
        <w:trPr>
          <w:cantSplit/>
          <w:trHeight w:val="1723"/>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006E3D56" w:rsidRPr="00FA20CD">
              <w:rPr>
                <w:rFonts w:ascii="Times New Roman" w:hAnsi="Times New Roman" w:cs="Times New Roman"/>
                <w:sz w:val="20"/>
                <w:szCs w:val="20"/>
                <w:lang w:val="uk-UA"/>
              </w:rPr>
              <w:t>пп.</w:t>
            </w:r>
            <w:r w:rsidR="006E3D56" w:rsidRPr="00FA20CD">
              <w:rPr>
                <w:rFonts w:ascii="Times New Roman" w:hAnsi="Times New Roman" w:cs="Times New Roman"/>
                <w:sz w:val="20"/>
                <w:szCs w:val="20"/>
              </w:rPr>
              <w:t xml:space="preserve"> 3 </w:t>
            </w:r>
            <w:r w:rsidR="006E3D56" w:rsidRPr="00FA20CD">
              <w:rPr>
                <w:rFonts w:ascii="Times New Roman" w:hAnsi="Times New Roman" w:cs="Times New Roman"/>
                <w:sz w:val="20"/>
                <w:szCs w:val="20"/>
                <w:lang w:val="uk-UA"/>
              </w:rPr>
              <w:t>п.</w:t>
            </w:r>
            <w:r w:rsidR="006E3D56" w:rsidRPr="00FA20CD">
              <w:rPr>
                <w:rFonts w:ascii="Times New Roman" w:hAnsi="Times New Roman" w:cs="Times New Roman"/>
                <w:sz w:val="20"/>
                <w:szCs w:val="20"/>
              </w:rPr>
              <w:t xml:space="preserve"> </w:t>
            </w:r>
            <w:r w:rsidR="006E3D56" w:rsidRPr="00FA20CD">
              <w:rPr>
                <w:rFonts w:ascii="Times New Roman" w:hAnsi="Times New Roman" w:cs="Times New Roman"/>
                <w:sz w:val="20"/>
                <w:szCs w:val="20"/>
                <w:lang w:val="uk-UA"/>
              </w:rPr>
              <w:t>44</w:t>
            </w:r>
            <w:r w:rsidR="006E3D56" w:rsidRPr="00FA20CD">
              <w:rPr>
                <w:rFonts w:ascii="Times New Roman" w:hAnsi="Times New Roman" w:cs="Times New Roman"/>
                <w:sz w:val="20"/>
                <w:szCs w:val="20"/>
              </w:rPr>
              <w:t xml:space="preserve"> </w:t>
            </w:r>
            <w:r w:rsidR="006E3D56"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318BD" w:rsidRPr="00FA20CD" w:rsidTr="00F318BD">
        <w:trPr>
          <w:cantSplit/>
          <w:trHeight w:val="215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318BD" w:rsidRPr="00FA20CD" w:rsidRDefault="00F318BD" w:rsidP="001933A0">
            <w:pPr>
              <w:pStyle w:val="a5"/>
              <w:jc w:val="both"/>
              <w:rPr>
                <w:rFonts w:ascii="Times New Roman" w:hAnsi="Times New Roman" w:cs="Times New Roman"/>
                <w:sz w:val="20"/>
                <w:szCs w:val="20"/>
              </w:rPr>
            </w:pPr>
            <w:r w:rsidRPr="00FA20CD">
              <w:rPr>
                <w:rFonts w:ascii="Times New Roman" w:hAnsi="Times New Roman" w:cs="Times New Roman"/>
                <w:sz w:val="20"/>
                <w:szCs w:val="20"/>
              </w:rPr>
              <w:t> (</w:t>
            </w:r>
            <w:r w:rsidR="001933A0" w:rsidRPr="00FA20CD">
              <w:rPr>
                <w:rFonts w:ascii="Times New Roman" w:hAnsi="Times New Roman" w:cs="Times New Roman"/>
                <w:sz w:val="20"/>
                <w:szCs w:val="20"/>
                <w:lang w:val="uk-UA"/>
              </w:rPr>
              <w:t>пп.</w:t>
            </w:r>
            <w:r w:rsidR="001933A0" w:rsidRPr="00FA20CD">
              <w:rPr>
                <w:rFonts w:ascii="Times New Roman" w:hAnsi="Times New Roman" w:cs="Times New Roman"/>
                <w:sz w:val="20"/>
                <w:szCs w:val="20"/>
              </w:rPr>
              <w:t xml:space="preserve"> </w:t>
            </w:r>
            <w:r w:rsidR="001933A0" w:rsidRPr="00FA20CD">
              <w:rPr>
                <w:rFonts w:ascii="Times New Roman" w:hAnsi="Times New Roman" w:cs="Times New Roman"/>
                <w:sz w:val="20"/>
                <w:szCs w:val="20"/>
                <w:lang w:val="uk-UA"/>
              </w:rPr>
              <w:t>5</w:t>
            </w:r>
            <w:r w:rsidR="001933A0" w:rsidRPr="00FA20CD">
              <w:rPr>
                <w:rFonts w:ascii="Times New Roman" w:hAnsi="Times New Roman" w:cs="Times New Roman"/>
                <w:sz w:val="20"/>
                <w:szCs w:val="20"/>
              </w:rPr>
              <w:t xml:space="preserve"> </w:t>
            </w:r>
            <w:r w:rsidR="001933A0" w:rsidRPr="00FA20CD">
              <w:rPr>
                <w:rFonts w:ascii="Times New Roman" w:hAnsi="Times New Roman" w:cs="Times New Roman"/>
                <w:sz w:val="20"/>
                <w:szCs w:val="20"/>
                <w:lang w:val="uk-UA"/>
              </w:rPr>
              <w:t>п.</w:t>
            </w:r>
            <w:r w:rsidR="001933A0" w:rsidRPr="00FA20CD">
              <w:rPr>
                <w:rFonts w:ascii="Times New Roman" w:hAnsi="Times New Roman" w:cs="Times New Roman"/>
                <w:sz w:val="20"/>
                <w:szCs w:val="20"/>
              </w:rPr>
              <w:t xml:space="preserve"> </w:t>
            </w:r>
            <w:r w:rsidR="001933A0" w:rsidRPr="00FA20CD">
              <w:rPr>
                <w:rFonts w:ascii="Times New Roman" w:hAnsi="Times New Roman" w:cs="Times New Roman"/>
                <w:sz w:val="20"/>
                <w:szCs w:val="20"/>
                <w:lang w:val="uk-UA"/>
              </w:rPr>
              <w:t>44</w:t>
            </w:r>
            <w:r w:rsidR="001933A0" w:rsidRPr="00FA20CD">
              <w:rPr>
                <w:rFonts w:ascii="Times New Roman" w:hAnsi="Times New Roman" w:cs="Times New Roman"/>
                <w:sz w:val="20"/>
                <w:szCs w:val="20"/>
              </w:rPr>
              <w:t xml:space="preserve"> </w:t>
            </w:r>
            <w:r w:rsidR="001933A0"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F318BD" w:rsidRPr="00FA20CD" w:rsidTr="00642FCE">
        <w:trPr>
          <w:cantSplit/>
          <w:trHeight w:val="764"/>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18BD" w:rsidRPr="00FA20CD" w:rsidRDefault="00F318BD" w:rsidP="001933A0">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001933A0" w:rsidRPr="00FA20CD">
              <w:rPr>
                <w:rFonts w:ascii="Times New Roman" w:hAnsi="Times New Roman" w:cs="Times New Roman"/>
                <w:sz w:val="20"/>
                <w:szCs w:val="20"/>
                <w:lang w:val="uk-UA"/>
              </w:rPr>
              <w:t>пп.</w:t>
            </w:r>
            <w:r w:rsidR="001933A0" w:rsidRPr="00FA20CD">
              <w:rPr>
                <w:rFonts w:ascii="Times New Roman" w:hAnsi="Times New Roman" w:cs="Times New Roman"/>
                <w:sz w:val="20"/>
                <w:szCs w:val="20"/>
              </w:rPr>
              <w:t xml:space="preserve"> </w:t>
            </w:r>
            <w:r w:rsidR="001933A0" w:rsidRPr="00FA20CD">
              <w:rPr>
                <w:rFonts w:ascii="Times New Roman" w:hAnsi="Times New Roman" w:cs="Times New Roman"/>
                <w:sz w:val="20"/>
                <w:szCs w:val="20"/>
                <w:lang w:val="uk-UA"/>
              </w:rPr>
              <w:t>12</w:t>
            </w:r>
            <w:r w:rsidR="001933A0" w:rsidRPr="00FA20CD">
              <w:rPr>
                <w:rFonts w:ascii="Times New Roman" w:hAnsi="Times New Roman" w:cs="Times New Roman"/>
                <w:sz w:val="20"/>
                <w:szCs w:val="20"/>
              </w:rPr>
              <w:t xml:space="preserve"> </w:t>
            </w:r>
            <w:r w:rsidR="001933A0" w:rsidRPr="00FA20CD">
              <w:rPr>
                <w:rFonts w:ascii="Times New Roman" w:hAnsi="Times New Roman" w:cs="Times New Roman"/>
                <w:sz w:val="20"/>
                <w:szCs w:val="20"/>
                <w:lang w:val="uk-UA"/>
              </w:rPr>
              <w:t>п.</w:t>
            </w:r>
            <w:r w:rsidR="001933A0" w:rsidRPr="00FA20CD">
              <w:rPr>
                <w:rFonts w:ascii="Times New Roman" w:hAnsi="Times New Roman" w:cs="Times New Roman"/>
                <w:sz w:val="20"/>
                <w:szCs w:val="20"/>
              </w:rPr>
              <w:t xml:space="preserve"> </w:t>
            </w:r>
            <w:r w:rsidR="001933A0" w:rsidRPr="00FA20CD">
              <w:rPr>
                <w:rFonts w:ascii="Times New Roman" w:hAnsi="Times New Roman" w:cs="Times New Roman"/>
                <w:sz w:val="20"/>
                <w:szCs w:val="20"/>
                <w:lang w:val="uk-UA"/>
              </w:rPr>
              <w:t>44</w:t>
            </w:r>
            <w:r w:rsidR="001933A0" w:rsidRPr="00FA20CD">
              <w:rPr>
                <w:rFonts w:ascii="Times New Roman" w:hAnsi="Times New Roman" w:cs="Times New Roman"/>
                <w:sz w:val="20"/>
                <w:szCs w:val="20"/>
              </w:rPr>
              <w:t xml:space="preserve"> </w:t>
            </w:r>
            <w:r w:rsidR="001933A0"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F318BD" w:rsidRPr="00FA20CD" w:rsidRDefault="003218B0"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Довідка в довільній формі, яка містить інформацію про те, що Фізичну особу, яка є учасником, </w:t>
            </w:r>
            <w:r w:rsidRPr="00FA20CD">
              <w:rPr>
                <w:rFonts w:ascii="Times New Roman" w:hAnsi="Times New Roman" w:cs="Times New Roman"/>
                <w:sz w:val="20"/>
                <w:szCs w:val="20"/>
                <w:lang w:val="uk-UA"/>
              </w:rPr>
              <w:t xml:space="preserve">не </w:t>
            </w:r>
            <w:r w:rsidRPr="00FA20CD">
              <w:rPr>
                <w:rFonts w:ascii="Times New Roman" w:hAnsi="Times New Roman" w:cs="Times New Roman"/>
                <w:sz w:val="20"/>
                <w:szCs w:val="20"/>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318BD" w:rsidRPr="00FA20CD" w:rsidTr="00F318BD">
        <w:trPr>
          <w:cantSplit/>
          <w:trHeight w:val="86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001933A0" w:rsidRPr="00FA20CD">
              <w:rPr>
                <w:rFonts w:ascii="Times New Roman" w:hAnsi="Times New Roman" w:cs="Times New Roman"/>
                <w:sz w:val="20"/>
                <w:szCs w:val="20"/>
                <w:lang w:val="uk-UA"/>
              </w:rPr>
              <w:t>абзац 14 пункту 44 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FA20CD" w:rsidRDefault="00F318BD" w:rsidP="00642FCE">
            <w:pPr>
              <w:pStyle w:val="a5"/>
              <w:jc w:val="both"/>
              <w:rPr>
                <w:rFonts w:ascii="Times New Roman" w:hAnsi="Times New Roman" w:cs="Times New Roman"/>
                <w:sz w:val="20"/>
                <w:szCs w:val="20"/>
              </w:rPr>
            </w:pPr>
            <w:r w:rsidRPr="00FA20CD">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476FC" w:rsidRPr="00FA20CD" w:rsidRDefault="001476FC" w:rsidP="001476FC">
      <w:pPr>
        <w:spacing w:after="0" w:line="240" w:lineRule="auto"/>
        <w:ind w:right="-1"/>
        <w:jc w:val="both"/>
        <w:rPr>
          <w:rFonts w:asciiTheme="majorBidi" w:eastAsia="Times New Roman" w:hAnsiTheme="majorBidi" w:cstheme="majorBidi"/>
          <w:b/>
          <w:i/>
          <w:lang w:val="uk-UA" w:eastAsia="zh-CN" w:bidi="hi-IN"/>
        </w:rPr>
      </w:pPr>
    </w:p>
    <w:p w:rsidR="001476FC" w:rsidRPr="00FA20CD" w:rsidRDefault="001476FC" w:rsidP="001476FC">
      <w:pPr>
        <w:pStyle w:val="a9"/>
        <w:shd w:val="clear" w:color="auto" w:fill="FFFFFF"/>
        <w:spacing w:before="0" w:beforeAutospacing="0" w:after="0" w:afterAutospacing="0"/>
        <w:ind w:firstLine="567"/>
        <w:jc w:val="both"/>
        <w:rPr>
          <w:i/>
          <w:sz w:val="22"/>
          <w:szCs w:val="22"/>
          <w:lang w:val="uk-UA"/>
        </w:rPr>
      </w:pPr>
      <w:r w:rsidRPr="00FA20CD">
        <w:rPr>
          <w:bCs/>
          <w:i/>
          <w:sz w:val="22"/>
          <w:szCs w:val="22"/>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76FC" w:rsidRPr="00FA20CD" w:rsidRDefault="001476FC" w:rsidP="001476FC">
      <w:pPr>
        <w:pStyle w:val="a9"/>
        <w:shd w:val="clear" w:color="auto" w:fill="FFFFFF"/>
        <w:spacing w:before="0" w:beforeAutospacing="0" w:after="0" w:afterAutospacing="0"/>
        <w:ind w:firstLine="567"/>
        <w:jc w:val="both"/>
        <w:rPr>
          <w:sz w:val="16"/>
          <w:szCs w:val="16"/>
          <w:lang w:val="uk-UA"/>
        </w:rPr>
      </w:pPr>
    </w:p>
    <w:p w:rsidR="00595A4E" w:rsidRPr="00FA20CD" w:rsidRDefault="00595A4E" w:rsidP="00595A4E">
      <w:pPr>
        <w:spacing w:after="0" w:line="0" w:lineRule="atLeast"/>
        <w:ind w:firstLine="426"/>
        <w:jc w:val="both"/>
        <w:rPr>
          <w:rFonts w:ascii="Times New Roman" w:hAnsi="Times New Roman" w:cs="Times New Roman"/>
          <w:i/>
          <w:lang w:val="uk-UA"/>
        </w:rPr>
      </w:pPr>
      <w:r w:rsidRPr="00FA20CD">
        <w:rPr>
          <w:rFonts w:ascii="Times New Roman" w:hAnsi="Times New Roman" w:cs="Times New Roman"/>
          <w:i/>
          <w:lang w:val="uk-UA"/>
        </w:rPr>
        <w:t>У разі, я</w:t>
      </w:r>
      <w:r w:rsidR="003218B0" w:rsidRPr="00FA20CD">
        <w:rPr>
          <w:rFonts w:ascii="Times New Roman" w:hAnsi="Times New Roman" w:cs="Times New Roman"/>
          <w:i/>
        </w:rPr>
        <w:t>кщо Учасник не надає</w:t>
      </w:r>
      <w:r w:rsidRPr="00FA20CD">
        <w:rPr>
          <w:rFonts w:ascii="Times New Roman" w:hAnsi="Times New Roman" w:cs="Times New Roman"/>
          <w:i/>
          <w:lang w:val="uk-UA"/>
        </w:rPr>
        <w:t>і</w:t>
      </w:r>
      <w:r w:rsidRPr="00FA20CD">
        <w:rPr>
          <w:rFonts w:ascii="Times New Roman" w:hAnsi="Times New Roman" w:cs="Times New Roman"/>
          <w:i/>
        </w:rPr>
        <w:t>нформаці</w:t>
      </w:r>
      <w:r w:rsidRPr="00FA20CD">
        <w:rPr>
          <w:rFonts w:ascii="Times New Roman" w:hAnsi="Times New Roman" w:cs="Times New Roman"/>
          <w:i/>
          <w:lang w:val="uk-UA"/>
        </w:rPr>
        <w:t>ю</w:t>
      </w:r>
      <w:r w:rsidRPr="00FA20CD">
        <w:rPr>
          <w:rFonts w:ascii="Times New Roman" w:hAnsi="Times New Roman" w:cs="Times New Roman"/>
          <w:i/>
        </w:rPr>
        <w:t>, що міститься у відкритих єдиних державних реєстрах, доступ до яких є вільним</w:t>
      </w:r>
      <w:r w:rsidRPr="00FA20CD">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rsidR="00595A4E" w:rsidRPr="00FA20CD" w:rsidRDefault="00595A4E" w:rsidP="00595A4E">
      <w:pPr>
        <w:spacing w:after="0" w:line="240" w:lineRule="auto"/>
        <w:ind w:firstLine="567"/>
        <w:jc w:val="both"/>
        <w:rPr>
          <w:rFonts w:ascii="Times New Roman" w:hAnsi="Times New Roman" w:cs="Times New Roman"/>
          <w:i/>
          <w:lang w:val="uk-UA"/>
        </w:rPr>
      </w:pPr>
    </w:p>
    <w:p w:rsidR="00595A4E" w:rsidRPr="00FA20CD" w:rsidRDefault="00C17FF8" w:rsidP="00C17FF8">
      <w:pPr>
        <w:spacing w:after="0" w:line="240" w:lineRule="auto"/>
        <w:ind w:firstLine="567"/>
        <w:jc w:val="both"/>
        <w:rPr>
          <w:rFonts w:ascii="Times New Roman" w:hAnsi="Times New Roman" w:cs="Times New Roman"/>
          <w:i/>
          <w:lang w:val="uk-UA"/>
        </w:rPr>
      </w:pPr>
      <w:r w:rsidRPr="00FA20CD">
        <w:rPr>
          <w:rFonts w:ascii="Times New Roman" w:hAnsi="Times New Roman" w:cs="Times New Roman"/>
          <w:i/>
          <w:lang w:val="uk-UA"/>
        </w:rPr>
        <w:t>Замовник не перевіряє переможця процедури закупівлі на відповідність підставі, визначеної пунктом 13частини першої статті 17 Закону, та не вимагає від учасника процедури закупівлі/переможця процедури закупівлі підтвердження її відсутності.</w:t>
      </w:r>
    </w:p>
    <w:p w:rsidR="00F42A26" w:rsidRPr="00FA20CD" w:rsidRDefault="00F42A26" w:rsidP="00595A4E">
      <w:pPr>
        <w:pStyle w:val="20"/>
        <w:shd w:val="clear" w:color="auto" w:fill="auto"/>
        <w:spacing w:after="310" w:line="240" w:lineRule="auto"/>
        <w:ind w:right="20" w:firstLine="567"/>
        <w:rPr>
          <w:sz w:val="22"/>
          <w:szCs w:val="22"/>
          <w:lang w:val="uk-UA"/>
        </w:rPr>
      </w:pPr>
    </w:p>
    <w:p w:rsidR="00A7658A" w:rsidRDefault="00A7658A"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Default="00F91EB2" w:rsidP="00A7658A">
      <w:pPr>
        <w:spacing w:after="0" w:line="240" w:lineRule="auto"/>
        <w:rPr>
          <w:rFonts w:ascii="Times New Roman" w:eastAsia="Calibri" w:hAnsi="Times New Roman" w:cs="Times New Roman"/>
          <w:b/>
          <w:bCs/>
          <w:lang w:val="uk-UA" w:eastAsia="zh-CN"/>
        </w:rPr>
      </w:pPr>
    </w:p>
    <w:p w:rsidR="00F91EB2" w:rsidRPr="004E5CE9" w:rsidRDefault="00F91EB2" w:rsidP="00F91EB2">
      <w:pPr>
        <w:pStyle w:val="20"/>
        <w:shd w:val="clear" w:color="auto" w:fill="auto"/>
        <w:spacing w:after="310" w:line="260" w:lineRule="exact"/>
        <w:ind w:right="20"/>
        <w:rPr>
          <w:sz w:val="22"/>
          <w:szCs w:val="22"/>
          <w:lang w:val="uk-UA"/>
        </w:rPr>
      </w:pPr>
      <w:r w:rsidRPr="00FA20CD">
        <w:rPr>
          <w:sz w:val="22"/>
          <w:szCs w:val="22"/>
          <w:lang w:val="uk-UA"/>
        </w:rPr>
        <w:lastRenderedPageBreak/>
        <w:t xml:space="preserve">  </w:t>
      </w:r>
      <w:r w:rsidRPr="00FA20CD">
        <w:rPr>
          <w:sz w:val="22"/>
          <w:szCs w:val="22"/>
        </w:rPr>
        <w:t xml:space="preserve">Додаток </w:t>
      </w:r>
      <w:r>
        <w:rPr>
          <w:sz w:val="22"/>
          <w:szCs w:val="22"/>
          <w:lang w:val="uk-UA"/>
        </w:rPr>
        <w:t>4</w:t>
      </w:r>
    </w:p>
    <w:p w:rsidR="00F91EB2" w:rsidRPr="00FA20CD" w:rsidRDefault="00F91EB2" w:rsidP="00F91EB2">
      <w:pPr>
        <w:pStyle w:val="20"/>
        <w:shd w:val="clear" w:color="auto" w:fill="auto"/>
        <w:spacing w:after="248" w:line="260" w:lineRule="exact"/>
        <w:ind w:right="1309"/>
        <w:jc w:val="center"/>
        <w:rPr>
          <w:sz w:val="22"/>
          <w:szCs w:val="22"/>
        </w:rPr>
      </w:pPr>
      <w:r w:rsidRPr="00FA20CD">
        <w:rPr>
          <w:sz w:val="22"/>
          <w:szCs w:val="22"/>
        </w:rPr>
        <w:t>Інформація про технічні, якісні та інші характеристики предмета закупівлі</w:t>
      </w:r>
    </w:p>
    <w:p w:rsidR="00AD70EA" w:rsidRDefault="00F91EB2" w:rsidP="00AD70EA">
      <w:pPr>
        <w:spacing w:after="0" w:line="240" w:lineRule="auto"/>
        <w:jc w:val="both"/>
        <w:rPr>
          <w:rFonts w:ascii="Times New Roman" w:hAnsi="Times New Roman" w:cs="Times New Roman"/>
          <w:lang w:val="uk-UA"/>
        </w:rPr>
      </w:pPr>
      <w:r w:rsidRPr="00FA20CD">
        <w:rPr>
          <w:rFonts w:ascii="Times New Roman" w:hAnsi="Times New Roman" w:cs="Times New Roman"/>
          <w:b/>
          <w:bCs/>
        </w:rPr>
        <w:t>1.Найменування предмета закупівлі</w:t>
      </w:r>
      <w:r w:rsidR="00AD70EA">
        <w:rPr>
          <w:rFonts w:ascii="Times New Roman" w:hAnsi="Times New Roman" w:cs="Times New Roman"/>
          <w:bCs/>
        </w:rPr>
        <w:t>:</w:t>
      </w:r>
      <w:r w:rsidR="00AD70EA">
        <w:rPr>
          <w:rFonts w:ascii="Times New Roman" w:hAnsi="Times New Roman" w:cs="Times New Roman"/>
          <w:bCs/>
          <w:lang w:val="uk-UA"/>
        </w:rPr>
        <w:t xml:space="preserve"> </w:t>
      </w:r>
      <w:r w:rsidR="00AD70EA" w:rsidRPr="00AD70EA">
        <w:rPr>
          <w:rFonts w:ascii="Times New Roman" w:eastAsia="Times New Roman" w:hAnsi="Times New Roman" w:cs="Times New Roman"/>
          <w:lang w:val="uk-UA" w:eastAsia="ar-SA"/>
        </w:rPr>
        <w:t>ДК 021:2015-</w:t>
      </w:r>
      <w:r w:rsidR="00AD70EA" w:rsidRPr="00AD70EA">
        <w:rPr>
          <w:rFonts w:ascii="Times New Roman" w:hAnsi="Times New Roman" w:cs="Times New Roman"/>
          <w:lang w:val="uk-UA"/>
        </w:rPr>
        <w:t>39160000-1</w:t>
      </w:r>
      <w:r w:rsidR="00AD70EA" w:rsidRPr="00AD70EA">
        <w:rPr>
          <w:rFonts w:ascii="Times New Roman" w:eastAsia="Times New Roman" w:hAnsi="Times New Roman" w:cs="Times New Roman"/>
          <w:lang w:val="uk-UA" w:eastAsia="ar-SA"/>
        </w:rPr>
        <w:t>-</w:t>
      </w:r>
      <w:r w:rsidR="00AD70EA" w:rsidRPr="00AD70EA">
        <w:rPr>
          <w:rFonts w:ascii="Times New Roman" w:hAnsi="Times New Roman" w:cs="Times New Roman"/>
          <w:lang w:val="uk-UA"/>
        </w:rPr>
        <w:t xml:space="preserve"> Шкільні меблі </w:t>
      </w:r>
      <w:r w:rsidR="00AD70EA" w:rsidRPr="00AD70EA">
        <w:rPr>
          <w:rFonts w:ascii="Times New Roman" w:hAnsi="Times New Roman" w:cs="Times New Roman"/>
          <w:bdr w:val="none" w:sz="0" w:space="0" w:color="auto" w:frame="1"/>
          <w:shd w:val="clear" w:color="auto" w:fill="FDFEFD"/>
          <w:lang w:val="uk-UA"/>
        </w:rPr>
        <w:t xml:space="preserve"> (</w:t>
      </w:r>
      <w:r w:rsidR="00AD70EA" w:rsidRPr="00AD70EA">
        <w:rPr>
          <w:rFonts w:ascii="Times New Roman" w:hAnsi="Times New Roman" w:cs="Times New Roman"/>
          <w:sz w:val="24"/>
          <w:szCs w:val="24"/>
          <w:lang w:val="uk-UA"/>
        </w:rPr>
        <w:t xml:space="preserve">ДК 021:2015 </w:t>
      </w:r>
      <w:r w:rsidR="00AD70EA" w:rsidRPr="00AD70EA">
        <w:rPr>
          <w:rFonts w:ascii="Times New Roman" w:hAnsi="Times New Roman" w:cs="Times New Roman"/>
          <w:lang w:val="uk-UA"/>
        </w:rPr>
        <w:t xml:space="preserve">- 39162110-9 – Навчальне приладдя (тренажер серцево-легеневої реанімації, комплект наочних </w:t>
      </w:r>
      <w:r w:rsidR="00C01ACB">
        <w:rPr>
          <w:rFonts w:ascii="Times New Roman" w:hAnsi="Times New Roman" w:cs="Times New Roman"/>
          <w:lang w:val="uk-UA"/>
        </w:rPr>
        <w:t xml:space="preserve">посібників-стендів </w:t>
      </w:r>
      <w:r w:rsidR="00AD70EA" w:rsidRPr="00AD70EA">
        <w:rPr>
          <w:rFonts w:ascii="Times New Roman" w:hAnsi="Times New Roman" w:cs="Times New Roman"/>
          <w:lang w:val="uk-UA"/>
        </w:rPr>
        <w:t>«Вибухонебезпечні предмети», бізіборд односторонній коричнево-білий, 70х47, килим з дорожньою розміткою, 2х2)</w:t>
      </w:r>
      <w:r w:rsidR="00AD70EA">
        <w:rPr>
          <w:rFonts w:ascii="Times New Roman" w:hAnsi="Times New Roman" w:cs="Times New Roman"/>
          <w:lang w:val="uk-UA"/>
        </w:rPr>
        <w:t>.</w:t>
      </w:r>
    </w:p>
    <w:p w:rsidR="00210A9D" w:rsidRDefault="00F91EB2" w:rsidP="00F91EB2">
      <w:pPr>
        <w:spacing w:after="0" w:line="240" w:lineRule="auto"/>
        <w:jc w:val="both"/>
        <w:rPr>
          <w:rFonts w:ascii="Times New Roman" w:eastAsia="Calibri" w:hAnsi="Times New Roman" w:cs="Times New Roman"/>
          <w:lang w:val="uk-UA" w:eastAsia="ar-SA"/>
        </w:rPr>
      </w:pPr>
      <w:r w:rsidRPr="00FA20CD">
        <w:rPr>
          <w:rFonts w:ascii="Times New Roman" w:eastAsia="Times New Roman" w:hAnsi="Times New Roman" w:cs="Times New Roman"/>
          <w:b/>
          <w:lang w:val="uk-UA"/>
        </w:rPr>
        <w:t>2.</w:t>
      </w:r>
      <w:r w:rsidRPr="00AD70EA">
        <w:rPr>
          <w:rFonts w:ascii="Times New Roman" w:eastAsia="Calibri" w:hAnsi="Times New Roman" w:cs="Times New Roman"/>
          <w:b/>
          <w:bCs/>
          <w:lang w:val="uk-UA"/>
        </w:rPr>
        <w:t>Загальн</w:t>
      </w:r>
      <w:r w:rsidR="00210A9D">
        <w:rPr>
          <w:rFonts w:ascii="Times New Roman" w:eastAsia="Calibri" w:hAnsi="Times New Roman" w:cs="Times New Roman"/>
          <w:b/>
          <w:bCs/>
          <w:lang w:val="uk-UA"/>
        </w:rPr>
        <w:t>а</w:t>
      </w:r>
      <w:r w:rsidRPr="00AD70EA">
        <w:rPr>
          <w:rFonts w:ascii="Times New Roman" w:eastAsia="Calibri" w:hAnsi="Times New Roman" w:cs="Times New Roman"/>
          <w:b/>
          <w:bCs/>
          <w:lang w:val="uk-UA"/>
        </w:rPr>
        <w:t xml:space="preserve"> </w:t>
      </w:r>
      <w:r w:rsidR="00210A9D">
        <w:rPr>
          <w:rFonts w:ascii="Times New Roman" w:eastAsia="Calibri" w:hAnsi="Times New Roman" w:cs="Times New Roman"/>
          <w:b/>
          <w:bCs/>
          <w:lang w:val="uk-UA"/>
        </w:rPr>
        <w:t>кількість</w:t>
      </w:r>
      <w:r w:rsidRPr="00AD70EA">
        <w:rPr>
          <w:rFonts w:ascii="Times New Roman" w:eastAsia="Calibri" w:hAnsi="Times New Roman" w:cs="Times New Roman"/>
          <w:b/>
          <w:bCs/>
          <w:lang w:val="uk-UA"/>
        </w:rPr>
        <w:t xml:space="preserve"> </w:t>
      </w:r>
      <w:r w:rsidR="00671CCD">
        <w:rPr>
          <w:rFonts w:ascii="Times New Roman" w:eastAsia="Calibri" w:hAnsi="Times New Roman" w:cs="Times New Roman"/>
          <w:b/>
          <w:bCs/>
          <w:lang w:val="uk-UA"/>
        </w:rPr>
        <w:t>товару</w:t>
      </w:r>
      <w:r w:rsidRPr="00AD70EA">
        <w:rPr>
          <w:rFonts w:ascii="Times New Roman" w:eastAsia="Calibri" w:hAnsi="Times New Roman" w:cs="Times New Roman"/>
          <w:b/>
          <w:bCs/>
          <w:lang w:val="uk-UA"/>
        </w:rPr>
        <w:t xml:space="preserve"> складає</w:t>
      </w:r>
      <w:r w:rsidRPr="00FA20CD">
        <w:rPr>
          <w:rFonts w:ascii="Times New Roman" w:eastAsia="Calibri" w:hAnsi="Times New Roman" w:cs="Times New Roman"/>
          <w:b/>
          <w:bCs/>
          <w:lang w:val="uk-UA"/>
        </w:rPr>
        <w:t xml:space="preserve">: </w:t>
      </w:r>
      <w:r w:rsidR="00AD70EA" w:rsidRPr="00AD70EA">
        <w:rPr>
          <w:rFonts w:ascii="Times New Roman" w:hAnsi="Times New Roman" w:cs="Times New Roman"/>
          <w:lang w:val="uk-UA"/>
        </w:rPr>
        <w:t>тренажер серцево-легеневої реанімації</w:t>
      </w:r>
      <w:r w:rsidR="00AD70EA">
        <w:rPr>
          <w:rFonts w:ascii="Times New Roman" w:hAnsi="Times New Roman" w:cs="Times New Roman"/>
          <w:lang w:val="uk-UA"/>
        </w:rPr>
        <w:t xml:space="preserve"> – 10 шт</w:t>
      </w:r>
      <w:r w:rsidR="00AD70EA" w:rsidRPr="00AD70EA">
        <w:rPr>
          <w:rFonts w:ascii="Times New Roman" w:hAnsi="Times New Roman" w:cs="Times New Roman"/>
          <w:lang w:val="uk-UA"/>
        </w:rPr>
        <w:t>, комплект наочних по</w:t>
      </w:r>
      <w:r w:rsidR="00C01ACB">
        <w:rPr>
          <w:rFonts w:ascii="Times New Roman" w:hAnsi="Times New Roman" w:cs="Times New Roman"/>
          <w:lang w:val="uk-UA"/>
        </w:rPr>
        <w:t>с</w:t>
      </w:r>
      <w:r w:rsidR="00AD70EA" w:rsidRPr="00AD70EA">
        <w:rPr>
          <w:rFonts w:ascii="Times New Roman" w:hAnsi="Times New Roman" w:cs="Times New Roman"/>
          <w:lang w:val="uk-UA"/>
        </w:rPr>
        <w:t>ібників</w:t>
      </w:r>
      <w:r w:rsidR="00C01ACB">
        <w:rPr>
          <w:rFonts w:ascii="Times New Roman" w:hAnsi="Times New Roman" w:cs="Times New Roman"/>
          <w:lang w:val="uk-UA"/>
        </w:rPr>
        <w:t>-стендів</w:t>
      </w:r>
      <w:r w:rsidR="00AD70EA" w:rsidRPr="00AD70EA">
        <w:rPr>
          <w:rFonts w:ascii="Times New Roman" w:hAnsi="Times New Roman" w:cs="Times New Roman"/>
          <w:lang w:val="uk-UA"/>
        </w:rPr>
        <w:t xml:space="preserve"> «Вибухонебезпечні предмети»</w:t>
      </w:r>
      <w:r w:rsidR="00AD70EA">
        <w:rPr>
          <w:rFonts w:ascii="Times New Roman" w:hAnsi="Times New Roman" w:cs="Times New Roman"/>
          <w:lang w:val="uk-UA"/>
        </w:rPr>
        <w:t xml:space="preserve"> - 10 шт</w:t>
      </w:r>
      <w:r w:rsidR="00AD70EA" w:rsidRPr="00AD70EA">
        <w:rPr>
          <w:rFonts w:ascii="Times New Roman" w:hAnsi="Times New Roman" w:cs="Times New Roman"/>
          <w:lang w:val="uk-UA"/>
        </w:rPr>
        <w:t>, бізіборд односторонній коричнево-білий, 70х47</w:t>
      </w:r>
      <w:r w:rsidR="00AD70EA">
        <w:rPr>
          <w:rFonts w:ascii="Times New Roman" w:hAnsi="Times New Roman" w:cs="Times New Roman"/>
          <w:lang w:val="uk-UA"/>
        </w:rPr>
        <w:t xml:space="preserve"> – 10 шт</w:t>
      </w:r>
      <w:r w:rsidR="00AD70EA" w:rsidRPr="00AD70EA">
        <w:rPr>
          <w:rFonts w:ascii="Times New Roman" w:hAnsi="Times New Roman" w:cs="Times New Roman"/>
          <w:lang w:val="uk-UA"/>
        </w:rPr>
        <w:t>, килим з дорожньою розміткою, 2х2</w:t>
      </w:r>
      <w:r w:rsidR="00AD70EA">
        <w:rPr>
          <w:rFonts w:ascii="Times New Roman" w:hAnsi="Times New Roman" w:cs="Times New Roman"/>
          <w:lang w:val="uk-UA"/>
        </w:rPr>
        <w:t xml:space="preserve"> – 10 шт</w:t>
      </w:r>
      <w:r w:rsidR="00AD70EA">
        <w:rPr>
          <w:rFonts w:ascii="Times New Roman" w:eastAsia="Calibri" w:hAnsi="Times New Roman" w:cs="Times New Roman"/>
          <w:lang w:val="uk-UA" w:eastAsia="ar-SA"/>
        </w:rPr>
        <w:t>.</w:t>
      </w:r>
    </w:p>
    <w:p w:rsidR="00F91EB2" w:rsidRPr="00FA20CD" w:rsidRDefault="00F91EB2" w:rsidP="00F91EB2">
      <w:pPr>
        <w:spacing w:after="0" w:line="240" w:lineRule="auto"/>
        <w:jc w:val="both"/>
        <w:rPr>
          <w:rFonts w:ascii="Times New Roman" w:eastAsia="Times New Roman" w:hAnsi="Times New Roman" w:cs="Times New Roman"/>
          <w:bCs/>
          <w:lang w:val="uk-UA"/>
        </w:rPr>
      </w:pPr>
      <w:r w:rsidRPr="00FA20CD">
        <w:rPr>
          <w:rFonts w:ascii="Times New Roman" w:eastAsia="Times New Roman" w:hAnsi="Times New Roman" w:cs="Times New Roman"/>
          <w:b/>
          <w:lang w:val="uk-UA"/>
        </w:rPr>
        <w:t>3</w:t>
      </w:r>
      <w:r w:rsidRPr="00FA20CD">
        <w:rPr>
          <w:rFonts w:ascii="Times New Roman" w:eastAsia="Times New Roman" w:hAnsi="Times New Roman" w:cs="Times New Roman"/>
          <w:b/>
          <w:bCs/>
          <w:lang w:val="uk-UA"/>
        </w:rPr>
        <w:t xml:space="preserve">.Місце </w:t>
      </w:r>
      <w:r w:rsidR="00671CCD">
        <w:rPr>
          <w:rFonts w:ascii="Times New Roman" w:eastAsia="Times New Roman" w:hAnsi="Times New Roman" w:cs="Times New Roman"/>
          <w:b/>
          <w:bCs/>
          <w:lang w:val="uk-UA"/>
        </w:rPr>
        <w:t>поставки товару</w:t>
      </w:r>
      <w:r w:rsidRPr="00FA20CD">
        <w:rPr>
          <w:rFonts w:ascii="Times New Roman" w:eastAsia="Times New Roman" w:hAnsi="Times New Roman" w:cs="Times New Roman"/>
          <w:b/>
          <w:bCs/>
          <w:lang w:val="uk-UA"/>
        </w:rPr>
        <w:t>:</w:t>
      </w:r>
      <w:r w:rsidRPr="00FA20CD">
        <w:rPr>
          <w:rFonts w:ascii="Times New Roman" w:eastAsia="Times New Roman" w:hAnsi="Times New Roman" w:cs="Times New Roman"/>
          <w:bCs/>
          <w:lang w:val="uk-UA"/>
        </w:rPr>
        <w:t xml:space="preserve"> 64600, Україна, Харківська область, м. Лозова, Лозівський район, згідно з дислокацією закладів</w:t>
      </w:r>
      <w:r w:rsidR="004E058D">
        <w:rPr>
          <w:rFonts w:ascii="Times New Roman" w:eastAsia="Times New Roman" w:hAnsi="Times New Roman" w:cs="Times New Roman"/>
          <w:bCs/>
          <w:lang w:val="uk-UA"/>
        </w:rPr>
        <w:t xml:space="preserve"> освіти</w:t>
      </w:r>
      <w:r w:rsidRPr="00FA20CD">
        <w:rPr>
          <w:rFonts w:ascii="Times New Roman" w:eastAsia="Times New Roman" w:hAnsi="Times New Roman" w:cs="Times New Roman"/>
          <w:bCs/>
          <w:lang w:val="uk-UA"/>
        </w:rPr>
        <w:t>.</w:t>
      </w:r>
    </w:p>
    <w:p w:rsidR="00F91EB2" w:rsidRPr="00FA20CD" w:rsidRDefault="00F91EB2" w:rsidP="00F91EB2">
      <w:pPr>
        <w:suppressAutoHyphens/>
        <w:spacing w:after="0" w:line="240" w:lineRule="auto"/>
        <w:jc w:val="both"/>
        <w:rPr>
          <w:rFonts w:ascii="Times New Roman" w:eastAsia="Times New Roman" w:hAnsi="Times New Roman" w:cs="Times New Roman"/>
          <w:bCs/>
          <w:lang w:val="uk-UA"/>
        </w:rPr>
      </w:pPr>
      <w:r w:rsidRPr="00FA20CD">
        <w:rPr>
          <w:rFonts w:ascii="Times New Roman" w:eastAsia="Times New Roman" w:hAnsi="Times New Roman" w:cs="Times New Roman"/>
          <w:b/>
          <w:bCs/>
          <w:lang w:val="uk-UA"/>
        </w:rPr>
        <w:t xml:space="preserve">4.Строк </w:t>
      </w:r>
      <w:r w:rsidR="00671CCD">
        <w:rPr>
          <w:rFonts w:ascii="Times New Roman" w:eastAsia="Times New Roman" w:hAnsi="Times New Roman" w:cs="Times New Roman"/>
          <w:b/>
          <w:bCs/>
          <w:lang w:val="uk-UA"/>
        </w:rPr>
        <w:t>поставки товару</w:t>
      </w:r>
      <w:r w:rsidRPr="00FA20CD">
        <w:rPr>
          <w:rFonts w:ascii="Times New Roman" w:eastAsia="Times New Roman" w:hAnsi="Times New Roman" w:cs="Times New Roman"/>
          <w:bCs/>
          <w:lang w:val="uk-UA"/>
        </w:rPr>
        <w:t xml:space="preserve"> –  </w:t>
      </w:r>
      <w:r w:rsidRPr="00442706">
        <w:rPr>
          <w:rFonts w:ascii="Times New Roman" w:eastAsia="Times New Roman" w:hAnsi="Times New Roman" w:cs="Times New Roman"/>
          <w:bCs/>
          <w:lang w:val="uk-UA"/>
        </w:rPr>
        <w:t>до 3</w:t>
      </w:r>
      <w:r w:rsidR="003B037E" w:rsidRPr="00442706">
        <w:rPr>
          <w:rFonts w:ascii="Times New Roman" w:eastAsia="Times New Roman" w:hAnsi="Times New Roman" w:cs="Times New Roman"/>
          <w:bCs/>
          <w:lang w:val="uk-UA"/>
        </w:rPr>
        <w:t>0</w:t>
      </w:r>
      <w:r w:rsidRPr="00442706">
        <w:rPr>
          <w:rFonts w:ascii="Times New Roman" w:eastAsia="Times New Roman" w:hAnsi="Times New Roman" w:cs="Times New Roman"/>
          <w:bCs/>
          <w:lang w:val="uk-UA"/>
        </w:rPr>
        <w:t xml:space="preserve"> </w:t>
      </w:r>
      <w:r w:rsidR="003B037E" w:rsidRPr="00442706">
        <w:rPr>
          <w:rFonts w:ascii="Times New Roman" w:eastAsia="Times New Roman" w:hAnsi="Times New Roman" w:cs="Times New Roman"/>
          <w:bCs/>
          <w:lang w:val="uk-UA"/>
        </w:rPr>
        <w:t>червня</w:t>
      </w:r>
      <w:r w:rsidRPr="00442706">
        <w:rPr>
          <w:rFonts w:ascii="Times New Roman" w:eastAsia="Times New Roman" w:hAnsi="Times New Roman" w:cs="Times New Roman"/>
          <w:bCs/>
          <w:lang w:val="uk-UA"/>
        </w:rPr>
        <w:t xml:space="preserve"> 2023 року.</w:t>
      </w:r>
    </w:p>
    <w:p w:rsidR="00F91EB2" w:rsidRPr="00FA20CD" w:rsidRDefault="00F91EB2" w:rsidP="00F91EB2">
      <w:pPr>
        <w:keepLines/>
        <w:spacing w:after="0" w:line="0" w:lineRule="atLeast"/>
        <w:jc w:val="both"/>
        <w:rPr>
          <w:rFonts w:ascii="Times New Roman" w:eastAsia="Times New Roman" w:hAnsi="Times New Roman" w:cs="Times New Roman"/>
          <w:b/>
          <w:lang w:val="uk-UA"/>
        </w:rPr>
      </w:pPr>
      <w:r w:rsidRPr="00FA20CD">
        <w:rPr>
          <w:rFonts w:ascii="Times New Roman" w:eastAsia="Times New Roman" w:hAnsi="Times New Roman" w:cs="Times New Roman"/>
          <w:b/>
          <w:lang w:val="uk-UA"/>
        </w:rPr>
        <w:t xml:space="preserve">5. Умови оплати: </w:t>
      </w:r>
      <w:r w:rsidRPr="00FA20CD">
        <w:rPr>
          <w:rFonts w:ascii="Times New Roman" w:eastAsia="Times New Roman" w:hAnsi="Times New Roman" w:cs="Times New Roman"/>
          <w:lang w:val="uk-UA"/>
        </w:rPr>
        <w:t xml:space="preserve">Оплата здійснюється з відстроченням платежу </w:t>
      </w:r>
      <w:r w:rsidR="00671CCD">
        <w:rPr>
          <w:rFonts w:ascii="Times New Roman" w:eastAsia="Times New Roman" w:hAnsi="Times New Roman" w:cs="Times New Roman"/>
          <w:lang w:val="uk-UA"/>
        </w:rPr>
        <w:t>до</w:t>
      </w:r>
      <w:r w:rsidRPr="00FA20CD">
        <w:rPr>
          <w:rFonts w:ascii="Times New Roman" w:eastAsia="Times New Roman" w:hAnsi="Times New Roman" w:cs="Times New Roman"/>
          <w:lang w:val="uk-UA"/>
        </w:rPr>
        <w:t xml:space="preserve"> </w:t>
      </w:r>
      <w:r w:rsidR="00B234BE">
        <w:rPr>
          <w:rFonts w:ascii="Times New Roman" w:eastAsia="Times New Roman" w:hAnsi="Times New Roman" w:cs="Times New Roman"/>
          <w:lang w:val="uk-UA"/>
        </w:rPr>
        <w:t>3</w:t>
      </w:r>
      <w:r w:rsidRPr="00FA20CD">
        <w:rPr>
          <w:rFonts w:ascii="Times New Roman" w:eastAsia="Times New Roman" w:hAnsi="Times New Roman" w:cs="Times New Roman"/>
          <w:lang w:val="uk-UA"/>
        </w:rPr>
        <w:t xml:space="preserve">0 </w:t>
      </w:r>
      <w:r w:rsidR="00B234BE">
        <w:rPr>
          <w:rFonts w:ascii="Times New Roman" w:eastAsia="Times New Roman" w:hAnsi="Times New Roman" w:cs="Times New Roman"/>
          <w:lang w:val="uk-UA"/>
        </w:rPr>
        <w:t>календарних</w:t>
      </w:r>
      <w:r w:rsidRPr="00FA20CD">
        <w:rPr>
          <w:rFonts w:ascii="Times New Roman" w:eastAsia="Times New Roman" w:hAnsi="Times New Roman" w:cs="Times New Roman"/>
          <w:lang w:val="uk-UA"/>
        </w:rPr>
        <w:t xml:space="preserve"> днів.</w:t>
      </w:r>
    </w:p>
    <w:p w:rsidR="00F91EB2" w:rsidRPr="00FA20CD" w:rsidRDefault="00F91EB2" w:rsidP="00F91EB2">
      <w:pPr>
        <w:keepLines/>
        <w:spacing w:after="0" w:line="0" w:lineRule="atLeast"/>
        <w:jc w:val="both"/>
        <w:rPr>
          <w:rFonts w:ascii="Times New Roman" w:eastAsia="Times New Roman" w:hAnsi="Times New Roman" w:cs="Times New Roman"/>
          <w:b/>
          <w:lang w:val="uk-UA"/>
        </w:rPr>
      </w:pPr>
      <w:r w:rsidRPr="00FA20CD">
        <w:rPr>
          <w:rFonts w:ascii="Times New Roman" w:eastAsia="Times New Roman" w:hAnsi="Times New Roman" w:cs="Times New Roman"/>
          <w:b/>
          <w:lang w:val="uk-UA"/>
        </w:rPr>
        <w:t xml:space="preserve">6. Вимоги щодо якості </w:t>
      </w:r>
      <w:r w:rsidR="00671CCD">
        <w:rPr>
          <w:rFonts w:ascii="Times New Roman" w:eastAsia="Times New Roman" w:hAnsi="Times New Roman" w:cs="Times New Roman"/>
          <w:b/>
          <w:lang w:val="uk-UA"/>
        </w:rPr>
        <w:t>товару</w:t>
      </w:r>
      <w:r w:rsidRPr="00FA20CD">
        <w:rPr>
          <w:rFonts w:ascii="Times New Roman" w:eastAsia="Times New Roman" w:hAnsi="Times New Roman" w:cs="Times New Roman"/>
          <w:b/>
          <w:lang w:val="uk-UA"/>
        </w:rPr>
        <w:t>:</w:t>
      </w:r>
    </w:p>
    <w:p w:rsidR="00F91EB2" w:rsidRPr="00FA20CD" w:rsidRDefault="00F91EB2" w:rsidP="00F91EB2">
      <w:pPr>
        <w:keepLines/>
        <w:spacing w:after="0" w:line="0" w:lineRule="atLeast"/>
        <w:jc w:val="both"/>
        <w:rPr>
          <w:rFonts w:ascii="Times New Roman" w:eastAsia="Times New Roman" w:hAnsi="Times New Roman" w:cs="Times New Roman"/>
          <w:b/>
          <w:lang w:val="uk-UA"/>
        </w:rPr>
      </w:pPr>
    </w:p>
    <w:p w:rsidR="00F91EB2" w:rsidRPr="00FA20CD" w:rsidRDefault="00F91EB2" w:rsidP="00F91EB2">
      <w:pPr>
        <w:keepLines/>
        <w:spacing w:after="0" w:line="0" w:lineRule="atLeast"/>
        <w:jc w:val="center"/>
        <w:rPr>
          <w:rFonts w:ascii="Times New Roman" w:eastAsia="Times New Roman" w:hAnsi="Times New Roman" w:cs="Times New Roman"/>
          <w:b/>
          <w:lang w:val="uk-UA"/>
        </w:rPr>
      </w:pPr>
      <w:r w:rsidRPr="007430A3">
        <w:rPr>
          <w:rFonts w:ascii="Times New Roman" w:eastAsia="Times New Roman" w:hAnsi="Times New Roman" w:cs="Times New Roman"/>
          <w:b/>
          <w:lang w:val="uk-UA"/>
        </w:rPr>
        <w:t>ТЕХНІЧНЕ ЗАВДАННЯ</w:t>
      </w:r>
    </w:p>
    <w:p w:rsidR="00F91EB2" w:rsidRPr="00FA20CD" w:rsidRDefault="00F91EB2" w:rsidP="00A7658A">
      <w:pPr>
        <w:spacing w:after="0" w:line="240" w:lineRule="auto"/>
        <w:rPr>
          <w:rFonts w:ascii="Times New Roman" w:eastAsia="Calibri" w:hAnsi="Times New Roman" w:cs="Times New Roman"/>
          <w:b/>
          <w:bCs/>
          <w:lang w:val="uk-UA" w:eastAsia="zh-CN"/>
        </w:rPr>
      </w:pPr>
    </w:p>
    <w:tbl>
      <w:tblPr>
        <w:tblpPr w:leftFromText="180" w:rightFromText="180" w:horzAnchor="page" w:tblpX="960" w:tblpY="-1128"/>
        <w:tblW w:w="11165" w:type="dxa"/>
        <w:tblLayout w:type="fixed"/>
        <w:tblLook w:val="04A0"/>
      </w:tblPr>
      <w:tblGrid>
        <w:gridCol w:w="249"/>
        <w:gridCol w:w="10207"/>
        <w:gridCol w:w="709"/>
      </w:tblGrid>
      <w:tr w:rsidR="00CF7DCB" w:rsidRPr="00FA20CD" w:rsidTr="00FA20CD">
        <w:trPr>
          <w:trHeight w:val="1008"/>
        </w:trPr>
        <w:tc>
          <w:tcPr>
            <w:tcW w:w="249" w:type="dxa"/>
            <w:tcBorders>
              <w:top w:val="nil"/>
              <w:left w:val="nil"/>
              <w:bottom w:val="nil"/>
              <w:right w:val="nil"/>
            </w:tcBorders>
            <w:shd w:val="clear" w:color="auto" w:fill="auto"/>
            <w:vAlign w:val="center"/>
            <w:hideMark/>
          </w:tcPr>
          <w:p w:rsidR="00CF7DCB" w:rsidRPr="004E5CE9" w:rsidRDefault="00CF7DCB" w:rsidP="00FA20CD">
            <w:pPr>
              <w:spacing w:after="0" w:line="240" w:lineRule="auto"/>
              <w:jc w:val="center"/>
              <w:rPr>
                <w:rFonts w:ascii="Times New Roman" w:eastAsia="Times New Roman" w:hAnsi="Times New Roman" w:cs="Times New Roman"/>
                <w:b/>
                <w:bCs/>
                <w:lang w:val="uk-UA" w:eastAsia="ru-RU"/>
              </w:rPr>
            </w:pPr>
          </w:p>
        </w:tc>
        <w:tc>
          <w:tcPr>
            <w:tcW w:w="10207" w:type="dxa"/>
            <w:tcBorders>
              <w:top w:val="nil"/>
              <w:left w:val="nil"/>
              <w:bottom w:val="nil"/>
              <w:right w:val="nil"/>
            </w:tcBorders>
            <w:shd w:val="clear" w:color="auto" w:fill="auto"/>
            <w:vAlign w:val="center"/>
            <w:hideMark/>
          </w:tcPr>
          <w:p w:rsidR="00CF7DCB" w:rsidRPr="00FA20CD" w:rsidRDefault="00CF7DCB" w:rsidP="00FA20CD">
            <w:pPr>
              <w:spacing w:after="0" w:line="240" w:lineRule="auto"/>
              <w:rPr>
                <w:rFonts w:ascii="Times New Roman" w:eastAsia="Times New Roman" w:hAnsi="Times New Roman" w:cs="Times New Roman"/>
                <w:b/>
                <w:bCs/>
                <w:lang w:val="uk-UA" w:eastAsia="ru-RU"/>
              </w:rPr>
            </w:pPr>
          </w:p>
          <w:p w:rsidR="00CF7DCB" w:rsidRPr="00FA20CD" w:rsidRDefault="00CF7DCB" w:rsidP="00FA20CD">
            <w:pPr>
              <w:spacing w:after="0" w:line="240" w:lineRule="auto"/>
              <w:rPr>
                <w:rFonts w:ascii="Times New Roman" w:eastAsia="Times New Roman" w:hAnsi="Times New Roman" w:cs="Times New Roman"/>
                <w:b/>
                <w:bCs/>
                <w:lang w:val="uk-UA" w:eastAsia="ru-RU"/>
              </w:rPr>
            </w:pPr>
          </w:p>
          <w:p w:rsidR="00CF7DCB" w:rsidRPr="00FA20CD" w:rsidRDefault="00CF7DCB" w:rsidP="00FA20CD">
            <w:pPr>
              <w:spacing w:after="0" w:line="240" w:lineRule="auto"/>
              <w:rPr>
                <w:rFonts w:ascii="Times New Roman" w:eastAsia="Times New Roman" w:hAnsi="Times New Roman" w:cs="Times New Roman"/>
                <w:b/>
                <w:bCs/>
                <w:lang w:val="uk-UA" w:eastAsia="ru-RU"/>
              </w:rPr>
            </w:pPr>
          </w:p>
          <w:p w:rsidR="00CF7DCB" w:rsidRPr="00FA20CD" w:rsidRDefault="00CF7DCB" w:rsidP="00FA20CD">
            <w:pPr>
              <w:spacing w:after="0" w:line="240" w:lineRule="auto"/>
              <w:rPr>
                <w:rFonts w:ascii="Times New Roman" w:eastAsia="Times New Roman" w:hAnsi="Times New Roman" w:cs="Times New Roman"/>
                <w:b/>
                <w:bCs/>
                <w:lang w:val="uk-UA" w:eastAsia="ru-RU"/>
              </w:rPr>
            </w:pPr>
          </w:p>
          <w:p w:rsidR="00CF7DCB" w:rsidRPr="00FA20CD" w:rsidRDefault="00CF7DCB" w:rsidP="00F91EB2">
            <w:pPr>
              <w:keepLines/>
              <w:spacing w:after="0" w:line="0" w:lineRule="atLeast"/>
              <w:jc w:val="center"/>
              <w:rPr>
                <w:rFonts w:ascii="Times New Roman" w:eastAsia="Times New Roman" w:hAnsi="Times New Roman" w:cs="Times New Roman"/>
                <w:b/>
                <w:bCs/>
                <w:lang w:val="uk-UA" w:eastAsia="ru-RU"/>
              </w:rPr>
            </w:pPr>
          </w:p>
        </w:tc>
        <w:tc>
          <w:tcPr>
            <w:tcW w:w="709" w:type="dxa"/>
            <w:tcBorders>
              <w:top w:val="nil"/>
              <w:left w:val="nil"/>
              <w:bottom w:val="nil"/>
              <w:right w:val="nil"/>
            </w:tcBorders>
            <w:shd w:val="clear" w:color="auto" w:fill="auto"/>
            <w:vAlign w:val="center"/>
            <w:hideMark/>
          </w:tcPr>
          <w:p w:rsidR="00CF7DCB" w:rsidRPr="00FA20CD" w:rsidRDefault="00CF7DCB" w:rsidP="00FA20CD">
            <w:pPr>
              <w:spacing w:after="0" w:line="240" w:lineRule="auto"/>
              <w:jc w:val="center"/>
              <w:rPr>
                <w:rFonts w:ascii="Times New Roman" w:eastAsia="Times New Roman" w:hAnsi="Times New Roman" w:cs="Times New Roman"/>
                <w:b/>
                <w:bCs/>
                <w:lang w:eastAsia="ru-RU"/>
              </w:rPr>
            </w:pPr>
          </w:p>
        </w:tc>
      </w:tr>
    </w:tbl>
    <w:tbl>
      <w:tblPr>
        <w:tblW w:w="10348" w:type="dxa"/>
        <w:tblInd w:w="54" w:type="dxa"/>
        <w:tblLayout w:type="fixed"/>
        <w:tblCellMar>
          <w:left w:w="54" w:type="dxa"/>
          <w:right w:w="54" w:type="dxa"/>
        </w:tblCellMar>
        <w:tblLook w:val="0000"/>
      </w:tblPr>
      <w:tblGrid>
        <w:gridCol w:w="600"/>
        <w:gridCol w:w="5212"/>
        <w:gridCol w:w="1276"/>
        <w:gridCol w:w="3260"/>
      </w:tblGrid>
      <w:tr w:rsidR="006622AB" w:rsidRPr="007430A3" w:rsidTr="006622AB">
        <w:trPr>
          <w:trHeight w:val="1"/>
        </w:trPr>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6622AB" w:rsidRPr="00042099" w:rsidRDefault="006622AB" w:rsidP="00042099">
            <w:pPr>
              <w:tabs>
                <w:tab w:val="left" w:pos="785"/>
              </w:tabs>
              <w:autoSpaceDE w:val="0"/>
              <w:autoSpaceDN w:val="0"/>
              <w:adjustRightInd w:val="0"/>
              <w:spacing w:after="0" w:line="240" w:lineRule="auto"/>
              <w:jc w:val="center"/>
              <w:rPr>
                <w:rFonts w:ascii="Times New Roman" w:hAnsi="Times New Roman" w:cs="Times New Roman"/>
                <w:b/>
                <w:lang w:val="uk-UA"/>
              </w:rPr>
            </w:pPr>
            <w:r w:rsidRPr="00042099">
              <w:rPr>
                <w:rFonts w:ascii="Times New Roman" w:hAnsi="Times New Roman" w:cs="Times New Roman"/>
                <w:b/>
                <w:lang w:val="en-US"/>
              </w:rPr>
              <w:t>№</w:t>
            </w:r>
          </w:p>
        </w:tc>
        <w:tc>
          <w:tcPr>
            <w:tcW w:w="5212" w:type="dxa"/>
            <w:tcBorders>
              <w:top w:val="single" w:sz="4" w:space="0" w:color="000000"/>
              <w:left w:val="single" w:sz="4" w:space="0" w:color="000000"/>
              <w:bottom w:val="single" w:sz="4" w:space="0" w:color="000000"/>
              <w:right w:val="single" w:sz="2" w:space="0" w:color="000000"/>
            </w:tcBorders>
            <w:shd w:val="clear" w:color="000000" w:fill="FFFFFF"/>
          </w:tcPr>
          <w:p w:rsidR="006622AB" w:rsidRDefault="006622AB" w:rsidP="00042099">
            <w:pPr>
              <w:autoSpaceDE w:val="0"/>
              <w:autoSpaceDN w:val="0"/>
              <w:adjustRightInd w:val="0"/>
              <w:spacing w:after="0" w:line="240" w:lineRule="auto"/>
              <w:jc w:val="center"/>
              <w:rPr>
                <w:rFonts w:ascii="Times New Roman" w:hAnsi="Times New Roman" w:cs="Times New Roman"/>
                <w:b/>
                <w:lang w:val="uk-UA"/>
              </w:rPr>
            </w:pPr>
            <w:r w:rsidRPr="00042099">
              <w:rPr>
                <w:rFonts w:ascii="Times New Roman" w:hAnsi="Times New Roman" w:cs="Times New Roman"/>
                <w:b/>
                <w:lang w:val="uk-UA"/>
              </w:rPr>
              <w:t xml:space="preserve">Найменування </w:t>
            </w:r>
            <w:r>
              <w:rPr>
                <w:rFonts w:ascii="Times New Roman" w:hAnsi="Times New Roman" w:cs="Times New Roman"/>
                <w:b/>
                <w:lang w:val="uk-UA"/>
              </w:rPr>
              <w:t>товару</w:t>
            </w:r>
          </w:p>
          <w:p w:rsidR="006622AB" w:rsidRPr="00042099" w:rsidRDefault="006622AB" w:rsidP="00042099">
            <w:pPr>
              <w:autoSpaceDE w:val="0"/>
              <w:autoSpaceDN w:val="0"/>
              <w:adjustRightInd w:val="0"/>
              <w:spacing w:after="0" w:line="240" w:lineRule="auto"/>
              <w:jc w:val="center"/>
              <w:rPr>
                <w:rFonts w:ascii="Times New Roman" w:hAnsi="Times New Roman" w:cs="Times New Roman"/>
                <w:b/>
                <w:lang w:val="en-US"/>
              </w:rPr>
            </w:pP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6622AB" w:rsidRPr="00042099" w:rsidRDefault="006622AB">
            <w:pPr>
              <w:autoSpaceDE w:val="0"/>
              <w:autoSpaceDN w:val="0"/>
              <w:adjustRightInd w:val="0"/>
              <w:spacing w:after="0" w:line="240" w:lineRule="auto"/>
              <w:jc w:val="center"/>
              <w:rPr>
                <w:rFonts w:ascii="Times New Roman" w:hAnsi="Times New Roman" w:cs="Times New Roman"/>
                <w:b/>
                <w:lang w:val="en-US"/>
              </w:rPr>
            </w:pPr>
            <w:r w:rsidRPr="00042099">
              <w:rPr>
                <w:rFonts w:ascii="Times New Roman" w:hAnsi="Times New Roman" w:cs="Times New Roman"/>
                <w:b/>
                <w:lang w:val="uk-UA"/>
              </w:rPr>
              <w:t>Кількість, од.</w:t>
            </w:r>
            <w:r>
              <w:rPr>
                <w:rFonts w:ascii="Times New Roman" w:hAnsi="Times New Roman" w:cs="Times New Roman"/>
                <w:b/>
                <w:lang w:val="uk-UA"/>
              </w:rPr>
              <w:t>, шт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6622AB" w:rsidRPr="00042099" w:rsidRDefault="006622AB">
            <w:pPr>
              <w:autoSpaceDE w:val="0"/>
              <w:autoSpaceDN w:val="0"/>
              <w:adjustRightInd w:val="0"/>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Малюнок </w:t>
            </w:r>
          </w:p>
        </w:tc>
      </w:tr>
      <w:tr w:rsidR="006622AB" w:rsidTr="006622AB">
        <w:trPr>
          <w:trHeight w:val="1"/>
        </w:trPr>
        <w:tc>
          <w:tcPr>
            <w:tcW w:w="600" w:type="dxa"/>
            <w:tcBorders>
              <w:top w:val="single" w:sz="2" w:space="0" w:color="000000"/>
              <w:left w:val="single" w:sz="4" w:space="0" w:color="000000"/>
              <w:bottom w:val="single" w:sz="4" w:space="0" w:color="000000"/>
              <w:right w:val="single" w:sz="2" w:space="0" w:color="000000"/>
            </w:tcBorders>
            <w:shd w:val="clear" w:color="000000" w:fill="FFFFFF"/>
          </w:tcPr>
          <w:p w:rsidR="006622AB" w:rsidRPr="00042099" w:rsidRDefault="006622AB" w:rsidP="00042099">
            <w:pPr>
              <w:autoSpaceDE w:val="0"/>
              <w:autoSpaceDN w:val="0"/>
              <w:adjustRightInd w:val="0"/>
              <w:spacing w:after="0" w:line="240" w:lineRule="auto"/>
              <w:jc w:val="center"/>
              <w:rPr>
                <w:rFonts w:ascii="Calibri" w:hAnsi="Calibri" w:cs="Calibri"/>
                <w:b/>
                <w:lang w:val="uk-UA"/>
              </w:rPr>
            </w:pPr>
            <w:r w:rsidRPr="00042099">
              <w:rPr>
                <w:rFonts w:ascii="Times New Roman" w:hAnsi="Times New Roman" w:cs="Times New Roman"/>
                <w:b/>
                <w:lang w:val="en-US"/>
              </w:rPr>
              <w:t>1</w:t>
            </w:r>
            <w:r w:rsidRPr="00042099">
              <w:rPr>
                <w:rFonts w:ascii="Times New Roman" w:hAnsi="Times New Roman" w:cs="Times New Roman"/>
                <w:b/>
                <w:lang w:val="uk-UA"/>
              </w:rPr>
              <w:t>.</w:t>
            </w:r>
          </w:p>
        </w:tc>
        <w:tc>
          <w:tcPr>
            <w:tcW w:w="5212" w:type="dxa"/>
            <w:tcBorders>
              <w:top w:val="single" w:sz="2" w:space="0" w:color="000000"/>
              <w:left w:val="single" w:sz="4" w:space="0" w:color="000000"/>
              <w:bottom w:val="single" w:sz="4" w:space="0" w:color="000000"/>
              <w:right w:val="single" w:sz="2" w:space="0" w:color="000000"/>
            </w:tcBorders>
            <w:shd w:val="clear" w:color="000000" w:fill="FFFFFF"/>
          </w:tcPr>
          <w:p w:rsidR="006622AB" w:rsidRDefault="006622AB" w:rsidP="00042099">
            <w:pPr>
              <w:autoSpaceDE w:val="0"/>
              <w:autoSpaceDN w:val="0"/>
              <w:adjustRightInd w:val="0"/>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Тренажер серцево-легеневої реанімації</w:t>
            </w:r>
          </w:p>
          <w:p w:rsidR="006622AB" w:rsidRDefault="006622AB" w:rsidP="00042099">
            <w:pPr>
              <w:autoSpaceDE w:val="0"/>
              <w:autoSpaceDN w:val="0"/>
              <w:adjustRightInd w:val="0"/>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Тренажер навчить основним навикам реанімації.</w:t>
            </w:r>
          </w:p>
          <w:p w:rsidR="006622AB" w:rsidRDefault="006622AB" w:rsidP="00042099">
            <w:pPr>
              <w:autoSpaceDE w:val="0"/>
              <w:autoSpaceDN w:val="0"/>
              <w:adjustRightInd w:val="0"/>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Дає можливість відпрацьовувати учням всі основні прийоми серцево-легеневій реанімації як дорослого, так і дитини.</w:t>
            </w:r>
          </w:p>
          <w:p w:rsidR="006622AB" w:rsidRDefault="006622AB" w:rsidP="00042099">
            <w:pPr>
              <w:autoSpaceDE w:val="0"/>
              <w:autoSpaceDN w:val="0"/>
              <w:adjustRightInd w:val="0"/>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Комплектація:</w:t>
            </w:r>
          </w:p>
          <w:p w:rsidR="006622AB" w:rsidRDefault="006622AB" w:rsidP="00042099">
            <w:pPr>
              <w:autoSpaceDE w:val="0"/>
              <w:autoSpaceDN w:val="0"/>
              <w:adjustRightInd w:val="0"/>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тренажер серцево-легеневої реанімації; паспорт.</w:t>
            </w:r>
          </w:p>
          <w:p w:rsidR="006622AB" w:rsidRPr="00062076" w:rsidRDefault="006622AB" w:rsidP="00042099">
            <w:pPr>
              <w:autoSpaceDE w:val="0"/>
              <w:autoSpaceDN w:val="0"/>
              <w:adjustRightInd w:val="0"/>
              <w:spacing w:after="0" w:line="240" w:lineRule="auto"/>
              <w:rPr>
                <w:rFonts w:ascii="Calibri" w:hAnsi="Calibri" w:cs="Calibri"/>
              </w:rPr>
            </w:pPr>
            <w:r>
              <w:rPr>
                <w:rFonts w:ascii="Times New Roman" w:hAnsi="Times New Roman" w:cs="Times New Roman"/>
                <w:color w:val="000000"/>
                <w:lang w:val="uk-UA"/>
              </w:rPr>
              <w:t>Розмір манекену: не менше 55х35 см.</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6622AB" w:rsidRDefault="006622AB">
            <w:pPr>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10</w:t>
            </w:r>
          </w:p>
        </w:tc>
        <w:tc>
          <w:tcPr>
            <w:tcW w:w="3260" w:type="dxa"/>
            <w:tcBorders>
              <w:top w:val="single" w:sz="2" w:space="0" w:color="000000"/>
              <w:left w:val="single" w:sz="4" w:space="0" w:color="000000"/>
              <w:bottom w:val="single" w:sz="4" w:space="0" w:color="000000"/>
              <w:right w:val="single" w:sz="2" w:space="0" w:color="000000"/>
            </w:tcBorders>
            <w:shd w:val="clear" w:color="000000" w:fill="FFFFFF"/>
          </w:tcPr>
          <w:p w:rsidR="006622AB" w:rsidRDefault="006622AB">
            <w:pPr>
              <w:autoSpaceDE w:val="0"/>
              <w:autoSpaceDN w:val="0"/>
              <w:adjustRightInd w:val="0"/>
              <w:spacing w:after="0" w:line="240" w:lineRule="auto"/>
              <w:jc w:val="center"/>
              <w:rPr>
                <w:rFonts w:ascii="Times New Roman" w:hAnsi="Times New Roman" w:cs="Times New Roman"/>
                <w:lang w:val="uk-UA"/>
              </w:rPr>
            </w:pPr>
            <w:r w:rsidRPr="006622AB">
              <w:rPr>
                <w:rFonts w:ascii="Times New Roman" w:hAnsi="Times New Roman" w:cs="Times New Roman"/>
                <w:lang w:val="en-US"/>
              </w:rPr>
              <w:drawing>
                <wp:inline distT="0" distB="0" distL="0" distR="0">
                  <wp:extent cx="1933575" cy="1685925"/>
                  <wp:effectExtent l="19050" t="0" r="9525" b="0"/>
                  <wp:docPr id="2" name="Рисунок 1" descr="https://stemclass.com.ua/assets/images/karen/68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emclass.com.ua/assets/images/karen/68801.jpg"/>
                          <pic:cNvPicPr>
                            <a:picLocks noChangeAspect="1" noChangeArrowheads="1"/>
                          </pic:cNvPicPr>
                        </pic:nvPicPr>
                        <pic:blipFill>
                          <a:blip r:embed="rId10"/>
                          <a:srcRect/>
                          <a:stretch>
                            <a:fillRect/>
                          </a:stretch>
                        </pic:blipFill>
                        <pic:spPr bwMode="auto">
                          <a:xfrm>
                            <a:off x="0" y="0"/>
                            <a:ext cx="1933575" cy="1685925"/>
                          </a:xfrm>
                          <a:prstGeom prst="rect">
                            <a:avLst/>
                          </a:prstGeom>
                          <a:noFill/>
                          <a:ln w="9525">
                            <a:noFill/>
                            <a:miter lim="800000"/>
                            <a:headEnd/>
                            <a:tailEnd/>
                          </a:ln>
                        </pic:spPr>
                      </pic:pic>
                    </a:graphicData>
                  </a:graphic>
                </wp:inline>
              </w:drawing>
            </w:r>
          </w:p>
          <w:p w:rsidR="006622AB" w:rsidRPr="006622AB" w:rsidRDefault="006622AB">
            <w:pPr>
              <w:autoSpaceDE w:val="0"/>
              <w:autoSpaceDN w:val="0"/>
              <w:adjustRightInd w:val="0"/>
              <w:spacing w:after="0" w:line="240" w:lineRule="auto"/>
              <w:jc w:val="center"/>
              <w:rPr>
                <w:rFonts w:ascii="Times New Roman" w:hAnsi="Times New Roman" w:cs="Times New Roman"/>
                <w:lang w:val="uk-UA"/>
              </w:rPr>
            </w:pPr>
            <w:r>
              <w:rPr>
                <w:rFonts w:ascii="Times New Roman" w:hAnsi="Times New Roman" w:cs="Times New Roman"/>
                <w:lang w:val="uk-UA"/>
              </w:rPr>
              <w:t>Або еквівалент</w:t>
            </w:r>
          </w:p>
        </w:tc>
      </w:tr>
      <w:tr w:rsidR="006622AB" w:rsidTr="006622AB">
        <w:trPr>
          <w:trHeight w:val="1"/>
        </w:trPr>
        <w:tc>
          <w:tcPr>
            <w:tcW w:w="600" w:type="dxa"/>
            <w:tcBorders>
              <w:top w:val="single" w:sz="2" w:space="0" w:color="000000"/>
              <w:left w:val="single" w:sz="4" w:space="0" w:color="000000"/>
              <w:bottom w:val="single" w:sz="4" w:space="0" w:color="000000"/>
              <w:right w:val="single" w:sz="2" w:space="0" w:color="000000"/>
            </w:tcBorders>
            <w:shd w:val="clear" w:color="000000" w:fill="FFFFFF"/>
          </w:tcPr>
          <w:p w:rsidR="006622AB" w:rsidRPr="00042099" w:rsidRDefault="006622AB" w:rsidP="00042099">
            <w:pPr>
              <w:autoSpaceDE w:val="0"/>
              <w:autoSpaceDN w:val="0"/>
              <w:adjustRightInd w:val="0"/>
              <w:spacing w:after="0" w:line="240" w:lineRule="auto"/>
              <w:jc w:val="center"/>
              <w:rPr>
                <w:rFonts w:ascii="Calibri" w:hAnsi="Calibri" w:cs="Calibri"/>
                <w:b/>
                <w:lang w:val="uk-UA"/>
              </w:rPr>
            </w:pPr>
            <w:r w:rsidRPr="00042099">
              <w:rPr>
                <w:rFonts w:ascii="Times New Roman" w:hAnsi="Times New Roman" w:cs="Times New Roman"/>
                <w:b/>
                <w:lang w:val="en-US"/>
              </w:rPr>
              <w:t>2.</w:t>
            </w:r>
          </w:p>
        </w:tc>
        <w:tc>
          <w:tcPr>
            <w:tcW w:w="5212" w:type="dxa"/>
            <w:tcBorders>
              <w:top w:val="single" w:sz="2" w:space="0" w:color="000000"/>
              <w:left w:val="single" w:sz="4" w:space="0" w:color="000000"/>
              <w:bottom w:val="single" w:sz="4" w:space="0" w:color="000000"/>
              <w:right w:val="single" w:sz="2" w:space="0" w:color="000000"/>
            </w:tcBorders>
            <w:shd w:val="clear" w:color="000000" w:fill="FFFFFF"/>
          </w:tcPr>
          <w:p w:rsidR="006622AB" w:rsidRPr="00042099" w:rsidRDefault="006622AB" w:rsidP="00042099">
            <w:pPr>
              <w:autoSpaceDE w:val="0"/>
              <w:autoSpaceDN w:val="0"/>
              <w:adjustRightInd w:val="0"/>
              <w:spacing w:after="0" w:line="240" w:lineRule="auto"/>
              <w:rPr>
                <w:rFonts w:ascii="Times New Roman" w:hAnsi="Times New Roman" w:cs="Times New Roman"/>
                <w:b/>
                <w:color w:val="000000"/>
                <w:lang w:val="uk-UA"/>
              </w:rPr>
            </w:pPr>
            <w:r w:rsidRPr="00042099">
              <w:rPr>
                <w:rFonts w:ascii="Times New Roman" w:hAnsi="Times New Roman" w:cs="Times New Roman"/>
                <w:b/>
                <w:color w:val="000000"/>
                <w:lang w:val="uk-UA"/>
              </w:rPr>
              <w:t xml:space="preserve">Комплект наочних посібників-стендів </w:t>
            </w:r>
            <w:r w:rsidRPr="00042099">
              <w:rPr>
                <w:rFonts w:ascii="Times New Roman" w:hAnsi="Times New Roman" w:cs="Times New Roman"/>
                <w:b/>
                <w:color w:val="000000"/>
              </w:rPr>
              <w:t>«</w:t>
            </w:r>
            <w:r w:rsidRPr="00042099">
              <w:rPr>
                <w:rFonts w:ascii="Times New Roman" w:hAnsi="Times New Roman" w:cs="Times New Roman"/>
                <w:b/>
                <w:color w:val="000000"/>
                <w:lang w:val="uk-UA"/>
              </w:rPr>
              <w:t>Вибухонебезпечні предмети</w:t>
            </w:r>
            <w:r w:rsidRPr="00042099">
              <w:rPr>
                <w:rFonts w:ascii="Times New Roman" w:hAnsi="Times New Roman" w:cs="Times New Roman"/>
                <w:b/>
                <w:color w:val="000000"/>
              </w:rPr>
              <w:t xml:space="preserve">» </w:t>
            </w:r>
          </w:p>
          <w:p w:rsidR="006622AB" w:rsidRPr="00042099" w:rsidRDefault="006622AB" w:rsidP="00042099">
            <w:pPr>
              <w:autoSpaceDE w:val="0"/>
              <w:autoSpaceDN w:val="0"/>
              <w:adjustRightInd w:val="0"/>
              <w:spacing w:after="0" w:line="240" w:lineRule="auto"/>
              <w:rPr>
                <w:rFonts w:ascii="Times New Roman" w:hAnsi="Times New Roman" w:cs="Times New Roman"/>
                <w:b/>
                <w:lang w:val="uk-UA"/>
              </w:rPr>
            </w:pPr>
            <w:r w:rsidRPr="00042099">
              <w:rPr>
                <w:rFonts w:ascii="Times New Roman" w:hAnsi="Times New Roman" w:cs="Times New Roman"/>
                <w:b/>
                <w:lang w:val="uk-UA"/>
              </w:rPr>
              <w:t>До комплекту входить:</w:t>
            </w:r>
          </w:p>
          <w:p w:rsidR="006622AB" w:rsidRDefault="006622AB" w:rsidP="00042099">
            <w:pPr>
              <w:autoSpaceDE w:val="0"/>
              <w:autoSpaceDN w:val="0"/>
              <w:adjustRightInd w:val="0"/>
              <w:spacing w:after="0" w:line="240" w:lineRule="auto"/>
              <w:rPr>
                <w:rFonts w:ascii="Times New Roman" w:hAnsi="Times New Roman" w:cs="Times New Roman"/>
                <w:lang w:val="uk-UA"/>
              </w:rPr>
            </w:pPr>
            <w:r w:rsidRPr="007430A3">
              <w:rPr>
                <w:rFonts w:ascii="Times New Roman" w:hAnsi="Times New Roman" w:cs="Times New Roman"/>
              </w:rPr>
              <w:t xml:space="preserve">1. </w:t>
            </w:r>
            <w:r w:rsidR="00137DB5">
              <w:rPr>
                <w:rFonts w:ascii="Times New Roman" w:hAnsi="Times New Roman" w:cs="Times New Roman"/>
                <w:lang w:val="uk-UA"/>
              </w:rPr>
              <w:t>Н</w:t>
            </w:r>
            <w:r>
              <w:rPr>
                <w:rFonts w:ascii="Times New Roman" w:hAnsi="Times New Roman" w:cs="Times New Roman"/>
                <w:lang w:val="uk-UA"/>
              </w:rPr>
              <w:t>апівоб’ємний стенд</w:t>
            </w:r>
          </w:p>
          <w:p w:rsidR="006622AB" w:rsidRDefault="006622AB" w:rsidP="00042099">
            <w:pPr>
              <w:autoSpaceDE w:val="0"/>
              <w:autoSpaceDN w:val="0"/>
              <w:adjustRightInd w:val="0"/>
              <w:spacing w:after="0" w:line="240" w:lineRule="auto"/>
              <w:rPr>
                <w:rFonts w:ascii="Times New Roman" w:hAnsi="Times New Roman" w:cs="Times New Roman"/>
                <w:lang w:val="uk-UA"/>
              </w:rPr>
            </w:pPr>
            <w:r w:rsidRPr="007430A3">
              <w:rPr>
                <w:rFonts w:ascii="Times New Roman" w:hAnsi="Times New Roman" w:cs="Times New Roman"/>
              </w:rPr>
              <w:t xml:space="preserve">2. </w:t>
            </w:r>
            <w:r>
              <w:rPr>
                <w:rFonts w:ascii="Times New Roman" w:hAnsi="Times New Roman" w:cs="Times New Roman"/>
                <w:lang w:val="uk-UA"/>
              </w:rPr>
              <w:t>Посібник з описом</w:t>
            </w:r>
          </w:p>
          <w:p w:rsidR="006622AB" w:rsidRDefault="006622AB" w:rsidP="00042099">
            <w:pPr>
              <w:autoSpaceDE w:val="0"/>
              <w:autoSpaceDN w:val="0"/>
              <w:adjustRightInd w:val="0"/>
              <w:spacing w:after="0" w:line="240" w:lineRule="auto"/>
              <w:rPr>
                <w:rFonts w:ascii="Times New Roman" w:hAnsi="Times New Roman" w:cs="Times New Roman"/>
                <w:lang w:val="uk-UA"/>
              </w:rPr>
            </w:pPr>
            <w:r w:rsidRPr="007430A3">
              <w:rPr>
                <w:rFonts w:ascii="Times New Roman" w:hAnsi="Times New Roman" w:cs="Times New Roman"/>
              </w:rPr>
              <w:t xml:space="preserve">3. </w:t>
            </w:r>
            <w:r>
              <w:rPr>
                <w:rFonts w:ascii="Times New Roman" w:hAnsi="Times New Roman" w:cs="Times New Roman"/>
                <w:lang w:val="uk-UA"/>
              </w:rPr>
              <w:t>Комплект для настінного кріплення</w:t>
            </w:r>
          </w:p>
          <w:p w:rsidR="006622AB" w:rsidRDefault="006622AB" w:rsidP="00042099">
            <w:pPr>
              <w:autoSpaceDE w:val="0"/>
              <w:autoSpaceDN w:val="0"/>
              <w:adjustRightInd w:val="0"/>
              <w:spacing w:after="0" w:line="240" w:lineRule="auto"/>
              <w:rPr>
                <w:rFonts w:ascii="Times New Roman" w:hAnsi="Times New Roman" w:cs="Times New Roman"/>
                <w:lang w:val="uk-UA"/>
              </w:rPr>
            </w:pPr>
            <w:r w:rsidRPr="007430A3">
              <w:rPr>
                <w:rFonts w:ascii="Times New Roman" w:hAnsi="Times New Roman" w:cs="Times New Roman"/>
              </w:rPr>
              <w:t xml:space="preserve">4. </w:t>
            </w:r>
            <w:r>
              <w:rPr>
                <w:rFonts w:ascii="Times New Roman" w:hAnsi="Times New Roman" w:cs="Times New Roman"/>
                <w:lang w:val="uk-UA"/>
              </w:rPr>
              <w:t>Упаковка для транспортування та зберігання – картонна коробка.</w:t>
            </w:r>
          </w:p>
          <w:p w:rsidR="00137DB5" w:rsidRDefault="00137DB5" w:rsidP="00137DB5">
            <w:pPr>
              <w:autoSpaceDE w:val="0"/>
              <w:autoSpaceDN w:val="0"/>
              <w:adjustRightInd w:val="0"/>
              <w:spacing w:after="0" w:line="240" w:lineRule="auto"/>
              <w:rPr>
                <w:rFonts w:ascii="Times New Roman" w:hAnsi="Times New Roman" w:cs="Times New Roman"/>
                <w:lang w:val="uk-UA"/>
              </w:rPr>
            </w:pPr>
            <w:r w:rsidRPr="00042099">
              <w:rPr>
                <w:rFonts w:ascii="Times New Roman" w:hAnsi="Times New Roman" w:cs="Times New Roman"/>
                <w:b/>
                <w:lang w:val="uk-UA"/>
              </w:rPr>
              <w:t xml:space="preserve">Перелік </w:t>
            </w:r>
            <w:r>
              <w:rPr>
                <w:rFonts w:ascii="Times New Roman" w:hAnsi="Times New Roman" w:cs="Times New Roman"/>
                <w:b/>
                <w:color w:val="000000"/>
                <w:lang w:val="uk-UA"/>
              </w:rPr>
              <w:t>об’ємних макетів</w:t>
            </w:r>
            <w:r w:rsidRPr="00042099">
              <w:rPr>
                <w:rFonts w:ascii="Times New Roman" w:hAnsi="Times New Roman" w:cs="Times New Roman"/>
                <w:b/>
                <w:color w:val="000000"/>
                <w:lang w:val="uk-UA"/>
              </w:rPr>
              <w:t xml:space="preserve"> вибухонебезпечних предметів</w:t>
            </w:r>
            <w:r>
              <w:rPr>
                <w:rFonts w:ascii="Times New Roman" w:hAnsi="Times New Roman" w:cs="Times New Roman"/>
                <w:b/>
                <w:color w:val="000000"/>
                <w:lang w:val="uk-UA"/>
              </w:rPr>
              <w:t>, що розташовані на стенді</w:t>
            </w:r>
            <w:r w:rsidRPr="00042099">
              <w:rPr>
                <w:rFonts w:ascii="Times New Roman" w:hAnsi="Times New Roman" w:cs="Times New Roman"/>
                <w:b/>
                <w:lang w:val="uk-UA"/>
              </w:rPr>
              <w:t>:</w:t>
            </w:r>
          </w:p>
          <w:p w:rsidR="00137DB5" w:rsidRPr="007430A3" w:rsidRDefault="00137DB5" w:rsidP="00137DB5">
            <w:pPr>
              <w:autoSpaceDE w:val="0"/>
              <w:autoSpaceDN w:val="0"/>
              <w:adjustRightInd w:val="0"/>
              <w:spacing w:after="0" w:line="240" w:lineRule="auto"/>
              <w:rPr>
                <w:rFonts w:ascii="Times New Roman" w:hAnsi="Times New Roman" w:cs="Times New Roman"/>
              </w:rPr>
            </w:pPr>
            <w:r w:rsidRPr="007430A3">
              <w:rPr>
                <w:rFonts w:ascii="Times New Roman" w:hAnsi="Times New Roman" w:cs="Times New Roman"/>
              </w:rPr>
              <w:t xml:space="preserve">1. </w:t>
            </w:r>
            <w:r>
              <w:rPr>
                <w:rFonts w:ascii="Times New Roman" w:hAnsi="Times New Roman" w:cs="Times New Roman"/>
                <w:lang w:val="uk-UA"/>
              </w:rPr>
              <w:t xml:space="preserve">Протитанкова міна </w:t>
            </w:r>
            <w:r w:rsidRPr="007430A3">
              <w:rPr>
                <w:rFonts w:ascii="Times New Roman" w:hAnsi="Times New Roman" w:cs="Times New Roman"/>
              </w:rPr>
              <w:t>«</w:t>
            </w:r>
            <w:r>
              <w:rPr>
                <w:rFonts w:ascii="Times New Roman" w:hAnsi="Times New Roman" w:cs="Times New Roman"/>
                <w:lang w:val="uk-UA"/>
              </w:rPr>
              <w:t>ПТМ-1</w:t>
            </w:r>
            <w:r w:rsidRPr="007430A3">
              <w:rPr>
                <w:rFonts w:ascii="Times New Roman" w:hAnsi="Times New Roman" w:cs="Times New Roman"/>
              </w:rPr>
              <w:t>»</w:t>
            </w:r>
          </w:p>
          <w:p w:rsidR="00137DB5" w:rsidRDefault="00137DB5" w:rsidP="00137DB5">
            <w:pPr>
              <w:autoSpaceDE w:val="0"/>
              <w:autoSpaceDN w:val="0"/>
              <w:adjustRightInd w:val="0"/>
              <w:spacing w:after="0" w:line="240" w:lineRule="auto"/>
              <w:rPr>
                <w:rFonts w:ascii="Times New Roman" w:hAnsi="Times New Roman" w:cs="Times New Roman"/>
                <w:lang w:val="uk-UA"/>
              </w:rPr>
            </w:pPr>
            <w:r w:rsidRPr="007430A3">
              <w:rPr>
                <w:rFonts w:ascii="Times New Roman" w:hAnsi="Times New Roman" w:cs="Times New Roman"/>
              </w:rPr>
              <w:t xml:space="preserve">2. </w:t>
            </w:r>
            <w:r>
              <w:rPr>
                <w:rFonts w:ascii="Times New Roman" w:hAnsi="Times New Roman" w:cs="Times New Roman"/>
                <w:lang w:val="uk-UA"/>
              </w:rPr>
              <w:t>Кумулятивний протитанковий снаряд калібру 122 ММ</w:t>
            </w:r>
          </w:p>
          <w:p w:rsidR="00137DB5" w:rsidRPr="007430A3" w:rsidRDefault="00137DB5" w:rsidP="00137DB5">
            <w:pPr>
              <w:autoSpaceDE w:val="0"/>
              <w:autoSpaceDN w:val="0"/>
              <w:adjustRightInd w:val="0"/>
              <w:spacing w:after="0" w:line="240" w:lineRule="auto"/>
              <w:rPr>
                <w:rFonts w:ascii="Times New Roman" w:hAnsi="Times New Roman" w:cs="Times New Roman"/>
              </w:rPr>
            </w:pPr>
            <w:r w:rsidRPr="007430A3">
              <w:rPr>
                <w:rFonts w:ascii="Times New Roman" w:hAnsi="Times New Roman" w:cs="Times New Roman"/>
              </w:rPr>
              <w:t xml:space="preserve">3. </w:t>
            </w:r>
            <w:r>
              <w:rPr>
                <w:rFonts w:ascii="Times New Roman" w:hAnsi="Times New Roman" w:cs="Times New Roman"/>
                <w:lang w:val="uk-UA"/>
              </w:rPr>
              <w:t xml:space="preserve">Протипіхотна міна </w:t>
            </w:r>
            <w:r w:rsidRPr="007430A3">
              <w:rPr>
                <w:rFonts w:ascii="Times New Roman" w:hAnsi="Times New Roman" w:cs="Times New Roman"/>
              </w:rPr>
              <w:t>«</w:t>
            </w:r>
            <w:r>
              <w:rPr>
                <w:rFonts w:ascii="Times New Roman" w:hAnsi="Times New Roman" w:cs="Times New Roman"/>
                <w:lang w:val="uk-UA"/>
              </w:rPr>
              <w:t>ПОМЗ-2М</w:t>
            </w:r>
            <w:r w:rsidRPr="007430A3">
              <w:rPr>
                <w:rFonts w:ascii="Times New Roman" w:hAnsi="Times New Roman" w:cs="Times New Roman"/>
              </w:rPr>
              <w:t>»</w:t>
            </w:r>
          </w:p>
          <w:p w:rsidR="00137DB5" w:rsidRPr="007430A3" w:rsidRDefault="00137DB5" w:rsidP="00137DB5">
            <w:pPr>
              <w:autoSpaceDE w:val="0"/>
              <w:autoSpaceDN w:val="0"/>
              <w:adjustRightInd w:val="0"/>
              <w:spacing w:after="0" w:line="240" w:lineRule="auto"/>
              <w:rPr>
                <w:rFonts w:ascii="Times New Roman" w:hAnsi="Times New Roman" w:cs="Times New Roman"/>
              </w:rPr>
            </w:pPr>
            <w:r w:rsidRPr="007430A3">
              <w:rPr>
                <w:rFonts w:ascii="Times New Roman" w:hAnsi="Times New Roman" w:cs="Times New Roman"/>
              </w:rPr>
              <w:t xml:space="preserve">4. </w:t>
            </w:r>
            <w:r>
              <w:rPr>
                <w:rFonts w:ascii="Times New Roman" w:hAnsi="Times New Roman" w:cs="Times New Roman"/>
                <w:lang w:val="uk-UA"/>
              </w:rPr>
              <w:t xml:space="preserve">Постріл гранатометами </w:t>
            </w:r>
            <w:r w:rsidRPr="007430A3">
              <w:rPr>
                <w:rFonts w:ascii="Times New Roman" w:hAnsi="Times New Roman" w:cs="Times New Roman"/>
              </w:rPr>
              <w:t>«</w:t>
            </w:r>
            <w:r>
              <w:rPr>
                <w:rFonts w:ascii="Times New Roman" w:hAnsi="Times New Roman" w:cs="Times New Roman"/>
                <w:lang w:val="uk-UA"/>
              </w:rPr>
              <w:t>ВОГ-25</w:t>
            </w:r>
            <w:r w:rsidRPr="007430A3">
              <w:rPr>
                <w:rFonts w:ascii="Times New Roman" w:hAnsi="Times New Roman" w:cs="Times New Roman"/>
              </w:rPr>
              <w:t>»</w:t>
            </w:r>
          </w:p>
          <w:p w:rsidR="00137DB5" w:rsidRPr="007430A3" w:rsidRDefault="00137DB5" w:rsidP="00137DB5">
            <w:pPr>
              <w:autoSpaceDE w:val="0"/>
              <w:autoSpaceDN w:val="0"/>
              <w:adjustRightInd w:val="0"/>
              <w:spacing w:after="0" w:line="240" w:lineRule="auto"/>
              <w:rPr>
                <w:rFonts w:ascii="Times New Roman" w:hAnsi="Times New Roman" w:cs="Times New Roman"/>
              </w:rPr>
            </w:pPr>
            <w:r w:rsidRPr="007430A3">
              <w:rPr>
                <w:rFonts w:ascii="Times New Roman" w:hAnsi="Times New Roman" w:cs="Times New Roman"/>
              </w:rPr>
              <w:t xml:space="preserve">5. </w:t>
            </w:r>
            <w:r>
              <w:rPr>
                <w:rFonts w:ascii="Times New Roman" w:hAnsi="Times New Roman" w:cs="Times New Roman"/>
                <w:lang w:val="uk-UA"/>
              </w:rPr>
              <w:t xml:space="preserve">Ручна протипіхотна оборонна ударно-дистанційна граната </w:t>
            </w:r>
            <w:r w:rsidRPr="007430A3">
              <w:rPr>
                <w:rFonts w:ascii="Times New Roman" w:hAnsi="Times New Roman" w:cs="Times New Roman"/>
              </w:rPr>
              <w:t>«</w:t>
            </w:r>
            <w:r>
              <w:rPr>
                <w:rFonts w:ascii="Times New Roman" w:hAnsi="Times New Roman" w:cs="Times New Roman"/>
                <w:lang w:val="uk-UA"/>
              </w:rPr>
              <w:t>РГО</w:t>
            </w:r>
            <w:r w:rsidRPr="007430A3">
              <w:rPr>
                <w:rFonts w:ascii="Times New Roman" w:hAnsi="Times New Roman" w:cs="Times New Roman"/>
              </w:rPr>
              <w:t>»</w:t>
            </w:r>
          </w:p>
          <w:p w:rsidR="00137DB5" w:rsidRPr="007430A3" w:rsidRDefault="00137DB5" w:rsidP="00137DB5">
            <w:pPr>
              <w:autoSpaceDE w:val="0"/>
              <w:autoSpaceDN w:val="0"/>
              <w:adjustRightInd w:val="0"/>
              <w:spacing w:after="0" w:line="240" w:lineRule="auto"/>
              <w:rPr>
                <w:rFonts w:ascii="Times New Roman" w:hAnsi="Times New Roman" w:cs="Times New Roman"/>
              </w:rPr>
            </w:pPr>
            <w:r w:rsidRPr="007430A3">
              <w:rPr>
                <w:rFonts w:ascii="Times New Roman" w:hAnsi="Times New Roman" w:cs="Times New Roman"/>
              </w:rPr>
              <w:t xml:space="preserve">6. </w:t>
            </w:r>
            <w:r>
              <w:rPr>
                <w:rFonts w:ascii="Times New Roman" w:hAnsi="Times New Roman" w:cs="Times New Roman"/>
                <w:lang w:val="uk-UA"/>
              </w:rPr>
              <w:t xml:space="preserve">Ручна осколкова граната </w:t>
            </w:r>
            <w:r w:rsidRPr="007430A3">
              <w:rPr>
                <w:rFonts w:ascii="Times New Roman" w:hAnsi="Times New Roman" w:cs="Times New Roman"/>
              </w:rPr>
              <w:t>«</w:t>
            </w:r>
            <w:r>
              <w:rPr>
                <w:rFonts w:ascii="Times New Roman" w:hAnsi="Times New Roman" w:cs="Times New Roman"/>
                <w:lang w:val="uk-UA"/>
              </w:rPr>
              <w:t>Ф-1</w:t>
            </w:r>
            <w:r w:rsidRPr="007430A3">
              <w:rPr>
                <w:rFonts w:ascii="Times New Roman" w:hAnsi="Times New Roman" w:cs="Times New Roman"/>
              </w:rPr>
              <w:t>»</w:t>
            </w:r>
          </w:p>
          <w:p w:rsidR="00137DB5" w:rsidRPr="007430A3" w:rsidRDefault="00137DB5" w:rsidP="00137DB5">
            <w:pPr>
              <w:autoSpaceDE w:val="0"/>
              <w:autoSpaceDN w:val="0"/>
              <w:adjustRightInd w:val="0"/>
              <w:spacing w:after="0" w:line="240" w:lineRule="auto"/>
              <w:rPr>
                <w:rFonts w:ascii="Times New Roman" w:hAnsi="Times New Roman" w:cs="Times New Roman"/>
              </w:rPr>
            </w:pPr>
            <w:r w:rsidRPr="007430A3">
              <w:rPr>
                <w:rFonts w:ascii="Times New Roman" w:hAnsi="Times New Roman" w:cs="Times New Roman"/>
              </w:rPr>
              <w:t xml:space="preserve">7. </w:t>
            </w:r>
            <w:r>
              <w:rPr>
                <w:rFonts w:ascii="Times New Roman" w:hAnsi="Times New Roman" w:cs="Times New Roman"/>
                <w:lang w:val="uk-UA"/>
              </w:rPr>
              <w:t xml:space="preserve">Ручна протипіхотна уламкова граната </w:t>
            </w:r>
            <w:r w:rsidRPr="007430A3">
              <w:rPr>
                <w:rFonts w:ascii="Times New Roman" w:hAnsi="Times New Roman" w:cs="Times New Roman"/>
              </w:rPr>
              <w:t>«</w:t>
            </w:r>
            <w:r>
              <w:rPr>
                <w:rFonts w:ascii="Times New Roman" w:hAnsi="Times New Roman" w:cs="Times New Roman"/>
                <w:lang w:val="uk-UA"/>
              </w:rPr>
              <w:t>РГД-5</w:t>
            </w:r>
            <w:r w:rsidRPr="007430A3">
              <w:rPr>
                <w:rFonts w:ascii="Times New Roman" w:hAnsi="Times New Roman" w:cs="Times New Roman"/>
              </w:rPr>
              <w:t>»</w:t>
            </w:r>
          </w:p>
          <w:p w:rsidR="00137DB5" w:rsidRDefault="00137DB5" w:rsidP="00137DB5">
            <w:pPr>
              <w:autoSpaceDE w:val="0"/>
              <w:autoSpaceDN w:val="0"/>
              <w:adjustRightInd w:val="0"/>
              <w:spacing w:after="0" w:line="240" w:lineRule="auto"/>
              <w:rPr>
                <w:rFonts w:ascii="Times New Roman" w:hAnsi="Times New Roman" w:cs="Times New Roman"/>
                <w:lang w:val="uk-UA"/>
              </w:rPr>
            </w:pPr>
            <w:r w:rsidRPr="007430A3">
              <w:rPr>
                <w:rFonts w:ascii="Times New Roman" w:hAnsi="Times New Roman" w:cs="Times New Roman"/>
              </w:rPr>
              <w:t xml:space="preserve">8. </w:t>
            </w:r>
            <w:r>
              <w:rPr>
                <w:rFonts w:ascii="Times New Roman" w:hAnsi="Times New Roman" w:cs="Times New Roman"/>
                <w:lang w:val="uk-UA"/>
              </w:rPr>
              <w:t xml:space="preserve">Протипіхотна міна </w:t>
            </w:r>
            <w:r w:rsidRPr="007430A3">
              <w:rPr>
                <w:rFonts w:ascii="Times New Roman" w:hAnsi="Times New Roman" w:cs="Times New Roman"/>
              </w:rPr>
              <w:t>«</w:t>
            </w:r>
            <w:r>
              <w:rPr>
                <w:rFonts w:ascii="Times New Roman" w:hAnsi="Times New Roman" w:cs="Times New Roman"/>
                <w:lang w:val="uk-UA"/>
              </w:rPr>
              <w:t>ПМН-2</w:t>
            </w:r>
            <w:r w:rsidRPr="007430A3">
              <w:rPr>
                <w:rFonts w:ascii="Times New Roman" w:hAnsi="Times New Roman" w:cs="Times New Roman"/>
              </w:rPr>
              <w:t>» (</w:t>
            </w:r>
            <w:r>
              <w:rPr>
                <w:rFonts w:ascii="Times New Roman" w:hAnsi="Times New Roman" w:cs="Times New Roman"/>
                <w:lang w:val="uk-UA"/>
              </w:rPr>
              <w:t>фугасна)</w:t>
            </w:r>
          </w:p>
          <w:p w:rsidR="00137DB5" w:rsidRPr="007430A3" w:rsidRDefault="00137DB5" w:rsidP="00137DB5">
            <w:pPr>
              <w:autoSpaceDE w:val="0"/>
              <w:autoSpaceDN w:val="0"/>
              <w:adjustRightInd w:val="0"/>
              <w:spacing w:after="0" w:line="240" w:lineRule="auto"/>
              <w:rPr>
                <w:rFonts w:ascii="Times New Roman" w:hAnsi="Times New Roman" w:cs="Times New Roman"/>
              </w:rPr>
            </w:pPr>
            <w:r w:rsidRPr="007430A3">
              <w:rPr>
                <w:rFonts w:ascii="Times New Roman" w:hAnsi="Times New Roman" w:cs="Times New Roman"/>
              </w:rPr>
              <w:t xml:space="preserve">9. </w:t>
            </w:r>
            <w:r>
              <w:rPr>
                <w:rFonts w:ascii="Times New Roman" w:hAnsi="Times New Roman" w:cs="Times New Roman"/>
                <w:lang w:val="uk-UA"/>
              </w:rPr>
              <w:t xml:space="preserve">Гранатометний постріл </w:t>
            </w:r>
            <w:r w:rsidRPr="007430A3">
              <w:rPr>
                <w:rFonts w:ascii="Times New Roman" w:hAnsi="Times New Roman" w:cs="Times New Roman"/>
              </w:rPr>
              <w:t>«</w:t>
            </w:r>
            <w:r>
              <w:rPr>
                <w:rFonts w:ascii="Times New Roman" w:hAnsi="Times New Roman" w:cs="Times New Roman"/>
                <w:lang w:val="uk-UA"/>
              </w:rPr>
              <w:t>ПГ-7В</w:t>
            </w:r>
            <w:r w:rsidRPr="007430A3">
              <w:rPr>
                <w:rFonts w:ascii="Times New Roman" w:hAnsi="Times New Roman" w:cs="Times New Roman"/>
              </w:rPr>
              <w:t xml:space="preserve">» </w:t>
            </w:r>
            <w:r>
              <w:rPr>
                <w:rFonts w:ascii="Times New Roman" w:hAnsi="Times New Roman" w:cs="Times New Roman"/>
                <w:lang w:val="uk-UA"/>
              </w:rPr>
              <w:t xml:space="preserve">ДО </w:t>
            </w:r>
            <w:r w:rsidRPr="007430A3">
              <w:rPr>
                <w:rFonts w:ascii="Times New Roman" w:hAnsi="Times New Roman" w:cs="Times New Roman"/>
              </w:rPr>
              <w:t>«</w:t>
            </w:r>
            <w:r>
              <w:rPr>
                <w:rFonts w:ascii="Times New Roman" w:hAnsi="Times New Roman" w:cs="Times New Roman"/>
                <w:lang w:val="uk-UA"/>
              </w:rPr>
              <w:t>РПГ-7</w:t>
            </w:r>
            <w:r w:rsidRPr="007430A3">
              <w:rPr>
                <w:rFonts w:ascii="Times New Roman" w:hAnsi="Times New Roman" w:cs="Times New Roman"/>
              </w:rPr>
              <w:t>»</w:t>
            </w:r>
          </w:p>
          <w:p w:rsidR="006622AB" w:rsidRDefault="006622AB" w:rsidP="00042099">
            <w:pPr>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Розмір стенду – не менше 945х625 мм</w:t>
            </w:r>
          </w:p>
          <w:p w:rsidR="006622AB" w:rsidRPr="00091EA2" w:rsidRDefault="006622AB" w:rsidP="00091EA2">
            <w:pPr>
              <w:autoSpaceDE w:val="0"/>
              <w:autoSpaceDN w:val="0"/>
              <w:adjustRightInd w:val="0"/>
              <w:spacing w:after="0" w:line="240" w:lineRule="auto"/>
              <w:jc w:val="both"/>
              <w:rPr>
                <w:rFonts w:ascii="Times New Roman" w:hAnsi="Times New Roman" w:cs="Times New Roman"/>
                <w:lang w:val="uk-UA"/>
              </w:rPr>
            </w:pPr>
            <w:r w:rsidRPr="00091EA2">
              <w:rPr>
                <w:rFonts w:ascii="Times New Roman" w:hAnsi="Times New Roman" w:cs="Times New Roman"/>
                <w:shd w:val="clear" w:color="auto" w:fill="FFFFFF"/>
                <w:lang w:val="uk-UA"/>
              </w:rPr>
              <w:lastRenderedPageBreak/>
              <w:t>Особливості: Міцна збірна конструкція на базі алюмінієвого профілю, 2 мм пластик об’ємних деталей, що забезпечить тривалість експлуатації як в приміщенні так і в якості мобільних освітніх матеріалів.</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6622AB" w:rsidRDefault="006622AB">
            <w:pPr>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lastRenderedPageBreak/>
              <w:t>10</w:t>
            </w:r>
          </w:p>
        </w:tc>
        <w:tc>
          <w:tcPr>
            <w:tcW w:w="3260" w:type="dxa"/>
            <w:tcBorders>
              <w:top w:val="single" w:sz="2" w:space="0" w:color="000000"/>
              <w:left w:val="single" w:sz="4" w:space="0" w:color="000000"/>
              <w:bottom w:val="single" w:sz="4" w:space="0" w:color="000000"/>
              <w:right w:val="single" w:sz="2" w:space="0" w:color="000000"/>
            </w:tcBorders>
            <w:shd w:val="clear" w:color="000000" w:fill="FFFFFF"/>
          </w:tcPr>
          <w:p w:rsidR="006622AB" w:rsidRDefault="006622AB">
            <w:pPr>
              <w:autoSpaceDE w:val="0"/>
              <w:autoSpaceDN w:val="0"/>
              <w:adjustRightInd w:val="0"/>
              <w:spacing w:after="0" w:line="240" w:lineRule="auto"/>
              <w:jc w:val="center"/>
              <w:rPr>
                <w:rFonts w:ascii="Times New Roman" w:hAnsi="Times New Roman" w:cs="Times New Roman"/>
                <w:lang w:val="en-US"/>
              </w:rPr>
            </w:pPr>
            <w:r w:rsidRPr="006622AB">
              <w:rPr>
                <w:rFonts w:ascii="Times New Roman" w:hAnsi="Times New Roman" w:cs="Times New Roman"/>
                <w:lang w:val="en-US"/>
              </w:rPr>
              <w:drawing>
                <wp:inline distT="0" distB="0" distL="0" distR="0">
                  <wp:extent cx="1800225" cy="1543050"/>
                  <wp:effectExtent l="19050" t="0" r="9525" b="0"/>
                  <wp:docPr id="4" name="Рисунок 4" descr="https://stemclass.com.ua/assets/images/sale/sten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emclass.com.ua/assets/images/sale/stend4.png"/>
                          <pic:cNvPicPr>
                            <a:picLocks noChangeAspect="1" noChangeArrowheads="1"/>
                          </pic:cNvPicPr>
                        </pic:nvPicPr>
                        <pic:blipFill>
                          <a:blip r:embed="rId11" cstate="print"/>
                          <a:srcRect/>
                          <a:stretch>
                            <a:fillRect/>
                          </a:stretch>
                        </pic:blipFill>
                        <pic:spPr bwMode="auto">
                          <a:xfrm>
                            <a:off x="0" y="0"/>
                            <a:ext cx="1800558" cy="1543335"/>
                          </a:xfrm>
                          <a:prstGeom prst="rect">
                            <a:avLst/>
                          </a:prstGeom>
                          <a:noFill/>
                          <a:ln w="9525">
                            <a:noFill/>
                            <a:miter lim="800000"/>
                            <a:headEnd/>
                            <a:tailEnd/>
                          </a:ln>
                        </pic:spPr>
                      </pic:pic>
                    </a:graphicData>
                  </a:graphic>
                </wp:inline>
              </w:drawing>
            </w:r>
          </w:p>
          <w:p w:rsidR="006622AB" w:rsidRDefault="006622AB" w:rsidP="006622AB">
            <w:pPr>
              <w:rPr>
                <w:rFonts w:ascii="Times New Roman" w:hAnsi="Times New Roman" w:cs="Times New Roman"/>
                <w:lang w:val="en-US"/>
              </w:rPr>
            </w:pPr>
          </w:p>
          <w:p w:rsidR="006622AB" w:rsidRPr="006622AB" w:rsidRDefault="006622AB" w:rsidP="006622AB">
            <w:pPr>
              <w:jc w:val="center"/>
              <w:rPr>
                <w:rFonts w:ascii="Times New Roman" w:hAnsi="Times New Roman" w:cs="Times New Roman"/>
                <w:lang w:val="uk-UA"/>
              </w:rPr>
            </w:pPr>
            <w:r>
              <w:rPr>
                <w:rFonts w:ascii="Times New Roman" w:hAnsi="Times New Roman" w:cs="Times New Roman"/>
                <w:lang w:val="uk-UA"/>
              </w:rPr>
              <w:t>Або еквівалент</w:t>
            </w:r>
          </w:p>
        </w:tc>
      </w:tr>
      <w:tr w:rsidR="006622AB" w:rsidTr="006622AB">
        <w:trPr>
          <w:trHeight w:val="1"/>
        </w:trPr>
        <w:tc>
          <w:tcPr>
            <w:tcW w:w="600" w:type="dxa"/>
            <w:tcBorders>
              <w:top w:val="single" w:sz="2" w:space="0" w:color="000000"/>
              <w:left w:val="single" w:sz="4" w:space="0" w:color="000000"/>
              <w:bottom w:val="single" w:sz="4" w:space="0" w:color="000000"/>
              <w:right w:val="single" w:sz="2" w:space="0" w:color="000000"/>
            </w:tcBorders>
            <w:shd w:val="clear" w:color="000000" w:fill="FFFFFF"/>
          </w:tcPr>
          <w:p w:rsidR="006622AB" w:rsidRPr="00042099" w:rsidRDefault="006622AB" w:rsidP="00042099">
            <w:pPr>
              <w:autoSpaceDE w:val="0"/>
              <w:autoSpaceDN w:val="0"/>
              <w:adjustRightInd w:val="0"/>
              <w:spacing w:after="0" w:line="240" w:lineRule="auto"/>
              <w:jc w:val="center"/>
              <w:rPr>
                <w:rFonts w:ascii="Calibri" w:hAnsi="Calibri" w:cs="Calibri"/>
                <w:b/>
                <w:lang w:val="uk-UA"/>
              </w:rPr>
            </w:pPr>
            <w:r w:rsidRPr="00042099">
              <w:rPr>
                <w:rFonts w:ascii="Times New Roman" w:hAnsi="Times New Roman" w:cs="Times New Roman"/>
                <w:b/>
                <w:lang w:val="en-US"/>
              </w:rPr>
              <w:lastRenderedPageBreak/>
              <w:t>3.</w:t>
            </w:r>
          </w:p>
        </w:tc>
        <w:tc>
          <w:tcPr>
            <w:tcW w:w="5212" w:type="dxa"/>
            <w:tcBorders>
              <w:top w:val="single" w:sz="2" w:space="0" w:color="000000"/>
              <w:left w:val="single" w:sz="4" w:space="0" w:color="000000"/>
              <w:bottom w:val="single" w:sz="4" w:space="0" w:color="000000"/>
              <w:right w:val="single" w:sz="2" w:space="0" w:color="000000"/>
            </w:tcBorders>
            <w:shd w:val="clear" w:color="000000" w:fill="FFFFFF"/>
          </w:tcPr>
          <w:p w:rsidR="006622AB" w:rsidRDefault="006622AB">
            <w:pPr>
              <w:autoSpaceDE w:val="0"/>
              <w:autoSpaceDN w:val="0"/>
              <w:adjustRightInd w:val="0"/>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Напірний рукав м'який</w:t>
            </w:r>
          </w:p>
          <w:p w:rsidR="006622AB" w:rsidRPr="007430A3" w:rsidRDefault="006622A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uk-UA"/>
              </w:rPr>
              <w:t>Рукав напірний з розпилювальним стволом призначений для подачі під тиском води або рідин до вогнище займання. Робочий тиск, у якому експлуатується рукав пожежний, становить 10 кгс/см</w:t>
            </w:r>
            <w:r w:rsidRPr="007430A3">
              <w:rPr>
                <w:rFonts w:ascii="Times New Roman" w:hAnsi="Times New Roman" w:cs="Times New Roman"/>
              </w:rPr>
              <w:t>².</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6622AB" w:rsidRDefault="006622AB">
            <w:pPr>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10</w:t>
            </w:r>
          </w:p>
        </w:tc>
        <w:tc>
          <w:tcPr>
            <w:tcW w:w="3260" w:type="dxa"/>
            <w:tcBorders>
              <w:top w:val="single" w:sz="2" w:space="0" w:color="000000"/>
              <w:left w:val="single" w:sz="4" w:space="0" w:color="000000"/>
              <w:bottom w:val="single" w:sz="4" w:space="0" w:color="000000"/>
              <w:right w:val="single" w:sz="2" w:space="0" w:color="000000"/>
            </w:tcBorders>
            <w:shd w:val="clear" w:color="000000" w:fill="FFFFFF"/>
          </w:tcPr>
          <w:p w:rsidR="006622AB" w:rsidRDefault="00331C01">
            <w:pPr>
              <w:autoSpaceDE w:val="0"/>
              <w:autoSpaceDN w:val="0"/>
              <w:adjustRightInd w:val="0"/>
              <w:spacing w:after="0" w:line="240" w:lineRule="auto"/>
              <w:jc w:val="center"/>
              <w:rPr>
                <w:rFonts w:ascii="Times New Roman" w:hAnsi="Times New Roman" w:cs="Times New Roman"/>
                <w:lang w:val="uk-UA"/>
              </w:rPr>
            </w:pPr>
            <w:r w:rsidRPr="00331C01">
              <w:rPr>
                <w:rFonts w:ascii="Times New Roman" w:hAnsi="Times New Roman" w:cs="Times New Roman"/>
                <w:lang w:val="en-US"/>
              </w:rPr>
              <w:drawing>
                <wp:inline distT="0" distB="0" distL="0" distR="0">
                  <wp:extent cx="1657350" cy="1121391"/>
                  <wp:effectExtent l="19050" t="0" r="0" b="0"/>
                  <wp:docPr id="7" name="Рисунок 7" descr="https://stemclass.com.ua/assets/images/bezymyannyj(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emclass.com.ua/assets/images/bezymyannyj(57).png"/>
                          <pic:cNvPicPr>
                            <a:picLocks noChangeAspect="1" noChangeArrowheads="1"/>
                          </pic:cNvPicPr>
                        </pic:nvPicPr>
                        <pic:blipFill>
                          <a:blip r:embed="rId12" cstate="print"/>
                          <a:srcRect/>
                          <a:stretch>
                            <a:fillRect/>
                          </a:stretch>
                        </pic:blipFill>
                        <pic:spPr bwMode="auto">
                          <a:xfrm>
                            <a:off x="0" y="0"/>
                            <a:ext cx="1657350" cy="1121391"/>
                          </a:xfrm>
                          <a:prstGeom prst="rect">
                            <a:avLst/>
                          </a:prstGeom>
                          <a:noFill/>
                          <a:ln w="9525">
                            <a:noFill/>
                            <a:miter lim="800000"/>
                            <a:headEnd/>
                            <a:tailEnd/>
                          </a:ln>
                        </pic:spPr>
                      </pic:pic>
                    </a:graphicData>
                  </a:graphic>
                </wp:inline>
              </w:drawing>
            </w:r>
          </w:p>
          <w:p w:rsidR="00331C01" w:rsidRPr="00331C01" w:rsidRDefault="00331C01">
            <w:pPr>
              <w:autoSpaceDE w:val="0"/>
              <w:autoSpaceDN w:val="0"/>
              <w:adjustRightInd w:val="0"/>
              <w:spacing w:after="0" w:line="240" w:lineRule="auto"/>
              <w:jc w:val="center"/>
              <w:rPr>
                <w:rFonts w:ascii="Times New Roman" w:hAnsi="Times New Roman" w:cs="Times New Roman"/>
                <w:lang w:val="uk-UA"/>
              </w:rPr>
            </w:pPr>
            <w:r>
              <w:rPr>
                <w:rFonts w:ascii="Times New Roman" w:hAnsi="Times New Roman" w:cs="Times New Roman"/>
                <w:lang w:val="uk-UA"/>
              </w:rPr>
              <w:t>Або еквівалент</w:t>
            </w:r>
          </w:p>
        </w:tc>
      </w:tr>
      <w:tr w:rsidR="006622AB" w:rsidTr="00331C01">
        <w:trPr>
          <w:trHeight w:val="3182"/>
        </w:trPr>
        <w:tc>
          <w:tcPr>
            <w:tcW w:w="600" w:type="dxa"/>
            <w:tcBorders>
              <w:top w:val="single" w:sz="2" w:space="0" w:color="000000"/>
              <w:left w:val="single" w:sz="4" w:space="0" w:color="000000"/>
              <w:bottom w:val="single" w:sz="4" w:space="0" w:color="000000"/>
              <w:right w:val="single" w:sz="2" w:space="0" w:color="000000"/>
            </w:tcBorders>
            <w:shd w:val="clear" w:color="000000" w:fill="FFFFFF"/>
          </w:tcPr>
          <w:p w:rsidR="006622AB" w:rsidRPr="00042099" w:rsidRDefault="006622AB" w:rsidP="00042099">
            <w:pPr>
              <w:autoSpaceDE w:val="0"/>
              <w:autoSpaceDN w:val="0"/>
              <w:adjustRightInd w:val="0"/>
              <w:spacing w:after="0" w:line="240" w:lineRule="auto"/>
              <w:jc w:val="center"/>
              <w:rPr>
                <w:rFonts w:ascii="Calibri" w:hAnsi="Calibri" w:cs="Calibri"/>
                <w:b/>
                <w:lang w:val="uk-UA"/>
              </w:rPr>
            </w:pPr>
            <w:r w:rsidRPr="00042099">
              <w:rPr>
                <w:rFonts w:ascii="Times New Roman" w:hAnsi="Times New Roman" w:cs="Times New Roman"/>
                <w:b/>
                <w:lang w:val="en-US"/>
              </w:rPr>
              <w:t>4.</w:t>
            </w:r>
          </w:p>
        </w:tc>
        <w:tc>
          <w:tcPr>
            <w:tcW w:w="5212" w:type="dxa"/>
            <w:tcBorders>
              <w:top w:val="single" w:sz="2" w:space="0" w:color="000000"/>
              <w:left w:val="single" w:sz="4" w:space="0" w:color="000000"/>
              <w:bottom w:val="single" w:sz="4" w:space="0" w:color="000000"/>
              <w:right w:val="single" w:sz="2" w:space="0" w:color="000000"/>
            </w:tcBorders>
            <w:shd w:val="clear" w:color="000000" w:fill="FFFFFF"/>
          </w:tcPr>
          <w:p w:rsidR="006622AB" w:rsidRDefault="006622AB" w:rsidP="00442706">
            <w:pPr>
              <w:autoSpaceDE w:val="0"/>
              <w:autoSpaceDN w:val="0"/>
              <w:adjustRightInd w:val="0"/>
              <w:spacing w:after="0" w:line="240" w:lineRule="auto"/>
              <w:ind w:left="55"/>
              <w:rPr>
                <w:rFonts w:ascii="Times New Roman" w:hAnsi="Times New Roman" w:cs="Times New Roman"/>
                <w:color w:val="000000"/>
                <w:lang w:val="uk-UA"/>
              </w:rPr>
            </w:pPr>
            <w:r w:rsidRPr="00442706">
              <w:rPr>
                <w:rFonts w:ascii="Times New Roman" w:hAnsi="Times New Roman" w:cs="Times New Roman"/>
                <w:color w:val="000000"/>
                <w:lang w:val="uk-UA"/>
              </w:rPr>
              <w:t>Бізіборд односторонній коричнево-білий</w:t>
            </w:r>
            <w:r>
              <w:rPr>
                <w:rFonts w:ascii="Times New Roman" w:hAnsi="Times New Roman" w:cs="Times New Roman"/>
                <w:color w:val="000000"/>
                <w:lang w:val="uk-UA"/>
              </w:rPr>
              <w:t>.</w:t>
            </w:r>
          </w:p>
          <w:p w:rsidR="006622AB" w:rsidRDefault="006622AB" w:rsidP="00442706">
            <w:pPr>
              <w:autoSpaceDE w:val="0"/>
              <w:autoSpaceDN w:val="0"/>
              <w:adjustRightInd w:val="0"/>
              <w:spacing w:after="0" w:line="240" w:lineRule="auto"/>
              <w:ind w:left="55"/>
              <w:rPr>
                <w:rFonts w:ascii="Times New Roman" w:hAnsi="Times New Roman" w:cs="Times New Roman"/>
                <w:color w:val="000000"/>
                <w:lang w:val="uk-UA"/>
              </w:rPr>
            </w:pPr>
            <w:r>
              <w:rPr>
                <w:rFonts w:ascii="Times New Roman" w:hAnsi="Times New Roman" w:cs="Times New Roman"/>
                <w:color w:val="000000"/>
                <w:lang w:val="uk-UA"/>
              </w:rPr>
              <w:t>Розмір – не менше</w:t>
            </w:r>
            <w:r w:rsidRPr="00442706">
              <w:rPr>
                <w:rFonts w:ascii="Times New Roman" w:hAnsi="Times New Roman" w:cs="Times New Roman"/>
                <w:color w:val="000000"/>
                <w:lang w:val="uk-UA"/>
              </w:rPr>
              <w:t xml:space="preserve"> 70х47 см</w:t>
            </w:r>
          </w:p>
          <w:p w:rsidR="006622AB" w:rsidRDefault="006622AB" w:rsidP="00442706">
            <w:pPr>
              <w:autoSpaceDE w:val="0"/>
              <w:autoSpaceDN w:val="0"/>
              <w:adjustRightInd w:val="0"/>
              <w:spacing w:after="0" w:line="240" w:lineRule="auto"/>
              <w:ind w:left="55"/>
              <w:rPr>
                <w:rFonts w:ascii="Times New Roman" w:hAnsi="Times New Roman" w:cs="Times New Roman"/>
                <w:lang w:val="uk-UA"/>
              </w:rPr>
            </w:pPr>
            <w:r>
              <w:rPr>
                <w:rFonts w:ascii="Times New Roman" w:hAnsi="Times New Roman" w:cs="Times New Roman"/>
                <w:lang w:val="uk-UA"/>
              </w:rPr>
              <w:t xml:space="preserve">На бізіборді з підставкою є усі необхідні елементи, щоб саморозвиток дитини проходив весело та цікаво. </w:t>
            </w:r>
          </w:p>
          <w:p w:rsidR="006622AB" w:rsidRDefault="006622AB" w:rsidP="00442706">
            <w:pPr>
              <w:autoSpaceDE w:val="0"/>
              <w:autoSpaceDN w:val="0"/>
              <w:adjustRightInd w:val="0"/>
              <w:spacing w:after="0" w:line="240" w:lineRule="auto"/>
              <w:ind w:left="55"/>
              <w:rPr>
                <w:rFonts w:ascii="Times New Roman" w:hAnsi="Times New Roman" w:cs="Times New Roman"/>
                <w:color w:val="000000"/>
                <w:lang w:val="uk-UA"/>
              </w:rPr>
            </w:pPr>
            <w:r>
              <w:rPr>
                <w:rFonts w:ascii="Times New Roman" w:hAnsi="Times New Roman" w:cs="Times New Roman"/>
                <w:color w:val="000000"/>
                <w:lang w:val="uk-UA"/>
              </w:rPr>
              <w:t>Має на собі не менше 28 різних розвиваючих елементів, таких як: пісочний годинник, сигнал, цифри, застібки, замки, пульт ДУ, лабіринт, спінер, тощо.</w:t>
            </w:r>
          </w:p>
          <w:p w:rsidR="006622AB" w:rsidRDefault="006622AB" w:rsidP="00442706">
            <w:pPr>
              <w:autoSpaceDE w:val="0"/>
              <w:autoSpaceDN w:val="0"/>
              <w:adjustRightInd w:val="0"/>
              <w:spacing w:after="0" w:line="240" w:lineRule="auto"/>
              <w:ind w:left="55"/>
              <w:rPr>
                <w:rFonts w:ascii="Times New Roman" w:hAnsi="Times New Roman" w:cs="Times New Roman"/>
                <w:color w:val="000000"/>
                <w:lang w:val="uk-UA"/>
              </w:rPr>
            </w:pPr>
            <w:r>
              <w:rPr>
                <w:rFonts w:ascii="Times New Roman" w:hAnsi="Times New Roman" w:cs="Times New Roman"/>
                <w:color w:val="000000"/>
                <w:lang w:val="uk-UA"/>
              </w:rPr>
              <w:t>Матеріал: вологостійка коричнева фанера, метал, пластмаса.</w:t>
            </w:r>
          </w:p>
          <w:p w:rsidR="006622AB" w:rsidRPr="00442706" w:rsidRDefault="006622AB" w:rsidP="00442706">
            <w:pPr>
              <w:autoSpaceDE w:val="0"/>
              <w:autoSpaceDN w:val="0"/>
              <w:adjustRightInd w:val="0"/>
              <w:spacing w:after="0" w:line="240" w:lineRule="auto"/>
              <w:ind w:left="55"/>
              <w:rPr>
                <w:rFonts w:ascii="Times New Roman" w:hAnsi="Times New Roman" w:cs="Times New Roman"/>
                <w:color w:val="000000"/>
                <w:lang w:val="uk-UA"/>
              </w:rPr>
            </w:pPr>
            <w:r>
              <w:rPr>
                <w:rFonts w:ascii="Times New Roman" w:hAnsi="Times New Roman" w:cs="Times New Roman"/>
                <w:color w:val="000000"/>
                <w:lang w:val="uk-UA"/>
              </w:rPr>
              <w:t>Гарантія не менше 24 місяців.</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6622AB" w:rsidRDefault="006622AB">
            <w:pPr>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10</w:t>
            </w:r>
          </w:p>
        </w:tc>
        <w:tc>
          <w:tcPr>
            <w:tcW w:w="3260" w:type="dxa"/>
            <w:tcBorders>
              <w:top w:val="single" w:sz="2" w:space="0" w:color="000000"/>
              <w:left w:val="single" w:sz="4" w:space="0" w:color="000000"/>
              <w:bottom w:val="single" w:sz="4" w:space="0" w:color="000000"/>
              <w:right w:val="single" w:sz="2" w:space="0" w:color="000000"/>
            </w:tcBorders>
            <w:shd w:val="clear" w:color="000000" w:fill="FFFFFF"/>
          </w:tcPr>
          <w:p w:rsidR="00331C01" w:rsidRDefault="00331C01" w:rsidP="00331C01">
            <w:pPr>
              <w:autoSpaceDE w:val="0"/>
              <w:autoSpaceDN w:val="0"/>
              <w:adjustRightInd w:val="0"/>
              <w:spacing w:after="0" w:line="240" w:lineRule="auto"/>
              <w:rPr>
                <w:rFonts w:ascii="Times New Roman" w:hAnsi="Times New Roman" w:cs="Times New Roman"/>
                <w:lang w:val="en-US"/>
              </w:rPr>
            </w:pPr>
            <w:r w:rsidRPr="00331C01">
              <w:rPr>
                <w:rFonts w:ascii="Times New Roman" w:hAnsi="Times New Roman" w:cs="Times New Roman"/>
                <w:lang w:val="en-US"/>
              </w:rPr>
              <w:drawing>
                <wp:inline distT="0" distB="0" distL="0" distR="0">
                  <wp:extent cx="2047875" cy="146685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cstate="print"/>
                          <a:srcRect/>
                          <a:stretch>
                            <a:fillRect/>
                          </a:stretch>
                        </pic:blipFill>
                        <pic:spPr bwMode="auto">
                          <a:xfrm>
                            <a:off x="0" y="0"/>
                            <a:ext cx="2048256" cy="1467123"/>
                          </a:xfrm>
                          <a:prstGeom prst="rect">
                            <a:avLst/>
                          </a:prstGeom>
                          <a:noFill/>
                          <a:ln w="9525">
                            <a:noFill/>
                            <a:miter lim="800000"/>
                            <a:headEnd/>
                            <a:tailEnd/>
                          </a:ln>
                        </pic:spPr>
                      </pic:pic>
                    </a:graphicData>
                  </a:graphic>
                </wp:inline>
              </w:drawing>
            </w:r>
          </w:p>
          <w:p w:rsidR="006622AB" w:rsidRPr="00331C01" w:rsidRDefault="00331C01" w:rsidP="00331C01">
            <w:pPr>
              <w:jc w:val="center"/>
              <w:rPr>
                <w:rFonts w:ascii="Times New Roman" w:hAnsi="Times New Roman" w:cs="Times New Roman"/>
                <w:lang w:val="uk-UA"/>
              </w:rPr>
            </w:pPr>
            <w:r>
              <w:rPr>
                <w:rFonts w:ascii="Times New Roman" w:hAnsi="Times New Roman" w:cs="Times New Roman"/>
                <w:lang w:val="uk-UA"/>
              </w:rPr>
              <w:t>Або еквівалент</w:t>
            </w:r>
          </w:p>
        </w:tc>
      </w:tr>
      <w:tr w:rsidR="006622AB" w:rsidTr="00331C01">
        <w:trPr>
          <w:trHeight w:val="3242"/>
        </w:trPr>
        <w:tc>
          <w:tcPr>
            <w:tcW w:w="600" w:type="dxa"/>
            <w:tcBorders>
              <w:top w:val="single" w:sz="2" w:space="0" w:color="000000"/>
              <w:left w:val="single" w:sz="4" w:space="0" w:color="000000"/>
              <w:bottom w:val="single" w:sz="4" w:space="0" w:color="000000"/>
              <w:right w:val="single" w:sz="2" w:space="0" w:color="000000"/>
            </w:tcBorders>
            <w:shd w:val="clear" w:color="000000" w:fill="FFFFFF"/>
          </w:tcPr>
          <w:p w:rsidR="006622AB" w:rsidRPr="00042099" w:rsidRDefault="006622AB" w:rsidP="00042099">
            <w:pPr>
              <w:autoSpaceDE w:val="0"/>
              <w:autoSpaceDN w:val="0"/>
              <w:adjustRightInd w:val="0"/>
              <w:spacing w:after="0" w:line="240" w:lineRule="auto"/>
              <w:jc w:val="center"/>
              <w:rPr>
                <w:rFonts w:ascii="Calibri" w:hAnsi="Calibri" w:cs="Calibri"/>
                <w:b/>
                <w:lang w:val="uk-UA"/>
              </w:rPr>
            </w:pPr>
            <w:r w:rsidRPr="00042099">
              <w:rPr>
                <w:rFonts w:ascii="Times New Roman" w:hAnsi="Times New Roman" w:cs="Times New Roman"/>
                <w:b/>
                <w:lang w:val="uk-UA"/>
              </w:rPr>
              <w:t>5.</w:t>
            </w:r>
          </w:p>
        </w:tc>
        <w:tc>
          <w:tcPr>
            <w:tcW w:w="5212" w:type="dxa"/>
            <w:tcBorders>
              <w:top w:val="single" w:sz="2" w:space="0" w:color="000000"/>
              <w:left w:val="single" w:sz="4" w:space="0" w:color="000000"/>
              <w:bottom w:val="single" w:sz="4" w:space="0" w:color="000000"/>
              <w:right w:val="single" w:sz="2" w:space="0" w:color="000000"/>
            </w:tcBorders>
            <w:shd w:val="clear" w:color="000000" w:fill="FFFFFF"/>
          </w:tcPr>
          <w:p w:rsidR="006622AB" w:rsidRDefault="006622AB">
            <w:pPr>
              <w:autoSpaceDE w:val="0"/>
              <w:autoSpaceDN w:val="0"/>
              <w:adjustRightInd w:val="0"/>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Килим розвиваючий з дорожньою розміткою.</w:t>
            </w:r>
          </w:p>
          <w:p w:rsidR="006622AB" w:rsidRDefault="006622AB">
            <w:pPr>
              <w:autoSpaceDE w:val="0"/>
              <w:autoSpaceDN w:val="0"/>
              <w:adjustRightInd w:val="0"/>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Розмір – не менше 2х2 м</w:t>
            </w:r>
          </w:p>
          <w:p w:rsidR="006622AB" w:rsidRDefault="006622AB">
            <w:pPr>
              <w:autoSpaceDE w:val="0"/>
              <w:autoSpaceDN w:val="0"/>
              <w:adjustRightInd w:val="0"/>
              <w:spacing w:after="0"/>
              <w:rPr>
                <w:rFonts w:ascii="Times New Roman" w:hAnsi="Times New Roman" w:cs="Times New Roman"/>
                <w:color w:val="000000"/>
                <w:lang w:val="uk-UA"/>
              </w:rPr>
            </w:pPr>
            <w:r>
              <w:rPr>
                <w:rFonts w:ascii="Times New Roman" w:hAnsi="Times New Roman" w:cs="Times New Roman"/>
                <w:color w:val="000000"/>
                <w:lang w:val="uk-UA"/>
              </w:rPr>
              <w:t>Килим виготовлений з якісного та безпечного матеріалу, м'який та приємний на дотик. Компактний у згорнутому вигляді і швидко відновлює форму після розгортання. Стійкий до вигорання, не алергійний, легкий у догляді, в тому числі і до вологого поверхневого прибирання</w:t>
            </w:r>
          </w:p>
          <w:p w:rsidR="006622AB" w:rsidRPr="007430A3" w:rsidRDefault="006622AB">
            <w:pPr>
              <w:autoSpaceDE w:val="0"/>
              <w:autoSpaceDN w:val="0"/>
              <w:adjustRightInd w:val="0"/>
              <w:spacing w:after="0"/>
              <w:rPr>
                <w:rFonts w:ascii="Calibri" w:hAnsi="Calibri" w:cs="Calibri"/>
              </w:rPr>
            </w:pPr>
            <w:r>
              <w:rPr>
                <w:rFonts w:ascii="Times New Roman" w:hAnsi="Times New Roman" w:cs="Times New Roman"/>
                <w:color w:val="000000"/>
                <w:lang w:val="uk-UA"/>
              </w:rPr>
              <w:t>Використовується для ігрових кімнат в школі, дитсадку, ІРЦ, розважальних центрах тощо.</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6622AB" w:rsidRDefault="006622AB">
            <w:pPr>
              <w:autoSpaceDE w:val="0"/>
              <w:autoSpaceDN w:val="0"/>
              <w:adjustRightInd w:val="0"/>
              <w:spacing w:after="0" w:line="240" w:lineRule="auto"/>
              <w:jc w:val="center"/>
              <w:rPr>
                <w:rFonts w:ascii="Times New Roman" w:hAnsi="Times New Roman" w:cs="Times New Roman"/>
                <w:color w:val="484848"/>
                <w:lang w:val="en-US"/>
              </w:rPr>
            </w:pPr>
            <w:r>
              <w:rPr>
                <w:rFonts w:ascii="Times New Roman" w:hAnsi="Times New Roman" w:cs="Times New Roman"/>
                <w:color w:val="484848"/>
                <w:lang w:val="en-US"/>
              </w:rPr>
              <w:t>10</w:t>
            </w:r>
          </w:p>
          <w:p w:rsidR="006622AB" w:rsidRDefault="006622AB">
            <w:pPr>
              <w:autoSpaceDE w:val="0"/>
              <w:autoSpaceDN w:val="0"/>
              <w:adjustRightInd w:val="0"/>
              <w:spacing w:after="0" w:line="240" w:lineRule="auto"/>
              <w:jc w:val="center"/>
              <w:rPr>
                <w:rFonts w:ascii="Calibri" w:hAnsi="Calibri" w:cs="Calibri"/>
                <w:lang w:val="en-US"/>
              </w:rPr>
            </w:pPr>
          </w:p>
        </w:tc>
        <w:tc>
          <w:tcPr>
            <w:tcW w:w="3260" w:type="dxa"/>
            <w:tcBorders>
              <w:top w:val="single" w:sz="2" w:space="0" w:color="000000"/>
              <w:left w:val="single" w:sz="4" w:space="0" w:color="000000"/>
              <w:bottom w:val="single" w:sz="4" w:space="0" w:color="000000"/>
              <w:right w:val="single" w:sz="2" w:space="0" w:color="000000"/>
            </w:tcBorders>
            <w:shd w:val="clear" w:color="000000" w:fill="FFFFFF"/>
          </w:tcPr>
          <w:p w:rsidR="00331C01" w:rsidRDefault="00331C01">
            <w:pPr>
              <w:autoSpaceDE w:val="0"/>
              <w:autoSpaceDN w:val="0"/>
              <w:adjustRightInd w:val="0"/>
              <w:spacing w:after="0" w:line="240" w:lineRule="auto"/>
              <w:jc w:val="center"/>
              <w:rPr>
                <w:rFonts w:ascii="Times New Roman" w:hAnsi="Times New Roman" w:cs="Times New Roman"/>
                <w:color w:val="484848"/>
                <w:lang w:val="en-US"/>
              </w:rPr>
            </w:pPr>
            <w:r w:rsidRPr="00331C01">
              <w:rPr>
                <w:rFonts w:ascii="Times New Roman" w:hAnsi="Times New Roman" w:cs="Times New Roman"/>
                <w:color w:val="484848"/>
                <w:lang w:val="en-US"/>
              </w:rPr>
              <w:drawing>
                <wp:inline distT="0" distB="0" distL="0" distR="0">
                  <wp:extent cx="1485900" cy="1282700"/>
                  <wp:effectExtent l="19050" t="0" r="0" b="0"/>
                  <wp:docPr id="95" name="Рисунок 95" descr="https://stemclass.com.ua/assets/images/primary/nat/67289_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temclass.com.ua/assets/images/primary/nat/67289_stem.jpg"/>
                          <pic:cNvPicPr>
                            <a:picLocks noChangeAspect="1" noChangeArrowheads="1"/>
                          </pic:cNvPicPr>
                        </pic:nvPicPr>
                        <pic:blipFill>
                          <a:blip r:embed="rId14" cstate="print"/>
                          <a:srcRect/>
                          <a:stretch>
                            <a:fillRect/>
                          </a:stretch>
                        </pic:blipFill>
                        <pic:spPr bwMode="auto">
                          <a:xfrm>
                            <a:off x="0" y="0"/>
                            <a:ext cx="1491373" cy="1287425"/>
                          </a:xfrm>
                          <a:prstGeom prst="rect">
                            <a:avLst/>
                          </a:prstGeom>
                          <a:noFill/>
                          <a:ln w="9525">
                            <a:noFill/>
                            <a:miter lim="800000"/>
                            <a:headEnd/>
                            <a:tailEnd/>
                          </a:ln>
                        </pic:spPr>
                      </pic:pic>
                    </a:graphicData>
                  </a:graphic>
                </wp:inline>
              </w:drawing>
            </w:r>
          </w:p>
          <w:p w:rsidR="006622AB" w:rsidRPr="00331C01" w:rsidRDefault="00331C01" w:rsidP="00331C01">
            <w:pPr>
              <w:jc w:val="center"/>
              <w:rPr>
                <w:rFonts w:ascii="Times New Roman" w:hAnsi="Times New Roman" w:cs="Times New Roman"/>
                <w:lang w:val="uk-UA"/>
              </w:rPr>
            </w:pPr>
            <w:r>
              <w:rPr>
                <w:rFonts w:ascii="Times New Roman" w:hAnsi="Times New Roman" w:cs="Times New Roman"/>
                <w:lang w:val="uk-UA"/>
              </w:rPr>
              <w:t>Або еквівалент</w:t>
            </w:r>
          </w:p>
        </w:tc>
      </w:tr>
    </w:tbl>
    <w:p w:rsidR="00575847" w:rsidRDefault="00575847" w:rsidP="004C240A">
      <w:pPr>
        <w:spacing w:line="240" w:lineRule="auto"/>
        <w:ind w:left="-284" w:firstLine="284"/>
        <w:jc w:val="both"/>
        <w:rPr>
          <w:rFonts w:ascii="Times New Roman" w:eastAsia="Times New Roman" w:hAnsi="Times New Roman" w:cs="Times New Roman"/>
          <w:b/>
          <w:i/>
          <w:lang w:val="uk-UA"/>
        </w:rPr>
      </w:pPr>
    </w:p>
    <w:p w:rsidR="007430A3" w:rsidRPr="00042099" w:rsidRDefault="007430A3" w:rsidP="007430A3">
      <w:pPr>
        <w:autoSpaceDE w:val="0"/>
        <w:autoSpaceDN w:val="0"/>
        <w:adjustRightInd w:val="0"/>
        <w:spacing w:after="0" w:line="240" w:lineRule="auto"/>
        <w:jc w:val="both"/>
        <w:rPr>
          <w:rFonts w:ascii="Times New Roman" w:hAnsi="Times New Roman" w:cs="Times New Roman"/>
          <w:highlight w:val="white"/>
          <w:lang w:val="uk-UA"/>
        </w:rPr>
      </w:pPr>
      <w:r w:rsidRPr="00042099">
        <w:rPr>
          <w:rFonts w:ascii="Times New Roman" w:hAnsi="Times New Roman" w:cs="Times New Roman"/>
          <w:highlight w:val="white"/>
          <w:lang w:val="uk-UA"/>
        </w:rPr>
        <w:t xml:space="preserve">     Товар має бути новим, якісним та поставлятися в упаковці, на якій зазначаються: назва товару, логотип фірми-виробника, країна виробництва. </w:t>
      </w:r>
    </w:p>
    <w:p w:rsidR="007430A3" w:rsidRPr="00042099" w:rsidRDefault="007430A3" w:rsidP="007430A3">
      <w:pPr>
        <w:autoSpaceDE w:val="0"/>
        <w:autoSpaceDN w:val="0"/>
        <w:adjustRightInd w:val="0"/>
        <w:spacing w:after="0" w:line="240" w:lineRule="auto"/>
        <w:jc w:val="both"/>
        <w:rPr>
          <w:rFonts w:ascii="Times New Roman" w:hAnsi="Times New Roman" w:cs="Times New Roman"/>
          <w:highlight w:val="white"/>
          <w:lang w:val="uk-UA"/>
        </w:rPr>
      </w:pPr>
      <w:r w:rsidRPr="00042099">
        <w:rPr>
          <w:rFonts w:ascii="Times New Roman" w:hAnsi="Times New Roman" w:cs="Times New Roman"/>
          <w:highlight w:val="white"/>
          <w:lang w:val="uk-UA"/>
        </w:rPr>
        <w:t xml:space="preserve">     Всі основні компоненти товару повинні бути оригінальними, заміна компонентів на не оригінальні забороняється. </w:t>
      </w:r>
    </w:p>
    <w:p w:rsidR="007430A3" w:rsidRPr="00042099" w:rsidRDefault="007430A3" w:rsidP="007430A3">
      <w:pPr>
        <w:autoSpaceDE w:val="0"/>
        <w:autoSpaceDN w:val="0"/>
        <w:adjustRightInd w:val="0"/>
        <w:spacing w:after="0" w:line="240" w:lineRule="auto"/>
        <w:jc w:val="both"/>
        <w:rPr>
          <w:rFonts w:ascii="Times New Roman" w:hAnsi="Times New Roman" w:cs="Times New Roman"/>
          <w:highlight w:val="white"/>
          <w:lang w:val="uk-UA"/>
        </w:rPr>
      </w:pPr>
      <w:r w:rsidRPr="00042099">
        <w:rPr>
          <w:rFonts w:ascii="Times New Roman" w:hAnsi="Times New Roman" w:cs="Times New Roman"/>
          <w:highlight w:val="white"/>
          <w:lang w:val="uk-UA"/>
        </w:rPr>
        <w:t xml:space="preserve">     Якість товару повинна відповідати умовам державних стандартів, що є чинними на території України для відповідної категорії товару. При виявленні Замовником дефектів товару, будь-чого іншого, що може якимось чином вплинути на якісні характеристики товару, Учасник повинен їх усунути за власний рахунок. </w:t>
      </w:r>
    </w:p>
    <w:p w:rsidR="007430A3" w:rsidRPr="00042099" w:rsidRDefault="007430A3" w:rsidP="007430A3">
      <w:pPr>
        <w:autoSpaceDE w:val="0"/>
        <w:autoSpaceDN w:val="0"/>
        <w:adjustRightInd w:val="0"/>
        <w:spacing w:after="0" w:line="240" w:lineRule="auto"/>
        <w:jc w:val="both"/>
        <w:rPr>
          <w:rFonts w:ascii="Times New Roman" w:hAnsi="Times New Roman" w:cs="Times New Roman"/>
          <w:highlight w:val="white"/>
          <w:lang w:val="uk-UA"/>
        </w:rPr>
      </w:pPr>
      <w:r w:rsidRPr="00042099">
        <w:rPr>
          <w:rFonts w:ascii="Times New Roman" w:hAnsi="Times New Roman" w:cs="Times New Roman"/>
          <w:highlight w:val="white"/>
          <w:lang w:val="uk-UA"/>
        </w:rPr>
        <w:t xml:space="preserve">     Транспортні послуги та інші витрати (пакування тощо) повинні здійснюватися за рахунок Учасника, що підтверджується гарантійним листом. </w:t>
      </w:r>
    </w:p>
    <w:p w:rsidR="00042099" w:rsidRPr="00042099" w:rsidRDefault="00042099" w:rsidP="00042099">
      <w:pPr>
        <w:autoSpaceDE w:val="0"/>
        <w:autoSpaceDN w:val="0"/>
        <w:adjustRightInd w:val="0"/>
        <w:spacing w:after="0" w:line="240" w:lineRule="auto"/>
        <w:jc w:val="both"/>
        <w:rPr>
          <w:rFonts w:ascii="Times New Roman" w:hAnsi="Times New Roman" w:cs="Times New Roman"/>
          <w:highlight w:val="white"/>
          <w:lang w:val="uk-UA"/>
        </w:rPr>
      </w:pPr>
      <w:r>
        <w:rPr>
          <w:rFonts w:ascii="Times New Roman" w:hAnsi="Times New Roman" w:cs="Times New Roman"/>
          <w:highlight w:val="white"/>
          <w:lang w:val="uk-UA"/>
        </w:rPr>
        <w:t xml:space="preserve">     </w:t>
      </w:r>
      <w:r w:rsidRPr="00042099">
        <w:rPr>
          <w:rFonts w:ascii="Times New Roman" w:hAnsi="Times New Roman" w:cs="Times New Roman"/>
          <w:highlight w:val="white"/>
          <w:lang w:val="uk-UA"/>
        </w:rPr>
        <w:t xml:space="preserve">На момент поставки товар повинен бути укомплектований інструкціями, паспортами та іншими супровідними документами за необхідності. </w:t>
      </w:r>
    </w:p>
    <w:p w:rsidR="00210A9D" w:rsidRPr="00733781" w:rsidRDefault="004C240A" w:rsidP="00733781">
      <w:pPr>
        <w:spacing w:line="240" w:lineRule="auto"/>
        <w:jc w:val="both"/>
        <w:rPr>
          <w:rFonts w:ascii="Times New Roman" w:hAnsi="Times New Roman" w:cs="Times New Roman"/>
          <w:b/>
          <w:i/>
          <w:szCs w:val="28"/>
          <w:lang w:val="uk-UA"/>
        </w:rPr>
      </w:pPr>
      <w:r w:rsidRPr="00FA20CD">
        <w:rPr>
          <w:rFonts w:ascii="Times New Roman" w:eastAsia="Times New Roman" w:hAnsi="Times New Roman" w:cs="Times New Roman"/>
          <w:b/>
          <w:i/>
          <w:lang w:val="uk-UA"/>
        </w:rPr>
        <w:t xml:space="preserve">    </w:t>
      </w:r>
      <w:r w:rsidRPr="00FA20CD">
        <w:rPr>
          <w:rFonts w:ascii="Times New Roman" w:eastAsia="Times New Roman" w:hAnsi="Times New Roman" w:cs="Times New Roman"/>
          <w:b/>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r w:rsidR="00733781">
        <w:rPr>
          <w:rFonts w:ascii="Times New Roman" w:eastAsia="Times New Roman" w:hAnsi="Times New Roman" w:cs="Times New Roman"/>
          <w:b/>
          <w:i/>
          <w:lang w:val="uk-UA"/>
        </w:rPr>
        <w:t xml:space="preserve"> </w:t>
      </w:r>
      <w:r w:rsidR="00F91EB2" w:rsidRPr="008A4CB0">
        <w:rPr>
          <w:rFonts w:ascii="Times New Roman" w:hAnsi="Times New Roman" w:cs="Times New Roman"/>
          <w:b/>
          <w:i/>
          <w:szCs w:val="28"/>
        </w:rPr>
        <w:t>Строк поставки товарів</w:t>
      </w:r>
      <w:r w:rsidR="00F91EB2" w:rsidRPr="00554C3F">
        <w:rPr>
          <w:rFonts w:ascii="Times New Roman" w:hAnsi="Times New Roman" w:cs="Times New Roman"/>
          <w:b/>
          <w:i/>
          <w:szCs w:val="28"/>
        </w:rPr>
        <w:t>:</w:t>
      </w:r>
      <w:r w:rsidR="00F91EB2" w:rsidRPr="00554C3F">
        <w:rPr>
          <w:rFonts w:ascii="Times New Roman" w:hAnsi="Times New Roman" w:cs="Times New Roman"/>
          <w:b/>
          <w:i/>
          <w:szCs w:val="28"/>
          <w:lang w:val="uk-UA"/>
        </w:rPr>
        <w:t xml:space="preserve"> </w:t>
      </w:r>
      <w:r w:rsidR="00F91EB2" w:rsidRPr="00A630AF">
        <w:rPr>
          <w:rFonts w:ascii="Times New Roman" w:hAnsi="Times New Roman" w:cs="Times New Roman"/>
          <w:b/>
          <w:i/>
          <w:szCs w:val="28"/>
          <w:lang w:val="uk-UA"/>
        </w:rPr>
        <w:t>до 3</w:t>
      </w:r>
      <w:r w:rsidR="007925B4" w:rsidRPr="00A630AF">
        <w:rPr>
          <w:rFonts w:ascii="Times New Roman" w:hAnsi="Times New Roman" w:cs="Times New Roman"/>
          <w:b/>
          <w:i/>
          <w:szCs w:val="28"/>
          <w:lang w:val="uk-UA"/>
        </w:rPr>
        <w:t>0</w:t>
      </w:r>
      <w:r w:rsidR="00F91EB2" w:rsidRPr="00A630AF">
        <w:rPr>
          <w:rFonts w:ascii="Times New Roman" w:hAnsi="Times New Roman" w:cs="Times New Roman"/>
          <w:b/>
          <w:i/>
          <w:szCs w:val="28"/>
          <w:lang w:val="uk-UA"/>
        </w:rPr>
        <w:t xml:space="preserve"> </w:t>
      </w:r>
      <w:r w:rsidR="007925B4" w:rsidRPr="00A630AF">
        <w:rPr>
          <w:rFonts w:ascii="Times New Roman" w:hAnsi="Times New Roman" w:cs="Times New Roman"/>
          <w:b/>
          <w:i/>
          <w:szCs w:val="28"/>
          <w:lang w:val="uk-UA"/>
        </w:rPr>
        <w:t>червня</w:t>
      </w:r>
      <w:r w:rsidR="00F91EB2" w:rsidRPr="00A630AF">
        <w:rPr>
          <w:rFonts w:ascii="Times New Roman" w:hAnsi="Times New Roman" w:cs="Times New Roman"/>
          <w:b/>
          <w:i/>
          <w:szCs w:val="28"/>
          <w:lang w:val="uk-UA"/>
        </w:rPr>
        <w:t xml:space="preserve"> 2023 року.</w:t>
      </w:r>
    </w:p>
    <w:p w:rsidR="00210A9D" w:rsidRDefault="00210A9D" w:rsidP="00595A4E">
      <w:pPr>
        <w:pStyle w:val="31"/>
        <w:shd w:val="clear" w:color="auto" w:fill="auto"/>
        <w:spacing w:before="0" w:line="240" w:lineRule="auto"/>
        <w:ind w:right="20" w:firstLine="567"/>
        <w:jc w:val="right"/>
        <w:rPr>
          <w:b/>
          <w:color w:val="auto"/>
          <w:sz w:val="22"/>
          <w:szCs w:val="22"/>
        </w:rPr>
      </w:pPr>
    </w:p>
    <w:p w:rsidR="004E058D" w:rsidRPr="00FA20CD" w:rsidRDefault="004E058D" w:rsidP="00FA20CD">
      <w:pPr>
        <w:pStyle w:val="31"/>
        <w:shd w:val="clear" w:color="auto" w:fill="auto"/>
        <w:spacing w:before="0" w:line="240" w:lineRule="auto"/>
        <w:ind w:right="20"/>
        <w:rPr>
          <w:b/>
          <w:color w:val="auto"/>
          <w:sz w:val="22"/>
          <w:szCs w:val="22"/>
        </w:rPr>
      </w:pPr>
    </w:p>
    <w:p w:rsidR="00595A4E" w:rsidRPr="00FA20CD" w:rsidRDefault="00595A4E" w:rsidP="00595A4E">
      <w:pPr>
        <w:pStyle w:val="31"/>
        <w:shd w:val="clear" w:color="auto" w:fill="auto"/>
        <w:spacing w:before="0" w:line="240" w:lineRule="auto"/>
        <w:ind w:right="20" w:firstLine="567"/>
        <w:jc w:val="right"/>
        <w:rPr>
          <w:b/>
          <w:color w:val="auto"/>
          <w:sz w:val="22"/>
          <w:szCs w:val="22"/>
        </w:rPr>
      </w:pPr>
      <w:r w:rsidRPr="00FA20CD">
        <w:rPr>
          <w:b/>
          <w:color w:val="auto"/>
          <w:sz w:val="22"/>
          <w:szCs w:val="22"/>
        </w:rPr>
        <w:t xml:space="preserve">Додаток </w:t>
      </w:r>
      <w:r w:rsidR="004E5CE9">
        <w:rPr>
          <w:b/>
          <w:color w:val="auto"/>
          <w:sz w:val="22"/>
          <w:szCs w:val="22"/>
        </w:rPr>
        <w:t>5</w:t>
      </w:r>
    </w:p>
    <w:p w:rsidR="00DA7B8E" w:rsidRPr="00FA20CD" w:rsidRDefault="00DA7B8E" w:rsidP="00DA7B8E">
      <w:pPr>
        <w:widowControl w:val="0"/>
        <w:spacing w:after="208" w:line="240" w:lineRule="auto"/>
        <w:jc w:val="center"/>
        <w:rPr>
          <w:rFonts w:ascii="Times New Roman" w:eastAsia="Times New Roman" w:hAnsi="Times New Roman" w:cs="Times New Roman"/>
          <w:b/>
          <w:bCs/>
        </w:rPr>
      </w:pPr>
      <w:r w:rsidRPr="00FA20CD">
        <w:rPr>
          <w:rFonts w:ascii="Times New Roman" w:eastAsia="Times New Roman" w:hAnsi="Times New Roman" w:cs="Times New Roman"/>
          <w:b/>
          <w:bCs/>
        </w:rPr>
        <w:t>Вимоги до кваліфікації учасників та спосіб їх підтвердження</w:t>
      </w:r>
    </w:p>
    <w:p w:rsidR="00DA7B8E" w:rsidRPr="00FA20CD" w:rsidRDefault="00DA7B8E" w:rsidP="00DA7B8E">
      <w:pPr>
        <w:widowControl w:val="0"/>
        <w:tabs>
          <w:tab w:val="left" w:pos="1013"/>
        </w:tabs>
        <w:spacing w:after="0" w:line="240" w:lineRule="auto"/>
        <w:ind w:right="20"/>
        <w:jc w:val="both"/>
        <w:rPr>
          <w:rFonts w:ascii="Times New Roman" w:eastAsia="Times New Roman" w:hAnsi="Times New Roman" w:cs="Times New Roman"/>
          <w:b/>
          <w:lang w:val="uk-UA" w:eastAsia="ru-RU"/>
        </w:rPr>
      </w:pPr>
      <w:r w:rsidRPr="00FA20CD">
        <w:rPr>
          <w:rFonts w:ascii="Times New Roman" w:eastAsia="Times New Roman" w:hAnsi="Times New Roman" w:cs="Times New Roman"/>
          <w:b/>
          <w:lang w:val="uk-UA" w:eastAsia="ru-RU"/>
        </w:rPr>
        <w:t xml:space="preserve">Учасник повинен завантажити документи шляхом оприлюднення їх в електронній системі закупівель в електронному (сканованому в формі </w:t>
      </w:r>
      <w:r w:rsidRPr="00FA20CD">
        <w:rPr>
          <w:rFonts w:ascii="Times New Roman" w:eastAsia="Times New Roman" w:hAnsi="Times New Roman" w:cs="Times New Roman"/>
          <w:b/>
          <w:lang w:val="en-US" w:eastAsia="ru-RU"/>
        </w:rPr>
        <w:t>pdf</w:t>
      </w:r>
      <w:r w:rsidRPr="00FA20CD">
        <w:rPr>
          <w:rFonts w:ascii="Times New Roman" w:eastAsia="Times New Roman" w:hAnsi="Times New Roman" w:cs="Times New Roman"/>
          <w:b/>
          <w:lang w:eastAsia="ru-RU"/>
        </w:rPr>
        <w:t xml:space="preserve">) </w:t>
      </w:r>
      <w:r w:rsidRPr="00FA20CD">
        <w:rPr>
          <w:rFonts w:ascii="Times New Roman" w:eastAsia="Times New Roman" w:hAnsi="Times New Roman" w:cs="Times New Roman"/>
          <w:b/>
          <w:lang w:val="uk-UA" w:eastAsia="ru-RU"/>
        </w:rPr>
        <w:t>вигляді:</w:t>
      </w:r>
    </w:p>
    <w:p w:rsidR="004F4527" w:rsidRPr="00FA20CD" w:rsidRDefault="004F4527" w:rsidP="006C2749">
      <w:pPr>
        <w:pStyle w:val="31"/>
        <w:numPr>
          <w:ilvl w:val="0"/>
          <w:numId w:val="2"/>
        </w:numPr>
        <w:shd w:val="clear" w:color="auto" w:fill="auto"/>
        <w:tabs>
          <w:tab w:val="left" w:pos="188"/>
          <w:tab w:val="left" w:pos="426"/>
        </w:tabs>
        <w:spacing w:before="0" w:line="240" w:lineRule="auto"/>
        <w:rPr>
          <w:color w:val="auto"/>
          <w:sz w:val="22"/>
          <w:szCs w:val="22"/>
        </w:rPr>
      </w:pPr>
      <w:r w:rsidRPr="00FA20CD">
        <w:rPr>
          <w:color w:val="auto"/>
          <w:sz w:val="22"/>
          <w:szCs w:val="22"/>
        </w:rPr>
        <w:t xml:space="preserve">Цінова пропозиція у формі відповідно до Додатку </w:t>
      </w:r>
      <w:r w:rsidR="004E5CE9">
        <w:rPr>
          <w:color w:val="auto"/>
          <w:sz w:val="22"/>
          <w:szCs w:val="22"/>
        </w:rPr>
        <w:t>6</w:t>
      </w:r>
      <w:r w:rsidRPr="00FA20CD">
        <w:rPr>
          <w:color w:val="auto"/>
          <w:sz w:val="22"/>
          <w:szCs w:val="22"/>
        </w:rPr>
        <w:t>;</w:t>
      </w:r>
    </w:p>
    <w:p w:rsidR="004F4527" w:rsidRPr="00FA20CD" w:rsidRDefault="004F4527" w:rsidP="006C2749">
      <w:pPr>
        <w:pStyle w:val="31"/>
        <w:numPr>
          <w:ilvl w:val="0"/>
          <w:numId w:val="2"/>
        </w:numPr>
        <w:shd w:val="clear" w:color="auto" w:fill="auto"/>
        <w:tabs>
          <w:tab w:val="left" w:pos="188"/>
          <w:tab w:val="left" w:pos="426"/>
        </w:tabs>
        <w:spacing w:before="0" w:line="240" w:lineRule="auto"/>
        <w:rPr>
          <w:color w:val="auto"/>
          <w:sz w:val="22"/>
          <w:szCs w:val="22"/>
        </w:rPr>
      </w:pPr>
      <w:r w:rsidRPr="00FA20CD">
        <w:rPr>
          <w:color w:val="auto"/>
          <w:sz w:val="22"/>
          <w:szCs w:val="22"/>
          <w:lang w:eastAsia="ar-SA"/>
        </w:rPr>
        <w:t xml:space="preserve">  Копія Статуту або іншого установчого документу</w:t>
      </w:r>
      <w:r w:rsidRPr="00FA20CD">
        <w:rPr>
          <w:color w:val="auto"/>
          <w:sz w:val="22"/>
          <w:szCs w:val="22"/>
        </w:rPr>
        <w:t xml:space="preserve"> (у останній редакції) із змінами та доповненням;</w:t>
      </w:r>
    </w:p>
    <w:p w:rsidR="004F4527" w:rsidRPr="00FA20CD" w:rsidRDefault="004F4527" w:rsidP="006C2749">
      <w:pPr>
        <w:pStyle w:val="31"/>
        <w:numPr>
          <w:ilvl w:val="0"/>
          <w:numId w:val="2"/>
        </w:numPr>
        <w:shd w:val="clear" w:color="auto" w:fill="auto"/>
        <w:tabs>
          <w:tab w:val="left" w:pos="188"/>
          <w:tab w:val="left" w:pos="426"/>
        </w:tabs>
        <w:spacing w:before="0" w:line="240" w:lineRule="auto"/>
        <w:ind w:right="20"/>
        <w:rPr>
          <w:color w:val="auto"/>
          <w:sz w:val="22"/>
          <w:szCs w:val="22"/>
        </w:rPr>
      </w:pPr>
      <w:r w:rsidRPr="00FA20CD">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rsidR="004F4527" w:rsidRPr="00FA20CD" w:rsidRDefault="004F4527" w:rsidP="006C2749">
      <w:pPr>
        <w:pStyle w:val="31"/>
        <w:numPr>
          <w:ilvl w:val="0"/>
          <w:numId w:val="2"/>
        </w:numPr>
        <w:shd w:val="clear" w:color="auto" w:fill="auto"/>
        <w:tabs>
          <w:tab w:val="left" w:pos="188"/>
          <w:tab w:val="left" w:pos="426"/>
        </w:tabs>
        <w:spacing w:before="0" w:line="240" w:lineRule="auto"/>
        <w:ind w:right="20"/>
        <w:rPr>
          <w:color w:val="auto"/>
          <w:sz w:val="22"/>
          <w:szCs w:val="22"/>
        </w:rPr>
      </w:pPr>
      <w:r w:rsidRPr="00FA20CD">
        <w:rPr>
          <w:color w:val="auto"/>
          <w:sz w:val="22"/>
          <w:szCs w:val="22"/>
        </w:rPr>
        <w:t>Копія витягу/виписки з Єдиного державного реєстру юридичних осіб, фізичних осіб-підприємців та громадських формувань;</w:t>
      </w:r>
    </w:p>
    <w:p w:rsidR="004F4527" w:rsidRPr="00FA20CD" w:rsidRDefault="004F4527" w:rsidP="006C2749">
      <w:pPr>
        <w:pStyle w:val="31"/>
        <w:numPr>
          <w:ilvl w:val="0"/>
          <w:numId w:val="2"/>
        </w:numPr>
        <w:shd w:val="clear" w:color="auto" w:fill="auto"/>
        <w:tabs>
          <w:tab w:val="left" w:pos="188"/>
          <w:tab w:val="left" w:pos="426"/>
        </w:tabs>
        <w:spacing w:before="0" w:line="240" w:lineRule="auto"/>
        <w:ind w:right="20"/>
        <w:rPr>
          <w:color w:val="auto"/>
          <w:sz w:val="22"/>
          <w:szCs w:val="22"/>
        </w:rPr>
      </w:pPr>
      <w:r w:rsidRPr="00FA20CD">
        <w:rPr>
          <w:color w:val="auto"/>
          <w:sz w:val="22"/>
          <w:szCs w:val="22"/>
        </w:rPr>
        <w:t xml:space="preserve"> Згода на обробку персональних даних відповідно до Додатку </w:t>
      </w:r>
      <w:r w:rsidR="004E5CE9">
        <w:rPr>
          <w:color w:val="auto"/>
          <w:sz w:val="22"/>
          <w:szCs w:val="22"/>
        </w:rPr>
        <w:t>7</w:t>
      </w:r>
      <w:r w:rsidRPr="00FA20CD">
        <w:rPr>
          <w:color w:val="auto"/>
          <w:sz w:val="22"/>
          <w:szCs w:val="22"/>
        </w:rPr>
        <w:t>;</w:t>
      </w:r>
    </w:p>
    <w:p w:rsidR="004F4527" w:rsidRPr="00FA20CD" w:rsidRDefault="004F4527" w:rsidP="006C2749">
      <w:pPr>
        <w:pStyle w:val="31"/>
        <w:numPr>
          <w:ilvl w:val="0"/>
          <w:numId w:val="2"/>
        </w:numPr>
        <w:shd w:val="clear" w:color="auto" w:fill="auto"/>
        <w:tabs>
          <w:tab w:val="left" w:pos="188"/>
          <w:tab w:val="left" w:pos="426"/>
        </w:tabs>
        <w:spacing w:before="0" w:line="240" w:lineRule="auto"/>
        <w:ind w:right="20"/>
        <w:rPr>
          <w:color w:val="auto"/>
          <w:sz w:val="22"/>
          <w:szCs w:val="22"/>
        </w:rPr>
      </w:pPr>
      <w:r w:rsidRPr="00FA20CD">
        <w:rPr>
          <w:color w:val="auto"/>
          <w:sz w:val="22"/>
          <w:szCs w:val="22"/>
        </w:rPr>
        <w:t xml:space="preserve"> Документ (або довідка в довільній формі для фізичних осіб), що підтверджує повноваження щодо підпису договору та документів пропозиції учасника (виписка з протоколу засновників, наказ про призначення на посаду, перебування на якій надає право укласти договір, довіреність, доручення або інший документ, тощо) (дана вимога встановлюється для учасників - юридичних осіб);</w:t>
      </w:r>
    </w:p>
    <w:p w:rsidR="004F4527" w:rsidRPr="00FA20CD" w:rsidRDefault="004F4527" w:rsidP="006C2749">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FA20CD">
        <w:rPr>
          <w:rFonts w:ascii="Times New Roman" w:eastAsia="Times New Roman" w:hAnsi="Times New Roman" w:cs="Times New Roman"/>
          <w:lang w:val="uk-UA" w:eastAsia="uk-UA"/>
        </w:rPr>
        <w:t xml:space="preserve"> К</w:t>
      </w:r>
      <w:r w:rsidRPr="00FA20CD">
        <w:rPr>
          <w:rFonts w:ascii="Times New Roman" w:eastAsia="Times New Roman" w:hAnsi="Times New Roman" w:cs="Times New Roman"/>
          <w:lang w:eastAsia="uk-UA"/>
        </w:rPr>
        <w:t>опія довідки про присвоєння ідентифікаційного коду (для фізичних осіб);</w:t>
      </w:r>
    </w:p>
    <w:p w:rsidR="004F4527" w:rsidRPr="00FA20CD" w:rsidRDefault="004F4527" w:rsidP="006C2749">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FA20CD">
        <w:rPr>
          <w:rFonts w:ascii="Times New Roman" w:eastAsia="Times New Roman" w:hAnsi="Times New Roman" w:cs="Times New Roman"/>
          <w:lang w:val="uk-UA" w:eastAsia="uk-UA"/>
        </w:rPr>
        <w:t xml:space="preserve"> К</w:t>
      </w:r>
      <w:r w:rsidRPr="00FA20CD">
        <w:rPr>
          <w:rFonts w:ascii="Times New Roman" w:eastAsia="Times New Roman" w:hAnsi="Times New Roman" w:cs="Times New Roman"/>
          <w:lang w:eastAsia="uk-UA"/>
        </w:rPr>
        <w:t>опія паспорту (для фізичних осіб);</w:t>
      </w:r>
    </w:p>
    <w:p w:rsidR="004F4527" w:rsidRPr="00FA20CD" w:rsidRDefault="004F4527" w:rsidP="006C2749">
      <w:pPr>
        <w:pStyle w:val="31"/>
        <w:numPr>
          <w:ilvl w:val="0"/>
          <w:numId w:val="2"/>
        </w:numPr>
        <w:shd w:val="clear" w:color="auto" w:fill="auto"/>
        <w:tabs>
          <w:tab w:val="left" w:pos="188"/>
          <w:tab w:val="left" w:pos="426"/>
        </w:tabs>
        <w:spacing w:before="0" w:line="240" w:lineRule="auto"/>
        <w:ind w:right="20"/>
        <w:rPr>
          <w:color w:val="auto"/>
          <w:sz w:val="22"/>
          <w:szCs w:val="22"/>
        </w:rPr>
      </w:pPr>
      <w:r w:rsidRPr="00FA20CD">
        <w:rPr>
          <w:color w:val="auto"/>
          <w:sz w:val="22"/>
          <w:szCs w:val="22"/>
        </w:rPr>
        <w:t xml:space="preserve">Інформація про Учасника відповідно до Додатку </w:t>
      </w:r>
      <w:r w:rsidR="004E5CE9">
        <w:rPr>
          <w:color w:val="auto"/>
          <w:sz w:val="22"/>
          <w:szCs w:val="22"/>
        </w:rPr>
        <w:t>8</w:t>
      </w:r>
      <w:r w:rsidRPr="00FA20CD">
        <w:rPr>
          <w:color w:val="auto"/>
          <w:sz w:val="22"/>
          <w:szCs w:val="22"/>
        </w:rPr>
        <w:t>.</w:t>
      </w:r>
    </w:p>
    <w:p w:rsidR="004F4527" w:rsidRDefault="0018530A" w:rsidP="006C2749">
      <w:pPr>
        <w:pStyle w:val="a7"/>
        <w:numPr>
          <w:ilvl w:val="0"/>
          <w:numId w:val="2"/>
        </w:numPr>
        <w:tabs>
          <w:tab w:val="left" w:pos="284"/>
        </w:tabs>
        <w:ind w:left="0"/>
        <w:jc w:val="both"/>
        <w:rPr>
          <w:rFonts w:ascii="Times New Roman" w:eastAsia="Times New Roman" w:hAnsi="Times New Roman" w:cs="Times New Roman"/>
          <w:color w:val="auto"/>
          <w:sz w:val="22"/>
          <w:szCs w:val="22"/>
          <w:lang w:eastAsia="en-US"/>
        </w:rPr>
      </w:pPr>
      <w:r w:rsidRPr="00FA20CD">
        <w:rPr>
          <w:rFonts w:ascii="Times New Roman" w:eastAsia="Times New Roman" w:hAnsi="Times New Roman" w:cs="Times New Roman"/>
          <w:color w:val="auto"/>
          <w:sz w:val="22"/>
          <w:szCs w:val="22"/>
          <w:lang w:eastAsia="en-US"/>
        </w:rPr>
        <w:t xml:space="preserve"> </w:t>
      </w:r>
      <w:r w:rsidR="004F4527" w:rsidRPr="00FA20CD">
        <w:rPr>
          <w:rFonts w:ascii="Times New Roman" w:eastAsia="Times New Roman" w:hAnsi="Times New Roman" w:cs="Times New Roman"/>
          <w:color w:val="auto"/>
          <w:sz w:val="22"/>
          <w:szCs w:val="22"/>
          <w:lang w:eastAsia="en-US"/>
        </w:rPr>
        <w:t xml:space="preserve">Підписаний та заповнений Учасником проект договору та довідку про погодження із умовами, викладеними в проекті договору(відповідно до Додатку </w:t>
      </w:r>
      <w:r w:rsidR="004E5CE9">
        <w:rPr>
          <w:rFonts w:ascii="Times New Roman" w:eastAsia="Times New Roman" w:hAnsi="Times New Roman" w:cs="Times New Roman"/>
          <w:color w:val="auto"/>
          <w:sz w:val="22"/>
          <w:szCs w:val="22"/>
          <w:lang w:eastAsia="en-US"/>
        </w:rPr>
        <w:t>9</w:t>
      </w:r>
      <w:r w:rsidR="004F4527" w:rsidRPr="00FA20CD">
        <w:rPr>
          <w:rFonts w:ascii="Times New Roman" w:eastAsia="Times New Roman" w:hAnsi="Times New Roman" w:cs="Times New Roman"/>
          <w:color w:val="auto"/>
          <w:sz w:val="22"/>
          <w:szCs w:val="22"/>
          <w:lang w:eastAsia="en-US"/>
        </w:rPr>
        <w:t xml:space="preserve"> та Додатку </w:t>
      </w:r>
      <w:r w:rsidR="004E5CE9">
        <w:rPr>
          <w:rFonts w:ascii="Times New Roman" w:eastAsia="Times New Roman" w:hAnsi="Times New Roman" w:cs="Times New Roman"/>
          <w:color w:val="auto"/>
          <w:sz w:val="22"/>
          <w:szCs w:val="22"/>
          <w:lang w:eastAsia="en-US"/>
        </w:rPr>
        <w:t>10</w:t>
      </w:r>
      <w:r w:rsidR="004F4527" w:rsidRPr="00FA20CD">
        <w:rPr>
          <w:rFonts w:ascii="Times New Roman" w:eastAsia="Times New Roman" w:hAnsi="Times New Roman" w:cs="Times New Roman"/>
          <w:color w:val="auto"/>
          <w:sz w:val="22"/>
          <w:szCs w:val="22"/>
          <w:lang w:eastAsia="en-US"/>
        </w:rPr>
        <w:t>);</w:t>
      </w:r>
    </w:p>
    <w:p w:rsidR="0018530A" w:rsidRPr="00F91EB2" w:rsidRDefault="00F91EB2" w:rsidP="00F91EB2">
      <w:pPr>
        <w:pStyle w:val="a7"/>
        <w:numPr>
          <w:ilvl w:val="0"/>
          <w:numId w:val="2"/>
        </w:numPr>
        <w:tabs>
          <w:tab w:val="left" w:pos="284"/>
        </w:tabs>
        <w:ind w:left="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 xml:space="preserve"> </w:t>
      </w:r>
      <w:r w:rsidR="0018530A" w:rsidRPr="00F91EB2">
        <w:rPr>
          <w:rFonts w:ascii="Times New Roman" w:hAnsi="Times New Roman"/>
          <w:color w:val="auto"/>
          <w:sz w:val="22"/>
          <w:szCs w:val="22"/>
          <w:lang w:eastAsia="ar-SA"/>
        </w:rPr>
        <w:t xml:space="preserve">Гарантійний лист, складений у довільній формі щодо забезпечення якості </w:t>
      </w:r>
      <w:r>
        <w:rPr>
          <w:rFonts w:ascii="Times New Roman" w:hAnsi="Times New Roman"/>
          <w:color w:val="auto"/>
          <w:sz w:val="22"/>
          <w:szCs w:val="22"/>
          <w:lang w:eastAsia="ar-SA"/>
        </w:rPr>
        <w:t>поставленого товару</w:t>
      </w:r>
      <w:r w:rsidR="0018530A" w:rsidRPr="00F91EB2">
        <w:rPr>
          <w:rFonts w:ascii="Times New Roman" w:hAnsi="Times New Roman"/>
          <w:color w:val="auto"/>
          <w:sz w:val="22"/>
          <w:szCs w:val="22"/>
          <w:lang w:eastAsia="ar-SA"/>
        </w:rPr>
        <w:t xml:space="preserve">; </w:t>
      </w:r>
    </w:p>
    <w:p w:rsidR="00F91EB2" w:rsidRPr="00F91EB2" w:rsidRDefault="00F91EB2" w:rsidP="00F91EB2">
      <w:pPr>
        <w:pStyle w:val="a7"/>
        <w:numPr>
          <w:ilvl w:val="0"/>
          <w:numId w:val="2"/>
        </w:numPr>
        <w:tabs>
          <w:tab w:val="left" w:pos="284"/>
        </w:tabs>
        <w:ind w:left="0"/>
        <w:jc w:val="both"/>
        <w:rPr>
          <w:rFonts w:ascii="Times New Roman" w:eastAsia="Times New Roman" w:hAnsi="Times New Roman" w:cs="Times New Roman"/>
          <w:color w:val="auto"/>
          <w:sz w:val="22"/>
          <w:szCs w:val="22"/>
          <w:lang w:eastAsia="en-US"/>
        </w:rPr>
      </w:pPr>
      <w:r>
        <w:rPr>
          <w:sz w:val="22"/>
          <w:szCs w:val="22"/>
        </w:rPr>
        <w:t xml:space="preserve"> </w:t>
      </w:r>
      <w:r w:rsidRPr="00F91EB2">
        <w:rPr>
          <w:rFonts w:ascii="Times New Roman" w:hAnsi="Times New Roman" w:cs="Times New Roman"/>
          <w:sz w:val="22"/>
          <w:szCs w:val="22"/>
        </w:rPr>
        <w:t>Копії документів, які підтверджують якість, безпечність та в</w:t>
      </w:r>
      <w:r w:rsidR="00592996">
        <w:rPr>
          <w:rFonts w:ascii="Times New Roman" w:hAnsi="Times New Roman" w:cs="Times New Roman"/>
          <w:sz w:val="22"/>
          <w:szCs w:val="22"/>
        </w:rPr>
        <w:t xml:space="preserve">ідповідність технічним вимогам </w:t>
      </w:r>
      <w:r w:rsidRPr="00F91EB2">
        <w:rPr>
          <w:rFonts w:ascii="Times New Roman" w:hAnsi="Times New Roman" w:cs="Times New Roman"/>
          <w:sz w:val="22"/>
          <w:szCs w:val="22"/>
        </w:rPr>
        <w:t>Товару (сертифікат, декларація, паспорт, посвідчення або ін.);</w:t>
      </w:r>
    </w:p>
    <w:p w:rsidR="00F91EB2" w:rsidRPr="007430A3" w:rsidRDefault="00F91EB2" w:rsidP="00F91EB2">
      <w:pPr>
        <w:pStyle w:val="a7"/>
        <w:numPr>
          <w:ilvl w:val="0"/>
          <w:numId w:val="2"/>
        </w:numPr>
        <w:tabs>
          <w:tab w:val="left" w:pos="284"/>
        </w:tabs>
        <w:ind w:left="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 xml:space="preserve"> </w:t>
      </w:r>
      <w:r w:rsidRPr="00F91EB2">
        <w:rPr>
          <w:rFonts w:ascii="Times New Roman" w:hAnsi="Times New Roman" w:cs="Times New Roman"/>
          <w:sz w:val="22"/>
          <w:szCs w:val="22"/>
        </w:rPr>
        <w:t xml:space="preserve">Доставка до місця поставки товару, навантаження та розвантаження, здійснюється Учасником за його власний  рахунок та входить до ціни товару, що підтверджується гарантійним листом. Поставка товару здійснюється за адресою: </w:t>
      </w:r>
      <w:r w:rsidRPr="00F91EB2">
        <w:rPr>
          <w:rFonts w:ascii="Times New Roman" w:hAnsi="Times New Roman" w:cs="Times New Roman"/>
          <w:bCs/>
          <w:sz w:val="22"/>
          <w:szCs w:val="22"/>
        </w:rPr>
        <w:t xml:space="preserve">64600, Україна, Харківська область, Лозівський район, згідно з дислокацією </w:t>
      </w:r>
      <w:r w:rsidRPr="007430A3">
        <w:rPr>
          <w:rFonts w:ascii="Times New Roman" w:hAnsi="Times New Roman" w:cs="Times New Roman"/>
          <w:bCs/>
          <w:sz w:val="22"/>
          <w:szCs w:val="22"/>
        </w:rPr>
        <w:t xml:space="preserve">закладів </w:t>
      </w:r>
      <w:r w:rsidR="00592996" w:rsidRPr="007430A3">
        <w:rPr>
          <w:rFonts w:ascii="Times New Roman" w:hAnsi="Times New Roman" w:cs="Times New Roman"/>
          <w:bCs/>
          <w:sz w:val="22"/>
          <w:szCs w:val="22"/>
          <w:lang w:val="ru-RU"/>
        </w:rPr>
        <w:t xml:space="preserve">освіти </w:t>
      </w:r>
      <w:r w:rsidRPr="007430A3">
        <w:rPr>
          <w:rFonts w:ascii="Times New Roman" w:hAnsi="Times New Roman" w:cs="Times New Roman"/>
          <w:bCs/>
          <w:sz w:val="22"/>
          <w:szCs w:val="22"/>
        </w:rPr>
        <w:t xml:space="preserve">(відповідно Додатку </w:t>
      </w:r>
      <w:r w:rsidR="004E058D" w:rsidRPr="007430A3">
        <w:rPr>
          <w:rFonts w:ascii="Times New Roman" w:hAnsi="Times New Roman" w:cs="Times New Roman"/>
          <w:bCs/>
          <w:sz w:val="22"/>
          <w:szCs w:val="22"/>
        </w:rPr>
        <w:t>11</w:t>
      </w:r>
      <w:r w:rsidRPr="007430A3">
        <w:rPr>
          <w:rFonts w:ascii="Times New Roman" w:hAnsi="Times New Roman" w:cs="Times New Roman"/>
          <w:bCs/>
          <w:sz w:val="22"/>
          <w:szCs w:val="22"/>
        </w:rPr>
        <w:t>)</w:t>
      </w:r>
      <w:r w:rsidRPr="007430A3">
        <w:rPr>
          <w:rFonts w:ascii="Times New Roman" w:eastAsia="Times New Roman" w:hAnsi="Times New Roman" w:cs="Times New Roman"/>
          <w:color w:val="auto"/>
          <w:sz w:val="22"/>
          <w:szCs w:val="22"/>
          <w:lang w:eastAsia="en-US"/>
        </w:rPr>
        <w:t>.</w:t>
      </w:r>
    </w:p>
    <w:p w:rsidR="007430A3" w:rsidRPr="007430A3" w:rsidRDefault="007430A3" w:rsidP="007430A3">
      <w:pPr>
        <w:pStyle w:val="a7"/>
        <w:numPr>
          <w:ilvl w:val="0"/>
          <w:numId w:val="2"/>
        </w:numPr>
        <w:tabs>
          <w:tab w:val="left" w:pos="426"/>
        </w:tabs>
        <w:autoSpaceDE w:val="0"/>
        <w:autoSpaceDN w:val="0"/>
        <w:adjustRightInd w:val="0"/>
        <w:ind w:left="0"/>
        <w:jc w:val="both"/>
        <w:rPr>
          <w:rFonts w:ascii="Times New Roman" w:hAnsi="Times New Roman" w:cs="Times New Roman"/>
          <w:sz w:val="22"/>
          <w:szCs w:val="22"/>
          <w:highlight w:val="white"/>
        </w:rPr>
      </w:pPr>
      <w:r w:rsidRPr="007430A3">
        <w:rPr>
          <w:rFonts w:ascii="Times New Roman" w:hAnsi="Times New Roman" w:cs="Times New Roman"/>
          <w:sz w:val="22"/>
          <w:szCs w:val="22"/>
          <w:highlight w:val="white"/>
        </w:rPr>
        <w:t>Учасник</w:t>
      </w:r>
      <w:r>
        <w:rPr>
          <w:rFonts w:ascii="Times New Roman" w:hAnsi="Times New Roman" w:cs="Times New Roman"/>
          <w:sz w:val="22"/>
          <w:szCs w:val="22"/>
          <w:highlight w:val="white"/>
        </w:rPr>
        <w:t>,</w:t>
      </w:r>
      <w:r w:rsidRPr="007430A3">
        <w:rPr>
          <w:rFonts w:ascii="Times New Roman" w:hAnsi="Times New Roman" w:cs="Times New Roman"/>
          <w:sz w:val="22"/>
          <w:szCs w:val="22"/>
          <w:highlight w:val="white"/>
        </w:rPr>
        <w:t xml:space="preserve"> на підтвердження відповідності запропонованого Товару технічним та якісним вимогам Замовника</w:t>
      </w:r>
      <w:r>
        <w:rPr>
          <w:rFonts w:ascii="Times New Roman" w:hAnsi="Times New Roman" w:cs="Times New Roman"/>
          <w:sz w:val="22"/>
          <w:szCs w:val="22"/>
          <w:highlight w:val="white"/>
        </w:rPr>
        <w:t>, повинен  надати</w:t>
      </w:r>
      <w:r w:rsidRPr="007430A3">
        <w:rPr>
          <w:rFonts w:ascii="Times New Roman" w:hAnsi="Times New Roman" w:cs="Times New Roman"/>
          <w:sz w:val="22"/>
          <w:szCs w:val="22"/>
          <w:highlight w:val="white"/>
        </w:rPr>
        <w:t xml:space="preserve"> в складі своєї пропозиції наступні документи: </w:t>
      </w:r>
    </w:p>
    <w:p w:rsidR="007430A3" w:rsidRPr="007430A3" w:rsidRDefault="00042099" w:rsidP="00042099">
      <w:pPr>
        <w:pStyle w:val="a7"/>
        <w:tabs>
          <w:tab w:val="left" w:pos="426"/>
        </w:tabs>
        <w:autoSpaceDE w:val="0"/>
        <w:autoSpaceDN w:val="0"/>
        <w:adjustRightInd w:val="0"/>
        <w:ind w:left="0"/>
        <w:jc w:val="both"/>
        <w:rPr>
          <w:rFonts w:ascii="Times New Roman" w:hAnsi="Times New Roman" w:cs="Times New Roman"/>
          <w:sz w:val="22"/>
          <w:szCs w:val="22"/>
          <w:highlight w:val="white"/>
        </w:rPr>
      </w:pPr>
      <w:r>
        <w:rPr>
          <w:rFonts w:ascii="Times New Roman" w:hAnsi="Times New Roman" w:cs="Times New Roman"/>
          <w:sz w:val="22"/>
          <w:szCs w:val="22"/>
          <w:highlight w:val="white"/>
          <w:lang w:val="ru-RU"/>
        </w:rPr>
        <w:t xml:space="preserve">- </w:t>
      </w:r>
      <w:r w:rsidR="007430A3" w:rsidRPr="007430A3">
        <w:rPr>
          <w:rFonts w:ascii="Times New Roman" w:hAnsi="Times New Roman" w:cs="Times New Roman"/>
          <w:sz w:val="22"/>
          <w:szCs w:val="22"/>
          <w:highlight w:val="white"/>
          <w:lang w:val="ru-RU"/>
        </w:rPr>
        <w:t xml:space="preserve"> </w:t>
      </w:r>
      <w:r w:rsidR="007430A3" w:rsidRPr="007430A3">
        <w:rPr>
          <w:rFonts w:ascii="Times New Roman" w:hAnsi="Times New Roman" w:cs="Times New Roman"/>
          <w:sz w:val="22"/>
          <w:szCs w:val="22"/>
          <w:highlight w:val="white"/>
        </w:rPr>
        <w:t xml:space="preserve">Порівняльну таблицю відповідності запропонованого товару технічним вимогам Замовника. </w:t>
      </w:r>
    </w:p>
    <w:p w:rsidR="007430A3" w:rsidRPr="007430A3" w:rsidRDefault="00042099" w:rsidP="00042099">
      <w:pPr>
        <w:pStyle w:val="a7"/>
        <w:tabs>
          <w:tab w:val="left" w:pos="426"/>
        </w:tabs>
        <w:autoSpaceDE w:val="0"/>
        <w:autoSpaceDN w:val="0"/>
        <w:adjustRightInd w:val="0"/>
        <w:ind w:left="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w:t>
      </w:r>
      <w:r w:rsidR="007430A3" w:rsidRPr="007430A3">
        <w:rPr>
          <w:rFonts w:ascii="Times New Roman" w:hAnsi="Times New Roman" w:cs="Times New Roman"/>
          <w:sz w:val="22"/>
          <w:szCs w:val="22"/>
          <w:highlight w:val="white"/>
        </w:rPr>
        <w:t>Копію чинного на дату розкриття пропозицій сертифікату ДСТУ ISO 9001:2015 (ISO 9001:2015, IDT) та ДСТУ ISO 14001:2015 (ISO 14001:2015, IDT) на виробництво чи реалізацію засобів навчання та обладнання, виданого на ім’я виробника товару або постачальника.</w:t>
      </w:r>
    </w:p>
    <w:p w:rsidR="007430A3" w:rsidRPr="007430A3" w:rsidRDefault="007430A3" w:rsidP="00042099">
      <w:pPr>
        <w:pStyle w:val="a7"/>
        <w:numPr>
          <w:ilvl w:val="0"/>
          <w:numId w:val="2"/>
        </w:numPr>
        <w:tabs>
          <w:tab w:val="left" w:pos="426"/>
        </w:tabs>
        <w:autoSpaceDE w:val="0"/>
        <w:autoSpaceDN w:val="0"/>
        <w:adjustRightInd w:val="0"/>
        <w:ind w:left="0"/>
        <w:jc w:val="both"/>
        <w:rPr>
          <w:rFonts w:ascii="Times New Roman" w:hAnsi="Times New Roman" w:cs="Times New Roman"/>
          <w:sz w:val="22"/>
          <w:szCs w:val="22"/>
          <w:highlight w:val="white"/>
        </w:rPr>
      </w:pPr>
      <w:r w:rsidRPr="007430A3">
        <w:rPr>
          <w:rFonts w:ascii="Times New Roman" w:hAnsi="Times New Roman" w:cs="Times New Roman"/>
          <w:sz w:val="22"/>
          <w:szCs w:val="22"/>
          <w:highlight w:val="white"/>
        </w:rPr>
        <w:t xml:space="preserve">Термін гарантійного обслуговування - не менше 12 місяців, про що надається відповідний гарантійний лист у складі тендерної пропозиції. </w:t>
      </w:r>
    </w:p>
    <w:p w:rsidR="004F4527" w:rsidRPr="00FA20CD" w:rsidRDefault="004F4527" w:rsidP="007430A3">
      <w:pPr>
        <w:tabs>
          <w:tab w:val="left" w:pos="426"/>
        </w:tabs>
        <w:spacing w:after="0" w:line="240" w:lineRule="auto"/>
        <w:jc w:val="both"/>
        <w:rPr>
          <w:rFonts w:ascii="Times New Roman" w:hAnsi="Times New Roman" w:cs="Times New Roman"/>
          <w:b/>
          <w:lang w:val="uk-UA"/>
        </w:rPr>
      </w:pPr>
    </w:p>
    <w:p w:rsidR="004F4527" w:rsidRPr="00FA20CD" w:rsidRDefault="004F4527" w:rsidP="004F4527">
      <w:pPr>
        <w:shd w:val="clear" w:color="auto" w:fill="FFFFFF"/>
        <w:spacing w:after="0" w:line="240" w:lineRule="auto"/>
        <w:ind w:firstLine="426"/>
        <w:jc w:val="both"/>
        <w:rPr>
          <w:rFonts w:ascii="Times New Roman" w:eastAsia="Times New Roman" w:hAnsi="Times New Roman" w:cs="Times New Roman"/>
          <w:i/>
          <w:lang w:val="uk-UA" w:eastAsia="uk-UA"/>
        </w:rPr>
      </w:pPr>
      <w:r w:rsidRPr="00FA20CD">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rsidR="004F4527" w:rsidRPr="00FA20CD" w:rsidRDefault="004F4527" w:rsidP="00B46EFF">
      <w:pPr>
        <w:widowControl w:val="0"/>
        <w:tabs>
          <w:tab w:val="left" w:pos="426"/>
        </w:tabs>
        <w:spacing w:after="0" w:line="240" w:lineRule="auto"/>
        <w:contextualSpacing/>
        <w:jc w:val="both"/>
        <w:rPr>
          <w:rFonts w:ascii="Times New Roman" w:eastAsia="Courier New" w:hAnsi="Times New Roman" w:cs="Times New Roman"/>
          <w:i/>
          <w:lang w:val="uk-UA" w:eastAsia="ru-RU"/>
        </w:rPr>
      </w:pPr>
      <w:r w:rsidRPr="00FA20CD">
        <w:rPr>
          <w:rFonts w:ascii="Times New Roman" w:eastAsia="Courier New" w:hAnsi="Times New Roman" w:cs="Times New Roman"/>
          <w:i/>
          <w:lang w:val="uk-UA" w:eastAsia="ru-RU"/>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w:t>
      </w:r>
      <w:r w:rsidR="00B46EFF" w:rsidRPr="00FA20CD">
        <w:rPr>
          <w:rFonts w:ascii="Times New Roman" w:eastAsia="Courier New" w:hAnsi="Times New Roman" w:cs="Times New Roman"/>
          <w:i/>
          <w:lang w:val="uk-UA" w:eastAsia="ru-RU"/>
        </w:rPr>
        <w:t xml:space="preserve"> на норми чинного законодавства.</w:t>
      </w:r>
    </w:p>
    <w:p w:rsidR="00076129" w:rsidRPr="00FA20CD" w:rsidRDefault="00693CDA" w:rsidP="00076129">
      <w:pPr>
        <w:widowControl w:val="0"/>
        <w:spacing w:after="0"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 xml:space="preserve">       </w:t>
      </w:r>
      <w:r w:rsidR="004F4527" w:rsidRPr="00FA20CD">
        <w:rPr>
          <w:rFonts w:ascii="Times New Roman" w:eastAsia="Times New Roman" w:hAnsi="Times New Roman" w:cs="Times New Roman"/>
          <w:i/>
          <w:lang w:val="uk-UA"/>
        </w:rPr>
        <w:t>Документи, які надаються (завантажуються) у складі пропозиції повинні містити печатку (за наявності)</w:t>
      </w:r>
      <w:r w:rsidR="00076129" w:rsidRPr="00FA20CD">
        <w:rPr>
          <w:rFonts w:ascii="Times New Roman" w:eastAsia="Times New Roman" w:hAnsi="Times New Roman" w:cs="Times New Roman"/>
          <w:i/>
          <w:lang w:val="uk-UA"/>
        </w:rPr>
        <w:t xml:space="preserve"> та підпис уповноваженої особи.</w:t>
      </w:r>
    </w:p>
    <w:p w:rsidR="00076129" w:rsidRPr="00FA20CD" w:rsidRDefault="00076129" w:rsidP="00076129">
      <w:pPr>
        <w:widowControl w:val="0"/>
        <w:spacing w:after="0" w:line="240" w:lineRule="auto"/>
        <w:ind w:firstLine="284"/>
        <w:jc w:val="both"/>
        <w:rPr>
          <w:rFonts w:ascii="Times New Roman" w:eastAsia="Times New Roman" w:hAnsi="Times New Roman" w:cs="Times New Roman"/>
          <w:i/>
          <w:lang w:val="uk-UA"/>
        </w:rPr>
      </w:pPr>
      <w:r w:rsidRPr="00FA20CD">
        <w:rPr>
          <w:rFonts w:ascii="Times New Roman" w:eastAsia="Times New Roman" w:hAnsi="Times New Roman" w:cs="Times New Roman"/>
          <w:i/>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rsidR="0018530A" w:rsidRPr="00A630AF" w:rsidRDefault="004F4527" w:rsidP="00A630AF">
      <w:pPr>
        <w:widowControl w:val="0"/>
        <w:spacing w:after="0" w:line="240" w:lineRule="auto"/>
        <w:ind w:firstLine="284"/>
        <w:jc w:val="both"/>
        <w:rPr>
          <w:rFonts w:ascii="Times New Roman" w:eastAsia="Times New Roman" w:hAnsi="Times New Roman" w:cs="Times New Roman"/>
          <w:i/>
          <w:lang w:val="uk-UA"/>
        </w:rPr>
      </w:pPr>
      <w:r w:rsidRPr="00FA20CD">
        <w:rPr>
          <w:rFonts w:ascii="Times New Roman" w:eastAsia="Times New Roman" w:hAnsi="Times New Roman" w:cs="Times New Roman"/>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B3199" w:rsidRDefault="00BB3199" w:rsidP="00595A4E">
      <w:pPr>
        <w:spacing w:line="240" w:lineRule="auto"/>
        <w:ind w:firstLine="567"/>
        <w:jc w:val="right"/>
        <w:rPr>
          <w:rFonts w:ascii="Times New Roman" w:eastAsia="Times New Roman" w:hAnsi="Times New Roman" w:cs="Times New Roman"/>
          <w:b/>
          <w:lang w:val="uk-UA"/>
        </w:rPr>
      </w:pPr>
    </w:p>
    <w:p w:rsidR="00595A4E" w:rsidRPr="00FA20CD" w:rsidRDefault="00595A4E" w:rsidP="00595A4E">
      <w:pPr>
        <w:spacing w:line="240" w:lineRule="auto"/>
        <w:ind w:firstLine="567"/>
        <w:jc w:val="right"/>
        <w:rPr>
          <w:rFonts w:ascii="Times New Roman" w:eastAsia="Times New Roman" w:hAnsi="Times New Roman" w:cs="Times New Roman"/>
          <w:b/>
          <w:lang w:val="uk-UA"/>
        </w:rPr>
      </w:pPr>
      <w:r w:rsidRPr="00FA20CD">
        <w:rPr>
          <w:rFonts w:ascii="Times New Roman" w:eastAsia="Times New Roman" w:hAnsi="Times New Roman" w:cs="Times New Roman"/>
          <w:b/>
          <w:lang w:val="uk-UA"/>
        </w:rPr>
        <w:lastRenderedPageBreak/>
        <w:t xml:space="preserve">Додаток </w:t>
      </w:r>
      <w:r w:rsidR="004E5CE9">
        <w:rPr>
          <w:rFonts w:ascii="Times New Roman" w:eastAsia="Times New Roman" w:hAnsi="Times New Roman" w:cs="Times New Roman"/>
          <w:b/>
          <w:lang w:val="uk-UA"/>
        </w:rPr>
        <w:t>6</w:t>
      </w:r>
    </w:p>
    <w:p w:rsidR="00595A4E" w:rsidRPr="00FA20CD" w:rsidRDefault="00595A4E" w:rsidP="00595A4E">
      <w:pPr>
        <w:pStyle w:val="a5"/>
        <w:ind w:firstLine="567"/>
        <w:jc w:val="center"/>
        <w:rPr>
          <w:rFonts w:ascii="Times New Roman" w:hAnsi="Times New Roman" w:cs="Times New Roman"/>
          <w:i/>
          <w:lang w:val="uk-UA"/>
        </w:rPr>
      </w:pPr>
      <w:r w:rsidRPr="00FA20CD">
        <w:rPr>
          <w:rFonts w:ascii="Times New Roman" w:hAnsi="Times New Roman" w:cs="Times New Roman"/>
          <w:i/>
          <w:lang w:val="uk-UA"/>
        </w:rPr>
        <w:t>Форма „Цінова пропозиція" подається на бланку з вихідним номером та датою у вигляді, наведеному нижче. Учасник не повинен відступати від даної форми.</w:t>
      </w:r>
    </w:p>
    <w:p w:rsidR="00595A4E" w:rsidRPr="00FA20CD" w:rsidRDefault="00595A4E" w:rsidP="00595A4E">
      <w:pPr>
        <w:pStyle w:val="a5"/>
        <w:ind w:firstLine="567"/>
        <w:jc w:val="center"/>
        <w:rPr>
          <w:rFonts w:ascii="Times New Roman" w:hAnsi="Times New Roman" w:cs="Times New Roman"/>
          <w:b/>
          <w:bCs/>
          <w:lang w:val="uk-UA"/>
        </w:rPr>
      </w:pPr>
    </w:p>
    <w:p w:rsidR="00076129" w:rsidRPr="00FA20CD" w:rsidRDefault="00076129" w:rsidP="00076129">
      <w:pPr>
        <w:spacing w:after="0" w:line="240" w:lineRule="auto"/>
        <w:jc w:val="center"/>
        <w:rPr>
          <w:rFonts w:ascii="Times New Roman" w:eastAsia="Arial" w:hAnsi="Times New Roman" w:cs="Times New Roman"/>
          <w:b/>
          <w:bCs/>
          <w:lang w:val="uk-UA" w:eastAsia="ru-RU"/>
        </w:rPr>
      </w:pPr>
      <w:r w:rsidRPr="00FA20CD">
        <w:rPr>
          <w:rFonts w:ascii="Times New Roman" w:eastAsia="Arial" w:hAnsi="Times New Roman" w:cs="Times New Roman"/>
          <w:b/>
          <w:bCs/>
          <w:lang w:val="uk-UA" w:eastAsia="ru-RU"/>
        </w:rPr>
        <w:t>ЦІНОВА ПРОПОЗИЦІЯ</w:t>
      </w:r>
    </w:p>
    <w:p w:rsidR="00A1424B" w:rsidRPr="00A1424B" w:rsidRDefault="00A1424B" w:rsidP="00A1424B">
      <w:pPr>
        <w:spacing w:after="0" w:line="240" w:lineRule="auto"/>
        <w:jc w:val="center"/>
        <w:rPr>
          <w:rFonts w:ascii="Times New Roman" w:hAnsi="Times New Roman" w:cs="Times New Roman"/>
          <w:b/>
          <w:lang w:val="uk-UA"/>
        </w:rPr>
      </w:pPr>
      <w:r w:rsidRPr="00A1424B">
        <w:rPr>
          <w:rFonts w:ascii="Times New Roman" w:eastAsia="Times New Roman" w:hAnsi="Times New Roman" w:cs="Times New Roman"/>
          <w:b/>
          <w:lang w:val="uk-UA" w:eastAsia="ar-SA"/>
        </w:rPr>
        <w:t>ДК 021:2015-</w:t>
      </w:r>
      <w:r w:rsidRPr="00A1424B">
        <w:rPr>
          <w:rFonts w:ascii="Times New Roman" w:hAnsi="Times New Roman" w:cs="Times New Roman"/>
          <w:b/>
          <w:lang w:val="uk-UA"/>
        </w:rPr>
        <w:t>39160000-1</w:t>
      </w:r>
      <w:r w:rsidRPr="00A1424B">
        <w:rPr>
          <w:rFonts w:ascii="Times New Roman" w:eastAsia="Times New Roman" w:hAnsi="Times New Roman" w:cs="Times New Roman"/>
          <w:b/>
          <w:lang w:val="uk-UA" w:eastAsia="ar-SA"/>
        </w:rPr>
        <w:t>-</w:t>
      </w:r>
      <w:r w:rsidRPr="00A1424B">
        <w:rPr>
          <w:rFonts w:ascii="Times New Roman" w:hAnsi="Times New Roman" w:cs="Times New Roman"/>
          <w:b/>
          <w:lang w:val="uk-UA"/>
        </w:rPr>
        <w:t xml:space="preserve"> Шкільні меблі </w:t>
      </w:r>
      <w:r w:rsidRPr="00A1424B">
        <w:rPr>
          <w:rFonts w:ascii="Times New Roman" w:hAnsi="Times New Roman" w:cs="Times New Roman"/>
          <w:b/>
          <w:bdr w:val="none" w:sz="0" w:space="0" w:color="auto" w:frame="1"/>
          <w:shd w:val="clear" w:color="auto" w:fill="FDFEFD"/>
          <w:lang w:val="uk-UA"/>
        </w:rPr>
        <w:t xml:space="preserve"> (</w:t>
      </w:r>
      <w:r w:rsidRPr="00A1424B">
        <w:rPr>
          <w:rFonts w:ascii="Times New Roman" w:hAnsi="Times New Roman" w:cs="Times New Roman"/>
          <w:b/>
          <w:sz w:val="24"/>
          <w:szCs w:val="24"/>
          <w:lang w:val="uk-UA"/>
        </w:rPr>
        <w:t xml:space="preserve">ДК 021:2015 </w:t>
      </w:r>
      <w:r w:rsidRPr="00A1424B">
        <w:rPr>
          <w:rFonts w:ascii="Times New Roman" w:hAnsi="Times New Roman" w:cs="Times New Roman"/>
          <w:b/>
          <w:lang w:val="uk-UA"/>
        </w:rPr>
        <w:t>- 39162110-9 – Навчальне приладдя (тренажер серцево-легеневої реанімації, комплект наочних по</w:t>
      </w:r>
      <w:r w:rsidR="009B0DD7">
        <w:rPr>
          <w:rFonts w:ascii="Times New Roman" w:hAnsi="Times New Roman" w:cs="Times New Roman"/>
          <w:b/>
          <w:lang w:val="uk-UA"/>
        </w:rPr>
        <w:t>с</w:t>
      </w:r>
      <w:r w:rsidRPr="00A1424B">
        <w:rPr>
          <w:rFonts w:ascii="Times New Roman" w:hAnsi="Times New Roman" w:cs="Times New Roman"/>
          <w:b/>
          <w:lang w:val="uk-UA"/>
        </w:rPr>
        <w:t>ібників</w:t>
      </w:r>
      <w:r w:rsidR="009B0DD7">
        <w:rPr>
          <w:rFonts w:ascii="Times New Roman" w:hAnsi="Times New Roman" w:cs="Times New Roman"/>
          <w:b/>
          <w:lang w:val="uk-UA"/>
        </w:rPr>
        <w:t>-стендів</w:t>
      </w:r>
      <w:r w:rsidRPr="00A1424B">
        <w:rPr>
          <w:rFonts w:ascii="Times New Roman" w:hAnsi="Times New Roman" w:cs="Times New Roman"/>
          <w:b/>
          <w:lang w:val="uk-UA"/>
        </w:rPr>
        <w:t xml:space="preserve"> «Вибухонебезпечні предмети», бізіборд односторонній коричнево-білий, </w:t>
      </w:r>
      <w:r w:rsidR="00E2616B">
        <w:rPr>
          <w:rFonts w:ascii="Times New Roman" w:hAnsi="Times New Roman" w:cs="Times New Roman"/>
          <w:b/>
          <w:lang w:val="uk-UA"/>
        </w:rPr>
        <w:t>килим з дорожньою розміткою</w:t>
      </w:r>
      <w:r w:rsidRPr="00A1424B">
        <w:rPr>
          <w:rFonts w:ascii="Times New Roman" w:hAnsi="Times New Roman" w:cs="Times New Roman"/>
          <w:b/>
          <w:lang w:val="uk-UA"/>
        </w:rPr>
        <w:t>).</w:t>
      </w:r>
    </w:p>
    <w:p w:rsidR="00076129" w:rsidRPr="00FA20CD" w:rsidRDefault="00076129" w:rsidP="0018530A">
      <w:pPr>
        <w:spacing w:after="0" w:line="240" w:lineRule="auto"/>
        <w:rPr>
          <w:rFonts w:ascii="Times New Roman" w:eastAsia="Arial" w:hAnsi="Times New Roman" w:cs="Times New Roman"/>
          <w:bCs/>
          <w:lang w:val="uk-UA" w:eastAsia="ru-RU"/>
        </w:rPr>
      </w:pPr>
    </w:p>
    <w:p w:rsidR="00076129" w:rsidRPr="00A1424B" w:rsidRDefault="00076129" w:rsidP="00A1424B">
      <w:pPr>
        <w:spacing w:after="0" w:line="240" w:lineRule="auto"/>
        <w:jc w:val="both"/>
        <w:rPr>
          <w:rFonts w:ascii="Times New Roman" w:hAnsi="Times New Roman" w:cs="Times New Roman"/>
          <w:lang w:val="uk-UA"/>
        </w:rPr>
      </w:pPr>
      <w:r w:rsidRPr="00FA20CD">
        <w:rPr>
          <w:rFonts w:ascii="Times New Roman" w:eastAsia="Arial" w:hAnsi="Times New Roman" w:cs="Times New Roman"/>
          <w:lang w:val="uk-UA" w:eastAsia="ru-RU"/>
        </w:rPr>
        <w:t xml:space="preserve">Ми, (найменування Учасника), надаємо свою пропозицію щодо участі у процедурі відкритих торгів на закупівлю </w:t>
      </w:r>
      <w:r w:rsidR="004E058D">
        <w:rPr>
          <w:rFonts w:ascii="Times New Roman" w:eastAsia="Arial" w:hAnsi="Times New Roman" w:cs="Times New Roman"/>
          <w:lang w:val="uk-UA" w:eastAsia="ru-RU"/>
        </w:rPr>
        <w:t>товару</w:t>
      </w:r>
      <w:r w:rsidRPr="00FA20CD">
        <w:rPr>
          <w:rFonts w:ascii="Times New Roman" w:eastAsia="Arial" w:hAnsi="Times New Roman" w:cs="Times New Roman"/>
          <w:lang w:val="uk-UA" w:eastAsia="ru-RU"/>
        </w:rPr>
        <w:t xml:space="preserve"> відповідно до коду </w:t>
      </w:r>
      <w:r w:rsidR="00A1424B" w:rsidRPr="00AD70EA">
        <w:rPr>
          <w:rFonts w:ascii="Times New Roman" w:eastAsia="Times New Roman" w:hAnsi="Times New Roman" w:cs="Times New Roman"/>
          <w:lang w:val="uk-UA" w:eastAsia="ar-SA"/>
        </w:rPr>
        <w:t>ДК 021:2015-</w:t>
      </w:r>
      <w:r w:rsidR="00A1424B" w:rsidRPr="00AD70EA">
        <w:rPr>
          <w:rFonts w:ascii="Times New Roman" w:hAnsi="Times New Roman" w:cs="Times New Roman"/>
          <w:lang w:val="uk-UA"/>
        </w:rPr>
        <w:t>39160000-1</w:t>
      </w:r>
      <w:r w:rsidR="00A1424B" w:rsidRPr="00AD70EA">
        <w:rPr>
          <w:rFonts w:ascii="Times New Roman" w:eastAsia="Times New Roman" w:hAnsi="Times New Roman" w:cs="Times New Roman"/>
          <w:lang w:val="uk-UA" w:eastAsia="ar-SA"/>
        </w:rPr>
        <w:t>-</w:t>
      </w:r>
      <w:r w:rsidR="00A1424B" w:rsidRPr="00AD70EA">
        <w:rPr>
          <w:rFonts w:ascii="Times New Roman" w:hAnsi="Times New Roman" w:cs="Times New Roman"/>
          <w:lang w:val="uk-UA"/>
        </w:rPr>
        <w:t xml:space="preserve"> Шкільні меблі </w:t>
      </w:r>
      <w:r w:rsidR="00A1424B" w:rsidRPr="00AD70EA">
        <w:rPr>
          <w:rFonts w:ascii="Times New Roman" w:hAnsi="Times New Roman" w:cs="Times New Roman"/>
          <w:bdr w:val="none" w:sz="0" w:space="0" w:color="auto" w:frame="1"/>
          <w:shd w:val="clear" w:color="auto" w:fill="FDFEFD"/>
          <w:lang w:val="uk-UA"/>
        </w:rPr>
        <w:t xml:space="preserve"> (</w:t>
      </w:r>
      <w:r w:rsidR="00A1424B" w:rsidRPr="00AD70EA">
        <w:rPr>
          <w:rFonts w:ascii="Times New Roman" w:hAnsi="Times New Roman" w:cs="Times New Roman"/>
          <w:sz w:val="24"/>
          <w:szCs w:val="24"/>
          <w:lang w:val="uk-UA"/>
        </w:rPr>
        <w:t xml:space="preserve">ДК 021:2015 </w:t>
      </w:r>
      <w:r w:rsidR="00A1424B" w:rsidRPr="00AD70EA">
        <w:rPr>
          <w:rFonts w:ascii="Times New Roman" w:hAnsi="Times New Roman" w:cs="Times New Roman"/>
          <w:lang w:val="uk-UA"/>
        </w:rPr>
        <w:t>- 39162110-9 – Навчальне приладдя (тренажер серцево-легеневої реанімації, комплект наочних по</w:t>
      </w:r>
      <w:r w:rsidR="009B0DD7">
        <w:rPr>
          <w:rFonts w:ascii="Times New Roman" w:hAnsi="Times New Roman" w:cs="Times New Roman"/>
          <w:lang w:val="uk-UA"/>
        </w:rPr>
        <w:t xml:space="preserve">сібників-стендів </w:t>
      </w:r>
      <w:r w:rsidR="00A1424B" w:rsidRPr="00AD70EA">
        <w:rPr>
          <w:rFonts w:ascii="Times New Roman" w:hAnsi="Times New Roman" w:cs="Times New Roman"/>
          <w:lang w:val="uk-UA"/>
        </w:rPr>
        <w:t xml:space="preserve">«Вибухонебезпечні предмети», бізіборд односторонній коричнево-білий, </w:t>
      </w:r>
      <w:r w:rsidR="00E2616B">
        <w:rPr>
          <w:rFonts w:ascii="Times New Roman" w:hAnsi="Times New Roman" w:cs="Times New Roman"/>
          <w:lang w:val="uk-UA"/>
        </w:rPr>
        <w:t>килим з дорожньою розміткою</w:t>
      </w:r>
      <w:r w:rsidR="00A1424B" w:rsidRPr="00AD70EA">
        <w:rPr>
          <w:rFonts w:ascii="Times New Roman" w:hAnsi="Times New Roman" w:cs="Times New Roman"/>
          <w:lang w:val="uk-UA"/>
        </w:rPr>
        <w:t>)</w:t>
      </w:r>
      <w:r w:rsidR="00A1424B">
        <w:rPr>
          <w:rFonts w:ascii="Times New Roman" w:hAnsi="Times New Roman" w:cs="Times New Roman"/>
          <w:lang w:val="uk-UA"/>
        </w:rPr>
        <w:t xml:space="preserve"> </w:t>
      </w:r>
      <w:r w:rsidRPr="00FA20CD">
        <w:rPr>
          <w:rFonts w:ascii="Times New Roman" w:eastAsia="Arial" w:hAnsi="Times New Roman" w:cs="Times New Roman"/>
          <w:lang w:val="uk-UA" w:eastAsia="ru-RU"/>
        </w:rPr>
        <w:t>згідно з технічними та іншими вимогами Замовника.</w:t>
      </w:r>
    </w:p>
    <w:p w:rsidR="00076129" w:rsidRPr="00FA20CD" w:rsidRDefault="00076129" w:rsidP="00076129">
      <w:pPr>
        <w:spacing w:after="0" w:line="240" w:lineRule="auto"/>
        <w:ind w:firstLine="426"/>
        <w:jc w:val="both"/>
        <w:rPr>
          <w:rFonts w:ascii="Times New Roman" w:eastAsia="Arial" w:hAnsi="Times New Roman" w:cs="Times New Roman"/>
          <w:lang w:val="uk-UA" w:eastAsia="ru-RU"/>
        </w:rPr>
      </w:pPr>
      <w:r w:rsidRPr="00FA20CD">
        <w:rPr>
          <w:rFonts w:ascii="Times New Roman" w:eastAsia="Arial" w:hAnsi="Times New Roman" w:cs="Times New Roman"/>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 ПДВ¹):</w:t>
      </w:r>
    </w:p>
    <w:p w:rsidR="00076129" w:rsidRPr="00FA20CD" w:rsidRDefault="00076129" w:rsidP="00076129">
      <w:pPr>
        <w:spacing w:after="0" w:line="240" w:lineRule="auto"/>
        <w:jc w:val="both"/>
        <w:rPr>
          <w:rFonts w:ascii="Times New Roman" w:eastAsia="Arial" w:hAnsi="Times New Roman" w:cs="Times New Roman"/>
          <w:lang w:val="uk-UA" w:eastAsia="ru-RU"/>
        </w:rPr>
      </w:pPr>
      <w:r w:rsidRPr="00FA20CD">
        <w:rPr>
          <w:rFonts w:ascii="Times New Roman" w:eastAsia="Arial" w:hAnsi="Times New Roman" w:cs="Times New Roman"/>
          <w:lang w:val="uk-UA" w:eastAsia="ru-RU"/>
        </w:rPr>
        <w:tab/>
      </w:r>
    </w:p>
    <w:tbl>
      <w:tblPr>
        <w:tblW w:w="10651" w:type="dxa"/>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30"/>
        <w:gridCol w:w="1276"/>
        <w:gridCol w:w="1559"/>
        <w:gridCol w:w="2277"/>
      </w:tblGrid>
      <w:tr w:rsidR="00A1424B" w:rsidRPr="00FA20CD" w:rsidTr="00A1424B">
        <w:trPr>
          <w:trHeight w:val="802"/>
          <w:jc w:val="center"/>
        </w:trPr>
        <w:tc>
          <w:tcPr>
            <w:tcW w:w="709" w:type="dxa"/>
            <w:tcBorders>
              <w:bottom w:val="single" w:sz="4" w:space="0" w:color="auto"/>
            </w:tcBorders>
          </w:tcPr>
          <w:p w:rsidR="00A1424B" w:rsidRPr="00FA20CD" w:rsidRDefault="00A1424B" w:rsidP="00076129">
            <w:pPr>
              <w:spacing w:after="0" w:line="240" w:lineRule="auto"/>
              <w:jc w:val="both"/>
              <w:rPr>
                <w:rFonts w:ascii="Times New Roman" w:eastAsia="Arial" w:hAnsi="Times New Roman" w:cs="Times New Roman"/>
                <w:lang w:val="uk-UA" w:eastAsia="ru-RU"/>
              </w:rPr>
            </w:pPr>
            <w:r w:rsidRPr="00FA20CD">
              <w:rPr>
                <w:rFonts w:ascii="Times New Roman" w:eastAsia="Arial" w:hAnsi="Times New Roman" w:cs="Times New Roman"/>
                <w:lang w:val="uk-UA" w:eastAsia="ru-RU"/>
              </w:rPr>
              <w:t>№ п/п</w:t>
            </w:r>
          </w:p>
        </w:tc>
        <w:tc>
          <w:tcPr>
            <w:tcW w:w="4830" w:type="dxa"/>
            <w:tcBorders>
              <w:bottom w:val="single" w:sz="4" w:space="0" w:color="auto"/>
            </w:tcBorders>
            <w:vAlign w:val="center"/>
          </w:tcPr>
          <w:p w:rsidR="00A1424B" w:rsidRPr="00FA20CD" w:rsidRDefault="00A1424B" w:rsidP="00671CCD">
            <w:pPr>
              <w:spacing w:after="0" w:line="240" w:lineRule="auto"/>
              <w:jc w:val="both"/>
              <w:rPr>
                <w:rFonts w:ascii="Times New Roman" w:eastAsia="Arial" w:hAnsi="Times New Roman" w:cs="Times New Roman"/>
                <w:lang w:val="uk-UA" w:eastAsia="ru-RU"/>
              </w:rPr>
            </w:pPr>
            <w:r w:rsidRPr="00FA20CD">
              <w:rPr>
                <w:rFonts w:ascii="Times New Roman" w:eastAsia="Arial" w:hAnsi="Times New Roman" w:cs="Times New Roman"/>
                <w:lang w:val="uk-UA" w:eastAsia="ru-RU"/>
              </w:rPr>
              <w:t xml:space="preserve">Найменування </w:t>
            </w:r>
            <w:r>
              <w:rPr>
                <w:rFonts w:ascii="Times New Roman" w:eastAsia="Arial" w:hAnsi="Times New Roman" w:cs="Times New Roman"/>
                <w:lang w:val="uk-UA" w:eastAsia="ru-RU"/>
              </w:rPr>
              <w:t>товару</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1424B" w:rsidRPr="00FA20CD" w:rsidRDefault="00A1424B" w:rsidP="00076129">
            <w:pPr>
              <w:spacing w:after="0" w:line="240" w:lineRule="auto"/>
              <w:jc w:val="both"/>
              <w:rPr>
                <w:rFonts w:ascii="Times New Roman" w:eastAsia="Arial" w:hAnsi="Times New Roman" w:cs="Times New Roman"/>
                <w:lang w:val="en-US" w:eastAsia="ru-RU"/>
              </w:rPr>
            </w:pPr>
            <w:r w:rsidRPr="00FA20CD">
              <w:rPr>
                <w:rFonts w:ascii="Times New Roman" w:eastAsia="Arial" w:hAnsi="Times New Roman" w:cs="Times New Roman"/>
                <w:bCs/>
                <w:lang w:val="uk-UA" w:eastAsia="ru-RU"/>
              </w:rPr>
              <w:t>Кількість</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A1424B" w:rsidRPr="00FA20CD" w:rsidRDefault="00A1424B" w:rsidP="00A1424B">
            <w:pPr>
              <w:spacing w:after="0" w:line="240" w:lineRule="auto"/>
              <w:jc w:val="center"/>
              <w:rPr>
                <w:rFonts w:ascii="Times New Roman" w:eastAsia="Arial" w:hAnsi="Times New Roman" w:cs="Times New Roman"/>
                <w:bCs/>
                <w:lang w:val="uk-UA" w:eastAsia="ru-RU"/>
              </w:rPr>
            </w:pPr>
            <w:r>
              <w:rPr>
                <w:rFonts w:ascii="Times New Roman" w:eastAsia="Arial" w:hAnsi="Times New Roman" w:cs="Times New Roman"/>
                <w:bCs/>
                <w:lang w:val="uk-UA" w:eastAsia="ru-RU"/>
              </w:rPr>
              <w:t>Ціна за одиницю, грн., без ПДВ</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A1424B" w:rsidRPr="00FA20CD" w:rsidRDefault="00A1424B" w:rsidP="00A1424B">
            <w:pPr>
              <w:spacing w:after="0" w:line="240" w:lineRule="auto"/>
              <w:jc w:val="center"/>
              <w:rPr>
                <w:rFonts w:ascii="Times New Roman" w:eastAsia="Arial" w:hAnsi="Times New Roman" w:cs="Times New Roman"/>
                <w:bCs/>
                <w:lang w:val="uk-UA" w:eastAsia="ru-RU"/>
              </w:rPr>
            </w:pPr>
            <w:r w:rsidRPr="00FA20CD">
              <w:rPr>
                <w:rFonts w:ascii="Times New Roman" w:eastAsia="Arial" w:hAnsi="Times New Roman" w:cs="Times New Roman"/>
                <w:bCs/>
                <w:lang w:val="uk-UA" w:eastAsia="ru-RU"/>
              </w:rPr>
              <w:t>Загальна вартість</w:t>
            </w:r>
          </w:p>
          <w:p w:rsidR="00A1424B" w:rsidRPr="00FA20CD" w:rsidRDefault="00A1424B" w:rsidP="00A1424B">
            <w:pPr>
              <w:spacing w:after="0" w:line="240" w:lineRule="auto"/>
              <w:jc w:val="center"/>
              <w:rPr>
                <w:rFonts w:ascii="Times New Roman" w:eastAsia="Arial" w:hAnsi="Times New Roman" w:cs="Times New Roman"/>
                <w:lang w:val="uk-UA" w:eastAsia="ru-RU"/>
              </w:rPr>
            </w:pPr>
            <w:r w:rsidRPr="00FA20CD">
              <w:rPr>
                <w:rFonts w:ascii="Times New Roman" w:eastAsia="Arial" w:hAnsi="Times New Roman" w:cs="Times New Roman"/>
                <w:bCs/>
                <w:lang w:val="uk-UA" w:eastAsia="ru-RU"/>
              </w:rPr>
              <w:t xml:space="preserve">грн. </w:t>
            </w:r>
            <w:r>
              <w:rPr>
                <w:rFonts w:ascii="Times New Roman" w:eastAsia="Arial" w:hAnsi="Times New Roman" w:cs="Times New Roman"/>
                <w:bCs/>
                <w:lang w:val="uk-UA" w:eastAsia="ru-RU"/>
              </w:rPr>
              <w:t>без</w:t>
            </w:r>
            <w:r w:rsidRPr="00FA20CD">
              <w:rPr>
                <w:rFonts w:ascii="Times New Roman" w:eastAsia="Arial" w:hAnsi="Times New Roman" w:cs="Times New Roman"/>
                <w:bCs/>
                <w:lang w:val="uk-UA" w:eastAsia="ru-RU"/>
              </w:rPr>
              <w:t xml:space="preserve"> ПДВ</w:t>
            </w:r>
          </w:p>
        </w:tc>
      </w:tr>
      <w:tr w:rsidR="00A1424B" w:rsidRPr="00FA20CD" w:rsidTr="00A1424B">
        <w:trPr>
          <w:trHeight w:val="336"/>
          <w:jc w:val="center"/>
        </w:trPr>
        <w:tc>
          <w:tcPr>
            <w:tcW w:w="709" w:type="dxa"/>
            <w:tcBorders>
              <w:top w:val="single" w:sz="4" w:space="0" w:color="auto"/>
              <w:bottom w:val="single" w:sz="4" w:space="0" w:color="auto"/>
            </w:tcBorders>
            <w:vAlign w:val="center"/>
          </w:tcPr>
          <w:p w:rsidR="00A1424B" w:rsidRPr="00FA20CD" w:rsidRDefault="00A1424B" w:rsidP="00076129">
            <w:pPr>
              <w:spacing w:after="0" w:line="240" w:lineRule="auto"/>
              <w:jc w:val="both"/>
              <w:rPr>
                <w:rFonts w:ascii="Times New Roman" w:eastAsia="Arial" w:hAnsi="Times New Roman" w:cs="Times New Roman"/>
                <w:lang w:val="uk-UA" w:eastAsia="ru-RU"/>
              </w:rPr>
            </w:pPr>
            <w:r w:rsidRPr="00FA20CD">
              <w:rPr>
                <w:rFonts w:ascii="Times New Roman" w:eastAsia="Arial" w:hAnsi="Times New Roman" w:cs="Times New Roman"/>
                <w:lang w:val="uk-UA" w:eastAsia="ru-RU"/>
              </w:rPr>
              <w:t>1</w:t>
            </w:r>
          </w:p>
        </w:tc>
        <w:tc>
          <w:tcPr>
            <w:tcW w:w="4830" w:type="dxa"/>
            <w:tcBorders>
              <w:top w:val="single" w:sz="4" w:space="0" w:color="auto"/>
              <w:bottom w:val="single" w:sz="4" w:space="0" w:color="auto"/>
            </w:tcBorders>
            <w:vAlign w:val="center"/>
          </w:tcPr>
          <w:p w:rsidR="00A1424B" w:rsidRPr="00FA20CD" w:rsidRDefault="00A1424B" w:rsidP="00076129">
            <w:pPr>
              <w:spacing w:after="0" w:line="240" w:lineRule="auto"/>
              <w:jc w:val="both"/>
              <w:rPr>
                <w:rFonts w:ascii="Times New Roman" w:eastAsia="Arial" w:hAnsi="Times New Roman" w:cs="Times New Roman"/>
                <w:lang w:val="uk-UA" w:eastAsia="ru-RU"/>
              </w:rPr>
            </w:pPr>
          </w:p>
        </w:tc>
        <w:tc>
          <w:tcPr>
            <w:tcW w:w="1276" w:type="dxa"/>
            <w:tcBorders>
              <w:top w:val="single" w:sz="4" w:space="0" w:color="auto"/>
              <w:bottom w:val="single" w:sz="4" w:space="0" w:color="auto"/>
            </w:tcBorders>
            <w:vAlign w:val="center"/>
          </w:tcPr>
          <w:p w:rsidR="00A1424B" w:rsidRPr="00FA20CD" w:rsidRDefault="00A1424B" w:rsidP="00076129">
            <w:pPr>
              <w:spacing w:after="0" w:line="240" w:lineRule="auto"/>
              <w:jc w:val="both"/>
              <w:rPr>
                <w:rFonts w:ascii="Times New Roman" w:eastAsia="Arial" w:hAnsi="Times New Roman" w:cs="Times New Roman"/>
                <w:lang w:val="uk-UA" w:eastAsia="ru-RU"/>
              </w:rPr>
            </w:pPr>
          </w:p>
        </w:tc>
        <w:tc>
          <w:tcPr>
            <w:tcW w:w="1559" w:type="dxa"/>
            <w:tcBorders>
              <w:top w:val="single" w:sz="4" w:space="0" w:color="auto"/>
              <w:bottom w:val="single" w:sz="4" w:space="0" w:color="auto"/>
            </w:tcBorders>
          </w:tcPr>
          <w:p w:rsidR="00A1424B" w:rsidRPr="00FA20CD" w:rsidRDefault="00A1424B" w:rsidP="00076129">
            <w:pPr>
              <w:spacing w:after="0" w:line="240" w:lineRule="auto"/>
              <w:jc w:val="both"/>
              <w:rPr>
                <w:rFonts w:ascii="Times New Roman" w:eastAsia="Arial" w:hAnsi="Times New Roman" w:cs="Times New Roman"/>
                <w:lang w:val="uk-UA" w:eastAsia="ru-RU"/>
              </w:rPr>
            </w:pPr>
          </w:p>
        </w:tc>
        <w:tc>
          <w:tcPr>
            <w:tcW w:w="2277" w:type="dxa"/>
            <w:tcBorders>
              <w:top w:val="single" w:sz="4" w:space="0" w:color="auto"/>
              <w:bottom w:val="single" w:sz="4" w:space="0" w:color="auto"/>
            </w:tcBorders>
          </w:tcPr>
          <w:p w:rsidR="00A1424B" w:rsidRPr="00FA20CD" w:rsidRDefault="00A1424B" w:rsidP="00076129">
            <w:pPr>
              <w:spacing w:after="0" w:line="240" w:lineRule="auto"/>
              <w:jc w:val="both"/>
              <w:rPr>
                <w:rFonts w:ascii="Times New Roman" w:eastAsia="Arial" w:hAnsi="Times New Roman" w:cs="Times New Roman"/>
                <w:lang w:val="uk-UA" w:eastAsia="ru-RU"/>
              </w:rPr>
            </w:pPr>
          </w:p>
        </w:tc>
      </w:tr>
      <w:tr w:rsidR="00A1424B" w:rsidRPr="00FA20CD" w:rsidTr="00A1424B">
        <w:trPr>
          <w:trHeight w:val="386"/>
          <w:jc w:val="center"/>
        </w:trPr>
        <w:tc>
          <w:tcPr>
            <w:tcW w:w="6815" w:type="dxa"/>
            <w:gridSpan w:val="3"/>
            <w:tcBorders>
              <w:top w:val="single" w:sz="8" w:space="0" w:color="000000"/>
              <w:left w:val="single" w:sz="8" w:space="0" w:color="000000"/>
              <w:bottom w:val="single" w:sz="8" w:space="0" w:color="000000"/>
              <w:right w:val="single" w:sz="8" w:space="0" w:color="000000"/>
            </w:tcBorders>
            <w:shd w:val="clear" w:color="auto" w:fill="auto"/>
          </w:tcPr>
          <w:p w:rsidR="00A1424B" w:rsidRPr="00FA20CD" w:rsidRDefault="00A1424B" w:rsidP="00076129">
            <w:pPr>
              <w:spacing w:after="0" w:line="240" w:lineRule="auto"/>
              <w:ind w:firstLine="426"/>
              <w:rPr>
                <w:rFonts w:ascii="Times New Roman" w:eastAsia="Arial" w:hAnsi="Times New Roman" w:cs="Times New Roman"/>
                <w:lang w:val="uk-UA" w:eastAsia="ru-RU"/>
              </w:rPr>
            </w:pPr>
            <w:r w:rsidRPr="00FA20CD">
              <w:rPr>
                <w:rFonts w:ascii="Times New Roman" w:eastAsia="Arial" w:hAnsi="Times New Roman" w:cs="Times New Roman"/>
                <w:lang w:val="uk-UA" w:eastAsia="ru-RU"/>
              </w:rPr>
              <w:t>Загальна вартість, грн. без ПДВ:</w:t>
            </w:r>
          </w:p>
        </w:tc>
        <w:tc>
          <w:tcPr>
            <w:tcW w:w="1559" w:type="dxa"/>
            <w:tcBorders>
              <w:top w:val="single" w:sz="2" w:space="0" w:color="000000"/>
              <w:left w:val="single" w:sz="2" w:space="0" w:color="000000"/>
              <w:bottom w:val="single" w:sz="2" w:space="0" w:color="000000"/>
              <w:right w:val="single" w:sz="2" w:space="0" w:color="000000"/>
            </w:tcBorders>
          </w:tcPr>
          <w:p w:rsidR="00A1424B" w:rsidRPr="00FA20CD" w:rsidRDefault="00A1424B" w:rsidP="00076129">
            <w:pPr>
              <w:spacing w:after="0" w:line="240" w:lineRule="auto"/>
              <w:jc w:val="both"/>
              <w:rPr>
                <w:rFonts w:ascii="Times New Roman" w:eastAsia="Arial" w:hAnsi="Times New Roman" w:cs="Times New Roman"/>
                <w:lang w:val="uk-UA" w:eastAsia="ru-RU"/>
              </w:rPr>
            </w:pPr>
          </w:p>
        </w:tc>
        <w:tc>
          <w:tcPr>
            <w:tcW w:w="22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1424B" w:rsidRPr="00FA20CD" w:rsidRDefault="00A1424B" w:rsidP="00076129">
            <w:pPr>
              <w:spacing w:after="0" w:line="240" w:lineRule="auto"/>
              <w:jc w:val="both"/>
              <w:rPr>
                <w:rFonts w:ascii="Times New Roman" w:eastAsia="Arial" w:hAnsi="Times New Roman" w:cs="Times New Roman"/>
                <w:lang w:val="uk-UA" w:eastAsia="ru-RU"/>
              </w:rPr>
            </w:pPr>
          </w:p>
        </w:tc>
      </w:tr>
      <w:tr w:rsidR="00A1424B" w:rsidRPr="00FA20CD" w:rsidTr="00A1424B">
        <w:trPr>
          <w:trHeight w:val="386"/>
          <w:jc w:val="center"/>
        </w:trPr>
        <w:tc>
          <w:tcPr>
            <w:tcW w:w="6815" w:type="dxa"/>
            <w:gridSpan w:val="3"/>
            <w:tcBorders>
              <w:top w:val="single" w:sz="8" w:space="0" w:color="000000"/>
              <w:left w:val="single" w:sz="8" w:space="0" w:color="000000"/>
              <w:bottom w:val="single" w:sz="8" w:space="0" w:color="000000"/>
              <w:right w:val="single" w:sz="8" w:space="0" w:color="000000"/>
            </w:tcBorders>
            <w:shd w:val="clear" w:color="auto" w:fill="auto"/>
          </w:tcPr>
          <w:p w:rsidR="00A1424B" w:rsidRPr="00FA20CD" w:rsidRDefault="00A1424B" w:rsidP="00076129">
            <w:pPr>
              <w:spacing w:after="0" w:line="240" w:lineRule="auto"/>
              <w:ind w:firstLine="426"/>
              <w:rPr>
                <w:rFonts w:ascii="Times New Roman" w:eastAsia="Arial" w:hAnsi="Times New Roman" w:cs="Times New Roman"/>
                <w:lang w:val="uk-UA" w:eastAsia="ru-RU"/>
              </w:rPr>
            </w:pPr>
            <w:r w:rsidRPr="00FA20CD">
              <w:rPr>
                <w:rFonts w:ascii="Times New Roman" w:eastAsia="Arial" w:hAnsi="Times New Roman" w:cs="Times New Roman"/>
                <w:lang w:val="uk-UA" w:eastAsia="ru-RU"/>
              </w:rPr>
              <w:t>ПДВ, грн.:</w:t>
            </w:r>
          </w:p>
        </w:tc>
        <w:tc>
          <w:tcPr>
            <w:tcW w:w="1559" w:type="dxa"/>
            <w:tcBorders>
              <w:top w:val="single" w:sz="2" w:space="0" w:color="000000"/>
              <w:left w:val="single" w:sz="2" w:space="0" w:color="000000"/>
              <w:bottom w:val="single" w:sz="2" w:space="0" w:color="000000"/>
              <w:right w:val="single" w:sz="2" w:space="0" w:color="000000"/>
            </w:tcBorders>
          </w:tcPr>
          <w:p w:rsidR="00A1424B" w:rsidRPr="00FA20CD" w:rsidRDefault="00A1424B" w:rsidP="00076129">
            <w:pPr>
              <w:spacing w:after="0" w:line="240" w:lineRule="auto"/>
              <w:jc w:val="both"/>
              <w:rPr>
                <w:rFonts w:ascii="Times New Roman" w:eastAsia="Arial" w:hAnsi="Times New Roman" w:cs="Times New Roman"/>
                <w:lang w:val="uk-UA" w:eastAsia="ru-RU"/>
              </w:rPr>
            </w:pPr>
          </w:p>
        </w:tc>
        <w:tc>
          <w:tcPr>
            <w:tcW w:w="22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1424B" w:rsidRPr="00FA20CD" w:rsidRDefault="00A1424B" w:rsidP="00076129">
            <w:pPr>
              <w:spacing w:after="0" w:line="240" w:lineRule="auto"/>
              <w:jc w:val="both"/>
              <w:rPr>
                <w:rFonts w:ascii="Times New Roman" w:eastAsia="Arial" w:hAnsi="Times New Roman" w:cs="Times New Roman"/>
                <w:lang w:val="uk-UA" w:eastAsia="ru-RU"/>
              </w:rPr>
            </w:pPr>
          </w:p>
        </w:tc>
      </w:tr>
      <w:tr w:rsidR="00A1424B" w:rsidRPr="00FA20CD" w:rsidTr="00A1424B">
        <w:trPr>
          <w:trHeight w:val="386"/>
          <w:jc w:val="center"/>
        </w:trPr>
        <w:tc>
          <w:tcPr>
            <w:tcW w:w="6815" w:type="dxa"/>
            <w:gridSpan w:val="3"/>
            <w:tcBorders>
              <w:top w:val="single" w:sz="8" w:space="0" w:color="000000"/>
              <w:left w:val="single" w:sz="8" w:space="0" w:color="000000"/>
              <w:bottom w:val="single" w:sz="8" w:space="0" w:color="000000"/>
              <w:right w:val="single" w:sz="8" w:space="0" w:color="000000"/>
            </w:tcBorders>
            <w:shd w:val="clear" w:color="auto" w:fill="auto"/>
          </w:tcPr>
          <w:p w:rsidR="00A1424B" w:rsidRPr="00FA20CD" w:rsidRDefault="00A1424B" w:rsidP="00076129">
            <w:pPr>
              <w:spacing w:after="0" w:line="240" w:lineRule="auto"/>
              <w:ind w:firstLine="426"/>
              <w:rPr>
                <w:rFonts w:ascii="Times New Roman" w:eastAsia="Arial" w:hAnsi="Times New Roman" w:cs="Times New Roman"/>
                <w:lang w:val="uk-UA" w:eastAsia="ru-RU"/>
              </w:rPr>
            </w:pPr>
            <w:r w:rsidRPr="00FA20CD">
              <w:rPr>
                <w:rFonts w:ascii="Times New Roman" w:eastAsia="Arial" w:hAnsi="Times New Roman" w:cs="Times New Roman"/>
                <w:lang w:val="uk-UA" w:eastAsia="ru-RU"/>
              </w:rPr>
              <w:t>Загальна вартість, грн. з ПДВ:</w:t>
            </w:r>
          </w:p>
        </w:tc>
        <w:tc>
          <w:tcPr>
            <w:tcW w:w="1559" w:type="dxa"/>
            <w:tcBorders>
              <w:top w:val="single" w:sz="2" w:space="0" w:color="000000"/>
              <w:left w:val="single" w:sz="2" w:space="0" w:color="000000"/>
              <w:bottom w:val="single" w:sz="2" w:space="0" w:color="000000"/>
              <w:right w:val="single" w:sz="2" w:space="0" w:color="000000"/>
            </w:tcBorders>
          </w:tcPr>
          <w:p w:rsidR="00A1424B" w:rsidRPr="00FA20CD" w:rsidRDefault="00A1424B" w:rsidP="00076129">
            <w:pPr>
              <w:spacing w:after="0" w:line="240" w:lineRule="auto"/>
              <w:jc w:val="both"/>
              <w:rPr>
                <w:rFonts w:ascii="Times New Roman" w:eastAsia="Arial" w:hAnsi="Times New Roman" w:cs="Times New Roman"/>
                <w:lang w:val="uk-UA" w:eastAsia="ru-RU"/>
              </w:rPr>
            </w:pPr>
          </w:p>
        </w:tc>
        <w:tc>
          <w:tcPr>
            <w:tcW w:w="22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A1424B" w:rsidRPr="00FA20CD" w:rsidRDefault="00A1424B" w:rsidP="00076129">
            <w:pPr>
              <w:spacing w:after="0" w:line="240" w:lineRule="auto"/>
              <w:jc w:val="both"/>
              <w:rPr>
                <w:rFonts w:ascii="Times New Roman" w:eastAsia="Arial" w:hAnsi="Times New Roman" w:cs="Times New Roman"/>
                <w:lang w:val="uk-UA" w:eastAsia="ru-RU"/>
              </w:rPr>
            </w:pPr>
          </w:p>
        </w:tc>
      </w:tr>
    </w:tbl>
    <w:p w:rsidR="00DA7B8E" w:rsidRPr="00FA20CD" w:rsidRDefault="00DA7B8E" w:rsidP="00DA7B8E">
      <w:pPr>
        <w:spacing w:after="0" w:line="240" w:lineRule="auto"/>
        <w:jc w:val="both"/>
        <w:rPr>
          <w:rFonts w:ascii="Times New Roman" w:eastAsia="Times New Roman" w:hAnsi="Times New Roman" w:cs="Arial"/>
          <w:i/>
          <w:lang w:val="uk-UA" w:eastAsia="ru-RU"/>
        </w:rPr>
      </w:pPr>
      <w:r w:rsidRPr="00FA20CD">
        <w:rPr>
          <w:rFonts w:ascii="Times New Roman" w:eastAsia="Times New Roman" w:hAnsi="Times New Roman" w:cs="Arial"/>
          <w:i/>
          <w:lang w:eastAsia="ru-RU"/>
        </w:rPr>
        <w:t xml:space="preserve">*  Якщо учасник </w:t>
      </w:r>
      <w:r w:rsidR="00187157" w:rsidRPr="00FA20CD">
        <w:rPr>
          <w:rFonts w:ascii="Times New Roman" w:eastAsia="Times New Roman" w:hAnsi="Times New Roman" w:cs="Arial"/>
          <w:i/>
          <w:lang w:val="uk-UA" w:eastAsia="ru-RU"/>
        </w:rPr>
        <w:t>не</w:t>
      </w:r>
      <w:r w:rsidR="00187157" w:rsidRPr="00FA20CD">
        <w:rPr>
          <w:rFonts w:ascii="Times New Roman" w:eastAsia="Times New Roman" w:hAnsi="Times New Roman" w:cs="Arial"/>
          <w:i/>
          <w:lang w:eastAsia="ru-RU"/>
        </w:rPr>
        <w:t xml:space="preserve"> є</w:t>
      </w:r>
      <w:r w:rsidRPr="00FA20CD">
        <w:rPr>
          <w:rFonts w:ascii="Times New Roman" w:eastAsia="Times New Roman" w:hAnsi="Times New Roman" w:cs="Arial"/>
          <w:i/>
          <w:lang w:eastAsia="ru-RU"/>
        </w:rPr>
        <w:t xml:space="preserve"> платником ПДВ – зазначається «</w:t>
      </w:r>
      <w:r w:rsidRPr="00FA20CD">
        <w:rPr>
          <w:rFonts w:ascii="Times New Roman" w:eastAsia="Times New Roman" w:hAnsi="Times New Roman" w:cs="Arial"/>
          <w:i/>
          <w:lang w:val="uk-UA" w:eastAsia="ru-RU"/>
        </w:rPr>
        <w:t>бе</w:t>
      </w:r>
      <w:r w:rsidRPr="00FA20CD">
        <w:rPr>
          <w:rFonts w:ascii="Times New Roman" w:eastAsia="Times New Roman" w:hAnsi="Times New Roman" w:cs="Arial"/>
          <w:i/>
          <w:lang w:eastAsia="ru-RU"/>
        </w:rPr>
        <w:t>з ПДВ»</w:t>
      </w:r>
    </w:p>
    <w:p w:rsidR="00DA7B8E" w:rsidRPr="00FA20CD" w:rsidRDefault="00DA7B8E" w:rsidP="00DA7B8E">
      <w:pPr>
        <w:ind w:right="175"/>
        <w:jc w:val="both"/>
        <w:rPr>
          <w:rFonts w:ascii="Times New Roman" w:eastAsia="Times New Roman" w:hAnsi="Times New Roman" w:cs="Times New Roman"/>
        </w:rPr>
      </w:pPr>
      <w:r w:rsidRPr="00FA20CD">
        <w:rPr>
          <w:rFonts w:ascii="Times New Roman" w:eastAsia="Times New Roman" w:hAnsi="Times New Roman" w:cs="Times New Roman"/>
        </w:rPr>
        <w:t xml:space="preserve">* </w:t>
      </w:r>
      <w:r w:rsidRPr="00FA20CD">
        <w:rPr>
          <w:rFonts w:ascii="Times New Roman" w:eastAsia="Times New Roman" w:hAnsi="Times New Roman" w:cs="Times New Roman"/>
          <w:i/>
        </w:rPr>
        <w:t>Загальна вартість вказується у гривнях з ПДВ (для платників ПДВ) та без ПДВ (для неплатників ПДВ).</w:t>
      </w:r>
    </w:p>
    <w:p w:rsidR="00DA7B8E" w:rsidRPr="00FA20CD" w:rsidRDefault="00DA7B8E" w:rsidP="00DA7B8E">
      <w:pPr>
        <w:spacing w:after="0" w:line="240" w:lineRule="auto"/>
        <w:jc w:val="both"/>
        <w:rPr>
          <w:rFonts w:ascii="Times New Roman" w:eastAsia="Arial" w:hAnsi="Times New Roman" w:cs="Times New Roman"/>
          <w:lang w:val="uk-UA" w:eastAsia="ru-RU"/>
        </w:rPr>
      </w:pPr>
      <w:r w:rsidRPr="00FA20CD">
        <w:rPr>
          <w:rFonts w:ascii="Times New Roman" w:eastAsia="Arial" w:hAnsi="Times New Roman" w:cs="Times New Roman"/>
          <w:lang w:val="uk-UA" w:eastAsia="ru-RU"/>
        </w:rPr>
        <w:t>1.  Ціни вказуються з урахуванням податків і зборів, що сплачуються або мають бути сплачені.</w:t>
      </w:r>
    </w:p>
    <w:p w:rsidR="00DA7B8E" w:rsidRPr="00FA20CD" w:rsidRDefault="00DA7B8E" w:rsidP="00DA7B8E">
      <w:pPr>
        <w:spacing w:after="0" w:line="240" w:lineRule="auto"/>
        <w:jc w:val="both"/>
        <w:rPr>
          <w:rFonts w:ascii="Times New Roman" w:eastAsia="Arial" w:hAnsi="Times New Roman" w:cs="Times New Roman"/>
          <w:lang w:val="uk-UA" w:eastAsia="ru-RU"/>
        </w:rPr>
      </w:pPr>
      <w:r w:rsidRPr="00FA20CD">
        <w:rPr>
          <w:rFonts w:ascii="Times New Roman" w:eastAsia="Arial" w:hAnsi="Times New Roman" w:cs="Times New Roman"/>
          <w:lang w:val="uk-UA"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A7B8E" w:rsidRPr="00FA20CD" w:rsidRDefault="00DA7B8E" w:rsidP="00DA7B8E">
      <w:pPr>
        <w:spacing w:after="0" w:line="240" w:lineRule="auto"/>
        <w:jc w:val="both"/>
        <w:rPr>
          <w:rFonts w:ascii="Times New Roman" w:eastAsia="Arial" w:hAnsi="Times New Roman" w:cs="Times New Roman"/>
          <w:lang w:val="uk-UA" w:eastAsia="ru-RU"/>
        </w:rPr>
      </w:pPr>
      <w:r w:rsidRPr="00FA20CD">
        <w:rPr>
          <w:rFonts w:ascii="Times New Roman" w:eastAsia="Arial" w:hAnsi="Times New Roman" w:cs="Times New Roman"/>
          <w:lang w:val="uk-UA" w:eastAsia="ru-RU"/>
        </w:rPr>
        <w:t>3.Ми погоджуємося дотримуватися</w:t>
      </w:r>
      <w:r w:rsidR="006770F3" w:rsidRPr="00FA20CD">
        <w:rPr>
          <w:rFonts w:ascii="Times New Roman" w:eastAsia="Arial" w:hAnsi="Times New Roman" w:cs="Times New Roman"/>
          <w:lang w:val="uk-UA" w:eastAsia="ru-RU"/>
        </w:rPr>
        <w:t xml:space="preserve"> умов цієї пропозиції протягом 12</w:t>
      </w:r>
      <w:r w:rsidRPr="00FA20CD">
        <w:rPr>
          <w:rFonts w:ascii="Times New Roman" w:eastAsia="Arial" w:hAnsi="Times New Roman" w:cs="Times New Roman"/>
          <w:lang w:val="uk-UA" w:eastAsia="ru-RU"/>
        </w:rPr>
        <w:t xml:space="preserve">0 календарних днів з дня визначення переможця пропозицій. </w:t>
      </w:r>
    </w:p>
    <w:p w:rsidR="00DA7B8E" w:rsidRPr="00FA20CD" w:rsidRDefault="00DA7B8E" w:rsidP="00DA7B8E">
      <w:pPr>
        <w:spacing w:after="0" w:line="240" w:lineRule="auto"/>
        <w:jc w:val="both"/>
        <w:rPr>
          <w:rFonts w:ascii="Times New Roman" w:eastAsia="Arial" w:hAnsi="Times New Roman" w:cs="Times New Roman"/>
          <w:lang w:val="uk-UA" w:eastAsia="ru-RU"/>
        </w:rPr>
      </w:pPr>
      <w:r w:rsidRPr="00FA20CD">
        <w:rPr>
          <w:rFonts w:ascii="Times New Roman" w:eastAsia="Arial" w:hAnsi="Times New Roman" w:cs="Times New Roman"/>
          <w:lang w:val="uk-UA" w:eastAsia="ru-RU"/>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A7B8E" w:rsidRPr="00FA20CD" w:rsidRDefault="00DA7B8E" w:rsidP="00DA7B8E">
      <w:pPr>
        <w:spacing w:after="0" w:line="240" w:lineRule="auto"/>
        <w:jc w:val="both"/>
        <w:rPr>
          <w:rFonts w:ascii="Times New Roman" w:eastAsia="Arial" w:hAnsi="Times New Roman" w:cs="Times New Roman"/>
          <w:lang w:val="uk-UA" w:eastAsia="ru-RU"/>
        </w:rPr>
      </w:pPr>
      <w:r w:rsidRPr="00FA20CD">
        <w:rPr>
          <w:rFonts w:ascii="Times New Roman" w:eastAsia="Arial" w:hAnsi="Times New Roman" w:cs="Times New Roman"/>
          <w:lang w:val="uk-UA" w:eastAsia="ru-RU"/>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DA7B8E" w:rsidRPr="00FA20CD" w:rsidRDefault="00DA7B8E" w:rsidP="00DA7B8E">
      <w:pPr>
        <w:spacing w:after="0" w:line="240" w:lineRule="auto"/>
        <w:jc w:val="both"/>
        <w:rPr>
          <w:rFonts w:ascii="Times New Roman" w:eastAsia="Arial" w:hAnsi="Times New Roman" w:cs="Times New Roman"/>
          <w:lang w:val="uk-UA" w:eastAsia="ru-RU"/>
        </w:rPr>
      </w:pPr>
      <w:r w:rsidRPr="00FA20CD">
        <w:rPr>
          <w:rFonts w:ascii="Times New Roman" w:eastAsia="Arial" w:hAnsi="Times New Roman" w:cs="Times New Roman"/>
          <w:lang w:val="uk-UA" w:eastAsia="ru-RU"/>
        </w:rPr>
        <w:t>6. Якщо нас визначено переможцем торгів, ми беремо на себе зобов’язання підписати договір із за</w:t>
      </w:r>
      <w:r w:rsidR="00EA7E8C" w:rsidRPr="00FA20CD">
        <w:rPr>
          <w:rFonts w:ascii="Times New Roman" w:eastAsia="Arial" w:hAnsi="Times New Roman" w:cs="Times New Roman"/>
          <w:lang w:val="uk-UA" w:eastAsia="ru-RU"/>
        </w:rPr>
        <w:t>мовником не пізніше ніж через 15</w:t>
      </w:r>
      <w:r w:rsidRPr="00FA20CD">
        <w:rPr>
          <w:rFonts w:ascii="Times New Roman" w:eastAsia="Arial" w:hAnsi="Times New Roman" w:cs="Times New Roman"/>
          <w:lang w:val="uk-UA" w:eastAsia="ru-RU"/>
        </w:rPr>
        <w:t xml:space="preserve">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DA7B8E" w:rsidRPr="00FA20CD" w:rsidRDefault="00DA7B8E" w:rsidP="00DA7B8E">
      <w:pPr>
        <w:spacing w:after="0" w:line="240" w:lineRule="auto"/>
        <w:jc w:val="both"/>
        <w:rPr>
          <w:rFonts w:ascii="Times New Roman" w:eastAsia="Arial" w:hAnsi="Times New Roman" w:cs="Times New Roman"/>
          <w:lang w:val="uk-UA" w:eastAsia="ru-RU"/>
        </w:rPr>
      </w:pPr>
      <w:r w:rsidRPr="00FA20CD">
        <w:rPr>
          <w:rFonts w:ascii="Times New Roman" w:eastAsia="Arial" w:hAnsi="Times New Roman" w:cs="Times New Roman"/>
          <w:lang w:val="uk-UA"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DA7B8E" w:rsidRPr="00FA20CD" w:rsidRDefault="00DA7B8E" w:rsidP="00DA7B8E">
      <w:pPr>
        <w:spacing w:after="0" w:line="240" w:lineRule="auto"/>
        <w:jc w:val="both"/>
        <w:rPr>
          <w:rFonts w:ascii="Times New Roman" w:eastAsia="Arial" w:hAnsi="Times New Roman" w:cs="Times New Roman"/>
          <w:lang w:val="uk-UA" w:eastAsia="ru-RU"/>
        </w:rPr>
      </w:pPr>
    </w:p>
    <w:p w:rsidR="004E058D" w:rsidRPr="00693CDA" w:rsidRDefault="00DA7B8E" w:rsidP="00595A4E">
      <w:pPr>
        <w:rPr>
          <w:rFonts w:ascii="Times New Roman" w:eastAsia="Times New Roman" w:hAnsi="Times New Roman" w:cs="Times New Roman"/>
          <w:b/>
          <w:lang w:val="uk-UA"/>
        </w:rPr>
      </w:pPr>
      <w:r w:rsidRPr="00FA20CD">
        <w:rPr>
          <w:rFonts w:ascii="Times New Roman" w:eastAsia="Times New Roman" w:hAnsi="Times New Roman" w:cs="Times New Roman"/>
          <w:b/>
        </w:rPr>
        <w:t>Підпис уповноваженої особи Учасника    _____________</w:t>
      </w:r>
    </w:p>
    <w:p w:rsidR="004E058D" w:rsidRDefault="004E058D" w:rsidP="00595A4E">
      <w:pPr>
        <w:rPr>
          <w:rFonts w:ascii="Times New Roman" w:hAnsi="Times New Roman" w:cs="Times New Roman"/>
          <w:lang w:val="uk-UA"/>
        </w:rPr>
      </w:pPr>
    </w:p>
    <w:p w:rsidR="00A630AF" w:rsidRPr="00FA20CD" w:rsidRDefault="00A630AF" w:rsidP="00595A4E">
      <w:pPr>
        <w:rPr>
          <w:rFonts w:ascii="Times New Roman" w:hAnsi="Times New Roman" w:cs="Times New Roman"/>
          <w:lang w:val="uk-UA"/>
        </w:rPr>
      </w:pPr>
    </w:p>
    <w:p w:rsidR="00595A4E" w:rsidRPr="004E5CE9" w:rsidRDefault="00543923" w:rsidP="00595A4E">
      <w:pPr>
        <w:pStyle w:val="a9"/>
        <w:ind w:firstLine="567"/>
        <w:jc w:val="right"/>
        <w:rPr>
          <w:b/>
          <w:sz w:val="22"/>
          <w:szCs w:val="22"/>
          <w:lang w:val="uk-UA"/>
        </w:rPr>
      </w:pPr>
      <w:r w:rsidRPr="00FA20CD">
        <w:rPr>
          <w:b/>
          <w:sz w:val="22"/>
          <w:szCs w:val="22"/>
        </w:rPr>
        <w:lastRenderedPageBreak/>
        <w:t>Додаток</w:t>
      </w:r>
      <w:r w:rsidR="00595A4E" w:rsidRPr="00FA20CD">
        <w:rPr>
          <w:b/>
          <w:sz w:val="22"/>
          <w:szCs w:val="22"/>
        </w:rPr>
        <w:t xml:space="preserve"> </w:t>
      </w:r>
      <w:r w:rsidR="004E5CE9">
        <w:rPr>
          <w:b/>
          <w:sz w:val="22"/>
          <w:szCs w:val="22"/>
          <w:lang w:val="uk-UA"/>
        </w:rPr>
        <w:t>7</w:t>
      </w:r>
    </w:p>
    <w:p w:rsidR="00595A4E" w:rsidRPr="00FA20CD" w:rsidRDefault="00595A4E" w:rsidP="00595A4E">
      <w:pPr>
        <w:pStyle w:val="a5"/>
        <w:ind w:firstLine="567"/>
        <w:jc w:val="right"/>
        <w:rPr>
          <w:rFonts w:ascii="Times New Roman" w:hAnsi="Times New Roman" w:cs="Times New Roman"/>
        </w:rPr>
      </w:pPr>
      <w:r w:rsidRPr="00FA20CD">
        <w:rPr>
          <w:rFonts w:ascii="Times New Roman" w:hAnsi="Times New Roman" w:cs="Times New Roman"/>
        </w:rPr>
        <w:t xml:space="preserve">Начальнику Управління освіти, молоді та спорту </w:t>
      </w:r>
    </w:p>
    <w:p w:rsidR="00595A4E" w:rsidRPr="00FA20CD" w:rsidRDefault="00644283" w:rsidP="00595A4E">
      <w:pPr>
        <w:pStyle w:val="a5"/>
        <w:ind w:firstLine="567"/>
        <w:rPr>
          <w:rFonts w:ascii="Times New Roman" w:hAnsi="Times New Roman" w:cs="Times New Roman"/>
        </w:rPr>
      </w:pPr>
      <w:r w:rsidRPr="00FA20CD">
        <w:rPr>
          <w:rFonts w:ascii="Times New Roman" w:hAnsi="Times New Roman" w:cs="Times New Roman"/>
          <w:lang w:val="uk-UA"/>
        </w:rPr>
        <w:t xml:space="preserve">                                                                                        </w:t>
      </w:r>
      <w:r w:rsidR="00595A4E" w:rsidRPr="00FA20CD">
        <w:rPr>
          <w:rFonts w:ascii="Times New Roman" w:hAnsi="Times New Roman" w:cs="Times New Roman"/>
        </w:rPr>
        <w:t>Лозівської міської ради</w:t>
      </w:r>
    </w:p>
    <w:p w:rsidR="00595A4E" w:rsidRPr="00FA20CD" w:rsidRDefault="00644283" w:rsidP="00595A4E">
      <w:pPr>
        <w:pStyle w:val="a5"/>
        <w:ind w:firstLine="567"/>
        <w:jc w:val="center"/>
        <w:rPr>
          <w:rFonts w:ascii="Times New Roman" w:hAnsi="Times New Roman" w:cs="Times New Roman"/>
        </w:rPr>
      </w:pPr>
      <w:r w:rsidRPr="00FA20CD">
        <w:rPr>
          <w:rFonts w:ascii="Times New Roman" w:hAnsi="Times New Roman" w:cs="Times New Roman"/>
          <w:lang w:val="uk-UA"/>
        </w:rPr>
        <w:t xml:space="preserve">                               </w:t>
      </w:r>
      <w:r w:rsidR="00595A4E" w:rsidRPr="00FA20CD">
        <w:rPr>
          <w:rFonts w:ascii="Times New Roman" w:hAnsi="Times New Roman" w:cs="Times New Roman"/>
        </w:rPr>
        <w:t>Урванцевій В.М.</w:t>
      </w:r>
    </w:p>
    <w:p w:rsidR="00595A4E" w:rsidRPr="00FA20CD" w:rsidRDefault="00595A4E" w:rsidP="00595A4E">
      <w:pPr>
        <w:pStyle w:val="a9"/>
        <w:ind w:firstLine="567"/>
        <w:jc w:val="right"/>
        <w:rPr>
          <w:sz w:val="22"/>
          <w:szCs w:val="22"/>
        </w:rPr>
      </w:pPr>
      <w:r w:rsidRPr="00FA20CD">
        <w:rPr>
          <w:sz w:val="22"/>
          <w:szCs w:val="22"/>
        </w:rPr>
        <w:t>___________________________________________</w:t>
      </w:r>
    </w:p>
    <w:p w:rsidR="00595A4E" w:rsidRPr="00FA20CD" w:rsidRDefault="00595A4E" w:rsidP="00595A4E">
      <w:pPr>
        <w:pStyle w:val="a9"/>
        <w:ind w:firstLine="567"/>
        <w:jc w:val="center"/>
        <w:rPr>
          <w:b/>
          <w:sz w:val="22"/>
          <w:szCs w:val="22"/>
        </w:rPr>
      </w:pPr>
      <w:r w:rsidRPr="00FA20CD">
        <w:rPr>
          <w:b/>
          <w:sz w:val="22"/>
          <w:szCs w:val="22"/>
        </w:rPr>
        <w:t>Згода на обробку персональних даних</w:t>
      </w:r>
    </w:p>
    <w:p w:rsidR="00595A4E" w:rsidRPr="00FA20CD" w:rsidRDefault="00595A4E" w:rsidP="00595A4E">
      <w:pPr>
        <w:pStyle w:val="a5"/>
        <w:ind w:firstLine="567"/>
        <w:jc w:val="both"/>
        <w:rPr>
          <w:rFonts w:ascii="Times New Roman" w:hAnsi="Times New Roman" w:cs="Times New Roman"/>
        </w:rPr>
      </w:pPr>
      <w:r w:rsidRPr="00FA20CD">
        <w:rPr>
          <w:rFonts w:ascii="Times New Roman" w:hAnsi="Times New Roman" w:cs="Times New Roman"/>
        </w:rPr>
        <w:t>На виконання вимог Закону України «Про захист персональних даних» від 01.06.2010 р. № 2297-УІ я, громадянин України_______________________________________________(ПІБ)___________ року народження, паспорт серії № ________виданий_______________________«_____»____________________р.,адресареєстрації:____________________________________даю згоду Управлінню освіти, молоді та спорту Лозівської міської ради (адреса місцезнаходження: 64604, Україна, Харківська область, м. Лозова, мікрорайон 1, буд. 1) на обробку моїх персональних даних. Ця згода видана на невизначений термін.</w:t>
      </w:r>
    </w:p>
    <w:p w:rsidR="00595A4E" w:rsidRPr="00FA20CD" w:rsidRDefault="00595A4E" w:rsidP="00595A4E">
      <w:pPr>
        <w:pStyle w:val="a5"/>
        <w:ind w:firstLine="567"/>
        <w:jc w:val="both"/>
        <w:rPr>
          <w:rFonts w:ascii="Times New Roman" w:hAnsi="Times New Roman" w:cs="Times New Roman"/>
          <w:lang w:val="uk-UA"/>
        </w:rPr>
      </w:pPr>
      <w:r w:rsidRPr="00FA20CD">
        <w:rPr>
          <w:rFonts w:ascii="Times New Roman" w:hAnsi="Times New Roman" w:cs="Times New Roman"/>
          <w:lang w:val="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595A4E" w:rsidRPr="00FA20CD" w:rsidRDefault="00595A4E" w:rsidP="00595A4E">
      <w:pPr>
        <w:pStyle w:val="a5"/>
        <w:ind w:firstLine="567"/>
        <w:jc w:val="both"/>
        <w:rPr>
          <w:rFonts w:ascii="Times New Roman" w:hAnsi="Times New Roman" w:cs="Times New Roman"/>
          <w:lang w:val="uk-UA"/>
        </w:rPr>
      </w:pPr>
      <w:r w:rsidRPr="00FA20CD">
        <w:rPr>
          <w:rFonts w:ascii="Times New Roman" w:hAnsi="Times New Roman" w:cs="Times New Roman"/>
          <w:lang w:val="uk-UA"/>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595A4E" w:rsidRPr="00FA20CD" w:rsidRDefault="00595A4E" w:rsidP="00595A4E">
      <w:pPr>
        <w:pStyle w:val="a5"/>
        <w:ind w:firstLine="567"/>
        <w:jc w:val="both"/>
        <w:rPr>
          <w:rFonts w:ascii="Times New Roman" w:hAnsi="Times New Roman" w:cs="Times New Roman"/>
          <w:lang w:val="uk-UA"/>
        </w:rPr>
      </w:pPr>
    </w:p>
    <w:p w:rsidR="00595A4E" w:rsidRPr="00FA20CD" w:rsidRDefault="00595A4E" w:rsidP="00595A4E">
      <w:pPr>
        <w:pStyle w:val="a5"/>
        <w:ind w:firstLine="567"/>
        <w:jc w:val="both"/>
        <w:rPr>
          <w:rFonts w:ascii="Times New Roman" w:hAnsi="Times New Roman" w:cs="Times New Roman"/>
          <w:lang w:val="uk-UA"/>
        </w:rPr>
      </w:pPr>
      <w:r w:rsidRPr="00FA20CD">
        <w:rPr>
          <w:rFonts w:ascii="Times New Roman" w:hAnsi="Times New Roman" w:cs="Times New Roman"/>
          <w:lang w:val="uk-UA"/>
        </w:rPr>
        <w:t>______________________________________________________________________________________</w:t>
      </w:r>
    </w:p>
    <w:p w:rsidR="00595A4E" w:rsidRPr="00FA20CD" w:rsidRDefault="00595A4E" w:rsidP="00595A4E">
      <w:pPr>
        <w:pStyle w:val="a5"/>
        <w:ind w:firstLine="567"/>
        <w:jc w:val="both"/>
        <w:rPr>
          <w:rFonts w:ascii="Times New Roman" w:hAnsi="Times New Roman" w:cs="Times New Roman"/>
          <w:lang w:val="uk-UA"/>
        </w:rPr>
      </w:pPr>
      <w:r w:rsidRPr="00FA20CD">
        <w:rPr>
          <w:rFonts w:ascii="Times New Roman" w:hAnsi="Times New Roman" w:cs="Times New Roman"/>
          <w:lang w:val="uk-UA"/>
        </w:rPr>
        <w:t>(П.І.Б. повністю, підпис)</w:t>
      </w:r>
    </w:p>
    <w:p w:rsidR="00595A4E" w:rsidRPr="00FA20CD" w:rsidRDefault="00595A4E" w:rsidP="00595A4E">
      <w:pPr>
        <w:pStyle w:val="a5"/>
        <w:ind w:firstLine="567"/>
        <w:jc w:val="both"/>
        <w:rPr>
          <w:rFonts w:ascii="Times New Roman" w:hAnsi="Times New Roman" w:cs="Times New Roman"/>
          <w:lang w:val="uk-UA"/>
        </w:rPr>
      </w:pPr>
    </w:p>
    <w:p w:rsidR="00595A4E" w:rsidRPr="00FA20CD" w:rsidRDefault="00595A4E" w:rsidP="00595A4E">
      <w:pPr>
        <w:pStyle w:val="a5"/>
        <w:ind w:firstLine="567"/>
        <w:jc w:val="both"/>
        <w:rPr>
          <w:rFonts w:ascii="Times New Roman" w:hAnsi="Times New Roman" w:cs="Times New Roman"/>
          <w:lang w:val="uk-UA"/>
        </w:rPr>
      </w:pPr>
      <w:r w:rsidRPr="00FA20CD">
        <w:rPr>
          <w:rFonts w:ascii="Times New Roman" w:hAnsi="Times New Roman" w:cs="Times New Roman"/>
        </w:rPr>
        <w:t>Цим я також повідомлений, що мої персональні дані включені в базу персональних даних «Договори» Управління освіти, молоді та спорту Лозівської міської ради Харківської області. Зміст моїх прав відповідно до ст. 8 як суб’єкта персональних даних відповідно до Закону України «Про захист персональних даних» мені відомо і зрозуміло</w:t>
      </w:r>
      <w:r w:rsidRPr="00FA20CD">
        <w:rPr>
          <w:rFonts w:ascii="Times New Roman" w:hAnsi="Times New Roman" w:cs="Times New Roman"/>
          <w:lang w:val="uk-UA"/>
        </w:rPr>
        <w:t>.</w:t>
      </w:r>
    </w:p>
    <w:p w:rsidR="00595A4E" w:rsidRPr="00FA20CD" w:rsidRDefault="00595A4E" w:rsidP="00595A4E">
      <w:pPr>
        <w:pStyle w:val="a5"/>
        <w:ind w:firstLine="567"/>
        <w:jc w:val="both"/>
        <w:rPr>
          <w:rFonts w:ascii="Times New Roman" w:hAnsi="Times New Roman" w:cs="Times New Roman"/>
          <w:lang w:val="uk-UA"/>
        </w:rPr>
      </w:pPr>
    </w:p>
    <w:p w:rsidR="00595A4E" w:rsidRPr="00FA20CD" w:rsidRDefault="00595A4E" w:rsidP="00595A4E">
      <w:pPr>
        <w:pStyle w:val="a5"/>
        <w:ind w:firstLine="567"/>
        <w:jc w:val="both"/>
        <w:rPr>
          <w:rFonts w:ascii="Times New Roman" w:hAnsi="Times New Roman" w:cs="Times New Roman"/>
          <w:lang w:val="uk-UA"/>
        </w:rPr>
      </w:pPr>
      <w:r w:rsidRPr="00FA20CD">
        <w:rPr>
          <w:rFonts w:ascii="Times New Roman" w:hAnsi="Times New Roman" w:cs="Times New Roman"/>
          <w:lang w:val="uk-UA"/>
        </w:rPr>
        <w:t>______________________________________________________________________________________</w:t>
      </w:r>
    </w:p>
    <w:p w:rsidR="00595A4E" w:rsidRPr="00FA20CD" w:rsidRDefault="00595A4E" w:rsidP="00595A4E">
      <w:pPr>
        <w:pStyle w:val="a5"/>
        <w:ind w:firstLine="567"/>
        <w:jc w:val="both"/>
        <w:rPr>
          <w:rFonts w:ascii="Times New Roman" w:hAnsi="Times New Roman" w:cs="Times New Roman"/>
          <w:lang w:val="uk-UA"/>
        </w:rPr>
      </w:pPr>
      <w:r w:rsidRPr="00FA20CD">
        <w:rPr>
          <w:rFonts w:ascii="Times New Roman" w:hAnsi="Times New Roman" w:cs="Times New Roman"/>
          <w:lang w:val="uk-UA"/>
        </w:rPr>
        <w:t>(П.І.Б. повністю, підпис)</w:t>
      </w:r>
    </w:p>
    <w:p w:rsidR="00595A4E" w:rsidRPr="00FA20CD" w:rsidRDefault="00595A4E" w:rsidP="00595A4E">
      <w:pPr>
        <w:pStyle w:val="a9"/>
        <w:ind w:firstLine="567"/>
        <w:jc w:val="both"/>
        <w:rPr>
          <w:sz w:val="22"/>
          <w:szCs w:val="22"/>
          <w:lang w:val="uk-UA"/>
        </w:rPr>
      </w:pPr>
      <w:r w:rsidRPr="00FA20CD">
        <w:rPr>
          <w:sz w:val="22"/>
          <w:szCs w:val="22"/>
        </w:rPr>
        <w:t>«______»____________________20____</w:t>
      </w:r>
      <w:r w:rsidRPr="00FA20CD">
        <w:rPr>
          <w:sz w:val="22"/>
          <w:szCs w:val="22"/>
          <w:lang w:val="uk-UA"/>
        </w:rPr>
        <w:t>р.</w:t>
      </w:r>
    </w:p>
    <w:p w:rsidR="00595A4E" w:rsidRPr="00FA20CD" w:rsidRDefault="00595A4E" w:rsidP="00595A4E">
      <w:pPr>
        <w:pStyle w:val="13"/>
        <w:spacing w:line="240" w:lineRule="auto"/>
        <w:ind w:firstLine="567"/>
        <w:jc w:val="both"/>
        <w:rPr>
          <w:rFonts w:ascii="Times New Roman" w:eastAsia="Times New Roman" w:hAnsi="Times New Roman" w:cs="Times New Roman"/>
          <w:b/>
          <w:lang w:val="uk-UA"/>
        </w:rPr>
      </w:pPr>
    </w:p>
    <w:p w:rsidR="00595A4E" w:rsidRPr="00FA20CD" w:rsidRDefault="00595A4E" w:rsidP="00595A4E">
      <w:pPr>
        <w:pStyle w:val="13"/>
        <w:spacing w:line="240" w:lineRule="auto"/>
        <w:ind w:firstLine="567"/>
        <w:rPr>
          <w:rFonts w:ascii="Times New Roman" w:eastAsia="Times New Roman" w:hAnsi="Times New Roman" w:cs="Times New Roman"/>
          <w:b/>
          <w:lang w:val="uk-UA"/>
        </w:rPr>
      </w:pPr>
    </w:p>
    <w:p w:rsidR="00595A4E" w:rsidRPr="00FA20CD" w:rsidRDefault="00595A4E" w:rsidP="00595A4E">
      <w:pPr>
        <w:pStyle w:val="13"/>
        <w:spacing w:line="240" w:lineRule="auto"/>
        <w:ind w:firstLine="567"/>
        <w:rPr>
          <w:rFonts w:ascii="Times New Roman" w:eastAsia="Times New Roman" w:hAnsi="Times New Roman" w:cs="Times New Roman"/>
          <w:b/>
          <w:lang w:val="uk-UA"/>
        </w:rPr>
      </w:pPr>
    </w:p>
    <w:p w:rsidR="00595A4E" w:rsidRPr="00FA20CD" w:rsidRDefault="00595A4E" w:rsidP="00595A4E">
      <w:pPr>
        <w:tabs>
          <w:tab w:val="left" w:pos="2700"/>
        </w:tabs>
        <w:spacing w:line="240" w:lineRule="auto"/>
        <w:ind w:firstLine="567"/>
        <w:rPr>
          <w:rFonts w:ascii="Times New Roman" w:hAnsi="Times New Roman" w:cs="Times New Roman"/>
          <w:lang w:val="uk-UA"/>
        </w:rPr>
      </w:pPr>
    </w:p>
    <w:p w:rsidR="00595A4E" w:rsidRPr="00FA20CD" w:rsidRDefault="00595A4E" w:rsidP="00595A4E">
      <w:pPr>
        <w:tabs>
          <w:tab w:val="left" w:pos="2700"/>
        </w:tabs>
        <w:spacing w:line="240" w:lineRule="auto"/>
        <w:ind w:firstLine="567"/>
        <w:rPr>
          <w:rFonts w:ascii="Times New Roman" w:hAnsi="Times New Roman" w:cs="Times New Roman"/>
          <w:lang w:val="uk-UA"/>
        </w:rPr>
      </w:pPr>
    </w:p>
    <w:p w:rsidR="00595A4E" w:rsidRPr="00FA20CD" w:rsidRDefault="00595A4E" w:rsidP="00595A4E">
      <w:pPr>
        <w:tabs>
          <w:tab w:val="left" w:pos="2700"/>
        </w:tabs>
        <w:spacing w:line="240" w:lineRule="auto"/>
        <w:ind w:firstLine="567"/>
        <w:rPr>
          <w:rFonts w:ascii="Times New Roman" w:hAnsi="Times New Roman" w:cs="Times New Roman"/>
          <w:lang w:val="uk-UA"/>
        </w:rPr>
      </w:pPr>
    </w:p>
    <w:p w:rsidR="00595A4E" w:rsidRPr="00FA20CD" w:rsidRDefault="00595A4E" w:rsidP="00595A4E">
      <w:pPr>
        <w:tabs>
          <w:tab w:val="left" w:pos="2700"/>
        </w:tabs>
        <w:spacing w:line="240" w:lineRule="auto"/>
        <w:ind w:firstLine="567"/>
        <w:rPr>
          <w:rFonts w:ascii="Times New Roman" w:hAnsi="Times New Roman" w:cs="Times New Roman"/>
          <w:lang w:val="uk-UA"/>
        </w:rPr>
      </w:pPr>
    </w:p>
    <w:p w:rsidR="00595A4E" w:rsidRPr="00FA20CD" w:rsidRDefault="00595A4E" w:rsidP="00595A4E">
      <w:pPr>
        <w:tabs>
          <w:tab w:val="left" w:pos="2700"/>
        </w:tabs>
        <w:spacing w:line="240" w:lineRule="auto"/>
        <w:ind w:firstLine="567"/>
        <w:rPr>
          <w:rFonts w:ascii="Times New Roman" w:hAnsi="Times New Roman" w:cs="Times New Roman"/>
          <w:lang w:val="uk-UA"/>
        </w:rPr>
      </w:pPr>
    </w:p>
    <w:p w:rsidR="00595A4E" w:rsidRPr="00FA20CD" w:rsidRDefault="00595A4E" w:rsidP="00595A4E">
      <w:pPr>
        <w:tabs>
          <w:tab w:val="left" w:pos="2700"/>
        </w:tabs>
        <w:spacing w:line="240" w:lineRule="auto"/>
        <w:ind w:firstLine="567"/>
        <w:rPr>
          <w:rFonts w:ascii="Times New Roman" w:hAnsi="Times New Roman" w:cs="Times New Roman"/>
          <w:lang w:val="uk-UA"/>
        </w:rPr>
      </w:pPr>
    </w:p>
    <w:p w:rsidR="00595A4E" w:rsidRPr="00FA20CD" w:rsidRDefault="00595A4E" w:rsidP="00595A4E">
      <w:pPr>
        <w:tabs>
          <w:tab w:val="left" w:pos="2700"/>
        </w:tabs>
        <w:spacing w:line="240" w:lineRule="auto"/>
        <w:ind w:firstLine="567"/>
        <w:rPr>
          <w:rFonts w:ascii="Times New Roman" w:hAnsi="Times New Roman" w:cs="Times New Roman"/>
          <w:lang w:val="uk-UA"/>
        </w:rPr>
      </w:pPr>
    </w:p>
    <w:p w:rsidR="00595A4E" w:rsidRPr="00FA20CD" w:rsidRDefault="00595A4E" w:rsidP="00595A4E">
      <w:pPr>
        <w:tabs>
          <w:tab w:val="left" w:pos="2700"/>
        </w:tabs>
        <w:spacing w:line="240" w:lineRule="auto"/>
        <w:ind w:firstLine="567"/>
        <w:rPr>
          <w:rFonts w:ascii="Times New Roman" w:hAnsi="Times New Roman" w:cs="Times New Roman"/>
          <w:lang w:val="uk-UA"/>
        </w:rPr>
      </w:pPr>
    </w:p>
    <w:p w:rsidR="00595A4E" w:rsidRPr="00FA20CD" w:rsidRDefault="00595A4E" w:rsidP="00595A4E">
      <w:pPr>
        <w:tabs>
          <w:tab w:val="left" w:pos="2700"/>
        </w:tabs>
        <w:spacing w:line="240" w:lineRule="auto"/>
        <w:ind w:firstLine="567"/>
        <w:rPr>
          <w:rFonts w:ascii="Times New Roman" w:hAnsi="Times New Roman" w:cs="Times New Roman"/>
          <w:lang w:val="uk-UA"/>
        </w:rPr>
      </w:pPr>
    </w:p>
    <w:p w:rsidR="00595A4E" w:rsidRPr="00FA20CD" w:rsidRDefault="00595A4E" w:rsidP="00595A4E">
      <w:pPr>
        <w:tabs>
          <w:tab w:val="left" w:pos="2700"/>
        </w:tabs>
        <w:spacing w:line="240" w:lineRule="auto"/>
        <w:ind w:firstLine="567"/>
        <w:rPr>
          <w:rFonts w:ascii="Times New Roman" w:hAnsi="Times New Roman" w:cs="Times New Roman"/>
          <w:lang w:val="uk-UA"/>
        </w:rPr>
      </w:pPr>
    </w:p>
    <w:p w:rsidR="00595A4E" w:rsidRPr="00FA20CD" w:rsidRDefault="00EA7E8C" w:rsidP="00595A4E">
      <w:pPr>
        <w:spacing w:line="240" w:lineRule="auto"/>
        <w:ind w:firstLine="567"/>
        <w:jc w:val="right"/>
        <w:rPr>
          <w:rFonts w:ascii="Times New Roman" w:eastAsia="Times New Roman" w:hAnsi="Times New Roman" w:cs="Times New Roman"/>
          <w:b/>
          <w:lang w:val="uk-UA"/>
        </w:rPr>
      </w:pPr>
      <w:r w:rsidRPr="00FA20CD">
        <w:rPr>
          <w:rFonts w:ascii="Times New Roman" w:eastAsia="Times New Roman" w:hAnsi="Times New Roman" w:cs="Times New Roman"/>
          <w:b/>
        </w:rPr>
        <w:t>Додаток</w:t>
      </w:r>
      <w:r w:rsidR="004E5CE9">
        <w:rPr>
          <w:rFonts w:ascii="Times New Roman" w:eastAsia="Times New Roman" w:hAnsi="Times New Roman" w:cs="Times New Roman"/>
          <w:b/>
          <w:lang w:val="uk-UA"/>
        </w:rPr>
        <w:t xml:space="preserve"> 8</w:t>
      </w:r>
    </w:p>
    <w:p w:rsidR="00595A4E" w:rsidRPr="00FA20CD" w:rsidRDefault="00595A4E" w:rsidP="00595A4E">
      <w:pPr>
        <w:spacing w:line="240" w:lineRule="auto"/>
        <w:ind w:firstLine="567"/>
        <w:jc w:val="center"/>
        <w:rPr>
          <w:rFonts w:ascii="Times New Roman" w:eastAsia="Times New Roman" w:hAnsi="Times New Roman" w:cs="Times New Roman"/>
          <w:i/>
          <w:iCs/>
        </w:rPr>
      </w:pPr>
      <w:r w:rsidRPr="00FA20CD">
        <w:rPr>
          <w:rFonts w:ascii="Times New Roman" w:eastAsia="Times New Roman" w:hAnsi="Times New Roman" w:cs="Times New Roman"/>
          <w:i/>
          <w:iCs/>
        </w:rPr>
        <w:t>(</w:t>
      </w:r>
      <w:r w:rsidRPr="00FA20CD">
        <w:rPr>
          <w:rFonts w:ascii="Times New Roman" w:eastAsia="Times New Roman" w:hAnsi="Times New Roman" w:cs="Times New Roman"/>
          <w:i/>
        </w:rPr>
        <w:t>надається на фірмовому бланку Учасника</w:t>
      </w:r>
      <w:r w:rsidRPr="00FA20CD">
        <w:rPr>
          <w:rFonts w:ascii="Times New Roman" w:eastAsia="Times New Roman" w:hAnsi="Times New Roman" w:cs="Times New Roman"/>
          <w:i/>
          <w:iCs/>
        </w:rPr>
        <w:t>)</w:t>
      </w:r>
    </w:p>
    <w:p w:rsidR="00595A4E" w:rsidRPr="00FA20CD" w:rsidRDefault="00595A4E" w:rsidP="00595A4E">
      <w:pPr>
        <w:keepNext/>
        <w:tabs>
          <w:tab w:val="left" w:pos="6860"/>
        </w:tabs>
        <w:spacing w:line="240" w:lineRule="auto"/>
        <w:ind w:firstLine="567"/>
        <w:jc w:val="center"/>
        <w:outlineLvl w:val="2"/>
        <w:rPr>
          <w:rFonts w:ascii="Times New Roman" w:eastAsia="Times New Roman" w:hAnsi="Times New Roman" w:cs="Times New Roman"/>
          <w:b/>
          <w:bCs/>
        </w:rPr>
      </w:pPr>
      <w:r w:rsidRPr="00FA20CD">
        <w:rPr>
          <w:rFonts w:ascii="Times New Roman" w:eastAsia="Times New Roman" w:hAnsi="Times New Roman" w:cs="Times New Roman"/>
          <w:b/>
          <w:bCs/>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023"/>
        <w:gridCol w:w="4034"/>
      </w:tblGrid>
      <w:tr w:rsidR="00595A4E" w:rsidRPr="00FA20CD" w:rsidTr="00595A4E">
        <w:trPr>
          <w:trHeight w:val="233"/>
          <w:jc w:val="center"/>
        </w:trPr>
        <w:tc>
          <w:tcPr>
            <w:tcW w:w="866" w:type="dxa"/>
            <w:vAlign w:val="center"/>
          </w:tcPr>
          <w:p w:rsidR="00595A4E" w:rsidRPr="00FA20CD" w:rsidRDefault="00595A4E" w:rsidP="00595A4E">
            <w:pPr>
              <w:spacing w:line="240" w:lineRule="auto"/>
              <w:ind w:firstLine="567"/>
              <w:jc w:val="center"/>
              <w:rPr>
                <w:rFonts w:ascii="Times New Roman" w:eastAsia="Times New Roman" w:hAnsi="Times New Roman" w:cs="Times New Roman"/>
                <w:b/>
              </w:rPr>
            </w:pPr>
            <w:r w:rsidRPr="00FA20CD">
              <w:rPr>
                <w:rFonts w:ascii="Times New Roman" w:eastAsia="Times New Roman" w:hAnsi="Times New Roman" w:cs="Times New Roman"/>
                <w:b/>
              </w:rPr>
              <w:t>№ з/п</w:t>
            </w:r>
          </w:p>
          <w:p w:rsidR="00595A4E" w:rsidRPr="00FA20CD" w:rsidRDefault="00595A4E" w:rsidP="00595A4E">
            <w:pPr>
              <w:spacing w:line="240" w:lineRule="auto"/>
              <w:ind w:firstLine="567"/>
              <w:jc w:val="center"/>
              <w:rPr>
                <w:rFonts w:ascii="Times New Roman" w:eastAsia="Times New Roman" w:hAnsi="Times New Roman" w:cs="Calibri"/>
                <w:b/>
              </w:rPr>
            </w:pPr>
          </w:p>
        </w:tc>
        <w:tc>
          <w:tcPr>
            <w:tcW w:w="5023" w:type="dxa"/>
            <w:vAlign w:val="center"/>
          </w:tcPr>
          <w:p w:rsidR="00595A4E" w:rsidRPr="00FA20CD" w:rsidRDefault="00595A4E" w:rsidP="00595A4E">
            <w:pPr>
              <w:spacing w:line="240" w:lineRule="auto"/>
              <w:ind w:firstLine="567"/>
              <w:jc w:val="center"/>
              <w:rPr>
                <w:rFonts w:ascii="Times New Roman" w:eastAsia="Times New Roman" w:hAnsi="Times New Roman" w:cs="Calibri"/>
                <w:b/>
              </w:rPr>
            </w:pPr>
            <w:r w:rsidRPr="00FA20CD">
              <w:rPr>
                <w:rFonts w:ascii="Times New Roman" w:eastAsia="Times New Roman" w:hAnsi="Times New Roman" w:cs="Times New Roman"/>
                <w:b/>
              </w:rPr>
              <w:t>Вимоги</w:t>
            </w:r>
          </w:p>
        </w:tc>
        <w:tc>
          <w:tcPr>
            <w:tcW w:w="4034" w:type="dxa"/>
            <w:vAlign w:val="center"/>
          </w:tcPr>
          <w:p w:rsidR="00595A4E" w:rsidRPr="00FA20CD" w:rsidRDefault="00595A4E" w:rsidP="00595A4E">
            <w:pPr>
              <w:spacing w:line="240" w:lineRule="auto"/>
              <w:ind w:firstLine="567"/>
              <w:jc w:val="center"/>
              <w:rPr>
                <w:rFonts w:ascii="Times New Roman" w:eastAsia="Times New Roman" w:hAnsi="Times New Roman" w:cs="Calibri"/>
                <w:b/>
              </w:rPr>
            </w:pPr>
            <w:r w:rsidRPr="00FA20CD">
              <w:rPr>
                <w:rFonts w:ascii="Times New Roman" w:eastAsia="Times New Roman" w:hAnsi="Times New Roman" w:cs="Times New Roman"/>
                <w:b/>
              </w:rPr>
              <w:t>Для заповнення</w:t>
            </w:r>
          </w:p>
        </w:tc>
      </w:tr>
      <w:tr w:rsidR="00595A4E" w:rsidRPr="00FA20CD" w:rsidTr="00595A4E">
        <w:trPr>
          <w:trHeight w:val="362"/>
          <w:jc w:val="center"/>
        </w:trPr>
        <w:tc>
          <w:tcPr>
            <w:tcW w:w="866" w:type="dxa"/>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r w:rsidRPr="00FA20CD">
              <w:rPr>
                <w:rFonts w:ascii="Times New Roman" w:eastAsia="Times New Roman" w:hAnsi="Times New Roman" w:cs="Times New Roman"/>
              </w:rPr>
              <w:t>1</w:t>
            </w:r>
          </w:p>
        </w:tc>
        <w:tc>
          <w:tcPr>
            <w:tcW w:w="5023" w:type="dxa"/>
          </w:tcPr>
          <w:p w:rsidR="00595A4E" w:rsidRPr="00FA20CD" w:rsidRDefault="00595A4E" w:rsidP="00595A4E">
            <w:pPr>
              <w:spacing w:after="0" w:line="240" w:lineRule="auto"/>
              <w:ind w:firstLine="567"/>
              <w:jc w:val="both"/>
              <w:rPr>
                <w:rFonts w:ascii="Times New Roman" w:eastAsia="Times New Roman" w:hAnsi="Times New Roman" w:cs="Calibri"/>
              </w:rPr>
            </w:pPr>
            <w:r w:rsidRPr="00FA20CD">
              <w:rPr>
                <w:rFonts w:ascii="Times New Roman" w:eastAsia="Times New Roman" w:hAnsi="Times New Roman" w:cs="Times New Roman"/>
              </w:rPr>
              <w:t>Повне найменування учасника</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362"/>
          <w:jc w:val="center"/>
        </w:trPr>
        <w:tc>
          <w:tcPr>
            <w:tcW w:w="866" w:type="dxa"/>
            <w:vAlign w:val="center"/>
          </w:tcPr>
          <w:p w:rsidR="00595A4E" w:rsidRPr="00FA20CD" w:rsidRDefault="00595A4E" w:rsidP="00595A4E">
            <w:pPr>
              <w:spacing w:after="0" w:line="240" w:lineRule="auto"/>
              <w:ind w:firstLine="567"/>
              <w:jc w:val="center"/>
              <w:rPr>
                <w:rFonts w:ascii="Times New Roman" w:eastAsia="Times New Roman" w:hAnsi="Times New Roman" w:cs="Times New Roman"/>
                <w:lang w:val="uk-UA"/>
              </w:rPr>
            </w:pPr>
            <w:r w:rsidRPr="00FA20CD">
              <w:rPr>
                <w:rFonts w:ascii="Times New Roman" w:eastAsia="Times New Roman" w:hAnsi="Times New Roman" w:cs="Times New Roman"/>
                <w:lang w:val="uk-UA"/>
              </w:rPr>
              <w:t>2</w:t>
            </w:r>
          </w:p>
        </w:tc>
        <w:tc>
          <w:tcPr>
            <w:tcW w:w="5023" w:type="dxa"/>
          </w:tcPr>
          <w:p w:rsidR="00595A4E" w:rsidRPr="00FA20CD" w:rsidRDefault="00595A4E" w:rsidP="00595A4E">
            <w:pPr>
              <w:spacing w:after="0" w:line="240" w:lineRule="auto"/>
              <w:ind w:firstLine="567"/>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Код ЄДРПОУ (ІПН)</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13"/>
          <w:jc w:val="center"/>
        </w:trPr>
        <w:tc>
          <w:tcPr>
            <w:tcW w:w="866" w:type="dxa"/>
            <w:vMerge w:val="restart"/>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p w:rsidR="00595A4E" w:rsidRPr="00FA20CD" w:rsidRDefault="00595A4E" w:rsidP="00595A4E">
            <w:pPr>
              <w:spacing w:after="0" w:line="240" w:lineRule="auto"/>
              <w:ind w:firstLine="567"/>
              <w:jc w:val="center"/>
              <w:rPr>
                <w:rFonts w:ascii="Times New Roman" w:eastAsia="Times New Roman" w:hAnsi="Times New Roman" w:cs="Times New Roman"/>
                <w:lang w:val="uk-UA"/>
              </w:rPr>
            </w:pPr>
            <w:r w:rsidRPr="00FA20CD">
              <w:rPr>
                <w:rFonts w:ascii="Times New Roman" w:eastAsia="Times New Roman" w:hAnsi="Times New Roman" w:cs="Times New Roman"/>
                <w:lang w:val="uk-UA"/>
              </w:rPr>
              <w:t>3</w:t>
            </w:r>
          </w:p>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both"/>
              <w:rPr>
                <w:rFonts w:ascii="Times New Roman" w:eastAsia="Times New Roman" w:hAnsi="Times New Roman" w:cs="Calibri"/>
              </w:rPr>
            </w:pPr>
            <w:r w:rsidRPr="00FA20CD">
              <w:rPr>
                <w:rFonts w:ascii="Times New Roman" w:eastAsia="Times New Roman" w:hAnsi="Times New Roman" w:cs="Times New Roman"/>
              </w:rPr>
              <w:t>Місцезнаходження/ юридична адреса:</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193"/>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Країна</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127"/>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Індекс</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137"/>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Область</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183"/>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Район</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13"/>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Населений пункт</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64"/>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Вулиця/проспект/ провулок/площа</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09"/>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Будинок</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315"/>
          <w:jc w:val="center"/>
        </w:trPr>
        <w:tc>
          <w:tcPr>
            <w:tcW w:w="866" w:type="dxa"/>
            <w:vMerge w:val="restart"/>
            <w:vAlign w:val="center"/>
          </w:tcPr>
          <w:p w:rsidR="00595A4E" w:rsidRPr="00FA20CD" w:rsidRDefault="00595A4E" w:rsidP="00595A4E">
            <w:pPr>
              <w:spacing w:after="0" w:line="240" w:lineRule="auto"/>
              <w:ind w:firstLine="567"/>
              <w:jc w:val="center"/>
              <w:rPr>
                <w:rFonts w:ascii="Times New Roman" w:eastAsia="Times New Roman" w:hAnsi="Times New Roman" w:cs="Times New Roman"/>
                <w:lang w:val="uk-UA"/>
              </w:rPr>
            </w:pPr>
            <w:r w:rsidRPr="00FA20CD">
              <w:rPr>
                <w:rFonts w:ascii="Times New Roman" w:eastAsia="Times New Roman" w:hAnsi="Times New Roman" w:cs="Times New Roman"/>
                <w:lang w:val="uk-UA"/>
              </w:rPr>
              <w:t>4</w:t>
            </w:r>
          </w:p>
          <w:p w:rsidR="00595A4E" w:rsidRPr="00FA20CD" w:rsidRDefault="00595A4E" w:rsidP="00595A4E">
            <w:pPr>
              <w:spacing w:after="0" w:line="240" w:lineRule="auto"/>
              <w:ind w:firstLine="567"/>
              <w:jc w:val="center"/>
              <w:rPr>
                <w:rFonts w:ascii="Times New Roman" w:eastAsia="Times New Roman" w:hAnsi="Times New Roman" w:cs="Times New Roman"/>
              </w:rPr>
            </w:pPr>
          </w:p>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both"/>
              <w:rPr>
                <w:rFonts w:ascii="Times New Roman" w:eastAsia="Times New Roman" w:hAnsi="Times New Roman" w:cs="Calibri"/>
              </w:rPr>
            </w:pPr>
            <w:r w:rsidRPr="00FA20CD">
              <w:rPr>
                <w:rFonts w:ascii="Times New Roman" w:eastAsia="Times New Roman" w:hAnsi="Times New Roman" w:cs="Times New Roman"/>
              </w:rPr>
              <w:t>Адреса фактичного перебування учасника:</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175"/>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Країна</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13"/>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Індекс</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74"/>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Область</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132"/>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Район</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183"/>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Населений пункт</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44"/>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Вулиця/проспект/ провулок/площа</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84"/>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Будинок</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45"/>
          <w:jc w:val="center"/>
        </w:trPr>
        <w:tc>
          <w:tcPr>
            <w:tcW w:w="866" w:type="dxa"/>
            <w:vAlign w:val="center"/>
          </w:tcPr>
          <w:p w:rsidR="00595A4E" w:rsidRPr="00FA20CD" w:rsidRDefault="00595A4E" w:rsidP="00595A4E">
            <w:pPr>
              <w:spacing w:after="0" w:line="240" w:lineRule="auto"/>
              <w:ind w:firstLine="567"/>
              <w:jc w:val="center"/>
              <w:rPr>
                <w:rFonts w:ascii="Times New Roman" w:eastAsia="Times New Roman" w:hAnsi="Times New Roman" w:cs="Calibri"/>
                <w:lang w:val="uk-UA"/>
              </w:rPr>
            </w:pPr>
            <w:r w:rsidRPr="00FA20CD">
              <w:rPr>
                <w:rFonts w:ascii="Times New Roman" w:eastAsia="Times New Roman" w:hAnsi="Times New Roman" w:cs="Times New Roman"/>
                <w:lang w:val="uk-UA"/>
              </w:rPr>
              <w:t>5</w:t>
            </w:r>
          </w:p>
        </w:tc>
        <w:tc>
          <w:tcPr>
            <w:tcW w:w="5023" w:type="dxa"/>
          </w:tcPr>
          <w:p w:rsidR="00595A4E" w:rsidRPr="00FA20CD" w:rsidRDefault="00595A4E" w:rsidP="00595A4E">
            <w:pPr>
              <w:spacing w:after="0" w:line="240" w:lineRule="auto"/>
              <w:ind w:firstLine="567"/>
              <w:jc w:val="both"/>
              <w:rPr>
                <w:rFonts w:ascii="Times New Roman" w:eastAsia="Times New Roman" w:hAnsi="Times New Roman" w:cs="Calibri"/>
              </w:rPr>
            </w:pPr>
            <w:r w:rsidRPr="00FA20CD">
              <w:rPr>
                <w:rFonts w:ascii="Times New Roman" w:eastAsia="Times New Roman" w:hAnsi="Times New Roman" w:cs="Times New Roman"/>
              </w:rPr>
              <w:t>Контактний телефон (код – номер)</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173"/>
          <w:jc w:val="center"/>
        </w:trPr>
        <w:tc>
          <w:tcPr>
            <w:tcW w:w="866" w:type="dxa"/>
            <w:vAlign w:val="center"/>
          </w:tcPr>
          <w:p w:rsidR="00595A4E" w:rsidRPr="00FA20CD" w:rsidRDefault="00595A4E" w:rsidP="00595A4E">
            <w:pPr>
              <w:spacing w:after="0" w:line="240" w:lineRule="auto"/>
              <w:ind w:firstLine="567"/>
              <w:jc w:val="center"/>
              <w:rPr>
                <w:rFonts w:ascii="Times New Roman" w:eastAsia="Times New Roman" w:hAnsi="Times New Roman" w:cs="Calibri"/>
                <w:lang w:val="uk-UA"/>
              </w:rPr>
            </w:pPr>
            <w:r w:rsidRPr="00FA20CD">
              <w:rPr>
                <w:rFonts w:ascii="Times New Roman" w:eastAsia="Times New Roman" w:hAnsi="Times New Roman" w:cs="Times New Roman"/>
                <w:lang w:val="uk-UA"/>
              </w:rPr>
              <w:t>6</w:t>
            </w:r>
          </w:p>
        </w:tc>
        <w:tc>
          <w:tcPr>
            <w:tcW w:w="5023" w:type="dxa"/>
          </w:tcPr>
          <w:p w:rsidR="00595A4E" w:rsidRPr="00FA20CD" w:rsidRDefault="00595A4E" w:rsidP="00595A4E">
            <w:pPr>
              <w:spacing w:after="0" w:line="240" w:lineRule="auto"/>
              <w:ind w:firstLine="567"/>
              <w:jc w:val="both"/>
              <w:rPr>
                <w:rFonts w:ascii="Times New Roman" w:eastAsia="Times New Roman" w:hAnsi="Times New Roman" w:cs="Calibri"/>
              </w:rPr>
            </w:pPr>
            <w:r w:rsidRPr="00FA20CD">
              <w:rPr>
                <w:rFonts w:ascii="Times New Roman" w:eastAsia="Times New Roman" w:hAnsi="Times New Roman" w:cs="Times New Roman"/>
              </w:rPr>
              <w:t>Телефакс (код – номер)</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61"/>
          <w:jc w:val="center"/>
        </w:trPr>
        <w:tc>
          <w:tcPr>
            <w:tcW w:w="866" w:type="dxa"/>
            <w:vAlign w:val="center"/>
          </w:tcPr>
          <w:p w:rsidR="00595A4E" w:rsidRPr="00FA20CD" w:rsidRDefault="00595A4E" w:rsidP="00595A4E">
            <w:pPr>
              <w:spacing w:after="0" w:line="240" w:lineRule="auto"/>
              <w:ind w:firstLine="567"/>
              <w:jc w:val="center"/>
              <w:rPr>
                <w:rFonts w:ascii="Times New Roman" w:eastAsia="Times New Roman" w:hAnsi="Times New Roman" w:cs="Calibri"/>
                <w:lang w:val="uk-UA"/>
              </w:rPr>
            </w:pPr>
            <w:r w:rsidRPr="00FA20CD">
              <w:rPr>
                <w:rFonts w:ascii="Times New Roman" w:eastAsia="Times New Roman" w:hAnsi="Times New Roman" w:cs="Times New Roman"/>
                <w:lang w:val="uk-UA"/>
              </w:rPr>
              <w:t>7</w:t>
            </w:r>
          </w:p>
        </w:tc>
        <w:tc>
          <w:tcPr>
            <w:tcW w:w="5023" w:type="dxa"/>
          </w:tcPr>
          <w:p w:rsidR="00595A4E" w:rsidRPr="00FA20CD" w:rsidRDefault="00595A4E" w:rsidP="00595A4E">
            <w:pPr>
              <w:spacing w:after="0" w:line="240" w:lineRule="auto"/>
              <w:ind w:firstLine="567"/>
              <w:jc w:val="both"/>
              <w:rPr>
                <w:rFonts w:ascii="Times New Roman" w:eastAsia="Times New Roman" w:hAnsi="Times New Roman" w:cs="Calibri"/>
              </w:rPr>
            </w:pPr>
            <w:r w:rsidRPr="00FA20CD">
              <w:rPr>
                <w:rFonts w:ascii="Times New Roman" w:eastAsia="Times New Roman" w:hAnsi="Times New Roman" w:cs="Times New Roman"/>
              </w:rPr>
              <w:t>Електронна пошта</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43"/>
          <w:jc w:val="center"/>
        </w:trPr>
        <w:tc>
          <w:tcPr>
            <w:tcW w:w="866" w:type="dxa"/>
            <w:vMerge w:val="restart"/>
            <w:vAlign w:val="center"/>
          </w:tcPr>
          <w:p w:rsidR="00595A4E" w:rsidRPr="00FA20CD" w:rsidRDefault="00595A4E" w:rsidP="00595A4E">
            <w:pPr>
              <w:spacing w:after="0" w:line="240" w:lineRule="auto"/>
              <w:ind w:firstLine="567"/>
              <w:jc w:val="center"/>
              <w:rPr>
                <w:rFonts w:ascii="Times New Roman" w:eastAsia="Times New Roman" w:hAnsi="Times New Roman" w:cs="Calibri"/>
                <w:lang w:val="uk-UA"/>
              </w:rPr>
            </w:pPr>
            <w:r w:rsidRPr="00FA20CD">
              <w:rPr>
                <w:rFonts w:ascii="Times New Roman" w:eastAsia="Times New Roman" w:hAnsi="Times New Roman" w:cs="Times New Roman"/>
                <w:lang w:val="uk-UA"/>
              </w:rPr>
              <w:t>8</w:t>
            </w:r>
          </w:p>
        </w:tc>
        <w:tc>
          <w:tcPr>
            <w:tcW w:w="5023" w:type="dxa"/>
          </w:tcPr>
          <w:p w:rsidR="00595A4E" w:rsidRPr="00FA20CD" w:rsidRDefault="00595A4E" w:rsidP="00595A4E">
            <w:pPr>
              <w:spacing w:after="0" w:line="240" w:lineRule="auto"/>
              <w:ind w:firstLine="567"/>
              <w:jc w:val="both"/>
              <w:rPr>
                <w:rFonts w:ascii="Times New Roman" w:eastAsia="Times New Roman" w:hAnsi="Times New Roman" w:cs="Calibri"/>
              </w:rPr>
            </w:pPr>
            <w:r w:rsidRPr="00FA20CD">
              <w:rPr>
                <w:rFonts w:ascii="Times New Roman" w:eastAsia="Times New Roman" w:hAnsi="Times New Roman" w:cs="Times New Roman"/>
              </w:rPr>
              <w:t>Банківські реквізити учасника для укладання договору:</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162"/>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lang w:val="en-US"/>
              </w:rPr>
            </w:pPr>
            <w:r w:rsidRPr="00FA20CD">
              <w:rPr>
                <w:rFonts w:ascii="Times New Roman" w:eastAsia="Times New Roman" w:hAnsi="Times New Roman" w:cs="Times New Roman"/>
              </w:rPr>
              <w:t>Номер рахунку</w:t>
            </w:r>
            <w:r w:rsidRPr="00FA20CD">
              <w:rPr>
                <w:rFonts w:ascii="Times New Roman" w:eastAsia="Times New Roman" w:hAnsi="Times New Roman" w:cs="Times New Roman"/>
                <w:lang w:val="en-US"/>
              </w:rPr>
              <w:t xml:space="preserve"> IBAN</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13"/>
          <w:jc w:val="center"/>
        </w:trPr>
        <w:tc>
          <w:tcPr>
            <w:tcW w:w="0" w:type="auto"/>
            <w:vMerge/>
            <w:vAlign w:val="center"/>
          </w:tcPr>
          <w:p w:rsidR="00595A4E" w:rsidRPr="00FA20CD"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Найменування установи банку</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29"/>
          <w:jc w:val="center"/>
        </w:trPr>
        <w:tc>
          <w:tcPr>
            <w:tcW w:w="866" w:type="dxa"/>
            <w:vMerge w:val="restart"/>
            <w:vAlign w:val="center"/>
          </w:tcPr>
          <w:p w:rsidR="00595A4E" w:rsidRPr="00FA20CD" w:rsidRDefault="00595A4E" w:rsidP="00595A4E">
            <w:pPr>
              <w:spacing w:after="0" w:line="240" w:lineRule="auto"/>
              <w:ind w:firstLine="567"/>
              <w:jc w:val="center"/>
              <w:rPr>
                <w:rFonts w:ascii="Times New Roman" w:eastAsia="Times New Roman" w:hAnsi="Times New Roman" w:cs="Calibri"/>
                <w:lang w:val="uk-UA"/>
              </w:rPr>
            </w:pPr>
            <w:r w:rsidRPr="00FA20CD">
              <w:rPr>
                <w:rFonts w:ascii="Times New Roman" w:eastAsia="Times New Roman" w:hAnsi="Times New Roman" w:cs="Times New Roman"/>
                <w:lang w:val="uk-UA"/>
              </w:rPr>
              <w:t>9</w:t>
            </w:r>
          </w:p>
        </w:tc>
        <w:tc>
          <w:tcPr>
            <w:tcW w:w="5023" w:type="dxa"/>
          </w:tcPr>
          <w:p w:rsidR="00595A4E" w:rsidRPr="00FA20CD" w:rsidRDefault="00595A4E" w:rsidP="00595A4E">
            <w:pPr>
              <w:spacing w:after="0" w:line="240" w:lineRule="auto"/>
              <w:ind w:firstLine="567"/>
              <w:jc w:val="both"/>
              <w:rPr>
                <w:rFonts w:ascii="Times New Roman" w:eastAsia="Times New Roman" w:hAnsi="Times New Roman" w:cs="Calibri"/>
              </w:rPr>
            </w:pPr>
            <w:r w:rsidRPr="00FA20CD">
              <w:rPr>
                <w:rFonts w:ascii="Times New Roman" w:eastAsia="Times New Roman" w:hAnsi="Times New Roman" w:cs="Times New Roman"/>
              </w:rPr>
              <w:t>Керівник учасника:</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53"/>
          <w:jc w:val="center"/>
        </w:trPr>
        <w:tc>
          <w:tcPr>
            <w:tcW w:w="0" w:type="auto"/>
            <w:vMerge/>
            <w:vAlign w:val="center"/>
          </w:tcPr>
          <w:p w:rsidR="00595A4E" w:rsidRPr="00FA20CD" w:rsidRDefault="00595A4E" w:rsidP="00595A4E">
            <w:pPr>
              <w:spacing w:after="0" w:line="240" w:lineRule="auto"/>
              <w:ind w:firstLine="567"/>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Посада</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63"/>
          <w:jc w:val="center"/>
        </w:trPr>
        <w:tc>
          <w:tcPr>
            <w:tcW w:w="0" w:type="auto"/>
            <w:vMerge/>
            <w:vAlign w:val="center"/>
          </w:tcPr>
          <w:p w:rsidR="00595A4E" w:rsidRPr="00FA20CD" w:rsidRDefault="00595A4E" w:rsidP="00595A4E">
            <w:pPr>
              <w:spacing w:after="0" w:line="240" w:lineRule="auto"/>
              <w:ind w:firstLine="567"/>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ПІП повністю</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r w:rsidR="00595A4E" w:rsidRPr="00FA20CD" w:rsidTr="00595A4E">
        <w:trPr>
          <w:trHeight w:val="264"/>
          <w:jc w:val="center"/>
        </w:trPr>
        <w:tc>
          <w:tcPr>
            <w:tcW w:w="0" w:type="auto"/>
            <w:vMerge/>
            <w:vAlign w:val="center"/>
          </w:tcPr>
          <w:p w:rsidR="00595A4E" w:rsidRPr="00FA20CD" w:rsidRDefault="00595A4E" w:rsidP="00595A4E">
            <w:pPr>
              <w:spacing w:after="0" w:line="240" w:lineRule="auto"/>
              <w:ind w:firstLine="567"/>
              <w:rPr>
                <w:rFonts w:ascii="Times New Roman" w:eastAsia="Times New Roman" w:hAnsi="Times New Roman" w:cs="Calibri"/>
              </w:rPr>
            </w:pPr>
          </w:p>
        </w:tc>
        <w:tc>
          <w:tcPr>
            <w:tcW w:w="5023" w:type="dxa"/>
          </w:tcPr>
          <w:p w:rsidR="00595A4E" w:rsidRPr="00FA20CD" w:rsidRDefault="00595A4E" w:rsidP="00595A4E">
            <w:pPr>
              <w:spacing w:after="0" w:line="240" w:lineRule="auto"/>
              <w:ind w:firstLine="567"/>
              <w:jc w:val="right"/>
              <w:rPr>
                <w:rFonts w:ascii="Times New Roman" w:eastAsia="Times New Roman" w:hAnsi="Times New Roman" w:cs="Calibri"/>
              </w:rPr>
            </w:pPr>
            <w:r w:rsidRPr="00FA20CD">
              <w:rPr>
                <w:rFonts w:ascii="Times New Roman" w:eastAsia="Times New Roman" w:hAnsi="Times New Roman" w:cs="Times New Roman"/>
              </w:rPr>
              <w:t>Робочий телефон</w:t>
            </w:r>
          </w:p>
        </w:tc>
        <w:tc>
          <w:tcPr>
            <w:tcW w:w="4034" w:type="dxa"/>
          </w:tcPr>
          <w:p w:rsidR="00595A4E" w:rsidRPr="00FA20CD" w:rsidRDefault="00595A4E" w:rsidP="00595A4E">
            <w:pPr>
              <w:spacing w:after="0" w:line="240" w:lineRule="auto"/>
              <w:ind w:firstLine="567"/>
              <w:jc w:val="both"/>
              <w:rPr>
                <w:rFonts w:ascii="Times New Roman" w:eastAsia="Times New Roman" w:hAnsi="Times New Roman" w:cs="Calibri"/>
              </w:rPr>
            </w:pPr>
          </w:p>
        </w:tc>
      </w:tr>
    </w:tbl>
    <w:p w:rsidR="00595A4E" w:rsidRPr="00FA20CD" w:rsidRDefault="00595A4E" w:rsidP="00595A4E">
      <w:pPr>
        <w:spacing w:after="0" w:line="240" w:lineRule="auto"/>
        <w:ind w:firstLine="567"/>
        <w:jc w:val="both"/>
        <w:rPr>
          <w:rFonts w:eastAsia="Times New Roman"/>
        </w:rPr>
      </w:pPr>
    </w:p>
    <w:p w:rsidR="00595A4E" w:rsidRPr="00FA20CD" w:rsidRDefault="00595A4E" w:rsidP="00595A4E">
      <w:pPr>
        <w:spacing w:line="240" w:lineRule="auto"/>
        <w:ind w:firstLine="567"/>
        <w:rPr>
          <w:rFonts w:ascii="Calibri" w:eastAsia="Times New Roman" w:hAnsi="Calibri" w:cs="Calibri"/>
        </w:rPr>
      </w:pPr>
    </w:p>
    <w:p w:rsidR="00595A4E" w:rsidRPr="00FA20CD" w:rsidRDefault="00595A4E" w:rsidP="00595A4E">
      <w:pPr>
        <w:spacing w:line="240" w:lineRule="auto"/>
        <w:ind w:firstLine="567"/>
        <w:rPr>
          <w:rFonts w:ascii="Times New Roman" w:eastAsia="Times New Roman" w:hAnsi="Times New Roman" w:cs="Times New Roman"/>
        </w:rPr>
      </w:pPr>
    </w:p>
    <w:p w:rsidR="00595A4E" w:rsidRPr="00FA20CD" w:rsidRDefault="00595A4E" w:rsidP="00FA20CD">
      <w:pPr>
        <w:spacing w:line="240" w:lineRule="auto"/>
        <w:ind w:firstLine="567"/>
        <w:rPr>
          <w:rFonts w:ascii="Times New Roman" w:eastAsia="Times New Roman" w:hAnsi="Times New Roman" w:cs="Times New Roman"/>
          <w:b/>
          <w:lang w:val="uk-UA"/>
        </w:rPr>
      </w:pPr>
      <w:r w:rsidRPr="00FA20CD">
        <w:rPr>
          <w:rFonts w:ascii="Times New Roman" w:eastAsia="Times New Roman" w:hAnsi="Times New Roman" w:cs="Times New Roman"/>
          <w:b/>
        </w:rPr>
        <w:t>Підпис уповноваженої особи Учасника   ________________</w:t>
      </w:r>
    </w:p>
    <w:p w:rsidR="00FA20CD" w:rsidRDefault="00FA20CD" w:rsidP="00FA20CD">
      <w:pPr>
        <w:spacing w:line="240" w:lineRule="auto"/>
        <w:ind w:firstLine="567"/>
        <w:rPr>
          <w:rFonts w:ascii="Times New Roman" w:eastAsia="Times New Roman" w:hAnsi="Times New Roman" w:cs="Times New Roman"/>
          <w:b/>
          <w:lang w:val="uk-UA"/>
        </w:rPr>
      </w:pPr>
    </w:p>
    <w:p w:rsidR="004E5CE9" w:rsidRDefault="004E5CE9" w:rsidP="00FA20CD">
      <w:pPr>
        <w:spacing w:line="240" w:lineRule="auto"/>
        <w:ind w:firstLine="567"/>
        <w:rPr>
          <w:rFonts w:ascii="Times New Roman" w:eastAsia="Times New Roman" w:hAnsi="Times New Roman" w:cs="Times New Roman"/>
          <w:b/>
          <w:lang w:val="uk-UA"/>
        </w:rPr>
      </w:pPr>
    </w:p>
    <w:p w:rsidR="004E5CE9" w:rsidRPr="00FA20CD" w:rsidRDefault="004E5CE9" w:rsidP="00693CDA">
      <w:pPr>
        <w:spacing w:line="240" w:lineRule="auto"/>
        <w:rPr>
          <w:rFonts w:ascii="Times New Roman" w:eastAsia="Times New Roman" w:hAnsi="Times New Roman" w:cs="Times New Roman"/>
          <w:b/>
          <w:lang w:val="uk-UA"/>
        </w:rPr>
      </w:pPr>
    </w:p>
    <w:p w:rsidR="00E2488A" w:rsidRDefault="00E2488A" w:rsidP="00595A4E">
      <w:pPr>
        <w:tabs>
          <w:tab w:val="left" w:pos="7260"/>
        </w:tabs>
        <w:spacing w:line="240" w:lineRule="auto"/>
        <w:ind w:firstLine="567"/>
        <w:jc w:val="right"/>
        <w:rPr>
          <w:rFonts w:ascii="Times New Roman" w:hAnsi="Times New Roman" w:cs="Times New Roman"/>
          <w:b/>
          <w:lang w:val="uk-UA"/>
        </w:rPr>
      </w:pPr>
    </w:p>
    <w:p w:rsidR="00595A4E" w:rsidRPr="00FA20CD" w:rsidRDefault="00595A4E" w:rsidP="00595A4E">
      <w:pPr>
        <w:tabs>
          <w:tab w:val="left" w:pos="7260"/>
        </w:tabs>
        <w:spacing w:line="240" w:lineRule="auto"/>
        <w:ind w:firstLine="567"/>
        <w:jc w:val="right"/>
        <w:rPr>
          <w:rFonts w:ascii="Times New Roman" w:hAnsi="Times New Roman" w:cs="Times New Roman"/>
          <w:b/>
          <w:lang w:val="uk-UA"/>
        </w:rPr>
      </w:pPr>
      <w:r w:rsidRPr="00FA20CD">
        <w:rPr>
          <w:rFonts w:ascii="Times New Roman" w:hAnsi="Times New Roman" w:cs="Times New Roman"/>
          <w:b/>
          <w:lang w:val="uk-UA"/>
        </w:rPr>
        <w:lastRenderedPageBreak/>
        <w:t xml:space="preserve">Додаток </w:t>
      </w:r>
      <w:bookmarkStart w:id="43" w:name="113"/>
      <w:bookmarkEnd w:id="43"/>
      <w:r w:rsidR="004E5CE9">
        <w:rPr>
          <w:rFonts w:ascii="Times New Roman" w:hAnsi="Times New Roman" w:cs="Times New Roman"/>
          <w:b/>
          <w:lang w:val="uk-UA"/>
        </w:rPr>
        <w:t>9</w:t>
      </w:r>
    </w:p>
    <w:p w:rsidR="0018530A" w:rsidRPr="00FA20CD" w:rsidRDefault="0018530A" w:rsidP="0018530A">
      <w:pPr>
        <w:jc w:val="center"/>
        <w:rPr>
          <w:rFonts w:ascii="Times New Roman" w:hAnsi="Times New Roman" w:cs="Times New Roman"/>
          <w:b/>
          <w:lang w:val="uk-UA"/>
        </w:rPr>
      </w:pPr>
      <w:r w:rsidRPr="00693CDA">
        <w:rPr>
          <w:rFonts w:ascii="Times New Roman" w:hAnsi="Times New Roman" w:cs="Times New Roman"/>
          <w:b/>
          <w:lang w:val="uk-UA"/>
        </w:rPr>
        <w:t>ПРОЕКТ ДОГОВОРУ</w:t>
      </w:r>
    </w:p>
    <w:p w:rsidR="00B234BE" w:rsidRPr="00222874" w:rsidRDefault="00B234BE" w:rsidP="00B234BE">
      <w:pPr>
        <w:pStyle w:val="12"/>
        <w:widowControl w:val="0"/>
        <w:shd w:val="clear" w:color="auto" w:fill="FFFFFF"/>
        <w:ind w:firstLine="709"/>
        <w:jc w:val="center"/>
        <w:rPr>
          <w:rStyle w:val="15"/>
          <w:rFonts w:ascii="Times New Roman" w:hAnsi="Times New Roman" w:cs="Times New Roman"/>
          <w:b/>
          <w:sz w:val="22"/>
          <w:szCs w:val="22"/>
        </w:rPr>
      </w:pPr>
      <w:r w:rsidRPr="00222874">
        <w:rPr>
          <w:rStyle w:val="15"/>
          <w:rFonts w:ascii="Times New Roman" w:hAnsi="Times New Roman" w:cs="Times New Roman"/>
          <w:b/>
          <w:sz w:val="22"/>
          <w:szCs w:val="22"/>
        </w:rPr>
        <w:t>ДОГОВІР №  ___</w:t>
      </w:r>
    </w:p>
    <w:p w:rsidR="00B234BE" w:rsidRPr="00876D6D" w:rsidRDefault="00B234BE" w:rsidP="00B234BE">
      <w:pPr>
        <w:pStyle w:val="12"/>
        <w:widowControl w:val="0"/>
        <w:shd w:val="clear" w:color="auto" w:fill="FFFFFF"/>
        <w:jc w:val="center"/>
        <w:rPr>
          <w:rStyle w:val="15"/>
          <w:rFonts w:ascii="Times New Roman" w:hAnsi="Times New Roman" w:cs="Times New Roman"/>
          <w:b/>
          <w:color w:val="323232"/>
        </w:rPr>
      </w:pPr>
    </w:p>
    <w:p w:rsidR="00B234BE" w:rsidRPr="00B234BE" w:rsidRDefault="00B234BE" w:rsidP="00B234BE">
      <w:pPr>
        <w:pStyle w:val="12"/>
        <w:widowControl w:val="0"/>
        <w:shd w:val="clear" w:color="auto" w:fill="FFFFFF"/>
        <w:ind w:firstLine="709"/>
        <w:jc w:val="both"/>
        <w:rPr>
          <w:rStyle w:val="15"/>
          <w:rFonts w:ascii="Times New Roman" w:hAnsi="Times New Roman" w:cs="Times New Roman"/>
          <w:b/>
          <w:sz w:val="22"/>
          <w:szCs w:val="22"/>
        </w:rPr>
      </w:pPr>
      <w:r w:rsidRPr="00B234BE">
        <w:rPr>
          <w:rStyle w:val="15"/>
          <w:rFonts w:ascii="Times New Roman" w:hAnsi="Times New Roman" w:cs="Times New Roman"/>
          <w:b/>
          <w:sz w:val="22"/>
          <w:szCs w:val="22"/>
        </w:rPr>
        <w:t>м. Лозова                                                                                     від  _________________  202</w:t>
      </w:r>
      <w:r w:rsidR="008B3473">
        <w:rPr>
          <w:rStyle w:val="15"/>
          <w:rFonts w:ascii="Times New Roman" w:hAnsi="Times New Roman" w:cs="Times New Roman"/>
          <w:b/>
          <w:sz w:val="22"/>
          <w:szCs w:val="22"/>
        </w:rPr>
        <w:t>3</w:t>
      </w:r>
      <w:r w:rsidRPr="00B234BE">
        <w:rPr>
          <w:rStyle w:val="15"/>
          <w:rFonts w:ascii="Times New Roman" w:hAnsi="Times New Roman" w:cs="Times New Roman"/>
          <w:b/>
          <w:sz w:val="22"/>
          <w:szCs w:val="22"/>
        </w:rPr>
        <w:t xml:space="preserve"> року </w:t>
      </w:r>
    </w:p>
    <w:p w:rsidR="00B234BE" w:rsidRPr="00876D6D" w:rsidRDefault="00B234BE" w:rsidP="00B234BE">
      <w:pPr>
        <w:pStyle w:val="12"/>
        <w:widowControl w:val="0"/>
        <w:shd w:val="clear" w:color="auto" w:fill="FFFFFF"/>
        <w:ind w:firstLine="709"/>
        <w:jc w:val="both"/>
        <w:rPr>
          <w:rStyle w:val="15"/>
          <w:rFonts w:ascii="Times New Roman" w:hAnsi="Times New Roman" w:cs="Times New Roman"/>
        </w:rPr>
      </w:pPr>
    </w:p>
    <w:p w:rsidR="00B234BE" w:rsidRPr="00876D6D" w:rsidRDefault="00B234BE" w:rsidP="00B234BE">
      <w:pPr>
        <w:pStyle w:val="a5"/>
        <w:ind w:firstLine="567"/>
        <w:jc w:val="both"/>
        <w:rPr>
          <w:rStyle w:val="15"/>
          <w:rFonts w:ascii="Times New Roman" w:hAnsi="Times New Roman" w:cs="Times New Roman"/>
          <w:lang w:val="uk-UA"/>
        </w:rPr>
      </w:pPr>
      <w:r w:rsidRPr="00876D6D">
        <w:rPr>
          <w:rStyle w:val="15"/>
          <w:rFonts w:ascii="Times New Roman" w:hAnsi="Times New Roman" w:cs="Times New Roman"/>
          <w:b/>
          <w:lang w:val="uk-UA"/>
        </w:rPr>
        <w:t>Управління освіти, молоді та спорту Лозівської міської ради Харківської області</w:t>
      </w:r>
      <w:r w:rsidRPr="00876D6D">
        <w:rPr>
          <w:rStyle w:val="15"/>
          <w:rFonts w:ascii="Times New Roman" w:hAnsi="Times New Roman" w:cs="Times New Roman"/>
          <w:lang w:val="uk-UA"/>
        </w:rPr>
        <w:t xml:space="preserve"> (далі за текстом – Замовник), в особі начальника управління </w:t>
      </w:r>
      <w:r w:rsidRPr="00876D6D">
        <w:rPr>
          <w:rStyle w:val="15"/>
          <w:rFonts w:ascii="Times New Roman" w:hAnsi="Times New Roman" w:cs="Times New Roman"/>
          <w:b/>
          <w:lang w:val="uk-UA"/>
        </w:rPr>
        <w:t>Урванцевої Вікторії Миколаївни</w:t>
      </w:r>
      <w:r w:rsidRPr="00876D6D">
        <w:rPr>
          <w:rStyle w:val="15"/>
          <w:rFonts w:ascii="Times New Roman" w:hAnsi="Times New Roman" w:cs="Times New Roman"/>
          <w:lang w:val="uk-UA"/>
        </w:rPr>
        <w:t xml:space="preserve">, яка діє на підставі </w:t>
      </w:r>
      <w:r w:rsidRPr="00876D6D">
        <w:rPr>
          <w:rStyle w:val="15"/>
          <w:rFonts w:ascii="Times New Roman" w:hAnsi="Times New Roman" w:cs="Times New Roman"/>
          <w:b/>
          <w:lang w:val="uk-UA"/>
        </w:rPr>
        <w:t>Положення</w:t>
      </w:r>
      <w:r w:rsidRPr="00876D6D">
        <w:rPr>
          <w:rStyle w:val="15"/>
          <w:rFonts w:ascii="Times New Roman" w:hAnsi="Times New Roman" w:cs="Times New Roman"/>
          <w:lang w:val="uk-UA"/>
        </w:rPr>
        <w:t xml:space="preserve"> про Управління освіти, молоді та спорту Лозівської міської ради Харківської області затвердженого розпорядженням міського голови від </w:t>
      </w:r>
      <w:r w:rsidRPr="00876D6D">
        <w:rPr>
          <w:rFonts w:ascii="Times New Roman" w:hAnsi="Times New Roman" w:cs="Times New Roman"/>
          <w:lang w:val="uk-UA"/>
        </w:rPr>
        <w:t>23 грудня 2016 року № 486</w:t>
      </w:r>
      <w:r w:rsidRPr="00876D6D">
        <w:rPr>
          <w:rStyle w:val="15"/>
          <w:rFonts w:ascii="Times New Roman" w:hAnsi="Times New Roman" w:cs="Times New Roman"/>
          <w:lang w:val="uk-UA"/>
        </w:rPr>
        <w:t>, з однієї сторони, та  ___________________________________________________(далі за текстом – Постачальник), в особі _________________________, який діє на підставі __________________, з іншої сторони, далі за текстом договору разом іменуються як Сторони, уклали цей Договір (далі за текстом – Договір) про наступне:</w:t>
      </w:r>
    </w:p>
    <w:p w:rsidR="00B234BE" w:rsidRPr="00876D6D" w:rsidRDefault="00B234BE" w:rsidP="00B234BE">
      <w:pPr>
        <w:pStyle w:val="a5"/>
        <w:ind w:firstLine="567"/>
        <w:jc w:val="both"/>
        <w:rPr>
          <w:rStyle w:val="15"/>
          <w:rFonts w:ascii="Times New Roman" w:hAnsi="Times New Roman" w:cs="Times New Roman"/>
          <w:lang w:val="uk-UA"/>
        </w:rPr>
      </w:pPr>
    </w:p>
    <w:p w:rsidR="00B234BE" w:rsidRPr="00876D6D" w:rsidRDefault="00B234BE" w:rsidP="00B234BE">
      <w:pPr>
        <w:pStyle w:val="a5"/>
        <w:ind w:firstLine="567"/>
        <w:jc w:val="center"/>
        <w:rPr>
          <w:rStyle w:val="15"/>
          <w:rFonts w:ascii="Times New Roman" w:hAnsi="Times New Roman" w:cs="Times New Roman"/>
          <w:b/>
          <w:lang w:val="uk-UA"/>
        </w:rPr>
      </w:pPr>
      <w:r w:rsidRPr="00876D6D">
        <w:rPr>
          <w:rStyle w:val="15"/>
          <w:rFonts w:ascii="Times New Roman" w:hAnsi="Times New Roman" w:cs="Times New Roman"/>
          <w:b/>
          <w:lang w:val="uk-UA"/>
        </w:rPr>
        <w:t xml:space="preserve">1. </w:t>
      </w:r>
      <w:r>
        <w:rPr>
          <w:rStyle w:val="15"/>
          <w:rFonts w:ascii="Times New Roman" w:hAnsi="Times New Roman" w:cs="Times New Roman"/>
          <w:b/>
          <w:lang w:val="uk-UA"/>
        </w:rPr>
        <w:t>ПРЕДМЕТ ДОГОВОРУ</w:t>
      </w:r>
    </w:p>
    <w:p w:rsidR="00B234BE" w:rsidRPr="00B234BE" w:rsidRDefault="00B234BE" w:rsidP="00B234BE">
      <w:pPr>
        <w:spacing w:after="0" w:line="240" w:lineRule="auto"/>
        <w:jc w:val="both"/>
        <w:rPr>
          <w:rFonts w:ascii="Times New Roman" w:hAnsi="Times New Roman" w:cs="Times New Roman"/>
          <w:b/>
          <w:bCs/>
          <w:lang w:val="uk-UA"/>
        </w:rPr>
      </w:pPr>
      <w:r w:rsidRPr="00406EEE">
        <w:rPr>
          <w:rStyle w:val="15"/>
          <w:rFonts w:ascii="Times New Roman" w:hAnsi="Times New Roman" w:cs="Times New Roman"/>
          <w:lang w:val="uk-UA"/>
        </w:rPr>
        <w:t xml:space="preserve">1.1.  </w:t>
      </w:r>
      <w:r w:rsidRPr="00406EEE">
        <w:rPr>
          <w:rFonts w:ascii="Times New Roman" w:eastAsia="Times New Roman" w:hAnsi="Times New Roman" w:cs="Times New Roman"/>
          <w:lang w:val="uk-UA"/>
        </w:rPr>
        <w:t xml:space="preserve">Постачальник зобов’язується поставити </w:t>
      </w:r>
      <w:r w:rsidRPr="00406EEE">
        <w:rPr>
          <w:rFonts w:ascii="Times New Roman" w:eastAsia="Cambria" w:hAnsi="Times New Roman" w:cs="Times New Roman"/>
          <w:bCs/>
          <w:lang w:val="uk-UA" w:eastAsia="uk-UA"/>
        </w:rPr>
        <w:t>Замовнику</w:t>
      </w:r>
      <w:r w:rsidRPr="00406EEE">
        <w:rPr>
          <w:rFonts w:ascii="Times New Roman" w:eastAsia="Cambria" w:hAnsi="Times New Roman" w:cs="Times New Roman"/>
          <w:b/>
          <w:bCs/>
          <w:lang w:val="uk-UA" w:eastAsia="uk-UA"/>
        </w:rPr>
        <w:t xml:space="preserve"> </w:t>
      </w:r>
      <w:r w:rsidRPr="00406EEE">
        <w:rPr>
          <w:rFonts w:ascii="Times New Roman" w:eastAsia="Arial" w:hAnsi="Times New Roman" w:cs="Times New Roman"/>
          <w:lang w:val="uk-UA"/>
        </w:rPr>
        <w:t>товар, ви</w:t>
      </w:r>
      <w:r w:rsidRPr="00406EEE">
        <w:rPr>
          <w:rFonts w:ascii="Times New Roman" w:eastAsia="Arial" w:hAnsi="Times New Roman" w:cs="Times New Roman"/>
          <w:lang w:val="uk-UA"/>
        </w:rPr>
        <w:softHyphen/>
        <w:t xml:space="preserve">значений </w:t>
      </w:r>
      <w:r w:rsidRPr="00406EEE">
        <w:rPr>
          <w:rFonts w:ascii="Times New Roman" w:eastAsia="Cambria" w:hAnsi="Times New Roman" w:cs="Times New Roman"/>
          <w:bCs/>
          <w:lang w:val="uk-UA" w:eastAsia="uk-UA"/>
        </w:rPr>
        <w:t>згідно</w:t>
      </w:r>
      <w:r w:rsidRPr="00406EEE">
        <w:rPr>
          <w:rStyle w:val="15"/>
          <w:rFonts w:ascii="Times New Roman" w:hAnsi="Times New Roman" w:cs="Times New Roman"/>
          <w:lang w:val="uk-UA"/>
        </w:rPr>
        <w:t xml:space="preserve"> згідно з</w:t>
      </w:r>
      <w:r w:rsidRPr="00406EEE">
        <w:rPr>
          <w:rStyle w:val="15"/>
          <w:rFonts w:ascii="Times New Roman" w:hAnsi="Times New Roman" w:cs="Times New Roman"/>
          <w:b/>
          <w:lang w:val="uk-UA"/>
        </w:rPr>
        <w:t xml:space="preserve"> кодом </w:t>
      </w:r>
      <w:r w:rsidR="00A1424B" w:rsidRPr="00A1424B">
        <w:rPr>
          <w:rFonts w:ascii="Times New Roman" w:eastAsia="Times New Roman" w:hAnsi="Times New Roman" w:cs="Times New Roman"/>
          <w:b/>
          <w:lang w:val="uk-UA" w:eastAsia="ar-SA"/>
        </w:rPr>
        <w:t>ДК 021:2015-</w:t>
      </w:r>
      <w:r w:rsidR="00A1424B" w:rsidRPr="00A1424B">
        <w:rPr>
          <w:rFonts w:ascii="Times New Roman" w:hAnsi="Times New Roman" w:cs="Times New Roman"/>
          <w:b/>
          <w:lang w:val="uk-UA"/>
        </w:rPr>
        <w:t>39160000-1</w:t>
      </w:r>
      <w:r w:rsidR="00A1424B" w:rsidRPr="00A1424B">
        <w:rPr>
          <w:rFonts w:ascii="Times New Roman" w:eastAsia="Times New Roman" w:hAnsi="Times New Roman" w:cs="Times New Roman"/>
          <w:b/>
          <w:lang w:val="uk-UA" w:eastAsia="ar-SA"/>
        </w:rPr>
        <w:t>-</w:t>
      </w:r>
      <w:r w:rsidR="00A1424B" w:rsidRPr="00A1424B">
        <w:rPr>
          <w:rFonts w:ascii="Times New Roman" w:hAnsi="Times New Roman" w:cs="Times New Roman"/>
          <w:b/>
          <w:lang w:val="uk-UA"/>
        </w:rPr>
        <w:t xml:space="preserve"> Шкільні меблі </w:t>
      </w:r>
      <w:r w:rsidR="00A1424B" w:rsidRPr="00A1424B">
        <w:rPr>
          <w:rFonts w:ascii="Times New Roman" w:hAnsi="Times New Roman" w:cs="Times New Roman"/>
          <w:b/>
          <w:bdr w:val="none" w:sz="0" w:space="0" w:color="auto" w:frame="1"/>
          <w:shd w:val="clear" w:color="auto" w:fill="FDFEFD"/>
          <w:lang w:val="uk-UA"/>
        </w:rPr>
        <w:t xml:space="preserve"> (</w:t>
      </w:r>
      <w:r w:rsidR="00A1424B" w:rsidRPr="00A1424B">
        <w:rPr>
          <w:rFonts w:ascii="Times New Roman" w:hAnsi="Times New Roman" w:cs="Times New Roman"/>
          <w:b/>
          <w:sz w:val="24"/>
          <w:szCs w:val="24"/>
          <w:lang w:val="uk-UA"/>
        </w:rPr>
        <w:t xml:space="preserve">ДК 021:2015 </w:t>
      </w:r>
      <w:r w:rsidR="00A1424B" w:rsidRPr="00A1424B">
        <w:rPr>
          <w:rFonts w:ascii="Times New Roman" w:hAnsi="Times New Roman" w:cs="Times New Roman"/>
          <w:b/>
          <w:lang w:val="uk-UA"/>
        </w:rPr>
        <w:t>- 39162110-9 – Навчальне приладдя (тренажер серцево-легеневої реанімації, комплект наочних по</w:t>
      </w:r>
      <w:r w:rsidR="009B0DD7">
        <w:rPr>
          <w:rFonts w:ascii="Times New Roman" w:hAnsi="Times New Roman" w:cs="Times New Roman"/>
          <w:b/>
          <w:lang w:val="uk-UA"/>
        </w:rPr>
        <w:t>с</w:t>
      </w:r>
      <w:r w:rsidR="00A1424B" w:rsidRPr="00A1424B">
        <w:rPr>
          <w:rFonts w:ascii="Times New Roman" w:hAnsi="Times New Roman" w:cs="Times New Roman"/>
          <w:b/>
          <w:lang w:val="uk-UA"/>
        </w:rPr>
        <w:t>ібників</w:t>
      </w:r>
      <w:r w:rsidR="009B0DD7">
        <w:rPr>
          <w:rFonts w:ascii="Times New Roman" w:hAnsi="Times New Roman" w:cs="Times New Roman"/>
          <w:b/>
          <w:lang w:val="uk-UA"/>
        </w:rPr>
        <w:t>-стендів</w:t>
      </w:r>
      <w:r w:rsidR="00A1424B" w:rsidRPr="00A1424B">
        <w:rPr>
          <w:rFonts w:ascii="Times New Roman" w:hAnsi="Times New Roman" w:cs="Times New Roman"/>
          <w:b/>
          <w:lang w:val="uk-UA"/>
        </w:rPr>
        <w:t xml:space="preserve"> «Вибухонебезпечні предмети», бізіборд односторонній коричнево-білий, килим з дорожньою розміткою)</w:t>
      </w:r>
      <w:r w:rsidRPr="00406EEE">
        <w:rPr>
          <w:rStyle w:val="15"/>
          <w:rFonts w:ascii="Times New Roman" w:hAnsi="Times New Roman" w:cs="Times New Roman"/>
          <w:lang w:val="uk-UA"/>
        </w:rPr>
        <w:t xml:space="preserve"> </w:t>
      </w:r>
      <w:r w:rsidRPr="00876D6D">
        <w:rPr>
          <w:rStyle w:val="15"/>
          <w:rFonts w:ascii="Times New Roman" w:hAnsi="Times New Roman" w:cs="Times New Roman"/>
        </w:rPr>
        <w:t xml:space="preserve">(далі за текстом – Товар), </w:t>
      </w:r>
      <w:r w:rsidRPr="00876D6D">
        <w:rPr>
          <w:rFonts w:ascii="Times New Roman" w:eastAsia="Times New Roman" w:hAnsi="Times New Roman" w:cs="Times New Roman"/>
        </w:rPr>
        <w:t>а Замовник зобов'язується прийняти Товар та оплатити його в порядку та на умовах, визначених цим Договором.</w:t>
      </w:r>
    </w:p>
    <w:p w:rsidR="00B234BE" w:rsidRPr="00876D6D" w:rsidRDefault="00B234BE" w:rsidP="00B234BE">
      <w:pPr>
        <w:pStyle w:val="a5"/>
        <w:jc w:val="both"/>
        <w:rPr>
          <w:rFonts w:ascii="Times New Roman" w:eastAsia="Times New Roman" w:hAnsi="Times New Roman" w:cs="Times New Roman"/>
          <w:lang w:val="uk-UA" w:eastAsia="ar-SA"/>
        </w:rPr>
      </w:pPr>
      <w:r w:rsidRPr="00EA71FF">
        <w:rPr>
          <w:rFonts w:ascii="Times New Roman" w:hAnsi="Times New Roman" w:cs="Times New Roman"/>
          <w:lang w:val="uk-UA" w:eastAsia="ar-SA"/>
        </w:rPr>
        <w:t xml:space="preserve">1.2.  </w:t>
      </w:r>
      <w:r w:rsidRPr="00876D6D">
        <w:rPr>
          <w:rFonts w:ascii="Times New Roman" w:eastAsia="Times New Roman" w:hAnsi="Times New Roman" w:cs="Times New Roman"/>
          <w:lang w:val="uk-UA" w:eastAsia="ar-SA"/>
        </w:rPr>
        <w:t xml:space="preserve">Кількість товару: </w:t>
      </w:r>
      <w:r w:rsidR="00A1424B" w:rsidRPr="00AD70EA">
        <w:rPr>
          <w:rFonts w:ascii="Times New Roman" w:hAnsi="Times New Roman" w:cs="Times New Roman"/>
          <w:lang w:val="uk-UA"/>
        </w:rPr>
        <w:t>тренажер серцево-легеневої реанімації</w:t>
      </w:r>
      <w:r w:rsidR="00A1424B">
        <w:rPr>
          <w:rFonts w:ascii="Times New Roman" w:hAnsi="Times New Roman" w:cs="Times New Roman"/>
          <w:lang w:val="uk-UA"/>
        </w:rPr>
        <w:t xml:space="preserve"> – 10 шт</w:t>
      </w:r>
      <w:r w:rsidR="00A1424B" w:rsidRPr="00AD70EA">
        <w:rPr>
          <w:rFonts w:ascii="Times New Roman" w:hAnsi="Times New Roman" w:cs="Times New Roman"/>
          <w:lang w:val="uk-UA"/>
        </w:rPr>
        <w:t xml:space="preserve">, комплект наочних </w:t>
      </w:r>
      <w:r w:rsidR="009B0DD7">
        <w:rPr>
          <w:rFonts w:ascii="Times New Roman" w:hAnsi="Times New Roman" w:cs="Times New Roman"/>
          <w:lang w:val="uk-UA"/>
        </w:rPr>
        <w:t>посібників-стендів</w:t>
      </w:r>
      <w:r w:rsidR="00A1424B" w:rsidRPr="00AD70EA">
        <w:rPr>
          <w:rFonts w:ascii="Times New Roman" w:hAnsi="Times New Roman" w:cs="Times New Roman"/>
          <w:lang w:val="uk-UA"/>
        </w:rPr>
        <w:t xml:space="preserve"> «Вибухонебезпечні предмети»</w:t>
      </w:r>
      <w:r w:rsidR="00A1424B">
        <w:rPr>
          <w:rFonts w:ascii="Times New Roman" w:hAnsi="Times New Roman" w:cs="Times New Roman"/>
          <w:lang w:val="uk-UA"/>
        </w:rPr>
        <w:t xml:space="preserve"> - 10 шт</w:t>
      </w:r>
      <w:r w:rsidR="00A1424B" w:rsidRPr="00AD70EA">
        <w:rPr>
          <w:rFonts w:ascii="Times New Roman" w:hAnsi="Times New Roman" w:cs="Times New Roman"/>
          <w:lang w:val="uk-UA"/>
        </w:rPr>
        <w:t>, бізіборд</w:t>
      </w:r>
      <w:r w:rsidR="00E2616B">
        <w:rPr>
          <w:rFonts w:ascii="Times New Roman" w:hAnsi="Times New Roman" w:cs="Times New Roman"/>
          <w:lang w:val="uk-UA"/>
        </w:rPr>
        <w:t xml:space="preserve"> односторонній коричнево-білий </w:t>
      </w:r>
      <w:r w:rsidR="00A1424B">
        <w:rPr>
          <w:rFonts w:ascii="Times New Roman" w:hAnsi="Times New Roman" w:cs="Times New Roman"/>
          <w:lang w:val="uk-UA"/>
        </w:rPr>
        <w:t>– 10 шт</w:t>
      </w:r>
      <w:r w:rsidR="00A1424B" w:rsidRPr="00AD70EA">
        <w:rPr>
          <w:rFonts w:ascii="Times New Roman" w:hAnsi="Times New Roman" w:cs="Times New Roman"/>
          <w:lang w:val="uk-UA"/>
        </w:rPr>
        <w:t>, килим з дорожньо</w:t>
      </w:r>
      <w:r w:rsidR="00E2616B">
        <w:rPr>
          <w:rFonts w:ascii="Times New Roman" w:hAnsi="Times New Roman" w:cs="Times New Roman"/>
          <w:lang w:val="uk-UA"/>
        </w:rPr>
        <w:t>ю розміткою</w:t>
      </w:r>
      <w:r w:rsidR="00A1424B">
        <w:rPr>
          <w:rFonts w:ascii="Times New Roman" w:hAnsi="Times New Roman" w:cs="Times New Roman"/>
          <w:lang w:val="uk-UA"/>
        </w:rPr>
        <w:t xml:space="preserve"> – 10 шт</w:t>
      </w:r>
      <w:r w:rsidR="00A1424B">
        <w:rPr>
          <w:rFonts w:ascii="Times New Roman" w:eastAsia="Calibri" w:hAnsi="Times New Roman" w:cs="Times New Roman"/>
          <w:lang w:val="uk-UA" w:eastAsia="ar-SA"/>
        </w:rPr>
        <w:t>.</w:t>
      </w:r>
    </w:p>
    <w:p w:rsidR="00B234BE" w:rsidRDefault="00B234BE" w:rsidP="00B234BE">
      <w:pPr>
        <w:pStyle w:val="a7"/>
        <w:widowControl/>
        <w:tabs>
          <w:tab w:val="left" w:pos="567"/>
        </w:tabs>
        <w:ind w:left="0"/>
        <w:jc w:val="both"/>
        <w:textAlignment w:val="baseline"/>
        <w:rPr>
          <w:rFonts w:ascii="Times New Roman" w:eastAsia="Times New Roman" w:hAnsi="Times New Roman" w:cs="Times New Roman"/>
          <w:sz w:val="22"/>
          <w:szCs w:val="22"/>
        </w:rPr>
      </w:pPr>
      <w:r w:rsidRPr="00876D6D">
        <w:rPr>
          <w:rFonts w:ascii="Times New Roman" w:eastAsia="Times New Roman" w:hAnsi="Times New Roman" w:cs="Times New Roman"/>
          <w:sz w:val="22"/>
          <w:szCs w:val="22"/>
          <w:lang w:eastAsia="ar-SA"/>
        </w:rPr>
        <w:t xml:space="preserve">1.3. </w:t>
      </w:r>
      <w:r w:rsidRPr="00876D6D">
        <w:rPr>
          <w:rFonts w:ascii="Times New Roman" w:eastAsia="Times New Roman" w:hAnsi="Times New Roman" w:cs="Times New Roman"/>
          <w:sz w:val="22"/>
          <w:szCs w:val="22"/>
        </w:rPr>
        <w:t>Асортимент, номенклатура, з</w:t>
      </w:r>
      <w:r>
        <w:rPr>
          <w:rFonts w:ascii="Times New Roman" w:eastAsia="Times New Roman" w:hAnsi="Times New Roman" w:cs="Times New Roman"/>
          <w:sz w:val="22"/>
          <w:szCs w:val="22"/>
        </w:rPr>
        <w:t xml:space="preserve">агальна кількість, ціна Товару </w:t>
      </w:r>
      <w:r w:rsidRPr="00876D6D">
        <w:rPr>
          <w:rFonts w:ascii="Times New Roman" w:eastAsia="Times New Roman" w:hAnsi="Times New Roman" w:cs="Times New Roman"/>
          <w:sz w:val="22"/>
          <w:szCs w:val="22"/>
        </w:rPr>
        <w:t xml:space="preserve">зазначається у Специфікації </w:t>
      </w:r>
      <w:r w:rsidRPr="00876D6D">
        <w:rPr>
          <w:rFonts w:ascii="Times New Roman" w:eastAsia="Times New Roman" w:hAnsi="Times New Roman" w:cs="Times New Roman"/>
          <w:bCs/>
          <w:sz w:val="22"/>
          <w:szCs w:val="22"/>
        </w:rPr>
        <w:t>(надалі – Специфікація</w:t>
      </w:r>
      <w:r w:rsidRPr="00876D6D">
        <w:rPr>
          <w:rFonts w:ascii="Times New Roman" w:eastAsia="Times New Roman" w:hAnsi="Times New Roman" w:cs="Times New Roman"/>
          <w:sz w:val="22"/>
          <w:szCs w:val="22"/>
        </w:rPr>
        <w:t>), які є невід’ємною частиною Договору та укладені за формою, визначеною Додатком № 1 до цього Договору.</w:t>
      </w:r>
    </w:p>
    <w:p w:rsidR="00B234BE" w:rsidRPr="00D5061E" w:rsidRDefault="00B234BE" w:rsidP="00B234BE">
      <w:pPr>
        <w:tabs>
          <w:tab w:val="left" w:pos="426"/>
        </w:tabs>
        <w:suppressAutoHyphens/>
        <w:spacing w:after="0" w:line="240" w:lineRule="auto"/>
        <w:jc w:val="both"/>
        <w:rPr>
          <w:rFonts w:ascii="Times New Roman" w:hAnsi="Times New Roman" w:cs="Times New Roman"/>
          <w:lang w:val="uk-UA"/>
        </w:rPr>
      </w:pPr>
      <w:r w:rsidRPr="00B234BE">
        <w:rPr>
          <w:rFonts w:ascii="Times New Roman" w:eastAsia="Times New Roman" w:hAnsi="Times New Roman" w:cs="Times New Roman"/>
          <w:lang w:val="uk-UA"/>
        </w:rPr>
        <w:t xml:space="preserve">1.4. </w:t>
      </w:r>
      <w:r w:rsidRPr="00D5061E">
        <w:rPr>
          <w:rFonts w:ascii="Times New Roman" w:hAnsi="Times New Roman" w:cs="Times New Roman"/>
          <w:lang w:val="uk-UA"/>
        </w:rPr>
        <w:t>Закупівля здійснюється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w:t>
      </w:r>
      <w:r>
        <w:rPr>
          <w:rFonts w:ascii="Times New Roman" w:hAnsi="Times New Roman" w:cs="Times New Roman"/>
          <w:lang w:val="uk-UA"/>
        </w:rPr>
        <w:t>ня або скасування» (зі змінами)</w:t>
      </w:r>
      <w:r w:rsidRPr="00D5061E">
        <w:rPr>
          <w:rFonts w:ascii="Times New Roman" w:hAnsi="Times New Roman" w:cs="Times New Roman"/>
          <w:lang w:val="uk-UA"/>
        </w:rPr>
        <w:t>.</w:t>
      </w:r>
    </w:p>
    <w:p w:rsidR="00B234BE" w:rsidRPr="00E2614D" w:rsidRDefault="00B234BE" w:rsidP="00B234BE">
      <w:pPr>
        <w:pStyle w:val="a7"/>
        <w:widowControl/>
        <w:tabs>
          <w:tab w:val="left" w:pos="567"/>
        </w:tabs>
        <w:ind w:left="0"/>
        <w:jc w:val="both"/>
        <w:textAlignment w:val="baseline"/>
        <w:rPr>
          <w:rFonts w:ascii="Times New Roman" w:eastAsia="Times New Roman" w:hAnsi="Times New Roman" w:cs="Times New Roman"/>
          <w:sz w:val="22"/>
          <w:szCs w:val="22"/>
        </w:rPr>
      </w:pPr>
    </w:p>
    <w:p w:rsidR="00B234BE" w:rsidRPr="00876D6D" w:rsidRDefault="00B234BE" w:rsidP="00B234BE">
      <w:pPr>
        <w:spacing w:after="0" w:line="240" w:lineRule="auto"/>
        <w:ind w:left="-142" w:firstLine="142"/>
        <w:contextualSpacing/>
        <w:jc w:val="both"/>
        <w:textAlignment w:val="baseline"/>
        <w:rPr>
          <w:rFonts w:ascii="Times New Roman" w:eastAsia="Times New Roman" w:hAnsi="Times New Roman" w:cs="Times New Roman"/>
          <w:color w:val="000000"/>
          <w:lang w:val="uk-UA" w:eastAsia="ru-RU"/>
        </w:rPr>
      </w:pPr>
    </w:p>
    <w:p w:rsidR="00B234BE" w:rsidRPr="00222874" w:rsidRDefault="00B234BE" w:rsidP="00222874">
      <w:pPr>
        <w:pStyle w:val="a7"/>
        <w:numPr>
          <w:ilvl w:val="0"/>
          <w:numId w:val="28"/>
        </w:numPr>
        <w:jc w:val="center"/>
        <w:textAlignment w:val="baseline"/>
        <w:rPr>
          <w:rFonts w:ascii="Times New Roman" w:eastAsia="Times New Roman" w:hAnsi="Times New Roman" w:cs="Times New Roman"/>
          <w:b/>
          <w:bCs/>
          <w:sz w:val="22"/>
          <w:szCs w:val="22"/>
        </w:rPr>
      </w:pPr>
      <w:r w:rsidRPr="00222874">
        <w:rPr>
          <w:rFonts w:ascii="Times New Roman" w:eastAsia="Times New Roman" w:hAnsi="Times New Roman" w:cs="Times New Roman"/>
          <w:b/>
          <w:bCs/>
          <w:sz w:val="22"/>
          <w:szCs w:val="22"/>
        </w:rPr>
        <w:t>УМОВИ ПОСТАВКИ</w:t>
      </w:r>
    </w:p>
    <w:p w:rsidR="00B234BE" w:rsidRPr="00876D6D" w:rsidRDefault="00B234BE" w:rsidP="00B234BE">
      <w:pPr>
        <w:pStyle w:val="a7"/>
        <w:widowControl/>
        <w:numPr>
          <w:ilvl w:val="1"/>
          <w:numId w:val="28"/>
        </w:numPr>
        <w:tabs>
          <w:tab w:val="left" w:pos="426"/>
        </w:tabs>
        <w:spacing w:after="160" w:line="0" w:lineRule="atLeast"/>
        <w:ind w:left="0" w:firstLine="0"/>
        <w:jc w:val="both"/>
        <w:rPr>
          <w:rFonts w:ascii="Times New Roman" w:hAnsi="Times New Roman" w:cs="Times New Roman"/>
          <w:sz w:val="22"/>
          <w:szCs w:val="22"/>
        </w:rPr>
      </w:pPr>
      <w:r w:rsidRPr="00876D6D">
        <w:rPr>
          <w:rFonts w:ascii="Times New Roman" w:eastAsia="Calibri" w:hAnsi="Times New Roman" w:cs="Times New Roman"/>
          <w:bCs/>
          <w:sz w:val="22"/>
          <w:szCs w:val="22"/>
          <w:lang w:eastAsia="uk-UA"/>
        </w:rPr>
        <w:t>Місце поставки:</w:t>
      </w:r>
      <w:r w:rsidRPr="00876D6D">
        <w:rPr>
          <w:rFonts w:ascii="Times New Roman" w:eastAsia="Calibri" w:hAnsi="Times New Roman" w:cs="Times New Roman"/>
          <w:b/>
          <w:bCs/>
          <w:sz w:val="22"/>
          <w:szCs w:val="22"/>
          <w:lang w:eastAsia="uk-UA"/>
        </w:rPr>
        <w:t xml:space="preserve"> </w:t>
      </w:r>
      <w:r w:rsidRPr="00876D6D">
        <w:rPr>
          <w:rFonts w:ascii="Times New Roman" w:eastAsia="Times New Roman" w:hAnsi="Times New Roman" w:cs="Times New Roman"/>
          <w:sz w:val="22"/>
          <w:szCs w:val="22"/>
        </w:rPr>
        <w:t>6460</w:t>
      </w:r>
      <w:r>
        <w:rPr>
          <w:rFonts w:ascii="Times New Roman" w:eastAsia="Times New Roman" w:hAnsi="Times New Roman" w:cs="Times New Roman"/>
          <w:sz w:val="22"/>
          <w:szCs w:val="22"/>
        </w:rPr>
        <w:t>0</w:t>
      </w:r>
      <w:r w:rsidRPr="00876D6D">
        <w:rPr>
          <w:rFonts w:ascii="Times New Roman" w:eastAsia="Times New Roman" w:hAnsi="Times New Roman" w:cs="Times New Roman"/>
          <w:sz w:val="22"/>
          <w:szCs w:val="22"/>
        </w:rPr>
        <w:t xml:space="preserve">, </w:t>
      </w:r>
      <w:r w:rsidR="00193DC0">
        <w:rPr>
          <w:rFonts w:ascii="Times New Roman" w:eastAsia="Times New Roman" w:hAnsi="Times New Roman" w:cs="Times New Roman"/>
          <w:sz w:val="22"/>
          <w:szCs w:val="22"/>
        </w:rPr>
        <w:t>Україна</w:t>
      </w:r>
      <w:r w:rsidRPr="00876D6D">
        <w:rPr>
          <w:rFonts w:ascii="Times New Roman" w:eastAsia="Times New Roman" w:hAnsi="Times New Roman" w:cs="Times New Roman"/>
          <w:sz w:val="22"/>
          <w:szCs w:val="22"/>
        </w:rPr>
        <w:t xml:space="preserve">, Харківська область, м. Лозова, </w:t>
      </w:r>
      <w:r>
        <w:rPr>
          <w:rFonts w:ascii="Times New Roman" w:eastAsia="Times New Roman" w:hAnsi="Times New Roman" w:cs="Times New Roman"/>
          <w:sz w:val="22"/>
          <w:szCs w:val="22"/>
        </w:rPr>
        <w:t>Лозівський район, згідно з дислокацією закладів освіти</w:t>
      </w:r>
      <w:r w:rsidRPr="00876D6D">
        <w:rPr>
          <w:rFonts w:ascii="Times New Roman" w:eastAsia="Times New Roman" w:hAnsi="Times New Roman" w:cs="Times New Roman"/>
          <w:sz w:val="22"/>
          <w:szCs w:val="22"/>
        </w:rPr>
        <w:t>.</w:t>
      </w:r>
    </w:p>
    <w:p w:rsidR="00B234BE" w:rsidRPr="00876D6D" w:rsidRDefault="00B234BE" w:rsidP="00B234BE">
      <w:pPr>
        <w:pStyle w:val="a7"/>
        <w:numPr>
          <w:ilvl w:val="1"/>
          <w:numId w:val="28"/>
        </w:numPr>
        <w:tabs>
          <w:tab w:val="left" w:pos="426"/>
        </w:tabs>
        <w:ind w:left="0" w:firstLine="0"/>
        <w:jc w:val="both"/>
        <w:rPr>
          <w:rFonts w:ascii="Times New Roman" w:eastAsia="Calibri" w:hAnsi="Times New Roman" w:cs="Times New Roman"/>
          <w:sz w:val="22"/>
          <w:szCs w:val="22"/>
          <w:lang w:val="ru-RU"/>
        </w:rPr>
      </w:pPr>
      <w:r w:rsidRPr="00876D6D">
        <w:rPr>
          <w:rFonts w:ascii="Times New Roman" w:eastAsia="Calibri" w:hAnsi="Times New Roman" w:cs="Times New Roman"/>
          <w:bCs/>
          <w:sz w:val="22"/>
          <w:szCs w:val="22"/>
          <w:lang w:eastAsia="uk-UA"/>
        </w:rPr>
        <w:t>Строк поставки</w:t>
      </w:r>
      <w:r w:rsidRPr="00876D6D">
        <w:rPr>
          <w:rFonts w:ascii="Times New Roman" w:eastAsia="Calibri" w:hAnsi="Times New Roman" w:cs="Times New Roman"/>
          <w:b/>
          <w:bCs/>
          <w:sz w:val="22"/>
          <w:szCs w:val="22"/>
          <w:lang w:eastAsia="uk-UA"/>
        </w:rPr>
        <w:t xml:space="preserve"> </w:t>
      </w:r>
      <w:r w:rsidRPr="008C3678">
        <w:rPr>
          <w:rFonts w:ascii="Times New Roman" w:eastAsia="Calibri" w:hAnsi="Times New Roman" w:cs="Times New Roman"/>
          <w:bCs/>
          <w:sz w:val="22"/>
          <w:szCs w:val="22"/>
          <w:lang w:eastAsia="uk-UA"/>
        </w:rPr>
        <w:t>(передачі)</w:t>
      </w:r>
      <w:r w:rsidRPr="00876D6D">
        <w:rPr>
          <w:rFonts w:ascii="Times New Roman" w:eastAsia="Calibri" w:hAnsi="Times New Roman" w:cs="Times New Roman"/>
          <w:b/>
          <w:bCs/>
          <w:sz w:val="22"/>
          <w:szCs w:val="22"/>
          <w:lang w:eastAsia="uk-UA"/>
        </w:rPr>
        <w:t xml:space="preserve"> </w:t>
      </w:r>
      <w:r w:rsidRPr="00876D6D">
        <w:rPr>
          <w:rFonts w:ascii="Times New Roman" w:eastAsia="Calibri" w:hAnsi="Times New Roman" w:cs="Times New Roman"/>
          <w:bCs/>
          <w:sz w:val="22"/>
          <w:szCs w:val="22"/>
          <w:lang w:eastAsia="uk-UA"/>
        </w:rPr>
        <w:t xml:space="preserve">товарів: </w:t>
      </w:r>
      <w:r w:rsidR="00693CDA" w:rsidRPr="00A630AF">
        <w:rPr>
          <w:rFonts w:ascii="Times New Roman" w:eastAsia="Calibri" w:hAnsi="Times New Roman" w:cs="Times New Roman"/>
          <w:bCs/>
          <w:sz w:val="22"/>
          <w:szCs w:val="22"/>
          <w:lang w:eastAsia="uk-UA"/>
        </w:rPr>
        <w:t>до 30</w:t>
      </w:r>
      <w:r w:rsidRPr="00A630AF">
        <w:rPr>
          <w:rFonts w:ascii="Times New Roman" w:eastAsia="Calibri" w:hAnsi="Times New Roman" w:cs="Times New Roman"/>
          <w:bCs/>
          <w:sz w:val="22"/>
          <w:szCs w:val="22"/>
          <w:lang w:eastAsia="uk-UA"/>
        </w:rPr>
        <w:t xml:space="preserve"> </w:t>
      </w:r>
      <w:r w:rsidR="00693CDA" w:rsidRPr="00A630AF">
        <w:rPr>
          <w:rFonts w:ascii="Times New Roman" w:eastAsia="Calibri" w:hAnsi="Times New Roman" w:cs="Times New Roman"/>
          <w:bCs/>
          <w:sz w:val="22"/>
          <w:szCs w:val="22"/>
          <w:lang w:eastAsia="uk-UA"/>
        </w:rPr>
        <w:t>червня</w:t>
      </w:r>
      <w:r w:rsidRPr="00A630AF">
        <w:rPr>
          <w:rFonts w:ascii="Times New Roman" w:eastAsia="Calibri" w:hAnsi="Times New Roman" w:cs="Times New Roman"/>
          <w:bCs/>
          <w:sz w:val="22"/>
          <w:szCs w:val="22"/>
          <w:lang w:eastAsia="uk-UA"/>
        </w:rPr>
        <w:t xml:space="preserve"> 2023 р.</w:t>
      </w:r>
    </w:p>
    <w:p w:rsidR="00B234BE" w:rsidRPr="00876D6D" w:rsidRDefault="00B234BE" w:rsidP="00B234BE">
      <w:pPr>
        <w:numPr>
          <w:ilvl w:val="1"/>
          <w:numId w:val="28"/>
        </w:numPr>
        <w:tabs>
          <w:tab w:val="left" w:pos="426"/>
        </w:tabs>
        <w:spacing w:after="0" w:line="240" w:lineRule="auto"/>
        <w:ind w:left="0" w:firstLine="0"/>
        <w:jc w:val="both"/>
        <w:textAlignment w:val="baseline"/>
        <w:rPr>
          <w:rFonts w:ascii="Times New Roman" w:eastAsia="Times New Roman" w:hAnsi="Times New Roman" w:cs="Times New Roman"/>
          <w:bCs/>
          <w:color w:val="000000"/>
          <w:lang w:val="uk-UA" w:eastAsia="ru-RU"/>
        </w:rPr>
      </w:pPr>
      <w:r w:rsidRPr="00876D6D">
        <w:rPr>
          <w:rFonts w:ascii="Times New Roman" w:eastAsia="Times New Roman" w:hAnsi="Times New Roman" w:cs="Times New Roman"/>
          <w:color w:val="000000"/>
          <w:lang w:val="uk-UA" w:eastAsia="ru-RU"/>
        </w:rPr>
        <w:t>До моменту передачі Товару Покупцю Постачальник несе всі ризики, пов</w:t>
      </w:r>
      <w:r w:rsidR="00193DC0">
        <w:rPr>
          <w:rFonts w:ascii="Times New Roman" w:eastAsia="Times New Roman" w:hAnsi="Times New Roman" w:cs="Times New Roman"/>
          <w:color w:val="000000"/>
          <w:lang w:val="uk-UA" w:eastAsia="ru-RU"/>
        </w:rPr>
        <w:t>’</w:t>
      </w:r>
      <w:r w:rsidRPr="00876D6D">
        <w:rPr>
          <w:rFonts w:ascii="Times New Roman" w:eastAsia="Times New Roman" w:hAnsi="Times New Roman" w:cs="Times New Roman"/>
          <w:color w:val="000000"/>
          <w:lang w:val="uk-UA" w:eastAsia="ru-RU"/>
        </w:rPr>
        <w:t>язані з Товаром, включаючи, але не обмежуючись, ризиками випадкового знищення або пошкодження Товару та витрати на транспортні, навантажувально-розвантажувальні роботи та інші витрати, пов</w:t>
      </w:r>
      <w:r w:rsidR="00193DC0">
        <w:rPr>
          <w:rFonts w:ascii="Times New Roman" w:eastAsia="Times New Roman" w:hAnsi="Times New Roman" w:cs="Times New Roman"/>
          <w:color w:val="000000"/>
          <w:lang w:val="uk-UA" w:eastAsia="ru-RU"/>
        </w:rPr>
        <w:t>’</w:t>
      </w:r>
      <w:r w:rsidRPr="00876D6D">
        <w:rPr>
          <w:rFonts w:ascii="Times New Roman" w:eastAsia="Times New Roman" w:hAnsi="Times New Roman" w:cs="Times New Roman"/>
          <w:color w:val="000000"/>
          <w:lang w:val="uk-UA" w:eastAsia="ru-RU"/>
        </w:rPr>
        <w:t>язані з доставкою Товару за адресою Покупця, які не підлягають окремій компенсації Замовником.</w:t>
      </w:r>
    </w:p>
    <w:p w:rsidR="00B234BE" w:rsidRPr="00876D6D" w:rsidRDefault="00B234BE" w:rsidP="00B234BE">
      <w:pPr>
        <w:numPr>
          <w:ilvl w:val="1"/>
          <w:numId w:val="28"/>
        </w:numPr>
        <w:tabs>
          <w:tab w:val="left" w:pos="426"/>
        </w:tabs>
        <w:spacing w:after="0" w:line="240" w:lineRule="auto"/>
        <w:ind w:left="0" w:firstLine="0"/>
        <w:jc w:val="both"/>
        <w:textAlignment w:val="baseline"/>
        <w:rPr>
          <w:rFonts w:ascii="Times New Roman" w:eastAsia="Arial" w:hAnsi="Times New Roman" w:cs="Times New Roman"/>
          <w:color w:val="000000"/>
          <w:lang w:val="uk-UA" w:eastAsia="ru-RU"/>
        </w:rPr>
      </w:pPr>
      <w:r w:rsidRPr="00876D6D">
        <w:rPr>
          <w:rFonts w:ascii="Times New Roman" w:eastAsia="Times New Roman" w:hAnsi="Times New Roman" w:cs="Times New Roman"/>
          <w:bCs/>
          <w:color w:val="000000"/>
          <w:lang w:val="uk-UA" w:eastAsia="ru-RU"/>
        </w:rPr>
        <w:t xml:space="preserve">Поставка </w:t>
      </w:r>
      <w:r w:rsidRPr="00876D6D">
        <w:rPr>
          <w:rFonts w:ascii="Times New Roman" w:eastAsia="Times New Roman" w:hAnsi="Times New Roman" w:cs="Times New Roman"/>
          <w:color w:val="000000"/>
          <w:lang w:val="uk-UA" w:eastAsia="ru-RU"/>
        </w:rPr>
        <w:t>Товару</w:t>
      </w:r>
      <w:r w:rsidRPr="00876D6D">
        <w:rPr>
          <w:rFonts w:ascii="Times New Roman" w:eastAsia="Times New Roman" w:hAnsi="Times New Roman" w:cs="Times New Roman"/>
          <w:bCs/>
          <w:color w:val="000000"/>
          <w:lang w:val="uk-UA" w:eastAsia="ru-RU"/>
        </w:rPr>
        <w:t xml:space="preserve"> повинна здійснюватися Постачальником відповідно до вимог транспортування, зазначених у нормативно-технічних документах на Товар, в упаковці, яка має забезпечувати повну цілісність </w:t>
      </w:r>
      <w:r w:rsidRPr="00876D6D">
        <w:rPr>
          <w:rFonts w:ascii="Times New Roman" w:eastAsia="Times New Roman" w:hAnsi="Times New Roman" w:cs="Times New Roman"/>
          <w:color w:val="000000"/>
          <w:lang w:val="uk-UA" w:eastAsia="ru-RU"/>
        </w:rPr>
        <w:t>Товару</w:t>
      </w:r>
      <w:r w:rsidRPr="00876D6D">
        <w:rPr>
          <w:rFonts w:ascii="Times New Roman" w:eastAsia="Times New Roman" w:hAnsi="Times New Roman" w:cs="Times New Roman"/>
          <w:bCs/>
          <w:color w:val="000000"/>
          <w:lang w:val="uk-UA" w:eastAsia="ru-RU"/>
        </w:rPr>
        <w:t xml:space="preserve"> при транспортуванні та з відповідним маркуванням Товару (</w:t>
      </w:r>
      <w:r w:rsidRPr="00876D6D">
        <w:rPr>
          <w:rFonts w:ascii="Times New Roman" w:eastAsia="Times New Roman" w:hAnsi="Times New Roman" w:cs="Times New Roman"/>
          <w:color w:val="000000"/>
          <w:lang w:val="uk-UA" w:eastAsia="ru-RU"/>
        </w:rPr>
        <w:t>назва Товару, кількість, виробник, дата виготовлення).</w:t>
      </w:r>
    </w:p>
    <w:p w:rsidR="00B234BE" w:rsidRPr="00876D6D" w:rsidRDefault="00B234BE" w:rsidP="00B234BE">
      <w:pPr>
        <w:numPr>
          <w:ilvl w:val="1"/>
          <w:numId w:val="28"/>
        </w:numPr>
        <w:tabs>
          <w:tab w:val="left" w:pos="426"/>
        </w:tabs>
        <w:spacing w:after="0" w:line="240" w:lineRule="auto"/>
        <w:ind w:left="0" w:firstLine="0"/>
        <w:jc w:val="both"/>
        <w:textAlignment w:val="baseline"/>
        <w:rPr>
          <w:rFonts w:ascii="Times New Roman" w:eastAsia="Times New Roman" w:hAnsi="Times New Roman" w:cs="Times New Roman"/>
          <w:bCs/>
          <w:color w:val="000000"/>
          <w:lang w:val="uk-UA" w:eastAsia="ru-RU"/>
        </w:rPr>
      </w:pPr>
      <w:r w:rsidRPr="00876D6D">
        <w:rPr>
          <w:rFonts w:ascii="Times New Roman" w:eastAsia="Times New Roman" w:hAnsi="Times New Roman" w:cs="Times New Roman"/>
          <w:color w:val="000000"/>
          <w:lang w:val="uk-UA" w:eastAsia="ru-RU"/>
        </w:rPr>
        <w:t>При поставці Товару, Постачальник з метою оформлення передачі Товару Покупцю зобов</w:t>
      </w:r>
      <w:r w:rsidR="00193DC0">
        <w:rPr>
          <w:rFonts w:ascii="Times New Roman" w:eastAsia="Times New Roman" w:hAnsi="Times New Roman" w:cs="Times New Roman"/>
          <w:color w:val="000000"/>
          <w:lang w:val="uk-UA" w:eastAsia="ru-RU"/>
        </w:rPr>
        <w:t>’</w:t>
      </w:r>
      <w:r w:rsidRPr="00876D6D">
        <w:rPr>
          <w:rFonts w:ascii="Times New Roman" w:eastAsia="Times New Roman" w:hAnsi="Times New Roman" w:cs="Times New Roman"/>
          <w:color w:val="000000"/>
          <w:lang w:val="uk-UA" w:eastAsia="ru-RU"/>
        </w:rPr>
        <w:t>язується надати видаткову накладну на Товар та акт приймання-передачі Товару, в яких вказується найменування Постачальника та Покупця, посилання на цей Договір, номер і дата накладної, найменування Товару, код Товару, його кількість, ціна Товару за одиницю із зазначенням ПДВ, загальна ціна Товару, дані щодо осіб, які підписують видаткову накладну на Товар та акт приймання-передачі Товару, а також інша інформація, яку необхідно вказувати відповідно до чинного законодавства України.</w:t>
      </w:r>
    </w:p>
    <w:p w:rsidR="00B234BE" w:rsidRPr="00876D6D" w:rsidRDefault="00B234BE" w:rsidP="00B234BE">
      <w:pPr>
        <w:numPr>
          <w:ilvl w:val="1"/>
          <w:numId w:val="28"/>
        </w:numPr>
        <w:tabs>
          <w:tab w:val="left" w:pos="426"/>
        </w:tabs>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Право власності на поставлений Товар переходить Замовнику з моменту підписання уповноваженою особою Замовника Видаткової накладної.</w:t>
      </w:r>
    </w:p>
    <w:p w:rsidR="00B234BE" w:rsidRPr="00876D6D" w:rsidRDefault="00B234BE" w:rsidP="00B234BE">
      <w:pPr>
        <w:numPr>
          <w:ilvl w:val="1"/>
          <w:numId w:val="28"/>
        </w:numPr>
        <w:tabs>
          <w:tab w:val="left" w:pos="426"/>
        </w:tabs>
        <w:spacing w:after="0" w:line="240" w:lineRule="auto"/>
        <w:ind w:left="0" w:firstLine="0"/>
        <w:jc w:val="both"/>
        <w:textAlignment w:val="baseline"/>
        <w:rPr>
          <w:rFonts w:ascii="Times New Roman" w:eastAsia="Times New Roman" w:hAnsi="Times New Roman" w:cs="Times New Roman"/>
          <w:bCs/>
          <w:color w:val="000000"/>
          <w:lang w:val="uk-UA" w:eastAsia="ru-RU"/>
        </w:rPr>
      </w:pPr>
      <w:r w:rsidRPr="00876D6D">
        <w:rPr>
          <w:rFonts w:ascii="Times New Roman" w:eastAsia="Times New Roman" w:hAnsi="Times New Roman" w:cs="Times New Roman"/>
          <w:bCs/>
          <w:color w:val="000000"/>
          <w:lang w:val="uk-UA" w:eastAsia="ru-RU"/>
        </w:rPr>
        <w:t xml:space="preserve">Передача Товару від </w:t>
      </w:r>
      <w:r w:rsidRPr="00876D6D">
        <w:rPr>
          <w:rFonts w:ascii="Times New Roman" w:eastAsia="Times New Roman" w:hAnsi="Times New Roman" w:cs="Times New Roman"/>
          <w:color w:val="000000"/>
          <w:lang w:val="uk-UA" w:eastAsia="ru-RU"/>
        </w:rPr>
        <w:t xml:space="preserve">Постачальника </w:t>
      </w:r>
      <w:r w:rsidRPr="00876D6D">
        <w:rPr>
          <w:rFonts w:ascii="Times New Roman" w:eastAsia="Times New Roman" w:hAnsi="Times New Roman" w:cs="Times New Roman"/>
          <w:bCs/>
          <w:color w:val="000000"/>
          <w:lang w:val="uk-UA" w:eastAsia="ru-RU"/>
        </w:rPr>
        <w:t xml:space="preserve">Замовнику здійснюється на підставі довіреності на отримання товарно-матеріальних цінностей, виданої уповноваженому представникові </w:t>
      </w:r>
      <w:r w:rsidRPr="00876D6D">
        <w:rPr>
          <w:rFonts w:ascii="Times New Roman" w:eastAsia="Times New Roman" w:hAnsi="Times New Roman" w:cs="Times New Roman"/>
          <w:color w:val="000000"/>
          <w:lang w:val="uk-UA" w:eastAsia="ru-RU"/>
        </w:rPr>
        <w:t>Замовника.</w:t>
      </w:r>
    </w:p>
    <w:p w:rsidR="00B234BE" w:rsidRPr="00876D6D" w:rsidRDefault="00B234BE" w:rsidP="00B234BE">
      <w:pPr>
        <w:numPr>
          <w:ilvl w:val="1"/>
          <w:numId w:val="28"/>
        </w:numPr>
        <w:tabs>
          <w:tab w:val="left" w:pos="426"/>
        </w:tabs>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lastRenderedPageBreak/>
        <w:t>Замовник має право вимагати від Постачальника замінити неякісний Товар чи усунути недоліки неякісного Товару.</w:t>
      </w:r>
    </w:p>
    <w:p w:rsidR="00B234BE" w:rsidRPr="00876D6D" w:rsidRDefault="00B234BE" w:rsidP="00B234BE">
      <w:pPr>
        <w:numPr>
          <w:ilvl w:val="1"/>
          <w:numId w:val="28"/>
        </w:numPr>
        <w:tabs>
          <w:tab w:val="left" w:pos="426"/>
        </w:tabs>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876D6D">
        <w:rPr>
          <w:rFonts w:ascii="Times New Roman" w:eastAsia="Times New Roman" w:hAnsi="Times New Roman" w:cs="Times New Roman"/>
          <w:bCs/>
          <w:color w:val="000000"/>
          <w:lang w:val="uk-UA" w:eastAsia="ru-RU"/>
        </w:rPr>
        <w:t>нормативно-технічним документам на Товар</w:t>
      </w:r>
      <w:r w:rsidRPr="00876D6D">
        <w:rPr>
          <w:rFonts w:ascii="Times New Roman" w:eastAsia="Times New Roman" w:hAnsi="Times New Roman" w:cs="Times New Roman"/>
          <w:color w:val="000000"/>
          <w:lang w:val="uk-UA" w:eastAsia="ru-RU"/>
        </w:rPr>
        <w:t>, 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Замовником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 згідно умов цього Договору протягом строку погодженому Сторонами.</w:t>
      </w:r>
    </w:p>
    <w:p w:rsidR="00B234BE" w:rsidRPr="00876D6D" w:rsidRDefault="00B234BE" w:rsidP="00B234BE">
      <w:pPr>
        <w:numPr>
          <w:ilvl w:val="1"/>
          <w:numId w:val="28"/>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У випадку виявлення протягом гарантійного строку/терміну Товару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Замовника в строк, що не перевішує 30 (тридцяти)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Покупця.</w:t>
      </w:r>
    </w:p>
    <w:p w:rsidR="00B234BE" w:rsidRPr="00876D6D" w:rsidRDefault="00B234BE" w:rsidP="00B234BE">
      <w:pPr>
        <w:spacing w:after="0" w:line="240" w:lineRule="auto"/>
        <w:jc w:val="both"/>
        <w:textAlignment w:val="baseline"/>
        <w:rPr>
          <w:rFonts w:ascii="Times New Roman" w:eastAsia="Times New Roman" w:hAnsi="Times New Roman" w:cs="Times New Roman"/>
          <w:color w:val="000000"/>
          <w:lang w:val="uk-UA" w:eastAsia="ru-RU"/>
        </w:rPr>
      </w:pPr>
    </w:p>
    <w:p w:rsidR="00B234BE" w:rsidRPr="00222874" w:rsidRDefault="00B234BE" w:rsidP="00222874">
      <w:pPr>
        <w:pStyle w:val="a7"/>
        <w:numPr>
          <w:ilvl w:val="0"/>
          <w:numId w:val="31"/>
        </w:numPr>
        <w:jc w:val="center"/>
        <w:rPr>
          <w:rFonts w:ascii="Times New Roman" w:eastAsia="Times New Roman" w:hAnsi="Times New Roman" w:cs="Times New Roman"/>
          <w:b/>
        </w:rPr>
      </w:pPr>
      <w:r w:rsidRPr="00222874">
        <w:rPr>
          <w:rFonts w:ascii="Times New Roman" w:eastAsia="Times New Roman" w:hAnsi="Times New Roman" w:cs="Times New Roman"/>
          <w:b/>
        </w:rPr>
        <w:t>ЯКІСТЬ ТОВАРУ ТА ГАРАНТІЇ</w:t>
      </w:r>
    </w:p>
    <w:p w:rsidR="00B234BE" w:rsidRPr="00876D6D" w:rsidRDefault="00B234BE" w:rsidP="00B234BE">
      <w:pPr>
        <w:numPr>
          <w:ilvl w:val="0"/>
          <w:numId w:val="28"/>
        </w:numPr>
        <w:spacing w:after="0" w:line="240" w:lineRule="auto"/>
        <w:ind w:left="0" w:firstLine="0"/>
        <w:contextualSpacing/>
        <w:jc w:val="both"/>
        <w:textAlignment w:val="baseline"/>
        <w:rPr>
          <w:rFonts w:ascii="Times New Roman" w:eastAsia="Times New Roman" w:hAnsi="Times New Roman" w:cs="Times New Roman"/>
          <w:bCs/>
          <w:vanish/>
          <w:color w:val="000000"/>
          <w:lang w:val="uk-UA" w:eastAsia="ru-RU"/>
        </w:rPr>
      </w:pPr>
    </w:p>
    <w:p w:rsidR="00193DC0" w:rsidRDefault="00193DC0" w:rsidP="00193DC0">
      <w:pPr>
        <w:pStyle w:val="a7"/>
        <w:rPr>
          <w:rFonts w:ascii="Times New Roman" w:eastAsia="Times New Roman" w:hAnsi="Times New Roman" w:cs="Times New Roman"/>
          <w:bCs/>
        </w:rPr>
      </w:pPr>
    </w:p>
    <w:p w:rsidR="00B234BE" w:rsidRPr="00876D6D" w:rsidRDefault="00B234BE" w:rsidP="00B234BE">
      <w:pPr>
        <w:numPr>
          <w:ilvl w:val="1"/>
          <w:numId w:val="28"/>
        </w:numPr>
        <w:tabs>
          <w:tab w:val="left" w:pos="426"/>
        </w:tabs>
        <w:spacing w:after="0" w:line="240" w:lineRule="auto"/>
        <w:ind w:left="0" w:firstLine="0"/>
        <w:contextualSpacing/>
        <w:jc w:val="both"/>
        <w:textAlignment w:val="baseline"/>
        <w:rPr>
          <w:rFonts w:ascii="Times New Roman" w:eastAsia="Times New Roman" w:hAnsi="Times New Roman" w:cs="Times New Roman"/>
          <w:bCs/>
          <w:color w:val="000000"/>
          <w:lang w:val="uk-UA" w:eastAsia="ru-RU"/>
        </w:rPr>
      </w:pPr>
      <w:r w:rsidRPr="00876D6D">
        <w:rPr>
          <w:rFonts w:ascii="Times New Roman" w:eastAsia="Times New Roman" w:hAnsi="Times New Roman" w:cs="Times New Roman"/>
          <w:bCs/>
          <w:color w:val="000000"/>
          <w:lang w:val="uk-UA" w:eastAsia="ru-RU"/>
        </w:rPr>
        <w:t>Постачальник зобов’язаний поставити Товар Замовнику,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w:t>
      </w:r>
      <w:r>
        <w:rPr>
          <w:rFonts w:ascii="Times New Roman" w:eastAsia="Times New Roman" w:hAnsi="Times New Roman" w:cs="Times New Roman"/>
          <w:bCs/>
          <w:color w:val="000000"/>
          <w:lang w:val="uk-UA" w:eastAsia="ru-RU"/>
        </w:rPr>
        <w:t xml:space="preserve"> </w:t>
      </w:r>
      <w:r w:rsidRPr="00876D6D">
        <w:rPr>
          <w:rFonts w:ascii="Times New Roman" w:eastAsia="Times New Roman" w:hAnsi="Times New Roman" w:cs="Times New Roman"/>
          <w:bCs/>
          <w:color w:val="000000"/>
          <w:lang w:val="uk-UA" w:eastAsia="ru-RU"/>
        </w:rPr>
        <w:t>(ГОСТ, ДСТУ, ТУ), які діють на території України та згідно яких виготовлено Товар.</w:t>
      </w:r>
    </w:p>
    <w:p w:rsidR="00B234BE" w:rsidRPr="00876D6D" w:rsidRDefault="00B234BE" w:rsidP="00B234BE">
      <w:pPr>
        <w:numPr>
          <w:ilvl w:val="1"/>
          <w:numId w:val="28"/>
        </w:numPr>
        <w:tabs>
          <w:tab w:val="left" w:pos="426"/>
        </w:tabs>
        <w:spacing w:after="0" w:line="240" w:lineRule="auto"/>
        <w:ind w:left="0" w:firstLine="0"/>
        <w:contextualSpacing/>
        <w:jc w:val="both"/>
        <w:textAlignment w:val="baseline"/>
        <w:rPr>
          <w:rFonts w:ascii="Times New Roman" w:eastAsia="Times New Roman" w:hAnsi="Times New Roman" w:cs="Times New Roman"/>
          <w:bCs/>
          <w:color w:val="000000"/>
          <w:lang w:val="uk-UA" w:eastAsia="ru-RU"/>
        </w:rPr>
      </w:pPr>
      <w:r w:rsidRPr="00876D6D">
        <w:rPr>
          <w:rFonts w:ascii="Times New Roman" w:eastAsia="Times New Roman" w:hAnsi="Times New Roman" w:cs="Times New Roman"/>
          <w:bCs/>
          <w:color w:val="000000"/>
          <w:lang w:val="uk-UA" w:eastAsia="ru-RU"/>
        </w:rPr>
        <w:t>Оригінали або належним чином завірені копії документів, що підтверджують якість Товару передаються Покупцю разом з передачею Товару.</w:t>
      </w:r>
    </w:p>
    <w:p w:rsidR="00B234BE" w:rsidRPr="00876D6D" w:rsidRDefault="00B234BE" w:rsidP="00B234BE">
      <w:pPr>
        <w:numPr>
          <w:ilvl w:val="1"/>
          <w:numId w:val="28"/>
        </w:numPr>
        <w:tabs>
          <w:tab w:val="left" w:pos="426"/>
        </w:tabs>
        <w:spacing w:after="0" w:line="240" w:lineRule="auto"/>
        <w:ind w:left="0" w:firstLine="0"/>
        <w:contextualSpacing/>
        <w:jc w:val="both"/>
        <w:textAlignment w:val="baseline"/>
        <w:rPr>
          <w:rFonts w:ascii="Times New Roman" w:eastAsia="Times New Roman" w:hAnsi="Times New Roman" w:cs="Times New Roman"/>
          <w:bCs/>
          <w:color w:val="000000"/>
          <w:lang w:val="uk-UA" w:eastAsia="ru-RU"/>
        </w:rPr>
      </w:pPr>
      <w:r w:rsidRPr="00876D6D">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строк/термін придатності якого становить не менше </w:t>
      </w:r>
      <w:r w:rsidR="00FF0EAE">
        <w:rPr>
          <w:rFonts w:ascii="Times New Roman" w:eastAsia="Times New Roman" w:hAnsi="Times New Roman" w:cs="Times New Roman"/>
          <w:bCs/>
          <w:color w:val="000000"/>
          <w:lang w:val="uk-UA" w:eastAsia="ru-RU"/>
        </w:rPr>
        <w:t>12</w:t>
      </w:r>
      <w:r w:rsidRPr="00876D6D">
        <w:rPr>
          <w:rFonts w:ascii="Times New Roman" w:eastAsia="Times New Roman" w:hAnsi="Times New Roman" w:cs="Times New Roman"/>
          <w:bCs/>
          <w:color w:val="000000"/>
          <w:lang w:val="uk-UA" w:eastAsia="ru-RU"/>
        </w:rPr>
        <w:t xml:space="preserve"> місяців. </w:t>
      </w:r>
    </w:p>
    <w:p w:rsidR="00B234BE" w:rsidRPr="00876D6D" w:rsidRDefault="00B234BE" w:rsidP="00B234BE">
      <w:pPr>
        <w:numPr>
          <w:ilvl w:val="1"/>
          <w:numId w:val="28"/>
        </w:numPr>
        <w:tabs>
          <w:tab w:val="left" w:pos="426"/>
        </w:tabs>
        <w:spacing w:after="0" w:line="240" w:lineRule="auto"/>
        <w:ind w:left="0" w:firstLine="0"/>
        <w:contextualSpacing/>
        <w:jc w:val="both"/>
        <w:textAlignment w:val="baseline"/>
        <w:rPr>
          <w:rFonts w:ascii="Times New Roman" w:eastAsia="Times New Roman" w:hAnsi="Times New Roman" w:cs="Times New Roman"/>
          <w:bCs/>
          <w:color w:val="000000"/>
          <w:lang w:val="uk-UA" w:eastAsia="ru-RU"/>
        </w:rPr>
      </w:pPr>
      <w:r w:rsidRPr="00876D6D">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234BE" w:rsidRPr="00876D6D" w:rsidRDefault="00B234BE" w:rsidP="00B234BE">
      <w:pPr>
        <w:numPr>
          <w:ilvl w:val="1"/>
          <w:numId w:val="28"/>
        </w:numPr>
        <w:tabs>
          <w:tab w:val="left" w:pos="426"/>
        </w:tabs>
        <w:spacing w:after="0" w:line="240" w:lineRule="auto"/>
        <w:ind w:left="0" w:firstLine="0"/>
        <w:contextualSpacing/>
        <w:jc w:val="both"/>
        <w:textAlignment w:val="baseline"/>
        <w:rPr>
          <w:rFonts w:ascii="Times New Roman" w:eastAsia="Times New Roman" w:hAnsi="Times New Roman" w:cs="Times New Roman"/>
          <w:bCs/>
          <w:color w:val="000000"/>
          <w:lang w:val="uk-UA" w:eastAsia="ru-RU"/>
        </w:rPr>
      </w:pPr>
      <w:r w:rsidRPr="00876D6D">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rsidR="00B234BE" w:rsidRPr="00876D6D" w:rsidRDefault="00B234BE" w:rsidP="00B234BE">
      <w:pPr>
        <w:spacing w:after="0" w:line="240" w:lineRule="auto"/>
        <w:contextualSpacing/>
        <w:jc w:val="both"/>
        <w:textAlignment w:val="baseline"/>
        <w:rPr>
          <w:rFonts w:ascii="Times New Roman" w:eastAsia="Times New Roman" w:hAnsi="Times New Roman" w:cs="Times New Roman"/>
          <w:bCs/>
          <w:color w:val="000000"/>
          <w:lang w:val="uk-UA" w:eastAsia="ru-RU"/>
        </w:rPr>
      </w:pPr>
    </w:p>
    <w:p w:rsidR="00B234BE" w:rsidRDefault="00B234BE" w:rsidP="00B234BE">
      <w:pPr>
        <w:widowControl w:val="0"/>
        <w:numPr>
          <w:ilvl w:val="0"/>
          <w:numId w:val="28"/>
        </w:numPr>
        <w:spacing w:after="0" w:line="240" w:lineRule="auto"/>
        <w:ind w:left="0" w:firstLine="0"/>
        <w:contextualSpacing/>
        <w:jc w:val="center"/>
        <w:textAlignment w:val="baseline"/>
        <w:rPr>
          <w:rFonts w:ascii="Times New Roman" w:eastAsia="Times New Roman" w:hAnsi="Times New Roman" w:cs="Times New Roman"/>
          <w:b/>
          <w:bCs/>
          <w:color w:val="000000"/>
          <w:lang w:val="uk-UA" w:eastAsia="ru-RU"/>
        </w:rPr>
      </w:pPr>
      <w:r w:rsidRPr="00876D6D">
        <w:rPr>
          <w:rFonts w:ascii="Times New Roman" w:eastAsia="Times New Roman" w:hAnsi="Times New Roman" w:cs="Times New Roman"/>
          <w:b/>
          <w:bCs/>
          <w:color w:val="000000"/>
          <w:lang w:val="uk-UA" w:eastAsia="ru-RU"/>
        </w:rPr>
        <w:t>ЦІНА ДОГОВОРУ ТА ПОРЯДОК РОЗРАХУНКІВ</w:t>
      </w:r>
    </w:p>
    <w:p w:rsidR="008B3473" w:rsidRPr="00876D6D" w:rsidRDefault="008B3473" w:rsidP="008B3473">
      <w:pPr>
        <w:widowControl w:val="0"/>
        <w:spacing w:after="0" w:line="240" w:lineRule="auto"/>
        <w:contextualSpacing/>
        <w:textAlignment w:val="baseline"/>
        <w:rPr>
          <w:rFonts w:ascii="Times New Roman" w:eastAsia="Times New Roman" w:hAnsi="Times New Roman" w:cs="Times New Roman"/>
          <w:b/>
          <w:bCs/>
          <w:color w:val="000000"/>
          <w:lang w:val="uk-UA" w:eastAsia="ru-RU"/>
        </w:rPr>
      </w:pPr>
    </w:p>
    <w:p w:rsidR="00B234BE" w:rsidRPr="00876D6D" w:rsidRDefault="00B234BE" w:rsidP="00B234BE">
      <w:pPr>
        <w:numPr>
          <w:ilvl w:val="0"/>
          <w:numId w:val="26"/>
        </w:numPr>
        <w:spacing w:after="0" w:line="240" w:lineRule="auto"/>
        <w:ind w:left="0" w:firstLine="0"/>
        <w:jc w:val="both"/>
        <w:textAlignment w:val="baseline"/>
        <w:rPr>
          <w:rFonts w:ascii="Times New Roman" w:eastAsia="Times New Roman" w:hAnsi="Times New Roman" w:cs="Times New Roman"/>
          <w:vanish/>
          <w:color w:val="000000"/>
          <w:lang w:val="uk-UA" w:eastAsia="ru-RU"/>
        </w:rPr>
      </w:pPr>
    </w:p>
    <w:p w:rsidR="00B234BE" w:rsidRPr="00876D6D" w:rsidRDefault="00B234BE" w:rsidP="00B234BE">
      <w:pPr>
        <w:numPr>
          <w:ilvl w:val="0"/>
          <w:numId w:val="26"/>
        </w:numPr>
        <w:spacing w:after="0" w:line="240" w:lineRule="auto"/>
        <w:ind w:left="0" w:firstLine="0"/>
        <w:jc w:val="both"/>
        <w:textAlignment w:val="baseline"/>
        <w:rPr>
          <w:rFonts w:ascii="Times New Roman" w:eastAsia="Times New Roman" w:hAnsi="Times New Roman" w:cs="Times New Roman"/>
          <w:vanish/>
          <w:color w:val="000000"/>
          <w:lang w:val="uk-UA" w:eastAsia="ru-RU"/>
        </w:rPr>
      </w:pPr>
    </w:p>
    <w:p w:rsidR="00B234BE" w:rsidRPr="00876D6D" w:rsidRDefault="00B234BE" w:rsidP="00B234BE">
      <w:pPr>
        <w:numPr>
          <w:ilvl w:val="0"/>
          <w:numId w:val="26"/>
        </w:numPr>
        <w:spacing w:after="0" w:line="240" w:lineRule="auto"/>
        <w:ind w:left="0" w:firstLine="0"/>
        <w:jc w:val="both"/>
        <w:textAlignment w:val="baseline"/>
        <w:rPr>
          <w:rFonts w:ascii="Times New Roman" w:eastAsia="Times New Roman" w:hAnsi="Times New Roman" w:cs="Times New Roman"/>
          <w:vanish/>
          <w:color w:val="000000"/>
          <w:lang w:val="uk-UA" w:eastAsia="ru-RU"/>
        </w:rPr>
      </w:pPr>
    </w:p>
    <w:p w:rsidR="00B234BE" w:rsidRPr="00876D6D" w:rsidRDefault="00B234BE" w:rsidP="00B234BE">
      <w:pPr>
        <w:numPr>
          <w:ilvl w:val="0"/>
          <w:numId w:val="26"/>
        </w:numPr>
        <w:spacing w:after="0" w:line="240" w:lineRule="auto"/>
        <w:ind w:left="0" w:firstLine="0"/>
        <w:jc w:val="both"/>
        <w:textAlignment w:val="baseline"/>
        <w:rPr>
          <w:rFonts w:ascii="Times New Roman" w:eastAsia="Times New Roman" w:hAnsi="Times New Roman" w:cs="Times New Roman"/>
          <w:vanish/>
          <w:color w:val="000000"/>
          <w:lang w:val="uk-UA" w:eastAsia="ru-RU"/>
        </w:rPr>
      </w:pPr>
    </w:p>
    <w:p w:rsidR="00B234BE" w:rsidRPr="00105599" w:rsidRDefault="00B234BE" w:rsidP="00B234BE">
      <w:pPr>
        <w:numPr>
          <w:ilvl w:val="1"/>
          <w:numId w:val="26"/>
        </w:numPr>
        <w:tabs>
          <w:tab w:val="left" w:pos="426"/>
        </w:tabs>
        <w:spacing w:after="0" w:line="240" w:lineRule="auto"/>
        <w:ind w:left="0" w:firstLine="0"/>
        <w:jc w:val="both"/>
        <w:textAlignment w:val="baseline"/>
        <w:rPr>
          <w:rFonts w:ascii="Times New Roman" w:eastAsia="Times New Roman" w:hAnsi="Times New Roman" w:cs="Times New Roman"/>
          <w:b/>
          <w:bCs/>
          <w:color w:val="000000"/>
          <w:lang w:val="uk-UA" w:eastAsia="ru-RU"/>
        </w:rPr>
      </w:pPr>
      <w:r w:rsidRPr="00876D6D">
        <w:rPr>
          <w:rFonts w:ascii="Times New Roman" w:eastAsia="Times New Roman" w:hAnsi="Times New Roman" w:cs="Times New Roman"/>
          <w:color w:val="000000"/>
          <w:lang w:val="uk-UA" w:eastAsia="ru-RU"/>
        </w:rPr>
        <w:t xml:space="preserve">Загальна ціна Договору становить _____________ (____________________________ гривень_____ копійок) </w:t>
      </w:r>
      <w:r w:rsidR="00222874">
        <w:rPr>
          <w:rFonts w:ascii="Times New Roman" w:eastAsia="Times New Roman" w:hAnsi="Times New Roman" w:cs="Times New Roman"/>
          <w:color w:val="000000"/>
          <w:lang w:val="uk-UA" w:eastAsia="ru-RU"/>
        </w:rPr>
        <w:t>грн</w:t>
      </w:r>
      <w:r w:rsidR="00193DC0">
        <w:rPr>
          <w:rFonts w:ascii="Times New Roman" w:eastAsia="Times New Roman" w:hAnsi="Times New Roman" w:cs="Times New Roman"/>
          <w:color w:val="000000"/>
          <w:lang w:val="uk-UA" w:eastAsia="ru-RU"/>
        </w:rPr>
        <w:t>.</w:t>
      </w:r>
      <w:r w:rsidRPr="00876D6D">
        <w:rPr>
          <w:rFonts w:ascii="Times New Roman" w:eastAsia="Times New Roman" w:hAnsi="Times New Roman" w:cs="Times New Roman"/>
          <w:color w:val="000000"/>
          <w:lang w:val="uk-UA" w:eastAsia="ru-RU"/>
        </w:rPr>
        <w:t>, в тому числ</w:t>
      </w:r>
      <w:r>
        <w:rPr>
          <w:rFonts w:ascii="Times New Roman" w:eastAsia="Times New Roman" w:hAnsi="Times New Roman" w:cs="Times New Roman"/>
          <w:color w:val="000000"/>
          <w:lang w:val="uk-UA" w:eastAsia="ru-RU"/>
        </w:rPr>
        <w:t>і ПДВ – _____________ (_______</w:t>
      </w:r>
      <w:r w:rsidRPr="00876D6D">
        <w:rPr>
          <w:rFonts w:ascii="Times New Roman" w:eastAsia="Times New Roman" w:hAnsi="Times New Roman" w:cs="Times New Roman"/>
          <w:color w:val="000000"/>
          <w:lang w:val="uk-UA" w:eastAsia="ru-RU"/>
        </w:rPr>
        <w:t xml:space="preserve">_________________ гривень_____ копійок) </w:t>
      </w:r>
      <w:r w:rsidR="00222874">
        <w:rPr>
          <w:rFonts w:ascii="Times New Roman" w:eastAsia="Times New Roman" w:hAnsi="Times New Roman" w:cs="Times New Roman"/>
          <w:color w:val="000000"/>
          <w:lang w:val="uk-UA" w:eastAsia="ru-RU"/>
        </w:rPr>
        <w:t>грн.</w:t>
      </w:r>
    </w:p>
    <w:p w:rsidR="00B234BE" w:rsidRPr="00B234BE" w:rsidRDefault="00B234BE" w:rsidP="00B234BE">
      <w:pPr>
        <w:pStyle w:val="a7"/>
        <w:numPr>
          <w:ilvl w:val="1"/>
          <w:numId w:val="26"/>
        </w:numPr>
        <w:tabs>
          <w:tab w:val="left" w:pos="0"/>
          <w:tab w:val="left" w:pos="426"/>
        </w:tabs>
        <w:ind w:left="0" w:firstLine="0"/>
        <w:jc w:val="both"/>
        <w:textAlignment w:val="baseline"/>
        <w:rPr>
          <w:rFonts w:ascii="Times New Roman" w:eastAsia="Times New Roman" w:hAnsi="Times New Roman" w:cs="Times New Roman"/>
          <w:b/>
          <w:bCs/>
        </w:rPr>
      </w:pPr>
      <w:r w:rsidRPr="00B234BE">
        <w:rPr>
          <w:rFonts w:ascii="Times New Roman" w:eastAsia="Times New Roman" w:hAnsi="Times New Roman" w:cs="Times New Roman"/>
        </w:rPr>
        <w:t xml:space="preserve">Ціна договору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Договору. </w:t>
      </w:r>
    </w:p>
    <w:p w:rsidR="00B234BE" w:rsidRPr="00876D6D" w:rsidRDefault="00B234BE" w:rsidP="00B234BE">
      <w:pPr>
        <w:numPr>
          <w:ilvl w:val="1"/>
          <w:numId w:val="26"/>
        </w:numPr>
        <w:tabs>
          <w:tab w:val="left" w:pos="426"/>
        </w:tabs>
        <w:spacing w:after="0" w:line="240" w:lineRule="auto"/>
        <w:ind w:left="0" w:firstLine="0"/>
        <w:jc w:val="both"/>
        <w:textAlignment w:val="baseline"/>
        <w:rPr>
          <w:rFonts w:ascii="Times New Roman" w:eastAsia="Times New Roman" w:hAnsi="Times New Roman" w:cs="Times New Roman"/>
          <w:b/>
          <w:bCs/>
          <w:color w:val="000000"/>
          <w:lang w:val="uk-UA" w:eastAsia="ru-RU"/>
        </w:rPr>
      </w:pPr>
      <w:r w:rsidRPr="00876D6D">
        <w:rPr>
          <w:rFonts w:ascii="Times New Roman" w:eastAsia="Times New Roman" w:hAnsi="Times New Roman" w:cs="Times New Roman"/>
          <w:color w:val="000000"/>
          <w:lang w:val="uk-UA" w:eastAsia="ru-RU"/>
        </w:rPr>
        <w:t xml:space="preserve">Ціна Договору може бути змінена лише за наявності випадків для внесення змін до істотних умов Договору відповідно до положень, визначених </w:t>
      </w:r>
      <w:r>
        <w:rPr>
          <w:rFonts w:ascii="Times New Roman" w:eastAsia="Times New Roman" w:hAnsi="Times New Roman" w:cs="Times New Roman"/>
          <w:color w:val="000000"/>
          <w:lang w:val="uk-UA" w:eastAsia="ru-RU"/>
        </w:rPr>
        <w:t>пунктом</w:t>
      </w:r>
      <w:r w:rsidRPr="00876D6D">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19</w:t>
      </w:r>
      <w:r w:rsidRPr="00876D6D">
        <w:rPr>
          <w:rFonts w:ascii="Times New Roman" w:eastAsia="Times New Roman" w:hAnsi="Times New Roman" w:cs="Times New Roman"/>
          <w:color w:val="000000"/>
          <w:lang w:val="uk-UA" w:eastAsia="ru-RU"/>
        </w:rPr>
        <w:t xml:space="preserve"> </w:t>
      </w:r>
      <w:r w:rsidR="00AB4E91">
        <w:rPr>
          <w:rFonts w:ascii="Times New Roman" w:hAnsi="Times New Roman" w:cs="Times New Roman"/>
          <w:lang w:val="uk-UA"/>
        </w:rPr>
        <w:t>П</w:t>
      </w:r>
      <w:r w:rsidR="00AB4E91" w:rsidRPr="00D5061E">
        <w:rPr>
          <w:rFonts w:ascii="Times New Roman" w:hAnsi="Times New Roman" w:cs="Times New Roman"/>
          <w:lang w:val="uk-UA"/>
        </w:rPr>
        <w:t xml:space="preserve">останови </w:t>
      </w:r>
      <w:r w:rsidR="00AB4E91">
        <w:rPr>
          <w:rFonts w:ascii="Times New Roman" w:hAnsi="Times New Roman" w:cs="Times New Roman"/>
          <w:lang w:val="uk-UA"/>
        </w:rPr>
        <w:t xml:space="preserve">КМУ </w:t>
      </w:r>
      <w:r w:rsidR="00AB4E91" w:rsidRPr="00D5061E">
        <w:rPr>
          <w:rFonts w:ascii="Times New Roman" w:hAnsi="Times New Roman" w:cs="Times New Roman"/>
          <w:lang w:val="uk-UA"/>
        </w:rPr>
        <w:t>від 12 жовтня 2022 р. № 1178 «</w:t>
      </w:r>
      <w:r w:rsidR="00AB4E91">
        <w:rPr>
          <w:rFonts w:ascii="Times New Roman" w:hAnsi="Times New Roman" w:cs="Times New Roman"/>
          <w:lang w:val="uk-UA"/>
        </w:rPr>
        <w:t>Про затвердження о</w:t>
      </w:r>
      <w:r w:rsidR="00AB4E91" w:rsidRPr="00D5061E">
        <w:rPr>
          <w:rFonts w:ascii="Times New Roman" w:hAnsi="Times New Roman" w:cs="Times New Roman"/>
          <w:lang w:val="uk-UA"/>
        </w:rPr>
        <w:t>собливост</w:t>
      </w:r>
      <w:r w:rsidR="00AB4E91">
        <w:rPr>
          <w:rFonts w:ascii="Times New Roman" w:hAnsi="Times New Roman" w:cs="Times New Roman"/>
          <w:lang w:val="uk-UA"/>
        </w:rPr>
        <w:t>ей</w:t>
      </w:r>
      <w:r w:rsidR="00AB4E91" w:rsidRPr="00D5061E">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876D6D">
        <w:rPr>
          <w:rFonts w:ascii="Times New Roman" w:eastAsia="Times New Roman" w:hAnsi="Times New Roman" w:cs="Times New Roman"/>
          <w:color w:val="000000"/>
          <w:lang w:val="uk-UA" w:eastAsia="ru-RU"/>
        </w:rPr>
        <w:t>.</w:t>
      </w:r>
    </w:p>
    <w:p w:rsidR="00B234BE" w:rsidRPr="00876D6D" w:rsidRDefault="00B234BE" w:rsidP="00B234BE">
      <w:pPr>
        <w:numPr>
          <w:ilvl w:val="1"/>
          <w:numId w:val="26"/>
        </w:numPr>
        <w:tabs>
          <w:tab w:val="left" w:pos="426"/>
        </w:tabs>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Оплата Замовником за Товар здійснюється протягом 30 (тридцяти) календарних днів у розмірі 100 % за рахунок коштів місцевого бюджету з моменту підписання Сторонами видаткової накладної або акту приймання-передачі.</w:t>
      </w:r>
    </w:p>
    <w:p w:rsidR="00B234BE" w:rsidRPr="00876D6D" w:rsidRDefault="00B234BE" w:rsidP="00B234BE">
      <w:pPr>
        <w:widowControl w:val="0"/>
        <w:tabs>
          <w:tab w:val="left" w:pos="3466"/>
        </w:tabs>
        <w:spacing w:after="1"/>
        <w:jc w:val="both"/>
        <w:outlineLvl w:val="3"/>
        <w:rPr>
          <w:rFonts w:ascii="Times New Roman" w:eastAsia="Calibri" w:hAnsi="Times New Roman" w:cs="Times New Roman"/>
          <w:b/>
          <w:bCs/>
          <w:color w:val="000000"/>
          <w:lang w:val="uk-UA"/>
        </w:rPr>
      </w:pPr>
    </w:p>
    <w:p w:rsidR="00B234BE" w:rsidRPr="00876D6D" w:rsidRDefault="00B234BE" w:rsidP="00B234BE">
      <w:pPr>
        <w:widowControl w:val="0"/>
        <w:tabs>
          <w:tab w:val="left" w:pos="3466"/>
        </w:tabs>
        <w:spacing w:after="1"/>
        <w:jc w:val="center"/>
        <w:outlineLvl w:val="3"/>
        <w:rPr>
          <w:rFonts w:ascii="Times New Roman" w:eastAsia="Calibri" w:hAnsi="Times New Roman" w:cs="Times New Roman"/>
          <w:b/>
          <w:bCs/>
          <w:color w:val="000000"/>
        </w:rPr>
      </w:pPr>
      <w:r w:rsidRPr="00876D6D">
        <w:rPr>
          <w:rFonts w:ascii="Times New Roman" w:eastAsia="Calibri" w:hAnsi="Times New Roman" w:cs="Times New Roman"/>
          <w:b/>
          <w:bCs/>
          <w:color w:val="000000"/>
          <w:lang w:val="uk-UA"/>
        </w:rPr>
        <w:lastRenderedPageBreak/>
        <w:t>5. ПРАВА ТА ОБОВ’ЯЗКИ СТОРІН</w:t>
      </w:r>
    </w:p>
    <w:p w:rsidR="00B234BE" w:rsidRPr="00876D6D" w:rsidRDefault="00B234BE" w:rsidP="00B234BE">
      <w:pPr>
        <w:widowControl w:val="0"/>
        <w:tabs>
          <w:tab w:val="left" w:pos="567"/>
        </w:tabs>
        <w:spacing w:after="0" w:line="240" w:lineRule="auto"/>
        <w:jc w:val="both"/>
        <w:outlineLvl w:val="3"/>
        <w:rPr>
          <w:rFonts w:ascii="Times New Roman" w:eastAsia="Calibri" w:hAnsi="Times New Roman" w:cs="Times New Roman"/>
          <w:b/>
          <w:bCs/>
          <w:color w:val="000000"/>
        </w:rPr>
      </w:pPr>
      <w:bookmarkStart w:id="44" w:name="bookmark8"/>
      <w:r w:rsidRPr="00876D6D">
        <w:rPr>
          <w:rFonts w:ascii="Times New Roman" w:eastAsia="Calibri" w:hAnsi="Times New Roman" w:cs="Times New Roman"/>
          <w:bCs/>
          <w:color w:val="000000"/>
          <w:lang w:val="uk-UA"/>
        </w:rPr>
        <w:t>5.1.</w:t>
      </w:r>
      <w:r w:rsidRPr="00876D6D">
        <w:rPr>
          <w:rFonts w:ascii="Times New Roman" w:eastAsia="Calibri" w:hAnsi="Times New Roman" w:cs="Times New Roman"/>
          <w:bCs/>
          <w:color w:val="000000"/>
        </w:rPr>
        <w:t>Замовник зобов’язаний</w:t>
      </w:r>
      <w:r w:rsidRPr="00876D6D">
        <w:rPr>
          <w:rFonts w:ascii="Times New Roman" w:eastAsia="Calibri" w:hAnsi="Times New Roman" w:cs="Times New Roman"/>
          <w:b/>
          <w:bCs/>
          <w:color w:val="000000"/>
        </w:rPr>
        <w:t>:</w:t>
      </w:r>
      <w:bookmarkEnd w:id="44"/>
    </w:p>
    <w:p w:rsidR="00B234BE" w:rsidRPr="00876D6D" w:rsidRDefault="00B234BE" w:rsidP="00B234BE">
      <w:pPr>
        <w:widowControl w:val="0"/>
        <w:tabs>
          <w:tab w:val="left" w:pos="567"/>
          <w:tab w:val="left" w:pos="1750"/>
        </w:tabs>
        <w:spacing w:after="0" w:line="240" w:lineRule="auto"/>
        <w:jc w:val="both"/>
        <w:rPr>
          <w:rFonts w:ascii="Times New Roman" w:eastAsia="Calibri" w:hAnsi="Times New Roman" w:cs="Times New Roman"/>
          <w:color w:val="000000"/>
        </w:rPr>
      </w:pPr>
      <w:r w:rsidRPr="00876D6D">
        <w:rPr>
          <w:rFonts w:ascii="Times New Roman" w:eastAsia="Calibri" w:hAnsi="Times New Roman" w:cs="Times New Roman"/>
          <w:color w:val="000000"/>
          <w:lang w:val="uk-UA"/>
        </w:rPr>
        <w:t>5.1.1.</w:t>
      </w:r>
      <w:r w:rsidRPr="00876D6D">
        <w:rPr>
          <w:rFonts w:ascii="Times New Roman" w:eastAsia="Calibri" w:hAnsi="Times New Roman" w:cs="Times New Roman"/>
          <w:color w:val="000000"/>
        </w:rPr>
        <w:t>Своєчасно та в повному обсязі сплачувати за поставлений Товар згідно з умовами цього Договору.</w:t>
      </w:r>
    </w:p>
    <w:p w:rsidR="00B234BE" w:rsidRPr="00876D6D" w:rsidRDefault="00B234BE" w:rsidP="00B234BE">
      <w:pPr>
        <w:widowControl w:val="0"/>
        <w:tabs>
          <w:tab w:val="left" w:pos="567"/>
          <w:tab w:val="left" w:pos="1754"/>
        </w:tabs>
        <w:spacing w:after="0" w:line="240" w:lineRule="auto"/>
        <w:jc w:val="both"/>
        <w:rPr>
          <w:rFonts w:ascii="Times New Roman" w:eastAsia="Calibri" w:hAnsi="Times New Roman" w:cs="Times New Roman"/>
          <w:color w:val="000000"/>
        </w:rPr>
      </w:pPr>
      <w:r w:rsidRPr="00876D6D">
        <w:rPr>
          <w:rFonts w:ascii="Times New Roman" w:eastAsia="Calibri" w:hAnsi="Times New Roman" w:cs="Times New Roman"/>
          <w:color w:val="000000"/>
          <w:lang w:val="uk-UA"/>
        </w:rPr>
        <w:t>5.1.2.</w:t>
      </w:r>
      <w:r w:rsidRPr="00876D6D">
        <w:rPr>
          <w:rFonts w:ascii="Times New Roman" w:eastAsia="Calibri" w:hAnsi="Times New Roman" w:cs="Times New Roman"/>
          <w:color w:val="000000"/>
        </w:rPr>
        <w:t>Приймати поставлений Товар згідно з товарно-супровідними документами, крім ви</w:t>
      </w:r>
      <w:r w:rsidRPr="00876D6D">
        <w:rPr>
          <w:rFonts w:ascii="Times New Roman" w:eastAsia="Calibri" w:hAnsi="Times New Roman" w:cs="Times New Roman"/>
          <w:color w:val="000000"/>
        </w:rPr>
        <w:softHyphen/>
        <w:t xml:space="preserve">падків, коли він має право відмовитися від товару, </w:t>
      </w:r>
      <w:r w:rsidR="00222874">
        <w:rPr>
          <w:rFonts w:ascii="Times New Roman" w:eastAsia="Calibri" w:hAnsi="Times New Roman" w:cs="Times New Roman"/>
          <w:color w:val="000000"/>
          <w:lang w:val="uk-UA"/>
        </w:rPr>
        <w:t>поставленого</w:t>
      </w:r>
      <w:r w:rsidRPr="00876D6D">
        <w:rPr>
          <w:rFonts w:ascii="Times New Roman" w:eastAsia="Calibri" w:hAnsi="Times New Roman" w:cs="Times New Roman"/>
          <w:color w:val="000000"/>
        </w:rPr>
        <w:t xml:space="preserve"> з порушенням вимог цього До</w:t>
      </w:r>
      <w:r w:rsidRPr="00876D6D">
        <w:rPr>
          <w:rFonts w:ascii="Times New Roman" w:eastAsia="Calibri" w:hAnsi="Times New Roman" w:cs="Times New Roman"/>
          <w:color w:val="000000"/>
        </w:rPr>
        <w:softHyphen/>
        <w:t>говору, та вимагати його заміни.</w:t>
      </w:r>
    </w:p>
    <w:p w:rsidR="00B234BE" w:rsidRPr="00876D6D" w:rsidRDefault="00B234BE" w:rsidP="00B234BE">
      <w:pPr>
        <w:widowControl w:val="0"/>
        <w:tabs>
          <w:tab w:val="left" w:pos="567"/>
          <w:tab w:val="left" w:pos="1677"/>
        </w:tabs>
        <w:spacing w:after="0" w:line="240" w:lineRule="auto"/>
        <w:jc w:val="both"/>
        <w:outlineLvl w:val="3"/>
        <w:rPr>
          <w:rFonts w:ascii="Times New Roman" w:eastAsia="Calibri" w:hAnsi="Times New Roman" w:cs="Times New Roman"/>
          <w:bCs/>
          <w:color w:val="000000"/>
        </w:rPr>
      </w:pPr>
      <w:bookmarkStart w:id="45" w:name="bookmark9"/>
      <w:r w:rsidRPr="00876D6D">
        <w:rPr>
          <w:rFonts w:ascii="Times New Roman" w:eastAsia="Calibri" w:hAnsi="Times New Roman" w:cs="Times New Roman"/>
          <w:bCs/>
          <w:color w:val="000000"/>
          <w:lang w:val="uk-UA"/>
        </w:rPr>
        <w:t>5.2.</w:t>
      </w:r>
      <w:r w:rsidRPr="00876D6D">
        <w:rPr>
          <w:rFonts w:ascii="Times New Roman" w:eastAsia="Calibri" w:hAnsi="Times New Roman" w:cs="Times New Roman"/>
          <w:bCs/>
          <w:color w:val="000000"/>
        </w:rPr>
        <w:t>Замовник має право:</w:t>
      </w:r>
      <w:bookmarkEnd w:id="45"/>
    </w:p>
    <w:p w:rsidR="00B234BE" w:rsidRPr="00876D6D" w:rsidRDefault="00B234BE" w:rsidP="00B234BE">
      <w:pPr>
        <w:widowControl w:val="0"/>
        <w:tabs>
          <w:tab w:val="left" w:pos="567"/>
          <w:tab w:val="left" w:pos="1745"/>
        </w:tabs>
        <w:spacing w:after="0" w:line="240" w:lineRule="auto"/>
        <w:jc w:val="both"/>
        <w:rPr>
          <w:rFonts w:ascii="Times New Roman" w:eastAsia="Calibri" w:hAnsi="Times New Roman" w:cs="Times New Roman"/>
          <w:color w:val="000000"/>
        </w:rPr>
      </w:pPr>
      <w:r w:rsidRPr="00876D6D">
        <w:rPr>
          <w:rFonts w:ascii="Times New Roman" w:eastAsia="Calibri" w:hAnsi="Times New Roman" w:cs="Times New Roman"/>
          <w:color w:val="000000"/>
          <w:lang w:val="uk-UA"/>
        </w:rPr>
        <w:t>5.2.1.</w:t>
      </w:r>
      <w:r w:rsidRPr="00876D6D">
        <w:rPr>
          <w:rFonts w:ascii="Times New Roman" w:eastAsia="Calibri" w:hAnsi="Times New Roman" w:cs="Times New Roman"/>
          <w:color w:val="000000"/>
        </w:rPr>
        <w:t>Достроково розірвати цей Договір у випадках, передбачених законодавством та До</w:t>
      </w:r>
      <w:r w:rsidRPr="00876D6D">
        <w:rPr>
          <w:rFonts w:ascii="Times New Roman" w:eastAsia="Calibri" w:hAnsi="Times New Roman" w:cs="Times New Roman"/>
          <w:color w:val="000000"/>
        </w:rPr>
        <w:softHyphen/>
        <w:t xml:space="preserve">говором, у т. </w:t>
      </w:r>
      <w:r w:rsidR="00222874">
        <w:rPr>
          <w:rFonts w:ascii="Times New Roman" w:eastAsia="Calibri" w:hAnsi="Times New Roman" w:cs="Times New Roman"/>
          <w:color w:val="000000"/>
          <w:lang w:val="uk-UA"/>
        </w:rPr>
        <w:t>ч</w:t>
      </w:r>
      <w:r w:rsidRPr="00876D6D">
        <w:rPr>
          <w:rFonts w:ascii="Times New Roman" w:eastAsia="Calibri" w:hAnsi="Times New Roman" w:cs="Times New Roman"/>
          <w:color w:val="000000"/>
        </w:rPr>
        <w:t xml:space="preserve">. </w:t>
      </w:r>
      <w:r w:rsidR="00222874">
        <w:rPr>
          <w:rFonts w:ascii="Times New Roman" w:eastAsia="Calibri" w:hAnsi="Times New Roman" w:cs="Times New Roman"/>
          <w:color w:val="000000"/>
          <w:lang w:val="uk-UA"/>
        </w:rPr>
        <w:t>у</w:t>
      </w:r>
      <w:r w:rsidRPr="00876D6D">
        <w:rPr>
          <w:rFonts w:ascii="Times New Roman" w:eastAsia="Calibri" w:hAnsi="Times New Roman" w:cs="Times New Roman"/>
          <w:color w:val="000000"/>
        </w:rPr>
        <w:t xml:space="preserve"> разі невиконання зобов’язань </w:t>
      </w:r>
      <w:r w:rsidRPr="00876D6D">
        <w:rPr>
          <w:rFonts w:ascii="Times New Roman" w:eastAsia="Calibri" w:hAnsi="Times New Roman" w:cs="Times New Roman"/>
          <w:bCs/>
          <w:color w:val="000000"/>
          <w:lang w:val="uk-UA" w:eastAsia="uk-UA"/>
        </w:rPr>
        <w:t xml:space="preserve">Постачальником, </w:t>
      </w:r>
      <w:r w:rsidRPr="00876D6D">
        <w:rPr>
          <w:rFonts w:ascii="Times New Roman" w:eastAsia="Calibri" w:hAnsi="Times New Roman" w:cs="Times New Roman"/>
          <w:color w:val="000000"/>
        </w:rPr>
        <w:t>повідомивши про це у строк, установлений Договором.</w:t>
      </w:r>
    </w:p>
    <w:p w:rsidR="00B234BE" w:rsidRPr="00876D6D" w:rsidRDefault="00B234BE" w:rsidP="00B234BE">
      <w:pPr>
        <w:widowControl w:val="0"/>
        <w:tabs>
          <w:tab w:val="left" w:pos="567"/>
          <w:tab w:val="left" w:pos="1749"/>
        </w:tabs>
        <w:spacing w:after="0" w:line="240" w:lineRule="auto"/>
        <w:jc w:val="both"/>
        <w:rPr>
          <w:rFonts w:ascii="Times New Roman" w:eastAsia="Calibri" w:hAnsi="Times New Roman" w:cs="Times New Roman"/>
          <w:color w:val="000000"/>
        </w:rPr>
      </w:pPr>
      <w:r w:rsidRPr="00876D6D">
        <w:rPr>
          <w:rFonts w:ascii="Times New Roman" w:eastAsia="Calibri" w:hAnsi="Times New Roman" w:cs="Times New Roman"/>
          <w:color w:val="000000"/>
          <w:lang w:val="uk-UA"/>
        </w:rPr>
        <w:t>5.2.2.</w:t>
      </w:r>
      <w:r w:rsidRPr="00876D6D">
        <w:rPr>
          <w:rFonts w:ascii="Times New Roman" w:eastAsia="Calibri" w:hAnsi="Times New Roman" w:cs="Times New Roman"/>
          <w:color w:val="000000"/>
        </w:rPr>
        <w:t>Контролювати поставку Товарів у строки, установленіцим Договором.</w:t>
      </w:r>
    </w:p>
    <w:p w:rsidR="00B234BE" w:rsidRPr="00876D6D" w:rsidRDefault="00B234BE" w:rsidP="00B234BE">
      <w:pPr>
        <w:widowControl w:val="0"/>
        <w:tabs>
          <w:tab w:val="left" w:pos="567"/>
          <w:tab w:val="left" w:pos="1745"/>
        </w:tabs>
        <w:spacing w:after="0" w:line="240" w:lineRule="auto"/>
        <w:jc w:val="both"/>
        <w:rPr>
          <w:rFonts w:ascii="Times New Roman" w:eastAsia="Calibri" w:hAnsi="Times New Roman" w:cs="Times New Roman"/>
          <w:color w:val="000000"/>
        </w:rPr>
      </w:pPr>
      <w:r w:rsidRPr="00876D6D">
        <w:rPr>
          <w:rFonts w:ascii="Times New Roman" w:eastAsia="Calibri" w:hAnsi="Times New Roman" w:cs="Times New Roman"/>
          <w:color w:val="000000"/>
          <w:lang w:val="uk-UA"/>
        </w:rPr>
        <w:t>5.2.3.</w:t>
      </w:r>
      <w:r w:rsidRPr="00876D6D">
        <w:rPr>
          <w:rFonts w:ascii="Times New Roman" w:eastAsia="Calibri" w:hAnsi="Times New Roman" w:cs="Times New Roman"/>
          <w:color w:val="000000"/>
        </w:rPr>
        <w:t>Зменшувати обсяг закупівлі, зокрема з урахуванням фактичного обсягу власних ви</w:t>
      </w:r>
      <w:r w:rsidRPr="00876D6D">
        <w:rPr>
          <w:rFonts w:ascii="Times New Roman" w:eastAsia="Calibri" w:hAnsi="Times New Roman" w:cs="Times New Roman"/>
          <w:color w:val="000000"/>
        </w:rPr>
        <w:softHyphen/>
        <w:t>датків, та загальну вартість цього Договору. У такому разі</w:t>
      </w:r>
      <w:r w:rsidR="00222874">
        <w:rPr>
          <w:rFonts w:ascii="Times New Roman" w:eastAsia="Calibri" w:hAnsi="Times New Roman" w:cs="Times New Roman"/>
          <w:color w:val="000000"/>
          <w:lang w:val="uk-UA"/>
        </w:rPr>
        <w:t xml:space="preserve"> </w:t>
      </w:r>
      <w:r w:rsidRPr="00876D6D">
        <w:rPr>
          <w:rFonts w:ascii="Times New Roman" w:eastAsia="Calibri" w:hAnsi="Times New Roman" w:cs="Times New Roman"/>
          <w:color w:val="000000"/>
        </w:rPr>
        <w:t>Сторонивносятьвідповіднізміни до цього Договору.</w:t>
      </w:r>
    </w:p>
    <w:p w:rsidR="00B234BE" w:rsidRPr="00876D6D" w:rsidRDefault="00B234BE" w:rsidP="00B234BE">
      <w:pPr>
        <w:widowControl w:val="0"/>
        <w:tabs>
          <w:tab w:val="left" w:pos="567"/>
          <w:tab w:val="left" w:pos="1745"/>
        </w:tabs>
        <w:spacing w:after="0" w:line="240" w:lineRule="auto"/>
        <w:jc w:val="both"/>
        <w:rPr>
          <w:rFonts w:ascii="Times New Roman" w:eastAsia="Calibri" w:hAnsi="Times New Roman" w:cs="Times New Roman"/>
          <w:color w:val="000000"/>
        </w:rPr>
      </w:pPr>
      <w:r w:rsidRPr="00876D6D">
        <w:rPr>
          <w:rFonts w:ascii="Times New Roman" w:eastAsia="Calibri" w:hAnsi="Times New Roman" w:cs="Times New Roman"/>
          <w:color w:val="000000"/>
          <w:lang w:val="uk-UA"/>
        </w:rPr>
        <w:t>5.2.4.</w:t>
      </w:r>
      <w:r w:rsidRPr="00876D6D">
        <w:rPr>
          <w:rFonts w:ascii="Times New Roman" w:eastAsia="Calibri" w:hAnsi="Times New Roman" w:cs="Times New Roman"/>
          <w:color w:val="000000"/>
        </w:rPr>
        <w:t>Інші обов’язки і права з урахуванням вимог Цивільного кодексу України та Господар</w:t>
      </w:r>
      <w:r w:rsidRPr="00876D6D">
        <w:rPr>
          <w:rFonts w:ascii="Times New Roman" w:eastAsia="Calibri" w:hAnsi="Times New Roman" w:cs="Times New Roman"/>
          <w:color w:val="000000"/>
        </w:rPr>
        <w:softHyphen/>
        <w:t>ського кодексу України та інших нормативно-правовихактів України.</w:t>
      </w:r>
    </w:p>
    <w:p w:rsidR="00B234BE" w:rsidRPr="00876D6D" w:rsidRDefault="00B234BE" w:rsidP="00B234BE">
      <w:pPr>
        <w:widowControl w:val="0"/>
        <w:tabs>
          <w:tab w:val="left" w:pos="567"/>
        </w:tabs>
        <w:spacing w:after="0"/>
        <w:jc w:val="both"/>
        <w:outlineLvl w:val="3"/>
        <w:rPr>
          <w:rFonts w:ascii="Times New Roman" w:eastAsia="Calibri" w:hAnsi="Times New Roman" w:cs="Times New Roman"/>
          <w:bCs/>
          <w:color w:val="000000"/>
        </w:rPr>
      </w:pPr>
      <w:bookmarkStart w:id="46" w:name="bookmark10"/>
      <w:r w:rsidRPr="00876D6D">
        <w:rPr>
          <w:rFonts w:ascii="Times New Roman" w:eastAsia="Calibri" w:hAnsi="Times New Roman" w:cs="Times New Roman"/>
          <w:bCs/>
          <w:color w:val="000000"/>
          <w:lang w:val="uk-UA"/>
        </w:rPr>
        <w:t>5</w:t>
      </w:r>
      <w:r w:rsidRPr="00876D6D">
        <w:rPr>
          <w:rFonts w:ascii="Times New Roman" w:eastAsia="Calibri" w:hAnsi="Times New Roman" w:cs="Times New Roman"/>
          <w:bCs/>
          <w:color w:val="000000"/>
        </w:rPr>
        <w:t>.3. Постачальник зобов’язаний:</w:t>
      </w:r>
      <w:bookmarkEnd w:id="46"/>
    </w:p>
    <w:p w:rsidR="00B234BE" w:rsidRPr="00876D6D" w:rsidRDefault="00B234BE" w:rsidP="00B234BE">
      <w:pPr>
        <w:widowControl w:val="0"/>
        <w:tabs>
          <w:tab w:val="left" w:pos="567"/>
          <w:tab w:val="left" w:pos="1744"/>
        </w:tabs>
        <w:spacing w:after="0" w:line="240" w:lineRule="auto"/>
        <w:jc w:val="both"/>
        <w:rPr>
          <w:rFonts w:ascii="Times New Roman" w:eastAsia="Calibri" w:hAnsi="Times New Roman" w:cs="Times New Roman"/>
          <w:color w:val="000000"/>
        </w:rPr>
      </w:pPr>
      <w:r w:rsidRPr="00876D6D">
        <w:rPr>
          <w:rFonts w:ascii="Times New Roman" w:eastAsia="Calibri" w:hAnsi="Times New Roman" w:cs="Times New Roman"/>
          <w:color w:val="000000"/>
          <w:lang w:val="uk-UA"/>
        </w:rPr>
        <w:t>5.3.1.</w:t>
      </w:r>
      <w:r w:rsidRPr="00876D6D">
        <w:rPr>
          <w:rFonts w:ascii="Times New Roman" w:eastAsia="Calibri" w:hAnsi="Times New Roman" w:cs="Times New Roman"/>
          <w:color w:val="000000"/>
        </w:rPr>
        <w:t>Забезпечити поставку Товаріву порядку, який встановлений цим Договором.</w:t>
      </w:r>
    </w:p>
    <w:p w:rsidR="00B234BE" w:rsidRPr="00876D6D" w:rsidRDefault="00B234BE" w:rsidP="00B234BE">
      <w:pPr>
        <w:widowControl w:val="0"/>
        <w:tabs>
          <w:tab w:val="left" w:pos="567"/>
          <w:tab w:val="left" w:pos="1740"/>
        </w:tabs>
        <w:spacing w:after="0" w:line="240" w:lineRule="auto"/>
        <w:jc w:val="both"/>
        <w:rPr>
          <w:rFonts w:ascii="Times New Roman" w:eastAsia="Calibri" w:hAnsi="Times New Roman" w:cs="Times New Roman"/>
          <w:color w:val="000000"/>
        </w:rPr>
      </w:pPr>
      <w:r w:rsidRPr="00876D6D">
        <w:rPr>
          <w:rFonts w:ascii="Times New Roman" w:eastAsia="Calibri" w:hAnsi="Times New Roman" w:cs="Times New Roman"/>
          <w:color w:val="000000"/>
          <w:lang w:val="uk-UA"/>
        </w:rPr>
        <w:t>5.3.2.</w:t>
      </w:r>
      <w:r w:rsidRPr="00876D6D">
        <w:rPr>
          <w:rFonts w:ascii="Times New Roman" w:eastAsia="Calibri" w:hAnsi="Times New Roman" w:cs="Times New Roman"/>
          <w:color w:val="000000"/>
        </w:rPr>
        <w:t>Забезпечити поставку Товару, якість яких відповідає умовам, установленим вимога</w:t>
      </w:r>
      <w:r w:rsidRPr="00876D6D">
        <w:rPr>
          <w:rFonts w:ascii="Times New Roman" w:eastAsia="Calibri" w:hAnsi="Times New Roman" w:cs="Times New Roman"/>
          <w:color w:val="000000"/>
        </w:rPr>
        <w:softHyphen/>
        <w:t>ми цього Договору та законодавства.</w:t>
      </w:r>
    </w:p>
    <w:p w:rsidR="00B234BE" w:rsidRPr="00876D6D" w:rsidRDefault="00B234BE" w:rsidP="00B234BE">
      <w:pPr>
        <w:widowControl w:val="0"/>
        <w:tabs>
          <w:tab w:val="left" w:pos="567"/>
          <w:tab w:val="left" w:pos="1740"/>
        </w:tabs>
        <w:spacing w:after="0" w:line="240" w:lineRule="auto"/>
        <w:jc w:val="both"/>
        <w:rPr>
          <w:rFonts w:ascii="Times New Roman" w:eastAsia="Calibri" w:hAnsi="Times New Roman" w:cs="Times New Roman"/>
          <w:color w:val="000000"/>
        </w:rPr>
      </w:pPr>
      <w:r w:rsidRPr="00876D6D">
        <w:rPr>
          <w:rFonts w:ascii="Times New Roman" w:eastAsia="Calibri" w:hAnsi="Times New Roman" w:cs="Times New Roman"/>
          <w:color w:val="000000"/>
          <w:lang w:val="uk-UA"/>
        </w:rPr>
        <w:t>5.3.3.</w:t>
      </w:r>
      <w:r w:rsidRPr="00876D6D">
        <w:rPr>
          <w:rFonts w:ascii="Times New Roman" w:eastAsia="Calibri" w:hAnsi="Times New Roman" w:cs="Times New Roman"/>
          <w:color w:val="000000"/>
        </w:rPr>
        <w:t>Своєчасно замінити неякісний Товар, що не відповідає умовам цього Договору в по</w:t>
      </w:r>
      <w:r w:rsidRPr="00876D6D">
        <w:rPr>
          <w:rFonts w:ascii="Times New Roman" w:eastAsia="Calibri" w:hAnsi="Times New Roman" w:cs="Times New Roman"/>
          <w:color w:val="000000"/>
        </w:rPr>
        <w:softHyphen/>
        <w:t>рядку та строки визначен</w:t>
      </w:r>
      <w:r w:rsidRPr="00876D6D">
        <w:rPr>
          <w:rFonts w:ascii="Times New Roman" w:eastAsia="Calibri" w:hAnsi="Times New Roman" w:cs="Times New Roman"/>
          <w:color w:val="000000"/>
          <w:lang w:val="uk-UA"/>
        </w:rPr>
        <w:t xml:space="preserve">і </w:t>
      </w:r>
      <w:r w:rsidRPr="00876D6D">
        <w:rPr>
          <w:rFonts w:ascii="Times New Roman" w:eastAsia="Calibri" w:hAnsi="Times New Roman" w:cs="Times New Roman"/>
          <w:color w:val="000000"/>
        </w:rPr>
        <w:t>цим Договором.</w:t>
      </w:r>
    </w:p>
    <w:p w:rsidR="00B234BE" w:rsidRPr="00876D6D" w:rsidRDefault="00B234BE" w:rsidP="00B234BE">
      <w:pPr>
        <w:widowControl w:val="0"/>
        <w:tabs>
          <w:tab w:val="left" w:pos="567"/>
          <w:tab w:val="left" w:pos="1677"/>
        </w:tabs>
        <w:spacing w:after="0" w:line="240" w:lineRule="auto"/>
        <w:jc w:val="both"/>
        <w:outlineLvl w:val="3"/>
        <w:rPr>
          <w:rFonts w:ascii="Times New Roman" w:eastAsia="Calibri" w:hAnsi="Times New Roman" w:cs="Times New Roman"/>
          <w:bCs/>
          <w:color w:val="000000"/>
        </w:rPr>
      </w:pPr>
      <w:bookmarkStart w:id="47" w:name="bookmark11"/>
      <w:r w:rsidRPr="00876D6D">
        <w:rPr>
          <w:rFonts w:ascii="Times New Roman" w:eastAsia="Calibri" w:hAnsi="Times New Roman" w:cs="Times New Roman"/>
          <w:bCs/>
          <w:color w:val="000000"/>
          <w:lang w:val="uk-UA"/>
        </w:rPr>
        <w:t>5.4.</w:t>
      </w:r>
      <w:r w:rsidRPr="00876D6D">
        <w:rPr>
          <w:rFonts w:ascii="Times New Roman" w:eastAsia="Calibri" w:hAnsi="Times New Roman" w:cs="Times New Roman"/>
          <w:bCs/>
          <w:color w:val="000000"/>
        </w:rPr>
        <w:t>Постачальник має право:</w:t>
      </w:r>
      <w:bookmarkEnd w:id="47"/>
    </w:p>
    <w:p w:rsidR="00B234BE" w:rsidRPr="00876D6D" w:rsidRDefault="00B234BE" w:rsidP="00B234BE">
      <w:pPr>
        <w:widowControl w:val="0"/>
        <w:tabs>
          <w:tab w:val="left" w:pos="567"/>
          <w:tab w:val="left" w:pos="709"/>
        </w:tabs>
        <w:spacing w:after="0" w:line="240" w:lineRule="auto"/>
        <w:jc w:val="both"/>
        <w:rPr>
          <w:rFonts w:ascii="Times New Roman" w:eastAsia="Calibri" w:hAnsi="Times New Roman" w:cs="Times New Roman"/>
          <w:color w:val="000000"/>
        </w:rPr>
      </w:pPr>
      <w:r w:rsidRPr="00876D6D">
        <w:rPr>
          <w:rFonts w:ascii="Times New Roman" w:eastAsia="Calibri" w:hAnsi="Times New Roman" w:cs="Times New Roman"/>
          <w:color w:val="000000"/>
          <w:lang w:val="uk-UA"/>
        </w:rPr>
        <w:t>5.4.1.</w:t>
      </w:r>
      <w:r w:rsidRPr="00876D6D">
        <w:rPr>
          <w:rFonts w:ascii="Times New Roman" w:eastAsia="Calibri" w:hAnsi="Times New Roman" w:cs="Times New Roman"/>
          <w:color w:val="000000"/>
        </w:rPr>
        <w:t>Своєчасно та в повному обсязі отримувати плату за поставлений Товар відповідно до умов цього Договору;</w:t>
      </w:r>
    </w:p>
    <w:p w:rsidR="00B234BE" w:rsidRPr="00876D6D" w:rsidRDefault="00B234BE" w:rsidP="00B234BE">
      <w:pPr>
        <w:widowControl w:val="0"/>
        <w:tabs>
          <w:tab w:val="left" w:pos="567"/>
          <w:tab w:val="left" w:pos="709"/>
        </w:tabs>
        <w:spacing w:after="0" w:line="240" w:lineRule="auto"/>
        <w:jc w:val="both"/>
        <w:rPr>
          <w:rFonts w:ascii="Times New Roman" w:eastAsia="Calibri" w:hAnsi="Times New Roman" w:cs="Times New Roman"/>
          <w:color w:val="000000"/>
        </w:rPr>
      </w:pPr>
      <w:r w:rsidRPr="00876D6D">
        <w:rPr>
          <w:rFonts w:ascii="Times New Roman" w:eastAsia="Calibri" w:hAnsi="Times New Roman" w:cs="Times New Roman"/>
          <w:color w:val="000000"/>
          <w:lang w:val="uk-UA"/>
        </w:rPr>
        <w:t>5.4.2.</w:t>
      </w:r>
      <w:r w:rsidRPr="00876D6D">
        <w:rPr>
          <w:rFonts w:ascii="Times New Roman" w:eastAsia="Calibri" w:hAnsi="Times New Roman" w:cs="Times New Roman"/>
          <w:color w:val="000000"/>
        </w:rPr>
        <w:t>На дострокову поставку Товару за попереднім письмовим погодженням Замовника;</w:t>
      </w:r>
    </w:p>
    <w:p w:rsidR="00B234BE" w:rsidRPr="00876D6D" w:rsidRDefault="00B234BE" w:rsidP="00B234BE">
      <w:pPr>
        <w:widowControl w:val="0"/>
        <w:tabs>
          <w:tab w:val="left" w:pos="567"/>
          <w:tab w:val="left" w:pos="709"/>
        </w:tabs>
        <w:spacing w:after="194" w:line="240" w:lineRule="auto"/>
        <w:jc w:val="both"/>
        <w:rPr>
          <w:rFonts w:ascii="Times New Roman" w:eastAsia="Calibri" w:hAnsi="Times New Roman" w:cs="Times New Roman"/>
          <w:color w:val="000000"/>
        </w:rPr>
      </w:pPr>
      <w:r w:rsidRPr="00876D6D">
        <w:rPr>
          <w:rFonts w:ascii="Times New Roman" w:eastAsia="Calibri" w:hAnsi="Times New Roman" w:cs="Times New Roman"/>
          <w:color w:val="000000"/>
          <w:lang w:val="uk-UA"/>
        </w:rPr>
        <w:t>5.4.3.</w:t>
      </w:r>
      <w:r w:rsidRPr="00876D6D">
        <w:rPr>
          <w:rFonts w:ascii="Times New Roman" w:eastAsia="Calibri" w:hAnsi="Times New Roman" w:cs="Times New Roman"/>
          <w:color w:val="000000"/>
        </w:rPr>
        <w:t>Інші обов’язки і права з урахуванням вимог Цивільного кодексу України та Господар</w:t>
      </w:r>
      <w:r w:rsidRPr="00876D6D">
        <w:rPr>
          <w:rFonts w:ascii="Times New Roman" w:eastAsia="Calibri" w:hAnsi="Times New Roman" w:cs="Times New Roman"/>
          <w:color w:val="000000"/>
        </w:rPr>
        <w:softHyphen/>
        <w:t>ського кодексу України, та інших нормативно-правовихактів України.</w:t>
      </w:r>
    </w:p>
    <w:p w:rsidR="00B234BE" w:rsidRDefault="00B234BE" w:rsidP="00B234BE">
      <w:pPr>
        <w:spacing w:after="0"/>
        <w:jc w:val="center"/>
        <w:textAlignment w:val="baseline"/>
        <w:rPr>
          <w:rFonts w:ascii="Times New Roman" w:eastAsia="Times New Roman" w:hAnsi="Times New Roman" w:cs="Times New Roman"/>
          <w:b/>
          <w:bCs/>
          <w:color w:val="000000"/>
          <w:lang w:val="uk-UA" w:eastAsia="ru-RU"/>
        </w:rPr>
      </w:pPr>
      <w:r w:rsidRPr="00876D6D">
        <w:rPr>
          <w:rFonts w:ascii="Times New Roman" w:eastAsia="Times New Roman" w:hAnsi="Times New Roman" w:cs="Times New Roman"/>
          <w:b/>
          <w:bCs/>
          <w:color w:val="000000"/>
          <w:lang w:val="uk-UA" w:eastAsia="ru-RU"/>
        </w:rPr>
        <w:t>6.</w:t>
      </w:r>
      <w:r w:rsidRPr="00876D6D">
        <w:rPr>
          <w:rFonts w:ascii="Times New Roman" w:eastAsia="Times New Roman" w:hAnsi="Times New Roman" w:cs="Times New Roman"/>
          <w:b/>
          <w:bCs/>
          <w:color w:val="000000"/>
          <w:lang w:eastAsia="ru-RU"/>
        </w:rPr>
        <w:t>ВІДПОВІДАЛЬНІСТЬ СТОРІН</w:t>
      </w:r>
    </w:p>
    <w:p w:rsidR="008B3473" w:rsidRPr="008B3473" w:rsidRDefault="008B3473" w:rsidP="00B234BE">
      <w:pPr>
        <w:spacing w:after="0"/>
        <w:jc w:val="center"/>
        <w:textAlignment w:val="baseline"/>
        <w:rPr>
          <w:rFonts w:ascii="Times New Roman" w:eastAsia="Times New Roman" w:hAnsi="Times New Roman" w:cs="Times New Roman"/>
          <w:b/>
          <w:bCs/>
          <w:color w:val="000000"/>
          <w:lang w:val="uk-UA" w:eastAsia="ru-RU"/>
        </w:rPr>
      </w:pPr>
    </w:p>
    <w:p w:rsidR="00B234BE" w:rsidRPr="00876D6D" w:rsidRDefault="00B234BE" w:rsidP="00B234BE">
      <w:pPr>
        <w:spacing w:after="0" w:line="240" w:lineRule="auto"/>
        <w:jc w:val="both"/>
        <w:rPr>
          <w:rFonts w:ascii="Times New Roman" w:eastAsia="Times New Roman" w:hAnsi="Times New Roman" w:cs="Times New Roman"/>
          <w:color w:val="000000"/>
          <w:lang w:eastAsia="ru-RU"/>
        </w:rPr>
      </w:pPr>
      <w:r w:rsidRPr="00876D6D">
        <w:rPr>
          <w:rFonts w:ascii="Times New Roman" w:eastAsia="Times New Roman" w:hAnsi="Times New Roman" w:cs="Times New Roman"/>
          <w:color w:val="000000"/>
          <w:lang w:val="uk-UA" w:eastAsia="ru-RU"/>
        </w:rPr>
        <w:t xml:space="preserve">6.1. </w:t>
      </w:r>
      <w:r w:rsidRPr="00876D6D">
        <w:rPr>
          <w:rFonts w:ascii="Times New Roman" w:eastAsia="Times New Roman" w:hAnsi="Times New Roman" w:cs="Times New Roman"/>
          <w:color w:val="000000"/>
          <w:lang w:eastAsia="ru-RU"/>
        </w:rPr>
        <w:t xml:space="preserve">Всі спори, що виникають між сторонами з приводу </w:t>
      </w:r>
      <w:r w:rsidR="00222874">
        <w:rPr>
          <w:rFonts w:ascii="Times New Roman" w:eastAsia="Times New Roman" w:hAnsi="Times New Roman" w:cs="Times New Roman"/>
          <w:color w:val="000000"/>
          <w:lang w:val="uk-UA" w:eastAsia="ru-RU"/>
        </w:rPr>
        <w:t>даного</w:t>
      </w:r>
      <w:r w:rsidRPr="00876D6D">
        <w:rPr>
          <w:rFonts w:ascii="Times New Roman" w:eastAsia="Times New Roman" w:hAnsi="Times New Roman" w:cs="Times New Roman"/>
          <w:color w:val="000000"/>
          <w:lang w:eastAsia="ru-RU"/>
        </w:rPr>
        <w:t xml:space="preserve"> Договору вирішуються шляхом переговорів.</w:t>
      </w:r>
    </w:p>
    <w:p w:rsidR="00B234BE" w:rsidRPr="00876D6D" w:rsidRDefault="00B234BE" w:rsidP="00B234BE">
      <w:pPr>
        <w:spacing w:after="0" w:line="240" w:lineRule="auto"/>
        <w:jc w:val="both"/>
        <w:rPr>
          <w:rFonts w:ascii="Times New Roman" w:eastAsia="Times New Roman" w:hAnsi="Times New Roman" w:cs="Times New Roman"/>
          <w:color w:val="000000"/>
          <w:lang w:eastAsia="ru-RU"/>
        </w:rPr>
      </w:pPr>
      <w:r w:rsidRPr="00876D6D">
        <w:rPr>
          <w:rFonts w:ascii="Times New Roman" w:eastAsia="Times New Roman" w:hAnsi="Times New Roman" w:cs="Times New Roman"/>
          <w:color w:val="000000"/>
          <w:lang w:val="uk-UA" w:eastAsia="ru-RU"/>
        </w:rPr>
        <w:t>6</w:t>
      </w:r>
      <w:r w:rsidRPr="00876D6D">
        <w:rPr>
          <w:rFonts w:ascii="Times New Roman" w:eastAsia="Times New Roman" w:hAnsi="Times New Roman" w:cs="Times New Roman"/>
          <w:color w:val="000000"/>
          <w:lang w:eastAsia="ru-RU"/>
        </w:rPr>
        <w:t>.2. У разіне можливості вирішити спіру такому порядку він передається на розгляд господарського суду, за місцем знаходження відповідача.</w:t>
      </w:r>
    </w:p>
    <w:p w:rsidR="00B234BE" w:rsidRPr="00876D6D" w:rsidRDefault="00B234BE" w:rsidP="00B234BE">
      <w:pPr>
        <w:spacing w:after="0" w:line="240" w:lineRule="auto"/>
        <w:jc w:val="both"/>
        <w:rPr>
          <w:rFonts w:ascii="Times New Roman" w:eastAsia="Times New Roman" w:hAnsi="Times New Roman" w:cs="Times New Roman"/>
          <w:color w:val="000000"/>
          <w:lang w:eastAsia="ru-RU"/>
        </w:rPr>
      </w:pPr>
      <w:r w:rsidRPr="00876D6D">
        <w:rPr>
          <w:rFonts w:ascii="Times New Roman" w:eastAsia="Times New Roman" w:hAnsi="Times New Roman" w:cs="Times New Roman"/>
          <w:color w:val="000000"/>
          <w:lang w:val="uk-UA" w:eastAsia="ru-RU"/>
        </w:rPr>
        <w:t>6</w:t>
      </w:r>
      <w:r w:rsidRPr="00876D6D">
        <w:rPr>
          <w:rFonts w:ascii="Times New Roman" w:eastAsia="Times New Roman" w:hAnsi="Times New Roman" w:cs="Times New Roman"/>
          <w:color w:val="000000"/>
          <w:lang w:eastAsia="ru-RU"/>
        </w:rPr>
        <w:t>.3. У випадку порушення своїх зобов'язань за цим Договором Сторони несуть відповідальність, визначену цим Договором та чиним законодавством Україні. Порушенням зобов'язання є його невиконання або неналежне виконання, тобто виконання з порушенням умов, визначених змістом зобов'язання.</w:t>
      </w:r>
    </w:p>
    <w:p w:rsidR="00B234BE" w:rsidRPr="00876D6D" w:rsidRDefault="00B234BE" w:rsidP="00B234BE">
      <w:pPr>
        <w:spacing w:after="0" w:line="240" w:lineRule="auto"/>
        <w:jc w:val="both"/>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6.4. У випадку порушення Постачальником своїх зобов’язань щодо якості Товару, Постачальник сплачує Покупцеві штраф у розмірі 20 % вартості</w:t>
      </w:r>
      <w:r>
        <w:rPr>
          <w:rFonts w:ascii="Times New Roman" w:eastAsia="Times New Roman" w:hAnsi="Times New Roman" w:cs="Times New Roman"/>
          <w:color w:val="000000"/>
          <w:lang w:val="uk-UA" w:eastAsia="ru-RU"/>
        </w:rPr>
        <w:t xml:space="preserve"> </w:t>
      </w:r>
      <w:r w:rsidRPr="00876D6D">
        <w:rPr>
          <w:rFonts w:ascii="Times New Roman" w:eastAsia="Times New Roman" w:hAnsi="Times New Roman" w:cs="Times New Roman"/>
          <w:color w:val="000000"/>
          <w:lang w:val="uk-UA" w:eastAsia="ru-RU"/>
        </w:rPr>
        <w:t>неякісного Товару (ч. 2 ст. 231 ГК України).</w:t>
      </w:r>
    </w:p>
    <w:p w:rsidR="00B234BE" w:rsidRPr="00876D6D" w:rsidRDefault="00B234BE" w:rsidP="00B234BE">
      <w:pPr>
        <w:spacing w:after="0" w:line="240" w:lineRule="auto"/>
        <w:jc w:val="both"/>
        <w:rPr>
          <w:rFonts w:ascii="Times New Roman" w:eastAsia="Times New Roman" w:hAnsi="Times New Roman" w:cs="Times New Roman"/>
          <w:color w:val="000000"/>
          <w:lang w:eastAsia="ru-RU"/>
        </w:rPr>
      </w:pPr>
      <w:r w:rsidRPr="00876D6D">
        <w:rPr>
          <w:rFonts w:ascii="Times New Roman" w:eastAsia="Times New Roman" w:hAnsi="Times New Roman" w:cs="Times New Roman"/>
          <w:color w:val="000000"/>
          <w:lang w:val="uk-UA" w:eastAsia="ru-RU"/>
        </w:rPr>
        <w:t>6</w:t>
      </w:r>
      <w:r w:rsidRPr="00876D6D">
        <w:rPr>
          <w:rFonts w:ascii="Times New Roman" w:eastAsia="Times New Roman" w:hAnsi="Times New Roman" w:cs="Times New Roman"/>
          <w:color w:val="000000"/>
          <w:lang w:eastAsia="ru-RU"/>
        </w:rPr>
        <w:t>.5. У випадку прострочення Постачальником строків поставки Товару, Постачальник сплачує Покупцеві пеню у розмірі 0,1 % вартості Товару, з постачання якого допущено прострочення виконання зобов'язання, за кожний день прострочення, а за прострочення понад 30 календарних днів додатково стягується штраф у розмірі 7 % вказаної вартості (ч. 2 ст. 231 ГК України).</w:t>
      </w:r>
    </w:p>
    <w:p w:rsidR="00B234BE" w:rsidRPr="00876D6D" w:rsidRDefault="00B234BE" w:rsidP="00B234BE">
      <w:pPr>
        <w:spacing w:after="0" w:line="240" w:lineRule="auto"/>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6.6. Сплата штрафних санкцій не звільняє Сторони від виконання зобов’язань за цим Договором.</w:t>
      </w:r>
    </w:p>
    <w:p w:rsidR="00B234BE" w:rsidRPr="00876D6D" w:rsidRDefault="00B234BE" w:rsidP="00B234BE">
      <w:pPr>
        <w:spacing w:after="0" w:line="240" w:lineRule="auto"/>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6.7. Строк позовної давності до слати штрафних санкцій за порушення зобов’язань, визначених цим Договором становить 1 рік згідно з положеннями ч. 2 ст. 258 ЦКУ.</w:t>
      </w:r>
    </w:p>
    <w:p w:rsidR="00B234BE" w:rsidRPr="00876D6D" w:rsidRDefault="00B234BE" w:rsidP="00B234BE">
      <w:pPr>
        <w:spacing w:after="0" w:line="240" w:lineRule="auto"/>
        <w:jc w:val="both"/>
        <w:textAlignment w:val="baseline"/>
        <w:rPr>
          <w:rFonts w:ascii="Times New Roman" w:eastAsia="Times New Roman" w:hAnsi="Times New Roman" w:cs="Times New Roman"/>
          <w:color w:val="000000"/>
          <w:lang w:val="uk-UA" w:eastAsia="ru-RU"/>
        </w:rPr>
      </w:pPr>
    </w:p>
    <w:p w:rsidR="00B234BE" w:rsidRDefault="00B234BE" w:rsidP="00B234BE">
      <w:pPr>
        <w:spacing w:after="0" w:line="240" w:lineRule="auto"/>
        <w:jc w:val="center"/>
        <w:textAlignment w:val="baseline"/>
        <w:rPr>
          <w:rFonts w:ascii="Times New Roman" w:eastAsia="Times New Roman" w:hAnsi="Times New Roman" w:cs="Times New Roman"/>
          <w:b/>
          <w:bCs/>
          <w:color w:val="000000"/>
          <w:lang w:val="uk-UA" w:eastAsia="ru-RU"/>
        </w:rPr>
      </w:pPr>
      <w:r w:rsidRPr="00876D6D">
        <w:rPr>
          <w:rFonts w:ascii="Times New Roman" w:eastAsia="Times New Roman" w:hAnsi="Times New Roman" w:cs="Times New Roman"/>
          <w:b/>
          <w:bCs/>
          <w:color w:val="000000"/>
          <w:lang w:val="uk-UA" w:eastAsia="ru-RU"/>
        </w:rPr>
        <w:t>7.ВИРІШЕННЯ СПОРІВ</w:t>
      </w:r>
    </w:p>
    <w:p w:rsidR="008B3473" w:rsidRPr="00876D6D" w:rsidRDefault="008B3473" w:rsidP="00B234BE">
      <w:pPr>
        <w:spacing w:after="0" w:line="240" w:lineRule="auto"/>
        <w:jc w:val="center"/>
        <w:textAlignment w:val="baseline"/>
        <w:rPr>
          <w:rFonts w:ascii="Times New Roman" w:eastAsia="Times New Roman" w:hAnsi="Times New Roman" w:cs="Times New Roman"/>
          <w:b/>
          <w:bCs/>
          <w:color w:val="000000"/>
          <w:lang w:val="uk-UA" w:eastAsia="ru-RU"/>
        </w:rPr>
      </w:pPr>
    </w:p>
    <w:p w:rsidR="00B234BE" w:rsidRPr="00876D6D" w:rsidRDefault="00B234BE" w:rsidP="00B234BE">
      <w:pPr>
        <w:spacing w:after="0" w:line="240" w:lineRule="auto"/>
        <w:jc w:val="both"/>
        <w:textAlignment w:val="baseline"/>
        <w:rPr>
          <w:rFonts w:ascii="Times New Roman" w:eastAsia="Times New Roman" w:hAnsi="Times New Roman" w:cs="Times New Roman"/>
          <w:b/>
          <w:bCs/>
          <w:color w:val="000000"/>
          <w:lang w:val="uk-UA" w:eastAsia="ru-RU"/>
        </w:rPr>
      </w:pPr>
      <w:r w:rsidRPr="00876D6D">
        <w:rPr>
          <w:rFonts w:ascii="Times New Roman" w:eastAsia="Times New Roman" w:hAnsi="Times New Roman" w:cs="Times New Roman"/>
          <w:color w:val="000000"/>
          <w:lang w:val="uk-UA" w:eastAsia="ru-RU"/>
        </w:rPr>
        <w:t>7.1.Сторони вирішують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B234BE" w:rsidRPr="00876D6D" w:rsidRDefault="00B234BE" w:rsidP="00B234BE">
      <w:pPr>
        <w:spacing w:after="0" w:line="240" w:lineRule="auto"/>
        <w:jc w:val="both"/>
        <w:textAlignment w:val="baseline"/>
        <w:rPr>
          <w:rFonts w:ascii="Times New Roman" w:eastAsia="Times New Roman" w:hAnsi="Times New Roman" w:cs="Times New Roman"/>
          <w:b/>
          <w:bCs/>
          <w:color w:val="000000"/>
          <w:lang w:val="uk-UA" w:eastAsia="ru-RU"/>
        </w:rPr>
      </w:pPr>
    </w:p>
    <w:p w:rsidR="00B234BE" w:rsidRDefault="00B234BE" w:rsidP="00B234BE">
      <w:pPr>
        <w:widowControl w:val="0"/>
        <w:numPr>
          <w:ilvl w:val="0"/>
          <w:numId w:val="27"/>
        </w:numPr>
        <w:spacing w:after="0" w:line="240" w:lineRule="auto"/>
        <w:ind w:left="0" w:firstLine="0"/>
        <w:contextualSpacing/>
        <w:jc w:val="center"/>
        <w:textAlignment w:val="baseline"/>
        <w:rPr>
          <w:rFonts w:ascii="Times New Roman" w:eastAsia="Times New Roman" w:hAnsi="Times New Roman" w:cs="Times New Roman"/>
          <w:b/>
          <w:bCs/>
          <w:color w:val="000000"/>
          <w:lang w:val="uk-UA" w:eastAsia="ru-RU"/>
        </w:rPr>
      </w:pPr>
      <w:r w:rsidRPr="00876D6D">
        <w:rPr>
          <w:rFonts w:ascii="Times New Roman" w:eastAsia="Times New Roman" w:hAnsi="Times New Roman" w:cs="Times New Roman"/>
          <w:b/>
          <w:bCs/>
          <w:color w:val="000000"/>
          <w:lang w:val="uk-UA" w:eastAsia="ru-RU"/>
        </w:rPr>
        <w:t>СТРОК ДІЇ ДОГОВОРУ</w:t>
      </w:r>
    </w:p>
    <w:p w:rsidR="008B3473" w:rsidRPr="00876D6D" w:rsidRDefault="008B3473" w:rsidP="008B3473">
      <w:pPr>
        <w:widowControl w:val="0"/>
        <w:spacing w:after="0" w:line="240" w:lineRule="auto"/>
        <w:contextualSpacing/>
        <w:textAlignment w:val="baseline"/>
        <w:rPr>
          <w:rFonts w:ascii="Times New Roman" w:eastAsia="Times New Roman" w:hAnsi="Times New Roman" w:cs="Times New Roman"/>
          <w:b/>
          <w:bCs/>
          <w:color w:val="000000"/>
          <w:lang w:val="uk-UA" w:eastAsia="ru-RU"/>
        </w:rPr>
      </w:pPr>
    </w:p>
    <w:p w:rsidR="00B234BE" w:rsidRPr="00AB4E91" w:rsidRDefault="00B234BE" w:rsidP="00B234BE">
      <w:pPr>
        <w:widowControl w:val="0"/>
        <w:numPr>
          <w:ilvl w:val="1"/>
          <w:numId w:val="27"/>
        </w:numPr>
        <w:tabs>
          <w:tab w:val="left" w:pos="426"/>
        </w:tabs>
        <w:spacing w:after="0" w:line="240" w:lineRule="auto"/>
        <w:ind w:left="0" w:firstLine="0"/>
        <w:contextualSpacing/>
        <w:jc w:val="both"/>
        <w:textAlignment w:val="baseline"/>
        <w:rPr>
          <w:rFonts w:ascii="Times New Roman" w:eastAsia="Times New Roman" w:hAnsi="Times New Roman" w:cs="Times New Roman"/>
          <w:b/>
          <w:bCs/>
          <w:color w:val="000000"/>
          <w:lang w:val="uk-UA" w:eastAsia="ru-RU"/>
        </w:rPr>
      </w:pPr>
      <w:r w:rsidRPr="00876D6D">
        <w:rPr>
          <w:rFonts w:ascii="Times New Roman" w:eastAsia="Times New Roman" w:hAnsi="Times New Roman" w:cs="Times New Roman"/>
          <w:color w:val="000000"/>
          <w:lang w:val="uk-UA" w:eastAsia="ru-RU"/>
        </w:rPr>
        <w:t>Цей Договір набуває чинності з моменту його підписання і діє до 31 грудня 202</w:t>
      </w:r>
      <w:r w:rsidR="00AB4E91">
        <w:rPr>
          <w:rFonts w:ascii="Times New Roman" w:eastAsia="Times New Roman" w:hAnsi="Times New Roman" w:cs="Times New Roman"/>
          <w:color w:val="000000"/>
          <w:lang w:val="uk-UA" w:eastAsia="ru-RU"/>
        </w:rPr>
        <w:t>3</w:t>
      </w:r>
      <w:r w:rsidRPr="00876D6D">
        <w:rPr>
          <w:rFonts w:ascii="Times New Roman" w:eastAsia="Times New Roman" w:hAnsi="Times New Roman" w:cs="Times New Roman"/>
          <w:color w:val="000000"/>
          <w:lang w:val="uk-UA" w:eastAsia="ru-RU"/>
        </w:rPr>
        <w:t xml:space="preserve"> року, але в будь-</w:t>
      </w:r>
      <w:r w:rsidRPr="00876D6D">
        <w:rPr>
          <w:rFonts w:ascii="Times New Roman" w:eastAsia="Times New Roman" w:hAnsi="Times New Roman" w:cs="Times New Roman"/>
          <w:color w:val="000000"/>
          <w:lang w:val="uk-UA" w:eastAsia="ru-RU"/>
        </w:rPr>
        <w:lastRenderedPageBreak/>
        <w:t>якому випадку до повного виконання Сторонами своїх зобов’язань за ним.</w:t>
      </w:r>
    </w:p>
    <w:p w:rsidR="00AB4E91" w:rsidRPr="00AB4E91" w:rsidRDefault="00AB4E91" w:rsidP="00AB4E91">
      <w:pPr>
        <w:widowControl w:val="0"/>
        <w:numPr>
          <w:ilvl w:val="1"/>
          <w:numId w:val="27"/>
        </w:numPr>
        <w:tabs>
          <w:tab w:val="left" w:pos="426"/>
        </w:tabs>
        <w:spacing w:after="0" w:line="240" w:lineRule="auto"/>
        <w:ind w:left="0" w:firstLine="0"/>
        <w:contextualSpacing/>
        <w:jc w:val="both"/>
        <w:textAlignment w:val="baseline"/>
        <w:rPr>
          <w:rFonts w:ascii="Times New Roman" w:eastAsia="Times New Roman" w:hAnsi="Times New Roman" w:cs="Times New Roman"/>
          <w:b/>
          <w:bCs/>
          <w:color w:val="000000"/>
          <w:lang w:val="uk-UA" w:eastAsia="ru-RU"/>
        </w:rPr>
      </w:pPr>
      <w:r w:rsidRPr="00AB4E91">
        <w:rPr>
          <w:rFonts w:ascii="Times New Roman" w:hAnsi="Times New Roman" w:cs="Times New Roman"/>
          <w:lang w:val="uk-UA"/>
        </w:rPr>
        <w:t>Цей Договір укладається відповідно до пункту 14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а саме: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w:t>
      </w:r>
    </w:p>
    <w:p w:rsidR="00B234BE" w:rsidRPr="00876D6D" w:rsidRDefault="00B234BE" w:rsidP="00B234BE">
      <w:pPr>
        <w:tabs>
          <w:tab w:val="left" w:pos="426"/>
        </w:tabs>
        <w:spacing w:after="0" w:line="240" w:lineRule="auto"/>
        <w:jc w:val="both"/>
        <w:textAlignment w:val="baseline"/>
        <w:rPr>
          <w:rFonts w:ascii="Times New Roman" w:eastAsia="Times New Roman" w:hAnsi="Times New Roman" w:cs="Times New Roman"/>
          <w:b/>
          <w:bCs/>
          <w:color w:val="000000"/>
          <w:lang w:val="uk-UA" w:eastAsia="ru-RU"/>
        </w:rPr>
      </w:pPr>
    </w:p>
    <w:p w:rsidR="00B234BE" w:rsidRDefault="00B234BE" w:rsidP="00B234BE">
      <w:pPr>
        <w:widowControl w:val="0"/>
        <w:numPr>
          <w:ilvl w:val="0"/>
          <w:numId w:val="27"/>
        </w:numPr>
        <w:tabs>
          <w:tab w:val="left" w:pos="426"/>
        </w:tabs>
        <w:spacing w:after="0" w:line="240" w:lineRule="auto"/>
        <w:ind w:left="0" w:firstLine="0"/>
        <w:contextualSpacing/>
        <w:jc w:val="center"/>
        <w:textAlignment w:val="baseline"/>
        <w:rPr>
          <w:rFonts w:ascii="Times New Roman" w:eastAsia="Times New Roman" w:hAnsi="Times New Roman" w:cs="Times New Roman"/>
          <w:b/>
          <w:bCs/>
          <w:color w:val="000000"/>
          <w:lang w:val="uk-UA" w:eastAsia="ru-RU"/>
        </w:rPr>
      </w:pPr>
      <w:r w:rsidRPr="00876D6D">
        <w:rPr>
          <w:rFonts w:ascii="Times New Roman" w:eastAsia="Times New Roman" w:hAnsi="Times New Roman" w:cs="Times New Roman"/>
          <w:b/>
          <w:bCs/>
          <w:color w:val="000000"/>
          <w:lang w:val="uk-UA" w:eastAsia="ru-RU"/>
        </w:rPr>
        <w:t>ФОРС</w:t>
      </w:r>
      <w:r w:rsidRPr="00876D6D">
        <w:rPr>
          <w:rFonts w:ascii="Times New Roman" w:eastAsia="Times New Roman" w:hAnsi="Times New Roman" w:cs="Times New Roman"/>
          <w:color w:val="000000"/>
          <w:lang w:val="uk-UA" w:eastAsia="ru-RU"/>
        </w:rPr>
        <w:t>-</w:t>
      </w:r>
      <w:r w:rsidRPr="00876D6D">
        <w:rPr>
          <w:rFonts w:ascii="Times New Roman" w:eastAsia="Times New Roman" w:hAnsi="Times New Roman" w:cs="Times New Roman"/>
          <w:b/>
          <w:bCs/>
          <w:color w:val="000000"/>
          <w:lang w:val="uk-UA" w:eastAsia="ru-RU"/>
        </w:rPr>
        <w:t>МАЖОР</w:t>
      </w:r>
    </w:p>
    <w:p w:rsidR="008B3473" w:rsidRPr="00876D6D" w:rsidRDefault="008B3473" w:rsidP="008B3473">
      <w:pPr>
        <w:widowControl w:val="0"/>
        <w:tabs>
          <w:tab w:val="left" w:pos="426"/>
        </w:tabs>
        <w:spacing w:after="0" w:line="240" w:lineRule="auto"/>
        <w:contextualSpacing/>
        <w:textAlignment w:val="baseline"/>
        <w:rPr>
          <w:rFonts w:ascii="Times New Roman" w:eastAsia="Times New Roman" w:hAnsi="Times New Roman" w:cs="Times New Roman"/>
          <w:b/>
          <w:bCs/>
          <w:color w:val="000000"/>
          <w:lang w:val="uk-UA" w:eastAsia="ru-RU"/>
        </w:rPr>
      </w:pPr>
    </w:p>
    <w:p w:rsidR="00B234BE" w:rsidRPr="001144CB" w:rsidRDefault="00B234BE" w:rsidP="00B234BE">
      <w:pPr>
        <w:numPr>
          <w:ilvl w:val="1"/>
          <w:numId w:val="27"/>
        </w:numPr>
        <w:tabs>
          <w:tab w:val="left" w:pos="426"/>
        </w:tabs>
        <w:spacing w:after="0" w:line="240" w:lineRule="auto"/>
        <w:ind w:left="0" w:firstLine="0"/>
        <w:jc w:val="both"/>
        <w:textAlignment w:val="baseline"/>
        <w:rPr>
          <w:rFonts w:ascii="Times New Roman" w:eastAsia="Times New Roman" w:hAnsi="Times New Roman" w:cs="Times New Roman"/>
          <w:bCs/>
          <w:color w:val="000000"/>
          <w:lang w:val="uk-UA" w:eastAsia="ru-RU"/>
        </w:rPr>
      </w:pPr>
      <w:r w:rsidRPr="00876D6D">
        <w:rPr>
          <w:rFonts w:ascii="Times New Roman" w:eastAsia="Times New Roman" w:hAnsi="Times New Roman" w:cs="Times New Roman"/>
          <w:color w:val="000000"/>
          <w:lang w:val="uk-UA" w:eastAsia="ru-RU"/>
        </w:rPr>
        <w:t>Сторони не несуть відповідальності за повне або часткове невиконання своїх зобов</w:t>
      </w:r>
      <w:r w:rsidR="00193DC0">
        <w:rPr>
          <w:rFonts w:ascii="Times New Roman" w:eastAsia="Times New Roman" w:hAnsi="Times New Roman" w:cs="Times New Roman"/>
          <w:color w:val="000000"/>
          <w:lang w:val="uk-UA" w:eastAsia="ru-RU"/>
        </w:rPr>
        <w:t>’</w:t>
      </w:r>
      <w:r w:rsidRPr="00876D6D">
        <w:rPr>
          <w:rFonts w:ascii="Times New Roman" w:eastAsia="Times New Roman" w:hAnsi="Times New Roman" w:cs="Times New Roman"/>
          <w:color w:val="000000"/>
          <w:lang w:val="uk-UA" w:eastAsia="ru-RU"/>
        </w:rPr>
        <w:t xml:space="preserve">язань за цим Договором, якщо це невиконання стало наслідком непереборної сили (надалі – </w:t>
      </w:r>
      <w:r w:rsidRPr="001144CB">
        <w:rPr>
          <w:rFonts w:ascii="Times New Roman" w:eastAsia="Times New Roman" w:hAnsi="Times New Roman" w:cs="Times New Roman"/>
          <w:bCs/>
          <w:color w:val="000000"/>
          <w:lang w:val="uk-UA" w:eastAsia="ru-RU"/>
        </w:rPr>
        <w:t>Форс-мажорні обставини</w:t>
      </w:r>
      <w:r w:rsidRPr="001144CB">
        <w:rPr>
          <w:rFonts w:ascii="Times New Roman" w:eastAsia="Times New Roman" w:hAnsi="Times New Roman" w:cs="Times New Roman"/>
          <w:color w:val="000000"/>
          <w:lang w:val="uk-UA" w:eastAsia="ru-RU"/>
        </w:rPr>
        <w:t>).</w:t>
      </w:r>
    </w:p>
    <w:p w:rsidR="00B234BE" w:rsidRPr="00876D6D" w:rsidRDefault="00B234BE" w:rsidP="00B234BE">
      <w:pPr>
        <w:numPr>
          <w:ilvl w:val="1"/>
          <w:numId w:val="27"/>
        </w:numPr>
        <w:tabs>
          <w:tab w:val="left" w:pos="426"/>
        </w:tabs>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rsidR="00B234BE" w:rsidRPr="00876D6D" w:rsidRDefault="00B234BE" w:rsidP="00B234BE">
      <w:pPr>
        <w:numPr>
          <w:ilvl w:val="1"/>
          <w:numId w:val="27"/>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Дія таких обставин може бути викликана:</w:t>
      </w:r>
    </w:p>
    <w:p w:rsidR="00B234BE" w:rsidRPr="00876D6D" w:rsidRDefault="00B234BE" w:rsidP="00B234BE">
      <w:pPr>
        <w:numPr>
          <w:ilvl w:val="2"/>
          <w:numId w:val="27"/>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B234BE" w:rsidRPr="00876D6D" w:rsidRDefault="00B234BE" w:rsidP="00B234BE">
      <w:pPr>
        <w:numPr>
          <w:ilvl w:val="2"/>
          <w:numId w:val="27"/>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 xml:space="preserve">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w:t>
      </w:r>
      <w:r w:rsidR="00193DC0">
        <w:rPr>
          <w:rFonts w:ascii="Times New Roman" w:eastAsia="Times New Roman" w:hAnsi="Times New Roman" w:cs="Times New Roman"/>
          <w:color w:val="000000"/>
          <w:lang w:val="uk-UA" w:eastAsia="ru-RU"/>
        </w:rPr>
        <w:t>–</w:t>
      </w:r>
      <w:r w:rsidRPr="00876D6D">
        <w:rPr>
          <w:rFonts w:ascii="Times New Roman" w:eastAsia="Times New Roman" w:hAnsi="Times New Roman" w:cs="Times New Roman"/>
          <w:color w:val="000000"/>
          <w:lang w:val="uk-UA"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B234BE" w:rsidRPr="00876D6D" w:rsidRDefault="00B234BE" w:rsidP="00B234BE">
      <w:pPr>
        <w:numPr>
          <w:ilvl w:val="2"/>
          <w:numId w:val="27"/>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B234BE" w:rsidRPr="00876D6D" w:rsidRDefault="00B234BE" w:rsidP="00B234BE">
      <w:pPr>
        <w:numPr>
          <w:ilvl w:val="1"/>
          <w:numId w:val="27"/>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Сторона, яка не в змозі виконати свої зобов</w:t>
      </w:r>
      <w:r w:rsidR="00193DC0">
        <w:rPr>
          <w:rFonts w:ascii="Times New Roman" w:eastAsia="Times New Roman" w:hAnsi="Times New Roman" w:cs="Times New Roman"/>
          <w:color w:val="000000"/>
          <w:lang w:val="uk-UA" w:eastAsia="ru-RU"/>
        </w:rPr>
        <w:t>’</w:t>
      </w:r>
      <w:r w:rsidRPr="00876D6D">
        <w:rPr>
          <w:rFonts w:ascii="Times New Roman" w:eastAsia="Times New Roman" w:hAnsi="Times New Roman" w:cs="Times New Roman"/>
          <w:color w:val="000000"/>
          <w:lang w:val="uk-UA" w:eastAsia="ru-RU"/>
        </w:rPr>
        <w:t>язання у зв</w:t>
      </w:r>
      <w:r w:rsidR="00193DC0">
        <w:rPr>
          <w:rFonts w:ascii="Times New Roman" w:eastAsia="Times New Roman" w:hAnsi="Times New Roman" w:cs="Times New Roman"/>
          <w:color w:val="000000"/>
          <w:lang w:val="uk-UA" w:eastAsia="ru-RU"/>
        </w:rPr>
        <w:t>’</w:t>
      </w:r>
      <w:r w:rsidRPr="00876D6D">
        <w:rPr>
          <w:rFonts w:ascii="Times New Roman" w:eastAsia="Times New Roman" w:hAnsi="Times New Roman" w:cs="Times New Roman"/>
          <w:color w:val="000000"/>
          <w:lang w:val="uk-UA" w:eastAsia="ru-RU"/>
        </w:rPr>
        <w:t xml:space="preserve">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B234BE" w:rsidRPr="00876D6D" w:rsidRDefault="00B234BE" w:rsidP="00B234BE">
      <w:pPr>
        <w:numPr>
          <w:ilvl w:val="1"/>
          <w:numId w:val="27"/>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rsidR="00B234BE" w:rsidRPr="00876D6D" w:rsidRDefault="00B234BE" w:rsidP="00B234BE">
      <w:pPr>
        <w:numPr>
          <w:ilvl w:val="1"/>
          <w:numId w:val="27"/>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rsidR="00B234BE" w:rsidRPr="00876D6D" w:rsidRDefault="00B234BE" w:rsidP="00B234BE">
      <w:pPr>
        <w:numPr>
          <w:ilvl w:val="1"/>
          <w:numId w:val="27"/>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B234BE" w:rsidRPr="00876D6D" w:rsidRDefault="00B234BE" w:rsidP="00B234BE">
      <w:pPr>
        <w:numPr>
          <w:ilvl w:val="1"/>
          <w:numId w:val="27"/>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Якщо яка-небудь з Форс-мажорних обставин безпосередньо вплинула на виконання Сторонами своїх зобов</w:t>
      </w:r>
      <w:r w:rsidR="00193DC0">
        <w:rPr>
          <w:rFonts w:ascii="Times New Roman" w:eastAsia="Times New Roman" w:hAnsi="Times New Roman" w:cs="Times New Roman"/>
          <w:color w:val="000000"/>
          <w:lang w:val="uk-UA" w:eastAsia="ru-RU"/>
        </w:rPr>
        <w:t>’</w:t>
      </w:r>
      <w:r w:rsidRPr="00876D6D">
        <w:rPr>
          <w:rFonts w:ascii="Times New Roman" w:eastAsia="Times New Roman" w:hAnsi="Times New Roman" w:cs="Times New Roman"/>
          <w:color w:val="000000"/>
          <w:lang w:val="uk-UA" w:eastAsia="ru-RU"/>
        </w:rPr>
        <w:t>язань, то ці зобов</w:t>
      </w:r>
      <w:r w:rsidR="00193DC0">
        <w:rPr>
          <w:rFonts w:ascii="Times New Roman" w:eastAsia="Times New Roman" w:hAnsi="Times New Roman" w:cs="Times New Roman"/>
          <w:color w:val="000000"/>
          <w:lang w:val="uk-UA" w:eastAsia="ru-RU"/>
        </w:rPr>
        <w:t>’</w:t>
      </w:r>
      <w:r w:rsidRPr="00876D6D">
        <w:rPr>
          <w:rFonts w:ascii="Times New Roman" w:eastAsia="Times New Roman" w:hAnsi="Times New Roman" w:cs="Times New Roman"/>
          <w:color w:val="000000"/>
          <w:lang w:val="uk-UA" w:eastAsia="ru-RU"/>
        </w:rPr>
        <w:t xml:space="preserve">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B234BE" w:rsidRPr="00876D6D" w:rsidRDefault="00B234BE" w:rsidP="00B234BE">
      <w:pPr>
        <w:numPr>
          <w:ilvl w:val="1"/>
          <w:numId w:val="27"/>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w:t>
      </w:r>
      <w:r w:rsidR="00193DC0">
        <w:rPr>
          <w:rFonts w:ascii="Times New Roman" w:eastAsia="Times New Roman" w:hAnsi="Times New Roman" w:cs="Times New Roman"/>
          <w:color w:val="000000"/>
          <w:lang w:val="uk-UA" w:eastAsia="ru-RU"/>
        </w:rPr>
        <w:t>’</w:t>
      </w:r>
      <w:r w:rsidRPr="00876D6D">
        <w:rPr>
          <w:rFonts w:ascii="Times New Roman" w:eastAsia="Times New Roman" w:hAnsi="Times New Roman" w:cs="Times New Roman"/>
          <w:color w:val="000000"/>
          <w:lang w:val="uk-UA" w:eastAsia="ru-RU"/>
        </w:rPr>
        <w:t>язань за цим Договором, за виключенням проведення взаєморозрахунків у частині вже виконаних Сторонами зобов</w:t>
      </w:r>
      <w:r w:rsidR="00193DC0">
        <w:rPr>
          <w:rFonts w:ascii="Times New Roman" w:eastAsia="Times New Roman" w:hAnsi="Times New Roman" w:cs="Times New Roman"/>
          <w:color w:val="000000"/>
          <w:lang w:val="uk-UA" w:eastAsia="ru-RU"/>
        </w:rPr>
        <w:t>’</w:t>
      </w:r>
      <w:r w:rsidRPr="00876D6D">
        <w:rPr>
          <w:rFonts w:ascii="Times New Roman" w:eastAsia="Times New Roman" w:hAnsi="Times New Roman" w:cs="Times New Roman"/>
          <w:color w:val="000000"/>
          <w:lang w:val="uk-UA" w:eastAsia="ru-RU"/>
        </w:rPr>
        <w:t>язань.</w:t>
      </w:r>
    </w:p>
    <w:p w:rsidR="00B234BE" w:rsidRPr="00876D6D" w:rsidRDefault="00B234BE" w:rsidP="00B234BE">
      <w:pPr>
        <w:tabs>
          <w:tab w:val="left" w:pos="426"/>
        </w:tabs>
        <w:spacing w:after="0" w:line="240" w:lineRule="auto"/>
        <w:contextualSpacing/>
        <w:jc w:val="center"/>
        <w:textAlignment w:val="baseline"/>
        <w:rPr>
          <w:rFonts w:ascii="Times New Roman" w:eastAsia="Times New Roman" w:hAnsi="Times New Roman" w:cs="Times New Roman"/>
          <w:b/>
          <w:bCs/>
          <w:color w:val="000000"/>
          <w:lang w:val="uk-UA" w:eastAsia="ru-RU"/>
        </w:rPr>
      </w:pPr>
    </w:p>
    <w:p w:rsidR="00B234BE" w:rsidRDefault="00B234BE" w:rsidP="00B234BE">
      <w:pPr>
        <w:numPr>
          <w:ilvl w:val="0"/>
          <w:numId w:val="27"/>
        </w:numPr>
        <w:spacing w:after="0" w:line="240" w:lineRule="auto"/>
        <w:ind w:left="0" w:firstLine="0"/>
        <w:contextualSpacing/>
        <w:jc w:val="center"/>
        <w:rPr>
          <w:rFonts w:ascii="Times New Roman" w:eastAsia="Times New Roman" w:hAnsi="Times New Roman" w:cs="Times New Roman"/>
          <w:b/>
          <w:color w:val="000000"/>
          <w:lang w:val="uk-UA" w:eastAsia="ru-RU"/>
        </w:rPr>
      </w:pPr>
      <w:r w:rsidRPr="00876D6D">
        <w:rPr>
          <w:rFonts w:ascii="Times New Roman" w:eastAsia="Times New Roman" w:hAnsi="Times New Roman" w:cs="Times New Roman"/>
          <w:b/>
          <w:color w:val="000000"/>
          <w:lang w:val="uk-UA" w:eastAsia="ru-RU"/>
        </w:rPr>
        <w:t>АНТИКОРУПЦІЙНІ ЗАСТЕРЕЖЕННЯ</w:t>
      </w:r>
    </w:p>
    <w:p w:rsidR="008B3473" w:rsidRPr="00876D6D" w:rsidRDefault="008B3473" w:rsidP="008B3473">
      <w:pPr>
        <w:spacing w:after="0" w:line="240" w:lineRule="auto"/>
        <w:contextualSpacing/>
        <w:rPr>
          <w:rFonts w:ascii="Times New Roman" w:eastAsia="Times New Roman" w:hAnsi="Times New Roman" w:cs="Times New Roman"/>
          <w:b/>
          <w:color w:val="000000"/>
          <w:lang w:val="uk-UA" w:eastAsia="ru-RU"/>
        </w:rPr>
      </w:pPr>
    </w:p>
    <w:p w:rsidR="00B234BE" w:rsidRPr="00876D6D" w:rsidRDefault="00B234BE" w:rsidP="00B234BE">
      <w:pPr>
        <w:numPr>
          <w:ilvl w:val="1"/>
          <w:numId w:val="27"/>
        </w:numPr>
        <w:spacing w:after="0" w:line="240" w:lineRule="auto"/>
        <w:ind w:left="0" w:firstLine="0"/>
        <w:contextualSpacing/>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w:t>
      </w:r>
      <w:r w:rsidRPr="00876D6D">
        <w:rPr>
          <w:rFonts w:ascii="Times New Roman" w:eastAsia="Times New Roman" w:hAnsi="Times New Roman" w:cs="Times New Roman"/>
          <w:color w:val="000000"/>
          <w:lang w:val="uk-UA" w:eastAsia="ru-RU"/>
        </w:rPr>
        <w:lastRenderedPageBreak/>
        <w:t>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234BE" w:rsidRPr="00876D6D" w:rsidRDefault="00B234BE" w:rsidP="00B234BE">
      <w:pPr>
        <w:numPr>
          <w:ilvl w:val="1"/>
          <w:numId w:val="27"/>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234BE" w:rsidRPr="00876D6D" w:rsidRDefault="00B234BE" w:rsidP="00B234BE">
      <w:pPr>
        <w:numPr>
          <w:ilvl w:val="1"/>
          <w:numId w:val="27"/>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B234BE" w:rsidRPr="00754263" w:rsidRDefault="00B234BE" w:rsidP="00B234BE">
      <w:pPr>
        <w:numPr>
          <w:ilvl w:val="1"/>
          <w:numId w:val="27"/>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234BE" w:rsidRPr="00876D6D" w:rsidRDefault="00B234BE" w:rsidP="00B234BE">
      <w:pPr>
        <w:tabs>
          <w:tab w:val="left" w:pos="851"/>
        </w:tabs>
        <w:spacing w:after="0" w:line="240" w:lineRule="auto"/>
        <w:textAlignment w:val="baseline"/>
        <w:rPr>
          <w:rFonts w:ascii="Times New Roman" w:eastAsia="Times New Roman" w:hAnsi="Times New Roman" w:cs="Times New Roman"/>
          <w:b/>
          <w:bCs/>
          <w:color w:val="000000"/>
          <w:lang w:val="uk-UA" w:eastAsia="ru-RU"/>
        </w:rPr>
      </w:pPr>
    </w:p>
    <w:p w:rsidR="00B234BE" w:rsidRPr="00222874" w:rsidRDefault="00B234BE" w:rsidP="00222874">
      <w:pPr>
        <w:pStyle w:val="a7"/>
        <w:numPr>
          <w:ilvl w:val="0"/>
          <w:numId w:val="27"/>
        </w:numPr>
        <w:tabs>
          <w:tab w:val="left" w:pos="851"/>
        </w:tabs>
        <w:ind w:left="1276" w:firstLine="0"/>
        <w:jc w:val="center"/>
        <w:textAlignment w:val="baseline"/>
        <w:rPr>
          <w:rFonts w:ascii="Times New Roman" w:eastAsia="Times New Roman" w:hAnsi="Times New Roman" w:cs="Times New Roman"/>
          <w:b/>
          <w:bCs/>
          <w:sz w:val="22"/>
          <w:szCs w:val="22"/>
        </w:rPr>
      </w:pPr>
      <w:r w:rsidRPr="00222874">
        <w:rPr>
          <w:rFonts w:ascii="Times New Roman" w:eastAsia="Times New Roman" w:hAnsi="Times New Roman" w:cs="Times New Roman"/>
          <w:b/>
          <w:bCs/>
          <w:sz w:val="22"/>
          <w:szCs w:val="22"/>
        </w:rPr>
        <w:t>ІНШІ УМОВИ</w:t>
      </w:r>
    </w:p>
    <w:p w:rsidR="008B3473" w:rsidRPr="00876D6D" w:rsidRDefault="008B3473" w:rsidP="008B3473">
      <w:pPr>
        <w:tabs>
          <w:tab w:val="left" w:pos="851"/>
        </w:tabs>
        <w:spacing w:after="0" w:line="240" w:lineRule="auto"/>
        <w:textAlignment w:val="baseline"/>
        <w:rPr>
          <w:rFonts w:ascii="Times New Roman" w:eastAsia="Times New Roman" w:hAnsi="Times New Roman" w:cs="Times New Roman"/>
          <w:b/>
          <w:bCs/>
          <w:color w:val="000000"/>
          <w:lang w:val="uk-UA" w:eastAsia="ru-RU"/>
        </w:rPr>
      </w:pPr>
    </w:p>
    <w:p w:rsidR="00B234BE" w:rsidRPr="00876D6D" w:rsidRDefault="00B234BE" w:rsidP="00222874">
      <w:pPr>
        <w:numPr>
          <w:ilvl w:val="1"/>
          <w:numId w:val="27"/>
        </w:numPr>
        <w:tabs>
          <w:tab w:val="left" w:pos="567"/>
          <w:tab w:val="left" w:pos="851"/>
        </w:tabs>
        <w:spacing w:after="0" w:line="240" w:lineRule="auto"/>
        <w:ind w:left="0" w:firstLine="0"/>
        <w:jc w:val="both"/>
        <w:textAlignment w:val="baseline"/>
        <w:rPr>
          <w:rFonts w:ascii="Times New Roman" w:eastAsia="Times New Roman" w:hAnsi="Times New Roman" w:cs="Times New Roman"/>
          <w:b/>
          <w:bCs/>
          <w:color w:val="000000"/>
          <w:lang w:val="uk-UA" w:eastAsia="ru-RU"/>
        </w:rPr>
      </w:pPr>
      <w:r w:rsidRPr="00876D6D">
        <w:rPr>
          <w:rFonts w:ascii="Times New Roman" w:eastAsia="Times New Roman" w:hAnsi="Times New Roman" w:cs="Times New Roman"/>
          <w:bCs/>
          <w:color w:val="000000"/>
          <w:lang w:val="uk-UA" w:eastAsia="ru-RU"/>
        </w:rPr>
        <w:t xml:space="preserve">Цей </w:t>
      </w:r>
      <w:r w:rsidRPr="00AB4E91">
        <w:rPr>
          <w:rFonts w:ascii="Times New Roman" w:eastAsia="Times New Roman" w:hAnsi="Times New Roman" w:cs="Times New Roman"/>
          <w:color w:val="000000"/>
          <w:lang w:val="uk-UA" w:eastAsia="ru-RU"/>
        </w:rPr>
        <w:t>Договір укладається відповідно до норм</w:t>
      </w:r>
      <w:r w:rsidRPr="00876D6D">
        <w:rPr>
          <w:rFonts w:ascii="Times New Roman" w:eastAsia="Times New Roman" w:hAnsi="Times New Roman" w:cs="Times New Roman"/>
          <w:color w:val="000000"/>
          <w:lang w:eastAsia="ru-RU"/>
        </w:rPr>
        <w:t> </w:t>
      </w:r>
      <w:hyperlink r:id="rId15" w:tgtFrame="_blank" w:history="1">
        <w:r w:rsidRPr="00AB4E91">
          <w:rPr>
            <w:rFonts w:ascii="Times New Roman" w:eastAsia="Times New Roman" w:hAnsi="Times New Roman" w:cs="Times New Roman"/>
            <w:color w:val="000000"/>
            <w:lang w:val="uk-UA" w:eastAsia="ru-RU"/>
          </w:rPr>
          <w:t>Цивільного</w:t>
        </w:r>
      </w:hyperlink>
      <w:r w:rsidRPr="00876D6D">
        <w:rPr>
          <w:rFonts w:ascii="Times New Roman" w:eastAsia="Times New Roman" w:hAnsi="Times New Roman" w:cs="Times New Roman"/>
          <w:color w:val="000000"/>
          <w:lang w:eastAsia="ru-RU"/>
        </w:rPr>
        <w:t> </w:t>
      </w:r>
      <w:r w:rsidRPr="00AB4E91">
        <w:rPr>
          <w:rFonts w:ascii="Times New Roman" w:eastAsia="Times New Roman" w:hAnsi="Times New Roman" w:cs="Times New Roman"/>
          <w:color w:val="000000"/>
          <w:lang w:val="uk-UA" w:eastAsia="ru-RU"/>
        </w:rPr>
        <w:t>та</w:t>
      </w:r>
      <w:r w:rsidRPr="00876D6D">
        <w:rPr>
          <w:rFonts w:ascii="Times New Roman" w:eastAsia="Times New Roman" w:hAnsi="Times New Roman" w:cs="Times New Roman"/>
          <w:color w:val="000000"/>
          <w:lang w:eastAsia="ru-RU"/>
        </w:rPr>
        <w:t> </w:t>
      </w:r>
      <w:hyperlink r:id="rId16" w:tgtFrame="_blank" w:history="1">
        <w:r w:rsidRPr="00AB4E91">
          <w:rPr>
            <w:rFonts w:ascii="Times New Roman" w:eastAsia="Times New Roman" w:hAnsi="Times New Roman" w:cs="Times New Roman"/>
            <w:color w:val="000000"/>
            <w:lang w:val="uk-UA" w:eastAsia="ru-RU"/>
          </w:rPr>
          <w:t>Господарського</w:t>
        </w:r>
      </w:hyperlink>
      <w:r w:rsidRPr="00876D6D">
        <w:rPr>
          <w:rFonts w:ascii="Times New Roman" w:eastAsia="Times New Roman" w:hAnsi="Times New Roman" w:cs="Times New Roman"/>
          <w:color w:val="000000"/>
          <w:lang w:eastAsia="ru-RU"/>
        </w:rPr>
        <w:t> </w:t>
      </w:r>
      <w:r w:rsidR="00005ABE">
        <w:rPr>
          <w:rFonts w:ascii="Times New Roman" w:eastAsia="Times New Roman" w:hAnsi="Times New Roman" w:cs="Times New Roman"/>
          <w:color w:val="000000"/>
          <w:lang w:val="uk-UA" w:eastAsia="ru-RU"/>
        </w:rPr>
        <w:t>кодексів України.</w:t>
      </w:r>
    </w:p>
    <w:p w:rsidR="00B234BE" w:rsidRPr="00AB4E91" w:rsidRDefault="00AB4E91" w:rsidP="00222874">
      <w:pPr>
        <w:pStyle w:val="a5"/>
        <w:numPr>
          <w:ilvl w:val="1"/>
          <w:numId w:val="27"/>
        </w:numPr>
        <w:tabs>
          <w:tab w:val="left" w:pos="567"/>
        </w:tabs>
        <w:ind w:left="0" w:firstLine="0"/>
        <w:jc w:val="both"/>
        <w:rPr>
          <w:rFonts w:ascii="Times New Roman" w:hAnsi="Times New Roman" w:cs="Times New Roman"/>
          <w:lang w:val="uk-UA"/>
        </w:rPr>
      </w:pPr>
      <w:r w:rsidRPr="00D5061E">
        <w:rPr>
          <w:rFonts w:ascii="Times New Roman" w:hAnsi="Times New Roman" w:cs="Times New Roman"/>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w:t>
      </w:r>
      <w:r>
        <w:rPr>
          <w:rFonts w:ascii="Times New Roman" w:hAnsi="Times New Roman" w:cs="Times New Roman"/>
          <w:lang w:val="uk-UA"/>
        </w:rPr>
        <w:t>П</w:t>
      </w:r>
      <w:r w:rsidRPr="00D5061E">
        <w:rPr>
          <w:rFonts w:ascii="Times New Roman" w:hAnsi="Times New Roman" w:cs="Times New Roman"/>
          <w:lang w:val="uk-UA"/>
        </w:rPr>
        <w:t xml:space="preserve">останови </w:t>
      </w:r>
      <w:r>
        <w:rPr>
          <w:rFonts w:ascii="Times New Roman" w:hAnsi="Times New Roman" w:cs="Times New Roman"/>
          <w:lang w:val="uk-UA"/>
        </w:rPr>
        <w:t xml:space="preserve">КМУ </w:t>
      </w:r>
      <w:r w:rsidRPr="00D5061E">
        <w:rPr>
          <w:rFonts w:ascii="Times New Roman" w:hAnsi="Times New Roman" w:cs="Times New Roman"/>
          <w:lang w:val="uk-UA"/>
        </w:rPr>
        <w:t>від 12 жовтня 2022 р. № 1178 «</w:t>
      </w:r>
      <w:r>
        <w:rPr>
          <w:rFonts w:ascii="Times New Roman" w:hAnsi="Times New Roman" w:cs="Times New Roman"/>
          <w:lang w:val="uk-UA"/>
        </w:rPr>
        <w:t>Про затвердження о</w:t>
      </w:r>
      <w:r w:rsidRPr="00D5061E">
        <w:rPr>
          <w:rFonts w:ascii="Times New Roman" w:hAnsi="Times New Roman" w:cs="Times New Roman"/>
          <w:lang w:val="uk-UA"/>
        </w:rPr>
        <w:t>собливост</w:t>
      </w:r>
      <w:r>
        <w:rPr>
          <w:rFonts w:ascii="Times New Roman" w:hAnsi="Times New Roman" w:cs="Times New Roman"/>
          <w:lang w:val="uk-UA"/>
        </w:rPr>
        <w:t>ей</w:t>
      </w:r>
      <w:r w:rsidRPr="00D5061E">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мають бути оформлені шляхом укладання додаткової угоди до цього Договору.</w:t>
      </w:r>
    </w:p>
    <w:p w:rsidR="00B234BE" w:rsidRPr="00222874" w:rsidRDefault="00B234BE" w:rsidP="00222874">
      <w:pPr>
        <w:pStyle w:val="a7"/>
        <w:numPr>
          <w:ilvl w:val="1"/>
          <w:numId w:val="27"/>
        </w:numPr>
        <w:tabs>
          <w:tab w:val="left" w:pos="567"/>
        </w:tabs>
        <w:ind w:left="0" w:firstLine="0"/>
        <w:jc w:val="both"/>
        <w:textAlignment w:val="baseline"/>
        <w:rPr>
          <w:rFonts w:ascii="Times New Roman" w:eastAsia="Times New Roman" w:hAnsi="Times New Roman" w:cs="Times New Roman"/>
        </w:rPr>
      </w:pPr>
      <w:r w:rsidRPr="00222874">
        <w:rPr>
          <w:rFonts w:ascii="Times New Roman" w:eastAsia="Times New Roman" w:hAnsi="Times New Roman" w:cs="Times New Roman"/>
        </w:rPr>
        <w:t>Жодна зі Сторін не має права передавати свої права та обов’язки за цим Договором будь-якій третій стороні без письмової згоди другої Сторони.</w:t>
      </w:r>
    </w:p>
    <w:p w:rsidR="00B234BE" w:rsidRPr="00876D6D" w:rsidRDefault="00B234BE" w:rsidP="00222874">
      <w:pPr>
        <w:widowControl w:val="0"/>
        <w:numPr>
          <w:ilvl w:val="1"/>
          <w:numId w:val="27"/>
        </w:numPr>
        <w:tabs>
          <w:tab w:val="left" w:pos="567"/>
        </w:tabs>
        <w:spacing w:after="0" w:line="240" w:lineRule="auto"/>
        <w:ind w:left="0" w:firstLine="0"/>
        <w:contextualSpacing/>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bCs/>
          <w:color w:val="000000"/>
          <w:lang w:val="uk-UA" w:eastAsia="ru-RU"/>
        </w:rPr>
        <w:t xml:space="preserve">Кожна зі Сторін </w:t>
      </w:r>
      <w:r w:rsidRPr="00876D6D">
        <w:rPr>
          <w:rFonts w:ascii="Times New Roman" w:eastAsia="Times New Roman" w:hAnsi="Times New Roman" w:cs="Times New Roman"/>
          <w:color w:val="000000"/>
          <w:lang w:val="uk-UA" w:eastAsia="ru-RU"/>
        </w:rPr>
        <w:t xml:space="preserve">має право достроково розірвати цей Договір в односторонньому порядку у разі невиконання або неналежного виконання </w:t>
      </w:r>
      <w:r w:rsidRPr="00876D6D">
        <w:rPr>
          <w:rFonts w:ascii="Times New Roman" w:eastAsia="Times New Roman" w:hAnsi="Times New Roman" w:cs="Times New Roman"/>
          <w:bCs/>
          <w:color w:val="000000"/>
          <w:lang w:val="uk-UA" w:eastAsia="ru-RU"/>
        </w:rPr>
        <w:t xml:space="preserve">іншою Стороною своїх </w:t>
      </w:r>
      <w:r w:rsidRPr="00876D6D">
        <w:rPr>
          <w:rFonts w:ascii="Times New Roman" w:eastAsia="Times New Roman" w:hAnsi="Times New Roman" w:cs="Times New Roman"/>
          <w:color w:val="000000"/>
          <w:lang w:val="uk-UA" w:eastAsia="ru-RU"/>
        </w:rPr>
        <w:t>зобов’язань, повідомивши її про це у строк за 20 (двадцять) календарних днів до дати розірвання, шляхом направлення письмового повідомлення на адресу іншої Сторони із зазначенням дати розірвання Договору. В цьому випадку, Договір вважається розірваним (припиненим) з дати, зазначеної в повідомленні.</w:t>
      </w:r>
    </w:p>
    <w:p w:rsidR="00B234BE" w:rsidRPr="00876D6D" w:rsidRDefault="00B234BE" w:rsidP="00222874">
      <w:pPr>
        <w:numPr>
          <w:ilvl w:val="1"/>
          <w:numId w:val="27"/>
        </w:numPr>
        <w:tabs>
          <w:tab w:val="left" w:pos="567"/>
          <w:tab w:val="left" w:pos="851"/>
        </w:tabs>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Цей Договір укладено українською мовою у двох примірниках (по одному примірнику для кожної із Сторін), що мають однакову юридичну силу.</w:t>
      </w:r>
    </w:p>
    <w:p w:rsidR="00B234BE" w:rsidRPr="00876D6D" w:rsidRDefault="00B234BE" w:rsidP="00222874">
      <w:pPr>
        <w:numPr>
          <w:ilvl w:val="1"/>
          <w:numId w:val="27"/>
        </w:numPr>
        <w:tabs>
          <w:tab w:val="left" w:pos="567"/>
          <w:tab w:val="left" w:pos="851"/>
        </w:tabs>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то така Сторона зобов</w:t>
      </w:r>
      <w:r w:rsidR="00193DC0">
        <w:rPr>
          <w:rFonts w:ascii="Times New Roman" w:eastAsia="Times New Roman" w:hAnsi="Times New Roman" w:cs="Times New Roman"/>
          <w:color w:val="000000"/>
          <w:lang w:val="uk-UA" w:eastAsia="ru-RU"/>
        </w:rPr>
        <w:t>’</w:t>
      </w:r>
      <w:r w:rsidRPr="00876D6D">
        <w:rPr>
          <w:rFonts w:ascii="Times New Roman" w:eastAsia="Times New Roman" w:hAnsi="Times New Roman" w:cs="Times New Roman"/>
          <w:color w:val="000000"/>
          <w:lang w:val="uk-UA" w:eastAsia="ru-RU"/>
        </w:rPr>
        <w:t>язана повідомити про це протилежну Сторону в письмовій формі протягом 3 (трьох) робочих днів після такої зміни.</w:t>
      </w:r>
    </w:p>
    <w:p w:rsidR="00B234BE" w:rsidRPr="00876D6D" w:rsidRDefault="00B234BE" w:rsidP="00222874">
      <w:pPr>
        <w:numPr>
          <w:ilvl w:val="1"/>
          <w:numId w:val="27"/>
        </w:numPr>
        <w:tabs>
          <w:tab w:val="left" w:pos="567"/>
          <w:tab w:val="left" w:pos="851"/>
        </w:tabs>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 xml:space="preserve">З питань, що безпосередньо не врегульовані цим Договором, Сторони керуються чинним законодавством України, в тому числі </w:t>
      </w:r>
      <w:r w:rsidR="00005ABE">
        <w:rPr>
          <w:rFonts w:ascii="Times New Roman" w:hAnsi="Times New Roman" w:cs="Times New Roman"/>
          <w:lang w:val="uk-UA"/>
        </w:rPr>
        <w:t>П</w:t>
      </w:r>
      <w:r w:rsidR="00005ABE" w:rsidRPr="00D5061E">
        <w:rPr>
          <w:rFonts w:ascii="Times New Roman" w:hAnsi="Times New Roman" w:cs="Times New Roman"/>
          <w:lang w:val="uk-UA"/>
        </w:rPr>
        <w:t>останов</w:t>
      </w:r>
      <w:r w:rsidR="00005ABE">
        <w:rPr>
          <w:rFonts w:ascii="Times New Roman" w:hAnsi="Times New Roman" w:cs="Times New Roman"/>
          <w:lang w:val="uk-UA"/>
        </w:rPr>
        <w:t>ою</w:t>
      </w:r>
      <w:r w:rsidR="00005ABE" w:rsidRPr="00D5061E">
        <w:rPr>
          <w:rFonts w:ascii="Times New Roman" w:hAnsi="Times New Roman" w:cs="Times New Roman"/>
          <w:lang w:val="uk-UA"/>
        </w:rPr>
        <w:t xml:space="preserve"> </w:t>
      </w:r>
      <w:r w:rsidR="00005ABE">
        <w:rPr>
          <w:rFonts w:ascii="Times New Roman" w:hAnsi="Times New Roman" w:cs="Times New Roman"/>
          <w:lang w:val="uk-UA"/>
        </w:rPr>
        <w:t xml:space="preserve">КМУ </w:t>
      </w:r>
      <w:r w:rsidR="00005ABE" w:rsidRPr="00D5061E">
        <w:rPr>
          <w:rFonts w:ascii="Times New Roman" w:hAnsi="Times New Roman" w:cs="Times New Roman"/>
          <w:lang w:val="uk-UA"/>
        </w:rPr>
        <w:t>від 12 жовтня 2022 р. № 1178 «</w:t>
      </w:r>
      <w:r w:rsidR="00005ABE">
        <w:rPr>
          <w:rFonts w:ascii="Times New Roman" w:hAnsi="Times New Roman" w:cs="Times New Roman"/>
          <w:lang w:val="uk-UA"/>
        </w:rPr>
        <w:t>Про затвердження о</w:t>
      </w:r>
      <w:r w:rsidR="00005ABE" w:rsidRPr="00D5061E">
        <w:rPr>
          <w:rFonts w:ascii="Times New Roman" w:hAnsi="Times New Roman" w:cs="Times New Roman"/>
          <w:lang w:val="uk-UA"/>
        </w:rPr>
        <w:t>собливост</w:t>
      </w:r>
      <w:r w:rsidR="00005ABE">
        <w:rPr>
          <w:rFonts w:ascii="Times New Roman" w:hAnsi="Times New Roman" w:cs="Times New Roman"/>
          <w:lang w:val="uk-UA"/>
        </w:rPr>
        <w:t>ей</w:t>
      </w:r>
      <w:r w:rsidR="00005ABE" w:rsidRPr="00D5061E">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876D6D">
        <w:rPr>
          <w:rFonts w:ascii="Times New Roman" w:eastAsia="Times New Roman" w:hAnsi="Times New Roman" w:cs="Times New Roman"/>
          <w:color w:val="000000"/>
          <w:lang w:val="uk-UA" w:eastAsia="ru-RU"/>
        </w:rPr>
        <w:t>.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B234BE" w:rsidRPr="00876D6D" w:rsidRDefault="00B234BE" w:rsidP="00222874">
      <w:pPr>
        <w:numPr>
          <w:ilvl w:val="1"/>
          <w:numId w:val="27"/>
        </w:numPr>
        <w:tabs>
          <w:tab w:val="left" w:pos="567"/>
          <w:tab w:val="left" w:pos="851"/>
        </w:tabs>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 xml:space="preserve">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надання послуг, рахунки-фактури, інші документи)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w:t>
      </w:r>
      <w:r w:rsidRPr="00876D6D">
        <w:rPr>
          <w:rFonts w:ascii="Times New Roman" w:eastAsia="Times New Roman" w:hAnsi="Times New Roman" w:cs="Times New Roman"/>
          <w:color w:val="000000"/>
          <w:lang w:val="uk-UA" w:eastAsia="ru-RU"/>
        </w:rPr>
        <w:lastRenderedPageBreak/>
        <w:t>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B234BE" w:rsidRPr="00876D6D" w:rsidRDefault="00B234BE" w:rsidP="00222874">
      <w:pPr>
        <w:numPr>
          <w:ilvl w:val="1"/>
          <w:numId w:val="27"/>
        </w:numPr>
        <w:tabs>
          <w:tab w:val="left" w:pos="567"/>
        </w:tabs>
        <w:spacing w:after="0" w:line="240" w:lineRule="auto"/>
        <w:ind w:left="0" w:firstLine="0"/>
        <w:jc w:val="both"/>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color w:val="000000"/>
          <w:lang w:val="uk-UA" w:eastAsia="ru-RU"/>
        </w:rPr>
        <w:t>Додатком до цього Договору є Специфікація, що є невід’ємною частиною цього Договору (Додаток 1).</w:t>
      </w:r>
    </w:p>
    <w:p w:rsidR="00B234BE" w:rsidRPr="00876D6D" w:rsidRDefault="00B234BE" w:rsidP="00B234BE">
      <w:pPr>
        <w:tabs>
          <w:tab w:val="left" w:pos="851"/>
        </w:tabs>
        <w:spacing w:after="0" w:line="240" w:lineRule="auto"/>
        <w:jc w:val="both"/>
        <w:textAlignment w:val="baseline"/>
        <w:rPr>
          <w:rFonts w:ascii="Times New Roman" w:eastAsia="Times New Roman" w:hAnsi="Times New Roman" w:cs="Times New Roman"/>
          <w:color w:val="000000"/>
          <w:lang w:val="uk-UA" w:eastAsia="ru-RU"/>
        </w:rPr>
      </w:pPr>
    </w:p>
    <w:p w:rsidR="00B234BE" w:rsidRPr="00876D6D" w:rsidRDefault="00B234BE" w:rsidP="00222874">
      <w:pPr>
        <w:numPr>
          <w:ilvl w:val="0"/>
          <w:numId w:val="27"/>
        </w:numPr>
        <w:tabs>
          <w:tab w:val="left" w:pos="851"/>
        </w:tabs>
        <w:spacing w:after="0" w:line="240" w:lineRule="auto"/>
        <w:ind w:left="0" w:firstLine="0"/>
        <w:jc w:val="center"/>
        <w:textAlignment w:val="baseline"/>
        <w:rPr>
          <w:rFonts w:ascii="Times New Roman" w:eastAsia="Times New Roman" w:hAnsi="Times New Roman" w:cs="Times New Roman"/>
          <w:color w:val="000000"/>
          <w:lang w:val="uk-UA" w:eastAsia="ru-RU"/>
        </w:rPr>
      </w:pPr>
      <w:r w:rsidRPr="00876D6D">
        <w:rPr>
          <w:rFonts w:ascii="Times New Roman" w:eastAsia="Times New Roman" w:hAnsi="Times New Roman" w:cs="Times New Roman"/>
          <w:b/>
          <w:bCs/>
          <w:color w:val="000000"/>
          <w:lang w:val="uk-UA" w:eastAsia="ru-RU"/>
        </w:rPr>
        <w:t>РЕКВІЗИТИ ТА ПІДПИСИ СТОРІН</w:t>
      </w:r>
    </w:p>
    <w:p w:rsidR="00B234BE" w:rsidRPr="00876D6D" w:rsidRDefault="00B234BE" w:rsidP="00B234BE">
      <w:pPr>
        <w:tabs>
          <w:tab w:val="left" w:pos="851"/>
        </w:tabs>
        <w:spacing w:after="0" w:line="240" w:lineRule="auto"/>
        <w:jc w:val="center"/>
        <w:textAlignment w:val="baseline"/>
        <w:rPr>
          <w:rFonts w:ascii="Times New Roman" w:eastAsia="Times New Roman" w:hAnsi="Times New Roman" w:cs="Times New Roman"/>
          <w:color w:val="000000"/>
          <w:lang w:val="uk-UA" w:eastAsia="ru-RU"/>
        </w:rPr>
      </w:pPr>
    </w:p>
    <w:tbl>
      <w:tblPr>
        <w:tblW w:w="0" w:type="auto"/>
        <w:tblCellMar>
          <w:top w:w="15" w:type="dxa"/>
          <w:left w:w="15" w:type="dxa"/>
          <w:bottom w:w="15" w:type="dxa"/>
          <w:right w:w="15" w:type="dxa"/>
        </w:tblCellMar>
        <w:tblLook w:val="04A0"/>
      </w:tblPr>
      <w:tblGrid>
        <w:gridCol w:w="10057"/>
        <w:gridCol w:w="236"/>
      </w:tblGrid>
      <w:tr w:rsidR="00B234BE" w:rsidRPr="00876D6D" w:rsidTr="00B234BE">
        <w:trPr>
          <w:trHeight w:val="1095"/>
        </w:trPr>
        <w:tc>
          <w:tcPr>
            <w:tcW w:w="9403" w:type="dxa"/>
            <w:tcMar>
              <w:top w:w="0" w:type="dxa"/>
              <w:left w:w="115" w:type="dxa"/>
              <w:bottom w:w="0" w:type="dxa"/>
              <w:right w:w="115" w:type="dxa"/>
            </w:tcMar>
          </w:tcPr>
          <w:tbl>
            <w:tblPr>
              <w:tblW w:w="9842" w:type="dxa"/>
              <w:tblLook w:val="01E0"/>
            </w:tblPr>
            <w:tblGrid>
              <w:gridCol w:w="4455"/>
              <w:gridCol w:w="1701"/>
              <w:gridCol w:w="3686"/>
            </w:tblGrid>
            <w:tr w:rsidR="00B234BE" w:rsidRPr="00876D6D" w:rsidTr="00B234BE">
              <w:tc>
                <w:tcPr>
                  <w:tcW w:w="4455" w:type="dxa"/>
                  <w:shd w:val="clear" w:color="auto" w:fill="auto"/>
                </w:tcPr>
                <w:p w:rsidR="00B234BE" w:rsidRPr="00876D6D" w:rsidRDefault="00B234BE" w:rsidP="00B234BE">
                  <w:pPr>
                    <w:spacing w:after="0"/>
                    <w:jc w:val="center"/>
                    <w:rPr>
                      <w:rFonts w:ascii="Times New Roman" w:eastAsia="Arial" w:hAnsi="Times New Roman" w:cs="Times New Roman"/>
                      <w:color w:val="000000"/>
                      <w:lang w:eastAsia="ru-RU"/>
                    </w:rPr>
                  </w:pPr>
                  <w:bookmarkStart w:id="48" w:name="_Hlk494898347"/>
                  <w:r w:rsidRPr="00876D6D">
                    <w:rPr>
                      <w:rFonts w:ascii="Times New Roman" w:eastAsia="Arial" w:hAnsi="Times New Roman" w:cs="Times New Roman"/>
                      <w:b/>
                      <w:color w:val="000000"/>
                      <w:lang w:eastAsia="ru-RU"/>
                    </w:rPr>
                    <w:t>ЗАМОВНИК</w:t>
                  </w:r>
                </w:p>
              </w:tc>
              <w:tc>
                <w:tcPr>
                  <w:tcW w:w="1701"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3686" w:type="dxa"/>
                  <w:shd w:val="clear" w:color="auto" w:fill="auto"/>
                </w:tcPr>
                <w:p w:rsidR="00B234BE" w:rsidRPr="00876D6D" w:rsidRDefault="00B234BE" w:rsidP="00B234BE">
                  <w:pPr>
                    <w:spacing w:after="0"/>
                    <w:jc w:val="center"/>
                    <w:rPr>
                      <w:rFonts w:ascii="Times New Roman" w:eastAsia="Arial" w:hAnsi="Times New Roman" w:cs="Times New Roman"/>
                      <w:color w:val="000000"/>
                      <w:lang w:eastAsia="ru-RU"/>
                    </w:rPr>
                  </w:pPr>
                  <w:r w:rsidRPr="00876D6D">
                    <w:rPr>
                      <w:rFonts w:ascii="Times New Roman" w:eastAsia="Arial" w:hAnsi="Times New Roman" w:cs="Times New Roman"/>
                      <w:b/>
                      <w:color w:val="000000"/>
                      <w:lang w:eastAsia="ru-RU"/>
                    </w:rPr>
                    <w:t>ПОСТАЧАЛЬНИК</w:t>
                  </w:r>
                </w:p>
              </w:tc>
            </w:tr>
            <w:tr w:rsidR="00B234BE" w:rsidRPr="00876D6D" w:rsidTr="00B234BE">
              <w:tc>
                <w:tcPr>
                  <w:tcW w:w="4455" w:type="dxa"/>
                  <w:vMerge w:val="restart"/>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r w:rsidRPr="00876D6D">
                    <w:rPr>
                      <w:rFonts w:ascii="Times New Roman" w:eastAsia="Arial" w:hAnsi="Times New Roman" w:cs="Times New Roman"/>
                      <w:color w:val="000000"/>
                      <w:lang w:val="uk-UA" w:eastAsia="ru-RU"/>
                    </w:rPr>
                    <w:t>Управління освіти, молоді та спорту Лозівської міської ради Харківської області</w:t>
                  </w:r>
                </w:p>
              </w:tc>
              <w:tc>
                <w:tcPr>
                  <w:tcW w:w="1701"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3686" w:type="dxa"/>
                  <w:shd w:val="clear" w:color="auto" w:fill="auto"/>
                </w:tcPr>
                <w:p w:rsidR="00B234BE" w:rsidRPr="00876D6D" w:rsidRDefault="00B234BE" w:rsidP="00B234BE">
                  <w:pPr>
                    <w:spacing w:after="0"/>
                    <w:rPr>
                      <w:rFonts w:ascii="Times New Roman" w:eastAsia="Arial" w:hAnsi="Times New Roman" w:cs="Times New Roman"/>
                      <w:color w:val="000000"/>
                      <w:lang w:eastAsia="ru-RU"/>
                    </w:rPr>
                  </w:pPr>
                </w:p>
              </w:tc>
            </w:tr>
            <w:tr w:rsidR="00B234BE" w:rsidRPr="00876D6D" w:rsidTr="00B234BE">
              <w:tc>
                <w:tcPr>
                  <w:tcW w:w="4455" w:type="dxa"/>
                  <w:vMerge/>
                  <w:shd w:val="clear" w:color="auto" w:fill="auto"/>
                </w:tcPr>
                <w:p w:rsidR="00B234BE" w:rsidRPr="00876D6D" w:rsidRDefault="00B234BE" w:rsidP="00B234BE">
                  <w:pPr>
                    <w:spacing w:after="0"/>
                    <w:jc w:val="both"/>
                    <w:rPr>
                      <w:rFonts w:ascii="Times New Roman" w:eastAsia="Arial" w:hAnsi="Times New Roman" w:cs="Times New Roman"/>
                      <w:color w:val="000000"/>
                      <w:lang w:val="uk-UA" w:eastAsia="ru-RU"/>
                    </w:rPr>
                  </w:pPr>
                </w:p>
              </w:tc>
              <w:tc>
                <w:tcPr>
                  <w:tcW w:w="1701"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3686" w:type="dxa"/>
                  <w:shd w:val="clear" w:color="auto" w:fill="auto"/>
                </w:tcPr>
                <w:p w:rsidR="00B234BE" w:rsidRPr="00876D6D" w:rsidRDefault="00B234BE" w:rsidP="00B234BE">
                  <w:pPr>
                    <w:spacing w:after="0"/>
                    <w:rPr>
                      <w:rFonts w:ascii="Times New Roman" w:eastAsia="Arial" w:hAnsi="Times New Roman" w:cs="Times New Roman"/>
                      <w:color w:val="000000"/>
                      <w:lang w:eastAsia="ru-RU"/>
                    </w:rPr>
                  </w:pPr>
                </w:p>
              </w:tc>
            </w:tr>
            <w:tr w:rsidR="00B234BE" w:rsidRPr="00876D6D" w:rsidTr="00B234BE">
              <w:tc>
                <w:tcPr>
                  <w:tcW w:w="4455"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r w:rsidRPr="00876D6D">
                    <w:rPr>
                      <w:rFonts w:ascii="Times New Roman" w:eastAsia="Arial" w:hAnsi="Times New Roman" w:cs="Times New Roman"/>
                      <w:color w:val="000000"/>
                      <w:lang w:eastAsia="ru-RU"/>
                    </w:rPr>
                    <w:t xml:space="preserve">Код 02146222                                                                              </w:t>
                  </w:r>
                </w:p>
              </w:tc>
              <w:tc>
                <w:tcPr>
                  <w:tcW w:w="1701"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3686" w:type="dxa"/>
                  <w:shd w:val="clear" w:color="auto" w:fill="auto"/>
                </w:tcPr>
                <w:p w:rsidR="00B234BE" w:rsidRPr="00876D6D" w:rsidRDefault="00B234BE" w:rsidP="00B234BE">
                  <w:pPr>
                    <w:spacing w:after="0"/>
                    <w:rPr>
                      <w:rFonts w:ascii="Times New Roman" w:eastAsia="Arial" w:hAnsi="Times New Roman" w:cs="Times New Roman"/>
                      <w:color w:val="000000"/>
                      <w:lang w:eastAsia="ru-RU"/>
                    </w:rPr>
                  </w:pPr>
                </w:p>
              </w:tc>
            </w:tr>
            <w:tr w:rsidR="00B234BE" w:rsidRPr="00876D6D" w:rsidTr="00AB4E91">
              <w:trPr>
                <w:trHeight w:val="80"/>
              </w:trPr>
              <w:tc>
                <w:tcPr>
                  <w:tcW w:w="4455" w:type="dxa"/>
                  <w:vMerge w:val="restart"/>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r w:rsidRPr="00876D6D">
                    <w:rPr>
                      <w:rFonts w:ascii="Times New Roman" w:eastAsia="Arial" w:hAnsi="Times New Roman" w:cs="Times New Roman"/>
                      <w:color w:val="000000"/>
                      <w:lang w:eastAsia="ru-RU"/>
                    </w:rPr>
                    <w:t xml:space="preserve">64604, </w:t>
                  </w:r>
                  <w:r w:rsidR="00193DC0">
                    <w:rPr>
                      <w:rFonts w:ascii="Times New Roman" w:eastAsia="Arial" w:hAnsi="Times New Roman" w:cs="Times New Roman"/>
                      <w:color w:val="000000"/>
                      <w:lang w:val="uk-UA" w:eastAsia="ru-RU"/>
                    </w:rPr>
                    <w:t>Україна</w:t>
                  </w:r>
                  <w:r w:rsidRPr="00876D6D">
                    <w:rPr>
                      <w:rFonts w:ascii="Times New Roman" w:eastAsia="Arial" w:hAnsi="Times New Roman" w:cs="Times New Roman"/>
                      <w:color w:val="000000"/>
                      <w:lang w:val="uk-UA" w:eastAsia="ru-RU"/>
                    </w:rPr>
                    <w:t xml:space="preserve">, </w:t>
                  </w:r>
                  <w:r w:rsidRPr="00876D6D">
                    <w:rPr>
                      <w:rFonts w:ascii="Times New Roman" w:eastAsia="Arial" w:hAnsi="Times New Roman" w:cs="Times New Roman"/>
                      <w:color w:val="000000"/>
                      <w:lang w:eastAsia="ru-RU"/>
                    </w:rPr>
                    <w:t xml:space="preserve">Харківська область, м. Лозова, мікрорайон 1                                                                          </w:t>
                  </w:r>
                </w:p>
              </w:tc>
              <w:tc>
                <w:tcPr>
                  <w:tcW w:w="1701"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3686"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r>
            <w:tr w:rsidR="00B234BE" w:rsidRPr="00876D6D" w:rsidTr="00B234BE">
              <w:tc>
                <w:tcPr>
                  <w:tcW w:w="4455" w:type="dxa"/>
                  <w:vMerge/>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1701"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3686"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r>
            <w:tr w:rsidR="00B234BE" w:rsidRPr="00876D6D" w:rsidTr="00B234BE">
              <w:tc>
                <w:tcPr>
                  <w:tcW w:w="4455"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r w:rsidRPr="00876D6D">
                    <w:rPr>
                      <w:rFonts w:ascii="Times New Roman" w:eastAsia="Arial" w:hAnsi="Times New Roman" w:cs="Times New Roman"/>
                      <w:color w:val="000000"/>
                      <w:lang w:eastAsia="ru-RU"/>
                    </w:rPr>
                    <w:t xml:space="preserve">тел. (05745) 2-22-66 </w:t>
                  </w:r>
                  <w:r w:rsidR="00193DC0">
                    <w:rPr>
                      <w:rFonts w:ascii="Times New Roman" w:eastAsia="Arial" w:hAnsi="Times New Roman" w:cs="Times New Roman"/>
                      <w:color w:val="000000"/>
                      <w:lang w:eastAsia="ru-RU"/>
                    </w:rPr>
                    <w:t>–</w:t>
                  </w:r>
                  <w:r w:rsidRPr="00876D6D">
                    <w:rPr>
                      <w:rFonts w:ascii="Times New Roman" w:eastAsia="Arial" w:hAnsi="Times New Roman" w:cs="Times New Roman"/>
                      <w:color w:val="000000"/>
                      <w:lang w:eastAsia="ru-RU"/>
                    </w:rPr>
                    <w:t xml:space="preserve"> приймальня</w:t>
                  </w:r>
                </w:p>
              </w:tc>
              <w:tc>
                <w:tcPr>
                  <w:tcW w:w="1701"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3686"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r>
            <w:tr w:rsidR="00B234BE" w:rsidRPr="00876D6D" w:rsidTr="00B234BE">
              <w:tc>
                <w:tcPr>
                  <w:tcW w:w="4455" w:type="dxa"/>
                  <w:shd w:val="clear" w:color="auto" w:fill="auto"/>
                </w:tcPr>
                <w:p w:rsidR="00B234BE" w:rsidRPr="00876D6D" w:rsidRDefault="00B234BE" w:rsidP="00B234BE">
                  <w:pPr>
                    <w:spacing w:after="0"/>
                    <w:rPr>
                      <w:rFonts w:ascii="Times New Roman" w:eastAsia="Arial" w:hAnsi="Times New Roman" w:cs="Times New Roman"/>
                      <w:b/>
                      <w:color w:val="000000"/>
                      <w:lang w:eastAsia="ru-RU"/>
                    </w:rPr>
                  </w:pPr>
                  <w:r w:rsidRPr="00876D6D">
                    <w:rPr>
                      <w:rFonts w:ascii="Times New Roman" w:eastAsia="Arial" w:hAnsi="Times New Roman" w:cs="Times New Roman"/>
                      <w:color w:val="000000"/>
                      <w:lang w:eastAsia="ru-RU"/>
                    </w:rPr>
                    <w:t>телефакс  (05745)2-51-43</w:t>
                  </w:r>
                </w:p>
              </w:tc>
              <w:tc>
                <w:tcPr>
                  <w:tcW w:w="1701"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3686"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r>
            <w:tr w:rsidR="00B234BE" w:rsidRPr="00876D6D" w:rsidTr="00B234BE">
              <w:tc>
                <w:tcPr>
                  <w:tcW w:w="4455" w:type="dxa"/>
                  <w:shd w:val="clear" w:color="auto" w:fill="auto"/>
                </w:tcPr>
                <w:p w:rsidR="00B234BE" w:rsidRPr="00876D6D" w:rsidRDefault="00B234BE" w:rsidP="00B234BE">
                  <w:pPr>
                    <w:suppressAutoHyphens/>
                    <w:spacing w:after="0"/>
                    <w:jc w:val="both"/>
                    <w:rPr>
                      <w:rFonts w:ascii="Times New Roman" w:eastAsia="Arial" w:hAnsi="Times New Roman" w:cs="Times New Roman"/>
                      <w:color w:val="000000"/>
                      <w:lang w:val="uk-UA" w:eastAsia="zh-CN"/>
                    </w:rPr>
                  </w:pPr>
                  <w:r w:rsidRPr="00876D6D">
                    <w:rPr>
                      <w:rFonts w:ascii="Times New Roman" w:eastAsia="Arial" w:hAnsi="Times New Roman" w:cs="Times New Roman"/>
                      <w:color w:val="000000"/>
                      <w:lang w:val="uk-UA" w:eastAsia="zh-CN"/>
                    </w:rPr>
                    <w:t xml:space="preserve">р/р </w:t>
                  </w:r>
                </w:p>
              </w:tc>
              <w:tc>
                <w:tcPr>
                  <w:tcW w:w="1701"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3686"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r>
            <w:tr w:rsidR="00B234BE" w:rsidRPr="00876D6D" w:rsidTr="00B234BE">
              <w:tc>
                <w:tcPr>
                  <w:tcW w:w="4455" w:type="dxa"/>
                  <w:shd w:val="clear" w:color="auto" w:fill="auto"/>
                </w:tcPr>
                <w:p w:rsidR="00B234BE" w:rsidRPr="00876D6D" w:rsidRDefault="00B234BE" w:rsidP="00B234BE">
                  <w:pPr>
                    <w:suppressAutoHyphens/>
                    <w:spacing w:after="0"/>
                    <w:jc w:val="both"/>
                    <w:rPr>
                      <w:rFonts w:ascii="Times New Roman" w:eastAsia="Arial" w:hAnsi="Times New Roman" w:cs="Times New Roman"/>
                      <w:color w:val="000000"/>
                      <w:lang w:val="uk-UA" w:eastAsia="zh-CN"/>
                    </w:rPr>
                  </w:pPr>
                  <w:r w:rsidRPr="00876D6D">
                    <w:rPr>
                      <w:rFonts w:ascii="Times New Roman" w:eastAsia="Arial" w:hAnsi="Times New Roman" w:cs="Times New Roman"/>
                      <w:color w:val="000000"/>
                      <w:lang w:val="uk-UA" w:eastAsia="zh-CN"/>
                    </w:rPr>
                    <w:t xml:space="preserve">р/р </w:t>
                  </w:r>
                </w:p>
              </w:tc>
              <w:tc>
                <w:tcPr>
                  <w:tcW w:w="1701"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3686"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r>
            <w:tr w:rsidR="00B234BE" w:rsidRPr="00876D6D" w:rsidTr="00B234BE">
              <w:tc>
                <w:tcPr>
                  <w:tcW w:w="4455" w:type="dxa"/>
                  <w:shd w:val="clear" w:color="auto" w:fill="auto"/>
                </w:tcPr>
                <w:p w:rsidR="00B234BE" w:rsidRPr="00876D6D" w:rsidRDefault="00B234BE" w:rsidP="00B234BE">
                  <w:pPr>
                    <w:spacing w:after="0"/>
                    <w:rPr>
                      <w:rFonts w:ascii="Times New Roman" w:eastAsia="Arial" w:hAnsi="Times New Roman" w:cs="Times New Roman"/>
                      <w:color w:val="000000"/>
                      <w:lang w:eastAsia="ru-RU"/>
                    </w:rPr>
                  </w:pPr>
                  <w:r w:rsidRPr="00876D6D">
                    <w:rPr>
                      <w:rFonts w:ascii="Times New Roman" w:eastAsia="Arial" w:hAnsi="Times New Roman" w:cs="Times New Roman"/>
                      <w:color w:val="000000"/>
                      <w:lang w:val="uk-UA" w:eastAsia="ru-RU"/>
                    </w:rPr>
                    <w:t>Банк: Держказначейська служба України     м. Київ</w:t>
                  </w:r>
                </w:p>
              </w:tc>
              <w:tc>
                <w:tcPr>
                  <w:tcW w:w="1701"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3686"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r>
            <w:tr w:rsidR="00B234BE" w:rsidRPr="00876D6D" w:rsidTr="00B234BE">
              <w:tc>
                <w:tcPr>
                  <w:tcW w:w="4455" w:type="dxa"/>
                  <w:shd w:val="clear" w:color="auto" w:fill="auto"/>
                </w:tcPr>
                <w:p w:rsidR="00B234BE" w:rsidRPr="00876D6D" w:rsidRDefault="00B234BE" w:rsidP="00B234BE">
                  <w:pPr>
                    <w:spacing w:after="0"/>
                    <w:rPr>
                      <w:rFonts w:ascii="Times New Roman" w:eastAsia="Arial" w:hAnsi="Times New Roman" w:cs="Times New Roman"/>
                      <w:color w:val="000000"/>
                      <w:lang w:eastAsia="ru-RU"/>
                    </w:rPr>
                  </w:pPr>
                </w:p>
              </w:tc>
              <w:tc>
                <w:tcPr>
                  <w:tcW w:w="1701"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3686"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r>
            <w:tr w:rsidR="00B234BE" w:rsidRPr="00876D6D" w:rsidTr="00B234BE">
              <w:tc>
                <w:tcPr>
                  <w:tcW w:w="4455" w:type="dxa"/>
                  <w:tcBorders>
                    <w:bottom w:val="single" w:sz="4" w:space="0" w:color="auto"/>
                  </w:tcBorders>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r w:rsidRPr="00876D6D">
                    <w:rPr>
                      <w:rFonts w:ascii="Times New Roman" w:eastAsia="Arial" w:hAnsi="Times New Roman" w:cs="Times New Roman"/>
                      <w:color w:val="000000"/>
                      <w:lang w:eastAsia="ru-RU"/>
                    </w:rPr>
                    <w:t>В.М.Урванцева</w:t>
                  </w:r>
                </w:p>
              </w:tc>
              <w:tc>
                <w:tcPr>
                  <w:tcW w:w="1701"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3686" w:type="dxa"/>
                  <w:tcBorders>
                    <w:bottom w:val="single" w:sz="4" w:space="0" w:color="auto"/>
                  </w:tcBorders>
                  <w:shd w:val="clear" w:color="auto" w:fill="auto"/>
                </w:tcPr>
                <w:p w:rsidR="00B234BE" w:rsidRPr="00876D6D" w:rsidRDefault="00B234BE" w:rsidP="00B234BE">
                  <w:pPr>
                    <w:spacing w:after="0"/>
                    <w:jc w:val="right"/>
                    <w:rPr>
                      <w:rFonts w:ascii="Times New Roman" w:eastAsia="Arial" w:hAnsi="Times New Roman" w:cs="Times New Roman"/>
                      <w:color w:val="000000"/>
                      <w:lang w:eastAsia="ru-RU"/>
                    </w:rPr>
                  </w:pPr>
                </w:p>
              </w:tc>
            </w:tr>
            <w:tr w:rsidR="00B234BE" w:rsidRPr="00876D6D" w:rsidTr="00B234BE">
              <w:tc>
                <w:tcPr>
                  <w:tcW w:w="4455" w:type="dxa"/>
                  <w:tcBorders>
                    <w:top w:val="single" w:sz="4" w:space="0" w:color="auto"/>
                  </w:tcBorders>
                  <w:shd w:val="clear" w:color="auto" w:fill="auto"/>
                </w:tcPr>
                <w:p w:rsidR="00B234BE" w:rsidRPr="00876D6D" w:rsidRDefault="00B234BE" w:rsidP="00B234BE">
                  <w:pPr>
                    <w:spacing w:after="0"/>
                    <w:jc w:val="center"/>
                    <w:rPr>
                      <w:rFonts w:ascii="Times New Roman" w:eastAsia="Arial" w:hAnsi="Times New Roman" w:cs="Times New Roman"/>
                      <w:color w:val="000000"/>
                      <w:lang w:eastAsia="ru-RU"/>
                    </w:rPr>
                  </w:pPr>
                  <w:r w:rsidRPr="00876D6D">
                    <w:rPr>
                      <w:rFonts w:ascii="Times New Roman" w:eastAsia="Arial" w:hAnsi="Times New Roman" w:cs="Times New Roman"/>
                      <w:color w:val="000000"/>
                      <w:lang w:eastAsia="ru-RU"/>
                    </w:rPr>
                    <w:t>(підпис)</w:t>
                  </w:r>
                </w:p>
              </w:tc>
              <w:tc>
                <w:tcPr>
                  <w:tcW w:w="1701" w:type="dxa"/>
                  <w:shd w:val="clear" w:color="auto" w:fill="auto"/>
                </w:tcPr>
                <w:p w:rsidR="00B234BE" w:rsidRPr="00876D6D" w:rsidRDefault="00B234BE" w:rsidP="00B234BE">
                  <w:pPr>
                    <w:spacing w:after="0"/>
                    <w:jc w:val="both"/>
                    <w:rPr>
                      <w:rFonts w:ascii="Times New Roman" w:eastAsia="Arial" w:hAnsi="Times New Roman" w:cs="Times New Roman"/>
                      <w:color w:val="000000"/>
                      <w:lang w:eastAsia="ru-RU"/>
                    </w:rPr>
                  </w:pPr>
                </w:p>
              </w:tc>
              <w:tc>
                <w:tcPr>
                  <w:tcW w:w="3686" w:type="dxa"/>
                  <w:tcBorders>
                    <w:top w:val="single" w:sz="4" w:space="0" w:color="auto"/>
                  </w:tcBorders>
                  <w:shd w:val="clear" w:color="auto" w:fill="auto"/>
                </w:tcPr>
                <w:p w:rsidR="00B234BE" w:rsidRPr="00876D6D" w:rsidRDefault="00B234BE" w:rsidP="00B234BE">
                  <w:pPr>
                    <w:spacing w:after="0"/>
                    <w:jc w:val="center"/>
                    <w:rPr>
                      <w:rFonts w:ascii="Times New Roman" w:eastAsia="Arial" w:hAnsi="Times New Roman" w:cs="Times New Roman"/>
                      <w:color w:val="000000"/>
                      <w:lang w:eastAsia="ru-RU"/>
                    </w:rPr>
                  </w:pPr>
                  <w:r w:rsidRPr="00876D6D">
                    <w:rPr>
                      <w:rFonts w:ascii="Times New Roman" w:eastAsia="Arial" w:hAnsi="Times New Roman" w:cs="Times New Roman"/>
                      <w:color w:val="000000"/>
                      <w:lang w:eastAsia="ru-RU"/>
                    </w:rPr>
                    <w:t>(підпис)</w:t>
                  </w:r>
                </w:p>
              </w:tc>
            </w:tr>
          </w:tbl>
          <w:p w:rsidR="00B234BE" w:rsidRPr="00876D6D" w:rsidRDefault="00B234BE" w:rsidP="00B234BE">
            <w:pPr>
              <w:spacing w:after="0" w:line="240" w:lineRule="auto"/>
              <w:jc w:val="center"/>
              <w:rPr>
                <w:rFonts w:ascii="Times New Roman" w:eastAsia="Times New Roman" w:hAnsi="Times New Roman" w:cs="Times New Roman"/>
                <w:color w:val="000000"/>
                <w:lang w:val="uk-UA" w:eastAsia="ru-RU"/>
              </w:rPr>
            </w:pPr>
          </w:p>
        </w:tc>
        <w:tc>
          <w:tcPr>
            <w:tcW w:w="236" w:type="dxa"/>
            <w:tcMar>
              <w:top w:w="0" w:type="dxa"/>
              <w:left w:w="115" w:type="dxa"/>
              <w:bottom w:w="0" w:type="dxa"/>
              <w:right w:w="115" w:type="dxa"/>
            </w:tcMar>
          </w:tcPr>
          <w:p w:rsidR="00B234BE" w:rsidRPr="00876D6D" w:rsidRDefault="00B234BE" w:rsidP="00B234BE">
            <w:pPr>
              <w:spacing w:after="0" w:line="240" w:lineRule="auto"/>
              <w:jc w:val="center"/>
              <w:rPr>
                <w:rFonts w:ascii="Times New Roman" w:eastAsia="Times New Roman" w:hAnsi="Times New Roman" w:cs="Times New Roman"/>
                <w:color w:val="000000"/>
                <w:lang w:val="uk-UA" w:eastAsia="ru-RU"/>
              </w:rPr>
            </w:pPr>
          </w:p>
        </w:tc>
      </w:tr>
      <w:bookmarkEnd w:id="48"/>
    </w:tbl>
    <w:p w:rsidR="00B234BE" w:rsidRPr="00876D6D" w:rsidRDefault="00B234BE" w:rsidP="00B234BE">
      <w:pPr>
        <w:spacing w:after="0" w:line="240" w:lineRule="auto"/>
        <w:rPr>
          <w:rFonts w:ascii="Times New Roman" w:eastAsia="Arial" w:hAnsi="Times New Roman" w:cs="Times New Roman"/>
          <w:b/>
          <w:lang w:val="uk-UA" w:eastAsia="ru-RU"/>
        </w:rPr>
      </w:pPr>
    </w:p>
    <w:p w:rsidR="00B234BE" w:rsidRDefault="00B234BE" w:rsidP="00B234BE">
      <w:pPr>
        <w:spacing w:after="0"/>
        <w:jc w:val="center"/>
        <w:rPr>
          <w:rFonts w:ascii="Times New Roman" w:hAnsi="Times New Roman" w:cs="Times New Roman"/>
          <w:b/>
          <w:lang w:val="uk-UA"/>
        </w:rPr>
      </w:pPr>
      <w:r w:rsidRPr="00876D6D">
        <w:rPr>
          <w:rFonts w:ascii="Times New Roman" w:hAnsi="Times New Roman" w:cs="Times New Roman"/>
          <w:b/>
          <w:lang w:val="uk-UA"/>
        </w:rPr>
        <w:t xml:space="preserve">                                                                                 </w:t>
      </w:r>
      <w:r>
        <w:rPr>
          <w:rFonts w:ascii="Times New Roman" w:hAnsi="Times New Roman" w:cs="Times New Roman"/>
          <w:b/>
          <w:lang w:val="uk-UA"/>
        </w:rPr>
        <w:t xml:space="preserve">          </w:t>
      </w:r>
    </w:p>
    <w:p w:rsidR="00B234BE" w:rsidRDefault="00B234BE" w:rsidP="00B234BE">
      <w:pPr>
        <w:spacing w:after="0"/>
        <w:rPr>
          <w:rFonts w:ascii="Times New Roman" w:hAnsi="Times New Roman" w:cs="Times New Roman"/>
          <w:b/>
          <w:lang w:val="uk-UA"/>
        </w:rPr>
      </w:pPr>
    </w:p>
    <w:p w:rsidR="00B234BE" w:rsidRDefault="00B234BE" w:rsidP="00B234BE">
      <w:pPr>
        <w:spacing w:after="0"/>
        <w:rPr>
          <w:rFonts w:ascii="Times New Roman" w:hAnsi="Times New Roman" w:cs="Times New Roman"/>
          <w:b/>
          <w:lang w:val="uk-UA"/>
        </w:rPr>
      </w:pPr>
    </w:p>
    <w:p w:rsidR="00B234BE" w:rsidRDefault="00B234BE" w:rsidP="00B234BE">
      <w:pPr>
        <w:spacing w:after="0"/>
        <w:rPr>
          <w:rFonts w:ascii="Times New Roman" w:hAnsi="Times New Roman" w:cs="Times New Roman"/>
          <w:b/>
          <w:lang w:val="uk-UA"/>
        </w:rPr>
      </w:pPr>
    </w:p>
    <w:p w:rsidR="00B234BE" w:rsidRDefault="00B234BE" w:rsidP="00B234BE">
      <w:pPr>
        <w:spacing w:after="0"/>
        <w:jc w:val="center"/>
        <w:rPr>
          <w:rFonts w:ascii="Times New Roman" w:hAnsi="Times New Roman" w:cs="Times New Roman"/>
          <w:b/>
          <w:lang w:val="uk-UA"/>
        </w:rPr>
      </w:pPr>
    </w:p>
    <w:p w:rsidR="00AB4E91" w:rsidRDefault="00AB4E91" w:rsidP="00B234BE">
      <w:pPr>
        <w:spacing w:after="0"/>
        <w:jc w:val="center"/>
        <w:rPr>
          <w:rFonts w:ascii="Times New Roman" w:hAnsi="Times New Roman" w:cs="Times New Roman"/>
          <w:b/>
          <w:lang w:val="uk-UA"/>
        </w:rPr>
      </w:pPr>
    </w:p>
    <w:p w:rsidR="00AB4E91" w:rsidRDefault="00AB4E91" w:rsidP="00B234BE">
      <w:pPr>
        <w:spacing w:after="0"/>
        <w:jc w:val="center"/>
        <w:rPr>
          <w:rFonts w:ascii="Times New Roman" w:hAnsi="Times New Roman" w:cs="Times New Roman"/>
          <w:b/>
          <w:lang w:val="uk-UA"/>
        </w:rPr>
      </w:pPr>
    </w:p>
    <w:p w:rsidR="00AB4E91" w:rsidRDefault="00AB4E91" w:rsidP="00B234BE">
      <w:pPr>
        <w:spacing w:after="0"/>
        <w:jc w:val="center"/>
        <w:rPr>
          <w:rFonts w:ascii="Times New Roman" w:hAnsi="Times New Roman" w:cs="Times New Roman"/>
          <w:b/>
          <w:lang w:val="uk-UA"/>
        </w:rPr>
      </w:pPr>
    </w:p>
    <w:p w:rsidR="008B3473" w:rsidRDefault="008B3473" w:rsidP="00B234BE">
      <w:pPr>
        <w:spacing w:after="0"/>
        <w:jc w:val="center"/>
        <w:rPr>
          <w:rFonts w:ascii="Times New Roman" w:hAnsi="Times New Roman" w:cs="Times New Roman"/>
          <w:b/>
          <w:lang w:val="uk-UA"/>
        </w:rPr>
      </w:pPr>
    </w:p>
    <w:p w:rsidR="008B3473" w:rsidRDefault="008B3473" w:rsidP="00B234BE">
      <w:pPr>
        <w:spacing w:after="0"/>
        <w:jc w:val="center"/>
        <w:rPr>
          <w:rFonts w:ascii="Times New Roman" w:hAnsi="Times New Roman" w:cs="Times New Roman"/>
          <w:b/>
          <w:lang w:val="uk-UA"/>
        </w:rPr>
      </w:pPr>
    </w:p>
    <w:p w:rsidR="008B3473" w:rsidRDefault="008B3473" w:rsidP="00B234BE">
      <w:pPr>
        <w:spacing w:after="0"/>
        <w:jc w:val="center"/>
        <w:rPr>
          <w:rFonts w:ascii="Times New Roman" w:hAnsi="Times New Roman" w:cs="Times New Roman"/>
          <w:b/>
          <w:lang w:val="uk-UA"/>
        </w:rPr>
      </w:pPr>
    </w:p>
    <w:p w:rsidR="008B3473" w:rsidRDefault="008B3473" w:rsidP="00B234BE">
      <w:pPr>
        <w:spacing w:after="0"/>
        <w:jc w:val="center"/>
        <w:rPr>
          <w:rFonts w:ascii="Times New Roman" w:hAnsi="Times New Roman" w:cs="Times New Roman"/>
          <w:b/>
          <w:lang w:val="uk-UA"/>
        </w:rPr>
      </w:pPr>
    </w:p>
    <w:p w:rsidR="008B3473" w:rsidRDefault="008B3473" w:rsidP="00B234BE">
      <w:pPr>
        <w:spacing w:after="0"/>
        <w:jc w:val="center"/>
        <w:rPr>
          <w:rFonts w:ascii="Times New Roman" w:hAnsi="Times New Roman" w:cs="Times New Roman"/>
          <w:b/>
          <w:lang w:val="uk-UA"/>
        </w:rPr>
      </w:pPr>
    </w:p>
    <w:p w:rsidR="008B3473" w:rsidRDefault="008B3473" w:rsidP="00B234BE">
      <w:pPr>
        <w:spacing w:after="0"/>
        <w:jc w:val="center"/>
        <w:rPr>
          <w:rFonts w:ascii="Times New Roman" w:hAnsi="Times New Roman" w:cs="Times New Roman"/>
          <w:b/>
          <w:lang w:val="uk-UA"/>
        </w:rPr>
      </w:pPr>
    </w:p>
    <w:p w:rsidR="008B3473" w:rsidRDefault="008B3473" w:rsidP="00B234BE">
      <w:pPr>
        <w:spacing w:after="0"/>
        <w:jc w:val="center"/>
        <w:rPr>
          <w:rFonts w:ascii="Times New Roman" w:hAnsi="Times New Roman" w:cs="Times New Roman"/>
          <w:b/>
          <w:lang w:val="uk-UA"/>
        </w:rPr>
      </w:pPr>
    </w:p>
    <w:p w:rsidR="008B3473" w:rsidRDefault="008B3473" w:rsidP="00B234BE">
      <w:pPr>
        <w:spacing w:after="0"/>
        <w:jc w:val="center"/>
        <w:rPr>
          <w:rFonts w:ascii="Times New Roman" w:hAnsi="Times New Roman" w:cs="Times New Roman"/>
          <w:b/>
          <w:lang w:val="uk-UA"/>
        </w:rPr>
      </w:pPr>
    </w:p>
    <w:p w:rsidR="008B3473" w:rsidRDefault="008B3473" w:rsidP="00B234BE">
      <w:pPr>
        <w:spacing w:after="0"/>
        <w:jc w:val="center"/>
        <w:rPr>
          <w:rFonts w:ascii="Times New Roman" w:hAnsi="Times New Roman" w:cs="Times New Roman"/>
          <w:b/>
          <w:lang w:val="uk-UA"/>
        </w:rPr>
      </w:pPr>
    </w:p>
    <w:p w:rsidR="008B3473" w:rsidRDefault="008B3473" w:rsidP="00B234BE">
      <w:pPr>
        <w:spacing w:after="0"/>
        <w:jc w:val="center"/>
        <w:rPr>
          <w:rFonts w:ascii="Times New Roman" w:hAnsi="Times New Roman" w:cs="Times New Roman"/>
          <w:b/>
          <w:lang w:val="uk-UA"/>
        </w:rPr>
      </w:pPr>
    </w:p>
    <w:p w:rsidR="008B3473" w:rsidRDefault="008B3473" w:rsidP="00B234BE">
      <w:pPr>
        <w:spacing w:after="0"/>
        <w:jc w:val="center"/>
        <w:rPr>
          <w:rFonts w:ascii="Times New Roman" w:hAnsi="Times New Roman" w:cs="Times New Roman"/>
          <w:b/>
          <w:lang w:val="uk-UA"/>
        </w:rPr>
      </w:pPr>
    </w:p>
    <w:p w:rsidR="008B3473" w:rsidRDefault="008B3473" w:rsidP="00B234BE">
      <w:pPr>
        <w:spacing w:after="0"/>
        <w:jc w:val="center"/>
        <w:rPr>
          <w:rFonts w:ascii="Times New Roman" w:hAnsi="Times New Roman" w:cs="Times New Roman"/>
          <w:b/>
          <w:lang w:val="uk-UA"/>
        </w:rPr>
      </w:pPr>
    </w:p>
    <w:p w:rsidR="008B3473" w:rsidRDefault="008B3473" w:rsidP="00B234BE">
      <w:pPr>
        <w:spacing w:after="0"/>
        <w:jc w:val="center"/>
        <w:rPr>
          <w:rFonts w:ascii="Times New Roman" w:hAnsi="Times New Roman" w:cs="Times New Roman"/>
          <w:b/>
          <w:lang w:val="uk-UA"/>
        </w:rPr>
      </w:pPr>
    </w:p>
    <w:p w:rsidR="00222874" w:rsidRDefault="00222874" w:rsidP="00B234BE">
      <w:pPr>
        <w:spacing w:after="0"/>
        <w:jc w:val="center"/>
        <w:rPr>
          <w:rFonts w:ascii="Times New Roman" w:hAnsi="Times New Roman" w:cs="Times New Roman"/>
          <w:b/>
          <w:lang w:val="uk-UA"/>
        </w:rPr>
      </w:pPr>
    </w:p>
    <w:p w:rsidR="008B3473" w:rsidRDefault="008B3473" w:rsidP="00B234BE">
      <w:pPr>
        <w:spacing w:after="0"/>
        <w:jc w:val="center"/>
        <w:rPr>
          <w:rFonts w:ascii="Times New Roman" w:hAnsi="Times New Roman" w:cs="Times New Roman"/>
          <w:b/>
          <w:lang w:val="uk-UA"/>
        </w:rPr>
      </w:pPr>
    </w:p>
    <w:p w:rsidR="00207B26" w:rsidRDefault="00207B26" w:rsidP="00B234BE">
      <w:pPr>
        <w:spacing w:after="0"/>
        <w:jc w:val="center"/>
        <w:rPr>
          <w:rFonts w:ascii="Times New Roman" w:hAnsi="Times New Roman" w:cs="Times New Roman"/>
          <w:b/>
          <w:lang w:val="uk-UA"/>
        </w:rPr>
      </w:pPr>
    </w:p>
    <w:p w:rsidR="00B234BE" w:rsidRDefault="00B234BE" w:rsidP="00A1424B">
      <w:pPr>
        <w:spacing w:after="0"/>
        <w:rPr>
          <w:rFonts w:ascii="Times New Roman" w:hAnsi="Times New Roman" w:cs="Times New Roman"/>
          <w:b/>
          <w:lang w:val="uk-UA"/>
        </w:rPr>
      </w:pPr>
    </w:p>
    <w:p w:rsidR="00B234BE" w:rsidRPr="00876D6D" w:rsidRDefault="00B234BE" w:rsidP="00B234BE">
      <w:pPr>
        <w:spacing w:after="0"/>
        <w:jc w:val="center"/>
        <w:rPr>
          <w:rFonts w:ascii="Times New Roman" w:hAnsi="Times New Roman" w:cs="Times New Roman"/>
          <w:b/>
          <w:lang w:val="uk-UA"/>
        </w:rPr>
      </w:pPr>
      <w:r>
        <w:rPr>
          <w:rFonts w:ascii="Times New Roman" w:hAnsi="Times New Roman" w:cs="Times New Roman"/>
          <w:b/>
          <w:lang w:val="uk-UA"/>
        </w:rPr>
        <w:lastRenderedPageBreak/>
        <w:t xml:space="preserve">                                                           </w:t>
      </w:r>
      <w:r w:rsidR="00AB4E91">
        <w:rPr>
          <w:rFonts w:ascii="Times New Roman" w:hAnsi="Times New Roman" w:cs="Times New Roman"/>
          <w:b/>
          <w:lang w:val="uk-UA"/>
        </w:rPr>
        <w:t xml:space="preserve">                         </w:t>
      </w:r>
      <w:r w:rsidRPr="00876D6D">
        <w:rPr>
          <w:rFonts w:ascii="Times New Roman" w:hAnsi="Times New Roman" w:cs="Times New Roman"/>
          <w:b/>
          <w:lang w:val="uk-UA"/>
        </w:rPr>
        <w:t>Додаток 1</w:t>
      </w:r>
    </w:p>
    <w:p w:rsidR="00B234BE" w:rsidRPr="00876D6D" w:rsidRDefault="00B234BE" w:rsidP="00B234BE">
      <w:pPr>
        <w:spacing w:after="0"/>
        <w:jc w:val="center"/>
        <w:rPr>
          <w:rFonts w:ascii="Times New Roman" w:eastAsia="Arial" w:hAnsi="Times New Roman" w:cs="Times New Roman"/>
          <w:b/>
          <w:lang w:val="uk-UA" w:eastAsia="ru-RU"/>
        </w:rPr>
      </w:pPr>
      <w:r w:rsidRPr="00876D6D">
        <w:rPr>
          <w:rFonts w:ascii="Times New Roman" w:eastAsia="Arial" w:hAnsi="Times New Roman" w:cs="Times New Roman"/>
          <w:b/>
          <w:lang w:val="uk-UA" w:eastAsia="ru-RU"/>
        </w:rPr>
        <w:t xml:space="preserve">                                                                                                                         </w:t>
      </w:r>
      <w:r>
        <w:rPr>
          <w:rFonts w:ascii="Times New Roman" w:eastAsia="Arial" w:hAnsi="Times New Roman" w:cs="Times New Roman"/>
          <w:b/>
          <w:lang w:val="uk-UA" w:eastAsia="ru-RU"/>
        </w:rPr>
        <w:t xml:space="preserve">    </w:t>
      </w:r>
      <w:r w:rsidRPr="00876D6D">
        <w:rPr>
          <w:rFonts w:ascii="Times New Roman" w:eastAsia="Arial" w:hAnsi="Times New Roman" w:cs="Times New Roman"/>
          <w:b/>
          <w:lang w:val="uk-UA" w:eastAsia="ru-RU"/>
        </w:rPr>
        <w:t xml:space="preserve">  до Договору поставки № ___</w:t>
      </w:r>
    </w:p>
    <w:p w:rsidR="00B234BE" w:rsidRPr="00876D6D" w:rsidRDefault="00B234BE" w:rsidP="00B234BE">
      <w:pPr>
        <w:tabs>
          <w:tab w:val="left" w:pos="6804"/>
        </w:tabs>
        <w:spacing w:after="0" w:line="240" w:lineRule="auto"/>
        <w:jc w:val="center"/>
        <w:rPr>
          <w:rFonts w:ascii="Times New Roman" w:eastAsia="Arial" w:hAnsi="Times New Roman" w:cs="Times New Roman"/>
          <w:b/>
          <w:lang w:val="uk-UA" w:eastAsia="ru-RU"/>
        </w:rPr>
      </w:pPr>
      <w:r>
        <w:rPr>
          <w:rFonts w:ascii="Times New Roman" w:eastAsia="Arial" w:hAnsi="Times New Roman" w:cs="Times New Roman"/>
          <w:b/>
          <w:lang w:val="uk-UA" w:eastAsia="ru-RU"/>
        </w:rPr>
        <w:t xml:space="preserve">                                                                                 </w:t>
      </w:r>
      <w:r w:rsidR="00AB4E91">
        <w:rPr>
          <w:rFonts w:ascii="Times New Roman" w:eastAsia="Arial" w:hAnsi="Times New Roman" w:cs="Times New Roman"/>
          <w:b/>
          <w:lang w:val="uk-UA" w:eastAsia="ru-RU"/>
        </w:rPr>
        <w:t xml:space="preserve">                             </w:t>
      </w:r>
      <w:r w:rsidRPr="00876D6D">
        <w:rPr>
          <w:rFonts w:ascii="Times New Roman" w:eastAsia="Arial" w:hAnsi="Times New Roman" w:cs="Times New Roman"/>
          <w:b/>
          <w:lang w:val="uk-UA" w:eastAsia="ru-RU"/>
        </w:rPr>
        <w:t>від __ _______ 202</w:t>
      </w:r>
      <w:r w:rsidR="00AB4E91">
        <w:rPr>
          <w:rFonts w:ascii="Times New Roman" w:eastAsia="Arial" w:hAnsi="Times New Roman" w:cs="Times New Roman"/>
          <w:b/>
          <w:lang w:val="uk-UA" w:eastAsia="ru-RU"/>
        </w:rPr>
        <w:t>3</w:t>
      </w:r>
      <w:r w:rsidRPr="00876D6D">
        <w:rPr>
          <w:rFonts w:ascii="Times New Roman" w:eastAsia="Arial" w:hAnsi="Times New Roman" w:cs="Times New Roman"/>
          <w:b/>
          <w:lang w:val="uk-UA" w:eastAsia="ru-RU"/>
        </w:rPr>
        <w:t xml:space="preserve"> року</w:t>
      </w:r>
    </w:p>
    <w:p w:rsidR="00B234BE" w:rsidRPr="00876D6D" w:rsidRDefault="00B234BE" w:rsidP="00B234BE">
      <w:pPr>
        <w:widowControl w:val="0"/>
        <w:spacing w:after="0" w:line="240" w:lineRule="auto"/>
        <w:contextualSpacing/>
        <w:jc w:val="center"/>
        <w:rPr>
          <w:rFonts w:ascii="Times New Roman" w:eastAsia="Times New Roman" w:hAnsi="Times New Roman" w:cs="Times New Roman"/>
          <w:b/>
          <w:color w:val="000000"/>
          <w:lang w:val="uk-UA" w:eastAsia="ru-RU"/>
        </w:rPr>
      </w:pPr>
    </w:p>
    <w:p w:rsidR="00B234BE" w:rsidRPr="00876D6D" w:rsidRDefault="00B234BE" w:rsidP="00B234BE">
      <w:pPr>
        <w:widowControl w:val="0"/>
        <w:spacing w:after="0" w:line="240" w:lineRule="auto"/>
        <w:contextualSpacing/>
        <w:jc w:val="center"/>
        <w:rPr>
          <w:rFonts w:ascii="Times New Roman" w:eastAsia="Times New Roman" w:hAnsi="Times New Roman" w:cs="Times New Roman"/>
          <w:b/>
          <w:color w:val="000000"/>
          <w:lang w:val="uk-UA" w:eastAsia="ru-RU"/>
        </w:rPr>
      </w:pPr>
    </w:p>
    <w:p w:rsidR="00B234BE" w:rsidRPr="00876D6D" w:rsidRDefault="00B234BE" w:rsidP="00B234BE">
      <w:pPr>
        <w:widowControl w:val="0"/>
        <w:spacing w:after="0" w:line="240" w:lineRule="auto"/>
        <w:contextualSpacing/>
        <w:jc w:val="center"/>
        <w:rPr>
          <w:rFonts w:ascii="Times New Roman" w:eastAsia="Times New Roman" w:hAnsi="Times New Roman" w:cs="Times New Roman"/>
          <w:b/>
          <w:color w:val="000000"/>
          <w:lang w:val="uk-UA" w:eastAsia="ru-RU"/>
        </w:rPr>
      </w:pPr>
      <w:r w:rsidRPr="00876D6D">
        <w:rPr>
          <w:rFonts w:ascii="Times New Roman" w:eastAsia="Times New Roman" w:hAnsi="Times New Roman" w:cs="Times New Roman"/>
          <w:b/>
          <w:color w:val="000000"/>
          <w:lang w:val="uk-UA" w:eastAsia="ru-RU"/>
        </w:rPr>
        <w:t>СПЕЦИФІКАЦІЯ</w:t>
      </w:r>
    </w:p>
    <w:p w:rsidR="00B234BE" w:rsidRPr="00876D6D" w:rsidRDefault="00B234BE" w:rsidP="00B234BE">
      <w:pPr>
        <w:widowControl w:val="0"/>
        <w:spacing w:after="0" w:line="240" w:lineRule="auto"/>
        <w:contextualSpacing/>
        <w:jc w:val="center"/>
        <w:rPr>
          <w:rFonts w:ascii="Times New Roman" w:eastAsia="Times New Roman" w:hAnsi="Times New Roman" w:cs="Times New Roman"/>
          <w:b/>
          <w:color w:val="000000"/>
          <w:lang w:val="uk-UA"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1803"/>
        <w:gridCol w:w="1187"/>
        <w:gridCol w:w="1870"/>
        <w:gridCol w:w="1906"/>
      </w:tblGrid>
      <w:tr w:rsidR="00B234BE" w:rsidRPr="00876D6D" w:rsidTr="00B234BE">
        <w:trPr>
          <w:trHeight w:val="822"/>
        </w:trPr>
        <w:tc>
          <w:tcPr>
            <w:tcW w:w="2986" w:type="dxa"/>
            <w:vAlign w:val="center"/>
          </w:tcPr>
          <w:p w:rsidR="00B234BE" w:rsidRPr="00876D6D" w:rsidRDefault="00B234BE" w:rsidP="00B234BE">
            <w:pPr>
              <w:autoSpaceDE w:val="0"/>
              <w:autoSpaceDN w:val="0"/>
              <w:adjustRightInd w:val="0"/>
              <w:spacing w:after="0"/>
              <w:jc w:val="center"/>
              <w:rPr>
                <w:rFonts w:ascii="Times New Roman" w:eastAsia="Times New Roman" w:hAnsi="Times New Roman" w:cs="Times New Roman"/>
                <w:b/>
                <w:lang w:eastAsia="ru-RU"/>
              </w:rPr>
            </w:pPr>
            <w:r w:rsidRPr="00876D6D">
              <w:rPr>
                <w:rFonts w:ascii="Times New Roman" w:eastAsia="Times New Roman" w:hAnsi="Times New Roman" w:cs="Times New Roman"/>
                <w:b/>
                <w:lang w:eastAsia="ru-RU"/>
              </w:rPr>
              <w:t>Найменування товару</w:t>
            </w:r>
          </w:p>
        </w:tc>
        <w:tc>
          <w:tcPr>
            <w:tcW w:w="1805" w:type="dxa"/>
            <w:vAlign w:val="center"/>
          </w:tcPr>
          <w:p w:rsidR="00B234BE" w:rsidRPr="00876D6D" w:rsidRDefault="00B234BE" w:rsidP="00B234BE">
            <w:pPr>
              <w:autoSpaceDE w:val="0"/>
              <w:autoSpaceDN w:val="0"/>
              <w:adjustRightInd w:val="0"/>
              <w:spacing w:after="0"/>
              <w:jc w:val="center"/>
              <w:rPr>
                <w:rFonts w:ascii="Times New Roman" w:eastAsia="Times New Roman" w:hAnsi="Times New Roman" w:cs="Times New Roman"/>
                <w:b/>
                <w:lang w:eastAsia="ru-RU"/>
              </w:rPr>
            </w:pPr>
            <w:r w:rsidRPr="00876D6D">
              <w:rPr>
                <w:rFonts w:ascii="Times New Roman" w:eastAsia="Times New Roman" w:hAnsi="Times New Roman" w:cs="Times New Roman"/>
                <w:b/>
                <w:lang w:eastAsia="ru-RU"/>
              </w:rPr>
              <w:t>Одиниця виміру</w:t>
            </w:r>
          </w:p>
        </w:tc>
        <w:tc>
          <w:tcPr>
            <w:tcW w:w="1177" w:type="dxa"/>
            <w:vAlign w:val="center"/>
          </w:tcPr>
          <w:p w:rsidR="00B234BE" w:rsidRPr="00876D6D" w:rsidRDefault="00B234BE" w:rsidP="00B234BE">
            <w:pPr>
              <w:autoSpaceDE w:val="0"/>
              <w:autoSpaceDN w:val="0"/>
              <w:adjustRightInd w:val="0"/>
              <w:spacing w:after="0"/>
              <w:jc w:val="center"/>
              <w:rPr>
                <w:rFonts w:ascii="Times New Roman" w:eastAsia="Times New Roman" w:hAnsi="Times New Roman" w:cs="Times New Roman"/>
                <w:b/>
                <w:lang w:eastAsia="ru-RU"/>
              </w:rPr>
            </w:pPr>
            <w:r w:rsidRPr="00876D6D">
              <w:rPr>
                <w:rFonts w:ascii="Times New Roman" w:eastAsia="Times New Roman" w:hAnsi="Times New Roman" w:cs="Times New Roman"/>
                <w:b/>
                <w:lang w:eastAsia="ru-RU"/>
              </w:rPr>
              <w:t>Кількість</w:t>
            </w:r>
          </w:p>
        </w:tc>
        <w:tc>
          <w:tcPr>
            <w:tcW w:w="1872" w:type="dxa"/>
            <w:vAlign w:val="center"/>
          </w:tcPr>
          <w:p w:rsidR="00B234BE" w:rsidRPr="00876D6D" w:rsidRDefault="00B234BE" w:rsidP="00B234BE">
            <w:pPr>
              <w:autoSpaceDE w:val="0"/>
              <w:autoSpaceDN w:val="0"/>
              <w:adjustRightInd w:val="0"/>
              <w:spacing w:after="0"/>
              <w:jc w:val="center"/>
              <w:rPr>
                <w:rFonts w:ascii="Times New Roman" w:eastAsia="Times New Roman" w:hAnsi="Times New Roman" w:cs="Times New Roman"/>
                <w:b/>
                <w:lang w:val="uk-UA" w:eastAsia="ru-RU"/>
              </w:rPr>
            </w:pPr>
            <w:r w:rsidRPr="00876D6D">
              <w:rPr>
                <w:rFonts w:ascii="Times New Roman" w:eastAsia="Times New Roman" w:hAnsi="Times New Roman" w:cs="Times New Roman"/>
                <w:b/>
                <w:lang w:eastAsia="ru-RU"/>
              </w:rPr>
              <w:t xml:space="preserve">Ціна за одиницю </w:t>
            </w:r>
          </w:p>
          <w:p w:rsidR="00B234BE" w:rsidRPr="00876D6D" w:rsidRDefault="00B234BE" w:rsidP="00222874">
            <w:pPr>
              <w:autoSpaceDE w:val="0"/>
              <w:autoSpaceDN w:val="0"/>
              <w:adjustRightInd w:val="0"/>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(грн. </w:t>
            </w:r>
            <w:r w:rsidR="00222874">
              <w:rPr>
                <w:rFonts w:ascii="Times New Roman" w:eastAsia="Times New Roman" w:hAnsi="Times New Roman" w:cs="Times New Roman"/>
                <w:b/>
                <w:lang w:val="uk-UA" w:eastAsia="ru-RU"/>
              </w:rPr>
              <w:t>без</w:t>
            </w:r>
            <w:r>
              <w:rPr>
                <w:rFonts w:ascii="Times New Roman" w:eastAsia="Times New Roman" w:hAnsi="Times New Roman" w:cs="Times New Roman"/>
                <w:b/>
                <w:lang w:eastAsia="ru-RU"/>
              </w:rPr>
              <w:t xml:space="preserve"> ПДВ</w:t>
            </w:r>
            <w:r w:rsidRPr="00876D6D">
              <w:rPr>
                <w:rFonts w:ascii="Times New Roman" w:eastAsia="Times New Roman" w:hAnsi="Times New Roman" w:cs="Times New Roman"/>
                <w:b/>
                <w:lang w:eastAsia="ru-RU"/>
              </w:rPr>
              <w:t>)</w:t>
            </w:r>
          </w:p>
        </w:tc>
        <w:tc>
          <w:tcPr>
            <w:tcW w:w="1908" w:type="dxa"/>
            <w:vAlign w:val="center"/>
          </w:tcPr>
          <w:p w:rsidR="00B234BE" w:rsidRPr="00876D6D" w:rsidRDefault="00B234BE" w:rsidP="00B234BE">
            <w:pPr>
              <w:autoSpaceDE w:val="0"/>
              <w:autoSpaceDN w:val="0"/>
              <w:adjustRightInd w:val="0"/>
              <w:spacing w:after="0"/>
              <w:jc w:val="center"/>
              <w:rPr>
                <w:rFonts w:ascii="Times New Roman" w:eastAsia="Times New Roman" w:hAnsi="Times New Roman" w:cs="Times New Roman"/>
                <w:b/>
                <w:lang w:eastAsia="ru-RU"/>
              </w:rPr>
            </w:pPr>
            <w:r w:rsidRPr="00876D6D">
              <w:rPr>
                <w:rFonts w:ascii="Times New Roman" w:eastAsia="Times New Roman" w:hAnsi="Times New Roman" w:cs="Times New Roman"/>
                <w:b/>
                <w:lang w:eastAsia="ru-RU"/>
              </w:rPr>
              <w:t>Загальна вартість</w:t>
            </w:r>
          </w:p>
          <w:p w:rsidR="00B234BE" w:rsidRPr="00876D6D" w:rsidRDefault="00B234BE" w:rsidP="00222874">
            <w:pPr>
              <w:autoSpaceDE w:val="0"/>
              <w:autoSpaceDN w:val="0"/>
              <w:adjustRightInd w:val="0"/>
              <w:spacing w:after="0"/>
              <w:jc w:val="center"/>
              <w:rPr>
                <w:rFonts w:ascii="Times New Roman" w:eastAsia="Times New Roman" w:hAnsi="Times New Roman" w:cs="Times New Roman"/>
                <w:b/>
                <w:lang w:eastAsia="ru-RU"/>
              </w:rPr>
            </w:pPr>
            <w:r w:rsidRPr="00876D6D">
              <w:rPr>
                <w:rFonts w:ascii="Times New Roman" w:eastAsia="Times New Roman" w:hAnsi="Times New Roman" w:cs="Times New Roman"/>
                <w:b/>
                <w:lang w:eastAsia="ru-RU"/>
              </w:rPr>
              <w:t xml:space="preserve">(грн. </w:t>
            </w:r>
            <w:r w:rsidR="00222874">
              <w:rPr>
                <w:rFonts w:ascii="Times New Roman" w:eastAsia="Times New Roman" w:hAnsi="Times New Roman" w:cs="Times New Roman"/>
                <w:b/>
                <w:lang w:val="uk-UA" w:eastAsia="ru-RU"/>
              </w:rPr>
              <w:t>без</w:t>
            </w:r>
            <w:r>
              <w:rPr>
                <w:rFonts w:ascii="Times New Roman" w:eastAsia="Times New Roman" w:hAnsi="Times New Roman" w:cs="Times New Roman"/>
                <w:b/>
                <w:lang w:eastAsia="ru-RU"/>
              </w:rPr>
              <w:t xml:space="preserve"> ПДВ</w:t>
            </w:r>
            <w:r w:rsidRPr="00876D6D">
              <w:rPr>
                <w:rFonts w:ascii="Times New Roman" w:eastAsia="Times New Roman" w:hAnsi="Times New Roman" w:cs="Times New Roman"/>
                <w:b/>
                <w:lang w:eastAsia="ru-RU"/>
              </w:rPr>
              <w:t>)</w:t>
            </w:r>
          </w:p>
        </w:tc>
      </w:tr>
      <w:tr w:rsidR="00B234BE" w:rsidRPr="00876D6D" w:rsidTr="00B234BE">
        <w:trPr>
          <w:trHeight w:val="409"/>
        </w:trPr>
        <w:tc>
          <w:tcPr>
            <w:tcW w:w="2986" w:type="dxa"/>
            <w:vAlign w:val="center"/>
          </w:tcPr>
          <w:p w:rsidR="00B234BE" w:rsidRPr="00876D6D" w:rsidRDefault="00B234BE" w:rsidP="00B234BE">
            <w:pPr>
              <w:autoSpaceDE w:val="0"/>
              <w:autoSpaceDN w:val="0"/>
              <w:adjustRightInd w:val="0"/>
              <w:spacing w:after="0"/>
              <w:rPr>
                <w:rFonts w:ascii="Times New Roman" w:eastAsia="Times New Roman" w:hAnsi="Times New Roman" w:cs="Times New Roman"/>
                <w:lang w:eastAsia="uk-UA"/>
              </w:rPr>
            </w:pPr>
          </w:p>
        </w:tc>
        <w:tc>
          <w:tcPr>
            <w:tcW w:w="1805" w:type="dxa"/>
            <w:vAlign w:val="center"/>
          </w:tcPr>
          <w:p w:rsidR="00B234BE" w:rsidRPr="00876D6D" w:rsidRDefault="00B234BE" w:rsidP="00B234BE">
            <w:pPr>
              <w:autoSpaceDE w:val="0"/>
              <w:autoSpaceDN w:val="0"/>
              <w:adjustRightInd w:val="0"/>
              <w:spacing w:after="0"/>
              <w:jc w:val="center"/>
              <w:rPr>
                <w:rFonts w:ascii="Times New Roman" w:eastAsia="Times New Roman" w:hAnsi="Times New Roman" w:cs="Times New Roman"/>
                <w:lang w:eastAsia="ru-RU"/>
              </w:rPr>
            </w:pPr>
          </w:p>
        </w:tc>
        <w:tc>
          <w:tcPr>
            <w:tcW w:w="1177" w:type="dxa"/>
            <w:vAlign w:val="center"/>
          </w:tcPr>
          <w:p w:rsidR="00B234BE" w:rsidRPr="00876D6D" w:rsidRDefault="00B234BE" w:rsidP="00B234BE">
            <w:pPr>
              <w:autoSpaceDE w:val="0"/>
              <w:autoSpaceDN w:val="0"/>
              <w:adjustRightInd w:val="0"/>
              <w:spacing w:after="0"/>
              <w:jc w:val="center"/>
              <w:rPr>
                <w:rFonts w:ascii="Times New Roman" w:eastAsia="Times New Roman" w:hAnsi="Times New Roman" w:cs="Times New Roman"/>
                <w:lang w:eastAsia="ru-RU"/>
              </w:rPr>
            </w:pPr>
          </w:p>
        </w:tc>
        <w:tc>
          <w:tcPr>
            <w:tcW w:w="1872" w:type="dxa"/>
            <w:vAlign w:val="center"/>
          </w:tcPr>
          <w:p w:rsidR="00B234BE" w:rsidRPr="00876D6D" w:rsidRDefault="00B234BE" w:rsidP="00B234BE">
            <w:pPr>
              <w:spacing w:after="0"/>
              <w:jc w:val="center"/>
              <w:rPr>
                <w:rFonts w:ascii="Times New Roman" w:eastAsia="Times New Roman" w:hAnsi="Times New Roman" w:cs="Times New Roman"/>
                <w:lang w:eastAsia="ru-RU"/>
              </w:rPr>
            </w:pPr>
          </w:p>
        </w:tc>
        <w:tc>
          <w:tcPr>
            <w:tcW w:w="1908" w:type="dxa"/>
            <w:vAlign w:val="center"/>
          </w:tcPr>
          <w:p w:rsidR="00B234BE" w:rsidRPr="00876D6D" w:rsidRDefault="00B234BE" w:rsidP="00B234BE">
            <w:pPr>
              <w:autoSpaceDE w:val="0"/>
              <w:autoSpaceDN w:val="0"/>
              <w:adjustRightInd w:val="0"/>
              <w:spacing w:after="0"/>
              <w:jc w:val="center"/>
              <w:rPr>
                <w:rFonts w:ascii="Times New Roman" w:eastAsia="Times New Roman" w:hAnsi="Times New Roman" w:cs="Times New Roman"/>
                <w:lang w:eastAsia="ru-RU"/>
              </w:rPr>
            </w:pPr>
          </w:p>
        </w:tc>
      </w:tr>
      <w:tr w:rsidR="00B234BE" w:rsidRPr="00876D6D" w:rsidTr="00B234BE">
        <w:trPr>
          <w:trHeight w:val="274"/>
        </w:trPr>
        <w:tc>
          <w:tcPr>
            <w:tcW w:w="7840" w:type="dxa"/>
            <w:gridSpan w:val="4"/>
            <w:tcBorders>
              <w:bottom w:val="single" w:sz="4" w:space="0" w:color="auto"/>
            </w:tcBorders>
          </w:tcPr>
          <w:p w:rsidR="00B234BE" w:rsidRPr="00876D6D" w:rsidRDefault="00B234BE" w:rsidP="00B234BE">
            <w:pPr>
              <w:spacing w:after="0"/>
              <w:jc w:val="right"/>
              <w:rPr>
                <w:rFonts w:ascii="Times New Roman" w:eastAsia="Times New Roman" w:hAnsi="Times New Roman" w:cs="Times New Roman"/>
                <w:lang w:eastAsia="ru-RU"/>
              </w:rPr>
            </w:pPr>
            <w:r w:rsidRPr="00876D6D">
              <w:rPr>
                <w:rFonts w:ascii="Times New Roman" w:eastAsia="Arial" w:hAnsi="Times New Roman" w:cs="Times New Roman"/>
                <w:b/>
                <w:lang w:eastAsia="ru-RU"/>
              </w:rPr>
              <w:t xml:space="preserve">                                                                                                                     ПДВ:</w:t>
            </w:r>
          </w:p>
        </w:tc>
        <w:tc>
          <w:tcPr>
            <w:tcW w:w="1908" w:type="dxa"/>
            <w:tcBorders>
              <w:bottom w:val="single" w:sz="4" w:space="0" w:color="auto"/>
            </w:tcBorders>
          </w:tcPr>
          <w:p w:rsidR="00B234BE" w:rsidRPr="00876D6D" w:rsidRDefault="00B234BE" w:rsidP="00B234BE">
            <w:pPr>
              <w:autoSpaceDE w:val="0"/>
              <w:autoSpaceDN w:val="0"/>
              <w:adjustRightInd w:val="0"/>
              <w:spacing w:after="0"/>
              <w:rPr>
                <w:rFonts w:ascii="Times New Roman" w:eastAsia="Times New Roman" w:hAnsi="Times New Roman" w:cs="Times New Roman"/>
                <w:lang w:eastAsia="ru-RU"/>
              </w:rPr>
            </w:pPr>
          </w:p>
        </w:tc>
      </w:tr>
      <w:tr w:rsidR="00B234BE" w:rsidRPr="00876D6D" w:rsidTr="00B234BE">
        <w:trPr>
          <w:trHeight w:val="274"/>
        </w:trPr>
        <w:tc>
          <w:tcPr>
            <w:tcW w:w="7840" w:type="dxa"/>
            <w:gridSpan w:val="4"/>
            <w:tcBorders>
              <w:bottom w:val="single" w:sz="4" w:space="0" w:color="auto"/>
            </w:tcBorders>
          </w:tcPr>
          <w:p w:rsidR="00B234BE" w:rsidRPr="00876D6D" w:rsidRDefault="00B234BE" w:rsidP="00B234BE">
            <w:pPr>
              <w:spacing w:after="0"/>
              <w:jc w:val="right"/>
              <w:rPr>
                <w:rFonts w:ascii="Times New Roman" w:eastAsia="Times New Roman" w:hAnsi="Times New Roman" w:cs="Times New Roman"/>
                <w:lang w:eastAsia="ru-RU"/>
              </w:rPr>
            </w:pPr>
            <w:r>
              <w:rPr>
                <w:rFonts w:ascii="Times New Roman" w:eastAsia="Arial" w:hAnsi="Times New Roman" w:cs="Times New Roman"/>
                <w:b/>
                <w:lang w:val="uk-UA" w:eastAsia="ru-RU"/>
              </w:rPr>
              <w:t>Разом</w:t>
            </w:r>
            <w:r w:rsidRPr="00876D6D">
              <w:rPr>
                <w:rFonts w:ascii="Times New Roman" w:eastAsia="Arial" w:hAnsi="Times New Roman" w:cs="Times New Roman"/>
                <w:b/>
                <w:lang w:eastAsia="ru-RU"/>
              </w:rPr>
              <w:t>:</w:t>
            </w:r>
          </w:p>
        </w:tc>
        <w:tc>
          <w:tcPr>
            <w:tcW w:w="1908" w:type="dxa"/>
            <w:tcBorders>
              <w:bottom w:val="single" w:sz="4" w:space="0" w:color="auto"/>
            </w:tcBorders>
          </w:tcPr>
          <w:p w:rsidR="00B234BE" w:rsidRPr="00876D6D" w:rsidRDefault="00B234BE" w:rsidP="00B234BE">
            <w:pPr>
              <w:autoSpaceDE w:val="0"/>
              <w:autoSpaceDN w:val="0"/>
              <w:adjustRightInd w:val="0"/>
              <w:spacing w:after="0"/>
              <w:rPr>
                <w:rFonts w:ascii="Times New Roman" w:eastAsia="Times New Roman" w:hAnsi="Times New Roman" w:cs="Times New Roman"/>
                <w:lang w:eastAsia="ru-RU"/>
              </w:rPr>
            </w:pPr>
          </w:p>
        </w:tc>
      </w:tr>
      <w:tr w:rsidR="00B234BE" w:rsidRPr="00876D6D" w:rsidTr="00B234BE">
        <w:trPr>
          <w:trHeight w:val="546"/>
        </w:trPr>
        <w:tc>
          <w:tcPr>
            <w:tcW w:w="9748" w:type="dxa"/>
            <w:gridSpan w:val="5"/>
            <w:shd w:val="clear" w:color="auto" w:fill="FFFFFF"/>
          </w:tcPr>
          <w:p w:rsidR="00B234BE" w:rsidRPr="00876D6D" w:rsidRDefault="00B234BE" w:rsidP="00B234BE">
            <w:pPr>
              <w:autoSpaceDE w:val="0"/>
              <w:autoSpaceDN w:val="0"/>
              <w:adjustRightInd w:val="0"/>
              <w:spacing w:after="0"/>
              <w:rPr>
                <w:rFonts w:ascii="Times New Roman" w:eastAsia="Times New Roman" w:hAnsi="Times New Roman" w:cs="Times New Roman"/>
                <w:lang w:eastAsia="ru-RU"/>
              </w:rPr>
            </w:pPr>
            <w:r w:rsidRPr="00876D6D">
              <w:rPr>
                <w:rFonts w:ascii="Times New Roman" w:eastAsia="Times New Roman" w:hAnsi="Times New Roman" w:cs="Times New Roman"/>
                <w:lang w:eastAsia="ru-RU"/>
              </w:rPr>
              <w:t>Загальна вартість пропозиції  з урахуванням ПДВ складає (зазначається цифрами та прописом)</w:t>
            </w:r>
          </w:p>
        </w:tc>
      </w:tr>
    </w:tbl>
    <w:p w:rsidR="00B234BE" w:rsidRPr="00876D6D" w:rsidRDefault="00B234BE" w:rsidP="00B234BE">
      <w:pPr>
        <w:widowControl w:val="0"/>
        <w:tabs>
          <w:tab w:val="left" w:pos="851"/>
        </w:tabs>
        <w:spacing w:after="0" w:line="240" w:lineRule="auto"/>
        <w:contextualSpacing/>
        <w:jc w:val="both"/>
        <w:rPr>
          <w:rFonts w:ascii="Times New Roman" w:eastAsia="Times New Roman" w:hAnsi="Times New Roman" w:cs="Times New Roman"/>
          <w:color w:val="000000"/>
          <w:lang w:val="uk-UA" w:eastAsia="ru-RU"/>
        </w:rPr>
      </w:pPr>
    </w:p>
    <w:p w:rsidR="00B234BE" w:rsidRDefault="00B234BE" w:rsidP="00B234BE">
      <w:pPr>
        <w:rPr>
          <w:rFonts w:ascii="Times New Roman" w:eastAsia="Times New Roman" w:hAnsi="Times New Roman" w:cs="Times New Roman"/>
          <w:b/>
          <w:lang w:val="uk-UA" w:eastAsia="ru-RU"/>
        </w:rPr>
      </w:pPr>
    </w:p>
    <w:tbl>
      <w:tblPr>
        <w:tblW w:w="9464" w:type="dxa"/>
        <w:tblLook w:val="01E0"/>
      </w:tblPr>
      <w:tblGrid>
        <w:gridCol w:w="4455"/>
        <w:gridCol w:w="1323"/>
        <w:gridCol w:w="3686"/>
      </w:tblGrid>
      <w:tr w:rsidR="00B234BE" w:rsidRPr="00415BD4" w:rsidTr="00B234BE">
        <w:tc>
          <w:tcPr>
            <w:tcW w:w="4455" w:type="dxa"/>
            <w:shd w:val="clear" w:color="auto" w:fill="auto"/>
          </w:tcPr>
          <w:p w:rsidR="00B234BE" w:rsidRPr="00415BD4" w:rsidRDefault="00B234BE" w:rsidP="00B234BE">
            <w:pPr>
              <w:tabs>
                <w:tab w:val="left" w:pos="-142"/>
                <w:tab w:val="left" w:pos="426"/>
              </w:tabs>
              <w:spacing w:after="0"/>
              <w:ind w:left="-567"/>
              <w:jc w:val="center"/>
              <w:rPr>
                <w:rFonts w:ascii="Times New Roman" w:eastAsia="Arial" w:hAnsi="Times New Roman" w:cs="Times New Roman"/>
                <w:lang w:eastAsia="ru-RU"/>
              </w:rPr>
            </w:pPr>
            <w:r w:rsidRPr="00415BD4">
              <w:rPr>
                <w:rFonts w:ascii="Times New Roman" w:eastAsia="Arial" w:hAnsi="Times New Roman" w:cs="Times New Roman"/>
                <w:b/>
                <w:lang w:eastAsia="ru-RU"/>
              </w:rPr>
              <w:t>ЗАМОВНИК</w:t>
            </w:r>
          </w:p>
        </w:tc>
        <w:tc>
          <w:tcPr>
            <w:tcW w:w="1323" w:type="dxa"/>
            <w:shd w:val="clear" w:color="auto" w:fill="auto"/>
          </w:tcPr>
          <w:p w:rsidR="00B234BE" w:rsidRPr="00415BD4" w:rsidRDefault="00B234BE" w:rsidP="00B234BE">
            <w:pPr>
              <w:tabs>
                <w:tab w:val="left" w:pos="-142"/>
                <w:tab w:val="left" w:pos="426"/>
              </w:tabs>
              <w:spacing w:after="0"/>
              <w:ind w:left="-567"/>
              <w:jc w:val="both"/>
              <w:rPr>
                <w:rFonts w:ascii="Times New Roman" w:eastAsia="Arial" w:hAnsi="Times New Roman" w:cs="Times New Roman"/>
                <w:lang w:eastAsia="ru-RU"/>
              </w:rPr>
            </w:pPr>
          </w:p>
        </w:tc>
        <w:tc>
          <w:tcPr>
            <w:tcW w:w="3686" w:type="dxa"/>
            <w:shd w:val="clear" w:color="auto" w:fill="auto"/>
          </w:tcPr>
          <w:p w:rsidR="00B234BE" w:rsidRPr="00415BD4" w:rsidRDefault="00B234BE" w:rsidP="00B234BE">
            <w:pPr>
              <w:tabs>
                <w:tab w:val="left" w:pos="-142"/>
                <w:tab w:val="left" w:pos="426"/>
              </w:tabs>
              <w:spacing w:after="0"/>
              <w:rPr>
                <w:rFonts w:ascii="Times New Roman" w:eastAsia="Arial" w:hAnsi="Times New Roman" w:cs="Times New Roman"/>
                <w:lang w:eastAsia="ru-RU"/>
              </w:rPr>
            </w:pPr>
            <w:r w:rsidRPr="00415BD4">
              <w:rPr>
                <w:rFonts w:ascii="Times New Roman" w:eastAsia="Arial" w:hAnsi="Times New Roman" w:cs="Times New Roman"/>
                <w:b/>
                <w:lang w:eastAsia="ru-RU"/>
              </w:rPr>
              <w:t>ПОСТАЧАЛЬНИК</w:t>
            </w:r>
          </w:p>
        </w:tc>
      </w:tr>
    </w:tbl>
    <w:p w:rsidR="00B234BE" w:rsidRDefault="00B234BE" w:rsidP="00B234BE">
      <w:pPr>
        <w:tabs>
          <w:tab w:val="left" w:pos="-142"/>
          <w:tab w:val="left" w:pos="426"/>
          <w:tab w:val="left" w:pos="6648"/>
        </w:tabs>
        <w:spacing w:after="0" w:line="240" w:lineRule="auto"/>
        <w:rPr>
          <w:rFonts w:ascii="Times New Roman" w:hAnsi="Times New Roman" w:cs="Times New Roman"/>
          <w:b/>
          <w:color w:val="000000"/>
          <w:shd w:val="clear" w:color="auto" w:fill="FFFFFF"/>
          <w:lang w:val="uk-UA"/>
        </w:rPr>
      </w:pPr>
      <w:r>
        <w:rPr>
          <w:rFonts w:ascii="Times New Roman" w:eastAsia="Times New Roman" w:hAnsi="Times New Roman" w:cs="Times New Roman"/>
          <w:b/>
          <w:lang w:val="uk-UA" w:eastAsia="ru-RU"/>
        </w:rPr>
        <w:t xml:space="preserve">Начальник Управління освіти, молоді                                              </w:t>
      </w:r>
    </w:p>
    <w:p w:rsidR="00B234BE" w:rsidRDefault="00B234BE" w:rsidP="00B234BE">
      <w:pPr>
        <w:tabs>
          <w:tab w:val="left" w:pos="-142"/>
          <w:tab w:val="left" w:pos="426"/>
          <w:tab w:val="left" w:pos="6648"/>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та спорту Лозівської міської ради                                                       </w:t>
      </w:r>
    </w:p>
    <w:p w:rsidR="00B234BE" w:rsidRPr="00415BD4" w:rsidRDefault="00B234BE" w:rsidP="00B234BE">
      <w:pPr>
        <w:tabs>
          <w:tab w:val="left" w:pos="-142"/>
          <w:tab w:val="left" w:pos="426"/>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Харківської області</w:t>
      </w:r>
    </w:p>
    <w:p w:rsidR="00B234BE" w:rsidRDefault="00B234BE" w:rsidP="00B234BE">
      <w:pPr>
        <w:tabs>
          <w:tab w:val="left" w:pos="-142"/>
          <w:tab w:val="left" w:pos="426"/>
        </w:tabs>
        <w:rPr>
          <w:rFonts w:ascii="Times New Roman" w:hAnsi="Times New Roman" w:cs="Times New Roman"/>
          <w:lang w:val="uk-UA"/>
        </w:rPr>
      </w:pPr>
    </w:p>
    <w:p w:rsidR="00B234BE" w:rsidRDefault="00B234BE" w:rsidP="00B234BE">
      <w:pPr>
        <w:rPr>
          <w:rFonts w:ascii="Times New Roman" w:hAnsi="Times New Roman" w:cs="Times New Roman"/>
          <w:lang w:val="uk-UA"/>
        </w:rPr>
      </w:pPr>
      <w:r w:rsidRPr="00331A54">
        <w:rPr>
          <w:rFonts w:ascii="Times New Roman" w:hAnsi="Times New Roman" w:cs="Times New Roman"/>
          <w:b/>
          <w:lang w:val="uk-UA"/>
        </w:rPr>
        <w:t>В.М.</w:t>
      </w:r>
      <w:r>
        <w:rPr>
          <w:rFonts w:ascii="Times New Roman" w:hAnsi="Times New Roman" w:cs="Times New Roman"/>
          <w:b/>
          <w:lang w:val="uk-UA"/>
        </w:rPr>
        <w:t xml:space="preserve"> Урванцева   __________________</w:t>
      </w:r>
      <w:r w:rsidRPr="00331A54">
        <w:rPr>
          <w:rFonts w:ascii="Times New Roman" w:hAnsi="Times New Roman" w:cs="Times New Roman"/>
          <w:b/>
          <w:lang w:val="uk-UA"/>
        </w:rPr>
        <w:t>_</w:t>
      </w:r>
      <w:r>
        <w:rPr>
          <w:rFonts w:ascii="Times New Roman" w:hAnsi="Times New Roman" w:cs="Times New Roman"/>
          <w:b/>
          <w:lang w:val="uk-UA"/>
        </w:rPr>
        <w:t xml:space="preserve">                                            </w:t>
      </w:r>
    </w:p>
    <w:p w:rsidR="00B234BE" w:rsidRDefault="00B234BE" w:rsidP="00B234BE">
      <w:pPr>
        <w:rPr>
          <w:rFonts w:ascii="Times New Roman" w:hAnsi="Times New Roman" w:cs="Times New Roman"/>
          <w:lang w:val="uk-UA"/>
        </w:rPr>
      </w:pPr>
    </w:p>
    <w:p w:rsidR="00AB4E91" w:rsidRDefault="00AB4E91" w:rsidP="00B234BE">
      <w:pPr>
        <w:rPr>
          <w:rFonts w:ascii="Times New Roman" w:hAnsi="Times New Roman" w:cs="Times New Roman"/>
          <w:lang w:val="uk-UA"/>
        </w:rPr>
      </w:pPr>
    </w:p>
    <w:p w:rsidR="00AB4E91" w:rsidRDefault="00AB4E91" w:rsidP="00B234BE">
      <w:pPr>
        <w:rPr>
          <w:rFonts w:ascii="Times New Roman" w:hAnsi="Times New Roman" w:cs="Times New Roman"/>
          <w:lang w:val="uk-UA"/>
        </w:rPr>
      </w:pPr>
    </w:p>
    <w:p w:rsidR="00AB4E91" w:rsidRDefault="00AB4E91" w:rsidP="00B234BE">
      <w:pPr>
        <w:rPr>
          <w:rFonts w:ascii="Times New Roman" w:hAnsi="Times New Roman" w:cs="Times New Roman"/>
          <w:lang w:val="uk-UA"/>
        </w:rPr>
      </w:pPr>
    </w:p>
    <w:p w:rsidR="00AB4E91" w:rsidRDefault="00AB4E91" w:rsidP="00B234BE">
      <w:pPr>
        <w:rPr>
          <w:rFonts w:ascii="Times New Roman" w:hAnsi="Times New Roman" w:cs="Times New Roman"/>
          <w:lang w:val="uk-UA"/>
        </w:rPr>
      </w:pPr>
    </w:p>
    <w:p w:rsidR="00AB4E91" w:rsidRDefault="00AB4E91" w:rsidP="00B234BE">
      <w:pPr>
        <w:rPr>
          <w:rFonts w:ascii="Times New Roman" w:hAnsi="Times New Roman" w:cs="Times New Roman"/>
          <w:lang w:val="uk-UA"/>
        </w:rPr>
      </w:pPr>
    </w:p>
    <w:p w:rsidR="00AB4E91" w:rsidRDefault="00AB4E91" w:rsidP="00B234BE">
      <w:pPr>
        <w:rPr>
          <w:rFonts w:ascii="Times New Roman" w:hAnsi="Times New Roman" w:cs="Times New Roman"/>
          <w:lang w:val="uk-UA"/>
        </w:rPr>
      </w:pPr>
    </w:p>
    <w:p w:rsidR="00AB4E91" w:rsidRDefault="00AB4E91" w:rsidP="00B234BE">
      <w:pPr>
        <w:rPr>
          <w:rFonts w:ascii="Times New Roman" w:hAnsi="Times New Roman" w:cs="Times New Roman"/>
          <w:lang w:val="uk-UA"/>
        </w:rPr>
      </w:pPr>
    </w:p>
    <w:p w:rsidR="00AB4E91" w:rsidRDefault="00AB4E91" w:rsidP="00B234BE">
      <w:pPr>
        <w:rPr>
          <w:rFonts w:ascii="Times New Roman" w:hAnsi="Times New Roman" w:cs="Times New Roman"/>
          <w:lang w:val="uk-UA"/>
        </w:rPr>
      </w:pPr>
    </w:p>
    <w:p w:rsidR="00AB4E91" w:rsidRDefault="00AB4E91" w:rsidP="00B234BE">
      <w:pPr>
        <w:rPr>
          <w:rFonts w:ascii="Times New Roman" w:hAnsi="Times New Roman" w:cs="Times New Roman"/>
          <w:lang w:val="uk-UA"/>
        </w:rPr>
      </w:pPr>
    </w:p>
    <w:p w:rsidR="00AB4E91" w:rsidRDefault="00AB4E91" w:rsidP="00B234BE">
      <w:pPr>
        <w:rPr>
          <w:rFonts w:ascii="Times New Roman" w:hAnsi="Times New Roman" w:cs="Times New Roman"/>
          <w:lang w:val="uk-UA"/>
        </w:rPr>
      </w:pPr>
    </w:p>
    <w:p w:rsidR="00AB4E91" w:rsidRDefault="00AB4E91" w:rsidP="00B234BE">
      <w:pPr>
        <w:rPr>
          <w:rFonts w:ascii="Times New Roman" w:hAnsi="Times New Roman" w:cs="Times New Roman"/>
          <w:lang w:val="uk-UA"/>
        </w:rPr>
      </w:pPr>
    </w:p>
    <w:p w:rsidR="00AB4E91" w:rsidRDefault="00AB4E91" w:rsidP="00B234BE">
      <w:pPr>
        <w:rPr>
          <w:rFonts w:ascii="Times New Roman" w:hAnsi="Times New Roman" w:cs="Times New Roman"/>
          <w:lang w:val="uk-UA"/>
        </w:rPr>
      </w:pPr>
    </w:p>
    <w:p w:rsidR="00AB4E91" w:rsidRDefault="00AB4E91" w:rsidP="00B234BE">
      <w:pPr>
        <w:rPr>
          <w:rFonts w:ascii="Times New Roman" w:hAnsi="Times New Roman" w:cs="Times New Roman"/>
          <w:lang w:val="uk-UA"/>
        </w:rPr>
      </w:pPr>
    </w:p>
    <w:p w:rsidR="00E2488A" w:rsidRPr="00FA20CD" w:rsidRDefault="00E2488A" w:rsidP="00FA20CD">
      <w:pPr>
        <w:spacing w:line="0" w:lineRule="atLeast"/>
        <w:rPr>
          <w:rFonts w:ascii="Times New Roman" w:eastAsia="Times New Roman" w:hAnsi="Times New Roman" w:cs="Times New Roman"/>
          <w:b/>
          <w:lang w:val="uk-UA"/>
        </w:rPr>
      </w:pPr>
    </w:p>
    <w:p w:rsidR="00595A4E" w:rsidRPr="00FA20CD" w:rsidRDefault="00595A4E" w:rsidP="00595A4E">
      <w:pPr>
        <w:spacing w:line="0" w:lineRule="atLeast"/>
        <w:ind w:firstLine="567"/>
        <w:jc w:val="right"/>
        <w:rPr>
          <w:rFonts w:ascii="Times New Roman" w:eastAsia="Calibri" w:hAnsi="Times New Roman" w:cs="Times New Roman"/>
          <w:b/>
          <w:lang w:val="uk-UA"/>
        </w:rPr>
      </w:pPr>
      <w:r w:rsidRPr="00FA20CD">
        <w:rPr>
          <w:rFonts w:ascii="Times New Roman" w:eastAsia="Times New Roman" w:hAnsi="Times New Roman" w:cs="Times New Roman"/>
          <w:b/>
          <w:lang w:val="uk-UA"/>
        </w:rPr>
        <w:lastRenderedPageBreak/>
        <w:t xml:space="preserve">Додаток </w:t>
      </w:r>
      <w:r w:rsidR="004E5CE9">
        <w:rPr>
          <w:rFonts w:ascii="Times New Roman" w:eastAsia="Times New Roman" w:hAnsi="Times New Roman" w:cs="Times New Roman"/>
          <w:b/>
          <w:lang w:val="uk-UA"/>
        </w:rPr>
        <w:t>10</w:t>
      </w:r>
    </w:p>
    <w:p w:rsidR="00595A4E" w:rsidRPr="00FA20CD" w:rsidRDefault="00595A4E" w:rsidP="00595A4E">
      <w:pPr>
        <w:spacing w:line="0" w:lineRule="atLeast"/>
        <w:ind w:firstLine="567"/>
        <w:rPr>
          <w:rFonts w:ascii="Times New Roman" w:eastAsia="Calibri" w:hAnsi="Times New Roman" w:cs="Times New Roman"/>
          <w:b/>
          <w:lang w:val="uk-UA"/>
        </w:rPr>
      </w:pPr>
    </w:p>
    <w:p w:rsidR="00595A4E" w:rsidRPr="00FA20CD" w:rsidRDefault="00595A4E" w:rsidP="00595A4E">
      <w:pPr>
        <w:spacing w:after="0" w:line="240" w:lineRule="auto"/>
        <w:ind w:firstLine="567"/>
        <w:jc w:val="right"/>
        <w:rPr>
          <w:rFonts w:ascii="Times New Roman" w:eastAsia="Times New Roman" w:hAnsi="Times New Roman" w:cs="Times New Roman"/>
          <w:b/>
          <w:lang w:val="uk-UA"/>
        </w:rPr>
      </w:pPr>
      <w:r w:rsidRPr="00FA20CD">
        <w:rPr>
          <w:rFonts w:ascii="Times New Roman" w:eastAsia="Times New Roman" w:hAnsi="Times New Roman" w:cs="Times New Roman"/>
          <w:b/>
          <w:lang w:val="uk-UA"/>
        </w:rPr>
        <w:t>Управління освіти, молоді та спорту</w:t>
      </w:r>
    </w:p>
    <w:p w:rsidR="00595A4E" w:rsidRPr="00FA20CD" w:rsidRDefault="00595A4E" w:rsidP="00595A4E">
      <w:pPr>
        <w:spacing w:after="0" w:line="240" w:lineRule="auto"/>
        <w:ind w:firstLine="567"/>
        <w:jc w:val="right"/>
        <w:rPr>
          <w:rFonts w:ascii="Times New Roman" w:eastAsia="Times New Roman" w:hAnsi="Times New Roman" w:cs="Times New Roman"/>
          <w:b/>
          <w:lang w:val="uk-UA"/>
        </w:rPr>
      </w:pPr>
      <w:r w:rsidRPr="00FA20CD">
        <w:rPr>
          <w:rFonts w:ascii="Times New Roman" w:eastAsia="Times New Roman" w:hAnsi="Times New Roman" w:cs="Times New Roman"/>
          <w:b/>
          <w:lang w:val="uk-UA"/>
        </w:rPr>
        <w:t xml:space="preserve"> Лозівської міської ради Харківської області</w:t>
      </w:r>
    </w:p>
    <w:p w:rsidR="00595A4E" w:rsidRPr="00FA20CD" w:rsidRDefault="00595A4E" w:rsidP="00595A4E">
      <w:pPr>
        <w:spacing w:after="0" w:line="0" w:lineRule="atLeast"/>
        <w:ind w:firstLine="567"/>
        <w:rPr>
          <w:rFonts w:ascii="Times New Roman" w:eastAsia="Times New Roman" w:hAnsi="Times New Roman" w:cs="Times New Roman"/>
          <w:lang w:val="uk-UA"/>
        </w:rPr>
      </w:pPr>
    </w:p>
    <w:p w:rsidR="00595A4E" w:rsidRPr="00FA20CD" w:rsidRDefault="00595A4E" w:rsidP="00595A4E">
      <w:pPr>
        <w:spacing w:line="0" w:lineRule="atLeast"/>
        <w:ind w:firstLine="567"/>
        <w:rPr>
          <w:rFonts w:ascii="Times New Roman" w:eastAsia="Times New Roman" w:hAnsi="Times New Roman" w:cs="Times New Roman"/>
          <w:lang w:val="uk-UA"/>
        </w:rPr>
      </w:pPr>
    </w:p>
    <w:p w:rsidR="00595A4E" w:rsidRPr="00FA20CD" w:rsidRDefault="00595A4E" w:rsidP="00595A4E">
      <w:pPr>
        <w:spacing w:line="0" w:lineRule="atLeast"/>
        <w:ind w:firstLine="567"/>
        <w:rPr>
          <w:rFonts w:ascii="Times New Roman" w:eastAsia="Times New Roman" w:hAnsi="Times New Roman" w:cs="Times New Roman"/>
          <w:lang w:val="uk-UA"/>
        </w:rPr>
      </w:pPr>
    </w:p>
    <w:p w:rsidR="00595A4E" w:rsidRPr="00FA20CD" w:rsidRDefault="00595A4E" w:rsidP="00595A4E">
      <w:pPr>
        <w:spacing w:line="0" w:lineRule="atLeast"/>
        <w:ind w:firstLine="567"/>
        <w:rPr>
          <w:rFonts w:ascii="Times New Roman" w:eastAsia="Times New Roman" w:hAnsi="Times New Roman" w:cs="Times New Roman"/>
          <w:lang w:val="uk-UA"/>
        </w:rPr>
      </w:pPr>
    </w:p>
    <w:p w:rsidR="00595A4E" w:rsidRPr="00FA20CD" w:rsidRDefault="00595A4E" w:rsidP="00595A4E">
      <w:pPr>
        <w:spacing w:line="0" w:lineRule="atLeast"/>
        <w:ind w:firstLine="567"/>
        <w:rPr>
          <w:rFonts w:ascii="Times New Roman" w:eastAsia="Times New Roman" w:hAnsi="Times New Roman" w:cs="Times New Roman"/>
          <w:lang w:val="uk-UA"/>
        </w:rPr>
      </w:pPr>
    </w:p>
    <w:p w:rsidR="00595A4E" w:rsidRPr="00FA20CD" w:rsidRDefault="00595A4E" w:rsidP="00595A4E">
      <w:pPr>
        <w:spacing w:line="0" w:lineRule="atLeast"/>
        <w:ind w:firstLine="567"/>
        <w:jc w:val="center"/>
        <w:rPr>
          <w:rFonts w:ascii="Times New Roman" w:eastAsia="Times New Roman" w:hAnsi="Times New Roman" w:cs="Times New Roman"/>
          <w:b/>
          <w:lang w:val="uk-UA"/>
        </w:rPr>
      </w:pPr>
      <w:r w:rsidRPr="00FA20CD">
        <w:rPr>
          <w:rFonts w:ascii="Times New Roman" w:eastAsia="Times New Roman" w:hAnsi="Times New Roman" w:cs="Times New Roman"/>
          <w:b/>
          <w:lang w:val="uk-UA"/>
        </w:rPr>
        <w:t xml:space="preserve">Довідка, </w:t>
      </w:r>
    </w:p>
    <w:p w:rsidR="00595A4E" w:rsidRPr="00FA20CD" w:rsidRDefault="00595A4E" w:rsidP="00595A4E">
      <w:pPr>
        <w:spacing w:line="0" w:lineRule="atLeast"/>
        <w:ind w:firstLine="567"/>
        <w:jc w:val="center"/>
        <w:rPr>
          <w:rFonts w:ascii="Times New Roman" w:eastAsia="Times New Roman" w:hAnsi="Times New Roman" w:cs="Times New Roman"/>
          <w:b/>
          <w:lang w:val="uk-UA"/>
        </w:rPr>
      </w:pPr>
      <w:r w:rsidRPr="00FA20CD">
        <w:rPr>
          <w:rFonts w:ascii="Times New Roman" w:eastAsia="Times New Roman" w:hAnsi="Times New Roman" w:cs="Times New Roman"/>
          <w:b/>
          <w:lang w:val="uk-UA"/>
        </w:rPr>
        <w:t xml:space="preserve">щодо погодження з проектом договору </w:t>
      </w:r>
    </w:p>
    <w:p w:rsidR="00595A4E" w:rsidRPr="00FA20CD" w:rsidRDefault="00595A4E" w:rsidP="00595A4E">
      <w:pPr>
        <w:spacing w:line="0" w:lineRule="atLeast"/>
        <w:ind w:firstLine="567"/>
        <w:jc w:val="center"/>
        <w:rPr>
          <w:rFonts w:ascii="Times New Roman" w:eastAsia="Times New Roman" w:hAnsi="Times New Roman" w:cs="Times New Roman"/>
          <w:lang w:val="uk-UA"/>
        </w:rPr>
      </w:pPr>
    </w:p>
    <w:p w:rsidR="00595A4E" w:rsidRPr="00FA20CD" w:rsidRDefault="00595A4E" w:rsidP="00595A4E">
      <w:pPr>
        <w:spacing w:line="0" w:lineRule="atLeast"/>
        <w:ind w:firstLine="567"/>
        <w:jc w:val="center"/>
        <w:rPr>
          <w:rFonts w:ascii="Times New Roman" w:eastAsia="Times New Roman" w:hAnsi="Times New Roman" w:cs="Times New Roman"/>
          <w:lang w:val="uk-UA"/>
        </w:rPr>
      </w:pPr>
    </w:p>
    <w:p w:rsidR="00595A4E" w:rsidRPr="00FA20CD" w:rsidRDefault="00595A4E" w:rsidP="00595A4E">
      <w:pPr>
        <w:spacing w:line="0" w:lineRule="atLeast"/>
        <w:ind w:firstLine="567"/>
        <w:jc w:val="both"/>
        <w:rPr>
          <w:rFonts w:ascii="Times New Roman" w:eastAsia="Times New Roman" w:hAnsi="Times New Roman" w:cs="Times New Roman"/>
          <w:lang w:val="uk-UA"/>
        </w:rPr>
      </w:pPr>
      <w:r w:rsidRPr="00FA20CD">
        <w:rPr>
          <w:rFonts w:ascii="Times New Roman" w:eastAsia="Times New Roman" w:hAnsi="Times New Roman" w:cs="Times New Roman"/>
          <w:lang w:val="uk-UA"/>
        </w:rPr>
        <w:t xml:space="preserve">__________ </w:t>
      </w:r>
      <w:r w:rsidRPr="00FA20CD">
        <w:rPr>
          <w:rFonts w:ascii="Times New Roman" w:eastAsia="Times New Roman" w:hAnsi="Times New Roman" w:cs="Times New Roman"/>
          <w:i/>
          <w:lang w:val="uk-UA"/>
        </w:rPr>
        <w:t>(назва Учасника)</w:t>
      </w:r>
      <w:r w:rsidRPr="00FA20CD">
        <w:rPr>
          <w:rFonts w:ascii="Times New Roman" w:eastAsia="Times New Roman" w:hAnsi="Times New Roman" w:cs="Times New Roman"/>
          <w:lang w:val="uk-UA"/>
        </w:rPr>
        <w:t xml:space="preserve">, код __________, погоджується з проектом договору про закупівлю, надає гарантію підписати договір про закупівлю з ___________ </w:t>
      </w:r>
      <w:r w:rsidRPr="00FA20CD">
        <w:rPr>
          <w:rFonts w:ascii="Times New Roman" w:eastAsia="Times New Roman" w:hAnsi="Times New Roman" w:cs="Times New Roman"/>
          <w:i/>
          <w:lang w:val="uk-UA"/>
        </w:rPr>
        <w:t xml:space="preserve">(назва Замовника) </w:t>
      </w:r>
      <w:r w:rsidRPr="00FA20CD">
        <w:rPr>
          <w:rFonts w:ascii="Times New Roman" w:eastAsia="Times New Roman" w:hAnsi="Times New Roman" w:cs="Times New Roman"/>
          <w:lang w:val="uk-UA"/>
        </w:rPr>
        <w:t>на умовах, визначених у проекті договору.</w:t>
      </w:r>
    </w:p>
    <w:p w:rsidR="00595A4E" w:rsidRPr="00FA20CD" w:rsidRDefault="00595A4E" w:rsidP="00595A4E">
      <w:pPr>
        <w:spacing w:line="0" w:lineRule="atLeast"/>
        <w:ind w:firstLine="567"/>
        <w:rPr>
          <w:rFonts w:ascii="Calibri" w:eastAsia="Calibri" w:hAnsi="Calibri" w:cs="Times New Roman"/>
          <w:lang w:val="uk-UA"/>
        </w:rPr>
      </w:pPr>
    </w:p>
    <w:p w:rsidR="00595A4E" w:rsidRPr="00FA20CD" w:rsidRDefault="00595A4E" w:rsidP="00595A4E">
      <w:pPr>
        <w:spacing w:line="0" w:lineRule="atLeast"/>
        <w:ind w:firstLine="567"/>
        <w:rPr>
          <w:rFonts w:ascii="Calibri" w:eastAsia="Calibri" w:hAnsi="Calibri" w:cs="Times New Roman"/>
          <w:lang w:val="uk-UA"/>
        </w:rPr>
      </w:pPr>
    </w:p>
    <w:p w:rsidR="00595A4E" w:rsidRPr="00FA20CD" w:rsidRDefault="00595A4E" w:rsidP="00595A4E">
      <w:pPr>
        <w:spacing w:line="0" w:lineRule="atLeast"/>
        <w:ind w:firstLine="567"/>
        <w:rPr>
          <w:rFonts w:ascii="Calibri" w:eastAsia="Calibri" w:hAnsi="Calibri" w:cs="Times New Roman"/>
          <w:lang w:val="uk-UA"/>
        </w:rPr>
      </w:pPr>
    </w:p>
    <w:p w:rsidR="00595A4E" w:rsidRPr="00FA20CD" w:rsidRDefault="00595A4E" w:rsidP="00595A4E">
      <w:pPr>
        <w:spacing w:line="0" w:lineRule="atLeast"/>
        <w:ind w:firstLine="567"/>
        <w:rPr>
          <w:rFonts w:ascii="Calibri" w:eastAsia="Calibri" w:hAnsi="Calibri" w:cs="Times New Roman"/>
          <w:lang w:val="uk-UA"/>
        </w:rPr>
      </w:pPr>
    </w:p>
    <w:p w:rsidR="00595A4E" w:rsidRPr="00FA20CD" w:rsidRDefault="00595A4E" w:rsidP="00595A4E">
      <w:pPr>
        <w:tabs>
          <w:tab w:val="left" w:pos="1305"/>
        </w:tabs>
        <w:spacing w:line="0" w:lineRule="atLeast"/>
        <w:ind w:firstLine="567"/>
        <w:jc w:val="center"/>
        <w:rPr>
          <w:rFonts w:ascii="Times New Roman" w:eastAsia="Calibri" w:hAnsi="Times New Roman" w:cs="Times New Roman"/>
          <w:lang w:val="uk-UA"/>
        </w:rPr>
      </w:pPr>
      <w:r w:rsidRPr="00FA20CD">
        <w:rPr>
          <w:rFonts w:ascii="Times New Roman" w:eastAsia="Calibri" w:hAnsi="Times New Roman" w:cs="Times New Roman"/>
          <w:lang w:val="uk-UA"/>
        </w:rPr>
        <w:t xml:space="preserve">                                               ________________________ (Підпис)</w:t>
      </w: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2248C3">
      <w:pPr>
        <w:pStyle w:val="110"/>
        <w:widowControl w:val="0"/>
        <w:shd w:val="clear" w:color="auto" w:fill="FFFFFF"/>
        <w:spacing w:line="240" w:lineRule="auto"/>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8E3CFE" w:rsidRPr="00FA20CD" w:rsidRDefault="008E3CFE" w:rsidP="00595A4E">
      <w:pPr>
        <w:pStyle w:val="110"/>
        <w:widowControl w:val="0"/>
        <w:shd w:val="clear" w:color="auto" w:fill="FFFFFF"/>
        <w:spacing w:line="240" w:lineRule="auto"/>
        <w:ind w:firstLine="567"/>
        <w:rPr>
          <w:color w:val="auto"/>
          <w:lang w:val="uk-UA"/>
        </w:rPr>
      </w:pPr>
    </w:p>
    <w:p w:rsidR="00595A4E" w:rsidRPr="00FA20CD" w:rsidRDefault="00595A4E" w:rsidP="00537E3B">
      <w:pPr>
        <w:pStyle w:val="110"/>
        <w:widowControl w:val="0"/>
        <w:shd w:val="clear" w:color="auto" w:fill="FFFFFF"/>
        <w:spacing w:line="240" w:lineRule="auto"/>
        <w:rPr>
          <w:color w:val="auto"/>
          <w:lang w:val="uk-UA"/>
        </w:rPr>
      </w:pPr>
    </w:p>
    <w:p w:rsidR="00595A4E" w:rsidRPr="00FA20CD" w:rsidRDefault="00595A4E" w:rsidP="00595A4E">
      <w:pPr>
        <w:pStyle w:val="110"/>
        <w:widowControl w:val="0"/>
        <w:shd w:val="clear" w:color="auto" w:fill="FFFFFF"/>
        <w:spacing w:line="240" w:lineRule="auto"/>
        <w:ind w:firstLine="567"/>
        <w:rPr>
          <w:color w:val="auto"/>
          <w:lang w:val="uk-UA"/>
        </w:rPr>
      </w:pPr>
    </w:p>
    <w:p w:rsidR="00595A4E" w:rsidRPr="00FA20CD" w:rsidRDefault="00595A4E" w:rsidP="00595A4E">
      <w:pPr>
        <w:spacing w:line="0" w:lineRule="atLeast"/>
        <w:ind w:firstLine="567"/>
        <w:jc w:val="right"/>
        <w:rPr>
          <w:rFonts w:ascii="Times New Roman" w:eastAsia="Calibri" w:hAnsi="Times New Roman" w:cs="Times New Roman"/>
          <w:b/>
          <w:lang w:val="uk-UA"/>
        </w:rPr>
      </w:pPr>
      <w:r w:rsidRPr="00FA20CD">
        <w:rPr>
          <w:rFonts w:ascii="Times New Roman" w:eastAsia="Times New Roman" w:hAnsi="Times New Roman" w:cs="Times New Roman"/>
          <w:b/>
          <w:lang w:val="uk-UA"/>
        </w:rPr>
        <w:lastRenderedPageBreak/>
        <w:t>Додаток 1</w:t>
      </w:r>
      <w:r w:rsidR="004E5CE9">
        <w:rPr>
          <w:rFonts w:ascii="Times New Roman" w:eastAsia="Times New Roman" w:hAnsi="Times New Roman" w:cs="Times New Roman"/>
          <w:b/>
          <w:lang w:val="uk-UA"/>
        </w:rPr>
        <w:t>1</w:t>
      </w:r>
    </w:p>
    <w:p w:rsidR="00595A4E" w:rsidRPr="00FA20CD" w:rsidRDefault="00595A4E" w:rsidP="003E5B94">
      <w:pPr>
        <w:pStyle w:val="a5"/>
        <w:jc w:val="center"/>
        <w:rPr>
          <w:rFonts w:ascii="Times New Roman" w:hAnsi="Times New Roman" w:cs="Times New Roman"/>
          <w:b/>
          <w:lang w:val="uk-UA"/>
        </w:rPr>
      </w:pPr>
      <w:r w:rsidRPr="00A630AF">
        <w:rPr>
          <w:rFonts w:ascii="Times New Roman" w:hAnsi="Times New Roman" w:cs="Times New Roman"/>
          <w:b/>
          <w:lang w:val="uk-UA"/>
        </w:rPr>
        <w:t>ДИСЛОКАЦІЯ</w:t>
      </w:r>
    </w:p>
    <w:p w:rsidR="00595A4E" w:rsidRPr="00FA20CD" w:rsidRDefault="003E5B94" w:rsidP="003E5B94">
      <w:pPr>
        <w:pStyle w:val="a5"/>
        <w:jc w:val="center"/>
        <w:rPr>
          <w:rFonts w:ascii="Times New Roman" w:hAnsi="Times New Roman" w:cs="Times New Roman"/>
          <w:b/>
          <w:lang w:val="uk-UA"/>
        </w:rPr>
      </w:pPr>
      <w:r w:rsidRPr="00FA20CD">
        <w:rPr>
          <w:rFonts w:ascii="Times New Roman" w:hAnsi="Times New Roman" w:cs="Times New Roman"/>
          <w:b/>
          <w:lang w:val="uk-UA"/>
        </w:rPr>
        <w:t>з</w:t>
      </w:r>
      <w:r w:rsidR="00595A4E" w:rsidRPr="00FA20CD">
        <w:rPr>
          <w:rFonts w:ascii="Times New Roman" w:hAnsi="Times New Roman" w:cs="Times New Roman"/>
          <w:b/>
          <w:lang w:val="uk-UA"/>
        </w:rPr>
        <w:t>акладів</w:t>
      </w:r>
      <w:r w:rsidRPr="00FA20CD">
        <w:rPr>
          <w:rFonts w:ascii="Times New Roman" w:hAnsi="Times New Roman" w:cs="Times New Roman"/>
          <w:b/>
          <w:lang w:val="uk-UA"/>
        </w:rPr>
        <w:t xml:space="preserve"> освіти</w:t>
      </w:r>
      <w:r w:rsidR="00595A4E" w:rsidRPr="00FA20CD">
        <w:rPr>
          <w:rFonts w:ascii="Times New Roman" w:hAnsi="Times New Roman" w:cs="Times New Roman"/>
          <w:b/>
          <w:lang w:val="uk-UA"/>
        </w:rPr>
        <w:t xml:space="preserve"> Управління освіти, молоді та спорту Лозівської міської ради Харківської області</w:t>
      </w:r>
    </w:p>
    <w:p w:rsidR="00B3187D" w:rsidRPr="00FA20CD" w:rsidRDefault="00B3187D" w:rsidP="003E5B94">
      <w:pPr>
        <w:pStyle w:val="a5"/>
        <w:jc w:val="center"/>
        <w:rPr>
          <w:rFonts w:ascii="Times New Roman" w:hAnsi="Times New Roman" w:cs="Times New Roman"/>
          <w:b/>
          <w:lang w:val="uk-UA"/>
        </w:rPr>
      </w:pPr>
      <w:bookmarkStart w:id="49" w:name="_GoBack"/>
      <w:bookmarkEnd w:id="49"/>
    </w:p>
    <w:p w:rsidR="00595A4E" w:rsidRPr="00FA20CD" w:rsidRDefault="00595A4E" w:rsidP="00595A4E">
      <w:pPr>
        <w:pStyle w:val="110"/>
        <w:widowControl w:val="0"/>
        <w:shd w:val="clear" w:color="auto" w:fill="FFFFFF"/>
        <w:spacing w:line="240" w:lineRule="auto"/>
        <w:ind w:firstLine="567"/>
        <w:jc w:val="center"/>
        <w:rPr>
          <w:color w:val="auto"/>
          <w:lang w:val="uk-UA"/>
        </w:rPr>
      </w:pPr>
    </w:p>
    <w:tbl>
      <w:tblPr>
        <w:tblW w:w="102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6685"/>
        <w:gridCol w:w="2954"/>
      </w:tblGrid>
      <w:tr w:rsidR="004E058D" w:rsidRPr="00A1424B" w:rsidTr="00B234BE">
        <w:tc>
          <w:tcPr>
            <w:tcW w:w="561" w:type="dxa"/>
            <w:tcBorders>
              <w:top w:val="single" w:sz="4" w:space="0" w:color="auto"/>
              <w:left w:val="single" w:sz="4" w:space="0" w:color="auto"/>
              <w:bottom w:val="single" w:sz="4" w:space="0" w:color="auto"/>
              <w:right w:val="single" w:sz="4" w:space="0" w:color="auto"/>
            </w:tcBorders>
            <w:shd w:val="clear" w:color="auto" w:fill="E6E6E6"/>
            <w:vAlign w:val="center"/>
          </w:tcPr>
          <w:p w:rsidR="004E058D" w:rsidRPr="00A630AF" w:rsidRDefault="004E058D" w:rsidP="00B234BE">
            <w:pPr>
              <w:spacing w:after="0" w:line="0" w:lineRule="atLeast"/>
              <w:jc w:val="center"/>
              <w:rPr>
                <w:rFonts w:ascii="Times New Roman" w:eastAsia="Times New Roman" w:hAnsi="Times New Roman" w:cs="Times New Roman"/>
                <w:b/>
                <w:lang w:val="uk-UA" w:eastAsia="ru-RU"/>
              </w:rPr>
            </w:pPr>
            <w:r w:rsidRPr="00A630AF">
              <w:rPr>
                <w:rFonts w:ascii="Times New Roman" w:eastAsia="Times New Roman" w:hAnsi="Times New Roman" w:cs="Times New Roman"/>
                <w:b/>
                <w:lang w:val="en-GB" w:eastAsia="ru-RU"/>
              </w:rPr>
              <w:t>№ з/п</w:t>
            </w:r>
          </w:p>
        </w:tc>
        <w:tc>
          <w:tcPr>
            <w:tcW w:w="6685" w:type="dxa"/>
            <w:tcBorders>
              <w:top w:val="single" w:sz="4" w:space="0" w:color="auto"/>
              <w:left w:val="single" w:sz="4" w:space="0" w:color="auto"/>
              <w:bottom w:val="single" w:sz="4" w:space="0" w:color="auto"/>
              <w:right w:val="single" w:sz="4" w:space="0" w:color="auto"/>
            </w:tcBorders>
            <w:shd w:val="clear" w:color="auto" w:fill="E6E6E6"/>
            <w:vAlign w:val="center"/>
          </w:tcPr>
          <w:p w:rsidR="004E058D" w:rsidRPr="00A630AF" w:rsidRDefault="004E058D" w:rsidP="00B234BE">
            <w:pPr>
              <w:spacing w:after="0" w:line="0" w:lineRule="atLeast"/>
              <w:jc w:val="center"/>
              <w:rPr>
                <w:rFonts w:ascii="Times New Roman" w:eastAsia="Times New Roman" w:hAnsi="Times New Roman" w:cs="Times New Roman"/>
                <w:b/>
                <w:lang w:val="uk-UA" w:eastAsia="ru-RU"/>
              </w:rPr>
            </w:pPr>
            <w:r w:rsidRPr="00A630AF">
              <w:rPr>
                <w:rFonts w:ascii="Times New Roman" w:eastAsia="Times New Roman" w:hAnsi="Times New Roman" w:cs="Times New Roman"/>
                <w:b/>
                <w:lang w:val="en-GB" w:eastAsia="ru-RU"/>
              </w:rPr>
              <w:t>Назва закладу</w:t>
            </w:r>
          </w:p>
        </w:tc>
        <w:tc>
          <w:tcPr>
            <w:tcW w:w="2954" w:type="dxa"/>
            <w:tcBorders>
              <w:top w:val="single" w:sz="4" w:space="0" w:color="auto"/>
              <w:left w:val="single" w:sz="4" w:space="0" w:color="auto"/>
              <w:bottom w:val="single" w:sz="4" w:space="0" w:color="auto"/>
              <w:right w:val="single" w:sz="4" w:space="0" w:color="auto"/>
            </w:tcBorders>
            <w:shd w:val="clear" w:color="auto" w:fill="E6E6E6"/>
            <w:vAlign w:val="center"/>
          </w:tcPr>
          <w:p w:rsidR="004E058D" w:rsidRPr="00A630AF" w:rsidRDefault="004E058D" w:rsidP="00B234BE">
            <w:pPr>
              <w:spacing w:after="0" w:line="0" w:lineRule="atLeast"/>
              <w:jc w:val="center"/>
              <w:rPr>
                <w:rFonts w:ascii="Times New Roman" w:eastAsia="Times New Roman" w:hAnsi="Times New Roman" w:cs="Times New Roman"/>
                <w:b/>
                <w:lang w:val="uk-UA" w:eastAsia="ru-RU"/>
              </w:rPr>
            </w:pPr>
            <w:r w:rsidRPr="00A630AF">
              <w:rPr>
                <w:rFonts w:ascii="Times New Roman" w:eastAsia="Times New Roman" w:hAnsi="Times New Roman" w:cs="Times New Roman"/>
                <w:b/>
                <w:lang w:val="en-GB" w:eastAsia="ru-RU"/>
              </w:rPr>
              <w:t>Адреса закладу</w:t>
            </w:r>
          </w:p>
        </w:tc>
      </w:tr>
      <w:tr w:rsidR="004E058D" w:rsidRPr="00A1424B" w:rsidTr="00B234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E058D" w:rsidRPr="00A630AF" w:rsidRDefault="00A630AF" w:rsidP="00B234BE">
            <w:pPr>
              <w:spacing w:after="0" w:line="0" w:lineRule="atLeast"/>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6685" w:type="dxa"/>
            <w:tcBorders>
              <w:top w:val="single" w:sz="4" w:space="0" w:color="auto"/>
              <w:left w:val="single" w:sz="4" w:space="0" w:color="auto"/>
              <w:bottom w:val="single" w:sz="4" w:space="0" w:color="auto"/>
              <w:right w:val="single" w:sz="4" w:space="0" w:color="auto"/>
            </w:tcBorders>
            <w:shd w:val="clear" w:color="auto" w:fill="auto"/>
            <w:vAlign w:val="center"/>
          </w:tcPr>
          <w:p w:rsidR="004E058D" w:rsidRPr="00A630AF" w:rsidRDefault="004E058D" w:rsidP="00B234BE">
            <w:pPr>
              <w:spacing w:after="0" w:line="0" w:lineRule="atLeast"/>
              <w:jc w:val="center"/>
              <w:rPr>
                <w:rFonts w:ascii="Times New Roman" w:eastAsia="Times New Roman" w:hAnsi="Times New Roman" w:cs="Times New Roman"/>
                <w:lang w:val="uk-UA" w:eastAsia="ru-RU"/>
              </w:rPr>
            </w:pPr>
            <w:r w:rsidRPr="00A630AF">
              <w:rPr>
                <w:rFonts w:ascii="Times New Roman" w:eastAsia="Times New Roman" w:hAnsi="Times New Roman" w:cs="Times New Roman"/>
                <w:lang w:val="uk-UA" w:eastAsia="ru-RU"/>
              </w:rPr>
              <w:t>Комунальний заклад "Лозівський ліцей" № 1" Лозівської міської ради Харківської області</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4E058D" w:rsidRPr="00A630AF" w:rsidRDefault="004E058D" w:rsidP="00B234BE">
            <w:pPr>
              <w:spacing w:after="0" w:line="0" w:lineRule="atLeast"/>
              <w:jc w:val="center"/>
              <w:rPr>
                <w:rFonts w:ascii="Times New Roman" w:eastAsia="Times New Roman" w:hAnsi="Times New Roman" w:cs="Times New Roman"/>
                <w:lang w:val="uk-UA" w:eastAsia="ru-RU"/>
              </w:rPr>
            </w:pPr>
            <w:r w:rsidRPr="00A630AF">
              <w:rPr>
                <w:rFonts w:ascii="Times New Roman" w:eastAsia="Times New Roman" w:hAnsi="Times New Roman" w:cs="Times New Roman"/>
                <w:lang w:val="uk-UA" w:eastAsia="ru-RU"/>
              </w:rPr>
              <w:t>м. Лозова,</w:t>
            </w:r>
            <w:r w:rsidRPr="00A630AF">
              <w:rPr>
                <w:rFonts w:ascii="Times New Roman" w:eastAsia="Times New Roman" w:hAnsi="Times New Roman" w:cs="Times New Roman"/>
                <w:lang w:val="uk-UA" w:eastAsia="ru-RU"/>
              </w:rPr>
              <w:br/>
              <w:t>мікрорайон 5, буд. 3</w:t>
            </w:r>
          </w:p>
        </w:tc>
      </w:tr>
      <w:tr w:rsidR="004E058D" w:rsidRPr="00A1424B" w:rsidTr="00B234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E058D" w:rsidRPr="00A630AF" w:rsidRDefault="00A630AF" w:rsidP="00B234BE">
            <w:pPr>
              <w:spacing w:after="0" w:line="0" w:lineRule="atLeast"/>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6685" w:type="dxa"/>
            <w:tcBorders>
              <w:top w:val="single" w:sz="4" w:space="0" w:color="auto"/>
              <w:left w:val="single" w:sz="4" w:space="0" w:color="auto"/>
              <w:bottom w:val="single" w:sz="4" w:space="0" w:color="auto"/>
              <w:right w:val="single" w:sz="4" w:space="0" w:color="auto"/>
            </w:tcBorders>
            <w:shd w:val="clear" w:color="auto" w:fill="auto"/>
            <w:vAlign w:val="center"/>
          </w:tcPr>
          <w:p w:rsidR="004E058D" w:rsidRPr="00A630AF" w:rsidRDefault="004E058D" w:rsidP="00B234BE">
            <w:pPr>
              <w:spacing w:after="0" w:line="0" w:lineRule="atLeast"/>
              <w:jc w:val="center"/>
              <w:rPr>
                <w:rFonts w:ascii="Times New Roman" w:eastAsia="Times New Roman" w:hAnsi="Times New Roman" w:cs="Times New Roman"/>
                <w:lang w:val="uk-UA" w:eastAsia="ru-RU"/>
              </w:rPr>
            </w:pPr>
            <w:r w:rsidRPr="00A630AF">
              <w:rPr>
                <w:rFonts w:ascii="Times New Roman" w:eastAsia="Times New Roman" w:hAnsi="Times New Roman" w:cs="Times New Roman"/>
                <w:lang w:val="uk-UA" w:eastAsia="ru-RU"/>
              </w:rPr>
              <w:t>Комунальний заклад "Лозівський ліцей №</w:t>
            </w:r>
            <w:r w:rsidR="00A630AF">
              <w:rPr>
                <w:rFonts w:ascii="Times New Roman" w:eastAsia="Times New Roman" w:hAnsi="Times New Roman" w:cs="Times New Roman"/>
                <w:lang w:val="uk-UA" w:eastAsia="ru-RU"/>
              </w:rPr>
              <w:t xml:space="preserve"> </w:t>
            </w:r>
            <w:r w:rsidRPr="00A630AF">
              <w:rPr>
                <w:rFonts w:ascii="Times New Roman" w:eastAsia="Times New Roman" w:hAnsi="Times New Roman" w:cs="Times New Roman"/>
                <w:lang w:val="uk-UA" w:eastAsia="ru-RU"/>
              </w:rPr>
              <w:t>3" Лозівської міської ради Харківської області</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4E058D" w:rsidRPr="00A630AF" w:rsidRDefault="004E058D" w:rsidP="00B234BE">
            <w:pPr>
              <w:spacing w:after="0" w:line="0" w:lineRule="atLeast"/>
              <w:jc w:val="center"/>
              <w:rPr>
                <w:rFonts w:ascii="Times New Roman" w:eastAsia="Times New Roman" w:hAnsi="Times New Roman" w:cs="Times New Roman"/>
                <w:lang w:val="uk-UA" w:eastAsia="ru-RU"/>
              </w:rPr>
            </w:pPr>
            <w:r w:rsidRPr="00A630AF">
              <w:rPr>
                <w:rFonts w:ascii="Times New Roman" w:eastAsia="Times New Roman" w:hAnsi="Times New Roman" w:cs="Times New Roman"/>
                <w:lang w:val="uk-UA" w:eastAsia="ru-RU"/>
              </w:rPr>
              <w:t>м. Лозова,</w:t>
            </w:r>
            <w:r w:rsidRPr="00A630AF">
              <w:rPr>
                <w:rFonts w:ascii="Times New Roman" w:eastAsia="Times New Roman" w:hAnsi="Times New Roman" w:cs="Times New Roman"/>
                <w:lang w:val="uk-UA" w:eastAsia="ru-RU"/>
              </w:rPr>
              <w:br/>
              <w:t>мікрорайон 2, буд. 8</w:t>
            </w:r>
          </w:p>
        </w:tc>
      </w:tr>
      <w:tr w:rsidR="00A630AF" w:rsidRPr="00A1424B" w:rsidTr="00A630AF">
        <w:trPr>
          <w:trHeight w:val="44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B234BE">
            <w:pPr>
              <w:spacing w:after="0" w:line="0" w:lineRule="atLeast"/>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6685"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A630AF">
            <w:pPr>
              <w:spacing w:after="0" w:line="240" w:lineRule="auto"/>
              <w:jc w:val="center"/>
              <w:rPr>
                <w:rFonts w:ascii="В.А." w:eastAsia="Times New Roman" w:hAnsi="В.А." w:cs="Times New Roman"/>
                <w:lang w:val="uk-UA"/>
              </w:rPr>
            </w:pPr>
            <w:r w:rsidRPr="00A630AF">
              <w:rPr>
                <w:rFonts w:ascii="Times New Roman" w:eastAsia="Times New Roman" w:hAnsi="Times New Roman" w:cs="Times New Roman"/>
                <w:lang w:val="uk-UA"/>
              </w:rPr>
              <w:t>Комунальний заклад "Лозівський ліцей №</w:t>
            </w:r>
            <w:r>
              <w:rPr>
                <w:rFonts w:ascii="Times New Roman" w:eastAsia="Times New Roman" w:hAnsi="Times New Roman" w:cs="Times New Roman"/>
                <w:lang w:val="uk-UA"/>
              </w:rPr>
              <w:t xml:space="preserve"> </w:t>
            </w:r>
            <w:r w:rsidRPr="00A630AF">
              <w:rPr>
                <w:rFonts w:ascii="Times New Roman" w:eastAsia="Times New Roman" w:hAnsi="Times New Roman" w:cs="Times New Roman"/>
                <w:lang w:val="uk-UA"/>
              </w:rPr>
              <w:t>4» Лозівської міської ради Харківської області</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6622AB">
            <w:pPr>
              <w:spacing w:line="0" w:lineRule="atLeast"/>
              <w:jc w:val="center"/>
              <w:rPr>
                <w:rFonts w:ascii="В.А." w:eastAsia="Times New Roman" w:hAnsi="В.А." w:cs="Times New Roman"/>
                <w:lang w:val="uk-UA"/>
              </w:rPr>
            </w:pPr>
            <w:r w:rsidRPr="00A630AF">
              <w:rPr>
                <w:rFonts w:ascii="Times New Roman" w:eastAsia="Times New Roman" w:hAnsi="Times New Roman" w:cs="Times New Roman"/>
                <w:lang w:val="uk-UA"/>
              </w:rPr>
              <w:t>м. Лозова,</w:t>
            </w:r>
            <w:r w:rsidRPr="00A630AF">
              <w:rPr>
                <w:rFonts w:ascii="Times New Roman" w:eastAsia="Times New Roman" w:hAnsi="Times New Roman" w:cs="Times New Roman"/>
                <w:lang w:val="uk-UA"/>
              </w:rPr>
              <w:br/>
              <w:t>мікрорайон 4, буд. 45</w:t>
            </w:r>
          </w:p>
        </w:tc>
      </w:tr>
      <w:tr w:rsidR="00A630AF" w:rsidRPr="00A1424B" w:rsidTr="00A630AF">
        <w:trPr>
          <w:trHeight w:val="56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B234BE">
            <w:pPr>
              <w:spacing w:after="0" w:line="0" w:lineRule="atLeast"/>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6685"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A630AF">
            <w:pPr>
              <w:spacing w:after="0" w:line="0" w:lineRule="atLeast"/>
              <w:jc w:val="center"/>
              <w:rPr>
                <w:rFonts w:ascii="Times New Roman" w:eastAsia="Times New Roman" w:hAnsi="Times New Roman" w:cs="Times New Roman"/>
                <w:lang w:val="uk-UA"/>
              </w:rPr>
            </w:pPr>
            <w:r w:rsidRPr="00A630AF">
              <w:rPr>
                <w:rFonts w:ascii="Times New Roman" w:eastAsia="Times New Roman" w:hAnsi="Times New Roman" w:cs="Times New Roman"/>
                <w:lang w:val="uk-UA"/>
              </w:rPr>
              <w:t>Комунальний заклад "Лозівський ліцей № 5 "Лінгва" Лозівської міської ради Харківської області</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A630AF">
            <w:pPr>
              <w:spacing w:after="0" w:line="240" w:lineRule="auto"/>
              <w:jc w:val="center"/>
              <w:rPr>
                <w:rFonts w:ascii="Times New Roman" w:eastAsia="Times New Roman" w:hAnsi="Times New Roman" w:cs="Times New Roman"/>
                <w:lang w:val="uk-UA"/>
              </w:rPr>
            </w:pPr>
            <w:r w:rsidRPr="00A630AF">
              <w:rPr>
                <w:rFonts w:ascii="Times New Roman" w:eastAsia="Times New Roman" w:hAnsi="Times New Roman" w:cs="Times New Roman"/>
                <w:lang w:val="uk-UA"/>
              </w:rPr>
              <w:t>м. Лозова,</w:t>
            </w:r>
          </w:p>
          <w:p w:rsidR="00A630AF" w:rsidRPr="00361924" w:rsidRDefault="00A630AF" w:rsidP="00A630AF">
            <w:pPr>
              <w:spacing w:after="0" w:line="240" w:lineRule="auto"/>
              <w:jc w:val="center"/>
              <w:rPr>
                <w:rFonts w:ascii="Times New Roman" w:eastAsia="Times New Roman" w:hAnsi="Times New Roman" w:cs="Times New Roman"/>
                <w:sz w:val="18"/>
                <w:szCs w:val="18"/>
                <w:lang w:val="uk-UA"/>
              </w:rPr>
            </w:pPr>
            <w:r w:rsidRPr="00A630AF">
              <w:rPr>
                <w:rFonts w:ascii="Times New Roman" w:eastAsia="Times New Roman" w:hAnsi="Times New Roman" w:cs="Times New Roman"/>
                <w:lang w:val="uk-UA"/>
              </w:rPr>
              <w:t>вул. Абросимова, 65</w:t>
            </w:r>
          </w:p>
        </w:tc>
      </w:tr>
      <w:tr w:rsidR="00A630AF" w:rsidRPr="00A1424B" w:rsidTr="00B234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50462D">
            <w:pPr>
              <w:spacing w:after="0" w:line="0" w:lineRule="atLeast"/>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6685"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A630AF">
            <w:pPr>
              <w:spacing w:line="240" w:lineRule="auto"/>
              <w:jc w:val="center"/>
              <w:rPr>
                <w:rFonts w:ascii="В.А." w:eastAsia="Times New Roman" w:hAnsi="В.А." w:cs="Times New Roman"/>
                <w:sz w:val="24"/>
                <w:szCs w:val="24"/>
                <w:lang w:val="uk-UA"/>
              </w:rPr>
            </w:pPr>
            <w:r w:rsidRPr="00A630AF">
              <w:rPr>
                <w:rFonts w:ascii="Times New Roman" w:eastAsia="Times New Roman" w:hAnsi="Times New Roman" w:cs="Times New Roman"/>
                <w:sz w:val="24"/>
                <w:szCs w:val="24"/>
                <w:lang w:val="uk-UA"/>
              </w:rPr>
              <w:t>Комунальний заклад "Лозівський ліцей №12" Лозівської міської ради Харківської області</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A630AF">
            <w:pPr>
              <w:spacing w:after="0" w:line="0" w:lineRule="atLeast"/>
              <w:jc w:val="center"/>
              <w:rPr>
                <w:rFonts w:ascii="В.А." w:eastAsia="Times New Roman" w:hAnsi="В.А." w:cs="Times New Roman"/>
                <w:lang w:val="uk-UA"/>
              </w:rPr>
            </w:pPr>
            <w:r w:rsidRPr="00A630AF">
              <w:rPr>
                <w:rFonts w:ascii="Times New Roman" w:eastAsia="Times New Roman" w:hAnsi="Times New Roman" w:cs="Times New Roman"/>
                <w:lang w:val="uk-UA"/>
              </w:rPr>
              <w:t>м. Лозова,</w:t>
            </w:r>
            <w:r w:rsidRPr="00A630AF">
              <w:rPr>
                <w:rFonts w:ascii="Times New Roman" w:eastAsia="Times New Roman" w:hAnsi="Times New Roman" w:cs="Times New Roman"/>
                <w:lang w:val="uk-UA"/>
              </w:rPr>
              <w:br/>
              <w:t>мікрорайон 1, буд. 30</w:t>
            </w:r>
          </w:p>
        </w:tc>
      </w:tr>
      <w:tr w:rsidR="00A630AF" w:rsidRPr="00A1424B" w:rsidTr="00B234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50462D">
            <w:pPr>
              <w:spacing w:after="0" w:line="0" w:lineRule="atLeast"/>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6685"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B234BE">
            <w:pPr>
              <w:spacing w:after="0" w:line="0" w:lineRule="atLeast"/>
              <w:jc w:val="center"/>
              <w:rPr>
                <w:rFonts w:ascii="Times New Roman" w:eastAsia="Times New Roman" w:hAnsi="Times New Roman" w:cs="Times New Roman"/>
                <w:lang w:val="uk-UA" w:eastAsia="ru-RU"/>
              </w:rPr>
            </w:pPr>
            <w:r w:rsidRPr="00A630AF">
              <w:rPr>
                <w:rFonts w:ascii="Times New Roman" w:eastAsia="Times New Roman" w:hAnsi="Times New Roman" w:cs="Times New Roman"/>
                <w:lang w:val="uk-UA" w:eastAsia="ru-RU"/>
              </w:rPr>
              <w:t>Комунальний заклад «Панютинський ліцей» Лозівської міської ради Харківської області</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B234BE">
            <w:pPr>
              <w:spacing w:after="0" w:line="0" w:lineRule="atLeast"/>
              <w:jc w:val="center"/>
              <w:rPr>
                <w:rFonts w:ascii="Times New Roman" w:eastAsia="Times New Roman" w:hAnsi="Times New Roman" w:cs="Times New Roman"/>
                <w:lang w:val="uk-UA" w:eastAsia="ru-RU"/>
              </w:rPr>
            </w:pPr>
            <w:r w:rsidRPr="00A630AF">
              <w:rPr>
                <w:rFonts w:ascii="Times New Roman" w:eastAsia="Times New Roman" w:hAnsi="Times New Roman" w:cs="Times New Roman"/>
                <w:lang w:val="uk-UA" w:eastAsia="ru-RU"/>
              </w:rPr>
              <w:t xml:space="preserve">м. Лозова, </w:t>
            </w:r>
            <w:r w:rsidRPr="00A630AF">
              <w:rPr>
                <w:rFonts w:ascii="Times New Roman" w:eastAsia="Times New Roman" w:hAnsi="Times New Roman" w:cs="Times New Roman"/>
                <w:lang w:eastAsia="ru-RU"/>
              </w:rPr>
              <w:t>смт.Панютине,</w:t>
            </w:r>
            <w:r w:rsidRPr="00A630AF">
              <w:rPr>
                <w:rFonts w:ascii="Times New Roman" w:eastAsia="Times New Roman" w:hAnsi="Times New Roman" w:cs="Times New Roman"/>
                <w:lang w:eastAsia="ru-RU"/>
              </w:rPr>
              <w:br/>
              <w:t>вул. Миру, 33</w:t>
            </w:r>
          </w:p>
        </w:tc>
      </w:tr>
      <w:tr w:rsidR="00A630AF" w:rsidRPr="00A1424B" w:rsidTr="00B234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50462D">
            <w:pPr>
              <w:spacing w:after="0" w:line="0" w:lineRule="atLeast"/>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6685"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B234BE">
            <w:pPr>
              <w:shd w:val="clear" w:color="auto" w:fill="FFFFFF"/>
              <w:spacing w:after="0" w:line="240" w:lineRule="auto"/>
              <w:jc w:val="center"/>
              <w:outlineLvl w:val="2"/>
              <w:rPr>
                <w:rFonts w:ascii="Times New Roman" w:eastAsia="Times New Roman" w:hAnsi="Times New Roman" w:cs="Times New Roman"/>
                <w:lang w:val="uk-UA" w:eastAsia="ru-RU"/>
              </w:rPr>
            </w:pPr>
            <w:r w:rsidRPr="00A630AF">
              <w:rPr>
                <w:rFonts w:ascii="Times New Roman" w:hAnsi="Times New Roman" w:cs="Times New Roman"/>
                <w:lang w:val="uk-UA"/>
              </w:rPr>
              <w:t>Комунальний заклад «Орільський ліцей» Лозівської міської ради Харківської області</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B234BE">
            <w:pPr>
              <w:spacing w:after="0" w:line="240" w:lineRule="auto"/>
              <w:jc w:val="center"/>
              <w:rPr>
                <w:rFonts w:ascii="Times New Roman" w:hAnsi="Times New Roman" w:cs="Times New Roman"/>
                <w:lang w:val="uk-UA"/>
              </w:rPr>
            </w:pPr>
            <w:r w:rsidRPr="00A630AF">
              <w:rPr>
                <w:rFonts w:ascii="Times New Roman" w:hAnsi="Times New Roman" w:cs="Times New Roman"/>
                <w:lang w:val="uk-UA"/>
              </w:rPr>
              <w:t>64640, Харківська область, Лозівський район, смт Орілька, вул. Заводська, буд. 12</w:t>
            </w:r>
          </w:p>
        </w:tc>
      </w:tr>
      <w:tr w:rsidR="00A630AF" w:rsidRPr="00A1424B" w:rsidTr="00B234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50462D">
            <w:pPr>
              <w:spacing w:after="0" w:line="0" w:lineRule="atLeast"/>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6685"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B234BE">
            <w:pPr>
              <w:spacing w:line="240" w:lineRule="auto"/>
              <w:jc w:val="center"/>
              <w:rPr>
                <w:rFonts w:ascii="Times New Roman" w:hAnsi="Times New Roman" w:cs="Times New Roman"/>
                <w:lang w:val="uk-UA"/>
              </w:rPr>
            </w:pPr>
            <w:r w:rsidRPr="00A630AF">
              <w:rPr>
                <w:rFonts w:ascii="Times New Roman" w:hAnsi="Times New Roman" w:cs="Times New Roman"/>
                <w:lang w:val="uk-UA"/>
              </w:rPr>
              <w:t>Комунальний заклад «Краснопавлівський ліцей» Лозівської міської ради Харківської області</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B234BE">
            <w:pPr>
              <w:spacing w:after="0" w:line="240" w:lineRule="auto"/>
              <w:jc w:val="center"/>
              <w:rPr>
                <w:rFonts w:ascii="Times New Roman" w:hAnsi="Times New Roman" w:cs="Times New Roman"/>
                <w:lang w:val="uk-UA"/>
              </w:rPr>
            </w:pPr>
            <w:r w:rsidRPr="00A630AF">
              <w:rPr>
                <w:rFonts w:ascii="Times New Roman" w:hAnsi="Times New Roman" w:cs="Times New Roman"/>
                <w:lang w:val="uk-UA"/>
              </w:rPr>
              <w:t xml:space="preserve">64621, Харківська область, Лозівський район, </w:t>
            </w:r>
          </w:p>
          <w:p w:rsidR="00A630AF" w:rsidRPr="00A630AF" w:rsidRDefault="00A630AF" w:rsidP="00B234BE">
            <w:pPr>
              <w:spacing w:after="0" w:line="240" w:lineRule="auto"/>
              <w:jc w:val="center"/>
              <w:rPr>
                <w:rFonts w:ascii="Times New Roman" w:hAnsi="Times New Roman" w:cs="Times New Roman"/>
                <w:lang w:val="uk-UA"/>
              </w:rPr>
            </w:pPr>
            <w:r w:rsidRPr="00A630AF">
              <w:rPr>
                <w:rFonts w:ascii="Times New Roman" w:hAnsi="Times New Roman" w:cs="Times New Roman"/>
                <w:lang w:val="uk-UA"/>
              </w:rPr>
              <w:t xml:space="preserve">смт. Краснопавлівка, </w:t>
            </w:r>
          </w:p>
          <w:p w:rsidR="00A630AF" w:rsidRPr="00A630AF" w:rsidRDefault="00A630AF" w:rsidP="00B234BE">
            <w:pPr>
              <w:spacing w:after="0" w:line="240" w:lineRule="auto"/>
              <w:jc w:val="center"/>
              <w:rPr>
                <w:rFonts w:ascii="Times New Roman" w:hAnsi="Times New Roman" w:cs="Times New Roman"/>
                <w:lang w:val="uk-UA"/>
              </w:rPr>
            </w:pPr>
            <w:r w:rsidRPr="00A630AF">
              <w:rPr>
                <w:rFonts w:ascii="Times New Roman" w:hAnsi="Times New Roman" w:cs="Times New Roman"/>
                <w:lang w:val="uk-UA"/>
              </w:rPr>
              <w:t>вул. Шкільна</w:t>
            </w:r>
          </w:p>
        </w:tc>
      </w:tr>
      <w:tr w:rsidR="00A630AF" w:rsidRPr="00A1424B" w:rsidTr="00B234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B234BE">
            <w:pPr>
              <w:spacing w:after="0" w:line="0" w:lineRule="atLeast"/>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6685"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6622AB">
            <w:pPr>
              <w:spacing w:line="240" w:lineRule="auto"/>
              <w:jc w:val="center"/>
              <w:rPr>
                <w:rFonts w:ascii="Times New Roman" w:hAnsi="Times New Roman" w:cs="Times New Roman"/>
                <w:lang w:val="uk-UA"/>
              </w:rPr>
            </w:pPr>
            <w:r w:rsidRPr="00A630AF">
              <w:rPr>
                <w:rFonts w:ascii="Times New Roman" w:hAnsi="Times New Roman" w:cs="Times New Roman"/>
                <w:lang w:val="uk-UA"/>
              </w:rPr>
              <w:t>Комунальний заклад «Садовський ліцей» Лозівської міської ради Харківської області</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A630AF" w:rsidRPr="00A630AF" w:rsidRDefault="00A630AF" w:rsidP="00A630AF">
            <w:pPr>
              <w:spacing w:after="0" w:line="240" w:lineRule="auto"/>
              <w:ind w:left="-103" w:right="-105"/>
              <w:jc w:val="center"/>
              <w:rPr>
                <w:rFonts w:ascii="Times New Roman" w:hAnsi="Times New Roman" w:cs="Times New Roman"/>
                <w:lang w:val="uk-UA"/>
              </w:rPr>
            </w:pPr>
            <w:r w:rsidRPr="00A630AF">
              <w:rPr>
                <w:rFonts w:ascii="Times New Roman" w:hAnsi="Times New Roman" w:cs="Times New Roman"/>
                <w:lang w:val="uk-UA"/>
              </w:rPr>
              <w:t>64683, Харківська область, Лозівський район, с. Садове, вул. Центральна, будинок 81</w:t>
            </w:r>
          </w:p>
        </w:tc>
      </w:tr>
      <w:tr w:rsidR="009E7FC0" w:rsidRPr="00C27944" w:rsidTr="00B234BE">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E7FC0" w:rsidRPr="00A630AF" w:rsidRDefault="009E7FC0" w:rsidP="00A630AF">
            <w:pPr>
              <w:spacing w:after="0" w:line="0" w:lineRule="atLeast"/>
              <w:jc w:val="center"/>
              <w:rPr>
                <w:rFonts w:ascii="Times New Roman" w:eastAsia="Times New Roman" w:hAnsi="Times New Roman" w:cs="Times New Roman"/>
                <w:lang w:val="uk-UA" w:eastAsia="ru-RU"/>
              </w:rPr>
            </w:pPr>
            <w:r w:rsidRPr="00A630AF">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0</w:t>
            </w:r>
          </w:p>
        </w:tc>
        <w:tc>
          <w:tcPr>
            <w:tcW w:w="6685" w:type="dxa"/>
            <w:tcBorders>
              <w:top w:val="single" w:sz="4" w:space="0" w:color="auto"/>
              <w:left w:val="single" w:sz="4" w:space="0" w:color="auto"/>
              <w:bottom w:val="single" w:sz="4" w:space="0" w:color="auto"/>
              <w:right w:val="single" w:sz="4" w:space="0" w:color="auto"/>
            </w:tcBorders>
            <w:shd w:val="clear" w:color="auto" w:fill="auto"/>
            <w:vAlign w:val="center"/>
          </w:tcPr>
          <w:p w:rsidR="009E7FC0" w:rsidRPr="009E7FC0" w:rsidRDefault="009E7FC0" w:rsidP="006622AB">
            <w:pPr>
              <w:spacing w:line="240" w:lineRule="auto"/>
              <w:jc w:val="center"/>
              <w:rPr>
                <w:rFonts w:ascii="Times New Roman" w:hAnsi="Times New Roman" w:cs="Times New Roman"/>
                <w:lang w:val="uk-UA"/>
              </w:rPr>
            </w:pPr>
            <w:r w:rsidRPr="009E7FC0">
              <w:rPr>
                <w:rFonts w:ascii="Times New Roman" w:hAnsi="Times New Roman" w:cs="Times New Roman"/>
                <w:lang w:val="uk-UA"/>
              </w:rPr>
              <w:t>Комунальний заклад «Миролюбівський ліцей» Лозівської міської ради Харківської області</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9E7FC0" w:rsidRPr="009E7FC0" w:rsidRDefault="009E7FC0" w:rsidP="009E7FC0">
            <w:pPr>
              <w:spacing w:after="0" w:line="240" w:lineRule="auto"/>
              <w:jc w:val="center"/>
              <w:rPr>
                <w:rFonts w:ascii="Times New Roman" w:hAnsi="Times New Roman" w:cs="Times New Roman"/>
                <w:lang w:val="uk-UA"/>
              </w:rPr>
            </w:pPr>
            <w:r w:rsidRPr="009E7FC0">
              <w:rPr>
                <w:rFonts w:ascii="Times New Roman" w:hAnsi="Times New Roman" w:cs="Times New Roman"/>
                <w:lang w:val="uk-UA"/>
              </w:rPr>
              <w:t>64644, Харківська область, Лозівський район, селище Миролюбівка, вул. Шкільна, буд.1</w:t>
            </w:r>
          </w:p>
        </w:tc>
      </w:tr>
    </w:tbl>
    <w:p w:rsidR="009A6C57" w:rsidRPr="004E058D" w:rsidRDefault="009A6C57" w:rsidP="00047400">
      <w:pPr>
        <w:spacing w:after="0"/>
      </w:pPr>
    </w:p>
    <w:sectPr w:rsidR="009A6C57" w:rsidRPr="004E058D" w:rsidSect="00AB4E91">
      <w:headerReference w:type="default" r:id="rId17"/>
      <w:pgSz w:w="11906" w:h="16838"/>
      <w:pgMar w:top="851" w:right="709" w:bottom="1418" w:left="1134" w:header="425"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28B" w:rsidRDefault="002D028B" w:rsidP="009C0C02">
      <w:pPr>
        <w:spacing w:after="0" w:line="240" w:lineRule="auto"/>
      </w:pPr>
      <w:r>
        <w:separator/>
      </w:r>
    </w:p>
  </w:endnote>
  <w:endnote w:type="continuationSeparator" w:id="1">
    <w:p w:rsidR="002D028B" w:rsidRDefault="002D028B" w:rsidP="009C0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ntiqua">
    <w:altName w:val="Segoe U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В.А.">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28B" w:rsidRDefault="002D028B" w:rsidP="009C0C02">
      <w:pPr>
        <w:spacing w:after="0" w:line="240" w:lineRule="auto"/>
      </w:pPr>
      <w:r>
        <w:separator/>
      </w:r>
    </w:p>
  </w:footnote>
  <w:footnote w:type="continuationSeparator" w:id="1">
    <w:p w:rsidR="002D028B" w:rsidRDefault="002D028B" w:rsidP="009C0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AB" w:rsidRDefault="006622AB" w:rsidP="00595A4E">
    <w:pPr>
      <w:pStyle w:val="a3"/>
      <w:jc w:val="center"/>
    </w:pPr>
    <w:fldSimple w:instr=" PAGE ">
      <w:r w:rsidR="006A3762">
        <w:rPr>
          <w:noProof/>
        </w:rPr>
        <w:t>39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11"/>
    <w:lvl w:ilvl="0">
      <w:start w:val="8"/>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ascii="Arial Narrow" w:eastAsia="Times New Roman" w:hAnsi="Arial Narrow"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1">
    <w:nsid w:val="00000009"/>
    <w:multiLevelType w:val="multilevel"/>
    <w:tmpl w:val="00000009"/>
    <w:name w:val="WWNum16"/>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A"/>
    <w:multiLevelType w:val="multilevel"/>
    <w:tmpl w:val="0000000A"/>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B"/>
    <w:multiLevelType w:val="multilevel"/>
    <w:tmpl w:val="0000000B"/>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C"/>
    <w:multiLevelType w:val="multilevel"/>
    <w:tmpl w:val="0000000C"/>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D"/>
    <w:multiLevelType w:val="multilevel"/>
    <w:tmpl w:val="0000000D"/>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E"/>
    <w:multiLevelType w:val="multilevel"/>
    <w:tmpl w:val="8D686DCA"/>
    <w:name w:val="WWNum25"/>
    <w:lvl w:ilvl="0">
      <w:start w:val="1"/>
      <w:numFmt w:val="decimal"/>
      <w:lvlText w:val="%1."/>
      <w:lvlJc w:val="left"/>
      <w:pPr>
        <w:tabs>
          <w:tab w:val="num" w:pos="3468"/>
        </w:tabs>
        <w:ind w:left="4188" w:hanging="360"/>
      </w:pPr>
      <w:rPr>
        <w:rFonts w:ascii="Times New Roman" w:eastAsia="Times New Roman" w:hAnsi="Times New Roman" w:cs="Times New Roman"/>
        <w:b/>
        <w:color w:val="auto"/>
      </w:rPr>
    </w:lvl>
    <w:lvl w:ilvl="1">
      <w:start w:val="1"/>
      <w:numFmt w:val="lowerLetter"/>
      <w:lvlText w:val="%2."/>
      <w:lvlJc w:val="left"/>
      <w:pPr>
        <w:tabs>
          <w:tab w:val="num" w:pos="3686"/>
        </w:tabs>
        <w:ind w:left="5126" w:hanging="360"/>
      </w:pPr>
    </w:lvl>
    <w:lvl w:ilvl="2">
      <w:start w:val="1"/>
      <w:numFmt w:val="lowerRoman"/>
      <w:lvlText w:val="%3."/>
      <w:lvlJc w:val="right"/>
      <w:pPr>
        <w:tabs>
          <w:tab w:val="num" w:pos="3686"/>
        </w:tabs>
        <w:ind w:left="5846" w:hanging="180"/>
      </w:pPr>
    </w:lvl>
    <w:lvl w:ilvl="3">
      <w:start w:val="1"/>
      <w:numFmt w:val="decimal"/>
      <w:lvlText w:val="%4."/>
      <w:lvlJc w:val="left"/>
      <w:pPr>
        <w:tabs>
          <w:tab w:val="num" w:pos="3686"/>
        </w:tabs>
        <w:ind w:left="6566" w:hanging="360"/>
      </w:pPr>
    </w:lvl>
    <w:lvl w:ilvl="4">
      <w:start w:val="1"/>
      <w:numFmt w:val="lowerLetter"/>
      <w:lvlText w:val="%5."/>
      <w:lvlJc w:val="left"/>
      <w:pPr>
        <w:tabs>
          <w:tab w:val="num" w:pos="3686"/>
        </w:tabs>
        <w:ind w:left="7286" w:hanging="360"/>
      </w:pPr>
    </w:lvl>
    <w:lvl w:ilvl="5">
      <w:start w:val="1"/>
      <w:numFmt w:val="lowerRoman"/>
      <w:lvlText w:val="%6."/>
      <w:lvlJc w:val="right"/>
      <w:pPr>
        <w:tabs>
          <w:tab w:val="num" w:pos="3686"/>
        </w:tabs>
        <w:ind w:left="8006" w:hanging="180"/>
      </w:pPr>
    </w:lvl>
    <w:lvl w:ilvl="6">
      <w:start w:val="1"/>
      <w:numFmt w:val="decimal"/>
      <w:lvlText w:val="%7."/>
      <w:lvlJc w:val="left"/>
      <w:pPr>
        <w:tabs>
          <w:tab w:val="num" w:pos="3686"/>
        </w:tabs>
        <w:ind w:left="8726" w:hanging="360"/>
      </w:pPr>
    </w:lvl>
    <w:lvl w:ilvl="7">
      <w:start w:val="1"/>
      <w:numFmt w:val="lowerLetter"/>
      <w:lvlText w:val="%8."/>
      <w:lvlJc w:val="left"/>
      <w:pPr>
        <w:tabs>
          <w:tab w:val="num" w:pos="3686"/>
        </w:tabs>
        <w:ind w:left="9446" w:hanging="360"/>
      </w:pPr>
    </w:lvl>
    <w:lvl w:ilvl="8">
      <w:start w:val="1"/>
      <w:numFmt w:val="lowerRoman"/>
      <w:lvlText w:val="%9."/>
      <w:lvlJc w:val="right"/>
      <w:pPr>
        <w:tabs>
          <w:tab w:val="num" w:pos="3686"/>
        </w:tabs>
        <w:ind w:left="10166" w:hanging="180"/>
      </w:pPr>
    </w:lvl>
  </w:abstractNum>
  <w:abstractNum w:abstractNumId="7">
    <w:nsid w:val="051C2D35"/>
    <w:multiLevelType w:val="hybridMultilevel"/>
    <w:tmpl w:val="95626834"/>
    <w:lvl w:ilvl="0" w:tplc="EA6E05B2">
      <w:start w:val="1"/>
      <w:numFmt w:val="decimal"/>
      <w:lvlText w:val="3.%1."/>
      <w:lvlJc w:val="left"/>
      <w:pPr>
        <w:tabs>
          <w:tab w:val="num" w:pos="360"/>
        </w:tabs>
        <w:ind w:left="360" w:hanging="360"/>
      </w:pPr>
      <w:rPr>
        <w:rFonts w:hint="default"/>
        <w:b w:val="0"/>
        <w:i w:val="0"/>
        <w:iCs w:val="0"/>
        <w:color w:val="auto"/>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067431C1"/>
    <w:multiLevelType w:val="hybridMultilevel"/>
    <w:tmpl w:val="CD0CDAE0"/>
    <w:lvl w:ilvl="0" w:tplc="F5F0B19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12526"/>
    <w:multiLevelType w:val="multilevel"/>
    <w:tmpl w:val="9762F752"/>
    <w:lvl w:ilvl="0">
      <w:start w:val="4"/>
      <w:numFmt w:val="decimal"/>
      <w:lvlText w:val="%1"/>
      <w:lvlJc w:val="left"/>
      <w:pPr>
        <w:ind w:left="802" w:hanging="497"/>
      </w:pPr>
      <w:rPr>
        <w:rFonts w:hint="default"/>
        <w:lang w:val="uk-UA" w:eastAsia="en-US" w:bidi="ar-SA"/>
      </w:rPr>
    </w:lvl>
    <w:lvl w:ilvl="1">
      <w:start w:val="1"/>
      <w:numFmt w:val="decimal"/>
      <w:lvlText w:val="%1.%2."/>
      <w:lvlJc w:val="left"/>
      <w:pPr>
        <w:ind w:left="802" w:hanging="497"/>
      </w:pPr>
      <w:rPr>
        <w:rFonts w:ascii="Times New Roman" w:eastAsia="Arial" w:hAnsi="Times New Roman" w:cs="Times New Roman" w:hint="default"/>
        <w:b w:val="0"/>
        <w:bCs/>
        <w:i w:val="0"/>
        <w:iCs/>
        <w:spacing w:val="-1"/>
        <w:w w:val="100"/>
        <w:sz w:val="22"/>
        <w:szCs w:val="22"/>
        <w:lang w:val="uk-UA" w:eastAsia="en-US" w:bidi="ar-SA"/>
      </w:rPr>
    </w:lvl>
    <w:lvl w:ilvl="2">
      <w:numFmt w:val="bullet"/>
      <w:lvlText w:val="-"/>
      <w:lvlJc w:val="left"/>
      <w:pPr>
        <w:ind w:left="800" w:hanging="197"/>
      </w:pPr>
      <w:rPr>
        <w:rFonts w:ascii="Microsoft Sans Serif" w:eastAsia="Microsoft Sans Serif" w:hAnsi="Microsoft Sans Serif" w:cs="Microsoft Sans Serif" w:hint="default"/>
        <w:w w:val="100"/>
        <w:sz w:val="16"/>
        <w:szCs w:val="16"/>
        <w:lang w:val="uk-UA" w:eastAsia="en-US" w:bidi="ar-SA"/>
      </w:rPr>
    </w:lvl>
    <w:lvl w:ilvl="3">
      <w:numFmt w:val="bullet"/>
      <w:lvlText w:val="•"/>
      <w:lvlJc w:val="left"/>
      <w:pPr>
        <w:ind w:left="3525" w:hanging="197"/>
      </w:pPr>
      <w:rPr>
        <w:rFonts w:hint="default"/>
        <w:lang w:val="uk-UA" w:eastAsia="en-US" w:bidi="ar-SA"/>
      </w:rPr>
    </w:lvl>
    <w:lvl w:ilvl="4">
      <w:numFmt w:val="bullet"/>
      <w:lvlText w:val="•"/>
      <w:lvlJc w:val="left"/>
      <w:pPr>
        <w:ind w:left="4434" w:hanging="197"/>
      </w:pPr>
      <w:rPr>
        <w:rFonts w:hint="default"/>
        <w:lang w:val="uk-UA" w:eastAsia="en-US" w:bidi="ar-SA"/>
      </w:rPr>
    </w:lvl>
    <w:lvl w:ilvl="5">
      <w:numFmt w:val="bullet"/>
      <w:lvlText w:val="•"/>
      <w:lvlJc w:val="left"/>
      <w:pPr>
        <w:ind w:left="5343" w:hanging="197"/>
      </w:pPr>
      <w:rPr>
        <w:rFonts w:hint="default"/>
        <w:lang w:val="uk-UA" w:eastAsia="en-US" w:bidi="ar-SA"/>
      </w:rPr>
    </w:lvl>
    <w:lvl w:ilvl="6">
      <w:numFmt w:val="bullet"/>
      <w:lvlText w:val="•"/>
      <w:lvlJc w:val="left"/>
      <w:pPr>
        <w:ind w:left="6251" w:hanging="197"/>
      </w:pPr>
      <w:rPr>
        <w:rFonts w:hint="default"/>
        <w:lang w:val="uk-UA" w:eastAsia="en-US" w:bidi="ar-SA"/>
      </w:rPr>
    </w:lvl>
    <w:lvl w:ilvl="7">
      <w:numFmt w:val="bullet"/>
      <w:lvlText w:val="•"/>
      <w:lvlJc w:val="left"/>
      <w:pPr>
        <w:ind w:left="7160" w:hanging="197"/>
      </w:pPr>
      <w:rPr>
        <w:rFonts w:hint="default"/>
        <w:lang w:val="uk-UA" w:eastAsia="en-US" w:bidi="ar-SA"/>
      </w:rPr>
    </w:lvl>
    <w:lvl w:ilvl="8">
      <w:numFmt w:val="bullet"/>
      <w:lvlText w:val="•"/>
      <w:lvlJc w:val="left"/>
      <w:pPr>
        <w:ind w:left="8069" w:hanging="197"/>
      </w:pPr>
      <w:rPr>
        <w:rFonts w:hint="default"/>
        <w:lang w:val="uk-UA" w:eastAsia="en-US" w:bidi="ar-SA"/>
      </w:rPr>
    </w:lvl>
  </w:abstractNum>
  <w:abstractNum w:abstractNumId="10">
    <w:nsid w:val="11256D63"/>
    <w:multiLevelType w:val="multilevel"/>
    <w:tmpl w:val="A5FC3CD6"/>
    <w:lvl w:ilvl="0">
      <w:start w:val="1"/>
      <w:numFmt w:val="decimal"/>
      <w:lvlText w:val="%1"/>
      <w:lvlJc w:val="left"/>
      <w:pPr>
        <w:ind w:left="800" w:hanging="495"/>
      </w:pPr>
      <w:rPr>
        <w:rFonts w:hint="default"/>
        <w:lang w:val="uk-UA" w:eastAsia="en-US" w:bidi="ar-SA"/>
      </w:rPr>
    </w:lvl>
    <w:lvl w:ilvl="1">
      <w:start w:val="1"/>
      <w:numFmt w:val="decimal"/>
      <w:lvlText w:val="%1.%2."/>
      <w:lvlJc w:val="left"/>
      <w:pPr>
        <w:ind w:left="800" w:hanging="495"/>
      </w:pPr>
      <w:rPr>
        <w:rFonts w:ascii="Microsoft Sans Serif" w:eastAsia="Microsoft Sans Serif" w:hAnsi="Microsoft Sans Serif" w:cs="Microsoft Sans Serif" w:hint="default"/>
        <w:spacing w:val="-1"/>
        <w:w w:val="100"/>
        <w:sz w:val="16"/>
        <w:szCs w:val="16"/>
        <w:lang w:val="uk-UA" w:eastAsia="en-US" w:bidi="ar-SA"/>
      </w:rPr>
    </w:lvl>
    <w:lvl w:ilvl="2">
      <w:numFmt w:val="bullet"/>
      <w:lvlText w:val="-"/>
      <w:lvlJc w:val="left"/>
      <w:pPr>
        <w:ind w:left="898" w:hanging="99"/>
      </w:pPr>
      <w:rPr>
        <w:rFonts w:ascii="Microsoft Sans Serif" w:eastAsia="Microsoft Sans Serif" w:hAnsi="Microsoft Sans Serif" w:cs="Microsoft Sans Serif" w:hint="default"/>
        <w:w w:val="100"/>
        <w:sz w:val="16"/>
        <w:szCs w:val="16"/>
        <w:lang w:val="uk-UA" w:eastAsia="en-US" w:bidi="ar-SA"/>
      </w:rPr>
    </w:lvl>
    <w:lvl w:ilvl="3">
      <w:numFmt w:val="bullet"/>
      <w:lvlText w:val="•"/>
      <w:lvlJc w:val="left"/>
      <w:pPr>
        <w:ind w:left="2896" w:hanging="99"/>
      </w:pPr>
      <w:rPr>
        <w:rFonts w:hint="default"/>
        <w:lang w:val="uk-UA" w:eastAsia="en-US" w:bidi="ar-SA"/>
      </w:rPr>
    </w:lvl>
    <w:lvl w:ilvl="4">
      <w:numFmt w:val="bullet"/>
      <w:lvlText w:val="•"/>
      <w:lvlJc w:val="left"/>
      <w:pPr>
        <w:ind w:left="3895" w:hanging="99"/>
      </w:pPr>
      <w:rPr>
        <w:rFonts w:hint="default"/>
        <w:lang w:val="uk-UA" w:eastAsia="en-US" w:bidi="ar-SA"/>
      </w:rPr>
    </w:lvl>
    <w:lvl w:ilvl="5">
      <w:numFmt w:val="bullet"/>
      <w:lvlText w:val="•"/>
      <w:lvlJc w:val="left"/>
      <w:pPr>
        <w:ind w:left="4893" w:hanging="99"/>
      </w:pPr>
      <w:rPr>
        <w:rFonts w:hint="default"/>
        <w:lang w:val="uk-UA" w:eastAsia="en-US" w:bidi="ar-SA"/>
      </w:rPr>
    </w:lvl>
    <w:lvl w:ilvl="6">
      <w:numFmt w:val="bullet"/>
      <w:lvlText w:val="•"/>
      <w:lvlJc w:val="left"/>
      <w:pPr>
        <w:ind w:left="5892" w:hanging="99"/>
      </w:pPr>
      <w:rPr>
        <w:rFonts w:hint="default"/>
        <w:lang w:val="uk-UA" w:eastAsia="en-US" w:bidi="ar-SA"/>
      </w:rPr>
    </w:lvl>
    <w:lvl w:ilvl="7">
      <w:numFmt w:val="bullet"/>
      <w:lvlText w:val="•"/>
      <w:lvlJc w:val="left"/>
      <w:pPr>
        <w:ind w:left="6890" w:hanging="99"/>
      </w:pPr>
      <w:rPr>
        <w:rFonts w:hint="default"/>
        <w:lang w:val="uk-UA" w:eastAsia="en-US" w:bidi="ar-SA"/>
      </w:rPr>
    </w:lvl>
    <w:lvl w:ilvl="8">
      <w:numFmt w:val="bullet"/>
      <w:lvlText w:val="•"/>
      <w:lvlJc w:val="left"/>
      <w:pPr>
        <w:ind w:left="7889" w:hanging="99"/>
      </w:pPr>
      <w:rPr>
        <w:rFonts w:hint="default"/>
        <w:lang w:val="uk-UA" w:eastAsia="en-US" w:bidi="ar-SA"/>
      </w:rPr>
    </w:lvl>
  </w:abstractNum>
  <w:abstractNum w:abstractNumId="11">
    <w:nsid w:val="175B459B"/>
    <w:multiLevelType w:val="multilevel"/>
    <w:tmpl w:val="FB54857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1A224783"/>
    <w:multiLevelType w:val="multilevel"/>
    <w:tmpl w:val="B84CBCCE"/>
    <w:lvl w:ilvl="0">
      <w:start w:val="1"/>
      <w:numFmt w:val="decimal"/>
      <w:lvlText w:val="%1"/>
      <w:lvlJc w:val="left"/>
      <w:pPr>
        <w:ind w:left="800" w:hanging="495"/>
      </w:pPr>
      <w:rPr>
        <w:rFonts w:hint="default"/>
        <w:lang w:val="uk-UA" w:eastAsia="en-US" w:bidi="ar-SA"/>
      </w:rPr>
    </w:lvl>
    <w:lvl w:ilvl="1">
      <w:start w:val="1"/>
      <w:numFmt w:val="decimal"/>
      <w:lvlText w:val="%1.%2."/>
      <w:lvlJc w:val="left"/>
      <w:pPr>
        <w:ind w:left="800" w:hanging="495"/>
      </w:pPr>
      <w:rPr>
        <w:rFonts w:ascii="Microsoft Sans Serif" w:eastAsia="Microsoft Sans Serif" w:hAnsi="Microsoft Sans Serif" w:cs="Microsoft Sans Serif" w:hint="default"/>
        <w:spacing w:val="-1"/>
        <w:w w:val="100"/>
        <w:sz w:val="16"/>
        <w:szCs w:val="16"/>
        <w:lang w:val="uk-UA" w:eastAsia="en-US" w:bidi="ar-SA"/>
      </w:rPr>
    </w:lvl>
    <w:lvl w:ilvl="2">
      <w:numFmt w:val="bullet"/>
      <w:lvlText w:val="-"/>
      <w:lvlJc w:val="left"/>
      <w:pPr>
        <w:ind w:left="898" w:hanging="99"/>
      </w:pPr>
      <w:rPr>
        <w:rFonts w:ascii="Microsoft Sans Serif" w:eastAsia="Microsoft Sans Serif" w:hAnsi="Microsoft Sans Serif" w:cs="Microsoft Sans Serif" w:hint="default"/>
        <w:w w:val="100"/>
        <w:sz w:val="16"/>
        <w:szCs w:val="16"/>
        <w:lang w:val="uk-UA" w:eastAsia="en-US" w:bidi="ar-SA"/>
      </w:rPr>
    </w:lvl>
    <w:lvl w:ilvl="3">
      <w:numFmt w:val="bullet"/>
      <w:lvlText w:val="•"/>
      <w:lvlJc w:val="left"/>
      <w:pPr>
        <w:ind w:left="2896" w:hanging="99"/>
      </w:pPr>
      <w:rPr>
        <w:rFonts w:hint="default"/>
        <w:lang w:val="uk-UA" w:eastAsia="en-US" w:bidi="ar-SA"/>
      </w:rPr>
    </w:lvl>
    <w:lvl w:ilvl="4">
      <w:numFmt w:val="bullet"/>
      <w:lvlText w:val="•"/>
      <w:lvlJc w:val="left"/>
      <w:pPr>
        <w:ind w:left="3895" w:hanging="99"/>
      </w:pPr>
      <w:rPr>
        <w:rFonts w:hint="default"/>
        <w:lang w:val="uk-UA" w:eastAsia="en-US" w:bidi="ar-SA"/>
      </w:rPr>
    </w:lvl>
    <w:lvl w:ilvl="5">
      <w:numFmt w:val="bullet"/>
      <w:lvlText w:val="•"/>
      <w:lvlJc w:val="left"/>
      <w:pPr>
        <w:ind w:left="4893" w:hanging="99"/>
      </w:pPr>
      <w:rPr>
        <w:rFonts w:hint="default"/>
        <w:lang w:val="uk-UA" w:eastAsia="en-US" w:bidi="ar-SA"/>
      </w:rPr>
    </w:lvl>
    <w:lvl w:ilvl="6">
      <w:numFmt w:val="bullet"/>
      <w:lvlText w:val="•"/>
      <w:lvlJc w:val="left"/>
      <w:pPr>
        <w:ind w:left="5892" w:hanging="99"/>
      </w:pPr>
      <w:rPr>
        <w:rFonts w:hint="default"/>
        <w:lang w:val="uk-UA" w:eastAsia="en-US" w:bidi="ar-SA"/>
      </w:rPr>
    </w:lvl>
    <w:lvl w:ilvl="7">
      <w:numFmt w:val="bullet"/>
      <w:lvlText w:val="•"/>
      <w:lvlJc w:val="left"/>
      <w:pPr>
        <w:ind w:left="6890" w:hanging="99"/>
      </w:pPr>
      <w:rPr>
        <w:rFonts w:hint="default"/>
        <w:lang w:val="uk-UA" w:eastAsia="en-US" w:bidi="ar-SA"/>
      </w:rPr>
    </w:lvl>
    <w:lvl w:ilvl="8">
      <w:numFmt w:val="bullet"/>
      <w:lvlText w:val="•"/>
      <w:lvlJc w:val="left"/>
      <w:pPr>
        <w:ind w:left="7889" w:hanging="99"/>
      </w:pPr>
      <w:rPr>
        <w:rFonts w:hint="default"/>
        <w:lang w:val="uk-UA" w:eastAsia="en-US" w:bidi="ar-SA"/>
      </w:rPr>
    </w:lvl>
  </w:abstractNum>
  <w:abstractNum w:abstractNumId="13">
    <w:nsid w:val="1C8251ED"/>
    <w:multiLevelType w:val="multilevel"/>
    <w:tmpl w:val="B78295E6"/>
    <w:lvl w:ilvl="0">
      <w:start w:val="3"/>
      <w:numFmt w:val="decimal"/>
      <w:lvlText w:val="%1"/>
      <w:lvlJc w:val="left"/>
      <w:pPr>
        <w:ind w:left="802" w:hanging="497"/>
      </w:pPr>
      <w:rPr>
        <w:rFonts w:hint="default"/>
        <w:lang w:val="uk-UA" w:eastAsia="en-US" w:bidi="ar-SA"/>
      </w:rPr>
    </w:lvl>
    <w:lvl w:ilvl="1">
      <w:start w:val="1"/>
      <w:numFmt w:val="decimal"/>
      <w:lvlText w:val="%1.%2."/>
      <w:lvlJc w:val="left"/>
      <w:pPr>
        <w:ind w:left="802" w:hanging="497"/>
      </w:pPr>
      <w:rPr>
        <w:rFonts w:ascii="Times New Roman" w:eastAsia="Arial" w:hAnsi="Times New Roman" w:cs="Times New Roman" w:hint="default"/>
        <w:b w:val="0"/>
        <w:bCs/>
        <w:i w:val="0"/>
        <w:iCs/>
        <w:spacing w:val="-1"/>
        <w:w w:val="100"/>
        <w:sz w:val="22"/>
        <w:szCs w:val="22"/>
        <w:lang w:val="uk-UA" w:eastAsia="en-US" w:bidi="ar-SA"/>
      </w:rPr>
    </w:lvl>
    <w:lvl w:ilvl="2">
      <w:numFmt w:val="bullet"/>
      <w:lvlText w:val="-"/>
      <w:lvlJc w:val="left"/>
      <w:pPr>
        <w:ind w:left="800" w:hanging="197"/>
      </w:pPr>
      <w:rPr>
        <w:rFonts w:ascii="Microsoft Sans Serif" w:eastAsia="Microsoft Sans Serif" w:hAnsi="Microsoft Sans Serif" w:cs="Microsoft Sans Serif" w:hint="default"/>
        <w:w w:val="100"/>
        <w:sz w:val="16"/>
        <w:szCs w:val="16"/>
        <w:lang w:val="uk-UA" w:eastAsia="en-US" w:bidi="ar-SA"/>
      </w:rPr>
    </w:lvl>
    <w:lvl w:ilvl="3">
      <w:numFmt w:val="bullet"/>
      <w:lvlText w:val="•"/>
      <w:lvlJc w:val="left"/>
      <w:pPr>
        <w:ind w:left="3525" w:hanging="197"/>
      </w:pPr>
      <w:rPr>
        <w:rFonts w:hint="default"/>
        <w:lang w:val="uk-UA" w:eastAsia="en-US" w:bidi="ar-SA"/>
      </w:rPr>
    </w:lvl>
    <w:lvl w:ilvl="4">
      <w:numFmt w:val="bullet"/>
      <w:lvlText w:val="•"/>
      <w:lvlJc w:val="left"/>
      <w:pPr>
        <w:ind w:left="4434" w:hanging="197"/>
      </w:pPr>
      <w:rPr>
        <w:rFonts w:hint="default"/>
        <w:lang w:val="uk-UA" w:eastAsia="en-US" w:bidi="ar-SA"/>
      </w:rPr>
    </w:lvl>
    <w:lvl w:ilvl="5">
      <w:numFmt w:val="bullet"/>
      <w:lvlText w:val="•"/>
      <w:lvlJc w:val="left"/>
      <w:pPr>
        <w:ind w:left="5343" w:hanging="197"/>
      </w:pPr>
      <w:rPr>
        <w:rFonts w:hint="default"/>
        <w:lang w:val="uk-UA" w:eastAsia="en-US" w:bidi="ar-SA"/>
      </w:rPr>
    </w:lvl>
    <w:lvl w:ilvl="6">
      <w:numFmt w:val="bullet"/>
      <w:lvlText w:val="•"/>
      <w:lvlJc w:val="left"/>
      <w:pPr>
        <w:ind w:left="6251" w:hanging="197"/>
      </w:pPr>
      <w:rPr>
        <w:rFonts w:hint="default"/>
        <w:lang w:val="uk-UA" w:eastAsia="en-US" w:bidi="ar-SA"/>
      </w:rPr>
    </w:lvl>
    <w:lvl w:ilvl="7">
      <w:numFmt w:val="bullet"/>
      <w:lvlText w:val="•"/>
      <w:lvlJc w:val="left"/>
      <w:pPr>
        <w:ind w:left="7160" w:hanging="197"/>
      </w:pPr>
      <w:rPr>
        <w:rFonts w:hint="default"/>
        <w:lang w:val="uk-UA" w:eastAsia="en-US" w:bidi="ar-SA"/>
      </w:rPr>
    </w:lvl>
    <w:lvl w:ilvl="8">
      <w:numFmt w:val="bullet"/>
      <w:lvlText w:val="•"/>
      <w:lvlJc w:val="left"/>
      <w:pPr>
        <w:ind w:left="8069" w:hanging="197"/>
      </w:pPr>
      <w:rPr>
        <w:rFonts w:hint="default"/>
        <w:lang w:val="uk-UA" w:eastAsia="en-US" w:bidi="ar-SA"/>
      </w:rPr>
    </w:lvl>
  </w:abstractNum>
  <w:abstractNum w:abstractNumId="14">
    <w:nsid w:val="1FD44D04"/>
    <w:multiLevelType w:val="hybridMultilevel"/>
    <w:tmpl w:val="2B4A3B4E"/>
    <w:lvl w:ilvl="0" w:tplc="0DC6A0E6">
      <w:start w:val="7"/>
      <w:numFmt w:val="decimal"/>
      <w:lvlText w:val="%1.."/>
      <w:lvlJc w:val="left"/>
      <w:pPr>
        <w:ind w:left="4406" w:hanging="72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5">
    <w:nsid w:val="24273304"/>
    <w:multiLevelType w:val="multilevel"/>
    <w:tmpl w:val="B532C11A"/>
    <w:lvl w:ilvl="0">
      <w:start w:val="7"/>
      <w:numFmt w:val="decimal"/>
      <w:lvlText w:val="%1"/>
      <w:lvlJc w:val="left"/>
      <w:pPr>
        <w:ind w:left="800" w:hanging="495"/>
      </w:pPr>
      <w:rPr>
        <w:rFonts w:hint="default"/>
        <w:lang w:val="uk-UA" w:eastAsia="en-US" w:bidi="ar-SA"/>
      </w:rPr>
    </w:lvl>
    <w:lvl w:ilvl="1">
      <w:start w:val="1"/>
      <w:numFmt w:val="decimal"/>
      <w:lvlText w:val="%1.%2."/>
      <w:lvlJc w:val="left"/>
      <w:pPr>
        <w:ind w:left="800" w:hanging="495"/>
      </w:pPr>
      <w:rPr>
        <w:rFonts w:ascii="Times New Roman" w:eastAsia="Microsoft Sans Serif" w:hAnsi="Times New Roman" w:cs="Times New Roman" w:hint="default"/>
        <w:b/>
        <w:spacing w:val="-1"/>
        <w:w w:val="100"/>
        <w:sz w:val="22"/>
        <w:szCs w:val="22"/>
        <w:lang w:val="uk-UA" w:eastAsia="en-US" w:bidi="ar-SA"/>
      </w:rPr>
    </w:lvl>
    <w:lvl w:ilvl="2">
      <w:numFmt w:val="bullet"/>
      <w:lvlText w:val="•"/>
      <w:lvlJc w:val="left"/>
      <w:pPr>
        <w:ind w:left="2617" w:hanging="495"/>
      </w:pPr>
      <w:rPr>
        <w:rFonts w:hint="default"/>
        <w:lang w:val="uk-UA" w:eastAsia="en-US" w:bidi="ar-SA"/>
      </w:rPr>
    </w:lvl>
    <w:lvl w:ilvl="3">
      <w:numFmt w:val="bullet"/>
      <w:lvlText w:val="•"/>
      <w:lvlJc w:val="left"/>
      <w:pPr>
        <w:ind w:left="3525" w:hanging="495"/>
      </w:pPr>
      <w:rPr>
        <w:rFonts w:hint="default"/>
        <w:lang w:val="uk-UA" w:eastAsia="en-US" w:bidi="ar-SA"/>
      </w:rPr>
    </w:lvl>
    <w:lvl w:ilvl="4">
      <w:numFmt w:val="bullet"/>
      <w:lvlText w:val="•"/>
      <w:lvlJc w:val="left"/>
      <w:pPr>
        <w:ind w:left="4434" w:hanging="495"/>
      </w:pPr>
      <w:rPr>
        <w:rFonts w:hint="default"/>
        <w:lang w:val="uk-UA" w:eastAsia="en-US" w:bidi="ar-SA"/>
      </w:rPr>
    </w:lvl>
    <w:lvl w:ilvl="5">
      <w:numFmt w:val="bullet"/>
      <w:lvlText w:val="•"/>
      <w:lvlJc w:val="left"/>
      <w:pPr>
        <w:ind w:left="5343" w:hanging="495"/>
      </w:pPr>
      <w:rPr>
        <w:rFonts w:hint="default"/>
        <w:lang w:val="uk-UA" w:eastAsia="en-US" w:bidi="ar-SA"/>
      </w:rPr>
    </w:lvl>
    <w:lvl w:ilvl="6">
      <w:numFmt w:val="bullet"/>
      <w:lvlText w:val="•"/>
      <w:lvlJc w:val="left"/>
      <w:pPr>
        <w:ind w:left="6251" w:hanging="495"/>
      </w:pPr>
      <w:rPr>
        <w:rFonts w:hint="default"/>
        <w:lang w:val="uk-UA" w:eastAsia="en-US" w:bidi="ar-SA"/>
      </w:rPr>
    </w:lvl>
    <w:lvl w:ilvl="7">
      <w:numFmt w:val="bullet"/>
      <w:lvlText w:val="•"/>
      <w:lvlJc w:val="left"/>
      <w:pPr>
        <w:ind w:left="7160" w:hanging="495"/>
      </w:pPr>
      <w:rPr>
        <w:rFonts w:hint="default"/>
        <w:lang w:val="uk-UA" w:eastAsia="en-US" w:bidi="ar-SA"/>
      </w:rPr>
    </w:lvl>
    <w:lvl w:ilvl="8">
      <w:numFmt w:val="bullet"/>
      <w:lvlText w:val="•"/>
      <w:lvlJc w:val="left"/>
      <w:pPr>
        <w:ind w:left="8069" w:hanging="495"/>
      </w:pPr>
      <w:rPr>
        <w:rFonts w:hint="default"/>
        <w:lang w:val="uk-UA" w:eastAsia="en-US" w:bidi="ar-SA"/>
      </w:rPr>
    </w:lvl>
  </w:abstractNum>
  <w:abstractNum w:abstractNumId="16">
    <w:nsid w:val="2A2638B2"/>
    <w:multiLevelType w:val="multilevel"/>
    <w:tmpl w:val="66506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D44135"/>
    <w:multiLevelType w:val="multilevel"/>
    <w:tmpl w:val="C3FC3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7091D4D"/>
    <w:multiLevelType w:val="multilevel"/>
    <w:tmpl w:val="BBB6C7F0"/>
    <w:lvl w:ilvl="0">
      <w:start w:val="6"/>
      <w:numFmt w:val="decimal"/>
      <w:lvlText w:val="%1"/>
      <w:lvlJc w:val="left"/>
      <w:pPr>
        <w:ind w:left="800" w:hanging="495"/>
      </w:pPr>
      <w:rPr>
        <w:rFonts w:hint="default"/>
        <w:lang w:val="uk-UA" w:eastAsia="en-US" w:bidi="ar-SA"/>
      </w:rPr>
    </w:lvl>
    <w:lvl w:ilvl="1">
      <w:start w:val="1"/>
      <w:numFmt w:val="decimal"/>
      <w:lvlText w:val="%1.%2."/>
      <w:lvlJc w:val="left"/>
      <w:pPr>
        <w:ind w:left="800" w:hanging="495"/>
      </w:pPr>
      <w:rPr>
        <w:rFonts w:ascii="Times New Roman" w:eastAsia="Microsoft Sans Serif" w:hAnsi="Times New Roman" w:cs="Times New Roman" w:hint="default"/>
        <w:b w:val="0"/>
        <w:spacing w:val="-1"/>
        <w:w w:val="100"/>
        <w:sz w:val="22"/>
        <w:szCs w:val="22"/>
        <w:lang w:val="uk-UA" w:eastAsia="en-US" w:bidi="ar-SA"/>
      </w:rPr>
    </w:lvl>
    <w:lvl w:ilvl="2">
      <w:numFmt w:val="bullet"/>
      <w:lvlText w:val="•"/>
      <w:lvlJc w:val="left"/>
      <w:pPr>
        <w:ind w:left="2617" w:hanging="495"/>
      </w:pPr>
      <w:rPr>
        <w:rFonts w:hint="default"/>
        <w:lang w:val="uk-UA" w:eastAsia="en-US" w:bidi="ar-SA"/>
      </w:rPr>
    </w:lvl>
    <w:lvl w:ilvl="3">
      <w:numFmt w:val="bullet"/>
      <w:lvlText w:val="•"/>
      <w:lvlJc w:val="left"/>
      <w:pPr>
        <w:ind w:left="3525" w:hanging="495"/>
      </w:pPr>
      <w:rPr>
        <w:rFonts w:hint="default"/>
        <w:lang w:val="uk-UA" w:eastAsia="en-US" w:bidi="ar-SA"/>
      </w:rPr>
    </w:lvl>
    <w:lvl w:ilvl="4">
      <w:numFmt w:val="bullet"/>
      <w:lvlText w:val="•"/>
      <w:lvlJc w:val="left"/>
      <w:pPr>
        <w:ind w:left="4434" w:hanging="495"/>
      </w:pPr>
      <w:rPr>
        <w:rFonts w:hint="default"/>
        <w:lang w:val="uk-UA" w:eastAsia="en-US" w:bidi="ar-SA"/>
      </w:rPr>
    </w:lvl>
    <w:lvl w:ilvl="5">
      <w:numFmt w:val="bullet"/>
      <w:lvlText w:val="•"/>
      <w:lvlJc w:val="left"/>
      <w:pPr>
        <w:ind w:left="5343" w:hanging="495"/>
      </w:pPr>
      <w:rPr>
        <w:rFonts w:hint="default"/>
        <w:lang w:val="uk-UA" w:eastAsia="en-US" w:bidi="ar-SA"/>
      </w:rPr>
    </w:lvl>
    <w:lvl w:ilvl="6">
      <w:numFmt w:val="bullet"/>
      <w:lvlText w:val="•"/>
      <w:lvlJc w:val="left"/>
      <w:pPr>
        <w:ind w:left="6251" w:hanging="495"/>
      </w:pPr>
      <w:rPr>
        <w:rFonts w:hint="default"/>
        <w:lang w:val="uk-UA" w:eastAsia="en-US" w:bidi="ar-SA"/>
      </w:rPr>
    </w:lvl>
    <w:lvl w:ilvl="7">
      <w:numFmt w:val="bullet"/>
      <w:lvlText w:val="•"/>
      <w:lvlJc w:val="left"/>
      <w:pPr>
        <w:ind w:left="7160" w:hanging="495"/>
      </w:pPr>
      <w:rPr>
        <w:rFonts w:hint="default"/>
        <w:lang w:val="uk-UA" w:eastAsia="en-US" w:bidi="ar-SA"/>
      </w:rPr>
    </w:lvl>
    <w:lvl w:ilvl="8">
      <w:numFmt w:val="bullet"/>
      <w:lvlText w:val="•"/>
      <w:lvlJc w:val="left"/>
      <w:pPr>
        <w:ind w:left="8069" w:hanging="495"/>
      </w:pPr>
      <w:rPr>
        <w:rFonts w:hint="default"/>
        <w:lang w:val="uk-UA" w:eastAsia="en-US" w:bidi="ar-SA"/>
      </w:rPr>
    </w:lvl>
  </w:abstractNum>
  <w:abstractNum w:abstractNumId="19">
    <w:nsid w:val="3E6D2529"/>
    <w:multiLevelType w:val="multilevel"/>
    <w:tmpl w:val="42AA006E"/>
    <w:lvl w:ilvl="0">
      <w:start w:val="2"/>
      <w:numFmt w:val="decimal"/>
      <w:lvlText w:val="%1"/>
      <w:lvlJc w:val="left"/>
      <w:pPr>
        <w:ind w:left="637" w:hanging="495"/>
      </w:pPr>
      <w:rPr>
        <w:rFonts w:hint="default"/>
        <w:lang w:val="uk-UA" w:eastAsia="en-US" w:bidi="ar-SA"/>
      </w:rPr>
    </w:lvl>
    <w:lvl w:ilvl="1">
      <w:start w:val="1"/>
      <w:numFmt w:val="decimal"/>
      <w:lvlText w:val="%1.%2."/>
      <w:lvlJc w:val="left"/>
      <w:pPr>
        <w:ind w:left="800" w:hanging="495"/>
      </w:pPr>
      <w:rPr>
        <w:rFonts w:ascii="Times New Roman" w:eastAsia="Microsoft Sans Serif" w:hAnsi="Times New Roman" w:cs="Times New Roman" w:hint="default"/>
        <w:b w:val="0"/>
        <w:spacing w:val="-1"/>
        <w:w w:val="100"/>
        <w:sz w:val="22"/>
        <w:szCs w:val="22"/>
        <w:lang w:val="uk-UA" w:eastAsia="en-US" w:bidi="ar-SA"/>
      </w:rPr>
    </w:lvl>
    <w:lvl w:ilvl="2">
      <w:numFmt w:val="bullet"/>
      <w:lvlText w:val="•"/>
      <w:lvlJc w:val="left"/>
      <w:pPr>
        <w:ind w:left="2617" w:hanging="495"/>
      </w:pPr>
      <w:rPr>
        <w:rFonts w:hint="default"/>
        <w:lang w:val="uk-UA" w:eastAsia="en-US" w:bidi="ar-SA"/>
      </w:rPr>
    </w:lvl>
    <w:lvl w:ilvl="3">
      <w:numFmt w:val="bullet"/>
      <w:lvlText w:val="•"/>
      <w:lvlJc w:val="left"/>
      <w:pPr>
        <w:ind w:left="3525" w:hanging="495"/>
      </w:pPr>
      <w:rPr>
        <w:rFonts w:hint="default"/>
        <w:lang w:val="uk-UA" w:eastAsia="en-US" w:bidi="ar-SA"/>
      </w:rPr>
    </w:lvl>
    <w:lvl w:ilvl="4">
      <w:numFmt w:val="bullet"/>
      <w:lvlText w:val="•"/>
      <w:lvlJc w:val="left"/>
      <w:pPr>
        <w:ind w:left="4434" w:hanging="495"/>
      </w:pPr>
      <w:rPr>
        <w:rFonts w:hint="default"/>
        <w:lang w:val="uk-UA" w:eastAsia="en-US" w:bidi="ar-SA"/>
      </w:rPr>
    </w:lvl>
    <w:lvl w:ilvl="5">
      <w:numFmt w:val="bullet"/>
      <w:lvlText w:val="•"/>
      <w:lvlJc w:val="left"/>
      <w:pPr>
        <w:ind w:left="5343" w:hanging="495"/>
      </w:pPr>
      <w:rPr>
        <w:rFonts w:hint="default"/>
        <w:lang w:val="uk-UA" w:eastAsia="en-US" w:bidi="ar-SA"/>
      </w:rPr>
    </w:lvl>
    <w:lvl w:ilvl="6">
      <w:numFmt w:val="bullet"/>
      <w:lvlText w:val="•"/>
      <w:lvlJc w:val="left"/>
      <w:pPr>
        <w:ind w:left="6251" w:hanging="495"/>
      </w:pPr>
      <w:rPr>
        <w:rFonts w:hint="default"/>
        <w:lang w:val="uk-UA" w:eastAsia="en-US" w:bidi="ar-SA"/>
      </w:rPr>
    </w:lvl>
    <w:lvl w:ilvl="7">
      <w:numFmt w:val="bullet"/>
      <w:lvlText w:val="•"/>
      <w:lvlJc w:val="left"/>
      <w:pPr>
        <w:ind w:left="7160" w:hanging="495"/>
      </w:pPr>
      <w:rPr>
        <w:rFonts w:hint="default"/>
        <w:lang w:val="uk-UA" w:eastAsia="en-US" w:bidi="ar-SA"/>
      </w:rPr>
    </w:lvl>
    <w:lvl w:ilvl="8">
      <w:numFmt w:val="bullet"/>
      <w:lvlText w:val="•"/>
      <w:lvlJc w:val="left"/>
      <w:pPr>
        <w:ind w:left="8069" w:hanging="495"/>
      </w:pPr>
      <w:rPr>
        <w:rFonts w:hint="default"/>
        <w:lang w:val="uk-UA" w:eastAsia="en-US" w:bidi="ar-SA"/>
      </w:rPr>
    </w:lvl>
  </w:abstractNum>
  <w:abstractNum w:abstractNumId="20">
    <w:nsid w:val="40484ACA"/>
    <w:multiLevelType w:val="multilevel"/>
    <w:tmpl w:val="C5AA8B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26023D5"/>
    <w:multiLevelType w:val="multilevel"/>
    <w:tmpl w:val="C67625D6"/>
    <w:lvl w:ilvl="0">
      <w:start w:val="3"/>
      <w:numFmt w:val="decimal"/>
      <w:lvlText w:val="%1."/>
      <w:lvlJc w:val="left"/>
      <w:pPr>
        <w:ind w:left="360" w:hanging="360"/>
      </w:pPr>
      <w:rPr>
        <w:rFonts w:hint="default"/>
      </w:rPr>
    </w:lvl>
    <w:lvl w:ilvl="1">
      <w:start w:val="1"/>
      <w:numFmt w:val="decimal"/>
      <w:lvlText w:val="%1.%2."/>
      <w:lvlJc w:val="left"/>
      <w:pPr>
        <w:ind w:left="1160" w:hanging="360"/>
      </w:pPr>
      <w:rPr>
        <w:rFonts w:hint="default"/>
        <w:b/>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2">
    <w:nsid w:val="43583B19"/>
    <w:multiLevelType w:val="hybridMultilevel"/>
    <w:tmpl w:val="C276A324"/>
    <w:lvl w:ilvl="0" w:tplc="35149170">
      <w:start w:val="1"/>
      <w:numFmt w:val="decimal"/>
      <w:lvlText w:val="%1."/>
      <w:lvlJc w:val="left"/>
      <w:pPr>
        <w:ind w:left="4311" w:hanging="231"/>
        <w:jc w:val="right"/>
      </w:pPr>
      <w:rPr>
        <w:rFonts w:ascii="Arial" w:eastAsia="Arial" w:hAnsi="Arial" w:cs="Arial" w:hint="default"/>
        <w:b/>
        <w:bCs/>
        <w:i/>
        <w:iCs/>
        <w:spacing w:val="-1"/>
        <w:w w:val="100"/>
        <w:sz w:val="16"/>
        <w:szCs w:val="16"/>
        <w:lang w:val="uk-UA" w:eastAsia="en-US" w:bidi="ar-SA"/>
      </w:rPr>
    </w:lvl>
    <w:lvl w:ilvl="1" w:tplc="0C00C206">
      <w:numFmt w:val="bullet"/>
      <w:lvlText w:val="•"/>
      <w:lvlJc w:val="left"/>
      <w:pPr>
        <w:ind w:left="4876" w:hanging="231"/>
      </w:pPr>
      <w:rPr>
        <w:rFonts w:hint="default"/>
        <w:lang w:val="uk-UA" w:eastAsia="en-US" w:bidi="ar-SA"/>
      </w:rPr>
    </w:lvl>
    <w:lvl w:ilvl="2" w:tplc="F8464A5A">
      <w:numFmt w:val="bullet"/>
      <w:lvlText w:val="•"/>
      <w:lvlJc w:val="left"/>
      <w:pPr>
        <w:ind w:left="5433" w:hanging="231"/>
      </w:pPr>
      <w:rPr>
        <w:rFonts w:hint="default"/>
        <w:lang w:val="uk-UA" w:eastAsia="en-US" w:bidi="ar-SA"/>
      </w:rPr>
    </w:lvl>
    <w:lvl w:ilvl="3" w:tplc="CC767642">
      <w:numFmt w:val="bullet"/>
      <w:lvlText w:val="•"/>
      <w:lvlJc w:val="left"/>
      <w:pPr>
        <w:ind w:left="5989" w:hanging="231"/>
      </w:pPr>
      <w:rPr>
        <w:rFonts w:hint="default"/>
        <w:lang w:val="uk-UA" w:eastAsia="en-US" w:bidi="ar-SA"/>
      </w:rPr>
    </w:lvl>
    <w:lvl w:ilvl="4" w:tplc="45623A4C">
      <w:numFmt w:val="bullet"/>
      <w:lvlText w:val="•"/>
      <w:lvlJc w:val="left"/>
      <w:pPr>
        <w:ind w:left="6546" w:hanging="231"/>
      </w:pPr>
      <w:rPr>
        <w:rFonts w:hint="default"/>
        <w:lang w:val="uk-UA" w:eastAsia="en-US" w:bidi="ar-SA"/>
      </w:rPr>
    </w:lvl>
    <w:lvl w:ilvl="5" w:tplc="EE562338">
      <w:numFmt w:val="bullet"/>
      <w:lvlText w:val="•"/>
      <w:lvlJc w:val="left"/>
      <w:pPr>
        <w:ind w:left="7103" w:hanging="231"/>
      </w:pPr>
      <w:rPr>
        <w:rFonts w:hint="default"/>
        <w:lang w:val="uk-UA" w:eastAsia="en-US" w:bidi="ar-SA"/>
      </w:rPr>
    </w:lvl>
    <w:lvl w:ilvl="6" w:tplc="647E8C18">
      <w:numFmt w:val="bullet"/>
      <w:lvlText w:val="•"/>
      <w:lvlJc w:val="left"/>
      <w:pPr>
        <w:ind w:left="7659" w:hanging="231"/>
      </w:pPr>
      <w:rPr>
        <w:rFonts w:hint="default"/>
        <w:lang w:val="uk-UA" w:eastAsia="en-US" w:bidi="ar-SA"/>
      </w:rPr>
    </w:lvl>
    <w:lvl w:ilvl="7" w:tplc="F0BC11C6">
      <w:numFmt w:val="bullet"/>
      <w:lvlText w:val="•"/>
      <w:lvlJc w:val="left"/>
      <w:pPr>
        <w:ind w:left="8216" w:hanging="231"/>
      </w:pPr>
      <w:rPr>
        <w:rFonts w:hint="default"/>
        <w:lang w:val="uk-UA" w:eastAsia="en-US" w:bidi="ar-SA"/>
      </w:rPr>
    </w:lvl>
    <w:lvl w:ilvl="8" w:tplc="3A68FB5E">
      <w:numFmt w:val="bullet"/>
      <w:lvlText w:val="•"/>
      <w:lvlJc w:val="left"/>
      <w:pPr>
        <w:ind w:left="8773" w:hanging="231"/>
      </w:pPr>
      <w:rPr>
        <w:rFonts w:hint="default"/>
        <w:lang w:val="uk-UA" w:eastAsia="en-US" w:bidi="ar-SA"/>
      </w:rPr>
    </w:lvl>
  </w:abstractNum>
  <w:abstractNum w:abstractNumId="23">
    <w:nsid w:val="44A358E0"/>
    <w:multiLevelType w:val="multilevel"/>
    <w:tmpl w:val="FF6C6EE0"/>
    <w:lvl w:ilvl="0">
      <w:start w:val="8"/>
      <w:numFmt w:val="decimal"/>
      <w:lvlText w:val="%1."/>
      <w:lvlJc w:val="left"/>
      <w:pPr>
        <w:ind w:left="3196"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94819CB"/>
    <w:multiLevelType w:val="multilevel"/>
    <w:tmpl w:val="D41256B0"/>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A14427"/>
    <w:multiLevelType w:val="multilevel"/>
    <w:tmpl w:val="B05EA19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03CB7"/>
    <w:multiLevelType w:val="multilevel"/>
    <w:tmpl w:val="51DE33CE"/>
    <w:lvl w:ilvl="0">
      <w:start w:val="1"/>
      <w:numFmt w:val="decimal"/>
      <w:lvlText w:val="%1."/>
      <w:lvlJc w:val="left"/>
      <w:pPr>
        <w:ind w:left="1160" w:hanging="360"/>
      </w:pPr>
      <w:rPr>
        <w:rFonts w:hint="default"/>
        <w:w w:val="95"/>
        <w:sz w:val="24"/>
        <w:szCs w:val="24"/>
      </w:rPr>
    </w:lvl>
    <w:lvl w:ilvl="1">
      <w:start w:val="1"/>
      <w:numFmt w:val="decimal"/>
      <w:isLgl/>
      <w:lvlText w:val="%1.%2."/>
      <w:lvlJc w:val="left"/>
      <w:pPr>
        <w:ind w:left="1160" w:hanging="360"/>
      </w:pPr>
      <w:rPr>
        <w:rFonts w:hint="default"/>
        <w:b w:val="0"/>
      </w:rPr>
    </w:lvl>
    <w:lvl w:ilvl="2">
      <w:start w:val="1"/>
      <w:numFmt w:val="decimal"/>
      <w:isLgl/>
      <w:lvlText w:val="%1.%2.%3."/>
      <w:lvlJc w:val="left"/>
      <w:pPr>
        <w:ind w:left="1520" w:hanging="720"/>
      </w:pPr>
      <w:rPr>
        <w:rFonts w:hint="default"/>
      </w:rPr>
    </w:lvl>
    <w:lvl w:ilvl="3">
      <w:start w:val="1"/>
      <w:numFmt w:val="decimal"/>
      <w:isLgl/>
      <w:lvlText w:val="%1.%2.%3.%4."/>
      <w:lvlJc w:val="left"/>
      <w:pPr>
        <w:ind w:left="1520" w:hanging="72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240" w:hanging="1440"/>
      </w:pPr>
      <w:rPr>
        <w:rFonts w:hint="default"/>
      </w:rPr>
    </w:lvl>
    <w:lvl w:ilvl="8">
      <w:start w:val="1"/>
      <w:numFmt w:val="decimal"/>
      <w:isLgl/>
      <w:lvlText w:val="%1.%2.%3.%4.%5.%6.%7.%8.%9."/>
      <w:lvlJc w:val="left"/>
      <w:pPr>
        <w:ind w:left="2600" w:hanging="1800"/>
      </w:pPr>
      <w:rPr>
        <w:rFonts w:hint="default"/>
      </w:rPr>
    </w:lvl>
  </w:abstractNum>
  <w:abstractNum w:abstractNumId="27">
    <w:nsid w:val="52B001CC"/>
    <w:multiLevelType w:val="multilevel"/>
    <w:tmpl w:val="BDA4EAC2"/>
    <w:lvl w:ilvl="0">
      <w:start w:val="5"/>
      <w:numFmt w:val="decimal"/>
      <w:lvlText w:val="%1"/>
      <w:lvlJc w:val="left"/>
      <w:pPr>
        <w:ind w:left="800" w:hanging="495"/>
      </w:pPr>
      <w:rPr>
        <w:rFonts w:hint="default"/>
        <w:lang w:val="uk-UA" w:eastAsia="en-US" w:bidi="ar-SA"/>
      </w:rPr>
    </w:lvl>
    <w:lvl w:ilvl="1">
      <w:start w:val="1"/>
      <w:numFmt w:val="decimal"/>
      <w:lvlText w:val="%1.%2."/>
      <w:lvlJc w:val="left"/>
      <w:pPr>
        <w:ind w:left="637" w:hanging="495"/>
      </w:pPr>
      <w:rPr>
        <w:rFonts w:ascii="Times New Roman" w:eastAsia="Microsoft Sans Serif" w:hAnsi="Times New Roman" w:cs="Times New Roman" w:hint="default"/>
        <w:b w:val="0"/>
        <w:spacing w:val="-1"/>
        <w:w w:val="100"/>
        <w:sz w:val="22"/>
        <w:szCs w:val="22"/>
        <w:lang w:val="uk-UA" w:eastAsia="en-US" w:bidi="ar-SA"/>
      </w:rPr>
    </w:lvl>
    <w:lvl w:ilvl="2">
      <w:numFmt w:val="bullet"/>
      <w:lvlText w:val="•"/>
      <w:lvlJc w:val="left"/>
      <w:pPr>
        <w:ind w:left="2617" w:hanging="495"/>
      </w:pPr>
      <w:rPr>
        <w:rFonts w:hint="default"/>
        <w:lang w:val="uk-UA" w:eastAsia="en-US" w:bidi="ar-SA"/>
      </w:rPr>
    </w:lvl>
    <w:lvl w:ilvl="3">
      <w:numFmt w:val="bullet"/>
      <w:lvlText w:val="•"/>
      <w:lvlJc w:val="left"/>
      <w:pPr>
        <w:ind w:left="3525" w:hanging="495"/>
      </w:pPr>
      <w:rPr>
        <w:rFonts w:hint="default"/>
        <w:lang w:val="uk-UA" w:eastAsia="en-US" w:bidi="ar-SA"/>
      </w:rPr>
    </w:lvl>
    <w:lvl w:ilvl="4">
      <w:numFmt w:val="bullet"/>
      <w:lvlText w:val="•"/>
      <w:lvlJc w:val="left"/>
      <w:pPr>
        <w:ind w:left="4434" w:hanging="495"/>
      </w:pPr>
      <w:rPr>
        <w:rFonts w:hint="default"/>
        <w:lang w:val="uk-UA" w:eastAsia="en-US" w:bidi="ar-SA"/>
      </w:rPr>
    </w:lvl>
    <w:lvl w:ilvl="5">
      <w:numFmt w:val="bullet"/>
      <w:lvlText w:val="•"/>
      <w:lvlJc w:val="left"/>
      <w:pPr>
        <w:ind w:left="5343" w:hanging="495"/>
      </w:pPr>
      <w:rPr>
        <w:rFonts w:hint="default"/>
        <w:lang w:val="uk-UA" w:eastAsia="en-US" w:bidi="ar-SA"/>
      </w:rPr>
    </w:lvl>
    <w:lvl w:ilvl="6">
      <w:numFmt w:val="bullet"/>
      <w:lvlText w:val="•"/>
      <w:lvlJc w:val="left"/>
      <w:pPr>
        <w:ind w:left="6251" w:hanging="495"/>
      </w:pPr>
      <w:rPr>
        <w:rFonts w:hint="default"/>
        <w:lang w:val="uk-UA" w:eastAsia="en-US" w:bidi="ar-SA"/>
      </w:rPr>
    </w:lvl>
    <w:lvl w:ilvl="7">
      <w:numFmt w:val="bullet"/>
      <w:lvlText w:val="•"/>
      <w:lvlJc w:val="left"/>
      <w:pPr>
        <w:ind w:left="7160" w:hanging="495"/>
      </w:pPr>
      <w:rPr>
        <w:rFonts w:hint="default"/>
        <w:lang w:val="uk-UA" w:eastAsia="en-US" w:bidi="ar-SA"/>
      </w:rPr>
    </w:lvl>
    <w:lvl w:ilvl="8">
      <w:numFmt w:val="bullet"/>
      <w:lvlText w:val="•"/>
      <w:lvlJc w:val="left"/>
      <w:pPr>
        <w:ind w:left="8069" w:hanging="495"/>
      </w:pPr>
      <w:rPr>
        <w:rFonts w:hint="default"/>
        <w:lang w:val="uk-UA" w:eastAsia="en-US" w:bidi="ar-SA"/>
      </w:rPr>
    </w:lvl>
  </w:abstractNum>
  <w:abstractNum w:abstractNumId="28">
    <w:nsid w:val="545035EA"/>
    <w:multiLevelType w:val="multilevel"/>
    <w:tmpl w:val="177A024E"/>
    <w:lvl w:ilvl="0">
      <w:start w:val="1"/>
      <w:numFmt w:val="decimal"/>
      <w:lvlText w:val="%1"/>
      <w:lvlJc w:val="left"/>
      <w:pPr>
        <w:ind w:left="800" w:hanging="495"/>
      </w:pPr>
      <w:rPr>
        <w:rFonts w:hint="default"/>
        <w:lang w:val="uk-UA" w:eastAsia="en-US" w:bidi="ar-SA"/>
      </w:rPr>
    </w:lvl>
    <w:lvl w:ilvl="1">
      <w:start w:val="1"/>
      <w:numFmt w:val="decimal"/>
      <w:lvlText w:val="%1.%2."/>
      <w:lvlJc w:val="left"/>
      <w:pPr>
        <w:ind w:left="800" w:hanging="495"/>
      </w:pPr>
      <w:rPr>
        <w:rFonts w:ascii="Microsoft Sans Serif" w:eastAsia="Microsoft Sans Serif" w:hAnsi="Microsoft Sans Serif" w:cs="Microsoft Sans Serif" w:hint="default"/>
        <w:spacing w:val="-1"/>
        <w:w w:val="100"/>
        <w:sz w:val="16"/>
        <w:szCs w:val="16"/>
        <w:lang w:val="uk-UA" w:eastAsia="en-US" w:bidi="ar-SA"/>
      </w:rPr>
    </w:lvl>
    <w:lvl w:ilvl="2">
      <w:numFmt w:val="bullet"/>
      <w:lvlText w:val="-"/>
      <w:lvlJc w:val="left"/>
      <w:pPr>
        <w:ind w:left="898" w:hanging="99"/>
      </w:pPr>
      <w:rPr>
        <w:rFonts w:ascii="Microsoft Sans Serif" w:eastAsia="Microsoft Sans Serif" w:hAnsi="Microsoft Sans Serif" w:cs="Microsoft Sans Serif" w:hint="default"/>
        <w:w w:val="100"/>
        <w:sz w:val="16"/>
        <w:szCs w:val="16"/>
        <w:lang w:val="uk-UA" w:eastAsia="en-US" w:bidi="ar-SA"/>
      </w:rPr>
    </w:lvl>
    <w:lvl w:ilvl="3">
      <w:numFmt w:val="bullet"/>
      <w:lvlText w:val="•"/>
      <w:lvlJc w:val="left"/>
      <w:pPr>
        <w:ind w:left="2896" w:hanging="99"/>
      </w:pPr>
      <w:rPr>
        <w:rFonts w:hint="default"/>
        <w:lang w:val="uk-UA" w:eastAsia="en-US" w:bidi="ar-SA"/>
      </w:rPr>
    </w:lvl>
    <w:lvl w:ilvl="4">
      <w:numFmt w:val="bullet"/>
      <w:lvlText w:val="•"/>
      <w:lvlJc w:val="left"/>
      <w:pPr>
        <w:ind w:left="3895" w:hanging="99"/>
      </w:pPr>
      <w:rPr>
        <w:rFonts w:hint="default"/>
        <w:lang w:val="uk-UA" w:eastAsia="en-US" w:bidi="ar-SA"/>
      </w:rPr>
    </w:lvl>
    <w:lvl w:ilvl="5">
      <w:numFmt w:val="bullet"/>
      <w:lvlText w:val="•"/>
      <w:lvlJc w:val="left"/>
      <w:pPr>
        <w:ind w:left="4893" w:hanging="99"/>
      </w:pPr>
      <w:rPr>
        <w:rFonts w:hint="default"/>
        <w:lang w:val="uk-UA" w:eastAsia="en-US" w:bidi="ar-SA"/>
      </w:rPr>
    </w:lvl>
    <w:lvl w:ilvl="6">
      <w:numFmt w:val="bullet"/>
      <w:lvlText w:val="•"/>
      <w:lvlJc w:val="left"/>
      <w:pPr>
        <w:ind w:left="5892" w:hanging="99"/>
      </w:pPr>
      <w:rPr>
        <w:rFonts w:hint="default"/>
        <w:lang w:val="uk-UA" w:eastAsia="en-US" w:bidi="ar-SA"/>
      </w:rPr>
    </w:lvl>
    <w:lvl w:ilvl="7">
      <w:numFmt w:val="bullet"/>
      <w:lvlText w:val="•"/>
      <w:lvlJc w:val="left"/>
      <w:pPr>
        <w:ind w:left="6890" w:hanging="99"/>
      </w:pPr>
      <w:rPr>
        <w:rFonts w:hint="default"/>
        <w:lang w:val="uk-UA" w:eastAsia="en-US" w:bidi="ar-SA"/>
      </w:rPr>
    </w:lvl>
    <w:lvl w:ilvl="8">
      <w:numFmt w:val="bullet"/>
      <w:lvlText w:val="•"/>
      <w:lvlJc w:val="left"/>
      <w:pPr>
        <w:ind w:left="7889" w:hanging="99"/>
      </w:pPr>
      <w:rPr>
        <w:rFonts w:hint="default"/>
        <w:lang w:val="uk-UA" w:eastAsia="en-US" w:bidi="ar-SA"/>
      </w:rPr>
    </w:lvl>
  </w:abstractNum>
  <w:abstractNum w:abstractNumId="29">
    <w:nsid w:val="5F9C2BD9"/>
    <w:multiLevelType w:val="multilevel"/>
    <w:tmpl w:val="49CA2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6B15E1"/>
    <w:multiLevelType w:val="multilevel"/>
    <w:tmpl w:val="E27E8DE0"/>
    <w:lvl w:ilvl="0">
      <w:start w:val="1"/>
      <w:numFmt w:val="decimal"/>
      <w:lvlText w:val="%1"/>
      <w:lvlJc w:val="left"/>
      <w:pPr>
        <w:ind w:left="800" w:hanging="495"/>
      </w:pPr>
      <w:rPr>
        <w:rFonts w:hint="default"/>
        <w:lang w:val="uk-UA" w:eastAsia="en-US" w:bidi="ar-SA"/>
      </w:rPr>
    </w:lvl>
    <w:lvl w:ilvl="1">
      <w:start w:val="1"/>
      <w:numFmt w:val="decimal"/>
      <w:lvlText w:val="%1.%2."/>
      <w:lvlJc w:val="left"/>
      <w:pPr>
        <w:ind w:left="800" w:hanging="495"/>
      </w:pPr>
      <w:rPr>
        <w:rFonts w:ascii="Microsoft Sans Serif" w:eastAsia="Microsoft Sans Serif" w:hAnsi="Microsoft Sans Serif" w:cs="Microsoft Sans Serif" w:hint="default"/>
        <w:spacing w:val="-1"/>
        <w:w w:val="100"/>
        <w:sz w:val="16"/>
        <w:szCs w:val="16"/>
        <w:lang w:val="uk-UA" w:eastAsia="en-US" w:bidi="ar-SA"/>
      </w:rPr>
    </w:lvl>
    <w:lvl w:ilvl="2">
      <w:numFmt w:val="bullet"/>
      <w:lvlText w:val="-"/>
      <w:lvlJc w:val="left"/>
      <w:pPr>
        <w:ind w:left="898" w:hanging="99"/>
      </w:pPr>
      <w:rPr>
        <w:rFonts w:ascii="Microsoft Sans Serif" w:eastAsia="Microsoft Sans Serif" w:hAnsi="Microsoft Sans Serif" w:cs="Microsoft Sans Serif" w:hint="default"/>
        <w:w w:val="100"/>
        <w:sz w:val="16"/>
        <w:szCs w:val="16"/>
        <w:lang w:val="uk-UA" w:eastAsia="en-US" w:bidi="ar-SA"/>
      </w:rPr>
    </w:lvl>
    <w:lvl w:ilvl="3">
      <w:numFmt w:val="bullet"/>
      <w:lvlText w:val="•"/>
      <w:lvlJc w:val="left"/>
      <w:pPr>
        <w:ind w:left="2896" w:hanging="99"/>
      </w:pPr>
      <w:rPr>
        <w:rFonts w:hint="default"/>
        <w:lang w:val="uk-UA" w:eastAsia="en-US" w:bidi="ar-SA"/>
      </w:rPr>
    </w:lvl>
    <w:lvl w:ilvl="4">
      <w:numFmt w:val="bullet"/>
      <w:lvlText w:val="•"/>
      <w:lvlJc w:val="left"/>
      <w:pPr>
        <w:ind w:left="3895" w:hanging="99"/>
      </w:pPr>
      <w:rPr>
        <w:rFonts w:hint="default"/>
        <w:lang w:val="uk-UA" w:eastAsia="en-US" w:bidi="ar-SA"/>
      </w:rPr>
    </w:lvl>
    <w:lvl w:ilvl="5">
      <w:numFmt w:val="bullet"/>
      <w:lvlText w:val="•"/>
      <w:lvlJc w:val="left"/>
      <w:pPr>
        <w:ind w:left="4893" w:hanging="99"/>
      </w:pPr>
      <w:rPr>
        <w:rFonts w:hint="default"/>
        <w:lang w:val="uk-UA" w:eastAsia="en-US" w:bidi="ar-SA"/>
      </w:rPr>
    </w:lvl>
    <w:lvl w:ilvl="6">
      <w:numFmt w:val="bullet"/>
      <w:lvlText w:val="•"/>
      <w:lvlJc w:val="left"/>
      <w:pPr>
        <w:ind w:left="5892" w:hanging="99"/>
      </w:pPr>
      <w:rPr>
        <w:rFonts w:hint="default"/>
        <w:lang w:val="uk-UA" w:eastAsia="en-US" w:bidi="ar-SA"/>
      </w:rPr>
    </w:lvl>
    <w:lvl w:ilvl="7">
      <w:numFmt w:val="bullet"/>
      <w:lvlText w:val="•"/>
      <w:lvlJc w:val="left"/>
      <w:pPr>
        <w:ind w:left="6890" w:hanging="99"/>
      </w:pPr>
      <w:rPr>
        <w:rFonts w:hint="default"/>
        <w:lang w:val="uk-UA" w:eastAsia="en-US" w:bidi="ar-SA"/>
      </w:rPr>
    </w:lvl>
    <w:lvl w:ilvl="8">
      <w:numFmt w:val="bullet"/>
      <w:lvlText w:val="•"/>
      <w:lvlJc w:val="left"/>
      <w:pPr>
        <w:ind w:left="7889" w:hanging="99"/>
      </w:pPr>
      <w:rPr>
        <w:rFonts w:hint="default"/>
        <w:lang w:val="uk-UA" w:eastAsia="en-US" w:bidi="ar-SA"/>
      </w:rPr>
    </w:lvl>
  </w:abstractNum>
  <w:abstractNum w:abstractNumId="31">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A204FF"/>
    <w:multiLevelType w:val="multilevel"/>
    <w:tmpl w:val="EC0887FC"/>
    <w:lvl w:ilvl="0">
      <w:start w:val="8"/>
      <w:numFmt w:val="decimal"/>
      <w:lvlText w:val="%1"/>
      <w:lvlJc w:val="left"/>
      <w:pPr>
        <w:ind w:left="800" w:hanging="495"/>
      </w:pPr>
      <w:rPr>
        <w:rFonts w:hint="default"/>
        <w:lang w:val="uk-UA" w:eastAsia="en-US" w:bidi="ar-SA"/>
      </w:rPr>
    </w:lvl>
    <w:lvl w:ilvl="1">
      <w:start w:val="1"/>
      <w:numFmt w:val="decimal"/>
      <w:lvlText w:val="%1.%2."/>
      <w:lvlJc w:val="left"/>
      <w:pPr>
        <w:ind w:left="800" w:hanging="495"/>
      </w:pPr>
      <w:rPr>
        <w:rFonts w:ascii="Times New Roman" w:eastAsia="Microsoft Sans Serif" w:hAnsi="Times New Roman" w:cs="Times New Roman" w:hint="default"/>
        <w:b w:val="0"/>
        <w:spacing w:val="-1"/>
        <w:w w:val="100"/>
        <w:sz w:val="22"/>
        <w:szCs w:val="22"/>
        <w:lang w:val="uk-UA" w:eastAsia="en-US" w:bidi="ar-SA"/>
      </w:rPr>
    </w:lvl>
    <w:lvl w:ilvl="2">
      <w:numFmt w:val="bullet"/>
      <w:lvlText w:val="•"/>
      <w:lvlJc w:val="left"/>
      <w:pPr>
        <w:ind w:left="2617" w:hanging="495"/>
      </w:pPr>
      <w:rPr>
        <w:rFonts w:hint="default"/>
        <w:lang w:val="uk-UA" w:eastAsia="en-US" w:bidi="ar-SA"/>
      </w:rPr>
    </w:lvl>
    <w:lvl w:ilvl="3">
      <w:numFmt w:val="bullet"/>
      <w:lvlText w:val="•"/>
      <w:lvlJc w:val="left"/>
      <w:pPr>
        <w:ind w:left="3525" w:hanging="495"/>
      </w:pPr>
      <w:rPr>
        <w:rFonts w:hint="default"/>
        <w:lang w:val="uk-UA" w:eastAsia="en-US" w:bidi="ar-SA"/>
      </w:rPr>
    </w:lvl>
    <w:lvl w:ilvl="4">
      <w:numFmt w:val="bullet"/>
      <w:lvlText w:val="•"/>
      <w:lvlJc w:val="left"/>
      <w:pPr>
        <w:ind w:left="4434" w:hanging="495"/>
      </w:pPr>
      <w:rPr>
        <w:rFonts w:hint="default"/>
        <w:lang w:val="uk-UA" w:eastAsia="en-US" w:bidi="ar-SA"/>
      </w:rPr>
    </w:lvl>
    <w:lvl w:ilvl="5">
      <w:numFmt w:val="bullet"/>
      <w:lvlText w:val="•"/>
      <w:lvlJc w:val="left"/>
      <w:pPr>
        <w:ind w:left="5343" w:hanging="495"/>
      </w:pPr>
      <w:rPr>
        <w:rFonts w:hint="default"/>
        <w:lang w:val="uk-UA" w:eastAsia="en-US" w:bidi="ar-SA"/>
      </w:rPr>
    </w:lvl>
    <w:lvl w:ilvl="6">
      <w:numFmt w:val="bullet"/>
      <w:lvlText w:val="•"/>
      <w:lvlJc w:val="left"/>
      <w:pPr>
        <w:ind w:left="6251" w:hanging="495"/>
      </w:pPr>
      <w:rPr>
        <w:rFonts w:hint="default"/>
        <w:lang w:val="uk-UA" w:eastAsia="en-US" w:bidi="ar-SA"/>
      </w:rPr>
    </w:lvl>
    <w:lvl w:ilvl="7">
      <w:numFmt w:val="bullet"/>
      <w:lvlText w:val="•"/>
      <w:lvlJc w:val="left"/>
      <w:pPr>
        <w:ind w:left="7160" w:hanging="495"/>
      </w:pPr>
      <w:rPr>
        <w:rFonts w:hint="default"/>
        <w:lang w:val="uk-UA" w:eastAsia="en-US" w:bidi="ar-SA"/>
      </w:rPr>
    </w:lvl>
    <w:lvl w:ilvl="8">
      <w:numFmt w:val="bullet"/>
      <w:lvlText w:val="•"/>
      <w:lvlJc w:val="left"/>
      <w:pPr>
        <w:ind w:left="8069" w:hanging="495"/>
      </w:pPr>
      <w:rPr>
        <w:rFonts w:hint="default"/>
        <w:lang w:val="uk-UA" w:eastAsia="en-US" w:bidi="ar-SA"/>
      </w:rPr>
    </w:lvl>
  </w:abstractNum>
  <w:abstractNum w:abstractNumId="33">
    <w:nsid w:val="747C114F"/>
    <w:multiLevelType w:val="multilevel"/>
    <w:tmpl w:val="51AE15B8"/>
    <w:lvl w:ilvl="0">
      <w:start w:val="10"/>
      <w:numFmt w:val="decimal"/>
      <w:lvlText w:val="%1."/>
      <w:lvlJc w:val="left"/>
      <w:pPr>
        <w:ind w:left="444" w:hanging="444"/>
      </w:pPr>
      <w:rPr>
        <w:rFonts w:hint="default"/>
        <w:b/>
        <w:sz w:val="22"/>
        <w:szCs w:val="22"/>
      </w:rPr>
    </w:lvl>
    <w:lvl w:ilvl="1">
      <w:start w:val="1"/>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6ED2332"/>
    <w:multiLevelType w:val="hybridMultilevel"/>
    <w:tmpl w:val="06F4FEAC"/>
    <w:lvl w:ilvl="0" w:tplc="6FEAC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EA2A1D"/>
    <w:multiLevelType w:val="multilevel"/>
    <w:tmpl w:val="D75695C8"/>
    <w:lvl w:ilvl="0">
      <w:start w:val="1"/>
      <w:numFmt w:val="decimal"/>
      <w:lvlText w:val="%1"/>
      <w:lvlJc w:val="left"/>
      <w:pPr>
        <w:ind w:left="800" w:hanging="495"/>
      </w:pPr>
      <w:rPr>
        <w:rFonts w:hint="default"/>
        <w:lang w:val="uk-UA" w:eastAsia="en-US" w:bidi="ar-SA"/>
      </w:rPr>
    </w:lvl>
    <w:lvl w:ilvl="1">
      <w:start w:val="1"/>
      <w:numFmt w:val="decimal"/>
      <w:lvlText w:val="%1.%2."/>
      <w:lvlJc w:val="left"/>
      <w:pPr>
        <w:ind w:left="800" w:hanging="495"/>
      </w:pPr>
      <w:rPr>
        <w:rFonts w:ascii="Times New Roman" w:eastAsia="Microsoft Sans Serif" w:hAnsi="Times New Roman" w:cs="Times New Roman" w:hint="default"/>
        <w:b w:val="0"/>
        <w:spacing w:val="-1"/>
        <w:w w:val="100"/>
        <w:sz w:val="22"/>
        <w:szCs w:val="22"/>
        <w:lang w:val="uk-UA" w:eastAsia="en-US" w:bidi="ar-SA"/>
      </w:rPr>
    </w:lvl>
    <w:lvl w:ilvl="2">
      <w:numFmt w:val="bullet"/>
      <w:lvlText w:val="-"/>
      <w:lvlJc w:val="left"/>
      <w:pPr>
        <w:ind w:left="905" w:hanging="106"/>
      </w:pPr>
      <w:rPr>
        <w:rFonts w:ascii="Microsoft Sans Serif" w:eastAsia="Microsoft Sans Serif" w:hAnsi="Microsoft Sans Serif" w:cs="Microsoft Sans Serif" w:hint="default"/>
        <w:w w:val="100"/>
        <w:sz w:val="16"/>
        <w:szCs w:val="16"/>
        <w:lang w:val="uk-UA" w:eastAsia="en-US" w:bidi="ar-SA"/>
      </w:rPr>
    </w:lvl>
    <w:lvl w:ilvl="3">
      <w:numFmt w:val="bullet"/>
      <w:lvlText w:val="•"/>
      <w:lvlJc w:val="left"/>
      <w:pPr>
        <w:ind w:left="2896" w:hanging="106"/>
      </w:pPr>
      <w:rPr>
        <w:rFonts w:hint="default"/>
        <w:lang w:val="uk-UA" w:eastAsia="en-US" w:bidi="ar-SA"/>
      </w:rPr>
    </w:lvl>
    <w:lvl w:ilvl="4">
      <w:numFmt w:val="bullet"/>
      <w:lvlText w:val="•"/>
      <w:lvlJc w:val="left"/>
      <w:pPr>
        <w:ind w:left="3895" w:hanging="106"/>
      </w:pPr>
      <w:rPr>
        <w:rFonts w:hint="default"/>
        <w:lang w:val="uk-UA" w:eastAsia="en-US" w:bidi="ar-SA"/>
      </w:rPr>
    </w:lvl>
    <w:lvl w:ilvl="5">
      <w:numFmt w:val="bullet"/>
      <w:lvlText w:val="•"/>
      <w:lvlJc w:val="left"/>
      <w:pPr>
        <w:ind w:left="4893" w:hanging="106"/>
      </w:pPr>
      <w:rPr>
        <w:rFonts w:hint="default"/>
        <w:lang w:val="uk-UA" w:eastAsia="en-US" w:bidi="ar-SA"/>
      </w:rPr>
    </w:lvl>
    <w:lvl w:ilvl="6">
      <w:numFmt w:val="bullet"/>
      <w:lvlText w:val="•"/>
      <w:lvlJc w:val="left"/>
      <w:pPr>
        <w:ind w:left="5892" w:hanging="106"/>
      </w:pPr>
      <w:rPr>
        <w:rFonts w:hint="default"/>
        <w:lang w:val="uk-UA" w:eastAsia="en-US" w:bidi="ar-SA"/>
      </w:rPr>
    </w:lvl>
    <w:lvl w:ilvl="7">
      <w:numFmt w:val="bullet"/>
      <w:lvlText w:val="•"/>
      <w:lvlJc w:val="left"/>
      <w:pPr>
        <w:ind w:left="6890" w:hanging="106"/>
      </w:pPr>
      <w:rPr>
        <w:rFonts w:hint="default"/>
        <w:lang w:val="uk-UA" w:eastAsia="en-US" w:bidi="ar-SA"/>
      </w:rPr>
    </w:lvl>
    <w:lvl w:ilvl="8">
      <w:numFmt w:val="bullet"/>
      <w:lvlText w:val="•"/>
      <w:lvlJc w:val="left"/>
      <w:pPr>
        <w:ind w:left="7889" w:hanging="106"/>
      </w:pPr>
      <w:rPr>
        <w:rFonts w:hint="default"/>
        <w:lang w:val="uk-UA" w:eastAsia="en-US" w:bidi="ar-SA"/>
      </w:rPr>
    </w:lvl>
  </w:abstractNum>
  <w:abstractNum w:abstractNumId="36">
    <w:nsid w:val="799179B0"/>
    <w:multiLevelType w:val="multilevel"/>
    <w:tmpl w:val="49CA2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9"/>
  </w:num>
  <w:num w:numId="3">
    <w:abstractNumId w:val="34"/>
  </w:num>
  <w:num w:numId="4">
    <w:abstractNumId w:val="20"/>
  </w:num>
  <w:num w:numId="5">
    <w:abstractNumId w:val="17"/>
  </w:num>
  <w:num w:numId="6">
    <w:abstractNumId w:val="6"/>
  </w:num>
  <w:num w:numId="7">
    <w:abstractNumId w:val="35"/>
  </w:num>
  <w:num w:numId="8">
    <w:abstractNumId w:val="32"/>
  </w:num>
  <w:num w:numId="9">
    <w:abstractNumId w:val="15"/>
  </w:num>
  <w:num w:numId="10">
    <w:abstractNumId w:val="18"/>
  </w:num>
  <w:num w:numId="11">
    <w:abstractNumId w:val="27"/>
  </w:num>
  <w:num w:numId="12">
    <w:abstractNumId w:val="9"/>
  </w:num>
  <w:num w:numId="13">
    <w:abstractNumId w:val="13"/>
  </w:num>
  <w:num w:numId="14">
    <w:abstractNumId w:val="19"/>
  </w:num>
  <w:num w:numId="15">
    <w:abstractNumId w:val="22"/>
  </w:num>
  <w:num w:numId="16">
    <w:abstractNumId w:val="30"/>
  </w:num>
  <w:num w:numId="17">
    <w:abstractNumId w:val="28"/>
  </w:num>
  <w:num w:numId="18">
    <w:abstractNumId w:val="10"/>
  </w:num>
  <w:num w:numId="19">
    <w:abstractNumId w:val="12"/>
  </w:num>
  <w:num w:numId="20">
    <w:abstractNumId w:val="26"/>
  </w:num>
  <w:num w:numId="21">
    <w:abstractNumId w:val="16"/>
  </w:num>
  <w:num w:numId="22">
    <w:abstractNumId w:val="7"/>
  </w:num>
  <w:num w:numId="23">
    <w:abstractNumId w:val="21"/>
  </w:num>
  <w:num w:numId="24">
    <w:abstractNumId w:val="33"/>
  </w:num>
  <w:num w:numId="25">
    <w:abstractNumId w:val="36"/>
  </w:num>
  <w:num w:numId="26">
    <w:abstractNumId w:val="24"/>
  </w:num>
  <w:num w:numId="27">
    <w:abstractNumId w:val="23"/>
  </w:num>
  <w:num w:numId="28">
    <w:abstractNumId w:val="11"/>
  </w:num>
  <w:num w:numId="29">
    <w:abstractNumId w:val="25"/>
  </w:num>
  <w:num w:numId="30">
    <w:abstractNumId w:val="14"/>
  </w:num>
  <w:num w:numId="31">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37890"/>
  </w:hdrShapeDefaults>
  <w:footnotePr>
    <w:footnote w:id="0"/>
    <w:footnote w:id="1"/>
  </w:footnotePr>
  <w:endnotePr>
    <w:endnote w:id="0"/>
    <w:endnote w:id="1"/>
  </w:endnotePr>
  <w:compat/>
  <w:rsids>
    <w:rsidRoot w:val="00595A4E"/>
    <w:rsid w:val="00005ABE"/>
    <w:rsid w:val="00006743"/>
    <w:rsid w:val="00013B09"/>
    <w:rsid w:val="00021EB6"/>
    <w:rsid w:val="0002294E"/>
    <w:rsid w:val="00031A12"/>
    <w:rsid w:val="00034AE7"/>
    <w:rsid w:val="00042099"/>
    <w:rsid w:val="00043431"/>
    <w:rsid w:val="00044A19"/>
    <w:rsid w:val="00045CF7"/>
    <w:rsid w:val="00047400"/>
    <w:rsid w:val="00047A42"/>
    <w:rsid w:val="00051704"/>
    <w:rsid w:val="00062076"/>
    <w:rsid w:val="000621EC"/>
    <w:rsid w:val="00076129"/>
    <w:rsid w:val="00091EA2"/>
    <w:rsid w:val="000932C0"/>
    <w:rsid w:val="00097782"/>
    <w:rsid w:val="000A2141"/>
    <w:rsid w:val="000A3541"/>
    <w:rsid w:val="000E7DEC"/>
    <w:rsid w:val="000F4526"/>
    <w:rsid w:val="0013133B"/>
    <w:rsid w:val="00133622"/>
    <w:rsid w:val="001338DC"/>
    <w:rsid w:val="00137DB5"/>
    <w:rsid w:val="001476FC"/>
    <w:rsid w:val="00154AF7"/>
    <w:rsid w:val="00162A2E"/>
    <w:rsid w:val="00171198"/>
    <w:rsid w:val="001808D3"/>
    <w:rsid w:val="001830CD"/>
    <w:rsid w:val="0018530A"/>
    <w:rsid w:val="00187157"/>
    <w:rsid w:val="001933A0"/>
    <w:rsid w:val="00193DC0"/>
    <w:rsid w:val="001C2446"/>
    <w:rsid w:val="001C4C41"/>
    <w:rsid w:val="001D6999"/>
    <w:rsid w:val="001F2FFB"/>
    <w:rsid w:val="00206E93"/>
    <w:rsid w:val="00207B26"/>
    <w:rsid w:val="00210A9D"/>
    <w:rsid w:val="00214CE7"/>
    <w:rsid w:val="00222874"/>
    <w:rsid w:val="00222BC7"/>
    <w:rsid w:val="00223BFA"/>
    <w:rsid w:val="002248C3"/>
    <w:rsid w:val="00254B0E"/>
    <w:rsid w:val="0026018E"/>
    <w:rsid w:val="0027643B"/>
    <w:rsid w:val="00277760"/>
    <w:rsid w:val="00284A52"/>
    <w:rsid w:val="002910F4"/>
    <w:rsid w:val="002A492F"/>
    <w:rsid w:val="002B74F1"/>
    <w:rsid w:val="002D0085"/>
    <w:rsid w:val="002D028B"/>
    <w:rsid w:val="002E1E8E"/>
    <w:rsid w:val="003032EE"/>
    <w:rsid w:val="00304D06"/>
    <w:rsid w:val="00307A51"/>
    <w:rsid w:val="0031361C"/>
    <w:rsid w:val="0031684A"/>
    <w:rsid w:val="003218B0"/>
    <w:rsid w:val="00331C01"/>
    <w:rsid w:val="003407EF"/>
    <w:rsid w:val="0034207A"/>
    <w:rsid w:val="003464D4"/>
    <w:rsid w:val="0036121E"/>
    <w:rsid w:val="00381788"/>
    <w:rsid w:val="00394B87"/>
    <w:rsid w:val="003B037E"/>
    <w:rsid w:val="003B0C46"/>
    <w:rsid w:val="003B393B"/>
    <w:rsid w:val="003C287E"/>
    <w:rsid w:val="003C6736"/>
    <w:rsid w:val="003D4B28"/>
    <w:rsid w:val="003D7ECC"/>
    <w:rsid w:val="003E5B94"/>
    <w:rsid w:val="004027B3"/>
    <w:rsid w:val="00406EEE"/>
    <w:rsid w:val="00416D6B"/>
    <w:rsid w:val="0041740D"/>
    <w:rsid w:val="00442706"/>
    <w:rsid w:val="004614C3"/>
    <w:rsid w:val="00472F4F"/>
    <w:rsid w:val="00475433"/>
    <w:rsid w:val="00480740"/>
    <w:rsid w:val="00497C36"/>
    <w:rsid w:val="004A3892"/>
    <w:rsid w:val="004A5371"/>
    <w:rsid w:val="004A7575"/>
    <w:rsid w:val="004B5E1D"/>
    <w:rsid w:val="004C089F"/>
    <w:rsid w:val="004C240A"/>
    <w:rsid w:val="004C270B"/>
    <w:rsid w:val="004E058D"/>
    <w:rsid w:val="004E5CE9"/>
    <w:rsid w:val="004F4527"/>
    <w:rsid w:val="0050462D"/>
    <w:rsid w:val="00514D11"/>
    <w:rsid w:val="00514FFF"/>
    <w:rsid w:val="0052027D"/>
    <w:rsid w:val="0053018D"/>
    <w:rsid w:val="00537E3B"/>
    <w:rsid w:val="00543923"/>
    <w:rsid w:val="00545BA8"/>
    <w:rsid w:val="00575847"/>
    <w:rsid w:val="00592996"/>
    <w:rsid w:val="00593DE5"/>
    <w:rsid w:val="00595A4E"/>
    <w:rsid w:val="005B6735"/>
    <w:rsid w:val="005C1EF5"/>
    <w:rsid w:val="005C3C0F"/>
    <w:rsid w:val="005D0FA0"/>
    <w:rsid w:val="005D1FC9"/>
    <w:rsid w:val="005E08CC"/>
    <w:rsid w:val="005E4A70"/>
    <w:rsid w:val="0060034B"/>
    <w:rsid w:val="00601DD4"/>
    <w:rsid w:val="00603120"/>
    <w:rsid w:val="00603545"/>
    <w:rsid w:val="00610207"/>
    <w:rsid w:val="006212C3"/>
    <w:rsid w:val="006304C4"/>
    <w:rsid w:val="00642FCE"/>
    <w:rsid w:val="00644283"/>
    <w:rsid w:val="006506D2"/>
    <w:rsid w:val="006622AB"/>
    <w:rsid w:val="00671CCD"/>
    <w:rsid w:val="006740FC"/>
    <w:rsid w:val="006770F3"/>
    <w:rsid w:val="0067782A"/>
    <w:rsid w:val="00691FF2"/>
    <w:rsid w:val="00693CDA"/>
    <w:rsid w:val="006A3762"/>
    <w:rsid w:val="006B6411"/>
    <w:rsid w:val="006C2749"/>
    <w:rsid w:val="006C38DA"/>
    <w:rsid w:val="006C73B5"/>
    <w:rsid w:val="006E3D56"/>
    <w:rsid w:val="006F07E3"/>
    <w:rsid w:val="006F5BAC"/>
    <w:rsid w:val="007150DD"/>
    <w:rsid w:val="00724E85"/>
    <w:rsid w:val="0072542C"/>
    <w:rsid w:val="00733781"/>
    <w:rsid w:val="007351B4"/>
    <w:rsid w:val="0073713D"/>
    <w:rsid w:val="0073751B"/>
    <w:rsid w:val="007419DA"/>
    <w:rsid w:val="007430A3"/>
    <w:rsid w:val="00747CE1"/>
    <w:rsid w:val="00750751"/>
    <w:rsid w:val="00752727"/>
    <w:rsid w:val="00762F01"/>
    <w:rsid w:val="00770C10"/>
    <w:rsid w:val="00775B45"/>
    <w:rsid w:val="00781500"/>
    <w:rsid w:val="00786701"/>
    <w:rsid w:val="00786AC5"/>
    <w:rsid w:val="007925B4"/>
    <w:rsid w:val="007925CC"/>
    <w:rsid w:val="007B533C"/>
    <w:rsid w:val="007C40D5"/>
    <w:rsid w:val="007D0A6A"/>
    <w:rsid w:val="007D36E9"/>
    <w:rsid w:val="007F68FF"/>
    <w:rsid w:val="00806B30"/>
    <w:rsid w:val="00816546"/>
    <w:rsid w:val="00822125"/>
    <w:rsid w:val="008314CE"/>
    <w:rsid w:val="008339E3"/>
    <w:rsid w:val="00870F13"/>
    <w:rsid w:val="00874684"/>
    <w:rsid w:val="008902A2"/>
    <w:rsid w:val="00893FA2"/>
    <w:rsid w:val="008954CB"/>
    <w:rsid w:val="008B081B"/>
    <w:rsid w:val="008B3473"/>
    <w:rsid w:val="008C0BBC"/>
    <w:rsid w:val="008C3F14"/>
    <w:rsid w:val="008C48E2"/>
    <w:rsid w:val="008C6CD5"/>
    <w:rsid w:val="008E3CFE"/>
    <w:rsid w:val="008F7992"/>
    <w:rsid w:val="00912E2F"/>
    <w:rsid w:val="009143D3"/>
    <w:rsid w:val="0091472D"/>
    <w:rsid w:val="00922498"/>
    <w:rsid w:val="00933CA8"/>
    <w:rsid w:val="00935F1D"/>
    <w:rsid w:val="0095730D"/>
    <w:rsid w:val="0096398D"/>
    <w:rsid w:val="009721D3"/>
    <w:rsid w:val="00977E5A"/>
    <w:rsid w:val="00983A7E"/>
    <w:rsid w:val="009919E8"/>
    <w:rsid w:val="009A6C57"/>
    <w:rsid w:val="009A6CC6"/>
    <w:rsid w:val="009B0DD7"/>
    <w:rsid w:val="009B1C92"/>
    <w:rsid w:val="009B75F3"/>
    <w:rsid w:val="009C0C02"/>
    <w:rsid w:val="009C34E7"/>
    <w:rsid w:val="009C4E40"/>
    <w:rsid w:val="009C73A8"/>
    <w:rsid w:val="009D7D9E"/>
    <w:rsid w:val="009E7FC0"/>
    <w:rsid w:val="009F2BA5"/>
    <w:rsid w:val="009F6015"/>
    <w:rsid w:val="00A00E2F"/>
    <w:rsid w:val="00A1424B"/>
    <w:rsid w:val="00A15C00"/>
    <w:rsid w:val="00A21BAE"/>
    <w:rsid w:val="00A30CDC"/>
    <w:rsid w:val="00A3478C"/>
    <w:rsid w:val="00A54522"/>
    <w:rsid w:val="00A630AF"/>
    <w:rsid w:val="00A678C9"/>
    <w:rsid w:val="00A710F3"/>
    <w:rsid w:val="00A7658A"/>
    <w:rsid w:val="00AA1B4D"/>
    <w:rsid w:val="00AB4E91"/>
    <w:rsid w:val="00AD0148"/>
    <w:rsid w:val="00AD069C"/>
    <w:rsid w:val="00AD1378"/>
    <w:rsid w:val="00AD14BF"/>
    <w:rsid w:val="00AD25D8"/>
    <w:rsid w:val="00AD3100"/>
    <w:rsid w:val="00AD56C7"/>
    <w:rsid w:val="00AD70EA"/>
    <w:rsid w:val="00AE081C"/>
    <w:rsid w:val="00AE55D1"/>
    <w:rsid w:val="00AE72FC"/>
    <w:rsid w:val="00AE73CF"/>
    <w:rsid w:val="00B035EE"/>
    <w:rsid w:val="00B073CD"/>
    <w:rsid w:val="00B1453A"/>
    <w:rsid w:val="00B1617E"/>
    <w:rsid w:val="00B17A0E"/>
    <w:rsid w:val="00B234BE"/>
    <w:rsid w:val="00B25B68"/>
    <w:rsid w:val="00B25F96"/>
    <w:rsid w:val="00B3187D"/>
    <w:rsid w:val="00B4052B"/>
    <w:rsid w:val="00B41238"/>
    <w:rsid w:val="00B41EA0"/>
    <w:rsid w:val="00B449F2"/>
    <w:rsid w:val="00B46EFF"/>
    <w:rsid w:val="00B53448"/>
    <w:rsid w:val="00B53F49"/>
    <w:rsid w:val="00B56D02"/>
    <w:rsid w:val="00B77598"/>
    <w:rsid w:val="00B8465F"/>
    <w:rsid w:val="00B85165"/>
    <w:rsid w:val="00B86D06"/>
    <w:rsid w:val="00B9557F"/>
    <w:rsid w:val="00BB0725"/>
    <w:rsid w:val="00BB3199"/>
    <w:rsid w:val="00BB39FB"/>
    <w:rsid w:val="00BC4612"/>
    <w:rsid w:val="00BC747E"/>
    <w:rsid w:val="00BD1381"/>
    <w:rsid w:val="00BE1CC5"/>
    <w:rsid w:val="00BE74F2"/>
    <w:rsid w:val="00C01ACB"/>
    <w:rsid w:val="00C10248"/>
    <w:rsid w:val="00C13CE4"/>
    <w:rsid w:val="00C17FF8"/>
    <w:rsid w:val="00C2586C"/>
    <w:rsid w:val="00C3021D"/>
    <w:rsid w:val="00C348B8"/>
    <w:rsid w:val="00C34EE6"/>
    <w:rsid w:val="00C54144"/>
    <w:rsid w:val="00C671F3"/>
    <w:rsid w:val="00C719BD"/>
    <w:rsid w:val="00C84C83"/>
    <w:rsid w:val="00C945FF"/>
    <w:rsid w:val="00C95313"/>
    <w:rsid w:val="00C96209"/>
    <w:rsid w:val="00C9778C"/>
    <w:rsid w:val="00CA4573"/>
    <w:rsid w:val="00CB22AD"/>
    <w:rsid w:val="00CC1264"/>
    <w:rsid w:val="00CD38A8"/>
    <w:rsid w:val="00CE24E5"/>
    <w:rsid w:val="00CE4B47"/>
    <w:rsid w:val="00CF6208"/>
    <w:rsid w:val="00CF7DCB"/>
    <w:rsid w:val="00D00249"/>
    <w:rsid w:val="00D165B0"/>
    <w:rsid w:val="00D17C5C"/>
    <w:rsid w:val="00D218D8"/>
    <w:rsid w:val="00D33811"/>
    <w:rsid w:val="00D36805"/>
    <w:rsid w:val="00D663AE"/>
    <w:rsid w:val="00D67F4F"/>
    <w:rsid w:val="00D87893"/>
    <w:rsid w:val="00DA38F4"/>
    <w:rsid w:val="00DA7B8E"/>
    <w:rsid w:val="00DB673C"/>
    <w:rsid w:val="00DC063F"/>
    <w:rsid w:val="00DD4244"/>
    <w:rsid w:val="00E01E3E"/>
    <w:rsid w:val="00E1399B"/>
    <w:rsid w:val="00E145F5"/>
    <w:rsid w:val="00E14A1A"/>
    <w:rsid w:val="00E1659B"/>
    <w:rsid w:val="00E20AC6"/>
    <w:rsid w:val="00E2488A"/>
    <w:rsid w:val="00E2616B"/>
    <w:rsid w:val="00E33E27"/>
    <w:rsid w:val="00E41C8C"/>
    <w:rsid w:val="00E42B42"/>
    <w:rsid w:val="00E445B3"/>
    <w:rsid w:val="00E5556A"/>
    <w:rsid w:val="00E559FB"/>
    <w:rsid w:val="00E711E0"/>
    <w:rsid w:val="00E902D6"/>
    <w:rsid w:val="00E9067F"/>
    <w:rsid w:val="00E91142"/>
    <w:rsid w:val="00E97595"/>
    <w:rsid w:val="00EA0EC6"/>
    <w:rsid w:val="00EA2AE4"/>
    <w:rsid w:val="00EA2C63"/>
    <w:rsid w:val="00EA7E8C"/>
    <w:rsid w:val="00EB08CA"/>
    <w:rsid w:val="00EB6497"/>
    <w:rsid w:val="00EB7E92"/>
    <w:rsid w:val="00EC0C5B"/>
    <w:rsid w:val="00EC525F"/>
    <w:rsid w:val="00ED3C77"/>
    <w:rsid w:val="00ED49EE"/>
    <w:rsid w:val="00EF176B"/>
    <w:rsid w:val="00EF2BAA"/>
    <w:rsid w:val="00EF7667"/>
    <w:rsid w:val="00F03B01"/>
    <w:rsid w:val="00F043DF"/>
    <w:rsid w:val="00F05CD9"/>
    <w:rsid w:val="00F153B7"/>
    <w:rsid w:val="00F161B6"/>
    <w:rsid w:val="00F20158"/>
    <w:rsid w:val="00F279D6"/>
    <w:rsid w:val="00F30A61"/>
    <w:rsid w:val="00F318BD"/>
    <w:rsid w:val="00F3220A"/>
    <w:rsid w:val="00F414E0"/>
    <w:rsid w:val="00F42A26"/>
    <w:rsid w:val="00F5505C"/>
    <w:rsid w:val="00F656E1"/>
    <w:rsid w:val="00F80821"/>
    <w:rsid w:val="00F83FA0"/>
    <w:rsid w:val="00F91EB2"/>
    <w:rsid w:val="00F95D8D"/>
    <w:rsid w:val="00F97387"/>
    <w:rsid w:val="00FA20CD"/>
    <w:rsid w:val="00FA257D"/>
    <w:rsid w:val="00FB1664"/>
    <w:rsid w:val="00FB4DBA"/>
    <w:rsid w:val="00FC03E1"/>
    <w:rsid w:val="00FC12F6"/>
    <w:rsid w:val="00FC571C"/>
    <w:rsid w:val="00FD6E2E"/>
    <w:rsid w:val="00FE4C9F"/>
    <w:rsid w:val="00FF0795"/>
    <w:rsid w:val="00FF0EAE"/>
    <w:rsid w:val="00FF4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E"/>
  </w:style>
  <w:style w:type="paragraph" w:styleId="1">
    <w:name w:val="heading 1"/>
    <w:basedOn w:val="a"/>
    <w:next w:val="a"/>
    <w:link w:val="10"/>
    <w:uiPriority w:val="1"/>
    <w:qFormat/>
    <w:rsid w:val="00595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5A4E"/>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A4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5A4E"/>
    <w:rPr>
      <w:rFonts w:asciiTheme="majorHAnsi" w:eastAsiaTheme="majorEastAsia" w:hAnsiTheme="majorHAnsi" w:cstheme="majorBidi"/>
      <w:b/>
      <w:bCs/>
      <w:color w:val="4F81BD" w:themeColor="accent1"/>
      <w:lang w:eastAsia="ru-RU"/>
    </w:rPr>
  </w:style>
  <w:style w:type="paragraph" w:styleId="a3">
    <w:name w:val="header"/>
    <w:basedOn w:val="a"/>
    <w:link w:val="11"/>
    <w:uiPriority w:val="99"/>
    <w:rsid w:val="00595A4E"/>
    <w:pPr>
      <w:tabs>
        <w:tab w:val="center" w:pos="4819"/>
        <w:tab w:val="right" w:pos="9639"/>
      </w:tabs>
      <w:suppressAutoHyphens/>
      <w:spacing w:after="0" w:line="240" w:lineRule="auto"/>
    </w:pPr>
    <w:rPr>
      <w:rFonts w:ascii="Times New Roman" w:eastAsia="Calibri" w:hAnsi="Times New Roman" w:cs="Times New Roman"/>
      <w:sz w:val="24"/>
      <w:szCs w:val="24"/>
      <w:lang w:val="uk-UA" w:eastAsia="ar-SA"/>
    </w:rPr>
  </w:style>
  <w:style w:type="character" w:customStyle="1" w:styleId="11">
    <w:name w:val="Верхний колонтитул Знак1"/>
    <w:basedOn w:val="a0"/>
    <w:link w:val="a3"/>
    <w:uiPriority w:val="99"/>
    <w:rsid w:val="00595A4E"/>
    <w:rPr>
      <w:rFonts w:ascii="Times New Roman" w:eastAsia="Calibri" w:hAnsi="Times New Roman" w:cs="Times New Roman"/>
      <w:sz w:val="24"/>
      <w:szCs w:val="24"/>
      <w:lang w:val="uk-UA" w:eastAsia="ar-SA"/>
    </w:rPr>
  </w:style>
  <w:style w:type="character" w:customStyle="1" w:styleId="a4">
    <w:name w:val="Верхний колонтитул Знак"/>
    <w:basedOn w:val="a0"/>
    <w:uiPriority w:val="99"/>
    <w:semiHidden/>
    <w:rsid w:val="00595A4E"/>
  </w:style>
  <w:style w:type="paragraph" w:customStyle="1" w:styleId="12">
    <w:name w:val="Обычный1"/>
    <w:qFormat/>
    <w:rsid w:val="00595A4E"/>
    <w:pPr>
      <w:spacing w:after="0" w:line="240" w:lineRule="auto"/>
    </w:pPr>
    <w:rPr>
      <w:rFonts w:ascii="Calibri" w:eastAsia="Calibri" w:hAnsi="Calibri" w:cs="Calibri"/>
      <w:sz w:val="20"/>
      <w:szCs w:val="20"/>
      <w:lang w:val="uk-UA" w:eastAsia="ru-RU"/>
    </w:rPr>
  </w:style>
  <w:style w:type="paragraph" w:customStyle="1" w:styleId="31">
    <w:name w:val="Основной текст3"/>
    <w:basedOn w:val="a"/>
    <w:rsid w:val="00595A4E"/>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2">
    <w:name w:val="Основной текст (2)_"/>
    <w:basedOn w:val="a0"/>
    <w:link w:val="20"/>
    <w:rsid w:val="00595A4E"/>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595A4E"/>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paragraph" w:styleId="a5">
    <w:name w:val="No Spacing"/>
    <w:link w:val="a6"/>
    <w:uiPriority w:val="1"/>
    <w:qFormat/>
    <w:rsid w:val="00595A4E"/>
    <w:pPr>
      <w:spacing w:after="0" w:line="240" w:lineRule="auto"/>
    </w:pPr>
    <w:rPr>
      <w:rFonts w:ascii="Arial" w:eastAsia="Arial" w:hAnsi="Arial" w:cs="Arial"/>
      <w:lang w:eastAsia="ru-RU"/>
    </w:rPr>
  </w:style>
  <w:style w:type="character" w:customStyle="1" w:styleId="a6">
    <w:name w:val="Без интервала Знак"/>
    <w:link w:val="a5"/>
    <w:uiPriority w:val="99"/>
    <w:rsid w:val="00595A4E"/>
    <w:rPr>
      <w:rFonts w:ascii="Arial" w:eastAsia="Arial" w:hAnsi="Arial" w:cs="Arial"/>
      <w:lang w:eastAsia="ru-RU"/>
    </w:rPr>
  </w:style>
  <w:style w:type="paragraph" w:styleId="a7">
    <w:name w:val="List Paragraph"/>
    <w:aliases w:val="Chapter10,List Paragraph,Список уровня 2,название табл/рис,AC List 01"/>
    <w:basedOn w:val="a"/>
    <w:link w:val="a8"/>
    <w:uiPriority w:val="34"/>
    <w:qFormat/>
    <w:rsid w:val="00595A4E"/>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customStyle="1" w:styleId="a8">
    <w:name w:val="Абзац списка Знак"/>
    <w:aliases w:val="Chapter10 Знак,List Paragraph Знак,Список уровня 2 Знак,название табл/рис Знак,AC List 01 Знак"/>
    <w:link w:val="a7"/>
    <w:uiPriority w:val="34"/>
    <w:locked/>
    <w:rsid w:val="00595A4E"/>
    <w:rPr>
      <w:rFonts w:ascii="Courier New" w:eastAsia="Courier New" w:hAnsi="Courier New" w:cs="Courier New"/>
      <w:color w:val="000000"/>
      <w:sz w:val="24"/>
      <w:szCs w:val="24"/>
      <w:lang w:val="uk-UA" w:eastAsia="ru-RU"/>
    </w:rPr>
  </w:style>
  <w:style w:type="character" w:customStyle="1" w:styleId="32">
    <w:name w:val="Основной текст (3)_"/>
    <w:basedOn w:val="a0"/>
    <w:link w:val="33"/>
    <w:rsid w:val="00595A4E"/>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595A4E"/>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3">
    <w:name w:val="Звичайний1"/>
    <w:rsid w:val="00595A4E"/>
    <w:pPr>
      <w:spacing w:after="0"/>
    </w:pPr>
    <w:rPr>
      <w:rFonts w:ascii="Arial" w:eastAsia="Arial" w:hAnsi="Arial" w:cs="Arial"/>
      <w:lang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14"/>
    <w:uiPriority w:val="99"/>
    <w:unhideWhenUsed/>
    <w:qFormat/>
    <w:rsid w:val="00595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99"/>
    <w:locked/>
    <w:rsid w:val="00595A4E"/>
    <w:rPr>
      <w:rFonts w:ascii="Times New Roman" w:eastAsia="Times New Roman" w:hAnsi="Times New Roman" w:cs="Times New Roman"/>
      <w:sz w:val="24"/>
      <w:szCs w:val="24"/>
    </w:rPr>
  </w:style>
  <w:style w:type="paragraph" w:customStyle="1" w:styleId="110">
    <w:name w:val="Обычный11"/>
    <w:qFormat/>
    <w:rsid w:val="00595A4E"/>
    <w:pPr>
      <w:spacing w:after="0"/>
    </w:pPr>
    <w:rPr>
      <w:rFonts w:ascii="Arial" w:eastAsia="Times New Roman" w:hAnsi="Arial" w:cs="Arial"/>
      <w:color w:val="000000"/>
      <w:lang w:eastAsia="ru-RU"/>
    </w:rPr>
  </w:style>
  <w:style w:type="character" w:customStyle="1" w:styleId="15">
    <w:name w:val="Основной шрифт абзаца1"/>
    <w:qFormat/>
    <w:rsid w:val="00595A4E"/>
  </w:style>
  <w:style w:type="paragraph" w:styleId="aa">
    <w:name w:val="footer"/>
    <w:basedOn w:val="a"/>
    <w:link w:val="ab"/>
    <w:uiPriority w:val="99"/>
    <w:semiHidden/>
    <w:unhideWhenUsed/>
    <w:rsid w:val="00595A4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95A4E"/>
  </w:style>
  <w:style w:type="paragraph" w:customStyle="1" w:styleId="21">
    <w:name w:val="Обычный2"/>
    <w:rsid w:val="00595A4E"/>
    <w:pPr>
      <w:spacing w:after="0" w:line="240" w:lineRule="auto"/>
    </w:pPr>
    <w:rPr>
      <w:rFonts w:ascii="Times New Roman" w:eastAsia="Times New Roman" w:hAnsi="Times New Roman" w:cs="Times New Roman"/>
      <w:sz w:val="24"/>
      <w:szCs w:val="24"/>
      <w:lang w:val="uk-UA" w:eastAsia="ru-RU"/>
    </w:rPr>
  </w:style>
  <w:style w:type="paragraph" w:customStyle="1" w:styleId="rtejustify">
    <w:name w:val="rtejustify"/>
    <w:basedOn w:val="a"/>
    <w:rsid w:val="00595A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595A4E"/>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rvps2">
    <w:name w:val="rvps2"/>
    <w:basedOn w:val="a"/>
    <w:rsid w:val="00595A4E"/>
    <w:pPr>
      <w:spacing w:before="280" w:after="280" w:line="240" w:lineRule="auto"/>
    </w:pPr>
    <w:rPr>
      <w:rFonts w:ascii="Times New Roman" w:eastAsia="Times New Roman" w:hAnsi="Times New Roman" w:cs="Times New Roman"/>
      <w:sz w:val="24"/>
      <w:szCs w:val="24"/>
      <w:lang w:val="uk-UA" w:eastAsia="ar-SA"/>
    </w:rPr>
  </w:style>
  <w:style w:type="character" w:styleId="ac">
    <w:name w:val="Hyperlink"/>
    <w:basedOn w:val="a0"/>
    <w:uiPriority w:val="99"/>
    <w:unhideWhenUsed/>
    <w:rsid w:val="00595A4E"/>
    <w:rPr>
      <w:color w:val="0000FF"/>
      <w:u w:val="single"/>
    </w:rPr>
  </w:style>
  <w:style w:type="character" w:styleId="ad">
    <w:name w:val="Emphasis"/>
    <w:basedOn w:val="a0"/>
    <w:uiPriority w:val="20"/>
    <w:qFormat/>
    <w:rsid w:val="00595A4E"/>
    <w:rPr>
      <w:i/>
      <w:iCs/>
    </w:rPr>
  </w:style>
  <w:style w:type="paragraph" w:customStyle="1" w:styleId="ae">
    <w:name w:val="Обычный (веб) + Черный"/>
    <w:basedOn w:val="a"/>
    <w:rsid w:val="00595A4E"/>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rvts9">
    <w:name w:val="rvts9"/>
    <w:basedOn w:val="a0"/>
    <w:rsid w:val="00595A4E"/>
  </w:style>
  <w:style w:type="paragraph" w:customStyle="1" w:styleId="rvps6">
    <w:name w:val="rvps6"/>
    <w:basedOn w:val="a"/>
    <w:rsid w:val="00595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95A4E"/>
  </w:style>
  <w:style w:type="table" w:styleId="af">
    <w:name w:val="Table Grid"/>
    <w:basedOn w:val="a1"/>
    <w:uiPriority w:val="59"/>
    <w:rsid w:val="00595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Основной текст_"/>
    <w:link w:val="16"/>
    <w:rsid w:val="00595A4E"/>
    <w:rPr>
      <w:rFonts w:ascii="Times New Roman" w:eastAsia="Times New Roman" w:hAnsi="Times New Roman" w:cs="Times New Roman"/>
      <w:shd w:val="clear" w:color="auto" w:fill="FFFFFF"/>
    </w:rPr>
  </w:style>
  <w:style w:type="paragraph" w:customStyle="1" w:styleId="16">
    <w:name w:val="Основной текст1"/>
    <w:basedOn w:val="a"/>
    <w:link w:val="af0"/>
    <w:rsid w:val="00595A4E"/>
    <w:pPr>
      <w:shd w:val="clear" w:color="auto" w:fill="FFFFFF"/>
      <w:spacing w:after="0" w:line="274" w:lineRule="exact"/>
      <w:jc w:val="both"/>
    </w:pPr>
    <w:rPr>
      <w:rFonts w:ascii="Times New Roman" w:eastAsia="Times New Roman" w:hAnsi="Times New Roman" w:cs="Times New Roman"/>
    </w:rPr>
  </w:style>
  <w:style w:type="paragraph" w:customStyle="1" w:styleId="af1">
    <w:name w:val="Содержимое таблицы"/>
    <w:basedOn w:val="a"/>
    <w:rsid w:val="00595A4E"/>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RGC-">
    <w:name w:val="RGC-Текст"/>
    <w:basedOn w:val="a"/>
    <w:rsid w:val="00CF7DCB"/>
    <w:pPr>
      <w:suppressAutoHyphens/>
      <w:spacing w:after="0" w:line="240" w:lineRule="auto"/>
    </w:pPr>
    <w:rPr>
      <w:rFonts w:ascii="Arial Narrow" w:eastAsia="Times New Roman" w:hAnsi="Arial Narrow" w:cs="Arial"/>
      <w:sz w:val="16"/>
      <w:szCs w:val="16"/>
      <w:lang w:val="uk-UA" w:eastAsia="ru-RU"/>
    </w:rPr>
  </w:style>
  <w:style w:type="character" w:customStyle="1" w:styleId="HTML">
    <w:name w:val="Стандартный HTML Знак"/>
    <w:aliases w:val="Знак Знак,Знак9 Знак"/>
    <w:basedOn w:val="a0"/>
    <w:link w:val="HTML0"/>
    <w:uiPriority w:val="99"/>
    <w:locked/>
    <w:rsid w:val="0018530A"/>
    <w:rPr>
      <w:rFonts w:ascii="Courier New" w:eastAsia="Times New Roman" w:hAnsi="Courier New"/>
    </w:rPr>
  </w:style>
  <w:style w:type="paragraph" w:styleId="HTML0">
    <w:name w:val="HTML Preformatted"/>
    <w:aliases w:val="Знак,Знак9"/>
    <w:basedOn w:val="a"/>
    <w:link w:val="HTML"/>
    <w:uiPriority w:val="99"/>
    <w:unhideWhenUsed/>
    <w:rsid w:val="0018530A"/>
    <w:pPr>
      <w:tabs>
        <w:tab w:val="left" w:pos="708"/>
      </w:tabs>
      <w:spacing w:after="0" w:line="240" w:lineRule="auto"/>
    </w:pPr>
    <w:rPr>
      <w:rFonts w:ascii="Courier New" w:eastAsia="Times New Roman" w:hAnsi="Courier New"/>
    </w:rPr>
  </w:style>
  <w:style w:type="character" w:customStyle="1" w:styleId="HTML1">
    <w:name w:val="Стандартный HTML Знак1"/>
    <w:basedOn w:val="a0"/>
    <w:link w:val="HTML0"/>
    <w:uiPriority w:val="99"/>
    <w:semiHidden/>
    <w:rsid w:val="0018530A"/>
    <w:rPr>
      <w:rFonts w:ascii="Consolas" w:hAnsi="Consolas"/>
      <w:sz w:val="20"/>
      <w:szCs w:val="20"/>
    </w:rPr>
  </w:style>
  <w:style w:type="paragraph" w:customStyle="1" w:styleId="af2">
    <w:name w:val="Нормальний текст"/>
    <w:basedOn w:val="a"/>
    <w:rsid w:val="0018530A"/>
    <w:pPr>
      <w:spacing w:before="120" w:after="0" w:line="240" w:lineRule="auto"/>
      <w:ind w:firstLine="567"/>
    </w:pPr>
    <w:rPr>
      <w:rFonts w:ascii="Antiqua" w:eastAsia="Times New Roman" w:hAnsi="Antiqua" w:cs="Times New Roman"/>
      <w:sz w:val="26"/>
      <w:szCs w:val="20"/>
      <w:lang w:val="uk-UA" w:eastAsia="ru-RU"/>
    </w:rPr>
  </w:style>
  <w:style w:type="paragraph" w:customStyle="1" w:styleId="17">
    <w:name w:val="Обычный (веб)1"/>
    <w:basedOn w:val="a"/>
    <w:rsid w:val="0018530A"/>
    <w:pPr>
      <w:suppressAutoHyphens/>
      <w:spacing w:before="280" w:after="280" w:line="240" w:lineRule="auto"/>
    </w:pPr>
    <w:rPr>
      <w:rFonts w:ascii="Arial Narrow" w:eastAsia="Times New Roman" w:hAnsi="Arial Narrow" w:cs="Times New Roman"/>
      <w:sz w:val="15"/>
      <w:szCs w:val="24"/>
      <w:lang w:eastAsia="ru-RU"/>
    </w:rPr>
  </w:style>
  <w:style w:type="paragraph" w:styleId="af3">
    <w:name w:val="Body Text"/>
    <w:basedOn w:val="a"/>
    <w:link w:val="af4"/>
    <w:uiPriority w:val="1"/>
    <w:qFormat/>
    <w:rsid w:val="00FA20CD"/>
    <w:pPr>
      <w:widowControl w:val="0"/>
      <w:autoSpaceDE w:val="0"/>
      <w:autoSpaceDN w:val="0"/>
      <w:spacing w:after="0" w:line="240" w:lineRule="auto"/>
      <w:ind w:left="800"/>
    </w:pPr>
    <w:rPr>
      <w:rFonts w:ascii="Microsoft Sans Serif" w:eastAsia="Microsoft Sans Serif" w:hAnsi="Microsoft Sans Serif" w:cs="Microsoft Sans Serif"/>
      <w:sz w:val="16"/>
      <w:szCs w:val="16"/>
      <w:lang w:val="uk-UA"/>
    </w:rPr>
  </w:style>
  <w:style w:type="character" w:customStyle="1" w:styleId="af4">
    <w:name w:val="Основной текст Знак"/>
    <w:basedOn w:val="a0"/>
    <w:link w:val="af3"/>
    <w:uiPriority w:val="1"/>
    <w:rsid w:val="00FA20CD"/>
    <w:rPr>
      <w:rFonts w:ascii="Microsoft Sans Serif" w:eastAsia="Microsoft Sans Serif" w:hAnsi="Microsoft Sans Serif" w:cs="Microsoft Sans Serif"/>
      <w:sz w:val="16"/>
      <w:szCs w:val="16"/>
      <w:lang w:val="uk-UA"/>
    </w:rPr>
  </w:style>
  <w:style w:type="character" w:customStyle="1" w:styleId="af5">
    <w:name w:val="Текст выноски Знак"/>
    <w:basedOn w:val="a0"/>
    <w:link w:val="af6"/>
    <w:uiPriority w:val="99"/>
    <w:semiHidden/>
    <w:rsid w:val="00FA20CD"/>
    <w:rPr>
      <w:rFonts w:ascii="Tahoma" w:eastAsia="Microsoft Sans Serif" w:hAnsi="Tahoma" w:cs="Tahoma"/>
      <w:sz w:val="16"/>
      <w:szCs w:val="16"/>
      <w:lang w:val="uk-UA"/>
    </w:rPr>
  </w:style>
  <w:style w:type="paragraph" w:styleId="af6">
    <w:name w:val="Balloon Text"/>
    <w:basedOn w:val="a"/>
    <w:link w:val="af5"/>
    <w:uiPriority w:val="99"/>
    <w:semiHidden/>
    <w:unhideWhenUsed/>
    <w:rsid w:val="00FA20CD"/>
    <w:pPr>
      <w:widowControl w:val="0"/>
      <w:autoSpaceDE w:val="0"/>
      <w:autoSpaceDN w:val="0"/>
      <w:spacing w:after="0" w:line="240" w:lineRule="auto"/>
    </w:pPr>
    <w:rPr>
      <w:rFonts w:ascii="Tahoma" w:eastAsia="Microsoft Sans Serif"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0F4D-4CAB-4577-AFB9-E4DC0E7A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39</Pages>
  <Words>16681</Words>
  <Characters>95082</Characters>
  <Application>Microsoft Office Word</Application>
  <DocSecurity>0</DocSecurity>
  <Lines>792</Lines>
  <Paragraphs>223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Tender10</cp:lastModifiedBy>
  <cp:revision>71</cp:revision>
  <cp:lastPrinted>2023-04-04T11:05:00Z</cp:lastPrinted>
  <dcterms:created xsi:type="dcterms:W3CDTF">2023-01-20T09:38:00Z</dcterms:created>
  <dcterms:modified xsi:type="dcterms:W3CDTF">2023-05-15T09:50:00Z</dcterms:modified>
</cp:coreProperties>
</file>