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E0" w:rsidRPr="00EB352F" w:rsidRDefault="001D4EE0" w:rsidP="001D4EE0">
      <w:pPr>
        <w:suppressAutoHyphens/>
        <w:spacing w:after="0" w:line="240" w:lineRule="auto"/>
        <w:jc w:val="center"/>
        <w:rPr>
          <w:rFonts w:ascii="Times New Roman" w:eastAsia="Times New Roman" w:hAnsi="Times New Roman" w:cs="Times New Roman"/>
          <w:b/>
          <w:bCs/>
          <w:sz w:val="24"/>
          <w:szCs w:val="24"/>
          <w:lang w:eastAsia="zh-CN"/>
        </w:rPr>
      </w:pPr>
      <w:r w:rsidRPr="00EB352F">
        <w:rPr>
          <w:rFonts w:ascii="Times New Roman" w:eastAsia="Times New Roman" w:hAnsi="Times New Roman" w:cs="Times New Roman"/>
          <w:b/>
          <w:bCs/>
          <w:sz w:val="24"/>
          <w:szCs w:val="24"/>
          <w:lang w:eastAsia="zh-CN"/>
        </w:rPr>
        <w:t xml:space="preserve">Комунальне </w:t>
      </w:r>
      <w:proofErr w:type="gramStart"/>
      <w:r w:rsidRPr="00EB352F">
        <w:rPr>
          <w:rFonts w:ascii="Times New Roman" w:eastAsia="Times New Roman" w:hAnsi="Times New Roman" w:cs="Times New Roman"/>
          <w:b/>
          <w:bCs/>
          <w:sz w:val="24"/>
          <w:szCs w:val="24"/>
          <w:lang w:eastAsia="zh-CN"/>
        </w:rPr>
        <w:t>Р</w:t>
      </w:r>
      <w:proofErr w:type="gramEnd"/>
      <w:r w:rsidRPr="00EB352F">
        <w:rPr>
          <w:rFonts w:ascii="Times New Roman" w:eastAsia="Times New Roman" w:hAnsi="Times New Roman" w:cs="Times New Roman"/>
          <w:b/>
          <w:bCs/>
          <w:sz w:val="24"/>
          <w:szCs w:val="24"/>
          <w:lang w:eastAsia="zh-CN"/>
        </w:rPr>
        <w:t>івненське шляхово-експлуатаційне управління автомобільних доріг</w:t>
      </w:r>
    </w:p>
    <w:p w:rsidR="001D4EE0" w:rsidRPr="00EB352F" w:rsidRDefault="001D4EE0" w:rsidP="001D4EE0">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1D4EE0" w:rsidRPr="00577E15" w:rsidTr="001D4EE0">
        <w:tc>
          <w:tcPr>
            <w:tcW w:w="5387" w:type="dxa"/>
            <w:tcBorders>
              <w:top w:val="nil"/>
              <w:left w:val="nil"/>
              <w:bottom w:val="nil"/>
              <w:right w:val="nil"/>
            </w:tcBorders>
          </w:tcPr>
          <w:p w:rsidR="001D4EE0" w:rsidRPr="00577E15" w:rsidRDefault="001D4EE0" w:rsidP="001D4EE0">
            <w:pPr>
              <w:suppressAutoHyphens/>
              <w:spacing w:after="0" w:line="240" w:lineRule="auto"/>
              <w:jc w:val="right"/>
              <w:rPr>
                <w:rFonts w:ascii="Times New Roman" w:eastAsia="Times New Roman" w:hAnsi="Times New Roman" w:cs="Times New Roman"/>
                <w:b/>
                <w:bCs/>
                <w:sz w:val="24"/>
                <w:szCs w:val="24"/>
                <w:lang w:eastAsia="zh-CN"/>
              </w:rPr>
            </w:pPr>
          </w:p>
          <w:p w:rsidR="001D4EE0" w:rsidRPr="00577E15" w:rsidRDefault="001D4EE0" w:rsidP="001D4EE0">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ЗАТВЕРДЖЕНО</w:t>
            </w:r>
          </w:p>
        </w:tc>
      </w:tr>
      <w:tr w:rsidR="001D4EE0" w:rsidRPr="00577E15" w:rsidTr="001D4EE0">
        <w:tc>
          <w:tcPr>
            <w:tcW w:w="5387" w:type="dxa"/>
            <w:tcBorders>
              <w:top w:val="nil"/>
              <w:left w:val="nil"/>
              <w:bottom w:val="nil"/>
              <w:right w:val="nil"/>
            </w:tcBorders>
            <w:hideMark/>
          </w:tcPr>
          <w:p w:rsidR="001D4EE0" w:rsidRPr="00577E15" w:rsidRDefault="001D4EE0" w:rsidP="001D4EE0">
            <w:pPr>
              <w:suppressAutoHyphens/>
              <w:spacing w:after="0" w:line="240" w:lineRule="auto"/>
              <w:jc w:val="right"/>
              <w:rPr>
                <w:rFonts w:ascii="Times New Roman" w:eastAsia="Times New Roman" w:hAnsi="Times New Roman" w:cs="Times New Roman"/>
                <w:b/>
                <w:bCs/>
                <w:sz w:val="24"/>
                <w:szCs w:val="24"/>
                <w:lang w:eastAsia="zh-CN"/>
              </w:rPr>
            </w:pPr>
            <w:proofErr w:type="gramStart"/>
            <w:r w:rsidRPr="00577E15">
              <w:rPr>
                <w:rFonts w:ascii="Times New Roman" w:eastAsia="Times New Roman" w:hAnsi="Times New Roman" w:cs="Times New Roman"/>
                <w:b/>
                <w:bCs/>
                <w:sz w:val="24"/>
                <w:szCs w:val="24"/>
                <w:lang w:eastAsia="zh-CN"/>
              </w:rPr>
              <w:t>Р</w:t>
            </w:r>
            <w:proofErr w:type="gramEnd"/>
            <w:r w:rsidRPr="00577E15">
              <w:rPr>
                <w:rFonts w:ascii="Times New Roman" w:eastAsia="Times New Roman" w:hAnsi="Times New Roman" w:cs="Times New Roman"/>
                <w:b/>
                <w:bCs/>
                <w:sz w:val="24"/>
                <w:szCs w:val="24"/>
                <w:lang w:eastAsia="zh-CN"/>
              </w:rPr>
              <w:t>ішенням уповноваженої особи</w:t>
            </w:r>
          </w:p>
        </w:tc>
      </w:tr>
      <w:tr w:rsidR="001D4EE0" w:rsidRPr="00577E15" w:rsidTr="001D4EE0">
        <w:tc>
          <w:tcPr>
            <w:tcW w:w="5387" w:type="dxa"/>
            <w:tcBorders>
              <w:top w:val="nil"/>
              <w:left w:val="nil"/>
              <w:bottom w:val="nil"/>
              <w:right w:val="nil"/>
            </w:tcBorders>
            <w:hideMark/>
          </w:tcPr>
          <w:p w:rsidR="001D4EE0" w:rsidRPr="00577E15" w:rsidRDefault="00A02528" w:rsidP="001D4EE0">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Протокол №</w:t>
            </w:r>
            <w:r w:rsidR="009E2E7E">
              <w:rPr>
                <w:rFonts w:ascii="Times New Roman" w:eastAsia="Times New Roman" w:hAnsi="Times New Roman" w:cs="Times New Roman"/>
                <w:b/>
                <w:bCs/>
                <w:sz w:val="24"/>
                <w:szCs w:val="24"/>
                <w:lang w:val="uk-UA" w:eastAsia="zh-CN"/>
              </w:rPr>
              <w:t>508</w:t>
            </w:r>
            <w:r>
              <w:rPr>
                <w:rFonts w:ascii="Times New Roman" w:eastAsia="Times New Roman" w:hAnsi="Times New Roman" w:cs="Times New Roman"/>
                <w:b/>
                <w:bCs/>
                <w:sz w:val="24"/>
                <w:szCs w:val="24"/>
                <w:lang w:eastAsia="zh-CN"/>
              </w:rPr>
              <w:t xml:space="preserve"> </w:t>
            </w:r>
            <w:r w:rsidR="009A75D8">
              <w:rPr>
                <w:rFonts w:ascii="Times New Roman" w:eastAsia="Times New Roman" w:hAnsi="Times New Roman" w:cs="Times New Roman"/>
                <w:b/>
                <w:bCs/>
                <w:sz w:val="24"/>
                <w:szCs w:val="24"/>
                <w:lang w:eastAsia="zh-CN"/>
              </w:rPr>
              <w:t xml:space="preserve"> від  </w:t>
            </w:r>
            <w:r w:rsidR="009E2E7E">
              <w:rPr>
                <w:rFonts w:ascii="Times New Roman" w:eastAsia="Times New Roman" w:hAnsi="Times New Roman" w:cs="Times New Roman"/>
                <w:b/>
                <w:bCs/>
                <w:sz w:val="24"/>
                <w:szCs w:val="24"/>
                <w:lang w:val="uk-UA" w:eastAsia="zh-CN"/>
              </w:rPr>
              <w:t>02</w:t>
            </w:r>
            <w:r w:rsidR="009A75D8">
              <w:rPr>
                <w:rFonts w:ascii="Times New Roman" w:eastAsia="Times New Roman" w:hAnsi="Times New Roman" w:cs="Times New Roman"/>
                <w:b/>
                <w:bCs/>
                <w:sz w:val="24"/>
                <w:szCs w:val="24"/>
                <w:lang w:eastAsia="zh-CN"/>
              </w:rPr>
              <w:t>.1</w:t>
            </w:r>
            <w:r w:rsidR="009A75D8">
              <w:rPr>
                <w:rFonts w:ascii="Times New Roman" w:eastAsia="Times New Roman" w:hAnsi="Times New Roman" w:cs="Times New Roman"/>
                <w:b/>
                <w:bCs/>
                <w:sz w:val="24"/>
                <w:szCs w:val="24"/>
                <w:lang w:val="uk-UA" w:eastAsia="zh-CN"/>
              </w:rPr>
              <w:t>2</w:t>
            </w:r>
            <w:r w:rsidR="001D4EE0" w:rsidRPr="00577E15">
              <w:rPr>
                <w:rFonts w:ascii="Times New Roman" w:eastAsia="Times New Roman" w:hAnsi="Times New Roman" w:cs="Times New Roman"/>
                <w:b/>
                <w:bCs/>
                <w:sz w:val="24"/>
                <w:szCs w:val="24"/>
                <w:lang w:eastAsia="zh-CN"/>
              </w:rPr>
              <w:t>.2022</w:t>
            </w:r>
            <w:r w:rsidR="001D4EE0" w:rsidRPr="00577E15">
              <w:rPr>
                <w:rFonts w:ascii="Times New Roman" w:eastAsia="Times New Roman" w:hAnsi="Times New Roman" w:cs="Times New Roman"/>
                <w:b/>
                <w:sz w:val="24"/>
                <w:szCs w:val="24"/>
                <w:lang w:eastAsia="zh-CN"/>
              </w:rPr>
              <w:t xml:space="preserve"> року</w:t>
            </w:r>
          </w:p>
        </w:tc>
      </w:tr>
      <w:tr w:rsidR="001D4EE0" w:rsidRPr="00577E15" w:rsidTr="001D4EE0">
        <w:tc>
          <w:tcPr>
            <w:tcW w:w="5387" w:type="dxa"/>
            <w:tcBorders>
              <w:top w:val="nil"/>
              <w:left w:val="nil"/>
              <w:bottom w:val="nil"/>
              <w:right w:val="nil"/>
            </w:tcBorders>
            <w:hideMark/>
          </w:tcPr>
          <w:p w:rsidR="001D4EE0" w:rsidRPr="00577E15" w:rsidRDefault="001D4EE0" w:rsidP="001D4EE0">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Уповноважена особа</w:t>
            </w:r>
          </w:p>
        </w:tc>
      </w:tr>
      <w:tr w:rsidR="001D4EE0" w:rsidRPr="00577E15" w:rsidTr="001D4EE0">
        <w:trPr>
          <w:trHeight w:val="677"/>
        </w:trPr>
        <w:tc>
          <w:tcPr>
            <w:tcW w:w="5387" w:type="dxa"/>
            <w:tcBorders>
              <w:top w:val="nil"/>
              <w:left w:val="nil"/>
              <w:bottom w:val="nil"/>
              <w:right w:val="nil"/>
            </w:tcBorders>
            <w:hideMark/>
          </w:tcPr>
          <w:p w:rsidR="001D4EE0" w:rsidRPr="00577E15" w:rsidRDefault="001D4EE0" w:rsidP="001D4EE0">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__________________ В.О. Муха</w:t>
            </w:r>
          </w:p>
        </w:tc>
      </w:tr>
    </w:tbl>
    <w:p w:rsidR="001D4EE0" w:rsidRPr="00EB352F" w:rsidRDefault="001D4EE0" w:rsidP="001D4EE0">
      <w:pPr>
        <w:suppressAutoHyphens/>
        <w:spacing w:after="0" w:line="240" w:lineRule="auto"/>
        <w:rPr>
          <w:rFonts w:ascii="Times New Roman" w:eastAsia="Times New Roman" w:hAnsi="Times New Roman" w:cs="Times New Roman"/>
          <w:b/>
          <w:bCs/>
          <w:sz w:val="24"/>
          <w:szCs w:val="24"/>
          <w:lang w:eastAsia="zh-CN"/>
        </w:rPr>
      </w:pPr>
    </w:p>
    <w:p w:rsidR="001D4EE0" w:rsidRPr="00EB352F" w:rsidRDefault="001D4EE0" w:rsidP="001D4EE0">
      <w:pPr>
        <w:suppressAutoHyphens/>
        <w:spacing w:after="0" w:line="240" w:lineRule="auto"/>
        <w:jc w:val="center"/>
        <w:rPr>
          <w:rFonts w:ascii="Times New Roman" w:eastAsia="Times New Roman" w:hAnsi="Times New Roman" w:cs="Times New Roman"/>
          <w:b/>
          <w:bCs/>
          <w:sz w:val="32"/>
          <w:szCs w:val="32"/>
          <w:lang w:eastAsia="zh-CN"/>
        </w:rPr>
      </w:pPr>
      <w:r w:rsidRPr="00EB352F">
        <w:rPr>
          <w:rFonts w:ascii="Times New Roman" w:eastAsia="Times New Roman" w:hAnsi="Times New Roman" w:cs="Times New Roman"/>
          <w:b/>
          <w:color w:val="000000"/>
          <w:sz w:val="32"/>
          <w:szCs w:val="32"/>
          <w:lang w:eastAsia="zh-CN"/>
        </w:rPr>
        <w:t xml:space="preserve">ТЕНДЕРНА ДОКУМЕНТАЦІЯ </w:t>
      </w:r>
    </w:p>
    <w:tbl>
      <w:tblPr>
        <w:tblW w:w="0" w:type="auto"/>
        <w:tblLayout w:type="fixed"/>
        <w:tblLook w:val="04A0" w:firstRow="1" w:lastRow="0" w:firstColumn="1" w:lastColumn="0" w:noHBand="0" w:noVBand="1"/>
      </w:tblPr>
      <w:tblGrid>
        <w:gridCol w:w="10314"/>
      </w:tblGrid>
      <w:tr w:rsidR="001D4EE0" w:rsidRPr="00EB352F" w:rsidTr="001D4EE0">
        <w:tc>
          <w:tcPr>
            <w:tcW w:w="10314" w:type="dxa"/>
          </w:tcPr>
          <w:p w:rsidR="001D4EE0" w:rsidRPr="00EB352F" w:rsidRDefault="001D4EE0" w:rsidP="001D4EE0">
            <w:pPr>
              <w:suppressAutoHyphens/>
              <w:spacing w:after="0" w:line="256" w:lineRule="auto"/>
              <w:rPr>
                <w:rFonts w:ascii="Times New Roman" w:eastAsia="Times New Roman" w:hAnsi="Times New Roman" w:cs="Times New Roman"/>
                <w:b/>
                <w:sz w:val="32"/>
                <w:szCs w:val="32"/>
                <w:lang w:eastAsia="zh-CN"/>
              </w:rPr>
            </w:pPr>
          </w:p>
          <w:p w:rsidR="001D4EE0" w:rsidRPr="00EB352F" w:rsidRDefault="001D4EE0" w:rsidP="001D4EE0">
            <w:pPr>
              <w:suppressAutoHyphens/>
              <w:spacing w:after="0" w:line="256" w:lineRule="auto"/>
              <w:jc w:val="center"/>
              <w:rPr>
                <w:rFonts w:ascii="Times New Roman" w:eastAsia="Times New Roman" w:hAnsi="Times New Roman" w:cs="Times New Roman"/>
                <w:b/>
                <w:sz w:val="32"/>
                <w:szCs w:val="32"/>
                <w:lang w:eastAsia="zh-CN"/>
              </w:rPr>
            </w:pPr>
            <w:r w:rsidRPr="00EB352F">
              <w:rPr>
                <w:rFonts w:ascii="Times New Roman" w:eastAsia="Times New Roman" w:hAnsi="Times New Roman" w:cs="Times New Roman"/>
                <w:b/>
                <w:sz w:val="32"/>
                <w:szCs w:val="32"/>
                <w:lang w:eastAsia="zh-CN"/>
              </w:rPr>
              <w:t xml:space="preserve"> Процедура закупі</w:t>
            </w:r>
            <w:proofErr w:type="gramStart"/>
            <w:r w:rsidRPr="00EB352F">
              <w:rPr>
                <w:rFonts w:ascii="Times New Roman" w:eastAsia="Times New Roman" w:hAnsi="Times New Roman" w:cs="Times New Roman"/>
                <w:b/>
                <w:sz w:val="32"/>
                <w:szCs w:val="32"/>
                <w:lang w:eastAsia="zh-CN"/>
              </w:rPr>
              <w:t>вл</w:t>
            </w:r>
            <w:proofErr w:type="gramEnd"/>
            <w:r w:rsidRPr="00EB352F">
              <w:rPr>
                <w:rFonts w:ascii="Times New Roman" w:eastAsia="Times New Roman" w:hAnsi="Times New Roman" w:cs="Times New Roman"/>
                <w:b/>
                <w:sz w:val="32"/>
                <w:szCs w:val="32"/>
                <w:lang w:eastAsia="zh-CN"/>
              </w:rPr>
              <w:t>і – відкриті торги</w:t>
            </w:r>
            <w:r>
              <w:rPr>
                <w:rFonts w:ascii="Times New Roman" w:eastAsia="Times New Roman" w:hAnsi="Times New Roman" w:cs="Times New Roman"/>
                <w:b/>
                <w:sz w:val="32"/>
                <w:szCs w:val="32"/>
                <w:lang w:eastAsia="zh-CN"/>
              </w:rPr>
              <w:t xml:space="preserve"> </w:t>
            </w:r>
            <w:r w:rsidRPr="000F14FC">
              <w:rPr>
                <w:rFonts w:ascii="Times New Roman" w:eastAsia="Times New Roman" w:hAnsi="Times New Roman" w:cs="Times New Roman"/>
                <w:b/>
                <w:i/>
                <w:sz w:val="32"/>
                <w:szCs w:val="32"/>
                <w:lang w:eastAsia="zh-CN"/>
              </w:rPr>
              <w:t>(з особливостями)</w:t>
            </w:r>
            <w:r w:rsidRPr="00EB352F">
              <w:rPr>
                <w:rFonts w:ascii="Times New Roman" w:eastAsia="Times New Roman" w:hAnsi="Times New Roman" w:cs="Times New Roman"/>
                <w:b/>
                <w:sz w:val="32"/>
                <w:szCs w:val="32"/>
                <w:lang w:eastAsia="zh-CN"/>
              </w:rPr>
              <w:t xml:space="preserve"> </w:t>
            </w:r>
          </w:p>
        </w:tc>
      </w:tr>
    </w:tbl>
    <w:p w:rsidR="00577429" w:rsidRPr="001D4EE0" w:rsidRDefault="00577429" w:rsidP="00702466">
      <w:pPr>
        <w:suppressAutoHyphens/>
        <w:spacing w:after="0" w:line="240" w:lineRule="auto"/>
        <w:rPr>
          <w:rFonts w:ascii="Times New Roman" w:eastAsia="Times New Roman" w:hAnsi="Times New Roman" w:cs="Times New Roman"/>
          <w:b/>
          <w:sz w:val="32"/>
          <w:szCs w:val="32"/>
          <w:lang w:eastAsia="zh-CN"/>
        </w:rPr>
      </w:pPr>
    </w:p>
    <w:p w:rsidR="00577429" w:rsidRPr="00370E1A" w:rsidRDefault="00577429" w:rsidP="00702466">
      <w:pPr>
        <w:suppressAutoHyphens/>
        <w:spacing w:after="0" w:line="240" w:lineRule="auto"/>
        <w:jc w:val="center"/>
        <w:rPr>
          <w:rFonts w:ascii="Times New Roman" w:eastAsia="Times New Roman" w:hAnsi="Times New Roman" w:cs="Times New Roman"/>
          <w:sz w:val="32"/>
          <w:szCs w:val="32"/>
          <w:lang w:val="uk-UA" w:eastAsia="zh-CN"/>
        </w:rPr>
      </w:pPr>
      <w:r w:rsidRPr="00370E1A">
        <w:rPr>
          <w:rFonts w:ascii="Times New Roman" w:eastAsia="Times New Roman" w:hAnsi="Times New Roman" w:cs="Times New Roman"/>
          <w:sz w:val="32"/>
          <w:szCs w:val="32"/>
          <w:lang w:val="uk-UA" w:eastAsia="zh-CN"/>
        </w:rPr>
        <w:t>на закупівлю товарів</w:t>
      </w:r>
    </w:p>
    <w:p w:rsidR="00577429" w:rsidRPr="00370E1A" w:rsidRDefault="00577429" w:rsidP="00702466">
      <w:pPr>
        <w:suppressAutoHyphens/>
        <w:spacing w:after="0" w:line="240" w:lineRule="auto"/>
        <w:jc w:val="center"/>
        <w:rPr>
          <w:rFonts w:ascii="Times New Roman" w:eastAsia="Times New Roman" w:hAnsi="Times New Roman" w:cs="Times New Roman"/>
          <w:sz w:val="32"/>
          <w:szCs w:val="32"/>
          <w:lang w:val="uk-UA" w:eastAsia="zh-CN"/>
        </w:rPr>
      </w:pPr>
    </w:p>
    <w:p w:rsidR="001D4EE0" w:rsidRDefault="001D4EE0" w:rsidP="00702466">
      <w:pPr>
        <w:suppressAutoHyphens/>
        <w:spacing w:after="0" w:line="240" w:lineRule="auto"/>
        <w:jc w:val="center"/>
        <w:rPr>
          <w:rFonts w:ascii="Nimbus Roman No9 L" w:eastAsia="Arial" w:hAnsi="Nimbus Roman No9 L" w:cs="Nimbus Roman No9 L"/>
          <w:b/>
          <w:color w:val="000000"/>
          <w:sz w:val="40"/>
          <w:szCs w:val="40"/>
          <w:lang w:val="uk-UA" w:eastAsia="ar-SA"/>
        </w:rPr>
      </w:pPr>
      <w:r>
        <w:rPr>
          <w:rFonts w:ascii="Nimbus Roman No9 L" w:eastAsia="Arial" w:hAnsi="Nimbus Roman No9 L" w:cs="Nimbus Roman No9 L"/>
          <w:b/>
          <w:color w:val="000000"/>
          <w:sz w:val="40"/>
          <w:szCs w:val="40"/>
          <w:lang w:val="uk-UA" w:eastAsia="ar-SA"/>
        </w:rPr>
        <w:t>Е</w:t>
      </w:r>
      <w:r w:rsidRPr="00370E1A">
        <w:rPr>
          <w:rFonts w:ascii="Nimbus Roman No9 L" w:eastAsia="Arial" w:hAnsi="Nimbus Roman No9 L" w:cs="Nimbus Roman No9 L"/>
          <w:b/>
          <w:color w:val="000000"/>
          <w:sz w:val="40"/>
          <w:szCs w:val="40"/>
          <w:lang w:val="uk-UA" w:eastAsia="ar-SA"/>
        </w:rPr>
        <w:t>лектрична енергія</w:t>
      </w:r>
    </w:p>
    <w:p w:rsidR="00577429" w:rsidRPr="00370E1A" w:rsidRDefault="001D4EE0" w:rsidP="00702466">
      <w:pPr>
        <w:suppressAutoHyphens/>
        <w:spacing w:after="0" w:line="240" w:lineRule="auto"/>
        <w:jc w:val="center"/>
        <w:rPr>
          <w:rFonts w:ascii="Times New Roman" w:eastAsia="Times New Roman" w:hAnsi="Times New Roman" w:cs="Times New Roman"/>
          <w:b/>
          <w:bCs/>
          <w:sz w:val="24"/>
          <w:szCs w:val="24"/>
          <w:lang w:val="uk-UA" w:eastAsia="zh-CN"/>
        </w:rPr>
      </w:pPr>
      <w:r w:rsidRPr="00370E1A">
        <w:rPr>
          <w:rFonts w:ascii="Nimbus Roman No9 L" w:eastAsia="Arial" w:hAnsi="Nimbus Roman No9 L" w:cs="Nimbus Roman No9 L"/>
          <w:b/>
          <w:color w:val="000000"/>
          <w:sz w:val="40"/>
          <w:szCs w:val="40"/>
          <w:lang w:val="uk-UA" w:eastAsia="ar-SA"/>
        </w:rPr>
        <w:t xml:space="preserve"> </w:t>
      </w:r>
      <w:r w:rsidR="00F92A08" w:rsidRPr="00370E1A">
        <w:rPr>
          <w:rFonts w:ascii="Nimbus Roman No9 L" w:eastAsia="Arial" w:hAnsi="Nimbus Roman No9 L" w:cs="Nimbus Roman No9 L"/>
          <w:b/>
          <w:color w:val="000000"/>
          <w:sz w:val="40"/>
          <w:szCs w:val="40"/>
          <w:lang w:val="uk-UA" w:eastAsia="ar-SA"/>
        </w:rPr>
        <w:t xml:space="preserve">Код ДК 021:2015 - 09310000-5 Електрична енергія </w:t>
      </w:r>
    </w:p>
    <w:p w:rsidR="00577429" w:rsidRPr="00370E1A" w:rsidRDefault="00577429" w:rsidP="00702466">
      <w:pPr>
        <w:suppressAutoHyphens/>
        <w:spacing w:after="0" w:line="240" w:lineRule="auto"/>
        <w:jc w:val="center"/>
        <w:rPr>
          <w:rFonts w:ascii="Times New Roman" w:eastAsia="Times New Roman" w:hAnsi="Times New Roman" w:cs="Times New Roman"/>
          <w:b/>
          <w:bCs/>
          <w:sz w:val="24"/>
          <w:szCs w:val="24"/>
          <w:lang w:val="uk-UA" w:eastAsia="zh-CN"/>
        </w:rPr>
      </w:pPr>
    </w:p>
    <w:p w:rsidR="00577429" w:rsidRPr="00370E1A" w:rsidRDefault="00577429" w:rsidP="00702466">
      <w:pPr>
        <w:suppressAutoHyphens/>
        <w:spacing w:after="0" w:line="240" w:lineRule="auto"/>
        <w:jc w:val="center"/>
        <w:rPr>
          <w:rFonts w:ascii="Times New Roman" w:eastAsia="Times New Roman" w:hAnsi="Times New Roman" w:cs="Times New Roman"/>
          <w:b/>
          <w:bCs/>
          <w:sz w:val="24"/>
          <w:szCs w:val="24"/>
          <w:lang w:val="uk-UA" w:eastAsia="zh-CN"/>
        </w:rPr>
      </w:pPr>
    </w:p>
    <w:p w:rsidR="00577429" w:rsidRPr="00370E1A" w:rsidRDefault="00577429" w:rsidP="00702466">
      <w:pPr>
        <w:suppressAutoHyphens/>
        <w:spacing w:after="0" w:line="240" w:lineRule="auto"/>
        <w:jc w:val="center"/>
        <w:rPr>
          <w:rFonts w:ascii="Times New Roman" w:eastAsia="Times New Roman" w:hAnsi="Times New Roman" w:cs="Times New Roman"/>
          <w:b/>
          <w:bCs/>
          <w:sz w:val="24"/>
          <w:szCs w:val="24"/>
          <w:lang w:val="uk-UA" w:eastAsia="zh-CN"/>
        </w:rPr>
      </w:pPr>
    </w:p>
    <w:p w:rsidR="00577429" w:rsidRPr="00370E1A" w:rsidRDefault="00577429" w:rsidP="00702466">
      <w:pPr>
        <w:suppressAutoHyphens/>
        <w:spacing w:after="0" w:line="240" w:lineRule="auto"/>
        <w:jc w:val="center"/>
        <w:rPr>
          <w:rFonts w:ascii="Times New Roman" w:eastAsia="Times New Roman" w:hAnsi="Times New Roman" w:cs="Times New Roman"/>
          <w:b/>
          <w:bCs/>
          <w:sz w:val="24"/>
          <w:szCs w:val="24"/>
          <w:lang w:val="uk-UA" w:eastAsia="zh-CN"/>
        </w:rPr>
      </w:pPr>
    </w:p>
    <w:p w:rsidR="00577429" w:rsidRPr="00370E1A" w:rsidRDefault="00577429" w:rsidP="00702466">
      <w:pPr>
        <w:suppressAutoHyphens/>
        <w:spacing w:after="0" w:line="240" w:lineRule="auto"/>
        <w:jc w:val="center"/>
        <w:rPr>
          <w:rFonts w:ascii="Times New Roman" w:eastAsia="Times New Roman" w:hAnsi="Times New Roman" w:cs="Times New Roman"/>
          <w:b/>
          <w:bCs/>
          <w:sz w:val="24"/>
          <w:szCs w:val="24"/>
          <w:lang w:val="uk-UA" w:eastAsia="zh-CN"/>
        </w:rPr>
      </w:pPr>
    </w:p>
    <w:p w:rsidR="00577429" w:rsidRPr="00370E1A" w:rsidRDefault="00577429" w:rsidP="00702466">
      <w:pPr>
        <w:suppressAutoHyphens/>
        <w:spacing w:after="0" w:line="240" w:lineRule="auto"/>
        <w:jc w:val="center"/>
        <w:rPr>
          <w:rFonts w:ascii="Times New Roman" w:eastAsia="Times New Roman" w:hAnsi="Times New Roman" w:cs="Times New Roman"/>
          <w:b/>
          <w:bCs/>
          <w:sz w:val="24"/>
          <w:szCs w:val="24"/>
          <w:lang w:val="uk-UA" w:eastAsia="zh-CN"/>
        </w:rPr>
      </w:pPr>
    </w:p>
    <w:p w:rsidR="00577429" w:rsidRPr="00370E1A" w:rsidRDefault="00577429" w:rsidP="00702466">
      <w:pPr>
        <w:suppressAutoHyphens/>
        <w:spacing w:after="0" w:line="240" w:lineRule="auto"/>
        <w:jc w:val="center"/>
        <w:rPr>
          <w:rFonts w:ascii="Times New Roman" w:eastAsia="Times New Roman" w:hAnsi="Times New Roman" w:cs="Times New Roman"/>
          <w:b/>
          <w:bCs/>
          <w:sz w:val="24"/>
          <w:szCs w:val="24"/>
          <w:lang w:val="uk-UA" w:eastAsia="zh-CN"/>
        </w:rPr>
      </w:pPr>
    </w:p>
    <w:p w:rsidR="00577429" w:rsidRPr="00370E1A" w:rsidRDefault="00577429" w:rsidP="00702466">
      <w:pPr>
        <w:suppressAutoHyphens/>
        <w:spacing w:after="0" w:line="240" w:lineRule="auto"/>
        <w:jc w:val="center"/>
        <w:rPr>
          <w:rFonts w:ascii="Times New Roman" w:eastAsia="Times New Roman" w:hAnsi="Times New Roman" w:cs="Times New Roman"/>
          <w:b/>
          <w:bCs/>
          <w:sz w:val="24"/>
          <w:szCs w:val="24"/>
          <w:lang w:val="uk-UA" w:eastAsia="zh-CN"/>
        </w:rPr>
      </w:pPr>
    </w:p>
    <w:p w:rsidR="00577429" w:rsidRPr="00370E1A" w:rsidRDefault="00577429" w:rsidP="00702466">
      <w:pPr>
        <w:suppressAutoHyphens/>
        <w:spacing w:after="0" w:line="240" w:lineRule="auto"/>
        <w:jc w:val="center"/>
        <w:rPr>
          <w:rFonts w:ascii="Times New Roman" w:eastAsia="Times New Roman" w:hAnsi="Times New Roman" w:cs="Times New Roman"/>
          <w:b/>
          <w:bCs/>
          <w:sz w:val="24"/>
          <w:szCs w:val="24"/>
          <w:lang w:val="uk-UA" w:eastAsia="zh-CN"/>
        </w:rPr>
      </w:pPr>
    </w:p>
    <w:p w:rsidR="00577429" w:rsidRPr="00370E1A" w:rsidRDefault="00577429" w:rsidP="00702466">
      <w:pPr>
        <w:suppressAutoHyphens/>
        <w:spacing w:after="0" w:line="240" w:lineRule="auto"/>
        <w:jc w:val="center"/>
        <w:rPr>
          <w:rFonts w:ascii="Times New Roman" w:eastAsia="Times New Roman" w:hAnsi="Times New Roman" w:cs="Times New Roman"/>
          <w:b/>
          <w:bCs/>
          <w:sz w:val="24"/>
          <w:szCs w:val="24"/>
          <w:lang w:val="uk-UA" w:eastAsia="zh-CN"/>
        </w:rPr>
      </w:pPr>
    </w:p>
    <w:p w:rsidR="00577429" w:rsidRPr="00370E1A" w:rsidRDefault="00577429" w:rsidP="00702466">
      <w:pPr>
        <w:suppressAutoHyphens/>
        <w:spacing w:after="0" w:line="240" w:lineRule="auto"/>
        <w:jc w:val="center"/>
        <w:rPr>
          <w:rFonts w:ascii="Times New Roman" w:eastAsia="Times New Roman" w:hAnsi="Times New Roman" w:cs="Times New Roman"/>
          <w:b/>
          <w:bCs/>
          <w:sz w:val="24"/>
          <w:szCs w:val="24"/>
          <w:lang w:val="uk-UA" w:eastAsia="zh-CN"/>
        </w:rPr>
      </w:pPr>
    </w:p>
    <w:p w:rsidR="00577429" w:rsidRPr="00370E1A" w:rsidRDefault="00577429" w:rsidP="00702466">
      <w:pPr>
        <w:suppressAutoHyphens/>
        <w:spacing w:after="0" w:line="240" w:lineRule="auto"/>
        <w:jc w:val="center"/>
        <w:rPr>
          <w:rFonts w:ascii="Times New Roman" w:eastAsia="Times New Roman" w:hAnsi="Times New Roman" w:cs="Times New Roman"/>
          <w:b/>
          <w:bCs/>
          <w:sz w:val="24"/>
          <w:szCs w:val="24"/>
          <w:lang w:val="uk-UA" w:eastAsia="zh-CN"/>
        </w:rPr>
      </w:pPr>
    </w:p>
    <w:p w:rsidR="00577429" w:rsidRPr="00370E1A" w:rsidRDefault="00577429" w:rsidP="00702466">
      <w:pPr>
        <w:suppressAutoHyphens/>
        <w:spacing w:after="0" w:line="240" w:lineRule="auto"/>
        <w:jc w:val="center"/>
        <w:rPr>
          <w:rFonts w:ascii="Times New Roman" w:eastAsia="Times New Roman" w:hAnsi="Times New Roman" w:cs="Times New Roman"/>
          <w:b/>
          <w:bCs/>
          <w:sz w:val="24"/>
          <w:szCs w:val="24"/>
          <w:lang w:val="uk-UA" w:eastAsia="zh-CN"/>
        </w:rPr>
      </w:pPr>
    </w:p>
    <w:p w:rsidR="0057300E" w:rsidRPr="00370E1A" w:rsidRDefault="0057300E" w:rsidP="00702466">
      <w:pPr>
        <w:spacing w:after="0" w:line="240" w:lineRule="auto"/>
        <w:jc w:val="center"/>
        <w:rPr>
          <w:rFonts w:ascii="Times New Roman" w:eastAsia="Times New Roman" w:hAnsi="Times New Roman" w:cs="Times New Roman"/>
          <w:b/>
          <w:bCs/>
          <w:sz w:val="24"/>
          <w:szCs w:val="24"/>
          <w:lang w:val="uk-UA" w:eastAsia="zh-CN"/>
        </w:rPr>
      </w:pPr>
    </w:p>
    <w:p w:rsidR="0057300E" w:rsidRPr="00370E1A" w:rsidRDefault="0057300E" w:rsidP="00702466">
      <w:pPr>
        <w:spacing w:after="0" w:line="240" w:lineRule="auto"/>
        <w:jc w:val="center"/>
        <w:rPr>
          <w:rFonts w:ascii="Times New Roman" w:eastAsia="Times New Roman" w:hAnsi="Times New Roman" w:cs="Times New Roman"/>
          <w:b/>
          <w:bCs/>
          <w:sz w:val="24"/>
          <w:szCs w:val="24"/>
          <w:lang w:val="uk-UA" w:eastAsia="zh-CN"/>
        </w:rPr>
      </w:pPr>
    </w:p>
    <w:p w:rsidR="0057300E" w:rsidRPr="00370E1A" w:rsidRDefault="0057300E" w:rsidP="00702466">
      <w:pPr>
        <w:spacing w:after="0" w:line="240" w:lineRule="auto"/>
        <w:jc w:val="center"/>
        <w:rPr>
          <w:rFonts w:ascii="Times New Roman" w:eastAsia="Times New Roman" w:hAnsi="Times New Roman" w:cs="Times New Roman"/>
          <w:b/>
          <w:bCs/>
          <w:sz w:val="24"/>
          <w:szCs w:val="24"/>
          <w:lang w:val="uk-UA" w:eastAsia="zh-CN"/>
        </w:rPr>
      </w:pPr>
    </w:p>
    <w:p w:rsidR="0057300E" w:rsidRPr="00370E1A" w:rsidRDefault="0057300E" w:rsidP="00702466">
      <w:pPr>
        <w:spacing w:after="0" w:line="240" w:lineRule="auto"/>
        <w:jc w:val="center"/>
        <w:rPr>
          <w:rFonts w:ascii="Times New Roman" w:eastAsia="Times New Roman" w:hAnsi="Times New Roman" w:cs="Times New Roman"/>
          <w:b/>
          <w:bCs/>
          <w:sz w:val="24"/>
          <w:szCs w:val="24"/>
          <w:lang w:val="uk-UA" w:eastAsia="zh-CN"/>
        </w:rPr>
      </w:pPr>
    </w:p>
    <w:p w:rsidR="0057300E" w:rsidRPr="00370E1A" w:rsidRDefault="0057300E" w:rsidP="00702466">
      <w:pPr>
        <w:spacing w:after="0" w:line="240" w:lineRule="auto"/>
        <w:jc w:val="center"/>
        <w:rPr>
          <w:rFonts w:ascii="Times New Roman" w:eastAsia="Times New Roman" w:hAnsi="Times New Roman" w:cs="Times New Roman"/>
          <w:b/>
          <w:bCs/>
          <w:sz w:val="24"/>
          <w:szCs w:val="24"/>
          <w:lang w:val="uk-UA" w:eastAsia="zh-CN"/>
        </w:rPr>
      </w:pPr>
    </w:p>
    <w:p w:rsidR="00577429" w:rsidRPr="00370E1A" w:rsidRDefault="001D4EE0" w:rsidP="00702466">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4"/>
          <w:szCs w:val="24"/>
          <w:lang w:val="uk-UA" w:eastAsia="zh-CN"/>
        </w:rPr>
        <w:t>Рівне – 2022</w:t>
      </w:r>
    </w:p>
    <w:p w:rsidR="00577429" w:rsidRPr="00370E1A" w:rsidRDefault="00577429" w:rsidP="00702466">
      <w:pPr>
        <w:spacing w:after="0" w:line="240" w:lineRule="auto"/>
        <w:rPr>
          <w:rFonts w:ascii="Times New Roman" w:eastAsia="Times New Roman" w:hAnsi="Times New Roman" w:cs="Times New Roman"/>
          <w:b/>
          <w:bCs/>
          <w:sz w:val="28"/>
          <w:szCs w:val="28"/>
          <w:lang w:val="uk-UA"/>
        </w:rPr>
        <w:sectPr w:rsidR="00577429" w:rsidRPr="00370E1A">
          <w:pgSz w:w="11906" w:h="16838"/>
          <w:pgMar w:top="850" w:right="850" w:bottom="850" w:left="1417" w:header="708" w:footer="708" w:gutter="0"/>
          <w:pgNumType w:start="1"/>
          <w:cols w:space="720"/>
        </w:sectPr>
      </w:pPr>
    </w:p>
    <w:tbl>
      <w:tblPr>
        <w:tblW w:w="0" w:type="auto"/>
        <w:tblInd w:w="-260" w:type="dxa"/>
        <w:tblLayout w:type="fixed"/>
        <w:tblLook w:val="0000" w:firstRow="0" w:lastRow="0" w:firstColumn="0" w:lastColumn="0" w:noHBand="0" w:noVBand="0"/>
      </w:tblPr>
      <w:tblGrid>
        <w:gridCol w:w="510"/>
        <w:gridCol w:w="3105"/>
        <w:gridCol w:w="45"/>
        <w:gridCol w:w="6735"/>
      </w:tblGrid>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vAlign w:val="center"/>
          </w:tcPr>
          <w:p w:rsidR="001D4EE0" w:rsidRPr="001D4EE0" w:rsidRDefault="001D4EE0" w:rsidP="001D4EE0">
            <w:pPr>
              <w:widowControl w:val="0"/>
              <w:suppressAutoHyphens/>
              <w:spacing w:before="96" w:after="96" w:line="240" w:lineRule="auto"/>
              <w:jc w:val="center"/>
              <w:rPr>
                <w:rFonts w:ascii="Times New Roman" w:eastAsia="Arial" w:hAnsi="Times New Roman" w:cs="Times New Roman"/>
                <w:b/>
                <w:color w:val="000000"/>
                <w:sz w:val="24"/>
                <w:szCs w:val="24"/>
                <w:lang w:val="uk-UA" w:eastAsia="ar-SA"/>
              </w:rPr>
            </w:pPr>
            <w:r w:rsidRPr="001D4EE0">
              <w:rPr>
                <w:rFonts w:ascii="Times New Roman" w:eastAsia="Arial" w:hAnsi="Times New Roman" w:cs="Times New Roman"/>
                <w:b/>
                <w:color w:val="000000"/>
                <w:lang w:val="uk-UA" w:eastAsia="ar-SA"/>
              </w:rPr>
              <w:lastRenderedPageBreak/>
              <w:t>№</w:t>
            </w:r>
          </w:p>
        </w:tc>
        <w:tc>
          <w:tcPr>
            <w:tcW w:w="98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D4EE0" w:rsidRPr="001D4EE0" w:rsidRDefault="001D4EE0" w:rsidP="001D4EE0">
            <w:pPr>
              <w:widowControl w:val="0"/>
              <w:suppressAutoHyphens/>
              <w:spacing w:before="96" w:after="96" w:line="240" w:lineRule="auto"/>
              <w:jc w:val="center"/>
              <w:rPr>
                <w:rFonts w:ascii="Arial" w:eastAsia="Arial" w:hAnsi="Arial" w:cs="Arial"/>
                <w:color w:val="000000"/>
                <w:lang w:val="en-US" w:eastAsia="ar-SA"/>
              </w:rPr>
            </w:pPr>
            <w:r w:rsidRPr="001D4EE0">
              <w:rPr>
                <w:rFonts w:ascii="Times New Roman" w:eastAsia="Arial" w:hAnsi="Times New Roman" w:cs="Times New Roman"/>
                <w:b/>
                <w:color w:val="000000"/>
                <w:sz w:val="24"/>
                <w:szCs w:val="24"/>
                <w:lang w:val="uk-UA" w:eastAsia="ar-SA"/>
              </w:rPr>
              <w:t>Розділ І.  Загальні положення</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vAlign w:val="center"/>
          </w:tcPr>
          <w:p w:rsidR="001D4EE0" w:rsidRPr="001D4EE0" w:rsidRDefault="001D4EE0" w:rsidP="001D4EE0">
            <w:pPr>
              <w:widowControl w:val="0"/>
              <w:suppressAutoHyphens/>
              <w:spacing w:before="96" w:after="96" w:line="240" w:lineRule="auto"/>
              <w:jc w:val="center"/>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1</w:t>
            </w:r>
          </w:p>
        </w:tc>
        <w:tc>
          <w:tcPr>
            <w:tcW w:w="3105" w:type="dxa"/>
            <w:tcBorders>
              <w:top w:val="single" w:sz="4" w:space="0" w:color="000000"/>
              <w:left w:val="single" w:sz="4" w:space="0" w:color="000000"/>
              <w:bottom w:val="single" w:sz="4" w:space="0" w:color="000000"/>
            </w:tcBorders>
            <w:shd w:val="clear" w:color="auto" w:fill="auto"/>
            <w:vAlign w:val="center"/>
          </w:tcPr>
          <w:p w:rsidR="001D4EE0" w:rsidRPr="001D4EE0" w:rsidRDefault="001D4EE0" w:rsidP="001D4EE0">
            <w:pPr>
              <w:widowControl w:val="0"/>
              <w:suppressAutoHyphens/>
              <w:spacing w:before="96" w:after="96" w:line="240" w:lineRule="auto"/>
              <w:jc w:val="center"/>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2</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EE0" w:rsidRPr="001D4EE0" w:rsidRDefault="001D4EE0" w:rsidP="001D4EE0">
            <w:pPr>
              <w:widowControl w:val="0"/>
              <w:suppressAutoHyphens/>
              <w:spacing w:before="96" w:after="96" w:line="240" w:lineRule="auto"/>
              <w:jc w:val="center"/>
              <w:rPr>
                <w:rFonts w:ascii="Arial" w:eastAsia="Arial" w:hAnsi="Arial" w:cs="Arial"/>
                <w:color w:val="000000"/>
                <w:lang w:val="en-US" w:eastAsia="ar-SA"/>
              </w:rPr>
            </w:pPr>
            <w:r w:rsidRPr="001D4EE0">
              <w:rPr>
                <w:rFonts w:ascii="Times New Roman" w:eastAsia="Arial" w:hAnsi="Times New Roman" w:cs="Times New Roman"/>
                <w:b/>
                <w:color w:val="000000"/>
                <w:lang w:val="uk-UA" w:eastAsia="ar-SA"/>
              </w:rPr>
              <w:t>3</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color w:val="000000"/>
                <w:lang w:val="uk-UA" w:eastAsia="ar-SA"/>
              </w:rPr>
              <w:t>1</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rPr>
                <w:rFonts w:ascii="Arial" w:eastAsia="Arial" w:hAnsi="Arial" w:cs="Times New Roman"/>
                <w:color w:val="000000"/>
                <w:sz w:val="24"/>
                <w:szCs w:val="24"/>
                <w:lang w:eastAsia="ar-SA"/>
              </w:rPr>
            </w:pPr>
            <w:r w:rsidRPr="001D4EE0">
              <w:rPr>
                <w:rFonts w:ascii="Times New Roman" w:eastAsia="Arial" w:hAnsi="Times New Roman" w:cs="Times New Roman"/>
                <w:b/>
                <w:color w:val="000000"/>
                <w:lang w:val="uk-UA" w:eastAsia="ar-SA"/>
              </w:rPr>
              <w:t>Терміни, які вживаються в тендерній документації</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EE0" w:rsidRPr="001D4EE0" w:rsidRDefault="001D4EE0" w:rsidP="001D4EE0">
            <w:pPr>
              <w:suppressAutoHyphens/>
              <w:spacing w:after="0" w:line="100" w:lineRule="atLeast"/>
              <w:jc w:val="both"/>
              <w:rPr>
                <w:rFonts w:ascii="Times New Roman" w:eastAsia="Times New Roman" w:hAnsi="Times New Roman" w:cs="Times New Roman"/>
                <w:color w:val="000000"/>
                <w:sz w:val="24"/>
                <w:szCs w:val="24"/>
                <w:lang w:val="uk-UA" w:eastAsia="ar-SA"/>
              </w:rPr>
            </w:pPr>
            <w:r w:rsidRPr="00A02528">
              <w:rPr>
                <w:rFonts w:ascii="Times New Roman" w:eastAsia="Calibri" w:hAnsi="Times New Roman" w:cs="Times New Roman"/>
                <w:color w:val="000000"/>
                <w:sz w:val="24"/>
                <w:szCs w:val="24"/>
                <w:lang w:val="uk-UA" w:eastAsia="ar-SA"/>
              </w:rPr>
              <w:t xml:space="preserve">Тендерну документацію розроблено відповідно до вимог </w:t>
            </w:r>
            <w:hyperlink r:id="rId9" w:history="1">
              <w:r w:rsidRPr="00A02528">
                <w:rPr>
                  <w:rFonts w:ascii="Times New Roman" w:eastAsia="Calibri" w:hAnsi="Times New Roman" w:cs="Times New Roman"/>
                  <w:color w:val="000000"/>
                  <w:sz w:val="24"/>
                  <w:szCs w:val="24"/>
                  <w:u w:val="single"/>
                  <w:lang w:val="uk-UA" w:eastAsia="ar-SA"/>
                </w:rPr>
                <w:t>Закону</w:t>
              </w:r>
            </w:hyperlink>
            <w:r w:rsidRPr="00A02528">
              <w:rPr>
                <w:rFonts w:ascii="Times New Roman" w:eastAsia="Calibri" w:hAnsi="Times New Roman" w:cs="Times New Roman"/>
                <w:color w:val="000000"/>
                <w:sz w:val="24"/>
                <w:szCs w:val="24"/>
                <w:lang w:val="uk-UA" w:eastAsia="ar-SA"/>
              </w:rPr>
              <w:t xml:space="preserve"> України «Про публічні закупівлі» (далі – </w:t>
            </w:r>
            <w:r w:rsidRPr="00A02528">
              <w:rPr>
                <w:rFonts w:ascii="Times New Roman" w:eastAsia="Calibri" w:hAnsi="Times New Roman" w:cs="Times New Roman"/>
                <w:b/>
                <w:i/>
                <w:color w:val="000000"/>
                <w:sz w:val="24"/>
                <w:szCs w:val="24"/>
                <w:lang w:val="uk-UA" w:eastAsia="ar-SA"/>
              </w:rPr>
              <w:t>Закон</w:t>
            </w:r>
            <w:r w:rsidRPr="00A02528">
              <w:rPr>
                <w:rFonts w:ascii="Times New Roman" w:eastAsia="Calibri" w:hAnsi="Times New Roman" w:cs="Times New Roman"/>
                <w:color w:val="000000"/>
                <w:sz w:val="24"/>
                <w:szCs w:val="24"/>
                <w:lang w:val="uk-UA" w:eastAsia="ar-SA"/>
              </w:rPr>
              <w:t xml:space="preserve">), </w:t>
            </w:r>
            <w:r w:rsidRPr="00A02528">
              <w:rPr>
                <w:rFonts w:ascii="Times New Roman" w:eastAsia="Calibri" w:hAnsi="Times New Roman" w:cs="Times New Roman"/>
                <w:sz w:val="24"/>
                <w:szCs w:val="24"/>
                <w:lang w:val="uk-UA"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A02528">
              <w:rPr>
                <w:rFonts w:ascii="Times New Roman" w:eastAsia="Calibri" w:hAnsi="Times New Roman" w:cs="Times New Roman"/>
                <w:color w:val="000000"/>
                <w:sz w:val="24"/>
                <w:szCs w:val="24"/>
                <w:lang w:val="uk-UA" w:eastAsia="ar-SA"/>
              </w:rPr>
              <w:t xml:space="preserve"> (далі — </w:t>
            </w:r>
            <w:r w:rsidRPr="00A02528">
              <w:rPr>
                <w:rFonts w:ascii="Times New Roman" w:eastAsia="Calibri" w:hAnsi="Times New Roman" w:cs="Times New Roman"/>
                <w:b/>
                <w:i/>
                <w:color w:val="000000"/>
                <w:sz w:val="24"/>
                <w:szCs w:val="24"/>
                <w:lang w:val="uk-UA" w:eastAsia="ar-SA"/>
              </w:rPr>
              <w:t>Особливості</w:t>
            </w:r>
            <w:r w:rsidRPr="00A02528">
              <w:rPr>
                <w:rFonts w:ascii="Times New Roman" w:eastAsia="Calibri" w:hAnsi="Times New Roman" w:cs="Times New Roman"/>
                <w:color w:val="000000"/>
                <w:sz w:val="24"/>
                <w:szCs w:val="24"/>
                <w:lang w:val="uk-UA" w:eastAsia="ar-SA"/>
              </w:rPr>
              <w:t>)</w:t>
            </w:r>
            <w:r w:rsidRPr="00A02528">
              <w:rPr>
                <w:rFonts w:ascii="Times New Roman" w:eastAsia="Calibri" w:hAnsi="Times New Roman" w:cs="Times New Roman"/>
                <w:sz w:val="24"/>
                <w:szCs w:val="24"/>
                <w:lang w:val="uk-UA" w:eastAsia="ar-SA"/>
              </w:rPr>
              <w:t>,</w:t>
            </w:r>
            <w:r w:rsidRPr="00A02528">
              <w:rPr>
                <w:rFonts w:ascii="Times New Roman" w:eastAsia="Calibri" w:hAnsi="Times New Roman" w:cs="Times New Roman"/>
                <w:color w:val="000000"/>
                <w:sz w:val="24"/>
                <w:szCs w:val="24"/>
                <w:lang w:val="uk-UA" w:eastAsia="ar-SA"/>
              </w:rPr>
              <w:t xml:space="preserve"> Закону України «Про ринок електричної енергії», </w:t>
            </w:r>
            <w:r w:rsidRPr="00A02528">
              <w:rPr>
                <w:rFonts w:ascii="Times New Roman" w:eastAsia="Calibri" w:hAnsi="Times New Roman" w:cs="Times New Roman"/>
                <w:sz w:val="24"/>
                <w:szCs w:val="24"/>
                <w:lang w:val="uk-UA" w:eastAsia="ar-SA"/>
              </w:rPr>
              <w:t>п</w:t>
            </w:r>
            <w:r w:rsidRPr="00A02528">
              <w:rPr>
                <w:rFonts w:ascii="Times New Roman" w:eastAsia="Calibri" w:hAnsi="Times New Roman" w:cs="Times New Roman"/>
                <w:color w:val="000000"/>
                <w:sz w:val="24"/>
                <w:szCs w:val="24"/>
                <w:lang w:val="uk-UA" w:eastAsia="ar-SA"/>
              </w:rPr>
              <w:t>останови НКРЕКП від 14.03.2018 № 312 «Про затвердження Правил роздрібного ринку</w:t>
            </w:r>
            <w:r w:rsidRPr="00A02528">
              <w:rPr>
                <w:rFonts w:ascii="Times New Roman" w:eastAsia="Calibri" w:hAnsi="Times New Roman" w:cs="Times New Roman"/>
                <w:sz w:val="24"/>
                <w:szCs w:val="24"/>
                <w:lang w:val="uk-UA" w:eastAsia="ar-SA"/>
              </w:rPr>
              <w:t xml:space="preserve"> </w:t>
            </w:r>
            <w:r w:rsidRPr="00A02528">
              <w:rPr>
                <w:rFonts w:ascii="Times New Roman" w:eastAsia="Calibri" w:hAnsi="Times New Roman" w:cs="Times New Roman"/>
                <w:color w:val="000000"/>
                <w:sz w:val="24"/>
                <w:szCs w:val="24"/>
                <w:lang w:val="uk-UA" w:eastAsia="ar-SA"/>
              </w:rPr>
              <w:t xml:space="preserve">електричної енергії», </w:t>
            </w:r>
            <w:r w:rsidRPr="00A02528">
              <w:rPr>
                <w:rFonts w:ascii="Times New Roman" w:eastAsia="Calibri" w:hAnsi="Times New Roman" w:cs="Times New Roman"/>
                <w:sz w:val="24"/>
                <w:szCs w:val="24"/>
                <w:lang w:val="uk-UA" w:eastAsia="ar-SA"/>
              </w:rPr>
              <w:t>п</w:t>
            </w:r>
            <w:r w:rsidRPr="00A02528">
              <w:rPr>
                <w:rFonts w:ascii="Times New Roman" w:eastAsia="Calibri" w:hAnsi="Times New Roman" w:cs="Times New Roman"/>
                <w:color w:val="000000"/>
                <w:sz w:val="24"/>
                <w:szCs w:val="24"/>
                <w:lang w:val="uk-UA" w:eastAsia="ar-SA"/>
              </w:rPr>
              <w:t>останови</w:t>
            </w:r>
            <w:r w:rsidRPr="00A02528">
              <w:rPr>
                <w:rFonts w:ascii="Times New Roman" w:eastAsia="Calibri" w:hAnsi="Times New Roman" w:cs="Times New Roman"/>
                <w:color w:val="000000"/>
                <w:sz w:val="24"/>
                <w:szCs w:val="24"/>
                <w:lang w:val="uk-UA" w:eastAsia="ar-SA"/>
              </w:rPr>
              <w:tab/>
              <w:t xml:space="preserve">НКРЕКП від 14.03.2018 № 309 «Про затвердження Кодексу системи передачі», </w:t>
            </w:r>
            <w:r w:rsidRPr="00A02528">
              <w:rPr>
                <w:rFonts w:ascii="Times New Roman" w:eastAsia="Calibri" w:hAnsi="Times New Roman" w:cs="Times New Roman"/>
                <w:sz w:val="24"/>
                <w:szCs w:val="24"/>
                <w:lang w:val="uk-UA" w:eastAsia="ar-SA"/>
              </w:rPr>
              <w:t>п</w:t>
            </w:r>
            <w:r w:rsidRPr="00A02528">
              <w:rPr>
                <w:rFonts w:ascii="Times New Roman" w:eastAsia="Calibri" w:hAnsi="Times New Roman" w:cs="Times New Roman"/>
                <w:color w:val="000000"/>
                <w:sz w:val="24"/>
                <w:szCs w:val="24"/>
                <w:lang w:val="uk-UA" w:eastAsia="ar-SA"/>
              </w:rPr>
              <w:t>останови НКРЕКП від 14.03.2018 № 307 «Про затвердження Правил ринку»,</w:t>
            </w:r>
            <w:r w:rsidRPr="00A02528">
              <w:rPr>
                <w:rFonts w:ascii="Times New Roman" w:eastAsia="Calibri" w:hAnsi="Times New Roman" w:cs="Times New Roman"/>
                <w:color w:val="FF0000"/>
                <w:sz w:val="24"/>
                <w:szCs w:val="24"/>
                <w:lang w:val="uk-UA" w:eastAsia="ar-SA"/>
              </w:rPr>
              <w:t xml:space="preserve"> </w:t>
            </w:r>
            <w:r w:rsidRPr="00A02528">
              <w:rPr>
                <w:rFonts w:ascii="Times New Roman" w:eastAsia="Calibri" w:hAnsi="Times New Roman" w:cs="Times New Roman"/>
                <w:sz w:val="24"/>
                <w:szCs w:val="24"/>
                <w:lang w:val="uk-UA" w:eastAsia="ar-SA"/>
              </w:rPr>
              <w:t>п</w:t>
            </w:r>
            <w:r w:rsidRPr="00A02528">
              <w:rPr>
                <w:rFonts w:ascii="Times New Roman" w:eastAsia="Calibri" w:hAnsi="Times New Roman" w:cs="Times New Roman"/>
                <w:color w:val="000000"/>
                <w:sz w:val="24"/>
                <w:szCs w:val="24"/>
                <w:lang w:val="uk-UA" w:eastAsia="ar-SA"/>
              </w:rPr>
              <w:t>останов</w:t>
            </w:r>
            <w:r w:rsidRPr="00A02528">
              <w:rPr>
                <w:rFonts w:ascii="Times New Roman" w:eastAsia="Calibri" w:hAnsi="Times New Roman" w:cs="Times New Roman"/>
                <w:sz w:val="24"/>
                <w:szCs w:val="24"/>
                <w:lang w:val="uk-UA" w:eastAsia="ar-SA"/>
              </w:rPr>
              <w:t>и</w:t>
            </w:r>
            <w:r w:rsidRPr="00A02528">
              <w:rPr>
                <w:rFonts w:ascii="Times New Roman" w:eastAsia="Calibri" w:hAnsi="Times New Roman" w:cs="Times New Roman"/>
                <w:color w:val="000000"/>
                <w:sz w:val="24"/>
                <w:szCs w:val="24"/>
                <w:lang w:val="uk-UA" w:eastAsia="ar-SA"/>
              </w:rPr>
              <w:t xml:space="preserve"> НКРЕКП від 09.11.2017 № 1388 «Про затвердження Ліцензійних умов провадження господарської діяльності з передачі електричної енергії», </w:t>
            </w:r>
            <w:r w:rsidRPr="00A02528">
              <w:rPr>
                <w:rFonts w:ascii="Times New Roman" w:eastAsia="Calibri" w:hAnsi="Times New Roman" w:cs="Times New Roman"/>
                <w:sz w:val="24"/>
                <w:szCs w:val="24"/>
                <w:lang w:val="uk-UA" w:eastAsia="ar-SA"/>
              </w:rPr>
              <w:t>п</w:t>
            </w:r>
            <w:r w:rsidRPr="00A02528">
              <w:rPr>
                <w:rFonts w:ascii="Times New Roman" w:eastAsia="Calibri" w:hAnsi="Times New Roman" w:cs="Times New Roman"/>
                <w:color w:val="000000"/>
                <w:sz w:val="24"/>
                <w:szCs w:val="24"/>
                <w:lang w:val="uk-UA" w:eastAsia="ar-SA"/>
              </w:rPr>
              <w:t>останови</w:t>
            </w:r>
            <w:r w:rsidRPr="00A02528">
              <w:rPr>
                <w:rFonts w:ascii="Times New Roman" w:eastAsia="Calibri" w:hAnsi="Times New Roman" w:cs="Times New Roman"/>
                <w:color w:val="000000"/>
                <w:sz w:val="24"/>
                <w:szCs w:val="24"/>
                <w:lang w:val="uk-UA" w:eastAsia="ar-SA"/>
              </w:rPr>
              <w:tab/>
              <w:t>НКРЕКП</w:t>
            </w:r>
            <w:r w:rsidRPr="00A02528">
              <w:rPr>
                <w:rFonts w:ascii="Times New Roman" w:eastAsia="Calibri" w:hAnsi="Times New Roman" w:cs="Times New Roman"/>
                <w:sz w:val="24"/>
                <w:szCs w:val="24"/>
                <w:lang w:val="uk-UA" w:eastAsia="ar-SA"/>
              </w:rPr>
              <w:t xml:space="preserve"> </w:t>
            </w:r>
            <w:r w:rsidRPr="00A02528">
              <w:rPr>
                <w:rFonts w:ascii="Times New Roman" w:eastAsia="Calibri" w:hAnsi="Times New Roman" w:cs="Times New Roman"/>
                <w:color w:val="000000"/>
                <w:sz w:val="24"/>
                <w:szCs w:val="24"/>
                <w:lang w:val="uk-UA" w:eastAsia="ar-SA"/>
              </w:rPr>
              <w:t>від 27.12.2017 № 1469 «Про затвердження Ліцензійних умов провадження господарської діяльності з постачання електричної енергії</w:t>
            </w:r>
            <w:r w:rsidRPr="009E2E7E">
              <w:rPr>
                <w:rFonts w:ascii="Times New Roman" w:eastAsia="Calibri" w:hAnsi="Times New Roman" w:cs="Times New Roman"/>
                <w:color w:val="000000"/>
                <w:sz w:val="24"/>
                <w:szCs w:val="24"/>
                <w:lang w:val="uk-UA" w:eastAsia="ar-SA"/>
              </w:rPr>
              <w:t xml:space="preserve"> споживачу».</w:t>
            </w:r>
          </w:p>
          <w:p w:rsidR="001D4EE0" w:rsidRPr="001D4EE0" w:rsidRDefault="001D4EE0" w:rsidP="001D4EE0">
            <w:pPr>
              <w:widowControl w:val="0"/>
              <w:suppressAutoHyphens/>
              <w:snapToGrid w:val="0"/>
              <w:spacing w:after="0" w:line="100" w:lineRule="atLeast"/>
              <w:jc w:val="both"/>
              <w:rPr>
                <w:rFonts w:ascii="Times New Roman" w:eastAsia="Calibri" w:hAnsi="Times New Roman" w:cs="Times New Roman"/>
                <w:sz w:val="24"/>
                <w:szCs w:val="24"/>
                <w:lang w:eastAsia="ar-SA"/>
              </w:rPr>
            </w:pPr>
            <w:r w:rsidRPr="001D4EE0">
              <w:rPr>
                <w:rFonts w:ascii="Times New Roman" w:eastAsia="Times New Roman" w:hAnsi="Times New Roman" w:cs="Times New Roman"/>
                <w:color w:val="000000"/>
                <w:sz w:val="24"/>
                <w:szCs w:val="24"/>
                <w:lang w:val="uk-UA" w:eastAsia="ar-SA"/>
              </w:rPr>
              <w:t xml:space="preserve">Терміни, які використовуються в цій документації, вживаються у значенні, наведеному в </w:t>
            </w:r>
            <w:r w:rsidRPr="001D4EE0">
              <w:rPr>
                <w:rFonts w:ascii="Times New Roman" w:eastAsia="Times New Roman" w:hAnsi="Times New Roman" w:cs="Times New Roman"/>
                <w:b/>
                <w:i/>
                <w:color w:val="000000"/>
                <w:sz w:val="24"/>
                <w:szCs w:val="24"/>
                <w:lang w:val="uk-UA" w:eastAsia="ar-SA"/>
              </w:rPr>
              <w:t>Законі</w:t>
            </w:r>
            <w:r w:rsidRPr="001D4EE0">
              <w:rPr>
                <w:rFonts w:ascii="Times New Roman" w:eastAsia="Times New Roman" w:hAnsi="Times New Roman" w:cs="Times New Roman"/>
                <w:color w:val="000000"/>
                <w:sz w:val="24"/>
                <w:szCs w:val="24"/>
                <w:lang w:val="uk-UA" w:eastAsia="ar-SA"/>
              </w:rPr>
              <w:t xml:space="preserve">,  </w:t>
            </w:r>
            <w:r w:rsidRPr="001D4EE0">
              <w:rPr>
                <w:rFonts w:ascii="Times New Roman" w:eastAsia="Times New Roman" w:hAnsi="Times New Roman" w:cs="Times New Roman"/>
                <w:b/>
                <w:i/>
                <w:color w:val="000000"/>
                <w:sz w:val="24"/>
                <w:szCs w:val="24"/>
                <w:lang w:val="uk-UA" w:eastAsia="ar-SA"/>
              </w:rPr>
              <w:t>Особливостях</w:t>
            </w:r>
            <w:r w:rsidRPr="001D4EE0">
              <w:rPr>
                <w:rFonts w:ascii="Times New Roman" w:eastAsia="Times New Roman" w:hAnsi="Times New Roman" w:cs="Times New Roman"/>
                <w:color w:val="000000"/>
                <w:sz w:val="24"/>
                <w:szCs w:val="24"/>
                <w:lang w:val="uk-UA" w:eastAsia="ar-SA"/>
              </w:rPr>
              <w:t xml:space="preserve"> та інших вищенаведених нормативних актах.</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color w:val="000000"/>
                <w:lang w:val="uk-UA" w:eastAsia="ar-SA"/>
              </w:rPr>
              <w:t>2</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jc w:val="both"/>
              <w:rPr>
                <w:rFonts w:ascii="Times New Roman" w:eastAsia="Arial" w:hAnsi="Times New Roman" w:cs="Times New Roman"/>
                <w:color w:val="000000"/>
                <w:lang w:val="uk-UA" w:eastAsia="ar-SA"/>
              </w:rPr>
            </w:pPr>
            <w:r w:rsidRPr="001D4EE0">
              <w:rPr>
                <w:rFonts w:ascii="Times New Roman" w:eastAsia="Arial" w:hAnsi="Times New Roman" w:cs="Times New Roman"/>
                <w:b/>
                <w:color w:val="000000"/>
                <w:lang w:val="uk-UA" w:eastAsia="ar-SA"/>
              </w:rPr>
              <w:t>Інформація про замовника торгів</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napToGrid w:val="0"/>
              <w:spacing w:before="120" w:after="120" w:line="240" w:lineRule="auto"/>
              <w:ind w:firstLine="132"/>
              <w:jc w:val="both"/>
              <w:rPr>
                <w:rFonts w:ascii="Times New Roman" w:eastAsia="Arial" w:hAnsi="Times New Roman" w:cs="Times New Roman"/>
                <w:color w:val="000000"/>
                <w:lang w:val="uk-UA" w:eastAsia="ar-SA"/>
              </w:rPr>
            </w:pP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color w:val="000000"/>
                <w:lang w:val="uk-UA" w:eastAsia="ar-SA"/>
              </w:rPr>
            </w:pPr>
            <w:r w:rsidRPr="001D4EE0">
              <w:rPr>
                <w:rFonts w:ascii="Times New Roman" w:eastAsia="Arial" w:hAnsi="Times New Roman" w:cs="Times New Roman"/>
                <w:color w:val="000000"/>
                <w:lang w:val="uk-UA" w:eastAsia="ar-SA"/>
              </w:rPr>
              <w:t>2.1</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right="113"/>
              <w:jc w:val="both"/>
              <w:rPr>
                <w:rFonts w:ascii="Arial" w:eastAsia="Arial" w:hAnsi="Arial" w:cs="Times New Roman"/>
                <w:color w:val="000000"/>
                <w:sz w:val="24"/>
                <w:szCs w:val="24"/>
                <w:lang w:val="uk-UA" w:eastAsia="ar-SA"/>
              </w:rPr>
            </w:pPr>
            <w:r w:rsidRPr="001D4EE0">
              <w:rPr>
                <w:rFonts w:ascii="Times New Roman" w:eastAsia="Arial" w:hAnsi="Times New Roman" w:cs="Times New Roman"/>
                <w:color w:val="000000"/>
                <w:lang w:val="uk-UA" w:eastAsia="ar-SA"/>
              </w:rPr>
              <w:t>повне найменування</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suppressAutoHyphens/>
              <w:spacing w:after="0" w:line="240" w:lineRule="auto"/>
              <w:jc w:val="both"/>
              <w:rPr>
                <w:rFonts w:ascii="Times New Roman" w:eastAsia="Calibri" w:hAnsi="Times New Roman" w:cs="Times New Roman"/>
                <w:sz w:val="24"/>
                <w:szCs w:val="24"/>
                <w:lang w:val="uk-UA" w:eastAsia="ar-SA"/>
              </w:rPr>
            </w:pPr>
            <w:r w:rsidRPr="00EB352F">
              <w:rPr>
                <w:rFonts w:ascii="Times New Roman" w:eastAsia="Times New Roman" w:hAnsi="Times New Roman" w:cs="Times New Roman"/>
                <w:sz w:val="24"/>
                <w:szCs w:val="24"/>
                <w:lang w:eastAsia="zh-CN"/>
              </w:rPr>
              <w:t xml:space="preserve">Комунальне </w:t>
            </w:r>
            <w:proofErr w:type="gramStart"/>
            <w:r w:rsidRPr="00EB352F">
              <w:rPr>
                <w:rFonts w:ascii="Times New Roman" w:eastAsia="Times New Roman" w:hAnsi="Times New Roman" w:cs="Times New Roman"/>
                <w:sz w:val="24"/>
                <w:szCs w:val="24"/>
                <w:lang w:eastAsia="zh-CN"/>
              </w:rPr>
              <w:t>Р</w:t>
            </w:r>
            <w:proofErr w:type="gramEnd"/>
            <w:r w:rsidRPr="00EB352F">
              <w:rPr>
                <w:rFonts w:ascii="Times New Roman" w:eastAsia="Times New Roman" w:hAnsi="Times New Roman" w:cs="Times New Roman"/>
                <w:sz w:val="24"/>
                <w:szCs w:val="24"/>
                <w:lang w:eastAsia="zh-CN"/>
              </w:rPr>
              <w:t>івненське шляхово-експлуатаційне управління автомобільних доріг</w:t>
            </w:r>
            <w:r w:rsidRPr="001D4EE0">
              <w:rPr>
                <w:rFonts w:ascii="Times New Roman" w:eastAsia="Calibri" w:hAnsi="Times New Roman" w:cs="Times New Roman"/>
                <w:sz w:val="24"/>
                <w:szCs w:val="24"/>
                <w:lang w:val="uk-UA" w:eastAsia="ar-SA"/>
              </w:rPr>
              <w:t xml:space="preserve"> (далі –</w:t>
            </w:r>
            <w:r w:rsidRPr="001D4EE0">
              <w:rPr>
                <w:rFonts w:ascii="Times New Roman" w:eastAsia="Calibri" w:hAnsi="Times New Roman" w:cs="Times New Roman"/>
                <w:bCs/>
                <w:sz w:val="24"/>
                <w:szCs w:val="24"/>
                <w:lang w:val="uk-UA" w:eastAsia="ar-SA"/>
              </w:rPr>
              <w:t xml:space="preserve"> Замовник</w:t>
            </w:r>
            <w:r w:rsidRPr="001D4EE0">
              <w:rPr>
                <w:rFonts w:ascii="Times New Roman" w:eastAsia="Calibri" w:hAnsi="Times New Roman" w:cs="Times New Roman"/>
                <w:sz w:val="24"/>
                <w:szCs w:val="24"/>
                <w:lang w:val="uk-UA" w:eastAsia="ar-SA"/>
              </w:rPr>
              <w:t>)</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color w:val="000000"/>
                <w:lang w:val="uk-UA" w:eastAsia="ar-SA"/>
              </w:rPr>
            </w:pPr>
            <w:r w:rsidRPr="001D4EE0">
              <w:rPr>
                <w:rFonts w:ascii="Times New Roman" w:eastAsia="Arial" w:hAnsi="Times New Roman" w:cs="Times New Roman"/>
                <w:color w:val="000000"/>
                <w:lang w:val="uk-UA" w:eastAsia="ar-SA"/>
              </w:rPr>
              <w:t>2.2</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right="113"/>
              <w:jc w:val="both"/>
              <w:rPr>
                <w:rFonts w:ascii="Arial" w:eastAsia="Arial" w:hAnsi="Arial" w:cs="Arial"/>
                <w:color w:val="000000"/>
                <w:lang w:val="uk-UA" w:eastAsia="ar-SA"/>
              </w:rPr>
            </w:pPr>
            <w:r w:rsidRPr="001D4EE0">
              <w:rPr>
                <w:rFonts w:ascii="Times New Roman" w:eastAsia="Arial" w:hAnsi="Times New Roman" w:cs="Times New Roman"/>
                <w:color w:val="000000"/>
                <w:lang w:val="uk-UA" w:eastAsia="ar-SA"/>
              </w:rPr>
              <w:t>місцезнаходження</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suppressAutoHyphens/>
              <w:spacing w:after="0" w:line="240" w:lineRule="auto"/>
              <w:rPr>
                <w:rFonts w:ascii="Times New Roman" w:eastAsia="Calibri" w:hAnsi="Times New Roman" w:cs="Times New Roman"/>
                <w:sz w:val="24"/>
                <w:szCs w:val="24"/>
                <w:lang w:eastAsia="ar-SA"/>
              </w:rPr>
            </w:pPr>
            <w:r w:rsidRPr="001D4EE0">
              <w:rPr>
                <w:rFonts w:ascii="Times New Roman" w:eastAsia="Arial" w:hAnsi="Times New Roman" w:cs="Times New Roman"/>
                <w:lang w:val="uk-UA" w:eastAsia="ar-SA"/>
              </w:rPr>
              <w:t xml:space="preserve"> </w:t>
            </w:r>
            <w:r>
              <w:rPr>
                <w:rFonts w:ascii="Times New Roman" w:eastAsia="Times New Roman" w:hAnsi="Times New Roman" w:cs="Times New Roman"/>
                <w:sz w:val="24"/>
                <w:szCs w:val="24"/>
                <w:lang w:eastAsia="zh-CN"/>
              </w:rPr>
              <w:t xml:space="preserve">вул. </w:t>
            </w:r>
            <w:r>
              <w:rPr>
                <w:rFonts w:ascii="Times New Roman" w:eastAsia="Times New Roman" w:hAnsi="Times New Roman" w:cs="Times New Roman"/>
                <w:sz w:val="24"/>
                <w:szCs w:val="24"/>
                <w:lang w:val="uk-UA" w:eastAsia="zh-CN"/>
              </w:rPr>
              <w:t xml:space="preserve">Данила </w:t>
            </w:r>
            <w:r w:rsidRPr="00EB352F">
              <w:rPr>
                <w:rFonts w:ascii="Times New Roman" w:eastAsia="Times New Roman" w:hAnsi="Times New Roman" w:cs="Times New Roman"/>
                <w:sz w:val="24"/>
                <w:szCs w:val="24"/>
                <w:lang w:eastAsia="zh-CN"/>
              </w:rPr>
              <w:t xml:space="preserve">Галицького,25, м. </w:t>
            </w:r>
            <w:proofErr w:type="gramStart"/>
            <w:r w:rsidRPr="00EB352F">
              <w:rPr>
                <w:rFonts w:ascii="Times New Roman" w:eastAsia="Times New Roman" w:hAnsi="Times New Roman" w:cs="Times New Roman"/>
                <w:sz w:val="24"/>
                <w:szCs w:val="24"/>
                <w:lang w:eastAsia="zh-CN"/>
              </w:rPr>
              <w:t>Р</w:t>
            </w:r>
            <w:proofErr w:type="gramEnd"/>
            <w:r w:rsidRPr="00EB352F">
              <w:rPr>
                <w:rFonts w:ascii="Times New Roman" w:eastAsia="Times New Roman" w:hAnsi="Times New Roman" w:cs="Times New Roman"/>
                <w:sz w:val="24"/>
                <w:szCs w:val="24"/>
                <w:lang w:eastAsia="zh-CN"/>
              </w:rPr>
              <w:t>івне, 33027</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color w:val="000000"/>
                <w:lang w:val="uk-UA" w:eastAsia="ar-SA"/>
              </w:rPr>
            </w:pPr>
            <w:r w:rsidRPr="001D4EE0">
              <w:rPr>
                <w:rFonts w:ascii="Times New Roman" w:eastAsia="Arial" w:hAnsi="Times New Roman" w:cs="Times New Roman"/>
                <w:color w:val="000000"/>
                <w:lang w:val="uk-UA" w:eastAsia="ar-SA"/>
              </w:rPr>
              <w:t>2.3</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jc w:val="both"/>
              <w:rPr>
                <w:rFonts w:ascii="Times New Roman" w:eastAsia="Arial" w:hAnsi="Times New Roman" w:cs="Times New Roman"/>
                <w:bCs/>
                <w:color w:val="000000"/>
                <w:sz w:val="24"/>
                <w:szCs w:val="24"/>
                <w:shd w:val="clear" w:color="auto" w:fill="FFFFFF"/>
                <w:lang w:val="uk-UA" w:eastAsia="ar-SA"/>
              </w:rPr>
            </w:pPr>
            <w:r w:rsidRPr="001D4EE0">
              <w:rPr>
                <w:rFonts w:ascii="Times New Roman" w:eastAsia="Arial" w:hAnsi="Times New Roman" w:cs="Times New Roman"/>
                <w:color w:val="000000"/>
                <w:lang w:val="uk-UA" w:eastAsia="ar-SA"/>
              </w:rPr>
              <w:t>посадова особа замовника, уповноважена здійснювати зв'язок з учасниками</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711406" w:rsidRDefault="001D4EE0" w:rsidP="00711406">
            <w:pPr>
              <w:suppressAutoHyphens/>
              <w:spacing w:line="256" w:lineRule="auto"/>
              <w:rPr>
                <w:rFonts w:ascii="Times New Roman" w:eastAsia="Times New Roman" w:hAnsi="Times New Roman" w:cs="Times New Roman"/>
                <w:sz w:val="24"/>
                <w:szCs w:val="24"/>
                <w:lang w:val="uk-UA" w:eastAsia="zh-CN"/>
              </w:rPr>
            </w:pPr>
            <w:r w:rsidRPr="001D4EE0">
              <w:rPr>
                <w:rFonts w:ascii="Times New Roman" w:eastAsia="Arial" w:hAnsi="Times New Roman" w:cs="Times New Roman"/>
                <w:bCs/>
                <w:sz w:val="24"/>
                <w:szCs w:val="24"/>
                <w:shd w:val="clear" w:color="auto" w:fill="FFFFFF"/>
                <w:lang w:val="uk-UA" w:eastAsia="ar-SA"/>
              </w:rPr>
              <w:t xml:space="preserve">З питань, пов’язаних з підготовкою і поданням тендерних пропозицій  - </w:t>
            </w:r>
            <w:r>
              <w:rPr>
                <w:rFonts w:ascii="Times New Roman" w:eastAsia="Arial" w:hAnsi="Times New Roman" w:cs="Times New Roman"/>
                <w:bCs/>
                <w:kern w:val="1"/>
                <w:sz w:val="24"/>
                <w:szCs w:val="24"/>
                <w:shd w:val="clear" w:color="auto" w:fill="FFFFFF"/>
                <w:lang w:val="uk-UA" w:eastAsia="ar-SA"/>
              </w:rPr>
              <w:t xml:space="preserve">Муха Валентина Олександрівна </w:t>
            </w:r>
            <w:r w:rsidR="00711406">
              <w:rPr>
                <w:rFonts w:ascii="Times New Roman" w:eastAsia="Arial" w:hAnsi="Times New Roman" w:cs="Times New Roman"/>
                <w:bCs/>
                <w:kern w:val="1"/>
                <w:sz w:val="24"/>
                <w:szCs w:val="24"/>
                <w:shd w:val="clear" w:color="auto" w:fill="FFFFFF"/>
                <w:lang w:val="uk-UA" w:eastAsia="ar-SA"/>
              </w:rPr>
              <w:t>,</w:t>
            </w:r>
            <w:r w:rsidRPr="001D4EE0">
              <w:rPr>
                <w:rFonts w:ascii="Times New Roman" w:eastAsia="Arial" w:hAnsi="Times New Roman" w:cs="Times New Roman"/>
                <w:bCs/>
                <w:sz w:val="24"/>
                <w:szCs w:val="24"/>
                <w:shd w:val="clear" w:color="auto" w:fill="FFFFFF"/>
                <w:lang w:val="uk-UA" w:eastAsia="ar-SA"/>
              </w:rPr>
              <w:t xml:space="preserve"> фахівець з публічних закупівель</w:t>
            </w:r>
            <w:r>
              <w:rPr>
                <w:rFonts w:ascii="Times New Roman" w:eastAsia="Arial" w:hAnsi="Times New Roman" w:cs="Times New Roman"/>
                <w:bCs/>
                <w:kern w:val="1"/>
                <w:sz w:val="24"/>
                <w:szCs w:val="24"/>
                <w:shd w:val="clear" w:color="auto" w:fill="FFFFFF"/>
                <w:lang w:val="uk-UA" w:eastAsia="ar-SA"/>
              </w:rPr>
              <w:t xml:space="preserve">, </w:t>
            </w:r>
            <w:r w:rsidRPr="001D4EE0">
              <w:rPr>
                <w:rFonts w:ascii="Times New Roman" w:eastAsia="Arial" w:hAnsi="Times New Roman" w:cs="Times New Roman"/>
                <w:bCs/>
                <w:color w:val="000000"/>
                <w:kern w:val="1"/>
                <w:sz w:val="24"/>
                <w:szCs w:val="24"/>
                <w:shd w:val="clear" w:color="auto" w:fill="FFFFFF"/>
                <w:lang w:val="uk-UA" w:eastAsia="ar-SA"/>
              </w:rPr>
              <w:t xml:space="preserve">з технічних питань </w:t>
            </w:r>
            <w:r w:rsidRPr="001D4EE0">
              <w:rPr>
                <w:rFonts w:ascii="Times New Roman" w:eastAsia="Arial" w:hAnsi="Times New Roman" w:cs="Times New Roman"/>
                <w:color w:val="000000"/>
                <w:kern w:val="1"/>
                <w:sz w:val="24"/>
                <w:szCs w:val="24"/>
                <w:lang w:val="uk-UA" w:eastAsia="ar-SA"/>
              </w:rPr>
              <w:t xml:space="preserve"> </w:t>
            </w:r>
            <w:r w:rsidR="00711406">
              <w:rPr>
                <w:rFonts w:ascii="Times New Roman" w:eastAsia="Arial" w:hAnsi="Times New Roman" w:cs="Times New Roman"/>
                <w:color w:val="000000"/>
                <w:kern w:val="1"/>
                <w:sz w:val="24"/>
                <w:szCs w:val="24"/>
                <w:lang w:val="uk-UA" w:eastAsia="ar-SA"/>
              </w:rPr>
              <w:t xml:space="preserve">- </w:t>
            </w:r>
            <w:r w:rsidRPr="001D4EE0">
              <w:rPr>
                <w:rFonts w:ascii="Times New Roman" w:eastAsia="Arial" w:hAnsi="Times New Roman" w:cs="Times New Roman"/>
                <w:color w:val="000000"/>
                <w:kern w:val="1"/>
                <w:sz w:val="24"/>
                <w:szCs w:val="24"/>
                <w:lang w:val="uk-UA" w:eastAsia="ar-SA"/>
              </w:rPr>
              <w:t xml:space="preserve"> </w:t>
            </w:r>
            <w:r w:rsidR="00711406">
              <w:rPr>
                <w:rFonts w:ascii="Times New Roman" w:eastAsia="Arial" w:hAnsi="Times New Roman" w:cs="Times New Roman"/>
                <w:color w:val="000000"/>
                <w:kern w:val="1"/>
                <w:sz w:val="24"/>
                <w:szCs w:val="24"/>
                <w:lang w:val="uk-UA" w:eastAsia="ar-SA"/>
              </w:rPr>
              <w:t>Коваль Борис Миколайович ,</w:t>
            </w:r>
            <w:r w:rsidRPr="001D4EE0">
              <w:rPr>
                <w:rFonts w:ascii="Times New Roman" w:eastAsia="Arial" w:hAnsi="Times New Roman" w:cs="Times New Roman"/>
                <w:color w:val="000000"/>
                <w:kern w:val="1"/>
                <w:sz w:val="24"/>
                <w:szCs w:val="24"/>
                <w:lang w:val="uk-UA" w:eastAsia="ar-SA"/>
              </w:rPr>
              <w:t xml:space="preserve">головний інженер, </w:t>
            </w:r>
            <w:r w:rsidR="00711406">
              <w:rPr>
                <w:rFonts w:ascii="Times New Roman" w:eastAsia="Arial" w:hAnsi="Times New Roman" w:cs="Times New Roman"/>
                <w:color w:val="000000"/>
                <w:kern w:val="1"/>
                <w:sz w:val="24"/>
                <w:szCs w:val="24"/>
                <w:lang w:val="uk-UA" w:eastAsia="ar-SA"/>
              </w:rPr>
              <w:t xml:space="preserve">тел. </w:t>
            </w:r>
            <w:r w:rsidRPr="001D4EE0">
              <w:rPr>
                <w:rFonts w:ascii="Times New Roman" w:eastAsia="Arial" w:hAnsi="Times New Roman" w:cs="Times New Roman"/>
                <w:color w:val="000000"/>
                <w:kern w:val="1"/>
                <w:sz w:val="24"/>
                <w:szCs w:val="24"/>
                <w:lang w:val="uk-UA" w:eastAsia="ar-SA"/>
              </w:rPr>
              <w:t xml:space="preserve"> </w:t>
            </w:r>
            <w:r w:rsidRPr="001D4EE0">
              <w:rPr>
                <w:rFonts w:ascii="Times New Roman" w:eastAsia="Times New Roman" w:hAnsi="Times New Roman" w:cs="Times New Roman"/>
                <w:sz w:val="24"/>
                <w:szCs w:val="24"/>
                <w:lang w:val="uk-UA" w:eastAsia="zh-CN"/>
              </w:rPr>
              <w:t>(03</w:t>
            </w:r>
            <w:r w:rsidR="00711406">
              <w:rPr>
                <w:rFonts w:ascii="Times New Roman" w:eastAsia="Times New Roman" w:hAnsi="Times New Roman" w:cs="Times New Roman"/>
                <w:sz w:val="24"/>
                <w:szCs w:val="24"/>
                <w:lang w:val="uk-UA" w:eastAsia="zh-CN"/>
              </w:rPr>
              <w:t xml:space="preserve">62) 637206, факс (0362)635165, </w:t>
            </w:r>
            <w:r w:rsidRPr="001D4EE0">
              <w:rPr>
                <w:rFonts w:ascii="Times New Roman" w:eastAsia="Times New Roman" w:hAnsi="Times New Roman" w:cs="Times New Roman"/>
                <w:sz w:val="24"/>
                <w:szCs w:val="24"/>
                <w:lang w:val="en-US" w:eastAsia="zh-CN"/>
              </w:rPr>
              <w:t>e-mail: RSHEU@ukr.net</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3</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jc w:val="both"/>
              <w:rPr>
                <w:rFonts w:ascii="Arial" w:eastAsia="Times New Roman" w:hAnsi="Arial" w:cs="Times New Roman"/>
                <w:bCs/>
                <w:color w:val="000000"/>
                <w:sz w:val="24"/>
                <w:szCs w:val="24"/>
                <w:lang w:val="uk-UA" w:eastAsia="ar-SA"/>
              </w:rPr>
            </w:pPr>
            <w:r w:rsidRPr="001D4EE0">
              <w:rPr>
                <w:rFonts w:ascii="Times New Roman" w:eastAsia="Arial" w:hAnsi="Times New Roman" w:cs="Times New Roman"/>
                <w:b/>
                <w:color w:val="000000"/>
                <w:lang w:val="uk-UA" w:eastAsia="ar-SA"/>
              </w:rPr>
              <w:t>Процедура закупівлі</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before="120" w:after="120" w:line="240" w:lineRule="auto"/>
              <w:jc w:val="both"/>
              <w:rPr>
                <w:rFonts w:ascii="Times New Roman" w:eastAsia="Calibri" w:hAnsi="Times New Roman" w:cs="Times New Roman"/>
                <w:sz w:val="24"/>
                <w:szCs w:val="24"/>
                <w:lang w:eastAsia="ar-SA"/>
              </w:rPr>
            </w:pPr>
            <w:r w:rsidRPr="001D4EE0">
              <w:rPr>
                <w:rFonts w:ascii="Times New Roman" w:eastAsia="Times New Roman" w:hAnsi="Times New Roman" w:cs="Times New Roman"/>
                <w:bCs/>
                <w:color w:val="000000"/>
                <w:sz w:val="24"/>
                <w:szCs w:val="24"/>
                <w:lang w:val="uk-UA" w:eastAsia="ar-SA"/>
              </w:rPr>
              <w:t xml:space="preserve">відкриті торги </w:t>
            </w:r>
            <w:r w:rsidRPr="001D4EE0">
              <w:rPr>
                <w:rFonts w:ascii="Times New Roman" w:eastAsia="Times New Roman" w:hAnsi="Times New Roman" w:cs="Times New Roman"/>
                <w:bCs/>
                <w:sz w:val="24"/>
                <w:szCs w:val="24"/>
                <w:lang w:val="uk-UA" w:eastAsia="ar-SA"/>
              </w:rPr>
              <w:t>з особливостями</w:t>
            </w:r>
          </w:p>
        </w:tc>
      </w:tr>
      <w:tr w:rsidR="001D4EE0" w:rsidRPr="001D4EE0" w:rsidTr="001D4EE0">
        <w:trPr>
          <w:trHeight w:val="912"/>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4</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jc w:val="both"/>
              <w:rPr>
                <w:rFonts w:ascii="Arial" w:eastAsia="Arial" w:hAnsi="Arial" w:cs="Arial"/>
                <w:color w:val="000000"/>
                <w:lang w:val="uk-UA" w:eastAsia="ar-SA"/>
              </w:rPr>
            </w:pPr>
            <w:r w:rsidRPr="001D4EE0">
              <w:rPr>
                <w:rFonts w:ascii="Times New Roman" w:eastAsia="Arial" w:hAnsi="Times New Roman" w:cs="Times New Roman"/>
                <w:b/>
                <w:color w:val="000000"/>
                <w:lang w:val="uk-UA" w:eastAsia="ar-SA"/>
              </w:rPr>
              <w:t>Інформація про предмет закупівлі</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suppressAutoHyphens/>
              <w:spacing w:after="0" w:line="240" w:lineRule="auto"/>
              <w:rPr>
                <w:rFonts w:ascii="Times New Roman" w:eastAsia="Calibri" w:hAnsi="Times New Roman" w:cs="Times New Roman"/>
                <w:sz w:val="24"/>
                <w:szCs w:val="24"/>
                <w:lang w:val="uk-UA" w:eastAsia="ar-SA"/>
              </w:rPr>
            </w:pPr>
            <w:r w:rsidRPr="001D4EE0">
              <w:rPr>
                <w:rFonts w:ascii="Times New Roman" w:eastAsia="Calibri" w:hAnsi="Times New Roman" w:cs="Times New Roman"/>
                <w:lang w:val="uk-UA" w:eastAsia="ar-SA"/>
              </w:rPr>
              <w:t xml:space="preserve"> </w:t>
            </w:r>
          </w:p>
          <w:p w:rsidR="001D4EE0" w:rsidRPr="001D4EE0" w:rsidRDefault="001D4EE0" w:rsidP="001D4EE0">
            <w:pPr>
              <w:suppressAutoHyphens/>
              <w:spacing w:after="0" w:line="240" w:lineRule="auto"/>
              <w:rPr>
                <w:rFonts w:ascii="Times New Roman" w:eastAsia="Calibri" w:hAnsi="Times New Roman" w:cs="Times New Roman"/>
                <w:sz w:val="24"/>
                <w:szCs w:val="24"/>
                <w:lang w:val="uk-UA" w:eastAsia="ar-SA"/>
              </w:rPr>
            </w:pP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color w:val="000000"/>
                <w:lang w:val="uk-UA" w:eastAsia="ar-SA"/>
              </w:rPr>
            </w:pPr>
            <w:r w:rsidRPr="001D4EE0">
              <w:rPr>
                <w:rFonts w:ascii="Times New Roman" w:eastAsia="Arial" w:hAnsi="Times New Roman" w:cs="Times New Roman"/>
                <w:color w:val="000000"/>
                <w:lang w:val="uk-UA" w:eastAsia="ar-SA"/>
              </w:rPr>
              <w:t>4.1</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left="-9" w:right="113"/>
              <w:jc w:val="both"/>
              <w:rPr>
                <w:rFonts w:ascii="Arial" w:eastAsia="Arial" w:hAnsi="Arial" w:cs="Arial"/>
                <w:color w:val="000000"/>
                <w:sz w:val="24"/>
                <w:szCs w:val="24"/>
                <w:lang w:val="uk-UA" w:eastAsia="ar-SA"/>
              </w:rPr>
            </w:pPr>
            <w:r w:rsidRPr="001D4EE0">
              <w:rPr>
                <w:rFonts w:ascii="Times New Roman" w:eastAsia="Arial" w:hAnsi="Times New Roman" w:cs="Times New Roman"/>
                <w:color w:val="000000"/>
                <w:lang w:val="uk-UA" w:eastAsia="ar-SA"/>
              </w:rPr>
              <w:t>назва предмета закупівлі</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9A75D8" w:rsidRDefault="009A75D8" w:rsidP="001D4EE0">
            <w:pPr>
              <w:suppressAutoHyphens/>
              <w:spacing w:after="0" w:line="240" w:lineRule="auto"/>
              <w:jc w:val="both"/>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Е</w:t>
            </w:r>
            <w:r w:rsidRPr="001D4EE0">
              <w:rPr>
                <w:rFonts w:ascii="Times New Roman" w:eastAsia="Calibri" w:hAnsi="Times New Roman" w:cs="Times New Roman"/>
                <w:color w:val="000000"/>
                <w:sz w:val="24"/>
                <w:szCs w:val="24"/>
                <w:lang w:val="uk-UA" w:eastAsia="ar-SA"/>
              </w:rPr>
              <w:t>лектрична енергія</w:t>
            </w:r>
            <w:r>
              <w:rPr>
                <w:rFonts w:ascii="Times New Roman" w:eastAsia="Calibri" w:hAnsi="Times New Roman" w:cs="Times New Roman"/>
                <w:color w:val="000000"/>
                <w:sz w:val="24"/>
                <w:szCs w:val="24"/>
                <w:lang w:val="uk-UA" w:eastAsia="ar-SA"/>
              </w:rPr>
              <w:t>,</w:t>
            </w:r>
            <w:r w:rsidRPr="001D4EE0">
              <w:rPr>
                <w:rFonts w:ascii="Times New Roman" w:eastAsia="Calibri" w:hAnsi="Times New Roman" w:cs="Times New Roman"/>
                <w:color w:val="000000"/>
                <w:sz w:val="24"/>
                <w:szCs w:val="24"/>
                <w:lang w:val="uk-UA" w:eastAsia="ar-SA"/>
              </w:rPr>
              <w:t xml:space="preserve"> </w:t>
            </w:r>
            <w:r w:rsidR="00590E88">
              <w:rPr>
                <w:rFonts w:ascii="Times New Roman" w:eastAsia="Calibri" w:hAnsi="Times New Roman" w:cs="Times New Roman"/>
                <w:color w:val="000000"/>
                <w:sz w:val="24"/>
                <w:szCs w:val="24"/>
                <w:lang w:val="uk-UA" w:eastAsia="ar-SA"/>
              </w:rPr>
              <w:t xml:space="preserve">код </w:t>
            </w:r>
            <w:r w:rsidR="001D4EE0" w:rsidRPr="001D4EE0">
              <w:rPr>
                <w:rFonts w:ascii="Times New Roman" w:eastAsia="Calibri" w:hAnsi="Times New Roman" w:cs="Times New Roman"/>
                <w:color w:val="000000"/>
                <w:sz w:val="24"/>
                <w:szCs w:val="24"/>
                <w:lang w:val="uk-UA" w:eastAsia="ar-SA"/>
              </w:rPr>
              <w:t>ДК 021:2015 – 09310000-5 Електрична енергія</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color w:val="000000"/>
                <w:lang w:val="uk-UA" w:eastAsia="ar-SA"/>
              </w:rPr>
            </w:pPr>
            <w:r w:rsidRPr="001D4EE0">
              <w:rPr>
                <w:rFonts w:ascii="Times New Roman" w:eastAsia="Arial" w:hAnsi="Times New Roman" w:cs="Times New Roman"/>
                <w:color w:val="000000"/>
                <w:lang w:val="uk-UA" w:eastAsia="ar-SA"/>
              </w:rPr>
              <w:t>4.2</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left="-9" w:right="113"/>
              <w:rPr>
                <w:rFonts w:ascii="Arial" w:eastAsia="Arial" w:hAnsi="Arial" w:cs="Times New Roman"/>
                <w:color w:val="000000"/>
                <w:sz w:val="24"/>
                <w:szCs w:val="24"/>
                <w:lang w:eastAsia="ar-SA"/>
              </w:rPr>
            </w:pPr>
            <w:r w:rsidRPr="001D4EE0">
              <w:rPr>
                <w:rFonts w:ascii="Times New Roman" w:eastAsia="Arial" w:hAnsi="Times New Roman" w:cs="Times New Roman"/>
                <w:color w:val="000000"/>
                <w:lang w:val="uk-UA" w:eastAsia="ar-SA"/>
              </w:rPr>
              <w:t xml:space="preserve">опис окремої частини (частин) предмета закупівлі (лота), щодо якої можуть бути подані тендерні пропозиції </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EE0" w:rsidRPr="001D4EE0" w:rsidRDefault="001D4EE0" w:rsidP="001D4EE0">
            <w:pPr>
              <w:widowControl w:val="0"/>
              <w:suppressAutoHyphens/>
              <w:spacing w:after="0" w:line="100" w:lineRule="atLeast"/>
              <w:ind w:right="120"/>
              <w:jc w:val="both"/>
              <w:rPr>
                <w:rFonts w:ascii="Times New Roman" w:eastAsia="Times New Roman" w:hAnsi="Times New Roman" w:cs="Times New Roman"/>
                <w:i/>
                <w:color w:val="FF0000"/>
                <w:sz w:val="24"/>
                <w:szCs w:val="24"/>
                <w:shd w:val="clear" w:color="auto" w:fill="FFFF00"/>
                <w:lang w:val="uk-UA" w:eastAsia="ar-SA"/>
              </w:rPr>
            </w:pPr>
            <w:r w:rsidRPr="001D4EE0">
              <w:rPr>
                <w:rFonts w:ascii="Times New Roman" w:eastAsia="Calibri" w:hAnsi="Times New Roman" w:cs="Times New Roman"/>
                <w:color w:val="000000"/>
                <w:sz w:val="24"/>
                <w:szCs w:val="24"/>
                <w:lang w:eastAsia="ar-SA"/>
              </w:rPr>
              <w:t>Закупівля здійснюється щодо предмет</w:t>
            </w:r>
            <w:r w:rsidRPr="001D4EE0">
              <w:rPr>
                <w:rFonts w:ascii="Times New Roman" w:eastAsia="Calibri" w:hAnsi="Times New Roman" w:cs="Times New Roman"/>
                <w:sz w:val="24"/>
                <w:szCs w:val="24"/>
                <w:lang w:eastAsia="ar-SA"/>
              </w:rPr>
              <w:t>а</w:t>
            </w:r>
            <w:r w:rsidRPr="001D4EE0">
              <w:rPr>
                <w:rFonts w:ascii="Times New Roman" w:eastAsia="Calibri" w:hAnsi="Times New Roman" w:cs="Times New Roman"/>
                <w:color w:val="000000"/>
                <w:sz w:val="24"/>
                <w:szCs w:val="24"/>
                <w:lang w:eastAsia="ar-SA"/>
              </w:rPr>
              <w:t xml:space="preserve">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і в цілому.</w:t>
            </w:r>
          </w:p>
          <w:p w:rsidR="001D4EE0" w:rsidRPr="001D4EE0" w:rsidRDefault="001D4EE0" w:rsidP="001D4EE0">
            <w:pPr>
              <w:widowControl w:val="0"/>
              <w:suppressAutoHyphens/>
              <w:autoSpaceDE w:val="0"/>
              <w:spacing w:after="0" w:line="100" w:lineRule="atLeast"/>
              <w:jc w:val="both"/>
              <w:rPr>
                <w:rFonts w:ascii="Times New Roman" w:eastAsia="Times New Roman" w:hAnsi="Times New Roman" w:cs="Times New Roman"/>
                <w:i/>
                <w:color w:val="FF0000"/>
                <w:sz w:val="24"/>
                <w:szCs w:val="24"/>
                <w:shd w:val="clear" w:color="auto" w:fill="FFFF00"/>
                <w:lang w:val="uk-UA" w:eastAsia="ar-SA"/>
              </w:rPr>
            </w:pP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color w:val="000000"/>
                <w:lang w:val="uk-UA" w:eastAsia="ar-SA"/>
              </w:rPr>
            </w:pPr>
            <w:r w:rsidRPr="001D4EE0">
              <w:rPr>
                <w:rFonts w:ascii="Times New Roman" w:eastAsia="Arial" w:hAnsi="Times New Roman" w:cs="Times New Roman"/>
                <w:color w:val="000000"/>
                <w:lang w:val="uk-UA" w:eastAsia="ar-SA"/>
              </w:rPr>
              <w:lastRenderedPageBreak/>
              <w:t>4.3</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left="-9" w:right="113"/>
              <w:jc w:val="both"/>
              <w:rPr>
                <w:rFonts w:ascii="Arial" w:eastAsia="Arial" w:hAnsi="Arial" w:cs="Times New Roman"/>
                <w:color w:val="000000"/>
                <w:sz w:val="24"/>
                <w:szCs w:val="24"/>
                <w:lang w:val="uk-UA" w:eastAsia="ar-SA"/>
              </w:rPr>
            </w:pPr>
            <w:r w:rsidRPr="001D4EE0">
              <w:rPr>
                <w:rFonts w:ascii="Times New Roman" w:eastAsia="Arial" w:hAnsi="Times New Roman" w:cs="Times New Roman"/>
                <w:color w:val="000000"/>
                <w:lang w:val="uk-UA" w:eastAsia="ar-SA"/>
              </w:rPr>
              <w:t>місце, кількість, обсяг поставки товарів (надання послуг, виконання робіт)</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A02528" w:rsidRDefault="001D4EE0" w:rsidP="001D4EE0">
            <w:pPr>
              <w:widowControl w:val="0"/>
              <w:tabs>
                <w:tab w:val="left" w:pos="708"/>
              </w:tabs>
              <w:suppressAutoHyphens/>
              <w:spacing w:after="60" w:line="100" w:lineRule="atLeast"/>
              <w:jc w:val="both"/>
              <w:rPr>
                <w:rFonts w:ascii="Times New Roman" w:eastAsia="Times New Roman" w:hAnsi="Times New Roman" w:cs="Times New Roman"/>
                <w:sz w:val="24"/>
                <w:szCs w:val="24"/>
                <w:lang w:val="uk-UA" w:eastAsia="ar-SA"/>
              </w:rPr>
            </w:pPr>
            <w:r w:rsidRPr="001D4EE0">
              <w:rPr>
                <w:rFonts w:ascii="Times New Roman" w:eastAsia="Times New Roman" w:hAnsi="Times New Roman" w:cs="Times New Roman"/>
                <w:color w:val="000000"/>
                <w:sz w:val="24"/>
                <w:szCs w:val="24"/>
                <w:lang w:val="uk-UA" w:eastAsia="ar-SA"/>
              </w:rPr>
              <w:t xml:space="preserve">Обсяг:  </w:t>
            </w:r>
            <w:r w:rsidR="00590E88">
              <w:rPr>
                <w:rFonts w:ascii="Times New Roman" w:eastAsia="Times New Roman" w:hAnsi="Times New Roman" w:cs="Times New Roman"/>
                <w:bCs/>
                <w:color w:val="000000"/>
                <w:sz w:val="24"/>
                <w:szCs w:val="24"/>
                <w:lang w:val="uk-UA" w:eastAsia="ar-SA"/>
              </w:rPr>
              <w:t>250</w:t>
            </w:r>
            <w:r w:rsidR="00711406" w:rsidRPr="00A02528">
              <w:rPr>
                <w:rFonts w:ascii="Times New Roman" w:eastAsia="Times New Roman" w:hAnsi="Times New Roman" w:cs="Times New Roman"/>
                <w:bCs/>
                <w:color w:val="000000"/>
                <w:sz w:val="24"/>
                <w:szCs w:val="24"/>
                <w:lang w:val="uk-UA" w:eastAsia="ar-SA"/>
              </w:rPr>
              <w:t xml:space="preserve"> </w:t>
            </w:r>
            <w:r w:rsidRPr="00A02528">
              <w:rPr>
                <w:rFonts w:ascii="Times New Roman" w:eastAsia="Times New Roman" w:hAnsi="Times New Roman" w:cs="Times New Roman"/>
                <w:bCs/>
                <w:color w:val="000000"/>
                <w:sz w:val="24"/>
                <w:szCs w:val="24"/>
                <w:lang w:val="uk-UA" w:eastAsia="ar-SA"/>
              </w:rPr>
              <w:t>000 кВт*год</w:t>
            </w:r>
          </w:p>
          <w:p w:rsidR="00711406" w:rsidRDefault="00711406" w:rsidP="00711406">
            <w:pPr>
              <w:suppressAutoHyphens/>
              <w:spacing w:after="0" w:line="240" w:lineRule="auto"/>
              <w:jc w:val="both"/>
              <w:rPr>
                <w:rFonts w:ascii="Times New Roman" w:eastAsia="Calibri" w:hAnsi="Times New Roman" w:cs="Times New Roman"/>
                <w:sz w:val="24"/>
                <w:szCs w:val="24"/>
                <w:lang w:val="uk-UA" w:eastAsia="ar-SA"/>
              </w:rPr>
            </w:pPr>
            <w:r w:rsidRPr="00711406">
              <w:rPr>
                <w:rFonts w:ascii="Times New Roman" w:eastAsia="Calibri" w:hAnsi="Times New Roman" w:cs="Times New Roman"/>
                <w:sz w:val="24"/>
                <w:szCs w:val="24"/>
                <w:lang w:val="uk-UA" w:eastAsia="ar-SA"/>
              </w:rPr>
              <w:t>Місце:</w:t>
            </w:r>
            <w:r>
              <w:rPr>
                <w:rFonts w:ascii="Times New Roman" w:eastAsia="Calibri" w:hAnsi="Times New Roman" w:cs="Times New Roman"/>
                <w:sz w:val="24"/>
                <w:szCs w:val="24"/>
                <w:lang w:val="uk-UA" w:eastAsia="ar-SA"/>
              </w:rPr>
              <w:t xml:space="preserve"> за адресами структурних підроз</w:t>
            </w:r>
            <w:r w:rsidR="004F5759">
              <w:rPr>
                <w:rFonts w:ascii="Times New Roman" w:eastAsia="Calibri" w:hAnsi="Times New Roman" w:cs="Times New Roman"/>
                <w:sz w:val="24"/>
                <w:szCs w:val="24"/>
                <w:lang w:val="uk-UA" w:eastAsia="ar-SA"/>
              </w:rPr>
              <w:t>ділів Замовника згідно Додатку 2</w:t>
            </w:r>
            <w:r>
              <w:rPr>
                <w:rFonts w:ascii="Times New Roman" w:eastAsia="Calibri" w:hAnsi="Times New Roman" w:cs="Times New Roman"/>
                <w:sz w:val="24"/>
                <w:szCs w:val="24"/>
                <w:lang w:val="uk-UA" w:eastAsia="ar-SA"/>
              </w:rPr>
              <w:t xml:space="preserve"> (Технічні вимоги)</w:t>
            </w:r>
          </w:p>
          <w:p w:rsidR="001D4EE0" w:rsidRPr="001D4EE0" w:rsidRDefault="00711406" w:rsidP="00711406">
            <w:pPr>
              <w:suppressAutoHyphens/>
              <w:spacing w:after="0" w:line="240" w:lineRule="auto"/>
              <w:jc w:val="both"/>
              <w:rPr>
                <w:rFonts w:ascii="Times New Roman" w:eastAsia="Calibri" w:hAnsi="Times New Roman" w:cs="Times New Roman"/>
                <w:i/>
                <w:color w:val="000000"/>
                <w:sz w:val="24"/>
                <w:szCs w:val="24"/>
                <w:lang w:val="uk-UA" w:eastAsia="ar-SA"/>
              </w:rPr>
            </w:pPr>
            <w:r w:rsidRPr="001D4EE0">
              <w:rPr>
                <w:rFonts w:ascii="Times New Roman" w:eastAsia="Calibri" w:hAnsi="Times New Roman" w:cs="Times New Roman"/>
                <w:i/>
                <w:sz w:val="24"/>
                <w:szCs w:val="24"/>
                <w:lang w:val="uk-UA" w:eastAsia="ar-SA"/>
              </w:rPr>
              <w:t xml:space="preserve"> </w:t>
            </w:r>
            <w:r w:rsidR="001D4EE0" w:rsidRPr="001D4EE0">
              <w:rPr>
                <w:rFonts w:ascii="Times New Roman" w:eastAsia="Calibri" w:hAnsi="Times New Roman" w:cs="Times New Roman"/>
                <w:i/>
                <w:sz w:val="24"/>
                <w:szCs w:val="24"/>
                <w:lang w:val="uk-UA" w:eastAsia="ar-SA"/>
              </w:rPr>
              <w:t>Примітка:</w:t>
            </w:r>
          </w:p>
          <w:p w:rsidR="001D4EE0" w:rsidRPr="001D4EE0" w:rsidRDefault="001D4EE0" w:rsidP="001D4EE0">
            <w:pPr>
              <w:widowControl w:val="0"/>
              <w:tabs>
                <w:tab w:val="left" w:pos="708"/>
              </w:tabs>
              <w:suppressAutoHyphens/>
              <w:spacing w:after="60" w:line="100" w:lineRule="atLeast"/>
              <w:jc w:val="both"/>
              <w:rPr>
                <w:rFonts w:ascii="Times New Roman" w:eastAsia="Times New Roman" w:hAnsi="Times New Roman" w:cs="Times New Roman"/>
                <w:color w:val="000000"/>
                <w:sz w:val="24"/>
                <w:szCs w:val="24"/>
                <w:lang w:eastAsia="ar-SA"/>
              </w:rPr>
            </w:pPr>
            <w:r w:rsidRPr="001D4EE0">
              <w:rPr>
                <w:rFonts w:ascii="Times New Roman" w:eastAsia="Times New Roman" w:hAnsi="Times New Roman" w:cs="Times New Roman"/>
                <w:i/>
                <w:color w:val="000000"/>
                <w:sz w:val="24"/>
                <w:szCs w:val="24"/>
                <w:lang w:val="uk-UA" w:eastAsia="ar-SA"/>
              </w:rPr>
              <w:t xml:space="preserve"> </w:t>
            </w:r>
            <w:r w:rsidRPr="001D4EE0">
              <w:rPr>
                <w:rFonts w:ascii="Times New Roman" w:eastAsia="Times New Roman" w:hAnsi="Times New Roman" w:cs="Times New Roman"/>
                <w:i/>
                <w:color w:val="000000"/>
                <w:lang w:val="uk-UA" w:eastAsia="ar-SA"/>
              </w:rPr>
              <w:t>Учасник не включає до вартості тендерної пропозиції витрати щодо оплати послуг з розподілу   електричної енергії.</w:t>
            </w:r>
          </w:p>
          <w:p w:rsidR="001D4EE0" w:rsidRPr="001D4EE0" w:rsidRDefault="001D4EE0" w:rsidP="001D4EE0">
            <w:pPr>
              <w:suppressAutoHyphens/>
              <w:spacing w:after="0" w:line="240" w:lineRule="auto"/>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000000"/>
                <w:sz w:val="24"/>
                <w:szCs w:val="24"/>
                <w:lang w:eastAsia="ar-SA"/>
              </w:rPr>
              <w:t xml:space="preserve"> </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color w:val="000000"/>
                <w:lang w:val="uk-UA" w:eastAsia="ar-SA"/>
              </w:rPr>
            </w:pPr>
            <w:r w:rsidRPr="001D4EE0">
              <w:rPr>
                <w:rFonts w:ascii="Times New Roman" w:eastAsia="Arial" w:hAnsi="Times New Roman" w:cs="Times New Roman"/>
                <w:color w:val="000000"/>
                <w:lang w:val="uk-UA" w:eastAsia="ar-SA"/>
              </w:rPr>
              <w:t>4.4</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left="-9" w:right="113"/>
              <w:rPr>
                <w:rFonts w:ascii="Arial" w:eastAsia="Arial" w:hAnsi="Arial" w:cs="Arial"/>
                <w:color w:val="000000"/>
                <w:sz w:val="24"/>
                <w:szCs w:val="24"/>
                <w:lang w:eastAsia="ar-SA"/>
              </w:rPr>
            </w:pPr>
            <w:r w:rsidRPr="001D4EE0">
              <w:rPr>
                <w:rFonts w:ascii="Times New Roman" w:eastAsia="Arial" w:hAnsi="Times New Roman" w:cs="Times New Roman"/>
                <w:color w:val="000000"/>
                <w:lang w:val="uk-UA" w:eastAsia="ar-SA"/>
              </w:rPr>
              <w:t>строк поставки товарів (надання послуг, виконання робіт)</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EE0" w:rsidRPr="001D4EE0" w:rsidRDefault="001D4EE0" w:rsidP="001D4EE0">
            <w:pPr>
              <w:widowControl w:val="0"/>
              <w:suppressAutoHyphens/>
              <w:autoSpaceDE w:val="0"/>
              <w:spacing w:after="0" w:line="100" w:lineRule="atLeast"/>
              <w:ind w:left="190" w:right="147"/>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01.01.2023 року</w:t>
            </w:r>
            <w:r w:rsidRPr="001D4EE0">
              <w:rPr>
                <w:rFonts w:ascii="Times New Roman" w:eastAsia="Calibri" w:hAnsi="Times New Roman" w:cs="Times New Roman"/>
                <w:sz w:val="24"/>
                <w:szCs w:val="24"/>
                <w:lang w:val="uk-UA" w:eastAsia="ar-SA"/>
              </w:rPr>
              <w:t xml:space="preserve"> до </w:t>
            </w:r>
            <w:r w:rsidRPr="001D4EE0">
              <w:rPr>
                <w:rFonts w:ascii="Times New Roman" w:eastAsia="Calibri" w:hAnsi="Times New Roman" w:cs="Times New Roman"/>
                <w:sz w:val="24"/>
                <w:szCs w:val="24"/>
                <w:lang w:eastAsia="ar-SA"/>
              </w:rPr>
              <w:t>31</w:t>
            </w:r>
            <w:r w:rsidRPr="001D4EE0">
              <w:rPr>
                <w:rFonts w:ascii="Times New Roman" w:eastAsia="Calibri" w:hAnsi="Times New Roman" w:cs="Times New Roman"/>
                <w:sz w:val="24"/>
                <w:szCs w:val="24"/>
                <w:lang w:val="uk-UA" w:eastAsia="ar-SA"/>
              </w:rPr>
              <w:t>.12.202</w:t>
            </w:r>
            <w:r w:rsidRPr="001D4EE0">
              <w:rPr>
                <w:rFonts w:ascii="Times New Roman" w:eastAsia="Calibri" w:hAnsi="Times New Roman" w:cs="Times New Roman"/>
                <w:sz w:val="24"/>
                <w:szCs w:val="24"/>
                <w:lang w:eastAsia="ar-SA"/>
              </w:rPr>
              <w:t xml:space="preserve">3 </w:t>
            </w:r>
            <w:r w:rsidRPr="001D4EE0">
              <w:rPr>
                <w:rFonts w:ascii="Times New Roman" w:eastAsia="Calibri" w:hAnsi="Times New Roman" w:cs="Times New Roman"/>
                <w:sz w:val="24"/>
                <w:szCs w:val="24"/>
                <w:lang w:val="uk-UA" w:eastAsia="ar-SA"/>
              </w:rPr>
              <w:t>року (включно)</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5</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right="113"/>
              <w:jc w:val="both"/>
              <w:rPr>
                <w:rFonts w:ascii="Arial" w:eastAsia="Times New Roman" w:hAnsi="Arial" w:cs="Times New Roman"/>
                <w:color w:val="000000"/>
                <w:sz w:val="24"/>
                <w:szCs w:val="24"/>
                <w:lang w:val="uk-UA" w:eastAsia="ar-SA"/>
              </w:rPr>
            </w:pPr>
            <w:r w:rsidRPr="001D4EE0">
              <w:rPr>
                <w:rFonts w:ascii="Times New Roman" w:eastAsia="Arial" w:hAnsi="Times New Roman" w:cs="Times New Roman"/>
                <w:b/>
                <w:color w:val="000000"/>
                <w:lang w:val="uk-UA" w:eastAsia="ar-SA"/>
              </w:rPr>
              <w:t>Недискримінація учасників</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after="0" w:line="240" w:lineRule="auto"/>
              <w:jc w:val="both"/>
              <w:rPr>
                <w:rFonts w:ascii="Times New Roman" w:eastAsia="Calibri" w:hAnsi="Times New Roman" w:cs="Times New Roman"/>
                <w:sz w:val="24"/>
                <w:szCs w:val="24"/>
                <w:lang w:eastAsia="ar-SA"/>
              </w:rPr>
            </w:pPr>
            <w:r w:rsidRPr="001D4EE0">
              <w:rPr>
                <w:rFonts w:ascii="Times New Roman" w:eastAsia="Times New Roman" w:hAnsi="Times New Roman" w:cs="Times New Roman"/>
                <w:sz w:val="24"/>
                <w:szCs w:val="24"/>
                <w:lang w:val="uk-UA" w:eastAsia="ar-S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6</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right="113"/>
              <w:rPr>
                <w:rFonts w:ascii="Arial" w:eastAsia="Arial" w:hAnsi="Arial" w:cs="Times New Roman"/>
                <w:color w:val="000000"/>
                <w:sz w:val="24"/>
                <w:szCs w:val="24"/>
                <w:lang w:val="uk-UA" w:eastAsia="ar-SA"/>
              </w:rPr>
            </w:pPr>
            <w:r w:rsidRPr="001D4EE0">
              <w:rPr>
                <w:rFonts w:ascii="Times New Roman" w:eastAsia="Arial" w:hAnsi="Times New Roman" w:cs="Times New Roman"/>
                <w:b/>
                <w:color w:val="000000"/>
                <w:lang w:val="uk-UA" w:eastAsia="ar-SA"/>
              </w:rPr>
              <w:t>Інформація про валюту, у якій повинно бути розраховано та зазначено ціну тендерної пропозиції</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40"/>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000000"/>
                <w:sz w:val="24"/>
                <w:szCs w:val="24"/>
                <w:lang w:val="uk-UA" w:eastAsia="ar-SA"/>
              </w:rPr>
              <w:t xml:space="preserve">Валютою тендерної пропозиції є гривня. </w:t>
            </w:r>
            <w:r w:rsidRPr="001D4EE0">
              <w:rPr>
                <w:rFonts w:ascii="Times New Roman" w:eastAsia="Calibri" w:hAnsi="Times New Roman" w:cs="Times New Roman"/>
                <w:b/>
                <w:i/>
                <w:color w:val="000000"/>
                <w:sz w:val="24"/>
                <w:szCs w:val="24"/>
                <w:lang w:val="uk-UA" w:eastAsia="ar-SA"/>
              </w:rPr>
              <w:t>У разі якщо учасником процедури закупівлі є нерезидент</w:t>
            </w:r>
            <w:r w:rsidRPr="001D4EE0">
              <w:rPr>
                <w:rFonts w:ascii="Times New Roman" w:eastAsia="Calibri" w:hAnsi="Times New Roman" w:cs="Times New Roman"/>
                <w:b/>
                <w:color w:val="000000"/>
                <w:sz w:val="24"/>
                <w:szCs w:val="24"/>
                <w:lang w:val="uk-UA" w:eastAsia="ar-SA"/>
              </w:rPr>
              <w:t xml:space="preserve">,  </w:t>
            </w:r>
            <w:r w:rsidRPr="001D4EE0">
              <w:rPr>
                <w:rFonts w:ascii="Times New Roman" w:eastAsia="Calibri" w:hAnsi="Times New Roman" w:cs="Times New Roman"/>
                <w:color w:val="000000"/>
                <w:sz w:val="24"/>
                <w:szCs w:val="24"/>
                <w:lang w:val="uk-UA" w:eastAsia="ar-SA"/>
              </w:rPr>
              <w:t>такий учасник зазначає ціну пропозиції в електронній системі закупівель у валюті – гривня.</w:t>
            </w:r>
          </w:p>
          <w:p w:rsidR="001D4EE0" w:rsidRPr="001D4EE0" w:rsidRDefault="001D4EE0" w:rsidP="001D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2"/>
              <w:jc w:val="both"/>
              <w:rPr>
                <w:rFonts w:ascii="Courier New" w:eastAsia="Times New Roman" w:hAnsi="Courier New" w:cs="Courier New"/>
                <w:sz w:val="20"/>
                <w:szCs w:val="20"/>
                <w:lang w:val="x-none" w:eastAsia="ar-SA"/>
              </w:rPr>
            </w:pPr>
          </w:p>
        </w:tc>
      </w:tr>
      <w:tr w:rsidR="001D4EE0" w:rsidRPr="004A23B6"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44" w:after="144"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7</w:t>
            </w:r>
          </w:p>
        </w:tc>
        <w:tc>
          <w:tcPr>
            <w:tcW w:w="3105" w:type="dxa"/>
            <w:tcBorders>
              <w:top w:val="single" w:sz="4" w:space="0" w:color="000000"/>
              <w:left w:val="single" w:sz="4" w:space="0" w:color="000000"/>
              <w:bottom w:val="single" w:sz="4" w:space="0" w:color="000000"/>
            </w:tcBorders>
            <w:shd w:val="clear" w:color="auto" w:fill="auto"/>
            <w:vAlign w:val="center"/>
          </w:tcPr>
          <w:p w:rsidR="001D4EE0" w:rsidRPr="001D4EE0" w:rsidRDefault="001D4EE0" w:rsidP="001D4EE0">
            <w:pPr>
              <w:widowControl w:val="0"/>
              <w:suppressAutoHyphens/>
              <w:spacing w:after="0" w:line="240" w:lineRule="auto"/>
              <w:rPr>
                <w:rFonts w:ascii="Times New Roman" w:eastAsia="Arial" w:hAnsi="Times New Roman" w:cs="Times New Roman"/>
                <w:color w:val="000000"/>
                <w:lang w:val="uk-UA" w:eastAsia="ar-SA"/>
              </w:rPr>
            </w:pPr>
            <w:r w:rsidRPr="001D4EE0">
              <w:rPr>
                <w:rFonts w:ascii="Times New Roman" w:eastAsia="Arial" w:hAnsi="Times New Roman" w:cs="Times New Roman"/>
                <w:b/>
                <w:color w:val="000000"/>
                <w:lang w:val="uk-UA" w:eastAsia="ar-SA"/>
              </w:rPr>
              <w:t>Інформація про мову (мови), якою (якими) повинно бути складено тендерні пропозиції</w:t>
            </w:r>
          </w:p>
          <w:p w:rsidR="001D4EE0" w:rsidRPr="001D4EE0" w:rsidRDefault="001D4EE0" w:rsidP="001D4EE0">
            <w:pPr>
              <w:widowControl w:val="0"/>
              <w:suppressAutoHyphens/>
              <w:spacing w:after="0" w:line="240" w:lineRule="auto"/>
              <w:rPr>
                <w:rFonts w:ascii="Arial" w:eastAsia="Times New Roman" w:hAnsi="Arial" w:cs="Times New Roman"/>
                <w:color w:val="000000"/>
                <w:sz w:val="24"/>
                <w:szCs w:val="24"/>
                <w:lang w:val="uk-UA" w:eastAsia="ar-SA"/>
              </w:rPr>
            </w:pPr>
            <w:r w:rsidRPr="001D4EE0">
              <w:rPr>
                <w:rFonts w:ascii="Times New Roman" w:eastAsia="Arial" w:hAnsi="Times New Roman" w:cs="Times New Roman"/>
                <w:color w:val="000000"/>
                <w:lang w:val="uk-UA" w:eastAsia="ar-SA"/>
              </w:rPr>
              <w:t xml:space="preserve"> </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hd w:val="clear" w:color="auto" w:fill="FFFFFF"/>
              <w:suppressAutoHyphens/>
              <w:spacing w:after="0" w:line="240" w:lineRule="auto"/>
              <w:ind w:left="34" w:right="113" w:hanging="21"/>
              <w:jc w:val="both"/>
              <w:rPr>
                <w:rFonts w:ascii="Times New Roman" w:eastAsia="Times New Roman" w:hAnsi="Times New Roman" w:cs="Times New Roman"/>
                <w:color w:val="000000"/>
                <w:sz w:val="24"/>
                <w:szCs w:val="24"/>
                <w:lang w:eastAsia="ar-SA"/>
              </w:rPr>
            </w:pPr>
            <w:r w:rsidRPr="001D4EE0">
              <w:rPr>
                <w:rFonts w:ascii="Times New Roman" w:eastAsia="Times New Roman" w:hAnsi="Times New Roman" w:cs="Times New Roman"/>
                <w:color w:val="000000"/>
                <w:sz w:val="24"/>
                <w:szCs w:val="24"/>
                <w:lang w:val="uk-UA" w:eastAsia="ar-SA"/>
              </w:rPr>
              <w:t>Мова тендерної пропозиції – українська.</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color w:val="000000"/>
                <w:sz w:val="24"/>
                <w:szCs w:val="24"/>
                <w:lang w:eastAsia="ar-SA"/>
              </w:rPr>
            </w:pPr>
            <w:proofErr w:type="gramStart"/>
            <w:r w:rsidRPr="001D4EE0">
              <w:rPr>
                <w:rFonts w:ascii="Times New Roman" w:eastAsia="Times New Roman" w:hAnsi="Times New Roman" w:cs="Times New Roman"/>
                <w:color w:val="000000"/>
                <w:sz w:val="24"/>
                <w:szCs w:val="24"/>
                <w:lang w:eastAsia="ar-SA"/>
              </w:rPr>
              <w:t>П</w:t>
            </w:r>
            <w:proofErr w:type="gramEnd"/>
            <w:r w:rsidRPr="001D4EE0">
              <w:rPr>
                <w:rFonts w:ascii="Times New Roman" w:eastAsia="Times New Roman" w:hAnsi="Times New Roman" w:cs="Times New Roman"/>
                <w:color w:val="000000"/>
                <w:sz w:val="24"/>
                <w:szCs w:val="24"/>
                <w:lang w:eastAsia="ar-SA"/>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D4EE0">
              <w:rPr>
                <w:rFonts w:ascii="Times New Roman" w:eastAsia="Times New Roman" w:hAnsi="Times New Roman" w:cs="Times New Roman"/>
                <w:sz w:val="24"/>
                <w:szCs w:val="24"/>
                <w:lang w:eastAsia="ar-SA"/>
              </w:rPr>
              <w:t>іншою мовою</w:t>
            </w:r>
            <w:r w:rsidRPr="001D4EE0">
              <w:rPr>
                <w:rFonts w:ascii="Times New Roman" w:eastAsia="Times New Roman" w:hAnsi="Times New Roman" w:cs="Times New Roman"/>
                <w:color w:val="000000"/>
                <w:sz w:val="24"/>
                <w:szCs w:val="24"/>
                <w:lang w:eastAsia="ar-SA"/>
              </w:rPr>
              <w:t>. Визначальним є текст, викладений українською мовою.</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1D4EE0">
              <w:rPr>
                <w:rFonts w:ascii="Times New Roman" w:eastAsia="Times New Roman" w:hAnsi="Times New Roman" w:cs="Times New Roman"/>
                <w:color w:val="000000"/>
                <w:sz w:val="24"/>
                <w:szCs w:val="24"/>
                <w:lang w:eastAsia="ar-SA"/>
              </w:rPr>
              <w:t xml:space="preserve">Стандартні характеристики, вимоги, умовні позначення у вигляді скорочень та термінологія, </w:t>
            </w:r>
            <w:proofErr w:type="gramStart"/>
            <w:r w:rsidRPr="001D4EE0">
              <w:rPr>
                <w:rFonts w:ascii="Times New Roman" w:eastAsia="Times New Roman" w:hAnsi="Times New Roman" w:cs="Times New Roman"/>
                <w:color w:val="000000"/>
                <w:sz w:val="24"/>
                <w:szCs w:val="24"/>
                <w:lang w:eastAsia="ar-SA"/>
              </w:rPr>
              <w:t>пов’язана</w:t>
            </w:r>
            <w:proofErr w:type="gramEnd"/>
            <w:r w:rsidRPr="001D4EE0">
              <w:rPr>
                <w:rFonts w:ascii="Times New Roman" w:eastAsia="Times New Roman" w:hAnsi="Times New Roman" w:cs="Times New Roman"/>
                <w:color w:val="000000"/>
                <w:sz w:val="24"/>
                <w:szCs w:val="24"/>
                <w:lang w:eastAsia="ar-SA"/>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1D4EE0">
              <w:rPr>
                <w:rFonts w:ascii="Times New Roman" w:eastAsia="Times New Roman" w:hAnsi="Times New Roman" w:cs="Times New Roman"/>
                <w:color w:val="000000"/>
                <w:sz w:val="24"/>
                <w:szCs w:val="24"/>
                <w:lang w:eastAsia="ar-SA"/>
              </w:rPr>
              <w:t xml:space="preserve">Уся інформація розміщується в електронній системі закупівель українською мовою, </w:t>
            </w:r>
            <w:proofErr w:type="gramStart"/>
            <w:r w:rsidRPr="001D4EE0">
              <w:rPr>
                <w:rFonts w:ascii="Times New Roman" w:eastAsia="Times New Roman" w:hAnsi="Times New Roman" w:cs="Times New Roman"/>
                <w:color w:val="000000"/>
                <w:sz w:val="24"/>
                <w:szCs w:val="24"/>
                <w:lang w:eastAsia="ar-SA"/>
              </w:rPr>
              <w:t>кр</w:t>
            </w:r>
            <w:proofErr w:type="gramEnd"/>
            <w:r w:rsidRPr="001D4EE0">
              <w:rPr>
                <w:rFonts w:ascii="Times New Roman" w:eastAsia="Times New Roman" w:hAnsi="Times New Roman" w:cs="Times New Roman"/>
                <w:color w:val="000000"/>
                <w:sz w:val="24"/>
                <w:szCs w:val="24"/>
                <w:lang w:eastAsia="ar-SA"/>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1D4EE0">
              <w:rPr>
                <w:rFonts w:ascii="Times New Roman" w:eastAsia="Times New Roman" w:hAnsi="Times New Roman" w:cs="Times New Roman"/>
                <w:sz w:val="24"/>
                <w:szCs w:val="24"/>
                <w:lang w:eastAsia="ar-SA"/>
              </w:rPr>
              <w:t>І</w:t>
            </w:r>
            <w:r w:rsidRPr="001D4EE0">
              <w:rPr>
                <w:rFonts w:ascii="Times New Roman" w:eastAsia="Times New Roman" w:hAnsi="Times New Roman" w:cs="Times New Roman"/>
                <w:color w:val="000000"/>
                <w:sz w:val="24"/>
                <w:szCs w:val="24"/>
                <w:lang w:eastAsia="ar-SA"/>
              </w:rPr>
              <w:t>нтернет, адреси електронної пошти, торговельної марки (знак</w:t>
            </w:r>
            <w:r w:rsidRPr="001D4EE0">
              <w:rPr>
                <w:rFonts w:ascii="Times New Roman" w:eastAsia="Times New Roman" w:hAnsi="Times New Roman" w:cs="Times New Roman"/>
                <w:sz w:val="24"/>
                <w:szCs w:val="24"/>
                <w:lang w:eastAsia="ar-SA"/>
              </w:rPr>
              <w:t>а</w:t>
            </w:r>
            <w:r w:rsidRPr="001D4EE0">
              <w:rPr>
                <w:rFonts w:ascii="Times New Roman" w:eastAsia="Times New Roman" w:hAnsi="Times New Roman" w:cs="Times New Roman"/>
                <w:color w:val="000000"/>
                <w:sz w:val="24"/>
                <w:szCs w:val="24"/>
                <w:lang w:eastAsia="ar-SA"/>
              </w:rPr>
              <w:t xml:space="preserve"> для товарів та послуг), загальноприйняті міжнародні терміни). Тендерна пропозиція та </w:t>
            </w:r>
            <w:r w:rsidRPr="001D4EE0">
              <w:rPr>
                <w:rFonts w:ascii="Times New Roman" w:eastAsia="Times New Roman" w:hAnsi="Times New Roman" w:cs="Times New Roman"/>
                <w:sz w:val="24"/>
                <w:szCs w:val="24"/>
                <w:lang w:eastAsia="ar-SA"/>
              </w:rPr>
              <w:t>в</w:t>
            </w:r>
            <w:r w:rsidRPr="001D4EE0">
              <w:rPr>
                <w:rFonts w:ascii="Times New Roman" w:eastAsia="Times New Roman" w:hAnsi="Times New Roman" w:cs="Times New Roman"/>
                <w:color w:val="000000"/>
                <w:sz w:val="24"/>
                <w:szCs w:val="24"/>
                <w:lang w:eastAsia="ar-SA"/>
              </w:rPr>
              <w:t xml:space="preserve">сі документи, які передбачені вимогами тендерної документації та додатками </w:t>
            </w:r>
            <w:proofErr w:type="gramStart"/>
            <w:r w:rsidRPr="001D4EE0">
              <w:rPr>
                <w:rFonts w:ascii="Times New Roman" w:eastAsia="Times New Roman" w:hAnsi="Times New Roman" w:cs="Times New Roman"/>
                <w:color w:val="000000"/>
                <w:sz w:val="24"/>
                <w:szCs w:val="24"/>
                <w:lang w:eastAsia="ar-SA"/>
              </w:rPr>
              <w:t>до</w:t>
            </w:r>
            <w:proofErr w:type="gramEnd"/>
            <w:r w:rsidRPr="001D4EE0">
              <w:rPr>
                <w:rFonts w:ascii="Times New Roman" w:eastAsia="Times New Roman" w:hAnsi="Times New Roman" w:cs="Times New Roman"/>
                <w:color w:val="000000"/>
                <w:sz w:val="24"/>
                <w:szCs w:val="24"/>
                <w:lang w:eastAsia="ar-SA"/>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1D4EE0">
              <w:rPr>
                <w:rFonts w:ascii="Times New Roman" w:eastAsia="Times New Roman" w:hAnsi="Times New Roman" w:cs="Times New Roman"/>
                <w:color w:val="000000"/>
                <w:sz w:val="24"/>
                <w:szCs w:val="24"/>
                <w:lang w:eastAsia="ar-SA"/>
              </w:rPr>
              <w:t>до</w:t>
            </w:r>
            <w:proofErr w:type="gramEnd"/>
            <w:r w:rsidRPr="001D4EE0">
              <w:rPr>
                <w:rFonts w:ascii="Times New Roman" w:eastAsia="Times New Roman" w:hAnsi="Times New Roman" w:cs="Times New Roman"/>
                <w:color w:val="000000"/>
                <w:sz w:val="24"/>
                <w:szCs w:val="24"/>
                <w:lang w:eastAsia="ar-SA"/>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1D4EE0">
              <w:rPr>
                <w:rFonts w:ascii="Times New Roman" w:eastAsia="Times New Roman" w:hAnsi="Times New Roman" w:cs="Times New Roman"/>
                <w:sz w:val="24"/>
                <w:szCs w:val="24"/>
                <w:lang w:eastAsia="ar-SA"/>
              </w:rPr>
              <w:t>українською мовою</w:t>
            </w:r>
            <w:r w:rsidRPr="001D4EE0">
              <w:rPr>
                <w:rFonts w:ascii="Times New Roman" w:eastAsia="Times New Roman" w:hAnsi="Times New Roman" w:cs="Times New Roman"/>
                <w:color w:val="000000"/>
                <w:sz w:val="24"/>
                <w:szCs w:val="24"/>
                <w:lang w:eastAsia="ar-SA"/>
              </w:rPr>
              <w:t xml:space="preserve">. </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1D4EE0">
              <w:rPr>
                <w:rFonts w:ascii="Times New Roman" w:eastAsia="Times New Roman" w:hAnsi="Times New Roman" w:cs="Times New Roman"/>
                <w:b/>
                <w:color w:val="000000"/>
                <w:sz w:val="24"/>
                <w:szCs w:val="24"/>
                <w:lang w:eastAsia="ar-SA"/>
              </w:rPr>
              <w:t>Виключення:</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color w:val="000000"/>
                <w:sz w:val="24"/>
                <w:szCs w:val="24"/>
                <w:lang w:val="uk-UA" w:eastAsia="ar-SA"/>
              </w:rPr>
            </w:pPr>
            <w:r w:rsidRPr="001D4EE0">
              <w:rPr>
                <w:rFonts w:ascii="Times New Roman" w:eastAsia="Times New Roman" w:hAnsi="Times New Roman" w:cs="Times New Roman"/>
                <w:color w:val="000000"/>
                <w:sz w:val="24"/>
                <w:szCs w:val="24"/>
                <w:lang w:eastAsia="ar-SA"/>
              </w:rPr>
              <w:t xml:space="preserve">1. Замовник не зобов’язаний розглядати документи, які не передбачені вимогами тендерної документації та додатками </w:t>
            </w:r>
            <w:proofErr w:type="gramStart"/>
            <w:r w:rsidRPr="001D4EE0">
              <w:rPr>
                <w:rFonts w:ascii="Times New Roman" w:eastAsia="Times New Roman" w:hAnsi="Times New Roman" w:cs="Times New Roman"/>
                <w:color w:val="000000"/>
                <w:sz w:val="24"/>
                <w:szCs w:val="24"/>
                <w:lang w:eastAsia="ar-SA"/>
              </w:rPr>
              <w:t>до</w:t>
            </w:r>
            <w:proofErr w:type="gramEnd"/>
            <w:r w:rsidRPr="001D4EE0">
              <w:rPr>
                <w:rFonts w:ascii="Times New Roman" w:eastAsia="Times New Roman" w:hAnsi="Times New Roman" w:cs="Times New Roman"/>
                <w:color w:val="000000"/>
                <w:sz w:val="24"/>
                <w:szCs w:val="24"/>
                <w:lang w:eastAsia="ar-SA"/>
              </w:rPr>
              <w:t xml:space="preserve"> неї та які учасник додатково надає на власний розсуд, </w:t>
            </w:r>
            <w:r w:rsidRPr="001D4EE0">
              <w:rPr>
                <w:rFonts w:ascii="Times New Roman" w:eastAsia="Times New Roman" w:hAnsi="Times New Roman" w:cs="Times New Roman"/>
                <w:sz w:val="24"/>
                <w:szCs w:val="24"/>
                <w:lang w:eastAsia="ar-SA"/>
              </w:rPr>
              <w:t>у</w:t>
            </w:r>
            <w:r w:rsidRPr="001D4EE0">
              <w:rPr>
                <w:rFonts w:ascii="Times New Roman" w:eastAsia="Times New Roman" w:hAnsi="Times New Roman" w:cs="Times New Roman"/>
                <w:color w:val="000000"/>
                <w:sz w:val="24"/>
                <w:szCs w:val="24"/>
                <w:lang w:eastAsia="ar-SA"/>
              </w:rPr>
              <w:t xml:space="preserve"> тому числі якщо такі документи надані іноземною мовою без перекладу. </w:t>
            </w:r>
          </w:p>
          <w:p w:rsidR="001D4EE0" w:rsidRPr="001D4EE0" w:rsidRDefault="001D4EE0" w:rsidP="001D4EE0">
            <w:pPr>
              <w:widowControl w:val="0"/>
              <w:shd w:val="clear" w:color="auto" w:fill="FFFFFF"/>
              <w:suppressAutoHyphens/>
              <w:spacing w:after="0" w:line="240" w:lineRule="auto"/>
              <w:ind w:left="34" w:right="113" w:hanging="21"/>
              <w:jc w:val="both"/>
              <w:rPr>
                <w:rFonts w:ascii="Times New Roman" w:eastAsia="Calibri" w:hAnsi="Times New Roman" w:cs="Times New Roman"/>
                <w:sz w:val="24"/>
                <w:szCs w:val="24"/>
                <w:lang w:val="uk-UA" w:eastAsia="ar-SA"/>
              </w:rPr>
            </w:pPr>
            <w:r w:rsidRPr="001D4EE0">
              <w:rPr>
                <w:rFonts w:ascii="Times New Roman" w:eastAsia="Times New Roman" w:hAnsi="Times New Roman" w:cs="Times New Roman"/>
                <w:color w:val="000000"/>
                <w:sz w:val="24"/>
                <w:szCs w:val="24"/>
                <w:lang w:val="uk-UA" w:eastAsia="ar-SA"/>
              </w:rPr>
              <w:t xml:space="preserve">2.  У випадку надання учасником на підтвердження однієї </w:t>
            </w:r>
            <w:r w:rsidRPr="001D4EE0">
              <w:rPr>
                <w:rFonts w:ascii="Times New Roman" w:eastAsia="Times New Roman" w:hAnsi="Times New Roman" w:cs="Times New Roman"/>
                <w:color w:val="000000"/>
                <w:sz w:val="24"/>
                <w:szCs w:val="24"/>
                <w:lang w:val="uk-UA" w:eastAsia="ar-SA"/>
              </w:rPr>
              <w:lastRenderedPageBreak/>
              <w:t xml:space="preserve">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tc>
      </w:tr>
      <w:tr w:rsidR="001D4EE0" w:rsidRPr="001D4EE0" w:rsidTr="001D4EE0">
        <w:trPr>
          <w:trHeight w:val="520"/>
        </w:trPr>
        <w:tc>
          <w:tcPr>
            <w:tcW w:w="510" w:type="dxa"/>
            <w:tcBorders>
              <w:left w:val="single" w:sz="4" w:space="0" w:color="000000"/>
              <w:bottom w:val="single" w:sz="4" w:space="0" w:color="000000"/>
            </w:tcBorders>
            <w:shd w:val="clear" w:color="auto" w:fill="auto"/>
          </w:tcPr>
          <w:p w:rsidR="001D4EE0" w:rsidRPr="001D4EE0" w:rsidRDefault="001D4EE0" w:rsidP="001D4EE0">
            <w:pPr>
              <w:widowControl w:val="0"/>
              <w:suppressAutoHyphens/>
              <w:spacing w:before="144" w:after="144" w:line="240" w:lineRule="auto"/>
              <w:rPr>
                <w:rFonts w:ascii="Arial" w:eastAsia="Times New Roman" w:hAnsi="Arial" w:cs="Times New Roman"/>
                <w:b/>
                <w:color w:val="000000"/>
                <w:sz w:val="24"/>
                <w:szCs w:val="24"/>
                <w:lang w:val="uk-UA" w:eastAsia="ar-SA"/>
              </w:rPr>
            </w:pPr>
            <w:r w:rsidRPr="001D4EE0">
              <w:rPr>
                <w:rFonts w:ascii="Times New Roman" w:eastAsia="Arial" w:hAnsi="Times New Roman" w:cs="Times New Roman"/>
                <w:b/>
                <w:color w:val="000000"/>
                <w:lang w:val="uk-UA" w:eastAsia="ar-SA"/>
              </w:rPr>
              <w:lastRenderedPageBreak/>
              <w:t>8</w:t>
            </w:r>
          </w:p>
        </w:tc>
        <w:tc>
          <w:tcPr>
            <w:tcW w:w="3105" w:type="dxa"/>
            <w:tcBorders>
              <w:left w:val="single" w:sz="4" w:space="0" w:color="000000"/>
              <w:bottom w:val="single" w:sz="4" w:space="0" w:color="000000"/>
            </w:tcBorders>
            <w:shd w:val="clear" w:color="auto" w:fill="auto"/>
            <w:vAlign w:val="center"/>
          </w:tcPr>
          <w:p w:rsidR="001D4EE0" w:rsidRPr="001D4EE0" w:rsidRDefault="001D4EE0" w:rsidP="001D4EE0">
            <w:pPr>
              <w:widowControl w:val="0"/>
              <w:suppressAutoHyphens/>
              <w:snapToGrid w:val="0"/>
              <w:spacing w:before="150" w:after="150" w:line="100" w:lineRule="atLeast"/>
              <w:rPr>
                <w:rFonts w:ascii="Times New Roman" w:eastAsia="Calibri" w:hAnsi="Times New Roman" w:cs="Times New Roman"/>
                <w:color w:val="000000"/>
                <w:sz w:val="24"/>
                <w:szCs w:val="24"/>
                <w:lang w:val="uk-UA" w:eastAsia="ar-SA"/>
              </w:rPr>
            </w:pPr>
            <w:r w:rsidRPr="001D4EE0">
              <w:rPr>
                <w:rFonts w:ascii="Times New Roman" w:eastAsia="Times New Roman" w:hAnsi="Times New Roman" w:cs="Times New Roman"/>
                <w:b/>
                <w:sz w:val="24"/>
                <w:szCs w:val="24"/>
                <w:lang w:val="uk-UA" w:eastAsia="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80" w:type="dxa"/>
            <w:gridSpan w:val="2"/>
            <w:tcBorders>
              <w:left w:val="single" w:sz="4" w:space="0" w:color="000000"/>
              <w:bottom w:val="single" w:sz="4" w:space="0" w:color="000000"/>
              <w:right w:val="single" w:sz="4" w:space="0" w:color="000000"/>
            </w:tcBorders>
            <w:shd w:val="clear" w:color="auto" w:fill="auto"/>
          </w:tcPr>
          <w:p w:rsidR="001D4EE0" w:rsidRPr="001D4EE0" w:rsidRDefault="001D4EE0" w:rsidP="001D4EE0">
            <w:pPr>
              <w:suppressAutoHyphens/>
              <w:spacing w:before="120" w:after="160" w:line="240" w:lineRule="auto"/>
              <w:jc w:val="both"/>
              <w:rPr>
                <w:rFonts w:ascii="Times New Roman" w:eastAsia="Times New Roman" w:hAnsi="Times New Roman" w:cs="Times New Roman"/>
                <w:color w:val="000000"/>
                <w:sz w:val="24"/>
                <w:szCs w:val="24"/>
                <w:lang w:val="uk-UA" w:eastAsia="ar-SA"/>
              </w:rPr>
            </w:pPr>
            <w:r w:rsidRPr="001D4EE0">
              <w:rPr>
                <w:rFonts w:ascii="Times New Roman" w:eastAsia="Calibri" w:hAnsi="Times New Roman" w:cs="Times New Roman"/>
                <w:color w:val="000000"/>
                <w:sz w:val="24"/>
                <w:szCs w:val="24"/>
                <w:lang w:val="uk-UA" w:eastAsia="ar-SA"/>
              </w:rPr>
              <w:t>Замовник не приймає та не зазначає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 протилежному випадку замовник відхиляє таку тендерну пропозицію відповідно до абзацу тринадцятого пункту 41  Особливостей.</w:t>
            </w:r>
          </w:p>
          <w:p w:rsidR="001D4EE0" w:rsidRPr="001D4EE0" w:rsidRDefault="001D4EE0" w:rsidP="001D4EE0">
            <w:pPr>
              <w:widowControl w:val="0"/>
              <w:shd w:val="clear" w:color="auto" w:fill="FFFFFF"/>
              <w:suppressAutoHyphens/>
              <w:snapToGrid w:val="0"/>
              <w:spacing w:before="150" w:after="150" w:line="100" w:lineRule="atLeast"/>
              <w:ind w:left="34" w:right="113" w:hanging="21"/>
              <w:jc w:val="both"/>
              <w:rPr>
                <w:rFonts w:ascii="Times New Roman" w:eastAsia="Times New Roman" w:hAnsi="Times New Roman" w:cs="Times New Roman"/>
                <w:color w:val="000000"/>
                <w:sz w:val="24"/>
                <w:szCs w:val="24"/>
                <w:lang w:val="uk-UA" w:eastAsia="ar-SA"/>
              </w:rPr>
            </w:pPr>
          </w:p>
        </w:tc>
      </w:tr>
      <w:tr w:rsidR="001D4EE0" w:rsidRPr="001D4EE0" w:rsidTr="001D4EE0">
        <w:trPr>
          <w:trHeight w:val="520"/>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D4EE0" w:rsidRPr="001D4EE0" w:rsidRDefault="001D4EE0" w:rsidP="001D4EE0">
            <w:pPr>
              <w:widowControl w:val="0"/>
              <w:suppressAutoHyphens/>
              <w:spacing w:before="144" w:after="144" w:line="240" w:lineRule="auto"/>
              <w:ind w:firstLine="132"/>
              <w:jc w:val="center"/>
              <w:rPr>
                <w:rFonts w:ascii="Arial" w:eastAsia="Arial" w:hAnsi="Arial" w:cs="Arial"/>
                <w:color w:val="000000"/>
                <w:lang w:eastAsia="ar-SA"/>
              </w:rPr>
            </w:pPr>
            <w:r w:rsidRPr="001D4EE0">
              <w:rPr>
                <w:rFonts w:ascii="Times New Roman" w:eastAsia="Arial" w:hAnsi="Times New Roman" w:cs="Times New Roman"/>
                <w:b/>
                <w:color w:val="000000"/>
                <w:sz w:val="24"/>
                <w:szCs w:val="24"/>
                <w:lang w:val="uk-UA" w:eastAsia="ar-SA"/>
              </w:rPr>
              <w:t>Розділ ІІ.  Порядок внесення змін та надання роз’яснень до тендерної документації</w:t>
            </w:r>
          </w:p>
        </w:tc>
      </w:tr>
      <w:tr w:rsidR="001D4EE0" w:rsidRPr="004A23B6"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44" w:after="144"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1</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44" w:after="144" w:line="240" w:lineRule="auto"/>
              <w:ind w:right="113"/>
              <w:rPr>
                <w:rFonts w:ascii="Arial" w:eastAsia="Arial" w:hAnsi="Arial" w:cs="Times New Roman"/>
                <w:color w:val="000000"/>
                <w:sz w:val="24"/>
                <w:szCs w:val="24"/>
                <w:shd w:val="clear" w:color="auto" w:fill="FFFFFF"/>
                <w:lang w:eastAsia="ar-SA"/>
              </w:rPr>
            </w:pPr>
            <w:r w:rsidRPr="001D4EE0">
              <w:rPr>
                <w:rFonts w:ascii="Times New Roman" w:eastAsia="Arial" w:hAnsi="Times New Roman" w:cs="Times New Roman"/>
                <w:b/>
                <w:color w:val="000000"/>
                <w:lang w:val="uk-UA" w:eastAsia="ar-SA"/>
              </w:rPr>
              <w:t xml:space="preserve">Процедура надання роз’яснень щодо тендерної документації </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Фізична/юридична особа має право не </w:t>
            </w:r>
            <w:proofErr w:type="gramStart"/>
            <w:r w:rsidRPr="001D4EE0">
              <w:rPr>
                <w:rFonts w:ascii="Times New Roman" w:eastAsia="Calibri" w:hAnsi="Times New Roman" w:cs="Times New Roman"/>
                <w:sz w:val="24"/>
                <w:szCs w:val="24"/>
                <w:shd w:val="clear" w:color="auto" w:fill="FFFFFF"/>
                <w:lang w:eastAsia="ar-SA"/>
              </w:rPr>
              <w:t>п</w:t>
            </w:r>
            <w:proofErr w:type="gramEnd"/>
            <w:r w:rsidRPr="001D4EE0">
              <w:rPr>
                <w:rFonts w:ascii="Times New Roman" w:eastAsia="Calibri" w:hAnsi="Times New Roman" w:cs="Times New Roman"/>
                <w:sz w:val="24"/>
                <w:szCs w:val="24"/>
                <w:shd w:val="clear" w:color="auto" w:fill="FFFFFF"/>
                <w:lang w:eastAsia="ar-SA"/>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Усі звернення </w:t>
            </w:r>
            <w:proofErr w:type="gramStart"/>
            <w:r w:rsidRPr="001D4EE0">
              <w:rPr>
                <w:rFonts w:ascii="Times New Roman" w:eastAsia="Calibri" w:hAnsi="Times New Roman" w:cs="Times New Roman"/>
                <w:sz w:val="24"/>
                <w:szCs w:val="24"/>
                <w:shd w:val="clear" w:color="auto" w:fill="FFFFFF"/>
                <w:lang w:eastAsia="ar-SA"/>
              </w:rPr>
              <w:t>за</w:t>
            </w:r>
            <w:proofErr w:type="gramEnd"/>
            <w:r w:rsidRPr="001D4EE0">
              <w:rPr>
                <w:rFonts w:ascii="Times New Roman" w:eastAsia="Calibri" w:hAnsi="Times New Roman" w:cs="Times New Roman"/>
                <w:sz w:val="24"/>
                <w:szCs w:val="24"/>
                <w:shd w:val="clear" w:color="auto" w:fill="FFFFFF"/>
                <w:lang w:eastAsia="ar-SA"/>
              </w:rPr>
              <w:t xml:space="preserve"> </w:t>
            </w:r>
            <w:proofErr w:type="gramStart"/>
            <w:r w:rsidRPr="001D4EE0">
              <w:rPr>
                <w:rFonts w:ascii="Times New Roman" w:eastAsia="Calibri" w:hAnsi="Times New Roman" w:cs="Times New Roman"/>
                <w:sz w:val="24"/>
                <w:szCs w:val="24"/>
                <w:shd w:val="clear" w:color="auto" w:fill="FFFFFF"/>
                <w:lang w:eastAsia="ar-SA"/>
              </w:rPr>
              <w:t>роз</w:t>
            </w:r>
            <w:proofErr w:type="gramEnd"/>
            <w:r w:rsidRPr="001D4EE0">
              <w:rPr>
                <w:rFonts w:ascii="Times New Roman" w:eastAsia="Calibri" w:hAnsi="Times New Roman" w:cs="Times New Roman"/>
                <w:sz w:val="24"/>
                <w:szCs w:val="24"/>
                <w:shd w:val="clear" w:color="auto" w:fill="FFFFFF"/>
                <w:lang w:eastAsia="ar-S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Замовник повинен </w:t>
            </w:r>
            <w:r w:rsidRPr="001D4EE0">
              <w:rPr>
                <w:rFonts w:ascii="Times New Roman" w:eastAsia="Calibri" w:hAnsi="Times New Roman" w:cs="Times New Roman"/>
                <w:b/>
                <w:i/>
                <w:sz w:val="24"/>
                <w:szCs w:val="24"/>
                <w:shd w:val="clear" w:color="auto" w:fill="FFFFFF"/>
                <w:lang w:eastAsia="ar-SA"/>
              </w:rPr>
              <w:t>протягом трьох днів</w:t>
            </w:r>
            <w:r w:rsidRPr="001D4EE0">
              <w:rPr>
                <w:rFonts w:ascii="Times New Roman" w:eastAsia="Calibri" w:hAnsi="Times New Roman" w:cs="Times New Roman"/>
                <w:sz w:val="24"/>
                <w:szCs w:val="24"/>
                <w:shd w:val="clear" w:color="auto" w:fill="FFFFFF"/>
                <w:lang w:eastAsia="ar-SA"/>
              </w:rPr>
              <w:t xml:space="preserve"> з дати їх оприлюднення надати роз’яснення на звернення шляхом оприлюднення </w:t>
            </w:r>
            <w:proofErr w:type="gramStart"/>
            <w:r w:rsidRPr="001D4EE0">
              <w:rPr>
                <w:rFonts w:ascii="Times New Roman" w:eastAsia="Calibri" w:hAnsi="Times New Roman" w:cs="Times New Roman"/>
                <w:sz w:val="24"/>
                <w:szCs w:val="24"/>
                <w:shd w:val="clear" w:color="auto" w:fill="FFFFFF"/>
                <w:lang w:eastAsia="ar-SA"/>
              </w:rPr>
              <w:t>його в</w:t>
            </w:r>
            <w:proofErr w:type="gramEnd"/>
            <w:r w:rsidRPr="001D4EE0">
              <w:rPr>
                <w:rFonts w:ascii="Times New Roman" w:eastAsia="Calibri" w:hAnsi="Times New Roman" w:cs="Times New Roman"/>
                <w:sz w:val="24"/>
                <w:szCs w:val="24"/>
                <w:shd w:val="clear" w:color="auto" w:fill="FFFFFF"/>
                <w:lang w:eastAsia="ar-SA"/>
              </w:rPr>
              <w:t xml:space="preserve"> електронній системі закупівель.</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D4EE0">
              <w:rPr>
                <w:rFonts w:ascii="Times New Roman" w:eastAsia="Calibri" w:hAnsi="Times New Roman" w:cs="Times New Roman"/>
                <w:sz w:val="24"/>
                <w:szCs w:val="24"/>
                <w:shd w:val="clear" w:color="auto" w:fill="FFFFFF"/>
                <w:lang w:eastAsia="ar-SA"/>
              </w:rPr>
              <w:t>в</w:t>
            </w:r>
            <w:proofErr w:type="gramEnd"/>
            <w:r w:rsidRPr="001D4EE0">
              <w:rPr>
                <w:rFonts w:ascii="Times New Roman" w:eastAsia="Calibri" w:hAnsi="Times New Roman" w:cs="Times New Roman"/>
                <w:sz w:val="24"/>
                <w:szCs w:val="24"/>
                <w:shd w:val="clear" w:color="auto" w:fill="FFFFFF"/>
                <w:lang w:eastAsia="ar-SA"/>
              </w:rPr>
              <w:t>.</w:t>
            </w:r>
          </w:p>
          <w:p w:rsidR="001D4EE0" w:rsidRPr="001D4EE0" w:rsidRDefault="001D4EE0" w:rsidP="001D4EE0">
            <w:pPr>
              <w:widowControl w:val="0"/>
              <w:suppressAutoHyphens/>
              <w:spacing w:after="0" w:line="100" w:lineRule="atLeast"/>
              <w:jc w:val="both"/>
              <w:rPr>
                <w:rFonts w:ascii="Times New Roman" w:eastAsia="Times New Roman" w:hAnsi="Times New Roman" w:cs="Times New Roman"/>
                <w:color w:val="000000"/>
                <w:sz w:val="24"/>
                <w:szCs w:val="24"/>
                <w:shd w:val="clear" w:color="auto" w:fill="FFFFFF"/>
                <w:lang w:val="uk-UA" w:eastAsia="ar-SA"/>
              </w:rPr>
            </w:pPr>
            <w:r w:rsidRPr="001D4EE0">
              <w:rPr>
                <w:rFonts w:ascii="Times New Roman" w:eastAsia="Calibri" w:hAnsi="Times New Roman" w:cs="Times New Roman"/>
                <w:sz w:val="24"/>
                <w:szCs w:val="24"/>
                <w:shd w:val="clear" w:color="auto" w:fill="FFFFFF"/>
                <w:lang w:eastAsia="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1D4EE0">
              <w:rPr>
                <w:rFonts w:ascii="Times New Roman" w:eastAsia="Calibri" w:hAnsi="Times New Roman" w:cs="Times New Roman"/>
                <w:i/>
                <w:sz w:val="24"/>
                <w:szCs w:val="24"/>
                <w:shd w:val="clear" w:color="auto" w:fill="FFFFFF"/>
                <w:lang w:eastAsia="ar-SA"/>
              </w:rPr>
              <w:t xml:space="preserve"> </w:t>
            </w:r>
            <w:r w:rsidRPr="001D4EE0">
              <w:rPr>
                <w:rFonts w:ascii="Times New Roman" w:eastAsia="Calibri" w:hAnsi="Times New Roman" w:cs="Times New Roman"/>
                <w:b/>
                <w:i/>
                <w:sz w:val="24"/>
                <w:szCs w:val="24"/>
                <w:shd w:val="clear" w:color="auto" w:fill="FFFFFF"/>
                <w:lang w:eastAsia="ar-SA"/>
              </w:rPr>
              <w:t>не менш як на чотири дні.</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Times New Roman" w:hAnsi="Times New Roman" w:cs="Times New Roman"/>
                <w:color w:val="000000"/>
                <w:sz w:val="24"/>
                <w:szCs w:val="24"/>
                <w:shd w:val="clear" w:color="auto" w:fill="FFFFFF"/>
                <w:lang w:val="uk-UA" w:eastAsia="ar-SA"/>
              </w:rPr>
              <w:t>У разі відсутності звернень від учасників протягом терміну передбаченого цією тендерною документацією це розцінюється як погодження з усіма умовами тендерної документації, про що учасник надає у складі тендерної пропозиції лист згоду, і невиконання будь-якої вимоги останньої буде підставою для відхилення тендерної пропозиції учасника на підставі п. 1 та п. 2 ч. 1 ст. 31 Закону та абз. 6 пп. 2 п. 41 Особливостей.</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44" w:after="144" w:line="240" w:lineRule="auto"/>
              <w:jc w:val="center"/>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2</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44" w:after="144" w:line="240" w:lineRule="auto"/>
              <w:ind w:right="113"/>
              <w:rPr>
                <w:rFonts w:ascii="Arial" w:eastAsia="Arial" w:hAnsi="Arial" w:cs="Arial"/>
                <w:color w:val="000000"/>
                <w:lang w:eastAsia="ar-SA"/>
              </w:rPr>
            </w:pPr>
            <w:r w:rsidRPr="001D4EE0">
              <w:rPr>
                <w:rFonts w:ascii="Times New Roman" w:eastAsia="Arial" w:hAnsi="Times New Roman" w:cs="Times New Roman"/>
                <w:b/>
                <w:color w:val="000000"/>
                <w:lang w:val="uk-UA" w:eastAsia="ar-SA"/>
              </w:rPr>
              <w:t>Внесення змін до тендерної документації</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suppressAutoHyphens/>
              <w:spacing w:after="0" w:line="240" w:lineRule="auto"/>
              <w:ind w:firstLine="290"/>
              <w:jc w:val="both"/>
              <w:rPr>
                <w:rFonts w:ascii="Times New Roman" w:eastAsia="Times New Roman" w:hAnsi="Times New Roman" w:cs="Times New Roman"/>
                <w:color w:val="000000"/>
                <w:sz w:val="24"/>
                <w:szCs w:val="24"/>
                <w:lang w:val="uk-UA" w:eastAsia="ar-SA"/>
              </w:rPr>
            </w:pPr>
            <w:r w:rsidRPr="001D4EE0">
              <w:rPr>
                <w:rFonts w:ascii="Times New Roman" w:eastAsia="Calibri" w:hAnsi="Times New Roman" w:cs="Times New Roman"/>
                <w:color w:val="000000"/>
                <w:sz w:val="24"/>
                <w:szCs w:val="24"/>
                <w:lang w:eastAsia="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1D4EE0">
              <w:rPr>
                <w:rFonts w:ascii="Times New Roman" w:eastAsia="Calibri" w:hAnsi="Times New Roman" w:cs="Times New Roman"/>
                <w:color w:val="000000"/>
                <w:sz w:val="24"/>
                <w:szCs w:val="24"/>
                <w:lang w:eastAsia="ar-SA"/>
              </w:rPr>
              <w:lastRenderedPageBreak/>
              <w:t xml:space="preserve">контролю відповідно до статті 8 Закону, або за результатами звернень, або на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D4EE0">
              <w:rPr>
                <w:rFonts w:ascii="Times New Roman" w:eastAsia="Calibri" w:hAnsi="Times New Roman" w:cs="Times New Roman"/>
                <w:b/>
                <w:i/>
                <w:color w:val="000000"/>
                <w:sz w:val="24"/>
                <w:szCs w:val="24"/>
                <w:u w:val="single"/>
                <w:lang w:eastAsia="ar-SA"/>
              </w:rPr>
              <w:t>не менше чотирьох дні</w:t>
            </w:r>
            <w:proofErr w:type="gramStart"/>
            <w:r w:rsidRPr="001D4EE0">
              <w:rPr>
                <w:rFonts w:ascii="Times New Roman" w:eastAsia="Calibri" w:hAnsi="Times New Roman" w:cs="Times New Roman"/>
                <w:b/>
                <w:i/>
                <w:color w:val="000000"/>
                <w:sz w:val="24"/>
                <w:szCs w:val="24"/>
                <w:u w:val="single"/>
                <w:lang w:eastAsia="ar-SA"/>
              </w:rPr>
              <w:t>в</w:t>
            </w:r>
            <w:proofErr w:type="gramEnd"/>
            <w:r w:rsidRPr="001D4EE0">
              <w:rPr>
                <w:rFonts w:ascii="Times New Roman" w:eastAsia="Calibri" w:hAnsi="Times New Roman" w:cs="Times New Roman"/>
                <w:color w:val="000000"/>
                <w:sz w:val="24"/>
                <w:szCs w:val="24"/>
                <w:lang w:eastAsia="ar-SA"/>
              </w:rPr>
              <w:t>.</w:t>
            </w:r>
          </w:p>
          <w:p w:rsidR="001D4EE0" w:rsidRPr="001D4EE0" w:rsidRDefault="001D4EE0" w:rsidP="001D4EE0">
            <w:pPr>
              <w:widowControl w:val="0"/>
              <w:shd w:val="clear" w:color="auto" w:fill="FFFFFF"/>
              <w:suppressAutoHyphens/>
              <w:autoSpaceDE w:val="0"/>
              <w:spacing w:after="0" w:line="240" w:lineRule="auto"/>
              <w:ind w:right="113" w:hanging="21"/>
              <w:jc w:val="both"/>
              <w:textAlignment w:val="baseline"/>
              <w:rPr>
                <w:rFonts w:ascii="Times New Roman CYR" w:eastAsia="Times New Roman" w:hAnsi="Times New Roman CYR" w:cs="Times New Roman CYR"/>
                <w:sz w:val="24"/>
                <w:szCs w:val="24"/>
                <w:lang w:eastAsia="ar-SA"/>
              </w:rPr>
            </w:pPr>
            <w:r w:rsidRPr="001D4EE0">
              <w:rPr>
                <w:rFonts w:ascii="Times New Roman" w:eastAsia="Times New Roman" w:hAnsi="Times New Roman" w:cs="Times New Roman"/>
                <w:color w:val="000000"/>
                <w:sz w:val="24"/>
                <w:szCs w:val="24"/>
                <w:lang w:val="uk-UA"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EE0" w:rsidRPr="001D4EE0" w:rsidTr="001D4EE0">
        <w:trPr>
          <w:trHeight w:val="520"/>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D4EE0" w:rsidRPr="001D4EE0" w:rsidRDefault="001D4EE0" w:rsidP="001D4EE0">
            <w:pPr>
              <w:widowControl w:val="0"/>
              <w:suppressAutoHyphens/>
              <w:spacing w:before="96" w:after="96" w:line="240" w:lineRule="auto"/>
              <w:ind w:firstLine="132"/>
              <w:jc w:val="center"/>
              <w:rPr>
                <w:rFonts w:ascii="Arial" w:eastAsia="Arial" w:hAnsi="Arial" w:cs="Arial"/>
                <w:color w:val="000000"/>
                <w:lang w:eastAsia="ar-SA"/>
              </w:rPr>
            </w:pPr>
            <w:r w:rsidRPr="001D4EE0">
              <w:rPr>
                <w:rFonts w:ascii="Times New Roman" w:eastAsia="Arial" w:hAnsi="Times New Roman" w:cs="Times New Roman"/>
                <w:b/>
                <w:color w:val="000000"/>
                <w:sz w:val="24"/>
                <w:szCs w:val="24"/>
                <w:lang w:val="uk-UA" w:eastAsia="ar-SA"/>
              </w:rPr>
              <w:lastRenderedPageBreak/>
              <w:t xml:space="preserve">Розділ ІІІ.  Інструкція з підготовки тендерної пропозиції </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jc w:val="center"/>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1</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ind w:right="113"/>
              <w:jc w:val="both"/>
              <w:rPr>
                <w:rFonts w:ascii="Arial" w:eastAsia="Arial" w:hAnsi="Arial" w:cs="Times New Roman"/>
                <w:i/>
                <w:color w:val="000000"/>
                <w:sz w:val="24"/>
                <w:szCs w:val="24"/>
                <w:lang w:eastAsia="ar-SA"/>
              </w:rPr>
            </w:pPr>
            <w:r w:rsidRPr="001D4EE0">
              <w:rPr>
                <w:rFonts w:ascii="Times New Roman" w:eastAsia="Arial" w:hAnsi="Times New Roman" w:cs="Times New Roman"/>
                <w:b/>
                <w:color w:val="000000"/>
                <w:lang w:val="uk-UA" w:eastAsia="ar-SA"/>
              </w:rPr>
              <w:t>Зміст і спосіб подання тендерної пропозиції</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63159E" w:rsidRPr="0063159E" w:rsidRDefault="0063159E" w:rsidP="0063159E">
            <w:pPr>
              <w:widowControl w:val="0"/>
              <w:suppressAutoHyphens/>
              <w:spacing w:after="0" w:line="100" w:lineRule="atLeast"/>
              <w:jc w:val="both"/>
              <w:rPr>
                <w:rFonts w:ascii="Times New Roman" w:eastAsia="Times New Roman" w:hAnsi="Times New Roman" w:cs="Times New Roman"/>
                <w:sz w:val="24"/>
                <w:szCs w:val="24"/>
                <w:shd w:val="clear" w:color="auto" w:fill="FFFFFF"/>
                <w:lang w:val="uk-UA" w:eastAsia="ar-SA"/>
              </w:rPr>
            </w:pPr>
            <w:r w:rsidRPr="0063159E">
              <w:rPr>
                <w:rFonts w:ascii="Times New Roman" w:eastAsia="Times New Roman" w:hAnsi="Times New Roman" w:cs="Times New Roman"/>
                <w:sz w:val="24"/>
                <w:szCs w:val="24"/>
                <w:shd w:val="clear" w:color="auto" w:fill="FFFFFF"/>
                <w:lang w:val="uk-UA" w:eastAsia="ar-S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3159E" w:rsidRPr="0063159E" w:rsidRDefault="0063159E" w:rsidP="0063159E">
            <w:pPr>
              <w:widowControl w:val="0"/>
              <w:suppressAutoHyphens/>
              <w:spacing w:after="0" w:line="100" w:lineRule="atLeast"/>
              <w:jc w:val="both"/>
              <w:rPr>
                <w:rFonts w:ascii="Times New Roman" w:eastAsia="Times New Roman" w:hAnsi="Times New Roman" w:cs="Times New Roman"/>
                <w:sz w:val="24"/>
                <w:szCs w:val="24"/>
                <w:shd w:val="clear" w:color="auto" w:fill="FFFFFF"/>
                <w:lang w:val="uk-UA" w:eastAsia="ar-SA"/>
              </w:rPr>
            </w:pPr>
            <w:r w:rsidRPr="0063159E">
              <w:rPr>
                <w:rFonts w:ascii="Times New Roman" w:eastAsia="Times New Roman" w:hAnsi="Times New Roman" w:cs="Times New Roman"/>
                <w:sz w:val="24"/>
                <w:szCs w:val="24"/>
                <w:shd w:val="clear" w:color="auto" w:fill="FFFFFF"/>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4EE0" w:rsidRPr="001D4EE0" w:rsidRDefault="001D4EE0" w:rsidP="0063159E">
            <w:pPr>
              <w:widowControl w:val="0"/>
              <w:suppressAutoHyphens/>
              <w:spacing w:after="0" w:line="100" w:lineRule="atLeast"/>
              <w:jc w:val="both"/>
              <w:rPr>
                <w:rFonts w:ascii="Times New Roman" w:eastAsia="Calibri" w:hAnsi="Times New Roman" w:cs="Times New Roman"/>
                <w:sz w:val="24"/>
                <w:szCs w:val="24"/>
                <w:shd w:val="clear" w:color="auto" w:fill="FFFFFF"/>
                <w:lang w:val="uk-UA" w:eastAsia="ar-SA"/>
              </w:rPr>
            </w:pPr>
            <w:r w:rsidRPr="001D4EE0">
              <w:rPr>
                <w:rFonts w:ascii="Times New Roman" w:eastAsia="Times New Roman" w:hAnsi="Times New Roman" w:cs="Times New Roman"/>
                <w:sz w:val="24"/>
                <w:szCs w:val="24"/>
                <w:shd w:val="clear" w:color="auto" w:fill="FFFFFF"/>
                <w:lang w:val="uk-UA" w:eastAsia="ar-SA"/>
              </w:rPr>
              <w:t xml:space="preserve">-  заповненої форми </w:t>
            </w:r>
            <w:r w:rsidRPr="0063159E">
              <w:rPr>
                <w:rFonts w:ascii="Times New Roman" w:eastAsia="Times New Roman" w:hAnsi="Times New Roman" w:cs="Times New Roman"/>
                <w:sz w:val="24"/>
                <w:szCs w:val="24"/>
                <w:shd w:val="clear" w:color="auto" w:fill="FFFFFF"/>
                <w:lang w:val="uk-UA" w:eastAsia="ar-SA"/>
              </w:rPr>
              <w:t>«Тендерна пропозиція»</w:t>
            </w:r>
            <w:r w:rsidRPr="001D4EE0">
              <w:rPr>
                <w:rFonts w:ascii="Times New Roman" w:eastAsia="Times New Roman" w:hAnsi="Times New Roman" w:cs="Times New Roman"/>
                <w:sz w:val="24"/>
                <w:szCs w:val="24"/>
                <w:shd w:val="clear" w:color="auto" w:fill="FFFFFF"/>
                <w:lang w:val="uk-UA" w:eastAsia="ar-SA"/>
              </w:rPr>
              <w:t xml:space="preserve"> згідно  </w:t>
            </w:r>
            <w:r w:rsidRPr="001D4EE0">
              <w:rPr>
                <w:rFonts w:ascii="Times New Roman" w:eastAsia="Times New Roman" w:hAnsi="Times New Roman" w:cs="Times New Roman"/>
                <w:b/>
                <w:i/>
                <w:sz w:val="24"/>
                <w:szCs w:val="24"/>
                <w:shd w:val="clear" w:color="auto" w:fill="FFFFFF"/>
                <w:lang w:val="uk-UA" w:eastAsia="ar-SA"/>
              </w:rPr>
              <w:t>згідно з Додатком 4</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sz w:val="24"/>
                <w:szCs w:val="24"/>
                <w:shd w:val="clear" w:color="auto" w:fill="FFFFFF"/>
                <w:lang w:val="uk-UA" w:eastAsia="ar-SA"/>
              </w:rPr>
              <w:t xml:space="preserve">- </w:t>
            </w:r>
            <w:r w:rsidRPr="001D4EE0">
              <w:rPr>
                <w:rFonts w:ascii="Times New Roman" w:eastAsia="Calibri" w:hAnsi="Times New Roman" w:cs="Times New Roman"/>
                <w:sz w:val="24"/>
                <w:szCs w:val="24"/>
                <w:lang w:val="uk-UA" w:eastAsia="ar-SA"/>
              </w:rPr>
              <w:t xml:space="preserve">інформацією, що підтверджує відповідність учасника кваліфікаційним (кваліфікаційному) критеріям, – </w:t>
            </w:r>
            <w:r w:rsidRPr="001D4EE0">
              <w:rPr>
                <w:rFonts w:ascii="Times New Roman" w:eastAsia="Calibri" w:hAnsi="Times New Roman" w:cs="Times New Roman"/>
                <w:b/>
                <w:i/>
                <w:sz w:val="24"/>
                <w:szCs w:val="24"/>
                <w:lang w:val="uk-UA" w:eastAsia="ar-SA"/>
              </w:rPr>
              <w:t>згідно</w:t>
            </w:r>
            <w:r w:rsidRPr="001D4EE0">
              <w:rPr>
                <w:rFonts w:ascii="Times New Roman" w:eastAsia="Calibri" w:hAnsi="Times New Roman" w:cs="Times New Roman"/>
                <w:sz w:val="24"/>
                <w:szCs w:val="24"/>
                <w:lang w:val="uk-UA" w:eastAsia="ar-SA"/>
              </w:rPr>
              <w:t xml:space="preserve"> з </w:t>
            </w:r>
            <w:r w:rsidRPr="001D4EE0">
              <w:rPr>
                <w:rFonts w:ascii="Times New Roman" w:eastAsia="Calibri" w:hAnsi="Times New Roman" w:cs="Times New Roman"/>
                <w:b/>
                <w:i/>
                <w:sz w:val="24"/>
                <w:szCs w:val="24"/>
                <w:lang w:val="uk-UA" w:eastAsia="ar-SA"/>
              </w:rPr>
              <w:t>Додатком 1</w:t>
            </w:r>
            <w:r w:rsidRPr="001D4EE0">
              <w:rPr>
                <w:rFonts w:ascii="Times New Roman" w:eastAsia="Calibri" w:hAnsi="Times New Roman" w:cs="Times New Roman"/>
                <w:sz w:val="24"/>
                <w:szCs w:val="24"/>
                <w:lang w:val="uk-UA" w:eastAsia="ar-SA"/>
              </w:rPr>
              <w:t xml:space="preserve"> до цієї тендерної документації;</w:t>
            </w:r>
          </w:p>
          <w:p w:rsidR="001D4EE0" w:rsidRDefault="001D4EE0" w:rsidP="001D4EE0">
            <w:pPr>
              <w:widowControl w:val="0"/>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sz w:val="24"/>
                <w:szCs w:val="24"/>
                <w:lang w:val="uk-UA" w:eastAsia="ar-SA"/>
              </w:rPr>
              <w:t xml:space="preserve">-  </w:t>
            </w:r>
            <w:r w:rsidRPr="001D4EE0">
              <w:rPr>
                <w:rFonts w:ascii="Times New Roman" w:eastAsia="Calibri" w:hAnsi="Times New Roman" w:cs="Times New Roman"/>
                <w:sz w:val="24"/>
                <w:szCs w:val="24"/>
                <w:lang w:eastAsia="ar-SA"/>
              </w:rPr>
              <w:t xml:space="preserve">інформацією щодо відсутності підстав, установлених у статті 17 Закону, – </w:t>
            </w:r>
            <w:r w:rsidRPr="001D4EE0">
              <w:rPr>
                <w:rFonts w:ascii="Times New Roman" w:eastAsia="Calibri" w:hAnsi="Times New Roman" w:cs="Times New Roman"/>
                <w:b/>
                <w:i/>
                <w:sz w:val="24"/>
                <w:szCs w:val="24"/>
                <w:lang w:eastAsia="ar-SA"/>
              </w:rPr>
              <w:t>згідно з Додатком 1</w:t>
            </w:r>
            <w:r w:rsidRPr="001D4EE0">
              <w:rPr>
                <w:rFonts w:ascii="Times New Roman" w:eastAsia="Calibri" w:hAnsi="Times New Roman" w:cs="Times New Roman"/>
                <w:sz w:val="24"/>
                <w:szCs w:val="24"/>
                <w:lang w:eastAsia="ar-SA"/>
              </w:rPr>
              <w:t xml:space="preserve"> до цієї тендерної документації;</w:t>
            </w:r>
          </w:p>
          <w:p w:rsidR="0063159E" w:rsidRPr="0063159E" w:rsidRDefault="0063159E" w:rsidP="001D4EE0">
            <w:pPr>
              <w:widowControl w:val="0"/>
              <w:suppressAutoHyphens/>
              <w:spacing w:after="0" w:line="100" w:lineRule="atLeast"/>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і</w:t>
            </w:r>
            <w:r w:rsidRPr="0063159E">
              <w:rPr>
                <w:rFonts w:ascii="Times New Roman" w:eastAsia="Calibri" w:hAnsi="Times New Roman" w:cs="Times New Roman"/>
                <w:sz w:val="24"/>
                <w:szCs w:val="24"/>
                <w:lang w:val="uk-UA" w:eastAsia="ar-SA"/>
              </w:rPr>
              <w:t xml:space="preserve">нформацію про необхідні технічні, якісні та кількісні характеристики предмета закупівлі, у тому числі відповідну технічну специфікацію, підготовлені у відповідності з вимогами </w:t>
            </w:r>
            <w:r w:rsidRPr="0063159E">
              <w:rPr>
                <w:rFonts w:ascii="Times New Roman" w:eastAsia="Calibri" w:hAnsi="Times New Roman" w:cs="Times New Roman"/>
                <w:b/>
                <w:i/>
                <w:sz w:val="24"/>
                <w:szCs w:val="24"/>
                <w:lang w:val="uk-UA" w:eastAsia="ar-SA"/>
              </w:rPr>
              <w:t>Додатку 2</w:t>
            </w:r>
            <w:r w:rsidRPr="0063159E">
              <w:rPr>
                <w:rFonts w:ascii="Times New Roman" w:eastAsia="Calibri" w:hAnsi="Times New Roman" w:cs="Times New Roman"/>
                <w:sz w:val="24"/>
                <w:szCs w:val="24"/>
                <w:lang w:val="uk-UA" w:eastAsia="ar-SA"/>
              </w:rPr>
              <w:t xml:space="preserve"> до тендерної документації;</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sz w:val="24"/>
                <w:szCs w:val="24"/>
                <w:lang w:val="uk-UA" w:eastAsia="ar-SA"/>
              </w:rPr>
              <w:t xml:space="preserve">- </w:t>
            </w:r>
            <w:r w:rsidRPr="001D4EE0">
              <w:rPr>
                <w:rFonts w:ascii="Times New Roman" w:eastAsia="Calibri" w:hAnsi="Times New Roman" w:cs="Times New Roman"/>
                <w:sz w:val="24"/>
                <w:szCs w:val="24"/>
                <w:lang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sz w:val="24"/>
                <w:szCs w:val="24"/>
                <w:lang w:val="uk-UA" w:eastAsia="ar-SA"/>
              </w:rPr>
              <w:t xml:space="preserve">- </w:t>
            </w:r>
            <w:r w:rsidRPr="001D4EE0">
              <w:rPr>
                <w:rFonts w:ascii="Times New Roman" w:eastAsia="Calibri" w:hAnsi="Times New Roman" w:cs="Times New Roman"/>
                <w:sz w:val="24"/>
                <w:szCs w:val="24"/>
                <w:lang w:eastAsia="ar-S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за результатами проведення процедури закупівлі:</w:t>
            </w:r>
          </w:p>
          <w:p w:rsidR="001D4EE0" w:rsidRPr="001D4EE0" w:rsidRDefault="001D4EE0" w:rsidP="001D4EE0">
            <w:pPr>
              <w:widowControl w:val="0"/>
              <w:suppressAutoHyphens/>
              <w:spacing w:after="0" w:line="100" w:lineRule="atLeast"/>
              <w:jc w:val="both"/>
              <w:rPr>
                <w:rFonts w:ascii="Times New Roman" w:eastAsia="Calibri" w:hAnsi="Times New Roman" w:cs="Times New Roman"/>
                <w:b/>
                <w:bCs/>
                <w:i/>
                <w:iCs/>
                <w:sz w:val="24"/>
                <w:szCs w:val="24"/>
                <w:lang w:val="uk-UA" w:eastAsia="ar-SA"/>
              </w:rPr>
            </w:pPr>
            <w:r w:rsidRPr="001D4EE0">
              <w:rPr>
                <w:rFonts w:ascii="Times New Roman" w:eastAsia="Calibri" w:hAnsi="Times New Roman" w:cs="Times New Roman"/>
                <w:sz w:val="24"/>
                <w:szCs w:val="24"/>
                <w:lang w:val="uk-UA" w:eastAsia="ar-SA"/>
              </w:rPr>
              <w:lastRenderedPageBreak/>
              <w:t xml:space="preserve">-  </w:t>
            </w:r>
            <w:r w:rsidRPr="001D4EE0">
              <w:rPr>
                <w:rFonts w:ascii="Times New Roman" w:eastAsia="Calibri" w:hAnsi="Times New Roman" w:cs="Times New Roman"/>
                <w:b/>
                <w:bCs/>
                <w:i/>
                <w:iCs/>
                <w:sz w:val="24"/>
                <w:szCs w:val="24"/>
                <w:lang w:val="uk-UA" w:eastAsia="ar-SA"/>
              </w:rPr>
              <w:t>для учасника юридичної особи</w:t>
            </w:r>
            <w:r w:rsidRPr="001D4EE0">
              <w:rPr>
                <w:rFonts w:ascii="Times New Roman" w:eastAsia="Calibri" w:hAnsi="Times New Roman" w:cs="Times New Roman"/>
                <w:sz w:val="24"/>
                <w:szCs w:val="24"/>
                <w:lang w:val="uk-UA" w:eastAsia="ar-SA"/>
              </w:rPr>
              <w:t>: копія протоколу (або копія виписки з протоколу) засновників, а також наказ або копію наказу про призначення, або копія довіреності  або копія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копію довіреності  або копію доручення</w:t>
            </w:r>
            <w:r w:rsidRPr="001D4EE0">
              <w:rPr>
                <w:rFonts w:ascii="Times New Roman" w:eastAsia="Calibri" w:hAnsi="Times New Roman" w:cs="Times New Roman"/>
                <w:b/>
                <w:sz w:val="48"/>
                <w:szCs w:val="24"/>
                <w:lang w:val="uk-UA" w:eastAsia="ar-SA"/>
              </w:rPr>
              <w:t xml:space="preserve"> </w:t>
            </w:r>
            <w:r w:rsidRPr="001D4EE0">
              <w:rPr>
                <w:rFonts w:ascii="Times New Roman" w:eastAsia="Calibri" w:hAnsi="Times New Roman" w:cs="Times New Roman"/>
                <w:sz w:val="24"/>
                <w:szCs w:val="24"/>
                <w:lang w:val="uk-UA" w:eastAsia="ar-SA"/>
              </w:rPr>
              <w:t>складене згідно чинного законодавства на таку особу.</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b/>
                <w:bCs/>
                <w:i/>
                <w:iCs/>
                <w:sz w:val="24"/>
                <w:szCs w:val="24"/>
                <w:lang w:val="uk-UA" w:eastAsia="ar-SA"/>
              </w:rPr>
              <w:t xml:space="preserve"> - для учасників фізичних осіб, фізичних осіб- підприємців</w:t>
            </w:r>
            <w:r w:rsidRPr="001D4EE0">
              <w:rPr>
                <w:rFonts w:ascii="Times New Roman" w:eastAsia="Calibri" w:hAnsi="Times New Roman" w:cs="Times New Roman"/>
                <w:sz w:val="24"/>
                <w:szCs w:val="24"/>
                <w:lang w:val="uk-UA" w:eastAsia="ar-SA"/>
              </w:rPr>
              <w:t>: 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1D4EE0">
              <w:rPr>
                <w:rFonts w:ascii="Times New Roman" w:eastAsia="Calibri" w:hAnsi="Times New Roman" w:cs="Times New Roman"/>
                <w:sz w:val="24"/>
                <w:szCs w:val="24"/>
                <w:lang w:eastAsia="ar-SA"/>
              </w:rPr>
              <w:t>VI</w:t>
            </w:r>
            <w:r w:rsidRPr="001D4EE0">
              <w:rPr>
                <w:rFonts w:ascii="Times New Roman" w:eastAsia="Calibri" w:hAnsi="Times New Roman" w:cs="Times New Roman"/>
                <w:sz w:val="24"/>
                <w:szCs w:val="24"/>
                <w:lang w:val="uk-UA" w:eastAsia="ar-SA"/>
              </w:rPr>
              <w:t xml:space="preserve"> (із змінами), та копією довідки про присвоєння ідентифікаційного коду/облікової картки фізичної особи-платника податків;</w:t>
            </w:r>
          </w:p>
          <w:p w:rsidR="001D4EE0" w:rsidRPr="001D4EE0" w:rsidRDefault="001D4EE0" w:rsidP="001D4EE0">
            <w:pPr>
              <w:keepNext/>
              <w:keepLines/>
              <w:suppressLineNumbers/>
              <w:tabs>
                <w:tab w:val="left" w:pos="1028"/>
              </w:tabs>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sz w:val="24"/>
                <w:szCs w:val="24"/>
                <w:lang w:val="uk-UA" w:eastAsia="ar-SA"/>
              </w:rPr>
              <w:t xml:space="preserve">- </w:t>
            </w:r>
            <w:r w:rsidRPr="001D4EE0">
              <w:rPr>
                <w:rFonts w:ascii="Times New Roman" w:eastAsia="Calibri" w:hAnsi="Times New Roman" w:cs="Times New Roman"/>
                <w:sz w:val="24"/>
                <w:szCs w:val="24"/>
                <w:lang w:eastAsia="ar-SA"/>
              </w:rPr>
              <w:t xml:space="preserve">витяг із судового або торгового, або банківського реєстрів </w:t>
            </w:r>
            <w:r w:rsidRPr="001D4EE0">
              <w:rPr>
                <w:rFonts w:ascii="Times New Roman" w:eastAsia="Calibri" w:hAnsi="Times New Roman" w:cs="Times New Roman"/>
                <w:b/>
                <w:sz w:val="24"/>
                <w:szCs w:val="24"/>
                <w:lang w:eastAsia="ar-SA"/>
              </w:rPr>
              <w:t>(для учасників - нерезидентів України);</w:t>
            </w:r>
          </w:p>
          <w:p w:rsidR="001D4EE0" w:rsidRPr="001D4EE0" w:rsidRDefault="001D4EE0" w:rsidP="001D4EE0">
            <w:pPr>
              <w:keepNext/>
              <w:keepLines/>
              <w:suppressLineNumbers/>
              <w:tabs>
                <w:tab w:val="left" w:pos="1028"/>
              </w:tabs>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sz w:val="24"/>
                <w:szCs w:val="24"/>
                <w:lang w:val="uk-UA" w:eastAsia="ar-SA"/>
              </w:rPr>
              <w:t xml:space="preserve">- </w:t>
            </w:r>
            <w:r w:rsidRPr="001D4EE0">
              <w:rPr>
                <w:rFonts w:ascii="Times New Roman" w:eastAsia="Calibri" w:hAnsi="Times New Roman" w:cs="Times New Roman"/>
                <w:sz w:val="24"/>
                <w:szCs w:val="24"/>
                <w:lang w:eastAsia="ar-SA"/>
              </w:rPr>
              <w:t xml:space="preserve">статуту учасника (положення, установчого договору або іншого документу, який його замінює) у повному обсязі із змінами (у разі наявності таких змін) </w:t>
            </w:r>
            <w:r w:rsidRPr="001D4EE0">
              <w:rPr>
                <w:rFonts w:ascii="Times New Roman" w:eastAsia="Calibri" w:hAnsi="Times New Roman" w:cs="Times New Roman"/>
                <w:b/>
                <w:sz w:val="24"/>
                <w:szCs w:val="24"/>
                <w:lang w:eastAsia="ar-SA"/>
              </w:rPr>
              <w:t>(якщо учасник здійснює діяльність відповідно до статуту або іншого установчого документа);</w:t>
            </w:r>
          </w:p>
          <w:p w:rsidR="001D4EE0" w:rsidRPr="001D4EE0" w:rsidRDefault="001D4EE0" w:rsidP="001D4EE0">
            <w:pPr>
              <w:keepNext/>
              <w:keepLines/>
              <w:suppressLineNumbers/>
              <w:tabs>
                <w:tab w:val="left" w:pos="668"/>
                <w:tab w:val="left" w:pos="1028"/>
              </w:tabs>
              <w:suppressAutoHyphens/>
              <w:spacing w:after="0" w:line="100" w:lineRule="atLeast"/>
              <w:jc w:val="both"/>
              <w:rPr>
                <w:rFonts w:ascii="Times New Roman" w:eastAsia="Calibri" w:hAnsi="Times New Roman" w:cs="Times New Roman"/>
                <w:color w:val="000000"/>
                <w:sz w:val="24"/>
                <w:szCs w:val="24"/>
                <w:lang w:val="uk-UA" w:eastAsia="ar-SA"/>
              </w:rPr>
            </w:pPr>
            <w:r w:rsidRPr="001D4EE0">
              <w:rPr>
                <w:rFonts w:ascii="Times New Roman" w:eastAsia="Calibri" w:hAnsi="Times New Roman" w:cs="Times New Roman"/>
                <w:sz w:val="24"/>
                <w:szCs w:val="24"/>
                <w:lang w:val="uk-UA" w:eastAsia="ar-SA"/>
              </w:rPr>
              <w:t xml:space="preserve">- </w:t>
            </w:r>
            <w:r w:rsidRPr="001D4EE0">
              <w:rPr>
                <w:rFonts w:ascii="Times New Roman" w:eastAsia="Calibri" w:hAnsi="Times New Roman" w:cs="Times New Roman"/>
                <w:sz w:val="24"/>
                <w:szCs w:val="24"/>
                <w:lang w:eastAsia="ar-SA"/>
              </w:rPr>
              <w:t xml:space="preserve">рішення засновників про створення юридичної особи </w:t>
            </w:r>
            <w:r w:rsidRPr="001D4EE0">
              <w:rPr>
                <w:rFonts w:ascii="Times New Roman" w:eastAsia="Calibri" w:hAnsi="Times New Roman" w:cs="Times New Roman"/>
                <w:b/>
                <w:sz w:val="24"/>
                <w:szCs w:val="24"/>
                <w:lang w:eastAsia="ar-SA"/>
              </w:rPr>
              <w:t>(для учасників, які здійснюють діяльність на підставі модельного статуту);</w:t>
            </w:r>
          </w:p>
          <w:p w:rsidR="001D4EE0" w:rsidRPr="001D4EE0" w:rsidRDefault="001D4EE0" w:rsidP="001D4EE0">
            <w:pPr>
              <w:keepNext/>
              <w:keepLines/>
              <w:suppressLineNumbers/>
              <w:tabs>
                <w:tab w:val="left" w:pos="668"/>
                <w:tab w:val="left" w:pos="1028"/>
              </w:tabs>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color w:val="000000"/>
                <w:sz w:val="24"/>
                <w:szCs w:val="24"/>
                <w:lang w:val="uk-UA" w:eastAsia="ar-SA"/>
              </w:rPr>
              <w:t>- лист, у якому зазначається:</w:t>
            </w:r>
            <w:r w:rsidRPr="001D4EE0">
              <w:rPr>
                <w:rFonts w:ascii="Times New Roman" w:eastAsia="Calibri" w:hAnsi="Times New Roman" w:cs="Times New Roman"/>
                <w:b/>
                <w:bCs/>
                <w:color w:val="000000"/>
                <w:sz w:val="24"/>
                <w:szCs w:val="24"/>
                <w:lang w:val="uk-UA" w:eastAsia="ar-SA"/>
              </w:rPr>
              <w:t xml:space="preserve">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r w:rsidRPr="001D4EE0">
              <w:rPr>
                <w:rFonts w:ascii="Times New Roman" w:eastAsia="Calibri" w:hAnsi="Times New Roman" w:cs="Times New Roman"/>
                <w:sz w:val="24"/>
                <w:szCs w:val="24"/>
                <w:lang w:val="uk-UA" w:eastAsia="ar-SA"/>
              </w:rPr>
              <w:t>;</w:t>
            </w:r>
          </w:p>
          <w:p w:rsidR="001D4EE0" w:rsidRPr="001D4EE0" w:rsidRDefault="001D4EE0" w:rsidP="001D4EE0">
            <w:pPr>
              <w:keepNext/>
              <w:keepLines/>
              <w:suppressLineNumbers/>
              <w:tabs>
                <w:tab w:val="left" w:pos="668"/>
                <w:tab w:val="left" w:pos="1028"/>
              </w:tabs>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sz w:val="24"/>
                <w:szCs w:val="24"/>
                <w:lang w:val="uk-UA" w:eastAsia="ar-SA"/>
              </w:rPr>
              <w:t>- копію діючого договору (з додатками, які є невід’ємною частиною договору) про  врегулювання небалансів електричної енергії, укладений з відповідним органом (установою) в межах чинного законодавства України або інформацію у довільній формі про його укладання  (з відповідним посиланням на офіційний веб-сайт);</w:t>
            </w:r>
          </w:p>
          <w:p w:rsidR="001D4EE0" w:rsidRPr="001D4EE0" w:rsidRDefault="001D4EE0" w:rsidP="001D4EE0">
            <w:pPr>
              <w:keepNext/>
              <w:keepLines/>
              <w:suppressLineNumbers/>
              <w:tabs>
                <w:tab w:val="left" w:pos="1028"/>
              </w:tabs>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sz w:val="24"/>
                <w:szCs w:val="24"/>
                <w:lang w:val="uk-UA" w:eastAsia="ar-SA"/>
              </w:rPr>
              <w:t xml:space="preserve">- </w:t>
            </w:r>
            <w:r w:rsidRPr="001D4EE0">
              <w:rPr>
                <w:rFonts w:ascii="Times New Roman" w:eastAsia="Calibri" w:hAnsi="Times New Roman" w:cs="Times New Roman"/>
                <w:sz w:val="24"/>
                <w:szCs w:val="24"/>
                <w:lang w:eastAsia="ar-SA"/>
              </w:rPr>
              <w:t>довідка в довільній формі в якій міститься інформація про те, що учасника включено до реєстру постачальників електричної енергії оператора системи розподілу (ОСР - ПрАТ «Рівнеобленерго»);</w:t>
            </w:r>
          </w:p>
          <w:p w:rsidR="001D4EE0" w:rsidRPr="001D4EE0" w:rsidRDefault="001D4EE0" w:rsidP="001D4EE0">
            <w:pPr>
              <w:keepNext/>
              <w:keepLines/>
              <w:suppressLineNumbers/>
              <w:tabs>
                <w:tab w:val="left" w:pos="900"/>
              </w:tabs>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sz w:val="24"/>
                <w:szCs w:val="24"/>
                <w:lang w:val="uk-UA" w:eastAsia="ar-SA"/>
              </w:rPr>
              <w:lastRenderedPageBreak/>
              <w:t>- копію діючого договору (з додатками, які є невід’ємною частиною договору) про надання послуг з передачі електричної енергії, укладений з відповідним органом (установою) в межах чинного законодавства України або інформацію у довільній формі про його укладання (з відповідним посиланням на офіційний веб-сайт);</w:t>
            </w:r>
          </w:p>
          <w:p w:rsidR="001D4EE0" w:rsidRPr="001D4EE0" w:rsidRDefault="001D4EE0" w:rsidP="001D4EE0">
            <w:pPr>
              <w:keepNext/>
              <w:keepLines/>
              <w:suppressLineNumbers/>
              <w:tabs>
                <w:tab w:val="left" w:pos="900"/>
              </w:tabs>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sz w:val="24"/>
                <w:szCs w:val="24"/>
                <w:lang w:val="uk-UA" w:eastAsia="ar-SA"/>
              </w:rPr>
              <w:t>- копію діючого договору (з додатками, які є невід’ємною частиною договору) про  участь у ринку «на добу наперед» та внутрішньодобовому ринку, укладений з відповідним органом (установою) в межах чинного законодавства України або інформацію у довільній формі про його укладання (з відповідним посиланням на офіційний веб-сайт);</w:t>
            </w:r>
          </w:p>
          <w:p w:rsidR="001D4EE0" w:rsidRPr="001D4EE0" w:rsidRDefault="001D4EE0" w:rsidP="001D4EE0">
            <w:pPr>
              <w:keepNext/>
              <w:keepLines/>
              <w:suppressLineNumbers/>
              <w:tabs>
                <w:tab w:val="left" w:pos="900"/>
              </w:tabs>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sz w:val="24"/>
                <w:szCs w:val="24"/>
                <w:lang w:val="uk-UA" w:eastAsia="ar-SA"/>
              </w:rPr>
              <w:t xml:space="preserve">- </w:t>
            </w:r>
            <w:r w:rsidRPr="001D4EE0">
              <w:rPr>
                <w:rFonts w:ascii="Times New Roman" w:eastAsia="Calibri" w:hAnsi="Times New Roman" w:cs="Times New Roman"/>
                <w:sz w:val="24"/>
                <w:szCs w:val="24"/>
                <w:lang w:eastAsia="ar-SA"/>
              </w:rPr>
              <w:t xml:space="preserve">надати оригінал довідки станом не раніше дати оприлюднення оголошення про відкриті торги з особливостями від оператора системи передачі ПрАТ «НЕК «Укренерго» про те, що він з початку роботи ринку електричної енергії – 01.07.2019 року не знаходився в статусі «дефолтного», відповідно до Розділу 1.7 «Невиконання зобов’язань» «Правил ринку», затверджених постановою НКРЕКП від 24.06.2019 № 1168; </w:t>
            </w:r>
          </w:p>
          <w:p w:rsidR="001D4EE0" w:rsidRPr="001D4EE0" w:rsidRDefault="001D4EE0" w:rsidP="001D4EE0">
            <w:pPr>
              <w:keepNext/>
              <w:keepLines/>
              <w:suppressLineNumbers/>
              <w:tabs>
                <w:tab w:val="left" w:pos="900"/>
              </w:tabs>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sz w:val="24"/>
                <w:szCs w:val="24"/>
                <w:lang w:val="uk-UA" w:eastAsia="ar-SA"/>
              </w:rPr>
              <w:t xml:space="preserve">- </w:t>
            </w:r>
            <w:r w:rsidRPr="001D4EE0">
              <w:rPr>
                <w:rFonts w:ascii="Times New Roman" w:eastAsia="Calibri" w:hAnsi="Times New Roman" w:cs="Times New Roman"/>
                <w:sz w:val="24"/>
                <w:szCs w:val="24"/>
                <w:lang w:eastAsia="ar-SA"/>
              </w:rPr>
              <w:t xml:space="preserve">копію довідки з банківської установи про відкриття рахунку </w:t>
            </w:r>
            <w:r w:rsidRPr="001D4EE0">
              <w:rPr>
                <w:rFonts w:ascii="Times New Roman" w:eastAsia="Calibri" w:hAnsi="Times New Roman" w:cs="Times New Roman"/>
                <w:b/>
                <w:sz w:val="24"/>
                <w:szCs w:val="24"/>
                <w:lang w:eastAsia="ar-SA"/>
              </w:rPr>
              <w:t>із спеціальним режимом використання</w:t>
            </w:r>
            <w:r w:rsidRPr="001D4EE0">
              <w:rPr>
                <w:rFonts w:ascii="Times New Roman" w:eastAsia="Calibri" w:hAnsi="Times New Roman" w:cs="Times New Roman"/>
                <w:sz w:val="24"/>
                <w:szCs w:val="24"/>
                <w:lang w:eastAsia="ar-SA"/>
              </w:rPr>
              <w:t>;</w:t>
            </w:r>
          </w:p>
          <w:p w:rsidR="001D4EE0" w:rsidRPr="001D4EE0" w:rsidRDefault="001D4EE0" w:rsidP="001D4EE0">
            <w:pPr>
              <w:keepNext/>
              <w:keepLines/>
              <w:suppressLineNumbers/>
              <w:tabs>
                <w:tab w:val="left" w:pos="900"/>
              </w:tabs>
              <w:suppressAutoHyphens/>
              <w:spacing w:after="0" w:line="100" w:lineRule="atLeast"/>
              <w:jc w:val="both"/>
              <w:rPr>
                <w:rFonts w:ascii="Times New Roman" w:eastAsia="Calibri" w:hAnsi="Times New Roman" w:cs="Times New Roman"/>
                <w:b/>
                <w:sz w:val="24"/>
                <w:szCs w:val="24"/>
                <w:lang w:val="uk-UA" w:eastAsia="ar-SA"/>
              </w:rPr>
            </w:pPr>
            <w:r w:rsidRPr="001D4EE0">
              <w:rPr>
                <w:rFonts w:ascii="Times New Roman" w:eastAsia="Calibri" w:hAnsi="Times New Roman" w:cs="Times New Roman"/>
                <w:sz w:val="24"/>
                <w:szCs w:val="24"/>
                <w:lang w:val="uk-UA" w:eastAsia="ar-SA"/>
              </w:rPr>
              <w:t xml:space="preserve">- </w:t>
            </w:r>
            <w:r w:rsidRPr="001D4EE0">
              <w:rPr>
                <w:rFonts w:ascii="Times New Roman" w:eastAsia="Calibri" w:hAnsi="Times New Roman" w:cs="Times New Roman"/>
                <w:sz w:val="24"/>
                <w:szCs w:val="24"/>
                <w:lang w:eastAsia="ar-SA"/>
              </w:rPr>
              <w:t xml:space="preserve">довідки в довільній формі про </w:t>
            </w:r>
            <w:r w:rsidRPr="001D4EE0">
              <w:rPr>
                <w:rFonts w:ascii="Times New Roman" w:eastAsia="Calibri" w:hAnsi="Times New Roman" w:cs="Times New Roman"/>
                <w:b/>
                <w:sz w:val="24"/>
                <w:szCs w:val="24"/>
                <w:lang w:eastAsia="ar-SA"/>
              </w:rPr>
              <w:t>згоду з істотними умовами договору</w:t>
            </w:r>
            <w:r w:rsidRPr="001D4EE0">
              <w:rPr>
                <w:rFonts w:ascii="Times New Roman" w:eastAsia="Calibri" w:hAnsi="Times New Roman" w:cs="Times New Roman"/>
                <w:sz w:val="24"/>
                <w:szCs w:val="24"/>
                <w:lang w:eastAsia="ar-SA"/>
              </w:rPr>
              <w:t xml:space="preserve"> на закупівлю, </w:t>
            </w:r>
            <w:r w:rsidRPr="001D4EE0">
              <w:rPr>
                <w:rFonts w:ascii="Times New Roman" w:eastAsia="Calibri" w:hAnsi="Times New Roman" w:cs="Times New Roman"/>
                <w:b/>
                <w:sz w:val="24"/>
                <w:szCs w:val="24"/>
                <w:lang w:eastAsia="ar-SA"/>
              </w:rPr>
              <w:t xml:space="preserve">проект якого наведений у Додатку 3 </w:t>
            </w:r>
            <w:r w:rsidRPr="001D4EE0">
              <w:rPr>
                <w:rFonts w:ascii="Times New Roman" w:eastAsia="Calibri" w:hAnsi="Times New Roman" w:cs="Times New Roman"/>
                <w:sz w:val="24"/>
                <w:szCs w:val="24"/>
                <w:lang w:eastAsia="ar-SA"/>
              </w:rPr>
              <w:t>до тендерної документації</w:t>
            </w:r>
            <w:r w:rsidRPr="001D4EE0">
              <w:rPr>
                <w:rFonts w:ascii="Times New Roman" w:eastAsia="Calibri" w:hAnsi="Times New Roman" w:cs="Times New Roman"/>
                <w:b/>
                <w:sz w:val="24"/>
                <w:szCs w:val="24"/>
                <w:lang w:eastAsia="ar-SA"/>
              </w:rPr>
              <w:t>;</w:t>
            </w:r>
          </w:p>
          <w:p w:rsidR="001D4EE0" w:rsidRPr="001D4EE0" w:rsidRDefault="001D4EE0" w:rsidP="001D4EE0">
            <w:pPr>
              <w:suppressLineNumbers/>
              <w:tabs>
                <w:tab w:val="left" w:pos="900"/>
              </w:tabs>
              <w:suppressAutoHyphens/>
              <w:spacing w:after="0" w:line="100" w:lineRule="atLeast"/>
              <w:jc w:val="both"/>
              <w:rPr>
                <w:rFonts w:ascii="Calibri" w:eastAsia="Calibri" w:hAnsi="Calibri" w:cs="Times New Roman"/>
                <w:sz w:val="24"/>
                <w:szCs w:val="24"/>
                <w:lang w:eastAsia="ar-SA"/>
              </w:rPr>
            </w:pPr>
            <w:r w:rsidRPr="001D4EE0">
              <w:rPr>
                <w:rFonts w:ascii="Times New Roman" w:eastAsia="Calibri" w:hAnsi="Times New Roman" w:cs="Times New Roman"/>
                <w:b/>
                <w:sz w:val="24"/>
                <w:szCs w:val="24"/>
                <w:lang w:val="uk-UA" w:eastAsia="ar-SA"/>
              </w:rPr>
              <w:t xml:space="preserve">- </w:t>
            </w:r>
            <w:r w:rsidRPr="001D4EE0">
              <w:rPr>
                <w:rFonts w:ascii="Times New Roman" w:eastAsia="Calibri" w:hAnsi="Times New Roman" w:cs="Times New Roman"/>
                <w:sz w:val="24"/>
                <w:szCs w:val="24"/>
                <w:lang w:eastAsia="ar-SA"/>
              </w:rPr>
              <w:t>іншою інформацією та документами, відповідно до вимог цієї тендерної документації та додатків до неї.</w:t>
            </w:r>
          </w:p>
          <w:p w:rsidR="001D4EE0" w:rsidRPr="001D4EE0" w:rsidRDefault="001D4EE0" w:rsidP="001D4EE0">
            <w:pPr>
              <w:widowControl w:val="0"/>
              <w:suppressAutoHyphens/>
              <w:spacing w:after="0" w:line="100" w:lineRule="atLeast"/>
              <w:jc w:val="both"/>
              <w:rPr>
                <w:rFonts w:ascii="Times New Roman" w:eastAsia="Calibri" w:hAnsi="Times New Roman" w:cs="Times New Roman"/>
                <w:i/>
                <w:sz w:val="24"/>
                <w:szCs w:val="24"/>
                <w:shd w:val="clear" w:color="auto" w:fill="FFFFFF"/>
                <w:lang w:eastAsia="ar-SA"/>
              </w:rPr>
            </w:pPr>
            <w:r w:rsidRPr="001D4EE0">
              <w:rPr>
                <w:rFonts w:ascii="Times New Roman" w:eastAsia="Calibri" w:hAnsi="Times New Roman" w:cs="Times New Roman"/>
                <w:sz w:val="24"/>
                <w:szCs w:val="24"/>
                <w:lang w:eastAsia="ar-SA"/>
              </w:rPr>
              <w:t xml:space="preserve">Рекомендується документи у складі пропозиції Учасника надавати у тій </w:t>
            </w:r>
            <w:proofErr w:type="gramStart"/>
            <w:r w:rsidRPr="001D4EE0">
              <w:rPr>
                <w:rFonts w:ascii="Times New Roman" w:eastAsia="Calibri" w:hAnsi="Times New Roman" w:cs="Times New Roman"/>
                <w:sz w:val="24"/>
                <w:szCs w:val="24"/>
                <w:lang w:eastAsia="ar-SA"/>
              </w:rPr>
              <w:t>посл</w:t>
            </w:r>
            <w:proofErr w:type="gramEnd"/>
            <w:r w:rsidRPr="001D4EE0">
              <w:rPr>
                <w:rFonts w:ascii="Times New Roman" w:eastAsia="Calibri" w:hAnsi="Times New Roman" w:cs="Times New Roman"/>
                <w:sz w:val="24"/>
                <w:szCs w:val="24"/>
                <w:lang w:eastAsia="ar-SA"/>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4EE0" w:rsidRPr="001D4EE0" w:rsidRDefault="001D4EE0" w:rsidP="001D4EE0">
            <w:pPr>
              <w:widowControl w:val="0"/>
              <w:suppressAutoHyphens/>
              <w:spacing w:after="0" w:line="100" w:lineRule="atLeast"/>
              <w:jc w:val="both"/>
              <w:rPr>
                <w:rFonts w:ascii="Times New Roman" w:eastAsia="Calibri" w:hAnsi="Times New Roman" w:cs="Times New Roman"/>
                <w:b/>
                <w:i/>
                <w:sz w:val="24"/>
                <w:szCs w:val="24"/>
                <w:lang w:eastAsia="ar-SA"/>
              </w:rPr>
            </w:pPr>
            <w:r w:rsidRPr="001D4EE0">
              <w:rPr>
                <w:rFonts w:ascii="Times New Roman" w:eastAsia="Calibri" w:hAnsi="Times New Roman" w:cs="Times New Roman"/>
                <w:i/>
                <w:sz w:val="24"/>
                <w:szCs w:val="24"/>
                <w:shd w:val="clear" w:color="auto" w:fill="FFFFFF"/>
                <w:lang w:eastAsia="ar-SA"/>
              </w:rPr>
              <w:t>Переможець процедури закупі</w:t>
            </w:r>
            <w:proofErr w:type="gramStart"/>
            <w:r w:rsidRPr="001D4EE0">
              <w:rPr>
                <w:rFonts w:ascii="Times New Roman" w:eastAsia="Calibri" w:hAnsi="Times New Roman" w:cs="Times New Roman"/>
                <w:i/>
                <w:sz w:val="24"/>
                <w:szCs w:val="24"/>
                <w:shd w:val="clear" w:color="auto" w:fill="FFFFFF"/>
                <w:lang w:eastAsia="ar-SA"/>
              </w:rPr>
              <w:t>вл</w:t>
            </w:r>
            <w:proofErr w:type="gramEnd"/>
            <w:r w:rsidRPr="001D4EE0">
              <w:rPr>
                <w:rFonts w:ascii="Times New Roman" w:eastAsia="Calibri" w:hAnsi="Times New Roman" w:cs="Times New Roman"/>
                <w:i/>
                <w:sz w:val="24"/>
                <w:szCs w:val="24"/>
                <w:shd w:val="clear" w:color="auto" w:fill="FFFFFF"/>
                <w:lang w:eastAsia="ar-SA"/>
              </w:rPr>
              <w:t xml:space="preserve">і у строк, що не перевищує </w:t>
            </w:r>
            <w:r w:rsidRPr="001D4EE0">
              <w:rPr>
                <w:rFonts w:ascii="Times New Roman" w:eastAsia="Calibri" w:hAnsi="Times New Roman" w:cs="Times New Roman"/>
                <w:b/>
                <w:i/>
                <w:sz w:val="24"/>
                <w:szCs w:val="24"/>
                <w:u w:val="single"/>
                <w:shd w:val="clear" w:color="auto" w:fill="FFFFFF"/>
                <w:lang w:eastAsia="ar-SA"/>
              </w:rPr>
              <w:t>чотири дні з дати оприлюднення в електронній системі закупівель повідомлення про намір укласти договір про закупівлю</w:t>
            </w:r>
            <w:r w:rsidRPr="001D4EE0">
              <w:rPr>
                <w:rFonts w:ascii="Times New Roman" w:eastAsia="Calibri" w:hAnsi="Times New Roman" w:cs="Times New Roman"/>
                <w:i/>
                <w:sz w:val="24"/>
                <w:szCs w:val="24"/>
                <w:shd w:val="clear" w:color="auto" w:fill="FFFFFF"/>
                <w:lang w:eastAsia="ar-SA"/>
              </w:rPr>
              <w:t>, повинен надати замовнику шляхом оприлюднення в електронній системі закупівель документи, встановлені в Додатку 1 (для переможця).</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b/>
                <w:i/>
                <w:sz w:val="24"/>
                <w:szCs w:val="24"/>
                <w:lang w:eastAsia="ar-SA"/>
              </w:rPr>
              <w:t>Опис та приклади формальних несуттєвих помилок.</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proofErr w:type="gramStart"/>
            <w:r w:rsidRPr="001D4EE0">
              <w:rPr>
                <w:rFonts w:ascii="Times New Roman" w:eastAsia="Calibri" w:hAnsi="Times New Roman" w:cs="Times New Roman"/>
                <w:sz w:val="24"/>
                <w:szCs w:val="24"/>
                <w:lang w:eastAsia="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1D4EE0" w:rsidRPr="001D4EE0" w:rsidRDefault="001D4EE0" w:rsidP="001D4EE0">
            <w:pPr>
              <w:widowControl w:val="0"/>
              <w:suppressAutoHyphens/>
              <w:spacing w:after="0" w:line="100" w:lineRule="atLeast"/>
              <w:jc w:val="both"/>
              <w:rPr>
                <w:rFonts w:ascii="Times New Roman" w:eastAsia="Calibri" w:hAnsi="Times New Roman" w:cs="Times New Roman"/>
                <w:i/>
                <w:sz w:val="24"/>
                <w:szCs w:val="24"/>
                <w:u w:val="single"/>
                <w:lang w:eastAsia="ar-SA"/>
              </w:rPr>
            </w:pPr>
            <w:r w:rsidRPr="001D4EE0">
              <w:rPr>
                <w:rFonts w:ascii="Times New Roman" w:eastAsia="Calibri" w:hAnsi="Times New Roman" w:cs="Times New Roman"/>
                <w:sz w:val="24"/>
                <w:szCs w:val="24"/>
                <w:lang w:eastAsia="ar-SA"/>
              </w:rPr>
              <w:t>«Формальними (несуттєвими) вважаються помилки, що пов’язані з оформленням тендерної пропозиції та не впливають на змі</w:t>
            </w:r>
            <w:proofErr w:type="gramStart"/>
            <w:r w:rsidRPr="001D4EE0">
              <w:rPr>
                <w:rFonts w:ascii="Times New Roman" w:eastAsia="Calibri" w:hAnsi="Times New Roman" w:cs="Times New Roman"/>
                <w:sz w:val="24"/>
                <w:szCs w:val="24"/>
                <w:lang w:eastAsia="ar-SA"/>
              </w:rPr>
              <w:t>ст</w:t>
            </w:r>
            <w:proofErr w:type="gramEnd"/>
            <w:r w:rsidRPr="001D4EE0">
              <w:rPr>
                <w:rFonts w:ascii="Times New Roman" w:eastAsia="Calibri" w:hAnsi="Times New Roman" w:cs="Times New Roman"/>
                <w:sz w:val="24"/>
                <w:szCs w:val="24"/>
                <w:lang w:eastAsia="ar-SA"/>
              </w:rPr>
              <w:t xml:space="preserve"> тендерної пропозиції, а саме технічні помилки та описки. </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i/>
                <w:sz w:val="24"/>
                <w:szCs w:val="24"/>
                <w:u w:val="single"/>
                <w:lang w:eastAsia="ar-SA"/>
              </w:rPr>
              <w:t>Опис формальних помилок:</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1.</w:t>
            </w:r>
            <w:r w:rsidRPr="001D4EE0">
              <w:rPr>
                <w:rFonts w:ascii="Times New Roman" w:eastAsia="Calibri" w:hAnsi="Times New Roman" w:cs="Times New Roman"/>
                <w:sz w:val="24"/>
                <w:szCs w:val="24"/>
                <w:lang w:eastAsia="ar-SA"/>
              </w:rPr>
              <w:tab/>
              <w:t xml:space="preserve">Інформація / документ, подана учасником процедури </w:t>
            </w:r>
            <w:r w:rsidRPr="001D4EE0">
              <w:rPr>
                <w:rFonts w:ascii="Times New Roman" w:eastAsia="Calibri" w:hAnsi="Times New Roman" w:cs="Times New Roman"/>
                <w:sz w:val="24"/>
                <w:szCs w:val="24"/>
                <w:lang w:eastAsia="ar-SA"/>
              </w:rPr>
              <w:lastRenderedPageBreak/>
              <w:t>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у складі тендерної пропозиції, містить помилку (помилки) у частині:</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sz w:val="24"/>
                <w:szCs w:val="24"/>
                <w:lang w:eastAsia="ar-SA"/>
              </w:rPr>
              <w:tab/>
              <w:t xml:space="preserve">уживання великої </w:t>
            </w:r>
            <w:proofErr w:type="gramStart"/>
            <w:r w:rsidRPr="001D4EE0">
              <w:rPr>
                <w:rFonts w:ascii="Times New Roman" w:eastAsia="Calibri" w:hAnsi="Times New Roman" w:cs="Times New Roman"/>
                <w:sz w:val="24"/>
                <w:szCs w:val="24"/>
                <w:lang w:eastAsia="ar-SA"/>
              </w:rPr>
              <w:t>л</w:t>
            </w:r>
            <w:proofErr w:type="gramEnd"/>
            <w:r w:rsidRPr="001D4EE0">
              <w:rPr>
                <w:rFonts w:ascii="Times New Roman" w:eastAsia="Calibri" w:hAnsi="Times New Roman" w:cs="Times New Roman"/>
                <w:sz w:val="24"/>
                <w:szCs w:val="24"/>
                <w:lang w:eastAsia="ar-SA"/>
              </w:rPr>
              <w:t>ітери;</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sz w:val="24"/>
                <w:szCs w:val="24"/>
                <w:lang w:eastAsia="ar-SA"/>
              </w:rPr>
              <w:tab/>
              <w:t>уживання розділових знаків та відмінювання слі</w:t>
            </w:r>
            <w:proofErr w:type="gramStart"/>
            <w:r w:rsidRPr="001D4EE0">
              <w:rPr>
                <w:rFonts w:ascii="Times New Roman" w:eastAsia="Calibri" w:hAnsi="Times New Roman" w:cs="Times New Roman"/>
                <w:sz w:val="24"/>
                <w:szCs w:val="24"/>
                <w:lang w:eastAsia="ar-SA"/>
              </w:rPr>
              <w:t>в</w:t>
            </w:r>
            <w:proofErr w:type="gramEnd"/>
            <w:r w:rsidRPr="001D4EE0">
              <w:rPr>
                <w:rFonts w:ascii="Times New Roman" w:eastAsia="Calibri" w:hAnsi="Times New Roman" w:cs="Times New Roman"/>
                <w:sz w:val="24"/>
                <w:szCs w:val="24"/>
                <w:lang w:eastAsia="ar-SA"/>
              </w:rPr>
              <w:t xml:space="preserve"> у реченні;</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sz w:val="24"/>
                <w:szCs w:val="24"/>
                <w:lang w:eastAsia="ar-SA"/>
              </w:rPr>
              <w:tab/>
              <w:t>використання слова або мовного звороту, запозичених з іншої мови;</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sz w:val="24"/>
                <w:szCs w:val="24"/>
                <w:lang w:eastAsia="ar-SA"/>
              </w:rPr>
              <w:tab/>
              <w:t>зазначення унікального номера оголошення про проведення конкурентної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sz w:val="24"/>
                <w:szCs w:val="24"/>
                <w:lang w:eastAsia="ar-SA"/>
              </w:rPr>
              <w:tab/>
              <w:t>застосування правил переносу частини слова з рядка в рядок;</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sz w:val="24"/>
                <w:szCs w:val="24"/>
                <w:lang w:eastAsia="ar-SA"/>
              </w:rPr>
              <w:tab/>
              <w:t>написання слі</w:t>
            </w:r>
            <w:proofErr w:type="gramStart"/>
            <w:r w:rsidRPr="001D4EE0">
              <w:rPr>
                <w:rFonts w:ascii="Times New Roman" w:eastAsia="Calibri" w:hAnsi="Times New Roman" w:cs="Times New Roman"/>
                <w:sz w:val="24"/>
                <w:szCs w:val="24"/>
                <w:lang w:eastAsia="ar-SA"/>
              </w:rPr>
              <w:t>в</w:t>
            </w:r>
            <w:proofErr w:type="gramEnd"/>
            <w:r w:rsidRPr="001D4EE0">
              <w:rPr>
                <w:rFonts w:ascii="Times New Roman" w:eastAsia="Calibri" w:hAnsi="Times New Roman" w:cs="Times New Roman"/>
                <w:sz w:val="24"/>
                <w:szCs w:val="24"/>
                <w:lang w:eastAsia="ar-SA"/>
              </w:rPr>
              <w:t xml:space="preserve"> разом та/або окремо, та/або через дефіс;</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нумерації сторінок/аркушів (</w:t>
            </w:r>
            <w:proofErr w:type="gramStart"/>
            <w:r w:rsidRPr="001D4EE0">
              <w:rPr>
                <w:rFonts w:ascii="Times New Roman" w:eastAsia="Calibri" w:hAnsi="Times New Roman" w:cs="Times New Roman"/>
                <w:sz w:val="24"/>
                <w:szCs w:val="24"/>
                <w:lang w:eastAsia="ar-SA"/>
              </w:rPr>
              <w:t>у</w:t>
            </w:r>
            <w:proofErr w:type="gramEnd"/>
            <w:r w:rsidRPr="001D4EE0">
              <w:rPr>
                <w:rFonts w:ascii="Times New Roman" w:eastAsia="Calibri" w:hAnsi="Times New Roman" w:cs="Times New Roman"/>
                <w:sz w:val="24"/>
                <w:szCs w:val="24"/>
                <w:lang w:eastAsia="ar-SA"/>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2.</w:t>
            </w:r>
            <w:r w:rsidRPr="001D4EE0">
              <w:rPr>
                <w:rFonts w:ascii="Times New Roman" w:eastAsia="Calibri" w:hAnsi="Times New Roman" w:cs="Times New Roman"/>
                <w:sz w:val="24"/>
                <w:szCs w:val="24"/>
                <w:lang w:eastAsia="ar-SA"/>
              </w:rPr>
              <w:tab/>
              <w:t>Помилка, зроблена учасником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3.</w:t>
            </w:r>
            <w:r w:rsidRPr="001D4EE0">
              <w:rPr>
                <w:rFonts w:ascii="Times New Roman" w:eastAsia="Calibri" w:hAnsi="Times New Roman" w:cs="Times New Roman"/>
                <w:sz w:val="24"/>
                <w:szCs w:val="24"/>
                <w:lang w:eastAsia="ar-SA"/>
              </w:rPr>
              <w:tab/>
              <w:t>Невірна назва документа (документів), що подається учасником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у складі тендерної пропозиції, зміст якого відповідає вимогам, визначеним замовником у тендерній документації.</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4.</w:t>
            </w:r>
            <w:r w:rsidRPr="001D4EE0">
              <w:rPr>
                <w:rFonts w:ascii="Times New Roman" w:eastAsia="Calibri" w:hAnsi="Times New Roman" w:cs="Times New Roman"/>
                <w:sz w:val="24"/>
                <w:szCs w:val="24"/>
                <w:lang w:eastAsia="ar-SA"/>
              </w:rPr>
              <w:tab/>
              <w:t xml:space="preserve">Окрема сторінка (сторінки) копії документа (документів) не завірена </w:t>
            </w:r>
            <w:proofErr w:type="gramStart"/>
            <w:r w:rsidRPr="001D4EE0">
              <w:rPr>
                <w:rFonts w:ascii="Times New Roman" w:eastAsia="Calibri" w:hAnsi="Times New Roman" w:cs="Times New Roman"/>
                <w:sz w:val="24"/>
                <w:szCs w:val="24"/>
                <w:lang w:eastAsia="ar-SA"/>
              </w:rPr>
              <w:t>п</w:t>
            </w:r>
            <w:proofErr w:type="gramEnd"/>
            <w:r w:rsidRPr="001D4EE0">
              <w:rPr>
                <w:rFonts w:ascii="Times New Roman" w:eastAsia="Calibri" w:hAnsi="Times New Roman" w:cs="Times New Roman"/>
                <w:sz w:val="24"/>
                <w:szCs w:val="24"/>
                <w:lang w:eastAsia="ar-SA"/>
              </w:rPr>
              <w:t>ідписом та / або печаткою учасника процедури закупівлі (у разі її використання).</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5.</w:t>
            </w:r>
            <w:r w:rsidRPr="001D4EE0">
              <w:rPr>
                <w:rFonts w:ascii="Times New Roman" w:eastAsia="Calibri" w:hAnsi="Times New Roman" w:cs="Times New Roman"/>
                <w:sz w:val="24"/>
                <w:szCs w:val="24"/>
                <w:lang w:eastAsia="ar-SA"/>
              </w:rPr>
              <w:tab/>
              <w:t>У складі тендерної пропозиції немає документа (документів), на який посилається учасник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у своїй тендерній пропозиції, при цьому замовником не вимагається подання такого документа в тендерній документації.</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6.</w:t>
            </w:r>
            <w:r w:rsidRPr="001D4EE0">
              <w:rPr>
                <w:rFonts w:ascii="Times New Roman" w:eastAsia="Calibri" w:hAnsi="Times New Roman" w:cs="Times New Roman"/>
                <w:sz w:val="24"/>
                <w:szCs w:val="24"/>
                <w:lang w:eastAsia="ar-SA"/>
              </w:rPr>
              <w:tab/>
              <w:t>Подання документа (документів) учасником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7.</w:t>
            </w:r>
            <w:r w:rsidRPr="001D4EE0">
              <w:rPr>
                <w:rFonts w:ascii="Times New Roman" w:eastAsia="Calibri" w:hAnsi="Times New Roman" w:cs="Times New Roman"/>
                <w:sz w:val="24"/>
                <w:szCs w:val="24"/>
                <w:lang w:eastAsia="ar-SA"/>
              </w:rPr>
              <w:tab/>
              <w:t>Подання документа (документів) учасником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у складі тендерної пропозиції, що складений у довільній формі та не містить вихідного номера.</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lastRenderedPageBreak/>
              <w:t>8.</w:t>
            </w:r>
            <w:r w:rsidRPr="001D4EE0">
              <w:rPr>
                <w:rFonts w:ascii="Times New Roman" w:eastAsia="Calibri" w:hAnsi="Times New Roman" w:cs="Times New Roman"/>
                <w:sz w:val="24"/>
                <w:szCs w:val="24"/>
                <w:lang w:eastAsia="ar-SA"/>
              </w:rPr>
              <w:tab/>
              <w:t>Подання документа учасником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у складі тендерної пропозиції, що є сканованою копією оригіналу документа/електронного документа.</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9.</w:t>
            </w:r>
            <w:r w:rsidRPr="001D4EE0">
              <w:rPr>
                <w:rFonts w:ascii="Times New Roman" w:eastAsia="Calibri" w:hAnsi="Times New Roman" w:cs="Times New Roman"/>
                <w:sz w:val="24"/>
                <w:szCs w:val="24"/>
                <w:lang w:eastAsia="ar-SA"/>
              </w:rPr>
              <w:tab/>
              <w:t>Подання документа учасником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10.</w:t>
            </w:r>
            <w:r w:rsidRPr="001D4EE0">
              <w:rPr>
                <w:rFonts w:ascii="Times New Roman" w:eastAsia="Calibri" w:hAnsi="Times New Roman" w:cs="Times New Roman"/>
                <w:sz w:val="24"/>
                <w:szCs w:val="24"/>
                <w:lang w:eastAsia="ar-SA"/>
              </w:rPr>
              <w:tab/>
              <w:t>Подання документа (документів) учасником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11.</w:t>
            </w:r>
            <w:r w:rsidRPr="001D4EE0">
              <w:rPr>
                <w:rFonts w:ascii="Times New Roman" w:eastAsia="Calibri" w:hAnsi="Times New Roman" w:cs="Times New Roman"/>
                <w:sz w:val="24"/>
                <w:szCs w:val="24"/>
                <w:lang w:eastAsia="ar-SA"/>
              </w:rPr>
              <w:tab/>
              <w:t>Подання документа (документів) учасником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у складі тендерної пропозиції, в якому позиція цифри (цифр) у сумі є некоректною, при цьому сума, що зазначена прописом, є правильною.</w:t>
            </w:r>
          </w:p>
          <w:p w:rsidR="001D4EE0" w:rsidRPr="001D4EE0" w:rsidRDefault="001D4EE0" w:rsidP="001D4EE0">
            <w:pPr>
              <w:widowControl w:val="0"/>
              <w:suppressAutoHyphens/>
              <w:spacing w:after="0" w:line="100" w:lineRule="atLeast"/>
              <w:jc w:val="both"/>
              <w:rPr>
                <w:rFonts w:ascii="Times New Roman" w:eastAsia="Calibri" w:hAnsi="Times New Roman" w:cs="Times New Roman"/>
                <w:i/>
                <w:sz w:val="24"/>
                <w:szCs w:val="24"/>
                <w:u w:val="single"/>
                <w:lang w:eastAsia="ar-SA"/>
              </w:rPr>
            </w:pPr>
            <w:r w:rsidRPr="001D4EE0">
              <w:rPr>
                <w:rFonts w:ascii="Times New Roman" w:eastAsia="Calibri" w:hAnsi="Times New Roman" w:cs="Times New Roman"/>
                <w:sz w:val="24"/>
                <w:szCs w:val="24"/>
                <w:lang w:eastAsia="ar-SA"/>
              </w:rPr>
              <w:t>12.</w:t>
            </w:r>
            <w:r w:rsidRPr="001D4EE0">
              <w:rPr>
                <w:rFonts w:ascii="Times New Roman" w:eastAsia="Calibri" w:hAnsi="Times New Roman" w:cs="Times New Roman"/>
                <w:sz w:val="24"/>
                <w:szCs w:val="24"/>
                <w:lang w:eastAsia="ar-SA"/>
              </w:rPr>
              <w:tab/>
              <w:t>Подання документа (документів) учасником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i/>
                <w:sz w:val="24"/>
                <w:szCs w:val="24"/>
                <w:u w:val="single"/>
                <w:lang w:eastAsia="ar-SA"/>
              </w:rPr>
              <w:t>Приклади формальних помилок:</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xml:space="preserve">— «Інформація </w:t>
            </w:r>
            <w:proofErr w:type="gramStart"/>
            <w:r w:rsidRPr="001D4EE0">
              <w:rPr>
                <w:rFonts w:ascii="Times New Roman" w:eastAsia="Calibri" w:hAnsi="Times New Roman" w:cs="Times New Roman"/>
                <w:sz w:val="24"/>
                <w:szCs w:val="24"/>
                <w:lang w:eastAsia="ar-SA"/>
              </w:rPr>
              <w:t>в дов</w:t>
            </w:r>
            <w:proofErr w:type="gramEnd"/>
            <w:r w:rsidRPr="001D4EE0">
              <w:rPr>
                <w:rFonts w:ascii="Times New Roman" w:eastAsia="Calibri" w:hAnsi="Times New Roman" w:cs="Times New Roman"/>
                <w:sz w:val="24"/>
                <w:szCs w:val="24"/>
                <w:lang w:eastAsia="ar-SA"/>
              </w:rPr>
              <w:t xml:space="preserve">ільній формі» замість «Інформація»,  «Лист-пояснення» замість «Лист», «довідка» замість «гарантійний лист», «інформація» замість «довідка»; </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«м.київ» замість «м</w:t>
            </w:r>
            <w:proofErr w:type="gramStart"/>
            <w:r w:rsidRPr="001D4EE0">
              <w:rPr>
                <w:rFonts w:ascii="Times New Roman" w:eastAsia="Calibri" w:hAnsi="Times New Roman" w:cs="Times New Roman"/>
                <w:sz w:val="24"/>
                <w:szCs w:val="24"/>
                <w:lang w:eastAsia="ar-SA"/>
              </w:rPr>
              <w:t>.К</w:t>
            </w:r>
            <w:proofErr w:type="gramEnd"/>
            <w:r w:rsidRPr="001D4EE0">
              <w:rPr>
                <w:rFonts w:ascii="Times New Roman" w:eastAsia="Calibri" w:hAnsi="Times New Roman" w:cs="Times New Roman"/>
                <w:sz w:val="24"/>
                <w:szCs w:val="24"/>
                <w:lang w:eastAsia="ar-SA"/>
              </w:rPr>
              <w:t>иїв»;</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xml:space="preserve">— «поряд </w:t>
            </w:r>
            <w:proofErr w:type="gramStart"/>
            <w:r w:rsidRPr="001D4EE0">
              <w:rPr>
                <w:rFonts w:ascii="Times New Roman" w:eastAsia="Calibri" w:hAnsi="Times New Roman" w:cs="Times New Roman"/>
                <w:sz w:val="24"/>
                <w:szCs w:val="24"/>
                <w:lang w:eastAsia="ar-SA"/>
              </w:rPr>
              <w:t>-о</w:t>
            </w:r>
            <w:proofErr w:type="gramEnd"/>
            <w:r w:rsidRPr="001D4EE0">
              <w:rPr>
                <w:rFonts w:ascii="Times New Roman" w:eastAsia="Calibri" w:hAnsi="Times New Roman" w:cs="Times New Roman"/>
                <w:sz w:val="24"/>
                <w:szCs w:val="24"/>
                <w:lang w:eastAsia="ar-SA"/>
              </w:rPr>
              <w:t>к» замість «поря – док»;</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«ненадається» замість «не надається»»;</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«______________№_____________» замість «14.08.2020 №320/13/14-01»</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sz w:val="24"/>
                <w:szCs w:val="24"/>
                <w:lang w:eastAsia="ar-SA"/>
              </w:rPr>
              <w:t xml:space="preserve">— учасник розмістив (завантажив) документ у форматі «JPG» замість  документа </w:t>
            </w:r>
            <w:proofErr w:type="gramStart"/>
            <w:r w:rsidRPr="001D4EE0">
              <w:rPr>
                <w:rFonts w:ascii="Times New Roman" w:eastAsia="Calibri" w:hAnsi="Times New Roman" w:cs="Times New Roman"/>
                <w:sz w:val="24"/>
                <w:szCs w:val="24"/>
                <w:lang w:eastAsia="ar-SA"/>
              </w:rPr>
              <w:t>у</w:t>
            </w:r>
            <w:proofErr w:type="gramEnd"/>
            <w:r w:rsidRPr="001D4EE0">
              <w:rPr>
                <w:rFonts w:ascii="Times New Roman" w:eastAsia="Calibri" w:hAnsi="Times New Roman" w:cs="Times New Roman"/>
                <w:sz w:val="24"/>
                <w:szCs w:val="24"/>
                <w:lang w:eastAsia="ar-SA"/>
              </w:rPr>
              <w:t xml:space="preserve"> форматі «pdf» (PortableDocumentFormat)». </w:t>
            </w:r>
          </w:p>
          <w:p w:rsidR="001D4EE0" w:rsidRPr="001D4EE0" w:rsidRDefault="001D4EE0" w:rsidP="001D4EE0">
            <w:pPr>
              <w:widowControl w:val="0"/>
              <w:suppressAutoHyphens/>
              <w:spacing w:after="0" w:line="100" w:lineRule="atLeast"/>
              <w:ind w:left="40" w:hanging="2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color w:val="000000"/>
                <w:sz w:val="24"/>
                <w:szCs w:val="24"/>
                <w:lang w:eastAsia="ar-SA"/>
              </w:rPr>
              <w:t xml:space="preserve">Документи, що не передбачені законодавством для учасників </w:t>
            </w: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color w:val="000000"/>
                <w:sz w:val="24"/>
                <w:szCs w:val="24"/>
                <w:lang w:eastAsia="ar-SA"/>
              </w:rPr>
              <w:t xml:space="preserve"> юридичних, фізичних осіб, у тому числі фізичних осіб </w:t>
            </w: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color w:val="000000"/>
                <w:sz w:val="24"/>
                <w:szCs w:val="24"/>
                <w:lang w:eastAsia="ar-SA"/>
              </w:rPr>
              <w:t xml:space="preserve">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color w:val="000000"/>
                <w:sz w:val="24"/>
                <w:szCs w:val="24"/>
                <w:lang w:eastAsia="ar-SA"/>
              </w:rPr>
              <w:t xml:space="preserve"> юридичних, фізичних осіб, у тому числі фізичних осіб </w:t>
            </w: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color w:val="000000"/>
                <w:sz w:val="24"/>
                <w:szCs w:val="24"/>
                <w:lang w:eastAsia="ar-SA"/>
              </w:rPr>
              <w:t xml:space="preserve"> підприємців, у складі тендерної пропозиції, не може бути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ідставою для її відхилення замовником.</w:t>
            </w:r>
          </w:p>
          <w:p w:rsidR="001D4EE0" w:rsidRPr="001D4EE0" w:rsidRDefault="001D4EE0" w:rsidP="001D4EE0">
            <w:pPr>
              <w:widowControl w:val="0"/>
              <w:suppressAutoHyphens/>
              <w:spacing w:after="0" w:line="100" w:lineRule="atLeast"/>
              <w:ind w:left="40" w:hanging="2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УВАГА!!!</w:t>
            </w:r>
          </w:p>
          <w:p w:rsidR="001D4EE0" w:rsidRPr="001D4EE0" w:rsidRDefault="001D4EE0" w:rsidP="001D4EE0">
            <w:pPr>
              <w:widowControl w:val="0"/>
              <w:suppressAutoHyphens/>
              <w:spacing w:after="0" w:line="100" w:lineRule="atLeast"/>
              <w:jc w:val="both"/>
              <w:rPr>
                <w:rFonts w:ascii="Times New Roman" w:eastAsia="Calibri" w:hAnsi="Times New Roman" w:cs="Times New Roman"/>
                <w:b/>
                <w:color w:val="000000"/>
                <w:sz w:val="24"/>
                <w:szCs w:val="24"/>
                <w:lang w:eastAsia="ar-SA"/>
              </w:rPr>
            </w:pPr>
            <w:bookmarkStart w:id="0" w:name="_heading=h.3znysh7"/>
            <w:bookmarkEnd w:id="0"/>
            <w:r w:rsidRPr="001D4EE0">
              <w:rPr>
                <w:rFonts w:ascii="Times New Roman" w:eastAsia="Calibri" w:hAnsi="Times New Roman" w:cs="Times New Roman"/>
                <w:b/>
                <w:color w:val="000000"/>
                <w:sz w:val="24"/>
                <w:szCs w:val="24"/>
                <w:lang w:eastAsia="ar-SA"/>
              </w:rPr>
              <w:t xml:space="preserve">Відповідно до частини третьої статті 12 Закону </w:t>
            </w: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1D4EE0">
              <w:rPr>
                <w:rFonts w:ascii="Times New Roman" w:eastAsia="Calibri" w:hAnsi="Times New Roman" w:cs="Times New Roman"/>
                <w:b/>
                <w:color w:val="000000"/>
                <w:sz w:val="24"/>
                <w:szCs w:val="24"/>
                <w:lang w:eastAsia="ar-SA"/>
              </w:rPr>
              <w:t>вл</w:t>
            </w:r>
            <w:proofErr w:type="gramEnd"/>
            <w:r w:rsidRPr="001D4EE0">
              <w:rPr>
                <w:rFonts w:ascii="Times New Roman" w:eastAsia="Calibri" w:hAnsi="Times New Roman" w:cs="Times New Roman"/>
                <w:b/>
                <w:color w:val="000000"/>
                <w:sz w:val="24"/>
                <w:szCs w:val="24"/>
                <w:lang w:eastAsia="ar-SA"/>
              </w:rPr>
              <w:t xml:space="preserve">і подають тендерні </w:t>
            </w:r>
            <w:r w:rsidRPr="001D4EE0">
              <w:rPr>
                <w:rFonts w:ascii="Times New Roman" w:eastAsia="Calibri" w:hAnsi="Times New Roman" w:cs="Times New Roman"/>
                <w:b/>
                <w:color w:val="000000"/>
                <w:sz w:val="24"/>
                <w:szCs w:val="24"/>
                <w:lang w:eastAsia="ar-SA"/>
              </w:rPr>
              <w:lastRenderedPageBreak/>
              <w:t xml:space="preserve">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4EE0" w:rsidRPr="001D4EE0" w:rsidRDefault="001D4EE0" w:rsidP="001D4EE0">
            <w:pPr>
              <w:suppressAutoHyphens/>
              <w:spacing w:after="0" w:line="100" w:lineRule="atLeast"/>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 xml:space="preserve">1) документи мають бути </w:t>
            </w:r>
            <w:proofErr w:type="gramStart"/>
            <w:r w:rsidRPr="001D4EE0">
              <w:rPr>
                <w:rFonts w:ascii="Times New Roman" w:eastAsia="Calibri" w:hAnsi="Times New Roman" w:cs="Times New Roman"/>
                <w:b/>
                <w:color w:val="000000"/>
                <w:sz w:val="24"/>
                <w:szCs w:val="24"/>
                <w:lang w:eastAsia="ar-SA"/>
              </w:rPr>
              <w:t>ч</w:t>
            </w:r>
            <w:proofErr w:type="gramEnd"/>
            <w:r w:rsidRPr="001D4EE0">
              <w:rPr>
                <w:rFonts w:ascii="Times New Roman" w:eastAsia="Calibri" w:hAnsi="Times New Roman" w:cs="Times New Roman"/>
                <w:b/>
                <w:color w:val="000000"/>
                <w:sz w:val="24"/>
                <w:szCs w:val="24"/>
                <w:lang w:eastAsia="ar-SA"/>
              </w:rPr>
              <w:t>іткими та розбірливими для читання;</w:t>
            </w:r>
          </w:p>
          <w:p w:rsidR="001D4EE0" w:rsidRPr="001D4EE0" w:rsidRDefault="001D4EE0" w:rsidP="001D4EE0">
            <w:pPr>
              <w:suppressAutoHyphens/>
              <w:spacing w:after="0" w:line="100" w:lineRule="atLeast"/>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 xml:space="preserve">2) тендерна пропозиція учасника повинна бути </w:t>
            </w: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ідписана  кваліфікованим електронним підписом (КЕП) або удосконаленим електронним підпи</w:t>
            </w:r>
            <w:r w:rsidRPr="001D4EE0">
              <w:rPr>
                <w:rFonts w:ascii="Times New Roman" w:eastAsia="Calibri" w:hAnsi="Times New Roman" w:cs="Times New Roman"/>
                <w:b/>
                <w:sz w:val="24"/>
                <w:szCs w:val="24"/>
                <w:lang w:eastAsia="ar-SA"/>
              </w:rPr>
              <w:t>сом (УЕП)</w:t>
            </w:r>
            <w:r w:rsidRPr="001D4EE0">
              <w:rPr>
                <w:rFonts w:ascii="Times New Roman" w:eastAsia="Calibri" w:hAnsi="Times New Roman" w:cs="Times New Roman"/>
                <w:b/>
                <w:color w:val="000000"/>
                <w:sz w:val="24"/>
                <w:szCs w:val="24"/>
                <w:lang w:eastAsia="ar-SA"/>
              </w:rPr>
              <w:t>;</w:t>
            </w:r>
          </w:p>
          <w:p w:rsidR="001D4EE0" w:rsidRPr="001D4EE0" w:rsidRDefault="001D4EE0" w:rsidP="001D4EE0">
            <w:pPr>
              <w:suppressAutoHyphens/>
              <w:spacing w:after="0" w:line="100" w:lineRule="atLeast"/>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 xml:space="preserve">3) якщо тендерна пропозиція </w:t>
            </w:r>
            <w:proofErr w:type="gramStart"/>
            <w:r w:rsidRPr="001D4EE0">
              <w:rPr>
                <w:rFonts w:ascii="Times New Roman" w:eastAsia="Calibri" w:hAnsi="Times New Roman" w:cs="Times New Roman"/>
                <w:b/>
                <w:color w:val="000000"/>
                <w:sz w:val="24"/>
                <w:szCs w:val="24"/>
                <w:lang w:eastAsia="ar-SA"/>
              </w:rPr>
              <w:t>містить</w:t>
            </w:r>
            <w:proofErr w:type="gramEnd"/>
            <w:r w:rsidRPr="001D4EE0">
              <w:rPr>
                <w:rFonts w:ascii="Times New Roman" w:eastAsia="Calibri" w:hAnsi="Times New Roman" w:cs="Times New Roman"/>
                <w:b/>
                <w:color w:val="000000"/>
                <w:sz w:val="24"/>
                <w:szCs w:val="24"/>
                <w:lang w:eastAsia="ar-SA"/>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1D4EE0" w:rsidRPr="001D4EE0" w:rsidRDefault="001D4EE0" w:rsidP="001D4EE0">
            <w:pPr>
              <w:suppressAutoHyphens/>
              <w:spacing w:after="0" w:line="100" w:lineRule="atLeast"/>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Винятки:</w:t>
            </w:r>
          </w:p>
          <w:p w:rsidR="001D4EE0" w:rsidRPr="001D4EE0" w:rsidRDefault="001D4EE0" w:rsidP="001D4EE0">
            <w:pPr>
              <w:suppressAutoHyphens/>
              <w:spacing w:after="0" w:line="100" w:lineRule="atLeast"/>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1D4EE0">
              <w:rPr>
                <w:rFonts w:ascii="Times New Roman" w:eastAsia="Calibri" w:hAnsi="Times New Roman" w:cs="Times New Roman"/>
                <w:b/>
                <w:color w:val="000000"/>
                <w:sz w:val="24"/>
                <w:szCs w:val="24"/>
                <w:lang w:eastAsia="ar-SA"/>
              </w:rPr>
              <w:t>св</w:t>
            </w:r>
            <w:proofErr w:type="gramEnd"/>
            <w:r w:rsidRPr="001D4EE0">
              <w:rPr>
                <w:rFonts w:ascii="Times New Roman" w:eastAsia="Calibri" w:hAnsi="Times New Roman" w:cs="Times New Roman"/>
                <w:b/>
                <w:color w:val="000000"/>
                <w:sz w:val="24"/>
                <w:szCs w:val="24"/>
                <w:lang w:eastAsia="ar-SA"/>
              </w:rPr>
              <w:t>ій КЕП/УЕП.</w:t>
            </w:r>
          </w:p>
          <w:p w:rsidR="001D4EE0" w:rsidRPr="001D4EE0" w:rsidRDefault="001D4EE0" w:rsidP="001D4EE0">
            <w:pPr>
              <w:widowControl w:val="0"/>
              <w:suppressAutoHyphens/>
              <w:spacing w:after="0" w:line="100" w:lineRule="atLeast"/>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 xml:space="preserve">ідприємствами / установами / організаціями). </w:t>
            </w:r>
          </w:p>
          <w:p w:rsidR="001D4EE0" w:rsidRPr="001D4EE0" w:rsidRDefault="001D4EE0" w:rsidP="001D4EE0">
            <w:pPr>
              <w:widowControl w:val="0"/>
              <w:suppressAutoHyphens/>
              <w:spacing w:after="0" w:line="100" w:lineRule="atLeast"/>
              <w:ind w:left="40" w:hanging="2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D4EE0">
              <w:rPr>
                <w:rFonts w:ascii="Times New Roman" w:eastAsia="Calibri" w:hAnsi="Times New Roman" w:cs="Times New Roman"/>
                <w:b/>
                <w:sz w:val="24"/>
                <w:szCs w:val="24"/>
                <w:lang w:eastAsia="ar-SA"/>
              </w:rPr>
              <w:t xml:space="preserve">із накладанням електронного підпису, що базується на кваліфікованому сертифікаті електронного </w:t>
            </w:r>
            <w:proofErr w:type="gramStart"/>
            <w:r w:rsidRPr="001D4EE0">
              <w:rPr>
                <w:rFonts w:ascii="Times New Roman" w:eastAsia="Calibri" w:hAnsi="Times New Roman" w:cs="Times New Roman"/>
                <w:b/>
                <w:sz w:val="24"/>
                <w:szCs w:val="24"/>
                <w:lang w:eastAsia="ar-SA"/>
              </w:rPr>
              <w:t>п</w:t>
            </w:r>
            <w:proofErr w:type="gramEnd"/>
            <w:r w:rsidRPr="001D4EE0">
              <w:rPr>
                <w:rFonts w:ascii="Times New Roman" w:eastAsia="Calibri" w:hAnsi="Times New Roman" w:cs="Times New Roman"/>
                <w:b/>
                <w:sz w:val="24"/>
                <w:szCs w:val="24"/>
                <w:lang w:eastAsia="ar-SA"/>
              </w:rPr>
              <w:t xml:space="preserve">ідпису, відповідно до вимог Закону України «Про електронні довірчі послуги». </w:t>
            </w:r>
          </w:p>
          <w:p w:rsidR="001D4EE0" w:rsidRPr="001D4EE0" w:rsidRDefault="001D4EE0" w:rsidP="001D4EE0">
            <w:pPr>
              <w:widowControl w:val="0"/>
              <w:suppressAutoHyphens/>
              <w:spacing w:after="0" w:line="100" w:lineRule="atLeast"/>
              <w:ind w:left="40" w:hanging="2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 xml:space="preserve">Замовник перевіряє КЕП/УЕП учасника на сайті </w:t>
            </w:r>
            <w:proofErr w:type="gramStart"/>
            <w:r w:rsidRPr="001D4EE0">
              <w:rPr>
                <w:rFonts w:ascii="Times New Roman" w:eastAsia="Calibri" w:hAnsi="Times New Roman" w:cs="Times New Roman"/>
                <w:b/>
                <w:color w:val="000000"/>
                <w:sz w:val="24"/>
                <w:szCs w:val="24"/>
                <w:lang w:eastAsia="ar-SA"/>
              </w:rPr>
              <w:t>центрального</w:t>
            </w:r>
            <w:proofErr w:type="gramEnd"/>
            <w:r w:rsidRPr="001D4EE0">
              <w:rPr>
                <w:rFonts w:ascii="Times New Roman" w:eastAsia="Calibri" w:hAnsi="Times New Roman" w:cs="Times New Roman"/>
                <w:b/>
                <w:color w:val="000000"/>
                <w:sz w:val="24"/>
                <w:szCs w:val="24"/>
                <w:lang w:eastAsia="ar-SA"/>
              </w:rPr>
              <w:t xml:space="preserve"> засвідчувального органу за посиланням https://czo.gov.ua/verify. </w:t>
            </w: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1D4EE0" w:rsidRPr="001D4EE0" w:rsidRDefault="001D4EE0" w:rsidP="001D4EE0">
            <w:pPr>
              <w:widowControl w:val="0"/>
              <w:suppressAutoHyphens/>
              <w:spacing w:after="0" w:line="100" w:lineRule="atLeast"/>
              <w:ind w:left="40" w:hanging="20"/>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b/>
                <w:color w:val="000000"/>
                <w:sz w:val="24"/>
                <w:szCs w:val="24"/>
                <w:lang w:eastAsia="ar-SA"/>
              </w:rPr>
              <w:t xml:space="preserve">У </w:t>
            </w:r>
            <w:r w:rsidRPr="001D4EE0">
              <w:rPr>
                <w:rFonts w:ascii="Times New Roman" w:eastAsia="Calibri" w:hAnsi="Times New Roman" w:cs="Times New Roman"/>
                <w:b/>
                <w:sz w:val="24"/>
                <w:szCs w:val="24"/>
                <w:lang w:eastAsia="ar-SA"/>
              </w:rPr>
              <w:t>разі</w:t>
            </w:r>
            <w:r w:rsidRPr="001D4EE0">
              <w:rPr>
                <w:rFonts w:ascii="Times New Roman" w:eastAsia="Calibri" w:hAnsi="Times New Roman" w:cs="Times New Roman"/>
                <w:b/>
                <w:color w:val="000000"/>
                <w:sz w:val="24"/>
                <w:szCs w:val="24"/>
                <w:lang w:eastAsia="ar-SA"/>
              </w:rPr>
              <w:t xml:space="preserve"> відсутності даної інформації або у </w:t>
            </w:r>
            <w:r w:rsidRPr="001D4EE0">
              <w:rPr>
                <w:rFonts w:ascii="Times New Roman" w:eastAsia="Calibri" w:hAnsi="Times New Roman" w:cs="Times New Roman"/>
                <w:b/>
                <w:sz w:val="24"/>
                <w:szCs w:val="24"/>
                <w:lang w:eastAsia="ar-SA"/>
              </w:rPr>
              <w:t>разі</w:t>
            </w:r>
            <w:r w:rsidRPr="001D4EE0">
              <w:rPr>
                <w:rFonts w:ascii="Times New Roman" w:eastAsia="Calibri" w:hAnsi="Times New Roman" w:cs="Times New Roman"/>
                <w:b/>
                <w:color w:val="000000"/>
                <w:sz w:val="24"/>
                <w:szCs w:val="24"/>
                <w:lang w:eastAsia="ar-SA"/>
              </w:rPr>
              <w:t xml:space="preserve"> ненакладення учасником КЕП\УЕП </w:t>
            </w:r>
            <w:r w:rsidRPr="001D4EE0">
              <w:rPr>
                <w:rFonts w:ascii="Times New Roman" w:eastAsia="Calibri" w:hAnsi="Times New Roman" w:cs="Times New Roman"/>
                <w:b/>
                <w:sz w:val="24"/>
                <w:szCs w:val="24"/>
                <w:lang w:eastAsia="ar-S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D4EE0">
              <w:rPr>
                <w:rFonts w:ascii="Times New Roman" w:eastAsia="Calibri" w:hAnsi="Times New Roman" w:cs="Times New Roman"/>
                <w:b/>
                <w:i/>
                <w:sz w:val="24"/>
                <w:szCs w:val="24"/>
                <w:lang w:eastAsia="ar-SA"/>
              </w:rPr>
              <w:t>Закону</w:t>
            </w:r>
            <w:r w:rsidRPr="001D4EE0">
              <w:rPr>
                <w:rFonts w:ascii="Times New Roman" w:eastAsia="Calibri" w:hAnsi="Times New Roman" w:cs="Times New Roman"/>
                <w:b/>
                <w:sz w:val="24"/>
                <w:szCs w:val="24"/>
                <w:lang w:eastAsia="ar-SA"/>
              </w:rPr>
              <w:t xml:space="preserve"> та буде відхилена на </w:t>
            </w:r>
            <w:proofErr w:type="gramStart"/>
            <w:r w:rsidRPr="001D4EE0">
              <w:rPr>
                <w:rFonts w:ascii="Times New Roman" w:eastAsia="Calibri" w:hAnsi="Times New Roman" w:cs="Times New Roman"/>
                <w:b/>
                <w:sz w:val="24"/>
                <w:szCs w:val="24"/>
                <w:lang w:eastAsia="ar-SA"/>
              </w:rPr>
              <w:t>п</w:t>
            </w:r>
            <w:proofErr w:type="gramEnd"/>
            <w:r w:rsidRPr="001D4EE0">
              <w:rPr>
                <w:rFonts w:ascii="Times New Roman" w:eastAsia="Calibri" w:hAnsi="Times New Roman" w:cs="Times New Roman"/>
                <w:b/>
                <w:sz w:val="24"/>
                <w:szCs w:val="24"/>
                <w:lang w:eastAsia="ar-SA"/>
              </w:rPr>
              <w:t xml:space="preserve">ідставі підпункту 2 пункту 41 </w:t>
            </w:r>
            <w:r w:rsidRPr="001D4EE0">
              <w:rPr>
                <w:rFonts w:ascii="Times New Roman" w:eastAsia="Calibri" w:hAnsi="Times New Roman" w:cs="Times New Roman"/>
                <w:b/>
                <w:i/>
                <w:sz w:val="24"/>
                <w:szCs w:val="24"/>
                <w:lang w:eastAsia="ar-SA"/>
              </w:rPr>
              <w:t>Особливостей.</w:t>
            </w:r>
          </w:p>
          <w:p w:rsidR="001D4EE0" w:rsidRPr="001D4EE0" w:rsidRDefault="001D4EE0" w:rsidP="001D4EE0">
            <w:pPr>
              <w:widowControl w:val="0"/>
              <w:suppressAutoHyphens/>
              <w:spacing w:after="0" w:line="100" w:lineRule="atLeast"/>
              <w:jc w:val="both"/>
              <w:rPr>
                <w:rFonts w:ascii="Times New Roman" w:eastAsia="Calibri" w:hAnsi="Times New Roman" w:cs="Times New Roman"/>
                <w:i/>
                <w:sz w:val="24"/>
                <w:szCs w:val="24"/>
                <w:lang w:eastAsia="ar-SA"/>
              </w:rPr>
            </w:pPr>
            <w:bookmarkStart w:id="1" w:name="_heading=h.2et92p0"/>
            <w:bookmarkEnd w:id="1"/>
            <w:r w:rsidRPr="001D4EE0">
              <w:rPr>
                <w:rFonts w:ascii="Times New Roman" w:eastAsia="Calibri" w:hAnsi="Times New Roman" w:cs="Times New Roman"/>
                <w:color w:val="000000"/>
                <w:sz w:val="24"/>
                <w:szCs w:val="24"/>
                <w:lang w:eastAsia="ar-S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D4EE0">
              <w:rPr>
                <w:rFonts w:ascii="Times New Roman" w:eastAsia="Calibri" w:hAnsi="Times New Roman" w:cs="Times New Roman"/>
                <w:color w:val="000000"/>
                <w:sz w:val="24"/>
                <w:szCs w:val="24"/>
                <w:lang w:eastAsia="ar-SA"/>
              </w:rPr>
              <w:t>в</w:t>
            </w:r>
            <w:proofErr w:type="gramEnd"/>
            <w:r w:rsidRPr="001D4EE0">
              <w:rPr>
                <w:rFonts w:ascii="Times New Roman" w:eastAsia="Calibri" w:hAnsi="Times New Roman" w:cs="Times New Roman"/>
                <w:color w:val="000000"/>
                <w:sz w:val="24"/>
                <w:szCs w:val="24"/>
                <w:lang w:eastAsia="ar-SA"/>
              </w:rPr>
              <w:t xml:space="preserve"> електронну систему закупівель).</w:t>
            </w:r>
            <w:r w:rsidRPr="001D4EE0">
              <w:rPr>
                <w:rFonts w:ascii="Times New Roman" w:eastAsia="Calibri" w:hAnsi="Times New Roman" w:cs="Times New Roman"/>
                <w:color w:val="0D0D0D"/>
                <w:sz w:val="24"/>
                <w:szCs w:val="24"/>
                <w:lang w:eastAsia="ar-SA"/>
              </w:rPr>
              <w:t xml:space="preserve"> </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bookmarkStart w:id="2" w:name="_heading=h.hjqm8skarbdr"/>
            <w:bookmarkEnd w:id="2"/>
            <w:r w:rsidRPr="001D4EE0">
              <w:rPr>
                <w:rFonts w:ascii="Times New Roman" w:eastAsia="Calibri" w:hAnsi="Times New Roman" w:cs="Times New Roman"/>
                <w:i/>
                <w:sz w:val="24"/>
                <w:szCs w:val="24"/>
                <w:lang w:eastAsia="ar-SA"/>
              </w:rPr>
              <w:lastRenderedPageBreak/>
              <w:t xml:space="preserve">Тендерні пропозиції мають право подавати всі заінтересовані особи. </w:t>
            </w:r>
          </w:p>
          <w:p w:rsidR="001D4EE0" w:rsidRPr="001D4EE0" w:rsidRDefault="001D4EE0" w:rsidP="001D4EE0">
            <w:pPr>
              <w:widowControl w:val="0"/>
              <w:suppressAutoHyphens/>
              <w:spacing w:after="0" w:line="100" w:lineRule="atLeast"/>
              <w:jc w:val="both"/>
              <w:rPr>
                <w:rFonts w:ascii="Times New Roman" w:eastAsia="Times New Roman" w:hAnsi="Times New Roman" w:cs="Times New Roman"/>
                <w:i/>
                <w:color w:val="000000"/>
                <w:sz w:val="20"/>
                <w:szCs w:val="20"/>
                <w:shd w:val="clear" w:color="auto" w:fill="FFFFFF"/>
                <w:lang w:eastAsia="ar-SA"/>
              </w:rPr>
            </w:pPr>
            <w:bookmarkStart w:id="3" w:name="_heading=h.ftj7vaqoric"/>
            <w:bookmarkEnd w:id="3"/>
            <w:r w:rsidRPr="001D4EE0">
              <w:rPr>
                <w:rFonts w:ascii="Times New Roman" w:eastAsia="Calibri" w:hAnsi="Times New Roman" w:cs="Times New Roman"/>
                <w:color w:val="000000"/>
                <w:sz w:val="24"/>
                <w:szCs w:val="24"/>
                <w:lang w:eastAsia="ar-SA"/>
              </w:rPr>
              <w:t>Кожен учасник має право подати тільки одну тендерну пропозицію</w:t>
            </w:r>
            <w:r w:rsidRPr="001D4EE0">
              <w:rPr>
                <w:rFonts w:ascii="Times New Roman" w:eastAsia="Calibri" w:hAnsi="Times New Roman" w:cs="Times New Roman"/>
                <w:b/>
                <w:color w:val="000000"/>
                <w:sz w:val="24"/>
                <w:szCs w:val="24"/>
                <w:lang w:eastAsia="ar-SA"/>
              </w:rPr>
              <w:t>.</w:t>
            </w:r>
          </w:p>
          <w:p w:rsidR="001D4EE0" w:rsidRPr="001D4EE0" w:rsidRDefault="001D4EE0" w:rsidP="001D4EE0">
            <w:pPr>
              <w:widowControl w:val="0"/>
              <w:suppressAutoHyphens/>
              <w:spacing w:after="0" w:line="100" w:lineRule="atLeast"/>
              <w:ind w:hanging="21"/>
              <w:jc w:val="both"/>
              <w:rPr>
                <w:rFonts w:ascii="Times New Roman" w:eastAsia="Calibri" w:hAnsi="Times New Roman" w:cs="Times New Roman"/>
                <w:sz w:val="24"/>
                <w:szCs w:val="24"/>
                <w:lang w:eastAsia="ar-SA"/>
              </w:rPr>
            </w:pPr>
            <w:r w:rsidRPr="001D4EE0">
              <w:rPr>
                <w:rFonts w:ascii="Times New Roman" w:eastAsia="Times New Roman" w:hAnsi="Times New Roman" w:cs="Times New Roman"/>
                <w:i/>
                <w:color w:val="000000"/>
                <w:sz w:val="20"/>
                <w:szCs w:val="20"/>
                <w:shd w:val="clear" w:color="auto" w:fill="FFFFFF"/>
                <w:lang w:eastAsia="ar-SA"/>
              </w:rPr>
              <w:t xml:space="preserve">У випадку подання учасником більше однієї тендерної пропозиції </w:t>
            </w:r>
            <w:r w:rsidRPr="001D4EE0">
              <w:rPr>
                <w:rFonts w:ascii="Times New Roman" w:eastAsia="Times New Roman" w:hAnsi="Times New Roman" w:cs="Times New Roman"/>
                <w:i/>
                <w:sz w:val="20"/>
                <w:szCs w:val="20"/>
                <w:shd w:val="clear" w:color="auto" w:fill="FFFFFF"/>
                <w:lang w:eastAsia="ar-SA"/>
              </w:rPr>
              <w:t xml:space="preserve">такі тендерні пропозиції учасника вважаються як такі, що не відповідають вимогам, установленим у тендерній документації відповідно </w:t>
            </w:r>
            <w:proofErr w:type="gramStart"/>
            <w:r w:rsidRPr="001D4EE0">
              <w:rPr>
                <w:rFonts w:ascii="Times New Roman" w:eastAsia="Times New Roman" w:hAnsi="Times New Roman" w:cs="Times New Roman"/>
                <w:i/>
                <w:sz w:val="20"/>
                <w:szCs w:val="20"/>
                <w:shd w:val="clear" w:color="auto" w:fill="FFFFFF"/>
                <w:lang w:eastAsia="ar-SA"/>
              </w:rPr>
              <w:t>до</w:t>
            </w:r>
            <w:proofErr w:type="gramEnd"/>
            <w:r w:rsidRPr="001D4EE0">
              <w:rPr>
                <w:rFonts w:ascii="Times New Roman" w:eastAsia="Times New Roman" w:hAnsi="Times New Roman" w:cs="Times New Roman"/>
                <w:i/>
                <w:sz w:val="20"/>
                <w:szCs w:val="20"/>
                <w:shd w:val="clear" w:color="auto" w:fill="FFFFFF"/>
                <w:lang w:eastAsia="ar-SA"/>
              </w:rPr>
              <w:t xml:space="preserve"> абзацу першого частини третьої статті 22 Закону. </w:t>
            </w:r>
            <w:r w:rsidRPr="001D4EE0">
              <w:rPr>
                <w:rFonts w:ascii="Times New Roman" w:eastAsia="Times New Roman" w:hAnsi="Times New Roman" w:cs="Times New Roman"/>
                <w:i/>
                <w:sz w:val="28"/>
                <w:szCs w:val="28"/>
                <w:shd w:val="clear" w:color="auto" w:fill="FFFFFF"/>
                <w:lang w:eastAsia="ar-SA"/>
              </w:rPr>
              <w:t xml:space="preserve"> </w:t>
            </w:r>
          </w:p>
        </w:tc>
      </w:tr>
      <w:tr w:rsidR="001D4EE0" w:rsidRPr="001D4EE0" w:rsidTr="001D4EE0">
        <w:trPr>
          <w:trHeight w:val="40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lastRenderedPageBreak/>
              <w:t>2</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jc w:val="both"/>
              <w:rPr>
                <w:rFonts w:ascii="Arial" w:eastAsia="Arial" w:hAnsi="Arial" w:cs="Arial"/>
                <w:color w:val="000000"/>
                <w:sz w:val="24"/>
                <w:szCs w:val="24"/>
                <w:lang w:val="uk-UA" w:eastAsia="ar-SA"/>
              </w:rPr>
            </w:pPr>
            <w:r w:rsidRPr="001D4EE0">
              <w:rPr>
                <w:rFonts w:ascii="Times New Roman" w:eastAsia="Arial" w:hAnsi="Times New Roman" w:cs="Times New Roman"/>
                <w:b/>
                <w:color w:val="000000"/>
                <w:lang w:val="uk-UA" w:eastAsia="ar-SA"/>
              </w:rPr>
              <w:t>Забезпечення тендерної пропозиції</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suppressAutoHyphens/>
              <w:spacing w:after="0" w:line="170" w:lineRule="atLeast"/>
              <w:ind w:right="219" w:firstLine="132"/>
              <w:jc w:val="both"/>
              <w:textAlignment w:val="baseline"/>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val="uk-UA" w:eastAsia="ar-SA"/>
              </w:rPr>
              <w:t xml:space="preserve">Забезпечення тендерної пропозиції не вимагається </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72" w:after="72"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3</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72" w:after="72" w:line="240" w:lineRule="auto"/>
              <w:ind w:right="113"/>
              <w:rPr>
                <w:rFonts w:ascii="Arial" w:eastAsia="Arial" w:hAnsi="Arial" w:cs="Times New Roman"/>
                <w:color w:val="000000"/>
                <w:sz w:val="24"/>
                <w:szCs w:val="24"/>
                <w:lang w:val="uk-UA" w:eastAsia="ar-SA"/>
              </w:rPr>
            </w:pPr>
            <w:r w:rsidRPr="001D4EE0">
              <w:rPr>
                <w:rFonts w:ascii="Times New Roman" w:eastAsia="Arial" w:hAnsi="Times New Roman" w:cs="Times New Roman"/>
                <w:b/>
                <w:color w:val="000000"/>
                <w:lang w:val="uk-UA" w:eastAsia="ar-SA"/>
              </w:rPr>
              <w:t>Умови повернення чи неповернення забезпечення тендерної пропозиції</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hd w:val="clear" w:color="auto" w:fill="FFFFFF"/>
              <w:suppressAutoHyphens/>
              <w:snapToGrid w:val="0"/>
              <w:spacing w:after="0" w:line="100" w:lineRule="atLeast"/>
              <w:ind w:right="120"/>
              <w:jc w:val="both"/>
              <w:textAlignment w:val="baseline"/>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val="uk-UA" w:eastAsia="ar-SA"/>
              </w:rPr>
              <w:t>Не передбачається.</w:t>
            </w:r>
          </w:p>
        </w:tc>
      </w:tr>
      <w:tr w:rsidR="001D4EE0" w:rsidRPr="004A23B6"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72" w:after="72"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4</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72" w:after="72" w:line="240" w:lineRule="auto"/>
              <w:ind w:right="113"/>
              <w:rPr>
                <w:rFonts w:ascii="Arial" w:eastAsia="Arial" w:hAnsi="Arial" w:cs="Times New Roman"/>
                <w:color w:val="000000"/>
                <w:sz w:val="24"/>
                <w:szCs w:val="24"/>
                <w:lang w:eastAsia="ar-SA"/>
              </w:rPr>
            </w:pPr>
            <w:r w:rsidRPr="001D4EE0">
              <w:rPr>
                <w:rFonts w:ascii="Times New Roman" w:eastAsia="Arial" w:hAnsi="Times New Roman" w:cs="Times New Roman"/>
                <w:b/>
                <w:color w:val="000000"/>
                <w:lang w:val="uk-UA" w:eastAsia="ar-SA"/>
              </w:rPr>
              <w:t>Строк, протягом якого тендерні пропозиції є дійсними</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xml:space="preserve">Тендерні пропозиції вважаються дійсними </w:t>
            </w:r>
            <w:r w:rsidRPr="001D4EE0">
              <w:rPr>
                <w:rFonts w:ascii="Times New Roman" w:eastAsia="Calibri" w:hAnsi="Times New Roman" w:cs="Times New Roman"/>
                <w:b/>
                <w:i/>
                <w:sz w:val="24"/>
                <w:szCs w:val="24"/>
                <w:u w:val="single"/>
                <w:lang w:eastAsia="ar-SA"/>
              </w:rPr>
              <w:t>протягом 120 (ста двадцяти) днів</w:t>
            </w:r>
            <w:r w:rsidRPr="001D4EE0">
              <w:rPr>
                <w:rFonts w:ascii="Times New Roman" w:eastAsia="Calibri" w:hAnsi="Times New Roman" w:cs="Times New Roman"/>
                <w:sz w:val="24"/>
                <w:szCs w:val="24"/>
                <w:lang w:eastAsia="ar-SA"/>
              </w:rPr>
              <w:t xml:space="preserve"> із дати кінцевого строку подання тендерних пропозицій, про що учасник надає лист-згоду.</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До закінчення зазначеного строку замовник має право вимагати від учасників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 xml:space="preserve">і продовження строку дії тендерних пропозицій. </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Учасник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 xml:space="preserve">і </w:t>
            </w:r>
            <w:r w:rsidRPr="001D4EE0">
              <w:rPr>
                <w:rFonts w:ascii="Times New Roman" w:eastAsia="Calibri" w:hAnsi="Times New Roman" w:cs="Times New Roman"/>
                <w:sz w:val="24"/>
                <w:szCs w:val="24"/>
                <w:u w:val="single"/>
                <w:lang w:eastAsia="ar-SA"/>
              </w:rPr>
              <w:t>має право:</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відхилити таку вимогу, не втрачаючи при цьому наданого ним забезпечення тендерної пропозиції;</w:t>
            </w:r>
          </w:p>
          <w:p w:rsidR="001D4EE0" w:rsidRPr="001D4EE0" w:rsidRDefault="001D4EE0" w:rsidP="001D4EE0">
            <w:pPr>
              <w:widowControl w:val="0"/>
              <w:suppressAutoHyphens/>
              <w:spacing w:after="0" w:line="100" w:lineRule="atLeast"/>
              <w:jc w:val="both"/>
              <w:rPr>
                <w:rFonts w:ascii="Times New Roman" w:eastAsia="Times New Roman" w:hAnsi="Times New Roman" w:cs="Times New Roman"/>
                <w:color w:val="000000"/>
                <w:sz w:val="24"/>
                <w:szCs w:val="24"/>
                <w:lang w:val="uk-UA" w:eastAsia="ar-SA"/>
              </w:rPr>
            </w:pPr>
            <w:r w:rsidRPr="001D4EE0">
              <w:rPr>
                <w:rFonts w:ascii="Times New Roman" w:eastAsia="Calibri" w:hAnsi="Times New Roman" w:cs="Times New Roman"/>
                <w:sz w:val="24"/>
                <w:szCs w:val="24"/>
                <w:lang w:eastAsia="ar-SA"/>
              </w:rPr>
              <w:t xml:space="preserve">погодитися з вимогою та продовжити строк дії поданої ним тендерної пропозиції і наданого забезпечення тендерної пропозиції </w:t>
            </w:r>
            <w:r w:rsidRPr="001D4EE0">
              <w:rPr>
                <w:rFonts w:ascii="Times New Roman" w:eastAsia="Calibri" w:hAnsi="Times New Roman" w:cs="Times New Roman"/>
                <w:i/>
                <w:sz w:val="24"/>
                <w:szCs w:val="24"/>
                <w:lang w:eastAsia="ar-SA"/>
              </w:rPr>
              <w:t>(</w:t>
            </w:r>
            <w:proofErr w:type="gramStart"/>
            <w:r w:rsidRPr="001D4EE0">
              <w:rPr>
                <w:rFonts w:ascii="Times New Roman" w:eastAsia="Calibri" w:hAnsi="Times New Roman" w:cs="Times New Roman"/>
                <w:i/>
                <w:sz w:val="24"/>
                <w:szCs w:val="24"/>
                <w:lang w:eastAsia="ar-SA"/>
              </w:rPr>
              <w:t>у</w:t>
            </w:r>
            <w:proofErr w:type="gramEnd"/>
            <w:r w:rsidRPr="001D4EE0">
              <w:rPr>
                <w:rFonts w:ascii="Times New Roman" w:eastAsia="Calibri" w:hAnsi="Times New Roman" w:cs="Times New Roman"/>
                <w:i/>
                <w:sz w:val="24"/>
                <w:szCs w:val="24"/>
                <w:lang w:eastAsia="ar-SA"/>
              </w:rPr>
              <w:t xml:space="preserve"> разі якщо таке вимагалося)</w:t>
            </w:r>
            <w:r w:rsidRPr="001D4EE0">
              <w:rPr>
                <w:rFonts w:ascii="Times New Roman" w:eastAsia="Calibri" w:hAnsi="Times New Roman" w:cs="Times New Roman"/>
                <w:sz w:val="24"/>
                <w:szCs w:val="24"/>
                <w:lang w:eastAsia="ar-SA"/>
              </w:rPr>
              <w:t>.</w:t>
            </w:r>
          </w:p>
          <w:p w:rsidR="001D4EE0" w:rsidRPr="001D4EE0" w:rsidRDefault="001D4EE0" w:rsidP="001D4EE0">
            <w:pPr>
              <w:widowControl w:val="0"/>
              <w:suppressAutoHyphens/>
              <w:spacing w:after="0" w:line="100" w:lineRule="atLeast"/>
              <w:ind w:firstLine="132"/>
              <w:jc w:val="both"/>
              <w:rPr>
                <w:rFonts w:ascii="Times New Roman" w:eastAsia="Calibri" w:hAnsi="Times New Roman" w:cs="Times New Roman"/>
                <w:sz w:val="24"/>
                <w:szCs w:val="24"/>
                <w:lang w:val="uk-UA" w:eastAsia="ar-SA"/>
              </w:rPr>
            </w:pPr>
            <w:r w:rsidRPr="001D4EE0">
              <w:rPr>
                <w:rFonts w:ascii="Times New Roman" w:eastAsia="Times New Roman" w:hAnsi="Times New Roman" w:cs="Times New Roman"/>
                <w:color w:val="000000"/>
                <w:sz w:val="24"/>
                <w:szCs w:val="24"/>
                <w:lang w:val="uk-UA" w:eastAsia="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EE0" w:rsidRPr="004A23B6"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48" w:after="0" w:line="240" w:lineRule="auto"/>
              <w:rPr>
                <w:rFonts w:ascii="Times New Roman" w:eastAsia="Times New Roman" w:hAnsi="Times New Roman" w:cs="Times New Roman"/>
                <w:b/>
                <w:sz w:val="24"/>
                <w:szCs w:val="24"/>
                <w:lang w:val="uk-UA" w:eastAsia="ar-SA"/>
              </w:rPr>
            </w:pPr>
            <w:r w:rsidRPr="001D4EE0">
              <w:rPr>
                <w:rFonts w:ascii="Times New Roman" w:eastAsia="Arial" w:hAnsi="Times New Roman" w:cs="Times New Roman"/>
                <w:b/>
                <w:color w:val="000000"/>
                <w:lang w:val="uk-UA" w:eastAsia="ar-SA"/>
              </w:rPr>
              <w:t>5</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48" w:after="0" w:line="240" w:lineRule="auto"/>
              <w:ind w:right="113"/>
              <w:rPr>
                <w:rFonts w:ascii="Arial" w:eastAsia="Arial" w:hAnsi="Arial" w:cs="Times New Roman"/>
                <w:color w:val="000000"/>
                <w:sz w:val="24"/>
                <w:szCs w:val="24"/>
                <w:lang w:val="en-US" w:eastAsia="ar-SA"/>
              </w:rPr>
            </w:pPr>
            <w:r w:rsidRPr="001D4EE0">
              <w:rPr>
                <w:rFonts w:ascii="Times New Roman" w:eastAsia="Times New Roman" w:hAnsi="Times New Roman" w:cs="Times New Roman"/>
                <w:b/>
                <w:sz w:val="24"/>
                <w:szCs w:val="24"/>
                <w:lang w:val="uk-UA" w:eastAsia="ar-SA"/>
              </w:rPr>
              <w:t>Кваліфікаційні критерії до учасників та вимоги, установлені статтею 17 Закону</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sz w:val="24"/>
                <w:szCs w:val="24"/>
                <w:lang w:eastAsia="ar-SA"/>
              </w:rPr>
              <w:t xml:space="preserve">Замовник установлює один або декілька кваліфікаційних критеріїв </w:t>
            </w:r>
            <w:proofErr w:type="gramStart"/>
            <w:r w:rsidRPr="001D4EE0">
              <w:rPr>
                <w:rFonts w:ascii="Times New Roman" w:eastAsia="Calibri" w:hAnsi="Times New Roman" w:cs="Times New Roman"/>
                <w:sz w:val="24"/>
                <w:szCs w:val="24"/>
                <w:lang w:eastAsia="ar-SA"/>
              </w:rPr>
              <w:t>в</w:t>
            </w:r>
            <w:proofErr w:type="gramEnd"/>
            <w:r w:rsidRPr="001D4EE0">
              <w:rPr>
                <w:rFonts w:ascii="Times New Roman" w:eastAsia="Calibri" w:hAnsi="Times New Roman" w:cs="Times New Roman"/>
                <w:sz w:val="24"/>
                <w:szCs w:val="24"/>
                <w:lang w:eastAsia="ar-SA"/>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1D4EE0">
              <w:rPr>
                <w:rFonts w:ascii="Times New Roman" w:eastAsia="Calibri" w:hAnsi="Times New Roman" w:cs="Times New Roman"/>
                <w:sz w:val="24"/>
                <w:szCs w:val="24"/>
                <w:lang w:eastAsia="ar-SA"/>
              </w:rPr>
              <w:t>п</w:t>
            </w:r>
            <w:proofErr w:type="gramEnd"/>
            <w:r w:rsidRPr="001D4EE0">
              <w:rPr>
                <w:rFonts w:ascii="Times New Roman" w:eastAsia="Calibri" w:hAnsi="Times New Roman" w:cs="Times New Roman"/>
                <w:sz w:val="24"/>
                <w:szCs w:val="24"/>
                <w:lang w:eastAsia="ar-SA"/>
              </w:rPr>
              <w:t xml:space="preserve">ідтверджують інформацію учасників про відповідність їх таким критеріям, зазначені в </w:t>
            </w:r>
            <w:r w:rsidRPr="001D4EE0">
              <w:rPr>
                <w:rFonts w:ascii="Times New Roman" w:eastAsia="Calibri" w:hAnsi="Times New Roman" w:cs="Times New Roman"/>
                <w:b/>
                <w:i/>
                <w:sz w:val="24"/>
                <w:szCs w:val="24"/>
                <w:lang w:eastAsia="ar-SA"/>
              </w:rPr>
              <w:t>Додатку 1</w:t>
            </w:r>
            <w:r w:rsidRPr="001D4EE0">
              <w:rPr>
                <w:rFonts w:ascii="Times New Roman" w:eastAsia="Calibri" w:hAnsi="Times New Roman" w:cs="Times New Roman"/>
                <w:i/>
                <w:sz w:val="24"/>
                <w:szCs w:val="24"/>
                <w:lang w:eastAsia="ar-SA"/>
              </w:rPr>
              <w:t xml:space="preserve"> </w:t>
            </w:r>
            <w:r w:rsidRPr="001D4EE0">
              <w:rPr>
                <w:rFonts w:ascii="Times New Roman" w:eastAsia="Calibri" w:hAnsi="Times New Roman" w:cs="Times New Roman"/>
                <w:sz w:val="24"/>
                <w:szCs w:val="24"/>
                <w:lang w:eastAsia="ar-SA"/>
              </w:rPr>
              <w:t>до цієї тендерної документації. Спосіб  підтвердження відповідності учасника критеріям і вимогам згідно із законодавством наведено в</w:t>
            </w:r>
            <w:r w:rsidRPr="001D4EE0">
              <w:rPr>
                <w:rFonts w:ascii="Times New Roman" w:eastAsia="Calibri" w:hAnsi="Times New Roman" w:cs="Times New Roman"/>
                <w:b/>
                <w:sz w:val="24"/>
                <w:szCs w:val="24"/>
                <w:lang w:eastAsia="ar-SA"/>
              </w:rPr>
              <w:t xml:space="preserve"> </w:t>
            </w:r>
            <w:r w:rsidRPr="001D4EE0">
              <w:rPr>
                <w:rFonts w:ascii="Times New Roman" w:eastAsia="Calibri" w:hAnsi="Times New Roman" w:cs="Times New Roman"/>
                <w:b/>
                <w:i/>
                <w:sz w:val="24"/>
                <w:szCs w:val="24"/>
                <w:lang w:eastAsia="ar-SA"/>
              </w:rPr>
              <w:t>Додатку 1</w:t>
            </w:r>
            <w:r w:rsidRPr="001D4EE0">
              <w:rPr>
                <w:rFonts w:ascii="Times New Roman" w:eastAsia="Calibri" w:hAnsi="Times New Roman" w:cs="Times New Roman"/>
                <w:sz w:val="24"/>
                <w:szCs w:val="24"/>
                <w:lang w:eastAsia="ar-SA"/>
              </w:rPr>
              <w:t xml:space="preserve"> до цієї тендерної документації. </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ідстави, встановлені статтею 17 Закону</w:t>
            </w:r>
            <w:r w:rsidRPr="001D4EE0">
              <w:rPr>
                <w:rFonts w:ascii="Times New Roman" w:eastAsia="Calibri" w:hAnsi="Times New Roman" w:cs="Times New Roman"/>
                <w:b/>
                <w:sz w:val="24"/>
                <w:szCs w:val="24"/>
                <w:lang w:eastAsia="ar-SA"/>
              </w:rPr>
              <w:t>:</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1) замовник має незаперечні докази того, що учасник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або застосування замовником певної процедури закупівлі;</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2) відомості про юридичну особу, яка є учасником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внесено до Єдиного державного реєстру осіб, які вчинили корупційні або пов’язані з корупцією правопорушення;</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lastRenderedPageBreak/>
              <w:t>3) службову (посадову) особу учасника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proofErr w:type="gramStart"/>
            <w:r w:rsidRPr="001D4EE0">
              <w:rPr>
                <w:rFonts w:ascii="Times New Roman" w:eastAsia="Calibri" w:hAnsi="Times New Roman" w:cs="Times New Roman"/>
                <w:sz w:val="24"/>
                <w:szCs w:val="24"/>
                <w:lang w:eastAsia="ar-S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5) фізична особа, яка є учасником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6) службова (посадова) особа учасника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7) тендерна пропозиція подана учасником конкурентної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який є пов’язаною особою з іншими учасниками процедури закупівлі та/або з уповноваженою особою (особами), та/або з керівником замовника;</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8) учасник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визнаний у встановленому законом порядку банкрутом та стосовно нього відкрита ліквідаційна процедура;</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9) у Єдиному державному реє</w:t>
            </w:r>
            <w:proofErr w:type="gramStart"/>
            <w:r w:rsidRPr="001D4EE0">
              <w:rPr>
                <w:rFonts w:ascii="Times New Roman" w:eastAsia="Calibri" w:hAnsi="Times New Roman" w:cs="Times New Roman"/>
                <w:sz w:val="24"/>
                <w:szCs w:val="24"/>
                <w:lang w:eastAsia="ar-SA"/>
              </w:rPr>
              <w:t>стр</w:t>
            </w:r>
            <w:proofErr w:type="gramEnd"/>
            <w:r w:rsidRPr="001D4EE0">
              <w:rPr>
                <w:rFonts w:ascii="Times New Roman" w:eastAsia="Calibri" w:hAnsi="Times New Roman" w:cs="Times New Roman"/>
                <w:sz w:val="24"/>
                <w:szCs w:val="24"/>
                <w:lang w:eastAsia="ar-S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10) юридична особа, яка є учасником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11) учасник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12) службова (посадова) особа учасника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1D4EE0">
              <w:rPr>
                <w:rFonts w:ascii="Times New Roman" w:eastAsia="Calibri" w:hAnsi="Times New Roman" w:cs="Times New Roman"/>
                <w:sz w:val="24"/>
                <w:szCs w:val="24"/>
                <w:lang w:eastAsia="ar-SA"/>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13) учасник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D4EE0">
              <w:rPr>
                <w:rFonts w:ascii="Times New Roman" w:eastAsia="Calibri" w:hAnsi="Times New Roman" w:cs="Times New Roman"/>
                <w:i/>
                <w:sz w:val="24"/>
                <w:szCs w:val="24"/>
                <w:shd w:val="clear" w:color="auto" w:fill="FFFFFF"/>
                <w:lang w:eastAsia="ar-SA"/>
              </w:rPr>
              <w:t>(замовник не вимагає від учасника процедури закупівлі підтвердження відсутності пі</w:t>
            </w:r>
            <w:proofErr w:type="gramStart"/>
            <w:r w:rsidRPr="001D4EE0">
              <w:rPr>
                <w:rFonts w:ascii="Times New Roman" w:eastAsia="Calibri" w:hAnsi="Times New Roman" w:cs="Times New Roman"/>
                <w:i/>
                <w:sz w:val="24"/>
                <w:szCs w:val="24"/>
                <w:shd w:val="clear" w:color="auto" w:fill="FFFFFF"/>
                <w:lang w:eastAsia="ar-SA"/>
              </w:rPr>
              <w:t>дстави, визначеної пунктом 13 частини першої статті 17 Закону (п.44 Особливостей)).</w:t>
            </w:r>
            <w:proofErr w:type="gramEnd"/>
          </w:p>
          <w:p w:rsidR="001D4EE0" w:rsidRPr="001D4EE0" w:rsidRDefault="001D4EE0" w:rsidP="001D4EE0">
            <w:pPr>
              <w:widowControl w:val="0"/>
              <w:suppressAutoHyphens/>
              <w:spacing w:after="0" w:line="100" w:lineRule="atLeast"/>
              <w:ind w:right="120"/>
              <w:jc w:val="both"/>
              <w:rPr>
                <w:rFonts w:ascii="Times New Roman" w:eastAsia="Times New Roman" w:hAnsi="Times New Roman" w:cs="Times New Roman"/>
                <w:sz w:val="24"/>
                <w:szCs w:val="24"/>
                <w:shd w:val="clear" w:color="auto" w:fill="FFFFFF"/>
                <w:lang w:val="uk-UA" w:eastAsia="ar-SA"/>
              </w:rPr>
            </w:pPr>
            <w:r w:rsidRPr="001D4EE0">
              <w:rPr>
                <w:rFonts w:ascii="Times New Roman" w:eastAsia="Calibri" w:hAnsi="Times New Roman" w:cs="Times New Roman"/>
                <w:sz w:val="24"/>
                <w:szCs w:val="24"/>
                <w:lang w:eastAsia="ar-SA"/>
              </w:rPr>
              <w:t xml:space="preserve">Замовник може прийняти </w:t>
            </w:r>
            <w:proofErr w:type="gramStart"/>
            <w:r w:rsidRPr="001D4EE0">
              <w:rPr>
                <w:rFonts w:ascii="Times New Roman" w:eastAsia="Calibri" w:hAnsi="Times New Roman" w:cs="Times New Roman"/>
                <w:sz w:val="24"/>
                <w:szCs w:val="24"/>
                <w:lang w:eastAsia="ar-SA"/>
              </w:rPr>
              <w:t>р</w:t>
            </w:r>
            <w:proofErr w:type="gramEnd"/>
            <w:r w:rsidRPr="001D4EE0">
              <w:rPr>
                <w:rFonts w:ascii="Times New Roman" w:eastAsia="Calibri" w:hAnsi="Times New Roman" w:cs="Times New Roman"/>
                <w:sz w:val="24"/>
                <w:szCs w:val="24"/>
                <w:lang w:eastAsia="ar-SA"/>
              </w:rPr>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4EE0" w:rsidRPr="001D4EE0" w:rsidRDefault="001D4EE0" w:rsidP="001D4EE0">
            <w:pPr>
              <w:widowControl w:val="0"/>
              <w:tabs>
                <w:tab w:val="left" w:pos="8244"/>
                <w:tab w:val="left" w:pos="9160"/>
                <w:tab w:val="left" w:pos="10076"/>
                <w:tab w:val="left" w:pos="10992"/>
                <w:tab w:val="left" w:pos="11908"/>
                <w:tab w:val="left" w:pos="12824"/>
                <w:tab w:val="left" w:pos="13740"/>
                <w:tab w:val="left" w:pos="14656"/>
              </w:tabs>
              <w:suppressAutoHyphens/>
              <w:spacing w:before="120" w:after="240" w:line="100" w:lineRule="atLeast"/>
              <w:jc w:val="both"/>
              <w:rPr>
                <w:rFonts w:ascii="Times New Roman" w:eastAsia="Calibri" w:hAnsi="Times New Roman" w:cs="Times New Roman"/>
                <w:sz w:val="24"/>
                <w:szCs w:val="24"/>
                <w:lang w:val="uk-UA" w:eastAsia="ar-SA"/>
              </w:rPr>
            </w:pPr>
            <w:r w:rsidRPr="001D4EE0">
              <w:rPr>
                <w:rFonts w:ascii="Times New Roman" w:eastAsia="Times New Roman" w:hAnsi="Times New Roman" w:cs="Times New Roman"/>
                <w:sz w:val="24"/>
                <w:szCs w:val="24"/>
                <w:shd w:val="clear" w:color="auto" w:fill="FFFFFF"/>
                <w:lang w:val="uk-UA"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48" w:after="0"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lastRenderedPageBreak/>
              <w:t>6</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48" w:after="0" w:line="240" w:lineRule="auto"/>
              <w:ind w:right="113"/>
              <w:rPr>
                <w:rFonts w:ascii="Arial" w:eastAsia="Times New Roman" w:hAnsi="Arial" w:cs="Times New Roman"/>
                <w:color w:val="000000"/>
                <w:sz w:val="24"/>
                <w:szCs w:val="24"/>
                <w:lang w:val="uk-UA" w:eastAsia="ar-SA"/>
              </w:rPr>
            </w:pPr>
            <w:r w:rsidRPr="001D4EE0">
              <w:rPr>
                <w:rFonts w:ascii="Times New Roman" w:eastAsia="Arial" w:hAnsi="Times New Roman" w:cs="Times New Roman"/>
                <w:b/>
                <w:color w:val="000000"/>
                <w:lang w:val="uk-UA" w:eastAsia="ar-SA"/>
              </w:rPr>
              <w:t>Інформація про технічні, якісні та кількісні характеристики предмета закупівлі</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suppressAutoHyphens/>
              <w:spacing w:after="0" w:line="170" w:lineRule="atLeast"/>
              <w:ind w:left="105" w:right="-15"/>
              <w:jc w:val="both"/>
              <w:textAlignment w:val="baseline"/>
              <w:rPr>
                <w:rFonts w:ascii="Times New Roman" w:eastAsia="Calibri" w:hAnsi="Times New Roman" w:cs="Times New Roman"/>
                <w:sz w:val="24"/>
                <w:szCs w:val="24"/>
                <w:lang w:eastAsia="ar-SA"/>
              </w:rPr>
            </w:pPr>
            <w:r w:rsidRPr="001D4EE0">
              <w:rPr>
                <w:rFonts w:ascii="Times New Roman" w:eastAsia="Times New Roman" w:hAnsi="Times New Roman" w:cs="Times New Roman"/>
                <w:sz w:val="24"/>
                <w:szCs w:val="24"/>
                <w:lang w:val="uk-UA" w:eastAsia="ar-SA"/>
              </w:rPr>
              <w:t xml:space="preserve"> 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 </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48" w:after="0"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7</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48" w:after="0" w:line="240" w:lineRule="auto"/>
              <w:ind w:right="113"/>
              <w:rPr>
                <w:rFonts w:ascii="Arial" w:eastAsia="Arial" w:hAnsi="Arial" w:cs="Arial"/>
                <w:color w:val="000000"/>
                <w:sz w:val="24"/>
                <w:szCs w:val="24"/>
                <w:lang w:val="uk-UA" w:eastAsia="ar-SA"/>
              </w:rPr>
            </w:pPr>
            <w:r w:rsidRPr="001D4EE0">
              <w:rPr>
                <w:rFonts w:ascii="Times New Roman" w:eastAsia="Arial" w:hAnsi="Times New Roman" w:cs="Times New Roman"/>
                <w:b/>
                <w:color w:val="000000"/>
                <w:lang w:val="uk-UA" w:eastAsia="ar-SA"/>
              </w:rPr>
              <w:t>Інформація про субпідрядника (у випадку закупівлі робіт)</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suppressAutoHyphens/>
              <w:spacing w:after="0" w:line="240" w:lineRule="auto"/>
              <w:ind w:right="20" w:firstLine="132"/>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val="uk-UA" w:eastAsia="ar-SA"/>
              </w:rPr>
              <w:t xml:space="preserve"> Не передбачено. </w:t>
            </w:r>
          </w:p>
        </w:tc>
      </w:tr>
      <w:tr w:rsidR="001D4EE0" w:rsidRPr="004A23B6"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48" w:after="0"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8</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48" w:after="0" w:line="240" w:lineRule="auto"/>
              <w:ind w:right="113"/>
              <w:rPr>
                <w:rFonts w:ascii="Arial" w:eastAsia="Arial" w:hAnsi="Arial" w:cs="Arial"/>
                <w:color w:val="000000"/>
                <w:sz w:val="24"/>
                <w:szCs w:val="24"/>
                <w:shd w:val="clear" w:color="auto" w:fill="FFFFFF"/>
                <w:lang w:val="uk-UA" w:eastAsia="ar-SA"/>
              </w:rPr>
            </w:pPr>
            <w:r w:rsidRPr="001D4EE0">
              <w:rPr>
                <w:rFonts w:ascii="Times New Roman" w:eastAsia="Arial" w:hAnsi="Times New Roman" w:cs="Times New Roman"/>
                <w:b/>
                <w:color w:val="000000"/>
                <w:lang w:val="uk-UA" w:eastAsia="ar-SA"/>
              </w:rPr>
              <w:t>Унесення змін або відкликання тендерної пропозиції учасником</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suppressAutoHyphens/>
              <w:spacing w:after="0" w:line="240" w:lineRule="auto"/>
              <w:ind w:firstLine="132"/>
              <w:jc w:val="both"/>
              <w:rPr>
                <w:rFonts w:ascii="Times New Roman" w:eastAsia="Calibri" w:hAnsi="Times New Roman" w:cs="Times New Roman"/>
                <w:color w:val="000000"/>
                <w:sz w:val="24"/>
                <w:szCs w:val="24"/>
                <w:shd w:val="clear" w:color="auto" w:fill="FFFFFF"/>
                <w:lang w:val="uk-UA" w:eastAsia="ar-SA"/>
              </w:rPr>
            </w:pPr>
            <w:r w:rsidRPr="001D4EE0">
              <w:rPr>
                <w:rFonts w:ascii="Times New Roman" w:eastAsia="Calibri" w:hAnsi="Times New Roman" w:cs="Times New Roman"/>
                <w:color w:val="000000"/>
                <w:sz w:val="24"/>
                <w:szCs w:val="24"/>
                <w:shd w:val="clear" w:color="auto" w:fill="FFFFFF"/>
                <w:lang w:val="uk-UA" w:eastAsia="ar-S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1D4EE0" w:rsidRPr="001D4EE0" w:rsidRDefault="001D4EE0" w:rsidP="001D4EE0">
            <w:pPr>
              <w:suppressAutoHyphens/>
              <w:spacing w:after="0" w:line="100" w:lineRule="atLeast"/>
              <w:ind w:firstLine="132"/>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color w:val="000000"/>
                <w:sz w:val="24"/>
                <w:szCs w:val="24"/>
                <w:shd w:val="clear" w:color="auto" w:fill="FFFFFF"/>
                <w:lang w:val="uk-UA" w:eastAsia="ar-S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1D4EE0" w:rsidRPr="001D4EE0" w:rsidTr="001D4EE0">
        <w:trPr>
          <w:trHeight w:val="520"/>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before="48" w:after="0" w:line="240" w:lineRule="auto"/>
              <w:ind w:right="113" w:firstLine="132"/>
              <w:jc w:val="center"/>
              <w:rPr>
                <w:rFonts w:ascii="Arial" w:eastAsia="Arial" w:hAnsi="Arial" w:cs="Arial"/>
                <w:color w:val="000000"/>
                <w:lang w:eastAsia="ar-SA"/>
              </w:rPr>
            </w:pPr>
            <w:r w:rsidRPr="001D4EE0">
              <w:rPr>
                <w:rFonts w:ascii="Times New Roman" w:eastAsia="Arial" w:hAnsi="Times New Roman" w:cs="Times New Roman"/>
                <w:b/>
                <w:color w:val="000000"/>
                <w:sz w:val="24"/>
                <w:szCs w:val="24"/>
                <w:lang w:val="uk-UA" w:eastAsia="ar-SA"/>
              </w:rPr>
              <w:t>Розділ ІV. Подання та розкриття тендерної пропозиції</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48" w:after="0"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1</w:t>
            </w:r>
          </w:p>
        </w:tc>
        <w:tc>
          <w:tcPr>
            <w:tcW w:w="3150" w:type="dxa"/>
            <w:gridSpan w:val="2"/>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48" w:after="0" w:line="240" w:lineRule="auto"/>
              <w:ind w:right="113" w:firstLine="132"/>
              <w:jc w:val="both"/>
              <w:rPr>
                <w:rFonts w:ascii="Times New Roman" w:eastAsia="Arial" w:hAnsi="Times New Roman" w:cs="Times New Roman"/>
                <w:color w:val="000000"/>
                <w:sz w:val="24"/>
                <w:szCs w:val="24"/>
                <w:lang w:val="uk-UA" w:eastAsia="ar-SA"/>
              </w:rPr>
            </w:pPr>
            <w:r w:rsidRPr="001D4EE0">
              <w:rPr>
                <w:rFonts w:ascii="Times New Roman" w:eastAsia="Arial" w:hAnsi="Times New Roman" w:cs="Times New Roman"/>
                <w:b/>
                <w:color w:val="000000"/>
                <w:lang w:val="uk-UA" w:eastAsia="ar-SA"/>
              </w:rPr>
              <w:t>Кінцевий строк подання тендерної пропозиції</w:t>
            </w:r>
          </w:p>
        </w:tc>
        <w:tc>
          <w:tcPr>
            <w:tcW w:w="6735" w:type="dxa"/>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before="48" w:after="0" w:line="240" w:lineRule="auto"/>
              <w:ind w:right="113" w:firstLine="132"/>
              <w:jc w:val="both"/>
              <w:rPr>
                <w:rFonts w:ascii="Times New Roman" w:eastAsia="Arial" w:hAnsi="Times New Roman" w:cs="Times New Roman"/>
                <w:color w:val="000000"/>
                <w:sz w:val="24"/>
                <w:szCs w:val="24"/>
                <w:lang w:val="uk-UA" w:eastAsia="ar-SA"/>
              </w:rPr>
            </w:pPr>
            <w:r w:rsidRPr="001D4EE0">
              <w:rPr>
                <w:rFonts w:ascii="Times New Roman" w:eastAsia="Arial" w:hAnsi="Times New Roman" w:cs="Times New Roman"/>
                <w:color w:val="000000"/>
                <w:sz w:val="24"/>
                <w:szCs w:val="24"/>
                <w:lang w:val="uk-UA" w:eastAsia="ar-SA"/>
              </w:rPr>
              <w:t xml:space="preserve">Кінцевий строк подання тендерних пропозицій </w:t>
            </w:r>
            <w:r w:rsidRPr="001D4EE0">
              <w:rPr>
                <w:rFonts w:ascii="Times New Roman" w:eastAsia="Arial" w:hAnsi="Times New Roman" w:cs="Times New Roman"/>
                <w:b/>
                <w:bCs/>
                <w:color w:val="000000"/>
                <w:sz w:val="24"/>
                <w:szCs w:val="24"/>
                <w:lang w:val="uk-UA" w:eastAsia="ar-SA"/>
              </w:rPr>
              <w:t xml:space="preserve">  </w:t>
            </w:r>
            <w:r w:rsidR="00590E88">
              <w:rPr>
                <w:rFonts w:ascii="Times New Roman" w:eastAsia="Arial" w:hAnsi="Times New Roman" w:cs="Times New Roman"/>
                <w:b/>
                <w:bCs/>
                <w:i/>
                <w:iCs/>
                <w:color w:val="000000"/>
                <w:sz w:val="24"/>
                <w:szCs w:val="24"/>
                <w:lang w:val="uk-UA" w:eastAsia="ar-SA"/>
              </w:rPr>
              <w:t>12</w:t>
            </w:r>
            <w:r w:rsidRPr="001D4EE0">
              <w:rPr>
                <w:rFonts w:ascii="Times New Roman" w:eastAsia="Arial" w:hAnsi="Times New Roman" w:cs="Times New Roman"/>
                <w:b/>
                <w:bCs/>
                <w:i/>
                <w:iCs/>
                <w:color w:val="000000"/>
                <w:sz w:val="24"/>
                <w:szCs w:val="24"/>
                <w:lang w:val="uk-UA" w:eastAsia="ar-SA"/>
              </w:rPr>
              <w:t>.</w:t>
            </w:r>
            <w:r w:rsidRPr="001D4EE0">
              <w:rPr>
                <w:rFonts w:ascii="Times New Roman" w:eastAsia="Arial" w:hAnsi="Times New Roman" w:cs="Times New Roman"/>
                <w:b/>
                <w:bCs/>
                <w:i/>
                <w:iCs/>
                <w:color w:val="000000"/>
                <w:sz w:val="24"/>
                <w:szCs w:val="24"/>
                <w:u w:val="single"/>
                <w:lang w:val="uk-UA" w:eastAsia="ar-SA"/>
              </w:rPr>
              <w:t xml:space="preserve">12.2022 року. </w:t>
            </w:r>
          </w:p>
          <w:p w:rsidR="001D4EE0" w:rsidRPr="001D4EE0" w:rsidRDefault="001D4EE0" w:rsidP="001D4EE0">
            <w:pPr>
              <w:widowControl w:val="0"/>
              <w:suppressAutoHyphens/>
              <w:spacing w:before="48" w:after="0" w:line="240" w:lineRule="auto"/>
              <w:ind w:right="113" w:firstLine="132"/>
              <w:jc w:val="both"/>
              <w:rPr>
                <w:rFonts w:ascii="Times New Roman" w:eastAsia="Arial" w:hAnsi="Times New Roman" w:cs="Times New Roman"/>
                <w:color w:val="000000"/>
                <w:sz w:val="24"/>
                <w:szCs w:val="24"/>
                <w:lang w:val="uk-UA" w:eastAsia="ar-SA"/>
              </w:rPr>
            </w:pPr>
            <w:r w:rsidRPr="001D4EE0">
              <w:rPr>
                <w:rFonts w:ascii="Times New Roman" w:eastAsia="Arial" w:hAnsi="Times New Roman" w:cs="Times New Roman"/>
                <w:color w:val="000000"/>
                <w:sz w:val="24"/>
                <w:szCs w:val="24"/>
                <w:lang w:val="uk-UA" w:eastAsia="ar-SA"/>
              </w:rPr>
              <w:t xml:space="preserve">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w:t>
            </w:r>
            <w:r w:rsidRPr="001D4EE0">
              <w:rPr>
                <w:rFonts w:ascii="Times New Roman" w:eastAsia="Arial" w:hAnsi="Times New Roman" w:cs="Times New Roman"/>
                <w:color w:val="000000"/>
                <w:sz w:val="24"/>
                <w:szCs w:val="24"/>
                <w:lang w:val="uk-UA" w:eastAsia="ar-SA"/>
              </w:rPr>
              <w:lastRenderedPageBreak/>
              <w:t>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p w:rsidR="001D4EE0" w:rsidRPr="001D4EE0" w:rsidRDefault="001D4EE0" w:rsidP="001D4EE0">
            <w:pPr>
              <w:widowControl w:val="0"/>
              <w:suppressAutoHyphens/>
              <w:spacing w:after="0" w:line="240" w:lineRule="auto"/>
              <w:ind w:right="113" w:firstLine="132"/>
              <w:jc w:val="both"/>
              <w:rPr>
                <w:rFonts w:ascii="Times New Roman" w:eastAsia="Arial" w:hAnsi="Times New Roman" w:cs="Times New Roman"/>
                <w:color w:val="000000"/>
                <w:sz w:val="24"/>
                <w:szCs w:val="24"/>
                <w:lang w:val="uk-UA" w:eastAsia="ar-SA"/>
              </w:rPr>
            </w:pP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lastRenderedPageBreak/>
              <w:t>2</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right="113"/>
              <w:rPr>
                <w:rFonts w:ascii="Arial" w:eastAsia="Arial" w:hAnsi="Arial" w:cs="Times New Roman"/>
                <w:color w:val="000000"/>
                <w:sz w:val="24"/>
                <w:szCs w:val="24"/>
                <w:lang w:eastAsia="ar-SA"/>
              </w:rPr>
            </w:pPr>
            <w:r w:rsidRPr="001D4EE0">
              <w:rPr>
                <w:rFonts w:ascii="Times New Roman" w:eastAsia="Arial" w:hAnsi="Times New Roman" w:cs="Times New Roman"/>
                <w:b/>
                <w:color w:val="000000"/>
                <w:lang w:val="uk-UA" w:eastAsia="ar-SA"/>
              </w:rPr>
              <w:t>Дата та час розкриття тендерної пропозиції</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after="0" w:line="228" w:lineRule="auto"/>
              <w:jc w:val="both"/>
              <w:rPr>
                <w:rFonts w:ascii="Times New Roman" w:eastAsia="Times New Roman" w:hAnsi="Times New Roman" w:cs="Times New Roman"/>
                <w:color w:val="000000"/>
                <w:sz w:val="24"/>
                <w:szCs w:val="24"/>
                <w:shd w:val="clear" w:color="auto" w:fill="FFFFFF"/>
                <w:lang w:val="uk-UA" w:eastAsia="ar-SA"/>
              </w:rPr>
            </w:pPr>
            <w:r w:rsidRPr="001D4EE0">
              <w:rPr>
                <w:rFonts w:ascii="Times New Roman" w:eastAsia="Calibri" w:hAnsi="Times New Roman" w:cs="Times New Roman"/>
                <w:sz w:val="24"/>
                <w:szCs w:val="24"/>
                <w:lang w:eastAsia="ar-S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1D4EE0">
              <w:rPr>
                <w:rFonts w:ascii="Times New Roman" w:eastAsia="Calibri" w:hAnsi="Times New Roman" w:cs="Times New Roman"/>
                <w:sz w:val="24"/>
                <w:szCs w:val="24"/>
                <w:lang w:eastAsia="ar-SA"/>
              </w:rPr>
              <w:t>в</w:t>
            </w:r>
            <w:proofErr w:type="gramEnd"/>
            <w:r w:rsidRPr="001D4EE0">
              <w:rPr>
                <w:rFonts w:ascii="Times New Roman" w:eastAsia="Calibri" w:hAnsi="Times New Roman" w:cs="Times New Roman"/>
                <w:sz w:val="24"/>
                <w:szCs w:val="24"/>
                <w:lang w:eastAsia="ar-SA"/>
              </w:rPr>
              <w:t xml:space="preserve"> електронній системі закупівель.</w:t>
            </w:r>
          </w:p>
          <w:p w:rsidR="001D4EE0" w:rsidRPr="001D4EE0" w:rsidRDefault="001D4EE0" w:rsidP="001D4EE0">
            <w:pPr>
              <w:widowControl w:val="0"/>
              <w:suppressAutoHyphens/>
              <w:spacing w:after="0" w:line="228" w:lineRule="auto"/>
              <w:ind w:right="113" w:firstLine="132"/>
              <w:jc w:val="both"/>
              <w:rPr>
                <w:rFonts w:ascii="Times New Roman" w:eastAsia="Calibri" w:hAnsi="Times New Roman" w:cs="Times New Roman"/>
                <w:sz w:val="24"/>
                <w:szCs w:val="24"/>
                <w:lang w:eastAsia="ar-SA"/>
              </w:rPr>
            </w:pPr>
            <w:r w:rsidRPr="001D4EE0">
              <w:rPr>
                <w:rFonts w:ascii="Times New Roman" w:eastAsia="Times New Roman" w:hAnsi="Times New Roman" w:cs="Times New Roman"/>
                <w:color w:val="000000"/>
                <w:sz w:val="24"/>
                <w:szCs w:val="24"/>
                <w:shd w:val="clear" w:color="auto" w:fill="FFFFFF"/>
                <w:lang w:val="uk-UA" w:eastAsia="ar-S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D4EE0" w:rsidRPr="001D4EE0" w:rsidRDefault="001D4EE0" w:rsidP="001D4EE0">
            <w:pPr>
              <w:widowControl w:val="0"/>
              <w:suppressAutoHyphens/>
              <w:spacing w:after="0" w:line="100" w:lineRule="atLeast"/>
              <w:ind w:right="113" w:firstLine="132"/>
              <w:jc w:val="both"/>
              <w:rPr>
                <w:rFonts w:ascii="Times New Roman" w:eastAsia="Calibri" w:hAnsi="Times New Roman" w:cs="Times New Roman"/>
                <w:sz w:val="24"/>
                <w:szCs w:val="24"/>
                <w:lang w:eastAsia="ar-SA"/>
              </w:rPr>
            </w:pPr>
          </w:p>
        </w:tc>
      </w:tr>
      <w:tr w:rsidR="001D4EE0" w:rsidRPr="001D4EE0" w:rsidTr="001D4EE0">
        <w:trPr>
          <w:trHeight w:val="520"/>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before="120" w:after="120" w:line="240" w:lineRule="auto"/>
              <w:ind w:right="113" w:firstLine="132"/>
              <w:jc w:val="center"/>
              <w:rPr>
                <w:rFonts w:ascii="Arial" w:eastAsia="Arial" w:hAnsi="Arial" w:cs="Arial"/>
                <w:color w:val="000000"/>
                <w:lang w:eastAsia="ar-SA"/>
              </w:rPr>
            </w:pPr>
            <w:r w:rsidRPr="001D4EE0">
              <w:rPr>
                <w:rFonts w:ascii="Times New Roman" w:eastAsia="Arial" w:hAnsi="Times New Roman" w:cs="Times New Roman"/>
                <w:b/>
                <w:color w:val="000000"/>
                <w:sz w:val="24"/>
                <w:szCs w:val="24"/>
                <w:lang w:val="uk-UA" w:eastAsia="ar-SA"/>
              </w:rPr>
              <w:t>Розділ V. Оцінка тендерної пропозиції</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1</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right="113"/>
              <w:rPr>
                <w:rFonts w:ascii="Arial" w:eastAsia="Arial" w:hAnsi="Arial" w:cs="Times New Roman"/>
                <w:color w:val="000000"/>
                <w:sz w:val="24"/>
                <w:szCs w:val="24"/>
                <w:lang w:eastAsia="ar-SA"/>
              </w:rPr>
            </w:pPr>
            <w:r w:rsidRPr="001D4EE0">
              <w:rPr>
                <w:rFonts w:ascii="Times New Roman" w:eastAsia="Arial" w:hAnsi="Times New Roman" w:cs="Times New Roman"/>
                <w:b/>
                <w:color w:val="000000"/>
                <w:lang w:val="uk-UA" w:eastAsia="ar-SA"/>
              </w:rPr>
              <w:t>Перелік критеріїв та методика оцінки тендерної пропозиції із зазначенням питомої ваги критерію</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Для проведення відкритих торгів із застосуванням електронного аукціону повинно бути подано не менше двох тендерних пропозицій.</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sz w:val="24"/>
                <w:szCs w:val="24"/>
                <w:lang w:eastAsia="ar-SA"/>
              </w:rPr>
              <w:t>Електронний аукціон проводиться електронною системою закупівель відповідно до статті 30 Закону.</w:t>
            </w:r>
          </w:p>
          <w:p w:rsidR="001D4EE0" w:rsidRPr="001D4EE0" w:rsidRDefault="001D4EE0" w:rsidP="001D4EE0">
            <w:pPr>
              <w:widowControl w:val="0"/>
              <w:suppressAutoHyphens/>
              <w:spacing w:after="0" w:line="100" w:lineRule="atLeast"/>
              <w:jc w:val="both"/>
              <w:rPr>
                <w:rFonts w:ascii="Times New Roman" w:eastAsia="Calibri" w:hAnsi="Times New Roman" w:cs="Times New Roman"/>
                <w:b/>
                <w:sz w:val="24"/>
                <w:szCs w:val="24"/>
                <w:lang w:eastAsia="ar-SA"/>
              </w:rPr>
            </w:pPr>
            <w:r w:rsidRPr="001D4EE0">
              <w:rPr>
                <w:rFonts w:ascii="Times New Roman" w:eastAsia="Calibri" w:hAnsi="Times New Roman" w:cs="Times New Roman"/>
                <w:color w:val="000000"/>
                <w:sz w:val="24"/>
                <w:szCs w:val="24"/>
                <w:lang w:eastAsia="ar-SA"/>
              </w:rPr>
              <w:t>Критерії та методика оцінки визначаються відповідно до статті 29 Закону.</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b/>
                <w:sz w:val="24"/>
                <w:szCs w:val="24"/>
                <w:lang w:eastAsia="ar-SA"/>
              </w:rPr>
              <w:t>Перелік критерії</w:t>
            </w:r>
            <w:proofErr w:type="gramStart"/>
            <w:r w:rsidRPr="001D4EE0">
              <w:rPr>
                <w:rFonts w:ascii="Times New Roman" w:eastAsia="Calibri" w:hAnsi="Times New Roman" w:cs="Times New Roman"/>
                <w:b/>
                <w:sz w:val="24"/>
                <w:szCs w:val="24"/>
                <w:lang w:eastAsia="ar-SA"/>
              </w:rPr>
              <w:t>в</w:t>
            </w:r>
            <w:proofErr w:type="gramEnd"/>
            <w:r w:rsidRPr="001D4EE0">
              <w:rPr>
                <w:rFonts w:ascii="Times New Roman" w:eastAsia="Calibri" w:hAnsi="Times New Roman" w:cs="Times New Roman"/>
                <w:b/>
                <w:sz w:val="24"/>
                <w:szCs w:val="24"/>
                <w:lang w:eastAsia="ar-SA"/>
              </w:rPr>
              <w:t xml:space="preserve"> </w:t>
            </w:r>
            <w:proofErr w:type="gramStart"/>
            <w:r w:rsidRPr="001D4EE0">
              <w:rPr>
                <w:rFonts w:ascii="Times New Roman" w:eastAsia="Calibri" w:hAnsi="Times New Roman" w:cs="Times New Roman"/>
                <w:b/>
                <w:sz w:val="24"/>
                <w:szCs w:val="24"/>
                <w:lang w:eastAsia="ar-SA"/>
              </w:rPr>
              <w:t>та</w:t>
            </w:r>
            <w:proofErr w:type="gramEnd"/>
            <w:r w:rsidRPr="001D4EE0">
              <w:rPr>
                <w:rFonts w:ascii="Times New Roman" w:eastAsia="Calibri" w:hAnsi="Times New Roman" w:cs="Times New Roman"/>
                <w:b/>
                <w:sz w:val="24"/>
                <w:szCs w:val="24"/>
                <w:lang w:eastAsia="ar-SA"/>
              </w:rPr>
              <w:t xml:space="preserve"> методика оцінки тендерної пропозиції із зазначенням питомої ваги критерію:</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D4EE0">
              <w:rPr>
                <w:rFonts w:ascii="Times New Roman" w:eastAsia="Calibri" w:hAnsi="Times New Roman" w:cs="Times New Roman"/>
                <w:i/>
                <w:sz w:val="24"/>
                <w:szCs w:val="24"/>
                <w:lang w:eastAsia="ar-SA"/>
              </w:rPr>
              <w:t>(</w:t>
            </w:r>
            <w:proofErr w:type="gramStart"/>
            <w:r w:rsidRPr="001D4EE0">
              <w:rPr>
                <w:rFonts w:ascii="Times New Roman" w:eastAsia="Calibri" w:hAnsi="Times New Roman" w:cs="Times New Roman"/>
                <w:i/>
                <w:sz w:val="24"/>
                <w:szCs w:val="24"/>
                <w:lang w:eastAsia="ar-SA"/>
              </w:rPr>
              <w:t>у</w:t>
            </w:r>
            <w:proofErr w:type="gramEnd"/>
            <w:r w:rsidRPr="001D4EE0">
              <w:rPr>
                <w:rFonts w:ascii="Times New Roman" w:eastAsia="Calibri" w:hAnsi="Times New Roman" w:cs="Times New Roman"/>
                <w:i/>
                <w:sz w:val="24"/>
                <w:szCs w:val="24"/>
                <w:lang w:eastAsia="ar-SA"/>
              </w:rPr>
              <w:t xml:space="preserve"> разі якщо подано дві і більше тендерні пропозиції).</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xml:space="preserve">Якщо була подана одна тендерна пропозиція, електронна система закупівель </w:t>
            </w:r>
            <w:proofErr w:type="gramStart"/>
            <w:r w:rsidRPr="001D4EE0">
              <w:rPr>
                <w:rFonts w:ascii="Times New Roman" w:eastAsia="Calibri" w:hAnsi="Times New Roman" w:cs="Times New Roman"/>
                <w:sz w:val="24"/>
                <w:szCs w:val="24"/>
                <w:lang w:eastAsia="ar-SA"/>
              </w:rPr>
              <w:t>п</w:t>
            </w:r>
            <w:proofErr w:type="gramEnd"/>
            <w:r w:rsidRPr="001D4EE0">
              <w:rPr>
                <w:rFonts w:ascii="Times New Roman" w:eastAsia="Calibri" w:hAnsi="Times New Roman" w:cs="Times New Roman"/>
                <w:sz w:val="24"/>
                <w:szCs w:val="24"/>
                <w:lang w:eastAsia="ar-SA"/>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4EE0" w:rsidRPr="001D4EE0" w:rsidRDefault="001D4EE0" w:rsidP="001D4EE0">
            <w:pPr>
              <w:keepNext/>
              <w:widowControl w:val="0"/>
              <w:suppressAutoHyphens/>
              <w:spacing w:after="0" w:line="100" w:lineRule="atLeast"/>
              <w:jc w:val="both"/>
              <w:rPr>
                <w:rFonts w:ascii="Times New Roman" w:eastAsia="Calibri" w:hAnsi="Times New Roman" w:cs="Times New Roman"/>
                <w:i/>
                <w:sz w:val="24"/>
                <w:szCs w:val="24"/>
                <w:lang w:eastAsia="ar-SA"/>
              </w:rPr>
            </w:pPr>
            <w:r w:rsidRPr="001D4EE0">
              <w:rPr>
                <w:rFonts w:ascii="Times New Roman" w:eastAsia="Calibri"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D4EE0" w:rsidRPr="001D4EE0" w:rsidRDefault="001D4EE0" w:rsidP="001D4EE0">
            <w:pPr>
              <w:keepNext/>
              <w:widowControl w:val="0"/>
              <w:suppressAutoHyphens/>
              <w:spacing w:after="0" w:line="100" w:lineRule="atLeast"/>
              <w:jc w:val="both"/>
              <w:rPr>
                <w:rFonts w:ascii="Times New Roman" w:eastAsia="Calibri" w:hAnsi="Times New Roman" w:cs="Times New Roman"/>
                <w:i/>
                <w:sz w:val="24"/>
                <w:szCs w:val="24"/>
                <w:lang w:eastAsia="ar-SA"/>
              </w:rPr>
            </w:pPr>
            <w:proofErr w:type="gramStart"/>
            <w:r w:rsidRPr="001D4EE0">
              <w:rPr>
                <w:rFonts w:ascii="Times New Roman" w:eastAsia="Calibri" w:hAnsi="Times New Roman" w:cs="Times New Roman"/>
                <w:i/>
                <w:sz w:val="24"/>
                <w:szCs w:val="24"/>
                <w:lang w:eastAsia="ar-SA"/>
              </w:rPr>
              <w:t>Ц</w:t>
            </w:r>
            <w:proofErr w:type="gramEnd"/>
            <w:r w:rsidRPr="001D4EE0">
              <w:rPr>
                <w:rFonts w:ascii="Times New Roman" w:eastAsia="Calibri" w:hAnsi="Times New Roman" w:cs="Times New Roman"/>
                <w:i/>
                <w:sz w:val="24"/>
                <w:szCs w:val="24"/>
                <w:lang w:eastAsia="ar-SA"/>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i/>
                <w:sz w:val="24"/>
                <w:szCs w:val="24"/>
                <w:lang w:eastAsia="ar-SA"/>
              </w:rPr>
              <w:t>До розгляду не приймається</w:t>
            </w:r>
            <w:r w:rsidRPr="001D4EE0">
              <w:rPr>
                <w:rFonts w:ascii="Times New Roman" w:eastAsia="Calibri" w:hAnsi="Times New Roman" w:cs="Times New Roman"/>
                <w:i/>
                <w:color w:val="FF0000"/>
                <w:sz w:val="24"/>
                <w:szCs w:val="24"/>
                <w:lang w:eastAsia="ar-SA"/>
              </w:rPr>
              <w:t xml:space="preserve"> </w:t>
            </w:r>
            <w:r w:rsidRPr="001D4EE0">
              <w:rPr>
                <w:rFonts w:ascii="Times New Roman" w:eastAsia="Calibri" w:hAnsi="Times New Roman" w:cs="Times New Roman"/>
                <w:i/>
                <w:sz w:val="24"/>
                <w:szCs w:val="24"/>
                <w:lang w:eastAsia="ar-SA"/>
              </w:rPr>
              <w:t>тендерна пропозиція, ціна якої є вищою ніж очікувана вартість предмета закупі</w:t>
            </w:r>
            <w:proofErr w:type="gramStart"/>
            <w:r w:rsidRPr="001D4EE0">
              <w:rPr>
                <w:rFonts w:ascii="Times New Roman" w:eastAsia="Calibri" w:hAnsi="Times New Roman" w:cs="Times New Roman"/>
                <w:i/>
                <w:sz w:val="24"/>
                <w:szCs w:val="24"/>
                <w:lang w:eastAsia="ar-SA"/>
              </w:rPr>
              <w:t>вл</w:t>
            </w:r>
            <w:proofErr w:type="gramEnd"/>
            <w:r w:rsidRPr="001D4EE0">
              <w:rPr>
                <w:rFonts w:ascii="Times New Roman" w:eastAsia="Calibri" w:hAnsi="Times New Roman" w:cs="Times New Roman"/>
                <w:i/>
                <w:sz w:val="24"/>
                <w:szCs w:val="24"/>
                <w:lang w:eastAsia="ar-SA"/>
              </w:rPr>
              <w:t>і, визначена замовником в оголошенні про проведення відкритих торгів.</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lastRenderedPageBreak/>
              <w:t>Оцінка тендерних пропозицій здійснюється на основі критерію „</w:t>
            </w:r>
            <w:proofErr w:type="gramStart"/>
            <w:r w:rsidRPr="001D4EE0">
              <w:rPr>
                <w:rFonts w:ascii="Times New Roman" w:eastAsia="Calibri" w:hAnsi="Times New Roman" w:cs="Times New Roman"/>
                <w:sz w:val="24"/>
                <w:szCs w:val="24"/>
                <w:lang w:eastAsia="ar-SA"/>
              </w:rPr>
              <w:t>Ц</w:t>
            </w:r>
            <w:proofErr w:type="gramEnd"/>
            <w:r w:rsidRPr="001D4EE0">
              <w:rPr>
                <w:rFonts w:ascii="Times New Roman" w:eastAsia="Calibri" w:hAnsi="Times New Roman" w:cs="Times New Roman"/>
                <w:sz w:val="24"/>
                <w:szCs w:val="24"/>
                <w:lang w:eastAsia="ar-SA"/>
              </w:rPr>
              <w:t>іна”. Питома вага – 100 %.</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proofErr w:type="gramStart"/>
            <w:r w:rsidRPr="001D4EE0">
              <w:rPr>
                <w:rFonts w:ascii="Times New Roman" w:eastAsia="Calibri" w:hAnsi="Times New Roman" w:cs="Times New Roman"/>
                <w:sz w:val="24"/>
                <w:szCs w:val="24"/>
                <w:lang w:eastAsia="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Оцінка здійснюється щодо предмета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в цілому.</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1D4EE0">
              <w:rPr>
                <w:rFonts w:ascii="Times New Roman" w:eastAsia="Calibri" w:hAnsi="Times New Roman" w:cs="Times New Roman"/>
                <w:sz w:val="24"/>
                <w:szCs w:val="24"/>
                <w:lang w:eastAsia="ar-SA"/>
              </w:rPr>
              <w:t>к</w:t>
            </w:r>
            <w:proofErr w:type="gramEnd"/>
            <w:r w:rsidRPr="001D4EE0">
              <w:rPr>
                <w:rFonts w:ascii="Times New Roman" w:eastAsia="Calibri" w:hAnsi="Times New Roman" w:cs="Times New Roman"/>
                <w:sz w:val="24"/>
                <w:szCs w:val="24"/>
                <w:lang w:eastAsia="ar-SA"/>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shd w:val="clear" w:color="auto" w:fill="FFFFFF"/>
                <w:lang w:eastAsia="ar-SA"/>
              </w:rPr>
            </w:pPr>
            <w:proofErr w:type="gramStart"/>
            <w:r w:rsidRPr="001D4EE0">
              <w:rPr>
                <w:rFonts w:ascii="Times New Roman" w:eastAsia="Calibri" w:hAnsi="Times New Roman" w:cs="Times New Roman"/>
                <w:sz w:val="24"/>
                <w:szCs w:val="24"/>
                <w:lang w:eastAsia="ar-SA"/>
              </w:rPr>
              <w:t>П</w:t>
            </w:r>
            <w:proofErr w:type="gramEnd"/>
            <w:r w:rsidRPr="001D4EE0">
              <w:rPr>
                <w:rFonts w:ascii="Times New Roman" w:eastAsia="Calibri" w:hAnsi="Times New Roman" w:cs="Times New Roman"/>
                <w:sz w:val="24"/>
                <w:szCs w:val="24"/>
                <w:lang w:eastAsia="ar-SA"/>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shd w:val="clear" w:color="auto" w:fill="FFFFFF"/>
                <w:lang w:eastAsia="ar-SA"/>
              </w:rPr>
              <w:t>Розмі</w:t>
            </w:r>
            <w:proofErr w:type="gramStart"/>
            <w:r w:rsidRPr="001D4EE0">
              <w:rPr>
                <w:rFonts w:ascii="Times New Roman" w:eastAsia="Calibri" w:hAnsi="Times New Roman" w:cs="Times New Roman"/>
                <w:sz w:val="24"/>
                <w:szCs w:val="24"/>
                <w:shd w:val="clear" w:color="auto" w:fill="FFFFFF"/>
                <w:lang w:eastAsia="ar-SA"/>
              </w:rPr>
              <w:t>р</w:t>
            </w:r>
            <w:proofErr w:type="gramEnd"/>
            <w:r w:rsidRPr="001D4EE0">
              <w:rPr>
                <w:rFonts w:ascii="Times New Roman" w:eastAsia="Calibri" w:hAnsi="Times New Roman" w:cs="Times New Roman"/>
                <w:sz w:val="24"/>
                <w:szCs w:val="24"/>
                <w:shd w:val="clear" w:color="auto" w:fill="FFFFFF"/>
                <w:lang w:eastAsia="ar-SA"/>
              </w:rPr>
              <w:t xml:space="preserve"> мінімального кроку пониження ціни під час електронного аукціону –</w:t>
            </w:r>
            <w:r w:rsidRPr="001D4EE0">
              <w:rPr>
                <w:rFonts w:ascii="Times New Roman" w:eastAsia="Calibri" w:hAnsi="Times New Roman" w:cs="Times New Roman"/>
                <w:sz w:val="24"/>
                <w:szCs w:val="24"/>
                <w:lang w:eastAsia="ar-SA"/>
              </w:rPr>
              <w:t xml:space="preserve"> 1 %.</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proofErr w:type="gramStart"/>
            <w:r w:rsidRPr="001D4EE0">
              <w:rPr>
                <w:rFonts w:ascii="Times New Roman" w:eastAsia="Calibri" w:hAnsi="Times New Roman" w:cs="Times New Roman"/>
                <w:sz w:val="24"/>
                <w:szCs w:val="24"/>
                <w:lang w:eastAsia="ar-S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roofErr w:type="gramEnd"/>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proofErr w:type="gramStart"/>
            <w:r w:rsidRPr="001D4EE0">
              <w:rPr>
                <w:rFonts w:ascii="Times New Roman" w:eastAsia="Calibri" w:hAnsi="Times New Roman" w:cs="Times New Roman"/>
                <w:sz w:val="24"/>
                <w:szCs w:val="24"/>
                <w:lang w:eastAsia="ar-SA"/>
              </w:rPr>
              <w:t>П</w:t>
            </w:r>
            <w:proofErr w:type="gramEnd"/>
            <w:r w:rsidRPr="001D4EE0">
              <w:rPr>
                <w:rFonts w:ascii="Times New Roman" w:eastAsia="Calibri" w:hAnsi="Times New Roman" w:cs="Times New Roman"/>
                <w:sz w:val="24"/>
                <w:szCs w:val="24"/>
                <w:lang w:eastAsia="ar-SA"/>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xml:space="preserve">Строк розгляду тендерної пропозиції, що за результатами оцінки визначена найбільш економічно вигідною, </w:t>
            </w:r>
            <w:r w:rsidRPr="001D4EE0">
              <w:rPr>
                <w:rFonts w:ascii="Times New Roman" w:eastAsia="Calibri" w:hAnsi="Times New Roman" w:cs="Times New Roman"/>
                <w:b/>
                <w:i/>
                <w:sz w:val="24"/>
                <w:szCs w:val="24"/>
                <w:lang w:eastAsia="ar-SA"/>
              </w:rPr>
              <w:t xml:space="preserve">не повинен перевищувати </w:t>
            </w:r>
            <w:proofErr w:type="gramStart"/>
            <w:r w:rsidRPr="001D4EE0">
              <w:rPr>
                <w:rFonts w:ascii="Times New Roman" w:eastAsia="Calibri" w:hAnsi="Times New Roman" w:cs="Times New Roman"/>
                <w:b/>
                <w:i/>
                <w:sz w:val="24"/>
                <w:szCs w:val="24"/>
                <w:lang w:eastAsia="ar-SA"/>
              </w:rPr>
              <w:t>п’яти</w:t>
            </w:r>
            <w:proofErr w:type="gramEnd"/>
            <w:r w:rsidRPr="001D4EE0">
              <w:rPr>
                <w:rFonts w:ascii="Times New Roman" w:eastAsia="Calibri" w:hAnsi="Times New Roman" w:cs="Times New Roman"/>
                <w:b/>
                <w:i/>
                <w:sz w:val="24"/>
                <w:szCs w:val="24"/>
                <w:lang w:eastAsia="ar-SA"/>
              </w:rPr>
              <w:t xml:space="preserve"> робочих днів</w:t>
            </w:r>
            <w:r w:rsidRPr="001D4EE0">
              <w:rPr>
                <w:rFonts w:ascii="Times New Roman" w:eastAsia="Calibri" w:hAnsi="Times New Roman" w:cs="Times New Roman"/>
                <w:sz w:val="24"/>
                <w:szCs w:val="24"/>
                <w:lang w:eastAsia="ar-SA"/>
              </w:rPr>
              <w:t xml:space="preserve"> з дня визначення найбільш економічно вигідної пропозиції. Такий строк може бути аргументовано </w:t>
            </w:r>
            <w:r w:rsidRPr="001D4EE0">
              <w:rPr>
                <w:rFonts w:ascii="Times New Roman" w:eastAsia="Calibri" w:hAnsi="Times New Roman" w:cs="Times New Roman"/>
                <w:b/>
                <w:i/>
                <w:sz w:val="24"/>
                <w:szCs w:val="24"/>
                <w:lang w:eastAsia="ar-SA"/>
              </w:rPr>
              <w:t>продовжено замовником до 20 робочих днів</w:t>
            </w:r>
            <w:r w:rsidRPr="001D4EE0">
              <w:rPr>
                <w:rFonts w:ascii="Times New Roman" w:eastAsia="Calibri" w:hAnsi="Times New Roman" w:cs="Times New Roman"/>
                <w:sz w:val="24"/>
                <w:szCs w:val="24"/>
                <w:lang w:eastAsia="ar-SA"/>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1D4EE0">
              <w:rPr>
                <w:rFonts w:ascii="Times New Roman" w:eastAsia="Calibri" w:hAnsi="Times New Roman" w:cs="Times New Roman"/>
                <w:sz w:val="24"/>
                <w:szCs w:val="24"/>
                <w:lang w:eastAsia="ar-SA"/>
              </w:rPr>
              <w:t>р</w:t>
            </w:r>
            <w:proofErr w:type="gramEnd"/>
            <w:r w:rsidRPr="001D4EE0">
              <w:rPr>
                <w:rFonts w:ascii="Times New Roman" w:eastAsia="Calibri" w:hAnsi="Times New Roman" w:cs="Times New Roman"/>
                <w:sz w:val="24"/>
                <w:szCs w:val="24"/>
                <w:lang w:eastAsia="ar-SA"/>
              </w:rPr>
              <w:t>ішення.</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proofErr w:type="gramStart"/>
            <w:r w:rsidRPr="001D4EE0">
              <w:rPr>
                <w:rFonts w:ascii="Times New Roman" w:eastAsia="Calibri" w:hAnsi="Times New Roman" w:cs="Times New Roman"/>
                <w:sz w:val="24"/>
                <w:szCs w:val="24"/>
                <w:lang w:eastAsia="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1D4EE0" w:rsidRPr="001D4EE0" w:rsidRDefault="001D4EE0" w:rsidP="001D4EE0">
            <w:pPr>
              <w:widowControl w:val="0"/>
              <w:suppressAutoHyphens/>
              <w:spacing w:after="0" w:line="100" w:lineRule="atLeast"/>
              <w:jc w:val="both"/>
              <w:rPr>
                <w:rFonts w:ascii="Times New Roman" w:eastAsia="Calibri" w:hAnsi="Times New Roman" w:cs="Times New Roman"/>
                <w:b/>
                <w:i/>
                <w:sz w:val="24"/>
                <w:szCs w:val="24"/>
                <w:lang w:eastAsia="ar-SA"/>
              </w:rPr>
            </w:pPr>
            <w:r w:rsidRPr="001D4EE0">
              <w:rPr>
                <w:rFonts w:ascii="Times New Roman" w:eastAsia="Calibri" w:hAnsi="Times New Roman" w:cs="Times New Roman"/>
                <w:sz w:val="24"/>
                <w:szCs w:val="24"/>
                <w:lang w:eastAsia="ar-SA"/>
              </w:rPr>
              <w:t xml:space="preserve">Замовник та учасники не можуть ініціювати </w:t>
            </w:r>
            <w:proofErr w:type="gramStart"/>
            <w:r w:rsidRPr="001D4EE0">
              <w:rPr>
                <w:rFonts w:ascii="Times New Roman" w:eastAsia="Calibri" w:hAnsi="Times New Roman" w:cs="Times New Roman"/>
                <w:sz w:val="24"/>
                <w:szCs w:val="24"/>
                <w:lang w:eastAsia="ar-SA"/>
              </w:rPr>
              <w:t>будь-як</w:t>
            </w:r>
            <w:proofErr w:type="gramEnd"/>
            <w:r w:rsidRPr="001D4EE0">
              <w:rPr>
                <w:rFonts w:ascii="Times New Roman" w:eastAsia="Calibri" w:hAnsi="Times New Roman" w:cs="Times New Roman"/>
                <w:sz w:val="24"/>
                <w:szCs w:val="24"/>
                <w:lang w:eastAsia="ar-SA"/>
              </w:rPr>
              <w:t>і переговори з питань внесення змін до змісту або ціни поданої тендерної пропозиції.</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b/>
                <w:i/>
                <w:sz w:val="24"/>
                <w:szCs w:val="24"/>
                <w:lang w:eastAsia="ar-SA"/>
              </w:rPr>
              <w:t>Аномально низька ціна тендерної пропозиції</w:t>
            </w:r>
            <w:r w:rsidRPr="001D4EE0">
              <w:rPr>
                <w:rFonts w:ascii="Times New Roman" w:eastAsia="Calibri" w:hAnsi="Times New Roman" w:cs="Times New Roman"/>
                <w:sz w:val="24"/>
                <w:szCs w:val="24"/>
                <w:lang w:eastAsia="ar-S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1D4EE0">
              <w:rPr>
                <w:rFonts w:ascii="Times New Roman" w:eastAsia="Calibri" w:hAnsi="Times New Roman" w:cs="Times New Roman"/>
                <w:sz w:val="24"/>
                <w:szCs w:val="24"/>
                <w:lang w:eastAsia="ar-SA"/>
              </w:rPr>
              <w:t>в</w:t>
            </w:r>
            <w:proofErr w:type="gramEnd"/>
            <w:r w:rsidRPr="001D4EE0">
              <w:rPr>
                <w:rFonts w:ascii="Times New Roman" w:eastAsia="Calibri" w:hAnsi="Times New Roman" w:cs="Times New Roman"/>
                <w:sz w:val="24"/>
                <w:szCs w:val="24"/>
                <w:lang w:eastAsia="ar-SA"/>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1D4EE0">
              <w:rPr>
                <w:rFonts w:ascii="Times New Roman" w:eastAsia="Calibri" w:hAnsi="Times New Roman" w:cs="Times New Roman"/>
                <w:sz w:val="24"/>
                <w:szCs w:val="24"/>
                <w:lang w:eastAsia="ar-SA"/>
              </w:rPr>
              <w:t>в</w:t>
            </w:r>
            <w:proofErr w:type="gramEnd"/>
            <w:r w:rsidRPr="001D4EE0">
              <w:rPr>
                <w:rFonts w:ascii="Times New Roman" w:eastAsia="Calibri" w:hAnsi="Times New Roman" w:cs="Times New Roman"/>
                <w:sz w:val="24"/>
                <w:szCs w:val="24"/>
                <w:lang w:eastAsia="ar-SA"/>
              </w:rPr>
              <w:t xml:space="preserve">ід </w:t>
            </w:r>
            <w:r w:rsidRPr="001D4EE0">
              <w:rPr>
                <w:rFonts w:ascii="Times New Roman" w:eastAsia="Calibri" w:hAnsi="Times New Roman" w:cs="Times New Roman"/>
                <w:sz w:val="24"/>
                <w:szCs w:val="24"/>
                <w:lang w:eastAsia="ar-SA"/>
              </w:rPr>
              <w:lastRenderedPageBreak/>
              <w:t>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або його частини (лота) у разі проведення закупівлі по лотах.</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xml:space="preserve">Учасник, який надав найбільш економічно вигідну тендерну пропозицію, що є аномально низькою, </w:t>
            </w:r>
            <w:r w:rsidRPr="001D4EE0">
              <w:rPr>
                <w:rFonts w:ascii="Times New Roman" w:eastAsia="Calibri" w:hAnsi="Times New Roman" w:cs="Times New Roman"/>
                <w:b/>
                <w:i/>
                <w:sz w:val="24"/>
                <w:szCs w:val="24"/>
                <w:lang w:eastAsia="ar-SA"/>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sidRPr="001D4EE0">
              <w:rPr>
                <w:rFonts w:ascii="Times New Roman" w:eastAsia="Calibri" w:hAnsi="Times New Roman" w:cs="Times New Roman"/>
                <w:b/>
                <w:i/>
                <w:sz w:val="24"/>
                <w:szCs w:val="24"/>
                <w:lang w:eastAsia="ar-SA"/>
              </w:rPr>
              <w:t>в дов</w:t>
            </w:r>
            <w:proofErr w:type="gramEnd"/>
            <w:r w:rsidRPr="001D4EE0">
              <w:rPr>
                <w:rFonts w:ascii="Times New Roman" w:eastAsia="Calibri" w:hAnsi="Times New Roman" w:cs="Times New Roman"/>
                <w:b/>
                <w:i/>
                <w:sz w:val="24"/>
                <w:szCs w:val="24"/>
                <w:lang w:eastAsia="ar-SA"/>
              </w:rPr>
              <w:t xml:space="preserve">ільній формі щодо цін або вартості відповідних товарів, робіт чи послуг тендерної </w:t>
            </w:r>
            <w:r w:rsidRPr="001D4EE0">
              <w:rPr>
                <w:rFonts w:ascii="Times New Roman" w:eastAsia="Calibri" w:hAnsi="Times New Roman" w:cs="Times New Roman"/>
                <w:b/>
                <w:i/>
                <w:color w:val="00B050"/>
                <w:sz w:val="24"/>
                <w:szCs w:val="24"/>
                <w:lang w:eastAsia="ar-SA"/>
              </w:rPr>
              <w:t xml:space="preserve"> </w:t>
            </w:r>
            <w:r w:rsidRPr="001D4EE0">
              <w:rPr>
                <w:rFonts w:ascii="Times New Roman" w:eastAsia="Calibri" w:hAnsi="Times New Roman" w:cs="Times New Roman"/>
                <w:b/>
                <w:i/>
                <w:sz w:val="24"/>
                <w:szCs w:val="24"/>
                <w:lang w:eastAsia="ar-SA"/>
              </w:rPr>
              <w:t>пропозиції.</w:t>
            </w:r>
          </w:p>
          <w:p w:rsidR="001D4EE0" w:rsidRPr="001D4EE0" w:rsidRDefault="001D4EE0" w:rsidP="001D4EE0">
            <w:pPr>
              <w:widowControl w:val="0"/>
              <w:suppressAutoHyphens/>
              <w:spacing w:after="0" w:line="100" w:lineRule="atLeast"/>
              <w:jc w:val="both"/>
              <w:rPr>
                <w:rFonts w:ascii="Times New Roman" w:eastAsia="Calibri" w:hAnsi="Times New Roman" w:cs="Times New Roman"/>
                <w:b/>
                <w:i/>
                <w:sz w:val="24"/>
                <w:szCs w:val="24"/>
                <w:lang w:eastAsia="ar-SA"/>
              </w:rPr>
            </w:pPr>
            <w:r w:rsidRPr="001D4EE0">
              <w:rPr>
                <w:rFonts w:ascii="Times New Roman" w:eastAsia="Calibri" w:hAnsi="Times New Roman" w:cs="Times New Roman"/>
                <w:sz w:val="24"/>
                <w:szCs w:val="24"/>
                <w:lang w:eastAsia="ar-S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1D4EE0">
              <w:rPr>
                <w:rFonts w:ascii="Times New Roman" w:eastAsia="Calibri" w:hAnsi="Times New Roman" w:cs="Times New Roman"/>
                <w:sz w:val="24"/>
                <w:szCs w:val="24"/>
                <w:lang w:eastAsia="ar-SA"/>
              </w:rPr>
              <w:t>першим</w:t>
            </w:r>
            <w:proofErr w:type="gramEnd"/>
            <w:r w:rsidRPr="001D4EE0">
              <w:rPr>
                <w:rFonts w:ascii="Times New Roman" w:eastAsia="Calibri" w:hAnsi="Times New Roman" w:cs="Times New Roman"/>
                <w:sz w:val="24"/>
                <w:szCs w:val="24"/>
                <w:lang w:eastAsia="ar-SA"/>
              </w:rPr>
              <w:t xml:space="preserve"> частини 14 статті 29 Закону.</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b/>
                <w:i/>
                <w:sz w:val="24"/>
                <w:szCs w:val="24"/>
                <w:lang w:eastAsia="ar-SA"/>
              </w:rPr>
              <w:t xml:space="preserve">Обґрунтування аномально низької тендерної пропозиції </w:t>
            </w:r>
            <w:proofErr w:type="gramStart"/>
            <w:r w:rsidRPr="001D4EE0">
              <w:rPr>
                <w:rFonts w:ascii="Times New Roman" w:eastAsia="Calibri" w:hAnsi="Times New Roman" w:cs="Times New Roman"/>
                <w:b/>
                <w:i/>
                <w:sz w:val="24"/>
                <w:szCs w:val="24"/>
                <w:lang w:eastAsia="ar-SA"/>
              </w:rPr>
              <w:t>може м</w:t>
            </w:r>
            <w:proofErr w:type="gramEnd"/>
            <w:r w:rsidRPr="001D4EE0">
              <w:rPr>
                <w:rFonts w:ascii="Times New Roman" w:eastAsia="Calibri" w:hAnsi="Times New Roman" w:cs="Times New Roman"/>
                <w:b/>
                <w:i/>
                <w:sz w:val="24"/>
                <w:szCs w:val="24"/>
                <w:lang w:eastAsia="ar-SA"/>
              </w:rPr>
              <w:t>істити інформацію про:</w:t>
            </w:r>
          </w:p>
          <w:p w:rsidR="001D4EE0" w:rsidRPr="001D4EE0" w:rsidRDefault="001D4EE0" w:rsidP="001D4EE0">
            <w:pPr>
              <w:widowControl w:val="0"/>
              <w:numPr>
                <w:ilvl w:val="0"/>
                <w:numId w:val="13"/>
              </w:numPr>
              <w:tabs>
                <w:tab w:val="clear" w:pos="720"/>
                <w:tab w:val="num" w:pos="0"/>
              </w:tabs>
              <w:suppressAutoHyphens/>
              <w:spacing w:after="0" w:line="240" w:lineRule="auto"/>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досягнення економії завдяки застосованому технологічному процесу виробництва товарі</w:t>
            </w:r>
            <w:proofErr w:type="gramStart"/>
            <w:r w:rsidRPr="001D4EE0">
              <w:rPr>
                <w:rFonts w:ascii="Times New Roman" w:eastAsia="Calibri" w:hAnsi="Times New Roman" w:cs="Times New Roman"/>
                <w:color w:val="000000"/>
                <w:sz w:val="24"/>
                <w:szCs w:val="24"/>
                <w:lang w:eastAsia="ar-SA"/>
              </w:rPr>
              <w:t>в</w:t>
            </w:r>
            <w:proofErr w:type="gramEnd"/>
            <w:r w:rsidRPr="001D4EE0">
              <w:rPr>
                <w:rFonts w:ascii="Times New Roman" w:eastAsia="Calibri" w:hAnsi="Times New Roman" w:cs="Times New Roman"/>
                <w:color w:val="000000"/>
                <w:sz w:val="24"/>
                <w:szCs w:val="24"/>
                <w:lang w:eastAsia="ar-SA"/>
              </w:rPr>
              <w:t>, порядку надання послуг чи технології будівництва;</w:t>
            </w:r>
          </w:p>
          <w:p w:rsidR="001D4EE0" w:rsidRPr="001D4EE0" w:rsidRDefault="001D4EE0" w:rsidP="001D4EE0">
            <w:pPr>
              <w:widowControl w:val="0"/>
              <w:numPr>
                <w:ilvl w:val="0"/>
                <w:numId w:val="13"/>
              </w:numPr>
              <w:tabs>
                <w:tab w:val="clear" w:pos="720"/>
                <w:tab w:val="num" w:pos="0"/>
              </w:tabs>
              <w:suppressAutoHyphens/>
              <w:spacing w:after="0" w:line="240" w:lineRule="auto"/>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 xml:space="preserve">сприятливі умови, за яких учасник може поставити товари, надати послуги чи виконати роботи, зокрема </w:t>
            </w:r>
            <w:proofErr w:type="gramStart"/>
            <w:r w:rsidRPr="001D4EE0">
              <w:rPr>
                <w:rFonts w:ascii="Times New Roman" w:eastAsia="Calibri" w:hAnsi="Times New Roman" w:cs="Times New Roman"/>
                <w:color w:val="000000"/>
                <w:sz w:val="24"/>
                <w:szCs w:val="24"/>
                <w:lang w:eastAsia="ar-SA"/>
              </w:rPr>
              <w:t>спец</w:t>
            </w:r>
            <w:proofErr w:type="gramEnd"/>
            <w:r w:rsidRPr="001D4EE0">
              <w:rPr>
                <w:rFonts w:ascii="Times New Roman" w:eastAsia="Calibri" w:hAnsi="Times New Roman" w:cs="Times New Roman"/>
                <w:color w:val="000000"/>
                <w:sz w:val="24"/>
                <w:szCs w:val="24"/>
                <w:lang w:eastAsia="ar-SA"/>
              </w:rPr>
              <w:t>іальна цінова пропозиція (знижка) учасника;</w:t>
            </w:r>
          </w:p>
          <w:p w:rsidR="001D4EE0" w:rsidRPr="001D4EE0" w:rsidRDefault="001D4EE0" w:rsidP="001D4EE0">
            <w:pPr>
              <w:widowControl w:val="0"/>
              <w:numPr>
                <w:ilvl w:val="0"/>
                <w:numId w:val="13"/>
              </w:numPr>
              <w:tabs>
                <w:tab w:val="clear" w:pos="720"/>
                <w:tab w:val="num" w:pos="0"/>
              </w:tabs>
              <w:suppressAutoHyphens/>
              <w:spacing w:after="0" w:line="240" w:lineRule="auto"/>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отримання учасником державної допомоги згідно із законодавством.</w:t>
            </w:r>
          </w:p>
          <w:p w:rsidR="001D4EE0" w:rsidRPr="001D4EE0" w:rsidRDefault="001D4EE0" w:rsidP="001D4EE0">
            <w:pPr>
              <w:widowControl w:val="0"/>
              <w:shd w:val="clear" w:color="auto" w:fill="FFFFFF"/>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000000"/>
                <w:sz w:val="24"/>
                <w:szCs w:val="24"/>
                <w:lang w:eastAsia="ar-SA"/>
              </w:rPr>
              <w:t>За результатами розгляду та оцінки тендерної пропозиції замовник визначає переможця процедури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і та приймає рішення про намір укласти договір про закупівлю згідно із Законом з урахування</w:t>
            </w:r>
            <w:r w:rsidRPr="001D4EE0">
              <w:rPr>
                <w:rFonts w:ascii="Times New Roman" w:eastAsia="Calibri" w:hAnsi="Times New Roman" w:cs="Times New Roman"/>
                <w:sz w:val="24"/>
                <w:szCs w:val="24"/>
                <w:lang w:eastAsia="ar-SA"/>
              </w:rPr>
              <w:t>м Особливостей</w:t>
            </w:r>
            <w:r w:rsidRPr="001D4EE0">
              <w:rPr>
                <w:rFonts w:ascii="Times New Roman" w:eastAsia="Calibri" w:hAnsi="Times New Roman" w:cs="Times New Roman"/>
                <w:color w:val="000000"/>
                <w:sz w:val="24"/>
                <w:szCs w:val="24"/>
                <w:lang w:eastAsia="ar-SA"/>
              </w:rPr>
              <w:t>.</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xml:space="preserve">Замовник має право звернутися за </w:t>
            </w:r>
            <w:proofErr w:type="gramStart"/>
            <w:r w:rsidRPr="001D4EE0">
              <w:rPr>
                <w:rFonts w:ascii="Times New Roman" w:eastAsia="Calibri" w:hAnsi="Times New Roman" w:cs="Times New Roman"/>
                <w:sz w:val="24"/>
                <w:szCs w:val="24"/>
                <w:lang w:eastAsia="ar-SA"/>
              </w:rPr>
              <w:t>п</w:t>
            </w:r>
            <w:proofErr w:type="gramEnd"/>
            <w:r w:rsidRPr="001D4EE0">
              <w:rPr>
                <w:rFonts w:ascii="Times New Roman" w:eastAsia="Calibri" w:hAnsi="Times New Roman" w:cs="Times New Roman"/>
                <w:sz w:val="24"/>
                <w:szCs w:val="24"/>
                <w:lang w:eastAsia="ar-SA"/>
              </w:rPr>
              <w:t>ідтвердженням інформації, наданої учасником, до органів державної влади, підприємств, установ, організацій відповідно до їх компетенції.</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lang w:eastAsia="ar-SA"/>
              </w:rPr>
              <w:t>У разі отримання достовірної інформації про невідповідність переможця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 xml:space="preserve">і вимогам кваліфікаційних критеріїв </w:t>
            </w:r>
            <w:r w:rsidRPr="001D4EE0">
              <w:rPr>
                <w:rFonts w:ascii="Times New Roman" w:eastAsia="Calibri" w:hAnsi="Times New Roman" w:cs="Times New Roman"/>
                <w:i/>
                <w:sz w:val="24"/>
                <w:szCs w:val="24"/>
                <w:lang w:eastAsia="ar-SA"/>
              </w:rPr>
              <w:t>(якщо такі вимагались)</w:t>
            </w:r>
            <w:r w:rsidRPr="001D4EE0">
              <w:rPr>
                <w:rFonts w:ascii="Times New Roman" w:eastAsia="Calibri" w:hAnsi="Times New Roman" w:cs="Times New Roman"/>
                <w:sz w:val="24"/>
                <w:szCs w:val="24"/>
                <w:lang w:eastAsia="ar-S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 xml:space="preserve">і, замовник відхиляє тендерну пропозицію такого учасника згідно з пунктом 41 </w:t>
            </w:r>
            <w:r w:rsidRPr="001D4EE0">
              <w:rPr>
                <w:rFonts w:ascii="Times New Roman" w:eastAsia="Calibri" w:hAnsi="Times New Roman" w:cs="Times New Roman"/>
                <w:b/>
                <w:i/>
                <w:sz w:val="24"/>
                <w:szCs w:val="24"/>
                <w:lang w:eastAsia="ar-SA"/>
              </w:rPr>
              <w:t>Особливостей</w:t>
            </w:r>
            <w:r w:rsidRPr="001D4EE0">
              <w:rPr>
                <w:rFonts w:ascii="Times New Roman" w:eastAsia="Calibri" w:hAnsi="Times New Roman" w:cs="Times New Roman"/>
                <w:sz w:val="24"/>
                <w:szCs w:val="24"/>
                <w:lang w:eastAsia="ar-SA"/>
              </w:rPr>
              <w:t>.</w:t>
            </w:r>
          </w:p>
          <w:p w:rsidR="001D4EE0" w:rsidRPr="001D4EE0" w:rsidRDefault="001D4EE0" w:rsidP="001D4EE0">
            <w:pPr>
              <w:widowControl w:val="0"/>
              <w:suppressAutoHyphens/>
              <w:spacing w:after="0" w:line="228" w:lineRule="auto"/>
              <w:jc w:val="both"/>
              <w:rPr>
                <w:rFonts w:ascii="Times New Roman" w:eastAsia="Calibri" w:hAnsi="Times New Roman" w:cs="Times New Roman"/>
                <w:b/>
                <w:i/>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Якщо замовником </w:t>
            </w:r>
            <w:proofErr w:type="gramStart"/>
            <w:r w:rsidRPr="001D4EE0">
              <w:rPr>
                <w:rFonts w:ascii="Times New Roman" w:eastAsia="Calibri" w:hAnsi="Times New Roman" w:cs="Times New Roman"/>
                <w:sz w:val="24"/>
                <w:szCs w:val="24"/>
                <w:shd w:val="clear" w:color="auto" w:fill="FFFFFF"/>
                <w:lang w:eastAsia="ar-SA"/>
              </w:rPr>
              <w:t>п</w:t>
            </w:r>
            <w:proofErr w:type="gramEnd"/>
            <w:r w:rsidRPr="001D4EE0">
              <w:rPr>
                <w:rFonts w:ascii="Times New Roman" w:eastAsia="Calibri" w:hAnsi="Times New Roman" w:cs="Times New Roman"/>
                <w:sz w:val="24"/>
                <w:szCs w:val="24"/>
                <w:shd w:val="clear" w:color="auto" w:fill="FFFFFF"/>
                <w:lang w:eastAsia="ar-SA"/>
              </w:rPr>
              <w:t xml:space="preserve">ід час розгляду тендерної пропозиції учасника процедури закупівлі виявлено невідповідності </w:t>
            </w:r>
            <w:r w:rsidRPr="001D4EE0">
              <w:rPr>
                <w:rFonts w:ascii="Times New Roman" w:eastAsia="Calibri" w:hAnsi="Times New Roman" w:cs="Times New Roman"/>
                <w:b/>
                <w:sz w:val="24"/>
                <w:szCs w:val="24"/>
                <w:shd w:val="clear" w:color="auto" w:fill="FFFFFF"/>
                <w:lang w:eastAsia="ar-SA"/>
              </w:rPr>
              <w:t xml:space="preserve">в </w:t>
            </w:r>
            <w:r w:rsidRPr="001D4EE0">
              <w:rPr>
                <w:rFonts w:ascii="Times New Roman" w:eastAsia="Calibri" w:hAnsi="Times New Roman" w:cs="Times New Roman"/>
                <w:b/>
                <w:i/>
                <w:sz w:val="24"/>
                <w:szCs w:val="24"/>
                <w:shd w:val="clear" w:color="auto" w:fill="FFFFFF"/>
                <w:lang w:eastAsia="ar-SA"/>
              </w:rPr>
              <w:t>інформації та/або документах</w:t>
            </w:r>
            <w:r w:rsidRPr="001D4EE0">
              <w:rPr>
                <w:rFonts w:ascii="Times New Roman" w:eastAsia="Calibri" w:hAnsi="Times New Roman" w:cs="Times New Roman"/>
                <w:b/>
                <w:sz w:val="24"/>
                <w:szCs w:val="24"/>
                <w:shd w:val="clear" w:color="auto" w:fill="FFFFFF"/>
                <w:lang w:eastAsia="ar-SA"/>
              </w:rPr>
              <w:t>,</w:t>
            </w:r>
            <w:r w:rsidRPr="001D4EE0">
              <w:rPr>
                <w:rFonts w:ascii="Times New Roman" w:eastAsia="Calibri" w:hAnsi="Times New Roman" w:cs="Times New Roman"/>
                <w:sz w:val="24"/>
                <w:szCs w:val="24"/>
                <w:shd w:val="clear" w:color="auto" w:fill="FFFFFF"/>
                <w:lang w:eastAsia="ar-S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D4EE0">
              <w:rPr>
                <w:rFonts w:ascii="Times New Roman" w:eastAsia="Calibri" w:hAnsi="Times New Roman" w:cs="Times New Roman"/>
                <w:b/>
                <w:i/>
                <w:sz w:val="24"/>
                <w:szCs w:val="24"/>
                <w:shd w:val="clear" w:color="auto" w:fill="FFFFFF"/>
                <w:lang w:eastAsia="ar-SA"/>
              </w:rPr>
              <w:t>не може бути меншим ніж два робочі дні</w:t>
            </w:r>
            <w:r w:rsidRPr="001D4EE0">
              <w:rPr>
                <w:rFonts w:ascii="Times New Roman" w:eastAsia="Calibri" w:hAnsi="Times New Roman" w:cs="Times New Roman"/>
                <w:b/>
                <w:sz w:val="24"/>
                <w:szCs w:val="24"/>
                <w:shd w:val="clear" w:color="auto" w:fill="FFFFFF"/>
                <w:lang w:eastAsia="ar-SA"/>
              </w:rPr>
              <w:t xml:space="preserve"> </w:t>
            </w:r>
            <w:r w:rsidRPr="001D4EE0">
              <w:rPr>
                <w:rFonts w:ascii="Times New Roman" w:eastAsia="Calibri" w:hAnsi="Times New Roman" w:cs="Times New Roman"/>
                <w:sz w:val="24"/>
                <w:szCs w:val="24"/>
                <w:shd w:val="clear" w:color="auto" w:fill="FFFFFF"/>
                <w:lang w:eastAsia="ar-SA"/>
              </w:rPr>
              <w:t xml:space="preserve">до закінчення строку розгляду тендерних пропозицій, повідомлення з вимогою про усунення таких невідповідностей </w:t>
            </w:r>
            <w:r w:rsidRPr="001D4EE0">
              <w:rPr>
                <w:rFonts w:ascii="Times New Roman" w:eastAsia="Calibri" w:hAnsi="Times New Roman" w:cs="Times New Roman"/>
                <w:sz w:val="24"/>
                <w:szCs w:val="24"/>
                <w:shd w:val="clear" w:color="auto" w:fill="FFFFFF"/>
                <w:lang w:eastAsia="ar-SA"/>
              </w:rPr>
              <w:lastRenderedPageBreak/>
              <w:t>в електронній системі закупівель.</w:t>
            </w:r>
          </w:p>
          <w:p w:rsidR="001D4EE0" w:rsidRPr="001D4EE0" w:rsidRDefault="001D4EE0" w:rsidP="001D4EE0">
            <w:pPr>
              <w:widowControl w:val="0"/>
              <w:shd w:val="clear" w:color="auto" w:fill="FFFFFF"/>
              <w:suppressAutoHyphens/>
              <w:spacing w:after="0" w:line="228" w:lineRule="auto"/>
              <w:jc w:val="both"/>
              <w:rPr>
                <w:rFonts w:ascii="Times New Roman" w:eastAsia="Calibri" w:hAnsi="Times New Roman" w:cs="Times New Roman"/>
                <w:b/>
                <w:i/>
                <w:sz w:val="24"/>
                <w:szCs w:val="24"/>
                <w:shd w:val="clear" w:color="auto" w:fill="FFFFFF"/>
                <w:lang w:eastAsia="ar-SA"/>
              </w:rPr>
            </w:pPr>
            <w:r w:rsidRPr="001D4EE0">
              <w:rPr>
                <w:rFonts w:ascii="Times New Roman" w:eastAsia="Calibri" w:hAnsi="Times New Roman" w:cs="Times New Roman"/>
                <w:b/>
                <w:i/>
                <w:sz w:val="24"/>
                <w:szCs w:val="24"/>
                <w:shd w:val="clear" w:color="auto" w:fill="FFFFFF"/>
                <w:lang w:eastAsia="ar-SA"/>
              </w:rPr>
              <w:t>Під невідповідністю</w:t>
            </w:r>
            <w:r w:rsidRPr="001D4EE0">
              <w:rPr>
                <w:rFonts w:ascii="Times New Roman" w:eastAsia="Calibri" w:hAnsi="Times New Roman" w:cs="Times New Roman"/>
                <w:sz w:val="24"/>
                <w:szCs w:val="24"/>
                <w:shd w:val="clear" w:color="auto" w:fill="FFFFFF"/>
                <w:lang w:eastAsia="ar-S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D4EE0">
              <w:rPr>
                <w:rFonts w:ascii="Times New Roman" w:eastAsia="Calibri" w:hAnsi="Times New Roman" w:cs="Times New Roman"/>
                <w:b/>
                <w:i/>
                <w:sz w:val="24"/>
                <w:szCs w:val="24"/>
                <w:shd w:val="clear" w:color="auto" w:fill="FFFFFF"/>
                <w:lang w:eastAsia="ar-S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D4EE0">
              <w:rPr>
                <w:rFonts w:ascii="Times New Roman" w:eastAsia="Calibri" w:hAnsi="Times New Roman" w:cs="Times New Roman"/>
                <w:b/>
                <w:sz w:val="24"/>
                <w:szCs w:val="24"/>
                <w:shd w:val="clear" w:color="auto" w:fill="FFFFFF"/>
                <w:lang w:eastAsia="ar-SA"/>
              </w:rPr>
              <w:t xml:space="preserve"> </w:t>
            </w:r>
            <w:r w:rsidRPr="001D4EE0">
              <w:rPr>
                <w:rFonts w:ascii="Times New Roman" w:eastAsia="Calibri" w:hAnsi="Times New Roman" w:cs="Times New Roman"/>
                <w:sz w:val="24"/>
                <w:szCs w:val="24"/>
                <w:shd w:val="clear" w:color="auto" w:fill="FFFFFF"/>
                <w:lang w:eastAsia="ar-SA"/>
              </w:rPr>
              <w:t xml:space="preserve">(крім випадків </w:t>
            </w:r>
            <w:proofErr w:type="gramStart"/>
            <w:r w:rsidRPr="001D4EE0">
              <w:rPr>
                <w:rFonts w:ascii="Times New Roman" w:eastAsia="Calibri" w:hAnsi="Times New Roman" w:cs="Times New Roman"/>
                <w:sz w:val="24"/>
                <w:szCs w:val="24"/>
                <w:shd w:val="clear" w:color="auto" w:fill="FFFFFF"/>
                <w:lang w:eastAsia="ar-SA"/>
              </w:rPr>
              <w:t>в</w:t>
            </w:r>
            <w:proofErr w:type="gramEnd"/>
            <w:r w:rsidRPr="001D4EE0">
              <w:rPr>
                <w:rFonts w:ascii="Times New Roman" w:eastAsia="Calibri" w:hAnsi="Times New Roman" w:cs="Times New Roman"/>
                <w:sz w:val="24"/>
                <w:szCs w:val="24"/>
                <w:shd w:val="clear" w:color="auto" w:fill="FFFFFF"/>
                <w:lang w:eastAsia="ar-SA"/>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D4EE0">
              <w:rPr>
                <w:rFonts w:ascii="Times New Roman" w:eastAsia="Calibri" w:hAnsi="Times New Roman" w:cs="Times New Roman"/>
                <w:sz w:val="24"/>
                <w:szCs w:val="24"/>
                <w:shd w:val="clear" w:color="auto" w:fill="FFFFFF"/>
                <w:lang w:eastAsia="ar-SA"/>
              </w:rPr>
              <w:t>техн</w:t>
            </w:r>
            <w:proofErr w:type="gramEnd"/>
            <w:r w:rsidRPr="001D4EE0">
              <w:rPr>
                <w:rFonts w:ascii="Times New Roman" w:eastAsia="Calibri" w:hAnsi="Times New Roman" w:cs="Times New Roman"/>
                <w:sz w:val="24"/>
                <w:szCs w:val="24"/>
                <w:shd w:val="clear" w:color="auto" w:fill="FFFFFF"/>
                <w:lang w:eastAsia="ar-SA"/>
              </w:rPr>
              <w:t xml:space="preserve">ічні та якісні характеристики предмета закупівлі, що пропонується учасником процедури в його тендерній пропозиції). </w:t>
            </w:r>
          </w:p>
          <w:p w:rsidR="001D4EE0" w:rsidRPr="001D4EE0" w:rsidRDefault="001D4EE0" w:rsidP="001D4EE0">
            <w:pPr>
              <w:widowControl w:val="0"/>
              <w:shd w:val="clear" w:color="auto" w:fill="FFFFFF"/>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b/>
                <w:i/>
                <w:sz w:val="24"/>
                <w:szCs w:val="24"/>
                <w:shd w:val="clear" w:color="auto" w:fill="FFFFFF"/>
                <w:lang w:eastAsia="ar-SA"/>
              </w:rPr>
              <w:t>Невідповідністю</w:t>
            </w:r>
            <w:r w:rsidRPr="001D4EE0">
              <w:rPr>
                <w:rFonts w:ascii="Times New Roman" w:eastAsia="Calibri" w:hAnsi="Times New Roman" w:cs="Times New Roman"/>
                <w:sz w:val="24"/>
                <w:szCs w:val="24"/>
                <w:shd w:val="clear" w:color="auto" w:fill="FFFFFF"/>
                <w:lang w:eastAsia="ar-SA"/>
              </w:rPr>
              <w:t xml:space="preserve"> в інформації та/або документах, які надаються учасником процедури закупі</w:t>
            </w:r>
            <w:proofErr w:type="gramStart"/>
            <w:r w:rsidRPr="001D4EE0">
              <w:rPr>
                <w:rFonts w:ascii="Times New Roman" w:eastAsia="Calibri" w:hAnsi="Times New Roman" w:cs="Times New Roman"/>
                <w:sz w:val="24"/>
                <w:szCs w:val="24"/>
                <w:shd w:val="clear" w:color="auto" w:fill="FFFFFF"/>
                <w:lang w:eastAsia="ar-SA"/>
              </w:rPr>
              <w:t>вл</w:t>
            </w:r>
            <w:proofErr w:type="gramEnd"/>
            <w:r w:rsidRPr="001D4EE0">
              <w:rPr>
                <w:rFonts w:ascii="Times New Roman" w:eastAsia="Calibri" w:hAnsi="Times New Roman" w:cs="Times New Roman"/>
                <w:sz w:val="24"/>
                <w:szCs w:val="24"/>
                <w:shd w:val="clear" w:color="auto" w:fill="FFFFFF"/>
                <w:lang w:eastAsia="ar-SA"/>
              </w:rPr>
              <w:t xml:space="preserve">і на виконання вимог технічної специфікації до предмета закупівлі, </w:t>
            </w:r>
            <w:r w:rsidRPr="001D4EE0">
              <w:rPr>
                <w:rFonts w:ascii="Times New Roman" w:eastAsia="Calibri" w:hAnsi="Times New Roman" w:cs="Times New Roman"/>
                <w:b/>
                <w:i/>
                <w:sz w:val="24"/>
                <w:szCs w:val="24"/>
                <w:shd w:val="clear" w:color="auto" w:fill="FFFFFF"/>
                <w:lang w:eastAsia="ar-SA"/>
              </w:rPr>
              <w:t>вважаються помилки, виправлення яких не призводить до зміни</w:t>
            </w:r>
            <w:r w:rsidRPr="001D4EE0">
              <w:rPr>
                <w:rFonts w:ascii="Times New Roman" w:eastAsia="Calibri" w:hAnsi="Times New Roman" w:cs="Times New Roman"/>
                <w:b/>
                <w:sz w:val="24"/>
                <w:szCs w:val="24"/>
                <w:shd w:val="clear" w:color="auto" w:fill="FFFFFF"/>
                <w:lang w:eastAsia="ar-SA"/>
              </w:rPr>
              <w:t xml:space="preserve"> </w:t>
            </w:r>
            <w:r w:rsidRPr="001D4EE0">
              <w:rPr>
                <w:rFonts w:ascii="Times New Roman" w:eastAsia="Calibri" w:hAnsi="Times New Roman" w:cs="Times New Roman"/>
                <w:b/>
                <w:i/>
                <w:sz w:val="24"/>
                <w:szCs w:val="24"/>
                <w:shd w:val="clear" w:color="auto" w:fill="FFFFFF"/>
                <w:lang w:eastAsia="ar-SA"/>
              </w:rPr>
              <w:t>предмета закупівлі, запропонованого учасником</w:t>
            </w:r>
            <w:r w:rsidRPr="001D4EE0">
              <w:rPr>
                <w:rFonts w:ascii="Times New Roman" w:eastAsia="Calibri" w:hAnsi="Times New Roman" w:cs="Times New Roman"/>
                <w:sz w:val="24"/>
                <w:szCs w:val="24"/>
                <w:shd w:val="clear" w:color="auto" w:fill="FFFFFF"/>
                <w:lang w:eastAsia="ar-SA"/>
              </w:rPr>
              <w:t xml:space="preserve"> процедури закупівлі у складі його тендерної пропозиції, найменування товару, марки, моделі тощо.</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shd w:val="clear" w:color="auto" w:fill="FFFFFF"/>
                <w:lang w:eastAsia="ar-SA"/>
              </w:rPr>
              <w:t>Замовник не може розміщувати щодо одного й того ж учасника процедури закупі</w:t>
            </w:r>
            <w:proofErr w:type="gramStart"/>
            <w:r w:rsidRPr="001D4EE0">
              <w:rPr>
                <w:rFonts w:ascii="Times New Roman" w:eastAsia="Calibri" w:hAnsi="Times New Roman" w:cs="Times New Roman"/>
                <w:sz w:val="24"/>
                <w:szCs w:val="24"/>
                <w:shd w:val="clear" w:color="auto" w:fill="FFFFFF"/>
                <w:lang w:eastAsia="ar-SA"/>
              </w:rPr>
              <w:t>вл</w:t>
            </w:r>
            <w:proofErr w:type="gramEnd"/>
            <w:r w:rsidRPr="001D4EE0">
              <w:rPr>
                <w:rFonts w:ascii="Times New Roman" w:eastAsia="Calibri" w:hAnsi="Times New Roman" w:cs="Times New Roman"/>
                <w:sz w:val="24"/>
                <w:szCs w:val="24"/>
                <w:shd w:val="clear" w:color="auto" w:fill="FFFFFF"/>
                <w:lang w:eastAsia="ar-S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1D4EE0">
              <w:rPr>
                <w:rFonts w:ascii="Times New Roman" w:eastAsia="Calibri" w:hAnsi="Times New Roman" w:cs="Times New Roman"/>
                <w:sz w:val="24"/>
                <w:szCs w:val="24"/>
                <w:lang w:eastAsia="ar-SA"/>
              </w:rPr>
              <w:t>в</w:t>
            </w:r>
            <w:proofErr w:type="gramEnd"/>
            <w:r w:rsidRPr="001D4EE0">
              <w:rPr>
                <w:rFonts w:ascii="Times New Roman" w:eastAsia="Calibri" w:hAnsi="Times New Roman" w:cs="Times New Roman"/>
                <w:sz w:val="24"/>
                <w:szCs w:val="24"/>
                <w:lang w:eastAsia="ar-SA"/>
              </w:rPr>
              <w:t xml:space="preserve"> електронній системі закупівель </w:t>
            </w:r>
            <w:r w:rsidRPr="001D4EE0">
              <w:rPr>
                <w:rFonts w:ascii="Times New Roman" w:eastAsia="Calibri" w:hAnsi="Times New Roman" w:cs="Times New Roman"/>
                <w:b/>
                <w:i/>
                <w:sz w:val="24"/>
                <w:szCs w:val="24"/>
                <w:lang w:eastAsia="ar-SA"/>
              </w:rPr>
              <w:t>протягом 24 годин</w:t>
            </w:r>
            <w:r w:rsidRPr="001D4EE0">
              <w:rPr>
                <w:rFonts w:ascii="Times New Roman" w:eastAsia="Calibri" w:hAnsi="Times New Roman" w:cs="Times New Roman"/>
                <w:sz w:val="24"/>
                <w:szCs w:val="24"/>
                <w:lang w:eastAsia="ar-SA"/>
              </w:rPr>
              <w:t xml:space="preserve"> з моменту розміщення замовником в електронній системі закупівель повідомлення з вимогою про усунення </w:t>
            </w:r>
            <w:proofErr w:type="gramStart"/>
            <w:r w:rsidRPr="001D4EE0">
              <w:rPr>
                <w:rFonts w:ascii="Times New Roman" w:eastAsia="Calibri" w:hAnsi="Times New Roman" w:cs="Times New Roman"/>
                <w:sz w:val="24"/>
                <w:szCs w:val="24"/>
                <w:lang w:eastAsia="ar-SA"/>
              </w:rPr>
              <w:t>таких</w:t>
            </w:r>
            <w:proofErr w:type="gramEnd"/>
            <w:r w:rsidRPr="001D4EE0">
              <w:rPr>
                <w:rFonts w:ascii="Times New Roman" w:eastAsia="Calibri" w:hAnsi="Times New Roman" w:cs="Times New Roman"/>
                <w:sz w:val="24"/>
                <w:szCs w:val="24"/>
                <w:lang w:eastAsia="ar-SA"/>
              </w:rPr>
              <w:t xml:space="preserve"> невідповідностей.</w:t>
            </w:r>
          </w:p>
          <w:p w:rsidR="001D4EE0" w:rsidRPr="001D4EE0" w:rsidRDefault="001D4EE0" w:rsidP="001D4EE0">
            <w:pPr>
              <w:widowControl w:val="0"/>
              <w:suppressAutoHyphens/>
              <w:spacing w:after="0" w:line="100" w:lineRule="atLeast"/>
              <w:jc w:val="both"/>
              <w:rPr>
                <w:rFonts w:ascii="Times New Roman" w:eastAsia="Times New Roman" w:hAnsi="Times New Roman" w:cs="Times New Roman"/>
                <w:sz w:val="24"/>
                <w:szCs w:val="24"/>
                <w:lang w:eastAsia="ar-SA"/>
              </w:rPr>
            </w:pPr>
            <w:r w:rsidRPr="001D4EE0">
              <w:rPr>
                <w:rFonts w:ascii="Times New Roman" w:eastAsia="Calibri" w:hAnsi="Times New Roman" w:cs="Times New Roman"/>
                <w:sz w:val="24"/>
                <w:szCs w:val="24"/>
                <w:lang w:eastAsia="ar-SA"/>
              </w:rPr>
              <w:t>Замовник розглядає подані тендерні пропозиції з урахуванням виправлення або невиправлення учасниками виявлених невідповідностей.</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Times New Roman" w:hAnsi="Times New Roman" w:cs="Times New Roman"/>
                <w:sz w:val="24"/>
                <w:szCs w:val="24"/>
                <w:lang w:eastAsia="ar-SA"/>
              </w:rPr>
              <w:t xml:space="preserve">У разі відхилення тендерної пропозиції з </w:t>
            </w:r>
            <w:proofErr w:type="gramStart"/>
            <w:r w:rsidRPr="001D4EE0">
              <w:rPr>
                <w:rFonts w:ascii="Times New Roman" w:eastAsia="Times New Roman" w:hAnsi="Times New Roman" w:cs="Times New Roman"/>
                <w:sz w:val="24"/>
                <w:szCs w:val="24"/>
                <w:lang w:eastAsia="ar-SA"/>
              </w:rPr>
              <w:t>п</w:t>
            </w:r>
            <w:proofErr w:type="gramEnd"/>
            <w:r w:rsidRPr="001D4EE0">
              <w:rPr>
                <w:rFonts w:ascii="Times New Roman" w:eastAsia="Times New Roman" w:hAnsi="Times New Roman" w:cs="Times New Roman"/>
                <w:sz w:val="24"/>
                <w:szCs w:val="24"/>
                <w:lang w:eastAsia="ar-SA"/>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1D4EE0">
              <w:rPr>
                <w:rFonts w:ascii="Times New Roman" w:eastAsia="Times New Roman" w:hAnsi="Times New Roman" w:cs="Times New Roman"/>
                <w:sz w:val="24"/>
                <w:szCs w:val="24"/>
                <w:lang w:eastAsia="ar-SA"/>
              </w:rPr>
              <w:t>р</w:t>
            </w:r>
            <w:proofErr w:type="gramEnd"/>
            <w:r w:rsidRPr="001D4EE0">
              <w:rPr>
                <w:rFonts w:ascii="Times New Roman" w:eastAsia="Times New Roman" w:hAnsi="Times New Roman" w:cs="Times New Roman"/>
                <w:sz w:val="24"/>
                <w:szCs w:val="24"/>
                <w:lang w:eastAsia="ar-SA"/>
              </w:rPr>
              <w:t>ішення про намір укласти договір про закупівлю у порядку та на умовах, визначених статтею 33 Закону та цим пунктом.</w:t>
            </w:r>
          </w:p>
        </w:tc>
      </w:tr>
      <w:tr w:rsidR="001D4EE0" w:rsidRPr="004A23B6"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b/>
                <w:color w:val="000000"/>
                <w:lang w:val="uk-UA" w:eastAsia="ar-SA"/>
              </w:rPr>
            </w:pPr>
            <w:bookmarkStart w:id="4" w:name="_Hlk20919489"/>
            <w:bookmarkEnd w:id="4"/>
            <w:r w:rsidRPr="001D4EE0">
              <w:rPr>
                <w:rFonts w:ascii="Times New Roman" w:eastAsia="Arial" w:hAnsi="Times New Roman" w:cs="Times New Roman"/>
                <w:b/>
                <w:color w:val="000000"/>
                <w:lang w:val="uk-UA" w:eastAsia="ar-SA"/>
              </w:rPr>
              <w:lastRenderedPageBreak/>
              <w:t>2</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right="113"/>
              <w:rPr>
                <w:rFonts w:ascii="Arial" w:eastAsia="Arial" w:hAnsi="Arial" w:cs="Times New Roman"/>
                <w:color w:val="000000"/>
                <w:sz w:val="24"/>
                <w:szCs w:val="24"/>
                <w:lang w:val="en-US" w:eastAsia="ar-SA"/>
              </w:rPr>
            </w:pPr>
            <w:r w:rsidRPr="001D4EE0">
              <w:rPr>
                <w:rFonts w:ascii="Times New Roman" w:eastAsia="Arial" w:hAnsi="Times New Roman" w:cs="Times New Roman"/>
                <w:b/>
                <w:color w:val="000000"/>
                <w:lang w:val="uk-UA" w:eastAsia="ar-SA"/>
              </w:rPr>
              <w:t>Інша інформація</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val="en-US" w:eastAsia="ar-SA"/>
              </w:rPr>
            </w:pPr>
            <w:r w:rsidRPr="001D4EE0">
              <w:rPr>
                <w:rFonts w:ascii="Times New Roman" w:eastAsia="Calibri" w:hAnsi="Times New Roman" w:cs="Times New Roman"/>
                <w:color w:val="000000"/>
                <w:sz w:val="24"/>
                <w:szCs w:val="24"/>
                <w:lang w:eastAsia="ar-SA"/>
              </w:rPr>
              <w:t>Вартість</w:t>
            </w:r>
            <w:r w:rsidRPr="001D4EE0">
              <w:rPr>
                <w:rFonts w:ascii="Times New Roman" w:eastAsia="Calibri" w:hAnsi="Times New Roman" w:cs="Times New Roman"/>
                <w:color w:val="000000"/>
                <w:sz w:val="24"/>
                <w:szCs w:val="24"/>
                <w:lang w:val="en-US" w:eastAsia="ar-SA"/>
              </w:rPr>
              <w:t xml:space="preserve"> </w:t>
            </w:r>
            <w:r w:rsidRPr="001D4EE0">
              <w:rPr>
                <w:rFonts w:ascii="Times New Roman" w:eastAsia="Calibri" w:hAnsi="Times New Roman" w:cs="Times New Roman"/>
                <w:color w:val="000000"/>
                <w:sz w:val="24"/>
                <w:szCs w:val="24"/>
                <w:lang w:eastAsia="ar-SA"/>
              </w:rPr>
              <w:t>тендерної</w:t>
            </w:r>
            <w:r w:rsidRPr="001D4EE0">
              <w:rPr>
                <w:rFonts w:ascii="Times New Roman" w:eastAsia="Calibri" w:hAnsi="Times New Roman" w:cs="Times New Roman"/>
                <w:color w:val="000000"/>
                <w:sz w:val="24"/>
                <w:szCs w:val="24"/>
                <w:lang w:val="en-US" w:eastAsia="ar-SA"/>
              </w:rPr>
              <w:t xml:space="preserve"> </w:t>
            </w:r>
            <w:r w:rsidRPr="001D4EE0">
              <w:rPr>
                <w:rFonts w:ascii="Times New Roman" w:eastAsia="Calibri" w:hAnsi="Times New Roman" w:cs="Times New Roman"/>
                <w:color w:val="000000"/>
                <w:sz w:val="24"/>
                <w:szCs w:val="24"/>
                <w:lang w:eastAsia="ar-SA"/>
              </w:rPr>
              <w:t>пропозиції</w:t>
            </w:r>
            <w:r w:rsidRPr="001D4EE0">
              <w:rPr>
                <w:rFonts w:ascii="Times New Roman" w:eastAsia="Calibri" w:hAnsi="Times New Roman" w:cs="Times New Roman"/>
                <w:color w:val="000000"/>
                <w:sz w:val="24"/>
                <w:szCs w:val="24"/>
                <w:lang w:val="en-US" w:eastAsia="ar-SA"/>
              </w:rPr>
              <w:t xml:space="preserve"> </w:t>
            </w:r>
            <w:r w:rsidRPr="001D4EE0">
              <w:rPr>
                <w:rFonts w:ascii="Times New Roman" w:eastAsia="Calibri" w:hAnsi="Times New Roman" w:cs="Times New Roman"/>
                <w:color w:val="000000"/>
                <w:sz w:val="24"/>
                <w:szCs w:val="24"/>
                <w:lang w:eastAsia="ar-SA"/>
              </w:rPr>
              <w:t>та</w:t>
            </w:r>
            <w:r w:rsidRPr="001D4EE0">
              <w:rPr>
                <w:rFonts w:ascii="Times New Roman" w:eastAsia="Calibri" w:hAnsi="Times New Roman" w:cs="Times New Roman"/>
                <w:color w:val="000000"/>
                <w:sz w:val="24"/>
                <w:szCs w:val="24"/>
                <w:lang w:val="en-US" w:eastAsia="ar-SA"/>
              </w:rPr>
              <w:t xml:space="preserve"> </w:t>
            </w:r>
            <w:r w:rsidRPr="001D4EE0">
              <w:rPr>
                <w:rFonts w:ascii="Times New Roman" w:eastAsia="Calibri" w:hAnsi="Times New Roman" w:cs="Times New Roman"/>
                <w:color w:val="000000"/>
                <w:sz w:val="24"/>
                <w:szCs w:val="24"/>
                <w:lang w:eastAsia="ar-SA"/>
              </w:rPr>
              <w:t>всі</w:t>
            </w:r>
            <w:r w:rsidRPr="001D4EE0">
              <w:rPr>
                <w:rFonts w:ascii="Times New Roman" w:eastAsia="Calibri" w:hAnsi="Times New Roman" w:cs="Times New Roman"/>
                <w:color w:val="000000"/>
                <w:sz w:val="24"/>
                <w:szCs w:val="24"/>
                <w:lang w:val="en-US" w:eastAsia="ar-SA"/>
              </w:rPr>
              <w:t xml:space="preserve"> </w:t>
            </w:r>
            <w:r w:rsidRPr="001D4EE0">
              <w:rPr>
                <w:rFonts w:ascii="Times New Roman" w:eastAsia="Calibri" w:hAnsi="Times New Roman" w:cs="Times New Roman"/>
                <w:color w:val="000000"/>
                <w:sz w:val="24"/>
                <w:szCs w:val="24"/>
                <w:lang w:eastAsia="ar-SA"/>
              </w:rPr>
              <w:t>інші</w:t>
            </w:r>
            <w:r w:rsidRPr="001D4EE0">
              <w:rPr>
                <w:rFonts w:ascii="Times New Roman" w:eastAsia="Calibri" w:hAnsi="Times New Roman" w:cs="Times New Roman"/>
                <w:color w:val="000000"/>
                <w:sz w:val="24"/>
                <w:szCs w:val="24"/>
                <w:lang w:val="en-US" w:eastAsia="ar-SA"/>
              </w:rPr>
              <w:t xml:space="preserve"> </w:t>
            </w:r>
            <w:r w:rsidRPr="001D4EE0">
              <w:rPr>
                <w:rFonts w:ascii="Times New Roman" w:eastAsia="Calibri" w:hAnsi="Times New Roman" w:cs="Times New Roman"/>
                <w:color w:val="000000"/>
                <w:sz w:val="24"/>
                <w:szCs w:val="24"/>
                <w:lang w:eastAsia="ar-SA"/>
              </w:rPr>
              <w:t>ціни</w:t>
            </w:r>
            <w:r w:rsidRPr="001D4EE0">
              <w:rPr>
                <w:rFonts w:ascii="Times New Roman" w:eastAsia="Calibri" w:hAnsi="Times New Roman" w:cs="Times New Roman"/>
                <w:color w:val="000000"/>
                <w:sz w:val="24"/>
                <w:szCs w:val="24"/>
                <w:lang w:val="en-US" w:eastAsia="ar-SA"/>
              </w:rPr>
              <w:t xml:space="preserve"> </w:t>
            </w:r>
            <w:r w:rsidRPr="001D4EE0">
              <w:rPr>
                <w:rFonts w:ascii="Times New Roman" w:eastAsia="Calibri" w:hAnsi="Times New Roman" w:cs="Times New Roman"/>
                <w:color w:val="000000"/>
                <w:sz w:val="24"/>
                <w:szCs w:val="24"/>
                <w:lang w:eastAsia="ar-SA"/>
              </w:rPr>
              <w:t>повинні</w:t>
            </w:r>
            <w:r w:rsidRPr="001D4EE0">
              <w:rPr>
                <w:rFonts w:ascii="Times New Roman" w:eastAsia="Calibri" w:hAnsi="Times New Roman" w:cs="Times New Roman"/>
                <w:color w:val="000000"/>
                <w:sz w:val="24"/>
                <w:szCs w:val="24"/>
                <w:lang w:val="en-US" w:eastAsia="ar-SA"/>
              </w:rPr>
              <w:t xml:space="preserve"> </w:t>
            </w:r>
            <w:r w:rsidRPr="001D4EE0">
              <w:rPr>
                <w:rFonts w:ascii="Times New Roman" w:eastAsia="Calibri" w:hAnsi="Times New Roman" w:cs="Times New Roman"/>
                <w:color w:val="000000"/>
                <w:sz w:val="24"/>
                <w:szCs w:val="24"/>
                <w:lang w:eastAsia="ar-SA"/>
              </w:rPr>
              <w:t>бути</w:t>
            </w:r>
            <w:r w:rsidRPr="001D4EE0">
              <w:rPr>
                <w:rFonts w:ascii="Times New Roman" w:eastAsia="Calibri" w:hAnsi="Times New Roman" w:cs="Times New Roman"/>
                <w:color w:val="000000"/>
                <w:sz w:val="24"/>
                <w:szCs w:val="24"/>
                <w:lang w:val="en-US" w:eastAsia="ar-SA"/>
              </w:rPr>
              <w:t xml:space="preserve"> </w:t>
            </w:r>
            <w:proofErr w:type="gramStart"/>
            <w:r w:rsidRPr="001D4EE0">
              <w:rPr>
                <w:rFonts w:ascii="Times New Roman" w:eastAsia="Calibri" w:hAnsi="Times New Roman" w:cs="Times New Roman"/>
                <w:color w:val="000000"/>
                <w:sz w:val="24"/>
                <w:szCs w:val="24"/>
                <w:lang w:eastAsia="ar-SA"/>
              </w:rPr>
              <w:t>ч</w:t>
            </w:r>
            <w:proofErr w:type="gramEnd"/>
            <w:r w:rsidRPr="001D4EE0">
              <w:rPr>
                <w:rFonts w:ascii="Times New Roman" w:eastAsia="Calibri" w:hAnsi="Times New Roman" w:cs="Times New Roman"/>
                <w:color w:val="000000"/>
                <w:sz w:val="24"/>
                <w:szCs w:val="24"/>
                <w:lang w:eastAsia="ar-SA"/>
              </w:rPr>
              <w:t>ітко</w:t>
            </w:r>
            <w:r w:rsidRPr="001D4EE0">
              <w:rPr>
                <w:rFonts w:ascii="Times New Roman" w:eastAsia="Calibri" w:hAnsi="Times New Roman" w:cs="Times New Roman"/>
                <w:color w:val="000000"/>
                <w:sz w:val="24"/>
                <w:szCs w:val="24"/>
                <w:lang w:val="en-US" w:eastAsia="ar-SA"/>
              </w:rPr>
              <w:t xml:space="preserve"> </w:t>
            </w:r>
            <w:r w:rsidRPr="001D4EE0">
              <w:rPr>
                <w:rFonts w:ascii="Times New Roman" w:eastAsia="Calibri" w:hAnsi="Times New Roman" w:cs="Times New Roman"/>
                <w:color w:val="000000"/>
                <w:sz w:val="24"/>
                <w:szCs w:val="24"/>
                <w:lang w:eastAsia="ar-SA"/>
              </w:rPr>
              <w:t>визначені</w:t>
            </w:r>
            <w:r w:rsidRPr="001D4EE0">
              <w:rPr>
                <w:rFonts w:ascii="Times New Roman" w:eastAsia="Calibri" w:hAnsi="Times New Roman" w:cs="Times New Roman"/>
                <w:color w:val="000000"/>
                <w:sz w:val="24"/>
                <w:szCs w:val="24"/>
                <w:lang w:val="en-US" w:eastAsia="ar-SA"/>
              </w:rPr>
              <w:t>.</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 xml:space="preserve">Учасник самостійно несе всі витрати, пов’язані з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lastRenderedPageBreak/>
              <w:t>До розрахунку ціни  пропозиції не включаються будь-які витрати, понесені учасником у процесі проведення процедури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1D4EE0">
              <w:rPr>
                <w:rFonts w:ascii="Times New Roman" w:eastAsia="Calibri" w:hAnsi="Times New Roman" w:cs="Times New Roman"/>
                <w:color w:val="000000"/>
                <w:sz w:val="24"/>
                <w:szCs w:val="24"/>
                <w:lang w:eastAsia="ar-SA"/>
              </w:rPr>
              <w:t>числі  у</w:t>
            </w:r>
            <w:proofErr w:type="gramEnd"/>
            <w:r w:rsidRPr="001D4EE0">
              <w:rPr>
                <w:rFonts w:ascii="Times New Roman" w:eastAsia="Calibri" w:hAnsi="Times New Roman" w:cs="Times New Roman"/>
                <w:color w:val="000000"/>
                <w:sz w:val="24"/>
                <w:szCs w:val="24"/>
                <w:lang w:eastAsia="ar-SA"/>
              </w:rPr>
              <w:t xml:space="preserve"> разі відміни торгів чи визнання торгів такими, що не відбулися)</w:t>
            </w:r>
            <w:r w:rsidRPr="001D4EE0">
              <w:rPr>
                <w:rFonts w:ascii="Times New Roman" w:eastAsia="Calibri" w:hAnsi="Times New Roman" w:cs="Times New Roman"/>
                <w:sz w:val="24"/>
                <w:szCs w:val="24"/>
                <w:lang w:eastAsia="ar-SA"/>
              </w:rPr>
              <w:t xml:space="preserve"> </w:t>
            </w:r>
            <w:r w:rsidRPr="001D4EE0">
              <w:rPr>
                <w:rFonts w:ascii="Times New Roman" w:eastAsia="Calibri" w:hAnsi="Times New Roman" w:cs="Times New Roman"/>
                <w:color w:val="000000"/>
                <w:sz w:val="24"/>
                <w:szCs w:val="24"/>
                <w:lang w:eastAsia="ar-SA"/>
              </w:rPr>
              <w:t>про що учасник надає лист-згоду.</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4EE0" w:rsidRPr="001D4EE0" w:rsidRDefault="001D4EE0" w:rsidP="001D4EE0">
            <w:pPr>
              <w:widowControl w:val="0"/>
              <w:suppressAutoHyphens/>
              <w:spacing w:after="0" w:line="100" w:lineRule="atLeast"/>
              <w:jc w:val="both"/>
              <w:rPr>
                <w:rFonts w:ascii="Times New Roman" w:eastAsia="Calibri" w:hAnsi="Times New Roman" w:cs="Times New Roman"/>
                <w:b/>
                <w:i/>
                <w:color w:val="000000"/>
                <w:sz w:val="24"/>
                <w:szCs w:val="24"/>
                <w:u w:val="single"/>
                <w:lang w:eastAsia="ar-SA"/>
              </w:rPr>
            </w:pPr>
            <w:r w:rsidRPr="001D4EE0">
              <w:rPr>
                <w:rFonts w:ascii="Times New Roman" w:eastAsia="Calibri" w:hAnsi="Times New Roman" w:cs="Times New Roman"/>
                <w:color w:val="000000"/>
                <w:sz w:val="24"/>
                <w:szCs w:val="24"/>
                <w:lang w:eastAsia="ar-SA"/>
              </w:rPr>
              <w:t xml:space="preserve">За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D4EE0">
              <w:rPr>
                <w:rFonts w:ascii="Times New Roman" w:eastAsia="Calibri" w:hAnsi="Times New Roman" w:cs="Times New Roman"/>
                <w:sz w:val="24"/>
                <w:szCs w:val="24"/>
                <w:lang w:eastAsia="ar-SA"/>
              </w:rPr>
              <w:t>ею</w:t>
            </w:r>
            <w:r w:rsidRPr="001D4EE0">
              <w:rPr>
                <w:rFonts w:ascii="Times New Roman" w:eastAsia="Calibri" w:hAnsi="Times New Roman" w:cs="Times New Roman"/>
                <w:color w:val="000000"/>
                <w:sz w:val="24"/>
                <w:szCs w:val="24"/>
                <w:lang w:eastAsia="ar-SA"/>
              </w:rPr>
              <w:t xml:space="preserve"> 358 Кримінального </w:t>
            </w:r>
            <w:r w:rsidRPr="001D4EE0">
              <w:rPr>
                <w:rFonts w:ascii="Times New Roman" w:eastAsia="Calibri" w:hAnsi="Times New Roman" w:cs="Times New Roman"/>
                <w:sz w:val="24"/>
                <w:szCs w:val="24"/>
                <w:lang w:eastAsia="ar-SA"/>
              </w:rPr>
              <w:t>к</w:t>
            </w:r>
            <w:r w:rsidRPr="001D4EE0">
              <w:rPr>
                <w:rFonts w:ascii="Times New Roman" w:eastAsia="Calibri" w:hAnsi="Times New Roman" w:cs="Times New Roman"/>
                <w:color w:val="000000"/>
                <w:sz w:val="24"/>
                <w:szCs w:val="24"/>
                <w:lang w:eastAsia="ar-SA"/>
              </w:rPr>
              <w:t>одексу України.</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b/>
                <w:i/>
                <w:color w:val="000000"/>
                <w:sz w:val="24"/>
                <w:szCs w:val="24"/>
                <w:u w:val="single"/>
                <w:lang w:eastAsia="ar-SA"/>
              </w:rPr>
              <w:t>Інші умови тендерної документації:</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1. Учасники відповідають за змі</w:t>
            </w:r>
            <w:proofErr w:type="gramStart"/>
            <w:r w:rsidRPr="001D4EE0">
              <w:rPr>
                <w:rFonts w:ascii="Times New Roman" w:eastAsia="Calibri" w:hAnsi="Times New Roman" w:cs="Times New Roman"/>
                <w:color w:val="000000"/>
                <w:sz w:val="24"/>
                <w:szCs w:val="24"/>
                <w:lang w:eastAsia="ar-SA"/>
              </w:rPr>
              <w:t>ст</w:t>
            </w:r>
            <w:proofErr w:type="gramEnd"/>
            <w:r w:rsidRPr="001D4EE0">
              <w:rPr>
                <w:rFonts w:ascii="Times New Roman" w:eastAsia="Calibri" w:hAnsi="Times New Roman" w:cs="Times New Roman"/>
                <w:color w:val="000000"/>
                <w:sz w:val="24"/>
                <w:szCs w:val="24"/>
                <w:lang w:eastAsia="ar-SA"/>
              </w:rPr>
              <w:t xml:space="preserve"> своїх тендерних пропозицій та повинні дотримуватись норм чинного законодавства України.</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 xml:space="preserve">ідпис,  то він надає лист-роз’яснення в довільній формі, </w:t>
            </w:r>
            <w:r w:rsidRPr="001D4EE0">
              <w:rPr>
                <w:rFonts w:ascii="Times New Roman" w:eastAsia="Calibri" w:hAnsi="Times New Roman" w:cs="Times New Roman"/>
                <w:sz w:val="24"/>
                <w:szCs w:val="24"/>
                <w:lang w:eastAsia="ar-SA"/>
              </w:rPr>
              <w:t>у</w:t>
            </w:r>
            <w:r w:rsidRPr="001D4EE0">
              <w:rPr>
                <w:rFonts w:ascii="Times New Roman" w:eastAsia="Calibri" w:hAnsi="Times New Roman" w:cs="Times New Roman"/>
                <w:color w:val="000000"/>
                <w:sz w:val="24"/>
                <w:szCs w:val="24"/>
                <w:lang w:eastAsia="ar-SA"/>
              </w:rPr>
              <w:t xml:space="preserve"> якому зазначає законодавчі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ідстави ненадання відповідних документів або копію/ї роз'яснення/нь державних органів або ненакладення електронного підпису.</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 xml:space="preserve">3.    Документи, що не передбачені законодавством для учасників </w:t>
            </w: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color w:val="000000"/>
                <w:sz w:val="24"/>
                <w:szCs w:val="24"/>
                <w:lang w:eastAsia="ar-SA"/>
              </w:rPr>
              <w:t xml:space="preserve"> юридичних, фізичних осіб, у тому числі фізичних осіб </w:t>
            </w: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color w:val="000000"/>
                <w:sz w:val="24"/>
                <w:szCs w:val="24"/>
                <w:lang w:eastAsia="ar-SA"/>
              </w:rPr>
              <w:t xml:space="preserve">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ідприємців, не подаються ними у складі тендерної пропозиції.</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 xml:space="preserve">4.  Відсутність документів, що не передбачені законодавством для учасників </w:t>
            </w: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color w:val="000000"/>
                <w:sz w:val="24"/>
                <w:szCs w:val="24"/>
                <w:lang w:eastAsia="ar-SA"/>
              </w:rPr>
              <w:t xml:space="preserve"> юридичних, фізичних осіб, у тому числі фізичних осіб </w:t>
            </w: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color w:val="000000"/>
                <w:sz w:val="24"/>
                <w:szCs w:val="24"/>
                <w:lang w:eastAsia="ar-SA"/>
              </w:rPr>
              <w:t xml:space="preserve">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ідприємців, у складі тендерної пропозиції не може бути підставою для її відхилення замовником.</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 xml:space="preserve">5.  Учасники торгів — нерезиденти для виконання вимог щодо подання документів, передбачених </w:t>
            </w:r>
            <w:r w:rsidRPr="001D4EE0">
              <w:rPr>
                <w:rFonts w:ascii="Times New Roman" w:eastAsia="Calibri" w:hAnsi="Times New Roman" w:cs="Times New Roman"/>
                <w:b/>
                <w:i/>
                <w:color w:val="000000"/>
                <w:sz w:val="24"/>
                <w:szCs w:val="24"/>
                <w:lang w:eastAsia="ar-SA"/>
              </w:rPr>
              <w:t>Додатком  1</w:t>
            </w:r>
            <w:r w:rsidRPr="001D4EE0">
              <w:rPr>
                <w:rFonts w:ascii="Times New Roman" w:eastAsia="Calibri" w:hAnsi="Times New Roman" w:cs="Times New Roman"/>
                <w:color w:val="000000"/>
                <w:sz w:val="24"/>
                <w:szCs w:val="24"/>
                <w:lang w:eastAsia="ar-SA"/>
              </w:rPr>
              <w:t xml:space="preserve"> до тендерної документації, подають  у складі своєї пропозиції документи, передбачені законодавством </w:t>
            </w:r>
            <w:proofErr w:type="gramStart"/>
            <w:r w:rsidRPr="001D4EE0">
              <w:rPr>
                <w:rFonts w:ascii="Times New Roman" w:eastAsia="Calibri" w:hAnsi="Times New Roman" w:cs="Times New Roman"/>
                <w:color w:val="000000"/>
                <w:sz w:val="24"/>
                <w:szCs w:val="24"/>
                <w:lang w:eastAsia="ar-SA"/>
              </w:rPr>
              <w:t>країн</w:t>
            </w:r>
            <w:proofErr w:type="gramEnd"/>
            <w:r w:rsidRPr="001D4EE0">
              <w:rPr>
                <w:rFonts w:ascii="Times New Roman" w:eastAsia="Calibri" w:hAnsi="Times New Roman" w:cs="Times New Roman"/>
                <w:color w:val="000000"/>
                <w:sz w:val="24"/>
                <w:szCs w:val="24"/>
                <w:lang w:eastAsia="ar-SA"/>
              </w:rPr>
              <w:t>, де вони зареєстровані.</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 xml:space="preserve">6.  Факт подання тендерної пропозиції учасником </w:t>
            </w: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color w:val="000000"/>
                <w:sz w:val="24"/>
                <w:szCs w:val="24"/>
                <w:lang w:eastAsia="ar-SA"/>
              </w:rPr>
              <w:t xml:space="preserve"> фізичною особою чи фізичною особою</w:t>
            </w:r>
            <w:r w:rsidRPr="001D4EE0">
              <w:rPr>
                <w:rFonts w:ascii="Times New Roman" w:eastAsia="Calibri" w:hAnsi="Times New Roman" w:cs="Times New Roman"/>
                <w:sz w:val="24"/>
                <w:szCs w:val="24"/>
                <w:lang w:eastAsia="ar-SA"/>
              </w:rPr>
              <w:t xml:space="preserve"> —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і, що подав тендерну пропозицію та має надати гарантій лист.</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7. Документи, видані державними органами, повинні відповідати вимогам нормативних актів, відповідно до яких такі документи видані.</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8. Учасник, який подав тендерну пропозицію, вважається таким, що згодний з про</w:t>
            </w:r>
            <w:r w:rsidRPr="001D4EE0">
              <w:rPr>
                <w:rFonts w:ascii="Times New Roman" w:eastAsia="Calibri" w:hAnsi="Times New Roman" w:cs="Times New Roman"/>
                <w:sz w:val="24"/>
                <w:szCs w:val="24"/>
                <w:lang w:eastAsia="ar-SA"/>
              </w:rPr>
              <w:t>є</w:t>
            </w:r>
            <w:r w:rsidRPr="001D4EE0">
              <w:rPr>
                <w:rFonts w:ascii="Times New Roman" w:eastAsia="Calibri" w:hAnsi="Times New Roman" w:cs="Times New Roman"/>
                <w:color w:val="000000"/>
                <w:sz w:val="24"/>
                <w:szCs w:val="24"/>
                <w:lang w:eastAsia="ar-SA"/>
              </w:rPr>
              <w:t xml:space="preserve">ктом </w:t>
            </w:r>
            <w:proofErr w:type="gramStart"/>
            <w:r w:rsidRPr="001D4EE0">
              <w:rPr>
                <w:rFonts w:ascii="Times New Roman" w:eastAsia="Calibri" w:hAnsi="Times New Roman" w:cs="Times New Roman"/>
                <w:color w:val="000000"/>
                <w:sz w:val="24"/>
                <w:szCs w:val="24"/>
                <w:lang w:eastAsia="ar-SA"/>
              </w:rPr>
              <w:t>договору</w:t>
            </w:r>
            <w:proofErr w:type="gramEnd"/>
            <w:r w:rsidRPr="001D4EE0">
              <w:rPr>
                <w:rFonts w:ascii="Times New Roman" w:eastAsia="Calibri" w:hAnsi="Times New Roman" w:cs="Times New Roman"/>
                <w:color w:val="000000"/>
                <w:sz w:val="24"/>
                <w:szCs w:val="24"/>
                <w:lang w:eastAsia="ar-SA"/>
              </w:rPr>
              <w:t xml:space="preserve"> про закупівлю, викладеним </w:t>
            </w:r>
            <w:r w:rsidRPr="001D4EE0">
              <w:rPr>
                <w:rFonts w:ascii="Times New Roman" w:eastAsia="Calibri" w:hAnsi="Times New Roman" w:cs="Times New Roman"/>
                <w:sz w:val="24"/>
                <w:szCs w:val="24"/>
                <w:lang w:eastAsia="ar-SA"/>
              </w:rPr>
              <w:t>у</w:t>
            </w:r>
            <w:r w:rsidRPr="001D4EE0">
              <w:rPr>
                <w:rFonts w:ascii="Times New Roman" w:eastAsia="Calibri" w:hAnsi="Times New Roman" w:cs="Times New Roman"/>
                <w:color w:val="000000"/>
                <w:sz w:val="24"/>
                <w:szCs w:val="24"/>
                <w:lang w:eastAsia="ar-SA"/>
              </w:rPr>
              <w:t xml:space="preserve"> </w:t>
            </w:r>
            <w:r w:rsidRPr="001D4EE0">
              <w:rPr>
                <w:rFonts w:ascii="Times New Roman" w:eastAsia="Calibri" w:hAnsi="Times New Roman" w:cs="Times New Roman"/>
                <w:b/>
                <w:i/>
                <w:color w:val="000000"/>
                <w:sz w:val="24"/>
                <w:szCs w:val="24"/>
                <w:lang w:eastAsia="ar-SA"/>
              </w:rPr>
              <w:t>Додатку 3</w:t>
            </w:r>
            <w:r w:rsidRPr="001D4EE0">
              <w:rPr>
                <w:rFonts w:ascii="Times New Roman" w:eastAsia="Calibri" w:hAnsi="Times New Roman" w:cs="Times New Roman"/>
                <w:color w:val="000000"/>
                <w:sz w:val="24"/>
                <w:szCs w:val="24"/>
                <w:lang w:eastAsia="ar-SA"/>
              </w:rPr>
              <w:t xml:space="preserve"> до цієї тендерної документації, та буде дотримуватися умов своєї тендерної пропозиції протягом строку, встановленого </w:t>
            </w:r>
            <w:r w:rsidRPr="001D4EE0">
              <w:rPr>
                <w:rFonts w:ascii="Times New Roman" w:eastAsia="Calibri" w:hAnsi="Times New Roman" w:cs="Times New Roman"/>
                <w:b/>
                <w:i/>
                <w:color w:val="000000"/>
                <w:sz w:val="24"/>
                <w:szCs w:val="24"/>
                <w:lang w:eastAsia="ar-SA"/>
              </w:rPr>
              <w:t>в п. 4 Розділу 3</w:t>
            </w:r>
            <w:r w:rsidRPr="001D4EE0">
              <w:rPr>
                <w:rFonts w:ascii="Times New Roman" w:eastAsia="Calibri" w:hAnsi="Times New Roman" w:cs="Times New Roman"/>
                <w:color w:val="000000"/>
                <w:sz w:val="24"/>
                <w:szCs w:val="24"/>
                <w:lang w:eastAsia="ar-SA"/>
              </w:rPr>
              <w:t xml:space="preserve"> до цієї тендерної документації.</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 xml:space="preserve">10. Фактом подання тендерної пропозиції учасник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color w:val="000000"/>
                <w:sz w:val="24"/>
                <w:szCs w:val="24"/>
                <w:lang w:eastAsia="ar-SA"/>
              </w:rPr>
              <w:t>.</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Примітка:</w:t>
            </w:r>
            <w:r w:rsidRPr="001D4EE0">
              <w:rPr>
                <w:rFonts w:ascii="Times New Roman" w:eastAsia="Calibri" w:hAnsi="Times New Roman" w:cs="Times New Roman"/>
                <w:sz w:val="24"/>
                <w:szCs w:val="24"/>
                <w:lang w:eastAsia="ar-SA"/>
              </w:rPr>
              <w:t xml:space="preserve"> </w:t>
            </w:r>
            <w:r w:rsidRPr="001D4EE0">
              <w:rPr>
                <w:rFonts w:ascii="Times New Roman" w:eastAsia="Calibri" w:hAnsi="Times New Roman" w:cs="Times New Roman"/>
                <w:i/>
                <w:sz w:val="20"/>
                <w:szCs w:val="20"/>
                <w:lang w:eastAsia="ar-SA"/>
              </w:rPr>
              <w:t xml:space="preserve">*У разі застосування зазначеної санкції  Замовник приймає </w:t>
            </w:r>
            <w:proofErr w:type="gramStart"/>
            <w:r w:rsidRPr="001D4EE0">
              <w:rPr>
                <w:rFonts w:ascii="Times New Roman" w:eastAsia="Calibri" w:hAnsi="Times New Roman" w:cs="Times New Roman"/>
                <w:i/>
                <w:sz w:val="20"/>
                <w:szCs w:val="20"/>
                <w:lang w:eastAsia="ar-SA"/>
              </w:rPr>
              <w:t>р</w:t>
            </w:r>
            <w:proofErr w:type="gramEnd"/>
            <w:r w:rsidRPr="001D4EE0">
              <w:rPr>
                <w:rFonts w:ascii="Times New Roman" w:eastAsia="Calibri" w:hAnsi="Times New Roman" w:cs="Times New Roman"/>
                <w:i/>
                <w:sz w:val="20"/>
                <w:szCs w:val="20"/>
                <w:lang w:eastAsia="ar-SA"/>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000000"/>
                <w:sz w:val="24"/>
                <w:szCs w:val="24"/>
                <w:lang w:eastAsia="ar-SA"/>
              </w:rPr>
              <w:t xml:space="preserve">11. </w:t>
            </w:r>
            <w:r w:rsidRPr="001D4EE0">
              <w:rPr>
                <w:rFonts w:ascii="Times New Roman" w:eastAsia="Calibri" w:hAnsi="Times New Roman" w:cs="Times New Roman"/>
                <w:sz w:val="24"/>
                <w:szCs w:val="24"/>
                <w:lang w:eastAsia="ar-SA"/>
              </w:rPr>
              <w:t>Тендерна п</w:t>
            </w:r>
            <w:r w:rsidRPr="001D4EE0">
              <w:rPr>
                <w:rFonts w:ascii="Times New Roman" w:eastAsia="Calibri" w:hAnsi="Times New Roman" w:cs="Times New Roman"/>
                <w:color w:val="000000"/>
                <w:sz w:val="24"/>
                <w:szCs w:val="24"/>
                <w:lang w:eastAsia="ar-SA"/>
              </w:rPr>
              <w:t xml:space="preserve">ропозиція учасника </w:t>
            </w:r>
            <w:proofErr w:type="gramStart"/>
            <w:r w:rsidRPr="001D4EE0">
              <w:rPr>
                <w:rFonts w:ascii="Times New Roman" w:eastAsia="Calibri" w:hAnsi="Times New Roman" w:cs="Times New Roman"/>
                <w:color w:val="000000"/>
                <w:sz w:val="24"/>
                <w:szCs w:val="24"/>
                <w:lang w:eastAsia="ar-SA"/>
              </w:rPr>
              <w:t>може м</w:t>
            </w:r>
            <w:proofErr w:type="gramEnd"/>
            <w:r w:rsidRPr="001D4EE0">
              <w:rPr>
                <w:rFonts w:ascii="Times New Roman" w:eastAsia="Calibri" w:hAnsi="Times New Roman" w:cs="Times New Roman"/>
                <w:color w:val="000000"/>
                <w:sz w:val="24"/>
                <w:szCs w:val="24"/>
                <w:lang w:eastAsia="ar-SA"/>
              </w:rPr>
              <w:t>істити документи з водяними знаками.</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12. Учасники при поданні тендерної пропозиції повинні враховувати норми (врахуванням факту, що учасник ознайомлений з даними нормами і їх не порушу</w:t>
            </w:r>
            <w:proofErr w:type="gramStart"/>
            <w:r w:rsidRPr="001D4EE0">
              <w:rPr>
                <w:rFonts w:ascii="Times New Roman" w:eastAsia="Calibri" w:hAnsi="Times New Roman" w:cs="Times New Roman"/>
                <w:sz w:val="24"/>
                <w:szCs w:val="24"/>
                <w:lang w:eastAsia="ar-SA"/>
              </w:rPr>
              <w:t>є,</w:t>
            </w:r>
            <w:proofErr w:type="gramEnd"/>
            <w:r w:rsidRPr="001D4EE0">
              <w:rPr>
                <w:rFonts w:ascii="Times New Roman" w:eastAsia="Calibri" w:hAnsi="Times New Roman" w:cs="Times New Roman"/>
                <w:sz w:val="24"/>
                <w:szCs w:val="24"/>
                <w:lang w:eastAsia="ar-SA"/>
              </w:rPr>
              <w:t xml:space="preserve"> вважається факт подання тендерної пропозиції, жодні окремі підтвердження не потрібно подавати):</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xml:space="preserve">—   </w:t>
            </w:r>
            <w:r w:rsidRPr="001D4EE0">
              <w:rPr>
                <w:rFonts w:ascii="Times New Roman" w:eastAsia="Calibri" w:hAnsi="Times New Roman" w:cs="Times New Roman"/>
                <w:sz w:val="24"/>
                <w:szCs w:val="24"/>
                <w:lang w:eastAsia="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1D4EE0">
              <w:rPr>
                <w:rFonts w:ascii="Times New Roman" w:eastAsia="Calibri" w:hAnsi="Times New Roman" w:cs="Times New Roman"/>
                <w:sz w:val="24"/>
                <w:szCs w:val="24"/>
                <w:lang w:eastAsia="ar-SA"/>
              </w:rPr>
              <w:t xml:space="preserve"> Р</w:t>
            </w:r>
            <w:proofErr w:type="gramEnd"/>
            <w:r w:rsidRPr="001D4EE0">
              <w:rPr>
                <w:rFonts w:ascii="Times New Roman" w:eastAsia="Calibri" w:hAnsi="Times New Roman" w:cs="Times New Roman"/>
                <w:sz w:val="24"/>
                <w:szCs w:val="24"/>
                <w:lang w:eastAsia="ar-SA"/>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1D4EE0">
              <w:rPr>
                <w:rFonts w:ascii="Times New Roman" w:eastAsia="Calibri" w:hAnsi="Times New Roman" w:cs="Times New Roman"/>
                <w:sz w:val="24"/>
                <w:szCs w:val="24"/>
                <w:lang w:eastAsia="ar-SA"/>
              </w:rPr>
              <w:t>ієї П</w:t>
            </w:r>
            <w:proofErr w:type="gramEnd"/>
            <w:r w:rsidRPr="001D4EE0">
              <w:rPr>
                <w:rFonts w:ascii="Times New Roman" w:eastAsia="Calibri" w:hAnsi="Times New Roman" w:cs="Times New Roman"/>
                <w:sz w:val="24"/>
                <w:szCs w:val="24"/>
                <w:lang w:eastAsia="ar-SA"/>
              </w:rPr>
              <w:t>останови;</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xml:space="preserve">—   </w:t>
            </w:r>
            <w:r w:rsidRPr="001D4EE0">
              <w:rPr>
                <w:rFonts w:ascii="Times New Roman" w:eastAsia="Calibri" w:hAnsi="Times New Roman" w:cs="Times New Roman"/>
                <w:sz w:val="24"/>
                <w:szCs w:val="24"/>
                <w:lang w:eastAsia="ar-SA"/>
              </w:rPr>
              <w:tab/>
              <w:t>постанови Кабінету Міністрів України «Про застосування заборони ввезення товарів з</w:t>
            </w:r>
            <w:proofErr w:type="gramStart"/>
            <w:r w:rsidRPr="001D4EE0">
              <w:rPr>
                <w:rFonts w:ascii="Times New Roman" w:eastAsia="Calibri" w:hAnsi="Times New Roman" w:cs="Times New Roman"/>
                <w:sz w:val="24"/>
                <w:szCs w:val="24"/>
                <w:lang w:eastAsia="ar-SA"/>
              </w:rPr>
              <w:t xml:space="preserve"> Р</w:t>
            </w:r>
            <w:proofErr w:type="gramEnd"/>
            <w:r w:rsidRPr="001D4EE0">
              <w:rPr>
                <w:rFonts w:ascii="Times New Roman" w:eastAsia="Calibri" w:hAnsi="Times New Roman" w:cs="Times New Roman"/>
                <w:sz w:val="24"/>
                <w:szCs w:val="24"/>
                <w:lang w:eastAsia="ar-SA"/>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kern w:val="1"/>
                <w:sz w:val="24"/>
                <w:szCs w:val="24"/>
                <w:lang w:val="uk-UA" w:eastAsia="ar-SA"/>
              </w:rPr>
            </w:pPr>
            <w:r w:rsidRPr="001D4EE0">
              <w:rPr>
                <w:rFonts w:ascii="Times New Roman" w:eastAsia="Calibri" w:hAnsi="Times New Roman" w:cs="Times New Roman"/>
                <w:sz w:val="24"/>
                <w:szCs w:val="24"/>
                <w:lang w:eastAsia="ar-SA"/>
              </w:rPr>
              <w:lastRenderedPageBreak/>
              <w:t xml:space="preserve">—   </w:t>
            </w:r>
            <w:r w:rsidRPr="001D4EE0">
              <w:rPr>
                <w:rFonts w:ascii="Times New Roman" w:eastAsia="Calibri" w:hAnsi="Times New Roman" w:cs="Times New Roman"/>
                <w:sz w:val="24"/>
                <w:szCs w:val="24"/>
                <w:lang w:eastAsia="ar-SA"/>
              </w:rPr>
              <w:tab/>
              <w:t>Закону України «Про забезпечення прав і свобод громадян та правовий режим на тимчасово окупованій території України» від 15.04.2014 № 1207-VII.</w:t>
            </w:r>
          </w:p>
          <w:p w:rsidR="001D4EE0" w:rsidRPr="001D4EE0" w:rsidRDefault="001D4EE0" w:rsidP="001D4EE0">
            <w:pPr>
              <w:keepNext/>
              <w:keepLines/>
              <w:widowControl w:val="0"/>
              <w:suppressAutoHyphens/>
              <w:spacing w:after="0" w:line="100" w:lineRule="atLeast"/>
              <w:jc w:val="both"/>
              <w:rPr>
                <w:rFonts w:ascii="Times New Roman" w:eastAsia="Calibri" w:hAnsi="Times New Roman" w:cs="Times New Roman"/>
                <w:sz w:val="24"/>
                <w:szCs w:val="24"/>
                <w:lang w:val="uk-UA" w:eastAsia="ar-SA"/>
              </w:rPr>
            </w:pPr>
            <w:r w:rsidRPr="001D4EE0">
              <w:rPr>
                <w:rFonts w:ascii="Times New Roman" w:eastAsia="Calibri" w:hAnsi="Times New Roman" w:cs="Times New Roman"/>
                <w:color w:val="000000"/>
                <w:kern w:val="1"/>
                <w:sz w:val="24"/>
                <w:szCs w:val="24"/>
                <w:lang w:val="uk-UA" w:eastAsia="ar-S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lastRenderedPageBreak/>
              <w:t>3</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right="113"/>
              <w:rPr>
                <w:rFonts w:ascii="Arial" w:eastAsia="Arial" w:hAnsi="Arial" w:cs="Times New Roman"/>
                <w:b/>
                <w:i/>
                <w:color w:val="000000"/>
                <w:sz w:val="24"/>
                <w:szCs w:val="24"/>
                <w:shd w:val="clear" w:color="auto" w:fill="FFFFFF"/>
                <w:lang w:val="en-US" w:eastAsia="ar-SA"/>
              </w:rPr>
            </w:pPr>
            <w:r w:rsidRPr="001D4EE0">
              <w:rPr>
                <w:rFonts w:ascii="Times New Roman" w:eastAsia="Arial" w:hAnsi="Times New Roman" w:cs="Times New Roman"/>
                <w:b/>
                <w:color w:val="000000"/>
                <w:lang w:val="uk-UA" w:eastAsia="ar-SA"/>
              </w:rPr>
              <w:t>Відхилення тендерних пропозицій</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after="0" w:line="228" w:lineRule="auto"/>
              <w:jc w:val="both"/>
              <w:rPr>
                <w:rFonts w:ascii="Times New Roman" w:eastAsia="Calibri" w:hAnsi="Times New Roman" w:cs="Times New Roman"/>
                <w:b/>
                <w:i/>
                <w:sz w:val="24"/>
                <w:szCs w:val="24"/>
                <w:shd w:val="clear" w:color="auto" w:fill="FFFFFF"/>
                <w:lang w:eastAsia="ar-SA"/>
              </w:rPr>
            </w:pPr>
            <w:r w:rsidRPr="001D4EE0">
              <w:rPr>
                <w:rFonts w:ascii="Times New Roman" w:eastAsia="Calibri" w:hAnsi="Times New Roman" w:cs="Times New Roman"/>
                <w:b/>
                <w:i/>
                <w:sz w:val="24"/>
                <w:szCs w:val="24"/>
                <w:shd w:val="clear" w:color="auto" w:fill="FFFFFF"/>
                <w:lang w:eastAsia="ar-SA"/>
              </w:rPr>
              <w:t>Замовник відхиляє тендерну пропозицію</w:t>
            </w:r>
            <w:r w:rsidRPr="001D4EE0">
              <w:rPr>
                <w:rFonts w:ascii="Times New Roman" w:eastAsia="Calibri" w:hAnsi="Times New Roman" w:cs="Times New Roman"/>
                <w:sz w:val="24"/>
                <w:szCs w:val="24"/>
                <w:shd w:val="clear" w:color="auto" w:fill="FFFFFF"/>
                <w:lang w:eastAsia="ar-SA"/>
              </w:rPr>
              <w:t xml:space="preserve"> із зазначенням аргументації в електронній системі закупівель </w:t>
            </w:r>
            <w:proofErr w:type="gramStart"/>
            <w:r w:rsidRPr="001D4EE0">
              <w:rPr>
                <w:rFonts w:ascii="Times New Roman" w:eastAsia="Calibri" w:hAnsi="Times New Roman" w:cs="Times New Roman"/>
                <w:sz w:val="24"/>
                <w:szCs w:val="24"/>
                <w:shd w:val="clear" w:color="auto" w:fill="FFFFFF"/>
                <w:lang w:eastAsia="ar-SA"/>
              </w:rPr>
              <w:t>у</w:t>
            </w:r>
            <w:proofErr w:type="gramEnd"/>
            <w:r w:rsidRPr="001D4EE0">
              <w:rPr>
                <w:rFonts w:ascii="Times New Roman" w:eastAsia="Calibri" w:hAnsi="Times New Roman" w:cs="Times New Roman"/>
                <w:sz w:val="24"/>
                <w:szCs w:val="24"/>
                <w:shd w:val="clear" w:color="auto" w:fill="FFFFFF"/>
                <w:lang w:eastAsia="ar-SA"/>
              </w:rPr>
              <w:t xml:space="preserve"> разі, коли:</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b/>
                <w:i/>
                <w:sz w:val="24"/>
                <w:szCs w:val="24"/>
                <w:shd w:val="clear" w:color="auto" w:fill="FFFFFF"/>
                <w:lang w:eastAsia="ar-SA"/>
              </w:rPr>
              <w:t>1) учасник процедури закупі</w:t>
            </w:r>
            <w:proofErr w:type="gramStart"/>
            <w:r w:rsidRPr="001D4EE0">
              <w:rPr>
                <w:rFonts w:ascii="Times New Roman" w:eastAsia="Calibri" w:hAnsi="Times New Roman" w:cs="Times New Roman"/>
                <w:b/>
                <w:i/>
                <w:sz w:val="24"/>
                <w:szCs w:val="24"/>
                <w:shd w:val="clear" w:color="auto" w:fill="FFFFFF"/>
                <w:lang w:eastAsia="ar-SA"/>
              </w:rPr>
              <w:t>вл</w:t>
            </w:r>
            <w:proofErr w:type="gramEnd"/>
            <w:r w:rsidRPr="001D4EE0">
              <w:rPr>
                <w:rFonts w:ascii="Times New Roman" w:eastAsia="Calibri" w:hAnsi="Times New Roman" w:cs="Times New Roman"/>
                <w:b/>
                <w:i/>
                <w:sz w:val="24"/>
                <w:szCs w:val="24"/>
                <w:shd w:val="clear" w:color="auto" w:fill="FFFFFF"/>
                <w:lang w:eastAsia="ar-SA"/>
              </w:rPr>
              <w:t>і:</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 зазначив у тендерній пропозиції недостовірну інформацію, що є суттєвою для визначення результатів </w:t>
            </w:r>
            <w:proofErr w:type="gramStart"/>
            <w:r w:rsidRPr="001D4EE0">
              <w:rPr>
                <w:rFonts w:ascii="Times New Roman" w:eastAsia="Calibri" w:hAnsi="Times New Roman" w:cs="Times New Roman"/>
                <w:sz w:val="24"/>
                <w:szCs w:val="24"/>
                <w:shd w:val="clear" w:color="auto" w:fill="FFFFFF"/>
                <w:lang w:eastAsia="ar-SA"/>
              </w:rPr>
              <w:t>в</w:t>
            </w:r>
            <w:proofErr w:type="gramEnd"/>
            <w:r w:rsidRPr="001D4EE0">
              <w:rPr>
                <w:rFonts w:ascii="Times New Roman" w:eastAsia="Calibri" w:hAnsi="Times New Roman" w:cs="Times New Roman"/>
                <w:sz w:val="24"/>
                <w:szCs w:val="24"/>
                <w:shd w:val="clear" w:color="auto" w:fill="FFFFFF"/>
                <w:lang w:eastAsia="ar-SA"/>
              </w:rPr>
              <w:t>ідкритих торгів, яку замовником виявлено згідно з абзацом другим частини п’ятнадцятої статті 29 Закону;</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 не виправив виявлені замовником </w:t>
            </w:r>
            <w:proofErr w:type="gramStart"/>
            <w:r w:rsidRPr="001D4EE0">
              <w:rPr>
                <w:rFonts w:ascii="Times New Roman" w:eastAsia="Calibri" w:hAnsi="Times New Roman" w:cs="Times New Roman"/>
                <w:sz w:val="24"/>
                <w:szCs w:val="24"/>
                <w:shd w:val="clear" w:color="auto" w:fill="FFFFFF"/>
                <w:lang w:eastAsia="ar-SA"/>
              </w:rPr>
              <w:t>п</w:t>
            </w:r>
            <w:proofErr w:type="gramEnd"/>
            <w:r w:rsidRPr="001D4EE0">
              <w:rPr>
                <w:rFonts w:ascii="Times New Roman" w:eastAsia="Calibri" w:hAnsi="Times New Roman" w:cs="Times New Roman"/>
                <w:sz w:val="24"/>
                <w:szCs w:val="24"/>
                <w:shd w:val="clear" w:color="auto" w:fill="FFFFFF"/>
                <w:lang w:eastAsia="ar-S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визначив конфіденційною інформацію, що не може бути визначена як конфіденційна відповідно до вимог частини другої статті 28 Закону;</w:t>
            </w:r>
          </w:p>
          <w:p w:rsidR="001D4EE0" w:rsidRPr="001D4EE0" w:rsidRDefault="001D4EE0" w:rsidP="001D4EE0">
            <w:pPr>
              <w:widowControl w:val="0"/>
              <w:suppressAutoHyphens/>
              <w:spacing w:after="0" w:line="100" w:lineRule="atLeast"/>
              <w:jc w:val="both"/>
              <w:rPr>
                <w:rFonts w:ascii="Times New Roman" w:eastAsia="Calibri" w:hAnsi="Times New Roman" w:cs="Times New Roman"/>
                <w:b/>
                <w:i/>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є юридичною особою – резидентом</w:t>
            </w:r>
            <w:proofErr w:type="gramStart"/>
            <w:r w:rsidRPr="001D4EE0">
              <w:rPr>
                <w:rFonts w:ascii="Times New Roman" w:eastAsia="Calibri" w:hAnsi="Times New Roman" w:cs="Times New Roman"/>
                <w:sz w:val="24"/>
                <w:szCs w:val="24"/>
                <w:shd w:val="clear" w:color="auto" w:fill="FFFFFF"/>
                <w:lang w:eastAsia="ar-SA"/>
              </w:rPr>
              <w:t xml:space="preserve"> Р</w:t>
            </w:r>
            <w:proofErr w:type="gramEnd"/>
            <w:r w:rsidRPr="001D4EE0">
              <w:rPr>
                <w:rFonts w:ascii="Times New Roman" w:eastAsia="Calibri" w:hAnsi="Times New Roman" w:cs="Times New Roman"/>
                <w:sz w:val="24"/>
                <w:szCs w:val="24"/>
                <w:shd w:val="clear" w:color="auto" w:fill="FFFFFF"/>
                <w:lang w:eastAsia="ar-SA"/>
              </w:rPr>
              <w:t xml:space="preserve">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sidRPr="001D4EE0">
              <w:rPr>
                <w:rFonts w:ascii="Times New Roman" w:eastAsia="Calibri" w:hAnsi="Times New Roman" w:cs="Times New Roman"/>
                <w:sz w:val="24"/>
                <w:szCs w:val="24"/>
                <w:shd w:val="clear" w:color="auto" w:fill="FFFFFF"/>
                <w:lang w:eastAsia="ar-SA"/>
              </w:rPr>
              <w:t>п</w:t>
            </w:r>
            <w:proofErr w:type="gramEnd"/>
            <w:r w:rsidRPr="001D4EE0">
              <w:rPr>
                <w:rFonts w:ascii="Times New Roman" w:eastAsia="Calibri" w:hAnsi="Times New Roman" w:cs="Times New Roman"/>
                <w:sz w:val="24"/>
                <w:szCs w:val="24"/>
                <w:shd w:val="clear" w:color="auto" w:fill="FFFFFF"/>
                <w:lang w:eastAsia="ar-SA"/>
              </w:rPr>
              <w:t xml:space="preserve">ідприємцем) – резидентом Російської Федерації / </w:t>
            </w:r>
            <w:r w:rsidRPr="001D4EE0">
              <w:rPr>
                <w:rFonts w:ascii="Times New Roman" w:eastAsia="Calibri" w:hAnsi="Times New Roman" w:cs="Times New Roman"/>
                <w:sz w:val="24"/>
                <w:szCs w:val="24"/>
                <w:shd w:val="clear" w:color="auto" w:fill="FFFFFF"/>
                <w:lang w:eastAsia="ar-SA"/>
              </w:rPr>
              <w:lastRenderedPageBreak/>
              <w:t>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D4EE0">
              <w:rPr>
                <w:rFonts w:ascii="Times New Roman" w:eastAsia="Calibri" w:hAnsi="Times New Roman" w:cs="Times New Roman"/>
                <w:sz w:val="24"/>
                <w:szCs w:val="24"/>
                <w:shd w:val="clear" w:color="auto" w:fill="FFFFFF"/>
                <w:lang w:eastAsia="ar-SA"/>
              </w:rPr>
              <w:t>вл</w:t>
            </w:r>
            <w:proofErr w:type="gramEnd"/>
            <w:r w:rsidRPr="001D4EE0">
              <w:rPr>
                <w:rFonts w:ascii="Times New Roman" w:eastAsia="Calibri" w:hAnsi="Times New Roman" w:cs="Times New Roman"/>
                <w:sz w:val="24"/>
                <w:szCs w:val="24"/>
                <w:shd w:val="clear" w:color="auto" w:fill="FFFFFF"/>
                <w:lang w:eastAsia="ar-SA"/>
              </w:rPr>
              <w:t>і”, на період дії правового режиму воєнного стану в Україні та протягом 90 днів з дня його припинення або скасування”);</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b/>
                <w:i/>
                <w:sz w:val="24"/>
                <w:szCs w:val="24"/>
                <w:shd w:val="clear" w:color="auto" w:fill="FFFFFF"/>
                <w:lang w:eastAsia="ar-SA"/>
              </w:rPr>
              <w:t>2) тендерна пропозиція:</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 не відповідає умовам </w:t>
            </w:r>
            <w:proofErr w:type="gramStart"/>
            <w:r w:rsidRPr="001D4EE0">
              <w:rPr>
                <w:rFonts w:ascii="Times New Roman" w:eastAsia="Calibri" w:hAnsi="Times New Roman" w:cs="Times New Roman"/>
                <w:sz w:val="24"/>
                <w:szCs w:val="24"/>
                <w:shd w:val="clear" w:color="auto" w:fill="FFFFFF"/>
                <w:lang w:eastAsia="ar-SA"/>
              </w:rPr>
              <w:t>техн</w:t>
            </w:r>
            <w:proofErr w:type="gramEnd"/>
            <w:r w:rsidRPr="001D4EE0">
              <w:rPr>
                <w:rFonts w:ascii="Times New Roman" w:eastAsia="Calibri" w:hAnsi="Times New Roman" w:cs="Times New Roman"/>
                <w:sz w:val="24"/>
                <w:szCs w:val="24"/>
                <w:shd w:val="clear" w:color="auto" w:fill="FFFFFF"/>
                <w:lang w:eastAsia="ar-SA"/>
              </w:rPr>
              <w:t>ічної специфікації та іншим вимогам щодо предмета закупівлі тендерної документації;</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 викладена іншою мовою (мовами), </w:t>
            </w:r>
            <w:proofErr w:type="gramStart"/>
            <w:r w:rsidRPr="001D4EE0">
              <w:rPr>
                <w:rFonts w:ascii="Times New Roman" w:eastAsia="Calibri" w:hAnsi="Times New Roman" w:cs="Times New Roman"/>
                <w:sz w:val="24"/>
                <w:szCs w:val="24"/>
                <w:shd w:val="clear" w:color="auto" w:fill="FFFFFF"/>
                <w:lang w:eastAsia="ar-SA"/>
              </w:rPr>
              <w:t>ніж</w:t>
            </w:r>
            <w:proofErr w:type="gramEnd"/>
            <w:r w:rsidRPr="001D4EE0">
              <w:rPr>
                <w:rFonts w:ascii="Times New Roman" w:eastAsia="Calibri" w:hAnsi="Times New Roman" w:cs="Times New Roman"/>
                <w:sz w:val="24"/>
                <w:szCs w:val="24"/>
                <w:shd w:val="clear" w:color="auto" w:fill="FFFFFF"/>
                <w:lang w:eastAsia="ar-SA"/>
              </w:rPr>
              <w:t xml:space="preserve"> мова (мови), що передбачена тендерною документацією;</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 є </w:t>
            </w:r>
            <w:proofErr w:type="gramStart"/>
            <w:r w:rsidRPr="001D4EE0">
              <w:rPr>
                <w:rFonts w:ascii="Times New Roman" w:eastAsia="Calibri" w:hAnsi="Times New Roman" w:cs="Times New Roman"/>
                <w:sz w:val="24"/>
                <w:szCs w:val="24"/>
                <w:shd w:val="clear" w:color="auto" w:fill="FFFFFF"/>
                <w:lang w:eastAsia="ar-SA"/>
              </w:rPr>
              <w:t>такою</w:t>
            </w:r>
            <w:proofErr w:type="gramEnd"/>
            <w:r w:rsidRPr="001D4EE0">
              <w:rPr>
                <w:rFonts w:ascii="Times New Roman" w:eastAsia="Calibri" w:hAnsi="Times New Roman" w:cs="Times New Roman"/>
                <w:sz w:val="24"/>
                <w:szCs w:val="24"/>
                <w:shd w:val="clear" w:color="auto" w:fill="FFFFFF"/>
                <w:lang w:eastAsia="ar-SA"/>
              </w:rPr>
              <w:t>, строк дії якої закінчився;</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є такою, ціна якої перевищує очікувану вартість предмета закупі</w:t>
            </w:r>
            <w:proofErr w:type="gramStart"/>
            <w:r w:rsidRPr="001D4EE0">
              <w:rPr>
                <w:rFonts w:ascii="Times New Roman" w:eastAsia="Calibri" w:hAnsi="Times New Roman" w:cs="Times New Roman"/>
                <w:sz w:val="24"/>
                <w:szCs w:val="24"/>
                <w:shd w:val="clear" w:color="auto" w:fill="FFFFFF"/>
                <w:lang w:eastAsia="ar-SA"/>
              </w:rPr>
              <w:t>вл</w:t>
            </w:r>
            <w:proofErr w:type="gramEnd"/>
            <w:r w:rsidRPr="001D4EE0">
              <w:rPr>
                <w:rFonts w:ascii="Times New Roman" w:eastAsia="Calibri" w:hAnsi="Times New Roman" w:cs="Times New Roman"/>
                <w:sz w:val="24"/>
                <w:szCs w:val="24"/>
                <w:shd w:val="clear" w:color="auto" w:fill="FFFFFF"/>
                <w:lang w:eastAsia="ar-S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D4EE0">
              <w:rPr>
                <w:rFonts w:ascii="Times New Roman" w:eastAsia="Calibri" w:hAnsi="Times New Roman" w:cs="Times New Roman"/>
                <w:sz w:val="24"/>
                <w:szCs w:val="24"/>
                <w:shd w:val="clear" w:color="auto" w:fill="FFFFFF"/>
                <w:lang w:eastAsia="ar-SA"/>
              </w:rPr>
              <w:t>ніж</w:t>
            </w:r>
            <w:proofErr w:type="gramEnd"/>
            <w:r w:rsidRPr="001D4EE0">
              <w:rPr>
                <w:rFonts w:ascii="Times New Roman" w:eastAsia="Calibri" w:hAnsi="Times New Roman" w:cs="Times New Roman"/>
                <w:sz w:val="24"/>
                <w:szCs w:val="24"/>
                <w:shd w:val="clear" w:color="auto" w:fill="FFFFFF"/>
                <w:lang w:eastAsia="ar-SA"/>
              </w:rPr>
              <w:t xml:space="preserve"> зазначений замовником в тендерній документації;</w:t>
            </w:r>
          </w:p>
          <w:p w:rsidR="001D4EE0" w:rsidRPr="001D4EE0" w:rsidRDefault="001D4EE0" w:rsidP="001D4EE0">
            <w:pPr>
              <w:widowControl w:val="0"/>
              <w:suppressAutoHyphens/>
              <w:spacing w:after="0" w:line="228" w:lineRule="auto"/>
              <w:jc w:val="both"/>
              <w:rPr>
                <w:rFonts w:ascii="Times New Roman" w:eastAsia="Calibri" w:hAnsi="Times New Roman" w:cs="Times New Roman"/>
                <w:b/>
                <w:i/>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 не відповідає вимогам, установленим у тендерній документації відповідно </w:t>
            </w:r>
            <w:proofErr w:type="gramStart"/>
            <w:r w:rsidRPr="001D4EE0">
              <w:rPr>
                <w:rFonts w:ascii="Times New Roman" w:eastAsia="Calibri" w:hAnsi="Times New Roman" w:cs="Times New Roman"/>
                <w:sz w:val="24"/>
                <w:szCs w:val="24"/>
                <w:shd w:val="clear" w:color="auto" w:fill="FFFFFF"/>
                <w:lang w:eastAsia="ar-SA"/>
              </w:rPr>
              <w:t>до</w:t>
            </w:r>
            <w:proofErr w:type="gramEnd"/>
            <w:r w:rsidRPr="001D4EE0">
              <w:rPr>
                <w:rFonts w:ascii="Times New Roman" w:eastAsia="Calibri" w:hAnsi="Times New Roman" w:cs="Times New Roman"/>
                <w:sz w:val="24"/>
                <w:szCs w:val="24"/>
                <w:shd w:val="clear" w:color="auto" w:fill="FFFFFF"/>
                <w:lang w:eastAsia="ar-SA"/>
              </w:rPr>
              <w:t xml:space="preserve"> абзацу першого частини третьої статті 22 Закону;</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b/>
                <w:i/>
                <w:sz w:val="24"/>
                <w:szCs w:val="24"/>
                <w:shd w:val="clear" w:color="auto" w:fill="FFFFFF"/>
                <w:lang w:eastAsia="ar-SA"/>
              </w:rPr>
              <w:t>3) переможець процедури закупі</w:t>
            </w:r>
            <w:proofErr w:type="gramStart"/>
            <w:r w:rsidRPr="001D4EE0">
              <w:rPr>
                <w:rFonts w:ascii="Times New Roman" w:eastAsia="Calibri" w:hAnsi="Times New Roman" w:cs="Times New Roman"/>
                <w:b/>
                <w:i/>
                <w:sz w:val="24"/>
                <w:szCs w:val="24"/>
                <w:shd w:val="clear" w:color="auto" w:fill="FFFFFF"/>
                <w:lang w:eastAsia="ar-SA"/>
              </w:rPr>
              <w:t>вл</w:t>
            </w:r>
            <w:proofErr w:type="gramEnd"/>
            <w:r w:rsidRPr="001D4EE0">
              <w:rPr>
                <w:rFonts w:ascii="Times New Roman" w:eastAsia="Calibri" w:hAnsi="Times New Roman" w:cs="Times New Roman"/>
                <w:b/>
                <w:i/>
                <w:sz w:val="24"/>
                <w:szCs w:val="24"/>
                <w:shd w:val="clear" w:color="auto" w:fill="FFFFFF"/>
                <w:lang w:eastAsia="ar-SA"/>
              </w:rPr>
              <w:t>і:</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 відмовився від </w:t>
            </w:r>
            <w:proofErr w:type="gramStart"/>
            <w:r w:rsidRPr="001D4EE0">
              <w:rPr>
                <w:rFonts w:ascii="Times New Roman" w:eastAsia="Calibri" w:hAnsi="Times New Roman" w:cs="Times New Roman"/>
                <w:sz w:val="24"/>
                <w:szCs w:val="24"/>
                <w:shd w:val="clear" w:color="auto" w:fill="FFFFFF"/>
                <w:lang w:eastAsia="ar-SA"/>
              </w:rPr>
              <w:t>п</w:t>
            </w:r>
            <w:proofErr w:type="gramEnd"/>
            <w:r w:rsidRPr="001D4EE0">
              <w:rPr>
                <w:rFonts w:ascii="Times New Roman" w:eastAsia="Calibri" w:hAnsi="Times New Roman" w:cs="Times New Roman"/>
                <w:sz w:val="24"/>
                <w:szCs w:val="24"/>
                <w:shd w:val="clear" w:color="auto" w:fill="FFFFFF"/>
                <w:lang w:eastAsia="ar-SA"/>
              </w:rPr>
              <w:t>ідписання договору про закупівлю відповідно до вимог тендерної документації або укладення договору про закупівлю;</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 не надав у спосіб, зазначений в тендерній документації, документи, що </w:t>
            </w:r>
            <w:proofErr w:type="gramStart"/>
            <w:r w:rsidRPr="001D4EE0">
              <w:rPr>
                <w:rFonts w:ascii="Times New Roman" w:eastAsia="Calibri" w:hAnsi="Times New Roman" w:cs="Times New Roman"/>
                <w:sz w:val="24"/>
                <w:szCs w:val="24"/>
                <w:shd w:val="clear" w:color="auto" w:fill="FFFFFF"/>
                <w:lang w:eastAsia="ar-SA"/>
              </w:rPr>
              <w:t>п</w:t>
            </w:r>
            <w:proofErr w:type="gramEnd"/>
            <w:r w:rsidRPr="001D4EE0">
              <w:rPr>
                <w:rFonts w:ascii="Times New Roman" w:eastAsia="Calibri" w:hAnsi="Times New Roman" w:cs="Times New Roman"/>
                <w:sz w:val="24"/>
                <w:szCs w:val="24"/>
                <w:shd w:val="clear" w:color="auto" w:fill="FFFFFF"/>
                <w:lang w:eastAsia="ar-SA"/>
              </w:rPr>
              <w:t>ідтверджують відсутність підстав, установлених статтею 17 Закону, з урахуванням пункту 44 Особливостей;</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не надав копію ліцензії або документа дозвільного характеру (</w:t>
            </w:r>
            <w:proofErr w:type="gramStart"/>
            <w:r w:rsidRPr="001D4EE0">
              <w:rPr>
                <w:rFonts w:ascii="Times New Roman" w:eastAsia="Calibri" w:hAnsi="Times New Roman" w:cs="Times New Roman"/>
                <w:sz w:val="24"/>
                <w:szCs w:val="24"/>
                <w:shd w:val="clear" w:color="auto" w:fill="FFFFFF"/>
                <w:lang w:eastAsia="ar-SA"/>
              </w:rPr>
              <w:t>у</w:t>
            </w:r>
            <w:proofErr w:type="gramEnd"/>
            <w:r w:rsidRPr="001D4EE0">
              <w:rPr>
                <w:rFonts w:ascii="Times New Roman" w:eastAsia="Calibri" w:hAnsi="Times New Roman" w:cs="Times New Roman"/>
                <w:sz w:val="24"/>
                <w:szCs w:val="24"/>
                <w:shd w:val="clear" w:color="auto" w:fill="FFFFFF"/>
                <w:lang w:eastAsia="ar-SA"/>
              </w:rPr>
              <w:t xml:space="preserve"> разі їх наявності) відповідно до частини другої статті 41 Закону;</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 не надав забезпечення виконання договору </w:t>
            </w:r>
            <w:proofErr w:type="gramStart"/>
            <w:r w:rsidRPr="001D4EE0">
              <w:rPr>
                <w:rFonts w:ascii="Times New Roman" w:eastAsia="Calibri" w:hAnsi="Times New Roman" w:cs="Times New Roman"/>
                <w:sz w:val="24"/>
                <w:szCs w:val="24"/>
                <w:shd w:val="clear" w:color="auto" w:fill="FFFFFF"/>
                <w:lang w:eastAsia="ar-SA"/>
              </w:rPr>
              <w:t>про</w:t>
            </w:r>
            <w:proofErr w:type="gramEnd"/>
            <w:r w:rsidRPr="001D4EE0">
              <w:rPr>
                <w:rFonts w:ascii="Times New Roman" w:eastAsia="Calibri" w:hAnsi="Times New Roman" w:cs="Times New Roman"/>
                <w:sz w:val="24"/>
                <w:szCs w:val="24"/>
                <w:shd w:val="clear" w:color="auto" w:fill="FFFFFF"/>
                <w:lang w:eastAsia="ar-SA"/>
              </w:rPr>
              <w:t xml:space="preserve"> закупівлю, якщо таке забезпечення вимагалося замовником;</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надав недостовірну інформацію, що є суттєвою для визначення результатів процедури закупі</w:t>
            </w:r>
            <w:proofErr w:type="gramStart"/>
            <w:r w:rsidRPr="001D4EE0">
              <w:rPr>
                <w:rFonts w:ascii="Times New Roman" w:eastAsia="Calibri" w:hAnsi="Times New Roman" w:cs="Times New Roman"/>
                <w:sz w:val="24"/>
                <w:szCs w:val="24"/>
                <w:shd w:val="clear" w:color="auto" w:fill="FFFFFF"/>
                <w:lang w:eastAsia="ar-SA"/>
              </w:rPr>
              <w:t>вл</w:t>
            </w:r>
            <w:proofErr w:type="gramEnd"/>
            <w:r w:rsidRPr="001D4EE0">
              <w:rPr>
                <w:rFonts w:ascii="Times New Roman" w:eastAsia="Calibri" w:hAnsi="Times New Roman" w:cs="Times New Roman"/>
                <w:sz w:val="24"/>
                <w:szCs w:val="24"/>
                <w:shd w:val="clear" w:color="auto" w:fill="FFFFFF"/>
                <w:lang w:eastAsia="ar-SA"/>
              </w:rPr>
              <w:t>і, яку замовником виявлено згідно з абзацом другим частини п’ятнадцятої статті 29 Закону.</w:t>
            </w:r>
          </w:p>
          <w:p w:rsidR="001D4EE0" w:rsidRPr="001D4EE0" w:rsidRDefault="001D4EE0" w:rsidP="001D4EE0">
            <w:pPr>
              <w:widowControl w:val="0"/>
              <w:suppressAutoHyphens/>
              <w:spacing w:after="0" w:line="228" w:lineRule="auto"/>
              <w:jc w:val="both"/>
              <w:rPr>
                <w:rFonts w:ascii="Times New Roman" w:eastAsia="Calibri" w:hAnsi="Times New Roman" w:cs="Times New Roman"/>
                <w:b/>
                <w:i/>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Замовник зобов’язаний відхилити тендерну пропозицію переможця процедури закупі</w:t>
            </w:r>
            <w:proofErr w:type="gramStart"/>
            <w:r w:rsidRPr="001D4EE0">
              <w:rPr>
                <w:rFonts w:ascii="Times New Roman" w:eastAsia="Calibri" w:hAnsi="Times New Roman" w:cs="Times New Roman"/>
                <w:sz w:val="24"/>
                <w:szCs w:val="24"/>
                <w:shd w:val="clear" w:color="auto" w:fill="FFFFFF"/>
                <w:lang w:eastAsia="ar-SA"/>
              </w:rPr>
              <w:t>вл</w:t>
            </w:r>
            <w:proofErr w:type="gramEnd"/>
            <w:r w:rsidRPr="001D4EE0">
              <w:rPr>
                <w:rFonts w:ascii="Times New Roman" w:eastAsia="Calibri" w:hAnsi="Times New Roman" w:cs="Times New Roman"/>
                <w:sz w:val="24"/>
                <w:szCs w:val="24"/>
                <w:shd w:val="clear" w:color="auto" w:fill="FFFFFF"/>
                <w:lang w:eastAsia="ar-SA"/>
              </w:rPr>
              <w:t>і в разі, коли наявні підстави, визначені статтею 17 Закону (крім пункту 13 частини першої статті 17 Закону) згідно з пунктом 44 Особливостей.</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b/>
                <w:i/>
                <w:sz w:val="24"/>
                <w:szCs w:val="24"/>
                <w:shd w:val="clear" w:color="auto" w:fill="FFFFFF"/>
                <w:lang w:eastAsia="ar-SA"/>
              </w:rPr>
              <w:t>Замовник може відхилити тендерну пропозицію</w:t>
            </w:r>
            <w:r w:rsidRPr="001D4EE0">
              <w:rPr>
                <w:rFonts w:ascii="Times New Roman" w:eastAsia="Calibri" w:hAnsi="Times New Roman" w:cs="Times New Roman"/>
                <w:sz w:val="24"/>
                <w:szCs w:val="24"/>
                <w:shd w:val="clear" w:color="auto" w:fill="FFFFFF"/>
                <w:lang w:eastAsia="ar-SA"/>
              </w:rPr>
              <w:t xml:space="preserve"> із зазначенням аргументації в електронній системі закупівель </w:t>
            </w:r>
            <w:proofErr w:type="gramStart"/>
            <w:r w:rsidRPr="001D4EE0">
              <w:rPr>
                <w:rFonts w:ascii="Times New Roman" w:eastAsia="Calibri" w:hAnsi="Times New Roman" w:cs="Times New Roman"/>
                <w:b/>
                <w:i/>
                <w:sz w:val="24"/>
                <w:szCs w:val="24"/>
                <w:shd w:val="clear" w:color="auto" w:fill="FFFFFF"/>
                <w:lang w:eastAsia="ar-SA"/>
              </w:rPr>
              <w:t>у</w:t>
            </w:r>
            <w:proofErr w:type="gramEnd"/>
            <w:r w:rsidRPr="001D4EE0">
              <w:rPr>
                <w:rFonts w:ascii="Times New Roman" w:eastAsia="Calibri" w:hAnsi="Times New Roman" w:cs="Times New Roman"/>
                <w:b/>
                <w:i/>
                <w:sz w:val="24"/>
                <w:szCs w:val="24"/>
                <w:shd w:val="clear" w:color="auto" w:fill="FFFFFF"/>
                <w:lang w:eastAsia="ar-SA"/>
              </w:rPr>
              <w:t xml:space="preserve"> разі, коли:</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1)  учасник процедури закупі</w:t>
            </w:r>
            <w:proofErr w:type="gramStart"/>
            <w:r w:rsidRPr="001D4EE0">
              <w:rPr>
                <w:rFonts w:ascii="Times New Roman" w:eastAsia="Calibri" w:hAnsi="Times New Roman" w:cs="Times New Roman"/>
                <w:sz w:val="24"/>
                <w:szCs w:val="24"/>
                <w:shd w:val="clear" w:color="auto" w:fill="FFFFFF"/>
                <w:lang w:eastAsia="ar-SA"/>
              </w:rPr>
              <w:t>вл</w:t>
            </w:r>
            <w:proofErr w:type="gramEnd"/>
            <w:r w:rsidRPr="001D4EE0">
              <w:rPr>
                <w:rFonts w:ascii="Times New Roman" w:eastAsia="Calibri" w:hAnsi="Times New Roman" w:cs="Times New Roman"/>
                <w:sz w:val="24"/>
                <w:szCs w:val="24"/>
                <w:shd w:val="clear" w:color="auto" w:fill="FFFFFF"/>
                <w:lang w:eastAsia="ar-SA"/>
              </w:rPr>
              <w:t xml:space="preserve">і надав неналежне </w:t>
            </w:r>
            <w:r w:rsidRPr="001D4EE0">
              <w:rPr>
                <w:rFonts w:ascii="Times New Roman" w:eastAsia="Calibri" w:hAnsi="Times New Roman" w:cs="Times New Roman"/>
                <w:sz w:val="24"/>
                <w:szCs w:val="24"/>
                <w:shd w:val="clear" w:color="auto" w:fill="FFFFFF"/>
                <w:lang w:eastAsia="ar-SA"/>
              </w:rPr>
              <w:lastRenderedPageBreak/>
              <w:t>обґрунтування щодо ціни або вартості відповідних товарів, робіт чи послуг тендерної пропозиції, що є аномально низькою;</w:t>
            </w:r>
          </w:p>
          <w:p w:rsidR="001D4EE0" w:rsidRPr="001D4EE0" w:rsidRDefault="001D4EE0" w:rsidP="001D4EE0">
            <w:pPr>
              <w:widowControl w:val="0"/>
              <w:suppressAutoHyphens/>
              <w:spacing w:after="0" w:line="228" w:lineRule="auto"/>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2) учасник процедури закупі</w:t>
            </w:r>
            <w:proofErr w:type="gramStart"/>
            <w:r w:rsidRPr="001D4EE0">
              <w:rPr>
                <w:rFonts w:ascii="Times New Roman" w:eastAsia="Calibri" w:hAnsi="Times New Roman" w:cs="Times New Roman"/>
                <w:sz w:val="24"/>
                <w:szCs w:val="24"/>
                <w:shd w:val="clear" w:color="auto" w:fill="FFFFFF"/>
                <w:lang w:eastAsia="ar-SA"/>
              </w:rPr>
              <w:t>вл</w:t>
            </w:r>
            <w:proofErr w:type="gramEnd"/>
            <w:r w:rsidRPr="001D4EE0">
              <w:rPr>
                <w:rFonts w:ascii="Times New Roman" w:eastAsia="Calibri" w:hAnsi="Times New Roman" w:cs="Times New Roman"/>
                <w:sz w:val="24"/>
                <w:szCs w:val="24"/>
                <w:shd w:val="clear" w:color="auto" w:fill="FFFFFF"/>
                <w:lang w:eastAsia="ar-SA"/>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 xml:space="preserve">Інформація про відхилення тендерної пропозиції, у тому числі </w:t>
            </w:r>
            <w:proofErr w:type="gramStart"/>
            <w:r w:rsidRPr="001D4EE0">
              <w:rPr>
                <w:rFonts w:ascii="Times New Roman" w:eastAsia="Calibri" w:hAnsi="Times New Roman" w:cs="Times New Roman"/>
                <w:sz w:val="24"/>
                <w:szCs w:val="24"/>
                <w:shd w:val="clear" w:color="auto" w:fill="FFFFFF"/>
                <w:lang w:eastAsia="ar-SA"/>
              </w:rPr>
              <w:t>п</w:t>
            </w:r>
            <w:proofErr w:type="gramEnd"/>
            <w:r w:rsidRPr="001D4EE0">
              <w:rPr>
                <w:rFonts w:ascii="Times New Roman" w:eastAsia="Calibri" w:hAnsi="Times New Roman" w:cs="Times New Roman"/>
                <w:sz w:val="24"/>
                <w:szCs w:val="24"/>
                <w:shd w:val="clear" w:color="auto" w:fill="FFFFFF"/>
                <w:lang w:eastAsia="ar-SA"/>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D4EE0">
              <w:rPr>
                <w:rFonts w:ascii="Times New Roman" w:eastAsia="Calibri" w:hAnsi="Times New Roman" w:cs="Times New Roman"/>
                <w:sz w:val="24"/>
                <w:szCs w:val="24"/>
                <w:shd w:val="clear" w:color="auto" w:fill="FFFFFF"/>
                <w:lang w:eastAsia="ar-SA"/>
              </w:rPr>
              <w:t>вл</w:t>
            </w:r>
            <w:proofErr w:type="gramEnd"/>
            <w:r w:rsidRPr="001D4EE0">
              <w:rPr>
                <w:rFonts w:ascii="Times New Roman" w:eastAsia="Calibri" w:hAnsi="Times New Roman" w:cs="Times New Roman"/>
                <w:sz w:val="24"/>
                <w:szCs w:val="24"/>
                <w:shd w:val="clear" w:color="auto" w:fill="FFFFFF"/>
                <w:lang w:eastAsia="ar-SA"/>
              </w:rPr>
              <w:t>і / переможцю процедури закупівлі, тендерна пропозиція якого відхилена, через електронну систему закупівель.</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shd w:val="clear" w:color="auto" w:fill="FFFFFF"/>
                <w:lang w:eastAsia="ar-SA"/>
              </w:rPr>
              <w:t>У разі коли учасник процедури закупі</w:t>
            </w:r>
            <w:proofErr w:type="gramStart"/>
            <w:r w:rsidRPr="001D4EE0">
              <w:rPr>
                <w:rFonts w:ascii="Times New Roman" w:eastAsia="Calibri" w:hAnsi="Times New Roman" w:cs="Times New Roman"/>
                <w:sz w:val="24"/>
                <w:szCs w:val="24"/>
                <w:shd w:val="clear" w:color="auto" w:fill="FFFFFF"/>
                <w:lang w:eastAsia="ar-SA"/>
              </w:rPr>
              <w:t>вл</w:t>
            </w:r>
            <w:proofErr w:type="gramEnd"/>
            <w:r w:rsidRPr="001D4EE0">
              <w:rPr>
                <w:rFonts w:ascii="Times New Roman" w:eastAsia="Calibri" w:hAnsi="Times New Roman" w:cs="Times New Roman"/>
                <w:sz w:val="24"/>
                <w:szCs w:val="24"/>
                <w:shd w:val="clear" w:color="auto" w:fill="FFFFFF"/>
                <w:lang w:eastAsia="ar-SA"/>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D4EE0">
              <w:rPr>
                <w:rFonts w:ascii="Times New Roman" w:eastAsia="Calibri" w:hAnsi="Times New Roman" w:cs="Times New Roman"/>
                <w:b/>
                <w:i/>
                <w:sz w:val="24"/>
                <w:szCs w:val="24"/>
                <w:shd w:val="clear" w:color="auto" w:fill="FFFFFF"/>
                <w:lang w:eastAsia="ar-SA"/>
              </w:rPr>
              <w:t xml:space="preserve">не </w:t>
            </w:r>
            <w:proofErr w:type="gramStart"/>
            <w:r w:rsidRPr="001D4EE0">
              <w:rPr>
                <w:rFonts w:ascii="Times New Roman" w:eastAsia="Calibri" w:hAnsi="Times New Roman" w:cs="Times New Roman"/>
                <w:b/>
                <w:i/>
                <w:sz w:val="24"/>
                <w:szCs w:val="24"/>
                <w:shd w:val="clear" w:color="auto" w:fill="FFFFFF"/>
                <w:lang w:eastAsia="ar-SA"/>
              </w:rPr>
              <w:t>п</w:t>
            </w:r>
            <w:proofErr w:type="gramEnd"/>
            <w:r w:rsidRPr="001D4EE0">
              <w:rPr>
                <w:rFonts w:ascii="Times New Roman" w:eastAsia="Calibri" w:hAnsi="Times New Roman" w:cs="Times New Roman"/>
                <w:b/>
                <w:i/>
                <w:sz w:val="24"/>
                <w:szCs w:val="24"/>
                <w:shd w:val="clear" w:color="auto" w:fill="FFFFFF"/>
                <w:lang w:eastAsia="ar-SA"/>
              </w:rPr>
              <w:t>ізніш як через чотири дні</w:t>
            </w:r>
            <w:r w:rsidRPr="001D4EE0">
              <w:rPr>
                <w:rFonts w:ascii="Times New Roman" w:eastAsia="Calibri" w:hAnsi="Times New Roman" w:cs="Times New Roman"/>
                <w:b/>
                <w:sz w:val="24"/>
                <w:szCs w:val="24"/>
                <w:shd w:val="clear" w:color="auto" w:fill="FFFFFF"/>
                <w:lang w:eastAsia="ar-SA"/>
              </w:rPr>
              <w:t xml:space="preserve"> </w:t>
            </w:r>
            <w:r w:rsidRPr="001D4EE0">
              <w:rPr>
                <w:rFonts w:ascii="Times New Roman" w:eastAsia="Calibri" w:hAnsi="Times New Roman" w:cs="Times New Roman"/>
                <w:sz w:val="24"/>
                <w:szCs w:val="24"/>
                <w:shd w:val="clear" w:color="auto" w:fill="FFFFFF"/>
                <w:lang w:eastAsia="ar-S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EE0" w:rsidRPr="001D4EE0" w:rsidTr="001D4EE0">
        <w:trPr>
          <w:trHeight w:val="520"/>
        </w:trPr>
        <w:tc>
          <w:tcPr>
            <w:tcW w:w="10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D4EE0" w:rsidRPr="001D4EE0" w:rsidRDefault="001D4EE0" w:rsidP="001D4EE0">
            <w:pPr>
              <w:widowControl w:val="0"/>
              <w:suppressAutoHyphens/>
              <w:spacing w:after="60" w:line="240" w:lineRule="auto"/>
              <w:ind w:left="92" w:hanging="21"/>
              <w:jc w:val="center"/>
              <w:rPr>
                <w:rFonts w:ascii="Times New Roman" w:eastAsia="Calibri" w:hAnsi="Times New Roman" w:cs="Times New Roman"/>
                <w:sz w:val="24"/>
                <w:szCs w:val="24"/>
                <w:lang w:eastAsia="ar-SA"/>
              </w:rPr>
            </w:pPr>
            <w:r w:rsidRPr="001D4EE0">
              <w:rPr>
                <w:rFonts w:ascii="Times New Roman" w:eastAsia="Calibri" w:hAnsi="Times New Roman" w:cs="Times New Roman"/>
                <w:b/>
                <w:bCs/>
                <w:sz w:val="24"/>
                <w:szCs w:val="24"/>
                <w:lang w:val="en-US" w:eastAsia="ar-SA"/>
              </w:rPr>
              <w:lastRenderedPageBreak/>
              <w:t>VI</w:t>
            </w:r>
            <w:r w:rsidRPr="001D4EE0">
              <w:rPr>
                <w:rFonts w:ascii="Times New Roman" w:eastAsia="Calibri" w:hAnsi="Times New Roman" w:cs="Times New Roman"/>
                <w:b/>
                <w:bCs/>
                <w:sz w:val="24"/>
                <w:szCs w:val="24"/>
                <w:lang w:eastAsia="ar-SA"/>
              </w:rPr>
              <w:t>. Результати торгів та укладання договору про закупівлю</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right="113"/>
              <w:jc w:val="both"/>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1</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120" w:after="120" w:line="240" w:lineRule="auto"/>
              <w:ind w:right="113"/>
              <w:rPr>
                <w:rFonts w:ascii="Arial" w:eastAsia="Arial" w:hAnsi="Arial" w:cs="Arial"/>
                <w:color w:val="000000"/>
                <w:sz w:val="24"/>
                <w:szCs w:val="24"/>
                <w:lang w:eastAsia="ar-SA"/>
              </w:rPr>
            </w:pPr>
            <w:r w:rsidRPr="001D4EE0">
              <w:rPr>
                <w:rFonts w:ascii="Times New Roman" w:eastAsia="Arial" w:hAnsi="Times New Roman" w:cs="Times New Roman"/>
                <w:b/>
                <w:color w:val="000000"/>
                <w:lang w:val="uk-UA" w:eastAsia="ar-SA"/>
              </w:rPr>
              <w:t>Відміна замовником торгів чи визнання їх такими, що не відбулися</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suppressAutoHyphens/>
              <w:spacing w:after="0" w:line="240" w:lineRule="auto"/>
              <w:jc w:val="both"/>
              <w:rPr>
                <w:rFonts w:ascii="Times New Roman" w:eastAsia="Times New Roman" w:hAnsi="Times New Roman" w:cs="Times New Roman"/>
                <w:sz w:val="24"/>
                <w:szCs w:val="24"/>
                <w:lang w:eastAsia="ar-SA"/>
              </w:rPr>
            </w:pPr>
            <w:r w:rsidRPr="001D4EE0">
              <w:rPr>
                <w:rFonts w:ascii="Times New Roman" w:eastAsia="Calibri" w:hAnsi="Times New Roman" w:cs="Times New Roman"/>
                <w:sz w:val="24"/>
                <w:szCs w:val="24"/>
                <w:lang w:eastAsia="ar-SA"/>
              </w:rPr>
              <w:t xml:space="preserve">   </w:t>
            </w:r>
            <w:r w:rsidRPr="001D4EE0">
              <w:rPr>
                <w:rFonts w:ascii="Times New Roman" w:eastAsia="Times New Roman" w:hAnsi="Times New Roman" w:cs="Times New Roman"/>
                <w:b/>
                <w:sz w:val="24"/>
                <w:szCs w:val="24"/>
                <w:lang w:eastAsia="ar-SA"/>
              </w:rPr>
              <w:t xml:space="preserve">Замовник відміняє відкриті торги </w:t>
            </w:r>
            <w:proofErr w:type="gramStart"/>
            <w:r w:rsidRPr="001D4EE0">
              <w:rPr>
                <w:rFonts w:ascii="Times New Roman" w:eastAsia="Times New Roman" w:hAnsi="Times New Roman" w:cs="Times New Roman"/>
                <w:b/>
                <w:sz w:val="24"/>
                <w:szCs w:val="24"/>
                <w:lang w:eastAsia="ar-SA"/>
              </w:rPr>
              <w:t>у</w:t>
            </w:r>
            <w:proofErr w:type="gramEnd"/>
            <w:r w:rsidRPr="001D4EE0">
              <w:rPr>
                <w:rFonts w:ascii="Times New Roman" w:eastAsia="Times New Roman" w:hAnsi="Times New Roman" w:cs="Times New Roman"/>
                <w:b/>
                <w:sz w:val="24"/>
                <w:szCs w:val="24"/>
                <w:lang w:eastAsia="ar-SA"/>
              </w:rPr>
              <w:t xml:space="preserve"> разі:</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sz w:val="24"/>
                <w:szCs w:val="24"/>
                <w:lang w:eastAsia="ar-SA"/>
              </w:rPr>
            </w:pPr>
            <w:r w:rsidRPr="001D4EE0">
              <w:rPr>
                <w:rFonts w:ascii="Times New Roman" w:eastAsia="Times New Roman" w:hAnsi="Times New Roman" w:cs="Times New Roman"/>
                <w:sz w:val="24"/>
                <w:szCs w:val="24"/>
                <w:lang w:eastAsia="ar-SA"/>
              </w:rPr>
              <w:t>1) відсутності подальшої потреби в закупі</w:t>
            </w:r>
            <w:proofErr w:type="gramStart"/>
            <w:r w:rsidRPr="001D4EE0">
              <w:rPr>
                <w:rFonts w:ascii="Times New Roman" w:eastAsia="Times New Roman" w:hAnsi="Times New Roman" w:cs="Times New Roman"/>
                <w:sz w:val="24"/>
                <w:szCs w:val="24"/>
                <w:lang w:eastAsia="ar-SA"/>
              </w:rPr>
              <w:t>вл</w:t>
            </w:r>
            <w:proofErr w:type="gramEnd"/>
            <w:r w:rsidRPr="001D4EE0">
              <w:rPr>
                <w:rFonts w:ascii="Times New Roman" w:eastAsia="Times New Roman" w:hAnsi="Times New Roman" w:cs="Times New Roman"/>
                <w:sz w:val="24"/>
                <w:szCs w:val="24"/>
                <w:lang w:eastAsia="ar-SA"/>
              </w:rPr>
              <w:t>і товарів, робіт чи послуг;</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sz w:val="24"/>
                <w:szCs w:val="24"/>
                <w:lang w:eastAsia="ar-SA"/>
              </w:rPr>
            </w:pPr>
            <w:r w:rsidRPr="001D4EE0">
              <w:rPr>
                <w:rFonts w:ascii="Times New Roman" w:eastAsia="Times New Roman" w:hAnsi="Times New Roman" w:cs="Times New Roman"/>
                <w:sz w:val="24"/>
                <w:szCs w:val="24"/>
                <w:lang w:eastAsia="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sz w:val="24"/>
                <w:szCs w:val="24"/>
                <w:lang w:eastAsia="ar-SA"/>
              </w:rPr>
            </w:pPr>
            <w:r w:rsidRPr="001D4EE0">
              <w:rPr>
                <w:rFonts w:ascii="Times New Roman" w:eastAsia="Times New Roman" w:hAnsi="Times New Roman" w:cs="Times New Roman"/>
                <w:sz w:val="24"/>
                <w:szCs w:val="24"/>
                <w:lang w:eastAsia="ar-SA"/>
              </w:rPr>
              <w:t>3) скорочення обсягу видатків на здійснення закупі</w:t>
            </w:r>
            <w:proofErr w:type="gramStart"/>
            <w:r w:rsidRPr="001D4EE0">
              <w:rPr>
                <w:rFonts w:ascii="Times New Roman" w:eastAsia="Times New Roman" w:hAnsi="Times New Roman" w:cs="Times New Roman"/>
                <w:sz w:val="24"/>
                <w:szCs w:val="24"/>
                <w:lang w:eastAsia="ar-SA"/>
              </w:rPr>
              <w:t>вл</w:t>
            </w:r>
            <w:proofErr w:type="gramEnd"/>
            <w:r w:rsidRPr="001D4EE0">
              <w:rPr>
                <w:rFonts w:ascii="Times New Roman" w:eastAsia="Times New Roman" w:hAnsi="Times New Roman" w:cs="Times New Roman"/>
                <w:sz w:val="24"/>
                <w:szCs w:val="24"/>
                <w:lang w:eastAsia="ar-SA"/>
              </w:rPr>
              <w:t>і товарів, ро</w:t>
            </w:r>
            <w:r w:rsidRPr="001D4EE0">
              <w:rPr>
                <w:rFonts w:ascii="Times New Roman" w:eastAsia="Times New Roman" w:hAnsi="Times New Roman" w:cs="Times New Roman"/>
                <w:sz w:val="20"/>
                <w:szCs w:val="20"/>
                <w:lang w:eastAsia="ar-SA"/>
              </w:rPr>
              <w:t>бі</w:t>
            </w:r>
            <w:r w:rsidRPr="001D4EE0">
              <w:rPr>
                <w:rFonts w:ascii="Times New Roman" w:eastAsia="Times New Roman" w:hAnsi="Times New Roman" w:cs="Times New Roman"/>
                <w:sz w:val="24"/>
                <w:szCs w:val="24"/>
                <w:lang w:eastAsia="ar-SA"/>
              </w:rPr>
              <w:t>т чи послуг;</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sz w:val="24"/>
                <w:szCs w:val="24"/>
                <w:lang w:eastAsia="ar-SA"/>
              </w:rPr>
            </w:pPr>
            <w:r w:rsidRPr="001D4EE0">
              <w:rPr>
                <w:rFonts w:ascii="Times New Roman" w:eastAsia="Times New Roman" w:hAnsi="Times New Roman" w:cs="Times New Roman"/>
                <w:sz w:val="24"/>
                <w:szCs w:val="24"/>
                <w:lang w:eastAsia="ar-SA"/>
              </w:rPr>
              <w:t>4) коли здійснення закупі</w:t>
            </w:r>
            <w:proofErr w:type="gramStart"/>
            <w:r w:rsidRPr="001D4EE0">
              <w:rPr>
                <w:rFonts w:ascii="Times New Roman" w:eastAsia="Times New Roman" w:hAnsi="Times New Roman" w:cs="Times New Roman"/>
                <w:sz w:val="24"/>
                <w:szCs w:val="24"/>
                <w:lang w:eastAsia="ar-SA"/>
              </w:rPr>
              <w:t>вл</w:t>
            </w:r>
            <w:proofErr w:type="gramEnd"/>
            <w:r w:rsidRPr="001D4EE0">
              <w:rPr>
                <w:rFonts w:ascii="Times New Roman" w:eastAsia="Times New Roman" w:hAnsi="Times New Roman" w:cs="Times New Roman"/>
                <w:sz w:val="24"/>
                <w:szCs w:val="24"/>
                <w:lang w:eastAsia="ar-SA"/>
              </w:rPr>
              <w:t>і стало неможливим внаслідок дії обставин непереборної сили.</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b/>
                <w:sz w:val="24"/>
                <w:szCs w:val="24"/>
                <w:lang w:eastAsia="ar-SA"/>
              </w:rPr>
            </w:pPr>
            <w:r w:rsidRPr="001D4EE0">
              <w:rPr>
                <w:rFonts w:ascii="Times New Roman" w:eastAsia="Times New Roman" w:hAnsi="Times New Roman" w:cs="Times New Roman"/>
                <w:sz w:val="24"/>
                <w:szCs w:val="24"/>
                <w:lang w:eastAsia="ar-SA"/>
              </w:rPr>
              <w:t xml:space="preserve">У разі відміни відкритих торгів замовник </w:t>
            </w:r>
            <w:r w:rsidRPr="001D4EE0">
              <w:rPr>
                <w:rFonts w:ascii="Times New Roman" w:eastAsia="Times New Roman" w:hAnsi="Times New Roman" w:cs="Times New Roman"/>
                <w:b/>
                <w:sz w:val="24"/>
                <w:szCs w:val="24"/>
                <w:lang w:eastAsia="ar-SA"/>
              </w:rPr>
              <w:t>протягом одного робочого дня</w:t>
            </w:r>
            <w:r w:rsidRPr="001D4EE0">
              <w:rPr>
                <w:rFonts w:ascii="Times New Roman" w:eastAsia="Times New Roman" w:hAnsi="Times New Roman" w:cs="Times New Roman"/>
                <w:sz w:val="24"/>
                <w:szCs w:val="24"/>
                <w:lang w:eastAsia="ar-SA"/>
              </w:rPr>
              <w:t xml:space="preserve"> з дати прийняття відповідного </w:t>
            </w:r>
            <w:proofErr w:type="gramStart"/>
            <w:r w:rsidRPr="001D4EE0">
              <w:rPr>
                <w:rFonts w:ascii="Times New Roman" w:eastAsia="Times New Roman" w:hAnsi="Times New Roman" w:cs="Times New Roman"/>
                <w:sz w:val="24"/>
                <w:szCs w:val="24"/>
                <w:lang w:eastAsia="ar-SA"/>
              </w:rPr>
              <w:t>р</w:t>
            </w:r>
            <w:proofErr w:type="gramEnd"/>
            <w:r w:rsidRPr="001D4EE0">
              <w:rPr>
                <w:rFonts w:ascii="Times New Roman" w:eastAsia="Times New Roman" w:hAnsi="Times New Roman" w:cs="Times New Roman"/>
                <w:sz w:val="24"/>
                <w:szCs w:val="24"/>
                <w:lang w:eastAsia="ar-SA"/>
              </w:rPr>
              <w:t>ішення зазначає в електронній системі закупівель підстави прийняття такого рішення.</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sz w:val="24"/>
                <w:szCs w:val="24"/>
                <w:lang w:eastAsia="ar-SA"/>
              </w:rPr>
            </w:pPr>
            <w:r w:rsidRPr="001D4EE0">
              <w:rPr>
                <w:rFonts w:ascii="Times New Roman" w:eastAsia="Times New Roman" w:hAnsi="Times New Roman" w:cs="Times New Roman"/>
                <w:b/>
                <w:sz w:val="24"/>
                <w:szCs w:val="24"/>
                <w:lang w:eastAsia="ar-SA"/>
              </w:rPr>
              <w:t xml:space="preserve">Відкриті торги автоматично відміняються електронною системою закупівель </w:t>
            </w:r>
            <w:proofErr w:type="gramStart"/>
            <w:r w:rsidRPr="001D4EE0">
              <w:rPr>
                <w:rFonts w:ascii="Times New Roman" w:eastAsia="Times New Roman" w:hAnsi="Times New Roman" w:cs="Times New Roman"/>
                <w:b/>
                <w:sz w:val="24"/>
                <w:szCs w:val="24"/>
                <w:lang w:eastAsia="ar-SA"/>
              </w:rPr>
              <w:t>у</w:t>
            </w:r>
            <w:proofErr w:type="gramEnd"/>
            <w:r w:rsidRPr="001D4EE0">
              <w:rPr>
                <w:rFonts w:ascii="Times New Roman" w:eastAsia="Times New Roman" w:hAnsi="Times New Roman" w:cs="Times New Roman"/>
                <w:b/>
                <w:sz w:val="24"/>
                <w:szCs w:val="24"/>
                <w:lang w:eastAsia="ar-SA"/>
              </w:rPr>
              <w:t xml:space="preserve"> разі:</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sz w:val="24"/>
                <w:szCs w:val="24"/>
                <w:lang w:eastAsia="ar-SA"/>
              </w:rPr>
            </w:pPr>
            <w:r w:rsidRPr="001D4EE0">
              <w:rPr>
                <w:rFonts w:ascii="Times New Roman" w:eastAsia="Times New Roman" w:hAnsi="Times New Roman" w:cs="Times New Roman"/>
                <w:sz w:val="24"/>
                <w:szCs w:val="24"/>
                <w:lang w:eastAsia="ar-SA"/>
              </w:rPr>
              <w:t>1) відхилення всіх тендерних пропозицій (</w:t>
            </w:r>
            <w:proofErr w:type="gramStart"/>
            <w:r w:rsidRPr="001D4EE0">
              <w:rPr>
                <w:rFonts w:ascii="Times New Roman" w:eastAsia="Times New Roman" w:hAnsi="Times New Roman" w:cs="Times New Roman"/>
                <w:sz w:val="24"/>
                <w:szCs w:val="24"/>
                <w:lang w:eastAsia="ar-SA"/>
              </w:rPr>
              <w:t>у</w:t>
            </w:r>
            <w:proofErr w:type="gramEnd"/>
            <w:r w:rsidRPr="001D4EE0">
              <w:rPr>
                <w:rFonts w:ascii="Times New Roman" w:eastAsia="Times New Roman" w:hAnsi="Times New Roman" w:cs="Times New Roman"/>
                <w:sz w:val="24"/>
                <w:szCs w:val="24"/>
                <w:lang w:eastAsia="ar-SA"/>
              </w:rPr>
              <w:t xml:space="preserve"> </w:t>
            </w:r>
            <w:proofErr w:type="gramStart"/>
            <w:r w:rsidRPr="001D4EE0">
              <w:rPr>
                <w:rFonts w:ascii="Times New Roman" w:eastAsia="Times New Roman" w:hAnsi="Times New Roman" w:cs="Times New Roman"/>
                <w:sz w:val="24"/>
                <w:szCs w:val="24"/>
                <w:lang w:eastAsia="ar-SA"/>
              </w:rPr>
              <w:t>тому</w:t>
            </w:r>
            <w:proofErr w:type="gramEnd"/>
            <w:r w:rsidRPr="001D4EE0">
              <w:rPr>
                <w:rFonts w:ascii="Times New Roman" w:eastAsia="Times New Roman" w:hAnsi="Times New Roman" w:cs="Times New Roman"/>
                <w:sz w:val="24"/>
                <w:szCs w:val="24"/>
                <w:lang w:eastAsia="ar-SA"/>
              </w:rPr>
              <w:t xml:space="preserve"> числі, якщо </w:t>
            </w:r>
            <w:r w:rsidRPr="001D4EE0">
              <w:rPr>
                <w:rFonts w:ascii="Times New Roman" w:eastAsia="Times New Roman" w:hAnsi="Times New Roman" w:cs="Times New Roman"/>
                <w:sz w:val="24"/>
                <w:szCs w:val="24"/>
                <w:lang w:eastAsia="ar-SA"/>
              </w:rPr>
              <w:lastRenderedPageBreak/>
              <w:t xml:space="preserve">була подана одна тендерна пропозиція, яка відхилена замовником) згідно з </w:t>
            </w:r>
            <w:r w:rsidRPr="001D4EE0">
              <w:rPr>
                <w:rFonts w:ascii="Times New Roman" w:eastAsia="Times New Roman" w:hAnsi="Times New Roman" w:cs="Times New Roman"/>
                <w:sz w:val="24"/>
                <w:szCs w:val="24"/>
                <w:shd w:val="clear" w:color="auto" w:fill="FFFFFF"/>
                <w:lang w:eastAsia="ar-SA"/>
              </w:rPr>
              <w:t>цими особливостями</w:t>
            </w:r>
            <w:r w:rsidRPr="001D4EE0">
              <w:rPr>
                <w:rFonts w:ascii="Times New Roman" w:eastAsia="Times New Roman" w:hAnsi="Times New Roman" w:cs="Times New Roman"/>
                <w:sz w:val="24"/>
                <w:szCs w:val="24"/>
                <w:lang w:eastAsia="ar-SA"/>
              </w:rPr>
              <w:t>;</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sz w:val="24"/>
                <w:szCs w:val="24"/>
                <w:lang w:eastAsia="ar-SA"/>
              </w:rPr>
            </w:pPr>
            <w:r w:rsidRPr="001D4EE0">
              <w:rPr>
                <w:rFonts w:ascii="Times New Roman" w:eastAsia="Times New Roman" w:hAnsi="Times New Roman" w:cs="Times New Roman"/>
                <w:sz w:val="24"/>
                <w:szCs w:val="24"/>
                <w:lang w:eastAsia="ar-SA"/>
              </w:rPr>
              <w:t>2) не</w:t>
            </w:r>
            <w:r w:rsidRPr="001D4EE0">
              <w:rPr>
                <w:rFonts w:ascii="Times New Roman" w:eastAsia="Times New Roman" w:hAnsi="Times New Roman" w:cs="Times New Roman"/>
                <w:sz w:val="24"/>
                <w:szCs w:val="24"/>
                <w:shd w:val="clear" w:color="auto" w:fill="FFFFFF"/>
                <w:lang w:eastAsia="ar-SA"/>
              </w:rPr>
              <w:t>подання жодної тендерної пропозиції для участі</w:t>
            </w:r>
            <w:r w:rsidRPr="001D4EE0">
              <w:rPr>
                <w:rFonts w:ascii="Times New Roman" w:eastAsia="Times New Roman" w:hAnsi="Times New Roman" w:cs="Times New Roman"/>
                <w:sz w:val="24"/>
                <w:szCs w:val="24"/>
                <w:lang w:eastAsia="ar-SA"/>
              </w:rPr>
              <w:t xml:space="preserve"> </w:t>
            </w:r>
            <w:proofErr w:type="gramStart"/>
            <w:r w:rsidRPr="001D4EE0">
              <w:rPr>
                <w:rFonts w:ascii="Times New Roman" w:eastAsia="Times New Roman" w:hAnsi="Times New Roman" w:cs="Times New Roman"/>
                <w:sz w:val="24"/>
                <w:szCs w:val="24"/>
                <w:lang w:eastAsia="ar-SA"/>
              </w:rPr>
              <w:t>у</w:t>
            </w:r>
            <w:proofErr w:type="gramEnd"/>
            <w:r w:rsidRPr="001D4EE0">
              <w:rPr>
                <w:rFonts w:ascii="Times New Roman" w:eastAsia="Times New Roman" w:hAnsi="Times New Roman" w:cs="Times New Roman"/>
                <w:sz w:val="24"/>
                <w:szCs w:val="24"/>
                <w:lang w:eastAsia="ar-SA"/>
              </w:rPr>
              <w:t xml:space="preserve"> відкритих </w:t>
            </w:r>
            <w:proofErr w:type="gramStart"/>
            <w:r w:rsidRPr="001D4EE0">
              <w:rPr>
                <w:rFonts w:ascii="Times New Roman" w:eastAsia="Times New Roman" w:hAnsi="Times New Roman" w:cs="Times New Roman"/>
                <w:sz w:val="24"/>
                <w:szCs w:val="24"/>
                <w:lang w:eastAsia="ar-SA"/>
              </w:rPr>
              <w:t>торгах</w:t>
            </w:r>
            <w:proofErr w:type="gramEnd"/>
            <w:r w:rsidRPr="001D4EE0">
              <w:rPr>
                <w:rFonts w:ascii="Times New Roman" w:eastAsia="Times New Roman" w:hAnsi="Times New Roman" w:cs="Times New Roman"/>
                <w:sz w:val="24"/>
                <w:szCs w:val="24"/>
                <w:lang w:eastAsia="ar-SA"/>
              </w:rPr>
              <w:t xml:space="preserve"> у строк, установлений замовником згідно з </w:t>
            </w:r>
            <w:r w:rsidRPr="001D4EE0">
              <w:rPr>
                <w:rFonts w:ascii="Times New Roman" w:eastAsia="Times New Roman" w:hAnsi="Times New Roman" w:cs="Times New Roman"/>
                <w:sz w:val="24"/>
                <w:szCs w:val="24"/>
                <w:shd w:val="clear" w:color="auto" w:fill="FFFFFF"/>
                <w:lang w:eastAsia="ar-SA"/>
              </w:rPr>
              <w:t>цими особливостями</w:t>
            </w:r>
            <w:r w:rsidRPr="001D4EE0">
              <w:rPr>
                <w:rFonts w:ascii="Times New Roman" w:eastAsia="Times New Roman" w:hAnsi="Times New Roman" w:cs="Times New Roman"/>
                <w:sz w:val="24"/>
                <w:szCs w:val="24"/>
                <w:lang w:eastAsia="ar-SA"/>
              </w:rPr>
              <w:t>.</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sz w:val="24"/>
                <w:szCs w:val="24"/>
                <w:lang w:eastAsia="ar-SA"/>
              </w:rPr>
            </w:pPr>
            <w:r w:rsidRPr="001D4EE0">
              <w:rPr>
                <w:rFonts w:ascii="Times New Roman" w:eastAsia="Times New Roman" w:hAnsi="Times New Roman" w:cs="Times New Roman"/>
                <w:sz w:val="24"/>
                <w:szCs w:val="24"/>
                <w:lang w:eastAsia="ar-SA"/>
              </w:rPr>
              <w:t xml:space="preserve">Електронною системою закупівель автоматично протягом одного робочого дня з дати настання </w:t>
            </w:r>
            <w:proofErr w:type="gramStart"/>
            <w:r w:rsidRPr="001D4EE0">
              <w:rPr>
                <w:rFonts w:ascii="Times New Roman" w:eastAsia="Times New Roman" w:hAnsi="Times New Roman" w:cs="Times New Roman"/>
                <w:sz w:val="24"/>
                <w:szCs w:val="24"/>
                <w:lang w:eastAsia="ar-SA"/>
              </w:rPr>
              <w:t>п</w:t>
            </w:r>
            <w:proofErr w:type="gramEnd"/>
            <w:r w:rsidRPr="001D4EE0">
              <w:rPr>
                <w:rFonts w:ascii="Times New Roman" w:eastAsia="Times New Roman" w:hAnsi="Times New Roman" w:cs="Times New Roman"/>
                <w:sz w:val="24"/>
                <w:szCs w:val="24"/>
                <w:lang w:eastAsia="ar-SA"/>
              </w:rPr>
              <w:t>ідстав для відміни відкритих торгів, визначених цим пунктом, оприлюднюється інформація про відміну відкритих торгів.</w:t>
            </w:r>
          </w:p>
          <w:p w:rsidR="001D4EE0" w:rsidRPr="001D4EE0" w:rsidRDefault="001D4EE0" w:rsidP="001D4EE0">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1D4EE0">
              <w:rPr>
                <w:rFonts w:ascii="Times New Roman" w:eastAsia="Times New Roman" w:hAnsi="Times New Roman" w:cs="Times New Roman"/>
                <w:sz w:val="24"/>
                <w:szCs w:val="24"/>
                <w:lang w:eastAsia="ar-SA"/>
              </w:rPr>
              <w:t>Відкриті торги можуть бути відмінені частково (за лотом).</w:t>
            </w:r>
          </w:p>
          <w:p w:rsidR="001D4EE0" w:rsidRPr="001D4EE0" w:rsidRDefault="001D4EE0" w:rsidP="001D4EE0">
            <w:pPr>
              <w:suppressAutoHyphens/>
              <w:spacing w:after="0" w:line="240" w:lineRule="auto"/>
              <w:jc w:val="both"/>
              <w:rPr>
                <w:rFonts w:ascii="Times New Roman" w:eastAsia="Calibri" w:hAnsi="Times New Roman" w:cs="Times New Roman"/>
                <w:sz w:val="24"/>
                <w:szCs w:val="24"/>
                <w:lang w:eastAsia="ar-SA"/>
              </w:rPr>
            </w:pPr>
            <w:r w:rsidRPr="001D4EE0">
              <w:rPr>
                <w:rFonts w:ascii="Times New Roman" w:eastAsia="Times New Roman" w:hAnsi="Times New Roman" w:cs="Times New Roman"/>
                <w:color w:val="000000"/>
                <w:sz w:val="24"/>
                <w:szCs w:val="24"/>
                <w:lang w:eastAsia="ar-SA"/>
              </w:rPr>
              <w:t>Інформація про відміну відкритих торгів автоматично надсилається всім учасникам процедури закупі</w:t>
            </w:r>
            <w:proofErr w:type="gramStart"/>
            <w:r w:rsidRPr="001D4EE0">
              <w:rPr>
                <w:rFonts w:ascii="Times New Roman" w:eastAsia="Times New Roman" w:hAnsi="Times New Roman" w:cs="Times New Roman"/>
                <w:color w:val="000000"/>
                <w:sz w:val="24"/>
                <w:szCs w:val="24"/>
                <w:lang w:eastAsia="ar-SA"/>
              </w:rPr>
              <w:t>вл</w:t>
            </w:r>
            <w:proofErr w:type="gramEnd"/>
            <w:r w:rsidRPr="001D4EE0">
              <w:rPr>
                <w:rFonts w:ascii="Times New Roman" w:eastAsia="Times New Roman" w:hAnsi="Times New Roman" w:cs="Times New Roman"/>
                <w:color w:val="000000"/>
                <w:sz w:val="24"/>
                <w:szCs w:val="24"/>
                <w:lang w:eastAsia="ar-SA"/>
              </w:rPr>
              <w:t>і електронною системою закупівель в день її оприлюднення</w:t>
            </w:r>
            <w:r w:rsidRPr="001D4EE0">
              <w:rPr>
                <w:rFonts w:ascii="Times New Roman" w:eastAsia="Times New Roman" w:hAnsi="Times New Roman" w:cs="Times New Roman"/>
                <w:color w:val="4A86E8"/>
                <w:sz w:val="24"/>
                <w:szCs w:val="24"/>
                <w:lang w:eastAsia="ar-SA"/>
              </w:rPr>
              <w:t>.</w:t>
            </w:r>
          </w:p>
          <w:p w:rsidR="001D4EE0" w:rsidRPr="001D4EE0" w:rsidRDefault="001D4EE0" w:rsidP="001D4EE0">
            <w:pPr>
              <w:suppressAutoHyphens/>
              <w:spacing w:after="0" w:line="240" w:lineRule="auto"/>
              <w:jc w:val="both"/>
              <w:rPr>
                <w:rFonts w:ascii="Times New Roman" w:eastAsia="Calibri" w:hAnsi="Times New Roman" w:cs="Times New Roman"/>
                <w:sz w:val="24"/>
                <w:szCs w:val="24"/>
                <w:lang w:eastAsia="ar-SA"/>
              </w:rPr>
            </w:pP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ind w:right="113"/>
              <w:jc w:val="both"/>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lastRenderedPageBreak/>
              <w:t>2</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ind w:right="113"/>
              <w:jc w:val="both"/>
              <w:rPr>
                <w:rFonts w:ascii="Arial" w:eastAsia="Arial" w:hAnsi="Arial" w:cs="Times New Roman"/>
                <w:color w:val="000000"/>
                <w:sz w:val="24"/>
                <w:szCs w:val="24"/>
                <w:shd w:val="clear" w:color="auto" w:fill="FFFFFF"/>
                <w:lang w:val="en-US" w:eastAsia="ar-SA"/>
              </w:rPr>
            </w:pPr>
            <w:r w:rsidRPr="001D4EE0">
              <w:rPr>
                <w:rFonts w:ascii="Times New Roman" w:eastAsia="Arial" w:hAnsi="Times New Roman" w:cs="Times New Roman"/>
                <w:b/>
                <w:color w:val="000000"/>
                <w:lang w:val="uk-UA" w:eastAsia="ar-SA"/>
              </w:rPr>
              <w:t xml:space="preserve">Строк укладання договору </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sz w:val="24"/>
                <w:szCs w:val="24"/>
                <w:shd w:val="clear" w:color="auto" w:fill="FFFFFF"/>
                <w:lang w:eastAsia="ar-SA"/>
              </w:rPr>
              <w:t>Замовник</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укладає</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догові</w:t>
            </w:r>
            <w:proofErr w:type="gramStart"/>
            <w:r w:rsidRPr="001D4EE0">
              <w:rPr>
                <w:rFonts w:ascii="Times New Roman" w:eastAsia="Calibri" w:hAnsi="Times New Roman" w:cs="Times New Roman"/>
                <w:sz w:val="24"/>
                <w:szCs w:val="24"/>
                <w:shd w:val="clear" w:color="auto" w:fill="FFFFFF"/>
                <w:lang w:eastAsia="ar-SA"/>
              </w:rPr>
              <w:t>р</w:t>
            </w:r>
            <w:proofErr w:type="gramEnd"/>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про</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закупівлю</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з</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учасником</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який</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визнаний</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переможцем</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процедури</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закупівлі</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протягом</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строку</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дії</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його</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пропозиції</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b/>
                <w:i/>
                <w:sz w:val="24"/>
                <w:szCs w:val="24"/>
                <w:shd w:val="clear" w:color="auto" w:fill="FFFFFF"/>
                <w:lang w:eastAsia="ar-SA"/>
              </w:rPr>
              <w:t>не</w:t>
            </w:r>
            <w:r w:rsidRPr="001D4EE0">
              <w:rPr>
                <w:rFonts w:ascii="Times New Roman" w:eastAsia="Calibri" w:hAnsi="Times New Roman" w:cs="Times New Roman"/>
                <w:b/>
                <w:i/>
                <w:sz w:val="24"/>
                <w:szCs w:val="24"/>
                <w:shd w:val="clear" w:color="auto" w:fill="FFFFFF"/>
                <w:lang w:val="en-US" w:eastAsia="ar-SA"/>
              </w:rPr>
              <w:t xml:space="preserve"> </w:t>
            </w:r>
            <w:r w:rsidRPr="001D4EE0">
              <w:rPr>
                <w:rFonts w:ascii="Times New Roman" w:eastAsia="Calibri" w:hAnsi="Times New Roman" w:cs="Times New Roman"/>
                <w:b/>
                <w:i/>
                <w:sz w:val="24"/>
                <w:szCs w:val="24"/>
                <w:shd w:val="clear" w:color="auto" w:fill="FFFFFF"/>
                <w:lang w:eastAsia="ar-SA"/>
              </w:rPr>
              <w:t>пізніше</w:t>
            </w:r>
            <w:r w:rsidRPr="001D4EE0">
              <w:rPr>
                <w:rFonts w:ascii="Times New Roman" w:eastAsia="Calibri" w:hAnsi="Times New Roman" w:cs="Times New Roman"/>
                <w:b/>
                <w:i/>
                <w:sz w:val="24"/>
                <w:szCs w:val="24"/>
                <w:shd w:val="clear" w:color="auto" w:fill="FFFFFF"/>
                <w:lang w:val="en-US" w:eastAsia="ar-SA"/>
              </w:rPr>
              <w:t xml:space="preserve"> </w:t>
            </w:r>
            <w:r w:rsidRPr="001D4EE0">
              <w:rPr>
                <w:rFonts w:ascii="Times New Roman" w:eastAsia="Calibri" w:hAnsi="Times New Roman" w:cs="Times New Roman"/>
                <w:b/>
                <w:i/>
                <w:sz w:val="24"/>
                <w:szCs w:val="24"/>
                <w:shd w:val="clear" w:color="auto" w:fill="FFFFFF"/>
                <w:lang w:eastAsia="ar-SA"/>
              </w:rPr>
              <w:t>ніж</w:t>
            </w:r>
            <w:r w:rsidRPr="001D4EE0">
              <w:rPr>
                <w:rFonts w:ascii="Times New Roman" w:eastAsia="Calibri" w:hAnsi="Times New Roman" w:cs="Times New Roman"/>
                <w:b/>
                <w:i/>
                <w:sz w:val="24"/>
                <w:szCs w:val="24"/>
                <w:shd w:val="clear" w:color="auto" w:fill="FFFFFF"/>
                <w:lang w:val="en-US" w:eastAsia="ar-SA"/>
              </w:rPr>
              <w:t xml:space="preserve"> </w:t>
            </w:r>
            <w:r w:rsidRPr="001D4EE0">
              <w:rPr>
                <w:rFonts w:ascii="Times New Roman" w:eastAsia="Calibri" w:hAnsi="Times New Roman" w:cs="Times New Roman"/>
                <w:b/>
                <w:i/>
                <w:sz w:val="24"/>
                <w:szCs w:val="24"/>
                <w:shd w:val="clear" w:color="auto" w:fill="FFFFFF"/>
                <w:lang w:eastAsia="ar-SA"/>
              </w:rPr>
              <w:t>через</w:t>
            </w:r>
            <w:r w:rsidRPr="001D4EE0">
              <w:rPr>
                <w:rFonts w:ascii="Times New Roman" w:eastAsia="Calibri" w:hAnsi="Times New Roman" w:cs="Times New Roman"/>
                <w:b/>
                <w:i/>
                <w:sz w:val="24"/>
                <w:szCs w:val="24"/>
                <w:shd w:val="clear" w:color="auto" w:fill="FFFFFF"/>
                <w:lang w:val="en-US" w:eastAsia="ar-SA"/>
              </w:rPr>
              <w:t xml:space="preserve"> 15 </w:t>
            </w:r>
            <w:r w:rsidRPr="001D4EE0">
              <w:rPr>
                <w:rFonts w:ascii="Times New Roman" w:eastAsia="Calibri" w:hAnsi="Times New Roman" w:cs="Times New Roman"/>
                <w:b/>
                <w:i/>
                <w:sz w:val="24"/>
                <w:szCs w:val="24"/>
                <w:shd w:val="clear" w:color="auto" w:fill="FFFFFF"/>
                <w:lang w:eastAsia="ar-SA"/>
              </w:rPr>
              <w:t>днів</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з</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дати</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прийняття</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рішення</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про</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намір</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укласти</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договір</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про</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закупівлю</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відповідно</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до</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вимог</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тендерної</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документації</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та</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тендерної</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пропозиції</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переможця</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процедури</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закупівлі</w:t>
            </w:r>
            <w:r w:rsidRPr="001D4EE0">
              <w:rPr>
                <w:rFonts w:ascii="Times New Roman" w:eastAsia="Calibri" w:hAnsi="Times New Roman" w:cs="Times New Roman"/>
                <w:sz w:val="24"/>
                <w:szCs w:val="24"/>
                <w:shd w:val="clear" w:color="auto" w:fill="FFFFFF"/>
                <w:lang w:val="en-US" w:eastAsia="ar-SA"/>
              </w:rPr>
              <w:t xml:space="preserve">. </w:t>
            </w:r>
            <w:r w:rsidRPr="001D4EE0">
              <w:rPr>
                <w:rFonts w:ascii="Times New Roman" w:eastAsia="Calibri" w:hAnsi="Times New Roman" w:cs="Times New Roman"/>
                <w:sz w:val="24"/>
                <w:szCs w:val="24"/>
                <w:shd w:val="clear" w:color="auto" w:fill="FFFFFF"/>
                <w:lang w:eastAsia="ar-SA"/>
              </w:rPr>
              <w:t xml:space="preserve">У випадку обґрунтованої необхідності строк для укладення договору </w:t>
            </w:r>
            <w:r w:rsidRPr="001D4EE0">
              <w:rPr>
                <w:rFonts w:ascii="Times New Roman" w:eastAsia="Calibri" w:hAnsi="Times New Roman" w:cs="Times New Roman"/>
                <w:b/>
                <w:i/>
                <w:sz w:val="24"/>
                <w:szCs w:val="24"/>
                <w:shd w:val="clear" w:color="auto" w:fill="FFFFFF"/>
                <w:lang w:eastAsia="ar-SA"/>
              </w:rPr>
              <w:t>може бути продовжений до 60 дні</w:t>
            </w:r>
            <w:proofErr w:type="gramStart"/>
            <w:r w:rsidRPr="001D4EE0">
              <w:rPr>
                <w:rFonts w:ascii="Times New Roman" w:eastAsia="Calibri" w:hAnsi="Times New Roman" w:cs="Times New Roman"/>
                <w:b/>
                <w:i/>
                <w:sz w:val="24"/>
                <w:szCs w:val="24"/>
                <w:shd w:val="clear" w:color="auto" w:fill="FFFFFF"/>
                <w:lang w:eastAsia="ar-SA"/>
              </w:rPr>
              <w:t>в</w:t>
            </w:r>
            <w:proofErr w:type="gramEnd"/>
            <w:r w:rsidRPr="001D4EE0">
              <w:rPr>
                <w:rFonts w:ascii="Times New Roman" w:eastAsia="Calibri" w:hAnsi="Times New Roman" w:cs="Times New Roman"/>
                <w:sz w:val="24"/>
                <w:szCs w:val="24"/>
                <w:shd w:val="clear" w:color="auto" w:fill="FFFFFF"/>
                <w:lang w:eastAsia="ar-SA"/>
              </w:rPr>
              <w:t xml:space="preserve">. </w:t>
            </w:r>
          </w:p>
          <w:p w:rsidR="001D4EE0" w:rsidRPr="001D4EE0" w:rsidRDefault="001D4EE0" w:rsidP="001D4EE0">
            <w:pPr>
              <w:widowControl w:val="0"/>
              <w:suppressAutoHyphens/>
              <w:spacing w:after="0" w:line="100" w:lineRule="atLeast"/>
              <w:jc w:val="both"/>
              <w:rPr>
                <w:rFonts w:ascii="Times New Roman" w:eastAsia="Times New Roman" w:hAnsi="Times New Roman" w:cs="Times New Roman"/>
                <w:color w:val="000000"/>
                <w:sz w:val="24"/>
                <w:szCs w:val="24"/>
                <w:shd w:val="clear" w:color="auto" w:fill="FFFFFF"/>
                <w:lang w:val="uk-UA" w:eastAsia="ar-SA"/>
              </w:rPr>
            </w:pPr>
            <w:r w:rsidRPr="001D4EE0">
              <w:rPr>
                <w:rFonts w:ascii="Times New Roman" w:eastAsia="Calibri" w:hAnsi="Times New Roman" w:cs="Times New Roman"/>
                <w:sz w:val="24"/>
                <w:szCs w:val="24"/>
                <w:shd w:val="clear" w:color="auto" w:fill="FFFFFF"/>
                <w:lang w:eastAsia="ar-SA"/>
              </w:rPr>
              <w:t xml:space="preserve">У разі подання скарги до органу оскарження </w:t>
            </w:r>
            <w:proofErr w:type="gramStart"/>
            <w:r w:rsidRPr="001D4EE0">
              <w:rPr>
                <w:rFonts w:ascii="Times New Roman" w:eastAsia="Calibri" w:hAnsi="Times New Roman" w:cs="Times New Roman"/>
                <w:sz w:val="24"/>
                <w:szCs w:val="24"/>
                <w:shd w:val="clear" w:color="auto" w:fill="FFFFFF"/>
                <w:lang w:eastAsia="ar-SA"/>
              </w:rPr>
              <w:t>п</w:t>
            </w:r>
            <w:proofErr w:type="gramEnd"/>
            <w:r w:rsidRPr="001D4EE0">
              <w:rPr>
                <w:rFonts w:ascii="Times New Roman" w:eastAsia="Calibri" w:hAnsi="Times New Roman" w:cs="Times New Roman"/>
                <w:sz w:val="24"/>
                <w:szCs w:val="24"/>
                <w:shd w:val="clear" w:color="auto" w:fill="FFFFFF"/>
                <w:lang w:eastAsia="ar-S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Times New Roman" w:hAnsi="Times New Roman" w:cs="Times New Roman"/>
                <w:color w:val="000000"/>
                <w:sz w:val="24"/>
                <w:szCs w:val="24"/>
                <w:shd w:val="clear" w:color="auto" w:fill="FFFFFF"/>
                <w:lang w:val="uk-UA" w:eastAsia="ar-SA"/>
              </w:rPr>
              <w:t xml:space="preserve">З метою забезпечення права на оскарження рішень замовника до органу оскарження договір про закупівлю </w:t>
            </w:r>
            <w:r w:rsidRPr="001D4EE0">
              <w:rPr>
                <w:rFonts w:ascii="Times New Roman" w:eastAsia="Times New Roman" w:hAnsi="Times New Roman" w:cs="Times New Roman"/>
                <w:b/>
                <w:i/>
                <w:color w:val="000000"/>
                <w:sz w:val="24"/>
                <w:szCs w:val="24"/>
                <w:shd w:val="clear" w:color="auto" w:fill="FFFFFF"/>
                <w:lang w:val="uk-UA" w:eastAsia="ar-SA"/>
              </w:rPr>
              <w:t>не може бути укладено раніше ніж через п’ять днів</w:t>
            </w:r>
            <w:r w:rsidRPr="001D4EE0">
              <w:rPr>
                <w:rFonts w:ascii="Times New Roman" w:eastAsia="Times New Roman" w:hAnsi="Times New Roman" w:cs="Times New Roman"/>
                <w:i/>
                <w:color w:val="000000"/>
                <w:sz w:val="24"/>
                <w:szCs w:val="24"/>
                <w:shd w:val="clear" w:color="auto" w:fill="FFFFFF"/>
                <w:lang w:val="uk-UA" w:eastAsia="ar-SA"/>
              </w:rPr>
              <w:t xml:space="preserve"> </w:t>
            </w:r>
            <w:r w:rsidRPr="001D4EE0">
              <w:rPr>
                <w:rFonts w:ascii="Times New Roman" w:eastAsia="Times New Roman" w:hAnsi="Times New Roman" w:cs="Times New Roman"/>
                <w:color w:val="000000"/>
                <w:sz w:val="24"/>
                <w:szCs w:val="24"/>
                <w:shd w:val="clear" w:color="auto" w:fill="FFFFFF"/>
                <w:lang w:val="uk-UA" w:eastAsia="ar-SA"/>
              </w:rPr>
              <w:t>з дати оприлюднення в електронній системі закупівель повідомлення про намір укласти договір про закупівлю.</w:t>
            </w:r>
          </w:p>
        </w:tc>
      </w:tr>
      <w:tr w:rsidR="001D4EE0" w:rsidRPr="004A23B6"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ind w:right="113"/>
              <w:jc w:val="both"/>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3</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ind w:right="113"/>
              <w:rPr>
                <w:rFonts w:ascii="Arial" w:eastAsia="Arial" w:hAnsi="Arial" w:cs="Times New Roman"/>
                <w:color w:val="000000"/>
                <w:sz w:val="24"/>
                <w:szCs w:val="24"/>
                <w:lang w:val="en-US" w:eastAsia="ar-SA"/>
              </w:rPr>
            </w:pPr>
            <w:r w:rsidRPr="001D4EE0">
              <w:rPr>
                <w:rFonts w:ascii="Times New Roman" w:eastAsia="Arial" w:hAnsi="Times New Roman" w:cs="Times New Roman"/>
                <w:b/>
                <w:color w:val="000000"/>
                <w:lang w:val="uk-UA" w:eastAsia="ar-SA"/>
              </w:rPr>
              <w:t xml:space="preserve">Проєкт договору про закупівлю </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 xml:space="preserve">Проєкт </w:t>
            </w:r>
            <w:proofErr w:type="gramStart"/>
            <w:r w:rsidRPr="001D4EE0">
              <w:rPr>
                <w:rFonts w:ascii="Times New Roman" w:eastAsia="Calibri" w:hAnsi="Times New Roman" w:cs="Times New Roman"/>
                <w:sz w:val="24"/>
                <w:szCs w:val="24"/>
                <w:lang w:eastAsia="ar-SA"/>
              </w:rPr>
              <w:t>д</w:t>
            </w:r>
            <w:r w:rsidRPr="001D4EE0">
              <w:rPr>
                <w:rFonts w:ascii="Times New Roman" w:eastAsia="Calibri" w:hAnsi="Times New Roman" w:cs="Times New Roman"/>
                <w:color w:val="000000"/>
                <w:sz w:val="24"/>
                <w:szCs w:val="24"/>
                <w:lang w:eastAsia="ar-SA"/>
              </w:rPr>
              <w:t>оговору</w:t>
            </w:r>
            <w:proofErr w:type="gramEnd"/>
            <w:r w:rsidRPr="001D4EE0">
              <w:rPr>
                <w:rFonts w:ascii="Times New Roman" w:eastAsia="Calibri" w:hAnsi="Times New Roman" w:cs="Times New Roman"/>
                <w:color w:val="000000"/>
                <w:sz w:val="24"/>
                <w:szCs w:val="24"/>
                <w:lang w:eastAsia="ar-SA"/>
              </w:rPr>
              <w:t xml:space="preserve"> про закупівлю викладено в </w:t>
            </w:r>
            <w:r w:rsidRPr="001D4EE0">
              <w:rPr>
                <w:rFonts w:ascii="Times New Roman" w:eastAsia="Calibri" w:hAnsi="Times New Roman" w:cs="Times New Roman"/>
                <w:b/>
                <w:i/>
                <w:color w:val="000000"/>
                <w:sz w:val="24"/>
                <w:szCs w:val="24"/>
                <w:lang w:eastAsia="ar-SA"/>
              </w:rPr>
              <w:t>Додатку 3</w:t>
            </w:r>
            <w:r w:rsidRPr="001D4EE0">
              <w:rPr>
                <w:rFonts w:ascii="Times New Roman" w:eastAsia="Calibri" w:hAnsi="Times New Roman" w:cs="Times New Roman"/>
                <w:color w:val="000000"/>
                <w:sz w:val="24"/>
                <w:szCs w:val="24"/>
                <w:lang w:eastAsia="ar-SA"/>
              </w:rPr>
              <w:t xml:space="preserve"> до цієї тендерної документації.</w:t>
            </w:r>
          </w:p>
          <w:p w:rsidR="001D4EE0" w:rsidRPr="001D4EE0" w:rsidRDefault="001D4EE0" w:rsidP="001D4EE0">
            <w:pPr>
              <w:widowControl w:val="0"/>
              <w:suppressAutoHyphens/>
              <w:spacing w:after="0" w:line="100" w:lineRule="atLeast"/>
              <w:ind w:right="120"/>
              <w:jc w:val="both"/>
              <w:rPr>
                <w:rFonts w:ascii="Times New Roman" w:eastAsia="Calibri" w:hAnsi="Times New Roman" w:cs="Times New Roman"/>
                <w:b/>
                <w:i/>
                <w:color w:val="000000"/>
                <w:sz w:val="24"/>
                <w:szCs w:val="24"/>
                <w:lang w:eastAsia="ar-SA"/>
              </w:rPr>
            </w:pPr>
            <w:r w:rsidRPr="001D4EE0">
              <w:rPr>
                <w:rFonts w:ascii="Times New Roman" w:eastAsia="Calibri" w:hAnsi="Times New Roman" w:cs="Times New Roman"/>
                <w:color w:val="000000"/>
                <w:sz w:val="24"/>
                <w:szCs w:val="24"/>
                <w:lang w:eastAsia="ar-SA"/>
              </w:rPr>
              <w:t>Догові</w:t>
            </w:r>
            <w:proofErr w:type="gramStart"/>
            <w:r w:rsidRPr="001D4EE0">
              <w:rPr>
                <w:rFonts w:ascii="Times New Roman" w:eastAsia="Calibri" w:hAnsi="Times New Roman" w:cs="Times New Roman"/>
                <w:color w:val="000000"/>
                <w:sz w:val="24"/>
                <w:szCs w:val="24"/>
                <w:lang w:eastAsia="ar-SA"/>
              </w:rPr>
              <w:t>р</w:t>
            </w:r>
            <w:proofErr w:type="gramEnd"/>
            <w:r w:rsidRPr="001D4EE0">
              <w:rPr>
                <w:rFonts w:ascii="Times New Roman" w:eastAsia="Calibri" w:hAnsi="Times New Roman" w:cs="Times New Roman"/>
                <w:color w:val="000000"/>
                <w:sz w:val="24"/>
                <w:szCs w:val="24"/>
                <w:lang w:eastAsia="ar-SA"/>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D4EE0">
              <w:rPr>
                <w:rFonts w:ascii="Times New Roman" w:eastAsia="Calibri" w:hAnsi="Times New Roman" w:cs="Times New Roman"/>
                <w:sz w:val="24"/>
                <w:szCs w:val="24"/>
                <w:lang w:eastAsia="ar-SA"/>
              </w:rPr>
              <w:t>у строки, визначені пунктом 2 «Строк укладання договору про закупівлю» цього розділу.</w:t>
            </w:r>
          </w:p>
          <w:p w:rsidR="001D4EE0" w:rsidRPr="001D4EE0" w:rsidRDefault="001D4EE0" w:rsidP="001D4EE0">
            <w:pPr>
              <w:widowControl w:val="0"/>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b/>
                <w:i/>
                <w:color w:val="000000"/>
                <w:sz w:val="24"/>
                <w:szCs w:val="24"/>
                <w:lang w:eastAsia="ar-SA"/>
              </w:rPr>
              <w:t>Переможець</w:t>
            </w:r>
            <w:r w:rsidRPr="001D4EE0">
              <w:rPr>
                <w:rFonts w:ascii="Times New Roman" w:eastAsia="Calibri" w:hAnsi="Times New Roman" w:cs="Times New Roman"/>
                <w:color w:val="000000"/>
                <w:sz w:val="24"/>
                <w:szCs w:val="24"/>
                <w:lang w:eastAsia="ar-SA"/>
              </w:rPr>
              <w:t xml:space="preserve"> процедури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і під час укладення договору про закупівлю повинен надати:</w:t>
            </w:r>
          </w:p>
          <w:p w:rsidR="001D4EE0" w:rsidRPr="001D4EE0" w:rsidRDefault="001D4EE0" w:rsidP="001D4EE0">
            <w:pPr>
              <w:widowControl w:val="0"/>
              <w:numPr>
                <w:ilvl w:val="0"/>
                <w:numId w:val="14"/>
              </w:numPr>
              <w:tabs>
                <w:tab w:val="clear" w:pos="720"/>
                <w:tab w:val="num" w:pos="0"/>
              </w:tabs>
              <w:suppressAutoHyphens/>
              <w:spacing w:after="0" w:line="240" w:lineRule="auto"/>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color w:val="000000"/>
                <w:sz w:val="24"/>
                <w:szCs w:val="24"/>
                <w:lang w:eastAsia="ar-SA"/>
              </w:rPr>
              <w:t xml:space="preserve">інформацію про право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ідписання договору про закупівлю;</w:t>
            </w:r>
          </w:p>
          <w:p w:rsidR="001D4EE0" w:rsidRPr="001D4EE0" w:rsidRDefault="001D4EE0" w:rsidP="001D4EE0">
            <w:pPr>
              <w:widowControl w:val="0"/>
              <w:numPr>
                <w:ilvl w:val="0"/>
                <w:numId w:val="14"/>
              </w:numPr>
              <w:tabs>
                <w:tab w:val="clear" w:pos="720"/>
                <w:tab w:val="num" w:pos="0"/>
              </w:tabs>
              <w:suppressAutoHyphens/>
              <w:spacing w:after="0" w:line="240" w:lineRule="auto"/>
              <w:jc w:val="both"/>
              <w:rPr>
                <w:rFonts w:ascii="Times New Roman" w:eastAsia="Times New Roman" w:hAnsi="Times New Roman" w:cs="Times New Roman"/>
                <w:i/>
                <w:color w:val="000000"/>
                <w:sz w:val="24"/>
                <w:szCs w:val="24"/>
                <w:shd w:val="clear" w:color="auto" w:fill="FFFFFF"/>
                <w:lang w:val="uk-UA" w:eastAsia="ar-SA"/>
              </w:rPr>
            </w:pPr>
            <w:r w:rsidRPr="001D4EE0">
              <w:rPr>
                <w:rFonts w:ascii="Times New Roman" w:eastAsia="Calibri" w:hAnsi="Times New Roman" w:cs="Times New Roman"/>
                <w:b/>
                <w:color w:val="000000"/>
                <w:sz w:val="24"/>
                <w:szCs w:val="24"/>
                <w:lang w:eastAsia="ar-SA"/>
              </w:rPr>
              <w:t xml:space="preserve">достовірну інформацію про наявність у нього чинної </w:t>
            </w:r>
            <w:proofErr w:type="gramStart"/>
            <w:r w:rsidRPr="001D4EE0">
              <w:rPr>
                <w:rFonts w:ascii="Times New Roman" w:eastAsia="Calibri" w:hAnsi="Times New Roman" w:cs="Times New Roman"/>
                <w:b/>
                <w:color w:val="000000"/>
                <w:sz w:val="24"/>
                <w:szCs w:val="24"/>
                <w:lang w:eastAsia="ar-SA"/>
              </w:rPr>
              <w:t>л</w:t>
            </w:r>
            <w:proofErr w:type="gramEnd"/>
            <w:r w:rsidRPr="001D4EE0">
              <w:rPr>
                <w:rFonts w:ascii="Times New Roman" w:eastAsia="Calibri" w:hAnsi="Times New Roman" w:cs="Times New Roman"/>
                <w:b/>
                <w:color w:val="000000"/>
                <w:sz w:val="24"/>
                <w:szCs w:val="24"/>
                <w:lang w:eastAsia="ar-SA"/>
              </w:rPr>
              <w:t>іцензії або документа дозвільного характеру</w:t>
            </w:r>
            <w:r w:rsidRPr="001D4EE0">
              <w:rPr>
                <w:rFonts w:ascii="Times New Roman" w:eastAsia="Calibri" w:hAnsi="Times New Roman" w:cs="Times New Roman"/>
                <w:color w:val="000000"/>
                <w:sz w:val="24"/>
                <w:szCs w:val="24"/>
                <w:lang w:eastAsia="ar-S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4EE0" w:rsidRPr="001D4EE0" w:rsidRDefault="001D4EE0" w:rsidP="001D4EE0">
            <w:pPr>
              <w:widowControl w:val="0"/>
              <w:tabs>
                <w:tab w:val="left" w:pos="708"/>
                <w:tab w:val="left" w:pos="2160"/>
                <w:tab w:val="left" w:pos="3600"/>
              </w:tabs>
              <w:suppressAutoHyphens/>
              <w:spacing w:after="0" w:line="100" w:lineRule="atLeast"/>
              <w:ind w:right="219" w:firstLine="132"/>
              <w:jc w:val="both"/>
              <w:rPr>
                <w:rFonts w:ascii="Times New Roman" w:eastAsia="Calibri" w:hAnsi="Times New Roman" w:cs="Times New Roman"/>
                <w:sz w:val="24"/>
                <w:szCs w:val="24"/>
                <w:lang w:val="uk-UA" w:eastAsia="ar-SA"/>
              </w:rPr>
            </w:pPr>
            <w:r w:rsidRPr="001D4EE0">
              <w:rPr>
                <w:rFonts w:ascii="Times New Roman" w:eastAsia="Times New Roman" w:hAnsi="Times New Roman" w:cs="Times New Roman"/>
                <w:i/>
                <w:color w:val="000000"/>
                <w:sz w:val="24"/>
                <w:szCs w:val="24"/>
                <w:shd w:val="clear" w:color="auto" w:fill="FFFFFF"/>
                <w:lang w:val="uk-UA" w:eastAsia="ar-S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1D4EE0">
              <w:rPr>
                <w:rFonts w:ascii="Times New Roman" w:eastAsia="Times New Roman" w:hAnsi="Times New Roman" w:cs="Times New Roman"/>
                <w:i/>
                <w:color w:val="000000"/>
                <w:sz w:val="24"/>
                <w:szCs w:val="24"/>
                <w:shd w:val="clear" w:color="auto" w:fill="FFFFFF"/>
                <w:lang w:val="uk-UA" w:eastAsia="ar-SA"/>
              </w:rPr>
              <w:lastRenderedPageBreak/>
              <w:t>договору про закупівлю та підлягає відхиленню на підставі</w:t>
            </w:r>
            <w:r w:rsidRPr="001D4EE0">
              <w:rPr>
                <w:rFonts w:ascii="Times New Roman" w:eastAsia="Times New Roman" w:hAnsi="Times New Roman" w:cs="Times New Roman"/>
                <w:i/>
                <w:sz w:val="24"/>
                <w:szCs w:val="24"/>
                <w:shd w:val="clear" w:color="auto" w:fill="FFFFFF"/>
                <w:lang w:val="uk-UA" w:eastAsia="ar-SA"/>
              </w:rPr>
              <w:t xml:space="preserve"> абзацу 2 підпункту 3  пункту 41 Особливостей.</w:t>
            </w:r>
          </w:p>
        </w:tc>
      </w:tr>
      <w:tr w:rsidR="001D4EE0" w:rsidRPr="004A23B6"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ind w:right="113"/>
              <w:jc w:val="both"/>
              <w:rPr>
                <w:rFonts w:ascii="Arial" w:eastAsia="Arial" w:hAnsi="Arial" w:cs="Times New Roman"/>
                <w:b/>
                <w:color w:val="000000"/>
                <w:sz w:val="24"/>
                <w:szCs w:val="24"/>
                <w:lang w:val="uk-UA" w:eastAsia="ar-SA"/>
              </w:rPr>
            </w:pPr>
            <w:r w:rsidRPr="001D4EE0">
              <w:rPr>
                <w:rFonts w:ascii="Times New Roman" w:eastAsia="Arial" w:hAnsi="Times New Roman" w:cs="Times New Roman"/>
                <w:b/>
                <w:color w:val="000000"/>
                <w:lang w:val="uk-UA" w:eastAsia="ar-SA"/>
              </w:rPr>
              <w:lastRenderedPageBreak/>
              <w:t>4</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after="0" w:line="100" w:lineRule="atLeast"/>
              <w:ind w:right="113"/>
              <w:rPr>
                <w:rFonts w:ascii="Times New Roman" w:eastAsia="Calibri" w:hAnsi="Times New Roman" w:cs="Times New Roman"/>
                <w:color w:val="323232"/>
                <w:sz w:val="24"/>
                <w:szCs w:val="24"/>
                <w:lang w:eastAsia="ar-SA"/>
              </w:rPr>
            </w:pPr>
            <w:r w:rsidRPr="001D4EE0">
              <w:rPr>
                <w:rFonts w:ascii="Times New Roman" w:eastAsia="Calibri" w:hAnsi="Times New Roman" w:cs="Times New Roman"/>
                <w:b/>
                <w:color w:val="000000"/>
                <w:sz w:val="24"/>
                <w:szCs w:val="24"/>
                <w:lang w:val="uk-UA" w:eastAsia="ar-SA"/>
              </w:rPr>
              <w:t>Умови договору про закупівлю</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323232"/>
                <w:sz w:val="24"/>
                <w:szCs w:val="24"/>
                <w:lang w:eastAsia="ar-SA"/>
              </w:rPr>
              <w:t>Д</w:t>
            </w:r>
            <w:r w:rsidRPr="001D4EE0">
              <w:rPr>
                <w:rFonts w:ascii="Times New Roman" w:eastAsia="Calibri" w:hAnsi="Times New Roman" w:cs="Times New Roman"/>
                <w:sz w:val="24"/>
                <w:szCs w:val="24"/>
                <w:lang w:eastAsia="ar-SA"/>
              </w:rPr>
              <w:t>огові</w:t>
            </w:r>
            <w:proofErr w:type="gramStart"/>
            <w:r w:rsidRPr="001D4EE0">
              <w:rPr>
                <w:rFonts w:ascii="Times New Roman" w:eastAsia="Calibri" w:hAnsi="Times New Roman" w:cs="Times New Roman"/>
                <w:sz w:val="24"/>
                <w:szCs w:val="24"/>
                <w:lang w:eastAsia="ar-SA"/>
              </w:rPr>
              <w:t>р</w:t>
            </w:r>
            <w:proofErr w:type="gramEnd"/>
            <w:r w:rsidRPr="001D4EE0">
              <w:rPr>
                <w:rFonts w:ascii="Times New Roman" w:eastAsia="Calibri" w:hAnsi="Times New Roman" w:cs="Times New Roman"/>
                <w:sz w:val="24"/>
                <w:szCs w:val="24"/>
                <w:lang w:eastAsia="ar-SA"/>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Істотними умовами договору про закупівлю є предмет (найменування, кількість, якість), ціна та строк дії договору</w:t>
            </w:r>
            <w:proofErr w:type="gramStart"/>
            <w:r w:rsidRPr="001D4EE0">
              <w:rPr>
                <w:rFonts w:ascii="Times New Roman" w:eastAsia="Calibri" w:hAnsi="Times New Roman" w:cs="Times New Roman"/>
                <w:sz w:val="24"/>
                <w:szCs w:val="24"/>
                <w:lang w:eastAsia="ar-SA"/>
              </w:rPr>
              <w:t>.</w:t>
            </w:r>
            <w:proofErr w:type="gramEnd"/>
            <w:r w:rsidRPr="001D4EE0">
              <w:rPr>
                <w:rFonts w:ascii="Times New Roman" w:eastAsia="Calibri" w:hAnsi="Times New Roman" w:cs="Times New Roman"/>
                <w:sz w:val="24"/>
                <w:szCs w:val="24"/>
                <w:lang w:eastAsia="ar-SA"/>
              </w:rPr>
              <w:t xml:space="preserve"> І</w:t>
            </w:r>
            <w:proofErr w:type="gramStart"/>
            <w:r w:rsidRPr="001D4EE0">
              <w:rPr>
                <w:rFonts w:ascii="Times New Roman" w:eastAsia="Calibri" w:hAnsi="Times New Roman" w:cs="Times New Roman"/>
                <w:sz w:val="24"/>
                <w:szCs w:val="24"/>
                <w:lang w:eastAsia="ar-SA"/>
              </w:rPr>
              <w:t>н</w:t>
            </w:r>
            <w:proofErr w:type="gramEnd"/>
            <w:r w:rsidRPr="001D4EE0">
              <w:rPr>
                <w:rFonts w:ascii="Times New Roman" w:eastAsia="Calibri" w:hAnsi="Times New Roman" w:cs="Times New Roman"/>
                <w:sz w:val="24"/>
                <w:szCs w:val="24"/>
                <w:lang w:eastAsia="ar-SA"/>
              </w:rPr>
              <w:t>ші умови договору про закупівлю істотними не є та можуть змінюватися відповідно до норм Господарського та Цивільного кодексів.</w:t>
            </w:r>
          </w:p>
          <w:p w:rsidR="001D4EE0" w:rsidRPr="001D4EE0" w:rsidRDefault="001D4EE0" w:rsidP="001D4EE0">
            <w:pPr>
              <w:widowControl w:val="0"/>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Умови договору про закупівлю не повинні ві</w:t>
            </w:r>
            <w:proofErr w:type="gramStart"/>
            <w:r w:rsidRPr="001D4EE0">
              <w:rPr>
                <w:rFonts w:ascii="Times New Roman" w:eastAsia="Calibri" w:hAnsi="Times New Roman" w:cs="Times New Roman"/>
                <w:sz w:val="24"/>
                <w:szCs w:val="24"/>
                <w:lang w:eastAsia="ar-SA"/>
              </w:rPr>
              <w:t>др</w:t>
            </w:r>
            <w:proofErr w:type="gramEnd"/>
            <w:r w:rsidRPr="001D4EE0">
              <w:rPr>
                <w:rFonts w:ascii="Times New Roman" w:eastAsia="Calibri" w:hAnsi="Times New Roman" w:cs="Times New Roman"/>
                <w:sz w:val="24"/>
                <w:szCs w:val="24"/>
                <w:lang w:eastAsia="ar-SA"/>
              </w:rPr>
              <w:t>ізнятися від змісту тендерної пропозиції за результатами електронного аукціону переможця процедури закупівлі, крім випадків:</w:t>
            </w:r>
          </w:p>
          <w:p w:rsidR="001D4EE0" w:rsidRPr="001D4EE0" w:rsidRDefault="001D4EE0" w:rsidP="001D4EE0">
            <w:pPr>
              <w:widowControl w:val="0"/>
              <w:suppressAutoHyphens/>
              <w:spacing w:after="0" w:line="100" w:lineRule="atLeast"/>
              <w:ind w:left="7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xml:space="preserve">— визначення </w:t>
            </w:r>
            <w:proofErr w:type="gramStart"/>
            <w:r w:rsidRPr="001D4EE0">
              <w:rPr>
                <w:rFonts w:ascii="Times New Roman" w:eastAsia="Calibri" w:hAnsi="Times New Roman" w:cs="Times New Roman"/>
                <w:sz w:val="24"/>
                <w:szCs w:val="24"/>
                <w:lang w:eastAsia="ar-SA"/>
              </w:rPr>
              <w:t>грошового</w:t>
            </w:r>
            <w:proofErr w:type="gramEnd"/>
            <w:r w:rsidRPr="001D4EE0">
              <w:rPr>
                <w:rFonts w:ascii="Times New Roman" w:eastAsia="Calibri" w:hAnsi="Times New Roman" w:cs="Times New Roman"/>
                <w:sz w:val="24"/>
                <w:szCs w:val="24"/>
                <w:lang w:eastAsia="ar-SA"/>
              </w:rPr>
              <w:t xml:space="preserve"> еквівалента зобов’язання в іноземній валюті;</w:t>
            </w:r>
          </w:p>
          <w:p w:rsidR="001D4EE0" w:rsidRPr="001D4EE0" w:rsidRDefault="001D4EE0" w:rsidP="001D4EE0">
            <w:pPr>
              <w:widowControl w:val="0"/>
              <w:suppressAutoHyphens/>
              <w:spacing w:after="0" w:line="100" w:lineRule="atLeast"/>
              <w:ind w:left="7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w:t>
            </w:r>
          </w:p>
          <w:p w:rsidR="001D4EE0" w:rsidRPr="001D4EE0" w:rsidRDefault="001D4EE0" w:rsidP="001D4EE0">
            <w:pPr>
              <w:widowControl w:val="0"/>
              <w:suppressAutoHyphens/>
              <w:spacing w:after="0" w:line="100" w:lineRule="atLeast"/>
              <w:ind w:left="720"/>
              <w:jc w:val="both"/>
              <w:rPr>
                <w:rFonts w:ascii="Times New Roman" w:eastAsia="Times New Roman" w:hAnsi="Times New Roman" w:cs="Times New Roman"/>
                <w:color w:val="000000"/>
                <w:sz w:val="24"/>
                <w:szCs w:val="24"/>
                <w:shd w:val="clear" w:color="auto" w:fill="FFFFFF"/>
                <w:lang w:val="uk-UA" w:eastAsia="ar-SA"/>
              </w:rPr>
            </w:pPr>
            <w:proofErr w:type="gramStart"/>
            <w:r w:rsidRPr="001D4EE0">
              <w:rPr>
                <w:rFonts w:ascii="Times New Roman" w:eastAsia="Calibri" w:hAnsi="Times New Roman" w:cs="Times New Roman"/>
                <w:sz w:val="24"/>
                <w:szCs w:val="24"/>
                <w:lang w:eastAsia="ar-S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1D4EE0" w:rsidRPr="001D4EE0" w:rsidRDefault="001D4EE0" w:rsidP="001D4E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132"/>
              <w:jc w:val="both"/>
              <w:rPr>
                <w:rFonts w:ascii="Times New Roman" w:eastAsia="Calibri" w:hAnsi="Times New Roman" w:cs="Times New Roman"/>
                <w:sz w:val="24"/>
                <w:szCs w:val="24"/>
                <w:lang w:val="uk-UA" w:eastAsia="ar-SA"/>
              </w:rPr>
            </w:pPr>
            <w:r w:rsidRPr="001D4EE0">
              <w:rPr>
                <w:rFonts w:ascii="Times New Roman" w:eastAsia="Times New Roman" w:hAnsi="Times New Roman" w:cs="Times New Roman"/>
                <w:color w:val="000000"/>
                <w:sz w:val="24"/>
                <w:szCs w:val="24"/>
                <w:shd w:val="clear" w:color="auto" w:fill="FFFFFF"/>
                <w:lang w:val="uk-UA" w:eastAsia="ar-S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через електронну систему закупівель.</w:t>
            </w:r>
          </w:p>
        </w:tc>
      </w:tr>
      <w:tr w:rsidR="001D4EE0" w:rsidRPr="001D4EE0" w:rsidTr="001D4EE0">
        <w:trPr>
          <w:trHeight w:val="520"/>
        </w:trPr>
        <w:tc>
          <w:tcPr>
            <w:tcW w:w="510" w:type="dxa"/>
            <w:tcBorders>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ind w:right="113"/>
              <w:jc w:val="both"/>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5</w:t>
            </w:r>
          </w:p>
        </w:tc>
        <w:tc>
          <w:tcPr>
            <w:tcW w:w="3105" w:type="dxa"/>
            <w:tcBorders>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ind w:right="113"/>
              <w:rPr>
                <w:rFonts w:ascii="Arial" w:eastAsia="Arial" w:hAnsi="Arial" w:cs="Times New Roman"/>
                <w:color w:val="000000"/>
                <w:sz w:val="24"/>
                <w:szCs w:val="24"/>
                <w:lang w:val="uk-UA" w:eastAsia="ar-SA"/>
              </w:rPr>
            </w:pPr>
            <w:r w:rsidRPr="001D4EE0">
              <w:rPr>
                <w:rFonts w:ascii="Times New Roman" w:eastAsia="Arial" w:hAnsi="Times New Roman" w:cs="Times New Roman"/>
                <w:b/>
                <w:color w:val="000000"/>
                <w:lang w:val="uk-UA" w:eastAsia="ar-SA"/>
              </w:rPr>
              <w:t>Дії замовника при відмові переможця торгів підписати договір про закупівлю</w:t>
            </w:r>
          </w:p>
        </w:tc>
        <w:tc>
          <w:tcPr>
            <w:tcW w:w="6780" w:type="dxa"/>
            <w:gridSpan w:val="2"/>
            <w:tcBorders>
              <w:left w:val="single" w:sz="4" w:space="0" w:color="000000"/>
              <w:bottom w:val="single" w:sz="4" w:space="0" w:color="000000"/>
              <w:right w:val="single" w:sz="4" w:space="0" w:color="000000"/>
            </w:tcBorders>
            <w:shd w:val="clear" w:color="auto" w:fill="auto"/>
          </w:tcPr>
          <w:p w:rsidR="001D4EE0" w:rsidRPr="001D4EE0" w:rsidRDefault="001D4EE0" w:rsidP="001D4E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132"/>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val="uk-UA" w:eastAsia="ar-S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D4EE0" w:rsidRPr="001D4EE0" w:rsidTr="001D4EE0">
        <w:trPr>
          <w:trHeight w:val="520"/>
        </w:trPr>
        <w:tc>
          <w:tcPr>
            <w:tcW w:w="510"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ind w:right="113"/>
              <w:jc w:val="both"/>
              <w:rPr>
                <w:rFonts w:ascii="Times New Roman" w:eastAsia="Arial" w:hAnsi="Times New Roman" w:cs="Times New Roman"/>
                <w:b/>
                <w:color w:val="000000"/>
                <w:lang w:val="uk-UA" w:eastAsia="ar-SA"/>
              </w:rPr>
            </w:pPr>
            <w:r w:rsidRPr="001D4EE0">
              <w:rPr>
                <w:rFonts w:ascii="Times New Roman" w:eastAsia="Arial" w:hAnsi="Times New Roman" w:cs="Times New Roman"/>
                <w:b/>
                <w:color w:val="000000"/>
                <w:lang w:val="uk-UA" w:eastAsia="ar-SA"/>
              </w:rPr>
              <w:t>6</w:t>
            </w:r>
          </w:p>
        </w:tc>
        <w:tc>
          <w:tcPr>
            <w:tcW w:w="3105" w:type="dxa"/>
            <w:tcBorders>
              <w:top w:val="single" w:sz="4" w:space="0" w:color="000000"/>
              <w:left w:val="single" w:sz="4" w:space="0" w:color="000000"/>
              <w:bottom w:val="single" w:sz="4" w:space="0" w:color="000000"/>
            </w:tcBorders>
            <w:shd w:val="clear" w:color="auto" w:fill="auto"/>
          </w:tcPr>
          <w:p w:rsidR="001D4EE0" w:rsidRPr="001D4EE0" w:rsidRDefault="001D4EE0" w:rsidP="001D4EE0">
            <w:pPr>
              <w:widowControl w:val="0"/>
              <w:suppressAutoHyphens/>
              <w:spacing w:before="96" w:after="96" w:line="240" w:lineRule="auto"/>
              <w:ind w:right="113"/>
              <w:rPr>
                <w:rFonts w:ascii="Arial" w:eastAsia="Arial" w:hAnsi="Arial" w:cs="Times New Roman"/>
                <w:color w:val="000000"/>
                <w:sz w:val="24"/>
                <w:szCs w:val="24"/>
                <w:lang w:val="uk-UA" w:eastAsia="ar-SA"/>
              </w:rPr>
            </w:pPr>
            <w:r w:rsidRPr="001D4EE0">
              <w:rPr>
                <w:rFonts w:ascii="Times New Roman" w:eastAsia="Arial" w:hAnsi="Times New Roman" w:cs="Times New Roman"/>
                <w:b/>
                <w:color w:val="000000"/>
                <w:lang w:val="uk-UA" w:eastAsia="ar-SA"/>
              </w:rPr>
              <w:t xml:space="preserve">Забезпечення виконання договору про закупівлю </w:t>
            </w:r>
          </w:p>
        </w:tc>
        <w:tc>
          <w:tcPr>
            <w:tcW w:w="6780" w:type="dxa"/>
            <w:gridSpan w:val="2"/>
            <w:tcBorders>
              <w:top w:val="single" w:sz="4" w:space="0" w:color="000000"/>
              <w:left w:val="single" w:sz="4" w:space="0" w:color="000000"/>
              <w:bottom w:val="single" w:sz="4" w:space="0" w:color="000000"/>
              <w:right w:val="single" w:sz="4" w:space="0" w:color="000000"/>
            </w:tcBorders>
            <w:shd w:val="clear" w:color="auto" w:fill="auto"/>
          </w:tcPr>
          <w:p w:rsidR="001D4EE0" w:rsidRPr="001D4EE0" w:rsidRDefault="001D4EE0" w:rsidP="001D4EE0">
            <w:pPr>
              <w:suppressAutoHyphens/>
              <w:spacing w:after="0" w:line="100" w:lineRule="atLeast"/>
              <w:ind w:firstLine="132"/>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val="uk-UA" w:eastAsia="ar-SA"/>
              </w:rPr>
              <w:t>Забезпечення виконання договору про закупівлю не вимагається.</w:t>
            </w:r>
          </w:p>
        </w:tc>
      </w:tr>
    </w:tbl>
    <w:p w:rsidR="001D4EE0" w:rsidRP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ind w:left="753" w:firstLine="284"/>
        <w:rPr>
          <w:rFonts w:ascii="Times New Roman" w:eastAsia="Times New Roman" w:hAnsi="Times New Roman" w:cs="Times New Roman"/>
          <w:b/>
          <w:bCs/>
          <w:lang w:val="uk-UA" w:eastAsia="ar-SA"/>
        </w:rPr>
      </w:pPr>
    </w:p>
    <w:p w:rsidR="001D4EE0" w:rsidRP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CYR" w:eastAsia="Calibri" w:hAnsi="Times New Roman CYR" w:cs="Times New Roman CYR"/>
          <w:sz w:val="24"/>
          <w:szCs w:val="24"/>
          <w:lang w:val="uk-UA" w:eastAsia="ar-SA"/>
        </w:rPr>
      </w:pPr>
      <w:r w:rsidRPr="001D4EE0">
        <w:rPr>
          <w:rFonts w:ascii="Times New Roman" w:eastAsia="Times New Roman" w:hAnsi="Times New Roman" w:cs="Times New Roman"/>
          <w:b/>
          <w:bCs/>
          <w:lang w:val="uk-UA" w:eastAsia="ar-SA"/>
        </w:rPr>
        <w:t xml:space="preserve"> </w:t>
      </w:r>
      <w:r w:rsidRPr="001D4EE0">
        <w:rPr>
          <w:rFonts w:ascii="Times New Roman" w:eastAsia="Times New Roman" w:hAnsi="Times New Roman" w:cs="Times New Roman"/>
          <w:b/>
          <w:bCs/>
          <w:sz w:val="24"/>
          <w:szCs w:val="24"/>
          <w:lang w:val="uk-UA" w:eastAsia="ar-SA"/>
        </w:rPr>
        <w:t xml:space="preserve">                                                                                         </w:t>
      </w:r>
    </w:p>
    <w:p w:rsidR="001D4EE0" w:rsidRP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CYR" w:eastAsia="Calibri" w:hAnsi="Times New Roman CYR" w:cs="Times New Roman CYR"/>
          <w:sz w:val="24"/>
          <w:szCs w:val="24"/>
          <w:lang w:val="uk-UA" w:eastAsia="ar-SA"/>
        </w:rPr>
      </w:pPr>
    </w:p>
    <w:p w:rsidR="001D4EE0" w:rsidRP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CYR" w:eastAsia="Calibri" w:hAnsi="Times New Roman CYR" w:cs="Times New Roman CYR"/>
          <w:sz w:val="24"/>
          <w:szCs w:val="24"/>
          <w:lang w:val="uk-UA" w:eastAsia="ar-SA"/>
        </w:rPr>
      </w:pPr>
    </w:p>
    <w:p w:rsidR="001D4EE0" w:rsidRP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CYR" w:eastAsia="Calibri" w:hAnsi="Times New Roman CYR" w:cs="Times New Roman CYR"/>
          <w:sz w:val="24"/>
          <w:szCs w:val="24"/>
          <w:lang w:val="uk-UA" w:eastAsia="ar-SA"/>
        </w:rPr>
      </w:pPr>
    </w:p>
    <w:p w:rsidR="001D4EE0" w:rsidRP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CYR" w:eastAsia="Calibri" w:hAnsi="Times New Roman CYR" w:cs="Times New Roman CYR"/>
          <w:sz w:val="24"/>
          <w:szCs w:val="24"/>
          <w:lang w:val="uk-UA" w:eastAsia="ar-SA"/>
        </w:rPr>
      </w:pPr>
    </w:p>
    <w:p w:rsidR="001D4EE0" w:rsidRP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CYR" w:eastAsia="Calibri" w:hAnsi="Times New Roman CYR" w:cs="Times New Roman CYR"/>
          <w:sz w:val="24"/>
          <w:szCs w:val="24"/>
          <w:lang w:val="uk-UA" w:eastAsia="ar-SA"/>
        </w:rPr>
      </w:pPr>
    </w:p>
    <w:p w:rsidR="001D4EE0" w:rsidRP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CYR" w:eastAsia="Calibri" w:hAnsi="Times New Roman CYR" w:cs="Times New Roman CYR"/>
          <w:sz w:val="24"/>
          <w:szCs w:val="24"/>
          <w:lang w:val="uk-UA" w:eastAsia="ar-SA"/>
        </w:rPr>
      </w:pPr>
    </w:p>
    <w:p w:rsidR="001D4EE0" w:rsidRP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CYR" w:eastAsia="Calibri" w:hAnsi="Times New Roman CYR" w:cs="Times New Roman CYR"/>
          <w:sz w:val="24"/>
          <w:szCs w:val="24"/>
          <w:lang w:val="uk-UA" w:eastAsia="ar-SA"/>
        </w:rPr>
      </w:pPr>
    </w:p>
    <w:p w:rsidR="001D4EE0" w:rsidRP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w:eastAsia="Times New Roman" w:hAnsi="Times New Roman" w:cs="Times New Roman"/>
          <w:b/>
          <w:bCs/>
          <w:sz w:val="24"/>
          <w:szCs w:val="24"/>
          <w:lang w:val="uk-UA" w:eastAsia="ar-SA"/>
        </w:rPr>
      </w:pPr>
      <w:r w:rsidRPr="001D4EE0">
        <w:rPr>
          <w:rFonts w:ascii="Times New Roman" w:eastAsia="Times New Roman" w:hAnsi="Times New Roman" w:cs="Times New Roman"/>
          <w:b/>
          <w:bCs/>
          <w:sz w:val="24"/>
          <w:szCs w:val="24"/>
          <w:lang w:val="uk-UA" w:eastAsia="ar-SA"/>
        </w:rPr>
        <w:t xml:space="preserve">                                                                                      </w:t>
      </w:r>
    </w:p>
    <w:p w:rsid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w:eastAsia="Times New Roman" w:hAnsi="Times New Roman" w:cs="Times New Roman"/>
          <w:b/>
          <w:bCs/>
          <w:sz w:val="24"/>
          <w:szCs w:val="24"/>
          <w:lang w:val="uk-UA" w:eastAsia="ar-SA"/>
        </w:rPr>
      </w:pPr>
      <w:r w:rsidRPr="001D4EE0">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 xml:space="preserve">                           </w:t>
      </w:r>
    </w:p>
    <w:p w:rsidR="009A75D8" w:rsidRDefault="009A75D8"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w:eastAsia="Times New Roman" w:hAnsi="Times New Roman" w:cs="Times New Roman"/>
          <w:b/>
          <w:bCs/>
          <w:sz w:val="24"/>
          <w:szCs w:val="24"/>
          <w:lang w:val="uk-UA" w:eastAsia="ar-SA"/>
        </w:rPr>
      </w:pPr>
    </w:p>
    <w:p w:rsidR="009A75D8" w:rsidRDefault="009A75D8"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w:eastAsia="Times New Roman" w:hAnsi="Times New Roman" w:cs="Times New Roman"/>
          <w:b/>
          <w:bCs/>
          <w:sz w:val="24"/>
          <w:szCs w:val="24"/>
          <w:lang w:val="uk-UA" w:eastAsia="ar-SA"/>
        </w:rPr>
      </w:pPr>
    </w:p>
    <w:p w:rsidR="009A75D8" w:rsidRDefault="009A75D8"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w:eastAsia="Times New Roman" w:hAnsi="Times New Roman" w:cs="Times New Roman"/>
          <w:b/>
          <w:bCs/>
          <w:sz w:val="24"/>
          <w:szCs w:val="24"/>
          <w:lang w:val="uk-UA" w:eastAsia="ar-SA"/>
        </w:rPr>
      </w:pPr>
    </w:p>
    <w:p w:rsidR="009A75D8" w:rsidRDefault="009A75D8"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w:eastAsia="Times New Roman" w:hAnsi="Times New Roman" w:cs="Times New Roman"/>
          <w:b/>
          <w:bCs/>
          <w:sz w:val="24"/>
          <w:szCs w:val="24"/>
          <w:lang w:val="uk-UA" w:eastAsia="ar-SA"/>
        </w:rPr>
      </w:pPr>
    </w:p>
    <w:p w:rsid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t xml:space="preserve"> </w:t>
      </w:r>
      <w:r w:rsidRPr="001D4EE0">
        <w:rPr>
          <w:rFonts w:ascii="Times New Roman" w:eastAsia="Times New Roman" w:hAnsi="Times New Roman" w:cs="Times New Roman"/>
          <w:b/>
          <w:bCs/>
          <w:sz w:val="24"/>
          <w:szCs w:val="24"/>
          <w:lang w:val="uk-UA" w:eastAsia="ar-SA"/>
        </w:rPr>
        <w:t xml:space="preserve">Додаток № 1  </w:t>
      </w:r>
    </w:p>
    <w:p w:rsidR="001D4EE0" w:rsidRP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CYR" w:eastAsia="Calibri" w:hAnsi="Times New Roman CYR" w:cs="Times New Roman CYR"/>
          <w:sz w:val="24"/>
          <w:szCs w:val="24"/>
          <w:lang w:val="uk-UA" w:eastAsia="ar-SA"/>
        </w:rPr>
      </w:pP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t xml:space="preserve">                                      </w:t>
      </w:r>
      <w:r w:rsidRPr="001D4EE0">
        <w:rPr>
          <w:rFonts w:ascii="Times New Roman" w:eastAsia="Times New Roman" w:hAnsi="Times New Roman" w:cs="Times New Roman"/>
          <w:b/>
          <w:bCs/>
          <w:sz w:val="24"/>
          <w:szCs w:val="24"/>
          <w:lang w:val="uk-UA" w:eastAsia="ar-SA"/>
        </w:rPr>
        <w:t>до тендерної документації</w:t>
      </w:r>
    </w:p>
    <w:p w:rsidR="001D4EE0" w:rsidRPr="001D4EE0" w:rsidRDefault="001D4EE0" w:rsidP="001D4EE0">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240" w:lineRule="auto"/>
        <w:jc w:val="both"/>
        <w:rPr>
          <w:rFonts w:ascii="Times New Roman CYR" w:eastAsia="Calibri" w:hAnsi="Times New Roman CYR" w:cs="Times New Roman CYR"/>
          <w:sz w:val="24"/>
          <w:szCs w:val="24"/>
          <w:lang w:val="uk-UA" w:eastAsia="ar-SA"/>
        </w:rPr>
      </w:pPr>
    </w:p>
    <w:p w:rsidR="001D4EE0" w:rsidRPr="001D4EE0" w:rsidRDefault="001D4EE0" w:rsidP="001D4EE0">
      <w:pPr>
        <w:shd w:val="clear" w:color="auto" w:fill="FFFFFF"/>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100" w:lineRule="atLeast"/>
        <w:jc w:val="both"/>
        <w:rPr>
          <w:rFonts w:ascii="Times New Roman" w:eastAsia="Calibri" w:hAnsi="Times New Roman" w:cs="Times New Roman"/>
          <w:b/>
          <w:color w:val="000000"/>
          <w:sz w:val="24"/>
          <w:szCs w:val="24"/>
          <w:lang w:val="uk-UA" w:eastAsia="ar-SA"/>
        </w:rPr>
      </w:pPr>
      <w:r w:rsidRPr="001D4EE0">
        <w:rPr>
          <w:rFonts w:ascii="Times New Roman" w:eastAsia="Times New Roman" w:hAnsi="Times New Roman" w:cs="Times New Roman"/>
          <w:b/>
          <w:bCs/>
          <w:color w:val="000000"/>
          <w:sz w:val="24"/>
          <w:szCs w:val="24"/>
          <w:lang w:val="uk-UA" w:eastAsia="ar-SA"/>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Ind w:w="-43" w:type="dxa"/>
        <w:tblLayout w:type="fixed"/>
        <w:tblCellMar>
          <w:top w:w="15" w:type="dxa"/>
          <w:left w:w="15" w:type="dxa"/>
          <w:bottom w:w="15" w:type="dxa"/>
          <w:right w:w="15" w:type="dxa"/>
        </w:tblCellMar>
        <w:tblLook w:val="0000" w:firstRow="0" w:lastRow="0" w:firstColumn="0" w:lastColumn="0" w:noHBand="0" w:noVBand="0"/>
      </w:tblPr>
      <w:tblGrid>
        <w:gridCol w:w="720"/>
        <w:gridCol w:w="2835"/>
        <w:gridCol w:w="6439"/>
      </w:tblGrid>
      <w:tr w:rsidR="001D4EE0" w:rsidRPr="001D4EE0" w:rsidTr="001D4EE0">
        <w:trPr>
          <w:trHeight w:val="690"/>
        </w:trPr>
        <w:tc>
          <w:tcPr>
            <w:tcW w:w="720" w:type="dxa"/>
            <w:tcBorders>
              <w:top w:val="single" w:sz="8" w:space="0" w:color="000000"/>
              <w:left w:val="single" w:sz="8" w:space="0" w:color="000000"/>
              <w:bottom w:val="single" w:sz="8" w:space="0" w:color="000000"/>
            </w:tcBorders>
            <w:shd w:val="clear" w:color="auto" w:fill="auto"/>
            <w:vAlign w:val="center"/>
          </w:tcPr>
          <w:p w:rsidR="001D4EE0" w:rsidRPr="001D4EE0" w:rsidRDefault="001D4EE0" w:rsidP="001D4EE0">
            <w:pPr>
              <w:suppressAutoHyphens/>
              <w:spacing w:before="240" w:after="0" w:line="100" w:lineRule="atLeast"/>
              <w:jc w:val="center"/>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 xml:space="preserve">№ </w:t>
            </w: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/п</w:t>
            </w:r>
          </w:p>
        </w:tc>
        <w:tc>
          <w:tcPr>
            <w:tcW w:w="2835" w:type="dxa"/>
            <w:tcBorders>
              <w:top w:val="single" w:sz="8" w:space="0" w:color="000000"/>
              <w:left w:val="single" w:sz="8" w:space="0" w:color="000000"/>
              <w:bottom w:val="single" w:sz="8" w:space="0" w:color="000000"/>
            </w:tcBorders>
            <w:shd w:val="clear" w:color="auto" w:fill="auto"/>
            <w:vAlign w:val="center"/>
          </w:tcPr>
          <w:p w:rsidR="001D4EE0" w:rsidRPr="001D4EE0" w:rsidRDefault="001D4EE0" w:rsidP="001D4EE0">
            <w:pPr>
              <w:suppressAutoHyphens/>
              <w:spacing w:before="240" w:after="0" w:line="100" w:lineRule="atLeast"/>
              <w:jc w:val="center"/>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Кваліфікаційні критерії</w:t>
            </w:r>
          </w:p>
        </w:tc>
        <w:tc>
          <w:tcPr>
            <w:tcW w:w="6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4EE0" w:rsidRPr="001D4EE0" w:rsidRDefault="001D4EE0" w:rsidP="001D4EE0">
            <w:pPr>
              <w:numPr>
                <w:ilvl w:val="0"/>
                <w:numId w:val="7"/>
              </w:numPr>
              <w:suppressAutoHyphens/>
              <w:spacing w:before="240" w:after="0" w:line="100" w:lineRule="atLeast"/>
              <w:ind w:left="420"/>
              <w:jc w:val="center"/>
              <w:rPr>
                <w:rFonts w:ascii="Times New Roman" w:eastAsia="Calibri" w:hAnsi="Times New Roman" w:cs="Times New Roman"/>
                <w:sz w:val="24"/>
                <w:szCs w:val="24"/>
                <w:lang w:eastAsia="ar-SA"/>
              </w:rPr>
            </w:pPr>
            <w:r w:rsidRPr="001D4EE0">
              <w:rPr>
                <w:rFonts w:ascii="Times New Roman" w:eastAsia="Calibri" w:hAnsi="Times New Roman" w:cs="Times New Roman"/>
                <w:b/>
                <w:color w:val="000000"/>
                <w:sz w:val="24"/>
                <w:szCs w:val="24"/>
                <w:lang w:eastAsia="ar-SA"/>
              </w:rPr>
              <w:t xml:space="preserve">Документи та </w:t>
            </w:r>
            <w:r w:rsidRPr="001D4EE0">
              <w:rPr>
                <w:rFonts w:ascii="Times New Roman" w:eastAsia="Calibri" w:hAnsi="Times New Roman" w:cs="Times New Roman"/>
                <w:b/>
                <w:sz w:val="24"/>
                <w:szCs w:val="24"/>
                <w:lang w:eastAsia="ar-SA"/>
              </w:rPr>
              <w:t>інформація</w:t>
            </w:r>
            <w:r w:rsidRPr="001D4EE0">
              <w:rPr>
                <w:rFonts w:ascii="Times New Roman" w:eastAsia="Calibri" w:hAnsi="Times New Roman" w:cs="Times New Roman"/>
                <w:b/>
                <w:color w:val="000000"/>
                <w:sz w:val="24"/>
                <w:szCs w:val="24"/>
                <w:lang w:eastAsia="ar-SA"/>
              </w:rPr>
              <w:t xml:space="preserve">, які </w:t>
            </w: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ідтверджують відповідність Учасника кваліфікаційним критер</w:t>
            </w:r>
          </w:p>
        </w:tc>
      </w:tr>
      <w:tr w:rsidR="001D4EE0" w:rsidRPr="001D4EE0" w:rsidTr="001D4EE0">
        <w:trPr>
          <w:trHeight w:val="2255"/>
        </w:trPr>
        <w:tc>
          <w:tcPr>
            <w:tcW w:w="72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jc w:val="center"/>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val="uk-UA" w:eastAsia="ar-SA"/>
              </w:rPr>
              <w:t>1</w:t>
            </w:r>
          </w:p>
        </w:tc>
        <w:tc>
          <w:tcPr>
            <w:tcW w:w="2835"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rPr>
                <w:rFonts w:ascii="Times New Roman" w:eastAsia="Calibri" w:hAnsi="Times New Roman" w:cs="Times New Roman"/>
                <w:color w:val="000000"/>
                <w:sz w:val="24"/>
                <w:szCs w:val="24"/>
                <w:lang w:val="uk-UA" w:eastAsia="ar-SA"/>
              </w:rPr>
            </w:pPr>
            <w:r w:rsidRPr="001D4EE0">
              <w:rPr>
                <w:rFonts w:ascii="Times New Roman" w:eastAsia="Calibri" w:hAnsi="Times New Roman" w:cs="Times New Roman"/>
                <w:b/>
                <w:color w:val="000000"/>
                <w:sz w:val="24"/>
                <w:szCs w:val="24"/>
                <w:lang w:eastAsia="ar-SA"/>
              </w:rPr>
              <w:t xml:space="preserve">Наявність документально </w:t>
            </w: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ідтвердженого досвіду виконання аналогічного (аналогічних) за предметом закупівлі договору (договорів</w:t>
            </w:r>
            <w:r w:rsidRPr="001D4EE0">
              <w:rPr>
                <w:rFonts w:ascii="Times New Roman" w:eastAsia="Calibri" w:hAnsi="Times New Roman" w:cs="Times New Roman"/>
                <w:b/>
                <w:color w:val="000000"/>
                <w:sz w:val="24"/>
                <w:szCs w:val="24"/>
                <w:lang w:val="uk-UA" w:eastAsia="ar-SA"/>
              </w:rPr>
              <w:t>)</w:t>
            </w:r>
          </w:p>
        </w:tc>
        <w:tc>
          <w:tcPr>
            <w:tcW w:w="6439" w:type="dxa"/>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val="uk-UA" w:eastAsia="ar-SA"/>
              </w:rPr>
              <w:t xml:space="preserve">1.1. </w:t>
            </w:r>
            <w:r w:rsidRPr="001D4EE0">
              <w:rPr>
                <w:rFonts w:ascii="Times New Roman" w:eastAsia="Calibri" w:hAnsi="Times New Roman" w:cs="Times New Roman"/>
                <w:color w:val="000000"/>
                <w:sz w:val="24"/>
                <w:szCs w:val="24"/>
                <w:lang w:eastAsia="ar-SA"/>
              </w:rPr>
              <w:t xml:space="preserve">На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ідтвердження досвіду виконання аналогічного (аналогічних) за предметом закупівлі договору (договорів) Учасник має надати:</w:t>
            </w:r>
          </w:p>
          <w:p w:rsidR="001D4EE0" w:rsidRPr="001D4EE0" w:rsidRDefault="001D4EE0" w:rsidP="001D4EE0">
            <w:pPr>
              <w:suppressAutoHyphens/>
              <w:spacing w:after="0" w:line="100" w:lineRule="atLeast"/>
              <w:jc w:val="both"/>
              <w:rPr>
                <w:rFonts w:ascii="Times New Roman" w:eastAsia="Calibri" w:hAnsi="Times New Roman" w:cs="Times New Roman"/>
                <w:b/>
                <w:i/>
                <w:color w:val="000000"/>
                <w:sz w:val="24"/>
                <w:szCs w:val="24"/>
                <w:lang w:eastAsia="ar-SA"/>
              </w:rPr>
            </w:pPr>
            <w:r w:rsidRPr="001D4EE0">
              <w:rPr>
                <w:rFonts w:ascii="Times New Roman" w:eastAsia="Calibri" w:hAnsi="Times New Roman" w:cs="Times New Roman"/>
                <w:color w:val="000000"/>
                <w:sz w:val="24"/>
                <w:szCs w:val="24"/>
                <w:lang w:eastAsia="ar-SA"/>
              </w:rPr>
              <w:t>1.1.1. довідку в довільній формі, з інформацією про виконання  аналогічного (аналогічних) за предметом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і договору (договорів)  (не менше трьох договорів).</w:t>
            </w:r>
          </w:p>
          <w:p w:rsidR="001D4EE0" w:rsidRPr="001D4EE0" w:rsidRDefault="001D4EE0" w:rsidP="001D4EE0">
            <w:pPr>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b/>
                <w:i/>
                <w:color w:val="000000"/>
                <w:sz w:val="24"/>
                <w:szCs w:val="24"/>
                <w:lang w:eastAsia="ar-SA"/>
              </w:rPr>
              <w:t>Аналогічним вважається догові</w:t>
            </w:r>
            <w:proofErr w:type="gramStart"/>
            <w:r w:rsidRPr="001D4EE0">
              <w:rPr>
                <w:rFonts w:ascii="Times New Roman" w:eastAsia="Calibri" w:hAnsi="Times New Roman" w:cs="Times New Roman"/>
                <w:b/>
                <w:i/>
                <w:color w:val="000000"/>
                <w:sz w:val="24"/>
                <w:szCs w:val="24"/>
                <w:lang w:eastAsia="ar-SA"/>
              </w:rPr>
              <w:t>р</w:t>
            </w:r>
            <w:proofErr w:type="gramEnd"/>
            <w:r w:rsidRPr="001D4EE0">
              <w:rPr>
                <w:rFonts w:ascii="Times New Roman" w:eastAsia="Calibri" w:hAnsi="Times New Roman" w:cs="Times New Roman"/>
                <w:b/>
                <w:i/>
                <w:color w:val="000000"/>
                <w:sz w:val="24"/>
                <w:szCs w:val="24"/>
                <w:lang w:eastAsia="ar-SA"/>
              </w:rPr>
              <w:t xml:space="preserve"> щодо поставки товару за кодом ЄЗС ДК 021:2015 – 09310000-5 - Електрична енергія, який є предметом закупівлі.</w:t>
            </w:r>
          </w:p>
          <w:p w:rsidR="001D4EE0" w:rsidRPr="001D4EE0" w:rsidRDefault="001D4EE0" w:rsidP="001D4EE0">
            <w:pPr>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 xml:space="preserve">1.1.2. не менше </w:t>
            </w:r>
            <w:r w:rsidR="009A75D8">
              <w:rPr>
                <w:rFonts w:ascii="Times New Roman" w:eastAsia="Calibri" w:hAnsi="Times New Roman" w:cs="Times New Roman"/>
                <w:color w:val="000000"/>
                <w:sz w:val="24"/>
                <w:szCs w:val="24"/>
                <w:lang w:val="uk-UA" w:eastAsia="ar-SA"/>
              </w:rPr>
              <w:t>дв</w:t>
            </w:r>
            <w:r w:rsidRPr="001D4EE0">
              <w:rPr>
                <w:rFonts w:ascii="Times New Roman" w:eastAsia="Calibri" w:hAnsi="Times New Roman" w:cs="Times New Roman"/>
                <w:color w:val="000000"/>
                <w:sz w:val="24"/>
                <w:szCs w:val="24"/>
                <w:lang w:eastAsia="ar-SA"/>
              </w:rPr>
              <w:t xml:space="preserve">ох копій договорів, зазначених </w:t>
            </w:r>
            <w:proofErr w:type="gramStart"/>
            <w:r w:rsidRPr="001D4EE0">
              <w:rPr>
                <w:rFonts w:ascii="Times New Roman" w:eastAsia="Calibri" w:hAnsi="Times New Roman" w:cs="Times New Roman"/>
                <w:color w:val="000000"/>
                <w:sz w:val="24"/>
                <w:szCs w:val="24"/>
                <w:lang w:eastAsia="ar-SA"/>
              </w:rPr>
              <w:t>у дов</w:t>
            </w:r>
            <w:proofErr w:type="gramEnd"/>
            <w:r w:rsidRPr="001D4EE0">
              <w:rPr>
                <w:rFonts w:ascii="Times New Roman" w:eastAsia="Calibri" w:hAnsi="Times New Roman" w:cs="Times New Roman"/>
                <w:color w:val="000000"/>
                <w:sz w:val="24"/>
                <w:szCs w:val="24"/>
                <w:lang w:eastAsia="ar-SA"/>
              </w:rPr>
              <w:t xml:space="preserve">ідці у повному обсязі (з усіма укладеними </w:t>
            </w:r>
            <w:r w:rsidRPr="001D4EE0">
              <w:rPr>
                <w:rFonts w:ascii="Times New Roman" w:eastAsia="Calibri" w:hAnsi="Times New Roman" w:cs="Times New Roman"/>
                <w:sz w:val="24"/>
                <w:szCs w:val="24"/>
                <w:lang w:eastAsia="ar-SA"/>
              </w:rPr>
              <w:t>додатковими угодами</w:t>
            </w:r>
            <w:r w:rsidRPr="001D4EE0">
              <w:rPr>
                <w:rFonts w:ascii="Times New Roman" w:eastAsia="Calibri" w:hAnsi="Times New Roman" w:cs="Times New Roman"/>
                <w:color w:val="000000"/>
                <w:sz w:val="24"/>
                <w:szCs w:val="24"/>
                <w:lang w:eastAsia="ar-SA"/>
              </w:rPr>
              <w:t>, додатками та специфікаціями до договору), </w:t>
            </w:r>
          </w:p>
          <w:p w:rsidR="001D4EE0" w:rsidRPr="001D4EE0" w:rsidRDefault="001D4EE0" w:rsidP="001D4EE0">
            <w:pPr>
              <w:suppressAutoHyphens/>
              <w:spacing w:after="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color w:val="000000"/>
                <w:sz w:val="24"/>
                <w:szCs w:val="24"/>
                <w:lang w:eastAsia="ar-SA"/>
              </w:rPr>
              <w:t xml:space="preserve">1.1.3. копії документів на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ідтвердження виконання договорів зазначених в наданій Учасником довідці (копії актів приймання-передачі електричної енергії, тощо),</w:t>
            </w:r>
          </w:p>
          <w:p w:rsidR="001D4EE0" w:rsidRPr="001D4EE0" w:rsidRDefault="001D4EE0" w:rsidP="001D4EE0">
            <w:pPr>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000000"/>
                <w:sz w:val="24"/>
                <w:szCs w:val="24"/>
                <w:lang w:eastAsia="ar-SA"/>
              </w:rPr>
              <w:t xml:space="preserve">1.1.4. копії позитивних листів-відгуків </w:t>
            </w:r>
            <w:proofErr w:type="gramStart"/>
            <w:r w:rsidRPr="001D4EE0">
              <w:rPr>
                <w:rFonts w:ascii="Times New Roman" w:eastAsia="Calibri" w:hAnsi="Times New Roman" w:cs="Times New Roman"/>
                <w:color w:val="000000"/>
                <w:sz w:val="24"/>
                <w:szCs w:val="24"/>
                <w:lang w:eastAsia="ar-SA"/>
              </w:rPr>
              <w:t>в</w:t>
            </w:r>
            <w:proofErr w:type="gramEnd"/>
            <w:r w:rsidRPr="001D4EE0">
              <w:rPr>
                <w:rFonts w:ascii="Times New Roman" w:eastAsia="Calibri" w:hAnsi="Times New Roman" w:cs="Times New Roman"/>
                <w:color w:val="000000"/>
                <w:sz w:val="24"/>
                <w:szCs w:val="24"/>
                <w:lang w:eastAsia="ar-SA"/>
              </w:rPr>
              <w:t>ід Споживачів щодо постачання товару за аналогічними договорами зазначених в наданій Учасником довідці.</w:t>
            </w:r>
          </w:p>
        </w:tc>
      </w:tr>
    </w:tbl>
    <w:p w:rsidR="001D4EE0" w:rsidRPr="001D4EE0" w:rsidRDefault="001D4EE0" w:rsidP="001D4EE0">
      <w:pPr>
        <w:shd w:val="clear" w:color="auto" w:fill="FFFFFF"/>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before="240"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i/>
          <w:color w:val="000000"/>
          <w:sz w:val="24"/>
          <w:szCs w:val="24"/>
          <w:lang w:eastAsia="ar-SA"/>
        </w:rPr>
        <w:t xml:space="preserve">**У разі участі об’єднання учасників </w:t>
      </w:r>
      <w:proofErr w:type="gramStart"/>
      <w:r w:rsidRPr="001D4EE0">
        <w:rPr>
          <w:rFonts w:ascii="Times New Roman" w:eastAsia="Calibri" w:hAnsi="Times New Roman" w:cs="Times New Roman"/>
          <w:i/>
          <w:color w:val="000000"/>
          <w:sz w:val="24"/>
          <w:szCs w:val="24"/>
          <w:lang w:eastAsia="ar-SA"/>
        </w:rPr>
        <w:t>п</w:t>
      </w:r>
      <w:proofErr w:type="gramEnd"/>
      <w:r w:rsidRPr="001D4EE0">
        <w:rPr>
          <w:rFonts w:ascii="Times New Roman" w:eastAsia="Calibri" w:hAnsi="Times New Roman" w:cs="Times New Roman"/>
          <w:i/>
          <w:color w:val="000000"/>
          <w:sz w:val="24"/>
          <w:szCs w:val="24"/>
          <w:lang w:eastAsia="ar-S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4EE0" w:rsidRPr="001D4EE0" w:rsidRDefault="001D4EE0" w:rsidP="001D4EE0">
      <w:pPr>
        <w:shd w:val="clear" w:color="auto" w:fill="FFFFFF"/>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before="240" w:after="0" w:line="100" w:lineRule="atLeast"/>
        <w:jc w:val="both"/>
        <w:rPr>
          <w:rFonts w:ascii="Times New Roman" w:eastAsia="Calibri" w:hAnsi="Times New Roman" w:cs="Times New Roman"/>
          <w:sz w:val="24"/>
          <w:szCs w:val="24"/>
          <w:lang w:eastAsia="ar-SA"/>
        </w:rPr>
      </w:pPr>
    </w:p>
    <w:p w:rsidR="001D4EE0" w:rsidRPr="001D4EE0" w:rsidRDefault="001D4EE0" w:rsidP="001D4EE0">
      <w:pPr>
        <w:suppressAutoHyphens/>
        <w:spacing w:before="240" w:after="0" w:line="100" w:lineRule="atLeast"/>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sz w:val="24"/>
          <w:szCs w:val="24"/>
          <w:lang w:eastAsia="ar-SA"/>
        </w:rPr>
        <w:t xml:space="preserve">2. </w:t>
      </w: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 xml:space="preserve">ідтвердження відповідності УЧАСНИКА  вимогам, визначеним у статті 17 Закону </w:t>
      </w:r>
      <w:r w:rsidRPr="001D4EE0">
        <w:rPr>
          <w:rFonts w:ascii="Times New Roman" w:eastAsia="Calibri" w:hAnsi="Times New Roman" w:cs="Times New Roman"/>
          <w:b/>
          <w:sz w:val="24"/>
          <w:szCs w:val="24"/>
          <w:lang w:eastAsia="ar-SA"/>
        </w:rPr>
        <w:t>«</w:t>
      </w:r>
      <w:r w:rsidRPr="001D4EE0">
        <w:rPr>
          <w:rFonts w:ascii="Times New Roman" w:eastAsia="Calibri" w:hAnsi="Times New Roman" w:cs="Times New Roman"/>
          <w:b/>
          <w:color w:val="000000"/>
          <w:sz w:val="24"/>
          <w:szCs w:val="24"/>
          <w:lang w:eastAsia="ar-SA"/>
        </w:rPr>
        <w:t>Про публічні закупівлі</w:t>
      </w:r>
      <w:r w:rsidRPr="001D4EE0">
        <w:rPr>
          <w:rFonts w:ascii="Times New Roman" w:eastAsia="Calibri" w:hAnsi="Times New Roman" w:cs="Times New Roman"/>
          <w:b/>
          <w:sz w:val="24"/>
          <w:szCs w:val="24"/>
          <w:lang w:eastAsia="ar-SA"/>
        </w:rPr>
        <w:t>»</w:t>
      </w:r>
      <w:r w:rsidRPr="001D4EE0">
        <w:rPr>
          <w:rFonts w:ascii="Times New Roman" w:eastAsia="Calibri" w:hAnsi="Times New Roman" w:cs="Times New Roman"/>
          <w:b/>
          <w:color w:val="000000"/>
          <w:sz w:val="24"/>
          <w:szCs w:val="24"/>
          <w:lang w:eastAsia="ar-SA"/>
        </w:rPr>
        <w:t xml:space="preserve"> (далі – Закон) відповідно до вимог Особливостей.</w:t>
      </w:r>
    </w:p>
    <w:p w:rsidR="001D4EE0" w:rsidRPr="001D4EE0" w:rsidRDefault="001D4EE0" w:rsidP="001D4EE0">
      <w:pPr>
        <w:suppressAutoHyphens/>
        <w:spacing w:before="240" w:after="0" w:line="100" w:lineRule="atLeast"/>
        <w:jc w:val="both"/>
        <w:rPr>
          <w:rFonts w:ascii="Times New Roman" w:eastAsia="Calibri" w:hAnsi="Times New Roman" w:cs="Times New Roman"/>
          <w:b/>
          <w:color w:val="000000"/>
          <w:sz w:val="24"/>
          <w:szCs w:val="24"/>
          <w:lang w:eastAsia="ar-SA"/>
        </w:rPr>
      </w:pPr>
    </w:p>
    <w:p w:rsidR="001D4EE0" w:rsidRPr="001D4EE0" w:rsidRDefault="001D4EE0" w:rsidP="001D4EE0">
      <w:pPr>
        <w:suppressAutoHyphens/>
        <w:spacing w:after="45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Учасник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D4EE0" w:rsidRPr="001D4EE0" w:rsidRDefault="001D4EE0" w:rsidP="001D4EE0">
      <w:pPr>
        <w:suppressAutoHyphens/>
        <w:spacing w:after="450" w:line="100" w:lineRule="atLeast"/>
        <w:jc w:val="both"/>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sz w:val="24"/>
          <w:szCs w:val="24"/>
          <w:lang w:eastAsia="ar-SA"/>
        </w:rPr>
        <w:t>Замовник не вимагає від учасника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w:t>
      </w:r>
      <w:r w:rsidRPr="001D4EE0">
        <w:rPr>
          <w:rFonts w:ascii="Times New Roman" w:eastAsia="Calibri" w:hAnsi="Times New Roman" w:cs="Times New Roman"/>
          <w:sz w:val="24"/>
          <w:szCs w:val="24"/>
          <w:lang w:eastAsia="ar-SA"/>
        </w:rPr>
        <w:lastRenderedPageBreak/>
        <w:t>підстав учасником процедури закупівлі відповідно до абзацу четвертого пункту 44 Особливостей.</w:t>
      </w:r>
    </w:p>
    <w:p w:rsidR="001D4EE0" w:rsidRPr="001D4EE0" w:rsidRDefault="001D4EE0" w:rsidP="001D4EE0">
      <w:pPr>
        <w:shd w:val="clear" w:color="auto" w:fill="FFFFFF"/>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450" w:line="100" w:lineRule="atLeast"/>
        <w:jc w:val="both"/>
        <w:rPr>
          <w:rFonts w:ascii="Times New Roman" w:eastAsia="Calibri" w:hAnsi="Times New Roman" w:cs="Times New Roman"/>
          <w:b/>
          <w:sz w:val="24"/>
          <w:szCs w:val="24"/>
          <w:lang w:eastAsia="ar-SA"/>
        </w:rPr>
      </w:pPr>
      <w:r w:rsidRPr="001D4EE0">
        <w:rPr>
          <w:rFonts w:ascii="Times New Roman" w:eastAsia="Calibri" w:hAnsi="Times New Roman" w:cs="Times New Roman"/>
          <w:color w:val="000000"/>
          <w:sz w:val="24"/>
          <w:szCs w:val="24"/>
          <w:lang w:eastAsia="ar-SA"/>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1D4EE0">
        <w:rPr>
          <w:rFonts w:ascii="Times New Roman" w:eastAsia="Calibri" w:hAnsi="Times New Roman" w:cs="Times New Roman"/>
          <w:color w:val="000000"/>
          <w:sz w:val="24"/>
          <w:szCs w:val="24"/>
          <w:lang w:eastAsia="ar-SA"/>
        </w:rPr>
        <w:t>в</w:t>
      </w:r>
      <w:proofErr w:type="gramEnd"/>
      <w:r w:rsidRPr="001D4EE0">
        <w:rPr>
          <w:rFonts w:ascii="Times New Roman" w:eastAsia="Calibri" w:hAnsi="Times New Roman" w:cs="Times New Roman"/>
          <w:color w:val="000000"/>
          <w:sz w:val="24"/>
          <w:szCs w:val="24"/>
          <w:lang w:eastAsia="ar-SA"/>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D4EE0" w:rsidRPr="001D4EE0" w:rsidRDefault="001D4EE0" w:rsidP="001D4EE0">
      <w:pPr>
        <w:suppressAutoHyphens/>
        <w:spacing w:before="240" w:after="0" w:line="100" w:lineRule="atLeast"/>
        <w:ind w:firstLine="720"/>
        <w:jc w:val="both"/>
        <w:rPr>
          <w:rFonts w:ascii="Times New Roman" w:eastAsia="Calibri" w:hAnsi="Times New Roman" w:cs="Times New Roman"/>
          <w:sz w:val="24"/>
          <w:szCs w:val="24"/>
          <w:shd w:val="clear" w:color="auto" w:fill="FFFFFF"/>
          <w:lang w:eastAsia="ar-SA"/>
        </w:rPr>
      </w:pPr>
      <w:r w:rsidRPr="001D4EE0">
        <w:rPr>
          <w:rFonts w:ascii="Times New Roman" w:eastAsia="Calibri" w:hAnsi="Times New Roman" w:cs="Times New Roman"/>
          <w:b/>
          <w:sz w:val="24"/>
          <w:szCs w:val="24"/>
          <w:lang w:eastAsia="ar-SA"/>
        </w:rPr>
        <w:t xml:space="preserve">3. </w:t>
      </w:r>
      <w:r w:rsidRPr="001D4EE0">
        <w:rPr>
          <w:rFonts w:ascii="Times New Roman" w:eastAsia="Calibri" w:hAnsi="Times New Roman" w:cs="Times New Roman"/>
          <w:b/>
          <w:color w:val="000000"/>
          <w:sz w:val="24"/>
          <w:szCs w:val="24"/>
          <w:lang w:eastAsia="ar-SA"/>
        </w:rPr>
        <w:t xml:space="preserve">Перелік документів та інформації  для </w:t>
      </w: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 xml:space="preserve">ідтвердження відповідності ПЕРЕМОЖЦЯ вимогам, визначеним у статті 17 Закону  </w:t>
      </w:r>
      <w:r w:rsidRPr="001D4EE0">
        <w:rPr>
          <w:rFonts w:ascii="Times New Roman" w:eastAsia="Calibri" w:hAnsi="Times New Roman" w:cs="Times New Roman"/>
          <w:b/>
          <w:sz w:val="24"/>
          <w:szCs w:val="24"/>
          <w:lang w:eastAsia="ar-SA"/>
        </w:rPr>
        <w:t>«</w:t>
      </w:r>
      <w:r w:rsidRPr="001D4EE0">
        <w:rPr>
          <w:rFonts w:ascii="Times New Roman" w:eastAsia="Calibri" w:hAnsi="Times New Roman" w:cs="Times New Roman"/>
          <w:b/>
          <w:color w:val="000000"/>
          <w:sz w:val="24"/>
          <w:szCs w:val="24"/>
          <w:lang w:eastAsia="ar-SA"/>
        </w:rPr>
        <w:t>Про публічні закупівлі</w:t>
      </w:r>
      <w:r w:rsidRPr="001D4EE0">
        <w:rPr>
          <w:rFonts w:ascii="Times New Roman" w:eastAsia="Calibri" w:hAnsi="Times New Roman" w:cs="Times New Roman"/>
          <w:b/>
          <w:sz w:val="24"/>
          <w:szCs w:val="24"/>
          <w:lang w:eastAsia="ar-SA"/>
        </w:rPr>
        <w:t>»</w:t>
      </w:r>
      <w:r w:rsidRPr="001D4EE0">
        <w:rPr>
          <w:rFonts w:ascii="Times New Roman" w:eastAsia="Calibri" w:hAnsi="Times New Roman" w:cs="Times New Roman"/>
          <w:b/>
          <w:color w:val="000000"/>
          <w:sz w:val="24"/>
          <w:szCs w:val="24"/>
          <w:lang w:eastAsia="ar-SA"/>
        </w:rPr>
        <w:t xml:space="preserve">  відповідно до вимог Особливостей:</w:t>
      </w:r>
    </w:p>
    <w:p w:rsidR="001D4EE0" w:rsidRPr="001D4EE0" w:rsidRDefault="001D4EE0" w:rsidP="001D4EE0">
      <w:pPr>
        <w:suppressAutoHyphens/>
        <w:spacing w:after="450" w:line="100" w:lineRule="atLeast"/>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sz w:val="24"/>
          <w:szCs w:val="24"/>
          <w:shd w:val="clear" w:color="auto" w:fill="FFFFFF"/>
          <w:lang w:eastAsia="ar-SA"/>
        </w:rPr>
        <w:t>Замовник зобов’язаний відхилити тендерну пропозицію переможця процедури закупі</w:t>
      </w:r>
      <w:proofErr w:type="gramStart"/>
      <w:r w:rsidRPr="001D4EE0">
        <w:rPr>
          <w:rFonts w:ascii="Times New Roman" w:eastAsia="Calibri" w:hAnsi="Times New Roman" w:cs="Times New Roman"/>
          <w:sz w:val="24"/>
          <w:szCs w:val="24"/>
          <w:shd w:val="clear" w:color="auto" w:fill="FFFFFF"/>
          <w:lang w:eastAsia="ar-SA"/>
        </w:rPr>
        <w:t>вл</w:t>
      </w:r>
      <w:proofErr w:type="gramEnd"/>
      <w:r w:rsidRPr="001D4EE0">
        <w:rPr>
          <w:rFonts w:ascii="Times New Roman" w:eastAsia="Calibri" w:hAnsi="Times New Roman" w:cs="Times New Roman"/>
          <w:sz w:val="24"/>
          <w:szCs w:val="24"/>
          <w:shd w:val="clear" w:color="auto" w:fill="FFFFFF"/>
          <w:lang w:eastAsia="ar-SA"/>
        </w:rPr>
        <w:t xml:space="preserve">і в разі, коли наявні підстави, визначені статтею 17 Закону (крім пункту 13 частини першої статті </w:t>
      </w:r>
      <w:r w:rsidRPr="001D4EE0">
        <w:rPr>
          <w:rFonts w:ascii="Times New Roman" w:eastAsia="Calibri" w:hAnsi="Times New Roman" w:cs="Times New Roman"/>
          <w:sz w:val="24"/>
          <w:szCs w:val="24"/>
          <w:lang w:eastAsia="ar-SA"/>
        </w:rPr>
        <w:t>17 Закону).</w:t>
      </w:r>
    </w:p>
    <w:p w:rsidR="001D4EE0" w:rsidRPr="001D4EE0" w:rsidRDefault="001D4EE0" w:rsidP="001D4EE0">
      <w:pPr>
        <w:suppressAutoHyphens/>
        <w:spacing w:after="450" w:line="100" w:lineRule="atLeast"/>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Переможець процедури закупі</w:t>
      </w:r>
      <w:proofErr w:type="gramStart"/>
      <w:r w:rsidRPr="001D4EE0">
        <w:rPr>
          <w:rFonts w:ascii="Times New Roman" w:eastAsia="Calibri" w:hAnsi="Times New Roman" w:cs="Times New Roman"/>
          <w:b/>
          <w:color w:val="000000"/>
          <w:sz w:val="24"/>
          <w:szCs w:val="24"/>
          <w:lang w:eastAsia="ar-SA"/>
        </w:rPr>
        <w:t>вл</w:t>
      </w:r>
      <w:proofErr w:type="gramEnd"/>
      <w:r w:rsidRPr="001D4EE0">
        <w:rPr>
          <w:rFonts w:ascii="Times New Roman" w:eastAsia="Calibri" w:hAnsi="Times New Roman" w:cs="Times New Roman"/>
          <w:b/>
          <w:color w:val="000000"/>
          <w:sz w:val="24"/>
          <w:szCs w:val="24"/>
          <w:lang w:eastAsia="ar-S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1D4EE0">
        <w:rPr>
          <w:rFonts w:ascii="Times New Roman" w:eastAsia="Calibri" w:hAnsi="Times New Roman" w:cs="Times New Roman"/>
          <w:b/>
          <w:color w:val="000000"/>
          <w:sz w:val="24"/>
          <w:szCs w:val="24"/>
          <w:lang w:eastAsia="ar-SA"/>
        </w:rPr>
        <w:t>другою</w:t>
      </w:r>
      <w:proofErr w:type="gramEnd"/>
      <w:r w:rsidRPr="001D4EE0">
        <w:rPr>
          <w:rFonts w:ascii="Times New Roman" w:eastAsia="Calibri" w:hAnsi="Times New Roman" w:cs="Times New Roman"/>
          <w:b/>
          <w:color w:val="000000"/>
          <w:sz w:val="24"/>
          <w:szCs w:val="24"/>
          <w:lang w:eastAsia="ar-SA"/>
        </w:rPr>
        <w:t xml:space="preserve"> статті 17 Закону. </w:t>
      </w:r>
    </w:p>
    <w:p w:rsidR="001D4EE0" w:rsidRPr="001D4EE0" w:rsidRDefault="001D4EE0" w:rsidP="001D4EE0">
      <w:pPr>
        <w:shd w:val="clear" w:color="auto" w:fill="FFFFFF"/>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uppressAutoHyphens/>
        <w:snapToGrid w:val="0"/>
        <w:spacing w:after="0" w:line="100" w:lineRule="atLeast"/>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 xml:space="preserve">3.1. Документи, які надаються  ПЕРЕМОЖЦЕМ (юридичною </w:t>
      </w:r>
      <w:proofErr w:type="gramStart"/>
      <w:r w:rsidRPr="001D4EE0">
        <w:rPr>
          <w:rFonts w:ascii="Times New Roman" w:eastAsia="Calibri" w:hAnsi="Times New Roman" w:cs="Times New Roman"/>
          <w:b/>
          <w:color w:val="000000"/>
          <w:sz w:val="24"/>
          <w:szCs w:val="24"/>
          <w:lang w:eastAsia="ar-SA"/>
        </w:rPr>
        <w:t>особою</w:t>
      </w:r>
      <w:proofErr w:type="gramEnd"/>
      <w:r w:rsidRPr="001D4EE0">
        <w:rPr>
          <w:rFonts w:ascii="Times New Roman" w:eastAsia="Calibri" w:hAnsi="Times New Roman" w:cs="Times New Roman"/>
          <w:b/>
          <w:color w:val="000000"/>
          <w:sz w:val="24"/>
          <w:szCs w:val="24"/>
          <w:lang w:eastAsia="ar-SA"/>
        </w:rPr>
        <w:t>):</w:t>
      </w:r>
    </w:p>
    <w:tbl>
      <w:tblPr>
        <w:tblW w:w="0" w:type="auto"/>
        <w:tblInd w:w="-119" w:type="dxa"/>
        <w:tblLayout w:type="fixed"/>
        <w:tblLook w:val="0000" w:firstRow="0" w:lastRow="0" w:firstColumn="0" w:lastColumn="0" w:noHBand="0" w:noVBand="0"/>
      </w:tblPr>
      <w:tblGrid>
        <w:gridCol w:w="763"/>
        <w:gridCol w:w="4348"/>
        <w:gridCol w:w="5264"/>
      </w:tblGrid>
      <w:tr w:rsidR="001D4EE0" w:rsidRPr="001D4EE0" w:rsidTr="001D4EE0">
        <w:trPr>
          <w:trHeight w:val="875"/>
        </w:trPr>
        <w:tc>
          <w:tcPr>
            <w:tcW w:w="763"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center"/>
              <w:rPr>
                <w:rFonts w:ascii="Times New Roman" w:eastAsia="Calibri" w:hAnsi="Times New Roman" w:cs="Times New Roman"/>
                <w:b/>
                <w:sz w:val="24"/>
                <w:szCs w:val="24"/>
                <w:lang w:eastAsia="ar-SA"/>
              </w:rPr>
            </w:pPr>
            <w:r w:rsidRPr="001D4EE0">
              <w:rPr>
                <w:rFonts w:ascii="Times New Roman" w:eastAsia="Calibri" w:hAnsi="Times New Roman" w:cs="Times New Roman"/>
                <w:b/>
                <w:color w:val="000000"/>
                <w:sz w:val="24"/>
                <w:szCs w:val="24"/>
                <w:lang w:eastAsia="ar-SA"/>
              </w:rPr>
              <w:t>№</w:t>
            </w:r>
          </w:p>
          <w:p w:rsidR="001D4EE0" w:rsidRPr="001D4EE0" w:rsidRDefault="001D4EE0" w:rsidP="001D4EE0">
            <w:pPr>
              <w:suppressAutoHyphens/>
              <w:spacing w:after="0" w:line="100" w:lineRule="atLeast"/>
              <w:ind w:left="100"/>
              <w:jc w:val="center"/>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sz w:val="24"/>
                <w:szCs w:val="24"/>
                <w:lang w:eastAsia="ar-SA"/>
              </w:rPr>
              <w:t>з</w:t>
            </w:r>
            <w:r w:rsidRPr="001D4EE0">
              <w:rPr>
                <w:rFonts w:ascii="Times New Roman" w:eastAsia="Calibri" w:hAnsi="Times New Roman" w:cs="Times New Roman"/>
                <w:b/>
                <w:color w:val="000000"/>
                <w:sz w:val="24"/>
                <w:szCs w:val="24"/>
                <w:lang w:eastAsia="ar-SA"/>
              </w:rPr>
              <w:t>/</w:t>
            </w:r>
            <w:proofErr w:type="gramStart"/>
            <w:r w:rsidRPr="001D4EE0">
              <w:rPr>
                <w:rFonts w:ascii="Times New Roman" w:eastAsia="Calibri" w:hAnsi="Times New Roman" w:cs="Times New Roman"/>
                <w:b/>
                <w:color w:val="000000"/>
                <w:sz w:val="24"/>
                <w:szCs w:val="24"/>
                <w:lang w:eastAsia="ar-SA"/>
              </w:rPr>
              <w:t>п</w:t>
            </w:r>
            <w:proofErr w:type="gramEnd"/>
          </w:p>
        </w:tc>
        <w:tc>
          <w:tcPr>
            <w:tcW w:w="4348"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both"/>
              <w:rPr>
                <w:rFonts w:ascii="Times New Roman" w:eastAsia="Calibri" w:hAnsi="Times New Roman" w:cs="Times New Roman"/>
                <w:sz w:val="24"/>
                <w:szCs w:val="24"/>
                <w:lang w:eastAsia="ar-SA"/>
              </w:rPr>
            </w:pPr>
            <w:r w:rsidRPr="001D4EE0">
              <w:rPr>
                <w:rFonts w:ascii="Times New Roman" w:eastAsia="Calibri" w:hAnsi="Times New Roman" w:cs="Times New Roman"/>
                <w:b/>
                <w:color w:val="000000"/>
                <w:sz w:val="24"/>
                <w:szCs w:val="24"/>
                <w:lang w:eastAsia="ar-SA"/>
              </w:rPr>
              <w:t>Вимоги статті 17 Закону</w:t>
            </w:r>
          </w:p>
          <w:p w:rsidR="001D4EE0" w:rsidRPr="001D4EE0" w:rsidRDefault="001D4EE0" w:rsidP="001D4EE0">
            <w:pPr>
              <w:suppressAutoHyphens/>
              <w:spacing w:after="0" w:line="100" w:lineRule="atLeast"/>
              <w:ind w:left="100"/>
              <w:jc w:val="both"/>
              <w:rPr>
                <w:rFonts w:ascii="Times New Roman" w:eastAsia="Calibri" w:hAnsi="Times New Roman" w:cs="Times New Roman"/>
                <w:sz w:val="24"/>
                <w:szCs w:val="24"/>
                <w:lang w:eastAsia="ar-SA"/>
              </w:rPr>
            </w:pPr>
          </w:p>
        </w:tc>
        <w:tc>
          <w:tcPr>
            <w:tcW w:w="5264" w:type="dxa"/>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100" w:lineRule="atLeast"/>
              <w:ind w:left="100"/>
              <w:jc w:val="both"/>
              <w:rPr>
                <w:rFonts w:ascii="Times New Roman" w:eastAsia="Calibri" w:hAnsi="Times New Roman" w:cs="Times New Roman"/>
                <w:sz w:val="24"/>
                <w:szCs w:val="24"/>
                <w:lang w:eastAsia="ar-SA"/>
              </w:rPr>
            </w:pPr>
            <w:r w:rsidRPr="001D4EE0">
              <w:rPr>
                <w:rFonts w:ascii="Times New Roman" w:eastAsia="Calibri" w:hAnsi="Times New Roman" w:cs="Times New Roman"/>
                <w:b/>
                <w:color w:val="000000"/>
                <w:sz w:val="24"/>
                <w:szCs w:val="24"/>
                <w:lang w:eastAsia="ar-SA"/>
              </w:rPr>
              <w:t>Переможець торгів на виконання вимоги статті 17 Закону (</w:t>
            </w: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ідтвердження відсутності підстав) повинен надати таку інформацію:</w:t>
            </w:r>
          </w:p>
        </w:tc>
      </w:tr>
      <w:tr w:rsidR="001D4EE0" w:rsidRPr="001D4EE0" w:rsidTr="001D4EE0">
        <w:trPr>
          <w:trHeight w:val="1723"/>
        </w:trPr>
        <w:tc>
          <w:tcPr>
            <w:tcW w:w="763"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center"/>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b/>
                <w:color w:val="000000"/>
                <w:sz w:val="24"/>
                <w:szCs w:val="24"/>
                <w:lang w:eastAsia="ar-SA"/>
              </w:rPr>
              <w:t>1</w:t>
            </w:r>
          </w:p>
        </w:tc>
        <w:tc>
          <w:tcPr>
            <w:tcW w:w="4348"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40" w:right="14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color w:val="000000"/>
                <w:sz w:val="24"/>
                <w:szCs w:val="24"/>
                <w:lang w:eastAsia="ar-SA"/>
              </w:rPr>
              <w:t>Службову (посадову) особу учасника процедури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4EE0" w:rsidRPr="001D4EE0" w:rsidRDefault="001D4EE0" w:rsidP="001D4EE0">
            <w:pPr>
              <w:suppressAutoHyphens/>
              <w:spacing w:after="0" w:line="100" w:lineRule="atLeast"/>
              <w:ind w:left="10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(пункт 3 частини 1 статті 17 Закону)</w:t>
            </w:r>
          </w:p>
        </w:tc>
        <w:tc>
          <w:tcPr>
            <w:tcW w:w="5264" w:type="dxa"/>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100" w:lineRule="atLeast"/>
              <w:ind w:right="140"/>
              <w:jc w:val="both"/>
              <w:rPr>
                <w:rFonts w:ascii="Times New Roman" w:eastAsia="Calibri" w:hAnsi="Times New Roman" w:cs="Times New Roman"/>
                <w:sz w:val="24"/>
                <w:szCs w:val="24"/>
                <w:lang w:eastAsia="ar-SA"/>
              </w:rPr>
            </w:pPr>
            <w:r w:rsidRPr="001D4EE0">
              <w:rPr>
                <w:rFonts w:ascii="Times New Roman" w:eastAsia="Calibri" w:hAnsi="Times New Roman" w:cs="Times New Roman"/>
                <w:b/>
                <w:color w:val="000000"/>
                <w:sz w:val="24"/>
                <w:szCs w:val="24"/>
                <w:lang w:eastAsia="ar-SA"/>
              </w:rPr>
              <w:t xml:space="preserve">Інформаційна довідка з Єдиного державного реєстру осіб, які вчинили корупційні або </w:t>
            </w:r>
            <w:proofErr w:type="gramStart"/>
            <w:r w:rsidRPr="001D4EE0">
              <w:rPr>
                <w:rFonts w:ascii="Times New Roman" w:eastAsia="Calibri" w:hAnsi="Times New Roman" w:cs="Times New Roman"/>
                <w:b/>
                <w:color w:val="000000"/>
                <w:sz w:val="24"/>
                <w:szCs w:val="24"/>
                <w:lang w:eastAsia="ar-SA"/>
              </w:rPr>
              <w:t>пов’язан</w:t>
            </w:r>
            <w:proofErr w:type="gramEnd"/>
            <w:r w:rsidRPr="001D4EE0">
              <w:rPr>
                <w:rFonts w:ascii="Times New Roman" w:eastAsia="Calibri" w:hAnsi="Times New Roman" w:cs="Times New Roman"/>
                <w:b/>
                <w:color w:val="000000"/>
                <w:sz w:val="24"/>
                <w:szCs w:val="24"/>
                <w:lang w:eastAsia="ar-SA"/>
              </w:rPr>
              <w:t>і з корупцією правопорушення, згідно з якою не буде знайдено інформації про корупційні або пов'язані з корупцією правопорушенн</w:t>
            </w:r>
            <w:r w:rsidRPr="001D4EE0">
              <w:rPr>
                <w:rFonts w:ascii="Times New Roman" w:eastAsia="Calibri" w:hAnsi="Times New Roman" w:cs="Times New Roman"/>
                <w:b/>
                <w:sz w:val="24"/>
                <w:szCs w:val="24"/>
                <w:lang w:eastAsia="ar-SA"/>
              </w:rPr>
              <w:t>я службової (посадової) особи учасника процедури закупівлі</w:t>
            </w:r>
            <w:r w:rsidRPr="001D4EE0">
              <w:rPr>
                <w:rFonts w:ascii="Times New Roman" w:eastAsia="Calibri" w:hAnsi="Times New Roman" w:cs="Times New Roman"/>
                <w:b/>
                <w:color w:val="000000"/>
                <w:sz w:val="24"/>
                <w:szCs w:val="24"/>
                <w:lang w:eastAsia="ar-S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1D4EE0">
              <w:rPr>
                <w:rFonts w:ascii="Times New Roman" w:eastAsia="Calibri" w:hAnsi="Times New Roman" w:cs="Times New Roman"/>
                <w:b/>
                <w:color w:val="000000"/>
                <w:sz w:val="24"/>
                <w:szCs w:val="24"/>
                <w:lang w:eastAsia="ar-SA"/>
              </w:rPr>
              <w:t>пов’язан</w:t>
            </w:r>
            <w:proofErr w:type="gramEnd"/>
            <w:r w:rsidRPr="001D4EE0">
              <w:rPr>
                <w:rFonts w:ascii="Times New Roman" w:eastAsia="Calibri" w:hAnsi="Times New Roman" w:cs="Times New Roman"/>
                <w:b/>
                <w:color w:val="000000"/>
                <w:sz w:val="24"/>
                <w:szCs w:val="24"/>
                <w:lang w:eastAsia="ar-SA"/>
              </w:rPr>
              <w:t>і з корупцією правопорушення, яка не стосується запитувача.</w:t>
            </w:r>
          </w:p>
        </w:tc>
      </w:tr>
      <w:tr w:rsidR="001D4EE0" w:rsidRPr="001D4EE0" w:rsidTr="001D4EE0">
        <w:trPr>
          <w:trHeight w:val="1301"/>
        </w:trPr>
        <w:tc>
          <w:tcPr>
            <w:tcW w:w="763"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center"/>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b/>
                <w:color w:val="000000"/>
                <w:sz w:val="24"/>
                <w:szCs w:val="24"/>
                <w:lang w:eastAsia="ar-SA"/>
              </w:rPr>
              <w:t>2</w:t>
            </w:r>
          </w:p>
        </w:tc>
        <w:tc>
          <w:tcPr>
            <w:tcW w:w="4348"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right="140"/>
              <w:jc w:val="both"/>
              <w:rPr>
                <w:rFonts w:ascii="Times New Roman" w:eastAsia="Calibri" w:hAnsi="Times New Roman" w:cs="Times New Roman"/>
                <w:b/>
                <w:bCs/>
                <w:sz w:val="24"/>
                <w:szCs w:val="24"/>
                <w:lang w:eastAsia="ar-SA"/>
              </w:rPr>
            </w:pPr>
            <w:r w:rsidRPr="001D4EE0">
              <w:rPr>
                <w:rFonts w:ascii="Times New Roman" w:eastAsia="Calibri" w:hAnsi="Times New Roman" w:cs="Times New Roman"/>
                <w:color w:val="000000"/>
                <w:sz w:val="24"/>
                <w:szCs w:val="24"/>
                <w:lang w:eastAsia="ar-SA"/>
              </w:rPr>
              <w:t>Відомості про юридичну особу, яка є учасником процедури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 xml:space="preserve">і, внесено до Єдиного державного реєстру осіб, які вчинили корупційні або пов’язані з корупцією правопорушення </w:t>
            </w:r>
            <w:r w:rsidRPr="001D4EE0">
              <w:rPr>
                <w:rFonts w:ascii="Times New Roman" w:eastAsia="Calibri" w:hAnsi="Times New Roman" w:cs="Times New Roman"/>
                <w:b/>
                <w:bCs/>
                <w:sz w:val="24"/>
                <w:szCs w:val="24"/>
                <w:lang w:eastAsia="ar-SA"/>
              </w:rPr>
              <w:t xml:space="preserve">(пункт 2 частини 1 </w:t>
            </w:r>
            <w:r w:rsidRPr="001D4EE0">
              <w:rPr>
                <w:rFonts w:ascii="Times New Roman" w:eastAsia="Calibri" w:hAnsi="Times New Roman" w:cs="Times New Roman"/>
                <w:b/>
                <w:bCs/>
                <w:sz w:val="24"/>
                <w:szCs w:val="24"/>
                <w:lang w:eastAsia="ar-SA"/>
              </w:rPr>
              <w:lastRenderedPageBreak/>
              <w:t>статті 17 Закону)</w:t>
            </w:r>
          </w:p>
        </w:tc>
        <w:tc>
          <w:tcPr>
            <w:tcW w:w="5264" w:type="dxa"/>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100" w:lineRule="atLeast"/>
              <w:ind w:right="140"/>
              <w:jc w:val="both"/>
              <w:rPr>
                <w:rFonts w:ascii="Times New Roman" w:eastAsia="Calibri" w:hAnsi="Times New Roman" w:cs="Times New Roman"/>
                <w:sz w:val="24"/>
                <w:szCs w:val="24"/>
                <w:lang w:eastAsia="ar-SA"/>
              </w:rPr>
            </w:pPr>
            <w:r w:rsidRPr="001D4EE0">
              <w:rPr>
                <w:rFonts w:ascii="Times New Roman" w:eastAsia="Calibri" w:hAnsi="Times New Roman" w:cs="Times New Roman"/>
                <w:b/>
                <w:bCs/>
                <w:sz w:val="24"/>
                <w:szCs w:val="24"/>
                <w:lang w:eastAsia="ar-SA"/>
              </w:rPr>
              <w:lastRenderedPageBreak/>
              <w:t xml:space="preserve">Інформаційна довідка з Єдиного державного реєстру осіб, які вчинили корупційні або </w:t>
            </w:r>
            <w:proofErr w:type="gramStart"/>
            <w:r w:rsidRPr="001D4EE0">
              <w:rPr>
                <w:rFonts w:ascii="Times New Roman" w:eastAsia="Calibri" w:hAnsi="Times New Roman" w:cs="Times New Roman"/>
                <w:b/>
                <w:bCs/>
                <w:sz w:val="24"/>
                <w:szCs w:val="24"/>
                <w:lang w:eastAsia="ar-SA"/>
              </w:rPr>
              <w:t>пов’язан</w:t>
            </w:r>
            <w:proofErr w:type="gramEnd"/>
            <w:r w:rsidRPr="001D4EE0">
              <w:rPr>
                <w:rFonts w:ascii="Times New Roman" w:eastAsia="Calibri" w:hAnsi="Times New Roman" w:cs="Times New Roman"/>
                <w:b/>
                <w:bCs/>
                <w:sz w:val="24"/>
                <w:szCs w:val="24"/>
                <w:lang w:eastAsia="ar-SA"/>
              </w:rPr>
              <w:t xml:space="preserve">і з корупцією правопорушення, згідно з якою не буде знайдено інформації про корупційні або пов'язані з корупцією правопорушення учасника-переможця. </w:t>
            </w:r>
            <w:r w:rsidRPr="001D4EE0">
              <w:rPr>
                <w:rFonts w:ascii="Times New Roman" w:eastAsia="Calibri" w:hAnsi="Times New Roman" w:cs="Times New Roman"/>
                <w:b/>
                <w:bCs/>
                <w:sz w:val="24"/>
                <w:szCs w:val="24"/>
                <w:lang w:eastAsia="ar-SA"/>
              </w:rPr>
              <w:lastRenderedPageBreak/>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1D4EE0">
              <w:rPr>
                <w:rFonts w:ascii="Times New Roman" w:eastAsia="Calibri" w:hAnsi="Times New Roman" w:cs="Times New Roman"/>
                <w:b/>
                <w:bCs/>
                <w:sz w:val="24"/>
                <w:szCs w:val="24"/>
                <w:lang w:eastAsia="ar-SA"/>
              </w:rPr>
              <w:t>пов’язан</w:t>
            </w:r>
            <w:proofErr w:type="gramEnd"/>
            <w:r w:rsidRPr="001D4EE0">
              <w:rPr>
                <w:rFonts w:ascii="Times New Roman" w:eastAsia="Calibri" w:hAnsi="Times New Roman" w:cs="Times New Roman"/>
                <w:b/>
                <w:bCs/>
                <w:sz w:val="24"/>
                <w:szCs w:val="24"/>
                <w:lang w:eastAsia="ar-SA"/>
              </w:rPr>
              <w:t>і з корупцією правопорушення, яка не стосується запитувача.</w:t>
            </w:r>
          </w:p>
        </w:tc>
      </w:tr>
      <w:tr w:rsidR="001D4EE0" w:rsidRPr="001D4EE0" w:rsidTr="001D4EE0">
        <w:trPr>
          <w:trHeight w:val="2152"/>
        </w:trPr>
        <w:tc>
          <w:tcPr>
            <w:tcW w:w="763"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center"/>
              <w:rPr>
                <w:rFonts w:ascii="Times New Roman" w:eastAsia="Calibri" w:hAnsi="Times New Roman" w:cs="Times New Roman"/>
                <w:color w:val="333333"/>
                <w:sz w:val="24"/>
                <w:szCs w:val="24"/>
                <w:shd w:val="clear" w:color="auto" w:fill="FFFFFF"/>
                <w:lang w:eastAsia="ar-SA"/>
              </w:rPr>
            </w:pPr>
            <w:r w:rsidRPr="001D4EE0">
              <w:rPr>
                <w:rFonts w:ascii="Times New Roman" w:eastAsia="Calibri" w:hAnsi="Times New Roman" w:cs="Times New Roman"/>
                <w:b/>
                <w:color w:val="000000"/>
                <w:sz w:val="24"/>
                <w:szCs w:val="24"/>
                <w:lang w:eastAsia="ar-SA"/>
              </w:rPr>
              <w:lastRenderedPageBreak/>
              <w:t>3</w:t>
            </w:r>
          </w:p>
        </w:tc>
        <w:tc>
          <w:tcPr>
            <w:tcW w:w="4348"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right="14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color w:val="333333"/>
                <w:sz w:val="24"/>
                <w:szCs w:val="24"/>
                <w:shd w:val="clear" w:color="auto" w:fill="FFFFFF"/>
                <w:lang w:eastAsia="ar-SA"/>
              </w:rPr>
              <w:t>Службова (посадова) особа учасника процедури закупі</w:t>
            </w:r>
            <w:proofErr w:type="gramStart"/>
            <w:r w:rsidRPr="001D4EE0">
              <w:rPr>
                <w:rFonts w:ascii="Times New Roman" w:eastAsia="Calibri" w:hAnsi="Times New Roman" w:cs="Times New Roman"/>
                <w:color w:val="333333"/>
                <w:sz w:val="24"/>
                <w:szCs w:val="24"/>
                <w:shd w:val="clear" w:color="auto" w:fill="FFFFFF"/>
                <w:lang w:eastAsia="ar-SA"/>
              </w:rPr>
              <w:t>вл</w:t>
            </w:r>
            <w:proofErr w:type="gramEnd"/>
            <w:r w:rsidRPr="001D4EE0">
              <w:rPr>
                <w:rFonts w:ascii="Times New Roman" w:eastAsia="Calibri" w:hAnsi="Times New Roman" w:cs="Times New Roman"/>
                <w:color w:val="333333"/>
                <w:sz w:val="24"/>
                <w:szCs w:val="24"/>
                <w:shd w:val="clear" w:color="auto" w:fill="FFFFFF"/>
                <w:lang w:eastAsia="ar-SA"/>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D4EE0">
              <w:rPr>
                <w:rFonts w:ascii="Times New Roman" w:eastAsia="Calibri" w:hAnsi="Times New Roman" w:cs="Times New Roman"/>
                <w:b/>
                <w:color w:val="000000"/>
                <w:sz w:val="24"/>
                <w:szCs w:val="24"/>
                <w:lang w:eastAsia="ar-SA"/>
              </w:rPr>
              <w:t> (пункт 6 частини 1 статті 17 Закону)</w:t>
            </w:r>
          </w:p>
        </w:tc>
        <w:tc>
          <w:tcPr>
            <w:tcW w:w="5264" w:type="dxa"/>
            <w:vMerge w:val="restart"/>
            <w:tcBorders>
              <w:top w:val="single" w:sz="8" w:space="0" w:color="000000"/>
              <w:left w:val="single" w:sz="8" w:space="0" w:color="000000"/>
              <w:right w:val="single" w:sz="8" w:space="0" w:color="000000"/>
            </w:tcBorders>
            <w:shd w:val="clear" w:color="auto" w:fill="auto"/>
          </w:tcPr>
          <w:p w:rsidR="001D4EE0" w:rsidRPr="001D4EE0" w:rsidRDefault="001D4EE0" w:rsidP="001D4EE0">
            <w:pPr>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b/>
                <w:color w:val="000000"/>
                <w:sz w:val="24"/>
                <w:szCs w:val="24"/>
                <w:lang w:eastAsia="ar-SA"/>
              </w:rPr>
              <w:t>Повний витяг з інформаційно-аналітичної системи «</w:t>
            </w:r>
            <w:proofErr w:type="gramStart"/>
            <w:r w:rsidRPr="001D4EE0">
              <w:rPr>
                <w:rFonts w:ascii="Times New Roman" w:eastAsia="Calibri" w:hAnsi="Times New Roman" w:cs="Times New Roman"/>
                <w:b/>
                <w:color w:val="000000"/>
                <w:sz w:val="24"/>
                <w:szCs w:val="24"/>
                <w:lang w:eastAsia="ar-SA"/>
              </w:rPr>
              <w:t>Обл</w:t>
            </w:r>
            <w:proofErr w:type="gramEnd"/>
            <w:r w:rsidRPr="001D4EE0">
              <w:rPr>
                <w:rFonts w:ascii="Times New Roman" w:eastAsia="Calibri" w:hAnsi="Times New Roman" w:cs="Times New Roman"/>
                <w:b/>
                <w:color w:val="000000"/>
                <w:sz w:val="24"/>
                <w:szCs w:val="24"/>
                <w:lang w:eastAsia="ar-S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D4EE0">
              <w:rPr>
                <w:rFonts w:ascii="Times New Roman" w:eastAsia="Calibri" w:hAnsi="Times New Roman" w:cs="Times New Roman"/>
                <w:b/>
                <w:sz w:val="24"/>
                <w:szCs w:val="24"/>
                <w:lang w:eastAsia="ar-SA"/>
              </w:rPr>
              <w:t>и щодо службової (посадової) особи учасника процедури закупівлі, яка підписала тендерну пропозицію.</w:t>
            </w:r>
            <w:r w:rsidRPr="001D4EE0">
              <w:rPr>
                <w:rFonts w:ascii="Times New Roman" w:eastAsia="Calibri" w:hAnsi="Times New Roman" w:cs="Times New Roman"/>
                <w:b/>
                <w:color w:val="000000"/>
                <w:sz w:val="24"/>
                <w:szCs w:val="24"/>
                <w:lang w:eastAsia="ar-SA"/>
              </w:rPr>
              <w:t xml:space="preserve"> </w:t>
            </w:r>
          </w:p>
        </w:tc>
      </w:tr>
      <w:tr w:rsidR="001D4EE0" w:rsidRPr="001D4EE0" w:rsidTr="001D4EE0">
        <w:trPr>
          <w:trHeight w:val="2535"/>
        </w:trPr>
        <w:tc>
          <w:tcPr>
            <w:tcW w:w="763"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center"/>
              <w:rPr>
                <w:rFonts w:ascii="Times New Roman" w:eastAsia="Calibri" w:hAnsi="Times New Roman" w:cs="Times New Roman"/>
                <w:color w:val="333333"/>
                <w:sz w:val="24"/>
                <w:szCs w:val="24"/>
                <w:shd w:val="clear" w:color="auto" w:fill="FFFFFF"/>
                <w:lang w:eastAsia="ar-SA"/>
              </w:rPr>
            </w:pPr>
            <w:r w:rsidRPr="001D4EE0">
              <w:rPr>
                <w:rFonts w:ascii="Times New Roman" w:eastAsia="Calibri" w:hAnsi="Times New Roman" w:cs="Times New Roman"/>
                <w:b/>
                <w:sz w:val="24"/>
                <w:szCs w:val="24"/>
                <w:lang w:eastAsia="ar-SA"/>
              </w:rPr>
              <w:t>3</w:t>
            </w:r>
          </w:p>
        </w:tc>
        <w:tc>
          <w:tcPr>
            <w:tcW w:w="4348"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333333"/>
                <w:sz w:val="24"/>
                <w:szCs w:val="24"/>
                <w:shd w:val="clear" w:color="auto" w:fill="FFFFFF"/>
                <w:lang w:eastAsia="ar-SA"/>
              </w:rPr>
              <w:t>Службову (посадову) особу учасника процедури закупі</w:t>
            </w:r>
            <w:proofErr w:type="gramStart"/>
            <w:r w:rsidRPr="001D4EE0">
              <w:rPr>
                <w:rFonts w:ascii="Times New Roman" w:eastAsia="Calibri" w:hAnsi="Times New Roman" w:cs="Times New Roman"/>
                <w:color w:val="333333"/>
                <w:sz w:val="24"/>
                <w:szCs w:val="24"/>
                <w:shd w:val="clear" w:color="auto" w:fill="FFFFFF"/>
                <w:lang w:eastAsia="ar-SA"/>
              </w:rPr>
              <w:t>вл</w:t>
            </w:r>
            <w:proofErr w:type="gramEnd"/>
            <w:r w:rsidRPr="001D4EE0">
              <w:rPr>
                <w:rFonts w:ascii="Times New Roman" w:eastAsia="Calibri" w:hAnsi="Times New Roman" w:cs="Times New Roman"/>
                <w:color w:val="333333"/>
                <w:sz w:val="24"/>
                <w:szCs w:val="24"/>
                <w:shd w:val="clear" w:color="auto" w:fill="FFFFFF"/>
                <w:lang w:eastAsia="ar-SA"/>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D4EE0">
              <w:rPr>
                <w:rFonts w:ascii="Times New Roman" w:eastAsia="Calibri" w:hAnsi="Times New Roman" w:cs="Times New Roman"/>
                <w:b/>
                <w:color w:val="000000"/>
                <w:sz w:val="24"/>
                <w:szCs w:val="24"/>
                <w:lang w:eastAsia="ar-SA"/>
              </w:rPr>
              <w:t xml:space="preserve"> (пункт 12 частини 1 статті 17 Закону)</w:t>
            </w:r>
          </w:p>
        </w:tc>
        <w:tc>
          <w:tcPr>
            <w:tcW w:w="5264" w:type="dxa"/>
            <w:vMerge/>
            <w:tcBorders>
              <w:top w:val="single" w:sz="8" w:space="0" w:color="000000"/>
              <w:left w:val="single" w:sz="8" w:space="0" w:color="000000"/>
              <w:right w:val="single" w:sz="8" w:space="0" w:color="000000"/>
            </w:tcBorders>
            <w:shd w:val="clear" w:color="auto" w:fill="auto"/>
            <w:vAlign w:val="center"/>
          </w:tcPr>
          <w:p w:rsidR="001D4EE0" w:rsidRPr="001D4EE0" w:rsidRDefault="001D4EE0" w:rsidP="001D4EE0">
            <w:pPr>
              <w:suppressAutoHyphens/>
              <w:snapToGrid w:val="0"/>
              <w:spacing w:after="0" w:line="240" w:lineRule="auto"/>
              <w:rPr>
                <w:rFonts w:ascii="Times New Roman" w:eastAsia="Calibri" w:hAnsi="Times New Roman" w:cs="Times New Roman"/>
                <w:sz w:val="24"/>
                <w:szCs w:val="24"/>
                <w:lang w:eastAsia="ar-SA"/>
              </w:rPr>
            </w:pPr>
          </w:p>
        </w:tc>
      </w:tr>
      <w:tr w:rsidR="001D4EE0" w:rsidRPr="001D4EE0" w:rsidTr="001D4EE0">
        <w:trPr>
          <w:trHeight w:val="2535"/>
        </w:trPr>
        <w:tc>
          <w:tcPr>
            <w:tcW w:w="763"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center"/>
              <w:rPr>
                <w:rFonts w:ascii="Times New Roman" w:eastAsia="Calibri" w:hAnsi="Times New Roman" w:cs="Times New Roman"/>
                <w:sz w:val="24"/>
                <w:szCs w:val="24"/>
                <w:lang w:eastAsia="ar-SA"/>
              </w:rPr>
            </w:pPr>
            <w:r w:rsidRPr="001D4EE0">
              <w:rPr>
                <w:rFonts w:ascii="Times New Roman" w:eastAsia="Calibri" w:hAnsi="Times New Roman" w:cs="Times New Roman"/>
                <w:b/>
                <w:sz w:val="24"/>
                <w:szCs w:val="24"/>
                <w:lang w:eastAsia="ar-SA"/>
              </w:rPr>
              <w:t>5</w:t>
            </w:r>
          </w:p>
        </w:tc>
        <w:tc>
          <w:tcPr>
            <w:tcW w:w="4348"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both"/>
              <w:rPr>
                <w:rFonts w:ascii="Times New Roman" w:eastAsia="Calibri" w:hAnsi="Times New Roman" w:cs="Times New Roman"/>
                <w:b/>
                <w:bCs/>
                <w:sz w:val="24"/>
                <w:szCs w:val="24"/>
                <w:lang w:eastAsia="ar-SA"/>
              </w:rPr>
            </w:pPr>
            <w:r w:rsidRPr="001D4EE0">
              <w:rPr>
                <w:rFonts w:ascii="Times New Roman" w:eastAsia="Calibri" w:hAnsi="Times New Roman" w:cs="Times New Roman"/>
                <w:sz w:val="24"/>
                <w:szCs w:val="24"/>
                <w:lang w:eastAsia="ar-SA"/>
              </w:rPr>
              <w:t>учасник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 xml:space="preserve">і визнаний у встановленому законом порядку банкрутом та стосовно нього відкрита ліквідаційна процедура </w:t>
            </w:r>
            <w:r w:rsidRPr="001D4EE0">
              <w:rPr>
                <w:rFonts w:ascii="Times New Roman" w:eastAsia="Calibri" w:hAnsi="Times New Roman" w:cs="Times New Roman"/>
                <w:b/>
                <w:bCs/>
                <w:sz w:val="24"/>
                <w:szCs w:val="24"/>
                <w:lang w:eastAsia="ar-SA"/>
              </w:rPr>
              <w:t>(пункт 8 частини 1 статті 17 Закону)</w:t>
            </w:r>
          </w:p>
        </w:tc>
        <w:tc>
          <w:tcPr>
            <w:tcW w:w="5264" w:type="dxa"/>
            <w:tcBorders>
              <w:top w:val="single" w:sz="8" w:space="0" w:color="000000"/>
              <w:left w:val="single" w:sz="8" w:space="0" w:color="000000"/>
              <w:right w:val="single" w:sz="8" w:space="0" w:color="000000"/>
            </w:tcBorders>
            <w:shd w:val="clear" w:color="auto" w:fill="auto"/>
          </w:tcPr>
          <w:p w:rsidR="001D4EE0" w:rsidRPr="001D4EE0" w:rsidRDefault="001D4EE0" w:rsidP="001D4EE0">
            <w:pPr>
              <w:suppressAutoHyphens/>
              <w:spacing w:after="0" w:line="240" w:lineRule="auto"/>
              <w:jc w:val="both"/>
              <w:rPr>
                <w:rFonts w:ascii="Times New Roman" w:eastAsia="Calibri" w:hAnsi="Times New Roman" w:cs="Times New Roman"/>
                <w:sz w:val="24"/>
                <w:szCs w:val="24"/>
                <w:lang w:eastAsia="ar-SA"/>
              </w:rPr>
            </w:pPr>
            <w:r w:rsidRPr="001D4EE0">
              <w:rPr>
                <w:rFonts w:ascii="Times New Roman" w:eastAsia="Calibri" w:hAnsi="Times New Roman" w:cs="Times New Roman"/>
                <w:b/>
                <w:bCs/>
                <w:sz w:val="24"/>
                <w:szCs w:val="24"/>
                <w:lang w:eastAsia="ar-SA"/>
              </w:rPr>
              <w:t xml:space="preserve">Інформаційний лист з відомостями з Єдиного реєстру </w:t>
            </w:r>
            <w:proofErr w:type="gramStart"/>
            <w:r w:rsidRPr="001D4EE0">
              <w:rPr>
                <w:rFonts w:ascii="Times New Roman" w:eastAsia="Calibri" w:hAnsi="Times New Roman" w:cs="Times New Roman"/>
                <w:b/>
                <w:bCs/>
                <w:sz w:val="24"/>
                <w:szCs w:val="24"/>
                <w:lang w:eastAsia="ar-SA"/>
              </w:rPr>
              <w:t>п</w:t>
            </w:r>
            <w:proofErr w:type="gramEnd"/>
            <w:r w:rsidRPr="001D4EE0">
              <w:rPr>
                <w:rFonts w:ascii="Times New Roman" w:eastAsia="Calibri" w:hAnsi="Times New Roman" w:cs="Times New Roman"/>
                <w:b/>
                <w:bCs/>
                <w:sz w:val="24"/>
                <w:szCs w:val="24"/>
                <w:lang w:eastAsia="ar-SA"/>
              </w:rPr>
              <w:t>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w:t>
            </w:r>
            <w:proofErr w:type="gramStart"/>
            <w:r w:rsidRPr="001D4EE0">
              <w:rPr>
                <w:rFonts w:ascii="Times New Roman" w:eastAsia="Calibri" w:hAnsi="Times New Roman" w:cs="Times New Roman"/>
                <w:b/>
                <w:bCs/>
                <w:sz w:val="24"/>
                <w:szCs w:val="24"/>
                <w:lang w:eastAsia="ar-SA"/>
              </w:rPr>
              <w:t>стр</w:t>
            </w:r>
            <w:proofErr w:type="gramEnd"/>
            <w:r w:rsidRPr="001D4EE0">
              <w:rPr>
                <w:rFonts w:ascii="Times New Roman" w:eastAsia="Calibri" w:hAnsi="Times New Roman" w:cs="Times New Roman"/>
                <w:b/>
                <w:bCs/>
                <w:sz w:val="24"/>
                <w:szCs w:val="24"/>
                <w:lang w:eastAsia="ar-SA"/>
              </w:rPr>
              <w:t xml:space="preserve"> підприємств, щодо яких порушено провадження у справі про банкрутство, не функціонує.</w:t>
            </w:r>
          </w:p>
        </w:tc>
      </w:tr>
      <w:tr w:rsidR="001D4EE0" w:rsidRPr="001D4EE0" w:rsidTr="001D4EE0">
        <w:trPr>
          <w:trHeight w:val="2535"/>
        </w:trPr>
        <w:tc>
          <w:tcPr>
            <w:tcW w:w="763"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center"/>
              <w:rPr>
                <w:rFonts w:ascii="Times New Roman" w:eastAsia="Calibri" w:hAnsi="Times New Roman" w:cs="Times New Roman"/>
                <w:sz w:val="24"/>
                <w:szCs w:val="24"/>
                <w:lang w:eastAsia="ar-SA"/>
              </w:rPr>
            </w:pPr>
            <w:r w:rsidRPr="001D4EE0">
              <w:rPr>
                <w:rFonts w:ascii="Times New Roman" w:eastAsia="Calibri" w:hAnsi="Times New Roman" w:cs="Times New Roman"/>
                <w:b/>
                <w:sz w:val="24"/>
                <w:szCs w:val="24"/>
                <w:lang w:eastAsia="ar-SA"/>
              </w:rPr>
              <w:t>6</w:t>
            </w:r>
          </w:p>
        </w:tc>
        <w:tc>
          <w:tcPr>
            <w:tcW w:w="4348"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both"/>
              <w:rPr>
                <w:rFonts w:ascii="Times New Roman" w:eastAsia="Calibri" w:hAnsi="Times New Roman" w:cs="Times New Roman"/>
                <w:b/>
                <w:bCs/>
                <w:sz w:val="24"/>
                <w:szCs w:val="24"/>
                <w:lang w:eastAsia="ar-SA"/>
              </w:rPr>
            </w:pPr>
            <w:r w:rsidRPr="001D4EE0">
              <w:rPr>
                <w:rFonts w:ascii="Times New Roman" w:eastAsia="Calibri" w:hAnsi="Times New Roman" w:cs="Times New Roman"/>
                <w:sz w:val="24"/>
                <w:szCs w:val="24"/>
                <w:lang w:eastAsia="ar-SA"/>
              </w:rPr>
              <w:t>юридична особа, яка є учасником процедури закупі</w:t>
            </w:r>
            <w:proofErr w:type="gramStart"/>
            <w:r w:rsidRPr="001D4EE0">
              <w:rPr>
                <w:rFonts w:ascii="Times New Roman" w:eastAsia="Calibri" w:hAnsi="Times New Roman" w:cs="Times New Roman"/>
                <w:sz w:val="24"/>
                <w:szCs w:val="24"/>
                <w:lang w:eastAsia="ar-SA"/>
              </w:rPr>
              <w:t>вл</w:t>
            </w:r>
            <w:proofErr w:type="gramEnd"/>
            <w:r w:rsidRPr="001D4EE0">
              <w:rPr>
                <w:rFonts w:ascii="Times New Roman" w:eastAsia="Calibri" w:hAnsi="Times New Roman" w:cs="Times New Roman"/>
                <w:sz w:val="24"/>
                <w:szCs w:val="24"/>
                <w:lang w:eastAsia="ar-S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4EE0" w:rsidRPr="001D4EE0" w:rsidRDefault="001D4EE0" w:rsidP="001D4EE0">
            <w:pPr>
              <w:suppressAutoHyphens/>
              <w:spacing w:after="0" w:line="100" w:lineRule="atLeast"/>
              <w:ind w:left="100"/>
              <w:jc w:val="both"/>
              <w:rPr>
                <w:rFonts w:ascii="Times New Roman" w:eastAsia="Calibri" w:hAnsi="Times New Roman" w:cs="Times New Roman"/>
                <w:sz w:val="24"/>
                <w:szCs w:val="24"/>
                <w:lang w:eastAsia="ar-SA"/>
              </w:rPr>
            </w:pPr>
            <w:r w:rsidRPr="001D4EE0">
              <w:rPr>
                <w:rFonts w:ascii="Times New Roman" w:eastAsia="Calibri" w:hAnsi="Times New Roman" w:cs="Times New Roman"/>
                <w:b/>
                <w:bCs/>
                <w:sz w:val="24"/>
                <w:szCs w:val="24"/>
                <w:lang w:eastAsia="ar-SA"/>
              </w:rPr>
              <w:t>(пункт 10 частини 1 статті 17 Закону)</w:t>
            </w:r>
          </w:p>
        </w:tc>
        <w:tc>
          <w:tcPr>
            <w:tcW w:w="5264" w:type="dxa"/>
            <w:tcBorders>
              <w:top w:val="single" w:sz="8" w:space="0" w:color="000000"/>
              <w:left w:val="single" w:sz="8" w:space="0" w:color="000000"/>
              <w:right w:val="single" w:sz="8" w:space="0" w:color="000000"/>
            </w:tcBorders>
            <w:shd w:val="clear" w:color="auto" w:fill="auto"/>
          </w:tcPr>
          <w:p w:rsidR="001D4EE0" w:rsidRPr="001D4EE0" w:rsidRDefault="001D4EE0" w:rsidP="001D4EE0">
            <w:pPr>
              <w:suppressAutoHyphens/>
              <w:spacing w:after="0" w:line="240" w:lineRule="auto"/>
              <w:jc w:val="both"/>
              <w:rPr>
                <w:rFonts w:ascii="Times New Roman" w:eastAsia="Calibri" w:hAnsi="Times New Roman" w:cs="Times New Roman"/>
                <w:b/>
                <w:bCs/>
                <w:sz w:val="24"/>
                <w:szCs w:val="24"/>
                <w:lang w:eastAsia="ar-SA"/>
              </w:rPr>
            </w:pPr>
            <w:r w:rsidRPr="001D4EE0">
              <w:rPr>
                <w:rFonts w:ascii="Times New Roman" w:eastAsia="Calibri" w:hAnsi="Times New Roman" w:cs="Times New Roman"/>
                <w:sz w:val="24"/>
                <w:szCs w:val="24"/>
                <w:lang w:eastAsia="ar-SA"/>
              </w:rPr>
              <w:t>Переможець надає копію антикорупційної програми та копію документу про призначення уповноваженого з реалізації антикорупційної програми.</w:t>
            </w:r>
          </w:p>
          <w:p w:rsidR="001D4EE0" w:rsidRPr="001D4EE0" w:rsidRDefault="001D4EE0" w:rsidP="001D4EE0">
            <w:pPr>
              <w:suppressAutoHyphens/>
              <w:spacing w:after="0" w:line="240" w:lineRule="auto"/>
              <w:jc w:val="both"/>
              <w:rPr>
                <w:rFonts w:ascii="Times New Roman" w:eastAsia="Calibri" w:hAnsi="Times New Roman" w:cs="Times New Roman"/>
                <w:b/>
                <w:bCs/>
                <w:sz w:val="24"/>
                <w:szCs w:val="24"/>
                <w:lang w:eastAsia="ar-SA"/>
              </w:rPr>
            </w:pPr>
          </w:p>
        </w:tc>
      </w:tr>
      <w:tr w:rsidR="001D4EE0" w:rsidRPr="001D4EE0" w:rsidTr="001D4EE0">
        <w:trPr>
          <w:trHeight w:val="862"/>
        </w:trPr>
        <w:tc>
          <w:tcPr>
            <w:tcW w:w="763"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center"/>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b/>
                <w:sz w:val="24"/>
                <w:szCs w:val="24"/>
                <w:lang w:eastAsia="ar-SA"/>
              </w:rPr>
              <w:lastRenderedPageBreak/>
              <w:t>7</w:t>
            </w:r>
          </w:p>
        </w:tc>
        <w:tc>
          <w:tcPr>
            <w:tcW w:w="4348"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color w:val="000000"/>
                <w:sz w:val="24"/>
                <w:szCs w:val="24"/>
                <w:lang w:eastAsia="ar-SA"/>
              </w:rPr>
              <w:t>Учасник процедури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color w:val="000000"/>
                <w:sz w:val="24"/>
                <w:szCs w:val="24"/>
                <w:lang w:eastAsia="ar-SA"/>
              </w:rPr>
              <w:t xml:space="preserve"> протягом трьох років з дати дострокового розірвання такого договору</w:t>
            </w:r>
          </w:p>
          <w:p w:rsidR="001D4EE0" w:rsidRPr="001D4EE0" w:rsidRDefault="001D4EE0" w:rsidP="001D4EE0">
            <w:pPr>
              <w:suppressAutoHyphens/>
              <w:spacing w:after="0" w:line="100" w:lineRule="atLeast"/>
              <w:ind w:left="10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(частина 2 статті 17 Закону)</w:t>
            </w:r>
          </w:p>
        </w:tc>
        <w:tc>
          <w:tcPr>
            <w:tcW w:w="5264" w:type="dxa"/>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100" w:lineRule="atLeast"/>
              <w:ind w:left="140" w:right="140"/>
              <w:jc w:val="both"/>
              <w:rPr>
                <w:rFonts w:ascii="Times New Roman" w:eastAsia="Calibri" w:hAnsi="Times New Roman" w:cs="Times New Roman"/>
                <w:sz w:val="24"/>
                <w:szCs w:val="24"/>
                <w:lang w:eastAsia="ar-SA"/>
              </w:rPr>
            </w:pPr>
            <w:r w:rsidRPr="001D4EE0">
              <w:rPr>
                <w:rFonts w:ascii="Times New Roman" w:eastAsia="Calibri" w:hAnsi="Times New Roman" w:cs="Times New Roman"/>
                <w:b/>
                <w:color w:val="000000"/>
                <w:sz w:val="24"/>
                <w:szCs w:val="24"/>
                <w:lang w:eastAsia="ar-SA"/>
              </w:rPr>
              <w:t>Довідка в довільній формі</w:t>
            </w:r>
            <w:r w:rsidRPr="001D4EE0">
              <w:rPr>
                <w:rFonts w:ascii="Times New Roman" w:eastAsia="Calibri" w:hAnsi="Times New Roman" w:cs="Times New Roman"/>
                <w:color w:val="000000"/>
                <w:sz w:val="24"/>
                <w:szCs w:val="24"/>
                <w:lang w:eastAsia="ar-S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D4EE0" w:rsidRPr="001D4EE0" w:rsidRDefault="001D4EE0" w:rsidP="001D4EE0">
      <w:pPr>
        <w:pageBreakBefore/>
        <w:suppressAutoHyphens/>
        <w:spacing w:after="0" w:line="240" w:lineRule="auto"/>
        <w:jc w:val="center"/>
        <w:rPr>
          <w:rFonts w:ascii="Times New Roman" w:eastAsia="Calibri" w:hAnsi="Times New Roman" w:cs="Times New Roman"/>
          <w:b/>
          <w:color w:val="000000"/>
          <w:sz w:val="24"/>
          <w:szCs w:val="24"/>
          <w:lang w:eastAsia="ar-SA"/>
        </w:rPr>
      </w:pPr>
      <w:r w:rsidRPr="001D4EE0">
        <w:rPr>
          <w:rFonts w:ascii="Times New Roman" w:eastAsia="Times New Roman" w:hAnsi="Times New Roman" w:cs="Times New Roman"/>
          <w:b/>
          <w:color w:val="000000"/>
          <w:sz w:val="24"/>
          <w:szCs w:val="24"/>
          <w:lang w:eastAsia="ar-SA"/>
        </w:rPr>
        <w:lastRenderedPageBreak/>
        <w:t>3.2. Документи, які надаються ПЕРЕМОЖЦЕМ (фізичною особою чи фізичною особою</w:t>
      </w:r>
      <w:r w:rsidRPr="001D4EE0">
        <w:rPr>
          <w:rFonts w:ascii="Times New Roman" w:eastAsia="Times New Roman" w:hAnsi="Times New Roman" w:cs="Times New Roman"/>
          <w:b/>
          <w:sz w:val="24"/>
          <w:szCs w:val="24"/>
          <w:lang w:eastAsia="ar-SA"/>
        </w:rPr>
        <w:t xml:space="preserve"> — </w:t>
      </w:r>
      <w:proofErr w:type="gramStart"/>
      <w:r w:rsidRPr="001D4EE0">
        <w:rPr>
          <w:rFonts w:ascii="Times New Roman" w:eastAsia="Times New Roman" w:hAnsi="Times New Roman" w:cs="Times New Roman"/>
          <w:b/>
          <w:color w:val="000000"/>
          <w:sz w:val="24"/>
          <w:szCs w:val="24"/>
          <w:lang w:eastAsia="ar-SA"/>
        </w:rPr>
        <w:t>п</w:t>
      </w:r>
      <w:proofErr w:type="gramEnd"/>
      <w:r w:rsidRPr="001D4EE0">
        <w:rPr>
          <w:rFonts w:ascii="Times New Roman" w:eastAsia="Times New Roman" w:hAnsi="Times New Roman" w:cs="Times New Roman"/>
          <w:b/>
          <w:color w:val="000000"/>
          <w:sz w:val="24"/>
          <w:szCs w:val="24"/>
          <w:lang w:eastAsia="ar-SA"/>
        </w:rPr>
        <w:t>ідприємцем):</w:t>
      </w:r>
      <w:r w:rsidRPr="001D4EE0">
        <w:rPr>
          <w:rFonts w:ascii="Times New Roman" w:eastAsia="Times New Roman" w:hAnsi="Times New Roman" w:cs="Times New Roman"/>
          <w:b/>
          <w:lang w:eastAsia="ar-SA"/>
        </w:rPr>
        <w:t xml:space="preserve">    </w:t>
      </w:r>
    </w:p>
    <w:tbl>
      <w:tblPr>
        <w:tblW w:w="0" w:type="auto"/>
        <w:tblInd w:w="-119" w:type="dxa"/>
        <w:tblLayout w:type="fixed"/>
        <w:tblLook w:val="0000" w:firstRow="0" w:lastRow="0" w:firstColumn="0" w:lastColumn="0" w:noHBand="0" w:noVBand="0"/>
      </w:tblPr>
      <w:tblGrid>
        <w:gridCol w:w="765"/>
        <w:gridCol w:w="4350"/>
        <w:gridCol w:w="5260"/>
      </w:tblGrid>
      <w:tr w:rsidR="001D4EE0" w:rsidRPr="001D4EE0" w:rsidTr="001D4EE0">
        <w:trPr>
          <w:trHeight w:val="750"/>
        </w:trPr>
        <w:tc>
          <w:tcPr>
            <w:tcW w:w="765"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center"/>
              <w:rPr>
                <w:rFonts w:ascii="Times New Roman" w:eastAsia="Calibri" w:hAnsi="Times New Roman" w:cs="Times New Roman"/>
                <w:b/>
                <w:sz w:val="24"/>
                <w:szCs w:val="24"/>
                <w:lang w:eastAsia="ar-SA"/>
              </w:rPr>
            </w:pPr>
            <w:r w:rsidRPr="001D4EE0">
              <w:rPr>
                <w:rFonts w:ascii="Times New Roman" w:eastAsia="Calibri" w:hAnsi="Times New Roman" w:cs="Times New Roman"/>
                <w:b/>
                <w:color w:val="000000"/>
                <w:sz w:val="24"/>
                <w:szCs w:val="24"/>
                <w:lang w:eastAsia="ar-SA"/>
              </w:rPr>
              <w:t>№</w:t>
            </w:r>
          </w:p>
          <w:p w:rsidR="001D4EE0" w:rsidRPr="001D4EE0" w:rsidRDefault="001D4EE0" w:rsidP="001D4EE0">
            <w:pPr>
              <w:suppressAutoHyphens/>
              <w:spacing w:after="0" w:line="100" w:lineRule="atLeast"/>
              <w:ind w:left="100"/>
              <w:jc w:val="center"/>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sz w:val="24"/>
                <w:szCs w:val="24"/>
                <w:lang w:eastAsia="ar-SA"/>
              </w:rPr>
              <w:t>з</w:t>
            </w:r>
            <w:r w:rsidRPr="001D4EE0">
              <w:rPr>
                <w:rFonts w:ascii="Times New Roman" w:eastAsia="Calibri" w:hAnsi="Times New Roman" w:cs="Times New Roman"/>
                <w:b/>
                <w:color w:val="000000"/>
                <w:sz w:val="24"/>
                <w:szCs w:val="24"/>
                <w:lang w:eastAsia="ar-SA"/>
              </w:rPr>
              <w:t>/</w:t>
            </w:r>
            <w:proofErr w:type="gramStart"/>
            <w:r w:rsidRPr="001D4EE0">
              <w:rPr>
                <w:rFonts w:ascii="Times New Roman" w:eastAsia="Calibri" w:hAnsi="Times New Roman" w:cs="Times New Roman"/>
                <w:b/>
                <w:color w:val="000000"/>
                <w:sz w:val="24"/>
                <w:szCs w:val="24"/>
                <w:lang w:eastAsia="ar-SA"/>
              </w:rPr>
              <w:t>п</w:t>
            </w:r>
            <w:proofErr w:type="gramEnd"/>
          </w:p>
        </w:tc>
        <w:tc>
          <w:tcPr>
            <w:tcW w:w="435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both"/>
              <w:rPr>
                <w:rFonts w:ascii="Times New Roman" w:eastAsia="Calibri" w:hAnsi="Times New Roman" w:cs="Times New Roman"/>
                <w:sz w:val="24"/>
                <w:szCs w:val="24"/>
                <w:lang w:eastAsia="ar-SA"/>
              </w:rPr>
            </w:pPr>
            <w:r w:rsidRPr="001D4EE0">
              <w:rPr>
                <w:rFonts w:ascii="Times New Roman" w:eastAsia="Calibri" w:hAnsi="Times New Roman" w:cs="Times New Roman"/>
                <w:b/>
                <w:color w:val="000000"/>
                <w:sz w:val="24"/>
                <w:szCs w:val="24"/>
                <w:lang w:eastAsia="ar-SA"/>
              </w:rPr>
              <w:t>Вимоги статті 17 Закону</w:t>
            </w:r>
          </w:p>
          <w:p w:rsidR="001D4EE0" w:rsidRPr="001D4EE0" w:rsidRDefault="001D4EE0" w:rsidP="001D4EE0">
            <w:pPr>
              <w:suppressAutoHyphens/>
              <w:spacing w:after="0" w:line="100" w:lineRule="atLeast"/>
              <w:ind w:left="100"/>
              <w:jc w:val="both"/>
              <w:rPr>
                <w:rFonts w:ascii="Times New Roman" w:eastAsia="Calibri" w:hAnsi="Times New Roman" w:cs="Times New Roman"/>
                <w:sz w:val="24"/>
                <w:szCs w:val="24"/>
                <w:lang w:eastAsia="ar-SA"/>
              </w:rPr>
            </w:pPr>
          </w:p>
        </w:tc>
        <w:tc>
          <w:tcPr>
            <w:tcW w:w="5260" w:type="dxa"/>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100" w:lineRule="atLeast"/>
              <w:ind w:left="100"/>
              <w:jc w:val="both"/>
              <w:rPr>
                <w:rFonts w:ascii="Times New Roman" w:eastAsia="Calibri" w:hAnsi="Times New Roman" w:cs="Times New Roman"/>
                <w:sz w:val="24"/>
                <w:szCs w:val="24"/>
                <w:lang w:eastAsia="ar-SA"/>
              </w:rPr>
            </w:pPr>
            <w:r w:rsidRPr="001D4EE0">
              <w:rPr>
                <w:rFonts w:ascii="Times New Roman" w:eastAsia="Calibri" w:hAnsi="Times New Roman" w:cs="Times New Roman"/>
                <w:b/>
                <w:color w:val="000000"/>
                <w:sz w:val="24"/>
                <w:szCs w:val="24"/>
                <w:lang w:eastAsia="ar-SA"/>
              </w:rPr>
              <w:t>Переможець торгів на виконання вимоги статті 17 Закону (</w:t>
            </w:r>
            <w:proofErr w:type="gramStart"/>
            <w:r w:rsidRPr="001D4EE0">
              <w:rPr>
                <w:rFonts w:ascii="Times New Roman" w:eastAsia="Calibri" w:hAnsi="Times New Roman" w:cs="Times New Roman"/>
                <w:b/>
                <w:color w:val="000000"/>
                <w:sz w:val="24"/>
                <w:szCs w:val="24"/>
                <w:lang w:eastAsia="ar-SA"/>
              </w:rPr>
              <w:t>п</w:t>
            </w:r>
            <w:proofErr w:type="gramEnd"/>
            <w:r w:rsidRPr="001D4EE0">
              <w:rPr>
                <w:rFonts w:ascii="Times New Roman" w:eastAsia="Calibri" w:hAnsi="Times New Roman" w:cs="Times New Roman"/>
                <w:b/>
                <w:color w:val="000000"/>
                <w:sz w:val="24"/>
                <w:szCs w:val="24"/>
                <w:lang w:eastAsia="ar-SA"/>
              </w:rPr>
              <w:t>ідтвердження відсутності підстав) повинен надати таку інформацію:</w:t>
            </w:r>
          </w:p>
        </w:tc>
      </w:tr>
      <w:tr w:rsidR="001D4EE0" w:rsidRPr="001D4EE0" w:rsidTr="001D4EE0">
        <w:trPr>
          <w:trHeight w:val="1723"/>
        </w:trPr>
        <w:tc>
          <w:tcPr>
            <w:tcW w:w="765"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center"/>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b/>
                <w:color w:val="000000"/>
                <w:sz w:val="24"/>
                <w:szCs w:val="24"/>
                <w:lang w:eastAsia="ar-SA"/>
              </w:rPr>
              <w:t>1</w:t>
            </w:r>
          </w:p>
        </w:tc>
        <w:tc>
          <w:tcPr>
            <w:tcW w:w="435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40" w:right="14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color w:val="000000"/>
                <w:sz w:val="24"/>
                <w:szCs w:val="24"/>
                <w:lang w:eastAsia="ar-SA"/>
              </w:rPr>
              <w:t>Службову (посадову) особу учасника процедури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4EE0" w:rsidRPr="001D4EE0" w:rsidRDefault="001D4EE0" w:rsidP="001D4EE0">
            <w:pPr>
              <w:suppressAutoHyphens/>
              <w:spacing w:after="0" w:line="100" w:lineRule="atLeast"/>
              <w:ind w:left="10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(пункт 3 частини 1 статті 17 Закону)</w:t>
            </w:r>
          </w:p>
        </w:tc>
        <w:tc>
          <w:tcPr>
            <w:tcW w:w="5260" w:type="dxa"/>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100" w:lineRule="atLeast"/>
              <w:ind w:right="140"/>
              <w:jc w:val="both"/>
              <w:rPr>
                <w:rFonts w:ascii="Times New Roman" w:eastAsia="Calibri" w:hAnsi="Times New Roman" w:cs="Times New Roman"/>
                <w:sz w:val="24"/>
                <w:szCs w:val="24"/>
                <w:lang w:eastAsia="ar-SA"/>
              </w:rPr>
            </w:pPr>
            <w:r w:rsidRPr="001D4EE0">
              <w:rPr>
                <w:rFonts w:ascii="Times New Roman" w:eastAsia="Calibri" w:hAnsi="Times New Roman" w:cs="Times New Roman"/>
                <w:b/>
                <w:color w:val="000000"/>
                <w:sz w:val="24"/>
                <w:szCs w:val="24"/>
                <w:lang w:eastAsia="ar-SA"/>
              </w:rPr>
              <w:t xml:space="preserve">Інформаційна довідка з Єдиного державного реєстру осіб, які вчинили корупційні або </w:t>
            </w:r>
            <w:proofErr w:type="gramStart"/>
            <w:r w:rsidRPr="001D4EE0">
              <w:rPr>
                <w:rFonts w:ascii="Times New Roman" w:eastAsia="Calibri" w:hAnsi="Times New Roman" w:cs="Times New Roman"/>
                <w:b/>
                <w:color w:val="000000"/>
                <w:sz w:val="24"/>
                <w:szCs w:val="24"/>
                <w:lang w:eastAsia="ar-SA"/>
              </w:rPr>
              <w:t>пов’язан</w:t>
            </w:r>
            <w:proofErr w:type="gramEnd"/>
            <w:r w:rsidRPr="001D4EE0">
              <w:rPr>
                <w:rFonts w:ascii="Times New Roman" w:eastAsia="Calibri" w:hAnsi="Times New Roman" w:cs="Times New Roman"/>
                <w:b/>
                <w:color w:val="000000"/>
                <w:sz w:val="24"/>
                <w:szCs w:val="24"/>
                <w:lang w:eastAsia="ar-SA"/>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1D4EE0">
              <w:rPr>
                <w:rFonts w:ascii="Times New Roman" w:eastAsia="Calibri" w:hAnsi="Times New Roman" w:cs="Times New Roman"/>
                <w:b/>
                <w:color w:val="000000"/>
                <w:sz w:val="24"/>
                <w:szCs w:val="24"/>
                <w:lang w:eastAsia="ar-SA"/>
              </w:rPr>
              <w:t>пов’язан</w:t>
            </w:r>
            <w:proofErr w:type="gramEnd"/>
            <w:r w:rsidRPr="001D4EE0">
              <w:rPr>
                <w:rFonts w:ascii="Times New Roman" w:eastAsia="Calibri" w:hAnsi="Times New Roman" w:cs="Times New Roman"/>
                <w:b/>
                <w:color w:val="000000"/>
                <w:sz w:val="24"/>
                <w:szCs w:val="24"/>
                <w:lang w:eastAsia="ar-SA"/>
              </w:rPr>
              <w:t>і з корупцією правопорушення, яка не стосується запитувача.</w:t>
            </w:r>
          </w:p>
        </w:tc>
      </w:tr>
      <w:tr w:rsidR="001D4EE0" w:rsidRPr="001D4EE0" w:rsidTr="001D4EE0">
        <w:trPr>
          <w:trHeight w:val="2577"/>
        </w:trPr>
        <w:tc>
          <w:tcPr>
            <w:tcW w:w="765"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center"/>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b/>
                <w:color w:val="000000"/>
                <w:sz w:val="24"/>
                <w:szCs w:val="24"/>
                <w:lang w:eastAsia="ar-SA"/>
              </w:rPr>
              <w:t>2</w:t>
            </w:r>
          </w:p>
        </w:tc>
        <w:tc>
          <w:tcPr>
            <w:tcW w:w="435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40" w:right="14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color w:val="000000"/>
                <w:sz w:val="24"/>
                <w:szCs w:val="24"/>
                <w:lang w:eastAsia="ar-SA"/>
              </w:rPr>
              <w:t>Фізична особа, яка є учасником процедури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4EE0" w:rsidRPr="001D4EE0" w:rsidRDefault="001D4EE0" w:rsidP="001D4EE0">
            <w:pPr>
              <w:suppressAutoHyphens/>
              <w:spacing w:after="0" w:line="100" w:lineRule="atLeast"/>
              <w:ind w:right="14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 (пункт 5 частини 1 статті 17 Закону)</w:t>
            </w:r>
          </w:p>
        </w:tc>
        <w:tc>
          <w:tcPr>
            <w:tcW w:w="5260" w:type="dxa"/>
            <w:vMerge w:val="restart"/>
            <w:tcBorders>
              <w:top w:val="single" w:sz="8" w:space="0" w:color="000000"/>
              <w:left w:val="single" w:sz="8" w:space="0" w:color="000000"/>
              <w:right w:val="single" w:sz="8" w:space="0" w:color="000000"/>
            </w:tcBorders>
            <w:shd w:val="clear" w:color="auto" w:fill="auto"/>
          </w:tcPr>
          <w:p w:rsidR="001D4EE0" w:rsidRPr="001D4EE0" w:rsidRDefault="001D4EE0" w:rsidP="001D4EE0">
            <w:pPr>
              <w:suppressAutoHyphens/>
              <w:spacing w:after="0" w:line="100" w:lineRule="atLeast"/>
              <w:jc w:val="both"/>
              <w:rPr>
                <w:rFonts w:ascii="Times New Roman" w:eastAsia="Calibri" w:hAnsi="Times New Roman" w:cs="Times New Roman"/>
                <w:sz w:val="24"/>
                <w:szCs w:val="24"/>
                <w:lang w:eastAsia="ar-SA"/>
              </w:rPr>
            </w:pPr>
            <w:r w:rsidRPr="001D4EE0">
              <w:rPr>
                <w:rFonts w:ascii="Times New Roman" w:eastAsia="Calibri" w:hAnsi="Times New Roman" w:cs="Times New Roman"/>
                <w:b/>
                <w:color w:val="000000"/>
                <w:sz w:val="24"/>
                <w:szCs w:val="24"/>
                <w:lang w:eastAsia="ar-SA"/>
              </w:rPr>
              <w:t>Повний витяг з інформаційно-аналітичної системи «</w:t>
            </w:r>
            <w:proofErr w:type="gramStart"/>
            <w:r w:rsidRPr="001D4EE0">
              <w:rPr>
                <w:rFonts w:ascii="Times New Roman" w:eastAsia="Calibri" w:hAnsi="Times New Roman" w:cs="Times New Roman"/>
                <w:b/>
                <w:color w:val="000000"/>
                <w:sz w:val="24"/>
                <w:szCs w:val="24"/>
                <w:lang w:eastAsia="ar-SA"/>
              </w:rPr>
              <w:t>Обл</w:t>
            </w:r>
            <w:proofErr w:type="gramEnd"/>
            <w:r w:rsidRPr="001D4EE0">
              <w:rPr>
                <w:rFonts w:ascii="Times New Roman" w:eastAsia="Calibri" w:hAnsi="Times New Roman" w:cs="Times New Roman"/>
                <w:b/>
                <w:color w:val="000000"/>
                <w:sz w:val="24"/>
                <w:szCs w:val="24"/>
                <w:lang w:eastAsia="ar-S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D4EE0">
              <w:rPr>
                <w:rFonts w:ascii="Times New Roman" w:eastAsia="Calibri" w:hAnsi="Times New Roman" w:cs="Times New Roman"/>
                <w:color w:val="000000"/>
                <w:sz w:val="24"/>
                <w:szCs w:val="24"/>
                <w:lang w:eastAsia="ar-SA"/>
              </w:rPr>
              <w:t xml:space="preserve">Документ </w:t>
            </w:r>
            <w:proofErr w:type="gramStart"/>
            <w:r w:rsidRPr="001D4EE0">
              <w:rPr>
                <w:rFonts w:ascii="Times New Roman" w:eastAsia="Calibri" w:hAnsi="Times New Roman" w:cs="Times New Roman"/>
                <w:color w:val="000000"/>
                <w:sz w:val="24"/>
                <w:szCs w:val="24"/>
                <w:lang w:eastAsia="ar-SA"/>
              </w:rPr>
              <w:t>повинен</w:t>
            </w:r>
            <w:proofErr w:type="gramEnd"/>
            <w:r w:rsidRPr="001D4EE0">
              <w:rPr>
                <w:rFonts w:ascii="Times New Roman" w:eastAsia="Calibri" w:hAnsi="Times New Roman" w:cs="Times New Roman"/>
                <w:color w:val="000000"/>
                <w:sz w:val="24"/>
                <w:szCs w:val="24"/>
                <w:lang w:eastAsia="ar-SA"/>
              </w:rPr>
              <w:t xml:space="preserve"> бути не більше тридцятиденної давнини від дати подання документа. </w:t>
            </w:r>
          </w:p>
        </w:tc>
      </w:tr>
      <w:tr w:rsidR="001D4EE0" w:rsidRPr="001D4EE0" w:rsidTr="001D4EE0">
        <w:trPr>
          <w:trHeight w:val="1710"/>
        </w:trPr>
        <w:tc>
          <w:tcPr>
            <w:tcW w:w="765"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center"/>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b/>
                <w:sz w:val="24"/>
                <w:szCs w:val="24"/>
                <w:lang w:eastAsia="ar-SA"/>
              </w:rPr>
              <w:t>3</w:t>
            </w:r>
          </w:p>
        </w:tc>
        <w:tc>
          <w:tcPr>
            <w:tcW w:w="435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color w:val="000000"/>
                <w:sz w:val="24"/>
                <w:szCs w:val="24"/>
                <w:lang w:eastAsia="ar-S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і людьми</w:t>
            </w:r>
          </w:p>
          <w:p w:rsidR="001D4EE0" w:rsidRPr="001D4EE0" w:rsidRDefault="001D4EE0" w:rsidP="001D4EE0">
            <w:pPr>
              <w:suppressAutoHyphens/>
              <w:spacing w:after="0" w:line="100" w:lineRule="atLeast"/>
              <w:ind w:left="100"/>
              <w:jc w:val="both"/>
              <w:rPr>
                <w:rFonts w:ascii="Times New Roman" w:eastAsia="Calibri" w:hAnsi="Times New Roman" w:cs="Times New Roman"/>
                <w:sz w:val="24"/>
                <w:szCs w:val="24"/>
                <w:lang w:eastAsia="ar-SA"/>
              </w:rPr>
            </w:pPr>
            <w:r w:rsidRPr="001D4EE0">
              <w:rPr>
                <w:rFonts w:ascii="Times New Roman" w:eastAsia="Calibri" w:hAnsi="Times New Roman" w:cs="Times New Roman"/>
                <w:b/>
                <w:color w:val="000000"/>
                <w:sz w:val="24"/>
                <w:szCs w:val="24"/>
                <w:lang w:eastAsia="ar-SA"/>
              </w:rPr>
              <w:t>(пункт 12 частини 1 статті 17 Закону)</w:t>
            </w:r>
          </w:p>
        </w:tc>
        <w:tc>
          <w:tcPr>
            <w:tcW w:w="5260" w:type="dxa"/>
            <w:vMerge/>
            <w:tcBorders>
              <w:top w:val="single" w:sz="8" w:space="0" w:color="000000"/>
              <w:left w:val="single" w:sz="8" w:space="0" w:color="000000"/>
              <w:right w:val="single" w:sz="8" w:space="0" w:color="000000"/>
            </w:tcBorders>
            <w:shd w:val="clear" w:color="auto" w:fill="auto"/>
            <w:vAlign w:val="center"/>
          </w:tcPr>
          <w:p w:rsidR="001D4EE0" w:rsidRPr="001D4EE0" w:rsidRDefault="001D4EE0" w:rsidP="001D4EE0">
            <w:pPr>
              <w:suppressAutoHyphens/>
              <w:snapToGrid w:val="0"/>
              <w:spacing w:after="0" w:line="240" w:lineRule="auto"/>
              <w:rPr>
                <w:rFonts w:ascii="Times New Roman" w:eastAsia="Calibri" w:hAnsi="Times New Roman" w:cs="Times New Roman"/>
                <w:sz w:val="24"/>
                <w:szCs w:val="24"/>
                <w:lang w:eastAsia="ar-SA"/>
              </w:rPr>
            </w:pPr>
          </w:p>
        </w:tc>
      </w:tr>
      <w:tr w:rsidR="001D4EE0" w:rsidRPr="001D4EE0" w:rsidTr="001D4EE0">
        <w:trPr>
          <w:trHeight w:val="862"/>
        </w:trPr>
        <w:tc>
          <w:tcPr>
            <w:tcW w:w="765"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center"/>
              <w:rPr>
                <w:rFonts w:ascii="Times New Roman" w:eastAsia="Calibri" w:hAnsi="Times New Roman" w:cs="Times New Roman"/>
                <w:color w:val="000000"/>
                <w:sz w:val="24"/>
                <w:szCs w:val="24"/>
                <w:lang w:eastAsia="ar-SA"/>
              </w:rPr>
            </w:pPr>
            <w:r w:rsidRPr="001D4EE0">
              <w:rPr>
                <w:rFonts w:ascii="Times New Roman" w:eastAsia="Calibri" w:hAnsi="Times New Roman" w:cs="Times New Roman"/>
                <w:b/>
                <w:sz w:val="24"/>
                <w:szCs w:val="24"/>
                <w:lang w:eastAsia="ar-SA"/>
              </w:rPr>
              <w:t>4</w:t>
            </w:r>
          </w:p>
        </w:tc>
        <w:tc>
          <w:tcPr>
            <w:tcW w:w="435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suppressAutoHyphens/>
              <w:spacing w:after="0" w:line="100" w:lineRule="atLeast"/>
              <w:ind w:left="10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color w:val="000000"/>
                <w:sz w:val="24"/>
                <w:szCs w:val="24"/>
                <w:lang w:eastAsia="ar-SA"/>
              </w:rPr>
              <w:t>Учасник процедури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4EE0">
              <w:rPr>
                <w:rFonts w:ascii="Times New Roman" w:eastAsia="Calibri" w:hAnsi="Times New Roman" w:cs="Times New Roman"/>
                <w:sz w:val="24"/>
                <w:szCs w:val="24"/>
                <w:lang w:eastAsia="ar-SA"/>
              </w:rPr>
              <w:t>—</w:t>
            </w:r>
            <w:r w:rsidRPr="001D4EE0">
              <w:rPr>
                <w:rFonts w:ascii="Times New Roman" w:eastAsia="Calibri" w:hAnsi="Times New Roman" w:cs="Times New Roman"/>
                <w:color w:val="000000"/>
                <w:sz w:val="24"/>
                <w:szCs w:val="24"/>
                <w:lang w:eastAsia="ar-SA"/>
              </w:rPr>
              <w:t xml:space="preserve"> протягом трьох років з дати дострокового розірвання такого договору</w:t>
            </w:r>
          </w:p>
          <w:p w:rsidR="001D4EE0" w:rsidRPr="001D4EE0" w:rsidRDefault="001D4EE0" w:rsidP="001D4EE0">
            <w:pPr>
              <w:suppressAutoHyphens/>
              <w:spacing w:after="0" w:line="100" w:lineRule="atLeast"/>
              <w:ind w:left="100"/>
              <w:jc w:val="both"/>
              <w:rPr>
                <w:rFonts w:ascii="Times New Roman" w:eastAsia="Calibri" w:hAnsi="Times New Roman" w:cs="Times New Roman"/>
                <w:b/>
                <w:color w:val="000000"/>
                <w:sz w:val="24"/>
                <w:szCs w:val="24"/>
                <w:lang w:eastAsia="ar-SA"/>
              </w:rPr>
            </w:pPr>
            <w:r w:rsidRPr="001D4EE0">
              <w:rPr>
                <w:rFonts w:ascii="Times New Roman" w:eastAsia="Calibri" w:hAnsi="Times New Roman" w:cs="Times New Roman"/>
                <w:b/>
                <w:color w:val="000000"/>
                <w:sz w:val="24"/>
                <w:szCs w:val="24"/>
                <w:lang w:eastAsia="ar-SA"/>
              </w:rPr>
              <w:t>(частина 2 статті 17 Закону)</w:t>
            </w:r>
          </w:p>
        </w:tc>
        <w:tc>
          <w:tcPr>
            <w:tcW w:w="5260" w:type="dxa"/>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100" w:lineRule="atLeast"/>
              <w:ind w:left="140" w:right="140"/>
              <w:jc w:val="both"/>
              <w:rPr>
                <w:rFonts w:ascii="Times New Roman" w:eastAsia="Calibri" w:hAnsi="Times New Roman" w:cs="Times New Roman"/>
                <w:sz w:val="24"/>
                <w:szCs w:val="24"/>
                <w:lang w:eastAsia="ar-SA"/>
              </w:rPr>
            </w:pPr>
            <w:r w:rsidRPr="001D4EE0">
              <w:rPr>
                <w:rFonts w:ascii="Times New Roman" w:eastAsia="Calibri" w:hAnsi="Times New Roman" w:cs="Times New Roman"/>
                <w:b/>
                <w:color w:val="000000"/>
                <w:sz w:val="24"/>
                <w:szCs w:val="24"/>
                <w:lang w:eastAsia="ar-SA"/>
              </w:rPr>
              <w:t>Довідка в довільній формі</w:t>
            </w:r>
            <w:r w:rsidRPr="001D4EE0">
              <w:rPr>
                <w:rFonts w:ascii="Times New Roman" w:eastAsia="Calibri" w:hAnsi="Times New Roman" w:cs="Times New Roman"/>
                <w:color w:val="000000"/>
                <w:sz w:val="24"/>
                <w:szCs w:val="24"/>
                <w:lang w:eastAsia="ar-S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D4EE0">
              <w:rPr>
                <w:rFonts w:ascii="Times New Roman" w:eastAsia="Calibri" w:hAnsi="Times New Roman" w:cs="Times New Roman"/>
                <w:color w:val="000000"/>
                <w:sz w:val="24"/>
                <w:szCs w:val="24"/>
                <w:lang w:eastAsia="ar-SA"/>
              </w:rPr>
              <w:t>вл</w:t>
            </w:r>
            <w:proofErr w:type="gramEnd"/>
            <w:r w:rsidRPr="001D4EE0">
              <w:rPr>
                <w:rFonts w:ascii="Times New Roman" w:eastAsia="Calibri" w:hAnsi="Times New Roman" w:cs="Times New Roman"/>
                <w:color w:val="000000"/>
                <w:sz w:val="24"/>
                <w:szCs w:val="24"/>
                <w:lang w:eastAsia="ar-S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 xml:space="preserve">ідтвердження вжиття заходів для доведення своєї надійності, незважаючи на наявність </w:t>
            </w:r>
            <w:r w:rsidRPr="001D4EE0">
              <w:rPr>
                <w:rFonts w:ascii="Times New Roman" w:eastAsia="Calibri" w:hAnsi="Times New Roman" w:cs="Times New Roman"/>
                <w:color w:val="000000"/>
                <w:sz w:val="24"/>
                <w:szCs w:val="24"/>
                <w:lang w:eastAsia="ar-SA"/>
              </w:rPr>
              <w:lastRenderedPageBreak/>
              <w:t>відповідної підстави для відмови в участі у процедурі закупівлі.</w:t>
            </w:r>
          </w:p>
        </w:tc>
      </w:tr>
    </w:tbl>
    <w:p w:rsidR="001D4EE0" w:rsidRPr="001D4EE0" w:rsidRDefault="001D4EE0" w:rsidP="001D4EE0">
      <w:pPr>
        <w:suppressAutoHyphens/>
        <w:spacing w:after="0" w:line="240" w:lineRule="auto"/>
        <w:jc w:val="center"/>
        <w:rPr>
          <w:rFonts w:ascii="Times New Roman" w:eastAsia="Times New Roman" w:hAnsi="Times New Roman" w:cs="Times New Roman"/>
          <w:b/>
          <w:lang w:eastAsia="ar-SA"/>
        </w:rPr>
      </w:pPr>
      <w:r w:rsidRPr="001D4EE0">
        <w:rPr>
          <w:rFonts w:ascii="Times New Roman" w:eastAsia="Times New Roman" w:hAnsi="Times New Roman" w:cs="Times New Roman"/>
          <w:b/>
          <w:lang w:eastAsia="ar-SA"/>
        </w:rPr>
        <w:lastRenderedPageBreak/>
        <w:t xml:space="preserve">                             </w:t>
      </w:r>
    </w:p>
    <w:p w:rsidR="001D4EE0" w:rsidRPr="001D4EE0" w:rsidRDefault="001D4EE0" w:rsidP="001D4EE0">
      <w:pPr>
        <w:suppressAutoHyphens/>
        <w:spacing w:after="0" w:line="240" w:lineRule="auto"/>
        <w:ind w:right="196"/>
        <w:jc w:val="right"/>
        <w:rPr>
          <w:rFonts w:ascii="Times New Roman" w:eastAsia="Calibri" w:hAnsi="Times New Roman" w:cs="Times New Roman"/>
          <w:lang w:eastAsia="ar-SA"/>
        </w:rPr>
      </w:pPr>
      <w:r w:rsidRPr="001D4EE0">
        <w:rPr>
          <w:rFonts w:ascii="Times New Roman" w:eastAsia="Times New Roman" w:hAnsi="Times New Roman" w:cs="Times New Roman"/>
          <w:b/>
          <w:lang w:eastAsia="ar-SA"/>
        </w:rPr>
        <w:t xml:space="preserve"> </w:t>
      </w:r>
      <w:r w:rsidRPr="001D4EE0">
        <w:rPr>
          <w:rFonts w:ascii="Times New Roman" w:eastAsia="Times New Roman" w:hAnsi="Times New Roman" w:cs="Times New Roman"/>
          <w:b/>
          <w:lang w:val="uk-UA" w:eastAsia="ar-SA"/>
        </w:rPr>
        <w:t xml:space="preserve"> </w:t>
      </w:r>
    </w:p>
    <w:p w:rsidR="001D4EE0" w:rsidRPr="001D4EE0" w:rsidRDefault="001D4EE0" w:rsidP="001D4EE0">
      <w:pPr>
        <w:suppressAutoHyphens/>
        <w:spacing w:after="0" w:line="240" w:lineRule="auto"/>
        <w:ind w:firstLine="907"/>
        <w:jc w:val="both"/>
        <w:rPr>
          <w:rFonts w:ascii="Times New Roman" w:eastAsia="Calibri" w:hAnsi="Times New Roman" w:cs="Times New Roman"/>
          <w:lang w:eastAsia="ar-SA"/>
        </w:rPr>
      </w:pPr>
      <w:r w:rsidRPr="001D4EE0">
        <w:rPr>
          <w:rFonts w:ascii="Times New Roman" w:eastAsia="Calibri" w:hAnsi="Times New Roman" w:cs="Times New Roman"/>
          <w:lang w:eastAsia="ar-SA"/>
        </w:rPr>
        <w:t xml:space="preserve"> </w:t>
      </w:r>
      <w:r w:rsidRPr="001D4EE0">
        <w:rPr>
          <w:rFonts w:ascii="Times New Roman" w:eastAsia="Calibri" w:hAnsi="Times New Roman" w:cs="Times New Roman"/>
          <w:b/>
          <w:i/>
          <w:sz w:val="24"/>
          <w:szCs w:val="24"/>
          <w:shd w:val="clear" w:color="auto" w:fill="FFFFFF"/>
          <w:lang w:eastAsia="ar-SA"/>
        </w:rPr>
        <w:t>Замовник не перевіряє переможця процедури закупі</w:t>
      </w:r>
      <w:proofErr w:type="gramStart"/>
      <w:r w:rsidRPr="001D4EE0">
        <w:rPr>
          <w:rFonts w:ascii="Times New Roman" w:eastAsia="Calibri" w:hAnsi="Times New Roman" w:cs="Times New Roman"/>
          <w:b/>
          <w:i/>
          <w:sz w:val="24"/>
          <w:szCs w:val="24"/>
          <w:shd w:val="clear" w:color="auto" w:fill="FFFFFF"/>
          <w:lang w:eastAsia="ar-SA"/>
        </w:rPr>
        <w:t>вл</w:t>
      </w:r>
      <w:proofErr w:type="gramEnd"/>
      <w:r w:rsidRPr="001D4EE0">
        <w:rPr>
          <w:rFonts w:ascii="Times New Roman" w:eastAsia="Calibri" w:hAnsi="Times New Roman" w:cs="Times New Roman"/>
          <w:b/>
          <w:i/>
          <w:sz w:val="24"/>
          <w:szCs w:val="24"/>
          <w:shd w:val="clear" w:color="auto" w:fill="FFFFFF"/>
          <w:lang w:eastAsia="ar-SA"/>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D4EE0" w:rsidRPr="001D4EE0" w:rsidRDefault="001D4EE0" w:rsidP="001D4EE0">
      <w:pPr>
        <w:suppressAutoHyphens/>
        <w:spacing w:after="0" w:line="240" w:lineRule="auto"/>
        <w:ind w:firstLine="907"/>
        <w:jc w:val="both"/>
        <w:rPr>
          <w:rFonts w:ascii="Times New Roman" w:eastAsia="Calibri" w:hAnsi="Times New Roman" w:cs="Times New Roman"/>
          <w:lang w:eastAsia="ar-SA"/>
        </w:rPr>
      </w:pPr>
    </w:p>
    <w:p w:rsidR="001D4EE0" w:rsidRPr="001D4EE0" w:rsidRDefault="001D4EE0" w:rsidP="001D4EE0">
      <w:pPr>
        <w:numPr>
          <w:ilvl w:val="1"/>
          <w:numId w:val="8"/>
        </w:numPr>
        <w:tabs>
          <w:tab w:val="clear" w:pos="0"/>
          <w:tab w:val="num" w:pos="1080"/>
        </w:tabs>
        <w:suppressAutoHyphens/>
        <w:spacing w:after="0" w:line="23" w:lineRule="atLeast"/>
        <w:ind w:left="0" w:firstLine="426"/>
        <w:jc w:val="both"/>
        <w:rPr>
          <w:rFonts w:ascii="Times New Roman" w:eastAsia="Calibri" w:hAnsi="Times New Roman" w:cs="Times New Roman"/>
          <w:b/>
          <w:color w:val="000000"/>
          <w:sz w:val="24"/>
          <w:szCs w:val="24"/>
          <w:lang w:eastAsia="ar-SA"/>
        </w:rPr>
      </w:pPr>
      <w:r w:rsidRPr="001D4EE0">
        <w:rPr>
          <w:rFonts w:ascii="Times New Roman" w:eastAsia="Times New Roman" w:hAnsi="Times New Roman" w:cs="Times New Roman"/>
          <w:b/>
          <w:i/>
          <w:iCs/>
          <w:color w:val="000000"/>
          <w:sz w:val="24"/>
          <w:szCs w:val="24"/>
          <w:lang w:val="uk-UA" w:eastAsia="ar-S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093" w:type="dxa"/>
        <w:tblInd w:w="-118" w:type="dxa"/>
        <w:tblLayout w:type="fixed"/>
        <w:tblCellMar>
          <w:top w:w="15" w:type="dxa"/>
          <w:left w:w="15" w:type="dxa"/>
          <w:bottom w:w="15" w:type="dxa"/>
          <w:right w:w="15" w:type="dxa"/>
        </w:tblCellMar>
        <w:tblLook w:val="0000" w:firstRow="0" w:lastRow="0" w:firstColumn="0" w:lastColumn="0" w:noHBand="0" w:noVBand="0"/>
      </w:tblPr>
      <w:tblGrid>
        <w:gridCol w:w="700"/>
        <w:gridCol w:w="4355"/>
        <w:gridCol w:w="5038"/>
      </w:tblGrid>
      <w:tr w:rsidR="001D4EE0" w:rsidRPr="001D4EE0" w:rsidTr="009E2E7E">
        <w:trPr>
          <w:trHeight w:val="23"/>
        </w:trPr>
        <w:tc>
          <w:tcPr>
            <w:tcW w:w="5055" w:type="dxa"/>
            <w:gridSpan w:val="2"/>
            <w:tcBorders>
              <w:top w:val="single" w:sz="8" w:space="0" w:color="000000"/>
              <w:left w:val="single" w:sz="8" w:space="0" w:color="000000"/>
              <w:bottom w:val="single" w:sz="8" w:space="0" w:color="000000"/>
            </w:tcBorders>
            <w:shd w:val="clear" w:color="auto" w:fill="CCCCCC"/>
          </w:tcPr>
          <w:p w:rsidR="001D4EE0" w:rsidRPr="001D4EE0" w:rsidRDefault="001D4EE0" w:rsidP="001D4EE0">
            <w:pPr>
              <w:suppressAutoHyphens/>
              <w:spacing w:after="0" w:line="100" w:lineRule="atLeast"/>
              <w:ind w:left="100"/>
              <w:jc w:val="center"/>
              <w:rPr>
                <w:rFonts w:ascii="Times New Roman" w:eastAsia="Calibri" w:hAnsi="Times New Roman" w:cs="Times New Roman"/>
                <w:sz w:val="24"/>
                <w:szCs w:val="24"/>
                <w:lang w:eastAsia="ar-SA"/>
              </w:rPr>
            </w:pPr>
            <w:r w:rsidRPr="001D4EE0">
              <w:rPr>
                <w:rFonts w:ascii="Times New Roman" w:eastAsia="Calibri" w:hAnsi="Times New Roman" w:cs="Times New Roman"/>
                <w:b/>
                <w:color w:val="000000"/>
                <w:sz w:val="24"/>
                <w:szCs w:val="24"/>
                <w:lang w:eastAsia="ar-SA"/>
              </w:rPr>
              <w:t>Інші документи від Учасника:</w:t>
            </w:r>
          </w:p>
        </w:tc>
        <w:tc>
          <w:tcPr>
            <w:tcW w:w="5038" w:type="dxa"/>
            <w:tcBorders>
              <w:top w:val="single" w:sz="8" w:space="0" w:color="000000"/>
              <w:left w:val="single" w:sz="8" w:space="0" w:color="000000"/>
              <w:bottom w:val="single" w:sz="8" w:space="0" w:color="000000"/>
              <w:right w:val="single" w:sz="8" w:space="0" w:color="000000"/>
            </w:tcBorders>
            <w:shd w:val="clear" w:color="auto" w:fill="CCCCCC"/>
          </w:tcPr>
          <w:p w:rsidR="001D4EE0" w:rsidRPr="001D4EE0" w:rsidRDefault="001D4EE0" w:rsidP="001D4EE0">
            <w:pPr>
              <w:suppressAutoHyphens/>
              <w:snapToGrid w:val="0"/>
              <w:spacing w:after="0" w:line="240" w:lineRule="auto"/>
              <w:rPr>
                <w:rFonts w:ascii="Times New Roman" w:eastAsia="Calibri" w:hAnsi="Times New Roman" w:cs="Times New Roman"/>
                <w:sz w:val="24"/>
                <w:szCs w:val="24"/>
                <w:lang w:eastAsia="ar-SA"/>
              </w:rPr>
            </w:pPr>
          </w:p>
        </w:tc>
      </w:tr>
      <w:tr w:rsidR="001D4EE0" w:rsidRPr="001D4EE0" w:rsidTr="009E2E7E">
        <w:trPr>
          <w:trHeight w:val="23"/>
        </w:trPr>
        <w:tc>
          <w:tcPr>
            <w:tcW w:w="70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numPr>
                <w:ilvl w:val="0"/>
                <w:numId w:val="15"/>
              </w:numPr>
              <w:tabs>
                <w:tab w:val="left" w:pos="0"/>
              </w:tabs>
              <w:suppressAutoHyphens/>
              <w:snapToGrid w:val="0"/>
              <w:spacing w:after="0" w:line="100" w:lineRule="atLeast"/>
              <w:rPr>
                <w:rFonts w:ascii="Times New Roman" w:eastAsia="Calibri" w:hAnsi="Times New Roman" w:cs="Times New Roman"/>
                <w:b/>
                <w:color w:val="000000"/>
                <w:sz w:val="24"/>
                <w:szCs w:val="24"/>
                <w:lang w:eastAsia="ar-SA"/>
              </w:rPr>
            </w:pPr>
          </w:p>
        </w:tc>
        <w:tc>
          <w:tcPr>
            <w:tcW w:w="9393" w:type="dxa"/>
            <w:gridSpan w:val="2"/>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100" w:lineRule="atLeast"/>
              <w:ind w:left="100"/>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000000"/>
                <w:sz w:val="24"/>
                <w:szCs w:val="24"/>
                <w:lang w:eastAsia="ar-SA"/>
              </w:rPr>
              <w:t>Копія статуту зі змінами (якщо такі зміни мали місце) (для юридичних осіб).</w:t>
            </w:r>
          </w:p>
        </w:tc>
      </w:tr>
      <w:tr w:rsidR="001D4EE0" w:rsidRPr="001D4EE0" w:rsidTr="009E2E7E">
        <w:trPr>
          <w:trHeight w:val="23"/>
        </w:trPr>
        <w:tc>
          <w:tcPr>
            <w:tcW w:w="70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numPr>
                <w:ilvl w:val="0"/>
                <w:numId w:val="15"/>
              </w:numPr>
              <w:tabs>
                <w:tab w:val="left" w:pos="0"/>
              </w:tabs>
              <w:suppressAutoHyphens/>
              <w:snapToGrid w:val="0"/>
              <w:spacing w:after="0" w:line="100" w:lineRule="atLeast"/>
              <w:rPr>
                <w:rFonts w:ascii="Times New Roman" w:eastAsia="Calibri" w:hAnsi="Times New Roman" w:cs="Times New Roman"/>
                <w:b/>
                <w:color w:val="000000"/>
                <w:sz w:val="24"/>
                <w:szCs w:val="24"/>
                <w:lang w:eastAsia="ar-SA"/>
              </w:rPr>
            </w:pPr>
          </w:p>
        </w:tc>
        <w:tc>
          <w:tcPr>
            <w:tcW w:w="9393" w:type="dxa"/>
            <w:gridSpan w:val="2"/>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240" w:lineRule="auto"/>
              <w:ind w:left="120" w:right="120" w:hanging="20"/>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000000"/>
                <w:sz w:val="24"/>
                <w:szCs w:val="24"/>
                <w:lang w:eastAsia="ar-SA"/>
              </w:rPr>
              <w:t>Копія установчого документу учасника-нерезидента про реєстрацію юридичної особи.</w:t>
            </w:r>
          </w:p>
        </w:tc>
      </w:tr>
      <w:tr w:rsidR="001D4EE0" w:rsidRPr="001D4EE0" w:rsidTr="009E2E7E">
        <w:trPr>
          <w:trHeight w:val="23"/>
        </w:trPr>
        <w:tc>
          <w:tcPr>
            <w:tcW w:w="70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numPr>
                <w:ilvl w:val="0"/>
                <w:numId w:val="15"/>
              </w:numPr>
              <w:tabs>
                <w:tab w:val="left" w:pos="0"/>
              </w:tabs>
              <w:suppressAutoHyphens/>
              <w:snapToGrid w:val="0"/>
              <w:spacing w:after="0" w:line="100" w:lineRule="atLeast"/>
              <w:rPr>
                <w:rFonts w:ascii="Times New Roman" w:eastAsia="Calibri" w:hAnsi="Times New Roman" w:cs="Times New Roman"/>
                <w:b/>
                <w:color w:val="000000"/>
                <w:sz w:val="24"/>
                <w:szCs w:val="24"/>
                <w:lang w:eastAsia="ar-SA"/>
              </w:rPr>
            </w:pPr>
          </w:p>
        </w:tc>
        <w:tc>
          <w:tcPr>
            <w:tcW w:w="9393" w:type="dxa"/>
            <w:gridSpan w:val="2"/>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240" w:lineRule="auto"/>
              <w:ind w:left="120" w:right="120" w:hanging="20"/>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000000"/>
                <w:sz w:val="24"/>
                <w:szCs w:val="24"/>
                <w:lang w:eastAsia="ar-SA"/>
              </w:rPr>
              <w:t xml:space="preserve">Проект Договору (згідно Додатку 3),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ідписаний уповноваженою особою учасника та скріплений печаткою (у разі наявності).</w:t>
            </w:r>
          </w:p>
        </w:tc>
      </w:tr>
      <w:tr w:rsidR="001D4EE0" w:rsidRPr="001D4EE0" w:rsidTr="009E2E7E">
        <w:trPr>
          <w:trHeight w:val="23"/>
        </w:trPr>
        <w:tc>
          <w:tcPr>
            <w:tcW w:w="70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numPr>
                <w:ilvl w:val="0"/>
                <w:numId w:val="15"/>
              </w:numPr>
              <w:tabs>
                <w:tab w:val="left" w:pos="0"/>
              </w:tabs>
              <w:suppressAutoHyphens/>
              <w:snapToGrid w:val="0"/>
              <w:spacing w:after="0" w:line="100" w:lineRule="atLeast"/>
              <w:rPr>
                <w:rFonts w:ascii="Times New Roman" w:eastAsia="Calibri" w:hAnsi="Times New Roman" w:cs="Times New Roman"/>
                <w:b/>
                <w:color w:val="000000"/>
                <w:sz w:val="24"/>
                <w:szCs w:val="24"/>
                <w:lang w:eastAsia="ar-SA"/>
              </w:rPr>
            </w:pPr>
          </w:p>
        </w:tc>
        <w:tc>
          <w:tcPr>
            <w:tcW w:w="9393" w:type="dxa"/>
            <w:gridSpan w:val="2"/>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240" w:lineRule="auto"/>
              <w:ind w:left="120" w:right="120" w:hanging="20"/>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000000"/>
                <w:sz w:val="24"/>
                <w:szCs w:val="24"/>
                <w:lang w:eastAsia="ar-SA"/>
              </w:rPr>
              <w:t>Гарантійний лист щодо того,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w:t>
            </w:r>
            <w:proofErr w:type="gramStart"/>
            <w:r w:rsidRPr="001D4EE0">
              <w:rPr>
                <w:rFonts w:ascii="Times New Roman" w:eastAsia="Calibri" w:hAnsi="Times New Roman" w:cs="Times New Roman"/>
                <w:color w:val="000000"/>
                <w:sz w:val="24"/>
                <w:szCs w:val="24"/>
                <w:lang w:eastAsia="ar-SA"/>
              </w:rPr>
              <w:t>є,</w:t>
            </w:r>
            <w:proofErr w:type="gramEnd"/>
            <w:r w:rsidRPr="001D4EE0">
              <w:rPr>
                <w:rFonts w:ascii="Times New Roman" w:eastAsia="Calibri" w:hAnsi="Times New Roman" w:cs="Times New Roman"/>
                <w:color w:val="000000"/>
                <w:sz w:val="24"/>
                <w:szCs w:val="24"/>
                <w:lang w:eastAsia="ar-SA"/>
              </w:rPr>
              <w:t xml:space="preserve"> що технічні, якісні характеристики предмета закупівлі відповідають встановленим законодавством нормам. Товар повинен відповідати вимогам безпеки руху, охорони праці, екології та пожежної безпеки.</w:t>
            </w:r>
          </w:p>
        </w:tc>
      </w:tr>
      <w:tr w:rsidR="001D4EE0" w:rsidRPr="001D4EE0" w:rsidTr="009E2E7E">
        <w:trPr>
          <w:trHeight w:val="23"/>
        </w:trPr>
        <w:tc>
          <w:tcPr>
            <w:tcW w:w="70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numPr>
                <w:ilvl w:val="0"/>
                <w:numId w:val="15"/>
              </w:numPr>
              <w:tabs>
                <w:tab w:val="left" w:pos="0"/>
              </w:tabs>
              <w:suppressAutoHyphens/>
              <w:snapToGrid w:val="0"/>
              <w:spacing w:after="0" w:line="100" w:lineRule="atLeast"/>
              <w:rPr>
                <w:rFonts w:ascii="Times New Roman" w:eastAsia="Calibri" w:hAnsi="Times New Roman" w:cs="Times New Roman"/>
                <w:b/>
                <w:color w:val="000000"/>
                <w:sz w:val="24"/>
                <w:szCs w:val="24"/>
                <w:lang w:eastAsia="ar-SA"/>
              </w:rPr>
            </w:pPr>
          </w:p>
        </w:tc>
        <w:tc>
          <w:tcPr>
            <w:tcW w:w="9393" w:type="dxa"/>
            <w:gridSpan w:val="2"/>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240" w:lineRule="auto"/>
              <w:ind w:left="120" w:right="120" w:hanging="20"/>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000000"/>
                <w:sz w:val="24"/>
                <w:szCs w:val="24"/>
                <w:lang w:eastAsia="ar-SA"/>
              </w:rPr>
              <w:t xml:space="preserve">Гарантійний лист щодо дотримання </w:t>
            </w:r>
            <w:proofErr w:type="gramStart"/>
            <w:r w:rsidRPr="001D4EE0">
              <w:rPr>
                <w:rFonts w:ascii="Times New Roman" w:eastAsia="Calibri" w:hAnsi="Times New Roman" w:cs="Times New Roman"/>
                <w:color w:val="000000"/>
                <w:sz w:val="24"/>
                <w:szCs w:val="24"/>
                <w:lang w:eastAsia="ar-SA"/>
              </w:rPr>
              <w:t>техн</w:t>
            </w:r>
            <w:proofErr w:type="gramEnd"/>
            <w:r w:rsidRPr="001D4EE0">
              <w:rPr>
                <w:rFonts w:ascii="Times New Roman" w:eastAsia="Calibri" w:hAnsi="Times New Roman" w:cs="Times New Roman"/>
                <w:color w:val="000000"/>
                <w:sz w:val="24"/>
                <w:szCs w:val="24"/>
                <w:lang w:eastAsia="ar-SA"/>
              </w:rPr>
              <w:t>ічних вимог предмету закупівлі з посиланням на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 (в довільній формі).</w:t>
            </w:r>
          </w:p>
        </w:tc>
      </w:tr>
      <w:tr w:rsidR="001D4EE0" w:rsidRPr="001D4EE0" w:rsidTr="009E2E7E">
        <w:trPr>
          <w:trHeight w:val="23"/>
        </w:trPr>
        <w:tc>
          <w:tcPr>
            <w:tcW w:w="70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numPr>
                <w:ilvl w:val="0"/>
                <w:numId w:val="15"/>
              </w:numPr>
              <w:tabs>
                <w:tab w:val="left" w:pos="0"/>
              </w:tabs>
              <w:suppressAutoHyphens/>
              <w:snapToGrid w:val="0"/>
              <w:spacing w:after="0" w:line="100" w:lineRule="atLeast"/>
              <w:rPr>
                <w:rFonts w:ascii="Times New Roman" w:eastAsia="Calibri" w:hAnsi="Times New Roman" w:cs="Times New Roman"/>
                <w:b/>
                <w:color w:val="000000"/>
                <w:sz w:val="24"/>
                <w:szCs w:val="24"/>
                <w:lang w:eastAsia="ar-SA"/>
              </w:rPr>
            </w:pPr>
          </w:p>
        </w:tc>
        <w:tc>
          <w:tcPr>
            <w:tcW w:w="9393" w:type="dxa"/>
            <w:gridSpan w:val="2"/>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240" w:lineRule="auto"/>
              <w:ind w:left="120" w:right="120" w:hanging="20"/>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000000"/>
                <w:sz w:val="24"/>
                <w:szCs w:val="24"/>
                <w:lang w:eastAsia="ar-SA"/>
              </w:rPr>
              <w:t xml:space="preserve">Довідку, видану обслуговуючим банком, з інформацією про наявність в учасника рахунку із </w:t>
            </w:r>
            <w:proofErr w:type="gramStart"/>
            <w:r w:rsidRPr="001D4EE0">
              <w:rPr>
                <w:rFonts w:ascii="Times New Roman" w:eastAsia="Calibri" w:hAnsi="Times New Roman" w:cs="Times New Roman"/>
                <w:color w:val="000000"/>
                <w:sz w:val="24"/>
                <w:szCs w:val="24"/>
                <w:lang w:eastAsia="ar-SA"/>
              </w:rPr>
              <w:t>спец</w:t>
            </w:r>
            <w:proofErr w:type="gramEnd"/>
            <w:r w:rsidRPr="001D4EE0">
              <w:rPr>
                <w:rFonts w:ascii="Times New Roman" w:eastAsia="Calibri" w:hAnsi="Times New Roman" w:cs="Times New Roman"/>
                <w:color w:val="000000"/>
                <w:sz w:val="24"/>
                <w:szCs w:val="24"/>
                <w:lang w:eastAsia="ar-SA"/>
              </w:rPr>
              <w:t>іальним режимом використання.</w:t>
            </w:r>
          </w:p>
        </w:tc>
      </w:tr>
      <w:tr w:rsidR="001D4EE0" w:rsidRPr="001D4EE0" w:rsidTr="009E2E7E">
        <w:trPr>
          <w:trHeight w:val="23"/>
        </w:trPr>
        <w:tc>
          <w:tcPr>
            <w:tcW w:w="70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numPr>
                <w:ilvl w:val="0"/>
                <w:numId w:val="15"/>
              </w:numPr>
              <w:tabs>
                <w:tab w:val="left" w:pos="0"/>
              </w:tabs>
              <w:suppressAutoHyphens/>
              <w:snapToGrid w:val="0"/>
              <w:spacing w:after="0" w:line="100" w:lineRule="atLeast"/>
              <w:rPr>
                <w:rFonts w:ascii="Times New Roman" w:eastAsia="Calibri" w:hAnsi="Times New Roman" w:cs="Times New Roman"/>
                <w:b/>
                <w:color w:val="000000"/>
                <w:sz w:val="24"/>
                <w:szCs w:val="24"/>
                <w:lang w:eastAsia="ar-SA"/>
              </w:rPr>
            </w:pPr>
          </w:p>
        </w:tc>
        <w:tc>
          <w:tcPr>
            <w:tcW w:w="9393" w:type="dxa"/>
            <w:gridSpan w:val="2"/>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240" w:lineRule="auto"/>
              <w:ind w:left="120" w:right="120" w:hanging="20"/>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000000"/>
                <w:sz w:val="24"/>
                <w:szCs w:val="24"/>
                <w:lang w:eastAsia="ar-SA"/>
              </w:rPr>
              <w:t xml:space="preserve">Довідку про наявність власного офіційного веб-сайту в мережі Інтернет та його відповідності вимогам </w:t>
            </w:r>
            <w:proofErr w:type="gramStart"/>
            <w:r w:rsidRPr="001D4EE0">
              <w:rPr>
                <w:rFonts w:ascii="Times New Roman" w:eastAsia="Calibri" w:hAnsi="Times New Roman" w:cs="Times New Roman"/>
                <w:color w:val="000000"/>
                <w:sz w:val="24"/>
                <w:szCs w:val="24"/>
                <w:lang w:eastAsia="ar-SA"/>
              </w:rPr>
              <w:t>п</w:t>
            </w:r>
            <w:proofErr w:type="gramEnd"/>
            <w:r w:rsidRPr="001D4EE0">
              <w:rPr>
                <w:rFonts w:ascii="Times New Roman" w:eastAsia="Calibri" w:hAnsi="Times New Roman" w:cs="Times New Roman"/>
                <w:color w:val="000000"/>
                <w:sz w:val="24"/>
                <w:szCs w:val="24"/>
                <w:lang w:eastAsia="ar-SA"/>
              </w:rPr>
              <w:t>ідпунктам 14, 15, пункту 5.2.2. розділу 5.2. Правил роздрібного ринку електричної енергії (постанова НКРЕКП від 14.03.2018 року № 312).</w:t>
            </w:r>
          </w:p>
        </w:tc>
      </w:tr>
      <w:tr w:rsidR="001D4EE0" w:rsidRPr="001D4EE0" w:rsidTr="009E2E7E">
        <w:trPr>
          <w:trHeight w:val="23"/>
        </w:trPr>
        <w:tc>
          <w:tcPr>
            <w:tcW w:w="70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numPr>
                <w:ilvl w:val="0"/>
                <w:numId w:val="15"/>
              </w:numPr>
              <w:tabs>
                <w:tab w:val="left" w:pos="0"/>
              </w:tabs>
              <w:suppressAutoHyphens/>
              <w:snapToGrid w:val="0"/>
              <w:spacing w:after="0" w:line="100" w:lineRule="atLeast"/>
              <w:rPr>
                <w:rFonts w:ascii="Times New Roman" w:eastAsia="Calibri" w:hAnsi="Times New Roman" w:cs="Times New Roman"/>
                <w:b/>
                <w:color w:val="000000"/>
                <w:sz w:val="24"/>
                <w:szCs w:val="24"/>
                <w:lang w:eastAsia="ar-SA"/>
              </w:rPr>
            </w:pPr>
          </w:p>
        </w:tc>
        <w:tc>
          <w:tcPr>
            <w:tcW w:w="9393" w:type="dxa"/>
            <w:gridSpan w:val="2"/>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240" w:lineRule="auto"/>
              <w:ind w:left="120" w:right="120" w:hanging="20"/>
              <w:jc w:val="both"/>
              <w:rPr>
                <w:rFonts w:ascii="Times New Roman" w:eastAsia="Calibri" w:hAnsi="Times New Roman" w:cs="Times New Roman"/>
                <w:sz w:val="24"/>
                <w:szCs w:val="24"/>
                <w:lang w:eastAsia="ar-SA"/>
              </w:rPr>
            </w:pPr>
            <w:r w:rsidRPr="001D4EE0">
              <w:rPr>
                <w:rFonts w:ascii="Times New Roman" w:eastAsia="Calibri" w:hAnsi="Times New Roman" w:cs="Times New Roman"/>
                <w:color w:val="000000"/>
                <w:sz w:val="24"/>
                <w:szCs w:val="24"/>
                <w:lang w:eastAsia="ar-SA"/>
              </w:rPr>
              <w:t xml:space="preserve">Гарантійний лист </w:t>
            </w:r>
            <w:proofErr w:type="gramStart"/>
            <w:r w:rsidRPr="001D4EE0">
              <w:rPr>
                <w:rFonts w:ascii="Times New Roman" w:eastAsia="Calibri" w:hAnsi="Times New Roman" w:cs="Times New Roman"/>
                <w:color w:val="000000"/>
                <w:sz w:val="24"/>
                <w:szCs w:val="24"/>
                <w:lang w:eastAsia="ar-SA"/>
              </w:rPr>
              <w:t>в дов</w:t>
            </w:r>
            <w:proofErr w:type="gramEnd"/>
            <w:r w:rsidRPr="001D4EE0">
              <w:rPr>
                <w:rFonts w:ascii="Times New Roman" w:eastAsia="Calibri" w:hAnsi="Times New Roman" w:cs="Times New Roman"/>
                <w:color w:val="000000"/>
                <w:sz w:val="24"/>
                <w:szCs w:val="24"/>
                <w:lang w:eastAsia="ar-SA"/>
              </w:rPr>
              <w:t>ільній формі про те, що учасником виконано вимоги «Правил роздрібного ринку електричної енергії» щодо особистого кабінету споживача.</w:t>
            </w:r>
          </w:p>
        </w:tc>
      </w:tr>
      <w:tr w:rsidR="001D4EE0" w:rsidRPr="001D4EE0" w:rsidTr="009E2E7E">
        <w:trPr>
          <w:trHeight w:val="23"/>
        </w:trPr>
        <w:tc>
          <w:tcPr>
            <w:tcW w:w="70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numPr>
                <w:ilvl w:val="0"/>
                <w:numId w:val="15"/>
              </w:numPr>
              <w:tabs>
                <w:tab w:val="left" w:pos="0"/>
              </w:tabs>
              <w:suppressAutoHyphens/>
              <w:snapToGrid w:val="0"/>
              <w:spacing w:after="0" w:line="100" w:lineRule="atLeast"/>
              <w:rPr>
                <w:rFonts w:ascii="Times New Roman" w:eastAsia="Calibri" w:hAnsi="Times New Roman" w:cs="Times New Roman"/>
                <w:b/>
                <w:sz w:val="24"/>
                <w:szCs w:val="24"/>
                <w:lang w:eastAsia="ar-SA"/>
              </w:rPr>
            </w:pPr>
          </w:p>
        </w:tc>
        <w:tc>
          <w:tcPr>
            <w:tcW w:w="9393" w:type="dxa"/>
            <w:gridSpan w:val="2"/>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100" w:lineRule="atLeast"/>
              <w:ind w:left="140" w:right="120" w:hanging="20"/>
              <w:jc w:val="both"/>
              <w:rPr>
                <w:rFonts w:ascii="Times New Roman" w:eastAsia="Calibri" w:hAnsi="Times New Roman" w:cs="Times New Roman"/>
                <w:i/>
                <w:sz w:val="24"/>
                <w:szCs w:val="24"/>
                <w:lang w:eastAsia="ar-SA"/>
              </w:rPr>
            </w:pPr>
            <w:r w:rsidRPr="001D4EE0">
              <w:rPr>
                <w:rFonts w:ascii="Times New Roman" w:eastAsia="Calibri" w:hAnsi="Times New Roman" w:cs="Times New Roman"/>
                <w:sz w:val="24"/>
                <w:szCs w:val="24"/>
                <w:lang w:eastAsia="ar-S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1D4EE0">
              <w:rPr>
                <w:rFonts w:ascii="Times New Roman" w:eastAsia="Calibri" w:hAnsi="Times New Roman" w:cs="Times New Roman"/>
                <w:sz w:val="24"/>
                <w:szCs w:val="24"/>
                <w:lang w:eastAsia="ar-SA"/>
              </w:rPr>
              <w:t>пр</w:t>
            </w:r>
            <w:proofErr w:type="gramEnd"/>
            <w:r w:rsidRPr="001D4EE0">
              <w:rPr>
                <w:rFonts w:ascii="Times New Roman" w:eastAsia="Calibri" w:hAnsi="Times New Roman" w:cs="Times New Roman"/>
                <w:sz w:val="24"/>
                <w:szCs w:val="24"/>
                <w:lang w:eastAsia="ar-SA"/>
              </w:rPr>
              <w:t>ізвище, ім’я по-батькові засновника та/або кінцевого бенефіціарного власника, адреса його місця проживання та громадянство.</w:t>
            </w:r>
          </w:p>
          <w:p w:rsidR="001D4EE0" w:rsidRPr="001D4EE0" w:rsidRDefault="001D4EE0" w:rsidP="001D4EE0">
            <w:pPr>
              <w:suppressAutoHyphens/>
              <w:spacing w:after="0" w:line="100" w:lineRule="atLeast"/>
              <w:ind w:left="120" w:right="120" w:hanging="20"/>
              <w:jc w:val="both"/>
              <w:rPr>
                <w:rFonts w:ascii="Times New Roman" w:eastAsia="Calibri" w:hAnsi="Times New Roman" w:cs="Times New Roman"/>
                <w:sz w:val="24"/>
                <w:szCs w:val="24"/>
                <w:lang w:eastAsia="ar-SA"/>
              </w:rPr>
            </w:pPr>
            <w:r w:rsidRPr="001D4EE0">
              <w:rPr>
                <w:rFonts w:ascii="Times New Roman" w:eastAsia="Calibri" w:hAnsi="Times New Roman" w:cs="Times New Roman"/>
                <w:i/>
                <w:sz w:val="24"/>
                <w:szCs w:val="24"/>
                <w:lang w:eastAsia="ar-SA"/>
              </w:rPr>
              <w:t>Зазначена довідка надається лише учасниками юридичними особами та лише в період, коли Єдиний державний реє</w:t>
            </w:r>
            <w:proofErr w:type="gramStart"/>
            <w:r w:rsidRPr="001D4EE0">
              <w:rPr>
                <w:rFonts w:ascii="Times New Roman" w:eastAsia="Calibri" w:hAnsi="Times New Roman" w:cs="Times New Roman"/>
                <w:i/>
                <w:sz w:val="24"/>
                <w:szCs w:val="24"/>
                <w:lang w:eastAsia="ar-SA"/>
              </w:rPr>
              <w:t>стр</w:t>
            </w:r>
            <w:proofErr w:type="gramEnd"/>
            <w:r w:rsidRPr="001D4EE0">
              <w:rPr>
                <w:rFonts w:ascii="Times New Roman" w:eastAsia="Calibri" w:hAnsi="Times New Roman" w:cs="Times New Roman"/>
                <w:i/>
                <w:sz w:val="24"/>
                <w:szCs w:val="24"/>
                <w:lang w:eastAsia="ar-SA"/>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1D4EE0">
              <w:rPr>
                <w:rFonts w:ascii="Times New Roman" w:eastAsia="Calibri" w:hAnsi="Times New Roman" w:cs="Times New Roman"/>
                <w:i/>
                <w:sz w:val="24"/>
                <w:szCs w:val="24"/>
                <w:lang w:eastAsia="ar-SA"/>
              </w:rPr>
              <w:t>стр</w:t>
            </w:r>
            <w:proofErr w:type="gramEnd"/>
            <w:r w:rsidRPr="001D4EE0">
              <w:rPr>
                <w:rFonts w:ascii="Times New Roman" w:eastAsia="Calibri" w:hAnsi="Times New Roman" w:cs="Times New Roman"/>
                <w:i/>
                <w:sz w:val="24"/>
                <w:szCs w:val="24"/>
                <w:lang w:eastAsia="ar-SA"/>
              </w:rPr>
              <w:t xml:space="preserve">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D4EE0" w:rsidRPr="001D4EE0" w:rsidTr="009E2E7E">
        <w:trPr>
          <w:trHeight w:val="23"/>
        </w:trPr>
        <w:tc>
          <w:tcPr>
            <w:tcW w:w="70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numPr>
                <w:ilvl w:val="0"/>
                <w:numId w:val="15"/>
              </w:numPr>
              <w:tabs>
                <w:tab w:val="left" w:pos="0"/>
              </w:tabs>
              <w:suppressAutoHyphens/>
              <w:snapToGrid w:val="0"/>
              <w:spacing w:after="0" w:line="100" w:lineRule="atLeast"/>
              <w:rPr>
                <w:rFonts w:ascii="Times New Roman" w:eastAsia="Calibri" w:hAnsi="Times New Roman" w:cs="Times New Roman"/>
                <w:b/>
                <w:sz w:val="24"/>
                <w:szCs w:val="24"/>
                <w:lang w:eastAsia="ar-SA"/>
              </w:rPr>
            </w:pPr>
          </w:p>
        </w:tc>
        <w:tc>
          <w:tcPr>
            <w:tcW w:w="9393" w:type="dxa"/>
            <w:gridSpan w:val="2"/>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100" w:lineRule="atLeast"/>
              <w:ind w:left="140" w:right="120" w:hanging="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w:t>
            </w:r>
            <w:proofErr w:type="gramStart"/>
            <w:r w:rsidRPr="001D4EE0">
              <w:rPr>
                <w:rFonts w:ascii="Times New Roman" w:eastAsia="Calibri" w:hAnsi="Times New Roman" w:cs="Times New Roman"/>
                <w:sz w:val="24"/>
                <w:szCs w:val="24"/>
                <w:lang w:eastAsia="ar-SA"/>
              </w:rPr>
              <w:t xml:space="preserve"> Р</w:t>
            </w:r>
            <w:proofErr w:type="gramEnd"/>
            <w:r w:rsidRPr="001D4EE0">
              <w:rPr>
                <w:rFonts w:ascii="Times New Roman" w:eastAsia="Calibri" w:hAnsi="Times New Roman" w:cs="Times New Roman"/>
                <w:sz w:val="24"/>
                <w:szCs w:val="24"/>
                <w:lang w:eastAsia="ar-SA"/>
              </w:rPr>
              <w:t xml:space="preserve">осійської </w:t>
            </w:r>
            <w:r w:rsidRPr="001D4EE0">
              <w:rPr>
                <w:rFonts w:ascii="Times New Roman" w:eastAsia="Calibri" w:hAnsi="Times New Roman" w:cs="Times New Roman"/>
                <w:sz w:val="24"/>
                <w:szCs w:val="24"/>
                <w:lang w:eastAsia="ar-SA"/>
              </w:rPr>
              <w:lastRenderedPageBreak/>
              <w:t>Федерації.</w:t>
            </w:r>
          </w:p>
        </w:tc>
      </w:tr>
      <w:tr w:rsidR="001D4EE0" w:rsidRPr="001D4EE0" w:rsidTr="009E2E7E">
        <w:trPr>
          <w:trHeight w:val="23"/>
        </w:trPr>
        <w:tc>
          <w:tcPr>
            <w:tcW w:w="700" w:type="dxa"/>
            <w:tcBorders>
              <w:top w:val="single" w:sz="8" w:space="0" w:color="000000"/>
              <w:left w:val="single" w:sz="8" w:space="0" w:color="000000"/>
              <w:bottom w:val="single" w:sz="8" w:space="0" w:color="000000"/>
            </w:tcBorders>
            <w:shd w:val="clear" w:color="auto" w:fill="auto"/>
          </w:tcPr>
          <w:p w:rsidR="001D4EE0" w:rsidRPr="001D4EE0" w:rsidRDefault="001D4EE0" w:rsidP="001D4EE0">
            <w:pPr>
              <w:numPr>
                <w:ilvl w:val="0"/>
                <w:numId w:val="15"/>
              </w:numPr>
              <w:tabs>
                <w:tab w:val="left" w:pos="0"/>
              </w:tabs>
              <w:suppressAutoHyphens/>
              <w:snapToGrid w:val="0"/>
              <w:spacing w:after="0" w:line="100" w:lineRule="atLeast"/>
              <w:rPr>
                <w:rFonts w:ascii="Times New Roman" w:eastAsia="Calibri" w:hAnsi="Times New Roman" w:cs="Times New Roman"/>
                <w:b/>
                <w:sz w:val="24"/>
                <w:szCs w:val="24"/>
                <w:lang w:eastAsia="ar-SA"/>
              </w:rPr>
            </w:pPr>
          </w:p>
        </w:tc>
        <w:tc>
          <w:tcPr>
            <w:tcW w:w="9393" w:type="dxa"/>
            <w:gridSpan w:val="2"/>
            <w:tcBorders>
              <w:top w:val="single" w:sz="8" w:space="0" w:color="000000"/>
              <w:left w:val="single" w:sz="8" w:space="0" w:color="000000"/>
              <w:bottom w:val="single" w:sz="8" w:space="0" w:color="000000"/>
              <w:right w:val="single" w:sz="8" w:space="0" w:color="000000"/>
            </w:tcBorders>
            <w:shd w:val="clear" w:color="auto" w:fill="auto"/>
          </w:tcPr>
          <w:p w:rsidR="001D4EE0" w:rsidRPr="001D4EE0" w:rsidRDefault="001D4EE0" w:rsidP="001D4EE0">
            <w:pPr>
              <w:suppressAutoHyphens/>
              <w:spacing w:after="0" w:line="100" w:lineRule="atLeast"/>
              <w:ind w:left="140" w:right="120" w:hanging="20"/>
              <w:jc w:val="both"/>
              <w:rPr>
                <w:rFonts w:ascii="Times New Roman" w:eastAsia="Calibri" w:hAnsi="Times New Roman" w:cs="Times New Roman"/>
                <w:sz w:val="24"/>
                <w:szCs w:val="24"/>
                <w:lang w:eastAsia="ar-SA"/>
              </w:rPr>
            </w:pPr>
            <w:r w:rsidRPr="001D4EE0">
              <w:rPr>
                <w:rFonts w:ascii="Times New Roman" w:eastAsia="Calibri" w:hAnsi="Times New Roman" w:cs="Times New Roman"/>
                <w:sz w:val="24"/>
                <w:szCs w:val="24"/>
                <w:lang w:eastAsia="ar-SA"/>
              </w:rPr>
              <w:t xml:space="preserve">Переможець повинен подати довідку у довільній формі про відсутність </w:t>
            </w:r>
            <w:proofErr w:type="gramStart"/>
            <w:r w:rsidRPr="001D4EE0">
              <w:rPr>
                <w:rFonts w:ascii="Times New Roman" w:eastAsia="Calibri" w:hAnsi="Times New Roman" w:cs="Times New Roman"/>
                <w:sz w:val="24"/>
                <w:szCs w:val="24"/>
                <w:lang w:eastAsia="ar-SA"/>
              </w:rPr>
              <w:t>п</w:t>
            </w:r>
            <w:proofErr w:type="gramEnd"/>
            <w:r w:rsidRPr="001D4EE0">
              <w:rPr>
                <w:rFonts w:ascii="Times New Roman" w:eastAsia="Calibri" w:hAnsi="Times New Roman" w:cs="Times New Roman"/>
                <w:sz w:val="24"/>
                <w:szCs w:val="24"/>
                <w:lang w:eastAsia="ar-SA"/>
              </w:rPr>
              <w:t>ідстав, визначених у ч. 1, 2 ст. 17 Закону для відхилення його тендерної пропозиції.</w:t>
            </w:r>
          </w:p>
        </w:tc>
      </w:tr>
    </w:tbl>
    <w:p w:rsidR="001D4EE0" w:rsidRPr="001D4EE0" w:rsidRDefault="001D4EE0" w:rsidP="001D4EE0">
      <w:pPr>
        <w:widowControl w:val="0"/>
        <w:suppressAutoHyphens/>
        <w:spacing w:line="240" w:lineRule="auto"/>
        <w:ind w:firstLine="567"/>
        <w:jc w:val="right"/>
        <w:rPr>
          <w:rFonts w:ascii="Arial" w:eastAsia="Arial" w:hAnsi="Arial" w:cs="Arial"/>
          <w:color w:val="000000"/>
          <w:lang w:eastAsia="ar-SA"/>
        </w:rPr>
      </w:pPr>
      <w:r w:rsidRPr="001D4EE0">
        <w:rPr>
          <w:rFonts w:ascii="Times New Roman" w:eastAsia="Arial" w:hAnsi="Times New Roman" w:cs="Times New Roman"/>
          <w:b/>
          <w:color w:val="000000"/>
          <w:sz w:val="24"/>
          <w:szCs w:val="24"/>
          <w:lang w:val="uk-UA" w:eastAsia="ar-SA"/>
        </w:rPr>
        <w:t xml:space="preserve">                     </w:t>
      </w:r>
    </w:p>
    <w:p w:rsidR="001D4EE0" w:rsidRPr="001D4EE0" w:rsidRDefault="001D4EE0" w:rsidP="001D4EE0">
      <w:pPr>
        <w:widowControl w:val="0"/>
        <w:suppressAutoHyphens/>
        <w:spacing w:line="240" w:lineRule="auto"/>
        <w:ind w:firstLine="567"/>
        <w:jc w:val="right"/>
        <w:rPr>
          <w:rFonts w:ascii="Arial" w:eastAsia="Arial" w:hAnsi="Arial" w:cs="Arial"/>
          <w:color w:val="000000"/>
          <w:lang w:eastAsia="ar-SA"/>
        </w:rPr>
      </w:pPr>
    </w:p>
    <w:p w:rsidR="001D4EE0" w:rsidRPr="001D4EE0" w:rsidRDefault="001D4EE0" w:rsidP="001D4EE0">
      <w:pPr>
        <w:widowControl w:val="0"/>
        <w:suppressAutoHyphens/>
        <w:spacing w:line="240" w:lineRule="auto"/>
        <w:ind w:firstLine="567"/>
        <w:jc w:val="right"/>
        <w:rPr>
          <w:rFonts w:ascii="Arial" w:eastAsia="Arial" w:hAnsi="Arial" w:cs="Arial"/>
          <w:color w:val="000000"/>
          <w:lang w:eastAsia="ar-SA"/>
        </w:rPr>
      </w:pPr>
    </w:p>
    <w:p w:rsidR="001D4EE0" w:rsidRPr="001D4EE0" w:rsidRDefault="001D4EE0" w:rsidP="001D4EE0">
      <w:pPr>
        <w:widowControl w:val="0"/>
        <w:suppressAutoHyphens/>
        <w:spacing w:line="240" w:lineRule="auto"/>
        <w:ind w:firstLine="567"/>
        <w:jc w:val="right"/>
        <w:rPr>
          <w:rFonts w:ascii="Arial" w:eastAsia="Arial" w:hAnsi="Arial" w:cs="Arial"/>
          <w:color w:val="000000"/>
          <w:lang w:eastAsia="ar-SA"/>
        </w:rPr>
      </w:pPr>
    </w:p>
    <w:p w:rsidR="00577429" w:rsidRPr="00370E1A" w:rsidRDefault="004620AD" w:rsidP="00702466">
      <w:pPr>
        <w:widowControl w:val="0"/>
        <w:suppressAutoHyphens/>
        <w:spacing w:after="0" w:line="240" w:lineRule="auto"/>
        <w:jc w:val="right"/>
        <w:rPr>
          <w:rFonts w:ascii="Times New Roman" w:eastAsia="Lucida Sans Unicode" w:hAnsi="Times New Roman" w:cs="Times New Roman"/>
          <w:b/>
          <w:color w:val="000000"/>
          <w:sz w:val="24"/>
          <w:szCs w:val="24"/>
          <w:shd w:val="clear" w:color="auto" w:fill="FFFFFF"/>
          <w:lang w:val="uk-UA" w:bidi="en-US"/>
        </w:rPr>
      </w:pPr>
      <w:r>
        <w:rPr>
          <w:rFonts w:ascii="Times New Roman" w:eastAsia="Lucida Sans Unicode" w:hAnsi="Times New Roman" w:cs="Times New Roman"/>
          <w:b/>
          <w:color w:val="000000"/>
          <w:sz w:val="24"/>
          <w:szCs w:val="24"/>
          <w:shd w:val="clear" w:color="auto" w:fill="FFFFFF"/>
          <w:lang w:val="uk-UA" w:bidi="en-US"/>
        </w:rPr>
        <w:t>Додаток № 2</w:t>
      </w:r>
      <w:r w:rsidR="00577429" w:rsidRPr="00370E1A">
        <w:rPr>
          <w:rFonts w:ascii="Times New Roman" w:eastAsia="Lucida Sans Unicode" w:hAnsi="Times New Roman" w:cs="Times New Roman"/>
          <w:b/>
          <w:color w:val="000000"/>
          <w:sz w:val="24"/>
          <w:szCs w:val="24"/>
          <w:shd w:val="clear" w:color="auto" w:fill="FFFFFF"/>
          <w:lang w:val="uk-UA" w:bidi="en-US"/>
        </w:rPr>
        <w:t xml:space="preserve"> </w:t>
      </w:r>
    </w:p>
    <w:p w:rsidR="00577429" w:rsidRPr="00370E1A" w:rsidRDefault="00577429" w:rsidP="00702466">
      <w:pPr>
        <w:widowControl w:val="0"/>
        <w:suppressAutoHyphens/>
        <w:spacing w:after="0" w:line="240" w:lineRule="auto"/>
        <w:jc w:val="right"/>
        <w:rPr>
          <w:rFonts w:ascii="Times New Roman" w:eastAsia="Lucida Sans Unicode" w:hAnsi="Times New Roman" w:cs="Times New Roman"/>
          <w:b/>
          <w:color w:val="000000"/>
          <w:sz w:val="24"/>
          <w:szCs w:val="24"/>
          <w:shd w:val="clear" w:color="auto" w:fill="FFFFFF"/>
          <w:lang w:val="uk-UA" w:bidi="en-US"/>
        </w:rPr>
      </w:pPr>
      <w:r w:rsidRPr="00370E1A">
        <w:rPr>
          <w:rFonts w:ascii="Times New Roman" w:eastAsia="Lucida Sans Unicode" w:hAnsi="Times New Roman" w:cs="Times New Roman"/>
          <w:b/>
          <w:color w:val="000000"/>
          <w:sz w:val="24"/>
          <w:szCs w:val="24"/>
          <w:shd w:val="clear" w:color="auto" w:fill="FFFFFF"/>
          <w:lang w:val="uk-UA" w:bidi="en-US"/>
        </w:rPr>
        <w:t>до тендерної документації</w:t>
      </w:r>
    </w:p>
    <w:p w:rsidR="00B0716C" w:rsidRPr="00370E1A" w:rsidRDefault="00B0716C" w:rsidP="00B0716C">
      <w:pPr>
        <w:suppressAutoHyphens/>
        <w:spacing w:after="0" w:line="240" w:lineRule="auto"/>
        <w:jc w:val="center"/>
        <w:rPr>
          <w:rFonts w:ascii="Times New Roman" w:eastAsia="NSimSun" w:hAnsi="Times New Roman" w:cs="Times New Roman"/>
          <w:kern w:val="2"/>
          <w:lang w:val="uk-UA" w:eastAsia="zh-CN" w:bidi="hi-IN"/>
        </w:rPr>
      </w:pPr>
      <w:r w:rsidRPr="00370E1A">
        <w:rPr>
          <w:rFonts w:ascii="Times New Roman" w:eastAsia="Times New Roman" w:hAnsi="Times New Roman" w:cs="Times New Roman"/>
          <w:b/>
          <w:bCs/>
          <w:kern w:val="2"/>
          <w:lang w:val="uk-UA" w:eastAsia="zh-CN"/>
        </w:rPr>
        <w:t>ТЕХНІЧНІ ВИМОГИ</w:t>
      </w:r>
    </w:p>
    <w:p w:rsidR="00B0716C" w:rsidRPr="00370E1A" w:rsidRDefault="00B0716C" w:rsidP="00B0716C">
      <w:pPr>
        <w:suppressAutoHyphens/>
        <w:spacing w:after="0" w:line="240" w:lineRule="auto"/>
        <w:jc w:val="center"/>
        <w:rPr>
          <w:rFonts w:ascii="Times New Roman" w:eastAsia="NSimSun" w:hAnsi="Times New Roman" w:cs="Times New Roman"/>
          <w:kern w:val="2"/>
          <w:lang w:val="uk-UA" w:eastAsia="zh-CN" w:bidi="hi-IN"/>
        </w:rPr>
      </w:pPr>
      <w:r w:rsidRPr="00370E1A">
        <w:rPr>
          <w:rFonts w:ascii="Times New Roman" w:eastAsia="Liberation Serif" w:hAnsi="Times New Roman" w:cs="Times New Roman"/>
          <w:b/>
          <w:bCs/>
          <w:kern w:val="2"/>
          <w:lang w:val="uk-UA" w:eastAsia="zh-CN"/>
        </w:rPr>
        <w:t>до предмета закупівлі</w:t>
      </w:r>
      <w:r w:rsidR="004620AD">
        <w:rPr>
          <w:rFonts w:ascii="Times New Roman" w:eastAsia="Liberation Serif" w:hAnsi="Times New Roman" w:cs="Times New Roman"/>
          <w:b/>
          <w:bCs/>
          <w:kern w:val="2"/>
          <w:lang w:val="uk-UA" w:eastAsia="zh-CN"/>
        </w:rPr>
        <w:t xml:space="preserve"> </w:t>
      </w:r>
      <w:r w:rsidR="004620AD" w:rsidRPr="00370E1A">
        <w:rPr>
          <w:rFonts w:ascii="Times New Roman" w:eastAsia="Times New Roman" w:hAnsi="Times New Roman" w:cs="Times New Roman"/>
          <w:b/>
          <w:bCs/>
          <w:kern w:val="2"/>
          <w:lang w:val="uk-UA" w:eastAsia="zh-CN"/>
        </w:rPr>
        <w:t>Електрична енергія</w:t>
      </w:r>
      <w:r w:rsidR="004620AD">
        <w:rPr>
          <w:rFonts w:ascii="Times New Roman" w:eastAsia="Times New Roman" w:hAnsi="Times New Roman" w:cs="Times New Roman"/>
          <w:b/>
          <w:bCs/>
          <w:kern w:val="2"/>
          <w:lang w:val="uk-UA" w:eastAsia="zh-CN"/>
        </w:rPr>
        <w:t>,</w:t>
      </w:r>
      <w:r w:rsidRPr="00370E1A">
        <w:rPr>
          <w:rFonts w:ascii="Times New Roman" w:eastAsia="Liberation Serif" w:hAnsi="Times New Roman" w:cs="Times New Roman"/>
          <w:b/>
          <w:bCs/>
          <w:kern w:val="2"/>
          <w:lang w:val="uk-UA" w:eastAsia="zh-CN"/>
        </w:rPr>
        <w:t xml:space="preserve"> </w:t>
      </w:r>
      <w:r w:rsidRPr="00370E1A">
        <w:rPr>
          <w:rFonts w:ascii="Times New Roman" w:eastAsia="Times New Roman" w:hAnsi="Times New Roman" w:cs="Times New Roman"/>
          <w:b/>
          <w:bCs/>
          <w:kern w:val="2"/>
          <w:lang w:val="uk-UA" w:eastAsia="zh-CN"/>
        </w:rPr>
        <w:t>код ДК 021:2015-09310000-5 "Електрична енергія"</w:t>
      </w:r>
    </w:p>
    <w:p w:rsidR="00B0716C" w:rsidRPr="00370E1A" w:rsidRDefault="00B0716C" w:rsidP="00B0716C">
      <w:pPr>
        <w:suppressAutoHyphens/>
        <w:spacing w:after="0" w:line="240" w:lineRule="auto"/>
        <w:jc w:val="center"/>
        <w:rPr>
          <w:rFonts w:ascii="Times New Roman" w:eastAsia="NSimSun" w:hAnsi="Times New Roman" w:cs="Times New Roman"/>
          <w:kern w:val="2"/>
          <w:lang w:val="uk-UA" w:eastAsia="zh-CN" w:bidi="hi-IN"/>
        </w:rPr>
      </w:pPr>
    </w:p>
    <w:p w:rsidR="00B0716C" w:rsidRPr="00370E1A" w:rsidRDefault="00B0716C" w:rsidP="00B0716C">
      <w:pPr>
        <w:suppressAutoHyphens/>
        <w:spacing w:after="0" w:line="240" w:lineRule="auto"/>
        <w:jc w:val="center"/>
        <w:rPr>
          <w:rFonts w:ascii="Times New Roman" w:eastAsia="NSimSun" w:hAnsi="Times New Roman" w:cs="Times New Roman"/>
          <w:kern w:val="2"/>
          <w:lang w:val="uk-UA" w:eastAsia="zh-CN" w:bidi="hi-IN"/>
        </w:rPr>
      </w:pPr>
      <w:r w:rsidRPr="00370E1A">
        <w:rPr>
          <w:rFonts w:ascii="Times New Roman" w:eastAsia="Times New Roman" w:hAnsi="Times New Roman" w:cs="Times New Roman"/>
          <w:b/>
          <w:bCs/>
          <w:kern w:val="2"/>
          <w:lang w:val="uk-UA" w:eastAsia="zh-CN"/>
        </w:rPr>
        <w:t>СПЕЦИФІКАЦІЯ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8"/>
        <w:gridCol w:w="3510"/>
        <w:gridCol w:w="1520"/>
        <w:gridCol w:w="1521"/>
        <w:gridCol w:w="2443"/>
      </w:tblGrid>
      <w:tr w:rsidR="00B0716C" w:rsidRPr="00370E1A" w:rsidTr="00544383">
        <w:tc>
          <w:tcPr>
            <w:tcW w:w="528" w:type="dxa"/>
            <w:tcBorders>
              <w:top w:val="single" w:sz="1" w:space="0" w:color="000000"/>
              <w:left w:val="single" w:sz="1" w:space="0" w:color="000000"/>
              <w:bottom w:val="single" w:sz="1" w:space="0" w:color="000000"/>
            </w:tcBorders>
            <w:shd w:val="clear" w:color="auto" w:fill="auto"/>
          </w:tcPr>
          <w:p w:rsidR="00B0716C" w:rsidRPr="00370E1A" w:rsidRDefault="00B0716C" w:rsidP="00B0716C">
            <w:pPr>
              <w:suppressLineNumbers/>
              <w:suppressAutoHyphens/>
              <w:spacing w:after="0" w:line="240" w:lineRule="auto"/>
              <w:rPr>
                <w:rFonts w:ascii="Times New Roman" w:eastAsia="NSimSun" w:hAnsi="Times New Roman" w:cs="Times New Roman"/>
                <w:kern w:val="2"/>
                <w:lang w:val="uk-UA" w:eastAsia="zh-CN" w:bidi="hi-IN"/>
              </w:rPr>
            </w:pPr>
            <w:r w:rsidRPr="00370E1A">
              <w:rPr>
                <w:rFonts w:ascii="Times New Roman" w:eastAsia="Liberation Serif" w:hAnsi="Times New Roman" w:cs="Times New Roman"/>
                <w:b/>
                <w:bCs/>
                <w:kern w:val="2"/>
                <w:lang w:val="uk-UA" w:eastAsia="zh-CN" w:bidi="hi-IN"/>
              </w:rPr>
              <w:t>№</w:t>
            </w:r>
          </w:p>
          <w:p w:rsidR="00B0716C" w:rsidRPr="00370E1A" w:rsidRDefault="00B0716C" w:rsidP="00B0716C">
            <w:pPr>
              <w:suppressLineNumbers/>
              <w:suppressAutoHyphens/>
              <w:spacing w:after="0" w:line="240" w:lineRule="auto"/>
              <w:rPr>
                <w:rFonts w:ascii="Times New Roman" w:eastAsia="NSimSun" w:hAnsi="Times New Roman" w:cs="Times New Roman"/>
                <w:kern w:val="2"/>
                <w:lang w:val="uk-UA" w:eastAsia="zh-CN" w:bidi="hi-IN"/>
              </w:rPr>
            </w:pPr>
            <w:r w:rsidRPr="00370E1A">
              <w:rPr>
                <w:rFonts w:ascii="Times New Roman" w:eastAsia="NSimSun" w:hAnsi="Times New Roman" w:cs="Times New Roman"/>
                <w:b/>
                <w:bCs/>
                <w:kern w:val="2"/>
                <w:lang w:val="uk-UA" w:eastAsia="zh-CN" w:bidi="hi-IN"/>
              </w:rPr>
              <w:t>п/п</w:t>
            </w:r>
          </w:p>
        </w:tc>
        <w:tc>
          <w:tcPr>
            <w:tcW w:w="3510" w:type="dxa"/>
            <w:tcBorders>
              <w:top w:val="single" w:sz="1" w:space="0" w:color="000000"/>
              <w:left w:val="single" w:sz="1" w:space="0" w:color="000000"/>
              <w:bottom w:val="single" w:sz="1" w:space="0" w:color="000000"/>
            </w:tcBorders>
            <w:shd w:val="clear" w:color="auto" w:fill="auto"/>
          </w:tcPr>
          <w:p w:rsidR="00B0716C" w:rsidRPr="00370E1A" w:rsidRDefault="00B0716C" w:rsidP="00B0716C">
            <w:pPr>
              <w:suppressLineNumbers/>
              <w:suppressAutoHyphens/>
              <w:spacing w:after="0" w:line="240" w:lineRule="auto"/>
              <w:rPr>
                <w:rFonts w:ascii="Times New Roman" w:eastAsia="NSimSun" w:hAnsi="Times New Roman" w:cs="Times New Roman"/>
                <w:kern w:val="2"/>
                <w:lang w:val="uk-UA" w:eastAsia="zh-CN" w:bidi="hi-IN"/>
              </w:rPr>
            </w:pPr>
            <w:r w:rsidRPr="00370E1A">
              <w:rPr>
                <w:rFonts w:ascii="Times New Roman" w:eastAsia="Times New Roman" w:hAnsi="Times New Roman" w:cs="Times New Roman"/>
                <w:b/>
                <w:bCs/>
                <w:kern w:val="2"/>
                <w:lang w:val="uk-UA" w:eastAsia="zh-CN" w:bidi="hi-IN"/>
              </w:rPr>
              <w:t xml:space="preserve">            </w:t>
            </w:r>
            <w:r w:rsidRPr="00370E1A">
              <w:rPr>
                <w:rFonts w:ascii="Times New Roman" w:eastAsia="NSimSun" w:hAnsi="Times New Roman" w:cs="Times New Roman"/>
                <w:b/>
                <w:bCs/>
                <w:kern w:val="2"/>
                <w:lang w:val="uk-UA" w:eastAsia="zh-CN" w:bidi="hi-IN"/>
              </w:rPr>
              <w:t>Найменування товару</w:t>
            </w:r>
          </w:p>
        </w:tc>
        <w:tc>
          <w:tcPr>
            <w:tcW w:w="1520" w:type="dxa"/>
            <w:tcBorders>
              <w:top w:val="single" w:sz="1" w:space="0" w:color="000000"/>
              <w:left w:val="single" w:sz="1" w:space="0" w:color="000000"/>
              <w:bottom w:val="single" w:sz="1" w:space="0" w:color="000000"/>
            </w:tcBorders>
            <w:shd w:val="clear" w:color="auto" w:fill="auto"/>
          </w:tcPr>
          <w:p w:rsidR="00B0716C" w:rsidRPr="00370E1A" w:rsidRDefault="00B0716C" w:rsidP="00B0716C">
            <w:pPr>
              <w:suppressLineNumbers/>
              <w:suppressAutoHyphens/>
              <w:spacing w:after="0" w:line="240" w:lineRule="auto"/>
              <w:jc w:val="center"/>
              <w:rPr>
                <w:rFonts w:ascii="Times New Roman" w:eastAsia="NSimSun" w:hAnsi="Times New Roman" w:cs="Times New Roman"/>
                <w:kern w:val="2"/>
                <w:lang w:val="uk-UA" w:eastAsia="zh-CN" w:bidi="hi-IN"/>
              </w:rPr>
            </w:pPr>
            <w:r w:rsidRPr="00370E1A">
              <w:rPr>
                <w:rFonts w:ascii="Times New Roman" w:eastAsia="NSimSun" w:hAnsi="Times New Roman" w:cs="Times New Roman"/>
                <w:b/>
                <w:bCs/>
                <w:kern w:val="2"/>
                <w:lang w:val="uk-UA" w:eastAsia="zh-CN" w:bidi="hi-IN"/>
              </w:rPr>
              <w:t>Клас напруги</w:t>
            </w:r>
          </w:p>
        </w:tc>
        <w:tc>
          <w:tcPr>
            <w:tcW w:w="1521" w:type="dxa"/>
            <w:tcBorders>
              <w:top w:val="single" w:sz="1" w:space="0" w:color="000000"/>
              <w:left w:val="single" w:sz="1" w:space="0" w:color="000000"/>
              <w:bottom w:val="single" w:sz="1" w:space="0" w:color="000000"/>
            </w:tcBorders>
            <w:shd w:val="clear" w:color="auto" w:fill="auto"/>
          </w:tcPr>
          <w:p w:rsidR="00B0716C" w:rsidRPr="00370E1A" w:rsidRDefault="00B0716C" w:rsidP="00B0716C">
            <w:pPr>
              <w:suppressLineNumbers/>
              <w:suppressAutoHyphens/>
              <w:spacing w:after="0" w:line="240" w:lineRule="auto"/>
              <w:jc w:val="center"/>
              <w:rPr>
                <w:rFonts w:ascii="Times New Roman" w:eastAsia="NSimSun" w:hAnsi="Times New Roman" w:cs="Times New Roman"/>
                <w:kern w:val="2"/>
                <w:lang w:val="uk-UA" w:eastAsia="zh-CN" w:bidi="hi-IN"/>
              </w:rPr>
            </w:pPr>
            <w:r w:rsidRPr="00370E1A">
              <w:rPr>
                <w:rFonts w:ascii="Times New Roman" w:eastAsia="NSimSun" w:hAnsi="Times New Roman" w:cs="Times New Roman"/>
                <w:b/>
                <w:bCs/>
                <w:kern w:val="2"/>
                <w:lang w:val="uk-UA" w:eastAsia="zh-CN" w:bidi="hi-IN"/>
              </w:rPr>
              <w:t>Одиниця виміру</w:t>
            </w:r>
          </w:p>
        </w:tc>
        <w:tc>
          <w:tcPr>
            <w:tcW w:w="2443" w:type="dxa"/>
            <w:tcBorders>
              <w:top w:val="single" w:sz="1" w:space="0" w:color="000000"/>
              <w:left w:val="single" w:sz="1" w:space="0" w:color="000000"/>
              <w:bottom w:val="single" w:sz="1" w:space="0" w:color="000000"/>
              <w:right w:val="single" w:sz="1" w:space="0" w:color="000000"/>
            </w:tcBorders>
            <w:shd w:val="clear" w:color="auto" w:fill="auto"/>
          </w:tcPr>
          <w:p w:rsidR="00B0716C" w:rsidRPr="00370E1A" w:rsidRDefault="00B0716C" w:rsidP="00B0716C">
            <w:pPr>
              <w:suppressLineNumbers/>
              <w:suppressAutoHyphens/>
              <w:spacing w:after="0" w:line="240" w:lineRule="auto"/>
              <w:jc w:val="center"/>
              <w:rPr>
                <w:rFonts w:ascii="Times New Roman" w:eastAsia="NSimSun" w:hAnsi="Times New Roman" w:cs="Times New Roman"/>
                <w:kern w:val="2"/>
                <w:lang w:val="uk-UA" w:eastAsia="zh-CN" w:bidi="hi-IN"/>
              </w:rPr>
            </w:pPr>
            <w:r w:rsidRPr="00370E1A">
              <w:rPr>
                <w:rFonts w:ascii="Times New Roman" w:eastAsia="NSimSun" w:hAnsi="Times New Roman" w:cs="Times New Roman"/>
                <w:b/>
                <w:bCs/>
                <w:kern w:val="2"/>
                <w:lang w:val="uk-UA" w:eastAsia="zh-CN" w:bidi="hi-IN"/>
              </w:rPr>
              <w:t>Кількість</w:t>
            </w:r>
          </w:p>
        </w:tc>
      </w:tr>
      <w:tr w:rsidR="00B0716C" w:rsidRPr="00370E1A" w:rsidTr="00544383">
        <w:tc>
          <w:tcPr>
            <w:tcW w:w="528" w:type="dxa"/>
            <w:tcBorders>
              <w:left w:val="single" w:sz="1" w:space="0" w:color="000000"/>
              <w:bottom w:val="single" w:sz="1" w:space="0" w:color="000000"/>
            </w:tcBorders>
            <w:shd w:val="clear" w:color="auto" w:fill="auto"/>
          </w:tcPr>
          <w:p w:rsidR="00B0716C" w:rsidRPr="00370E1A" w:rsidRDefault="00B0716C" w:rsidP="00B0716C">
            <w:pPr>
              <w:suppressLineNumbers/>
              <w:suppressAutoHyphens/>
              <w:snapToGrid w:val="0"/>
              <w:spacing w:after="0" w:line="240" w:lineRule="auto"/>
              <w:rPr>
                <w:rFonts w:ascii="Times New Roman" w:eastAsia="NSimSun" w:hAnsi="Times New Roman" w:cs="Times New Roman"/>
                <w:kern w:val="2"/>
                <w:lang w:val="uk-UA" w:eastAsia="zh-CN" w:bidi="hi-IN"/>
              </w:rPr>
            </w:pPr>
            <w:r w:rsidRPr="00370E1A">
              <w:rPr>
                <w:rFonts w:ascii="Times New Roman" w:eastAsia="NSimSun" w:hAnsi="Times New Roman" w:cs="Times New Roman"/>
                <w:kern w:val="2"/>
                <w:lang w:val="uk-UA" w:eastAsia="zh-CN" w:bidi="hi-IN"/>
              </w:rPr>
              <w:t>1.</w:t>
            </w:r>
          </w:p>
        </w:tc>
        <w:tc>
          <w:tcPr>
            <w:tcW w:w="3510" w:type="dxa"/>
            <w:tcBorders>
              <w:left w:val="single" w:sz="1" w:space="0" w:color="000000"/>
              <w:bottom w:val="single" w:sz="1" w:space="0" w:color="000000"/>
            </w:tcBorders>
            <w:shd w:val="clear" w:color="auto" w:fill="auto"/>
          </w:tcPr>
          <w:p w:rsidR="00B0716C" w:rsidRPr="00370E1A" w:rsidRDefault="00B0716C" w:rsidP="00B0716C">
            <w:pPr>
              <w:tabs>
                <w:tab w:val="left" w:pos="900"/>
              </w:tabs>
              <w:suppressAutoHyphens/>
              <w:snapToGrid w:val="0"/>
              <w:spacing w:after="0" w:line="240" w:lineRule="auto"/>
              <w:rPr>
                <w:rFonts w:ascii="Times New Roman" w:eastAsia="NSimSun" w:hAnsi="Times New Roman" w:cs="Times New Roman"/>
                <w:kern w:val="2"/>
                <w:lang w:val="uk-UA" w:eastAsia="zh-CN" w:bidi="hi-IN"/>
              </w:rPr>
            </w:pPr>
            <w:r w:rsidRPr="00370E1A">
              <w:rPr>
                <w:rFonts w:ascii="Times New Roman" w:eastAsia="NSimSun" w:hAnsi="Times New Roman" w:cs="Times New Roman"/>
                <w:b/>
                <w:bCs/>
                <w:kern w:val="2"/>
                <w:lang w:val="uk-UA" w:eastAsia="zh-CN" w:bidi="hi-IN"/>
              </w:rPr>
              <w:t>Електрична енергія</w:t>
            </w:r>
          </w:p>
        </w:tc>
        <w:tc>
          <w:tcPr>
            <w:tcW w:w="1520" w:type="dxa"/>
            <w:tcBorders>
              <w:left w:val="single" w:sz="1" w:space="0" w:color="000000"/>
              <w:bottom w:val="single" w:sz="1" w:space="0" w:color="000000"/>
            </w:tcBorders>
            <w:shd w:val="clear" w:color="auto" w:fill="auto"/>
          </w:tcPr>
          <w:p w:rsidR="00B0716C" w:rsidRPr="00370E1A" w:rsidRDefault="00B0716C" w:rsidP="00B0716C">
            <w:pPr>
              <w:suppressLineNumbers/>
              <w:suppressAutoHyphens/>
              <w:snapToGrid w:val="0"/>
              <w:spacing w:after="0" w:line="240" w:lineRule="auto"/>
              <w:jc w:val="center"/>
              <w:rPr>
                <w:rFonts w:ascii="Times New Roman" w:eastAsia="NSimSun" w:hAnsi="Times New Roman" w:cs="Times New Roman"/>
                <w:kern w:val="2"/>
                <w:lang w:val="uk-UA" w:eastAsia="zh-CN" w:bidi="hi-IN"/>
              </w:rPr>
            </w:pPr>
            <w:r w:rsidRPr="00370E1A">
              <w:rPr>
                <w:rFonts w:ascii="Times New Roman" w:eastAsia="NSimSun" w:hAnsi="Times New Roman" w:cs="Times New Roman"/>
                <w:b/>
                <w:bCs/>
                <w:kern w:val="2"/>
                <w:lang w:val="uk-UA" w:eastAsia="zh-CN" w:bidi="hi-IN"/>
              </w:rPr>
              <w:t>II</w:t>
            </w:r>
          </w:p>
        </w:tc>
        <w:tc>
          <w:tcPr>
            <w:tcW w:w="1521" w:type="dxa"/>
            <w:tcBorders>
              <w:left w:val="single" w:sz="1" w:space="0" w:color="000000"/>
              <w:bottom w:val="single" w:sz="1" w:space="0" w:color="000000"/>
            </w:tcBorders>
            <w:shd w:val="clear" w:color="auto" w:fill="auto"/>
          </w:tcPr>
          <w:p w:rsidR="00B0716C" w:rsidRPr="00370E1A" w:rsidRDefault="00B0716C" w:rsidP="00B0716C">
            <w:pPr>
              <w:suppressLineNumbers/>
              <w:suppressAutoHyphens/>
              <w:snapToGrid w:val="0"/>
              <w:spacing w:after="0" w:line="240" w:lineRule="auto"/>
              <w:jc w:val="center"/>
              <w:rPr>
                <w:rFonts w:ascii="Times New Roman" w:eastAsia="NSimSun" w:hAnsi="Times New Roman" w:cs="Times New Roman"/>
                <w:kern w:val="2"/>
                <w:lang w:val="uk-UA" w:eastAsia="zh-CN" w:bidi="hi-IN"/>
              </w:rPr>
            </w:pPr>
            <w:r w:rsidRPr="00370E1A">
              <w:rPr>
                <w:rFonts w:ascii="Times New Roman" w:eastAsia="Liberation Serif" w:hAnsi="Times New Roman" w:cs="Times New Roman"/>
                <w:b/>
                <w:bCs/>
                <w:kern w:val="2"/>
                <w:lang w:val="uk-UA" w:eastAsia="zh-CN"/>
              </w:rPr>
              <w:t>кВт*год</w:t>
            </w:r>
          </w:p>
        </w:tc>
        <w:tc>
          <w:tcPr>
            <w:tcW w:w="2443" w:type="dxa"/>
            <w:tcBorders>
              <w:left w:val="single" w:sz="1" w:space="0" w:color="000000"/>
              <w:bottom w:val="single" w:sz="1" w:space="0" w:color="000000"/>
              <w:right w:val="single" w:sz="1" w:space="0" w:color="000000"/>
            </w:tcBorders>
            <w:shd w:val="clear" w:color="auto" w:fill="auto"/>
          </w:tcPr>
          <w:p w:rsidR="00B0716C" w:rsidRPr="00370E1A" w:rsidRDefault="00590E88" w:rsidP="00B0716C">
            <w:pPr>
              <w:suppressAutoHyphens/>
              <w:snapToGrid w:val="0"/>
              <w:spacing w:after="0" w:line="240" w:lineRule="auto"/>
              <w:jc w:val="center"/>
              <w:rPr>
                <w:rFonts w:ascii="Times New Roman" w:eastAsia="NSimSun" w:hAnsi="Times New Roman" w:cs="Times New Roman"/>
                <w:b/>
                <w:kern w:val="2"/>
                <w:lang w:val="uk-UA" w:eastAsia="zh-CN" w:bidi="hi-IN"/>
              </w:rPr>
            </w:pPr>
            <w:r>
              <w:rPr>
                <w:rFonts w:ascii="Times New Roman" w:eastAsia="NSimSun" w:hAnsi="Times New Roman" w:cs="Times New Roman"/>
                <w:b/>
                <w:kern w:val="2"/>
                <w:lang w:val="uk-UA" w:eastAsia="zh-CN" w:bidi="hi-IN"/>
              </w:rPr>
              <w:t>250</w:t>
            </w:r>
            <w:r w:rsidR="00B0716C" w:rsidRPr="00370E1A">
              <w:rPr>
                <w:rFonts w:ascii="Times New Roman" w:eastAsia="NSimSun" w:hAnsi="Times New Roman" w:cs="Times New Roman"/>
                <w:b/>
                <w:kern w:val="2"/>
                <w:lang w:val="uk-UA" w:eastAsia="zh-CN" w:bidi="hi-IN"/>
              </w:rPr>
              <w:t>000</w:t>
            </w:r>
          </w:p>
        </w:tc>
      </w:tr>
    </w:tbl>
    <w:p w:rsidR="00B0716C" w:rsidRPr="00370E1A" w:rsidRDefault="00B0716C" w:rsidP="00B0716C">
      <w:pPr>
        <w:suppressAutoHyphens/>
        <w:spacing w:after="0" w:line="240" w:lineRule="auto"/>
        <w:jc w:val="both"/>
        <w:rPr>
          <w:rFonts w:ascii="Times New Roman" w:eastAsia="NSimSun" w:hAnsi="Times New Roman" w:cs="Times New Roman"/>
          <w:kern w:val="2"/>
          <w:lang w:val="uk-UA" w:eastAsia="zh-CN" w:bidi="hi-IN"/>
        </w:rPr>
      </w:pPr>
    </w:p>
    <w:p w:rsidR="00CB3CE2" w:rsidRPr="00370E1A" w:rsidRDefault="00CB3CE2" w:rsidP="00B0716C">
      <w:pPr>
        <w:suppressAutoHyphens/>
        <w:spacing w:after="0" w:line="240" w:lineRule="auto"/>
        <w:jc w:val="both"/>
        <w:rPr>
          <w:rFonts w:ascii="Times New Roman" w:eastAsia="NSimSun" w:hAnsi="Times New Roman" w:cs="Times New Roman"/>
          <w:kern w:val="2"/>
          <w:lang w:val="uk-UA" w:eastAsia="zh-CN" w:bidi="hi-IN"/>
        </w:rPr>
      </w:pPr>
      <w:r w:rsidRPr="00370E1A">
        <w:rPr>
          <w:rFonts w:ascii="Times New Roman" w:eastAsia="NSimSun" w:hAnsi="Times New Roman" w:cs="Times New Roman"/>
          <w:kern w:val="2"/>
          <w:lang w:val="uk-UA" w:eastAsia="zh-CN" w:bidi="hi-IN"/>
        </w:rPr>
        <w:tab/>
        <w:t>Лічильники на об’єктах споживання електричної енергії відноситься до площадок вимірювання групи «Б».</w:t>
      </w:r>
    </w:p>
    <w:p w:rsidR="00B0716C" w:rsidRPr="00370E1A" w:rsidRDefault="00B0716C" w:rsidP="00B0716C">
      <w:pPr>
        <w:suppressAutoHyphens/>
        <w:spacing w:after="0" w:line="240" w:lineRule="auto"/>
        <w:jc w:val="both"/>
        <w:rPr>
          <w:rFonts w:ascii="Times New Roman" w:eastAsia="NSimSun" w:hAnsi="Times New Roman" w:cs="Times New Roman"/>
          <w:kern w:val="2"/>
          <w:lang w:val="uk-UA" w:eastAsia="zh-CN" w:bidi="hi-IN"/>
        </w:rPr>
      </w:pPr>
      <w:r w:rsidRPr="00370E1A">
        <w:rPr>
          <w:rFonts w:ascii="Times New Roman" w:eastAsia="NSimSun" w:hAnsi="Times New Roman" w:cs="Times New Roman"/>
          <w:kern w:val="2"/>
          <w:lang w:val="uk-UA" w:eastAsia="zh-CN" w:bidi="hi-IN"/>
        </w:rPr>
        <w:tab/>
        <w:t xml:space="preserve">Технічні та якісні характеристики предмету закупівлі, що закуповуються повинні відповідати технічним умовам та стандартам, передбаченим законодавством України діючими на період постачання товару. </w:t>
      </w:r>
    </w:p>
    <w:p w:rsidR="00B0716C" w:rsidRPr="00370E1A" w:rsidRDefault="00B0716C" w:rsidP="00B0716C">
      <w:pPr>
        <w:suppressAutoHyphens/>
        <w:spacing w:after="0" w:line="240" w:lineRule="auto"/>
        <w:jc w:val="both"/>
        <w:rPr>
          <w:rFonts w:ascii="Times New Roman" w:eastAsia="Times New Roman" w:hAnsi="Times New Roman" w:cs="Times New Roman"/>
          <w:kern w:val="2"/>
          <w:lang w:val="uk-UA" w:eastAsia="zh-CN" w:bidi="hi-IN"/>
        </w:rPr>
      </w:pPr>
      <w:r w:rsidRPr="00370E1A">
        <w:rPr>
          <w:rFonts w:ascii="Times New Roman" w:eastAsia="Times New Roman" w:hAnsi="Times New Roman" w:cs="Times New Roman"/>
          <w:kern w:val="2"/>
          <w:lang w:val="uk-UA" w:eastAsia="zh-CN" w:bidi="hi-IN"/>
        </w:rPr>
        <w:tab/>
      </w:r>
      <w:r w:rsidR="004E45EA" w:rsidRPr="004E45EA">
        <w:rPr>
          <w:rFonts w:ascii="Times New Roman" w:eastAsia="Times New Roman" w:hAnsi="Times New Roman" w:cs="Times New Roman"/>
          <w:kern w:val="2"/>
          <w:lang w:val="uk-UA" w:eastAsia="zh-CN" w:bidi="hi-IN"/>
        </w:rPr>
        <w:t xml:space="preserve">Учасник включає до вартості тендерної пропозиції витрати щодо оплати послуг з передачі електричної енергії. </w:t>
      </w:r>
      <w:r w:rsidRPr="00370E1A">
        <w:rPr>
          <w:rFonts w:ascii="Times New Roman" w:eastAsia="Times New Roman" w:hAnsi="Times New Roman" w:cs="Times New Roman"/>
          <w:kern w:val="2"/>
          <w:lang w:val="uk-UA" w:eastAsia="zh-CN" w:bidi="hi-IN"/>
        </w:rPr>
        <w:t>Учасник не включає до вартості тендерної пропозиції витрати щодо оплати послуг з розподілу (передачі) електричної енергії. Також не є предметом даної закупівлі послуги з забезпечення  перетікань реактивної електричної енергії.</w:t>
      </w:r>
    </w:p>
    <w:p w:rsidR="00B0716C" w:rsidRPr="00370E1A" w:rsidRDefault="00B0716C" w:rsidP="00B0716C">
      <w:pPr>
        <w:suppressAutoHyphens/>
        <w:spacing w:after="0" w:line="240" w:lineRule="auto"/>
        <w:jc w:val="both"/>
        <w:rPr>
          <w:rFonts w:ascii="Times New Roman" w:eastAsia="Times New Roman" w:hAnsi="Times New Roman" w:cs="Times New Roman"/>
          <w:kern w:val="2"/>
          <w:lang w:val="uk-UA" w:eastAsia="zh-CN" w:bidi="hi-IN"/>
        </w:rPr>
      </w:pPr>
      <w:r w:rsidRPr="00370E1A">
        <w:rPr>
          <w:rFonts w:ascii="Times New Roman" w:eastAsia="Times New Roman" w:hAnsi="Times New Roman" w:cs="Times New Roman"/>
          <w:kern w:val="2"/>
          <w:lang w:val="uk-UA" w:eastAsia="zh-CN" w:bidi="hi-IN"/>
        </w:rPr>
        <w:tab/>
        <w:t>Учасник визначає ціни на товари, які він пропонує поставити за Договором, з урахуванням податків і зборів, що сплачуються або мають бути сплачені, усіх інших витрат передбачених для товару даного виду.</w:t>
      </w:r>
    </w:p>
    <w:p w:rsidR="00B0716C" w:rsidRPr="00370E1A" w:rsidRDefault="00B0716C" w:rsidP="00B0716C">
      <w:pPr>
        <w:suppressAutoHyphens/>
        <w:autoSpaceDE w:val="0"/>
        <w:spacing w:after="0" w:line="240" w:lineRule="auto"/>
        <w:ind w:firstLine="567"/>
        <w:jc w:val="both"/>
        <w:rPr>
          <w:rFonts w:ascii="Times New Roman" w:eastAsia="NSimSun" w:hAnsi="Times New Roman" w:cs="Times New Roman"/>
          <w:kern w:val="2"/>
          <w:lang w:val="uk-UA" w:eastAsia="zh-CN" w:bidi="hi-IN"/>
        </w:rPr>
      </w:pPr>
      <w:r w:rsidRPr="00370E1A">
        <w:rPr>
          <w:rFonts w:ascii="Times New Roman" w:eastAsia="NSimSun" w:hAnsi="Times New Roman" w:cs="Times New Roman"/>
          <w:kern w:val="2"/>
          <w:lang w:val="uk-UA" w:eastAsia="zh-CN" w:bidi="hi-IN"/>
        </w:rPr>
        <w:tab/>
      </w:r>
      <w:r w:rsidRPr="00370E1A">
        <w:rPr>
          <w:rFonts w:ascii="Times New Roman" w:eastAsia="Times New Roman" w:hAnsi="Times New Roman" w:cs="Times New Roman"/>
          <w:color w:val="000000"/>
          <w:kern w:val="2"/>
          <w:lang w:val="uk-UA" w:eastAsia="zh-CN" w:bidi="hi-IN"/>
        </w:rPr>
        <w:t xml:space="preserve">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на підтвердження цього факту </w:t>
      </w:r>
      <w:r w:rsidRPr="00370E1A">
        <w:rPr>
          <w:rFonts w:ascii="Times New Roman" w:eastAsia="Times New Roman" w:hAnsi="Times New Roman" w:cs="Times New Roman"/>
          <w:b/>
          <w:color w:val="000000"/>
          <w:kern w:val="2"/>
          <w:lang w:val="uk-UA" w:eastAsia="zh-CN" w:bidi="hi-IN"/>
        </w:rPr>
        <w:t>Учасник надає лист,</w:t>
      </w:r>
      <w:r w:rsidRPr="00370E1A">
        <w:rPr>
          <w:rFonts w:ascii="Times New Roman" w:eastAsia="Times New Roman" w:hAnsi="Times New Roman" w:cs="Times New Roman"/>
          <w:color w:val="000000"/>
          <w:kern w:val="2"/>
          <w:lang w:val="uk-UA" w:eastAsia="zh-CN" w:bidi="hi-IN"/>
        </w:rPr>
        <w:t xml:space="preserve">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p>
    <w:p w:rsidR="00B0716C" w:rsidRPr="00370E1A" w:rsidRDefault="00B0716C" w:rsidP="00B0716C">
      <w:pPr>
        <w:widowControl w:val="0"/>
        <w:tabs>
          <w:tab w:val="left" w:pos="2160"/>
          <w:tab w:val="left" w:pos="3600"/>
        </w:tabs>
        <w:suppressAutoHyphens/>
        <w:autoSpaceDE w:val="0"/>
        <w:spacing w:after="0" w:line="240" w:lineRule="auto"/>
        <w:jc w:val="center"/>
        <w:rPr>
          <w:rFonts w:ascii="Times New Roman" w:eastAsia="NSimSun" w:hAnsi="Times New Roman" w:cs="Times New Roman"/>
          <w:b/>
          <w:color w:val="000000"/>
          <w:kern w:val="2"/>
          <w:lang w:val="uk-UA" w:eastAsia="zh-CN" w:bidi="hi-IN"/>
        </w:rPr>
      </w:pPr>
      <w:r w:rsidRPr="00370E1A">
        <w:rPr>
          <w:rFonts w:ascii="Times New Roman" w:eastAsia="Times New Roman" w:hAnsi="Times New Roman" w:cs="Times New Roman"/>
          <w:b/>
          <w:color w:val="000000"/>
          <w:kern w:val="2"/>
          <w:lang w:val="uk-UA" w:eastAsia="zh-CN" w:bidi="hi-IN"/>
        </w:rPr>
        <w:t>Адреси структурних підрозділів</w:t>
      </w:r>
    </w:p>
    <w:p w:rsidR="00B0716C" w:rsidRPr="00370E1A" w:rsidRDefault="00B0716C" w:rsidP="00B0716C">
      <w:pPr>
        <w:tabs>
          <w:tab w:val="left" w:pos="900"/>
        </w:tabs>
        <w:suppressAutoHyphens/>
        <w:spacing w:after="0" w:line="240" w:lineRule="auto"/>
        <w:jc w:val="both"/>
        <w:rPr>
          <w:rFonts w:ascii="Times New Roman" w:eastAsia="NSimSun" w:hAnsi="Times New Roman" w:cs="Times New Roman"/>
          <w:b/>
          <w:kern w:val="2"/>
          <w:lang w:val="uk-UA" w:eastAsia="zh-CN" w:bidi="hi-IN"/>
        </w:rPr>
      </w:pPr>
    </w:p>
    <w:tbl>
      <w:tblPr>
        <w:tblW w:w="9215" w:type="dxa"/>
        <w:tblCellSpacing w:w="20" w:type="dxa"/>
        <w:tblInd w:w="16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09"/>
        <w:gridCol w:w="2410"/>
        <w:gridCol w:w="3686"/>
        <w:gridCol w:w="2410"/>
      </w:tblGrid>
      <w:tr w:rsidR="00714458" w:rsidRPr="00370E1A" w:rsidTr="00714458">
        <w:trPr>
          <w:trHeight w:val="568"/>
          <w:tblCellSpacing w:w="20" w:type="dxa"/>
        </w:trPr>
        <w:tc>
          <w:tcPr>
            <w:tcW w:w="649" w:type="dxa"/>
            <w:shd w:val="clear" w:color="auto" w:fill="auto"/>
            <w:vAlign w:val="center"/>
          </w:tcPr>
          <w:p w:rsidR="00714458" w:rsidRPr="00370E1A" w:rsidRDefault="00714458" w:rsidP="00B0716C">
            <w:pPr>
              <w:jc w:val="center"/>
              <w:rPr>
                <w:rFonts w:ascii="Times New Roman" w:eastAsia="Times New Roman" w:hAnsi="Times New Roman" w:cs="Times New Roman"/>
                <w:b/>
                <w:bCs/>
                <w:color w:val="000000"/>
                <w:sz w:val="24"/>
                <w:szCs w:val="24"/>
                <w:lang w:val="uk-UA" w:eastAsia="uk-UA"/>
              </w:rPr>
            </w:pPr>
            <w:r w:rsidRPr="00370E1A">
              <w:rPr>
                <w:rFonts w:ascii="Times New Roman" w:eastAsia="Times New Roman" w:hAnsi="Times New Roman" w:cs="Times New Roman"/>
                <w:b/>
                <w:bCs/>
                <w:color w:val="000000"/>
                <w:sz w:val="24"/>
                <w:szCs w:val="24"/>
                <w:lang w:val="uk-UA" w:eastAsia="uk-UA"/>
              </w:rPr>
              <w:t>№ п/п</w:t>
            </w:r>
          </w:p>
        </w:tc>
        <w:tc>
          <w:tcPr>
            <w:tcW w:w="2370" w:type="dxa"/>
            <w:shd w:val="clear" w:color="auto" w:fill="auto"/>
            <w:vAlign w:val="center"/>
          </w:tcPr>
          <w:p w:rsidR="00714458" w:rsidRPr="00370E1A" w:rsidRDefault="00714458" w:rsidP="00B0716C">
            <w:pPr>
              <w:jc w:val="center"/>
              <w:rPr>
                <w:rFonts w:ascii="Times New Roman" w:eastAsia="Times New Roman" w:hAnsi="Times New Roman" w:cs="Times New Roman"/>
                <w:b/>
                <w:bCs/>
                <w:color w:val="000000"/>
                <w:sz w:val="24"/>
                <w:szCs w:val="24"/>
                <w:lang w:val="uk-UA" w:eastAsia="uk-UA"/>
              </w:rPr>
            </w:pPr>
            <w:r w:rsidRPr="00370E1A">
              <w:rPr>
                <w:rFonts w:ascii="Times New Roman" w:eastAsia="Times New Roman" w:hAnsi="Times New Roman" w:cs="Times New Roman"/>
                <w:b/>
                <w:bCs/>
                <w:color w:val="000000"/>
                <w:sz w:val="24"/>
                <w:szCs w:val="24"/>
                <w:lang w:val="uk-UA" w:eastAsia="uk-UA"/>
              </w:rPr>
              <w:t>Вид об'єкту</w:t>
            </w:r>
          </w:p>
        </w:tc>
        <w:tc>
          <w:tcPr>
            <w:tcW w:w="3646" w:type="dxa"/>
            <w:shd w:val="clear" w:color="auto" w:fill="auto"/>
            <w:vAlign w:val="center"/>
          </w:tcPr>
          <w:p w:rsidR="00714458" w:rsidRPr="00370E1A" w:rsidRDefault="00714458" w:rsidP="00B0716C">
            <w:pPr>
              <w:jc w:val="center"/>
              <w:rPr>
                <w:rFonts w:ascii="Times New Roman" w:eastAsia="Times New Roman" w:hAnsi="Times New Roman" w:cs="Times New Roman"/>
                <w:b/>
                <w:bCs/>
                <w:color w:val="000000"/>
                <w:sz w:val="24"/>
                <w:szCs w:val="24"/>
                <w:lang w:val="uk-UA" w:eastAsia="uk-UA"/>
              </w:rPr>
            </w:pPr>
            <w:r w:rsidRPr="00370E1A">
              <w:rPr>
                <w:rFonts w:ascii="Times New Roman" w:eastAsia="Times New Roman" w:hAnsi="Times New Roman" w:cs="Times New Roman"/>
                <w:b/>
                <w:bCs/>
                <w:color w:val="000000"/>
                <w:sz w:val="24"/>
                <w:szCs w:val="24"/>
                <w:lang w:val="uk-UA" w:eastAsia="uk-UA"/>
              </w:rPr>
              <w:t xml:space="preserve">Адреса об'єкту      </w:t>
            </w:r>
          </w:p>
        </w:tc>
        <w:tc>
          <w:tcPr>
            <w:tcW w:w="2350" w:type="dxa"/>
            <w:shd w:val="clear" w:color="auto" w:fill="auto"/>
            <w:vAlign w:val="center"/>
          </w:tcPr>
          <w:p w:rsidR="00714458" w:rsidRPr="00370E1A" w:rsidRDefault="00714458" w:rsidP="00B0716C">
            <w:pPr>
              <w:jc w:val="center"/>
              <w:rPr>
                <w:rFonts w:ascii="Times New Roman" w:eastAsia="Times New Roman" w:hAnsi="Times New Roman" w:cs="Times New Roman"/>
                <w:b/>
                <w:bCs/>
                <w:color w:val="000000"/>
                <w:sz w:val="24"/>
                <w:szCs w:val="24"/>
                <w:lang w:val="uk-UA" w:eastAsia="uk-UA"/>
              </w:rPr>
            </w:pPr>
            <w:r w:rsidRPr="00370E1A">
              <w:rPr>
                <w:rFonts w:ascii="Times New Roman" w:eastAsia="Times New Roman" w:hAnsi="Times New Roman" w:cs="Times New Roman"/>
                <w:b/>
                <w:bCs/>
                <w:color w:val="000000"/>
                <w:sz w:val="24"/>
                <w:szCs w:val="24"/>
                <w:lang w:val="uk-UA" w:eastAsia="uk-UA"/>
              </w:rPr>
              <w:t xml:space="preserve">ЕІС код  </w:t>
            </w:r>
          </w:p>
        </w:tc>
      </w:tr>
      <w:tr w:rsidR="00714458" w:rsidRPr="00370E1A" w:rsidTr="00714458">
        <w:trPr>
          <w:trHeight w:val="824"/>
          <w:tblCellSpacing w:w="20" w:type="dxa"/>
        </w:trPr>
        <w:tc>
          <w:tcPr>
            <w:tcW w:w="649" w:type="dxa"/>
            <w:shd w:val="clear" w:color="auto" w:fill="auto"/>
            <w:vAlign w:val="center"/>
          </w:tcPr>
          <w:p w:rsidR="00714458" w:rsidRPr="00370E1A" w:rsidRDefault="00714458" w:rsidP="00B0716C">
            <w:pPr>
              <w:jc w:val="center"/>
              <w:rPr>
                <w:rFonts w:ascii="Times New Roman" w:eastAsia="Times New Roman" w:hAnsi="Times New Roman" w:cs="Times New Roman"/>
                <w:color w:val="000000"/>
                <w:sz w:val="24"/>
                <w:szCs w:val="24"/>
                <w:lang w:val="uk-UA" w:eastAsia="uk-UA"/>
              </w:rPr>
            </w:pPr>
            <w:r w:rsidRPr="00370E1A">
              <w:rPr>
                <w:rFonts w:ascii="Times New Roman" w:eastAsia="Times New Roman" w:hAnsi="Times New Roman" w:cs="Times New Roman"/>
                <w:color w:val="000000"/>
                <w:sz w:val="24"/>
                <w:szCs w:val="24"/>
                <w:lang w:val="uk-UA" w:eastAsia="uk-UA"/>
              </w:rPr>
              <w:t>1</w:t>
            </w:r>
          </w:p>
        </w:tc>
        <w:tc>
          <w:tcPr>
            <w:tcW w:w="2370" w:type="dxa"/>
            <w:shd w:val="clear" w:color="auto" w:fill="auto"/>
            <w:vAlign w:val="center"/>
          </w:tcPr>
          <w:p w:rsidR="00714458" w:rsidRPr="00370E1A" w:rsidRDefault="00714458" w:rsidP="00B0716C">
            <w:pPr>
              <w:autoSpaceDE w:val="0"/>
              <w:autoSpaceDN w:val="0"/>
              <w:adjustRightInd w:val="0"/>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Асфальтобетонний завод</w:t>
            </w:r>
          </w:p>
        </w:tc>
        <w:tc>
          <w:tcPr>
            <w:tcW w:w="3646" w:type="dxa"/>
            <w:shd w:val="clear" w:color="auto" w:fill="auto"/>
            <w:vAlign w:val="center"/>
          </w:tcPr>
          <w:p w:rsidR="00714458" w:rsidRPr="00370E1A" w:rsidRDefault="00714458" w:rsidP="00B0716C">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м. Рівне, вул. Будівельників, 1</w:t>
            </w:r>
          </w:p>
        </w:tc>
        <w:tc>
          <w:tcPr>
            <w:tcW w:w="2350" w:type="dxa"/>
            <w:shd w:val="clear" w:color="auto" w:fill="auto"/>
            <w:vAlign w:val="center"/>
          </w:tcPr>
          <w:p w:rsidR="00714458" w:rsidRPr="00370E1A" w:rsidRDefault="00714458" w:rsidP="00B0716C">
            <w:pPr>
              <w:jc w:val="cente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62Z8581108292804</w:t>
            </w:r>
          </w:p>
        </w:tc>
      </w:tr>
      <w:tr w:rsidR="00714458" w:rsidRPr="00370E1A" w:rsidTr="00714458">
        <w:trPr>
          <w:trHeight w:val="699"/>
          <w:tblCellSpacing w:w="20" w:type="dxa"/>
        </w:trPr>
        <w:tc>
          <w:tcPr>
            <w:tcW w:w="649" w:type="dxa"/>
            <w:shd w:val="clear" w:color="auto" w:fill="auto"/>
            <w:vAlign w:val="center"/>
          </w:tcPr>
          <w:p w:rsidR="00714458" w:rsidRPr="00370E1A" w:rsidRDefault="00714458" w:rsidP="00B0716C">
            <w:pPr>
              <w:jc w:val="center"/>
              <w:rPr>
                <w:rFonts w:ascii="Times New Roman" w:eastAsia="Times New Roman" w:hAnsi="Times New Roman" w:cs="Times New Roman"/>
                <w:color w:val="000000"/>
                <w:sz w:val="24"/>
                <w:szCs w:val="24"/>
                <w:lang w:val="uk-UA" w:eastAsia="uk-UA"/>
              </w:rPr>
            </w:pPr>
            <w:r w:rsidRPr="00370E1A">
              <w:rPr>
                <w:rFonts w:ascii="Times New Roman" w:eastAsia="Times New Roman" w:hAnsi="Times New Roman" w:cs="Times New Roman"/>
                <w:color w:val="000000"/>
                <w:sz w:val="24"/>
                <w:szCs w:val="24"/>
                <w:lang w:val="uk-UA" w:eastAsia="uk-UA"/>
              </w:rPr>
              <w:t>2</w:t>
            </w:r>
          </w:p>
        </w:tc>
        <w:tc>
          <w:tcPr>
            <w:tcW w:w="2370" w:type="dxa"/>
            <w:shd w:val="clear" w:color="auto" w:fill="auto"/>
            <w:vAlign w:val="center"/>
          </w:tcPr>
          <w:p w:rsidR="00714458" w:rsidRPr="00370E1A" w:rsidRDefault="00714458" w:rsidP="00B0716C">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Адміністративний корпус</w:t>
            </w:r>
          </w:p>
        </w:tc>
        <w:tc>
          <w:tcPr>
            <w:tcW w:w="3646" w:type="dxa"/>
            <w:shd w:val="clear" w:color="auto" w:fill="auto"/>
            <w:vAlign w:val="center"/>
          </w:tcPr>
          <w:p w:rsidR="00714458" w:rsidRPr="00370E1A" w:rsidRDefault="00714458" w:rsidP="00B0716C">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м. Рівне,вул. Д. Галицького, 25</w:t>
            </w:r>
          </w:p>
        </w:tc>
        <w:tc>
          <w:tcPr>
            <w:tcW w:w="2350" w:type="dxa"/>
            <w:shd w:val="clear" w:color="auto" w:fill="auto"/>
            <w:vAlign w:val="center"/>
          </w:tcPr>
          <w:p w:rsidR="00714458" w:rsidRPr="00370E1A" w:rsidRDefault="00714458" w:rsidP="00B0716C">
            <w:pPr>
              <w:jc w:val="cente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62Z3779630582205</w:t>
            </w:r>
          </w:p>
        </w:tc>
      </w:tr>
      <w:tr w:rsidR="00714458" w:rsidRPr="00370E1A" w:rsidTr="00714458">
        <w:trPr>
          <w:trHeight w:val="699"/>
          <w:tblCellSpacing w:w="20" w:type="dxa"/>
        </w:trPr>
        <w:tc>
          <w:tcPr>
            <w:tcW w:w="649" w:type="dxa"/>
            <w:shd w:val="clear" w:color="auto" w:fill="auto"/>
            <w:vAlign w:val="center"/>
          </w:tcPr>
          <w:p w:rsidR="00714458" w:rsidRPr="00370E1A" w:rsidRDefault="00714458" w:rsidP="00B0716C">
            <w:pPr>
              <w:jc w:val="center"/>
              <w:rPr>
                <w:rFonts w:ascii="Times New Roman" w:eastAsia="Times New Roman" w:hAnsi="Times New Roman" w:cs="Times New Roman"/>
                <w:color w:val="000000"/>
                <w:sz w:val="24"/>
                <w:szCs w:val="24"/>
                <w:lang w:val="uk-UA" w:eastAsia="uk-UA"/>
              </w:rPr>
            </w:pPr>
            <w:r w:rsidRPr="00370E1A">
              <w:rPr>
                <w:rFonts w:ascii="Times New Roman" w:eastAsia="Times New Roman" w:hAnsi="Times New Roman" w:cs="Times New Roman"/>
                <w:color w:val="000000"/>
                <w:sz w:val="24"/>
                <w:szCs w:val="24"/>
                <w:lang w:val="uk-UA" w:eastAsia="uk-UA"/>
              </w:rPr>
              <w:lastRenderedPageBreak/>
              <w:t>3</w:t>
            </w:r>
          </w:p>
        </w:tc>
        <w:tc>
          <w:tcPr>
            <w:tcW w:w="2370" w:type="dxa"/>
            <w:shd w:val="clear" w:color="auto" w:fill="auto"/>
            <w:vAlign w:val="center"/>
          </w:tcPr>
          <w:p w:rsidR="00714458" w:rsidRPr="00370E1A" w:rsidRDefault="00714458" w:rsidP="00B0716C">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Виробничий корпус</w:t>
            </w:r>
          </w:p>
        </w:tc>
        <w:tc>
          <w:tcPr>
            <w:tcW w:w="3646" w:type="dxa"/>
            <w:shd w:val="clear" w:color="auto" w:fill="auto"/>
            <w:vAlign w:val="center"/>
          </w:tcPr>
          <w:p w:rsidR="00714458" w:rsidRPr="00370E1A" w:rsidRDefault="00714458" w:rsidP="00B0716C">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м. Рівне, вул. Д. Галицького, 25</w:t>
            </w:r>
          </w:p>
        </w:tc>
        <w:tc>
          <w:tcPr>
            <w:tcW w:w="2350" w:type="dxa"/>
            <w:shd w:val="clear" w:color="auto" w:fill="auto"/>
            <w:vAlign w:val="center"/>
          </w:tcPr>
          <w:p w:rsidR="00714458" w:rsidRPr="00370E1A" w:rsidRDefault="00714458" w:rsidP="00B0716C">
            <w:pPr>
              <w:jc w:val="cente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62Z4270586227740</w:t>
            </w:r>
          </w:p>
        </w:tc>
      </w:tr>
      <w:tr w:rsidR="00714458" w:rsidRPr="00370E1A" w:rsidTr="00714458">
        <w:trPr>
          <w:trHeight w:val="699"/>
          <w:tblCellSpacing w:w="20" w:type="dxa"/>
        </w:trPr>
        <w:tc>
          <w:tcPr>
            <w:tcW w:w="649" w:type="dxa"/>
            <w:shd w:val="clear" w:color="auto" w:fill="auto"/>
            <w:vAlign w:val="center"/>
          </w:tcPr>
          <w:p w:rsidR="00714458" w:rsidRPr="00370E1A" w:rsidRDefault="00714458" w:rsidP="00B0716C">
            <w:pPr>
              <w:jc w:val="center"/>
              <w:rPr>
                <w:rFonts w:ascii="Times New Roman" w:eastAsia="Times New Roman" w:hAnsi="Times New Roman" w:cs="Times New Roman"/>
                <w:color w:val="000000"/>
                <w:sz w:val="24"/>
                <w:szCs w:val="24"/>
                <w:lang w:val="uk-UA" w:eastAsia="uk-UA"/>
              </w:rPr>
            </w:pPr>
            <w:r w:rsidRPr="00370E1A">
              <w:rPr>
                <w:rFonts w:ascii="Times New Roman" w:eastAsia="Times New Roman" w:hAnsi="Times New Roman" w:cs="Times New Roman"/>
                <w:color w:val="000000"/>
                <w:sz w:val="24"/>
                <w:szCs w:val="24"/>
                <w:lang w:val="uk-UA" w:eastAsia="uk-UA"/>
              </w:rPr>
              <w:t>4</w:t>
            </w:r>
          </w:p>
        </w:tc>
        <w:tc>
          <w:tcPr>
            <w:tcW w:w="2370" w:type="dxa"/>
            <w:shd w:val="clear" w:color="auto" w:fill="auto"/>
            <w:vAlign w:val="center"/>
          </w:tcPr>
          <w:p w:rsidR="00714458" w:rsidRPr="00370E1A" w:rsidRDefault="00714458" w:rsidP="00B0716C">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Насосна станція</w:t>
            </w:r>
          </w:p>
        </w:tc>
        <w:tc>
          <w:tcPr>
            <w:tcW w:w="3646" w:type="dxa"/>
            <w:shd w:val="clear" w:color="auto" w:fill="auto"/>
            <w:vAlign w:val="center"/>
          </w:tcPr>
          <w:p w:rsidR="00714458" w:rsidRPr="00370E1A" w:rsidRDefault="00714458" w:rsidP="00B0716C">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м. Рівне, вул. Малорівненська, 73а</w:t>
            </w:r>
          </w:p>
        </w:tc>
        <w:tc>
          <w:tcPr>
            <w:tcW w:w="2350" w:type="dxa"/>
            <w:shd w:val="clear" w:color="auto" w:fill="auto"/>
            <w:vAlign w:val="center"/>
          </w:tcPr>
          <w:p w:rsidR="00714458" w:rsidRPr="00370E1A" w:rsidRDefault="00714458" w:rsidP="00B0716C">
            <w:pPr>
              <w:jc w:val="cente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62Z8260405254480</w:t>
            </w:r>
          </w:p>
        </w:tc>
      </w:tr>
      <w:tr w:rsidR="00714458" w:rsidRPr="00370E1A" w:rsidTr="00714458">
        <w:trPr>
          <w:trHeight w:val="699"/>
          <w:tblCellSpacing w:w="20" w:type="dxa"/>
        </w:trPr>
        <w:tc>
          <w:tcPr>
            <w:tcW w:w="649" w:type="dxa"/>
            <w:shd w:val="clear" w:color="auto" w:fill="auto"/>
            <w:vAlign w:val="center"/>
          </w:tcPr>
          <w:p w:rsidR="00714458" w:rsidRPr="00370E1A" w:rsidRDefault="00714458" w:rsidP="00B0716C">
            <w:pPr>
              <w:jc w:val="center"/>
              <w:rPr>
                <w:rFonts w:ascii="Times New Roman" w:eastAsia="Times New Roman" w:hAnsi="Times New Roman" w:cs="Times New Roman"/>
                <w:color w:val="000000"/>
                <w:sz w:val="24"/>
                <w:szCs w:val="24"/>
                <w:lang w:val="uk-UA" w:eastAsia="uk-UA"/>
              </w:rPr>
            </w:pPr>
            <w:r w:rsidRPr="00370E1A">
              <w:rPr>
                <w:rFonts w:ascii="Times New Roman" w:eastAsia="Times New Roman" w:hAnsi="Times New Roman" w:cs="Times New Roman"/>
                <w:color w:val="000000"/>
                <w:sz w:val="24"/>
                <w:szCs w:val="24"/>
                <w:lang w:val="uk-UA" w:eastAsia="uk-UA"/>
              </w:rPr>
              <w:t>5</w:t>
            </w:r>
          </w:p>
        </w:tc>
        <w:tc>
          <w:tcPr>
            <w:tcW w:w="2370" w:type="dxa"/>
            <w:shd w:val="clear" w:color="auto" w:fill="auto"/>
            <w:vAlign w:val="center"/>
          </w:tcPr>
          <w:p w:rsidR="00714458" w:rsidRPr="00370E1A" w:rsidRDefault="00714458" w:rsidP="00B0716C">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Насосна станція, Басівкутське озеро</w:t>
            </w:r>
          </w:p>
        </w:tc>
        <w:tc>
          <w:tcPr>
            <w:tcW w:w="3646" w:type="dxa"/>
            <w:shd w:val="clear" w:color="auto" w:fill="auto"/>
            <w:vAlign w:val="center"/>
          </w:tcPr>
          <w:p w:rsidR="00714458" w:rsidRPr="00370E1A" w:rsidRDefault="00714458" w:rsidP="00B0716C">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м. Рівне, вул. Басівкутська</w:t>
            </w:r>
          </w:p>
        </w:tc>
        <w:tc>
          <w:tcPr>
            <w:tcW w:w="2350" w:type="dxa"/>
            <w:shd w:val="clear" w:color="auto" w:fill="auto"/>
            <w:vAlign w:val="center"/>
          </w:tcPr>
          <w:p w:rsidR="00714458" w:rsidRPr="00370E1A" w:rsidRDefault="00714458" w:rsidP="00B0716C">
            <w:pPr>
              <w:jc w:val="cente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62Z6315172114480</w:t>
            </w:r>
          </w:p>
        </w:tc>
      </w:tr>
    </w:tbl>
    <w:p w:rsidR="00B0716C" w:rsidRPr="00370E1A" w:rsidRDefault="00B0716C" w:rsidP="00B0716C">
      <w:pPr>
        <w:tabs>
          <w:tab w:val="left" w:pos="900"/>
        </w:tabs>
        <w:suppressAutoHyphens/>
        <w:spacing w:after="0" w:line="240" w:lineRule="auto"/>
        <w:jc w:val="both"/>
        <w:rPr>
          <w:rFonts w:ascii="Times New Roman" w:eastAsia="NSimSun" w:hAnsi="Times New Roman" w:cs="Times New Roman"/>
          <w:b/>
          <w:kern w:val="2"/>
          <w:lang w:val="uk-UA" w:eastAsia="zh-CN" w:bidi="hi-IN"/>
        </w:rPr>
      </w:pPr>
    </w:p>
    <w:p w:rsidR="00833367" w:rsidRPr="00833367" w:rsidRDefault="00B0716C" w:rsidP="00833367">
      <w:pPr>
        <w:tabs>
          <w:tab w:val="left" w:pos="900"/>
        </w:tabs>
        <w:suppressAutoHyphens/>
        <w:spacing w:after="0" w:line="240" w:lineRule="auto"/>
        <w:jc w:val="both"/>
        <w:rPr>
          <w:rFonts w:ascii="Times New Roman" w:eastAsia="NSimSun" w:hAnsi="Times New Roman" w:cs="Times New Roman"/>
          <w:kern w:val="2"/>
          <w:lang w:val="uk-UA" w:eastAsia="zh-CN" w:bidi="hi-IN"/>
        </w:rPr>
      </w:pPr>
      <w:r w:rsidRPr="00370E1A">
        <w:rPr>
          <w:rFonts w:ascii="Times New Roman" w:eastAsia="NSimSun" w:hAnsi="Times New Roman" w:cs="Times New Roman"/>
          <w:b/>
          <w:kern w:val="2"/>
          <w:lang w:val="uk-UA" w:eastAsia="zh-CN" w:bidi="hi-IN"/>
        </w:rPr>
        <w:t>1</w:t>
      </w:r>
      <w:r w:rsidR="00833367" w:rsidRPr="00833367">
        <w:rPr>
          <w:rFonts w:ascii="Times New Roman" w:eastAsia="NSimSun" w:hAnsi="Times New Roman" w:cs="Times New Roman"/>
          <w:kern w:val="2"/>
          <w:lang w:val="uk-UA" w:eastAsia="zh-CN" w:bidi="hi-IN"/>
        </w:rPr>
        <w:t>. Особливі вимоги до предмета закупівлі:</w:t>
      </w:r>
    </w:p>
    <w:p w:rsidR="00833367" w:rsidRPr="00833367" w:rsidRDefault="00833367" w:rsidP="00833367">
      <w:pPr>
        <w:tabs>
          <w:tab w:val="left" w:pos="900"/>
        </w:tabs>
        <w:suppressAutoHyphens/>
        <w:spacing w:after="0" w:line="240" w:lineRule="auto"/>
        <w:jc w:val="both"/>
        <w:rPr>
          <w:rFonts w:ascii="Times New Roman" w:eastAsia="NSimSun" w:hAnsi="Times New Roman" w:cs="Times New Roman"/>
          <w:kern w:val="2"/>
          <w:lang w:val="uk-UA" w:eastAsia="zh-CN" w:bidi="hi-IN"/>
        </w:rPr>
      </w:pPr>
      <w:r w:rsidRPr="00833367">
        <w:rPr>
          <w:rFonts w:ascii="Times New Roman" w:eastAsia="NSimSun" w:hAnsi="Times New Roman" w:cs="Times New Roman"/>
          <w:kern w:val="2"/>
          <w:lang w:val="uk-UA" w:eastAsia="zh-CN" w:bidi="hi-IN"/>
        </w:rPr>
        <w:t xml:space="preserve"> 1.1 Тендерні пропозиції можуть бути подані тільки стосовно повного обсягу предмета закупівлі. Постачання електричної енергії повинно бути безперервним.</w:t>
      </w:r>
    </w:p>
    <w:p w:rsidR="00833367" w:rsidRPr="00833367" w:rsidRDefault="00833367" w:rsidP="00833367">
      <w:pPr>
        <w:tabs>
          <w:tab w:val="left" w:pos="900"/>
        </w:tabs>
        <w:suppressAutoHyphens/>
        <w:spacing w:after="0" w:line="240" w:lineRule="auto"/>
        <w:jc w:val="both"/>
        <w:rPr>
          <w:rFonts w:ascii="Times New Roman" w:eastAsia="NSimSun" w:hAnsi="Times New Roman" w:cs="Times New Roman"/>
          <w:kern w:val="2"/>
          <w:lang w:val="uk-UA" w:eastAsia="zh-CN" w:bidi="hi-IN"/>
        </w:rPr>
      </w:pPr>
      <w:r w:rsidRPr="00833367">
        <w:rPr>
          <w:rFonts w:ascii="Times New Roman" w:eastAsia="NSimSun" w:hAnsi="Times New Roman" w:cs="Times New Roman"/>
          <w:kern w:val="2"/>
          <w:lang w:val="uk-UA" w:eastAsia="zh-CN" w:bidi="hi-IN"/>
        </w:rPr>
        <w:t>1.2 Умови постачання електричної енергії повинні відповідати наступним нормативним документам:</w:t>
      </w:r>
    </w:p>
    <w:p w:rsidR="00833367" w:rsidRPr="00833367" w:rsidRDefault="00833367" w:rsidP="00833367">
      <w:pPr>
        <w:tabs>
          <w:tab w:val="left" w:pos="900"/>
        </w:tabs>
        <w:suppressAutoHyphens/>
        <w:spacing w:after="0" w:line="240" w:lineRule="auto"/>
        <w:jc w:val="both"/>
        <w:rPr>
          <w:rFonts w:ascii="Times New Roman" w:eastAsia="NSimSun" w:hAnsi="Times New Roman" w:cs="Times New Roman"/>
          <w:kern w:val="2"/>
          <w:lang w:val="uk-UA" w:eastAsia="zh-CN" w:bidi="hi-IN"/>
        </w:rPr>
      </w:pPr>
      <w:r w:rsidRPr="00833367">
        <w:rPr>
          <w:rFonts w:ascii="Times New Roman" w:eastAsia="NSimSun" w:hAnsi="Times New Roman" w:cs="Times New Roman"/>
          <w:kern w:val="2"/>
          <w:lang w:val="uk-UA" w:eastAsia="zh-CN" w:bidi="hi-IN"/>
        </w:rPr>
        <w:t>- Закон України “Про ринок електричної енергії” від 13.04.2017 №2019- VIII;</w:t>
      </w:r>
    </w:p>
    <w:p w:rsidR="00833367" w:rsidRPr="00833367" w:rsidRDefault="00833367" w:rsidP="00833367">
      <w:pPr>
        <w:tabs>
          <w:tab w:val="left" w:pos="900"/>
        </w:tabs>
        <w:suppressAutoHyphens/>
        <w:spacing w:after="0" w:line="240" w:lineRule="auto"/>
        <w:jc w:val="both"/>
        <w:rPr>
          <w:rFonts w:ascii="Times New Roman" w:eastAsia="NSimSun" w:hAnsi="Times New Roman" w:cs="Times New Roman"/>
          <w:kern w:val="2"/>
          <w:lang w:val="uk-UA" w:eastAsia="zh-CN" w:bidi="hi-IN"/>
        </w:rPr>
      </w:pPr>
      <w:r w:rsidRPr="00833367">
        <w:rPr>
          <w:rFonts w:ascii="Times New Roman" w:eastAsia="NSimSun" w:hAnsi="Times New Roman" w:cs="Times New Roman"/>
          <w:kern w:val="2"/>
          <w:lang w:val="uk-UA" w:eastAsia="zh-CN" w:bidi="hi-IN"/>
        </w:rPr>
        <w:t>- “Правила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№312</w:t>
      </w:r>
    </w:p>
    <w:p w:rsidR="00833367" w:rsidRPr="00833367" w:rsidRDefault="00833367" w:rsidP="00833367">
      <w:pPr>
        <w:tabs>
          <w:tab w:val="left" w:pos="900"/>
        </w:tabs>
        <w:suppressAutoHyphens/>
        <w:spacing w:after="0" w:line="240" w:lineRule="auto"/>
        <w:jc w:val="both"/>
        <w:rPr>
          <w:rFonts w:ascii="Times New Roman" w:eastAsia="NSimSun" w:hAnsi="Times New Roman" w:cs="Times New Roman"/>
          <w:kern w:val="2"/>
          <w:lang w:val="uk-UA" w:eastAsia="zh-CN" w:bidi="hi-IN"/>
        </w:rPr>
      </w:pPr>
      <w:r w:rsidRPr="00833367">
        <w:rPr>
          <w:rFonts w:ascii="Times New Roman" w:eastAsia="NSimSun" w:hAnsi="Times New Roman" w:cs="Times New Roman"/>
          <w:kern w:val="2"/>
          <w:lang w:val="uk-UA" w:eastAsia="zh-CN" w:bidi="hi-IN"/>
        </w:rPr>
        <w:t>- Кодекс систем розподілу, затверджений постановою Національної комісії регулювання електроенергетики та комунальних послуг України від 14.03.2018 №310</w:t>
      </w:r>
    </w:p>
    <w:p w:rsidR="00833367" w:rsidRPr="00833367" w:rsidRDefault="00833367" w:rsidP="00833367">
      <w:pPr>
        <w:tabs>
          <w:tab w:val="left" w:pos="900"/>
        </w:tabs>
        <w:suppressAutoHyphens/>
        <w:spacing w:after="0" w:line="240" w:lineRule="auto"/>
        <w:jc w:val="both"/>
        <w:rPr>
          <w:rFonts w:ascii="Times New Roman" w:eastAsia="NSimSun" w:hAnsi="Times New Roman" w:cs="Times New Roman"/>
          <w:kern w:val="2"/>
          <w:lang w:val="uk-UA" w:eastAsia="zh-CN" w:bidi="hi-IN"/>
        </w:rPr>
      </w:pPr>
      <w:r w:rsidRPr="00833367">
        <w:rPr>
          <w:rFonts w:ascii="Times New Roman" w:eastAsia="NSimSun" w:hAnsi="Times New Roman" w:cs="Times New Roman"/>
          <w:kern w:val="2"/>
          <w:lang w:val="uk-UA" w:eastAsia="zh-CN" w:bidi="hi-IN"/>
        </w:rPr>
        <w:t xml:space="preserve">- Кодекс систем передачі, затверджений постановою Національної комісії регулювання електроенергетики та комунальних послуг України від 14.03.2018 №309 </w:t>
      </w:r>
    </w:p>
    <w:p w:rsidR="00833367" w:rsidRPr="00833367" w:rsidRDefault="00833367" w:rsidP="00833367">
      <w:pPr>
        <w:tabs>
          <w:tab w:val="left" w:pos="900"/>
        </w:tabs>
        <w:suppressAutoHyphens/>
        <w:spacing w:after="0" w:line="240" w:lineRule="auto"/>
        <w:jc w:val="both"/>
        <w:rPr>
          <w:rFonts w:ascii="Times New Roman" w:eastAsia="NSimSun" w:hAnsi="Times New Roman" w:cs="Times New Roman"/>
          <w:kern w:val="2"/>
          <w:lang w:val="uk-UA" w:eastAsia="zh-CN" w:bidi="hi-IN"/>
        </w:rPr>
      </w:pPr>
      <w:r w:rsidRPr="00833367">
        <w:rPr>
          <w:rFonts w:ascii="Times New Roman" w:eastAsia="NSimSun" w:hAnsi="Times New Roman" w:cs="Times New Roman"/>
          <w:kern w:val="2"/>
          <w:lang w:val="uk-UA" w:eastAsia="zh-CN" w:bidi="hi-IN"/>
        </w:rPr>
        <w:t xml:space="preserve">- інші нормативно-правові акти, прийняті на виконання Закону України «Про ринок електричної енергії». </w:t>
      </w:r>
    </w:p>
    <w:p w:rsidR="00833367" w:rsidRPr="00833367" w:rsidRDefault="00833367" w:rsidP="00833367">
      <w:pPr>
        <w:tabs>
          <w:tab w:val="left" w:pos="900"/>
        </w:tabs>
        <w:suppressAutoHyphens/>
        <w:spacing w:after="0" w:line="240" w:lineRule="auto"/>
        <w:jc w:val="both"/>
        <w:rPr>
          <w:rFonts w:ascii="Times New Roman" w:eastAsia="NSimSun" w:hAnsi="Times New Roman" w:cs="Times New Roman"/>
          <w:kern w:val="2"/>
          <w:lang w:val="uk-UA" w:eastAsia="zh-CN" w:bidi="hi-IN"/>
        </w:rPr>
      </w:pPr>
      <w:r w:rsidRPr="00833367">
        <w:rPr>
          <w:rFonts w:ascii="Times New Roman" w:eastAsia="NSimSun" w:hAnsi="Times New Roman" w:cs="Times New Roman"/>
          <w:kern w:val="2"/>
          <w:lang w:val="uk-UA" w:eastAsia="zh-CN" w:bidi="hi-IN"/>
        </w:rPr>
        <w:t xml:space="preserve">1.3. Кількість товару визначається на підставі знятих показників електролічильників, які встановлені на об’єктах </w:t>
      </w:r>
      <w:r>
        <w:rPr>
          <w:rFonts w:ascii="Times New Roman" w:eastAsia="NSimSun" w:hAnsi="Times New Roman" w:cs="Times New Roman"/>
          <w:kern w:val="2"/>
          <w:lang w:val="uk-UA" w:eastAsia="zh-CN" w:bidi="hi-IN"/>
        </w:rPr>
        <w:t>РШЕУ.</w:t>
      </w:r>
    </w:p>
    <w:p w:rsidR="00833367" w:rsidRPr="00833367" w:rsidRDefault="00833367" w:rsidP="00833367">
      <w:pPr>
        <w:tabs>
          <w:tab w:val="left" w:pos="900"/>
        </w:tabs>
        <w:suppressAutoHyphens/>
        <w:spacing w:after="0" w:line="240" w:lineRule="auto"/>
        <w:jc w:val="both"/>
        <w:rPr>
          <w:rFonts w:ascii="Times New Roman" w:eastAsia="NSimSun" w:hAnsi="Times New Roman" w:cs="Times New Roman"/>
          <w:kern w:val="2"/>
          <w:lang w:val="uk-UA" w:eastAsia="zh-CN" w:bidi="hi-IN"/>
        </w:rPr>
      </w:pPr>
      <w:r w:rsidRPr="00833367">
        <w:rPr>
          <w:rFonts w:ascii="Times New Roman" w:eastAsia="NSimSun" w:hAnsi="Times New Roman" w:cs="Times New Roman"/>
          <w:kern w:val="2"/>
          <w:lang w:val="uk-UA" w:eastAsia="zh-CN" w:bidi="hi-IN"/>
        </w:rPr>
        <w:t>Замовник в односторонньому порядку може зменшити обсяги закупівлі в залежності від фактичних потреб.</w:t>
      </w:r>
    </w:p>
    <w:p w:rsidR="001C4770" w:rsidRDefault="00833367" w:rsidP="00833367">
      <w:pPr>
        <w:tabs>
          <w:tab w:val="left" w:pos="900"/>
        </w:tabs>
        <w:suppressAutoHyphens/>
        <w:spacing w:after="0" w:line="240" w:lineRule="auto"/>
        <w:jc w:val="both"/>
        <w:rPr>
          <w:rFonts w:ascii="Times New Roman" w:eastAsia="NSimSun" w:hAnsi="Times New Roman" w:cs="Times New Roman"/>
          <w:kern w:val="2"/>
          <w:lang w:val="uk-UA" w:eastAsia="zh-CN" w:bidi="hi-IN"/>
        </w:rPr>
      </w:pPr>
      <w:r w:rsidRPr="00833367">
        <w:rPr>
          <w:rFonts w:ascii="Times New Roman" w:eastAsia="NSimSun" w:hAnsi="Times New Roman" w:cs="Times New Roman"/>
          <w:kern w:val="2"/>
          <w:lang w:val="uk-UA" w:eastAsia="zh-CN" w:bidi="hi-IN"/>
        </w:rPr>
        <w:t>1.4. Оператор системи розподілу - ПрАТ “Рівнеобленерго”.</w:t>
      </w:r>
    </w:p>
    <w:p w:rsidR="00833367" w:rsidRDefault="00833367" w:rsidP="00833367">
      <w:pPr>
        <w:tabs>
          <w:tab w:val="left" w:pos="900"/>
        </w:tabs>
        <w:suppressAutoHyphens/>
        <w:spacing w:after="0" w:line="240" w:lineRule="auto"/>
        <w:jc w:val="both"/>
        <w:rPr>
          <w:rFonts w:ascii="Times New Roman" w:eastAsia="NSimSun" w:hAnsi="Times New Roman" w:cs="Times New Roman"/>
          <w:kern w:val="2"/>
          <w:lang w:val="uk-UA" w:eastAsia="zh-CN" w:bidi="hi-IN"/>
        </w:rPr>
      </w:pPr>
    </w:p>
    <w:p w:rsidR="00833367" w:rsidRDefault="00833367" w:rsidP="00833367">
      <w:pPr>
        <w:tabs>
          <w:tab w:val="left" w:pos="900"/>
        </w:tabs>
        <w:suppressAutoHyphens/>
        <w:spacing w:after="0" w:line="240" w:lineRule="auto"/>
        <w:jc w:val="both"/>
        <w:rPr>
          <w:rFonts w:ascii="Times New Roman" w:eastAsia="NSimSun" w:hAnsi="Times New Roman" w:cs="Times New Roman"/>
          <w:kern w:val="2"/>
          <w:lang w:val="uk-UA" w:eastAsia="zh-CN" w:bidi="hi-IN"/>
        </w:rPr>
      </w:pPr>
    </w:p>
    <w:p w:rsidR="00833367" w:rsidRPr="00833367" w:rsidRDefault="00833367" w:rsidP="00833367">
      <w:pPr>
        <w:tabs>
          <w:tab w:val="left" w:pos="900"/>
        </w:tabs>
        <w:suppressAutoHyphens/>
        <w:spacing w:after="0" w:line="240" w:lineRule="auto"/>
        <w:jc w:val="both"/>
        <w:rPr>
          <w:rFonts w:ascii="Times New Roman" w:eastAsia="NSimSun" w:hAnsi="Times New Roman" w:cs="Times New Roman"/>
          <w:bCs/>
          <w:kern w:val="2"/>
          <w:lang w:val="uk-UA" w:eastAsia="zh-CN" w:bidi="hi-IN"/>
        </w:rPr>
      </w:pPr>
    </w:p>
    <w:p w:rsidR="00B0716C" w:rsidRPr="00370E1A" w:rsidRDefault="00B0716C" w:rsidP="00B0716C">
      <w:pPr>
        <w:suppressAutoHyphens/>
        <w:spacing w:after="0" w:line="240" w:lineRule="auto"/>
        <w:ind w:left="14" w:hanging="14"/>
        <w:jc w:val="both"/>
        <w:rPr>
          <w:rFonts w:ascii="Times New Roman" w:eastAsia="NSimSun" w:hAnsi="Times New Roman" w:cs="Times New Roman"/>
          <w:kern w:val="2"/>
          <w:lang w:val="uk-UA" w:eastAsia="zh-CN" w:bidi="hi-IN"/>
        </w:rPr>
      </w:pPr>
      <w:r w:rsidRPr="00370E1A">
        <w:rPr>
          <w:rFonts w:ascii="Liberation Serif" w:eastAsia="NSimSun" w:hAnsi="Liberation Serif" w:cs="Arial"/>
          <w:kern w:val="2"/>
          <w:sz w:val="24"/>
          <w:szCs w:val="24"/>
          <w:lang w:val="uk-UA" w:eastAsia="zh-CN" w:bidi="hi-IN"/>
        </w:rPr>
        <w:t xml:space="preserve"> </w:t>
      </w:r>
      <w:r w:rsidRPr="00370E1A">
        <w:rPr>
          <w:rFonts w:ascii="Times New Roman" w:eastAsia="NSimSun" w:hAnsi="Times New Roman" w:cs="Times New Roman"/>
          <w:i/>
          <w:kern w:val="2"/>
          <w:lang w:val="uk-UA" w:eastAsia="zh-CN" w:bidi="hi-IN"/>
        </w:rPr>
        <w:t>Посада                                                         підпис                             Прізвище, ініціали</w:t>
      </w:r>
    </w:p>
    <w:p w:rsidR="00B0716C" w:rsidRPr="00370E1A" w:rsidRDefault="00B0716C" w:rsidP="00B0716C">
      <w:pPr>
        <w:suppressAutoHyphens/>
        <w:spacing w:after="0" w:line="240" w:lineRule="auto"/>
        <w:ind w:hanging="142"/>
        <w:jc w:val="both"/>
        <w:rPr>
          <w:rFonts w:ascii="Times New Roman" w:eastAsia="NSimSun" w:hAnsi="Times New Roman" w:cs="Times New Roman"/>
          <w:kern w:val="2"/>
          <w:lang w:val="uk-UA" w:eastAsia="zh-CN" w:bidi="hi-IN"/>
        </w:rPr>
      </w:pPr>
      <w:r w:rsidRPr="00370E1A">
        <w:rPr>
          <w:rFonts w:ascii="Times New Roman" w:eastAsia="NSimSun" w:hAnsi="Times New Roman" w:cs="Times New Roman"/>
          <w:i/>
          <w:kern w:val="2"/>
          <w:lang w:val="uk-UA" w:eastAsia="zh-CN" w:bidi="hi-IN"/>
        </w:rPr>
        <w:t>уповноваженої особи учасника</w:t>
      </w:r>
    </w:p>
    <w:p w:rsidR="00B0716C" w:rsidRPr="00370E1A" w:rsidRDefault="00B0716C" w:rsidP="00B0716C">
      <w:pPr>
        <w:suppressAutoHyphens/>
        <w:spacing w:after="0" w:line="240" w:lineRule="auto"/>
        <w:ind w:hanging="142"/>
        <w:jc w:val="both"/>
        <w:rPr>
          <w:rFonts w:ascii="Times New Roman" w:eastAsia="NSimSun" w:hAnsi="Times New Roman" w:cs="Times New Roman"/>
          <w:i/>
          <w:kern w:val="2"/>
          <w:lang w:val="uk-UA" w:eastAsia="zh-CN" w:bidi="hi-IN"/>
        </w:rPr>
      </w:pPr>
      <w:r w:rsidRPr="00370E1A">
        <w:rPr>
          <w:rFonts w:ascii="Times New Roman" w:eastAsia="NSimSun" w:hAnsi="Times New Roman" w:cs="Times New Roman"/>
          <w:i/>
          <w:kern w:val="2"/>
          <w:lang w:val="uk-UA" w:eastAsia="zh-CN" w:bidi="hi-IN"/>
        </w:rPr>
        <w:t>М.П.*</w:t>
      </w:r>
    </w:p>
    <w:p w:rsidR="00B0716C" w:rsidRPr="00370E1A" w:rsidRDefault="00B0716C" w:rsidP="00B0716C">
      <w:pPr>
        <w:suppressAutoHyphens/>
        <w:spacing w:after="0" w:line="240" w:lineRule="auto"/>
        <w:ind w:hanging="142"/>
        <w:jc w:val="both"/>
        <w:rPr>
          <w:rFonts w:ascii="Times New Roman" w:eastAsia="NSimSun" w:hAnsi="Times New Roman" w:cs="Times New Roman"/>
          <w:kern w:val="2"/>
          <w:sz w:val="18"/>
          <w:szCs w:val="18"/>
          <w:lang w:val="uk-UA" w:eastAsia="zh-CN" w:bidi="hi-IN"/>
        </w:rPr>
      </w:pPr>
      <w:r w:rsidRPr="00370E1A">
        <w:rPr>
          <w:rFonts w:ascii="Times New Roman" w:eastAsia="Times New Roman" w:hAnsi="Times New Roman" w:cs="Times New Roman"/>
          <w:b/>
          <w:bCs/>
          <w:i/>
          <w:spacing w:val="-1"/>
          <w:kern w:val="2"/>
          <w:sz w:val="18"/>
          <w:szCs w:val="18"/>
          <w:lang w:val="uk-UA"/>
        </w:rPr>
        <w:t>* ця вимога не стосується учасників, які здійснюють діяльність без печатки згідно з чинним законодавством.</w:t>
      </w:r>
    </w:p>
    <w:p w:rsidR="00A647C4" w:rsidRPr="00370E1A" w:rsidRDefault="00A647C4" w:rsidP="00C27319">
      <w:pPr>
        <w:widowControl w:val="0"/>
        <w:suppressAutoHyphens/>
        <w:spacing w:after="0" w:line="240" w:lineRule="auto"/>
        <w:ind w:left="720"/>
        <w:contextualSpacing/>
        <w:jc w:val="right"/>
        <w:rPr>
          <w:rFonts w:ascii="Times New Roman" w:eastAsia="Lucida Sans Unicode" w:hAnsi="Times New Roman" w:cs="Times New Roman"/>
          <w:b/>
          <w:color w:val="000000"/>
          <w:sz w:val="24"/>
          <w:szCs w:val="24"/>
          <w:shd w:val="clear" w:color="auto" w:fill="FFFFFF"/>
          <w:lang w:val="uk-UA" w:bidi="en-US"/>
        </w:rPr>
      </w:pPr>
    </w:p>
    <w:p w:rsidR="00DB0908" w:rsidRPr="00370E1A" w:rsidRDefault="00A647C4" w:rsidP="00DB0908">
      <w:pPr>
        <w:rPr>
          <w:rFonts w:ascii="Times New Roman" w:eastAsia="Lucida Sans Unicode" w:hAnsi="Times New Roman" w:cs="Times New Roman"/>
          <w:b/>
          <w:color w:val="000000"/>
          <w:sz w:val="24"/>
          <w:szCs w:val="24"/>
          <w:shd w:val="clear" w:color="auto" w:fill="FFFFFF"/>
          <w:lang w:val="uk-UA" w:bidi="en-US"/>
        </w:rPr>
      </w:pPr>
      <w:r w:rsidRPr="00370E1A">
        <w:rPr>
          <w:rFonts w:ascii="Times New Roman" w:eastAsia="Lucida Sans Unicode" w:hAnsi="Times New Roman" w:cs="Times New Roman"/>
          <w:b/>
          <w:color w:val="000000"/>
          <w:sz w:val="24"/>
          <w:szCs w:val="24"/>
          <w:shd w:val="clear" w:color="auto" w:fill="FFFFFF"/>
          <w:lang w:val="uk-UA" w:bidi="en-US"/>
        </w:rPr>
        <w:br w:type="page"/>
      </w:r>
      <w:r w:rsidR="00974932">
        <w:rPr>
          <w:rFonts w:ascii="Times New Roman" w:eastAsia="Lucida Sans Unicode" w:hAnsi="Times New Roman" w:cs="Times New Roman"/>
          <w:b/>
          <w:color w:val="000000"/>
          <w:sz w:val="24"/>
          <w:szCs w:val="24"/>
          <w:shd w:val="clear" w:color="auto" w:fill="FFFFFF"/>
          <w:lang w:val="uk-UA" w:bidi="en-US"/>
        </w:rPr>
        <w:lastRenderedPageBreak/>
        <w:tab/>
      </w:r>
      <w:r w:rsidR="00974932">
        <w:rPr>
          <w:rFonts w:ascii="Times New Roman" w:eastAsia="Lucida Sans Unicode" w:hAnsi="Times New Roman" w:cs="Times New Roman"/>
          <w:b/>
          <w:color w:val="000000"/>
          <w:sz w:val="24"/>
          <w:szCs w:val="24"/>
          <w:shd w:val="clear" w:color="auto" w:fill="FFFFFF"/>
          <w:lang w:val="uk-UA" w:bidi="en-US"/>
        </w:rPr>
        <w:tab/>
      </w:r>
      <w:r w:rsidR="00974932">
        <w:rPr>
          <w:rFonts w:ascii="Times New Roman" w:eastAsia="Lucida Sans Unicode" w:hAnsi="Times New Roman" w:cs="Times New Roman"/>
          <w:b/>
          <w:color w:val="000000"/>
          <w:sz w:val="24"/>
          <w:szCs w:val="24"/>
          <w:shd w:val="clear" w:color="auto" w:fill="FFFFFF"/>
          <w:lang w:val="uk-UA" w:bidi="en-US"/>
        </w:rPr>
        <w:tab/>
      </w:r>
      <w:r w:rsidR="00974932">
        <w:rPr>
          <w:rFonts w:ascii="Times New Roman" w:eastAsia="Lucida Sans Unicode" w:hAnsi="Times New Roman" w:cs="Times New Roman"/>
          <w:b/>
          <w:color w:val="000000"/>
          <w:sz w:val="24"/>
          <w:szCs w:val="24"/>
          <w:shd w:val="clear" w:color="auto" w:fill="FFFFFF"/>
          <w:lang w:val="uk-UA" w:bidi="en-US"/>
        </w:rPr>
        <w:tab/>
      </w:r>
      <w:r w:rsidR="00974932">
        <w:rPr>
          <w:rFonts w:ascii="Times New Roman" w:eastAsia="Lucida Sans Unicode" w:hAnsi="Times New Roman" w:cs="Times New Roman"/>
          <w:b/>
          <w:color w:val="000000"/>
          <w:sz w:val="24"/>
          <w:szCs w:val="24"/>
          <w:shd w:val="clear" w:color="auto" w:fill="FFFFFF"/>
          <w:lang w:val="uk-UA" w:bidi="en-US"/>
        </w:rPr>
        <w:tab/>
      </w:r>
      <w:r w:rsidR="00974932">
        <w:rPr>
          <w:rFonts w:ascii="Times New Roman" w:eastAsia="Lucida Sans Unicode" w:hAnsi="Times New Roman" w:cs="Times New Roman"/>
          <w:b/>
          <w:color w:val="000000"/>
          <w:sz w:val="24"/>
          <w:szCs w:val="24"/>
          <w:shd w:val="clear" w:color="auto" w:fill="FFFFFF"/>
          <w:lang w:val="uk-UA" w:bidi="en-US"/>
        </w:rPr>
        <w:tab/>
      </w:r>
      <w:r w:rsidR="00974932">
        <w:rPr>
          <w:rFonts w:ascii="Times New Roman" w:eastAsia="Lucida Sans Unicode" w:hAnsi="Times New Roman" w:cs="Times New Roman"/>
          <w:b/>
          <w:color w:val="000000"/>
          <w:sz w:val="24"/>
          <w:szCs w:val="24"/>
          <w:shd w:val="clear" w:color="auto" w:fill="FFFFFF"/>
          <w:lang w:val="uk-UA" w:bidi="en-US"/>
        </w:rPr>
        <w:tab/>
      </w:r>
      <w:r w:rsidR="00974932">
        <w:rPr>
          <w:rFonts w:ascii="Times New Roman" w:eastAsia="Lucida Sans Unicode" w:hAnsi="Times New Roman" w:cs="Times New Roman"/>
          <w:b/>
          <w:color w:val="000000"/>
          <w:sz w:val="24"/>
          <w:szCs w:val="24"/>
          <w:shd w:val="clear" w:color="auto" w:fill="FFFFFF"/>
          <w:lang w:val="uk-UA" w:bidi="en-US"/>
        </w:rPr>
        <w:tab/>
      </w:r>
      <w:r w:rsidR="00974932">
        <w:rPr>
          <w:rFonts w:ascii="Times New Roman" w:eastAsia="Lucida Sans Unicode" w:hAnsi="Times New Roman" w:cs="Times New Roman"/>
          <w:b/>
          <w:color w:val="000000"/>
          <w:sz w:val="24"/>
          <w:szCs w:val="24"/>
          <w:shd w:val="clear" w:color="auto" w:fill="FFFFFF"/>
          <w:lang w:val="uk-UA" w:bidi="en-US"/>
        </w:rPr>
        <w:tab/>
      </w:r>
      <w:r w:rsidR="00974932">
        <w:rPr>
          <w:rFonts w:ascii="Times New Roman" w:eastAsia="Lucida Sans Unicode" w:hAnsi="Times New Roman" w:cs="Times New Roman"/>
          <w:b/>
          <w:color w:val="000000"/>
          <w:sz w:val="24"/>
          <w:szCs w:val="24"/>
          <w:shd w:val="clear" w:color="auto" w:fill="FFFFFF"/>
          <w:lang w:val="uk-UA" w:bidi="en-US"/>
        </w:rPr>
        <w:tab/>
      </w:r>
      <w:r w:rsidR="00974932">
        <w:rPr>
          <w:rFonts w:ascii="Times New Roman" w:eastAsia="Lucida Sans Unicode" w:hAnsi="Times New Roman" w:cs="Times New Roman"/>
          <w:b/>
          <w:color w:val="000000"/>
          <w:sz w:val="24"/>
          <w:szCs w:val="24"/>
          <w:shd w:val="clear" w:color="auto" w:fill="FFFFFF"/>
          <w:lang w:val="uk-UA" w:bidi="en-US"/>
        </w:rPr>
        <w:tab/>
      </w:r>
      <w:r w:rsidR="004620AD">
        <w:rPr>
          <w:rFonts w:ascii="Times New Roman" w:eastAsia="Lucida Sans Unicode" w:hAnsi="Times New Roman" w:cs="Times New Roman"/>
          <w:b/>
          <w:color w:val="000000"/>
          <w:sz w:val="24"/>
          <w:szCs w:val="24"/>
          <w:shd w:val="clear" w:color="auto" w:fill="FFFFFF"/>
          <w:lang w:val="uk-UA" w:bidi="en-US"/>
        </w:rPr>
        <w:t>Додаток № 3</w:t>
      </w:r>
      <w:r w:rsidR="00DB0908" w:rsidRPr="00370E1A">
        <w:rPr>
          <w:rFonts w:ascii="Times New Roman" w:eastAsia="Lucida Sans Unicode" w:hAnsi="Times New Roman" w:cs="Times New Roman"/>
          <w:b/>
          <w:color w:val="000000"/>
          <w:sz w:val="24"/>
          <w:szCs w:val="24"/>
          <w:shd w:val="clear" w:color="auto" w:fill="FFFFFF"/>
          <w:lang w:val="uk-UA" w:bidi="en-US"/>
        </w:rPr>
        <w:t xml:space="preserve"> </w:t>
      </w:r>
    </w:p>
    <w:p w:rsidR="00DB0908" w:rsidRDefault="00DB0908" w:rsidP="00DB0908">
      <w:pPr>
        <w:jc w:val="center"/>
        <w:rPr>
          <w:rFonts w:ascii="Times New Roman" w:hAnsi="Times New Roman" w:cs="Times New Roman"/>
          <w:b/>
          <w:lang w:val="uk-UA"/>
        </w:rPr>
      </w:pPr>
      <w:r>
        <w:rPr>
          <w:rFonts w:ascii="Times New Roman" w:eastAsia="Lucida Sans Unicode" w:hAnsi="Times New Roman" w:cs="Times New Roman"/>
          <w:b/>
          <w:color w:val="000000"/>
          <w:sz w:val="24"/>
          <w:szCs w:val="24"/>
          <w:shd w:val="clear" w:color="auto" w:fill="FFFFFF"/>
          <w:lang w:val="uk-UA" w:bidi="en-US"/>
        </w:rPr>
        <w:tab/>
      </w:r>
      <w:r>
        <w:rPr>
          <w:rFonts w:ascii="Times New Roman" w:eastAsia="Lucida Sans Unicode" w:hAnsi="Times New Roman" w:cs="Times New Roman"/>
          <w:b/>
          <w:color w:val="000000"/>
          <w:sz w:val="24"/>
          <w:szCs w:val="24"/>
          <w:shd w:val="clear" w:color="auto" w:fill="FFFFFF"/>
          <w:lang w:val="uk-UA" w:bidi="en-US"/>
        </w:rPr>
        <w:tab/>
      </w:r>
      <w:r>
        <w:rPr>
          <w:rFonts w:ascii="Times New Roman" w:eastAsia="Lucida Sans Unicode" w:hAnsi="Times New Roman" w:cs="Times New Roman"/>
          <w:b/>
          <w:color w:val="000000"/>
          <w:sz w:val="24"/>
          <w:szCs w:val="24"/>
          <w:shd w:val="clear" w:color="auto" w:fill="FFFFFF"/>
          <w:lang w:val="uk-UA" w:bidi="en-US"/>
        </w:rPr>
        <w:tab/>
      </w:r>
      <w:r>
        <w:rPr>
          <w:rFonts w:ascii="Times New Roman" w:eastAsia="Lucida Sans Unicode" w:hAnsi="Times New Roman" w:cs="Times New Roman"/>
          <w:b/>
          <w:color w:val="000000"/>
          <w:sz w:val="24"/>
          <w:szCs w:val="24"/>
          <w:shd w:val="clear" w:color="auto" w:fill="FFFFFF"/>
          <w:lang w:val="uk-UA" w:bidi="en-US"/>
        </w:rPr>
        <w:tab/>
      </w:r>
      <w:r>
        <w:rPr>
          <w:rFonts w:ascii="Times New Roman" w:eastAsia="Lucida Sans Unicode" w:hAnsi="Times New Roman" w:cs="Times New Roman"/>
          <w:b/>
          <w:color w:val="000000"/>
          <w:sz w:val="24"/>
          <w:szCs w:val="24"/>
          <w:shd w:val="clear" w:color="auto" w:fill="FFFFFF"/>
          <w:lang w:val="uk-UA" w:bidi="en-US"/>
        </w:rPr>
        <w:tab/>
      </w:r>
      <w:r>
        <w:rPr>
          <w:rFonts w:ascii="Times New Roman" w:eastAsia="Lucida Sans Unicode" w:hAnsi="Times New Roman" w:cs="Times New Roman"/>
          <w:b/>
          <w:color w:val="000000"/>
          <w:sz w:val="24"/>
          <w:szCs w:val="24"/>
          <w:shd w:val="clear" w:color="auto" w:fill="FFFFFF"/>
          <w:lang w:val="uk-UA" w:bidi="en-US"/>
        </w:rPr>
        <w:tab/>
      </w:r>
      <w:r>
        <w:rPr>
          <w:rFonts w:ascii="Times New Roman" w:eastAsia="Lucida Sans Unicode" w:hAnsi="Times New Roman" w:cs="Times New Roman"/>
          <w:b/>
          <w:color w:val="000000"/>
          <w:sz w:val="24"/>
          <w:szCs w:val="24"/>
          <w:shd w:val="clear" w:color="auto" w:fill="FFFFFF"/>
          <w:lang w:val="uk-UA" w:bidi="en-US"/>
        </w:rPr>
        <w:tab/>
      </w:r>
      <w:r w:rsidR="00974932">
        <w:rPr>
          <w:rFonts w:ascii="Times New Roman" w:eastAsia="Lucida Sans Unicode" w:hAnsi="Times New Roman" w:cs="Times New Roman"/>
          <w:b/>
          <w:color w:val="000000"/>
          <w:sz w:val="24"/>
          <w:szCs w:val="24"/>
          <w:shd w:val="clear" w:color="auto" w:fill="FFFFFF"/>
          <w:lang w:val="uk-UA" w:bidi="en-US"/>
        </w:rPr>
        <w:t xml:space="preserve">                              </w:t>
      </w:r>
      <w:r w:rsidRPr="00370E1A">
        <w:rPr>
          <w:rFonts w:ascii="Times New Roman" w:eastAsia="Lucida Sans Unicode" w:hAnsi="Times New Roman" w:cs="Times New Roman"/>
          <w:b/>
          <w:color w:val="000000"/>
          <w:sz w:val="24"/>
          <w:szCs w:val="24"/>
          <w:shd w:val="clear" w:color="auto" w:fill="FFFFFF"/>
          <w:lang w:val="uk-UA" w:bidi="en-US"/>
        </w:rPr>
        <w:t>до тендерної документації</w:t>
      </w:r>
      <w:r w:rsidRPr="00370E1A">
        <w:rPr>
          <w:rFonts w:ascii="Times New Roman" w:hAnsi="Times New Roman" w:cs="Times New Roman"/>
          <w:b/>
          <w:lang w:val="uk-UA"/>
        </w:rPr>
        <w:t xml:space="preserve"> </w:t>
      </w:r>
    </w:p>
    <w:p w:rsidR="009F1638" w:rsidRPr="00544383" w:rsidRDefault="00AD083E" w:rsidP="009F1638">
      <w:pPr>
        <w:suppressAutoHyphens/>
        <w:spacing w:after="0" w:line="240" w:lineRule="exact"/>
        <w:ind w:right="-6"/>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i/>
          <w:sz w:val="24"/>
          <w:szCs w:val="24"/>
          <w:lang w:val="uk-UA" w:eastAsia="zh-CN"/>
        </w:rPr>
        <w:tab/>
      </w:r>
      <w:r w:rsidR="009F1638" w:rsidRPr="00544383">
        <w:rPr>
          <w:rFonts w:ascii="Times New Roman" w:eastAsia="Times New Roman" w:hAnsi="Times New Roman" w:cs="Times New Roman"/>
          <w:b/>
          <w:i/>
          <w:sz w:val="24"/>
          <w:szCs w:val="24"/>
          <w:lang w:val="uk-UA" w:eastAsia="zh-CN"/>
        </w:rPr>
        <w:t xml:space="preserve">ДОГОВІР (ПРОЄКТ)   № </w:t>
      </w:r>
      <w:r w:rsidR="009F1638" w:rsidRPr="00544383">
        <w:rPr>
          <w:rFonts w:ascii="Times New Roman" w:eastAsia="Times New Roman" w:hAnsi="Times New Roman" w:cs="Times New Roman"/>
          <w:sz w:val="24"/>
          <w:szCs w:val="24"/>
          <w:lang w:val="uk-UA" w:eastAsia="zh-CN"/>
        </w:rPr>
        <w:t xml:space="preserve"> _________</w:t>
      </w:r>
    </w:p>
    <w:p w:rsidR="009F1638" w:rsidRPr="00544383" w:rsidRDefault="009F1638" w:rsidP="009F1638">
      <w:pPr>
        <w:jc w:val="center"/>
        <w:rPr>
          <w:rFonts w:ascii="Times New Roman" w:eastAsia="Times New Roman" w:hAnsi="Times New Roman" w:cs="Times New Roman"/>
          <w:b/>
          <w:i/>
          <w:sz w:val="24"/>
          <w:szCs w:val="24"/>
          <w:lang w:val="uk-UA" w:eastAsia="zh-CN"/>
        </w:rPr>
      </w:pPr>
      <w:r w:rsidRPr="00544383">
        <w:rPr>
          <w:rFonts w:ascii="Times New Roman" w:eastAsia="Times New Roman" w:hAnsi="Times New Roman" w:cs="Times New Roman"/>
          <w:b/>
          <w:i/>
          <w:sz w:val="24"/>
          <w:szCs w:val="24"/>
          <w:lang w:val="uk-UA" w:eastAsia="zh-CN"/>
        </w:rPr>
        <w:t>про постачання електричної енергії споживачу</w:t>
      </w:r>
    </w:p>
    <w:p w:rsidR="009F1638" w:rsidRPr="00544383" w:rsidRDefault="009F1638" w:rsidP="009F1638">
      <w:pPr>
        <w:suppressAutoHyphens/>
        <w:spacing w:after="0" w:line="240" w:lineRule="exact"/>
        <w:ind w:right="-6"/>
        <w:rPr>
          <w:rFonts w:ascii="Times New Roman" w:eastAsia="Times New Roman" w:hAnsi="Times New Roman" w:cs="Times New Roman"/>
          <w:sz w:val="24"/>
          <w:szCs w:val="24"/>
          <w:lang w:val="uk-UA" w:eastAsia="zh-CN"/>
        </w:rPr>
      </w:pPr>
    </w:p>
    <w:p w:rsidR="009F1638" w:rsidRPr="00544383" w:rsidRDefault="009F1638" w:rsidP="009F1638">
      <w:pPr>
        <w:suppressAutoHyphens/>
        <w:spacing w:after="0" w:line="240" w:lineRule="exact"/>
        <w:rPr>
          <w:rFonts w:ascii="Times New Roman" w:eastAsia="Times New Roman" w:hAnsi="Times New Roman" w:cs="Times New Roman"/>
          <w:sz w:val="24"/>
          <w:szCs w:val="24"/>
          <w:lang w:val="uk-UA" w:eastAsia="zh-CN"/>
        </w:rPr>
      </w:pPr>
      <w:r w:rsidRPr="00544383">
        <w:rPr>
          <w:rFonts w:ascii="Times New Roman" w:eastAsia="Times New Roman" w:hAnsi="Times New Roman" w:cs="Times New Roman"/>
          <w:sz w:val="24"/>
          <w:szCs w:val="24"/>
          <w:lang w:val="uk-UA" w:eastAsia="zh-CN"/>
        </w:rPr>
        <w:t xml:space="preserve">        м. Рівне</w:t>
      </w:r>
      <w:r w:rsidRPr="00544383">
        <w:rPr>
          <w:rFonts w:ascii="Times New Roman" w:eastAsia="Times New Roman" w:hAnsi="Times New Roman" w:cs="Times New Roman"/>
          <w:sz w:val="24"/>
          <w:szCs w:val="24"/>
          <w:lang w:val="uk-UA" w:eastAsia="zh-CN"/>
        </w:rPr>
        <w:tab/>
      </w:r>
      <w:r w:rsidRPr="00544383">
        <w:rPr>
          <w:rFonts w:ascii="Times New Roman" w:eastAsia="Times New Roman" w:hAnsi="Times New Roman" w:cs="Times New Roman"/>
          <w:sz w:val="24"/>
          <w:szCs w:val="24"/>
          <w:lang w:val="uk-UA" w:eastAsia="zh-CN"/>
        </w:rPr>
        <w:tab/>
        <w:t xml:space="preserve">                                                 </w:t>
      </w:r>
      <w:r w:rsidR="00974932">
        <w:rPr>
          <w:rFonts w:ascii="Times New Roman" w:eastAsia="Times New Roman" w:hAnsi="Times New Roman" w:cs="Times New Roman"/>
          <w:sz w:val="24"/>
          <w:szCs w:val="24"/>
          <w:lang w:val="uk-UA" w:eastAsia="zh-CN"/>
        </w:rPr>
        <w:t xml:space="preserve">    «____» _____________ 202__</w:t>
      </w:r>
      <w:r w:rsidRPr="00544383">
        <w:rPr>
          <w:rFonts w:ascii="Times New Roman" w:eastAsia="Times New Roman" w:hAnsi="Times New Roman" w:cs="Times New Roman"/>
          <w:sz w:val="24"/>
          <w:szCs w:val="24"/>
          <w:lang w:val="uk-UA" w:eastAsia="zh-CN"/>
        </w:rPr>
        <w:t xml:space="preserve"> року</w:t>
      </w:r>
    </w:p>
    <w:p w:rsidR="009F1638" w:rsidRPr="00544383" w:rsidRDefault="009F1638" w:rsidP="009F1638">
      <w:pPr>
        <w:suppressAutoHyphens/>
        <w:spacing w:after="0" w:line="240" w:lineRule="exact"/>
        <w:rPr>
          <w:rFonts w:ascii="Times New Roman" w:eastAsia="Times New Roman" w:hAnsi="Times New Roman" w:cs="Times New Roman"/>
          <w:sz w:val="24"/>
          <w:szCs w:val="24"/>
          <w:lang w:val="uk-UA" w:eastAsia="zh-CN"/>
        </w:rPr>
      </w:pPr>
    </w:p>
    <w:p w:rsidR="009F1638" w:rsidRPr="00544383" w:rsidRDefault="009F1638" w:rsidP="009F1638">
      <w:pPr>
        <w:ind w:firstLine="567"/>
        <w:jc w:val="both"/>
        <w:rPr>
          <w:rFonts w:ascii="Times New Roman" w:hAnsi="Times New Roman" w:cs="Times New Roman"/>
          <w:lang w:val="uk-UA"/>
        </w:rPr>
      </w:pPr>
      <w:r w:rsidRPr="00544383">
        <w:rPr>
          <w:rFonts w:ascii="Times New Roman" w:eastAsia="Times New Roman" w:hAnsi="Times New Roman" w:cs="Times New Roman"/>
          <w:b/>
          <w:sz w:val="24"/>
          <w:szCs w:val="24"/>
          <w:u w:val="single"/>
          <w:lang w:val="uk-UA" w:eastAsia="zh-CN"/>
        </w:rPr>
        <w:t>Комунальне Рівненське шляхово-експлуатаційне управління автомобільних доріг</w:t>
      </w:r>
      <w:r w:rsidRPr="00544383">
        <w:rPr>
          <w:rFonts w:ascii="Times New Roman" w:eastAsia="Times New Roman" w:hAnsi="Times New Roman" w:cs="Times New Roman"/>
          <w:sz w:val="24"/>
          <w:szCs w:val="24"/>
          <w:lang w:val="uk-UA" w:eastAsia="zh-CN"/>
        </w:rPr>
        <w:t>, в особі начальника Черухи Олександра Анатолійовича,  який діє на підставі Статуту</w:t>
      </w:r>
      <w:r w:rsidRPr="00544383">
        <w:rPr>
          <w:rFonts w:ascii="Times New Roman" w:hAnsi="Times New Roman" w:cs="Times New Roman"/>
          <w:lang w:val="uk-UA"/>
        </w:rPr>
        <w:t xml:space="preserve"> (надалі іменується Споживач) – з однієї сторони, та ____________________________________, надалі іменується Постачальник), в особі __________________________, що діє на підставі_____________________________, Постачальник діє на підставі ліцензії (Постанови про видачу ліцензії з постачання електричної енергії споживачу) ___________________________________________, від ______________ №________________ з іншої сторони, в подальшому разом іменуються - Сторони, а кожна окремо – Сторона) уклали цей Договір про наступне:</w:t>
      </w:r>
    </w:p>
    <w:p w:rsidR="00031388" w:rsidRPr="00031388" w:rsidRDefault="000571FB" w:rsidP="00031388">
      <w:pPr>
        <w:ind w:firstLine="709"/>
        <w:jc w:val="center"/>
        <w:rPr>
          <w:rFonts w:ascii="Times New Roman" w:eastAsia="Calibri" w:hAnsi="Times New Roman" w:cs="Times New Roman"/>
          <w:sz w:val="24"/>
          <w:szCs w:val="24"/>
          <w:lang w:val="uk-UA" w:eastAsia="ar-SA"/>
        </w:rPr>
      </w:pPr>
      <w:r w:rsidRPr="00370E1A">
        <w:rPr>
          <w:rFonts w:ascii="Times New Roman" w:hAnsi="Times New Roman" w:cs="Times New Roman"/>
          <w:b/>
          <w:lang w:val="uk-UA"/>
        </w:rPr>
        <w:t>1. Загальні положення</w:t>
      </w:r>
    </w:p>
    <w:p w:rsidR="00031388" w:rsidRPr="00031388" w:rsidRDefault="00960FCA" w:rsidP="00031388">
      <w:pPr>
        <w:suppressAutoHyphens/>
        <w:spacing w:after="0" w:line="100" w:lineRule="atLeast"/>
        <w:jc w:val="both"/>
        <w:rPr>
          <w:rFonts w:ascii="Times New Roman" w:eastAsia="Calibri" w:hAnsi="Times New Roman" w:cs="Times New Roman"/>
          <w:sz w:val="24"/>
          <w:szCs w:val="24"/>
          <w:lang w:val="uk-UA" w:eastAsia="ar-SA"/>
        </w:rPr>
      </w:pPr>
      <w:r>
        <w:rPr>
          <w:rFonts w:ascii="Times New Roman" w:eastAsia="Times New Roman" w:hAnsi="Times New Roman" w:cs="Times New Roman"/>
          <w:sz w:val="24"/>
          <w:szCs w:val="24"/>
          <w:lang w:val="uk-UA" w:eastAsia="hi-IN" w:bidi="hi-IN"/>
        </w:rPr>
        <w:t xml:space="preserve">     1.1</w:t>
      </w:r>
      <w:r w:rsidR="00031388" w:rsidRPr="00031388">
        <w:rPr>
          <w:rFonts w:ascii="Times New Roman" w:eastAsia="Times New Roman" w:hAnsi="Times New Roman" w:cs="Times New Roman"/>
          <w:sz w:val="24"/>
          <w:szCs w:val="24"/>
          <w:lang w:val="uk-UA" w:eastAsia="hi-IN" w:bidi="hi-IN"/>
        </w:rPr>
        <w:t>.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є однаковими для всіх споживачів.</w:t>
      </w:r>
    </w:p>
    <w:p w:rsidR="00031388" w:rsidRPr="00031388" w:rsidRDefault="00031388" w:rsidP="00031388">
      <w:pPr>
        <w:tabs>
          <w:tab w:val="left" w:pos="10348"/>
        </w:tabs>
        <w:suppressAutoHyphens/>
        <w:spacing w:after="0" w:line="240" w:lineRule="auto"/>
        <w:ind w:right="282"/>
        <w:jc w:val="right"/>
        <w:rPr>
          <w:rFonts w:ascii="Times New Roman" w:eastAsia="Calibri" w:hAnsi="Times New Roman" w:cs="Times New Roman"/>
          <w:sz w:val="24"/>
          <w:szCs w:val="24"/>
          <w:lang w:val="uk-UA" w:eastAsia="ar-SA"/>
        </w:rPr>
      </w:pPr>
    </w:p>
    <w:p w:rsidR="009E5F49" w:rsidRPr="0000003E" w:rsidRDefault="009E5F49" w:rsidP="009E5F49">
      <w:pPr>
        <w:spacing w:after="0" w:line="240" w:lineRule="auto"/>
        <w:ind w:firstLine="709"/>
        <w:jc w:val="center"/>
        <w:rPr>
          <w:rFonts w:ascii="Times New Roman" w:eastAsia="Calibri" w:hAnsi="Times New Roman" w:cs="Times New Roman"/>
          <w:sz w:val="24"/>
          <w:szCs w:val="24"/>
          <w:lang w:val="uk-UA" w:eastAsia="uk-UA"/>
        </w:rPr>
      </w:pPr>
      <w:r w:rsidRPr="0000003E">
        <w:rPr>
          <w:rFonts w:ascii="Times New Roman" w:eastAsia="Calibri" w:hAnsi="Times New Roman" w:cs="Times New Roman"/>
          <w:b/>
          <w:sz w:val="24"/>
          <w:szCs w:val="24"/>
          <w:lang w:val="uk-UA" w:eastAsia="uk-UA"/>
        </w:rPr>
        <w:t>2. Предмет Договору</w:t>
      </w:r>
    </w:p>
    <w:p w:rsidR="009E5F49" w:rsidRPr="00960FCA" w:rsidRDefault="009E5F49" w:rsidP="009E5F49">
      <w:pPr>
        <w:spacing w:after="0" w:line="240" w:lineRule="auto"/>
        <w:ind w:firstLine="709"/>
        <w:jc w:val="both"/>
        <w:rPr>
          <w:rFonts w:ascii="Times New Roman" w:eastAsia="Calibri" w:hAnsi="Times New Roman" w:cs="Times New Roman"/>
          <w:b/>
          <w:sz w:val="24"/>
          <w:szCs w:val="24"/>
          <w:lang w:val="uk-UA" w:eastAsia="uk-UA"/>
        </w:rPr>
      </w:pPr>
      <w:r w:rsidRPr="0000003E">
        <w:rPr>
          <w:rFonts w:ascii="Times New Roman" w:eastAsia="Calibri" w:hAnsi="Times New Roman" w:cs="Times New Roman"/>
          <w:sz w:val="24"/>
          <w:szCs w:val="24"/>
          <w:lang w:val="uk-UA" w:eastAsia="uk-UA"/>
        </w:rPr>
        <w:t xml:space="preserve">2.1. За цим Договором Постачальник постачає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Найменування предмету закупівлі: </w:t>
      </w:r>
      <w:r w:rsidRPr="00960FCA">
        <w:rPr>
          <w:rFonts w:ascii="Times New Roman" w:eastAsia="Calibri" w:hAnsi="Times New Roman" w:cs="Times New Roman"/>
          <w:b/>
          <w:sz w:val="24"/>
          <w:szCs w:val="24"/>
          <w:lang w:val="uk-UA" w:eastAsia="uk-UA"/>
        </w:rPr>
        <w:t>Електрична енергія (код ДК 021:2015: 09310000-5 - Електрична енергія).</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E5F49" w:rsidRPr="0000003E" w:rsidRDefault="009E5F49" w:rsidP="009E5F49">
      <w:pPr>
        <w:spacing w:after="0" w:line="240" w:lineRule="auto"/>
        <w:ind w:firstLine="709"/>
        <w:jc w:val="center"/>
        <w:rPr>
          <w:rFonts w:ascii="Times New Roman" w:eastAsia="Calibri" w:hAnsi="Times New Roman" w:cs="Times New Roman"/>
          <w:sz w:val="24"/>
          <w:szCs w:val="24"/>
          <w:lang w:val="uk-UA" w:eastAsia="uk-UA"/>
        </w:rPr>
      </w:pPr>
      <w:r w:rsidRPr="0000003E">
        <w:rPr>
          <w:rFonts w:ascii="Times New Roman" w:eastAsia="Calibri" w:hAnsi="Times New Roman" w:cs="Times New Roman"/>
          <w:b/>
          <w:sz w:val="24"/>
          <w:szCs w:val="24"/>
          <w:lang w:val="uk-UA" w:eastAsia="uk-UA"/>
        </w:rPr>
        <w:t>3. Умови постачання</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3.1. Початком постачання електричної енергії Споживачу є дата, зазначена в комерційній пропозиції, яка є додатком 1 до цього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3.2. Споживач має право вільно змінювати Постачальника відповідно до процедури, визначеної ПРРЕЕ, та умов цього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9E5F49" w:rsidRPr="0000003E" w:rsidRDefault="009E5F49" w:rsidP="009E5F49">
      <w:pPr>
        <w:spacing w:after="0" w:line="240" w:lineRule="auto"/>
        <w:ind w:firstLine="709"/>
        <w:jc w:val="center"/>
        <w:rPr>
          <w:rFonts w:ascii="Times New Roman" w:eastAsia="Calibri" w:hAnsi="Times New Roman" w:cs="Times New Roman"/>
          <w:sz w:val="24"/>
          <w:szCs w:val="24"/>
          <w:lang w:val="uk-UA" w:eastAsia="uk-UA"/>
        </w:rPr>
      </w:pPr>
      <w:r w:rsidRPr="0000003E">
        <w:rPr>
          <w:rFonts w:ascii="Times New Roman" w:eastAsia="Calibri" w:hAnsi="Times New Roman" w:cs="Times New Roman"/>
          <w:b/>
          <w:sz w:val="24"/>
          <w:szCs w:val="24"/>
          <w:lang w:val="uk-UA" w:eastAsia="uk-UA"/>
        </w:rPr>
        <w:t>4. Якість постачання електричної енергії</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E5F49" w:rsidRPr="0000003E" w:rsidRDefault="009E5F49" w:rsidP="009E5F49">
      <w:pPr>
        <w:spacing w:after="0" w:line="240" w:lineRule="auto"/>
        <w:ind w:firstLine="709"/>
        <w:jc w:val="center"/>
        <w:rPr>
          <w:rFonts w:ascii="Times New Roman" w:eastAsia="Calibri" w:hAnsi="Times New Roman" w:cs="Times New Roman"/>
          <w:sz w:val="24"/>
          <w:szCs w:val="24"/>
          <w:lang w:val="uk-UA" w:eastAsia="uk-UA"/>
        </w:rPr>
      </w:pPr>
      <w:r w:rsidRPr="0000003E">
        <w:rPr>
          <w:rFonts w:ascii="Times New Roman" w:eastAsia="Calibri" w:hAnsi="Times New Roman" w:cs="Times New Roman"/>
          <w:b/>
          <w:sz w:val="24"/>
          <w:szCs w:val="24"/>
          <w:lang w:val="uk-UA" w:eastAsia="uk-UA"/>
        </w:rPr>
        <w:t>5. Ціна, порядок обліку та оплати електричної енергії</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5.1. Загальна сума договору становить _____________________________________ грн (_____________________________________________________гривень ___ коп.) з ПДВ, в т.ч.: ПДВ __________ грн (_______________)</w:t>
      </w:r>
      <w:r w:rsidR="00CF3753">
        <w:rPr>
          <w:rFonts w:ascii="Times New Roman" w:eastAsia="Calibri" w:hAnsi="Times New Roman" w:cs="Times New Roman"/>
          <w:sz w:val="24"/>
          <w:szCs w:val="24"/>
          <w:lang w:val="uk-UA" w:eastAsia="uk-UA"/>
        </w:rPr>
        <w:t>, з яких сума за кошти місцевого бюджету становить: _________________________________________________________ з/без ПДВ, а сума за власні кошти підприємства становить: ___________________________________________________________ з/без ПДВ</w:t>
      </w:r>
      <w:r w:rsidRPr="0000003E">
        <w:rPr>
          <w:rFonts w:ascii="Times New Roman" w:eastAsia="Calibri" w:hAnsi="Times New Roman" w:cs="Times New Roman"/>
          <w:sz w:val="24"/>
          <w:szCs w:val="24"/>
          <w:lang w:val="uk-UA" w:eastAsia="uk-UA"/>
        </w:rPr>
        <w:t>.</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Ціна за 1 кВт.год електричної енергії становить _________ грн, у тому числі 20 % ПДВ ________ грн..</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5.2. Для одного об’єкта споживання (площадки вимірювання) застосовується один спосіб визначення ціни електричної енергії.</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5.5. Розрахунковим періодом за цим Договором є календарний місяць.</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5.6. Розрахунки Споживача за цим Договором здійснюються на поточний рахунок із спеціальним режимом використання (далі – спецрахунок).</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5.7. Споживач здійснює плату за послугу з розподілу (передачі) електричної енергії безпосередньо оператору системи розподілу.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5.8. Споживач здійснює 100% післяоплату за розрахунковий період протягом 20 (двадцяти) календарних днів з дати підписання сторонами Акту приймання-передачі електричної енергії, але не пізніше 20-го числа місяця наступного за розрахунковим.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lastRenderedPageBreak/>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У разі порушення Споживачем строків оплати за цим Договором, Постачальник має право вимагати сплату пені.</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Пеня нараховується за кожен день прострочення оплати.</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5.13. Комерційна пропозиція, яка є додатком 1 до цього Договору, має містити наступну інформацію:</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 ціну (тариф) електричної енергії, у тому числі диференційовані ціни (тарифи);</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2) спосіб оплати (згідно п. 5.8.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3) термін надання рахунку за спожиту електричну енергію та строк його оплати;</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 xml:space="preserve">4) спосіб </w:t>
      </w:r>
      <w:r w:rsidRPr="0000003E">
        <w:rPr>
          <w:rFonts w:ascii="Times New Roman" w:eastAsia="SimSun" w:hAnsi="Times New Roman" w:cs="Times New Roman"/>
          <w:sz w:val="24"/>
          <w:szCs w:val="24"/>
          <w:lang w:val="uk-UA" w:eastAsia="uk-UA"/>
        </w:rPr>
        <w:t>оплати послуг з розподілу - здійснюється Споживачем безпосередньо оператору системи розподілу/передачі</w:t>
      </w:r>
      <w:r w:rsidRPr="0000003E">
        <w:rPr>
          <w:rFonts w:ascii="Times New Roman" w:eastAsia="Calibri" w:hAnsi="Times New Roman" w:cs="Times New Roman"/>
          <w:sz w:val="24"/>
          <w:szCs w:val="24"/>
          <w:lang w:val="uk-UA" w:eastAsia="uk-UA"/>
        </w:rPr>
        <w:t>;</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 розмір пені за порушення строку оплати або штраф;</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6) розмір компенсації Споживачу за недодержання Постачальником якості надання комерційних послуг;</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7) розмір штрафу за дострокове розірвання Договору у випадках, не передбачених умовами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8) термін дії Договору - до 31.12.2023р.;</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9) можливість надання пільг, субсидій.</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Після підписання комерційних пропозицій Сторонами внесення змін до них можливе лише за згодою сторін або в порядку, встановленому чинним законодавством.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 xml:space="preserve">5.14. Коригування заявлених величин споживання електричної енергії. У разі необхідності Споживач може </w:t>
      </w:r>
      <w:bookmarkStart w:id="5" w:name="__DdeLink__713_96240238"/>
      <w:r w:rsidRPr="0000003E">
        <w:rPr>
          <w:rFonts w:ascii="Times New Roman" w:eastAsia="Calibri" w:hAnsi="Times New Roman" w:cs="Times New Roman"/>
          <w:sz w:val="24"/>
          <w:szCs w:val="24"/>
          <w:lang w:val="uk-UA" w:eastAsia="uk-UA"/>
        </w:rPr>
        <w:t>не пізніше ніж за 5 (п’ять) календарних днів до останнього дня розрахункового періоду</w:t>
      </w:r>
      <w:bookmarkEnd w:id="5"/>
      <w:r w:rsidRPr="0000003E">
        <w:rPr>
          <w:rFonts w:ascii="Times New Roman" w:eastAsia="Calibri" w:hAnsi="Times New Roman" w:cs="Times New Roman"/>
          <w:sz w:val="24"/>
          <w:szCs w:val="24"/>
          <w:lang w:val="uk-UA" w:eastAsia="uk-UA"/>
        </w:rPr>
        <w:t xml:space="preserve"> здійснити коригування обсягів постачання електричної енергії збільшити/зменшити заявлений обсяг постачання електричної енергії, без застосування будь-яких санкцій.</w:t>
      </w:r>
    </w:p>
    <w:p w:rsidR="009E5F49" w:rsidRPr="0000003E" w:rsidRDefault="009E5F49" w:rsidP="009E5F49">
      <w:pPr>
        <w:spacing w:after="0" w:line="240" w:lineRule="auto"/>
        <w:ind w:firstLine="709"/>
        <w:jc w:val="center"/>
        <w:rPr>
          <w:rFonts w:ascii="Times New Roman" w:eastAsia="Calibri" w:hAnsi="Times New Roman" w:cs="Times New Roman"/>
          <w:sz w:val="24"/>
          <w:szCs w:val="24"/>
          <w:lang w:val="uk-UA" w:eastAsia="uk-UA"/>
        </w:rPr>
      </w:pPr>
      <w:r w:rsidRPr="0000003E">
        <w:rPr>
          <w:rFonts w:ascii="Times New Roman" w:eastAsia="Calibri" w:hAnsi="Times New Roman" w:cs="Times New Roman"/>
          <w:b/>
          <w:sz w:val="24"/>
          <w:szCs w:val="24"/>
          <w:lang w:val="uk-UA" w:eastAsia="uk-UA"/>
        </w:rPr>
        <w:t>6. Права та обов'язки Споживача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6.1. Споживач має право:</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 отримувати електричну енергію на умовах, зазначених у цьому Договорі;</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lastRenderedPageBreak/>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4) безоплатно отримувати інформацію про обсяги та інші параметри власного споживання електричної енергії;</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 звертатися до Постачальника для вирішення будь-яких питань, пов'язаних з виконанням цього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7) проводити звіряння фактичних розрахунків в установленому ПРРЕЕ порядку з підписанням відповідного акта;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8) вільно обирати іншого електропостачальника та розірвати цей Договір у встановленому цим Договором та чинним законодавством порядку;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11) перейти на постачання електричної енергії до іншого електропостачальника;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12) інші права, передбачені чинним законодавством і цим Договором.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6.2. Споживач зобов'язується:</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3)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6) виконувати інші обов'язки, покладені на Споживача чинним законодавством та/або цим Договором.</w:t>
      </w:r>
    </w:p>
    <w:p w:rsidR="009E5F49" w:rsidRPr="0000003E" w:rsidRDefault="009E5F49" w:rsidP="009E5F49">
      <w:pPr>
        <w:spacing w:after="0" w:line="240" w:lineRule="auto"/>
        <w:ind w:firstLine="709"/>
        <w:jc w:val="center"/>
        <w:rPr>
          <w:rFonts w:ascii="Times New Roman" w:eastAsia="Calibri" w:hAnsi="Times New Roman" w:cs="Times New Roman"/>
          <w:sz w:val="24"/>
          <w:szCs w:val="24"/>
          <w:lang w:val="uk-UA" w:eastAsia="uk-UA"/>
        </w:rPr>
      </w:pPr>
      <w:r w:rsidRPr="0000003E">
        <w:rPr>
          <w:rFonts w:ascii="Times New Roman" w:eastAsia="Calibri" w:hAnsi="Times New Roman" w:cs="Times New Roman"/>
          <w:b/>
          <w:sz w:val="24"/>
          <w:szCs w:val="24"/>
          <w:lang w:val="uk-UA" w:eastAsia="uk-UA"/>
        </w:rPr>
        <w:t>7. Права і обов'язки Постачальника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7.1. Постачальник має право:</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 отримувати від Споживача плату за поставлену електричну енергію;</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2) контролювати правильність оформлення Споживачем платіжних документів;</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 зокрема з врахуванням ст. 18 Закону України "Про міський електричний транспорт";</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7) інші права, передбачені чинним законодавством і цим Договором.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7.2. Постачальник зобов'язується:</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4) видавати Споживачеві безоплатно платіжні документи та форми звернень;</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5) приймати оплату наданих за цим Договором послуг будь-яким способом, що передбачений цим Договором;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9) забезпечувати конфіденційність даних, отриманих від Споживача;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10)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вибрати іншого електропостачальника та про наслідки невиконання цього;</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12) виконувати інші обов'язки, покладені на Постачальника чинним законодавством та/або цим Договором.</w:t>
      </w:r>
    </w:p>
    <w:p w:rsidR="009E5F49" w:rsidRPr="0000003E" w:rsidRDefault="009E5F49" w:rsidP="009E5F49">
      <w:pPr>
        <w:spacing w:after="0" w:line="240" w:lineRule="auto"/>
        <w:ind w:firstLine="709"/>
        <w:jc w:val="center"/>
        <w:rPr>
          <w:rFonts w:ascii="Times New Roman" w:eastAsia="Calibri" w:hAnsi="Times New Roman" w:cs="Times New Roman"/>
          <w:sz w:val="24"/>
          <w:szCs w:val="24"/>
          <w:lang w:val="uk-UA" w:eastAsia="uk-UA"/>
        </w:rPr>
      </w:pPr>
      <w:r w:rsidRPr="0000003E">
        <w:rPr>
          <w:rFonts w:ascii="Times New Roman" w:eastAsia="Calibri" w:hAnsi="Times New Roman" w:cs="Times New Roman"/>
          <w:b/>
          <w:sz w:val="24"/>
          <w:szCs w:val="24"/>
          <w:lang w:val="uk-UA" w:eastAsia="uk-UA"/>
        </w:rPr>
        <w:t>8. Порядок припинення та відновлення постачання електричної енергії</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8.2. Припинення електропостачання не звільняє Споживача від обов'язку сплатити заборгованість Постачальнику за цим Договором.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E5F49" w:rsidRPr="0000003E" w:rsidRDefault="009E5F49" w:rsidP="009E5F49">
      <w:pPr>
        <w:spacing w:after="0" w:line="240" w:lineRule="auto"/>
        <w:ind w:firstLine="709"/>
        <w:jc w:val="center"/>
        <w:rPr>
          <w:rFonts w:ascii="Times New Roman" w:eastAsia="Calibri" w:hAnsi="Times New Roman" w:cs="Times New Roman"/>
          <w:sz w:val="24"/>
          <w:szCs w:val="24"/>
          <w:lang w:val="uk-UA" w:eastAsia="uk-UA"/>
        </w:rPr>
      </w:pPr>
      <w:r w:rsidRPr="0000003E">
        <w:rPr>
          <w:rFonts w:ascii="Times New Roman" w:eastAsia="Calibri" w:hAnsi="Times New Roman" w:cs="Times New Roman"/>
          <w:b/>
          <w:sz w:val="24"/>
          <w:szCs w:val="24"/>
          <w:lang w:val="uk-UA" w:eastAsia="uk-UA"/>
        </w:rPr>
        <w:t>9. Відповідальність Сторін</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порушення Споживачем строків розрахунків з Постачальником - в розмірі, погодженому Сторонами в цьому Договорі;</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9.5. Порядок документального підтвердження порушень умов цього Договору, а також відшкодування збитків встановлюється ПРРЕЕ.</w:t>
      </w:r>
    </w:p>
    <w:p w:rsidR="009E5F49" w:rsidRPr="0000003E" w:rsidRDefault="009E5F49" w:rsidP="009E5F49">
      <w:pPr>
        <w:spacing w:after="0" w:line="240" w:lineRule="auto"/>
        <w:ind w:firstLine="709"/>
        <w:jc w:val="center"/>
        <w:rPr>
          <w:rFonts w:ascii="Times New Roman" w:eastAsia="Calibri" w:hAnsi="Times New Roman" w:cs="Times New Roman"/>
          <w:sz w:val="24"/>
          <w:szCs w:val="24"/>
          <w:lang w:val="uk-UA" w:eastAsia="uk-UA"/>
        </w:rPr>
      </w:pPr>
      <w:r w:rsidRPr="0000003E">
        <w:rPr>
          <w:rFonts w:ascii="Times New Roman" w:eastAsia="Calibri" w:hAnsi="Times New Roman" w:cs="Times New Roman"/>
          <w:b/>
          <w:sz w:val="24"/>
          <w:szCs w:val="24"/>
          <w:lang w:val="uk-UA" w:eastAsia="uk-UA"/>
        </w:rPr>
        <w:t>10. Порядок зміни електропостачальника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 xml:space="preserve">10.1. Споживач має право в будь-який момент часу змінити електропостачальника шляхом укладення нового договору про постачання електричної енергії з новим електропостачальником, </w:t>
      </w:r>
      <w:r w:rsidR="00C26DD4">
        <w:rPr>
          <w:rFonts w:ascii="Times New Roman" w:eastAsia="Calibri" w:hAnsi="Times New Roman" w:cs="Times New Roman"/>
          <w:sz w:val="24"/>
          <w:szCs w:val="24"/>
          <w:lang w:val="uk-UA" w:eastAsia="uk-UA"/>
        </w:rPr>
        <w:t>повідомивши його</w:t>
      </w:r>
      <w:r w:rsidRPr="0000003E">
        <w:rPr>
          <w:rFonts w:ascii="Times New Roman" w:eastAsia="Calibri" w:hAnsi="Times New Roman" w:cs="Times New Roman"/>
          <w:sz w:val="24"/>
          <w:szCs w:val="24"/>
          <w:lang w:val="uk-UA" w:eastAsia="uk-UA"/>
        </w:rPr>
        <w:t xml:space="preserve"> за 2</w:t>
      </w:r>
      <w:r w:rsidR="00C26DD4">
        <w:rPr>
          <w:rFonts w:ascii="Times New Roman" w:eastAsia="Calibri" w:hAnsi="Times New Roman" w:cs="Times New Roman"/>
          <w:sz w:val="24"/>
          <w:szCs w:val="24"/>
          <w:lang w:val="uk-UA" w:eastAsia="uk-UA"/>
        </w:rPr>
        <w:t>0 календарних</w:t>
      </w:r>
      <w:r w:rsidRPr="0000003E">
        <w:rPr>
          <w:rFonts w:ascii="Times New Roman" w:eastAsia="Calibri" w:hAnsi="Times New Roman" w:cs="Times New Roman"/>
          <w:sz w:val="24"/>
          <w:szCs w:val="24"/>
          <w:lang w:val="uk-UA" w:eastAsia="uk-UA"/>
        </w:rPr>
        <w:t xml:space="preserve"> д</w:t>
      </w:r>
      <w:r w:rsidR="00C26DD4">
        <w:rPr>
          <w:rFonts w:ascii="Times New Roman" w:eastAsia="Calibri" w:hAnsi="Times New Roman" w:cs="Times New Roman"/>
          <w:sz w:val="24"/>
          <w:szCs w:val="24"/>
          <w:lang w:val="uk-UA" w:eastAsia="uk-UA"/>
        </w:rPr>
        <w:t xml:space="preserve">нів </w:t>
      </w:r>
      <w:r w:rsidRPr="0000003E">
        <w:rPr>
          <w:rFonts w:ascii="Times New Roman" w:eastAsia="Calibri" w:hAnsi="Times New Roman" w:cs="Times New Roman"/>
          <w:sz w:val="24"/>
          <w:szCs w:val="24"/>
          <w:lang w:val="uk-UA" w:eastAsia="uk-UA"/>
        </w:rPr>
        <w:t>до такої зміни вказавши дату або строки, в які буде відбуватись така зміна.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10.2. Зміна електропостачальника електричної енергії здійснюється згідно з порядком, встановленим ПРРЕЕ із дотриманням вимог Закону України «Про публічні закупівлі».</w:t>
      </w:r>
    </w:p>
    <w:p w:rsidR="009E5F49" w:rsidRPr="0000003E" w:rsidRDefault="009E5F49" w:rsidP="009E5F49">
      <w:pPr>
        <w:spacing w:after="0" w:line="240" w:lineRule="auto"/>
        <w:ind w:firstLine="709"/>
        <w:jc w:val="center"/>
        <w:rPr>
          <w:rFonts w:ascii="Times New Roman" w:eastAsia="Calibri" w:hAnsi="Times New Roman" w:cs="Times New Roman"/>
          <w:sz w:val="24"/>
          <w:szCs w:val="24"/>
          <w:lang w:val="uk-UA" w:eastAsia="uk-UA"/>
        </w:rPr>
      </w:pPr>
      <w:r w:rsidRPr="0000003E">
        <w:rPr>
          <w:rFonts w:ascii="Times New Roman" w:eastAsia="Calibri" w:hAnsi="Times New Roman" w:cs="Times New Roman"/>
          <w:b/>
          <w:sz w:val="24"/>
          <w:szCs w:val="24"/>
          <w:lang w:val="uk-UA" w:eastAsia="uk-UA"/>
        </w:rPr>
        <w:t>11. Порядок розв'язання спорів</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E5F49" w:rsidRPr="0000003E" w:rsidRDefault="009E5F49" w:rsidP="009E5F49">
      <w:pPr>
        <w:spacing w:after="0" w:line="240" w:lineRule="auto"/>
        <w:ind w:firstLine="709"/>
        <w:jc w:val="center"/>
        <w:rPr>
          <w:rFonts w:ascii="Times New Roman" w:eastAsia="Calibri" w:hAnsi="Times New Roman" w:cs="Times New Roman"/>
          <w:sz w:val="24"/>
          <w:szCs w:val="24"/>
          <w:lang w:val="uk-UA" w:eastAsia="uk-UA"/>
        </w:rPr>
      </w:pPr>
      <w:r w:rsidRPr="0000003E">
        <w:rPr>
          <w:rFonts w:ascii="Times New Roman" w:eastAsia="Calibri" w:hAnsi="Times New Roman" w:cs="Times New Roman"/>
          <w:b/>
          <w:sz w:val="24"/>
          <w:szCs w:val="24"/>
          <w:lang w:val="uk-UA" w:eastAsia="uk-UA"/>
        </w:rPr>
        <w:t>12. Форс-мажорні обставини</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lastRenderedPageBreak/>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12.3. Строк виконання зобов'язань за цим Договором відкладається на строк дії форс-мажорних обставин.</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E5F49" w:rsidRPr="0000003E" w:rsidRDefault="009E5F49" w:rsidP="009E5F49">
      <w:pPr>
        <w:spacing w:after="0" w:line="240" w:lineRule="auto"/>
        <w:ind w:firstLine="709"/>
        <w:jc w:val="center"/>
        <w:rPr>
          <w:rFonts w:ascii="Times New Roman" w:eastAsia="Calibri" w:hAnsi="Times New Roman" w:cs="Times New Roman"/>
          <w:sz w:val="24"/>
          <w:szCs w:val="24"/>
          <w:lang w:val="uk-UA" w:eastAsia="uk-UA"/>
        </w:rPr>
      </w:pPr>
      <w:r w:rsidRPr="0000003E">
        <w:rPr>
          <w:rFonts w:ascii="Times New Roman" w:eastAsia="Calibri" w:hAnsi="Times New Roman" w:cs="Times New Roman"/>
          <w:b/>
          <w:sz w:val="24"/>
          <w:szCs w:val="24"/>
          <w:lang w:val="uk-UA" w:eastAsia="uk-UA"/>
        </w:rPr>
        <w:t>13. Строк дії Договору та інші умови</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 xml:space="preserve">13.1. Цей Договір укладається на строк до 31.12.2023 року, та набирає чинності з дати підписання Договору та всіх додатків до нього, але в будь якому випадку Договір діє до повного виконання зобов’язань Сторонами. </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 xml:space="preserve">13.2. Постачальник має повідомити про зміну будь-яких умов Договору Споживача не пізніше, ніж за 20 </w:t>
      </w:r>
      <w:r w:rsidR="00C26DD4">
        <w:rPr>
          <w:rFonts w:ascii="Times New Roman" w:eastAsia="Calibri" w:hAnsi="Times New Roman" w:cs="Times New Roman"/>
          <w:sz w:val="24"/>
          <w:szCs w:val="24"/>
          <w:lang w:val="uk-UA" w:eastAsia="uk-UA"/>
        </w:rPr>
        <w:t xml:space="preserve">календарних </w:t>
      </w:r>
      <w:r w:rsidRPr="0000003E">
        <w:rPr>
          <w:rFonts w:ascii="Times New Roman" w:eastAsia="Calibri" w:hAnsi="Times New Roman" w:cs="Times New Roman"/>
          <w:sz w:val="24"/>
          <w:szCs w:val="24"/>
          <w:lang w:val="uk-UA" w:eastAsia="uk-UA"/>
        </w:rPr>
        <w:t>дні</w:t>
      </w:r>
      <w:r w:rsidR="00C26DD4">
        <w:rPr>
          <w:rFonts w:ascii="Times New Roman" w:eastAsia="Calibri" w:hAnsi="Times New Roman" w:cs="Times New Roman"/>
          <w:sz w:val="24"/>
          <w:szCs w:val="24"/>
          <w:lang w:val="uk-UA" w:eastAsia="uk-UA"/>
        </w:rPr>
        <w:t xml:space="preserve"> </w:t>
      </w:r>
      <w:r w:rsidRPr="0000003E">
        <w:rPr>
          <w:rFonts w:ascii="Times New Roman" w:eastAsia="Calibri" w:hAnsi="Times New Roman" w:cs="Times New Roman"/>
          <w:sz w:val="24"/>
          <w:szCs w:val="24"/>
          <w:lang w:val="uk-UA" w:eastAsia="uk-UA"/>
        </w:rPr>
        <w:t xml:space="preserve">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13.3.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 xml:space="preserve">13.4. Постачальник має право розірвати цей Договір достроково, повідомивши Споживача про це за 20 </w:t>
      </w:r>
      <w:r w:rsidR="00C26DD4">
        <w:rPr>
          <w:rFonts w:ascii="Times New Roman" w:eastAsia="Calibri" w:hAnsi="Times New Roman" w:cs="Times New Roman"/>
          <w:sz w:val="24"/>
          <w:szCs w:val="24"/>
          <w:lang w:val="uk-UA" w:eastAsia="uk-UA"/>
        </w:rPr>
        <w:t xml:space="preserve">календарних </w:t>
      </w:r>
      <w:r w:rsidRPr="0000003E">
        <w:rPr>
          <w:rFonts w:ascii="Times New Roman" w:eastAsia="Calibri" w:hAnsi="Times New Roman" w:cs="Times New Roman"/>
          <w:sz w:val="24"/>
          <w:szCs w:val="24"/>
          <w:lang w:val="uk-UA" w:eastAsia="uk-UA"/>
        </w:rPr>
        <w:t>днів до очікуваної дати розірвання, у випадках якщо:</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13.5. Дія цього Договору також припиняється у наступних випадках:</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анулювання Постачальнику ліцензії на постачання;</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банкрутства або припинення господарської діяльності Постачальником;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у разі зміни власника об’єкта Споживача;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у разі зміни електропостачальника.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в Договорі.</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13.8.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9E5F49" w:rsidRPr="0000003E" w:rsidRDefault="009E5F49" w:rsidP="009E5F49">
      <w:pPr>
        <w:spacing w:after="0" w:line="240" w:lineRule="auto"/>
        <w:ind w:firstLine="709"/>
        <w:jc w:val="both"/>
        <w:rPr>
          <w:rFonts w:ascii="Times New Roman" w:eastAsia="Calibri" w:hAnsi="Times New Roman" w:cs="Times New Roman"/>
          <w:bCs/>
          <w:i/>
          <w:sz w:val="24"/>
          <w:szCs w:val="24"/>
          <w:lang w:val="uk-UA" w:eastAsia="uk-UA"/>
        </w:rPr>
      </w:pPr>
      <w:r w:rsidRPr="0000003E">
        <w:rPr>
          <w:rFonts w:ascii="Times New Roman" w:eastAsia="Calibri" w:hAnsi="Times New Roman" w:cs="Times New Roman"/>
          <w:bCs/>
          <w:sz w:val="24"/>
          <w:szCs w:val="24"/>
          <w:lang w:val="uk-UA" w:eastAsia="uk-UA"/>
        </w:rPr>
        <w:t xml:space="preserve">13.8.1.зменшення обсягів закупівлі, зокрема з урахуванням фактичного обсягу видатків Замовника. </w:t>
      </w:r>
      <w:r w:rsidRPr="0000003E">
        <w:rPr>
          <w:rFonts w:ascii="Times New Roman" w:eastAsia="Calibri" w:hAnsi="Times New Roman" w:cs="Times New Roman"/>
          <w:bCs/>
          <w:i/>
          <w:sz w:val="24"/>
          <w:szCs w:val="24"/>
          <w:lang w:val="uk-UA" w:eastAsia="uk-UA"/>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w:t>
      </w:r>
      <w:r w:rsidRPr="0000003E">
        <w:rPr>
          <w:rFonts w:ascii="Times New Roman" w:eastAsia="Calibri" w:hAnsi="Times New Roman" w:cs="Times New Roman"/>
          <w:bCs/>
          <w:i/>
          <w:sz w:val="24"/>
          <w:szCs w:val="24"/>
          <w:lang w:val="uk-UA" w:eastAsia="uk-UA"/>
        </w:rPr>
        <w:lastRenderedPageBreak/>
        <w:t>випадку зменшення обсягу споживчої потреби товару. В такому випадку ціна договору зменшується залежно від зміни таких обсягів;</w:t>
      </w:r>
    </w:p>
    <w:p w:rsidR="009E5F49" w:rsidRPr="0000003E" w:rsidRDefault="009E5F49" w:rsidP="009E5F49">
      <w:pPr>
        <w:spacing w:after="0" w:line="240" w:lineRule="auto"/>
        <w:ind w:firstLine="851"/>
        <w:jc w:val="both"/>
        <w:rPr>
          <w:rFonts w:ascii="Times New Roman" w:eastAsia="Calibri" w:hAnsi="Times New Roman" w:cs="Times New Roman"/>
          <w:bCs/>
          <w:i/>
          <w:sz w:val="24"/>
          <w:szCs w:val="24"/>
          <w:lang w:val="uk-UA" w:eastAsia="uk-UA"/>
        </w:rPr>
      </w:pPr>
      <w:r w:rsidRPr="0000003E">
        <w:rPr>
          <w:rFonts w:ascii="Times New Roman" w:eastAsia="Calibri" w:hAnsi="Times New Roman" w:cs="Times New Roman"/>
          <w:bCs/>
          <w:sz w:val="24"/>
          <w:szCs w:val="24"/>
          <w:lang w:val="uk-UA" w:eastAsia="uk-UA"/>
        </w:rPr>
        <w:t xml:space="preserve">13.8.2.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0003E">
        <w:rPr>
          <w:rFonts w:ascii="Times New Roman" w:eastAsia="Calibri" w:hAnsi="Times New Roman" w:cs="Times New Roman"/>
          <w:bCs/>
          <w:i/>
          <w:sz w:val="24"/>
          <w:szCs w:val="24"/>
          <w:lang w:val="uk-UA" w:eastAsia="uk-UA"/>
        </w:rPr>
        <w:t>Сторони протягом дії цього договору вносять зміни у Договір в частині ціни за одиницю товару у разі коливання ціни товару на ринку.</w:t>
      </w:r>
      <w:r w:rsidRPr="0000003E">
        <w:rPr>
          <w:rFonts w:ascii="Times New Roman" w:eastAsia="Calibri" w:hAnsi="Times New Roman" w:cs="Times New Roman"/>
          <w:bCs/>
          <w:sz w:val="24"/>
          <w:szCs w:val="24"/>
          <w:lang w:val="uk-UA" w:eastAsia="uk-UA"/>
        </w:rPr>
        <w:t xml:space="preserve"> </w:t>
      </w:r>
      <w:r w:rsidRPr="0000003E">
        <w:rPr>
          <w:rFonts w:ascii="Times New Roman" w:eastAsia="Calibri" w:hAnsi="Times New Roman" w:cs="Times New Roman"/>
          <w:bCs/>
          <w:i/>
          <w:sz w:val="24"/>
          <w:szCs w:val="24"/>
          <w:lang w:val="uk-UA" w:eastAsia="uk-UA"/>
        </w:rPr>
        <w:t>В такому випадку Постачальник письмово звертається до Споживача щодо зміни ціни за одиницю товару</w:t>
      </w:r>
      <w:r w:rsidR="00C26DD4">
        <w:rPr>
          <w:rFonts w:ascii="Times New Roman" w:eastAsia="Calibri" w:hAnsi="Times New Roman" w:cs="Times New Roman"/>
          <w:bCs/>
          <w:i/>
          <w:sz w:val="24"/>
          <w:szCs w:val="24"/>
          <w:lang w:val="uk-UA" w:eastAsia="uk-UA"/>
        </w:rPr>
        <w:t>, надавши лист-повідомлення та проєкт Додаткової угоди</w:t>
      </w:r>
      <w:r w:rsidRPr="0000003E">
        <w:rPr>
          <w:rFonts w:ascii="Times New Roman" w:eastAsia="Calibri" w:hAnsi="Times New Roman" w:cs="Times New Roman"/>
          <w:bCs/>
          <w:i/>
          <w:sz w:val="24"/>
          <w:szCs w:val="24"/>
          <w:lang w:val="uk-UA" w:eastAsia="uk-UA"/>
        </w:rPr>
        <w:t>.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офіційні дані щодо середньозваженої ціни електричної енергії на РДН ОЕС України, та інші показники, які склалися у відповідному розрахунковому періоді в торговій зоні «ОЕС України» та оприлюднені офіційному вебсайті ДП «ОПЕРАТОР РИНКУ» за адресою в мережі Інтернет https://www.oree.com.ua – згідно з частиною шостою статті 67 Закону України «Про ринок електричної енергії» чи іншого погодженого Сторонами органу щодо величини коливання на ринку. У якості документального підтвердження даних, Сторонами визнаються, зокрема, завірені належним чином копії (роздруківки з веб-сайту) Аналізів роботи ринку "добу наперед" та внутрішньодобового ринку, за відповідний період, які оприлюднюються відповідно до законодавства ДП «ОПЕРАТОР РИНКУ» https://www.oree.com.ua або інші документи органу, установи чи організації, які мають повноваження здійснювати моніторинг цін на товари, визначати зміни ціни товару на ринку. До розрахунку ціни за одиницю товару приймається ціна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про закупівлю;</w:t>
      </w:r>
    </w:p>
    <w:p w:rsidR="009E5F49" w:rsidRPr="0000003E" w:rsidRDefault="009E5F49" w:rsidP="009E5F49">
      <w:pPr>
        <w:spacing w:after="0" w:line="240" w:lineRule="auto"/>
        <w:ind w:firstLine="851"/>
        <w:jc w:val="both"/>
        <w:rPr>
          <w:rFonts w:ascii="Times New Roman" w:eastAsia="Calibri" w:hAnsi="Times New Roman" w:cs="Times New Roman"/>
          <w:b/>
          <w:bCs/>
          <w:sz w:val="24"/>
          <w:szCs w:val="24"/>
          <w:lang w:val="uk-UA" w:eastAsia="uk-UA"/>
        </w:rPr>
      </w:pPr>
      <w:r w:rsidRPr="0000003E">
        <w:rPr>
          <w:rFonts w:ascii="Times New Roman" w:eastAsia="Calibri" w:hAnsi="Times New Roman" w:cs="Times New Roman"/>
          <w:bCs/>
          <w:sz w:val="24"/>
          <w:szCs w:val="24"/>
          <w:lang w:val="uk-UA" w:eastAsia="uk-UA"/>
        </w:rPr>
        <w:t>13.8.3. покращення якості предмета закупівлі за умови, що таке покращення не призведе до збільшення суми, визначеної в Договорі про закупівлю;</w:t>
      </w:r>
    </w:p>
    <w:p w:rsidR="009E5F49" w:rsidRPr="0000003E" w:rsidRDefault="009E5F49" w:rsidP="009E5F49">
      <w:pPr>
        <w:spacing w:after="0" w:line="240" w:lineRule="auto"/>
        <w:ind w:firstLine="851"/>
        <w:jc w:val="both"/>
        <w:rPr>
          <w:rFonts w:ascii="Times New Roman" w:eastAsia="Calibri" w:hAnsi="Times New Roman" w:cs="Times New Roman"/>
          <w:bCs/>
          <w:i/>
          <w:sz w:val="24"/>
          <w:szCs w:val="24"/>
          <w:lang w:val="uk-UA" w:eastAsia="uk-UA"/>
        </w:rPr>
      </w:pPr>
      <w:r w:rsidRPr="0000003E">
        <w:rPr>
          <w:rFonts w:ascii="Times New Roman" w:eastAsia="Calibri" w:hAnsi="Times New Roman" w:cs="Times New Roman"/>
          <w:bCs/>
          <w:sz w:val="24"/>
          <w:szCs w:val="24"/>
          <w:lang w:val="uk-UA" w:eastAsia="uk-UA"/>
        </w:rPr>
        <w:t xml:space="preserve">13.8.4.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0003E">
        <w:rPr>
          <w:rFonts w:ascii="Times New Roman" w:eastAsia="Calibri" w:hAnsi="Times New Roman" w:cs="Times New Roman"/>
          <w:bCs/>
          <w:i/>
          <w:sz w:val="24"/>
          <w:szCs w:val="24"/>
          <w:lang w:val="uk-UA"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E5F49" w:rsidRPr="0000003E" w:rsidRDefault="009E5F49" w:rsidP="009E5F49">
      <w:pPr>
        <w:spacing w:after="0" w:line="240" w:lineRule="auto"/>
        <w:ind w:firstLine="993"/>
        <w:jc w:val="both"/>
        <w:rPr>
          <w:rFonts w:ascii="Times New Roman" w:eastAsia="Calibri" w:hAnsi="Times New Roman" w:cs="Times New Roman"/>
          <w:bCs/>
          <w:i/>
          <w:sz w:val="24"/>
          <w:szCs w:val="24"/>
          <w:lang w:val="uk-UA" w:eastAsia="uk-UA"/>
        </w:rPr>
      </w:pPr>
      <w:r w:rsidRPr="0000003E">
        <w:rPr>
          <w:rFonts w:ascii="Times New Roman" w:eastAsia="Calibri" w:hAnsi="Times New Roman" w:cs="Times New Roman"/>
          <w:bCs/>
          <w:sz w:val="24"/>
          <w:szCs w:val="24"/>
          <w:lang w:val="uk-UA" w:eastAsia="uk-UA"/>
        </w:rPr>
        <w:t xml:space="preserve">13.8.5.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00003E">
        <w:rPr>
          <w:rFonts w:ascii="Times New Roman" w:eastAsia="Calibri" w:hAnsi="Times New Roman" w:cs="Times New Roman"/>
          <w:bCs/>
          <w:i/>
          <w:sz w:val="24"/>
          <w:szCs w:val="24"/>
          <w:lang w:val="uk-UA" w:eastAsia="uk-UA"/>
        </w:rPr>
        <w:t>Сторони можуть внести зміни до Договору в разі узгодженої зміни ціни в бік зменшення (без зміни кількості (обсягу) та якості товарів;</w:t>
      </w:r>
    </w:p>
    <w:p w:rsidR="009E5F49" w:rsidRPr="0000003E" w:rsidRDefault="009E5F49" w:rsidP="009E5F49">
      <w:pPr>
        <w:spacing w:after="0" w:line="240" w:lineRule="auto"/>
        <w:ind w:firstLine="993"/>
        <w:jc w:val="both"/>
        <w:rPr>
          <w:rFonts w:ascii="Times New Roman" w:eastAsia="Calibri" w:hAnsi="Times New Roman" w:cs="Times New Roman"/>
          <w:bCs/>
          <w:i/>
          <w:sz w:val="24"/>
          <w:szCs w:val="24"/>
          <w:lang w:val="uk-UA" w:eastAsia="uk-UA"/>
        </w:rPr>
      </w:pPr>
      <w:r w:rsidRPr="0000003E">
        <w:rPr>
          <w:rFonts w:ascii="Times New Roman" w:eastAsia="Calibri" w:hAnsi="Times New Roman" w:cs="Times New Roman"/>
          <w:bCs/>
          <w:sz w:val="24"/>
          <w:szCs w:val="24"/>
          <w:lang w:val="uk-UA" w:eastAsia="uk-UA"/>
        </w:rPr>
        <w:t xml:space="preserve">13.8.6.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00003E">
        <w:rPr>
          <w:rFonts w:ascii="Times New Roman" w:eastAsia="Calibri" w:hAnsi="Times New Roman" w:cs="Times New Roman"/>
          <w:bCs/>
          <w:i/>
          <w:sz w:val="24"/>
          <w:szCs w:val="24"/>
          <w:lang w:val="uk-UA" w:eastAsia="uk-UA"/>
        </w:rPr>
        <w:t xml:space="preserve">Сторони можуть внести зміни до Договору в разі зміни згідно із законодавством ставок </w:t>
      </w:r>
      <w:r w:rsidRPr="0000003E">
        <w:rPr>
          <w:rFonts w:ascii="Times New Roman" w:eastAsia="Calibri" w:hAnsi="Times New Roman" w:cs="Times New Roman"/>
          <w:bCs/>
          <w:i/>
          <w:sz w:val="24"/>
          <w:szCs w:val="24"/>
          <w:lang w:val="uk-UA" w:eastAsia="uk-UA"/>
        </w:rPr>
        <w:lastRenderedPageBreak/>
        <w:t>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E5F49" w:rsidRPr="0000003E" w:rsidRDefault="009E5F49" w:rsidP="009E5F49">
      <w:pPr>
        <w:spacing w:after="0" w:line="240" w:lineRule="auto"/>
        <w:ind w:firstLine="993"/>
        <w:jc w:val="both"/>
        <w:rPr>
          <w:rFonts w:ascii="Times New Roman" w:eastAsia="Calibri" w:hAnsi="Times New Roman" w:cs="Times New Roman"/>
          <w:b/>
          <w:bCs/>
          <w:sz w:val="24"/>
          <w:szCs w:val="24"/>
          <w:lang w:val="uk-UA" w:eastAsia="uk-UA"/>
        </w:rPr>
      </w:pPr>
      <w:r w:rsidRPr="0000003E">
        <w:rPr>
          <w:rFonts w:ascii="Times New Roman" w:eastAsia="Calibri" w:hAnsi="Times New Roman" w:cs="Times New Roman"/>
          <w:bCs/>
          <w:sz w:val="24"/>
          <w:szCs w:val="24"/>
          <w:lang w:val="uk-UA" w:eastAsia="uk-UA"/>
        </w:rPr>
        <w:t>13.8.7.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який враховується в структурі остаточної ціни електричної енергії, що постачають за Договором.</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У цьому випадку Сторони погоджуються, що зміну ціни здійснюють у такому порядку:</w:t>
      </w:r>
    </w:p>
    <w:p w:rsidR="009E5F49" w:rsidRPr="0000003E" w:rsidRDefault="009E5F49" w:rsidP="009E5F49">
      <w:pPr>
        <w:numPr>
          <w:ilvl w:val="0"/>
          <w:numId w:val="17"/>
        </w:numPr>
        <w:spacing w:after="0" w:line="240" w:lineRule="auto"/>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підставою для зміни ціни є письмове звернення Сторони та набрання чинності документом, яким затверджені чи встановлені регульовані ціни (тарифи) і нормативи, що застосовуються у даному договорі про закупівлю;</w:t>
      </w:r>
    </w:p>
    <w:p w:rsidR="009E5F49" w:rsidRPr="0000003E" w:rsidRDefault="009E5F49" w:rsidP="009E5F49">
      <w:pPr>
        <w:numPr>
          <w:ilvl w:val="0"/>
          <w:numId w:val="17"/>
        </w:numPr>
        <w:spacing w:after="0" w:line="240" w:lineRule="auto"/>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 xml:space="preserve"> нову (змінену) ціну Сторони застосовують з дня введення в дію відповідного документа, яким затверджені чи встановлені регульовані ціни (тарифи) і нормативи, що застосовуються у даному договорі про закупівлю, якщо інше не встановлено чинним законодавством України (у тому числі відповідним документом).</w:t>
      </w:r>
    </w:p>
    <w:p w:rsidR="009E5F49" w:rsidRPr="0000003E" w:rsidRDefault="009E5F49" w:rsidP="009E5F49">
      <w:pPr>
        <w:numPr>
          <w:ilvl w:val="0"/>
          <w:numId w:val="18"/>
        </w:numPr>
        <w:spacing w:after="0" w:line="240" w:lineRule="auto"/>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зміна ціни відбувається пропорційно зміненій (зміненим) частині (частинам) складової такої ціни, у тому числі і загальна вартість договору про закупівлю.</w:t>
      </w:r>
    </w:p>
    <w:p w:rsidR="009E5F49" w:rsidRPr="0000003E" w:rsidRDefault="009E5F49" w:rsidP="009E5F49">
      <w:pPr>
        <w:spacing w:after="0" w:line="240" w:lineRule="auto"/>
        <w:ind w:firstLine="993"/>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13.8.8.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5F49" w:rsidRPr="0000003E" w:rsidRDefault="009E5F49" w:rsidP="009E5F49">
      <w:pPr>
        <w:spacing w:after="0" w:line="240" w:lineRule="auto"/>
        <w:ind w:firstLine="709"/>
        <w:jc w:val="both"/>
        <w:rPr>
          <w:rFonts w:ascii="Times New Roman" w:eastAsia="Calibri" w:hAnsi="Times New Roman" w:cs="Times New Roman"/>
          <w:i/>
          <w:sz w:val="24"/>
          <w:szCs w:val="24"/>
          <w:lang w:val="uk-UA" w:eastAsia="uk-UA"/>
        </w:rPr>
      </w:pPr>
      <w:r w:rsidRPr="0000003E">
        <w:rPr>
          <w:rFonts w:ascii="Times New Roman" w:eastAsia="Calibri" w:hAnsi="Times New Roman" w:cs="Times New Roman"/>
          <w:sz w:val="24"/>
          <w:szCs w:val="24"/>
          <w:lang w:val="uk-UA" w:eastAsia="uk-UA"/>
        </w:rPr>
        <w:t xml:space="preserve"> </w:t>
      </w:r>
      <w:r w:rsidRPr="0000003E">
        <w:rPr>
          <w:rFonts w:ascii="Times New Roman" w:eastAsia="Calibri" w:hAnsi="Times New Roman" w:cs="Times New Roman"/>
          <w:i/>
          <w:sz w:val="24"/>
          <w:szCs w:val="24"/>
          <w:lang w:val="uk-UA"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13.9. Сторона, яка ініціює внесення змін до договору на підставі вищенаведених випадків, повинна надати письмового листа іншій стороні з вказанням конкретної підстави внесення змін до істотних умов договору визначених пунктом 13.8. цього Договору.</w:t>
      </w:r>
    </w:p>
    <w:p w:rsidR="009E5F49" w:rsidRPr="0000003E" w:rsidRDefault="009E5F49" w:rsidP="009E5F49">
      <w:pPr>
        <w:spacing w:after="0" w:line="240" w:lineRule="auto"/>
        <w:ind w:firstLine="709"/>
        <w:jc w:val="both"/>
        <w:rPr>
          <w:rFonts w:ascii="Times New Roman" w:eastAsia="Calibri" w:hAnsi="Times New Roman" w:cs="Times New Roman"/>
          <w:sz w:val="24"/>
          <w:szCs w:val="24"/>
          <w:lang w:val="uk-UA" w:eastAsia="uk-UA"/>
        </w:rPr>
      </w:pPr>
      <w:r w:rsidRPr="0000003E">
        <w:rPr>
          <w:rFonts w:ascii="Times New Roman" w:eastAsia="Calibri" w:hAnsi="Times New Roman" w:cs="Times New Roman"/>
          <w:sz w:val="24"/>
          <w:szCs w:val="24"/>
          <w:lang w:val="uk-UA" w:eastAsia="uk-UA"/>
        </w:rPr>
        <w:t>13.10.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31388" w:rsidRPr="009E5F49" w:rsidRDefault="00031388" w:rsidP="00031388">
      <w:pPr>
        <w:suppressAutoHyphens/>
        <w:spacing w:after="0" w:line="100" w:lineRule="atLeast"/>
        <w:ind w:firstLine="709"/>
        <w:jc w:val="both"/>
        <w:rPr>
          <w:rFonts w:ascii="Times New Roman" w:eastAsia="Calibri" w:hAnsi="Times New Roman" w:cs="Times New Roman"/>
          <w:sz w:val="24"/>
          <w:szCs w:val="24"/>
          <w:lang w:val="uk-UA" w:eastAsia="ar-SA"/>
        </w:rPr>
      </w:pPr>
    </w:p>
    <w:p w:rsidR="00031388" w:rsidRPr="00031388" w:rsidRDefault="00031388" w:rsidP="00031388">
      <w:pPr>
        <w:suppressAutoHyphens/>
        <w:spacing w:after="0" w:line="240" w:lineRule="auto"/>
        <w:ind w:firstLine="709"/>
        <w:jc w:val="center"/>
        <w:rPr>
          <w:rFonts w:ascii="Times New Roman" w:eastAsia="Calibri" w:hAnsi="Times New Roman" w:cs="Times New Roman"/>
          <w:sz w:val="24"/>
          <w:szCs w:val="24"/>
          <w:lang w:val="uk-UA" w:eastAsia="ar-SA"/>
        </w:rPr>
      </w:pPr>
      <w:r w:rsidRPr="00031388">
        <w:rPr>
          <w:rFonts w:ascii="Times New Roman" w:eastAsia="Calibri" w:hAnsi="Times New Roman" w:cs="Times New Roman"/>
          <w:b/>
          <w:sz w:val="24"/>
          <w:szCs w:val="24"/>
          <w:lang w:val="uk-UA" w:eastAsia="ar-SA"/>
        </w:rPr>
        <w:t>14.</w:t>
      </w:r>
      <w:r w:rsidRPr="00031388">
        <w:rPr>
          <w:rFonts w:ascii="Times New Roman" w:eastAsia="Calibri" w:hAnsi="Times New Roman" w:cs="Times New Roman"/>
          <w:b/>
          <w:sz w:val="24"/>
          <w:szCs w:val="24"/>
          <w:lang w:eastAsia="ar-SA"/>
        </w:rPr>
        <w:t xml:space="preserve"> Додатки </w:t>
      </w:r>
      <w:proofErr w:type="gramStart"/>
      <w:r w:rsidRPr="00031388">
        <w:rPr>
          <w:rFonts w:ascii="Times New Roman" w:eastAsia="Calibri" w:hAnsi="Times New Roman" w:cs="Times New Roman"/>
          <w:b/>
          <w:sz w:val="24"/>
          <w:szCs w:val="24"/>
          <w:lang w:eastAsia="ar-SA"/>
        </w:rPr>
        <w:t>до</w:t>
      </w:r>
      <w:proofErr w:type="gramEnd"/>
      <w:r w:rsidRPr="00031388">
        <w:rPr>
          <w:rFonts w:ascii="Times New Roman" w:eastAsia="Calibri" w:hAnsi="Times New Roman" w:cs="Times New Roman"/>
          <w:b/>
          <w:sz w:val="24"/>
          <w:szCs w:val="24"/>
          <w:lang w:eastAsia="ar-SA"/>
        </w:rPr>
        <w:t xml:space="preserve"> Договору</w:t>
      </w:r>
    </w:p>
    <w:p w:rsidR="00031388" w:rsidRPr="00031388" w:rsidRDefault="00031388" w:rsidP="0003138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567"/>
        <w:jc w:val="both"/>
        <w:rPr>
          <w:rFonts w:ascii="Times New Roman" w:eastAsia="Calibri" w:hAnsi="Times New Roman" w:cs="Times New Roman"/>
          <w:sz w:val="24"/>
          <w:szCs w:val="24"/>
          <w:lang w:val="uk-UA" w:eastAsia="ar-SA"/>
        </w:rPr>
      </w:pPr>
      <w:r w:rsidRPr="00031388">
        <w:rPr>
          <w:rFonts w:ascii="Times New Roman" w:eastAsia="Calibri" w:hAnsi="Times New Roman" w:cs="Times New Roman"/>
          <w:sz w:val="24"/>
          <w:szCs w:val="24"/>
          <w:lang w:val="uk-UA" w:eastAsia="ar-SA"/>
        </w:rPr>
        <w:t xml:space="preserve">  14.1. Невід’ємною частиною Договору є:</w:t>
      </w:r>
    </w:p>
    <w:p w:rsidR="00031388" w:rsidRPr="00031388" w:rsidRDefault="00031388" w:rsidP="00031388">
      <w:pPr>
        <w:suppressAutoHyphens/>
        <w:spacing w:after="0" w:line="240" w:lineRule="auto"/>
        <w:jc w:val="both"/>
        <w:rPr>
          <w:rFonts w:ascii="Times New Roman" w:eastAsia="Calibri" w:hAnsi="Times New Roman" w:cs="Times New Roman"/>
          <w:sz w:val="24"/>
          <w:szCs w:val="24"/>
          <w:lang w:val="uk-UA" w:eastAsia="ar-SA"/>
        </w:rPr>
      </w:pPr>
      <w:r w:rsidRPr="00031388">
        <w:rPr>
          <w:rFonts w:ascii="Times New Roman" w:eastAsia="Calibri" w:hAnsi="Times New Roman" w:cs="Times New Roman"/>
          <w:sz w:val="24"/>
          <w:szCs w:val="24"/>
          <w:lang w:val="uk-UA" w:eastAsia="ar-SA"/>
        </w:rPr>
        <w:lastRenderedPageBreak/>
        <w:t xml:space="preserve">      14.1.1. Заява-приєднання до Договору про постачання електричної енергії споживачу (Додаток 1 до Договору).</w:t>
      </w:r>
    </w:p>
    <w:p w:rsidR="00031388" w:rsidRPr="00031388" w:rsidRDefault="00031388" w:rsidP="00031388">
      <w:pPr>
        <w:widowControl w:val="0"/>
        <w:suppressAutoHyphens/>
        <w:spacing w:after="0" w:line="240" w:lineRule="auto"/>
        <w:ind w:left="567"/>
        <w:jc w:val="both"/>
        <w:rPr>
          <w:rFonts w:ascii="Times New Roman" w:eastAsia="Calibri" w:hAnsi="Times New Roman" w:cs="Times New Roman"/>
          <w:sz w:val="24"/>
          <w:szCs w:val="24"/>
          <w:lang w:val="uk-UA" w:eastAsia="ar-SA"/>
        </w:rPr>
      </w:pPr>
      <w:r w:rsidRPr="00031388">
        <w:rPr>
          <w:rFonts w:ascii="Times New Roman" w:eastAsia="Calibri" w:hAnsi="Times New Roman" w:cs="Times New Roman"/>
          <w:sz w:val="24"/>
          <w:szCs w:val="24"/>
          <w:lang w:val="uk-UA" w:eastAsia="ar-SA"/>
        </w:rPr>
        <w:t xml:space="preserve">  14.1.2. Комерційна пропозиція (Додаток 2 до Договору). </w:t>
      </w:r>
    </w:p>
    <w:p w:rsidR="00031388" w:rsidRPr="00031388" w:rsidRDefault="00031388" w:rsidP="00031388">
      <w:pPr>
        <w:widowControl w:val="0"/>
        <w:suppressAutoHyphens/>
        <w:spacing w:after="0" w:line="240" w:lineRule="auto"/>
        <w:ind w:left="567"/>
        <w:jc w:val="both"/>
        <w:rPr>
          <w:rFonts w:ascii="Times New Roman CYR" w:eastAsia="Calibri" w:hAnsi="Times New Roman CYR" w:cs="Times New Roman"/>
          <w:b/>
          <w:sz w:val="24"/>
          <w:szCs w:val="24"/>
          <w:lang w:val="uk-UA" w:eastAsia="ar-SA"/>
        </w:rPr>
      </w:pPr>
      <w:r w:rsidRPr="00031388">
        <w:rPr>
          <w:rFonts w:ascii="Times New Roman" w:eastAsia="Calibri" w:hAnsi="Times New Roman" w:cs="Times New Roman"/>
          <w:sz w:val="24"/>
          <w:szCs w:val="24"/>
          <w:lang w:val="uk-UA" w:eastAsia="ar-SA"/>
        </w:rPr>
        <w:t xml:space="preserve">  14.1.3. Договірні величини споживання електричної енергії (Додаток 3 до Договору).</w:t>
      </w:r>
      <w:r w:rsidRPr="00031388">
        <w:rPr>
          <w:rFonts w:ascii="Times New Roman" w:eastAsia="Calibri" w:hAnsi="Times New Roman" w:cs="Times New Roman"/>
          <w:b/>
          <w:bCs/>
          <w:sz w:val="24"/>
          <w:szCs w:val="24"/>
          <w:lang w:val="uk-UA" w:eastAsia="ar-SA"/>
        </w:rPr>
        <w:t xml:space="preserve"> </w:t>
      </w:r>
    </w:p>
    <w:p w:rsidR="00031388" w:rsidRPr="00031388" w:rsidRDefault="00031388" w:rsidP="00031388">
      <w:pPr>
        <w:suppressAutoHyphens/>
        <w:autoSpaceDE w:val="0"/>
        <w:spacing w:after="80" w:line="216" w:lineRule="auto"/>
        <w:ind w:firstLine="709"/>
        <w:jc w:val="both"/>
        <w:rPr>
          <w:rFonts w:ascii="Times New Roman" w:eastAsia="Times New Roman" w:hAnsi="Times New Roman" w:cs="Times New Roman"/>
          <w:b/>
          <w:color w:val="000000"/>
          <w:sz w:val="24"/>
          <w:szCs w:val="24"/>
          <w:lang w:val="uk-UA" w:eastAsia="ar-SA"/>
        </w:rPr>
      </w:pPr>
      <w:r w:rsidRPr="00031388">
        <w:rPr>
          <w:rFonts w:ascii="Times New Roman" w:eastAsia="Calibri" w:hAnsi="Times New Roman" w:cs="Times New Roman"/>
          <w:b/>
          <w:color w:val="000000"/>
          <w:sz w:val="24"/>
          <w:szCs w:val="24"/>
          <w:lang w:val="uk-UA" w:eastAsia="ar-SA"/>
        </w:rPr>
        <w:t xml:space="preserve"> </w:t>
      </w:r>
      <w:r w:rsidRPr="00031388">
        <w:rPr>
          <w:rFonts w:ascii="Times New Roman" w:eastAsia="Times New Roman" w:hAnsi="Times New Roman" w:cs="Times New Roman"/>
          <w:b/>
          <w:color w:val="000000"/>
          <w:sz w:val="24"/>
          <w:szCs w:val="24"/>
          <w:lang w:val="uk-UA" w:eastAsia="ar-SA"/>
        </w:rPr>
        <w:t xml:space="preserve"> </w:t>
      </w:r>
      <w:r w:rsidRPr="00031388">
        <w:rPr>
          <w:rFonts w:ascii="Times New Roman" w:eastAsia="Times New Roman" w:hAnsi="Times New Roman" w:cs="Times New Roman"/>
          <w:color w:val="000000"/>
          <w:sz w:val="24"/>
          <w:szCs w:val="24"/>
          <w:lang w:val="uk-UA" w:eastAsia="ar-SA"/>
        </w:rPr>
        <w:t xml:space="preserve">        </w:t>
      </w:r>
      <w:r w:rsidRPr="00031388">
        <w:rPr>
          <w:rFonts w:ascii="Times New Roman" w:eastAsia="Times New Roman" w:hAnsi="Times New Roman" w:cs="Times New Roman"/>
          <w:b/>
          <w:color w:val="000000"/>
          <w:lang w:val="uk-UA" w:eastAsia="ar-SA"/>
        </w:rPr>
        <w:t xml:space="preserve"> </w:t>
      </w:r>
    </w:p>
    <w:p w:rsidR="00876CE2" w:rsidRPr="00370E1A" w:rsidRDefault="00031388" w:rsidP="009E5F49">
      <w:pPr>
        <w:ind w:firstLine="709"/>
        <w:jc w:val="center"/>
        <w:rPr>
          <w:rFonts w:ascii="Times New Roman" w:hAnsi="Times New Roman" w:cs="Times New Roman"/>
          <w:lang w:val="uk-UA"/>
        </w:rPr>
      </w:pPr>
      <w:r w:rsidRPr="00031388">
        <w:rPr>
          <w:rFonts w:ascii="Times New Roman" w:eastAsia="Calibri" w:hAnsi="Times New Roman" w:cs="Times New Roman"/>
          <w:b/>
          <w:sz w:val="24"/>
          <w:szCs w:val="24"/>
          <w:lang w:val="uk-UA" w:eastAsia="ar-SA"/>
        </w:rPr>
        <w:t>15. Місцезнаходження та банківські реквізити Сторін</w:t>
      </w:r>
    </w:p>
    <w:tbl>
      <w:tblPr>
        <w:tblW w:w="0" w:type="auto"/>
        <w:tblInd w:w="-125" w:type="dxa"/>
        <w:tblLayout w:type="fixed"/>
        <w:tblLook w:val="0000" w:firstRow="0" w:lastRow="0" w:firstColumn="0" w:lastColumn="0" w:noHBand="0" w:noVBand="0"/>
      </w:tblPr>
      <w:tblGrid>
        <w:gridCol w:w="4926"/>
        <w:gridCol w:w="5332"/>
      </w:tblGrid>
      <w:tr w:rsidR="00876CE2" w:rsidRPr="00370E1A" w:rsidTr="00544383">
        <w:trPr>
          <w:trHeight w:val="261"/>
        </w:trPr>
        <w:tc>
          <w:tcPr>
            <w:tcW w:w="4926" w:type="dxa"/>
            <w:tcBorders>
              <w:top w:val="single" w:sz="4" w:space="0" w:color="000000"/>
              <w:left w:val="single" w:sz="4" w:space="0" w:color="000000"/>
              <w:bottom w:val="single" w:sz="4" w:space="0" w:color="000000"/>
            </w:tcBorders>
            <w:shd w:val="clear" w:color="auto" w:fill="auto"/>
          </w:tcPr>
          <w:p w:rsidR="00876CE2" w:rsidRPr="00370E1A" w:rsidRDefault="00876CE2" w:rsidP="00544383">
            <w:pPr>
              <w:tabs>
                <w:tab w:val="left" w:pos="75"/>
              </w:tabs>
              <w:jc w:val="center"/>
              <w:rPr>
                <w:rFonts w:ascii="Times New Roman" w:hAnsi="Times New Roman" w:cs="Times New Roman"/>
                <w:lang w:val="uk-UA"/>
              </w:rPr>
            </w:pPr>
            <w:bookmarkStart w:id="6" w:name="_Hlk88037706"/>
            <w:r w:rsidRPr="00370E1A">
              <w:rPr>
                <w:rFonts w:ascii="Times New Roman" w:hAnsi="Times New Roman" w:cs="Times New Roman"/>
                <w:b/>
                <w:lang w:val="uk-UA"/>
              </w:rPr>
              <w:t>ПОСТАЧАЛЬНИК</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876CE2" w:rsidRPr="00370E1A" w:rsidRDefault="00876CE2" w:rsidP="00544383">
            <w:pPr>
              <w:tabs>
                <w:tab w:val="left" w:pos="75"/>
              </w:tabs>
              <w:jc w:val="center"/>
              <w:rPr>
                <w:rFonts w:ascii="Times New Roman" w:hAnsi="Times New Roman" w:cs="Times New Roman"/>
                <w:lang w:val="uk-UA"/>
              </w:rPr>
            </w:pPr>
            <w:r w:rsidRPr="00370E1A">
              <w:rPr>
                <w:rFonts w:ascii="Times New Roman" w:hAnsi="Times New Roman" w:cs="Times New Roman"/>
                <w:b/>
                <w:lang w:val="uk-UA"/>
              </w:rPr>
              <w:t>СПОЖИВАЧ</w:t>
            </w:r>
          </w:p>
        </w:tc>
      </w:tr>
      <w:tr w:rsidR="00876CE2" w:rsidRPr="00370E1A" w:rsidTr="00544383">
        <w:tc>
          <w:tcPr>
            <w:tcW w:w="4926" w:type="dxa"/>
            <w:tcBorders>
              <w:top w:val="single" w:sz="4" w:space="0" w:color="000000"/>
              <w:left w:val="single" w:sz="4" w:space="0" w:color="000000"/>
              <w:bottom w:val="single" w:sz="4" w:space="0" w:color="000000"/>
            </w:tcBorders>
            <w:shd w:val="clear" w:color="auto" w:fill="auto"/>
          </w:tcPr>
          <w:p w:rsidR="00876CE2" w:rsidRPr="00370E1A" w:rsidRDefault="00876CE2" w:rsidP="00544383">
            <w:pPr>
              <w:rPr>
                <w:rFonts w:ascii="Times New Roman" w:hAnsi="Times New Roman" w:cs="Times New Roman"/>
                <w:lang w:val="uk-UA"/>
              </w:rPr>
            </w:pPr>
            <w:r w:rsidRPr="00370E1A">
              <w:rPr>
                <w:rFonts w:ascii="Times New Roman" w:hAnsi="Times New Roman" w:cs="Times New Roman"/>
                <w:bCs/>
                <w:lang w:val="uk-UA"/>
              </w:rPr>
              <w:t>_______________________________________</w:t>
            </w:r>
          </w:p>
          <w:p w:rsidR="00876CE2" w:rsidRPr="00370E1A" w:rsidRDefault="00876CE2" w:rsidP="00544383">
            <w:pPr>
              <w:tabs>
                <w:tab w:val="left" w:pos="5279"/>
              </w:tabs>
              <w:rPr>
                <w:rFonts w:ascii="Times New Roman" w:hAnsi="Times New Roman" w:cs="Times New Roman"/>
                <w:lang w:val="uk-UA"/>
              </w:rPr>
            </w:pPr>
            <w:r w:rsidRPr="00370E1A">
              <w:rPr>
                <w:rFonts w:ascii="Times New Roman" w:hAnsi="Times New Roman" w:cs="Times New Roman"/>
                <w:lang w:val="uk-UA"/>
              </w:rPr>
              <w:t>Адреса:________________________________  _______________________________________</w:t>
            </w:r>
          </w:p>
          <w:p w:rsidR="00876CE2" w:rsidRPr="00370E1A" w:rsidRDefault="00876CE2" w:rsidP="00544383">
            <w:pPr>
              <w:rPr>
                <w:rFonts w:ascii="Times New Roman" w:hAnsi="Times New Roman" w:cs="Times New Roman"/>
                <w:lang w:val="uk-UA"/>
              </w:rPr>
            </w:pPr>
            <w:r w:rsidRPr="00370E1A">
              <w:rPr>
                <w:rFonts w:ascii="Times New Roman" w:hAnsi="Times New Roman" w:cs="Times New Roman"/>
                <w:lang w:val="uk-UA"/>
              </w:rPr>
              <w:t>р/р: ___________________________________,</w:t>
            </w:r>
          </w:p>
          <w:p w:rsidR="00876CE2" w:rsidRPr="00370E1A" w:rsidRDefault="00876CE2" w:rsidP="00544383">
            <w:pPr>
              <w:tabs>
                <w:tab w:val="left" w:pos="5279"/>
              </w:tabs>
              <w:rPr>
                <w:rFonts w:ascii="Times New Roman" w:hAnsi="Times New Roman" w:cs="Times New Roman"/>
                <w:lang w:val="uk-UA"/>
              </w:rPr>
            </w:pPr>
            <w:r w:rsidRPr="00370E1A">
              <w:rPr>
                <w:rFonts w:ascii="Times New Roman" w:hAnsi="Times New Roman" w:cs="Times New Roman"/>
                <w:lang w:val="uk-UA"/>
              </w:rPr>
              <w:t>МФО:_________________________________,</w:t>
            </w:r>
          </w:p>
          <w:p w:rsidR="00876CE2" w:rsidRPr="00370E1A" w:rsidRDefault="00876CE2" w:rsidP="00544383">
            <w:pPr>
              <w:tabs>
                <w:tab w:val="left" w:pos="5279"/>
              </w:tabs>
              <w:rPr>
                <w:rFonts w:ascii="Times New Roman" w:hAnsi="Times New Roman" w:cs="Times New Roman"/>
                <w:lang w:val="uk-UA"/>
              </w:rPr>
            </w:pPr>
            <w:r w:rsidRPr="00370E1A">
              <w:rPr>
                <w:rFonts w:ascii="Times New Roman" w:hAnsi="Times New Roman" w:cs="Times New Roman"/>
                <w:lang w:val="uk-UA"/>
              </w:rPr>
              <w:t>Код ЄДРПОУ:___________________________</w:t>
            </w:r>
          </w:p>
          <w:p w:rsidR="00876CE2" w:rsidRPr="00370E1A" w:rsidRDefault="00876CE2" w:rsidP="00544383">
            <w:pPr>
              <w:tabs>
                <w:tab w:val="left" w:pos="5279"/>
              </w:tabs>
              <w:rPr>
                <w:rFonts w:ascii="Times New Roman" w:hAnsi="Times New Roman" w:cs="Times New Roman"/>
                <w:lang w:val="uk-UA"/>
              </w:rPr>
            </w:pPr>
            <w:r w:rsidRPr="00370E1A">
              <w:rPr>
                <w:rFonts w:ascii="Times New Roman" w:hAnsi="Times New Roman" w:cs="Times New Roman"/>
                <w:lang w:val="uk-UA"/>
              </w:rPr>
              <w:t>Свідоцтво платника ПДВ №_______________</w:t>
            </w:r>
          </w:p>
          <w:p w:rsidR="00876CE2" w:rsidRPr="00370E1A" w:rsidRDefault="00876CE2" w:rsidP="00544383">
            <w:pPr>
              <w:tabs>
                <w:tab w:val="left" w:pos="5279"/>
              </w:tabs>
              <w:rPr>
                <w:rFonts w:ascii="Times New Roman" w:hAnsi="Times New Roman" w:cs="Times New Roman"/>
                <w:lang w:val="uk-UA"/>
              </w:rPr>
            </w:pPr>
            <w:r w:rsidRPr="00370E1A">
              <w:rPr>
                <w:rFonts w:ascii="Times New Roman" w:hAnsi="Times New Roman" w:cs="Times New Roman"/>
                <w:lang w:val="uk-UA"/>
              </w:rPr>
              <w:t>ІПН платника ПДВ:______________________</w:t>
            </w:r>
          </w:p>
          <w:p w:rsidR="00876CE2" w:rsidRPr="00370E1A" w:rsidRDefault="00876CE2" w:rsidP="00544383">
            <w:pPr>
              <w:tabs>
                <w:tab w:val="left" w:pos="5279"/>
              </w:tabs>
              <w:rPr>
                <w:rFonts w:ascii="Times New Roman" w:hAnsi="Times New Roman" w:cs="Times New Roman"/>
                <w:lang w:val="uk-UA"/>
              </w:rPr>
            </w:pPr>
            <w:r w:rsidRPr="00370E1A">
              <w:rPr>
                <w:rFonts w:ascii="Times New Roman" w:hAnsi="Times New Roman" w:cs="Times New Roman"/>
                <w:lang w:val="uk-UA"/>
              </w:rPr>
              <w:t>Контактний телефон:_____________________</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CF3753" w:rsidRPr="005D77FC" w:rsidRDefault="00CF3753" w:rsidP="00CF3753">
            <w:pPr>
              <w:spacing w:after="0" w:line="23" w:lineRule="atLeast"/>
              <w:rPr>
                <w:rFonts w:ascii="Times New Roman" w:hAnsi="Times New Roman" w:cs="Times New Roman"/>
                <w:b/>
              </w:rPr>
            </w:pPr>
            <w:r w:rsidRPr="005D77FC">
              <w:rPr>
                <w:rFonts w:ascii="Times New Roman" w:hAnsi="Times New Roman" w:cs="Times New Roman"/>
                <w:b/>
              </w:rPr>
              <w:t xml:space="preserve">Комунальне  </w:t>
            </w:r>
            <w:proofErr w:type="gramStart"/>
            <w:r w:rsidRPr="005D77FC">
              <w:rPr>
                <w:rFonts w:ascii="Times New Roman" w:hAnsi="Times New Roman" w:cs="Times New Roman"/>
                <w:b/>
              </w:rPr>
              <w:t>Р</w:t>
            </w:r>
            <w:proofErr w:type="gramEnd"/>
            <w:r w:rsidRPr="005D77FC">
              <w:rPr>
                <w:rFonts w:ascii="Times New Roman" w:hAnsi="Times New Roman" w:cs="Times New Roman"/>
                <w:b/>
              </w:rPr>
              <w:t>івненське шляхово-експлуатаційне управління автомобільних доріг</w:t>
            </w:r>
          </w:p>
          <w:p w:rsidR="00CF3753" w:rsidRPr="005D77FC" w:rsidRDefault="00CF3753" w:rsidP="00CF3753">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gramStart"/>
            <w:r w:rsidRPr="005D77FC">
              <w:rPr>
                <w:rFonts w:ascii="Times New Roman" w:hAnsi="Times New Roman" w:cs="Times New Roman"/>
              </w:rPr>
              <w:t>Р</w:t>
            </w:r>
            <w:proofErr w:type="gramEnd"/>
            <w:r w:rsidRPr="005D77FC">
              <w:rPr>
                <w:rFonts w:ascii="Times New Roman" w:hAnsi="Times New Roman" w:cs="Times New Roman"/>
              </w:rPr>
              <w:t>івне, вул. Данила Галицького, 25</w:t>
            </w:r>
          </w:p>
          <w:p w:rsidR="00CF3753" w:rsidRPr="005D77FC" w:rsidRDefault="00CF3753" w:rsidP="00CF3753">
            <w:pPr>
              <w:spacing w:after="0" w:line="23" w:lineRule="atLeast"/>
              <w:rPr>
                <w:rFonts w:ascii="Times New Roman" w:hAnsi="Times New Roman" w:cs="Times New Roman"/>
              </w:rPr>
            </w:pPr>
            <w:r w:rsidRPr="005D77FC">
              <w:rPr>
                <w:rFonts w:ascii="Times New Roman" w:hAnsi="Times New Roman" w:cs="Times New Roman"/>
              </w:rPr>
              <w:t>тел. (0362) 63-69-78</w:t>
            </w:r>
          </w:p>
          <w:p w:rsidR="00CF3753" w:rsidRPr="005D77FC" w:rsidRDefault="00CF3753" w:rsidP="00CF3753">
            <w:pPr>
              <w:spacing w:after="0" w:line="23" w:lineRule="atLeast"/>
              <w:rPr>
                <w:rFonts w:ascii="Times New Roman" w:hAnsi="Times New Roman" w:cs="Times New Roman"/>
              </w:rPr>
            </w:pPr>
            <w:proofErr w:type="gramStart"/>
            <w:r w:rsidRPr="005D77FC">
              <w:rPr>
                <w:rFonts w:ascii="Times New Roman" w:hAnsi="Times New Roman" w:cs="Times New Roman"/>
              </w:rPr>
              <w:t>р</w:t>
            </w:r>
            <w:proofErr w:type="gramEnd"/>
            <w:r w:rsidRPr="005D77FC">
              <w:rPr>
                <w:rFonts w:ascii="Times New Roman" w:hAnsi="Times New Roman" w:cs="Times New Roman"/>
              </w:rPr>
              <w:t xml:space="preserve">/р  UА488201720344310009000047490 </w:t>
            </w:r>
          </w:p>
          <w:p w:rsidR="00CF3753" w:rsidRPr="005D77FC" w:rsidRDefault="00CF3753" w:rsidP="00CF3753">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м. </w:t>
            </w:r>
            <w:proofErr w:type="gramStart"/>
            <w:r w:rsidRPr="005D77FC">
              <w:rPr>
                <w:rFonts w:ascii="Times New Roman" w:hAnsi="Times New Roman" w:cs="Times New Roman"/>
              </w:rPr>
              <w:t>Р</w:t>
            </w:r>
            <w:proofErr w:type="gramEnd"/>
            <w:r w:rsidRPr="005D77FC">
              <w:rPr>
                <w:rFonts w:ascii="Times New Roman" w:hAnsi="Times New Roman" w:cs="Times New Roman"/>
              </w:rPr>
              <w:t>івне</w:t>
            </w:r>
          </w:p>
          <w:p w:rsidR="00CF3753" w:rsidRPr="005D77FC" w:rsidRDefault="00CF3753" w:rsidP="00CF3753">
            <w:pPr>
              <w:suppressAutoHyphens/>
              <w:spacing w:after="0" w:line="240" w:lineRule="auto"/>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р/р  </w:t>
            </w:r>
            <w:r w:rsidRPr="005D77FC">
              <w:rPr>
                <w:rFonts w:ascii="Times New Roman" w:eastAsia="Times New Roman" w:hAnsi="Times New Roman" w:cs="Times New Roman"/>
                <w:lang w:val="en-US" w:eastAsia="zh-CN"/>
              </w:rPr>
              <w:t>U</w:t>
            </w:r>
            <w:r w:rsidRPr="005D77FC">
              <w:rPr>
                <w:rFonts w:ascii="Times New Roman" w:eastAsia="Times New Roman" w:hAnsi="Times New Roman" w:cs="Times New Roman"/>
                <w:lang w:val="uk-UA" w:eastAsia="zh-CN"/>
              </w:rPr>
              <w:t>А893204780000026000924904637</w:t>
            </w:r>
          </w:p>
          <w:p w:rsidR="00CF3753" w:rsidRPr="005D77FC" w:rsidRDefault="00CF3753" w:rsidP="00CF3753">
            <w:pPr>
              <w:suppressAutoHyphens/>
              <w:spacing w:after="0" w:line="240" w:lineRule="auto"/>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в АБ «УКРГАЗБАНК»  </w:t>
            </w:r>
          </w:p>
          <w:p w:rsidR="00CF3753" w:rsidRPr="005D77FC" w:rsidRDefault="00CF3753" w:rsidP="00CF3753">
            <w:pPr>
              <w:suppressAutoHyphens/>
              <w:spacing w:after="0" w:line="23" w:lineRule="atLeast"/>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МФО 320478</w:t>
            </w:r>
          </w:p>
          <w:p w:rsidR="00CF3753" w:rsidRPr="005D77FC" w:rsidRDefault="00CF3753" w:rsidP="00CF3753">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rsidR="00CF3753" w:rsidRPr="005D77FC" w:rsidRDefault="00CF3753" w:rsidP="00CF3753">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rsidR="00CF3753" w:rsidRPr="005D77FC" w:rsidRDefault="00CF3753" w:rsidP="00CF3753">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rsidR="00CF3753" w:rsidRPr="005D77FC" w:rsidRDefault="00CF3753" w:rsidP="00CF3753">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r w:rsidRPr="005D77FC">
              <w:rPr>
                <w:rFonts w:ascii="Times New Roman" w:hAnsi="Times New Roman" w:cs="Times New Roman"/>
                <w:lang w:val="en-US"/>
              </w:rPr>
              <w:t>rsheu</w:t>
            </w:r>
            <w:r w:rsidRPr="005D77FC">
              <w:rPr>
                <w:rFonts w:ascii="Times New Roman" w:hAnsi="Times New Roman" w:cs="Times New Roman"/>
                <w:lang w:val="uk-UA"/>
              </w:rPr>
              <w:t>@</w:t>
            </w:r>
            <w:r w:rsidRPr="005D77FC">
              <w:rPr>
                <w:rFonts w:ascii="Times New Roman" w:hAnsi="Times New Roman" w:cs="Times New Roman"/>
                <w:lang w:val="en-US"/>
              </w:rPr>
              <w:t>ukr</w:t>
            </w:r>
            <w:r w:rsidRPr="005D77FC">
              <w:rPr>
                <w:rFonts w:ascii="Times New Roman" w:hAnsi="Times New Roman" w:cs="Times New Roman"/>
                <w:lang w:val="uk-UA"/>
              </w:rPr>
              <w:t>.</w:t>
            </w:r>
            <w:r w:rsidRPr="005D77FC">
              <w:rPr>
                <w:rFonts w:ascii="Times New Roman" w:hAnsi="Times New Roman" w:cs="Times New Roman"/>
                <w:lang w:val="en-US"/>
              </w:rPr>
              <w:t>net</w:t>
            </w:r>
          </w:p>
          <w:p w:rsidR="00CF3753" w:rsidRPr="005D77FC" w:rsidRDefault="00CF3753" w:rsidP="00CF3753">
            <w:pPr>
              <w:spacing w:line="23" w:lineRule="atLeast"/>
              <w:rPr>
                <w:rFonts w:ascii="Times New Roman" w:hAnsi="Times New Roman" w:cs="Times New Roman"/>
                <w:b/>
                <w:u w:val="single"/>
                <w:lang w:val="uk-UA"/>
              </w:rPr>
            </w:pPr>
          </w:p>
          <w:p w:rsidR="00CF3753" w:rsidRPr="005D77FC" w:rsidRDefault="00CF3753" w:rsidP="00CF3753">
            <w:pPr>
              <w:spacing w:line="23" w:lineRule="atLeast"/>
              <w:rPr>
                <w:rFonts w:ascii="Times New Roman" w:hAnsi="Times New Roman" w:cs="Times New Roman"/>
                <w:b/>
                <w:u w:val="single"/>
                <w:lang w:val="en-US"/>
              </w:rPr>
            </w:pPr>
            <w:r w:rsidRPr="005D77FC">
              <w:rPr>
                <w:rFonts w:ascii="Times New Roman" w:hAnsi="Times New Roman" w:cs="Times New Roman"/>
                <w:b/>
                <w:u w:val="single"/>
              </w:rPr>
              <w:t>Начальник</w:t>
            </w:r>
          </w:p>
          <w:p w:rsidR="00CF3753" w:rsidRPr="005D77FC" w:rsidRDefault="00CF3753" w:rsidP="00CF3753">
            <w:pPr>
              <w:spacing w:line="23" w:lineRule="atLeast"/>
              <w:rPr>
                <w:rFonts w:ascii="Times New Roman" w:hAnsi="Times New Roman" w:cs="Times New Roman"/>
                <w:b/>
                <w:lang w:val="uk-UA"/>
              </w:rPr>
            </w:pPr>
          </w:p>
          <w:p w:rsidR="00CF3753" w:rsidRPr="005D77FC" w:rsidRDefault="00CF3753" w:rsidP="00CF3753">
            <w:pPr>
              <w:spacing w:line="23" w:lineRule="atLeast"/>
              <w:rPr>
                <w:rFonts w:ascii="Times New Roman" w:hAnsi="Times New Roman" w:cs="Times New Roman"/>
                <w:b/>
              </w:rPr>
            </w:pPr>
            <w:r w:rsidRPr="005D77FC">
              <w:rPr>
                <w:rFonts w:ascii="Times New Roman" w:hAnsi="Times New Roman" w:cs="Times New Roman"/>
                <w:b/>
              </w:rPr>
              <w:t>_______________    Олександр ЧЕРУХА</w:t>
            </w:r>
          </w:p>
          <w:p w:rsidR="00876CE2" w:rsidRPr="00370E1A" w:rsidRDefault="00876CE2" w:rsidP="00544383">
            <w:pPr>
              <w:pStyle w:val="211"/>
              <w:spacing w:after="0" w:line="240" w:lineRule="auto"/>
              <w:rPr>
                <w:lang w:val="uk-UA"/>
              </w:rPr>
            </w:pPr>
          </w:p>
        </w:tc>
      </w:tr>
      <w:tr w:rsidR="00876CE2" w:rsidRPr="00370E1A" w:rsidTr="00544383">
        <w:tc>
          <w:tcPr>
            <w:tcW w:w="4926" w:type="dxa"/>
            <w:tcBorders>
              <w:top w:val="single" w:sz="4" w:space="0" w:color="000000"/>
              <w:left w:val="single" w:sz="4" w:space="0" w:color="000000"/>
              <w:bottom w:val="single" w:sz="4" w:space="0" w:color="000000"/>
            </w:tcBorders>
            <w:shd w:val="clear" w:color="auto" w:fill="auto"/>
          </w:tcPr>
          <w:p w:rsidR="00876CE2" w:rsidRPr="00370E1A" w:rsidRDefault="00876CE2" w:rsidP="00544383">
            <w:pPr>
              <w:rPr>
                <w:rFonts w:ascii="Times New Roman" w:hAnsi="Times New Roman" w:cs="Times New Roman"/>
                <w:lang w:val="uk-UA"/>
              </w:rPr>
            </w:pPr>
            <w:r w:rsidRPr="00370E1A">
              <w:rPr>
                <w:rFonts w:ascii="Times New Roman" w:hAnsi="Times New Roman" w:cs="Times New Roman"/>
                <w:lang w:val="uk-UA"/>
              </w:rPr>
              <w:t>_____________ ____________________/_____________/</w:t>
            </w:r>
          </w:p>
          <w:p w:rsidR="00876CE2" w:rsidRPr="00370E1A" w:rsidRDefault="00876CE2" w:rsidP="00544383">
            <w:pPr>
              <w:tabs>
                <w:tab w:val="left" w:pos="0"/>
              </w:tabs>
              <w:jc w:val="center"/>
              <w:rPr>
                <w:rFonts w:ascii="Times New Roman" w:hAnsi="Times New Roman" w:cs="Times New Roman"/>
                <w:lang w:val="uk-UA"/>
              </w:rPr>
            </w:pPr>
            <w:r w:rsidRPr="00370E1A">
              <w:rPr>
                <w:rFonts w:ascii="Times New Roman" w:hAnsi="Times New Roman" w:cs="Times New Roman"/>
                <w:b/>
                <w:bCs/>
                <w:lang w:val="uk-UA"/>
              </w:rPr>
              <w:t>м.п.</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876CE2" w:rsidRPr="00370E1A" w:rsidRDefault="00876CE2" w:rsidP="00544383">
            <w:pPr>
              <w:rPr>
                <w:rFonts w:ascii="Times New Roman" w:hAnsi="Times New Roman" w:cs="Times New Roman"/>
                <w:lang w:val="uk-UA"/>
              </w:rPr>
            </w:pPr>
            <w:r w:rsidRPr="00370E1A">
              <w:rPr>
                <w:rFonts w:ascii="Times New Roman" w:hAnsi="Times New Roman" w:cs="Times New Roman"/>
                <w:lang w:val="uk-UA"/>
              </w:rPr>
              <w:t>Директор ____________________/</w:t>
            </w:r>
            <w:r w:rsidR="009413AC" w:rsidRPr="00370E1A">
              <w:rPr>
                <w:rFonts w:ascii="Times New Roman" w:hAnsi="Times New Roman" w:cs="Times New Roman"/>
                <w:lang w:val="uk-UA"/>
              </w:rPr>
              <w:t>Черуха О.А.</w:t>
            </w:r>
            <w:r w:rsidRPr="00370E1A">
              <w:rPr>
                <w:rFonts w:ascii="Times New Roman" w:hAnsi="Times New Roman" w:cs="Times New Roman"/>
                <w:lang w:val="uk-UA"/>
              </w:rPr>
              <w:t>./</w:t>
            </w:r>
          </w:p>
          <w:p w:rsidR="00876CE2" w:rsidRPr="00370E1A" w:rsidRDefault="00876CE2" w:rsidP="00544383">
            <w:pPr>
              <w:tabs>
                <w:tab w:val="left" w:pos="0"/>
                <w:tab w:val="left" w:pos="4674"/>
              </w:tabs>
              <w:rPr>
                <w:rFonts w:ascii="Times New Roman" w:hAnsi="Times New Roman" w:cs="Times New Roman"/>
                <w:lang w:val="uk-UA"/>
              </w:rPr>
            </w:pPr>
            <w:r w:rsidRPr="00370E1A">
              <w:rPr>
                <w:rFonts w:ascii="Times New Roman" w:eastAsia="Times New Roman" w:hAnsi="Times New Roman" w:cs="Times New Roman"/>
                <w:bCs/>
                <w:lang w:val="uk-UA"/>
              </w:rPr>
              <w:t xml:space="preserve">                                                  </w:t>
            </w:r>
            <w:r w:rsidRPr="00370E1A">
              <w:rPr>
                <w:rFonts w:ascii="Times New Roman" w:hAnsi="Times New Roman" w:cs="Times New Roman"/>
                <w:b/>
                <w:bCs/>
                <w:lang w:val="uk-UA"/>
              </w:rPr>
              <w:t>м.п.</w:t>
            </w:r>
          </w:p>
        </w:tc>
      </w:tr>
      <w:bookmarkEnd w:id="6"/>
    </w:tbl>
    <w:p w:rsidR="00876CE2" w:rsidRPr="00370E1A" w:rsidRDefault="00876CE2" w:rsidP="00876CE2">
      <w:pPr>
        <w:rPr>
          <w:rFonts w:ascii="Times New Roman" w:hAnsi="Times New Roman" w:cs="Times New Roman"/>
          <w:lang w:val="uk-UA"/>
        </w:rPr>
      </w:pPr>
    </w:p>
    <w:p w:rsidR="009413AC" w:rsidRPr="00370E1A" w:rsidRDefault="009413AC" w:rsidP="00876CE2">
      <w:pPr>
        <w:rPr>
          <w:rFonts w:ascii="Times New Roman" w:hAnsi="Times New Roman" w:cs="Times New Roman"/>
          <w:lang w:val="uk-UA"/>
        </w:rPr>
      </w:pPr>
    </w:p>
    <w:p w:rsidR="009413AC" w:rsidRDefault="009413AC" w:rsidP="00876CE2">
      <w:pPr>
        <w:rPr>
          <w:rFonts w:ascii="Times New Roman" w:hAnsi="Times New Roman" w:cs="Times New Roman"/>
          <w:lang w:val="uk-UA"/>
        </w:rPr>
      </w:pPr>
    </w:p>
    <w:p w:rsidR="00A02528" w:rsidRDefault="00A02528" w:rsidP="00876CE2">
      <w:pPr>
        <w:rPr>
          <w:rFonts w:ascii="Times New Roman" w:hAnsi="Times New Roman" w:cs="Times New Roman"/>
          <w:lang w:val="uk-UA"/>
        </w:rPr>
      </w:pPr>
    </w:p>
    <w:p w:rsidR="00A02528" w:rsidRDefault="00A02528" w:rsidP="00876CE2">
      <w:pPr>
        <w:rPr>
          <w:rFonts w:ascii="Times New Roman" w:hAnsi="Times New Roman" w:cs="Times New Roman"/>
          <w:lang w:val="uk-UA"/>
        </w:rPr>
      </w:pPr>
    </w:p>
    <w:p w:rsidR="00A02528" w:rsidRDefault="00A02528" w:rsidP="00876CE2">
      <w:pPr>
        <w:rPr>
          <w:rFonts w:ascii="Times New Roman" w:hAnsi="Times New Roman" w:cs="Times New Roman"/>
          <w:lang w:val="uk-UA"/>
        </w:rPr>
      </w:pPr>
    </w:p>
    <w:p w:rsidR="00A02528" w:rsidRDefault="00A02528" w:rsidP="00876CE2">
      <w:pPr>
        <w:rPr>
          <w:rFonts w:ascii="Times New Roman" w:hAnsi="Times New Roman" w:cs="Times New Roman"/>
          <w:lang w:val="uk-UA"/>
        </w:rPr>
      </w:pPr>
    </w:p>
    <w:p w:rsidR="00A02528" w:rsidRDefault="00A02528" w:rsidP="00876CE2">
      <w:pPr>
        <w:rPr>
          <w:rFonts w:ascii="Times New Roman" w:hAnsi="Times New Roman" w:cs="Times New Roman"/>
          <w:lang w:val="uk-UA"/>
        </w:rPr>
      </w:pPr>
    </w:p>
    <w:p w:rsidR="00A02528" w:rsidRDefault="00A02528" w:rsidP="00876CE2">
      <w:pPr>
        <w:rPr>
          <w:rFonts w:ascii="Times New Roman" w:hAnsi="Times New Roman" w:cs="Times New Roman"/>
          <w:lang w:val="uk-UA"/>
        </w:rPr>
      </w:pPr>
    </w:p>
    <w:p w:rsidR="00A02528" w:rsidRDefault="00A02528" w:rsidP="00876CE2">
      <w:pPr>
        <w:rPr>
          <w:rFonts w:ascii="Times New Roman" w:hAnsi="Times New Roman" w:cs="Times New Roman"/>
          <w:lang w:val="uk-UA"/>
        </w:rPr>
      </w:pPr>
    </w:p>
    <w:p w:rsidR="004A23B6" w:rsidRPr="00370E1A" w:rsidRDefault="004A23B6" w:rsidP="00876CE2">
      <w:pPr>
        <w:rPr>
          <w:rFonts w:ascii="Times New Roman" w:hAnsi="Times New Roman" w:cs="Times New Roman"/>
          <w:lang w:val="uk-UA"/>
        </w:rPr>
      </w:pPr>
    </w:p>
    <w:p w:rsidR="00544383" w:rsidRPr="00A81516" w:rsidRDefault="00544383" w:rsidP="00370E1A">
      <w:pPr>
        <w:spacing w:after="0" w:line="240" w:lineRule="auto"/>
        <w:ind w:left="5760"/>
        <w:jc w:val="right"/>
        <w:rPr>
          <w:rFonts w:ascii="Times New Roman" w:eastAsia="Calibri" w:hAnsi="Times New Roman" w:cs="Times New Roman"/>
          <w:b/>
          <w:sz w:val="24"/>
          <w:szCs w:val="24"/>
          <w:lang w:val="uk-UA" w:eastAsia="en-US"/>
        </w:rPr>
      </w:pPr>
      <w:r w:rsidRPr="00A81516">
        <w:rPr>
          <w:rFonts w:ascii="Times New Roman" w:eastAsia="Calibri" w:hAnsi="Times New Roman" w:cs="Times New Roman"/>
          <w:b/>
          <w:sz w:val="24"/>
          <w:szCs w:val="24"/>
          <w:lang w:val="uk-UA" w:eastAsia="en-US"/>
        </w:rPr>
        <w:lastRenderedPageBreak/>
        <w:t>Додаток 1</w:t>
      </w:r>
    </w:p>
    <w:p w:rsidR="00544383" w:rsidRPr="00A81516" w:rsidRDefault="00544383" w:rsidP="00370E1A">
      <w:pPr>
        <w:spacing w:after="0" w:line="240" w:lineRule="auto"/>
        <w:ind w:left="5760"/>
        <w:jc w:val="right"/>
        <w:rPr>
          <w:rFonts w:ascii="Times New Roman" w:eastAsia="Calibri" w:hAnsi="Times New Roman" w:cs="Times New Roman"/>
          <w:b/>
          <w:sz w:val="24"/>
          <w:szCs w:val="24"/>
          <w:lang w:val="uk-UA" w:eastAsia="en-US"/>
        </w:rPr>
      </w:pPr>
      <w:r w:rsidRPr="00A81516">
        <w:rPr>
          <w:rFonts w:ascii="Times New Roman" w:eastAsia="Calibri" w:hAnsi="Times New Roman" w:cs="Times New Roman"/>
          <w:b/>
          <w:sz w:val="24"/>
          <w:szCs w:val="24"/>
          <w:lang w:val="uk-UA" w:eastAsia="en-US"/>
        </w:rPr>
        <w:t>до договору про постачання</w:t>
      </w:r>
    </w:p>
    <w:p w:rsidR="00544383" w:rsidRPr="00A81516" w:rsidRDefault="00544383" w:rsidP="00370E1A">
      <w:pPr>
        <w:spacing w:after="0" w:line="240" w:lineRule="auto"/>
        <w:ind w:left="5760"/>
        <w:jc w:val="right"/>
        <w:rPr>
          <w:rFonts w:ascii="Times New Roman" w:eastAsia="Calibri" w:hAnsi="Times New Roman" w:cs="Times New Roman"/>
          <w:b/>
          <w:sz w:val="24"/>
          <w:szCs w:val="24"/>
          <w:lang w:val="uk-UA" w:eastAsia="en-US"/>
        </w:rPr>
      </w:pPr>
      <w:r w:rsidRPr="00A81516">
        <w:rPr>
          <w:rFonts w:ascii="Times New Roman" w:eastAsia="Calibri" w:hAnsi="Times New Roman" w:cs="Times New Roman"/>
          <w:b/>
          <w:sz w:val="24"/>
          <w:szCs w:val="24"/>
          <w:lang w:val="uk-UA" w:eastAsia="en-US"/>
        </w:rPr>
        <w:t>електричної енергії споживачу</w:t>
      </w:r>
    </w:p>
    <w:p w:rsidR="00544383" w:rsidRPr="00A81516" w:rsidRDefault="004F5759" w:rsidP="00370E1A">
      <w:pPr>
        <w:spacing w:after="0" w:line="240" w:lineRule="auto"/>
        <w:ind w:left="5760"/>
        <w:jc w:val="right"/>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від «___»____________202__</w:t>
      </w:r>
      <w:r w:rsidR="00544383" w:rsidRPr="00A81516">
        <w:rPr>
          <w:rFonts w:ascii="Times New Roman" w:eastAsia="Calibri" w:hAnsi="Times New Roman" w:cs="Times New Roman"/>
          <w:b/>
          <w:sz w:val="24"/>
          <w:szCs w:val="24"/>
          <w:lang w:val="uk-UA" w:eastAsia="en-US"/>
        </w:rPr>
        <w:t xml:space="preserve"> року</w:t>
      </w:r>
    </w:p>
    <w:p w:rsidR="00544383" w:rsidRPr="00370E1A" w:rsidRDefault="00544383" w:rsidP="00370E1A">
      <w:pPr>
        <w:spacing w:after="0" w:line="240" w:lineRule="auto"/>
        <w:ind w:left="5760"/>
        <w:jc w:val="right"/>
        <w:rPr>
          <w:rFonts w:ascii="Times New Roman" w:eastAsia="Calibri" w:hAnsi="Times New Roman" w:cs="Times New Roman"/>
          <w:sz w:val="24"/>
          <w:szCs w:val="24"/>
          <w:lang w:val="uk-UA" w:eastAsia="en-US"/>
        </w:rPr>
      </w:pPr>
      <w:r w:rsidRPr="00A81516">
        <w:rPr>
          <w:rFonts w:ascii="Times New Roman" w:eastAsia="Calibri" w:hAnsi="Times New Roman" w:cs="Times New Roman"/>
          <w:b/>
          <w:sz w:val="24"/>
          <w:szCs w:val="24"/>
          <w:lang w:val="uk-UA" w:eastAsia="en-US"/>
        </w:rPr>
        <w:t>№____________________</w:t>
      </w:r>
    </w:p>
    <w:p w:rsidR="00544383" w:rsidRPr="00370E1A" w:rsidRDefault="00544383" w:rsidP="00544383">
      <w:pPr>
        <w:spacing w:after="0" w:line="240" w:lineRule="auto"/>
        <w:jc w:val="center"/>
        <w:rPr>
          <w:rFonts w:ascii="Times New Roman" w:eastAsia="Calibri" w:hAnsi="Times New Roman" w:cs="Times New Roman"/>
          <w:sz w:val="24"/>
          <w:szCs w:val="24"/>
          <w:lang w:val="uk-UA" w:eastAsia="en-US"/>
        </w:rPr>
      </w:pPr>
    </w:p>
    <w:p w:rsidR="00544383" w:rsidRPr="00370E1A" w:rsidRDefault="00544383" w:rsidP="00544383">
      <w:pPr>
        <w:spacing w:after="0" w:line="240" w:lineRule="auto"/>
        <w:jc w:val="center"/>
        <w:rPr>
          <w:rFonts w:ascii="Times New Roman" w:eastAsia="Calibri" w:hAnsi="Times New Roman" w:cs="Times New Roman"/>
          <w:b/>
          <w:bCs/>
          <w:sz w:val="24"/>
          <w:szCs w:val="24"/>
          <w:lang w:val="uk-UA" w:eastAsia="en-US"/>
        </w:rPr>
      </w:pPr>
      <w:r w:rsidRPr="00370E1A">
        <w:rPr>
          <w:rFonts w:ascii="Times New Roman" w:eastAsia="Calibri" w:hAnsi="Times New Roman" w:cs="Times New Roman"/>
          <w:b/>
          <w:bCs/>
          <w:sz w:val="24"/>
          <w:szCs w:val="24"/>
          <w:lang w:val="uk-UA" w:eastAsia="en-US"/>
        </w:rPr>
        <w:t>ЗАЯВА-ПРИЄДНАННЯ</w:t>
      </w:r>
    </w:p>
    <w:p w:rsidR="00544383" w:rsidRPr="00370E1A" w:rsidRDefault="00544383" w:rsidP="00544383">
      <w:pPr>
        <w:spacing w:after="0" w:line="240" w:lineRule="auto"/>
        <w:jc w:val="center"/>
        <w:rPr>
          <w:rFonts w:ascii="Times New Roman" w:eastAsia="Calibri" w:hAnsi="Times New Roman" w:cs="Times New Roman"/>
          <w:b/>
          <w:bCs/>
          <w:sz w:val="24"/>
          <w:szCs w:val="24"/>
          <w:lang w:val="uk-UA" w:eastAsia="en-US"/>
        </w:rPr>
      </w:pPr>
      <w:r w:rsidRPr="00370E1A">
        <w:rPr>
          <w:rFonts w:ascii="Times New Roman" w:eastAsia="Calibri" w:hAnsi="Times New Roman" w:cs="Times New Roman"/>
          <w:b/>
          <w:bCs/>
          <w:sz w:val="24"/>
          <w:szCs w:val="24"/>
          <w:lang w:val="uk-UA" w:eastAsia="en-US"/>
        </w:rPr>
        <w:t>до договору про постачання електричної енергії споживачу</w:t>
      </w:r>
    </w:p>
    <w:p w:rsidR="00DC6CB7" w:rsidRPr="00370E1A" w:rsidRDefault="00DC6CB7" w:rsidP="00DC6CB7">
      <w:pPr>
        <w:spacing w:after="0" w:line="240" w:lineRule="auto"/>
        <w:ind w:firstLine="709"/>
        <w:jc w:val="both"/>
        <w:rPr>
          <w:rFonts w:ascii="Times New Roman" w:hAnsi="Times New Roman"/>
          <w:sz w:val="24"/>
          <w:szCs w:val="24"/>
          <w:lang w:val="uk-UA"/>
        </w:rPr>
      </w:pPr>
      <w:r w:rsidRPr="00370E1A">
        <w:rPr>
          <w:rFonts w:ascii="Times New Roman" w:hAnsi="Times New Roman"/>
          <w:sz w:val="24"/>
          <w:szCs w:val="24"/>
          <w:lang w:val="uk-UA"/>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№__________ від «__» ___________ 20__р. (далі – Договір), приєднуюсь до умов вказаного Договору з такими нижченаведеними персоніфікованими даними.</w:t>
      </w:r>
    </w:p>
    <w:p w:rsidR="00544383" w:rsidRPr="00370E1A" w:rsidRDefault="00544383" w:rsidP="00544383">
      <w:pPr>
        <w:spacing w:after="0" w:line="240" w:lineRule="auto"/>
        <w:ind w:firstLine="709"/>
        <w:jc w:val="both"/>
        <w:rPr>
          <w:rFonts w:ascii="Times New Roman" w:eastAsia="Calibri" w:hAnsi="Times New Roman" w:cs="Times New Roman"/>
          <w:b/>
          <w:bCs/>
          <w:sz w:val="24"/>
          <w:szCs w:val="24"/>
          <w:lang w:val="uk-UA" w:eastAsia="en-US"/>
        </w:rPr>
      </w:pPr>
    </w:p>
    <w:p w:rsidR="00544383" w:rsidRPr="00370E1A" w:rsidRDefault="00544383" w:rsidP="00544383">
      <w:pPr>
        <w:spacing w:after="0" w:line="240" w:lineRule="auto"/>
        <w:ind w:firstLine="709"/>
        <w:jc w:val="both"/>
        <w:rPr>
          <w:rFonts w:ascii="Times New Roman" w:eastAsia="Calibri" w:hAnsi="Times New Roman" w:cs="Times New Roman"/>
          <w:b/>
          <w:bCs/>
          <w:sz w:val="24"/>
          <w:szCs w:val="24"/>
          <w:lang w:val="uk-UA" w:eastAsia="en-US"/>
        </w:rPr>
      </w:pPr>
      <w:r w:rsidRPr="00370E1A">
        <w:rPr>
          <w:rFonts w:ascii="Times New Roman" w:eastAsia="Calibri" w:hAnsi="Times New Roman" w:cs="Times New Roman"/>
          <w:b/>
          <w:bCs/>
          <w:sz w:val="24"/>
          <w:szCs w:val="24"/>
          <w:lang w:val="uk-UA" w:eastAsia="en-US"/>
        </w:rPr>
        <w:t>Персоніфіковані дані Споживача:</w:t>
      </w:r>
    </w:p>
    <w:p w:rsidR="00544383" w:rsidRPr="00370E1A" w:rsidRDefault="00544383" w:rsidP="00544383">
      <w:pPr>
        <w:spacing w:after="0" w:line="240" w:lineRule="auto"/>
        <w:ind w:firstLine="709"/>
        <w:jc w:val="both"/>
        <w:rPr>
          <w:rFonts w:ascii="Times New Roman" w:eastAsia="Calibri" w:hAnsi="Times New Roman" w:cs="Times New Roman"/>
          <w:b/>
          <w:bCs/>
          <w:sz w:val="24"/>
          <w:szCs w:val="24"/>
          <w:lang w:val="uk-UA" w:eastAsia="en-US"/>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782"/>
        <w:gridCol w:w="4140"/>
      </w:tblGrid>
      <w:tr w:rsidR="00544383" w:rsidRPr="00370E1A" w:rsidTr="00544383">
        <w:tc>
          <w:tcPr>
            <w:tcW w:w="438" w:type="dxa"/>
            <w:tcBorders>
              <w:top w:val="single" w:sz="4" w:space="0" w:color="auto"/>
              <w:left w:val="single" w:sz="4" w:space="0" w:color="auto"/>
              <w:bottom w:val="single" w:sz="4" w:space="0" w:color="auto"/>
              <w:right w:val="single" w:sz="4" w:space="0" w:color="auto"/>
            </w:tcBorders>
            <w:vAlign w:val="center"/>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1</w:t>
            </w:r>
          </w:p>
        </w:tc>
        <w:tc>
          <w:tcPr>
            <w:tcW w:w="4782" w:type="dxa"/>
            <w:tcBorders>
              <w:top w:val="single" w:sz="4" w:space="0" w:color="auto"/>
              <w:left w:val="single" w:sz="4" w:space="0" w:color="auto"/>
              <w:bottom w:val="single" w:sz="4" w:space="0" w:color="auto"/>
              <w:right w:val="single" w:sz="4" w:space="0" w:color="auto"/>
            </w:tcBorders>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Назва Замовника</w:t>
            </w:r>
          </w:p>
        </w:tc>
        <w:tc>
          <w:tcPr>
            <w:tcW w:w="4140" w:type="dxa"/>
            <w:tcBorders>
              <w:top w:val="single" w:sz="4" w:space="0" w:color="auto"/>
              <w:left w:val="single" w:sz="4" w:space="0" w:color="auto"/>
              <w:bottom w:val="single" w:sz="4" w:space="0" w:color="auto"/>
              <w:right w:val="single" w:sz="4" w:space="0" w:color="auto"/>
            </w:tcBorders>
            <w:hideMark/>
          </w:tcPr>
          <w:p w:rsidR="00544383" w:rsidRPr="00370E1A" w:rsidRDefault="00544383" w:rsidP="00544383">
            <w:pPr>
              <w:spacing w:after="0" w:line="240" w:lineRule="auto"/>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shd w:val="clear" w:color="auto" w:fill="FFFFFF"/>
                <w:lang w:val="uk-UA" w:eastAsia="en-US"/>
              </w:rPr>
              <w:t>Комунальне Рівненське шляхово-експлуатаційне управління автомобільних доріг</w:t>
            </w:r>
          </w:p>
        </w:tc>
      </w:tr>
      <w:tr w:rsidR="00544383" w:rsidRPr="00370E1A" w:rsidTr="00544383">
        <w:tc>
          <w:tcPr>
            <w:tcW w:w="438" w:type="dxa"/>
            <w:tcBorders>
              <w:top w:val="single" w:sz="4" w:space="0" w:color="auto"/>
              <w:left w:val="single" w:sz="4" w:space="0" w:color="auto"/>
              <w:bottom w:val="single" w:sz="4" w:space="0" w:color="auto"/>
              <w:right w:val="single" w:sz="4" w:space="0" w:color="auto"/>
            </w:tcBorders>
            <w:vAlign w:val="center"/>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2</w:t>
            </w:r>
          </w:p>
        </w:tc>
        <w:tc>
          <w:tcPr>
            <w:tcW w:w="4782" w:type="dxa"/>
            <w:tcBorders>
              <w:top w:val="single" w:sz="4" w:space="0" w:color="auto"/>
              <w:left w:val="single" w:sz="4" w:space="0" w:color="auto"/>
              <w:bottom w:val="single" w:sz="4" w:space="0" w:color="auto"/>
              <w:right w:val="single" w:sz="4" w:space="0" w:color="auto"/>
            </w:tcBorders>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Паспортні дані, ідентифікаційний код (за наявності), ЕДРПОУ (обрати необхідне)</w:t>
            </w:r>
          </w:p>
        </w:tc>
        <w:tc>
          <w:tcPr>
            <w:tcW w:w="4140" w:type="dxa"/>
            <w:tcBorders>
              <w:top w:val="single" w:sz="4" w:space="0" w:color="auto"/>
              <w:left w:val="single" w:sz="4" w:space="0" w:color="auto"/>
              <w:bottom w:val="single" w:sz="4" w:space="0" w:color="auto"/>
              <w:right w:val="single" w:sz="4" w:space="0" w:color="auto"/>
            </w:tcBorders>
            <w:hideMark/>
          </w:tcPr>
          <w:p w:rsidR="00544383" w:rsidRPr="00370E1A" w:rsidRDefault="00544383" w:rsidP="00544383">
            <w:pPr>
              <w:spacing w:after="0" w:line="240" w:lineRule="auto"/>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13974620</w:t>
            </w:r>
          </w:p>
        </w:tc>
      </w:tr>
      <w:tr w:rsidR="00544383" w:rsidRPr="00370E1A" w:rsidTr="00544383">
        <w:tc>
          <w:tcPr>
            <w:tcW w:w="438" w:type="dxa"/>
            <w:tcBorders>
              <w:top w:val="single" w:sz="4" w:space="0" w:color="auto"/>
              <w:left w:val="single" w:sz="4" w:space="0" w:color="auto"/>
              <w:bottom w:val="single" w:sz="4" w:space="0" w:color="auto"/>
              <w:right w:val="single" w:sz="4" w:space="0" w:color="auto"/>
            </w:tcBorders>
            <w:vAlign w:val="center"/>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3</w:t>
            </w:r>
          </w:p>
        </w:tc>
        <w:tc>
          <w:tcPr>
            <w:tcW w:w="4782" w:type="dxa"/>
            <w:tcBorders>
              <w:top w:val="single" w:sz="4" w:space="0" w:color="auto"/>
              <w:left w:val="single" w:sz="4" w:space="0" w:color="auto"/>
              <w:bottom w:val="single" w:sz="4" w:space="0" w:color="auto"/>
              <w:right w:val="single" w:sz="4" w:space="0" w:color="auto"/>
            </w:tcBorders>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 xml:space="preserve">Вид об'єкта </w:t>
            </w:r>
          </w:p>
        </w:tc>
        <w:tc>
          <w:tcPr>
            <w:tcW w:w="4140" w:type="dxa"/>
            <w:tcBorders>
              <w:top w:val="single" w:sz="4" w:space="0" w:color="auto"/>
              <w:left w:val="single" w:sz="4" w:space="0" w:color="auto"/>
              <w:bottom w:val="single" w:sz="4" w:space="0" w:color="auto"/>
              <w:right w:val="single" w:sz="4" w:space="0" w:color="auto"/>
            </w:tcBorders>
            <w:hideMark/>
          </w:tcPr>
          <w:p w:rsidR="00544383" w:rsidRPr="00370E1A" w:rsidRDefault="00544383" w:rsidP="00544383">
            <w:pPr>
              <w:spacing w:after="0" w:line="240" w:lineRule="auto"/>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Перелік наведено в Додатку 1 до Заяви-приєднання</w:t>
            </w:r>
          </w:p>
        </w:tc>
      </w:tr>
      <w:tr w:rsidR="00544383" w:rsidRPr="00370E1A" w:rsidTr="00544383">
        <w:tc>
          <w:tcPr>
            <w:tcW w:w="438" w:type="dxa"/>
            <w:tcBorders>
              <w:top w:val="single" w:sz="4" w:space="0" w:color="auto"/>
              <w:left w:val="single" w:sz="4" w:space="0" w:color="auto"/>
              <w:bottom w:val="single" w:sz="4" w:space="0" w:color="auto"/>
              <w:right w:val="single" w:sz="4" w:space="0" w:color="auto"/>
            </w:tcBorders>
            <w:vAlign w:val="center"/>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4</w:t>
            </w:r>
          </w:p>
        </w:tc>
        <w:tc>
          <w:tcPr>
            <w:tcW w:w="4782" w:type="dxa"/>
            <w:tcBorders>
              <w:top w:val="single" w:sz="4" w:space="0" w:color="auto"/>
              <w:left w:val="single" w:sz="4" w:space="0" w:color="auto"/>
              <w:bottom w:val="single" w:sz="4" w:space="0" w:color="auto"/>
              <w:right w:val="single" w:sz="4" w:space="0" w:color="auto"/>
            </w:tcBorders>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Адреса об’єкта, ЕІС-код точки (точок) комерційного обліку</w:t>
            </w:r>
          </w:p>
        </w:tc>
        <w:tc>
          <w:tcPr>
            <w:tcW w:w="4140" w:type="dxa"/>
            <w:tcBorders>
              <w:top w:val="single" w:sz="4" w:space="0" w:color="auto"/>
              <w:left w:val="single" w:sz="4" w:space="0" w:color="auto"/>
              <w:bottom w:val="single" w:sz="4" w:space="0" w:color="auto"/>
              <w:right w:val="single" w:sz="4" w:space="0" w:color="auto"/>
            </w:tcBorders>
            <w:hideMark/>
          </w:tcPr>
          <w:p w:rsidR="00544383" w:rsidRPr="00370E1A" w:rsidRDefault="00544383" w:rsidP="00544383">
            <w:pPr>
              <w:spacing w:after="0" w:line="240" w:lineRule="auto"/>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Перелік наведено в Додатку 1 до Заяви-приєднання</w:t>
            </w:r>
          </w:p>
        </w:tc>
      </w:tr>
      <w:tr w:rsidR="00544383" w:rsidRPr="00370E1A" w:rsidTr="00544383">
        <w:tc>
          <w:tcPr>
            <w:tcW w:w="438" w:type="dxa"/>
            <w:tcBorders>
              <w:top w:val="single" w:sz="4" w:space="0" w:color="auto"/>
              <w:left w:val="single" w:sz="4" w:space="0" w:color="auto"/>
              <w:bottom w:val="single" w:sz="4" w:space="0" w:color="auto"/>
              <w:right w:val="single" w:sz="4" w:space="0" w:color="auto"/>
            </w:tcBorders>
            <w:vAlign w:val="center"/>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5</w:t>
            </w:r>
          </w:p>
        </w:tc>
        <w:tc>
          <w:tcPr>
            <w:tcW w:w="4782" w:type="dxa"/>
            <w:tcBorders>
              <w:top w:val="single" w:sz="4" w:space="0" w:color="auto"/>
              <w:left w:val="single" w:sz="4" w:space="0" w:color="auto"/>
              <w:bottom w:val="single" w:sz="4" w:space="0" w:color="auto"/>
              <w:right w:val="single" w:sz="4" w:space="0" w:color="auto"/>
            </w:tcBorders>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Найменування Оператора, з яким Споживач уклав договір розподілу електричної енергії</w:t>
            </w:r>
          </w:p>
        </w:tc>
        <w:tc>
          <w:tcPr>
            <w:tcW w:w="4140" w:type="dxa"/>
            <w:tcBorders>
              <w:top w:val="single" w:sz="4" w:space="0" w:color="auto"/>
              <w:left w:val="single" w:sz="4" w:space="0" w:color="auto"/>
              <w:bottom w:val="single" w:sz="4" w:space="0" w:color="auto"/>
              <w:right w:val="single" w:sz="4" w:space="0" w:color="auto"/>
            </w:tcBorders>
            <w:hideMark/>
          </w:tcPr>
          <w:p w:rsidR="00544383" w:rsidRPr="00370E1A" w:rsidRDefault="00544383" w:rsidP="00544383">
            <w:pPr>
              <w:spacing w:after="0" w:line="240" w:lineRule="auto"/>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ПрАТ «Рівнеобленерго»</w:t>
            </w:r>
          </w:p>
        </w:tc>
      </w:tr>
      <w:tr w:rsidR="00544383" w:rsidRPr="00370E1A" w:rsidTr="00544383">
        <w:tc>
          <w:tcPr>
            <w:tcW w:w="438" w:type="dxa"/>
            <w:tcBorders>
              <w:top w:val="single" w:sz="4" w:space="0" w:color="auto"/>
              <w:left w:val="single" w:sz="4" w:space="0" w:color="auto"/>
              <w:bottom w:val="single" w:sz="4" w:space="0" w:color="auto"/>
              <w:right w:val="single" w:sz="4" w:space="0" w:color="auto"/>
            </w:tcBorders>
            <w:vAlign w:val="center"/>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6</w:t>
            </w:r>
          </w:p>
        </w:tc>
        <w:tc>
          <w:tcPr>
            <w:tcW w:w="4782" w:type="dxa"/>
            <w:tcBorders>
              <w:top w:val="single" w:sz="4" w:space="0" w:color="auto"/>
              <w:left w:val="single" w:sz="4" w:space="0" w:color="auto"/>
              <w:bottom w:val="single" w:sz="4" w:space="0" w:color="auto"/>
              <w:right w:val="single" w:sz="4" w:space="0" w:color="auto"/>
            </w:tcBorders>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ЕІС-код як суб’єкта ринку електричної енергії, присвоєний відповідним системним оператором</w:t>
            </w:r>
          </w:p>
        </w:tc>
        <w:tc>
          <w:tcPr>
            <w:tcW w:w="4140" w:type="dxa"/>
            <w:tcBorders>
              <w:top w:val="single" w:sz="4" w:space="0" w:color="auto"/>
              <w:left w:val="single" w:sz="4" w:space="0" w:color="auto"/>
              <w:bottom w:val="single" w:sz="4" w:space="0" w:color="auto"/>
              <w:right w:val="single" w:sz="4" w:space="0" w:color="auto"/>
            </w:tcBorders>
            <w:vAlign w:val="center"/>
            <w:hideMark/>
          </w:tcPr>
          <w:p w:rsidR="00544383" w:rsidRPr="00370E1A" w:rsidRDefault="00544383" w:rsidP="00544383">
            <w:pPr>
              <w:spacing w:after="0" w:line="240" w:lineRule="auto"/>
              <w:jc w:val="center"/>
              <w:rPr>
                <w:rFonts w:ascii="Times New Roman" w:eastAsia="Calibri" w:hAnsi="Times New Roman" w:cs="Times New Roman"/>
                <w:sz w:val="24"/>
                <w:szCs w:val="24"/>
                <w:lang w:val="uk-UA" w:eastAsia="en-US"/>
              </w:rPr>
            </w:pPr>
            <w:r w:rsidRPr="00370E1A">
              <w:rPr>
                <w:rFonts w:ascii="Times New Roman" w:eastAsia="Calibri" w:hAnsi="Times New Roman" w:cs="Times New Roman"/>
                <w:bCs/>
                <w:sz w:val="24"/>
                <w:szCs w:val="24"/>
                <w:lang w:val="uk-UA"/>
              </w:rPr>
              <w:t>62Z3779630582205</w:t>
            </w:r>
          </w:p>
        </w:tc>
      </w:tr>
      <w:tr w:rsidR="00544383" w:rsidRPr="00370E1A" w:rsidTr="00544383">
        <w:tc>
          <w:tcPr>
            <w:tcW w:w="438" w:type="dxa"/>
            <w:tcBorders>
              <w:top w:val="single" w:sz="4" w:space="0" w:color="auto"/>
              <w:left w:val="single" w:sz="4" w:space="0" w:color="auto"/>
              <w:bottom w:val="single" w:sz="4" w:space="0" w:color="auto"/>
              <w:right w:val="single" w:sz="4" w:space="0" w:color="auto"/>
            </w:tcBorders>
            <w:vAlign w:val="center"/>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7</w:t>
            </w:r>
          </w:p>
        </w:tc>
        <w:tc>
          <w:tcPr>
            <w:tcW w:w="4782" w:type="dxa"/>
            <w:tcBorders>
              <w:top w:val="single" w:sz="4" w:space="0" w:color="auto"/>
              <w:left w:val="single" w:sz="4" w:space="0" w:color="auto"/>
              <w:bottom w:val="single" w:sz="4" w:space="0" w:color="auto"/>
              <w:right w:val="single" w:sz="4" w:space="0" w:color="auto"/>
            </w:tcBorders>
            <w:hideMark/>
          </w:tcPr>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Інформація про наявність пільг/субсидії* (є/немає)</w:t>
            </w:r>
          </w:p>
        </w:tc>
        <w:tc>
          <w:tcPr>
            <w:tcW w:w="4140" w:type="dxa"/>
            <w:tcBorders>
              <w:top w:val="single" w:sz="4" w:space="0" w:color="auto"/>
              <w:left w:val="single" w:sz="4" w:space="0" w:color="auto"/>
              <w:bottom w:val="single" w:sz="4" w:space="0" w:color="auto"/>
              <w:right w:val="single" w:sz="4" w:space="0" w:color="auto"/>
            </w:tcBorders>
            <w:hideMark/>
          </w:tcPr>
          <w:p w:rsidR="00544383" w:rsidRPr="00370E1A" w:rsidRDefault="00DC6CB7" w:rsidP="00544383">
            <w:pPr>
              <w:spacing w:after="0" w:line="240" w:lineRule="auto"/>
              <w:jc w:val="center"/>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Н</w:t>
            </w:r>
            <w:r w:rsidR="00544383" w:rsidRPr="00370E1A">
              <w:rPr>
                <w:rFonts w:ascii="Times New Roman" w:eastAsia="Calibri" w:hAnsi="Times New Roman" w:cs="Times New Roman"/>
                <w:sz w:val="24"/>
                <w:szCs w:val="24"/>
                <w:lang w:val="uk-UA" w:eastAsia="en-US"/>
              </w:rPr>
              <w:t>емає</w:t>
            </w:r>
          </w:p>
        </w:tc>
      </w:tr>
      <w:tr w:rsidR="00DC6CB7" w:rsidRPr="004A23B6" w:rsidTr="003969BA">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DC6CB7" w:rsidRPr="00370E1A" w:rsidRDefault="00DC6CB7" w:rsidP="003969BA">
            <w:pPr>
              <w:spacing w:after="0" w:line="240" w:lineRule="auto"/>
              <w:jc w:val="center"/>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8</w:t>
            </w:r>
          </w:p>
        </w:tc>
        <w:tc>
          <w:tcPr>
            <w:tcW w:w="4782" w:type="dxa"/>
            <w:tcBorders>
              <w:top w:val="single" w:sz="4" w:space="0" w:color="auto"/>
              <w:left w:val="single" w:sz="4" w:space="0" w:color="auto"/>
              <w:bottom w:val="single" w:sz="4" w:space="0" w:color="auto"/>
              <w:right w:val="single" w:sz="4" w:space="0" w:color="auto"/>
            </w:tcBorders>
            <w:shd w:val="clear" w:color="auto" w:fill="auto"/>
          </w:tcPr>
          <w:p w:rsidR="00DC6CB7" w:rsidRPr="00370E1A" w:rsidRDefault="00DC6CB7" w:rsidP="00544383">
            <w:pPr>
              <w:spacing w:after="0" w:line="240" w:lineRule="auto"/>
              <w:jc w:val="both"/>
              <w:rPr>
                <w:rFonts w:ascii="Times New Roman" w:eastAsia="Calibri" w:hAnsi="Times New Roman" w:cs="Times New Roman"/>
                <w:sz w:val="24"/>
                <w:szCs w:val="24"/>
                <w:lang w:val="uk-UA" w:eastAsia="en-US"/>
              </w:rPr>
            </w:pPr>
            <w:r w:rsidRPr="00370E1A">
              <w:rPr>
                <w:rFonts w:ascii="Times New Roman" w:eastAsia="Calibri" w:hAnsi="Times New Roman" w:cs="Times New Roman"/>
                <w:sz w:val="24"/>
                <w:szCs w:val="24"/>
                <w:lang w:val="uk-UA" w:eastAsia="en-US"/>
              </w:rPr>
              <w:t>Попередній Постачальник</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DC6CB7" w:rsidRPr="00031388" w:rsidRDefault="00031388" w:rsidP="00031388">
            <w:pPr>
              <w:spacing w:after="0" w:line="240" w:lineRule="auto"/>
              <w:jc w:val="center"/>
              <w:rPr>
                <w:rFonts w:ascii="Times New Roman" w:eastAsia="Calibri" w:hAnsi="Times New Roman" w:cs="Times New Roman"/>
                <w:sz w:val="24"/>
                <w:szCs w:val="24"/>
                <w:lang w:val="uk-UA" w:eastAsia="en-US"/>
              </w:rPr>
            </w:pPr>
            <w:r w:rsidRPr="00031388">
              <w:rPr>
                <w:rFonts w:ascii="Times New Roman" w:eastAsia="Calibri" w:hAnsi="Times New Roman" w:cs="Times New Roman"/>
                <w:sz w:val="24"/>
                <w:szCs w:val="24"/>
                <w:lang w:val="uk-UA" w:eastAsia="en-US"/>
              </w:rPr>
              <w:t>ТОВАРИСТВО З ОБМЕЖЕНОЮ ВІДПОВІДАЛЬНІСТЮ "ЕНЕРДЖІ 365"</w:t>
            </w:r>
            <w:r w:rsidR="003969BA" w:rsidRPr="00370E1A">
              <w:rPr>
                <w:rFonts w:ascii="Times New Roman" w:eastAsia="Calibri" w:hAnsi="Times New Roman" w:cs="Times New Roman"/>
                <w:sz w:val="24"/>
                <w:szCs w:val="24"/>
                <w:lang w:val="uk-UA" w:eastAsia="en-US"/>
              </w:rPr>
              <w:t>,</w:t>
            </w:r>
            <w:r w:rsidR="003969BA" w:rsidRPr="00370E1A">
              <w:rPr>
                <w:lang w:val="uk-UA"/>
              </w:rPr>
              <w:t xml:space="preserve"> </w:t>
            </w:r>
            <w:r w:rsidR="003969BA" w:rsidRPr="00370E1A">
              <w:rPr>
                <w:rFonts w:ascii="Times New Roman" w:eastAsia="Calibri" w:hAnsi="Times New Roman" w:cs="Times New Roman"/>
                <w:sz w:val="24"/>
                <w:szCs w:val="24"/>
                <w:lang w:val="uk-UA" w:eastAsia="en-US"/>
              </w:rPr>
              <w:t xml:space="preserve">код ЄДРПОУ: </w:t>
            </w:r>
            <w:r w:rsidRPr="00031388">
              <w:rPr>
                <w:rFonts w:ascii="Times New Roman" w:eastAsia="Calibri" w:hAnsi="Times New Roman" w:cs="Times New Roman"/>
                <w:sz w:val="24"/>
                <w:szCs w:val="24"/>
                <w:lang w:val="uk-UA" w:eastAsia="en-US"/>
              </w:rPr>
              <w:t>41447959</w:t>
            </w:r>
          </w:p>
        </w:tc>
      </w:tr>
    </w:tbl>
    <w:p w:rsidR="00544383" w:rsidRPr="00370E1A" w:rsidRDefault="00544383" w:rsidP="00544383">
      <w:pPr>
        <w:spacing w:after="0" w:line="240" w:lineRule="auto"/>
        <w:ind w:firstLine="709"/>
        <w:jc w:val="both"/>
        <w:rPr>
          <w:rFonts w:ascii="Times New Roman" w:eastAsia="Calibri" w:hAnsi="Times New Roman" w:cs="Times New Roman"/>
          <w:sz w:val="24"/>
          <w:szCs w:val="24"/>
          <w:lang w:val="uk-UA" w:eastAsia="en-US"/>
        </w:rPr>
      </w:pPr>
    </w:p>
    <w:p w:rsidR="00544383" w:rsidRPr="00590E88" w:rsidRDefault="00544383" w:rsidP="00544383">
      <w:pPr>
        <w:spacing w:after="0" w:line="240" w:lineRule="auto"/>
        <w:ind w:firstLine="709"/>
        <w:jc w:val="both"/>
        <w:rPr>
          <w:rFonts w:ascii="Times New Roman" w:eastAsia="Calibri" w:hAnsi="Times New Roman" w:cs="Times New Roman"/>
          <w:sz w:val="20"/>
          <w:szCs w:val="20"/>
          <w:lang w:val="uk-UA" w:eastAsia="en-US"/>
        </w:rPr>
      </w:pPr>
      <w:r w:rsidRPr="00590E88">
        <w:rPr>
          <w:rFonts w:ascii="Times New Roman" w:eastAsia="Calibri" w:hAnsi="Times New Roman" w:cs="Times New Roman"/>
          <w:sz w:val="20"/>
          <w:szCs w:val="20"/>
          <w:lang w:val="uk-UA" w:eastAsia="en-US"/>
        </w:rPr>
        <w:t>Поча</w:t>
      </w:r>
      <w:r w:rsidR="00031388" w:rsidRPr="00590E88">
        <w:rPr>
          <w:rFonts w:ascii="Times New Roman" w:eastAsia="Calibri" w:hAnsi="Times New Roman" w:cs="Times New Roman"/>
          <w:sz w:val="20"/>
          <w:szCs w:val="20"/>
          <w:lang w:val="uk-UA" w:eastAsia="en-US"/>
        </w:rPr>
        <w:t>ток постачання з «01» січня 2023</w:t>
      </w:r>
      <w:r w:rsidRPr="00590E88">
        <w:rPr>
          <w:rFonts w:ascii="Times New Roman" w:eastAsia="Calibri" w:hAnsi="Times New Roman" w:cs="Times New Roman"/>
          <w:sz w:val="20"/>
          <w:szCs w:val="20"/>
          <w:lang w:val="uk-UA" w:eastAsia="en-US"/>
        </w:rPr>
        <w:t xml:space="preserve"> року.</w:t>
      </w:r>
    </w:p>
    <w:p w:rsidR="00544383" w:rsidRPr="00590E88" w:rsidRDefault="00544383" w:rsidP="00544383">
      <w:pPr>
        <w:spacing w:after="0" w:line="240" w:lineRule="auto"/>
        <w:ind w:firstLine="709"/>
        <w:jc w:val="both"/>
        <w:rPr>
          <w:rFonts w:ascii="Times New Roman" w:eastAsia="Calibri" w:hAnsi="Times New Roman" w:cs="Times New Roman"/>
          <w:b/>
          <w:bCs/>
          <w:sz w:val="20"/>
          <w:szCs w:val="20"/>
          <w:lang w:val="uk-UA" w:eastAsia="en-US"/>
        </w:rPr>
      </w:pPr>
      <w:r w:rsidRPr="00590E88">
        <w:rPr>
          <w:rFonts w:ascii="Times New Roman" w:eastAsia="Calibri" w:hAnsi="Times New Roman" w:cs="Times New Roman"/>
          <w:b/>
          <w:bCs/>
          <w:sz w:val="20"/>
          <w:szCs w:val="20"/>
          <w:lang w:val="uk-UA" w:eastAsia="en-US"/>
        </w:rPr>
        <w:t>*Примітка:</w:t>
      </w:r>
    </w:p>
    <w:p w:rsidR="00544383" w:rsidRPr="00590E88" w:rsidRDefault="00544383" w:rsidP="00544383">
      <w:pPr>
        <w:spacing w:after="0" w:line="240" w:lineRule="auto"/>
        <w:ind w:firstLine="709"/>
        <w:jc w:val="both"/>
        <w:rPr>
          <w:rFonts w:ascii="Times New Roman" w:eastAsia="Calibri" w:hAnsi="Times New Roman" w:cs="Times New Roman"/>
          <w:sz w:val="20"/>
          <w:szCs w:val="20"/>
          <w:lang w:val="uk-UA" w:eastAsia="en-US"/>
        </w:rPr>
      </w:pPr>
      <w:r w:rsidRPr="00590E88">
        <w:rPr>
          <w:rFonts w:ascii="Times New Roman" w:eastAsia="Calibri" w:hAnsi="Times New Roman" w:cs="Times New Roman"/>
          <w:sz w:val="20"/>
          <w:szCs w:val="20"/>
          <w:lang w:val="uk-UA" w:eastAsia="en-US"/>
        </w:rPr>
        <w:t>Заповнюється Постачальником, якщо заява-приєднання надається для заповнення Постачальником.</w:t>
      </w:r>
    </w:p>
    <w:p w:rsidR="00544383" w:rsidRPr="00590E88" w:rsidRDefault="00544383" w:rsidP="00544383">
      <w:pPr>
        <w:spacing w:after="0" w:line="240" w:lineRule="auto"/>
        <w:ind w:firstLine="709"/>
        <w:jc w:val="both"/>
        <w:rPr>
          <w:rFonts w:ascii="Times New Roman" w:eastAsia="Calibri" w:hAnsi="Times New Roman" w:cs="Times New Roman"/>
          <w:sz w:val="20"/>
          <w:szCs w:val="20"/>
          <w:lang w:val="uk-UA" w:eastAsia="en-US"/>
        </w:rPr>
      </w:pPr>
      <w:r w:rsidRPr="00590E88">
        <w:rPr>
          <w:rFonts w:ascii="Times New Roman" w:eastAsia="Calibri" w:hAnsi="Times New Roman" w:cs="Times New Roman"/>
          <w:sz w:val="20"/>
          <w:szCs w:val="20"/>
          <w:lang w:val="uk-UA" w:eastAsia="en-US"/>
        </w:rPr>
        <w:t>Заповнюється Споживачем, якщо заява-приєднання заповнюється Споживачем самостійно.</w:t>
      </w:r>
    </w:p>
    <w:p w:rsidR="00544383" w:rsidRPr="00590E88" w:rsidRDefault="00544383" w:rsidP="00544383">
      <w:pPr>
        <w:spacing w:after="0" w:line="240" w:lineRule="auto"/>
        <w:ind w:firstLine="709"/>
        <w:jc w:val="both"/>
        <w:rPr>
          <w:rFonts w:ascii="Times New Roman" w:eastAsia="Calibri" w:hAnsi="Times New Roman" w:cs="Times New Roman"/>
          <w:sz w:val="20"/>
          <w:szCs w:val="20"/>
          <w:lang w:val="uk-UA" w:eastAsia="en-US"/>
        </w:rPr>
      </w:pPr>
      <w:r w:rsidRPr="00590E88">
        <w:rPr>
          <w:rFonts w:ascii="Times New Roman" w:eastAsia="Calibri" w:hAnsi="Times New Roman" w:cs="Times New Roman"/>
          <w:sz w:val="20"/>
          <w:szCs w:val="20"/>
          <w:lang w:val="uk-UA"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544383" w:rsidRPr="00590E88" w:rsidRDefault="00544383" w:rsidP="00544383">
      <w:pPr>
        <w:spacing w:after="0" w:line="240" w:lineRule="auto"/>
        <w:ind w:firstLine="709"/>
        <w:jc w:val="both"/>
        <w:rPr>
          <w:rFonts w:ascii="Times New Roman" w:eastAsia="Calibri" w:hAnsi="Times New Roman" w:cs="Times New Roman"/>
          <w:sz w:val="20"/>
          <w:szCs w:val="20"/>
          <w:lang w:val="uk-UA" w:eastAsia="en-US"/>
        </w:rPr>
      </w:pPr>
      <w:r w:rsidRPr="00590E88">
        <w:rPr>
          <w:rFonts w:ascii="Times New Roman" w:eastAsia="Calibri" w:hAnsi="Times New Roman" w:cs="Times New Roman"/>
          <w:sz w:val="20"/>
          <w:szCs w:val="20"/>
          <w:lang w:val="uk-UA"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44383" w:rsidRPr="00590E88" w:rsidRDefault="00544383" w:rsidP="00544383">
      <w:pPr>
        <w:spacing w:after="0" w:line="240" w:lineRule="auto"/>
        <w:ind w:firstLine="709"/>
        <w:jc w:val="both"/>
        <w:rPr>
          <w:rFonts w:ascii="Times New Roman" w:eastAsia="Calibri" w:hAnsi="Times New Roman" w:cs="Times New Roman"/>
          <w:sz w:val="20"/>
          <w:szCs w:val="20"/>
          <w:lang w:val="uk-UA" w:eastAsia="en-US"/>
        </w:rPr>
      </w:pPr>
      <w:r w:rsidRPr="00590E88">
        <w:rPr>
          <w:rFonts w:ascii="Times New Roman" w:eastAsia="Calibri" w:hAnsi="Times New Roman" w:cs="Times New Roman"/>
          <w:sz w:val="20"/>
          <w:szCs w:val="20"/>
          <w:lang w:val="uk-UA"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544383" w:rsidRPr="00590E88" w:rsidRDefault="00544383" w:rsidP="00544383">
      <w:pPr>
        <w:spacing w:after="0" w:line="240" w:lineRule="auto"/>
        <w:ind w:firstLine="709"/>
        <w:jc w:val="both"/>
        <w:rPr>
          <w:rFonts w:ascii="Times New Roman" w:eastAsia="Calibri" w:hAnsi="Times New Roman" w:cs="Times New Roman"/>
          <w:sz w:val="20"/>
          <w:szCs w:val="20"/>
          <w:lang w:val="uk-UA" w:eastAsia="en-US"/>
        </w:rPr>
      </w:pPr>
      <w:r w:rsidRPr="00590E88">
        <w:rPr>
          <w:rFonts w:ascii="Times New Roman" w:eastAsia="Calibri" w:hAnsi="Times New Roman" w:cs="Times New Roman"/>
          <w:sz w:val="20"/>
          <w:szCs w:val="20"/>
          <w:lang w:val="uk-UA"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544383" w:rsidRPr="00590E88" w:rsidRDefault="00544383" w:rsidP="00544383">
      <w:pPr>
        <w:spacing w:after="0" w:line="240" w:lineRule="auto"/>
        <w:ind w:firstLine="709"/>
        <w:jc w:val="both"/>
        <w:rPr>
          <w:rFonts w:ascii="Times New Roman" w:eastAsia="Calibri" w:hAnsi="Times New Roman" w:cs="Times New Roman"/>
          <w:b/>
          <w:bCs/>
          <w:sz w:val="20"/>
          <w:szCs w:val="20"/>
          <w:lang w:val="uk-UA" w:eastAsia="en-US"/>
        </w:rPr>
      </w:pPr>
    </w:p>
    <w:p w:rsidR="00544383" w:rsidRPr="00590E88" w:rsidRDefault="00544383" w:rsidP="00544383">
      <w:pPr>
        <w:spacing w:after="0" w:line="240" w:lineRule="auto"/>
        <w:ind w:firstLine="709"/>
        <w:jc w:val="both"/>
        <w:rPr>
          <w:rFonts w:ascii="Times New Roman" w:eastAsia="Calibri" w:hAnsi="Times New Roman" w:cs="Times New Roman"/>
          <w:b/>
          <w:bCs/>
          <w:sz w:val="20"/>
          <w:szCs w:val="20"/>
          <w:lang w:val="uk-UA" w:eastAsia="en-US"/>
        </w:rPr>
      </w:pPr>
      <w:r w:rsidRPr="00590E88">
        <w:rPr>
          <w:rFonts w:ascii="Times New Roman" w:eastAsia="Calibri" w:hAnsi="Times New Roman" w:cs="Times New Roman"/>
          <w:b/>
          <w:bCs/>
          <w:sz w:val="20"/>
          <w:szCs w:val="20"/>
          <w:lang w:val="uk-UA" w:eastAsia="en-US"/>
        </w:rPr>
        <w:t>Відмітка про згоду Споживача на обробку персональних даних:</w:t>
      </w:r>
    </w:p>
    <w:p w:rsidR="00544383" w:rsidRPr="00590E88" w:rsidRDefault="00544383" w:rsidP="00544383">
      <w:pPr>
        <w:spacing w:after="0" w:line="240" w:lineRule="auto"/>
        <w:jc w:val="both"/>
        <w:rPr>
          <w:rFonts w:ascii="Times New Roman" w:eastAsia="Calibri" w:hAnsi="Times New Roman" w:cs="Times New Roman"/>
          <w:b/>
          <w:bCs/>
          <w:sz w:val="20"/>
          <w:szCs w:val="20"/>
          <w:lang w:val="uk-UA" w:eastAsia="en-US"/>
        </w:rPr>
      </w:pPr>
    </w:p>
    <w:p w:rsidR="00544383" w:rsidRPr="00590E88" w:rsidRDefault="00544383" w:rsidP="00544383">
      <w:pPr>
        <w:spacing w:after="0" w:line="240" w:lineRule="auto"/>
        <w:jc w:val="both"/>
        <w:rPr>
          <w:rFonts w:ascii="Times New Roman" w:eastAsia="Calibri" w:hAnsi="Times New Roman" w:cs="Times New Roman"/>
          <w:b/>
          <w:bCs/>
          <w:sz w:val="20"/>
          <w:szCs w:val="20"/>
          <w:lang w:val="uk-UA" w:eastAsia="en-US"/>
        </w:rPr>
      </w:pPr>
      <w:r w:rsidRPr="00590E88">
        <w:rPr>
          <w:rFonts w:ascii="Times New Roman" w:eastAsia="Calibri" w:hAnsi="Times New Roman" w:cs="Times New Roman"/>
          <w:b/>
          <w:bCs/>
          <w:sz w:val="20"/>
          <w:szCs w:val="20"/>
          <w:lang w:val="uk-UA" w:eastAsia="en-US"/>
        </w:rPr>
        <w:lastRenderedPageBreak/>
        <w:t>____________________</w:t>
      </w:r>
      <w:r w:rsidRPr="00590E88">
        <w:rPr>
          <w:rFonts w:ascii="Times New Roman" w:eastAsia="Calibri" w:hAnsi="Times New Roman" w:cs="Times New Roman"/>
          <w:b/>
          <w:bCs/>
          <w:sz w:val="20"/>
          <w:szCs w:val="20"/>
          <w:lang w:val="uk-UA" w:eastAsia="en-US"/>
        </w:rPr>
        <w:tab/>
        <w:t xml:space="preserve">   _________________</w:t>
      </w:r>
      <w:r w:rsidRPr="00590E88">
        <w:rPr>
          <w:rFonts w:ascii="Times New Roman" w:eastAsia="Calibri" w:hAnsi="Times New Roman" w:cs="Times New Roman"/>
          <w:b/>
          <w:bCs/>
          <w:sz w:val="20"/>
          <w:szCs w:val="20"/>
          <w:lang w:val="uk-UA" w:eastAsia="en-US"/>
        </w:rPr>
        <w:tab/>
        <w:t xml:space="preserve">              ______________________</w:t>
      </w:r>
    </w:p>
    <w:p w:rsidR="00544383" w:rsidRPr="00590E88" w:rsidRDefault="00544383" w:rsidP="00544383">
      <w:pPr>
        <w:spacing w:after="0" w:line="240" w:lineRule="auto"/>
        <w:rPr>
          <w:rFonts w:ascii="Times New Roman" w:eastAsia="Calibri" w:hAnsi="Times New Roman" w:cs="Times New Roman"/>
          <w:sz w:val="20"/>
          <w:szCs w:val="20"/>
          <w:lang w:val="uk-UA" w:eastAsia="en-US"/>
        </w:rPr>
      </w:pPr>
      <w:r w:rsidRPr="00590E88">
        <w:rPr>
          <w:rFonts w:ascii="Times New Roman" w:eastAsia="Calibri" w:hAnsi="Times New Roman" w:cs="Times New Roman"/>
          <w:sz w:val="20"/>
          <w:szCs w:val="20"/>
          <w:lang w:val="uk-UA" w:eastAsia="en-US"/>
        </w:rPr>
        <w:tab/>
        <w:t>(дата)</w:t>
      </w:r>
      <w:r w:rsidRPr="00590E88">
        <w:rPr>
          <w:rFonts w:ascii="Times New Roman" w:eastAsia="Calibri" w:hAnsi="Times New Roman" w:cs="Times New Roman"/>
          <w:sz w:val="20"/>
          <w:szCs w:val="20"/>
          <w:lang w:val="uk-UA" w:eastAsia="en-US"/>
        </w:rPr>
        <w:tab/>
      </w:r>
      <w:r w:rsidRPr="00590E88">
        <w:rPr>
          <w:rFonts w:ascii="Times New Roman" w:eastAsia="Calibri" w:hAnsi="Times New Roman" w:cs="Times New Roman"/>
          <w:sz w:val="20"/>
          <w:szCs w:val="20"/>
          <w:lang w:val="uk-UA" w:eastAsia="en-US"/>
        </w:rPr>
        <w:tab/>
      </w:r>
      <w:r w:rsidRPr="00590E88">
        <w:rPr>
          <w:rFonts w:ascii="Times New Roman" w:eastAsia="Calibri" w:hAnsi="Times New Roman" w:cs="Times New Roman"/>
          <w:sz w:val="20"/>
          <w:szCs w:val="20"/>
          <w:lang w:val="uk-UA" w:eastAsia="en-US"/>
        </w:rPr>
        <w:tab/>
        <w:t xml:space="preserve">    (особистий підпис)</w:t>
      </w:r>
      <w:r w:rsidRPr="00590E88">
        <w:rPr>
          <w:rFonts w:ascii="Times New Roman" w:eastAsia="Calibri" w:hAnsi="Times New Roman" w:cs="Times New Roman"/>
          <w:sz w:val="20"/>
          <w:szCs w:val="20"/>
          <w:lang w:val="uk-UA" w:eastAsia="en-US"/>
        </w:rPr>
        <w:tab/>
      </w:r>
      <w:r w:rsidRPr="00590E88">
        <w:rPr>
          <w:rFonts w:ascii="Times New Roman" w:eastAsia="Calibri" w:hAnsi="Times New Roman" w:cs="Times New Roman"/>
          <w:sz w:val="20"/>
          <w:szCs w:val="20"/>
          <w:lang w:val="uk-UA" w:eastAsia="en-US"/>
        </w:rPr>
        <w:tab/>
        <w:t xml:space="preserve">        (П.І.Б. Споживача)</w:t>
      </w:r>
    </w:p>
    <w:p w:rsidR="00544383" w:rsidRPr="00590E88" w:rsidRDefault="00544383" w:rsidP="00544383">
      <w:pPr>
        <w:spacing w:after="0" w:line="240" w:lineRule="auto"/>
        <w:jc w:val="both"/>
        <w:rPr>
          <w:rFonts w:ascii="Times New Roman" w:eastAsia="Calibri" w:hAnsi="Times New Roman" w:cs="Times New Roman"/>
          <w:b/>
          <w:bCs/>
          <w:sz w:val="20"/>
          <w:szCs w:val="20"/>
          <w:lang w:val="uk-UA" w:eastAsia="en-US"/>
        </w:rPr>
      </w:pPr>
    </w:p>
    <w:p w:rsidR="00544383" w:rsidRPr="00590E88" w:rsidRDefault="00544383" w:rsidP="00544383">
      <w:pPr>
        <w:spacing w:after="0" w:line="240" w:lineRule="auto"/>
        <w:ind w:firstLine="709"/>
        <w:jc w:val="both"/>
        <w:rPr>
          <w:rFonts w:ascii="Times New Roman" w:eastAsia="Calibri" w:hAnsi="Times New Roman" w:cs="Times New Roman"/>
          <w:b/>
          <w:bCs/>
          <w:sz w:val="20"/>
          <w:szCs w:val="20"/>
          <w:lang w:val="uk-UA" w:eastAsia="en-US"/>
        </w:rPr>
      </w:pPr>
      <w:r w:rsidRPr="00590E88">
        <w:rPr>
          <w:rFonts w:ascii="Times New Roman" w:eastAsia="Calibri" w:hAnsi="Times New Roman" w:cs="Times New Roman"/>
          <w:b/>
          <w:bCs/>
          <w:sz w:val="20"/>
          <w:szCs w:val="20"/>
          <w:lang w:val="uk-UA" w:eastAsia="en-US"/>
        </w:rPr>
        <w:t>*Примітка:</w:t>
      </w:r>
    </w:p>
    <w:p w:rsidR="00544383" w:rsidRPr="00590E88" w:rsidRDefault="00544383" w:rsidP="00544383">
      <w:pPr>
        <w:spacing w:after="0" w:line="240" w:lineRule="auto"/>
        <w:ind w:firstLine="709"/>
        <w:jc w:val="both"/>
        <w:rPr>
          <w:rFonts w:ascii="Times New Roman" w:eastAsia="Calibri" w:hAnsi="Times New Roman" w:cs="Times New Roman"/>
          <w:sz w:val="20"/>
          <w:szCs w:val="20"/>
          <w:lang w:val="uk-UA" w:eastAsia="en-US"/>
        </w:rPr>
      </w:pPr>
      <w:r w:rsidRPr="00590E88">
        <w:rPr>
          <w:rFonts w:ascii="Times New Roman" w:eastAsia="Calibri" w:hAnsi="Times New Roman" w:cs="Times New Roman"/>
          <w:sz w:val="20"/>
          <w:szCs w:val="20"/>
          <w:lang w:val="uk-UA" w:eastAsia="en-US"/>
        </w:rPr>
        <w:t>Споживач зобов'язується у місячний строк повідомити Постачальника про зміну будь-якої інформації та даних, зазначених у заяві-приєднанні.</w:t>
      </w:r>
    </w:p>
    <w:p w:rsidR="00544383" w:rsidRPr="00590E88" w:rsidRDefault="00544383" w:rsidP="00544383">
      <w:pPr>
        <w:spacing w:after="0" w:line="240" w:lineRule="auto"/>
        <w:rPr>
          <w:rFonts w:ascii="Times New Roman" w:eastAsia="Calibri" w:hAnsi="Times New Roman" w:cs="Times New Roman"/>
          <w:sz w:val="20"/>
          <w:szCs w:val="20"/>
          <w:lang w:val="uk-UA" w:eastAsia="en-US"/>
        </w:rPr>
      </w:pPr>
    </w:p>
    <w:p w:rsidR="00544383" w:rsidRPr="00590E88" w:rsidRDefault="00544383" w:rsidP="00544383">
      <w:pPr>
        <w:spacing w:after="0" w:line="240" w:lineRule="auto"/>
        <w:rPr>
          <w:rFonts w:ascii="Times New Roman" w:eastAsia="Calibri" w:hAnsi="Times New Roman" w:cs="Times New Roman"/>
          <w:b/>
          <w:bCs/>
          <w:sz w:val="20"/>
          <w:szCs w:val="20"/>
          <w:lang w:val="uk-UA" w:eastAsia="en-US"/>
        </w:rPr>
      </w:pPr>
      <w:r w:rsidRPr="00590E88">
        <w:rPr>
          <w:rFonts w:ascii="Times New Roman" w:eastAsia="Calibri" w:hAnsi="Times New Roman" w:cs="Times New Roman"/>
          <w:b/>
          <w:bCs/>
          <w:sz w:val="20"/>
          <w:szCs w:val="20"/>
          <w:lang w:val="uk-UA" w:eastAsia="en-US"/>
        </w:rPr>
        <w:t>Реквізити Споживача:</w:t>
      </w:r>
    </w:p>
    <w:p w:rsidR="00544383" w:rsidRPr="00590E88" w:rsidRDefault="00544383" w:rsidP="00544383">
      <w:pPr>
        <w:spacing w:after="0" w:line="240" w:lineRule="auto"/>
        <w:jc w:val="both"/>
        <w:rPr>
          <w:rFonts w:ascii="Times New Roman" w:eastAsia="Calibri" w:hAnsi="Times New Roman" w:cs="Times New Roman"/>
          <w:sz w:val="20"/>
          <w:szCs w:val="20"/>
          <w:lang w:val="uk-UA" w:eastAsia="uk-UA"/>
        </w:rPr>
      </w:pPr>
    </w:p>
    <w:p w:rsidR="00544383" w:rsidRPr="00590E88" w:rsidRDefault="00544383" w:rsidP="00544383">
      <w:pPr>
        <w:spacing w:after="0" w:line="240" w:lineRule="auto"/>
        <w:ind w:left="120"/>
        <w:rPr>
          <w:rFonts w:ascii="Calibri" w:eastAsia="Calibri" w:hAnsi="Calibri" w:cs="Calibri"/>
          <w:spacing w:val="5"/>
          <w:sz w:val="20"/>
          <w:szCs w:val="20"/>
          <w:shd w:val="clear" w:color="auto" w:fill="FFFFFF"/>
          <w:lang w:val="uk-UA" w:eastAsia="en-US"/>
        </w:rPr>
      </w:pPr>
    </w:p>
    <w:p w:rsidR="00544383" w:rsidRPr="00590E88" w:rsidRDefault="00544383" w:rsidP="00544383">
      <w:pPr>
        <w:spacing w:after="0" w:line="240" w:lineRule="auto"/>
        <w:rPr>
          <w:rFonts w:ascii="Calibri" w:eastAsia="Calibri" w:hAnsi="Calibri" w:cs="Calibri"/>
          <w:sz w:val="20"/>
          <w:szCs w:val="20"/>
          <w:lang w:val="uk-UA" w:eastAsia="en-US"/>
        </w:rPr>
      </w:pPr>
    </w:p>
    <w:p w:rsidR="00544383" w:rsidRPr="00590E88" w:rsidRDefault="00544383" w:rsidP="00544383">
      <w:pPr>
        <w:spacing w:after="0" w:line="240" w:lineRule="auto"/>
        <w:rPr>
          <w:rFonts w:ascii="Times New Roman" w:eastAsia="Calibri" w:hAnsi="Times New Roman" w:cs="Times New Roman"/>
          <w:b/>
          <w:bCs/>
          <w:sz w:val="20"/>
          <w:szCs w:val="20"/>
          <w:lang w:val="uk-UA" w:eastAsia="en-US"/>
        </w:rPr>
      </w:pPr>
      <w:r w:rsidRPr="00590E88">
        <w:rPr>
          <w:rFonts w:ascii="Times New Roman" w:eastAsia="Calibri" w:hAnsi="Times New Roman" w:cs="Times New Roman"/>
          <w:b/>
          <w:bCs/>
          <w:sz w:val="20"/>
          <w:szCs w:val="20"/>
          <w:lang w:val="uk-UA" w:eastAsia="en-US"/>
        </w:rPr>
        <w:t>Відмітка про підписання Споживачем цієї заяви-приєднання:</w:t>
      </w:r>
    </w:p>
    <w:p w:rsidR="00544383" w:rsidRPr="00590E88" w:rsidRDefault="00544383" w:rsidP="00544383">
      <w:pPr>
        <w:spacing w:after="0" w:line="240" w:lineRule="auto"/>
        <w:jc w:val="both"/>
        <w:rPr>
          <w:rFonts w:ascii="Times New Roman" w:eastAsia="Calibri" w:hAnsi="Times New Roman" w:cs="Times New Roman"/>
          <w:b/>
          <w:bCs/>
          <w:sz w:val="20"/>
          <w:szCs w:val="20"/>
          <w:lang w:val="uk-UA" w:eastAsia="en-US"/>
        </w:rPr>
      </w:pPr>
      <w:r w:rsidRPr="00590E88">
        <w:rPr>
          <w:rFonts w:ascii="Times New Roman" w:eastAsia="Calibri" w:hAnsi="Times New Roman" w:cs="Times New Roman"/>
          <w:b/>
          <w:bCs/>
          <w:sz w:val="20"/>
          <w:szCs w:val="20"/>
          <w:lang w:val="uk-UA" w:eastAsia="en-US"/>
        </w:rPr>
        <w:t>____________________</w:t>
      </w:r>
      <w:r w:rsidRPr="00590E88">
        <w:rPr>
          <w:rFonts w:ascii="Times New Roman" w:eastAsia="Calibri" w:hAnsi="Times New Roman" w:cs="Times New Roman"/>
          <w:b/>
          <w:bCs/>
          <w:sz w:val="20"/>
          <w:szCs w:val="20"/>
          <w:lang w:val="uk-UA" w:eastAsia="en-US"/>
        </w:rPr>
        <w:tab/>
        <w:t xml:space="preserve">     </w:t>
      </w:r>
      <w:r w:rsidRPr="00590E88">
        <w:rPr>
          <w:rFonts w:ascii="Times New Roman" w:eastAsia="Calibri" w:hAnsi="Times New Roman" w:cs="Times New Roman"/>
          <w:b/>
          <w:bCs/>
          <w:sz w:val="20"/>
          <w:szCs w:val="20"/>
          <w:lang w:val="uk-UA" w:eastAsia="en-US"/>
        </w:rPr>
        <w:tab/>
        <w:t xml:space="preserve">  _________________</w:t>
      </w:r>
      <w:r w:rsidRPr="00590E88">
        <w:rPr>
          <w:rFonts w:ascii="Times New Roman" w:eastAsia="Calibri" w:hAnsi="Times New Roman" w:cs="Times New Roman"/>
          <w:b/>
          <w:bCs/>
          <w:sz w:val="20"/>
          <w:szCs w:val="20"/>
          <w:lang w:val="uk-UA" w:eastAsia="en-US"/>
        </w:rPr>
        <w:tab/>
        <w:t>______________________</w:t>
      </w:r>
    </w:p>
    <w:p w:rsidR="00544383" w:rsidRPr="00590E88" w:rsidRDefault="00544383" w:rsidP="00544383">
      <w:pPr>
        <w:spacing w:after="0" w:line="240" w:lineRule="auto"/>
        <w:rPr>
          <w:rFonts w:ascii="Times New Roman" w:eastAsia="Calibri" w:hAnsi="Times New Roman" w:cs="Times New Roman"/>
          <w:sz w:val="20"/>
          <w:szCs w:val="20"/>
          <w:lang w:val="uk-UA" w:eastAsia="en-US"/>
        </w:rPr>
      </w:pPr>
      <w:r w:rsidRPr="00590E88">
        <w:rPr>
          <w:rFonts w:ascii="Times New Roman" w:eastAsia="Calibri" w:hAnsi="Times New Roman" w:cs="Times New Roman"/>
          <w:sz w:val="20"/>
          <w:szCs w:val="20"/>
          <w:lang w:val="uk-UA" w:eastAsia="en-US"/>
        </w:rPr>
        <w:t>(дата подання заяви-приєднання)</w:t>
      </w:r>
      <w:r w:rsidRPr="00590E88">
        <w:rPr>
          <w:rFonts w:ascii="Times New Roman" w:eastAsia="Calibri" w:hAnsi="Times New Roman" w:cs="Times New Roman"/>
          <w:sz w:val="20"/>
          <w:szCs w:val="20"/>
          <w:lang w:val="uk-UA" w:eastAsia="en-US"/>
        </w:rPr>
        <w:tab/>
        <w:t xml:space="preserve">   (особистий підпис)</w:t>
      </w:r>
      <w:r w:rsidRPr="00590E88">
        <w:rPr>
          <w:rFonts w:ascii="Times New Roman" w:eastAsia="Calibri" w:hAnsi="Times New Roman" w:cs="Times New Roman"/>
          <w:sz w:val="20"/>
          <w:szCs w:val="20"/>
          <w:lang w:val="uk-UA" w:eastAsia="en-US"/>
        </w:rPr>
        <w:tab/>
        <w:t xml:space="preserve">      (П.І.Б. Споживача</w:t>
      </w:r>
    </w:p>
    <w:p w:rsidR="00544383" w:rsidRPr="00590E88" w:rsidRDefault="00544383" w:rsidP="00544383">
      <w:pPr>
        <w:spacing w:after="0" w:line="240" w:lineRule="auto"/>
        <w:jc w:val="both"/>
        <w:rPr>
          <w:rFonts w:ascii="Times New Roman" w:eastAsia="Calibri" w:hAnsi="Times New Roman" w:cs="Times New Roman"/>
          <w:sz w:val="20"/>
          <w:szCs w:val="20"/>
          <w:lang w:val="uk-UA" w:eastAsia="en-US"/>
        </w:rPr>
      </w:pPr>
    </w:p>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p>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p>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p>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p>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p>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p>
    <w:p w:rsidR="00544383" w:rsidRPr="00370E1A" w:rsidRDefault="00544383" w:rsidP="00544383">
      <w:pPr>
        <w:spacing w:after="0" w:line="240" w:lineRule="auto"/>
        <w:jc w:val="both"/>
        <w:rPr>
          <w:rFonts w:ascii="Times New Roman" w:eastAsia="Calibri" w:hAnsi="Times New Roman" w:cs="Times New Roman"/>
          <w:sz w:val="24"/>
          <w:szCs w:val="24"/>
          <w:lang w:val="uk-UA" w:eastAsia="en-US"/>
        </w:rPr>
      </w:pPr>
    </w:p>
    <w:p w:rsidR="00544383" w:rsidRDefault="00544383"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A02528" w:rsidRDefault="00A02528" w:rsidP="00544383">
      <w:pPr>
        <w:spacing w:after="0" w:line="240" w:lineRule="auto"/>
        <w:jc w:val="both"/>
        <w:rPr>
          <w:rFonts w:ascii="Times New Roman" w:eastAsia="Calibri" w:hAnsi="Times New Roman" w:cs="Times New Roman"/>
          <w:sz w:val="24"/>
          <w:szCs w:val="24"/>
          <w:lang w:val="uk-UA" w:eastAsia="en-US"/>
        </w:rPr>
      </w:pPr>
    </w:p>
    <w:p w:rsidR="00590E88" w:rsidRDefault="00590E88" w:rsidP="00544383">
      <w:pPr>
        <w:spacing w:after="0" w:line="240" w:lineRule="auto"/>
        <w:jc w:val="both"/>
        <w:rPr>
          <w:rFonts w:ascii="Times New Roman" w:eastAsia="Calibri" w:hAnsi="Times New Roman" w:cs="Times New Roman"/>
          <w:sz w:val="24"/>
          <w:szCs w:val="24"/>
          <w:lang w:val="uk-UA" w:eastAsia="en-US"/>
        </w:rPr>
      </w:pPr>
    </w:p>
    <w:p w:rsidR="00413E07" w:rsidRPr="00370E1A" w:rsidRDefault="00413E07" w:rsidP="00544383">
      <w:pPr>
        <w:spacing w:after="0" w:line="240" w:lineRule="auto"/>
        <w:jc w:val="both"/>
        <w:rPr>
          <w:rFonts w:ascii="Times New Roman" w:eastAsia="Calibri" w:hAnsi="Times New Roman" w:cs="Times New Roman"/>
          <w:sz w:val="24"/>
          <w:szCs w:val="24"/>
          <w:lang w:val="uk-UA" w:eastAsia="en-US"/>
        </w:rPr>
      </w:pPr>
    </w:p>
    <w:p w:rsidR="00544383" w:rsidRDefault="00544383" w:rsidP="00544383">
      <w:pPr>
        <w:spacing w:after="0" w:line="240" w:lineRule="auto"/>
        <w:jc w:val="both"/>
        <w:rPr>
          <w:rFonts w:ascii="Times New Roman" w:eastAsia="Calibri" w:hAnsi="Times New Roman" w:cs="Times New Roman"/>
          <w:sz w:val="24"/>
          <w:szCs w:val="24"/>
          <w:lang w:val="uk-UA" w:eastAsia="en-US"/>
        </w:rPr>
      </w:pPr>
    </w:p>
    <w:p w:rsidR="004A23B6" w:rsidRDefault="004A23B6" w:rsidP="00544383">
      <w:pPr>
        <w:spacing w:after="0" w:line="240" w:lineRule="auto"/>
        <w:jc w:val="both"/>
        <w:rPr>
          <w:rFonts w:ascii="Times New Roman" w:eastAsia="Calibri" w:hAnsi="Times New Roman" w:cs="Times New Roman"/>
          <w:sz w:val="24"/>
          <w:szCs w:val="24"/>
          <w:lang w:val="uk-UA" w:eastAsia="en-US"/>
        </w:rPr>
      </w:pPr>
    </w:p>
    <w:p w:rsidR="004A23B6" w:rsidRDefault="004A23B6" w:rsidP="00544383">
      <w:pPr>
        <w:spacing w:after="0" w:line="240" w:lineRule="auto"/>
        <w:jc w:val="both"/>
        <w:rPr>
          <w:rFonts w:ascii="Times New Roman" w:eastAsia="Calibri" w:hAnsi="Times New Roman" w:cs="Times New Roman"/>
          <w:sz w:val="24"/>
          <w:szCs w:val="24"/>
          <w:lang w:val="uk-UA" w:eastAsia="en-US"/>
        </w:rPr>
      </w:pPr>
    </w:p>
    <w:p w:rsidR="004A23B6" w:rsidRDefault="004A23B6" w:rsidP="00544383">
      <w:pPr>
        <w:spacing w:after="0" w:line="240" w:lineRule="auto"/>
        <w:jc w:val="both"/>
        <w:rPr>
          <w:rFonts w:ascii="Times New Roman" w:eastAsia="Calibri" w:hAnsi="Times New Roman" w:cs="Times New Roman"/>
          <w:sz w:val="24"/>
          <w:szCs w:val="24"/>
          <w:lang w:val="uk-UA" w:eastAsia="en-US"/>
        </w:rPr>
      </w:pPr>
    </w:p>
    <w:p w:rsidR="004A23B6" w:rsidRDefault="004A23B6" w:rsidP="00544383">
      <w:pPr>
        <w:spacing w:after="0" w:line="240" w:lineRule="auto"/>
        <w:jc w:val="both"/>
        <w:rPr>
          <w:rFonts w:ascii="Times New Roman" w:eastAsia="Calibri" w:hAnsi="Times New Roman" w:cs="Times New Roman"/>
          <w:sz w:val="24"/>
          <w:szCs w:val="24"/>
          <w:lang w:val="uk-UA" w:eastAsia="en-US"/>
        </w:rPr>
      </w:pPr>
    </w:p>
    <w:p w:rsidR="004A23B6" w:rsidRDefault="004A23B6" w:rsidP="00544383">
      <w:pPr>
        <w:spacing w:after="0" w:line="240" w:lineRule="auto"/>
        <w:jc w:val="both"/>
        <w:rPr>
          <w:rFonts w:ascii="Times New Roman" w:eastAsia="Calibri" w:hAnsi="Times New Roman" w:cs="Times New Roman"/>
          <w:sz w:val="24"/>
          <w:szCs w:val="24"/>
          <w:lang w:val="uk-UA" w:eastAsia="en-US"/>
        </w:rPr>
      </w:pPr>
    </w:p>
    <w:p w:rsidR="004A23B6" w:rsidRDefault="004A23B6" w:rsidP="00544383">
      <w:pPr>
        <w:spacing w:after="0" w:line="240" w:lineRule="auto"/>
        <w:jc w:val="both"/>
        <w:rPr>
          <w:rFonts w:ascii="Times New Roman" w:eastAsia="Calibri" w:hAnsi="Times New Roman" w:cs="Times New Roman"/>
          <w:sz w:val="24"/>
          <w:szCs w:val="24"/>
          <w:lang w:val="uk-UA" w:eastAsia="en-US"/>
        </w:rPr>
      </w:pPr>
    </w:p>
    <w:p w:rsidR="004A23B6" w:rsidRDefault="004A23B6" w:rsidP="00544383">
      <w:pPr>
        <w:spacing w:after="0" w:line="240" w:lineRule="auto"/>
        <w:jc w:val="both"/>
        <w:rPr>
          <w:rFonts w:ascii="Times New Roman" w:eastAsia="Calibri" w:hAnsi="Times New Roman" w:cs="Times New Roman"/>
          <w:sz w:val="24"/>
          <w:szCs w:val="24"/>
          <w:lang w:val="uk-UA" w:eastAsia="en-US"/>
        </w:rPr>
      </w:pPr>
    </w:p>
    <w:p w:rsidR="004A23B6" w:rsidRPr="00370E1A" w:rsidRDefault="004A23B6" w:rsidP="00544383">
      <w:pPr>
        <w:spacing w:after="0" w:line="240" w:lineRule="auto"/>
        <w:jc w:val="both"/>
        <w:rPr>
          <w:rFonts w:ascii="Times New Roman" w:eastAsia="Calibri" w:hAnsi="Times New Roman" w:cs="Times New Roman"/>
          <w:sz w:val="24"/>
          <w:szCs w:val="24"/>
          <w:lang w:val="uk-UA" w:eastAsia="en-US"/>
        </w:rPr>
      </w:pPr>
    </w:p>
    <w:p w:rsidR="00544383" w:rsidRPr="00A81516" w:rsidRDefault="00544383" w:rsidP="00370E1A">
      <w:pPr>
        <w:suppressAutoHyphens/>
        <w:spacing w:after="0" w:line="240" w:lineRule="auto"/>
        <w:ind w:left="5954"/>
        <w:jc w:val="right"/>
        <w:rPr>
          <w:rFonts w:ascii="Times New Roman" w:eastAsia="Times New Roman" w:hAnsi="Times New Roman" w:cs="Times New Roman"/>
          <w:color w:val="000000"/>
          <w:lang w:val="uk-UA" w:eastAsia="ar-SA"/>
        </w:rPr>
      </w:pPr>
      <w:r w:rsidRPr="00A81516">
        <w:rPr>
          <w:rFonts w:ascii="Times New Roman" w:eastAsia="Times New Roman" w:hAnsi="Times New Roman" w:cs="Times New Roman"/>
          <w:lang w:val="uk-UA" w:eastAsia="ar-SA"/>
        </w:rPr>
        <w:lastRenderedPageBreak/>
        <w:t xml:space="preserve">Додаток №1 </w:t>
      </w:r>
      <w:r w:rsidRPr="00A81516">
        <w:rPr>
          <w:rFonts w:ascii="Times New Roman" w:eastAsia="Times New Roman" w:hAnsi="Times New Roman" w:cs="Times New Roman"/>
          <w:color w:val="000000"/>
          <w:lang w:val="uk-UA" w:eastAsia="ar-SA"/>
        </w:rPr>
        <w:t xml:space="preserve">до Заяви-приєднання </w:t>
      </w:r>
    </w:p>
    <w:p w:rsidR="00544383" w:rsidRPr="00A81516" w:rsidRDefault="00544383" w:rsidP="00370E1A">
      <w:pPr>
        <w:suppressAutoHyphens/>
        <w:spacing w:after="0" w:line="240" w:lineRule="auto"/>
        <w:ind w:left="5954"/>
        <w:jc w:val="right"/>
        <w:rPr>
          <w:rFonts w:ascii="Times New Roman" w:eastAsia="Times New Roman" w:hAnsi="Times New Roman" w:cs="Times New Roman"/>
          <w:lang w:val="uk-UA" w:eastAsia="ar-SA"/>
        </w:rPr>
      </w:pPr>
      <w:r w:rsidRPr="00A81516">
        <w:rPr>
          <w:rFonts w:ascii="Times New Roman" w:eastAsia="Times New Roman" w:hAnsi="Times New Roman" w:cs="Times New Roman"/>
          <w:lang w:val="uk-UA" w:eastAsia="ar-SA"/>
        </w:rPr>
        <w:t xml:space="preserve">до умов договору про постачання </w:t>
      </w:r>
    </w:p>
    <w:p w:rsidR="00544383" w:rsidRPr="00A81516" w:rsidRDefault="00544383" w:rsidP="00370E1A">
      <w:pPr>
        <w:suppressAutoHyphens/>
        <w:spacing w:after="0" w:line="240" w:lineRule="auto"/>
        <w:ind w:left="5954"/>
        <w:jc w:val="right"/>
        <w:rPr>
          <w:rFonts w:ascii="Times New Roman" w:eastAsia="Times New Roman" w:hAnsi="Times New Roman" w:cs="Times New Roman"/>
          <w:lang w:val="uk-UA" w:eastAsia="ar-SA"/>
        </w:rPr>
      </w:pPr>
      <w:r w:rsidRPr="00A81516">
        <w:rPr>
          <w:rFonts w:ascii="Times New Roman" w:eastAsia="Times New Roman" w:hAnsi="Times New Roman" w:cs="Times New Roman"/>
          <w:lang w:val="uk-UA" w:eastAsia="ar-SA"/>
        </w:rPr>
        <w:t>електричної енергії споживачу</w:t>
      </w:r>
    </w:p>
    <w:p w:rsidR="00544383" w:rsidRPr="00370E1A" w:rsidRDefault="00544383" w:rsidP="00370E1A">
      <w:pPr>
        <w:tabs>
          <w:tab w:val="left" w:pos="709"/>
        </w:tabs>
        <w:spacing w:after="20" w:line="240" w:lineRule="auto"/>
        <w:ind w:left="5954"/>
        <w:contextualSpacing/>
        <w:jc w:val="right"/>
        <w:rPr>
          <w:rFonts w:ascii="Times New Roman" w:eastAsia="Times New Roman" w:hAnsi="Times New Roman" w:cs="Times New Roman"/>
          <w:b/>
          <w:color w:val="000000"/>
          <w:lang w:val="uk-UA"/>
        </w:rPr>
      </w:pPr>
      <w:r w:rsidRPr="00A81516">
        <w:rPr>
          <w:rFonts w:ascii="Times New Roman" w:eastAsia="Times New Roman" w:hAnsi="Times New Roman" w:cs="Times New Roman"/>
          <w:color w:val="000000"/>
          <w:lang w:val="uk-UA"/>
        </w:rPr>
        <w:t xml:space="preserve">від  «___»  __________  20___ року </w:t>
      </w:r>
    </w:p>
    <w:p w:rsidR="00544383" w:rsidRPr="00370E1A" w:rsidRDefault="00544383" w:rsidP="00370E1A">
      <w:pPr>
        <w:tabs>
          <w:tab w:val="left" w:pos="709"/>
        </w:tabs>
        <w:spacing w:after="20" w:line="240" w:lineRule="auto"/>
        <w:ind w:left="5954"/>
        <w:contextualSpacing/>
        <w:jc w:val="right"/>
        <w:rPr>
          <w:rFonts w:ascii="Times New Roman" w:eastAsia="Times New Roman" w:hAnsi="Times New Roman" w:cs="Times New Roman"/>
          <w:b/>
          <w:color w:val="000000"/>
          <w:lang w:val="uk-UA"/>
        </w:rPr>
      </w:pPr>
    </w:p>
    <w:p w:rsidR="009413AC" w:rsidRPr="00370E1A" w:rsidRDefault="009413AC" w:rsidP="009413AC">
      <w:pPr>
        <w:spacing w:after="0" w:line="240" w:lineRule="auto"/>
        <w:jc w:val="both"/>
        <w:rPr>
          <w:rFonts w:ascii="Times New Roman" w:eastAsia="Calibri" w:hAnsi="Times New Roman" w:cs="Times New Roman"/>
          <w:sz w:val="24"/>
          <w:szCs w:val="24"/>
          <w:lang w:val="uk-UA" w:eastAsia="en-US"/>
        </w:rPr>
      </w:pPr>
      <w:r w:rsidRPr="00370E1A">
        <w:rPr>
          <w:rFonts w:ascii="Times New Roman" w:eastAsia="Times New Roman" w:hAnsi="Times New Roman" w:cs="Times New Roman"/>
          <w:b/>
          <w:color w:val="000000"/>
          <w:sz w:val="20"/>
          <w:lang w:val="uk-UA" w:eastAsia="ar-SA"/>
        </w:rPr>
        <w:t>№ ________________________</w:t>
      </w:r>
    </w:p>
    <w:p w:rsidR="009413AC" w:rsidRPr="00370E1A" w:rsidRDefault="009413AC" w:rsidP="009413AC">
      <w:pPr>
        <w:suppressAutoHyphens/>
        <w:spacing w:after="0" w:line="240" w:lineRule="auto"/>
        <w:jc w:val="right"/>
        <w:rPr>
          <w:rFonts w:ascii="Times New Roman" w:eastAsia="Times New Roman" w:hAnsi="Times New Roman" w:cs="Times New Roman"/>
          <w:color w:val="FF0000"/>
          <w:sz w:val="20"/>
          <w:szCs w:val="20"/>
          <w:lang w:val="uk-UA" w:eastAsia="ar-SA"/>
        </w:rPr>
      </w:pPr>
    </w:p>
    <w:tbl>
      <w:tblPr>
        <w:tblW w:w="9818" w:type="dxa"/>
        <w:tblCellSpacing w:w="20" w:type="dxa"/>
        <w:tblInd w:w="16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1312"/>
        <w:gridCol w:w="2410"/>
        <w:gridCol w:w="3686"/>
        <w:gridCol w:w="2410"/>
      </w:tblGrid>
      <w:tr w:rsidR="00544383" w:rsidRPr="00370E1A" w:rsidTr="00544383">
        <w:trPr>
          <w:trHeight w:val="568"/>
          <w:tblCellSpacing w:w="20" w:type="dxa"/>
        </w:trPr>
        <w:tc>
          <w:tcPr>
            <w:tcW w:w="1252" w:type="dxa"/>
            <w:shd w:val="clear" w:color="auto" w:fill="auto"/>
            <w:vAlign w:val="center"/>
          </w:tcPr>
          <w:p w:rsidR="00544383" w:rsidRPr="00370E1A" w:rsidRDefault="00544383" w:rsidP="00544383">
            <w:pPr>
              <w:jc w:val="center"/>
              <w:rPr>
                <w:rFonts w:ascii="Times New Roman" w:eastAsia="Times New Roman" w:hAnsi="Times New Roman" w:cs="Times New Roman"/>
                <w:b/>
                <w:bCs/>
                <w:color w:val="000000"/>
                <w:sz w:val="24"/>
                <w:szCs w:val="24"/>
                <w:lang w:val="uk-UA" w:eastAsia="uk-UA"/>
              </w:rPr>
            </w:pPr>
            <w:r w:rsidRPr="00370E1A">
              <w:rPr>
                <w:rFonts w:ascii="Times New Roman" w:eastAsia="Times New Roman" w:hAnsi="Times New Roman" w:cs="Times New Roman"/>
                <w:b/>
                <w:bCs/>
                <w:color w:val="000000"/>
                <w:sz w:val="24"/>
                <w:szCs w:val="24"/>
                <w:lang w:val="uk-UA" w:eastAsia="uk-UA"/>
              </w:rPr>
              <w:t>№ п/п</w:t>
            </w:r>
          </w:p>
        </w:tc>
        <w:tc>
          <w:tcPr>
            <w:tcW w:w="2370" w:type="dxa"/>
            <w:shd w:val="clear" w:color="auto" w:fill="auto"/>
            <w:vAlign w:val="center"/>
          </w:tcPr>
          <w:p w:rsidR="00544383" w:rsidRPr="00370E1A" w:rsidRDefault="00544383" w:rsidP="00544383">
            <w:pPr>
              <w:jc w:val="center"/>
              <w:rPr>
                <w:rFonts w:ascii="Times New Roman" w:eastAsia="Times New Roman" w:hAnsi="Times New Roman" w:cs="Times New Roman"/>
                <w:b/>
                <w:bCs/>
                <w:color w:val="000000"/>
                <w:sz w:val="24"/>
                <w:szCs w:val="24"/>
                <w:lang w:val="uk-UA" w:eastAsia="uk-UA"/>
              </w:rPr>
            </w:pPr>
            <w:r w:rsidRPr="00370E1A">
              <w:rPr>
                <w:rFonts w:ascii="Times New Roman" w:eastAsia="Times New Roman" w:hAnsi="Times New Roman" w:cs="Times New Roman"/>
                <w:b/>
                <w:bCs/>
                <w:color w:val="000000"/>
                <w:sz w:val="24"/>
                <w:szCs w:val="24"/>
                <w:lang w:val="uk-UA" w:eastAsia="uk-UA"/>
              </w:rPr>
              <w:t>Вид об'єкту</w:t>
            </w:r>
          </w:p>
        </w:tc>
        <w:tc>
          <w:tcPr>
            <w:tcW w:w="3646" w:type="dxa"/>
            <w:shd w:val="clear" w:color="auto" w:fill="auto"/>
            <w:vAlign w:val="center"/>
          </w:tcPr>
          <w:p w:rsidR="00544383" w:rsidRPr="00370E1A" w:rsidRDefault="00544383" w:rsidP="00544383">
            <w:pPr>
              <w:jc w:val="center"/>
              <w:rPr>
                <w:rFonts w:ascii="Times New Roman" w:eastAsia="Times New Roman" w:hAnsi="Times New Roman" w:cs="Times New Roman"/>
                <w:b/>
                <w:bCs/>
                <w:color w:val="000000"/>
                <w:sz w:val="24"/>
                <w:szCs w:val="24"/>
                <w:lang w:val="uk-UA" w:eastAsia="uk-UA"/>
              </w:rPr>
            </w:pPr>
            <w:r w:rsidRPr="00370E1A">
              <w:rPr>
                <w:rFonts w:ascii="Times New Roman" w:eastAsia="Times New Roman" w:hAnsi="Times New Roman" w:cs="Times New Roman"/>
                <w:b/>
                <w:bCs/>
                <w:color w:val="000000"/>
                <w:sz w:val="24"/>
                <w:szCs w:val="24"/>
                <w:lang w:val="uk-UA" w:eastAsia="uk-UA"/>
              </w:rPr>
              <w:t xml:space="preserve">Адреса об'єкту      </w:t>
            </w:r>
          </w:p>
        </w:tc>
        <w:tc>
          <w:tcPr>
            <w:tcW w:w="2350" w:type="dxa"/>
            <w:shd w:val="clear" w:color="auto" w:fill="auto"/>
            <w:vAlign w:val="center"/>
          </w:tcPr>
          <w:p w:rsidR="00544383" w:rsidRPr="00370E1A" w:rsidRDefault="00544383" w:rsidP="00544383">
            <w:pPr>
              <w:jc w:val="center"/>
              <w:rPr>
                <w:rFonts w:ascii="Times New Roman" w:eastAsia="Times New Roman" w:hAnsi="Times New Roman" w:cs="Times New Roman"/>
                <w:b/>
                <w:bCs/>
                <w:color w:val="000000"/>
                <w:sz w:val="24"/>
                <w:szCs w:val="24"/>
                <w:lang w:val="uk-UA" w:eastAsia="uk-UA"/>
              </w:rPr>
            </w:pPr>
            <w:r w:rsidRPr="00370E1A">
              <w:rPr>
                <w:rFonts w:ascii="Times New Roman" w:eastAsia="Times New Roman" w:hAnsi="Times New Roman" w:cs="Times New Roman"/>
                <w:b/>
                <w:bCs/>
                <w:color w:val="000000"/>
                <w:sz w:val="24"/>
                <w:szCs w:val="24"/>
                <w:lang w:val="uk-UA" w:eastAsia="uk-UA"/>
              </w:rPr>
              <w:t xml:space="preserve">ЕІС код  </w:t>
            </w:r>
          </w:p>
        </w:tc>
      </w:tr>
      <w:tr w:rsidR="00544383" w:rsidRPr="00370E1A" w:rsidTr="00544383">
        <w:trPr>
          <w:trHeight w:val="824"/>
          <w:tblCellSpacing w:w="20" w:type="dxa"/>
        </w:trPr>
        <w:tc>
          <w:tcPr>
            <w:tcW w:w="1252" w:type="dxa"/>
            <w:shd w:val="clear" w:color="auto" w:fill="auto"/>
            <w:vAlign w:val="center"/>
          </w:tcPr>
          <w:p w:rsidR="00544383" w:rsidRPr="00370E1A" w:rsidRDefault="00544383" w:rsidP="00544383">
            <w:pPr>
              <w:jc w:val="center"/>
              <w:rPr>
                <w:rFonts w:ascii="Times New Roman" w:eastAsia="Times New Roman" w:hAnsi="Times New Roman" w:cs="Times New Roman"/>
                <w:color w:val="000000"/>
                <w:sz w:val="24"/>
                <w:szCs w:val="24"/>
                <w:lang w:val="uk-UA" w:eastAsia="uk-UA"/>
              </w:rPr>
            </w:pPr>
            <w:r w:rsidRPr="00370E1A">
              <w:rPr>
                <w:rFonts w:ascii="Times New Roman" w:eastAsia="Times New Roman" w:hAnsi="Times New Roman" w:cs="Times New Roman"/>
                <w:color w:val="000000"/>
                <w:sz w:val="24"/>
                <w:szCs w:val="24"/>
                <w:lang w:val="uk-UA" w:eastAsia="uk-UA"/>
              </w:rPr>
              <w:t>1</w:t>
            </w:r>
          </w:p>
        </w:tc>
        <w:tc>
          <w:tcPr>
            <w:tcW w:w="2370" w:type="dxa"/>
            <w:shd w:val="clear" w:color="auto" w:fill="auto"/>
            <w:vAlign w:val="center"/>
          </w:tcPr>
          <w:p w:rsidR="00544383" w:rsidRPr="00370E1A" w:rsidRDefault="00544383" w:rsidP="00544383">
            <w:pPr>
              <w:autoSpaceDE w:val="0"/>
              <w:autoSpaceDN w:val="0"/>
              <w:adjustRightInd w:val="0"/>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Асфальтобетонний завд</w:t>
            </w:r>
          </w:p>
        </w:tc>
        <w:tc>
          <w:tcPr>
            <w:tcW w:w="3646" w:type="dxa"/>
            <w:shd w:val="clear" w:color="auto" w:fill="auto"/>
            <w:vAlign w:val="center"/>
          </w:tcPr>
          <w:p w:rsidR="00544383" w:rsidRPr="00370E1A" w:rsidRDefault="00544383" w:rsidP="00544383">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м. Рівне, вул. Будівельників, 1</w:t>
            </w:r>
          </w:p>
        </w:tc>
        <w:tc>
          <w:tcPr>
            <w:tcW w:w="2350" w:type="dxa"/>
            <w:shd w:val="clear" w:color="auto" w:fill="auto"/>
            <w:vAlign w:val="center"/>
          </w:tcPr>
          <w:p w:rsidR="00544383" w:rsidRPr="00370E1A" w:rsidRDefault="00544383" w:rsidP="00544383">
            <w:pPr>
              <w:jc w:val="cente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62Z8581108292804</w:t>
            </w:r>
          </w:p>
        </w:tc>
      </w:tr>
      <w:tr w:rsidR="00544383" w:rsidRPr="00370E1A" w:rsidTr="00544383">
        <w:trPr>
          <w:trHeight w:val="699"/>
          <w:tblCellSpacing w:w="20" w:type="dxa"/>
        </w:trPr>
        <w:tc>
          <w:tcPr>
            <w:tcW w:w="1252" w:type="dxa"/>
            <w:shd w:val="clear" w:color="auto" w:fill="auto"/>
            <w:vAlign w:val="center"/>
          </w:tcPr>
          <w:p w:rsidR="00544383" w:rsidRPr="00370E1A" w:rsidRDefault="00544383" w:rsidP="00544383">
            <w:pPr>
              <w:jc w:val="center"/>
              <w:rPr>
                <w:rFonts w:ascii="Times New Roman" w:eastAsia="Times New Roman" w:hAnsi="Times New Roman" w:cs="Times New Roman"/>
                <w:color w:val="000000"/>
                <w:sz w:val="24"/>
                <w:szCs w:val="24"/>
                <w:lang w:val="uk-UA" w:eastAsia="uk-UA"/>
              </w:rPr>
            </w:pPr>
            <w:r w:rsidRPr="00370E1A">
              <w:rPr>
                <w:rFonts w:ascii="Times New Roman" w:eastAsia="Times New Roman" w:hAnsi="Times New Roman" w:cs="Times New Roman"/>
                <w:color w:val="000000"/>
                <w:sz w:val="24"/>
                <w:szCs w:val="24"/>
                <w:lang w:val="uk-UA" w:eastAsia="uk-UA"/>
              </w:rPr>
              <w:t>2</w:t>
            </w:r>
          </w:p>
        </w:tc>
        <w:tc>
          <w:tcPr>
            <w:tcW w:w="2370" w:type="dxa"/>
            <w:shd w:val="clear" w:color="auto" w:fill="auto"/>
            <w:vAlign w:val="center"/>
          </w:tcPr>
          <w:p w:rsidR="00544383" w:rsidRPr="00370E1A" w:rsidRDefault="00544383" w:rsidP="00544383">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Адміністративний корпус</w:t>
            </w:r>
          </w:p>
        </w:tc>
        <w:tc>
          <w:tcPr>
            <w:tcW w:w="3646" w:type="dxa"/>
            <w:shd w:val="clear" w:color="auto" w:fill="auto"/>
            <w:vAlign w:val="center"/>
          </w:tcPr>
          <w:p w:rsidR="00544383" w:rsidRPr="00370E1A" w:rsidRDefault="00544383" w:rsidP="00544383">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м. Рівне,вул. Д. Галицького, 25</w:t>
            </w:r>
          </w:p>
        </w:tc>
        <w:tc>
          <w:tcPr>
            <w:tcW w:w="2350" w:type="dxa"/>
            <w:shd w:val="clear" w:color="auto" w:fill="auto"/>
            <w:vAlign w:val="center"/>
          </w:tcPr>
          <w:p w:rsidR="00544383" w:rsidRPr="00370E1A" w:rsidRDefault="00544383" w:rsidP="00544383">
            <w:pPr>
              <w:jc w:val="cente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62Z3779630582205</w:t>
            </w:r>
          </w:p>
        </w:tc>
      </w:tr>
      <w:tr w:rsidR="00544383" w:rsidRPr="00370E1A" w:rsidTr="00544383">
        <w:trPr>
          <w:trHeight w:val="699"/>
          <w:tblCellSpacing w:w="20" w:type="dxa"/>
        </w:trPr>
        <w:tc>
          <w:tcPr>
            <w:tcW w:w="1252" w:type="dxa"/>
            <w:shd w:val="clear" w:color="auto" w:fill="auto"/>
            <w:vAlign w:val="center"/>
          </w:tcPr>
          <w:p w:rsidR="00544383" w:rsidRPr="00370E1A" w:rsidRDefault="00544383" w:rsidP="00544383">
            <w:pPr>
              <w:jc w:val="center"/>
              <w:rPr>
                <w:rFonts w:ascii="Times New Roman" w:eastAsia="Times New Roman" w:hAnsi="Times New Roman" w:cs="Times New Roman"/>
                <w:color w:val="000000"/>
                <w:sz w:val="24"/>
                <w:szCs w:val="24"/>
                <w:lang w:val="uk-UA" w:eastAsia="uk-UA"/>
              </w:rPr>
            </w:pPr>
            <w:r w:rsidRPr="00370E1A">
              <w:rPr>
                <w:rFonts w:ascii="Times New Roman" w:eastAsia="Times New Roman" w:hAnsi="Times New Roman" w:cs="Times New Roman"/>
                <w:color w:val="000000"/>
                <w:sz w:val="24"/>
                <w:szCs w:val="24"/>
                <w:lang w:val="uk-UA" w:eastAsia="uk-UA"/>
              </w:rPr>
              <w:t>3</w:t>
            </w:r>
          </w:p>
        </w:tc>
        <w:tc>
          <w:tcPr>
            <w:tcW w:w="2370" w:type="dxa"/>
            <w:shd w:val="clear" w:color="auto" w:fill="auto"/>
            <w:vAlign w:val="center"/>
          </w:tcPr>
          <w:p w:rsidR="00544383" w:rsidRPr="00370E1A" w:rsidRDefault="00544383" w:rsidP="00544383">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Виробничий корпус</w:t>
            </w:r>
          </w:p>
        </w:tc>
        <w:tc>
          <w:tcPr>
            <w:tcW w:w="3646" w:type="dxa"/>
            <w:shd w:val="clear" w:color="auto" w:fill="auto"/>
            <w:vAlign w:val="center"/>
          </w:tcPr>
          <w:p w:rsidR="00544383" w:rsidRPr="00370E1A" w:rsidRDefault="00544383" w:rsidP="00544383">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м. Рівне, вул. Д. Галицького, 25</w:t>
            </w:r>
          </w:p>
        </w:tc>
        <w:tc>
          <w:tcPr>
            <w:tcW w:w="2350" w:type="dxa"/>
            <w:shd w:val="clear" w:color="auto" w:fill="auto"/>
            <w:vAlign w:val="center"/>
          </w:tcPr>
          <w:p w:rsidR="00544383" w:rsidRPr="00370E1A" w:rsidRDefault="00544383" w:rsidP="00544383">
            <w:pPr>
              <w:jc w:val="cente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62Z4270586227740</w:t>
            </w:r>
          </w:p>
        </w:tc>
      </w:tr>
      <w:tr w:rsidR="00544383" w:rsidRPr="00370E1A" w:rsidTr="00544383">
        <w:trPr>
          <w:trHeight w:val="699"/>
          <w:tblCellSpacing w:w="20" w:type="dxa"/>
        </w:trPr>
        <w:tc>
          <w:tcPr>
            <w:tcW w:w="1252" w:type="dxa"/>
            <w:shd w:val="clear" w:color="auto" w:fill="auto"/>
            <w:vAlign w:val="center"/>
          </w:tcPr>
          <w:p w:rsidR="00544383" w:rsidRPr="00370E1A" w:rsidRDefault="00544383" w:rsidP="00544383">
            <w:pPr>
              <w:jc w:val="center"/>
              <w:rPr>
                <w:rFonts w:ascii="Times New Roman" w:eastAsia="Times New Roman" w:hAnsi="Times New Roman" w:cs="Times New Roman"/>
                <w:color w:val="000000"/>
                <w:sz w:val="24"/>
                <w:szCs w:val="24"/>
                <w:lang w:val="uk-UA" w:eastAsia="uk-UA"/>
              </w:rPr>
            </w:pPr>
            <w:r w:rsidRPr="00370E1A">
              <w:rPr>
                <w:rFonts w:ascii="Times New Roman" w:eastAsia="Times New Roman" w:hAnsi="Times New Roman" w:cs="Times New Roman"/>
                <w:color w:val="000000"/>
                <w:sz w:val="24"/>
                <w:szCs w:val="24"/>
                <w:lang w:val="uk-UA" w:eastAsia="uk-UA"/>
              </w:rPr>
              <w:t>4</w:t>
            </w:r>
          </w:p>
        </w:tc>
        <w:tc>
          <w:tcPr>
            <w:tcW w:w="2370" w:type="dxa"/>
            <w:shd w:val="clear" w:color="auto" w:fill="auto"/>
            <w:vAlign w:val="center"/>
          </w:tcPr>
          <w:p w:rsidR="00544383" w:rsidRPr="00370E1A" w:rsidRDefault="00544383" w:rsidP="00544383">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Насосна станція</w:t>
            </w:r>
          </w:p>
        </w:tc>
        <w:tc>
          <w:tcPr>
            <w:tcW w:w="3646" w:type="dxa"/>
            <w:shd w:val="clear" w:color="auto" w:fill="auto"/>
            <w:vAlign w:val="center"/>
          </w:tcPr>
          <w:p w:rsidR="00544383" w:rsidRPr="00370E1A" w:rsidRDefault="00544383" w:rsidP="00544383">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м. Рівне, вул. Малорівненська, 73а</w:t>
            </w:r>
          </w:p>
        </w:tc>
        <w:tc>
          <w:tcPr>
            <w:tcW w:w="2350" w:type="dxa"/>
            <w:shd w:val="clear" w:color="auto" w:fill="auto"/>
            <w:vAlign w:val="center"/>
          </w:tcPr>
          <w:p w:rsidR="00544383" w:rsidRPr="00370E1A" w:rsidRDefault="00544383" w:rsidP="00544383">
            <w:pPr>
              <w:jc w:val="cente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62Z8260405254480</w:t>
            </w:r>
          </w:p>
        </w:tc>
      </w:tr>
      <w:tr w:rsidR="00544383" w:rsidRPr="00370E1A" w:rsidTr="00544383">
        <w:trPr>
          <w:trHeight w:val="699"/>
          <w:tblCellSpacing w:w="20" w:type="dxa"/>
        </w:trPr>
        <w:tc>
          <w:tcPr>
            <w:tcW w:w="1252" w:type="dxa"/>
            <w:shd w:val="clear" w:color="auto" w:fill="auto"/>
            <w:vAlign w:val="center"/>
          </w:tcPr>
          <w:p w:rsidR="00544383" w:rsidRPr="00370E1A" w:rsidRDefault="00544383" w:rsidP="00544383">
            <w:pPr>
              <w:jc w:val="center"/>
              <w:rPr>
                <w:rFonts w:ascii="Times New Roman" w:eastAsia="Times New Roman" w:hAnsi="Times New Roman" w:cs="Times New Roman"/>
                <w:color w:val="000000"/>
                <w:sz w:val="24"/>
                <w:szCs w:val="24"/>
                <w:lang w:val="uk-UA" w:eastAsia="uk-UA"/>
              </w:rPr>
            </w:pPr>
            <w:r w:rsidRPr="00370E1A">
              <w:rPr>
                <w:rFonts w:ascii="Times New Roman" w:eastAsia="Times New Roman" w:hAnsi="Times New Roman" w:cs="Times New Roman"/>
                <w:color w:val="000000"/>
                <w:sz w:val="24"/>
                <w:szCs w:val="24"/>
                <w:lang w:val="uk-UA" w:eastAsia="uk-UA"/>
              </w:rPr>
              <w:t>5</w:t>
            </w:r>
          </w:p>
        </w:tc>
        <w:tc>
          <w:tcPr>
            <w:tcW w:w="2370" w:type="dxa"/>
            <w:shd w:val="clear" w:color="auto" w:fill="auto"/>
            <w:vAlign w:val="center"/>
          </w:tcPr>
          <w:p w:rsidR="00544383" w:rsidRPr="00370E1A" w:rsidRDefault="00544383" w:rsidP="00544383">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Насосна станція, Басівкутське озеро</w:t>
            </w:r>
          </w:p>
        </w:tc>
        <w:tc>
          <w:tcPr>
            <w:tcW w:w="3646" w:type="dxa"/>
            <w:shd w:val="clear" w:color="auto" w:fill="auto"/>
            <w:vAlign w:val="center"/>
          </w:tcPr>
          <w:p w:rsidR="00544383" w:rsidRPr="00370E1A" w:rsidRDefault="00544383" w:rsidP="00544383">
            <w:pP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м. Рівне, вул. Басівкутська</w:t>
            </w:r>
          </w:p>
        </w:tc>
        <w:tc>
          <w:tcPr>
            <w:tcW w:w="2350" w:type="dxa"/>
            <w:shd w:val="clear" w:color="auto" w:fill="auto"/>
            <w:vAlign w:val="center"/>
          </w:tcPr>
          <w:p w:rsidR="00544383" w:rsidRPr="00370E1A" w:rsidRDefault="00544383" w:rsidP="00544383">
            <w:pPr>
              <w:jc w:val="center"/>
              <w:rPr>
                <w:rFonts w:ascii="Times New Roman" w:eastAsia="Times New Roman" w:hAnsi="Times New Roman" w:cs="Times New Roman"/>
                <w:sz w:val="24"/>
                <w:szCs w:val="24"/>
                <w:lang w:val="uk-UA" w:eastAsia="uk-UA"/>
              </w:rPr>
            </w:pPr>
            <w:r w:rsidRPr="00370E1A">
              <w:rPr>
                <w:rFonts w:ascii="Times New Roman" w:eastAsia="Times New Roman" w:hAnsi="Times New Roman" w:cs="Times New Roman"/>
                <w:sz w:val="24"/>
                <w:szCs w:val="24"/>
                <w:lang w:val="uk-UA" w:eastAsia="uk-UA"/>
              </w:rPr>
              <w:t>62Z6315172114480</w:t>
            </w:r>
          </w:p>
        </w:tc>
      </w:tr>
    </w:tbl>
    <w:p w:rsidR="009413AC" w:rsidRPr="00370E1A" w:rsidRDefault="009413AC" w:rsidP="009413AC">
      <w:pPr>
        <w:suppressAutoHyphens/>
        <w:spacing w:after="0" w:line="240" w:lineRule="auto"/>
        <w:rPr>
          <w:rFonts w:ascii="Times New Roman" w:eastAsia="Times New Roman" w:hAnsi="Times New Roman" w:cs="Times New Roman"/>
          <w:sz w:val="20"/>
          <w:szCs w:val="20"/>
          <w:lang w:val="uk-UA" w:eastAsia="ar-SA"/>
        </w:rPr>
      </w:pPr>
    </w:p>
    <w:p w:rsidR="009413AC" w:rsidRPr="00370E1A" w:rsidRDefault="009413AC" w:rsidP="009413AC">
      <w:pPr>
        <w:suppressAutoHyphens/>
        <w:spacing w:after="0" w:line="240" w:lineRule="auto"/>
        <w:rPr>
          <w:rFonts w:ascii="Times New Roman" w:eastAsia="Times New Roman" w:hAnsi="Times New Roman" w:cs="Times New Roman"/>
          <w:sz w:val="20"/>
          <w:szCs w:val="20"/>
          <w:lang w:val="uk-UA" w:eastAsia="ar-SA"/>
        </w:rPr>
      </w:pPr>
    </w:p>
    <w:p w:rsidR="009413AC" w:rsidRPr="00370E1A" w:rsidRDefault="009413AC" w:rsidP="009413AC">
      <w:pPr>
        <w:suppressAutoHyphens/>
        <w:spacing w:after="0" w:line="240" w:lineRule="auto"/>
        <w:rPr>
          <w:rFonts w:ascii="Times New Roman" w:eastAsia="Times New Roman" w:hAnsi="Times New Roman" w:cs="Times New Roman"/>
          <w:sz w:val="20"/>
          <w:szCs w:val="20"/>
          <w:lang w:val="uk-UA" w:eastAsia="ar-SA"/>
        </w:rPr>
      </w:pPr>
    </w:p>
    <w:tbl>
      <w:tblPr>
        <w:tblW w:w="0" w:type="auto"/>
        <w:tblCellSpacing w:w="30" w:type="dxa"/>
        <w:tblLook w:val="04A0" w:firstRow="1" w:lastRow="0" w:firstColumn="1" w:lastColumn="0" w:noHBand="0" w:noVBand="1"/>
      </w:tblPr>
      <w:tblGrid>
        <w:gridCol w:w="3479"/>
        <w:gridCol w:w="2909"/>
        <w:gridCol w:w="3244"/>
      </w:tblGrid>
      <w:tr w:rsidR="009413AC" w:rsidRPr="00370E1A" w:rsidTr="00544383">
        <w:trPr>
          <w:trHeight w:val="30"/>
          <w:tblCellSpacing w:w="30" w:type="dxa"/>
        </w:trPr>
        <w:tc>
          <w:tcPr>
            <w:tcW w:w="3389" w:type="dxa"/>
          </w:tcPr>
          <w:p w:rsidR="009413AC" w:rsidRPr="00370E1A" w:rsidRDefault="009413AC" w:rsidP="00544383">
            <w:pPr>
              <w:suppressAutoHyphens/>
              <w:spacing w:after="0"/>
              <w:jc w:val="both"/>
              <w:rPr>
                <w:rFonts w:ascii="Times New Roman" w:eastAsia="Times New Roman" w:hAnsi="Times New Roman" w:cs="Times New Roman"/>
                <w:sz w:val="20"/>
                <w:szCs w:val="20"/>
                <w:lang w:val="uk-UA" w:eastAsia="uk-UA"/>
              </w:rPr>
            </w:pPr>
          </w:p>
          <w:p w:rsidR="009413AC" w:rsidRPr="00370E1A" w:rsidRDefault="009413AC" w:rsidP="00544383">
            <w:pPr>
              <w:suppressAutoHyphens/>
              <w:spacing w:after="0"/>
              <w:jc w:val="both"/>
              <w:rPr>
                <w:rFonts w:ascii="Times New Roman" w:eastAsia="Times New Roman" w:hAnsi="Times New Roman" w:cs="Times New Roman"/>
                <w:sz w:val="20"/>
                <w:szCs w:val="20"/>
                <w:lang w:val="uk-UA" w:eastAsia="ar-SA"/>
              </w:rPr>
            </w:pPr>
            <w:r w:rsidRPr="00370E1A">
              <w:rPr>
                <w:rFonts w:ascii="Times New Roman" w:eastAsia="Times New Roman" w:hAnsi="Times New Roman" w:cs="Times New Roman"/>
                <w:sz w:val="20"/>
                <w:szCs w:val="20"/>
                <w:lang w:val="uk-UA" w:eastAsia="ar-SA"/>
              </w:rPr>
              <w:t>«___» __________ 20___ рік</w:t>
            </w:r>
          </w:p>
          <w:p w:rsidR="009413AC" w:rsidRPr="00370E1A" w:rsidRDefault="009413AC" w:rsidP="00544383">
            <w:pPr>
              <w:suppressAutoHyphens/>
              <w:spacing w:after="0"/>
              <w:jc w:val="both"/>
              <w:rPr>
                <w:rFonts w:ascii="Times New Roman" w:eastAsia="Times New Roman" w:hAnsi="Times New Roman" w:cs="Times New Roman"/>
                <w:sz w:val="16"/>
                <w:szCs w:val="16"/>
                <w:lang w:val="uk-UA" w:eastAsia="uk-UA"/>
              </w:rPr>
            </w:pPr>
            <w:r w:rsidRPr="00370E1A">
              <w:rPr>
                <w:rFonts w:ascii="Times New Roman" w:eastAsia="Times New Roman" w:hAnsi="Times New Roman" w:cs="Times New Roman"/>
                <w:sz w:val="16"/>
                <w:szCs w:val="16"/>
                <w:lang w:val="uk-UA" w:eastAsia="ar-SA"/>
              </w:rPr>
              <w:t xml:space="preserve">     </w:t>
            </w:r>
            <w:r w:rsidRPr="00370E1A">
              <w:rPr>
                <w:rFonts w:ascii="Times New Roman" w:eastAsia="Times New Roman" w:hAnsi="Times New Roman" w:cs="Times New Roman"/>
                <w:i/>
                <w:color w:val="000000"/>
                <w:sz w:val="16"/>
                <w:szCs w:val="18"/>
                <w:lang w:val="uk-UA" w:eastAsia="ar-SA"/>
              </w:rPr>
              <w:t>(дата подання заяви-приєднання)</w:t>
            </w:r>
          </w:p>
        </w:tc>
        <w:tc>
          <w:tcPr>
            <w:tcW w:w="2849" w:type="dxa"/>
          </w:tcPr>
          <w:p w:rsidR="009413AC" w:rsidRPr="00370E1A" w:rsidRDefault="009413AC" w:rsidP="00544383">
            <w:pPr>
              <w:suppressAutoHyphens/>
              <w:spacing w:after="0"/>
              <w:jc w:val="both"/>
              <w:rPr>
                <w:rFonts w:ascii="Times New Roman" w:eastAsia="Times New Roman" w:hAnsi="Times New Roman" w:cs="Times New Roman"/>
                <w:sz w:val="20"/>
                <w:szCs w:val="20"/>
                <w:lang w:val="uk-UA" w:eastAsia="uk-UA"/>
              </w:rPr>
            </w:pPr>
          </w:p>
          <w:p w:rsidR="009413AC" w:rsidRPr="00370E1A" w:rsidRDefault="009413AC" w:rsidP="00544383">
            <w:pPr>
              <w:suppressAutoHyphens/>
              <w:spacing w:after="0"/>
              <w:jc w:val="both"/>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ar-SA"/>
              </w:rPr>
              <w:t xml:space="preserve">    ________________________</w:t>
            </w:r>
            <w:r w:rsidRPr="00370E1A">
              <w:rPr>
                <w:rFonts w:ascii="Times New Roman" w:eastAsia="Times New Roman" w:hAnsi="Times New Roman" w:cs="Times New Roman"/>
                <w:sz w:val="20"/>
                <w:szCs w:val="20"/>
                <w:lang w:val="uk-UA" w:eastAsia="ar-SA"/>
              </w:rPr>
              <w:br/>
            </w:r>
            <w:r w:rsidRPr="00370E1A">
              <w:rPr>
                <w:rFonts w:ascii="Times New Roman" w:eastAsia="Times New Roman" w:hAnsi="Times New Roman" w:cs="Times New Roman"/>
                <w:i/>
                <w:color w:val="000000"/>
                <w:sz w:val="16"/>
                <w:szCs w:val="18"/>
                <w:lang w:val="uk-UA" w:eastAsia="ar-SA"/>
              </w:rPr>
              <w:t xml:space="preserve">                  (особистий підпис)</w:t>
            </w:r>
          </w:p>
        </w:tc>
        <w:tc>
          <w:tcPr>
            <w:tcW w:w="3154" w:type="dxa"/>
          </w:tcPr>
          <w:p w:rsidR="009413AC" w:rsidRPr="00370E1A" w:rsidRDefault="009413AC" w:rsidP="00544383">
            <w:pPr>
              <w:suppressAutoHyphens/>
              <w:spacing w:after="0"/>
              <w:jc w:val="both"/>
              <w:rPr>
                <w:rFonts w:ascii="Times New Roman" w:eastAsia="Times New Roman" w:hAnsi="Times New Roman" w:cs="Times New Roman"/>
                <w:sz w:val="20"/>
                <w:szCs w:val="20"/>
                <w:lang w:val="uk-UA" w:eastAsia="uk-UA"/>
              </w:rPr>
            </w:pPr>
          </w:p>
          <w:p w:rsidR="009413AC" w:rsidRPr="00370E1A" w:rsidRDefault="009413AC" w:rsidP="00544383">
            <w:pPr>
              <w:suppressAutoHyphens/>
              <w:spacing w:after="0"/>
              <w:jc w:val="both"/>
              <w:rPr>
                <w:rFonts w:ascii="Times New Roman" w:eastAsia="Times New Roman" w:hAnsi="Times New Roman" w:cs="Times New Roman"/>
                <w:b/>
                <w:i/>
                <w:sz w:val="20"/>
                <w:szCs w:val="20"/>
                <w:lang w:val="uk-UA" w:eastAsia="ar-SA"/>
              </w:rPr>
            </w:pPr>
            <w:r w:rsidRPr="00370E1A">
              <w:rPr>
                <w:rFonts w:ascii="Times New Roman" w:eastAsia="Times New Roman" w:hAnsi="Times New Roman" w:cs="Times New Roman"/>
                <w:i/>
                <w:color w:val="002060"/>
                <w:sz w:val="20"/>
                <w:szCs w:val="20"/>
                <w:lang w:val="uk-UA" w:eastAsia="ar-SA"/>
              </w:rPr>
              <w:t xml:space="preserve">             </w:t>
            </w:r>
            <w:r w:rsidRPr="00370E1A">
              <w:rPr>
                <w:rFonts w:ascii="Times New Roman" w:eastAsia="Times New Roman" w:hAnsi="Times New Roman" w:cs="Times New Roman"/>
                <w:i/>
                <w:sz w:val="20"/>
                <w:szCs w:val="20"/>
                <w:lang w:val="uk-UA" w:eastAsia="ar-SA"/>
              </w:rPr>
              <w:t>Черуха О.А.</w:t>
            </w:r>
          </w:p>
          <w:p w:rsidR="009413AC" w:rsidRPr="00370E1A" w:rsidRDefault="009413AC" w:rsidP="00544383">
            <w:pPr>
              <w:suppressAutoHyphens/>
              <w:spacing w:after="0"/>
              <w:jc w:val="both"/>
              <w:rPr>
                <w:rFonts w:ascii="Times New Roman" w:eastAsia="Times New Roman" w:hAnsi="Times New Roman" w:cs="Times New Roman"/>
                <w:sz w:val="16"/>
                <w:szCs w:val="16"/>
                <w:lang w:val="uk-UA" w:eastAsia="uk-UA"/>
              </w:rPr>
            </w:pPr>
            <w:r w:rsidRPr="00370E1A">
              <w:rPr>
                <w:rFonts w:ascii="Times New Roman" w:eastAsia="Times New Roman" w:hAnsi="Times New Roman" w:cs="Times New Roman"/>
                <w:sz w:val="20"/>
                <w:szCs w:val="20"/>
                <w:lang w:val="uk-UA" w:eastAsia="ar-SA"/>
              </w:rPr>
              <w:t xml:space="preserve">                      </w:t>
            </w:r>
          </w:p>
        </w:tc>
      </w:tr>
    </w:tbl>
    <w:p w:rsidR="009413AC" w:rsidRPr="00370E1A" w:rsidRDefault="009413AC" w:rsidP="009413AC">
      <w:pPr>
        <w:suppressAutoHyphens/>
        <w:spacing w:after="0" w:line="240" w:lineRule="auto"/>
        <w:rPr>
          <w:rFonts w:ascii="Times New Roman" w:eastAsia="Times New Roman" w:hAnsi="Times New Roman" w:cs="Times New Roman"/>
          <w:sz w:val="24"/>
          <w:szCs w:val="24"/>
          <w:lang w:val="uk-UA" w:eastAsia="uk-UA"/>
        </w:rPr>
      </w:pPr>
    </w:p>
    <w:p w:rsidR="009413AC" w:rsidRPr="00370E1A" w:rsidRDefault="009413AC" w:rsidP="009413AC">
      <w:pPr>
        <w:suppressAutoHyphens/>
        <w:spacing w:after="0" w:line="240" w:lineRule="auto"/>
        <w:rPr>
          <w:rFonts w:ascii="Times New Roman" w:eastAsia="Times New Roman" w:hAnsi="Times New Roman" w:cs="Times New Roman"/>
          <w:b/>
          <w:sz w:val="20"/>
          <w:szCs w:val="20"/>
          <w:lang w:val="uk-UA" w:eastAsia="ar-SA"/>
        </w:rPr>
      </w:pPr>
    </w:p>
    <w:p w:rsidR="009413AC" w:rsidRPr="00370E1A" w:rsidRDefault="009413AC" w:rsidP="009413AC">
      <w:pPr>
        <w:suppressAutoHyphens/>
        <w:spacing w:after="0" w:line="240" w:lineRule="auto"/>
        <w:rPr>
          <w:rFonts w:ascii="Times New Roman" w:eastAsia="Times New Roman" w:hAnsi="Times New Roman" w:cs="Times New Roman"/>
          <w:sz w:val="24"/>
          <w:szCs w:val="24"/>
          <w:lang w:val="uk-UA" w:eastAsia="ar-SA"/>
        </w:rPr>
      </w:pPr>
    </w:p>
    <w:p w:rsidR="009413AC" w:rsidRPr="00370E1A" w:rsidRDefault="009413AC" w:rsidP="009413AC">
      <w:pPr>
        <w:spacing w:after="0" w:line="240" w:lineRule="auto"/>
        <w:jc w:val="both"/>
        <w:rPr>
          <w:rFonts w:ascii="Times New Roman" w:eastAsia="Calibri" w:hAnsi="Times New Roman" w:cs="Times New Roman"/>
          <w:sz w:val="24"/>
          <w:szCs w:val="24"/>
          <w:lang w:val="uk-UA" w:eastAsia="en-US"/>
        </w:rPr>
      </w:pPr>
    </w:p>
    <w:p w:rsidR="009413AC" w:rsidRPr="00370E1A" w:rsidRDefault="009413AC" w:rsidP="009413AC">
      <w:pPr>
        <w:spacing w:after="0" w:line="240" w:lineRule="auto"/>
        <w:jc w:val="both"/>
        <w:rPr>
          <w:rFonts w:ascii="Times New Roman" w:eastAsia="Calibri" w:hAnsi="Times New Roman" w:cs="Times New Roman"/>
          <w:sz w:val="24"/>
          <w:szCs w:val="24"/>
          <w:lang w:val="uk-UA" w:eastAsia="en-US"/>
        </w:rPr>
      </w:pPr>
    </w:p>
    <w:p w:rsidR="009413AC" w:rsidRPr="00370E1A" w:rsidRDefault="009413AC" w:rsidP="009413AC">
      <w:pPr>
        <w:spacing w:after="0" w:line="240" w:lineRule="auto"/>
        <w:jc w:val="both"/>
        <w:rPr>
          <w:rFonts w:ascii="Times New Roman" w:eastAsia="Calibri" w:hAnsi="Times New Roman" w:cs="Times New Roman"/>
          <w:sz w:val="24"/>
          <w:szCs w:val="24"/>
          <w:lang w:val="uk-UA" w:eastAsia="en-US"/>
        </w:rPr>
      </w:pPr>
    </w:p>
    <w:p w:rsidR="009413AC" w:rsidRPr="00370E1A" w:rsidRDefault="009413AC" w:rsidP="009413AC">
      <w:pPr>
        <w:spacing w:after="0" w:line="240" w:lineRule="auto"/>
        <w:ind w:right="134"/>
        <w:rPr>
          <w:rFonts w:ascii="Times New Roman" w:eastAsia="Calibri" w:hAnsi="Times New Roman" w:cs="Times New Roman"/>
          <w:sz w:val="24"/>
          <w:szCs w:val="24"/>
          <w:lang w:val="uk-UA" w:eastAsia="en-US"/>
        </w:rPr>
      </w:pPr>
    </w:p>
    <w:p w:rsidR="009413AC" w:rsidRDefault="009413AC" w:rsidP="009413AC">
      <w:pPr>
        <w:spacing w:after="0" w:line="240" w:lineRule="auto"/>
        <w:ind w:right="134"/>
        <w:rPr>
          <w:rFonts w:ascii="Times New Roman" w:eastAsia="Calibri" w:hAnsi="Times New Roman" w:cs="Times New Roman"/>
          <w:sz w:val="24"/>
          <w:szCs w:val="24"/>
          <w:lang w:val="uk-UA" w:eastAsia="en-US"/>
        </w:rPr>
      </w:pPr>
    </w:p>
    <w:p w:rsidR="00A02528" w:rsidRDefault="00A02528" w:rsidP="009413AC">
      <w:pPr>
        <w:spacing w:after="0" w:line="240" w:lineRule="auto"/>
        <w:ind w:right="134"/>
        <w:rPr>
          <w:rFonts w:ascii="Times New Roman" w:eastAsia="Calibri" w:hAnsi="Times New Roman" w:cs="Times New Roman"/>
          <w:sz w:val="24"/>
          <w:szCs w:val="24"/>
          <w:lang w:val="uk-UA" w:eastAsia="en-US"/>
        </w:rPr>
      </w:pPr>
    </w:p>
    <w:p w:rsidR="00A02528" w:rsidRDefault="00A02528" w:rsidP="009413AC">
      <w:pPr>
        <w:spacing w:after="0" w:line="240" w:lineRule="auto"/>
        <w:ind w:right="134"/>
        <w:rPr>
          <w:rFonts w:ascii="Times New Roman" w:eastAsia="Calibri" w:hAnsi="Times New Roman" w:cs="Times New Roman"/>
          <w:sz w:val="24"/>
          <w:szCs w:val="24"/>
          <w:lang w:val="uk-UA" w:eastAsia="en-US"/>
        </w:rPr>
      </w:pPr>
    </w:p>
    <w:p w:rsidR="00A02528" w:rsidRDefault="00A02528" w:rsidP="009413AC">
      <w:pPr>
        <w:spacing w:after="0" w:line="240" w:lineRule="auto"/>
        <w:ind w:right="134"/>
        <w:rPr>
          <w:rFonts w:ascii="Times New Roman" w:eastAsia="Calibri" w:hAnsi="Times New Roman" w:cs="Times New Roman"/>
          <w:sz w:val="24"/>
          <w:szCs w:val="24"/>
          <w:lang w:val="uk-UA" w:eastAsia="en-US"/>
        </w:rPr>
      </w:pPr>
    </w:p>
    <w:p w:rsidR="004A23B6" w:rsidRDefault="004A23B6" w:rsidP="009413AC">
      <w:pPr>
        <w:spacing w:after="0" w:line="240" w:lineRule="auto"/>
        <w:ind w:right="134"/>
        <w:rPr>
          <w:rFonts w:ascii="Times New Roman" w:eastAsia="Calibri" w:hAnsi="Times New Roman" w:cs="Times New Roman"/>
          <w:sz w:val="24"/>
          <w:szCs w:val="24"/>
          <w:lang w:val="uk-UA" w:eastAsia="en-US"/>
        </w:rPr>
      </w:pPr>
    </w:p>
    <w:p w:rsidR="004A23B6" w:rsidRDefault="004A23B6" w:rsidP="009413AC">
      <w:pPr>
        <w:spacing w:after="0" w:line="240" w:lineRule="auto"/>
        <w:ind w:right="134"/>
        <w:rPr>
          <w:rFonts w:ascii="Times New Roman" w:eastAsia="Calibri" w:hAnsi="Times New Roman" w:cs="Times New Roman"/>
          <w:sz w:val="24"/>
          <w:szCs w:val="24"/>
          <w:lang w:val="uk-UA" w:eastAsia="en-US"/>
        </w:rPr>
      </w:pPr>
    </w:p>
    <w:p w:rsidR="004A23B6" w:rsidRDefault="004A23B6" w:rsidP="009413AC">
      <w:pPr>
        <w:spacing w:after="0" w:line="240" w:lineRule="auto"/>
        <w:ind w:right="134"/>
        <w:rPr>
          <w:rFonts w:ascii="Times New Roman" w:eastAsia="Calibri" w:hAnsi="Times New Roman" w:cs="Times New Roman"/>
          <w:sz w:val="24"/>
          <w:szCs w:val="24"/>
          <w:lang w:val="uk-UA" w:eastAsia="en-US"/>
        </w:rPr>
      </w:pPr>
    </w:p>
    <w:p w:rsidR="004A23B6" w:rsidRDefault="004A23B6" w:rsidP="009413AC">
      <w:pPr>
        <w:spacing w:after="0" w:line="240" w:lineRule="auto"/>
        <w:ind w:right="134"/>
        <w:rPr>
          <w:rFonts w:ascii="Times New Roman" w:eastAsia="Calibri" w:hAnsi="Times New Roman" w:cs="Times New Roman"/>
          <w:sz w:val="24"/>
          <w:szCs w:val="24"/>
          <w:lang w:val="uk-UA" w:eastAsia="en-US"/>
        </w:rPr>
      </w:pPr>
    </w:p>
    <w:p w:rsidR="004A23B6" w:rsidRDefault="004A23B6" w:rsidP="009413AC">
      <w:pPr>
        <w:spacing w:after="0" w:line="240" w:lineRule="auto"/>
        <w:ind w:right="134"/>
        <w:rPr>
          <w:rFonts w:ascii="Times New Roman" w:eastAsia="Calibri" w:hAnsi="Times New Roman" w:cs="Times New Roman"/>
          <w:sz w:val="24"/>
          <w:szCs w:val="24"/>
          <w:lang w:val="uk-UA" w:eastAsia="en-US"/>
        </w:rPr>
      </w:pPr>
    </w:p>
    <w:p w:rsidR="004A23B6" w:rsidRDefault="004A23B6" w:rsidP="009413AC">
      <w:pPr>
        <w:spacing w:after="0" w:line="240" w:lineRule="auto"/>
        <w:ind w:right="134"/>
        <w:rPr>
          <w:rFonts w:ascii="Times New Roman" w:eastAsia="Calibri" w:hAnsi="Times New Roman" w:cs="Times New Roman"/>
          <w:sz w:val="24"/>
          <w:szCs w:val="24"/>
          <w:lang w:val="uk-UA" w:eastAsia="en-US"/>
        </w:rPr>
      </w:pPr>
    </w:p>
    <w:p w:rsidR="004A23B6" w:rsidRDefault="004A23B6" w:rsidP="009413AC">
      <w:pPr>
        <w:spacing w:after="0" w:line="240" w:lineRule="auto"/>
        <w:ind w:right="134"/>
        <w:rPr>
          <w:rFonts w:ascii="Times New Roman" w:eastAsia="Calibri" w:hAnsi="Times New Roman" w:cs="Times New Roman"/>
          <w:sz w:val="24"/>
          <w:szCs w:val="24"/>
          <w:lang w:val="uk-UA" w:eastAsia="en-US"/>
        </w:rPr>
      </w:pPr>
    </w:p>
    <w:p w:rsidR="004A23B6" w:rsidRDefault="004A23B6" w:rsidP="009413AC">
      <w:pPr>
        <w:spacing w:after="0" w:line="240" w:lineRule="auto"/>
        <w:ind w:right="134"/>
        <w:rPr>
          <w:rFonts w:ascii="Times New Roman" w:eastAsia="Calibri" w:hAnsi="Times New Roman" w:cs="Times New Roman"/>
          <w:sz w:val="24"/>
          <w:szCs w:val="24"/>
          <w:lang w:val="uk-UA" w:eastAsia="en-US"/>
        </w:rPr>
      </w:pPr>
    </w:p>
    <w:p w:rsidR="004A23B6" w:rsidRDefault="004A23B6" w:rsidP="009413AC">
      <w:pPr>
        <w:spacing w:after="0" w:line="240" w:lineRule="auto"/>
        <w:ind w:right="134"/>
        <w:rPr>
          <w:rFonts w:ascii="Times New Roman" w:eastAsia="Calibri" w:hAnsi="Times New Roman" w:cs="Times New Roman"/>
          <w:sz w:val="24"/>
          <w:szCs w:val="24"/>
          <w:lang w:val="uk-UA" w:eastAsia="en-US"/>
        </w:rPr>
      </w:pPr>
    </w:p>
    <w:p w:rsidR="00413E07" w:rsidRPr="00370E1A" w:rsidRDefault="00413E07" w:rsidP="009413AC">
      <w:pPr>
        <w:spacing w:after="0" w:line="240" w:lineRule="auto"/>
        <w:ind w:right="134"/>
        <w:rPr>
          <w:rFonts w:ascii="Times New Roman" w:eastAsia="Calibri" w:hAnsi="Times New Roman" w:cs="Times New Roman"/>
          <w:sz w:val="24"/>
          <w:szCs w:val="24"/>
          <w:lang w:val="uk-UA" w:eastAsia="en-US"/>
        </w:rPr>
      </w:pPr>
    </w:p>
    <w:p w:rsidR="009413AC" w:rsidRPr="00A81516" w:rsidRDefault="009413AC" w:rsidP="00370E1A">
      <w:pPr>
        <w:spacing w:after="0" w:line="240" w:lineRule="auto"/>
        <w:ind w:left="5580"/>
        <w:jc w:val="right"/>
        <w:rPr>
          <w:rFonts w:ascii="Times New Roman" w:eastAsia="Calibri" w:hAnsi="Times New Roman" w:cs="Times New Roman"/>
          <w:b/>
          <w:sz w:val="24"/>
          <w:szCs w:val="24"/>
          <w:lang w:val="uk-UA" w:eastAsia="en-US"/>
        </w:rPr>
      </w:pPr>
      <w:bookmarkStart w:id="7" w:name="_Hlk31979668"/>
      <w:r w:rsidRPr="00A81516">
        <w:rPr>
          <w:rFonts w:ascii="Times New Roman" w:eastAsia="Calibri" w:hAnsi="Times New Roman" w:cs="Times New Roman"/>
          <w:b/>
          <w:sz w:val="24"/>
          <w:szCs w:val="24"/>
          <w:lang w:val="uk-UA" w:eastAsia="en-US"/>
        </w:rPr>
        <w:lastRenderedPageBreak/>
        <w:t>Додаток 2</w:t>
      </w:r>
    </w:p>
    <w:p w:rsidR="009413AC" w:rsidRPr="00A81516" w:rsidRDefault="009413AC" w:rsidP="00370E1A">
      <w:pPr>
        <w:spacing w:after="0" w:line="240" w:lineRule="auto"/>
        <w:ind w:left="5580"/>
        <w:jc w:val="right"/>
        <w:rPr>
          <w:rFonts w:ascii="Times New Roman" w:eastAsia="Calibri" w:hAnsi="Times New Roman" w:cs="Times New Roman"/>
          <w:b/>
          <w:sz w:val="24"/>
          <w:szCs w:val="24"/>
          <w:lang w:val="uk-UA" w:eastAsia="en-US"/>
        </w:rPr>
      </w:pPr>
      <w:r w:rsidRPr="00A81516">
        <w:rPr>
          <w:rFonts w:ascii="Times New Roman" w:eastAsia="Calibri" w:hAnsi="Times New Roman" w:cs="Times New Roman"/>
          <w:b/>
          <w:sz w:val="24"/>
          <w:szCs w:val="24"/>
          <w:lang w:val="uk-UA" w:eastAsia="en-US"/>
        </w:rPr>
        <w:t>до договору про постачання</w:t>
      </w:r>
    </w:p>
    <w:p w:rsidR="009413AC" w:rsidRPr="00A81516" w:rsidRDefault="009413AC" w:rsidP="00370E1A">
      <w:pPr>
        <w:spacing w:after="0" w:line="240" w:lineRule="auto"/>
        <w:ind w:left="5580"/>
        <w:jc w:val="right"/>
        <w:rPr>
          <w:rFonts w:ascii="Times New Roman" w:eastAsia="Calibri" w:hAnsi="Times New Roman" w:cs="Times New Roman"/>
          <w:b/>
          <w:sz w:val="24"/>
          <w:szCs w:val="24"/>
          <w:lang w:val="uk-UA" w:eastAsia="en-US"/>
        </w:rPr>
      </w:pPr>
      <w:r w:rsidRPr="00A81516">
        <w:rPr>
          <w:rFonts w:ascii="Times New Roman" w:eastAsia="Calibri" w:hAnsi="Times New Roman" w:cs="Times New Roman"/>
          <w:b/>
          <w:sz w:val="24"/>
          <w:szCs w:val="24"/>
          <w:lang w:val="uk-UA" w:eastAsia="en-US"/>
        </w:rPr>
        <w:t>електричної енергії споживачу</w:t>
      </w:r>
    </w:p>
    <w:p w:rsidR="009413AC" w:rsidRPr="00A81516" w:rsidRDefault="009413AC" w:rsidP="00370E1A">
      <w:pPr>
        <w:spacing w:after="0" w:line="240" w:lineRule="auto"/>
        <w:ind w:left="5580"/>
        <w:jc w:val="right"/>
        <w:rPr>
          <w:rFonts w:ascii="Times New Roman" w:eastAsia="Calibri" w:hAnsi="Times New Roman" w:cs="Times New Roman"/>
          <w:b/>
          <w:sz w:val="24"/>
          <w:szCs w:val="24"/>
          <w:lang w:val="uk-UA" w:eastAsia="en-US"/>
        </w:rPr>
      </w:pPr>
      <w:r w:rsidRPr="00A81516">
        <w:rPr>
          <w:rFonts w:ascii="Times New Roman" w:eastAsia="Calibri" w:hAnsi="Times New Roman" w:cs="Times New Roman"/>
          <w:b/>
          <w:sz w:val="24"/>
          <w:szCs w:val="24"/>
          <w:lang w:val="uk-UA" w:eastAsia="en-US"/>
        </w:rPr>
        <w:t>від «___»____________</w:t>
      </w:r>
      <w:r w:rsidR="00974932">
        <w:rPr>
          <w:rFonts w:ascii="Times New Roman" w:eastAsia="Calibri" w:hAnsi="Times New Roman" w:cs="Times New Roman"/>
          <w:b/>
          <w:sz w:val="24"/>
          <w:szCs w:val="24"/>
          <w:lang w:val="uk-UA" w:eastAsia="en-US"/>
        </w:rPr>
        <w:t>__202_</w:t>
      </w:r>
      <w:r w:rsidRPr="00A81516">
        <w:rPr>
          <w:rFonts w:ascii="Times New Roman" w:eastAsia="Calibri" w:hAnsi="Times New Roman" w:cs="Times New Roman"/>
          <w:b/>
          <w:sz w:val="24"/>
          <w:szCs w:val="24"/>
          <w:lang w:val="uk-UA" w:eastAsia="en-US"/>
        </w:rPr>
        <w:t xml:space="preserve"> року</w:t>
      </w:r>
    </w:p>
    <w:p w:rsidR="009413AC" w:rsidRPr="00A81516" w:rsidRDefault="009413AC" w:rsidP="00370E1A">
      <w:pPr>
        <w:spacing w:after="0" w:line="240" w:lineRule="auto"/>
        <w:ind w:left="5580"/>
        <w:jc w:val="right"/>
        <w:rPr>
          <w:rFonts w:ascii="Times New Roman" w:eastAsia="Calibri" w:hAnsi="Times New Roman" w:cs="Times New Roman"/>
          <w:b/>
          <w:sz w:val="24"/>
          <w:szCs w:val="24"/>
          <w:lang w:val="uk-UA" w:eastAsia="en-US"/>
        </w:rPr>
      </w:pPr>
      <w:r w:rsidRPr="00A81516">
        <w:rPr>
          <w:rFonts w:ascii="Times New Roman" w:eastAsia="Calibri" w:hAnsi="Times New Roman" w:cs="Times New Roman"/>
          <w:b/>
          <w:sz w:val="24"/>
          <w:szCs w:val="24"/>
          <w:lang w:val="uk-UA" w:eastAsia="en-US"/>
        </w:rPr>
        <w:t>№ _______________________</w:t>
      </w:r>
    </w:p>
    <w:p w:rsidR="009413AC" w:rsidRPr="00370E1A" w:rsidRDefault="009413AC" w:rsidP="009413AC">
      <w:pPr>
        <w:spacing w:after="0" w:line="240" w:lineRule="auto"/>
        <w:jc w:val="both"/>
        <w:rPr>
          <w:rFonts w:ascii="Times New Roman" w:eastAsia="Calibri" w:hAnsi="Times New Roman" w:cs="Times New Roman"/>
          <w:sz w:val="24"/>
          <w:szCs w:val="24"/>
          <w:lang w:val="uk-UA" w:eastAsia="en-US"/>
        </w:rPr>
      </w:pPr>
    </w:p>
    <w:p w:rsidR="009413AC" w:rsidRPr="00370E1A" w:rsidRDefault="009413AC" w:rsidP="009413AC">
      <w:pPr>
        <w:spacing w:after="0" w:line="240" w:lineRule="auto"/>
        <w:ind w:firstLine="709"/>
        <w:jc w:val="center"/>
        <w:rPr>
          <w:rFonts w:ascii="Times New Roman" w:eastAsia="Calibri" w:hAnsi="Times New Roman" w:cs="Times New Roman"/>
          <w:sz w:val="24"/>
          <w:szCs w:val="24"/>
          <w:lang w:val="uk-UA" w:eastAsia="en-US"/>
        </w:rPr>
      </w:pPr>
      <w:r w:rsidRPr="00370E1A">
        <w:rPr>
          <w:rFonts w:ascii="Times New Roman" w:eastAsia="Calibri" w:hAnsi="Times New Roman" w:cs="Times New Roman"/>
          <w:b/>
          <w:bCs/>
          <w:sz w:val="24"/>
          <w:szCs w:val="24"/>
          <w:lang w:val="uk-UA" w:eastAsia="en-US"/>
        </w:rPr>
        <w:t>КОМЕРЦІЙНА ПРОПОЗИЦІЯ</w:t>
      </w:r>
    </w:p>
    <w:p w:rsidR="009413AC" w:rsidRPr="00370E1A" w:rsidRDefault="009413AC" w:rsidP="009413AC">
      <w:pPr>
        <w:spacing w:after="0" w:line="240" w:lineRule="auto"/>
        <w:ind w:firstLine="709"/>
        <w:jc w:val="both"/>
        <w:rPr>
          <w:rFonts w:ascii="Times New Roman" w:eastAsia="Calibri" w:hAnsi="Times New Roman" w:cs="Times New Roman"/>
          <w:sz w:val="24"/>
          <w:szCs w:val="24"/>
          <w:lang w:val="uk-UA" w:eastAsia="en-US"/>
        </w:rPr>
      </w:pPr>
    </w:p>
    <w:p w:rsidR="009E5F49" w:rsidRPr="009E5F49" w:rsidRDefault="009E5F49" w:rsidP="009E5F49">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r w:rsidRPr="009E5F49">
        <w:rPr>
          <w:rFonts w:ascii="Times New Roman" w:eastAsia="Calibri" w:hAnsi="Times New Roman" w:cs="Times New Roman"/>
          <w:sz w:val="24"/>
          <w:szCs w:val="24"/>
          <w:lang w:val="uk-UA" w:eastAsia="uk-UA"/>
        </w:rPr>
        <w:t>Ціна на електричну енергію _______________________</w:t>
      </w:r>
      <w:r>
        <w:rPr>
          <w:rFonts w:ascii="Times New Roman" w:eastAsia="Calibri" w:hAnsi="Times New Roman" w:cs="Times New Roman"/>
          <w:sz w:val="24"/>
          <w:szCs w:val="24"/>
          <w:lang w:val="uk-UA" w:eastAsia="uk-UA"/>
        </w:rPr>
        <w:t>_____________________________</w:t>
      </w:r>
      <w:r w:rsidRPr="009E5F49">
        <w:rPr>
          <w:rFonts w:ascii="Times New Roman" w:eastAsia="Calibri" w:hAnsi="Times New Roman" w:cs="Times New Roman"/>
          <w:sz w:val="24"/>
          <w:szCs w:val="24"/>
          <w:lang w:val="uk-UA" w:eastAsia="uk-UA"/>
        </w:rPr>
        <w:t>.</w:t>
      </w:r>
    </w:p>
    <w:p w:rsidR="009E5F49" w:rsidRPr="009E5F49" w:rsidRDefault="009E5F49" w:rsidP="009E5F49">
      <w:pPr>
        <w:spacing w:after="0" w:line="240" w:lineRule="auto"/>
        <w:jc w:val="both"/>
        <w:rPr>
          <w:rFonts w:ascii="Times New Roman" w:eastAsia="Calibri" w:hAnsi="Times New Roman" w:cs="Times New Roman"/>
          <w:sz w:val="24"/>
          <w:szCs w:val="24"/>
          <w:lang w:val="uk-UA" w:eastAsia="uk-UA"/>
        </w:rPr>
      </w:pPr>
      <w:r w:rsidRPr="009E5F49">
        <w:rPr>
          <w:rFonts w:ascii="Times New Roman" w:eastAsia="Calibri" w:hAnsi="Times New Roman" w:cs="Times New Roman"/>
          <w:sz w:val="24"/>
          <w:szCs w:val="24"/>
          <w:lang w:val="uk-UA" w:eastAsia="uk-UA"/>
        </w:rPr>
        <w:t xml:space="preserve">Дата початку постачання електричної енергії Споживачу: </w:t>
      </w:r>
      <w:r>
        <w:rPr>
          <w:rFonts w:ascii="Times New Roman" w:eastAsia="Calibri" w:hAnsi="Times New Roman" w:cs="Times New Roman"/>
          <w:sz w:val="24"/>
          <w:szCs w:val="24"/>
          <w:lang w:val="uk-UA" w:eastAsia="uk-UA"/>
        </w:rPr>
        <w:t>____________________________</w:t>
      </w:r>
      <w:r w:rsidRPr="009E5F49">
        <w:rPr>
          <w:rFonts w:ascii="Times New Roman" w:eastAsia="Calibri" w:hAnsi="Times New Roman" w:cs="Times New Roman"/>
          <w:sz w:val="24"/>
          <w:szCs w:val="24"/>
          <w:lang w:val="uk-UA" w:eastAsia="uk-UA"/>
        </w:rPr>
        <w:t>.</w:t>
      </w:r>
    </w:p>
    <w:p w:rsidR="009E5F49" w:rsidRPr="009E5F49" w:rsidRDefault="009E5F49" w:rsidP="009E5F49">
      <w:pPr>
        <w:spacing w:after="0" w:line="240" w:lineRule="auto"/>
        <w:jc w:val="both"/>
        <w:rPr>
          <w:rFonts w:ascii="Times New Roman" w:eastAsia="Calibri" w:hAnsi="Times New Roman" w:cs="Times New Roman"/>
          <w:sz w:val="24"/>
          <w:szCs w:val="24"/>
          <w:lang w:val="uk-UA" w:eastAsia="uk-UA"/>
        </w:rPr>
      </w:pPr>
      <w:r w:rsidRPr="009E5F49">
        <w:rPr>
          <w:rFonts w:ascii="Times New Roman" w:eastAsia="Calibri" w:hAnsi="Times New Roman" w:cs="Times New Roman"/>
          <w:sz w:val="24"/>
          <w:szCs w:val="24"/>
          <w:lang w:val="uk-UA" w:eastAsia="uk-UA"/>
        </w:rPr>
        <w:t>2. Територія діяльності: визначається територією провадження підприємницької діяльності з постачання електричної енергії споживачу згідно наданої ліцензії НКРЕКП..</w:t>
      </w:r>
    </w:p>
    <w:p w:rsidR="009E5F49" w:rsidRPr="009E5F49" w:rsidRDefault="009E5F49" w:rsidP="009E5F49">
      <w:pPr>
        <w:spacing w:after="0" w:line="240" w:lineRule="auto"/>
        <w:jc w:val="both"/>
        <w:rPr>
          <w:rFonts w:ascii="Times New Roman" w:eastAsia="Calibri" w:hAnsi="Times New Roman" w:cs="Times New Roman"/>
          <w:sz w:val="24"/>
          <w:szCs w:val="24"/>
          <w:lang w:val="uk-UA" w:eastAsia="uk-UA"/>
        </w:rPr>
      </w:pPr>
      <w:r w:rsidRPr="009E5F49">
        <w:rPr>
          <w:rFonts w:ascii="Times New Roman" w:eastAsia="Calibri" w:hAnsi="Times New Roman" w:cs="Times New Roman"/>
          <w:sz w:val="24"/>
          <w:szCs w:val="24"/>
          <w:lang w:val="uk-UA" w:eastAsia="uk-UA"/>
        </w:rPr>
        <w:t>3. Спосіб оплати:</w:t>
      </w:r>
    </w:p>
    <w:p w:rsidR="009E5F49" w:rsidRPr="009E5F49" w:rsidRDefault="009E5F49" w:rsidP="009E5F49">
      <w:pPr>
        <w:spacing w:after="0" w:line="240" w:lineRule="auto"/>
        <w:jc w:val="both"/>
        <w:rPr>
          <w:rFonts w:ascii="Times New Roman" w:eastAsia="Calibri" w:hAnsi="Times New Roman" w:cs="Times New Roman"/>
          <w:sz w:val="24"/>
          <w:szCs w:val="24"/>
          <w:lang w:val="uk-UA" w:eastAsia="uk-UA"/>
        </w:rPr>
      </w:pPr>
      <w:r w:rsidRPr="009E5F49">
        <w:rPr>
          <w:rFonts w:ascii="Times New Roman" w:eastAsia="Calibri" w:hAnsi="Times New Roman" w:cs="Times New Roman"/>
          <w:sz w:val="24"/>
          <w:szCs w:val="24"/>
          <w:lang w:val="uk-UA" w:eastAsia="uk-UA"/>
        </w:rPr>
        <w:t>Споживач здійснює 100% післяоплату за поточний розрахунковий період протягом 20-ти (двадцяти) календарних днів з дати підписання сторонами Актів прийманні-передачі електричної енергії.</w:t>
      </w:r>
    </w:p>
    <w:p w:rsidR="009E5F49" w:rsidRPr="009E5F49" w:rsidRDefault="009E5F49" w:rsidP="009E5F49">
      <w:pPr>
        <w:spacing w:after="0" w:line="240" w:lineRule="auto"/>
        <w:jc w:val="both"/>
        <w:rPr>
          <w:rFonts w:ascii="Times New Roman" w:eastAsia="Calibri" w:hAnsi="Times New Roman" w:cs="Times New Roman"/>
          <w:sz w:val="24"/>
          <w:szCs w:val="24"/>
          <w:lang w:val="uk-UA" w:eastAsia="uk-UA"/>
        </w:rPr>
      </w:pPr>
      <w:r w:rsidRPr="009E5F49">
        <w:rPr>
          <w:rFonts w:ascii="Times New Roman" w:eastAsia="Calibri" w:hAnsi="Times New Roman" w:cs="Times New Roman"/>
          <w:sz w:val="24"/>
          <w:szCs w:val="24"/>
          <w:lang w:val="uk-UA" w:eastAsia="uk-UA"/>
        </w:rPr>
        <w:t>4. Термін надання рахунку за спожиту електричну енергію та термін його оплати</w:t>
      </w:r>
    </w:p>
    <w:p w:rsidR="009E5F49" w:rsidRPr="009E5F49" w:rsidRDefault="009E5F49" w:rsidP="009E5F49">
      <w:pPr>
        <w:spacing w:after="0" w:line="240" w:lineRule="auto"/>
        <w:jc w:val="both"/>
        <w:rPr>
          <w:rFonts w:ascii="Times New Roman" w:eastAsia="Calibri" w:hAnsi="Times New Roman" w:cs="Times New Roman"/>
          <w:sz w:val="24"/>
          <w:szCs w:val="24"/>
          <w:lang w:val="uk-UA" w:eastAsia="uk-UA"/>
        </w:rPr>
      </w:pPr>
      <w:r w:rsidRPr="009E5F49">
        <w:rPr>
          <w:rFonts w:ascii="Times New Roman" w:eastAsia="Calibri" w:hAnsi="Times New Roman" w:cs="Times New Roman"/>
          <w:sz w:val="24"/>
          <w:szCs w:val="24"/>
          <w:lang w:val="uk-UA" w:eastAsia="uk-UA"/>
        </w:rPr>
        <w:t>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10-го числа місяця наступного за місяцем поставки електричної енергії.</w:t>
      </w:r>
    </w:p>
    <w:p w:rsidR="009E5F49" w:rsidRPr="009E5F49" w:rsidRDefault="009E5F49" w:rsidP="009E5F49">
      <w:pPr>
        <w:spacing w:after="0" w:line="240" w:lineRule="auto"/>
        <w:jc w:val="both"/>
        <w:rPr>
          <w:rFonts w:ascii="Times New Roman" w:eastAsia="Calibri" w:hAnsi="Times New Roman" w:cs="Times New Roman"/>
          <w:sz w:val="24"/>
          <w:szCs w:val="24"/>
          <w:lang w:val="uk-UA" w:eastAsia="uk-UA"/>
        </w:rPr>
      </w:pPr>
      <w:r w:rsidRPr="009E5F49">
        <w:rPr>
          <w:rFonts w:ascii="Times New Roman" w:eastAsia="Calibri" w:hAnsi="Times New Roman" w:cs="Times New Roman"/>
          <w:sz w:val="24"/>
          <w:szCs w:val="24"/>
          <w:lang w:val="uk-UA" w:eastAsia="uk-UA"/>
        </w:rPr>
        <w:t>5. Спосіб оплати послуг з розподілу електричної енергії - здійснюється Споживачем напряму оператору системи розподілу.</w:t>
      </w:r>
    </w:p>
    <w:p w:rsidR="009E5F49" w:rsidRPr="009E5F49" w:rsidRDefault="009E5F49" w:rsidP="009E5F49">
      <w:pPr>
        <w:spacing w:after="0" w:line="240" w:lineRule="auto"/>
        <w:jc w:val="both"/>
        <w:rPr>
          <w:rFonts w:ascii="Times New Roman" w:eastAsia="Calibri" w:hAnsi="Times New Roman" w:cs="Times New Roman"/>
          <w:sz w:val="24"/>
          <w:szCs w:val="24"/>
          <w:lang w:val="uk-UA" w:eastAsia="uk-UA"/>
        </w:rPr>
      </w:pPr>
      <w:r w:rsidRPr="009E5F49">
        <w:rPr>
          <w:rFonts w:ascii="Times New Roman" w:eastAsia="Calibri" w:hAnsi="Times New Roman" w:cs="Times New Roman"/>
          <w:sz w:val="24"/>
          <w:szCs w:val="24"/>
          <w:lang w:val="uk-UA" w:eastAsia="uk-UA"/>
        </w:rPr>
        <w:t>6. Розмір пені за порушення строку оплати та/або штраф - за порушення Споживачем строків оплати електричної енергії, зазначених у Договорі, Постачальник має право стягнути із Споживача окрім суми заборгованості з урахуванням встановленого індексу інфляції та трьох відсотків річних за весь час прострочення, неустойку (пеню) за кожний день прострочення у розмірі подвійної облікової ставки Національного банку України, що діяла в період, за який сплачується пеня, від суми простроченого платежу, також за прострочення понад 30 (тридцять) днів додатково стягується штраф у розмірі семи відсотків від суми заборгованості.</w:t>
      </w:r>
    </w:p>
    <w:p w:rsidR="009E5F49" w:rsidRPr="009E5F49" w:rsidRDefault="009E5F49" w:rsidP="009E5F49">
      <w:pPr>
        <w:spacing w:after="0" w:line="240" w:lineRule="auto"/>
        <w:jc w:val="both"/>
        <w:rPr>
          <w:rFonts w:ascii="Times New Roman" w:eastAsia="Calibri" w:hAnsi="Times New Roman" w:cs="Times New Roman"/>
          <w:sz w:val="24"/>
          <w:szCs w:val="24"/>
          <w:lang w:val="uk-UA" w:eastAsia="uk-UA"/>
        </w:rPr>
      </w:pPr>
      <w:r w:rsidRPr="009E5F49">
        <w:rPr>
          <w:rFonts w:ascii="Times New Roman" w:eastAsia="Calibri" w:hAnsi="Times New Roman" w:cs="Times New Roman"/>
          <w:sz w:val="24"/>
          <w:szCs w:val="24"/>
          <w:lang w:val="uk-UA" w:eastAsia="uk-UA"/>
        </w:rPr>
        <w:t>7. Зобов'язання надавати компенсації Споживачу за недодержання Постачальником комерційної якості послуг та її розмір - надається у порядку та розмірі, визначеному чинним законодавством</w:t>
      </w:r>
    </w:p>
    <w:p w:rsidR="009E5F49" w:rsidRPr="009E5F49" w:rsidRDefault="009E5F49" w:rsidP="009E5F49">
      <w:pPr>
        <w:spacing w:after="0" w:line="240" w:lineRule="auto"/>
        <w:jc w:val="both"/>
        <w:rPr>
          <w:rFonts w:ascii="Times New Roman" w:eastAsia="Calibri" w:hAnsi="Times New Roman" w:cs="Times New Roman"/>
          <w:sz w:val="24"/>
          <w:szCs w:val="24"/>
          <w:lang w:val="uk-UA" w:eastAsia="uk-UA"/>
        </w:rPr>
      </w:pPr>
      <w:r w:rsidRPr="009E5F49">
        <w:rPr>
          <w:rFonts w:ascii="Times New Roman" w:eastAsia="Calibri" w:hAnsi="Times New Roman" w:cs="Times New Roman"/>
          <w:sz w:val="24"/>
          <w:szCs w:val="24"/>
          <w:lang w:val="uk-UA" w:eastAsia="uk-UA"/>
        </w:rPr>
        <w:t>8. Наявність або відсутність штрафу за дострокове припинення дії договору, розмір штрафу (у разі наявності) - не застосовується.</w:t>
      </w:r>
    </w:p>
    <w:p w:rsidR="009E5F49" w:rsidRPr="009E5F49" w:rsidRDefault="009E5F49" w:rsidP="009E5F49">
      <w:pPr>
        <w:spacing w:after="0" w:line="240" w:lineRule="auto"/>
        <w:jc w:val="both"/>
        <w:rPr>
          <w:rFonts w:ascii="Times New Roman" w:eastAsia="Calibri" w:hAnsi="Times New Roman" w:cs="Times New Roman"/>
          <w:sz w:val="24"/>
          <w:szCs w:val="24"/>
          <w:lang w:val="uk-UA" w:eastAsia="uk-UA"/>
        </w:rPr>
      </w:pPr>
      <w:r w:rsidRPr="009E5F49">
        <w:rPr>
          <w:rFonts w:ascii="Times New Roman" w:eastAsia="Calibri" w:hAnsi="Times New Roman" w:cs="Times New Roman"/>
          <w:sz w:val="24"/>
          <w:szCs w:val="24"/>
          <w:lang w:val="uk-UA" w:eastAsia="uk-UA"/>
        </w:rPr>
        <w:t>9. Строк дії договору про постачання електричної енергії – до 31.12.2023 року.</w:t>
      </w:r>
    </w:p>
    <w:p w:rsidR="009E5F49" w:rsidRPr="009E5F49" w:rsidRDefault="009E5F49" w:rsidP="009E5F49">
      <w:pPr>
        <w:spacing w:after="0" w:line="240" w:lineRule="auto"/>
        <w:jc w:val="both"/>
        <w:rPr>
          <w:rFonts w:ascii="Times New Roman" w:eastAsia="Calibri" w:hAnsi="Times New Roman" w:cs="Times New Roman"/>
          <w:sz w:val="24"/>
          <w:szCs w:val="24"/>
          <w:lang w:val="uk-UA" w:eastAsia="uk-UA"/>
        </w:rPr>
      </w:pPr>
      <w:r w:rsidRPr="009E5F49">
        <w:rPr>
          <w:rFonts w:ascii="Times New Roman" w:eastAsia="Calibri" w:hAnsi="Times New Roman" w:cs="Times New Roman"/>
          <w:sz w:val="24"/>
          <w:szCs w:val="24"/>
          <w:lang w:val="uk-UA" w:eastAsia="uk-UA"/>
        </w:rPr>
        <w:t>10. Спосіб обміну інформацією між Сторонами: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направлені електронною поштою на вказану в цьому Договорі електронну адресу Сторони. Датою отримання таких повідомлень буде вважатися дата їх особистого вручення або дата поштового штемпеля відділу зв’язку одержувача, або дата отримання Стороною повідомлення про надходження іншій Стороні відповідного повідомлення на електронну адресу.</w:t>
      </w:r>
    </w:p>
    <w:p w:rsidR="001D1CEE" w:rsidRPr="001D1CEE" w:rsidRDefault="001D1CEE" w:rsidP="001D1CEE">
      <w:pPr>
        <w:suppressAutoHyphens/>
        <w:spacing w:after="0" w:line="100" w:lineRule="atLeast"/>
        <w:jc w:val="both"/>
        <w:rPr>
          <w:rFonts w:ascii="Times New Roman" w:eastAsia="Calibri" w:hAnsi="Times New Roman" w:cs="Times New Roman"/>
          <w:sz w:val="24"/>
          <w:szCs w:val="24"/>
          <w:lang w:eastAsia="ar-SA"/>
        </w:rPr>
      </w:pPr>
      <w:r w:rsidRPr="001D1CEE">
        <w:rPr>
          <w:rFonts w:ascii="Times New Roman" w:eastAsia="Calibri" w:hAnsi="Times New Roman" w:cs="Times New Roman"/>
          <w:sz w:val="24"/>
          <w:szCs w:val="24"/>
          <w:lang w:eastAsia="ar-SA"/>
        </w:rPr>
        <w:t xml:space="preserve">Інформацію для/від Споживача може </w:t>
      </w:r>
      <w:proofErr w:type="gramStart"/>
      <w:r w:rsidRPr="001D1CEE">
        <w:rPr>
          <w:rFonts w:ascii="Times New Roman" w:eastAsia="Calibri" w:hAnsi="Times New Roman" w:cs="Times New Roman"/>
          <w:sz w:val="24"/>
          <w:szCs w:val="24"/>
          <w:lang w:eastAsia="ar-SA"/>
        </w:rPr>
        <w:t>бути надіслана</w:t>
      </w:r>
      <w:proofErr w:type="gramEnd"/>
      <w:r w:rsidRPr="001D1CEE">
        <w:rPr>
          <w:rFonts w:ascii="Times New Roman" w:eastAsia="Calibri" w:hAnsi="Times New Roman" w:cs="Times New Roman"/>
          <w:sz w:val="24"/>
          <w:szCs w:val="24"/>
          <w:lang w:eastAsia="ar-SA"/>
        </w:rPr>
        <w:t>:</w:t>
      </w:r>
    </w:p>
    <w:p w:rsidR="001D1CEE" w:rsidRPr="001D1CEE" w:rsidRDefault="001D1CEE" w:rsidP="001D1CEE">
      <w:pPr>
        <w:suppressAutoHyphens/>
        <w:spacing w:after="0" w:line="100" w:lineRule="atLeast"/>
        <w:jc w:val="both"/>
        <w:rPr>
          <w:rFonts w:ascii="Times New Roman" w:eastAsia="Calibri" w:hAnsi="Times New Roman" w:cs="Times New Roman"/>
          <w:sz w:val="24"/>
          <w:szCs w:val="24"/>
          <w:lang w:eastAsia="ar-SA"/>
        </w:rPr>
      </w:pPr>
      <w:r w:rsidRPr="001D1CEE">
        <w:rPr>
          <w:rFonts w:ascii="Times New Roman" w:eastAsia="Calibri" w:hAnsi="Times New Roman" w:cs="Times New Roman"/>
          <w:sz w:val="24"/>
          <w:szCs w:val="24"/>
          <w:lang w:eastAsia="ar-SA"/>
        </w:rPr>
        <w:t xml:space="preserve">– на/з електронної адреси:  </w:t>
      </w:r>
      <w:r w:rsidRPr="001D1CEE">
        <w:rPr>
          <w:rFonts w:ascii="Times New Roman" w:eastAsia="Arial" w:hAnsi="Times New Roman" w:cs="Times New Roman"/>
          <w:b/>
          <w:kern w:val="1"/>
          <w:sz w:val="24"/>
          <w:szCs w:val="24"/>
          <w:lang w:val="en-GB" w:eastAsia="ar-SA"/>
        </w:rPr>
        <w:t>e</w:t>
      </w:r>
      <w:r w:rsidRPr="001D1CEE">
        <w:rPr>
          <w:rFonts w:ascii="Times New Roman" w:eastAsia="Arial" w:hAnsi="Times New Roman" w:cs="Times New Roman"/>
          <w:b/>
          <w:kern w:val="1"/>
          <w:sz w:val="24"/>
          <w:szCs w:val="24"/>
          <w:lang w:val="uk-UA" w:eastAsia="ar-SA"/>
        </w:rPr>
        <w:t>-</w:t>
      </w:r>
      <w:r w:rsidRPr="001D1CEE">
        <w:rPr>
          <w:rFonts w:ascii="Times New Roman" w:eastAsia="Arial" w:hAnsi="Times New Roman" w:cs="Times New Roman"/>
          <w:b/>
          <w:kern w:val="1"/>
          <w:sz w:val="24"/>
          <w:szCs w:val="24"/>
          <w:lang w:val="en-GB" w:eastAsia="ar-SA"/>
        </w:rPr>
        <w:t>mail</w:t>
      </w:r>
      <w:r w:rsidRPr="001D1CEE">
        <w:rPr>
          <w:rFonts w:ascii="Times New Roman" w:eastAsia="Arial" w:hAnsi="Times New Roman" w:cs="Times New Roman"/>
          <w:b/>
          <w:kern w:val="1"/>
          <w:sz w:val="24"/>
          <w:szCs w:val="24"/>
          <w:lang w:val="uk-UA" w:eastAsia="ar-SA"/>
        </w:rPr>
        <w:t xml:space="preserve">: </w:t>
      </w:r>
      <w:hyperlink r:id="rId10" w:history="1">
        <w:r w:rsidRPr="00DC245D">
          <w:rPr>
            <w:rStyle w:val="a3"/>
            <w:rFonts w:ascii="Times New Roman" w:eastAsia="Arial" w:hAnsi="Times New Roman" w:cs="Times New Roman"/>
            <w:b/>
            <w:kern w:val="1"/>
            <w:sz w:val="24"/>
            <w:szCs w:val="24"/>
            <w:lang w:val="en-US" w:eastAsia="ar-SA"/>
          </w:rPr>
          <w:t>rsheu</w:t>
        </w:r>
        <w:r w:rsidRPr="00DC245D">
          <w:rPr>
            <w:rStyle w:val="a3"/>
            <w:rFonts w:ascii="Times New Roman" w:eastAsia="Arial" w:hAnsi="Times New Roman" w:cs="Times New Roman"/>
            <w:b/>
            <w:kern w:val="1"/>
            <w:sz w:val="24"/>
            <w:szCs w:val="24"/>
            <w:lang w:val="uk-UA" w:eastAsia="ar-SA"/>
          </w:rPr>
          <w:t>@</w:t>
        </w:r>
        <w:r w:rsidRPr="00DC245D">
          <w:rPr>
            <w:rStyle w:val="a3"/>
            <w:rFonts w:ascii="Times New Roman" w:eastAsia="Arial" w:hAnsi="Times New Roman" w:cs="Times New Roman"/>
            <w:b/>
            <w:kern w:val="1"/>
            <w:sz w:val="24"/>
            <w:szCs w:val="24"/>
            <w:lang w:val="en-US" w:eastAsia="ar-SA"/>
          </w:rPr>
          <w:t>ukr</w:t>
        </w:r>
        <w:r w:rsidRPr="00DC245D">
          <w:rPr>
            <w:rStyle w:val="a3"/>
            <w:rFonts w:ascii="Times New Roman" w:eastAsia="Arial" w:hAnsi="Times New Roman" w:cs="Times New Roman"/>
            <w:b/>
            <w:kern w:val="1"/>
            <w:sz w:val="24"/>
            <w:szCs w:val="24"/>
            <w:lang w:val="uk-UA" w:eastAsia="ar-SA"/>
          </w:rPr>
          <w:t>.</w:t>
        </w:r>
        <w:r w:rsidRPr="00DC245D">
          <w:rPr>
            <w:rStyle w:val="a3"/>
            <w:rFonts w:ascii="Times New Roman" w:eastAsia="Arial" w:hAnsi="Times New Roman" w:cs="Times New Roman"/>
            <w:b/>
            <w:kern w:val="1"/>
            <w:sz w:val="24"/>
            <w:szCs w:val="24"/>
            <w:lang w:val="en-US" w:eastAsia="ar-SA"/>
          </w:rPr>
          <w:t>net</w:t>
        </w:r>
      </w:hyperlink>
    </w:p>
    <w:p w:rsidR="001D1CEE" w:rsidRPr="001D1CEE" w:rsidRDefault="001D1CEE" w:rsidP="001D1CEE">
      <w:pPr>
        <w:suppressAutoHyphens/>
        <w:spacing w:after="0" w:line="100" w:lineRule="atLeast"/>
        <w:jc w:val="both"/>
        <w:rPr>
          <w:rFonts w:ascii="Times New Roman" w:eastAsia="Calibri" w:hAnsi="Times New Roman" w:cs="Times New Roman"/>
          <w:sz w:val="24"/>
          <w:szCs w:val="24"/>
          <w:lang w:eastAsia="ar-SA"/>
        </w:rPr>
      </w:pPr>
      <w:r w:rsidRPr="001D1CEE">
        <w:rPr>
          <w:rFonts w:ascii="Times New Roman" w:eastAsia="Calibri" w:hAnsi="Times New Roman" w:cs="Times New Roman"/>
          <w:sz w:val="24"/>
          <w:szCs w:val="24"/>
          <w:lang w:eastAsia="ar-SA"/>
        </w:rPr>
        <w:t>– на поштову адресу: 33027</w:t>
      </w:r>
      <w:r>
        <w:rPr>
          <w:rFonts w:ascii="Times New Roman" w:eastAsia="Calibri" w:hAnsi="Times New Roman" w:cs="Times New Roman"/>
          <w:sz w:val="24"/>
          <w:szCs w:val="24"/>
          <w:lang w:eastAsia="ar-SA"/>
        </w:rPr>
        <w:t>, м.</w:t>
      </w:r>
      <w:r w:rsidR="00590E88">
        <w:rPr>
          <w:rFonts w:ascii="Times New Roman" w:eastAsia="Calibri" w:hAnsi="Times New Roman" w:cs="Times New Roman"/>
          <w:sz w:val="24"/>
          <w:szCs w:val="24"/>
          <w:lang w:val="uk-UA" w:eastAsia="ar-SA"/>
        </w:rPr>
        <w:t xml:space="preserve"> </w:t>
      </w:r>
      <w:proofErr w:type="gramStart"/>
      <w:r>
        <w:rPr>
          <w:rFonts w:ascii="Times New Roman" w:eastAsia="Calibri" w:hAnsi="Times New Roman" w:cs="Times New Roman"/>
          <w:sz w:val="24"/>
          <w:szCs w:val="24"/>
          <w:lang w:eastAsia="ar-SA"/>
        </w:rPr>
        <w:t>Р</w:t>
      </w:r>
      <w:proofErr w:type="gramEnd"/>
      <w:r>
        <w:rPr>
          <w:rFonts w:ascii="Times New Roman" w:eastAsia="Calibri" w:hAnsi="Times New Roman" w:cs="Times New Roman"/>
          <w:sz w:val="24"/>
          <w:szCs w:val="24"/>
          <w:lang w:eastAsia="ar-SA"/>
        </w:rPr>
        <w:t xml:space="preserve">івне, </w:t>
      </w:r>
      <w:r>
        <w:rPr>
          <w:rFonts w:ascii="Times New Roman" w:eastAsia="Calibri" w:hAnsi="Times New Roman" w:cs="Times New Roman"/>
          <w:sz w:val="24"/>
          <w:szCs w:val="24"/>
          <w:lang w:val="uk-UA" w:eastAsia="ar-SA"/>
        </w:rPr>
        <w:t xml:space="preserve">вул. Данила Галицького 25 </w:t>
      </w:r>
      <w:r w:rsidRPr="001D1CEE">
        <w:rPr>
          <w:rFonts w:ascii="Times New Roman" w:eastAsia="Calibri" w:hAnsi="Times New Roman" w:cs="Times New Roman"/>
          <w:sz w:val="24"/>
          <w:szCs w:val="24"/>
          <w:lang w:eastAsia="ar-SA"/>
        </w:rPr>
        <w:t>(рекомендованим листом із повідомленням про вручення та описом вкладеного).</w:t>
      </w:r>
    </w:p>
    <w:p w:rsidR="001D1CEE" w:rsidRPr="001D1CEE" w:rsidRDefault="001D1CEE" w:rsidP="001D1CEE">
      <w:pPr>
        <w:suppressAutoHyphens/>
        <w:spacing w:after="0" w:line="100" w:lineRule="atLeast"/>
        <w:jc w:val="both"/>
        <w:rPr>
          <w:rFonts w:ascii="Times New Roman" w:eastAsia="Calibri" w:hAnsi="Times New Roman" w:cs="Times New Roman"/>
          <w:sz w:val="24"/>
          <w:szCs w:val="24"/>
          <w:lang w:eastAsia="ar-SA"/>
        </w:rPr>
      </w:pPr>
      <w:r w:rsidRPr="001D1CEE">
        <w:rPr>
          <w:rFonts w:ascii="Times New Roman" w:eastAsia="Calibri" w:hAnsi="Times New Roman" w:cs="Times New Roman"/>
          <w:sz w:val="24"/>
          <w:szCs w:val="24"/>
          <w:lang w:eastAsia="ar-SA"/>
        </w:rPr>
        <w:t xml:space="preserve">Інформацію для/від постачальника може </w:t>
      </w:r>
      <w:proofErr w:type="gramStart"/>
      <w:r w:rsidRPr="001D1CEE">
        <w:rPr>
          <w:rFonts w:ascii="Times New Roman" w:eastAsia="Calibri" w:hAnsi="Times New Roman" w:cs="Times New Roman"/>
          <w:sz w:val="24"/>
          <w:szCs w:val="24"/>
          <w:lang w:eastAsia="ar-SA"/>
        </w:rPr>
        <w:t>бути надіслана</w:t>
      </w:r>
      <w:proofErr w:type="gramEnd"/>
      <w:r w:rsidRPr="001D1CEE">
        <w:rPr>
          <w:rFonts w:ascii="Times New Roman" w:eastAsia="Calibri" w:hAnsi="Times New Roman" w:cs="Times New Roman"/>
          <w:sz w:val="24"/>
          <w:szCs w:val="24"/>
          <w:lang w:eastAsia="ar-SA"/>
        </w:rPr>
        <w:t>:</w:t>
      </w:r>
    </w:p>
    <w:p w:rsidR="001D1CEE" w:rsidRPr="001D1CEE" w:rsidRDefault="001D1CEE" w:rsidP="001D1CEE">
      <w:pPr>
        <w:suppressAutoHyphens/>
        <w:spacing w:after="0" w:line="100" w:lineRule="atLeast"/>
        <w:jc w:val="both"/>
        <w:rPr>
          <w:rFonts w:ascii="Times New Roman" w:eastAsia="Calibri" w:hAnsi="Times New Roman" w:cs="Times New Roman"/>
          <w:sz w:val="24"/>
          <w:szCs w:val="24"/>
          <w:lang w:val="uk-UA" w:eastAsia="ar-SA"/>
        </w:rPr>
      </w:pPr>
      <w:r w:rsidRPr="001D1CEE">
        <w:rPr>
          <w:rFonts w:ascii="Times New Roman" w:eastAsia="Calibri" w:hAnsi="Times New Roman" w:cs="Times New Roman"/>
          <w:sz w:val="24"/>
          <w:szCs w:val="24"/>
          <w:lang w:eastAsia="ar-SA"/>
        </w:rPr>
        <w:t>– на/з електронної адреси</w:t>
      </w:r>
      <w:proofErr w:type="gramStart"/>
      <w:r w:rsidRPr="001D1CEE">
        <w:rPr>
          <w:rFonts w:ascii="Times New Roman" w:eastAsia="Calibri" w:hAnsi="Times New Roman" w:cs="Times New Roman"/>
          <w:sz w:val="24"/>
          <w:szCs w:val="24"/>
          <w:lang w:eastAsia="ar-SA"/>
        </w:rPr>
        <w:t>:</w:t>
      </w:r>
      <w:r>
        <w:rPr>
          <w:rFonts w:ascii="Times New Roman" w:eastAsia="Calibri" w:hAnsi="Times New Roman" w:cs="Times New Roman"/>
          <w:sz w:val="24"/>
          <w:szCs w:val="24"/>
          <w:lang w:val="uk-UA" w:eastAsia="ar-SA"/>
        </w:rPr>
        <w:t xml:space="preserve"> </w:t>
      </w:r>
      <w:r w:rsidRPr="001D1CEE">
        <w:rPr>
          <w:rFonts w:ascii="Times New Roman" w:eastAsia="Calibri" w:hAnsi="Times New Roman" w:cs="Times New Roman"/>
          <w:sz w:val="24"/>
          <w:szCs w:val="24"/>
          <w:lang w:eastAsia="ar-SA"/>
        </w:rPr>
        <w:t xml:space="preserve"> ___________;</w:t>
      </w:r>
      <w:proofErr w:type="gramEnd"/>
    </w:p>
    <w:p w:rsidR="001D1CEE" w:rsidRPr="001D1CEE" w:rsidRDefault="001D1CEE" w:rsidP="001D1CEE">
      <w:pPr>
        <w:suppressAutoHyphens/>
        <w:spacing w:after="0" w:line="100" w:lineRule="atLeast"/>
        <w:jc w:val="both"/>
        <w:rPr>
          <w:rFonts w:ascii="Times New Roman" w:eastAsia="Calibri" w:hAnsi="Times New Roman" w:cs="Times New Roman"/>
          <w:b/>
          <w:bCs/>
          <w:color w:val="000000"/>
          <w:lang w:val="uk-UA" w:eastAsia="ar-SA"/>
        </w:rPr>
      </w:pPr>
      <w:r w:rsidRPr="001D1CEE">
        <w:rPr>
          <w:rFonts w:ascii="Times New Roman" w:eastAsia="Calibri" w:hAnsi="Times New Roman" w:cs="Times New Roman"/>
          <w:sz w:val="24"/>
          <w:szCs w:val="24"/>
          <w:lang w:val="uk-UA" w:eastAsia="ar-SA"/>
        </w:rPr>
        <w:lastRenderedPageBreak/>
        <w:t>– на поштову адресу: ___________.</w:t>
      </w:r>
    </w:p>
    <w:p w:rsidR="009413AC" w:rsidRPr="00370E1A" w:rsidRDefault="009413AC" w:rsidP="009413AC">
      <w:pPr>
        <w:spacing w:after="0" w:line="240" w:lineRule="auto"/>
        <w:rPr>
          <w:rFonts w:ascii="Times New Roman" w:eastAsia="Calibri" w:hAnsi="Times New Roman" w:cs="Times New Roman"/>
          <w:sz w:val="24"/>
          <w:szCs w:val="24"/>
          <w:lang w:val="uk-UA" w:eastAsia="en-US"/>
        </w:rPr>
      </w:pPr>
    </w:p>
    <w:tbl>
      <w:tblPr>
        <w:tblW w:w="0" w:type="auto"/>
        <w:tblInd w:w="-125" w:type="dxa"/>
        <w:tblLayout w:type="fixed"/>
        <w:tblLook w:val="0000" w:firstRow="0" w:lastRow="0" w:firstColumn="0" w:lastColumn="0" w:noHBand="0" w:noVBand="0"/>
      </w:tblPr>
      <w:tblGrid>
        <w:gridCol w:w="4926"/>
        <w:gridCol w:w="5332"/>
      </w:tblGrid>
      <w:tr w:rsidR="00487676" w:rsidRPr="00370E1A" w:rsidTr="008D6159">
        <w:trPr>
          <w:trHeight w:val="261"/>
        </w:trPr>
        <w:tc>
          <w:tcPr>
            <w:tcW w:w="4926" w:type="dxa"/>
            <w:tcBorders>
              <w:top w:val="single" w:sz="4" w:space="0" w:color="000000"/>
              <w:left w:val="single" w:sz="4" w:space="0" w:color="000000"/>
              <w:bottom w:val="single" w:sz="4" w:space="0" w:color="000000"/>
            </w:tcBorders>
            <w:shd w:val="clear" w:color="auto" w:fill="auto"/>
          </w:tcPr>
          <w:p w:rsidR="00487676" w:rsidRPr="00370E1A" w:rsidRDefault="00487676" w:rsidP="008D6159">
            <w:pPr>
              <w:tabs>
                <w:tab w:val="left" w:pos="75"/>
              </w:tabs>
              <w:jc w:val="center"/>
              <w:rPr>
                <w:rFonts w:ascii="Times New Roman" w:hAnsi="Times New Roman" w:cs="Times New Roman"/>
                <w:lang w:val="uk-UA"/>
              </w:rPr>
            </w:pPr>
            <w:r w:rsidRPr="00370E1A">
              <w:rPr>
                <w:rFonts w:ascii="Times New Roman" w:hAnsi="Times New Roman" w:cs="Times New Roman"/>
                <w:b/>
                <w:lang w:val="uk-UA"/>
              </w:rPr>
              <w:t>ПОСТАЧАЛЬНИК</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487676" w:rsidRPr="00370E1A" w:rsidRDefault="00487676" w:rsidP="008D6159">
            <w:pPr>
              <w:tabs>
                <w:tab w:val="left" w:pos="75"/>
              </w:tabs>
              <w:jc w:val="center"/>
              <w:rPr>
                <w:rFonts w:ascii="Times New Roman" w:hAnsi="Times New Roman" w:cs="Times New Roman"/>
                <w:lang w:val="uk-UA"/>
              </w:rPr>
            </w:pPr>
            <w:r w:rsidRPr="00370E1A">
              <w:rPr>
                <w:rFonts w:ascii="Times New Roman" w:hAnsi="Times New Roman" w:cs="Times New Roman"/>
                <w:b/>
                <w:lang w:val="uk-UA"/>
              </w:rPr>
              <w:t>СПОЖИВАЧ</w:t>
            </w:r>
          </w:p>
        </w:tc>
      </w:tr>
      <w:tr w:rsidR="00487676" w:rsidRPr="00370E1A" w:rsidTr="008D6159">
        <w:tc>
          <w:tcPr>
            <w:tcW w:w="4926" w:type="dxa"/>
            <w:tcBorders>
              <w:top w:val="single" w:sz="4" w:space="0" w:color="000000"/>
              <w:left w:val="single" w:sz="4" w:space="0" w:color="000000"/>
              <w:bottom w:val="single" w:sz="4" w:space="0" w:color="000000"/>
            </w:tcBorders>
            <w:shd w:val="clear" w:color="auto" w:fill="auto"/>
          </w:tcPr>
          <w:p w:rsidR="00487676" w:rsidRPr="00370E1A" w:rsidRDefault="00487676" w:rsidP="008D6159">
            <w:pPr>
              <w:rPr>
                <w:rFonts w:ascii="Times New Roman" w:hAnsi="Times New Roman" w:cs="Times New Roman"/>
                <w:lang w:val="uk-UA"/>
              </w:rPr>
            </w:pPr>
            <w:r w:rsidRPr="00370E1A">
              <w:rPr>
                <w:rFonts w:ascii="Times New Roman" w:hAnsi="Times New Roman" w:cs="Times New Roman"/>
                <w:bCs/>
                <w:lang w:val="uk-UA"/>
              </w:rPr>
              <w:t>_______________________________________</w:t>
            </w:r>
          </w:p>
          <w:p w:rsidR="00487676" w:rsidRPr="00370E1A" w:rsidRDefault="00487676" w:rsidP="008D6159">
            <w:pPr>
              <w:tabs>
                <w:tab w:val="left" w:pos="5279"/>
              </w:tabs>
              <w:rPr>
                <w:rFonts w:ascii="Times New Roman" w:hAnsi="Times New Roman" w:cs="Times New Roman"/>
                <w:lang w:val="uk-UA"/>
              </w:rPr>
            </w:pPr>
            <w:r w:rsidRPr="00370E1A">
              <w:rPr>
                <w:rFonts w:ascii="Times New Roman" w:hAnsi="Times New Roman" w:cs="Times New Roman"/>
                <w:lang w:val="uk-UA"/>
              </w:rPr>
              <w:t>Адреса:________________________________  _______________________________________</w:t>
            </w:r>
          </w:p>
          <w:p w:rsidR="00487676" w:rsidRPr="00370E1A" w:rsidRDefault="00487676" w:rsidP="008D6159">
            <w:pPr>
              <w:rPr>
                <w:rFonts w:ascii="Times New Roman" w:hAnsi="Times New Roman" w:cs="Times New Roman"/>
                <w:lang w:val="uk-UA"/>
              </w:rPr>
            </w:pPr>
            <w:r w:rsidRPr="00370E1A">
              <w:rPr>
                <w:rFonts w:ascii="Times New Roman" w:hAnsi="Times New Roman" w:cs="Times New Roman"/>
                <w:lang w:val="uk-UA"/>
              </w:rPr>
              <w:t>р/р: ___________________________________,</w:t>
            </w:r>
          </w:p>
          <w:p w:rsidR="00487676" w:rsidRPr="00370E1A" w:rsidRDefault="00487676" w:rsidP="008D6159">
            <w:pPr>
              <w:tabs>
                <w:tab w:val="left" w:pos="5279"/>
              </w:tabs>
              <w:rPr>
                <w:rFonts w:ascii="Times New Roman" w:hAnsi="Times New Roman" w:cs="Times New Roman"/>
                <w:lang w:val="uk-UA"/>
              </w:rPr>
            </w:pPr>
            <w:r w:rsidRPr="00370E1A">
              <w:rPr>
                <w:rFonts w:ascii="Times New Roman" w:hAnsi="Times New Roman" w:cs="Times New Roman"/>
                <w:lang w:val="uk-UA"/>
              </w:rPr>
              <w:t>МФО:_________________________________,</w:t>
            </w:r>
          </w:p>
          <w:p w:rsidR="00487676" w:rsidRPr="00370E1A" w:rsidRDefault="00487676" w:rsidP="008D6159">
            <w:pPr>
              <w:tabs>
                <w:tab w:val="left" w:pos="5279"/>
              </w:tabs>
              <w:rPr>
                <w:rFonts w:ascii="Times New Roman" w:hAnsi="Times New Roman" w:cs="Times New Roman"/>
                <w:lang w:val="uk-UA"/>
              </w:rPr>
            </w:pPr>
            <w:r w:rsidRPr="00370E1A">
              <w:rPr>
                <w:rFonts w:ascii="Times New Roman" w:hAnsi="Times New Roman" w:cs="Times New Roman"/>
                <w:lang w:val="uk-UA"/>
              </w:rPr>
              <w:t>Код ЄДРПОУ:___________________________</w:t>
            </w:r>
          </w:p>
          <w:p w:rsidR="00487676" w:rsidRPr="00370E1A" w:rsidRDefault="00487676" w:rsidP="008D6159">
            <w:pPr>
              <w:tabs>
                <w:tab w:val="left" w:pos="5279"/>
              </w:tabs>
              <w:rPr>
                <w:rFonts w:ascii="Times New Roman" w:hAnsi="Times New Roman" w:cs="Times New Roman"/>
                <w:lang w:val="uk-UA"/>
              </w:rPr>
            </w:pPr>
            <w:r w:rsidRPr="00370E1A">
              <w:rPr>
                <w:rFonts w:ascii="Times New Roman" w:hAnsi="Times New Roman" w:cs="Times New Roman"/>
                <w:lang w:val="uk-UA"/>
              </w:rPr>
              <w:t>Свідоцтво платника ПДВ №_______________</w:t>
            </w:r>
          </w:p>
          <w:p w:rsidR="00487676" w:rsidRPr="00370E1A" w:rsidRDefault="00487676" w:rsidP="008D6159">
            <w:pPr>
              <w:tabs>
                <w:tab w:val="left" w:pos="5279"/>
              </w:tabs>
              <w:rPr>
                <w:rFonts w:ascii="Times New Roman" w:hAnsi="Times New Roman" w:cs="Times New Roman"/>
                <w:lang w:val="uk-UA"/>
              </w:rPr>
            </w:pPr>
            <w:r w:rsidRPr="00370E1A">
              <w:rPr>
                <w:rFonts w:ascii="Times New Roman" w:hAnsi="Times New Roman" w:cs="Times New Roman"/>
                <w:lang w:val="uk-UA"/>
              </w:rPr>
              <w:t>ІПН платника ПДВ:______________________</w:t>
            </w:r>
          </w:p>
          <w:p w:rsidR="00487676" w:rsidRPr="00370E1A" w:rsidRDefault="00487676" w:rsidP="008D6159">
            <w:pPr>
              <w:tabs>
                <w:tab w:val="left" w:pos="5279"/>
              </w:tabs>
              <w:rPr>
                <w:rFonts w:ascii="Times New Roman" w:hAnsi="Times New Roman" w:cs="Times New Roman"/>
                <w:lang w:val="uk-UA"/>
              </w:rPr>
            </w:pPr>
            <w:r w:rsidRPr="00370E1A">
              <w:rPr>
                <w:rFonts w:ascii="Times New Roman" w:hAnsi="Times New Roman" w:cs="Times New Roman"/>
                <w:lang w:val="uk-UA"/>
              </w:rPr>
              <w:t>Контактний телефон:_____________________</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CF3753" w:rsidRPr="005D77FC" w:rsidRDefault="00CF3753" w:rsidP="00CF3753">
            <w:pPr>
              <w:spacing w:after="0" w:line="23" w:lineRule="atLeast"/>
              <w:rPr>
                <w:rFonts w:ascii="Times New Roman" w:hAnsi="Times New Roman" w:cs="Times New Roman"/>
                <w:b/>
              </w:rPr>
            </w:pPr>
            <w:r w:rsidRPr="005D77FC">
              <w:rPr>
                <w:rFonts w:ascii="Times New Roman" w:hAnsi="Times New Roman" w:cs="Times New Roman"/>
                <w:b/>
              </w:rPr>
              <w:t xml:space="preserve">Комунальне  </w:t>
            </w:r>
            <w:proofErr w:type="gramStart"/>
            <w:r w:rsidRPr="005D77FC">
              <w:rPr>
                <w:rFonts w:ascii="Times New Roman" w:hAnsi="Times New Roman" w:cs="Times New Roman"/>
                <w:b/>
              </w:rPr>
              <w:t>Р</w:t>
            </w:r>
            <w:proofErr w:type="gramEnd"/>
            <w:r w:rsidRPr="005D77FC">
              <w:rPr>
                <w:rFonts w:ascii="Times New Roman" w:hAnsi="Times New Roman" w:cs="Times New Roman"/>
                <w:b/>
              </w:rPr>
              <w:t>івненське шляхово-експлуатаційне управління автомобільних доріг</w:t>
            </w:r>
          </w:p>
          <w:p w:rsidR="00CF3753" w:rsidRPr="005D77FC" w:rsidRDefault="00CF3753" w:rsidP="00CF3753">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gramStart"/>
            <w:r w:rsidRPr="005D77FC">
              <w:rPr>
                <w:rFonts w:ascii="Times New Roman" w:hAnsi="Times New Roman" w:cs="Times New Roman"/>
              </w:rPr>
              <w:t>Р</w:t>
            </w:r>
            <w:proofErr w:type="gramEnd"/>
            <w:r w:rsidRPr="005D77FC">
              <w:rPr>
                <w:rFonts w:ascii="Times New Roman" w:hAnsi="Times New Roman" w:cs="Times New Roman"/>
              </w:rPr>
              <w:t>івне, вул. Данила Галицького, 25</w:t>
            </w:r>
          </w:p>
          <w:p w:rsidR="00CF3753" w:rsidRPr="005D77FC" w:rsidRDefault="00CF3753" w:rsidP="00CF3753">
            <w:pPr>
              <w:spacing w:after="0" w:line="23" w:lineRule="atLeast"/>
              <w:rPr>
                <w:rFonts w:ascii="Times New Roman" w:hAnsi="Times New Roman" w:cs="Times New Roman"/>
              </w:rPr>
            </w:pPr>
            <w:r w:rsidRPr="005D77FC">
              <w:rPr>
                <w:rFonts w:ascii="Times New Roman" w:hAnsi="Times New Roman" w:cs="Times New Roman"/>
              </w:rPr>
              <w:t>тел. (0362) 63-69-78</w:t>
            </w:r>
          </w:p>
          <w:p w:rsidR="00CF3753" w:rsidRPr="005D77FC" w:rsidRDefault="00CF3753" w:rsidP="00CF3753">
            <w:pPr>
              <w:spacing w:after="0" w:line="23" w:lineRule="atLeast"/>
              <w:rPr>
                <w:rFonts w:ascii="Times New Roman" w:hAnsi="Times New Roman" w:cs="Times New Roman"/>
              </w:rPr>
            </w:pPr>
            <w:proofErr w:type="gramStart"/>
            <w:r w:rsidRPr="005D77FC">
              <w:rPr>
                <w:rFonts w:ascii="Times New Roman" w:hAnsi="Times New Roman" w:cs="Times New Roman"/>
              </w:rPr>
              <w:t>р</w:t>
            </w:r>
            <w:proofErr w:type="gramEnd"/>
            <w:r w:rsidRPr="005D77FC">
              <w:rPr>
                <w:rFonts w:ascii="Times New Roman" w:hAnsi="Times New Roman" w:cs="Times New Roman"/>
              </w:rPr>
              <w:t xml:space="preserve">/р  UА488201720344310009000047490 </w:t>
            </w:r>
          </w:p>
          <w:p w:rsidR="00CF3753" w:rsidRPr="005D77FC" w:rsidRDefault="00CF3753" w:rsidP="00CF3753">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м. </w:t>
            </w:r>
            <w:proofErr w:type="gramStart"/>
            <w:r w:rsidRPr="005D77FC">
              <w:rPr>
                <w:rFonts w:ascii="Times New Roman" w:hAnsi="Times New Roman" w:cs="Times New Roman"/>
              </w:rPr>
              <w:t>Р</w:t>
            </w:r>
            <w:proofErr w:type="gramEnd"/>
            <w:r w:rsidRPr="005D77FC">
              <w:rPr>
                <w:rFonts w:ascii="Times New Roman" w:hAnsi="Times New Roman" w:cs="Times New Roman"/>
              </w:rPr>
              <w:t>івне</w:t>
            </w:r>
          </w:p>
          <w:p w:rsidR="00CF3753" w:rsidRPr="005D77FC" w:rsidRDefault="00CF3753" w:rsidP="00CF3753">
            <w:pPr>
              <w:suppressAutoHyphens/>
              <w:spacing w:after="0" w:line="240" w:lineRule="auto"/>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р/р  </w:t>
            </w:r>
            <w:r w:rsidRPr="005D77FC">
              <w:rPr>
                <w:rFonts w:ascii="Times New Roman" w:eastAsia="Times New Roman" w:hAnsi="Times New Roman" w:cs="Times New Roman"/>
                <w:lang w:val="en-US" w:eastAsia="zh-CN"/>
              </w:rPr>
              <w:t>U</w:t>
            </w:r>
            <w:r w:rsidRPr="005D77FC">
              <w:rPr>
                <w:rFonts w:ascii="Times New Roman" w:eastAsia="Times New Roman" w:hAnsi="Times New Roman" w:cs="Times New Roman"/>
                <w:lang w:val="uk-UA" w:eastAsia="zh-CN"/>
              </w:rPr>
              <w:t>А893204780000026000924904637</w:t>
            </w:r>
          </w:p>
          <w:p w:rsidR="00CF3753" w:rsidRPr="005D77FC" w:rsidRDefault="00CF3753" w:rsidP="00CF3753">
            <w:pPr>
              <w:suppressAutoHyphens/>
              <w:spacing w:after="0" w:line="240" w:lineRule="auto"/>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в АБ «УКРГАЗБАНК»  </w:t>
            </w:r>
          </w:p>
          <w:p w:rsidR="00CF3753" w:rsidRPr="005D77FC" w:rsidRDefault="00CF3753" w:rsidP="00CF3753">
            <w:pPr>
              <w:suppressAutoHyphens/>
              <w:spacing w:after="0" w:line="23" w:lineRule="atLeast"/>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МФО 320478</w:t>
            </w:r>
          </w:p>
          <w:p w:rsidR="00CF3753" w:rsidRPr="005D77FC" w:rsidRDefault="00CF3753" w:rsidP="00CF3753">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rsidR="00CF3753" w:rsidRPr="005D77FC" w:rsidRDefault="00CF3753" w:rsidP="00CF3753">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rsidR="00CF3753" w:rsidRPr="005D77FC" w:rsidRDefault="00CF3753" w:rsidP="00CF3753">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rsidR="00CF3753" w:rsidRPr="005D77FC" w:rsidRDefault="00CF3753" w:rsidP="00CF3753">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r w:rsidRPr="005D77FC">
              <w:rPr>
                <w:rFonts w:ascii="Times New Roman" w:hAnsi="Times New Roman" w:cs="Times New Roman"/>
                <w:lang w:val="en-US"/>
              </w:rPr>
              <w:t>rsheu</w:t>
            </w:r>
            <w:r w:rsidRPr="005D77FC">
              <w:rPr>
                <w:rFonts w:ascii="Times New Roman" w:hAnsi="Times New Roman" w:cs="Times New Roman"/>
                <w:lang w:val="uk-UA"/>
              </w:rPr>
              <w:t>@</w:t>
            </w:r>
            <w:r w:rsidRPr="005D77FC">
              <w:rPr>
                <w:rFonts w:ascii="Times New Roman" w:hAnsi="Times New Roman" w:cs="Times New Roman"/>
                <w:lang w:val="en-US"/>
              </w:rPr>
              <w:t>ukr</w:t>
            </w:r>
            <w:r w:rsidRPr="005D77FC">
              <w:rPr>
                <w:rFonts w:ascii="Times New Roman" w:hAnsi="Times New Roman" w:cs="Times New Roman"/>
                <w:lang w:val="uk-UA"/>
              </w:rPr>
              <w:t>.</w:t>
            </w:r>
            <w:r w:rsidRPr="005D77FC">
              <w:rPr>
                <w:rFonts w:ascii="Times New Roman" w:hAnsi="Times New Roman" w:cs="Times New Roman"/>
                <w:lang w:val="en-US"/>
              </w:rPr>
              <w:t>net</w:t>
            </w:r>
          </w:p>
          <w:p w:rsidR="00CF3753" w:rsidRPr="005D77FC" w:rsidRDefault="00CF3753" w:rsidP="00CF3753">
            <w:pPr>
              <w:spacing w:line="23" w:lineRule="atLeast"/>
              <w:rPr>
                <w:rFonts w:ascii="Times New Roman" w:hAnsi="Times New Roman" w:cs="Times New Roman"/>
                <w:b/>
                <w:u w:val="single"/>
                <w:lang w:val="uk-UA"/>
              </w:rPr>
            </w:pPr>
          </w:p>
          <w:p w:rsidR="00487676" w:rsidRPr="00370E1A" w:rsidRDefault="00487676" w:rsidP="00CF3753">
            <w:pPr>
              <w:spacing w:line="23" w:lineRule="atLeast"/>
              <w:rPr>
                <w:lang w:val="uk-UA"/>
              </w:rPr>
            </w:pPr>
          </w:p>
        </w:tc>
      </w:tr>
      <w:tr w:rsidR="00487676" w:rsidRPr="00370E1A" w:rsidTr="008D6159">
        <w:tc>
          <w:tcPr>
            <w:tcW w:w="4926" w:type="dxa"/>
            <w:tcBorders>
              <w:top w:val="single" w:sz="4" w:space="0" w:color="000000"/>
              <w:left w:val="single" w:sz="4" w:space="0" w:color="000000"/>
              <w:bottom w:val="single" w:sz="4" w:space="0" w:color="000000"/>
            </w:tcBorders>
            <w:shd w:val="clear" w:color="auto" w:fill="auto"/>
          </w:tcPr>
          <w:p w:rsidR="00487676" w:rsidRPr="00370E1A" w:rsidRDefault="00487676" w:rsidP="008D6159">
            <w:pPr>
              <w:rPr>
                <w:rFonts w:ascii="Times New Roman" w:hAnsi="Times New Roman" w:cs="Times New Roman"/>
                <w:lang w:val="uk-UA"/>
              </w:rPr>
            </w:pPr>
            <w:r w:rsidRPr="00370E1A">
              <w:rPr>
                <w:rFonts w:ascii="Times New Roman" w:hAnsi="Times New Roman" w:cs="Times New Roman"/>
                <w:lang w:val="uk-UA"/>
              </w:rPr>
              <w:t>_____________ ____________________/_____________/</w:t>
            </w:r>
          </w:p>
          <w:p w:rsidR="00487676" w:rsidRPr="00370E1A" w:rsidRDefault="00487676" w:rsidP="008D6159">
            <w:pPr>
              <w:tabs>
                <w:tab w:val="left" w:pos="0"/>
              </w:tabs>
              <w:jc w:val="center"/>
              <w:rPr>
                <w:rFonts w:ascii="Times New Roman" w:hAnsi="Times New Roman" w:cs="Times New Roman"/>
                <w:lang w:val="uk-UA"/>
              </w:rPr>
            </w:pPr>
            <w:r w:rsidRPr="00370E1A">
              <w:rPr>
                <w:rFonts w:ascii="Times New Roman" w:hAnsi="Times New Roman" w:cs="Times New Roman"/>
                <w:b/>
                <w:bCs/>
                <w:lang w:val="uk-UA"/>
              </w:rPr>
              <w:t>м.п.</w:t>
            </w:r>
          </w:p>
        </w:tc>
        <w:tc>
          <w:tcPr>
            <w:tcW w:w="5332" w:type="dxa"/>
            <w:tcBorders>
              <w:top w:val="single" w:sz="4" w:space="0" w:color="000000"/>
              <w:left w:val="single" w:sz="4" w:space="0" w:color="000000"/>
              <w:bottom w:val="single" w:sz="4" w:space="0" w:color="000000"/>
              <w:right w:val="single" w:sz="4" w:space="0" w:color="000000"/>
            </w:tcBorders>
            <w:shd w:val="clear" w:color="auto" w:fill="auto"/>
          </w:tcPr>
          <w:p w:rsidR="00487676" w:rsidRPr="00370E1A" w:rsidRDefault="00487676" w:rsidP="008D6159">
            <w:pPr>
              <w:rPr>
                <w:rFonts w:ascii="Times New Roman" w:hAnsi="Times New Roman" w:cs="Times New Roman"/>
                <w:lang w:val="uk-UA"/>
              </w:rPr>
            </w:pPr>
            <w:r w:rsidRPr="00370E1A">
              <w:rPr>
                <w:rFonts w:ascii="Times New Roman" w:hAnsi="Times New Roman" w:cs="Times New Roman"/>
                <w:lang w:val="uk-UA"/>
              </w:rPr>
              <w:t>Директор ____________________/Черуха О.А../</w:t>
            </w:r>
          </w:p>
          <w:p w:rsidR="00487676" w:rsidRPr="00370E1A" w:rsidRDefault="00487676" w:rsidP="008D6159">
            <w:pPr>
              <w:tabs>
                <w:tab w:val="left" w:pos="0"/>
                <w:tab w:val="left" w:pos="4674"/>
              </w:tabs>
              <w:rPr>
                <w:rFonts w:ascii="Times New Roman" w:hAnsi="Times New Roman" w:cs="Times New Roman"/>
                <w:lang w:val="uk-UA"/>
              </w:rPr>
            </w:pPr>
            <w:r w:rsidRPr="00370E1A">
              <w:rPr>
                <w:rFonts w:ascii="Times New Roman" w:eastAsia="Times New Roman" w:hAnsi="Times New Roman" w:cs="Times New Roman"/>
                <w:bCs/>
                <w:lang w:val="uk-UA"/>
              </w:rPr>
              <w:t xml:space="preserve">                                                  </w:t>
            </w:r>
            <w:r w:rsidRPr="00370E1A">
              <w:rPr>
                <w:rFonts w:ascii="Times New Roman" w:hAnsi="Times New Roman" w:cs="Times New Roman"/>
                <w:b/>
                <w:bCs/>
                <w:lang w:val="uk-UA"/>
              </w:rPr>
              <w:t>м.п.</w:t>
            </w:r>
          </w:p>
        </w:tc>
      </w:tr>
    </w:tbl>
    <w:p w:rsidR="009413AC" w:rsidRPr="00370E1A" w:rsidRDefault="009413AC" w:rsidP="009413AC">
      <w:pPr>
        <w:spacing w:after="0" w:line="240" w:lineRule="auto"/>
        <w:rPr>
          <w:rFonts w:ascii="Times New Roman" w:eastAsia="Calibri" w:hAnsi="Times New Roman" w:cs="Times New Roman"/>
          <w:sz w:val="24"/>
          <w:szCs w:val="24"/>
          <w:lang w:val="uk-UA" w:eastAsia="en-US"/>
        </w:rPr>
      </w:pPr>
    </w:p>
    <w:p w:rsidR="009413AC" w:rsidRPr="00370E1A" w:rsidRDefault="009413AC" w:rsidP="009413AC">
      <w:pPr>
        <w:spacing w:after="0" w:line="240" w:lineRule="auto"/>
        <w:rPr>
          <w:rFonts w:ascii="Times New Roman" w:eastAsia="Calibri" w:hAnsi="Times New Roman" w:cs="Times New Roman"/>
          <w:sz w:val="24"/>
          <w:szCs w:val="24"/>
          <w:lang w:val="uk-UA" w:eastAsia="uk-UA"/>
        </w:rPr>
      </w:pPr>
    </w:p>
    <w:bookmarkEnd w:id="7"/>
    <w:p w:rsidR="009413AC" w:rsidRPr="00370E1A" w:rsidRDefault="009413AC" w:rsidP="009413AC">
      <w:pPr>
        <w:spacing w:after="0" w:line="240" w:lineRule="auto"/>
        <w:jc w:val="both"/>
        <w:rPr>
          <w:rFonts w:ascii="Calibri" w:eastAsia="Calibri" w:hAnsi="Calibri" w:cs="Calibri"/>
          <w:color w:val="000000"/>
          <w:sz w:val="20"/>
          <w:szCs w:val="20"/>
          <w:lang w:val="uk-UA"/>
        </w:rPr>
      </w:pPr>
    </w:p>
    <w:p w:rsidR="009413AC" w:rsidRPr="00370E1A" w:rsidRDefault="009413AC" w:rsidP="009413AC">
      <w:pPr>
        <w:spacing w:after="0" w:line="240" w:lineRule="auto"/>
        <w:rPr>
          <w:rFonts w:ascii="Times New Roman" w:eastAsia="Calibri" w:hAnsi="Times New Roman" w:cs="Times New Roman"/>
          <w:sz w:val="24"/>
          <w:szCs w:val="24"/>
          <w:lang w:val="uk-UA" w:eastAsia="en-US"/>
        </w:rPr>
      </w:pPr>
    </w:p>
    <w:p w:rsidR="003969BA" w:rsidRPr="00370E1A" w:rsidRDefault="003969BA" w:rsidP="009413AC">
      <w:pPr>
        <w:spacing w:after="0" w:line="240" w:lineRule="auto"/>
        <w:rPr>
          <w:rFonts w:ascii="Times New Roman" w:eastAsia="Calibri" w:hAnsi="Times New Roman" w:cs="Times New Roman"/>
          <w:sz w:val="24"/>
          <w:szCs w:val="24"/>
          <w:lang w:val="uk-UA" w:eastAsia="en-US"/>
        </w:rPr>
      </w:pPr>
    </w:p>
    <w:p w:rsidR="003969BA" w:rsidRPr="00370E1A" w:rsidRDefault="003969BA" w:rsidP="009413AC">
      <w:pPr>
        <w:spacing w:after="0" w:line="240" w:lineRule="auto"/>
        <w:rPr>
          <w:rFonts w:ascii="Times New Roman" w:eastAsia="Calibri" w:hAnsi="Times New Roman" w:cs="Times New Roman"/>
          <w:sz w:val="24"/>
          <w:szCs w:val="24"/>
          <w:lang w:val="uk-UA" w:eastAsia="en-US"/>
        </w:rPr>
      </w:pPr>
    </w:p>
    <w:p w:rsidR="003969BA" w:rsidRPr="00370E1A" w:rsidRDefault="003969BA" w:rsidP="009413AC">
      <w:pPr>
        <w:spacing w:after="0" w:line="240" w:lineRule="auto"/>
        <w:rPr>
          <w:rFonts w:ascii="Times New Roman" w:eastAsia="Calibri" w:hAnsi="Times New Roman" w:cs="Times New Roman"/>
          <w:sz w:val="24"/>
          <w:szCs w:val="24"/>
          <w:lang w:val="uk-UA" w:eastAsia="en-US"/>
        </w:rPr>
      </w:pPr>
    </w:p>
    <w:p w:rsidR="003969BA" w:rsidRPr="00370E1A" w:rsidRDefault="003969BA" w:rsidP="009413AC">
      <w:pPr>
        <w:spacing w:after="0" w:line="240" w:lineRule="auto"/>
        <w:rPr>
          <w:rFonts w:ascii="Times New Roman" w:eastAsia="Calibri" w:hAnsi="Times New Roman" w:cs="Times New Roman"/>
          <w:sz w:val="24"/>
          <w:szCs w:val="24"/>
          <w:lang w:val="uk-UA" w:eastAsia="en-US"/>
        </w:rPr>
      </w:pPr>
    </w:p>
    <w:p w:rsidR="003969BA" w:rsidRDefault="003969BA" w:rsidP="009413AC">
      <w:pPr>
        <w:spacing w:after="0" w:line="240" w:lineRule="auto"/>
        <w:rPr>
          <w:rFonts w:ascii="Times New Roman" w:eastAsia="Calibri" w:hAnsi="Times New Roman" w:cs="Times New Roman"/>
          <w:sz w:val="24"/>
          <w:szCs w:val="24"/>
          <w:lang w:val="uk-UA" w:eastAsia="en-US"/>
        </w:rPr>
      </w:pPr>
    </w:p>
    <w:p w:rsidR="00A02528" w:rsidRDefault="00A02528" w:rsidP="009413AC">
      <w:pPr>
        <w:spacing w:after="0" w:line="240" w:lineRule="auto"/>
        <w:rPr>
          <w:rFonts w:ascii="Times New Roman" w:eastAsia="Calibri" w:hAnsi="Times New Roman" w:cs="Times New Roman"/>
          <w:sz w:val="24"/>
          <w:szCs w:val="24"/>
          <w:lang w:val="uk-UA" w:eastAsia="en-US"/>
        </w:rPr>
      </w:pPr>
    </w:p>
    <w:p w:rsidR="00A02528" w:rsidRDefault="00A02528" w:rsidP="009413AC">
      <w:pPr>
        <w:spacing w:after="0" w:line="240" w:lineRule="auto"/>
        <w:rPr>
          <w:rFonts w:ascii="Times New Roman" w:eastAsia="Calibri" w:hAnsi="Times New Roman" w:cs="Times New Roman"/>
          <w:sz w:val="24"/>
          <w:szCs w:val="24"/>
          <w:lang w:val="uk-UA" w:eastAsia="en-US"/>
        </w:rPr>
      </w:pPr>
    </w:p>
    <w:p w:rsidR="00A02528" w:rsidRDefault="00A02528" w:rsidP="009413AC">
      <w:pPr>
        <w:spacing w:after="0" w:line="240" w:lineRule="auto"/>
        <w:rPr>
          <w:rFonts w:ascii="Times New Roman" w:eastAsia="Calibri" w:hAnsi="Times New Roman" w:cs="Times New Roman"/>
          <w:sz w:val="24"/>
          <w:szCs w:val="24"/>
          <w:lang w:val="uk-UA" w:eastAsia="en-US"/>
        </w:rPr>
      </w:pPr>
    </w:p>
    <w:p w:rsidR="00A02528" w:rsidRDefault="00A02528" w:rsidP="009413AC">
      <w:pPr>
        <w:spacing w:after="0" w:line="240" w:lineRule="auto"/>
        <w:rPr>
          <w:rFonts w:ascii="Times New Roman" w:eastAsia="Calibri" w:hAnsi="Times New Roman" w:cs="Times New Roman"/>
          <w:sz w:val="24"/>
          <w:szCs w:val="24"/>
          <w:lang w:val="uk-UA" w:eastAsia="en-US"/>
        </w:rPr>
      </w:pPr>
    </w:p>
    <w:p w:rsidR="00A02528" w:rsidRDefault="00A02528" w:rsidP="009413AC">
      <w:pPr>
        <w:spacing w:after="0" w:line="240" w:lineRule="auto"/>
        <w:rPr>
          <w:rFonts w:ascii="Times New Roman" w:eastAsia="Calibri" w:hAnsi="Times New Roman" w:cs="Times New Roman"/>
          <w:sz w:val="24"/>
          <w:szCs w:val="24"/>
          <w:lang w:val="uk-UA" w:eastAsia="en-US"/>
        </w:rPr>
      </w:pPr>
    </w:p>
    <w:p w:rsidR="00A02528" w:rsidRDefault="00A02528" w:rsidP="009413AC">
      <w:pPr>
        <w:spacing w:after="0" w:line="240" w:lineRule="auto"/>
        <w:rPr>
          <w:rFonts w:ascii="Times New Roman" w:eastAsia="Calibri" w:hAnsi="Times New Roman" w:cs="Times New Roman"/>
          <w:sz w:val="24"/>
          <w:szCs w:val="24"/>
          <w:lang w:val="uk-UA" w:eastAsia="en-US"/>
        </w:rPr>
      </w:pPr>
    </w:p>
    <w:p w:rsidR="00A02528" w:rsidRDefault="00A02528" w:rsidP="009413AC">
      <w:pPr>
        <w:spacing w:after="0" w:line="240" w:lineRule="auto"/>
        <w:rPr>
          <w:rFonts w:ascii="Times New Roman" w:eastAsia="Calibri" w:hAnsi="Times New Roman" w:cs="Times New Roman"/>
          <w:sz w:val="24"/>
          <w:szCs w:val="24"/>
          <w:lang w:val="uk-UA" w:eastAsia="en-US"/>
        </w:rPr>
      </w:pPr>
    </w:p>
    <w:p w:rsidR="00A02528" w:rsidRDefault="00A02528" w:rsidP="009413AC">
      <w:pPr>
        <w:spacing w:after="0" w:line="240" w:lineRule="auto"/>
        <w:rPr>
          <w:rFonts w:ascii="Times New Roman" w:eastAsia="Calibri" w:hAnsi="Times New Roman" w:cs="Times New Roman"/>
          <w:sz w:val="24"/>
          <w:szCs w:val="24"/>
          <w:lang w:val="uk-UA" w:eastAsia="en-US"/>
        </w:rPr>
      </w:pPr>
    </w:p>
    <w:p w:rsidR="00A02528" w:rsidRDefault="00A02528" w:rsidP="009413AC">
      <w:pPr>
        <w:spacing w:after="0" w:line="240" w:lineRule="auto"/>
        <w:rPr>
          <w:rFonts w:ascii="Times New Roman" w:eastAsia="Calibri" w:hAnsi="Times New Roman" w:cs="Times New Roman"/>
          <w:sz w:val="24"/>
          <w:szCs w:val="24"/>
          <w:lang w:val="uk-UA" w:eastAsia="en-US"/>
        </w:rPr>
      </w:pPr>
    </w:p>
    <w:p w:rsidR="00590E88" w:rsidRDefault="00590E88" w:rsidP="009413AC">
      <w:pPr>
        <w:spacing w:after="0" w:line="240" w:lineRule="auto"/>
        <w:rPr>
          <w:rFonts w:ascii="Times New Roman" w:eastAsia="Calibri" w:hAnsi="Times New Roman" w:cs="Times New Roman"/>
          <w:sz w:val="24"/>
          <w:szCs w:val="24"/>
          <w:lang w:val="uk-UA" w:eastAsia="en-US"/>
        </w:rPr>
      </w:pPr>
    </w:p>
    <w:p w:rsidR="00590E88" w:rsidRPr="00370E1A" w:rsidRDefault="00590E88" w:rsidP="009413AC">
      <w:pPr>
        <w:spacing w:after="0" w:line="240" w:lineRule="auto"/>
        <w:rPr>
          <w:rFonts w:ascii="Times New Roman" w:eastAsia="Calibri" w:hAnsi="Times New Roman" w:cs="Times New Roman"/>
          <w:sz w:val="24"/>
          <w:szCs w:val="24"/>
          <w:lang w:val="uk-UA" w:eastAsia="en-US"/>
        </w:rPr>
      </w:pPr>
    </w:p>
    <w:p w:rsidR="004A23B6" w:rsidRDefault="004A23B6" w:rsidP="00A81516">
      <w:pPr>
        <w:spacing w:after="0" w:line="240" w:lineRule="auto"/>
        <w:ind w:left="5580"/>
        <w:jc w:val="right"/>
        <w:rPr>
          <w:rFonts w:ascii="Times New Roman" w:eastAsia="Calibri" w:hAnsi="Times New Roman" w:cs="Times New Roman"/>
          <w:b/>
          <w:sz w:val="24"/>
          <w:szCs w:val="24"/>
          <w:lang w:val="uk-UA" w:eastAsia="en-US"/>
        </w:rPr>
      </w:pPr>
    </w:p>
    <w:p w:rsidR="004A23B6" w:rsidRDefault="004A23B6" w:rsidP="00A81516">
      <w:pPr>
        <w:spacing w:after="0" w:line="240" w:lineRule="auto"/>
        <w:ind w:left="5580"/>
        <w:jc w:val="right"/>
        <w:rPr>
          <w:rFonts w:ascii="Times New Roman" w:eastAsia="Calibri" w:hAnsi="Times New Roman" w:cs="Times New Roman"/>
          <w:b/>
          <w:sz w:val="24"/>
          <w:szCs w:val="24"/>
          <w:lang w:val="uk-UA" w:eastAsia="en-US"/>
        </w:rPr>
      </w:pPr>
    </w:p>
    <w:p w:rsidR="004A23B6" w:rsidRDefault="004A23B6" w:rsidP="00A81516">
      <w:pPr>
        <w:spacing w:after="0" w:line="240" w:lineRule="auto"/>
        <w:ind w:left="5580"/>
        <w:jc w:val="right"/>
        <w:rPr>
          <w:rFonts w:ascii="Times New Roman" w:eastAsia="Calibri" w:hAnsi="Times New Roman" w:cs="Times New Roman"/>
          <w:b/>
          <w:sz w:val="24"/>
          <w:szCs w:val="24"/>
          <w:lang w:val="uk-UA" w:eastAsia="en-US"/>
        </w:rPr>
      </w:pPr>
    </w:p>
    <w:p w:rsidR="004A23B6" w:rsidRDefault="004A23B6" w:rsidP="00A81516">
      <w:pPr>
        <w:spacing w:after="0" w:line="240" w:lineRule="auto"/>
        <w:ind w:left="5580"/>
        <w:jc w:val="right"/>
        <w:rPr>
          <w:rFonts w:ascii="Times New Roman" w:eastAsia="Calibri" w:hAnsi="Times New Roman" w:cs="Times New Roman"/>
          <w:b/>
          <w:sz w:val="24"/>
          <w:szCs w:val="24"/>
          <w:lang w:val="uk-UA" w:eastAsia="en-US"/>
        </w:rPr>
      </w:pPr>
    </w:p>
    <w:p w:rsidR="004A23B6" w:rsidRDefault="004A23B6" w:rsidP="00A81516">
      <w:pPr>
        <w:spacing w:after="0" w:line="240" w:lineRule="auto"/>
        <w:ind w:left="5580"/>
        <w:jc w:val="right"/>
        <w:rPr>
          <w:rFonts w:ascii="Times New Roman" w:eastAsia="Calibri" w:hAnsi="Times New Roman" w:cs="Times New Roman"/>
          <w:b/>
          <w:sz w:val="24"/>
          <w:szCs w:val="24"/>
          <w:lang w:val="uk-UA" w:eastAsia="en-US"/>
        </w:rPr>
      </w:pPr>
    </w:p>
    <w:p w:rsidR="004A23B6" w:rsidRDefault="004A23B6" w:rsidP="00A81516">
      <w:pPr>
        <w:spacing w:after="0" w:line="240" w:lineRule="auto"/>
        <w:ind w:left="5580"/>
        <w:jc w:val="right"/>
        <w:rPr>
          <w:rFonts w:ascii="Times New Roman" w:eastAsia="Calibri" w:hAnsi="Times New Roman" w:cs="Times New Roman"/>
          <w:b/>
          <w:sz w:val="24"/>
          <w:szCs w:val="24"/>
          <w:lang w:val="uk-UA" w:eastAsia="en-US"/>
        </w:rPr>
      </w:pPr>
    </w:p>
    <w:p w:rsidR="004A23B6" w:rsidRDefault="004A23B6" w:rsidP="00A81516">
      <w:pPr>
        <w:spacing w:after="0" w:line="240" w:lineRule="auto"/>
        <w:ind w:left="5580"/>
        <w:jc w:val="right"/>
        <w:rPr>
          <w:rFonts w:ascii="Times New Roman" w:eastAsia="Calibri" w:hAnsi="Times New Roman" w:cs="Times New Roman"/>
          <w:b/>
          <w:sz w:val="24"/>
          <w:szCs w:val="24"/>
          <w:lang w:val="uk-UA" w:eastAsia="en-US"/>
        </w:rPr>
      </w:pPr>
    </w:p>
    <w:p w:rsidR="004A23B6" w:rsidRDefault="004A23B6" w:rsidP="00A81516">
      <w:pPr>
        <w:spacing w:after="0" w:line="240" w:lineRule="auto"/>
        <w:ind w:left="5580"/>
        <w:jc w:val="right"/>
        <w:rPr>
          <w:rFonts w:ascii="Times New Roman" w:eastAsia="Calibri" w:hAnsi="Times New Roman" w:cs="Times New Roman"/>
          <w:b/>
          <w:sz w:val="24"/>
          <w:szCs w:val="24"/>
          <w:lang w:val="uk-UA" w:eastAsia="en-US"/>
        </w:rPr>
      </w:pPr>
    </w:p>
    <w:p w:rsidR="00A81516" w:rsidRPr="00A81516" w:rsidRDefault="00A81516" w:rsidP="00A81516">
      <w:pPr>
        <w:spacing w:after="0" w:line="240" w:lineRule="auto"/>
        <w:ind w:left="5580"/>
        <w:jc w:val="right"/>
        <w:rPr>
          <w:rFonts w:ascii="Times New Roman" w:eastAsia="Calibri" w:hAnsi="Times New Roman" w:cs="Times New Roman"/>
          <w:b/>
          <w:sz w:val="24"/>
          <w:szCs w:val="24"/>
          <w:lang w:val="uk-UA" w:eastAsia="en-US"/>
        </w:rPr>
      </w:pPr>
      <w:bookmarkStart w:id="8" w:name="_GoBack"/>
      <w:bookmarkEnd w:id="8"/>
      <w:r>
        <w:rPr>
          <w:rFonts w:ascii="Times New Roman" w:eastAsia="Calibri" w:hAnsi="Times New Roman" w:cs="Times New Roman"/>
          <w:b/>
          <w:sz w:val="24"/>
          <w:szCs w:val="24"/>
          <w:lang w:val="uk-UA" w:eastAsia="en-US"/>
        </w:rPr>
        <w:lastRenderedPageBreak/>
        <w:t>Додаток 3</w:t>
      </w:r>
    </w:p>
    <w:p w:rsidR="00A81516" w:rsidRPr="00A81516" w:rsidRDefault="00A81516" w:rsidP="00A81516">
      <w:pPr>
        <w:spacing w:after="0" w:line="240" w:lineRule="auto"/>
        <w:ind w:left="5580"/>
        <w:jc w:val="right"/>
        <w:rPr>
          <w:rFonts w:ascii="Times New Roman" w:eastAsia="Calibri" w:hAnsi="Times New Roman" w:cs="Times New Roman"/>
          <w:b/>
          <w:sz w:val="24"/>
          <w:szCs w:val="24"/>
          <w:lang w:val="uk-UA" w:eastAsia="en-US"/>
        </w:rPr>
      </w:pPr>
      <w:r w:rsidRPr="00A81516">
        <w:rPr>
          <w:rFonts w:ascii="Times New Roman" w:eastAsia="Calibri" w:hAnsi="Times New Roman" w:cs="Times New Roman"/>
          <w:b/>
          <w:sz w:val="24"/>
          <w:szCs w:val="24"/>
          <w:lang w:val="uk-UA" w:eastAsia="en-US"/>
        </w:rPr>
        <w:t>до договору про постачання</w:t>
      </w:r>
    </w:p>
    <w:p w:rsidR="00A81516" w:rsidRPr="00A81516" w:rsidRDefault="00A81516" w:rsidP="00A81516">
      <w:pPr>
        <w:spacing w:after="0" w:line="240" w:lineRule="auto"/>
        <w:ind w:left="5580"/>
        <w:jc w:val="right"/>
        <w:rPr>
          <w:rFonts w:ascii="Times New Roman" w:eastAsia="Calibri" w:hAnsi="Times New Roman" w:cs="Times New Roman"/>
          <w:b/>
          <w:sz w:val="24"/>
          <w:szCs w:val="24"/>
          <w:lang w:val="uk-UA" w:eastAsia="en-US"/>
        </w:rPr>
      </w:pPr>
      <w:r w:rsidRPr="00A81516">
        <w:rPr>
          <w:rFonts w:ascii="Times New Roman" w:eastAsia="Calibri" w:hAnsi="Times New Roman" w:cs="Times New Roman"/>
          <w:b/>
          <w:sz w:val="24"/>
          <w:szCs w:val="24"/>
          <w:lang w:val="uk-UA" w:eastAsia="en-US"/>
        </w:rPr>
        <w:t>електричної енергії споживачу</w:t>
      </w:r>
    </w:p>
    <w:p w:rsidR="00A81516" w:rsidRPr="00A81516" w:rsidRDefault="004620AD" w:rsidP="00A81516">
      <w:pPr>
        <w:spacing w:after="0" w:line="240" w:lineRule="auto"/>
        <w:ind w:left="5580"/>
        <w:jc w:val="right"/>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від «___»______________202__</w:t>
      </w:r>
      <w:r w:rsidR="00A81516" w:rsidRPr="00A81516">
        <w:rPr>
          <w:rFonts w:ascii="Times New Roman" w:eastAsia="Calibri" w:hAnsi="Times New Roman" w:cs="Times New Roman"/>
          <w:b/>
          <w:sz w:val="24"/>
          <w:szCs w:val="24"/>
          <w:lang w:val="uk-UA" w:eastAsia="en-US"/>
        </w:rPr>
        <w:t xml:space="preserve"> року</w:t>
      </w:r>
    </w:p>
    <w:p w:rsidR="00A81516" w:rsidRPr="00A81516" w:rsidRDefault="00A81516" w:rsidP="00A81516">
      <w:pPr>
        <w:spacing w:after="0" w:line="240" w:lineRule="auto"/>
        <w:ind w:left="5580"/>
        <w:jc w:val="right"/>
        <w:rPr>
          <w:rFonts w:ascii="Times New Roman" w:eastAsia="Calibri" w:hAnsi="Times New Roman" w:cs="Times New Roman"/>
          <w:b/>
          <w:sz w:val="24"/>
          <w:szCs w:val="24"/>
          <w:lang w:val="uk-UA" w:eastAsia="en-US"/>
        </w:rPr>
      </w:pPr>
      <w:r w:rsidRPr="00A81516">
        <w:rPr>
          <w:rFonts w:ascii="Times New Roman" w:eastAsia="Calibri" w:hAnsi="Times New Roman" w:cs="Times New Roman"/>
          <w:b/>
          <w:sz w:val="24"/>
          <w:szCs w:val="24"/>
          <w:lang w:val="uk-UA" w:eastAsia="en-US"/>
        </w:rPr>
        <w:t>№ _______________________</w:t>
      </w:r>
    </w:p>
    <w:p w:rsidR="009413AC" w:rsidRPr="00370E1A" w:rsidRDefault="009413AC" w:rsidP="009413AC">
      <w:pPr>
        <w:ind w:left="6237"/>
        <w:rPr>
          <w:rFonts w:ascii="Times New Roman" w:eastAsia="Times New Roman" w:hAnsi="Times New Roman" w:cs="Times New Roman"/>
          <w:color w:val="000000"/>
          <w:sz w:val="20"/>
          <w:lang w:val="uk-UA"/>
        </w:rPr>
      </w:pPr>
      <w:r w:rsidRPr="00370E1A">
        <w:rPr>
          <w:rFonts w:ascii="Nimbus Roman No9 L" w:eastAsia="Calibri" w:hAnsi="Nimbus Roman No9 L" w:cs="Nimbus Roman No9 L"/>
          <w:b/>
          <w:color w:val="00000A"/>
          <w:sz w:val="24"/>
          <w:szCs w:val="24"/>
          <w:lang w:val="uk-UA" w:eastAsia="ar-SA"/>
        </w:rPr>
        <w:br/>
      </w:r>
    </w:p>
    <w:p w:rsidR="009413AC" w:rsidRPr="00370E1A" w:rsidRDefault="009413AC" w:rsidP="009413AC">
      <w:pPr>
        <w:numPr>
          <w:ilvl w:val="2"/>
          <w:numId w:val="0"/>
        </w:numPr>
        <w:tabs>
          <w:tab w:val="num" w:pos="0"/>
        </w:tabs>
        <w:suppressAutoHyphens/>
        <w:spacing w:before="280" w:after="280" w:line="240" w:lineRule="auto"/>
        <w:ind w:left="2176" w:hanging="360"/>
        <w:outlineLvl w:val="2"/>
        <w:rPr>
          <w:rFonts w:ascii="Times New Roman" w:eastAsia="Times New Roman" w:hAnsi="Times New Roman" w:cs="Times New Roman"/>
          <w:bCs/>
          <w:sz w:val="27"/>
          <w:szCs w:val="27"/>
          <w:lang w:val="uk-UA"/>
        </w:rPr>
      </w:pPr>
      <w:r w:rsidRPr="00370E1A">
        <w:rPr>
          <w:rFonts w:ascii="Times New Roman" w:eastAsia="Times New Roman" w:hAnsi="Times New Roman" w:cs="Times New Roman"/>
          <w:b/>
          <w:bCs/>
          <w:sz w:val="27"/>
          <w:szCs w:val="27"/>
          <w:lang w:val="uk-UA" w:eastAsia="ar-SA"/>
        </w:rPr>
        <w:t>Договірні величини споживання електричної енергії</w:t>
      </w:r>
    </w:p>
    <w:p w:rsidR="009413AC" w:rsidRPr="00370E1A" w:rsidRDefault="009413AC" w:rsidP="009413AC">
      <w:pPr>
        <w:spacing w:after="0" w:line="240" w:lineRule="auto"/>
        <w:jc w:val="center"/>
        <w:rPr>
          <w:rFonts w:ascii="Times New Roman" w:eastAsia="Times New Roman" w:hAnsi="Times New Roman" w:cs="Times New Roman"/>
          <w:sz w:val="16"/>
          <w:szCs w:val="16"/>
          <w:lang w:val="uk-UA" w:eastAsia="uk-UA"/>
        </w:rPr>
      </w:pPr>
    </w:p>
    <w:tbl>
      <w:tblPr>
        <w:tblW w:w="8639"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86"/>
        <w:gridCol w:w="587"/>
        <w:gridCol w:w="585"/>
        <w:gridCol w:w="665"/>
        <w:gridCol w:w="665"/>
        <w:gridCol w:w="665"/>
        <w:gridCol w:w="665"/>
        <w:gridCol w:w="665"/>
        <w:gridCol w:w="665"/>
        <w:gridCol w:w="665"/>
        <w:gridCol w:w="665"/>
        <w:gridCol w:w="665"/>
        <w:gridCol w:w="896"/>
      </w:tblGrid>
      <w:tr w:rsidR="009E5F49" w:rsidRPr="00370E1A" w:rsidTr="009E5F49">
        <w:trPr>
          <w:cantSplit/>
          <w:trHeight w:val="418"/>
        </w:trPr>
        <w:tc>
          <w:tcPr>
            <w:tcW w:w="8639" w:type="dxa"/>
            <w:gridSpan w:val="13"/>
            <w:vAlign w:val="center"/>
          </w:tcPr>
          <w:p w:rsidR="009E5F49" w:rsidRPr="00370E1A" w:rsidRDefault="009E5F49" w:rsidP="00544383">
            <w:pPr>
              <w:spacing w:after="0" w:line="240" w:lineRule="auto"/>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 xml:space="preserve">Обсяги постачання електроенергії </w:t>
            </w:r>
            <w:r w:rsidRPr="00370E1A">
              <w:rPr>
                <w:rFonts w:ascii="Times New Roman" w:eastAsia="Times New Roman" w:hAnsi="Times New Roman" w:cs="Times New Roman"/>
                <w:b/>
                <w:sz w:val="20"/>
                <w:szCs w:val="20"/>
                <w:lang w:val="uk-UA" w:eastAsia="uk-UA"/>
              </w:rPr>
              <w:t>на  20</w:t>
            </w:r>
            <w:r>
              <w:rPr>
                <w:rFonts w:ascii="Times New Roman" w:eastAsia="Times New Roman" w:hAnsi="Times New Roman" w:cs="Times New Roman"/>
                <w:b/>
                <w:sz w:val="20"/>
                <w:szCs w:val="20"/>
                <w:lang w:val="uk-UA" w:eastAsia="uk-UA"/>
              </w:rPr>
              <w:t>23</w:t>
            </w:r>
            <w:r w:rsidRPr="00370E1A">
              <w:rPr>
                <w:rFonts w:ascii="Times New Roman" w:eastAsia="Times New Roman" w:hAnsi="Times New Roman" w:cs="Times New Roman"/>
                <w:b/>
                <w:sz w:val="20"/>
                <w:szCs w:val="20"/>
                <w:lang w:val="uk-UA" w:eastAsia="uk-UA"/>
              </w:rPr>
              <w:t xml:space="preserve"> рік</w:t>
            </w:r>
            <w:r w:rsidRPr="00370E1A">
              <w:rPr>
                <w:rFonts w:ascii="Times New Roman" w:eastAsia="Times New Roman" w:hAnsi="Times New Roman" w:cs="Times New Roman"/>
                <w:sz w:val="20"/>
                <w:szCs w:val="20"/>
                <w:lang w:val="uk-UA" w:eastAsia="uk-UA"/>
              </w:rPr>
              <w:t>, тис. кВт</w:t>
            </w:r>
            <w:r w:rsidRPr="00370E1A">
              <w:rPr>
                <w:rFonts w:ascii="Times New Roman" w:eastAsia="Times New Roman" w:hAnsi="Times New Roman" w:cs="Times New Roman"/>
                <w:sz w:val="20"/>
                <w:szCs w:val="20"/>
                <w:lang w:val="uk-UA" w:eastAsia="uk-UA"/>
              </w:rPr>
              <w:sym w:font="Symbol" w:char="F0D7"/>
            </w:r>
            <w:r w:rsidRPr="00370E1A">
              <w:rPr>
                <w:rFonts w:ascii="Times New Roman" w:eastAsia="Times New Roman" w:hAnsi="Times New Roman" w:cs="Times New Roman"/>
                <w:sz w:val="20"/>
                <w:szCs w:val="20"/>
                <w:lang w:val="uk-UA" w:eastAsia="uk-UA"/>
              </w:rPr>
              <w:t>год</w:t>
            </w:r>
          </w:p>
        </w:tc>
      </w:tr>
      <w:tr w:rsidR="009E5F49" w:rsidRPr="00370E1A" w:rsidTr="009E5F49">
        <w:trPr>
          <w:cantSplit/>
          <w:trHeight w:val="1241"/>
        </w:trPr>
        <w:tc>
          <w:tcPr>
            <w:tcW w:w="586" w:type="dxa"/>
            <w:textDirection w:val="btLr"/>
            <w:vAlign w:val="center"/>
          </w:tcPr>
          <w:p w:rsidR="009E5F49" w:rsidRPr="00370E1A" w:rsidRDefault="009E5F49" w:rsidP="00544383">
            <w:pPr>
              <w:spacing w:after="0" w:line="240" w:lineRule="auto"/>
              <w:ind w:left="113" w:right="113"/>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січень</w:t>
            </w:r>
          </w:p>
        </w:tc>
        <w:tc>
          <w:tcPr>
            <w:tcW w:w="587" w:type="dxa"/>
            <w:textDirection w:val="btLr"/>
            <w:vAlign w:val="center"/>
          </w:tcPr>
          <w:p w:rsidR="009E5F49" w:rsidRPr="00370E1A" w:rsidRDefault="009E5F49" w:rsidP="00544383">
            <w:pPr>
              <w:spacing w:after="0" w:line="240" w:lineRule="auto"/>
              <w:ind w:left="113" w:right="113"/>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лютий</w:t>
            </w:r>
          </w:p>
        </w:tc>
        <w:tc>
          <w:tcPr>
            <w:tcW w:w="585" w:type="dxa"/>
            <w:textDirection w:val="btLr"/>
            <w:vAlign w:val="center"/>
          </w:tcPr>
          <w:p w:rsidR="009E5F49" w:rsidRPr="00370E1A" w:rsidRDefault="009E5F49" w:rsidP="00544383">
            <w:pPr>
              <w:spacing w:after="0" w:line="240" w:lineRule="auto"/>
              <w:ind w:left="113" w:right="113"/>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березень</w:t>
            </w:r>
          </w:p>
        </w:tc>
        <w:tc>
          <w:tcPr>
            <w:tcW w:w="665" w:type="dxa"/>
            <w:textDirection w:val="btLr"/>
            <w:vAlign w:val="center"/>
          </w:tcPr>
          <w:p w:rsidR="009E5F49" w:rsidRPr="00370E1A" w:rsidRDefault="009E5F49" w:rsidP="00544383">
            <w:pPr>
              <w:spacing w:after="0" w:line="240" w:lineRule="auto"/>
              <w:ind w:left="113" w:right="113"/>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квітень</w:t>
            </w:r>
          </w:p>
        </w:tc>
        <w:tc>
          <w:tcPr>
            <w:tcW w:w="665" w:type="dxa"/>
            <w:textDirection w:val="btLr"/>
            <w:vAlign w:val="center"/>
          </w:tcPr>
          <w:p w:rsidR="009E5F49" w:rsidRPr="00370E1A" w:rsidRDefault="009E5F49" w:rsidP="00544383">
            <w:pPr>
              <w:spacing w:after="0" w:line="240" w:lineRule="auto"/>
              <w:ind w:left="113" w:right="113"/>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травень</w:t>
            </w:r>
          </w:p>
        </w:tc>
        <w:tc>
          <w:tcPr>
            <w:tcW w:w="665" w:type="dxa"/>
            <w:textDirection w:val="btLr"/>
            <w:vAlign w:val="center"/>
          </w:tcPr>
          <w:p w:rsidR="009E5F49" w:rsidRPr="00370E1A" w:rsidRDefault="009E5F49" w:rsidP="00544383">
            <w:pPr>
              <w:spacing w:after="0" w:line="240" w:lineRule="auto"/>
              <w:ind w:left="113" w:right="113"/>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червень</w:t>
            </w:r>
          </w:p>
        </w:tc>
        <w:tc>
          <w:tcPr>
            <w:tcW w:w="665" w:type="dxa"/>
            <w:textDirection w:val="btLr"/>
            <w:vAlign w:val="center"/>
          </w:tcPr>
          <w:p w:rsidR="009E5F49" w:rsidRPr="00370E1A" w:rsidRDefault="009E5F49" w:rsidP="00544383">
            <w:pPr>
              <w:spacing w:after="0" w:line="240" w:lineRule="auto"/>
              <w:ind w:left="113" w:right="113"/>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липень</w:t>
            </w:r>
          </w:p>
        </w:tc>
        <w:tc>
          <w:tcPr>
            <w:tcW w:w="665" w:type="dxa"/>
            <w:textDirection w:val="btLr"/>
            <w:vAlign w:val="center"/>
          </w:tcPr>
          <w:p w:rsidR="009E5F49" w:rsidRPr="00370E1A" w:rsidRDefault="009E5F49" w:rsidP="00544383">
            <w:pPr>
              <w:spacing w:after="0" w:line="240" w:lineRule="auto"/>
              <w:ind w:left="113" w:right="113"/>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серпень</w:t>
            </w:r>
          </w:p>
        </w:tc>
        <w:tc>
          <w:tcPr>
            <w:tcW w:w="665" w:type="dxa"/>
            <w:textDirection w:val="btLr"/>
            <w:vAlign w:val="center"/>
          </w:tcPr>
          <w:p w:rsidR="009E5F49" w:rsidRPr="00370E1A" w:rsidRDefault="009E5F49" w:rsidP="00544383">
            <w:pPr>
              <w:spacing w:after="0" w:line="240" w:lineRule="auto"/>
              <w:ind w:left="113" w:right="113"/>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вересень</w:t>
            </w:r>
          </w:p>
        </w:tc>
        <w:tc>
          <w:tcPr>
            <w:tcW w:w="665" w:type="dxa"/>
            <w:textDirection w:val="btLr"/>
            <w:vAlign w:val="center"/>
          </w:tcPr>
          <w:p w:rsidR="009E5F49" w:rsidRPr="00370E1A" w:rsidRDefault="009E5F49" w:rsidP="00544383">
            <w:pPr>
              <w:spacing w:after="0" w:line="240" w:lineRule="auto"/>
              <w:ind w:left="113" w:right="113"/>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жовтень</w:t>
            </w:r>
          </w:p>
        </w:tc>
        <w:tc>
          <w:tcPr>
            <w:tcW w:w="665" w:type="dxa"/>
            <w:textDirection w:val="btLr"/>
            <w:vAlign w:val="center"/>
          </w:tcPr>
          <w:p w:rsidR="009E5F49" w:rsidRPr="00370E1A" w:rsidRDefault="009E5F49" w:rsidP="00544383">
            <w:pPr>
              <w:spacing w:after="0" w:line="240" w:lineRule="auto"/>
              <w:ind w:left="113" w:right="113"/>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листопад</w:t>
            </w:r>
          </w:p>
        </w:tc>
        <w:tc>
          <w:tcPr>
            <w:tcW w:w="665" w:type="dxa"/>
            <w:textDirection w:val="btLr"/>
            <w:vAlign w:val="center"/>
          </w:tcPr>
          <w:p w:rsidR="009E5F49" w:rsidRPr="00370E1A" w:rsidRDefault="009E5F49" w:rsidP="00544383">
            <w:pPr>
              <w:spacing w:after="0" w:line="240" w:lineRule="auto"/>
              <w:ind w:left="113" w:right="113"/>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грудень</w:t>
            </w:r>
          </w:p>
        </w:tc>
        <w:tc>
          <w:tcPr>
            <w:tcW w:w="896" w:type="dxa"/>
            <w:textDirection w:val="btLr"/>
            <w:vAlign w:val="center"/>
          </w:tcPr>
          <w:p w:rsidR="009E5F49" w:rsidRPr="00370E1A" w:rsidRDefault="009E5F49" w:rsidP="00544383">
            <w:pPr>
              <w:spacing w:after="0" w:line="240" w:lineRule="auto"/>
              <w:ind w:left="113" w:right="113"/>
              <w:jc w:val="center"/>
              <w:rPr>
                <w:rFonts w:ascii="Times New Roman" w:eastAsia="Times New Roman" w:hAnsi="Times New Roman" w:cs="Times New Roman"/>
                <w:sz w:val="20"/>
                <w:szCs w:val="20"/>
                <w:lang w:val="uk-UA" w:eastAsia="uk-UA"/>
              </w:rPr>
            </w:pPr>
            <w:r w:rsidRPr="00370E1A">
              <w:rPr>
                <w:rFonts w:ascii="Times New Roman" w:eastAsia="Times New Roman" w:hAnsi="Times New Roman" w:cs="Times New Roman"/>
                <w:sz w:val="20"/>
                <w:szCs w:val="20"/>
                <w:lang w:val="uk-UA" w:eastAsia="uk-UA"/>
              </w:rPr>
              <w:t>рік, всього</w:t>
            </w:r>
          </w:p>
        </w:tc>
      </w:tr>
      <w:tr w:rsidR="009E5F49" w:rsidRPr="00370E1A" w:rsidTr="009E5F49">
        <w:trPr>
          <w:trHeight w:val="418"/>
        </w:trPr>
        <w:tc>
          <w:tcPr>
            <w:tcW w:w="586" w:type="dxa"/>
            <w:vAlign w:val="center"/>
          </w:tcPr>
          <w:p w:rsidR="009E5F49" w:rsidRPr="00370E1A" w:rsidRDefault="009E5F49" w:rsidP="00544383">
            <w:pPr>
              <w:spacing w:after="0" w:line="240" w:lineRule="auto"/>
              <w:jc w:val="center"/>
              <w:rPr>
                <w:rFonts w:ascii="Times New Roman" w:eastAsia="Times New Roman" w:hAnsi="Times New Roman" w:cs="Times New Roman"/>
                <w:sz w:val="20"/>
                <w:szCs w:val="20"/>
                <w:highlight w:val="yellow"/>
                <w:lang w:val="uk-UA" w:eastAsia="uk-UA"/>
              </w:rPr>
            </w:pPr>
            <w:r>
              <w:rPr>
                <w:rFonts w:ascii="Times New Roman" w:eastAsia="Times New Roman" w:hAnsi="Times New Roman" w:cs="Times New Roman"/>
                <w:sz w:val="20"/>
                <w:szCs w:val="20"/>
                <w:lang w:val="uk-UA" w:eastAsia="uk-UA"/>
              </w:rPr>
              <w:t>23</w:t>
            </w:r>
            <w:r w:rsidRPr="00370E1A">
              <w:rPr>
                <w:rFonts w:ascii="Times New Roman" w:eastAsia="Times New Roman" w:hAnsi="Times New Roman" w:cs="Times New Roman"/>
                <w:sz w:val="20"/>
                <w:szCs w:val="20"/>
                <w:lang w:val="uk-UA" w:eastAsia="uk-UA"/>
              </w:rPr>
              <w:t>,7</w:t>
            </w:r>
          </w:p>
        </w:tc>
        <w:tc>
          <w:tcPr>
            <w:tcW w:w="587" w:type="dxa"/>
            <w:vAlign w:val="center"/>
          </w:tcPr>
          <w:p w:rsidR="009E5F49" w:rsidRPr="00370E1A" w:rsidRDefault="009E5F49" w:rsidP="00544383">
            <w:pPr>
              <w:spacing w:after="0" w:line="240" w:lineRule="auto"/>
              <w:jc w:val="center"/>
              <w:rPr>
                <w:rFonts w:ascii="Times New Roman" w:eastAsia="Times New Roman" w:hAnsi="Times New Roman" w:cs="Times New Roman"/>
                <w:sz w:val="20"/>
                <w:szCs w:val="20"/>
                <w:highlight w:val="yellow"/>
                <w:lang w:val="uk-UA" w:eastAsia="uk-UA"/>
              </w:rPr>
            </w:pPr>
            <w:r>
              <w:rPr>
                <w:rFonts w:ascii="Times New Roman" w:eastAsia="Times New Roman" w:hAnsi="Times New Roman" w:cs="Times New Roman"/>
                <w:sz w:val="20"/>
                <w:szCs w:val="20"/>
                <w:lang w:val="uk-UA" w:eastAsia="uk-UA"/>
              </w:rPr>
              <w:t>24,1</w:t>
            </w:r>
          </w:p>
        </w:tc>
        <w:tc>
          <w:tcPr>
            <w:tcW w:w="585" w:type="dxa"/>
            <w:vAlign w:val="center"/>
          </w:tcPr>
          <w:p w:rsidR="009E5F49" w:rsidRPr="00370E1A" w:rsidRDefault="009E5F49" w:rsidP="00544383">
            <w:pPr>
              <w:spacing w:after="0" w:line="240" w:lineRule="auto"/>
              <w:jc w:val="center"/>
              <w:rPr>
                <w:rFonts w:ascii="Times New Roman" w:eastAsia="Times New Roman" w:hAnsi="Times New Roman" w:cs="Times New Roman"/>
                <w:sz w:val="20"/>
                <w:szCs w:val="20"/>
                <w:highlight w:val="yellow"/>
                <w:lang w:val="uk-UA" w:eastAsia="uk-UA"/>
              </w:rPr>
            </w:pPr>
            <w:r>
              <w:rPr>
                <w:rFonts w:ascii="Times New Roman" w:eastAsia="Times New Roman" w:hAnsi="Times New Roman" w:cs="Times New Roman"/>
                <w:sz w:val="20"/>
                <w:szCs w:val="20"/>
                <w:lang w:val="uk-UA" w:eastAsia="uk-UA"/>
              </w:rPr>
              <w:t>22,2</w:t>
            </w:r>
          </w:p>
        </w:tc>
        <w:tc>
          <w:tcPr>
            <w:tcW w:w="665" w:type="dxa"/>
            <w:vAlign w:val="center"/>
          </w:tcPr>
          <w:p w:rsidR="009E5F49" w:rsidRPr="00370E1A" w:rsidRDefault="00590E88" w:rsidP="00544383">
            <w:pPr>
              <w:spacing w:after="0" w:line="240" w:lineRule="auto"/>
              <w:jc w:val="center"/>
              <w:rPr>
                <w:rFonts w:ascii="Times New Roman" w:eastAsia="Times New Roman" w:hAnsi="Times New Roman" w:cs="Times New Roman"/>
                <w:sz w:val="20"/>
                <w:szCs w:val="20"/>
                <w:highlight w:val="yellow"/>
                <w:lang w:val="uk-UA" w:eastAsia="uk-UA"/>
              </w:rPr>
            </w:pPr>
            <w:r>
              <w:rPr>
                <w:rFonts w:ascii="Times New Roman" w:eastAsia="Times New Roman" w:hAnsi="Times New Roman" w:cs="Times New Roman"/>
                <w:sz w:val="20"/>
                <w:szCs w:val="20"/>
                <w:lang w:val="uk-UA" w:eastAsia="uk-UA"/>
              </w:rPr>
              <w:t>24,2</w:t>
            </w:r>
          </w:p>
        </w:tc>
        <w:tc>
          <w:tcPr>
            <w:tcW w:w="665" w:type="dxa"/>
            <w:vAlign w:val="center"/>
          </w:tcPr>
          <w:p w:rsidR="009E5F49" w:rsidRPr="00370E1A" w:rsidRDefault="00590E88" w:rsidP="00544383">
            <w:pPr>
              <w:spacing w:after="0" w:line="240" w:lineRule="auto"/>
              <w:jc w:val="center"/>
              <w:rPr>
                <w:rFonts w:ascii="Times New Roman" w:eastAsia="Times New Roman" w:hAnsi="Times New Roman" w:cs="Times New Roman"/>
                <w:sz w:val="20"/>
                <w:szCs w:val="20"/>
                <w:highlight w:val="yellow"/>
                <w:lang w:val="uk-UA" w:eastAsia="uk-UA"/>
              </w:rPr>
            </w:pPr>
            <w:r>
              <w:rPr>
                <w:rFonts w:ascii="Times New Roman" w:eastAsia="Times New Roman" w:hAnsi="Times New Roman" w:cs="Times New Roman"/>
                <w:sz w:val="20"/>
                <w:szCs w:val="20"/>
                <w:lang w:val="uk-UA" w:eastAsia="uk-UA"/>
              </w:rPr>
              <w:t>18</w:t>
            </w:r>
            <w:r w:rsidR="009E5F49">
              <w:rPr>
                <w:rFonts w:ascii="Times New Roman" w:eastAsia="Times New Roman" w:hAnsi="Times New Roman" w:cs="Times New Roman"/>
                <w:sz w:val="20"/>
                <w:szCs w:val="20"/>
                <w:lang w:val="uk-UA" w:eastAsia="uk-UA"/>
              </w:rPr>
              <w:t>,2</w:t>
            </w:r>
          </w:p>
        </w:tc>
        <w:tc>
          <w:tcPr>
            <w:tcW w:w="665" w:type="dxa"/>
            <w:vAlign w:val="center"/>
          </w:tcPr>
          <w:p w:rsidR="009E5F49" w:rsidRPr="00370E1A" w:rsidRDefault="00590E88" w:rsidP="00544383">
            <w:pPr>
              <w:spacing w:after="0" w:line="240" w:lineRule="auto"/>
              <w:jc w:val="center"/>
              <w:rPr>
                <w:rFonts w:ascii="Times New Roman" w:eastAsia="Times New Roman" w:hAnsi="Times New Roman" w:cs="Times New Roman"/>
                <w:sz w:val="20"/>
                <w:szCs w:val="20"/>
                <w:highlight w:val="yellow"/>
                <w:lang w:val="uk-UA" w:eastAsia="uk-UA"/>
              </w:rPr>
            </w:pPr>
            <w:r>
              <w:rPr>
                <w:rFonts w:ascii="Times New Roman" w:eastAsia="Times New Roman" w:hAnsi="Times New Roman" w:cs="Times New Roman"/>
                <w:sz w:val="20"/>
                <w:szCs w:val="20"/>
                <w:lang w:val="uk-UA" w:eastAsia="uk-UA"/>
              </w:rPr>
              <w:t>18</w:t>
            </w:r>
            <w:r w:rsidR="009E5F49">
              <w:rPr>
                <w:rFonts w:ascii="Times New Roman" w:eastAsia="Times New Roman" w:hAnsi="Times New Roman" w:cs="Times New Roman"/>
                <w:sz w:val="20"/>
                <w:szCs w:val="20"/>
                <w:lang w:val="uk-UA" w:eastAsia="uk-UA"/>
              </w:rPr>
              <w:t>,2</w:t>
            </w:r>
          </w:p>
        </w:tc>
        <w:tc>
          <w:tcPr>
            <w:tcW w:w="665" w:type="dxa"/>
            <w:vAlign w:val="center"/>
          </w:tcPr>
          <w:p w:rsidR="009E5F49" w:rsidRPr="00370E1A" w:rsidRDefault="00590E88" w:rsidP="00544383">
            <w:pPr>
              <w:spacing w:after="0" w:line="240" w:lineRule="auto"/>
              <w:jc w:val="center"/>
              <w:rPr>
                <w:rFonts w:ascii="Times New Roman" w:eastAsia="Times New Roman" w:hAnsi="Times New Roman" w:cs="Times New Roman"/>
                <w:sz w:val="20"/>
                <w:szCs w:val="20"/>
                <w:highlight w:val="yellow"/>
                <w:lang w:val="uk-UA" w:eastAsia="uk-UA"/>
              </w:rPr>
            </w:pPr>
            <w:r>
              <w:rPr>
                <w:rFonts w:ascii="Times New Roman" w:eastAsia="Times New Roman" w:hAnsi="Times New Roman" w:cs="Times New Roman"/>
                <w:sz w:val="20"/>
                <w:szCs w:val="20"/>
                <w:lang w:val="uk-UA" w:eastAsia="uk-UA"/>
              </w:rPr>
              <w:t>18</w:t>
            </w:r>
            <w:r w:rsidR="009E5F49">
              <w:rPr>
                <w:rFonts w:ascii="Times New Roman" w:eastAsia="Times New Roman" w:hAnsi="Times New Roman" w:cs="Times New Roman"/>
                <w:sz w:val="20"/>
                <w:szCs w:val="20"/>
                <w:lang w:val="uk-UA" w:eastAsia="uk-UA"/>
              </w:rPr>
              <w:t>,2</w:t>
            </w:r>
          </w:p>
        </w:tc>
        <w:tc>
          <w:tcPr>
            <w:tcW w:w="665" w:type="dxa"/>
            <w:vAlign w:val="center"/>
          </w:tcPr>
          <w:p w:rsidR="009E5F49" w:rsidRPr="00370E1A" w:rsidRDefault="00590E88" w:rsidP="00544383">
            <w:pPr>
              <w:spacing w:after="0" w:line="240" w:lineRule="auto"/>
              <w:jc w:val="center"/>
              <w:rPr>
                <w:rFonts w:ascii="Times New Roman" w:eastAsia="Times New Roman" w:hAnsi="Times New Roman" w:cs="Times New Roman"/>
                <w:sz w:val="20"/>
                <w:szCs w:val="20"/>
                <w:highlight w:val="yellow"/>
                <w:lang w:val="uk-UA" w:eastAsia="uk-UA"/>
              </w:rPr>
            </w:pPr>
            <w:r>
              <w:rPr>
                <w:rFonts w:ascii="Times New Roman" w:eastAsia="Times New Roman" w:hAnsi="Times New Roman" w:cs="Times New Roman"/>
                <w:sz w:val="20"/>
                <w:szCs w:val="20"/>
                <w:lang w:val="uk-UA" w:eastAsia="uk-UA"/>
              </w:rPr>
              <w:t>18</w:t>
            </w:r>
            <w:r w:rsidR="009E5F49">
              <w:rPr>
                <w:rFonts w:ascii="Times New Roman" w:eastAsia="Times New Roman" w:hAnsi="Times New Roman" w:cs="Times New Roman"/>
                <w:sz w:val="20"/>
                <w:szCs w:val="20"/>
                <w:lang w:val="uk-UA" w:eastAsia="uk-UA"/>
              </w:rPr>
              <w:t>,2</w:t>
            </w:r>
          </w:p>
        </w:tc>
        <w:tc>
          <w:tcPr>
            <w:tcW w:w="665" w:type="dxa"/>
            <w:vAlign w:val="center"/>
          </w:tcPr>
          <w:p w:rsidR="009E5F49" w:rsidRPr="00370E1A" w:rsidRDefault="00590E88" w:rsidP="00544383">
            <w:pPr>
              <w:spacing w:after="0" w:line="240" w:lineRule="auto"/>
              <w:jc w:val="center"/>
              <w:rPr>
                <w:rFonts w:ascii="Times New Roman" w:eastAsia="Times New Roman" w:hAnsi="Times New Roman" w:cs="Times New Roman"/>
                <w:sz w:val="20"/>
                <w:szCs w:val="20"/>
                <w:highlight w:val="yellow"/>
                <w:lang w:val="uk-UA" w:eastAsia="uk-UA"/>
              </w:rPr>
            </w:pPr>
            <w:r>
              <w:rPr>
                <w:rFonts w:ascii="Times New Roman" w:eastAsia="Times New Roman" w:hAnsi="Times New Roman" w:cs="Times New Roman"/>
                <w:sz w:val="20"/>
                <w:szCs w:val="20"/>
                <w:lang w:val="uk-UA" w:eastAsia="uk-UA"/>
              </w:rPr>
              <w:t>18</w:t>
            </w:r>
            <w:r w:rsidR="009E5F49">
              <w:rPr>
                <w:rFonts w:ascii="Times New Roman" w:eastAsia="Times New Roman" w:hAnsi="Times New Roman" w:cs="Times New Roman"/>
                <w:sz w:val="20"/>
                <w:szCs w:val="20"/>
                <w:lang w:val="uk-UA" w:eastAsia="uk-UA"/>
              </w:rPr>
              <w:t>,2</w:t>
            </w:r>
          </w:p>
        </w:tc>
        <w:tc>
          <w:tcPr>
            <w:tcW w:w="665" w:type="dxa"/>
            <w:vAlign w:val="center"/>
          </w:tcPr>
          <w:p w:rsidR="009E5F49" w:rsidRPr="00370E1A" w:rsidRDefault="00590E88" w:rsidP="00590E88">
            <w:pPr>
              <w:spacing w:after="0" w:line="240" w:lineRule="auto"/>
              <w:jc w:val="center"/>
              <w:rPr>
                <w:rFonts w:ascii="Times New Roman" w:eastAsia="Times New Roman" w:hAnsi="Times New Roman" w:cs="Times New Roman"/>
                <w:sz w:val="20"/>
                <w:szCs w:val="20"/>
                <w:highlight w:val="yellow"/>
                <w:lang w:val="uk-UA" w:eastAsia="uk-UA"/>
              </w:rPr>
            </w:pPr>
            <w:r>
              <w:rPr>
                <w:rFonts w:ascii="Times New Roman" w:eastAsia="Times New Roman" w:hAnsi="Times New Roman" w:cs="Times New Roman"/>
                <w:sz w:val="20"/>
                <w:szCs w:val="20"/>
                <w:lang w:val="uk-UA" w:eastAsia="uk-UA"/>
              </w:rPr>
              <w:t>22</w:t>
            </w:r>
            <w:r w:rsidR="009E5F49">
              <w:rPr>
                <w:rFonts w:ascii="Times New Roman" w:eastAsia="Times New Roman" w:hAnsi="Times New Roman" w:cs="Times New Roman"/>
                <w:sz w:val="20"/>
                <w:szCs w:val="20"/>
                <w:lang w:val="uk-UA" w:eastAsia="uk-UA"/>
              </w:rPr>
              <w:t>,2</w:t>
            </w:r>
          </w:p>
        </w:tc>
        <w:tc>
          <w:tcPr>
            <w:tcW w:w="665" w:type="dxa"/>
            <w:vAlign w:val="center"/>
          </w:tcPr>
          <w:p w:rsidR="009E5F49" w:rsidRPr="00370E1A" w:rsidRDefault="009E5F49" w:rsidP="00544383">
            <w:pPr>
              <w:spacing w:after="0" w:line="240" w:lineRule="auto"/>
              <w:jc w:val="center"/>
              <w:rPr>
                <w:rFonts w:ascii="Times New Roman" w:eastAsia="Times New Roman" w:hAnsi="Times New Roman" w:cs="Times New Roman"/>
                <w:sz w:val="20"/>
                <w:szCs w:val="20"/>
                <w:highlight w:val="yellow"/>
                <w:lang w:val="uk-UA" w:eastAsia="uk-UA"/>
              </w:rPr>
            </w:pPr>
            <w:r>
              <w:rPr>
                <w:rFonts w:ascii="Times New Roman" w:eastAsia="Times New Roman" w:hAnsi="Times New Roman" w:cs="Times New Roman"/>
                <w:sz w:val="20"/>
                <w:szCs w:val="20"/>
                <w:lang w:val="uk-UA" w:eastAsia="uk-UA"/>
              </w:rPr>
              <w:t>17,9</w:t>
            </w:r>
          </w:p>
        </w:tc>
        <w:tc>
          <w:tcPr>
            <w:tcW w:w="665" w:type="dxa"/>
            <w:vAlign w:val="center"/>
          </w:tcPr>
          <w:p w:rsidR="009E5F49" w:rsidRPr="00370E1A" w:rsidRDefault="009E5F49" w:rsidP="00544383">
            <w:pPr>
              <w:spacing w:after="0" w:line="240" w:lineRule="auto"/>
              <w:jc w:val="center"/>
              <w:rPr>
                <w:rFonts w:ascii="Times New Roman" w:eastAsia="Times New Roman" w:hAnsi="Times New Roman" w:cs="Times New Roman"/>
                <w:sz w:val="20"/>
                <w:szCs w:val="20"/>
                <w:highlight w:val="yellow"/>
                <w:lang w:val="uk-UA" w:eastAsia="uk-UA"/>
              </w:rPr>
            </w:pPr>
            <w:r>
              <w:rPr>
                <w:rFonts w:ascii="Times New Roman" w:eastAsia="Times New Roman" w:hAnsi="Times New Roman" w:cs="Times New Roman"/>
                <w:sz w:val="20"/>
                <w:szCs w:val="20"/>
                <w:lang w:val="uk-UA" w:eastAsia="uk-UA"/>
              </w:rPr>
              <w:t>24,7</w:t>
            </w:r>
          </w:p>
        </w:tc>
        <w:tc>
          <w:tcPr>
            <w:tcW w:w="896" w:type="dxa"/>
            <w:vAlign w:val="center"/>
          </w:tcPr>
          <w:p w:rsidR="009E5F49" w:rsidRPr="00370E1A" w:rsidRDefault="00590E88" w:rsidP="00544383">
            <w:pPr>
              <w:spacing w:after="0" w:line="240" w:lineRule="auto"/>
              <w:jc w:val="center"/>
              <w:rPr>
                <w:rFonts w:ascii="Times New Roman" w:eastAsia="Times New Roman" w:hAnsi="Times New Roman" w:cs="Times New Roman"/>
                <w:sz w:val="20"/>
                <w:szCs w:val="20"/>
                <w:highlight w:val="yellow"/>
                <w:lang w:val="uk-UA" w:eastAsia="uk-UA"/>
              </w:rPr>
            </w:pPr>
            <w:r>
              <w:rPr>
                <w:rFonts w:ascii="Times New Roman" w:eastAsia="Times New Roman" w:hAnsi="Times New Roman" w:cs="Times New Roman"/>
                <w:sz w:val="20"/>
                <w:szCs w:val="20"/>
                <w:lang w:val="uk-UA" w:eastAsia="uk-UA"/>
              </w:rPr>
              <w:t>250</w:t>
            </w:r>
            <w:r w:rsidR="009E5F49" w:rsidRPr="00370E1A">
              <w:rPr>
                <w:rFonts w:ascii="Times New Roman" w:eastAsia="Times New Roman" w:hAnsi="Times New Roman" w:cs="Times New Roman"/>
                <w:sz w:val="20"/>
                <w:szCs w:val="20"/>
                <w:lang w:val="uk-UA" w:eastAsia="uk-UA"/>
              </w:rPr>
              <w:t>,0</w:t>
            </w:r>
          </w:p>
        </w:tc>
      </w:tr>
    </w:tbl>
    <w:p w:rsidR="009413AC" w:rsidRPr="00370E1A" w:rsidRDefault="009413AC" w:rsidP="009413AC">
      <w:pPr>
        <w:spacing w:after="0" w:line="240" w:lineRule="auto"/>
        <w:ind w:right="537"/>
        <w:jc w:val="center"/>
        <w:rPr>
          <w:rFonts w:ascii="Times New Roman" w:eastAsia="Times New Roman" w:hAnsi="Times New Roman" w:cs="Times New Roman"/>
          <w:sz w:val="16"/>
          <w:szCs w:val="16"/>
          <w:lang w:val="uk-UA" w:eastAsia="uk-UA"/>
        </w:rPr>
      </w:pPr>
    </w:p>
    <w:p w:rsidR="009413AC" w:rsidRPr="00370E1A" w:rsidRDefault="009413AC" w:rsidP="009413AC">
      <w:pPr>
        <w:spacing w:after="0" w:line="240" w:lineRule="auto"/>
        <w:ind w:left="851" w:right="537"/>
        <w:jc w:val="both"/>
        <w:rPr>
          <w:rFonts w:ascii="Times New Roman" w:eastAsia="Times New Roman" w:hAnsi="Times New Roman" w:cs="Times New Roman"/>
          <w:sz w:val="10"/>
          <w:szCs w:val="10"/>
          <w:lang w:val="uk-UA" w:eastAsia="uk-UA"/>
        </w:rPr>
      </w:pPr>
    </w:p>
    <w:p w:rsidR="001D1CEE" w:rsidRDefault="001D1CEE" w:rsidP="001D1CEE">
      <w:pPr>
        <w:pStyle w:val="HTML10"/>
        <w:tabs>
          <w:tab w:val="clear" w:pos="916"/>
          <w:tab w:val="clear" w:pos="1832"/>
          <w:tab w:val="clear" w:pos="9160"/>
          <w:tab w:val="left" w:pos="0"/>
          <w:tab w:val="left" w:pos="426"/>
          <w:tab w:val="center" w:pos="9632"/>
        </w:tabs>
        <w:ind w:left="426" w:right="-8" w:hanging="284"/>
        <w:jc w:val="both"/>
        <w:rPr>
          <w:rFonts w:ascii="Times New Roman" w:hAnsi="Times New Roman" w:cs="Times New Roman"/>
          <w:szCs w:val="24"/>
          <w:lang w:val="uk-UA"/>
        </w:rPr>
      </w:pPr>
      <w:r>
        <w:rPr>
          <w:rFonts w:ascii="Times New Roman" w:hAnsi="Times New Roman" w:cs="Times New Roman"/>
          <w:spacing w:val="-10"/>
          <w:sz w:val="24"/>
          <w:szCs w:val="24"/>
          <w:lang w:val="uk-UA"/>
        </w:rPr>
        <w:t xml:space="preserve">1. </w:t>
      </w:r>
      <w:r w:rsidRPr="001D1CEE">
        <w:rPr>
          <w:rFonts w:ascii="Times New Roman" w:hAnsi="Times New Roman" w:cs="Times New Roman"/>
          <w:spacing w:val="-10"/>
          <w:sz w:val="24"/>
          <w:szCs w:val="24"/>
          <w:lang w:val="uk-UA"/>
        </w:rPr>
        <w:t>«</w:t>
      </w:r>
      <w:r w:rsidRPr="001D1CEE">
        <w:rPr>
          <w:rFonts w:ascii="Times New Roman" w:hAnsi="Times New Roman" w:cs="Times New Roman"/>
          <w:sz w:val="24"/>
          <w:szCs w:val="24"/>
          <w:lang w:val="uk-UA"/>
        </w:rPr>
        <w:t xml:space="preserve">Відповідно до </w:t>
      </w:r>
      <w:r w:rsidRPr="001D1CEE">
        <w:rPr>
          <w:rFonts w:ascii="Times New Roman" w:hAnsi="Times New Roman" w:cs="Times New Roman"/>
          <w:color w:val="000000"/>
          <w:sz w:val="24"/>
          <w:szCs w:val="24"/>
          <w:lang w:val="uk-UA"/>
        </w:rPr>
        <w:t>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№1749 від 23.12.2015,</w:t>
      </w:r>
      <w:r>
        <w:rPr>
          <w:rStyle w:val="apple-converted-space"/>
          <w:rFonts w:ascii="Times New Roman" w:hAnsi="Times New Roman"/>
          <w:color w:val="000000"/>
          <w:sz w:val="24"/>
          <w:szCs w:val="24"/>
        </w:rPr>
        <w:t> </w:t>
      </w:r>
      <w:r w:rsidRPr="001D1CEE">
        <w:rPr>
          <w:rFonts w:ascii="Times New Roman" w:hAnsi="Times New Roman" w:cs="Times New Roman"/>
          <w:sz w:val="24"/>
          <w:szCs w:val="24"/>
          <w:lang w:val="uk-UA"/>
        </w:rPr>
        <w:t>предметом закупівлі є</w:t>
      </w:r>
      <w:r>
        <w:rPr>
          <w:rFonts w:ascii="Times New Roman" w:hAnsi="Times New Roman" w:cs="Times New Roman"/>
          <w:sz w:val="24"/>
          <w:szCs w:val="24"/>
          <w:lang w:val="uk-UA"/>
        </w:rPr>
        <w:t xml:space="preserve"> </w:t>
      </w:r>
      <w:r>
        <w:rPr>
          <w:rFonts w:ascii="Times New Roman" w:hAnsi="Times New Roman" w:cs="Times New Roman"/>
          <w:sz w:val="24"/>
          <w:szCs w:val="24"/>
          <w:u w:val="single"/>
          <w:lang w:val="uk-UA"/>
        </w:rPr>
        <w:t>електрична енергія</w:t>
      </w:r>
      <w:r w:rsidRPr="001D1CEE">
        <w:rPr>
          <w:rFonts w:ascii="Times New Roman" w:hAnsi="Times New Roman" w:cs="Times New Roman"/>
          <w:sz w:val="24"/>
          <w:szCs w:val="24"/>
          <w:lang w:val="uk-UA"/>
        </w:rPr>
        <w:t>,  код 09310000-5 Електрична енергія</w:t>
      </w:r>
      <w:r w:rsidRPr="001D1CEE">
        <w:rPr>
          <w:rFonts w:ascii="Times New Roman" w:hAnsi="Times New Roman" w:cs="Times New Roman"/>
          <w:spacing w:val="-10"/>
          <w:sz w:val="24"/>
          <w:szCs w:val="24"/>
          <w:lang w:val="uk-UA"/>
        </w:rPr>
        <w:t>».</w:t>
      </w:r>
    </w:p>
    <w:p w:rsidR="001D1CEE" w:rsidRDefault="001D1CEE" w:rsidP="001D1CEE">
      <w:pPr>
        <w:pStyle w:val="1f5"/>
        <w:ind w:left="426" w:right="-8" w:hanging="284"/>
        <w:rPr>
          <w:szCs w:val="24"/>
          <w:lang w:val="uk-UA"/>
        </w:rPr>
      </w:pPr>
      <w:r>
        <w:rPr>
          <w:szCs w:val="24"/>
          <w:lang w:val="uk-UA"/>
        </w:rPr>
        <w:t xml:space="preserve">2.  </w:t>
      </w:r>
      <w:proofErr w:type="gramStart"/>
      <w:r>
        <w:rPr>
          <w:szCs w:val="24"/>
        </w:rPr>
        <w:t>Ц</w:t>
      </w:r>
      <w:proofErr w:type="gramEnd"/>
      <w:r>
        <w:rPr>
          <w:szCs w:val="24"/>
        </w:rPr>
        <w:t>іна цього Договору становить________________ грн, в тому числі ПДВ ______________ (________________________________________________________________________</w:t>
      </w:r>
      <w:r w:rsidR="00974932">
        <w:rPr>
          <w:szCs w:val="24"/>
        </w:rPr>
        <w:t>__</w:t>
      </w:r>
      <w:r>
        <w:rPr>
          <w:szCs w:val="24"/>
        </w:rPr>
        <w:t>).</w:t>
      </w:r>
    </w:p>
    <w:p w:rsidR="001D1CEE" w:rsidRDefault="001D1CEE" w:rsidP="001D1CEE">
      <w:pPr>
        <w:pStyle w:val="1f5"/>
        <w:ind w:left="426" w:right="-8" w:hanging="284"/>
        <w:jc w:val="both"/>
        <w:rPr>
          <w:spacing w:val="-10"/>
          <w:szCs w:val="24"/>
        </w:rPr>
      </w:pPr>
      <w:r>
        <w:rPr>
          <w:szCs w:val="24"/>
          <w:lang w:val="uk-UA"/>
        </w:rPr>
        <w:t xml:space="preserve">3.  </w:t>
      </w:r>
      <w:r>
        <w:rPr>
          <w:szCs w:val="24"/>
        </w:rPr>
        <w:t>Зобов’язання за цим договором беруться в межах кошторисних призначень.</w:t>
      </w:r>
    </w:p>
    <w:p w:rsidR="009413AC" w:rsidRPr="001D1CEE" w:rsidRDefault="009413AC" w:rsidP="009413AC">
      <w:pPr>
        <w:spacing w:after="0" w:line="240" w:lineRule="auto"/>
        <w:ind w:left="851" w:right="537"/>
        <w:jc w:val="both"/>
        <w:rPr>
          <w:rFonts w:ascii="Times New Roman" w:eastAsia="Times New Roman" w:hAnsi="Times New Roman" w:cs="Times New Roman"/>
          <w:sz w:val="10"/>
          <w:szCs w:val="10"/>
          <w:lang w:eastAsia="uk-UA"/>
        </w:rPr>
      </w:pPr>
    </w:p>
    <w:p w:rsidR="009413AC" w:rsidRPr="00370E1A" w:rsidRDefault="009413AC" w:rsidP="009413AC">
      <w:pPr>
        <w:spacing w:after="0" w:line="240" w:lineRule="auto"/>
        <w:ind w:left="851" w:right="537"/>
        <w:jc w:val="both"/>
        <w:rPr>
          <w:rFonts w:ascii="Times New Roman" w:eastAsia="Times New Roman" w:hAnsi="Times New Roman" w:cs="Times New Roman"/>
          <w:sz w:val="10"/>
          <w:szCs w:val="10"/>
          <w:lang w:val="uk-UA" w:eastAsia="uk-UA"/>
        </w:rPr>
      </w:pPr>
    </w:p>
    <w:p w:rsidR="009413AC" w:rsidRPr="00370E1A" w:rsidRDefault="009413AC" w:rsidP="009413AC">
      <w:pPr>
        <w:spacing w:after="0" w:line="240" w:lineRule="auto"/>
        <w:ind w:left="851" w:right="537"/>
        <w:jc w:val="both"/>
        <w:rPr>
          <w:rFonts w:ascii="Times New Roman" w:eastAsia="Times New Roman" w:hAnsi="Times New Roman" w:cs="Times New Roman"/>
          <w:sz w:val="10"/>
          <w:szCs w:val="10"/>
          <w:lang w:val="uk-UA" w:eastAsia="uk-UA"/>
        </w:rPr>
      </w:pPr>
    </w:p>
    <w:p w:rsidR="009413AC" w:rsidRDefault="009413AC" w:rsidP="009413AC">
      <w:pPr>
        <w:spacing w:after="0" w:line="240" w:lineRule="auto"/>
        <w:ind w:left="851" w:right="537"/>
        <w:jc w:val="both"/>
        <w:rPr>
          <w:rFonts w:ascii="Times New Roman" w:eastAsia="Times New Roman" w:hAnsi="Times New Roman" w:cs="Times New Roman"/>
          <w:sz w:val="10"/>
          <w:szCs w:val="10"/>
          <w:lang w:val="uk-UA" w:eastAsia="uk-UA"/>
        </w:rPr>
      </w:pPr>
    </w:p>
    <w:p w:rsidR="000F5E6C" w:rsidRDefault="000F5E6C" w:rsidP="009413AC">
      <w:pPr>
        <w:spacing w:after="0" w:line="240" w:lineRule="auto"/>
        <w:ind w:left="851" w:right="537"/>
        <w:jc w:val="both"/>
        <w:rPr>
          <w:rFonts w:ascii="Times New Roman" w:eastAsia="Times New Roman" w:hAnsi="Times New Roman" w:cs="Times New Roman"/>
          <w:sz w:val="10"/>
          <w:szCs w:val="10"/>
          <w:lang w:val="uk-UA" w:eastAsia="uk-UA"/>
        </w:rPr>
      </w:pPr>
    </w:p>
    <w:p w:rsidR="000F5E6C" w:rsidRDefault="000F5E6C" w:rsidP="009413AC">
      <w:pPr>
        <w:spacing w:after="0" w:line="240" w:lineRule="auto"/>
        <w:ind w:left="851" w:right="537"/>
        <w:jc w:val="both"/>
        <w:rPr>
          <w:rFonts w:ascii="Times New Roman" w:eastAsia="Times New Roman" w:hAnsi="Times New Roman" w:cs="Times New Roman"/>
          <w:sz w:val="10"/>
          <w:szCs w:val="10"/>
          <w:lang w:val="uk-UA" w:eastAsia="uk-UA"/>
        </w:rPr>
      </w:pPr>
    </w:p>
    <w:p w:rsidR="000F5E6C" w:rsidRDefault="000F5E6C" w:rsidP="009413AC">
      <w:pPr>
        <w:spacing w:after="0" w:line="240" w:lineRule="auto"/>
        <w:ind w:left="851" w:right="537"/>
        <w:jc w:val="both"/>
        <w:rPr>
          <w:rFonts w:ascii="Times New Roman" w:eastAsia="Times New Roman" w:hAnsi="Times New Roman" w:cs="Times New Roman"/>
          <w:sz w:val="10"/>
          <w:szCs w:val="10"/>
          <w:lang w:val="uk-UA" w:eastAsia="uk-UA"/>
        </w:rPr>
      </w:pPr>
    </w:p>
    <w:p w:rsidR="000F5E6C" w:rsidRDefault="000F5E6C" w:rsidP="009413AC">
      <w:pPr>
        <w:spacing w:after="0" w:line="240" w:lineRule="auto"/>
        <w:ind w:left="851" w:right="537"/>
        <w:jc w:val="both"/>
        <w:rPr>
          <w:rFonts w:ascii="Times New Roman" w:eastAsia="Times New Roman" w:hAnsi="Times New Roman" w:cs="Times New Roman"/>
          <w:sz w:val="10"/>
          <w:szCs w:val="10"/>
          <w:lang w:val="uk-UA" w:eastAsia="uk-UA"/>
        </w:rPr>
      </w:pPr>
    </w:p>
    <w:p w:rsidR="000F5E6C" w:rsidRDefault="000F5E6C" w:rsidP="009413AC">
      <w:pPr>
        <w:spacing w:after="0" w:line="240" w:lineRule="auto"/>
        <w:ind w:left="851" w:right="537"/>
        <w:jc w:val="both"/>
        <w:rPr>
          <w:rFonts w:ascii="Times New Roman" w:eastAsia="Times New Roman" w:hAnsi="Times New Roman" w:cs="Times New Roman"/>
          <w:sz w:val="10"/>
          <w:szCs w:val="10"/>
          <w:lang w:val="uk-UA" w:eastAsia="uk-UA"/>
        </w:rPr>
      </w:pPr>
    </w:p>
    <w:p w:rsidR="000F5E6C" w:rsidRDefault="000F5E6C" w:rsidP="009413AC">
      <w:pPr>
        <w:spacing w:after="0" w:line="240" w:lineRule="auto"/>
        <w:ind w:left="851" w:right="537"/>
        <w:jc w:val="both"/>
        <w:rPr>
          <w:rFonts w:ascii="Times New Roman" w:eastAsia="Times New Roman" w:hAnsi="Times New Roman" w:cs="Times New Roman"/>
          <w:sz w:val="10"/>
          <w:szCs w:val="10"/>
          <w:lang w:val="uk-UA" w:eastAsia="uk-UA"/>
        </w:rPr>
      </w:pPr>
    </w:p>
    <w:p w:rsidR="000F5E6C" w:rsidRDefault="000F5E6C" w:rsidP="009413AC">
      <w:pPr>
        <w:spacing w:after="0" w:line="240" w:lineRule="auto"/>
        <w:ind w:left="851" w:right="537"/>
        <w:jc w:val="both"/>
        <w:rPr>
          <w:rFonts w:ascii="Times New Roman" w:eastAsia="Times New Roman" w:hAnsi="Times New Roman" w:cs="Times New Roman"/>
          <w:sz w:val="10"/>
          <w:szCs w:val="10"/>
          <w:lang w:val="uk-UA" w:eastAsia="uk-UA"/>
        </w:rPr>
      </w:pPr>
    </w:p>
    <w:p w:rsidR="000F5E6C" w:rsidRDefault="000F5E6C" w:rsidP="009413AC">
      <w:pPr>
        <w:spacing w:after="0" w:line="240" w:lineRule="auto"/>
        <w:ind w:left="851" w:right="537"/>
        <w:jc w:val="both"/>
        <w:rPr>
          <w:rFonts w:ascii="Times New Roman" w:eastAsia="Times New Roman" w:hAnsi="Times New Roman" w:cs="Times New Roman"/>
          <w:sz w:val="10"/>
          <w:szCs w:val="10"/>
          <w:lang w:val="uk-UA" w:eastAsia="uk-UA"/>
        </w:rPr>
      </w:pPr>
    </w:p>
    <w:p w:rsidR="000F5E6C" w:rsidRDefault="000F5E6C" w:rsidP="009413AC">
      <w:pPr>
        <w:spacing w:after="0" w:line="240" w:lineRule="auto"/>
        <w:ind w:left="851" w:right="537"/>
        <w:jc w:val="both"/>
        <w:rPr>
          <w:rFonts w:ascii="Times New Roman" w:eastAsia="Times New Roman" w:hAnsi="Times New Roman" w:cs="Times New Roman"/>
          <w:sz w:val="10"/>
          <w:szCs w:val="10"/>
          <w:lang w:val="uk-UA" w:eastAsia="uk-U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r w:rsidRPr="000F5E6C">
        <w:rPr>
          <w:rFonts w:ascii="Times New Roman" w:eastAsia="Times New Roman" w:hAnsi="Times New Roman" w:cs="Times New Roman"/>
          <w:b/>
          <w:bCs/>
          <w:sz w:val="24"/>
          <w:szCs w:val="24"/>
          <w:lang w:val="uk-UA" w:eastAsia="ar-SA"/>
        </w:rPr>
        <w:t xml:space="preserve">                                                                                             </w:t>
      </w: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p>
    <w:p w:rsid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lastRenderedPageBreak/>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sidRPr="000F5E6C">
        <w:rPr>
          <w:rFonts w:ascii="Times New Roman" w:eastAsia="Times New Roman" w:hAnsi="Times New Roman" w:cs="Times New Roman"/>
          <w:b/>
          <w:bCs/>
          <w:sz w:val="24"/>
          <w:szCs w:val="24"/>
          <w:lang w:val="uk-UA" w:eastAsia="ar-SA"/>
        </w:rPr>
        <w:t xml:space="preserve">Додаток № 4  </w:t>
      </w:r>
    </w:p>
    <w:p w:rsidR="000F5E6C" w:rsidRPr="000F5E6C" w:rsidRDefault="000F5E6C" w:rsidP="000F5E6C">
      <w:pPr>
        <w:tabs>
          <w:tab w:val="left" w:pos="3338"/>
          <w:tab w:val="left" w:pos="4254"/>
          <w:tab w:val="left" w:pos="5170"/>
          <w:tab w:val="left" w:pos="6086"/>
          <w:tab w:val="left" w:pos="7002"/>
          <w:tab w:val="left" w:pos="7918"/>
          <w:tab w:val="left" w:pos="8834"/>
          <w:tab w:val="left" w:pos="9750"/>
          <w:tab w:val="left" w:pos="10666"/>
          <w:tab w:val="left" w:pos="11582"/>
          <w:tab w:val="left" w:pos="12498"/>
          <w:tab w:val="left" w:pos="13414"/>
          <w:tab w:val="left" w:pos="14330"/>
          <w:tab w:val="left" w:pos="15246"/>
          <w:tab w:val="left" w:pos="16162"/>
        </w:tabs>
        <w:snapToGrid w:val="0"/>
        <w:spacing w:after="0" w:line="240" w:lineRule="auto"/>
        <w:jc w:val="both"/>
        <w:rPr>
          <w:rFonts w:ascii="Times New Roman CYR" w:eastAsia="Calibri" w:hAnsi="Times New Roman CYR" w:cs="Times New Roman CYR"/>
          <w:sz w:val="24"/>
          <w:szCs w:val="24"/>
          <w:lang w:val="uk-UA" w:eastAsia="ar-SA"/>
        </w:rPr>
      </w:pP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t xml:space="preserve">       </w:t>
      </w:r>
      <w:r w:rsidRPr="000F5E6C">
        <w:rPr>
          <w:rFonts w:ascii="Times New Roman" w:eastAsia="Times New Roman" w:hAnsi="Times New Roman" w:cs="Times New Roman"/>
          <w:b/>
          <w:bCs/>
          <w:sz w:val="24"/>
          <w:szCs w:val="24"/>
          <w:lang w:val="uk-UA" w:eastAsia="ar-SA"/>
        </w:rPr>
        <w:t>до тендерної документації</w:t>
      </w:r>
    </w:p>
    <w:p w:rsidR="000F5E6C" w:rsidRPr="000F5E6C" w:rsidRDefault="000F5E6C" w:rsidP="000F5E6C">
      <w:pPr>
        <w:spacing w:after="0" w:line="240" w:lineRule="auto"/>
        <w:jc w:val="both"/>
        <w:rPr>
          <w:rFonts w:ascii="Times New Roman" w:eastAsia="Calibri" w:hAnsi="Times New Roman" w:cs="Times New Roman"/>
          <w:sz w:val="24"/>
          <w:szCs w:val="24"/>
          <w:lang w:eastAsia="ar-SA"/>
        </w:rPr>
      </w:pPr>
    </w:p>
    <w:p w:rsidR="000F5E6C" w:rsidRPr="000F5E6C" w:rsidRDefault="000F5E6C" w:rsidP="00A02528">
      <w:pPr>
        <w:suppressAutoHyphens/>
        <w:spacing w:after="0" w:line="100" w:lineRule="atLeast"/>
        <w:ind w:right="196" w:firstLine="284"/>
        <w:jc w:val="both"/>
        <w:rPr>
          <w:rFonts w:ascii="Times New Roman" w:eastAsia="Calibri" w:hAnsi="Times New Roman" w:cs="Times New Roman"/>
          <w:bCs/>
          <w:i/>
          <w:iCs/>
          <w:color w:val="000000"/>
          <w:sz w:val="20"/>
          <w:szCs w:val="20"/>
          <w:lang w:eastAsia="ar-SA"/>
        </w:rPr>
      </w:pPr>
      <w:r w:rsidRPr="000F5E6C">
        <w:rPr>
          <w:rFonts w:ascii="Times New Roman" w:eastAsia="Calibri" w:hAnsi="Times New Roman" w:cs="Times New Roman"/>
          <w:bCs/>
          <w:i/>
          <w:iCs/>
          <w:color w:val="000000"/>
          <w:sz w:val="20"/>
          <w:szCs w:val="20"/>
          <w:lang w:eastAsia="ar-SA"/>
        </w:rPr>
        <w:t xml:space="preserve">Форма „Тендерна пропозиція" подається у вигляді, наведеному нижче, на фірмовому бланку учасника (у разі наявності) за </w:t>
      </w:r>
      <w:proofErr w:type="gramStart"/>
      <w:r w:rsidRPr="000F5E6C">
        <w:rPr>
          <w:rFonts w:ascii="Times New Roman" w:eastAsia="Calibri" w:hAnsi="Times New Roman" w:cs="Times New Roman"/>
          <w:bCs/>
          <w:i/>
          <w:iCs/>
          <w:color w:val="000000"/>
          <w:sz w:val="20"/>
          <w:szCs w:val="20"/>
          <w:lang w:eastAsia="ar-SA"/>
        </w:rPr>
        <w:t>п</w:t>
      </w:r>
      <w:proofErr w:type="gramEnd"/>
      <w:r w:rsidRPr="000F5E6C">
        <w:rPr>
          <w:rFonts w:ascii="Times New Roman" w:eastAsia="Calibri" w:hAnsi="Times New Roman" w:cs="Times New Roman"/>
          <w:bCs/>
          <w:i/>
          <w:iCs/>
          <w:color w:val="000000"/>
          <w:sz w:val="20"/>
          <w:szCs w:val="20"/>
          <w:lang w:eastAsia="ar-SA"/>
        </w:rPr>
        <w:t xml:space="preserve">ідписом уповноваженої особи Учасника та завірена печаткою (у разі використання). </w:t>
      </w:r>
    </w:p>
    <w:p w:rsidR="000F5E6C" w:rsidRPr="000F5E6C" w:rsidRDefault="000F5E6C" w:rsidP="000F5E6C">
      <w:pPr>
        <w:suppressAutoHyphens/>
        <w:spacing w:after="0" w:line="100" w:lineRule="atLeast"/>
        <w:ind w:firstLine="284"/>
        <w:jc w:val="center"/>
        <w:rPr>
          <w:rFonts w:ascii="Times New Roman" w:eastAsia="Calibri" w:hAnsi="Times New Roman" w:cs="Times New Roman"/>
          <w:b/>
          <w:sz w:val="24"/>
          <w:szCs w:val="24"/>
          <w:lang w:eastAsia="ar-SA"/>
        </w:rPr>
      </w:pPr>
      <w:r w:rsidRPr="000F5E6C">
        <w:rPr>
          <w:rFonts w:ascii="Times New Roman" w:eastAsia="Calibri" w:hAnsi="Times New Roman" w:cs="Times New Roman"/>
          <w:sz w:val="24"/>
          <w:szCs w:val="24"/>
          <w:lang w:eastAsia="ar-SA"/>
        </w:rPr>
        <w:t>ФОРМА «ТЕНДЕРНА ПРОПОЗИЦІЯ</w:t>
      </w:r>
    </w:p>
    <w:tbl>
      <w:tblPr>
        <w:tblW w:w="0" w:type="auto"/>
        <w:tblInd w:w="-8" w:type="dxa"/>
        <w:tblLayout w:type="fixed"/>
        <w:tblCellMar>
          <w:left w:w="0" w:type="dxa"/>
          <w:right w:w="0" w:type="dxa"/>
        </w:tblCellMar>
        <w:tblLook w:val="0000" w:firstRow="0" w:lastRow="0" w:firstColumn="0" w:lastColumn="0" w:noHBand="0" w:noVBand="0"/>
      </w:tblPr>
      <w:tblGrid>
        <w:gridCol w:w="7665"/>
        <w:gridCol w:w="1665"/>
        <w:gridCol w:w="75"/>
        <w:gridCol w:w="45"/>
        <w:gridCol w:w="30"/>
        <w:gridCol w:w="75"/>
        <w:gridCol w:w="10"/>
      </w:tblGrid>
      <w:tr w:rsidR="000F5E6C" w:rsidRPr="000F5E6C" w:rsidTr="009E5F49">
        <w:trPr>
          <w:gridAfter w:val="1"/>
          <w:wAfter w:w="10" w:type="dxa"/>
          <w:trHeight w:val="323"/>
        </w:trPr>
        <w:tc>
          <w:tcPr>
            <w:tcW w:w="9330" w:type="dxa"/>
            <w:gridSpan w:val="2"/>
            <w:tcBorders>
              <w:top w:val="single" w:sz="4" w:space="0" w:color="000000"/>
              <w:left w:val="single" w:sz="4" w:space="0" w:color="000000"/>
              <w:bottom w:val="single" w:sz="4" w:space="0" w:color="000000"/>
            </w:tcBorders>
            <w:shd w:val="clear" w:color="auto" w:fill="F2F2F2"/>
          </w:tcPr>
          <w:p w:rsidR="000F5E6C" w:rsidRPr="000F5E6C" w:rsidRDefault="000F5E6C" w:rsidP="000F5E6C">
            <w:pPr>
              <w:tabs>
                <w:tab w:val="left" w:pos="2160"/>
                <w:tab w:val="left" w:pos="3600"/>
              </w:tabs>
              <w:suppressAutoHyphens/>
              <w:snapToGrid w:val="0"/>
              <w:spacing w:after="0" w:line="100" w:lineRule="atLeast"/>
              <w:ind w:firstLine="284"/>
              <w:jc w:val="center"/>
              <w:rPr>
                <w:rFonts w:ascii="Times New Roman" w:eastAsia="Calibri" w:hAnsi="Times New Roman" w:cs="Times New Roman"/>
                <w:b/>
                <w:sz w:val="24"/>
                <w:szCs w:val="24"/>
                <w:lang w:eastAsia="ar-SA"/>
              </w:rPr>
            </w:pPr>
            <w:r w:rsidRPr="000F5E6C">
              <w:rPr>
                <w:rFonts w:ascii="Times New Roman" w:eastAsia="Calibri" w:hAnsi="Times New Roman" w:cs="Times New Roman"/>
                <w:b/>
                <w:sz w:val="24"/>
                <w:szCs w:val="24"/>
                <w:lang w:eastAsia="ar-SA"/>
              </w:rPr>
              <w:t>Відомості про учасника процедури закупі</w:t>
            </w:r>
            <w:proofErr w:type="gramStart"/>
            <w:r w:rsidRPr="000F5E6C">
              <w:rPr>
                <w:rFonts w:ascii="Times New Roman" w:eastAsia="Calibri" w:hAnsi="Times New Roman" w:cs="Times New Roman"/>
                <w:b/>
                <w:sz w:val="24"/>
                <w:szCs w:val="24"/>
                <w:lang w:eastAsia="ar-SA"/>
              </w:rPr>
              <w:t>вл</w:t>
            </w:r>
            <w:proofErr w:type="gramEnd"/>
            <w:r w:rsidRPr="000F5E6C">
              <w:rPr>
                <w:rFonts w:ascii="Times New Roman" w:eastAsia="Calibri" w:hAnsi="Times New Roman" w:cs="Times New Roman"/>
                <w:b/>
                <w:sz w:val="24"/>
                <w:szCs w:val="24"/>
                <w:lang w:eastAsia="ar-SA"/>
              </w:rPr>
              <w:t>і</w:t>
            </w:r>
          </w:p>
        </w:tc>
        <w:tc>
          <w:tcPr>
            <w:tcW w:w="75" w:type="dxa"/>
            <w:tcBorders>
              <w:left w:val="single" w:sz="4" w:space="0" w:color="000000"/>
            </w:tcBorders>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b/>
                <w:sz w:val="24"/>
                <w:szCs w:val="24"/>
                <w:lang w:eastAsia="ar-SA"/>
              </w:rPr>
            </w:pPr>
          </w:p>
        </w:tc>
        <w:tc>
          <w:tcPr>
            <w:tcW w:w="45" w:type="dxa"/>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sz w:val="24"/>
                <w:szCs w:val="24"/>
                <w:lang w:eastAsia="ar-SA"/>
              </w:rPr>
            </w:pPr>
          </w:p>
        </w:tc>
        <w:tc>
          <w:tcPr>
            <w:tcW w:w="30" w:type="dxa"/>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sz w:val="24"/>
                <w:szCs w:val="24"/>
                <w:lang w:eastAsia="ar-SA"/>
              </w:rPr>
            </w:pPr>
          </w:p>
        </w:tc>
        <w:tc>
          <w:tcPr>
            <w:tcW w:w="75" w:type="dxa"/>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sz w:val="24"/>
                <w:szCs w:val="24"/>
                <w:lang w:eastAsia="ar-SA"/>
              </w:rPr>
            </w:pPr>
          </w:p>
        </w:tc>
      </w:tr>
      <w:tr w:rsidR="000F5E6C" w:rsidRPr="000F5E6C" w:rsidTr="009E5F49">
        <w:tblPrEx>
          <w:tblCellMar>
            <w:left w:w="98" w:type="dxa"/>
            <w:right w:w="108" w:type="dxa"/>
          </w:tblCellMar>
        </w:tblPrEx>
        <w:tc>
          <w:tcPr>
            <w:tcW w:w="7665" w:type="dxa"/>
            <w:tcBorders>
              <w:top w:val="single" w:sz="4" w:space="0" w:color="000000"/>
              <w:left w:val="single" w:sz="4" w:space="0" w:color="000000"/>
              <w:bottom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Повне найменування  учасника</w:t>
            </w:r>
          </w:p>
        </w:tc>
        <w:tc>
          <w:tcPr>
            <w:tcW w:w="1900" w:type="dxa"/>
            <w:gridSpan w:val="6"/>
            <w:tcBorders>
              <w:top w:val="single" w:sz="4" w:space="0" w:color="000000"/>
              <w:left w:val="single" w:sz="4" w:space="0" w:color="000000"/>
              <w:bottom w:val="single" w:sz="4" w:space="0" w:color="000000"/>
              <w:right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jc w:val="both"/>
              <w:rPr>
                <w:rFonts w:ascii="Times New Roman" w:eastAsia="Calibri" w:hAnsi="Times New Roman" w:cs="Times New Roman"/>
                <w:sz w:val="24"/>
                <w:szCs w:val="24"/>
                <w:lang w:eastAsia="ar-SA"/>
              </w:rPr>
            </w:pPr>
          </w:p>
        </w:tc>
      </w:tr>
      <w:tr w:rsidR="000F5E6C" w:rsidRPr="000F5E6C" w:rsidTr="009E5F49">
        <w:tblPrEx>
          <w:tblCellMar>
            <w:left w:w="98" w:type="dxa"/>
            <w:right w:w="108" w:type="dxa"/>
          </w:tblCellMar>
        </w:tblPrEx>
        <w:tc>
          <w:tcPr>
            <w:tcW w:w="7665" w:type="dxa"/>
            <w:tcBorders>
              <w:top w:val="single" w:sz="4" w:space="0" w:color="000000"/>
              <w:left w:val="single" w:sz="4" w:space="0" w:color="000000"/>
              <w:bottom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 xml:space="preserve">Ідентифікаційний код </w:t>
            </w:r>
          </w:p>
        </w:tc>
        <w:tc>
          <w:tcPr>
            <w:tcW w:w="1900" w:type="dxa"/>
            <w:gridSpan w:val="6"/>
            <w:tcBorders>
              <w:top w:val="single" w:sz="4" w:space="0" w:color="000000"/>
              <w:left w:val="single" w:sz="4" w:space="0" w:color="000000"/>
              <w:bottom w:val="single" w:sz="4" w:space="0" w:color="000000"/>
              <w:right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jc w:val="both"/>
              <w:rPr>
                <w:rFonts w:ascii="Times New Roman" w:eastAsia="Calibri" w:hAnsi="Times New Roman" w:cs="Times New Roman"/>
                <w:sz w:val="24"/>
                <w:szCs w:val="24"/>
                <w:lang w:eastAsia="ar-SA"/>
              </w:rPr>
            </w:pPr>
          </w:p>
        </w:tc>
      </w:tr>
      <w:tr w:rsidR="000F5E6C" w:rsidRPr="000F5E6C" w:rsidTr="009E5F49">
        <w:tblPrEx>
          <w:tblCellMar>
            <w:left w:w="98" w:type="dxa"/>
            <w:right w:w="108" w:type="dxa"/>
          </w:tblCellMar>
        </w:tblPrEx>
        <w:tc>
          <w:tcPr>
            <w:tcW w:w="7665" w:type="dxa"/>
            <w:tcBorders>
              <w:top w:val="single" w:sz="4" w:space="0" w:color="000000"/>
              <w:left w:val="single" w:sz="4" w:space="0" w:color="000000"/>
              <w:bottom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 xml:space="preserve">Місцезнаходження </w:t>
            </w:r>
          </w:p>
          <w:p w:rsidR="000F5E6C" w:rsidRPr="000F5E6C" w:rsidRDefault="000F5E6C" w:rsidP="000F5E6C">
            <w:pPr>
              <w:tabs>
                <w:tab w:val="left" w:pos="2160"/>
                <w:tab w:val="left" w:pos="3600"/>
              </w:tabs>
              <w:suppressAutoHyphens/>
              <w:spacing w:after="0" w:line="100" w:lineRule="atLeast"/>
              <w:ind w:firstLine="284"/>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(юридична та фактична адреса)</w:t>
            </w:r>
          </w:p>
        </w:tc>
        <w:tc>
          <w:tcPr>
            <w:tcW w:w="1900" w:type="dxa"/>
            <w:gridSpan w:val="6"/>
            <w:tcBorders>
              <w:top w:val="single" w:sz="4" w:space="0" w:color="000000"/>
              <w:left w:val="single" w:sz="4" w:space="0" w:color="000000"/>
              <w:bottom w:val="single" w:sz="4" w:space="0" w:color="000000"/>
              <w:right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jc w:val="both"/>
              <w:rPr>
                <w:rFonts w:ascii="Times New Roman" w:eastAsia="Calibri" w:hAnsi="Times New Roman" w:cs="Times New Roman"/>
                <w:sz w:val="24"/>
                <w:szCs w:val="24"/>
                <w:lang w:eastAsia="ar-SA"/>
              </w:rPr>
            </w:pPr>
          </w:p>
        </w:tc>
      </w:tr>
      <w:tr w:rsidR="000F5E6C" w:rsidRPr="000F5E6C" w:rsidTr="009E5F49">
        <w:tblPrEx>
          <w:tblCellMar>
            <w:left w:w="98" w:type="dxa"/>
            <w:right w:w="108" w:type="dxa"/>
          </w:tblCellMar>
        </w:tblPrEx>
        <w:tc>
          <w:tcPr>
            <w:tcW w:w="7665" w:type="dxa"/>
            <w:tcBorders>
              <w:top w:val="single" w:sz="4" w:space="0" w:color="000000"/>
              <w:left w:val="single" w:sz="4" w:space="0" w:color="000000"/>
              <w:bottom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Керівництво (</w:t>
            </w:r>
            <w:proofErr w:type="gramStart"/>
            <w:r w:rsidRPr="000F5E6C">
              <w:rPr>
                <w:rFonts w:ascii="Times New Roman" w:eastAsia="Calibri" w:hAnsi="Times New Roman" w:cs="Times New Roman"/>
                <w:sz w:val="24"/>
                <w:szCs w:val="24"/>
                <w:lang w:eastAsia="ar-SA"/>
              </w:rPr>
              <w:t>П</w:t>
            </w:r>
            <w:proofErr w:type="gramEnd"/>
            <w:r w:rsidRPr="000F5E6C">
              <w:rPr>
                <w:rFonts w:ascii="Times New Roman" w:eastAsia="Calibri" w:hAnsi="Times New Roman" w:cs="Times New Roman"/>
                <w:sz w:val="24"/>
                <w:szCs w:val="24"/>
                <w:lang w:eastAsia="ar-SA"/>
              </w:rPr>
              <w:t>ІБ, посада, контактні телефони)</w:t>
            </w:r>
          </w:p>
        </w:tc>
        <w:tc>
          <w:tcPr>
            <w:tcW w:w="1900" w:type="dxa"/>
            <w:gridSpan w:val="6"/>
            <w:tcBorders>
              <w:top w:val="single" w:sz="4" w:space="0" w:color="000000"/>
              <w:left w:val="single" w:sz="4" w:space="0" w:color="000000"/>
              <w:bottom w:val="single" w:sz="4" w:space="0" w:color="000000"/>
              <w:right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jc w:val="both"/>
              <w:rPr>
                <w:rFonts w:ascii="Times New Roman" w:eastAsia="Calibri" w:hAnsi="Times New Roman" w:cs="Times New Roman"/>
                <w:sz w:val="24"/>
                <w:szCs w:val="24"/>
                <w:lang w:eastAsia="ar-SA"/>
              </w:rPr>
            </w:pPr>
          </w:p>
        </w:tc>
      </w:tr>
      <w:tr w:rsidR="000F5E6C" w:rsidRPr="000F5E6C" w:rsidTr="009E5F49">
        <w:tblPrEx>
          <w:tblCellMar>
            <w:left w:w="98" w:type="dxa"/>
            <w:right w:w="108" w:type="dxa"/>
          </w:tblCellMar>
        </w:tblPrEx>
        <w:tc>
          <w:tcPr>
            <w:tcW w:w="7665" w:type="dxa"/>
            <w:tcBorders>
              <w:top w:val="single" w:sz="4" w:space="0" w:color="000000"/>
              <w:left w:val="single" w:sz="4" w:space="0" w:color="000000"/>
              <w:bottom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Особа, відповідальна за участь у торгах (</w:t>
            </w:r>
            <w:proofErr w:type="gramStart"/>
            <w:r w:rsidRPr="000F5E6C">
              <w:rPr>
                <w:rFonts w:ascii="Times New Roman" w:eastAsia="Calibri" w:hAnsi="Times New Roman" w:cs="Times New Roman"/>
                <w:sz w:val="24"/>
                <w:szCs w:val="24"/>
                <w:lang w:eastAsia="ar-SA"/>
              </w:rPr>
              <w:t>П</w:t>
            </w:r>
            <w:proofErr w:type="gramEnd"/>
            <w:r w:rsidRPr="000F5E6C">
              <w:rPr>
                <w:rFonts w:ascii="Times New Roman" w:eastAsia="Calibri" w:hAnsi="Times New Roman" w:cs="Times New Roman"/>
                <w:sz w:val="24"/>
                <w:szCs w:val="24"/>
                <w:lang w:eastAsia="ar-SA"/>
              </w:rPr>
              <w:t>ІБ, посада, контактні тел.)</w:t>
            </w:r>
          </w:p>
        </w:tc>
        <w:tc>
          <w:tcPr>
            <w:tcW w:w="1900" w:type="dxa"/>
            <w:gridSpan w:val="6"/>
            <w:tcBorders>
              <w:top w:val="single" w:sz="4" w:space="0" w:color="000000"/>
              <w:left w:val="single" w:sz="4" w:space="0" w:color="000000"/>
              <w:bottom w:val="single" w:sz="4" w:space="0" w:color="000000"/>
              <w:right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jc w:val="both"/>
              <w:rPr>
                <w:rFonts w:ascii="Times New Roman" w:eastAsia="Calibri" w:hAnsi="Times New Roman" w:cs="Times New Roman"/>
                <w:sz w:val="24"/>
                <w:szCs w:val="24"/>
                <w:lang w:eastAsia="ar-SA"/>
              </w:rPr>
            </w:pPr>
          </w:p>
        </w:tc>
      </w:tr>
      <w:tr w:rsidR="000F5E6C" w:rsidRPr="000F5E6C" w:rsidTr="009E5F49">
        <w:tblPrEx>
          <w:tblCellMar>
            <w:left w:w="98" w:type="dxa"/>
            <w:right w:w="108" w:type="dxa"/>
          </w:tblCellMar>
        </w:tblPrEx>
        <w:tc>
          <w:tcPr>
            <w:tcW w:w="7665" w:type="dxa"/>
            <w:tcBorders>
              <w:top w:val="single" w:sz="4" w:space="0" w:color="000000"/>
              <w:left w:val="single" w:sz="4" w:space="0" w:color="000000"/>
              <w:bottom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Електронна адреса</w:t>
            </w:r>
          </w:p>
        </w:tc>
        <w:tc>
          <w:tcPr>
            <w:tcW w:w="1900" w:type="dxa"/>
            <w:gridSpan w:val="6"/>
            <w:tcBorders>
              <w:top w:val="single" w:sz="4" w:space="0" w:color="000000"/>
              <w:left w:val="single" w:sz="4" w:space="0" w:color="000000"/>
              <w:bottom w:val="single" w:sz="4" w:space="0" w:color="000000"/>
              <w:right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jc w:val="both"/>
              <w:rPr>
                <w:rFonts w:ascii="Times New Roman" w:eastAsia="Calibri" w:hAnsi="Times New Roman" w:cs="Times New Roman"/>
                <w:sz w:val="24"/>
                <w:szCs w:val="24"/>
                <w:lang w:eastAsia="ar-SA"/>
              </w:rPr>
            </w:pPr>
          </w:p>
        </w:tc>
      </w:tr>
      <w:tr w:rsidR="000F5E6C" w:rsidRPr="000F5E6C" w:rsidTr="009E5F49">
        <w:tblPrEx>
          <w:tblCellMar>
            <w:left w:w="98" w:type="dxa"/>
            <w:right w:w="108" w:type="dxa"/>
          </w:tblCellMar>
        </w:tblPrEx>
        <w:tc>
          <w:tcPr>
            <w:tcW w:w="7665" w:type="dxa"/>
            <w:tcBorders>
              <w:top w:val="single" w:sz="4" w:space="0" w:color="000000"/>
              <w:left w:val="single" w:sz="4" w:space="0" w:color="000000"/>
              <w:bottom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 xml:space="preserve">Інша інформація </w:t>
            </w:r>
          </w:p>
        </w:tc>
        <w:tc>
          <w:tcPr>
            <w:tcW w:w="1900" w:type="dxa"/>
            <w:gridSpan w:val="6"/>
            <w:tcBorders>
              <w:top w:val="single" w:sz="4" w:space="0" w:color="000000"/>
              <w:left w:val="single" w:sz="4" w:space="0" w:color="000000"/>
              <w:bottom w:val="single" w:sz="4" w:space="0" w:color="000000"/>
              <w:right w:val="single" w:sz="4" w:space="0" w:color="000000"/>
            </w:tcBorders>
            <w:shd w:val="clear" w:color="auto" w:fill="FFFFFF"/>
          </w:tcPr>
          <w:p w:rsidR="000F5E6C" w:rsidRPr="000F5E6C" w:rsidRDefault="000F5E6C" w:rsidP="000F5E6C">
            <w:pPr>
              <w:tabs>
                <w:tab w:val="left" w:pos="2160"/>
                <w:tab w:val="left" w:pos="3600"/>
              </w:tabs>
              <w:suppressAutoHyphens/>
              <w:snapToGrid w:val="0"/>
              <w:spacing w:after="0" w:line="100" w:lineRule="atLeast"/>
              <w:ind w:firstLine="284"/>
              <w:jc w:val="both"/>
              <w:rPr>
                <w:rFonts w:ascii="Times New Roman" w:eastAsia="Calibri" w:hAnsi="Times New Roman" w:cs="Times New Roman"/>
                <w:sz w:val="24"/>
                <w:szCs w:val="24"/>
                <w:lang w:eastAsia="ar-SA"/>
              </w:rPr>
            </w:pPr>
          </w:p>
        </w:tc>
      </w:tr>
    </w:tbl>
    <w:p w:rsidR="000F5E6C" w:rsidRPr="000F5E6C" w:rsidRDefault="000F5E6C" w:rsidP="000F5E6C">
      <w:pPr>
        <w:keepNext/>
        <w:shd w:val="clear" w:color="auto" w:fill="FFFFFF"/>
        <w:tabs>
          <w:tab w:val="num" w:pos="0"/>
        </w:tabs>
        <w:suppressAutoHyphens/>
        <w:spacing w:after="157" w:line="100" w:lineRule="atLeast"/>
        <w:ind w:firstLine="284"/>
        <w:jc w:val="both"/>
        <w:outlineLvl w:val="0"/>
        <w:rPr>
          <w:rFonts w:ascii="Arial" w:eastAsia="Calibri" w:hAnsi="Arial" w:cs="Arial"/>
          <w:b/>
          <w:bCs/>
          <w:kern w:val="1"/>
          <w:sz w:val="32"/>
          <w:szCs w:val="32"/>
          <w:lang w:eastAsia="ar-SA"/>
        </w:rPr>
      </w:pPr>
    </w:p>
    <w:p w:rsidR="000F5E6C" w:rsidRPr="000F5E6C" w:rsidRDefault="000F5E6C" w:rsidP="000F5E6C">
      <w:pPr>
        <w:keepNext/>
        <w:shd w:val="clear" w:color="auto" w:fill="FFFFFF"/>
        <w:tabs>
          <w:tab w:val="num" w:pos="0"/>
        </w:tabs>
        <w:suppressAutoHyphens/>
        <w:spacing w:after="157" w:line="100" w:lineRule="atLeast"/>
        <w:ind w:firstLine="284"/>
        <w:jc w:val="both"/>
        <w:outlineLvl w:val="0"/>
        <w:rPr>
          <w:rFonts w:ascii="Arial" w:eastAsia="Liberation Serif" w:hAnsi="Arial" w:cs="Times New Roman"/>
          <w:b/>
          <w:bCs/>
          <w:color w:val="000000"/>
          <w:kern w:val="1"/>
          <w:sz w:val="32"/>
          <w:szCs w:val="32"/>
          <w:lang w:eastAsia="ar-SA"/>
        </w:rPr>
      </w:pPr>
      <w:r w:rsidRPr="000F5E6C">
        <w:rPr>
          <w:rFonts w:ascii="Times New Roman" w:eastAsia="Calibri" w:hAnsi="Times New Roman" w:cs="Times New Roman"/>
          <w:bCs/>
          <w:kern w:val="1"/>
          <w:sz w:val="24"/>
          <w:szCs w:val="24"/>
          <w:lang w:eastAsia="ar-SA"/>
        </w:rPr>
        <w:t xml:space="preserve">Ми, _______________________ (назва Учасника), надаємо </w:t>
      </w:r>
      <w:proofErr w:type="gramStart"/>
      <w:r w:rsidRPr="000F5E6C">
        <w:rPr>
          <w:rFonts w:ascii="Times New Roman" w:eastAsia="Calibri" w:hAnsi="Times New Roman" w:cs="Times New Roman"/>
          <w:bCs/>
          <w:kern w:val="1"/>
          <w:sz w:val="24"/>
          <w:szCs w:val="24"/>
          <w:lang w:eastAsia="ar-SA"/>
        </w:rPr>
        <w:t>свою</w:t>
      </w:r>
      <w:proofErr w:type="gramEnd"/>
      <w:r w:rsidRPr="000F5E6C">
        <w:rPr>
          <w:rFonts w:ascii="Times New Roman" w:eastAsia="Calibri" w:hAnsi="Times New Roman" w:cs="Times New Roman"/>
          <w:bCs/>
          <w:kern w:val="1"/>
          <w:sz w:val="24"/>
          <w:szCs w:val="24"/>
          <w:lang w:eastAsia="ar-SA"/>
        </w:rPr>
        <w:t xml:space="preserve"> пропозицію щодо участі у торгах на закупівлю товару:</w:t>
      </w:r>
      <w:r w:rsidR="00A02528">
        <w:rPr>
          <w:rFonts w:ascii="Times New Roman" w:eastAsia="Calibri" w:hAnsi="Times New Roman" w:cs="Times New Roman"/>
          <w:bCs/>
          <w:kern w:val="1"/>
          <w:sz w:val="24"/>
          <w:szCs w:val="24"/>
          <w:lang w:val="uk-UA" w:eastAsia="ar-SA"/>
        </w:rPr>
        <w:t xml:space="preserve"> </w:t>
      </w:r>
      <w:r w:rsidR="00A02528" w:rsidRPr="000F5E6C">
        <w:rPr>
          <w:rFonts w:ascii="Times New Roman" w:eastAsia="Calibri" w:hAnsi="Times New Roman" w:cs="Times New Roman"/>
          <w:b/>
          <w:bCs/>
          <w:kern w:val="1"/>
          <w:sz w:val="24"/>
          <w:szCs w:val="24"/>
          <w:lang w:eastAsia="ar-SA"/>
        </w:rPr>
        <w:t>Електрична енергія</w:t>
      </w:r>
      <w:r w:rsidR="00A02528">
        <w:rPr>
          <w:rFonts w:ascii="Times New Roman" w:eastAsia="Calibri" w:hAnsi="Times New Roman" w:cs="Times New Roman"/>
          <w:b/>
          <w:bCs/>
          <w:kern w:val="1"/>
          <w:sz w:val="24"/>
          <w:szCs w:val="24"/>
          <w:lang w:val="uk-UA" w:eastAsia="ar-SA"/>
        </w:rPr>
        <w:t>,</w:t>
      </w:r>
      <w:r w:rsidRPr="000F5E6C">
        <w:rPr>
          <w:rFonts w:ascii="Times New Roman" w:eastAsia="Calibri" w:hAnsi="Times New Roman" w:cs="Times New Roman"/>
          <w:bCs/>
          <w:kern w:val="1"/>
          <w:sz w:val="24"/>
          <w:szCs w:val="24"/>
          <w:lang w:eastAsia="ar-SA"/>
        </w:rPr>
        <w:t xml:space="preserve"> </w:t>
      </w:r>
      <w:r w:rsidRPr="000F5E6C">
        <w:rPr>
          <w:rFonts w:ascii="Times New Roman" w:eastAsia="Calibri" w:hAnsi="Times New Roman" w:cs="Times New Roman"/>
          <w:b/>
          <w:bCs/>
          <w:kern w:val="1"/>
          <w:sz w:val="24"/>
          <w:szCs w:val="24"/>
          <w:lang w:eastAsia="ar-SA"/>
        </w:rPr>
        <w:t>код за ДК 021:2015 –</w:t>
      </w:r>
      <w:r w:rsidRPr="000F5E6C">
        <w:rPr>
          <w:rFonts w:ascii="Times New Roman" w:eastAsia="Calibri" w:hAnsi="Times New Roman" w:cs="Times New Roman"/>
          <w:b/>
          <w:bCs/>
          <w:color w:val="000000"/>
          <w:kern w:val="1"/>
          <w:sz w:val="24"/>
          <w:szCs w:val="24"/>
          <w:lang w:eastAsia="ar-SA"/>
        </w:rPr>
        <w:t xml:space="preserve"> </w:t>
      </w:r>
      <w:r w:rsidRPr="000F5E6C">
        <w:rPr>
          <w:rFonts w:ascii="Times New Roman" w:eastAsia="Calibri" w:hAnsi="Times New Roman" w:cs="Times New Roman"/>
          <w:b/>
          <w:bCs/>
          <w:kern w:val="1"/>
          <w:sz w:val="24"/>
          <w:szCs w:val="24"/>
          <w:lang w:eastAsia="ar-SA"/>
        </w:rPr>
        <w:t xml:space="preserve">09310000-5 Електрична енергія </w:t>
      </w:r>
      <w:r w:rsidRPr="000F5E6C">
        <w:rPr>
          <w:rFonts w:ascii="Times New Roman" w:eastAsia="Calibri" w:hAnsi="Times New Roman" w:cs="Times New Roman"/>
          <w:bCs/>
          <w:kern w:val="1"/>
          <w:sz w:val="24"/>
          <w:szCs w:val="24"/>
          <w:lang w:eastAsia="ar-SA"/>
        </w:rPr>
        <w:t xml:space="preserve">згідно з </w:t>
      </w:r>
      <w:proofErr w:type="gramStart"/>
      <w:r w:rsidRPr="000F5E6C">
        <w:rPr>
          <w:rFonts w:ascii="Times New Roman" w:eastAsia="Calibri" w:hAnsi="Times New Roman" w:cs="Times New Roman"/>
          <w:bCs/>
          <w:kern w:val="1"/>
          <w:sz w:val="24"/>
          <w:szCs w:val="24"/>
          <w:lang w:eastAsia="ar-SA"/>
        </w:rPr>
        <w:t>техн</w:t>
      </w:r>
      <w:proofErr w:type="gramEnd"/>
      <w:r w:rsidRPr="000F5E6C">
        <w:rPr>
          <w:rFonts w:ascii="Times New Roman" w:eastAsia="Calibri" w:hAnsi="Times New Roman" w:cs="Times New Roman"/>
          <w:bCs/>
          <w:kern w:val="1"/>
          <w:sz w:val="24"/>
          <w:szCs w:val="24"/>
          <w:lang w:eastAsia="ar-SA"/>
        </w:rPr>
        <w:t>ічними та іншими вимогами замовника.</w:t>
      </w:r>
    </w:p>
    <w:p w:rsidR="000F5E6C" w:rsidRPr="000F5E6C" w:rsidRDefault="000F5E6C" w:rsidP="000F5E6C">
      <w:pPr>
        <w:tabs>
          <w:tab w:val="left" w:pos="567"/>
          <w:tab w:val="left" w:pos="851"/>
        </w:tabs>
        <w:suppressAutoHyphens/>
        <w:spacing w:after="0" w:line="100" w:lineRule="atLeast"/>
        <w:ind w:firstLine="284"/>
        <w:jc w:val="both"/>
        <w:rPr>
          <w:rFonts w:ascii="Times New Roman" w:eastAsia="Calibri" w:hAnsi="Times New Roman" w:cs="Times New Roman"/>
          <w:sz w:val="24"/>
          <w:szCs w:val="24"/>
          <w:lang w:eastAsia="ar-SA"/>
        </w:rPr>
      </w:pPr>
      <w:r w:rsidRPr="000F5E6C">
        <w:rPr>
          <w:rFonts w:ascii="Times New Roman" w:eastAsia="Liberation Serif" w:hAnsi="Times New Roman" w:cs="Times New Roman"/>
          <w:b/>
          <w:color w:val="000000"/>
          <w:sz w:val="24"/>
          <w:szCs w:val="24"/>
          <w:lang w:eastAsia="ar-SA"/>
        </w:rPr>
        <w:t xml:space="preserve">        </w:t>
      </w:r>
      <w:r w:rsidRPr="000F5E6C">
        <w:rPr>
          <w:rFonts w:ascii="Times New Roman" w:eastAsia="Calibri" w:hAnsi="Times New Roman" w:cs="Times New Roman"/>
          <w:sz w:val="24"/>
          <w:szCs w:val="24"/>
          <w:lang w:eastAsia="ar-SA"/>
        </w:rPr>
        <w:t xml:space="preserve">Вивчивши тендерну документацію та </w:t>
      </w:r>
      <w:proofErr w:type="gramStart"/>
      <w:r w:rsidRPr="000F5E6C">
        <w:rPr>
          <w:rFonts w:ascii="Times New Roman" w:eastAsia="Calibri" w:hAnsi="Times New Roman" w:cs="Times New Roman"/>
          <w:sz w:val="24"/>
          <w:szCs w:val="24"/>
          <w:lang w:eastAsia="ar-SA"/>
        </w:rPr>
        <w:t>техн</w:t>
      </w:r>
      <w:proofErr w:type="gramEnd"/>
      <w:r w:rsidRPr="000F5E6C">
        <w:rPr>
          <w:rFonts w:ascii="Times New Roman" w:eastAsia="Calibri" w:hAnsi="Times New Roman" w:cs="Times New Roman"/>
          <w:sz w:val="24"/>
          <w:szCs w:val="24"/>
          <w:lang w:eastAsia="ar-SA"/>
        </w:rPr>
        <w:t>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на умовах, зазначених у цій пропозиції, за цінами вказаними в таблиці:</w:t>
      </w:r>
    </w:p>
    <w:p w:rsidR="000F5E6C" w:rsidRPr="000F5E6C" w:rsidRDefault="000F5E6C" w:rsidP="000F5E6C">
      <w:pPr>
        <w:tabs>
          <w:tab w:val="left" w:pos="567"/>
          <w:tab w:val="left" w:pos="851"/>
        </w:tabs>
        <w:suppressAutoHyphens/>
        <w:spacing w:after="0" w:line="100" w:lineRule="atLeast"/>
        <w:ind w:firstLine="284"/>
        <w:jc w:val="both"/>
        <w:rPr>
          <w:rFonts w:ascii="Times New Roman" w:eastAsia="Calibri" w:hAnsi="Times New Roman" w:cs="Times New Roman"/>
          <w:sz w:val="24"/>
          <w:szCs w:val="24"/>
          <w:lang w:eastAsia="ar-SA"/>
        </w:rPr>
      </w:pPr>
    </w:p>
    <w:tbl>
      <w:tblPr>
        <w:tblW w:w="0" w:type="auto"/>
        <w:tblInd w:w="72" w:type="dxa"/>
        <w:tblLayout w:type="fixed"/>
        <w:tblLook w:val="0000" w:firstRow="0" w:lastRow="0" w:firstColumn="0" w:lastColumn="0" w:noHBand="0" w:noVBand="0"/>
      </w:tblPr>
      <w:tblGrid>
        <w:gridCol w:w="668"/>
        <w:gridCol w:w="2263"/>
        <w:gridCol w:w="1296"/>
        <w:gridCol w:w="1185"/>
        <w:gridCol w:w="1297"/>
        <w:gridCol w:w="1377"/>
        <w:gridCol w:w="14"/>
        <w:gridCol w:w="1290"/>
        <w:gridCol w:w="74"/>
        <w:gridCol w:w="40"/>
        <w:gridCol w:w="61"/>
        <w:gridCol w:w="335"/>
        <w:gridCol w:w="10"/>
      </w:tblGrid>
      <w:tr w:rsidR="000F5E6C" w:rsidRPr="000F5E6C" w:rsidTr="009E5F49">
        <w:tc>
          <w:tcPr>
            <w:tcW w:w="668" w:type="dxa"/>
            <w:tcBorders>
              <w:top w:val="single" w:sz="4" w:space="0" w:color="000000"/>
              <w:left w:val="single" w:sz="4" w:space="0" w:color="000000"/>
              <w:bottom w:val="single" w:sz="4" w:space="0" w:color="000000"/>
            </w:tcBorders>
            <w:shd w:val="clear" w:color="auto" w:fill="auto"/>
            <w:vAlign w:val="center"/>
          </w:tcPr>
          <w:p w:rsidR="000F5E6C" w:rsidRPr="000F5E6C" w:rsidRDefault="000F5E6C" w:rsidP="000F5E6C">
            <w:pPr>
              <w:suppressAutoHyphens/>
              <w:snapToGrid w:val="0"/>
              <w:spacing w:after="0" w:line="100" w:lineRule="atLeast"/>
              <w:jc w:val="center"/>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w:t>
            </w:r>
          </w:p>
          <w:p w:rsidR="000F5E6C" w:rsidRPr="000F5E6C" w:rsidRDefault="000F5E6C" w:rsidP="000F5E6C">
            <w:pPr>
              <w:tabs>
                <w:tab w:val="left" w:pos="2715"/>
              </w:tabs>
              <w:suppressAutoHyphens/>
              <w:spacing w:after="0" w:line="100" w:lineRule="atLeast"/>
              <w:jc w:val="center"/>
              <w:rPr>
                <w:rFonts w:ascii="Times New Roman" w:eastAsia="Calibri" w:hAnsi="Times New Roman" w:cs="Times New Roman"/>
                <w:sz w:val="24"/>
                <w:szCs w:val="24"/>
                <w:lang w:eastAsia="ar-SA"/>
              </w:rPr>
            </w:pPr>
            <w:proofErr w:type="gramStart"/>
            <w:r w:rsidRPr="000F5E6C">
              <w:rPr>
                <w:rFonts w:ascii="Times New Roman" w:eastAsia="Calibri" w:hAnsi="Times New Roman" w:cs="Times New Roman"/>
                <w:sz w:val="24"/>
                <w:szCs w:val="24"/>
                <w:lang w:eastAsia="ar-SA"/>
              </w:rPr>
              <w:t>п</w:t>
            </w:r>
            <w:proofErr w:type="gramEnd"/>
            <w:r w:rsidRPr="000F5E6C">
              <w:rPr>
                <w:rFonts w:ascii="Times New Roman" w:eastAsia="Calibri" w:hAnsi="Times New Roman" w:cs="Times New Roman"/>
                <w:sz w:val="24"/>
                <w:szCs w:val="24"/>
                <w:lang w:eastAsia="ar-SA"/>
              </w:rPr>
              <w:t>/п</w:t>
            </w:r>
          </w:p>
        </w:tc>
        <w:tc>
          <w:tcPr>
            <w:tcW w:w="2263" w:type="dxa"/>
            <w:tcBorders>
              <w:top w:val="single" w:sz="4" w:space="0" w:color="000000"/>
              <w:left w:val="single" w:sz="4" w:space="0" w:color="000000"/>
              <w:bottom w:val="single" w:sz="4" w:space="0" w:color="000000"/>
            </w:tcBorders>
            <w:shd w:val="clear" w:color="auto" w:fill="auto"/>
            <w:vAlign w:val="center"/>
          </w:tcPr>
          <w:p w:rsidR="000F5E6C" w:rsidRPr="000F5E6C" w:rsidRDefault="000F5E6C" w:rsidP="000F5E6C">
            <w:pPr>
              <w:tabs>
                <w:tab w:val="left" w:pos="2715"/>
              </w:tabs>
              <w:suppressAutoHyphens/>
              <w:snapToGrid w:val="0"/>
              <w:spacing w:after="0" w:line="100" w:lineRule="atLeast"/>
              <w:ind w:firstLine="284"/>
              <w:jc w:val="center"/>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Найменування предмета закупі</w:t>
            </w:r>
            <w:proofErr w:type="gramStart"/>
            <w:r w:rsidRPr="000F5E6C">
              <w:rPr>
                <w:rFonts w:ascii="Times New Roman" w:eastAsia="Calibri" w:hAnsi="Times New Roman" w:cs="Times New Roman"/>
                <w:sz w:val="24"/>
                <w:szCs w:val="24"/>
                <w:lang w:eastAsia="ar-SA"/>
              </w:rPr>
              <w:t>вл</w:t>
            </w:r>
            <w:proofErr w:type="gramEnd"/>
            <w:r w:rsidRPr="000F5E6C">
              <w:rPr>
                <w:rFonts w:ascii="Times New Roman" w:eastAsia="Calibri" w:hAnsi="Times New Roman" w:cs="Times New Roman"/>
                <w:sz w:val="24"/>
                <w:szCs w:val="24"/>
                <w:lang w:eastAsia="ar-SA"/>
              </w:rPr>
              <w:t>і</w:t>
            </w:r>
          </w:p>
        </w:tc>
        <w:tc>
          <w:tcPr>
            <w:tcW w:w="1296" w:type="dxa"/>
            <w:tcBorders>
              <w:top w:val="single" w:sz="4" w:space="0" w:color="000000"/>
              <w:left w:val="single" w:sz="4" w:space="0" w:color="000000"/>
              <w:bottom w:val="single" w:sz="4" w:space="0" w:color="000000"/>
            </w:tcBorders>
            <w:shd w:val="clear" w:color="auto" w:fill="auto"/>
            <w:vAlign w:val="center"/>
          </w:tcPr>
          <w:p w:rsidR="000F5E6C" w:rsidRPr="000F5E6C" w:rsidRDefault="000F5E6C" w:rsidP="000F5E6C">
            <w:pPr>
              <w:tabs>
                <w:tab w:val="left" w:pos="2715"/>
              </w:tabs>
              <w:suppressAutoHyphens/>
              <w:snapToGrid w:val="0"/>
              <w:spacing w:after="0" w:line="100" w:lineRule="atLeast"/>
              <w:ind w:hanging="107"/>
              <w:jc w:val="center"/>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Од</w:t>
            </w:r>
            <w:proofErr w:type="gramStart"/>
            <w:r w:rsidRPr="000F5E6C">
              <w:rPr>
                <w:rFonts w:ascii="Times New Roman" w:eastAsia="Calibri" w:hAnsi="Times New Roman" w:cs="Times New Roman"/>
                <w:sz w:val="24"/>
                <w:szCs w:val="24"/>
                <w:lang w:eastAsia="ar-SA"/>
              </w:rPr>
              <w:t>.</w:t>
            </w:r>
            <w:proofErr w:type="gramEnd"/>
            <w:r w:rsidRPr="000F5E6C">
              <w:rPr>
                <w:rFonts w:ascii="Times New Roman" w:eastAsia="Calibri" w:hAnsi="Times New Roman" w:cs="Times New Roman"/>
                <w:sz w:val="24"/>
                <w:szCs w:val="24"/>
                <w:lang w:eastAsia="ar-SA"/>
              </w:rPr>
              <w:t xml:space="preserve"> </w:t>
            </w:r>
            <w:proofErr w:type="gramStart"/>
            <w:r w:rsidRPr="000F5E6C">
              <w:rPr>
                <w:rFonts w:ascii="Times New Roman" w:eastAsia="Calibri" w:hAnsi="Times New Roman" w:cs="Times New Roman"/>
                <w:sz w:val="24"/>
                <w:szCs w:val="24"/>
                <w:lang w:eastAsia="ar-SA"/>
              </w:rPr>
              <w:t>в</w:t>
            </w:r>
            <w:proofErr w:type="gramEnd"/>
            <w:r w:rsidRPr="000F5E6C">
              <w:rPr>
                <w:rFonts w:ascii="Times New Roman" w:eastAsia="Calibri" w:hAnsi="Times New Roman" w:cs="Times New Roman"/>
                <w:sz w:val="24"/>
                <w:szCs w:val="24"/>
                <w:lang w:eastAsia="ar-SA"/>
              </w:rPr>
              <w:t>иміру</w:t>
            </w:r>
          </w:p>
        </w:tc>
        <w:tc>
          <w:tcPr>
            <w:tcW w:w="1185" w:type="dxa"/>
            <w:tcBorders>
              <w:top w:val="single" w:sz="4" w:space="0" w:color="000000"/>
              <w:left w:val="single" w:sz="4" w:space="0" w:color="000000"/>
              <w:bottom w:val="single" w:sz="4" w:space="0" w:color="000000"/>
            </w:tcBorders>
            <w:shd w:val="clear" w:color="auto" w:fill="auto"/>
            <w:vAlign w:val="center"/>
          </w:tcPr>
          <w:p w:rsidR="000F5E6C" w:rsidRPr="000F5E6C" w:rsidRDefault="000F5E6C" w:rsidP="000F5E6C">
            <w:pPr>
              <w:tabs>
                <w:tab w:val="left" w:pos="2715"/>
              </w:tabs>
              <w:suppressAutoHyphens/>
              <w:snapToGrid w:val="0"/>
              <w:spacing w:after="0" w:line="100" w:lineRule="atLeast"/>
              <w:jc w:val="center"/>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Обсяг закупі</w:t>
            </w:r>
            <w:proofErr w:type="gramStart"/>
            <w:r w:rsidRPr="000F5E6C">
              <w:rPr>
                <w:rFonts w:ascii="Times New Roman" w:eastAsia="Calibri" w:hAnsi="Times New Roman" w:cs="Times New Roman"/>
                <w:sz w:val="24"/>
                <w:szCs w:val="24"/>
                <w:lang w:eastAsia="ar-SA"/>
              </w:rPr>
              <w:t>вл</w:t>
            </w:r>
            <w:proofErr w:type="gramEnd"/>
            <w:r w:rsidRPr="000F5E6C">
              <w:rPr>
                <w:rFonts w:ascii="Times New Roman" w:eastAsia="Calibri" w:hAnsi="Times New Roman" w:cs="Times New Roman"/>
                <w:sz w:val="24"/>
                <w:szCs w:val="24"/>
                <w:lang w:eastAsia="ar-SA"/>
              </w:rPr>
              <w:t>і</w:t>
            </w:r>
          </w:p>
        </w:tc>
        <w:tc>
          <w:tcPr>
            <w:tcW w:w="1297" w:type="dxa"/>
            <w:tcBorders>
              <w:top w:val="single" w:sz="4" w:space="0" w:color="000000"/>
              <w:left w:val="single" w:sz="4" w:space="0" w:color="000000"/>
              <w:bottom w:val="single" w:sz="4" w:space="0" w:color="000000"/>
            </w:tcBorders>
            <w:shd w:val="clear" w:color="auto" w:fill="auto"/>
            <w:vAlign w:val="center"/>
          </w:tcPr>
          <w:p w:rsidR="000F5E6C" w:rsidRPr="000F5E6C" w:rsidRDefault="000F5E6C" w:rsidP="000F5E6C">
            <w:pPr>
              <w:tabs>
                <w:tab w:val="left" w:pos="2715"/>
              </w:tabs>
              <w:suppressAutoHyphens/>
              <w:snapToGrid w:val="0"/>
              <w:spacing w:after="0" w:line="100" w:lineRule="atLeast"/>
              <w:jc w:val="center"/>
              <w:rPr>
                <w:rFonts w:ascii="Times New Roman" w:eastAsia="Calibri" w:hAnsi="Times New Roman" w:cs="Times New Roman"/>
                <w:sz w:val="24"/>
                <w:szCs w:val="24"/>
                <w:lang w:eastAsia="ar-SA"/>
              </w:rPr>
            </w:pPr>
            <w:proofErr w:type="gramStart"/>
            <w:r w:rsidRPr="000F5E6C">
              <w:rPr>
                <w:rFonts w:ascii="Times New Roman" w:eastAsia="Calibri" w:hAnsi="Times New Roman" w:cs="Times New Roman"/>
                <w:sz w:val="24"/>
                <w:szCs w:val="24"/>
                <w:lang w:eastAsia="ar-SA"/>
              </w:rPr>
              <w:t>Ц</w:t>
            </w:r>
            <w:proofErr w:type="gramEnd"/>
            <w:r w:rsidRPr="000F5E6C">
              <w:rPr>
                <w:rFonts w:ascii="Times New Roman" w:eastAsia="Calibri" w:hAnsi="Times New Roman" w:cs="Times New Roman"/>
                <w:sz w:val="24"/>
                <w:szCs w:val="24"/>
                <w:lang w:eastAsia="ar-SA"/>
              </w:rPr>
              <w:t xml:space="preserve">іна за 1 </w:t>
            </w:r>
            <w:r w:rsidRPr="000F5E6C">
              <w:rPr>
                <w:rFonts w:ascii="Times New Roman" w:eastAsia="Calibri" w:hAnsi="Times New Roman" w:cs="Times New Roman"/>
                <w:i/>
                <w:sz w:val="24"/>
                <w:szCs w:val="24"/>
                <w:lang w:eastAsia="ar-SA"/>
              </w:rPr>
              <w:t xml:space="preserve"> </w:t>
            </w:r>
            <w:r w:rsidRPr="000F5E6C">
              <w:rPr>
                <w:rFonts w:ascii="Times New Roman" w:eastAsia="Calibri" w:hAnsi="Times New Roman" w:cs="Times New Roman"/>
                <w:sz w:val="24"/>
                <w:szCs w:val="24"/>
                <w:lang w:eastAsia="ar-SA"/>
              </w:rPr>
              <w:t>кВт./год., в грн. без ПДВ</w:t>
            </w:r>
          </w:p>
        </w:tc>
        <w:tc>
          <w:tcPr>
            <w:tcW w:w="1377" w:type="dxa"/>
            <w:tcBorders>
              <w:top w:val="single" w:sz="4" w:space="0" w:color="000000"/>
              <w:left w:val="single" w:sz="4" w:space="0" w:color="000000"/>
              <w:bottom w:val="single" w:sz="4" w:space="0" w:color="000000"/>
            </w:tcBorders>
            <w:shd w:val="clear" w:color="auto" w:fill="auto"/>
            <w:vAlign w:val="center"/>
          </w:tcPr>
          <w:p w:rsidR="000F5E6C" w:rsidRPr="000F5E6C" w:rsidRDefault="000F5E6C" w:rsidP="000F5E6C">
            <w:pPr>
              <w:tabs>
                <w:tab w:val="left" w:pos="2715"/>
              </w:tabs>
              <w:suppressAutoHyphens/>
              <w:snapToGrid w:val="0"/>
              <w:spacing w:after="0" w:line="100" w:lineRule="atLeast"/>
              <w:jc w:val="center"/>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 xml:space="preserve">Ціна за  </w:t>
            </w:r>
            <w:proofErr w:type="gramStart"/>
            <w:r w:rsidRPr="000F5E6C">
              <w:rPr>
                <w:rFonts w:ascii="Times New Roman" w:eastAsia="Calibri" w:hAnsi="Times New Roman" w:cs="Times New Roman"/>
                <w:sz w:val="24"/>
                <w:szCs w:val="24"/>
                <w:lang w:eastAsia="ar-SA"/>
              </w:rPr>
              <w:t>за</w:t>
            </w:r>
            <w:proofErr w:type="gramEnd"/>
            <w:r w:rsidRPr="000F5E6C">
              <w:rPr>
                <w:rFonts w:ascii="Times New Roman" w:eastAsia="Calibri" w:hAnsi="Times New Roman" w:cs="Times New Roman"/>
                <w:sz w:val="24"/>
                <w:szCs w:val="24"/>
                <w:lang w:eastAsia="ar-SA"/>
              </w:rPr>
              <w:t xml:space="preserve"> 1 </w:t>
            </w:r>
            <w:r w:rsidRPr="000F5E6C">
              <w:rPr>
                <w:rFonts w:ascii="Times New Roman" w:eastAsia="Calibri" w:hAnsi="Times New Roman" w:cs="Times New Roman"/>
                <w:i/>
                <w:sz w:val="24"/>
                <w:szCs w:val="24"/>
                <w:lang w:eastAsia="ar-SA"/>
              </w:rPr>
              <w:t xml:space="preserve"> </w:t>
            </w:r>
            <w:r w:rsidRPr="000F5E6C">
              <w:rPr>
                <w:rFonts w:ascii="Times New Roman" w:eastAsia="Calibri" w:hAnsi="Times New Roman" w:cs="Times New Roman"/>
                <w:sz w:val="24"/>
                <w:szCs w:val="24"/>
                <w:lang w:eastAsia="ar-SA"/>
              </w:rPr>
              <w:t xml:space="preserve"> кВт./год.,  в грн. з ПДВ</w:t>
            </w:r>
          </w:p>
        </w:tc>
        <w:tc>
          <w:tcPr>
            <w:tcW w:w="182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F5E6C" w:rsidRPr="000F5E6C" w:rsidRDefault="000F5E6C" w:rsidP="000F5E6C">
            <w:pPr>
              <w:tabs>
                <w:tab w:val="left" w:pos="2715"/>
              </w:tabs>
              <w:suppressAutoHyphens/>
              <w:snapToGrid w:val="0"/>
              <w:spacing w:after="0" w:line="100" w:lineRule="atLeast"/>
              <w:jc w:val="center"/>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 xml:space="preserve">Загальна вартість в грн. з ПДВ </w:t>
            </w:r>
          </w:p>
        </w:tc>
      </w:tr>
      <w:tr w:rsidR="000F5E6C" w:rsidRPr="000F5E6C" w:rsidTr="009E5F49">
        <w:trPr>
          <w:trHeight w:val="132"/>
        </w:trPr>
        <w:tc>
          <w:tcPr>
            <w:tcW w:w="668" w:type="dxa"/>
            <w:tcBorders>
              <w:top w:val="single" w:sz="4" w:space="0" w:color="000000"/>
              <w:left w:val="single" w:sz="4" w:space="0" w:color="000000"/>
              <w:bottom w:val="single" w:sz="4" w:space="0" w:color="000000"/>
            </w:tcBorders>
            <w:shd w:val="clear" w:color="auto" w:fill="auto"/>
          </w:tcPr>
          <w:p w:rsidR="000F5E6C" w:rsidRPr="000F5E6C" w:rsidRDefault="000F5E6C" w:rsidP="000F5E6C">
            <w:pPr>
              <w:tabs>
                <w:tab w:val="left" w:pos="2715"/>
              </w:tabs>
              <w:suppressAutoHyphens/>
              <w:snapToGrid w:val="0"/>
              <w:spacing w:after="0" w:line="100" w:lineRule="atLeast"/>
              <w:jc w:val="both"/>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1</w:t>
            </w:r>
          </w:p>
          <w:p w:rsidR="000F5E6C" w:rsidRPr="000F5E6C" w:rsidRDefault="000F5E6C" w:rsidP="000F5E6C">
            <w:pPr>
              <w:suppressAutoHyphens/>
              <w:spacing w:after="0" w:line="240" w:lineRule="auto"/>
              <w:rPr>
                <w:rFonts w:ascii="Times New Roman" w:eastAsia="Calibri" w:hAnsi="Times New Roman" w:cs="Times New Roman"/>
                <w:sz w:val="24"/>
                <w:szCs w:val="24"/>
                <w:lang w:eastAsia="ar-SA"/>
              </w:rPr>
            </w:pPr>
          </w:p>
        </w:tc>
        <w:tc>
          <w:tcPr>
            <w:tcW w:w="2263" w:type="dxa"/>
            <w:tcBorders>
              <w:top w:val="single" w:sz="4" w:space="0" w:color="000000"/>
              <w:left w:val="single" w:sz="4" w:space="0" w:color="000000"/>
              <w:bottom w:val="single" w:sz="4" w:space="0" w:color="000000"/>
            </w:tcBorders>
            <w:shd w:val="clear" w:color="auto" w:fill="auto"/>
            <w:vAlign w:val="center"/>
          </w:tcPr>
          <w:p w:rsidR="000F5E6C" w:rsidRPr="000F5E6C" w:rsidRDefault="000F5E6C" w:rsidP="000F5E6C">
            <w:pPr>
              <w:tabs>
                <w:tab w:val="left" w:pos="2715"/>
              </w:tabs>
              <w:suppressAutoHyphens/>
              <w:snapToGrid w:val="0"/>
              <w:spacing w:after="0" w:line="100" w:lineRule="atLeast"/>
              <w:rPr>
                <w:rFonts w:ascii="Times New Roman" w:eastAsia="Calibri" w:hAnsi="Times New Roman" w:cs="Times New Roman"/>
                <w:sz w:val="24"/>
                <w:szCs w:val="24"/>
                <w:lang w:eastAsia="ar-SA"/>
              </w:rPr>
            </w:pPr>
            <w:r w:rsidRPr="000F5E6C">
              <w:rPr>
                <w:rFonts w:ascii="Times New Roman" w:eastAsia="Calibri" w:hAnsi="Times New Roman" w:cs="Times New Roman"/>
                <w:sz w:val="24"/>
                <w:szCs w:val="24"/>
                <w:lang w:eastAsia="ar-SA"/>
              </w:rPr>
              <w:t xml:space="preserve">Електрична енергія </w:t>
            </w:r>
          </w:p>
        </w:tc>
        <w:tc>
          <w:tcPr>
            <w:tcW w:w="1296" w:type="dxa"/>
            <w:tcBorders>
              <w:top w:val="single" w:sz="4" w:space="0" w:color="000000"/>
              <w:left w:val="single" w:sz="4" w:space="0" w:color="000000"/>
              <w:bottom w:val="single" w:sz="4" w:space="0" w:color="000000"/>
            </w:tcBorders>
            <w:shd w:val="clear" w:color="auto" w:fill="auto"/>
            <w:vAlign w:val="center"/>
          </w:tcPr>
          <w:p w:rsidR="000F5E6C" w:rsidRPr="000F5E6C" w:rsidRDefault="000F5E6C" w:rsidP="000F5E6C">
            <w:pPr>
              <w:tabs>
                <w:tab w:val="left" w:pos="2715"/>
              </w:tabs>
              <w:suppressAutoHyphens/>
              <w:snapToGrid w:val="0"/>
              <w:spacing w:after="0" w:line="100" w:lineRule="atLeast"/>
              <w:ind w:hanging="107"/>
              <w:jc w:val="center"/>
              <w:rPr>
                <w:rFonts w:ascii="Times New Roman" w:eastAsia="Calibri" w:hAnsi="Times New Roman" w:cs="Times New Roman"/>
                <w:i/>
                <w:sz w:val="24"/>
                <w:szCs w:val="24"/>
                <w:lang w:eastAsia="ar-SA"/>
              </w:rPr>
            </w:pPr>
            <w:r w:rsidRPr="000F5E6C">
              <w:rPr>
                <w:rFonts w:ascii="Times New Roman" w:eastAsia="Calibri" w:hAnsi="Times New Roman" w:cs="Times New Roman"/>
                <w:sz w:val="24"/>
                <w:szCs w:val="24"/>
                <w:lang w:eastAsia="ar-SA"/>
              </w:rPr>
              <w:t>кВт</w:t>
            </w:r>
            <w:proofErr w:type="gramStart"/>
            <w:r w:rsidRPr="000F5E6C">
              <w:rPr>
                <w:rFonts w:ascii="Times New Roman" w:eastAsia="Calibri" w:hAnsi="Times New Roman" w:cs="Times New Roman"/>
                <w:sz w:val="24"/>
                <w:szCs w:val="24"/>
                <w:lang w:eastAsia="ar-SA"/>
              </w:rPr>
              <w:t>.г</w:t>
            </w:r>
            <w:proofErr w:type="gramEnd"/>
            <w:r w:rsidRPr="000F5E6C">
              <w:rPr>
                <w:rFonts w:ascii="Times New Roman" w:eastAsia="Calibri" w:hAnsi="Times New Roman" w:cs="Times New Roman"/>
                <w:sz w:val="24"/>
                <w:szCs w:val="24"/>
                <w:lang w:eastAsia="ar-SA"/>
              </w:rPr>
              <w:t>од.</w:t>
            </w:r>
          </w:p>
        </w:tc>
        <w:tc>
          <w:tcPr>
            <w:tcW w:w="1185" w:type="dxa"/>
            <w:tcBorders>
              <w:top w:val="single" w:sz="4" w:space="0" w:color="000000"/>
              <w:left w:val="single" w:sz="4" w:space="0" w:color="000000"/>
              <w:bottom w:val="single" w:sz="4" w:space="0" w:color="000000"/>
            </w:tcBorders>
            <w:shd w:val="clear" w:color="auto" w:fill="auto"/>
            <w:vAlign w:val="center"/>
          </w:tcPr>
          <w:p w:rsidR="000F5E6C" w:rsidRPr="000F5E6C" w:rsidRDefault="000F5E6C" w:rsidP="000F5E6C">
            <w:pPr>
              <w:tabs>
                <w:tab w:val="left" w:pos="2715"/>
              </w:tabs>
              <w:suppressAutoHyphens/>
              <w:snapToGrid w:val="0"/>
              <w:spacing w:after="0" w:line="100" w:lineRule="atLeast"/>
              <w:ind w:firstLine="284"/>
              <w:jc w:val="center"/>
              <w:rPr>
                <w:rFonts w:ascii="Times New Roman" w:eastAsia="Calibri" w:hAnsi="Times New Roman" w:cs="Times New Roman"/>
                <w:i/>
                <w:sz w:val="24"/>
                <w:szCs w:val="24"/>
                <w:lang w:eastAsia="ar-SA"/>
              </w:rPr>
            </w:pPr>
          </w:p>
        </w:tc>
        <w:tc>
          <w:tcPr>
            <w:tcW w:w="1297" w:type="dxa"/>
            <w:tcBorders>
              <w:top w:val="single" w:sz="4" w:space="0" w:color="000000"/>
              <w:left w:val="single" w:sz="4" w:space="0" w:color="000000"/>
              <w:bottom w:val="single" w:sz="4" w:space="0" w:color="000000"/>
            </w:tcBorders>
            <w:shd w:val="clear" w:color="auto" w:fill="auto"/>
          </w:tcPr>
          <w:p w:rsidR="000F5E6C" w:rsidRPr="000F5E6C" w:rsidRDefault="000F5E6C" w:rsidP="000F5E6C">
            <w:pPr>
              <w:tabs>
                <w:tab w:val="left" w:pos="2715"/>
              </w:tabs>
              <w:suppressAutoHyphens/>
              <w:snapToGrid w:val="0"/>
              <w:spacing w:after="0" w:line="100" w:lineRule="atLeast"/>
              <w:ind w:firstLine="284"/>
              <w:jc w:val="both"/>
              <w:rPr>
                <w:rFonts w:ascii="Times New Roman" w:eastAsia="Calibri" w:hAnsi="Times New Roman" w:cs="Times New Roman"/>
                <w:i/>
                <w:sz w:val="24"/>
                <w:szCs w:val="24"/>
                <w:lang w:eastAsia="ar-SA"/>
              </w:rPr>
            </w:pPr>
          </w:p>
        </w:tc>
        <w:tc>
          <w:tcPr>
            <w:tcW w:w="1377" w:type="dxa"/>
            <w:tcBorders>
              <w:top w:val="single" w:sz="4" w:space="0" w:color="000000"/>
              <w:left w:val="single" w:sz="4" w:space="0" w:color="000000"/>
              <w:bottom w:val="single" w:sz="4" w:space="0" w:color="000000"/>
            </w:tcBorders>
            <w:shd w:val="clear" w:color="auto" w:fill="auto"/>
          </w:tcPr>
          <w:p w:rsidR="000F5E6C" w:rsidRPr="000F5E6C" w:rsidRDefault="000F5E6C" w:rsidP="000F5E6C">
            <w:pPr>
              <w:tabs>
                <w:tab w:val="left" w:pos="2715"/>
              </w:tabs>
              <w:suppressAutoHyphens/>
              <w:snapToGrid w:val="0"/>
              <w:spacing w:after="0" w:line="100" w:lineRule="atLeast"/>
              <w:ind w:firstLine="284"/>
              <w:jc w:val="both"/>
              <w:rPr>
                <w:rFonts w:ascii="Times New Roman" w:eastAsia="Calibri" w:hAnsi="Times New Roman" w:cs="Times New Roman"/>
                <w:i/>
                <w:sz w:val="24"/>
                <w:szCs w:val="24"/>
                <w:lang w:eastAsia="ar-SA"/>
              </w:rPr>
            </w:pPr>
          </w:p>
        </w:tc>
        <w:tc>
          <w:tcPr>
            <w:tcW w:w="1824" w:type="dxa"/>
            <w:gridSpan w:val="7"/>
            <w:tcBorders>
              <w:top w:val="single" w:sz="4" w:space="0" w:color="000000"/>
              <w:left w:val="single" w:sz="4" w:space="0" w:color="000000"/>
              <w:bottom w:val="single" w:sz="4" w:space="0" w:color="000000"/>
              <w:right w:val="single" w:sz="4" w:space="0" w:color="000000"/>
            </w:tcBorders>
            <w:shd w:val="clear" w:color="auto" w:fill="auto"/>
          </w:tcPr>
          <w:p w:rsidR="000F5E6C" w:rsidRPr="000F5E6C" w:rsidRDefault="000F5E6C" w:rsidP="000F5E6C">
            <w:pPr>
              <w:tabs>
                <w:tab w:val="left" w:pos="2715"/>
              </w:tabs>
              <w:suppressAutoHyphens/>
              <w:snapToGrid w:val="0"/>
              <w:spacing w:after="0" w:line="100" w:lineRule="atLeast"/>
              <w:ind w:firstLine="284"/>
              <w:jc w:val="both"/>
              <w:rPr>
                <w:rFonts w:ascii="Times New Roman" w:eastAsia="Calibri" w:hAnsi="Times New Roman" w:cs="Times New Roman"/>
                <w:i/>
                <w:sz w:val="24"/>
                <w:szCs w:val="24"/>
                <w:lang w:eastAsia="ar-SA"/>
              </w:rPr>
            </w:pPr>
          </w:p>
        </w:tc>
      </w:tr>
      <w:tr w:rsidR="000F5E6C" w:rsidRPr="000F5E6C" w:rsidTr="009E5F49">
        <w:tblPrEx>
          <w:tblCellMar>
            <w:left w:w="0" w:type="dxa"/>
            <w:right w:w="0" w:type="dxa"/>
          </w:tblCellMar>
        </w:tblPrEx>
        <w:trPr>
          <w:gridAfter w:val="1"/>
          <w:wAfter w:w="10" w:type="dxa"/>
          <w:trHeight w:val="408"/>
        </w:trPr>
        <w:tc>
          <w:tcPr>
            <w:tcW w:w="8100" w:type="dxa"/>
            <w:gridSpan w:val="7"/>
            <w:tcBorders>
              <w:top w:val="single" w:sz="4" w:space="0" w:color="000000"/>
              <w:left w:val="single" w:sz="4" w:space="0" w:color="000000"/>
              <w:bottom w:val="single" w:sz="4" w:space="0" w:color="000000"/>
            </w:tcBorders>
            <w:shd w:val="clear" w:color="auto" w:fill="auto"/>
          </w:tcPr>
          <w:p w:rsidR="000F5E6C" w:rsidRPr="000F5E6C" w:rsidRDefault="000F5E6C" w:rsidP="000F5E6C">
            <w:pPr>
              <w:tabs>
                <w:tab w:val="left" w:pos="2715"/>
              </w:tabs>
              <w:suppressAutoHyphens/>
              <w:snapToGrid w:val="0"/>
              <w:spacing w:after="0" w:line="100" w:lineRule="atLeast"/>
              <w:ind w:firstLine="284"/>
              <w:jc w:val="right"/>
              <w:rPr>
                <w:rFonts w:ascii="Times New Roman" w:eastAsia="Calibri" w:hAnsi="Times New Roman" w:cs="Times New Roman"/>
                <w:bCs/>
                <w:i/>
                <w:sz w:val="24"/>
                <w:szCs w:val="24"/>
                <w:lang w:eastAsia="ar-SA"/>
              </w:rPr>
            </w:pPr>
            <w:r w:rsidRPr="000F5E6C">
              <w:rPr>
                <w:rFonts w:ascii="Times New Roman" w:eastAsia="Calibri" w:hAnsi="Times New Roman" w:cs="Times New Roman"/>
                <w:bCs/>
                <w:sz w:val="24"/>
                <w:szCs w:val="24"/>
                <w:lang w:eastAsia="ar-SA"/>
              </w:rPr>
              <w:t>Вартість без ПДВ</w:t>
            </w:r>
          </w:p>
        </w:tc>
        <w:tc>
          <w:tcPr>
            <w:tcW w:w="1290" w:type="dxa"/>
            <w:tcBorders>
              <w:top w:val="single" w:sz="4" w:space="0" w:color="000000"/>
              <w:left w:val="single" w:sz="4" w:space="0" w:color="000000"/>
              <w:bottom w:val="single" w:sz="4" w:space="0" w:color="000000"/>
            </w:tcBorders>
            <w:shd w:val="clear" w:color="auto" w:fill="auto"/>
          </w:tcPr>
          <w:p w:rsidR="000F5E6C" w:rsidRPr="000F5E6C" w:rsidRDefault="000F5E6C" w:rsidP="000F5E6C">
            <w:pPr>
              <w:tabs>
                <w:tab w:val="left" w:pos="2715"/>
              </w:tabs>
              <w:suppressAutoHyphens/>
              <w:snapToGrid w:val="0"/>
              <w:spacing w:after="0" w:line="100" w:lineRule="atLeast"/>
              <w:ind w:firstLine="284"/>
              <w:jc w:val="both"/>
              <w:rPr>
                <w:rFonts w:ascii="Times New Roman" w:eastAsia="Calibri" w:hAnsi="Times New Roman" w:cs="Times New Roman"/>
                <w:bCs/>
                <w:i/>
                <w:sz w:val="24"/>
                <w:szCs w:val="24"/>
                <w:lang w:eastAsia="ar-SA"/>
              </w:rPr>
            </w:pPr>
          </w:p>
        </w:tc>
        <w:tc>
          <w:tcPr>
            <w:tcW w:w="74" w:type="dxa"/>
            <w:tcBorders>
              <w:left w:val="single" w:sz="4" w:space="0" w:color="000000"/>
            </w:tcBorders>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i/>
                <w:sz w:val="24"/>
                <w:szCs w:val="24"/>
                <w:lang w:eastAsia="ar-SA"/>
              </w:rPr>
            </w:pPr>
          </w:p>
        </w:tc>
        <w:tc>
          <w:tcPr>
            <w:tcW w:w="40" w:type="dxa"/>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bCs/>
                <w:sz w:val="24"/>
                <w:szCs w:val="24"/>
                <w:lang w:eastAsia="ar-SA"/>
              </w:rPr>
            </w:pPr>
          </w:p>
        </w:tc>
        <w:tc>
          <w:tcPr>
            <w:tcW w:w="61" w:type="dxa"/>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bCs/>
                <w:sz w:val="24"/>
                <w:szCs w:val="24"/>
                <w:lang w:eastAsia="ar-SA"/>
              </w:rPr>
            </w:pPr>
          </w:p>
        </w:tc>
        <w:tc>
          <w:tcPr>
            <w:tcW w:w="335" w:type="dxa"/>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bCs/>
                <w:sz w:val="24"/>
                <w:szCs w:val="24"/>
                <w:lang w:eastAsia="ar-SA"/>
              </w:rPr>
            </w:pPr>
          </w:p>
        </w:tc>
      </w:tr>
      <w:tr w:rsidR="000F5E6C" w:rsidRPr="000F5E6C" w:rsidTr="009E5F49">
        <w:tblPrEx>
          <w:tblCellMar>
            <w:left w:w="0" w:type="dxa"/>
            <w:right w:w="0" w:type="dxa"/>
          </w:tblCellMar>
        </w:tblPrEx>
        <w:trPr>
          <w:gridAfter w:val="1"/>
          <w:wAfter w:w="10" w:type="dxa"/>
          <w:trHeight w:val="225"/>
        </w:trPr>
        <w:tc>
          <w:tcPr>
            <w:tcW w:w="8100" w:type="dxa"/>
            <w:gridSpan w:val="7"/>
            <w:tcBorders>
              <w:top w:val="single" w:sz="4" w:space="0" w:color="000000"/>
              <w:left w:val="single" w:sz="4" w:space="0" w:color="000000"/>
              <w:bottom w:val="single" w:sz="4" w:space="0" w:color="000000"/>
            </w:tcBorders>
            <w:shd w:val="clear" w:color="auto" w:fill="auto"/>
          </w:tcPr>
          <w:p w:rsidR="000F5E6C" w:rsidRPr="000F5E6C" w:rsidRDefault="000F5E6C" w:rsidP="000F5E6C">
            <w:pPr>
              <w:tabs>
                <w:tab w:val="left" w:pos="2715"/>
              </w:tabs>
              <w:suppressAutoHyphens/>
              <w:snapToGrid w:val="0"/>
              <w:spacing w:after="0" w:line="100" w:lineRule="atLeast"/>
              <w:ind w:firstLine="284"/>
              <w:jc w:val="right"/>
              <w:rPr>
                <w:rFonts w:ascii="Times New Roman" w:eastAsia="Calibri" w:hAnsi="Times New Roman" w:cs="Times New Roman"/>
                <w:bCs/>
                <w:i/>
                <w:sz w:val="24"/>
                <w:szCs w:val="24"/>
                <w:lang w:eastAsia="ar-SA"/>
              </w:rPr>
            </w:pPr>
            <w:proofErr w:type="gramStart"/>
            <w:r w:rsidRPr="000F5E6C">
              <w:rPr>
                <w:rFonts w:ascii="Times New Roman" w:eastAsia="Calibri" w:hAnsi="Times New Roman" w:cs="Times New Roman"/>
                <w:bCs/>
                <w:sz w:val="24"/>
                <w:szCs w:val="24"/>
                <w:lang w:eastAsia="ar-SA"/>
              </w:rPr>
              <w:t>кр</w:t>
            </w:r>
            <w:proofErr w:type="gramEnd"/>
            <w:r w:rsidRPr="000F5E6C">
              <w:rPr>
                <w:rFonts w:ascii="Times New Roman" w:eastAsia="Calibri" w:hAnsi="Times New Roman" w:cs="Times New Roman"/>
                <w:bCs/>
                <w:sz w:val="24"/>
                <w:szCs w:val="24"/>
                <w:lang w:eastAsia="ar-SA"/>
              </w:rPr>
              <w:t>ім того ПДВ</w:t>
            </w:r>
          </w:p>
        </w:tc>
        <w:tc>
          <w:tcPr>
            <w:tcW w:w="1290" w:type="dxa"/>
            <w:tcBorders>
              <w:top w:val="single" w:sz="4" w:space="0" w:color="000000"/>
              <w:left w:val="single" w:sz="4" w:space="0" w:color="000000"/>
              <w:bottom w:val="single" w:sz="4" w:space="0" w:color="000000"/>
            </w:tcBorders>
            <w:shd w:val="clear" w:color="auto" w:fill="auto"/>
          </w:tcPr>
          <w:p w:rsidR="000F5E6C" w:rsidRPr="000F5E6C" w:rsidRDefault="000F5E6C" w:rsidP="000F5E6C">
            <w:pPr>
              <w:tabs>
                <w:tab w:val="left" w:pos="2715"/>
              </w:tabs>
              <w:suppressAutoHyphens/>
              <w:snapToGrid w:val="0"/>
              <w:spacing w:after="0" w:line="100" w:lineRule="atLeast"/>
              <w:ind w:firstLine="284"/>
              <w:jc w:val="both"/>
              <w:rPr>
                <w:rFonts w:ascii="Times New Roman" w:eastAsia="Calibri" w:hAnsi="Times New Roman" w:cs="Times New Roman"/>
                <w:bCs/>
                <w:i/>
                <w:sz w:val="24"/>
                <w:szCs w:val="24"/>
                <w:lang w:eastAsia="ar-SA"/>
              </w:rPr>
            </w:pPr>
          </w:p>
        </w:tc>
        <w:tc>
          <w:tcPr>
            <w:tcW w:w="74" w:type="dxa"/>
            <w:tcBorders>
              <w:left w:val="single" w:sz="4" w:space="0" w:color="000000"/>
            </w:tcBorders>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i/>
                <w:sz w:val="24"/>
                <w:szCs w:val="24"/>
                <w:lang w:eastAsia="ar-SA"/>
              </w:rPr>
            </w:pPr>
          </w:p>
        </w:tc>
        <w:tc>
          <w:tcPr>
            <w:tcW w:w="40" w:type="dxa"/>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bCs/>
                <w:sz w:val="24"/>
                <w:szCs w:val="24"/>
                <w:lang w:eastAsia="ar-SA"/>
              </w:rPr>
            </w:pPr>
          </w:p>
        </w:tc>
        <w:tc>
          <w:tcPr>
            <w:tcW w:w="61" w:type="dxa"/>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bCs/>
                <w:sz w:val="24"/>
                <w:szCs w:val="24"/>
                <w:lang w:eastAsia="ar-SA"/>
              </w:rPr>
            </w:pPr>
          </w:p>
        </w:tc>
        <w:tc>
          <w:tcPr>
            <w:tcW w:w="335" w:type="dxa"/>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bCs/>
                <w:sz w:val="24"/>
                <w:szCs w:val="24"/>
                <w:lang w:eastAsia="ar-SA"/>
              </w:rPr>
            </w:pPr>
          </w:p>
        </w:tc>
      </w:tr>
      <w:tr w:rsidR="000F5E6C" w:rsidRPr="000F5E6C" w:rsidTr="009E5F49">
        <w:tblPrEx>
          <w:tblCellMar>
            <w:left w:w="0" w:type="dxa"/>
            <w:right w:w="0" w:type="dxa"/>
          </w:tblCellMar>
        </w:tblPrEx>
        <w:trPr>
          <w:gridAfter w:val="1"/>
          <w:wAfter w:w="10" w:type="dxa"/>
          <w:trHeight w:val="132"/>
        </w:trPr>
        <w:tc>
          <w:tcPr>
            <w:tcW w:w="8100" w:type="dxa"/>
            <w:gridSpan w:val="7"/>
            <w:tcBorders>
              <w:top w:val="single" w:sz="4" w:space="0" w:color="000000"/>
              <w:left w:val="single" w:sz="4" w:space="0" w:color="000000"/>
              <w:bottom w:val="single" w:sz="4" w:space="0" w:color="000000"/>
            </w:tcBorders>
            <w:shd w:val="clear" w:color="auto" w:fill="auto"/>
          </w:tcPr>
          <w:p w:rsidR="000F5E6C" w:rsidRPr="000F5E6C" w:rsidRDefault="000F5E6C" w:rsidP="000F5E6C">
            <w:pPr>
              <w:tabs>
                <w:tab w:val="left" w:pos="2715"/>
              </w:tabs>
              <w:suppressAutoHyphens/>
              <w:snapToGrid w:val="0"/>
              <w:spacing w:after="0" w:line="100" w:lineRule="atLeast"/>
              <w:ind w:firstLine="284"/>
              <w:jc w:val="right"/>
              <w:rPr>
                <w:rFonts w:ascii="Times New Roman" w:eastAsia="Calibri" w:hAnsi="Times New Roman" w:cs="Times New Roman"/>
                <w:bCs/>
                <w:i/>
                <w:sz w:val="24"/>
                <w:szCs w:val="24"/>
                <w:lang w:eastAsia="ar-SA"/>
              </w:rPr>
            </w:pPr>
            <w:r w:rsidRPr="000F5E6C">
              <w:rPr>
                <w:rFonts w:ascii="Times New Roman" w:eastAsia="Calibri" w:hAnsi="Times New Roman" w:cs="Times New Roman"/>
                <w:bCs/>
                <w:sz w:val="24"/>
                <w:szCs w:val="24"/>
                <w:lang w:eastAsia="ar-SA"/>
              </w:rPr>
              <w:t>Загальна вартість з ПДВ</w:t>
            </w:r>
          </w:p>
        </w:tc>
        <w:tc>
          <w:tcPr>
            <w:tcW w:w="1290" w:type="dxa"/>
            <w:tcBorders>
              <w:top w:val="single" w:sz="4" w:space="0" w:color="000000"/>
              <w:left w:val="single" w:sz="4" w:space="0" w:color="000000"/>
              <w:bottom w:val="single" w:sz="4" w:space="0" w:color="000000"/>
            </w:tcBorders>
            <w:shd w:val="clear" w:color="auto" w:fill="auto"/>
          </w:tcPr>
          <w:p w:rsidR="000F5E6C" w:rsidRPr="000F5E6C" w:rsidRDefault="000F5E6C" w:rsidP="000F5E6C">
            <w:pPr>
              <w:tabs>
                <w:tab w:val="left" w:pos="2715"/>
              </w:tabs>
              <w:suppressAutoHyphens/>
              <w:snapToGrid w:val="0"/>
              <w:spacing w:after="0" w:line="100" w:lineRule="atLeast"/>
              <w:ind w:firstLine="284"/>
              <w:jc w:val="both"/>
              <w:rPr>
                <w:rFonts w:ascii="Times New Roman" w:eastAsia="Calibri" w:hAnsi="Times New Roman" w:cs="Times New Roman"/>
                <w:bCs/>
                <w:i/>
                <w:sz w:val="24"/>
                <w:szCs w:val="24"/>
                <w:lang w:eastAsia="ar-SA"/>
              </w:rPr>
            </w:pPr>
          </w:p>
        </w:tc>
        <w:tc>
          <w:tcPr>
            <w:tcW w:w="74" w:type="dxa"/>
            <w:tcBorders>
              <w:left w:val="single" w:sz="4" w:space="0" w:color="000000"/>
            </w:tcBorders>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i/>
                <w:sz w:val="24"/>
                <w:szCs w:val="24"/>
                <w:lang w:eastAsia="ar-SA"/>
              </w:rPr>
            </w:pPr>
          </w:p>
        </w:tc>
        <w:tc>
          <w:tcPr>
            <w:tcW w:w="40" w:type="dxa"/>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i/>
                <w:color w:val="000000"/>
                <w:sz w:val="24"/>
                <w:szCs w:val="24"/>
                <w:lang w:eastAsia="ar-SA"/>
              </w:rPr>
            </w:pPr>
          </w:p>
        </w:tc>
        <w:tc>
          <w:tcPr>
            <w:tcW w:w="61" w:type="dxa"/>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i/>
                <w:color w:val="000000"/>
                <w:sz w:val="24"/>
                <w:szCs w:val="24"/>
                <w:lang w:eastAsia="ar-SA"/>
              </w:rPr>
            </w:pPr>
          </w:p>
        </w:tc>
        <w:tc>
          <w:tcPr>
            <w:tcW w:w="335" w:type="dxa"/>
            <w:shd w:val="clear" w:color="auto" w:fill="auto"/>
          </w:tcPr>
          <w:p w:rsidR="000F5E6C" w:rsidRPr="000F5E6C" w:rsidRDefault="000F5E6C" w:rsidP="000F5E6C">
            <w:pPr>
              <w:suppressAutoHyphens/>
              <w:snapToGrid w:val="0"/>
              <w:spacing w:after="0" w:line="240" w:lineRule="auto"/>
              <w:rPr>
                <w:rFonts w:ascii="Times New Roman" w:eastAsia="Calibri" w:hAnsi="Times New Roman" w:cs="Times New Roman"/>
                <w:i/>
                <w:color w:val="000000"/>
                <w:sz w:val="24"/>
                <w:szCs w:val="24"/>
                <w:lang w:eastAsia="ar-SA"/>
              </w:rPr>
            </w:pPr>
          </w:p>
        </w:tc>
      </w:tr>
      <w:tr w:rsidR="000F5E6C" w:rsidRPr="000F5E6C" w:rsidTr="009E5F49">
        <w:trPr>
          <w:trHeight w:val="288"/>
        </w:trPr>
        <w:tc>
          <w:tcPr>
            <w:tcW w:w="9910" w:type="dxa"/>
            <w:gridSpan w:val="13"/>
            <w:tcBorders>
              <w:top w:val="single" w:sz="4" w:space="0" w:color="000000"/>
              <w:left w:val="single" w:sz="4" w:space="0" w:color="000000"/>
              <w:right w:val="single" w:sz="4" w:space="0" w:color="000000"/>
            </w:tcBorders>
            <w:shd w:val="clear" w:color="auto" w:fill="auto"/>
          </w:tcPr>
          <w:p w:rsidR="000F5E6C" w:rsidRPr="000F5E6C" w:rsidRDefault="000F5E6C" w:rsidP="000F5E6C">
            <w:pPr>
              <w:tabs>
                <w:tab w:val="left" w:pos="567"/>
                <w:tab w:val="left" w:pos="851"/>
              </w:tabs>
              <w:suppressAutoHyphens/>
              <w:snapToGrid w:val="0"/>
              <w:spacing w:after="0" w:line="100" w:lineRule="atLeast"/>
              <w:ind w:firstLine="284"/>
              <w:jc w:val="both"/>
              <w:rPr>
                <w:rFonts w:ascii="Times New Roman" w:eastAsia="Calibri" w:hAnsi="Times New Roman" w:cs="Times New Roman"/>
                <w:i/>
                <w:color w:val="000000"/>
                <w:sz w:val="24"/>
                <w:szCs w:val="24"/>
                <w:lang w:eastAsia="ar-SA"/>
              </w:rPr>
            </w:pPr>
            <w:r w:rsidRPr="000F5E6C">
              <w:rPr>
                <w:rFonts w:ascii="Times New Roman" w:eastAsia="Calibri" w:hAnsi="Times New Roman" w:cs="Times New Roman"/>
                <w:i/>
                <w:color w:val="000000"/>
                <w:sz w:val="24"/>
                <w:szCs w:val="24"/>
                <w:lang w:eastAsia="ar-SA"/>
              </w:rPr>
              <w:t>Загальна вартість</w:t>
            </w:r>
            <w:r w:rsidRPr="000F5E6C">
              <w:rPr>
                <w:rFonts w:ascii="Times New Roman" w:eastAsia="Calibri" w:hAnsi="Times New Roman" w:cs="Times New Roman"/>
                <w:color w:val="000000"/>
                <w:sz w:val="24"/>
                <w:szCs w:val="24"/>
                <w:lang w:eastAsia="ar-SA"/>
              </w:rPr>
              <w:t>: _____________________(цифрами та прописом), грн з ПДВ*.</w:t>
            </w:r>
          </w:p>
          <w:p w:rsidR="000F5E6C" w:rsidRPr="000F5E6C" w:rsidRDefault="000F5E6C" w:rsidP="000F5E6C">
            <w:pPr>
              <w:tabs>
                <w:tab w:val="left" w:pos="2715"/>
              </w:tabs>
              <w:suppressAutoHyphens/>
              <w:spacing w:after="0" w:line="100" w:lineRule="atLeast"/>
              <w:ind w:firstLine="284"/>
              <w:jc w:val="both"/>
              <w:rPr>
                <w:rFonts w:ascii="Times New Roman" w:eastAsia="Calibri" w:hAnsi="Times New Roman" w:cs="Times New Roman"/>
                <w:i/>
                <w:color w:val="000000"/>
                <w:sz w:val="24"/>
                <w:szCs w:val="24"/>
                <w:lang w:eastAsia="ar-SA"/>
              </w:rPr>
            </w:pPr>
          </w:p>
        </w:tc>
      </w:tr>
    </w:tbl>
    <w:p w:rsidR="000F5E6C" w:rsidRPr="000F5E6C" w:rsidRDefault="000F5E6C" w:rsidP="000F5E6C">
      <w:pPr>
        <w:suppressAutoHyphens/>
        <w:spacing w:after="0" w:line="100" w:lineRule="atLeast"/>
        <w:ind w:firstLine="284"/>
        <w:jc w:val="both"/>
        <w:rPr>
          <w:rFonts w:ascii="Times New Roman" w:eastAsia="Calibri" w:hAnsi="Times New Roman" w:cs="Times New Roman"/>
          <w:i/>
          <w:iCs/>
          <w:color w:val="000000"/>
          <w:sz w:val="24"/>
          <w:szCs w:val="24"/>
          <w:lang w:eastAsia="ar-SA"/>
        </w:rPr>
      </w:pPr>
      <w:r w:rsidRPr="000F5E6C">
        <w:rPr>
          <w:rFonts w:ascii="Times New Roman" w:eastAsia="Calibri" w:hAnsi="Times New Roman" w:cs="Times New Roman"/>
          <w:i/>
          <w:iCs/>
          <w:sz w:val="24"/>
          <w:szCs w:val="24"/>
          <w:lang w:eastAsia="ar-SA"/>
        </w:rPr>
        <w:t>*У разі надання пропозицій Учасником - не платником ПДВ, або якщо предмет закупі</w:t>
      </w:r>
      <w:proofErr w:type="gramStart"/>
      <w:r w:rsidRPr="000F5E6C">
        <w:rPr>
          <w:rFonts w:ascii="Times New Roman" w:eastAsia="Calibri" w:hAnsi="Times New Roman" w:cs="Times New Roman"/>
          <w:i/>
          <w:iCs/>
          <w:sz w:val="24"/>
          <w:szCs w:val="24"/>
          <w:lang w:eastAsia="ar-SA"/>
        </w:rPr>
        <w:t>вл</w:t>
      </w:r>
      <w:proofErr w:type="gramEnd"/>
      <w:r w:rsidRPr="000F5E6C">
        <w:rPr>
          <w:rFonts w:ascii="Times New Roman" w:eastAsia="Calibri" w:hAnsi="Times New Roman" w:cs="Times New Roman"/>
          <w:i/>
          <w:iCs/>
          <w:sz w:val="24"/>
          <w:szCs w:val="24"/>
          <w:lang w:eastAsia="ar-SA"/>
        </w:rPr>
        <w:t>і не обкладається ПДВ, такі пропозиції надаються без врахування ПДВ та зазначається ціна без ПДВ, про що Учасником робиться відповідна позначка.</w:t>
      </w:r>
    </w:p>
    <w:p w:rsidR="000F5E6C" w:rsidRPr="000F5E6C" w:rsidRDefault="000F5E6C" w:rsidP="000F5E6C">
      <w:pPr>
        <w:suppressAutoHyphens/>
        <w:spacing w:after="0" w:line="100" w:lineRule="atLeast"/>
        <w:ind w:firstLine="284"/>
        <w:jc w:val="both"/>
        <w:rPr>
          <w:rFonts w:ascii="Times New Roman" w:eastAsia="Calibri" w:hAnsi="Times New Roman" w:cs="Times New Roman"/>
          <w:i/>
          <w:iCs/>
          <w:color w:val="000000"/>
          <w:sz w:val="24"/>
          <w:szCs w:val="24"/>
          <w:lang w:eastAsia="ar-SA"/>
        </w:rPr>
      </w:pPr>
    </w:p>
    <w:p w:rsidR="000F5E6C" w:rsidRPr="000F5E6C" w:rsidRDefault="000F5E6C" w:rsidP="000F5E6C">
      <w:pPr>
        <w:suppressAutoHyphens/>
        <w:spacing w:after="0" w:line="100" w:lineRule="atLeast"/>
        <w:ind w:firstLine="284"/>
        <w:jc w:val="both"/>
        <w:rPr>
          <w:rFonts w:ascii="Times New Roman" w:eastAsia="Calibri" w:hAnsi="Times New Roman" w:cs="Times New Roman"/>
          <w:i/>
          <w:iCs/>
          <w:color w:val="000000"/>
          <w:sz w:val="24"/>
          <w:szCs w:val="24"/>
          <w:lang w:eastAsia="ar-SA"/>
        </w:rPr>
      </w:pPr>
    </w:p>
    <w:p w:rsidR="00A02528" w:rsidRDefault="000F5E6C" w:rsidP="00A02528">
      <w:pPr>
        <w:shd w:val="clear" w:color="auto" w:fill="FFFFFF"/>
        <w:suppressAutoHyphens/>
        <w:autoSpaceDE w:val="0"/>
        <w:jc w:val="both"/>
        <w:rPr>
          <w:rFonts w:ascii="Times New Roman" w:eastAsia="Calibri" w:hAnsi="Times New Roman" w:cs="Times New Roman"/>
          <w:lang w:val="uk-UA" w:eastAsia="ar-SA"/>
        </w:rPr>
      </w:pPr>
      <w:r w:rsidRPr="000F5E6C">
        <w:rPr>
          <w:rFonts w:ascii="Times New Roman" w:eastAsia="Calibri" w:hAnsi="Times New Roman" w:cs="Times New Roman"/>
          <w:lang w:val="uk-UA" w:eastAsia="ar-SA"/>
        </w:rPr>
        <w:t xml:space="preserve">1. </w:t>
      </w:r>
      <w:r w:rsidRPr="000F5E6C">
        <w:rPr>
          <w:rFonts w:ascii="Times New Roman" w:eastAsia="Calibri" w:hAnsi="Times New Roman" w:cs="Times New Roman"/>
          <w:lang w:eastAsia="ar-SA"/>
        </w:rPr>
        <w:t xml:space="preserve">У разі визначення нас переможцем та прийняття </w:t>
      </w:r>
      <w:proofErr w:type="gramStart"/>
      <w:r w:rsidRPr="000F5E6C">
        <w:rPr>
          <w:rFonts w:ascii="Times New Roman" w:eastAsia="Calibri" w:hAnsi="Times New Roman" w:cs="Times New Roman"/>
          <w:lang w:eastAsia="ar-SA"/>
        </w:rPr>
        <w:t>р</w:t>
      </w:r>
      <w:proofErr w:type="gramEnd"/>
      <w:r w:rsidRPr="000F5E6C">
        <w:rPr>
          <w:rFonts w:ascii="Times New Roman" w:eastAsia="Calibri" w:hAnsi="Times New Roman" w:cs="Times New Roman"/>
          <w:lang w:eastAsia="ar-SA"/>
        </w:rPr>
        <w:t>ішення про намір укласти договір про закупівлю, ми візьмемо на себе зобов'язання виконати всі умови, передбачені договором.</w:t>
      </w:r>
    </w:p>
    <w:p w:rsidR="00A02528" w:rsidRDefault="000F5E6C" w:rsidP="00A02528">
      <w:pPr>
        <w:shd w:val="clear" w:color="auto" w:fill="FFFFFF"/>
        <w:suppressAutoHyphens/>
        <w:autoSpaceDE w:val="0"/>
        <w:jc w:val="both"/>
        <w:rPr>
          <w:rFonts w:ascii="Times New Roman" w:eastAsia="Calibri" w:hAnsi="Times New Roman" w:cs="Times New Roman"/>
          <w:lang w:val="uk-UA" w:eastAsia="ar-SA"/>
        </w:rPr>
      </w:pPr>
      <w:r w:rsidRPr="000F5E6C">
        <w:rPr>
          <w:rFonts w:ascii="Times New Roman" w:eastAsia="Calibri" w:hAnsi="Times New Roman" w:cs="Times New Roman"/>
          <w:lang w:val="uk-UA" w:eastAsia="ar-SA"/>
        </w:rPr>
        <w:t xml:space="preserve">2. </w:t>
      </w:r>
      <w:r w:rsidRPr="000F5E6C">
        <w:rPr>
          <w:rFonts w:ascii="Times New Roman" w:eastAsia="Calibri" w:hAnsi="Times New Roman" w:cs="Times New Roman"/>
          <w:lang w:eastAsia="ar-SA"/>
        </w:rPr>
        <w:t>Ми погоджуємося дотримуватися умов цієї пропозиції протягом 120 (сто двадцяти) днів з дати кінцевого строку подання тендерних пропозицій.</w:t>
      </w:r>
    </w:p>
    <w:p w:rsidR="000F5E6C" w:rsidRPr="000F5E6C" w:rsidRDefault="000F5E6C" w:rsidP="00A02528">
      <w:pPr>
        <w:shd w:val="clear" w:color="auto" w:fill="FFFFFF"/>
        <w:suppressAutoHyphens/>
        <w:autoSpaceDE w:val="0"/>
        <w:jc w:val="both"/>
        <w:rPr>
          <w:rFonts w:ascii="Times New Roman" w:eastAsia="Calibri" w:hAnsi="Times New Roman" w:cs="Times New Roman"/>
          <w:lang w:val="uk-UA" w:eastAsia="ar-SA"/>
        </w:rPr>
      </w:pPr>
      <w:r w:rsidRPr="000F5E6C">
        <w:rPr>
          <w:rFonts w:ascii="Times New Roman" w:eastAsia="Calibri" w:hAnsi="Times New Roman" w:cs="Times New Roman"/>
          <w:lang w:val="uk-UA" w:eastAsia="ar-SA"/>
        </w:rPr>
        <w:lastRenderedPageBreak/>
        <w:t>3. 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0F5E6C" w:rsidRPr="000F5E6C" w:rsidRDefault="000F5E6C" w:rsidP="000F5E6C">
      <w:pPr>
        <w:shd w:val="clear" w:color="auto" w:fill="FFFFFF"/>
        <w:tabs>
          <w:tab w:val="left" w:pos="567"/>
        </w:tabs>
        <w:autoSpaceDE w:val="0"/>
        <w:spacing w:line="100" w:lineRule="atLeast"/>
        <w:ind w:firstLine="284"/>
        <w:jc w:val="both"/>
        <w:rPr>
          <w:rFonts w:ascii="Calibri" w:eastAsia="Calibri" w:hAnsi="Calibri" w:cs="Times New Roman"/>
          <w:b/>
          <w:lang w:eastAsia="ar-SA"/>
        </w:rPr>
      </w:pPr>
      <w:r w:rsidRPr="000F5E6C">
        <w:rPr>
          <w:rFonts w:ascii="Times New Roman" w:eastAsia="Calibri" w:hAnsi="Times New Roman" w:cs="Times New Roman"/>
          <w:lang w:val="uk-UA" w:eastAsia="ar-SA"/>
        </w:rPr>
        <w:t xml:space="preserve">4. </w:t>
      </w:r>
      <w:r w:rsidRPr="000F5E6C">
        <w:rPr>
          <w:rFonts w:ascii="Times New Roman" w:eastAsia="Calibri" w:hAnsi="Times New Roman" w:cs="Times New Roman"/>
          <w:lang w:eastAsia="ar-SA"/>
        </w:rPr>
        <w:t xml:space="preserve">Якщо нас визначено переможцем торгів, ми беремо на себе зобов’язання </w:t>
      </w:r>
      <w:proofErr w:type="gramStart"/>
      <w:r w:rsidRPr="000F5E6C">
        <w:rPr>
          <w:rFonts w:ascii="Times New Roman" w:eastAsia="Calibri" w:hAnsi="Times New Roman" w:cs="Times New Roman"/>
          <w:lang w:eastAsia="ar-SA"/>
        </w:rPr>
        <w:t>п</w:t>
      </w:r>
      <w:proofErr w:type="gramEnd"/>
      <w:r w:rsidRPr="000F5E6C">
        <w:rPr>
          <w:rFonts w:ascii="Times New Roman" w:eastAsia="Calibri" w:hAnsi="Times New Roman" w:cs="Times New Roman"/>
          <w:lang w:eastAsia="ar-SA"/>
        </w:rPr>
        <w:t>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w:t>
      </w:r>
      <w:proofErr w:type="gramStart"/>
      <w:r w:rsidRPr="000F5E6C">
        <w:rPr>
          <w:rFonts w:ascii="Times New Roman" w:eastAsia="Calibri" w:hAnsi="Times New Roman" w:cs="Times New Roman"/>
          <w:lang w:eastAsia="ar-SA"/>
        </w:rPr>
        <w:t>р</w:t>
      </w:r>
      <w:proofErr w:type="gramEnd"/>
      <w:r w:rsidRPr="000F5E6C">
        <w:rPr>
          <w:rFonts w:ascii="Times New Roman" w:eastAsia="Calibri" w:hAnsi="Times New Roman" w:cs="Times New Roman"/>
          <w:lang w:eastAsia="ar-SA"/>
        </w:rPr>
        <w:t xml:space="preserve"> укласти договір про закупівлю.</w:t>
      </w:r>
    </w:p>
    <w:p w:rsidR="000F5E6C" w:rsidRPr="000F5E6C" w:rsidRDefault="000F5E6C" w:rsidP="000F5E6C">
      <w:pPr>
        <w:suppressAutoHyphens/>
        <w:spacing w:after="0" w:line="100" w:lineRule="atLeast"/>
        <w:rPr>
          <w:rFonts w:ascii="Times New Roman" w:eastAsia="Calibri" w:hAnsi="Times New Roman" w:cs="Times New Roman"/>
          <w:b/>
          <w:sz w:val="24"/>
          <w:szCs w:val="24"/>
          <w:lang w:eastAsia="ar-SA"/>
        </w:rPr>
      </w:pPr>
      <w:r w:rsidRPr="000F5E6C">
        <w:rPr>
          <w:rFonts w:ascii="Times New Roman" w:eastAsia="Calibri" w:hAnsi="Times New Roman" w:cs="Times New Roman"/>
          <w:b/>
          <w:sz w:val="24"/>
          <w:szCs w:val="24"/>
          <w:lang w:eastAsia="ar-SA"/>
        </w:rPr>
        <w:t xml:space="preserve">Посада керівника </w:t>
      </w:r>
    </w:p>
    <w:p w:rsidR="000F5E6C" w:rsidRPr="000F5E6C" w:rsidRDefault="000F5E6C" w:rsidP="000F5E6C">
      <w:pPr>
        <w:suppressAutoHyphens/>
        <w:spacing w:after="0" w:line="100" w:lineRule="atLeast"/>
        <w:rPr>
          <w:rFonts w:ascii="Times New Roman" w:eastAsia="Calibri" w:hAnsi="Times New Roman" w:cs="Times New Roman"/>
          <w:b/>
          <w:sz w:val="24"/>
          <w:szCs w:val="24"/>
          <w:lang w:eastAsia="ar-SA"/>
        </w:rPr>
      </w:pPr>
      <w:r w:rsidRPr="000F5E6C">
        <w:rPr>
          <w:rFonts w:ascii="Times New Roman" w:eastAsia="Calibri" w:hAnsi="Times New Roman" w:cs="Times New Roman"/>
          <w:b/>
          <w:sz w:val="24"/>
          <w:szCs w:val="24"/>
          <w:lang w:eastAsia="ar-SA"/>
        </w:rPr>
        <w:t>(</w:t>
      </w:r>
      <w:r w:rsidRPr="000F5E6C">
        <w:rPr>
          <w:rFonts w:ascii="Times New Roman" w:eastAsia="Calibri" w:hAnsi="Times New Roman" w:cs="Times New Roman"/>
          <w:b/>
          <w:i/>
          <w:sz w:val="24"/>
          <w:szCs w:val="24"/>
          <w:lang w:eastAsia="ar-SA"/>
        </w:rPr>
        <w:t>або уповноваженої особи</w:t>
      </w:r>
      <w:r w:rsidRPr="000F5E6C">
        <w:rPr>
          <w:rFonts w:ascii="Times New Roman" w:eastAsia="Calibri" w:hAnsi="Times New Roman" w:cs="Times New Roman"/>
          <w:b/>
          <w:sz w:val="24"/>
          <w:szCs w:val="24"/>
          <w:lang w:eastAsia="ar-SA"/>
        </w:rPr>
        <w:t xml:space="preserve">) </w:t>
      </w:r>
    </w:p>
    <w:p w:rsidR="000F5E6C" w:rsidRPr="000F5E6C" w:rsidRDefault="000F5E6C" w:rsidP="000F5E6C">
      <w:pPr>
        <w:suppressAutoHyphens/>
        <w:spacing w:after="0" w:line="100" w:lineRule="atLeast"/>
        <w:rPr>
          <w:rFonts w:ascii="Times New Roman" w:eastAsia="Liberation Serif" w:hAnsi="Times New Roman" w:cs="Times New Roman"/>
          <w:i/>
          <w:color w:val="000000"/>
          <w:sz w:val="24"/>
          <w:szCs w:val="24"/>
          <w:lang w:eastAsia="ar-SA"/>
        </w:rPr>
      </w:pPr>
      <w:proofErr w:type="gramStart"/>
      <w:r w:rsidRPr="000F5E6C">
        <w:rPr>
          <w:rFonts w:ascii="Times New Roman" w:eastAsia="Calibri" w:hAnsi="Times New Roman" w:cs="Times New Roman"/>
          <w:b/>
          <w:sz w:val="24"/>
          <w:szCs w:val="24"/>
          <w:lang w:eastAsia="ar-SA"/>
        </w:rPr>
        <w:t>п</w:t>
      </w:r>
      <w:proofErr w:type="gramEnd"/>
      <w:r w:rsidRPr="000F5E6C">
        <w:rPr>
          <w:rFonts w:ascii="Times New Roman" w:eastAsia="Calibri" w:hAnsi="Times New Roman" w:cs="Times New Roman"/>
          <w:b/>
          <w:sz w:val="24"/>
          <w:szCs w:val="24"/>
          <w:lang w:eastAsia="ar-SA"/>
        </w:rPr>
        <w:t>ідприємства (Учасника)      ___________________               __________________</w:t>
      </w:r>
    </w:p>
    <w:p w:rsidR="000F5E6C" w:rsidRPr="000F5E6C" w:rsidRDefault="000F5E6C" w:rsidP="000F5E6C">
      <w:pPr>
        <w:suppressAutoHyphens/>
        <w:spacing w:after="0" w:line="100" w:lineRule="atLeast"/>
        <w:rPr>
          <w:rFonts w:ascii="Times New Roman" w:eastAsia="Calibri" w:hAnsi="Times New Roman" w:cs="Times New Roman"/>
          <w:b/>
          <w:bCs/>
          <w:i/>
          <w:color w:val="000000"/>
          <w:sz w:val="24"/>
          <w:szCs w:val="24"/>
          <w:lang w:val="uk-UA" w:eastAsia="ar-SA"/>
        </w:rPr>
      </w:pPr>
      <w:r w:rsidRPr="000F5E6C">
        <w:rPr>
          <w:rFonts w:ascii="Times New Roman" w:eastAsia="Liberation Serif" w:hAnsi="Times New Roman" w:cs="Times New Roman"/>
          <w:i/>
          <w:color w:val="000000"/>
          <w:sz w:val="24"/>
          <w:szCs w:val="24"/>
          <w:lang w:eastAsia="ar-SA"/>
        </w:rPr>
        <w:t xml:space="preserve">                                                                   </w:t>
      </w:r>
      <w:r w:rsidRPr="000F5E6C">
        <w:rPr>
          <w:rFonts w:ascii="Times New Roman" w:eastAsia="Calibri" w:hAnsi="Times New Roman" w:cs="Times New Roman"/>
          <w:i/>
          <w:color w:val="000000"/>
          <w:sz w:val="24"/>
          <w:szCs w:val="24"/>
          <w:lang w:eastAsia="ar-SA"/>
        </w:rPr>
        <w:t>(</w:t>
      </w:r>
      <w:proofErr w:type="gramStart"/>
      <w:r w:rsidRPr="000F5E6C">
        <w:rPr>
          <w:rFonts w:ascii="Times New Roman" w:eastAsia="Calibri" w:hAnsi="Times New Roman" w:cs="Times New Roman"/>
          <w:i/>
          <w:color w:val="000000"/>
          <w:sz w:val="24"/>
          <w:szCs w:val="24"/>
          <w:lang w:eastAsia="ar-SA"/>
        </w:rPr>
        <w:t>п</w:t>
      </w:r>
      <w:proofErr w:type="gramEnd"/>
      <w:r w:rsidRPr="000F5E6C">
        <w:rPr>
          <w:rFonts w:ascii="Times New Roman" w:eastAsia="Calibri" w:hAnsi="Times New Roman" w:cs="Times New Roman"/>
          <w:i/>
          <w:color w:val="000000"/>
          <w:sz w:val="24"/>
          <w:szCs w:val="24"/>
          <w:lang w:eastAsia="ar-SA"/>
        </w:rPr>
        <w:t>ідпис)                         (</w:t>
      </w:r>
      <w:r w:rsidRPr="000F5E6C">
        <w:rPr>
          <w:rFonts w:ascii="Times New Roman" w:eastAsia="Calibri" w:hAnsi="Times New Roman" w:cs="Times New Roman"/>
          <w:i/>
          <w:sz w:val="24"/>
          <w:szCs w:val="24"/>
          <w:lang w:eastAsia="ar-SA"/>
        </w:rPr>
        <w:t>ініціали та прізвище)</w:t>
      </w:r>
    </w:p>
    <w:p w:rsidR="000F5E6C" w:rsidRPr="000F5E6C" w:rsidRDefault="000F5E6C" w:rsidP="000F5E6C">
      <w:pPr>
        <w:shd w:val="clear" w:color="auto" w:fill="FFFFFF"/>
        <w:tabs>
          <w:tab w:val="left" w:pos="567"/>
        </w:tabs>
        <w:autoSpaceDE w:val="0"/>
        <w:spacing w:after="0" w:line="100" w:lineRule="atLeast"/>
        <w:jc w:val="both"/>
        <w:rPr>
          <w:rFonts w:ascii="Times New Roman" w:eastAsia="Calibri" w:hAnsi="Times New Roman" w:cs="Times New Roman"/>
          <w:sz w:val="24"/>
          <w:szCs w:val="24"/>
          <w:lang w:eastAsia="ar-SA"/>
        </w:rPr>
      </w:pPr>
      <w:r w:rsidRPr="000F5E6C">
        <w:rPr>
          <w:rFonts w:ascii="Times New Roman" w:eastAsia="Calibri" w:hAnsi="Times New Roman" w:cs="Times New Roman"/>
          <w:b/>
          <w:bCs/>
          <w:i/>
          <w:color w:val="000000"/>
          <w:sz w:val="24"/>
          <w:szCs w:val="24"/>
          <w:lang w:val="uk-UA" w:eastAsia="ar-SA"/>
        </w:rPr>
        <w:t>МП (за наявності)</w:t>
      </w:r>
    </w:p>
    <w:p w:rsidR="000F5E6C" w:rsidRPr="00370E1A" w:rsidRDefault="000F5E6C" w:rsidP="009413AC">
      <w:pPr>
        <w:spacing w:after="0" w:line="240" w:lineRule="auto"/>
        <w:ind w:left="851" w:right="537"/>
        <w:jc w:val="both"/>
        <w:rPr>
          <w:rFonts w:ascii="Times New Roman" w:eastAsia="Times New Roman" w:hAnsi="Times New Roman" w:cs="Times New Roman"/>
          <w:sz w:val="10"/>
          <w:szCs w:val="10"/>
          <w:lang w:val="uk-UA" w:eastAsia="uk-UA"/>
        </w:rPr>
      </w:pPr>
    </w:p>
    <w:sectPr w:rsidR="000F5E6C" w:rsidRPr="00370E1A" w:rsidSect="00FF50DD">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70" w:rsidRDefault="005F7170">
      <w:pPr>
        <w:spacing w:after="0" w:line="240" w:lineRule="auto"/>
      </w:pPr>
      <w:r>
        <w:separator/>
      </w:r>
    </w:p>
  </w:endnote>
  <w:endnote w:type="continuationSeparator" w:id="0">
    <w:p w:rsidR="005F7170" w:rsidRDefault="005F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imbus Roman No9 L">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D4" w:rsidRPr="00702466" w:rsidRDefault="00C26DD4">
    <w:pP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D4" w:rsidRDefault="00C26DD4">
    <w:pPr>
      <w:pStyle w:val="a7"/>
      <w:jc w:val="center"/>
    </w:pPr>
    <w:r>
      <w:fldChar w:fldCharType="begin"/>
    </w:r>
    <w:r>
      <w:instrText xml:space="preserve"> PAGE </w:instrText>
    </w:r>
    <w:r>
      <w:fldChar w:fldCharType="separate"/>
    </w:r>
    <w:r w:rsidR="004A23B6">
      <w:rPr>
        <w:noProof/>
      </w:rPr>
      <w:t>49</w:t>
    </w:r>
    <w:r>
      <w:fldChar w:fldCharType="end"/>
    </w:r>
  </w:p>
  <w:p w:rsidR="00C26DD4" w:rsidRDefault="00C26DD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D4" w:rsidRPr="00702466" w:rsidRDefault="00C26DD4">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70" w:rsidRDefault="005F7170">
      <w:pPr>
        <w:spacing w:after="0" w:line="240" w:lineRule="auto"/>
      </w:pPr>
      <w:r>
        <w:separator/>
      </w:r>
    </w:p>
  </w:footnote>
  <w:footnote w:type="continuationSeparator" w:id="0">
    <w:p w:rsidR="005F7170" w:rsidRDefault="005F7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D4" w:rsidRPr="00702466" w:rsidRDefault="00C26DD4">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D4" w:rsidRPr="00702466" w:rsidRDefault="00C26DD4">
    <w:pP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D4" w:rsidRPr="00702466" w:rsidRDefault="00C26DD4">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5"/>
      <w:numFmt w:val="decimal"/>
      <w:lvlText w:val="%1"/>
      <w:lvlJc w:val="left"/>
      <w:pPr>
        <w:tabs>
          <w:tab w:val="num" w:pos="3900"/>
        </w:tabs>
        <w:ind w:left="39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szCs w:val="22"/>
        <w:lang w:val="uk-UA"/>
      </w:rPr>
    </w:lvl>
    <w:lvl w:ilvl="1">
      <w:start w:val="1"/>
      <w:numFmt w:val="bullet"/>
      <w:lvlText w:val=""/>
      <w:lvlJc w:val="left"/>
      <w:pPr>
        <w:tabs>
          <w:tab w:val="num" w:pos="1080"/>
        </w:tabs>
        <w:ind w:left="1080" w:hanging="360"/>
      </w:pPr>
      <w:rPr>
        <w:rFonts w:ascii="Symbol" w:hAnsi="Symbol"/>
        <w:sz w:val="22"/>
        <w:szCs w:val="22"/>
        <w:lang w:val="uk-UA"/>
      </w:rPr>
    </w:lvl>
    <w:lvl w:ilvl="2">
      <w:start w:val="1"/>
      <w:numFmt w:val="bullet"/>
      <w:lvlText w:val=""/>
      <w:lvlJc w:val="left"/>
      <w:pPr>
        <w:tabs>
          <w:tab w:val="num" w:pos="1440"/>
        </w:tabs>
        <w:ind w:left="1440" w:hanging="360"/>
      </w:pPr>
      <w:rPr>
        <w:rFonts w:ascii="Symbol" w:hAnsi="Symbol"/>
        <w:sz w:val="22"/>
        <w:szCs w:val="22"/>
        <w:lang w:val="uk-UA"/>
      </w:rPr>
    </w:lvl>
    <w:lvl w:ilvl="3">
      <w:start w:val="1"/>
      <w:numFmt w:val="bullet"/>
      <w:lvlText w:val=""/>
      <w:lvlJc w:val="left"/>
      <w:pPr>
        <w:tabs>
          <w:tab w:val="num" w:pos="1800"/>
        </w:tabs>
        <w:ind w:left="1800" w:hanging="360"/>
      </w:pPr>
      <w:rPr>
        <w:rFonts w:ascii="Symbol" w:hAnsi="Symbol"/>
        <w:sz w:val="22"/>
        <w:szCs w:val="22"/>
        <w:lang w:val="uk-UA"/>
      </w:rPr>
    </w:lvl>
    <w:lvl w:ilvl="4">
      <w:start w:val="1"/>
      <w:numFmt w:val="bullet"/>
      <w:lvlText w:val=""/>
      <w:lvlJc w:val="left"/>
      <w:pPr>
        <w:tabs>
          <w:tab w:val="num" w:pos="2160"/>
        </w:tabs>
        <w:ind w:left="2160" w:hanging="360"/>
      </w:pPr>
      <w:rPr>
        <w:rFonts w:ascii="Symbol" w:hAnsi="Symbol"/>
        <w:sz w:val="22"/>
        <w:szCs w:val="22"/>
        <w:lang w:val="uk-UA"/>
      </w:rPr>
    </w:lvl>
    <w:lvl w:ilvl="5">
      <w:start w:val="1"/>
      <w:numFmt w:val="bullet"/>
      <w:lvlText w:val=""/>
      <w:lvlJc w:val="left"/>
      <w:pPr>
        <w:tabs>
          <w:tab w:val="num" w:pos="2520"/>
        </w:tabs>
        <w:ind w:left="2520" w:hanging="360"/>
      </w:pPr>
      <w:rPr>
        <w:rFonts w:ascii="Symbol" w:hAnsi="Symbol"/>
        <w:sz w:val="22"/>
        <w:szCs w:val="22"/>
        <w:lang w:val="uk-UA"/>
      </w:rPr>
    </w:lvl>
    <w:lvl w:ilvl="6">
      <w:start w:val="1"/>
      <w:numFmt w:val="bullet"/>
      <w:lvlText w:val=""/>
      <w:lvlJc w:val="left"/>
      <w:pPr>
        <w:tabs>
          <w:tab w:val="num" w:pos="2880"/>
        </w:tabs>
        <w:ind w:left="2880" w:hanging="360"/>
      </w:pPr>
      <w:rPr>
        <w:rFonts w:ascii="Symbol" w:hAnsi="Symbol"/>
        <w:sz w:val="22"/>
        <w:szCs w:val="22"/>
        <w:lang w:val="uk-UA"/>
      </w:rPr>
    </w:lvl>
    <w:lvl w:ilvl="7">
      <w:start w:val="1"/>
      <w:numFmt w:val="bullet"/>
      <w:lvlText w:val=""/>
      <w:lvlJc w:val="left"/>
      <w:pPr>
        <w:tabs>
          <w:tab w:val="num" w:pos="3240"/>
        </w:tabs>
        <w:ind w:left="3240" w:hanging="360"/>
      </w:pPr>
      <w:rPr>
        <w:rFonts w:ascii="Symbol" w:hAnsi="Symbol"/>
        <w:sz w:val="22"/>
        <w:szCs w:val="22"/>
        <w:lang w:val="uk-UA"/>
      </w:rPr>
    </w:lvl>
    <w:lvl w:ilvl="8">
      <w:start w:val="1"/>
      <w:numFmt w:val="bullet"/>
      <w:lvlText w:val=""/>
      <w:lvlJc w:val="left"/>
      <w:pPr>
        <w:tabs>
          <w:tab w:val="num" w:pos="3600"/>
        </w:tabs>
        <w:ind w:left="3600" w:hanging="360"/>
      </w:pPr>
      <w:rPr>
        <w:rFonts w:ascii="Symbol" w:hAnsi="Symbol"/>
        <w:sz w:val="22"/>
        <w:szCs w:val="22"/>
        <w:lang w:val="uk-UA"/>
      </w:rPr>
    </w:lvl>
  </w:abstractNum>
  <w:abstractNum w:abstractNumId="3">
    <w:nsid w:val="00000004"/>
    <w:multiLevelType w:val="singleLevel"/>
    <w:tmpl w:val="00000004"/>
    <w:name w:val="WW8Num4"/>
    <w:lvl w:ilvl="0">
      <w:start w:val="4"/>
      <w:numFmt w:val="bullet"/>
      <w:lvlText w:val="-"/>
      <w:lvlJc w:val="left"/>
      <w:pPr>
        <w:tabs>
          <w:tab w:val="num" w:pos="0"/>
        </w:tabs>
        <w:ind w:left="720" w:hanging="360"/>
      </w:pPr>
      <w:rPr>
        <w:rFonts w:ascii="Times New Roman" w:hAnsi="Times New Roman" w:cs="Symbol"/>
      </w:r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cs="Times New Roman"/>
        <w:lang w:val="uk-UA"/>
      </w:rPr>
    </w:lvl>
    <w:lvl w:ilvl="1">
      <w:start w:val="4"/>
      <w:numFmt w:val="decimal"/>
      <w:lvlText w:val="%1.%2."/>
      <w:lvlJc w:val="left"/>
      <w:pPr>
        <w:tabs>
          <w:tab w:val="num" w:pos="1080"/>
        </w:tabs>
        <w:ind w:left="1080" w:hanging="360"/>
      </w:pPr>
      <w:rPr>
        <w:rFonts w:ascii="Times New Roman" w:hAnsi="Times New Roman" w:cs="Courier New"/>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rPr>
        <w:rFonts w:ascii="Times New Roman" w:hAnsi="Times New Roman" w:cs="Times New Roman" w:hint="default"/>
        <w:u w:val="none"/>
      </w:rPr>
    </w:lvl>
    <w:lvl w:ilvl="1">
      <w:start w:val="1"/>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5"/>
      <w:numFmt w:val="decimal"/>
      <w:lvlText w:val="%1."/>
      <w:lvlJc w:val="left"/>
      <w:pPr>
        <w:tabs>
          <w:tab w:val="num" w:pos="720"/>
        </w:tabs>
        <w:ind w:left="720" w:hanging="360"/>
      </w:pPr>
      <w:rPr>
        <w:rFonts w:ascii="Calibri" w:eastAsia="Calibri" w:hAnsi="Calibri" w:cs="Times New Roman" w:hint="default"/>
        <w:lang w:val="uk-UA"/>
      </w:rPr>
    </w:lvl>
    <w:lvl w:ilvl="1">
      <w:start w:val="11"/>
      <w:numFmt w:val="decimal"/>
      <w:lvlText w:val="%1.%2."/>
      <w:lvlJc w:val="left"/>
      <w:pPr>
        <w:tabs>
          <w:tab w:val="num" w:pos="1080"/>
        </w:tabs>
        <w:ind w:left="1080" w:hanging="360"/>
      </w:pPr>
      <w:rPr>
        <w:rFonts w:ascii="Courier New" w:hAnsi="Courier New" w:cs="Courier New" w:hint="default"/>
        <w:lang w:val="ru-RU"/>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1070" w:hanging="360"/>
      </w:pPr>
      <w:rPr>
        <w:rFonts w:ascii="Times New Roman" w:hAnsi="Times New Roman" w:cs="Times New Roman"/>
        <w:color w:val="000000"/>
        <w:sz w:val="23"/>
        <w:szCs w:val="23"/>
      </w:rPr>
    </w:lvl>
    <w:lvl w:ilvl="1">
      <w:start w:val="1"/>
      <w:numFmt w:val="lowerLetter"/>
      <w:lvlText w:val="%2."/>
      <w:lvlJc w:val="left"/>
      <w:pPr>
        <w:tabs>
          <w:tab w:val="num" w:pos="0"/>
        </w:tabs>
        <w:ind w:left="1790" w:hanging="360"/>
      </w:pPr>
      <w:rPr>
        <w:rFonts w:cs="Times New Roman"/>
      </w:rPr>
    </w:lvl>
    <w:lvl w:ilvl="2">
      <w:start w:val="1"/>
      <w:numFmt w:val="lowerRoman"/>
      <w:lvlText w:val="%3."/>
      <w:lvlJc w:val="right"/>
      <w:pPr>
        <w:tabs>
          <w:tab w:val="num" w:pos="0"/>
        </w:tabs>
        <w:ind w:left="2510" w:hanging="180"/>
      </w:pPr>
      <w:rPr>
        <w:rFonts w:cs="Times New Roman"/>
      </w:rPr>
    </w:lvl>
    <w:lvl w:ilvl="3">
      <w:start w:val="1"/>
      <w:numFmt w:val="decimal"/>
      <w:lvlText w:val="%4."/>
      <w:lvlJc w:val="left"/>
      <w:pPr>
        <w:tabs>
          <w:tab w:val="num" w:pos="0"/>
        </w:tabs>
        <w:ind w:left="3230" w:hanging="360"/>
      </w:pPr>
      <w:rPr>
        <w:rFonts w:cs="Times New Roman"/>
      </w:rPr>
    </w:lvl>
    <w:lvl w:ilvl="4">
      <w:start w:val="1"/>
      <w:numFmt w:val="lowerLetter"/>
      <w:lvlText w:val="%5."/>
      <w:lvlJc w:val="left"/>
      <w:pPr>
        <w:tabs>
          <w:tab w:val="num" w:pos="0"/>
        </w:tabs>
        <w:ind w:left="3950" w:hanging="360"/>
      </w:pPr>
      <w:rPr>
        <w:rFonts w:cs="Times New Roman"/>
      </w:rPr>
    </w:lvl>
    <w:lvl w:ilvl="5">
      <w:start w:val="1"/>
      <w:numFmt w:val="lowerRoman"/>
      <w:lvlText w:val="%6."/>
      <w:lvlJc w:val="right"/>
      <w:pPr>
        <w:tabs>
          <w:tab w:val="num" w:pos="0"/>
        </w:tabs>
        <w:ind w:left="4670" w:hanging="180"/>
      </w:pPr>
      <w:rPr>
        <w:rFonts w:cs="Times New Roman"/>
      </w:rPr>
    </w:lvl>
    <w:lvl w:ilvl="6">
      <w:start w:val="1"/>
      <w:numFmt w:val="decimal"/>
      <w:lvlText w:val="%7."/>
      <w:lvlJc w:val="left"/>
      <w:pPr>
        <w:tabs>
          <w:tab w:val="num" w:pos="0"/>
        </w:tabs>
        <w:ind w:left="5390" w:hanging="360"/>
      </w:pPr>
      <w:rPr>
        <w:rFonts w:cs="Times New Roman"/>
      </w:rPr>
    </w:lvl>
    <w:lvl w:ilvl="7">
      <w:start w:val="1"/>
      <w:numFmt w:val="lowerLetter"/>
      <w:lvlText w:val="%8."/>
      <w:lvlJc w:val="left"/>
      <w:pPr>
        <w:tabs>
          <w:tab w:val="num" w:pos="0"/>
        </w:tabs>
        <w:ind w:left="6110" w:hanging="360"/>
      </w:pPr>
      <w:rPr>
        <w:rFonts w:cs="Times New Roman"/>
      </w:rPr>
    </w:lvl>
    <w:lvl w:ilvl="8">
      <w:start w:val="1"/>
      <w:numFmt w:val="lowerRoman"/>
      <w:lvlText w:val="%9."/>
      <w:lvlJc w:val="right"/>
      <w:pPr>
        <w:tabs>
          <w:tab w:val="num" w:pos="0"/>
        </w:tabs>
        <w:ind w:left="6830" w:hanging="18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0"/>
        </w:tabs>
        <w:ind w:left="1287" w:hanging="360"/>
      </w:pPr>
      <w:rPr>
        <w:rFonts w:ascii="Symbol" w:hAnsi="Symbol" w:cs="Symbol"/>
        <w:color w:val="000000"/>
        <w:lang w:eastAsia="ru-RU"/>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820"/>
        </w:tabs>
        <w:ind w:left="820" w:hanging="360"/>
      </w:pPr>
    </w:lvl>
    <w:lvl w:ilvl="1">
      <w:start w:val="1"/>
      <w:numFmt w:val="lowerLetter"/>
      <w:lvlText w:val="%2."/>
      <w:lvlJc w:val="left"/>
      <w:pPr>
        <w:tabs>
          <w:tab w:val="num" w:pos="1540"/>
        </w:tabs>
        <w:ind w:left="1540" w:hanging="360"/>
      </w:pPr>
    </w:lvl>
    <w:lvl w:ilvl="2">
      <w:start w:val="1"/>
      <w:numFmt w:val="lowerRoman"/>
      <w:lvlText w:val="%2.%3."/>
      <w:lvlJc w:val="right"/>
      <w:pPr>
        <w:tabs>
          <w:tab w:val="num" w:pos="2260"/>
        </w:tabs>
        <w:ind w:left="2260" w:hanging="180"/>
      </w:pPr>
    </w:lvl>
    <w:lvl w:ilvl="3">
      <w:start w:val="1"/>
      <w:numFmt w:val="decimal"/>
      <w:lvlText w:val="%2.%3.%4."/>
      <w:lvlJc w:val="left"/>
      <w:pPr>
        <w:tabs>
          <w:tab w:val="num" w:pos="2980"/>
        </w:tabs>
        <w:ind w:left="2980" w:hanging="360"/>
      </w:pPr>
    </w:lvl>
    <w:lvl w:ilvl="4">
      <w:start w:val="1"/>
      <w:numFmt w:val="lowerLetter"/>
      <w:lvlText w:val="%2.%3.%4.%5."/>
      <w:lvlJc w:val="left"/>
      <w:pPr>
        <w:tabs>
          <w:tab w:val="num" w:pos="3700"/>
        </w:tabs>
        <w:ind w:left="3700" w:hanging="360"/>
      </w:pPr>
    </w:lvl>
    <w:lvl w:ilvl="5">
      <w:start w:val="1"/>
      <w:numFmt w:val="lowerRoman"/>
      <w:lvlText w:val="%2.%3.%4.%5.%6."/>
      <w:lvlJc w:val="right"/>
      <w:pPr>
        <w:tabs>
          <w:tab w:val="num" w:pos="4420"/>
        </w:tabs>
        <w:ind w:left="4420" w:hanging="180"/>
      </w:pPr>
    </w:lvl>
    <w:lvl w:ilvl="6">
      <w:start w:val="1"/>
      <w:numFmt w:val="decimal"/>
      <w:lvlText w:val="%2.%3.%4.%5.%6.%7."/>
      <w:lvlJc w:val="left"/>
      <w:pPr>
        <w:tabs>
          <w:tab w:val="num" w:pos="5140"/>
        </w:tabs>
        <w:ind w:left="5140" w:hanging="360"/>
      </w:pPr>
    </w:lvl>
    <w:lvl w:ilvl="7">
      <w:start w:val="1"/>
      <w:numFmt w:val="lowerLetter"/>
      <w:lvlText w:val="%2.%3.%4.%5.%6.%7.%8."/>
      <w:lvlJc w:val="left"/>
      <w:pPr>
        <w:tabs>
          <w:tab w:val="num" w:pos="5860"/>
        </w:tabs>
        <w:ind w:left="5860" w:hanging="360"/>
      </w:pPr>
    </w:lvl>
    <w:lvl w:ilvl="8">
      <w:start w:val="1"/>
      <w:numFmt w:val="lowerRoman"/>
      <w:lvlText w:val="%2.%3.%4.%5.%6.%7.%8.%9."/>
      <w:lvlJc w:val="right"/>
      <w:pPr>
        <w:tabs>
          <w:tab w:val="num" w:pos="6580"/>
        </w:tabs>
        <w:ind w:left="6580" w:hanging="180"/>
      </w:pPr>
    </w:lvl>
  </w:abstractNum>
  <w:abstractNum w:abstractNumId="11">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Wingdings" w:hint="default"/>
        <w:b/>
        <w:sz w:val="28"/>
        <w:szCs w:val="28"/>
        <w:lang w:val="uk-UA"/>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b/>
        <w:sz w:val="28"/>
        <w:szCs w:val="28"/>
        <w:lang w:val="uk-UA"/>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b/>
        <w:sz w:val="28"/>
        <w:szCs w:val="28"/>
        <w:lang w:val="uk-UA"/>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b/>
        <w:sz w:val="28"/>
        <w:szCs w:val="28"/>
        <w:lang w:val="uk-UA"/>
      </w:rPr>
    </w:lvl>
  </w:abstractNum>
  <w:abstractNum w:abstractNumId="12">
    <w:nsid w:val="0000000D"/>
    <w:multiLevelType w:val="multilevel"/>
    <w:tmpl w:val="0000000D"/>
    <w:name w:val="WW8Num13"/>
    <w:lvl w:ilvl="0">
      <w:start w:val="1"/>
      <w:numFmt w:val="bullet"/>
      <w:lvlText w:val=""/>
      <w:lvlJc w:val="left"/>
      <w:pPr>
        <w:tabs>
          <w:tab w:val="num" w:pos="1429"/>
        </w:tabs>
        <w:ind w:left="1429" w:hanging="360"/>
      </w:pPr>
      <w:rPr>
        <w:rFonts w:ascii="Wingdings" w:hAnsi="Wingdings" w:cs="Wingdings" w:hint="default"/>
        <w:b/>
        <w:sz w:val="28"/>
        <w:szCs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b/>
        <w:sz w:val="28"/>
        <w:szCs w:val="28"/>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b/>
        <w:sz w:val="28"/>
        <w:szCs w:val="28"/>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b/>
        <w:sz w:val="28"/>
        <w:szCs w:val="28"/>
      </w:rPr>
    </w:lvl>
  </w:abstractNum>
  <w:abstractNum w:abstractNumId="13">
    <w:nsid w:val="05DF6F22"/>
    <w:multiLevelType w:val="hybridMultilevel"/>
    <w:tmpl w:val="7C14901E"/>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4">
    <w:nsid w:val="0C8A3D99"/>
    <w:multiLevelType w:val="hybridMultilevel"/>
    <w:tmpl w:val="D3BC7476"/>
    <w:lvl w:ilvl="0" w:tplc="CB60AE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16">
    <w:nsid w:val="41190B39"/>
    <w:multiLevelType w:val="hybridMultilevel"/>
    <w:tmpl w:val="56603924"/>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7">
    <w:nsid w:val="5B662CAB"/>
    <w:multiLevelType w:val="multilevel"/>
    <w:tmpl w:val="B5A8836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4E363E"/>
    <w:multiLevelType w:val="hybridMultilevel"/>
    <w:tmpl w:val="E7DA141E"/>
    <w:lvl w:ilvl="0" w:tplc="04220001">
      <w:start w:val="8"/>
      <w:numFmt w:val="bullet"/>
      <w:pStyle w:val="21"/>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7C0D5FE7"/>
    <w:multiLevelType w:val="hybridMultilevel"/>
    <w:tmpl w:val="6E1C9F4A"/>
    <w:lvl w:ilvl="0" w:tplc="908AA74A">
      <w:start w:val="8"/>
      <w:numFmt w:val="bullet"/>
      <w:lvlText w:val="-"/>
      <w:lvlJc w:val="left"/>
      <w:pPr>
        <w:ind w:left="720" w:hanging="360"/>
      </w:pPr>
      <w:rPr>
        <w:rFonts w:ascii="Times New Roman" w:eastAsia="Times New Roman" w:hAnsi="Times New Roman" w:cs="Times New Roman" w:hint="default"/>
      </w:rPr>
    </w:lvl>
    <w:lvl w:ilvl="1" w:tplc="04220003">
      <w:start w:val="1"/>
      <w:numFmt w:val="bullet"/>
      <w:pStyle w:val="2"/>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pStyle w:val="4"/>
      <w:lvlText w:val=""/>
      <w:lvlJc w:val="left"/>
      <w:pPr>
        <w:ind w:left="2880" w:hanging="360"/>
      </w:pPr>
      <w:rPr>
        <w:rFonts w:ascii="Symbol" w:hAnsi="Symbol" w:hint="default"/>
      </w:rPr>
    </w:lvl>
    <w:lvl w:ilvl="4" w:tplc="04220003">
      <w:start w:val="1"/>
      <w:numFmt w:val="bullet"/>
      <w:pStyle w:val="5"/>
      <w:lvlText w:val="o"/>
      <w:lvlJc w:val="left"/>
      <w:pPr>
        <w:ind w:left="3600" w:hanging="360"/>
      </w:pPr>
      <w:rPr>
        <w:rFonts w:ascii="Courier New" w:hAnsi="Courier New" w:cs="Courier New" w:hint="default"/>
      </w:rPr>
    </w:lvl>
    <w:lvl w:ilvl="5" w:tplc="04220005">
      <w:start w:val="1"/>
      <w:numFmt w:val="bullet"/>
      <w:pStyle w:val="6"/>
      <w:lvlText w:val=""/>
      <w:lvlJc w:val="left"/>
      <w:pPr>
        <w:ind w:left="4320" w:hanging="360"/>
      </w:pPr>
      <w:rPr>
        <w:rFonts w:ascii="Wingdings" w:hAnsi="Wingdings" w:hint="default"/>
      </w:rPr>
    </w:lvl>
    <w:lvl w:ilvl="6" w:tplc="04220001">
      <w:start w:val="1"/>
      <w:numFmt w:val="bullet"/>
      <w:pStyle w:val="7"/>
      <w:lvlText w:val=""/>
      <w:lvlJc w:val="left"/>
      <w:pPr>
        <w:ind w:left="5040" w:hanging="360"/>
      </w:pPr>
      <w:rPr>
        <w:rFonts w:ascii="Symbol" w:hAnsi="Symbol" w:hint="default"/>
      </w:rPr>
    </w:lvl>
    <w:lvl w:ilvl="7" w:tplc="04220003">
      <w:start w:val="1"/>
      <w:numFmt w:val="bullet"/>
      <w:pStyle w:val="8"/>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
  </w:num>
  <w:num w:numId="4">
    <w:abstractNumId w:val="14"/>
  </w:num>
  <w:num w:numId="5">
    <w:abstractNumId w:val="15"/>
  </w:num>
  <w:num w:numId="6">
    <w:abstractNumId w:val="17"/>
  </w:num>
  <w:num w:numId="7">
    <w:abstractNumId w:val="8"/>
  </w:num>
  <w:num w:numId="8">
    <w:abstractNumId w:val="9"/>
  </w:num>
  <w:num w:numId="9">
    <w:abstractNumId w:val="3"/>
  </w:num>
  <w:num w:numId="10">
    <w:abstractNumId w:val="5"/>
  </w:num>
  <w:num w:numId="11">
    <w:abstractNumId w:val="11"/>
  </w:num>
  <w:num w:numId="12">
    <w:abstractNumId w:val="12"/>
  </w:num>
  <w:num w:numId="13">
    <w:abstractNumId w:val="6"/>
  </w:num>
  <w:num w:numId="14">
    <w:abstractNumId w:val="7"/>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E6"/>
    <w:rsid w:val="000026E9"/>
    <w:rsid w:val="0002221D"/>
    <w:rsid w:val="00031388"/>
    <w:rsid w:val="00041966"/>
    <w:rsid w:val="0004231E"/>
    <w:rsid w:val="00050C19"/>
    <w:rsid w:val="000571FB"/>
    <w:rsid w:val="000929B9"/>
    <w:rsid w:val="000A2362"/>
    <w:rsid w:val="000A2CD2"/>
    <w:rsid w:val="000B13DE"/>
    <w:rsid w:val="000B715C"/>
    <w:rsid w:val="000C1F27"/>
    <w:rsid w:val="000C49B7"/>
    <w:rsid w:val="000F5E6C"/>
    <w:rsid w:val="0010156B"/>
    <w:rsid w:val="0010322D"/>
    <w:rsid w:val="00110E4B"/>
    <w:rsid w:val="001448AC"/>
    <w:rsid w:val="00152073"/>
    <w:rsid w:val="0018019D"/>
    <w:rsid w:val="001B5DA6"/>
    <w:rsid w:val="001C4770"/>
    <w:rsid w:val="001D1CEE"/>
    <w:rsid w:val="001D4EE0"/>
    <w:rsid w:val="001D7971"/>
    <w:rsid w:val="00205E5F"/>
    <w:rsid w:val="002156FA"/>
    <w:rsid w:val="00270F3A"/>
    <w:rsid w:val="00276C0C"/>
    <w:rsid w:val="002859AB"/>
    <w:rsid w:val="002877AA"/>
    <w:rsid w:val="002A174C"/>
    <w:rsid w:val="002C26D1"/>
    <w:rsid w:val="00325996"/>
    <w:rsid w:val="00364BB7"/>
    <w:rsid w:val="00370E1A"/>
    <w:rsid w:val="003712F4"/>
    <w:rsid w:val="003969BA"/>
    <w:rsid w:val="003A233C"/>
    <w:rsid w:val="003E1E47"/>
    <w:rsid w:val="003E53CF"/>
    <w:rsid w:val="003F3D9D"/>
    <w:rsid w:val="00411A6F"/>
    <w:rsid w:val="00413E07"/>
    <w:rsid w:val="004243FC"/>
    <w:rsid w:val="00443568"/>
    <w:rsid w:val="00445BA0"/>
    <w:rsid w:val="004620AD"/>
    <w:rsid w:val="00476B99"/>
    <w:rsid w:val="00487676"/>
    <w:rsid w:val="004A23B6"/>
    <w:rsid w:val="004E45EA"/>
    <w:rsid w:val="004F5759"/>
    <w:rsid w:val="00502D4F"/>
    <w:rsid w:val="00507B9F"/>
    <w:rsid w:val="005108B1"/>
    <w:rsid w:val="005219DB"/>
    <w:rsid w:val="00530F4E"/>
    <w:rsid w:val="0054021C"/>
    <w:rsid w:val="00544383"/>
    <w:rsid w:val="00554A4E"/>
    <w:rsid w:val="0057300E"/>
    <w:rsid w:val="00577429"/>
    <w:rsid w:val="00590E88"/>
    <w:rsid w:val="005B6272"/>
    <w:rsid w:val="005F7170"/>
    <w:rsid w:val="00600CFF"/>
    <w:rsid w:val="00611F10"/>
    <w:rsid w:val="00620F73"/>
    <w:rsid w:val="0062237D"/>
    <w:rsid w:val="006238D4"/>
    <w:rsid w:val="0063159E"/>
    <w:rsid w:val="006472D1"/>
    <w:rsid w:val="00657931"/>
    <w:rsid w:val="00671DC9"/>
    <w:rsid w:val="0067705C"/>
    <w:rsid w:val="00677DCD"/>
    <w:rsid w:val="0069785E"/>
    <w:rsid w:val="006D0E7D"/>
    <w:rsid w:val="006E0D60"/>
    <w:rsid w:val="006F1845"/>
    <w:rsid w:val="006F3198"/>
    <w:rsid w:val="00702466"/>
    <w:rsid w:val="00711406"/>
    <w:rsid w:val="00714458"/>
    <w:rsid w:val="0078500E"/>
    <w:rsid w:val="00790AA6"/>
    <w:rsid w:val="007F7C47"/>
    <w:rsid w:val="00833367"/>
    <w:rsid w:val="00841F96"/>
    <w:rsid w:val="00846D8F"/>
    <w:rsid w:val="00876CE2"/>
    <w:rsid w:val="00877471"/>
    <w:rsid w:val="00884FCB"/>
    <w:rsid w:val="008864C1"/>
    <w:rsid w:val="00890280"/>
    <w:rsid w:val="00896234"/>
    <w:rsid w:val="008C6271"/>
    <w:rsid w:val="008D6159"/>
    <w:rsid w:val="008E7846"/>
    <w:rsid w:val="0091642F"/>
    <w:rsid w:val="009321CE"/>
    <w:rsid w:val="009413AC"/>
    <w:rsid w:val="00960FCA"/>
    <w:rsid w:val="0096484E"/>
    <w:rsid w:val="00974932"/>
    <w:rsid w:val="00991F42"/>
    <w:rsid w:val="009A75D8"/>
    <w:rsid w:val="009B2FC0"/>
    <w:rsid w:val="009B32BC"/>
    <w:rsid w:val="009D6669"/>
    <w:rsid w:val="009E2E7E"/>
    <w:rsid w:val="009E4CE5"/>
    <w:rsid w:val="009E5F49"/>
    <w:rsid w:val="009F1638"/>
    <w:rsid w:val="00A02528"/>
    <w:rsid w:val="00A06BDA"/>
    <w:rsid w:val="00A10729"/>
    <w:rsid w:val="00A147DF"/>
    <w:rsid w:val="00A35FFB"/>
    <w:rsid w:val="00A543AE"/>
    <w:rsid w:val="00A647C4"/>
    <w:rsid w:val="00A64F89"/>
    <w:rsid w:val="00A81516"/>
    <w:rsid w:val="00A83037"/>
    <w:rsid w:val="00A841E6"/>
    <w:rsid w:val="00A926F1"/>
    <w:rsid w:val="00A938B8"/>
    <w:rsid w:val="00AA06CC"/>
    <w:rsid w:val="00AA4136"/>
    <w:rsid w:val="00AB2A6B"/>
    <w:rsid w:val="00AD083E"/>
    <w:rsid w:val="00AD7E6B"/>
    <w:rsid w:val="00B0716C"/>
    <w:rsid w:val="00B07E96"/>
    <w:rsid w:val="00B14453"/>
    <w:rsid w:val="00B22CE6"/>
    <w:rsid w:val="00B843ED"/>
    <w:rsid w:val="00BC1893"/>
    <w:rsid w:val="00BD3315"/>
    <w:rsid w:val="00BD60A3"/>
    <w:rsid w:val="00BE2CB2"/>
    <w:rsid w:val="00C12DF1"/>
    <w:rsid w:val="00C26DD4"/>
    <w:rsid w:val="00C27319"/>
    <w:rsid w:val="00C31C94"/>
    <w:rsid w:val="00C50C38"/>
    <w:rsid w:val="00C55A2C"/>
    <w:rsid w:val="00C662D8"/>
    <w:rsid w:val="00C777A8"/>
    <w:rsid w:val="00C96C7C"/>
    <w:rsid w:val="00CA0BF5"/>
    <w:rsid w:val="00CB320A"/>
    <w:rsid w:val="00CB3CE2"/>
    <w:rsid w:val="00CC5DFF"/>
    <w:rsid w:val="00CD3640"/>
    <w:rsid w:val="00CD7BB0"/>
    <w:rsid w:val="00CF3753"/>
    <w:rsid w:val="00CF3D88"/>
    <w:rsid w:val="00D13A7B"/>
    <w:rsid w:val="00D1414C"/>
    <w:rsid w:val="00D22347"/>
    <w:rsid w:val="00D40F0C"/>
    <w:rsid w:val="00D422A8"/>
    <w:rsid w:val="00D54E1B"/>
    <w:rsid w:val="00D837C8"/>
    <w:rsid w:val="00D86BE6"/>
    <w:rsid w:val="00DA006B"/>
    <w:rsid w:val="00DA1242"/>
    <w:rsid w:val="00DA1A2A"/>
    <w:rsid w:val="00DA401E"/>
    <w:rsid w:val="00DB0908"/>
    <w:rsid w:val="00DB2C00"/>
    <w:rsid w:val="00DB69B5"/>
    <w:rsid w:val="00DC6CB7"/>
    <w:rsid w:val="00DE2A10"/>
    <w:rsid w:val="00DF2420"/>
    <w:rsid w:val="00E01609"/>
    <w:rsid w:val="00E27BC5"/>
    <w:rsid w:val="00E45861"/>
    <w:rsid w:val="00E66515"/>
    <w:rsid w:val="00E75074"/>
    <w:rsid w:val="00EA5259"/>
    <w:rsid w:val="00EB1A9C"/>
    <w:rsid w:val="00F04BB3"/>
    <w:rsid w:val="00F10073"/>
    <w:rsid w:val="00F25F82"/>
    <w:rsid w:val="00F43485"/>
    <w:rsid w:val="00F71217"/>
    <w:rsid w:val="00F92A08"/>
    <w:rsid w:val="00FA4616"/>
    <w:rsid w:val="00FA5398"/>
    <w:rsid w:val="00FB006F"/>
    <w:rsid w:val="00FC6292"/>
    <w:rsid w:val="00FE2DC8"/>
    <w:rsid w:val="00FE332F"/>
    <w:rsid w:val="00FF5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76"/>
    <w:rPr>
      <w:rFonts w:eastAsiaTheme="minorEastAsia"/>
      <w:lang w:eastAsia="ru-RU"/>
    </w:rPr>
  </w:style>
  <w:style w:type="paragraph" w:styleId="1">
    <w:name w:val="heading 1"/>
    <w:basedOn w:val="a"/>
    <w:link w:val="10"/>
    <w:uiPriority w:val="9"/>
    <w:qFormat/>
    <w:rsid w:val="00577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577429"/>
    <w:pPr>
      <w:keepNext/>
      <w:numPr>
        <w:ilvl w:val="1"/>
        <w:numId w:val="1"/>
      </w:numPr>
      <w:suppressAutoHyphens/>
      <w:spacing w:before="240" w:after="60" w:line="240" w:lineRule="auto"/>
      <w:outlineLvl w:val="1"/>
    </w:pPr>
    <w:rPr>
      <w:rFonts w:ascii="Calibri Light" w:eastAsia="Times New Roman" w:hAnsi="Calibri Light" w:cs="Calibri Light"/>
      <w:b/>
      <w:bCs/>
      <w:i/>
      <w:iCs/>
      <w:sz w:val="28"/>
      <w:szCs w:val="28"/>
      <w:lang w:val="x-none" w:eastAsia="ar-SA"/>
    </w:rPr>
  </w:style>
  <w:style w:type="paragraph" w:styleId="3">
    <w:name w:val="heading 3"/>
    <w:basedOn w:val="a"/>
    <w:link w:val="30"/>
    <w:unhideWhenUsed/>
    <w:qFormat/>
    <w:rsid w:val="00577429"/>
    <w:pPr>
      <w:spacing w:before="100" w:beforeAutospacing="1" w:after="62"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577429"/>
    <w:pPr>
      <w:keepNext/>
      <w:numPr>
        <w:ilvl w:val="3"/>
        <w:numId w:val="1"/>
      </w:numPr>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577429"/>
    <w:pPr>
      <w:keepNext/>
      <w:numPr>
        <w:ilvl w:val="4"/>
        <w:numId w:val="1"/>
      </w:numPr>
      <w:suppressAutoHyphens/>
      <w:spacing w:after="0" w:line="240" w:lineRule="auto"/>
      <w:ind w:left="0"/>
      <w:outlineLvl w:val="4"/>
    </w:pPr>
    <w:rPr>
      <w:rFonts w:ascii="Times New Roman" w:eastAsia="Calibri" w:hAnsi="Times New Roman" w:cs="Times New Roman"/>
      <w:b/>
      <w:bCs/>
      <w:sz w:val="36"/>
      <w:szCs w:val="36"/>
      <w:lang w:val="uk-UA" w:eastAsia="ar-SA"/>
    </w:rPr>
  </w:style>
  <w:style w:type="paragraph" w:styleId="6">
    <w:name w:val="heading 6"/>
    <w:basedOn w:val="a"/>
    <w:next w:val="a"/>
    <w:link w:val="60"/>
    <w:qFormat/>
    <w:rsid w:val="00577429"/>
    <w:pPr>
      <w:keepNext/>
      <w:numPr>
        <w:ilvl w:val="5"/>
        <w:numId w:val="1"/>
      </w:numPr>
      <w:suppressAutoHyphens/>
      <w:spacing w:after="0" w:line="240" w:lineRule="auto"/>
      <w:outlineLvl w:val="5"/>
    </w:pPr>
    <w:rPr>
      <w:rFonts w:ascii="Times New Roman" w:eastAsia="Times New Roman" w:hAnsi="Times New Roman" w:cs="Times New Roman"/>
      <w:color w:val="000000"/>
      <w:sz w:val="24"/>
      <w:szCs w:val="20"/>
      <w:lang w:val="uk-UA" w:eastAsia="ar-SA"/>
    </w:rPr>
  </w:style>
  <w:style w:type="paragraph" w:styleId="7">
    <w:name w:val="heading 7"/>
    <w:basedOn w:val="a"/>
    <w:next w:val="a"/>
    <w:link w:val="70"/>
    <w:qFormat/>
    <w:rsid w:val="00577429"/>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8">
    <w:name w:val="heading 8"/>
    <w:basedOn w:val="a"/>
    <w:next w:val="a"/>
    <w:link w:val="80"/>
    <w:qFormat/>
    <w:rsid w:val="00577429"/>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4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77429"/>
    <w:rPr>
      <w:rFonts w:ascii="Calibri Light" w:eastAsia="Times New Roman" w:hAnsi="Calibri Light" w:cs="Calibri Light"/>
      <w:b/>
      <w:bCs/>
      <w:i/>
      <w:iCs/>
      <w:sz w:val="28"/>
      <w:szCs w:val="28"/>
      <w:lang w:val="x-none" w:eastAsia="ar-SA"/>
    </w:rPr>
  </w:style>
  <w:style w:type="character" w:customStyle="1" w:styleId="30">
    <w:name w:val="Заголовок 3 Знак"/>
    <w:basedOn w:val="a0"/>
    <w:link w:val="3"/>
    <w:rsid w:val="0057742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577429"/>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577429"/>
    <w:rPr>
      <w:rFonts w:ascii="Times New Roman" w:eastAsia="Calibri" w:hAnsi="Times New Roman" w:cs="Times New Roman"/>
      <w:b/>
      <w:bCs/>
      <w:sz w:val="36"/>
      <w:szCs w:val="36"/>
      <w:lang w:val="uk-UA" w:eastAsia="ar-SA"/>
    </w:rPr>
  </w:style>
  <w:style w:type="character" w:customStyle="1" w:styleId="60">
    <w:name w:val="Заголовок 6 Знак"/>
    <w:basedOn w:val="a0"/>
    <w:link w:val="6"/>
    <w:rsid w:val="00577429"/>
    <w:rPr>
      <w:rFonts w:ascii="Times New Roman" w:eastAsia="Times New Roman" w:hAnsi="Times New Roman" w:cs="Times New Roman"/>
      <w:color w:val="000000"/>
      <w:sz w:val="24"/>
      <w:szCs w:val="20"/>
      <w:lang w:val="uk-UA" w:eastAsia="ar-SA"/>
    </w:rPr>
  </w:style>
  <w:style w:type="character" w:customStyle="1" w:styleId="70">
    <w:name w:val="Заголовок 7 Знак"/>
    <w:basedOn w:val="a0"/>
    <w:link w:val="7"/>
    <w:rsid w:val="00577429"/>
    <w:rPr>
      <w:rFonts w:ascii="Calibri" w:eastAsia="Times New Roman" w:hAnsi="Calibri" w:cs="Calibri"/>
      <w:sz w:val="24"/>
      <w:szCs w:val="24"/>
      <w:lang w:eastAsia="ar-SA"/>
    </w:rPr>
  </w:style>
  <w:style w:type="character" w:customStyle="1" w:styleId="80">
    <w:name w:val="Заголовок 8 Знак"/>
    <w:basedOn w:val="a0"/>
    <w:link w:val="8"/>
    <w:rsid w:val="00577429"/>
    <w:rPr>
      <w:rFonts w:ascii="Calibri" w:eastAsia="Times New Roman" w:hAnsi="Calibri" w:cs="Calibri"/>
      <w:i/>
      <w:iCs/>
      <w:sz w:val="24"/>
      <w:szCs w:val="24"/>
      <w:lang w:eastAsia="ar-SA"/>
    </w:rPr>
  </w:style>
  <w:style w:type="numbering" w:customStyle="1" w:styleId="11">
    <w:name w:val="Нет списка1"/>
    <w:next w:val="a2"/>
    <w:uiPriority w:val="99"/>
    <w:semiHidden/>
    <w:unhideWhenUsed/>
    <w:rsid w:val="00577429"/>
  </w:style>
  <w:style w:type="character" w:styleId="a3">
    <w:name w:val="Hyperlink"/>
    <w:basedOn w:val="a0"/>
    <w:uiPriority w:val="99"/>
    <w:unhideWhenUsed/>
    <w:rsid w:val="00577429"/>
    <w:rPr>
      <w:color w:val="0000FF"/>
      <w:u w:val="single"/>
    </w:rPr>
  </w:style>
  <w:style w:type="character" w:customStyle="1" w:styleId="HTML">
    <w:name w:val="Стандартный HTML Знак"/>
    <w:basedOn w:val="a0"/>
    <w:link w:val="HTML0"/>
    <w:uiPriority w:val="99"/>
    <w:rsid w:val="00577429"/>
    <w:rPr>
      <w:rFonts w:ascii="Courier New" w:eastAsia="Times New Roman" w:hAnsi="Courier New" w:cs="Courier New"/>
      <w:sz w:val="20"/>
      <w:szCs w:val="20"/>
      <w:lang w:val="uk-UA" w:eastAsia="uk-UA"/>
    </w:rPr>
  </w:style>
  <w:style w:type="paragraph" w:styleId="HTML0">
    <w:name w:val="HTML Preformatted"/>
    <w:basedOn w:val="a"/>
    <w:link w:val="HTML"/>
    <w:uiPriority w:val="99"/>
    <w:unhideWhenUsed/>
    <w:rsid w:val="0057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1">
    <w:name w:val="Стандартный HTML Знак1"/>
    <w:basedOn w:val="a0"/>
    <w:uiPriority w:val="99"/>
    <w:rsid w:val="00577429"/>
    <w:rPr>
      <w:rFonts w:ascii="Consolas" w:eastAsiaTheme="minorEastAsia" w:hAnsi="Consolas" w:cs="Consolas"/>
      <w:sz w:val="20"/>
      <w:szCs w:val="20"/>
      <w:lang w:eastAsia="ru-RU"/>
    </w:rPr>
  </w:style>
  <w:style w:type="paragraph" w:styleId="a4">
    <w:name w:val="header"/>
    <w:basedOn w:val="a"/>
    <w:link w:val="a5"/>
    <w:uiPriority w:val="99"/>
    <w:unhideWhenUsed/>
    <w:rsid w:val="00577429"/>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577429"/>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577429"/>
    <w:rPr>
      <w:rFonts w:ascii="Times New Roman" w:eastAsia="Times New Roman" w:hAnsi="Times New Roman" w:cs="Times New Roman"/>
      <w:sz w:val="24"/>
      <w:szCs w:val="24"/>
    </w:rPr>
  </w:style>
  <w:style w:type="paragraph" w:styleId="a7">
    <w:name w:val="footer"/>
    <w:basedOn w:val="a"/>
    <w:link w:val="a6"/>
    <w:unhideWhenUsed/>
    <w:rsid w:val="00577429"/>
    <w:pPr>
      <w:tabs>
        <w:tab w:val="center" w:pos="4819"/>
        <w:tab w:val="right" w:pos="9639"/>
      </w:tabs>
      <w:spacing w:after="0" w:line="240" w:lineRule="auto"/>
    </w:pPr>
    <w:rPr>
      <w:rFonts w:ascii="Times New Roman" w:eastAsia="Times New Roman" w:hAnsi="Times New Roman" w:cs="Times New Roman"/>
      <w:sz w:val="24"/>
      <w:szCs w:val="24"/>
      <w:lang w:eastAsia="en-US"/>
    </w:rPr>
  </w:style>
  <w:style w:type="character" w:customStyle="1" w:styleId="12">
    <w:name w:val="Нижний колонтитул Знак1"/>
    <w:basedOn w:val="a0"/>
    <w:uiPriority w:val="99"/>
    <w:rsid w:val="00577429"/>
    <w:rPr>
      <w:rFonts w:eastAsiaTheme="minorEastAsia"/>
      <w:lang w:eastAsia="ru-RU"/>
    </w:rPr>
  </w:style>
  <w:style w:type="character" w:customStyle="1" w:styleId="a8">
    <w:name w:val="Основной текст Знак"/>
    <w:aliases w:val="Çàã1 Знак,BO Знак,ID Знак,body indent Знак,andrad Знак,EHPT Знак,Body Text2 Знак"/>
    <w:basedOn w:val="a0"/>
    <w:link w:val="a9"/>
    <w:locked/>
    <w:rsid w:val="00577429"/>
    <w:rPr>
      <w:rFonts w:ascii="Arial" w:eastAsia="Times New Roman" w:hAnsi="Arial" w:cs="Times New Roman"/>
      <w:sz w:val="20"/>
      <w:szCs w:val="20"/>
      <w:lang w:val="en-GB"/>
    </w:rPr>
  </w:style>
  <w:style w:type="paragraph" w:styleId="a9">
    <w:name w:val="Body Text"/>
    <w:aliases w:val="Çàã1,BO,ID,body indent,andrad,EHPT,Body Text2"/>
    <w:basedOn w:val="a"/>
    <w:link w:val="a8"/>
    <w:unhideWhenUsed/>
    <w:qFormat/>
    <w:rsid w:val="00577429"/>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13">
    <w:name w:val="Основной текст Знак1"/>
    <w:aliases w:val="Çàã1 Знак1,BO Знак1,ID Знак1,body indent Знак1,andrad Знак1,EHPT Знак1,Body Text2 Знак1"/>
    <w:basedOn w:val="a0"/>
    <w:rsid w:val="00577429"/>
    <w:rPr>
      <w:rFonts w:eastAsiaTheme="minorEastAsia"/>
      <w:lang w:eastAsia="ru-RU"/>
    </w:rPr>
  </w:style>
  <w:style w:type="character" w:customStyle="1" w:styleId="22">
    <w:name w:val="Основной текст с отступом 2 Знак"/>
    <w:basedOn w:val="a0"/>
    <w:link w:val="23"/>
    <w:uiPriority w:val="99"/>
    <w:semiHidden/>
    <w:rsid w:val="00577429"/>
    <w:rPr>
      <w:rFonts w:ascii="Times New Roman" w:eastAsia="Times New Roman" w:hAnsi="Times New Roman" w:cs="Times New Roman"/>
      <w:sz w:val="20"/>
      <w:szCs w:val="20"/>
      <w:lang w:val="uk-UA"/>
    </w:rPr>
  </w:style>
  <w:style w:type="paragraph" w:styleId="23">
    <w:name w:val="Body Text Indent 2"/>
    <w:basedOn w:val="a"/>
    <w:link w:val="22"/>
    <w:uiPriority w:val="99"/>
    <w:semiHidden/>
    <w:unhideWhenUsed/>
    <w:rsid w:val="00577429"/>
    <w:pPr>
      <w:spacing w:after="120" w:line="480" w:lineRule="auto"/>
      <w:ind w:left="283"/>
    </w:pPr>
    <w:rPr>
      <w:rFonts w:ascii="Times New Roman" w:eastAsia="Times New Roman" w:hAnsi="Times New Roman" w:cs="Times New Roman"/>
      <w:sz w:val="20"/>
      <w:szCs w:val="20"/>
      <w:lang w:val="uk-UA" w:eastAsia="en-US"/>
    </w:rPr>
  </w:style>
  <w:style w:type="character" w:customStyle="1" w:styleId="210">
    <w:name w:val="Основной текст с отступом 2 Знак1"/>
    <w:basedOn w:val="a0"/>
    <w:uiPriority w:val="99"/>
    <w:semiHidden/>
    <w:rsid w:val="00577429"/>
    <w:rPr>
      <w:rFonts w:eastAsiaTheme="minorEastAsia"/>
      <w:lang w:eastAsia="ru-RU"/>
    </w:rPr>
  </w:style>
  <w:style w:type="character" w:customStyle="1" w:styleId="aa">
    <w:name w:val="Текст выноски Знак"/>
    <w:basedOn w:val="a0"/>
    <w:link w:val="ab"/>
    <w:uiPriority w:val="99"/>
    <w:rsid w:val="00577429"/>
    <w:rPr>
      <w:rFonts w:ascii="Segoe UI" w:eastAsia="Times New Roman" w:hAnsi="Segoe UI" w:cs="Segoe UI"/>
      <w:sz w:val="18"/>
      <w:szCs w:val="18"/>
    </w:rPr>
  </w:style>
  <w:style w:type="paragraph" w:styleId="ab">
    <w:name w:val="Balloon Text"/>
    <w:basedOn w:val="a"/>
    <w:link w:val="aa"/>
    <w:uiPriority w:val="99"/>
    <w:unhideWhenUsed/>
    <w:rsid w:val="00577429"/>
    <w:pPr>
      <w:spacing w:after="0" w:line="240" w:lineRule="auto"/>
    </w:pPr>
    <w:rPr>
      <w:rFonts w:ascii="Segoe UI" w:eastAsia="Times New Roman" w:hAnsi="Segoe UI" w:cs="Segoe UI"/>
      <w:sz w:val="18"/>
      <w:szCs w:val="18"/>
      <w:lang w:eastAsia="en-US"/>
    </w:rPr>
  </w:style>
  <w:style w:type="character" w:customStyle="1" w:styleId="14">
    <w:name w:val="Текст выноски Знак1"/>
    <w:basedOn w:val="a0"/>
    <w:uiPriority w:val="99"/>
    <w:rsid w:val="00577429"/>
    <w:rPr>
      <w:rFonts w:ascii="Tahoma" w:eastAsiaTheme="minorEastAsia" w:hAnsi="Tahoma" w:cs="Tahoma"/>
      <w:sz w:val="16"/>
      <w:szCs w:val="16"/>
      <w:lang w:eastAsia="ru-RU"/>
    </w:rPr>
  </w:style>
  <w:style w:type="character" w:customStyle="1" w:styleId="ac">
    <w:name w:val="Без интервала Знак"/>
    <w:link w:val="ad"/>
    <w:uiPriority w:val="1"/>
    <w:locked/>
    <w:rsid w:val="00577429"/>
    <w:rPr>
      <w:rFonts w:ascii="Calibri" w:eastAsia="Calibri" w:hAnsi="Calibri"/>
    </w:rPr>
  </w:style>
  <w:style w:type="paragraph" w:styleId="ad">
    <w:name w:val="No Spacing"/>
    <w:link w:val="ac"/>
    <w:uiPriority w:val="1"/>
    <w:qFormat/>
    <w:rsid w:val="00577429"/>
    <w:pPr>
      <w:spacing w:after="0" w:line="240" w:lineRule="auto"/>
    </w:pPr>
    <w:rPr>
      <w:rFonts w:ascii="Calibri" w:eastAsia="Calibri" w:hAnsi="Calibri"/>
    </w:rPr>
  </w:style>
  <w:style w:type="paragraph" w:styleId="ae">
    <w:name w:val="List Paragraph"/>
    <w:basedOn w:val="a"/>
    <w:qFormat/>
    <w:rsid w:val="00577429"/>
    <w:pPr>
      <w:spacing w:after="0" w:line="240" w:lineRule="auto"/>
      <w:ind w:left="720"/>
      <w:contextualSpacing/>
    </w:pPr>
    <w:rPr>
      <w:rFonts w:ascii="Times New Roman" w:eastAsia="Times New Roman" w:hAnsi="Times New Roman" w:cs="Times New Roman"/>
      <w:sz w:val="24"/>
      <w:szCs w:val="24"/>
    </w:rPr>
  </w:style>
  <w:style w:type="paragraph" w:customStyle="1" w:styleId="af">
    <w:name w:val="Нормальний текст"/>
    <w:basedOn w:val="a"/>
    <w:uiPriority w:val="99"/>
    <w:qFormat/>
    <w:rsid w:val="00577429"/>
    <w:pPr>
      <w:spacing w:before="120" w:after="0" w:line="240" w:lineRule="auto"/>
      <w:ind w:firstLine="567"/>
      <w:jc w:val="both"/>
    </w:pPr>
    <w:rPr>
      <w:rFonts w:ascii="Antiqua" w:eastAsia="Times New Roman" w:hAnsi="Antiqua" w:cs="Times New Roman"/>
      <w:sz w:val="26"/>
      <w:szCs w:val="20"/>
      <w:lang w:val="uk-UA"/>
    </w:rPr>
  </w:style>
  <w:style w:type="paragraph" w:customStyle="1" w:styleId="15">
    <w:name w:val="Обычный (веб)1"/>
    <w:basedOn w:val="a"/>
    <w:uiPriority w:val="99"/>
    <w:qFormat/>
    <w:rsid w:val="00577429"/>
    <w:pPr>
      <w:spacing w:before="100" w:beforeAutospacing="1" w:after="0" w:line="240" w:lineRule="auto"/>
    </w:pPr>
    <w:rPr>
      <w:rFonts w:ascii="Times New Roman" w:eastAsia="Times New Roman" w:hAnsi="Times New Roman" w:cs="Times New Roman"/>
      <w:sz w:val="24"/>
      <w:szCs w:val="24"/>
    </w:rPr>
  </w:style>
  <w:style w:type="paragraph" w:customStyle="1" w:styleId="western">
    <w:name w:val="western"/>
    <w:basedOn w:val="a"/>
    <w:uiPriority w:val="99"/>
    <w:qFormat/>
    <w:rsid w:val="00577429"/>
    <w:pPr>
      <w:spacing w:before="100" w:beforeAutospacing="1" w:after="119" w:line="240" w:lineRule="auto"/>
    </w:pPr>
    <w:rPr>
      <w:rFonts w:ascii="Times New Roman" w:eastAsia="Times New Roman" w:hAnsi="Times New Roman" w:cs="Times New Roman"/>
      <w:sz w:val="20"/>
      <w:szCs w:val="20"/>
    </w:rPr>
  </w:style>
  <w:style w:type="paragraph" w:customStyle="1" w:styleId="rvps2">
    <w:name w:val="rvps2"/>
    <w:basedOn w:val="a"/>
    <w:qFormat/>
    <w:rsid w:val="0057742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WW-">
    <w:name w:val="WW-Базовый"/>
    <w:uiPriority w:val="99"/>
    <w:qFormat/>
    <w:rsid w:val="00577429"/>
    <w:pPr>
      <w:tabs>
        <w:tab w:val="left" w:pos="708"/>
      </w:tabs>
      <w:suppressAutoHyphens/>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577429"/>
  </w:style>
  <w:style w:type="table" w:styleId="af0">
    <w:name w:val="Table Grid"/>
    <w:basedOn w:val="a1"/>
    <w:rsid w:val="00577429"/>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77429"/>
  </w:style>
  <w:style w:type="table" w:customStyle="1" w:styleId="16">
    <w:name w:val="Сетка таблицы1"/>
    <w:basedOn w:val="a1"/>
    <w:next w:val="af0"/>
    <w:uiPriority w:val="59"/>
    <w:rsid w:val="00577429"/>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locked/>
    <w:rsid w:val="00577429"/>
    <w:rPr>
      <w:rFonts w:ascii="Times New Roman" w:eastAsia="Times New Roman" w:hAnsi="Times New Roman" w:cs="Times New Roman"/>
      <w:sz w:val="24"/>
      <w:szCs w:val="24"/>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f1"/>
    <w:unhideWhenUsed/>
    <w:qFormat/>
    <w:rsid w:val="00577429"/>
    <w:pPr>
      <w:spacing w:after="0" w:line="240" w:lineRule="auto"/>
    </w:pPr>
    <w:rPr>
      <w:rFonts w:ascii="Times New Roman" w:eastAsia="Times New Roman" w:hAnsi="Times New Roman" w:cs="Times New Roman"/>
      <w:sz w:val="24"/>
      <w:szCs w:val="24"/>
    </w:rPr>
  </w:style>
  <w:style w:type="paragraph" w:customStyle="1" w:styleId="17">
    <w:name w:val="Без интервала1"/>
    <w:qFormat/>
    <w:rsid w:val="00577429"/>
    <w:pPr>
      <w:spacing w:after="0" w:line="240" w:lineRule="auto"/>
    </w:pPr>
    <w:rPr>
      <w:rFonts w:ascii="Calibri" w:eastAsia="Calibri" w:hAnsi="Calibri" w:cs="Times New Roman"/>
      <w:lang w:val="uk-UA"/>
    </w:rPr>
  </w:style>
  <w:style w:type="character" w:customStyle="1" w:styleId="translation-chunk">
    <w:name w:val="translation-chunk"/>
    <w:rsid w:val="00577429"/>
  </w:style>
  <w:style w:type="character" w:customStyle="1" w:styleId="ng-binding">
    <w:name w:val="ng-binding"/>
    <w:rsid w:val="00577429"/>
  </w:style>
  <w:style w:type="paragraph" w:customStyle="1" w:styleId="Standard">
    <w:name w:val="Standard"/>
    <w:qFormat/>
    <w:rsid w:val="00577429"/>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rPr>
  </w:style>
  <w:style w:type="paragraph" w:customStyle="1" w:styleId="1TimesNewRoman11pt">
    <w:name w:val="Стиль Заголовок 1 + Times New Roman 11 pt"/>
    <w:basedOn w:val="1"/>
    <w:qFormat/>
    <w:rsid w:val="00577429"/>
    <w:pPr>
      <w:keepNext/>
      <w:suppressAutoHyphens/>
      <w:spacing w:before="120" w:beforeAutospacing="0" w:after="40" w:afterAutospacing="0"/>
      <w:jc w:val="center"/>
    </w:pPr>
    <w:rPr>
      <w:kern w:val="2"/>
      <w:sz w:val="40"/>
      <w:szCs w:val="40"/>
      <w:lang w:val="uk-UA" w:eastAsia="ar-SA"/>
    </w:rPr>
  </w:style>
  <w:style w:type="numbering" w:customStyle="1" w:styleId="24">
    <w:name w:val="Нет списка2"/>
    <w:next w:val="a2"/>
    <w:uiPriority w:val="99"/>
    <w:semiHidden/>
    <w:unhideWhenUsed/>
    <w:rsid w:val="00577429"/>
  </w:style>
  <w:style w:type="character" w:customStyle="1" w:styleId="af3">
    <w:name w:val="Другое_"/>
    <w:basedOn w:val="a0"/>
    <w:link w:val="af4"/>
    <w:rsid w:val="00577429"/>
    <w:rPr>
      <w:rFonts w:ascii="Arial" w:eastAsia="Arial" w:hAnsi="Arial" w:cs="Arial"/>
      <w:sz w:val="19"/>
      <w:szCs w:val="19"/>
      <w:shd w:val="clear" w:color="auto" w:fill="FFFFFF"/>
    </w:rPr>
  </w:style>
  <w:style w:type="paragraph" w:customStyle="1" w:styleId="af4">
    <w:name w:val="Другое"/>
    <w:basedOn w:val="a"/>
    <w:link w:val="af3"/>
    <w:qFormat/>
    <w:rsid w:val="00577429"/>
    <w:pPr>
      <w:widowControl w:val="0"/>
      <w:shd w:val="clear" w:color="auto" w:fill="FFFFFF"/>
      <w:spacing w:after="0" w:line="259" w:lineRule="auto"/>
    </w:pPr>
    <w:rPr>
      <w:rFonts w:ascii="Arial" w:eastAsia="Arial" w:hAnsi="Arial" w:cs="Arial"/>
      <w:sz w:val="19"/>
      <w:szCs w:val="19"/>
      <w:lang w:eastAsia="en-US"/>
    </w:rPr>
  </w:style>
  <w:style w:type="character" w:customStyle="1" w:styleId="af5">
    <w:name w:val="Основной текст_"/>
    <w:basedOn w:val="a0"/>
    <w:link w:val="18"/>
    <w:rsid w:val="00577429"/>
    <w:rPr>
      <w:rFonts w:ascii="Cambria" w:eastAsia="Cambria" w:hAnsi="Cambria" w:cs="Cambria"/>
      <w:sz w:val="20"/>
      <w:szCs w:val="20"/>
      <w:shd w:val="clear" w:color="auto" w:fill="FFFFFF"/>
    </w:rPr>
  </w:style>
  <w:style w:type="paragraph" w:customStyle="1" w:styleId="18">
    <w:name w:val="Основной текст1"/>
    <w:basedOn w:val="a"/>
    <w:link w:val="af5"/>
    <w:qFormat/>
    <w:rsid w:val="00577429"/>
    <w:pPr>
      <w:widowControl w:val="0"/>
      <w:shd w:val="clear" w:color="auto" w:fill="FFFFFF"/>
      <w:spacing w:after="140" w:line="240" w:lineRule="auto"/>
      <w:jc w:val="center"/>
    </w:pPr>
    <w:rPr>
      <w:rFonts w:ascii="Cambria" w:eastAsia="Cambria" w:hAnsi="Cambria" w:cs="Cambria"/>
      <w:sz w:val="20"/>
      <w:szCs w:val="20"/>
      <w:lang w:eastAsia="en-US"/>
    </w:rPr>
  </w:style>
  <w:style w:type="table" w:customStyle="1" w:styleId="25">
    <w:name w:val="Сетка таблицы2"/>
    <w:basedOn w:val="a1"/>
    <w:next w:val="af0"/>
    <w:uiPriority w:val="39"/>
    <w:rsid w:val="00577429"/>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577429"/>
    <w:rPr>
      <w:rFonts w:ascii="Calibri" w:eastAsia="Calibri" w:hAnsi="Calibri" w:cs="Calibri"/>
      <w:b/>
      <w:bCs/>
      <w:color w:val="003399"/>
      <w:sz w:val="48"/>
      <w:szCs w:val="48"/>
      <w:shd w:val="clear" w:color="auto" w:fill="FFFFFF"/>
      <w:lang w:val="en-US" w:bidi="en-US"/>
    </w:rPr>
  </w:style>
  <w:style w:type="paragraph" w:customStyle="1" w:styleId="42">
    <w:name w:val="Основной текст (4)"/>
    <w:basedOn w:val="a"/>
    <w:link w:val="41"/>
    <w:qFormat/>
    <w:rsid w:val="00577429"/>
    <w:pPr>
      <w:widowControl w:val="0"/>
      <w:shd w:val="clear" w:color="auto" w:fill="FFFFFF"/>
      <w:spacing w:after="720" w:line="240" w:lineRule="auto"/>
    </w:pPr>
    <w:rPr>
      <w:rFonts w:ascii="Calibri" w:eastAsia="Calibri" w:hAnsi="Calibri" w:cs="Calibri"/>
      <w:b/>
      <w:bCs/>
      <w:color w:val="003399"/>
      <w:sz w:val="48"/>
      <w:szCs w:val="48"/>
      <w:lang w:val="en-US" w:eastAsia="en-US" w:bidi="en-US"/>
    </w:rPr>
  </w:style>
  <w:style w:type="numbering" w:customStyle="1" w:styleId="31">
    <w:name w:val="Нет списка3"/>
    <w:next w:val="a2"/>
    <w:uiPriority w:val="99"/>
    <w:semiHidden/>
    <w:unhideWhenUsed/>
    <w:rsid w:val="00577429"/>
  </w:style>
  <w:style w:type="character" w:customStyle="1" w:styleId="WW8Num1z0">
    <w:name w:val="WW8Num1z0"/>
    <w:rsid w:val="00577429"/>
  </w:style>
  <w:style w:type="character" w:customStyle="1" w:styleId="WW8Num1z1">
    <w:name w:val="WW8Num1z1"/>
    <w:rsid w:val="00577429"/>
  </w:style>
  <w:style w:type="character" w:customStyle="1" w:styleId="WW8Num1z2">
    <w:name w:val="WW8Num1z2"/>
    <w:rsid w:val="00577429"/>
  </w:style>
  <w:style w:type="character" w:customStyle="1" w:styleId="WW8Num1z3">
    <w:name w:val="WW8Num1z3"/>
    <w:rsid w:val="00577429"/>
  </w:style>
  <w:style w:type="character" w:customStyle="1" w:styleId="WW8Num1z4">
    <w:name w:val="WW8Num1z4"/>
    <w:rsid w:val="00577429"/>
  </w:style>
  <w:style w:type="character" w:customStyle="1" w:styleId="WW8Num1z5">
    <w:name w:val="WW8Num1z5"/>
    <w:rsid w:val="00577429"/>
  </w:style>
  <w:style w:type="character" w:customStyle="1" w:styleId="WW8Num1z6">
    <w:name w:val="WW8Num1z6"/>
    <w:rsid w:val="00577429"/>
  </w:style>
  <w:style w:type="character" w:customStyle="1" w:styleId="WW8Num1z7">
    <w:name w:val="WW8Num1z7"/>
    <w:rsid w:val="00577429"/>
  </w:style>
  <w:style w:type="character" w:customStyle="1" w:styleId="WW8Num1z8">
    <w:name w:val="WW8Num1z8"/>
    <w:rsid w:val="00577429"/>
  </w:style>
  <w:style w:type="character" w:customStyle="1" w:styleId="WW8Num2z0">
    <w:name w:val="WW8Num2z0"/>
    <w:rsid w:val="00577429"/>
    <w:rPr>
      <w:sz w:val="22"/>
      <w:szCs w:val="22"/>
      <w:lang w:val="uk-UA"/>
    </w:rPr>
  </w:style>
  <w:style w:type="character" w:customStyle="1" w:styleId="WW8Num2z1">
    <w:name w:val="WW8Num2z1"/>
    <w:rsid w:val="00577429"/>
  </w:style>
  <w:style w:type="character" w:customStyle="1" w:styleId="WW8Num2z2">
    <w:name w:val="WW8Num2z2"/>
    <w:rsid w:val="00577429"/>
  </w:style>
  <w:style w:type="character" w:customStyle="1" w:styleId="WW8Num2z3">
    <w:name w:val="WW8Num2z3"/>
    <w:rsid w:val="00577429"/>
  </w:style>
  <w:style w:type="character" w:customStyle="1" w:styleId="WW8Num2z4">
    <w:name w:val="WW8Num2z4"/>
    <w:rsid w:val="00577429"/>
  </w:style>
  <w:style w:type="character" w:customStyle="1" w:styleId="WW8Num2z5">
    <w:name w:val="WW8Num2z5"/>
    <w:rsid w:val="00577429"/>
  </w:style>
  <w:style w:type="character" w:customStyle="1" w:styleId="WW8Num2z6">
    <w:name w:val="WW8Num2z6"/>
    <w:rsid w:val="00577429"/>
  </w:style>
  <w:style w:type="character" w:customStyle="1" w:styleId="WW8Num2z7">
    <w:name w:val="WW8Num2z7"/>
    <w:rsid w:val="00577429"/>
  </w:style>
  <w:style w:type="character" w:customStyle="1" w:styleId="WW8Num2z8">
    <w:name w:val="WW8Num2z8"/>
    <w:rsid w:val="00577429"/>
  </w:style>
  <w:style w:type="character" w:customStyle="1" w:styleId="WW8Num3z0">
    <w:name w:val="WW8Num3z0"/>
    <w:rsid w:val="00577429"/>
    <w:rPr>
      <w:rFonts w:eastAsia="Times New Roman"/>
      <w:sz w:val="22"/>
      <w:szCs w:val="22"/>
      <w:lang w:val="uk-UA"/>
    </w:rPr>
  </w:style>
  <w:style w:type="character" w:customStyle="1" w:styleId="WW8Num4z0">
    <w:name w:val="WW8Num4z0"/>
    <w:rsid w:val="00577429"/>
    <w:rPr>
      <w:rFonts w:eastAsia="Times New Roman"/>
      <w:sz w:val="22"/>
      <w:szCs w:val="22"/>
      <w:lang w:val="uk-UA"/>
    </w:rPr>
  </w:style>
  <w:style w:type="character" w:customStyle="1" w:styleId="WW8Num4z1">
    <w:name w:val="WW8Num4z1"/>
    <w:rsid w:val="00577429"/>
  </w:style>
  <w:style w:type="character" w:customStyle="1" w:styleId="WW8Num4z2">
    <w:name w:val="WW8Num4z2"/>
    <w:rsid w:val="00577429"/>
    <w:rPr>
      <w:lang w:val="uk-UA"/>
    </w:rPr>
  </w:style>
  <w:style w:type="character" w:customStyle="1" w:styleId="WW8Num4z3">
    <w:name w:val="WW8Num4z3"/>
    <w:rsid w:val="00577429"/>
  </w:style>
  <w:style w:type="character" w:customStyle="1" w:styleId="WW8Num4z4">
    <w:name w:val="WW8Num4z4"/>
    <w:rsid w:val="00577429"/>
  </w:style>
  <w:style w:type="character" w:customStyle="1" w:styleId="WW8Num4z5">
    <w:name w:val="WW8Num4z5"/>
    <w:rsid w:val="00577429"/>
  </w:style>
  <w:style w:type="character" w:customStyle="1" w:styleId="WW8Num4z6">
    <w:name w:val="WW8Num4z6"/>
    <w:rsid w:val="00577429"/>
  </w:style>
  <w:style w:type="character" w:customStyle="1" w:styleId="WW8Num4z7">
    <w:name w:val="WW8Num4z7"/>
    <w:rsid w:val="00577429"/>
  </w:style>
  <w:style w:type="character" w:customStyle="1" w:styleId="WW8Num4z8">
    <w:name w:val="WW8Num4z8"/>
    <w:rsid w:val="00577429"/>
  </w:style>
  <w:style w:type="character" w:customStyle="1" w:styleId="WW8Num5z0">
    <w:name w:val="WW8Num5z0"/>
    <w:rsid w:val="00577429"/>
    <w:rPr>
      <w:rFonts w:cs="Times New Roman"/>
      <w:lang w:val="uk-UA"/>
    </w:rPr>
  </w:style>
  <w:style w:type="character" w:customStyle="1" w:styleId="WW8Num5z1">
    <w:name w:val="WW8Num5z1"/>
    <w:rsid w:val="00577429"/>
    <w:rPr>
      <w:rFonts w:ascii="Times New Roman" w:hAnsi="Times New Roman" w:cs="Courier New"/>
    </w:rPr>
  </w:style>
  <w:style w:type="character" w:customStyle="1" w:styleId="WW8Num5z2">
    <w:name w:val="WW8Num5z2"/>
    <w:rsid w:val="00577429"/>
  </w:style>
  <w:style w:type="character" w:customStyle="1" w:styleId="WW8Num5z3">
    <w:name w:val="WW8Num5z3"/>
    <w:rsid w:val="00577429"/>
  </w:style>
  <w:style w:type="character" w:customStyle="1" w:styleId="WW8Num5z4">
    <w:name w:val="WW8Num5z4"/>
    <w:rsid w:val="00577429"/>
  </w:style>
  <w:style w:type="character" w:customStyle="1" w:styleId="WW8Num5z5">
    <w:name w:val="WW8Num5z5"/>
    <w:rsid w:val="00577429"/>
  </w:style>
  <w:style w:type="character" w:customStyle="1" w:styleId="WW8Num5z6">
    <w:name w:val="WW8Num5z6"/>
    <w:rsid w:val="00577429"/>
  </w:style>
  <w:style w:type="character" w:customStyle="1" w:styleId="WW8Num5z7">
    <w:name w:val="WW8Num5z7"/>
    <w:rsid w:val="00577429"/>
  </w:style>
  <w:style w:type="character" w:customStyle="1" w:styleId="WW8Num5z8">
    <w:name w:val="WW8Num5z8"/>
    <w:rsid w:val="00577429"/>
  </w:style>
  <w:style w:type="character" w:customStyle="1" w:styleId="WW8Num6z0">
    <w:name w:val="WW8Num6z0"/>
    <w:rsid w:val="00577429"/>
    <w:rPr>
      <w:rFonts w:ascii="Times New Roman" w:hAnsi="Times New Roman" w:cs="Times New Roman" w:hint="default"/>
      <w:u w:val="none"/>
    </w:rPr>
  </w:style>
  <w:style w:type="character" w:customStyle="1" w:styleId="WW8Num6z1">
    <w:name w:val="WW8Num6z1"/>
    <w:rsid w:val="00577429"/>
    <w:rPr>
      <w:lang w:val="ru-RU"/>
    </w:rPr>
  </w:style>
  <w:style w:type="character" w:customStyle="1" w:styleId="WW8Num6z2">
    <w:name w:val="WW8Num6z2"/>
    <w:rsid w:val="00577429"/>
  </w:style>
  <w:style w:type="character" w:customStyle="1" w:styleId="WW8Num6z3">
    <w:name w:val="WW8Num6z3"/>
    <w:rsid w:val="00577429"/>
  </w:style>
  <w:style w:type="character" w:customStyle="1" w:styleId="WW8Num6z4">
    <w:name w:val="WW8Num6z4"/>
    <w:rsid w:val="00577429"/>
  </w:style>
  <w:style w:type="character" w:customStyle="1" w:styleId="WW8Num6z5">
    <w:name w:val="WW8Num6z5"/>
    <w:rsid w:val="00577429"/>
  </w:style>
  <w:style w:type="character" w:customStyle="1" w:styleId="WW8Num6z6">
    <w:name w:val="WW8Num6z6"/>
    <w:rsid w:val="00577429"/>
  </w:style>
  <w:style w:type="character" w:customStyle="1" w:styleId="WW8Num6z7">
    <w:name w:val="WW8Num6z7"/>
    <w:rsid w:val="00577429"/>
  </w:style>
  <w:style w:type="character" w:customStyle="1" w:styleId="WW8Num6z8">
    <w:name w:val="WW8Num6z8"/>
    <w:rsid w:val="00577429"/>
  </w:style>
  <w:style w:type="character" w:customStyle="1" w:styleId="WW8Num7z0">
    <w:name w:val="WW8Num7z0"/>
    <w:rsid w:val="00577429"/>
    <w:rPr>
      <w:rFonts w:hint="default"/>
    </w:rPr>
  </w:style>
  <w:style w:type="character" w:customStyle="1" w:styleId="WW8Num7z1">
    <w:name w:val="WW8Num7z1"/>
    <w:rsid w:val="00577429"/>
  </w:style>
  <w:style w:type="character" w:customStyle="1" w:styleId="WW8Num7z2">
    <w:name w:val="WW8Num7z2"/>
    <w:rsid w:val="00577429"/>
  </w:style>
  <w:style w:type="character" w:customStyle="1" w:styleId="WW8Num7z3">
    <w:name w:val="WW8Num7z3"/>
    <w:rsid w:val="00577429"/>
  </w:style>
  <w:style w:type="character" w:customStyle="1" w:styleId="WW8Num7z4">
    <w:name w:val="WW8Num7z4"/>
    <w:rsid w:val="00577429"/>
  </w:style>
  <w:style w:type="character" w:customStyle="1" w:styleId="WW8Num7z5">
    <w:name w:val="WW8Num7z5"/>
    <w:rsid w:val="00577429"/>
  </w:style>
  <w:style w:type="character" w:customStyle="1" w:styleId="WW8Num7z6">
    <w:name w:val="WW8Num7z6"/>
    <w:rsid w:val="00577429"/>
  </w:style>
  <w:style w:type="character" w:customStyle="1" w:styleId="WW8Num7z7">
    <w:name w:val="WW8Num7z7"/>
    <w:rsid w:val="00577429"/>
  </w:style>
  <w:style w:type="character" w:customStyle="1" w:styleId="WW8Num7z8">
    <w:name w:val="WW8Num7z8"/>
    <w:rsid w:val="00577429"/>
  </w:style>
  <w:style w:type="character" w:customStyle="1" w:styleId="WW8Num8z0">
    <w:name w:val="WW8Num8z0"/>
    <w:rsid w:val="00577429"/>
    <w:rPr>
      <w:rFonts w:ascii="Calibri" w:eastAsia="Calibri" w:hAnsi="Calibri" w:cs="Times New Roman" w:hint="default"/>
      <w:lang w:val="uk-UA"/>
    </w:rPr>
  </w:style>
  <w:style w:type="character" w:customStyle="1" w:styleId="WW8Num8z1">
    <w:name w:val="WW8Num8z1"/>
    <w:rsid w:val="00577429"/>
    <w:rPr>
      <w:rFonts w:ascii="Courier New" w:hAnsi="Courier New" w:cs="Courier New" w:hint="default"/>
      <w:lang w:val="ru-RU"/>
    </w:rPr>
  </w:style>
  <w:style w:type="character" w:customStyle="1" w:styleId="WW8Num8z2">
    <w:name w:val="WW8Num8z2"/>
    <w:rsid w:val="00577429"/>
    <w:rPr>
      <w:rFonts w:ascii="Wingdings" w:hAnsi="Wingdings" w:cs="Wingdings" w:hint="default"/>
    </w:rPr>
  </w:style>
  <w:style w:type="character" w:customStyle="1" w:styleId="WW8Num8z3">
    <w:name w:val="WW8Num8z3"/>
    <w:rsid w:val="00577429"/>
    <w:rPr>
      <w:rFonts w:ascii="Symbol" w:hAnsi="Symbol" w:cs="Symbol" w:hint="default"/>
    </w:rPr>
  </w:style>
  <w:style w:type="character" w:customStyle="1" w:styleId="WW8Num8z4">
    <w:name w:val="WW8Num8z4"/>
    <w:rsid w:val="00577429"/>
  </w:style>
  <w:style w:type="character" w:customStyle="1" w:styleId="WW8Num8z5">
    <w:name w:val="WW8Num8z5"/>
    <w:rsid w:val="00577429"/>
  </w:style>
  <w:style w:type="character" w:customStyle="1" w:styleId="WW8Num8z6">
    <w:name w:val="WW8Num8z6"/>
    <w:rsid w:val="00577429"/>
  </w:style>
  <w:style w:type="character" w:customStyle="1" w:styleId="WW8Num8z7">
    <w:name w:val="WW8Num8z7"/>
    <w:rsid w:val="00577429"/>
  </w:style>
  <w:style w:type="character" w:customStyle="1" w:styleId="WW8Num8z8">
    <w:name w:val="WW8Num8z8"/>
    <w:rsid w:val="00577429"/>
  </w:style>
  <w:style w:type="character" w:customStyle="1" w:styleId="WW8Num9z0">
    <w:name w:val="WW8Num9z0"/>
    <w:rsid w:val="00577429"/>
    <w:rPr>
      <w:rFonts w:ascii="Wingdings" w:hAnsi="Wingdings" w:cs="Wingdings" w:hint="default"/>
      <w:b/>
      <w:sz w:val="28"/>
      <w:szCs w:val="28"/>
    </w:rPr>
  </w:style>
  <w:style w:type="character" w:customStyle="1" w:styleId="WW8Num9z1">
    <w:name w:val="WW8Num9z1"/>
    <w:rsid w:val="00577429"/>
    <w:rPr>
      <w:rFonts w:ascii="Times New Roman" w:hAnsi="Times New Roman" w:cs="Courier New" w:hint="default"/>
    </w:rPr>
  </w:style>
  <w:style w:type="character" w:customStyle="1" w:styleId="WW8Num9z2">
    <w:name w:val="WW8Num9z2"/>
    <w:rsid w:val="00577429"/>
    <w:rPr>
      <w:rFonts w:ascii="Wingdings" w:hAnsi="Wingdings" w:cs="Wingdings" w:hint="default"/>
    </w:rPr>
  </w:style>
  <w:style w:type="character" w:customStyle="1" w:styleId="WW8Num9z3">
    <w:name w:val="WW8Num9z3"/>
    <w:rsid w:val="00577429"/>
    <w:rPr>
      <w:rFonts w:ascii="Symbol" w:hAnsi="Symbol" w:cs="Symbol" w:hint="default"/>
    </w:rPr>
  </w:style>
  <w:style w:type="character" w:customStyle="1" w:styleId="WW8Num9z4">
    <w:name w:val="WW8Num9z4"/>
    <w:rsid w:val="00577429"/>
  </w:style>
  <w:style w:type="character" w:customStyle="1" w:styleId="WW8Num9z5">
    <w:name w:val="WW8Num9z5"/>
    <w:rsid w:val="00577429"/>
  </w:style>
  <w:style w:type="character" w:customStyle="1" w:styleId="WW8Num9z6">
    <w:name w:val="WW8Num9z6"/>
    <w:rsid w:val="00577429"/>
  </w:style>
  <w:style w:type="character" w:customStyle="1" w:styleId="WW8Num9z7">
    <w:name w:val="WW8Num9z7"/>
    <w:rsid w:val="00577429"/>
  </w:style>
  <w:style w:type="character" w:customStyle="1" w:styleId="WW8Num9z8">
    <w:name w:val="WW8Num9z8"/>
    <w:rsid w:val="00577429"/>
  </w:style>
  <w:style w:type="character" w:customStyle="1" w:styleId="WW8Num10z0">
    <w:name w:val="WW8Num10z0"/>
    <w:rsid w:val="00577429"/>
    <w:rPr>
      <w:rFonts w:ascii="Times New Roman" w:eastAsia="Times New Roman" w:hAnsi="Times New Roman" w:cs="Times New Roman" w:hint="default"/>
    </w:rPr>
  </w:style>
  <w:style w:type="character" w:customStyle="1" w:styleId="WW8Num10z1">
    <w:name w:val="WW8Num10z1"/>
    <w:rsid w:val="00577429"/>
    <w:rPr>
      <w:rFonts w:ascii="Times New Roman" w:hAnsi="Times New Roman" w:cs="Courier New" w:hint="default"/>
    </w:rPr>
  </w:style>
  <w:style w:type="character" w:customStyle="1" w:styleId="WW8Num10z2">
    <w:name w:val="WW8Num10z2"/>
    <w:rsid w:val="00577429"/>
    <w:rPr>
      <w:rFonts w:ascii="Wingdings" w:hAnsi="Wingdings" w:cs="Wingdings" w:hint="default"/>
    </w:rPr>
  </w:style>
  <w:style w:type="character" w:customStyle="1" w:styleId="WW8Num10z3">
    <w:name w:val="WW8Num10z3"/>
    <w:rsid w:val="00577429"/>
    <w:rPr>
      <w:rFonts w:ascii="Symbol" w:hAnsi="Symbol" w:cs="Symbol" w:hint="default"/>
    </w:rPr>
  </w:style>
  <w:style w:type="character" w:customStyle="1" w:styleId="WW8Num10z4">
    <w:name w:val="WW8Num10z4"/>
    <w:rsid w:val="00577429"/>
  </w:style>
  <w:style w:type="character" w:customStyle="1" w:styleId="WW8Num10z5">
    <w:name w:val="WW8Num10z5"/>
    <w:rsid w:val="00577429"/>
  </w:style>
  <w:style w:type="character" w:customStyle="1" w:styleId="WW8Num10z6">
    <w:name w:val="WW8Num10z6"/>
    <w:rsid w:val="00577429"/>
  </w:style>
  <w:style w:type="character" w:customStyle="1" w:styleId="WW8Num10z7">
    <w:name w:val="WW8Num10z7"/>
    <w:rsid w:val="00577429"/>
  </w:style>
  <w:style w:type="character" w:customStyle="1" w:styleId="WW8Num10z8">
    <w:name w:val="WW8Num10z8"/>
    <w:rsid w:val="00577429"/>
  </w:style>
  <w:style w:type="character" w:customStyle="1" w:styleId="WW8Num11z0">
    <w:name w:val="WW8Num11z0"/>
    <w:rsid w:val="00577429"/>
  </w:style>
  <w:style w:type="character" w:customStyle="1" w:styleId="WW8Num3z1">
    <w:name w:val="WW8Num3z1"/>
    <w:rsid w:val="00577429"/>
  </w:style>
  <w:style w:type="character" w:customStyle="1" w:styleId="WW8Num3z2">
    <w:name w:val="WW8Num3z2"/>
    <w:rsid w:val="00577429"/>
  </w:style>
  <w:style w:type="character" w:customStyle="1" w:styleId="WW8Num3z3">
    <w:name w:val="WW8Num3z3"/>
    <w:rsid w:val="00577429"/>
  </w:style>
  <w:style w:type="character" w:customStyle="1" w:styleId="WW8Num3z4">
    <w:name w:val="WW8Num3z4"/>
    <w:rsid w:val="00577429"/>
  </w:style>
  <w:style w:type="character" w:customStyle="1" w:styleId="WW8Num3z5">
    <w:name w:val="WW8Num3z5"/>
    <w:rsid w:val="00577429"/>
  </w:style>
  <w:style w:type="character" w:customStyle="1" w:styleId="WW8Num3z6">
    <w:name w:val="WW8Num3z6"/>
    <w:rsid w:val="00577429"/>
  </w:style>
  <w:style w:type="character" w:customStyle="1" w:styleId="WW8Num3z7">
    <w:name w:val="WW8Num3z7"/>
    <w:rsid w:val="00577429"/>
  </w:style>
  <w:style w:type="character" w:customStyle="1" w:styleId="WW8Num3z8">
    <w:name w:val="WW8Num3z8"/>
    <w:rsid w:val="00577429"/>
  </w:style>
  <w:style w:type="character" w:customStyle="1" w:styleId="WW8Num12z0">
    <w:name w:val="WW8Num12z0"/>
    <w:rsid w:val="00577429"/>
    <w:rPr>
      <w:rFonts w:ascii="Wingdings" w:hAnsi="Wingdings" w:cs="Wingdings" w:hint="default"/>
      <w:b/>
      <w:sz w:val="28"/>
      <w:szCs w:val="28"/>
      <w:lang w:val="uk-UA"/>
    </w:rPr>
  </w:style>
  <w:style w:type="character" w:customStyle="1" w:styleId="WW8Num13z0">
    <w:name w:val="WW8Num13z0"/>
    <w:rsid w:val="00577429"/>
    <w:rPr>
      <w:rFonts w:ascii="Wingdings" w:hAnsi="Wingdings" w:cs="Wingdings" w:hint="default"/>
      <w:b/>
      <w:sz w:val="28"/>
      <w:szCs w:val="28"/>
    </w:rPr>
  </w:style>
  <w:style w:type="character" w:customStyle="1" w:styleId="WW8Num14z0">
    <w:name w:val="WW8Num14z0"/>
    <w:rsid w:val="00577429"/>
    <w:rPr>
      <w:rFonts w:cs="Times New Roman"/>
    </w:rPr>
  </w:style>
  <w:style w:type="character" w:customStyle="1" w:styleId="WW8Num14z1">
    <w:name w:val="WW8Num14z1"/>
    <w:rsid w:val="00577429"/>
    <w:rPr>
      <w:rFonts w:ascii="Courier New" w:hAnsi="Courier New" w:cs="Courier New"/>
    </w:rPr>
  </w:style>
  <w:style w:type="character" w:customStyle="1" w:styleId="WW8Num14z2">
    <w:name w:val="WW8Num14z2"/>
    <w:rsid w:val="00577429"/>
    <w:rPr>
      <w:rFonts w:ascii="Wingdings" w:hAnsi="Wingdings" w:cs="Wingdings"/>
    </w:rPr>
  </w:style>
  <w:style w:type="character" w:customStyle="1" w:styleId="WW8Num14z3">
    <w:name w:val="WW8Num14z3"/>
    <w:rsid w:val="00577429"/>
    <w:rPr>
      <w:rFonts w:ascii="Symbol" w:hAnsi="Symbol" w:cs="Symbol"/>
    </w:rPr>
  </w:style>
  <w:style w:type="character" w:customStyle="1" w:styleId="WW8Num15z0">
    <w:name w:val="WW8Num15z0"/>
    <w:rsid w:val="00577429"/>
    <w:rPr>
      <w:rFonts w:ascii="Wingdings" w:hAnsi="Wingdings" w:cs="Wingdings" w:hint="default"/>
      <w:b/>
      <w:spacing w:val="-1"/>
      <w:sz w:val="28"/>
      <w:szCs w:val="28"/>
      <w:lang w:val="uk-UA"/>
    </w:rPr>
  </w:style>
  <w:style w:type="character" w:customStyle="1" w:styleId="WW8Num15z1">
    <w:name w:val="WW8Num15z1"/>
    <w:rsid w:val="00577429"/>
    <w:rPr>
      <w:rFonts w:ascii="Courier New" w:hAnsi="Courier New" w:cs="Courier New" w:hint="default"/>
    </w:rPr>
  </w:style>
  <w:style w:type="character" w:customStyle="1" w:styleId="WW8Num15z2">
    <w:name w:val="WW8Num15z2"/>
    <w:rsid w:val="00577429"/>
    <w:rPr>
      <w:rFonts w:ascii="Wingdings" w:hAnsi="Wingdings" w:cs="Wingdings" w:hint="default"/>
    </w:rPr>
  </w:style>
  <w:style w:type="character" w:customStyle="1" w:styleId="WW8Num15z3">
    <w:name w:val="WW8Num15z3"/>
    <w:rsid w:val="00577429"/>
    <w:rPr>
      <w:rFonts w:ascii="Symbol" w:hAnsi="Symbol" w:cs="Symbol" w:hint="default"/>
    </w:rPr>
  </w:style>
  <w:style w:type="character" w:customStyle="1" w:styleId="WW8Num15z4">
    <w:name w:val="WW8Num15z4"/>
    <w:rsid w:val="00577429"/>
  </w:style>
  <w:style w:type="character" w:customStyle="1" w:styleId="WW8Num15z5">
    <w:name w:val="WW8Num15z5"/>
    <w:rsid w:val="00577429"/>
  </w:style>
  <w:style w:type="character" w:customStyle="1" w:styleId="WW8Num15z6">
    <w:name w:val="WW8Num15z6"/>
    <w:rsid w:val="00577429"/>
  </w:style>
  <w:style w:type="character" w:customStyle="1" w:styleId="WW8Num15z7">
    <w:name w:val="WW8Num15z7"/>
    <w:rsid w:val="00577429"/>
  </w:style>
  <w:style w:type="character" w:customStyle="1" w:styleId="WW8Num15z8">
    <w:name w:val="WW8Num15z8"/>
    <w:rsid w:val="00577429"/>
  </w:style>
  <w:style w:type="character" w:customStyle="1" w:styleId="WW8Num16z0">
    <w:name w:val="WW8Num16z0"/>
    <w:rsid w:val="00577429"/>
    <w:rPr>
      <w:rFonts w:hint="default"/>
      <w:sz w:val="22"/>
      <w:szCs w:val="22"/>
      <w:lang w:val="uk-UA"/>
    </w:rPr>
  </w:style>
  <w:style w:type="character" w:customStyle="1" w:styleId="WW8Num16z1">
    <w:name w:val="WW8Num16z1"/>
    <w:rsid w:val="00577429"/>
  </w:style>
  <w:style w:type="character" w:customStyle="1" w:styleId="WW8Num16z2">
    <w:name w:val="WW8Num16z2"/>
    <w:rsid w:val="00577429"/>
  </w:style>
  <w:style w:type="character" w:customStyle="1" w:styleId="WW8Num16z3">
    <w:name w:val="WW8Num16z3"/>
    <w:rsid w:val="00577429"/>
  </w:style>
  <w:style w:type="character" w:customStyle="1" w:styleId="WW8Num16z4">
    <w:name w:val="WW8Num16z4"/>
    <w:rsid w:val="00577429"/>
  </w:style>
  <w:style w:type="character" w:customStyle="1" w:styleId="WW8Num16z5">
    <w:name w:val="WW8Num16z5"/>
    <w:rsid w:val="00577429"/>
  </w:style>
  <w:style w:type="character" w:customStyle="1" w:styleId="WW8Num16z6">
    <w:name w:val="WW8Num16z6"/>
    <w:rsid w:val="00577429"/>
  </w:style>
  <w:style w:type="character" w:customStyle="1" w:styleId="WW8Num16z7">
    <w:name w:val="WW8Num16z7"/>
    <w:rsid w:val="00577429"/>
  </w:style>
  <w:style w:type="character" w:customStyle="1" w:styleId="WW8Num16z8">
    <w:name w:val="WW8Num16z8"/>
    <w:rsid w:val="00577429"/>
  </w:style>
  <w:style w:type="character" w:customStyle="1" w:styleId="WW8Num17z0">
    <w:name w:val="WW8Num17z0"/>
    <w:rsid w:val="00577429"/>
    <w:rPr>
      <w:rFonts w:ascii="Symbol" w:hAnsi="Symbol" w:cs="Symbol" w:hint="default"/>
    </w:rPr>
  </w:style>
  <w:style w:type="character" w:customStyle="1" w:styleId="WW8Num17z1">
    <w:name w:val="WW8Num17z1"/>
    <w:rsid w:val="00577429"/>
    <w:rPr>
      <w:rFonts w:ascii="Courier New" w:hAnsi="Courier New" w:cs="Courier New" w:hint="default"/>
    </w:rPr>
  </w:style>
  <w:style w:type="character" w:customStyle="1" w:styleId="WW8Num17z2">
    <w:name w:val="WW8Num17z2"/>
    <w:rsid w:val="00577429"/>
    <w:rPr>
      <w:rFonts w:ascii="Wingdings" w:hAnsi="Wingdings" w:cs="Wingdings" w:hint="default"/>
    </w:rPr>
  </w:style>
  <w:style w:type="character" w:customStyle="1" w:styleId="WW8Num17z3">
    <w:name w:val="WW8Num17z3"/>
    <w:rsid w:val="00577429"/>
  </w:style>
  <w:style w:type="character" w:customStyle="1" w:styleId="WW8Num17z4">
    <w:name w:val="WW8Num17z4"/>
    <w:rsid w:val="00577429"/>
  </w:style>
  <w:style w:type="character" w:customStyle="1" w:styleId="WW8Num17z5">
    <w:name w:val="WW8Num17z5"/>
    <w:rsid w:val="00577429"/>
  </w:style>
  <w:style w:type="character" w:customStyle="1" w:styleId="WW8Num17z6">
    <w:name w:val="WW8Num17z6"/>
    <w:rsid w:val="00577429"/>
  </w:style>
  <w:style w:type="character" w:customStyle="1" w:styleId="WW8Num17z7">
    <w:name w:val="WW8Num17z7"/>
    <w:rsid w:val="00577429"/>
  </w:style>
  <w:style w:type="character" w:customStyle="1" w:styleId="WW8Num17z8">
    <w:name w:val="WW8Num17z8"/>
    <w:rsid w:val="00577429"/>
  </w:style>
  <w:style w:type="character" w:customStyle="1" w:styleId="WW8Num18z0">
    <w:name w:val="WW8Num18z0"/>
    <w:rsid w:val="00577429"/>
    <w:rPr>
      <w:rFonts w:ascii="Times New Roman" w:eastAsia="Times New Roman" w:hAnsi="Times New Roman" w:cs="Times New Roman"/>
      <w:b w:val="0"/>
      <w:i w:val="0"/>
      <w:strike w:val="0"/>
      <w:dstrike w:val="0"/>
      <w:color w:val="000000"/>
      <w:position w:val="0"/>
      <w:sz w:val="24"/>
      <w:szCs w:val="24"/>
      <w:u w:val="none" w:color="000000"/>
      <w:vertAlign w:val="baseline"/>
      <w:lang w:val="uk-UA"/>
    </w:rPr>
  </w:style>
  <w:style w:type="character" w:customStyle="1" w:styleId="WW8Num18z1">
    <w:name w:val="WW8Num18z1"/>
    <w:rsid w:val="00577429"/>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18z2">
    <w:name w:val="WW8Num18z2"/>
    <w:rsid w:val="00577429"/>
  </w:style>
  <w:style w:type="character" w:customStyle="1" w:styleId="WW8Num18z3">
    <w:name w:val="WW8Num18z3"/>
    <w:rsid w:val="00577429"/>
  </w:style>
  <w:style w:type="character" w:customStyle="1" w:styleId="WW8Num18z4">
    <w:name w:val="WW8Num18z4"/>
    <w:rsid w:val="00577429"/>
  </w:style>
  <w:style w:type="character" w:customStyle="1" w:styleId="WW8Num18z5">
    <w:name w:val="WW8Num18z5"/>
    <w:rsid w:val="00577429"/>
  </w:style>
  <w:style w:type="character" w:customStyle="1" w:styleId="WW8Num18z6">
    <w:name w:val="WW8Num18z6"/>
    <w:rsid w:val="00577429"/>
  </w:style>
  <w:style w:type="character" w:customStyle="1" w:styleId="WW8Num18z7">
    <w:name w:val="WW8Num18z7"/>
    <w:rsid w:val="00577429"/>
  </w:style>
  <w:style w:type="character" w:customStyle="1" w:styleId="WW8Num18z8">
    <w:name w:val="WW8Num18z8"/>
    <w:rsid w:val="00577429"/>
  </w:style>
  <w:style w:type="character" w:customStyle="1" w:styleId="WW8Num19z0">
    <w:name w:val="WW8Num19z0"/>
    <w:rsid w:val="00577429"/>
    <w:rPr>
      <w:rFonts w:ascii="Wingdings" w:hAnsi="Wingdings" w:cs="Wingdings" w:hint="default"/>
      <w:b/>
      <w:sz w:val="28"/>
      <w:szCs w:val="28"/>
      <w:lang w:val="uk-UA"/>
    </w:rPr>
  </w:style>
  <w:style w:type="character" w:customStyle="1" w:styleId="WW8Num19z1">
    <w:name w:val="WW8Num19z1"/>
    <w:rsid w:val="00577429"/>
    <w:rPr>
      <w:rFonts w:ascii="Courier New" w:hAnsi="Courier New" w:cs="Courier New" w:hint="default"/>
    </w:rPr>
  </w:style>
  <w:style w:type="character" w:customStyle="1" w:styleId="WW8Num19z2">
    <w:name w:val="WW8Num19z2"/>
    <w:rsid w:val="00577429"/>
    <w:rPr>
      <w:rFonts w:ascii="Wingdings" w:hAnsi="Wingdings" w:cs="Wingdings" w:hint="default"/>
    </w:rPr>
  </w:style>
  <w:style w:type="character" w:customStyle="1" w:styleId="WW8Num19z3">
    <w:name w:val="WW8Num19z3"/>
    <w:rsid w:val="00577429"/>
    <w:rPr>
      <w:rFonts w:ascii="Symbol" w:hAnsi="Symbol" w:cs="Symbol" w:hint="default"/>
    </w:rPr>
  </w:style>
  <w:style w:type="character" w:customStyle="1" w:styleId="WW8Num19z4">
    <w:name w:val="WW8Num19z4"/>
    <w:rsid w:val="00577429"/>
  </w:style>
  <w:style w:type="character" w:customStyle="1" w:styleId="WW8Num19z5">
    <w:name w:val="WW8Num19z5"/>
    <w:rsid w:val="00577429"/>
  </w:style>
  <w:style w:type="character" w:customStyle="1" w:styleId="WW8Num19z6">
    <w:name w:val="WW8Num19z6"/>
    <w:rsid w:val="00577429"/>
  </w:style>
  <w:style w:type="character" w:customStyle="1" w:styleId="WW8Num19z7">
    <w:name w:val="WW8Num19z7"/>
    <w:rsid w:val="00577429"/>
  </w:style>
  <w:style w:type="character" w:customStyle="1" w:styleId="WW8Num19z8">
    <w:name w:val="WW8Num19z8"/>
    <w:rsid w:val="00577429"/>
  </w:style>
  <w:style w:type="character" w:customStyle="1" w:styleId="WW8Num11z1">
    <w:name w:val="WW8Num11z1"/>
    <w:rsid w:val="00577429"/>
  </w:style>
  <w:style w:type="character" w:customStyle="1" w:styleId="WW8Num11z2">
    <w:name w:val="WW8Num11z2"/>
    <w:rsid w:val="00577429"/>
  </w:style>
  <w:style w:type="character" w:customStyle="1" w:styleId="WW8Num11z3">
    <w:name w:val="WW8Num11z3"/>
    <w:rsid w:val="00577429"/>
  </w:style>
  <w:style w:type="character" w:customStyle="1" w:styleId="WW8Num11z4">
    <w:name w:val="WW8Num11z4"/>
    <w:rsid w:val="00577429"/>
  </w:style>
  <w:style w:type="character" w:customStyle="1" w:styleId="WW8Num11z5">
    <w:name w:val="WW8Num11z5"/>
    <w:rsid w:val="00577429"/>
  </w:style>
  <w:style w:type="character" w:customStyle="1" w:styleId="WW8Num11z6">
    <w:name w:val="WW8Num11z6"/>
    <w:rsid w:val="00577429"/>
  </w:style>
  <w:style w:type="character" w:customStyle="1" w:styleId="WW8Num11z7">
    <w:name w:val="WW8Num11z7"/>
    <w:rsid w:val="00577429"/>
  </w:style>
  <w:style w:type="character" w:customStyle="1" w:styleId="WW8Num11z8">
    <w:name w:val="WW8Num11z8"/>
    <w:rsid w:val="00577429"/>
  </w:style>
  <w:style w:type="character" w:customStyle="1" w:styleId="WW8Num12z1">
    <w:name w:val="WW8Num12z1"/>
    <w:rsid w:val="00577429"/>
    <w:rPr>
      <w:rFonts w:ascii="Courier New" w:hAnsi="Courier New" w:cs="Courier New" w:hint="default"/>
    </w:rPr>
  </w:style>
  <w:style w:type="character" w:customStyle="1" w:styleId="WW8Num12z2">
    <w:name w:val="WW8Num12z2"/>
    <w:rsid w:val="00577429"/>
    <w:rPr>
      <w:rFonts w:ascii="Wingdings" w:hAnsi="Wingdings" w:cs="Wingdings" w:hint="default"/>
    </w:rPr>
  </w:style>
  <w:style w:type="character" w:customStyle="1" w:styleId="WW8Num12z3">
    <w:name w:val="WW8Num12z3"/>
    <w:rsid w:val="00577429"/>
    <w:rPr>
      <w:rFonts w:ascii="Symbol" w:hAnsi="Symbol" w:cs="Symbol" w:hint="default"/>
    </w:rPr>
  </w:style>
  <w:style w:type="character" w:customStyle="1" w:styleId="WW8Num13z1">
    <w:name w:val="WW8Num13z1"/>
    <w:rsid w:val="00577429"/>
    <w:rPr>
      <w:rFonts w:ascii="Courier New" w:hAnsi="Courier New" w:cs="Courier New" w:hint="default"/>
    </w:rPr>
  </w:style>
  <w:style w:type="character" w:customStyle="1" w:styleId="WW8Num13z2">
    <w:name w:val="WW8Num13z2"/>
    <w:rsid w:val="00577429"/>
    <w:rPr>
      <w:rFonts w:ascii="Wingdings" w:hAnsi="Wingdings" w:cs="Wingdings" w:hint="default"/>
    </w:rPr>
  </w:style>
  <w:style w:type="character" w:customStyle="1" w:styleId="WW8Num13z3">
    <w:name w:val="WW8Num13z3"/>
    <w:rsid w:val="00577429"/>
    <w:rPr>
      <w:rFonts w:ascii="Symbol" w:hAnsi="Symbol" w:cs="Symbol" w:hint="default"/>
    </w:rPr>
  </w:style>
  <w:style w:type="character" w:customStyle="1" w:styleId="WW8Num20z0">
    <w:name w:val="WW8Num20z0"/>
    <w:rsid w:val="00577429"/>
    <w:rPr>
      <w:rFonts w:ascii="Symbol" w:hAnsi="Symbol" w:cs="Symbol" w:hint="default"/>
    </w:rPr>
  </w:style>
  <w:style w:type="character" w:customStyle="1" w:styleId="WW8Num20z1">
    <w:name w:val="WW8Num20z1"/>
    <w:rsid w:val="00577429"/>
    <w:rPr>
      <w:rFonts w:ascii="Courier New" w:hAnsi="Courier New" w:cs="Courier New" w:hint="default"/>
    </w:rPr>
  </w:style>
  <w:style w:type="character" w:customStyle="1" w:styleId="WW8Num20z2">
    <w:name w:val="WW8Num20z2"/>
    <w:rsid w:val="00577429"/>
    <w:rPr>
      <w:rFonts w:ascii="Wingdings" w:hAnsi="Wingdings" w:cs="Wingdings" w:hint="default"/>
    </w:rPr>
  </w:style>
  <w:style w:type="character" w:customStyle="1" w:styleId="WW8Num21z0">
    <w:name w:val="WW8Num21z0"/>
    <w:rsid w:val="00577429"/>
    <w:rPr>
      <w:rFonts w:ascii="Times New Roman" w:eastAsia="Times New Roman" w:hAnsi="Times New Roman" w:cs="Times New Roman" w:hint="default"/>
      <w:sz w:val="22"/>
      <w:szCs w:val="22"/>
    </w:rPr>
  </w:style>
  <w:style w:type="character" w:customStyle="1" w:styleId="WW8Num21z1">
    <w:name w:val="WW8Num21z1"/>
    <w:rsid w:val="00577429"/>
    <w:rPr>
      <w:rFonts w:ascii="Courier New" w:hAnsi="Courier New" w:cs="Times New Roman" w:hint="default"/>
    </w:rPr>
  </w:style>
  <w:style w:type="character" w:customStyle="1" w:styleId="WW8Num21z2">
    <w:name w:val="WW8Num21z2"/>
    <w:rsid w:val="00577429"/>
    <w:rPr>
      <w:rFonts w:ascii="Wingdings" w:hAnsi="Wingdings" w:cs="Wingdings" w:hint="default"/>
    </w:rPr>
  </w:style>
  <w:style w:type="character" w:customStyle="1" w:styleId="WW8Num21z3">
    <w:name w:val="WW8Num21z3"/>
    <w:rsid w:val="00577429"/>
    <w:rPr>
      <w:rFonts w:ascii="Symbol" w:hAnsi="Symbol" w:cs="Symbol" w:hint="default"/>
    </w:rPr>
  </w:style>
  <w:style w:type="character" w:customStyle="1" w:styleId="WW8Num22z0">
    <w:name w:val="WW8Num22z0"/>
    <w:rsid w:val="00577429"/>
    <w:rPr>
      <w:rFonts w:hint="default"/>
    </w:rPr>
  </w:style>
  <w:style w:type="character" w:customStyle="1" w:styleId="WW8Num22z1">
    <w:name w:val="WW8Num22z1"/>
    <w:rsid w:val="00577429"/>
  </w:style>
  <w:style w:type="character" w:customStyle="1" w:styleId="WW8Num22z2">
    <w:name w:val="WW8Num22z2"/>
    <w:rsid w:val="00577429"/>
  </w:style>
  <w:style w:type="character" w:customStyle="1" w:styleId="WW8Num22z3">
    <w:name w:val="WW8Num22z3"/>
    <w:rsid w:val="00577429"/>
  </w:style>
  <w:style w:type="character" w:customStyle="1" w:styleId="WW8Num22z4">
    <w:name w:val="WW8Num22z4"/>
    <w:rsid w:val="00577429"/>
  </w:style>
  <w:style w:type="character" w:customStyle="1" w:styleId="WW8Num22z5">
    <w:name w:val="WW8Num22z5"/>
    <w:rsid w:val="00577429"/>
  </w:style>
  <w:style w:type="character" w:customStyle="1" w:styleId="WW8Num22z6">
    <w:name w:val="WW8Num22z6"/>
    <w:rsid w:val="00577429"/>
  </w:style>
  <w:style w:type="character" w:customStyle="1" w:styleId="WW8Num22z7">
    <w:name w:val="WW8Num22z7"/>
    <w:rsid w:val="00577429"/>
  </w:style>
  <w:style w:type="character" w:customStyle="1" w:styleId="WW8Num22z8">
    <w:name w:val="WW8Num22z8"/>
    <w:rsid w:val="00577429"/>
  </w:style>
  <w:style w:type="character" w:customStyle="1" w:styleId="WW8Num23z0">
    <w:name w:val="WW8Num23z0"/>
    <w:rsid w:val="00577429"/>
    <w:rPr>
      <w:rFonts w:cs="Times New Roman" w:hint="default"/>
      <w:color w:val="000000"/>
      <w:sz w:val="22"/>
      <w:szCs w:val="22"/>
      <w:lang w:val="uk-UA"/>
    </w:rPr>
  </w:style>
  <w:style w:type="character" w:customStyle="1" w:styleId="WW8Num23z1">
    <w:name w:val="WW8Num23z1"/>
    <w:rsid w:val="00577429"/>
    <w:rPr>
      <w:rFonts w:cs="Times New Roman"/>
    </w:rPr>
  </w:style>
  <w:style w:type="character" w:customStyle="1" w:styleId="WW8Num24z0">
    <w:name w:val="WW8Num24z0"/>
    <w:rsid w:val="00577429"/>
    <w:rPr>
      <w:rFonts w:ascii="Wingdings" w:hAnsi="Wingdings" w:cs="Wingdings" w:hint="default"/>
      <w:b/>
      <w:sz w:val="28"/>
      <w:szCs w:val="28"/>
    </w:rPr>
  </w:style>
  <w:style w:type="character" w:customStyle="1" w:styleId="WW8Num24z1">
    <w:name w:val="WW8Num24z1"/>
    <w:rsid w:val="00577429"/>
    <w:rPr>
      <w:rFonts w:ascii="Courier New" w:hAnsi="Courier New" w:cs="Courier New" w:hint="default"/>
    </w:rPr>
  </w:style>
  <w:style w:type="character" w:customStyle="1" w:styleId="WW8Num24z2">
    <w:name w:val="WW8Num24z2"/>
    <w:rsid w:val="00577429"/>
    <w:rPr>
      <w:rFonts w:ascii="Wingdings" w:hAnsi="Wingdings" w:cs="Wingdings" w:hint="default"/>
    </w:rPr>
  </w:style>
  <w:style w:type="character" w:customStyle="1" w:styleId="WW8Num24z3">
    <w:name w:val="WW8Num24z3"/>
    <w:rsid w:val="00577429"/>
    <w:rPr>
      <w:rFonts w:ascii="Symbol" w:hAnsi="Symbol" w:cs="Symbol" w:hint="default"/>
    </w:rPr>
  </w:style>
  <w:style w:type="character" w:customStyle="1" w:styleId="WW8Num25z0">
    <w:name w:val="WW8Num25z0"/>
    <w:rsid w:val="00577429"/>
    <w:rPr>
      <w:rFonts w:ascii="Times New Roman" w:eastAsia="Times New Roman" w:hAnsi="Times New Roman" w:cs="Times New Roman" w:hint="default"/>
      <w:sz w:val="24"/>
    </w:rPr>
  </w:style>
  <w:style w:type="character" w:customStyle="1" w:styleId="WW8Num25z1">
    <w:name w:val="WW8Num25z1"/>
    <w:rsid w:val="00577429"/>
    <w:rPr>
      <w:rFonts w:ascii="Courier New" w:hAnsi="Courier New" w:cs="Courier New" w:hint="default"/>
    </w:rPr>
  </w:style>
  <w:style w:type="character" w:customStyle="1" w:styleId="WW8Num25z2">
    <w:name w:val="WW8Num25z2"/>
    <w:rsid w:val="00577429"/>
    <w:rPr>
      <w:rFonts w:ascii="Wingdings" w:hAnsi="Wingdings" w:cs="Wingdings" w:hint="default"/>
    </w:rPr>
  </w:style>
  <w:style w:type="character" w:customStyle="1" w:styleId="WW8Num25z3">
    <w:name w:val="WW8Num25z3"/>
    <w:rsid w:val="00577429"/>
    <w:rPr>
      <w:rFonts w:ascii="Symbol" w:hAnsi="Symbol" w:cs="Symbol" w:hint="default"/>
    </w:rPr>
  </w:style>
  <w:style w:type="character" w:customStyle="1" w:styleId="WW8Num26z0">
    <w:name w:val="WW8Num26z0"/>
    <w:rsid w:val="00577429"/>
    <w:rPr>
      <w:rFonts w:ascii="Times New Roman" w:eastAsia="Times New Roman" w:hAnsi="Times New Roman" w:cs="Times New Roman" w:hint="default"/>
    </w:rPr>
  </w:style>
  <w:style w:type="character" w:customStyle="1" w:styleId="WW8Num26z1">
    <w:name w:val="WW8Num26z1"/>
    <w:rsid w:val="00577429"/>
    <w:rPr>
      <w:rFonts w:ascii="Courier New" w:hAnsi="Courier New" w:cs="Courier New" w:hint="default"/>
    </w:rPr>
  </w:style>
  <w:style w:type="character" w:customStyle="1" w:styleId="WW8Num26z2">
    <w:name w:val="WW8Num26z2"/>
    <w:rsid w:val="00577429"/>
    <w:rPr>
      <w:rFonts w:ascii="Wingdings" w:hAnsi="Wingdings" w:cs="Wingdings" w:hint="default"/>
    </w:rPr>
  </w:style>
  <w:style w:type="character" w:customStyle="1" w:styleId="WW8Num26z3">
    <w:name w:val="WW8Num26z3"/>
    <w:rsid w:val="00577429"/>
    <w:rPr>
      <w:rFonts w:ascii="Symbol" w:hAnsi="Symbol" w:cs="Symbol" w:hint="default"/>
    </w:rPr>
  </w:style>
  <w:style w:type="character" w:customStyle="1" w:styleId="WW8Num27z0">
    <w:name w:val="WW8Num27z0"/>
    <w:rsid w:val="00577429"/>
    <w:rPr>
      <w:rFonts w:ascii="Wingdings" w:hAnsi="Wingdings" w:cs="Wingdings" w:hint="default"/>
      <w:b/>
      <w:sz w:val="28"/>
      <w:szCs w:val="28"/>
    </w:rPr>
  </w:style>
  <w:style w:type="character" w:customStyle="1" w:styleId="WW8Num27z1">
    <w:name w:val="WW8Num27z1"/>
    <w:rsid w:val="00577429"/>
    <w:rPr>
      <w:rFonts w:ascii="Courier New" w:hAnsi="Courier New" w:cs="Courier New" w:hint="default"/>
    </w:rPr>
  </w:style>
  <w:style w:type="character" w:customStyle="1" w:styleId="WW8Num27z2">
    <w:name w:val="WW8Num27z2"/>
    <w:rsid w:val="00577429"/>
    <w:rPr>
      <w:rFonts w:ascii="Wingdings" w:hAnsi="Wingdings" w:cs="Wingdings" w:hint="default"/>
    </w:rPr>
  </w:style>
  <w:style w:type="character" w:customStyle="1" w:styleId="WW8Num27z3">
    <w:name w:val="WW8Num27z3"/>
    <w:rsid w:val="00577429"/>
    <w:rPr>
      <w:rFonts w:ascii="Symbol" w:hAnsi="Symbol" w:cs="Symbol" w:hint="default"/>
    </w:rPr>
  </w:style>
  <w:style w:type="character" w:customStyle="1" w:styleId="WW8Num28z0">
    <w:name w:val="WW8Num28z0"/>
    <w:rsid w:val="00577429"/>
    <w:rPr>
      <w:rFonts w:hint="default"/>
      <w:u w:val="none"/>
    </w:rPr>
  </w:style>
  <w:style w:type="character" w:customStyle="1" w:styleId="WW8Num28z1">
    <w:name w:val="WW8Num28z1"/>
    <w:rsid w:val="00577429"/>
  </w:style>
  <w:style w:type="character" w:customStyle="1" w:styleId="WW8Num28z2">
    <w:name w:val="WW8Num28z2"/>
    <w:rsid w:val="00577429"/>
  </w:style>
  <w:style w:type="character" w:customStyle="1" w:styleId="WW8Num28z3">
    <w:name w:val="WW8Num28z3"/>
    <w:rsid w:val="00577429"/>
  </w:style>
  <w:style w:type="character" w:customStyle="1" w:styleId="WW8Num28z4">
    <w:name w:val="WW8Num28z4"/>
    <w:rsid w:val="00577429"/>
  </w:style>
  <w:style w:type="character" w:customStyle="1" w:styleId="WW8Num28z5">
    <w:name w:val="WW8Num28z5"/>
    <w:rsid w:val="00577429"/>
  </w:style>
  <w:style w:type="character" w:customStyle="1" w:styleId="WW8Num28z6">
    <w:name w:val="WW8Num28z6"/>
    <w:rsid w:val="00577429"/>
  </w:style>
  <w:style w:type="character" w:customStyle="1" w:styleId="WW8Num28z7">
    <w:name w:val="WW8Num28z7"/>
    <w:rsid w:val="00577429"/>
  </w:style>
  <w:style w:type="character" w:customStyle="1" w:styleId="WW8Num28z8">
    <w:name w:val="WW8Num28z8"/>
    <w:rsid w:val="00577429"/>
  </w:style>
  <w:style w:type="character" w:customStyle="1" w:styleId="WW8Num29z0">
    <w:name w:val="WW8Num29z0"/>
    <w:rsid w:val="00577429"/>
    <w:rPr>
      <w:rFonts w:hint="default"/>
      <w:b/>
      <w:i w:val="0"/>
    </w:rPr>
  </w:style>
  <w:style w:type="character" w:customStyle="1" w:styleId="WW8Num29z1">
    <w:name w:val="WW8Num29z1"/>
    <w:rsid w:val="00577429"/>
  </w:style>
  <w:style w:type="character" w:customStyle="1" w:styleId="WW8Num29z2">
    <w:name w:val="WW8Num29z2"/>
    <w:rsid w:val="00577429"/>
  </w:style>
  <w:style w:type="character" w:customStyle="1" w:styleId="WW8Num29z3">
    <w:name w:val="WW8Num29z3"/>
    <w:rsid w:val="00577429"/>
  </w:style>
  <w:style w:type="character" w:customStyle="1" w:styleId="WW8Num29z4">
    <w:name w:val="WW8Num29z4"/>
    <w:rsid w:val="00577429"/>
  </w:style>
  <w:style w:type="character" w:customStyle="1" w:styleId="WW8Num29z5">
    <w:name w:val="WW8Num29z5"/>
    <w:rsid w:val="00577429"/>
  </w:style>
  <w:style w:type="character" w:customStyle="1" w:styleId="WW8Num29z6">
    <w:name w:val="WW8Num29z6"/>
    <w:rsid w:val="00577429"/>
  </w:style>
  <w:style w:type="character" w:customStyle="1" w:styleId="WW8Num29z7">
    <w:name w:val="WW8Num29z7"/>
    <w:rsid w:val="00577429"/>
  </w:style>
  <w:style w:type="character" w:customStyle="1" w:styleId="WW8Num29z8">
    <w:name w:val="WW8Num29z8"/>
    <w:rsid w:val="00577429"/>
  </w:style>
  <w:style w:type="character" w:customStyle="1" w:styleId="WW8Num30z0">
    <w:name w:val="WW8Num30z0"/>
    <w:rsid w:val="00577429"/>
    <w:rPr>
      <w:rFonts w:ascii="Times New Roman" w:eastAsia="Times New Roman" w:hAnsi="Times New Roman" w:cs="Times New Roman" w:hint="default"/>
      <w:b/>
    </w:rPr>
  </w:style>
  <w:style w:type="character" w:customStyle="1" w:styleId="WW8Num30z1">
    <w:name w:val="WW8Num30z1"/>
    <w:rsid w:val="00577429"/>
  </w:style>
  <w:style w:type="character" w:customStyle="1" w:styleId="WW8Num30z2">
    <w:name w:val="WW8Num30z2"/>
    <w:rsid w:val="00577429"/>
  </w:style>
  <w:style w:type="character" w:customStyle="1" w:styleId="WW8Num30z3">
    <w:name w:val="WW8Num30z3"/>
    <w:rsid w:val="00577429"/>
  </w:style>
  <w:style w:type="character" w:customStyle="1" w:styleId="WW8Num30z4">
    <w:name w:val="WW8Num30z4"/>
    <w:rsid w:val="00577429"/>
  </w:style>
  <w:style w:type="character" w:customStyle="1" w:styleId="WW8Num30z5">
    <w:name w:val="WW8Num30z5"/>
    <w:rsid w:val="00577429"/>
  </w:style>
  <w:style w:type="character" w:customStyle="1" w:styleId="WW8Num30z6">
    <w:name w:val="WW8Num30z6"/>
    <w:rsid w:val="00577429"/>
  </w:style>
  <w:style w:type="character" w:customStyle="1" w:styleId="WW8Num30z7">
    <w:name w:val="WW8Num30z7"/>
    <w:rsid w:val="00577429"/>
  </w:style>
  <w:style w:type="character" w:customStyle="1" w:styleId="WW8Num30z8">
    <w:name w:val="WW8Num30z8"/>
    <w:rsid w:val="00577429"/>
  </w:style>
  <w:style w:type="character" w:customStyle="1" w:styleId="WW8Num31z0">
    <w:name w:val="WW8Num31z0"/>
    <w:rsid w:val="00577429"/>
  </w:style>
  <w:style w:type="character" w:customStyle="1" w:styleId="WW8Num31z1">
    <w:name w:val="WW8Num31z1"/>
    <w:rsid w:val="00577429"/>
  </w:style>
  <w:style w:type="character" w:customStyle="1" w:styleId="WW8Num31z2">
    <w:name w:val="WW8Num31z2"/>
    <w:rsid w:val="00577429"/>
  </w:style>
  <w:style w:type="character" w:customStyle="1" w:styleId="WW8Num31z3">
    <w:name w:val="WW8Num31z3"/>
    <w:rsid w:val="00577429"/>
  </w:style>
  <w:style w:type="character" w:customStyle="1" w:styleId="WW8Num31z4">
    <w:name w:val="WW8Num31z4"/>
    <w:rsid w:val="00577429"/>
  </w:style>
  <w:style w:type="character" w:customStyle="1" w:styleId="WW8Num31z5">
    <w:name w:val="WW8Num31z5"/>
    <w:rsid w:val="00577429"/>
  </w:style>
  <w:style w:type="character" w:customStyle="1" w:styleId="WW8Num31z6">
    <w:name w:val="WW8Num31z6"/>
    <w:rsid w:val="00577429"/>
  </w:style>
  <w:style w:type="character" w:customStyle="1" w:styleId="WW8Num31z7">
    <w:name w:val="WW8Num31z7"/>
    <w:rsid w:val="00577429"/>
  </w:style>
  <w:style w:type="character" w:customStyle="1" w:styleId="WW8Num31z8">
    <w:name w:val="WW8Num31z8"/>
    <w:rsid w:val="00577429"/>
  </w:style>
  <w:style w:type="character" w:customStyle="1" w:styleId="WW8Num32z0">
    <w:name w:val="WW8Num32z0"/>
    <w:rsid w:val="00577429"/>
    <w:rPr>
      <w:rFonts w:cs="Times New Roman" w:hint="default"/>
      <w:b/>
      <w:bCs/>
      <w:i/>
      <w:iCs/>
    </w:rPr>
  </w:style>
  <w:style w:type="character" w:customStyle="1" w:styleId="WW8Num32z1">
    <w:name w:val="WW8Num32z1"/>
    <w:rsid w:val="00577429"/>
    <w:rPr>
      <w:rFonts w:cs="Times New Roman"/>
    </w:rPr>
  </w:style>
  <w:style w:type="character" w:customStyle="1" w:styleId="WW8Num33z0">
    <w:name w:val="WW8Num33z0"/>
    <w:rsid w:val="00577429"/>
    <w:rPr>
      <w:rFonts w:ascii="Times New Roman" w:eastAsia="Times New Roman" w:hAnsi="Times New Roman" w:cs="Times New Roman" w:hint="default"/>
    </w:rPr>
  </w:style>
  <w:style w:type="character" w:customStyle="1" w:styleId="WW8Num33z1">
    <w:name w:val="WW8Num33z1"/>
    <w:rsid w:val="00577429"/>
    <w:rPr>
      <w:rFonts w:ascii="Courier New" w:hAnsi="Courier New" w:cs="Courier New" w:hint="default"/>
    </w:rPr>
  </w:style>
  <w:style w:type="character" w:customStyle="1" w:styleId="WW8Num33z2">
    <w:name w:val="WW8Num33z2"/>
    <w:rsid w:val="00577429"/>
    <w:rPr>
      <w:rFonts w:ascii="Wingdings" w:hAnsi="Wingdings" w:cs="Wingdings" w:hint="default"/>
    </w:rPr>
  </w:style>
  <w:style w:type="character" w:customStyle="1" w:styleId="WW8Num33z3">
    <w:name w:val="WW8Num33z3"/>
    <w:rsid w:val="00577429"/>
    <w:rPr>
      <w:rFonts w:ascii="Symbol" w:hAnsi="Symbol" w:cs="Symbol" w:hint="default"/>
    </w:rPr>
  </w:style>
  <w:style w:type="character" w:customStyle="1" w:styleId="WW8Num34z0">
    <w:name w:val="WW8Num34z0"/>
    <w:rsid w:val="00577429"/>
    <w:rPr>
      <w:rFonts w:ascii="Times New Roman" w:eastAsia="Times New Roman" w:hAnsi="Times New Roman" w:cs="Times New Roman" w:hint="default"/>
    </w:rPr>
  </w:style>
  <w:style w:type="character" w:customStyle="1" w:styleId="WW8Num34z1">
    <w:name w:val="WW8Num34z1"/>
    <w:rsid w:val="00577429"/>
    <w:rPr>
      <w:rFonts w:ascii="Courier New" w:hAnsi="Courier New" w:cs="Courier New" w:hint="default"/>
    </w:rPr>
  </w:style>
  <w:style w:type="character" w:customStyle="1" w:styleId="WW8Num34z2">
    <w:name w:val="WW8Num34z2"/>
    <w:rsid w:val="00577429"/>
    <w:rPr>
      <w:rFonts w:ascii="Wingdings" w:hAnsi="Wingdings" w:cs="Wingdings" w:hint="default"/>
    </w:rPr>
  </w:style>
  <w:style w:type="character" w:customStyle="1" w:styleId="WW8Num34z3">
    <w:name w:val="WW8Num34z3"/>
    <w:rsid w:val="00577429"/>
    <w:rPr>
      <w:rFonts w:ascii="Symbol" w:hAnsi="Symbol" w:cs="Symbol" w:hint="default"/>
    </w:rPr>
  </w:style>
  <w:style w:type="character" w:customStyle="1" w:styleId="WW8Num35z0">
    <w:name w:val="WW8Num35z0"/>
    <w:rsid w:val="00577429"/>
    <w:rPr>
      <w:rFonts w:ascii="Wingdings" w:hAnsi="Wingdings" w:cs="Wingdings" w:hint="default"/>
      <w:sz w:val="22"/>
      <w:szCs w:val="22"/>
      <w:lang w:val="uk-UA"/>
    </w:rPr>
  </w:style>
  <w:style w:type="character" w:customStyle="1" w:styleId="WW8Num35z1">
    <w:name w:val="WW8Num35z1"/>
    <w:rsid w:val="00577429"/>
    <w:rPr>
      <w:rFonts w:ascii="Courier New" w:hAnsi="Courier New" w:cs="Courier New" w:hint="default"/>
    </w:rPr>
  </w:style>
  <w:style w:type="character" w:customStyle="1" w:styleId="WW8Num35z3">
    <w:name w:val="WW8Num35z3"/>
    <w:rsid w:val="00577429"/>
    <w:rPr>
      <w:rFonts w:ascii="Symbol" w:hAnsi="Symbol" w:cs="Symbol" w:hint="default"/>
    </w:rPr>
  </w:style>
  <w:style w:type="character" w:customStyle="1" w:styleId="WW8Num36z0">
    <w:name w:val="WW8Num36z0"/>
    <w:rsid w:val="00577429"/>
    <w:rPr>
      <w:rFonts w:ascii="Times New Roman" w:eastAsia="Times New Roman" w:hAnsi="Times New Roman" w:cs="Times New Roman" w:hint="default"/>
    </w:rPr>
  </w:style>
  <w:style w:type="character" w:customStyle="1" w:styleId="WW8Num36z1">
    <w:name w:val="WW8Num36z1"/>
    <w:rsid w:val="00577429"/>
    <w:rPr>
      <w:rFonts w:ascii="Courier New" w:hAnsi="Courier New" w:cs="Courier New" w:hint="default"/>
    </w:rPr>
  </w:style>
  <w:style w:type="character" w:customStyle="1" w:styleId="WW8Num36z2">
    <w:name w:val="WW8Num36z2"/>
    <w:rsid w:val="00577429"/>
    <w:rPr>
      <w:rFonts w:ascii="Wingdings" w:hAnsi="Wingdings" w:cs="Wingdings" w:hint="default"/>
    </w:rPr>
  </w:style>
  <w:style w:type="character" w:customStyle="1" w:styleId="WW8Num36z3">
    <w:name w:val="WW8Num36z3"/>
    <w:rsid w:val="00577429"/>
    <w:rPr>
      <w:rFonts w:ascii="Symbol" w:hAnsi="Symbol" w:cs="Symbol" w:hint="default"/>
    </w:rPr>
  </w:style>
  <w:style w:type="character" w:customStyle="1" w:styleId="WW8Num37z0">
    <w:name w:val="WW8Num37z0"/>
    <w:rsid w:val="00577429"/>
    <w:rPr>
      <w:rFonts w:ascii="Arial" w:eastAsia="Arial" w:hAnsi="Arial" w:cs="Arial"/>
      <w:b/>
      <w:bCs/>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WW8Num37z1">
    <w:name w:val="WW8Num37z1"/>
    <w:rsid w:val="00577429"/>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WW8Num37z2">
    <w:name w:val="WW8Num37z2"/>
    <w:rsid w:val="00577429"/>
  </w:style>
  <w:style w:type="character" w:customStyle="1" w:styleId="WW8Num37z3">
    <w:name w:val="WW8Num37z3"/>
    <w:rsid w:val="00577429"/>
  </w:style>
  <w:style w:type="character" w:customStyle="1" w:styleId="WW8Num37z4">
    <w:name w:val="WW8Num37z4"/>
    <w:rsid w:val="00577429"/>
  </w:style>
  <w:style w:type="character" w:customStyle="1" w:styleId="WW8Num37z5">
    <w:name w:val="WW8Num37z5"/>
    <w:rsid w:val="00577429"/>
  </w:style>
  <w:style w:type="character" w:customStyle="1" w:styleId="WW8Num37z6">
    <w:name w:val="WW8Num37z6"/>
    <w:rsid w:val="00577429"/>
  </w:style>
  <w:style w:type="character" w:customStyle="1" w:styleId="WW8Num37z7">
    <w:name w:val="WW8Num37z7"/>
    <w:rsid w:val="00577429"/>
  </w:style>
  <w:style w:type="character" w:customStyle="1" w:styleId="WW8Num37z8">
    <w:name w:val="WW8Num37z8"/>
    <w:rsid w:val="00577429"/>
  </w:style>
  <w:style w:type="character" w:customStyle="1" w:styleId="WW8Num38z0">
    <w:name w:val="WW8Num38z0"/>
    <w:rsid w:val="00577429"/>
    <w:rPr>
      <w:rFonts w:cs="Times New Roman" w:hint="default"/>
    </w:rPr>
  </w:style>
  <w:style w:type="character" w:customStyle="1" w:styleId="WW8Num38z1">
    <w:name w:val="WW8Num38z1"/>
    <w:rsid w:val="00577429"/>
    <w:rPr>
      <w:rFonts w:cs="Times New Roman"/>
    </w:rPr>
  </w:style>
  <w:style w:type="character" w:customStyle="1" w:styleId="WW8Num39z0">
    <w:name w:val="WW8Num39z0"/>
    <w:rsid w:val="00577429"/>
    <w:rPr>
      <w:rFonts w:ascii="Wingdings" w:hAnsi="Wingdings" w:cs="Wingdings" w:hint="default"/>
      <w:b/>
      <w:sz w:val="28"/>
      <w:szCs w:val="28"/>
      <w:lang w:val="uk-UA"/>
    </w:rPr>
  </w:style>
  <w:style w:type="character" w:customStyle="1" w:styleId="WW8Num39z1">
    <w:name w:val="WW8Num39z1"/>
    <w:rsid w:val="00577429"/>
    <w:rPr>
      <w:rFonts w:ascii="Courier New" w:hAnsi="Courier New" w:cs="Courier New" w:hint="default"/>
    </w:rPr>
  </w:style>
  <w:style w:type="character" w:customStyle="1" w:styleId="WW8Num39z2">
    <w:name w:val="WW8Num39z2"/>
    <w:rsid w:val="00577429"/>
    <w:rPr>
      <w:rFonts w:ascii="Wingdings" w:hAnsi="Wingdings" w:cs="Wingdings" w:hint="default"/>
    </w:rPr>
  </w:style>
  <w:style w:type="character" w:customStyle="1" w:styleId="WW8Num39z3">
    <w:name w:val="WW8Num39z3"/>
    <w:rsid w:val="00577429"/>
    <w:rPr>
      <w:rFonts w:ascii="Symbol" w:hAnsi="Symbol" w:cs="Symbol" w:hint="default"/>
    </w:rPr>
  </w:style>
  <w:style w:type="character" w:customStyle="1" w:styleId="WW8Num40z0">
    <w:name w:val="WW8Num40z0"/>
    <w:rsid w:val="00577429"/>
    <w:rPr>
      <w:rFonts w:ascii="Wingdings" w:hAnsi="Wingdings" w:cs="Wingdings" w:hint="default"/>
      <w:b/>
      <w:sz w:val="28"/>
      <w:szCs w:val="28"/>
    </w:rPr>
  </w:style>
  <w:style w:type="character" w:customStyle="1" w:styleId="WW8Num40z1">
    <w:name w:val="WW8Num40z1"/>
    <w:rsid w:val="00577429"/>
    <w:rPr>
      <w:rFonts w:ascii="Courier New" w:hAnsi="Courier New" w:cs="Courier New" w:hint="default"/>
    </w:rPr>
  </w:style>
  <w:style w:type="character" w:customStyle="1" w:styleId="WW8Num40z2">
    <w:name w:val="WW8Num40z2"/>
    <w:rsid w:val="00577429"/>
    <w:rPr>
      <w:rFonts w:ascii="Wingdings" w:hAnsi="Wingdings" w:cs="Wingdings" w:hint="default"/>
    </w:rPr>
  </w:style>
  <w:style w:type="character" w:customStyle="1" w:styleId="WW8Num40z3">
    <w:name w:val="WW8Num40z3"/>
    <w:rsid w:val="00577429"/>
    <w:rPr>
      <w:rFonts w:ascii="Symbol" w:hAnsi="Symbol" w:cs="Symbol" w:hint="default"/>
    </w:rPr>
  </w:style>
  <w:style w:type="character" w:customStyle="1" w:styleId="WW8Num41z0">
    <w:name w:val="WW8Num41z0"/>
    <w:rsid w:val="00577429"/>
    <w:rPr>
      <w:rFonts w:ascii="Wingdings" w:hAnsi="Wingdings" w:cs="Wingdings" w:hint="default"/>
    </w:rPr>
  </w:style>
  <w:style w:type="character" w:customStyle="1" w:styleId="WW8Num41z1">
    <w:name w:val="WW8Num41z1"/>
    <w:rsid w:val="00577429"/>
    <w:rPr>
      <w:rFonts w:ascii="Courier New" w:hAnsi="Courier New" w:cs="Courier New" w:hint="default"/>
    </w:rPr>
  </w:style>
  <w:style w:type="character" w:customStyle="1" w:styleId="WW8Num41z3">
    <w:name w:val="WW8Num41z3"/>
    <w:rsid w:val="00577429"/>
    <w:rPr>
      <w:rFonts w:ascii="Symbol" w:hAnsi="Symbol" w:cs="Symbol" w:hint="default"/>
    </w:rPr>
  </w:style>
  <w:style w:type="character" w:customStyle="1" w:styleId="WW8Num42z0">
    <w:name w:val="WW8Num42z0"/>
    <w:rsid w:val="00577429"/>
    <w:rPr>
      <w:rFonts w:cs="Times New Roman" w:hint="default"/>
      <w:sz w:val="22"/>
      <w:szCs w:val="22"/>
      <w:lang w:val="uk-UA"/>
    </w:rPr>
  </w:style>
  <w:style w:type="character" w:customStyle="1" w:styleId="WW8Num42z1">
    <w:name w:val="WW8Num42z1"/>
    <w:rsid w:val="00577429"/>
    <w:rPr>
      <w:rFonts w:cs="Times New Roman"/>
    </w:rPr>
  </w:style>
  <w:style w:type="character" w:customStyle="1" w:styleId="WW8Num43z0">
    <w:name w:val="WW8Num43z0"/>
    <w:rsid w:val="00577429"/>
    <w:rPr>
      <w:rFonts w:cs="Times New Roman" w:hint="default"/>
    </w:rPr>
  </w:style>
  <w:style w:type="character" w:customStyle="1" w:styleId="WW8Num43z1">
    <w:name w:val="WW8Num43z1"/>
    <w:rsid w:val="00577429"/>
    <w:rPr>
      <w:rFonts w:cs="Times New Roman"/>
    </w:rPr>
  </w:style>
  <w:style w:type="character" w:customStyle="1" w:styleId="WW8Num44z0">
    <w:name w:val="WW8Num44z0"/>
    <w:rsid w:val="00577429"/>
    <w:rPr>
      <w:rFonts w:ascii="Times New Roman" w:eastAsia="Calibri" w:hAnsi="Times New Roman" w:cs="Times New Roman" w:hint="default"/>
      <w:sz w:val="22"/>
      <w:szCs w:val="22"/>
      <w:lang w:val="uk-UA"/>
    </w:rPr>
  </w:style>
  <w:style w:type="character" w:customStyle="1" w:styleId="WW8Num44z1">
    <w:name w:val="WW8Num44z1"/>
    <w:rsid w:val="00577429"/>
    <w:rPr>
      <w:rFonts w:ascii="Courier New" w:hAnsi="Courier New" w:cs="Courier New" w:hint="default"/>
    </w:rPr>
  </w:style>
  <w:style w:type="character" w:customStyle="1" w:styleId="WW8Num44z2">
    <w:name w:val="WW8Num44z2"/>
    <w:rsid w:val="00577429"/>
    <w:rPr>
      <w:rFonts w:ascii="Wingdings" w:hAnsi="Wingdings" w:cs="Wingdings" w:hint="default"/>
    </w:rPr>
  </w:style>
  <w:style w:type="character" w:customStyle="1" w:styleId="WW8Num44z3">
    <w:name w:val="WW8Num44z3"/>
    <w:rsid w:val="00577429"/>
    <w:rPr>
      <w:rFonts w:ascii="Symbol" w:hAnsi="Symbol" w:cs="Symbol" w:hint="default"/>
    </w:rPr>
  </w:style>
  <w:style w:type="character" w:customStyle="1" w:styleId="WW8Num45z0">
    <w:name w:val="WW8Num45z0"/>
    <w:rsid w:val="00577429"/>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46z0">
    <w:name w:val="WW8Num46z0"/>
    <w:rsid w:val="00577429"/>
    <w:rPr>
      <w:rFonts w:ascii="Symbol" w:hAnsi="Symbol" w:cs="Symbol" w:hint="default"/>
    </w:rPr>
  </w:style>
  <w:style w:type="character" w:customStyle="1" w:styleId="WW8Num46z1">
    <w:name w:val="WW8Num46z1"/>
    <w:rsid w:val="00577429"/>
    <w:rPr>
      <w:rFonts w:ascii="Times New Roman" w:eastAsia="Calibri" w:hAnsi="Times New Roman" w:cs="Times New Roman" w:hint="default"/>
    </w:rPr>
  </w:style>
  <w:style w:type="character" w:customStyle="1" w:styleId="WW8Num46z2">
    <w:name w:val="WW8Num46z2"/>
    <w:rsid w:val="00577429"/>
    <w:rPr>
      <w:rFonts w:ascii="Wingdings" w:hAnsi="Wingdings" w:cs="Wingdings" w:hint="default"/>
    </w:rPr>
  </w:style>
  <w:style w:type="character" w:customStyle="1" w:styleId="WW8Num46z4">
    <w:name w:val="WW8Num46z4"/>
    <w:rsid w:val="00577429"/>
    <w:rPr>
      <w:rFonts w:ascii="Courier New" w:hAnsi="Courier New" w:cs="Courier New" w:hint="default"/>
    </w:rPr>
  </w:style>
  <w:style w:type="character" w:customStyle="1" w:styleId="WW8Num47z0">
    <w:name w:val="WW8Num47z0"/>
    <w:rsid w:val="00577429"/>
    <w:rPr>
      <w:rFonts w:ascii="Wingdings" w:hAnsi="Wingdings" w:cs="Wingdings" w:hint="default"/>
      <w:b/>
      <w:sz w:val="28"/>
      <w:szCs w:val="28"/>
    </w:rPr>
  </w:style>
  <w:style w:type="character" w:customStyle="1" w:styleId="WW8Num47z1">
    <w:name w:val="WW8Num47z1"/>
    <w:rsid w:val="00577429"/>
    <w:rPr>
      <w:rFonts w:ascii="Courier New" w:hAnsi="Courier New" w:cs="Courier New" w:hint="default"/>
    </w:rPr>
  </w:style>
  <w:style w:type="character" w:customStyle="1" w:styleId="WW8Num47z2">
    <w:name w:val="WW8Num47z2"/>
    <w:rsid w:val="00577429"/>
    <w:rPr>
      <w:rFonts w:ascii="Wingdings" w:hAnsi="Wingdings" w:cs="Wingdings" w:hint="default"/>
    </w:rPr>
  </w:style>
  <w:style w:type="character" w:customStyle="1" w:styleId="WW8Num47z3">
    <w:name w:val="WW8Num47z3"/>
    <w:rsid w:val="00577429"/>
    <w:rPr>
      <w:rFonts w:ascii="Symbol" w:hAnsi="Symbol" w:cs="Symbol" w:hint="default"/>
    </w:rPr>
  </w:style>
  <w:style w:type="character" w:customStyle="1" w:styleId="WW8Num48z0">
    <w:name w:val="WW8Num48z0"/>
    <w:rsid w:val="00577429"/>
  </w:style>
  <w:style w:type="character" w:customStyle="1" w:styleId="WW8Num48z1">
    <w:name w:val="WW8Num48z1"/>
    <w:rsid w:val="00577429"/>
  </w:style>
  <w:style w:type="character" w:customStyle="1" w:styleId="WW8Num48z2">
    <w:name w:val="WW8Num48z2"/>
    <w:rsid w:val="00577429"/>
  </w:style>
  <w:style w:type="character" w:customStyle="1" w:styleId="WW8Num48z3">
    <w:name w:val="WW8Num48z3"/>
    <w:rsid w:val="00577429"/>
  </w:style>
  <w:style w:type="character" w:customStyle="1" w:styleId="WW8Num48z4">
    <w:name w:val="WW8Num48z4"/>
    <w:rsid w:val="00577429"/>
  </w:style>
  <w:style w:type="character" w:customStyle="1" w:styleId="WW8Num48z5">
    <w:name w:val="WW8Num48z5"/>
    <w:rsid w:val="00577429"/>
  </w:style>
  <w:style w:type="character" w:customStyle="1" w:styleId="WW8Num48z6">
    <w:name w:val="WW8Num48z6"/>
    <w:rsid w:val="00577429"/>
  </w:style>
  <w:style w:type="character" w:customStyle="1" w:styleId="WW8Num48z7">
    <w:name w:val="WW8Num48z7"/>
    <w:rsid w:val="00577429"/>
  </w:style>
  <w:style w:type="character" w:customStyle="1" w:styleId="WW8Num48z8">
    <w:name w:val="WW8Num48z8"/>
    <w:rsid w:val="00577429"/>
  </w:style>
  <w:style w:type="character" w:customStyle="1" w:styleId="19">
    <w:name w:val="Основной шрифт абзаца1"/>
    <w:rsid w:val="00577429"/>
  </w:style>
  <w:style w:type="character" w:customStyle="1" w:styleId="af6">
    <w:name w:val="Название Знак"/>
    <w:rsid w:val="00577429"/>
    <w:rPr>
      <w:rFonts w:ascii="Calibri" w:eastAsia="Calibri" w:hAnsi="Calibri" w:cs="Calibri"/>
      <w:b/>
      <w:sz w:val="24"/>
      <w:szCs w:val="24"/>
      <w:lang w:val="ru-RU" w:eastAsia="ar-SA" w:bidi="ar-SA"/>
    </w:rPr>
  </w:style>
  <w:style w:type="character" w:styleId="af7">
    <w:name w:val="Emphasis"/>
    <w:qFormat/>
    <w:rsid w:val="00577429"/>
    <w:rPr>
      <w:rFonts w:ascii="Times New Roman" w:hAnsi="Times New Roman" w:cs="Times New Roman" w:hint="default"/>
      <w:b/>
      <w:bCs/>
      <w:i w:val="0"/>
      <w:iCs w:val="0"/>
    </w:rPr>
  </w:style>
  <w:style w:type="character" w:styleId="af8">
    <w:name w:val="Strong"/>
    <w:qFormat/>
    <w:rsid w:val="00577429"/>
    <w:rPr>
      <w:rFonts w:ascii="Times New Roman" w:hAnsi="Times New Roman" w:cs="Times New Roman" w:hint="default"/>
      <w:b/>
      <w:bCs/>
    </w:rPr>
  </w:style>
  <w:style w:type="character" w:customStyle="1" w:styleId="26">
    <w:name w:val="Основной текст 2 Знак"/>
    <w:rsid w:val="00577429"/>
    <w:rPr>
      <w:rFonts w:ascii="Calibri" w:eastAsia="Calibri" w:hAnsi="Calibri" w:cs="Calibri"/>
      <w:b/>
      <w:bCs/>
      <w:sz w:val="24"/>
      <w:szCs w:val="24"/>
      <w:lang w:val="uk-UA" w:eastAsia="ar-SA" w:bidi="ar-SA"/>
    </w:rPr>
  </w:style>
  <w:style w:type="character" w:customStyle="1" w:styleId="NoSpacingChar1">
    <w:name w:val="No Spacing Char1"/>
    <w:rsid w:val="00577429"/>
    <w:rPr>
      <w:rFonts w:ascii="Calibri" w:hAnsi="Calibri" w:cs="Calibri"/>
      <w:sz w:val="22"/>
      <w:szCs w:val="22"/>
      <w:lang w:val="ru-RU" w:eastAsia="ar-SA" w:bidi="ar-SA"/>
    </w:rPr>
  </w:style>
  <w:style w:type="character" w:customStyle="1" w:styleId="apple-style-span">
    <w:name w:val="apple-style-span"/>
    <w:rsid w:val="00577429"/>
    <w:rPr>
      <w:rFonts w:ascii="Times New Roman" w:hAnsi="Times New Roman" w:cs="Times New Roman" w:hint="default"/>
    </w:rPr>
  </w:style>
  <w:style w:type="character" w:customStyle="1" w:styleId="rvts0">
    <w:name w:val="rvts0"/>
    <w:rsid w:val="00577429"/>
    <w:rPr>
      <w:rFonts w:ascii="Times New Roman" w:hAnsi="Times New Roman" w:cs="Times New Roman" w:hint="default"/>
    </w:rPr>
  </w:style>
  <w:style w:type="character" w:customStyle="1" w:styleId="wT42">
    <w:name w:val="wT42"/>
    <w:rsid w:val="00577429"/>
  </w:style>
  <w:style w:type="character" w:styleId="af9">
    <w:name w:val="FollowedHyperlink"/>
    <w:uiPriority w:val="99"/>
    <w:rsid w:val="00577429"/>
    <w:rPr>
      <w:color w:val="800080"/>
      <w:u w:val="single"/>
    </w:rPr>
  </w:style>
  <w:style w:type="character" w:styleId="afa">
    <w:name w:val="page number"/>
    <w:basedOn w:val="19"/>
    <w:rsid w:val="00577429"/>
  </w:style>
  <w:style w:type="character" w:customStyle="1" w:styleId="32">
    <w:name w:val="Основной текст (3)_"/>
    <w:rsid w:val="00577429"/>
    <w:rPr>
      <w:spacing w:val="10"/>
      <w:sz w:val="19"/>
      <w:shd w:val="clear" w:color="auto" w:fill="FFFFFF"/>
    </w:rPr>
  </w:style>
  <w:style w:type="character" w:customStyle="1" w:styleId="33">
    <w:name w:val="Основной текст 3 Знак"/>
    <w:rsid w:val="00577429"/>
    <w:rPr>
      <w:sz w:val="16"/>
      <w:szCs w:val="16"/>
    </w:rPr>
  </w:style>
  <w:style w:type="character" w:customStyle="1" w:styleId="shorttext">
    <w:name w:val="short_text"/>
    <w:rsid w:val="00577429"/>
    <w:rPr>
      <w:rFonts w:cs="Times New Roman"/>
    </w:rPr>
  </w:style>
  <w:style w:type="character" w:customStyle="1" w:styleId="52">
    <w:name w:val="Заголовок №5 (2)_"/>
    <w:rsid w:val="00577429"/>
    <w:rPr>
      <w:sz w:val="18"/>
      <w:szCs w:val="18"/>
      <w:shd w:val="clear" w:color="auto" w:fill="FFFFFF"/>
    </w:rPr>
  </w:style>
  <w:style w:type="character" w:customStyle="1" w:styleId="27">
    <w:name w:val="Основний текст (2)_"/>
    <w:rsid w:val="00577429"/>
    <w:rPr>
      <w:sz w:val="22"/>
      <w:szCs w:val="22"/>
      <w:shd w:val="clear" w:color="auto" w:fill="FFFFFF"/>
    </w:rPr>
  </w:style>
  <w:style w:type="character" w:customStyle="1" w:styleId="28">
    <w:name w:val="Основний текст (2) + Напівжирний"/>
    <w:rsid w:val="00577429"/>
    <w:rPr>
      <w:b/>
      <w:bCs/>
      <w:sz w:val="22"/>
      <w:szCs w:val="22"/>
      <w:shd w:val="clear" w:color="auto" w:fill="FFFFFF"/>
    </w:rPr>
  </w:style>
  <w:style w:type="character" w:customStyle="1" w:styleId="120">
    <w:name w:val="Заголовок №1 (2)_"/>
    <w:rsid w:val="00577429"/>
    <w:rPr>
      <w:b/>
      <w:bCs/>
      <w:sz w:val="22"/>
      <w:szCs w:val="22"/>
      <w:shd w:val="clear" w:color="auto" w:fill="FFFFFF"/>
    </w:rPr>
  </w:style>
  <w:style w:type="character" w:customStyle="1" w:styleId="34">
    <w:name w:val="Основний текст (3)_"/>
    <w:rsid w:val="00577429"/>
    <w:rPr>
      <w:b/>
      <w:bCs/>
      <w:sz w:val="22"/>
      <w:szCs w:val="22"/>
      <w:shd w:val="clear" w:color="auto" w:fill="FFFFFF"/>
    </w:rPr>
  </w:style>
  <w:style w:type="character" w:customStyle="1" w:styleId="rvts9">
    <w:name w:val="rvts9"/>
    <w:rsid w:val="00577429"/>
  </w:style>
  <w:style w:type="character" w:customStyle="1" w:styleId="afb">
    <w:name w:val="Основной текст с отступом Знак"/>
    <w:rsid w:val="00577429"/>
    <w:rPr>
      <w:rFonts w:eastAsia="Calibri"/>
      <w:sz w:val="24"/>
      <w:szCs w:val="24"/>
    </w:rPr>
  </w:style>
  <w:style w:type="character" w:customStyle="1" w:styleId="35">
    <w:name w:val="Заголовок №3_"/>
    <w:rsid w:val="00577429"/>
    <w:rPr>
      <w:b/>
      <w:bCs/>
      <w:sz w:val="22"/>
      <w:szCs w:val="22"/>
      <w:shd w:val="clear" w:color="auto" w:fill="FFFFFF"/>
    </w:rPr>
  </w:style>
  <w:style w:type="character" w:customStyle="1" w:styleId="hps">
    <w:name w:val="hps"/>
    <w:rsid w:val="00577429"/>
  </w:style>
  <w:style w:type="character" w:customStyle="1" w:styleId="36">
    <w:name w:val="Основной текст с отступом 3 Знак"/>
    <w:rsid w:val="00577429"/>
    <w:rPr>
      <w:rFonts w:eastAsia="Calibri"/>
      <w:sz w:val="16"/>
      <w:szCs w:val="16"/>
    </w:rPr>
  </w:style>
  <w:style w:type="character" w:customStyle="1" w:styleId="FontStyle12">
    <w:name w:val="Font Style12"/>
    <w:rsid w:val="00577429"/>
    <w:rPr>
      <w:rFonts w:eastAsia="Times New Roman"/>
      <w:b/>
      <w:bCs/>
      <w:sz w:val="22"/>
      <w:szCs w:val="22"/>
    </w:rPr>
  </w:style>
  <w:style w:type="character" w:customStyle="1" w:styleId="0pt">
    <w:name w:val="Основной текст + Полужирный;Интервал 0 pt"/>
    <w:rsid w:val="00577429"/>
    <w:rPr>
      <w:rFonts w:ascii="Times New Roman" w:eastAsia="Times New Roman" w:hAnsi="Times New Roman" w:cs="Times New Roman"/>
      <w:b/>
      <w:bCs/>
      <w:i w:val="0"/>
      <w:iCs w:val="0"/>
      <w:caps w:val="0"/>
      <w:smallCaps w:val="0"/>
      <w:strike w:val="0"/>
      <w:dstrike w:val="0"/>
      <w:color w:val="000000"/>
      <w:spacing w:val="6"/>
      <w:w w:val="100"/>
      <w:position w:val="0"/>
      <w:sz w:val="21"/>
      <w:szCs w:val="21"/>
      <w:u w:val="none"/>
      <w:vertAlign w:val="baseline"/>
      <w:lang w:val="uk-UA"/>
    </w:rPr>
  </w:style>
  <w:style w:type="character" w:customStyle="1" w:styleId="rvts23">
    <w:name w:val="rvts23"/>
    <w:rsid w:val="00577429"/>
  </w:style>
  <w:style w:type="character" w:customStyle="1" w:styleId="CharAttribute224">
    <w:name w:val="CharAttribute224"/>
    <w:rsid w:val="00577429"/>
    <w:rPr>
      <w:rFonts w:ascii="Times New Roman" w:eastAsia="Cambria" w:hAnsi="Times New Roman" w:cs="Times New Roman"/>
      <w:sz w:val="24"/>
    </w:rPr>
  </w:style>
  <w:style w:type="character" w:customStyle="1" w:styleId="NoSpacingChar">
    <w:name w:val="No Spacing Char"/>
    <w:rsid w:val="00577429"/>
    <w:rPr>
      <w:sz w:val="22"/>
      <w:lang w:val="uk-UA" w:eastAsia="ar-SA" w:bidi="ar-SA"/>
    </w:rPr>
  </w:style>
  <w:style w:type="character" w:customStyle="1" w:styleId="Bodytext">
    <w:name w:val="Body text_"/>
    <w:rsid w:val="00577429"/>
    <w:rPr>
      <w:sz w:val="24"/>
      <w:szCs w:val="24"/>
      <w:shd w:val="clear" w:color="auto" w:fill="FFFFFF"/>
    </w:rPr>
  </w:style>
  <w:style w:type="character" w:customStyle="1" w:styleId="rvts11">
    <w:name w:val="rvts11"/>
    <w:rsid w:val="00577429"/>
  </w:style>
  <w:style w:type="character" w:customStyle="1" w:styleId="Bodytext7">
    <w:name w:val="Body text7"/>
    <w:rsid w:val="00577429"/>
    <w:rPr>
      <w:rFonts w:ascii="Times New Roman" w:hAnsi="Times New Roman" w:cs="Times New Roman" w:hint="default"/>
      <w:spacing w:val="0"/>
      <w:sz w:val="24"/>
      <w:szCs w:val="24"/>
      <w:u w:val="single"/>
      <w:lang w:eastAsia="ar-SA" w:bidi="ar-SA"/>
    </w:rPr>
  </w:style>
  <w:style w:type="character" w:customStyle="1" w:styleId="FontStyle13">
    <w:name w:val="Font Style13"/>
    <w:rsid w:val="00577429"/>
    <w:rPr>
      <w:rFonts w:ascii="Times New Roman" w:hAnsi="Times New Roman" w:cs="Times New Roman"/>
      <w:sz w:val="22"/>
    </w:rPr>
  </w:style>
  <w:style w:type="character" w:customStyle="1" w:styleId="rvts46">
    <w:name w:val="rvts46"/>
    <w:rsid w:val="00577429"/>
  </w:style>
  <w:style w:type="character" w:customStyle="1" w:styleId="37">
    <w:name w:val="Основной текст (3) + Не полужирный"/>
    <w:rsid w:val="0057742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11">
    <w:name w:val="Основной текст (11)"/>
    <w:rsid w:val="00577429"/>
    <w:rPr>
      <w:rFonts w:ascii="Batang" w:eastAsia="Batang" w:hAnsi="Batang" w:cs="Batang"/>
      <w:b/>
      <w:bCs/>
      <w:spacing w:val="0"/>
      <w:sz w:val="22"/>
      <w:szCs w:val="22"/>
    </w:rPr>
  </w:style>
  <w:style w:type="character" w:customStyle="1" w:styleId="FontStyle16">
    <w:name w:val="Font Style16"/>
    <w:rsid w:val="00577429"/>
    <w:rPr>
      <w:rFonts w:ascii="Times New Roman" w:hAnsi="Times New Roman" w:cs="Times New Roman"/>
      <w:sz w:val="26"/>
    </w:rPr>
  </w:style>
  <w:style w:type="character" w:customStyle="1" w:styleId="rvts19">
    <w:name w:val="rvts19"/>
    <w:rsid w:val="00577429"/>
  </w:style>
  <w:style w:type="character" w:customStyle="1" w:styleId="rvts15">
    <w:name w:val="rvts15"/>
    <w:rsid w:val="00577429"/>
  </w:style>
  <w:style w:type="character" w:customStyle="1" w:styleId="afc">
    <w:name w:val="Символ нумерации"/>
    <w:rsid w:val="00577429"/>
  </w:style>
  <w:style w:type="character" w:customStyle="1" w:styleId="ListLabel1">
    <w:name w:val="ListLabel 1"/>
    <w:rsid w:val="00577429"/>
    <w:rPr>
      <w:rFonts w:eastAsia="Times New Roman" w:cs="Times New Roman"/>
    </w:rPr>
  </w:style>
  <w:style w:type="character" w:customStyle="1" w:styleId="ListLabel2">
    <w:name w:val="ListLabel 2"/>
    <w:rsid w:val="00577429"/>
    <w:rPr>
      <w:rFonts w:cs="Courier New"/>
    </w:rPr>
  </w:style>
  <w:style w:type="character" w:customStyle="1" w:styleId="afd">
    <w:name w:val="Маркеры списка"/>
    <w:rsid w:val="00577429"/>
    <w:rPr>
      <w:rFonts w:ascii="OpenSymbol" w:eastAsia="OpenSymbol" w:hAnsi="OpenSymbol" w:cs="OpenSymbol"/>
    </w:rPr>
  </w:style>
  <w:style w:type="character" w:customStyle="1" w:styleId="WW8Num12z4">
    <w:name w:val="WW8Num12z4"/>
    <w:rsid w:val="00577429"/>
  </w:style>
  <w:style w:type="character" w:customStyle="1" w:styleId="WW8Num12z5">
    <w:name w:val="WW8Num12z5"/>
    <w:rsid w:val="00577429"/>
  </w:style>
  <w:style w:type="character" w:customStyle="1" w:styleId="WW8Num12z6">
    <w:name w:val="WW8Num12z6"/>
    <w:rsid w:val="00577429"/>
  </w:style>
  <w:style w:type="character" w:customStyle="1" w:styleId="WW8Num12z7">
    <w:name w:val="WW8Num12z7"/>
    <w:rsid w:val="00577429"/>
  </w:style>
  <w:style w:type="character" w:customStyle="1" w:styleId="WW8Num12z8">
    <w:name w:val="WW8Num12z8"/>
    <w:rsid w:val="00577429"/>
  </w:style>
  <w:style w:type="paragraph" w:customStyle="1" w:styleId="1a">
    <w:name w:val="Заголовок1"/>
    <w:basedOn w:val="a"/>
    <w:next w:val="a9"/>
    <w:rsid w:val="00577429"/>
    <w:pPr>
      <w:keepNext/>
      <w:suppressAutoHyphens/>
      <w:spacing w:before="240" w:after="120" w:line="240" w:lineRule="auto"/>
    </w:pPr>
    <w:rPr>
      <w:rFonts w:ascii="Arial" w:eastAsia="Microsoft YaHei" w:hAnsi="Arial" w:cs="Arial"/>
      <w:sz w:val="28"/>
      <w:szCs w:val="28"/>
      <w:lang w:eastAsia="ar-SA"/>
    </w:rPr>
  </w:style>
  <w:style w:type="paragraph" w:styleId="afe">
    <w:name w:val="List"/>
    <w:basedOn w:val="a9"/>
    <w:rsid w:val="00577429"/>
    <w:pPr>
      <w:suppressAutoHyphens/>
      <w:autoSpaceDE/>
      <w:autoSpaceDN/>
      <w:spacing w:after="0"/>
      <w:jc w:val="center"/>
    </w:pPr>
    <w:rPr>
      <w:rFonts w:ascii="Times New Roman" w:eastAsia="Calibri" w:hAnsi="Times New Roman" w:cs="Arial"/>
      <w:bCs/>
      <w:sz w:val="24"/>
      <w:szCs w:val="24"/>
      <w:lang w:val="uk-UA" w:eastAsia="ar-SA"/>
    </w:rPr>
  </w:style>
  <w:style w:type="paragraph" w:customStyle="1" w:styleId="1b">
    <w:name w:val="Название1"/>
    <w:basedOn w:val="a"/>
    <w:rsid w:val="00577429"/>
    <w:pPr>
      <w:suppressLineNumbers/>
      <w:suppressAutoHyphens/>
      <w:spacing w:before="120" w:after="120" w:line="240" w:lineRule="auto"/>
    </w:pPr>
    <w:rPr>
      <w:rFonts w:ascii="Times New Roman" w:eastAsia="Calibri" w:hAnsi="Times New Roman" w:cs="Arial"/>
      <w:i/>
      <w:iCs/>
      <w:sz w:val="24"/>
      <w:szCs w:val="24"/>
      <w:lang w:eastAsia="ar-SA"/>
    </w:rPr>
  </w:style>
  <w:style w:type="paragraph" w:customStyle="1" w:styleId="1c">
    <w:name w:val="Указатель1"/>
    <w:basedOn w:val="a"/>
    <w:rsid w:val="00577429"/>
    <w:pPr>
      <w:suppressLineNumbers/>
      <w:suppressAutoHyphens/>
      <w:spacing w:after="0" w:line="240" w:lineRule="auto"/>
    </w:pPr>
    <w:rPr>
      <w:rFonts w:ascii="Times New Roman" w:eastAsia="Calibri" w:hAnsi="Times New Roman" w:cs="Arial"/>
      <w:sz w:val="24"/>
      <w:szCs w:val="24"/>
      <w:lang w:eastAsia="ar-SA"/>
    </w:rPr>
  </w:style>
  <w:style w:type="paragraph" w:styleId="aff">
    <w:name w:val="Title"/>
    <w:basedOn w:val="a"/>
    <w:next w:val="aff0"/>
    <w:link w:val="1d"/>
    <w:qFormat/>
    <w:rsid w:val="00577429"/>
    <w:pPr>
      <w:suppressAutoHyphens/>
      <w:spacing w:after="0" w:line="240" w:lineRule="auto"/>
      <w:jc w:val="center"/>
    </w:pPr>
    <w:rPr>
      <w:rFonts w:ascii="Calibri" w:eastAsia="Calibri" w:hAnsi="Calibri" w:cs="Calibri"/>
      <w:b/>
      <w:sz w:val="24"/>
      <w:szCs w:val="24"/>
      <w:lang w:eastAsia="ar-SA"/>
    </w:rPr>
  </w:style>
  <w:style w:type="character" w:customStyle="1" w:styleId="1d">
    <w:name w:val="Название Знак1"/>
    <w:basedOn w:val="a0"/>
    <w:link w:val="aff"/>
    <w:rsid w:val="00577429"/>
    <w:rPr>
      <w:rFonts w:ascii="Calibri" w:eastAsia="Calibri" w:hAnsi="Calibri" w:cs="Calibri"/>
      <w:b/>
      <w:sz w:val="24"/>
      <w:szCs w:val="24"/>
      <w:lang w:eastAsia="ar-SA"/>
    </w:rPr>
  </w:style>
  <w:style w:type="paragraph" w:styleId="aff0">
    <w:name w:val="Subtitle"/>
    <w:basedOn w:val="1a"/>
    <w:next w:val="a9"/>
    <w:link w:val="aff1"/>
    <w:qFormat/>
    <w:rsid w:val="00577429"/>
    <w:pPr>
      <w:jc w:val="center"/>
    </w:pPr>
    <w:rPr>
      <w:i/>
      <w:iCs/>
    </w:rPr>
  </w:style>
  <w:style w:type="character" w:customStyle="1" w:styleId="aff1">
    <w:name w:val="Подзаголовок Знак"/>
    <w:basedOn w:val="a0"/>
    <w:link w:val="aff0"/>
    <w:rsid w:val="00577429"/>
    <w:rPr>
      <w:rFonts w:ascii="Arial" w:eastAsia="Microsoft YaHei" w:hAnsi="Arial" w:cs="Arial"/>
      <w:i/>
      <w:iCs/>
      <w:sz w:val="28"/>
      <w:szCs w:val="28"/>
      <w:lang w:eastAsia="ar-SA"/>
    </w:rPr>
  </w:style>
  <w:style w:type="paragraph" w:customStyle="1" w:styleId="220">
    <w:name w:val="Основной текст 22"/>
    <w:basedOn w:val="a"/>
    <w:rsid w:val="00577429"/>
    <w:pPr>
      <w:suppressAutoHyphens/>
      <w:spacing w:after="0" w:line="240" w:lineRule="auto"/>
    </w:pPr>
    <w:rPr>
      <w:rFonts w:ascii="Calibri" w:eastAsia="Calibri" w:hAnsi="Calibri" w:cs="Calibri"/>
      <w:b/>
      <w:bCs/>
      <w:sz w:val="24"/>
      <w:szCs w:val="24"/>
      <w:lang w:val="uk-UA" w:eastAsia="ar-SA"/>
    </w:rPr>
  </w:style>
  <w:style w:type="paragraph" w:customStyle="1" w:styleId="29">
    <w:name w:val="Без интервала2"/>
    <w:rsid w:val="00577429"/>
    <w:pPr>
      <w:suppressAutoHyphens/>
      <w:spacing w:after="0" w:line="240" w:lineRule="auto"/>
    </w:pPr>
    <w:rPr>
      <w:rFonts w:ascii="Calibri" w:eastAsia="Times New Roman" w:hAnsi="Calibri" w:cs="Calibri"/>
      <w:lang w:eastAsia="ar-SA"/>
    </w:rPr>
  </w:style>
  <w:style w:type="paragraph" w:customStyle="1" w:styleId="1e">
    <w:name w:val="Абзац списка1"/>
    <w:basedOn w:val="a"/>
    <w:rsid w:val="00577429"/>
    <w:pPr>
      <w:suppressAutoHyphens/>
      <w:ind w:left="720"/>
    </w:pPr>
    <w:rPr>
      <w:rFonts w:ascii="Calibri" w:eastAsia="Calibri" w:hAnsi="Calibri" w:cs="Calibri"/>
      <w:lang w:eastAsia="ar-SA"/>
    </w:rPr>
  </w:style>
  <w:style w:type="paragraph" w:customStyle="1" w:styleId="rmcyhnbq">
    <w:name w:val="rmcyhnbq"/>
    <w:basedOn w:val="a"/>
    <w:rsid w:val="00577429"/>
    <w:pPr>
      <w:suppressAutoHyphens/>
      <w:spacing w:before="280" w:after="280" w:line="240" w:lineRule="auto"/>
    </w:pPr>
    <w:rPr>
      <w:rFonts w:ascii="Times New Roman" w:eastAsia="Calibri" w:hAnsi="Times New Roman" w:cs="Times New Roman"/>
      <w:sz w:val="24"/>
      <w:szCs w:val="24"/>
      <w:lang w:eastAsia="ar-SA"/>
    </w:rPr>
  </w:style>
  <w:style w:type="paragraph" w:customStyle="1" w:styleId="221">
    <w:name w:val="Основной текст с отступом 22"/>
    <w:basedOn w:val="a"/>
    <w:rsid w:val="00577429"/>
    <w:pPr>
      <w:suppressAutoHyphens/>
      <w:spacing w:after="120" w:line="480" w:lineRule="auto"/>
      <w:ind w:left="283"/>
    </w:pPr>
    <w:rPr>
      <w:rFonts w:ascii="Times New Roman" w:eastAsia="Calibri" w:hAnsi="Times New Roman" w:cs="Times New Roman"/>
      <w:sz w:val="24"/>
      <w:szCs w:val="24"/>
      <w:lang w:val="uk-UA" w:eastAsia="ar-SA"/>
    </w:rPr>
  </w:style>
  <w:style w:type="paragraph" w:customStyle="1" w:styleId="211">
    <w:name w:val="Основной текст 21"/>
    <w:basedOn w:val="a"/>
    <w:rsid w:val="00577429"/>
    <w:pPr>
      <w:suppressAutoHyphens/>
      <w:spacing w:after="120" w:line="480" w:lineRule="auto"/>
    </w:pPr>
    <w:rPr>
      <w:rFonts w:ascii="Times New Roman" w:eastAsia="Times New Roman" w:hAnsi="Times New Roman" w:cs="Times New Roman"/>
      <w:sz w:val="24"/>
      <w:szCs w:val="24"/>
      <w:lang w:eastAsia="ar-SA"/>
    </w:rPr>
  </w:style>
  <w:style w:type="character" w:customStyle="1" w:styleId="1f">
    <w:name w:val="Верхний колонтитул Знак1"/>
    <w:basedOn w:val="a0"/>
    <w:uiPriority w:val="99"/>
    <w:rsid w:val="00577429"/>
    <w:rPr>
      <w:rFonts w:eastAsia="Calibri"/>
      <w:sz w:val="24"/>
      <w:szCs w:val="24"/>
      <w:lang w:eastAsia="ar-SA"/>
    </w:rPr>
  </w:style>
  <w:style w:type="paragraph" w:customStyle="1" w:styleId="310">
    <w:name w:val="Основной текст (3)1"/>
    <w:basedOn w:val="a"/>
    <w:rsid w:val="00577429"/>
    <w:pPr>
      <w:shd w:val="clear" w:color="auto" w:fill="FFFFFF"/>
      <w:suppressAutoHyphens/>
      <w:spacing w:before="600" w:after="0" w:line="240" w:lineRule="atLeast"/>
    </w:pPr>
    <w:rPr>
      <w:rFonts w:ascii="Times New Roman" w:eastAsia="Times New Roman" w:hAnsi="Times New Roman" w:cs="Times New Roman"/>
      <w:spacing w:val="10"/>
      <w:sz w:val="19"/>
      <w:szCs w:val="20"/>
      <w:lang w:val="x-none" w:eastAsia="ar-SA"/>
    </w:rPr>
  </w:style>
  <w:style w:type="paragraph" w:customStyle="1" w:styleId="311">
    <w:name w:val="Основной текст 31"/>
    <w:basedOn w:val="a"/>
    <w:rsid w:val="00577429"/>
    <w:pPr>
      <w:suppressAutoHyphens/>
      <w:spacing w:after="120" w:line="240" w:lineRule="auto"/>
    </w:pPr>
    <w:rPr>
      <w:rFonts w:ascii="Times New Roman" w:eastAsia="Times New Roman" w:hAnsi="Times New Roman" w:cs="Times New Roman"/>
      <w:sz w:val="16"/>
      <w:szCs w:val="16"/>
      <w:lang w:val="x-none" w:eastAsia="ar-SA"/>
    </w:rPr>
  </w:style>
  <w:style w:type="paragraph" w:customStyle="1" w:styleId="2a">
    <w:name w:val="Основной текст2"/>
    <w:basedOn w:val="a"/>
    <w:rsid w:val="00577429"/>
    <w:pPr>
      <w:widowControl w:val="0"/>
      <w:shd w:val="clear" w:color="auto" w:fill="FFFFFF"/>
      <w:suppressAutoHyphens/>
      <w:spacing w:before="480" w:after="300" w:line="240" w:lineRule="atLeast"/>
      <w:jc w:val="both"/>
    </w:pPr>
    <w:rPr>
      <w:rFonts w:ascii="Times New Roman" w:eastAsia="Times New Roman" w:hAnsi="Times New Roman" w:cs="Times New Roman"/>
      <w:lang w:val="x-none" w:eastAsia="ar-SA"/>
    </w:rPr>
  </w:style>
  <w:style w:type="paragraph" w:customStyle="1" w:styleId="520">
    <w:name w:val="Заголовок №5 (2)"/>
    <w:basedOn w:val="a"/>
    <w:rsid w:val="00577429"/>
    <w:pPr>
      <w:shd w:val="clear" w:color="auto" w:fill="FFFFFF"/>
      <w:suppressAutoHyphens/>
      <w:spacing w:after="0" w:line="245" w:lineRule="exact"/>
    </w:pPr>
    <w:rPr>
      <w:rFonts w:ascii="Times New Roman" w:eastAsia="Times New Roman" w:hAnsi="Times New Roman" w:cs="Times New Roman"/>
      <w:sz w:val="18"/>
      <w:szCs w:val="18"/>
      <w:lang w:val="x-none" w:eastAsia="ar-SA"/>
    </w:rPr>
  </w:style>
  <w:style w:type="paragraph" w:customStyle="1" w:styleId="43">
    <w:name w:val="Основной текст4"/>
    <w:basedOn w:val="a"/>
    <w:rsid w:val="00577429"/>
    <w:pPr>
      <w:shd w:val="clear" w:color="auto" w:fill="FFFFFF"/>
      <w:suppressAutoHyphens/>
      <w:spacing w:before="120" w:after="0" w:line="360" w:lineRule="exact"/>
    </w:pPr>
    <w:rPr>
      <w:rFonts w:ascii="Times New Roman" w:eastAsia="Times New Roman" w:hAnsi="Times New Roman" w:cs="Times New Roman"/>
      <w:color w:val="000000"/>
      <w:sz w:val="20"/>
      <w:szCs w:val="20"/>
      <w:lang w:val="uk" w:eastAsia="ar-SA"/>
    </w:rPr>
  </w:style>
  <w:style w:type="paragraph" w:customStyle="1" w:styleId="2b">
    <w:name w:val="Основний текст (2)"/>
    <w:basedOn w:val="a"/>
    <w:rsid w:val="00577429"/>
    <w:pPr>
      <w:widowControl w:val="0"/>
      <w:shd w:val="clear" w:color="auto" w:fill="FFFFFF"/>
      <w:suppressAutoHyphens/>
      <w:spacing w:after="300" w:line="240" w:lineRule="atLeast"/>
      <w:jc w:val="both"/>
    </w:pPr>
    <w:rPr>
      <w:rFonts w:ascii="Times New Roman" w:eastAsia="Times New Roman" w:hAnsi="Times New Roman" w:cs="Times New Roman"/>
      <w:lang w:val="x-none" w:eastAsia="ar-SA"/>
    </w:rPr>
  </w:style>
  <w:style w:type="paragraph" w:customStyle="1" w:styleId="121">
    <w:name w:val="Заголовок №1 (2)1"/>
    <w:basedOn w:val="a"/>
    <w:rsid w:val="00577429"/>
    <w:pPr>
      <w:widowControl w:val="0"/>
      <w:shd w:val="clear" w:color="auto" w:fill="FFFFFF"/>
      <w:suppressAutoHyphens/>
      <w:spacing w:before="240" w:after="0" w:line="264" w:lineRule="exact"/>
      <w:jc w:val="both"/>
    </w:pPr>
    <w:rPr>
      <w:rFonts w:ascii="Times New Roman" w:eastAsia="Times New Roman" w:hAnsi="Times New Roman" w:cs="Times New Roman"/>
      <w:b/>
      <w:bCs/>
      <w:lang w:val="x-none" w:eastAsia="ar-SA"/>
    </w:rPr>
  </w:style>
  <w:style w:type="paragraph" w:customStyle="1" w:styleId="38">
    <w:name w:val="Основний текст (3)"/>
    <w:basedOn w:val="a"/>
    <w:rsid w:val="00577429"/>
    <w:pPr>
      <w:widowControl w:val="0"/>
      <w:shd w:val="clear" w:color="auto" w:fill="FFFFFF"/>
      <w:suppressAutoHyphens/>
      <w:spacing w:after="0" w:line="240" w:lineRule="atLeast"/>
    </w:pPr>
    <w:rPr>
      <w:rFonts w:ascii="Times New Roman" w:eastAsia="Times New Roman" w:hAnsi="Times New Roman" w:cs="Times New Roman"/>
      <w:b/>
      <w:bCs/>
      <w:lang w:val="x-none" w:eastAsia="ar-SA"/>
    </w:rPr>
  </w:style>
  <w:style w:type="paragraph" w:styleId="aff2">
    <w:name w:val="Body Text Indent"/>
    <w:basedOn w:val="a"/>
    <w:link w:val="1f0"/>
    <w:rsid w:val="00577429"/>
    <w:pPr>
      <w:suppressAutoHyphens/>
      <w:spacing w:after="120" w:line="240" w:lineRule="auto"/>
      <w:ind w:left="283"/>
    </w:pPr>
    <w:rPr>
      <w:rFonts w:ascii="Times New Roman" w:eastAsia="Calibri" w:hAnsi="Times New Roman" w:cs="Times New Roman"/>
      <w:sz w:val="24"/>
      <w:szCs w:val="24"/>
      <w:lang w:val="x-none" w:eastAsia="ar-SA"/>
    </w:rPr>
  </w:style>
  <w:style w:type="character" w:customStyle="1" w:styleId="1f0">
    <w:name w:val="Основной текст с отступом Знак1"/>
    <w:basedOn w:val="a0"/>
    <w:link w:val="aff2"/>
    <w:rsid w:val="00577429"/>
    <w:rPr>
      <w:rFonts w:ascii="Times New Roman" w:eastAsia="Calibri" w:hAnsi="Times New Roman" w:cs="Times New Roman"/>
      <w:sz w:val="24"/>
      <w:szCs w:val="24"/>
      <w:lang w:val="x-none" w:eastAsia="ar-SA"/>
    </w:rPr>
  </w:style>
  <w:style w:type="paragraph" w:customStyle="1" w:styleId="39">
    <w:name w:val="Заголовок №3"/>
    <w:basedOn w:val="a"/>
    <w:rsid w:val="00577429"/>
    <w:pPr>
      <w:widowControl w:val="0"/>
      <w:shd w:val="clear" w:color="auto" w:fill="FFFFFF"/>
      <w:suppressAutoHyphens/>
      <w:spacing w:after="480" w:line="269" w:lineRule="exact"/>
      <w:jc w:val="center"/>
    </w:pPr>
    <w:rPr>
      <w:rFonts w:ascii="Times New Roman" w:eastAsia="Times New Roman" w:hAnsi="Times New Roman" w:cs="Times New Roman"/>
      <w:b/>
      <w:bCs/>
      <w:lang w:val="x-none" w:eastAsia="ar-SA"/>
    </w:rPr>
  </w:style>
  <w:style w:type="paragraph" w:customStyle="1" w:styleId="212">
    <w:name w:val="Средняя сетка 21"/>
    <w:rsid w:val="00577429"/>
    <w:pPr>
      <w:suppressAutoHyphens/>
      <w:spacing w:after="0" w:line="240" w:lineRule="atLeast"/>
    </w:pPr>
    <w:rPr>
      <w:rFonts w:ascii="Calibri" w:eastAsia="Times New Roman" w:hAnsi="Calibri" w:cs="Calibri"/>
      <w:lang w:val="uk-UA" w:eastAsia="ar-SA"/>
    </w:rPr>
  </w:style>
  <w:style w:type="paragraph" w:customStyle="1" w:styleId="312">
    <w:name w:val="Основной текст с отступом 31"/>
    <w:basedOn w:val="a"/>
    <w:rsid w:val="00577429"/>
    <w:pPr>
      <w:suppressAutoHyphens/>
      <w:spacing w:after="120" w:line="240" w:lineRule="auto"/>
      <w:ind w:left="283"/>
    </w:pPr>
    <w:rPr>
      <w:rFonts w:ascii="Times New Roman" w:eastAsia="Calibri" w:hAnsi="Times New Roman" w:cs="Times New Roman"/>
      <w:sz w:val="16"/>
      <w:szCs w:val="16"/>
      <w:lang w:val="x-none" w:eastAsia="ar-SA"/>
    </w:rPr>
  </w:style>
  <w:style w:type="paragraph" w:customStyle="1" w:styleId="aff3">
    <w:name w:val="Знак Знак Знак Знак"/>
    <w:basedOn w:val="a"/>
    <w:rsid w:val="00577429"/>
    <w:pPr>
      <w:suppressAutoHyphens/>
      <w:spacing w:after="0" w:line="240" w:lineRule="auto"/>
    </w:pPr>
    <w:rPr>
      <w:rFonts w:ascii="Verdana" w:eastAsia="Times New Roman" w:hAnsi="Verdana" w:cs="Verdana"/>
      <w:sz w:val="20"/>
      <w:szCs w:val="20"/>
      <w:lang w:val="en-US" w:eastAsia="ar-SA"/>
    </w:rPr>
  </w:style>
  <w:style w:type="paragraph" w:customStyle="1" w:styleId="21">
    <w:name w:val="Список 21"/>
    <w:basedOn w:val="a"/>
    <w:rsid w:val="00577429"/>
    <w:pPr>
      <w:numPr>
        <w:numId w:val="2"/>
      </w:numPr>
      <w:suppressAutoHyphens/>
      <w:spacing w:before="120" w:after="0" w:line="240" w:lineRule="auto"/>
      <w:jc w:val="both"/>
    </w:pPr>
    <w:rPr>
      <w:rFonts w:ascii="Arial" w:eastAsia="Times New Roman" w:hAnsi="Arial" w:cs="Arial"/>
      <w:sz w:val="20"/>
      <w:szCs w:val="20"/>
      <w:lang w:val="uk-UA" w:eastAsia="ar-SA"/>
    </w:rPr>
  </w:style>
  <w:style w:type="paragraph" w:customStyle="1" w:styleId="1f1">
    <w:name w:val="Список 1"/>
    <w:basedOn w:val="a"/>
    <w:rsid w:val="00577429"/>
    <w:pPr>
      <w:keepNext/>
      <w:suppressAutoHyphens/>
      <w:spacing w:before="120" w:after="0" w:line="240" w:lineRule="auto"/>
      <w:ind w:left="720" w:right="284" w:hanging="360"/>
      <w:jc w:val="center"/>
    </w:pPr>
    <w:rPr>
      <w:rFonts w:ascii="Arial" w:eastAsia="Times New Roman" w:hAnsi="Arial" w:cs="Arial"/>
      <w:sz w:val="24"/>
      <w:szCs w:val="20"/>
      <w:lang w:val="uk-UA" w:eastAsia="ar-SA"/>
    </w:rPr>
  </w:style>
  <w:style w:type="paragraph" w:customStyle="1" w:styleId="313">
    <w:name w:val="Список 31"/>
    <w:basedOn w:val="a"/>
    <w:rsid w:val="00577429"/>
    <w:pPr>
      <w:tabs>
        <w:tab w:val="left" w:pos="993"/>
      </w:tabs>
      <w:suppressAutoHyphens/>
      <w:spacing w:before="60" w:after="0" w:line="240" w:lineRule="auto"/>
      <w:ind w:left="720" w:hanging="360"/>
      <w:jc w:val="both"/>
    </w:pPr>
    <w:rPr>
      <w:rFonts w:ascii="Arial" w:eastAsia="Times New Roman" w:hAnsi="Arial" w:cs="Arial"/>
      <w:sz w:val="20"/>
      <w:szCs w:val="20"/>
      <w:lang w:val="uk-UA" w:eastAsia="ar-SA"/>
    </w:rPr>
  </w:style>
  <w:style w:type="paragraph" w:customStyle="1" w:styleId="51">
    <w:name w:val="Основной текст5"/>
    <w:basedOn w:val="a"/>
    <w:rsid w:val="00577429"/>
    <w:pPr>
      <w:widowControl w:val="0"/>
      <w:shd w:val="clear" w:color="auto" w:fill="FFFFFF"/>
      <w:suppressAutoHyphens/>
      <w:spacing w:before="60" w:after="0" w:line="0" w:lineRule="atLeast"/>
      <w:jc w:val="right"/>
    </w:pPr>
    <w:rPr>
      <w:rFonts w:ascii="Times New Roman" w:eastAsia="Times New Roman" w:hAnsi="Times New Roman" w:cs="Times New Roman"/>
      <w:spacing w:val="2"/>
      <w:sz w:val="21"/>
      <w:szCs w:val="21"/>
      <w:lang w:eastAsia="ar-SA"/>
    </w:rPr>
  </w:style>
  <w:style w:type="paragraph" w:customStyle="1" w:styleId="ParaAttribute215">
    <w:name w:val="ParaAttribute215"/>
    <w:rsid w:val="00577429"/>
    <w:pPr>
      <w:widowControl w:val="0"/>
      <w:suppressAutoHyphens/>
      <w:spacing w:after="0" w:line="240" w:lineRule="auto"/>
      <w:jc w:val="both"/>
    </w:pPr>
    <w:rPr>
      <w:rFonts w:ascii="Times New Roman" w:eastAsia="Batang" w:hAnsi="Times New Roman" w:cs="Times New Roman"/>
      <w:sz w:val="20"/>
      <w:szCs w:val="20"/>
      <w:lang w:val="uk-UA" w:eastAsia="ar-SA"/>
    </w:rPr>
  </w:style>
  <w:style w:type="paragraph" w:customStyle="1" w:styleId="StyleZakonu">
    <w:name w:val="StyleZakonu"/>
    <w:basedOn w:val="a"/>
    <w:rsid w:val="00577429"/>
    <w:pPr>
      <w:suppressAutoHyphens/>
      <w:spacing w:after="60" w:line="220" w:lineRule="exact"/>
      <w:ind w:firstLine="284"/>
      <w:jc w:val="both"/>
    </w:pPr>
    <w:rPr>
      <w:rFonts w:ascii="Times New Roman" w:eastAsia="Times New Roman" w:hAnsi="Times New Roman" w:cs="Times New Roman"/>
      <w:sz w:val="20"/>
      <w:szCs w:val="20"/>
      <w:lang w:val="uk-UA" w:eastAsia="ar-SA"/>
    </w:rPr>
  </w:style>
  <w:style w:type="paragraph" w:customStyle="1" w:styleId="Bodytext1">
    <w:name w:val="Body text1"/>
    <w:basedOn w:val="a"/>
    <w:rsid w:val="00577429"/>
    <w:pPr>
      <w:shd w:val="clear" w:color="auto" w:fill="FFFFFF"/>
      <w:suppressAutoHyphens/>
      <w:spacing w:after="240" w:line="240" w:lineRule="atLeast"/>
      <w:ind w:hanging="460"/>
    </w:pPr>
    <w:rPr>
      <w:rFonts w:ascii="Times New Roman" w:eastAsia="Times New Roman" w:hAnsi="Times New Roman" w:cs="Times New Roman"/>
      <w:sz w:val="24"/>
      <w:szCs w:val="24"/>
      <w:lang w:val="x-none" w:eastAsia="ar-SA"/>
    </w:rPr>
  </w:style>
  <w:style w:type="paragraph" w:customStyle="1" w:styleId="aff4">
    <w:name w:val="Знак Знак Знак Знак Знак"/>
    <w:basedOn w:val="a"/>
    <w:rsid w:val="00577429"/>
    <w:pPr>
      <w:suppressAutoHyphens/>
      <w:spacing w:after="0" w:line="240" w:lineRule="auto"/>
    </w:pPr>
    <w:rPr>
      <w:rFonts w:ascii="Verdana" w:eastAsia="Times New Roman" w:hAnsi="Verdana" w:cs="Verdana"/>
      <w:sz w:val="20"/>
      <w:szCs w:val="20"/>
      <w:lang w:val="en-US" w:eastAsia="ar-SA"/>
    </w:rPr>
  </w:style>
  <w:style w:type="paragraph" w:customStyle="1" w:styleId="aff5">
    <w:name w:val="Знак Знак Знак"/>
    <w:basedOn w:val="a"/>
    <w:rsid w:val="00577429"/>
    <w:pPr>
      <w:suppressAutoHyphens/>
      <w:spacing w:after="0" w:line="240" w:lineRule="auto"/>
    </w:pPr>
    <w:rPr>
      <w:rFonts w:ascii="Verdana" w:eastAsia="Times New Roman" w:hAnsi="Verdana" w:cs="Verdana"/>
      <w:sz w:val="20"/>
      <w:szCs w:val="20"/>
      <w:lang w:val="en-US" w:eastAsia="ar-SA"/>
    </w:rPr>
  </w:style>
  <w:style w:type="paragraph" w:customStyle="1" w:styleId="xl154">
    <w:name w:val="xl154"/>
    <w:basedOn w:val="a"/>
    <w:rsid w:val="00577429"/>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b/>
      <w:bCs/>
      <w:sz w:val="16"/>
      <w:szCs w:val="16"/>
      <w:lang w:val="uk-UA" w:eastAsia="ar-SA"/>
    </w:rPr>
  </w:style>
  <w:style w:type="paragraph" w:customStyle="1" w:styleId="Normal1">
    <w:name w:val="Normal1"/>
    <w:rsid w:val="0057742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eb">
    <w:name w:val="Обычный (Web)"/>
    <w:basedOn w:val="a"/>
    <w:rsid w:val="00577429"/>
    <w:pPr>
      <w:widowControl w:val="0"/>
      <w:suppressAutoHyphens/>
      <w:spacing w:before="280" w:after="280" w:line="240" w:lineRule="auto"/>
    </w:pPr>
    <w:rPr>
      <w:rFonts w:ascii="Times New Roman" w:eastAsia="Lucida Sans Unicode" w:hAnsi="Times New Roman" w:cs="Times New Roman"/>
      <w:sz w:val="24"/>
      <w:szCs w:val="20"/>
      <w:lang w:eastAsia="ar-SA"/>
    </w:rPr>
  </w:style>
  <w:style w:type="paragraph" w:customStyle="1" w:styleId="1f2">
    <w:name w:val="Обычный1"/>
    <w:uiPriority w:val="99"/>
    <w:rsid w:val="00577429"/>
    <w:pPr>
      <w:suppressAutoHyphens/>
      <w:spacing w:after="0"/>
    </w:pPr>
    <w:rPr>
      <w:rFonts w:ascii="Arial" w:eastAsia="Arial" w:hAnsi="Arial" w:cs="Arial"/>
      <w:color w:val="000000"/>
      <w:lang w:val="en-US" w:eastAsia="ar-SA"/>
    </w:rPr>
  </w:style>
  <w:style w:type="paragraph" w:customStyle="1" w:styleId="112">
    <w:name w:val="Знак Знак Знак Знак11"/>
    <w:basedOn w:val="a"/>
    <w:rsid w:val="00577429"/>
    <w:pPr>
      <w:suppressAutoHyphens/>
      <w:spacing w:after="0" w:line="240" w:lineRule="auto"/>
    </w:pPr>
    <w:rPr>
      <w:rFonts w:ascii="Verdana" w:eastAsia="Times New Roman" w:hAnsi="Verdana" w:cs="Verdana"/>
      <w:sz w:val="20"/>
      <w:szCs w:val="20"/>
      <w:lang w:val="en-US" w:eastAsia="ar-SA"/>
    </w:rPr>
  </w:style>
  <w:style w:type="paragraph" w:customStyle="1" w:styleId="LO-normal">
    <w:name w:val="LO-normal"/>
    <w:rsid w:val="00577429"/>
    <w:pPr>
      <w:suppressAutoHyphens/>
      <w:spacing w:after="0"/>
    </w:pPr>
    <w:rPr>
      <w:rFonts w:ascii="Arial" w:eastAsia="Arial" w:hAnsi="Arial" w:cs="Arial"/>
      <w:color w:val="000000"/>
      <w:lang w:val="en-US" w:eastAsia="ar-SA"/>
    </w:rPr>
  </w:style>
  <w:style w:type="paragraph" w:customStyle="1" w:styleId="TableParagraph">
    <w:name w:val="Table Paragraph"/>
    <w:basedOn w:val="a"/>
    <w:rsid w:val="00577429"/>
    <w:pPr>
      <w:widowControl w:val="0"/>
      <w:suppressAutoHyphens/>
      <w:spacing w:after="0" w:line="240" w:lineRule="auto"/>
    </w:pPr>
    <w:rPr>
      <w:rFonts w:ascii="Times New Roman" w:eastAsia="Times New Roman" w:hAnsi="Times New Roman" w:cs="Times New Roman"/>
      <w:lang w:val="en-US" w:eastAsia="ar-SA"/>
    </w:rPr>
  </w:style>
  <w:style w:type="paragraph" w:customStyle="1" w:styleId="Default">
    <w:name w:val="Default"/>
    <w:rsid w:val="0057742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c">
    <w:name w:val="Абзац списка2"/>
    <w:basedOn w:val="a"/>
    <w:rsid w:val="00577429"/>
    <w:pPr>
      <w:suppressAutoHyphens/>
      <w:spacing w:after="160" w:line="252" w:lineRule="auto"/>
      <w:ind w:left="720"/>
    </w:pPr>
    <w:rPr>
      <w:rFonts w:ascii="Calibri" w:eastAsia="Calibri" w:hAnsi="Calibri" w:cs="Calibri"/>
      <w:kern w:val="1"/>
      <w:lang w:eastAsia="ar-SA"/>
    </w:rPr>
  </w:style>
  <w:style w:type="paragraph" w:customStyle="1" w:styleId="rvps7">
    <w:name w:val="rvps7"/>
    <w:basedOn w:val="a"/>
    <w:rsid w:val="0057742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6">
    <w:name w:val="Содержимое таблицы"/>
    <w:basedOn w:val="a"/>
    <w:rsid w:val="00577429"/>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7">
    <w:name w:val="Заголовок таблицы"/>
    <w:basedOn w:val="aff6"/>
    <w:rsid w:val="00577429"/>
    <w:pPr>
      <w:jc w:val="center"/>
    </w:pPr>
    <w:rPr>
      <w:b/>
      <w:bCs/>
    </w:rPr>
  </w:style>
  <w:style w:type="paragraph" w:customStyle="1" w:styleId="ListParagraph1">
    <w:name w:val="List Paragraph1"/>
    <w:basedOn w:val="a"/>
    <w:rsid w:val="00577429"/>
    <w:pPr>
      <w:spacing w:after="0" w:line="240" w:lineRule="auto"/>
      <w:ind w:left="720"/>
    </w:pPr>
    <w:rPr>
      <w:rFonts w:ascii="Times New Roman" w:eastAsia="Calibri" w:hAnsi="Times New Roman" w:cs="Times New Roman"/>
      <w:sz w:val="20"/>
      <w:szCs w:val="20"/>
      <w:lang w:val="en-AU" w:eastAsia="ar-SA"/>
    </w:rPr>
  </w:style>
  <w:style w:type="paragraph" w:customStyle="1" w:styleId="aff8">
    <w:name w:val="Без інтервалів"/>
    <w:rsid w:val="00577429"/>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9">
    <w:name w:val="Абзац списку"/>
    <w:basedOn w:val="a"/>
    <w:rsid w:val="00577429"/>
    <w:pPr>
      <w:suppressAutoHyphens/>
      <w:ind w:left="720"/>
    </w:pPr>
    <w:rPr>
      <w:rFonts w:ascii="Calibri" w:eastAsia="Calibri" w:hAnsi="Calibri" w:cs="Calibri"/>
      <w:lang w:eastAsia="ar-SA"/>
    </w:rPr>
  </w:style>
  <w:style w:type="paragraph" w:customStyle="1" w:styleId="Iauiue1">
    <w:name w:val="Iau?iue1"/>
    <w:rsid w:val="00577429"/>
    <w:pPr>
      <w:suppressAutoHyphens/>
      <w:spacing w:after="0" w:line="240" w:lineRule="auto"/>
    </w:pPr>
    <w:rPr>
      <w:rFonts w:ascii="Times New Roman" w:eastAsia="Times New Roman" w:hAnsi="Times New Roman" w:cs="Times New Roman"/>
      <w:kern w:val="1"/>
      <w:sz w:val="20"/>
      <w:szCs w:val="20"/>
      <w:lang w:val="uk-UA" w:eastAsia="hi-IN" w:bidi="hi-IN"/>
    </w:rPr>
  </w:style>
  <w:style w:type="paragraph" w:customStyle="1" w:styleId="213">
    <w:name w:val="Основной текст с отступом 21"/>
    <w:basedOn w:val="a"/>
    <w:rsid w:val="00577429"/>
    <w:pPr>
      <w:widowControl w:val="0"/>
      <w:suppressAutoHyphens/>
      <w:spacing w:after="0" w:line="240" w:lineRule="auto"/>
      <w:ind w:left="-851" w:firstLine="709"/>
      <w:jc w:val="both"/>
    </w:pPr>
    <w:rPr>
      <w:rFonts w:ascii="Liberation Serif" w:eastAsia="Calibri" w:hAnsi="Liberation Serif" w:cs="Liberation Serif"/>
      <w:kern w:val="1"/>
      <w:sz w:val="24"/>
      <w:szCs w:val="24"/>
      <w:lang w:eastAsia="ar-SA"/>
    </w:rPr>
  </w:style>
  <w:style w:type="paragraph" w:customStyle="1" w:styleId="WW-1">
    <w:name w:val="WW-Базовый1"/>
    <w:rsid w:val="00577429"/>
    <w:pPr>
      <w:suppressAutoHyphens/>
      <w:spacing w:after="0" w:line="240" w:lineRule="auto"/>
    </w:pPr>
    <w:rPr>
      <w:rFonts w:ascii="Times New Roman" w:eastAsia="Arial" w:hAnsi="Times New Roman" w:cs="Times New Roman"/>
      <w:color w:val="00000A"/>
      <w:kern w:val="1"/>
      <w:sz w:val="20"/>
      <w:szCs w:val="20"/>
      <w:lang w:val="uk-UA" w:eastAsia="zh-CN"/>
    </w:rPr>
  </w:style>
  <w:style w:type="numbering" w:customStyle="1" w:styleId="44">
    <w:name w:val="Нет списка4"/>
    <w:next w:val="a2"/>
    <w:uiPriority w:val="99"/>
    <w:semiHidden/>
    <w:unhideWhenUsed/>
    <w:rsid w:val="00577429"/>
  </w:style>
  <w:style w:type="table" w:customStyle="1" w:styleId="3a">
    <w:name w:val="Сетка таблицы3"/>
    <w:basedOn w:val="a1"/>
    <w:next w:val="af0"/>
    <w:rsid w:val="00577429"/>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59"/>
    <w:rsid w:val="0057742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1"/>
    <w:uiPriority w:val="39"/>
    <w:rsid w:val="0057742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f0"/>
    <w:uiPriority w:val="39"/>
    <w:rsid w:val="0057742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footnote text"/>
    <w:basedOn w:val="a"/>
    <w:link w:val="1f3"/>
    <w:uiPriority w:val="99"/>
    <w:semiHidden/>
    <w:unhideWhenUsed/>
    <w:rsid w:val="00476B99"/>
    <w:pPr>
      <w:spacing w:after="0" w:line="240" w:lineRule="auto"/>
    </w:pPr>
    <w:rPr>
      <w:rFonts w:ascii="Times New Roman" w:eastAsia="Times New Roman" w:hAnsi="Times New Roman" w:cs="Times New Roman"/>
      <w:sz w:val="20"/>
      <w:szCs w:val="20"/>
      <w:lang w:val="uk-UA" w:eastAsia="uk-UA"/>
    </w:rPr>
  </w:style>
  <w:style w:type="character" w:customStyle="1" w:styleId="affb">
    <w:name w:val="Текст сноски Знак"/>
    <w:basedOn w:val="a0"/>
    <w:uiPriority w:val="99"/>
    <w:semiHidden/>
    <w:rsid w:val="00476B99"/>
    <w:rPr>
      <w:rFonts w:eastAsiaTheme="minorEastAsia"/>
      <w:sz w:val="20"/>
      <w:szCs w:val="20"/>
      <w:lang w:eastAsia="ru-RU"/>
    </w:rPr>
  </w:style>
  <w:style w:type="character" w:customStyle="1" w:styleId="1f3">
    <w:name w:val="Текст сноски Знак1"/>
    <w:basedOn w:val="a0"/>
    <w:link w:val="affa"/>
    <w:uiPriority w:val="99"/>
    <w:semiHidden/>
    <w:locked/>
    <w:rsid w:val="00476B99"/>
    <w:rPr>
      <w:rFonts w:ascii="Times New Roman" w:eastAsia="Times New Roman" w:hAnsi="Times New Roman" w:cs="Times New Roman"/>
      <w:sz w:val="20"/>
      <w:szCs w:val="20"/>
      <w:lang w:val="uk-UA" w:eastAsia="uk-UA"/>
    </w:rPr>
  </w:style>
  <w:style w:type="paragraph" w:customStyle="1" w:styleId="1f4">
    <w:name w:val="Текст1"/>
    <w:basedOn w:val="a"/>
    <w:rsid w:val="00FF50DD"/>
    <w:pPr>
      <w:suppressAutoHyphens/>
      <w:spacing w:after="0" w:line="240" w:lineRule="auto"/>
    </w:pPr>
    <w:rPr>
      <w:rFonts w:ascii="Courier New" w:eastAsia="Times New Roman" w:hAnsi="Courier New" w:cs="Courier New"/>
      <w:sz w:val="20"/>
      <w:szCs w:val="20"/>
      <w:lang w:val="en-US" w:eastAsia="zh-CN"/>
    </w:rPr>
  </w:style>
  <w:style w:type="character" w:styleId="affc">
    <w:name w:val="Placeholder Text"/>
    <w:basedOn w:val="a0"/>
    <w:uiPriority w:val="99"/>
    <w:semiHidden/>
    <w:rsid w:val="00671DC9"/>
    <w:rPr>
      <w:color w:val="808080"/>
    </w:rPr>
  </w:style>
  <w:style w:type="paragraph" w:customStyle="1" w:styleId="xfmc1">
    <w:name w:val="xfmc1"/>
    <w:basedOn w:val="a"/>
    <w:rsid w:val="00215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10">
    <w:name w:val="Стандартный HTML1"/>
    <w:basedOn w:val="a"/>
    <w:rsid w:val="001D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alibri" w:hAnsi="Courier New" w:cs="Courier New"/>
      <w:sz w:val="20"/>
      <w:szCs w:val="20"/>
      <w:lang w:eastAsia="ar-SA"/>
    </w:rPr>
  </w:style>
  <w:style w:type="paragraph" w:customStyle="1" w:styleId="1f5">
    <w:name w:val="Название объекта1"/>
    <w:basedOn w:val="a"/>
    <w:rsid w:val="001D1CEE"/>
    <w:pPr>
      <w:suppressAutoHyphens/>
      <w:spacing w:after="0" w:line="240" w:lineRule="auto"/>
      <w:ind w:left="-993"/>
    </w:pPr>
    <w:rPr>
      <w:rFonts w:ascii="Times New Roman" w:eastAsia="Calibri"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76"/>
    <w:rPr>
      <w:rFonts w:eastAsiaTheme="minorEastAsia"/>
      <w:lang w:eastAsia="ru-RU"/>
    </w:rPr>
  </w:style>
  <w:style w:type="paragraph" w:styleId="1">
    <w:name w:val="heading 1"/>
    <w:basedOn w:val="a"/>
    <w:link w:val="10"/>
    <w:uiPriority w:val="9"/>
    <w:qFormat/>
    <w:rsid w:val="00577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577429"/>
    <w:pPr>
      <w:keepNext/>
      <w:numPr>
        <w:ilvl w:val="1"/>
        <w:numId w:val="1"/>
      </w:numPr>
      <w:suppressAutoHyphens/>
      <w:spacing w:before="240" w:after="60" w:line="240" w:lineRule="auto"/>
      <w:outlineLvl w:val="1"/>
    </w:pPr>
    <w:rPr>
      <w:rFonts w:ascii="Calibri Light" w:eastAsia="Times New Roman" w:hAnsi="Calibri Light" w:cs="Calibri Light"/>
      <w:b/>
      <w:bCs/>
      <w:i/>
      <w:iCs/>
      <w:sz w:val="28"/>
      <w:szCs w:val="28"/>
      <w:lang w:val="x-none" w:eastAsia="ar-SA"/>
    </w:rPr>
  </w:style>
  <w:style w:type="paragraph" w:styleId="3">
    <w:name w:val="heading 3"/>
    <w:basedOn w:val="a"/>
    <w:link w:val="30"/>
    <w:unhideWhenUsed/>
    <w:qFormat/>
    <w:rsid w:val="00577429"/>
    <w:pPr>
      <w:spacing w:before="100" w:beforeAutospacing="1" w:after="62"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577429"/>
    <w:pPr>
      <w:keepNext/>
      <w:numPr>
        <w:ilvl w:val="3"/>
        <w:numId w:val="1"/>
      </w:numPr>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577429"/>
    <w:pPr>
      <w:keepNext/>
      <w:numPr>
        <w:ilvl w:val="4"/>
        <w:numId w:val="1"/>
      </w:numPr>
      <w:suppressAutoHyphens/>
      <w:spacing w:after="0" w:line="240" w:lineRule="auto"/>
      <w:ind w:left="0"/>
      <w:outlineLvl w:val="4"/>
    </w:pPr>
    <w:rPr>
      <w:rFonts w:ascii="Times New Roman" w:eastAsia="Calibri" w:hAnsi="Times New Roman" w:cs="Times New Roman"/>
      <w:b/>
      <w:bCs/>
      <w:sz w:val="36"/>
      <w:szCs w:val="36"/>
      <w:lang w:val="uk-UA" w:eastAsia="ar-SA"/>
    </w:rPr>
  </w:style>
  <w:style w:type="paragraph" w:styleId="6">
    <w:name w:val="heading 6"/>
    <w:basedOn w:val="a"/>
    <w:next w:val="a"/>
    <w:link w:val="60"/>
    <w:qFormat/>
    <w:rsid w:val="00577429"/>
    <w:pPr>
      <w:keepNext/>
      <w:numPr>
        <w:ilvl w:val="5"/>
        <w:numId w:val="1"/>
      </w:numPr>
      <w:suppressAutoHyphens/>
      <w:spacing w:after="0" w:line="240" w:lineRule="auto"/>
      <w:outlineLvl w:val="5"/>
    </w:pPr>
    <w:rPr>
      <w:rFonts w:ascii="Times New Roman" w:eastAsia="Times New Roman" w:hAnsi="Times New Roman" w:cs="Times New Roman"/>
      <w:color w:val="000000"/>
      <w:sz w:val="24"/>
      <w:szCs w:val="20"/>
      <w:lang w:val="uk-UA" w:eastAsia="ar-SA"/>
    </w:rPr>
  </w:style>
  <w:style w:type="paragraph" w:styleId="7">
    <w:name w:val="heading 7"/>
    <w:basedOn w:val="a"/>
    <w:next w:val="a"/>
    <w:link w:val="70"/>
    <w:qFormat/>
    <w:rsid w:val="00577429"/>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8">
    <w:name w:val="heading 8"/>
    <w:basedOn w:val="a"/>
    <w:next w:val="a"/>
    <w:link w:val="80"/>
    <w:qFormat/>
    <w:rsid w:val="00577429"/>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4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77429"/>
    <w:rPr>
      <w:rFonts w:ascii="Calibri Light" w:eastAsia="Times New Roman" w:hAnsi="Calibri Light" w:cs="Calibri Light"/>
      <w:b/>
      <w:bCs/>
      <w:i/>
      <w:iCs/>
      <w:sz w:val="28"/>
      <w:szCs w:val="28"/>
      <w:lang w:val="x-none" w:eastAsia="ar-SA"/>
    </w:rPr>
  </w:style>
  <w:style w:type="character" w:customStyle="1" w:styleId="30">
    <w:name w:val="Заголовок 3 Знак"/>
    <w:basedOn w:val="a0"/>
    <w:link w:val="3"/>
    <w:rsid w:val="0057742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577429"/>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577429"/>
    <w:rPr>
      <w:rFonts w:ascii="Times New Roman" w:eastAsia="Calibri" w:hAnsi="Times New Roman" w:cs="Times New Roman"/>
      <w:b/>
      <w:bCs/>
      <w:sz w:val="36"/>
      <w:szCs w:val="36"/>
      <w:lang w:val="uk-UA" w:eastAsia="ar-SA"/>
    </w:rPr>
  </w:style>
  <w:style w:type="character" w:customStyle="1" w:styleId="60">
    <w:name w:val="Заголовок 6 Знак"/>
    <w:basedOn w:val="a0"/>
    <w:link w:val="6"/>
    <w:rsid w:val="00577429"/>
    <w:rPr>
      <w:rFonts w:ascii="Times New Roman" w:eastAsia="Times New Roman" w:hAnsi="Times New Roman" w:cs="Times New Roman"/>
      <w:color w:val="000000"/>
      <w:sz w:val="24"/>
      <w:szCs w:val="20"/>
      <w:lang w:val="uk-UA" w:eastAsia="ar-SA"/>
    </w:rPr>
  </w:style>
  <w:style w:type="character" w:customStyle="1" w:styleId="70">
    <w:name w:val="Заголовок 7 Знак"/>
    <w:basedOn w:val="a0"/>
    <w:link w:val="7"/>
    <w:rsid w:val="00577429"/>
    <w:rPr>
      <w:rFonts w:ascii="Calibri" w:eastAsia="Times New Roman" w:hAnsi="Calibri" w:cs="Calibri"/>
      <w:sz w:val="24"/>
      <w:szCs w:val="24"/>
      <w:lang w:eastAsia="ar-SA"/>
    </w:rPr>
  </w:style>
  <w:style w:type="character" w:customStyle="1" w:styleId="80">
    <w:name w:val="Заголовок 8 Знак"/>
    <w:basedOn w:val="a0"/>
    <w:link w:val="8"/>
    <w:rsid w:val="00577429"/>
    <w:rPr>
      <w:rFonts w:ascii="Calibri" w:eastAsia="Times New Roman" w:hAnsi="Calibri" w:cs="Calibri"/>
      <w:i/>
      <w:iCs/>
      <w:sz w:val="24"/>
      <w:szCs w:val="24"/>
      <w:lang w:eastAsia="ar-SA"/>
    </w:rPr>
  </w:style>
  <w:style w:type="numbering" w:customStyle="1" w:styleId="11">
    <w:name w:val="Нет списка1"/>
    <w:next w:val="a2"/>
    <w:uiPriority w:val="99"/>
    <w:semiHidden/>
    <w:unhideWhenUsed/>
    <w:rsid w:val="00577429"/>
  </w:style>
  <w:style w:type="character" w:styleId="a3">
    <w:name w:val="Hyperlink"/>
    <w:basedOn w:val="a0"/>
    <w:uiPriority w:val="99"/>
    <w:unhideWhenUsed/>
    <w:rsid w:val="00577429"/>
    <w:rPr>
      <w:color w:val="0000FF"/>
      <w:u w:val="single"/>
    </w:rPr>
  </w:style>
  <w:style w:type="character" w:customStyle="1" w:styleId="HTML">
    <w:name w:val="Стандартный HTML Знак"/>
    <w:basedOn w:val="a0"/>
    <w:link w:val="HTML0"/>
    <w:uiPriority w:val="99"/>
    <w:rsid w:val="00577429"/>
    <w:rPr>
      <w:rFonts w:ascii="Courier New" w:eastAsia="Times New Roman" w:hAnsi="Courier New" w:cs="Courier New"/>
      <w:sz w:val="20"/>
      <w:szCs w:val="20"/>
      <w:lang w:val="uk-UA" w:eastAsia="uk-UA"/>
    </w:rPr>
  </w:style>
  <w:style w:type="paragraph" w:styleId="HTML0">
    <w:name w:val="HTML Preformatted"/>
    <w:basedOn w:val="a"/>
    <w:link w:val="HTML"/>
    <w:uiPriority w:val="99"/>
    <w:unhideWhenUsed/>
    <w:rsid w:val="0057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1">
    <w:name w:val="Стандартный HTML Знак1"/>
    <w:basedOn w:val="a0"/>
    <w:uiPriority w:val="99"/>
    <w:rsid w:val="00577429"/>
    <w:rPr>
      <w:rFonts w:ascii="Consolas" w:eastAsiaTheme="minorEastAsia" w:hAnsi="Consolas" w:cs="Consolas"/>
      <w:sz w:val="20"/>
      <w:szCs w:val="20"/>
      <w:lang w:eastAsia="ru-RU"/>
    </w:rPr>
  </w:style>
  <w:style w:type="paragraph" w:styleId="a4">
    <w:name w:val="header"/>
    <w:basedOn w:val="a"/>
    <w:link w:val="a5"/>
    <w:uiPriority w:val="99"/>
    <w:unhideWhenUsed/>
    <w:rsid w:val="00577429"/>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577429"/>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577429"/>
    <w:rPr>
      <w:rFonts w:ascii="Times New Roman" w:eastAsia="Times New Roman" w:hAnsi="Times New Roman" w:cs="Times New Roman"/>
      <w:sz w:val="24"/>
      <w:szCs w:val="24"/>
    </w:rPr>
  </w:style>
  <w:style w:type="paragraph" w:styleId="a7">
    <w:name w:val="footer"/>
    <w:basedOn w:val="a"/>
    <w:link w:val="a6"/>
    <w:unhideWhenUsed/>
    <w:rsid w:val="00577429"/>
    <w:pPr>
      <w:tabs>
        <w:tab w:val="center" w:pos="4819"/>
        <w:tab w:val="right" w:pos="9639"/>
      </w:tabs>
      <w:spacing w:after="0" w:line="240" w:lineRule="auto"/>
    </w:pPr>
    <w:rPr>
      <w:rFonts w:ascii="Times New Roman" w:eastAsia="Times New Roman" w:hAnsi="Times New Roman" w:cs="Times New Roman"/>
      <w:sz w:val="24"/>
      <w:szCs w:val="24"/>
      <w:lang w:eastAsia="en-US"/>
    </w:rPr>
  </w:style>
  <w:style w:type="character" w:customStyle="1" w:styleId="12">
    <w:name w:val="Нижний колонтитул Знак1"/>
    <w:basedOn w:val="a0"/>
    <w:uiPriority w:val="99"/>
    <w:rsid w:val="00577429"/>
    <w:rPr>
      <w:rFonts w:eastAsiaTheme="minorEastAsia"/>
      <w:lang w:eastAsia="ru-RU"/>
    </w:rPr>
  </w:style>
  <w:style w:type="character" w:customStyle="1" w:styleId="a8">
    <w:name w:val="Основной текст Знак"/>
    <w:aliases w:val="Çàã1 Знак,BO Знак,ID Знак,body indent Знак,andrad Знак,EHPT Знак,Body Text2 Знак"/>
    <w:basedOn w:val="a0"/>
    <w:link w:val="a9"/>
    <w:locked/>
    <w:rsid w:val="00577429"/>
    <w:rPr>
      <w:rFonts w:ascii="Arial" w:eastAsia="Times New Roman" w:hAnsi="Arial" w:cs="Times New Roman"/>
      <w:sz w:val="20"/>
      <w:szCs w:val="20"/>
      <w:lang w:val="en-GB"/>
    </w:rPr>
  </w:style>
  <w:style w:type="paragraph" w:styleId="a9">
    <w:name w:val="Body Text"/>
    <w:aliases w:val="Çàã1,BO,ID,body indent,andrad,EHPT,Body Text2"/>
    <w:basedOn w:val="a"/>
    <w:link w:val="a8"/>
    <w:unhideWhenUsed/>
    <w:qFormat/>
    <w:rsid w:val="00577429"/>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13">
    <w:name w:val="Основной текст Знак1"/>
    <w:aliases w:val="Çàã1 Знак1,BO Знак1,ID Знак1,body indent Знак1,andrad Знак1,EHPT Знак1,Body Text2 Знак1"/>
    <w:basedOn w:val="a0"/>
    <w:rsid w:val="00577429"/>
    <w:rPr>
      <w:rFonts w:eastAsiaTheme="minorEastAsia"/>
      <w:lang w:eastAsia="ru-RU"/>
    </w:rPr>
  </w:style>
  <w:style w:type="character" w:customStyle="1" w:styleId="22">
    <w:name w:val="Основной текст с отступом 2 Знак"/>
    <w:basedOn w:val="a0"/>
    <w:link w:val="23"/>
    <w:uiPriority w:val="99"/>
    <w:semiHidden/>
    <w:rsid w:val="00577429"/>
    <w:rPr>
      <w:rFonts w:ascii="Times New Roman" w:eastAsia="Times New Roman" w:hAnsi="Times New Roman" w:cs="Times New Roman"/>
      <w:sz w:val="20"/>
      <w:szCs w:val="20"/>
      <w:lang w:val="uk-UA"/>
    </w:rPr>
  </w:style>
  <w:style w:type="paragraph" w:styleId="23">
    <w:name w:val="Body Text Indent 2"/>
    <w:basedOn w:val="a"/>
    <w:link w:val="22"/>
    <w:uiPriority w:val="99"/>
    <w:semiHidden/>
    <w:unhideWhenUsed/>
    <w:rsid w:val="00577429"/>
    <w:pPr>
      <w:spacing w:after="120" w:line="480" w:lineRule="auto"/>
      <w:ind w:left="283"/>
    </w:pPr>
    <w:rPr>
      <w:rFonts w:ascii="Times New Roman" w:eastAsia="Times New Roman" w:hAnsi="Times New Roman" w:cs="Times New Roman"/>
      <w:sz w:val="20"/>
      <w:szCs w:val="20"/>
      <w:lang w:val="uk-UA" w:eastAsia="en-US"/>
    </w:rPr>
  </w:style>
  <w:style w:type="character" w:customStyle="1" w:styleId="210">
    <w:name w:val="Основной текст с отступом 2 Знак1"/>
    <w:basedOn w:val="a0"/>
    <w:uiPriority w:val="99"/>
    <w:semiHidden/>
    <w:rsid w:val="00577429"/>
    <w:rPr>
      <w:rFonts w:eastAsiaTheme="minorEastAsia"/>
      <w:lang w:eastAsia="ru-RU"/>
    </w:rPr>
  </w:style>
  <w:style w:type="character" w:customStyle="1" w:styleId="aa">
    <w:name w:val="Текст выноски Знак"/>
    <w:basedOn w:val="a0"/>
    <w:link w:val="ab"/>
    <w:uiPriority w:val="99"/>
    <w:rsid w:val="00577429"/>
    <w:rPr>
      <w:rFonts w:ascii="Segoe UI" w:eastAsia="Times New Roman" w:hAnsi="Segoe UI" w:cs="Segoe UI"/>
      <w:sz w:val="18"/>
      <w:szCs w:val="18"/>
    </w:rPr>
  </w:style>
  <w:style w:type="paragraph" w:styleId="ab">
    <w:name w:val="Balloon Text"/>
    <w:basedOn w:val="a"/>
    <w:link w:val="aa"/>
    <w:uiPriority w:val="99"/>
    <w:unhideWhenUsed/>
    <w:rsid w:val="00577429"/>
    <w:pPr>
      <w:spacing w:after="0" w:line="240" w:lineRule="auto"/>
    </w:pPr>
    <w:rPr>
      <w:rFonts w:ascii="Segoe UI" w:eastAsia="Times New Roman" w:hAnsi="Segoe UI" w:cs="Segoe UI"/>
      <w:sz w:val="18"/>
      <w:szCs w:val="18"/>
      <w:lang w:eastAsia="en-US"/>
    </w:rPr>
  </w:style>
  <w:style w:type="character" w:customStyle="1" w:styleId="14">
    <w:name w:val="Текст выноски Знак1"/>
    <w:basedOn w:val="a0"/>
    <w:uiPriority w:val="99"/>
    <w:rsid w:val="00577429"/>
    <w:rPr>
      <w:rFonts w:ascii="Tahoma" w:eastAsiaTheme="minorEastAsia" w:hAnsi="Tahoma" w:cs="Tahoma"/>
      <w:sz w:val="16"/>
      <w:szCs w:val="16"/>
      <w:lang w:eastAsia="ru-RU"/>
    </w:rPr>
  </w:style>
  <w:style w:type="character" w:customStyle="1" w:styleId="ac">
    <w:name w:val="Без интервала Знак"/>
    <w:link w:val="ad"/>
    <w:uiPriority w:val="1"/>
    <w:locked/>
    <w:rsid w:val="00577429"/>
    <w:rPr>
      <w:rFonts w:ascii="Calibri" w:eastAsia="Calibri" w:hAnsi="Calibri"/>
    </w:rPr>
  </w:style>
  <w:style w:type="paragraph" w:styleId="ad">
    <w:name w:val="No Spacing"/>
    <w:link w:val="ac"/>
    <w:uiPriority w:val="1"/>
    <w:qFormat/>
    <w:rsid w:val="00577429"/>
    <w:pPr>
      <w:spacing w:after="0" w:line="240" w:lineRule="auto"/>
    </w:pPr>
    <w:rPr>
      <w:rFonts w:ascii="Calibri" w:eastAsia="Calibri" w:hAnsi="Calibri"/>
    </w:rPr>
  </w:style>
  <w:style w:type="paragraph" w:styleId="ae">
    <w:name w:val="List Paragraph"/>
    <w:basedOn w:val="a"/>
    <w:qFormat/>
    <w:rsid w:val="00577429"/>
    <w:pPr>
      <w:spacing w:after="0" w:line="240" w:lineRule="auto"/>
      <w:ind w:left="720"/>
      <w:contextualSpacing/>
    </w:pPr>
    <w:rPr>
      <w:rFonts w:ascii="Times New Roman" w:eastAsia="Times New Roman" w:hAnsi="Times New Roman" w:cs="Times New Roman"/>
      <w:sz w:val="24"/>
      <w:szCs w:val="24"/>
    </w:rPr>
  </w:style>
  <w:style w:type="paragraph" w:customStyle="1" w:styleId="af">
    <w:name w:val="Нормальний текст"/>
    <w:basedOn w:val="a"/>
    <w:uiPriority w:val="99"/>
    <w:qFormat/>
    <w:rsid w:val="00577429"/>
    <w:pPr>
      <w:spacing w:before="120" w:after="0" w:line="240" w:lineRule="auto"/>
      <w:ind w:firstLine="567"/>
      <w:jc w:val="both"/>
    </w:pPr>
    <w:rPr>
      <w:rFonts w:ascii="Antiqua" w:eastAsia="Times New Roman" w:hAnsi="Antiqua" w:cs="Times New Roman"/>
      <w:sz w:val="26"/>
      <w:szCs w:val="20"/>
      <w:lang w:val="uk-UA"/>
    </w:rPr>
  </w:style>
  <w:style w:type="paragraph" w:customStyle="1" w:styleId="15">
    <w:name w:val="Обычный (веб)1"/>
    <w:basedOn w:val="a"/>
    <w:uiPriority w:val="99"/>
    <w:qFormat/>
    <w:rsid w:val="00577429"/>
    <w:pPr>
      <w:spacing w:before="100" w:beforeAutospacing="1" w:after="0" w:line="240" w:lineRule="auto"/>
    </w:pPr>
    <w:rPr>
      <w:rFonts w:ascii="Times New Roman" w:eastAsia="Times New Roman" w:hAnsi="Times New Roman" w:cs="Times New Roman"/>
      <w:sz w:val="24"/>
      <w:szCs w:val="24"/>
    </w:rPr>
  </w:style>
  <w:style w:type="paragraph" w:customStyle="1" w:styleId="western">
    <w:name w:val="western"/>
    <w:basedOn w:val="a"/>
    <w:uiPriority w:val="99"/>
    <w:qFormat/>
    <w:rsid w:val="00577429"/>
    <w:pPr>
      <w:spacing w:before="100" w:beforeAutospacing="1" w:after="119" w:line="240" w:lineRule="auto"/>
    </w:pPr>
    <w:rPr>
      <w:rFonts w:ascii="Times New Roman" w:eastAsia="Times New Roman" w:hAnsi="Times New Roman" w:cs="Times New Roman"/>
      <w:sz w:val="20"/>
      <w:szCs w:val="20"/>
    </w:rPr>
  </w:style>
  <w:style w:type="paragraph" w:customStyle="1" w:styleId="rvps2">
    <w:name w:val="rvps2"/>
    <w:basedOn w:val="a"/>
    <w:qFormat/>
    <w:rsid w:val="0057742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WW-">
    <w:name w:val="WW-Базовый"/>
    <w:uiPriority w:val="99"/>
    <w:qFormat/>
    <w:rsid w:val="00577429"/>
    <w:pPr>
      <w:tabs>
        <w:tab w:val="left" w:pos="708"/>
      </w:tabs>
      <w:suppressAutoHyphens/>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577429"/>
  </w:style>
  <w:style w:type="table" w:styleId="af0">
    <w:name w:val="Table Grid"/>
    <w:basedOn w:val="a1"/>
    <w:rsid w:val="00577429"/>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77429"/>
  </w:style>
  <w:style w:type="table" w:customStyle="1" w:styleId="16">
    <w:name w:val="Сетка таблицы1"/>
    <w:basedOn w:val="a1"/>
    <w:next w:val="af0"/>
    <w:uiPriority w:val="59"/>
    <w:rsid w:val="00577429"/>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locked/>
    <w:rsid w:val="00577429"/>
    <w:rPr>
      <w:rFonts w:ascii="Times New Roman" w:eastAsia="Times New Roman" w:hAnsi="Times New Roman" w:cs="Times New Roman"/>
      <w:sz w:val="24"/>
      <w:szCs w:val="24"/>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f1"/>
    <w:unhideWhenUsed/>
    <w:qFormat/>
    <w:rsid w:val="00577429"/>
    <w:pPr>
      <w:spacing w:after="0" w:line="240" w:lineRule="auto"/>
    </w:pPr>
    <w:rPr>
      <w:rFonts w:ascii="Times New Roman" w:eastAsia="Times New Roman" w:hAnsi="Times New Roman" w:cs="Times New Roman"/>
      <w:sz w:val="24"/>
      <w:szCs w:val="24"/>
    </w:rPr>
  </w:style>
  <w:style w:type="paragraph" w:customStyle="1" w:styleId="17">
    <w:name w:val="Без интервала1"/>
    <w:qFormat/>
    <w:rsid w:val="00577429"/>
    <w:pPr>
      <w:spacing w:after="0" w:line="240" w:lineRule="auto"/>
    </w:pPr>
    <w:rPr>
      <w:rFonts w:ascii="Calibri" w:eastAsia="Calibri" w:hAnsi="Calibri" w:cs="Times New Roman"/>
      <w:lang w:val="uk-UA"/>
    </w:rPr>
  </w:style>
  <w:style w:type="character" w:customStyle="1" w:styleId="translation-chunk">
    <w:name w:val="translation-chunk"/>
    <w:rsid w:val="00577429"/>
  </w:style>
  <w:style w:type="character" w:customStyle="1" w:styleId="ng-binding">
    <w:name w:val="ng-binding"/>
    <w:rsid w:val="00577429"/>
  </w:style>
  <w:style w:type="paragraph" w:customStyle="1" w:styleId="Standard">
    <w:name w:val="Standard"/>
    <w:qFormat/>
    <w:rsid w:val="00577429"/>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rPr>
  </w:style>
  <w:style w:type="paragraph" w:customStyle="1" w:styleId="1TimesNewRoman11pt">
    <w:name w:val="Стиль Заголовок 1 + Times New Roman 11 pt"/>
    <w:basedOn w:val="1"/>
    <w:qFormat/>
    <w:rsid w:val="00577429"/>
    <w:pPr>
      <w:keepNext/>
      <w:suppressAutoHyphens/>
      <w:spacing w:before="120" w:beforeAutospacing="0" w:after="40" w:afterAutospacing="0"/>
      <w:jc w:val="center"/>
    </w:pPr>
    <w:rPr>
      <w:kern w:val="2"/>
      <w:sz w:val="40"/>
      <w:szCs w:val="40"/>
      <w:lang w:val="uk-UA" w:eastAsia="ar-SA"/>
    </w:rPr>
  </w:style>
  <w:style w:type="numbering" w:customStyle="1" w:styleId="24">
    <w:name w:val="Нет списка2"/>
    <w:next w:val="a2"/>
    <w:uiPriority w:val="99"/>
    <w:semiHidden/>
    <w:unhideWhenUsed/>
    <w:rsid w:val="00577429"/>
  </w:style>
  <w:style w:type="character" w:customStyle="1" w:styleId="af3">
    <w:name w:val="Другое_"/>
    <w:basedOn w:val="a0"/>
    <w:link w:val="af4"/>
    <w:rsid w:val="00577429"/>
    <w:rPr>
      <w:rFonts w:ascii="Arial" w:eastAsia="Arial" w:hAnsi="Arial" w:cs="Arial"/>
      <w:sz w:val="19"/>
      <w:szCs w:val="19"/>
      <w:shd w:val="clear" w:color="auto" w:fill="FFFFFF"/>
    </w:rPr>
  </w:style>
  <w:style w:type="paragraph" w:customStyle="1" w:styleId="af4">
    <w:name w:val="Другое"/>
    <w:basedOn w:val="a"/>
    <w:link w:val="af3"/>
    <w:qFormat/>
    <w:rsid w:val="00577429"/>
    <w:pPr>
      <w:widowControl w:val="0"/>
      <w:shd w:val="clear" w:color="auto" w:fill="FFFFFF"/>
      <w:spacing w:after="0" w:line="259" w:lineRule="auto"/>
    </w:pPr>
    <w:rPr>
      <w:rFonts w:ascii="Arial" w:eastAsia="Arial" w:hAnsi="Arial" w:cs="Arial"/>
      <w:sz w:val="19"/>
      <w:szCs w:val="19"/>
      <w:lang w:eastAsia="en-US"/>
    </w:rPr>
  </w:style>
  <w:style w:type="character" w:customStyle="1" w:styleId="af5">
    <w:name w:val="Основной текст_"/>
    <w:basedOn w:val="a0"/>
    <w:link w:val="18"/>
    <w:rsid w:val="00577429"/>
    <w:rPr>
      <w:rFonts w:ascii="Cambria" w:eastAsia="Cambria" w:hAnsi="Cambria" w:cs="Cambria"/>
      <w:sz w:val="20"/>
      <w:szCs w:val="20"/>
      <w:shd w:val="clear" w:color="auto" w:fill="FFFFFF"/>
    </w:rPr>
  </w:style>
  <w:style w:type="paragraph" w:customStyle="1" w:styleId="18">
    <w:name w:val="Основной текст1"/>
    <w:basedOn w:val="a"/>
    <w:link w:val="af5"/>
    <w:qFormat/>
    <w:rsid w:val="00577429"/>
    <w:pPr>
      <w:widowControl w:val="0"/>
      <w:shd w:val="clear" w:color="auto" w:fill="FFFFFF"/>
      <w:spacing w:after="140" w:line="240" w:lineRule="auto"/>
      <w:jc w:val="center"/>
    </w:pPr>
    <w:rPr>
      <w:rFonts w:ascii="Cambria" w:eastAsia="Cambria" w:hAnsi="Cambria" w:cs="Cambria"/>
      <w:sz w:val="20"/>
      <w:szCs w:val="20"/>
      <w:lang w:eastAsia="en-US"/>
    </w:rPr>
  </w:style>
  <w:style w:type="table" w:customStyle="1" w:styleId="25">
    <w:name w:val="Сетка таблицы2"/>
    <w:basedOn w:val="a1"/>
    <w:next w:val="af0"/>
    <w:uiPriority w:val="39"/>
    <w:rsid w:val="00577429"/>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577429"/>
    <w:rPr>
      <w:rFonts w:ascii="Calibri" w:eastAsia="Calibri" w:hAnsi="Calibri" w:cs="Calibri"/>
      <w:b/>
      <w:bCs/>
      <w:color w:val="003399"/>
      <w:sz w:val="48"/>
      <w:szCs w:val="48"/>
      <w:shd w:val="clear" w:color="auto" w:fill="FFFFFF"/>
      <w:lang w:val="en-US" w:bidi="en-US"/>
    </w:rPr>
  </w:style>
  <w:style w:type="paragraph" w:customStyle="1" w:styleId="42">
    <w:name w:val="Основной текст (4)"/>
    <w:basedOn w:val="a"/>
    <w:link w:val="41"/>
    <w:qFormat/>
    <w:rsid w:val="00577429"/>
    <w:pPr>
      <w:widowControl w:val="0"/>
      <w:shd w:val="clear" w:color="auto" w:fill="FFFFFF"/>
      <w:spacing w:after="720" w:line="240" w:lineRule="auto"/>
    </w:pPr>
    <w:rPr>
      <w:rFonts w:ascii="Calibri" w:eastAsia="Calibri" w:hAnsi="Calibri" w:cs="Calibri"/>
      <w:b/>
      <w:bCs/>
      <w:color w:val="003399"/>
      <w:sz w:val="48"/>
      <w:szCs w:val="48"/>
      <w:lang w:val="en-US" w:eastAsia="en-US" w:bidi="en-US"/>
    </w:rPr>
  </w:style>
  <w:style w:type="numbering" w:customStyle="1" w:styleId="31">
    <w:name w:val="Нет списка3"/>
    <w:next w:val="a2"/>
    <w:uiPriority w:val="99"/>
    <w:semiHidden/>
    <w:unhideWhenUsed/>
    <w:rsid w:val="00577429"/>
  </w:style>
  <w:style w:type="character" w:customStyle="1" w:styleId="WW8Num1z0">
    <w:name w:val="WW8Num1z0"/>
    <w:rsid w:val="00577429"/>
  </w:style>
  <w:style w:type="character" w:customStyle="1" w:styleId="WW8Num1z1">
    <w:name w:val="WW8Num1z1"/>
    <w:rsid w:val="00577429"/>
  </w:style>
  <w:style w:type="character" w:customStyle="1" w:styleId="WW8Num1z2">
    <w:name w:val="WW8Num1z2"/>
    <w:rsid w:val="00577429"/>
  </w:style>
  <w:style w:type="character" w:customStyle="1" w:styleId="WW8Num1z3">
    <w:name w:val="WW8Num1z3"/>
    <w:rsid w:val="00577429"/>
  </w:style>
  <w:style w:type="character" w:customStyle="1" w:styleId="WW8Num1z4">
    <w:name w:val="WW8Num1z4"/>
    <w:rsid w:val="00577429"/>
  </w:style>
  <w:style w:type="character" w:customStyle="1" w:styleId="WW8Num1z5">
    <w:name w:val="WW8Num1z5"/>
    <w:rsid w:val="00577429"/>
  </w:style>
  <w:style w:type="character" w:customStyle="1" w:styleId="WW8Num1z6">
    <w:name w:val="WW8Num1z6"/>
    <w:rsid w:val="00577429"/>
  </w:style>
  <w:style w:type="character" w:customStyle="1" w:styleId="WW8Num1z7">
    <w:name w:val="WW8Num1z7"/>
    <w:rsid w:val="00577429"/>
  </w:style>
  <w:style w:type="character" w:customStyle="1" w:styleId="WW8Num1z8">
    <w:name w:val="WW8Num1z8"/>
    <w:rsid w:val="00577429"/>
  </w:style>
  <w:style w:type="character" w:customStyle="1" w:styleId="WW8Num2z0">
    <w:name w:val="WW8Num2z0"/>
    <w:rsid w:val="00577429"/>
    <w:rPr>
      <w:sz w:val="22"/>
      <w:szCs w:val="22"/>
      <w:lang w:val="uk-UA"/>
    </w:rPr>
  </w:style>
  <w:style w:type="character" w:customStyle="1" w:styleId="WW8Num2z1">
    <w:name w:val="WW8Num2z1"/>
    <w:rsid w:val="00577429"/>
  </w:style>
  <w:style w:type="character" w:customStyle="1" w:styleId="WW8Num2z2">
    <w:name w:val="WW8Num2z2"/>
    <w:rsid w:val="00577429"/>
  </w:style>
  <w:style w:type="character" w:customStyle="1" w:styleId="WW8Num2z3">
    <w:name w:val="WW8Num2z3"/>
    <w:rsid w:val="00577429"/>
  </w:style>
  <w:style w:type="character" w:customStyle="1" w:styleId="WW8Num2z4">
    <w:name w:val="WW8Num2z4"/>
    <w:rsid w:val="00577429"/>
  </w:style>
  <w:style w:type="character" w:customStyle="1" w:styleId="WW8Num2z5">
    <w:name w:val="WW8Num2z5"/>
    <w:rsid w:val="00577429"/>
  </w:style>
  <w:style w:type="character" w:customStyle="1" w:styleId="WW8Num2z6">
    <w:name w:val="WW8Num2z6"/>
    <w:rsid w:val="00577429"/>
  </w:style>
  <w:style w:type="character" w:customStyle="1" w:styleId="WW8Num2z7">
    <w:name w:val="WW8Num2z7"/>
    <w:rsid w:val="00577429"/>
  </w:style>
  <w:style w:type="character" w:customStyle="1" w:styleId="WW8Num2z8">
    <w:name w:val="WW8Num2z8"/>
    <w:rsid w:val="00577429"/>
  </w:style>
  <w:style w:type="character" w:customStyle="1" w:styleId="WW8Num3z0">
    <w:name w:val="WW8Num3z0"/>
    <w:rsid w:val="00577429"/>
    <w:rPr>
      <w:rFonts w:eastAsia="Times New Roman"/>
      <w:sz w:val="22"/>
      <w:szCs w:val="22"/>
      <w:lang w:val="uk-UA"/>
    </w:rPr>
  </w:style>
  <w:style w:type="character" w:customStyle="1" w:styleId="WW8Num4z0">
    <w:name w:val="WW8Num4z0"/>
    <w:rsid w:val="00577429"/>
    <w:rPr>
      <w:rFonts w:eastAsia="Times New Roman"/>
      <w:sz w:val="22"/>
      <w:szCs w:val="22"/>
      <w:lang w:val="uk-UA"/>
    </w:rPr>
  </w:style>
  <w:style w:type="character" w:customStyle="1" w:styleId="WW8Num4z1">
    <w:name w:val="WW8Num4z1"/>
    <w:rsid w:val="00577429"/>
  </w:style>
  <w:style w:type="character" w:customStyle="1" w:styleId="WW8Num4z2">
    <w:name w:val="WW8Num4z2"/>
    <w:rsid w:val="00577429"/>
    <w:rPr>
      <w:lang w:val="uk-UA"/>
    </w:rPr>
  </w:style>
  <w:style w:type="character" w:customStyle="1" w:styleId="WW8Num4z3">
    <w:name w:val="WW8Num4z3"/>
    <w:rsid w:val="00577429"/>
  </w:style>
  <w:style w:type="character" w:customStyle="1" w:styleId="WW8Num4z4">
    <w:name w:val="WW8Num4z4"/>
    <w:rsid w:val="00577429"/>
  </w:style>
  <w:style w:type="character" w:customStyle="1" w:styleId="WW8Num4z5">
    <w:name w:val="WW8Num4z5"/>
    <w:rsid w:val="00577429"/>
  </w:style>
  <w:style w:type="character" w:customStyle="1" w:styleId="WW8Num4z6">
    <w:name w:val="WW8Num4z6"/>
    <w:rsid w:val="00577429"/>
  </w:style>
  <w:style w:type="character" w:customStyle="1" w:styleId="WW8Num4z7">
    <w:name w:val="WW8Num4z7"/>
    <w:rsid w:val="00577429"/>
  </w:style>
  <w:style w:type="character" w:customStyle="1" w:styleId="WW8Num4z8">
    <w:name w:val="WW8Num4z8"/>
    <w:rsid w:val="00577429"/>
  </w:style>
  <w:style w:type="character" w:customStyle="1" w:styleId="WW8Num5z0">
    <w:name w:val="WW8Num5z0"/>
    <w:rsid w:val="00577429"/>
    <w:rPr>
      <w:rFonts w:cs="Times New Roman"/>
      <w:lang w:val="uk-UA"/>
    </w:rPr>
  </w:style>
  <w:style w:type="character" w:customStyle="1" w:styleId="WW8Num5z1">
    <w:name w:val="WW8Num5z1"/>
    <w:rsid w:val="00577429"/>
    <w:rPr>
      <w:rFonts w:ascii="Times New Roman" w:hAnsi="Times New Roman" w:cs="Courier New"/>
    </w:rPr>
  </w:style>
  <w:style w:type="character" w:customStyle="1" w:styleId="WW8Num5z2">
    <w:name w:val="WW8Num5z2"/>
    <w:rsid w:val="00577429"/>
  </w:style>
  <w:style w:type="character" w:customStyle="1" w:styleId="WW8Num5z3">
    <w:name w:val="WW8Num5z3"/>
    <w:rsid w:val="00577429"/>
  </w:style>
  <w:style w:type="character" w:customStyle="1" w:styleId="WW8Num5z4">
    <w:name w:val="WW8Num5z4"/>
    <w:rsid w:val="00577429"/>
  </w:style>
  <w:style w:type="character" w:customStyle="1" w:styleId="WW8Num5z5">
    <w:name w:val="WW8Num5z5"/>
    <w:rsid w:val="00577429"/>
  </w:style>
  <w:style w:type="character" w:customStyle="1" w:styleId="WW8Num5z6">
    <w:name w:val="WW8Num5z6"/>
    <w:rsid w:val="00577429"/>
  </w:style>
  <w:style w:type="character" w:customStyle="1" w:styleId="WW8Num5z7">
    <w:name w:val="WW8Num5z7"/>
    <w:rsid w:val="00577429"/>
  </w:style>
  <w:style w:type="character" w:customStyle="1" w:styleId="WW8Num5z8">
    <w:name w:val="WW8Num5z8"/>
    <w:rsid w:val="00577429"/>
  </w:style>
  <w:style w:type="character" w:customStyle="1" w:styleId="WW8Num6z0">
    <w:name w:val="WW8Num6z0"/>
    <w:rsid w:val="00577429"/>
    <w:rPr>
      <w:rFonts w:ascii="Times New Roman" w:hAnsi="Times New Roman" w:cs="Times New Roman" w:hint="default"/>
      <w:u w:val="none"/>
    </w:rPr>
  </w:style>
  <w:style w:type="character" w:customStyle="1" w:styleId="WW8Num6z1">
    <w:name w:val="WW8Num6z1"/>
    <w:rsid w:val="00577429"/>
    <w:rPr>
      <w:lang w:val="ru-RU"/>
    </w:rPr>
  </w:style>
  <w:style w:type="character" w:customStyle="1" w:styleId="WW8Num6z2">
    <w:name w:val="WW8Num6z2"/>
    <w:rsid w:val="00577429"/>
  </w:style>
  <w:style w:type="character" w:customStyle="1" w:styleId="WW8Num6z3">
    <w:name w:val="WW8Num6z3"/>
    <w:rsid w:val="00577429"/>
  </w:style>
  <w:style w:type="character" w:customStyle="1" w:styleId="WW8Num6z4">
    <w:name w:val="WW8Num6z4"/>
    <w:rsid w:val="00577429"/>
  </w:style>
  <w:style w:type="character" w:customStyle="1" w:styleId="WW8Num6z5">
    <w:name w:val="WW8Num6z5"/>
    <w:rsid w:val="00577429"/>
  </w:style>
  <w:style w:type="character" w:customStyle="1" w:styleId="WW8Num6z6">
    <w:name w:val="WW8Num6z6"/>
    <w:rsid w:val="00577429"/>
  </w:style>
  <w:style w:type="character" w:customStyle="1" w:styleId="WW8Num6z7">
    <w:name w:val="WW8Num6z7"/>
    <w:rsid w:val="00577429"/>
  </w:style>
  <w:style w:type="character" w:customStyle="1" w:styleId="WW8Num6z8">
    <w:name w:val="WW8Num6z8"/>
    <w:rsid w:val="00577429"/>
  </w:style>
  <w:style w:type="character" w:customStyle="1" w:styleId="WW8Num7z0">
    <w:name w:val="WW8Num7z0"/>
    <w:rsid w:val="00577429"/>
    <w:rPr>
      <w:rFonts w:hint="default"/>
    </w:rPr>
  </w:style>
  <w:style w:type="character" w:customStyle="1" w:styleId="WW8Num7z1">
    <w:name w:val="WW8Num7z1"/>
    <w:rsid w:val="00577429"/>
  </w:style>
  <w:style w:type="character" w:customStyle="1" w:styleId="WW8Num7z2">
    <w:name w:val="WW8Num7z2"/>
    <w:rsid w:val="00577429"/>
  </w:style>
  <w:style w:type="character" w:customStyle="1" w:styleId="WW8Num7z3">
    <w:name w:val="WW8Num7z3"/>
    <w:rsid w:val="00577429"/>
  </w:style>
  <w:style w:type="character" w:customStyle="1" w:styleId="WW8Num7z4">
    <w:name w:val="WW8Num7z4"/>
    <w:rsid w:val="00577429"/>
  </w:style>
  <w:style w:type="character" w:customStyle="1" w:styleId="WW8Num7z5">
    <w:name w:val="WW8Num7z5"/>
    <w:rsid w:val="00577429"/>
  </w:style>
  <w:style w:type="character" w:customStyle="1" w:styleId="WW8Num7z6">
    <w:name w:val="WW8Num7z6"/>
    <w:rsid w:val="00577429"/>
  </w:style>
  <w:style w:type="character" w:customStyle="1" w:styleId="WW8Num7z7">
    <w:name w:val="WW8Num7z7"/>
    <w:rsid w:val="00577429"/>
  </w:style>
  <w:style w:type="character" w:customStyle="1" w:styleId="WW8Num7z8">
    <w:name w:val="WW8Num7z8"/>
    <w:rsid w:val="00577429"/>
  </w:style>
  <w:style w:type="character" w:customStyle="1" w:styleId="WW8Num8z0">
    <w:name w:val="WW8Num8z0"/>
    <w:rsid w:val="00577429"/>
    <w:rPr>
      <w:rFonts w:ascii="Calibri" w:eastAsia="Calibri" w:hAnsi="Calibri" w:cs="Times New Roman" w:hint="default"/>
      <w:lang w:val="uk-UA"/>
    </w:rPr>
  </w:style>
  <w:style w:type="character" w:customStyle="1" w:styleId="WW8Num8z1">
    <w:name w:val="WW8Num8z1"/>
    <w:rsid w:val="00577429"/>
    <w:rPr>
      <w:rFonts w:ascii="Courier New" w:hAnsi="Courier New" w:cs="Courier New" w:hint="default"/>
      <w:lang w:val="ru-RU"/>
    </w:rPr>
  </w:style>
  <w:style w:type="character" w:customStyle="1" w:styleId="WW8Num8z2">
    <w:name w:val="WW8Num8z2"/>
    <w:rsid w:val="00577429"/>
    <w:rPr>
      <w:rFonts w:ascii="Wingdings" w:hAnsi="Wingdings" w:cs="Wingdings" w:hint="default"/>
    </w:rPr>
  </w:style>
  <w:style w:type="character" w:customStyle="1" w:styleId="WW8Num8z3">
    <w:name w:val="WW8Num8z3"/>
    <w:rsid w:val="00577429"/>
    <w:rPr>
      <w:rFonts w:ascii="Symbol" w:hAnsi="Symbol" w:cs="Symbol" w:hint="default"/>
    </w:rPr>
  </w:style>
  <w:style w:type="character" w:customStyle="1" w:styleId="WW8Num8z4">
    <w:name w:val="WW8Num8z4"/>
    <w:rsid w:val="00577429"/>
  </w:style>
  <w:style w:type="character" w:customStyle="1" w:styleId="WW8Num8z5">
    <w:name w:val="WW8Num8z5"/>
    <w:rsid w:val="00577429"/>
  </w:style>
  <w:style w:type="character" w:customStyle="1" w:styleId="WW8Num8z6">
    <w:name w:val="WW8Num8z6"/>
    <w:rsid w:val="00577429"/>
  </w:style>
  <w:style w:type="character" w:customStyle="1" w:styleId="WW8Num8z7">
    <w:name w:val="WW8Num8z7"/>
    <w:rsid w:val="00577429"/>
  </w:style>
  <w:style w:type="character" w:customStyle="1" w:styleId="WW8Num8z8">
    <w:name w:val="WW8Num8z8"/>
    <w:rsid w:val="00577429"/>
  </w:style>
  <w:style w:type="character" w:customStyle="1" w:styleId="WW8Num9z0">
    <w:name w:val="WW8Num9z0"/>
    <w:rsid w:val="00577429"/>
    <w:rPr>
      <w:rFonts w:ascii="Wingdings" w:hAnsi="Wingdings" w:cs="Wingdings" w:hint="default"/>
      <w:b/>
      <w:sz w:val="28"/>
      <w:szCs w:val="28"/>
    </w:rPr>
  </w:style>
  <w:style w:type="character" w:customStyle="1" w:styleId="WW8Num9z1">
    <w:name w:val="WW8Num9z1"/>
    <w:rsid w:val="00577429"/>
    <w:rPr>
      <w:rFonts w:ascii="Times New Roman" w:hAnsi="Times New Roman" w:cs="Courier New" w:hint="default"/>
    </w:rPr>
  </w:style>
  <w:style w:type="character" w:customStyle="1" w:styleId="WW8Num9z2">
    <w:name w:val="WW8Num9z2"/>
    <w:rsid w:val="00577429"/>
    <w:rPr>
      <w:rFonts w:ascii="Wingdings" w:hAnsi="Wingdings" w:cs="Wingdings" w:hint="default"/>
    </w:rPr>
  </w:style>
  <w:style w:type="character" w:customStyle="1" w:styleId="WW8Num9z3">
    <w:name w:val="WW8Num9z3"/>
    <w:rsid w:val="00577429"/>
    <w:rPr>
      <w:rFonts w:ascii="Symbol" w:hAnsi="Symbol" w:cs="Symbol" w:hint="default"/>
    </w:rPr>
  </w:style>
  <w:style w:type="character" w:customStyle="1" w:styleId="WW8Num9z4">
    <w:name w:val="WW8Num9z4"/>
    <w:rsid w:val="00577429"/>
  </w:style>
  <w:style w:type="character" w:customStyle="1" w:styleId="WW8Num9z5">
    <w:name w:val="WW8Num9z5"/>
    <w:rsid w:val="00577429"/>
  </w:style>
  <w:style w:type="character" w:customStyle="1" w:styleId="WW8Num9z6">
    <w:name w:val="WW8Num9z6"/>
    <w:rsid w:val="00577429"/>
  </w:style>
  <w:style w:type="character" w:customStyle="1" w:styleId="WW8Num9z7">
    <w:name w:val="WW8Num9z7"/>
    <w:rsid w:val="00577429"/>
  </w:style>
  <w:style w:type="character" w:customStyle="1" w:styleId="WW8Num9z8">
    <w:name w:val="WW8Num9z8"/>
    <w:rsid w:val="00577429"/>
  </w:style>
  <w:style w:type="character" w:customStyle="1" w:styleId="WW8Num10z0">
    <w:name w:val="WW8Num10z0"/>
    <w:rsid w:val="00577429"/>
    <w:rPr>
      <w:rFonts w:ascii="Times New Roman" w:eastAsia="Times New Roman" w:hAnsi="Times New Roman" w:cs="Times New Roman" w:hint="default"/>
    </w:rPr>
  </w:style>
  <w:style w:type="character" w:customStyle="1" w:styleId="WW8Num10z1">
    <w:name w:val="WW8Num10z1"/>
    <w:rsid w:val="00577429"/>
    <w:rPr>
      <w:rFonts w:ascii="Times New Roman" w:hAnsi="Times New Roman" w:cs="Courier New" w:hint="default"/>
    </w:rPr>
  </w:style>
  <w:style w:type="character" w:customStyle="1" w:styleId="WW8Num10z2">
    <w:name w:val="WW8Num10z2"/>
    <w:rsid w:val="00577429"/>
    <w:rPr>
      <w:rFonts w:ascii="Wingdings" w:hAnsi="Wingdings" w:cs="Wingdings" w:hint="default"/>
    </w:rPr>
  </w:style>
  <w:style w:type="character" w:customStyle="1" w:styleId="WW8Num10z3">
    <w:name w:val="WW8Num10z3"/>
    <w:rsid w:val="00577429"/>
    <w:rPr>
      <w:rFonts w:ascii="Symbol" w:hAnsi="Symbol" w:cs="Symbol" w:hint="default"/>
    </w:rPr>
  </w:style>
  <w:style w:type="character" w:customStyle="1" w:styleId="WW8Num10z4">
    <w:name w:val="WW8Num10z4"/>
    <w:rsid w:val="00577429"/>
  </w:style>
  <w:style w:type="character" w:customStyle="1" w:styleId="WW8Num10z5">
    <w:name w:val="WW8Num10z5"/>
    <w:rsid w:val="00577429"/>
  </w:style>
  <w:style w:type="character" w:customStyle="1" w:styleId="WW8Num10z6">
    <w:name w:val="WW8Num10z6"/>
    <w:rsid w:val="00577429"/>
  </w:style>
  <w:style w:type="character" w:customStyle="1" w:styleId="WW8Num10z7">
    <w:name w:val="WW8Num10z7"/>
    <w:rsid w:val="00577429"/>
  </w:style>
  <w:style w:type="character" w:customStyle="1" w:styleId="WW8Num10z8">
    <w:name w:val="WW8Num10z8"/>
    <w:rsid w:val="00577429"/>
  </w:style>
  <w:style w:type="character" w:customStyle="1" w:styleId="WW8Num11z0">
    <w:name w:val="WW8Num11z0"/>
    <w:rsid w:val="00577429"/>
  </w:style>
  <w:style w:type="character" w:customStyle="1" w:styleId="WW8Num3z1">
    <w:name w:val="WW8Num3z1"/>
    <w:rsid w:val="00577429"/>
  </w:style>
  <w:style w:type="character" w:customStyle="1" w:styleId="WW8Num3z2">
    <w:name w:val="WW8Num3z2"/>
    <w:rsid w:val="00577429"/>
  </w:style>
  <w:style w:type="character" w:customStyle="1" w:styleId="WW8Num3z3">
    <w:name w:val="WW8Num3z3"/>
    <w:rsid w:val="00577429"/>
  </w:style>
  <w:style w:type="character" w:customStyle="1" w:styleId="WW8Num3z4">
    <w:name w:val="WW8Num3z4"/>
    <w:rsid w:val="00577429"/>
  </w:style>
  <w:style w:type="character" w:customStyle="1" w:styleId="WW8Num3z5">
    <w:name w:val="WW8Num3z5"/>
    <w:rsid w:val="00577429"/>
  </w:style>
  <w:style w:type="character" w:customStyle="1" w:styleId="WW8Num3z6">
    <w:name w:val="WW8Num3z6"/>
    <w:rsid w:val="00577429"/>
  </w:style>
  <w:style w:type="character" w:customStyle="1" w:styleId="WW8Num3z7">
    <w:name w:val="WW8Num3z7"/>
    <w:rsid w:val="00577429"/>
  </w:style>
  <w:style w:type="character" w:customStyle="1" w:styleId="WW8Num3z8">
    <w:name w:val="WW8Num3z8"/>
    <w:rsid w:val="00577429"/>
  </w:style>
  <w:style w:type="character" w:customStyle="1" w:styleId="WW8Num12z0">
    <w:name w:val="WW8Num12z0"/>
    <w:rsid w:val="00577429"/>
    <w:rPr>
      <w:rFonts w:ascii="Wingdings" w:hAnsi="Wingdings" w:cs="Wingdings" w:hint="default"/>
      <w:b/>
      <w:sz w:val="28"/>
      <w:szCs w:val="28"/>
      <w:lang w:val="uk-UA"/>
    </w:rPr>
  </w:style>
  <w:style w:type="character" w:customStyle="1" w:styleId="WW8Num13z0">
    <w:name w:val="WW8Num13z0"/>
    <w:rsid w:val="00577429"/>
    <w:rPr>
      <w:rFonts w:ascii="Wingdings" w:hAnsi="Wingdings" w:cs="Wingdings" w:hint="default"/>
      <w:b/>
      <w:sz w:val="28"/>
      <w:szCs w:val="28"/>
    </w:rPr>
  </w:style>
  <w:style w:type="character" w:customStyle="1" w:styleId="WW8Num14z0">
    <w:name w:val="WW8Num14z0"/>
    <w:rsid w:val="00577429"/>
    <w:rPr>
      <w:rFonts w:cs="Times New Roman"/>
    </w:rPr>
  </w:style>
  <w:style w:type="character" w:customStyle="1" w:styleId="WW8Num14z1">
    <w:name w:val="WW8Num14z1"/>
    <w:rsid w:val="00577429"/>
    <w:rPr>
      <w:rFonts w:ascii="Courier New" w:hAnsi="Courier New" w:cs="Courier New"/>
    </w:rPr>
  </w:style>
  <w:style w:type="character" w:customStyle="1" w:styleId="WW8Num14z2">
    <w:name w:val="WW8Num14z2"/>
    <w:rsid w:val="00577429"/>
    <w:rPr>
      <w:rFonts w:ascii="Wingdings" w:hAnsi="Wingdings" w:cs="Wingdings"/>
    </w:rPr>
  </w:style>
  <w:style w:type="character" w:customStyle="1" w:styleId="WW8Num14z3">
    <w:name w:val="WW8Num14z3"/>
    <w:rsid w:val="00577429"/>
    <w:rPr>
      <w:rFonts w:ascii="Symbol" w:hAnsi="Symbol" w:cs="Symbol"/>
    </w:rPr>
  </w:style>
  <w:style w:type="character" w:customStyle="1" w:styleId="WW8Num15z0">
    <w:name w:val="WW8Num15z0"/>
    <w:rsid w:val="00577429"/>
    <w:rPr>
      <w:rFonts w:ascii="Wingdings" w:hAnsi="Wingdings" w:cs="Wingdings" w:hint="default"/>
      <w:b/>
      <w:spacing w:val="-1"/>
      <w:sz w:val="28"/>
      <w:szCs w:val="28"/>
      <w:lang w:val="uk-UA"/>
    </w:rPr>
  </w:style>
  <w:style w:type="character" w:customStyle="1" w:styleId="WW8Num15z1">
    <w:name w:val="WW8Num15z1"/>
    <w:rsid w:val="00577429"/>
    <w:rPr>
      <w:rFonts w:ascii="Courier New" w:hAnsi="Courier New" w:cs="Courier New" w:hint="default"/>
    </w:rPr>
  </w:style>
  <w:style w:type="character" w:customStyle="1" w:styleId="WW8Num15z2">
    <w:name w:val="WW8Num15z2"/>
    <w:rsid w:val="00577429"/>
    <w:rPr>
      <w:rFonts w:ascii="Wingdings" w:hAnsi="Wingdings" w:cs="Wingdings" w:hint="default"/>
    </w:rPr>
  </w:style>
  <w:style w:type="character" w:customStyle="1" w:styleId="WW8Num15z3">
    <w:name w:val="WW8Num15z3"/>
    <w:rsid w:val="00577429"/>
    <w:rPr>
      <w:rFonts w:ascii="Symbol" w:hAnsi="Symbol" w:cs="Symbol" w:hint="default"/>
    </w:rPr>
  </w:style>
  <w:style w:type="character" w:customStyle="1" w:styleId="WW8Num15z4">
    <w:name w:val="WW8Num15z4"/>
    <w:rsid w:val="00577429"/>
  </w:style>
  <w:style w:type="character" w:customStyle="1" w:styleId="WW8Num15z5">
    <w:name w:val="WW8Num15z5"/>
    <w:rsid w:val="00577429"/>
  </w:style>
  <w:style w:type="character" w:customStyle="1" w:styleId="WW8Num15z6">
    <w:name w:val="WW8Num15z6"/>
    <w:rsid w:val="00577429"/>
  </w:style>
  <w:style w:type="character" w:customStyle="1" w:styleId="WW8Num15z7">
    <w:name w:val="WW8Num15z7"/>
    <w:rsid w:val="00577429"/>
  </w:style>
  <w:style w:type="character" w:customStyle="1" w:styleId="WW8Num15z8">
    <w:name w:val="WW8Num15z8"/>
    <w:rsid w:val="00577429"/>
  </w:style>
  <w:style w:type="character" w:customStyle="1" w:styleId="WW8Num16z0">
    <w:name w:val="WW8Num16z0"/>
    <w:rsid w:val="00577429"/>
    <w:rPr>
      <w:rFonts w:hint="default"/>
      <w:sz w:val="22"/>
      <w:szCs w:val="22"/>
      <w:lang w:val="uk-UA"/>
    </w:rPr>
  </w:style>
  <w:style w:type="character" w:customStyle="1" w:styleId="WW8Num16z1">
    <w:name w:val="WW8Num16z1"/>
    <w:rsid w:val="00577429"/>
  </w:style>
  <w:style w:type="character" w:customStyle="1" w:styleId="WW8Num16z2">
    <w:name w:val="WW8Num16z2"/>
    <w:rsid w:val="00577429"/>
  </w:style>
  <w:style w:type="character" w:customStyle="1" w:styleId="WW8Num16z3">
    <w:name w:val="WW8Num16z3"/>
    <w:rsid w:val="00577429"/>
  </w:style>
  <w:style w:type="character" w:customStyle="1" w:styleId="WW8Num16z4">
    <w:name w:val="WW8Num16z4"/>
    <w:rsid w:val="00577429"/>
  </w:style>
  <w:style w:type="character" w:customStyle="1" w:styleId="WW8Num16z5">
    <w:name w:val="WW8Num16z5"/>
    <w:rsid w:val="00577429"/>
  </w:style>
  <w:style w:type="character" w:customStyle="1" w:styleId="WW8Num16z6">
    <w:name w:val="WW8Num16z6"/>
    <w:rsid w:val="00577429"/>
  </w:style>
  <w:style w:type="character" w:customStyle="1" w:styleId="WW8Num16z7">
    <w:name w:val="WW8Num16z7"/>
    <w:rsid w:val="00577429"/>
  </w:style>
  <w:style w:type="character" w:customStyle="1" w:styleId="WW8Num16z8">
    <w:name w:val="WW8Num16z8"/>
    <w:rsid w:val="00577429"/>
  </w:style>
  <w:style w:type="character" w:customStyle="1" w:styleId="WW8Num17z0">
    <w:name w:val="WW8Num17z0"/>
    <w:rsid w:val="00577429"/>
    <w:rPr>
      <w:rFonts w:ascii="Symbol" w:hAnsi="Symbol" w:cs="Symbol" w:hint="default"/>
    </w:rPr>
  </w:style>
  <w:style w:type="character" w:customStyle="1" w:styleId="WW8Num17z1">
    <w:name w:val="WW8Num17z1"/>
    <w:rsid w:val="00577429"/>
    <w:rPr>
      <w:rFonts w:ascii="Courier New" w:hAnsi="Courier New" w:cs="Courier New" w:hint="default"/>
    </w:rPr>
  </w:style>
  <w:style w:type="character" w:customStyle="1" w:styleId="WW8Num17z2">
    <w:name w:val="WW8Num17z2"/>
    <w:rsid w:val="00577429"/>
    <w:rPr>
      <w:rFonts w:ascii="Wingdings" w:hAnsi="Wingdings" w:cs="Wingdings" w:hint="default"/>
    </w:rPr>
  </w:style>
  <w:style w:type="character" w:customStyle="1" w:styleId="WW8Num17z3">
    <w:name w:val="WW8Num17z3"/>
    <w:rsid w:val="00577429"/>
  </w:style>
  <w:style w:type="character" w:customStyle="1" w:styleId="WW8Num17z4">
    <w:name w:val="WW8Num17z4"/>
    <w:rsid w:val="00577429"/>
  </w:style>
  <w:style w:type="character" w:customStyle="1" w:styleId="WW8Num17z5">
    <w:name w:val="WW8Num17z5"/>
    <w:rsid w:val="00577429"/>
  </w:style>
  <w:style w:type="character" w:customStyle="1" w:styleId="WW8Num17z6">
    <w:name w:val="WW8Num17z6"/>
    <w:rsid w:val="00577429"/>
  </w:style>
  <w:style w:type="character" w:customStyle="1" w:styleId="WW8Num17z7">
    <w:name w:val="WW8Num17z7"/>
    <w:rsid w:val="00577429"/>
  </w:style>
  <w:style w:type="character" w:customStyle="1" w:styleId="WW8Num17z8">
    <w:name w:val="WW8Num17z8"/>
    <w:rsid w:val="00577429"/>
  </w:style>
  <w:style w:type="character" w:customStyle="1" w:styleId="WW8Num18z0">
    <w:name w:val="WW8Num18z0"/>
    <w:rsid w:val="00577429"/>
    <w:rPr>
      <w:rFonts w:ascii="Times New Roman" w:eastAsia="Times New Roman" w:hAnsi="Times New Roman" w:cs="Times New Roman"/>
      <w:b w:val="0"/>
      <w:i w:val="0"/>
      <w:strike w:val="0"/>
      <w:dstrike w:val="0"/>
      <w:color w:val="000000"/>
      <w:position w:val="0"/>
      <w:sz w:val="24"/>
      <w:szCs w:val="24"/>
      <w:u w:val="none" w:color="000000"/>
      <w:vertAlign w:val="baseline"/>
      <w:lang w:val="uk-UA"/>
    </w:rPr>
  </w:style>
  <w:style w:type="character" w:customStyle="1" w:styleId="WW8Num18z1">
    <w:name w:val="WW8Num18z1"/>
    <w:rsid w:val="00577429"/>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18z2">
    <w:name w:val="WW8Num18z2"/>
    <w:rsid w:val="00577429"/>
  </w:style>
  <w:style w:type="character" w:customStyle="1" w:styleId="WW8Num18z3">
    <w:name w:val="WW8Num18z3"/>
    <w:rsid w:val="00577429"/>
  </w:style>
  <w:style w:type="character" w:customStyle="1" w:styleId="WW8Num18z4">
    <w:name w:val="WW8Num18z4"/>
    <w:rsid w:val="00577429"/>
  </w:style>
  <w:style w:type="character" w:customStyle="1" w:styleId="WW8Num18z5">
    <w:name w:val="WW8Num18z5"/>
    <w:rsid w:val="00577429"/>
  </w:style>
  <w:style w:type="character" w:customStyle="1" w:styleId="WW8Num18z6">
    <w:name w:val="WW8Num18z6"/>
    <w:rsid w:val="00577429"/>
  </w:style>
  <w:style w:type="character" w:customStyle="1" w:styleId="WW8Num18z7">
    <w:name w:val="WW8Num18z7"/>
    <w:rsid w:val="00577429"/>
  </w:style>
  <w:style w:type="character" w:customStyle="1" w:styleId="WW8Num18z8">
    <w:name w:val="WW8Num18z8"/>
    <w:rsid w:val="00577429"/>
  </w:style>
  <w:style w:type="character" w:customStyle="1" w:styleId="WW8Num19z0">
    <w:name w:val="WW8Num19z0"/>
    <w:rsid w:val="00577429"/>
    <w:rPr>
      <w:rFonts w:ascii="Wingdings" w:hAnsi="Wingdings" w:cs="Wingdings" w:hint="default"/>
      <w:b/>
      <w:sz w:val="28"/>
      <w:szCs w:val="28"/>
      <w:lang w:val="uk-UA"/>
    </w:rPr>
  </w:style>
  <w:style w:type="character" w:customStyle="1" w:styleId="WW8Num19z1">
    <w:name w:val="WW8Num19z1"/>
    <w:rsid w:val="00577429"/>
    <w:rPr>
      <w:rFonts w:ascii="Courier New" w:hAnsi="Courier New" w:cs="Courier New" w:hint="default"/>
    </w:rPr>
  </w:style>
  <w:style w:type="character" w:customStyle="1" w:styleId="WW8Num19z2">
    <w:name w:val="WW8Num19z2"/>
    <w:rsid w:val="00577429"/>
    <w:rPr>
      <w:rFonts w:ascii="Wingdings" w:hAnsi="Wingdings" w:cs="Wingdings" w:hint="default"/>
    </w:rPr>
  </w:style>
  <w:style w:type="character" w:customStyle="1" w:styleId="WW8Num19z3">
    <w:name w:val="WW8Num19z3"/>
    <w:rsid w:val="00577429"/>
    <w:rPr>
      <w:rFonts w:ascii="Symbol" w:hAnsi="Symbol" w:cs="Symbol" w:hint="default"/>
    </w:rPr>
  </w:style>
  <w:style w:type="character" w:customStyle="1" w:styleId="WW8Num19z4">
    <w:name w:val="WW8Num19z4"/>
    <w:rsid w:val="00577429"/>
  </w:style>
  <w:style w:type="character" w:customStyle="1" w:styleId="WW8Num19z5">
    <w:name w:val="WW8Num19z5"/>
    <w:rsid w:val="00577429"/>
  </w:style>
  <w:style w:type="character" w:customStyle="1" w:styleId="WW8Num19z6">
    <w:name w:val="WW8Num19z6"/>
    <w:rsid w:val="00577429"/>
  </w:style>
  <w:style w:type="character" w:customStyle="1" w:styleId="WW8Num19z7">
    <w:name w:val="WW8Num19z7"/>
    <w:rsid w:val="00577429"/>
  </w:style>
  <w:style w:type="character" w:customStyle="1" w:styleId="WW8Num19z8">
    <w:name w:val="WW8Num19z8"/>
    <w:rsid w:val="00577429"/>
  </w:style>
  <w:style w:type="character" w:customStyle="1" w:styleId="WW8Num11z1">
    <w:name w:val="WW8Num11z1"/>
    <w:rsid w:val="00577429"/>
  </w:style>
  <w:style w:type="character" w:customStyle="1" w:styleId="WW8Num11z2">
    <w:name w:val="WW8Num11z2"/>
    <w:rsid w:val="00577429"/>
  </w:style>
  <w:style w:type="character" w:customStyle="1" w:styleId="WW8Num11z3">
    <w:name w:val="WW8Num11z3"/>
    <w:rsid w:val="00577429"/>
  </w:style>
  <w:style w:type="character" w:customStyle="1" w:styleId="WW8Num11z4">
    <w:name w:val="WW8Num11z4"/>
    <w:rsid w:val="00577429"/>
  </w:style>
  <w:style w:type="character" w:customStyle="1" w:styleId="WW8Num11z5">
    <w:name w:val="WW8Num11z5"/>
    <w:rsid w:val="00577429"/>
  </w:style>
  <w:style w:type="character" w:customStyle="1" w:styleId="WW8Num11z6">
    <w:name w:val="WW8Num11z6"/>
    <w:rsid w:val="00577429"/>
  </w:style>
  <w:style w:type="character" w:customStyle="1" w:styleId="WW8Num11z7">
    <w:name w:val="WW8Num11z7"/>
    <w:rsid w:val="00577429"/>
  </w:style>
  <w:style w:type="character" w:customStyle="1" w:styleId="WW8Num11z8">
    <w:name w:val="WW8Num11z8"/>
    <w:rsid w:val="00577429"/>
  </w:style>
  <w:style w:type="character" w:customStyle="1" w:styleId="WW8Num12z1">
    <w:name w:val="WW8Num12z1"/>
    <w:rsid w:val="00577429"/>
    <w:rPr>
      <w:rFonts w:ascii="Courier New" w:hAnsi="Courier New" w:cs="Courier New" w:hint="default"/>
    </w:rPr>
  </w:style>
  <w:style w:type="character" w:customStyle="1" w:styleId="WW8Num12z2">
    <w:name w:val="WW8Num12z2"/>
    <w:rsid w:val="00577429"/>
    <w:rPr>
      <w:rFonts w:ascii="Wingdings" w:hAnsi="Wingdings" w:cs="Wingdings" w:hint="default"/>
    </w:rPr>
  </w:style>
  <w:style w:type="character" w:customStyle="1" w:styleId="WW8Num12z3">
    <w:name w:val="WW8Num12z3"/>
    <w:rsid w:val="00577429"/>
    <w:rPr>
      <w:rFonts w:ascii="Symbol" w:hAnsi="Symbol" w:cs="Symbol" w:hint="default"/>
    </w:rPr>
  </w:style>
  <w:style w:type="character" w:customStyle="1" w:styleId="WW8Num13z1">
    <w:name w:val="WW8Num13z1"/>
    <w:rsid w:val="00577429"/>
    <w:rPr>
      <w:rFonts w:ascii="Courier New" w:hAnsi="Courier New" w:cs="Courier New" w:hint="default"/>
    </w:rPr>
  </w:style>
  <w:style w:type="character" w:customStyle="1" w:styleId="WW8Num13z2">
    <w:name w:val="WW8Num13z2"/>
    <w:rsid w:val="00577429"/>
    <w:rPr>
      <w:rFonts w:ascii="Wingdings" w:hAnsi="Wingdings" w:cs="Wingdings" w:hint="default"/>
    </w:rPr>
  </w:style>
  <w:style w:type="character" w:customStyle="1" w:styleId="WW8Num13z3">
    <w:name w:val="WW8Num13z3"/>
    <w:rsid w:val="00577429"/>
    <w:rPr>
      <w:rFonts w:ascii="Symbol" w:hAnsi="Symbol" w:cs="Symbol" w:hint="default"/>
    </w:rPr>
  </w:style>
  <w:style w:type="character" w:customStyle="1" w:styleId="WW8Num20z0">
    <w:name w:val="WW8Num20z0"/>
    <w:rsid w:val="00577429"/>
    <w:rPr>
      <w:rFonts w:ascii="Symbol" w:hAnsi="Symbol" w:cs="Symbol" w:hint="default"/>
    </w:rPr>
  </w:style>
  <w:style w:type="character" w:customStyle="1" w:styleId="WW8Num20z1">
    <w:name w:val="WW8Num20z1"/>
    <w:rsid w:val="00577429"/>
    <w:rPr>
      <w:rFonts w:ascii="Courier New" w:hAnsi="Courier New" w:cs="Courier New" w:hint="default"/>
    </w:rPr>
  </w:style>
  <w:style w:type="character" w:customStyle="1" w:styleId="WW8Num20z2">
    <w:name w:val="WW8Num20z2"/>
    <w:rsid w:val="00577429"/>
    <w:rPr>
      <w:rFonts w:ascii="Wingdings" w:hAnsi="Wingdings" w:cs="Wingdings" w:hint="default"/>
    </w:rPr>
  </w:style>
  <w:style w:type="character" w:customStyle="1" w:styleId="WW8Num21z0">
    <w:name w:val="WW8Num21z0"/>
    <w:rsid w:val="00577429"/>
    <w:rPr>
      <w:rFonts w:ascii="Times New Roman" w:eastAsia="Times New Roman" w:hAnsi="Times New Roman" w:cs="Times New Roman" w:hint="default"/>
      <w:sz w:val="22"/>
      <w:szCs w:val="22"/>
    </w:rPr>
  </w:style>
  <w:style w:type="character" w:customStyle="1" w:styleId="WW8Num21z1">
    <w:name w:val="WW8Num21z1"/>
    <w:rsid w:val="00577429"/>
    <w:rPr>
      <w:rFonts w:ascii="Courier New" w:hAnsi="Courier New" w:cs="Times New Roman" w:hint="default"/>
    </w:rPr>
  </w:style>
  <w:style w:type="character" w:customStyle="1" w:styleId="WW8Num21z2">
    <w:name w:val="WW8Num21z2"/>
    <w:rsid w:val="00577429"/>
    <w:rPr>
      <w:rFonts w:ascii="Wingdings" w:hAnsi="Wingdings" w:cs="Wingdings" w:hint="default"/>
    </w:rPr>
  </w:style>
  <w:style w:type="character" w:customStyle="1" w:styleId="WW8Num21z3">
    <w:name w:val="WW8Num21z3"/>
    <w:rsid w:val="00577429"/>
    <w:rPr>
      <w:rFonts w:ascii="Symbol" w:hAnsi="Symbol" w:cs="Symbol" w:hint="default"/>
    </w:rPr>
  </w:style>
  <w:style w:type="character" w:customStyle="1" w:styleId="WW8Num22z0">
    <w:name w:val="WW8Num22z0"/>
    <w:rsid w:val="00577429"/>
    <w:rPr>
      <w:rFonts w:hint="default"/>
    </w:rPr>
  </w:style>
  <w:style w:type="character" w:customStyle="1" w:styleId="WW8Num22z1">
    <w:name w:val="WW8Num22z1"/>
    <w:rsid w:val="00577429"/>
  </w:style>
  <w:style w:type="character" w:customStyle="1" w:styleId="WW8Num22z2">
    <w:name w:val="WW8Num22z2"/>
    <w:rsid w:val="00577429"/>
  </w:style>
  <w:style w:type="character" w:customStyle="1" w:styleId="WW8Num22z3">
    <w:name w:val="WW8Num22z3"/>
    <w:rsid w:val="00577429"/>
  </w:style>
  <w:style w:type="character" w:customStyle="1" w:styleId="WW8Num22z4">
    <w:name w:val="WW8Num22z4"/>
    <w:rsid w:val="00577429"/>
  </w:style>
  <w:style w:type="character" w:customStyle="1" w:styleId="WW8Num22z5">
    <w:name w:val="WW8Num22z5"/>
    <w:rsid w:val="00577429"/>
  </w:style>
  <w:style w:type="character" w:customStyle="1" w:styleId="WW8Num22z6">
    <w:name w:val="WW8Num22z6"/>
    <w:rsid w:val="00577429"/>
  </w:style>
  <w:style w:type="character" w:customStyle="1" w:styleId="WW8Num22z7">
    <w:name w:val="WW8Num22z7"/>
    <w:rsid w:val="00577429"/>
  </w:style>
  <w:style w:type="character" w:customStyle="1" w:styleId="WW8Num22z8">
    <w:name w:val="WW8Num22z8"/>
    <w:rsid w:val="00577429"/>
  </w:style>
  <w:style w:type="character" w:customStyle="1" w:styleId="WW8Num23z0">
    <w:name w:val="WW8Num23z0"/>
    <w:rsid w:val="00577429"/>
    <w:rPr>
      <w:rFonts w:cs="Times New Roman" w:hint="default"/>
      <w:color w:val="000000"/>
      <w:sz w:val="22"/>
      <w:szCs w:val="22"/>
      <w:lang w:val="uk-UA"/>
    </w:rPr>
  </w:style>
  <w:style w:type="character" w:customStyle="1" w:styleId="WW8Num23z1">
    <w:name w:val="WW8Num23z1"/>
    <w:rsid w:val="00577429"/>
    <w:rPr>
      <w:rFonts w:cs="Times New Roman"/>
    </w:rPr>
  </w:style>
  <w:style w:type="character" w:customStyle="1" w:styleId="WW8Num24z0">
    <w:name w:val="WW8Num24z0"/>
    <w:rsid w:val="00577429"/>
    <w:rPr>
      <w:rFonts w:ascii="Wingdings" w:hAnsi="Wingdings" w:cs="Wingdings" w:hint="default"/>
      <w:b/>
      <w:sz w:val="28"/>
      <w:szCs w:val="28"/>
    </w:rPr>
  </w:style>
  <w:style w:type="character" w:customStyle="1" w:styleId="WW8Num24z1">
    <w:name w:val="WW8Num24z1"/>
    <w:rsid w:val="00577429"/>
    <w:rPr>
      <w:rFonts w:ascii="Courier New" w:hAnsi="Courier New" w:cs="Courier New" w:hint="default"/>
    </w:rPr>
  </w:style>
  <w:style w:type="character" w:customStyle="1" w:styleId="WW8Num24z2">
    <w:name w:val="WW8Num24z2"/>
    <w:rsid w:val="00577429"/>
    <w:rPr>
      <w:rFonts w:ascii="Wingdings" w:hAnsi="Wingdings" w:cs="Wingdings" w:hint="default"/>
    </w:rPr>
  </w:style>
  <w:style w:type="character" w:customStyle="1" w:styleId="WW8Num24z3">
    <w:name w:val="WW8Num24z3"/>
    <w:rsid w:val="00577429"/>
    <w:rPr>
      <w:rFonts w:ascii="Symbol" w:hAnsi="Symbol" w:cs="Symbol" w:hint="default"/>
    </w:rPr>
  </w:style>
  <w:style w:type="character" w:customStyle="1" w:styleId="WW8Num25z0">
    <w:name w:val="WW8Num25z0"/>
    <w:rsid w:val="00577429"/>
    <w:rPr>
      <w:rFonts w:ascii="Times New Roman" w:eastAsia="Times New Roman" w:hAnsi="Times New Roman" w:cs="Times New Roman" w:hint="default"/>
      <w:sz w:val="24"/>
    </w:rPr>
  </w:style>
  <w:style w:type="character" w:customStyle="1" w:styleId="WW8Num25z1">
    <w:name w:val="WW8Num25z1"/>
    <w:rsid w:val="00577429"/>
    <w:rPr>
      <w:rFonts w:ascii="Courier New" w:hAnsi="Courier New" w:cs="Courier New" w:hint="default"/>
    </w:rPr>
  </w:style>
  <w:style w:type="character" w:customStyle="1" w:styleId="WW8Num25z2">
    <w:name w:val="WW8Num25z2"/>
    <w:rsid w:val="00577429"/>
    <w:rPr>
      <w:rFonts w:ascii="Wingdings" w:hAnsi="Wingdings" w:cs="Wingdings" w:hint="default"/>
    </w:rPr>
  </w:style>
  <w:style w:type="character" w:customStyle="1" w:styleId="WW8Num25z3">
    <w:name w:val="WW8Num25z3"/>
    <w:rsid w:val="00577429"/>
    <w:rPr>
      <w:rFonts w:ascii="Symbol" w:hAnsi="Symbol" w:cs="Symbol" w:hint="default"/>
    </w:rPr>
  </w:style>
  <w:style w:type="character" w:customStyle="1" w:styleId="WW8Num26z0">
    <w:name w:val="WW8Num26z0"/>
    <w:rsid w:val="00577429"/>
    <w:rPr>
      <w:rFonts w:ascii="Times New Roman" w:eastAsia="Times New Roman" w:hAnsi="Times New Roman" w:cs="Times New Roman" w:hint="default"/>
    </w:rPr>
  </w:style>
  <w:style w:type="character" w:customStyle="1" w:styleId="WW8Num26z1">
    <w:name w:val="WW8Num26z1"/>
    <w:rsid w:val="00577429"/>
    <w:rPr>
      <w:rFonts w:ascii="Courier New" w:hAnsi="Courier New" w:cs="Courier New" w:hint="default"/>
    </w:rPr>
  </w:style>
  <w:style w:type="character" w:customStyle="1" w:styleId="WW8Num26z2">
    <w:name w:val="WW8Num26z2"/>
    <w:rsid w:val="00577429"/>
    <w:rPr>
      <w:rFonts w:ascii="Wingdings" w:hAnsi="Wingdings" w:cs="Wingdings" w:hint="default"/>
    </w:rPr>
  </w:style>
  <w:style w:type="character" w:customStyle="1" w:styleId="WW8Num26z3">
    <w:name w:val="WW8Num26z3"/>
    <w:rsid w:val="00577429"/>
    <w:rPr>
      <w:rFonts w:ascii="Symbol" w:hAnsi="Symbol" w:cs="Symbol" w:hint="default"/>
    </w:rPr>
  </w:style>
  <w:style w:type="character" w:customStyle="1" w:styleId="WW8Num27z0">
    <w:name w:val="WW8Num27z0"/>
    <w:rsid w:val="00577429"/>
    <w:rPr>
      <w:rFonts w:ascii="Wingdings" w:hAnsi="Wingdings" w:cs="Wingdings" w:hint="default"/>
      <w:b/>
      <w:sz w:val="28"/>
      <w:szCs w:val="28"/>
    </w:rPr>
  </w:style>
  <w:style w:type="character" w:customStyle="1" w:styleId="WW8Num27z1">
    <w:name w:val="WW8Num27z1"/>
    <w:rsid w:val="00577429"/>
    <w:rPr>
      <w:rFonts w:ascii="Courier New" w:hAnsi="Courier New" w:cs="Courier New" w:hint="default"/>
    </w:rPr>
  </w:style>
  <w:style w:type="character" w:customStyle="1" w:styleId="WW8Num27z2">
    <w:name w:val="WW8Num27z2"/>
    <w:rsid w:val="00577429"/>
    <w:rPr>
      <w:rFonts w:ascii="Wingdings" w:hAnsi="Wingdings" w:cs="Wingdings" w:hint="default"/>
    </w:rPr>
  </w:style>
  <w:style w:type="character" w:customStyle="1" w:styleId="WW8Num27z3">
    <w:name w:val="WW8Num27z3"/>
    <w:rsid w:val="00577429"/>
    <w:rPr>
      <w:rFonts w:ascii="Symbol" w:hAnsi="Symbol" w:cs="Symbol" w:hint="default"/>
    </w:rPr>
  </w:style>
  <w:style w:type="character" w:customStyle="1" w:styleId="WW8Num28z0">
    <w:name w:val="WW8Num28z0"/>
    <w:rsid w:val="00577429"/>
    <w:rPr>
      <w:rFonts w:hint="default"/>
      <w:u w:val="none"/>
    </w:rPr>
  </w:style>
  <w:style w:type="character" w:customStyle="1" w:styleId="WW8Num28z1">
    <w:name w:val="WW8Num28z1"/>
    <w:rsid w:val="00577429"/>
  </w:style>
  <w:style w:type="character" w:customStyle="1" w:styleId="WW8Num28z2">
    <w:name w:val="WW8Num28z2"/>
    <w:rsid w:val="00577429"/>
  </w:style>
  <w:style w:type="character" w:customStyle="1" w:styleId="WW8Num28z3">
    <w:name w:val="WW8Num28z3"/>
    <w:rsid w:val="00577429"/>
  </w:style>
  <w:style w:type="character" w:customStyle="1" w:styleId="WW8Num28z4">
    <w:name w:val="WW8Num28z4"/>
    <w:rsid w:val="00577429"/>
  </w:style>
  <w:style w:type="character" w:customStyle="1" w:styleId="WW8Num28z5">
    <w:name w:val="WW8Num28z5"/>
    <w:rsid w:val="00577429"/>
  </w:style>
  <w:style w:type="character" w:customStyle="1" w:styleId="WW8Num28z6">
    <w:name w:val="WW8Num28z6"/>
    <w:rsid w:val="00577429"/>
  </w:style>
  <w:style w:type="character" w:customStyle="1" w:styleId="WW8Num28z7">
    <w:name w:val="WW8Num28z7"/>
    <w:rsid w:val="00577429"/>
  </w:style>
  <w:style w:type="character" w:customStyle="1" w:styleId="WW8Num28z8">
    <w:name w:val="WW8Num28z8"/>
    <w:rsid w:val="00577429"/>
  </w:style>
  <w:style w:type="character" w:customStyle="1" w:styleId="WW8Num29z0">
    <w:name w:val="WW8Num29z0"/>
    <w:rsid w:val="00577429"/>
    <w:rPr>
      <w:rFonts w:hint="default"/>
      <w:b/>
      <w:i w:val="0"/>
    </w:rPr>
  </w:style>
  <w:style w:type="character" w:customStyle="1" w:styleId="WW8Num29z1">
    <w:name w:val="WW8Num29z1"/>
    <w:rsid w:val="00577429"/>
  </w:style>
  <w:style w:type="character" w:customStyle="1" w:styleId="WW8Num29z2">
    <w:name w:val="WW8Num29z2"/>
    <w:rsid w:val="00577429"/>
  </w:style>
  <w:style w:type="character" w:customStyle="1" w:styleId="WW8Num29z3">
    <w:name w:val="WW8Num29z3"/>
    <w:rsid w:val="00577429"/>
  </w:style>
  <w:style w:type="character" w:customStyle="1" w:styleId="WW8Num29z4">
    <w:name w:val="WW8Num29z4"/>
    <w:rsid w:val="00577429"/>
  </w:style>
  <w:style w:type="character" w:customStyle="1" w:styleId="WW8Num29z5">
    <w:name w:val="WW8Num29z5"/>
    <w:rsid w:val="00577429"/>
  </w:style>
  <w:style w:type="character" w:customStyle="1" w:styleId="WW8Num29z6">
    <w:name w:val="WW8Num29z6"/>
    <w:rsid w:val="00577429"/>
  </w:style>
  <w:style w:type="character" w:customStyle="1" w:styleId="WW8Num29z7">
    <w:name w:val="WW8Num29z7"/>
    <w:rsid w:val="00577429"/>
  </w:style>
  <w:style w:type="character" w:customStyle="1" w:styleId="WW8Num29z8">
    <w:name w:val="WW8Num29z8"/>
    <w:rsid w:val="00577429"/>
  </w:style>
  <w:style w:type="character" w:customStyle="1" w:styleId="WW8Num30z0">
    <w:name w:val="WW8Num30z0"/>
    <w:rsid w:val="00577429"/>
    <w:rPr>
      <w:rFonts w:ascii="Times New Roman" w:eastAsia="Times New Roman" w:hAnsi="Times New Roman" w:cs="Times New Roman" w:hint="default"/>
      <w:b/>
    </w:rPr>
  </w:style>
  <w:style w:type="character" w:customStyle="1" w:styleId="WW8Num30z1">
    <w:name w:val="WW8Num30z1"/>
    <w:rsid w:val="00577429"/>
  </w:style>
  <w:style w:type="character" w:customStyle="1" w:styleId="WW8Num30z2">
    <w:name w:val="WW8Num30z2"/>
    <w:rsid w:val="00577429"/>
  </w:style>
  <w:style w:type="character" w:customStyle="1" w:styleId="WW8Num30z3">
    <w:name w:val="WW8Num30z3"/>
    <w:rsid w:val="00577429"/>
  </w:style>
  <w:style w:type="character" w:customStyle="1" w:styleId="WW8Num30z4">
    <w:name w:val="WW8Num30z4"/>
    <w:rsid w:val="00577429"/>
  </w:style>
  <w:style w:type="character" w:customStyle="1" w:styleId="WW8Num30z5">
    <w:name w:val="WW8Num30z5"/>
    <w:rsid w:val="00577429"/>
  </w:style>
  <w:style w:type="character" w:customStyle="1" w:styleId="WW8Num30z6">
    <w:name w:val="WW8Num30z6"/>
    <w:rsid w:val="00577429"/>
  </w:style>
  <w:style w:type="character" w:customStyle="1" w:styleId="WW8Num30z7">
    <w:name w:val="WW8Num30z7"/>
    <w:rsid w:val="00577429"/>
  </w:style>
  <w:style w:type="character" w:customStyle="1" w:styleId="WW8Num30z8">
    <w:name w:val="WW8Num30z8"/>
    <w:rsid w:val="00577429"/>
  </w:style>
  <w:style w:type="character" w:customStyle="1" w:styleId="WW8Num31z0">
    <w:name w:val="WW8Num31z0"/>
    <w:rsid w:val="00577429"/>
  </w:style>
  <w:style w:type="character" w:customStyle="1" w:styleId="WW8Num31z1">
    <w:name w:val="WW8Num31z1"/>
    <w:rsid w:val="00577429"/>
  </w:style>
  <w:style w:type="character" w:customStyle="1" w:styleId="WW8Num31z2">
    <w:name w:val="WW8Num31z2"/>
    <w:rsid w:val="00577429"/>
  </w:style>
  <w:style w:type="character" w:customStyle="1" w:styleId="WW8Num31z3">
    <w:name w:val="WW8Num31z3"/>
    <w:rsid w:val="00577429"/>
  </w:style>
  <w:style w:type="character" w:customStyle="1" w:styleId="WW8Num31z4">
    <w:name w:val="WW8Num31z4"/>
    <w:rsid w:val="00577429"/>
  </w:style>
  <w:style w:type="character" w:customStyle="1" w:styleId="WW8Num31z5">
    <w:name w:val="WW8Num31z5"/>
    <w:rsid w:val="00577429"/>
  </w:style>
  <w:style w:type="character" w:customStyle="1" w:styleId="WW8Num31z6">
    <w:name w:val="WW8Num31z6"/>
    <w:rsid w:val="00577429"/>
  </w:style>
  <w:style w:type="character" w:customStyle="1" w:styleId="WW8Num31z7">
    <w:name w:val="WW8Num31z7"/>
    <w:rsid w:val="00577429"/>
  </w:style>
  <w:style w:type="character" w:customStyle="1" w:styleId="WW8Num31z8">
    <w:name w:val="WW8Num31z8"/>
    <w:rsid w:val="00577429"/>
  </w:style>
  <w:style w:type="character" w:customStyle="1" w:styleId="WW8Num32z0">
    <w:name w:val="WW8Num32z0"/>
    <w:rsid w:val="00577429"/>
    <w:rPr>
      <w:rFonts w:cs="Times New Roman" w:hint="default"/>
      <w:b/>
      <w:bCs/>
      <w:i/>
      <w:iCs/>
    </w:rPr>
  </w:style>
  <w:style w:type="character" w:customStyle="1" w:styleId="WW8Num32z1">
    <w:name w:val="WW8Num32z1"/>
    <w:rsid w:val="00577429"/>
    <w:rPr>
      <w:rFonts w:cs="Times New Roman"/>
    </w:rPr>
  </w:style>
  <w:style w:type="character" w:customStyle="1" w:styleId="WW8Num33z0">
    <w:name w:val="WW8Num33z0"/>
    <w:rsid w:val="00577429"/>
    <w:rPr>
      <w:rFonts w:ascii="Times New Roman" w:eastAsia="Times New Roman" w:hAnsi="Times New Roman" w:cs="Times New Roman" w:hint="default"/>
    </w:rPr>
  </w:style>
  <w:style w:type="character" w:customStyle="1" w:styleId="WW8Num33z1">
    <w:name w:val="WW8Num33z1"/>
    <w:rsid w:val="00577429"/>
    <w:rPr>
      <w:rFonts w:ascii="Courier New" w:hAnsi="Courier New" w:cs="Courier New" w:hint="default"/>
    </w:rPr>
  </w:style>
  <w:style w:type="character" w:customStyle="1" w:styleId="WW8Num33z2">
    <w:name w:val="WW8Num33z2"/>
    <w:rsid w:val="00577429"/>
    <w:rPr>
      <w:rFonts w:ascii="Wingdings" w:hAnsi="Wingdings" w:cs="Wingdings" w:hint="default"/>
    </w:rPr>
  </w:style>
  <w:style w:type="character" w:customStyle="1" w:styleId="WW8Num33z3">
    <w:name w:val="WW8Num33z3"/>
    <w:rsid w:val="00577429"/>
    <w:rPr>
      <w:rFonts w:ascii="Symbol" w:hAnsi="Symbol" w:cs="Symbol" w:hint="default"/>
    </w:rPr>
  </w:style>
  <w:style w:type="character" w:customStyle="1" w:styleId="WW8Num34z0">
    <w:name w:val="WW8Num34z0"/>
    <w:rsid w:val="00577429"/>
    <w:rPr>
      <w:rFonts w:ascii="Times New Roman" w:eastAsia="Times New Roman" w:hAnsi="Times New Roman" w:cs="Times New Roman" w:hint="default"/>
    </w:rPr>
  </w:style>
  <w:style w:type="character" w:customStyle="1" w:styleId="WW8Num34z1">
    <w:name w:val="WW8Num34z1"/>
    <w:rsid w:val="00577429"/>
    <w:rPr>
      <w:rFonts w:ascii="Courier New" w:hAnsi="Courier New" w:cs="Courier New" w:hint="default"/>
    </w:rPr>
  </w:style>
  <w:style w:type="character" w:customStyle="1" w:styleId="WW8Num34z2">
    <w:name w:val="WW8Num34z2"/>
    <w:rsid w:val="00577429"/>
    <w:rPr>
      <w:rFonts w:ascii="Wingdings" w:hAnsi="Wingdings" w:cs="Wingdings" w:hint="default"/>
    </w:rPr>
  </w:style>
  <w:style w:type="character" w:customStyle="1" w:styleId="WW8Num34z3">
    <w:name w:val="WW8Num34z3"/>
    <w:rsid w:val="00577429"/>
    <w:rPr>
      <w:rFonts w:ascii="Symbol" w:hAnsi="Symbol" w:cs="Symbol" w:hint="default"/>
    </w:rPr>
  </w:style>
  <w:style w:type="character" w:customStyle="1" w:styleId="WW8Num35z0">
    <w:name w:val="WW8Num35z0"/>
    <w:rsid w:val="00577429"/>
    <w:rPr>
      <w:rFonts w:ascii="Wingdings" w:hAnsi="Wingdings" w:cs="Wingdings" w:hint="default"/>
      <w:sz w:val="22"/>
      <w:szCs w:val="22"/>
      <w:lang w:val="uk-UA"/>
    </w:rPr>
  </w:style>
  <w:style w:type="character" w:customStyle="1" w:styleId="WW8Num35z1">
    <w:name w:val="WW8Num35z1"/>
    <w:rsid w:val="00577429"/>
    <w:rPr>
      <w:rFonts w:ascii="Courier New" w:hAnsi="Courier New" w:cs="Courier New" w:hint="default"/>
    </w:rPr>
  </w:style>
  <w:style w:type="character" w:customStyle="1" w:styleId="WW8Num35z3">
    <w:name w:val="WW8Num35z3"/>
    <w:rsid w:val="00577429"/>
    <w:rPr>
      <w:rFonts w:ascii="Symbol" w:hAnsi="Symbol" w:cs="Symbol" w:hint="default"/>
    </w:rPr>
  </w:style>
  <w:style w:type="character" w:customStyle="1" w:styleId="WW8Num36z0">
    <w:name w:val="WW8Num36z0"/>
    <w:rsid w:val="00577429"/>
    <w:rPr>
      <w:rFonts w:ascii="Times New Roman" w:eastAsia="Times New Roman" w:hAnsi="Times New Roman" w:cs="Times New Roman" w:hint="default"/>
    </w:rPr>
  </w:style>
  <w:style w:type="character" w:customStyle="1" w:styleId="WW8Num36z1">
    <w:name w:val="WW8Num36z1"/>
    <w:rsid w:val="00577429"/>
    <w:rPr>
      <w:rFonts w:ascii="Courier New" w:hAnsi="Courier New" w:cs="Courier New" w:hint="default"/>
    </w:rPr>
  </w:style>
  <w:style w:type="character" w:customStyle="1" w:styleId="WW8Num36z2">
    <w:name w:val="WW8Num36z2"/>
    <w:rsid w:val="00577429"/>
    <w:rPr>
      <w:rFonts w:ascii="Wingdings" w:hAnsi="Wingdings" w:cs="Wingdings" w:hint="default"/>
    </w:rPr>
  </w:style>
  <w:style w:type="character" w:customStyle="1" w:styleId="WW8Num36z3">
    <w:name w:val="WW8Num36z3"/>
    <w:rsid w:val="00577429"/>
    <w:rPr>
      <w:rFonts w:ascii="Symbol" w:hAnsi="Symbol" w:cs="Symbol" w:hint="default"/>
    </w:rPr>
  </w:style>
  <w:style w:type="character" w:customStyle="1" w:styleId="WW8Num37z0">
    <w:name w:val="WW8Num37z0"/>
    <w:rsid w:val="00577429"/>
    <w:rPr>
      <w:rFonts w:ascii="Arial" w:eastAsia="Arial" w:hAnsi="Arial" w:cs="Arial"/>
      <w:b/>
      <w:bCs/>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WW8Num37z1">
    <w:name w:val="WW8Num37z1"/>
    <w:rsid w:val="00577429"/>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WW8Num37z2">
    <w:name w:val="WW8Num37z2"/>
    <w:rsid w:val="00577429"/>
  </w:style>
  <w:style w:type="character" w:customStyle="1" w:styleId="WW8Num37z3">
    <w:name w:val="WW8Num37z3"/>
    <w:rsid w:val="00577429"/>
  </w:style>
  <w:style w:type="character" w:customStyle="1" w:styleId="WW8Num37z4">
    <w:name w:val="WW8Num37z4"/>
    <w:rsid w:val="00577429"/>
  </w:style>
  <w:style w:type="character" w:customStyle="1" w:styleId="WW8Num37z5">
    <w:name w:val="WW8Num37z5"/>
    <w:rsid w:val="00577429"/>
  </w:style>
  <w:style w:type="character" w:customStyle="1" w:styleId="WW8Num37z6">
    <w:name w:val="WW8Num37z6"/>
    <w:rsid w:val="00577429"/>
  </w:style>
  <w:style w:type="character" w:customStyle="1" w:styleId="WW8Num37z7">
    <w:name w:val="WW8Num37z7"/>
    <w:rsid w:val="00577429"/>
  </w:style>
  <w:style w:type="character" w:customStyle="1" w:styleId="WW8Num37z8">
    <w:name w:val="WW8Num37z8"/>
    <w:rsid w:val="00577429"/>
  </w:style>
  <w:style w:type="character" w:customStyle="1" w:styleId="WW8Num38z0">
    <w:name w:val="WW8Num38z0"/>
    <w:rsid w:val="00577429"/>
    <w:rPr>
      <w:rFonts w:cs="Times New Roman" w:hint="default"/>
    </w:rPr>
  </w:style>
  <w:style w:type="character" w:customStyle="1" w:styleId="WW8Num38z1">
    <w:name w:val="WW8Num38z1"/>
    <w:rsid w:val="00577429"/>
    <w:rPr>
      <w:rFonts w:cs="Times New Roman"/>
    </w:rPr>
  </w:style>
  <w:style w:type="character" w:customStyle="1" w:styleId="WW8Num39z0">
    <w:name w:val="WW8Num39z0"/>
    <w:rsid w:val="00577429"/>
    <w:rPr>
      <w:rFonts w:ascii="Wingdings" w:hAnsi="Wingdings" w:cs="Wingdings" w:hint="default"/>
      <w:b/>
      <w:sz w:val="28"/>
      <w:szCs w:val="28"/>
      <w:lang w:val="uk-UA"/>
    </w:rPr>
  </w:style>
  <w:style w:type="character" w:customStyle="1" w:styleId="WW8Num39z1">
    <w:name w:val="WW8Num39z1"/>
    <w:rsid w:val="00577429"/>
    <w:rPr>
      <w:rFonts w:ascii="Courier New" w:hAnsi="Courier New" w:cs="Courier New" w:hint="default"/>
    </w:rPr>
  </w:style>
  <w:style w:type="character" w:customStyle="1" w:styleId="WW8Num39z2">
    <w:name w:val="WW8Num39z2"/>
    <w:rsid w:val="00577429"/>
    <w:rPr>
      <w:rFonts w:ascii="Wingdings" w:hAnsi="Wingdings" w:cs="Wingdings" w:hint="default"/>
    </w:rPr>
  </w:style>
  <w:style w:type="character" w:customStyle="1" w:styleId="WW8Num39z3">
    <w:name w:val="WW8Num39z3"/>
    <w:rsid w:val="00577429"/>
    <w:rPr>
      <w:rFonts w:ascii="Symbol" w:hAnsi="Symbol" w:cs="Symbol" w:hint="default"/>
    </w:rPr>
  </w:style>
  <w:style w:type="character" w:customStyle="1" w:styleId="WW8Num40z0">
    <w:name w:val="WW8Num40z0"/>
    <w:rsid w:val="00577429"/>
    <w:rPr>
      <w:rFonts w:ascii="Wingdings" w:hAnsi="Wingdings" w:cs="Wingdings" w:hint="default"/>
      <w:b/>
      <w:sz w:val="28"/>
      <w:szCs w:val="28"/>
    </w:rPr>
  </w:style>
  <w:style w:type="character" w:customStyle="1" w:styleId="WW8Num40z1">
    <w:name w:val="WW8Num40z1"/>
    <w:rsid w:val="00577429"/>
    <w:rPr>
      <w:rFonts w:ascii="Courier New" w:hAnsi="Courier New" w:cs="Courier New" w:hint="default"/>
    </w:rPr>
  </w:style>
  <w:style w:type="character" w:customStyle="1" w:styleId="WW8Num40z2">
    <w:name w:val="WW8Num40z2"/>
    <w:rsid w:val="00577429"/>
    <w:rPr>
      <w:rFonts w:ascii="Wingdings" w:hAnsi="Wingdings" w:cs="Wingdings" w:hint="default"/>
    </w:rPr>
  </w:style>
  <w:style w:type="character" w:customStyle="1" w:styleId="WW8Num40z3">
    <w:name w:val="WW8Num40z3"/>
    <w:rsid w:val="00577429"/>
    <w:rPr>
      <w:rFonts w:ascii="Symbol" w:hAnsi="Symbol" w:cs="Symbol" w:hint="default"/>
    </w:rPr>
  </w:style>
  <w:style w:type="character" w:customStyle="1" w:styleId="WW8Num41z0">
    <w:name w:val="WW8Num41z0"/>
    <w:rsid w:val="00577429"/>
    <w:rPr>
      <w:rFonts w:ascii="Wingdings" w:hAnsi="Wingdings" w:cs="Wingdings" w:hint="default"/>
    </w:rPr>
  </w:style>
  <w:style w:type="character" w:customStyle="1" w:styleId="WW8Num41z1">
    <w:name w:val="WW8Num41z1"/>
    <w:rsid w:val="00577429"/>
    <w:rPr>
      <w:rFonts w:ascii="Courier New" w:hAnsi="Courier New" w:cs="Courier New" w:hint="default"/>
    </w:rPr>
  </w:style>
  <w:style w:type="character" w:customStyle="1" w:styleId="WW8Num41z3">
    <w:name w:val="WW8Num41z3"/>
    <w:rsid w:val="00577429"/>
    <w:rPr>
      <w:rFonts w:ascii="Symbol" w:hAnsi="Symbol" w:cs="Symbol" w:hint="default"/>
    </w:rPr>
  </w:style>
  <w:style w:type="character" w:customStyle="1" w:styleId="WW8Num42z0">
    <w:name w:val="WW8Num42z0"/>
    <w:rsid w:val="00577429"/>
    <w:rPr>
      <w:rFonts w:cs="Times New Roman" w:hint="default"/>
      <w:sz w:val="22"/>
      <w:szCs w:val="22"/>
      <w:lang w:val="uk-UA"/>
    </w:rPr>
  </w:style>
  <w:style w:type="character" w:customStyle="1" w:styleId="WW8Num42z1">
    <w:name w:val="WW8Num42z1"/>
    <w:rsid w:val="00577429"/>
    <w:rPr>
      <w:rFonts w:cs="Times New Roman"/>
    </w:rPr>
  </w:style>
  <w:style w:type="character" w:customStyle="1" w:styleId="WW8Num43z0">
    <w:name w:val="WW8Num43z0"/>
    <w:rsid w:val="00577429"/>
    <w:rPr>
      <w:rFonts w:cs="Times New Roman" w:hint="default"/>
    </w:rPr>
  </w:style>
  <w:style w:type="character" w:customStyle="1" w:styleId="WW8Num43z1">
    <w:name w:val="WW8Num43z1"/>
    <w:rsid w:val="00577429"/>
    <w:rPr>
      <w:rFonts w:cs="Times New Roman"/>
    </w:rPr>
  </w:style>
  <w:style w:type="character" w:customStyle="1" w:styleId="WW8Num44z0">
    <w:name w:val="WW8Num44z0"/>
    <w:rsid w:val="00577429"/>
    <w:rPr>
      <w:rFonts w:ascii="Times New Roman" w:eastAsia="Calibri" w:hAnsi="Times New Roman" w:cs="Times New Roman" w:hint="default"/>
      <w:sz w:val="22"/>
      <w:szCs w:val="22"/>
      <w:lang w:val="uk-UA"/>
    </w:rPr>
  </w:style>
  <w:style w:type="character" w:customStyle="1" w:styleId="WW8Num44z1">
    <w:name w:val="WW8Num44z1"/>
    <w:rsid w:val="00577429"/>
    <w:rPr>
      <w:rFonts w:ascii="Courier New" w:hAnsi="Courier New" w:cs="Courier New" w:hint="default"/>
    </w:rPr>
  </w:style>
  <w:style w:type="character" w:customStyle="1" w:styleId="WW8Num44z2">
    <w:name w:val="WW8Num44z2"/>
    <w:rsid w:val="00577429"/>
    <w:rPr>
      <w:rFonts w:ascii="Wingdings" w:hAnsi="Wingdings" w:cs="Wingdings" w:hint="default"/>
    </w:rPr>
  </w:style>
  <w:style w:type="character" w:customStyle="1" w:styleId="WW8Num44z3">
    <w:name w:val="WW8Num44z3"/>
    <w:rsid w:val="00577429"/>
    <w:rPr>
      <w:rFonts w:ascii="Symbol" w:hAnsi="Symbol" w:cs="Symbol" w:hint="default"/>
    </w:rPr>
  </w:style>
  <w:style w:type="character" w:customStyle="1" w:styleId="WW8Num45z0">
    <w:name w:val="WW8Num45z0"/>
    <w:rsid w:val="00577429"/>
    <w:rPr>
      <w:rFonts w:ascii="Times New Roman" w:eastAsia="Times New Roman" w:hAnsi="Times New Roman" w:cs="Times New Roman"/>
      <w:b w:val="0"/>
      <w:i w:val="0"/>
      <w:strike w:val="0"/>
      <w:dstrike w:val="0"/>
      <w:color w:val="000000"/>
      <w:position w:val="0"/>
      <w:sz w:val="24"/>
      <w:u w:val="none" w:color="000000"/>
      <w:vertAlign w:val="baseline"/>
    </w:rPr>
  </w:style>
  <w:style w:type="character" w:customStyle="1" w:styleId="WW8Num46z0">
    <w:name w:val="WW8Num46z0"/>
    <w:rsid w:val="00577429"/>
    <w:rPr>
      <w:rFonts w:ascii="Symbol" w:hAnsi="Symbol" w:cs="Symbol" w:hint="default"/>
    </w:rPr>
  </w:style>
  <w:style w:type="character" w:customStyle="1" w:styleId="WW8Num46z1">
    <w:name w:val="WW8Num46z1"/>
    <w:rsid w:val="00577429"/>
    <w:rPr>
      <w:rFonts w:ascii="Times New Roman" w:eastAsia="Calibri" w:hAnsi="Times New Roman" w:cs="Times New Roman" w:hint="default"/>
    </w:rPr>
  </w:style>
  <w:style w:type="character" w:customStyle="1" w:styleId="WW8Num46z2">
    <w:name w:val="WW8Num46z2"/>
    <w:rsid w:val="00577429"/>
    <w:rPr>
      <w:rFonts w:ascii="Wingdings" w:hAnsi="Wingdings" w:cs="Wingdings" w:hint="default"/>
    </w:rPr>
  </w:style>
  <w:style w:type="character" w:customStyle="1" w:styleId="WW8Num46z4">
    <w:name w:val="WW8Num46z4"/>
    <w:rsid w:val="00577429"/>
    <w:rPr>
      <w:rFonts w:ascii="Courier New" w:hAnsi="Courier New" w:cs="Courier New" w:hint="default"/>
    </w:rPr>
  </w:style>
  <w:style w:type="character" w:customStyle="1" w:styleId="WW8Num47z0">
    <w:name w:val="WW8Num47z0"/>
    <w:rsid w:val="00577429"/>
    <w:rPr>
      <w:rFonts w:ascii="Wingdings" w:hAnsi="Wingdings" w:cs="Wingdings" w:hint="default"/>
      <w:b/>
      <w:sz w:val="28"/>
      <w:szCs w:val="28"/>
    </w:rPr>
  </w:style>
  <w:style w:type="character" w:customStyle="1" w:styleId="WW8Num47z1">
    <w:name w:val="WW8Num47z1"/>
    <w:rsid w:val="00577429"/>
    <w:rPr>
      <w:rFonts w:ascii="Courier New" w:hAnsi="Courier New" w:cs="Courier New" w:hint="default"/>
    </w:rPr>
  </w:style>
  <w:style w:type="character" w:customStyle="1" w:styleId="WW8Num47z2">
    <w:name w:val="WW8Num47z2"/>
    <w:rsid w:val="00577429"/>
    <w:rPr>
      <w:rFonts w:ascii="Wingdings" w:hAnsi="Wingdings" w:cs="Wingdings" w:hint="default"/>
    </w:rPr>
  </w:style>
  <w:style w:type="character" w:customStyle="1" w:styleId="WW8Num47z3">
    <w:name w:val="WW8Num47z3"/>
    <w:rsid w:val="00577429"/>
    <w:rPr>
      <w:rFonts w:ascii="Symbol" w:hAnsi="Symbol" w:cs="Symbol" w:hint="default"/>
    </w:rPr>
  </w:style>
  <w:style w:type="character" w:customStyle="1" w:styleId="WW8Num48z0">
    <w:name w:val="WW8Num48z0"/>
    <w:rsid w:val="00577429"/>
  </w:style>
  <w:style w:type="character" w:customStyle="1" w:styleId="WW8Num48z1">
    <w:name w:val="WW8Num48z1"/>
    <w:rsid w:val="00577429"/>
  </w:style>
  <w:style w:type="character" w:customStyle="1" w:styleId="WW8Num48z2">
    <w:name w:val="WW8Num48z2"/>
    <w:rsid w:val="00577429"/>
  </w:style>
  <w:style w:type="character" w:customStyle="1" w:styleId="WW8Num48z3">
    <w:name w:val="WW8Num48z3"/>
    <w:rsid w:val="00577429"/>
  </w:style>
  <w:style w:type="character" w:customStyle="1" w:styleId="WW8Num48z4">
    <w:name w:val="WW8Num48z4"/>
    <w:rsid w:val="00577429"/>
  </w:style>
  <w:style w:type="character" w:customStyle="1" w:styleId="WW8Num48z5">
    <w:name w:val="WW8Num48z5"/>
    <w:rsid w:val="00577429"/>
  </w:style>
  <w:style w:type="character" w:customStyle="1" w:styleId="WW8Num48z6">
    <w:name w:val="WW8Num48z6"/>
    <w:rsid w:val="00577429"/>
  </w:style>
  <w:style w:type="character" w:customStyle="1" w:styleId="WW8Num48z7">
    <w:name w:val="WW8Num48z7"/>
    <w:rsid w:val="00577429"/>
  </w:style>
  <w:style w:type="character" w:customStyle="1" w:styleId="WW8Num48z8">
    <w:name w:val="WW8Num48z8"/>
    <w:rsid w:val="00577429"/>
  </w:style>
  <w:style w:type="character" w:customStyle="1" w:styleId="19">
    <w:name w:val="Основной шрифт абзаца1"/>
    <w:rsid w:val="00577429"/>
  </w:style>
  <w:style w:type="character" w:customStyle="1" w:styleId="af6">
    <w:name w:val="Название Знак"/>
    <w:rsid w:val="00577429"/>
    <w:rPr>
      <w:rFonts w:ascii="Calibri" w:eastAsia="Calibri" w:hAnsi="Calibri" w:cs="Calibri"/>
      <w:b/>
      <w:sz w:val="24"/>
      <w:szCs w:val="24"/>
      <w:lang w:val="ru-RU" w:eastAsia="ar-SA" w:bidi="ar-SA"/>
    </w:rPr>
  </w:style>
  <w:style w:type="character" w:styleId="af7">
    <w:name w:val="Emphasis"/>
    <w:qFormat/>
    <w:rsid w:val="00577429"/>
    <w:rPr>
      <w:rFonts w:ascii="Times New Roman" w:hAnsi="Times New Roman" w:cs="Times New Roman" w:hint="default"/>
      <w:b/>
      <w:bCs/>
      <w:i w:val="0"/>
      <w:iCs w:val="0"/>
    </w:rPr>
  </w:style>
  <w:style w:type="character" w:styleId="af8">
    <w:name w:val="Strong"/>
    <w:qFormat/>
    <w:rsid w:val="00577429"/>
    <w:rPr>
      <w:rFonts w:ascii="Times New Roman" w:hAnsi="Times New Roman" w:cs="Times New Roman" w:hint="default"/>
      <w:b/>
      <w:bCs/>
    </w:rPr>
  </w:style>
  <w:style w:type="character" w:customStyle="1" w:styleId="26">
    <w:name w:val="Основной текст 2 Знак"/>
    <w:rsid w:val="00577429"/>
    <w:rPr>
      <w:rFonts w:ascii="Calibri" w:eastAsia="Calibri" w:hAnsi="Calibri" w:cs="Calibri"/>
      <w:b/>
      <w:bCs/>
      <w:sz w:val="24"/>
      <w:szCs w:val="24"/>
      <w:lang w:val="uk-UA" w:eastAsia="ar-SA" w:bidi="ar-SA"/>
    </w:rPr>
  </w:style>
  <w:style w:type="character" w:customStyle="1" w:styleId="NoSpacingChar1">
    <w:name w:val="No Spacing Char1"/>
    <w:rsid w:val="00577429"/>
    <w:rPr>
      <w:rFonts w:ascii="Calibri" w:hAnsi="Calibri" w:cs="Calibri"/>
      <w:sz w:val="22"/>
      <w:szCs w:val="22"/>
      <w:lang w:val="ru-RU" w:eastAsia="ar-SA" w:bidi="ar-SA"/>
    </w:rPr>
  </w:style>
  <w:style w:type="character" w:customStyle="1" w:styleId="apple-style-span">
    <w:name w:val="apple-style-span"/>
    <w:rsid w:val="00577429"/>
    <w:rPr>
      <w:rFonts w:ascii="Times New Roman" w:hAnsi="Times New Roman" w:cs="Times New Roman" w:hint="default"/>
    </w:rPr>
  </w:style>
  <w:style w:type="character" w:customStyle="1" w:styleId="rvts0">
    <w:name w:val="rvts0"/>
    <w:rsid w:val="00577429"/>
    <w:rPr>
      <w:rFonts w:ascii="Times New Roman" w:hAnsi="Times New Roman" w:cs="Times New Roman" w:hint="default"/>
    </w:rPr>
  </w:style>
  <w:style w:type="character" w:customStyle="1" w:styleId="wT42">
    <w:name w:val="wT42"/>
    <w:rsid w:val="00577429"/>
  </w:style>
  <w:style w:type="character" w:styleId="af9">
    <w:name w:val="FollowedHyperlink"/>
    <w:uiPriority w:val="99"/>
    <w:rsid w:val="00577429"/>
    <w:rPr>
      <w:color w:val="800080"/>
      <w:u w:val="single"/>
    </w:rPr>
  </w:style>
  <w:style w:type="character" w:styleId="afa">
    <w:name w:val="page number"/>
    <w:basedOn w:val="19"/>
    <w:rsid w:val="00577429"/>
  </w:style>
  <w:style w:type="character" w:customStyle="1" w:styleId="32">
    <w:name w:val="Основной текст (3)_"/>
    <w:rsid w:val="00577429"/>
    <w:rPr>
      <w:spacing w:val="10"/>
      <w:sz w:val="19"/>
      <w:shd w:val="clear" w:color="auto" w:fill="FFFFFF"/>
    </w:rPr>
  </w:style>
  <w:style w:type="character" w:customStyle="1" w:styleId="33">
    <w:name w:val="Основной текст 3 Знак"/>
    <w:rsid w:val="00577429"/>
    <w:rPr>
      <w:sz w:val="16"/>
      <w:szCs w:val="16"/>
    </w:rPr>
  </w:style>
  <w:style w:type="character" w:customStyle="1" w:styleId="shorttext">
    <w:name w:val="short_text"/>
    <w:rsid w:val="00577429"/>
    <w:rPr>
      <w:rFonts w:cs="Times New Roman"/>
    </w:rPr>
  </w:style>
  <w:style w:type="character" w:customStyle="1" w:styleId="52">
    <w:name w:val="Заголовок №5 (2)_"/>
    <w:rsid w:val="00577429"/>
    <w:rPr>
      <w:sz w:val="18"/>
      <w:szCs w:val="18"/>
      <w:shd w:val="clear" w:color="auto" w:fill="FFFFFF"/>
    </w:rPr>
  </w:style>
  <w:style w:type="character" w:customStyle="1" w:styleId="27">
    <w:name w:val="Основний текст (2)_"/>
    <w:rsid w:val="00577429"/>
    <w:rPr>
      <w:sz w:val="22"/>
      <w:szCs w:val="22"/>
      <w:shd w:val="clear" w:color="auto" w:fill="FFFFFF"/>
    </w:rPr>
  </w:style>
  <w:style w:type="character" w:customStyle="1" w:styleId="28">
    <w:name w:val="Основний текст (2) + Напівжирний"/>
    <w:rsid w:val="00577429"/>
    <w:rPr>
      <w:b/>
      <w:bCs/>
      <w:sz w:val="22"/>
      <w:szCs w:val="22"/>
      <w:shd w:val="clear" w:color="auto" w:fill="FFFFFF"/>
    </w:rPr>
  </w:style>
  <w:style w:type="character" w:customStyle="1" w:styleId="120">
    <w:name w:val="Заголовок №1 (2)_"/>
    <w:rsid w:val="00577429"/>
    <w:rPr>
      <w:b/>
      <w:bCs/>
      <w:sz w:val="22"/>
      <w:szCs w:val="22"/>
      <w:shd w:val="clear" w:color="auto" w:fill="FFFFFF"/>
    </w:rPr>
  </w:style>
  <w:style w:type="character" w:customStyle="1" w:styleId="34">
    <w:name w:val="Основний текст (3)_"/>
    <w:rsid w:val="00577429"/>
    <w:rPr>
      <w:b/>
      <w:bCs/>
      <w:sz w:val="22"/>
      <w:szCs w:val="22"/>
      <w:shd w:val="clear" w:color="auto" w:fill="FFFFFF"/>
    </w:rPr>
  </w:style>
  <w:style w:type="character" w:customStyle="1" w:styleId="rvts9">
    <w:name w:val="rvts9"/>
    <w:rsid w:val="00577429"/>
  </w:style>
  <w:style w:type="character" w:customStyle="1" w:styleId="afb">
    <w:name w:val="Основной текст с отступом Знак"/>
    <w:rsid w:val="00577429"/>
    <w:rPr>
      <w:rFonts w:eastAsia="Calibri"/>
      <w:sz w:val="24"/>
      <w:szCs w:val="24"/>
    </w:rPr>
  </w:style>
  <w:style w:type="character" w:customStyle="1" w:styleId="35">
    <w:name w:val="Заголовок №3_"/>
    <w:rsid w:val="00577429"/>
    <w:rPr>
      <w:b/>
      <w:bCs/>
      <w:sz w:val="22"/>
      <w:szCs w:val="22"/>
      <w:shd w:val="clear" w:color="auto" w:fill="FFFFFF"/>
    </w:rPr>
  </w:style>
  <w:style w:type="character" w:customStyle="1" w:styleId="hps">
    <w:name w:val="hps"/>
    <w:rsid w:val="00577429"/>
  </w:style>
  <w:style w:type="character" w:customStyle="1" w:styleId="36">
    <w:name w:val="Основной текст с отступом 3 Знак"/>
    <w:rsid w:val="00577429"/>
    <w:rPr>
      <w:rFonts w:eastAsia="Calibri"/>
      <w:sz w:val="16"/>
      <w:szCs w:val="16"/>
    </w:rPr>
  </w:style>
  <w:style w:type="character" w:customStyle="1" w:styleId="FontStyle12">
    <w:name w:val="Font Style12"/>
    <w:rsid w:val="00577429"/>
    <w:rPr>
      <w:rFonts w:eastAsia="Times New Roman"/>
      <w:b/>
      <w:bCs/>
      <w:sz w:val="22"/>
      <w:szCs w:val="22"/>
    </w:rPr>
  </w:style>
  <w:style w:type="character" w:customStyle="1" w:styleId="0pt">
    <w:name w:val="Основной текст + Полужирный;Интервал 0 pt"/>
    <w:rsid w:val="00577429"/>
    <w:rPr>
      <w:rFonts w:ascii="Times New Roman" w:eastAsia="Times New Roman" w:hAnsi="Times New Roman" w:cs="Times New Roman"/>
      <w:b/>
      <w:bCs/>
      <w:i w:val="0"/>
      <w:iCs w:val="0"/>
      <w:caps w:val="0"/>
      <w:smallCaps w:val="0"/>
      <w:strike w:val="0"/>
      <w:dstrike w:val="0"/>
      <w:color w:val="000000"/>
      <w:spacing w:val="6"/>
      <w:w w:val="100"/>
      <w:position w:val="0"/>
      <w:sz w:val="21"/>
      <w:szCs w:val="21"/>
      <w:u w:val="none"/>
      <w:vertAlign w:val="baseline"/>
      <w:lang w:val="uk-UA"/>
    </w:rPr>
  </w:style>
  <w:style w:type="character" w:customStyle="1" w:styleId="rvts23">
    <w:name w:val="rvts23"/>
    <w:rsid w:val="00577429"/>
  </w:style>
  <w:style w:type="character" w:customStyle="1" w:styleId="CharAttribute224">
    <w:name w:val="CharAttribute224"/>
    <w:rsid w:val="00577429"/>
    <w:rPr>
      <w:rFonts w:ascii="Times New Roman" w:eastAsia="Cambria" w:hAnsi="Times New Roman" w:cs="Times New Roman"/>
      <w:sz w:val="24"/>
    </w:rPr>
  </w:style>
  <w:style w:type="character" w:customStyle="1" w:styleId="NoSpacingChar">
    <w:name w:val="No Spacing Char"/>
    <w:rsid w:val="00577429"/>
    <w:rPr>
      <w:sz w:val="22"/>
      <w:lang w:val="uk-UA" w:eastAsia="ar-SA" w:bidi="ar-SA"/>
    </w:rPr>
  </w:style>
  <w:style w:type="character" w:customStyle="1" w:styleId="Bodytext">
    <w:name w:val="Body text_"/>
    <w:rsid w:val="00577429"/>
    <w:rPr>
      <w:sz w:val="24"/>
      <w:szCs w:val="24"/>
      <w:shd w:val="clear" w:color="auto" w:fill="FFFFFF"/>
    </w:rPr>
  </w:style>
  <w:style w:type="character" w:customStyle="1" w:styleId="rvts11">
    <w:name w:val="rvts11"/>
    <w:rsid w:val="00577429"/>
  </w:style>
  <w:style w:type="character" w:customStyle="1" w:styleId="Bodytext7">
    <w:name w:val="Body text7"/>
    <w:rsid w:val="00577429"/>
    <w:rPr>
      <w:rFonts w:ascii="Times New Roman" w:hAnsi="Times New Roman" w:cs="Times New Roman" w:hint="default"/>
      <w:spacing w:val="0"/>
      <w:sz w:val="24"/>
      <w:szCs w:val="24"/>
      <w:u w:val="single"/>
      <w:lang w:eastAsia="ar-SA" w:bidi="ar-SA"/>
    </w:rPr>
  </w:style>
  <w:style w:type="character" w:customStyle="1" w:styleId="FontStyle13">
    <w:name w:val="Font Style13"/>
    <w:rsid w:val="00577429"/>
    <w:rPr>
      <w:rFonts w:ascii="Times New Roman" w:hAnsi="Times New Roman" w:cs="Times New Roman"/>
      <w:sz w:val="22"/>
    </w:rPr>
  </w:style>
  <w:style w:type="character" w:customStyle="1" w:styleId="rvts46">
    <w:name w:val="rvts46"/>
    <w:rsid w:val="00577429"/>
  </w:style>
  <w:style w:type="character" w:customStyle="1" w:styleId="37">
    <w:name w:val="Основной текст (3) + Не полужирный"/>
    <w:rsid w:val="0057742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11">
    <w:name w:val="Основной текст (11)"/>
    <w:rsid w:val="00577429"/>
    <w:rPr>
      <w:rFonts w:ascii="Batang" w:eastAsia="Batang" w:hAnsi="Batang" w:cs="Batang"/>
      <w:b/>
      <w:bCs/>
      <w:spacing w:val="0"/>
      <w:sz w:val="22"/>
      <w:szCs w:val="22"/>
    </w:rPr>
  </w:style>
  <w:style w:type="character" w:customStyle="1" w:styleId="FontStyle16">
    <w:name w:val="Font Style16"/>
    <w:rsid w:val="00577429"/>
    <w:rPr>
      <w:rFonts w:ascii="Times New Roman" w:hAnsi="Times New Roman" w:cs="Times New Roman"/>
      <w:sz w:val="26"/>
    </w:rPr>
  </w:style>
  <w:style w:type="character" w:customStyle="1" w:styleId="rvts19">
    <w:name w:val="rvts19"/>
    <w:rsid w:val="00577429"/>
  </w:style>
  <w:style w:type="character" w:customStyle="1" w:styleId="rvts15">
    <w:name w:val="rvts15"/>
    <w:rsid w:val="00577429"/>
  </w:style>
  <w:style w:type="character" w:customStyle="1" w:styleId="afc">
    <w:name w:val="Символ нумерации"/>
    <w:rsid w:val="00577429"/>
  </w:style>
  <w:style w:type="character" w:customStyle="1" w:styleId="ListLabel1">
    <w:name w:val="ListLabel 1"/>
    <w:rsid w:val="00577429"/>
    <w:rPr>
      <w:rFonts w:eastAsia="Times New Roman" w:cs="Times New Roman"/>
    </w:rPr>
  </w:style>
  <w:style w:type="character" w:customStyle="1" w:styleId="ListLabel2">
    <w:name w:val="ListLabel 2"/>
    <w:rsid w:val="00577429"/>
    <w:rPr>
      <w:rFonts w:cs="Courier New"/>
    </w:rPr>
  </w:style>
  <w:style w:type="character" w:customStyle="1" w:styleId="afd">
    <w:name w:val="Маркеры списка"/>
    <w:rsid w:val="00577429"/>
    <w:rPr>
      <w:rFonts w:ascii="OpenSymbol" w:eastAsia="OpenSymbol" w:hAnsi="OpenSymbol" w:cs="OpenSymbol"/>
    </w:rPr>
  </w:style>
  <w:style w:type="character" w:customStyle="1" w:styleId="WW8Num12z4">
    <w:name w:val="WW8Num12z4"/>
    <w:rsid w:val="00577429"/>
  </w:style>
  <w:style w:type="character" w:customStyle="1" w:styleId="WW8Num12z5">
    <w:name w:val="WW8Num12z5"/>
    <w:rsid w:val="00577429"/>
  </w:style>
  <w:style w:type="character" w:customStyle="1" w:styleId="WW8Num12z6">
    <w:name w:val="WW8Num12z6"/>
    <w:rsid w:val="00577429"/>
  </w:style>
  <w:style w:type="character" w:customStyle="1" w:styleId="WW8Num12z7">
    <w:name w:val="WW8Num12z7"/>
    <w:rsid w:val="00577429"/>
  </w:style>
  <w:style w:type="character" w:customStyle="1" w:styleId="WW8Num12z8">
    <w:name w:val="WW8Num12z8"/>
    <w:rsid w:val="00577429"/>
  </w:style>
  <w:style w:type="paragraph" w:customStyle="1" w:styleId="1a">
    <w:name w:val="Заголовок1"/>
    <w:basedOn w:val="a"/>
    <w:next w:val="a9"/>
    <w:rsid w:val="00577429"/>
    <w:pPr>
      <w:keepNext/>
      <w:suppressAutoHyphens/>
      <w:spacing w:before="240" w:after="120" w:line="240" w:lineRule="auto"/>
    </w:pPr>
    <w:rPr>
      <w:rFonts w:ascii="Arial" w:eastAsia="Microsoft YaHei" w:hAnsi="Arial" w:cs="Arial"/>
      <w:sz w:val="28"/>
      <w:szCs w:val="28"/>
      <w:lang w:eastAsia="ar-SA"/>
    </w:rPr>
  </w:style>
  <w:style w:type="paragraph" w:styleId="afe">
    <w:name w:val="List"/>
    <w:basedOn w:val="a9"/>
    <w:rsid w:val="00577429"/>
    <w:pPr>
      <w:suppressAutoHyphens/>
      <w:autoSpaceDE/>
      <w:autoSpaceDN/>
      <w:spacing w:after="0"/>
      <w:jc w:val="center"/>
    </w:pPr>
    <w:rPr>
      <w:rFonts w:ascii="Times New Roman" w:eastAsia="Calibri" w:hAnsi="Times New Roman" w:cs="Arial"/>
      <w:bCs/>
      <w:sz w:val="24"/>
      <w:szCs w:val="24"/>
      <w:lang w:val="uk-UA" w:eastAsia="ar-SA"/>
    </w:rPr>
  </w:style>
  <w:style w:type="paragraph" w:customStyle="1" w:styleId="1b">
    <w:name w:val="Название1"/>
    <w:basedOn w:val="a"/>
    <w:rsid w:val="00577429"/>
    <w:pPr>
      <w:suppressLineNumbers/>
      <w:suppressAutoHyphens/>
      <w:spacing w:before="120" w:after="120" w:line="240" w:lineRule="auto"/>
    </w:pPr>
    <w:rPr>
      <w:rFonts w:ascii="Times New Roman" w:eastAsia="Calibri" w:hAnsi="Times New Roman" w:cs="Arial"/>
      <w:i/>
      <w:iCs/>
      <w:sz w:val="24"/>
      <w:szCs w:val="24"/>
      <w:lang w:eastAsia="ar-SA"/>
    </w:rPr>
  </w:style>
  <w:style w:type="paragraph" w:customStyle="1" w:styleId="1c">
    <w:name w:val="Указатель1"/>
    <w:basedOn w:val="a"/>
    <w:rsid w:val="00577429"/>
    <w:pPr>
      <w:suppressLineNumbers/>
      <w:suppressAutoHyphens/>
      <w:spacing w:after="0" w:line="240" w:lineRule="auto"/>
    </w:pPr>
    <w:rPr>
      <w:rFonts w:ascii="Times New Roman" w:eastAsia="Calibri" w:hAnsi="Times New Roman" w:cs="Arial"/>
      <w:sz w:val="24"/>
      <w:szCs w:val="24"/>
      <w:lang w:eastAsia="ar-SA"/>
    </w:rPr>
  </w:style>
  <w:style w:type="paragraph" w:styleId="aff">
    <w:name w:val="Title"/>
    <w:basedOn w:val="a"/>
    <w:next w:val="aff0"/>
    <w:link w:val="1d"/>
    <w:qFormat/>
    <w:rsid w:val="00577429"/>
    <w:pPr>
      <w:suppressAutoHyphens/>
      <w:spacing w:after="0" w:line="240" w:lineRule="auto"/>
      <w:jc w:val="center"/>
    </w:pPr>
    <w:rPr>
      <w:rFonts w:ascii="Calibri" w:eastAsia="Calibri" w:hAnsi="Calibri" w:cs="Calibri"/>
      <w:b/>
      <w:sz w:val="24"/>
      <w:szCs w:val="24"/>
      <w:lang w:eastAsia="ar-SA"/>
    </w:rPr>
  </w:style>
  <w:style w:type="character" w:customStyle="1" w:styleId="1d">
    <w:name w:val="Название Знак1"/>
    <w:basedOn w:val="a0"/>
    <w:link w:val="aff"/>
    <w:rsid w:val="00577429"/>
    <w:rPr>
      <w:rFonts w:ascii="Calibri" w:eastAsia="Calibri" w:hAnsi="Calibri" w:cs="Calibri"/>
      <w:b/>
      <w:sz w:val="24"/>
      <w:szCs w:val="24"/>
      <w:lang w:eastAsia="ar-SA"/>
    </w:rPr>
  </w:style>
  <w:style w:type="paragraph" w:styleId="aff0">
    <w:name w:val="Subtitle"/>
    <w:basedOn w:val="1a"/>
    <w:next w:val="a9"/>
    <w:link w:val="aff1"/>
    <w:qFormat/>
    <w:rsid w:val="00577429"/>
    <w:pPr>
      <w:jc w:val="center"/>
    </w:pPr>
    <w:rPr>
      <w:i/>
      <w:iCs/>
    </w:rPr>
  </w:style>
  <w:style w:type="character" w:customStyle="1" w:styleId="aff1">
    <w:name w:val="Подзаголовок Знак"/>
    <w:basedOn w:val="a0"/>
    <w:link w:val="aff0"/>
    <w:rsid w:val="00577429"/>
    <w:rPr>
      <w:rFonts w:ascii="Arial" w:eastAsia="Microsoft YaHei" w:hAnsi="Arial" w:cs="Arial"/>
      <w:i/>
      <w:iCs/>
      <w:sz w:val="28"/>
      <w:szCs w:val="28"/>
      <w:lang w:eastAsia="ar-SA"/>
    </w:rPr>
  </w:style>
  <w:style w:type="paragraph" w:customStyle="1" w:styleId="220">
    <w:name w:val="Основной текст 22"/>
    <w:basedOn w:val="a"/>
    <w:rsid w:val="00577429"/>
    <w:pPr>
      <w:suppressAutoHyphens/>
      <w:spacing w:after="0" w:line="240" w:lineRule="auto"/>
    </w:pPr>
    <w:rPr>
      <w:rFonts w:ascii="Calibri" w:eastAsia="Calibri" w:hAnsi="Calibri" w:cs="Calibri"/>
      <w:b/>
      <w:bCs/>
      <w:sz w:val="24"/>
      <w:szCs w:val="24"/>
      <w:lang w:val="uk-UA" w:eastAsia="ar-SA"/>
    </w:rPr>
  </w:style>
  <w:style w:type="paragraph" w:customStyle="1" w:styleId="29">
    <w:name w:val="Без интервала2"/>
    <w:rsid w:val="00577429"/>
    <w:pPr>
      <w:suppressAutoHyphens/>
      <w:spacing w:after="0" w:line="240" w:lineRule="auto"/>
    </w:pPr>
    <w:rPr>
      <w:rFonts w:ascii="Calibri" w:eastAsia="Times New Roman" w:hAnsi="Calibri" w:cs="Calibri"/>
      <w:lang w:eastAsia="ar-SA"/>
    </w:rPr>
  </w:style>
  <w:style w:type="paragraph" w:customStyle="1" w:styleId="1e">
    <w:name w:val="Абзац списка1"/>
    <w:basedOn w:val="a"/>
    <w:rsid w:val="00577429"/>
    <w:pPr>
      <w:suppressAutoHyphens/>
      <w:ind w:left="720"/>
    </w:pPr>
    <w:rPr>
      <w:rFonts w:ascii="Calibri" w:eastAsia="Calibri" w:hAnsi="Calibri" w:cs="Calibri"/>
      <w:lang w:eastAsia="ar-SA"/>
    </w:rPr>
  </w:style>
  <w:style w:type="paragraph" w:customStyle="1" w:styleId="rmcyhnbq">
    <w:name w:val="rmcyhnbq"/>
    <w:basedOn w:val="a"/>
    <w:rsid w:val="00577429"/>
    <w:pPr>
      <w:suppressAutoHyphens/>
      <w:spacing w:before="280" w:after="280" w:line="240" w:lineRule="auto"/>
    </w:pPr>
    <w:rPr>
      <w:rFonts w:ascii="Times New Roman" w:eastAsia="Calibri" w:hAnsi="Times New Roman" w:cs="Times New Roman"/>
      <w:sz w:val="24"/>
      <w:szCs w:val="24"/>
      <w:lang w:eastAsia="ar-SA"/>
    </w:rPr>
  </w:style>
  <w:style w:type="paragraph" w:customStyle="1" w:styleId="221">
    <w:name w:val="Основной текст с отступом 22"/>
    <w:basedOn w:val="a"/>
    <w:rsid w:val="00577429"/>
    <w:pPr>
      <w:suppressAutoHyphens/>
      <w:spacing w:after="120" w:line="480" w:lineRule="auto"/>
      <w:ind w:left="283"/>
    </w:pPr>
    <w:rPr>
      <w:rFonts w:ascii="Times New Roman" w:eastAsia="Calibri" w:hAnsi="Times New Roman" w:cs="Times New Roman"/>
      <w:sz w:val="24"/>
      <w:szCs w:val="24"/>
      <w:lang w:val="uk-UA" w:eastAsia="ar-SA"/>
    </w:rPr>
  </w:style>
  <w:style w:type="paragraph" w:customStyle="1" w:styleId="211">
    <w:name w:val="Основной текст 21"/>
    <w:basedOn w:val="a"/>
    <w:rsid w:val="00577429"/>
    <w:pPr>
      <w:suppressAutoHyphens/>
      <w:spacing w:after="120" w:line="480" w:lineRule="auto"/>
    </w:pPr>
    <w:rPr>
      <w:rFonts w:ascii="Times New Roman" w:eastAsia="Times New Roman" w:hAnsi="Times New Roman" w:cs="Times New Roman"/>
      <w:sz w:val="24"/>
      <w:szCs w:val="24"/>
      <w:lang w:eastAsia="ar-SA"/>
    </w:rPr>
  </w:style>
  <w:style w:type="character" w:customStyle="1" w:styleId="1f">
    <w:name w:val="Верхний колонтитул Знак1"/>
    <w:basedOn w:val="a0"/>
    <w:uiPriority w:val="99"/>
    <w:rsid w:val="00577429"/>
    <w:rPr>
      <w:rFonts w:eastAsia="Calibri"/>
      <w:sz w:val="24"/>
      <w:szCs w:val="24"/>
      <w:lang w:eastAsia="ar-SA"/>
    </w:rPr>
  </w:style>
  <w:style w:type="paragraph" w:customStyle="1" w:styleId="310">
    <w:name w:val="Основной текст (3)1"/>
    <w:basedOn w:val="a"/>
    <w:rsid w:val="00577429"/>
    <w:pPr>
      <w:shd w:val="clear" w:color="auto" w:fill="FFFFFF"/>
      <w:suppressAutoHyphens/>
      <w:spacing w:before="600" w:after="0" w:line="240" w:lineRule="atLeast"/>
    </w:pPr>
    <w:rPr>
      <w:rFonts w:ascii="Times New Roman" w:eastAsia="Times New Roman" w:hAnsi="Times New Roman" w:cs="Times New Roman"/>
      <w:spacing w:val="10"/>
      <w:sz w:val="19"/>
      <w:szCs w:val="20"/>
      <w:lang w:val="x-none" w:eastAsia="ar-SA"/>
    </w:rPr>
  </w:style>
  <w:style w:type="paragraph" w:customStyle="1" w:styleId="311">
    <w:name w:val="Основной текст 31"/>
    <w:basedOn w:val="a"/>
    <w:rsid w:val="00577429"/>
    <w:pPr>
      <w:suppressAutoHyphens/>
      <w:spacing w:after="120" w:line="240" w:lineRule="auto"/>
    </w:pPr>
    <w:rPr>
      <w:rFonts w:ascii="Times New Roman" w:eastAsia="Times New Roman" w:hAnsi="Times New Roman" w:cs="Times New Roman"/>
      <w:sz w:val="16"/>
      <w:szCs w:val="16"/>
      <w:lang w:val="x-none" w:eastAsia="ar-SA"/>
    </w:rPr>
  </w:style>
  <w:style w:type="paragraph" w:customStyle="1" w:styleId="2a">
    <w:name w:val="Основной текст2"/>
    <w:basedOn w:val="a"/>
    <w:rsid w:val="00577429"/>
    <w:pPr>
      <w:widowControl w:val="0"/>
      <w:shd w:val="clear" w:color="auto" w:fill="FFFFFF"/>
      <w:suppressAutoHyphens/>
      <w:spacing w:before="480" w:after="300" w:line="240" w:lineRule="atLeast"/>
      <w:jc w:val="both"/>
    </w:pPr>
    <w:rPr>
      <w:rFonts w:ascii="Times New Roman" w:eastAsia="Times New Roman" w:hAnsi="Times New Roman" w:cs="Times New Roman"/>
      <w:lang w:val="x-none" w:eastAsia="ar-SA"/>
    </w:rPr>
  </w:style>
  <w:style w:type="paragraph" w:customStyle="1" w:styleId="520">
    <w:name w:val="Заголовок №5 (2)"/>
    <w:basedOn w:val="a"/>
    <w:rsid w:val="00577429"/>
    <w:pPr>
      <w:shd w:val="clear" w:color="auto" w:fill="FFFFFF"/>
      <w:suppressAutoHyphens/>
      <w:spacing w:after="0" w:line="245" w:lineRule="exact"/>
    </w:pPr>
    <w:rPr>
      <w:rFonts w:ascii="Times New Roman" w:eastAsia="Times New Roman" w:hAnsi="Times New Roman" w:cs="Times New Roman"/>
      <w:sz w:val="18"/>
      <w:szCs w:val="18"/>
      <w:lang w:val="x-none" w:eastAsia="ar-SA"/>
    </w:rPr>
  </w:style>
  <w:style w:type="paragraph" w:customStyle="1" w:styleId="43">
    <w:name w:val="Основной текст4"/>
    <w:basedOn w:val="a"/>
    <w:rsid w:val="00577429"/>
    <w:pPr>
      <w:shd w:val="clear" w:color="auto" w:fill="FFFFFF"/>
      <w:suppressAutoHyphens/>
      <w:spacing w:before="120" w:after="0" w:line="360" w:lineRule="exact"/>
    </w:pPr>
    <w:rPr>
      <w:rFonts w:ascii="Times New Roman" w:eastAsia="Times New Roman" w:hAnsi="Times New Roman" w:cs="Times New Roman"/>
      <w:color w:val="000000"/>
      <w:sz w:val="20"/>
      <w:szCs w:val="20"/>
      <w:lang w:val="uk" w:eastAsia="ar-SA"/>
    </w:rPr>
  </w:style>
  <w:style w:type="paragraph" w:customStyle="1" w:styleId="2b">
    <w:name w:val="Основний текст (2)"/>
    <w:basedOn w:val="a"/>
    <w:rsid w:val="00577429"/>
    <w:pPr>
      <w:widowControl w:val="0"/>
      <w:shd w:val="clear" w:color="auto" w:fill="FFFFFF"/>
      <w:suppressAutoHyphens/>
      <w:spacing w:after="300" w:line="240" w:lineRule="atLeast"/>
      <w:jc w:val="both"/>
    </w:pPr>
    <w:rPr>
      <w:rFonts w:ascii="Times New Roman" w:eastAsia="Times New Roman" w:hAnsi="Times New Roman" w:cs="Times New Roman"/>
      <w:lang w:val="x-none" w:eastAsia="ar-SA"/>
    </w:rPr>
  </w:style>
  <w:style w:type="paragraph" w:customStyle="1" w:styleId="121">
    <w:name w:val="Заголовок №1 (2)1"/>
    <w:basedOn w:val="a"/>
    <w:rsid w:val="00577429"/>
    <w:pPr>
      <w:widowControl w:val="0"/>
      <w:shd w:val="clear" w:color="auto" w:fill="FFFFFF"/>
      <w:suppressAutoHyphens/>
      <w:spacing w:before="240" w:after="0" w:line="264" w:lineRule="exact"/>
      <w:jc w:val="both"/>
    </w:pPr>
    <w:rPr>
      <w:rFonts w:ascii="Times New Roman" w:eastAsia="Times New Roman" w:hAnsi="Times New Roman" w:cs="Times New Roman"/>
      <w:b/>
      <w:bCs/>
      <w:lang w:val="x-none" w:eastAsia="ar-SA"/>
    </w:rPr>
  </w:style>
  <w:style w:type="paragraph" w:customStyle="1" w:styleId="38">
    <w:name w:val="Основний текст (3)"/>
    <w:basedOn w:val="a"/>
    <w:rsid w:val="00577429"/>
    <w:pPr>
      <w:widowControl w:val="0"/>
      <w:shd w:val="clear" w:color="auto" w:fill="FFFFFF"/>
      <w:suppressAutoHyphens/>
      <w:spacing w:after="0" w:line="240" w:lineRule="atLeast"/>
    </w:pPr>
    <w:rPr>
      <w:rFonts w:ascii="Times New Roman" w:eastAsia="Times New Roman" w:hAnsi="Times New Roman" w:cs="Times New Roman"/>
      <w:b/>
      <w:bCs/>
      <w:lang w:val="x-none" w:eastAsia="ar-SA"/>
    </w:rPr>
  </w:style>
  <w:style w:type="paragraph" w:styleId="aff2">
    <w:name w:val="Body Text Indent"/>
    <w:basedOn w:val="a"/>
    <w:link w:val="1f0"/>
    <w:rsid w:val="00577429"/>
    <w:pPr>
      <w:suppressAutoHyphens/>
      <w:spacing w:after="120" w:line="240" w:lineRule="auto"/>
      <w:ind w:left="283"/>
    </w:pPr>
    <w:rPr>
      <w:rFonts w:ascii="Times New Roman" w:eastAsia="Calibri" w:hAnsi="Times New Roman" w:cs="Times New Roman"/>
      <w:sz w:val="24"/>
      <w:szCs w:val="24"/>
      <w:lang w:val="x-none" w:eastAsia="ar-SA"/>
    </w:rPr>
  </w:style>
  <w:style w:type="character" w:customStyle="1" w:styleId="1f0">
    <w:name w:val="Основной текст с отступом Знак1"/>
    <w:basedOn w:val="a0"/>
    <w:link w:val="aff2"/>
    <w:rsid w:val="00577429"/>
    <w:rPr>
      <w:rFonts w:ascii="Times New Roman" w:eastAsia="Calibri" w:hAnsi="Times New Roman" w:cs="Times New Roman"/>
      <w:sz w:val="24"/>
      <w:szCs w:val="24"/>
      <w:lang w:val="x-none" w:eastAsia="ar-SA"/>
    </w:rPr>
  </w:style>
  <w:style w:type="paragraph" w:customStyle="1" w:styleId="39">
    <w:name w:val="Заголовок №3"/>
    <w:basedOn w:val="a"/>
    <w:rsid w:val="00577429"/>
    <w:pPr>
      <w:widowControl w:val="0"/>
      <w:shd w:val="clear" w:color="auto" w:fill="FFFFFF"/>
      <w:suppressAutoHyphens/>
      <w:spacing w:after="480" w:line="269" w:lineRule="exact"/>
      <w:jc w:val="center"/>
    </w:pPr>
    <w:rPr>
      <w:rFonts w:ascii="Times New Roman" w:eastAsia="Times New Roman" w:hAnsi="Times New Roman" w:cs="Times New Roman"/>
      <w:b/>
      <w:bCs/>
      <w:lang w:val="x-none" w:eastAsia="ar-SA"/>
    </w:rPr>
  </w:style>
  <w:style w:type="paragraph" w:customStyle="1" w:styleId="212">
    <w:name w:val="Средняя сетка 21"/>
    <w:rsid w:val="00577429"/>
    <w:pPr>
      <w:suppressAutoHyphens/>
      <w:spacing w:after="0" w:line="240" w:lineRule="atLeast"/>
    </w:pPr>
    <w:rPr>
      <w:rFonts w:ascii="Calibri" w:eastAsia="Times New Roman" w:hAnsi="Calibri" w:cs="Calibri"/>
      <w:lang w:val="uk-UA" w:eastAsia="ar-SA"/>
    </w:rPr>
  </w:style>
  <w:style w:type="paragraph" w:customStyle="1" w:styleId="312">
    <w:name w:val="Основной текст с отступом 31"/>
    <w:basedOn w:val="a"/>
    <w:rsid w:val="00577429"/>
    <w:pPr>
      <w:suppressAutoHyphens/>
      <w:spacing w:after="120" w:line="240" w:lineRule="auto"/>
      <w:ind w:left="283"/>
    </w:pPr>
    <w:rPr>
      <w:rFonts w:ascii="Times New Roman" w:eastAsia="Calibri" w:hAnsi="Times New Roman" w:cs="Times New Roman"/>
      <w:sz w:val="16"/>
      <w:szCs w:val="16"/>
      <w:lang w:val="x-none" w:eastAsia="ar-SA"/>
    </w:rPr>
  </w:style>
  <w:style w:type="paragraph" w:customStyle="1" w:styleId="aff3">
    <w:name w:val="Знак Знак Знак Знак"/>
    <w:basedOn w:val="a"/>
    <w:rsid w:val="00577429"/>
    <w:pPr>
      <w:suppressAutoHyphens/>
      <w:spacing w:after="0" w:line="240" w:lineRule="auto"/>
    </w:pPr>
    <w:rPr>
      <w:rFonts w:ascii="Verdana" w:eastAsia="Times New Roman" w:hAnsi="Verdana" w:cs="Verdana"/>
      <w:sz w:val="20"/>
      <w:szCs w:val="20"/>
      <w:lang w:val="en-US" w:eastAsia="ar-SA"/>
    </w:rPr>
  </w:style>
  <w:style w:type="paragraph" w:customStyle="1" w:styleId="21">
    <w:name w:val="Список 21"/>
    <w:basedOn w:val="a"/>
    <w:rsid w:val="00577429"/>
    <w:pPr>
      <w:numPr>
        <w:numId w:val="2"/>
      </w:numPr>
      <w:suppressAutoHyphens/>
      <w:spacing w:before="120" w:after="0" w:line="240" w:lineRule="auto"/>
      <w:jc w:val="both"/>
    </w:pPr>
    <w:rPr>
      <w:rFonts w:ascii="Arial" w:eastAsia="Times New Roman" w:hAnsi="Arial" w:cs="Arial"/>
      <w:sz w:val="20"/>
      <w:szCs w:val="20"/>
      <w:lang w:val="uk-UA" w:eastAsia="ar-SA"/>
    </w:rPr>
  </w:style>
  <w:style w:type="paragraph" w:customStyle="1" w:styleId="1f1">
    <w:name w:val="Список 1"/>
    <w:basedOn w:val="a"/>
    <w:rsid w:val="00577429"/>
    <w:pPr>
      <w:keepNext/>
      <w:suppressAutoHyphens/>
      <w:spacing w:before="120" w:after="0" w:line="240" w:lineRule="auto"/>
      <w:ind w:left="720" w:right="284" w:hanging="360"/>
      <w:jc w:val="center"/>
    </w:pPr>
    <w:rPr>
      <w:rFonts w:ascii="Arial" w:eastAsia="Times New Roman" w:hAnsi="Arial" w:cs="Arial"/>
      <w:sz w:val="24"/>
      <w:szCs w:val="20"/>
      <w:lang w:val="uk-UA" w:eastAsia="ar-SA"/>
    </w:rPr>
  </w:style>
  <w:style w:type="paragraph" w:customStyle="1" w:styleId="313">
    <w:name w:val="Список 31"/>
    <w:basedOn w:val="a"/>
    <w:rsid w:val="00577429"/>
    <w:pPr>
      <w:tabs>
        <w:tab w:val="left" w:pos="993"/>
      </w:tabs>
      <w:suppressAutoHyphens/>
      <w:spacing w:before="60" w:after="0" w:line="240" w:lineRule="auto"/>
      <w:ind w:left="720" w:hanging="360"/>
      <w:jc w:val="both"/>
    </w:pPr>
    <w:rPr>
      <w:rFonts w:ascii="Arial" w:eastAsia="Times New Roman" w:hAnsi="Arial" w:cs="Arial"/>
      <w:sz w:val="20"/>
      <w:szCs w:val="20"/>
      <w:lang w:val="uk-UA" w:eastAsia="ar-SA"/>
    </w:rPr>
  </w:style>
  <w:style w:type="paragraph" w:customStyle="1" w:styleId="51">
    <w:name w:val="Основной текст5"/>
    <w:basedOn w:val="a"/>
    <w:rsid w:val="00577429"/>
    <w:pPr>
      <w:widowControl w:val="0"/>
      <w:shd w:val="clear" w:color="auto" w:fill="FFFFFF"/>
      <w:suppressAutoHyphens/>
      <w:spacing w:before="60" w:after="0" w:line="0" w:lineRule="atLeast"/>
      <w:jc w:val="right"/>
    </w:pPr>
    <w:rPr>
      <w:rFonts w:ascii="Times New Roman" w:eastAsia="Times New Roman" w:hAnsi="Times New Roman" w:cs="Times New Roman"/>
      <w:spacing w:val="2"/>
      <w:sz w:val="21"/>
      <w:szCs w:val="21"/>
      <w:lang w:eastAsia="ar-SA"/>
    </w:rPr>
  </w:style>
  <w:style w:type="paragraph" w:customStyle="1" w:styleId="ParaAttribute215">
    <w:name w:val="ParaAttribute215"/>
    <w:rsid w:val="00577429"/>
    <w:pPr>
      <w:widowControl w:val="0"/>
      <w:suppressAutoHyphens/>
      <w:spacing w:after="0" w:line="240" w:lineRule="auto"/>
      <w:jc w:val="both"/>
    </w:pPr>
    <w:rPr>
      <w:rFonts w:ascii="Times New Roman" w:eastAsia="Batang" w:hAnsi="Times New Roman" w:cs="Times New Roman"/>
      <w:sz w:val="20"/>
      <w:szCs w:val="20"/>
      <w:lang w:val="uk-UA" w:eastAsia="ar-SA"/>
    </w:rPr>
  </w:style>
  <w:style w:type="paragraph" w:customStyle="1" w:styleId="StyleZakonu">
    <w:name w:val="StyleZakonu"/>
    <w:basedOn w:val="a"/>
    <w:rsid w:val="00577429"/>
    <w:pPr>
      <w:suppressAutoHyphens/>
      <w:spacing w:after="60" w:line="220" w:lineRule="exact"/>
      <w:ind w:firstLine="284"/>
      <w:jc w:val="both"/>
    </w:pPr>
    <w:rPr>
      <w:rFonts w:ascii="Times New Roman" w:eastAsia="Times New Roman" w:hAnsi="Times New Roman" w:cs="Times New Roman"/>
      <w:sz w:val="20"/>
      <w:szCs w:val="20"/>
      <w:lang w:val="uk-UA" w:eastAsia="ar-SA"/>
    </w:rPr>
  </w:style>
  <w:style w:type="paragraph" w:customStyle="1" w:styleId="Bodytext1">
    <w:name w:val="Body text1"/>
    <w:basedOn w:val="a"/>
    <w:rsid w:val="00577429"/>
    <w:pPr>
      <w:shd w:val="clear" w:color="auto" w:fill="FFFFFF"/>
      <w:suppressAutoHyphens/>
      <w:spacing w:after="240" w:line="240" w:lineRule="atLeast"/>
      <w:ind w:hanging="460"/>
    </w:pPr>
    <w:rPr>
      <w:rFonts w:ascii="Times New Roman" w:eastAsia="Times New Roman" w:hAnsi="Times New Roman" w:cs="Times New Roman"/>
      <w:sz w:val="24"/>
      <w:szCs w:val="24"/>
      <w:lang w:val="x-none" w:eastAsia="ar-SA"/>
    </w:rPr>
  </w:style>
  <w:style w:type="paragraph" w:customStyle="1" w:styleId="aff4">
    <w:name w:val="Знак Знак Знак Знак Знак"/>
    <w:basedOn w:val="a"/>
    <w:rsid w:val="00577429"/>
    <w:pPr>
      <w:suppressAutoHyphens/>
      <w:spacing w:after="0" w:line="240" w:lineRule="auto"/>
    </w:pPr>
    <w:rPr>
      <w:rFonts w:ascii="Verdana" w:eastAsia="Times New Roman" w:hAnsi="Verdana" w:cs="Verdana"/>
      <w:sz w:val="20"/>
      <w:szCs w:val="20"/>
      <w:lang w:val="en-US" w:eastAsia="ar-SA"/>
    </w:rPr>
  </w:style>
  <w:style w:type="paragraph" w:customStyle="1" w:styleId="aff5">
    <w:name w:val="Знак Знак Знак"/>
    <w:basedOn w:val="a"/>
    <w:rsid w:val="00577429"/>
    <w:pPr>
      <w:suppressAutoHyphens/>
      <w:spacing w:after="0" w:line="240" w:lineRule="auto"/>
    </w:pPr>
    <w:rPr>
      <w:rFonts w:ascii="Verdana" w:eastAsia="Times New Roman" w:hAnsi="Verdana" w:cs="Verdana"/>
      <w:sz w:val="20"/>
      <w:szCs w:val="20"/>
      <w:lang w:val="en-US" w:eastAsia="ar-SA"/>
    </w:rPr>
  </w:style>
  <w:style w:type="paragraph" w:customStyle="1" w:styleId="xl154">
    <w:name w:val="xl154"/>
    <w:basedOn w:val="a"/>
    <w:rsid w:val="00577429"/>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b/>
      <w:bCs/>
      <w:sz w:val="16"/>
      <w:szCs w:val="16"/>
      <w:lang w:val="uk-UA" w:eastAsia="ar-SA"/>
    </w:rPr>
  </w:style>
  <w:style w:type="paragraph" w:customStyle="1" w:styleId="Normal1">
    <w:name w:val="Normal1"/>
    <w:rsid w:val="0057742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eb">
    <w:name w:val="Обычный (Web)"/>
    <w:basedOn w:val="a"/>
    <w:rsid w:val="00577429"/>
    <w:pPr>
      <w:widowControl w:val="0"/>
      <w:suppressAutoHyphens/>
      <w:spacing w:before="280" w:after="280" w:line="240" w:lineRule="auto"/>
    </w:pPr>
    <w:rPr>
      <w:rFonts w:ascii="Times New Roman" w:eastAsia="Lucida Sans Unicode" w:hAnsi="Times New Roman" w:cs="Times New Roman"/>
      <w:sz w:val="24"/>
      <w:szCs w:val="20"/>
      <w:lang w:eastAsia="ar-SA"/>
    </w:rPr>
  </w:style>
  <w:style w:type="paragraph" w:customStyle="1" w:styleId="1f2">
    <w:name w:val="Обычный1"/>
    <w:uiPriority w:val="99"/>
    <w:rsid w:val="00577429"/>
    <w:pPr>
      <w:suppressAutoHyphens/>
      <w:spacing w:after="0"/>
    </w:pPr>
    <w:rPr>
      <w:rFonts w:ascii="Arial" w:eastAsia="Arial" w:hAnsi="Arial" w:cs="Arial"/>
      <w:color w:val="000000"/>
      <w:lang w:val="en-US" w:eastAsia="ar-SA"/>
    </w:rPr>
  </w:style>
  <w:style w:type="paragraph" w:customStyle="1" w:styleId="112">
    <w:name w:val="Знак Знак Знак Знак11"/>
    <w:basedOn w:val="a"/>
    <w:rsid w:val="00577429"/>
    <w:pPr>
      <w:suppressAutoHyphens/>
      <w:spacing w:after="0" w:line="240" w:lineRule="auto"/>
    </w:pPr>
    <w:rPr>
      <w:rFonts w:ascii="Verdana" w:eastAsia="Times New Roman" w:hAnsi="Verdana" w:cs="Verdana"/>
      <w:sz w:val="20"/>
      <w:szCs w:val="20"/>
      <w:lang w:val="en-US" w:eastAsia="ar-SA"/>
    </w:rPr>
  </w:style>
  <w:style w:type="paragraph" w:customStyle="1" w:styleId="LO-normal">
    <w:name w:val="LO-normal"/>
    <w:rsid w:val="00577429"/>
    <w:pPr>
      <w:suppressAutoHyphens/>
      <w:spacing w:after="0"/>
    </w:pPr>
    <w:rPr>
      <w:rFonts w:ascii="Arial" w:eastAsia="Arial" w:hAnsi="Arial" w:cs="Arial"/>
      <w:color w:val="000000"/>
      <w:lang w:val="en-US" w:eastAsia="ar-SA"/>
    </w:rPr>
  </w:style>
  <w:style w:type="paragraph" w:customStyle="1" w:styleId="TableParagraph">
    <w:name w:val="Table Paragraph"/>
    <w:basedOn w:val="a"/>
    <w:rsid w:val="00577429"/>
    <w:pPr>
      <w:widowControl w:val="0"/>
      <w:suppressAutoHyphens/>
      <w:spacing w:after="0" w:line="240" w:lineRule="auto"/>
    </w:pPr>
    <w:rPr>
      <w:rFonts w:ascii="Times New Roman" w:eastAsia="Times New Roman" w:hAnsi="Times New Roman" w:cs="Times New Roman"/>
      <w:lang w:val="en-US" w:eastAsia="ar-SA"/>
    </w:rPr>
  </w:style>
  <w:style w:type="paragraph" w:customStyle="1" w:styleId="Default">
    <w:name w:val="Default"/>
    <w:rsid w:val="0057742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c">
    <w:name w:val="Абзац списка2"/>
    <w:basedOn w:val="a"/>
    <w:rsid w:val="00577429"/>
    <w:pPr>
      <w:suppressAutoHyphens/>
      <w:spacing w:after="160" w:line="252" w:lineRule="auto"/>
      <w:ind w:left="720"/>
    </w:pPr>
    <w:rPr>
      <w:rFonts w:ascii="Calibri" w:eastAsia="Calibri" w:hAnsi="Calibri" w:cs="Calibri"/>
      <w:kern w:val="1"/>
      <w:lang w:eastAsia="ar-SA"/>
    </w:rPr>
  </w:style>
  <w:style w:type="paragraph" w:customStyle="1" w:styleId="rvps7">
    <w:name w:val="rvps7"/>
    <w:basedOn w:val="a"/>
    <w:rsid w:val="0057742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6">
    <w:name w:val="Содержимое таблицы"/>
    <w:basedOn w:val="a"/>
    <w:rsid w:val="00577429"/>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7">
    <w:name w:val="Заголовок таблицы"/>
    <w:basedOn w:val="aff6"/>
    <w:rsid w:val="00577429"/>
    <w:pPr>
      <w:jc w:val="center"/>
    </w:pPr>
    <w:rPr>
      <w:b/>
      <w:bCs/>
    </w:rPr>
  </w:style>
  <w:style w:type="paragraph" w:customStyle="1" w:styleId="ListParagraph1">
    <w:name w:val="List Paragraph1"/>
    <w:basedOn w:val="a"/>
    <w:rsid w:val="00577429"/>
    <w:pPr>
      <w:spacing w:after="0" w:line="240" w:lineRule="auto"/>
      <w:ind w:left="720"/>
    </w:pPr>
    <w:rPr>
      <w:rFonts w:ascii="Times New Roman" w:eastAsia="Calibri" w:hAnsi="Times New Roman" w:cs="Times New Roman"/>
      <w:sz w:val="20"/>
      <w:szCs w:val="20"/>
      <w:lang w:val="en-AU" w:eastAsia="ar-SA"/>
    </w:rPr>
  </w:style>
  <w:style w:type="paragraph" w:customStyle="1" w:styleId="aff8">
    <w:name w:val="Без інтервалів"/>
    <w:rsid w:val="00577429"/>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9">
    <w:name w:val="Абзац списку"/>
    <w:basedOn w:val="a"/>
    <w:rsid w:val="00577429"/>
    <w:pPr>
      <w:suppressAutoHyphens/>
      <w:ind w:left="720"/>
    </w:pPr>
    <w:rPr>
      <w:rFonts w:ascii="Calibri" w:eastAsia="Calibri" w:hAnsi="Calibri" w:cs="Calibri"/>
      <w:lang w:eastAsia="ar-SA"/>
    </w:rPr>
  </w:style>
  <w:style w:type="paragraph" w:customStyle="1" w:styleId="Iauiue1">
    <w:name w:val="Iau?iue1"/>
    <w:rsid w:val="00577429"/>
    <w:pPr>
      <w:suppressAutoHyphens/>
      <w:spacing w:after="0" w:line="240" w:lineRule="auto"/>
    </w:pPr>
    <w:rPr>
      <w:rFonts w:ascii="Times New Roman" w:eastAsia="Times New Roman" w:hAnsi="Times New Roman" w:cs="Times New Roman"/>
      <w:kern w:val="1"/>
      <w:sz w:val="20"/>
      <w:szCs w:val="20"/>
      <w:lang w:val="uk-UA" w:eastAsia="hi-IN" w:bidi="hi-IN"/>
    </w:rPr>
  </w:style>
  <w:style w:type="paragraph" w:customStyle="1" w:styleId="213">
    <w:name w:val="Основной текст с отступом 21"/>
    <w:basedOn w:val="a"/>
    <w:rsid w:val="00577429"/>
    <w:pPr>
      <w:widowControl w:val="0"/>
      <w:suppressAutoHyphens/>
      <w:spacing w:after="0" w:line="240" w:lineRule="auto"/>
      <w:ind w:left="-851" w:firstLine="709"/>
      <w:jc w:val="both"/>
    </w:pPr>
    <w:rPr>
      <w:rFonts w:ascii="Liberation Serif" w:eastAsia="Calibri" w:hAnsi="Liberation Serif" w:cs="Liberation Serif"/>
      <w:kern w:val="1"/>
      <w:sz w:val="24"/>
      <w:szCs w:val="24"/>
      <w:lang w:eastAsia="ar-SA"/>
    </w:rPr>
  </w:style>
  <w:style w:type="paragraph" w:customStyle="1" w:styleId="WW-1">
    <w:name w:val="WW-Базовый1"/>
    <w:rsid w:val="00577429"/>
    <w:pPr>
      <w:suppressAutoHyphens/>
      <w:spacing w:after="0" w:line="240" w:lineRule="auto"/>
    </w:pPr>
    <w:rPr>
      <w:rFonts w:ascii="Times New Roman" w:eastAsia="Arial" w:hAnsi="Times New Roman" w:cs="Times New Roman"/>
      <w:color w:val="00000A"/>
      <w:kern w:val="1"/>
      <w:sz w:val="20"/>
      <w:szCs w:val="20"/>
      <w:lang w:val="uk-UA" w:eastAsia="zh-CN"/>
    </w:rPr>
  </w:style>
  <w:style w:type="numbering" w:customStyle="1" w:styleId="44">
    <w:name w:val="Нет списка4"/>
    <w:next w:val="a2"/>
    <w:uiPriority w:val="99"/>
    <w:semiHidden/>
    <w:unhideWhenUsed/>
    <w:rsid w:val="00577429"/>
  </w:style>
  <w:style w:type="table" w:customStyle="1" w:styleId="3a">
    <w:name w:val="Сетка таблицы3"/>
    <w:basedOn w:val="a1"/>
    <w:next w:val="af0"/>
    <w:rsid w:val="00577429"/>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59"/>
    <w:rsid w:val="0057742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1"/>
    <w:uiPriority w:val="39"/>
    <w:rsid w:val="0057742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f0"/>
    <w:uiPriority w:val="39"/>
    <w:rsid w:val="0057742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footnote text"/>
    <w:basedOn w:val="a"/>
    <w:link w:val="1f3"/>
    <w:uiPriority w:val="99"/>
    <w:semiHidden/>
    <w:unhideWhenUsed/>
    <w:rsid w:val="00476B99"/>
    <w:pPr>
      <w:spacing w:after="0" w:line="240" w:lineRule="auto"/>
    </w:pPr>
    <w:rPr>
      <w:rFonts w:ascii="Times New Roman" w:eastAsia="Times New Roman" w:hAnsi="Times New Roman" w:cs="Times New Roman"/>
      <w:sz w:val="20"/>
      <w:szCs w:val="20"/>
      <w:lang w:val="uk-UA" w:eastAsia="uk-UA"/>
    </w:rPr>
  </w:style>
  <w:style w:type="character" w:customStyle="1" w:styleId="affb">
    <w:name w:val="Текст сноски Знак"/>
    <w:basedOn w:val="a0"/>
    <w:uiPriority w:val="99"/>
    <w:semiHidden/>
    <w:rsid w:val="00476B99"/>
    <w:rPr>
      <w:rFonts w:eastAsiaTheme="minorEastAsia"/>
      <w:sz w:val="20"/>
      <w:szCs w:val="20"/>
      <w:lang w:eastAsia="ru-RU"/>
    </w:rPr>
  </w:style>
  <w:style w:type="character" w:customStyle="1" w:styleId="1f3">
    <w:name w:val="Текст сноски Знак1"/>
    <w:basedOn w:val="a0"/>
    <w:link w:val="affa"/>
    <w:uiPriority w:val="99"/>
    <w:semiHidden/>
    <w:locked/>
    <w:rsid w:val="00476B99"/>
    <w:rPr>
      <w:rFonts w:ascii="Times New Roman" w:eastAsia="Times New Roman" w:hAnsi="Times New Roman" w:cs="Times New Roman"/>
      <w:sz w:val="20"/>
      <w:szCs w:val="20"/>
      <w:lang w:val="uk-UA" w:eastAsia="uk-UA"/>
    </w:rPr>
  </w:style>
  <w:style w:type="paragraph" w:customStyle="1" w:styleId="1f4">
    <w:name w:val="Текст1"/>
    <w:basedOn w:val="a"/>
    <w:rsid w:val="00FF50DD"/>
    <w:pPr>
      <w:suppressAutoHyphens/>
      <w:spacing w:after="0" w:line="240" w:lineRule="auto"/>
    </w:pPr>
    <w:rPr>
      <w:rFonts w:ascii="Courier New" w:eastAsia="Times New Roman" w:hAnsi="Courier New" w:cs="Courier New"/>
      <w:sz w:val="20"/>
      <w:szCs w:val="20"/>
      <w:lang w:val="en-US" w:eastAsia="zh-CN"/>
    </w:rPr>
  </w:style>
  <w:style w:type="character" w:styleId="affc">
    <w:name w:val="Placeholder Text"/>
    <w:basedOn w:val="a0"/>
    <w:uiPriority w:val="99"/>
    <w:semiHidden/>
    <w:rsid w:val="00671DC9"/>
    <w:rPr>
      <w:color w:val="808080"/>
    </w:rPr>
  </w:style>
  <w:style w:type="paragraph" w:customStyle="1" w:styleId="xfmc1">
    <w:name w:val="xfmc1"/>
    <w:basedOn w:val="a"/>
    <w:rsid w:val="00215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10">
    <w:name w:val="Стандартный HTML1"/>
    <w:basedOn w:val="a"/>
    <w:rsid w:val="001D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alibri" w:hAnsi="Courier New" w:cs="Courier New"/>
      <w:sz w:val="20"/>
      <w:szCs w:val="20"/>
      <w:lang w:eastAsia="ar-SA"/>
    </w:rPr>
  </w:style>
  <w:style w:type="paragraph" w:customStyle="1" w:styleId="1f5">
    <w:name w:val="Название объекта1"/>
    <w:basedOn w:val="a"/>
    <w:rsid w:val="001D1CEE"/>
    <w:pPr>
      <w:suppressAutoHyphens/>
      <w:spacing w:after="0" w:line="240" w:lineRule="auto"/>
      <w:ind w:left="-993"/>
    </w:pPr>
    <w:rPr>
      <w:rFonts w:ascii="Times New Roman" w:eastAsia="Calibri"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99575">
      <w:bodyDiv w:val="1"/>
      <w:marLeft w:val="0"/>
      <w:marRight w:val="0"/>
      <w:marTop w:val="0"/>
      <w:marBottom w:val="0"/>
      <w:divBdr>
        <w:top w:val="none" w:sz="0" w:space="0" w:color="auto"/>
        <w:left w:val="none" w:sz="0" w:space="0" w:color="auto"/>
        <w:bottom w:val="none" w:sz="0" w:space="0" w:color="auto"/>
        <w:right w:val="none" w:sz="0" w:space="0" w:color="auto"/>
      </w:divBdr>
    </w:div>
    <w:div w:id="1797138044">
      <w:bodyDiv w:val="1"/>
      <w:marLeft w:val="0"/>
      <w:marRight w:val="0"/>
      <w:marTop w:val="0"/>
      <w:marBottom w:val="0"/>
      <w:divBdr>
        <w:top w:val="none" w:sz="0" w:space="0" w:color="auto"/>
        <w:left w:val="none" w:sz="0" w:space="0" w:color="auto"/>
        <w:bottom w:val="none" w:sz="0" w:space="0" w:color="auto"/>
        <w:right w:val="none" w:sz="0" w:space="0" w:color="auto"/>
      </w:divBdr>
    </w:div>
    <w:div w:id="1882597482">
      <w:bodyDiv w:val="1"/>
      <w:marLeft w:val="0"/>
      <w:marRight w:val="0"/>
      <w:marTop w:val="0"/>
      <w:marBottom w:val="0"/>
      <w:divBdr>
        <w:top w:val="none" w:sz="0" w:space="0" w:color="auto"/>
        <w:left w:val="none" w:sz="0" w:space="0" w:color="auto"/>
        <w:bottom w:val="none" w:sz="0" w:space="0" w:color="auto"/>
        <w:right w:val="none" w:sz="0" w:space="0" w:color="auto"/>
      </w:divBdr>
    </w:div>
    <w:div w:id="2006202781">
      <w:bodyDiv w:val="1"/>
      <w:marLeft w:val="0"/>
      <w:marRight w:val="0"/>
      <w:marTop w:val="0"/>
      <w:marBottom w:val="0"/>
      <w:divBdr>
        <w:top w:val="none" w:sz="0" w:space="0" w:color="auto"/>
        <w:left w:val="none" w:sz="0" w:space="0" w:color="auto"/>
        <w:bottom w:val="none" w:sz="0" w:space="0" w:color="auto"/>
        <w:right w:val="none" w:sz="0" w:space="0" w:color="auto"/>
      </w:divBdr>
    </w:div>
    <w:div w:id="21182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sheu@ukr.net"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6605-27E4-4D19-AC1D-306D3C12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18397</Words>
  <Characters>104867</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І. Boychuk</dc:creator>
  <cp:lastModifiedBy>Людмила І. Boychuk</cp:lastModifiedBy>
  <cp:revision>14</cp:revision>
  <cp:lastPrinted>2021-11-08T07:32:00Z</cp:lastPrinted>
  <dcterms:created xsi:type="dcterms:W3CDTF">2022-12-01T08:33:00Z</dcterms:created>
  <dcterms:modified xsi:type="dcterms:W3CDTF">2022-12-02T12:12:00Z</dcterms:modified>
</cp:coreProperties>
</file>