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6" w:rsidRPr="007C5B35" w:rsidRDefault="00660007" w:rsidP="007C5B35">
      <w:pPr>
        <w:spacing w:line="264" w:lineRule="auto"/>
        <w:ind w:left="6804"/>
        <w:rPr>
          <w:rFonts w:ascii="Times New Roman" w:hAnsi="Times New Roman" w:cs="Times New Roman"/>
          <w:i/>
          <w:sz w:val="24"/>
          <w:szCs w:val="24"/>
        </w:rPr>
      </w:pPr>
      <w:r>
        <w:rPr>
          <w:rFonts w:ascii="Times New Roman" w:hAnsi="Times New Roman" w:cs="Times New Roman"/>
          <w:sz w:val="24"/>
          <w:szCs w:val="24"/>
        </w:rPr>
        <w:t xml:space="preserve"> </w:t>
      </w:r>
      <w:r w:rsidR="007C5B35" w:rsidRPr="007C5B35">
        <w:rPr>
          <w:rFonts w:ascii="Times New Roman" w:hAnsi="Times New Roman" w:cs="Times New Roman"/>
          <w:i/>
          <w:sz w:val="24"/>
          <w:szCs w:val="24"/>
        </w:rPr>
        <w:t xml:space="preserve">Додаток </w:t>
      </w:r>
      <w:r w:rsidR="00BC011C">
        <w:rPr>
          <w:rFonts w:ascii="Times New Roman" w:hAnsi="Times New Roman" w:cs="Times New Roman"/>
          <w:i/>
          <w:sz w:val="24"/>
          <w:szCs w:val="24"/>
        </w:rPr>
        <w:t>2</w:t>
      </w:r>
      <w:r w:rsidR="007C5B35" w:rsidRPr="007C5B35">
        <w:rPr>
          <w:rFonts w:ascii="Times New Roman" w:hAnsi="Times New Roman" w:cs="Times New Roman"/>
          <w:i/>
          <w:sz w:val="24"/>
          <w:szCs w:val="24"/>
        </w:rPr>
        <w:t xml:space="preserve"> до                                                                                                                                                                 тендерної документації                                                                                                   </w:t>
      </w:r>
    </w:p>
    <w:p w:rsidR="00296286" w:rsidRDefault="00296286" w:rsidP="0029628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вимогам, визначеним </w:t>
      </w:r>
      <w:r w:rsidR="00665634" w:rsidRPr="00665634">
        <w:rPr>
          <w:rFonts w:ascii="Times New Roman" w:eastAsia="Times New Roman" w:hAnsi="Times New Roman" w:cs="Times New Roman"/>
          <w:b/>
          <w:iCs/>
          <w:color w:val="000000"/>
          <w:sz w:val="24"/>
          <w:szCs w:val="24"/>
          <w:lang w:eastAsia="ru-RU"/>
        </w:rPr>
        <w:t>пунктом 44 Особливостей</w:t>
      </w:r>
      <w:r>
        <w:rPr>
          <w:rFonts w:ascii="Times New Roman" w:eastAsia="Times New Roman" w:hAnsi="Times New Roman" w:cs="Times New Roman"/>
          <w:b/>
          <w:color w:val="000000"/>
          <w:sz w:val="24"/>
          <w:szCs w:val="24"/>
        </w:rPr>
        <w:t>:</w:t>
      </w:r>
    </w:p>
    <w:p w:rsidR="00BC011C" w:rsidRPr="00496393" w:rsidRDefault="00BC011C" w:rsidP="00BC011C">
      <w:pPr>
        <w:jc w:val="center"/>
        <w:rPr>
          <w:rFonts w:ascii="Times New Roman" w:hAnsi="Times New Roman" w:cs="Times New Roman"/>
          <w:b/>
          <w:bCs/>
          <w:sz w:val="24"/>
          <w:szCs w:val="24"/>
          <w:lang w:val="ru-RU"/>
        </w:rPr>
      </w:pPr>
      <w:proofErr w:type="spellStart"/>
      <w:r w:rsidRPr="00496393">
        <w:rPr>
          <w:rFonts w:ascii="Times New Roman" w:hAnsi="Times New Roman" w:cs="Times New Roman"/>
          <w:b/>
          <w:bCs/>
          <w:sz w:val="24"/>
          <w:szCs w:val="24"/>
          <w:lang w:val="ru-RU" w:eastAsia="en-US"/>
        </w:rPr>
        <w:t>Підстави</w:t>
      </w:r>
      <w:proofErr w:type="spellEnd"/>
      <w:r w:rsidRPr="00496393">
        <w:rPr>
          <w:rFonts w:ascii="Times New Roman" w:hAnsi="Times New Roman" w:cs="Times New Roman"/>
          <w:b/>
          <w:bCs/>
          <w:sz w:val="24"/>
          <w:szCs w:val="24"/>
          <w:lang w:val="ru-RU" w:eastAsia="en-US"/>
        </w:rPr>
        <w:t xml:space="preserve"> для </w:t>
      </w:r>
      <w:proofErr w:type="spellStart"/>
      <w:r w:rsidRPr="00496393">
        <w:rPr>
          <w:rFonts w:ascii="Times New Roman" w:hAnsi="Times New Roman" w:cs="Times New Roman"/>
          <w:b/>
          <w:bCs/>
          <w:sz w:val="24"/>
          <w:szCs w:val="24"/>
          <w:lang w:val="ru-RU" w:eastAsia="en-US"/>
        </w:rPr>
        <w:t>відмови</w:t>
      </w:r>
      <w:proofErr w:type="spellEnd"/>
      <w:r w:rsidRPr="00496393">
        <w:rPr>
          <w:rFonts w:ascii="Times New Roman" w:hAnsi="Times New Roman" w:cs="Times New Roman"/>
          <w:b/>
          <w:bCs/>
          <w:sz w:val="24"/>
          <w:szCs w:val="24"/>
          <w:lang w:val="ru-RU" w:eastAsia="en-US"/>
        </w:rPr>
        <w:t xml:space="preserve"> в </w:t>
      </w:r>
      <w:proofErr w:type="spellStart"/>
      <w:r w:rsidRPr="00496393">
        <w:rPr>
          <w:rFonts w:ascii="Times New Roman" w:hAnsi="Times New Roman" w:cs="Times New Roman"/>
          <w:b/>
          <w:bCs/>
          <w:sz w:val="24"/>
          <w:szCs w:val="24"/>
          <w:lang w:val="ru-RU" w:eastAsia="en-US"/>
        </w:rPr>
        <w:t>участі</w:t>
      </w:r>
      <w:proofErr w:type="spellEnd"/>
      <w:r w:rsidRPr="00496393">
        <w:rPr>
          <w:rFonts w:ascii="Times New Roman" w:hAnsi="Times New Roman" w:cs="Times New Roman"/>
          <w:b/>
          <w:bCs/>
          <w:sz w:val="24"/>
          <w:szCs w:val="24"/>
          <w:lang w:val="ru-RU" w:eastAsia="en-US"/>
        </w:rPr>
        <w:t xml:space="preserve"> у </w:t>
      </w:r>
      <w:proofErr w:type="spellStart"/>
      <w:r w:rsidRPr="00496393">
        <w:rPr>
          <w:rFonts w:ascii="Times New Roman" w:hAnsi="Times New Roman" w:cs="Times New Roman"/>
          <w:b/>
          <w:bCs/>
          <w:sz w:val="24"/>
          <w:szCs w:val="24"/>
          <w:lang w:val="ru-RU" w:eastAsia="en-US"/>
        </w:rPr>
        <w:t>процедурі</w:t>
      </w:r>
      <w:proofErr w:type="spellEnd"/>
      <w:r w:rsidRPr="00496393">
        <w:rPr>
          <w:rFonts w:ascii="Times New Roman" w:hAnsi="Times New Roman" w:cs="Times New Roman"/>
          <w:b/>
          <w:bCs/>
          <w:sz w:val="24"/>
          <w:szCs w:val="24"/>
          <w:lang w:val="ru-RU" w:eastAsia="en-US"/>
        </w:rPr>
        <w:t xml:space="preserve"> </w:t>
      </w:r>
      <w:proofErr w:type="spellStart"/>
      <w:r w:rsidRPr="00496393">
        <w:rPr>
          <w:rFonts w:ascii="Times New Roman" w:hAnsi="Times New Roman" w:cs="Times New Roman"/>
          <w:b/>
          <w:bCs/>
          <w:sz w:val="24"/>
          <w:szCs w:val="24"/>
          <w:lang w:val="ru-RU" w:eastAsia="en-US"/>
        </w:rPr>
        <w:t>закупівлі</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68"/>
        <w:gridCol w:w="2865"/>
        <w:gridCol w:w="2738"/>
        <w:gridCol w:w="3174"/>
      </w:tblGrid>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5634" w:rsidRPr="004F668C" w:rsidRDefault="00665634" w:rsidP="009844C6">
            <w:pPr>
              <w:spacing w:after="0" w:line="240" w:lineRule="auto"/>
              <w:jc w:val="center"/>
              <w:rPr>
                <w:rFonts w:ascii="Times New Roman" w:eastAsia="Times New Roman" w:hAnsi="Times New Roman" w:cs="Times New Roman"/>
                <w:sz w:val="24"/>
                <w:szCs w:val="24"/>
                <w:lang w:eastAsia="ru-RU"/>
              </w:rPr>
            </w:pPr>
            <w:r w:rsidRPr="004F668C">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5634" w:rsidRPr="004F668C" w:rsidRDefault="00665634" w:rsidP="009844C6">
            <w:pPr>
              <w:spacing w:after="0" w:line="240" w:lineRule="auto"/>
              <w:jc w:val="center"/>
              <w:rPr>
                <w:rFonts w:ascii="Times New Roman" w:eastAsia="Times New Roman" w:hAnsi="Times New Roman" w:cs="Times New Roman"/>
                <w:sz w:val="24"/>
                <w:szCs w:val="24"/>
                <w:lang w:eastAsia="ru-RU"/>
              </w:rPr>
            </w:pPr>
            <w:r w:rsidRPr="004F668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665634" w:rsidRPr="004F668C" w:rsidRDefault="00665634" w:rsidP="009844C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65634" w:rsidRPr="004F668C" w:rsidRDefault="00665634" w:rsidP="009844C6">
            <w:pPr>
              <w:spacing w:after="0" w:line="240" w:lineRule="auto"/>
              <w:jc w:val="center"/>
              <w:rPr>
                <w:rFonts w:ascii="Times New Roman" w:eastAsia="Times New Roman" w:hAnsi="Times New Roman" w:cs="Times New Roman"/>
                <w:sz w:val="24"/>
                <w:szCs w:val="24"/>
                <w:lang w:eastAsia="ru-RU"/>
              </w:rPr>
            </w:pPr>
            <w:r w:rsidRPr="004F668C">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5634" w:rsidRPr="004F668C" w:rsidRDefault="00665634" w:rsidP="009844C6">
            <w:pPr>
              <w:spacing w:after="0" w:line="240" w:lineRule="auto"/>
              <w:jc w:val="center"/>
              <w:rPr>
                <w:rFonts w:ascii="Times New Roman" w:eastAsia="Times New Roman" w:hAnsi="Times New Roman" w:cs="Times New Roman"/>
                <w:sz w:val="24"/>
                <w:szCs w:val="24"/>
                <w:lang w:eastAsia="ru-RU"/>
              </w:rPr>
            </w:pPr>
            <w:r w:rsidRPr="004F668C">
              <w:rPr>
                <w:rFonts w:ascii="Times New Roman" w:eastAsia="Times New Roman" w:hAnsi="Times New Roman" w:cs="Times New Roman"/>
                <w:b/>
                <w:bCs/>
                <w:color w:val="000000"/>
                <w:sz w:val="24"/>
                <w:szCs w:val="24"/>
                <w:lang w:eastAsia="ru-RU"/>
              </w:rPr>
              <w:t xml:space="preserve">Переможець у строк, що не перевищує чотири дні з дати оприлюднення в електронній системі </w:t>
            </w:r>
            <w:proofErr w:type="spellStart"/>
            <w:r w:rsidRPr="004F668C">
              <w:rPr>
                <w:rFonts w:ascii="Times New Roman" w:eastAsia="Times New Roman" w:hAnsi="Times New Roman" w:cs="Times New Roman"/>
                <w:b/>
                <w:bCs/>
                <w:color w:val="000000"/>
                <w:sz w:val="24"/>
                <w:szCs w:val="24"/>
                <w:lang w:eastAsia="ru-RU"/>
              </w:rPr>
              <w:t>закупівель</w:t>
            </w:r>
            <w:proofErr w:type="spellEnd"/>
            <w:r w:rsidRPr="004F668C">
              <w:rPr>
                <w:rFonts w:ascii="Times New Roman" w:eastAsia="Times New Roman" w:hAnsi="Times New Roman" w:cs="Times New Roman"/>
                <w:b/>
                <w:bCs/>
                <w:color w:val="000000"/>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F668C">
              <w:rPr>
                <w:rFonts w:ascii="Times New Roman" w:eastAsia="Times New Roman" w:hAnsi="Times New Roman" w:cs="Times New Roman"/>
                <w:b/>
                <w:bCs/>
                <w:color w:val="000000"/>
                <w:sz w:val="24"/>
                <w:szCs w:val="24"/>
                <w:lang w:eastAsia="ru-RU"/>
              </w:rPr>
              <w:t>закупівель</w:t>
            </w:r>
            <w:proofErr w:type="spellEnd"/>
            <w:r w:rsidRPr="004F668C">
              <w:rPr>
                <w:rFonts w:ascii="Times New Roman" w:eastAsia="Times New Roman" w:hAnsi="Times New Roman" w:cs="Times New Roman"/>
                <w:b/>
                <w:bCs/>
                <w:color w:val="000000"/>
                <w:sz w:val="24"/>
                <w:szCs w:val="24"/>
                <w:lang w:eastAsia="ru-RU"/>
              </w:rPr>
              <w:t>:</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w:t>
            </w:r>
            <w:proofErr w:type="spellStart"/>
            <w:r w:rsidRPr="004F668C">
              <w:rPr>
                <w:rFonts w:ascii="Times New Roman" w:eastAsia="Times New Roman" w:hAnsi="Times New Roman" w:cs="Times New Roman"/>
                <w:color w:val="000000"/>
                <w:sz w:val="24"/>
                <w:szCs w:val="24"/>
                <w:shd w:val="clear" w:color="auto" w:fill="FFFFFF"/>
                <w:lang w:eastAsia="ru-RU"/>
              </w:rPr>
              <w:t>внесено</w:t>
            </w:r>
            <w:proofErr w:type="spellEnd"/>
            <w:r w:rsidRPr="004F668C">
              <w:rPr>
                <w:rFonts w:ascii="Times New Roman" w:eastAsia="Times New Roman" w:hAnsi="Times New Roman" w:cs="Times New Roman"/>
                <w:color w:val="000000"/>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w:t>
            </w:r>
            <w:r w:rsidRPr="004F668C">
              <w:rPr>
                <w:rFonts w:ascii="Times New Roman" w:eastAsia="Times New Roman" w:hAnsi="Times New Roman" w:cs="Times New Roman"/>
                <w:color w:val="000000"/>
                <w:sz w:val="24"/>
                <w:szCs w:val="24"/>
                <w:shd w:val="clear" w:color="auto" w:fill="FFFFFF"/>
                <w:lang w:eastAsia="ru-RU"/>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4F668C">
              <w:rPr>
                <w:rFonts w:ascii="Times New Roman" w:eastAsia="Times New Roman" w:hAnsi="Times New Roman" w:cs="Times New Roman"/>
                <w:color w:val="000000"/>
                <w:sz w:val="24"/>
                <w:szCs w:val="24"/>
                <w:lang w:eastAsia="ru-RU"/>
              </w:rPr>
              <w:lastRenderedPageBreak/>
              <w:t xml:space="preserve">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w:t>
            </w:r>
            <w:r w:rsidRPr="004F668C">
              <w:rPr>
                <w:rFonts w:ascii="Times New Roman" w:eastAsia="Times New Roman" w:hAnsi="Times New Roman" w:cs="Times New Roman"/>
                <w:color w:val="000000"/>
                <w:sz w:val="24"/>
                <w:szCs w:val="24"/>
                <w:lang w:eastAsia="ru-RU"/>
              </w:rPr>
              <w:lastRenderedPageBreak/>
              <w:t xml:space="preserve">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F668C">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668C">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4F668C">
              <w:rPr>
                <w:rFonts w:ascii="Times New Roman" w:eastAsia="Times New Roman" w:hAnsi="Times New Roman" w:cs="Times New Roman"/>
                <w:color w:val="000000"/>
                <w:sz w:val="24"/>
                <w:szCs w:val="24"/>
                <w:shd w:val="clear" w:color="auto" w:fill="FFFFFF"/>
                <w:lang w:eastAsia="ru-RU"/>
              </w:rPr>
              <w:t xml:space="preserve"> узгоджених дій, що стосуються спотворення результатів тендерів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4F668C">
              <w:rPr>
                <w:rFonts w:ascii="Times New Roman" w:eastAsia="Times New Roman" w:hAnsi="Times New Roman" w:cs="Times New Roman"/>
                <w:color w:val="000000"/>
                <w:sz w:val="24"/>
                <w:szCs w:val="24"/>
                <w:shd w:val="clear" w:color="auto" w:fill="FFFFFF"/>
                <w:lang w:eastAsia="ru-RU"/>
              </w:rPr>
              <w:lastRenderedPageBreak/>
              <w:t xml:space="preserve">установленому законом порядку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4F668C">
              <w:rPr>
                <w:rFonts w:ascii="Times New Roman" w:eastAsia="Times New Roman" w:hAnsi="Times New Roman" w:cs="Times New Roman"/>
                <w:color w:val="000000"/>
                <w:sz w:val="24"/>
                <w:szCs w:val="24"/>
                <w:lang w:eastAsia="ru-RU"/>
              </w:rPr>
              <w:lastRenderedPageBreak/>
              <w:t>відповідальності не притягується, незнятої чи непогашеної судимості не має та в розшуку не перебуває.</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F668C">
              <w:rPr>
                <w:rFonts w:ascii="Times New Roman" w:eastAsia="Times New Roman" w:hAnsi="Times New Roman" w:cs="Times New Roman"/>
                <w:i/>
                <w:iCs/>
                <w:color w:val="000000"/>
                <w:sz w:val="24"/>
                <w:szCs w:val="24"/>
                <w:shd w:val="clear" w:color="auto" w:fill="FFFFFF"/>
                <w:lang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F668C">
              <w:rPr>
                <w:rFonts w:ascii="Times New Roman" w:eastAsia="Times New Roman" w:hAnsi="Times New Roman" w:cs="Times New Roman"/>
                <w:color w:val="000000"/>
                <w:sz w:val="24"/>
                <w:szCs w:val="24"/>
                <w:shd w:val="clear" w:color="auto" w:fill="FFFFFF"/>
                <w:lang w:eastAsia="ru-RU"/>
              </w:rPr>
              <w:lastRenderedPageBreak/>
              <w:t xml:space="preserve">державну реєстрацію юридичних осіб, фізичних осіб — підприємців та громадських формувань” (крім нерезидентів)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w:t>
            </w:r>
            <w:r w:rsidRPr="004F668C">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r w:rsidRPr="004F668C">
              <w:rPr>
                <w:rFonts w:ascii="Times New Roman" w:eastAsia="Times New Roman" w:hAnsi="Times New Roman" w:cs="Times New Roman"/>
                <w:i/>
                <w:iCs/>
                <w:color w:val="000000"/>
                <w:sz w:val="24"/>
                <w:szCs w:val="24"/>
                <w:lang w:eastAsia="ru-RU"/>
              </w:rPr>
              <w:t> </w:t>
            </w:r>
          </w:p>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65634" w:rsidRPr="004F668C" w:rsidRDefault="00665634" w:rsidP="009844C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або кінцевий </w:t>
            </w:r>
            <w:proofErr w:type="spellStart"/>
            <w:r w:rsidRPr="004F668C">
              <w:rPr>
                <w:rFonts w:ascii="Times New Roman" w:eastAsia="Times New Roman" w:hAnsi="Times New Roman" w:cs="Times New Roman"/>
                <w:color w:val="000000"/>
                <w:sz w:val="24"/>
                <w:szCs w:val="24"/>
                <w:shd w:val="clear" w:color="auto" w:fill="FFFFFF"/>
                <w:lang w:eastAsia="ru-RU"/>
              </w:rPr>
              <w:t>бенефіціарний</w:t>
            </w:r>
            <w:proofErr w:type="spellEnd"/>
            <w:r w:rsidRPr="004F668C">
              <w:rPr>
                <w:rFonts w:ascii="Times New Roman" w:eastAsia="Times New Roman" w:hAnsi="Times New Roman" w:cs="Times New Roman"/>
                <w:color w:val="000000"/>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F668C">
              <w:rPr>
                <w:rFonts w:ascii="Times New Roman" w:eastAsia="Times New Roman" w:hAnsi="Times New Roman" w:cs="Times New Roman"/>
                <w:color w:val="000000"/>
                <w:sz w:val="24"/>
                <w:szCs w:val="24"/>
                <w:shd w:val="clear" w:color="auto" w:fill="FFFFFF"/>
                <w:lang w:eastAsia="ru-RU"/>
              </w:rPr>
              <w:t>закупівель</w:t>
            </w:r>
            <w:proofErr w:type="spellEnd"/>
            <w:r w:rsidRPr="004F668C">
              <w:rPr>
                <w:rFonts w:ascii="Times New Roman" w:eastAsia="Times New Roman" w:hAnsi="Times New Roman" w:cs="Times New Roman"/>
                <w:color w:val="000000"/>
                <w:sz w:val="24"/>
                <w:szCs w:val="24"/>
                <w:shd w:val="clear" w:color="auto" w:fill="FFFFFF"/>
                <w:lang w:eastAsia="ru-RU"/>
              </w:rPr>
              <w:t xml:space="preserve"> товарів, робіт і послуг згідно із Законом України “Про санкції” </w:t>
            </w:r>
            <w:r w:rsidRPr="004F668C">
              <w:rPr>
                <w:rFonts w:ascii="Times New Roman" w:eastAsia="Times New Roman" w:hAnsi="Times New Roman" w:cs="Times New Roman"/>
                <w:i/>
                <w:iCs/>
                <w:color w:val="000000"/>
                <w:sz w:val="24"/>
                <w:szCs w:val="24"/>
                <w:shd w:val="clear" w:color="auto" w:fill="FFFFFF"/>
                <w:lang w:eastAsia="ru-RU"/>
              </w:rPr>
              <w:t>(</w:t>
            </w:r>
            <w:r w:rsidRPr="004F668C">
              <w:rPr>
                <w:rFonts w:ascii="Times New Roman" w:eastAsia="Times New Roman" w:hAnsi="Times New Roman" w:cs="Times New Roman"/>
                <w:i/>
                <w:iCs/>
                <w:color w:val="000000"/>
                <w:sz w:val="24"/>
                <w:szCs w:val="24"/>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F668C">
              <w:rPr>
                <w:rFonts w:ascii="Times New Roman" w:eastAsia="Times New Roman" w:hAnsi="Times New Roman" w:cs="Times New Roman"/>
                <w:color w:val="000000"/>
                <w:sz w:val="24"/>
                <w:szCs w:val="24"/>
                <w:shd w:val="clear" w:color="auto" w:fill="FFFFFF"/>
                <w:lang w:eastAsia="ru-RU"/>
              </w:rPr>
              <w:lastRenderedPageBreak/>
              <w:t xml:space="preserve">правопорушення, пов’язаного з використанням дитячої праці чи будь-якими формами торгівлі людьми </w:t>
            </w:r>
            <w:r w:rsidRPr="004F668C">
              <w:rPr>
                <w:rFonts w:ascii="Times New Roman" w:eastAsia="Times New Roman" w:hAnsi="Times New Roman" w:cs="Times New Roman"/>
                <w:i/>
                <w:iCs/>
                <w:color w:val="000000"/>
                <w:sz w:val="24"/>
                <w:szCs w:val="24"/>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F668C">
              <w:rPr>
                <w:rFonts w:ascii="Times New Roman" w:eastAsia="Times New Roman" w:hAnsi="Times New Roman" w:cs="Times New Roman"/>
                <w:color w:val="000000"/>
                <w:sz w:val="24"/>
                <w:szCs w:val="24"/>
                <w:lang w:eastAsia="ru-RU"/>
              </w:rPr>
              <w:t>закупівель</w:t>
            </w:r>
            <w:proofErr w:type="spellEnd"/>
            <w:r w:rsidRPr="004F668C">
              <w:rPr>
                <w:rFonts w:ascii="Times New Roman" w:eastAsia="Times New Roman" w:hAnsi="Times New Roman" w:cs="Times New Roman"/>
                <w:color w:val="000000"/>
                <w:sz w:val="24"/>
                <w:szCs w:val="24"/>
                <w:lang w:eastAsia="ru-RU"/>
              </w:rPr>
              <w:t xml:space="preserve"> під час </w:t>
            </w:r>
            <w:r w:rsidRPr="004F668C">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4F668C">
              <w:rPr>
                <w:rFonts w:ascii="Times New Roman" w:eastAsia="Times New Roman" w:hAnsi="Times New Roman" w:cs="Times New Roman"/>
                <w:color w:val="000000"/>
                <w:sz w:val="24"/>
                <w:szCs w:val="24"/>
                <w:lang w:eastAsia="ru-RU"/>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65634" w:rsidRPr="004F668C" w:rsidTr="009844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4F668C">
              <w:rPr>
                <w:rFonts w:ascii="Times New Roman" w:eastAsia="Times New Roman" w:hAnsi="Times New Roman" w:cs="Times New Roman"/>
                <w:color w:val="000000"/>
                <w:sz w:val="24"/>
                <w:szCs w:val="24"/>
                <w:lang w:eastAsia="ru-RU"/>
              </w:rPr>
              <w:lastRenderedPageBreak/>
              <w:t xml:space="preserve">підтвердження достатнім, учаснику процедури закупівлі не може бути відмовлено в участі в процедурі закупівлі </w:t>
            </w:r>
            <w:r w:rsidRPr="004F668C">
              <w:rPr>
                <w:rFonts w:ascii="Times New Roman" w:eastAsia="Times New Roman" w:hAnsi="Times New Roman" w:cs="Times New Roman"/>
                <w:i/>
                <w:iCs/>
                <w:color w:val="000000"/>
                <w:sz w:val="24"/>
                <w:szCs w:val="24"/>
                <w:lang w:eastAsia="ru-RU"/>
              </w:rPr>
              <w:t>(абзац 14 пункту 44 Особливостей)</w:t>
            </w:r>
          </w:p>
          <w:p w:rsidR="00665634" w:rsidRPr="004F668C" w:rsidRDefault="00665634" w:rsidP="009844C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665634" w:rsidRPr="004F668C" w:rsidRDefault="00665634" w:rsidP="009844C6">
            <w:pPr>
              <w:spacing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665634" w:rsidRPr="004F668C" w:rsidRDefault="00665634" w:rsidP="00665634">
            <w:pPr>
              <w:numPr>
                <w:ilvl w:val="0"/>
                <w:numId w:val="2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F668C">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65634" w:rsidRPr="004F668C" w:rsidRDefault="00665634" w:rsidP="009844C6">
            <w:pPr>
              <w:spacing w:line="240" w:lineRule="auto"/>
              <w:ind w:left="50"/>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або </w:t>
            </w:r>
          </w:p>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44 </w:t>
            </w:r>
            <w:proofErr w:type="spellStart"/>
            <w:r w:rsidRPr="004F668C">
              <w:rPr>
                <w:rFonts w:ascii="Times New Roman" w:eastAsia="Times New Roman" w:hAnsi="Times New Roman" w:cs="Times New Roman"/>
                <w:color w:val="000000"/>
                <w:sz w:val="24"/>
                <w:szCs w:val="24"/>
                <w:lang w:eastAsia="ru-RU"/>
              </w:rPr>
              <w:t>Особливсотей</w:t>
            </w:r>
            <w:proofErr w:type="spellEnd"/>
            <w:r w:rsidRPr="004F668C">
              <w:rPr>
                <w:rFonts w:ascii="Times New Roman" w:eastAsia="Times New Roman" w:hAnsi="Times New Roman" w:cs="Times New Roman"/>
                <w:color w:val="000000"/>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5634" w:rsidRPr="004F668C" w:rsidRDefault="00665634" w:rsidP="009844C6">
            <w:pPr>
              <w:spacing w:after="0" w:line="240" w:lineRule="auto"/>
              <w:rPr>
                <w:rFonts w:ascii="Times New Roman" w:eastAsia="Times New Roman" w:hAnsi="Times New Roman" w:cs="Times New Roman"/>
                <w:sz w:val="24"/>
                <w:szCs w:val="24"/>
                <w:lang w:eastAsia="ru-RU"/>
              </w:rPr>
            </w:pPr>
          </w:p>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або</w:t>
            </w:r>
          </w:p>
          <w:p w:rsidR="00665634" w:rsidRPr="004F668C" w:rsidRDefault="00665634" w:rsidP="009844C6">
            <w:pPr>
              <w:spacing w:after="0" w:line="240" w:lineRule="auto"/>
              <w:rPr>
                <w:rFonts w:ascii="Times New Roman" w:eastAsia="Times New Roman" w:hAnsi="Times New Roman" w:cs="Times New Roman"/>
                <w:sz w:val="24"/>
                <w:szCs w:val="24"/>
                <w:lang w:eastAsia="ru-RU"/>
              </w:rPr>
            </w:pPr>
          </w:p>
          <w:p w:rsidR="00665634" w:rsidRPr="004F668C" w:rsidRDefault="00665634" w:rsidP="009844C6">
            <w:pPr>
              <w:spacing w:after="0"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65634" w:rsidRPr="004F668C" w:rsidRDefault="00665634" w:rsidP="00665634">
      <w:pPr>
        <w:spacing w:after="0" w:line="240" w:lineRule="auto"/>
        <w:rPr>
          <w:rFonts w:ascii="Times New Roman" w:eastAsia="Times New Roman" w:hAnsi="Times New Roman" w:cs="Times New Roman"/>
          <w:sz w:val="24"/>
          <w:szCs w:val="24"/>
          <w:lang w:eastAsia="ru-RU"/>
        </w:rPr>
      </w:pPr>
    </w:p>
    <w:p w:rsidR="00665634" w:rsidRPr="004F668C" w:rsidRDefault="00665634" w:rsidP="00665634">
      <w:pPr>
        <w:spacing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665634" w:rsidRPr="004F668C" w:rsidRDefault="00665634" w:rsidP="00665634">
      <w:pPr>
        <w:spacing w:line="240" w:lineRule="auto"/>
        <w:jc w:val="both"/>
        <w:rPr>
          <w:rFonts w:ascii="Times New Roman" w:eastAsia="Times New Roman" w:hAnsi="Times New Roman" w:cs="Times New Roman"/>
          <w:sz w:val="24"/>
          <w:szCs w:val="24"/>
          <w:lang w:eastAsia="ru-RU"/>
        </w:rPr>
      </w:pPr>
      <w:r w:rsidRPr="004F668C">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C011C" w:rsidRPr="009700F2" w:rsidRDefault="00BC011C" w:rsidP="00665634">
      <w:pPr>
        <w:spacing w:after="0" w:line="240" w:lineRule="auto"/>
        <w:jc w:val="both"/>
        <w:rPr>
          <w:rFonts w:ascii="Times New Roman" w:hAnsi="Times New Roman" w:cs="Times New Roman"/>
          <w:sz w:val="24"/>
          <w:szCs w:val="24"/>
          <w:lang w:eastAsia="en-US"/>
        </w:rPr>
      </w:pPr>
    </w:p>
    <w:p w:rsidR="00BC011C" w:rsidRDefault="00BC011C" w:rsidP="00BC011C">
      <w:pPr>
        <w:jc w:val="both"/>
        <w:rPr>
          <w:rFonts w:ascii="Times New Roman" w:hAnsi="Times New Roman" w:cs="Times New Roman"/>
          <w:sz w:val="24"/>
          <w:szCs w:val="24"/>
          <w:lang w:val="ru-RU" w:eastAsia="en-US"/>
        </w:rPr>
      </w:pPr>
      <w:bookmarkStart w:id="0" w:name="_GoBack"/>
      <w:bookmarkEnd w:id="0"/>
    </w:p>
    <w:p w:rsidR="00BC011C" w:rsidRDefault="00BC011C" w:rsidP="00BC011C">
      <w:pPr>
        <w:jc w:val="both"/>
        <w:rPr>
          <w:rFonts w:ascii="Times New Roman" w:hAnsi="Times New Roman" w:cs="Times New Roman"/>
          <w:sz w:val="24"/>
          <w:szCs w:val="24"/>
          <w:lang w:val="ru-RU" w:eastAsia="en-US"/>
        </w:rPr>
      </w:pPr>
    </w:p>
    <w:p w:rsidR="00BC011C" w:rsidRPr="00496393" w:rsidRDefault="00BC011C" w:rsidP="00BC011C">
      <w:pPr>
        <w:jc w:val="both"/>
        <w:rPr>
          <w:rFonts w:ascii="Times New Roman" w:hAnsi="Times New Roman" w:cs="Times New Roman"/>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BC011C" w:rsidRDefault="00BC011C" w:rsidP="00296286">
      <w:pPr>
        <w:spacing w:before="240" w:after="0" w:line="240" w:lineRule="auto"/>
        <w:jc w:val="center"/>
        <w:rPr>
          <w:rFonts w:ascii="Times New Roman" w:eastAsia="Times New Roman" w:hAnsi="Times New Roman" w:cs="Times New Roman"/>
          <w:b/>
          <w:color w:val="000000"/>
          <w:sz w:val="24"/>
          <w:szCs w:val="24"/>
          <w:lang w:val="ru-RU"/>
        </w:rPr>
      </w:pPr>
    </w:p>
    <w:sectPr w:rsidR="00BC011C" w:rsidRPr="00BC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509E7DC0"/>
    <w:multiLevelType w:val="multilevel"/>
    <w:tmpl w:val="2558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5"/>
    <w:rsid w:val="00296286"/>
    <w:rsid w:val="003951D3"/>
    <w:rsid w:val="005C75CE"/>
    <w:rsid w:val="00660007"/>
    <w:rsid w:val="0066491C"/>
    <w:rsid w:val="00665634"/>
    <w:rsid w:val="006F00E2"/>
    <w:rsid w:val="006F7758"/>
    <w:rsid w:val="007C5B35"/>
    <w:rsid w:val="00877761"/>
    <w:rsid w:val="009700F2"/>
    <w:rsid w:val="00A22B51"/>
    <w:rsid w:val="00A510E2"/>
    <w:rsid w:val="00B93C46"/>
    <w:rsid w:val="00BC011C"/>
    <w:rsid w:val="00C11255"/>
    <w:rsid w:val="00C50F9E"/>
    <w:rsid w:val="00CA31B2"/>
    <w:rsid w:val="00D3434B"/>
    <w:rsid w:val="00D67D46"/>
    <w:rsid w:val="00DB3481"/>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439E-8B32-4BD7-AABE-0D9E70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86"/>
    <w:pPr>
      <w:spacing w:after="200" w:line="276" w:lineRule="auto"/>
    </w:pPr>
    <w:rPr>
      <w:rFonts w:ascii="Calibri" w:eastAsia="Calibri" w:hAnsi="Calibri" w:cs="Calibri"/>
      <w:sz w:val="22"/>
      <w:szCs w:val="22"/>
      <w:lang w:val="uk-UA" w:eastAsia="uk-UA"/>
    </w:rPr>
  </w:style>
  <w:style w:type="paragraph" w:styleId="1">
    <w:name w:val="heading 1"/>
    <w:basedOn w:val="a"/>
    <w:next w:val="a"/>
    <w:link w:val="10"/>
    <w:uiPriority w:val="9"/>
    <w:qFormat/>
    <w:rsid w:val="00BC011C"/>
    <w:pPr>
      <w:keepNext/>
      <w:keepLines/>
      <w:spacing w:before="480" w:after="120" w:line="240" w:lineRule="auto"/>
      <w:outlineLvl w:val="0"/>
    </w:pPr>
    <w:rPr>
      <w:rFonts w:eastAsia="Times New Roman"/>
      <w:b/>
      <w:bCs/>
      <w:color w:val="000000"/>
      <w:sz w:val="48"/>
      <w:szCs w:val="48"/>
      <w:lang w:val="ru-RU" w:eastAsia="ru-RU"/>
    </w:rPr>
  </w:style>
  <w:style w:type="paragraph" w:styleId="2">
    <w:name w:val="heading 2"/>
    <w:basedOn w:val="a"/>
    <w:next w:val="a"/>
    <w:link w:val="20"/>
    <w:uiPriority w:val="9"/>
    <w:qFormat/>
    <w:rsid w:val="00BC011C"/>
    <w:pPr>
      <w:keepNext/>
      <w:keepLines/>
      <w:spacing w:before="360" w:after="80" w:line="240" w:lineRule="auto"/>
      <w:outlineLvl w:val="1"/>
    </w:pPr>
    <w:rPr>
      <w:rFonts w:eastAsia="Times New Roman"/>
      <w:b/>
      <w:bCs/>
      <w:color w:val="000000"/>
      <w:sz w:val="36"/>
      <w:szCs w:val="36"/>
      <w:lang w:val="ru-RU" w:eastAsia="ru-RU"/>
    </w:rPr>
  </w:style>
  <w:style w:type="paragraph" w:styleId="3">
    <w:name w:val="heading 3"/>
    <w:basedOn w:val="a"/>
    <w:next w:val="a"/>
    <w:link w:val="30"/>
    <w:uiPriority w:val="9"/>
    <w:qFormat/>
    <w:rsid w:val="00BC011C"/>
    <w:pPr>
      <w:keepNext/>
      <w:keepLines/>
      <w:spacing w:before="280" w:after="80" w:line="240" w:lineRule="auto"/>
      <w:outlineLvl w:val="2"/>
    </w:pPr>
    <w:rPr>
      <w:rFonts w:eastAsia="Times New Roman"/>
      <w:b/>
      <w:bCs/>
      <w:color w:val="000000"/>
      <w:sz w:val="28"/>
      <w:szCs w:val="28"/>
      <w:lang w:val="ru-RU" w:eastAsia="ru-RU"/>
    </w:rPr>
  </w:style>
  <w:style w:type="paragraph" w:styleId="4">
    <w:name w:val="heading 4"/>
    <w:basedOn w:val="a"/>
    <w:next w:val="a"/>
    <w:link w:val="40"/>
    <w:uiPriority w:val="9"/>
    <w:qFormat/>
    <w:rsid w:val="00BC011C"/>
    <w:pPr>
      <w:keepNext/>
      <w:keepLines/>
      <w:spacing w:before="240" w:after="40" w:line="240" w:lineRule="auto"/>
      <w:outlineLvl w:val="3"/>
    </w:pPr>
    <w:rPr>
      <w:rFonts w:eastAsia="Times New Roman"/>
      <w:b/>
      <w:bCs/>
      <w:color w:val="000000"/>
      <w:sz w:val="24"/>
      <w:szCs w:val="24"/>
      <w:lang w:val="ru-RU" w:eastAsia="ru-RU"/>
    </w:rPr>
  </w:style>
  <w:style w:type="paragraph" w:styleId="5">
    <w:name w:val="heading 5"/>
    <w:basedOn w:val="a"/>
    <w:next w:val="a"/>
    <w:link w:val="50"/>
    <w:uiPriority w:val="9"/>
    <w:qFormat/>
    <w:rsid w:val="00BC011C"/>
    <w:pPr>
      <w:keepNext/>
      <w:keepLines/>
      <w:spacing w:before="220" w:after="40" w:line="240" w:lineRule="auto"/>
      <w:outlineLvl w:val="4"/>
    </w:pPr>
    <w:rPr>
      <w:rFonts w:eastAsia="Times New Roman"/>
      <w:b/>
      <w:bCs/>
      <w:color w:val="000000"/>
      <w:lang w:val="ru-RU" w:eastAsia="ru-RU"/>
    </w:rPr>
  </w:style>
  <w:style w:type="paragraph" w:styleId="6">
    <w:name w:val="heading 6"/>
    <w:basedOn w:val="a"/>
    <w:next w:val="a"/>
    <w:link w:val="60"/>
    <w:uiPriority w:val="9"/>
    <w:qFormat/>
    <w:rsid w:val="00BC011C"/>
    <w:pPr>
      <w:keepNext/>
      <w:keepLines/>
      <w:spacing w:before="200" w:after="40" w:line="240" w:lineRule="auto"/>
      <w:outlineLvl w:val="5"/>
    </w:pPr>
    <w:rPr>
      <w:rFonts w:eastAsia="Times New Roman"/>
      <w:b/>
      <w:bCs/>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11"/>
    <w:qFormat/>
    <w:rsid w:val="00D3434B"/>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5">
    <w:name w:val="Підзаголовок Знак"/>
    <w:basedOn w:val="a0"/>
    <w:link w:val="a3"/>
    <w:uiPriority w:val="11"/>
    <w:rsid w:val="00D3434B"/>
    <w:rPr>
      <w:rFonts w:ascii="Arial" w:eastAsia="Lucida Sans Unicode" w:hAnsi="Arial" w:cs="Mangal"/>
      <w:i/>
      <w:iCs/>
      <w:sz w:val="28"/>
      <w:szCs w:val="28"/>
      <w:lang w:val="uk-UA" w:eastAsia="ar-SA"/>
    </w:rPr>
  </w:style>
  <w:style w:type="paragraph" w:styleId="a4">
    <w:name w:val="Body Text"/>
    <w:basedOn w:val="a"/>
    <w:link w:val="a6"/>
    <w:uiPriority w:val="99"/>
    <w:semiHidden/>
    <w:unhideWhenUsed/>
    <w:rsid w:val="00D343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4"/>
    <w:uiPriority w:val="99"/>
    <w:semiHidden/>
    <w:rsid w:val="00D3434B"/>
    <w:rPr>
      <w:sz w:val="24"/>
      <w:szCs w:val="24"/>
      <w:lang w:val="uk-UA" w:eastAsia="ar-SA"/>
    </w:rPr>
  </w:style>
  <w:style w:type="character" w:styleId="a7">
    <w:name w:val="Strong"/>
    <w:uiPriority w:val="22"/>
    <w:qFormat/>
    <w:rsid w:val="00D3434B"/>
    <w:rPr>
      <w:b/>
      <w:bCs/>
    </w:rPr>
  </w:style>
  <w:style w:type="paragraph" w:customStyle="1" w:styleId="a8">
    <w:name w:val="Знак Знак Знак Знак"/>
    <w:basedOn w:val="a"/>
    <w:rsid w:val="00296286"/>
    <w:pPr>
      <w:spacing w:after="0" w:line="240" w:lineRule="auto"/>
    </w:pPr>
    <w:rPr>
      <w:rFonts w:ascii="Verdana" w:eastAsia="Times New Roman" w:hAnsi="Verdana" w:cs="Verdana"/>
      <w:sz w:val="20"/>
      <w:szCs w:val="20"/>
      <w:lang w:val="en-US" w:eastAsia="en-US"/>
    </w:rPr>
  </w:style>
  <w:style w:type="character" w:styleId="a9">
    <w:name w:val="Hyperlink"/>
    <w:basedOn w:val="a0"/>
    <w:uiPriority w:val="99"/>
    <w:semiHidden/>
    <w:unhideWhenUsed/>
    <w:rsid w:val="00296286"/>
    <w:rPr>
      <w:color w:val="0000FF"/>
      <w:u w:val="single"/>
    </w:rPr>
  </w:style>
  <w:style w:type="character" w:customStyle="1" w:styleId="10">
    <w:name w:val="Заголовок 1 Знак"/>
    <w:basedOn w:val="a0"/>
    <w:link w:val="1"/>
    <w:uiPriority w:val="9"/>
    <w:rsid w:val="00BC011C"/>
    <w:rPr>
      <w:rFonts w:ascii="Calibri" w:hAnsi="Calibri" w:cs="Calibri"/>
      <w:b/>
      <w:bCs/>
      <w:color w:val="000000"/>
      <w:sz w:val="48"/>
      <w:szCs w:val="48"/>
      <w:lang w:eastAsia="ru-RU"/>
    </w:rPr>
  </w:style>
  <w:style w:type="character" w:customStyle="1" w:styleId="20">
    <w:name w:val="Заголовок 2 Знак"/>
    <w:basedOn w:val="a0"/>
    <w:link w:val="2"/>
    <w:uiPriority w:val="9"/>
    <w:rsid w:val="00BC011C"/>
    <w:rPr>
      <w:rFonts w:ascii="Calibri" w:hAnsi="Calibri" w:cs="Calibri"/>
      <w:b/>
      <w:bCs/>
      <w:color w:val="000000"/>
      <w:sz w:val="36"/>
      <w:szCs w:val="36"/>
      <w:lang w:eastAsia="ru-RU"/>
    </w:rPr>
  </w:style>
  <w:style w:type="character" w:customStyle="1" w:styleId="30">
    <w:name w:val="Заголовок 3 Знак"/>
    <w:basedOn w:val="a0"/>
    <w:link w:val="3"/>
    <w:uiPriority w:val="9"/>
    <w:rsid w:val="00BC011C"/>
    <w:rPr>
      <w:rFonts w:ascii="Calibri" w:hAnsi="Calibri" w:cs="Calibri"/>
      <w:b/>
      <w:bCs/>
      <w:color w:val="000000"/>
      <w:sz w:val="28"/>
      <w:szCs w:val="28"/>
      <w:lang w:eastAsia="ru-RU"/>
    </w:rPr>
  </w:style>
  <w:style w:type="character" w:customStyle="1" w:styleId="40">
    <w:name w:val="Заголовок 4 Знак"/>
    <w:basedOn w:val="a0"/>
    <w:link w:val="4"/>
    <w:uiPriority w:val="9"/>
    <w:rsid w:val="00BC011C"/>
    <w:rPr>
      <w:rFonts w:ascii="Calibri" w:hAnsi="Calibri" w:cs="Calibri"/>
      <w:b/>
      <w:bCs/>
      <w:color w:val="000000"/>
      <w:sz w:val="24"/>
      <w:szCs w:val="24"/>
      <w:lang w:eastAsia="ru-RU"/>
    </w:rPr>
  </w:style>
  <w:style w:type="character" w:customStyle="1" w:styleId="50">
    <w:name w:val="Заголовок 5 Знак"/>
    <w:basedOn w:val="a0"/>
    <w:link w:val="5"/>
    <w:uiPriority w:val="9"/>
    <w:rsid w:val="00BC011C"/>
    <w:rPr>
      <w:rFonts w:ascii="Calibri" w:hAnsi="Calibri" w:cs="Calibri"/>
      <w:b/>
      <w:bCs/>
      <w:color w:val="000000"/>
      <w:sz w:val="22"/>
      <w:szCs w:val="22"/>
      <w:lang w:eastAsia="ru-RU"/>
    </w:rPr>
  </w:style>
  <w:style w:type="character" w:customStyle="1" w:styleId="60">
    <w:name w:val="Заголовок 6 Знак"/>
    <w:basedOn w:val="a0"/>
    <w:link w:val="6"/>
    <w:uiPriority w:val="9"/>
    <w:rsid w:val="00BC011C"/>
    <w:rPr>
      <w:rFonts w:ascii="Calibri" w:hAnsi="Calibri" w:cs="Calibri"/>
      <w:b/>
      <w:bCs/>
      <w:color w:val="000000"/>
      <w:lang w:eastAsia="ru-RU"/>
    </w:rPr>
  </w:style>
  <w:style w:type="paragraph" w:styleId="aa">
    <w:name w:val="Title"/>
    <w:basedOn w:val="a"/>
    <w:link w:val="ab"/>
    <w:uiPriority w:val="10"/>
    <w:qFormat/>
    <w:rsid w:val="00BC011C"/>
    <w:pPr>
      <w:keepNext/>
      <w:keepLines/>
      <w:spacing w:before="480" w:after="120" w:line="240" w:lineRule="auto"/>
    </w:pPr>
    <w:rPr>
      <w:rFonts w:eastAsia="Times New Roman"/>
      <w:b/>
      <w:bCs/>
      <w:color w:val="000000"/>
      <w:sz w:val="72"/>
      <w:szCs w:val="72"/>
      <w:lang w:val="ru-RU" w:eastAsia="ru-RU"/>
    </w:rPr>
  </w:style>
  <w:style w:type="character" w:customStyle="1" w:styleId="ab">
    <w:name w:val="Назва Знак"/>
    <w:basedOn w:val="a0"/>
    <w:link w:val="aa"/>
    <w:uiPriority w:val="10"/>
    <w:rsid w:val="00BC011C"/>
    <w:rPr>
      <w:rFonts w:ascii="Calibri" w:hAnsi="Calibri" w:cs="Calibri"/>
      <w:b/>
      <w:bCs/>
      <w:color w:val="000000"/>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1910</Words>
  <Characters>10888</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Бугаєнко Людмила Вікторівна</dc:creator>
  <cp:keywords/>
  <dc:description/>
  <cp:lastModifiedBy>Щегельська Ольга Іванівна</cp:lastModifiedBy>
  <cp:revision>21</cp:revision>
  <dcterms:created xsi:type="dcterms:W3CDTF">2021-01-22T12:12:00Z</dcterms:created>
  <dcterms:modified xsi:type="dcterms:W3CDTF">2023-03-03T12:52:00Z</dcterms:modified>
</cp:coreProperties>
</file>