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B0EA5" w14:textId="11AF207C" w:rsidR="0084796C" w:rsidRDefault="00EB4993" w:rsidP="002A7457">
      <w:pPr>
        <w:tabs>
          <w:tab w:val="left" w:pos="13325"/>
        </w:tabs>
        <w:suppressAutoHyphens w:val="0"/>
        <w:spacing w:after="0" w:line="240" w:lineRule="auto"/>
      </w:pPr>
      <w:r>
        <w:rPr>
          <w:b/>
          <w:color w:val="auto"/>
          <w:sz w:val="21"/>
          <w:szCs w:val="21"/>
          <w:lang w:val="uk-UA" w:eastAsia="uk-UA"/>
        </w:rPr>
        <w:t xml:space="preserve">                                                                 </w:t>
      </w:r>
    </w:p>
    <w:p w14:paraId="7EC0B0C9" w14:textId="77777777" w:rsidR="006828D4" w:rsidRDefault="006828D4" w:rsidP="00297499">
      <w:pPr>
        <w:keepNext/>
        <w:tabs>
          <w:tab w:val="left" w:pos="0"/>
        </w:tabs>
        <w:snapToGrid w:val="0"/>
        <w:spacing w:after="0" w:line="240" w:lineRule="auto"/>
        <w:ind w:left="6521"/>
        <w:outlineLvl w:val="0"/>
        <w:rPr>
          <w:rFonts w:eastAsia="SimSun"/>
          <w:color w:val="auto"/>
          <w:kern w:val="1"/>
          <w:sz w:val="18"/>
          <w:szCs w:val="18"/>
          <w:lang w:val="uk-UA" w:eastAsia="hi-IN" w:bidi="hi-IN"/>
        </w:rPr>
      </w:pPr>
    </w:p>
    <w:p w14:paraId="1FBBCE8F" w14:textId="77777777" w:rsidR="00297499" w:rsidRPr="00B03881" w:rsidRDefault="00297499" w:rsidP="00297499">
      <w:pPr>
        <w:keepNext/>
        <w:tabs>
          <w:tab w:val="left" w:pos="0"/>
        </w:tabs>
        <w:snapToGrid w:val="0"/>
        <w:spacing w:after="0" w:line="240" w:lineRule="auto"/>
        <w:ind w:left="6521"/>
        <w:outlineLvl w:val="0"/>
        <w:rPr>
          <w:rFonts w:eastAsia="SimSun"/>
          <w:color w:val="auto"/>
          <w:kern w:val="1"/>
          <w:sz w:val="18"/>
          <w:szCs w:val="18"/>
          <w:lang w:val="uk-UA" w:eastAsia="hi-IN" w:bidi="hi-IN"/>
        </w:rPr>
      </w:pPr>
      <w:r w:rsidRP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>Додаток 1</w:t>
      </w:r>
    </w:p>
    <w:p w14:paraId="02EFF57B" w14:textId="77777777" w:rsidR="00297499" w:rsidRPr="00B03881" w:rsidRDefault="00297499" w:rsidP="00297499">
      <w:pPr>
        <w:keepNext/>
        <w:tabs>
          <w:tab w:val="left" w:pos="0"/>
        </w:tabs>
        <w:snapToGrid w:val="0"/>
        <w:spacing w:after="0" w:line="240" w:lineRule="auto"/>
        <w:ind w:left="6521"/>
        <w:outlineLvl w:val="0"/>
        <w:rPr>
          <w:rFonts w:eastAsia="SimSun"/>
          <w:color w:val="auto"/>
          <w:kern w:val="1"/>
          <w:sz w:val="18"/>
          <w:szCs w:val="18"/>
          <w:lang w:val="uk-UA" w:eastAsia="hi-IN" w:bidi="hi-IN"/>
        </w:rPr>
      </w:pPr>
      <w:r w:rsidRP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>до договору про постачання</w:t>
      </w:r>
    </w:p>
    <w:p w14:paraId="4AA925A2" w14:textId="77777777" w:rsidR="00297499" w:rsidRPr="00B03881" w:rsidRDefault="00297499" w:rsidP="00297499">
      <w:pPr>
        <w:keepNext/>
        <w:tabs>
          <w:tab w:val="left" w:pos="0"/>
        </w:tabs>
        <w:snapToGrid w:val="0"/>
        <w:spacing w:after="0" w:line="240" w:lineRule="auto"/>
        <w:ind w:left="6521"/>
        <w:outlineLvl w:val="0"/>
        <w:rPr>
          <w:rFonts w:eastAsia="SimSun"/>
          <w:color w:val="auto"/>
          <w:kern w:val="1"/>
          <w:sz w:val="18"/>
          <w:szCs w:val="18"/>
          <w:lang w:val="uk-UA" w:eastAsia="hi-IN" w:bidi="hi-IN"/>
        </w:rPr>
      </w:pPr>
      <w:r w:rsidRP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>електричної енергії Споживачу</w:t>
      </w:r>
    </w:p>
    <w:p w14:paraId="5615894D" w14:textId="26C82214" w:rsidR="00297499" w:rsidRPr="00B03881" w:rsidRDefault="00297499" w:rsidP="00297499">
      <w:pPr>
        <w:spacing w:after="0" w:line="240" w:lineRule="auto"/>
        <w:rPr>
          <w:rFonts w:eastAsia="SimSun"/>
          <w:color w:val="auto"/>
          <w:kern w:val="1"/>
          <w:sz w:val="18"/>
          <w:szCs w:val="18"/>
          <w:lang w:val="uk-UA" w:eastAsia="hi-IN" w:bidi="hi-IN"/>
        </w:rPr>
      </w:pPr>
      <w:r w:rsidRP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 xml:space="preserve">                                                                                                                     </w:t>
      </w:r>
      <w:r w:rsid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 xml:space="preserve">                           </w:t>
      </w:r>
      <w:r w:rsidRPr="00B03881">
        <w:rPr>
          <w:rFonts w:eastAsia="SimSun"/>
          <w:color w:val="auto"/>
          <w:kern w:val="1"/>
          <w:sz w:val="18"/>
          <w:szCs w:val="18"/>
          <w:lang w:val="uk-UA" w:eastAsia="hi-IN" w:bidi="hi-IN"/>
        </w:rPr>
        <w:t xml:space="preserve"> від ______________ №________ </w:t>
      </w:r>
    </w:p>
    <w:p w14:paraId="13412A77" w14:textId="77777777" w:rsidR="00297499" w:rsidRPr="00297499" w:rsidRDefault="00297499" w:rsidP="00297499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ind w:left="720" w:hanging="720"/>
        <w:jc w:val="center"/>
        <w:outlineLvl w:val="2"/>
        <w:rPr>
          <w:rFonts w:eastAsia="Lucida Sans Unicode"/>
          <w:b/>
          <w:bCs/>
          <w:color w:val="auto"/>
          <w:kern w:val="1"/>
          <w:sz w:val="22"/>
          <w:szCs w:val="22"/>
          <w:lang w:val="uk-UA" w:eastAsia="hi-IN" w:bidi="hi-IN"/>
        </w:rPr>
      </w:pPr>
    </w:p>
    <w:p w14:paraId="4606C264" w14:textId="77777777" w:rsidR="00297499" w:rsidRPr="00297499" w:rsidRDefault="00297499" w:rsidP="00297499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ind w:left="720" w:hanging="720"/>
        <w:jc w:val="center"/>
        <w:outlineLvl w:val="2"/>
        <w:rPr>
          <w:rFonts w:eastAsia="Lucida Sans Unicode"/>
          <w:b/>
          <w:bCs/>
          <w:color w:val="auto"/>
          <w:kern w:val="1"/>
          <w:sz w:val="22"/>
          <w:szCs w:val="22"/>
          <w:lang w:val="uk-UA" w:eastAsia="hi-IN" w:bidi="hi-IN"/>
        </w:rPr>
      </w:pPr>
      <w:r w:rsidRPr="00297499">
        <w:rPr>
          <w:rFonts w:eastAsia="Lucida Sans Unicode"/>
          <w:b/>
          <w:bCs/>
          <w:color w:val="auto"/>
          <w:kern w:val="1"/>
          <w:sz w:val="22"/>
          <w:szCs w:val="22"/>
          <w:lang w:val="uk-UA" w:eastAsia="hi-IN" w:bidi="hi-IN"/>
        </w:rPr>
        <w:t>ЗАЯВА-ПРИЄДНАННЯ</w:t>
      </w:r>
      <w:r w:rsidRPr="00297499">
        <w:rPr>
          <w:rFonts w:eastAsia="Lucida Sans Unicode"/>
          <w:b/>
          <w:bCs/>
          <w:color w:val="auto"/>
          <w:kern w:val="1"/>
          <w:sz w:val="22"/>
          <w:szCs w:val="22"/>
          <w:lang w:val="uk-UA" w:eastAsia="hi-IN" w:bidi="hi-IN"/>
        </w:rPr>
        <w:br/>
        <w:t>до договору про постачання електричної енергії споживачу</w:t>
      </w:r>
    </w:p>
    <w:p w14:paraId="0C5C41C9" w14:textId="77777777" w:rsidR="00297499" w:rsidRPr="00297499" w:rsidRDefault="00297499" w:rsidP="00297499">
      <w:pPr>
        <w:spacing w:after="0" w:line="240" w:lineRule="auto"/>
        <w:jc w:val="center"/>
        <w:rPr>
          <w:b/>
          <w:color w:val="auto"/>
          <w:sz w:val="16"/>
          <w:szCs w:val="16"/>
          <w:lang w:val="uk-UA"/>
        </w:rPr>
      </w:pPr>
      <w:r w:rsidRPr="00297499">
        <w:rPr>
          <w:rFonts w:eastAsia="SimSun"/>
          <w:color w:val="auto"/>
          <w:kern w:val="1"/>
          <w:sz w:val="22"/>
          <w:szCs w:val="22"/>
          <w:lang w:val="uk-UA" w:eastAsia="hi-IN" w:bidi="hi-IN"/>
        </w:rPr>
        <w:t xml:space="preserve">        </w:t>
      </w:r>
    </w:p>
    <w:p w14:paraId="4A546C20" w14:textId="614908D6" w:rsidR="00297499" w:rsidRPr="00297499" w:rsidRDefault="00297499" w:rsidP="00297499">
      <w:pPr>
        <w:widowControl/>
        <w:suppressAutoHyphens w:val="0"/>
        <w:spacing w:after="0" w:line="240" w:lineRule="auto"/>
        <w:ind w:firstLine="709"/>
        <w:jc w:val="both"/>
        <w:rPr>
          <w:color w:val="auto"/>
          <w:sz w:val="22"/>
          <w:szCs w:val="22"/>
          <w:lang w:val="uk-UA"/>
        </w:rPr>
      </w:pPr>
      <w:r w:rsidRPr="00297499">
        <w:rPr>
          <w:color w:val="auto"/>
          <w:sz w:val="22"/>
          <w:szCs w:val="22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електропостачальника (далі – Постачальник) в мережі Інтернет за </w:t>
      </w:r>
      <w:r w:rsidR="006828D4">
        <w:rPr>
          <w:color w:val="auto"/>
          <w:sz w:val="22"/>
          <w:szCs w:val="22"/>
          <w:lang w:val="uk-UA"/>
        </w:rPr>
        <w:t>адресою: http: www.</w:t>
      </w:r>
      <w:proofErr w:type="spellStart"/>
      <w:r w:rsidR="006828D4">
        <w:rPr>
          <w:color w:val="auto"/>
          <w:sz w:val="22"/>
          <w:szCs w:val="22"/>
          <w:lang w:val="en-US"/>
        </w:rPr>
        <w:t>zpep</w:t>
      </w:r>
      <w:proofErr w:type="spellEnd"/>
      <w:r w:rsidR="006828D4" w:rsidRPr="006828D4">
        <w:rPr>
          <w:color w:val="auto"/>
          <w:sz w:val="22"/>
          <w:szCs w:val="22"/>
        </w:rPr>
        <w:t>.</w:t>
      </w:r>
      <w:r w:rsidR="006828D4">
        <w:rPr>
          <w:color w:val="auto"/>
          <w:sz w:val="22"/>
          <w:szCs w:val="22"/>
          <w:lang w:val="en-US"/>
        </w:rPr>
        <w:t>com</w:t>
      </w:r>
      <w:r w:rsidR="006828D4" w:rsidRPr="006828D4">
        <w:rPr>
          <w:color w:val="auto"/>
          <w:sz w:val="22"/>
          <w:szCs w:val="22"/>
        </w:rPr>
        <w:t>.</w:t>
      </w:r>
      <w:proofErr w:type="spellStart"/>
      <w:r w:rsidR="006828D4">
        <w:rPr>
          <w:color w:val="auto"/>
          <w:sz w:val="22"/>
          <w:szCs w:val="22"/>
          <w:lang w:val="en-US"/>
        </w:rPr>
        <w:t>ua</w:t>
      </w:r>
      <w:proofErr w:type="spellEnd"/>
      <w:r w:rsidRPr="00297499">
        <w:rPr>
          <w:color w:val="auto"/>
          <w:sz w:val="22"/>
          <w:szCs w:val="22"/>
          <w:lang w:val="uk-UA"/>
        </w:rPr>
        <w:t xml:space="preserve"> або в друкованому виданні, що публікується в межах території лі</w:t>
      </w:r>
      <w:r w:rsidR="006828D4">
        <w:rPr>
          <w:color w:val="auto"/>
          <w:sz w:val="22"/>
          <w:szCs w:val="22"/>
          <w:lang w:val="uk-UA"/>
        </w:rPr>
        <w:t>цензованої діяльності ТОВ «</w:t>
      </w:r>
      <w:proofErr w:type="spellStart"/>
      <w:r w:rsidR="006828D4">
        <w:rPr>
          <w:color w:val="auto"/>
          <w:sz w:val="22"/>
          <w:szCs w:val="22"/>
          <w:lang w:val="uk-UA"/>
        </w:rPr>
        <w:t>Запоріжжяелектропостачання</w:t>
      </w:r>
      <w:proofErr w:type="spellEnd"/>
      <w:r w:rsidR="006828D4">
        <w:rPr>
          <w:color w:val="auto"/>
          <w:sz w:val="22"/>
          <w:szCs w:val="22"/>
          <w:lang w:val="uk-UA"/>
        </w:rPr>
        <w:t>»</w:t>
      </w:r>
      <w:r w:rsidRPr="00297499">
        <w:rPr>
          <w:color w:val="auto"/>
          <w:sz w:val="22"/>
          <w:szCs w:val="22"/>
          <w:lang w:val="uk-UA"/>
        </w:rPr>
        <w:t>, приєднуюсь до умов Договору на умовах комерційної пропозиції Постачальника  з такими нижченаведеними персоніфікованими даними.</w:t>
      </w:r>
    </w:p>
    <w:p w14:paraId="710E2626" w14:textId="77777777" w:rsidR="006B1D18" w:rsidRDefault="006B1D18" w:rsidP="00297499">
      <w:pPr>
        <w:suppressLineNumbers/>
        <w:spacing w:after="0" w:line="240" w:lineRule="auto"/>
        <w:jc w:val="both"/>
        <w:rPr>
          <w:rFonts w:eastAsia="SimSun" w:cs="Mangal"/>
          <w:b/>
          <w:color w:val="auto"/>
          <w:kern w:val="1"/>
          <w:sz w:val="24"/>
          <w:szCs w:val="24"/>
          <w:lang w:val="uk-UA" w:eastAsia="hi-IN" w:bidi="hi-IN"/>
        </w:rPr>
      </w:pPr>
    </w:p>
    <w:p w14:paraId="23C4D2A1" w14:textId="77777777" w:rsidR="00297499" w:rsidRDefault="00297499" w:rsidP="00297499">
      <w:pPr>
        <w:suppressLineNumbers/>
        <w:spacing w:after="0" w:line="240" w:lineRule="auto"/>
        <w:jc w:val="both"/>
        <w:rPr>
          <w:rFonts w:eastAsia="SimSun" w:cs="Mangal"/>
          <w:b/>
          <w:color w:val="auto"/>
          <w:kern w:val="1"/>
          <w:sz w:val="24"/>
          <w:szCs w:val="24"/>
          <w:lang w:val="uk-UA" w:eastAsia="hi-IN" w:bidi="hi-IN"/>
        </w:rPr>
      </w:pPr>
      <w:r w:rsidRPr="00297499">
        <w:rPr>
          <w:rFonts w:eastAsia="SimSun" w:cs="Mangal"/>
          <w:b/>
          <w:color w:val="auto"/>
          <w:kern w:val="1"/>
          <w:sz w:val="24"/>
          <w:szCs w:val="24"/>
          <w:lang w:val="uk-UA" w:eastAsia="hi-IN" w:bidi="hi-IN"/>
        </w:rPr>
        <w:t>Персоніфіковані дані Споживача:</w:t>
      </w:r>
    </w:p>
    <w:p w14:paraId="46DA6B67" w14:textId="77777777" w:rsidR="006B1D18" w:rsidRPr="00297499" w:rsidRDefault="006B1D18" w:rsidP="00297499">
      <w:pPr>
        <w:suppressLineNumbers/>
        <w:spacing w:after="0" w:line="240" w:lineRule="auto"/>
        <w:jc w:val="both"/>
        <w:rPr>
          <w:rFonts w:eastAsia="SimSun" w:cs="Mangal"/>
          <w:b/>
          <w:color w:val="auto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Ind w:w="3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447"/>
        <w:gridCol w:w="4800"/>
      </w:tblGrid>
      <w:tr w:rsidR="00297499" w:rsidRPr="0078200E" w14:paraId="7CC0AEC9" w14:textId="77777777" w:rsidTr="00557437">
        <w:trPr>
          <w:trHeight w:val="302"/>
        </w:trPr>
        <w:tc>
          <w:tcPr>
            <w:tcW w:w="521" w:type="dxa"/>
          </w:tcPr>
          <w:p w14:paraId="50D13D82" w14:textId="77777777" w:rsidR="00297499" w:rsidRPr="00297499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24"/>
                <w:szCs w:val="24"/>
                <w:lang w:val="uk-UA" w:eastAsia="hi-IN" w:bidi="hi-IN"/>
              </w:rPr>
            </w:pPr>
            <w:r w:rsidRPr="00297499">
              <w:rPr>
                <w:rFonts w:eastAsia="SimSun" w:cs="Mangal"/>
                <w:color w:val="auto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4447" w:type="dxa"/>
          </w:tcPr>
          <w:p w14:paraId="063187F6" w14:textId="77777777" w:rsidR="00297499" w:rsidRPr="00297499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</w:pPr>
            <w:r w:rsidRPr="00297499"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  <w:t>Найменування суб'єкта господарювання</w:t>
            </w:r>
          </w:p>
        </w:tc>
        <w:tc>
          <w:tcPr>
            <w:tcW w:w="4800" w:type="dxa"/>
          </w:tcPr>
          <w:p w14:paraId="353992C7" w14:textId="33218210" w:rsidR="00297499" w:rsidRPr="00E805FF" w:rsidRDefault="00D24E56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highlight w:val="yellow"/>
                <w:u w:val="single"/>
                <w:lang w:val="uk-UA" w:eastAsia="hi-IN" w:bidi="hi-IN"/>
              </w:rPr>
            </w:pP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uk-UA"/>
              </w:rPr>
              <w:t>КОМУНАЛЬНИЙ ЗАКЛАД «ЗАПОРІЗЬКА СПЕЦІАЛІЗОВАНА ШКОЛА-ІНТЕРНАТ ІІ-ІІІ СТУПЕНІВ «СІЧОВИЙ КОЛЕГІУМ» ЗАПОРІЗЬКОЇ ОБЛАСНОЇ РАДИ</w:t>
            </w:r>
          </w:p>
        </w:tc>
      </w:tr>
      <w:tr w:rsidR="00297499" w:rsidRPr="00297499" w14:paraId="7E9E3C4A" w14:textId="77777777" w:rsidTr="00E805FF">
        <w:trPr>
          <w:trHeight w:val="303"/>
        </w:trPr>
        <w:tc>
          <w:tcPr>
            <w:tcW w:w="521" w:type="dxa"/>
          </w:tcPr>
          <w:p w14:paraId="06FE54B3" w14:textId="77777777" w:rsidR="00297499" w:rsidRPr="00297499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</w:pPr>
            <w:r w:rsidRPr="00297499"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  <w:t>2</w:t>
            </w:r>
          </w:p>
        </w:tc>
        <w:tc>
          <w:tcPr>
            <w:tcW w:w="4447" w:type="dxa"/>
          </w:tcPr>
          <w:p w14:paraId="66041E48" w14:textId="77777777" w:rsidR="00297499" w:rsidRPr="00297499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Паспортні дані, ідентифікаційний код (за наявності), ЕДРПОУ (обрати необхідне</w:t>
            </w:r>
            <w:r w:rsidRPr="00297499"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  <w:t>)</w:t>
            </w:r>
          </w:p>
        </w:tc>
        <w:tc>
          <w:tcPr>
            <w:tcW w:w="4800" w:type="dxa"/>
          </w:tcPr>
          <w:p w14:paraId="1D1B2512" w14:textId="77777777" w:rsidR="00D24E56" w:rsidRPr="00E805FF" w:rsidRDefault="00D24E56" w:rsidP="00D24E56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uk-UA"/>
              </w:rPr>
            </w:pP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 xml:space="preserve">ЄДРПОУ </w:t>
            </w: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uk-UA"/>
              </w:rPr>
              <w:t>20520233</w:t>
            </w:r>
          </w:p>
          <w:p w14:paraId="470AA665" w14:textId="77777777" w:rsidR="00297499" w:rsidRPr="00D24E56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Cs/>
                <w:color w:val="auto"/>
                <w:kern w:val="1"/>
                <w:szCs w:val="24"/>
                <w:u w:val="single"/>
                <w:lang w:val="uk-UA" w:eastAsia="hi-IN" w:bidi="hi-IN"/>
              </w:rPr>
            </w:pPr>
          </w:p>
        </w:tc>
      </w:tr>
      <w:tr w:rsidR="00297499" w:rsidRPr="00756C22" w14:paraId="192C079F" w14:textId="77777777" w:rsidTr="00557437">
        <w:trPr>
          <w:trHeight w:val="224"/>
        </w:trPr>
        <w:tc>
          <w:tcPr>
            <w:tcW w:w="521" w:type="dxa"/>
          </w:tcPr>
          <w:p w14:paraId="177BEDA7" w14:textId="77777777" w:rsidR="00297499" w:rsidRPr="00297499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</w:pPr>
            <w:r w:rsidRPr="00297499">
              <w:rPr>
                <w:rFonts w:eastAsia="SimSun" w:cs="Mangal"/>
                <w:color w:val="auto"/>
                <w:kern w:val="1"/>
                <w:szCs w:val="24"/>
                <w:lang w:val="uk-UA" w:eastAsia="hi-IN" w:bidi="hi-IN"/>
              </w:rPr>
              <w:t>3</w:t>
            </w:r>
          </w:p>
        </w:tc>
        <w:tc>
          <w:tcPr>
            <w:tcW w:w="4447" w:type="dxa"/>
          </w:tcPr>
          <w:p w14:paraId="0858E26F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Адреса електронної пошти Споживача</w:t>
            </w:r>
          </w:p>
        </w:tc>
        <w:tc>
          <w:tcPr>
            <w:tcW w:w="4800" w:type="dxa"/>
          </w:tcPr>
          <w:p w14:paraId="54F369BB" w14:textId="1C90D9F6" w:rsidR="00297499" w:rsidRPr="00E805FF" w:rsidRDefault="00D24E56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Cs/>
                <w:color w:val="auto"/>
                <w:kern w:val="1"/>
                <w:sz w:val="16"/>
                <w:szCs w:val="16"/>
                <w:highlight w:val="yellow"/>
                <w:u w:val="single"/>
                <w:lang w:val="uk-UA" w:eastAsia="hi-IN" w:bidi="hi-IN"/>
              </w:rPr>
            </w:pP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en-US" w:eastAsia="hi-IN" w:bidi="hi-IN"/>
              </w:rPr>
              <w:t>sichoviycolegium@gmail.com</w:t>
            </w:r>
          </w:p>
        </w:tc>
      </w:tr>
      <w:tr w:rsidR="00297499" w:rsidRPr="00E805FF" w14:paraId="6ACFD65E" w14:textId="77777777" w:rsidTr="00D24E56">
        <w:trPr>
          <w:trHeight w:val="328"/>
        </w:trPr>
        <w:tc>
          <w:tcPr>
            <w:tcW w:w="521" w:type="dxa"/>
          </w:tcPr>
          <w:p w14:paraId="492D2CB0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4447" w:type="dxa"/>
          </w:tcPr>
          <w:p w14:paraId="6518322E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Номер телефону Споживача</w:t>
            </w:r>
          </w:p>
        </w:tc>
        <w:tc>
          <w:tcPr>
            <w:tcW w:w="4800" w:type="dxa"/>
          </w:tcPr>
          <w:p w14:paraId="6C49EB2C" w14:textId="178857DE" w:rsidR="00297499" w:rsidRPr="00E805FF" w:rsidRDefault="00D24E56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Cs/>
                <w:color w:val="auto"/>
                <w:kern w:val="1"/>
                <w:sz w:val="16"/>
                <w:szCs w:val="16"/>
                <w:highlight w:val="yellow"/>
                <w:u w:val="single"/>
                <w:lang w:val="uk-UA" w:eastAsia="hi-IN" w:bidi="hi-IN"/>
              </w:rPr>
            </w:pP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en-US" w:eastAsia="hi-IN" w:bidi="hi-IN"/>
              </w:rPr>
              <w:t>(0</w:t>
            </w: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61)</w:t>
            </w: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en-US" w:eastAsia="hi-IN" w:bidi="hi-IN"/>
              </w:rPr>
              <w:t>286-20-80</w:t>
            </w:r>
          </w:p>
        </w:tc>
      </w:tr>
      <w:tr w:rsidR="00297499" w:rsidRPr="00E805FF" w14:paraId="18F3AB5D" w14:textId="77777777" w:rsidTr="00557437">
        <w:tc>
          <w:tcPr>
            <w:tcW w:w="521" w:type="dxa"/>
          </w:tcPr>
          <w:p w14:paraId="425FB6D4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4447" w:type="dxa"/>
          </w:tcPr>
          <w:p w14:paraId="6CF5C565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Вид об'єкта</w:t>
            </w:r>
          </w:p>
        </w:tc>
        <w:tc>
          <w:tcPr>
            <w:tcW w:w="4800" w:type="dxa"/>
          </w:tcPr>
          <w:p w14:paraId="2BA2A07D" w14:textId="46213BE3" w:rsidR="00297499" w:rsidRPr="00E805FF" w:rsidRDefault="00D24E56" w:rsidP="00912DD7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highlight w:val="yellow"/>
                <w:u w:val="single"/>
                <w:lang w:val="uk-UA" w:eastAsia="hi-IN" w:bidi="hi-IN"/>
              </w:rPr>
            </w:pPr>
            <w:proofErr w:type="spellStart"/>
            <w:r w:rsidRPr="00E805FF">
              <w:rPr>
                <w:rFonts w:eastAsia="SimSun" w:cs="Mangal"/>
                <w:b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адмінбудівлі</w:t>
            </w:r>
            <w:proofErr w:type="spellEnd"/>
          </w:p>
        </w:tc>
      </w:tr>
      <w:tr w:rsidR="00297499" w:rsidRPr="00E805FF" w14:paraId="6A48FB3D" w14:textId="77777777" w:rsidTr="00557437">
        <w:tc>
          <w:tcPr>
            <w:tcW w:w="521" w:type="dxa"/>
          </w:tcPr>
          <w:p w14:paraId="5701BAFE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4447" w:type="dxa"/>
          </w:tcPr>
          <w:p w14:paraId="786F828E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Адреса об'єкта, ЕІС-код точки (точок) комерційного обліку</w:t>
            </w:r>
          </w:p>
        </w:tc>
        <w:tc>
          <w:tcPr>
            <w:tcW w:w="4800" w:type="dxa"/>
          </w:tcPr>
          <w:p w14:paraId="68F06B15" w14:textId="60151D3C" w:rsidR="00297499" w:rsidRPr="00E805FF" w:rsidRDefault="006B1D18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highlight w:val="yellow"/>
                <w:u w:val="single"/>
                <w:lang w:eastAsia="hi-IN" w:bidi="hi-IN"/>
              </w:rPr>
            </w:pPr>
            <w:r w:rsidRPr="00E805FF">
              <w:rPr>
                <w:rFonts w:eastAsia="SimSun" w:cs="Mangal"/>
                <w:b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69097 Україна, Запорізька область, місто Запоріжжя, проспект Ювілейний будинок 19, вулиця Світла будинок 6-а.</w:t>
            </w:r>
          </w:p>
        </w:tc>
      </w:tr>
      <w:tr w:rsidR="00297499" w:rsidRPr="00E805FF" w14:paraId="7397445C" w14:textId="77777777" w:rsidTr="00557437">
        <w:tc>
          <w:tcPr>
            <w:tcW w:w="521" w:type="dxa"/>
          </w:tcPr>
          <w:p w14:paraId="0CDB419C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4447" w:type="dxa"/>
          </w:tcPr>
          <w:p w14:paraId="5270A71B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800" w:type="dxa"/>
          </w:tcPr>
          <w:p w14:paraId="46C7A1CE" w14:textId="0C84FC9C" w:rsidR="00297499" w:rsidRPr="00E805FF" w:rsidRDefault="006B1D18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</w:pPr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 ПАТ «</w:t>
            </w:r>
            <w:proofErr w:type="spellStart"/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Запоріжжяобленерго</w:t>
            </w:r>
            <w:proofErr w:type="spellEnd"/>
            <w:r w:rsidRPr="00E805FF">
              <w:rPr>
                <w:rFonts w:eastAsia="SimSun" w:cs="Mangal"/>
                <w:b/>
                <w:bCs/>
                <w:color w:val="auto"/>
                <w:kern w:val="1"/>
                <w:sz w:val="16"/>
                <w:szCs w:val="16"/>
                <w:u w:val="single"/>
                <w:lang w:val="uk-UA" w:eastAsia="hi-IN" w:bidi="hi-IN"/>
              </w:rPr>
              <w:t>»</w:t>
            </w:r>
          </w:p>
        </w:tc>
      </w:tr>
      <w:tr w:rsidR="00297499" w:rsidRPr="00E805FF" w14:paraId="0931740B" w14:textId="77777777" w:rsidTr="00557437">
        <w:tc>
          <w:tcPr>
            <w:tcW w:w="521" w:type="dxa"/>
          </w:tcPr>
          <w:p w14:paraId="0D26662D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8</w:t>
            </w:r>
          </w:p>
        </w:tc>
        <w:tc>
          <w:tcPr>
            <w:tcW w:w="4447" w:type="dxa"/>
          </w:tcPr>
          <w:p w14:paraId="152A7D6E" w14:textId="77777777" w:rsidR="00297499" w:rsidRPr="00E805FF" w:rsidRDefault="00297499" w:rsidP="00297499">
            <w:pPr>
              <w:suppressLineNumbers/>
              <w:snapToGrid w:val="0"/>
              <w:spacing w:after="0" w:line="240" w:lineRule="auto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>ЕІС-код як суб'єкта ринку електричної енергії</w:t>
            </w:r>
          </w:p>
        </w:tc>
        <w:tc>
          <w:tcPr>
            <w:tcW w:w="4800" w:type="dxa"/>
          </w:tcPr>
          <w:p w14:paraId="4C97B520" w14:textId="77777777" w:rsidR="006B1D18" w:rsidRPr="00E805FF" w:rsidRDefault="006B1D18" w:rsidP="006B1D18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  <w:t>62Z3682370254820</w:t>
            </w:r>
          </w:p>
          <w:p w14:paraId="730C5E4B" w14:textId="77777777" w:rsidR="006B1D18" w:rsidRPr="00E805FF" w:rsidRDefault="006B1D18" w:rsidP="006B1D18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  <w:t>62Z2421828669904</w:t>
            </w:r>
          </w:p>
          <w:p w14:paraId="3C8A6300" w14:textId="77777777" w:rsidR="006B1D18" w:rsidRPr="00E805FF" w:rsidRDefault="006B1D18" w:rsidP="006B1D18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  <w:t>62Z6980523798075</w:t>
            </w:r>
          </w:p>
          <w:p w14:paraId="2404C54D" w14:textId="77777777" w:rsidR="006B1D18" w:rsidRPr="00E805FF" w:rsidRDefault="006B1D18" w:rsidP="006B1D18">
            <w:pPr>
              <w:suppressLineNumbers/>
              <w:snapToGrid w:val="0"/>
              <w:spacing w:after="0" w:line="240" w:lineRule="auto"/>
              <w:jc w:val="center"/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  <w:t>62Z9082258909731</w:t>
            </w:r>
          </w:p>
          <w:p w14:paraId="1A1A9777" w14:textId="6D9A2F2B" w:rsidR="00297499" w:rsidRPr="00E805FF" w:rsidRDefault="006B1D18" w:rsidP="006B1D18">
            <w:pPr>
              <w:suppressLineNumbers/>
              <w:snapToGrid w:val="0"/>
              <w:spacing w:after="0" w:line="240" w:lineRule="auto"/>
              <w:ind w:left="67" w:firstLine="567"/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</w:pP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 xml:space="preserve">                  </w:t>
            </w:r>
            <w:r w:rsidR="00B03881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 xml:space="preserve">         </w:t>
            </w: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en-US" w:eastAsia="hi-IN" w:bidi="hi-IN"/>
              </w:rPr>
              <w:t>62Z0234054323660</w:t>
            </w:r>
            <w:r w:rsidRPr="00E805FF">
              <w:rPr>
                <w:rFonts w:eastAsia="SimSun" w:cs="Mangal"/>
                <w:color w:val="auto"/>
                <w:kern w:val="1"/>
                <w:sz w:val="16"/>
                <w:szCs w:val="16"/>
                <w:lang w:val="uk-UA" w:eastAsia="hi-IN" w:bidi="hi-IN"/>
              </w:rPr>
              <w:t xml:space="preserve">                    </w:t>
            </w:r>
            <w:r w:rsidRPr="00E805FF">
              <w:rPr>
                <w:rFonts w:eastAsia="SimSun" w:cs="Mangal"/>
                <w:b/>
                <w:color w:val="auto"/>
                <w:kern w:val="1"/>
                <w:sz w:val="16"/>
                <w:szCs w:val="16"/>
                <w:lang w:val="uk-UA" w:eastAsia="hi-IN" w:bidi="hi-IN"/>
              </w:rPr>
              <w:t>__________________</w:t>
            </w:r>
          </w:p>
        </w:tc>
      </w:tr>
    </w:tbl>
    <w:p w14:paraId="5DBEC883" w14:textId="12940126" w:rsidR="006B1D18" w:rsidRPr="00B03881" w:rsidRDefault="00297499" w:rsidP="00297499">
      <w:pPr>
        <w:suppressLineNumbers/>
        <w:spacing w:after="0" w:line="240" w:lineRule="auto"/>
        <w:jc w:val="both"/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</w:pPr>
      <w:r w:rsidRPr="006778DF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>Початок постачання з «</w:t>
      </w:r>
      <w:r w:rsidR="006778DF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 xml:space="preserve"> </w:t>
      </w:r>
      <w:r w:rsidR="00CE2D95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>___»_____________</w:t>
      </w:r>
      <w:r w:rsidRPr="006778DF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 xml:space="preserve"> 202</w:t>
      </w:r>
      <w:r w:rsidR="004055E6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>4</w:t>
      </w:r>
      <w:r w:rsidRPr="006778DF">
        <w:rPr>
          <w:rFonts w:eastAsia="SimSun" w:cs="Mangal"/>
          <w:color w:val="auto"/>
          <w:kern w:val="1"/>
          <w:sz w:val="22"/>
          <w:szCs w:val="22"/>
          <w:lang w:val="uk-UA" w:eastAsia="hi-IN" w:bidi="hi-IN"/>
        </w:rPr>
        <w:t xml:space="preserve"> р.</w:t>
      </w:r>
    </w:p>
    <w:p w14:paraId="7B1F23E0" w14:textId="4F108460" w:rsidR="006B1D18" w:rsidRPr="00297499" w:rsidRDefault="00297499" w:rsidP="00297499">
      <w:pPr>
        <w:suppressLineNumbers/>
        <w:spacing w:after="0" w:line="240" w:lineRule="auto"/>
        <w:jc w:val="both"/>
        <w:rPr>
          <w:rFonts w:eastAsia="SimSun" w:cs="Mangal"/>
          <w:b/>
          <w:color w:val="auto"/>
          <w:kern w:val="1"/>
          <w:sz w:val="22"/>
          <w:szCs w:val="22"/>
          <w:lang w:val="uk-UA" w:eastAsia="hi-IN" w:bidi="hi-IN"/>
        </w:rPr>
      </w:pPr>
      <w:r w:rsidRPr="00297499">
        <w:rPr>
          <w:rFonts w:eastAsia="SimSun" w:cs="Mangal"/>
          <w:b/>
          <w:color w:val="auto"/>
          <w:kern w:val="1"/>
          <w:sz w:val="22"/>
          <w:szCs w:val="22"/>
          <w:lang w:val="uk-UA" w:eastAsia="hi-IN" w:bidi="hi-IN"/>
        </w:rPr>
        <w:t>*Примітка:</w:t>
      </w:r>
    </w:p>
    <w:p w14:paraId="1334E257" w14:textId="77777777" w:rsidR="00297499" w:rsidRPr="006828D4" w:rsidRDefault="00297499" w:rsidP="00297499">
      <w:pPr>
        <w:suppressLineNumbers/>
        <w:spacing w:after="0" w:line="240" w:lineRule="auto"/>
        <w:jc w:val="both"/>
        <w:rPr>
          <w:rFonts w:eastAsia="SimSun" w:cs="Mangal"/>
          <w:color w:val="auto"/>
          <w:kern w:val="1"/>
          <w:lang w:val="uk-UA" w:eastAsia="hi-IN" w:bidi="hi-IN"/>
        </w:rPr>
      </w:pPr>
      <w:r w:rsidRPr="006828D4">
        <w:rPr>
          <w:rFonts w:eastAsia="SimSun" w:cs="Mangal"/>
          <w:color w:val="auto"/>
          <w:kern w:val="1"/>
          <w:lang w:val="uk-UA" w:eastAsia="hi-IN" w:bidi="hi-IN"/>
        </w:rPr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6EDBEEE8" w14:textId="77777777" w:rsidR="00297499" w:rsidRPr="006828D4" w:rsidRDefault="00297499" w:rsidP="00297499">
      <w:pPr>
        <w:suppressLineNumbers/>
        <w:spacing w:after="0" w:line="240" w:lineRule="auto"/>
        <w:jc w:val="both"/>
        <w:rPr>
          <w:rFonts w:eastAsia="SimSun" w:cs="Mangal"/>
          <w:color w:val="auto"/>
          <w:kern w:val="1"/>
          <w:lang w:val="uk-UA" w:eastAsia="hi-IN" w:bidi="hi-IN"/>
        </w:rPr>
      </w:pPr>
      <w:r w:rsidRPr="006828D4">
        <w:rPr>
          <w:rFonts w:eastAsia="SimSun" w:cs="Mangal"/>
          <w:color w:val="auto"/>
          <w:kern w:val="1"/>
          <w:lang w:val="uk-UA" w:eastAsia="hi-IN" w:bidi="hi-IN"/>
        </w:rPr>
        <w:t xml:space="preserve">       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0669292E" w14:textId="77777777" w:rsidR="00297499" w:rsidRPr="006828D4" w:rsidRDefault="00297499" w:rsidP="00297499">
      <w:pPr>
        <w:suppressLineNumbers/>
        <w:spacing w:after="0" w:line="240" w:lineRule="auto"/>
        <w:jc w:val="both"/>
        <w:rPr>
          <w:rFonts w:eastAsia="SimSun" w:cs="Mangal"/>
          <w:color w:val="auto"/>
          <w:kern w:val="1"/>
          <w:lang w:val="uk-UA" w:eastAsia="hi-IN" w:bidi="hi-IN"/>
        </w:rPr>
      </w:pPr>
      <w:r w:rsidRPr="006828D4">
        <w:rPr>
          <w:rFonts w:eastAsia="SimSun" w:cs="Mangal"/>
          <w:color w:val="auto"/>
          <w:kern w:val="1"/>
          <w:lang w:val="uk-UA" w:eastAsia="hi-IN" w:bidi="hi-IN"/>
        </w:rPr>
        <w:t xml:space="preserve">        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0B5D7699" w14:textId="77777777" w:rsidR="00297499" w:rsidRPr="006828D4" w:rsidRDefault="00297499" w:rsidP="00297499">
      <w:pPr>
        <w:suppressLineNumbers/>
        <w:spacing w:after="0" w:line="240" w:lineRule="auto"/>
        <w:jc w:val="both"/>
        <w:rPr>
          <w:rFonts w:eastAsia="SimSun" w:cs="Mangal"/>
          <w:color w:val="auto"/>
          <w:kern w:val="1"/>
          <w:lang w:val="uk-UA" w:eastAsia="hi-IN" w:bidi="hi-IN"/>
        </w:rPr>
      </w:pPr>
      <w:r w:rsidRPr="006828D4">
        <w:rPr>
          <w:rFonts w:eastAsia="SimSun" w:cs="Mangal"/>
          <w:color w:val="auto"/>
          <w:kern w:val="1"/>
          <w:lang w:val="uk-UA" w:eastAsia="hi-IN" w:bidi="hi-IN"/>
        </w:rPr>
        <w:t xml:space="preserve">       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1B9B777E" w14:textId="77777777" w:rsidR="00297499" w:rsidRPr="006828D4" w:rsidRDefault="00297499" w:rsidP="00297499">
      <w:pPr>
        <w:widowControl/>
        <w:suppressAutoHyphens w:val="0"/>
        <w:spacing w:after="0" w:line="240" w:lineRule="auto"/>
        <w:jc w:val="both"/>
        <w:rPr>
          <w:b/>
          <w:color w:val="auto"/>
          <w:lang w:val="uk-UA"/>
        </w:rPr>
      </w:pPr>
      <w:r w:rsidRPr="006828D4">
        <w:rPr>
          <w:b/>
          <w:color w:val="auto"/>
          <w:lang w:val="uk-UA"/>
        </w:rPr>
        <w:t>Відмітка про згоду Споживача на обробку персональних даних:</w:t>
      </w:r>
    </w:p>
    <w:p w14:paraId="3643E12F" w14:textId="5923061E" w:rsidR="00297499" w:rsidRPr="00297499" w:rsidRDefault="00297499" w:rsidP="00297499">
      <w:pPr>
        <w:widowControl/>
        <w:suppressAutoHyphens w:val="0"/>
        <w:spacing w:after="0" w:line="240" w:lineRule="auto"/>
        <w:jc w:val="both"/>
        <w:rPr>
          <w:b/>
          <w:color w:val="auto"/>
          <w:sz w:val="28"/>
        </w:rPr>
      </w:pPr>
      <w:r w:rsidRPr="00297499">
        <w:rPr>
          <w:b/>
          <w:color w:val="auto"/>
          <w:sz w:val="24"/>
          <w:szCs w:val="24"/>
          <w:lang w:val="uk-UA"/>
        </w:rPr>
        <w:t>____________________</w:t>
      </w:r>
      <w:r w:rsidRPr="00297499">
        <w:rPr>
          <w:b/>
          <w:color w:val="auto"/>
          <w:sz w:val="24"/>
          <w:szCs w:val="24"/>
          <w:lang w:val="uk-UA"/>
        </w:rPr>
        <w:tab/>
        <w:t xml:space="preserve">    _________________</w:t>
      </w:r>
      <w:r w:rsidRPr="00297499">
        <w:rPr>
          <w:b/>
          <w:color w:val="auto"/>
          <w:sz w:val="24"/>
          <w:szCs w:val="24"/>
          <w:lang w:val="uk-UA"/>
        </w:rPr>
        <w:tab/>
      </w:r>
      <w:r w:rsidR="006828D4">
        <w:rPr>
          <w:b/>
          <w:color w:val="auto"/>
          <w:sz w:val="24"/>
          <w:szCs w:val="24"/>
          <w:lang w:val="uk-UA"/>
        </w:rPr>
        <w:t xml:space="preserve">                  </w:t>
      </w:r>
      <w:r w:rsidRPr="00297499">
        <w:rPr>
          <w:b/>
          <w:color w:val="auto"/>
          <w:sz w:val="24"/>
          <w:szCs w:val="24"/>
          <w:lang w:val="uk-UA"/>
        </w:rPr>
        <w:t xml:space="preserve">       ______________________</w:t>
      </w:r>
    </w:p>
    <w:p w14:paraId="65229BB1" w14:textId="77777777" w:rsidR="00297499" w:rsidRPr="00297499" w:rsidRDefault="00297499" w:rsidP="00297499">
      <w:pPr>
        <w:widowControl/>
        <w:suppressAutoHyphens w:val="0"/>
        <w:spacing w:after="0" w:line="240" w:lineRule="auto"/>
        <w:rPr>
          <w:color w:val="auto"/>
          <w:szCs w:val="24"/>
          <w:lang w:val="uk-UA"/>
        </w:rPr>
      </w:pPr>
      <w:r w:rsidRPr="00297499">
        <w:rPr>
          <w:color w:val="auto"/>
          <w:szCs w:val="24"/>
          <w:lang w:val="uk-UA"/>
        </w:rPr>
        <w:tab/>
        <w:t>(дата)</w:t>
      </w:r>
      <w:r w:rsidRPr="00297499">
        <w:rPr>
          <w:color w:val="auto"/>
          <w:szCs w:val="24"/>
          <w:lang w:val="uk-UA"/>
        </w:rPr>
        <w:tab/>
      </w:r>
      <w:r w:rsidRPr="00297499">
        <w:rPr>
          <w:color w:val="auto"/>
          <w:szCs w:val="24"/>
          <w:lang w:val="uk-UA"/>
        </w:rPr>
        <w:tab/>
      </w:r>
      <w:r w:rsidRPr="00297499">
        <w:rPr>
          <w:color w:val="auto"/>
          <w:szCs w:val="24"/>
          <w:lang w:val="uk-UA"/>
        </w:rPr>
        <w:tab/>
        <w:t xml:space="preserve">          (особистий </w:t>
      </w:r>
      <w:r w:rsidR="00CE2D95">
        <w:rPr>
          <w:color w:val="auto"/>
          <w:szCs w:val="24"/>
          <w:lang w:val="uk-UA"/>
        </w:rPr>
        <w:t>підпис)</w:t>
      </w:r>
      <w:r w:rsidR="00CE2D95">
        <w:rPr>
          <w:color w:val="auto"/>
          <w:szCs w:val="24"/>
          <w:lang w:val="uk-UA"/>
        </w:rPr>
        <w:tab/>
        <w:t xml:space="preserve">                  (І.П</w:t>
      </w:r>
      <w:r w:rsidRPr="00297499">
        <w:rPr>
          <w:color w:val="auto"/>
          <w:szCs w:val="24"/>
          <w:lang w:val="uk-UA"/>
        </w:rPr>
        <w:t>. Споживача)</w:t>
      </w:r>
    </w:p>
    <w:p w14:paraId="7BBBCA69" w14:textId="77777777" w:rsidR="00297499" w:rsidRPr="00297499" w:rsidRDefault="00297499" w:rsidP="00B03881">
      <w:pPr>
        <w:suppressLineNumbers/>
        <w:tabs>
          <w:tab w:val="left" w:pos="993"/>
        </w:tabs>
        <w:spacing w:after="0" w:line="240" w:lineRule="auto"/>
        <w:jc w:val="both"/>
        <w:rPr>
          <w:b/>
          <w:color w:val="000000"/>
          <w:sz w:val="22"/>
          <w:szCs w:val="22"/>
          <w:lang w:val="uk-UA" w:eastAsia="en-US"/>
        </w:rPr>
      </w:pPr>
      <w:r w:rsidRPr="00297499">
        <w:rPr>
          <w:b/>
          <w:color w:val="000000"/>
          <w:sz w:val="22"/>
          <w:szCs w:val="22"/>
          <w:lang w:val="uk-UA" w:eastAsia="en-US"/>
        </w:rPr>
        <w:t>*Примітка:</w:t>
      </w:r>
    </w:p>
    <w:p w14:paraId="6E511AAC" w14:textId="77777777" w:rsidR="00297499" w:rsidRPr="00297499" w:rsidRDefault="00297499" w:rsidP="00297499">
      <w:pPr>
        <w:suppressLineNumbers/>
        <w:tabs>
          <w:tab w:val="left" w:pos="993"/>
        </w:tabs>
        <w:spacing w:after="0" w:line="240" w:lineRule="auto"/>
        <w:ind w:firstLine="468"/>
        <w:jc w:val="both"/>
        <w:rPr>
          <w:color w:val="000000"/>
          <w:sz w:val="22"/>
          <w:szCs w:val="22"/>
          <w:lang w:val="uk-UA" w:eastAsia="en-US"/>
        </w:rPr>
      </w:pPr>
      <w:r w:rsidRPr="00297499">
        <w:rPr>
          <w:color w:val="000000"/>
          <w:sz w:val="22"/>
          <w:szCs w:val="22"/>
          <w:lang w:val="uk-UA" w:eastAsia="en-US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74B043DB" w14:textId="77777777" w:rsidR="006B1D18" w:rsidRDefault="006B1D18" w:rsidP="00297499">
      <w:pPr>
        <w:suppressLineNumbers/>
        <w:tabs>
          <w:tab w:val="left" w:pos="993"/>
        </w:tabs>
        <w:spacing w:after="0" w:line="240" w:lineRule="auto"/>
        <w:ind w:firstLine="564"/>
        <w:rPr>
          <w:b/>
          <w:color w:val="000000"/>
          <w:sz w:val="22"/>
          <w:szCs w:val="22"/>
          <w:lang w:val="uk-UA" w:eastAsia="en-US"/>
        </w:rPr>
      </w:pPr>
    </w:p>
    <w:p w14:paraId="3879347E" w14:textId="77777777" w:rsidR="00297499" w:rsidRPr="00D24E56" w:rsidRDefault="00297499" w:rsidP="00297499">
      <w:pPr>
        <w:suppressLineNumbers/>
        <w:tabs>
          <w:tab w:val="left" w:pos="993"/>
        </w:tabs>
        <w:spacing w:after="0" w:line="240" w:lineRule="auto"/>
        <w:ind w:firstLine="564"/>
        <w:rPr>
          <w:b/>
          <w:color w:val="000000"/>
          <w:sz w:val="22"/>
          <w:szCs w:val="22"/>
          <w:lang w:val="uk-UA" w:eastAsia="en-US"/>
        </w:rPr>
      </w:pPr>
      <w:r w:rsidRPr="00D24E56">
        <w:rPr>
          <w:b/>
          <w:color w:val="000000"/>
          <w:sz w:val="22"/>
          <w:szCs w:val="22"/>
          <w:lang w:val="uk-UA" w:eastAsia="en-US"/>
        </w:rPr>
        <w:t>Реквізити Споживача:</w:t>
      </w:r>
    </w:p>
    <w:p w14:paraId="1CDF90EE" w14:textId="77777777" w:rsidR="00297499" w:rsidRDefault="00480F7F" w:rsidP="00297499">
      <w:pPr>
        <w:suppressLineNumbers/>
        <w:tabs>
          <w:tab w:val="left" w:pos="993"/>
        </w:tabs>
        <w:spacing w:after="0" w:line="240" w:lineRule="auto"/>
        <w:jc w:val="both"/>
        <w:rPr>
          <w:color w:val="000000"/>
          <w:sz w:val="22"/>
          <w:szCs w:val="22"/>
          <w:lang w:val="uk-UA" w:eastAsia="en-US"/>
        </w:rPr>
      </w:pPr>
      <w:r w:rsidRPr="00D24E56">
        <w:rPr>
          <w:color w:val="000000"/>
          <w:sz w:val="22"/>
          <w:szCs w:val="22"/>
          <w:lang w:val="uk-UA" w:eastAsia="en-US"/>
        </w:rPr>
        <w:t>__________________________________________</w:t>
      </w:r>
    </w:p>
    <w:p w14:paraId="42BEB75F" w14:textId="77777777" w:rsidR="006B1D18" w:rsidRPr="00297499" w:rsidRDefault="006B1D18" w:rsidP="00297499">
      <w:pPr>
        <w:suppressLineNumbers/>
        <w:tabs>
          <w:tab w:val="left" w:pos="993"/>
        </w:tabs>
        <w:spacing w:after="0" w:line="240" w:lineRule="auto"/>
        <w:jc w:val="both"/>
        <w:rPr>
          <w:bCs/>
          <w:color w:val="000000"/>
          <w:sz w:val="22"/>
          <w:szCs w:val="22"/>
          <w:lang w:val="uk-UA" w:eastAsia="en-US"/>
        </w:rPr>
      </w:pPr>
    </w:p>
    <w:p w14:paraId="1318E48E" w14:textId="3EA60212" w:rsidR="00297499" w:rsidRPr="006B1D18" w:rsidRDefault="00297499" w:rsidP="006B1D18">
      <w:pPr>
        <w:suppressLineNumbers/>
        <w:tabs>
          <w:tab w:val="left" w:pos="993"/>
        </w:tabs>
        <w:spacing w:after="0" w:line="240" w:lineRule="auto"/>
        <w:rPr>
          <w:color w:val="000000"/>
          <w:lang w:val="uk-UA" w:eastAsia="en-US"/>
        </w:rPr>
      </w:pPr>
      <w:r w:rsidRPr="006B1D18">
        <w:rPr>
          <w:b/>
          <w:color w:val="auto"/>
          <w:sz w:val="18"/>
          <w:szCs w:val="18"/>
          <w:lang w:val="uk-UA"/>
        </w:rPr>
        <w:t>Відмітка про підписання Споживачем цієї заяви-приєднання:</w:t>
      </w:r>
      <w:r w:rsidRPr="00297499">
        <w:rPr>
          <w:b/>
          <w:color w:val="auto"/>
          <w:sz w:val="24"/>
          <w:szCs w:val="24"/>
          <w:lang w:val="uk-UA"/>
        </w:rPr>
        <w:t>___________________</w:t>
      </w:r>
      <w:r w:rsidRPr="00297499">
        <w:rPr>
          <w:b/>
          <w:color w:val="auto"/>
          <w:sz w:val="24"/>
          <w:szCs w:val="24"/>
          <w:lang w:val="uk-UA"/>
        </w:rPr>
        <w:tab/>
      </w:r>
      <w:r w:rsidRPr="00297499">
        <w:rPr>
          <w:b/>
          <w:color w:val="auto"/>
          <w:sz w:val="24"/>
          <w:szCs w:val="24"/>
          <w:lang w:val="uk-UA"/>
        </w:rPr>
        <w:tab/>
      </w:r>
      <w:r w:rsidRPr="006B1D18">
        <w:rPr>
          <w:b/>
          <w:color w:val="auto"/>
          <w:lang w:val="uk-UA"/>
        </w:rPr>
        <w:t>_________________</w:t>
      </w:r>
      <w:r w:rsidRPr="006B1D18">
        <w:rPr>
          <w:b/>
          <w:color w:val="auto"/>
          <w:lang w:val="uk-UA"/>
        </w:rPr>
        <w:tab/>
        <w:t xml:space="preserve">    ______________________</w:t>
      </w:r>
      <w:r w:rsidRPr="006B1D18">
        <w:rPr>
          <w:color w:val="auto"/>
          <w:lang w:val="uk-UA"/>
        </w:rPr>
        <w:t>(дата подання заяви-приєднання)</w:t>
      </w:r>
      <w:r w:rsidRPr="006B1D18">
        <w:rPr>
          <w:color w:val="auto"/>
          <w:lang w:val="uk-UA"/>
        </w:rPr>
        <w:tab/>
        <w:t xml:space="preserve">                  (особи</w:t>
      </w:r>
      <w:r w:rsidR="00CE2D95" w:rsidRPr="006B1D18">
        <w:rPr>
          <w:color w:val="auto"/>
          <w:lang w:val="uk-UA"/>
        </w:rPr>
        <w:t>стий підпис)</w:t>
      </w:r>
      <w:r w:rsidR="00CE2D95" w:rsidRPr="006B1D18">
        <w:rPr>
          <w:color w:val="auto"/>
          <w:lang w:val="uk-UA"/>
        </w:rPr>
        <w:tab/>
        <w:t xml:space="preserve">                (І.П</w:t>
      </w:r>
      <w:r w:rsidRPr="006B1D18">
        <w:rPr>
          <w:color w:val="auto"/>
          <w:lang w:val="uk-UA"/>
        </w:rPr>
        <w:t>. Споживача)</w:t>
      </w:r>
    </w:p>
    <w:p w14:paraId="69D59D4D" w14:textId="77777777" w:rsidR="00F122E9" w:rsidRDefault="00F122E9" w:rsidP="004055E6">
      <w:pPr>
        <w:widowControl/>
        <w:suppressAutoHyphens w:val="0"/>
        <w:spacing w:after="0" w:line="240" w:lineRule="auto"/>
        <w:rPr>
          <w:color w:val="auto"/>
          <w:sz w:val="24"/>
          <w:szCs w:val="24"/>
          <w:lang w:val="uk-UA"/>
        </w:rPr>
      </w:pPr>
    </w:p>
    <w:p w14:paraId="510C9348" w14:textId="77777777" w:rsidR="00690389" w:rsidRPr="00297499" w:rsidRDefault="00690389" w:rsidP="00690389">
      <w:pPr>
        <w:widowControl/>
        <w:suppressAutoHyphens w:val="0"/>
        <w:spacing w:after="0" w:line="240" w:lineRule="auto"/>
        <w:ind w:left="6372"/>
        <w:rPr>
          <w:color w:val="auto"/>
          <w:sz w:val="24"/>
          <w:szCs w:val="24"/>
          <w:lang w:val="uk-UA"/>
        </w:rPr>
      </w:pPr>
      <w:r w:rsidRPr="00297499">
        <w:rPr>
          <w:color w:val="auto"/>
          <w:sz w:val="24"/>
          <w:szCs w:val="24"/>
          <w:lang w:val="uk-UA"/>
        </w:rPr>
        <w:t>Додаток 2</w:t>
      </w:r>
    </w:p>
    <w:p w14:paraId="6A7B1449" w14:textId="77777777" w:rsidR="00690389" w:rsidRPr="00297499" w:rsidRDefault="00690389" w:rsidP="00690389">
      <w:pPr>
        <w:widowControl/>
        <w:suppressAutoHyphens w:val="0"/>
        <w:spacing w:after="0" w:line="240" w:lineRule="auto"/>
        <w:ind w:left="6372"/>
        <w:rPr>
          <w:color w:val="auto"/>
          <w:sz w:val="24"/>
          <w:szCs w:val="24"/>
          <w:lang w:val="uk-UA"/>
        </w:rPr>
      </w:pPr>
      <w:r w:rsidRPr="00297499">
        <w:rPr>
          <w:color w:val="auto"/>
          <w:sz w:val="24"/>
          <w:szCs w:val="24"/>
          <w:lang w:val="uk-UA"/>
        </w:rPr>
        <w:t>до договору про постачання</w:t>
      </w:r>
    </w:p>
    <w:p w14:paraId="0EC61A47" w14:textId="77777777" w:rsidR="00690389" w:rsidRPr="00297499" w:rsidRDefault="00690389" w:rsidP="00690389">
      <w:pPr>
        <w:widowControl/>
        <w:suppressAutoHyphens w:val="0"/>
        <w:spacing w:after="0" w:line="240" w:lineRule="auto"/>
        <w:ind w:left="6372"/>
        <w:rPr>
          <w:color w:val="auto"/>
          <w:sz w:val="24"/>
          <w:szCs w:val="24"/>
          <w:lang w:val="uk-UA"/>
        </w:rPr>
      </w:pPr>
      <w:r w:rsidRPr="00297499">
        <w:rPr>
          <w:color w:val="auto"/>
          <w:sz w:val="24"/>
          <w:szCs w:val="24"/>
          <w:lang w:val="uk-UA"/>
        </w:rPr>
        <w:t xml:space="preserve">електричної енергії </w:t>
      </w:r>
      <w:r w:rsidRPr="00297499">
        <w:rPr>
          <w:color w:val="auto"/>
          <w:sz w:val="24"/>
          <w:szCs w:val="24"/>
          <w:lang w:val="en-US"/>
        </w:rPr>
        <w:t>C</w:t>
      </w:r>
      <w:proofErr w:type="spellStart"/>
      <w:r w:rsidRPr="00297499">
        <w:rPr>
          <w:color w:val="auto"/>
          <w:sz w:val="24"/>
          <w:szCs w:val="24"/>
          <w:lang w:val="uk-UA"/>
        </w:rPr>
        <w:t>поживачу</w:t>
      </w:r>
      <w:proofErr w:type="spellEnd"/>
    </w:p>
    <w:p w14:paraId="60EABC87" w14:textId="77777777" w:rsidR="00690389" w:rsidRPr="00297499" w:rsidRDefault="00690389" w:rsidP="00690389">
      <w:pPr>
        <w:widowControl/>
        <w:suppressAutoHyphens w:val="0"/>
        <w:spacing w:after="0" w:line="240" w:lineRule="auto"/>
        <w:ind w:left="6372"/>
        <w:rPr>
          <w:color w:val="auto"/>
          <w:sz w:val="24"/>
          <w:szCs w:val="24"/>
          <w:lang w:val="uk-UA"/>
        </w:rPr>
      </w:pPr>
      <w:r w:rsidRPr="00297499">
        <w:rPr>
          <w:color w:val="auto"/>
          <w:sz w:val="24"/>
          <w:szCs w:val="24"/>
          <w:lang w:val="uk-UA"/>
        </w:rPr>
        <w:t>від _________ №____________</w:t>
      </w:r>
    </w:p>
    <w:p w14:paraId="284F83BA" w14:textId="77777777" w:rsidR="00690389" w:rsidRPr="00297499" w:rsidRDefault="00690389" w:rsidP="00690389">
      <w:pPr>
        <w:widowControl/>
        <w:suppressAutoHyphens w:val="0"/>
        <w:spacing w:after="0" w:line="240" w:lineRule="auto"/>
        <w:ind w:left="6372"/>
        <w:rPr>
          <w:color w:val="auto"/>
          <w:sz w:val="24"/>
          <w:szCs w:val="24"/>
          <w:lang w:val="uk-UA"/>
        </w:rPr>
      </w:pPr>
    </w:p>
    <w:p w14:paraId="0D7D33A4" w14:textId="77777777" w:rsidR="00690389" w:rsidRPr="00297499" w:rsidRDefault="00690389" w:rsidP="00690389">
      <w:pPr>
        <w:widowControl/>
        <w:tabs>
          <w:tab w:val="left" w:pos="993"/>
          <w:tab w:val="left" w:pos="9354"/>
        </w:tabs>
        <w:suppressAutoHyphens w:val="0"/>
        <w:spacing w:after="0" w:line="240" w:lineRule="auto"/>
        <w:ind w:firstLineChars="234" w:firstLine="564"/>
        <w:jc w:val="both"/>
        <w:rPr>
          <w:b/>
          <w:color w:val="auto"/>
          <w:sz w:val="24"/>
          <w:szCs w:val="24"/>
          <w:lang w:val="uk-UA"/>
        </w:rPr>
      </w:pPr>
      <w:r w:rsidRPr="00297499">
        <w:rPr>
          <w:b/>
          <w:color w:val="auto"/>
          <w:sz w:val="24"/>
          <w:szCs w:val="24"/>
          <w:lang w:val="uk-UA"/>
        </w:rPr>
        <w:t xml:space="preserve">                                      </w:t>
      </w:r>
      <w:r>
        <w:rPr>
          <w:b/>
          <w:color w:val="auto"/>
          <w:sz w:val="24"/>
          <w:szCs w:val="24"/>
          <w:lang w:val="uk-UA"/>
        </w:rPr>
        <w:t xml:space="preserve">      </w:t>
      </w:r>
      <w:r w:rsidRPr="00297499">
        <w:rPr>
          <w:b/>
          <w:color w:val="auto"/>
          <w:sz w:val="24"/>
          <w:szCs w:val="24"/>
          <w:lang w:val="uk-UA"/>
        </w:rPr>
        <w:t>Комерційна пропозиція</w:t>
      </w:r>
    </w:p>
    <w:p w14:paraId="1732CF7B" w14:textId="77777777" w:rsidR="00690389" w:rsidRPr="00297499" w:rsidRDefault="00690389" w:rsidP="00690389">
      <w:pPr>
        <w:widowControl/>
        <w:tabs>
          <w:tab w:val="left" w:pos="993"/>
          <w:tab w:val="left" w:pos="9354"/>
        </w:tabs>
        <w:suppressAutoHyphens w:val="0"/>
        <w:spacing w:after="0" w:line="240" w:lineRule="auto"/>
        <w:ind w:firstLineChars="234" w:firstLine="564"/>
        <w:jc w:val="both"/>
        <w:rPr>
          <w:b/>
          <w:color w:val="auto"/>
          <w:sz w:val="24"/>
          <w:szCs w:val="24"/>
          <w:lang w:val="uk-UA"/>
        </w:rPr>
      </w:pPr>
    </w:p>
    <w:p w14:paraId="134E5E4E" w14:textId="685A95E3" w:rsidR="00690389" w:rsidRDefault="00690389" w:rsidP="00F808D5">
      <w:pPr>
        <w:widowControl/>
        <w:numPr>
          <w:ilvl w:val="0"/>
          <w:numId w:val="13"/>
        </w:numPr>
        <w:tabs>
          <w:tab w:val="clear" w:pos="709"/>
          <w:tab w:val="left" w:pos="993"/>
        </w:tabs>
        <w:suppressAutoHyphens w:val="0"/>
        <w:autoSpaceDN w:val="0"/>
        <w:spacing w:after="0" w:line="240" w:lineRule="auto"/>
        <w:ind w:left="0" w:firstLine="567"/>
        <w:jc w:val="both"/>
        <w:rPr>
          <w:rFonts w:eastAsia="Arial"/>
          <w:color w:val="auto"/>
          <w:sz w:val="24"/>
          <w:szCs w:val="24"/>
          <w:lang w:val="uk-UA"/>
        </w:rPr>
      </w:pPr>
      <w:r w:rsidRPr="00297499">
        <w:rPr>
          <w:rFonts w:eastAsia="Arial"/>
          <w:color w:val="auto"/>
          <w:sz w:val="24"/>
          <w:szCs w:val="24"/>
          <w:lang w:val="uk-UA"/>
        </w:rPr>
        <w:t>Ціна електричної енергії</w:t>
      </w:r>
      <w:r w:rsidRPr="00D24E56">
        <w:rPr>
          <w:rFonts w:eastAsia="Arial"/>
          <w:color w:val="auto"/>
          <w:sz w:val="24"/>
          <w:szCs w:val="24"/>
          <w:lang w:val="uk-UA"/>
        </w:rPr>
        <w:t>: __________________________</w:t>
      </w:r>
      <w:r w:rsidR="006F6BF2" w:rsidRPr="00D24E56">
        <w:rPr>
          <w:rFonts w:eastAsia="Arial"/>
          <w:color w:val="auto"/>
          <w:sz w:val="24"/>
          <w:szCs w:val="24"/>
          <w:lang w:val="uk-UA"/>
        </w:rPr>
        <w:t>грн</w:t>
      </w:r>
      <w:r w:rsidR="00033B7C">
        <w:rPr>
          <w:rFonts w:eastAsia="Arial"/>
          <w:color w:val="auto"/>
          <w:sz w:val="24"/>
          <w:szCs w:val="24"/>
          <w:lang w:val="uk-UA"/>
        </w:rPr>
        <w:t>. за кВт</w:t>
      </w:r>
      <w:r w:rsidR="006F6BF2">
        <w:rPr>
          <w:rFonts w:eastAsia="Arial"/>
          <w:color w:val="auto"/>
          <w:sz w:val="24"/>
          <w:szCs w:val="24"/>
          <w:lang w:val="uk-UA"/>
        </w:rPr>
        <w:t>*год</w:t>
      </w:r>
      <w:r w:rsidRPr="00297499">
        <w:rPr>
          <w:rFonts w:eastAsia="Arial"/>
          <w:color w:val="auto"/>
          <w:sz w:val="24"/>
          <w:szCs w:val="24"/>
          <w:lang w:val="uk-UA"/>
        </w:rPr>
        <w:t>;</w:t>
      </w:r>
    </w:p>
    <w:p w14:paraId="408487CA" w14:textId="285DAB9C" w:rsidR="00690389" w:rsidRPr="00297499" w:rsidRDefault="00690389" w:rsidP="00F808D5">
      <w:pPr>
        <w:widowControl/>
        <w:numPr>
          <w:ilvl w:val="0"/>
          <w:numId w:val="13"/>
        </w:numPr>
        <w:tabs>
          <w:tab w:val="clear" w:pos="709"/>
          <w:tab w:val="left" w:pos="993"/>
        </w:tabs>
        <w:suppressAutoHyphens w:val="0"/>
        <w:autoSpaceDN w:val="0"/>
        <w:spacing w:after="0" w:line="240" w:lineRule="auto"/>
        <w:ind w:left="0" w:firstLineChars="234" w:firstLine="562"/>
        <w:jc w:val="both"/>
        <w:rPr>
          <w:rFonts w:eastAsia="Arial"/>
          <w:b/>
          <w:color w:val="auto"/>
          <w:sz w:val="24"/>
          <w:szCs w:val="24"/>
          <w:lang w:val="uk-UA"/>
        </w:rPr>
      </w:pPr>
      <w:r w:rsidRPr="00297499">
        <w:rPr>
          <w:rFonts w:eastAsia="Arial"/>
          <w:color w:val="auto"/>
          <w:sz w:val="24"/>
          <w:szCs w:val="24"/>
          <w:lang w:val="uk-UA"/>
        </w:rPr>
        <w:t xml:space="preserve">Спосіб оплати: </w:t>
      </w:r>
      <w:r w:rsidR="007677CA">
        <w:rPr>
          <w:rFonts w:eastAsia="Arial"/>
          <w:i/>
          <w:color w:val="auto"/>
          <w:sz w:val="24"/>
          <w:szCs w:val="24"/>
          <w:u w:val="single"/>
          <w:lang w:val="uk-UA"/>
        </w:rPr>
        <w:t>____________</w:t>
      </w:r>
      <w:r>
        <w:rPr>
          <w:rFonts w:eastAsia="Arial"/>
          <w:color w:val="auto"/>
          <w:sz w:val="24"/>
          <w:szCs w:val="24"/>
          <w:lang w:val="uk-UA"/>
        </w:rPr>
        <w:t>;</w:t>
      </w:r>
    </w:p>
    <w:p w14:paraId="375A25BA" w14:textId="5A3D6BDB" w:rsidR="00690389" w:rsidRPr="00D24E56" w:rsidRDefault="00690389" w:rsidP="00F808D5">
      <w:pPr>
        <w:widowControl/>
        <w:numPr>
          <w:ilvl w:val="0"/>
          <w:numId w:val="13"/>
        </w:numPr>
        <w:tabs>
          <w:tab w:val="clear" w:pos="709"/>
          <w:tab w:val="left" w:pos="993"/>
        </w:tabs>
        <w:suppressAutoHyphens w:val="0"/>
        <w:autoSpaceDN w:val="0"/>
        <w:spacing w:after="0" w:line="240" w:lineRule="auto"/>
        <w:ind w:left="0" w:firstLineChars="234" w:firstLine="562"/>
        <w:jc w:val="both"/>
        <w:rPr>
          <w:rFonts w:eastAsia="Arial"/>
          <w:i/>
          <w:color w:val="auto"/>
          <w:sz w:val="24"/>
          <w:szCs w:val="24"/>
          <w:u w:val="single"/>
          <w:lang w:val="uk-UA"/>
        </w:rPr>
      </w:pPr>
      <w:r w:rsidRPr="00297499">
        <w:rPr>
          <w:rFonts w:eastAsia="Arial"/>
          <w:color w:val="auto"/>
          <w:sz w:val="24"/>
          <w:szCs w:val="24"/>
          <w:lang w:val="uk-UA"/>
        </w:rPr>
        <w:t xml:space="preserve">Термін надання </w:t>
      </w:r>
      <w:r>
        <w:rPr>
          <w:rFonts w:eastAsia="Arial"/>
          <w:color w:val="auto"/>
          <w:sz w:val="24"/>
          <w:szCs w:val="24"/>
          <w:lang w:val="uk-UA"/>
        </w:rPr>
        <w:t>Акту</w:t>
      </w:r>
      <w:r w:rsidR="000C5D23">
        <w:rPr>
          <w:rFonts w:eastAsia="Arial"/>
          <w:color w:val="auto"/>
          <w:sz w:val="24"/>
          <w:szCs w:val="24"/>
          <w:lang w:val="uk-UA"/>
        </w:rPr>
        <w:t xml:space="preserve"> прийняття-передавання товарної продукції</w:t>
      </w:r>
      <w:r w:rsidRPr="00297499">
        <w:rPr>
          <w:rFonts w:eastAsia="Arial"/>
          <w:color w:val="auto"/>
          <w:sz w:val="24"/>
          <w:szCs w:val="24"/>
          <w:lang w:val="uk-UA"/>
        </w:rPr>
        <w:t xml:space="preserve"> за спожиту електричну енергію</w:t>
      </w:r>
      <w:r w:rsidR="003D58A9">
        <w:rPr>
          <w:rFonts w:eastAsia="Arial"/>
          <w:color w:val="auto"/>
          <w:sz w:val="24"/>
          <w:szCs w:val="24"/>
          <w:lang w:val="uk-UA"/>
        </w:rPr>
        <w:t xml:space="preserve"> (далі – Акт)</w:t>
      </w:r>
      <w:r w:rsidRPr="00297499">
        <w:rPr>
          <w:rFonts w:eastAsia="Arial"/>
          <w:color w:val="auto"/>
          <w:sz w:val="24"/>
          <w:szCs w:val="24"/>
          <w:lang w:val="uk-UA"/>
        </w:rPr>
        <w:t xml:space="preserve"> та строк його оплати</w:t>
      </w:r>
      <w:r w:rsidRPr="00D24E56">
        <w:rPr>
          <w:rFonts w:eastAsia="Arial"/>
          <w:color w:val="auto"/>
          <w:sz w:val="24"/>
          <w:szCs w:val="24"/>
          <w:lang w:val="uk-UA"/>
        </w:rPr>
        <w:t>:</w:t>
      </w:r>
      <w:r w:rsidR="003D58A9" w:rsidRPr="00D24E56">
        <w:rPr>
          <w:rFonts w:eastAsia="Arial"/>
          <w:color w:val="auto"/>
          <w:sz w:val="24"/>
          <w:szCs w:val="24"/>
          <w:lang w:val="uk-UA"/>
        </w:rPr>
        <w:t xml:space="preserve"> </w:t>
      </w:r>
      <w:r w:rsidR="007677CA" w:rsidRPr="00D24E56">
        <w:rPr>
          <w:rFonts w:eastAsia="Arial"/>
          <w:i/>
          <w:color w:val="auto"/>
          <w:sz w:val="24"/>
          <w:szCs w:val="24"/>
          <w:u w:val="single"/>
          <w:lang w:val="uk-UA"/>
        </w:rPr>
        <w:t>____________________________________</w:t>
      </w:r>
      <w:r w:rsidRPr="00D24E56">
        <w:rPr>
          <w:rFonts w:eastAsia="Arial"/>
          <w:i/>
          <w:color w:val="auto"/>
          <w:sz w:val="24"/>
          <w:szCs w:val="24"/>
          <w:u w:val="single"/>
          <w:lang w:val="uk-UA"/>
        </w:rPr>
        <w:t>;</w:t>
      </w:r>
    </w:p>
    <w:p w14:paraId="18662624" w14:textId="2685132D" w:rsidR="00690389" w:rsidRPr="00D24E56" w:rsidRDefault="00690389" w:rsidP="00F808D5">
      <w:pPr>
        <w:widowControl/>
        <w:numPr>
          <w:ilvl w:val="0"/>
          <w:numId w:val="13"/>
        </w:numPr>
        <w:tabs>
          <w:tab w:val="clear" w:pos="709"/>
          <w:tab w:val="left" w:pos="993"/>
          <w:tab w:val="left" w:pos="2977"/>
        </w:tabs>
        <w:suppressAutoHyphens w:val="0"/>
        <w:autoSpaceDN w:val="0"/>
        <w:spacing w:after="0" w:line="240" w:lineRule="auto"/>
        <w:ind w:left="0" w:firstLineChars="234" w:firstLine="562"/>
        <w:jc w:val="both"/>
        <w:rPr>
          <w:rFonts w:eastAsia="Arial"/>
          <w:color w:val="auto"/>
          <w:sz w:val="24"/>
          <w:szCs w:val="24"/>
          <w:u w:val="single"/>
          <w:lang w:val="uk-UA"/>
        </w:rPr>
      </w:pPr>
      <w:r w:rsidRPr="00D24E56">
        <w:rPr>
          <w:rFonts w:eastAsia="Arial"/>
          <w:color w:val="auto"/>
          <w:sz w:val="24"/>
          <w:szCs w:val="24"/>
          <w:lang w:val="uk-UA"/>
        </w:rPr>
        <w:t xml:space="preserve">Визначення способу </w:t>
      </w:r>
      <w:r w:rsidRPr="00D24E56">
        <w:rPr>
          <w:rFonts w:eastAsia="SimSun"/>
          <w:color w:val="auto"/>
          <w:sz w:val="24"/>
          <w:szCs w:val="24"/>
          <w:lang w:val="uk-UA"/>
        </w:rPr>
        <w:t xml:space="preserve">оплати послуг з розподілу: </w:t>
      </w:r>
      <w:r w:rsidR="007677CA" w:rsidRPr="00D24E56">
        <w:rPr>
          <w:rFonts w:eastAsia="SimSun"/>
          <w:i/>
          <w:color w:val="auto"/>
          <w:sz w:val="24"/>
          <w:szCs w:val="24"/>
          <w:u w:val="single"/>
          <w:lang w:val="uk-UA"/>
        </w:rPr>
        <w:t>_____________________________</w:t>
      </w:r>
      <w:r w:rsidRPr="00D24E56">
        <w:rPr>
          <w:rFonts w:eastAsia="Arial"/>
          <w:color w:val="auto"/>
          <w:sz w:val="24"/>
          <w:szCs w:val="24"/>
          <w:u w:val="single"/>
          <w:lang w:val="uk-UA"/>
        </w:rPr>
        <w:t>;</w:t>
      </w:r>
    </w:p>
    <w:p w14:paraId="21D1F731" w14:textId="4F49C5BD" w:rsidR="00690389" w:rsidRPr="009B5F06" w:rsidRDefault="00690389" w:rsidP="00F808D5">
      <w:pPr>
        <w:tabs>
          <w:tab w:val="left" w:pos="993"/>
        </w:tabs>
        <w:spacing w:after="0" w:line="240" w:lineRule="auto"/>
        <w:ind w:firstLine="567"/>
        <w:jc w:val="both"/>
        <w:rPr>
          <w:rFonts w:eastAsia="Calibri"/>
          <w:sz w:val="24"/>
          <w:szCs w:val="24"/>
          <w:lang w:val="uk-UA"/>
        </w:rPr>
      </w:pPr>
      <w:r>
        <w:rPr>
          <w:color w:val="000000"/>
          <w:kern w:val="1"/>
          <w:sz w:val="24"/>
          <w:szCs w:val="24"/>
          <w:lang w:val="uk-UA" w:bidi="hi-IN"/>
        </w:rPr>
        <w:t>5. Р</w:t>
      </w:r>
      <w:r w:rsidRPr="00F03D29">
        <w:rPr>
          <w:color w:val="000000"/>
          <w:kern w:val="1"/>
          <w:sz w:val="24"/>
          <w:szCs w:val="24"/>
          <w:lang w:val="uk-UA" w:bidi="hi-IN"/>
        </w:rPr>
        <w:t>озмір компенсації Споживачу за недодержання Постачальником якості надання комерційних послуг</w:t>
      </w:r>
      <w:r>
        <w:rPr>
          <w:color w:val="000000"/>
          <w:kern w:val="1"/>
          <w:sz w:val="24"/>
          <w:szCs w:val="24"/>
          <w:lang w:val="uk-UA" w:bidi="hi-IN"/>
        </w:rPr>
        <w:t xml:space="preserve">: </w:t>
      </w:r>
      <w:r w:rsidRPr="009B5F06">
        <w:rPr>
          <w:rFonts w:eastAsia="Calibri"/>
          <w:i/>
          <w:sz w:val="24"/>
          <w:szCs w:val="24"/>
          <w:u w:val="single"/>
          <w:lang w:val="uk-UA"/>
        </w:rPr>
        <w:t>Компенсація за недотримання постачальником комерційної якості надання послуг надається у порядку та розмірі, визначеному Регулятором.</w:t>
      </w:r>
    </w:p>
    <w:p w14:paraId="45DB3C18" w14:textId="0239613C" w:rsidR="00690389" w:rsidRPr="00480F7F" w:rsidRDefault="007677CA" w:rsidP="00F808D5">
      <w:pPr>
        <w:tabs>
          <w:tab w:val="left" w:pos="993"/>
          <w:tab w:val="left" w:pos="1331"/>
        </w:tabs>
        <w:spacing w:after="0" w:line="240" w:lineRule="auto"/>
        <w:ind w:firstLine="567"/>
        <w:jc w:val="both"/>
        <w:rPr>
          <w:rFonts w:eastAsia="Calibri"/>
          <w:i/>
          <w:color w:val="auto"/>
          <w:sz w:val="24"/>
          <w:szCs w:val="24"/>
          <w:u w:val="single"/>
        </w:rPr>
      </w:pPr>
      <w:r>
        <w:rPr>
          <w:rFonts w:eastAsia="Arial"/>
          <w:color w:val="auto"/>
          <w:sz w:val="24"/>
          <w:szCs w:val="24"/>
          <w:lang w:val="uk-UA"/>
        </w:rPr>
        <w:t>6</w:t>
      </w:r>
      <w:r w:rsidR="00690389" w:rsidRPr="00480F7F">
        <w:rPr>
          <w:rFonts w:eastAsia="Arial"/>
          <w:color w:val="auto"/>
          <w:sz w:val="24"/>
          <w:szCs w:val="24"/>
          <w:lang w:val="uk-UA"/>
        </w:rPr>
        <w:t>. Термін дії Договору та умови пролонгації:</w:t>
      </w:r>
      <w:r>
        <w:rPr>
          <w:rFonts w:eastAsia="Arial"/>
          <w:color w:val="auto"/>
          <w:sz w:val="24"/>
          <w:szCs w:val="24"/>
          <w:lang w:val="uk-UA"/>
        </w:rPr>
        <w:t>____________________________________</w:t>
      </w:r>
      <w:r w:rsidR="00690389" w:rsidRPr="00480F7F">
        <w:rPr>
          <w:rFonts w:eastAsia="Calibri"/>
          <w:i/>
          <w:color w:val="auto"/>
          <w:kern w:val="1"/>
          <w:sz w:val="24"/>
          <w:szCs w:val="24"/>
          <w:u w:val="single"/>
          <w:lang w:val="uk-UA" w:eastAsia="en-US" w:bidi="hi-IN"/>
        </w:rPr>
        <w:t>.</w:t>
      </w:r>
    </w:p>
    <w:p w14:paraId="069D3964" w14:textId="6E53D924" w:rsidR="00690389" w:rsidRPr="00633497" w:rsidRDefault="00690389" w:rsidP="00F808D5">
      <w:pPr>
        <w:pStyle w:val="a7"/>
        <w:tabs>
          <w:tab w:val="left" w:pos="993"/>
        </w:tabs>
        <w:spacing w:after="0" w:line="240" w:lineRule="auto"/>
        <w:ind w:firstLine="567"/>
        <w:jc w:val="both"/>
        <w:rPr>
          <w:rFonts w:eastAsia="Arial"/>
          <w:i/>
          <w:color w:val="auto"/>
          <w:sz w:val="24"/>
          <w:szCs w:val="24"/>
          <w:u w:val="single"/>
          <w:lang w:val="uk-UA" w:eastAsia="en-US"/>
        </w:rPr>
      </w:pPr>
    </w:p>
    <w:p w14:paraId="58AF6E8B" w14:textId="77777777" w:rsidR="00690389" w:rsidRPr="00297499" w:rsidRDefault="00690389" w:rsidP="00F808D5">
      <w:pPr>
        <w:widowControl/>
        <w:tabs>
          <w:tab w:val="left" w:pos="993"/>
        </w:tabs>
        <w:suppressAutoHyphens w:val="0"/>
        <w:spacing w:after="0" w:line="240" w:lineRule="auto"/>
        <w:ind w:firstLineChars="234" w:firstLine="562"/>
        <w:jc w:val="both"/>
        <w:rPr>
          <w:rFonts w:eastAsia="Arial"/>
          <w:color w:val="auto"/>
          <w:sz w:val="24"/>
          <w:szCs w:val="24"/>
          <w:lang w:val="uk-UA"/>
        </w:rPr>
      </w:pPr>
      <w:r w:rsidRPr="00297499">
        <w:rPr>
          <w:rFonts w:eastAsia="Arial"/>
          <w:color w:val="auto"/>
          <w:sz w:val="24"/>
          <w:szCs w:val="24"/>
          <w:lang w:val="uk-UA"/>
        </w:rPr>
        <w:t>Після прийняття Споживачем комерційної пропозиції Постачальника внесення змін до неї можливе лише за згодою сторін або в порядку, встановленому чинним законодавством.</w:t>
      </w:r>
    </w:p>
    <w:p w14:paraId="5D30B3B2" w14:textId="77777777" w:rsidR="00690389" w:rsidRPr="00297499" w:rsidRDefault="00690389" w:rsidP="00F808D5">
      <w:pPr>
        <w:widowControl/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color w:val="auto"/>
          <w:sz w:val="24"/>
          <w:szCs w:val="24"/>
          <w:lang w:val="uk-UA"/>
        </w:rPr>
      </w:pPr>
    </w:p>
    <w:p w14:paraId="306A8E67" w14:textId="77777777" w:rsidR="00690389" w:rsidRPr="00297499" w:rsidRDefault="00690389" w:rsidP="00690389">
      <w:pPr>
        <w:widowControl/>
        <w:suppressAutoHyphens w:val="0"/>
        <w:spacing w:after="0" w:line="240" w:lineRule="auto"/>
        <w:jc w:val="both"/>
        <w:rPr>
          <w:color w:val="auto"/>
          <w:sz w:val="24"/>
          <w:szCs w:val="24"/>
          <w:lang w:val="uk-UA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1"/>
        <w:gridCol w:w="4819"/>
      </w:tblGrid>
      <w:tr w:rsidR="000776B3" w:rsidRPr="00297499" w14:paraId="5BB5898E" w14:textId="77777777" w:rsidTr="00243054">
        <w:tc>
          <w:tcPr>
            <w:tcW w:w="4961" w:type="dxa"/>
            <w:hideMark/>
          </w:tcPr>
          <w:p w14:paraId="02E5DDFD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  <w:t>Постачальник:</w:t>
            </w:r>
          </w:p>
        </w:tc>
        <w:tc>
          <w:tcPr>
            <w:tcW w:w="4819" w:type="dxa"/>
            <w:hideMark/>
          </w:tcPr>
          <w:p w14:paraId="4781DAD9" w14:textId="256DFA1A" w:rsidR="000776B3" w:rsidRPr="00D13AB4" w:rsidRDefault="000776B3" w:rsidP="000776B3">
            <w:pPr>
              <w:widowControl/>
              <w:suppressAutoHyphens w:val="0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D13AB4">
              <w:rPr>
                <w:b/>
                <w:sz w:val="24"/>
                <w:szCs w:val="24"/>
              </w:rPr>
              <w:t>Споживач</w:t>
            </w:r>
            <w:proofErr w:type="spellEnd"/>
            <w:r w:rsidRPr="00D13AB4">
              <w:rPr>
                <w:b/>
                <w:sz w:val="24"/>
                <w:szCs w:val="24"/>
              </w:rPr>
              <w:t>:</w:t>
            </w:r>
          </w:p>
        </w:tc>
      </w:tr>
      <w:tr w:rsidR="000776B3" w:rsidRPr="00297499" w14:paraId="4CA2A821" w14:textId="77777777" w:rsidTr="00480F7F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AEB72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4819" w:type="dxa"/>
          </w:tcPr>
          <w:p w14:paraId="46D74C9B" w14:textId="07207664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D2035A">
              <w:t>Комунальний</w:t>
            </w:r>
            <w:proofErr w:type="spellEnd"/>
            <w:r w:rsidRPr="00D2035A">
              <w:t xml:space="preserve"> заклад </w:t>
            </w:r>
          </w:p>
        </w:tc>
      </w:tr>
      <w:tr w:rsidR="000776B3" w:rsidRPr="0078200E" w14:paraId="0564D6A6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8E151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4819" w:type="dxa"/>
          </w:tcPr>
          <w:p w14:paraId="3088A669" w14:textId="036A7DA0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b/>
                <w:color w:val="auto"/>
                <w:sz w:val="24"/>
                <w:szCs w:val="24"/>
                <w:lang w:val="uk-UA" w:eastAsia="en-US"/>
              </w:rPr>
            </w:pPr>
            <w:r w:rsidRPr="000776B3">
              <w:rPr>
                <w:lang w:val="uk-UA"/>
              </w:rPr>
              <w:t>«Запорізька спеціалізована школа-інтернат ІІ-ІІІ ступенів «Січовий колегіум» Запорізької обласної ради</w:t>
            </w:r>
          </w:p>
        </w:tc>
      </w:tr>
      <w:tr w:rsidR="000776B3" w:rsidRPr="00297499" w14:paraId="30E6CB6E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B633E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819" w:type="dxa"/>
          </w:tcPr>
          <w:p w14:paraId="666AF931" w14:textId="7677A13B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 xml:space="preserve">69097, м. </w:t>
            </w:r>
            <w:proofErr w:type="spellStart"/>
            <w:r w:rsidRPr="00D2035A">
              <w:t>Запоріжжя</w:t>
            </w:r>
            <w:proofErr w:type="spellEnd"/>
            <w:r w:rsidRPr="00D2035A">
              <w:t xml:space="preserve">, пр. </w:t>
            </w:r>
            <w:proofErr w:type="spellStart"/>
            <w:r w:rsidRPr="00D2035A">
              <w:t>Ювілейний</w:t>
            </w:r>
            <w:proofErr w:type="spellEnd"/>
            <w:r w:rsidRPr="00D2035A">
              <w:t>, 19</w:t>
            </w:r>
          </w:p>
        </w:tc>
      </w:tr>
      <w:tr w:rsidR="000776B3" w:rsidRPr="00297499" w14:paraId="5968705C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13C1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4819" w:type="dxa"/>
          </w:tcPr>
          <w:p w14:paraId="0D5D8FF5" w14:textId="667144D3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>UA328201720344230005000040953</w:t>
            </w:r>
          </w:p>
        </w:tc>
      </w:tr>
      <w:tr w:rsidR="000776B3" w:rsidRPr="00297499" w14:paraId="2DBF1A1A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B68C5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36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ЄДРПОУ</w:t>
            </w:r>
          </w:p>
        </w:tc>
        <w:tc>
          <w:tcPr>
            <w:tcW w:w="4819" w:type="dxa"/>
          </w:tcPr>
          <w:p w14:paraId="48DEFDE5" w14:textId="60E010EC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36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>UA668201720344280005050040953</w:t>
            </w:r>
          </w:p>
        </w:tc>
      </w:tr>
      <w:tr w:rsidR="000776B3" w:rsidRPr="00297499" w14:paraId="704C402E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591E1B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р/р (спеціальний рахунок)</w:t>
            </w:r>
          </w:p>
        </w:tc>
        <w:tc>
          <w:tcPr>
            <w:tcW w:w="4819" w:type="dxa"/>
          </w:tcPr>
          <w:p w14:paraId="50E4B04C" w14:textId="133679EB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 xml:space="preserve">УД КСУ у </w:t>
            </w:r>
            <w:proofErr w:type="spellStart"/>
            <w:r w:rsidRPr="00D2035A">
              <w:t>Хортицькому</w:t>
            </w:r>
            <w:proofErr w:type="spellEnd"/>
            <w:r w:rsidRPr="00D2035A">
              <w:t xml:space="preserve"> </w:t>
            </w:r>
            <w:proofErr w:type="spellStart"/>
            <w:r w:rsidRPr="00D2035A">
              <w:t>районі</w:t>
            </w:r>
            <w:proofErr w:type="spellEnd"/>
            <w:r w:rsidRPr="00D2035A">
              <w:t xml:space="preserve"> м. </w:t>
            </w:r>
            <w:proofErr w:type="spellStart"/>
            <w:r w:rsidRPr="00D2035A">
              <w:t>Запоріжжя</w:t>
            </w:r>
            <w:proofErr w:type="spellEnd"/>
            <w:r w:rsidRPr="00D2035A">
              <w:t xml:space="preserve"> </w:t>
            </w:r>
            <w:proofErr w:type="spellStart"/>
            <w:r w:rsidRPr="00D2035A">
              <w:t>Запорізької</w:t>
            </w:r>
            <w:proofErr w:type="spellEnd"/>
            <w:r w:rsidRPr="00D2035A">
              <w:t xml:space="preserve"> обл. </w:t>
            </w:r>
          </w:p>
        </w:tc>
      </w:tr>
      <w:tr w:rsidR="000776B3" w:rsidRPr="00297499" w14:paraId="1D7B498A" w14:textId="77777777" w:rsidTr="0024305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7061E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4819" w:type="dxa"/>
          </w:tcPr>
          <w:p w14:paraId="17C28BD6" w14:textId="2BEFDEA6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>МФО 820172</w:t>
            </w:r>
          </w:p>
        </w:tc>
      </w:tr>
      <w:tr w:rsidR="000776B3" w:rsidRPr="00297499" w14:paraId="7B338F16" w14:textId="77777777" w:rsidTr="0024305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100D6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МФО</w:t>
            </w:r>
          </w:p>
        </w:tc>
        <w:tc>
          <w:tcPr>
            <w:tcW w:w="4819" w:type="dxa"/>
          </w:tcPr>
          <w:p w14:paraId="1049D315" w14:textId="48EEE500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proofErr w:type="gramStart"/>
            <w:r w:rsidRPr="00D2035A">
              <w:t>ЄДРПОУ  20520233</w:t>
            </w:r>
            <w:proofErr w:type="gramEnd"/>
          </w:p>
        </w:tc>
      </w:tr>
      <w:tr w:rsidR="000776B3" w:rsidRPr="00297499" w14:paraId="41F447B2" w14:textId="77777777" w:rsidTr="00480F7F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5439F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Свідоцтво платника податку  №</w:t>
            </w:r>
            <w:r w:rsidRPr="00297499">
              <w:rPr>
                <w:rFonts w:eastAsia="Calibri"/>
                <w:color w:val="auto"/>
                <w:sz w:val="24"/>
                <w:szCs w:val="24"/>
                <w:u w:val="single"/>
                <w:lang w:val="uk-UA" w:eastAsia="en-US"/>
              </w:rPr>
              <w:t xml:space="preserve">     </w:t>
            </w: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 від_____</w:t>
            </w:r>
          </w:p>
          <w:p w14:paraId="58FFCB5B" w14:textId="77777777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ІПН</w:t>
            </w:r>
          </w:p>
        </w:tc>
        <w:tc>
          <w:tcPr>
            <w:tcW w:w="4819" w:type="dxa"/>
          </w:tcPr>
          <w:p w14:paraId="10FFD753" w14:textId="57CCE7F4" w:rsidR="000776B3" w:rsidRPr="00297499" w:rsidRDefault="000776B3" w:rsidP="000776B3">
            <w:pPr>
              <w:widowControl/>
              <w:tabs>
                <w:tab w:val="left" w:pos="9050"/>
              </w:tabs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>Тел. (061) 286-21-16</w:t>
            </w:r>
          </w:p>
        </w:tc>
      </w:tr>
      <w:tr w:rsidR="000776B3" w:rsidRPr="00297499" w14:paraId="2AA52548" w14:textId="77777777" w:rsidTr="00480F7F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F4883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 xml:space="preserve">Тел. </w:t>
            </w:r>
          </w:p>
        </w:tc>
        <w:tc>
          <w:tcPr>
            <w:tcW w:w="4819" w:type="dxa"/>
          </w:tcPr>
          <w:p w14:paraId="6F3DA30D" w14:textId="629131F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D2035A">
              <w:t xml:space="preserve">Адреса ел. </w:t>
            </w:r>
            <w:proofErr w:type="spellStart"/>
            <w:r w:rsidRPr="00D2035A">
              <w:t>пошти</w:t>
            </w:r>
            <w:proofErr w:type="spellEnd"/>
            <w:r w:rsidRPr="00D2035A">
              <w:t xml:space="preserve"> sichoviycolegium@gmail.com</w:t>
            </w:r>
          </w:p>
        </w:tc>
      </w:tr>
      <w:tr w:rsidR="000776B3" w:rsidRPr="00756C22" w14:paraId="004A328D" w14:textId="77777777" w:rsidTr="00480F7F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402DD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 w:rsidRPr="00297499">
              <w:rPr>
                <w:rFonts w:eastAsia="Calibri"/>
                <w:color w:val="auto"/>
                <w:sz w:val="24"/>
                <w:szCs w:val="24"/>
                <w:lang w:val="uk-UA" w:eastAsia="en-US"/>
              </w:rPr>
              <w:t>E-mail:</w:t>
            </w:r>
          </w:p>
        </w:tc>
        <w:tc>
          <w:tcPr>
            <w:tcW w:w="4819" w:type="dxa"/>
          </w:tcPr>
          <w:p w14:paraId="60A1D2D8" w14:textId="77777777" w:rsidR="00D13AB4" w:rsidRDefault="00D13AB4" w:rsidP="000776B3">
            <w:pPr>
              <w:widowControl/>
              <w:suppressAutoHyphens w:val="0"/>
              <w:spacing w:after="0" w:line="240" w:lineRule="auto"/>
              <w:ind w:firstLine="60"/>
            </w:pPr>
          </w:p>
          <w:p w14:paraId="3B228754" w14:textId="77777777" w:rsidR="00D13AB4" w:rsidRDefault="00D13AB4" w:rsidP="000776B3">
            <w:pPr>
              <w:widowControl/>
              <w:suppressAutoHyphens w:val="0"/>
              <w:spacing w:after="0" w:line="240" w:lineRule="auto"/>
              <w:ind w:firstLine="60"/>
            </w:pPr>
          </w:p>
          <w:p w14:paraId="36AE79B5" w14:textId="77777777" w:rsidR="00D13AB4" w:rsidRDefault="00D13AB4" w:rsidP="000776B3">
            <w:pPr>
              <w:widowControl/>
              <w:suppressAutoHyphens w:val="0"/>
              <w:spacing w:after="0" w:line="240" w:lineRule="auto"/>
              <w:ind w:firstLine="60"/>
            </w:pPr>
          </w:p>
          <w:p w14:paraId="5E7FE693" w14:textId="77777777" w:rsidR="00D13AB4" w:rsidRDefault="00D13AB4" w:rsidP="000776B3">
            <w:pPr>
              <w:widowControl/>
              <w:suppressAutoHyphens w:val="0"/>
              <w:spacing w:after="0" w:line="240" w:lineRule="auto"/>
              <w:ind w:firstLine="60"/>
            </w:pPr>
          </w:p>
          <w:p w14:paraId="6BBD7CBA" w14:textId="77777777" w:rsidR="00D13AB4" w:rsidRDefault="00D13AB4" w:rsidP="000776B3">
            <w:pPr>
              <w:widowControl/>
              <w:suppressAutoHyphens w:val="0"/>
              <w:spacing w:after="0" w:line="240" w:lineRule="auto"/>
              <w:ind w:firstLine="60"/>
            </w:pPr>
          </w:p>
          <w:p w14:paraId="753EAB9A" w14:textId="2C07715F" w:rsidR="000776B3" w:rsidRPr="00297499" w:rsidRDefault="00D13AB4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          </w:t>
            </w:r>
            <w:r w:rsidR="004055E6">
              <w:rPr>
                <w:lang w:val="uk-UA"/>
              </w:rPr>
              <w:t>__________________</w:t>
            </w:r>
          </w:p>
        </w:tc>
      </w:tr>
      <w:tr w:rsidR="000776B3" w:rsidRPr="00756C22" w14:paraId="13CBE200" w14:textId="77777777" w:rsidTr="00243054">
        <w:trPr>
          <w:trHeight w:val="7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20B96" w14:textId="77777777" w:rsidR="000776B3" w:rsidRPr="00297499" w:rsidRDefault="000776B3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</w:p>
        </w:tc>
        <w:tc>
          <w:tcPr>
            <w:tcW w:w="4819" w:type="dxa"/>
          </w:tcPr>
          <w:p w14:paraId="4D035475" w14:textId="34945E67" w:rsidR="000776B3" w:rsidRPr="00297499" w:rsidRDefault="00D13AB4" w:rsidP="000776B3">
            <w:pPr>
              <w:widowControl/>
              <w:suppressAutoHyphens w:val="0"/>
              <w:spacing w:after="0" w:line="240" w:lineRule="auto"/>
              <w:ind w:firstLine="60"/>
              <w:rPr>
                <w:rFonts w:eastAsia="Calibri"/>
                <w:color w:val="auto"/>
                <w:sz w:val="24"/>
                <w:szCs w:val="24"/>
                <w:lang w:val="uk-UA" w:eastAsia="en-US"/>
              </w:rPr>
            </w:pPr>
            <w:r>
              <w:rPr>
                <w:lang w:val="uk-UA"/>
              </w:rPr>
              <w:t xml:space="preserve">                                  </w:t>
            </w:r>
            <w:r w:rsidR="000776B3" w:rsidRPr="00D2035A">
              <w:t>М.П.</w:t>
            </w:r>
          </w:p>
        </w:tc>
      </w:tr>
    </w:tbl>
    <w:p w14:paraId="2AC2FF42" w14:textId="77777777" w:rsidR="00905A93" w:rsidRDefault="00905A93" w:rsidP="00140AF6">
      <w:pPr>
        <w:suppressLineNumbers/>
        <w:spacing w:after="0" w:line="240" w:lineRule="auto"/>
        <w:rPr>
          <w:rFonts w:eastAsia="SimSun" w:cs="Mangal"/>
          <w:color w:val="auto"/>
          <w:kern w:val="1"/>
          <w:sz w:val="24"/>
          <w:szCs w:val="24"/>
          <w:lang w:val="uk-UA" w:eastAsia="hi-IN" w:bidi="hi-IN"/>
        </w:rPr>
        <w:sectPr w:rsidR="00905A93" w:rsidSect="00810603">
          <w:pgSz w:w="11906" w:h="16838"/>
          <w:pgMar w:top="680" w:right="567" w:bottom="680" w:left="1701" w:header="0" w:footer="0" w:gutter="0"/>
          <w:cols w:space="720"/>
          <w:formProt w:val="0"/>
          <w:docGrid w:linePitch="360" w:charSpace="1638"/>
        </w:sectPr>
      </w:pPr>
    </w:p>
    <w:p w14:paraId="26EB6016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Cs/>
          <w:color w:val="auto"/>
          <w:kern w:val="32"/>
          <w:sz w:val="24"/>
          <w:szCs w:val="24"/>
          <w:lang w:val="uk-UA"/>
        </w:rPr>
      </w:pPr>
      <w:r w:rsidRPr="000776B3">
        <w:rPr>
          <w:rFonts w:eastAsia="Calibri"/>
          <w:bCs/>
          <w:color w:val="auto"/>
          <w:kern w:val="32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Додаток 3</w:t>
      </w:r>
    </w:p>
    <w:p w14:paraId="2ED1FA5E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Cs/>
          <w:color w:val="auto"/>
          <w:kern w:val="32"/>
          <w:sz w:val="24"/>
          <w:szCs w:val="24"/>
          <w:lang w:val="uk-UA"/>
        </w:rPr>
      </w:pPr>
      <w:r w:rsidRPr="000776B3">
        <w:rPr>
          <w:rFonts w:eastAsia="Calibri"/>
          <w:bCs/>
          <w:color w:val="auto"/>
          <w:kern w:val="3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до договору про постачання</w:t>
      </w:r>
    </w:p>
    <w:p w14:paraId="487EC1D6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Cs/>
          <w:color w:val="auto"/>
          <w:kern w:val="32"/>
          <w:sz w:val="24"/>
          <w:szCs w:val="24"/>
          <w:lang w:val="uk-UA"/>
        </w:rPr>
      </w:pPr>
      <w:r w:rsidRPr="000776B3">
        <w:rPr>
          <w:rFonts w:eastAsia="Calibri"/>
          <w:bCs/>
          <w:color w:val="auto"/>
          <w:kern w:val="3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електричної енергії Споживачу</w:t>
      </w:r>
    </w:p>
    <w:p w14:paraId="41DF18D7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Cs/>
          <w:color w:val="auto"/>
          <w:kern w:val="32"/>
          <w:sz w:val="24"/>
          <w:szCs w:val="24"/>
          <w:lang w:val="uk-UA"/>
        </w:rPr>
      </w:pPr>
      <w:r w:rsidRPr="000776B3">
        <w:rPr>
          <w:rFonts w:eastAsia="Calibri"/>
          <w:bCs/>
          <w:color w:val="auto"/>
          <w:kern w:val="32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від ________ № ____________</w:t>
      </w:r>
    </w:p>
    <w:p w14:paraId="26C8D1BD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/>
          <w:bCs/>
          <w:color w:val="auto"/>
          <w:kern w:val="32"/>
          <w:sz w:val="24"/>
          <w:szCs w:val="24"/>
          <w:lang w:val="uk-UA"/>
        </w:rPr>
      </w:pPr>
    </w:p>
    <w:p w14:paraId="01230D24" w14:textId="33A35444" w:rsidR="000776B3" w:rsidRPr="000776B3" w:rsidRDefault="00D13AB4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/>
          <w:bCs/>
          <w:color w:val="auto"/>
          <w:kern w:val="32"/>
          <w:sz w:val="24"/>
          <w:szCs w:val="24"/>
          <w:lang w:val="uk-UA"/>
        </w:rPr>
      </w:pPr>
      <w:r>
        <w:rPr>
          <w:rFonts w:eastAsia="Calibri"/>
          <w:b/>
          <w:bCs/>
          <w:color w:val="auto"/>
          <w:kern w:val="32"/>
          <w:sz w:val="24"/>
          <w:szCs w:val="24"/>
          <w:lang w:val="uk-UA"/>
        </w:rPr>
        <w:t xml:space="preserve">                                                                       </w:t>
      </w:r>
      <w:r w:rsidR="000776B3" w:rsidRPr="000776B3">
        <w:rPr>
          <w:rFonts w:eastAsia="Calibri"/>
          <w:b/>
          <w:bCs/>
          <w:color w:val="auto"/>
          <w:kern w:val="32"/>
          <w:sz w:val="24"/>
          <w:szCs w:val="24"/>
          <w:lang w:val="uk-UA"/>
        </w:rPr>
        <w:t>Відомість про обсяги очікуваного споживання електричної енергії</w:t>
      </w:r>
    </w:p>
    <w:p w14:paraId="38BBCA83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/>
          <w:bCs/>
          <w:color w:val="auto"/>
          <w:kern w:val="32"/>
          <w:sz w:val="24"/>
          <w:szCs w:val="24"/>
          <w:lang w:val="uk-UA"/>
        </w:rPr>
      </w:pPr>
    </w:p>
    <w:tbl>
      <w:tblPr>
        <w:tblW w:w="13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8"/>
        <w:gridCol w:w="1670"/>
        <w:gridCol w:w="2001"/>
        <w:gridCol w:w="711"/>
        <w:gridCol w:w="859"/>
        <w:gridCol w:w="709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0776B3" w:rsidRPr="00D13AB4" w14:paraId="315FADF8" w14:textId="77777777" w:rsidTr="0078200E">
        <w:trPr>
          <w:trHeight w:val="4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D26B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151C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Найменування об'єкту, адреса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B9C87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Енергетичний ідентифікаційний код точки розподілу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0BA37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Приєднана/дозволена потужність, кВт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9B49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Графік роботи</w:t>
            </w:r>
          </w:p>
        </w:tc>
        <w:tc>
          <w:tcPr>
            <w:tcW w:w="7938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080D" w14:textId="55F06298" w:rsidR="000776B3" w:rsidRPr="00D13AB4" w:rsidRDefault="000776B3" w:rsidP="004055E6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Обсяги очікуваного споживання електричної енергії на 20</w:t>
            </w: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  <w:t>2</w:t>
            </w:r>
            <w:r w:rsidR="004055E6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4</w:t>
            </w: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 xml:space="preserve">рік, </w:t>
            </w:r>
            <w:r w:rsidRPr="00D13AB4"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D13AB4"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  <w:t>кВт.год</w:t>
            </w:r>
            <w:proofErr w:type="spellEnd"/>
            <w:r w:rsidRPr="00D13AB4"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  <w:t>.</w:t>
            </w:r>
          </w:p>
        </w:tc>
      </w:tr>
      <w:tr w:rsidR="000776B3" w:rsidRPr="00D13AB4" w14:paraId="7D911844" w14:textId="77777777" w:rsidTr="0078200E">
        <w:trPr>
          <w:trHeight w:val="4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D55E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3B8E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B093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FCB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8DE8E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93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B3B7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</w:tr>
      <w:tr w:rsidR="000776B3" w:rsidRPr="00D13AB4" w14:paraId="7D52D1BF" w14:textId="77777777" w:rsidTr="0078200E">
        <w:trPr>
          <w:trHeight w:val="4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F006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FD36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ABA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7E90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0E63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938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CF06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</w:tr>
      <w:tr w:rsidR="000776B3" w:rsidRPr="00D13AB4" w14:paraId="5D14E93B" w14:textId="77777777" w:rsidTr="0078200E">
        <w:trPr>
          <w:trHeight w:val="4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91E8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657F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887C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E49A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3879C79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78200E"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Кількість годин на добу/кількість робочих днів на</w:t>
            </w: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A8E19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7A1B23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0078C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DE6D2F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F906B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44BBD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7A5698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8E341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130CE1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E1EC87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C3BDA3F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F308F9C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extDirection w:val="btLr"/>
            <w:vAlign w:val="center"/>
            <w:hideMark/>
          </w:tcPr>
          <w:p w14:paraId="25021CBB" w14:textId="6114BE20" w:rsidR="000776B3" w:rsidRPr="00D13AB4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В</w:t>
            </w:r>
            <w:r w:rsidR="000776B3"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сього</w:t>
            </w:r>
          </w:p>
        </w:tc>
      </w:tr>
      <w:tr w:rsidR="000776B3" w:rsidRPr="00D13AB4" w14:paraId="18973C3E" w14:textId="77777777" w:rsidTr="0078200E">
        <w:trPr>
          <w:trHeight w:val="88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5839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49BE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B8FE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C03E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AC770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0761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D918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6B25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6D30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C94A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09A8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298D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6E9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500B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722B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89A0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AD32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3619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</w:tr>
      <w:tr w:rsidR="0078200E" w:rsidRPr="000776B3" w14:paraId="752A1081" w14:textId="77777777" w:rsidTr="0078200E">
        <w:trPr>
          <w:trHeight w:val="126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EE438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64668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</w:pPr>
            <w:proofErr w:type="spellStart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>Будівля</w:t>
            </w:r>
            <w:proofErr w:type="spellEnd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 xml:space="preserve"> </w:t>
            </w:r>
            <w:proofErr w:type="spellStart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>школи-інтернату</w:t>
            </w:r>
            <w:proofErr w:type="spellEnd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 xml:space="preserve">, проспект </w:t>
            </w:r>
            <w:proofErr w:type="spellStart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>Ювілейний</w:t>
            </w:r>
            <w:proofErr w:type="spellEnd"/>
            <w:r w:rsidRPr="000776B3">
              <w:rPr>
                <w:rFonts w:eastAsia="Calibri"/>
                <w:b/>
                <w:bCs/>
                <w:i/>
                <w:iCs/>
                <w:color w:val="auto"/>
                <w:kern w:val="32"/>
                <w:sz w:val="18"/>
                <w:szCs w:val="18"/>
              </w:rPr>
              <w:t>, 19</w:t>
            </w:r>
          </w:p>
          <w:p w14:paraId="32B7EC9B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CD4A4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</w:rPr>
              <w:t>62Z6980523798075 62Z2421828669904 62Z3682370254820</w:t>
            </w:r>
          </w:p>
          <w:p w14:paraId="02768BB9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DADA27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  <w:t>88,6</w:t>
            </w:r>
          </w:p>
          <w:p w14:paraId="1EEFC883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C18DD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24 год*7  діб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6DE" w14:textId="349BA49C" w:rsidR="000776B3" w:rsidRPr="0078200E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11350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E41BB" w14:textId="4C5454A8" w:rsidR="000776B3" w:rsidRPr="0078200E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11350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C9008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CE485D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BB003D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4DF94" w14:textId="566ECE31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0C2E" w14:textId="7BBCE786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9A0B44" w14:textId="2E2EA542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EFF47" w14:textId="4E86A766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841CE3" w14:textId="1ED0C667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4FEFD" w14:textId="02034541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7178A" w14:textId="3D913FC9" w:rsidR="000776B3" w:rsidRPr="00D24E56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DEC4A0" w14:textId="73BF7EEE" w:rsidR="000776B3" w:rsidRPr="00D13AB4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</w:pPr>
            <w:r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  <w:t>22700</w:t>
            </w:r>
          </w:p>
        </w:tc>
      </w:tr>
      <w:tr w:rsidR="0078200E" w:rsidRPr="000776B3" w14:paraId="41511FE8" w14:textId="77777777" w:rsidTr="0078200E">
        <w:trPr>
          <w:trHeight w:val="1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11A8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2.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52AA" w14:textId="77777777" w:rsidR="00D24E56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</w:pPr>
            <w:proofErr w:type="spellStart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Будівля</w:t>
            </w:r>
            <w:proofErr w:type="spellEnd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 xml:space="preserve"> </w:t>
            </w:r>
            <w:proofErr w:type="spellStart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школи-</w:t>
            </w:r>
            <w:r w:rsidR="00D13AB4"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інтернату</w:t>
            </w:r>
            <w:proofErr w:type="spellEnd"/>
            <w:r w:rsidR="00D13AB4"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 xml:space="preserve">, </w:t>
            </w:r>
            <w:r w:rsidR="00D13AB4"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  <w:lang w:val="uk-UA"/>
              </w:rPr>
              <w:t xml:space="preserve"> </w:t>
            </w:r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вулиця</w:t>
            </w:r>
            <w:proofErr w:type="spellEnd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 xml:space="preserve"> </w:t>
            </w:r>
            <w:proofErr w:type="spellStart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Світла</w:t>
            </w:r>
            <w:proofErr w:type="spellEnd"/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,</w:t>
            </w:r>
          </w:p>
          <w:p w14:paraId="3B5A5058" w14:textId="7D970039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  <w:lang w:val="uk-UA"/>
              </w:rPr>
            </w:pPr>
            <w:r w:rsidRPr="000776B3">
              <w:rPr>
                <w:rFonts w:eastAsia="Calibri"/>
                <w:b/>
                <w:bCs/>
                <w:iCs/>
                <w:color w:val="auto"/>
                <w:kern w:val="32"/>
                <w:sz w:val="18"/>
                <w:szCs w:val="18"/>
              </w:rPr>
              <w:t>6-А</w:t>
            </w:r>
          </w:p>
          <w:p w14:paraId="12C9128B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i/>
                <w:i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86A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</w:rPr>
              <w:t>62Z9082258909731 62Z0234054323660</w:t>
            </w:r>
          </w:p>
          <w:p w14:paraId="118A8403" w14:textId="77777777" w:rsidR="000776B3" w:rsidRPr="000776B3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10FA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  <w:t>118,2</w:t>
            </w:r>
          </w:p>
          <w:p w14:paraId="66530EE6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83B8" w14:textId="77777777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  <w:r w:rsidRPr="00D13AB4"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  <w:t>24 год*7  діб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EE7B" w14:textId="68282FAF" w:rsidR="000776B3" w:rsidRPr="0078200E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11350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A6D9" w14:textId="7A1F130A" w:rsidR="000776B3" w:rsidRPr="0078200E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9538" w14:textId="370BD4CC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5CA3" w14:textId="5BEF68C1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A424" w14:textId="0A929B5E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EB7E" w14:textId="355F242A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28A0" w14:textId="1DFB2FE2" w:rsidR="000776B3" w:rsidRPr="000776B3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05286" w14:textId="4868B5A9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B4B3" w14:textId="740DF5F3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FE95" w14:textId="56A15826" w:rsidR="000776B3" w:rsidRPr="00D13AB4" w:rsidRDefault="00D24E56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85E1" w14:textId="52846E88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C3DC" w14:textId="0848CD7A" w:rsidR="000776B3" w:rsidRPr="00D13AB4" w:rsidRDefault="000776B3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0FE78E77" w14:textId="5A9A85A4" w:rsidR="000776B3" w:rsidRPr="00D13AB4" w:rsidRDefault="0078200E" w:rsidP="000776B3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</w:pPr>
            <w:r>
              <w:rPr>
                <w:rFonts w:eastAsia="Calibri"/>
                <w:b/>
                <w:bCs/>
                <w:color w:val="auto"/>
                <w:kern w:val="32"/>
                <w:sz w:val="18"/>
                <w:szCs w:val="18"/>
                <w:lang w:val="uk-UA"/>
              </w:rPr>
              <w:t>22700</w:t>
            </w:r>
          </w:p>
        </w:tc>
      </w:tr>
    </w:tbl>
    <w:p w14:paraId="6041D55B" w14:textId="77777777" w:rsidR="000776B3" w:rsidRPr="000776B3" w:rsidRDefault="000776B3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rFonts w:eastAsia="Calibri"/>
          <w:b/>
          <w:bCs/>
          <w:color w:val="auto"/>
          <w:kern w:val="32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7"/>
        <w:gridCol w:w="1272"/>
        <w:gridCol w:w="7071"/>
      </w:tblGrid>
      <w:tr w:rsidR="00E805FF" w:rsidRPr="000776B3" w14:paraId="5709FA43" w14:textId="77777777" w:rsidTr="00E805FF">
        <w:trPr>
          <w:trHeight w:val="410"/>
        </w:trPr>
        <w:tc>
          <w:tcPr>
            <w:tcW w:w="7077" w:type="dxa"/>
          </w:tcPr>
          <w:p w14:paraId="58A2E83D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272" w:type="dxa"/>
          </w:tcPr>
          <w:p w14:paraId="7CB44060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14:paraId="59BA996B" w14:textId="7C557F86" w:rsidR="00E805FF" w:rsidRPr="00E805FF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E805FF">
              <w:rPr>
                <w:b/>
                <w:sz w:val="24"/>
                <w:szCs w:val="24"/>
              </w:rPr>
              <w:t>Споживач</w:t>
            </w:r>
            <w:proofErr w:type="spellEnd"/>
          </w:p>
          <w:p w14:paraId="426C7D26" w14:textId="44657C8E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</w:tr>
      <w:tr w:rsidR="00E805FF" w:rsidRPr="0078200E" w14:paraId="01228515" w14:textId="77777777" w:rsidTr="00E805FF">
        <w:tc>
          <w:tcPr>
            <w:tcW w:w="7077" w:type="dxa"/>
          </w:tcPr>
          <w:p w14:paraId="34D2C5EA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14FF793A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hideMark/>
          </w:tcPr>
          <w:p w14:paraId="27DA6A08" w14:textId="2720888B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E805FF">
              <w:rPr>
                <w:lang w:val="uk-UA"/>
              </w:rPr>
              <w:t xml:space="preserve">Комунальний заклад </w:t>
            </w:r>
            <w:r w:rsidRPr="000776B3">
              <w:rPr>
                <w:lang w:val="uk-UA"/>
              </w:rPr>
              <w:t>«Запорізька спеціалізована школа-інтернат ІІ-ІІІ ступенів «Січовий колегіум» Запорізької обласної ради</w:t>
            </w:r>
          </w:p>
        </w:tc>
      </w:tr>
      <w:tr w:rsidR="00E805FF" w:rsidRPr="000776B3" w14:paraId="3F066738" w14:textId="77777777" w:rsidTr="00E805FF">
        <w:tc>
          <w:tcPr>
            <w:tcW w:w="7077" w:type="dxa"/>
          </w:tcPr>
          <w:p w14:paraId="245837BE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675F47F1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hideMark/>
          </w:tcPr>
          <w:p w14:paraId="4D57DEAD" w14:textId="7ED144D2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D2035A">
              <w:t xml:space="preserve">69097, м. </w:t>
            </w:r>
            <w:proofErr w:type="spellStart"/>
            <w:r w:rsidRPr="00D2035A">
              <w:t>Запоріжжя</w:t>
            </w:r>
            <w:proofErr w:type="spellEnd"/>
            <w:r w:rsidRPr="00D2035A">
              <w:t xml:space="preserve">, пр. </w:t>
            </w:r>
            <w:proofErr w:type="spellStart"/>
            <w:r w:rsidRPr="00D2035A">
              <w:t>Ювілейний</w:t>
            </w:r>
            <w:proofErr w:type="spellEnd"/>
            <w:r w:rsidRPr="00D2035A">
              <w:t>, 19</w:t>
            </w:r>
          </w:p>
        </w:tc>
      </w:tr>
      <w:tr w:rsidR="00E805FF" w:rsidRPr="000776B3" w14:paraId="34707073" w14:textId="77777777" w:rsidTr="00E805FF">
        <w:tc>
          <w:tcPr>
            <w:tcW w:w="7077" w:type="dxa"/>
          </w:tcPr>
          <w:p w14:paraId="73B2970C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2559A10B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</w:tcPr>
          <w:p w14:paraId="7A83FC3C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</w:tr>
      <w:tr w:rsidR="00E805FF" w:rsidRPr="00E805FF" w14:paraId="2A14B847" w14:textId="77777777" w:rsidTr="00E805FF">
        <w:tc>
          <w:tcPr>
            <w:tcW w:w="7077" w:type="dxa"/>
            <w:hideMark/>
          </w:tcPr>
          <w:p w14:paraId="5896BFEC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1272" w:type="dxa"/>
          </w:tcPr>
          <w:p w14:paraId="2A4D99E7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hideMark/>
          </w:tcPr>
          <w:p w14:paraId="7E15EC3C" w14:textId="1CAB78E9" w:rsidR="00E805FF" w:rsidRPr="000776B3" w:rsidRDefault="00E805FF" w:rsidP="0078200E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.</w:t>
            </w: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 xml:space="preserve">___________ </w:t>
            </w:r>
          </w:p>
        </w:tc>
      </w:tr>
      <w:tr w:rsidR="00E805FF" w:rsidRPr="00E805FF" w14:paraId="79A88EF3" w14:textId="77777777" w:rsidTr="00E805FF">
        <w:tc>
          <w:tcPr>
            <w:tcW w:w="7077" w:type="dxa"/>
            <w:hideMark/>
          </w:tcPr>
          <w:p w14:paraId="77EE46A5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  <w:t xml:space="preserve">    М.П. (посада, ПІБ, підпис)</w:t>
            </w:r>
          </w:p>
        </w:tc>
        <w:tc>
          <w:tcPr>
            <w:tcW w:w="1272" w:type="dxa"/>
          </w:tcPr>
          <w:p w14:paraId="0B191364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071" w:type="dxa"/>
            <w:hideMark/>
          </w:tcPr>
          <w:p w14:paraId="5C09A916" w14:textId="62962724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  <w:t xml:space="preserve">  </w:t>
            </w:r>
            <w:r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  <w:t xml:space="preserve">                                  </w:t>
            </w: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vertAlign w:val="superscript"/>
                <w:lang w:val="uk-UA"/>
              </w:rPr>
              <w:t xml:space="preserve">  М.П.  (посада, ПІБ, підпис)</w:t>
            </w:r>
          </w:p>
        </w:tc>
      </w:tr>
      <w:tr w:rsidR="00E805FF" w:rsidRPr="000776B3" w14:paraId="5ABE08C7" w14:textId="77777777" w:rsidTr="00E805FF">
        <w:trPr>
          <w:trHeight w:val="80"/>
        </w:trPr>
        <w:tc>
          <w:tcPr>
            <w:tcW w:w="7077" w:type="dxa"/>
            <w:hideMark/>
          </w:tcPr>
          <w:p w14:paraId="5280F7F0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«______» __________________20___р.</w:t>
            </w:r>
          </w:p>
        </w:tc>
        <w:tc>
          <w:tcPr>
            <w:tcW w:w="1272" w:type="dxa"/>
          </w:tcPr>
          <w:p w14:paraId="38B48F2D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</w:p>
        </w:tc>
        <w:tc>
          <w:tcPr>
            <w:tcW w:w="7071" w:type="dxa"/>
            <w:hideMark/>
          </w:tcPr>
          <w:p w14:paraId="01E574CA" w14:textId="77777777" w:rsidR="00E805FF" w:rsidRPr="000776B3" w:rsidRDefault="00E805FF" w:rsidP="00E805FF">
            <w:pPr>
              <w:keepNext/>
              <w:tabs>
                <w:tab w:val="left" w:pos="993"/>
              </w:tabs>
              <w:snapToGrid w:val="0"/>
              <w:spacing w:after="0" w:line="240" w:lineRule="auto"/>
              <w:outlineLvl w:val="0"/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</w:pPr>
            <w:r w:rsidRPr="000776B3">
              <w:rPr>
                <w:rFonts w:eastAsia="Calibri"/>
                <w:bCs/>
                <w:color w:val="auto"/>
                <w:kern w:val="32"/>
                <w:sz w:val="24"/>
                <w:szCs w:val="24"/>
                <w:lang w:val="uk-UA"/>
              </w:rPr>
              <w:t>«______» __________________20___</w:t>
            </w:r>
          </w:p>
        </w:tc>
      </w:tr>
    </w:tbl>
    <w:p w14:paraId="4CD9E356" w14:textId="77777777" w:rsidR="00232AAC" w:rsidRPr="00405F12" w:rsidRDefault="00232AAC" w:rsidP="000776B3">
      <w:pPr>
        <w:keepNext/>
        <w:tabs>
          <w:tab w:val="left" w:pos="993"/>
        </w:tabs>
        <w:snapToGrid w:val="0"/>
        <w:spacing w:after="0" w:line="240" w:lineRule="auto"/>
        <w:outlineLvl w:val="0"/>
        <w:rPr>
          <w:sz w:val="21"/>
          <w:szCs w:val="21"/>
          <w:lang w:val="uk-UA"/>
        </w:rPr>
      </w:pPr>
    </w:p>
    <w:sectPr w:rsidR="00232AAC" w:rsidRPr="00405F12" w:rsidSect="00905A93">
      <w:pgSz w:w="16838" w:h="11906" w:orient="landscape"/>
      <w:pgMar w:top="567" w:right="851" w:bottom="1418" w:left="56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DB94D8"/>
    <w:multiLevelType w:val="multilevel"/>
    <w:tmpl w:val="AA122052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642" w:hanging="360"/>
      </w:pPr>
    </w:lvl>
    <w:lvl w:ilvl="2" w:tentative="1">
      <w:start w:val="1"/>
      <w:numFmt w:val="lowerRoman"/>
      <w:lvlText w:val="%3."/>
      <w:lvlJc w:val="right"/>
      <w:pPr>
        <w:ind w:left="2362" w:hanging="180"/>
      </w:pPr>
    </w:lvl>
    <w:lvl w:ilvl="3" w:tentative="1">
      <w:start w:val="1"/>
      <w:numFmt w:val="decimal"/>
      <w:lvlText w:val="%4."/>
      <w:lvlJc w:val="left"/>
      <w:pPr>
        <w:ind w:left="3082" w:hanging="360"/>
      </w:pPr>
    </w:lvl>
    <w:lvl w:ilvl="4" w:tentative="1">
      <w:start w:val="1"/>
      <w:numFmt w:val="lowerLetter"/>
      <w:lvlText w:val="%5."/>
      <w:lvlJc w:val="left"/>
      <w:pPr>
        <w:ind w:left="3802" w:hanging="360"/>
      </w:pPr>
    </w:lvl>
    <w:lvl w:ilvl="5" w:tentative="1">
      <w:start w:val="1"/>
      <w:numFmt w:val="lowerRoman"/>
      <w:lvlText w:val="%6."/>
      <w:lvlJc w:val="right"/>
      <w:pPr>
        <w:ind w:left="4522" w:hanging="180"/>
      </w:pPr>
    </w:lvl>
    <w:lvl w:ilvl="6" w:tentative="1">
      <w:start w:val="1"/>
      <w:numFmt w:val="decimal"/>
      <w:lvlText w:val="%7."/>
      <w:lvlJc w:val="left"/>
      <w:pPr>
        <w:ind w:left="5242" w:hanging="360"/>
      </w:pPr>
    </w:lvl>
    <w:lvl w:ilvl="7" w:tentative="1">
      <w:start w:val="1"/>
      <w:numFmt w:val="lowerLetter"/>
      <w:lvlText w:val="%8."/>
      <w:lvlJc w:val="left"/>
      <w:pPr>
        <w:ind w:left="5962" w:hanging="360"/>
      </w:pPr>
    </w:lvl>
    <w:lvl w:ilvl="8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892" w:hanging="720"/>
      </w:pPr>
      <w:rPr>
        <w:rFonts w:hint="default"/>
        <w:b w:val="0"/>
        <w:bCs w:val="0"/>
        <w:i w:val="0"/>
        <w:sz w:val="24"/>
        <w:szCs w:val="24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8" w:hanging="1800"/>
      </w:pPr>
      <w:rPr>
        <w:rFonts w:hint="default"/>
      </w:rPr>
    </w:lvl>
  </w:abstractNum>
  <w:abstractNum w:abstractNumId="4" w15:restartNumberingAfterBreak="0">
    <w:nsid w:val="1C4C49B4"/>
    <w:multiLevelType w:val="multilevel"/>
    <w:tmpl w:val="AB3CBF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6203E7"/>
    <w:multiLevelType w:val="multilevel"/>
    <w:tmpl w:val="D5C20D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E0A45F0"/>
    <w:multiLevelType w:val="multilevel"/>
    <w:tmpl w:val="93D02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3447B7"/>
    <w:multiLevelType w:val="multilevel"/>
    <w:tmpl w:val="186662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BF6EAC"/>
    <w:multiLevelType w:val="multilevel"/>
    <w:tmpl w:val="22D0009E"/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 w15:restartNumberingAfterBreak="0">
    <w:nsid w:val="53971298"/>
    <w:multiLevelType w:val="multilevel"/>
    <w:tmpl w:val="21F05B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32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55BE2D35"/>
    <w:multiLevelType w:val="multilevel"/>
    <w:tmpl w:val="2F623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89C2863"/>
    <w:multiLevelType w:val="multilevel"/>
    <w:tmpl w:val="1DA236E8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5F1862"/>
    <w:multiLevelType w:val="multilevel"/>
    <w:tmpl w:val="16AE64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29C48C7"/>
    <w:multiLevelType w:val="multilevel"/>
    <w:tmpl w:val="794848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4AF5BCB"/>
    <w:multiLevelType w:val="hybridMultilevel"/>
    <w:tmpl w:val="0D3025FC"/>
    <w:lvl w:ilvl="0" w:tplc="C3A89920">
      <w:start w:val="1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A3767"/>
    <w:multiLevelType w:val="hybridMultilevel"/>
    <w:tmpl w:val="05668424"/>
    <w:lvl w:ilvl="0" w:tplc="7AACAF34">
      <w:start w:val="7"/>
      <w:numFmt w:val="decimal"/>
      <w:lvlText w:val="%1."/>
      <w:lvlJc w:val="left"/>
      <w:pPr>
        <w:ind w:left="922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662F6BD9"/>
    <w:multiLevelType w:val="hybridMultilevel"/>
    <w:tmpl w:val="634CF21C"/>
    <w:lvl w:ilvl="0" w:tplc="8C169804">
      <w:start w:val="6"/>
      <w:numFmt w:val="decimal"/>
      <w:lvlText w:val="%1."/>
      <w:lvlJc w:val="left"/>
      <w:pPr>
        <w:ind w:left="9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 w15:restartNumberingAfterBreak="0">
    <w:nsid w:val="6842691A"/>
    <w:multiLevelType w:val="multilevel"/>
    <w:tmpl w:val="C2281DDE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1624D9"/>
    <w:multiLevelType w:val="multilevel"/>
    <w:tmpl w:val="4FAC064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SimSu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1"/>
  </w:num>
  <w:num w:numId="5">
    <w:abstractNumId w:val="17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15"/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2145A"/>
    <w:rsid w:val="000250FE"/>
    <w:rsid w:val="00033B7C"/>
    <w:rsid w:val="00036293"/>
    <w:rsid w:val="00050D22"/>
    <w:rsid w:val="00053872"/>
    <w:rsid w:val="000558F0"/>
    <w:rsid w:val="000776B3"/>
    <w:rsid w:val="000A36F9"/>
    <w:rsid w:val="000B3DF2"/>
    <w:rsid w:val="000C5D23"/>
    <w:rsid w:val="000E5301"/>
    <w:rsid w:val="000F3B39"/>
    <w:rsid w:val="00105054"/>
    <w:rsid w:val="00140AF6"/>
    <w:rsid w:val="001470E5"/>
    <w:rsid w:val="00154E6F"/>
    <w:rsid w:val="00181A68"/>
    <w:rsid w:val="001E19A3"/>
    <w:rsid w:val="001F6834"/>
    <w:rsid w:val="001F69DF"/>
    <w:rsid w:val="002235BE"/>
    <w:rsid w:val="00231CE7"/>
    <w:rsid w:val="00232AAC"/>
    <w:rsid w:val="00243054"/>
    <w:rsid w:val="002876AB"/>
    <w:rsid w:val="00297499"/>
    <w:rsid w:val="002A6F29"/>
    <w:rsid w:val="002A7457"/>
    <w:rsid w:val="002B62E0"/>
    <w:rsid w:val="002C0F8C"/>
    <w:rsid w:val="002E2833"/>
    <w:rsid w:val="003153EF"/>
    <w:rsid w:val="003246E7"/>
    <w:rsid w:val="00357DBE"/>
    <w:rsid w:val="00391093"/>
    <w:rsid w:val="00391E13"/>
    <w:rsid w:val="00395C67"/>
    <w:rsid w:val="003B2A27"/>
    <w:rsid w:val="003C5B3A"/>
    <w:rsid w:val="003D58A9"/>
    <w:rsid w:val="003E5A4C"/>
    <w:rsid w:val="003F3B2E"/>
    <w:rsid w:val="003F66E2"/>
    <w:rsid w:val="004055E6"/>
    <w:rsid w:val="00405F12"/>
    <w:rsid w:val="00427F31"/>
    <w:rsid w:val="0046342D"/>
    <w:rsid w:val="00480F7F"/>
    <w:rsid w:val="0049456C"/>
    <w:rsid w:val="004A0D88"/>
    <w:rsid w:val="004C4DAF"/>
    <w:rsid w:val="004C51F4"/>
    <w:rsid w:val="004D0C72"/>
    <w:rsid w:val="00506A5D"/>
    <w:rsid w:val="00517871"/>
    <w:rsid w:val="00520485"/>
    <w:rsid w:val="00557437"/>
    <w:rsid w:val="0056392D"/>
    <w:rsid w:val="005716C1"/>
    <w:rsid w:val="00576E5C"/>
    <w:rsid w:val="005941DF"/>
    <w:rsid w:val="005C120C"/>
    <w:rsid w:val="005D2021"/>
    <w:rsid w:val="005F372A"/>
    <w:rsid w:val="005F37C8"/>
    <w:rsid w:val="006106BB"/>
    <w:rsid w:val="00613B65"/>
    <w:rsid w:val="00633497"/>
    <w:rsid w:val="006351A2"/>
    <w:rsid w:val="00656B2E"/>
    <w:rsid w:val="006778DF"/>
    <w:rsid w:val="006828D4"/>
    <w:rsid w:val="00690389"/>
    <w:rsid w:val="006964BE"/>
    <w:rsid w:val="0069671D"/>
    <w:rsid w:val="006A5CE4"/>
    <w:rsid w:val="006A741A"/>
    <w:rsid w:val="006A762B"/>
    <w:rsid w:val="006B1D18"/>
    <w:rsid w:val="006B670F"/>
    <w:rsid w:val="006D260F"/>
    <w:rsid w:val="006F6312"/>
    <w:rsid w:val="006F6BF2"/>
    <w:rsid w:val="00702218"/>
    <w:rsid w:val="007309ED"/>
    <w:rsid w:val="007537EB"/>
    <w:rsid w:val="00756C22"/>
    <w:rsid w:val="007677CA"/>
    <w:rsid w:val="0078200E"/>
    <w:rsid w:val="00796E46"/>
    <w:rsid w:val="007A28E5"/>
    <w:rsid w:val="007A7F03"/>
    <w:rsid w:val="007C7BDF"/>
    <w:rsid w:val="007E3FD6"/>
    <w:rsid w:val="00810603"/>
    <w:rsid w:val="00816267"/>
    <w:rsid w:val="00824C6A"/>
    <w:rsid w:val="00834E8F"/>
    <w:rsid w:val="0084796C"/>
    <w:rsid w:val="00855EE4"/>
    <w:rsid w:val="00860817"/>
    <w:rsid w:val="00873521"/>
    <w:rsid w:val="008A182D"/>
    <w:rsid w:val="008B1947"/>
    <w:rsid w:val="008B451C"/>
    <w:rsid w:val="008B7C69"/>
    <w:rsid w:val="008D0FEB"/>
    <w:rsid w:val="008E64F6"/>
    <w:rsid w:val="008E72B6"/>
    <w:rsid w:val="00900B79"/>
    <w:rsid w:val="00905A93"/>
    <w:rsid w:val="00912DD7"/>
    <w:rsid w:val="009161B6"/>
    <w:rsid w:val="00922DC5"/>
    <w:rsid w:val="009361D9"/>
    <w:rsid w:val="00995C42"/>
    <w:rsid w:val="009B5DE3"/>
    <w:rsid w:val="009B5ECE"/>
    <w:rsid w:val="009B5F06"/>
    <w:rsid w:val="009B6008"/>
    <w:rsid w:val="009E5A69"/>
    <w:rsid w:val="009E73DD"/>
    <w:rsid w:val="00A04E3A"/>
    <w:rsid w:val="00A22699"/>
    <w:rsid w:val="00A325D2"/>
    <w:rsid w:val="00A32EDD"/>
    <w:rsid w:val="00A41AF5"/>
    <w:rsid w:val="00A5229F"/>
    <w:rsid w:val="00A60AD3"/>
    <w:rsid w:val="00AB4840"/>
    <w:rsid w:val="00AC5E62"/>
    <w:rsid w:val="00AC5F62"/>
    <w:rsid w:val="00B03881"/>
    <w:rsid w:val="00B112B5"/>
    <w:rsid w:val="00B54E21"/>
    <w:rsid w:val="00B57FAF"/>
    <w:rsid w:val="00B87B35"/>
    <w:rsid w:val="00B94236"/>
    <w:rsid w:val="00BA0F5C"/>
    <w:rsid w:val="00BB2FDC"/>
    <w:rsid w:val="00BC3235"/>
    <w:rsid w:val="00BD7B41"/>
    <w:rsid w:val="00BE1907"/>
    <w:rsid w:val="00BE25A3"/>
    <w:rsid w:val="00BE3A9F"/>
    <w:rsid w:val="00BF4634"/>
    <w:rsid w:val="00BF7C66"/>
    <w:rsid w:val="00C21174"/>
    <w:rsid w:val="00C34BB3"/>
    <w:rsid w:val="00C35D79"/>
    <w:rsid w:val="00C55927"/>
    <w:rsid w:val="00C625DF"/>
    <w:rsid w:val="00C775E3"/>
    <w:rsid w:val="00C8243B"/>
    <w:rsid w:val="00C86EE0"/>
    <w:rsid w:val="00CA03D5"/>
    <w:rsid w:val="00CB668B"/>
    <w:rsid w:val="00CB7C80"/>
    <w:rsid w:val="00CC238C"/>
    <w:rsid w:val="00CD55D3"/>
    <w:rsid w:val="00CD794E"/>
    <w:rsid w:val="00CE2D95"/>
    <w:rsid w:val="00D13AB4"/>
    <w:rsid w:val="00D24E56"/>
    <w:rsid w:val="00D31193"/>
    <w:rsid w:val="00D54394"/>
    <w:rsid w:val="00D56EBA"/>
    <w:rsid w:val="00D76E78"/>
    <w:rsid w:val="00D86519"/>
    <w:rsid w:val="00D907E0"/>
    <w:rsid w:val="00DA5FCC"/>
    <w:rsid w:val="00DD5F8B"/>
    <w:rsid w:val="00DF705D"/>
    <w:rsid w:val="00E02E27"/>
    <w:rsid w:val="00E37666"/>
    <w:rsid w:val="00E726CA"/>
    <w:rsid w:val="00E805FF"/>
    <w:rsid w:val="00E8324B"/>
    <w:rsid w:val="00E851CB"/>
    <w:rsid w:val="00E92BA1"/>
    <w:rsid w:val="00EA529A"/>
    <w:rsid w:val="00EB4993"/>
    <w:rsid w:val="00EB7B36"/>
    <w:rsid w:val="00EC3B7D"/>
    <w:rsid w:val="00EF271B"/>
    <w:rsid w:val="00F03D29"/>
    <w:rsid w:val="00F10608"/>
    <w:rsid w:val="00F1181B"/>
    <w:rsid w:val="00F122E9"/>
    <w:rsid w:val="00F3250E"/>
    <w:rsid w:val="00F32EF8"/>
    <w:rsid w:val="00F41FFA"/>
    <w:rsid w:val="00F808D5"/>
    <w:rsid w:val="00FD012E"/>
    <w:rsid w:val="00FD50E1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4405"/>
  <w15:docId w15:val="{C90FF7BB-A46F-4364-8214-8CEB1D9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F0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qFormat/>
    <w:rsid w:val="005E6EF0"/>
    <w:rPr>
      <w:color w:val="0000FF"/>
      <w:u w:val="single"/>
    </w:rPr>
  </w:style>
  <w:style w:type="character" w:customStyle="1" w:styleId="st42">
    <w:name w:val="st42"/>
    <w:uiPriority w:val="99"/>
    <w:qFormat/>
    <w:rsid w:val="00714E9B"/>
    <w:rPr>
      <w:color w:val="000000"/>
    </w:rPr>
  </w:style>
  <w:style w:type="character" w:customStyle="1" w:styleId="a3">
    <w:name w:val="Верхний колонтитул Знак"/>
    <w:uiPriority w:val="99"/>
    <w:qFormat/>
    <w:rsid w:val="00157F89"/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character" w:customStyle="1" w:styleId="a4">
    <w:name w:val="Нижний колонтитул Знак"/>
    <w:uiPriority w:val="99"/>
    <w:qFormat/>
    <w:rsid w:val="00157F89"/>
    <w:rPr>
      <w:rFonts w:ascii="Times New Roman" w:eastAsia="Times New Roman" w:hAnsi="Times New Roman" w:cs="Times New Roman"/>
      <w:color w:val="00000A"/>
      <w:sz w:val="20"/>
      <w:szCs w:val="20"/>
      <w:lang w:val="ru-RU" w:eastAsia="ru-RU"/>
    </w:rPr>
  </w:style>
  <w:style w:type="character" w:customStyle="1" w:styleId="a5">
    <w:name w:val="Текст выноски Знак"/>
    <w:uiPriority w:val="99"/>
    <w:semiHidden/>
    <w:qFormat/>
    <w:rsid w:val="00AB15D5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customStyle="1" w:styleId="a6">
    <w:name w:val="Гіперпосилання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qFormat/>
    <w:rsid w:val="005E6EF0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western">
    <w:name w:val="western"/>
    <w:qFormat/>
    <w:rsid w:val="005E6EF0"/>
    <w:pPr>
      <w:widowControl w:val="0"/>
      <w:suppressAutoHyphens/>
      <w:spacing w:after="200" w:line="276" w:lineRule="auto"/>
    </w:pPr>
    <w:rPr>
      <w:rFonts w:ascii="Times New Roman" w:eastAsia="SimSun" w:hAnsi="Times New Roman" w:cs="Times New Roman"/>
      <w:color w:val="00000A"/>
      <w:szCs w:val="22"/>
      <w:lang w:val="en-US" w:eastAsia="zh-CN"/>
    </w:rPr>
  </w:style>
  <w:style w:type="paragraph" w:customStyle="1" w:styleId="ac">
    <w:name w:val="Содержимое таблицы"/>
    <w:basedOn w:val="a"/>
    <w:qFormat/>
    <w:rsid w:val="005E6EF0"/>
    <w:pPr>
      <w:suppressLineNumbers/>
    </w:pPr>
  </w:style>
  <w:style w:type="paragraph" w:styleId="ad">
    <w:name w:val="List Paragraph"/>
    <w:basedOn w:val="a"/>
    <w:uiPriority w:val="99"/>
    <w:qFormat/>
    <w:rsid w:val="00C41257"/>
    <w:pPr>
      <w:ind w:left="720"/>
      <w:contextualSpacing/>
    </w:p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157F8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57F8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A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7A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44-92BE-4409-980C-78890BB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Links>
    <vt:vector size="24" baseType="variant">
      <vt:variant>
        <vt:i4>8061039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  <vt:variant>
        <vt:i4>720964</vt:i4>
      </vt:variant>
      <vt:variant>
        <vt:i4>6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https://www.oree.com.ua/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2023-10-25T07:36:00Z</cp:lastPrinted>
  <dcterms:created xsi:type="dcterms:W3CDTF">2023-12-22T11:20:00Z</dcterms:created>
  <dcterms:modified xsi:type="dcterms:W3CDTF">2023-12-22T11:33:00Z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