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EB8D" w14:textId="77777777" w:rsidR="00DA5517" w:rsidRPr="00DA5517" w:rsidRDefault="00DA5517" w:rsidP="00DA5517">
      <w:pPr>
        <w:suppressAutoHyphens w:val="0"/>
        <w:ind w:left="5660"/>
        <w:jc w:val="right"/>
        <w:rPr>
          <w:lang w:eastAsia="uk-UA"/>
        </w:rPr>
      </w:pPr>
      <w:r w:rsidRPr="00DA5517">
        <w:rPr>
          <w:b/>
          <w:color w:val="000000"/>
          <w:lang w:eastAsia="uk-UA"/>
        </w:rPr>
        <w:t xml:space="preserve">ДОДАТОК  </w:t>
      </w:r>
      <w:r>
        <w:rPr>
          <w:b/>
          <w:color w:val="000000"/>
          <w:lang w:eastAsia="uk-UA"/>
        </w:rPr>
        <w:t>4</w:t>
      </w:r>
    </w:p>
    <w:p w14:paraId="23FB31FA" w14:textId="77777777" w:rsidR="006E2603" w:rsidRPr="006E2603" w:rsidRDefault="006E2603" w:rsidP="006E2603">
      <w:pPr>
        <w:suppressAutoHyphens w:val="0"/>
        <w:ind w:left="5660" w:firstLine="700"/>
        <w:jc w:val="right"/>
        <w:rPr>
          <w:i/>
          <w:color w:val="000000"/>
          <w:sz w:val="20"/>
          <w:szCs w:val="20"/>
          <w:lang w:eastAsia="uk-UA"/>
        </w:rPr>
      </w:pPr>
      <w:r w:rsidRPr="006E2603">
        <w:rPr>
          <w:i/>
          <w:color w:val="000000"/>
          <w:sz w:val="20"/>
          <w:szCs w:val="20"/>
          <w:lang w:val="ru-RU" w:eastAsia="uk-UA"/>
        </w:rPr>
        <w:t>до тендерної документації</w:t>
      </w:r>
    </w:p>
    <w:p w14:paraId="76B90EAC" w14:textId="77777777" w:rsidR="00DA5517" w:rsidRPr="00DA5517" w:rsidRDefault="00DA5517" w:rsidP="00DA5517">
      <w:pPr>
        <w:suppressAutoHyphens w:val="0"/>
        <w:ind w:left="5660"/>
        <w:jc w:val="right"/>
        <w:rPr>
          <w:lang w:eastAsia="uk-UA"/>
        </w:rPr>
      </w:pPr>
    </w:p>
    <w:p w14:paraId="3474C7EF" w14:textId="77777777" w:rsidR="00721ADC" w:rsidRPr="007D588F" w:rsidRDefault="00721ADC" w:rsidP="00C803AB">
      <w:pPr>
        <w:ind w:hanging="15"/>
        <w:jc w:val="center"/>
        <w:rPr>
          <w:b/>
          <w:bCs/>
          <w:iCs/>
          <w:spacing w:val="-3"/>
        </w:rPr>
      </w:pPr>
    </w:p>
    <w:p w14:paraId="7F26E194" w14:textId="77777777" w:rsidR="00E53B35" w:rsidRDefault="00E53B35" w:rsidP="00E53B35">
      <w:pPr>
        <w:ind w:hanging="15"/>
        <w:jc w:val="center"/>
        <w:rPr>
          <w:b/>
          <w:bCs/>
          <w:iCs/>
          <w:color w:val="000000"/>
          <w:spacing w:val="-3"/>
        </w:rPr>
      </w:pPr>
      <w:r>
        <w:rPr>
          <w:b/>
          <w:bCs/>
          <w:iCs/>
          <w:color w:val="000000"/>
          <w:spacing w:val="-3"/>
        </w:rPr>
        <w:t>Форма «ТЕНДЕРНА ПРОПОЗИЦІЯ»</w:t>
      </w:r>
    </w:p>
    <w:p w14:paraId="11A8EF18" w14:textId="77777777" w:rsidR="00E53B35" w:rsidRDefault="00E53B35" w:rsidP="00E53B35">
      <w:pPr>
        <w:ind w:hanging="15"/>
        <w:jc w:val="center"/>
        <w:rPr>
          <w:b/>
          <w:bCs/>
          <w:iCs/>
          <w:color w:val="000000"/>
          <w:spacing w:val="-3"/>
          <w:sz w:val="8"/>
          <w:szCs w:val="8"/>
        </w:rPr>
      </w:pPr>
    </w:p>
    <w:p w14:paraId="18E916CE" w14:textId="1B8E3FBD" w:rsidR="00E53B35" w:rsidRPr="00042D38" w:rsidRDefault="00E53B35" w:rsidP="00042D38">
      <w:pPr>
        <w:widowControl w:val="0"/>
        <w:overflowPunct w:val="0"/>
        <w:autoSpaceDE w:val="0"/>
        <w:autoSpaceDN w:val="0"/>
        <w:adjustRightInd w:val="0"/>
        <w:ind w:right="-142"/>
        <w:jc w:val="center"/>
        <w:textAlignment w:val="baseline"/>
        <w:rPr>
          <w:rFonts w:eastAsia="Tahoma"/>
          <w:sz w:val="28"/>
          <w:szCs w:val="28"/>
          <w:lang w:eastAsia="hi-IN" w:bidi="hi-IN"/>
        </w:rPr>
      </w:pPr>
      <w:r>
        <w:rPr>
          <w:iCs/>
          <w:spacing w:val="4"/>
        </w:rPr>
        <w:tab/>
        <w:t xml:space="preserve">Ми, (найменування Учасника), надаємо свою тендерну пропозицію щодо участі у тендерних торгах на закупівлю за предметом </w:t>
      </w:r>
      <w:bookmarkStart w:id="0" w:name="_Hlk144998875"/>
      <w:r w:rsidR="00042D38" w:rsidRPr="00042D38">
        <w:rPr>
          <w:lang w:eastAsia="ru-RU"/>
        </w:rPr>
        <w:t xml:space="preserve">спеціалізований автомобіль виготовлений на базі вантажного автомобіля </w:t>
      </w:r>
      <w:bookmarkEnd w:id="0"/>
      <w:r w:rsidR="0014558F" w:rsidRPr="006068F4">
        <w:rPr>
          <w:rStyle w:val="afff"/>
          <w:rFonts w:eastAsia="Calibri"/>
          <w:sz w:val="20"/>
          <w:szCs w:val="20"/>
        </w:rPr>
        <w:t xml:space="preserve">код ДК 021:2015 – </w:t>
      </w:r>
      <w:r w:rsidR="0014558F" w:rsidRPr="006068F4">
        <w:rPr>
          <w:i/>
          <w:u w:val="single"/>
        </w:rPr>
        <w:t>34110000-1 - Легкові автомобілі</w:t>
      </w:r>
      <w:r w:rsidRPr="00042D38">
        <w:rPr>
          <w:b/>
          <w:bCs/>
          <w:iCs/>
          <w:lang w:val="ru-RU"/>
        </w:rPr>
        <w:t xml:space="preserve">, </w:t>
      </w:r>
      <w:r w:rsidRPr="00042D38">
        <w:rPr>
          <w:iCs/>
          <w:color w:val="000000"/>
          <w:spacing w:val="4"/>
        </w:rPr>
        <w:t>згідно з технічними та іншими</w:t>
      </w:r>
      <w:r>
        <w:rPr>
          <w:iCs/>
          <w:color w:val="000000"/>
          <w:spacing w:val="4"/>
        </w:rPr>
        <w:t xml:space="preserve"> вимогами Замовника торгів.</w:t>
      </w:r>
    </w:p>
    <w:p w14:paraId="411CA152" w14:textId="77777777" w:rsidR="00E53B35" w:rsidRDefault="00E53B35" w:rsidP="00E53B35">
      <w:pPr>
        <w:ind w:firstLine="567"/>
        <w:jc w:val="both"/>
        <w:rPr>
          <w:iCs/>
          <w:spacing w:val="-3"/>
        </w:rPr>
      </w:pPr>
      <w:r>
        <w:rPr>
          <w:iCs/>
          <w:color w:val="000000"/>
          <w:spacing w:val="4"/>
        </w:rPr>
        <w:t xml:space="preserve">Вивчивши тендерну документацію та інформацію про необхідні технічні, якісні та кількісні характеристики предмета закупівлі, маємо можливість та погоджуємося виконати вимоги Замовника </w:t>
      </w:r>
      <w:r w:rsidR="00A41551">
        <w:rPr>
          <w:iCs/>
          <w:color w:val="000000"/>
          <w:spacing w:val="4"/>
        </w:rPr>
        <w:t>по</w:t>
      </w:r>
      <w:r>
        <w:rPr>
          <w:iCs/>
          <w:color w:val="000000"/>
          <w:spacing w:val="4"/>
        </w:rPr>
        <w:t xml:space="preserve"> Договору про закупівлю на з</w:t>
      </w:r>
      <w:r>
        <w:rPr>
          <w:iCs/>
          <w:spacing w:val="-3"/>
        </w:rPr>
        <w:t>агальну вартість тендерної пропозиції (з ПДВ</w:t>
      </w:r>
      <w:r>
        <w:rPr>
          <w:iCs/>
          <w:spacing w:val="-3"/>
          <w:sz w:val="28"/>
          <w:szCs w:val="28"/>
        </w:rPr>
        <w:t>¹</w:t>
      </w:r>
      <w:r>
        <w:rPr>
          <w:iCs/>
          <w:spacing w:val="-3"/>
        </w:rPr>
        <w:t>):</w:t>
      </w:r>
    </w:p>
    <w:p w14:paraId="0265A162" w14:textId="77777777" w:rsidR="00E53B35" w:rsidRDefault="00E53B35" w:rsidP="00E53B35">
      <w:pPr>
        <w:ind w:firstLine="567"/>
        <w:jc w:val="both"/>
        <w:rPr>
          <w:iCs/>
          <w:spacing w:val="-3"/>
        </w:rPr>
      </w:pP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97"/>
        <w:gridCol w:w="3969"/>
        <w:gridCol w:w="1134"/>
        <w:gridCol w:w="1276"/>
        <w:gridCol w:w="1417"/>
        <w:gridCol w:w="1559"/>
      </w:tblGrid>
      <w:tr w:rsidR="00DA5517" w14:paraId="4CB8D802" w14:textId="77777777" w:rsidTr="0003778E">
        <w:trPr>
          <w:trHeight w:val="1797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ECD0DF" w14:textId="77777777" w:rsidR="00DA5517" w:rsidRDefault="00DA5517">
            <w:pPr>
              <w:spacing w:line="276" w:lineRule="auto"/>
              <w:jc w:val="center"/>
              <w:rPr>
                <w:bCs/>
                <w:lang w:eastAsia="uk-UA"/>
              </w:rPr>
            </w:pPr>
            <w:r>
              <w:rPr>
                <w:bCs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15AB32" w14:textId="77777777" w:rsidR="00DA5517" w:rsidRDefault="00DA5517">
            <w:pPr>
              <w:spacing w:line="276" w:lineRule="auto"/>
              <w:jc w:val="center"/>
              <w:textAlignment w:val="baseline"/>
            </w:pPr>
            <w:r>
              <w:t xml:space="preserve">Найменування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5FC6" w14:textId="77777777" w:rsidR="00DA5517" w:rsidRDefault="00DA5517">
            <w:pPr>
              <w:spacing w:line="276" w:lineRule="auto"/>
              <w:jc w:val="center"/>
              <w:textAlignment w:val="baseline"/>
            </w:pPr>
            <w:r>
              <w:t>Одиниці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1B20" w14:textId="77777777" w:rsidR="00DA5517" w:rsidRDefault="00DA5517">
            <w:pPr>
              <w:spacing w:line="276" w:lineRule="auto"/>
              <w:jc w:val="center"/>
              <w:textAlignment w:val="baseline"/>
            </w:pPr>
            <w: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7F8D" w14:textId="77777777" w:rsidR="00DA5517" w:rsidRDefault="001B511D" w:rsidP="004B4A0A">
            <w:pPr>
              <w:jc w:val="center"/>
            </w:pPr>
            <w:r>
              <w:t>Ціна (за одиницю</w:t>
            </w:r>
            <w:r w:rsidR="00DA5517">
              <w:t>) грн.</w:t>
            </w:r>
          </w:p>
          <w:p w14:paraId="7D3B37C2" w14:textId="77777777" w:rsidR="00DA5517" w:rsidRPr="004B4A0A" w:rsidRDefault="00DA5517" w:rsidP="004B4A0A">
            <w:pPr>
              <w:jc w:val="center"/>
            </w:pPr>
            <w:r>
              <w:t>з ПДВ</w:t>
            </w:r>
            <w:r w:rsidRPr="00012DE5">
              <w:rPr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1120" w14:textId="77777777" w:rsidR="00DA5517" w:rsidRDefault="00DA5517" w:rsidP="00DA5517">
            <w:pPr>
              <w:spacing w:line="276" w:lineRule="auto"/>
              <w:jc w:val="center"/>
              <w:textAlignment w:val="baseline"/>
              <w:rPr>
                <w:vertAlign w:val="superscript"/>
              </w:rPr>
            </w:pPr>
            <w:r>
              <w:t>Загальна вартість тендерної пропозиції   грн. з ПДВ</w:t>
            </w:r>
            <w:r>
              <w:rPr>
                <w:vertAlign w:val="superscript"/>
              </w:rPr>
              <w:t>1</w:t>
            </w:r>
          </w:p>
        </w:tc>
      </w:tr>
      <w:tr w:rsidR="008C30FA" w14:paraId="2B14267B" w14:textId="77777777" w:rsidTr="00501648">
        <w:trPr>
          <w:trHeight w:val="1302"/>
        </w:trPr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3A754" w14:textId="77777777" w:rsidR="008C30FA" w:rsidRDefault="008C30FA" w:rsidP="004D267C">
            <w:pPr>
              <w:spacing w:line="276" w:lineRule="auto"/>
              <w:jc w:val="center"/>
              <w:rPr>
                <w:bCs/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774337" w14:textId="70191490" w:rsidR="008C30FA" w:rsidRPr="0014558F" w:rsidRDefault="0014558F" w:rsidP="00FE624F">
            <w:pPr>
              <w:spacing w:line="276" w:lineRule="auto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14558F">
              <w:rPr>
                <w:bCs/>
                <w:iCs/>
                <w:sz w:val="28"/>
                <w:szCs w:val="28"/>
              </w:rPr>
              <w:t>легковий автомобіль спеціалізованого призначення</w:t>
            </w:r>
            <w:r w:rsidRPr="0014558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A5A7EEE" w14:textId="77777777" w:rsidR="008C30FA" w:rsidRDefault="001B511D" w:rsidP="001B511D">
            <w:pPr>
              <w:spacing w:line="276" w:lineRule="auto"/>
              <w:jc w:val="center"/>
              <w:textAlignment w:val="baseline"/>
            </w:pPr>
            <w:r>
              <w:t>штук</w:t>
            </w:r>
            <w:r w:rsidR="00D648D1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44428" w14:textId="2E6239B0" w:rsidR="008C30FA" w:rsidRDefault="0014558F" w:rsidP="00DA5517">
            <w:pPr>
              <w:spacing w:line="276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778840" w14:textId="77777777" w:rsidR="008C30FA" w:rsidRDefault="008C30FA" w:rsidP="00DA55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B2D14D" w14:textId="77777777" w:rsidR="008C30FA" w:rsidRDefault="008C30FA" w:rsidP="00DA5517">
            <w:pPr>
              <w:spacing w:line="276" w:lineRule="auto"/>
              <w:jc w:val="center"/>
              <w:textAlignment w:val="baseline"/>
            </w:pPr>
          </w:p>
        </w:tc>
      </w:tr>
      <w:tr w:rsidR="00517BEB" w14:paraId="20B84D1A" w14:textId="77777777" w:rsidTr="00F06537">
        <w:trPr>
          <w:trHeight w:val="551"/>
        </w:trPr>
        <w:tc>
          <w:tcPr>
            <w:tcW w:w="80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4F64E" w14:textId="77777777" w:rsidR="00517BEB" w:rsidRDefault="00517BEB" w:rsidP="00517BEB">
            <w:pPr>
              <w:jc w:val="right"/>
              <w:rPr>
                <w:lang w:val="ru-RU"/>
              </w:rPr>
            </w:pPr>
            <w:r>
              <w:rPr>
                <w:b/>
              </w:rPr>
              <w:t>Всього: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9DBF7" w14:textId="77777777" w:rsidR="00517BEB" w:rsidRDefault="00517BEB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uk-UA"/>
              </w:rPr>
            </w:pPr>
          </w:p>
        </w:tc>
      </w:tr>
    </w:tbl>
    <w:p w14:paraId="5972A507" w14:textId="77777777" w:rsidR="00E53B35" w:rsidRDefault="00E53B35" w:rsidP="00E53B35">
      <w:pPr>
        <w:ind w:firstLine="567"/>
        <w:jc w:val="both"/>
        <w:rPr>
          <w:iCs/>
          <w:spacing w:val="-3"/>
        </w:rPr>
      </w:pPr>
    </w:p>
    <w:p w14:paraId="1E31DB6E" w14:textId="77777777"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left="284" w:right="-262" w:hanging="284"/>
        <w:rPr>
          <w:iCs/>
          <w:spacing w:val="-3"/>
        </w:rPr>
      </w:pPr>
      <w:r>
        <w:rPr>
          <w:iCs/>
          <w:spacing w:val="-3"/>
        </w:rPr>
        <w:t>Загальна вартість цінової тендерної пропозиції:</w:t>
      </w:r>
    </w:p>
    <w:p w14:paraId="79BBD549" w14:textId="77777777"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left="284" w:right="-262" w:hanging="284"/>
        <w:rPr>
          <w:iCs/>
          <w:spacing w:val="-3"/>
        </w:rPr>
      </w:pPr>
      <w:r>
        <w:rPr>
          <w:iCs/>
          <w:spacing w:val="-3"/>
        </w:rPr>
        <w:t xml:space="preserve">цифрами </w:t>
      </w:r>
      <w:r>
        <w:t>²</w:t>
      </w:r>
      <w:r>
        <w:rPr>
          <w:iCs/>
          <w:spacing w:val="-3"/>
        </w:rPr>
        <w:t>___________________________________________, у тому числі ПДВ¹</w:t>
      </w:r>
    </w:p>
    <w:p w14:paraId="35F258EA" w14:textId="77777777"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left="284" w:right="-262" w:hanging="284"/>
        <w:jc w:val="both"/>
        <w:rPr>
          <w:iCs/>
          <w:color w:val="000000"/>
          <w:spacing w:val="-3"/>
        </w:rPr>
      </w:pPr>
      <w:r>
        <w:rPr>
          <w:iCs/>
          <w:color w:val="000000"/>
          <w:spacing w:val="-3"/>
        </w:rPr>
        <w:t>словами  ___________________________________________, у тому числі ПДВ¹.</w:t>
      </w:r>
    </w:p>
    <w:p w14:paraId="2D49EB8A" w14:textId="77777777"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right="-262"/>
        <w:jc w:val="both"/>
        <w:rPr>
          <w:iCs/>
          <w:color w:val="000000"/>
          <w:spacing w:val="-3"/>
        </w:rPr>
      </w:pPr>
    </w:p>
    <w:p w14:paraId="07DDE181" w14:textId="77777777" w:rsidR="00E53B35" w:rsidRDefault="00E53B35" w:rsidP="00E53B35">
      <w:pPr>
        <w:pStyle w:val="af6"/>
        <w:snapToGrid w:val="0"/>
        <w:spacing w:before="0" w:after="0"/>
        <w:ind w:firstLine="567"/>
        <w:jc w:val="both"/>
        <w:rPr>
          <w:rFonts w:eastAsia="Calibri"/>
          <w:b/>
          <w:i/>
          <w:spacing w:val="-2"/>
          <w:sz w:val="20"/>
          <w:szCs w:val="20"/>
          <w:lang w:eastAsia="en-US"/>
        </w:rPr>
      </w:pPr>
      <w:r>
        <w:rPr>
          <w:rFonts w:eastAsia="Calibri"/>
          <w:b/>
          <w:i/>
          <w:spacing w:val="-2"/>
          <w:sz w:val="20"/>
          <w:szCs w:val="20"/>
          <w:lang w:eastAsia="en-US"/>
        </w:rPr>
        <w:t>Учасник  у  пропозиції (за формою</w:t>
      </w:r>
      <w:r w:rsidR="00886860">
        <w:rPr>
          <w:rFonts w:eastAsia="Calibri"/>
          <w:b/>
          <w:i/>
          <w:spacing w:val="-2"/>
          <w:sz w:val="20"/>
          <w:szCs w:val="20"/>
          <w:lang w:eastAsia="en-US"/>
        </w:rPr>
        <w:t xml:space="preserve"> </w:t>
      </w:r>
      <w:r>
        <w:rPr>
          <w:rFonts w:eastAsia="Calibri"/>
          <w:b/>
          <w:i/>
          <w:spacing w:val="-2"/>
          <w:sz w:val="20"/>
          <w:szCs w:val="20"/>
          <w:lang w:eastAsia="en-US"/>
        </w:rPr>
        <w:t xml:space="preserve">наведеною у Додатку  </w:t>
      </w:r>
      <w:r w:rsidR="00DA5517">
        <w:rPr>
          <w:rFonts w:eastAsia="Calibri"/>
          <w:b/>
          <w:i/>
          <w:spacing w:val="-2"/>
          <w:sz w:val="20"/>
          <w:szCs w:val="20"/>
          <w:lang w:eastAsia="en-US"/>
        </w:rPr>
        <w:t>4</w:t>
      </w:r>
      <w:r>
        <w:rPr>
          <w:rFonts w:eastAsia="Calibri"/>
          <w:b/>
          <w:i/>
          <w:spacing w:val="-2"/>
          <w:sz w:val="20"/>
          <w:szCs w:val="20"/>
          <w:lang w:eastAsia="en-US"/>
        </w:rPr>
        <w:t xml:space="preserve"> до тендерної документації) визначає ціну на </w:t>
      </w:r>
      <w:r w:rsidR="00DA5517">
        <w:rPr>
          <w:rFonts w:eastAsia="Calibri"/>
          <w:b/>
          <w:i/>
          <w:spacing w:val="-2"/>
          <w:sz w:val="20"/>
          <w:szCs w:val="20"/>
          <w:lang w:eastAsia="en-US"/>
        </w:rPr>
        <w:t>товар</w:t>
      </w:r>
      <w:r>
        <w:rPr>
          <w:rFonts w:eastAsia="Calibri"/>
          <w:b/>
          <w:i/>
          <w:spacing w:val="-2"/>
          <w:sz w:val="20"/>
          <w:szCs w:val="20"/>
          <w:lang w:eastAsia="en-US"/>
        </w:rPr>
        <w:t>, як</w:t>
      </w:r>
      <w:r w:rsidR="00DA5517">
        <w:rPr>
          <w:rFonts w:eastAsia="Calibri"/>
          <w:b/>
          <w:i/>
          <w:spacing w:val="-2"/>
          <w:sz w:val="20"/>
          <w:szCs w:val="20"/>
          <w:lang w:val="ru-RU" w:eastAsia="en-US"/>
        </w:rPr>
        <w:t>ий</w:t>
      </w:r>
      <w:r>
        <w:rPr>
          <w:rFonts w:eastAsia="Calibri"/>
          <w:b/>
          <w:i/>
          <w:spacing w:val="-2"/>
          <w:sz w:val="20"/>
          <w:szCs w:val="20"/>
          <w:lang w:eastAsia="en-US"/>
        </w:rPr>
        <w:t xml:space="preserve">  він пропонує надати за договором з урахуванням усіх своїх витрат, податків і зборів, що сплачуються або мають бути сплачені.</w:t>
      </w:r>
    </w:p>
    <w:p w14:paraId="6620D991" w14:textId="77777777"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right="-262"/>
        <w:jc w:val="both"/>
        <w:rPr>
          <w:iCs/>
          <w:color w:val="000000"/>
          <w:spacing w:val="-3"/>
        </w:rPr>
      </w:pPr>
    </w:p>
    <w:p w14:paraId="1547895D" w14:textId="77777777" w:rsidR="00E53B35" w:rsidRPr="002A1F72" w:rsidRDefault="00E53B35" w:rsidP="00E53B35">
      <w:pPr>
        <w:pStyle w:val="aff1"/>
        <w:numPr>
          <w:ilvl w:val="0"/>
          <w:numId w:val="25"/>
        </w:numPr>
        <w:tabs>
          <w:tab w:val="left" w:pos="851"/>
        </w:tabs>
        <w:spacing w:before="60" w:after="60" w:line="220" w:lineRule="atLeast"/>
        <w:ind w:left="0" w:right="-23" w:firstLine="567"/>
        <w:jc w:val="both"/>
        <w:rPr>
          <w:color w:val="000000"/>
          <w:sz w:val="24"/>
          <w:szCs w:val="24"/>
        </w:rPr>
      </w:pPr>
      <w:r w:rsidRPr="002A1F72">
        <w:rPr>
          <w:color w:val="000000"/>
          <w:sz w:val="24"/>
          <w:szCs w:val="24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46D67A9" w14:textId="77777777" w:rsidR="00E53B35" w:rsidRPr="002A1F72" w:rsidRDefault="00E53B35" w:rsidP="006A0CDE">
      <w:pPr>
        <w:pStyle w:val="aff1"/>
        <w:numPr>
          <w:ilvl w:val="0"/>
          <w:numId w:val="25"/>
        </w:numPr>
        <w:tabs>
          <w:tab w:val="left" w:pos="851"/>
        </w:tabs>
        <w:spacing w:before="60" w:after="60" w:line="220" w:lineRule="atLeast"/>
        <w:ind w:left="0" w:right="-23" w:firstLine="568"/>
        <w:jc w:val="both"/>
        <w:rPr>
          <w:color w:val="000000"/>
          <w:sz w:val="24"/>
          <w:szCs w:val="24"/>
        </w:rPr>
      </w:pPr>
      <w:r w:rsidRPr="002A1F72">
        <w:rPr>
          <w:color w:val="000000"/>
          <w:sz w:val="24"/>
          <w:szCs w:val="24"/>
        </w:rPr>
        <w:t xml:space="preserve">Ми погоджуємося дотримуватися умов цієї </w:t>
      </w:r>
      <w:r w:rsidRPr="002A1F72">
        <w:rPr>
          <w:sz w:val="24"/>
          <w:szCs w:val="24"/>
        </w:rPr>
        <w:t xml:space="preserve">пропозиції протягом </w:t>
      </w:r>
      <w:r w:rsidRPr="002A1F72">
        <w:rPr>
          <w:b/>
          <w:sz w:val="24"/>
          <w:szCs w:val="24"/>
        </w:rPr>
        <w:t>120</w:t>
      </w:r>
      <w:r w:rsidRPr="002A1F72">
        <w:rPr>
          <w:sz w:val="24"/>
          <w:szCs w:val="24"/>
        </w:rPr>
        <w:t xml:space="preserve"> календарних днів із дати кінцевого строку подання тендерної пропозиції.</w:t>
      </w:r>
    </w:p>
    <w:p w14:paraId="242EA50C" w14:textId="77777777" w:rsidR="00E53B35" w:rsidRDefault="00E53B35" w:rsidP="00E53B35">
      <w:pPr>
        <w:pStyle w:val="aff1"/>
        <w:numPr>
          <w:ilvl w:val="0"/>
          <w:numId w:val="25"/>
        </w:numPr>
        <w:tabs>
          <w:tab w:val="left" w:pos="851"/>
        </w:tabs>
        <w:spacing w:before="60" w:after="60" w:line="220" w:lineRule="atLeast"/>
        <w:ind w:left="0" w:right="-2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C7E9181" w14:textId="77777777" w:rsidR="00E53B35" w:rsidRDefault="00E53B35" w:rsidP="00E53B35">
      <w:pPr>
        <w:pStyle w:val="aff1"/>
        <w:numPr>
          <w:ilvl w:val="0"/>
          <w:numId w:val="25"/>
        </w:numPr>
        <w:tabs>
          <w:tab w:val="left" w:pos="851"/>
        </w:tabs>
        <w:spacing w:before="60" w:after="60" w:line="220" w:lineRule="atLeast"/>
        <w:ind w:left="0" w:right="-2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EA0DB08" w14:textId="77777777" w:rsidR="00E53B35" w:rsidRDefault="00E53B35" w:rsidP="00E53B35">
      <w:pPr>
        <w:pStyle w:val="aff1"/>
        <w:numPr>
          <w:ilvl w:val="0"/>
          <w:numId w:val="25"/>
        </w:numPr>
        <w:tabs>
          <w:tab w:val="left" w:pos="851"/>
        </w:tabs>
        <w:spacing w:before="60" w:after="60" w:line="220" w:lineRule="atLeast"/>
        <w:ind w:left="0" w:right="-2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 w:rsidR="00C56DD3">
        <w:rPr>
          <w:b/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 днів з дня прийняття рішення про намір укласти договір про закупівлю та не раніше ніж через </w:t>
      </w:r>
      <w:r w:rsidR="00C56DD3">
        <w:rPr>
          <w:b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дні</w:t>
      </w:r>
      <w:r w:rsidR="00C56DD3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з дати оприлюднення в електронній системі закупівель повідомлення про намір укласти договір про закупівлю. </w:t>
      </w:r>
    </w:p>
    <w:p w14:paraId="4BFF7B3A" w14:textId="77777777" w:rsidR="00E53B35" w:rsidRPr="006A0CDE" w:rsidRDefault="00E53B35" w:rsidP="00E53B35">
      <w:pPr>
        <w:pStyle w:val="aff1"/>
        <w:numPr>
          <w:ilvl w:val="0"/>
          <w:numId w:val="25"/>
        </w:numPr>
        <w:tabs>
          <w:tab w:val="left" w:pos="851"/>
        </w:tabs>
        <w:ind w:left="0" w:right="-23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Ми гарантуємо, що при виконанні договору за предметом закупівлі буде передбачено заходи щодо захисту довкілля та не завдано шкоди навколишньому середовищу.</w:t>
      </w:r>
    </w:p>
    <w:p w14:paraId="23273830" w14:textId="77777777" w:rsidR="006A0CDE" w:rsidRDefault="006A0CDE" w:rsidP="006A0CDE">
      <w:pPr>
        <w:pStyle w:val="aff1"/>
        <w:numPr>
          <w:ilvl w:val="0"/>
          <w:numId w:val="25"/>
        </w:numPr>
        <w:tabs>
          <w:tab w:val="left" w:pos="851"/>
        </w:tabs>
        <w:ind w:left="0" w:right="-23" w:firstLine="568"/>
        <w:jc w:val="both"/>
        <w:rPr>
          <w:sz w:val="24"/>
          <w:szCs w:val="24"/>
        </w:rPr>
      </w:pPr>
      <w:r>
        <w:rPr>
          <w:sz w:val="24"/>
          <w:szCs w:val="24"/>
        </w:rPr>
        <w:t>Ми гарантуємо що до нас, як до учасника даної закупівлі</w:t>
      </w:r>
      <w:r w:rsidRPr="006A0CDE">
        <w:rPr>
          <w:sz w:val="24"/>
          <w:szCs w:val="24"/>
        </w:rPr>
        <w:t xml:space="preserve">, а також до </w:t>
      </w:r>
      <w:r w:rsidR="00DA5517">
        <w:rPr>
          <w:sz w:val="24"/>
          <w:szCs w:val="24"/>
        </w:rPr>
        <w:t>постачальника товару</w:t>
      </w:r>
      <w:r w:rsidRPr="006A0CDE">
        <w:rPr>
          <w:sz w:val="24"/>
          <w:szCs w:val="24"/>
        </w:rPr>
        <w:t xml:space="preserve">, який пропонується до закупівлі, </w:t>
      </w:r>
      <w:r>
        <w:rPr>
          <w:sz w:val="24"/>
          <w:szCs w:val="24"/>
        </w:rPr>
        <w:t xml:space="preserve">не застосовано </w:t>
      </w:r>
      <w:r w:rsidRPr="006A0CDE">
        <w:rPr>
          <w:sz w:val="24"/>
          <w:szCs w:val="24"/>
        </w:rPr>
        <w:t xml:space="preserve">обмежень, встановлених Законом </w:t>
      </w:r>
      <w:r w:rsidRPr="006A0CDE">
        <w:rPr>
          <w:sz w:val="24"/>
          <w:szCs w:val="24"/>
        </w:rPr>
        <w:lastRenderedPageBreak/>
        <w:t xml:space="preserve">України «Про санкції», а також </w:t>
      </w:r>
      <w:r>
        <w:rPr>
          <w:sz w:val="24"/>
          <w:szCs w:val="24"/>
        </w:rPr>
        <w:t xml:space="preserve">відсутні </w:t>
      </w:r>
      <w:r w:rsidRPr="006A0CDE">
        <w:rPr>
          <w:sz w:val="24"/>
          <w:szCs w:val="24"/>
        </w:rPr>
        <w:t>будь-як</w:t>
      </w:r>
      <w:r>
        <w:rPr>
          <w:sz w:val="24"/>
          <w:szCs w:val="24"/>
        </w:rPr>
        <w:t>і</w:t>
      </w:r>
      <w:r w:rsidRPr="006A0CDE">
        <w:rPr>
          <w:sz w:val="24"/>
          <w:szCs w:val="24"/>
        </w:rPr>
        <w:t xml:space="preserve"> інш</w:t>
      </w:r>
      <w:r>
        <w:rPr>
          <w:sz w:val="24"/>
          <w:szCs w:val="24"/>
        </w:rPr>
        <w:t>і</w:t>
      </w:r>
      <w:r w:rsidRPr="006A0CDE">
        <w:rPr>
          <w:sz w:val="24"/>
          <w:szCs w:val="24"/>
        </w:rPr>
        <w:t xml:space="preserve"> обставин</w:t>
      </w:r>
      <w:r>
        <w:rPr>
          <w:sz w:val="24"/>
          <w:szCs w:val="24"/>
        </w:rPr>
        <w:t>и</w:t>
      </w:r>
      <w:r w:rsidRPr="006A0CDE">
        <w:rPr>
          <w:sz w:val="24"/>
          <w:szCs w:val="24"/>
        </w:rPr>
        <w:t xml:space="preserve"> та заход</w:t>
      </w:r>
      <w:r>
        <w:rPr>
          <w:sz w:val="24"/>
          <w:szCs w:val="24"/>
        </w:rPr>
        <w:t>и</w:t>
      </w:r>
      <w:r w:rsidRPr="006A0CDE">
        <w:rPr>
          <w:sz w:val="24"/>
          <w:szCs w:val="24"/>
        </w:rPr>
        <w:t xml:space="preserve"> нормативного, адміністративного чи іншого характеру, що перешкоджають укладенню та/або виконанню договору про закупівлю, згідно з чинним законодавством.</w:t>
      </w:r>
    </w:p>
    <w:p w14:paraId="32A3544B" w14:textId="77777777" w:rsidR="004856F9" w:rsidRPr="004856F9" w:rsidRDefault="004856F9" w:rsidP="004856F9">
      <w:pPr>
        <w:pStyle w:val="aff1"/>
        <w:numPr>
          <w:ilvl w:val="0"/>
          <w:numId w:val="25"/>
        </w:numPr>
        <w:tabs>
          <w:tab w:val="left" w:pos="851"/>
        </w:tabs>
        <w:ind w:left="0" w:right="-23" w:firstLine="568"/>
        <w:jc w:val="both"/>
      </w:pPr>
      <w:r w:rsidRPr="004856F9">
        <w:t xml:space="preserve">Виробника запропонованого Учасником товару (що є предметом закупівлі) не внесено до Реєстру міжнародних спонсорів війни, визначених Національною агенцією з питань запобігання корупції, з яким можна ознайомитись за посиланням </w:t>
      </w:r>
      <w:hyperlink r:id="rId8" w:history="1">
        <w:r w:rsidRPr="004856F9">
          <w:rPr>
            <w:rStyle w:val="a7"/>
          </w:rPr>
          <w:t>https://sanctions.nazk.gov.ua/boycott/</w:t>
        </w:r>
      </w:hyperlink>
      <w:r w:rsidRPr="004856F9">
        <w:t xml:space="preserve">. </w:t>
      </w:r>
    </w:p>
    <w:p w14:paraId="3EE58655" w14:textId="77777777" w:rsidR="0040055E" w:rsidRPr="008864C4" w:rsidRDefault="0040055E" w:rsidP="009F42EA">
      <w:pPr>
        <w:pStyle w:val="aff1"/>
        <w:numPr>
          <w:ilvl w:val="0"/>
          <w:numId w:val="25"/>
        </w:numPr>
        <w:tabs>
          <w:tab w:val="left" w:pos="0"/>
          <w:tab w:val="left" w:pos="2127"/>
        </w:tabs>
        <w:ind w:right="-23"/>
        <w:jc w:val="both"/>
        <w:rPr>
          <w:sz w:val="24"/>
          <w:szCs w:val="24"/>
        </w:rPr>
      </w:pPr>
      <w:r w:rsidRPr="008864C4">
        <w:rPr>
          <w:sz w:val="24"/>
          <w:szCs w:val="24"/>
        </w:rPr>
        <w:t>При поданні пропозиції та виконанні договору</w:t>
      </w:r>
      <w:r w:rsidR="00886860" w:rsidRPr="008864C4">
        <w:rPr>
          <w:sz w:val="24"/>
          <w:szCs w:val="24"/>
        </w:rPr>
        <w:t xml:space="preserve"> </w:t>
      </w:r>
      <w:r w:rsidRPr="008864C4">
        <w:rPr>
          <w:sz w:val="24"/>
          <w:szCs w:val="24"/>
        </w:rPr>
        <w:t>ми гарантуємо дотримання норм:</w:t>
      </w:r>
    </w:p>
    <w:p w14:paraId="065F307E" w14:textId="77777777" w:rsidR="00830B10" w:rsidRPr="00830B10" w:rsidRDefault="00830B10" w:rsidP="00830B10">
      <w:pPr>
        <w:ind w:firstLine="568"/>
        <w:jc w:val="both"/>
        <w:rPr>
          <w:color w:val="000000" w:themeColor="text1"/>
          <w:sz w:val="22"/>
          <w:szCs w:val="22"/>
        </w:rPr>
      </w:pPr>
      <w:r w:rsidRPr="00830B10">
        <w:rPr>
          <w:color w:val="000000" w:themeColor="text1"/>
          <w:sz w:val="22"/>
          <w:szCs w:val="22"/>
        </w:rPr>
        <w:t>- Закону України «Про забезпечення прав і свобод громадян та правовий режим на тимчасово окупованій території України» від 15.04.2014 № 1207-VII;</w:t>
      </w:r>
    </w:p>
    <w:p w14:paraId="0CD3FB70" w14:textId="77777777" w:rsidR="00830B10" w:rsidRPr="00830B10" w:rsidRDefault="00830B10" w:rsidP="00830B10">
      <w:pPr>
        <w:ind w:firstLine="568"/>
        <w:jc w:val="both"/>
        <w:rPr>
          <w:color w:val="000000" w:themeColor="text1"/>
          <w:sz w:val="22"/>
          <w:szCs w:val="22"/>
        </w:rPr>
      </w:pPr>
      <w:r w:rsidRPr="00830B10">
        <w:rPr>
          <w:color w:val="000000" w:themeColor="text1"/>
          <w:sz w:val="22"/>
          <w:szCs w:val="22"/>
        </w:rPr>
        <w:t>- 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 агресором, що визначені пп. 1 п. 1 цієї постанови;</w:t>
      </w:r>
    </w:p>
    <w:p w14:paraId="3B61AADD" w14:textId="77777777" w:rsidR="00830B10" w:rsidRPr="00830B10" w:rsidRDefault="00830B10" w:rsidP="00830B10">
      <w:pPr>
        <w:ind w:firstLine="568"/>
        <w:jc w:val="both"/>
        <w:rPr>
          <w:color w:val="000000" w:themeColor="text1"/>
          <w:sz w:val="22"/>
          <w:szCs w:val="22"/>
        </w:rPr>
      </w:pPr>
      <w:r w:rsidRPr="00830B10">
        <w:rPr>
          <w:color w:val="000000" w:themeColor="text1"/>
          <w:sz w:val="22"/>
          <w:szCs w:val="22"/>
        </w:rPr>
        <w:t>- постанови Кабінету Міністрів України «Про заборону ввезення на митну територію України товарів, що походять з Російської Федерації» від 30.12.2015 № 1147;</w:t>
      </w:r>
    </w:p>
    <w:p w14:paraId="2CE4BC73" w14:textId="77777777" w:rsidR="00830B10" w:rsidRDefault="00830B10" w:rsidP="00830B10">
      <w:pPr>
        <w:ind w:firstLine="568"/>
        <w:jc w:val="both"/>
        <w:rPr>
          <w:color w:val="000000" w:themeColor="text1"/>
          <w:sz w:val="22"/>
          <w:szCs w:val="22"/>
        </w:rPr>
      </w:pPr>
      <w:r w:rsidRPr="00830B10">
        <w:rPr>
          <w:color w:val="000000" w:themeColor="text1"/>
          <w:sz w:val="22"/>
          <w:szCs w:val="22"/>
        </w:rPr>
        <w:t>- 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федерації.</w:t>
      </w:r>
    </w:p>
    <w:p w14:paraId="5E1E4B49" w14:textId="77777777" w:rsidR="00E53B35" w:rsidRPr="0003778E" w:rsidRDefault="00E53B35" w:rsidP="008864C4">
      <w:pPr>
        <w:pStyle w:val="aff1"/>
        <w:numPr>
          <w:ilvl w:val="0"/>
          <w:numId w:val="25"/>
        </w:numPr>
        <w:ind w:left="0" w:right="-23" w:firstLine="568"/>
        <w:jc w:val="both"/>
        <w:rPr>
          <w:color w:val="00B050"/>
        </w:rPr>
      </w:pPr>
      <w:r w:rsidRPr="008864C4">
        <w:t>Зазначеним нижче підписом ми підтверджуємо повну, безумовну і беззаперечну згоду з усіма ум</w:t>
      </w:r>
      <w:r w:rsidRPr="008864C4">
        <w:rPr>
          <w:color w:val="000000"/>
        </w:rPr>
        <w:t>овами проведення процедури закупівлі, визначеними в тендерній документації.</w:t>
      </w:r>
    </w:p>
    <w:p w14:paraId="4B3B229C" w14:textId="77777777" w:rsidR="00E53B35" w:rsidRPr="0003778E" w:rsidRDefault="0003778E" w:rsidP="00E53B35">
      <w:pPr>
        <w:pStyle w:val="aff1"/>
        <w:numPr>
          <w:ilvl w:val="0"/>
          <w:numId w:val="25"/>
        </w:numPr>
        <w:ind w:left="0" w:right="-23" w:firstLine="568"/>
        <w:jc w:val="both"/>
        <w:rPr>
          <w:color w:val="00B050"/>
        </w:rPr>
      </w:pPr>
      <w:r>
        <w:rPr>
          <w:lang w:eastAsia="uk-UA"/>
        </w:rPr>
        <w:t>В</w:t>
      </w:r>
      <w:r w:rsidR="0020272A">
        <w:rPr>
          <w:lang w:eastAsia="uk-UA"/>
        </w:rPr>
        <w:t>рахов</w:t>
      </w:r>
      <w:r>
        <w:rPr>
          <w:lang w:eastAsia="uk-UA"/>
        </w:rPr>
        <w:t>уємо той факт</w:t>
      </w:r>
      <w:r w:rsidRPr="0003778E">
        <w:rPr>
          <w:lang w:eastAsia="uk-UA"/>
        </w:rPr>
        <w:t xml:space="preserve">, що в Україні </w:t>
      </w:r>
      <w:r w:rsidRPr="0003778E">
        <w:rPr>
          <w:highlight w:val="white"/>
          <w:lang w:eastAsia="uk-UA"/>
        </w:rPr>
        <w:t>замовникам забороняється здійснювати публічні закупівлі товарів, робіт і послуг у громадян Російської Федерації/Республіки Білорусь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Білорусь; юридичних осіб, утворених та зареєстрованих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</w:r>
    </w:p>
    <w:p w14:paraId="36AB9483" w14:textId="77777777" w:rsidR="0003778E" w:rsidRPr="0003778E" w:rsidRDefault="0003778E" w:rsidP="0003778E">
      <w:pPr>
        <w:pStyle w:val="aff1"/>
        <w:ind w:left="568" w:right="-23"/>
        <w:jc w:val="both"/>
        <w:rPr>
          <w:color w:val="00B050"/>
        </w:rPr>
      </w:pPr>
    </w:p>
    <w:p w14:paraId="6F6D3742" w14:textId="77777777" w:rsidR="00E53B35" w:rsidRDefault="00E53B35" w:rsidP="00E53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</w:rPr>
        <w:t xml:space="preserve">Посада, </w:t>
      </w:r>
      <w:r>
        <w:rPr>
          <w:rStyle w:val="grame"/>
          <w:i/>
        </w:rPr>
        <w:t>пр</w:t>
      </w:r>
      <w:r>
        <w:rPr>
          <w:i/>
        </w:rPr>
        <w:t>ізвище, ініціали, підпис уповноваженої особи підприємства/фізичної особи, завірені печаткою</w:t>
      </w:r>
      <w:r>
        <w:rPr>
          <w:i/>
          <w:vertAlign w:val="superscript"/>
        </w:rPr>
        <w:t>3</w:t>
      </w:r>
      <w:r>
        <w:t xml:space="preserve">         ______________________ /ініціали та прізвище/</w:t>
      </w:r>
    </w:p>
    <w:p w14:paraId="4BEDDEBB" w14:textId="77777777"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right="-262"/>
        <w:rPr>
          <w:i/>
          <w:iCs/>
          <w:color w:val="000000"/>
          <w:spacing w:val="-3"/>
        </w:rPr>
      </w:pPr>
    </w:p>
    <w:p w14:paraId="7F867A3B" w14:textId="77777777"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b/>
          <w:bCs/>
          <w:i/>
          <w:iCs/>
        </w:rPr>
      </w:pPr>
    </w:p>
    <w:p w14:paraId="650C2284" w14:textId="77777777" w:rsidR="00E53B35" w:rsidRDefault="00E53B35" w:rsidP="00E53B35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Примітка:</w:t>
      </w:r>
    </w:p>
    <w:p w14:paraId="1D95102D" w14:textId="77777777" w:rsidR="00E53B35" w:rsidRDefault="00E53B35" w:rsidP="00E53B35">
      <w:pPr>
        <w:ind w:left="142" w:hanging="142"/>
        <w:jc w:val="both"/>
        <w:rPr>
          <w:rFonts w:eastAsia="Arial Unicode MS"/>
        </w:rPr>
      </w:pPr>
      <w:r>
        <w:t xml:space="preserve">¹ </w:t>
      </w:r>
      <w:r>
        <w:rPr>
          <w:i/>
          <w:iCs/>
        </w:rPr>
        <w:t xml:space="preserve">без ПДВ – для учасників, які не є платниками податку на додану вартість, відповідно до вимог Податкового кодексу України; </w:t>
      </w:r>
      <w:r>
        <w:rPr>
          <w:i/>
        </w:rPr>
        <w:t>з метою спрощення розгляду та оцінки пропозиції, Учасник повинен надати інформацію в довільній формі з посиланням на законодавчі підстави, якими передбачено звільнення від сплати ПДВ.</w:t>
      </w:r>
    </w:p>
    <w:p w14:paraId="7A9A493D" w14:textId="77777777" w:rsidR="00E53B35" w:rsidRDefault="00E53B35" w:rsidP="00E53B35">
      <w:pPr>
        <w:ind w:right="30"/>
        <w:jc w:val="both"/>
        <w:rPr>
          <w:i/>
          <w:iCs/>
        </w:rPr>
      </w:pPr>
      <w:r>
        <w:rPr>
          <w:iCs/>
          <w:spacing w:val="-3"/>
        </w:rPr>
        <w:t xml:space="preserve">² </w:t>
      </w:r>
      <w:r>
        <w:rPr>
          <w:i/>
          <w:iCs/>
        </w:rPr>
        <w:t xml:space="preserve">ціни надаються в гривнях з двома знаками після коми (копійки). </w:t>
      </w:r>
    </w:p>
    <w:p w14:paraId="0BF8A086" w14:textId="77777777" w:rsidR="00E53B35" w:rsidRDefault="00E53B35" w:rsidP="00E53B35">
      <w:pPr>
        <w:ind w:left="182" w:right="30" w:hanging="182"/>
        <w:jc w:val="both"/>
        <w:rPr>
          <w:i/>
          <w:iCs/>
        </w:rPr>
      </w:pPr>
      <w:r>
        <w:rPr>
          <w:iCs/>
          <w:spacing w:val="-3"/>
          <w:vertAlign w:val="superscript"/>
        </w:rPr>
        <w:t>3</w:t>
      </w:r>
      <w:r>
        <w:rPr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14:paraId="5C32F5CA" w14:textId="77777777" w:rsidR="00FC6ABD" w:rsidRPr="002C7CD4" w:rsidRDefault="00FC6ABD" w:rsidP="00E53B35">
      <w:pPr>
        <w:ind w:hanging="15"/>
        <w:jc w:val="center"/>
        <w:rPr>
          <w:b/>
          <w:bCs/>
        </w:rPr>
      </w:pPr>
    </w:p>
    <w:sectPr w:rsidR="00FC6ABD" w:rsidRPr="002C7CD4" w:rsidSect="001B5D4B">
      <w:footerReference w:type="default" r:id="rId9"/>
      <w:pgSz w:w="11906" w:h="16838"/>
      <w:pgMar w:top="567" w:right="567" w:bottom="851" w:left="1701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36AD" w14:textId="77777777" w:rsidR="00773B55" w:rsidRDefault="00773B55" w:rsidP="00C803AB">
      <w:r>
        <w:separator/>
      </w:r>
    </w:p>
  </w:endnote>
  <w:endnote w:type="continuationSeparator" w:id="0">
    <w:p w14:paraId="0635ACDF" w14:textId="77777777" w:rsidR="00773B55" w:rsidRDefault="00773B55" w:rsidP="00C8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Times New Roman"/>
    <w:charset w:val="00"/>
    <w:family w:val="auto"/>
    <w:pitch w:val="default"/>
  </w:font>
  <w:font w:name="Open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DCA3" w14:textId="77777777" w:rsidR="00302C8B" w:rsidRPr="00EE6EA6" w:rsidRDefault="00302C8B" w:rsidP="00302C8B">
    <w:pPr>
      <w:widowControl w:val="0"/>
      <w:tabs>
        <w:tab w:val="left" w:pos="284"/>
        <w:tab w:val="right" w:leader="underscore" w:pos="9923"/>
      </w:tabs>
      <w:ind w:right="-262"/>
      <w:jc w:val="center"/>
      <w:rPr>
        <w:b/>
        <w:i/>
        <w:iCs/>
        <w:color w:val="808080" w:themeColor="background1" w:themeShade="80"/>
        <w:sz w:val="20"/>
        <w:szCs w:val="20"/>
      </w:rPr>
    </w:pPr>
    <w:r w:rsidRPr="00EE6EA6">
      <w:rPr>
        <w:b/>
        <w:i/>
        <w:iCs/>
        <w:color w:val="808080" w:themeColor="background1" w:themeShade="80"/>
        <w:sz w:val="20"/>
        <w:szCs w:val="20"/>
      </w:rPr>
      <w:t>Учасники повинні дотримуватись встановленої форми.</w:t>
    </w:r>
  </w:p>
  <w:p w14:paraId="105F2C04" w14:textId="77777777" w:rsidR="00302C8B" w:rsidRPr="00EE6EA6" w:rsidRDefault="00302C8B" w:rsidP="00302C8B">
    <w:pPr>
      <w:widowControl w:val="0"/>
      <w:tabs>
        <w:tab w:val="left" w:pos="284"/>
        <w:tab w:val="right" w:leader="underscore" w:pos="9923"/>
      </w:tabs>
      <w:ind w:right="-262"/>
      <w:jc w:val="center"/>
      <w:rPr>
        <w:b/>
        <w:i/>
        <w:iCs/>
        <w:color w:val="808080" w:themeColor="background1" w:themeShade="80"/>
        <w:spacing w:val="-3"/>
        <w:sz w:val="20"/>
        <w:szCs w:val="20"/>
      </w:rPr>
    </w:pPr>
    <w:r w:rsidRPr="00EE6EA6">
      <w:rPr>
        <w:b/>
        <w:i/>
        <w:iCs/>
        <w:color w:val="808080" w:themeColor="background1" w:themeShade="80"/>
        <w:spacing w:val="-3"/>
        <w:sz w:val="20"/>
        <w:szCs w:val="20"/>
      </w:rPr>
      <w:t>Внесення в форму «Тендерна пропози</w:t>
    </w:r>
    <w:r w:rsidR="00877907" w:rsidRPr="00EE6EA6">
      <w:rPr>
        <w:b/>
        <w:i/>
        <w:iCs/>
        <w:color w:val="808080" w:themeColor="background1" w:themeShade="80"/>
        <w:spacing w:val="-3"/>
        <w:sz w:val="20"/>
        <w:szCs w:val="20"/>
      </w:rPr>
      <w:t>ція» будь-яких змін неприпустиме.</w:t>
    </w:r>
  </w:p>
  <w:p w14:paraId="2E283DEA" w14:textId="77777777" w:rsidR="00B40D9C" w:rsidRPr="00302C8B" w:rsidRDefault="00B40D9C">
    <w:pPr>
      <w:pStyle w:val="af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30E0" w14:textId="77777777" w:rsidR="00773B55" w:rsidRDefault="00773B55" w:rsidP="00C803AB">
      <w:r>
        <w:separator/>
      </w:r>
    </w:p>
  </w:footnote>
  <w:footnote w:type="continuationSeparator" w:id="0">
    <w:p w14:paraId="0EFB6B00" w14:textId="77777777" w:rsidR="00773B55" w:rsidRDefault="00773B55" w:rsidP="00C8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C8B7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pStyle w:val="a0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551"/>
        </w:tabs>
        <w:ind w:left="3693" w:hanging="432"/>
      </w:pPr>
      <w:rPr>
        <w:rFonts w:eastAsia="Calibri" w:cs="Arial"/>
        <w:b w:val="0"/>
        <w:lang w:val="uk-UA"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98" w:hanging="504"/>
      </w:pPr>
      <w:rPr>
        <w:rFonts w:eastAsia="Calibri" w:cs="Arial"/>
        <w:b w:val="0"/>
        <w:lang w:val="uk-UA" w:eastAsia="hi-I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196" w:hanging="360"/>
      </w:pPr>
      <w:rPr>
        <w:rFonts w:ascii="Symbol" w:hAnsi="Symbol" w:cs="Symbol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45" w:hanging="360"/>
      </w:pPr>
      <w:rPr>
        <w:rFonts w:ascii="Symbol" w:hAnsi="Symbol" w:cs="Symbol"/>
        <w:lang w:val="uk-U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5" w:hanging="360"/>
      </w:pPr>
      <w:rPr>
        <w:rFonts w:ascii="Symbol" w:hAnsi="Symbol" w:cs="Symbol"/>
        <w:lang w:val="uk-U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45" w:hanging="360"/>
      </w:pPr>
      <w:rPr>
        <w:rFonts w:ascii="Wingdings" w:hAnsi="Wingdings" w:cs="Wingdings"/>
      </w:rPr>
    </w:lvl>
  </w:abstractNum>
  <w:abstractNum w:abstractNumId="5" w15:restartNumberingAfterBreak="0">
    <w:nsid w:val="04236A68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03F9"/>
    <w:multiLevelType w:val="hybridMultilevel"/>
    <w:tmpl w:val="8FD8F72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B00C562C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6338A"/>
    <w:multiLevelType w:val="multilevel"/>
    <w:tmpl w:val="EF764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8A948EE"/>
    <w:multiLevelType w:val="hybridMultilevel"/>
    <w:tmpl w:val="8CBC9DB4"/>
    <w:lvl w:ilvl="0" w:tplc="08064578">
      <w:start w:val="6"/>
      <w:numFmt w:val="bullet"/>
      <w:lvlText w:val="-"/>
      <w:lvlJc w:val="left"/>
      <w:pPr>
        <w:ind w:left="465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239C535E"/>
    <w:multiLevelType w:val="hybridMultilevel"/>
    <w:tmpl w:val="19484746"/>
    <w:lvl w:ilvl="0" w:tplc="10CE20E4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07AB3"/>
    <w:multiLevelType w:val="multilevel"/>
    <w:tmpl w:val="CC1843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DB7E9D"/>
    <w:multiLevelType w:val="hybridMultilevel"/>
    <w:tmpl w:val="C27A452A"/>
    <w:lvl w:ilvl="0" w:tplc="664839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82695"/>
    <w:multiLevelType w:val="multilevel"/>
    <w:tmpl w:val="CD70C86A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left" w:pos="502"/>
        </w:tabs>
        <w:ind w:left="502" w:hanging="360"/>
      </w:pPr>
      <w:rPr>
        <w:rFonts w:ascii="Times New Roman" w:eastAsia="Arial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3" w15:restartNumberingAfterBreak="0">
    <w:nsid w:val="3FFB4EC0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7816"/>
    <w:multiLevelType w:val="multilevel"/>
    <w:tmpl w:val="4ADC44BA"/>
    <w:lvl w:ilvl="0">
      <w:start w:val="1"/>
      <w:numFmt w:val="bullet"/>
      <w:lvlText w:val="−"/>
      <w:lvlJc w:val="left"/>
      <w:pPr>
        <w:ind w:left="29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4966D4E"/>
    <w:multiLevelType w:val="multilevel"/>
    <w:tmpl w:val="1C68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44A4C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26CB7"/>
    <w:multiLevelType w:val="hybridMultilevel"/>
    <w:tmpl w:val="5862FC48"/>
    <w:lvl w:ilvl="0" w:tplc="F62A6C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154ED"/>
    <w:multiLevelType w:val="hybridMultilevel"/>
    <w:tmpl w:val="8F727F88"/>
    <w:lvl w:ilvl="0" w:tplc="40C403A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14A24"/>
    <w:multiLevelType w:val="hybridMultilevel"/>
    <w:tmpl w:val="3320C15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C74C5"/>
    <w:multiLevelType w:val="hybridMultilevel"/>
    <w:tmpl w:val="38A682E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60676"/>
    <w:multiLevelType w:val="hybridMultilevel"/>
    <w:tmpl w:val="13109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2547F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E3514"/>
    <w:multiLevelType w:val="hybridMultilevel"/>
    <w:tmpl w:val="CAA4B068"/>
    <w:lvl w:ilvl="0" w:tplc="1D825F5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BF0863"/>
    <w:multiLevelType w:val="multilevel"/>
    <w:tmpl w:val="C8BA13E0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1272974738">
    <w:abstractNumId w:val="1"/>
  </w:num>
  <w:num w:numId="2" w16cid:durableId="1173762116">
    <w:abstractNumId w:val="2"/>
  </w:num>
  <w:num w:numId="3" w16cid:durableId="598370404">
    <w:abstractNumId w:val="0"/>
  </w:num>
  <w:num w:numId="4" w16cid:durableId="1340304904">
    <w:abstractNumId w:val="19"/>
  </w:num>
  <w:num w:numId="5" w16cid:durableId="853308041">
    <w:abstractNumId w:val="7"/>
  </w:num>
  <w:num w:numId="6" w16cid:durableId="560137696">
    <w:abstractNumId w:val="15"/>
  </w:num>
  <w:num w:numId="7" w16cid:durableId="1673295488">
    <w:abstractNumId w:val="10"/>
  </w:num>
  <w:num w:numId="8" w16cid:durableId="586690255">
    <w:abstractNumId w:val="24"/>
  </w:num>
  <w:num w:numId="9" w16cid:durableId="1366178324">
    <w:abstractNumId w:val="14"/>
  </w:num>
  <w:num w:numId="10" w16cid:durableId="796728135">
    <w:abstractNumId w:val="20"/>
  </w:num>
  <w:num w:numId="11" w16cid:durableId="1810703374">
    <w:abstractNumId w:val="17"/>
  </w:num>
  <w:num w:numId="12" w16cid:durableId="1815178126">
    <w:abstractNumId w:val="16"/>
  </w:num>
  <w:num w:numId="13" w16cid:durableId="1966110772">
    <w:abstractNumId w:val="5"/>
  </w:num>
  <w:num w:numId="14" w16cid:durableId="192350881">
    <w:abstractNumId w:val="21"/>
  </w:num>
  <w:num w:numId="15" w16cid:durableId="1096443499">
    <w:abstractNumId w:val="18"/>
  </w:num>
  <w:num w:numId="16" w16cid:durableId="1941644573">
    <w:abstractNumId w:val="3"/>
  </w:num>
  <w:num w:numId="17" w16cid:durableId="1859924107">
    <w:abstractNumId w:val="4"/>
  </w:num>
  <w:num w:numId="18" w16cid:durableId="333146164">
    <w:abstractNumId w:val="23"/>
  </w:num>
  <w:num w:numId="19" w16cid:durableId="273827492">
    <w:abstractNumId w:val="9"/>
  </w:num>
  <w:num w:numId="20" w16cid:durableId="509759876">
    <w:abstractNumId w:val="22"/>
  </w:num>
  <w:num w:numId="21" w16cid:durableId="1025599152">
    <w:abstractNumId w:val="6"/>
  </w:num>
  <w:num w:numId="22" w16cid:durableId="1399354545">
    <w:abstractNumId w:val="13"/>
  </w:num>
  <w:num w:numId="23" w16cid:durableId="1399354177">
    <w:abstractNumId w:val="12"/>
  </w:num>
  <w:num w:numId="24" w16cid:durableId="1244220029">
    <w:abstractNumId w:val="8"/>
  </w:num>
  <w:num w:numId="25" w16cid:durableId="12235665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04074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3AB"/>
    <w:rsid w:val="00004AE5"/>
    <w:rsid w:val="0000637F"/>
    <w:rsid w:val="00012DE5"/>
    <w:rsid w:val="000138A4"/>
    <w:rsid w:val="00015AA4"/>
    <w:rsid w:val="00016B60"/>
    <w:rsid w:val="00033678"/>
    <w:rsid w:val="000340A8"/>
    <w:rsid w:val="0003778E"/>
    <w:rsid w:val="00042D38"/>
    <w:rsid w:val="00065657"/>
    <w:rsid w:val="00087C39"/>
    <w:rsid w:val="00094F37"/>
    <w:rsid w:val="00095145"/>
    <w:rsid w:val="000978C2"/>
    <w:rsid w:val="000A55EF"/>
    <w:rsid w:val="000B081A"/>
    <w:rsid w:val="000B5132"/>
    <w:rsid w:val="000B6821"/>
    <w:rsid w:val="000C015D"/>
    <w:rsid w:val="000C1809"/>
    <w:rsid w:val="000C4E25"/>
    <w:rsid w:val="000C68A3"/>
    <w:rsid w:val="000D1324"/>
    <w:rsid w:val="000D2909"/>
    <w:rsid w:val="000F1A13"/>
    <w:rsid w:val="000F4649"/>
    <w:rsid w:val="000F53FD"/>
    <w:rsid w:val="000F55E6"/>
    <w:rsid w:val="001055B8"/>
    <w:rsid w:val="001057AF"/>
    <w:rsid w:val="00106FD9"/>
    <w:rsid w:val="00111B7B"/>
    <w:rsid w:val="00117D43"/>
    <w:rsid w:val="00120DD1"/>
    <w:rsid w:val="00122664"/>
    <w:rsid w:val="00130392"/>
    <w:rsid w:val="001333CE"/>
    <w:rsid w:val="00135854"/>
    <w:rsid w:val="0014148F"/>
    <w:rsid w:val="001416A5"/>
    <w:rsid w:val="00141915"/>
    <w:rsid w:val="00143538"/>
    <w:rsid w:val="0014558F"/>
    <w:rsid w:val="001457B9"/>
    <w:rsid w:val="00154046"/>
    <w:rsid w:val="00156C6B"/>
    <w:rsid w:val="0017207B"/>
    <w:rsid w:val="001770D3"/>
    <w:rsid w:val="00182F62"/>
    <w:rsid w:val="00185786"/>
    <w:rsid w:val="001A135C"/>
    <w:rsid w:val="001B511D"/>
    <w:rsid w:val="001B5D4B"/>
    <w:rsid w:val="001B6C39"/>
    <w:rsid w:val="001B7AC7"/>
    <w:rsid w:val="001C3770"/>
    <w:rsid w:val="001C3B71"/>
    <w:rsid w:val="001D6C20"/>
    <w:rsid w:val="001E33D2"/>
    <w:rsid w:val="001E52DC"/>
    <w:rsid w:val="001F3B65"/>
    <w:rsid w:val="001F49B6"/>
    <w:rsid w:val="001F5D2E"/>
    <w:rsid w:val="001F622D"/>
    <w:rsid w:val="001F6644"/>
    <w:rsid w:val="001F6E0D"/>
    <w:rsid w:val="0020204A"/>
    <w:rsid w:val="0020272A"/>
    <w:rsid w:val="00202D77"/>
    <w:rsid w:val="00213BEE"/>
    <w:rsid w:val="002148D5"/>
    <w:rsid w:val="0022576A"/>
    <w:rsid w:val="002278F7"/>
    <w:rsid w:val="002279A9"/>
    <w:rsid w:val="00231AE3"/>
    <w:rsid w:val="00254B5A"/>
    <w:rsid w:val="002614CC"/>
    <w:rsid w:val="002743DA"/>
    <w:rsid w:val="0028171E"/>
    <w:rsid w:val="00282A89"/>
    <w:rsid w:val="00291CA2"/>
    <w:rsid w:val="00294BCF"/>
    <w:rsid w:val="002A1F72"/>
    <w:rsid w:val="002A7A77"/>
    <w:rsid w:val="002B1BD4"/>
    <w:rsid w:val="002C33F4"/>
    <w:rsid w:val="002C7CD4"/>
    <w:rsid w:val="002D0735"/>
    <w:rsid w:val="002F0D7A"/>
    <w:rsid w:val="002F17DE"/>
    <w:rsid w:val="002F6AB8"/>
    <w:rsid w:val="00302C8B"/>
    <w:rsid w:val="00315D78"/>
    <w:rsid w:val="00325FDF"/>
    <w:rsid w:val="0032799C"/>
    <w:rsid w:val="0033374F"/>
    <w:rsid w:val="0034307A"/>
    <w:rsid w:val="003463CC"/>
    <w:rsid w:val="00351312"/>
    <w:rsid w:val="00356DFC"/>
    <w:rsid w:val="0036145A"/>
    <w:rsid w:val="00396177"/>
    <w:rsid w:val="003A7FE9"/>
    <w:rsid w:val="003B5A4D"/>
    <w:rsid w:val="003C4C83"/>
    <w:rsid w:val="003D1CC2"/>
    <w:rsid w:val="003D3F45"/>
    <w:rsid w:val="003F322C"/>
    <w:rsid w:val="003F38B1"/>
    <w:rsid w:val="0040055E"/>
    <w:rsid w:val="00402FE3"/>
    <w:rsid w:val="00403DCD"/>
    <w:rsid w:val="00410B9C"/>
    <w:rsid w:val="00413837"/>
    <w:rsid w:val="00421B50"/>
    <w:rsid w:val="00427C87"/>
    <w:rsid w:val="00433A71"/>
    <w:rsid w:val="00435274"/>
    <w:rsid w:val="00437EEB"/>
    <w:rsid w:val="0044220F"/>
    <w:rsid w:val="00445FAD"/>
    <w:rsid w:val="0046193E"/>
    <w:rsid w:val="00466A65"/>
    <w:rsid w:val="00471D04"/>
    <w:rsid w:val="00472A40"/>
    <w:rsid w:val="0047384F"/>
    <w:rsid w:val="004856F9"/>
    <w:rsid w:val="004A03A2"/>
    <w:rsid w:val="004A0EC9"/>
    <w:rsid w:val="004A4F2D"/>
    <w:rsid w:val="004A7F8F"/>
    <w:rsid w:val="004B4A0A"/>
    <w:rsid w:val="004C32C2"/>
    <w:rsid w:val="004C378F"/>
    <w:rsid w:val="004E7F38"/>
    <w:rsid w:val="00500D5D"/>
    <w:rsid w:val="00501648"/>
    <w:rsid w:val="00501E24"/>
    <w:rsid w:val="005054D3"/>
    <w:rsid w:val="00507090"/>
    <w:rsid w:val="00517471"/>
    <w:rsid w:val="00517567"/>
    <w:rsid w:val="00517BEB"/>
    <w:rsid w:val="00536612"/>
    <w:rsid w:val="00567D44"/>
    <w:rsid w:val="00570239"/>
    <w:rsid w:val="005842CA"/>
    <w:rsid w:val="00596D94"/>
    <w:rsid w:val="005A6D67"/>
    <w:rsid w:val="005C7FB9"/>
    <w:rsid w:val="005E01F5"/>
    <w:rsid w:val="005E73A4"/>
    <w:rsid w:val="005F6174"/>
    <w:rsid w:val="005F732B"/>
    <w:rsid w:val="00615C91"/>
    <w:rsid w:val="006301A0"/>
    <w:rsid w:val="0063412B"/>
    <w:rsid w:val="00650B74"/>
    <w:rsid w:val="00656E27"/>
    <w:rsid w:val="0066032C"/>
    <w:rsid w:val="00662BE1"/>
    <w:rsid w:val="006778A6"/>
    <w:rsid w:val="00677F0C"/>
    <w:rsid w:val="00682E06"/>
    <w:rsid w:val="00683556"/>
    <w:rsid w:val="00684C12"/>
    <w:rsid w:val="006A0CDE"/>
    <w:rsid w:val="006A2A39"/>
    <w:rsid w:val="006B2B22"/>
    <w:rsid w:val="006C1A2F"/>
    <w:rsid w:val="006E082F"/>
    <w:rsid w:val="006E2603"/>
    <w:rsid w:val="006E7865"/>
    <w:rsid w:val="006F306D"/>
    <w:rsid w:val="006F3A67"/>
    <w:rsid w:val="006F4E74"/>
    <w:rsid w:val="007044C8"/>
    <w:rsid w:val="007066BA"/>
    <w:rsid w:val="00721ADC"/>
    <w:rsid w:val="00723114"/>
    <w:rsid w:val="00723FAF"/>
    <w:rsid w:val="00724B18"/>
    <w:rsid w:val="007329F1"/>
    <w:rsid w:val="0073346B"/>
    <w:rsid w:val="007334F8"/>
    <w:rsid w:val="00746020"/>
    <w:rsid w:val="007731E2"/>
    <w:rsid w:val="00773B55"/>
    <w:rsid w:val="00784BB9"/>
    <w:rsid w:val="00785A60"/>
    <w:rsid w:val="00796272"/>
    <w:rsid w:val="00796321"/>
    <w:rsid w:val="007A2581"/>
    <w:rsid w:val="007B269C"/>
    <w:rsid w:val="007B7662"/>
    <w:rsid w:val="007C0B9C"/>
    <w:rsid w:val="007D3CE7"/>
    <w:rsid w:val="007D588F"/>
    <w:rsid w:val="007E0540"/>
    <w:rsid w:val="007E2E0A"/>
    <w:rsid w:val="007E44C2"/>
    <w:rsid w:val="007E6621"/>
    <w:rsid w:val="00802185"/>
    <w:rsid w:val="00805587"/>
    <w:rsid w:val="00822B09"/>
    <w:rsid w:val="00830B10"/>
    <w:rsid w:val="00837E5D"/>
    <w:rsid w:val="00850D41"/>
    <w:rsid w:val="00851859"/>
    <w:rsid w:val="00860779"/>
    <w:rsid w:val="008739B7"/>
    <w:rsid w:val="00877907"/>
    <w:rsid w:val="008864C4"/>
    <w:rsid w:val="00886860"/>
    <w:rsid w:val="00891686"/>
    <w:rsid w:val="0089419C"/>
    <w:rsid w:val="008A11DF"/>
    <w:rsid w:val="008B04B1"/>
    <w:rsid w:val="008B2174"/>
    <w:rsid w:val="008C30FA"/>
    <w:rsid w:val="008C3CDD"/>
    <w:rsid w:val="008C4438"/>
    <w:rsid w:val="008D0DF4"/>
    <w:rsid w:val="008D576B"/>
    <w:rsid w:val="008E103E"/>
    <w:rsid w:val="008F1854"/>
    <w:rsid w:val="00902824"/>
    <w:rsid w:val="00904317"/>
    <w:rsid w:val="00905870"/>
    <w:rsid w:val="009176B6"/>
    <w:rsid w:val="00946659"/>
    <w:rsid w:val="009553C6"/>
    <w:rsid w:val="0097024E"/>
    <w:rsid w:val="00975B53"/>
    <w:rsid w:val="00986CA5"/>
    <w:rsid w:val="009B6320"/>
    <w:rsid w:val="009C0FF2"/>
    <w:rsid w:val="009D4B01"/>
    <w:rsid w:val="009D5698"/>
    <w:rsid w:val="009D7FA9"/>
    <w:rsid w:val="009E3BDF"/>
    <w:rsid w:val="009E682D"/>
    <w:rsid w:val="009F42EA"/>
    <w:rsid w:val="00A056F8"/>
    <w:rsid w:val="00A07DEB"/>
    <w:rsid w:val="00A12537"/>
    <w:rsid w:val="00A1651B"/>
    <w:rsid w:val="00A1751B"/>
    <w:rsid w:val="00A2403B"/>
    <w:rsid w:val="00A33C77"/>
    <w:rsid w:val="00A364B6"/>
    <w:rsid w:val="00A4077A"/>
    <w:rsid w:val="00A41551"/>
    <w:rsid w:val="00A42D68"/>
    <w:rsid w:val="00A47289"/>
    <w:rsid w:val="00A54CF2"/>
    <w:rsid w:val="00A553D2"/>
    <w:rsid w:val="00A6011D"/>
    <w:rsid w:val="00A63DEF"/>
    <w:rsid w:val="00A66576"/>
    <w:rsid w:val="00A77C16"/>
    <w:rsid w:val="00A811A8"/>
    <w:rsid w:val="00A95A9B"/>
    <w:rsid w:val="00A97171"/>
    <w:rsid w:val="00AA1A10"/>
    <w:rsid w:val="00AA3EA8"/>
    <w:rsid w:val="00AB20F6"/>
    <w:rsid w:val="00AB36D3"/>
    <w:rsid w:val="00AB47FC"/>
    <w:rsid w:val="00AC31B3"/>
    <w:rsid w:val="00AD23F6"/>
    <w:rsid w:val="00AE1BF1"/>
    <w:rsid w:val="00AF0B06"/>
    <w:rsid w:val="00B10A55"/>
    <w:rsid w:val="00B1179E"/>
    <w:rsid w:val="00B15EFF"/>
    <w:rsid w:val="00B21C65"/>
    <w:rsid w:val="00B308FB"/>
    <w:rsid w:val="00B30A96"/>
    <w:rsid w:val="00B40D9C"/>
    <w:rsid w:val="00B46C5B"/>
    <w:rsid w:val="00B47CB0"/>
    <w:rsid w:val="00B92892"/>
    <w:rsid w:val="00BA13B9"/>
    <w:rsid w:val="00BA57FC"/>
    <w:rsid w:val="00BB33F0"/>
    <w:rsid w:val="00BB64FB"/>
    <w:rsid w:val="00BC0821"/>
    <w:rsid w:val="00BD0532"/>
    <w:rsid w:val="00BD075E"/>
    <w:rsid w:val="00BE1AB7"/>
    <w:rsid w:val="00BE4353"/>
    <w:rsid w:val="00BE4EC8"/>
    <w:rsid w:val="00BE685B"/>
    <w:rsid w:val="00BE699A"/>
    <w:rsid w:val="00BF6D62"/>
    <w:rsid w:val="00C01449"/>
    <w:rsid w:val="00C03B1F"/>
    <w:rsid w:val="00C05345"/>
    <w:rsid w:val="00C117D1"/>
    <w:rsid w:val="00C21D87"/>
    <w:rsid w:val="00C247AF"/>
    <w:rsid w:val="00C2506E"/>
    <w:rsid w:val="00C35AF7"/>
    <w:rsid w:val="00C35C49"/>
    <w:rsid w:val="00C42037"/>
    <w:rsid w:val="00C4560B"/>
    <w:rsid w:val="00C46396"/>
    <w:rsid w:val="00C505A4"/>
    <w:rsid w:val="00C56DD3"/>
    <w:rsid w:val="00C5786A"/>
    <w:rsid w:val="00C73C51"/>
    <w:rsid w:val="00C77908"/>
    <w:rsid w:val="00C803AB"/>
    <w:rsid w:val="00C820DE"/>
    <w:rsid w:val="00C920E1"/>
    <w:rsid w:val="00C92F75"/>
    <w:rsid w:val="00CA29FB"/>
    <w:rsid w:val="00CA7C5D"/>
    <w:rsid w:val="00CE1816"/>
    <w:rsid w:val="00CE4EE3"/>
    <w:rsid w:val="00CE7DBB"/>
    <w:rsid w:val="00CF52C1"/>
    <w:rsid w:val="00CF55EF"/>
    <w:rsid w:val="00D0073A"/>
    <w:rsid w:val="00D00A27"/>
    <w:rsid w:val="00D02F82"/>
    <w:rsid w:val="00D149F5"/>
    <w:rsid w:val="00D1646F"/>
    <w:rsid w:val="00D16CCD"/>
    <w:rsid w:val="00D17C59"/>
    <w:rsid w:val="00D306F5"/>
    <w:rsid w:val="00D45B88"/>
    <w:rsid w:val="00D53C19"/>
    <w:rsid w:val="00D648D1"/>
    <w:rsid w:val="00D738F2"/>
    <w:rsid w:val="00D80F47"/>
    <w:rsid w:val="00D81584"/>
    <w:rsid w:val="00D87B5B"/>
    <w:rsid w:val="00D9278E"/>
    <w:rsid w:val="00DA4BB3"/>
    <w:rsid w:val="00DA5517"/>
    <w:rsid w:val="00DC494A"/>
    <w:rsid w:val="00DC7F5F"/>
    <w:rsid w:val="00DD62E8"/>
    <w:rsid w:val="00DD676A"/>
    <w:rsid w:val="00DE1488"/>
    <w:rsid w:val="00DE6254"/>
    <w:rsid w:val="00DE7556"/>
    <w:rsid w:val="00DE7E25"/>
    <w:rsid w:val="00DF0F5A"/>
    <w:rsid w:val="00E03C28"/>
    <w:rsid w:val="00E03E53"/>
    <w:rsid w:val="00E11608"/>
    <w:rsid w:val="00E13144"/>
    <w:rsid w:val="00E134ED"/>
    <w:rsid w:val="00E2435E"/>
    <w:rsid w:val="00E25B6A"/>
    <w:rsid w:val="00E26AD1"/>
    <w:rsid w:val="00E274BA"/>
    <w:rsid w:val="00E278A8"/>
    <w:rsid w:val="00E5175A"/>
    <w:rsid w:val="00E52EC6"/>
    <w:rsid w:val="00E53B35"/>
    <w:rsid w:val="00E54747"/>
    <w:rsid w:val="00E549F1"/>
    <w:rsid w:val="00E64AF0"/>
    <w:rsid w:val="00E7003F"/>
    <w:rsid w:val="00E73261"/>
    <w:rsid w:val="00E83EFC"/>
    <w:rsid w:val="00E876CC"/>
    <w:rsid w:val="00E87F8E"/>
    <w:rsid w:val="00E90F0F"/>
    <w:rsid w:val="00EB10D1"/>
    <w:rsid w:val="00EB60B8"/>
    <w:rsid w:val="00EC65D9"/>
    <w:rsid w:val="00EC7005"/>
    <w:rsid w:val="00EE0262"/>
    <w:rsid w:val="00EE24A9"/>
    <w:rsid w:val="00EE6EA6"/>
    <w:rsid w:val="00EE7C08"/>
    <w:rsid w:val="00EF3CC3"/>
    <w:rsid w:val="00F100AF"/>
    <w:rsid w:val="00F16E3A"/>
    <w:rsid w:val="00F32012"/>
    <w:rsid w:val="00F41D9F"/>
    <w:rsid w:val="00F42FA6"/>
    <w:rsid w:val="00F47EA9"/>
    <w:rsid w:val="00F549E8"/>
    <w:rsid w:val="00F56EB8"/>
    <w:rsid w:val="00F57A49"/>
    <w:rsid w:val="00F65296"/>
    <w:rsid w:val="00F81757"/>
    <w:rsid w:val="00F9095E"/>
    <w:rsid w:val="00F96052"/>
    <w:rsid w:val="00F96CC2"/>
    <w:rsid w:val="00FA2AA9"/>
    <w:rsid w:val="00FB00E8"/>
    <w:rsid w:val="00FC47E5"/>
    <w:rsid w:val="00FC5123"/>
    <w:rsid w:val="00FC6ABD"/>
    <w:rsid w:val="00FD2552"/>
    <w:rsid w:val="00FE1D9F"/>
    <w:rsid w:val="00FE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EFC3"/>
  <w15:docId w15:val="{E5DF09C1-3E21-40BF-970E-312A37ED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80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rsid w:val="00C803A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1"/>
    <w:next w:val="a2"/>
    <w:link w:val="20"/>
    <w:qFormat/>
    <w:rsid w:val="00C803A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2"/>
    <w:link w:val="30"/>
    <w:qFormat/>
    <w:rsid w:val="00C803AB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5">
    <w:name w:val="heading 5"/>
    <w:basedOn w:val="a1"/>
    <w:next w:val="a1"/>
    <w:link w:val="50"/>
    <w:uiPriority w:val="9"/>
    <w:unhideWhenUsed/>
    <w:qFormat/>
    <w:rsid w:val="00C803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03A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3"/>
    <w:link w:val="2"/>
    <w:rsid w:val="00C803A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3"/>
    <w:link w:val="3"/>
    <w:rsid w:val="00C803A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50">
    <w:name w:val="Заголовок 5 Знак"/>
    <w:basedOn w:val="a3"/>
    <w:link w:val="5"/>
    <w:uiPriority w:val="9"/>
    <w:rsid w:val="00C803A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2">
    <w:name w:val="Body Text"/>
    <w:basedOn w:val="a1"/>
    <w:link w:val="a6"/>
    <w:rsid w:val="00C803AB"/>
    <w:pPr>
      <w:spacing w:after="120"/>
    </w:pPr>
  </w:style>
  <w:style w:type="character" w:customStyle="1" w:styleId="a6">
    <w:name w:val="Основний текст Знак"/>
    <w:basedOn w:val="a3"/>
    <w:link w:val="a2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C803AB"/>
    <w:rPr>
      <w:rFonts w:ascii="Times New Roman" w:hAnsi="Times New Roman" w:cs="Times New Roman"/>
    </w:rPr>
  </w:style>
  <w:style w:type="character" w:customStyle="1" w:styleId="WW8Num4z0">
    <w:name w:val="WW8Num4z0"/>
    <w:rsid w:val="00C803AB"/>
    <w:rPr>
      <w:rFonts w:cs="Times New Roman"/>
    </w:rPr>
  </w:style>
  <w:style w:type="character" w:customStyle="1" w:styleId="WW8Num5z0">
    <w:name w:val="WW8Num5z0"/>
    <w:rsid w:val="00C803A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803AB"/>
    <w:rPr>
      <w:rFonts w:ascii="Symbol" w:eastAsia="Times New Roman" w:hAnsi="Symbol"/>
    </w:rPr>
  </w:style>
  <w:style w:type="character" w:customStyle="1" w:styleId="WW8Num5z2">
    <w:name w:val="WW8Num5z2"/>
    <w:rsid w:val="00C803AB"/>
    <w:rPr>
      <w:rFonts w:ascii="Wingdings" w:hAnsi="Wingdings"/>
    </w:rPr>
  </w:style>
  <w:style w:type="character" w:customStyle="1" w:styleId="WW8Num5z3">
    <w:name w:val="WW8Num5z3"/>
    <w:rsid w:val="00C803AB"/>
    <w:rPr>
      <w:rFonts w:ascii="Symbol" w:hAnsi="Symbol"/>
    </w:rPr>
  </w:style>
  <w:style w:type="character" w:customStyle="1" w:styleId="WW8Num7z0">
    <w:name w:val="WW8Num7z0"/>
    <w:rsid w:val="00C803AB"/>
    <w:rPr>
      <w:b w:val="0"/>
      <w:color w:val="000000"/>
      <w:sz w:val="24"/>
      <w:szCs w:val="24"/>
    </w:rPr>
  </w:style>
  <w:style w:type="character" w:customStyle="1" w:styleId="WW8Num9z0">
    <w:name w:val="WW8Num9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C803AB"/>
    <w:rPr>
      <w:rFonts w:ascii="Courier New" w:hAnsi="Courier New" w:cs="Courier New"/>
    </w:rPr>
  </w:style>
  <w:style w:type="character" w:customStyle="1" w:styleId="WW8Num9z2">
    <w:name w:val="WW8Num9z2"/>
    <w:rsid w:val="00C803AB"/>
    <w:rPr>
      <w:rFonts w:ascii="Wingdings" w:hAnsi="Wingdings"/>
    </w:rPr>
  </w:style>
  <w:style w:type="character" w:customStyle="1" w:styleId="WW8Num9z3">
    <w:name w:val="WW8Num9z3"/>
    <w:rsid w:val="00C803AB"/>
    <w:rPr>
      <w:rFonts w:ascii="Symbol" w:hAnsi="Symbol"/>
    </w:rPr>
  </w:style>
  <w:style w:type="character" w:customStyle="1" w:styleId="WW8Num12z0">
    <w:name w:val="WW8Num12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C803AB"/>
    <w:rPr>
      <w:rFonts w:ascii="Symbol" w:hAnsi="Symbol"/>
    </w:rPr>
  </w:style>
  <w:style w:type="character" w:customStyle="1" w:styleId="WW8Num16z1">
    <w:name w:val="WW8Num16z1"/>
    <w:rsid w:val="00C803AB"/>
    <w:rPr>
      <w:rFonts w:ascii="Courier New" w:hAnsi="Courier New" w:cs="Courier New"/>
    </w:rPr>
  </w:style>
  <w:style w:type="character" w:customStyle="1" w:styleId="WW8Num16z2">
    <w:name w:val="WW8Num16z2"/>
    <w:rsid w:val="00C803AB"/>
    <w:rPr>
      <w:rFonts w:ascii="Wingdings" w:hAnsi="Wingdings"/>
    </w:rPr>
  </w:style>
  <w:style w:type="character" w:customStyle="1" w:styleId="WW8Num19z0">
    <w:name w:val="WW8Num19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C803AB"/>
  </w:style>
  <w:style w:type="character" w:customStyle="1" w:styleId="WW8Num5z4">
    <w:name w:val="WW8Num5z4"/>
    <w:rsid w:val="00C803AB"/>
    <w:rPr>
      <w:rFonts w:ascii="Courier New" w:hAnsi="Courier New"/>
    </w:rPr>
  </w:style>
  <w:style w:type="character" w:customStyle="1" w:styleId="7">
    <w:name w:val="Основной шрифт абзаца7"/>
    <w:rsid w:val="00C803AB"/>
  </w:style>
  <w:style w:type="character" w:customStyle="1" w:styleId="Absatz-Standardschriftart">
    <w:name w:val="Absatz-Standardschriftart"/>
    <w:rsid w:val="00C803AB"/>
  </w:style>
  <w:style w:type="character" w:customStyle="1" w:styleId="WW8Num8z0">
    <w:name w:val="WW8Num8z0"/>
    <w:rsid w:val="00C803AB"/>
    <w:rPr>
      <w:rFonts w:ascii="Symbol" w:eastAsia="Times New Roman" w:hAnsi="Symbol" w:cs="Times New Roman"/>
    </w:rPr>
  </w:style>
  <w:style w:type="character" w:customStyle="1" w:styleId="WW8Num8z1">
    <w:name w:val="WW8Num8z1"/>
    <w:rsid w:val="00C803AB"/>
    <w:rPr>
      <w:rFonts w:ascii="Courier New" w:hAnsi="Courier New" w:cs="Courier New"/>
    </w:rPr>
  </w:style>
  <w:style w:type="character" w:customStyle="1" w:styleId="WW8Num8z2">
    <w:name w:val="WW8Num8z2"/>
    <w:rsid w:val="00C803AB"/>
    <w:rPr>
      <w:rFonts w:ascii="Wingdings" w:hAnsi="Wingdings"/>
    </w:rPr>
  </w:style>
  <w:style w:type="character" w:customStyle="1" w:styleId="WW8Num8z3">
    <w:name w:val="WW8Num8z3"/>
    <w:rsid w:val="00C803AB"/>
    <w:rPr>
      <w:rFonts w:ascii="Symbol" w:hAnsi="Symbol"/>
    </w:rPr>
  </w:style>
  <w:style w:type="character" w:customStyle="1" w:styleId="WW8Num11z0">
    <w:name w:val="WW8Num11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C803AB"/>
    <w:rPr>
      <w:rFonts w:ascii="Courier New" w:hAnsi="Courier New" w:cs="Courier New"/>
    </w:rPr>
  </w:style>
  <w:style w:type="character" w:customStyle="1" w:styleId="WW8Num11z2">
    <w:name w:val="WW8Num11z2"/>
    <w:rsid w:val="00C803AB"/>
    <w:rPr>
      <w:rFonts w:ascii="Wingdings" w:hAnsi="Wingdings"/>
    </w:rPr>
  </w:style>
  <w:style w:type="character" w:customStyle="1" w:styleId="WW8Num11z3">
    <w:name w:val="WW8Num11z3"/>
    <w:rsid w:val="00C803AB"/>
    <w:rPr>
      <w:rFonts w:ascii="Symbol" w:hAnsi="Symbol"/>
    </w:rPr>
  </w:style>
  <w:style w:type="character" w:customStyle="1" w:styleId="6">
    <w:name w:val="Основной шрифт абзаца6"/>
    <w:rsid w:val="00C803AB"/>
  </w:style>
  <w:style w:type="character" w:customStyle="1" w:styleId="WW-Absatz-Standardschriftart">
    <w:name w:val="WW-Absatz-Standardschriftart"/>
    <w:rsid w:val="00C803AB"/>
  </w:style>
  <w:style w:type="character" w:customStyle="1" w:styleId="WW-Absatz-Standardschriftart1">
    <w:name w:val="WW-Absatz-Standardschriftart1"/>
    <w:rsid w:val="00C803AB"/>
  </w:style>
  <w:style w:type="character" w:customStyle="1" w:styleId="WW-Absatz-Standardschriftart11">
    <w:name w:val="WW-Absatz-Standardschriftart11"/>
    <w:rsid w:val="00C803AB"/>
  </w:style>
  <w:style w:type="character" w:customStyle="1" w:styleId="WW-Absatz-Standardschriftart111">
    <w:name w:val="WW-Absatz-Standardschriftart111"/>
    <w:rsid w:val="00C803AB"/>
  </w:style>
  <w:style w:type="character" w:customStyle="1" w:styleId="WW-Absatz-Standardschriftart1111">
    <w:name w:val="WW-Absatz-Standardschriftart1111"/>
    <w:rsid w:val="00C803AB"/>
  </w:style>
  <w:style w:type="character" w:customStyle="1" w:styleId="WW-Absatz-Standardschriftart11111">
    <w:name w:val="WW-Absatz-Standardschriftart11111"/>
    <w:rsid w:val="00C803AB"/>
  </w:style>
  <w:style w:type="character" w:customStyle="1" w:styleId="WW-Absatz-Standardschriftart111111">
    <w:name w:val="WW-Absatz-Standardschriftart111111"/>
    <w:rsid w:val="00C803AB"/>
  </w:style>
  <w:style w:type="character" w:customStyle="1" w:styleId="WW-Absatz-Standardschriftart1111111">
    <w:name w:val="WW-Absatz-Standardschriftart1111111"/>
    <w:rsid w:val="00C803AB"/>
  </w:style>
  <w:style w:type="character" w:customStyle="1" w:styleId="WW-Absatz-Standardschriftart11111111">
    <w:name w:val="WW-Absatz-Standardschriftart11111111"/>
    <w:rsid w:val="00C803AB"/>
  </w:style>
  <w:style w:type="character" w:customStyle="1" w:styleId="WW-Absatz-Standardschriftart111111111">
    <w:name w:val="WW-Absatz-Standardschriftart111111111"/>
    <w:rsid w:val="00C803AB"/>
  </w:style>
  <w:style w:type="character" w:customStyle="1" w:styleId="WW-Absatz-Standardschriftart1111111111">
    <w:name w:val="WW-Absatz-Standardschriftart1111111111"/>
    <w:rsid w:val="00C803AB"/>
  </w:style>
  <w:style w:type="character" w:customStyle="1" w:styleId="WW-Absatz-Standardschriftart11111111111">
    <w:name w:val="WW-Absatz-Standardschriftart11111111111"/>
    <w:rsid w:val="00C803AB"/>
  </w:style>
  <w:style w:type="character" w:customStyle="1" w:styleId="WW-Absatz-Standardschriftart111111111111">
    <w:name w:val="WW-Absatz-Standardschriftart111111111111"/>
    <w:rsid w:val="00C803AB"/>
  </w:style>
  <w:style w:type="character" w:customStyle="1" w:styleId="WW-Absatz-Standardschriftart1111111111111">
    <w:name w:val="WW-Absatz-Standardschriftart1111111111111"/>
    <w:rsid w:val="00C803AB"/>
  </w:style>
  <w:style w:type="character" w:customStyle="1" w:styleId="WW-Absatz-Standardschriftart11111111111111">
    <w:name w:val="WW-Absatz-Standardschriftart11111111111111"/>
    <w:rsid w:val="00C803AB"/>
  </w:style>
  <w:style w:type="character" w:customStyle="1" w:styleId="WW-Absatz-Standardschriftart111111111111111">
    <w:name w:val="WW-Absatz-Standardschriftart111111111111111"/>
    <w:rsid w:val="00C803AB"/>
  </w:style>
  <w:style w:type="character" w:customStyle="1" w:styleId="WW-Absatz-Standardschriftart1111111111111111">
    <w:name w:val="WW-Absatz-Standardschriftart1111111111111111"/>
    <w:rsid w:val="00C803AB"/>
  </w:style>
  <w:style w:type="character" w:customStyle="1" w:styleId="WW-Absatz-Standardschriftart11111111111111111">
    <w:name w:val="WW-Absatz-Standardschriftart11111111111111111"/>
    <w:rsid w:val="00C803AB"/>
  </w:style>
  <w:style w:type="character" w:customStyle="1" w:styleId="WW-Absatz-Standardschriftart111111111111111111">
    <w:name w:val="WW-Absatz-Standardschriftart111111111111111111"/>
    <w:rsid w:val="00C803AB"/>
  </w:style>
  <w:style w:type="character" w:customStyle="1" w:styleId="WW-Absatz-Standardschriftart1111111111111111111">
    <w:name w:val="WW-Absatz-Standardschriftart1111111111111111111"/>
    <w:rsid w:val="00C803AB"/>
  </w:style>
  <w:style w:type="character" w:customStyle="1" w:styleId="WW-Absatz-Standardschriftart11111111111111111111">
    <w:name w:val="WW-Absatz-Standardschriftart11111111111111111111"/>
    <w:rsid w:val="00C803AB"/>
  </w:style>
  <w:style w:type="character" w:customStyle="1" w:styleId="WW-Absatz-Standardschriftart111111111111111111111">
    <w:name w:val="WW-Absatz-Standardschriftart111111111111111111111"/>
    <w:rsid w:val="00C803AB"/>
  </w:style>
  <w:style w:type="character" w:customStyle="1" w:styleId="WW-Absatz-Standardschriftart1111111111111111111111">
    <w:name w:val="WW-Absatz-Standardschriftart1111111111111111111111"/>
    <w:rsid w:val="00C803AB"/>
  </w:style>
  <w:style w:type="character" w:customStyle="1" w:styleId="WW-Absatz-Standardschriftart11111111111111111111111">
    <w:name w:val="WW-Absatz-Standardschriftart11111111111111111111111"/>
    <w:rsid w:val="00C803AB"/>
  </w:style>
  <w:style w:type="character" w:customStyle="1" w:styleId="WW-Absatz-Standardschriftart111111111111111111111111">
    <w:name w:val="WW-Absatz-Standardschriftart111111111111111111111111"/>
    <w:rsid w:val="00C803AB"/>
  </w:style>
  <w:style w:type="character" w:customStyle="1" w:styleId="WW-Absatz-Standardschriftart1111111111111111111111111">
    <w:name w:val="WW-Absatz-Standardschriftart1111111111111111111111111"/>
    <w:rsid w:val="00C803AB"/>
  </w:style>
  <w:style w:type="character" w:customStyle="1" w:styleId="WW-Absatz-Standardschriftart11111111111111111111111111">
    <w:name w:val="WW-Absatz-Standardschriftart11111111111111111111111111"/>
    <w:rsid w:val="00C803AB"/>
  </w:style>
  <w:style w:type="character" w:customStyle="1" w:styleId="WW-Absatz-Standardschriftart111111111111111111111111111">
    <w:name w:val="WW-Absatz-Standardschriftart111111111111111111111111111"/>
    <w:rsid w:val="00C803AB"/>
  </w:style>
  <w:style w:type="character" w:customStyle="1" w:styleId="WW-Absatz-Standardschriftart1111111111111111111111111111">
    <w:name w:val="WW-Absatz-Standardschriftart1111111111111111111111111111"/>
    <w:rsid w:val="00C803AB"/>
  </w:style>
  <w:style w:type="character" w:customStyle="1" w:styleId="WW-Absatz-Standardschriftart11111111111111111111111111111">
    <w:name w:val="WW-Absatz-Standardschriftart11111111111111111111111111111"/>
    <w:rsid w:val="00C803AB"/>
  </w:style>
  <w:style w:type="character" w:customStyle="1" w:styleId="WW-Absatz-Standardschriftart111111111111111111111111111111">
    <w:name w:val="WW-Absatz-Standardschriftart111111111111111111111111111111"/>
    <w:rsid w:val="00C803AB"/>
  </w:style>
  <w:style w:type="character" w:customStyle="1" w:styleId="WW-Absatz-Standardschriftart1111111111111111111111111111111">
    <w:name w:val="WW-Absatz-Standardschriftart1111111111111111111111111111111"/>
    <w:rsid w:val="00C803AB"/>
  </w:style>
  <w:style w:type="character" w:customStyle="1" w:styleId="WW-Absatz-Standardschriftart11111111111111111111111111111111">
    <w:name w:val="WW-Absatz-Standardschriftart11111111111111111111111111111111"/>
    <w:rsid w:val="00C803AB"/>
  </w:style>
  <w:style w:type="character" w:customStyle="1" w:styleId="WW-Absatz-Standardschriftart111111111111111111111111111111111">
    <w:name w:val="WW-Absatz-Standardschriftart111111111111111111111111111111111"/>
    <w:rsid w:val="00C803AB"/>
  </w:style>
  <w:style w:type="character" w:customStyle="1" w:styleId="WW-Absatz-Standardschriftart1111111111111111111111111111111111">
    <w:name w:val="WW-Absatz-Standardschriftart1111111111111111111111111111111111"/>
    <w:rsid w:val="00C803AB"/>
  </w:style>
  <w:style w:type="character" w:customStyle="1" w:styleId="WW-Absatz-Standardschriftart11111111111111111111111111111111111">
    <w:name w:val="WW-Absatz-Standardschriftart11111111111111111111111111111111111"/>
    <w:rsid w:val="00C803AB"/>
  </w:style>
  <w:style w:type="character" w:customStyle="1" w:styleId="WW-Absatz-Standardschriftart111111111111111111111111111111111111">
    <w:name w:val="WW-Absatz-Standardschriftart111111111111111111111111111111111111"/>
    <w:rsid w:val="00C803AB"/>
  </w:style>
  <w:style w:type="character" w:customStyle="1" w:styleId="WW-Absatz-Standardschriftart1111111111111111111111111111111111111">
    <w:name w:val="WW-Absatz-Standardschriftart1111111111111111111111111111111111111"/>
    <w:rsid w:val="00C803AB"/>
  </w:style>
  <w:style w:type="character" w:customStyle="1" w:styleId="51">
    <w:name w:val="Основной шрифт абзаца5"/>
    <w:rsid w:val="00C803AB"/>
  </w:style>
  <w:style w:type="character" w:customStyle="1" w:styleId="WW-Absatz-Standardschriftart11111111111111111111111111111111111111">
    <w:name w:val="WW-Absatz-Standardschriftart11111111111111111111111111111111111111"/>
    <w:rsid w:val="00C803AB"/>
  </w:style>
  <w:style w:type="character" w:customStyle="1" w:styleId="WW-Absatz-Standardschriftart111111111111111111111111111111111111111">
    <w:name w:val="WW-Absatz-Standardschriftart111111111111111111111111111111111111111"/>
    <w:rsid w:val="00C803AB"/>
  </w:style>
  <w:style w:type="character" w:customStyle="1" w:styleId="WW-Absatz-Standardschriftart1111111111111111111111111111111111111111">
    <w:name w:val="WW-Absatz-Standardschriftart1111111111111111111111111111111111111111"/>
    <w:rsid w:val="00C803AB"/>
  </w:style>
  <w:style w:type="character" w:customStyle="1" w:styleId="WW-Absatz-Standardschriftart11111111111111111111111111111111111111111">
    <w:name w:val="WW-Absatz-Standardschriftart11111111111111111111111111111111111111111"/>
    <w:rsid w:val="00C803AB"/>
  </w:style>
  <w:style w:type="character" w:customStyle="1" w:styleId="WW-Absatz-Standardschriftart111111111111111111111111111111111111111111">
    <w:name w:val="WW-Absatz-Standardschriftart111111111111111111111111111111111111111111"/>
    <w:rsid w:val="00C803AB"/>
  </w:style>
  <w:style w:type="character" w:customStyle="1" w:styleId="WW-Absatz-Standardschriftart1111111111111111111111111111111111111111111">
    <w:name w:val="WW-Absatz-Standardschriftart1111111111111111111111111111111111111111111"/>
    <w:rsid w:val="00C803AB"/>
  </w:style>
  <w:style w:type="character" w:customStyle="1" w:styleId="WW-Absatz-Standardschriftart11111111111111111111111111111111111111111111">
    <w:name w:val="WW-Absatz-Standardschriftart11111111111111111111111111111111111111111111"/>
    <w:rsid w:val="00C803AB"/>
  </w:style>
  <w:style w:type="character" w:customStyle="1" w:styleId="WW-Absatz-Standardschriftart111111111111111111111111111111111111111111111">
    <w:name w:val="WW-Absatz-Standardschriftart111111111111111111111111111111111111111111111"/>
    <w:rsid w:val="00C803AB"/>
  </w:style>
  <w:style w:type="character" w:customStyle="1" w:styleId="WW-Absatz-Standardschriftart1111111111111111111111111111111111111111111111">
    <w:name w:val="WW-Absatz-Standardschriftart1111111111111111111111111111111111111111111111"/>
    <w:rsid w:val="00C803AB"/>
  </w:style>
  <w:style w:type="character" w:customStyle="1" w:styleId="WW-Absatz-Standardschriftart11111111111111111111111111111111111111111111111">
    <w:name w:val="WW-Absatz-Standardschriftart11111111111111111111111111111111111111111111111"/>
    <w:rsid w:val="00C803AB"/>
  </w:style>
  <w:style w:type="character" w:customStyle="1" w:styleId="31">
    <w:name w:val="Основной шрифт абзаца3"/>
    <w:rsid w:val="00C803AB"/>
  </w:style>
  <w:style w:type="character" w:customStyle="1" w:styleId="WW-Absatz-Standardschriftart111111111111111111111111111111111111111111111111">
    <w:name w:val="WW-Absatz-Standardschriftart111111111111111111111111111111111111111111111111"/>
    <w:rsid w:val="00C803AB"/>
  </w:style>
  <w:style w:type="character" w:customStyle="1" w:styleId="WW-Absatz-Standardschriftart1111111111111111111111111111111111111111111111111">
    <w:name w:val="WW-Absatz-Standardschriftart1111111111111111111111111111111111111111111111111"/>
    <w:rsid w:val="00C803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803AB"/>
  </w:style>
  <w:style w:type="character" w:customStyle="1" w:styleId="21">
    <w:name w:val="Основной шрифт абзаца2"/>
    <w:rsid w:val="00C803AB"/>
  </w:style>
  <w:style w:type="character" w:customStyle="1" w:styleId="11">
    <w:name w:val="Основной шрифт абзаца1"/>
    <w:rsid w:val="00C803AB"/>
  </w:style>
  <w:style w:type="character" w:customStyle="1" w:styleId="4">
    <w:name w:val="Основной шрифт абзаца4"/>
    <w:rsid w:val="00C803AB"/>
  </w:style>
  <w:style w:type="character" w:styleId="a7">
    <w:name w:val="Hyperlink"/>
    <w:uiPriority w:val="99"/>
    <w:rsid w:val="00C803AB"/>
    <w:rPr>
      <w:color w:val="0000FF"/>
      <w:u w:val="single"/>
    </w:rPr>
  </w:style>
  <w:style w:type="character" w:customStyle="1" w:styleId="a8">
    <w:name w:val="Символ нумерации"/>
    <w:rsid w:val="00C803AB"/>
    <w:rPr>
      <w:lang w:val="uk-UA"/>
    </w:rPr>
  </w:style>
  <w:style w:type="character" w:customStyle="1" w:styleId="a9">
    <w:name w:val="Маркеры списка"/>
    <w:rsid w:val="00C803AB"/>
    <w:rPr>
      <w:rFonts w:ascii="OpenSymbol" w:eastAsia="OpenSymbol" w:hAnsi="OpenSymbol" w:cs="OpenSymbol"/>
    </w:rPr>
  </w:style>
  <w:style w:type="character" w:customStyle="1" w:styleId="aa">
    <w:name w:val="Нижний колонтитул Знак"/>
    <w:uiPriority w:val="99"/>
    <w:rsid w:val="00C803AB"/>
    <w:rPr>
      <w:sz w:val="24"/>
      <w:szCs w:val="24"/>
      <w:lang w:val="ru-RU"/>
    </w:rPr>
  </w:style>
  <w:style w:type="character" w:customStyle="1" w:styleId="spelle">
    <w:name w:val="spelle"/>
    <w:basedOn w:val="51"/>
    <w:rsid w:val="00C803AB"/>
  </w:style>
  <w:style w:type="character" w:customStyle="1" w:styleId="rvts0">
    <w:name w:val="rvts0"/>
    <w:basedOn w:val="6"/>
    <w:rsid w:val="00C803AB"/>
  </w:style>
  <w:style w:type="character" w:customStyle="1" w:styleId="ab">
    <w:name w:val="Текст концевой сноски Знак"/>
    <w:basedOn w:val="6"/>
    <w:uiPriority w:val="99"/>
    <w:rsid w:val="00C803AB"/>
    <w:rPr>
      <w:rFonts w:ascii="Calibri" w:eastAsia="Calibri" w:hAnsi="Calibri"/>
    </w:rPr>
  </w:style>
  <w:style w:type="character" w:customStyle="1" w:styleId="ac">
    <w:name w:val="Символы концевой сноски"/>
    <w:basedOn w:val="6"/>
    <w:rsid w:val="00C803AB"/>
    <w:rPr>
      <w:vertAlign w:val="superscript"/>
    </w:rPr>
  </w:style>
  <w:style w:type="character" w:customStyle="1" w:styleId="Internetlink">
    <w:name w:val="Internet link"/>
    <w:rsid w:val="00C803AB"/>
    <w:rPr>
      <w:color w:val="000080"/>
      <w:u w:val="single"/>
    </w:rPr>
  </w:style>
  <w:style w:type="character" w:customStyle="1" w:styleId="12">
    <w:name w:val="Знак концевой сноски1"/>
    <w:rsid w:val="00C803AB"/>
    <w:rPr>
      <w:vertAlign w:val="superscript"/>
    </w:rPr>
  </w:style>
  <w:style w:type="character" w:customStyle="1" w:styleId="ad">
    <w:name w:val="Символ сноски"/>
    <w:rsid w:val="00C803AB"/>
    <w:rPr>
      <w:vertAlign w:val="superscript"/>
    </w:rPr>
  </w:style>
  <w:style w:type="character" w:customStyle="1" w:styleId="WW-">
    <w:name w:val="WW-Символ сноски"/>
    <w:rsid w:val="00C803AB"/>
  </w:style>
  <w:style w:type="character" w:customStyle="1" w:styleId="13">
    <w:name w:val="Знак сноски1"/>
    <w:rsid w:val="00C803AB"/>
    <w:rPr>
      <w:vertAlign w:val="superscript"/>
    </w:rPr>
  </w:style>
  <w:style w:type="character" w:customStyle="1" w:styleId="apple-converted-space">
    <w:name w:val="apple-converted-space"/>
    <w:rsid w:val="00C803AB"/>
  </w:style>
  <w:style w:type="character" w:customStyle="1" w:styleId="pp-characteristics-tab-product-name">
    <w:name w:val="pp-characteristics-tab-product-name"/>
    <w:rsid w:val="00C803AB"/>
  </w:style>
  <w:style w:type="character" w:customStyle="1" w:styleId="RTFNum128">
    <w:name w:val="RTF_Num 12 8"/>
    <w:rsid w:val="00C803AB"/>
    <w:rPr>
      <w:rFonts w:ascii="Wingdings" w:eastAsia="Wingdings" w:hAnsi="Wingdings" w:cs="Wingdings"/>
      <w:sz w:val="20"/>
      <w:szCs w:val="20"/>
    </w:rPr>
  </w:style>
  <w:style w:type="character" w:customStyle="1" w:styleId="22">
    <w:name w:val="Знак концевой сноски2"/>
    <w:rsid w:val="00C803AB"/>
    <w:rPr>
      <w:vertAlign w:val="superscript"/>
    </w:rPr>
  </w:style>
  <w:style w:type="character" w:customStyle="1" w:styleId="WW8Num6z0">
    <w:name w:val="WW8Num6z0"/>
    <w:rsid w:val="00C803AB"/>
    <w:rPr>
      <w:rFonts w:cs="Times New Roman"/>
    </w:rPr>
  </w:style>
  <w:style w:type="character" w:customStyle="1" w:styleId="23">
    <w:name w:val="Знак сноски2"/>
    <w:rsid w:val="00C803AB"/>
    <w:rPr>
      <w:vertAlign w:val="superscript"/>
    </w:rPr>
  </w:style>
  <w:style w:type="character" w:customStyle="1" w:styleId="rvts46">
    <w:name w:val="rvts46"/>
    <w:basedOn w:val="8"/>
    <w:rsid w:val="00C803AB"/>
  </w:style>
  <w:style w:type="character" w:customStyle="1" w:styleId="ae">
    <w:name w:val="Верхний колонтитул Знак"/>
    <w:basedOn w:val="8"/>
    <w:uiPriority w:val="99"/>
    <w:rsid w:val="00C803AB"/>
    <w:rPr>
      <w:sz w:val="24"/>
      <w:szCs w:val="24"/>
      <w:lang w:val="uk-UA"/>
    </w:rPr>
  </w:style>
  <w:style w:type="character" w:styleId="af">
    <w:name w:val="Strong"/>
    <w:qFormat/>
    <w:rsid w:val="00C803AB"/>
    <w:rPr>
      <w:b/>
      <w:bCs/>
    </w:rPr>
  </w:style>
  <w:style w:type="paragraph" w:customStyle="1" w:styleId="af0">
    <w:name w:val="Заголовок"/>
    <w:basedOn w:val="a1"/>
    <w:next w:val="a2"/>
    <w:rsid w:val="00C803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List"/>
    <w:basedOn w:val="a2"/>
    <w:rsid w:val="00C803AB"/>
    <w:rPr>
      <w:rFonts w:cs="Mangal"/>
    </w:rPr>
  </w:style>
  <w:style w:type="paragraph" w:customStyle="1" w:styleId="60">
    <w:name w:val="Название6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1"/>
    <w:rsid w:val="00C803AB"/>
    <w:pPr>
      <w:suppressLineNumbers/>
    </w:pPr>
    <w:rPr>
      <w:rFonts w:cs="Mangal"/>
    </w:rPr>
  </w:style>
  <w:style w:type="paragraph" w:customStyle="1" w:styleId="52">
    <w:name w:val="Название5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1"/>
    <w:rsid w:val="00C803AB"/>
    <w:pPr>
      <w:suppressLineNumbers/>
    </w:pPr>
    <w:rPr>
      <w:rFonts w:cs="Mangal"/>
    </w:rPr>
  </w:style>
  <w:style w:type="paragraph" w:customStyle="1" w:styleId="40">
    <w:name w:val="Название4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1"/>
    <w:rsid w:val="00C803AB"/>
    <w:pPr>
      <w:suppressLineNumbers/>
    </w:pPr>
    <w:rPr>
      <w:rFonts w:cs="Mangal"/>
    </w:rPr>
  </w:style>
  <w:style w:type="paragraph" w:customStyle="1" w:styleId="32">
    <w:name w:val="Название3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1"/>
    <w:rsid w:val="00C803AB"/>
    <w:pPr>
      <w:suppressLineNumbers/>
    </w:pPr>
    <w:rPr>
      <w:rFonts w:cs="Mangal"/>
    </w:rPr>
  </w:style>
  <w:style w:type="paragraph" w:customStyle="1" w:styleId="24">
    <w:name w:val="Название2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1"/>
    <w:rsid w:val="00C803AB"/>
    <w:pPr>
      <w:suppressLineNumbers/>
    </w:pPr>
    <w:rPr>
      <w:rFonts w:cs="Mangal"/>
    </w:rPr>
  </w:style>
  <w:style w:type="paragraph" w:customStyle="1" w:styleId="14">
    <w:name w:val="Название1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1"/>
    <w:rsid w:val="00C803AB"/>
    <w:pPr>
      <w:suppressLineNumbers/>
    </w:pPr>
    <w:rPr>
      <w:rFonts w:cs="Mangal"/>
    </w:rPr>
  </w:style>
  <w:style w:type="paragraph" w:styleId="af2">
    <w:name w:val="Title"/>
    <w:basedOn w:val="af0"/>
    <w:next w:val="af3"/>
    <w:link w:val="af4"/>
    <w:qFormat/>
    <w:rsid w:val="00C803AB"/>
  </w:style>
  <w:style w:type="character" w:customStyle="1" w:styleId="af4">
    <w:name w:val="Назва Знак"/>
    <w:basedOn w:val="a3"/>
    <w:link w:val="af2"/>
    <w:rsid w:val="00C803AB"/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Subtitle"/>
    <w:basedOn w:val="af0"/>
    <w:next w:val="a2"/>
    <w:link w:val="af5"/>
    <w:qFormat/>
    <w:rsid w:val="00C803AB"/>
    <w:pPr>
      <w:jc w:val="center"/>
    </w:pPr>
    <w:rPr>
      <w:i/>
      <w:iCs/>
    </w:rPr>
  </w:style>
  <w:style w:type="character" w:customStyle="1" w:styleId="af5">
    <w:name w:val="Підзаголовок Знак"/>
    <w:basedOn w:val="a3"/>
    <w:link w:val="af3"/>
    <w:rsid w:val="00C803AB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6">
    <w:name w:val="Normal (Web)"/>
    <w:basedOn w:val="a1"/>
    <w:link w:val="af7"/>
    <w:rsid w:val="00C803AB"/>
    <w:pPr>
      <w:spacing w:before="280" w:after="280"/>
    </w:pPr>
  </w:style>
  <w:style w:type="paragraph" w:customStyle="1" w:styleId="af8">
    <w:name w:val="Содержимое таблицы"/>
    <w:basedOn w:val="a1"/>
    <w:rsid w:val="00C803AB"/>
    <w:pPr>
      <w:suppressLineNumbers/>
    </w:pPr>
  </w:style>
  <w:style w:type="paragraph" w:customStyle="1" w:styleId="af9">
    <w:name w:val="Заголовок таблицы"/>
    <w:basedOn w:val="af8"/>
    <w:rsid w:val="00C803AB"/>
    <w:pPr>
      <w:jc w:val="center"/>
    </w:pPr>
    <w:rPr>
      <w:b/>
      <w:bCs/>
    </w:rPr>
  </w:style>
  <w:style w:type="paragraph" w:customStyle="1" w:styleId="afa">
    <w:name w:val="Содержимое врезки"/>
    <w:basedOn w:val="a2"/>
    <w:rsid w:val="00C803AB"/>
  </w:style>
  <w:style w:type="paragraph" w:styleId="afb">
    <w:name w:val="TOC Heading"/>
    <w:basedOn w:val="1"/>
    <w:next w:val="a1"/>
    <w:qFormat/>
    <w:rsid w:val="00C803AB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--14">
    <w:name w:val="ЕТС-ОТ(Ц-Ж)14"/>
    <w:basedOn w:val="a1"/>
    <w:rsid w:val="00C803AB"/>
    <w:pPr>
      <w:jc w:val="center"/>
    </w:pPr>
    <w:rPr>
      <w:b/>
      <w:sz w:val="28"/>
      <w:szCs w:val="28"/>
    </w:rPr>
  </w:style>
  <w:style w:type="paragraph" w:customStyle="1" w:styleId="--140">
    <w:name w:val="ЕТС-ОТ(Ц-О)14"/>
    <w:basedOn w:val="a1"/>
    <w:rsid w:val="00C803AB"/>
    <w:pPr>
      <w:jc w:val="center"/>
    </w:pPr>
    <w:rPr>
      <w:sz w:val="28"/>
      <w:szCs w:val="20"/>
    </w:rPr>
  </w:style>
  <w:style w:type="paragraph" w:customStyle="1" w:styleId="1TimesNewRoman11pt">
    <w:name w:val="Стиль Заголовок 1 + Times New Roman 11 pt"/>
    <w:basedOn w:val="1"/>
    <w:rsid w:val="00C803AB"/>
    <w:pPr>
      <w:spacing w:before="120" w:after="40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afc">
    <w:name w:val="Обычный (веб) + Черный"/>
    <w:basedOn w:val="a1"/>
    <w:rsid w:val="00C803AB"/>
    <w:pPr>
      <w:keepNext/>
      <w:spacing w:before="120" w:after="40"/>
      <w:ind w:firstLine="630"/>
      <w:jc w:val="both"/>
    </w:pPr>
    <w:rPr>
      <w:rFonts w:eastAsia="Calibri"/>
      <w:bCs/>
      <w:kern w:val="1"/>
    </w:rPr>
  </w:style>
  <w:style w:type="paragraph" w:customStyle="1" w:styleId="210">
    <w:name w:val="Основной текст 21"/>
    <w:basedOn w:val="a1"/>
    <w:rsid w:val="00C803AB"/>
    <w:pPr>
      <w:spacing w:after="120" w:line="480" w:lineRule="auto"/>
    </w:pPr>
    <w:rPr>
      <w:sz w:val="20"/>
      <w:szCs w:val="20"/>
    </w:rPr>
  </w:style>
  <w:style w:type="paragraph" w:customStyle="1" w:styleId="220">
    <w:name w:val="Основной текст 22"/>
    <w:basedOn w:val="a1"/>
    <w:rsid w:val="00C803AB"/>
    <w:rPr>
      <w:szCs w:val="20"/>
    </w:rPr>
  </w:style>
  <w:style w:type="paragraph" w:customStyle="1" w:styleId="16">
    <w:name w:val="Название объекта1"/>
    <w:basedOn w:val="a1"/>
    <w:next w:val="a1"/>
    <w:rsid w:val="00C803AB"/>
    <w:pPr>
      <w:spacing w:after="120"/>
      <w:jc w:val="center"/>
    </w:pPr>
    <w:rPr>
      <w:b/>
      <w:i/>
      <w:sz w:val="22"/>
      <w:szCs w:val="20"/>
    </w:rPr>
  </w:style>
  <w:style w:type="paragraph" w:styleId="afd">
    <w:name w:val="header"/>
    <w:basedOn w:val="a1"/>
    <w:link w:val="afe"/>
    <w:uiPriority w:val="99"/>
    <w:rsid w:val="00C803AB"/>
    <w:pPr>
      <w:tabs>
        <w:tab w:val="center" w:pos="4819"/>
        <w:tab w:val="right" w:pos="9639"/>
      </w:tabs>
    </w:pPr>
  </w:style>
  <w:style w:type="character" w:customStyle="1" w:styleId="afe">
    <w:name w:val="Верхній колонтитул Знак"/>
    <w:basedOn w:val="a3"/>
    <w:link w:val="afd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0">
    <w:name w:val="Обычный + 13 пт"/>
    <w:basedOn w:val="a1"/>
    <w:rsid w:val="00C803AB"/>
  </w:style>
  <w:style w:type="paragraph" w:styleId="aff">
    <w:name w:val="footer"/>
    <w:basedOn w:val="a1"/>
    <w:link w:val="aff0"/>
    <w:rsid w:val="00C803AB"/>
    <w:pPr>
      <w:tabs>
        <w:tab w:val="center" w:pos="4819"/>
        <w:tab w:val="right" w:pos="9639"/>
      </w:tabs>
    </w:pPr>
  </w:style>
  <w:style w:type="character" w:customStyle="1" w:styleId="aff0">
    <w:name w:val="Нижній колонтитул Знак"/>
    <w:basedOn w:val="a3"/>
    <w:link w:val="aff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Абзац списка1"/>
    <w:basedOn w:val="a1"/>
    <w:link w:val="ListParagraphChar"/>
    <w:rsid w:val="00C803AB"/>
  </w:style>
  <w:style w:type="paragraph" w:styleId="aff1">
    <w:name w:val="List Paragraph"/>
    <w:aliases w:val="Elenco Normale"/>
    <w:basedOn w:val="a1"/>
    <w:link w:val="aff2"/>
    <w:uiPriority w:val="34"/>
    <w:qFormat/>
    <w:rsid w:val="00C803AB"/>
    <w:pPr>
      <w:suppressAutoHyphens w:val="0"/>
      <w:ind w:left="708"/>
    </w:pPr>
    <w:rPr>
      <w:sz w:val="22"/>
      <w:szCs w:val="20"/>
    </w:rPr>
  </w:style>
  <w:style w:type="character" w:customStyle="1" w:styleId="aff2">
    <w:name w:val="Абзац списку Знак"/>
    <w:aliases w:val="Elenco Normale Знак"/>
    <w:link w:val="aff1"/>
    <w:uiPriority w:val="34"/>
    <w:locked/>
    <w:rsid w:val="00C803AB"/>
    <w:rPr>
      <w:rFonts w:ascii="Times New Roman" w:eastAsia="Times New Roman" w:hAnsi="Times New Roman" w:cs="Times New Roman"/>
      <w:szCs w:val="20"/>
      <w:lang w:eastAsia="ar-SA"/>
    </w:rPr>
  </w:style>
  <w:style w:type="paragraph" w:styleId="aff3">
    <w:name w:val="endnote text"/>
    <w:basedOn w:val="a1"/>
    <w:link w:val="aff4"/>
    <w:uiPriority w:val="99"/>
    <w:rsid w:val="00C803AB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aff4">
    <w:name w:val="Текст кінцевої виноски Знак"/>
    <w:basedOn w:val="a3"/>
    <w:link w:val="aff3"/>
    <w:uiPriority w:val="99"/>
    <w:rsid w:val="00C803AB"/>
    <w:rPr>
      <w:rFonts w:ascii="Calibri" w:eastAsia="Calibri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803A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803AB"/>
    <w:pPr>
      <w:spacing w:after="120"/>
    </w:pPr>
  </w:style>
  <w:style w:type="paragraph" w:customStyle="1" w:styleId="211">
    <w:name w:val="Заголовок 21"/>
    <w:basedOn w:val="Standard"/>
    <w:next w:val="Standard"/>
    <w:rsid w:val="00C803AB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0">
    <w:name w:val="_тире"/>
    <w:basedOn w:val="a1"/>
    <w:rsid w:val="00C803AB"/>
    <w:pPr>
      <w:numPr>
        <w:numId w:val="2"/>
      </w:numPr>
      <w:suppressAutoHyphens w:val="0"/>
      <w:spacing w:after="120"/>
      <w:jc w:val="both"/>
    </w:pPr>
  </w:style>
  <w:style w:type="paragraph" w:customStyle="1" w:styleId="aff5">
    <w:name w:val="_номер+)"/>
    <w:basedOn w:val="a1"/>
    <w:rsid w:val="00C803AB"/>
  </w:style>
  <w:style w:type="paragraph" w:customStyle="1" w:styleId="rvps2">
    <w:name w:val="rvps2"/>
    <w:basedOn w:val="a1"/>
    <w:rsid w:val="00C803AB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1"/>
    <w:rsid w:val="00C803AB"/>
    <w:pPr>
      <w:suppressAutoHyphens w:val="0"/>
      <w:spacing w:after="120"/>
      <w:ind w:left="283"/>
    </w:pPr>
    <w:rPr>
      <w:sz w:val="16"/>
      <w:szCs w:val="16"/>
      <w:lang w:val="ru-RU"/>
    </w:rPr>
  </w:style>
  <w:style w:type="paragraph" w:styleId="aff6">
    <w:name w:val="No Spacing"/>
    <w:uiPriority w:val="1"/>
    <w:qFormat/>
    <w:rsid w:val="00C803A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8">
    <w:name w:val="Обычный (веб)1"/>
    <w:basedOn w:val="a1"/>
    <w:rsid w:val="00C803AB"/>
  </w:style>
  <w:style w:type="paragraph" w:customStyle="1" w:styleId="212">
    <w:name w:val="Основной текст с отступом 21"/>
    <w:basedOn w:val="a1"/>
    <w:rsid w:val="00C803AB"/>
    <w:pPr>
      <w:spacing w:after="120" w:line="480" w:lineRule="auto"/>
      <w:ind w:left="283"/>
    </w:pPr>
  </w:style>
  <w:style w:type="paragraph" w:customStyle="1" w:styleId="Style3">
    <w:name w:val="Style3"/>
    <w:basedOn w:val="a1"/>
    <w:rsid w:val="00C803AB"/>
    <w:pPr>
      <w:widowControl w:val="0"/>
      <w:suppressAutoHyphens w:val="0"/>
      <w:autoSpaceDE w:val="0"/>
      <w:autoSpaceDN w:val="0"/>
      <w:adjustRightInd w:val="0"/>
    </w:pPr>
    <w:rPr>
      <w:lang w:eastAsia="uk-UA"/>
    </w:rPr>
  </w:style>
  <w:style w:type="character" w:customStyle="1" w:styleId="FontStyle20">
    <w:name w:val="Font Style20"/>
    <w:rsid w:val="00C803A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C803AB"/>
    <w:rPr>
      <w:rFonts w:ascii="Times New Roman" w:hAnsi="Times New Roman" w:cs="Times New Roman"/>
      <w:b/>
      <w:bCs/>
      <w:sz w:val="20"/>
      <w:szCs w:val="20"/>
    </w:rPr>
  </w:style>
  <w:style w:type="character" w:customStyle="1" w:styleId="unknown1">
    <w:name w:val="unknown1"/>
    <w:basedOn w:val="21"/>
    <w:rsid w:val="00C803AB"/>
    <w:rPr>
      <w:color w:val="FF0000"/>
    </w:rPr>
  </w:style>
  <w:style w:type="character" w:customStyle="1" w:styleId="variant1">
    <w:name w:val="variant1"/>
    <w:basedOn w:val="21"/>
    <w:rsid w:val="00C803AB"/>
    <w:rPr>
      <w:color w:val="0000FF"/>
    </w:rPr>
  </w:style>
  <w:style w:type="paragraph" w:styleId="aff7">
    <w:name w:val="Body Text Indent"/>
    <w:basedOn w:val="a1"/>
    <w:link w:val="aff8"/>
    <w:uiPriority w:val="99"/>
    <w:unhideWhenUsed/>
    <w:rsid w:val="00C803AB"/>
    <w:pPr>
      <w:spacing w:after="120"/>
      <w:ind w:left="283"/>
    </w:pPr>
  </w:style>
  <w:style w:type="character" w:customStyle="1" w:styleId="aff8">
    <w:name w:val="Основний текст з відступом Знак"/>
    <w:basedOn w:val="a3"/>
    <w:link w:val="aff7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1"/>
    <w:link w:val="35"/>
    <w:uiPriority w:val="99"/>
    <w:semiHidden/>
    <w:unhideWhenUsed/>
    <w:rsid w:val="00C803AB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3"/>
    <w:link w:val="34"/>
    <w:uiPriority w:val="99"/>
    <w:semiHidden/>
    <w:rsid w:val="00C803A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C803A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Обычный1"/>
    <w:rsid w:val="00C8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rChar">
    <w:name w:val="Char Знак Char"/>
    <w:basedOn w:val="a1"/>
    <w:uiPriority w:val="99"/>
    <w:rsid w:val="00C803AB"/>
    <w:pPr>
      <w:tabs>
        <w:tab w:val="left" w:pos="567"/>
      </w:tabs>
      <w:suppressAutoHyphens w:val="0"/>
    </w:pPr>
    <w:rPr>
      <w:lang w:val="en-US" w:eastAsia="en-US"/>
    </w:rPr>
  </w:style>
  <w:style w:type="character" w:customStyle="1" w:styleId="ListParagraphChar">
    <w:name w:val="List Paragraph Char"/>
    <w:link w:val="17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">
    <w:name w:val="test"/>
    <w:basedOn w:val="a2"/>
    <w:rsid w:val="00C803AB"/>
    <w:pPr>
      <w:tabs>
        <w:tab w:val="num" w:pos="2149"/>
      </w:tabs>
      <w:suppressAutoHyphens w:val="0"/>
      <w:spacing w:after="0"/>
      <w:ind w:left="2149" w:hanging="360"/>
      <w:jc w:val="both"/>
    </w:pPr>
    <w:rPr>
      <w:rFonts w:eastAsia="Calibri"/>
      <w:iCs/>
      <w:color w:val="000000"/>
      <w:spacing w:val="-3"/>
      <w:lang w:eastAsia="ru-RU"/>
    </w:rPr>
  </w:style>
  <w:style w:type="character" w:customStyle="1" w:styleId="12pt">
    <w:name w:val="Стиль 12 pt Знак Знак Знак"/>
    <w:rsid w:val="00C803AB"/>
    <w:rPr>
      <w:b/>
      <w:sz w:val="24"/>
      <w:lang w:val="ru-RU" w:eastAsia="ru-RU"/>
    </w:rPr>
  </w:style>
  <w:style w:type="character" w:customStyle="1" w:styleId="longtext">
    <w:name w:val="long_text"/>
    <w:basedOn w:val="a3"/>
    <w:rsid w:val="00C803AB"/>
    <w:rPr>
      <w:rFonts w:cs="Times New Roman"/>
    </w:rPr>
  </w:style>
  <w:style w:type="paragraph" w:customStyle="1" w:styleId="311">
    <w:name w:val="Основной текст 31"/>
    <w:basedOn w:val="a1"/>
    <w:rsid w:val="00C803AB"/>
    <w:pPr>
      <w:keepNext/>
      <w:ind w:right="-1"/>
      <w:jc w:val="center"/>
    </w:pPr>
    <w:rPr>
      <w:b/>
      <w:sz w:val="22"/>
      <w:szCs w:val="20"/>
    </w:rPr>
  </w:style>
  <w:style w:type="character" w:customStyle="1" w:styleId="Arial1414">
    <w:name w:val="Стиль Arial 14 пт полужирный кернинг от 14 пт"/>
    <w:uiPriority w:val="99"/>
    <w:rsid w:val="00C803AB"/>
    <w:rPr>
      <w:rFonts w:ascii="Times New Roman" w:hAnsi="Times New Roman"/>
      <w:b/>
      <w:bCs/>
      <w:kern w:val="28"/>
      <w:sz w:val="24"/>
    </w:rPr>
  </w:style>
  <w:style w:type="paragraph" w:customStyle="1" w:styleId="--12">
    <w:name w:val="ЕТС-ОТ(МнУ-Об)12"/>
    <w:basedOn w:val="a1"/>
    <w:link w:val="--120"/>
    <w:uiPriority w:val="99"/>
    <w:rsid w:val="00C803AB"/>
    <w:pPr>
      <w:suppressAutoHyphens w:val="0"/>
      <w:ind w:left="1247"/>
      <w:jc w:val="both"/>
    </w:pPr>
  </w:style>
  <w:style w:type="character" w:customStyle="1" w:styleId="--120">
    <w:name w:val="ЕТС-ОТ(МнУ-Об)12 Знак Знак"/>
    <w:link w:val="--12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normal">
    <w:name w:val="x_msonormal"/>
    <w:basedOn w:val="a1"/>
    <w:rsid w:val="00C803AB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f9">
    <w:name w:val="Balloon Text"/>
    <w:basedOn w:val="a1"/>
    <w:link w:val="affa"/>
    <w:uiPriority w:val="99"/>
    <w:semiHidden/>
    <w:unhideWhenUsed/>
    <w:rsid w:val="00C803AB"/>
    <w:rPr>
      <w:rFonts w:ascii="Tahoma" w:hAnsi="Tahoma" w:cs="Tahoma"/>
      <w:sz w:val="16"/>
      <w:szCs w:val="16"/>
    </w:rPr>
  </w:style>
  <w:style w:type="character" w:customStyle="1" w:styleId="affa">
    <w:name w:val="Текст у виносці Знак"/>
    <w:basedOn w:val="a3"/>
    <w:link w:val="aff9"/>
    <w:uiPriority w:val="99"/>
    <w:semiHidden/>
    <w:rsid w:val="00C803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listparagraph0">
    <w:name w:val="msolistparagraph"/>
    <w:basedOn w:val="a1"/>
    <w:rsid w:val="00C803AB"/>
    <w:pPr>
      <w:suppressAutoHyphens w:val="0"/>
      <w:ind w:left="708"/>
    </w:pPr>
    <w:rPr>
      <w:rFonts w:eastAsia="Calibri"/>
      <w:lang w:eastAsia="ru-RU"/>
    </w:rPr>
  </w:style>
  <w:style w:type="paragraph" w:customStyle="1" w:styleId="msolistparagraphcxspmiddle">
    <w:name w:val="msolistparagraphcxspmiddle"/>
    <w:basedOn w:val="a1"/>
    <w:rsid w:val="00C803A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70">
    <w:name w:val="Основной текст (7)_"/>
    <w:basedOn w:val="a3"/>
    <w:link w:val="71"/>
    <w:uiPriority w:val="99"/>
    <w:rsid w:val="00C803AB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rsid w:val="00C803AB"/>
    <w:pPr>
      <w:widowControl w:val="0"/>
      <w:shd w:val="clear" w:color="auto" w:fill="FFFFFF"/>
      <w:suppressAutoHyphens w:val="0"/>
      <w:spacing w:line="224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table" w:styleId="affb">
    <w:name w:val="Table Grid"/>
    <w:basedOn w:val="a4"/>
    <w:uiPriority w:val="59"/>
    <w:rsid w:val="00C803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C803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rsid w:val="00C803AB"/>
    <w:pPr>
      <w:widowControl w:val="0"/>
      <w:autoSpaceDE w:val="0"/>
      <w:spacing w:line="264" w:lineRule="exact"/>
      <w:ind w:firstLine="542"/>
      <w:jc w:val="both"/>
    </w:pPr>
  </w:style>
  <w:style w:type="character" w:customStyle="1" w:styleId="FontStyle12">
    <w:name w:val="Font Style12"/>
    <w:rsid w:val="00C803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1"/>
    <w:rsid w:val="00C803AB"/>
    <w:pPr>
      <w:widowControl w:val="0"/>
      <w:autoSpaceDE w:val="0"/>
    </w:pPr>
  </w:style>
  <w:style w:type="character" w:customStyle="1" w:styleId="FontStyle13">
    <w:name w:val="Font Style13"/>
    <w:rsid w:val="00C803A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C803A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5">
    <w:name w:val="Style5"/>
    <w:basedOn w:val="a1"/>
    <w:rsid w:val="00C803AB"/>
    <w:pPr>
      <w:widowControl w:val="0"/>
      <w:autoSpaceDE w:val="0"/>
    </w:pPr>
  </w:style>
  <w:style w:type="paragraph" w:customStyle="1" w:styleId="Style1">
    <w:name w:val="Style1"/>
    <w:basedOn w:val="a1"/>
    <w:rsid w:val="00C803AB"/>
    <w:pPr>
      <w:widowControl w:val="0"/>
      <w:autoSpaceDE w:val="0"/>
    </w:pPr>
  </w:style>
  <w:style w:type="paragraph" w:customStyle="1" w:styleId="Style2">
    <w:name w:val="Style2"/>
    <w:basedOn w:val="a1"/>
    <w:rsid w:val="00C803AB"/>
    <w:pPr>
      <w:widowControl w:val="0"/>
      <w:autoSpaceDE w:val="0"/>
      <w:spacing w:line="269" w:lineRule="exact"/>
      <w:jc w:val="center"/>
    </w:pPr>
  </w:style>
  <w:style w:type="paragraph" w:customStyle="1" w:styleId="Pa12">
    <w:name w:val="Pa12"/>
    <w:basedOn w:val="a1"/>
    <w:next w:val="a1"/>
    <w:rsid w:val="00C803AB"/>
    <w:pPr>
      <w:suppressAutoHyphens w:val="0"/>
      <w:autoSpaceDE w:val="0"/>
      <w:autoSpaceDN w:val="0"/>
      <w:adjustRightInd w:val="0"/>
      <w:spacing w:line="201" w:lineRule="atLeast"/>
    </w:pPr>
    <w:rPr>
      <w:lang w:val="ru-RU" w:eastAsia="ru-RU"/>
    </w:rPr>
  </w:style>
  <w:style w:type="character" w:customStyle="1" w:styleId="af7">
    <w:name w:val="Звичайний (веб) Знак"/>
    <w:link w:val="af6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1"/>
    <w:link w:val="HTML0"/>
    <w:rsid w:val="00C8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3"/>
    <w:link w:val="HTML"/>
    <w:rsid w:val="00C803AB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80">
    <w:name w:val="Основной текст (80)_"/>
    <w:basedOn w:val="a3"/>
    <w:link w:val="801"/>
    <w:uiPriority w:val="99"/>
    <w:rsid w:val="00C803AB"/>
    <w:rPr>
      <w:sz w:val="36"/>
      <w:szCs w:val="36"/>
      <w:shd w:val="clear" w:color="auto" w:fill="FFFFFF"/>
    </w:rPr>
  </w:style>
  <w:style w:type="character" w:customStyle="1" w:styleId="800">
    <w:name w:val="Основной текст (80)"/>
    <w:basedOn w:val="80"/>
    <w:uiPriority w:val="99"/>
    <w:rsid w:val="00C803AB"/>
    <w:rPr>
      <w:sz w:val="36"/>
      <w:szCs w:val="36"/>
      <w:shd w:val="clear" w:color="auto" w:fill="FFFFFF"/>
    </w:rPr>
  </w:style>
  <w:style w:type="paragraph" w:customStyle="1" w:styleId="801">
    <w:name w:val="Основной текст (80)1"/>
    <w:basedOn w:val="a1"/>
    <w:link w:val="80"/>
    <w:uiPriority w:val="99"/>
    <w:rsid w:val="00C803AB"/>
    <w:pPr>
      <w:widowControl w:val="0"/>
      <w:shd w:val="clear" w:color="auto" w:fill="FFFFFF"/>
      <w:suppressAutoHyphens w:val="0"/>
      <w:spacing w:before="900" w:after="240" w:line="499" w:lineRule="exact"/>
      <w:jc w:val="center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paragraph" w:styleId="a">
    <w:name w:val="List Number"/>
    <w:basedOn w:val="a1"/>
    <w:uiPriority w:val="99"/>
    <w:semiHidden/>
    <w:unhideWhenUsed/>
    <w:rsid w:val="00C803AB"/>
    <w:pPr>
      <w:numPr>
        <w:numId w:val="3"/>
      </w:numPr>
      <w:contextualSpacing/>
    </w:pPr>
  </w:style>
  <w:style w:type="character" w:customStyle="1" w:styleId="chars-value-inner">
    <w:name w:val="chars-value-inner"/>
    <w:rsid w:val="00C803AB"/>
  </w:style>
  <w:style w:type="paragraph" w:styleId="affc">
    <w:name w:val="Plain Text"/>
    <w:basedOn w:val="a1"/>
    <w:link w:val="affd"/>
    <w:uiPriority w:val="99"/>
    <w:unhideWhenUsed/>
    <w:rsid w:val="00C803AB"/>
    <w:pPr>
      <w:suppressAutoHyphens w:val="0"/>
    </w:pPr>
    <w:rPr>
      <w:rFonts w:ascii="Calibri" w:eastAsia="Calibri" w:hAnsi="Calibri"/>
      <w:sz w:val="22"/>
      <w:szCs w:val="21"/>
      <w:lang w:val="ru-RU" w:eastAsia="en-US"/>
    </w:rPr>
  </w:style>
  <w:style w:type="character" w:customStyle="1" w:styleId="affd">
    <w:name w:val="Текст Знак"/>
    <w:basedOn w:val="a3"/>
    <w:link w:val="affc"/>
    <w:uiPriority w:val="99"/>
    <w:rsid w:val="00C803AB"/>
    <w:rPr>
      <w:rFonts w:ascii="Calibri" w:eastAsia="Calibri" w:hAnsi="Calibri" w:cs="Times New Roman"/>
      <w:szCs w:val="21"/>
      <w:lang w:val="ru-RU"/>
    </w:rPr>
  </w:style>
  <w:style w:type="paragraph" w:customStyle="1" w:styleId="LO-normal">
    <w:name w:val="LO-normal"/>
    <w:uiPriority w:val="99"/>
    <w:rsid w:val="00C803AB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customStyle="1" w:styleId="hps">
    <w:name w:val="hps"/>
    <w:rsid w:val="00C803AB"/>
  </w:style>
  <w:style w:type="paragraph" w:customStyle="1" w:styleId="26">
    <w:name w:val="Абзац списка2"/>
    <w:basedOn w:val="a1"/>
    <w:rsid w:val="00C803AB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36">
    <w:name w:val="Абзац списка3"/>
    <w:basedOn w:val="a1"/>
    <w:rsid w:val="00C803AB"/>
  </w:style>
  <w:style w:type="paragraph" w:customStyle="1" w:styleId="27">
    <w:name w:val="Номер2"/>
    <w:basedOn w:val="a1"/>
    <w:uiPriority w:val="99"/>
    <w:rsid w:val="00C803AB"/>
    <w:pPr>
      <w:suppressAutoHyphens w:val="0"/>
      <w:spacing w:before="120" w:after="120"/>
      <w:ind w:firstLine="567"/>
      <w:jc w:val="both"/>
    </w:pPr>
    <w:rPr>
      <w:rFonts w:eastAsia="Calibri"/>
      <w:lang w:eastAsia="en-US"/>
    </w:rPr>
  </w:style>
  <w:style w:type="paragraph" w:customStyle="1" w:styleId="xl81">
    <w:name w:val="xl81"/>
    <w:basedOn w:val="a1"/>
    <w:rsid w:val="00C8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1a">
    <w:name w:val="Звичайний1"/>
    <w:rsid w:val="00C803AB"/>
    <w:pPr>
      <w:widowControl w:val="0"/>
      <w:spacing w:after="0" w:line="240" w:lineRule="auto"/>
      <w:jc w:val="both"/>
    </w:pPr>
    <w:rPr>
      <w:rFonts w:ascii="Times" w:eastAsia="Times" w:hAnsi="Times" w:cs="Times"/>
      <w:sz w:val="24"/>
      <w:szCs w:val="24"/>
      <w:lang w:eastAsia="ru-RU"/>
    </w:rPr>
  </w:style>
  <w:style w:type="paragraph" w:styleId="42">
    <w:name w:val="toc 4"/>
    <w:basedOn w:val="a1"/>
    <w:next w:val="a1"/>
    <w:autoRedefine/>
    <w:uiPriority w:val="39"/>
    <w:semiHidden/>
    <w:unhideWhenUsed/>
    <w:rsid w:val="00C803AB"/>
    <w:pPr>
      <w:spacing w:after="100"/>
      <w:ind w:left="720"/>
    </w:pPr>
  </w:style>
  <w:style w:type="character" w:customStyle="1" w:styleId="28">
    <w:name w:val="Обычный (веб) Знак2"/>
    <w:aliases w:val="Обычный (веб) Знак Знак1"/>
    <w:locked/>
    <w:rsid w:val="00C803AB"/>
    <w:rPr>
      <w:rFonts w:ascii="Times New Roman" w:eastAsia="Times New Roman" w:hAnsi="Times New Roman"/>
      <w:sz w:val="24"/>
      <w:szCs w:val="24"/>
      <w:lang w:eastAsia="ru-RU"/>
    </w:rPr>
  </w:style>
  <w:style w:type="character" w:styleId="affe">
    <w:name w:val="footnote reference"/>
    <w:basedOn w:val="a3"/>
    <w:uiPriority w:val="99"/>
    <w:semiHidden/>
    <w:unhideWhenUsed/>
    <w:rsid w:val="00C803AB"/>
    <w:rPr>
      <w:vertAlign w:val="superscript"/>
    </w:rPr>
  </w:style>
  <w:style w:type="paragraph" w:customStyle="1" w:styleId="43">
    <w:name w:val="Абзац списка4"/>
    <w:basedOn w:val="a1"/>
    <w:rsid w:val="00E90F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grame">
    <w:name w:val="grame"/>
    <w:rsid w:val="00302C8B"/>
  </w:style>
  <w:style w:type="character" w:customStyle="1" w:styleId="afff">
    <w:name w:val="Подпись к таблице"/>
    <w:basedOn w:val="a3"/>
    <w:rsid w:val="00042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ctions.nazk.gov.ua/boycot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0989-73A0-41CD-9E86-26F97C2E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3846</Words>
  <Characters>2193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2800zv-OzerovaA</dc:creator>
  <cp:lastModifiedBy>1</cp:lastModifiedBy>
  <cp:revision>96</cp:revision>
  <cp:lastPrinted>2020-09-21T13:10:00Z</cp:lastPrinted>
  <dcterms:created xsi:type="dcterms:W3CDTF">2020-07-16T11:07:00Z</dcterms:created>
  <dcterms:modified xsi:type="dcterms:W3CDTF">2023-09-08T09:30:00Z</dcterms:modified>
</cp:coreProperties>
</file>