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5F88F" w14:textId="5BE02875" w:rsidR="00036AB2" w:rsidRPr="00077347" w:rsidRDefault="00036AB2" w:rsidP="00036AB2">
      <w:pPr>
        <w:spacing w:after="0" w:line="240" w:lineRule="auto"/>
        <w:jc w:val="right"/>
        <w:outlineLvl w:val="0"/>
        <w:rPr>
          <w:rFonts w:ascii="Times New Roman" w:eastAsia="Times New Roman" w:hAnsi="Times New Roman" w:cs="Times New Roman"/>
          <w:b/>
          <w:i/>
          <w:iCs/>
          <w:sz w:val="24"/>
          <w:szCs w:val="24"/>
          <w:lang w:val="uk-UA" w:eastAsia="ru-RU"/>
        </w:rPr>
      </w:pPr>
      <w:r w:rsidRPr="00077347">
        <w:rPr>
          <w:rFonts w:ascii="Times New Roman" w:eastAsia="Times New Roman" w:hAnsi="Times New Roman" w:cs="Times New Roman"/>
          <w:b/>
          <w:i/>
          <w:iCs/>
          <w:sz w:val="24"/>
          <w:szCs w:val="24"/>
          <w:lang w:val="uk-UA" w:eastAsia="ru-RU"/>
        </w:rPr>
        <w:t>ДОДАТОК №2</w:t>
      </w:r>
    </w:p>
    <w:p w14:paraId="7130FF0C" w14:textId="77777777" w:rsidR="009B6204" w:rsidRPr="009B6204" w:rsidRDefault="009B6204" w:rsidP="00B44872">
      <w:pPr>
        <w:spacing w:after="0" w:line="240" w:lineRule="auto"/>
        <w:ind w:firstLine="3828"/>
        <w:outlineLvl w:val="0"/>
        <w:rPr>
          <w:rFonts w:ascii="Times New Roman" w:eastAsia="Times New Roman" w:hAnsi="Times New Roman" w:cs="Times New Roman"/>
          <w:i/>
          <w:iCs/>
          <w:color w:val="000000"/>
          <w:lang w:val="uk-UA" w:eastAsia="ru-RU"/>
        </w:rPr>
      </w:pPr>
      <w:r w:rsidRPr="009B6204">
        <w:rPr>
          <w:rFonts w:ascii="Times New Roman" w:eastAsia="Times New Roman" w:hAnsi="Times New Roman" w:cs="Times New Roman"/>
          <w:i/>
          <w:iCs/>
          <w:color w:val="000000"/>
          <w:lang w:val="uk-UA" w:eastAsia="ru-RU"/>
        </w:rPr>
        <w:t xml:space="preserve">до тендерної документації, що затверджена протоколом </w:t>
      </w:r>
    </w:p>
    <w:p w14:paraId="1CDC7576" w14:textId="008FBCA6" w:rsidR="00CD7050" w:rsidRPr="008C0020" w:rsidRDefault="009B6204" w:rsidP="00CD7050">
      <w:pPr>
        <w:spacing w:after="0" w:line="259" w:lineRule="auto"/>
        <w:ind w:firstLine="567"/>
        <w:jc w:val="right"/>
        <w:rPr>
          <w:rFonts w:ascii="Times New Roman" w:hAnsi="Times New Roman" w:cs="Times New Roman"/>
          <w:i/>
          <w:iCs/>
          <w:sz w:val="24"/>
          <w:szCs w:val="24"/>
          <w:lang w:val="uk-UA"/>
        </w:rPr>
      </w:pPr>
      <w:r w:rsidRPr="009B6204">
        <w:rPr>
          <w:rFonts w:ascii="Times New Roman" w:eastAsia="Times New Roman" w:hAnsi="Times New Roman" w:cs="Times New Roman"/>
          <w:i/>
          <w:iCs/>
          <w:color w:val="000000"/>
          <w:lang w:val="uk-UA" w:eastAsia="ru-RU"/>
        </w:rPr>
        <w:t xml:space="preserve">уповноваженої </w:t>
      </w:r>
      <w:r w:rsidRPr="005E17F6">
        <w:rPr>
          <w:rFonts w:ascii="Times New Roman" w:eastAsia="Times New Roman" w:hAnsi="Times New Roman" w:cs="Times New Roman"/>
          <w:i/>
          <w:iCs/>
          <w:color w:val="000000"/>
          <w:lang w:val="uk-UA" w:eastAsia="ru-RU"/>
        </w:rPr>
        <w:t xml:space="preserve">особи </w:t>
      </w:r>
      <w:r w:rsidR="00CD7050">
        <w:rPr>
          <w:rFonts w:ascii="Times New Roman" w:eastAsia="Times New Roman" w:hAnsi="Times New Roman" w:cs="Times New Roman"/>
          <w:i/>
          <w:iCs/>
          <w:color w:val="000000"/>
          <w:lang w:val="uk-UA" w:eastAsia="ru-RU"/>
        </w:rPr>
        <w:t xml:space="preserve"> </w:t>
      </w:r>
      <w:r w:rsidR="00CD7050" w:rsidRPr="008C0020">
        <w:rPr>
          <w:rFonts w:ascii="Times New Roman" w:hAnsi="Times New Roman" w:cs="Times New Roman"/>
          <w:i/>
          <w:iCs/>
          <w:sz w:val="24"/>
          <w:szCs w:val="24"/>
          <w:lang w:val="uk-UA"/>
        </w:rPr>
        <w:t xml:space="preserve">№ </w:t>
      </w:r>
      <w:r w:rsidR="007B6C13" w:rsidRPr="007B6C13">
        <w:rPr>
          <w:rFonts w:ascii="Times New Roman" w:hAnsi="Times New Roman" w:cs="Times New Roman"/>
          <w:i/>
          <w:iCs/>
          <w:sz w:val="24"/>
          <w:szCs w:val="24"/>
          <w:lang w:val="uk-UA"/>
        </w:rPr>
        <w:t>1</w:t>
      </w:r>
      <w:r w:rsidR="00445136">
        <w:rPr>
          <w:rFonts w:ascii="Times New Roman" w:hAnsi="Times New Roman" w:cs="Times New Roman"/>
          <w:i/>
          <w:iCs/>
          <w:sz w:val="24"/>
          <w:szCs w:val="24"/>
          <w:lang w:val="uk-UA"/>
        </w:rPr>
        <w:t xml:space="preserve">51 </w:t>
      </w:r>
      <w:r w:rsidR="00CD7050" w:rsidRPr="007B6C13">
        <w:rPr>
          <w:rFonts w:ascii="Times New Roman" w:hAnsi="Times New Roman" w:cs="Times New Roman"/>
          <w:i/>
          <w:iCs/>
          <w:sz w:val="24"/>
          <w:szCs w:val="24"/>
          <w:lang w:val="uk-UA"/>
        </w:rPr>
        <w:t xml:space="preserve">від </w:t>
      </w:r>
      <w:r w:rsidR="00445136">
        <w:rPr>
          <w:rFonts w:ascii="Times New Roman" w:hAnsi="Times New Roman" w:cs="Times New Roman"/>
          <w:i/>
          <w:iCs/>
          <w:sz w:val="24"/>
          <w:szCs w:val="24"/>
          <w:lang w:val="uk-UA"/>
        </w:rPr>
        <w:t>29</w:t>
      </w:r>
      <w:r w:rsidR="007B6C13" w:rsidRPr="007B6C13">
        <w:rPr>
          <w:rFonts w:ascii="Times New Roman" w:hAnsi="Times New Roman" w:cs="Times New Roman"/>
          <w:i/>
          <w:iCs/>
          <w:sz w:val="24"/>
          <w:szCs w:val="24"/>
          <w:lang w:val="uk-UA"/>
        </w:rPr>
        <w:t>.04.</w:t>
      </w:r>
      <w:r w:rsidR="00CD7050" w:rsidRPr="007B6C13">
        <w:rPr>
          <w:rFonts w:ascii="Times New Roman" w:hAnsi="Times New Roman" w:cs="Times New Roman"/>
          <w:i/>
          <w:iCs/>
          <w:sz w:val="24"/>
          <w:szCs w:val="24"/>
          <w:lang w:val="uk-UA"/>
        </w:rPr>
        <w:t>2023 року</w:t>
      </w:r>
      <w:r w:rsidR="00CD7050" w:rsidRPr="008C0020">
        <w:rPr>
          <w:rFonts w:ascii="Times New Roman" w:hAnsi="Times New Roman" w:cs="Times New Roman"/>
          <w:i/>
          <w:iCs/>
          <w:sz w:val="24"/>
          <w:szCs w:val="24"/>
          <w:lang w:val="uk-UA"/>
        </w:rPr>
        <w:t xml:space="preserve"> </w:t>
      </w:r>
    </w:p>
    <w:p w14:paraId="417CF67C" w14:textId="77777777" w:rsidR="00077347" w:rsidRPr="00036AB2" w:rsidRDefault="00077347" w:rsidP="00A50BAC">
      <w:pPr>
        <w:spacing w:after="0" w:line="240" w:lineRule="auto"/>
        <w:outlineLvl w:val="0"/>
        <w:rPr>
          <w:rFonts w:ascii="Times New Roman" w:eastAsia="Times New Roman" w:hAnsi="Times New Roman" w:cs="Times New Roman"/>
          <w:b/>
          <w:bCs/>
          <w:sz w:val="24"/>
          <w:szCs w:val="24"/>
          <w:lang w:val="uk-UA" w:eastAsia="ru-RU"/>
        </w:rPr>
      </w:pPr>
    </w:p>
    <w:p w14:paraId="04469AE6" w14:textId="0C00E990" w:rsidR="000A50BF" w:rsidRPr="00BD206D"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r w:rsidRPr="00BD206D">
        <w:rPr>
          <w:rFonts w:ascii="Times New Roman" w:eastAsia="Times New Roman" w:hAnsi="Times New Roman" w:cs="Times New Roman"/>
          <w:b/>
          <w:bCs/>
          <w:i/>
          <w:sz w:val="24"/>
          <w:szCs w:val="24"/>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23B109DA" w14:textId="77777777" w:rsidR="000A50BF" w:rsidRPr="00A50BAC" w:rsidRDefault="000A50BF" w:rsidP="000A50BF">
      <w:pPr>
        <w:widowControl w:val="0"/>
        <w:spacing w:after="0" w:line="240" w:lineRule="auto"/>
        <w:ind w:left="-426" w:right="-25" w:hanging="178"/>
        <w:jc w:val="center"/>
        <w:rPr>
          <w:rFonts w:ascii="Times New Roman" w:eastAsia="Times New Roman" w:hAnsi="Times New Roman" w:cs="Times New Roman"/>
          <w:b/>
          <w:bCs/>
          <w:i/>
          <w:sz w:val="16"/>
          <w:szCs w:val="16"/>
          <w:lang w:val="uk-UA" w:eastAsia="uk-UA"/>
        </w:rPr>
      </w:pPr>
    </w:p>
    <w:p w14:paraId="59D3AEAF" w14:textId="77777777" w:rsidR="000A50BF" w:rsidRPr="00BD206D"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r w:rsidRPr="00BD206D">
        <w:rPr>
          <w:rFonts w:ascii="Times New Roman" w:eastAsia="Times New Roman" w:hAnsi="Times New Roman" w:cs="Times New Roman"/>
          <w:b/>
          <w:bCs/>
          <w:i/>
          <w:sz w:val="24"/>
          <w:szCs w:val="24"/>
          <w:lang w:val="uk-UA" w:eastAsia="uk-UA"/>
        </w:rPr>
        <w:t>ТЕХНІЧНА СПЕЦИФІКАЦІЯ</w:t>
      </w:r>
    </w:p>
    <w:p w14:paraId="28E15C26" w14:textId="77777777" w:rsidR="000A50BF" w:rsidRPr="00A50BAC" w:rsidRDefault="000A50BF" w:rsidP="000A50BF">
      <w:pPr>
        <w:widowControl w:val="0"/>
        <w:spacing w:after="0" w:line="240" w:lineRule="auto"/>
        <w:ind w:left="-426" w:right="-25" w:hanging="178"/>
        <w:jc w:val="center"/>
        <w:rPr>
          <w:rFonts w:ascii="Times New Roman" w:eastAsia="Times New Roman" w:hAnsi="Times New Roman" w:cs="Times New Roman"/>
          <w:b/>
          <w:bCs/>
          <w:i/>
          <w:sz w:val="16"/>
          <w:szCs w:val="16"/>
          <w:lang w:val="uk-UA" w:eastAsia="uk-UA"/>
        </w:rPr>
      </w:pPr>
    </w:p>
    <w:p w14:paraId="6898D8D9" w14:textId="5E944C35" w:rsidR="000A50BF" w:rsidRPr="00BD206D"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r w:rsidRPr="00BD206D">
        <w:rPr>
          <w:rFonts w:ascii="Times New Roman" w:eastAsia="Times New Roman" w:hAnsi="Times New Roman" w:cs="Times New Roman"/>
          <w:b/>
          <w:bCs/>
          <w:i/>
          <w:sz w:val="24"/>
          <w:szCs w:val="24"/>
          <w:lang w:val="uk-UA" w:eastAsia="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A3C7254" w14:textId="77777777" w:rsidR="000A50BF" w:rsidRPr="00A50BAC" w:rsidRDefault="000A50BF" w:rsidP="000A50BF">
      <w:pPr>
        <w:widowControl w:val="0"/>
        <w:spacing w:after="0" w:line="240" w:lineRule="auto"/>
        <w:ind w:left="-426" w:right="-25" w:hanging="178"/>
        <w:jc w:val="center"/>
        <w:rPr>
          <w:rFonts w:ascii="Times New Roman" w:eastAsia="Times New Roman" w:hAnsi="Times New Roman" w:cs="Times New Roman"/>
          <w:b/>
          <w:bCs/>
          <w:i/>
          <w:sz w:val="16"/>
          <w:szCs w:val="16"/>
          <w:lang w:val="uk-UA" w:eastAsia="uk-UA"/>
        </w:rPr>
      </w:pPr>
    </w:p>
    <w:p w14:paraId="59F62D48" w14:textId="10658A20" w:rsidR="006F3D7B" w:rsidRPr="006F3D7B" w:rsidRDefault="00036AB2" w:rsidP="006F3D7B">
      <w:pPr>
        <w:spacing w:after="0"/>
        <w:jc w:val="center"/>
        <w:rPr>
          <w:rFonts w:ascii="Times New Roman" w:hAnsi="Times New Roman" w:cs="Times New Roman"/>
          <w:sz w:val="24"/>
          <w:szCs w:val="24"/>
          <w:bdr w:val="none" w:sz="0" w:space="0" w:color="auto" w:frame="1"/>
          <w:shd w:val="clear" w:color="auto" w:fill="FDFEFD"/>
          <w:lang w:val="uk-UA"/>
        </w:rPr>
      </w:pPr>
      <w:r w:rsidRPr="00BD206D">
        <w:rPr>
          <w:rFonts w:ascii="Times New Roman" w:eastAsia="Times New Roman" w:hAnsi="Times New Roman" w:cs="Times New Roman"/>
          <w:b/>
          <w:sz w:val="24"/>
          <w:szCs w:val="24"/>
          <w:lang w:val="uk-UA" w:eastAsia="x-none"/>
        </w:rPr>
        <w:t>Предмет закупівлі:</w:t>
      </w:r>
      <w:r w:rsidRPr="00BD206D">
        <w:rPr>
          <w:rFonts w:ascii="Times New Roman" w:eastAsia="Times New Roman" w:hAnsi="Times New Roman" w:cs="Times New Roman"/>
          <w:sz w:val="24"/>
          <w:szCs w:val="24"/>
          <w:lang w:val="uk-UA" w:eastAsia="x-none"/>
        </w:rPr>
        <w:t xml:space="preserve"> </w:t>
      </w:r>
      <w:r w:rsidRPr="00BD206D">
        <w:rPr>
          <w:rFonts w:ascii="Times New Roman" w:eastAsia="Times New Roman" w:hAnsi="Times New Roman" w:cs="Times New Roman"/>
          <w:snapToGrid w:val="0"/>
          <w:sz w:val="24"/>
          <w:szCs w:val="24"/>
          <w:lang w:val="uk-UA" w:eastAsia="x-none"/>
        </w:rPr>
        <w:t xml:space="preserve"> </w:t>
      </w:r>
      <w:r w:rsidR="00BD206D" w:rsidRPr="00BD206D">
        <w:rPr>
          <w:rFonts w:ascii="Times New Roman" w:hAnsi="Times New Roman" w:cs="Times New Roman"/>
          <w:sz w:val="24"/>
          <w:szCs w:val="24"/>
          <w:bdr w:val="none" w:sz="0" w:space="0" w:color="auto" w:frame="1"/>
          <w:shd w:val="clear" w:color="auto" w:fill="FDFEFD"/>
          <w:lang w:val="uk-UA"/>
        </w:rPr>
        <w:t>за ДК 021:2015</w:t>
      </w:r>
      <w:r w:rsidR="00BD206D" w:rsidRPr="00BD206D">
        <w:rPr>
          <w:rFonts w:ascii="Times New Roman" w:hAnsi="Times New Roman" w:cs="Times New Roman"/>
          <w:sz w:val="24"/>
          <w:szCs w:val="24"/>
          <w:shd w:val="clear" w:color="auto" w:fill="FDFEFD"/>
          <w:lang w:val="uk-UA"/>
        </w:rPr>
        <w:t>: </w:t>
      </w:r>
      <w:r w:rsidR="009C3E80" w:rsidRPr="00234FB5">
        <w:rPr>
          <w:rFonts w:ascii="Times New Roman" w:hAnsi="Times New Roman"/>
          <w:b/>
          <w:bCs/>
          <w:color w:val="000000"/>
          <w:sz w:val="24"/>
          <w:szCs w:val="24"/>
          <w:lang w:val="uk-UA" w:eastAsia="uk-UA"/>
        </w:rPr>
        <w:t>44220000-8 - Столярні вироби</w:t>
      </w:r>
    </w:p>
    <w:p w14:paraId="4F53B9E3" w14:textId="1A5D0ECD" w:rsidR="003224FC" w:rsidRPr="003224FC" w:rsidRDefault="009C3E80" w:rsidP="003224FC">
      <w:pPr>
        <w:spacing w:after="0"/>
        <w:jc w:val="center"/>
        <w:rPr>
          <w:rFonts w:ascii="Times New Roman" w:hAnsi="Times New Roman" w:cs="Times New Roman"/>
          <w:b/>
          <w:bCs/>
          <w:i/>
          <w:iCs/>
          <w:sz w:val="24"/>
          <w:szCs w:val="24"/>
          <w:u w:val="single"/>
          <w:bdr w:val="none" w:sz="0" w:space="0" w:color="auto" w:frame="1"/>
          <w:shd w:val="clear" w:color="auto" w:fill="FDFEFD"/>
          <w:lang w:val="uk-UA"/>
        </w:rPr>
      </w:pPr>
      <w:r w:rsidRPr="00234FB5">
        <w:rPr>
          <w:rFonts w:ascii="Times New Roman" w:hAnsi="Times New Roman"/>
          <w:b/>
          <w:sz w:val="24"/>
          <w:szCs w:val="24"/>
          <w:lang w:val="uk-UA"/>
        </w:rPr>
        <w:t>Ворота промислові секційні</w:t>
      </w:r>
      <w:r>
        <w:rPr>
          <w:rFonts w:ascii="Times New Roman" w:hAnsi="Times New Roman"/>
          <w:b/>
          <w:sz w:val="24"/>
          <w:szCs w:val="24"/>
          <w:lang w:val="uk-UA"/>
        </w:rPr>
        <w:t xml:space="preserve"> </w:t>
      </w:r>
      <w:r w:rsidRPr="009C3E80">
        <w:rPr>
          <w:rFonts w:ascii="Times New Roman" w:hAnsi="Times New Roman"/>
          <w:b/>
          <w:sz w:val="24"/>
          <w:szCs w:val="24"/>
          <w:lang w:val="uk-UA"/>
        </w:rPr>
        <w:t>та комплектуючі до воріт</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600" w:firstRow="0" w:lastRow="0" w:firstColumn="0" w:lastColumn="0" w:noHBand="1" w:noVBand="1"/>
      </w:tblPr>
      <w:tblGrid>
        <w:gridCol w:w="4740"/>
        <w:gridCol w:w="4860"/>
      </w:tblGrid>
      <w:tr w:rsidR="00BD206D" w:rsidRPr="00BD206D" w14:paraId="3B039F82" w14:textId="77777777" w:rsidTr="00D019F3">
        <w:trPr>
          <w:trHeight w:val="349"/>
        </w:trPr>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1A34B5" w14:textId="77777777"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Назва предмета закупівлі</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64CC6F" w14:textId="4093AB64" w:rsidR="00BD206D" w:rsidRPr="006F3D7B" w:rsidRDefault="009C3E80" w:rsidP="00997502">
            <w:pPr>
              <w:widowControl w:val="0"/>
              <w:spacing w:after="0" w:line="240" w:lineRule="auto"/>
              <w:ind w:right="-25" w:firstLine="259"/>
              <w:jc w:val="center"/>
              <w:rPr>
                <w:rFonts w:ascii="Times New Roman" w:eastAsia="Times New Roman" w:hAnsi="Times New Roman" w:cs="Times New Roman"/>
                <w:b/>
                <w:bCs/>
                <w:i/>
                <w:iCs/>
                <w:sz w:val="24"/>
                <w:szCs w:val="24"/>
                <w:u w:val="single"/>
                <w:lang w:val="uk-UA" w:eastAsia="x-none"/>
              </w:rPr>
            </w:pPr>
            <w:r w:rsidRPr="00234FB5">
              <w:rPr>
                <w:rFonts w:ascii="Times New Roman" w:hAnsi="Times New Roman"/>
                <w:b/>
                <w:sz w:val="24"/>
                <w:szCs w:val="24"/>
                <w:lang w:val="uk-UA"/>
              </w:rPr>
              <w:t>Ворота промислові секційні</w:t>
            </w:r>
            <w:r>
              <w:rPr>
                <w:rFonts w:ascii="Times New Roman" w:hAnsi="Times New Roman"/>
                <w:b/>
                <w:sz w:val="24"/>
                <w:szCs w:val="24"/>
                <w:lang w:val="uk-UA"/>
              </w:rPr>
              <w:t xml:space="preserve"> </w:t>
            </w:r>
            <w:r w:rsidRPr="009C3E80">
              <w:rPr>
                <w:rFonts w:ascii="Times New Roman" w:hAnsi="Times New Roman"/>
                <w:b/>
                <w:sz w:val="24"/>
                <w:szCs w:val="24"/>
                <w:lang w:val="uk-UA"/>
              </w:rPr>
              <w:t>та комплектуючі до воріт</w:t>
            </w:r>
          </w:p>
        </w:tc>
      </w:tr>
      <w:tr w:rsidR="00BD206D" w:rsidRPr="00BD206D" w14:paraId="71F4B84A" w14:textId="77777777" w:rsidTr="00D019F3">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0B0842" w14:textId="77777777"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Код ДК 021:2015</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489122" w14:textId="5548DAF8" w:rsidR="00BD206D" w:rsidRPr="00BD206D" w:rsidRDefault="009C3E80" w:rsidP="00E41FC9">
            <w:pPr>
              <w:widowControl w:val="0"/>
              <w:spacing w:after="0" w:line="240" w:lineRule="auto"/>
              <w:ind w:right="-25" w:firstLine="259"/>
              <w:jc w:val="center"/>
              <w:rPr>
                <w:rFonts w:ascii="Times New Roman" w:eastAsia="Times New Roman" w:hAnsi="Times New Roman" w:cs="Times New Roman"/>
                <w:b/>
                <w:i/>
                <w:sz w:val="24"/>
                <w:szCs w:val="24"/>
                <w:lang w:val="uk-UA" w:eastAsia="x-none"/>
              </w:rPr>
            </w:pPr>
            <w:r w:rsidRPr="00234FB5">
              <w:rPr>
                <w:rFonts w:ascii="Times New Roman" w:hAnsi="Times New Roman"/>
                <w:b/>
                <w:bCs/>
                <w:color w:val="000000"/>
                <w:sz w:val="24"/>
                <w:szCs w:val="24"/>
                <w:lang w:val="uk-UA" w:eastAsia="uk-UA"/>
              </w:rPr>
              <w:t>44220000-8 - Столярні вироби</w:t>
            </w:r>
          </w:p>
        </w:tc>
      </w:tr>
      <w:tr w:rsidR="00BD206D" w:rsidRPr="00BD206D" w14:paraId="7E95735A" w14:textId="77777777" w:rsidTr="00D019F3">
        <w:trPr>
          <w:trHeight w:val="778"/>
        </w:trPr>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4EE126" w14:textId="48761C40" w:rsidR="00BD206D" w:rsidRPr="00BD206D" w:rsidRDefault="00BD206D" w:rsidP="00D019F3">
            <w:pPr>
              <w:widowControl w:val="0"/>
              <w:spacing w:after="0" w:line="240" w:lineRule="auto"/>
              <w:ind w:left="37" w:right="-23" w:firstLine="284"/>
              <w:contextualSpacing/>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Назва товару визначеного згідно з Єдиним закупівельним словником, що найбільше відповідає назві номенклатурної позиції предмета закупівлі</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2048CA" w14:textId="5AFB9C64" w:rsidR="00BD206D" w:rsidRPr="00BD206D" w:rsidRDefault="009C3E80" w:rsidP="00D019F3">
            <w:pPr>
              <w:widowControl w:val="0"/>
              <w:spacing w:after="0" w:line="240" w:lineRule="auto"/>
              <w:ind w:right="-23" w:firstLine="259"/>
              <w:contextualSpacing/>
              <w:jc w:val="center"/>
              <w:rPr>
                <w:rFonts w:ascii="Times New Roman" w:eastAsia="Times New Roman" w:hAnsi="Times New Roman" w:cs="Times New Roman"/>
                <w:b/>
                <w:i/>
                <w:sz w:val="24"/>
                <w:szCs w:val="24"/>
                <w:lang w:val="uk-UA" w:eastAsia="x-none"/>
              </w:rPr>
            </w:pPr>
            <w:r>
              <w:rPr>
                <w:rFonts w:ascii="Times New Roman" w:eastAsia="Times New Roman" w:hAnsi="Times New Roman" w:cs="Times New Roman"/>
                <w:b/>
                <w:i/>
                <w:sz w:val="24"/>
                <w:szCs w:val="24"/>
                <w:lang w:eastAsia="x-none"/>
              </w:rPr>
              <w:t>44221300-8</w:t>
            </w:r>
            <w:r>
              <w:rPr>
                <w:rFonts w:ascii="Times New Roman" w:eastAsia="Times New Roman" w:hAnsi="Times New Roman" w:cs="Times New Roman"/>
                <w:b/>
                <w:i/>
                <w:sz w:val="24"/>
                <w:szCs w:val="24"/>
                <w:lang w:val="uk-UA" w:eastAsia="x-none"/>
              </w:rPr>
              <w:t xml:space="preserve"> - </w:t>
            </w:r>
            <w:r w:rsidRPr="009C3E80">
              <w:rPr>
                <w:rFonts w:ascii="Times New Roman" w:eastAsia="Times New Roman" w:hAnsi="Times New Roman" w:cs="Times New Roman"/>
                <w:b/>
                <w:i/>
                <w:sz w:val="24"/>
                <w:szCs w:val="24"/>
                <w:lang w:eastAsia="x-none"/>
              </w:rPr>
              <w:t>Ворота</w:t>
            </w:r>
          </w:p>
        </w:tc>
      </w:tr>
      <w:tr w:rsidR="00BD206D" w:rsidRPr="00BD206D" w14:paraId="654E8F03" w14:textId="77777777" w:rsidTr="00D019F3">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773B35" w14:textId="76268CAD"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Кількість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272F4D" w14:textId="6F1BDEC5" w:rsidR="009C3E80" w:rsidRPr="009C3E80" w:rsidRDefault="009C3E80" w:rsidP="009C3E80">
            <w:pPr>
              <w:widowControl w:val="0"/>
              <w:spacing w:after="0" w:line="240" w:lineRule="auto"/>
              <w:ind w:right="-25" w:firstLine="259"/>
              <w:jc w:val="center"/>
              <w:rPr>
                <w:rFonts w:ascii="Times New Roman" w:eastAsia="Times New Roman" w:hAnsi="Times New Roman" w:cs="Times New Roman"/>
                <w:b/>
                <w:bCs/>
                <w:sz w:val="23"/>
                <w:szCs w:val="23"/>
                <w:u w:val="single"/>
                <w:lang w:val="uk-UA" w:eastAsia="ru-RU"/>
              </w:rPr>
            </w:pPr>
            <w:r w:rsidRPr="00234FB5">
              <w:rPr>
                <w:rFonts w:ascii="Times New Roman" w:eastAsia="Times New Roman" w:hAnsi="Times New Roman" w:cs="Times New Roman"/>
                <w:b/>
                <w:bCs/>
                <w:sz w:val="23"/>
                <w:szCs w:val="23"/>
                <w:u w:val="single"/>
                <w:lang w:val="uk-UA" w:eastAsia="ru-RU"/>
              </w:rPr>
              <w:t>14 штук</w:t>
            </w:r>
            <w:r>
              <w:rPr>
                <w:rFonts w:ascii="Times New Roman" w:eastAsia="Times New Roman" w:hAnsi="Times New Roman" w:cs="Times New Roman"/>
                <w:b/>
                <w:bCs/>
                <w:sz w:val="23"/>
                <w:szCs w:val="23"/>
                <w:u w:val="single"/>
                <w:lang w:val="uk-UA" w:eastAsia="ru-RU"/>
              </w:rPr>
              <w:t xml:space="preserve"> </w:t>
            </w:r>
          </w:p>
        </w:tc>
      </w:tr>
      <w:tr w:rsidR="00BD206D" w:rsidRPr="00BD206D" w14:paraId="0620BAB3" w14:textId="77777777" w:rsidTr="00D019F3">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2F00DF" w14:textId="0A9DA0AB"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Місце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1F956C" w14:textId="01E6917C" w:rsidR="009C3E80" w:rsidRPr="00234FB5" w:rsidRDefault="009C3E80" w:rsidP="00D019F3">
            <w:pPr>
              <w:spacing w:after="0"/>
              <w:jc w:val="both"/>
              <w:rPr>
                <w:rFonts w:ascii="Times New Roman" w:hAnsi="Times New Roman" w:cs="Times New Roman"/>
                <w:sz w:val="24"/>
                <w:szCs w:val="24"/>
                <w:lang w:val="uk-UA"/>
              </w:rPr>
            </w:pPr>
            <w:r w:rsidRPr="00234FB5">
              <w:rPr>
                <w:rFonts w:ascii="Times New Roman" w:hAnsi="Times New Roman" w:cs="Times New Roman"/>
                <w:b/>
                <w:color w:val="000000"/>
                <w:sz w:val="24"/>
                <w:szCs w:val="24"/>
                <w:lang w:val="uk-UA"/>
              </w:rPr>
              <w:t>3 штуки</w:t>
            </w:r>
            <w:r>
              <w:rPr>
                <w:rFonts w:ascii="Times New Roman" w:hAnsi="Times New Roman" w:cs="Times New Roman"/>
                <w:b/>
                <w:color w:val="000000"/>
                <w:sz w:val="24"/>
                <w:szCs w:val="24"/>
                <w:lang w:val="uk-UA"/>
              </w:rPr>
              <w:t xml:space="preserve"> – </w:t>
            </w:r>
            <w:r w:rsidRPr="009C3E80">
              <w:rPr>
                <w:rFonts w:ascii="Times New Roman" w:hAnsi="Times New Roman" w:cs="Times New Roman"/>
                <w:b/>
                <w:color w:val="000000"/>
                <w:sz w:val="24"/>
                <w:szCs w:val="24"/>
                <w:lang w:val="uk-UA"/>
              </w:rPr>
              <w:t>за місцем  поставки</w:t>
            </w:r>
            <w:r>
              <w:rPr>
                <w:rFonts w:ascii="Times New Roman" w:hAnsi="Times New Roman" w:cs="Times New Roman"/>
                <w:color w:val="000000"/>
                <w:sz w:val="24"/>
                <w:szCs w:val="24"/>
                <w:lang w:val="uk-UA"/>
              </w:rPr>
              <w:t xml:space="preserve"> - </w:t>
            </w:r>
            <w:r w:rsidRPr="00234FB5">
              <w:rPr>
                <w:rFonts w:ascii="Times New Roman" w:hAnsi="Times New Roman" w:cs="Times New Roman"/>
                <w:color w:val="000000"/>
                <w:sz w:val="24"/>
                <w:szCs w:val="24"/>
                <w:lang w:val="uk-UA"/>
              </w:rPr>
              <w:t xml:space="preserve">14 державна пожежно-рятувальна частина (м. Бахмач) 4 державного пожежно-рятувального загону Головного управління ДСНС України у Чернігівській області (16500, </w:t>
            </w:r>
            <w:r w:rsidRPr="00234FB5">
              <w:rPr>
                <w:rFonts w:ascii="Times New Roman" w:hAnsi="Times New Roman" w:cs="Times New Roman"/>
                <w:bCs/>
                <w:color w:val="000000"/>
                <w:sz w:val="24"/>
                <w:szCs w:val="24"/>
                <w:lang w:val="uk-UA"/>
              </w:rPr>
              <w:t>Чернігівська область,</w:t>
            </w:r>
            <w:r w:rsidRPr="00234FB5">
              <w:rPr>
                <w:rFonts w:ascii="Times New Roman" w:hAnsi="Times New Roman" w:cs="Times New Roman"/>
                <w:color w:val="000000"/>
                <w:sz w:val="24"/>
                <w:szCs w:val="24"/>
                <w:lang w:val="uk-UA"/>
              </w:rPr>
              <w:t xml:space="preserve"> м. Бахмач, вул. Соборності, 25)</w:t>
            </w:r>
          </w:p>
          <w:p w14:paraId="661A4C45" w14:textId="37153240" w:rsidR="009C3E80" w:rsidRPr="00234FB5" w:rsidRDefault="009C3E80" w:rsidP="00D019F3">
            <w:pPr>
              <w:shd w:val="clear" w:color="auto" w:fill="FFFFFF"/>
              <w:spacing w:after="0"/>
              <w:contextualSpacing/>
              <w:jc w:val="both"/>
              <w:rPr>
                <w:rFonts w:ascii="Times New Roman" w:hAnsi="Times New Roman" w:cs="Times New Roman"/>
                <w:color w:val="000000"/>
                <w:sz w:val="24"/>
                <w:szCs w:val="24"/>
                <w:lang w:val="uk-UA"/>
              </w:rPr>
            </w:pPr>
            <w:r w:rsidRPr="00234FB5">
              <w:rPr>
                <w:rFonts w:ascii="Times New Roman" w:hAnsi="Times New Roman" w:cs="Times New Roman"/>
                <w:b/>
                <w:color w:val="000000"/>
                <w:sz w:val="24"/>
                <w:szCs w:val="24"/>
                <w:lang w:val="uk-UA"/>
              </w:rPr>
              <w:t>3 штуки</w:t>
            </w:r>
            <w:r w:rsidRPr="00234FB5">
              <w:rPr>
                <w:rFonts w:ascii="Times New Roman" w:hAnsi="Times New Roman" w:cs="Times New Roman"/>
                <w:color w:val="000000"/>
                <w:sz w:val="24"/>
                <w:szCs w:val="24"/>
                <w:lang w:val="uk-UA"/>
              </w:rPr>
              <w:t xml:space="preserve"> </w:t>
            </w:r>
            <w:r>
              <w:rPr>
                <w:rFonts w:ascii="Times New Roman" w:hAnsi="Times New Roman" w:cs="Times New Roman"/>
                <w:b/>
                <w:color w:val="000000"/>
                <w:sz w:val="24"/>
                <w:szCs w:val="24"/>
                <w:lang w:val="uk-UA"/>
              </w:rPr>
              <w:t xml:space="preserve"> – </w:t>
            </w:r>
            <w:r w:rsidRPr="009C3E80">
              <w:rPr>
                <w:rFonts w:ascii="Times New Roman" w:hAnsi="Times New Roman" w:cs="Times New Roman"/>
                <w:b/>
                <w:color w:val="000000"/>
                <w:sz w:val="24"/>
                <w:szCs w:val="24"/>
                <w:lang w:val="uk-UA"/>
              </w:rPr>
              <w:t>за місцем  поставки</w:t>
            </w:r>
            <w:r>
              <w:rPr>
                <w:rFonts w:ascii="Times New Roman" w:hAnsi="Times New Roman" w:cs="Times New Roman"/>
                <w:color w:val="000000"/>
                <w:sz w:val="24"/>
                <w:szCs w:val="24"/>
                <w:lang w:val="uk-UA"/>
              </w:rPr>
              <w:t xml:space="preserve"> - </w:t>
            </w:r>
            <w:r w:rsidRPr="00234FB5">
              <w:rPr>
                <w:rFonts w:ascii="Times New Roman" w:hAnsi="Times New Roman" w:cs="Times New Roman"/>
                <w:color w:val="000000"/>
                <w:sz w:val="24"/>
                <w:szCs w:val="24"/>
                <w:lang w:val="uk-UA"/>
              </w:rPr>
              <w:t xml:space="preserve">24 державна пожежно-рятувальна частина (м. </w:t>
            </w:r>
            <w:proofErr w:type="spellStart"/>
            <w:r w:rsidRPr="00234FB5">
              <w:rPr>
                <w:rFonts w:ascii="Times New Roman" w:hAnsi="Times New Roman" w:cs="Times New Roman"/>
                <w:color w:val="000000"/>
                <w:sz w:val="24"/>
                <w:szCs w:val="24"/>
                <w:lang w:val="uk-UA"/>
              </w:rPr>
              <w:t>Борзна</w:t>
            </w:r>
            <w:proofErr w:type="spellEnd"/>
            <w:r w:rsidRPr="00234FB5">
              <w:rPr>
                <w:rFonts w:ascii="Times New Roman" w:hAnsi="Times New Roman" w:cs="Times New Roman"/>
                <w:color w:val="000000"/>
                <w:sz w:val="24"/>
                <w:szCs w:val="24"/>
                <w:lang w:val="uk-UA"/>
              </w:rPr>
              <w:t xml:space="preserve">) 4 державного пожежно-рятувального загону Головного управління ДСНС України у Чернігівській області (16400, </w:t>
            </w:r>
            <w:r w:rsidRPr="00234FB5">
              <w:rPr>
                <w:rFonts w:ascii="Times New Roman" w:hAnsi="Times New Roman" w:cs="Times New Roman"/>
                <w:bCs/>
                <w:color w:val="000000"/>
                <w:sz w:val="24"/>
                <w:szCs w:val="24"/>
                <w:lang w:val="uk-UA"/>
              </w:rPr>
              <w:t>Чернігівська область,</w:t>
            </w:r>
            <w:r w:rsidRPr="00234FB5">
              <w:rPr>
                <w:rFonts w:ascii="Times New Roman" w:hAnsi="Times New Roman" w:cs="Times New Roman"/>
                <w:color w:val="000000"/>
                <w:sz w:val="24"/>
                <w:szCs w:val="24"/>
                <w:lang w:val="uk-UA"/>
              </w:rPr>
              <w:t xml:space="preserve"> м. </w:t>
            </w:r>
            <w:proofErr w:type="spellStart"/>
            <w:r w:rsidRPr="00234FB5">
              <w:rPr>
                <w:rFonts w:ascii="Times New Roman" w:hAnsi="Times New Roman" w:cs="Times New Roman"/>
                <w:color w:val="000000"/>
                <w:sz w:val="24"/>
                <w:szCs w:val="24"/>
                <w:lang w:val="uk-UA"/>
              </w:rPr>
              <w:t>Борзна</w:t>
            </w:r>
            <w:proofErr w:type="spellEnd"/>
            <w:r w:rsidRPr="00234FB5">
              <w:rPr>
                <w:rFonts w:ascii="Times New Roman" w:hAnsi="Times New Roman" w:cs="Times New Roman"/>
                <w:color w:val="000000"/>
                <w:sz w:val="24"/>
                <w:szCs w:val="24"/>
                <w:lang w:val="uk-UA"/>
              </w:rPr>
              <w:t>, вул. Б. Хмельницького, 24 а)</w:t>
            </w:r>
          </w:p>
          <w:p w14:paraId="0AF59274" w14:textId="26174762" w:rsidR="009C3E80" w:rsidRDefault="009C3E80" w:rsidP="00D019F3">
            <w:pPr>
              <w:shd w:val="clear" w:color="auto" w:fill="FFFFFF"/>
              <w:spacing w:after="0"/>
              <w:contextualSpacing/>
              <w:jc w:val="both"/>
              <w:rPr>
                <w:rFonts w:ascii="Times New Roman" w:hAnsi="Times New Roman" w:cs="Times New Roman"/>
                <w:color w:val="000000"/>
                <w:sz w:val="24"/>
                <w:szCs w:val="24"/>
                <w:lang w:val="uk-UA"/>
              </w:rPr>
            </w:pPr>
            <w:r w:rsidRPr="00234FB5">
              <w:rPr>
                <w:rFonts w:ascii="Times New Roman" w:hAnsi="Times New Roman" w:cs="Times New Roman"/>
                <w:b/>
                <w:color w:val="000000"/>
                <w:sz w:val="24"/>
                <w:szCs w:val="24"/>
                <w:lang w:val="uk-UA"/>
              </w:rPr>
              <w:t>3 штуки</w:t>
            </w:r>
            <w:r w:rsidRPr="00234FB5">
              <w:rPr>
                <w:rFonts w:ascii="Times New Roman" w:hAnsi="Times New Roman" w:cs="Times New Roman"/>
                <w:color w:val="000000"/>
                <w:sz w:val="24"/>
                <w:szCs w:val="24"/>
                <w:lang w:val="uk-UA"/>
              </w:rPr>
              <w:t xml:space="preserve"> </w:t>
            </w:r>
            <w:r>
              <w:rPr>
                <w:rFonts w:ascii="Times New Roman" w:hAnsi="Times New Roman" w:cs="Times New Roman"/>
                <w:b/>
                <w:color w:val="000000"/>
                <w:sz w:val="24"/>
                <w:szCs w:val="24"/>
                <w:lang w:val="uk-UA"/>
              </w:rPr>
              <w:t xml:space="preserve"> – </w:t>
            </w:r>
            <w:r w:rsidRPr="009C3E80">
              <w:rPr>
                <w:rFonts w:ascii="Times New Roman" w:hAnsi="Times New Roman" w:cs="Times New Roman"/>
                <w:b/>
                <w:color w:val="000000"/>
                <w:sz w:val="24"/>
                <w:szCs w:val="24"/>
                <w:lang w:val="uk-UA"/>
              </w:rPr>
              <w:t>за місцем  поставки</w:t>
            </w:r>
            <w:r>
              <w:rPr>
                <w:rFonts w:ascii="Times New Roman" w:hAnsi="Times New Roman" w:cs="Times New Roman"/>
                <w:color w:val="000000"/>
                <w:sz w:val="24"/>
                <w:szCs w:val="24"/>
                <w:lang w:val="uk-UA"/>
              </w:rPr>
              <w:t xml:space="preserve"> - </w:t>
            </w:r>
            <w:r w:rsidRPr="00234FB5">
              <w:rPr>
                <w:rFonts w:ascii="Times New Roman" w:hAnsi="Times New Roman" w:cs="Times New Roman"/>
                <w:color w:val="000000"/>
                <w:sz w:val="24"/>
                <w:szCs w:val="24"/>
                <w:lang w:val="uk-UA"/>
              </w:rPr>
              <w:t xml:space="preserve">17 державний пожежно-рятувальний пост (м. </w:t>
            </w:r>
            <w:proofErr w:type="spellStart"/>
            <w:r w:rsidRPr="00234FB5">
              <w:rPr>
                <w:rFonts w:ascii="Times New Roman" w:hAnsi="Times New Roman" w:cs="Times New Roman"/>
                <w:color w:val="000000"/>
                <w:sz w:val="24"/>
                <w:szCs w:val="24"/>
                <w:lang w:val="uk-UA"/>
              </w:rPr>
              <w:t>Носівка</w:t>
            </w:r>
            <w:proofErr w:type="spellEnd"/>
            <w:r w:rsidRPr="00234FB5">
              <w:rPr>
                <w:rFonts w:ascii="Times New Roman" w:hAnsi="Times New Roman" w:cs="Times New Roman"/>
                <w:color w:val="000000"/>
                <w:sz w:val="24"/>
                <w:szCs w:val="24"/>
                <w:lang w:val="uk-UA"/>
              </w:rPr>
              <w:t xml:space="preserve">) 4 державного пожежно-рятувального загону Головного управління ДСНС України у Чернігівській області (17100, </w:t>
            </w:r>
            <w:r w:rsidRPr="00234FB5">
              <w:rPr>
                <w:rFonts w:ascii="Times New Roman" w:hAnsi="Times New Roman" w:cs="Times New Roman"/>
                <w:bCs/>
                <w:color w:val="000000"/>
                <w:sz w:val="24"/>
                <w:szCs w:val="24"/>
                <w:lang w:val="uk-UA"/>
              </w:rPr>
              <w:t>Чернігівська область,</w:t>
            </w:r>
            <w:r w:rsidRPr="00234FB5">
              <w:rPr>
                <w:rFonts w:ascii="Times New Roman" w:hAnsi="Times New Roman" w:cs="Times New Roman"/>
                <w:color w:val="000000"/>
                <w:sz w:val="24"/>
                <w:szCs w:val="24"/>
                <w:lang w:val="uk-UA"/>
              </w:rPr>
              <w:t xml:space="preserve"> м. </w:t>
            </w:r>
            <w:proofErr w:type="spellStart"/>
            <w:r w:rsidRPr="00234FB5">
              <w:rPr>
                <w:rFonts w:ascii="Times New Roman" w:hAnsi="Times New Roman" w:cs="Times New Roman"/>
                <w:color w:val="000000"/>
                <w:sz w:val="24"/>
                <w:szCs w:val="24"/>
                <w:lang w:val="uk-UA"/>
              </w:rPr>
              <w:t>Носівка</w:t>
            </w:r>
            <w:proofErr w:type="spellEnd"/>
            <w:r w:rsidRPr="00234FB5">
              <w:rPr>
                <w:rFonts w:ascii="Times New Roman" w:hAnsi="Times New Roman" w:cs="Times New Roman"/>
                <w:color w:val="000000"/>
                <w:sz w:val="24"/>
                <w:szCs w:val="24"/>
                <w:lang w:val="uk-UA"/>
              </w:rPr>
              <w:t>, вул. Воскресенська, 1)</w:t>
            </w:r>
          </w:p>
          <w:p w14:paraId="43358F40" w14:textId="77777777" w:rsidR="00D019F3" w:rsidRPr="009C3E80" w:rsidRDefault="00D019F3" w:rsidP="00D019F3">
            <w:pPr>
              <w:shd w:val="clear" w:color="auto" w:fill="FFFFFF"/>
              <w:spacing w:after="0"/>
              <w:contextualSpacing/>
              <w:jc w:val="both"/>
              <w:rPr>
                <w:rFonts w:ascii="Times New Roman" w:hAnsi="Times New Roman" w:cs="Times New Roman"/>
                <w:color w:val="000000"/>
                <w:sz w:val="24"/>
                <w:szCs w:val="24"/>
                <w:lang w:val="uk-UA"/>
              </w:rPr>
            </w:pPr>
          </w:p>
          <w:p w14:paraId="74413F27" w14:textId="69B6D506" w:rsidR="00BD206D" w:rsidRPr="00D858F2" w:rsidRDefault="009C3E80" w:rsidP="009C3E80">
            <w:pPr>
              <w:widowControl w:val="0"/>
              <w:spacing w:after="0" w:line="240" w:lineRule="auto"/>
              <w:ind w:right="-25" w:firstLine="259"/>
              <w:jc w:val="both"/>
              <w:rPr>
                <w:rFonts w:ascii="Times New Roman" w:eastAsia="Times New Roman" w:hAnsi="Times New Roman" w:cs="Times New Roman"/>
                <w:b/>
                <w:bCs/>
                <w:i/>
                <w:iCs/>
                <w:sz w:val="24"/>
                <w:szCs w:val="24"/>
                <w:lang w:val="uk-UA" w:eastAsia="x-none"/>
              </w:rPr>
            </w:pPr>
            <w:r w:rsidRPr="00234FB5">
              <w:rPr>
                <w:rFonts w:ascii="Times New Roman" w:hAnsi="Times New Roman" w:cs="Times New Roman"/>
                <w:b/>
                <w:color w:val="000000"/>
                <w:sz w:val="24"/>
                <w:szCs w:val="24"/>
                <w:lang w:val="uk-UA"/>
              </w:rPr>
              <w:lastRenderedPageBreak/>
              <w:t>5 штук</w:t>
            </w:r>
            <w:r w:rsidRPr="00234FB5">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Pr>
                <w:rFonts w:ascii="Times New Roman" w:hAnsi="Times New Roman" w:cs="Times New Roman"/>
                <w:b/>
                <w:color w:val="000000"/>
                <w:sz w:val="24"/>
                <w:szCs w:val="24"/>
                <w:lang w:val="uk-UA"/>
              </w:rPr>
              <w:t xml:space="preserve"> – </w:t>
            </w:r>
            <w:r w:rsidRPr="009C3E80">
              <w:rPr>
                <w:rFonts w:ascii="Times New Roman" w:hAnsi="Times New Roman" w:cs="Times New Roman"/>
                <w:b/>
                <w:color w:val="000000"/>
                <w:sz w:val="24"/>
                <w:szCs w:val="24"/>
                <w:lang w:val="uk-UA"/>
              </w:rPr>
              <w:t>за місцем  поставки</w:t>
            </w:r>
            <w:r>
              <w:rPr>
                <w:rFonts w:ascii="Times New Roman" w:hAnsi="Times New Roman" w:cs="Times New Roman"/>
                <w:color w:val="000000"/>
                <w:sz w:val="24"/>
                <w:szCs w:val="24"/>
                <w:lang w:val="uk-UA"/>
              </w:rPr>
              <w:t xml:space="preserve"> -  </w:t>
            </w:r>
            <w:r w:rsidRPr="00234FB5">
              <w:rPr>
                <w:rFonts w:ascii="Times New Roman" w:hAnsi="Times New Roman" w:cs="Times New Roman"/>
                <w:color w:val="000000"/>
                <w:sz w:val="24"/>
                <w:szCs w:val="24"/>
                <w:lang w:val="uk-UA"/>
              </w:rPr>
              <w:t xml:space="preserve">15 державна пожежно-рятувальна частина (м. Бобровиця) 4 державного пожежно-рятувального загону Головного управління ДСНС України у Чернігівській області (17400, </w:t>
            </w:r>
            <w:r w:rsidRPr="00234FB5">
              <w:rPr>
                <w:rFonts w:ascii="Times New Roman" w:hAnsi="Times New Roman" w:cs="Times New Roman"/>
                <w:bCs/>
                <w:color w:val="000000"/>
                <w:sz w:val="24"/>
                <w:szCs w:val="24"/>
                <w:lang w:val="uk-UA"/>
              </w:rPr>
              <w:t>Чернігівська область,</w:t>
            </w:r>
            <w:r w:rsidRPr="00234FB5">
              <w:rPr>
                <w:rFonts w:ascii="Times New Roman" w:hAnsi="Times New Roman" w:cs="Times New Roman"/>
                <w:color w:val="000000"/>
                <w:sz w:val="24"/>
                <w:szCs w:val="24"/>
                <w:lang w:val="uk-UA"/>
              </w:rPr>
              <w:t xml:space="preserve"> м. Бобровиця, вул. Михайлівська, 101 а)</w:t>
            </w:r>
          </w:p>
        </w:tc>
      </w:tr>
      <w:tr w:rsidR="00BD206D" w:rsidRPr="00BD206D" w14:paraId="1AC18E58" w14:textId="77777777" w:rsidTr="00D019F3">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49D431" w14:textId="0B578885"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lastRenderedPageBreak/>
              <w:t>Строк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5E1E6A" w14:textId="322C3084" w:rsidR="00BD206D" w:rsidRPr="00BD206D" w:rsidRDefault="006C0C0D" w:rsidP="009C3E80">
            <w:pPr>
              <w:widowControl w:val="0"/>
              <w:spacing w:after="0" w:line="240" w:lineRule="auto"/>
              <w:ind w:right="-25" w:firstLine="259"/>
              <w:jc w:val="center"/>
              <w:rPr>
                <w:rFonts w:ascii="Times New Roman" w:eastAsia="Times New Roman" w:hAnsi="Times New Roman" w:cs="Times New Roman"/>
                <w:b/>
                <w:i/>
                <w:sz w:val="24"/>
                <w:szCs w:val="24"/>
                <w:lang w:val="uk-UA" w:eastAsia="x-none"/>
              </w:rPr>
            </w:pPr>
            <w:r w:rsidRPr="006C0C0D">
              <w:rPr>
                <w:rFonts w:ascii="Times New Roman" w:eastAsia="Times New Roman" w:hAnsi="Times New Roman" w:cs="Times New Roman"/>
                <w:b/>
                <w:i/>
                <w:sz w:val="24"/>
                <w:szCs w:val="24"/>
                <w:lang w:val="uk-UA" w:eastAsia="x-none"/>
              </w:rPr>
              <w:t xml:space="preserve">з дати підписання договору до </w:t>
            </w:r>
            <w:r w:rsidR="006F03A2">
              <w:rPr>
                <w:rFonts w:ascii="Times New Roman" w:eastAsia="Times New Roman" w:hAnsi="Times New Roman" w:cs="Times New Roman"/>
                <w:b/>
                <w:i/>
                <w:sz w:val="24"/>
                <w:szCs w:val="24"/>
                <w:lang w:val="uk-UA" w:eastAsia="x-none"/>
              </w:rPr>
              <w:t>30.0</w:t>
            </w:r>
            <w:r w:rsidR="009C3E80">
              <w:rPr>
                <w:rFonts w:ascii="Times New Roman" w:eastAsia="Times New Roman" w:hAnsi="Times New Roman" w:cs="Times New Roman"/>
                <w:b/>
                <w:i/>
                <w:sz w:val="24"/>
                <w:szCs w:val="24"/>
                <w:lang w:val="uk-UA" w:eastAsia="x-none"/>
              </w:rPr>
              <w:t>8</w:t>
            </w:r>
            <w:r w:rsidR="006F03A2">
              <w:rPr>
                <w:rFonts w:ascii="Times New Roman" w:eastAsia="Times New Roman" w:hAnsi="Times New Roman" w:cs="Times New Roman"/>
                <w:b/>
                <w:i/>
                <w:sz w:val="24"/>
                <w:szCs w:val="24"/>
                <w:lang w:val="uk-UA" w:eastAsia="x-none"/>
              </w:rPr>
              <w:t>.</w:t>
            </w:r>
            <w:r w:rsidRPr="006C0C0D">
              <w:rPr>
                <w:rFonts w:ascii="Times New Roman" w:eastAsia="Times New Roman" w:hAnsi="Times New Roman" w:cs="Times New Roman"/>
                <w:b/>
                <w:i/>
                <w:sz w:val="24"/>
                <w:szCs w:val="24"/>
                <w:lang w:val="uk-UA" w:eastAsia="x-none"/>
              </w:rPr>
              <w:t>202</w:t>
            </w:r>
            <w:r w:rsidR="006F03A2">
              <w:rPr>
                <w:rFonts w:ascii="Times New Roman" w:eastAsia="Times New Roman" w:hAnsi="Times New Roman" w:cs="Times New Roman"/>
                <w:b/>
                <w:i/>
                <w:sz w:val="24"/>
                <w:szCs w:val="24"/>
                <w:lang w:val="uk-UA" w:eastAsia="x-none"/>
              </w:rPr>
              <w:t>4</w:t>
            </w:r>
            <w:r w:rsidRPr="006C0C0D">
              <w:rPr>
                <w:rFonts w:ascii="Times New Roman" w:eastAsia="Times New Roman" w:hAnsi="Times New Roman" w:cs="Times New Roman"/>
                <w:b/>
                <w:i/>
                <w:sz w:val="24"/>
                <w:szCs w:val="24"/>
                <w:lang w:val="uk-UA" w:eastAsia="x-none"/>
              </w:rPr>
              <w:t xml:space="preserve"> р. </w:t>
            </w:r>
            <w:r w:rsidR="00BD206D" w:rsidRPr="00BD206D">
              <w:rPr>
                <w:rFonts w:ascii="Times New Roman" w:eastAsia="Times New Roman" w:hAnsi="Times New Roman" w:cs="Times New Roman"/>
                <w:b/>
                <w:i/>
                <w:sz w:val="24"/>
                <w:szCs w:val="24"/>
                <w:lang w:val="uk-UA" w:eastAsia="x-none"/>
              </w:rPr>
              <w:t>включно</w:t>
            </w:r>
            <w:r w:rsidR="001638B7">
              <w:rPr>
                <w:rFonts w:ascii="Times New Roman" w:eastAsia="Times New Roman" w:hAnsi="Times New Roman" w:cs="Times New Roman"/>
                <w:b/>
                <w:i/>
                <w:sz w:val="24"/>
                <w:szCs w:val="24"/>
                <w:lang w:val="uk-UA" w:eastAsia="x-none"/>
              </w:rPr>
              <w:t xml:space="preserve"> </w:t>
            </w:r>
          </w:p>
        </w:tc>
      </w:tr>
    </w:tbl>
    <w:p w14:paraId="01A43F65" w14:textId="77777777" w:rsidR="00A50BAC" w:rsidRPr="00A50BAC" w:rsidRDefault="00A50BAC" w:rsidP="009C3E80">
      <w:pPr>
        <w:jc w:val="center"/>
        <w:rPr>
          <w:rFonts w:ascii="Times New Roman" w:eastAsia="Calibri" w:hAnsi="Times New Roman" w:cs="Times New Roman"/>
          <w:b/>
          <w:bCs/>
          <w:color w:val="000000"/>
          <w:sz w:val="16"/>
          <w:szCs w:val="16"/>
          <w:lang w:val="uk-UA" w:eastAsia="uk-UA"/>
        </w:rPr>
      </w:pPr>
    </w:p>
    <w:p w14:paraId="5B8E7495" w14:textId="560DD471" w:rsidR="009C3E80" w:rsidRPr="009C3E80" w:rsidRDefault="009C3E80" w:rsidP="009C3E80">
      <w:pPr>
        <w:jc w:val="center"/>
        <w:rPr>
          <w:rFonts w:ascii="Times New Roman" w:eastAsia="Calibri" w:hAnsi="Times New Roman" w:cs="Times New Roman"/>
          <w:b/>
          <w:bCs/>
          <w:i/>
          <w:iCs/>
          <w:color w:val="000000"/>
          <w:sz w:val="40"/>
          <w:szCs w:val="40"/>
          <w:u w:val="single"/>
          <w:lang w:val="uk-UA" w:eastAsia="uk-UA"/>
        </w:rPr>
      </w:pPr>
      <w:r w:rsidRPr="009C3E80">
        <w:rPr>
          <w:rFonts w:ascii="Times New Roman" w:eastAsia="Calibri" w:hAnsi="Times New Roman" w:cs="Times New Roman"/>
          <w:b/>
          <w:bCs/>
          <w:color w:val="000000"/>
          <w:sz w:val="40"/>
          <w:szCs w:val="40"/>
          <w:lang w:val="uk-UA" w:eastAsia="uk-UA"/>
        </w:rPr>
        <w:t>ВОРОТА ПРОМИСЛОВІ СЕКЦІЙНІ ТА КОМПЛЕКТУЮЧІ ДО ВОРІТ</w:t>
      </w:r>
    </w:p>
    <w:p w14:paraId="669A73DA" w14:textId="01E77204" w:rsidR="009C3E80" w:rsidRPr="009C3E80" w:rsidRDefault="009C3E80" w:rsidP="002428D0">
      <w:pPr>
        <w:jc w:val="center"/>
        <w:rPr>
          <w:rFonts w:ascii="Times New Roman" w:eastAsia="Calibri" w:hAnsi="Times New Roman" w:cs="Times New Roman"/>
          <w:sz w:val="24"/>
          <w:szCs w:val="24"/>
          <w:lang w:val="uk-UA"/>
        </w:rPr>
      </w:pPr>
      <w:r w:rsidRPr="009C3E80">
        <w:rPr>
          <w:rFonts w:ascii="Times New Roman" w:eastAsia="Calibri" w:hAnsi="Times New Roman" w:cs="Times New Roman"/>
          <w:b/>
          <w:bCs/>
          <w:color w:val="000000"/>
          <w:sz w:val="24"/>
          <w:szCs w:val="24"/>
          <w:lang w:val="uk-UA" w:eastAsia="uk-UA"/>
        </w:rPr>
        <w:t>Ворота промислові секційні</w:t>
      </w:r>
      <w:r w:rsidRPr="009C3E80">
        <w:rPr>
          <w:rFonts w:ascii="Times New Roman" w:eastAsia="Calibri" w:hAnsi="Times New Roman" w:cs="Times New Roman"/>
          <w:bCs/>
          <w:color w:val="000000"/>
          <w:sz w:val="24"/>
          <w:szCs w:val="24"/>
          <w:lang w:val="uk-UA" w:eastAsia="uk-UA"/>
        </w:rPr>
        <w:t xml:space="preserve"> (код за ЄЗС ДК 021:2015: 44220000-8 - Столярні вироби) за місцем поставки </w:t>
      </w:r>
      <w:r w:rsidRPr="009C3E80">
        <w:rPr>
          <w:rFonts w:ascii="Times New Roman" w:eastAsia="Calibri" w:hAnsi="Times New Roman" w:cs="Times New Roman"/>
          <w:color w:val="000000"/>
          <w:sz w:val="24"/>
          <w:szCs w:val="24"/>
          <w:lang w:val="uk-UA"/>
        </w:rPr>
        <w:t>14 державна пожежно-рятувальна частина (м. Бахмач) 4 державного пожежно-рятувального загону Головного управління ДСНС України у Чернігівській області (</w:t>
      </w:r>
      <w:r w:rsidRPr="009C3E80">
        <w:rPr>
          <w:rFonts w:ascii="Times New Roman" w:eastAsia="Calibri" w:hAnsi="Times New Roman" w:cs="Times New Roman"/>
          <w:b/>
          <w:color w:val="000000"/>
          <w:sz w:val="24"/>
          <w:szCs w:val="24"/>
          <w:lang w:val="uk-UA"/>
        </w:rPr>
        <w:t xml:space="preserve">16500, </w:t>
      </w:r>
      <w:r w:rsidRPr="009C3E80">
        <w:rPr>
          <w:rFonts w:ascii="Times New Roman" w:eastAsia="Calibri" w:hAnsi="Times New Roman" w:cs="Times New Roman"/>
          <w:b/>
          <w:bCs/>
          <w:color w:val="000000"/>
          <w:sz w:val="24"/>
          <w:szCs w:val="24"/>
          <w:lang w:val="uk-UA"/>
        </w:rPr>
        <w:t>Чернігівська область,</w:t>
      </w:r>
      <w:r w:rsidRPr="009C3E80">
        <w:rPr>
          <w:rFonts w:ascii="Times New Roman" w:eastAsia="Calibri" w:hAnsi="Times New Roman" w:cs="Times New Roman"/>
          <w:b/>
          <w:color w:val="000000"/>
          <w:sz w:val="24"/>
          <w:szCs w:val="24"/>
          <w:lang w:val="uk-UA"/>
        </w:rPr>
        <w:t xml:space="preserve"> м. Бахмач, вул. Соборності, </w:t>
      </w:r>
      <w:r w:rsidR="002428D0" w:rsidRPr="002428D0">
        <w:rPr>
          <w:rFonts w:ascii="Times New Roman" w:eastAsia="Calibri" w:hAnsi="Times New Roman" w:cs="Times New Roman"/>
          <w:b/>
          <w:color w:val="000000"/>
          <w:sz w:val="24"/>
          <w:szCs w:val="24"/>
          <w:lang w:val="uk-UA"/>
        </w:rPr>
        <w:t xml:space="preserve">будинок </w:t>
      </w:r>
      <w:r w:rsidRPr="009C3E80">
        <w:rPr>
          <w:rFonts w:ascii="Times New Roman" w:eastAsia="Calibri" w:hAnsi="Times New Roman" w:cs="Times New Roman"/>
          <w:b/>
          <w:color w:val="000000"/>
          <w:sz w:val="24"/>
          <w:szCs w:val="24"/>
          <w:lang w:val="uk-UA"/>
        </w:rPr>
        <w:t>25</w:t>
      </w:r>
      <w:r w:rsidRPr="009C3E80">
        <w:rPr>
          <w:rFonts w:ascii="Times New Roman" w:eastAsia="Calibri" w:hAnsi="Times New Roman" w:cs="Times New Roman"/>
          <w:color w:val="000000"/>
          <w:sz w:val="24"/>
          <w:szCs w:val="24"/>
          <w:lang w:val="uk-UA"/>
        </w:rPr>
        <w:t>)</w:t>
      </w:r>
    </w:p>
    <w:p w14:paraId="4E5B59D2" w14:textId="77777777" w:rsidR="009C3E80" w:rsidRPr="009C3E80" w:rsidRDefault="009C3E80" w:rsidP="009C3E80">
      <w:pPr>
        <w:widowControl w:val="0"/>
        <w:suppressAutoHyphens/>
        <w:autoSpaceDE w:val="0"/>
        <w:jc w:val="center"/>
        <w:rPr>
          <w:rFonts w:ascii="Times New Roman" w:eastAsia="Times New Roman" w:hAnsi="Times New Roman" w:cs="Times New Roman"/>
          <w:sz w:val="16"/>
          <w:szCs w:val="16"/>
          <w:lang w:val="uk-UA" w:eastAsia="zh-CN"/>
        </w:rPr>
      </w:pPr>
      <w:r w:rsidRPr="009C3E80">
        <w:rPr>
          <w:rFonts w:ascii="Calibri" w:eastAsia="Calibri" w:hAnsi="Calibri" w:cs="Calibri"/>
          <w:noProof/>
          <w:lang w:eastAsia="ru-RU"/>
        </w:rPr>
        <w:drawing>
          <wp:inline distT="0" distB="0" distL="0" distR="0" wp14:anchorId="77A70B80" wp14:editId="79655E8B">
            <wp:extent cx="5912511" cy="486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294" cy="4869566"/>
                    </a:xfrm>
                    <a:prstGeom prst="rect">
                      <a:avLst/>
                    </a:prstGeom>
                    <a:noFill/>
                    <a:ln>
                      <a:noFill/>
                    </a:ln>
                  </pic:spPr>
                </pic:pic>
              </a:graphicData>
            </a:graphic>
          </wp:inline>
        </w:drawing>
      </w:r>
    </w:p>
    <w:p w14:paraId="2191AF26" w14:textId="77777777" w:rsidR="009C3E80" w:rsidRPr="009C3E80" w:rsidRDefault="009C3E80" w:rsidP="009C3E80">
      <w:pPr>
        <w:rPr>
          <w:rFonts w:ascii="Times New Roman" w:eastAsia="Times New Roman" w:hAnsi="Times New Roman" w:cs="Times New Roman"/>
          <w:sz w:val="16"/>
          <w:szCs w:val="16"/>
          <w:lang w:val="uk-UA" w:eastAsia="zh-CN"/>
        </w:rPr>
      </w:pPr>
    </w:p>
    <w:p w14:paraId="1A2E27AF" w14:textId="712AB8DE" w:rsidR="002428D0" w:rsidRPr="009C3E80" w:rsidRDefault="009C3E80" w:rsidP="002428D0">
      <w:pPr>
        <w:jc w:val="center"/>
        <w:rPr>
          <w:rFonts w:ascii="Times New Roman" w:eastAsia="Times New Roman" w:hAnsi="Times New Roman" w:cs="Times New Roman"/>
          <w:sz w:val="16"/>
          <w:szCs w:val="16"/>
          <w:lang w:val="uk-UA" w:eastAsia="zh-CN"/>
        </w:rPr>
      </w:pPr>
      <w:r w:rsidRPr="009C3E80">
        <w:rPr>
          <w:rFonts w:ascii="Calibri" w:eastAsia="Calibri" w:hAnsi="Calibri" w:cs="Calibri"/>
          <w:noProof/>
          <w:lang w:eastAsia="ru-RU"/>
        </w:rPr>
        <w:lastRenderedPageBreak/>
        <w:drawing>
          <wp:inline distT="0" distB="0" distL="0" distR="0" wp14:anchorId="37D07A1B" wp14:editId="2C64DD84">
            <wp:extent cx="5886450" cy="3578948"/>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9454" cy="3586854"/>
                    </a:xfrm>
                    <a:prstGeom prst="rect">
                      <a:avLst/>
                    </a:prstGeom>
                    <a:noFill/>
                    <a:ln>
                      <a:noFill/>
                    </a:ln>
                  </pic:spPr>
                </pic:pic>
              </a:graphicData>
            </a:graphic>
          </wp:inline>
        </w:drawing>
      </w:r>
    </w:p>
    <w:p w14:paraId="241BE1B2" w14:textId="0F03051A" w:rsidR="009C3E80" w:rsidRPr="009C3E80" w:rsidRDefault="009C3E80" w:rsidP="002428D0">
      <w:pPr>
        <w:jc w:val="center"/>
        <w:rPr>
          <w:rFonts w:ascii="Times New Roman" w:eastAsia="Calibri" w:hAnsi="Times New Roman" w:cs="Times New Roman"/>
          <w:color w:val="000000"/>
          <w:sz w:val="24"/>
          <w:szCs w:val="24"/>
          <w:lang w:val="uk-UA"/>
        </w:rPr>
      </w:pPr>
      <w:r w:rsidRPr="009C3E80">
        <w:rPr>
          <w:rFonts w:ascii="Times New Roman" w:eastAsia="Calibri" w:hAnsi="Times New Roman" w:cs="Times New Roman"/>
          <w:b/>
          <w:bCs/>
          <w:color w:val="000000"/>
          <w:sz w:val="24"/>
          <w:szCs w:val="24"/>
          <w:lang w:val="uk-UA" w:eastAsia="uk-UA"/>
        </w:rPr>
        <w:t>Ворота промислові секційні</w:t>
      </w:r>
      <w:r w:rsidRPr="009C3E80">
        <w:rPr>
          <w:rFonts w:ascii="Times New Roman" w:eastAsia="Calibri" w:hAnsi="Times New Roman" w:cs="Times New Roman"/>
          <w:bCs/>
          <w:color w:val="000000"/>
          <w:sz w:val="24"/>
          <w:szCs w:val="24"/>
          <w:lang w:val="uk-UA" w:eastAsia="uk-UA"/>
        </w:rPr>
        <w:t xml:space="preserve"> (код за ЄЗС ДК 021:2015: 44220000-8 - Столярні вироби) за місцем поставки </w:t>
      </w:r>
      <w:r w:rsidRPr="009C3E80">
        <w:rPr>
          <w:rFonts w:ascii="Times New Roman" w:eastAsia="Calibri" w:hAnsi="Times New Roman" w:cs="Times New Roman"/>
          <w:color w:val="000000"/>
          <w:sz w:val="24"/>
          <w:szCs w:val="24"/>
          <w:lang w:val="uk-UA"/>
        </w:rPr>
        <w:t xml:space="preserve">24 державна пожежно-рятувальна частина (м. </w:t>
      </w:r>
      <w:proofErr w:type="spellStart"/>
      <w:r w:rsidRPr="009C3E80">
        <w:rPr>
          <w:rFonts w:ascii="Times New Roman" w:eastAsia="Calibri" w:hAnsi="Times New Roman" w:cs="Times New Roman"/>
          <w:color w:val="000000"/>
          <w:sz w:val="24"/>
          <w:szCs w:val="24"/>
          <w:lang w:val="uk-UA"/>
        </w:rPr>
        <w:t>Борзна</w:t>
      </w:r>
      <w:proofErr w:type="spellEnd"/>
      <w:r w:rsidRPr="009C3E80">
        <w:rPr>
          <w:rFonts w:ascii="Times New Roman" w:eastAsia="Calibri" w:hAnsi="Times New Roman" w:cs="Times New Roman"/>
          <w:color w:val="000000"/>
          <w:sz w:val="24"/>
          <w:szCs w:val="24"/>
          <w:lang w:val="uk-UA"/>
        </w:rPr>
        <w:t>) 4 державного пожежно-рятувального загону Головного управління ДСНС України у Чернігівській області (</w:t>
      </w:r>
      <w:r w:rsidRPr="009C3E80">
        <w:rPr>
          <w:rFonts w:ascii="Times New Roman" w:eastAsia="Calibri" w:hAnsi="Times New Roman" w:cs="Times New Roman"/>
          <w:b/>
          <w:color w:val="000000"/>
          <w:sz w:val="24"/>
          <w:szCs w:val="24"/>
          <w:u w:val="single"/>
          <w:lang w:val="uk-UA"/>
        </w:rPr>
        <w:t xml:space="preserve">16400, </w:t>
      </w:r>
      <w:r w:rsidRPr="009C3E80">
        <w:rPr>
          <w:rFonts w:ascii="Times New Roman" w:eastAsia="Calibri" w:hAnsi="Times New Roman" w:cs="Times New Roman"/>
          <w:b/>
          <w:bCs/>
          <w:color w:val="000000"/>
          <w:sz w:val="24"/>
          <w:szCs w:val="24"/>
          <w:u w:val="single"/>
          <w:lang w:val="uk-UA"/>
        </w:rPr>
        <w:t>Чернігівська область,</w:t>
      </w:r>
      <w:r w:rsidRPr="009C3E80">
        <w:rPr>
          <w:rFonts w:ascii="Times New Roman" w:eastAsia="Calibri" w:hAnsi="Times New Roman" w:cs="Times New Roman"/>
          <w:b/>
          <w:color w:val="000000"/>
          <w:sz w:val="24"/>
          <w:szCs w:val="24"/>
          <w:u w:val="single"/>
          <w:lang w:val="uk-UA"/>
        </w:rPr>
        <w:t xml:space="preserve"> м. </w:t>
      </w:r>
      <w:proofErr w:type="spellStart"/>
      <w:r w:rsidRPr="009C3E80">
        <w:rPr>
          <w:rFonts w:ascii="Times New Roman" w:eastAsia="Calibri" w:hAnsi="Times New Roman" w:cs="Times New Roman"/>
          <w:b/>
          <w:color w:val="000000"/>
          <w:sz w:val="24"/>
          <w:szCs w:val="24"/>
          <w:u w:val="single"/>
          <w:lang w:val="uk-UA"/>
        </w:rPr>
        <w:t>Борзна</w:t>
      </w:r>
      <w:proofErr w:type="spellEnd"/>
      <w:r w:rsidRPr="009C3E80">
        <w:rPr>
          <w:rFonts w:ascii="Times New Roman" w:eastAsia="Calibri" w:hAnsi="Times New Roman" w:cs="Times New Roman"/>
          <w:b/>
          <w:color w:val="000000"/>
          <w:sz w:val="24"/>
          <w:szCs w:val="24"/>
          <w:u w:val="single"/>
          <w:lang w:val="uk-UA"/>
        </w:rPr>
        <w:t>, вул. Б. Хмельницького, 24 а</w:t>
      </w:r>
      <w:r w:rsidRPr="009C3E80">
        <w:rPr>
          <w:rFonts w:ascii="Times New Roman" w:eastAsia="Calibri" w:hAnsi="Times New Roman" w:cs="Times New Roman"/>
          <w:color w:val="000000"/>
          <w:sz w:val="24"/>
          <w:szCs w:val="24"/>
          <w:lang w:val="uk-UA"/>
        </w:rPr>
        <w:t>)</w:t>
      </w:r>
    </w:p>
    <w:p w14:paraId="5CAE3ACF" w14:textId="77777777" w:rsidR="009C3E80" w:rsidRPr="009C3E80" w:rsidRDefault="009C3E80" w:rsidP="009C3E80">
      <w:pPr>
        <w:jc w:val="center"/>
        <w:rPr>
          <w:rFonts w:ascii="Times New Roman" w:eastAsia="Times New Roman" w:hAnsi="Times New Roman" w:cs="Times New Roman"/>
          <w:sz w:val="16"/>
          <w:szCs w:val="16"/>
          <w:lang w:val="uk-UA" w:eastAsia="zh-CN"/>
        </w:rPr>
      </w:pPr>
      <w:r w:rsidRPr="009C3E80">
        <w:rPr>
          <w:rFonts w:ascii="Calibri" w:eastAsia="Calibri" w:hAnsi="Calibri" w:cs="Calibri"/>
          <w:noProof/>
          <w:lang w:eastAsia="ru-RU"/>
        </w:rPr>
        <w:drawing>
          <wp:inline distT="0" distB="0" distL="0" distR="0" wp14:anchorId="3367DFBB" wp14:editId="4014987D">
            <wp:extent cx="5915025" cy="4089946"/>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6765" cy="4104978"/>
                    </a:xfrm>
                    <a:prstGeom prst="rect">
                      <a:avLst/>
                    </a:prstGeom>
                    <a:noFill/>
                    <a:ln>
                      <a:noFill/>
                    </a:ln>
                  </pic:spPr>
                </pic:pic>
              </a:graphicData>
            </a:graphic>
          </wp:inline>
        </w:drawing>
      </w:r>
    </w:p>
    <w:p w14:paraId="23130C8A" w14:textId="77777777" w:rsidR="009C3E80" w:rsidRPr="009C3E80" w:rsidRDefault="009C3E80" w:rsidP="009C3E80">
      <w:pPr>
        <w:tabs>
          <w:tab w:val="left" w:pos="3825"/>
        </w:tabs>
        <w:rPr>
          <w:rFonts w:ascii="Times New Roman" w:eastAsia="Times New Roman" w:hAnsi="Times New Roman" w:cs="Times New Roman"/>
          <w:sz w:val="16"/>
          <w:szCs w:val="16"/>
          <w:lang w:val="uk-UA" w:eastAsia="zh-CN"/>
        </w:rPr>
      </w:pPr>
    </w:p>
    <w:p w14:paraId="7B0FFD98" w14:textId="6CAD1084" w:rsidR="009C3E80" w:rsidRPr="009C3E80" w:rsidRDefault="009C3E80" w:rsidP="002428D0">
      <w:pPr>
        <w:tabs>
          <w:tab w:val="left" w:pos="3825"/>
        </w:tabs>
        <w:jc w:val="center"/>
        <w:rPr>
          <w:rFonts w:ascii="Times New Roman" w:eastAsia="Times New Roman" w:hAnsi="Times New Roman" w:cs="Times New Roman"/>
          <w:sz w:val="16"/>
          <w:szCs w:val="16"/>
          <w:lang w:val="uk-UA" w:eastAsia="zh-CN"/>
        </w:rPr>
      </w:pPr>
      <w:r w:rsidRPr="009C3E80">
        <w:rPr>
          <w:rFonts w:ascii="Calibri" w:eastAsia="Calibri" w:hAnsi="Calibri" w:cs="Calibri"/>
          <w:noProof/>
          <w:lang w:eastAsia="ru-RU"/>
        </w:rPr>
        <w:lastRenderedPageBreak/>
        <w:drawing>
          <wp:inline distT="0" distB="0" distL="0" distR="0" wp14:anchorId="74CD9470" wp14:editId="4428C33B">
            <wp:extent cx="5735782" cy="3930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5433" cy="3936788"/>
                    </a:xfrm>
                    <a:prstGeom prst="rect">
                      <a:avLst/>
                    </a:prstGeom>
                    <a:noFill/>
                    <a:ln>
                      <a:noFill/>
                    </a:ln>
                  </pic:spPr>
                </pic:pic>
              </a:graphicData>
            </a:graphic>
          </wp:inline>
        </w:drawing>
      </w:r>
    </w:p>
    <w:p w14:paraId="2F80BB36" w14:textId="77777777" w:rsidR="009C3E80" w:rsidRPr="009C3E80" w:rsidRDefault="009C3E80" w:rsidP="009C3E80">
      <w:pPr>
        <w:jc w:val="center"/>
        <w:rPr>
          <w:rFonts w:ascii="Times New Roman" w:eastAsia="Times New Roman" w:hAnsi="Times New Roman" w:cs="Times New Roman"/>
          <w:sz w:val="16"/>
          <w:szCs w:val="16"/>
          <w:lang w:val="uk-UA" w:eastAsia="zh-CN"/>
        </w:rPr>
      </w:pPr>
      <w:r w:rsidRPr="009C3E80">
        <w:rPr>
          <w:rFonts w:ascii="Times New Roman" w:eastAsia="Calibri" w:hAnsi="Times New Roman" w:cs="Times New Roman"/>
          <w:b/>
          <w:bCs/>
          <w:color w:val="000000"/>
          <w:sz w:val="24"/>
          <w:szCs w:val="24"/>
          <w:lang w:val="uk-UA" w:eastAsia="uk-UA"/>
        </w:rPr>
        <w:t>Ворота промислові секційні</w:t>
      </w:r>
      <w:r w:rsidRPr="009C3E80">
        <w:rPr>
          <w:rFonts w:ascii="Times New Roman" w:eastAsia="Calibri" w:hAnsi="Times New Roman" w:cs="Times New Roman"/>
          <w:bCs/>
          <w:color w:val="000000"/>
          <w:sz w:val="24"/>
          <w:szCs w:val="24"/>
          <w:lang w:val="uk-UA" w:eastAsia="uk-UA"/>
        </w:rPr>
        <w:t xml:space="preserve"> (код за ЄЗС ДК 021:2015: 44220000-8 - Столярні вироби) за місцем поставки </w:t>
      </w:r>
      <w:r w:rsidRPr="009C3E80">
        <w:rPr>
          <w:rFonts w:ascii="Times New Roman" w:eastAsia="Calibri" w:hAnsi="Times New Roman" w:cs="Times New Roman"/>
          <w:color w:val="000000"/>
          <w:sz w:val="24"/>
          <w:szCs w:val="24"/>
          <w:lang w:val="uk-UA"/>
        </w:rPr>
        <w:t xml:space="preserve">17 державний пожежно-рятувальний пост (м. </w:t>
      </w:r>
      <w:proofErr w:type="spellStart"/>
      <w:r w:rsidRPr="009C3E80">
        <w:rPr>
          <w:rFonts w:ascii="Times New Roman" w:eastAsia="Calibri" w:hAnsi="Times New Roman" w:cs="Times New Roman"/>
          <w:color w:val="000000"/>
          <w:sz w:val="24"/>
          <w:szCs w:val="24"/>
          <w:lang w:val="uk-UA"/>
        </w:rPr>
        <w:t>Носівка</w:t>
      </w:r>
      <w:proofErr w:type="spellEnd"/>
      <w:r w:rsidRPr="009C3E80">
        <w:rPr>
          <w:rFonts w:ascii="Times New Roman" w:eastAsia="Calibri" w:hAnsi="Times New Roman" w:cs="Times New Roman"/>
          <w:color w:val="000000"/>
          <w:sz w:val="24"/>
          <w:szCs w:val="24"/>
          <w:lang w:val="uk-UA"/>
        </w:rPr>
        <w:t>) 4 державного пожежно-рятувального загону Головного управління ДСНС України у Чернігівській області (</w:t>
      </w:r>
      <w:r w:rsidRPr="009C3E80">
        <w:rPr>
          <w:rFonts w:ascii="Times New Roman" w:eastAsia="Calibri" w:hAnsi="Times New Roman" w:cs="Times New Roman"/>
          <w:b/>
          <w:color w:val="000000"/>
          <w:sz w:val="24"/>
          <w:szCs w:val="24"/>
          <w:lang w:val="uk-UA"/>
        </w:rPr>
        <w:t xml:space="preserve">17100, </w:t>
      </w:r>
      <w:r w:rsidRPr="009C3E80">
        <w:rPr>
          <w:rFonts w:ascii="Times New Roman" w:eastAsia="Calibri" w:hAnsi="Times New Roman" w:cs="Times New Roman"/>
          <w:b/>
          <w:bCs/>
          <w:color w:val="000000"/>
          <w:sz w:val="24"/>
          <w:szCs w:val="24"/>
          <w:lang w:val="uk-UA"/>
        </w:rPr>
        <w:t>Чернігівська область,</w:t>
      </w:r>
      <w:r w:rsidRPr="009C3E80">
        <w:rPr>
          <w:rFonts w:ascii="Times New Roman" w:eastAsia="Calibri" w:hAnsi="Times New Roman" w:cs="Times New Roman"/>
          <w:b/>
          <w:color w:val="000000"/>
          <w:sz w:val="24"/>
          <w:szCs w:val="24"/>
          <w:lang w:val="uk-UA"/>
        </w:rPr>
        <w:t xml:space="preserve"> м. </w:t>
      </w:r>
      <w:proofErr w:type="spellStart"/>
      <w:r w:rsidRPr="009C3E80">
        <w:rPr>
          <w:rFonts w:ascii="Times New Roman" w:eastAsia="Calibri" w:hAnsi="Times New Roman" w:cs="Times New Roman"/>
          <w:b/>
          <w:color w:val="000000"/>
          <w:sz w:val="24"/>
          <w:szCs w:val="24"/>
          <w:lang w:val="uk-UA"/>
        </w:rPr>
        <w:t>Носівка</w:t>
      </w:r>
      <w:proofErr w:type="spellEnd"/>
      <w:r w:rsidRPr="009C3E80">
        <w:rPr>
          <w:rFonts w:ascii="Times New Roman" w:eastAsia="Calibri" w:hAnsi="Times New Roman" w:cs="Times New Roman"/>
          <w:b/>
          <w:color w:val="000000"/>
          <w:sz w:val="24"/>
          <w:szCs w:val="24"/>
          <w:lang w:val="uk-UA"/>
        </w:rPr>
        <w:t>, вул. Воскресенська, 1</w:t>
      </w:r>
      <w:r w:rsidRPr="009C3E80">
        <w:rPr>
          <w:rFonts w:ascii="Times New Roman" w:eastAsia="Calibri" w:hAnsi="Times New Roman" w:cs="Times New Roman"/>
          <w:color w:val="000000"/>
          <w:sz w:val="24"/>
          <w:szCs w:val="24"/>
          <w:lang w:val="uk-UA"/>
        </w:rPr>
        <w:t>)</w:t>
      </w:r>
    </w:p>
    <w:p w14:paraId="68513DCB" w14:textId="77777777" w:rsidR="009C3E80" w:rsidRPr="009C3E80" w:rsidRDefault="009C3E80" w:rsidP="009C3E80">
      <w:pPr>
        <w:tabs>
          <w:tab w:val="left" w:pos="3825"/>
        </w:tabs>
        <w:jc w:val="center"/>
        <w:rPr>
          <w:rFonts w:ascii="Times New Roman" w:eastAsia="Times New Roman" w:hAnsi="Times New Roman" w:cs="Times New Roman"/>
          <w:sz w:val="16"/>
          <w:szCs w:val="16"/>
          <w:lang w:val="uk-UA" w:eastAsia="zh-CN"/>
        </w:rPr>
      </w:pPr>
      <w:r w:rsidRPr="009C3E80">
        <w:rPr>
          <w:rFonts w:ascii="Calibri" w:eastAsia="Calibri" w:hAnsi="Calibri" w:cs="Calibri"/>
          <w:noProof/>
          <w:lang w:eastAsia="ru-RU"/>
        </w:rPr>
        <w:drawing>
          <wp:inline distT="0" distB="0" distL="0" distR="0" wp14:anchorId="480A7C66" wp14:editId="3295EC49">
            <wp:extent cx="5700155" cy="421439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3008" cy="4216506"/>
                    </a:xfrm>
                    <a:prstGeom prst="rect">
                      <a:avLst/>
                    </a:prstGeom>
                    <a:noFill/>
                    <a:ln>
                      <a:noFill/>
                    </a:ln>
                  </pic:spPr>
                </pic:pic>
              </a:graphicData>
            </a:graphic>
          </wp:inline>
        </w:drawing>
      </w:r>
    </w:p>
    <w:p w14:paraId="2182FC59" w14:textId="724D17A1" w:rsidR="009C3E80" w:rsidRPr="009C3E80" w:rsidRDefault="009C3E80" w:rsidP="002428D0">
      <w:pPr>
        <w:tabs>
          <w:tab w:val="left" w:pos="3825"/>
        </w:tabs>
        <w:jc w:val="center"/>
        <w:rPr>
          <w:rFonts w:ascii="Times New Roman" w:eastAsia="Times New Roman" w:hAnsi="Times New Roman" w:cs="Times New Roman"/>
          <w:sz w:val="16"/>
          <w:szCs w:val="16"/>
          <w:lang w:val="uk-UA" w:eastAsia="zh-CN"/>
        </w:rPr>
      </w:pPr>
      <w:r w:rsidRPr="009C3E80">
        <w:rPr>
          <w:rFonts w:ascii="Calibri" w:eastAsia="Calibri" w:hAnsi="Calibri" w:cs="Calibri"/>
          <w:noProof/>
          <w:lang w:eastAsia="ru-RU"/>
        </w:rPr>
        <w:lastRenderedPageBreak/>
        <w:drawing>
          <wp:inline distT="0" distB="0" distL="0" distR="0" wp14:anchorId="75E9D9F4" wp14:editId="1D9182A1">
            <wp:extent cx="5531070" cy="3633849"/>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1722" cy="3640847"/>
                    </a:xfrm>
                    <a:prstGeom prst="rect">
                      <a:avLst/>
                    </a:prstGeom>
                    <a:noFill/>
                    <a:ln>
                      <a:noFill/>
                    </a:ln>
                  </pic:spPr>
                </pic:pic>
              </a:graphicData>
            </a:graphic>
          </wp:inline>
        </w:drawing>
      </w:r>
    </w:p>
    <w:p w14:paraId="65A13F3D" w14:textId="760400C4" w:rsidR="002428D0" w:rsidRPr="009C3E80" w:rsidRDefault="009C3E80" w:rsidP="002428D0">
      <w:pPr>
        <w:jc w:val="center"/>
        <w:rPr>
          <w:rFonts w:ascii="Times New Roman" w:eastAsia="Calibri" w:hAnsi="Times New Roman" w:cs="Times New Roman"/>
          <w:color w:val="000000"/>
          <w:sz w:val="24"/>
          <w:szCs w:val="24"/>
          <w:lang w:val="uk-UA"/>
        </w:rPr>
      </w:pPr>
      <w:r w:rsidRPr="009C3E80">
        <w:rPr>
          <w:rFonts w:ascii="Times New Roman" w:eastAsia="Calibri" w:hAnsi="Times New Roman" w:cs="Times New Roman"/>
          <w:b/>
          <w:bCs/>
          <w:color w:val="000000"/>
          <w:sz w:val="24"/>
          <w:szCs w:val="24"/>
          <w:lang w:val="uk-UA" w:eastAsia="uk-UA"/>
        </w:rPr>
        <w:t>Ворота промислові секційні</w:t>
      </w:r>
      <w:r w:rsidRPr="009C3E80">
        <w:rPr>
          <w:rFonts w:ascii="Times New Roman" w:eastAsia="Calibri" w:hAnsi="Times New Roman" w:cs="Times New Roman"/>
          <w:bCs/>
          <w:color w:val="000000"/>
          <w:sz w:val="24"/>
          <w:szCs w:val="24"/>
          <w:lang w:val="uk-UA" w:eastAsia="uk-UA"/>
        </w:rPr>
        <w:t xml:space="preserve"> (код за ЄЗС ДК 021:2015: 44220000-8 - Столярні вироби) за місцем поставки </w:t>
      </w:r>
      <w:r w:rsidRPr="009C3E80">
        <w:rPr>
          <w:rFonts w:ascii="Times New Roman" w:eastAsia="Calibri" w:hAnsi="Times New Roman" w:cs="Times New Roman"/>
          <w:color w:val="000000"/>
          <w:sz w:val="24"/>
          <w:szCs w:val="24"/>
          <w:lang w:val="uk-UA"/>
        </w:rPr>
        <w:t>15 державна пожежно-рятувальна частина (м. Бобровиця) 4 державного пожежно-рятувального загону Головного управління ДСНС України у Чернігівській області (</w:t>
      </w:r>
      <w:bookmarkStart w:id="0" w:name="_Hlk138837353"/>
      <w:r w:rsidRPr="009C3E80">
        <w:rPr>
          <w:rFonts w:ascii="Times New Roman" w:eastAsia="Calibri" w:hAnsi="Times New Roman" w:cs="Times New Roman"/>
          <w:b/>
          <w:color w:val="000000"/>
          <w:sz w:val="24"/>
          <w:szCs w:val="24"/>
          <w:lang w:val="uk-UA"/>
        </w:rPr>
        <w:t xml:space="preserve">17400, </w:t>
      </w:r>
      <w:r w:rsidRPr="009C3E80">
        <w:rPr>
          <w:rFonts w:ascii="Times New Roman" w:eastAsia="Calibri" w:hAnsi="Times New Roman" w:cs="Times New Roman"/>
          <w:b/>
          <w:bCs/>
          <w:color w:val="000000"/>
          <w:sz w:val="24"/>
          <w:szCs w:val="24"/>
          <w:lang w:val="uk-UA"/>
        </w:rPr>
        <w:t>Чернігівська область,</w:t>
      </w:r>
      <w:r w:rsidRPr="009C3E80">
        <w:rPr>
          <w:rFonts w:ascii="Times New Roman" w:eastAsia="Calibri" w:hAnsi="Times New Roman" w:cs="Times New Roman"/>
          <w:b/>
          <w:color w:val="000000"/>
          <w:sz w:val="24"/>
          <w:szCs w:val="24"/>
          <w:lang w:val="uk-UA"/>
        </w:rPr>
        <w:t xml:space="preserve"> м. Бобровиця, вул. Михайлівська, 101 а</w:t>
      </w:r>
      <w:bookmarkEnd w:id="0"/>
      <w:r w:rsidRPr="009C3E80">
        <w:rPr>
          <w:rFonts w:ascii="Times New Roman" w:eastAsia="Calibri" w:hAnsi="Times New Roman" w:cs="Times New Roman"/>
          <w:color w:val="000000"/>
          <w:sz w:val="24"/>
          <w:szCs w:val="24"/>
          <w:lang w:val="uk-UA"/>
        </w:rPr>
        <w:t>)</w:t>
      </w:r>
    </w:p>
    <w:p w14:paraId="5C7E4DF8" w14:textId="77777777" w:rsidR="009C3E80" w:rsidRPr="009C3E80" w:rsidRDefault="009C3E80" w:rsidP="009C3E80">
      <w:pPr>
        <w:jc w:val="center"/>
        <w:rPr>
          <w:rFonts w:ascii="Times New Roman" w:eastAsia="Times New Roman" w:hAnsi="Times New Roman" w:cs="Times New Roman"/>
          <w:sz w:val="16"/>
          <w:szCs w:val="16"/>
          <w:lang w:val="uk-UA" w:eastAsia="zh-CN"/>
        </w:rPr>
      </w:pPr>
      <w:r w:rsidRPr="009C3E80">
        <w:rPr>
          <w:rFonts w:ascii="Calibri" w:eastAsia="Calibri" w:hAnsi="Calibri" w:cs="Calibri"/>
          <w:noProof/>
          <w:lang w:eastAsia="ru-RU"/>
        </w:rPr>
        <w:drawing>
          <wp:inline distT="0" distB="0" distL="0" distR="0" wp14:anchorId="746DEE88" wp14:editId="25A3F17A">
            <wp:extent cx="6115792" cy="4431499"/>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7491" cy="4439976"/>
                    </a:xfrm>
                    <a:prstGeom prst="rect">
                      <a:avLst/>
                    </a:prstGeom>
                    <a:noFill/>
                    <a:ln>
                      <a:noFill/>
                    </a:ln>
                  </pic:spPr>
                </pic:pic>
              </a:graphicData>
            </a:graphic>
          </wp:inline>
        </w:drawing>
      </w:r>
    </w:p>
    <w:p w14:paraId="748203F9" w14:textId="77777777" w:rsidR="009C3E80" w:rsidRPr="009C3E80" w:rsidRDefault="009C3E80" w:rsidP="009C3E80">
      <w:pPr>
        <w:rPr>
          <w:rFonts w:ascii="Times New Roman" w:eastAsia="Times New Roman" w:hAnsi="Times New Roman" w:cs="Times New Roman"/>
          <w:sz w:val="16"/>
          <w:szCs w:val="16"/>
          <w:lang w:val="uk-UA" w:eastAsia="zh-CN"/>
        </w:rPr>
      </w:pPr>
    </w:p>
    <w:p w14:paraId="3ADF6257" w14:textId="77777777" w:rsidR="009C3E80" w:rsidRPr="009C3E80" w:rsidRDefault="009C3E80" w:rsidP="009C3E80">
      <w:pPr>
        <w:jc w:val="center"/>
        <w:rPr>
          <w:rFonts w:ascii="Times New Roman" w:eastAsia="Times New Roman" w:hAnsi="Times New Roman" w:cs="Times New Roman"/>
          <w:sz w:val="16"/>
          <w:szCs w:val="16"/>
          <w:lang w:val="uk-UA" w:eastAsia="zh-CN"/>
        </w:rPr>
      </w:pPr>
      <w:r w:rsidRPr="009C3E80">
        <w:rPr>
          <w:rFonts w:ascii="Calibri" w:eastAsia="Calibri" w:hAnsi="Calibri" w:cs="Calibri"/>
          <w:noProof/>
          <w:lang w:eastAsia="ru-RU"/>
        </w:rPr>
        <w:drawing>
          <wp:inline distT="0" distB="0" distL="0" distR="0" wp14:anchorId="0DED01CD" wp14:editId="54A44840">
            <wp:extent cx="5747657" cy="4168900"/>
            <wp:effectExtent l="0" t="0" r="5715"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7392" cy="4175961"/>
                    </a:xfrm>
                    <a:prstGeom prst="rect">
                      <a:avLst/>
                    </a:prstGeom>
                    <a:noFill/>
                    <a:ln>
                      <a:noFill/>
                    </a:ln>
                  </pic:spPr>
                </pic:pic>
              </a:graphicData>
            </a:graphic>
          </wp:inline>
        </w:drawing>
      </w:r>
    </w:p>
    <w:p w14:paraId="26CC7940" w14:textId="77777777" w:rsidR="009C3E80" w:rsidRPr="009C3E80" w:rsidRDefault="009C3E80" w:rsidP="009C3E80">
      <w:pPr>
        <w:jc w:val="center"/>
        <w:rPr>
          <w:rFonts w:ascii="Times New Roman" w:eastAsia="Times New Roman" w:hAnsi="Times New Roman" w:cs="Times New Roman"/>
          <w:sz w:val="16"/>
          <w:szCs w:val="16"/>
          <w:lang w:val="uk-UA" w:eastAsia="zh-CN"/>
        </w:rPr>
      </w:pPr>
    </w:p>
    <w:p w14:paraId="644E03B4" w14:textId="0D545755" w:rsidR="009C3E80" w:rsidRDefault="009C3E80" w:rsidP="009C3E80">
      <w:pPr>
        <w:spacing w:after="0"/>
        <w:jc w:val="center"/>
        <w:rPr>
          <w:rFonts w:ascii="Times New Roman" w:eastAsia="Times New Roman" w:hAnsi="Times New Roman" w:cs="Times New Roman"/>
          <w:b/>
          <w:bCs/>
          <w:sz w:val="36"/>
          <w:szCs w:val="36"/>
          <w:u w:val="single"/>
          <w:lang w:val="uk-UA"/>
        </w:rPr>
      </w:pPr>
      <w:r w:rsidRPr="009C3E80">
        <w:rPr>
          <w:rFonts w:ascii="Calibri" w:eastAsia="Calibri" w:hAnsi="Calibri" w:cs="Calibri"/>
          <w:noProof/>
          <w:lang w:eastAsia="ru-RU"/>
        </w:rPr>
        <w:drawing>
          <wp:inline distT="0" distB="0" distL="0" distR="0" wp14:anchorId="14EAF599" wp14:editId="6849510A">
            <wp:extent cx="5676405" cy="4256690"/>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3378" cy="4276917"/>
                    </a:xfrm>
                    <a:prstGeom prst="rect">
                      <a:avLst/>
                    </a:prstGeom>
                    <a:noFill/>
                    <a:ln>
                      <a:noFill/>
                    </a:ln>
                  </pic:spPr>
                </pic:pic>
              </a:graphicData>
            </a:graphic>
          </wp:inline>
        </w:drawing>
      </w:r>
    </w:p>
    <w:p w14:paraId="5CA5C823" w14:textId="0774AF04" w:rsidR="001A7680" w:rsidRPr="00B85197" w:rsidRDefault="001A7680" w:rsidP="00B85197">
      <w:pPr>
        <w:pStyle w:val="aa"/>
        <w:numPr>
          <w:ilvl w:val="0"/>
          <w:numId w:val="25"/>
        </w:numPr>
        <w:shd w:val="clear" w:color="auto" w:fill="FFFFFF"/>
        <w:tabs>
          <w:tab w:val="left" w:pos="1134"/>
        </w:tabs>
        <w:jc w:val="both"/>
        <w:rPr>
          <w:rFonts w:eastAsia="Times New Roman" w:cs="Times New Roman"/>
        </w:rPr>
      </w:pPr>
      <w:r w:rsidRPr="00B85197">
        <w:rPr>
          <w:rFonts w:eastAsia="Times New Roman" w:cs="Times New Roman"/>
        </w:rPr>
        <w:lastRenderedPageBreak/>
        <w:t xml:space="preserve">Для </w:t>
      </w:r>
      <w:proofErr w:type="spellStart"/>
      <w:proofErr w:type="gramStart"/>
      <w:r w:rsidRPr="00B85197">
        <w:rPr>
          <w:rFonts w:eastAsia="Times New Roman" w:cs="Times New Roman"/>
        </w:rPr>
        <w:t>п</w:t>
      </w:r>
      <w:proofErr w:type="gramEnd"/>
      <w:r w:rsidRPr="00B85197">
        <w:rPr>
          <w:rFonts w:eastAsia="Times New Roman" w:cs="Times New Roman"/>
        </w:rPr>
        <w:t>ідтвердження</w:t>
      </w:r>
      <w:proofErr w:type="spellEnd"/>
      <w:r w:rsidRPr="00B85197">
        <w:rPr>
          <w:rFonts w:eastAsia="Times New Roman" w:cs="Times New Roman"/>
        </w:rPr>
        <w:t xml:space="preserve"> </w:t>
      </w:r>
      <w:proofErr w:type="spellStart"/>
      <w:r w:rsidRPr="00B85197">
        <w:rPr>
          <w:rFonts w:eastAsia="Times New Roman" w:cs="Times New Roman"/>
        </w:rPr>
        <w:t>відповідності</w:t>
      </w:r>
      <w:proofErr w:type="spellEnd"/>
      <w:r w:rsidRPr="00B85197">
        <w:rPr>
          <w:rFonts w:eastAsia="Times New Roman" w:cs="Times New Roman"/>
        </w:rPr>
        <w:t xml:space="preserve"> </w:t>
      </w:r>
      <w:proofErr w:type="spellStart"/>
      <w:r w:rsidRPr="00B85197">
        <w:rPr>
          <w:rFonts w:eastAsia="Times New Roman" w:cs="Times New Roman"/>
        </w:rPr>
        <w:t>тендерної</w:t>
      </w:r>
      <w:proofErr w:type="spellEnd"/>
      <w:r w:rsidRPr="00B85197">
        <w:rPr>
          <w:rFonts w:eastAsia="Times New Roman" w:cs="Times New Roman"/>
        </w:rPr>
        <w:t xml:space="preserve"> </w:t>
      </w:r>
      <w:proofErr w:type="spellStart"/>
      <w:r w:rsidRPr="00B85197">
        <w:rPr>
          <w:rFonts w:eastAsia="Times New Roman" w:cs="Times New Roman"/>
        </w:rPr>
        <w:t>пропозиції</w:t>
      </w:r>
      <w:proofErr w:type="spellEnd"/>
      <w:r w:rsidRPr="00B85197">
        <w:rPr>
          <w:rFonts w:eastAsia="Times New Roman" w:cs="Times New Roman"/>
        </w:rPr>
        <w:t xml:space="preserve"> </w:t>
      </w:r>
      <w:proofErr w:type="spellStart"/>
      <w:r w:rsidRPr="00B85197">
        <w:rPr>
          <w:rFonts w:eastAsia="Times New Roman" w:cs="Times New Roman"/>
        </w:rPr>
        <w:t>учасника</w:t>
      </w:r>
      <w:proofErr w:type="spellEnd"/>
      <w:r w:rsidRPr="00B85197">
        <w:rPr>
          <w:rFonts w:eastAsia="Times New Roman" w:cs="Times New Roman"/>
        </w:rPr>
        <w:t xml:space="preserve"> </w:t>
      </w:r>
      <w:proofErr w:type="spellStart"/>
      <w:r w:rsidRPr="00B85197">
        <w:rPr>
          <w:rFonts w:eastAsia="Times New Roman" w:cs="Times New Roman"/>
        </w:rPr>
        <w:t>технічним</w:t>
      </w:r>
      <w:proofErr w:type="spellEnd"/>
      <w:r w:rsidRPr="00B85197">
        <w:rPr>
          <w:rFonts w:eastAsia="Times New Roman" w:cs="Times New Roman"/>
        </w:rPr>
        <w:t xml:space="preserve">, </w:t>
      </w:r>
      <w:proofErr w:type="spellStart"/>
      <w:r w:rsidRPr="00B85197">
        <w:rPr>
          <w:rFonts w:eastAsia="Times New Roman" w:cs="Times New Roman"/>
        </w:rPr>
        <w:t>якісним</w:t>
      </w:r>
      <w:proofErr w:type="spellEnd"/>
      <w:r w:rsidRPr="00B85197">
        <w:rPr>
          <w:rFonts w:eastAsia="Times New Roman" w:cs="Times New Roman"/>
        </w:rPr>
        <w:t xml:space="preserve">, </w:t>
      </w:r>
      <w:proofErr w:type="spellStart"/>
      <w:r w:rsidRPr="00B85197">
        <w:rPr>
          <w:rFonts w:eastAsia="Times New Roman" w:cs="Times New Roman"/>
        </w:rPr>
        <w:t>кількісним</w:t>
      </w:r>
      <w:proofErr w:type="spellEnd"/>
      <w:r w:rsidRPr="00B85197">
        <w:rPr>
          <w:rFonts w:eastAsia="Times New Roman" w:cs="Times New Roman"/>
        </w:rPr>
        <w:t xml:space="preserve"> та </w:t>
      </w:r>
      <w:proofErr w:type="spellStart"/>
      <w:r w:rsidRPr="00B85197">
        <w:rPr>
          <w:rFonts w:eastAsia="Times New Roman" w:cs="Times New Roman"/>
        </w:rPr>
        <w:t>іншим</w:t>
      </w:r>
      <w:proofErr w:type="spellEnd"/>
      <w:r w:rsidRPr="00B85197">
        <w:rPr>
          <w:rFonts w:eastAsia="Times New Roman" w:cs="Times New Roman"/>
        </w:rPr>
        <w:t xml:space="preserve"> </w:t>
      </w:r>
      <w:proofErr w:type="spellStart"/>
      <w:r w:rsidRPr="00B85197">
        <w:rPr>
          <w:rFonts w:eastAsia="Times New Roman" w:cs="Times New Roman"/>
        </w:rPr>
        <w:t>вимогам</w:t>
      </w:r>
      <w:proofErr w:type="spellEnd"/>
      <w:r w:rsidRPr="00B85197">
        <w:rPr>
          <w:rFonts w:eastAsia="Times New Roman" w:cs="Times New Roman"/>
        </w:rPr>
        <w:t xml:space="preserve"> </w:t>
      </w:r>
      <w:proofErr w:type="spellStart"/>
      <w:r w:rsidRPr="00B85197">
        <w:rPr>
          <w:rFonts w:eastAsia="Times New Roman" w:cs="Times New Roman"/>
        </w:rPr>
        <w:t>щодо</w:t>
      </w:r>
      <w:proofErr w:type="spellEnd"/>
      <w:r w:rsidRPr="00B85197">
        <w:rPr>
          <w:rFonts w:eastAsia="Times New Roman" w:cs="Times New Roman"/>
        </w:rPr>
        <w:t xml:space="preserve"> предмета </w:t>
      </w:r>
      <w:proofErr w:type="spellStart"/>
      <w:r w:rsidRPr="00B85197">
        <w:rPr>
          <w:rFonts w:eastAsia="Times New Roman" w:cs="Times New Roman"/>
        </w:rPr>
        <w:t>закупівлі</w:t>
      </w:r>
      <w:proofErr w:type="spellEnd"/>
      <w:r w:rsidRPr="00B85197">
        <w:rPr>
          <w:rFonts w:eastAsia="Times New Roman" w:cs="Times New Roman"/>
        </w:rPr>
        <w:t xml:space="preserve">, </w:t>
      </w:r>
      <w:proofErr w:type="spellStart"/>
      <w:r w:rsidRPr="00B85197">
        <w:rPr>
          <w:rFonts w:eastAsia="Times New Roman" w:cs="Times New Roman"/>
        </w:rPr>
        <w:t>учасник</w:t>
      </w:r>
      <w:proofErr w:type="spellEnd"/>
      <w:r w:rsidRPr="00B85197">
        <w:rPr>
          <w:rFonts w:eastAsia="Times New Roman" w:cs="Times New Roman"/>
        </w:rPr>
        <w:t xml:space="preserve"> у </w:t>
      </w:r>
      <w:proofErr w:type="spellStart"/>
      <w:r w:rsidRPr="00B85197">
        <w:rPr>
          <w:rFonts w:eastAsia="Times New Roman" w:cs="Times New Roman"/>
        </w:rPr>
        <w:t>складі</w:t>
      </w:r>
      <w:proofErr w:type="spellEnd"/>
      <w:r w:rsidRPr="00B85197">
        <w:rPr>
          <w:rFonts w:eastAsia="Times New Roman" w:cs="Times New Roman"/>
        </w:rPr>
        <w:t xml:space="preserve"> </w:t>
      </w:r>
      <w:proofErr w:type="spellStart"/>
      <w:r w:rsidRPr="00B85197">
        <w:rPr>
          <w:rFonts w:eastAsia="Times New Roman" w:cs="Times New Roman"/>
        </w:rPr>
        <w:t>тендерної</w:t>
      </w:r>
      <w:proofErr w:type="spellEnd"/>
      <w:r w:rsidRPr="00B85197">
        <w:rPr>
          <w:rFonts w:eastAsia="Times New Roman" w:cs="Times New Roman"/>
        </w:rPr>
        <w:t xml:space="preserve"> </w:t>
      </w:r>
      <w:proofErr w:type="spellStart"/>
      <w:r w:rsidRPr="00B85197">
        <w:rPr>
          <w:rFonts w:eastAsia="Times New Roman" w:cs="Times New Roman"/>
        </w:rPr>
        <w:t>пропозиції</w:t>
      </w:r>
      <w:proofErr w:type="spellEnd"/>
      <w:r w:rsidRPr="00B85197">
        <w:rPr>
          <w:rFonts w:eastAsia="Times New Roman" w:cs="Times New Roman"/>
        </w:rPr>
        <w:t xml:space="preserve"> </w:t>
      </w:r>
      <w:proofErr w:type="spellStart"/>
      <w:r w:rsidRPr="00B85197">
        <w:rPr>
          <w:rFonts w:eastAsia="Times New Roman" w:cs="Times New Roman"/>
        </w:rPr>
        <w:t>надає</w:t>
      </w:r>
      <w:proofErr w:type="spellEnd"/>
      <w:r w:rsidRPr="00B85197">
        <w:rPr>
          <w:rFonts w:eastAsia="Times New Roman" w:cs="Times New Roman"/>
        </w:rPr>
        <w:t xml:space="preserve">:  </w:t>
      </w:r>
    </w:p>
    <w:p w14:paraId="5EFBD036" w14:textId="77777777" w:rsidR="001A7680" w:rsidRDefault="001A7680" w:rsidP="001A7680">
      <w:pPr>
        <w:numPr>
          <w:ilvl w:val="0"/>
          <w:numId w:val="24"/>
        </w:numPr>
        <w:tabs>
          <w:tab w:val="left" w:pos="1134"/>
        </w:tabs>
        <w:spacing w:after="160" w:line="256" w:lineRule="auto"/>
        <w:ind w:left="0" w:firstLine="426"/>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техн</w:t>
      </w:r>
      <w:proofErr w:type="gramEnd"/>
      <w:r>
        <w:rPr>
          <w:rFonts w:ascii="Times New Roman" w:eastAsia="Times New Roman" w:hAnsi="Times New Roman" w:cs="Times New Roman"/>
          <w:sz w:val="24"/>
          <w:szCs w:val="24"/>
        </w:rPr>
        <w:t>ічну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специфікацію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складена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14:paraId="7D6F9E3A" w14:textId="77777777" w:rsidR="001A7680" w:rsidRDefault="001A7680" w:rsidP="001A7680">
      <w:pPr>
        <w:tabs>
          <w:tab w:val="left" w:pos="1134"/>
        </w:tabs>
        <w:ind w:firstLine="426"/>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Таблиця</w:t>
      </w:r>
      <w:proofErr w:type="spellEnd"/>
      <w:r>
        <w:rPr>
          <w:rFonts w:ascii="Times New Roman" w:eastAsia="Times New Roman" w:hAnsi="Times New Roman" w:cs="Times New Roman"/>
          <w:b/>
          <w:i/>
          <w:sz w:val="24"/>
          <w:szCs w:val="24"/>
          <w:highlight w:val="white"/>
        </w:rPr>
        <w:t xml:space="preserve"> 1</w:t>
      </w:r>
    </w:p>
    <w:tbl>
      <w:tblPr>
        <w:tblW w:w="9690" w:type="dxa"/>
        <w:tblInd w:w="-165" w:type="dxa"/>
        <w:tblBorders>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1A7680" w14:paraId="47D39905" w14:textId="77777777" w:rsidTr="001638B7">
        <w:trPr>
          <w:trHeight w:val="749"/>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60584"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 з/</w:t>
            </w:r>
            <w:proofErr w:type="gramStart"/>
            <w:r>
              <w:rPr>
                <w:rFonts w:ascii="Times New Roman" w:eastAsia="Times New Roman" w:hAnsi="Times New Roman" w:cs="Times New Roman"/>
                <w:i/>
                <w:sz w:val="24"/>
                <w:szCs w:val="24"/>
                <w:highlight w:val="white"/>
              </w:rPr>
              <w:t>п</w:t>
            </w:r>
            <w:bookmarkStart w:id="1" w:name="_heading=h.gjdgxs"/>
            <w:bookmarkEnd w:id="1"/>
            <w:proofErr w:type="gramEnd"/>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DDE68E6"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proofErr w:type="spellStart"/>
            <w:r>
              <w:rPr>
                <w:rFonts w:ascii="Times New Roman" w:eastAsia="Times New Roman" w:hAnsi="Times New Roman" w:cs="Times New Roman"/>
                <w:i/>
                <w:sz w:val="24"/>
                <w:szCs w:val="24"/>
                <w:highlight w:val="white"/>
              </w:rPr>
              <w:t>Найменування</w:t>
            </w:r>
            <w:proofErr w:type="spellEnd"/>
            <w:r>
              <w:rPr>
                <w:rFonts w:ascii="Times New Roman" w:eastAsia="Times New Roman" w:hAnsi="Times New Roman" w:cs="Times New Roman"/>
                <w:i/>
                <w:sz w:val="24"/>
                <w:szCs w:val="24"/>
                <w:highlight w:val="white"/>
              </w:rPr>
              <w:t xml:space="preserve">  товару</w:t>
            </w:r>
          </w:p>
        </w:tc>
        <w:tc>
          <w:tcPr>
            <w:tcW w:w="1035" w:type="dxa"/>
            <w:tcBorders>
              <w:top w:val="single" w:sz="8" w:space="0" w:color="000000"/>
              <w:left w:val="nil"/>
              <w:bottom w:val="single" w:sz="8" w:space="0" w:color="000000"/>
              <w:right w:val="single" w:sz="4" w:space="0" w:color="000000"/>
            </w:tcBorders>
            <w:hideMark/>
          </w:tcPr>
          <w:p w14:paraId="086B387E" w14:textId="77777777" w:rsidR="001A7680" w:rsidRDefault="001A7680">
            <w:pPr>
              <w:spacing w:after="0" w:line="240" w:lineRule="auto"/>
              <w:jc w:val="center"/>
              <w:rPr>
                <w:rFonts w:ascii="Times New Roman" w:eastAsia="Times New Roman" w:hAnsi="Times New Roman" w:cs="Times New Roman"/>
                <w:i/>
                <w:sz w:val="24"/>
                <w:szCs w:val="24"/>
                <w:highlight w:val="yellow"/>
                <w:lang w:val="uk-UA"/>
              </w:rPr>
            </w:pPr>
            <w:r>
              <w:rPr>
                <w:rFonts w:ascii="Times New Roman" w:eastAsia="Times New Roman" w:hAnsi="Times New Roman" w:cs="Times New Roman"/>
                <w:i/>
                <w:sz w:val="24"/>
                <w:szCs w:val="24"/>
                <w:highlight w:val="white"/>
              </w:rPr>
              <w:t>Од</w:t>
            </w:r>
            <w:proofErr w:type="gramStart"/>
            <w:r>
              <w:rPr>
                <w:rFonts w:ascii="Times New Roman" w:eastAsia="Times New Roman" w:hAnsi="Times New Roman" w:cs="Times New Roman"/>
                <w:i/>
                <w:sz w:val="24"/>
                <w:szCs w:val="24"/>
                <w:highlight w:val="white"/>
              </w:rPr>
              <w:t>.</w:t>
            </w:r>
            <w:proofErr w:type="gramEnd"/>
            <w:r>
              <w:rPr>
                <w:rFonts w:ascii="Times New Roman" w:eastAsia="Times New Roman" w:hAnsi="Times New Roman" w:cs="Times New Roman"/>
                <w:i/>
                <w:sz w:val="24"/>
                <w:szCs w:val="24"/>
                <w:highlight w:val="white"/>
              </w:rPr>
              <w:t xml:space="preserve"> </w:t>
            </w:r>
            <w:proofErr w:type="spellStart"/>
            <w:proofErr w:type="gramStart"/>
            <w:r>
              <w:rPr>
                <w:rFonts w:ascii="Times New Roman" w:eastAsia="Times New Roman" w:hAnsi="Times New Roman" w:cs="Times New Roman"/>
                <w:i/>
                <w:sz w:val="24"/>
                <w:szCs w:val="24"/>
                <w:highlight w:val="white"/>
              </w:rPr>
              <w:t>в</w:t>
            </w:r>
            <w:proofErr w:type="gramEnd"/>
            <w:r>
              <w:rPr>
                <w:rFonts w:ascii="Times New Roman" w:eastAsia="Times New Roman" w:hAnsi="Times New Roman" w:cs="Times New Roman"/>
                <w:i/>
                <w:sz w:val="24"/>
                <w:szCs w:val="24"/>
                <w:highlight w:val="white"/>
              </w:rPr>
              <w:t>иміру</w:t>
            </w:r>
            <w:proofErr w:type="spellEnd"/>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1462F3D9"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proofErr w:type="spellStart"/>
            <w:r>
              <w:rPr>
                <w:rFonts w:ascii="Times New Roman" w:eastAsia="Times New Roman" w:hAnsi="Times New Roman" w:cs="Times New Roman"/>
                <w:i/>
                <w:sz w:val="24"/>
                <w:szCs w:val="24"/>
                <w:highlight w:val="white"/>
              </w:rPr>
              <w:t>Кількість</w:t>
            </w:r>
            <w:proofErr w:type="spellEnd"/>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9D7A81"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proofErr w:type="spellStart"/>
            <w:proofErr w:type="gramStart"/>
            <w:r>
              <w:rPr>
                <w:rFonts w:ascii="Times New Roman" w:eastAsia="Times New Roman" w:hAnsi="Times New Roman" w:cs="Times New Roman"/>
                <w:i/>
                <w:sz w:val="24"/>
                <w:szCs w:val="24"/>
                <w:highlight w:val="white"/>
              </w:rPr>
              <w:t>Техн</w:t>
            </w:r>
            <w:proofErr w:type="gramEnd"/>
            <w:r>
              <w:rPr>
                <w:rFonts w:ascii="Times New Roman" w:eastAsia="Times New Roman" w:hAnsi="Times New Roman" w:cs="Times New Roman"/>
                <w:i/>
                <w:sz w:val="24"/>
                <w:szCs w:val="24"/>
                <w:highlight w:val="white"/>
              </w:rPr>
              <w:t>ічні</w:t>
            </w:r>
            <w:proofErr w:type="spellEnd"/>
            <w:r>
              <w:rPr>
                <w:rFonts w:ascii="Times New Roman" w:eastAsia="Times New Roman" w:hAnsi="Times New Roman" w:cs="Times New Roman"/>
                <w:i/>
                <w:sz w:val="24"/>
                <w:szCs w:val="24"/>
                <w:highlight w:val="white"/>
              </w:rPr>
              <w:t xml:space="preserve">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3716FB2" w14:textId="77777777" w:rsidR="001A7680" w:rsidRDefault="001A7680">
            <w:pPr>
              <w:spacing w:after="0" w:line="240" w:lineRule="auto"/>
              <w:jc w:val="center"/>
              <w:rPr>
                <w:rFonts w:ascii="Times New Roman" w:eastAsia="Times New Roman" w:hAnsi="Times New Roman" w:cs="Times New Roman"/>
                <w:i/>
                <w:color w:val="4A86E8"/>
                <w:sz w:val="24"/>
                <w:szCs w:val="24"/>
                <w:highlight w:val="white"/>
                <w:lang w:val="uk-UA"/>
              </w:rPr>
            </w:pPr>
            <w:proofErr w:type="spellStart"/>
            <w:r>
              <w:rPr>
                <w:rFonts w:ascii="Times New Roman" w:eastAsia="Times New Roman" w:hAnsi="Times New Roman" w:cs="Times New Roman"/>
                <w:i/>
                <w:sz w:val="24"/>
                <w:szCs w:val="24"/>
              </w:rPr>
              <w:t>Виробник</w:t>
            </w:r>
            <w:proofErr w:type="spellEnd"/>
            <w:r>
              <w:rPr>
                <w:rFonts w:ascii="Times New Roman" w:eastAsia="Times New Roman" w:hAnsi="Times New Roman" w:cs="Times New Roman"/>
                <w:i/>
                <w:sz w:val="24"/>
                <w:szCs w:val="24"/>
              </w:rPr>
              <w:t xml:space="preserve">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1D6C86C" w14:textId="77777777" w:rsidR="001A7680" w:rsidRDefault="001A7680">
            <w:pPr>
              <w:spacing w:after="0" w:line="240" w:lineRule="auto"/>
              <w:jc w:val="center"/>
              <w:rPr>
                <w:rFonts w:ascii="Times New Roman" w:eastAsia="Times New Roman" w:hAnsi="Times New Roman" w:cs="Times New Roman"/>
                <w:i/>
                <w:color w:val="4A86E8"/>
                <w:sz w:val="24"/>
                <w:szCs w:val="24"/>
                <w:highlight w:val="white"/>
                <w:lang w:val="uk-UA"/>
              </w:rPr>
            </w:pPr>
            <w:proofErr w:type="spellStart"/>
            <w:proofErr w:type="gramStart"/>
            <w:r>
              <w:rPr>
                <w:rFonts w:ascii="Times New Roman" w:eastAsia="Times New Roman" w:hAnsi="Times New Roman" w:cs="Times New Roman"/>
                <w:i/>
                <w:sz w:val="24"/>
                <w:szCs w:val="24"/>
                <w:highlight w:val="white"/>
              </w:rPr>
              <w:t>Країна</w:t>
            </w:r>
            <w:proofErr w:type="spellEnd"/>
            <w:proofErr w:type="gram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походження</w:t>
            </w:r>
            <w:proofErr w:type="spellEnd"/>
            <w:r>
              <w:rPr>
                <w:rFonts w:ascii="Times New Roman" w:eastAsia="Times New Roman" w:hAnsi="Times New Roman" w:cs="Times New Roman"/>
                <w:i/>
                <w:sz w:val="24"/>
                <w:szCs w:val="24"/>
                <w:highlight w:val="white"/>
              </w:rPr>
              <w:t xml:space="preserve"> товару</w:t>
            </w:r>
            <w:r>
              <w:rPr>
                <w:rFonts w:ascii="Times New Roman" w:eastAsia="Times New Roman" w:hAnsi="Times New Roman" w:cs="Times New Roman"/>
                <w:i/>
                <w:color w:val="4A86E8"/>
                <w:sz w:val="24"/>
                <w:szCs w:val="24"/>
                <w:highlight w:val="white"/>
              </w:rPr>
              <w:t>**</w:t>
            </w:r>
          </w:p>
        </w:tc>
      </w:tr>
      <w:tr w:rsidR="001A7680" w14:paraId="07B40459" w14:textId="77777777" w:rsidTr="001A7680">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BA24117"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14:paraId="3AA7D4E4"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hideMark/>
          </w:tcPr>
          <w:p w14:paraId="539EF7E2"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149876C4"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hideMark/>
          </w:tcPr>
          <w:p w14:paraId="3810F2A1"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14:paraId="7D38D184"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14:paraId="07CABCA7" w14:textId="77777777" w:rsidR="001A7680" w:rsidRDefault="001A7680">
            <w:pPr>
              <w:spacing w:after="0" w:line="240" w:lineRule="auto"/>
              <w:jc w:val="center"/>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7</w:t>
            </w:r>
          </w:p>
        </w:tc>
      </w:tr>
      <w:tr w:rsidR="001A7680" w14:paraId="009C2E6C" w14:textId="77777777" w:rsidTr="001A7680">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0178E38" w14:textId="77777777" w:rsidR="001A7680" w:rsidRDefault="001A7680">
            <w:pPr>
              <w:spacing w:after="0" w:line="240" w:lineRule="auto"/>
              <w:jc w:val="both"/>
              <w:rPr>
                <w:rFonts w:ascii="Times New Roman" w:eastAsia="Times New Roman" w:hAnsi="Times New Roman" w:cs="Times New Roman"/>
                <w:i/>
                <w:color w:val="FF0000"/>
                <w:sz w:val="24"/>
                <w:szCs w:val="24"/>
                <w:highlight w:val="white"/>
                <w:lang w:val="uk-UA"/>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14:paraId="42B7C38D" w14:textId="77777777" w:rsidR="001A7680" w:rsidRDefault="001A7680">
            <w:pPr>
              <w:spacing w:after="0" w:line="240" w:lineRule="auto"/>
              <w:jc w:val="both"/>
              <w:rPr>
                <w:rFonts w:ascii="Times New Roman" w:eastAsia="Times New Roman" w:hAnsi="Times New Roman" w:cs="Times New Roman"/>
                <w:i/>
                <w:color w:val="FF0000"/>
                <w:sz w:val="24"/>
                <w:szCs w:val="24"/>
                <w:highlight w:val="white"/>
                <w:lang w:val="uk-UA"/>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14:paraId="1ED5BD75" w14:textId="77777777" w:rsidR="001A7680" w:rsidRDefault="001A7680">
            <w:pPr>
              <w:spacing w:after="0" w:line="240" w:lineRule="auto"/>
              <w:jc w:val="both"/>
              <w:rPr>
                <w:rFonts w:ascii="Times New Roman" w:eastAsia="Times New Roman" w:hAnsi="Times New Roman" w:cs="Times New Roman"/>
                <w:i/>
                <w:color w:val="FF0000"/>
                <w:sz w:val="24"/>
                <w:szCs w:val="24"/>
                <w:highlight w:val="white"/>
                <w:lang w:val="uk-UA"/>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08D2050D" w14:textId="77777777" w:rsidR="001A7680" w:rsidRDefault="001A7680">
            <w:pPr>
              <w:spacing w:after="0" w:line="240" w:lineRule="auto"/>
              <w:jc w:val="both"/>
              <w:rPr>
                <w:rFonts w:ascii="Times New Roman" w:eastAsia="Times New Roman" w:hAnsi="Times New Roman" w:cs="Times New Roman"/>
                <w:i/>
                <w:color w:val="FF0000"/>
                <w:sz w:val="24"/>
                <w:szCs w:val="24"/>
                <w:highlight w:val="white"/>
                <w:lang w:val="uk-UA"/>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hideMark/>
          </w:tcPr>
          <w:p w14:paraId="7C188B80" w14:textId="77777777" w:rsidR="001A7680" w:rsidRDefault="001A7680">
            <w:pPr>
              <w:spacing w:after="0" w:line="240" w:lineRule="auto"/>
              <w:jc w:val="both"/>
              <w:rPr>
                <w:rFonts w:ascii="Times New Roman" w:eastAsia="Times New Roman" w:hAnsi="Times New Roman" w:cs="Times New Roman"/>
                <w:i/>
                <w:color w:val="FF0000"/>
                <w:sz w:val="24"/>
                <w:szCs w:val="24"/>
                <w:highlight w:val="white"/>
                <w:lang w:val="uk-UA"/>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14:paraId="54ACAE27" w14:textId="77777777" w:rsidR="001A7680" w:rsidRDefault="001A7680">
            <w:pPr>
              <w:spacing w:after="0" w:line="240" w:lineRule="auto"/>
              <w:jc w:val="both"/>
              <w:rPr>
                <w:rFonts w:ascii="Times New Roman" w:eastAsia="Times New Roman" w:hAnsi="Times New Roman" w:cs="Times New Roman"/>
                <w:i/>
                <w:color w:val="FF0000"/>
                <w:sz w:val="24"/>
                <w:szCs w:val="24"/>
                <w:highlight w:val="white"/>
                <w:lang w:val="uk-UA"/>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14:paraId="7FA1E35C" w14:textId="77777777" w:rsidR="001A7680" w:rsidRDefault="001A7680">
            <w:pPr>
              <w:spacing w:after="0" w:line="240" w:lineRule="auto"/>
              <w:jc w:val="both"/>
              <w:rPr>
                <w:rFonts w:ascii="Times New Roman" w:eastAsia="Times New Roman" w:hAnsi="Times New Roman" w:cs="Times New Roman"/>
                <w:i/>
                <w:color w:val="FF0000"/>
                <w:sz w:val="24"/>
                <w:szCs w:val="24"/>
                <w:highlight w:val="white"/>
                <w:lang w:val="uk-UA"/>
              </w:rPr>
            </w:pPr>
            <w:r>
              <w:rPr>
                <w:rFonts w:ascii="Times New Roman" w:eastAsia="Times New Roman" w:hAnsi="Times New Roman" w:cs="Times New Roman"/>
                <w:i/>
                <w:color w:val="FF0000"/>
                <w:sz w:val="24"/>
                <w:szCs w:val="24"/>
                <w:highlight w:val="white"/>
              </w:rPr>
              <w:t xml:space="preserve"> </w:t>
            </w:r>
          </w:p>
        </w:tc>
      </w:tr>
    </w:tbl>
    <w:p w14:paraId="02AD8B3A" w14:textId="77777777" w:rsidR="001A7680" w:rsidRDefault="001A7680" w:rsidP="001A7680">
      <w:pPr>
        <w:spacing w:after="0" w:line="240" w:lineRule="auto"/>
        <w:ind w:firstLine="283"/>
        <w:jc w:val="both"/>
        <w:rPr>
          <w:rFonts w:ascii="Times New Roman" w:eastAsia="Times New Roman" w:hAnsi="Times New Roman" w:cs="Times New Roman"/>
          <w:i/>
          <w:lang w:val="uk-UA"/>
        </w:rPr>
      </w:pPr>
    </w:p>
    <w:p w14:paraId="56C2E711" w14:textId="77777777" w:rsidR="001A7680" w:rsidRDefault="001A7680" w:rsidP="001A7680">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Зазначається</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учасником</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найменування</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виробника</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із</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зазначенням</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організаційно-правової</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форми</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товариство</w:t>
      </w:r>
      <w:proofErr w:type="spellEnd"/>
      <w:r>
        <w:rPr>
          <w:rFonts w:ascii="Times New Roman" w:eastAsia="Times New Roman" w:hAnsi="Times New Roman" w:cs="Times New Roman"/>
          <w:i/>
          <w:color w:val="4A86E8"/>
          <w:sz w:val="20"/>
          <w:szCs w:val="20"/>
        </w:rPr>
        <w:t xml:space="preserve"> з </w:t>
      </w:r>
      <w:proofErr w:type="spellStart"/>
      <w:r>
        <w:rPr>
          <w:rFonts w:ascii="Times New Roman" w:eastAsia="Times New Roman" w:hAnsi="Times New Roman" w:cs="Times New Roman"/>
          <w:i/>
          <w:color w:val="4A86E8"/>
          <w:sz w:val="20"/>
          <w:szCs w:val="20"/>
        </w:rPr>
        <w:t>обмеженою</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відповідальністю</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приватне</w:t>
      </w:r>
      <w:proofErr w:type="spellEnd"/>
      <w:r>
        <w:rPr>
          <w:rFonts w:ascii="Times New Roman" w:eastAsia="Times New Roman" w:hAnsi="Times New Roman" w:cs="Times New Roman"/>
          <w:i/>
          <w:color w:val="4A86E8"/>
          <w:sz w:val="20"/>
          <w:szCs w:val="20"/>
        </w:rPr>
        <w:t xml:space="preserve"> </w:t>
      </w:r>
      <w:proofErr w:type="spellStart"/>
      <w:proofErr w:type="gramStart"/>
      <w:r>
        <w:rPr>
          <w:rFonts w:ascii="Times New Roman" w:eastAsia="Times New Roman" w:hAnsi="Times New Roman" w:cs="Times New Roman"/>
          <w:i/>
          <w:color w:val="4A86E8"/>
          <w:sz w:val="20"/>
          <w:szCs w:val="20"/>
        </w:rPr>
        <w:t>п</w:t>
      </w:r>
      <w:proofErr w:type="gramEnd"/>
      <w:r>
        <w:rPr>
          <w:rFonts w:ascii="Times New Roman" w:eastAsia="Times New Roman" w:hAnsi="Times New Roman" w:cs="Times New Roman"/>
          <w:i/>
          <w:color w:val="4A86E8"/>
          <w:sz w:val="20"/>
          <w:szCs w:val="20"/>
        </w:rPr>
        <w:t>ідприємство</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тощо</w:t>
      </w:r>
      <w:proofErr w:type="spellEnd"/>
      <w:r>
        <w:rPr>
          <w:rFonts w:ascii="Times New Roman" w:eastAsia="Times New Roman" w:hAnsi="Times New Roman" w:cs="Times New Roman"/>
          <w:i/>
          <w:color w:val="4A86E8"/>
          <w:sz w:val="20"/>
          <w:szCs w:val="20"/>
        </w:rPr>
        <w:t>).</w:t>
      </w:r>
    </w:p>
    <w:p w14:paraId="0E2768F5" w14:textId="77777777" w:rsidR="001A7680" w:rsidRDefault="001A7680" w:rsidP="001A7680">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Країною</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походження</w:t>
      </w:r>
      <w:proofErr w:type="spellEnd"/>
      <w:r>
        <w:rPr>
          <w:rFonts w:ascii="Times New Roman" w:eastAsia="Times New Roman" w:hAnsi="Times New Roman" w:cs="Times New Roman"/>
          <w:i/>
          <w:color w:val="4A86E8"/>
          <w:sz w:val="20"/>
          <w:szCs w:val="20"/>
        </w:rPr>
        <w:t xml:space="preserve"> товару </w:t>
      </w:r>
      <w:proofErr w:type="spellStart"/>
      <w:r>
        <w:rPr>
          <w:rFonts w:ascii="Times New Roman" w:eastAsia="Times New Roman" w:hAnsi="Times New Roman" w:cs="Times New Roman"/>
          <w:i/>
          <w:color w:val="4A86E8"/>
          <w:sz w:val="20"/>
          <w:szCs w:val="20"/>
        </w:rPr>
        <w:t>вважається</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країна</w:t>
      </w:r>
      <w:proofErr w:type="spellEnd"/>
      <w:r>
        <w:rPr>
          <w:rFonts w:ascii="Times New Roman" w:eastAsia="Times New Roman" w:hAnsi="Times New Roman" w:cs="Times New Roman"/>
          <w:i/>
          <w:color w:val="4A86E8"/>
          <w:sz w:val="20"/>
          <w:szCs w:val="20"/>
        </w:rPr>
        <w:t xml:space="preserve">, у </w:t>
      </w:r>
      <w:proofErr w:type="spellStart"/>
      <w:r>
        <w:rPr>
          <w:rFonts w:ascii="Times New Roman" w:eastAsia="Times New Roman" w:hAnsi="Times New Roman" w:cs="Times New Roman"/>
          <w:i/>
          <w:color w:val="4A86E8"/>
          <w:sz w:val="20"/>
          <w:szCs w:val="20"/>
        </w:rPr>
        <w:t>якій</w:t>
      </w:r>
      <w:proofErr w:type="spellEnd"/>
      <w:r>
        <w:rPr>
          <w:rFonts w:ascii="Times New Roman" w:eastAsia="Times New Roman" w:hAnsi="Times New Roman" w:cs="Times New Roman"/>
          <w:i/>
          <w:color w:val="4A86E8"/>
          <w:sz w:val="20"/>
          <w:szCs w:val="20"/>
        </w:rPr>
        <w:t xml:space="preserve"> товар </w:t>
      </w:r>
      <w:proofErr w:type="spellStart"/>
      <w:r>
        <w:rPr>
          <w:rFonts w:ascii="Times New Roman" w:eastAsia="Times New Roman" w:hAnsi="Times New Roman" w:cs="Times New Roman"/>
          <w:i/>
          <w:color w:val="4A86E8"/>
          <w:sz w:val="20"/>
          <w:szCs w:val="20"/>
        </w:rPr>
        <w:t>був</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повністю</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вироблений</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або</w:t>
      </w:r>
      <w:proofErr w:type="spellEnd"/>
      <w:r>
        <w:rPr>
          <w:rFonts w:ascii="Times New Roman" w:eastAsia="Times New Roman" w:hAnsi="Times New Roman" w:cs="Times New Roman"/>
          <w:i/>
          <w:color w:val="4A86E8"/>
          <w:sz w:val="20"/>
          <w:szCs w:val="20"/>
        </w:rPr>
        <w:t xml:space="preserve"> </w:t>
      </w:r>
      <w:proofErr w:type="spellStart"/>
      <w:proofErr w:type="gramStart"/>
      <w:r>
        <w:rPr>
          <w:rFonts w:ascii="Times New Roman" w:eastAsia="Times New Roman" w:hAnsi="Times New Roman" w:cs="Times New Roman"/>
          <w:i/>
          <w:color w:val="4A86E8"/>
          <w:sz w:val="20"/>
          <w:szCs w:val="20"/>
        </w:rPr>
        <w:t>п</w:t>
      </w:r>
      <w:proofErr w:type="gramEnd"/>
      <w:r>
        <w:rPr>
          <w:rFonts w:ascii="Times New Roman" w:eastAsia="Times New Roman" w:hAnsi="Times New Roman" w:cs="Times New Roman"/>
          <w:i/>
          <w:color w:val="4A86E8"/>
          <w:sz w:val="20"/>
          <w:szCs w:val="20"/>
        </w:rPr>
        <w:t>ідданий</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достатній</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переробці</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відповідно</w:t>
      </w:r>
      <w:proofErr w:type="spellEnd"/>
      <w:r>
        <w:rPr>
          <w:rFonts w:ascii="Times New Roman" w:eastAsia="Times New Roman" w:hAnsi="Times New Roman" w:cs="Times New Roman"/>
          <w:i/>
          <w:color w:val="4A86E8"/>
          <w:sz w:val="20"/>
          <w:szCs w:val="20"/>
        </w:rPr>
        <w:t xml:space="preserve"> до </w:t>
      </w:r>
      <w:proofErr w:type="spellStart"/>
      <w:r>
        <w:rPr>
          <w:rFonts w:ascii="Times New Roman" w:eastAsia="Times New Roman" w:hAnsi="Times New Roman" w:cs="Times New Roman"/>
          <w:i/>
          <w:color w:val="4A86E8"/>
          <w:sz w:val="20"/>
          <w:szCs w:val="20"/>
        </w:rPr>
        <w:t>критеріїв</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встановлених</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Митним</w:t>
      </w:r>
      <w:proofErr w:type="spellEnd"/>
      <w:r>
        <w:rPr>
          <w:rFonts w:ascii="Times New Roman" w:eastAsia="Times New Roman" w:hAnsi="Times New Roman" w:cs="Times New Roman"/>
          <w:i/>
          <w:color w:val="4A86E8"/>
          <w:sz w:val="20"/>
          <w:szCs w:val="20"/>
        </w:rPr>
        <w:t xml:space="preserve"> кодексом </w:t>
      </w:r>
      <w:proofErr w:type="spellStart"/>
      <w:r>
        <w:rPr>
          <w:rFonts w:ascii="Times New Roman" w:eastAsia="Times New Roman" w:hAnsi="Times New Roman" w:cs="Times New Roman"/>
          <w:i/>
          <w:color w:val="4A86E8"/>
          <w:sz w:val="20"/>
          <w:szCs w:val="20"/>
        </w:rPr>
        <w:t>України</w:t>
      </w:r>
      <w:proofErr w:type="spellEnd"/>
      <w:r>
        <w:rPr>
          <w:rFonts w:ascii="Times New Roman" w:eastAsia="Times New Roman" w:hAnsi="Times New Roman" w:cs="Times New Roman"/>
          <w:i/>
          <w:color w:val="4A86E8"/>
          <w:sz w:val="20"/>
          <w:szCs w:val="20"/>
        </w:rPr>
        <w:t xml:space="preserve">. </w:t>
      </w:r>
    </w:p>
    <w:p w14:paraId="6B11DE59" w14:textId="77777777" w:rsidR="00273B15" w:rsidRPr="003B0A92" w:rsidRDefault="00273B15" w:rsidP="003B0A92">
      <w:pPr>
        <w:suppressAutoHyphens/>
        <w:spacing w:after="0" w:line="240" w:lineRule="auto"/>
        <w:jc w:val="both"/>
        <w:rPr>
          <w:rFonts w:ascii="Times New Roman" w:eastAsia="Times New Roman" w:hAnsi="Times New Roman" w:cs="Times New Roman"/>
          <w:sz w:val="24"/>
          <w:szCs w:val="24"/>
          <w:lang w:val="uk-UA" w:eastAsia="zh-CN"/>
        </w:rPr>
      </w:pPr>
    </w:p>
    <w:p w14:paraId="48FFFFC1" w14:textId="7647907D" w:rsidR="00A50BAC" w:rsidRPr="00B85197" w:rsidRDefault="00B85197" w:rsidP="00B85197">
      <w:pPr>
        <w:spacing w:after="0"/>
        <w:ind w:firstLine="709"/>
        <w:jc w:val="both"/>
        <w:rPr>
          <w:rFonts w:ascii="Times New Roman" w:hAnsi="Times New Roman" w:cs="Times New Roman"/>
          <w:i/>
          <w:iCs/>
          <w:sz w:val="24"/>
          <w:szCs w:val="24"/>
          <w:lang w:val="uk-UA"/>
        </w:rPr>
      </w:pPr>
      <w:r w:rsidRPr="00B85197">
        <w:rPr>
          <w:rFonts w:ascii="Times New Roman" w:hAnsi="Times New Roman" w:cs="Times New Roman"/>
          <w:iCs/>
          <w:sz w:val="24"/>
          <w:szCs w:val="24"/>
          <w:lang w:val="uk-UA"/>
        </w:rPr>
        <w:t>2</w:t>
      </w:r>
      <w:r w:rsidR="00A50BAC" w:rsidRPr="00B85197">
        <w:rPr>
          <w:rFonts w:ascii="Times New Roman" w:hAnsi="Times New Roman" w:cs="Times New Roman"/>
          <w:iCs/>
          <w:sz w:val="24"/>
          <w:szCs w:val="24"/>
          <w:lang w:val="uk-UA"/>
        </w:rPr>
        <w:t>) Товар, запропонований учасником, повинен відповідати вимогам ДСТУ, санітарним нормам та умовам даної тендерної документації.</w:t>
      </w:r>
    </w:p>
    <w:p w14:paraId="20036DE6" w14:textId="0A6578B3" w:rsidR="00A50BAC" w:rsidRPr="00B85197" w:rsidRDefault="00B85197" w:rsidP="00B85197">
      <w:pPr>
        <w:pStyle w:val="a7"/>
        <w:spacing w:after="0"/>
        <w:jc w:val="both"/>
        <w:rPr>
          <w:rFonts w:cs="Times New Roman"/>
          <w:lang w:val="uk-UA"/>
        </w:rPr>
      </w:pPr>
      <w:r w:rsidRPr="00B85197">
        <w:rPr>
          <w:rFonts w:cs="Times New Roman"/>
          <w:lang w:val="uk-UA"/>
        </w:rPr>
        <w:tab/>
        <w:t>3</w:t>
      </w:r>
      <w:r w:rsidR="00A50BAC" w:rsidRPr="00B85197">
        <w:rPr>
          <w:rFonts w:cs="Times New Roman"/>
          <w:lang w:val="uk-UA"/>
        </w:rPr>
        <w:t>) Поставка товару передбачає надання комплексу супутніх послуг, вартість яких включається у ціну за одиницю виміру товару та ціну тендерної пропозиції. Поставка товару супроводжується наступними супутніми послугами:</w:t>
      </w:r>
    </w:p>
    <w:p w14:paraId="3E9BE1C7" w14:textId="77777777" w:rsidR="00A50BAC" w:rsidRPr="00B85197" w:rsidRDefault="00A50BAC" w:rsidP="00B85197">
      <w:pPr>
        <w:pStyle w:val="a7"/>
        <w:spacing w:after="0"/>
        <w:jc w:val="both"/>
        <w:rPr>
          <w:rFonts w:cs="Times New Roman"/>
          <w:lang w:val="uk-UA"/>
        </w:rPr>
      </w:pPr>
      <w:r w:rsidRPr="00B85197">
        <w:rPr>
          <w:rFonts w:cs="Times New Roman"/>
          <w:lang w:val="uk-UA"/>
        </w:rPr>
        <w:t>- доставка товару до місця поставки, включаючи навантаження, розвантаження, транспортні, експедиційні та інші послуги з доставки;</w:t>
      </w:r>
    </w:p>
    <w:p w14:paraId="7D31653B" w14:textId="77777777" w:rsidR="00A50BAC" w:rsidRPr="00B85197" w:rsidRDefault="00A50BAC" w:rsidP="00B85197">
      <w:pPr>
        <w:pStyle w:val="a7"/>
        <w:spacing w:after="0"/>
        <w:jc w:val="both"/>
        <w:rPr>
          <w:rFonts w:cs="Times New Roman"/>
          <w:lang w:val="uk-UA"/>
        </w:rPr>
      </w:pPr>
      <w:r w:rsidRPr="00B85197">
        <w:rPr>
          <w:rFonts w:cs="Times New Roman"/>
          <w:lang w:val="uk-UA"/>
        </w:rPr>
        <w:t>- монтаж конструкцій (воріт в зібраному вигляді) на об’єкті у місці поставки;</w:t>
      </w:r>
    </w:p>
    <w:p w14:paraId="6B41F74C" w14:textId="77777777" w:rsidR="00B85197" w:rsidRPr="00B85197" w:rsidRDefault="00A50BAC" w:rsidP="00B85197">
      <w:pPr>
        <w:pStyle w:val="a7"/>
        <w:spacing w:after="0"/>
        <w:jc w:val="both"/>
        <w:rPr>
          <w:rFonts w:cs="Times New Roman"/>
          <w:lang w:val="uk-UA"/>
        </w:rPr>
      </w:pPr>
      <w:r w:rsidRPr="00B85197">
        <w:rPr>
          <w:rFonts w:cs="Times New Roman"/>
          <w:lang w:val="uk-UA"/>
        </w:rPr>
        <w:t>- налагодження роботи воріт.</w:t>
      </w:r>
    </w:p>
    <w:p w14:paraId="1E162948" w14:textId="0E83FB77" w:rsidR="00B85197" w:rsidRPr="00B85197" w:rsidRDefault="00B85197" w:rsidP="00B85197">
      <w:pPr>
        <w:pStyle w:val="a7"/>
        <w:spacing w:after="0"/>
        <w:ind w:firstLine="709"/>
        <w:jc w:val="both"/>
        <w:rPr>
          <w:rFonts w:cs="Times New Roman"/>
          <w:lang w:val="uk-UA"/>
        </w:rPr>
      </w:pPr>
      <w:r w:rsidRPr="00B85197">
        <w:rPr>
          <w:rFonts w:cs="Times New Roman"/>
          <w:lang w:val="uk-UA"/>
        </w:rPr>
        <w:t xml:space="preserve">4) </w:t>
      </w:r>
      <w:proofErr w:type="spellStart"/>
      <w:r w:rsidRPr="00B85197">
        <w:rPr>
          <w:rFonts w:cs="Times New Roman"/>
        </w:rPr>
        <w:t>Учасник</w:t>
      </w:r>
      <w:proofErr w:type="spellEnd"/>
      <w:r w:rsidRPr="00B85197">
        <w:rPr>
          <w:rFonts w:cs="Times New Roman"/>
        </w:rPr>
        <w:t xml:space="preserve"> </w:t>
      </w:r>
      <w:proofErr w:type="spellStart"/>
      <w:r w:rsidRPr="00B85197">
        <w:rPr>
          <w:rFonts w:cs="Times New Roman"/>
        </w:rPr>
        <w:t>приймає</w:t>
      </w:r>
      <w:proofErr w:type="spellEnd"/>
      <w:r w:rsidRPr="00B85197">
        <w:rPr>
          <w:rFonts w:cs="Times New Roman"/>
        </w:rPr>
        <w:t xml:space="preserve"> на себе </w:t>
      </w:r>
      <w:proofErr w:type="spellStart"/>
      <w:r w:rsidRPr="00B85197">
        <w:rPr>
          <w:rFonts w:cs="Times New Roman"/>
        </w:rPr>
        <w:t>зобов’язання</w:t>
      </w:r>
      <w:proofErr w:type="spellEnd"/>
      <w:r w:rsidRPr="00B85197">
        <w:rPr>
          <w:rFonts w:cs="Times New Roman"/>
        </w:rPr>
        <w:t xml:space="preserve"> </w:t>
      </w:r>
      <w:proofErr w:type="spellStart"/>
      <w:r w:rsidRPr="00B85197">
        <w:rPr>
          <w:rFonts w:cs="Times New Roman"/>
        </w:rPr>
        <w:t>щодо</w:t>
      </w:r>
      <w:proofErr w:type="spellEnd"/>
      <w:r w:rsidRPr="00B85197">
        <w:rPr>
          <w:rFonts w:cs="Times New Roman"/>
        </w:rPr>
        <w:t xml:space="preserve"> </w:t>
      </w:r>
      <w:proofErr w:type="spellStart"/>
      <w:r w:rsidRPr="00B85197">
        <w:rPr>
          <w:rFonts w:cs="Times New Roman"/>
        </w:rPr>
        <w:t>встановлення</w:t>
      </w:r>
      <w:proofErr w:type="spellEnd"/>
      <w:r w:rsidRPr="00B85197">
        <w:rPr>
          <w:rFonts w:cs="Times New Roman"/>
        </w:rPr>
        <w:t xml:space="preserve"> </w:t>
      </w:r>
      <w:proofErr w:type="spellStart"/>
      <w:r w:rsidRPr="00B85197">
        <w:rPr>
          <w:rFonts w:cs="Times New Roman"/>
        </w:rPr>
        <w:t>воріт</w:t>
      </w:r>
      <w:proofErr w:type="spellEnd"/>
      <w:r w:rsidRPr="00B85197">
        <w:rPr>
          <w:rFonts w:cs="Times New Roman"/>
        </w:rPr>
        <w:t xml:space="preserve"> за адресою </w:t>
      </w:r>
      <w:proofErr w:type="spellStart"/>
      <w:r w:rsidRPr="00B85197">
        <w:rPr>
          <w:rFonts w:cs="Times New Roman"/>
        </w:rPr>
        <w:t>Замовника</w:t>
      </w:r>
      <w:proofErr w:type="spellEnd"/>
      <w:r w:rsidRPr="00B85197">
        <w:rPr>
          <w:rFonts w:cs="Times New Roman"/>
        </w:rPr>
        <w:t xml:space="preserve">. </w:t>
      </w:r>
      <w:r w:rsidRPr="00B85197">
        <w:rPr>
          <w:rFonts w:cs="Times New Roman"/>
          <w:i/>
          <w:iCs/>
          <w:u w:val="single"/>
        </w:rPr>
        <w:t xml:space="preserve">На </w:t>
      </w:r>
      <w:proofErr w:type="spellStart"/>
      <w:proofErr w:type="gramStart"/>
      <w:r w:rsidRPr="00B85197">
        <w:rPr>
          <w:rFonts w:cs="Times New Roman"/>
          <w:i/>
          <w:iCs/>
          <w:u w:val="single"/>
        </w:rPr>
        <w:t>п</w:t>
      </w:r>
      <w:proofErr w:type="gramEnd"/>
      <w:r w:rsidRPr="00B85197">
        <w:rPr>
          <w:rFonts w:cs="Times New Roman"/>
          <w:i/>
          <w:iCs/>
          <w:u w:val="single"/>
        </w:rPr>
        <w:t>ідтвердження</w:t>
      </w:r>
      <w:proofErr w:type="spellEnd"/>
      <w:r w:rsidRPr="00B85197">
        <w:rPr>
          <w:rFonts w:cs="Times New Roman"/>
          <w:i/>
          <w:iCs/>
          <w:u w:val="single"/>
        </w:rPr>
        <w:t xml:space="preserve"> </w:t>
      </w:r>
      <w:proofErr w:type="spellStart"/>
      <w:r w:rsidRPr="00B85197">
        <w:rPr>
          <w:rFonts w:cs="Times New Roman"/>
          <w:i/>
          <w:iCs/>
          <w:u w:val="single"/>
        </w:rPr>
        <w:t>надати</w:t>
      </w:r>
      <w:proofErr w:type="spellEnd"/>
      <w:r w:rsidRPr="00B85197">
        <w:rPr>
          <w:rFonts w:cs="Times New Roman"/>
          <w:i/>
          <w:iCs/>
          <w:u w:val="single"/>
        </w:rPr>
        <w:t xml:space="preserve"> лист-</w:t>
      </w:r>
      <w:proofErr w:type="spellStart"/>
      <w:r w:rsidRPr="00B85197">
        <w:rPr>
          <w:rFonts w:cs="Times New Roman"/>
          <w:i/>
          <w:iCs/>
          <w:u w:val="single"/>
        </w:rPr>
        <w:t>гарантію</w:t>
      </w:r>
      <w:proofErr w:type="spellEnd"/>
      <w:r w:rsidRPr="00B85197">
        <w:rPr>
          <w:rFonts w:cs="Times New Roman"/>
          <w:i/>
          <w:iCs/>
          <w:u w:val="single"/>
        </w:rPr>
        <w:t>.</w:t>
      </w:r>
    </w:p>
    <w:p w14:paraId="504EB067" w14:textId="3625480B" w:rsidR="00A50BAC" w:rsidRPr="00B85197" w:rsidRDefault="00B85197" w:rsidP="00B85197">
      <w:pPr>
        <w:pStyle w:val="a7"/>
        <w:spacing w:after="0"/>
        <w:ind w:firstLine="708"/>
        <w:jc w:val="both"/>
        <w:rPr>
          <w:rFonts w:cs="Times New Roman"/>
          <w:lang w:val="uk-UA"/>
        </w:rPr>
      </w:pPr>
      <w:r w:rsidRPr="00B85197">
        <w:rPr>
          <w:rFonts w:cs="Times New Roman"/>
          <w:lang w:val="uk-UA"/>
        </w:rPr>
        <w:t>4</w:t>
      </w:r>
      <w:r w:rsidR="00A50BAC" w:rsidRPr="00B85197">
        <w:rPr>
          <w:rFonts w:cs="Times New Roman"/>
          <w:lang w:val="uk-UA"/>
        </w:rPr>
        <w:t>) Надати оригінал листа, в якому зазначити гарантійний термін (строк), запропонованого товару не менше 1 років післ</w:t>
      </w:r>
      <w:bookmarkStart w:id="2" w:name="_GoBack"/>
      <w:bookmarkEnd w:id="2"/>
      <w:r w:rsidR="00A50BAC" w:rsidRPr="00B85197">
        <w:rPr>
          <w:rFonts w:cs="Times New Roman"/>
          <w:lang w:val="uk-UA"/>
        </w:rPr>
        <w:t>я встановлення та введення в експлуатацію.</w:t>
      </w:r>
      <w:r w:rsidRPr="00B85197">
        <w:rPr>
          <w:i/>
          <w:iCs/>
          <w:color w:val="000000"/>
          <w:u w:val="single"/>
        </w:rPr>
        <w:t xml:space="preserve"> На </w:t>
      </w:r>
      <w:proofErr w:type="spellStart"/>
      <w:proofErr w:type="gramStart"/>
      <w:r w:rsidRPr="00B85197">
        <w:rPr>
          <w:i/>
          <w:iCs/>
          <w:color w:val="000000"/>
          <w:u w:val="single"/>
        </w:rPr>
        <w:t>п</w:t>
      </w:r>
      <w:proofErr w:type="gramEnd"/>
      <w:r w:rsidRPr="00B85197">
        <w:rPr>
          <w:i/>
          <w:iCs/>
          <w:color w:val="000000"/>
          <w:u w:val="single"/>
        </w:rPr>
        <w:t>ідтвердження</w:t>
      </w:r>
      <w:proofErr w:type="spellEnd"/>
      <w:r w:rsidRPr="00B85197">
        <w:rPr>
          <w:i/>
          <w:iCs/>
          <w:color w:val="000000"/>
          <w:u w:val="single"/>
        </w:rPr>
        <w:t xml:space="preserve"> </w:t>
      </w:r>
      <w:proofErr w:type="spellStart"/>
      <w:r w:rsidRPr="00B85197">
        <w:rPr>
          <w:i/>
          <w:iCs/>
          <w:color w:val="000000"/>
          <w:u w:val="single"/>
        </w:rPr>
        <w:t>надати</w:t>
      </w:r>
      <w:proofErr w:type="spellEnd"/>
      <w:r w:rsidRPr="00B85197">
        <w:rPr>
          <w:i/>
          <w:iCs/>
          <w:color w:val="000000"/>
          <w:u w:val="single"/>
        </w:rPr>
        <w:t xml:space="preserve"> лист-</w:t>
      </w:r>
      <w:proofErr w:type="spellStart"/>
      <w:r w:rsidRPr="00B85197">
        <w:rPr>
          <w:i/>
          <w:iCs/>
          <w:color w:val="000000"/>
          <w:u w:val="single"/>
        </w:rPr>
        <w:t>гарантію</w:t>
      </w:r>
      <w:proofErr w:type="spellEnd"/>
    </w:p>
    <w:p w14:paraId="75D24E89" w14:textId="58F1E051" w:rsidR="00A50BAC" w:rsidRPr="00B85197" w:rsidRDefault="00A50BAC" w:rsidP="00B85197">
      <w:pPr>
        <w:pStyle w:val="a7"/>
        <w:spacing w:after="0"/>
        <w:jc w:val="both"/>
        <w:rPr>
          <w:rFonts w:cs="Times New Roman"/>
          <w:lang w:val="uk-UA"/>
        </w:rPr>
      </w:pPr>
      <w:r w:rsidRPr="00B85197">
        <w:rPr>
          <w:rFonts w:cs="Times New Roman"/>
          <w:lang w:val="uk-UA"/>
        </w:rPr>
        <w:tab/>
      </w:r>
      <w:r w:rsidR="00B85197" w:rsidRPr="00B85197">
        <w:rPr>
          <w:rFonts w:cs="Times New Roman"/>
          <w:lang w:val="uk-UA"/>
        </w:rPr>
        <w:t>5</w:t>
      </w:r>
      <w:r w:rsidRPr="00B85197">
        <w:rPr>
          <w:rFonts w:cs="Times New Roman"/>
          <w:lang w:val="uk-UA"/>
        </w:rPr>
        <w:t xml:space="preserve">) </w:t>
      </w:r>
      <w:r w:rsidRPr="00D019F3">
        <w:rPr>
          <w:rFonts w:cs="Times New Roman"/>
          <w:b/>
          <w:u w:val="single"/>
          <w:lang w:val="uk-UA"/>
        </w:rPr>
        <w:t>Обов’язковою вимогою є проведення Переможцем уточнюючих замірів кожної конструкції та виготовлення їх по фактично уточненим розмірам</w:t>
      </w:r>
      <w:r w:rsidRPr="00B85197">
        <w:rPr>
          <w:rFonts w:cs="Times New Roman"/>
          <w:lang w:val="uk-UA"/>
        </w:rPr>
        <w:t>.</w:t>
      </w:r>
    </w:p>
    <w:p w14:paraId="6B711A4B" w14:textId="329CD8E2" w:rsidR="00A50BAC" w:rsidRPr="00B85197" w:rsidRDefault="00B85197" w:rsidP="00B85197">
      <w:pPr>
        <w:pStyle w:val="afff0"/>
        <w:spacing w:before="0" w:after="0"/>
        <w:ind w:firstLine="708"/>
        <w:jc w:val="both"/>
        <w:rPr>
          <w:color w:val="000000"/>
          <w:lang w:val="uk-UA"/>
        </w:rPr>
      </w:pPr>
      <w:r w:rsidRPr="00B85197">
        <w:rPr>
          <w:lang w:val="uk-UA"/>
        </w:rPr>
        <w:t>6</w:t>
      </w:r>
      <w:r w:rsidR="00A50BAC" w:rsidRPr="00B85197">
        <w:rPr>
          <w:lang w:val="uk-UA"/>
        </w:rPr>
        <w:t>) Товар повинен бути новим та таким, що не був у використанні та не був відновленим.</w:t>
      </w:r>
      <w:r w:rsidRPr="00B85197">
        <w:rPr>
          <w:i/>
          <w:iCs/>
          <w:color w:val="000000"/>
          <w:u w:val="single"/>
        </w:rPr>
        <w:t xml:space="preserve"> </w:t>
      </w:r>
      <w:proofErr w:type="spellStart"/>
      <w:proofErr w:type="gramStart"/>
      <w:r w:rsidRPr="00B85197">
        <w:rPr>
          <w:i/>
          <w:iCs/>
          <w:color w:val="000000"/>
          <w:u w:val="single"/>
        </w:rPr>
        <w:t>На</w:t>
      </w:r>
      <w:proofErr w:type="spellEnd"/>
      <w:r w:rsidRPr="00B85197">
        <w:rPr>
          <w:i/>
          <w:iCs/>
          <w:color w:val="000000"/>
          <w:u w:val="single"/>
        </w:rPr>
        <w:t xml:space="preserve"> </w:t>
      </w:r>
      <w:proofErr w:type="spellStart"/>
      <w:r w:rsidRPr="00B85197">
        <w:rPr>
          <w:i/>
          <w:iCs/>
          <w:color w:val="000000"/>
          <w:u w:val="single"/>
        </w:rPr>
        <w:t>підтвердження</w:t>
      </w:r>
      <w:proofErr w:type="spellEnd"/>
      <w:r w:rsidRPr="00B85197">
        <w:rPr>
          <w:i/>
          <w:iCs/>
          <w:color w:val="000000"/>
          <w:u w:val="single"/>
        </w:rPr>
        <w:t xml:space="preserve"> </w:t>
      </w:r>
      <w:proofErr w:type="spellStart"/>
      <w:r w:rsidRPr="00B85197">
        <w:rPr>
          <w:i/>
          <w:iCs/>
          <w:color w:val="000000"/>
          <w:u w:val="single"/>
        </w:rPr>
        <w:t>надати</w:t>
      </w:r>
      <w:proofErr w:type="spellEnd"/>
      <w:r w:rsidRPr="00B85197">
        <w:rPr>
          <w:i/>
          <w:iCs/>
          <w:color w:val="000000"/>
          <w:u w:val="single"/>
        </w:rPr>
        <w:t xml:space="preserve"> </w:t>
      </w:r>
      <w:proofErr w:type="spellStart"/>
      <w:r w:rsidRPr="00B85197">
        <w:rPr>
          <w:i/>
          <w:iCs/>
          <w:color w:val="000000"/>
          <w:u w:val="single"/>
        </w:rPr>
        <w:t>лист-гарантію</w:t>
      </w:r>
      <w:proofErr w:type="spellEnd"/>
      <w:r w:rsidRPr="00B85197">
        <w:rPr>
          <w:color w:val="000000"/>
        </w:rPr>
        <w:t>.</w:t>
      </w:r>
      <w:proofErr w:type="gramEnd"/>
    </w:p>
    <w:p w14:paraId="5BD0B964" w14:textId="3C729C94" w:rsidR="00A50BAC" w:rsidRPr="00B85197" w:rsidRDefault="00B85197" w:rsidP="00B85197">
      <w:pPr>
        <w:pStyle w:val="a7"/>
        <w:spacing w:after="0"/>
        <w:ind w:firstLine="708"/>
        <w:jc w:val="both"/>
        <w:rPr>
          <w:rFonts w:eastAsia="Times New Roman" w:cs="Times New Roman"/>
          <w:lang w:val="uk-UA" w:eastAsia="ru-RU"/>
        </w:rPr>
      </w:pPr>
      <w:r w:rsidRPr="00B85197">
        <w:rPr>
          <w:rFonts w:eastAsia="Times New Roman" w:cs="Times New Roman"/>
          <w:lang w:val="uk-UA" w:eastAsia="ru-RU"/>
        </w:rPr>
        <w:t>7</w:t>
      </w:r>
      <w:r w:rsidR="00A50BAC" w:rsidRPr="00B85197">
        <w:rPr>
          <w:rFonts w:eastAsia="Times New Roman" w:cs="Times New Roman"/>
          <w:lang w:val="uk-UA" w:eastAsia="ru-RU"/>
        </w:rPr>
        <w:t>)</w:t>
      </w:r>
      <w:r w:rsidR="00036AB2" w:rsidRPr="00B85197">
        <w:rPr>
          <w:rFonts w:eastAsia="Times New Roman" w:cs="Times New Roman"/>
          <w:lang w:val="uk-UA" w:eastAsia="ru-RU"/>
        </w:rPr>
        <w:t xml:space="preserve"> Оплата здійснюється у безготівковій формі шляхом перерахування коштів на рахунок П</w:t>
      </w:r>
      <w:r w:rsidR="00A57389" w:rsidRPr="00B85197">
        <w:rPr>
          <w:rFonts w:eastAsia="Times New Roman" w:cs="Times New Roman"/>
          <w:lang w:val="uk-UA" w:eastAsia="ru-RU"/>
        </w:rPr>
        <w:t>остачальника</w:t>
      </w:r>
      <w:r w:rsidR="00036AB2" w:rsidRPr="00B85197">
        <w:rPr>
          <w:rFonts w:eastAsia="Times New Roman" w:cs="Times New Roman"/>
          <w:lang w:val="uk-UA" w:eastAsia="ru-RU"/>
        </w:rPr>
        <w:t xml:space="preserve"> на підставі видаткової накладної, протягом </w:t>
      </w:r>
      <w:r w:rsidR="009B6204" w:rsidRPr="00B85197">
        <w:rPr>
          <w:rFonts w:eastAsia="Times New Roman" w:cs="Times New Roman"/>
          <w:lang w:val="uk-UA" w:eastAsia="ru-RU"/>
        </w:rPr>
        <w:t>7</w:t>
      </w:r>
      <w:r w:rsidR="00036AB2" w:rsidRPr="00B85197">
        <w:rPr>
          <w:rFonts w:eastAsia="Times New Roman" w:cs="Times New Roman"/>
          <w:lang w:val="uk-UA" w:eastAsia="ru-RU"/>
        </w:rPr>
        <w:t>/</w:t>
      </w:r>
      <w:r w:rsidR="009B6204" w:rsidRPr="00B85197">
        <w:rPr>
          <w:rFonts w:eastAsia="Times New Roman" w:cs="Times New Roman"/>
          <w:lang w:val="uk-UA" w:eastAsia="ru-RU"/>
        </w:rPr>
        <w:t>семи</w:t>
      </w:r>
      <w:r w:rsidR="00036AB2" w:rsidRPr="00B85197">
        <w:rPr>
          <w:rFonts w:eastAsia="Times New Roman" w:cs="Times New Roman"/>
          <w:lang w:val="uk-UA" w:eastAsia="ru-RU"/>
        </w:rPr>
        <w:t xml:space="preserve">/ банківських днів з дня фактичного отримання </w:t>
      </w:r>
      <w:r w:rsidR="00EF1F37" w:rsidRPr="00B85197">
        <w:rPr>
          <w:rFonts w:eastAsia="Times New Roman" w:cs="Times New Roman"/>
          <w:lang w:val="uk-UA" w:eastAsia="ru-RU"/>
        </w:rPr>
        <w:t>Замовником</w:t>
      </w:r>
      <w:r w:rsidR="00036AB2" w:rsidRPr="00B85197">
        <w:rPr>
          <w:rFonts w:eastAsia="Times New Roman" w:cs="Times New Roman"/>
          <w:lang w:val="uk-UA" w:eastAsia="ru-RU"/>
        </w:rPr>
        <w:t xml:space="preserve"> Товару, за умови наявності коштів на рахунку </w:t>
      </w:r>
      <w:r w:rsidR="00EF1F37" w:rsidRPr="00B85197">
        <w:rPr>
          <w:rFonts w:eastAsia="Times New Roman" w:cs="Times New Roman"/>
          <w:lang w:val="uk-UA" w:eastAsia="ru-RU"/>
        </w:rPr>
        <w:t>Замовника</w:t>
      </w:r>
      <w:r w:rsidR="00036AB2" w:rsidRPr="00B85197">
        <w:rPr>
          <w:rFonts w:eastAsia="Times New Roman" w:cs="Times New Roman"/>
          <w:lang w:val="uk-UA" w:eastAsia="ru-RU"/>
        </w:rPr>
        <w:t xml:space="preserve">. </w:t>
      </w:r>
    </w:p>
    <w:p w14:paraId="32459A2A" w14:textId="220467FD" w:rsidR="00036AB2" w:rsidRPr="00B85197" w:rsidRDefault="00036AB2" w:rsidP="00B85197">
      <w:pPr>
        <w:pStyle w:val="a7"/>
        <w:spacing w:after="0"/>
        <w:ind w:firstLine="708"/>
        <w:jc w:val="both"/>
        <w:rPr>
          <w:rFonts w:cs="Times New Roman"/>
          <w:lang w:val="uk-UA"/>
        </w:rPr>
      </w:pPr>
      <w:r w:rsidRPr="00B85197">
        <w:rPr>
          <w:rFonts w:eastAsia="Times New Roman" w:cs="Times New Roman"/>
          <w:lang w:val="uk-UA" w:eastAsia="ru-RU"/>
        </w:rPr>
        <w:t xml:space="preserve"> </w:t>
      </w:r>
      <w:r w:rsidR="00B85197" w:rsidRPr="00B85197">
        <w:rPr>
          <w:rFonts w:eastAsia="Times New Roman" w:cs="Times New Roman"/>
          <w:lang w:val="uk-UA" w:eastAsia="ru-RU"/>
        </w:rPr>
        <w:t>8</w:t>
      </w:r>
      <w:r w:rsidR="00A50BAC" w:rsidRPr="00B85197">
        <w:rPr>
          <w:rFonts w:eastAsia="Times New Roman" w:cs="Times New Roman"/>
          <w:lang w:val="uk-UA" w:eastAsia="ru-RU"/>
        </w:rPr>
        <w:t xml:space="preserve">) </w:t>
      </w:r>
      <w:r w:rsidRPr="00B85197">
        <w:rPr>
          <w:rFonts w:eastAsia="Times New Roman" w:cs="Times New Roman"/>
          <w:lang w:val="uk-UA" w:eastAsia="ru-RU"/>
        </w:rPr>
        <w:t xml:space="preserve">У разі затримки бюджетного фінансування </w:t>
      </w:r>
      <w:r w:rsidR="00EF1F37" w:rsidRPr="00B85197">
        <w:rPr>
          <w:rFonts w:eastAsia="Times New Roman" w:cs="Times New Roman"/>
          <w:lang w:val="uk-UA" w:eastAsia="ru-RU"/>
        </w:rPr>
        <w:t xml:space="preserve">Замовник </w:t>
      </w:r>
      <w:r w:rsidRPr="00B85197">
        <w:rPr>
          <w:rFonts w:eastAsia="Times New Roman" w:cs="Times New Roman"/>
          <w:lang w:val="uk-UA" w:eastAsia="ru-RU"/>
        </w:rPr>
        <w:t>проводить розрахунки за отриману партію Товару протягом 10-ти банківських днів з дати надходження коштів на свій реєстраційний рахунок.</w:t>
      </w:r>
    </w:p>
    <w:p w14:paraId="0A608AB7" w14:textId="77777777" w:rsidR="003B0A92" w:rsidRDefault="003B0A92" w:rsidP="00FE0776">
      <w:pPr>
        <w:widowControl w:val="0"/>
        <w:autoSpaceDE w:val="0"/>
        <w:autoSpaceDN w:val="0"/>
        <w:adjustRightInd w:val="0"/>
        <w:spacing w:after="0" w:line="240" w:lineRule="auto"/>
        <w:jc w:val="center"/>
        <w:rPr>
          <w:rFonts w:ascii="Times New Roman" w:eastAsia="Times New Roman" w:hAnsi="Times New Roman" w:cs="Times New Roman"/>
          <w:b/>
          <w:i/>
          <w:iCs/>
          <w:color w:val="FF0000"/>
          <w:sz w:val="24"/>
          <w:szCs w:val="24"/>
          <w:lang w:val="uk-UA" w:eastAsia="ru-RU"/>
        </w:rPr>
      </w:pPr>
    </w:p>
    <w:p w14:paraId="0AFA5ED3" w14:textId="0EBBFF50" w:rsidR="0005137A" w:rsidRPr="00066D97" w:rsidRDefault="00036AB2" w:rsidP="00FE0776">
      <w:pPr>
        <w:widowControl w:val="0"/>
        <w:autoSpaceDE w:val="0"/>
        <w:autoSpaceDN w:val="0"/>
        <w:adjustRightInd w:val="0"/>
        <w:spacing w:after="0" w:line="240" w:lineRule="auto"/>
        <w:jc w:val="center"/>
        <w:rPr>
          <w:color w:val="FF0000"/>
          <w:lang w:val="uk-UA"/>
        </w:rPr>
      </w:pPr>
      <w:r w:rsidRPr="00066D97">
        <w:rPr>
          <w:rFonts w:ascii="Times New Roman" w:eastAsia="Times New Roman" w:hAnsi="Times New Roman" w:cs="Times New Roman"/>
          <w:b/>
          <w:i/>
          <w:iCs/>
          <w:color w:val="FF0000"/>
          <w:sz w:val="24"/>
          <w:szCs w:val="24"/>
          <w:lang w:val="uk-UA" w:eastAsia="ru-RU"/>
        </w:rPr>
        <w:t>Посада, прізвище, ініціали, підпис уповноваженої особи Учасника, завірені печаткою.</w:t>
      </w:r>
    </w:p>
    <w:sectPr w:rsidR="0005137A" w:rsidRPr="00066D97" w:rsidSect="00DC649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6B859" w14:textId="77777777" w:rsidR="00AB3D82" w:rsidRDefault="00AB3D82" w:rsidP="0066446E">
      <w:pPr>
        <w:spacing w:after="0" w:line="240" w:lineRule="auto"/>
      </w:pPr>
      <w:r>
        <w:separator/>
      </w:r>
    </w:p>
  </w:endnote>
  <w:endnote w:type="continuationSeparator" w:id="0">
    <w:p w14:paraId="40900A0B" w14:textId="77777777" w:rsidR="00AB3D82" w:rsidRDefault="00AB3D82" w:rsidP="0066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panose1 w:val="020B0603030804020204"/>
    <w:charset w:val="CC"/>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FreeSans">
    <w:altName w:val="Cambria"/>
    <w:charset w:val="00"/>
    <w:family w:val="roman"/>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Lohit Devanagari">
    <w:altName w:val="Times New Roman"/>
    <w:charset w:val="00"/>
    <w:family w:val="auto"/>
    <w:pitch w:val="variable"/>
    <w:sig w:usb0="80008003" w:usb1="00002042" w:usb2="00000000" w:usb3="00000000" w:csb0="00000001" w:csb1="00000000"/>
  </w:font>
  <w:font w:name="Antiqua">
    <w:altName w:val="Segoe UI"/>
    <w:charset w:val="CC"/>
    <w:family w:val="roman"/>
    <w:pitch w:val="variable"/>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61CCF" w14:textId="77777777" w:rsidR="00AB3D82" w:rsidRDefault="00AB3D82" w:rsidP="0066446E">
      <w:pPr>
        <w:spacing w:after="0" w:line="240" w:lineRule="auto"/>
      </w:pPr>
      <w:r>
        <w:separator/>
      </w:r>
    </w:p>
  </w:footnote>
  <w:footnote w:type="continuationSeparator" w:id="0">
    <w:p w14:paraId="470A43F2" w14:textId="77777777" w:rsidR="00AB3D82" w:rsidRDefault="00AB3D82" w:rsidP="00664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32"/>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pStyle w:val="1"/>
      <w:lvlText w:val="-"/>
      <w:lvlJc w:val="left"/>
      <w:pPr>
        <w:tabs>
          <w:tab w:val="num" w:pos="0"/>
        </w:tabs>
        <w:ind w:left="1068" w:hanging="360"/>
      </w:pPr>
      <w:rPr>
        <w:rFonts w:ascii="Times New Roman" w:hAnsi="Times New Roman" w:cs="Times New Roman" w:hint="default"/>
        <w:sz w:val="28"/>
        <w:szCs w:val="28"/>
        <w:lang w:val="uk-UA"/>
      </w:rPr>
    </w:lvl>
    <w:lvl w:ilvl="1">
      <w:start w:val="1"/>
      <w:numFmt w:val="bullet"/>
      <w:pStyle w:val="2"/>
      <w:lvlText w:val="o"/>
      <w:lvlJc w:val="left"/>
      <w:pPr>
        <w:tabs>
          <w:tab w:val="num" w:pos="0"/>
        </w:tabs>
        <w:ind w:left="1788" w:hanging="360"/>
      </w:pPr>
      <w:rPr>
        <w:rFonts w:ascii="Courier New" w:hAnsi="Courier New" w:cs="Courier New" w:hint="default"/>
      </w:rPr>
    </w:lvl>
    <w:lvl w:ilvl="2">
      <w:start w:val="1"/>
      <w:numFmt w:val="bullet"/>
      <w:pStyle w:val="3"/>
      <w:lvlText w:val=""/>
      <w:lvlJc w:val="left"/>
      <w:pPr>
        <w:tabs>
          <w:tab w:val="num" w:pos="0"/>
        </w:tabs>
        <w:ind w:left="2508" w:hanging="360"/>
      </w:pPr>
      <w:rPr>
        <w:rFonts w:ascii="Wingdings" w:hAnsi="Wingdings" w:cs="Wingdings" w:hint="default"/>
      </w:rPr>
    </w:lvl>
    <w:lvl w:ilvl="3">
      <w:start w:val="1"/>
      <w:numFmt w:val="bullet"/>
      <w:pStyle w:val="4"/>
      <w:lvlText w:val=""/>
      <w:lvlJc w:val="left"/>
      <w:pPr>
        <w:tabs>
          <w:tab w:val="num" w:pos="0"/>
        </w:tabs>
        <w:ind w:left="3228" w:hanging="360"/>
      </w:pPr>
      <w:rPr>
        <w:rFonts w:ascii="Symbol" w:hAnsi="Symbol" w:cs="Symbol" w:hint="default"/>
      </w:rPr>
    </w:lvl>
    <w:lvl w:ilvl="4">
      <w:start w:val="1"/>
      <w:numFmt w:val="bullet"/>
      <w:pStyle w:val="5"/>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pStyle w:val="7"/>
      <w:lvlText w:val=""/>
      <w:lvlJc w:val="left"/>
      <w:pPr>
        <w:tabs>
          <w:tab w:val="num" w:pos="0"/>
        </w:tabs>
        <w:ind w:left="5388" w:hanging="360"/>
      </w:pPr>
      <w:rPr>
        <w:rFonts w:ascii="Symbol" w:hAnsi="Symbol" w:cs="Symbol" w:hint="default"/>
      </w:rPr>
    </w:lvl>
    <w:lvl w:ilvl="7">
      <w:start w:val="1"/>
      <w:numFmt w:val="bullet"/>
      <w:pStyle w:val="8"/>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eastAsia="Calibri"/>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bullet"/>
      <w:lvlText w:val=""/>
      <w:lvlJc w:val="left"/>
      <w:pPr>
        <w:tabs>
          <w:tab w:val="num" w:pos="2148"/>
        </w:tabs>
        <w:ind w:left="2148" w:hanging="360"/>
      </w:pPr>
      <w:rPr>
        <w:rFonts w:ascii="Symbol" w:hAnsi="Symbol" w:cs="Symbol"/>
        <w:sz w:val="24"/>
        <w:szCs w:val="24"/>
        <w:lang w:val="uk-UA"/>
      </w:rPr>
    </w:lvl>
    <w:lvl w:ilvl="1">
      <w:start w:val="1"/>
      <w:numFmt w:val="bullet"/>
      <w:lvlText w:val="o"/>
      <w:lvlJc w:val="left"/>
      <w:pPr>
        <w:tabs>
          <w:tab w:val="num" w:pos="2160"/>
        </w:tabs>
        <w:ind w:left="2160" w:hanging="360"/>
      </w:pPr>
      <w:rPr>
        <w:rFonts w:ascii="Courier New" w:hAnsi="Courier New" w:cs="Courier New"/>
        <w:b/>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sz w:val="24"/>
        <w:szCs w:val="24"/>
        <w:lang w:val="uk-UA"/>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sz w:val="24"/>
        <w:szCs w:val="24"/>
        <w:lang w:val="uk-UA"/>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rPr>
        <w:rFonts w:eastAsia="Times New Roman" w:cs="Times New Roman"/>
        <w:i/>
        <w:color w:val="000000"/>
        <w:sz w:val="20"/>
        <w:szCs w:val="20"/>
        <w:lang w:val="uk-UA"/>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10"/>
    <w:lvl w:ilvl="0">
      <w:start w:val="1"/>
      <w:numFmt w:val="bullet"/>
      <w:lvlText w:val="-"/>
      <w:lvlJc w:val="left"/>
      <w:pPr>
        <w:tabs>
          <w:tab w:val="num" w:pos="0"/>
        </w:tabs>
        <w:ind w:left="819" w:hanging="360"/>
      </w:pPr>
      <w:rPr>
        <w:rFonts w:ascii="Times New Roman" w:hAnsi="Times New Roman"/>
        <w:sz w:val="24"/>
      </w:rPr>
    </w:lvl>
  </w:abstractNum>
  <w:abstractNum w:abstractNumId="6">
    <w:nsid w:val="00000007"/>
    <w:multiLevelType w:val="singleLevel"/>
    <w:tmpl w:val="00000007"/>
    <w:name w:val="WW8Num14"/>
    <w:lvl w:ilvl="0">
      <w:start w:val="1"/>
      <w:numFmt w:val="decimal"/>
      <w:lvlText w:val="%1."/>
      <w:lvlJc w:val="left"/>
      <w:pPr>
        <w:tabs>
          <w:tab w:val="num" w:pos="0"/>
        </w:tabs>
        <w:ind w:left="1440" w:hanging="360"/>
      </w:pPr>
      <w:rPr>
        <w:rFonts w:ascii="Times New Roman" w:eastAsia="Times New Roman" w:hAnsi="Times New Roman" w:cs="Times New Roman"/>
        <w:sz w:val="24"/>
      </w:rPr>
    </w:lvl>
  </w:abstractNum>
  <w:abstractNum w:abstractNumId="7">
    <w:nsid w:val="00000008"/>
    <w:multiLevelType w:val="singleLevel"/>
    <w:tmpl w:val="00000008"/>
    <w:name w:val="WW8Num15"/>
    <w:lvl w:ilvl="0">
      <w:start w:val="1"/>
      <w:numFmt w:val="decimal"/>
      <w:lvlText w:val="%1."/>
      <w:lvlJc w:val="left"/>
      <w:pPr>
        <w:tabs>
          <w:tab w:val="num" w:pos="0"/>
        </w:tabs>
        <w:ind w:left="1080" w:hanging="360"/>
      </w:pPr>
      <w:rPr>
        <w:rFonts w:ascii="Times New Roman" w:eastAsia="Times New Roman" w:hAnsi="Times New Roman" w:cs="Times New Roman"/>
        <w:sz w:val="24"/>
      </w:rPr>
    </w:lvl>
  </w:abstractNum>
  <w:abstractNum w:abstractNumId="8">
    <w:nsid w:val="00000009"/>
    <w:multiLevelType w:val="multilevel"/>
    <w:tmpl w:val="56EABFC4"/>
    <w:name w:val="WW8Num17"/>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9">
    <w:nsid w:val="01B954F2"/>
    <w:multiLevelType w:val="multilevel"/>
    <w:tmpl w:val="3698E290"/>
    <w:lvl w:ilvl="0">
      <w:start w:val="1"/>
      <w:numFmt w:val="decimal"/>
      <w:lvlText w:val="%1."/>
      <w:lvlJc w:val="left"/>
      <w:pPr>
        <w:ind w:left="720" w:hanging="360"/>
      </w:pPr>
    </w:lvl>
    <w:lvl w:ilvl="1">
      <w:start w:val="3"/>
      <w:numFmt w:val="decimal"/>
      <w:isLgl/>
      <w:lvlText w:val="%1.%2"/>
      <w:lvlJc w:val="left"/>
      <w:pPr>
        <w:ind w:left="1080" w:hanging="720"/>
      </w:pPr>
    </w:lvl>
    <w:lvl w:ilvl="2">
      <w:start w:val="8"/>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26A7717"/>
    <w:multiLevelType w:val="hybridMultilevel"/>
    <w:tmpl w:val="87AAFF6A"/>
    <w:lvl w:ilvl="0" w:tplc="AAB0BD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2D94A61"/>
    <w:multiLevelType w:val="multilevel"/>
    <w:tmpl w:val="48E61AA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C20A24"/>
    <w:multiLevelType w:val="multilevel"/>
    <w:tmpl w:val="515CCD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76A746E9"/>
    <w:multiLevelType w:val="hybridMultilevel"/>
    <w:tmpl w:val="327AFA40"/>
    <w:lvl w:ilvl="0" w:tplc="33886782">
      <w:start w:val="1"/>
      <w:numFmt w:val="bullet"/>
      <w:lvlText w:val="-"/>
      <w:lvlJc w:val="left"/>
      <w:pPr>
        <w:ind w:left="720" w:hanging="360"/>
      </w:pPr>
      <w:rPr>
        <w:rFonts w:ascii="Times New Roman" w:eastAsia="Andale Sans U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3"/>
  </w:num>
  <w:num w:numId="11">
    <w:abstractNumId w:val="3"/>
  </w:num>
  <w:num w:numId="12">
    <w:abstractNumId w:val="3"/>
  </w:num>
  <w:num w:numId="13">
    <w:abstractNumId w:val="4"/>
  </w:num>
  <w:num w:numId="14">
    <w:abstractNumId w:val="9"/>
  </w:num>
  <w:num w:numId="15">
    <w:abstractNumId w:val="9"/>
    <w:lvlOverride w:ilvl="0">
      <w:startOverride w:val="1"/>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num>
  <w:num w:numId="19">
    <w:abstractNumId w:val="4"/>
  </w:num>
  <w:num w:numId="20">
    <w:abstractNumId w:val="5"/>
  </w:num>
  <w:num w:numId="21">
    <w:abstractNumId w:val="6"/>
  </w:num>
  <w:num w:numId="22">
    <w:abstractNumId w:val="7"/>
  </w:num>
  <w:num w:numId="23">
    <w:abstractNumId w:val="8"/>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AD"/>
    <w:rsid w:val="000234AF"/>
    <w:rsid w:val="00036AB2"/>
    <w:rsid w:val="0005137A"/>
    <w:rsid w:val="00066D97"/>
    <w:rsid w:val="00077347"/>
    <w:rsid w:val="00080DCF"/>
    <w:rsid w:val="000A50BF"/>
    <w:rsid w:val="000A5ACF"/>
    <w:rsid w:val="000A6402"/>
    <w:rsid w:val="000B489A"/>
    <w:rsid w:val="000D47E5"/>
    <w:rsid w:val="001423B9"/>
    <w:rsid w:val="001638B7"/>
    <w:rsid w:val="00175DB4"/>
    <w:rsid w:val="00185E61"/>
    <w:rsid w:val="001A10CC"/>
    <w:rsid w:val="001A7680"/>
    <w:rsid w:val="001C177C"/>
    <w:rsid w:val="001C4A31"/>
    <w:rsid w:val="001D0D0B"/>
    <w:rsid w:val="001D49C1"/>
    <w:rsid w:val="001D4C5F"/>
    <w:rsid w:val="00233B60"/>
    <w:rsid w:val="002428D0"/>
    <w:rsid w:val="00273B15"/>
    <w:rsid w:val="00276ADE"/>
    <w:rsid w:val="0028766F"/>
    <w:rsid w:val="00290902"/>
    <w:rsid w:val="0029124B"/>
    <w:rsid w:val="002C2DDB"/>
    <w:rsid w:val="002C7C80"/>
    <w:rsid w:val="002F30F7"/>
    <w:rsid w:val="0031063C"/>
    <w:rsid w:val="00315949"/>
    <w:rsid w:val="00316083"/>
    <w:rsid w:val="003224FC"/>
    <w:rsid w:val="003416C2"/>
    <w:rsid w:val="0036018B"/>
    <w:rsid w:val="003B0A92"/>
    <w:rsid w:val="003C187F"/>
    <w:rsid w:val="003D3D83"/>
    <w:rsid w:val="00403491"/>
    <w:rsid w:val="004156E6"/>
    <w:rsid w:val="00445136"/>
    <w:rsid w:val="00465CA2"/>
    <w:rsid w:val="00487CB4"/>
    <w:rsid w:val="004A29F0"/>
    <w:rsid w:val="004E4DB4"/>
    <w:rsid w:val="00502E1C"/>
    <w:rsid w:val="00513D82"/>
    <w:rsid w:val="00531C1A"/>
    <w:rsid w:val="00550E2E"/>
    <w:rsid w:val="00552575"/>
    <w:rsid w:val="00573E7B"/>
    <w:rsid w:val="00577360"/>
    <w:rsid w:val="00580F1D"/>
    <w:rsid w:val="00581FCB"/>
    <w:rsid w:val="00597EAE"/>
    <w:rsid w:val="005B1F77"/>
    <w:rsid w:val="005C47E3"/>
    <w:rsid w:val="005E17F6"/>
    <w:rsid w:val="005F3440"/>
    <w:rsid w:val="005F5408"/>
    <w:rsid w:val="006232DE"/>
    <w:rsid w:val="00630BF9"/>
    <w:rsid w:val="006545EC"/>
    <w:rsid w:val="006578F2"/>
    <w:rsid w:val="00662367"/>
    <w:rsid w:val="00663AD0"/>
    <w:rsid w:val="0066446E"/>
    <w:rsid w:val="006B6919"/>
    <w:rsid w:val="006B7A6E"/>
    <w:rsid w:val="006C0C0D"/>
    <w:rsid w:val="006F03A2"/>
    <w:rsid w:val="006F0617"/>
    <w:rsid w:val="006F3D7B"/>
    <w:rsid w:val="006F74AD"/>
    <w:rsid w:val="00703753"/>
    <w:rsid w:val="00711160"/>
    <w:rsid w:val="00726359"/>
    <w:rsid w:val="00727763"/>
    <w:rsid w:val="00755FF9"/>
    <w:rsid w:val="00796ECC"/>
    <w:rsid w:val="007A5FA1"/>
    <w:rsid w:val="007B6C13"/>
    <w:rsid w:val="007E49F6"/>
    <w:rsid w:val="008155BF"/>
    <w:rsid w:val="00852618"/>
    <w:rsid w:val="00853C8E"/>
    <w:rsid w:val="00886D4B"/>
    <w:rsid w:val="00892A2B"/>
    <w:rsid w:val="008B28D8"/>
    <w:rsid w:val="008B726B"/>
    <w:rsid w:val="008C321C"/>
    <w:rsid w:val="00901F6B"/>
    <w:rsid w:val="00923199"/>
    <w:rsid w:val="0093696F"/>
    <w:rsid w:val="00942808"/>
    <w:rsid w:val="00950938"/>
    <w:rsid w:val="009511B6"/>
    <w:rsid w:val="00955271"/>
    <w:rsid w:val="009930ED"/>
    <w:rsid w:val="00997502"/>
    <w:rsid w:val="009B6204"/>
    <w:rsid w:val="009C3E80"/>
    <w:rsid w:val="009C56B4"/>
    <w:rsid w:val="009D6474"/>
    <w:rsid w:val="009E202D"/>
    <w:rsid w:val="009F53A2"/>
    <w:rsid w:val="00A170EF"/>
    <w:rsid w:val="00A2107D"/>
    <w:rsid w:val="00A46BA2"/>
    <w:rsid w:val="00A50BAC"/>
    <w:rsid w:val="00A57389"/>
    <w:rsid w:val="00A7160E"/>
    <w:rsid w:val="00A81C1A"/>
    <w:rsid w:val="00AB0BD8"/>
    <w:rsid w:val="00AB3D82"/>
    <w:rsid w:val="00AD1B1F"/>
    <w:rsid w:val="00B1767B"/>
    <w:rsid w:val="00B44872"/>
    <w:rsid w:val="00B46242"/>
    <w:rsid w:val="00B85197"/>
    <w:rsid w:val="00B900DF"/>
    <w:rsid w:val="00B91D72"/>
    <w:rsid w:val="00BA241D"/>
    <w:rsid w:val="00BA4B48"/>
    <w:rsid w:val="00BD206D"/>
    <w:rsid w:val="00BD2A7C"/>
    <w:rsid w:val="00BE66D6"/>
    <w:rsid w:val="00BF2BA5"/>
    <w:rsid w:val="00C17C43"/>
    <w:rsid w:val="00C214CC"/>
    <w:rsid w:val="00C54594"/>
    <w:rsid w:val="00C55C38"/>
    <w:rsid w:val="00C936E0"/>
    <w:rsid w:val="00CD1E17"/>
    <w:rsid w:val="00CD7050"/>
    <w:rsid w:val="00CE56DF"/>
    <w:rsid w:val="00CE6006"/>
    <w:rsid w:val="00D019F3"/>
    <w:rsid w:val="00D02CBD"/>
    <w:rsid w:val="00D07CB7"/>
    <w:rsid w:val="00D471BD"/>
    <w:rsid w:val="00D62E9A"/>
    <w:rsid w:val="00D858F2"/>
    <w:rsid w:val="00D902BC"/>
    <w:rsid w:val="00DA6866"/>
    <w:rsid w:val="00DA74F6"/>
    <w:rsid w:val="00DC2B93"/>
    <w:rsid w:val="00DC649D"/>
    <w:rsid w:val="00DD1FF3"/>
    <w:rsid w:val="00E1322E"/>
    <w:rsid w:val="00E36868"/>
    <w:rsid w:val="00E41FC9"/>
    <w:rsid w:val="00E54951"/>
    <w:rsid w:val="00E61D56"/>
    <w:rsid w:val="00E67267"/>
    <w:rsid w:val="00EC5BA6"/>
    <w:rsid w:val="00ED1CEA"/>
    <w:rsid w:val="00EF1F37"/>
    <w:rsid w:val="00F01344"/>
    <w:rsid w:val="00FC501D"/>
    <w:rsid w:val="00FD3D6E"/>
    <w:rsid w:val="00FD646A"/>
    <w:rsid w:val="00FE0776"/>
    <w:rsid w:val="00FE1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B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qFormat="1"/>
    <w:lsdException w:name="index heading" w:uiPriority="0"/>
    <w:lsdException w:name="caption" w:uiPriority="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BAC"/>
  </w:style>
  <w:style w:type="paragraph" w:styleId="1">
    <w:name w:val="heading 1"/>
    <w:basedOn w:val="a"/>
    <w:next w:val="a"/>
    <w:link w:val="10"/>
    <w:qFormat/>
    <w:rsid w:val="00A46BA2"/>
    <w:pPr>
      <w:keepNext/>
      <w:numPr>
        <w:numId w:val="2"/>
      </w:numPr>
      <w:tabs>
        <w:tab w:val="left" w:pos="0"/>
      </w:tabs>
      <w:suppressAutoHyphens/>
      <w:spacing w:after="0" w:line="240" w:lineRule="auto"/>
      <w:jc w:val="center"/>
      <w:outlineLvl w:val="0"/>
    </w:pPr>
    <w:rPr>
      <w:rFonts w:ascii="Arial" w:eastAsia="Times New Roman" w:hAnsi="Arial" w:cs="Arial"/>
      <w:kern w:val="2"/>
      <w:sz w:val="28"/>
      <w:szCs w:val="20"/>
      <w:lang w:eastAsia="zh-CN"/>
    </w:rPr>
  </w:style>
  <w:style w:type="paragraph" w:styleId="2">
    <w:name w:val="heading 2"/>
    <w:basedOn w:val="a"/>
    <w:next w:val="a"/>
    <w:link w:val="20"/>
    <w:uiPriority w:val="99"/>
    <w:semiHidden/>
    <w:unhideWhenUsed/>
    <w:qFormat/>
    <w:rsid w:val="00A46BA2"/>
    <w:pPr>
      <w:keepNext/>
      <w:numPr>
        <w:ilvl w:val="1"/>
        <w:numId w:val="2"/>
      </w:numPr>
      <w:tabs>
        <w:tab w:val="left" w:pos="0"/>
      </w:tabs>
      <w:suppressAutoHyphens/>
      <w:spacing w:before="240" w:after="60" w:line="240" w:lineRule="auto"/>
      <w:outlineLvl w:val="1"/>
    </w:pPr>
    <w:rPr>
      <w:rFonts w:ascii="Cambria" w:eastAsia="Times New Roman" w:hAnsi="Cambria" w:cs="Times New Roman"/>
      <w:b/>
      <w:bCs/>
      <w:i/>
      <w:iCs/>
      <w:kern w:val="2"/>
      <w:sz w:val="28"/>
      <w:szCs w:val="28"/>
      <w:lang w:eastAsia="zh-CN"/>
    </w:rPr>
  </w:style>
  <w:style w:type="paragraph" w:styleId="3">
    <w:name w:val="heading 3"/>
    <w:basedOn w:val="a"/>
    <w:next w:val="a"/>
    <w:link w:val="30"/>
    <w:semiHidden/>
    <w:unhideWhenUsed/>
    <w:qFormat/>
    <w:rsid w:val="00A46BA2"/>
    <w:pPr>
      <w:keepNext/>
      <w:numPr>
        <w:ilvl w:val="2"/>
        <w:numId w:val="2"/>
      </w:numPr>
      <w:tabs>
        <w:tab w:val="left" w:pos="0"/>
      </w:tabs>
      <w:suppressAutoHyphens/>
      <w:spacing w:before="240" w:after="60" w:line="240" w:lineRule="auto"/>
      <w:outlineLvl w:val="2"/>
    </w:pPr>
    <w:rPr>
      <w:rFonts w:ascii="Arial" w:eastAsia="Times New Roman" w:hAnsi="Arial" w:cs="Arial"/>
      <w:b/>
      <w:bCs/>
      <w:kern w:val="2"/>
      <w:sz w:val="26"/>
      <w:szCs w:val="26"/>
      <w:lang w:eastAsia="zh-CN"/>
    </w:rPr>
  </w:style>
  <w:style w:type="paragraph" w:styleId="4">
    <w:name w:val="heading 4"/>
    <w:basedOn w:val="a"/>
    <w:next w:val="a"/>
    <w:link w:val="40"/>
    <w:semiHidden/>
    <w:unhideWhenUsed/>
    <w:qFormat/>
    <w:rsid w:val="00A46BA2"/>
    <w:pPr>
      <w:keepNext/>
      <w:numPr>
        <w:ilvl w:val="3"/>
        <w:numId w:val="2"/>
      </w:numPr>
      <w:tabs>
        <w:tab w:val="left" w:pos="0"/>
      </w:tabs>
      <w:suppressAutoHyphens/>
      <w:spacing w:before="240" w:after="60" w:line="240" w:lineRule="auto"/>
      <w:outlineLvl w:val="3"/>
    </w:pPr>
    <w:rPr>
      <w:rFonts w:ascii="Calibri" w:eastAsia="Times New Roman" w:hAnsi="Calibri" w:cs="Times New Roman"/>
      <w:b/>
      <w:bCs/>
      <w:kern w:val="2"/>
      <w:sz w:val="28"/>
      <w:szCs w:val="28"/>
      <w:lang w:eastAsia="zh-CN"/>
    </w:rPr>
  </w:style>
  <w:style w:type="paragraph" w:styleId="5">
    <w:name w:val="heading 5"/>
    <w:basedOn w:val="a"/>
    <w:next w:val="a"/>
    <w:link w:val="50"/>
    <w:semiHidden/>
    <w:unhideWhenUsed/>
    <w:qFormat/>
    <w:rsid w:val="00A46BA2"/>
    <w:pPr>
      <w:numPr>
        <w:ilvl w:val="4"/>
        <w:numId w:val="2"/>
      </w:numPr>
      <w:tabs>
        <w:tab w:val="left" w:pos="0"/>
      </w:tabs>
      <w:suppressAutoHyphens/>
      <w:spacing w:before="240" w:after="60" w:line="240" w:lineRule="auto"/>
      <w:outlineLvl w:val="4"/>
    </w:pPr>
    <w:rPr>
      <w:rFonts w:ascii="Times New Roman" w:eastAsia="Times New Roman" w:hAnsi="Times New Roman" w:cs="Times New Roman"/>
      <w:b/>
      <w:bCs/>
      <w:i/>
      <w:iCs/>
      <w:kern w:val="2"/>
      <w:sz w:val="26"/>
      <w:szCs w:val="26"/>
      <w:lang w:eastAsia="zh-CN"/>
    </w:rPr>
  </w:style>
  <w:style w:type="paragraph" w:styleId="7">
    <w:name w:val="heading 7"/>
    <w:basedOn w:val="a"/>
    <w:next w:val="a"/>
    <w:link w:val="70"/>
    <w:semiHidden/>
    <w:unhideWhenUsed/>
    <w:qFormat/>
    <w:rsid w:val="00A46BA2"/>
    <w:pPr>
      <w:numPr>
        <w:ilvl w:val="6"/>
        <w:numId w:val="2"/>
      </w:numPr>
      <w:tabs>
        <w:tab w:val="left" w:pos="0"/>
      </w:tabs>
      <w:suppressAutoHyphens/>
      <w:spacing w:before="240" w:after="60" w:line="240" w:lineRule="auto"/>
      <w:outlineLvl w:val="6"/>
    </w:pPr>
    <w:rPr>
      <w:rFonts w:ascii="Calibri" w:eastAsia="Times New Roman" w:hAnsi="Calibri" w:cs="Times New Roman"/>
      <w:kern w:val="2"/>
      <w:sz w:val="24"/>
      <w:szCs w:val="24"/>
      <w:lang w:eastAsia="zh-CN"/>
    </w:rPr>
  </w:style>
  <w:style w:type="paragraph" w:styleId="8">
    <w:name w:val="heading 8"/>
    <w:basedOn w:val="a"/>
    <w:next w:val="a"/>
    <w:link w:val="80"/>
    <w:semiHidden/>
    <w:unhideWhenUsed/>
    <w:qFormat/>
    <w:rsid w:val="00A46BA2"/>
    <w:pPr>
      <w:numPr>
        <w:ilvl w:val="7"/>
        <w:numId w:val="2"/>
      </w:numPr>
      <w:tabs>
        <w:tab w:val="left" w:pos="0"/>
      </w:tabs>
      <w:suppressAutoHyphens/>
      <w:spacing w:before="240" w:after="60" w:line="240" w:lineRule="auto"/>
      <w:outlineLvl w:val="7"/>
    </w:pPr>
    <w:rPr>
      <w:rFonts w:ascii="Calibri" w:eastAsia="Times New Roman" w:hAnsi="Calibri" w:cs="Times New Roman"/>
      <w:i/>
      <w:iCs/>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36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11">
    <w:name w:val="index 1"/>
    <w:basedOn w:val="a"/>
    <w:next w:val="a"/>
    <w:autoRedefine/>
    <w:semiHidden/>
    <w:unhideWhenUsed/>
    <w:rsid w:val="0093696F"/>
    <w:pPr>
      <w:suppressAutoHyphens/>
      <w:overflowPunct w:val="0"/>
      <w:spacing w:after="0" w:line="240" w:lineRule="auto"/>
      <w:ind w:left="240" w:hanging="240"/>
    </w:pPr>
    <w:rPr>
      <w:rFonts w:ascii="Times New Roman" w:eastAsia="DejaVu Sans" w:hAnsi="Times New Roman" w:cs="Mangal"/>
      <w:color w:val="00000A"/>
      <w:sz w:val="24"/>
      <w:szCs w:val="21"/>
      <w:lang w:eastAsia="zh-CN" w:bidi="hi-IN"/>
    </w:rPr>
  </w:style>
  <w:style w:type="paragraph" w:styleId="a3">
    <w:name w:val="header"/>
    <w:aliases w:val="Header Char"/>
    <w:basedOn w:val="a"/>
    <w:link w:val="12"/>
    <w:unhideWhenUsed/>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character" w:customStyle="1" w:styleId="12">
    <w:name w:val="Верхний колонтитул Знак1"/>
    <w:aliases w:val="Header Char Знак"/>
    <w:basedOn w:val="a0"/>
    <w:link w:val="a3"/>
    <w:rsid w:val="0093696F"/>
    <w:rPr>
      <w:rFonts w:ascii="Times New Roman" w:eastAsia="DejaVu Sans" w:hAnsi="Times New Roman" w:cs="FreeSans"/>
      <w:color w:val="00000A"/>
      <w:sz w:val="24"/>
      <w:szCs w:val="24"/>
      <w:lang w:eastAsia="zh-CN" w:bidi="hi-IN"/>
    </w:rPr>
  </w:style>
  <w:style w:type="paragraph" w:styleId="a4">
    <w:name w:val="footer"/>
    <w:basedOn w:val="a"/>
    <w:link w:val="13"/>
    <w:uiPriority w:val="99"/>
    <w:unhideWhenUsed/>
    <w:rsid w:val="0093696F"/>
    <w:pPr>
      <w:suppressAutoHyphens/>
      <w:overflowPunct w:val="0"/>
      <w:spacing w:after="0" w:line="240" w:lineRule="auto"/>
    </w:pPr>
    <w:rPr>
      <w:rFonts w:ascii="Calibri" w:eastAsia="DejaVu Sans" w:hAnsi="Calibri" w:cs="Calibri"/>
      <w:color w:val="00000A"/>
      <w:lang w:eastAsia="zh-CN" w:bidi="hi-IN"/>
    </w:rPr>
  </w:style>
  <w:style w:type="character" w:customStyle="1" w:styleId="13">
    <w:name w:val="Нижний колонтитул Знак1"/>
    <w:basedOn w:val="a0"/>
    <w:link w:val="a4"/>
    <w:uiPriority w:val="99"/>
    <w:rsid w:val="0093696F"/>
    <w:rPr>
      <w:rFonts w:ascii="Calibri" w:eastAsia="DejaVu Sans" w:hAnsi="Calibri" w:cs="Calibri"/>
      <w:color w:val="00000A"/>
      <w:lang w:eastAsia="zh-CN" w:bidi="hi-IN"/>
    </w:rPr>
  </w:style>
  <w:style w:type="paragraph" w:styleId="a5">
    <w:name w:val="index heading"/>
    <w:basedOn w:val="a"/>
    <w:semiHidden/>
    <w:unhideWhenUsed/>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styleId="a6">
    <w:name w:val="caption"/>
    <w:basedOn w:val="a"/>
    <w:semiHidden/>
    <w:unhideWhenUsed/>
    <w:qFormat/>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styleId="a7">
    <w:name w:val="Body Text"/>
    <w:basedOn w:val="a"/>
    <w:link w:val="14"/>
    <w:unhideWhenUsed/>
    <w:qFormat/>
    <w:rsid w:val="0093696F"/>
    <w:pPr>
      <w:suppressAutoHyphens/>
      <w:overflowPunct w:val="0"/>
      <w:spacing w:after="140" w:line="288" w:lineRule="auto"/>
    </w:pPr>
    <w:rPr>
      <w:rFonts w:ascii="Times New Roman" w:eastAsia="DejaVu Sans" w:hAnsi="Times New Roman" w:cs="FreeSans"/>
      <w:color w:val="00000A"/>
      <w:sz w:val="24"/>
      <w:szCs w:val="24"/>
      <w:lang w:eastAsia="zh-CN" w:bidi="hi-IN"/>
    </w:rPr>
  </w:style>
  <w:style w:type="character" w:customStyle="1" w:styleId="14">
    <w:name w:val="Основной текст Знак1"/>
    <w:basedOn w:val="a0"/>
    <w:link w:val="a7"/>
    <w:rsid w:val="0093696F"/>
    <w:rPr>
      <w:rFonts w:ascii="Times New Roman" w:eastAsia="DejaVu Sans" w:hAnsi="Times New Roman" w:cs="FreeSans"/>
      <w:color w:val="00000A"/>
      <w:sz w:val="24"/>
      <w:szCs w:val="24"/>
      <w:lang w:eastAsia="zh-CN" w:bidi="hi-IN"/>
    </w:rPr>
  </w:style>
  <w:style w:type="paragraph" w:styleId="a8">
    <w:name w:val="List"/>
    <w:basedOn w:val="a7"/>
    <w:semiHidden/>
    <w:unhideWhenUsed/>
    <w:rsid w:val="0093696F"/>
  </w:style>
  <w:style w:type="paragraph" w:styleId="a9">
    <w:name w:val="Balloon Text"/>
    <w:basedOn w:val="a"/>
    <w:link w:val="15"/>
    <w:uiPriority w:val="99"/>
    <w:semiHidden/>
    <w:unhideWhenUsed/>
    <w:rsid w:val="0093696F"/>
    <w:pPr>
      <w:suppressAutoHyphens/>
      <w:overflowPunct w:val="0"/>
      <w:spacing w:after="0" w:line="240" w:lineRule="auto"/>
    </w:pPr>
    <w:rPr>
      <w:rFonts w:ascii="Segoe UI" w:eastAsia="DejaVu Sans" w:hAnsi="Segoe UI" w:cs="Mangal"/>
      <w:color w:val="00000A"/>
      <w:sz w:val="18"/>
      <w:szCs w:val="16"/>
      <w:lang w:eastAsia="zh-CN" w:bidi="hi-IN"/>
    </w:rPr>
  </w:style>
  <w:style w:type="character" w:customStyle="1" w:styleId="15">
    <w:name w:val="Текст выноски Знак1"/>
    <w:basedOn w:val="a0"/>
    <w:link w:val="a9"/>
    <w:uiPriority w:val="99"/>
    <w:semiHidden/>
    <w:rsid w:val="0093696F"/>
    <w:rPr>
      <w:rFonts w:ascii="Segoe UI" w:eastAsia="DejaVu Sans" w:hAnsi="Segoe UI" w:cs="Mangal"/>
      <w:color w:val="00000A"/>
      <w:sz w:val="18"/>
      <w:szCs w:val="16"/>
      <w:lang w:eastAsia="zh-CN" w:bidi="hi-IN"/>
    </w:rPr>
  </w:style>
  <w:style w:type="paragraph" w:styleId="aa">
    <w:name w:val="List Paragraph"/>
    <w:aliases w:val="Elenco Normale"/>
    <w:basedOn w:val="a"/>
    <w:link w:val="ab"/>
    <w:uiPriority w:val="34"/>
    <w:qFormat/>
    <w:rsid w:val="0093696F"/>
    <w:pPr>
      <w:suppressAutoHyphens/>
      <w:overflowPunct w:val="0"/>
      <w:spacing w:after="0" w:line="240" w:lineRule="auto"/>
      <w:ind w:left="720"/>
      <w:contextualSpacing/>
    </w:pPr>
    <w:rPr>
      <w:rFonts w:ascii="Times New Roman" w:eastAsia="DejaVu Sans" w:hAnsi="Times New Roman" w:cs="FreeSans"/>
      <w:color w:val="00000A"/>
      <w:sz w:val="24"/>
      <w:szCs w:val="24"/>
      <w:lang w:eastAsia="zh-CN" w:bidi="hi-IN"/>
    </w:rPr>
  </w:style>
  <w:style w:type="paragraph" w:customStyle="1" w:styleId="21">
    <w:name w:val="Заголовок2"/>
    <w:basedOn w:val="a"/>
    <w:next w:val="a7"/>
    <w:rsid w:val="0093696F"/>
    <w:pPr>
      <w:keepNext/>
      <w:suppressAutoHyphens/>
      <w:overflowPunct w:val="0"/>
      <w:spacing w:before="240" w:after="120" w:line="240" w:lineRule="auto"/>
    </w:pPr>
    <w:rPr>
      <w:rFonts w:ascii="Arial" w:eastAsia="DejaVu Sans" w:hAnsi="Arial" w:cs="FreeSans"/>
      <w:color w:val="00000A"/>
      <w:sz w:val="28"/>
      <w:szCs w:val="28"/>
      <w:lang w:eastAsia="zh-CN" w:bidi="hi-IN"/>
    </w:rPr>
  </w:style>
  <w:style w:type="paragraph" w:customStyle="1" w:styleId="31">
    <w:name w:val="Указатель3"/>
    <w:basedOn w:val="a"/>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16">
    <w:name w:val="Заголовок1"/>
    <w:basedOn w:val="a"/>
    <w:next w:val="a7"/>
    <w:uiPriority w:val="99"/>
    <w:qFormat/>
    <w:rsid w:val="0093696F"/>
    <w:pPr>
      <w:keepNext/>
      <w:suppressAutoHyphens/>
      <w:overflowPunct w:val="0"/>
      <w:spacing w:before="240" w:after="120" w:line="240" w:lineRule="auto"/>
    </w:pPr>
    <w:rPr>
      <w:rFonts w:ascii="Arial" w:eastAsia="DejaVu Sans" w:hAnsi="Arial" w:cs="FreeSans"/>
      <w:color w:val="00000A"/>
      <w:sz w:val="28"/>
      <w:szCs w:val="28"/>
      <w:lang w:eastAsia="zh-CN" w:bidi="hi-IN"/>
    </w:rPr>
  </w:style>
  <w:style w:type="paragraph" w:customStyle="1" w:styleId="32">
    <w:name w:val="Название объекта3"/>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22">
    <w:name w:val="Указатель2"/>
    <w:basedOn w:val="a"/>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23">
    <w:name w:val="Название объекта2"/>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17">
    <w:name w:val="Указатель1"/>
    <w:basedOn w:val="a"/>
    <w:uiPriority w:val="99"/>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18">
    <w:name w:val="Название объекта1"/>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19">
    <w:name w:val="Нижній колонтитул1"/>
    <w:basedOn w:val="a"/>
    <w:rsid w:val="0093696F"/>
    <w:pPr>
      <w:suppressAutoHyphens/>
      <w:overflowPunct w:val="0"/>
      <w:spacing w:after="0" w:line="240" w:lineRule="auto"/>
    </w:pPr>
    <w:rPr>
      <w:rFonts w:ascii="Calibri" w:eastAsia="DejaVu Sans" w:hAnsi="Calibri" w:cs="Calibri"/>
      <w:color w:val="00000A"/>
      <w:lang w:eastAsia="zh-CN" w:bidi="hi-IN"/>
    </w:rPr>
  </w:style>
  <w:style w:type="paragraph" w:customStyle="1" w:styleId="ac">
    <w:name w:val="Содержимое таблицы"/>
    <w:basedOn w:val="a"/>
    <w:uiPriority w:val="99"/>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ad">
    <w:name w:val="Заголовок таблицы"/>
    <w:basedOn w:val="ac"/>
    <w:uiPriority w:val="99"/>
    <w:qFormat/>
    <w:rsid w:val="0093696F"/>
    <w:pPr>
      <w:jc w:val="center"/>
    </w:pPr>
    <w:rPr>
      <w:b/>
      <w:bCs/>
    </w:rPr>
  </w:style>
  <w:style w:type="paragraph" w:customStyle="1" w:styleId="1a">
    <w:name w:val="Звичайний (веб)1"/>
    <w:basedOn w:val="a"/>
    <w:rsid w:val="0093696F"/>
    <w:pPr>
      <w:suppressAutoHyphens/>
      <w:overflowPunct w:val="0"/>
      <w:spacing w:before="280" w:after="280" w:line="240" w:lineRule="auto"/>
    </w:pPr>
    <w:rPr>
      <w:rFonts w:ascii="Times New Roman" w:eastAsia="Times New Roman" w:hAnsi="Times New Roman" w:cs="Times New Roman"/>
      <w:color w:val="00000A"/>
      <w:sz w:val="24"/>
      <w:szCs w:val="24"/>
      <w:lang w:eastAsia="zh-CN" w:bidi="hi-IN"/>
    </w:rPr>
  </w:style>
  <w:style w:type="character" w:customStyle="1" w:styleId="WW8Num1z0">
    <w:name w:val="WW8Num1z0"/>
    <w:rsid w:val="0093696F"/>
  </w:style>
  <w:style w:type="character" w:customStyle="1" w:styleId="WW8Num1z1">
    <w:name w:val="WW8Num1z1"/>
    <w:rsid w:val="0093696F"/>
  </w:style>
  <w:style w:type="character" w:customStyle="1" w:styleId="WW8Num1z2">
    <w:name w:val="WW8Num1z2"/>
    <w:rsid w:val="0093696F"/>
  </w:style>
  <w:style w:type="character" w:customStyle="1" w:styleId="WW8Num1z3">
    <w:name w:val="WW8Num1z3"/>
    <w:rsid w:val="0093696F"/>
  </w:style>
  <w:style w:type="character" w:customStyle="1" w:styleId="WW8Num1z4">
    <w:name w:val="WW8Num1z4"/>
    <w:rsid w:val="0093696F"/>
  </w:style>
  <w:style w:type="character" w:customStyle="1" w:styleId="WW8Num1z5">
    <w:name w:val="WW8Num1z5"/>
    <w:rsid w:val="0093696F"/>
    <w:rPr>
      <w:rFonts w:ascii="Times New Roman" w:hAnsi="Times New Roman" w:cs="Times New Roman" w:hint="default"/>
      <w:b/>
      <w:bCs/>
      <w:sz w:val="32"/>
    </w:rPr>
  </w:style>
  <w:style w:type="character" w:customStyle="1" w:styleId="WW8Num1z6">
    <w:name w:val="WW8Num1z6"/>
    <w:rsid w:val="0093696F"/>
  </w:style>
  <w:style w:type="character" w:customStyle="1" w:styleId="WW8Num1z7">
    <w:name w:val="WW8Num1z7"/>
    <w:rsid w:val="0093696F"/>
  </w:style>
  <w:style w:type="character" w:customStyle="1" w:styleId="WW8Num1z8">
    <w:name w:val="WW8Num1z8"/>
    <w:rsid w:val="0093696F"/>
  </w:style>
  <w:style w:type="character" w:customStyle="1" w:styleId="WW8Num2z0">
    <w:name w:val="WW8Num2z0"/>
    <w:rsid w:val="0093696F"/>
    <w:rPr>
      <w:rFonts w:ascii="Symbol" w:eastAsia="Calibri" w:hAnsi="Symbol" w:cs="Symbol" w:hint="default"/>
      <w:color w:val="000000"/>
      <w:sz w:val="28"/>
      <w:szCs w:val="28"/>
      <w:lang w:val="uk-UA"/>
    </w:rPr>
  </w:style>
  <w:style w:type="character" w:customStyle="1" w:styleId="WW8Num2z1">
    <w:name w:val="WW8Num2z1"/>
    <w:rsid w:val="0093696F"/>
    <w:rPr>
      <w:rFonts w:ascii="Courier New" w:hAnsi="Courier New" w:cs="Courier New" w:hint="default"/>
    </w:rPr>
  </w:style>
  <w:style w:type="character" w:customStyle="1" w:styleId="WW8Num2z2">
    <w:name w:val="WW8Num2z2"/>
    <w:rsid w:val="0093696F"/>
    <w:rPr>
      <w:rFonts w:ascii="Wingdings" w:hAnsi="Wingdings" w:cs="Wingdings" w:hint="default"/>
    </w:rPr>
  </w:style>
  <w:style w:type="character" w:customStyle="1" w:styleId="WW8Num2z3">
    <w:name w:val="WW8Num2z3"/>
    <w:rsid w:val="0093696F"/>
    <w:rPr>
      <w:rFonts w:ascii="Symbol" w:hAnsi="Symbol" w:cs="Symbol" w:hint="default"/>
    </w:rPr>
  </w:style>
  <w:style w:type="character" w:customStyle="1" w:styleId="WW8Num3z0">
    <w:name w:val="WW8Num3z0"/>
    <w:rsid w:val="0093696F"/>
    <w:rPr>
      <w:rFonts w:ascii="Calibri" w:eastAsia="Calibri" w:hAnsi="Calibri" w:cs="Calibri" w:hint="default"/>
      <w:sz w:val="28"/>
      <w:szCs w:val="28"/>
      <w:lang w:val="uk-UA"/>
    </w:rPr>
  </w:style>
  <w:style w:type="character" w:customStyle="1" w:styleId="WW8Num3z1">
    <w:name w:val="WW8Num3z1"/>
    <w:rsid w:val="0093696F"/>
  </w:style>
  <w:style w:type="character" w:customStyle="1" w:styleId="WW8Num3z2">
    <w:name w:val="WW8Num3z2"/>
    <w:rsid w:val="0093696F"/>
  </w:style>
  <w:style w:type="character" w:customStyle="1" w:styleId="WW8Num3z3">
    <w:name w:val="WW8Num3z3"/>
    <w:rsid w:val="0093696F"/>
  </w:style>
  <w:style w:type="character" w:customStyle="1" w:styleId="WW8Num3z4">
    <w:name w:val="WW8Num3z4"/>
    <w:uiPriority w:val="99"/>
    <w:rsid w:val="0093696F"/>
  </w:style>
  <w:style w:type="character" w:customStyle="1" w:styleId="WW8Num3z5">
    <w:name w:val="WW8Num3z5"/>
    <w:uiPriority w:val="99"/>
    <w:rsid w:val="0093696F"/>
  </w:style>
  <w:style w:type="character" w:customStyle="1" w:styleId="WW8Num3z6">
    <w:name w:val="WW8Num3z6"/>
    <w:uiPriority w:val="99"/>
    <w:rsid w:val="0093696F"/>
  </w:style>
  <w:style w:type="character" w:customStyle="1" w:styleId="WW8Num3z7">
    <w:name w:val="WW8Num3z7"/>
    <w:uiPriority w:val="99"/>
    <w:rsid w:val="0093696F"/>
  </w:style>
  <w:style w:type="character" w:customStyle="1" w:styleId="WW8Num3z8">
    <w:name w:val="WW8Num3z8"/>
    <w:uiPriority w:val="99"/>
    <w:rsid w:val="0093696F"/>
  </w:style>
  <w:style w:type="character" w:customStyle="1" w:styleId="WW8Num4z0">
    <w:name w:val="WW8Num4z0"/>
    <w:rsid w:val="0093696F"/>
  </w:style>
  <w:style w:type="character" w:customStyle="1" w:styleId="WW8Num4z1">
    <w:name w:val="WW8Num4z1"/>
    <w:rsid w:val="0093696F"/>
  </w:style>
  <w:style w:type="character" w:customStyle="1" w:styleId="WW8Num4z2">
    <w:name w:val="WW8Num4z2"/>
    <w:rsid w:val="0093696F"/>
  </w:style>
  <w:style w:type="character" w:customStyle="1" w:styleId="WW8Num4z3">
    <w:name w:val="WW8Num4z3"/>
    <w:rsid w:val="0093696F"/>
  </w:style>
  <w:style w:type="character" w:customStyle="1" w:styleId="WW8Num4z4">
    <w:name w:val="WW8Num4z4"/>
    <w:uiPriority w:val="99"/>
    <w:rsid w:val="0093696F"/>
  </w:style>
  <w:style w:type="character" w:customStyle="1" w:styleId="WW8Num4z5">
    <w:name w:val="WW8Num4z5"/>
    <w:uiPriority w:val="99"/>
    <w:rsid w:val="0093696F"/>
  </w:style>
  <w:style w:type="character" w:customStyle="1" w:styleId="WW8Num4z6">
    <w:name w:val="WW8Num4z6"/>
    <w:uiPriority w:val="99"/>
    <w:rsid w:val="0093696F"/>
  </w:style>
  <w:style w:type="character" w:customStyle="1" w:styleId="WW8Num4z7">
    <w:name w:val="WW8Num4z7"/>
    <w:uiPriority w:val="99"/>
    <w:rsid w:val="0093696F"/>
  </w:style>
  <w:style w:type="character" w:customStyle="1" w:styleId="WW8Num4z8">
    <w:name w:val="WW8Num4z8"/>
    <w:uiPriority w:val="99"/>
    <w:rsid w:val="0093696F"/>
  </w:style>
  <w:style w:type="character" w:customStyle="1" w:styleId="33">
    <w:name w:val="Основной шрифт абзаца3"/>
    <w:rsid w:val="0093696F"/>
  </w:style>
  <w:style w:type="character" w:customStyle="1" w:styleId="24">
    <w:name w:val="Основной шрифт абзаца2"/>
    <w:rsid w:val="0093696F"/>
  </w:style>
  <w:style w:type="character" w:customStyle="1" w:styleId="1b">
    <w:name w:val="Основной шрифт абзаца1"/>
    <w:rsid w:val="0093696F"/>
  </w:style>
  <w:style w:type="character" w:customStyle="1" w:styleId="ListLabel94">
    <w:name w:val="ListLabel 94"/>
    <w:rsid w:val="0093696F"/>
    <w:rPr>
      <w:rFonts w:ascii="Times New Roman" w:hAnsi="Times New Roman" w:cs="Times New Roman" w:hint="default"/>
      <w:b/>
      <w:bCs/>
      <w:sz w:val="32"/>
    </w:rPr>
  </w:style>
  <w:style w:type="character" w:customStyle="1" w:styleId="ListLabel85">
    <w:name w:val="ListLabel 85"/>
    <w:rsid w:val="0093696F"/>
    <w:rPr>
      <w:rFonts w:ascii="Symbol" w:hAnsi="Symbol" w:cs="Symbol" w:hint="default"/>
      <w:sz w:val="28"/>
    </w:rPr>
  </w:style>
  <w:style w:type="character" w:customStyle="1" w:styleId="ListLabel86">
    <w:name w:val="ListLabel 86"/>
    <w:rsid w:val="0093696F"/>
    <w:rPr>
      <w:rFonts w:ascii="Courier New" w:hAnsi="Courier New" w:cs="Courier New" w:hint="default"/>
    </w:rPr>
  </w:style>
  <w:style w:type="character" w:customStyle="1" w:styleId="ListLabel87">
    <w:name w:val="ListLabel 87"/>
    <w:rsid w:val="0093696F"/>
    <w:rPr>
      <w:rFonts w:ascii="Wingdings" w:hAnsi="Wingdings" w:cs="Wingdings" w:hint="default"/>
    </w:rPr>
  </w:style>
  <w:style w:type="character" w:customStyle="1" w:styleId="ListLabel88">
    <w:name w:val="ListLabel 88"/>
    <w:rsid w:val="0093696F"/>
    <w:rPr>
      <w:rFonts w:ascii="Symbol" w:hAnsi="Symbol" w:cs="Symbol" w:hint="default"/>
    </w:rPr>
  </w:style>
  <w:style w:type="character" w:customStyle="1" w:styleId="ListLabel89">
    <w:name w:val="ListLabel 89"/>
    <w:rsid w:val="0093696F"/>
    <w:rPr>
      <w:rFonts w:ascii="Courier New" w:hAnsi="Courier New" w:cs="Courier New" w:hint="default"/>
    </w:rPr>
  </w:style>
  <w:style w:type="character" w:customStyle="1" w:styleId="ListLabel90">
    <w:name w:val="ListLabel 90"/>
    <w:rsid w:val="0093696F"/>
    <w:rPr>
      <w:rFonts w:ascii="Wingdings" w:hAnsi="Wingdings" w:cs="Wingdings" w:hint="default"/>
    </w:rPr>
  </w:style>
  <w:style w:type="character" w:customStyle="1" w:styleId="ListLabel91">
    <w:name w:val="ListLabel 91"/>
    <w:rsid w:val="0093696F"/>
    <w:rPr>
      <w:rFonts w:ascii="Symbol" w:hAnsi="Symbol" w:cs="Symbol" w:hint="default"/>
    </w:rPr>
  </w:style>
  <w:style w:type="character" w:customStyle="1" w:styleId="ListLabel92">
    <w:name w:val="ListLabel 92"/>
    <w:rsid w:val="0093696F"/>
    <w:rPr>
      <w:rFonts w:ascii="Courier New" w:hAnsi="Courier New" w:cs="Courier New" w:hint="default"/>
    </w:rPr>
  </w:style>
  <w:style w:type="character" w:customStyle="1" w:styleId="ListLabel93">
    <w:name w:val="ListLabel 93"/>
    <w:rsid w:val="0093696F"/>
    <w:rPr>
      <w:rFonts w:ascii="Wingdings" w:hAnsi="Wingdings" w:cs="Wingdings" w:hint="default"/>
    </w:rPr>
  </w:style>
  <w:style w:type="character" w:customStyle="1" w:styleId="ListLabel95">
    <w:name w:val="ListLabel 95"/>
    <w:rsid w:val="0093696F"/>
    <w:rPr>
      <w:rFonts w:ascii="Times New Roman" w:hAnsi="Times New Roman" w:cs="Times New Roman" w:hint="default"/>
      <w:b/>
      <w:bCs/>
      <w:sz w:val="32"/>
    </w:rPr>
  </w:style>
  <w:style w:type="character" w:customStyle="1" w:styleId="ListLabel96">
    <w:name w:val="ListLabel 96"/>
    <w:rsid w:val="0093696F"/>
    <w:rPr>
      <w:rFonts w:ascii="Symbol" w:hAnsi="Symbol" w:cs="Symbol" w:hint="default"/>
      <w:sz w:val="28"/>
    </w:rPr>
  </w:style>
  <w:style w:type="character" w:customStyle="1" w:styleId="ListLabel97">
    <w:name w:val="ListLabel 97"/>
    <w:rsid w:val="0093696F"/>
    <w:rPr>
      <w:rFonts w:ascii="Courier New" w:hAnsi="Courier New" w:cs="Courier New" w:hint="default"/>
    </w:rPr>
  </w:style>
  <w:style w:type="character" w:customStyle="1" w:styleId="ListLabel98">
    <w:name w:val="ListLabel 98"/>
    <w:rsid w:val="0093696F"/>
    <w:rPr>
      <w:rFonts w:ascii="Wingdings" w:hAnsi="Wingdings" w:cs="Wingdings" w:hint="default"/>
    </w:rPr>
  </w:style>
  <w:style w:type="character" w:customStyle="1" w:styleId="ListLabel99">
    <w:name w:val="ListLabel 99"/>
    <w:rsid w:val="0093696F"/>
    <w:rPr>
      <w:rFonts w:ascii="Symbol" w:hAnsi="Symbol" w:cs="Symbol" w:hint="default"/>
    </w:rPr>
  </w:style>
  <w:style w:type="character" w:customStyle="1" w:styleId="ListLabel100">
    <w:name w:val="ListLabel 100"/>
    <w:rsid w:val="0093696F"/>
    <w:rPr>
      <w:rFonts w:ascii="Courier New" w:hAnsi="Courier New" w:cs="Courier New" w:hint="default"/>
    </w:rPr>
  </w:style>
  <w:style w:type="character" w:customStyle="1" w:styleId="ListLabel101">
    <w:name w:val="ListLabel 101"/>
    <w:rsid w:val="0093696F"/>
    <w:rPr>
      <w:rFonts w:ascii="Wingdings" w:hAnsi="Wingdings" w:cs="Wingdings" w:hint="default"/>
    </w:rPr>
  </w:style>
  <w:style w:type="character" w:customStyle="1" w:styleId="ListLabel102">
    <w:name w:val="ListLabel 102"/>
    <w:rsid w:val="0093696F"/>
    <w:rPr>
      <w:rFonts w:ascii="Symbol" w:hAnsi="Symbol" w:cs="Symbol" w:hint="default"/>
    </w:rPr>
  </w:style>
  <w:style w:type="character" w:customStyle="1" w:styleId="ListLabel103">
    <w:name w:val="ListLabel 103"/>
    <w:rsid w:val="0093696F"/>
    <w:rPr>
      <w:rFonts w:ascii="Courier New" w:hAnsi="Courier New" w:cs="Courier New" w:hint="default"/>
    </w:rPr>
  </w:style>
  <w:style w:type="character" w:customStyle="1" w:styleId="ListLabel104">
    <w:name w:val="ListLabel 104"/>
    <w:rsid w:val="0093696F"/>
    <w:rPr>
      <w:rFonts w:ascii="Wingdings" w:hAnsi="Wingdings" w:cs="Wingdings" w:hint="default"/>
    </w:rPr>
  </w:style>
  <w:style w:type="character" w:customStyle="1" w:styleId="ListLabel105">
    <w:name w:val="ListLabel 105"/>
    <w:rsid w:val="0093696F"/>
    <w:rPr>
      <w:rFonts w:ascii="Times New Roman" w:hAnsi="Times New Roman" w:cs="Times New Roman" w:hint="default"/>
      <w:b/>
      <w:bCs/>
      <w:sz w:val="32"/>
    </w:rPr>
  </w:style>
  <w:style w:type="character" w:customStyle="1" w:styleId="ListLabel106">
    <w:name w:val="ListLabel 106"/>
    <w:rsid w:val="0093696F"/>
    <w:rPr>
      <w:rFonts w:ascii="Symbol" w:hAnsi="Symbol" w:cs="Symbol" w:hint="default"/>
      <w:sz w:val="28"/>
    </w:rPr>
  </w:style>
  <w:style w:type="character" w:customStyle="1" w:styleId="ListLabel107">
    <w:name w:val="ListLabel 107"/>
    <w:rsid w:val="0093696F"/>
    <w:rPr>
      <w:rFonts w:ascii="Courier New" w:hAnsi="Courier New" w:cs="Courier New" w:hint="default"/>
    </w:rPr>
  </w:style>
  <w:style w:type="character" w:customStyle="1" w:styleId="ListLabel108">
    <w:name w:val="ListLabel 108"/>
    <w:rsid w:val="0093696F"/>
    <w:rPr>
      <w:rFonts w:ascii="Wingdings" w:hAnsi="Wingdings" w:cs="Wingdings" w:hint="default"/>
    </w:rPr>
  </w:style>
  <w:style w:type="character" w:customStyle="1" w:styleId="ListLabel109">
    <w:name w:val="ListLabel 109"/>
    <w:rsid w:val="0093696F"/>
    <w:rPr>
      <w:rFonts w:ascii="Symbol" w:hAnsi="Symbol" w:cs="Symbol" w:hint="default"/>
    </w:rPr>
  </w:style>
  <w:style w:type="character" w:customStyle="1" w:styleId="ListLabel110">
    <w:name w:val="ListLabel 110"/>
    <w:rsid w:val="0093696F"/>
    <w:rPr>
      <w:rFonts w:ascii="Courier New" w:hAnsi="Courier New" w:cs="Courier New" w:hint="default"/>
    </w:rPr>
  </w:style>
  <w:style w:type="character" w:customStyle="1" w:styleId="ListLabel111">
    <w:name w:val="ListLabel 111"/>
    <w:rsid w:val="0093696F"/>
    <w:rPr>
      <w:rFonts w:ascii="Wingdings" w:hAnsi="Wingdings" w:cs="Wingdings" w:hint="default"/>
    </w:rPr>
  </w:style>
  <w:style w:type="character" w:customStyle="1" w:styleId="ListLabel112">
    <w:name w:val="ListLabel 112"/>
    <w:rsid w:val="0093696F"/>
    <w:rPr>
      <w:rFonts w:ascii="Symbol" w:hAnsi="Symbol" w:cs="Symbol" w:hint="default"/>
    </w:rPr>
  </w:style>
  <w:style w:type="character" w:customStyle="1" w:styleId="ListLabel113">
    <w:name w:val="ListLabel 113"/>
    <w:rsid w:val="0093696F"/>
    <w:rPr>
      <w:rFonts w:ascii="Courier New" w:hAnsi="Courier New" w:cs="Courier New" w:hint="default"/>
    </w:rPr>
  </w:style>
  <w:style w:type="character" w:customStyle="1" w:styleId="ListLabel114">
    <w:name w:val="ListLabel 114"/>
    <w:rsid w:val="0093696F"/>
    <w:rPr>
      <w:rFonts w:ascii="Wingdings" w:hAnsi="Wingdings" w:cs="Wingdings" w:hint="default"/>
    </w:rPr>
  </w:style>
  <w:style w:type="character" w:customStyle="1" w:styleId="ListLabel115">
    <w:name w:val="ListLabel 115"/>
    <w:rsid w:val="0093696F"/>
    <w:rPr>
      <w:rFonts w:ascii="Times New Roman" w:hAnsi="Times New Roman" w:cs="Times New Roman" w:hint="default"/>
      <w:b/>
      <w:bCs/>
      <w:sz w:val="32"/>
    </w:rPr>
  </w:style>
  <w:style w:type="character" w:customStyle="1" w:styleId="ListLabel116">
    <w:name w:val="ListLabel 116"/>
    <w:rsid w:val="0093696F"/>
    <w:rPr>
      <w:rFonts w:ascii="Symbol" w:hAnsi="Symbol" w:cs="Symbol" w:hint="default"/>
      <w:sz w:val="28"/>
    </w:rPr>
  </w:style>
  <w:style w:type="character" w:customStyle="1" w:styleId="ListLabel117">
    <w:name w:val="ListLabel 117"/>
    <w:rsid w:val="0093696F"/>
    <w:rPr>
      <w:rFonts w:ascii="Courier New" w:hAnsi="Courier New" w:cs="Courier New" w:hint="default"/>
    </w:rPr>
  </w:style>
  <w:style w:type="character" w:customStyle="1" w:styleId="ListLabel118">
    <w:name w:val="ListLabel 118"/>
    <w:rsid w:val="0093696F"/>
    <w:rPr>
      <w:rFonts w:ascii="Wingdings" w:hAnsi="Wingdings" w:cs="Wingdings" w:hint="default"/>
    </w:rPr>
  </w:style>
  <w:style w:type="character" w:customStyle="1" w:styleId="ListLabel119">
    <w:name w:val="ListLabel 119"/>
    <w:rsid w:val="0093696F"/>
    <w:rPr>
      <w:rFonts w:ascii="Symbol" w:hAnsi="Symbol" w:cs="Symbol" w:hint="default"/>
    </w:rPr>
  </w:style>
  <w:style w:type="character" w:customStyle="1" w:styleId="ListLabel120">
    <w:name w:val="ListLabel 120"/>
    <w:rsid w:val="0093696F"/>
    <w:rPr>
      <w:rFonts w:ascii="Courier New" w:hAnsi="Courier New" w:cs="Courier New" w:hint="default"/>
    </w:rPr>
  </w:style>
  <w:style w:type="character" w:customStyle="1" w:styleId="ListLabel121">
    <w:name w:val="ListLabel 121"/>
    <w:rsid w:val="0093696F"/>
    <w:rPr>
      <w:rFonts w:ascii="Wingdings" w:hAnsi="Wingdings" w:cs="Wingdings" w:hint="default"/>
    </w:rPr>
  </w:style>
  <w:style w:type="character" w:customStyle="1" w:styleId="ListLabel122">
    <w:name w:val="ListLabel 122"/>
    <w:rsid w:val="0093696F"/>
    <w:rPr>
      <w:rFonts w:ascii="Symbol" w:hAnsi="Symbol" w:cs="Symbol" w:hint="default"/>
    </w:rPr>
  </w:style>
  <w:style w:type="character" w:customStyle="1" w:styleId="ListLabel123">
    <w:name w:val="ListLabel 123"/>
    <w:rsid w:val="0093696F"/>
    <w:rPr>
      <w:rFonts w:ascii="Courier New" w:hAnsi="Courier New" w:cs="Courier New" w:hint="default"/>
    </w:rPr>
  </w:style>
  <w:style w:type="character" w:customStyle="1" w:styleId="ListLabel124">
    <w:name w:val="ListLabel 124"/>
    <w:rsid w:val="0093696F"/>
    <w:rPr>
      <w:rFonts w:ascii="Wingdings" w:hAnsi="Wingdings" w:cs="Wingdings" w:hint="default"/>
    </w:rPr>
  </w:style>
  <w:style w:type="character" w:customStyle="1" w:styleId="ListLabel125">
    <w:name w:val="ListLabel 125"/>
    <w:rsid w:val="0093696F"/>
    <w:rPr>
      <w:rFonts w:ascii="Times New Roman" w:hAnsi="Times New Roman" w:cs="Times New Roman" w:hint="default"/>
      <w:b/>
      <w:bCs/>
      <w:sz w:val="32"/>
    </w:rPr>
  </w:style>
  <w:style w:type="character" w:customStyle="1" w:styleId="ListLabel126">
    <w:name w:val="ListLabel 126"/>
    <w:rsid w:val="0093696F"/>
    <w:rPr>
      <w:rFonts w:ascii="Symbol" w:hAnsi="Symbol" w:cs="Symbol" w:hint="default"/>
      <w:sz w:val="28"/>
    </w:rPr>
  </w:style>
  <w:style w:type="character" w:customStyle="1" w:styleId="ListLabel127">
    <w:name w:val="ListLabel 127"/>
    <w:rsid w:val="0093696F"/>
    <w:rPr>
      <w:rFonts w:ascii="Courier New" w:hAnsi="Courier New" w:cs="Courier New" w:hint="default"/>
    </w:rPr>
  </w:style>
  <w:style w:type="character" w:customStyle="1" w:styleId="ListLabel128">
    <w:name w:val="ListLabel 128"/>
    <w:rsid w:val="0093696F"/>
    <w:rPr>
      <w:rFonts w:ascii="Wingdings" w:hAnsi="Wingdings" w:cs="Wingdings" w:hint="default"/>
    </w:rPr>
  </w:style>
  <w:style w:type="character" w:customStyle="1" w:styleId="ListLabel129">
    <w:name w:val="ListLabel 129"/>
    <w:rsid w:val="0093696F"/>
    <w:rPr>
      <w:rFonts w:ascii="Symbol" w:hAnsi="Symbol" w:cs="Symbol" w:hint="default"/>
    </w:rPr>
  </w:style>
  <w:style w:type="character" w:customStyle="1" w:styleId="ListLabel130">
    <w:name w:val="ListLabel 130"/>
    <w:rsid w:val="0093696F"/>
    <w:rPr>
      <w:rFonts w:ascii="Courier New" w:hAnsi="Courier New" w:cs="Courier New" w:hint="default"/>
    </w:rPr>
  </w:style>
  <w:style w:type="character" w:customStyle="1" w:styleId="ListLabel131">
    <w:name w:val="ListLabel 131"/>
    <w:rsid w:val="0093696F"/>
    <w:rPr>
      <w:rFonts w:ascii="Wingdings" w:hAnsi="Wingdings" w:cs="Wingdings" w:hint="default"/>
    </w:rPr>
  </w:style>
  <w:style w:type="character" w:customStyle="1" w:styleId="ListLabel132">
    <w:name w:val="ListLabel 132"/>
    <w:rsid w:val="0093696F"/>
    <w:rPr>
      <w:rFonts w:ascii="Symbol" w:hAnsi="Symbol" w:cs="Symbol" w:hint="default"/>
    </w:rPr>
  </w:style>
  <w:style w:type="character" w:customStyle="1" w:styleId="ListLabel133">
    <w:name w:val="ListLabel 133"/>
    <w:rsid w:val="0093696F"/>
    <w:rPr>
      <w:rFonts w:ascii="Courier New" w:hAnsi="Courier New" w:cs="Courier New" w:hint="default"/>
    </w:rPr>
  </w:style>
  <w:style w:type="character" w:customStyle="1" w:styleId="ListLabel134">
    <w:name w:val="ListLabel 134"/>
    <w:rsid w:val="0093696F"/>
    <w:rPr>
      <w:rFonts w:ascii="Wingdings" w:hAnsi="Wingdings" w:cs="Wingdings" w:hint="default"/>
    </w:rPr>
  </w:style>
  <w:style w:type="character" w:customStyle="1" w:styleId="ListLabel135">
    <w:name w:val="ListLabel 135"/>
    <w:rsid w:val="0093696F"/>
    <w:rPr>
      <w:rFonts w:ascii="Times New Roman" w:hAnsi="Times New Roman" w:cs="Times New Roman" w:hint="default"/>
      <w:b/>
      <w:bCs/>
      <w:sz w:val="32"/>
    </w:rPr>
  </w:style>
  <w:style w:type="character" w:customStyle="1" w:styleId="ListLabel136">
    <w:name w:val="ListLabel 136"/>
    <w:rsid w:val="0093696F"/>
    <w:rPr>
      <w:rFonts w:ascii="Symbol" w:hAnsi="Symbol" w:cs="Symbol" w:hint="default"/>
      <w:sz w:val="28"/>
    </w:rPr>
  </w:style>
  <w:style w:type="character" w:customStyle="1" w:styleId="ListLabel137">
    <w:name w:val="ListLabel 137"/>
    <w:rsid w:val="0093696F"/>
    <w:rPr>
      <w:rFonts w:ascii="Courier New" w:hAnsi="Courier New" w:cs="Courier New" w:hint="default"/>
    </w:rPr>
  </w:style>
  <w:style w:type="character" w:customStyle="1" w:styleId="ListLabel138">
    <w:name w:val="ListLabel 138"/>
    <w:rsid w:val="0093696F"/>
    <w:rPr>
      <w:rFonts w:ascii="Wingdings" w:hAnsi="Wingdings" w:cs="Wingdings" w:hint="default"/>
    </w:rPr>
  </w:style>
  <w:style w:type="character" w:customStyle="1" w:styleId="ListLabel139">
    <w:name w:val="ListLabel 139"/>
    <w:rsid w:val="0093696F"/>
    <w:rPr>
      <w:rFonts w:ascii="Symbol" w:hAnsi="Symbol" w:cs="Symbol" w:hint="default"/>
    </w:rPr>
  </w:style>
  <w:style w:type="character" w:customStyle="1" w:styleId="ListLabel140">
    <w:name w:val="ListLabel 140"/>
    <w:rsid w:val="0093696F"/>
    <w:rPr>
      <w:rFonts w:ascii="Courier New" w:hAnsi="Courier New" w:cs="Courier New" w:hint="default"/>
    </w:rPr>
  </w:style>
  <w:style w:type="character" w:customStyle="1" w:styleId="ListLabel141">
    <w:name w:val="ListLabel 141"/>
    <w:rsid w:val="0093696F"/>
    <w:rPr>
      <w:rFonts w:ascii="Wingdings" w:hAnsi="Wingdings" w:cs="Wingdings" w:hint="default"/>
    </w:rPr>
  </w:style>
  <w:style w:type="character" w:customStyle="1" w:styleId="ListLabel142">
    <w:name w:val="ListLabel 142"/>
    <w:rsid w:val="0093696F"/>
    <w:rPr>
      <w:rFonts w:ascii="Symbol" w:hAnsi="Symbol" w:cs="Symbol" w:hint="default"/>
    </w:rPr>
  </w:style>
  <w:style w:type="character" w:customStyle="1" w:styleId="ListLabel143">
    <w:name w:val="ListLabel 143"/>
    <w:rsid w:val="0093696F"/>
    <w:rPr>
      <w:rFonts w:ascii="Courier New" w:hAnsi="Courier New" w:cs="Courier New" w:hint="default"/>
    </w:rPr>
  </w:style>
  <w:style w:type="character" w:customStyle="1" w:styleId="ListLabel144">
    <w:name w:val="ListLabel 144"/>
    <w:rsid w:val="0093696F"/>
    <w:rPr>
      <w:rFonts w:ascii="Wingdings" w:hAnsi="Wingdings" w:cs="Wingdings" w:hint="default"/>
    </w:rPr>
  </w:style>
  <w:style w:type="character" w:customStyle="1" w:styleId="ae">
    <w:name w:val="Текст выноски Знак"/>
    <w:rsid w:val="0093696F"/>
    <w:rPr>
      <w:rFonts w:ascii="Segoe UI" w:eastAsia="DejaVu Sans" w:hAnsi="Segoe UI" w:cs="Mangal" w:hint="default"/>
      <w:color w:val="00000A"/>
      <w:sz w:val="18"/>
      <w:szCs w:val="16"/>
      <w:lang w:val="ru-RU" w:eastAsia="zh-CN" w:bidi="hi-IN"/>
    </w:rPr>
  </w:style>
  <w:style w:type="paragraph" w:customStyle="1" w:styleId="1c">
    <w:name w:val="Подзаголовок1"/>
    <w:basedOn w:val="a"/>
    <w:uiPriority w:val="99"/>
    <w:qFormat/>
    <w:rsid w:val="00550E2E"/>
    <w:pPr>
      <w:widowControl w:val="0"/>
      <w:suppressAutoHyphens/>
      <w:spacing w:after="0" w:line="240" w:lineRule="auto"/>
      <w:ind w:left="-181"/>
      <w:jc w:val="center"/>
    </w:pPr>
    <w:rPr>
      <w:rFonts w:ascii="Arial" w:eastAsia="Andale Sans UI" w:hAnsi="Arial" w:cs="Arial"/>
      <w:b/>
      <w:bCs/>
      <w:kern w:val="2"/>
      <w:sz w:val="24"/>
      <w:szCs w:val="24"/>
      <w:lang w:val="en-US" w:eastAsia="zh-CN" w:bidi="en-US"/>
    </w:rPr>
  </w:style>
  <w:style w:type="character" w:customStyle="1" w:styleId="10">
    <w:name w:val="Заголовок 1 Знак"/>
    <w:basedOn w:val="a0"/>
    <w:link w:val="1"/>
    <w:rsid w:val="00A46BA2"/>
    <w:rPr>
      <w:rFonts w:ascii="Arial" w:eastAsia="Times New Roman" w:hAnsi="Arial" w:cs="Arial"/>
      <w:kern w:val="2"/>
      <w:sz w:val="28"/>
      <w:szCs w:val="20"/>
      <w:lang w:eastAsia="zh-CN"/>
    </w:rPr>
  </w:style>
  <w:style w:type="character" w:customStyle="1" w:styleId="20">
    <w:name w:val="Заголовок 2 Знак"/>
    <w:basedOn w:val="a0"/>
    <w:link w:val="2"/>
    <w:uiPriority w:val="99"/>
    <w:semiHidden/>
    <w:rsid w:val="00A46BA2"/>
    <w:rPr>
      <w:rFonts w:ascii="Cambria" w:eastAsia="Times New Roman" w:hAnsi="Cambria" w:cs="Times New Roman"/>
      <w:b/>
      <w:bCs/>
      <w:i/>
      <w:iCs/>
      <w:kern w:val="2"/>
      <w:sz w:val="28"/>
      <w:szCs w:val="28"/>
      <w:lang w:eastAsia="zh-CN"/>
    </w:rPr>
  </w:style>
  <w:style w:type="character" w:customStyle="1" w:styleId="30">
    <w:name w:val="Заголовок 3 Знак"/>
    <w:basedOn w:val="a0"/>
    <w:link w:val="3"/>
    <w:semiHidden/>
    <w:rsid w:val="00A46BA2"/>
    <w:rPr>
      <w:rFonts w:ascii="Arial" w:eastAsia="Times New Roman" w:hAnsi="Arial" w:cs="Arial"/>
      <w:b/>
      <w:bCs/>
      <w:kern w:val="2"/>
      <w:sz w:val="26"/>
      <w:szCs w:val="26"/>
      <w:lang w:eastAsia="zh-CN"/>
    </w:rPr>
  </w:style>
  <w:style w:type="character" w:customStyle="1" w:styleId="40">
    <w:name w:val="Заголовок 4 Знак"/>
    <w:basedOn w:val="a0"/>
    <w:link w:val="4"/>
    <w:semiHidden/>
    <w:rsid w:val="00A46BA2"/>
    <w:rPr>
      <w:rFonts w:ascii="Calibri" w:eastAsia="Times New Roman" w:hAnsi="Calibri" w:cs="Times New Roman"/>
      <w:b/>
      <w:bCs/>
      <w:kern w:val="2"/>
      <w:sz w:val="28"/>
      <w:szCs w:val="28"/>
      <w:lang w:eastAsia="zh-CN"/>
    </w:rPr>
  </w:style>
  <w:style w:type="character" w:customStyle="1" w:styleId="50">
    <w:name w:val="Заголовок 5 Знак"/>
    <w:basedOn w:val="a0"/>
    <w:link w:val="5"/>
    <w:semiHidden/>
    <w:rsid w:val="00A46BA2"/>
    <w:rPr>
      <w:rFonts w:ascii="Times New Roman" w:eastAsia="Times New Roman" w:hAnsi="Times New Roman" w:cs="Times New Roman"/>
      <w:b/>
      <w:bCs/>
      <w:i/>
      <w:iCs/>
      <w:kern w:val="2"/>
      <w:sz w:val="26"/>
      <w:szCs w:val="26"/>
      <w:lang w:eastAsia="zh-CN"/>
    </w:rPr>
  </w:style>
  <w:style w:type="character" w:customStyle="1" w:styleId="70">
    <w:name w:val="Заголовок 7 Знак"/>
    <w:basedOn w:val="a0"/>
    <w:link w:val="7"/>
    <w:semiHidden/>
    <w:rsid w:val="00A46BA2"/>
    <w:rPr>
      <w:rFonts w:ascii="Calibri" w:eastAsia="Times New Roman" w:hAnsi="Calibri" w:cs="Times New Roman"/>
      <w:kern w:val="2"/>
      <w:sz w:val="24"/>
      <w:szCs w:val="24"/>
      <w:lang w:eastAsia="zh-CN"/>
    </w:rPr>
  </w:style>
  <w:style w:type="character" w:customStyle="1" w:styleId="80">
    <w:name w:val="Заголовок 8 Знак"/>
    <w:basedOn w:val="a0"/>
    <w:link w:val="8"/>
    <w:semiHidden/>
    <w:rsid w:val="00A46BA2"/>
    <w:rPr>
      <w:rFonts w:ascii="Calibri" w:eastAsia="Times New Roman" w:hAnsi="Calibri" w:cs="Times New Roman"/>
      <w:i/>
      <w:iCs/>
      <w:kern w:val="2"/>
      <w:sz w:val="24"/>
      <w:szCs w:val="24"/>
      <w:lang w:eastAsia="zh-CN"/>
    </w:rPr>
  </w:style>
  <w:style w:type="numbering" w:customStyle="1" w:styleId="1d">
    <w:name w:val="Немає списку1"/>
    <w:next w:val="a2"/>
    <w:uiPriority w:val="99"/>
    <w:semiHidden/>
    <w:unhideWhenUsed/>
    <w:rsid w:val="00A46BA2"/>
  </w:style>
  <w:style w:type="character" w:styleId="af">
    <w:name w:val="Hyperlink"/>
    <w:uiPriority w:val="99"/>
    <w:unhideWhenUsed/>
    <w:rsid w:val="00A46BA2"/>
    <w:rPr>
      <w:color w:val="0000FF"/>
      <w:u w:val="single"/>
    </w:rPr>
  </w:style>
  <w:style w:type="character" w:styleId="af0">
    <w:name w:val="FollowedHyperlink"/>
    <w:uiPriority w:val="99"/>
    <w:semiHidden/>
    <w:unhideWhenUsed/>
    <w:rsid w:val="00A46BA2"/>
    <w:rPr>
      <w:color w:val="800080"/>
      <w:u w:val="single"/>
    </w:rPr>
  </w:style>
  <w:style w:type="character" w:styleId="HTML">
    <w:name w:val="HTML Code"/>
    <w:semiHidden/>
    <w:unhideWhenUsed/>
    <w:rsid w:val="00A46BA2"/>
    <w:rPr>
      <w:rFonts w:ascii="Courier New" w:eastAsia="Times New Roman" w:hAnsi="Courier New" w:cs="Courier New" w:hint="default"/>
      <w:sz w:val="20"/>
      <w:szCs w:val="20"/>
    </w:rPr>
  </w:style>
  <w:style w:type="paragraph" w:styleId="HTML0">
    <w:name w:val="HTML Preformatted"/>
    <w:basedOn w:val="a"/>
    <w:link w:val="HTML2"/>
    <w:uiPriority w:val="99"/>
    <w:semiHidden/>
    <w:unhideWhenUsed/>
    <w:rsid w:val="00A4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kern w:val="2"/>
      <w:sz w:val="20"/>
      <w:szCs w:val="20"/>
      <w:lang w:eastAsia="zh-CN"/>
    </w:rPr>
  </w:style>
  <w:style w:type="character" w:customStyle="1" w:styleId="HTML2">
    <w:name w:val="Стандартный HTML Знак2"/>
    <w:basedOn w:val="a0"/>
    <w:link w:val="HTML0"/>
    <w:uiPriority w:val="99"/>
    <w:semiHidden/>
    <w:rsid w:val="00A46BA2"/>
    <w:rPr>
      <w:rFonts w:ascii="Courier New" w:eastAsia="Courier New" w:hAnsi="Courier New" w:cs="Courier New"/>
      <w:kern w:val="2"/>
      <w:sz w:val="20"/>
      <w:szCs w:val="20"/>
      <w:lang w:eastAsia="zh-CN"/>
    </w:rPr>
  </w:style>
  <w:style w:type="paragraph" w:styleId="af1">
    <w:name w:val="annotation text"/>
    <w:basedOn w:val="a"/>
    <w:link w:val="af2"/>
    <w:uiPriority w:val="99"/>
    <w:semiHidden/>
    <w:unhideWhenUsed/>
    <w:rsid w:val="00A46BA2"/>
    <w:pPr>
      <w:widowControl w:val="0"/>
      <w:suppressAutoHyphens/>
      <w:spacing w:after="0" w:line="240" w:lineRule="auto"/>
    </w:pPr>
    <w:rPr>
      <w:rFonts w:ascii="Times New Roman" w:eastAsia="Andale Sans UI" w:hAnsi="Times New Roman" w:cs="Tahoma"/>
      <w:kern w:val="2"/>
      <w:sz w:val="20"/>
      <w:szCs w:val="20"/>
      <w:lang w:val="uk-UA" w:eastAsia="zh-CN" w:bidi="en-US"/>
    </w:rPr>
  </w:style>
  <w:style w:type="character" w:customStyle="1" w:styleId="af2">
    <w:name w:val="Текст примечания Знак"/>
    <w:basedOn w:val="a0"/>
    <w:link w:val="af1"/>
    <w:uiPriority w:val="99"/>
    <w:semiHidden/>
    <w:rsid w:val="00A46BA2"/>
    <w:rPr>
      <w:rFonts w:ascii="Times New Roman" w:eastAsia="Andale Sans UI" w:hAnsi="Times New Roman" w:cs="Tahoma"/>
      <w:kern w:val="2"/>
      <w:sz w:val="20"/>
      <w:szCs w:val="20"/>
      <w:lang w:val="uk-UA" w:eastAsia="zh-CN" w:bidi="en-US"/>
    </w:rPr>
  </w:style>
  <w:style w:type="paragraph" w:styleId="af3">
    <w:name w:val="annotation subject"/>
    <w:basedOn w:val="af1"/>
    <w:next w:val="af1"/>
    <w:link w:val="af4"/>
    <w:uiPriority w:val="99"/>
    <w:semiHidden/>
    <w:unhideWhenUsed/>
    <w:rsid w:val="00A46BA2"/>
    <w:rPr>
      <w:b/>
      <w:bCs/>
    </w:rPr>
  </w:style>
  <w:style w:type="character" w:customStyle="1" w:styleId="af4">
    <w:name w:val="Тема примечания Знак"/>
    <w:basedOn w:val="af2"/>
    <w:link w:val="af3"/>
    <w:uiPriority w:val="99"/>
    <w:semiHidden/>
    <w:rsid w:val="00A46BA2"/>
    <w:rPr>
      <w:rFonts w:ascii="Times New Roman" w:eastAsia="Andale Sans UI" w:hAnsi="Times New Roman" w:cs="Tahoma"/>
      <w:b/>
      <w:bCs/>
      <w:kern w:val="2"/>
      <w:sz w:val="20"/>
      <w:szCs w:val="20"/>
      <w:lang w:val="uk-UA" w:eastAsia="zh-CN" w:bidi="en-US"/>
    </w:rPr>
  </w:style>
  <w:style w:type="paragraph" w:styleId="af5">
    <w:name w:val="No Spacing"/>
    <w:uiPriority w:val="1"/>
    <w:qFormat/>
    <w:rsid w:val="00A46BA2"/>
    <w:pPr>
      <w:suppressAutoHyphens/>
      <w:spacing w:after="0" w:line="240" w:lineRule="auto"/>
    </w:pPr>
    <w:rPr>
      <w:rFonts w:ascii="Calibri" w:eastAsia="Calibri" w:hAnsi="Calibri" w:cs="Calibri"/>
      <w:lang w:val="uk-UA" w:eastAsia="zh-CN"/>
    </w:rPr>
  </w:style>
  <w:style w:type="paragraph" w:customStyle="1" w:styleId="Standard">
    <w:name w:val="Standard"/>
    <w:uiPriority w:val="99"/>
    <w:qFormat/>
    <w:rsid w:val="00A46BA2"/>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Textbody">
    <w:name w:val="Text body"/>
    <w:basedOn w:val="Standard"/>
    <w:uiPriority w:val="99"/>
    <w:qFormat/>
    <w:rsid w:val="00A46BA2"/>
    <w:pPr>
      <w:spacing w:after="120"/>
    </w:pPr>
  </w:style>
  <w:style w:type="paragraph" w:customStyle="1" w:styleId="81">
    <w:name w:val="Название объекта8"/>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6">
    <w:name w:val="Указатель6"/>
    <w:basedOn w:val="a"/>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customStyle="1" w:styleId="71">
    <w:name w:val="Название объекта7"/>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60">
    <w:name w:val="Название объекта6"/>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51">
    <w:name w:val="Название объекта5"/>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52">
    <w:name w:val="Указатель5"/>
    <w:basedOn w:val="a"/>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customStyle="1" w:styleId="41">
    <w:name w:val="Название объекта4"/>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Heading">
    <w:name w:val="Heading"/>
    <w:basedOn w:val="Standard"/>
    <w:next w:val="Textbody"/>
    <w:rsid w:val="00A46BA2"/>
    <w:pPr>
      <w:keepNext/>
      <w:spacing w:before="240" w:after="120"/>
    </w:pPr>
    <w:rPr>
      <w:rFonts w:ascii="Arial" w:hAnsi="Arial"/>
      <w:sz w:val="28"/>
      <w:szCs w:val="28"/>
    </w:rPr>
  </w:style>
  <w:style w:type="paragraph" w:customStyle="1" w:styleId="Index">
    <w:name w:val="Index"/>
    <w:basedOn w:val="Standard"/>
    <w:rsid w:val="00A46BA2"/>
    <w:pPr>
      <w:suppressLineNumbers/>
    </w:pPr>
  </w:style>
  <w:style w:type="paragraph" w:customStyle="1" w:styleId="WW-">
    <w:name w:val="WW-Основний текст"/>
    <w:basedOn w:val="a"/>
    <w:uiPriority w:val="99"/>
    <w:qFormat/>
    <w:rsid w:val="00A46BA2"/>
    <w:pPr>
      <w:widowControl w:val="0"/>
      <w:suppressAutoHyphens/>
      <w:spacing w:after="120" w:line="240" w:lineRule="atLeast"/>
      <w:ind w:left="-181" w:right="176" w:firstLine="181"/>
      <w:jc w:val="both"/>
    </w:pPr>
    <w:rPr>
      <w:rFonts w:ascii="Times New Roman" w:eastAsia="Andale Sans UI" w:hAnsi="Times New Roman" w:cs="Tahoma"/>
      <w:kern w:val="2"/>
      <w:sz w:val="20"/>
      <w:szCs w:val="20"/>
      <w:lang w:eastAsia="zh-CN" w:bidi="en-US"/>
    </w:rPr>
  </w:style>
  <w:style w:type="paragraph" w:customStyle="1" w:styleId="af6">
    <w:name w:val="Вміст таблиці"/>
    <w:basedOn w:val="a"/>
    <w:uiPriority w:val="99"/>
    <w:qFormat/>
    <w:rsid w:val="00A46BA2"/>
    <w:pPr>
      <w:widowControl w:val="0"/>
      <w:suppressLineNumbers/>
      <w:suppressAutoHyphens/>
      <w:spacing w:after="0"/>
    </w:pPr>
    <w:rPr>
      <w:rFonts w:ascii="Liberation Serif" w:eastAsia="Andale Sans UI" w:hAnsi="Liberation Serif" w:cs="Lohit Devanagari"/>
      <w:kern w:val="2"/>
      <w:sz w:val="24"/>
      <w:szCs w:val="24"/>
      <w:lang w:val="uk-UA" w:eastAsia="zh-CN" w:bidi="hi-IN"/>
    </w:rPr>
  </w:style>
  <w:style w:type="paragraph" w:customStyle="1" w:styleId="af7">
    <w:name w:val="Верхній і нижній колонтитули"/>
    <w:basedOn w:val="a"/>
    <w:rsid w:val="00A46BA2"/>
    <w:pPr>
      <w:widowControl w:val="0"/>
      <w:suppressLineNumbers/>
      <w:tabs>
        <w:tab w:val="center" w:pos="4819"/>
        <w:tab w:val="right" w:pos="9638"/>
      </w:tabs>
      <w:suppressAutoHyphens/>
      <w:spacing w:after="0" w:line="240" w:lineRule="auto"/>
    </w:pPr>
    <w:rPr>
      <w:rFonts w:ascii="Times New Roman" w:eastAsia="Andale Sans UI" w:hAnsi="Times New Roman" w:cs="Tahoma"/>
      <w:kern w:val="2"/>
      <w:sz w:val="24"/>
      <w:szCs w:val="24"/>
      <w:lang w:val="uk-UA" w:eastAsia="zh-CN" w:bidi="en-US"/>
    </w:rPr>
  </w:style>
  <w:style w:type="paragraph" w:customStyle="1" w:styleId="af8">
    <w:name w:val="Нормальний текст"/>
    <w:basedOn w:val="a"/>
    <w:uiPriority w:val="99"/>
    <w:qFormat/>
    <w:rsid w:val="00A46BA2"/>
    <w:pPr>
      <w:widowControl w:val="0"/>
      <w:suppressAutoHyphens/>
      <w:spacing w:before="120" w:after="0" w:line="240" w:lineRule="auto"/>
      <w:ind w:firstLine="567"/>
    </w:pPr>
    <w:rPr>
      <w:rFonts w:ascii="Antiqua" w:eastAsia="Andale Sans UI" w:hAnsi="Antiqua" w:cs="Antiqua"/>
      <w:kern w:val="2"/>
      <w:sz w:val="26"/>
      <w:szCs w:val="20"/>
      <w:lang w:val="uk-UA" w:eastAsia="zh-CN" w:bidi="en-US"/>
    </w:rPr>
  </w:style>
  <w:style w:type="paragraph" w:customStyle="1" w:styleId="af9">
    <w:name w:val="Верхний и нижний колонтитулы"/>
    <w:basedOn w:val="a"/>
    <w:rsid w:val="00A46BA2"/>
    <w:pPr>
      <w:suppressLineNumbers/>
      <w:tabs>
        <w:tab w:val="center" w:pos="4819"/>
        <w:tab w:val="right" w:pos="9638"/>
      </w:tab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e">
    <w:name w:val="Нижний колонтитул1"/>
    <w:basedOn w:val="a"/>
    <w:uiPriority w:val="99"/>
    <w:qFormat/>
    <w:rsid w:val="00A46BA2"/>
    <w:pPr>
      <w:widowControl w:val="0"/>
      <w:tabs>
        <w:tab w:val="center" w:pos="4677"/>
        <w:tab w:val="right" w:pos="9355"/>
      </w:tabs>
      <w:suppressAutoHyphens/>
      <w:spacing w:after="0" w:line="240" w:lineRule="auto"/>
    </w:pPr>
    <w:rPr>
      <w:rFonts w:ascii="Calibri" w:eastAsia="Andale Sans UI" w:hAnsi="Calibri" w:cs="Calibri"/>
      <w:kern w:val="2"/>
      <w:lang w:eastAsia="zh-CN" w:bidi="en-US"/>
    </w:rPr>
  </w:style>
  <w:style w:type="paragraph" w:customStyle="1" w:styleId="25">
    <w:name w:val="Звичайний (веб)2"/>
    <w:basedOn w:val="a"/>
    <w:rsid w:val="00A46BA2"/>
    <w:pPr>
      <w:widowControl w:val="0"/>
      <w:suppressAutoHyphens/>
      <w:spacing w:before="280" w:after="280" w:line="240" w:lineRule="auto"/>
    </w:pPr>
    <w:rPr>
      <w:rFonts w:ascii="Times New Roman" w:eastAsia="Andale Sans UI" w:hAnsi="Times New Roman" w:cs="Tahoma"/>
      <w:kern w:val="2"/>
      <w:sz w:val="24"/>
      <w:szCs w:val="24"/>
      <w:lang w:eastAsia="zh-CN" w:bidi="en-US"/>
    </w:rPr>
  </w:style>
  <w:style w:type="paragraph" w:customStyle="1" w:styleId="3f3f3f3f3f3f3f3f3f3f3f3f3f">
    <w:name w:val="О3fс3fн3fо3fв3fн3fи3fй3f т3fе3fк3fс3fт3f"/>
    <w:basedOn w:val="a"/>
    <w:uiPriority w:val="99"/>
    <w:qFormat/>
    <w:rsid w:val="00A46BA2"/>
    <w:pPr>
      <w:widowControl w:val="0"/>
      <w:suppressAutoHyphens/>
      <w:spacing w:after="140" w:line="288" w:lineRule="auto"/>
    </w:pPr>
    <w:rPr>
      <w:rFonts w:ascii="Liberation Serif" w:eastAsia="Andale Sans UI" w:hAnsi="Liberation Serif" w:cs="Liberation Serif"/>
      <w:kern w:val="2"/>
      <w:sz w:val="24"/>
      <w:szCs w:val="24"/>
      <w:lang w:val="uk-UA" w:eastAsia="zh-CN" w:bidi="hi-IN"/>
    </w:rPr>
  </w:style>
  <w:style w:type="paragraph" w:customStyle="1" w:styleId="42">
    <w:name w:val="Указатель4"/>
    <w:basedOn w:val="a"/>
    <w:rsid w:val="00A46BA2"/>
    <w:pPr>
      <w:suppressLineNumbers/>
      <w:suppressAutoHyphens/>
      <w:spacing w:after="0" w:line="240" w:lineRule="auto"/>
    </w:pPr>
    <w:rPr>
      <w:rFonts w:ascii="Times New Roman" w:eastAsia="Times New Roman" w:hAnsi="Times New Roman" w:cs="Mangal"/>
      <w:kern w:val="2"/>
      <w:sz w:val="24"/>
      <w:szCs w:val="24"/>
      <w:lang w:eastAsia="zh-CN"/>
    </w:rPr>
  </w:style>
  <w:style w:type="paragraph" w:customStyle="1" w:styleId="afa">
    <w:name w:val="Знак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1f">
    <w:name w:val="Знак Знак1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43">
    <w:name w:val="Знак Знак Знак Знак Знак Знак4"/>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CharChar">
    <w:name w:val="Char Знак Знак Char Знак Знак Знак Знак Знак Знак Знак Знак Знак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210">
    <w:name w:val="Основной текст 21"/>
    <w:basedOn w:val="a"/>
    <w:uiPriority w:val="99"/>
    <w:qFormat/>
    <w:rsid w:val="00A46BA2"/>
    <w:pPr>
      <w:suppressAutoHyphens/>
      <w:spacing w:after="120" w:line="480" w:lineRule="auto"/>
    </w:pPr>
    <w:rPr>
      <w:rFonts w:ascii="Times New Roman" w:eastAsia="Times New Roman" w:hAnsi="Times New Roman" w:cs="Times New Roman"/>
      <w:kern w:val="2"/>
      <w:sz w:val="24"/>
      <w:szCs w:val="24"/>
      <w:lang w:val="x-none" w:eastAsia="zh-CN"/>
    </w:rPr>
  </w:style>
  <w:style w:type="paragraph" w:customStyle="1" w:styleId="1f0">
    <w:name w:val="Заголовок таблицы ссылок1"/>
    <w:basedOn w:val="1"/>
    <w:next w:val="a"/>
    <w:rsid w:val="00A46BA2"/>
    <w:pPr>
      <w:keepLines/>
      <w:numPr>
        <w:numId w:val="0"/>
      </w:numPr>
      <w:tabs>
        <w:tab w:val="left" w:pos="0"/>
      </w:tabs>
      <w:spacing w:before="480" w:line="276" w:lineRule="auto"/>
      <w:jc w:val="left"/>
      <w:outlineLvl w:val="9"/>
    </w:pPr>
    <w:rPr>
      <w:rFonts w:ascii="Cambria" w:hAnsi="Cambria" w:cs="Times New Roman"/>
      <w:b/>
      <w:bCs/>
      <w:color w:val="365F91"/>
      <w:szCs w:val="28"/>
    </w:rPr>
  </w:style>
  <w:style w:type="paragraph" w:customStyle="1" w:styleId="rvps2">
    <w:name w:val="rvps2"/>
    <w:basedOn w:val="a"/>
    <w:uiPriority w:val="99"/>
    <w:qFormat/>
    <w:rsid w:val="00A46BA2"/>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34">
    <w:name w:val="Основной текст3"/>
    <w:basedOn w:val="a"/>
    <w:rsid w:val="00A46BA2"/>
    <w:pPr>
      <w:widowControl w:val="0"/>
      <w:shd w:val="clear" w:color="auto" w:fill="FFFFFF"/>
      <w:suppressAutoHyphens/>
      <w:spacing w:after="0" w:line="240" w:lineRule="atLeast"/>
    </w:pPr>
    <w:rPr>
      <w:rFonts w:ascii="Arial" w:eastAsia="Times New Roman" w:hAnsi="Arial" w:cs="Arial"/>
      <w:kern w:val="2"/>
      <w:sz w:val="20"/>
      <w:szCs w:val="20"/>
      <w:lang w:eastAsia="zh-CN"/>
    </w:rPr>
  </w:style>
  <w:style w:type="paragraph" w:customStyle="1" w:styleId="afb">
    <w:name w:val="Подпись к таблице"/>
    <w:basedOn w:val="a"/>
    <w:rsid w:val="00A46BA2"/>
    <w:pPr>
      <w:widowControl w:val="0"/>
      <w:shd w:val="clear" w:color="auto" w:fill="FFFFFF"/>
      <w:suppressAutoHyphens/>
      <w:spacing w:after="0" w:line="240" w:lineRule="atLeast"/>
    </w:pPr>
    <w:rPr>
      <w:rFonts w:ascii="Arial" w:eastAsia="Times New Roman" w:hAnsi="Arial" w:cs="Arial"/>
      <w:kern w:val="2"/>
      <w:sz w:val="16"/>
      <w:szCs w:val="16"/>
      <w:lang w:eastAsia="zh-CN"/>
    </w:rPr>
  </w:style>
  <w:style w:type="paragraph" w:customStyle="1" w:styleId="rmcyhnbq">
    <w:name w:val="rmcyhnbq"/>
    <w:basedOn w:val="a"/>
    <w:rsid w:val="00A46BA2"/>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LO-normal">
    <w:name w:val="LO-normal"/>
    <w:rsid w:val="00A46BA2"/>
    <w:pPr>
      <w:suppressAutoHyphens/>
      <w:spacing w:after="0"/>
    </w:pPr>
    <w:rPr>
      <w:rFonts w:ascii="Arial" w:eastAsia="Arial" w:hAnsi="Arial" w:cs="Arial"/>
      <w:color w:val="000000"/>
      <w:lang w:eastAsia="zh-CN"/>
    </w:rPr>
  </w:style>
  <w:style w:type="paragraph" w:customStyle="1" w:styleId="1f1">
    <w:name w:val="Маркированный список1"/>
    <w:basedOn w:val="a"/>
    <w:rsid w:val="00A46BA2"/>
    <w:pPr>
      <w:tabs>
        <w:tab w:val="left" w:pos="4183"/>
      </w:tabs>
      <w:suppressAutoHyphens/>
      <w:autoSpaceDE w:val="0"/>
      <w:spacing w:after="0" w:line="240" w:lineRule="auto"/>
      <w:ind w:left="-70" w:firstLine="1"/>
    </w:pPr>
    <w:rPr>
      <w:rFonts w:ascii="Times New Roman" w:eastAsia="Times New Roman" w:hAnsi="Times New Roman" w:cs="Times New Roman"/>
      <w:b/>
      <w:bCs/>
      <w:kern w:val="2"/>
      <w:sz w:val="28"/>
      <w:szCs w:val="28"/>
      <w:lang w:val="uk-UA" w:eastAsia="zh-CN"/>
    </w:rPr>
  </w:style>
  <w:style w:type="paragraph" w:customStyle="1" w:styleId="afc">
    <w:name w:val="Содержимое врезки"/>
    <w:basedOn w:val="a"/>
    <w:uiPriority w:val="99"/>
    <w:qFormat/>
    <w:rsid w:val="00A46BA2"/>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00">
    <w:name w:val="Оглавление 10"/>
    <w:basedOn w:val="22"/>
    <w:rsid w:val="00A46BA2"/>
    <w:pPr>
      <w:tabs>
        <w:tab w:val="right" w:leader="dot" w:pos="7091"/>
      </w:tabs>
      <w:overflowPunct/>
      <w:ind w:left="2547"/>
    </w:pPr>
    <w:rPr>
      <w:rFonts w:eastAsia="Times New Roman" w:cs="Mangal"/>
      <w:color w:val="auto"/>
      <w:kern w:val="2"/>
      <w:lang w:bidi="ar-SA"/>
    </w:rPr>
  </w:style>
  <w:style w:type="paragraph" w:customStyle="1" w:styleId="tjbmf">
    <w:name w:val="tj bmf"/>
    <w:basedOn w:val="a"/>
    <w:rsid w:val="00A46BA2"/>
    <w:pPr>
      <w:spacing w:before="280" w:after="280" w:line="240" w:lineRule="auto"/>
    </w:pPr>
    <w:rPr>
      <w:rFonts w:ascii="Times New Roman" w:eastAsia="Times New Roman" w:hAnsi="Times New Roman" w:cs="Times New Roman"/>
      <w:kern w:val="2"/>
      <w:sz w:val="24"/>
      <w:szCs w:val="24"/>
      <w:lang w:val="uk-UA" w:eastAsia="zh-CN"/>
    </w:rPr>
  </w:style>
  <w:style w:type="paragraph" w:customStyle="1" w:styleId="1f2">
    <w:name w:val="Без інтервалів1"/>
    <w:rsid w:val="00A46BA2"/>
    <w:pPr>
      <w:suppressAutoHyphens/>
      <w:spacing w:after="0" w:line="240" w:lineRule="auto"/>
      <w:ind w:firstLine="709"/>
    </w:pPr>
    <w:rPr>
      <w:rFonts w:ascii="Times New Roman" w:eastAsia="Times New Roman" w:hAnsi="Times New Roman" w:cs="Times New Roman"/>
      <w:kern w:val="2"/>
      <w:sz w:val="24"/>
      <w:szCs w:val="24"/>
      <w:lang w:eastAsia="zh-CN"/>
    </w:rPr>
  </w:style>
  <w:style w:type="paragraph" w:customStyle="1" w:styleId="1f3">
    <w:name w:val="Основний текст1"/>
    <w:basedOn w:val="a"/>
    <w:rsid w:val="00A46BA2"/>
    <w:pPr>
      <w:suppressAutoHyphens/>
      <w:spacing w:after="140" w:line="288" w:lineRule="auto"/>
    </w:pPr>
    <w:rPr>
      <w:rFonts w:ascii="Liberation Serif" w:eastAsia="NSimSun" w:hAnsi="Liberation Serif" w:cs="Mangal"/>
      <w:kern w:val="2"/>
      <w:sz w:val="24"/>
      <w:szCs w:val="24"/>
      <w:lang w:val="uk-UA" w:eastAsia="zh-CN" w:bidi="hi-IN"/>
    </w:rPr>
  </w:style>
  <w:style w:type="paragraph" w:customStyle="1" w:styleId="afd">
    <w:name w:val="Заголовок таблиці"/>
    <w:basedOn w:val="af6"/>
    <w:uiPriority w:val="99"/>
    <w:qFormat/>
    <w:rsid w:val="00A46BA2"/>
    <w:pPr>
      <w:jc w:val="center"/>
    </w:pPr>
    <w:rPr>
      <w:b/>
      <w:bCs/>
    </w:rPr>
  </w:style>
  <w:style w:type="paragraph" w:customStyle="1" w:styleId="afe">
    <w:name w:val="Вміст рамки"/>
    <w:basedOn w:val="a"/>
    <w:rsid w:val="00A46BA2"/>
    <w:pPr>
      <w:widowControl w:val="0"/>
      <w:suppressAutoHyphens/>
      <w:spacing w:after="0" w:line="240" w:lineRule="auto"/>
    </w:pPr>
    <w:rPr>
      <w:rFonts w:ascii="Times New Roman" w:eastAsia="Andale Sans UI" w:hAnsi="Times New Roman" w:cs="Tahoma"/>
      <w:kern w:val="2"/>
      <w:sz w:val="24"/>
      <w:szCs w:val="24"/>
      <w:lang w:val="uk-UA" w:eastAsia="zh-CN" w:bidi="en-US"/>
    </w:rPr>
  </w:style>
  <w:style w:type="character" w:styleId="aff">
    <w:name w:val="annotation reference"/>
    <w:uiPriority w:val="99"/>
    <w:semiHidden/>
    <w:unhideWhenUsed/>
    <w:rsid w:val="00A46BA2"/>
    <w:rPr>
      <w:sz w:val="16"/>
      <w:szCs w:val="16"/>
    </w:rPr>
  </w:style>
  <w:style w:type="character" w:customStyle="1" w:styleId="WW8Num5z0">
    <w:name w:val="WW8Num5z0"/>
    <w:rsid w:val="00A46BA2"/>
    <w:rPr>
      <w:rFonts w:ascii="Times New Roman" w:eastAsia="Times New Roman" w:hAnsi="Times New Roman" w:cs="Times New Roman" w:hint="default"/>
      <w:i/>
      <w:iCs w:val="0"/>
      <w:color w:val="000000"/>
      <w:sz w:val="20"/>
      <w:szCs w:val="20"/>
      <w:lang w:val="uk-UA"/>
    </w:rPr>
  </w:style>
  <w:style w:type="character" w:customStyle="1" w:styleId="WW8Num5z1">
    <w:name w:val="WW8Num5z1"/>
    <w:rsid w:val="00A46BA2"/>
    <w:rPr>
      <w:rFonts w:ascii="Courier New" w:hAnsi="Courier New" w:cs="Courier New" w:hint="default"/>
    </w:rPr>
  </w:style>
  <w:style w:type="character" w:customStyle="1" w:styleId="WW8Num5z2">
    <w:name w:val="WW8Num5z2"/>
    <w:rsid w:val="00A46BA2"/>
    <w:rPr>
      <w:rFonts w:ascii="Wingdings" w:hAnsi="Wingdings" w:cs="Wingdings" w:hint="default"/>
    </w:rPr>
  </w:style>
  <w:style w:type="character" w:customStyle="1" w:styleId="WW8Num5z3">
    <w:name w:val="WW8Num5z3"/>
    <w:rsid w:val="00A46BA2"/>
    <w:rPr>
      <w:rFonts w:ascii="Symbol" w:hAnsi="Symbol" w:cs="Symbol" w:hint="default"/>
    </w:rPr>
  </w:style>
  <w:style w:type="character" w:customStyle="1" w:styleId="WW8Num2z4">
    <w:name w:val="WW8Num2z4"/>
    <w:uiPriority w:val="99"/>
    <w:rsid w:val="00A46BA2"/>
  </w:style>
  <w:style w:type="character" w:customStyle="1" w:styleId="WW8Num2z5">
    <w:name w:val="WW8Num2z5"/>
    <w:uiPriority w:val="99"/>
    <w:rsid w:val="00A46BA2"/>
  </w:style>
  <w:style w:type="character" w:customStyle="1" w:styleId="WW8Num2z6">
    <w:name w:val="WW8Num2z6"/>
    <w:uiPriority w:val="99"/>
    <w:rsid w:val="00A46BA2"/>
  </w:style>
  <w:style w:type="character" w:customStyle="1" w:styleId="WW8Num2z7">
    <w:name w:val="WW8Num2z7"/>
    <w:uiPriority w:val="99"/>
    <w:rsid w:val="00A46BA2"/>
  </w:style>
  <w:style w:type="character" w:customStyle="1" w:styleId="WW8Num2z8">
    <w:name w:val="WW8Num2z8"/>
    <w:uiPriority w:val="99"/>
    <w:rsid w:val="00A46BA2"/>
  </w:style>
  <w:style w:type="character" w:customStyle="1" w:styleId="WW8Num5z4">
    <w:name w:val="WW8Num5z4"/>
    <w:uiPriority w:val="99"/>
    <w:rsid w:val="00A46BA2"/>
    <w:rPr>
      <w:rFonts w:ascii="Courier New" w:hAnsi="Courier New" w:cs="Courier New" w:hint="default"/>
    </w:rPr>
  </w:style>
  <w:style w:type="character" w:customStyle="1" w:styleId="9">
    <w:name w:val="Основной шрифт абзаца9"/>
    <w:rsid w:val="00A46BA2"/>
  </w:style>
  <w:style w:type="character" w:customStyle="1" w:styleId="82">
    <w:name w:val="Основной шрифт абзаца8"/>
    <w:rsid w:val="00A46BA2"/>
  </w:style>
  <w:style w:type="character" w:customStyle="1" w:styleId="72">
    <w:name w:val="Основной шрифт абзаца7"/>
    <w:rsid w:val="00A46BA2"/>
  </w:style>
  <w:style w:type="character" w:customStyle="1" w:styleId="WW8Num5z5">
    <w:name w:val="WW8Num5z5"/>
    <w:uiPriority w:val="99"/>
    <w:rsid w:val="00A46BA2"/>
  </w:style>
  <w:style w:type="character" w:customStyle="1" w:styleId="WW8Num5z6">
    <w:name w:val="WW8Num5z6"/>
    <w:uiPriority w:val="99"/>
    <w:rsid w:val="00A46BA2"/>
  </w:style>
  <w:style w:type="character" w:customStyle="1" w:styleId="WW8Num5z7">
    <w:name w:val="WW8Num5z7"/>
    <w:uiPriority w:val="99"/>
    <w:rsid w:val="00A46BA2"/>
  </w:style>
  <w:style w:type="character" w:customStyle="1" w:styleId="WW8Num5z8">
    <w:name w:val="WW8Num5z8"/>
    <w:uiPriority w:val="99"/>
    <w:rsid w:val="00A46BA2"/>
  </w:style>
  <w:style w:type="character" w:customStyle="1" w:styleId="WW8Num6z0">
    <w:name w:val="WW8Num6z0"/>
    <w:rsid w:val="00A46BA2"/>
  </w:style>
  <w:style w:type="character" w:customStyle="1" w:styleId="WW8Num6z1">
    <w:name w:val="WW8Num6z1"/>
    <w:rsid w:val="00A46BA2"/>
  </w:style>
  <w:style w:type="character" w:customStyle="1" w:styleId="WW8Num6z2">
    <w:name w:val="WW8Num6z2"/>
    <w:rsid w:val="00A46BA2"/>
  </w:style>
  <w:style w:type="character" w:customStyle="1" w:styleId="WW8Num6z3">
    <w:name w:val="WW8Num6z3"/>
    <w:rsid w:val="00A46BA2"/>
  </w:style>
  <w:style w:type="character" w:customStyle="1" w:styleId="WW8Num6z4">
    <w:name w:val="WW8Num6z4"/>
    <w:uiPriority w:val="99"/>
    <w:rsid w:val="00A46BA2"/>
  </w:style>
  <w:style w:type="character" w:customStyle="1" w:styleId="WW8Num6z5">
    <w:name w:val="WW8Num6z5"/>
    <w:uiPriority w:val="99"/>
    <w:rsid w:val="00A46BA2"/>
  </w:style>
  <w:style w:type="character" w:customStyle="1" w:styleId="WW8Num6z6">
    <w:name w:val="WW8Num6z6"/>
    <w:uiPriority w:val="99"/>
    <w:rsid w:val="00A46BA2"/>
  </w:style>
  <w:style w:type="character" w:customStyle="1" w:styleId="WW8Num6z7">
    <w:name w:val="WW8Num6z7"/>
    <w:uiPriority w:val="99"/>
    <w:rsid w:val="00A46BA2"/>
  </w:style>
  <w:style w:type="character" w:customStyle="1" w:styleId="WW8Num6z8">
    <w:name w:val="WW8Num6z8"/>
    <w:uiPriority w:val="99"/>
    <w:rsid w:val="00A46BA2"/>
  </w:style>
  <w:style w:type="character" w:customStyle="1" w:styleId="WW8Num7z0">
    <w:name w:val="WW8Num7z0"/>
    <w:uiPriority w:val="99"/>
    <w:rsid w:val="00A46BA2"/>
  </w:style>
  <w:style w:type="character" w:customStyle="1" w:styleId="WW8Num7z1">
    <w:name w:val="WW8Num7z1"/>
    <w:uiPriority w:val="99"/>
    <w:rsid w:val="00A46BA2"/>
  </w:style>
  <w:style w:type="character" w:customStyle="1" w:styleId="WW8Num7z2">
    <w:name w:val="WW8Num7z2"/>
    <w:uiPriority w:val="99"/>
    <w:rsid w:val="00A46BA2"/>
  </w:style>
  <w:style w:type="character" w:customStyle="1" w:styleId="WW8Num7z3">
    <w:name w:val="WW8Num7z3"/>
    <w:uiPriority w:val="99"/>
    <w:rsid w:val="00A46BA2"/>
  </w:style>
  <w:style w:type="character" w:customStyle="1" w:styleId="WW8Num7z4">
    <w:name w:val="WW8Num7z4"/>
    <w:rsid w:val="00A46BA2"/>
  </w:style>
  <w:style w:type="character" w:customStyle="1" w:styleId="WW8Num7z5">
    <w:name w:val="WW8Num7z5"/>
    <w:rsid w:val="00A46BA2"/>
  </w:style>
  <w:style w:type="character" w:customStyle="1" w:styleId="WW8Num7z6">
    <w:name w:val="WW8Num7z6"/>
    <w:rsid w:val="00A46BA2"/>
  </w:style>
  <w:style w:type="character" w:customStyle="1" w:styleId="WW8Num7z7">
    <w:name w:val="WW8Num7z7"/>
    <w:rsid w:val="00A46BA2"/>
  </w:style>
  <w:style w:type="character" w:customStyle="1" w:styleId="WW8Num7z8">
    <w:name w:val="WW8Num7z8"/>
    <w:rsid w:val="00A46BA2"/>
  </w:style>
  <w:style w:type="character" w:customStyle="1" w:styleId="WW8Num8z0">
    <w:name w:val="WW8Num8z0"/>
    <w:uiPriority w:val="99"/>
    <w:rsid w:val="00A46BA2"/>
  </w:style>
  <w:style w:type="character" w:customStyle="1" w:styleId="WW8Num8z1">
    <w:name w:val="WW8Num8z1"/>
    <w:uiPriority w:val="99"/>
    <w:rsid w:val="00A46BA2"/>
  </w:style>
  <w:style w:type="character" w:customStyle="1" w:styleId="WW8Num8z2">
    <w:name w:val="WW8Num8z2"/>
    <w:uiPriority w:val="99"/>
    <w:rsid w:val="00A46BA2"/>
  </w:style>
  <w:style w:type="character" w:customStyle="1" w:styleId="WW8Num8z3">
    <w:name w:val="WW8Num8z3"/>
    <w:uiPriority w:val="99"/>
    <w:rsid w:val="00A46BA2"/>
  </w:style>
  <w:style w:type="character" w:customStyle="1" w:styleId="WW8Num8z4">
    <w:name w:val="WW8Num8z4"/>
    <w:uiPriority w:val="99"/>
    <w:rsid w:val="00A46BA2"/>
  </w:style>
  <w:style w:type="character" w:customStyle="1" w:styleId="WW8Num8z5">
    <w:name w:val="WW8Num8z5"/>
    <w:uiPriority w:val="99"/>
    <w:rsid w:val="00A46BA2"/>
  </w:style>
  <w:style w:type="character" w:customStyle="1" w:styleId="WW8Num8z6">
    <w:name w:val="WW8Num8z6"/>
    <w:uiPriority w:val="99"/>
    <w:rsid w:val="00A46BA2"/>
  </w:style>
  <w:style w:type="character" w:customStyle="1" w:styleId="WW8Num8z7">
    <w:name w:val="WW8Num8z7"/>
    <w:uiPriority w:val="99"/>
    <w:rsid w:val="00A46BA2"/>
  </w:style>
  <w:style w:type="character" w:customStyle="1" w:styleId="WW8Num8z8">
    <w:name w:val="WW8Num8z8"/>
    <w:uiPriority w:val="99"/>
    <w:rsid w:val="00A46BA2"/>
  </w:style>
  <w:style w:type="character" w:customStyle="1" w:styleId="61">
    <w:name w:val="Основной шрифт абзаца6"/>
    <w:rsid w:val="00A46BA2"/>
  </w:style>
  <w:style w:type="character" w:customStyle="1" w:styleId="53">
    <w:name w:val="Основной шрифт абзаца5"/>
    <w:rsid w:val="00A46BA2"/>
  </w:style>
  <w:style w:type="character" w:customStyle="1" w:styleId="h-hidden">
    <w:name w:val="h-hidden"/>
    <w:rsid w:val="00A46BA2"/>
  </w:style>
  <w:style w:type="character" w:customStyle="1" w:styleId="FontStyle38">
    <w:name w:val="Font Style38"/>
    <w:rsid w:val="00A46BA2"/>
    <w:rPr>
      <w:rFonts w:ascii="Times New Roman" w:hAnsi="Times New Roman" w:cs="Times New Roman" w:hint="default"/>
      <w:sz w:val="24"/>
      <w:szCs w:val="24"/>
    </w:rPr>
  </w:style>
  <w:style w:type="character" w:customStyle="1" w:styleId="ListLabel229">
    <w:name w:val="ListLabel 229"/>
    <w:rsid w:val="00A46BA2"/>
    <w:rPr>
      <w:rFonts w:ascii="Times New Roman" w:eastAsia="Times New Roman" w:hAnsi="Times New Roman" w:cs="Times New Roman" w:hint="default"/>
    </w:rPr>
  </w:style>
  <w:style w:type="character" w:customStyle="1" w:styleId="ListLabel209">
    <w:name w:val="ListLabel 209"/>
    <w:rsid w:val="00A46BA2"/>
    <w:rPr>
      <w:rFonts w:ascii="Times New Roman" w:hAnsi="Times New Roman" w:cs="Times New Roman" w:hint="default"/>
    </w:rPr>
  </w:style>
  <w:style w:type="character" w:customStyle="1" w:styleId="ListLabel210">
    <w:name w:val="ListLabel 210"/>
    <w:rsid w:val="00A46BA2"/>
    <w:rPr>
      <w:rFonts w:ascii="Times New Roman" w:hAnsi="Times New Roman" w:cs="Times New Roman" w:hint="default"/>
    </w:rPr>
  </w:style>
  <w:style w:type="character" w:customStyle="1" w:styleId="ListLabel211">
    <w:name w:val="ListLabel 211"/>
    <w:rsid w:val="00A46BA2"/>
    <w:rPr>
      <w:rFonts w:ascii="Times New Roman" w:hAnsi="Times New Roman" w:cs="Times New Roman" w:hint="default"/>
    </w:rPr>
  </w:style>
  <w:style w:type="character" w:customStyle="1" w:styleId="ListLabel212">
    <w:name w:val="ListLabel 212"/>
    <w:rsid w:val="00A46BA2"/>
    <w:rPr>
      <w:rFonts w:ascii="Times New Roman" w:hAnsi="Times New Roman" w:cs="Times New Roman" w:hint="default"/>
    </w:rPr>
  </w:style>
  <w:style w:type="character" w:customStyle="1" w:styleId="ListLabel213">
    <w:name w:val="ListLabel 213"/>
    <w:rsid w:val="00A46BA2"/>
    <w:rPr>
      <w:rFonts w:ascii="Times New Roman" w:hAnsi="Times New Roman" w:cs="Times New Roman" w:hint="default"/>
    </w:rPr>
  </w:style>
  <w:style w:type="character" w:customStyle="1" w:styleId="ListLabel214">
    <w:name w:val="ListLabel 214"/>
    <w:rsid w:val="00A46BA2"/>
    <w:rPr>
      <w:rFonts w:ascii="Times New Roman" w:hAnsi="Times New Roman" w:cs="Times New Roman" w:hint="default"/>
    </w:rPr>
  </w:style>
  <w:style w:type="character" w:customStyle="1" w:styleId="ListLabel215">
    <w:name w:val="ListLabel 215"/>
    <w:rsid w:val="00A46BA2"/>
    <w:rPr>
      <w:rFonts w:ascii="Times New Roman" w:hAnsi="Times New Roman" w:cs="Times New Roman" w:hint="default"/>
    </w:rPr>
  </w:style>
  <w:style w:type="character" w:customStyle="1" w:styleId="ListLabel216">
    <w:name w:val="ListLabel 216"/>
    <w:rsid w:val="00A46BA2"/>
    <w:rPr>
      <w:rFonts w:ascii="Times New Roman" w:hAnsi="Times New Roman" w:cs="Times New Roman" w:hint="default"/>
    </w:rPr>
  </w:style>
  <w:style w:type="character" w:customStyle="1" w:styleId="ListLabel217">
    <w:name w:val="ListLabel 217"/>
    <w:rsid w:val="00A46BA2"/>
    <w:rPr>
      <w:rFonts w:ascii="Times New Roman" w:hAnsi="Times New Roman" w:cs="Times New Roman" w:hint="default"/>
    </w:rPr>
  </w:style>
  <w:style w:type="character" w:customStyle="1" w:styleId="ListLabel218">
    <w:name w:val="ListLabel 218"/>
    <w:rsid w:val="00A46BA2"/>
    <w:rPr>
      <w:b/>
      <w:bCs w:val="0"/>
    </w:rPr>
  </w:style>
  <w:style w:type="character" w:customStyle="1" w:styleId="44">
    <w:name w:val="Основной шрифт абзаца4"/>
    <w:rsid w:val="00A46BA2"/>
  </w:style>
  <w:style w:type="character" w:customStyle="1" w:styleId="WW8Num9z0">
    <w:name w:val="WW8Num9z0"/>
    <w:uiPriority w:val="99"/>
    <w:rsid w:val="00A46BA2"/>
    <w:rPr>
      <w:rFonts w:ascii="Times New Roman" w:eastAsia="Times New Roman" w:hAnsi="Times New Roman" w:cs="Times New Roman" w:hint="default"/>
      <w:strike w:val="0"/>
      <w:dstrike w:val="0"/>
      <w:color w:val="000000"/>
      <w:u w:val="none"/>
      <w:effect w:val="none"/>
    </w:rPr>
  </w:style>
  <w:style w:type="character" w:customStyle="1" w:styleId="WW8Num9z1">
    <w:name w:val="WW8Num9z1"/>
    <w:uiPriority w:val="99"/>
    <w:rsid w:val="00A46BA2"/>
    <w:rPr>
      <w:rFonts w:ascii="Courier New" w:hAnsi="Courier New" w:cs="Courier New" w:hint="default"/>
    </w:rPr>
  </w:style>
  <w:style w:type="character" w:customStyle="1" w:styleId="WW8Num9z2">
    <w:name w:val="WW8Num9z2"/>
    <w:uiPriority w:val="99"/>
    <w:rsid w:val="00A46BA2"/>
    <w:rPr>
      <w:rFonts w:ascii="Wingdings" w:hAnsi="Wingdings" w:cs="Wingdings" w:hint="default"/>
    </w:rPr>
  </w:style>
  <w:style w:type="character" w:customStyle="1" w:styleId="WW8Num9z3">
    <w:name w:val="WW8Num9z3"/>
    <w:rsid w:val="00A46BA2"/>
    <w:rPr>
      <w:rFonts w:ascii="Symbol" w:hAnsi="Symbol" w:cs="Symbol" w:hint="default"/>
    </w:rPr>
  </w:style>
  <w:style w:type="character" w:customStyle="1" w:styleId="WW8Num10z0">
    <w:name w:val="WW8Num10z0"/>
    <w:uiPriority w:val="99"/>
    <w:rsid w:val="00A46BA2"/>
  </w:style>
  <w:style w:type="character" w:customStyle="1" w:styleId="WW8Num11z0">
    <w:name w:val="WW8Num11z0"/>
    <w:uiPriority w:val="99"/>
    <w:rsid w:val="00A46BA2"/>
  </w:style>
  <w:style w:type="character" w:customStyle="1" w:styleId="WW8Num11z1">
    <w:name w:val="WW8Num11z1"/>
    <w:uiPriority w:val="99"/>
    <w:rsid w:val="00A46BA2"/>
  </w:style>
  <w:style w:type="character" w:customStyle="1" w:styleId="WW8Num11z2">
    <w:name w:val="WW8Num11z2"/>
    <w:uiPriority w:val="99"/>
    <w:rsid w:val="00A46BA2"/>
  </w:style>
  <w:style w:type="character" w:customStyle="1" w:styleId="WW8Num11z3">
    <w:name w:val="WW8Num11z3"/>
    <w:rsid w:val="00A46BA2"/>
  </w:style>
  <w:style w:type="character" w:customStyle="1" w:styleId="WW8Num11z4">
    <w:name w:val="WW8Num11z4"/>
    <w:rsid w:val="00A46BA2"/>
  </w:style>
  <w:style w:type="character" w:customStyle="1" w:styleId="WW8Num11z5">
    <w:name w:val="WW8Num11z5"/>
    <w:rsid w:val="00A46BA2"/>
  </w:style>
  <w:style w:type="character" w:customStyle="1" w:styleId="WW8Num11z6">
    <w:name w:val="WW8Num11z6"/>
    <w:rsid w:val="00A46BA2"/>
  </w:style>
  <w:style w:type="character" w:customStyle="1" w:styleId="WW8Num11z7">
    <w:name w:val="WW8Num11z7"/>
    <w:rsid w:val="00A46BA2"/>
  </w:style>
  <w:style w:type="character" w:customStyle="1" w:styleId="WW8Num11z8">
    <w:name w:val="WW8Num11z8"/>
    <w:rsid w:val="00A46BA2"/>
  </w:style>
  <w:style w:type="character" w:customStyle="1" w:styleId="WW8Num12z0">
    <w:name w:val="WW8Num12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2z1">
    <w:name w:val="WW8Num12z1"/>
    <w:uiPriority w:val="99"/>
    <w:rsid w:val="00A46BA2"/>
    <w:rPr>
      <w:rFonts w:ascii="Times New Roman" w:hAnsi="Times New Roman" w:cs="Times New Roman" w:hint="default"/>
    </w:rPr>
  </w:style>
  <w:style w:type="character" w:customStyle="1" w:styleId="WW8Num13z0">
    <w:name w:val="WW8Num13z0"/>
    <w:uiPriority w:val="99"/>
    <w:rsid w:val="00A46BA2"/>
    <w:rPr>
      <w:rFonts w:ascii="Times New Roman" w:eastAsia="Times New Roman" w:hAnsi="Times New Roman" w:cs="Times New Roman" w:hint="default"/>
    </w:rPr>
  </w:style>
  <w:style w:type="character" w:customStyle="1" w:styleId="WW8Num13z1">
    <w:name w:val="WW8Num13z1"/>
    <w:uiPriority w:val="99"/>
    <w:rsid w:val="00A46BA2"/>
    <w:rPr>
      <w:rFonts w:ascii="Courier New" w:hAnsi="Courier New" w:cs="Courier New" w:hint="default"/>
    </w:rPr>
  </w:style>
  <w:style w:type="character" w:customStyle="1" w:styleId="WW8Num13z2">
    <w:name w:val="WW8Num13z2"/>
    <w:uiPriority w:val="99"/>
    <w:rsid w:val="00A46BA2"/>
    <w:rPr>
      <w:rFonts w:ascii="Wingdings" w:hAnsi="Wingdings" w:cs="Wingdings" w:hint="default"/>
    </w:rPr>
  </w:style>
  <w:style w:type="character" w:customStyle="1" w:styleId="WW8Num13z3">
    <w:name w:val="WW8Num13z3"/>
    <w:uiPriority w:val="99"/>
    <w:rsid w:val="00A46BA2"/>
    <w:rPr>
      <w:rFonts w:ascii="Symbol" w:hAnsi="Symbol" w:cs="Symbol" w:hint="default"/>
    </w:rPr>
  </w:style>
  <w:style w:type="character" w:customStyle="1" w:styleId="WW8Num14z0">
    <w:name w:val="WW8Num14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4z1">
    <w:name w:val="WW8Num14z1"/>
    <w:uiPriority w:val="99"/>
    <w:rsid w:val="00A46BA2"/>
    <w:rPr>
      <w:rFonts w:ascii="Times New Roman" w:hAnsi="Times New Roman" w:cs="Times New Roman" w:hint="default"/>
    </w:rPr>
  </w:style>
  <w:style w:type="character" w:customStyle="1" w:styleId="WW8Num15z0">
    <w:name w:val="WW8Num15z0"/>
    <w:uiPriority w:val="99"/>
    <w:rsid w:val="00A46BA2"/>
  </w:style>
  <w:style w:type="character" w:customStyle="1" w:styleId="WW8Num15z1">
    <w:name w:val="WW8Num15z1"/>
    <w:uiPriority w:val="99"/>
    <w:rsid w:val="00A46BA2"/>
  </w:style>
  <w:style w:type="character" w:customStyle="1" w:styleId="WW8Num15z2">
    <w:name w:val="WW8Num15z2"/>
    <w:uiPriority w:val="99"/>
    <w:rsid w:val="00A46BA2"/>
  </w:style>
  <w:style w:type="character" w:customStyle="1" w:styleId="WW8Num15z3">
    <w:name w:val="WW8Num15z3"/>
    <w:uiPriority w:val="99"/>
    <w:rsid w:val="00A46BA2"/>
  </w:style>
  <w:style w:type="character" w:customStyle="1" w:styleId="WW8Num15z4">
    <w:name w:val="WW8Num15z4"/>
    <w:uiPriority w:val="99"/>
    <w:rsid w:val="00A46BA2"/>
  </w:style>
  <w:style w:type="character" w:customStyle="1" w:styleId="WW8Num15z5">
    <w:name w:val="WW8Num15z5"/>
    <w:uiPriority w:val="99"/>
    <w:rsid w:val="00A46BA2"/>
  </w:style>
  <w:style w:type="character" w:customStyle="1" w:styleId="WW8Num15z6">
    <w:name w:val="WW8Num15z6"/>
    <w:uiPriority w:val="99"/>
    <w:rsid w:val="00A46BA2"/>
  </w:style>
  <w:style w:type="character" w:customStyle="1" w:styleId="WW8Num15z7">
    <w:name w:val="WW8Num15z7"/>
    <w:uiPriority w:val="99"/>
    <w:rsid w:val="00A46BA2"/>
  </w:style>
  <w:style w:type="character" w:customStyle="1" w:styleId="WW8Num15z8">
    <w:name w:val="WW8Num15z8"/>
    <w:uiPriority w:val="99"/>
    <w:rsid w:val="00A46BA2"/>
  </w:style>
  <w:style w:type="character" w:customStyle="1" w:styleId="WW8Num16z0">
    <w:name w:val="WW8Num16z0"/>
    <w:uiPriority w:val="99"/>
    <w:rsid w:val="00A46BA2"/>
    <w:rPr>
      <w:rFonts w:ascii="Times New Roman" w:eastAsia="Times New Roman" w:hAnsi="Times New Roman" w:cs="Times New Roman" w:hint="default"/>
    </w:rPr>
  </w:style>
  <w:style w:type="character" w:customStyle="1" w:styleId="WW8Num16z1">
    <w:name w:val="WW8Num16z1"/>
    <w:uiPriority w:val="99"/>
    <w:rsid w:val="00A46BA2"/>
    <w:rPr>
      <w:rFonts w:ascii="Courier New" w:hAnsi="Courier New" w:cs="Courier New" w:hint="default"/>
    </w:rPr>
  </w:style>
  <w:style w:type="character" w:customStyle="1" w:styleId="WW8Num16z2">
    <w:name w:val="WW8Num16z2"/>
    <w:uiPriority w:val="99"/>
    <w:rsid w:val="00A46BA2"/>
    <w:rPr>
      <w:rFonts w:ascii="Wingdings" w:hAnsi="Wingdings" w:cs="Wingdings" w:hint="default"/>
    </w:rPr>
  </w:style>
  <w:style w:type="character" w:customStyle="1" w:styleId="WW8Num16z3">
    <w:name w:val="WW8Num16z3"/>
    <w:uiPriority w:val="99"/>
    <w:rsid w:val="00A46BA2"/>
    <w:rPr>
      <w:rFonts w:ascii="Symbol" w:hAnsi="Symbol" w:cs="Symbol" w:hint="default"/>
    </w:rPr>
  </w:style>
  <w:style w:type="character" w:customStyle="1" w:styleId="WW8Num17z0">
    <w:name w:val="WW8Num17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7z1">
    <w:name w:val="WW8Num17z1"/>
    <w:uiPriority w:val="99"/>
    <w:rsid w:val="00A46BA2"/>
    <w:rPr>
      <w:rFonts w:ascii="Times New Roman" w:hAnsi="Times New Roman" w:cs="Times New Roman" w:hint="default"/>
    </w:rPr>
  </w:style>
  <w:style w:type="character" w:customStyle="1" w:styleId="WW8Num18z0">
    <w:name w:val="WW8Num18z0"/>
    <w:uiPriority w:val="99"/>
    <w:rsid w:val="00A46BA2"/>
    <w:rPr>
      <w:rFonts w:ascii="Calibri" w:eastAsia="Calibri" w:hAnsi="Calibri" w:cs="Calibri" w:hint="default"/>
    </w:rPr>
  </w:style>
  <w:style w:type="character" w:customStyle="1" w:styleId="WW8Num18z1">
    <w:name w:val="WW8Num18z1"/>
    <w:uiPriority w:val="99"/>
    <w:rsid w:val="00A46BA2"/>
    <w:rPr>
      <w:rFonts w:ascii="Courier New" w:hAnsi="Courier New" w:cs="Courier New" w:hint="default"/>
    </w:rPr>
  </w:style>
  <w:style w:type="character" w:customStyle="1" w:styleId="WW8Num18z2">
    <w:name w:val="WW8Num18z2"/>
    <w:uiPriority w:val="99"/>
    <w:rsid w:val="00A46BA2"/>
    <w:rPr>
      <w:rFonts w:ascii="Wingdings" w:hAnsi="Wingdings" w:cs="Wingdings" w:hint="default"/>
    </w:rPr>
  </w:style>
  <w:style w:type="character" w:customStyle="1" w:styleId="WW8Num18z3">
    <w:name w:val="WW8Num18z3"/>
    <w:uiPriority w:val="99"/>
    <w:rsid w:val="00A46BA2"/>
    <w:rPr>
      <w:rFonts w:ascii="Symbol" w:hAnsi="Symbol" w:cs="Symbol" w:hint="default"/>
    </w:rPr>
  </w:style>
  <w:style w:type="character" w:customStyle="1" w:styleId="WW8Num19z0">
    <w:name w:val="WW8Num19z0"/>
    <w:rsid w:val="00A46BA2"/>
    <w:rPr>
      <w:sz w:val="24"/>
    </w:rPr>
  </w:style>
  <w:style w:type="character" w:customStyle="1" w:styleId="WW8Num19z1">
    <w:name w:val="WW8Num19z1"/>
    <w:rsid w:val="00A46BA2"/>
  </w:style>
  <w:style w:type="character" w:customStyle="1" w:styleId="WW8Num19z2">
    <w:name w:val="WW8Num19z2"/>
    <w:rsid w:val="00A46BA2"/>
  </w:style>
  <w:style w:type="character" w:customStyle="1" w:styleId="WW8Num19z3">
    <w:name w:val="WW8Num19z3"/>
    <w:rsid w:val="00A46BA2"/>
  </w:style>
  <w:style w:type="character" w:customStyle="1" w:styleId="WW8Num19z4">
    <w:name w:val="WW8Num19z4"/>
    <w:rsid w:val="00A46BA2"/>
  </w:style>
  <w:style w:type="character" w:customStyle="1" w:styleId="WW8Num19z5">
    <w:name w:val="WW8Num19z5"/>
    <w:rsid w:val="00A46BA2"/>
  </w:style>
  <w:style w:type="character" w:customStyle="1" w:styleId="WW8Num19z6">
    <w:name w:val="WW8Num19z6"/>
    <w:rsid w:val="00A46BA2"/>
  </w:style>
  <w:style w:type="character" w:customStyle="1" w:styleId="WW8Num19z7">
    <w:name w:val="WW8Num19z7"/>
    <w:rsid w:val="00A46BA2"/>
  </w:style>
  <w:style w:type="character" w:customStyle="1" w:styleId="WW8Num19z8">
    <w:name w:val="WW8Num19z8"/>
    <w:rsid w:val="00A46BA2"/>
  </w:style>
  <w:style w:type="character" w:customStyle="1" w:styleId="WW8Num20z0">
    <w:name w:val="WW8Num20z0"/>
    <w:rsid w:val="00A46BA2"/>
    <w:rPr>
      <w:rFonts w:ascii="Times New Roman" w:eastAsia="Times New Roman" w:hAnsi="Times New Roman" w:cs="Times New Roman" w:hint="default"/>
    </w:rPr>
  </w:style>
  <w:style w:type="character" w:customStyle="1" w:styleId="WW8Num20z1">
    <w:name w:val="WW8Num20z1"/>
    <w:rsid w:val="00A46BA2"/>
    <w:rPr>
      <w:rFonts w:ascii="Courier New" w:hAnsi="Courier New" w:cs="Courier New" w:hint="default"/>
    </w:rPr>
  </w:style>
  <w:style w:type="character" w:customStyle="1" w:styleId="WW8Num20z2">
    <w:name w:val="WW8Num20z2"/>
    <w:rsid w:val="00A46BA2"/>
    <w:rPr>
      <w:rFonts w:ascii="Wingdings" w:hAnsi="Wingdings" w:cs="Wingdings" w:hint="default"/>
    </w:rPr>
  </w:style>
  <w:style w:type="character" w:customStyle="1" w:styleId="WW8Num20z3">
    <w:name w:val="WW8Num20z3"/>
    <w:rsid w:val="00A46BA2"/>
    <w:rPr>
      <w:rFonts w:ascii="Symbol" w:hAnsi="Symbol" w:cs="Symbol" w:hint="default"/>
    </w:rPr>
  </w:style>
  <w:style w:type="character" w:customStyle="1" w:styleId="WW8Num21z0">
    <w:name w:val="WW8Num21z0"/>
    <w:rsid w:val="00A46BA2"/>
    <w:rPr>
      <w:rFonts w:ascii="Times New Roman" w:eastAsia="Times New Roman" w:hAnsi="Times New Roman" w:cs="Times New Roman" w:hint="default"/>
    </w:rPr>
  </w:style>
  <w:style w:type="character" w:customStyle="1" w:styleId="WW8Num21z1">
    <w:name w:val="WW8Num21z1"/>
    <w:rsid w:val="00A46BA2"/>
  </w:style>
  <w:style w:type="character" w:customStyle="1" w:styleId="WW8Num21z2">
    <w:name w:val="WW8Num21z2"/>
    <w:rsid w:val="00A46BA2"/>
  </w:style>
  <w:style w:type="character" w:customStyle="1" w:styleId="WW8Num21z3">
    <w:name w:val="WW8Num21z3"/>
    <w:rsid w:val="00A46BA2"/>
  </w:style>
  <w:style w:type="character" w:customStyle="1" w:styleId="WW8Num21z4">
    <w:name w:val="WW8Num21z4"/>
    <w:rsid w:val="00A46BA2"/>
  </w:style>
  <w:style w:type="character" w:customStyle="1" w:styleId="WW8Num21z5">
    <w:name w:val="WW8Num21z5"/>
    <w:rsid w:val="00A46BA2"/>
  </w:style>
  <w:style w:type="character" w:customStyle="1" w:styleId="WW8Num21z6">
    <w:name w:val="WW8Num21z6"/>
    <w:rsid w:val="00A46BA2"/>
  </w:style>
  <w:style w:type="character" w:customStyle="1" w:styleId="WW8Num21z7">
    <w:name w:val="WW8Num21z7"/>
    <w:rsid w:val="00A46BA2"/>
  </w:style>
  <w:style w:type="character" w:customStyle="1" w:styleId="WW8Num21z8">
    <w:name w:val="WW8Num21z8"/>
    <w:rsid w:val="00A46BA2"/>
  </w:style>
  <w:style w:type="character" w:customStyle="1" w:styleId="WW8Num22z0">
    <w:name w:val="WW8Num22z0"/>
    <w:rsid w:val="00A46BA2"/>
  </w:style>
  <w:style w:type="character" w:customStyle="1" w:styleId="WW8Num22z1">
    <w:name w:val="WW8Num22z1"/>
    <w:rsid w:val="00A46BA2"/>
  </w:style>
  <w:style w:type="character" w:customStyle="1" w:styleId="WW8Num22z2">
    <w:name w:val="WW8Num22z2"/>
    <w:rsid w:val="00A46BA2"/>
  </w:style>
  <w:style w:type="character" w:customStyle="1" w:styleId="WW8Num22z3">
    <w:name w:val="WW8Num22z3"/>
    <w:rsid w:val="00A46BA2"/>
  </w:style>
  <w:style w:type="character" w:customStyle="1" w:styleId="WW8Num22z4">
    <w:name w:val="WW8Num22z4"/>
    <w:rsid w:val="00A46BA2"/>
  </w:style>
  <w:style w:type="character" w:customStyle="1" w:styleId="WW8Num22z5">
    <w:name w:val="WW8Num22z5"/>
    <w:rsid w:val="00A46BA2"/>
  </w:style>
  <w:style w:type="character" w:customStyle="1" w:styleId="WW8Num22z6">
    <w:name w:val="WW8Num22z6"/>
    <w:rsid w:val="00A46BA2"/>
  </w:style>
  <w:style w:type="character" w:customStyle="1" w:styleId="WW8Num22z7">
    <w:name w:val="WW8Num22z7"/>
    <w:rsid w:val="00A46BA2"/>
  </w:style>
  <w:style w:type="character" w:customStyle="1" w:styleId="WW8Num22z8">
    <w:name w:val="WW8Num22z8"/>
    <w:rsid w:val="00A46BA2"/>
  </w:style>
  <w:style w:type="character" w:customStyle="1" w:styleId="WW8Num23z0">
    <w:name w:val="WW8Num23z0"/>
    <w:rsid w:val="00A46BA2"/>
    <w:rPr>
      <w:rFonts w:ascii="Times New Roman" w:eastAsia="Calibri" w:hAnsi="Times New Roman" w:cs="Times New Roman" w:hint="default"/>
    </w:rPr>
  </w:style>
  <w:style w:type="character" w:customStyle="1" w:styleId="WW8Num23z1">
    <w:name w:val="WW8Num23z1"/>
    <w:rsid w:val="00A46BA2"/>
    <w:rPr>
      <w:rFonts w:ascii="Courier New" w:hAnsi="Courier New" w:cs="Courier New" w:hint="default"/>
    </w:rPr>
  </w:style>
  <w:style w:type="character" w:customStyle="1" w:styleId="WW8Num23z2">
    <w:name w:val="WW8Num23z2"/>
    <w:rsid w:val="00A46BA2"/>
    <w:rPr>
      <w:rFonts w:ascii="Wingdings" w:hAnsi="Wingdings" w:cs="Wingdings" w:hint="default"/>
    </w:rPr>
  </w:style>
  <w:style w:type="character" w:customStyle="1" w:styleId="WW8Num23z3">
    <w:name w:val="WW8Num23z3"/>
    <w:rsid w:val="00A46BA2"/>
    <w:rPr>
      <w:rFonts w:ascii="Symbol" w:hAnsi="Symbol" w:cs="Symbol" w:hint="default"/>
    </w:rPr>
  </w:style>
  <w:style w:type="character" w:customStyle="1" w:styleId="WW8Num24z0">
    <w:name w:val="WW8Num24z0"/>
    <w:rsid w:val="00A46BA2"/>
    <w:rPr>
      <w:rFonts w:ascii="Times New Roman" w:hAnsi="Times New Roman" w:cs="Times New Roman" w:hint="default"/>
    </w:rPr>
  </w:style>
  <w:style w:type="character" w:customStyle="1" w:styleId="WW8Num25z0">
    <w:name w:val="WW8Num25z0"/>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25z1">
    <w:name w:val="WW8Num25z1"/>
    <w:rsid w:val="00A46BA2"/>
    <w:rPr>
      <w:rFonts w:ascii="Times New Roman" w:hAnsi="Times New Roman" w:cs="Times New Roman" w:hint="default"/>
    </w:rPr>
  </w:style>
  <w:style w:type="character" w:customStyle="1" w:styleId="WW8Num26z0">
    <w:name w:val="WW8Num26z0"/>
    <w:rsid w:val="00A46BA2"/>
  </w:style>
  <w:style w:type="character" w:customStyle="1" w:styleId="WW8Num26z1">
    <w:name w:val="WW8Num26z1"/>
    <w:rsid w:val="00A46BA2"/>
  </w:style>
  <w:style w:type="character" w:customStyle="1" w:styleId="WW8Num26z2">
    <w:name w:val="WW8Num26z2"/>
    <w:rsid w:val="00A46BA2"/>
  </w:style>
  <w:style w:type="character" w:customStyle="1" w:styleId="WW8Num26z3">
    <w:name w:val="WW8Num26z3"/>
    <w:rsid w:val="00A46BA2"/>
  </w:style>
  <w:style w:type="character" w:customStyle="1" w:styleId="WW8Num26z4">
    <w:name w:val="WW8Num26z4"/>
    <w:rsid w:val="00A46BA2"/>
  </w:style>
  <w:style w:type="character" w:customStyle="1" w:styleId="WW8Num26z5">
    <w:name w:val="WW8Num26z5"/>
    <w:rsid w:val="00A46BA2"/>
  </w:style>
  <w:style w:type="character" w:customStyle="1" w:styleId="WW8Num26z6">
    <w:name w:val="WW8Num26z6"/>
    <w:rsid w:val="00A46BA2"/>
  </w:style>
  <w:style w:type="character" w:customStyle="1" w:styleId="WW8Num26z7">
    <w:name w:val="WW8Num26z7"/>
    <w:rsid w:val="00A46BA2"/>
  </w:style>
  <w:style w:type="character" w:customStyle="1" w:styleId="WW8Num26z8">
    <w:name w:val="WW8Num26z8"/>
    <w:rsid w:val="00A46BA2"/>
  </w:style>
  <w:style w:type="character" w:customStyle="1" w:styleId="WW8Num27z0">
    <w:name w:val="WW8Num27z0"/>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27z1">
    <w:name w:val="WW8Num27z1"/>
    <w:rsid w:val="00A46BA2"/>
    <w:rPr>
      <w:rFonts w:ascii="Times New Roman" w:hAnsi="Times New Roman" w:cs="Times New Roman" w:hint="default"/>
    </w:rPr>
  </w:style>
  <w:style w:type="character" w:customStyle="1" w:styleId="HTML1">
    <w:name w:val="Стандартный HTML Знак"/>
    <w:rsid w:val="00A46BA2"/>
    <w:rPr>
      <w:rFonts w:ascii="Courier New" w:eastAsia="Courier New" w:hAnsi="Courier New" w:cs="Courier New" w:hint="default"/>
      <w:lang w:val="ru-RU" w:bidi="ar-SA"/>
    </w:rPr>
  </w:style>
  <w:style w:type="character" w:customStyle="1" w:styleId="26">
    <w:name w:val="Основной текст 2 Знак"/>
    <w:rsid w:val="00A46BA2"/>
    <w:rPr>
      <w:sz w:val="24"/>
      <w:szCs w:val="24"/>
    </w:rPr>
  </w:style>
  <w:style w:type="character" w:customStyle="1" w:styleId="aff0">
    <w:name w:val="Нижний колонтитул Знак"/>
    <w:uiPriority w:val="99"/>
    <w:rsid w:val="00A46BA2"/>
    <w:rPr>
      <w:sz w:val="24"/>
      <w:szCs w:val="24"/>
    </w:rPr>
  </w:style>
  <w:style w:type="character" w:customStyle="1" w:styleId="FontStyle37">
    <w:name w:val="Font Style37"/>
    <w:rsid w:val="00A46BA2"/>
    <w:rPr>
      <w:rFonts w:ascii="Times New Roman" w:hAnsi="Times New Roman" w:cs="Times New Roman" w:hint="default"/>
      <w:sz w:val="22"/>
      <w:szCs w:val="22"/>
    </w:rPr>
  </w:style>
  <w:style w:type="character" w:customStyle="1" w:styleId="apple-converted-space">
    <w:name w:val="apple-converted-space"/>
    <w:basedOn w:val="1b"/>
    <w:rsid w:val="00A46BA2"/>
  </w:style>
  <w:style w:type="character" w:customStyle="1" w:styleId="rvts46">
    <w:name w:val="rvts46"/>
    <w:basedOn w:val="1b"/>
    <w:uiPriority w:val="99"/>
    <w:rsid w:val="00A46BA2"/>
  </w:style>
  <w:style w:type="character" w:customStyle="1" w:styleId="rvts37">
    <w:name w:val="rvts37"/>
    <w:basedOn w:val="1b"/>
    <w:rsid w:val="00A46BA2"/>
  </w:style>
  <w:style w:type="character" w:customStyle="1" w:styleId="rvts11">
    <w:name w:val="rvts11"/>
    <w:basedOn w:val="1b"/>
    <w:rsid w:val="00A46BA2"/>
  </w:style>
  <w:style w:type="character" w:customStyle="1" w:styleId="rvts78">
    <w:name w:val="rvts78"/>
    <w:basedOn w:val="1b"/>
    <w:rsid w:val="00A46BA2"/>
  </w:style>
  <w:style w:type="character" w:customStyle="1" w:styleId="cef1edeee2edeee9f8f0e8f4f2e0e1e7e0f6e0">
    <w:name w:val="Оceсf1нedоeeвe2нedоeeйe9 шf8рf0иe8фf4тf2 аe0бe1зe7аe0цf6аe0"/>
    <w:rsid w:val="00A46BA2"/>
    <w:rPr>
      <w:rFonts w:ascii="Times New Roman" w:hAnsi="Times New Roman" w:cs="Times New Roman" w:hint="default"/>
      <w:sz w:val="22"/>
    </w:rPr>
  </w:style>
  <w:style w:type="character" w:customStyle="1" w:styleId="aff1">
    <w:name w:val="Основной текст Знак"/>
    <w:uiPriority w:val="1"/>
    <w:rsid w:val="00A46BA2"/>
    <w:rPr>
      <w:rFonts w:ascii="Arial" w:hAnsi="Arial" w:cs="Arial" w:hint="default"/>
      <w:lang w:val="en-GB"/>
    </w:rPr>
  </w:style>
  <w:style w:type="character" w:customStyle="1" w:styleId="FontStyle12">
    <w:name w:val="Font Style12"/>
    <w:rsid w:val="00A46BA2"/>
    <w:rPr>
      <w:rFonts w:ascii="Times New Roman" w:hAnsi="Times New Roman" w:cs="Times New Roman" w:hint="default"/>
      <w:b/>
      <w:bCs/>
      <w:sz w:val="20"/>
      <w:szCs w:val="20"/>
    </w:rPr>
  </w:style>
  <w:style w:type="character" w:customStyle="1" w:styleId="aff2">
    <w:name w:val="Основной текст_"/>
    <w:rsid w:val="00A46BA2"/>
    <w:rPr>
      <w:rFonts w:ascii="Arial" w:hAnsi="Arial" w:cs="Arial" w:hint="default"/>
      <w:shd w:val="clear" w:color="auto" w:fill="FFFFFF"/>
    </w:rPr>
  </w:style>
  <w:style w:type="character" w:customStyle="1" w:styleId="aff3">
    <w:name w:val="Подпись к таблице_"/>
    <w:rsid w:val="00A46BA2"/>
    <w:rPr>
      <w:rFonts w:ascii="Arial" w:hAnsi="Arial" w:cs="Arial" w:hint="default"/>
      <w:sz w:val="16"/>
      <w:szCs w:val="16"/>
      <w:shd w:val="clear" w:color="auto" w:fill="FFFFFF"/>
    </w:rPr>
  </w:style>
  <w:style w:type="character" w:customStyle="1" w:styleId="8pt">
    <w:name w:val="Основной текст + 8 pt"/>
    <w:rsid w:val="00A46BA2"/>
    <w:rPr>
      <w:rFonts w:ascii="Arial" w:eastAsia="Times New Roman" w:hAnsi="Arial" w:cs="Arial" w:hint="default"/>
      <w:strike w:val="0"/>
      <w:dstrike w:val="0"/>
      <w:color w:val="000000"/>
      <w:spacing w:val="0"/>
      <w:w w:val="100"/>
      <w:position w:val="0"/>
      <w:sz w:val="16"/>
      <w:szCs w:val="16"/>
      <w:u w:val="none"/>
      <w:effect w:val="none"/>
      <w:shd w:val="clear" w:color="auto" w:fill="FFFFFF"/>
      <w:vertAlign w:val="baseline"/>
      <w:lang w:val="uk-UA"/>
    </w:rPr>
  </w:style>
  <w:style w:type="character" w:customStyle="1" w:styleId="rvts0">
    <w:name w:val="rvts0"/>
    <w:rsid w:val="00A46BA2"/>
    <w:rPr>
      <w:rFonts w:ascii="Times New Roman" w:hAnsi="Times New Roman" w:cs="Times New Roman" w:hint="default"/>
    </w:rPr>
  </w:style>
  <w:style w:type="character" w:customStyle="1" w:styleId="TitleChar1">
    <w:name w:val="Title Char1"/>
    <w:rsid w:val="00A46BA2"/>
    <w:rPr>
      <w:rFonts w:ascii="Cambria" w:eastAsia="Times New Roman" w:hAnsi="Cambria" w:cs="Times New Roman" w:hint="default"/>
      <w:b/>
      <w:bCs/>
      <w:kern w:val="2"/>
      <w:sz w:val="32"/>
      <w:szCs w:val="32"/>
    </w:rPr>
  </w:style>
  <w:style w:type="character" w:customStyle="1" w:styleId="aff4">
    <w:name w:val="Без интервала Знак"/>
    <w:uiPriority w:val="99"/>
    <w:rsid w:val="00A46BA2"/>
    <w:rPr>
      <w:rFonts w:ascii="Calibri" w:eastAsia="Calibri" w:hAnsi="Calibri" w:cs="Calibri" w:hint="default"/>
      <w:sz w:val="22"/>
      <w:szCs w:val="22"/>
      <w:lang w:val="uk-UA"/>
    </w:rPr>
  </w:style>
  <w:style w:type="character" w:customStyle="1" w:styleId="aff5">
    <w:name w:val="Символ сноски"/>
    <w:rsid w:val="00A46BA2"/>
    <w:rPr>
      <w:vertAlign w:val="superscript"/>
    </w:rPr>
  </w:style>
  <w:style w:type="character" w:customStyle="1" w:styleId="aff6">
    <w:name w:val="Обычный (веб) Знак"/>
    <w:rsid w:val="00A46BA2"/>
    <w:rPr>
      <w:sz w:val="24"/>
      <w:szCs w:val="24"/>
      <w:lang w:val="ru-RU"/>
    </w:rPr>
  </w:style>
  <w:style w:type="character" w:customStyle="1" w:styleId="st">
    <w:name w:val="st"/>
    <w:basedOn w:val="1b"/>
    <w:rsid w:val="00A46BA2"/>
  </w:style>
  <w:style w:type="character" w:customStyle="1" w:styleId="WW-0">
    <w:name w:val="WW-Гіперпосилання"/>
    <w:rsid w:val="00A46BA2"/>
    <w:rPr>
      <w:color w:val="0000FF"/>
      <w:u w:val="single"/>
    </w:rPr>
  </w:style>
  <w:style w:type="character" w:customStyle="1" w:styleId="aff7">
    <w:name w:val="Ссылка указателя"/>
    <w:rsid w:val="00A46BA2"/>
  </w:style>
  <w:style w:type="character" w:customStyle="1" w:styleId="aff8">
    <w:name w:val="Неразрешенное упоминание"/>
    <w:rsid w:val="00A46BA2"/>
    <w:rPr>
      <w:color w:val="605E5C"/>
      <w:shd w:val="clear" w:color="auto" w:fill="C0C0C0"/>
    </w:rPr>
  </w:style>
  <w:style w:type="character" w:customStyle="1" w:styleId="ListLabel224">
    <w:name w:val="ListLabel 224"/>
    <w:rsid w:val="00A46BA2"/>
    <w:rPr>
      <w:rFonts w:ascii="Times New Roman" w:hAnsi="Times New Roman" w:cs="Times New Roman" w:hint="default"/>
      <w:sz w:val="28"/>
    </w:rPr>
  </w:style>
  <w:style w:type="character" w:customStyle="1" w:styleId="ListLabel225">
    <w:name w:val="ListLabel 225"/>
    <w:rsid w:val="00A46BA2"/>
    <w:rPr>
      <w:rFonts w:ascii="Courier New" w:hAnsi="Courier New" w:cs="Courier New" w:hint="default"/>
    </w:rPr>
  </w:style>
  <w:style w:type="character" w:customStyle="1" w:styleId="ListLabel226">
    <w:name w:val="ListLabel 226"/>
    <w:rsid w:val="00A46BA2"/>
    <w:rPr>
      <w:rFonts w:ascii="Wingdings" w:hAnsi="Wingdings" w:cs="Wingdings" w:hint="default"/>
    </w:rPr>
  </w:style>
  <w:style w:type="character" w:customStyle="1" w:styleId="ListLabel227">
    <w:name w:val="ListLabel 227"/>
    <w:rsid w:val="00A46BA2"/>
    <w:rPr>
      <w:rFonts w:ascii="Symbol" w:hAnsi="Symbol" w:cs="Symbol" w:hint="default"/>
    </w:rPr>
  </w:style>
  <w:style w:type="character" w:customStyle="1" w:styleId="ListLabel228">
    <w:name w:val="ListLabel 228"/>
    <w:rsid w:val="00A46BA2"/>
    <w:rPr>
      <w:rFonts w:ascii="Courier New" w:hAnsi="Courier New" w:cs="Courier New" w:hint="default"/>
    </w:rPr>
  </w:style>
  <w:style w:type="character" w:customStyle="1" w:styleId="ListLabel230">
    <w:name w:val="ListLabel 230"/>
    <w:rsid w:val="00A46BA2"/>
    <w:rPr>
      <w:rFonts w:ascii="Symbol" w:hAnsi="Symbol" w:cs="Symbol" w:hint="default"/>
    </w:rPr>
  </w:style>
  <w:style w:type="character" w:customStyle="1" w:styleId="ListLabel231">
    <w:name w:val="ListLabel 231"/>
    <w:rsid w:val="00A46BA2"/>
    <w:rPr>
      <w:rFonts w:ascii="Courier New" w:hAnsi="Courier New" w:cs="Courier New" w:hint="default"/>
    </w:rPr>
  </w:style>
  <w:style w:type="character" w:customStyle="1" w:styleId="ListLabel232">
    <w:name w:val="ListLabel 232"/>
    <w:rsid w:val="00A46BA2"/>
    <w:rPr>
      <w:rFonts w:ascii="Wingdings" w:hAnsi="Wingdings" w:cs="Wingdings" w:hint="default"/>
    </w:rPr>
  </w:style>
  <w:style w:type="character" w:customStyle="1" w:styleId="ListLabel206">
    <w:name w:val="ListLabel 206"/>
    <w:rsid w:val="00A46BA2"/>
    <w:rPr>
      <w:rFonts w:ascii="Symbol" w:hAnsi="Symbol" w:cs="Symbol" w:hint="default"/>
    </w:rPr>
  </w:style>
  <w:style w:type="character" w:customStyle="1" w:styleId="ListLabel207">
    <w:name w:val="ListLabel 207"/>
    <w:rsid w:val="00A46BA2"/>
    <w:rPr>
      <w:rFonts w:ascii="Courier New" w:hAnsi="Courier New" w:cs="Courier New" w:hint="default"/>
    </w:rPr>
  </w:style>
  <w:style w:type="character" w:customStyle="1" w:styleId="ListLabel208">
    <w:name w:val="ListLabel 208"/>
    <w:rsid w:val="00A46BA2"/>
    <w:rPr>
      <w:rFonts w:ascii="Wingdings" w:hAnsi="Wingdings" w:cs="Wingdings" w:hint="default"/>
    </w:rPr>
  </w:style>
  <w:style w:type="character" w:customStyle="1" w:styleId="ListLabel219">
    <w:name w:val="ListLabel 219"/>
    <w:rsid w:val="00A46BA2"/>
    <w:rPr>
      <w:rFonts w:ascii="Courier New" w:hAnsi="Courier New" w:cs="Courier New" w:hint="default"/>
    </w:rPr>
  </w:style>
  <w:style w:type="character" w:customStyle="1" w:styleId="ListLabel220">
    <w:name w:val="ListLabel 220"/>
    <w:rsid w:val="00A46BA2"/>
    <w:rPr>
      <w:rFonts w:ascii="Wingdings" w:hAnsi="Wingdings" w:cs="Wingdings" w:hint="default"/>
    </w:rPr>
  </w:style>
  <w:style w:type="character" w:customStyle="1" w:styleId="ListLabel221">
    <w:name w:val="ListLabel 221"/>
    <w:rsid w:val="00A46BA2"/>
    <w:rPr>
      <w:rFonts w:ascii="Symbol" w:hAnsi="Symbol" w:cs="Symbol" w:hint="default"/>
    </w:rPr>
  </w:style>
  <w:style w:type="character" w:customStyle="1" w:styleId="ListLabel222">
    <w:name w:val="ListLabel 222"/>
    <w:rsid w:val="00A46BA2"/>
    <w:rPr>
      <w:rFonts w:ascii="Courier New" w:hAnsi="Courier New" w:cs="Courier New" w:hint="default"/>
    </w:rPr>
  </w:style>
  <w:style w:type="character" w:customStyle="1" w:styleId="ListLabel223">
    <w:name w:val="ListLabel 223"/>
    <w:rsid w:val="00A46BA2"/>
    <w:rPr>
      <w:rFonts w:ascii="Wingdings" w:hAnsi="Wingdings" w:cs="Wingdings" w:hint="default"/>
    </w:rPr>
  </w:style>
  <w:style w:type="character" w:customStyle="1" w:styleId="aff9">
    <w:name w:val="Символ нумерации"/>
    <w:rsid w:val="00A46BA2"/>
  </w:style>
  <w:style w:type="character" w:customStyle="1" w:styleId="HTML10">
    <w:name w:val="Стандартный HTML Знак1"/>
    <w:rsid w:val="00A46BA2"/>
    <w:rPr>
      <w:rFonts w:ascii="Courier New" w:eastAsia="Courier New" w:hAnsi="Courier New" w:cs="Courier New" w:hint="default"/>
      <w:lang w:eastAsia="zh-CN"/>
    </w:rPr>
  </w:style>
  <w:style w:type="character" w:customStyle="1" w:styleId="affa">
    <w:name w:val="Основной текст с отступом Знак"/>
    <w:rsid w:val="00A46BA2"/>
    <w:rPr>
      <w:sz w:val="24"/>
      <w:szCs w:val="24"/>
      <w:lang w:eastAsia="zh-CN"/>
    </w:rPr>
  </w:style>
  <w:style w:type="character" w:customStyle="1" w:styleId="affb">
    <w:name w:val="Подзаголовок Знак"/>
    <w:rsid w:val="00A46BA2"/>
    <w:rPr>
      <w:rFonts w:ascii="Andale Sans UI" w:eastAsia="Andale Sans UI" w:hAnsi="Andale Sans UI" w:cs="Tahoma" w:hint="default"/>
      <w:b/>
      <w:bCs w:val="0"/>
      <w:kern w:val="2"/>
      <w:sz w:val="24"/>
      <w:szCs w:val="24"/>
      <w:lang w:val="en-GB" w:eastAsia="zh-CN" w:bidi="en-US"/>
    </w:rPr>
  </w:style>
  <w:style w:type="character" w:customStyle="1" w:styleId="ListLabel10">
    <w:name w:val="ListLabel 10"/>
    <w:rsid w:val="00A46BA2"/>
    <w:rPr>
      <w:rFonts w:ascii="Times New Roman" w:eastAsia="Times New Roman" w:hAnsi="Times New Roman" w:cs="Times New Roman" w:hint="default"/>
      <w:i/>
      <w:iCs w:val="0"/>
      <w:color w:val="000000"/>
      <w:sz w:val="20"/>
      <w:szCs w:val="20"/>
      <w:lang w:val="uk-UA"/>
    </w:rPr>
  </w:style>
  <w:style w:type="character" w:customStyle="1" w:styleId="ListLabel11">
    <w:name w:val="ListLabel 11"/>
    <w:rsid w:val="00A46BA2"/>
    <w:rPr>
      <w:rFonts w:ascii="Courier New" w:hAnsi="Courier New" w:cs="Courier New" w:hint="default"/>
    </w:rPr>
  </w:style>
  <w:style w:type="character" w:customStyle="1" w:styleId="ListLabel12">
    <w:name w:val="ListLabel 12"/>
    <w:rsid w:val="00A46BA2"/>
    <w:rPr>
      <w:rFonts w:ascii="Wingdings" w:hAnsi="Wingdings" w:cs="Wingdings" w:hint="default"/>
    </w:rPr>
  </w:style>
  <w:style w:type="character" w:customStyle="1" w:styleId="ListLabel13">
    <w:name w:val="ListLabel 13"/>
    <w:rsid w:val="00A46BA2"/>
    <w:rPr>
      <w:rFonts w:ascii="Symbol" w:hAnsi="Symbol" w:cs="Symbol" w:hint="default"/>
    </w:rPr>
  </w:style>
  <w:style w:type="character" w:customStyle="1" w:styleId="ListLabel14">
    <w:name w:val="ListLabel 14"/>
    <w:rsid w:val="00A46BA2"/>
  </w:style>
  <w:style w:type="character" w:customStyle="1" w:styleId="ListLabel15">
    <w:name w:val="ListLabel 15"/>
    <w:rsid w:val="00A46BA2"/>
  </w:style>
  <w:style w:type="character" w:customStyle="1" w:styleId="ListLabel16">
    <w:name w:val="ListLabel 16"/>
    <w:rsid w:val="00A46BA2"/>
  </w:style>
  <w:style w:type="character" w:customStyle="1" w:styleId="ListLabel17">
    <w:name w:val="ListLabel 17"/>
    <w:rsid w:val="00A46BA2"/>
  </w:style>
  <w:style w:type="character" w:customStyle="1" w:styleId="ListLabel18">
    <w:name w:val="ListLabel 18"/>
    <w:rsid w:val="00A46BA2"/>
  </w:style>
  <w:style w:type="paragraph" w:styleId="affc">
    <w:name w:val="Subtitle"/>
    <w:basedOn w:val="a"/>
    <w:next w:val="a7"/>
    <w:link w:val="1f4"/>
    <w:qFormat/>
    <w:rsid w:val="00A46BA2"/>
    <w:pPr>
      <w:widowControl w:val="0"/>
      <w:suppressAutoHyphens/>
      <w:spacing w:after="0" w:line="360" w:lineRule="auto"/>
      <w:jc w:val="center"/>
    </w:pPr>
    <w:rPr>
      <w:rFonts w:ascii="Times New Roman" w:eastAsia="Andale Sans UI" w:hAnsi="Times New Roman" w:cs="Tahoma"/>
      <w:b/>
      <w:kern w:val="2"/>
      <w:sz w:val="24"/>
      <w:szCs w:val="24"/>
      <w:lang w:val="en-GB" w:eastAsia="zh-CN" w:bidi="en-US"/>
    </w:rPr>
  </w:style>
  <w:style w:type="character" w:customStyle="1" w:styleId="1f4">
    <w:name w:val="Подзаголовок Знак1"/>
    <w:basedOn w:val="a0"/>
    <w:link w:val="affc"/>
    <w:rsid w:val="00A46BA2"/>
    <w:rPr>
      <w:rFonts w:ascii="Times New Roman" w:eastAsia="Andale Sans UI" w:hAnsi="Times New Roman" w:cs="Tahoma"/>
      <w:b/>
      <w:kern w:val="2"/>
      <w:sz w:val="24"/>
      <w:szCs w:val="24"/>
      <w:lang w:val="en-GB" w:eastAsia="zh-CN" w:bidi="en-US"/>
    </w:rPr>
  </w:style>
  <w:style w:type="paragraph" w:styleId="affd">
    <w:name w:val="Body Text Indent"/>
    <w:basedOn w:val="a"/>
    <w:link w:val="1f5"/>
    <w:semiHidden/>
    <w:unhideWhenUsed/>
    <w:rsid w:val="00A46BA2"/>
    <w:pPr>
      <w:widowControl w:val="0"/>
      <w:suppressAutoHyphens/>
      <w:autoSpaceDE w:val="0"/>
      <w:spacing w:after="120" w:line="240" w:lineRule="auto"/>
      <w:ind w:left="283"/>
    </w:pPr>
    <w:rPr>
      <w:rFonts w:ascii="Times New Roman" w:eastAsia="Times New Roman" w:hAnsi="Times New Roman" w:cs="Times New Roman"/>
      <w:kern w:val="2"/>
      <w:sz w:val="24"/>
      <w:szCs w:val="24"/>
      <w:lang w:eastAsia="zh-CN"/>
    </w:rPr>
  </w:style>
  <w:style w:type="character" w:customStyle="1" w:styleId="1f5">
    <w:name w:val="Основной текст с отступом Знак1"/>
    <w:basedOn w:val="a0"/>
    <w:link w:val="affd"/>
    <w:semiHidden/>
    <w:rsid w:val="00A46BA2"/>
    <w:rPr>
      <w:rFonts w:ascii="Times New Roman" w:eastAsia="Times New Roman" w:hAnsi="Times New Roman" w:cs="Times New Roman"/>
      <w:kern w:val="2"/>
      <w:sz w:val="24"/>
      <w:szCs w:val="24"/>
      <w:lang w:eastAsia="zh-CN"/>
    </w:rPr>
  </w:style>
  <w:style w:type="paragraph" w:styleId="1f6">
    <w:name w:val="toc 1"/>
    <w:basedOn w:val="a"/>
    <w:next w:val="a"/>
    <w:autoRedefine/>
    <w:semiHidden/>
    <w:unhideWhenUsed/>
    <w:rsid w:val="00A46BA2"/>
    <w:pPr>
      <w:suppressAutoHyphens/>
      <w:spacing w:before="360" w:after="0" w:line="240" w:lineRule="auto"/>
    </w:pPr>
    <w:rPr>
      <w:rFonts w:ascii="Cambria" w:eastAsia="Times New Roman" w:hAnsi="Cambria" w:cs="Cambria"/>
      <w:b/>
      <w:bCs/>
      <w:caps/>
      <w:kern w:val="2"/>
      <w:sz w:val="24"/>
      <w:szCs w:val="24"/>
      <w:lang w:eastAsia="zh-CN"/>
    </w:rPr>
  </w:style>
  <w:style w:type="paragraph" w:styleId="27">
    <w:name w:val="toc 2"/>
    <w:basedOn w:val="a"/>
    <w:next w:val="a"/>
    <w:autoRedefine/>
    <w:semiHidden/>
    <w:unhideWhenUsed/>
    <w:rsid w:val="00A46BA2"/>
    <w:pPr>
      <w:tabs>
        <w:tab w:val="right" w:leader="dot" w:pos="9628"/>
      </w:tabs>
      <w:suppressAutoHyphens/>
      <w:spacing w:before="240" w:after="0" w:line="240" w:lineRule="auto"/>
    </w:pPr>
    <w:rPr>
      <w:rFonts w:ascii="Times New Roman" w:eastAsia="Times New Roman" w:hAnsi="Times New Roman" w:cs="Times New Roman"/>
      <w:b/>
      <w:bCs/>
      <w:kern w:val="2"/>
      <w:sz w:val="24"/>
      <w:szCs w:val="20"/>
      <w:lang w:val="uk-UA" w:eastAsia="zh-CN"/>
    </w:rPr>
  </w:style>
  <w:style w:type="paragraph" w:styleId="35">
    <w:name w:val="toc 3"/>
    <w:basedOn w:val="a"/>
    <w:next w:val="a"/>
    <w:autoRedefine/>
    <w:semiHidden/>
    <w:unhideWhenUsed/>
    <w:rsid w:val="00A46BA2"/>
    <w:pPr>
      <w:suppressAutoHyphens/>
      <w:spacing w:after="0" w:line="240" w:lineRule="auto"/>
      <w:ind w:left="240"/>
    </w:pPr>
    <w:rPr>
      <w:rFonts w:ascii="Calibri" w:eastAsia="Times New Roman" w:hAnsi="Calibri" w:cs="Calibri"/>
      <w:kern w:val="2"/>
      <w:sz w:val="20"/>
      <w:szCs w:val="20"/>
      <w:lang w:eastAsia="zh-CN"/>
    </w:rPr>
  </w:style>
  <w:style w:type="paragraph" w:styleId="45">
    <w:name w:val="toc 4"/>
    <w:basedOn w:val="a"/>
    <w:next w:val="a"/>
    <w:autoRedefine/>
    <w:semiHidden/>
    <w:unhideWhenUsed/>
    <w:rsid w:val="00A46BA2"/>
    <w:pPr>
      <w:suppressAutoHyphens/>
      <w:spacing w:after="0" w:line="240" w:lineRule="auto"/>
      <w:ind w:left="480"/>
    </w:pPr>
    <w:rPr>
      <w:rFonts w:ascii="Calibri" w:eastAsia="Times New Roman" w:hAnsi="Calibri" w:cs="Calibri"/>
      <w:kern w:val="2"/>
      <w:sz w:val="20"/>
      <w:szCs w:val="20"/>
      <w:lang w:eastAsia="zh-CN"/>
    </w:rPr>
  </w:style>
  <w:style w:type="paragraph" w:styleId="54">
    <w:name w:val="toc 5"/>
    <w:basedOn w:val="a"/>
    <w:next w:val="a"/>
    <w:autoRedefine/>
    <w:semiHidden/>
    <w:unhideWhenUsed/>
    <w:rsid w:val="00A46BA2"/>
    <w:pPr>
      <w:suppressAutoHyphens/>
      <w:spacing w:after="0" w:line="240" w:lineRule="auto"/>
      <w:ind w:left="720"/>
    </w:pPr>
    <w:rPr>
      <w:rFonts w:ascii="Calibri" w:eastAsia="Times New Roman" w:hAnsi="Calibri" w:cs="Calibri"/>
      <w:kern w:val="2"/>
      <w:sz w:val="20"/>
      <w:szCs w:val="20"/>
      <w:lang w:eastAsia="zh-CN"/>
    </w:rPr>
  </w:style>
  <w:style w:type="paragraph" w:styleId="62">
    <w:name w:val="toc 6"/>
    <w:basedOn w:val="a"/>
    <w:next w:val="a"/>
    <w:autoRedefine/>
    <w:semiHidden/>
    <w:unhideWhenUsed/>
    <w:rsid w:val="00A46BA2"/>
    <w:pPr>
      <w:suppressAutoHyphens/>
      <w:spacing w:after="0" w:line="240" w:lineRule="auto"/>
      <w:ind w:left="960"/>
    </w:pPr>
    <w:rPr>
      <w:rFonts w:ascii="Calibri" w:eastAsia="Times New Roman" w:hAnsi="Calibri" w:cs="Calibri"/>
      <w:kern w:val="2"/>
      <w:sz w:val="20"/>
      <w:szCs w:val="20"/>
      <w:lang w:eastAsia="zh-CN"/>
    </w:rPr>
  </w:style>
  <w:style w:type="paragraph" w:styleId="73">
    <w:name w:val="toc 7"/>
    <w:basedOn w:val="a"/>
    <w:next w:val="a"/>
    <w:autoRedefine/>
    <w:semiHidden/>
    <w:unhideWhenUsed/>
    <w:rsid w:val="00A46BA2"/>
    <w:pPr>
      <w:suppressAutoHyphens/>
      <w:spacing w:after="0" w:line="240" w:lineRule="auto"/>
      <w:ind w:left="1200"/>
    </w:pPr>
    <w:rPr>
      <w:rFonts w:ascii="Calibri" w:eastAsia="Times New Roman" w:hAnsi="Calibri" w:cs="Calibri"/>
      <w:kern w:val="2"/>
      <w:sz w:val="20"/>
      <w:szCs w:val="20"/>
      <w:lang w:eastAsia="zh-CN"/>
    </w:rPr>
  </w:style>
  <w:style w:type="paragraph" w:styleId="83">
    <w:name w:val="toc 8"/>
    <w:basedOn w:val="a"/>
    <w:next w:val="a"/>
    <w:autoRedefine/>
    <w:semiHidden/>
    <w:unhideWhenUsed/>
    <w:rsid w:val="00A46BA2"/>
    <w:pPr>
      <w:suppressAutoHyphens/>
      <w:spacing w:after="0" w:line="240" w:lineRule="auto"/>
      <w:ind w:left="1440"/>
    </w:pPr>
    <w:rPr>
      <w:rFonts w:ascii="Calibri" w:eastAsia="Times New Roman" w:hAnsi="Calibri" w:cs="Calibri"/>
      <w:kern w:val="2"/>
      <w:sz w:val="20"/>
      <w:szCs w:val="20"/>
      <w:lang w:eastAsia="zh-CN"/>
    </w:rPr>
  </w:style>
  <w:style w:type="paragraph" w:styleId="90">
    <w:name w:val="toc 9"/>
    <w:basedOn w:val="a"/>
    <w:next w:val="a"/>
    <w:autoRedefine/>
    <w:semiHidden/>
    <w:unhideWhenUsed/>
    <w:rsid w:val="00A46BA2"/>
    <w:pPr>
      <w:suppressAutoHyphens/>
      <w:spacing w:after="0" w:line="240" w:lineRule="auto"/>
      <w:ind w:left="1680"/>
    </w:pPr>
    <w:rPr>
      <w:rFonts w:ascii="Calibri" w:eastAsia="Times New Roman" w:hAnsi="Calibri" w:cs="Calibri"/>
      <w:kern w:val="2"/>
      <w:sz w:val="20"/>
      <w:szCs w:val="20"/>
      <w:lang w:eastAsia="zh-CN"/>
    </w:rPr>
  </w:style>
  <w:style w:type="paragraph" w:customStyle="1" w:styleId="affe">
    <w:name w:val="Заголовок"/>
    <w:basedOn w:val="a"/>
    <w:next w:val="a7"/>
    <w:uiPriority w:val="99"/>
    <w:qFormat/>
    <w:rsid w:val="00A46BA2"/>
    <w:pPr>
      <w:keepNext/>
      <w:widowControl w:val="0"/>
      <w:suppressAutoHyphens/>
      <w:spacing w:before="240" w:after="120" w:line="240" w:lineRule="auto"/>
    </w:pPr>
    <w:rPr>
      <w:rFonts w:ascii="Liberation Sans" w:eastAsia="Microsoft YaHei" w:hAnsi="Liberation Sans" w:cs="Mangal"/>
      <w:kern w:val="2"/>
      <w:sz w:val="28"/>
      <w:szCs w:val="28"/>
      <w:lang w:val="uk-UA" w:eastAsia="zh-CN" w:bidi="en-US"/>
    </w:rPr>
  </w:style>
  <w:style w:type="paragraph" w:customStyle="1" w:styleId="afff">
    <w:name w:val="Покажчик"/>
    <w:basedOn w:val="a"/>
    <w:uiPriority w:val="99"/>
    <w:qFormat/>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styleId="afff0">
    <w:name w:val="Normal (Web)"/>
    <w:aliases w:val="Обычный (Web)"/>
    <w:basedOn w:val="Standard"/>
    <w:link w:val="1f7"/>
    <w:uiPriority w:val="99"/>
    <w:unhideWhenUsed/>
    <w:qFormat/>
    <w:rsid w:val="00A46BA2"/>
    <w:pPr>
      <w:suppressAutoHyphens w:val="0"/>
      <w:spacing w:before="280" w:after="119"/>
    </w:pPr>
    <w:rPr>
      <w:rFonts w:eastAsia="Times New Roman" w:cs="Times New Roman"/>
    </w:rPr>
  </w:style>
  <w:style w:type="numbering" w:customStyle="1" w:styleId="28">
    <w:name w:val="Немає списку2"/>
    <w:next w:val="a2"/>
    <w:uiPriority w:val="99"/>
    <w:semiHidden/>
    <w:unhideWhenUsed/>
    <w:rsid w:val="003B0A92"/>
  </w:style>
  <w:style w:type="paragraph" w:styleId="HTML3">
    <w:name w:val="HTML Address"/>
    <w:basedOn w:val="a"/>
    <w:link w:val="HTML11"/>
    <w:uiPriority w:val="99"/>
    <w:semiHidden/>
    <w:unhideWhenUsed/>
    <w:rsid w:val="003B0A92"/>
    <w:pPr>
      <w:suppressAutoHyphens/>
      <w:spacing w:after="300" w:line="300" w:lineRule="atLeast"/>
    </w:pPr>
    <w:rPr>
      <w:rFonts w:ascii="Times New Roman" w:eastAsia="Times New Roman" w:hAnsi="Times New Roman" w:cs="Times New Roman"/>
      <w:sz w:val="24"/>
      <w:szCs w:val="24"/>
      <w:lang w:eastAsia="zh-CN"/>
    </w:rPr>
  </w:style>
  <w:style w:type="character" w:customStyle="1" w:styleId="HTML11">
    <w:name w:val="Адрес HTML Знак1"/>
    <w:basedOn w:val="a0"/>
    <w:link w:val="HTML3"/>
    <w:uiPriority w:val="99"/>
    <w:semiHidden/>
    <w:rsid w:val="003B0A92"/>
    <w:rPr>
      <w:rFonts w:ascii="Times New Roman" w:eastAsia="Times New Roman" w:hAnsi="Times New Roman" w:cs="Times New Roman"/>
      <w:sz w:val="24"/>
      <w:szCs w:val="24"/>
      <w:lang w:eastAsia="zh-CN"/>
    </w:rPr>
  </w:style>
  <w:style w:type="character" w:styleId="afff1">
    <w:name w:val="Strong"/>
    <w:basedOn w:val="a0"/>
    <w:uiPriority w:val="22"/>
    <w:qFormat/>
    <w:rsid w:val="003B0A92"/>
    <w:rPr>
      <w:rFonts w:ascii="Times New Roman" w:hAnsi="Times New Roman" w:cs="Times New Roman" w:hint="default"/>
      <w:b/>
      <w:bCs w:val="0"/>
    </w:rPr>
  </w:style>
  <w:style w:type="character" w:customStyle="1" w:styleId="afff2">
    <w:name w:val="Звичайний (веб) Знак"/>
    <w:aliases w:val="Обычный (Web) Знак"/>
    <w:uiPriority w:val="99"/>
    <w:qFormat/>
    <w:locked/>
    <w:rsid w:val="003B0A92"/>
    <w:rPr>
      <w:rFonts w:ascii="Times New Roman" w:eastAsia="Times New Roman" w:hAnsi="Times New Roman" w:cs="Times New Roman" w:hint="default"/>
      <w:sz w:val="24"/>
      <w:szCs w:val="24"/>
      <w:lang w:val="uk-UA" w:eastAsia="zh-CN"/>
    </w:rPr>
  </w:style>
  <w:style w:type="character" w:customStyle="1" w:styleId="1f8">
    <w:name w:val="Верхній колонтитул Знак1"/>
    <w:aliases w:val="Header Char Знак1"/>
    <w:basedOn w:val="a0"/>
    <w:semiHidden/>
    <w:rsid w:val="003B0A92"/>
    <w:rPr>
      <w:rFonts w:ascii="Calibri" w:eastAsia="Times New Roman" w:hAnsi="Calibri" w:cs="Times New Roman"/>
      <w:lang w:val="uk-UA" w:eastAsia="zh-CN"/>
    </w:rPr>
  </w:style>
  <w:style w:type="character" w:customStyle="1" w:styleId="afff3">
    <w:name w:val="Название Знак"/>
    <w:link w:val="afff4"/>
    <w:uiPriority w:val="99"/>
    <w:locked/>
    <w:rsid w:val="003B0A92"/>
    <w:rPr>
      <w:rFonts w:ascii="Cambria" w:hAnsi="Cambria"/>
      <w:b/>
      <w:kern w:val="2"/>
      <w:sz w:val="32"/>
    </w:rPr>
  </w:style>
  <w:style w:type="character" w:customStyle="1" w:styleId="afff5">
    <w:name w:val="Текст Знак"/>
    <w:basedOn w:val="a0"/>
    <w:link w:val="afff6"/>
    <w:uiPriority w:val="99"/>
    <w:semiHidden/>
    <w:locked/>
    <w:rsid w:val="003B0A92"/>
    <w:rPr>
      <w:rFonts w:ascii="Courier New" w:eastAsia="Times New Roman" w:hAnsi="Courier New" w:cs="Times New Roman"/>
      <w:sz w:val="20"/>
      <w:szCs w:val="20"/>
      <w:lang w:val="uk-UA" w:eastAsia="ru-RU"/>
    </w:rPr>
  </w:style>
  <w:style w:type="character" w:customStyle="1" w:styleId="ab">
    <w:name w:val="Абзац списка Знак"/>
    <w:aliases w:val="Elenco Normale Знак"/>
    <w:link w:val="aa"/>
    <w:uiPriority w:val="34"/>
    <w:locked/>
    <w:rsid w:val="003B0A92"/>
    <w:rPr>
      <w:rFonts w:ascii="Times New Roman" w:eastAsia="DejaVu Sans" w:hAnsi="Times New Roman" w:cs="FreeSans"/>
      <w:color w:val="00000A"/>
      <w:sz w:val="24"/>
      <w:szCs w:val="24"/>
      <w:lang w:eastAsia="zh-CN" w:bidi="hi-IN"/>
    </w:rPr>
  </w:style>
  <w:style w:type="paragraph" w:customStyle="1" w:styleId="1f9">
    <w:name w:val="Обычный1"/>
    <w:uiPriority w:val="99"/>
    <w:qFormat/>
    <w:rsid w:val="003B0A92"/>
    <w:pPr>
      <w:suppressAutoHyphens/>
      <w:spacing w:after="0"/>
    </w:pPr>
    <w:rPr>
      <w:rFonts w:ascii="Arial" w:eastAsia="Calibri" w:hAnsi="Arial" w:cs="Arial"/>
      <w:color w:val="000000"/>
      <w:lang w:eastAsia="zh-CN"/>
    </w:rPr>
  </w:style>
  <w:style w:type="paragraph" w:customStyle="1" w:styleId="rvps7">
    <w:name w:val="rvps7"/>
    <w:basedOn w:val="a"/>
    <w:uiPriority w:val="99"/>
    <w:qFormat/>
    <w:rsid w:val="003B0A92"/>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afff7">
    <w:name w:val="a"/>
    <w:basedOn w:val="a"/>
    <w:uiPriority w:val="99"/>
    <w:qFormat/>
    <w:rsid w:val="003B0A9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Standard"/>
    <w:uiPriority w:val="99"/>
    <w:qFormat/>
    <w:rsid w:val="003B0A92"/>
    <w:pPr>
      <w:suppressLineNumbers/>
    </w:pPr>
    <w:rPr>
      <w:rFonts w:eastAsia="SimSun" w:cs="Mangal"/>
      <w:color w:val="000000"/>
      <w:lang w:val="ru-RU" w:bidi="hi-IN"/>
    </w:rPr>
  </w:style>
  <w:style w:type="paragraph" w:customStyle="1" w:styleId="Heading31">
    <w:name w:val="Heading 31"/>
    <w:basedOn w:val="16"/>
    <w:next w:val="Textbody"/>
    <w:uiPriority w:val="99"/>
    <w:qFormat/>
    <w:rsid w:val="003B0A92"/>
    <w:pPr>
      <w:widowControl w:val="0"/>
      <w:overflowPunct/>
    </w:pPr>
    <w:rPr>
      <w:rFonts w:ascii="Times New Roman" w:eastAsia="Calibri" w:hAnsi="Times New Roman" w:cs="Tahoma"/>
      <w:b/>
      <w:bCs/>
      <w:color w:val="auto"/>
      <w:kern w:val="2"/>
    </w:rPr>
  </w:style>
  <w:style w:type="paragraph" w:customStyle="1" w:styleId="NoSpacing1">
    <w:name w:val="No Spacing1"/>
    <w:uiPriority w:val="99"/>
    <w:qFormat/>
    <w:rsid w:val="003B0A92"/>
    <w:pPr>
      <w:suppressAutoHyphens/>
      <w:spacing w:after="0" w:line="240" w:lineRule="auto"/>
    </w:pPr>
    <w:rPr>
      <w:rFonts w:ascii="Calibri" w:eastAsia="Times New Roman" w:hAnsi="Calibri" w:cs="Calibri"/>
      <w:lang w:eastAsia="zh-CN"/>
    </w:rPr>
  </w:style>
  <w:style w:type="paragraph" w:customStyle="1" w:styleId="afff8">
    <w:name w:val="Òåêñò"/>
    <w:uiPriority w:val="99"/>
    <w:qFormat/>
    <w:rsid w:val="003B0A92"/>
    <w:pPr>
      <w:widowControl w:val="0"/>
      <w:suppressAutoHyphens/>
      <w:autoSpaceDE w:val="0"/>
      <w:spacing w:after="0" w:line="210" w:lineRule="atLeast"/>
      <w:ind w:firstLine="454"/>
      <w:jc w:val="both"/>
    </w:pPr>
    <w:rPr>
      <w:rFonts w:ascii="Times New Roman" w:eastAsia="Times New Roman" w:hAnsi="Times New Roman" w:cs="Times New Roman"/>
      <w:color w:val="000000"/>
      <w:sz w:val="20"/>
      <w:szCs w:val="20"/>
      <w:lang w:val="en-US" w:eastAsia="zh-CN"/>
    </w:rPr>
  </w:style>
  <w:style w:type="paragraph" w:customStyle="1" w:styleId="Oaeno">
    <w:name w:val="Oaeno"/>
    <w:uiPriority w:val="99"/>
    <w:qFormat/>
    <w:rsid w:val="003B0A92"/>
    <w:pPr>
      <w:widowControl w:val="0"/>
      <w:suppressAutoHyphens/>
      <w:autoSpaceDE w:val="0"/>
      <w:spacing w:after="0" w:line="210" w:lineRule="atLeast"/>
      <w:ind w:firstLine="454"/>
      <w:jc w:val="both"/>
    </w:pPr>
    <w:rPr>
      <w:rFonts w:ascii="Times New Roman" w:eastAsia="Times New Roman" w:hAnsi="Times New Roman" w:cs="Times New Roman"/>
      <w:color w:val="000000"/>
      <w:sz w:val="20"/>
      <w:szCs w:val="20"/>
      <w:lang w:eastAsia="zh-CN"/>
    </w:rPr>
  </w:style>
  <w:style w:type="paragraph" w:customStyle="1" w:styleId="310">
    <w:name w:val="Заголовок 31"/>
    <w:basedOn w:val="16"/>
    <w:next w:val="Textbody"/>
    <w:uiPriority w:val="99"/>
    <w:qFormat/>
    <w:rsid w:val="003B0A92"/>
    <w:pPr>
      <w:widowControl w:val="0"/>
      <w:overflowPunct/>
    </w:pPr>
    <w:rPr>
      <w:rFonts w:ascii="Times New Roman" w:eastAsia="Calibri" w:hAnsi="Times New Roman" w:cs="Tahoma"/>
      <w:b/>
      <w:bCs/>
      <w:color w:val="auto"/>
      <w:kern w:val="2"/>
    </w:rPr>
  </w:style>
  <w:style w:type="paragraph" w:customStyle="1" w:styleId="afff9">
    <w:name w:val="_тире"/>
    <w:basedOn w:val="a"/>
    <w:uiPriority w:val="99"/>
    <w:qFormat/>
    <w:rsid w:val="003B0A92"/>
    <w:pPr>
      <w:spacing w:after="120" w:line="240" w:lineRule="auto"/>
      <w:jc w:val="both"/>
    </w:pPr>
    <w:rPr>
      <w:rFonts w:ascii="Times New Roman" w:eastAsia="Times New Roman" w:hAnsi="Times New Roman" w:cs="Times New Roman"/>
      <w:sz w:val="24"/>
      <w:szCs w:val="24"/>
      <w:lang w:val="uk-UA" w:eastAsia="ru-RU"/>
    </w:rPr>
  </w:style>
  <w:style w:type="paragraph" w:customStyle="1" w:styleId="Normal1">
    <w:name w:val="Normal1"/>
    <w:uiPriority w:val="99"/>
    <w:qFormat/>
    <w:rsid w:val="003B0A92"/>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TableParagraph">
    <w:name w:val="Table Paragraph"/>
    <w:basedOn w:val="a"/>
    <w:uiPriority w:val="1"/>
    <w:qFormat/>
    <w:rsid w:val="003B0A92"/>
    <w:pPr>
      <w:widowControl w:val="0"/>
      <w:autoSpaceDE w:val="0"/>
      <w:autoSpaceDN w:val="0"/>
      <w:spacing w:after="0" w:line="240" w:lineRule="auto"/>
      <w:ind w:left="110"/>
    </w:pPr>
    <w:rPr>
      <w:rFonts w:ascii="Times New Roman" w:eastAsia="Times New Roman" w:hAnsi="Times New Roman" w:cs="Times New Roman"/>
      <w:lang w:val="uk-UA"/>
    </w:rPr>
  </w:style>
  <w:style w:type="paragraph" w:customStyle="1" w:styleId="29">
    <w:name w:val="Обычный2"/>
    <w:uiPriority w:val="99"/>
    <w:qFormat/>
    <w:rsid w:val="003B0A92"/>
    <w:rPr>
      <w:rFonts w:ascii="Calibri" w:eastAsia="Calibri" w:hAnsi="Calibri" w:cs="Calibri"/>
      <w:lang w:val="uk-UA" w:eastAsia="ru-RU"/>
    </w:rPr>
  </w:style>
  <w:style w:type="paragraph" w:customStyle="1" w:styleId="afffa">
    <w:name w:val="Знак Знак Знак Знак Знак"/>
    <w:basedOn w:val="a"/>
    <w:uiPriority w:val="99"/>
    <w:qFormat/>
    <w:rsid w:val="003B0A92"/>
    <w:pPr>
      <w:spacing w:after="0" w:line="240" w:lineRule="auto"/>
    </w:pPr>
    <w:rPr>
      <w:rFonts w:ascii="Verdana" w:eastAsia="Times New Roman" w:hAnsi="Verdana" w:cs="Verdana"/>
      <w:sz w:val="20"/>
      <w:szCs w:val="20"/>
      <w:lang w:val="en-US"/>
    </w:rPr>
  </w:style>
  <w:style w:type="paragraph" w:customStyle="1" w:styleId="1fa">
    <w:name w:val="Текст выноски1"/>
    <w:basedOn w:val="a"/>
    <w:uiPriority w:val="99"/>
    <w:qFormat/>
    <w:rsid w:val="003B0A92"/>
    <w:pPr>
      <w:suppressAutoHyphens/>
      <w:spacing w:after="0" w:line="240" w:lineRule="auto"/>
    </w:pPr>
    <w:rPr>
      <w:rFonts w:ascii="Tahoma" w:eastAsia="Calibri" w:hAnsi="Tahoma" w:cs="Mangal"/>
      <w:color w:val="00000A"/>
      <w:sz w:val="16"/>
      <w:szCs w:val="14"/>
      <w:lang w:val="uk-UA" w:eastAsia="zh-CN" w:bidi="hi-IN"/>
    </w:rPr>
  </w:style>
  <w:style w:type="paragraph" w:customStyle="1" w:styleId="1fb">
    <w:name w:val="Абзац списка1"/>
    <w:basedOn w:val="a"/>
    <w:uiPriority w:val="99"/>
    <w:qFormat/>
    <w:rsid w:val="003B0A92"/>
    <w:pPr>
      <w:suppressAutoHyphens/>
      <w:spacing w:after="0"/>
      <w:ind w:left="720"/>
      <w:contextualSpacing/>
    </w:pPr>
    <w:rPr>
      <w:rFonts w:ascii="Liberation Serif" w:eastAsia="Calibri" w:hAnsi="Liberation Serif" w:cs="Mangal"/>
      <w:color w:val="00000A"/>
      <w:sz w:val="24"/>
      <w:szCs w:val="21"/>
      <w:lang w:val="uk-UA" w:eastAsia="zh-CN" w:bidi="hi-IN"/>
    </w:rPr>
  </w:style>
  <w:style w:type="paragraph" w:customStyle="1" w:styleId="HTML12">
    <w:name w:val="Стандартный HTML1"/>
    <w:basedOn w:val="Standard"/>
    <w:uiPriority w:val="99"/>
    <w:qFormat/>
    <w:rsid w:val="003B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A"/>
      <w:sz w:val="20"/>
      <w:szCs w:val="20"/>
      <w:lang w:val="ru-RU" w:eastAsia="ru-RU" w:bidi="hi-IN"/>
    </w:rPr>
  </w:style>
  <w:style w:type="paragraph" w:customStyle="1" w:styleId="36">
    <w:name w:val="Абзац списка3"/>
    <w:basedOn w:val="Standard"/>
    <w:uiPriority w:val="99"/>
    <w:qFormat/>
    <w:rsid w:val="003B0A92"/>
    <w:pPr>
      <w:spacing w:after="200" w:line="276" w:lineRule="auto"/>
      <w:ind w:left="720"/>
    </w:pPr>
    <w:rPr>
      <w:rFonts w:ascii="Liberation Serif" w:eastAsia="SimSun" w:hAnsi="Liberation Serif" w:cs="Calibri"/>
      <w:color w:val="00000A"/>
      <w:lang w:val="uk-UA" w:bidi="hi-IN"/>
    </w:rPr>
  </w:style>
  <w:style w:type="paragraph" w:customStyle="1" w:styleId="1fc">
    <w:name w:val="Обычный (веб)1"/>
    <w:basedOn w:val="a"/>
    <w:uiPriority w:val="99"/>
    <w:qFormat/>
    <w:rsid w:val="003B0A92"/>
    <w:pPr>
      <w:widowControl w:val="0"/>
      <w:suppressAutoHyphens/>
      <w:spacing w:before="280" w:after="280" w:line="240" w:lineRule="auto"/>
    </w:pPr>
    <w:rPr>
      <w:rFonts w:ascii="Times New Roman" w:eastAsia="Andale Sans UI" w:hAnsi="Times New Roman" w:cs="Tahoma"/>
      <w:kern w:val="2"/>
      <w:sz w:val="24"/>
      <w:szCs w:val="24"/>
      <w:lang w:eastAsia="zh-CN" w:bidi="en-US"/>
    </w:rPr>
  </w:style>
  <w:style w:type="character" w:customStyle="1" w:styleId="WW8Num10z1">
    <w:name w:val="WW8Num10z1"/>
    <w:uiPriority w:val="99"/>
    <w:rsid w:val="003B0A92"/>
    <w:rPr>
      <w:rFonts w:ascii="Courier New" w:hAnsi="Courier New" w:cs="Courier New" w:hint="default"/>
    </w:rPr>
  </w:style>
  <w:style w:type="character" w:customStyle="1" w:styleId="WW8Num10z2">
    <w:name w:val="WW8Num10z2"/>
    <w:uiPriority w:val="99"/>
    <w:rsid w:val="003B0A92"/>
    <w:rPr>
      <w:rFonts w:ascii="Wingdings" w:hAnsi="Wingdings" w:hint="default"/>
    </w:rPr>
  </w:style>
  <w:style w:type="character" w:customStyle="1" w:styleId="WW8Num10z3">
    <w:name w:val="WW8Num10z3"/>
    <w:uiPriority w:val="99"/>
    <w:rsid w:val="003B0A92"/>
    <w:rPr>
      <w:rFonts w:ascii="Symbol" w:hAnsi="Symbol" w:hint="default"/>
    </w:rPr>
  </w:style>
  <w:style w:type="character" w:customStyle="1" w:styleId="WW8Num12z2">
    <w:name w:val="WW8Num12z2"/>
    <w:uiPriority w:val="99"/>
    <w:rsid w:val="003B0A92"/>
  </w:style>
  <w:style w:type="character" w:customStyle="1" w:styleId="WW8Num12z3">
    <w:name w:val="WW8Num12z3"/>
    <w:uiPriority w:val="99"/>
    <w:rsid w:val="003B0A92"/>
  </w:style>
  <w:style w:type="character" w:customStyle="1" w:styleId="WW8Num12z4">
    <w:name w:val="WW8Num12z4"/>
    <w:uiPriority w:val="99"/>
    <w:rsid w:val="003B0A92"/>
  </w:style>
  <w:style w:type="character" w:customStyle="1" w:styleId="WW8Num12z5">
    <w:name w:val="WW8Num12z5"/>
    <w:uiPriority w:val="99"/>
    <w:rsid w:val="003B0A92"/>
  </w:style>
  <w:style w:type="character" w:customStyle="1" w:styleId="WW8Num12z6">
    <w:name w:val="WW8Num12z6"/>
    <w:uiPriority w:val="99"/>
    <w:rsid w:val="003B0A92"/>
  </w:style>
  <w:style w:type="character" w:customStyle="1" w:styleId="WW8Num12z7">
    <w:name w:val="WW8Num12z7"/>
    <w:uiPriority w:val="99"/>
    <w:rsid w:val="003B0A92"/>
  </w:style>
  <w:style w:type="character" w:customStyle="1" w:styleId="WW8Num12z8">
    <w:name w:val="WW8Num12z8"/>
    <w:uiPriority w:val="99"/>
    <w:rsid w:val="003B0A92"/>
  </w:style>
  <w:style w:type="character" w:customStyle="1" w:styleId="WW8Num14z2">
    <w:name w:val="WW8Num14z2"/>
    <w:uiPriority w:val="99"/>
    <w:rsid w:val="003B0A92"/>
  </w:style>
  <w:style w:type="character" w:customStyle="1" w:styleId="WW8Num14z3">
    <w:name w:val="WW8Num14z3"/>
    <w:uiPriority w:val="99"/>
    <w:rsid w:val="003B0A92"/>
  </w:style>
  <w:style w:type="character" w:customStyle="1" w:styleId="WW8Num14z4">
    <w:name w:val="WW8Num14z4"/>
    <w:uiPriority w:val="99"/>
    <w:rsid w:val="003B0A92"/>
  </w:style>
  <w:style w:type="character" w:customStyle="1" w:styleId="WW8Num14z5">
    <w:name w:val="WW8Num14z5"/>
    <w:uiPriority w:val="99"/>
    <w:rsid w:val="003B0A92"/>
  </w:style>
  <w:style w:type="character" w:customStyle="1" w:styleId="WW8Num14z6">
    <w:name w:val="WW8Num14z6"/>
    <w:uiPriority w:val="99"/>
    <w:rsid w:val="003B0A92"/>
  </w:style>
  <w:style w:type="character" w:customStyle="1" w:styleId="WW8Num14z7">
    <w:name w:val="WW8Num14z7"/>
    <w:uiPriority w:val="99"/>
    <w:rsid w:val="003B0A92"/>
  </w:style>
  <w:style w:type="character" w:customStyle="1" w:styleId="WW8Num14z8">
    <w:name w:val="WW8Num14z8"/>
    <w:uiPriority w:val="99"/>
    <w:rsid w:val="003B0A92"/>
  </w:style>
  <w:style w:type="character" w:customStyle="1" w:styleId="WW8Num16z4">
    <w:name w:val="WW8Num16z4"/>
    <w:uiPriority w:val="99"/>
    <w:rsid w:val="003B0A92"/>
  </w:style>
  <w:style w:type="character" w:customStyle="1" w:styleId="WW8Num16z5">
    <w:name w:val="WW8Num16z5"/>
    <w:uiPriority w:val="99"/>
    <w:rsid w:val="003B0A92"/>
  </w:style>
  <w:style w:type="character" w:customStyle="1" w:styleId="WW8Num16z6">
    <w:name w:val="WW8Num16z6"/>
    <w:uiPriority w:val="99"/>
    <w:rsid w:val="003B0A92"/>
  </w:style>
  <w:style w:type="character" w:customStyle="1" w:styleId="WW8Num16z7">
    <w:name w:val="WW8Num16z7"/>
    <w:uiPriority w:val="99"/>
    <w:rsid w:val="003B0A92"/>
  </w:style>
  <w:style w:type="character" w:customStyle="1" w:styleId="WW8Num16z8">
    <w:name w:val="WW8Num16z8"/>
    <w:uiPriority w:val="99"/>
    <w:rsid w:val="003B0A92"/>
  </w:style>
  <w:style w:type="character" w:customStyle="1" w:styleId="WW8Num17z2">
    <w:name w:val="WW8Num17z2"/>
    <w:uiPriority w:val="99"/>
    <w:rsid w:val="003B0A92"/>
  </w:style>
  <w:style w:type="character" w:customStyle="1" w:styleId="WW8Num17z3">
    <w:name w:val="WW8Num17z3"/>
    <w:uiPriority w:val="99"/>
    <w:rsid w:val="003B0A92"/>
  </w:style>
  <w:style w:type="character" w:customStyle="1" w:styleId="WW8Num17z4">
    <w:name w:val="WW8Num17z4"/>
    <w:uiPriority w:val="99"/>
    <w:rsid w:val="003B0A92"/>
  </w:style>
  <w:style w:type="character" w:customStyle="1" w:styleId="WW8Num17z5">
    <w:name w:val="WW8Num17z5"/>
    <w:uiPriority w:val="99"/>
    <w:rsid w:val="003B0A92"/>
  </w:style>
  <w:style w:type="character" w:customStyle="1" w:styleId="WW8Num17z6">
    <w:name w:val="WW8Num17z6"/>
    <w:uiPriority w:val="99"/>
    <w:rsid w:val="003B0A92"/>
  </w:style>
  <w:style w:type="character" w:customStyle="1" w:styleId="WW8Num17z7">
    <w:name w:val="WW8Num17z7"/>
    <w:uiPriority w:val="99"/>
    <w:rsid w:val="003B0A92"/>
  </w:style>
  <w:style w:type="character" w:customStyle="1" w:styleId="WW8Num17z8">
    <w:name w:val="WW8Num17z8"/>
    <w:uiPriority w:val="99"/>
    <w:rsid w:val="003B0A92"/>
  </w:style>
  <w:style w:type="character" w:customStyle="1" w:styleId="afffb">
    <w:name w:val="Верхний колонтитул Знак"/>
    <w:rsid w:val="003B0A92"/>
    <w:rPr>
      <w:sz w:val="22"/>
    </w:rPr>
  </w:style>
  <w:style w:type="character" w:customStyle="1" w:styleId="HTML4">
    <w:name w:val="Адрес HTML Знак"/>
    <w:uiPriority w:val="99"/>
    <w:rsid w:val="003B0A92"/>
    <w:rPr>
      <w:rFonts w:ascii="Times New Roman" w:hAnsi="Times New Roman" w:cs="Times New Roman" w:hint="default"/>
      <w:sz w:val="24"/>
      <w:lang w:val="ru-RU"/>
    </w:rPr>
  </w:style>
  <w:style w:type="paragraph" w:customStyle="1" w:styleId="1fd">
    <w:name w:val="Назва1"/>
    <w:basedOn w:val="a"/>
    <w:next w:val="afff4"/>
    <w:uiPriority w:val="99"/>
    <w:qFormat/>
    <w:rsid w:val="003B0A92"/>
    <w:pPr>
      <w:spacing w:after="0" w:line="240" w:lineRule="auto"/>
      <w:jc w:val="center"/>
    </w:pPr>
    <w:rPr>
      <w:rFonts w:ascii="Cambria" w:hAnsi="Cambria"/>
      <w:b/>
      <w:kern w:val="2"/>
      <w:sz w:val="32"/>
    </w:rPr>
  </w:style>
  <w:style w:type="character" w:customStyle="1" w:styleId="1fe">
    <w:name w:val="Назва Знак1"/>
    <w:basedOn w:val="a0"/>
    <w:uiPriority w:val="10"/>
    <w:rsid w:val="003B0A92"/>
    <w:rPr>
      <w:rFonts w:ascii="Calibri Light" w:eastAsia="Times New Roman" w:hAnsi="Calibri Light" w:cs="Times New Roman"/>
      <w:spacing w:val="-10"/>
      <w:kern w:val="28"/>
      <w:sz w:val="56"/>
      <w:szCs w:val="56"/>
      <w:lang w:val="uk-UA" w:eastAsia="zh-CN"/>
    </w:rPr>
  </w:style>
  <w:style w:type="character" w:customStyle="1" w:styleId="1ff">
    <w:name w:val="Название Знак1"/>
    <w:basedOn w:val="a0"/>
    <w:rsid w:val="003B0A92"/>
    <w:rPr>
      <w:rFonts w:ascii="Calibri Light" w:eastAsia="Times New Roman" w:hAnsi="Calibri Light" w:cs="Times New Roman" w:hint="default"/>
      <w:spacing w:val="-10"/>
      <w:kern w:val="28"/>
      <w:sz w:val="56"/>
      <w:szCs w:val="56"/>
      <w:lang w:val="uk-UA" w:eastAsia="zh-CN"/>
    </w:rPr>
  </w:style>
  <w:style w:type="character" w:customStyle="1" w:styleId="1ff0">
    <w:name w:val="Нижній колонтитул Знак1"/>
    <w:basedOn w:val="a0"/>
    <w:uiPriority w:val="99"/>
    <w:semiHidden/>
    <w:rsid w:val="003B0A92"/>
    <w:rPr>
      <w:rFonts w:ascii="Calibri" w:eastAsia="Times New Roman" w:hAnsi="Calibri" w:cs="Times New Roman"/>
      <w:lang w:val="uk-UA" w:eastAsia="zh-CN"/>
    </w:rPr>
  </w:style>
  <w:style w:type="character" w:customStyle="1" w:styleId="1ff1">
    <w:name w:val="Текст у виносці Знак1"/>
    <w:basedOn w:val="a0"/>
    <w:uiPriority w:val="99"/>
    <w:semiHidden/>
    <w:rsid w:val="003B0A92"/>
    <w:rPr>
      <w:rFonts w:ascii="Segoe UI" w:eastAsia="Times New Roman" w:hAnsi="Segoe UI" w:cs="Segoe UI"/>
      <w:sz w:val="18"/>
      <w:szCs w:val="18"/>
      <w:lang w:val="uk-UA" w:eastAsia="zh-CN"/>
    </w:rPr>
  </w:style>
  <w:style w:type="paragraph" w:styleId="afff6">
    <w:name w:val="Plain Text"/>
    <w:basedOn w:val="a"/>
    <w:link w:val="afff5"/>
    <w:uiPriority w:val="99"/>
    <w:semiHidden/>
    <w:unhideWhenUsed/>
    <w:rsid w:val="003B0A92"/>
    <w:pPr>
      <w:spacing w:after="0" w:line="240" w:lineRule="auto"/>
    </w:pPr>
    <w:rPr>
      <w:rFonts w:ascii="Courier New" w:eastAsia="Times New Roman" w:hAnsi="Courier New" w:cs="Times New Roman"/>
      <w:sz w:val="20"/>
      <w:szCs w:val="20"/>
      <w:lang w:val="uk-UA" w:eastAsia="ru-RU"/>
    </w:rPr>
  </w:style>
  <w:style w:type="character" w:customStyle="1" w:styleId="1ff2">
    <w:name w:val="Текст Знак1"/>
    <w:basedOn w:val="a0"/>
    <w:uiPriority w:val="99"/>
    <w:semiHidden/>
    <w:rsid w:val="003B0A92"/>
    <w:rPr>
      <w:rFonts w:ascii="Consolas" w:hAnsi="Consolas"/>
      <w:sz w:val="21"/>
      <w:szCs w:val="21"/>
    </w:rPr>
  </w:style>
  <w:style w:type="character" w:customStyle="1" w:styleId="1ff3">
    <w:name w:val="Гиперссылка1"/>
    <w:rsid w:val="003B0A92"/>
    <w:rPr>
      <w:color w:val="000080"/>
      <w:u w:val="single"/>
    </w:rPr>
  </w:style>
  <w:style w:type="character" w:customStyle="1" w:styleId="ListLabel1">
    <w:name w:val="ListLabel 1"/>
    <w:rsid w:val="003B0A92"/>
    <w:rPr>
      <w:rFonts w:ascii="Times New Roman" w:eastAsia="Times New Roman" w:hAnsi="Times New Roman" w:cs="Times New Roman" w:hint="default"/>
    </w:rPr>
  </w:style>
  <w:style w:type="character" w:customStyle="1" w:styleId="ListLabel2">
    <w:name w:val="ListLabel 2"/>
    <w:rsid w:val="003B0A92"/>
  </w:style>
  <w:style w:type="character" w:customStyle="1" w:styleId="ListLabel3">
    <w:name w:val="ListLabel 3"/>
    <w:rsid w:val="003B0A92"/>
  </w:style>
  <w:style w:type="character" w:customStyle="1" w:styleId="ListLabel4">
    <w:name w:val="ListLabel 4"/>
    <w:rsid w:val="003B0A92"/>
  </w:style>
  <w:style w:type="character" w:customStyle="1" w:styleId="ListLabel5">
    <w:name w:val="ListLabel 5"/>
    <w:rsid w:val="003B0A92"/>
  </w:style>
  <w:style w:type="character" w:customStyle="1" w:styleId="ListLabel6">
    <w:name w:val="ListLabel 6"/>
    <w:rsid w:val="003B0A92"/>
  </w:style>
  <w:style w:type="character" w:customStyle="1" w:styleId="ListLabel7">
    <w:name w:val="ListLabel 7"/>
    <w:rsid w:val="003B0A92"/>
  </w:style>
  <w:style w:type="character" w:customStyle="1" w:styleId="ListLabel8">
    <w:name w:val="ListLabel 8"/>
    <w:rsid w:val="003B0A92"/>
  </w:style>
  <w:style w:type="character" w:customStyle="1" w:styleId="ListLabel9">
    <w:name w:val="ListLabel 9"/>
    <w:rsid w:val="003B0A92"/>
  </w:style>
  <w:style w:type="character" w:customStyle="1" w:styleId="ListLabel19">
    <w:name w:val="ListLabel 19"/>
    <w:rsid w:val="003B0A92"/>
    <w:rPr>
      <w:rFonts w:ascii="Times New Roman" w:eastAsia="Times New Roman" w:hAnsi="Times New Roman" w:cs="Times New Roman" w:hint="default"/>
    </w:rPr>
  </w:style>
  <w:style w:type="character" w:customStyle="1" w:styleId="ListLabel20">
    <w:name w:val="ListLabel 20"/>
    <w:rsid w:val="003B0A92"/>
  </w:style>
  <w:style w:type="character" w:customStyle="1" w:styleId="ListLabel21">
    <w:name w:val="ListLabel 21"/>
    <w:rsid w:val="003B0A92"/>
  </w:style>
  <w:style w:type="character" w:customStyle="1" w:styleId="ListLabel22">
    <w:name w:val="ListLabel 22"/>
    <w:rsid w:val="003B0A92"/>
  </w:style>
  <w:style w:type="character" w:customStyle="1" w:styleId="ListLabel23">
    <w:name w:val="ListLabel 23"/>
    <w:rsid w:val="003B0A92"/>
  </w:style>
  <w:style w:type="character" w:customStyle="1" w:styleId="ListLabel24">
    <w:name w:val="ListLabel 24"/>
    <w:rsid w:val="003B0A92"/>
  </w:style>
  <w:style w:type="character" w:customStyle="1" w:styleId="ListLabel25">
    <w:name w:val="ListLabel 25"/>
    <w:rsid w:val="003B0A92"/>
  </w:style>
  <w:style w:type="character" w:customStyle="1" w:styleId="ListLabel26">
    <w:name w:val="ListLabel 26"/>
    <w:rsid w:val="003B0A92"/>
  </w:style>
  <w:style w:type="character" w:customStyle="1" w:styleId="ListLabel27">
    <w:name w:val="ListLabel 27"/>
    <w:rsid w:val="003B0A92"/>
  </w:style>
  <w:style w:type="character" w:customStyle="1" w:styleId="ListLabel28">
    <w:name w:val="ListLabel 28"/>
    <w:rsid w:val="003B0A92"/>
    <w:rPr>
      <w:rFonts w:ascii="Times New Roman" w:eastAsia="Times New Roman" w:hAnsi="Times New Roman" w:cs="Times New Roman" w:hint="default"/>
    </w:rPr>
  </w:style>
  <w:style w:type="character" w:customStyle="1" w:styleId="ListLabel29">
    <w:name w:val="ListLabel 29"/>
    <w:rsid w:val="003B0A92"/>
  </w:style>
  <w:style w:type="character" w:customStyle="1" w:styleId="ListLabel30">
    <w:name w:val="ListLabel 30"/>
    <w:rsid w:val="003B0A92"/>
  </w:style>
  <w:style w:type="character" w:customStyle="1" w:styleId="ListLabel31">
    <w:name w:val="ListLabel 31"/>
    <w:rsid w:val="003B0A92"/>
  </w:style>
  <w:style w:type="character" w:customStyle="1" w:styleId="ListLabel32">
    <w:name w:val="ListLabel 32"/>
    <w:rsid w:val="003B0A92"/>
  </w:style>
  <w:style w:type="character" w:customStyle="1" w:styleId="ListLabel33">
    <w:name w:val="ListLabel 33"/>
    <w:rsid w:val="003B0A92"/>
  </w:style>
  <w:style w:type="character" w:customStyle="1" w:styleId="ListLabel34">
    <w:name w:val="ListLabel 34"/>
    <w:rsid w:val="003B0A92"/>
  </w:style>
  <w:style w:type="character" w:customStyle="1" w:styleId="ListLabel35">
    <w:name w:val="ListLabel 35"/>
    <w:rsid w:val="003B0A92"/>
  </w:style>
  <w:style w:type="character" w:customStyle="1" w:styleId="ListLabel36">
    <w:name w:val="ListLabel 36"/>
    <w:rsid w:val="003B0A92"/>
  </w:style>
  <w:style w:type="character" w:customStyle="1" w:styleId="ListLabel37">
    <w:name w:val="ListLabel 37"/>
    <w:rsid w:val="003B0A92"/>
    <w:rPr>
      <w:rFonts w:ascii="Times New Roman" w:eastAsia="Times New Roman" w:hAnsi="Times New Roman" w:cs="Times New Roman" w:hint="default"/>
    </w:rPr>
  </w:style>
  <w:style w:type="character" w:customStyle="1" w:styleId="ListLabel38">
    <w:name w:val="ListLabel 38"/>
    <w:rsid w:val="003B0A92"/>
  </w:style>
  <w:style w:type="character" w:customStyle="1" w:styleId="ListLabel39">
    <w:name w:val="ListLabel 39"/>
    <w:rsid w:val="003B0A92"/>
  </w:style>
  <w:style w:type="character" w:customStyle="1" w:styleId="ListLabel40">
    <w:name w:val="ListLabel 40"/>
    <w:rsid w:val="003B0A92"/>
  </w:style>
  <w:style w:type="character" w:customStyle="1" w:styleId="ListLabel41">
    <w:name w:val="ListLabel 41"/>
    <w:rsid w:val="003B0A92"/>
  </w:style>
  <w:style w:type="character" w:customStyle="1" w:styleId="ListLabel42">
    <w:name w:val="ListLabel 42"/>
    <w:rsid w:val="003B0A92"/>
  </w:style>
  <w:style w:type="character" w:customStyle="1" w:styleId="ListLabel43">
    <w:name w:val="ListLabel 43"/>
    <w:rsid w:val="003B0A92"/>
  </w:style>
  <w:style w:type="character" w:customStyle="1" w:styleId="ListLabel44">
    <w:name w:val="ListLabel 44"/>
    <w:rsid w:val="003B0A92"/>
  </w:style>
  <w:style w:type="character" w:customStyle="1" w:styleId="ListLabel45">
    <w:name w:val="ListLabel 45"/>
    <w:rsid w:val="003B0A92"/>
  </w:style>
  <w:style w:type="character" w:customStyle="1" w:styleId="ListLabel46">
    <w:name w:val="ListLabel 46"/>
    <w:rsid w:val="003B0A92"/>
    <w:rPr>
      <w:rFonts w:ascii="Times New Roman" w:hAnsi="Times New Roman" w:cs="Times New Roman" w:hint="default"/>
      <w:sz w:val="24"/>
      <w:szCs w:val="24"/>
      <w:lang w:val="uk-UA" w:eastAsia="uk-UA"/>
    </w:rPr>
  </w:style>
  <w:style w:type="character" w:customStyle="1" w:styleId="ListLabel47">
    <w:name w:val="ListLabel 47"/>
    <w:rsid w:val="003B0A92"/>
    <w:rPr>
      <w:rFonts w:ascii="Courier New" w:hAnsi="Courier New" w:cs="Courier New" w:hint="default"/>
    </w:rPr>
  </w:style>
  <w:style w:type="character" w:customStyle="1" w:styleId="ListLabel48">
    <w:name w:val="ListLabel 48"/>
    <w:rsid w:val="003B0A92"/>
    <w:rPr>
      <w:rFonts w:ascii="Wingdings" w:hAnsi="Wingdings" w:cs="Wingdings" w:hint="default"/>
    </w:rPr>
  </w:style>
  <w:style w:type="character" w:customStyle="1" w:styleId="ListLabel49">
    <w:name w:val="ListLabel 49"/>
    <w:rsid w:val="003B0A92"/>
    <w:rPr>
      <w:rFonts w:ascii="Symbol" w:hAnsi="Symbol" w:cs="Symbol" w:hint="default"/>
    </w:rPr>
  </w:style>
  <w:style w:type="character" w:customStyle="1" w:styleId="ListLabel50">
    <w:name w:val="ListLabel 50"/>
    <w:rsid w:val="003B0A92"/>
    <w:rPr>
      <w:rFonts w:ascii="Courier New" w:hAnsi="Courier New" w:cs="Courier New" w:hint="default"/>
    </w:rPr>
  </w:style>
  <w:style w:type="character" w:customStyle="1" w:styleId="ListLabel51">
    <w:name w:val="ListLabel 51"/>
    <w:rsid w:val="003B0A92"/>
    <w:rPr>
      <w:rFonts w:ascii="Wingdings" w:hAnsi="Wingdings" w:cs="Wingdings" w:hint="default"/>
    </w:rPr>
  </w:style>
  <w:style w:type="character" w:customStyle="1" w:styleId="ListLabel52">
    <w:name w:val="ListLabel 52"/>
    <w:rsid w:val="003B0A92"/>
    <w:rPr>
      <w:rFonts w:ascii="Symbol" w:hAnsi="Symbol" w:cs="Symbol" w:hint="default"/>
    </w:rPr>
  </w:style>
  <w:style w:type="character" w:customStyle="1" w:styleId="ListLabel53">
    <w:name w:val="ListLabel 53"/>
    <w:rsid w:val="003B0A92"/>
    <w:rPr>
      <w:rFonts w:ascii="Courier New" w:hAnsi="Courier New" w:cs="Courier New" w:hint="default"/>
    </w:rPr>
  </w:style>
  <w:style w:type="character" w:customStyle="1" w:styleId="ListLabel54">
    <w:name w:val="ListLabel 54"/>
    <w:rsid w:val="003B0A92"/>
    <w:rPr>
      <w:rFonts w:ascii="Wingdings" w:hAnsi="Wingdings" w:cs="Wingdings" w:hint="default"/>
    </w:rPr>
  </w:style>
  <w:style w:type="character" w:customStyle="1" w:styleId="ListLabel55">
    <w:name w:val="ListLabel 55"/>
    <w:rsid w:val="003B0A92"/>
    <w:rPr>
      <w:rFonts w:ascii="Times New Roman" w:eastAsia="Times New Roman" w:hAnsi="Times New Roman" w:cs="Times New Roman" w:hint="default"/>
      <w:i/>
      <w:iCs w:val="0"/>
      <w:color w:val="000000"/>
      <w:sz w:val="20"/>
      <w:szCs w:val="20"/>
      <w:lang w:val="uk-UA"/>
    </w:rPr>
  </w:style>
  <w:style w:type="character" w:customStyle="1" w:styleId="ListLabel56">
    <w:name w:val="ListLabel 56"/>
    <w:rsid w:val="003B0A92"/>
    <w:rPr>
      <w:rFonts w:ascii="Courier New" w:hAnsi="Courier New" w:cs="Courier New" w:hint="default"/>
    </w:rPr>
  </w:style>
  <w:style w:type="character" w:customStyle="1" w:styleId="ListLabel57">
    <w:name w:val="ListLabel 57"/>
    <w:rsid w:val="003B0A92"/>
    <w:rPr>
      <w:rFonts w:ascii="Wingdings" w:hAnsi="Wingdings" w:cs="Wingdings" w:hint="default"/>
    </w:rPr>
  </w:style>
  <w:style w:type="character" w:customStyle="1" w:styleId="ListLabel58">
    <w:name w:val="ListLabel 58"/>
    <w:rsid w:val="003B0A92"/>
    <w:rPr>
      <w:rFonts w:ascii="Symbol" w:hAnsi="Symbol" w:cs="Symbol" w:hint="default"/>
    </w:rPr>
  </w:style>
  <w:style w:type="character" w:customStyle="1" w:styleId="ListLabel59">
    <w:name w:val="ListLabel 59"/>
    <w:rsid w:val="003B0A92"/>
  </w:style>
  <w:style w:type="character" w:customStyle="1" w:styleId="ListLabel60">
    <w:name w:val="ListLabel 60"/>
    <w:rsid w:val="003B0A92"/>
  </w:style>
  <w:style w:type="character" w:customStyle="1" w:styleId="ListLabel61">
    <w:name w:val="ListLabel 61"/>
    <w:rsid w:val="003B0A92"/>
  </w:style>
  <w:style w:type="character" w:customStyle="1" w:styleId="ListLabel62">
    <w:name w:val="ListLabel 62"/>
    <w:rsid w:val="003B0A92"/>
  </w:style>
  <w:style w:type="character" w:customStyle="1" w:styleId="ListLabel63">
    <w:name w:val="ListLabel 63"/>
    <w:rsid w:val="003B0A92"/>
  </w:style>
  <w:style w:type="character" w:customStyle="1" w:styleId="1f7">
    <w:name w:val="Обычный (веб) Знак1"/>
    <w:aliases w:val="Обычный (Web) Знак1"/>
    <w:basedOn w:val="a0"/>
    <w:link w:val="afff0"/>
    <w:uiPriority w:val="99"/>
    <w:locked/>
    <w:rsid w:val="003B0A92"/>
    <w:rPr>
      <w:rFonts w:ascii="Times New Roman" w:eastAsia="Times New Roman" w:hAnsi="Times New Roman" w:cs="Times New Roman"/>
      <w:kern w:val="2"/>
      <w:sz w:val="24"/>
      <w:szCs w:val="24"/>
      <w:lang w:val="en-US" w:eastAsia="zh-CN" w:bidi="en-US"/>
    </w:rPr>
  </w:style>
  <w:style w:type="paragraph" w:styleId="afff4">
    <w:name w:val="Title"/>
    <w:basedOn w:val="a"/>
    <w:next w:val="a"/>
    <w:link w:val="afff3"/>
    <w:uiPriority w:val="99"/>
    <w:qFormat/>
    <w:rsid w:val="003B0A92"/>
    <w:pPr>
      <w:spacing w:after="0" w:line="240" w:lineRule="auto"/>
      <w:contextualSpacing/>
    </w:pPr>
    <w:rPr>
      <w:rFonts w:ascii="Cambria" w:hAnsi="Cambria"/>
      <w:b/>
      <w:kern w:val="2"/>
      <w:sz w:val="32"/>
    </w:rPr>
  </w:style>
  <w:style w:type="character" w:customStyle="1" w:styleId="2a">
    <w:name w:val="Назва Знак2"/>
    <w:basedOn w:val="a0"/>
    <w:uiPriority w:val="10"/>
    <w:rsid w:val="003B0A92"/>
    <w:rPr>
      <w:rFonts w:asciiTheme="majorHAnsi" w:eastAsiaTheme="majorEastAsia" w:hAnsiTheme="majorHAnsi" w:cstheme="majorBidi"/>
      <w:spacing w:val="-10"/>
      <w:kern w:val="28"/>
      <w:sz w:val="56"/>
      <w:szCs w:val="56"/>
    </w:rPr>
  </w:style>
  <w:style w:type="character" w:customStyle="1" w:styleId="UnresolvedMention">
    <w:name w:val="Unresolved Mention"/>
    <w:basedOn w:val="a0"/>
    <w:uiPriority w:val="99"/>
    <w:semiHidden/>
    <w:unhideWhenUsed/>
    <w:rsid w:val="00C936E0"/>
    <w:rPr>
      <w:color w:val="605E5C"/>
      <w:shd w:val="clear" w:color="auto" w:fill="E1DFDD"/>
    </w:rPr>
  </w:style>
  <w:style w:type="table" w:styleId="afffc">
    <w:name w:val="Table Grid"/>
    <w:basedOn w:val="a1"/>
    <w:uiPriority w:val="59"/>
    <w:rsid w:val="0028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qFormat="1"/>
    <w:lsdException w:name="index heading" w:uiPriority="0"/>
    <w:lsdException w:name="caption" w:uiPriority="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BAC"/>
  </w:style>
  <w:style w:type="paragraph" w:styleId="1">
    <w:name w:val="heading 1"/>
    <w:basedOn w:val="a"/>
    <w:next w:val="a"/>
    <w:link w:val="10"/>
    <w:qFormat/>
    <w:rsid w:val="00A46BA2"/>
    <w:pPr>
      <w:keepNext/>
      <w:numPr>
        <w:numId w:val="2"/>
      </w:numPr>
      <w:tabs>
        <w:tab w:val="left" w:pos="0"/>
      </w:tabs>
      <w:suppressAutoHyphens/>
      <w:spacing w:after="0" w:line="240" w:lineRule="auto"/>
      <w:jc w:val="center"/>
      <w:outlineLvl w:val="0"/>
    </w:pPr>
    <w:rPr>
      <w:rFonts w:ascii="Arial" w:eastAsia="Times New Roman" w:hAnsi="Arial" w:cs="Arial"/>
      <w:kern w:val="2"/>
      <w:sz w:val="28"/>
      <w:szCs w:val="20"/>
      <w:lang w:eastAsia="zh-CN"/>
    </w:rPr>
  </w:style>
  <w:style w:type="paragraph" w:styleId="2">
    <w:name w:val="heading 2"/>
    <w:basedOn w:val="a"/>
    <w:next w:val="a"/>
    <w:link w:val="20"/>
    <w:uiPriority w:val="99"/>
    <w:semiHidden/>
    <w:unhideWhenUsed/>
    <w:qFormat/>
    <w:rsid w:val="00A46BA2"/>
    <w:pPr>
      <w:keepNext/>
      <w:numPr>
        <w:ilvl w:val="1"/>
        <w:numId w:val="2"/>
      </w:numPr>
      <w:tabs>
        <w:tab w:val="left" w:pos="0"/>
      </w:tabs>
      <w:suppressAutoHyphens/>
      <w:spacing w:before="240" w:after="60" w:line="240" w:lineRule="auto"/>
      <w:outlineLvl w:val="1"/>
    </w:pPr>
    <w:rPr>
      <w:rFonts w:ascii="Cambria" w:eastAsia="Times New Roman" w:hAnsi="Cambria" w:cs="Times New Roman"/>
      <w:b/>
      <w:bCs/>
      <w:i/>
      <w:iCs/>
      <w:kern w:val="2"/>
      <w:sz w:val="28"/>
      <w:szCs w:val="28"/>
      <w:lang w:eastAsia="zh-CN"/>
    </w:rPr>
  </w:style>
  <w:style w:type="paragraph" w:styleId="3">
    <w:name w:val="heading 3"/>
    <w:basedOn w:val="a"/>
    <w:next w:val="a"/>
    <w:link w:val="30"/>
    <w:semiHidden/>
    <w:unhideWhenUsed/>
    <w:qFormat/>
    <w:rsid w:val="00A46BA2"/>
    <w:pPr>
      <w:keepNext/>
      <w:numPr>
        <w:ilvl w:val="2"/>
        <w:numId w:val="2"/>
      </w:numPr>
      <w:tabs>
        <w:tab w:val="left" w:pos="0"/>
      </w:tabs>
      <w:suppressAutoHyphens/>
      <w:spacing w:before="240" w:after="60" w:line="240" w:lineRule="auto"/>
      <w:outlineLvl w:val="2"/>
    </w:pPr>
    <w:rPr>
      <w:rFonts w:ascii="Arial" w:eastAsia="Times New Roman" w:hAnsi="Arial" w:cs="Arial"/>
      <w:b/>
      <w:bCs/>
      <w:kern w:val="2"/>
      <w:sz w:val="26"/>
      <w:szCs w:val="26"/>
      <w:lang w:eastAsia="zh-CN"/>
    </w:rPr>
  </w:style>
  <w:style w:type="paragraph" w:styleId="4">
    <w:name w:val="heading 4"/>
    <w:basedOn w:val="a"/>
    <w:next w:val="a"/>
    <w:link w:val="40"/>
    <w:semiHidden/>
    <w:unhideWhenUsed/>
    <w:qFormat/>
    <w:rsid w:val="00A46BA2"/>
    <w:pPr>
      <w:keepNext/>
      <w:numPr>
        <w:ilvl w:val="3"/>
        <w:numId w:val="2"/>
      </w:numPr>
      <w:tabs>
        <w:tab w:val="left" w:pos="0"/>
      </w:tabs>
      <w:suppressAutoHyphens/>
      <w:spacing w:before="240" w:after="60" w:line="240" w:lineRule="auto"/>
      <w:outlineLvl w:val="3"/>
    </w:pPr>
    <w:rPr>
      <w:rFonts w:ascii="Calibri" w:eastAsia="Times New Roman" w:hAnsi="Calibri" w:cs="Times New Roman"/>
      <w:b/>
      <w:bCs/>
      <w:kern w:val="2"/>
      <w:sz w:val="28"/>
      <w:szCs w:val="28"/>
      <w:lang w:eastAsia="zh-CN"/>
    </w:rPr>
  </w:style>
  <w:style w:type="paragraph" w:styleId="5">
    <w:name w:val="heading 5"/>
    <w:basedOn w:val="a"/>
    <w:next w:val="a"/>
    <w:link w:val="50"/>
    <w:semiHidden/>
    <w:unhideWhenUsed/>
    <w:qFormat/>
    <w:rsid w:val="00A46BA2"/>
    <w:pPr>
      <w:numPr>
        <w:ilvl w:val="4"/>
        <w:numId w:val="2"/>
      </w:numPr>
      <w:tabs>
        <w:tab w:val="left" w:pos="0"/>
      </w:tabs>
      <w:suppressAutoHyphens/>
      <w:spacing w:before="240" w:after="60" w:line="240" w:lineRule="auto"/>
      <w:outlineLvl w:val="4"/>
    </w:pPr>
    <w:rPr>
      <w:rFonts w:ascii="Times New Roman" w:eastAsia="Times New Roman" w:hAnsi="Times New Roman" w:cs="Times New Roman"/>
      <w:b/>
      <w:bCs/>
      <w:i/>
      <w:iCs/>
      <w:kern w:val="2"/>
      <w:sz w:val="26"/>
      <w:szCs w:val="26"/>
      <w:lang w:eastAsia="zh-CN"/>
    </w:rPr>
  </w:style>
  <w:style w:type="paragraph" w:styleId="7">
    <w:name w:val="heading 7"/>
    <w:basedOn w:val="a"/>
    <w:next w:val="a"/>
    <w:link w:val="70"/>
    <w:semiHidden/>
    <w:unhideWhenUsed/>
    <w:qFormat/>
    <w:rsid w:val="00A46BA2"/>
    <w:pPr>
      <w:numPr>
        <w:ilvl w:val="6"/>
        <w:numId w:val="2"/>
      </w:numPr>
      <w:tabs>
        <w:tab w:val="left" w:pos="0"/>
      </w:tabs>
      <w:suppressAutoHyphens/>
      <w:spacing w:before="240" w:after="60" w:line="240" w:lineRule="auto"/>
      <w:outlineLvl w:val="6"/>
    </w:pPr>
    <w:rPr>
      <w:rFonts w:ascii="Calibri" w:eastAsia="Times New Roman" w:hAnsi="Calibri" w:cs="Times New Roman"/>
      <w:kern w:val="2"/>
      <w:sz w:val="24"/>
      <w:szCs w:val="24"/>
      <w:lang w:eastAsia="zh-CN"/>
    </w:rPr>
  </w:style>
  <w:style w:type="paragraph" w:styleId="8">
    <w:name w:val="heading 8"/>
    <w:basedOn w:val="a"/>
    <w:next w:val="a"/>
    <w:link w:val="80"/>
    <w:semiHidden/>
    <w:unhideWhenUsed/>
    <w:qFormat/>
    <w:rsid w:val="00A46BA2"/>
    <w:pPr>
      <w:numPr>
        <w:ilvl w:val="7"/>
        <w:numId w:val="2"/>
      </w:numPr>
      <w:tabs>
        <w:tab w:val="left" w:pos="0"/>
      </w:tabs>
      <w:suppressAutoHyphens/>
      <w:spacing w:before="240" w:after="60" w:line="240" w:lineRule="auto"/>
      <w:outlineLvl w:val="7"/>
    </w:pPr>
    <w:rPr>
      <w:rFonts w:ascii="Calibri" w:eastAsia="Times New Roman" w:hAnsi="Calibri" w:cs="Times New Roman"/>
      <w:i/>
      <w:iCs/>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36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11">
    <w:name w:val="index 1"/>
    <w:basedOn w:val="a"/>
    <w:next w:val="a"/>
    <w:autoRedefine/>
    <w:semiHidden/>
    <w:unhideWhenUsed/>
    <w:rsid w:val="0093696F"/>
    <w:pPr>
      <w:suppressAutoHyphens/>
      <w:overflowPunct w:val="0"/>
      <w:spacing w:after="0" w:line="240" w:lineRule="auto"/>
      <w:ind w:left="240" w:hanging="240"/>
    </w:pPr>
    <w:rPr>
      <w:rFonts w:ascii="Times New Roman" w:eastAsia="DejaVu Sans" w:hAnsi="Times New Roman" w:cs="Mangal"/>
      <w:color w:val="00000A"/>
      <w:sz w:val="24"/>
      <w:szCs w:val="21"/>
      <w:lang w:eastAsia="zh-CN" w:bidi="hi-IN"/>
    </w:rPr>
  </w:style>
  <w:style w:type="paragraph" w:styleId="a3">
    <w:name w:val="header"/>
    <w:aliases w:val="Header Char"/>
    <w:basedOn w:val="a"/>
    <w:link w:val="12"/>
    <w:unhideWhenUsed/>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character" w:customStyle="1" w:styleId="12">
    <w:name w:val="Верхний колонтитул Знак1"/>
    <w:aliases w:val="Header Char Знак"/>
    <w:basedOn w:val="a0"/>
    <w:link w:val="a3"/>
    <w:rsid w:val="0093696F"/>
    <w:rPr>
      <w:rFonts w:ascii="Times New Roman" w:eastAsia="DejaVu Sans" w:hAnsi="Times New Roman" w:cs="FreeSans"/>
      <w:color w:val="00000A"/>
      <w:sz w:val="24"/>
      <w:szCs w:val="24"/>
      <w:lang w:eastAsia="zh-CN" w:bidi="hi-IN"/>
    </w:rPr>
  </w:style>
  <w:style w:type="paragraph" w:styleId="a4">
    <w:name w:val="footer"/>
    <w:basedOn w:val="a"/>
    <w:link w:val="13"/>
    <w:uiPriority w:val="99"/>
    <w:unhideWhenUsed/>
    <w:rsid w:val="0093696F"/>
    <w:pPr>
      <w:suppressAutoHyphens/>
      <w:overflowPunct w:val="0"/>
      <w:spacing w:after="0" w:line="240" w:lineRule="auto"/>
    </w:pPr>
    <w:rPr>
      <w:rFonts w:ascii="Calibri" w:eastAsia="DejaVu Sans" w:hAnsi="Calibri" w:cs="Calibri"/>
      <w:color w:val="00000A"/>
      <w:lang w:eastAsia="zh-CN" w:bidi="hi-IN"/>
    </w:rPr>
  </w:style>
  <w:style w:type="character" w:customStyle="1" w:styleId="13">
    <w:name w:val="Нижний колонтитул Знак1"/>
    <w:basedOn w:val="a0"/>
    <w:link w:val="a4"/>
    <w:uiPriority w:val="99"/>
    <w:rsid w:val="0093696F"/>
    <w:rPr>
      <w:rFonts w:ascii="Calibri" w:eastAsia="DejaVu Sans" w:hAnsi="Calibri" w:cs="Calibri"/>
      <w:color w:val="00000A"/>
      <w:lang w:eastAsia="zh-CN" w:bidi="hi-IN"/>
    </w:rPr>
  </w:style>
  <w:style w:type="paragraph" w:styleId="a5">
    <w:name w:val="index heading"/>
    <w:basedOn w:val="a"/>
    <w:semiHidden/>
    <w:unhideWhenUsed/>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styleId="a6">
    <w:name w:val="caption"/>
    <w:basedOn w:val="a"/>
    <w:semiHidden/>
    <w:unhideWhenUsed/>
    <w:qFormat/>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styleId="a7">
    <w:name w:val="Body Text"/>
    <w:basedOn w:val="a"/>
    <w:link w:val="14"/>
    <w:unhideWhenUsed/>
    <w:qFormat/>
    <w:rsid w:val="0093696F"/>
    <w:pPr>
      <w:suppressAutoHyphens/>
      <w:overflowPunct w:val="0"/>
      <w:spacing w:after="140" w:line="288" w:lineRule="auto"/>
    </w:pPr>
    <w:rPr>
      <w:rFonts w:ascii="Times New Roman" w:eastAsia="DejaVu Sans" w:hAnsi="Times New Roman" w:cs="FreeSans"/>
      <w:color w:val="00000A"/>
      <w:sz w:val="24"/>
      <w:szCs w:val="24"/>
      <w:lang w:eastAsia="zh-CN" w:bidi="hi-IN"/>
    </w:rPr>
  </w:style>
  <w:style w:type="character" w:customStyle="1" w:styleId="14">
    <w:name w:val="Основной текст Знак1"/>
    <w:basedOn w:val="a0"/>
    <w:link w:val="a7"/>
    <w:rsid w:val="0093696F"/>
    <w:rPr>
      <w:rFonts w:ascii="Times New Roman" w:eastAsia="DejaVu Sans" w:hAnsi="Times New Roman" w:cs="FreeSans"/>
      <w:color w:val="00000A"/>
      <w:sz w:val="24"/>
      <w:szCs w:val="24"/>
      <w:lang w:eastAsia="zh-CN" w:bidi="hi-IN"/>
    </w:rPr>
  </w:style>
  <w:style w:type="paragraph" w:styleId="a8">
    <w:name w:val="List"/>
    <w:basedOn w:val="a7"/>
    <w:semiHidden/>
    <w:unhideWhenUsed/>
    <w:rsid w:val="0093696F"/>
  </w:style>
  <w:style w:type="paragraph" w:styleId="a9">
    <w:name w:val="Balloon Text"/>
    <w:basedOn w:val="a"/>
    <w:link w:val="15"/>
    <w:uiPriority w:val="99"/>
    <w:semiHidden/>
    <w:unhideWhenUsed/>
    <w:rsid w:val="0093696F"/>
    <w:pPr>
      <w:suppressAutoHyphens/>
      <w:overflowPunct w:val="0"/>
      <w:spacing w:after="0" w:line="240" w:lineRule="auto"/>
    </w:pPr>
    <w:rPr>
      <w:rFonts w:ascii="Segoe UI" w:eastAsia="DejaVu Sans" w:hAnsi="Segoe UI" w:cs="Mangal"/>
      <w:color w:val="00000A"/>
      <w:sz w:val="18"/>
      <w:szCs w:val="16"/>
      <w:lang w:eastAsia="zh-CN" w:bidi="hi-IN"/>
    </w:rPr>
  </w:style>
  <w:style w:type="character" w:customStyle="1" w:styleId="15">
    <w:name w:val="Текст выноски Знак1"/>
    <w:basedOn w:val="a0"/>
    <w:link w:val="a9"/>
    <w:uiPriority w:val="99"/>
    <w:semiHidden/>
    <w:rsid w:val="0093696F"/>
    <w:rPr>
      <w:rFonts w:ascii="Segoe UI" w:eastAsia="DejaVu Sans" w:hAnsi="Segoe UI" w:cs="Mangal"/>
      <w:color w:val="00000A"/>
      <w:sz w:val="18"/>
      <w:szCs w:val="16"/>
      <w:lang w:eastAsia="zh-CN" w:bidi="hi-IN"/>
    </w:rPr>
  </w:style>
  <w:style w:type="paragraph" w:styleId="aa">
    <w:name w:val="List Paragraph"/>
    <w:aliases w:val="Elenco Normale"/>
    <w:basedOn w:val="a"/>
    <w:link w:val="ab"/>
    <w:uiPriority w:val="34"/>
    <w:qFormat/>
    <w:rsid w:val="0093696F"/>
    <w:pPr>
      <w:suppressAutoHyphens/>
      <w:overflowPunct w:val="0"/>
      <w:spacing w:after="0" w:line="240" w:lineRule="auto"/>
      <w:ind w:left="720"/>
      <w:contextualSpacing/>
    </w:pPr>
    <w:rPr>
      <w:rFonts w:ascii="Times New Roman" w:eastAsia="DejaVu Sans" w:hAnsi="Times New Roman" w:cs="FreeSans"/>
      <w:color w:val="00000A"/>
      <w:sz w:val="24"/>
      <w:szCs w:val="24"/>
      <w:lang w:eastAsia="zh-CN" w:bidi="hi-IN"/>
    </w:rPr>
  </w:style>
  <w:style w:type="paragraph" w:customStyle="1" w:styleId="21">
    <w:name w:val="Заголовок2"/>
    <w:basedOn w:val="a"/>
    <w:next w:val="a7"/>
    <w:rsid w:val="0093696F"/>
    <w:pPr>
      <w:keepNext/>
      <w:suppressAutoHyphens/>
      <w:overflowPunct w:val="0"/>
      <w:spacing w:before="240" w:after="120" w:line="240" w:lineRule="auto"/>
    </w:pPr>
    <w:rPr>
      <w:rFonts w:ascii="Arial" w:eastAsia="DejaVu Sans" w:hAnsi="Arial" w:cs="FreeSans"/>
      <w:color w:val="00000A"/>
      <w:sz w:val="28"/>
      <w:szCs w:val="28"/>
      <w:lang w:eastAsia="zh-CN" w:bidi="hi-IN"/>
    </w:rPr>
  </w:style>
  <w:style w:type="paragraph" w:customStyle="1" w:styleId="31">
    <w:name w:val="Указатель3"/>
    <w:basedOn w:val="a"/>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16">
    <w:name w:val="Заголовок1"/>
    <w:basedOn w:val="a"/>
    <w:next w:val="a7"/>
    <w:uiPriority w:val="99"/>
    <w:qFormat/>
    <w:rsid w:val="0093696F"/>
    <w:pPr>
      <w:keepNext/>
      <w:suppressAutoHyphens/>
      <w:overflowPunct w:val="0"/>
      <w:spacing w:before="240" w:after="120" w:line="240" w:lineRule="auto"/>
    </w:pPr>
    <w:rPr>
      <w:rFonts w:ascii="Arial" w:eastAsia="DejaVu Sans" w:hAnsi="Arial" w:cs="FreeSans"/>
      <w:color w:val="00000A"/>
      <w:sz w:val="28"/>
      <w:szCs w:val="28"/>
      <w:lang w:eastAsia="zh-CN" w:bidi="hi-IN"/>
    </w:rPr>
  </w:style>
  <w:style w:type="paragraph" w:customStyle="1" w:styleId="32">
    <w:name w:val="Название объекта3"/>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22">
    <w:name w:val="Указатель2"/>
    <w:basedOn w:val="a"/>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23">
    <w:name w:val="Название объекта2"/>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17">
    <w:name w:val="Указатель1"/>
    <w:basedOn w:val="a"/>
    <w:uiPriority w:val="99"/>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18">
    <w:name w:val="Название объекта1"/>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19">
    <w:name w:val="Нижній колонтитул1"/>
    <w:basedOn w:val="a"/>
    <w:rsid w:val="0093696F"/>
    <w:pPr>
      <w:suppressAutoHyphens/>
      <w:overflowPunct w:val="0"/>
      <w:spacing w:after="0" w:line="240" w:lineRule="auto"/>
    </w:pPr>
    <w:rPr>
      <w:rFonts w:ascii="Calibri" w:eastAsia="DejaVu Sans" w:hAnsi="Calibri" w:cs="Calibri"/>
      <w:color w:val="00000A"/>
      <w:lang w:eastAsia="zh-CN" w:bidi="hi-IN"/>
    </w:rPr>
  </w:style>
  <w:style w:type="paragraph" w:customStyle="1" w:styleId="ac">
    <w:name w:val="Содержимое таблицы"/>
    <w:basedOn w:val="a"/>
    <w:uiPriority w:val="99"/>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ad">
    <w:name w:val="Заголовок таблицы"/>
    <w:basedOn w:val="ac"/>
    <w:uiPriority w:val="99"/>
    <w:qFormat/>
    <w:rsid w:val="0093696F"/>
    <w:pPr>
      <w:jc w:val="center"/>
    </w:pPr>
    <w:rPr>
      <w:b/>
      <w:bCs/>
    </w:rPr>
  </w:style>
  <w:style w:type="paragraph" w:customStyle="1" w:styleId="1a">
    <w:name w:val="Звичайний (веб)1"/>
    <w:basedOn w:val="a"/>
    <w:rsid w:val="0093696F"/>
    <w:pPr>
      <w:suppressAutoHyphens/>
      <w:overflowPunct w:val="0"/>
      <w:spacing w:before="280" w:after="280" w:line="240" w:lineRule="auto"/>
    </w:pPr>
    <w:rPr>
      <w:rFonts w:ascii="Times New Roman" w:eastAsia="Times New Roman" w:hAnsi="Times New Roman" w:cs="Times New Roman"/>
      <w:color w:val="00000A"/>
      <w:sz w:val="24"/>
      <w:szCs w:val="24"/>
      <w:lang w:eastAsia="zh-CN" w:bidi="hi-IN"/>
    </w:rPr>
  </w:style>
  <w:style w:type="character" w:customStyle="1" w:styleId="WW8Num1z0">
    <w:name w:val="WW8Num1z0"/>
    <w:rsid w:val="0093696F"/>
  </w:style>
  <w:style w:type="character" w:customStyle="1" w:styleId="WW8Num1z1">
    <w:name w:val="WW8Num1z1"/>
    <w:rsid w:val="0093696F"/>
  </w:style>
  <w:style w:type="character" w:customStyle="1" w:styleId="WW8Num1z2">
    <w:name w:val="WW8Num1z2"/>
    <w:rsid w:val="0093696F"/>
  </w:style>
  <w:style w:type="character" w:customStyle="1" w:styleId="WW8Num1z3">
    <w:name w:val="WW8Num1z3"/>
    <w:rsid w:val="0093696F"/>
  </w:style>
  <w:style w:type="character" w:customStyle="1" w:styleId="WW8Num1z4">
    <w:name w:val="WW8Num1z4"/>
    <w:rsid w:val="0093696F"/>
  </w:style>
  <w:style w:type="character" w:customStyle="1" w:styleId="WW8Num1z5">
    <w:name w:val="WW8Num1z5"/>
    <w:rsid w:val="0093696F"/>
    <w:rPr>
      <w:rFonts w:ascii="Times New Roman" w:hAnsi="Times New Roman" w:cs="Times New Roman" w:hint="default"/>
      <w:b/>
      <w:bCs/>
      <w:sz w:val="32"/>
    </w:rPr>
  </w:style>
  <w:style w:type="character" w:customStyle="1" w:styleId="WW8Num1z6">
    <w:name w:val="WW8Num1z6"/>
    <w:rsid w:val="0093696F"/>
  </w:style>
  <w:style w:type="character" w:customStyle="1" w:styleId="WW8Num1z7">
    <w:name w:val="WW8Num1z7"/>
    <w:rsid w:val="0093696F"/>
  </w:style>
  <w:style w:type="character" w:customStyle="1" w:styleId="WW8Num1z8">
    <w:name w:val="WW8Num1z8"/>
    <w:rsid w:val="0093696F"/>
  </w:style>
  <w:style w:type="character" w:customStyle="1" w:styleId="WW8Num2z0">
    <w:name w:val="WW8Num2z0"/>
    <w:rsid w:val="0093696F"/>
    <w:rPr>
      <w:rFonts w:ascii="Symbol" w:eastAsia="Calibri" w:hAnsi="Symbol" w:cs="Symbol" w:hint="default"/>
      <w:color w:val="000000"/>
      <w:sz w:val="28"/>
      <w:szCs w:val="28"/>
      <w:lang w:val="uk-UA"/>
    </w:rPr>
  </w:style>
  <w:style w:type="character" w:customStyle="1" w:styleId="WW8Num2z1">
    <w:name w:val="WW8Num2z1"/>
    <w:rsid w:val="0093696F"/>
    <w:rPr>
      <w:rFonts w:ascii="Courier New" w:hAnsi="Courier New" w:cs="Courier New" w:hint="default"/>
    </w:rPr>
  </w:style>
  <w:style w:type="character" w:customStyle="1" w:styleId="WW8Num2z2">
    <w:name w:val="WW8Num2z2"/>
    <w:rsid w:val="0093696F"/>
    <w:rPr>
      <w:rFonts w:ascii="Wingdings" w:hAnsi="Wingdings" w:cs="Wingdings" w:hint="default"/>
    </w:rPr>
  </w:style>
  <w:style w:type="character" w:customStyle="1" w:styleId="WW8Num2z3">
    <w:name w:val="WW8Num2z3"/>
    <w:rsid w:val="0093696F"/>
    <w:rPr>
      <w:rFonts w:ascii="Symbol" w:hAnsi="Symbol" w:cs="Symbol" w:hint="default"/>
    </w:rPr>
  </w:style>
  <w:style w:type="character" w:customStyle="1" w:styleId="WW8Num3z0">
    <w:name w:val="WW8Num3z0"/>
    <w:rsid w:val="0093696F"/>
    <w:rPr>
      <w:rFonts w:ascii="Calibri" w:eastAsia="Calibri" w:hAnsi="Calibri" w:cs="Calibri" w:hint="default"/>
      <w:sz w:val="28"/>
      <w:szCs w:val="28"/>
      <w:lang w:val="uk-UA"/>
    </w:rPr>
  </w:style>
  <w:style w:type="character" w:customStyle="1" w:styleId="WW8Num3z1">
    <w:name w:val="WW8Num3z1"/>
    <w:rsid w:val="0093696F"/>
  </w:style>
  <w:style w:type="character" w:customStyle="1" w:styleId="WW8Num3z2">
    <w:name w:val="WW8Num3z2"/>
    <w:rsid w:val="0093696F"/>
  </w:style>
  <w:style w:type="character" w:customStyle="1" w:styleId="WW8Num3z3">
    <w:name w:val="WW8Num3z3"/>
    <w:rsid w:val="0093696F"/>
  </w:style>
  <w:style w:type="character" w:customStyle="1" w:styleId="WW8Num3z4">
    <w:name w:val="WW8Num3z4"/>
    <w:uiPriority w:val="99"/>
    <w:rsid w:val="0093696F"/>
  </w:style>
  <w:style w:type="character" w:customStyle="1" w:styleId="WW8Num3z5">
    <w:name w:val="WW8Num3z5"/>
    <w:uiPriority w:val="99"/>
    <w:rsid w:val="0093696F"/>
  </w:style>
  <w:style w:type="character" w:customStyle="1" w:styleId="WW8Num3z6">
    <w:name w:val="WW8Num3z6"/>
    <w:uiPriority w:val="99"/>
    <w:rsid w:val="0093696F"/>
  </w:style>
  <w:style w:type="character" w:customStyle="1" w:styleId="WW8Num3z7">
    <w:name w:val="WW8Num3z7"/>
    <w:uiPriority w:val="99"/>
    <w:rsid w:val="0093696F"/>
  </w:style>
  <w:style w:type="character" w:customStyle="1" w:styleId="WW8Num3z8">
    <w:name w:val="WW8Num3z8"/>
    <w:uiPriority w:val="99"/>
    <w:rsid w:val="0093696F"/>
  </w:style>
  <w:style w:type="character" w:customStyle="1" w:styleId="WW8Num4z0">
    <w:name w:val="WW8Num4z0"/>
    <w:rsid w:val="0093696F"/>
  </w:style>
  <w:style w:type="character" w:customStyle="1" w:styleId="WW8Num4z1">
    <w:name w:val="WW8Num4z1"/>
    <w:rsid w:val="0093696F"/>
  </w:style>
  <w:style w:type="character" w:customStyle="1" w:styleId="WW8Num4z2">
    <w:name w:val="WW8Num4z2"/>
    <w:rsid w:val="0093696F"/>
  </w:style>
  <w:style w:type="character" w:customStyle="1" w:styleId="WW8Num4z3">
    <w:name w:val="WW8Num4z3"/>
    <w:rsid w:val="0093696F"/>
  </w:style>
  <w:style w:type="character" w:customStyle="1" w:styleId="WW8Num4z4">
    <w:name w:val="WW8Num4z4"/>
    <w:uiPriority w:val="99"/>
    <w:rsid w:val="0093696F"/>
  </w:style>
  <w:style w:type="character" w:customStyle="1" w:styleId="WW8Num4z5">
    <w:name w:val="WW8Num4z5"/>
    <w:uiPriority w:val="99"/>
    <w:rsid w:val="0093696F"/>
  </w:style>
  <w:style w:type="character" w:customStyle="1" w:styleId="WW8Num4z6">
    <w:name w:val="WW8Num4z6"/>
    <w:uiPriority w:val="99"/>
    <w:rsid w:val="0093696F"/>
  </w:style>
  <w:style w:type="character" w:customStyle="1" w:styleId="WW8Num4z7">
    <w:name w:val="WW8Num4z7"/>
    <w:uiPriority w:val="99"/>
    <w:rsid w:val="0093696F"/>
  </w:style>
  <w:style w:type="character" w:customStyle="1" w:styleId="WW8Num4z8">
    <w:name w:val="WW8Num4z8"/>
    <w:uiPriority w:val="99"/>
    <w:rsid w:val="0093696F"/>
  </w:style>
  <w:style w:type="character" w:customStyle="1" w:styleId="33">
    <w:name w:val="Основной шрифт абзаца3"/>
    <w:rsid w:val="0093696F"/>
  </w:style>
  <w:style w:type="character" w:customStyle="1" w:styleId="24">
    <w:name w:val="Основной шрифт абзаца2"/>
    <w:rsid w:val="0093696F"/>
  </w:style>
  <w:style w:type="character" w:customStyle="1" w:styleId="1b">
    <w:name w:val="Основной шрифт абзаца1"/>
    <w:rsid w:val="0093696F"/>
  </w:style>
  <w:style w:type="character" w:customStyle="1" w:styleId="ListLabel94">
    <w:name w:val="ListLabel 94"/>
    <w:rsid w:val="0093696F"/>
    <w:rPr>
      <w:rFonts w:ascii="Times New Roman" w:hAnsi="Times New Roman" w:cs="Times New Roman" w:hint="default"/>
      <w:b/>
      <w:bCs/>
      <w:sz w:val="32"/>
    </w:rPr>
  </w:style>
  <w:style w:type="character" w:customStyle="1" w:styleId="ListLabel85">
    <w:name w:val="ListLabel 85"/>
    <w:rsid w:val="0093696F"/>
    <w:rPr>
      <w:rFonts w:ascii="Symbol" w:hAnsi="Symbol" w:cs="Symbol" w:hint="default"/>
      <w:sz w:val="28"/>
    </w:rPr>
  </w:style>
  <w:style w:type="character" w:customStyle="1" w:styleId="ListLabel86">
    <w:name w:val="ListLabel 86"/>
    <w:rsid w:val="0093696F"/>
    <w:rPr>
      <w:rFonts w:ascii="Courier New" w:hAnsi="Courier New" w:cs="Courier New" w:hint="default"/>
    </w:rPr>
  </w:style>
  <w:style w:type="character" w:customStyle="1" w:styleId="ListLabel87">
    <w:name w:val="ListLabel 87"/>
    <w:rsid w:val="0093696F"/>
    <w:rPr>
      <w:rFonts w:ascii="Wingdings" w:hAnsi="Wingdings" w:cs="Wingdings" w:hint="default"/>
    </w:rPr>
  </w:style>
  <w:style w:type="character" w:customStyle="1" w:styleId="ListLabel88">
    <w:name w:val="ListLabel 88"/>
    <w:rsid w:val="0093696F"/>
    <w:rPr>
      <w:rFonts w:ascii="Symbol" w:hAnsi="Symbol" w:cs="Symbol" w:hint="default"/>
    </w:rPr>
  </w:style>
  <w:style w:type="character" w:customStyle="1" w:styleId="ListLabel89">
    <w:name w:val="ListLabel 89"/>
    <w:rsid w:val="0093696F"/>
    <w:rPr>
      <w:rFonts w:ascii="Courier New" w:hAnsi="Courier New" w:cs="Courier New" w:hint="default"/>
    </w:rPr>
  </w:style>
  <w:style w:type="character" w:customStyle="1" w:styleId="ListLabel90">
    <w:name w:val="ListLabel 90"/>
    <w:rsid w:val="0093696F"/>
    <w:rPr>
      <w:rFonts w:ascii="Wingdings" w:hAnsi="Wingdings" w:cs="Wingdings" w:hint="default"/>
    </w:rPr>
  </w:style>
  <w:style w:type="character" w:customStyle="1" w:styleId="ListLabel91">
    <w:name w:val="ListLabel 91"/>
    <w:rsid w:val="0093696F"/>
    <w:rPr>
      <w:rFonts w:ascii="Symbol" w:hAnsi="Symbol" w:cs="Symbol" w:hint="default"/>
    </w:rPr>
  </w:style>
  <w:style w:type="character" w:customStyle="1" w:styleId="ListLabel92">
    <w:name w:val="ListLabel 92"/>
    <w:rsid w:val="0093696F"/>
    <w:rPr>
      <w:rFonts w:ascii="Courier New" w:hAnsi="Courier New" w:cs="Courier New" w:hint="default"/>
    </w:rPr>
  </w:style>
  <w:style w:type="character" w:customStyle="1" w:styleId="ListLabel93">
    <w:name w:val="ListLabel 93"/>
    <w:rsid w:val="0093696F"/>
    <w:rPr>
      <w:rFonts w:ascii="Wingdings" w:hAnsi="Wingdings" w:cs="Wingdings" w:hint="default"/>
    </w:rPr>
  </w:style>
  <w:style w:type="character" w:customStyle="1" w:styleId="ListLabel95">
    <w:name w:val="ListLabel 95"/>
    <w:rsid w:val="0093696F"/>
    <w:rPr>
      <w:rFonts w:ascii="Times New Roman" w:hAnsi="Times New Roman" w:cs="Times New Roman" w:hint="default"/>
      <w:b/>
      <w:bCs/>
      <w:sz w:val="32"/>
    </w:rPr>
  </w:style>
  <w:style w:type="character" w:customStyle="1" w:styleId="ListLabel96">
    <w:name w:val="ListLabel 96"/>
    <w:rsid w:val="0093696F"/>
    <w:rPr>
      <w:rFonts w:ascii="Symbol" w:hAnsi="Symbol" w:cs="Symbol" w:hint="default"/>
      <w:sz w:val="28"/>
    </w:rPr>
  </w:style>
  <w:style w:type="character" w:customStyle="1" w:styleId="ListLabel97">
    <w:name w:val="ListLabel 97"/>
    <w:rsid w:val="0093696F"/>
    <w:rPr>
      <w:rFonts w:ascii="Courier New" w:hAnsi="Courier New" w:cs="Courier New" w:hint="default"/>
    </w:rPr>
  </w:style>
  <w:style w:type="character" w:customStyle="1" w:styleId="ListLabel98">
    <w:name w:val="ListLabel 98"/>
    <w:rsid w:val="0093696F"/>
    <w:rPr>
      <w:rFonts w:ascii="Wingdings" w:hAnsi="Wingdings" w:cs="Wingdings" w:hint="default"/>
    </w:rPr>
  </w:style>
  <w:style w:type="character" w:customStyle="1" w:styleId="ListLabel99">
    <w:name w:val="ListLabel 99"/>
    <w:rsid w:val="0093696F"/>
    <w:rPr>
      <w:rFonts w:ascii="Symbol" w:hAnsi="Symbol" w:cs="Symbol" w:hint="default"/>
    </w:rPr>
  </w:style>
  <w:style w:type="character" w:customStyle="1" w:styleId="ListLabel100">
    <w:name w:val="ListLabel 100"/>
    <w:rsid w:val="0093696F"/>
    <w:rPr>
      <w:rFonts w:ascii="Courier New" w:hAnsi="Courier New" w:cs="Courier New" w:hint="default"/>
    </w:rPr>
  </w:style>
  <w:style w:type="character" w:customStyle="1" w:styleId="ListLabel101">
    <w:name w:val="ListLabel 101"/>
    <w:rsid w:val="0093696F"/>
    <w:rPr>
      <w:rFonts w:ascii="Wingdings" w:hAnsi="Wingdings" w:cs="Wingdings" w:hint="default"/>
    </w:rPr>
  </w:style>
  <w:style w:type="character" w:customStyle="1" w:styleId="ListLabel102">
    <w:name w:val="ListLabel 102"/>
    <w:rsid w:val="0093696F"/>
    <w:rPr>
      <w:rFonts w:ascii="Symbol" w:hAnsi="Symbol" w:cs="Symbol" w:hint="default"/>
    </w:rPr>
  </w:style>
  <w:style w:type="character" w:customStyle="1" w:styleId="ListLabel103">
    <w:name w:val="ListLabel 103"/>
    <w:rsid w:val="0093696F"/>
    <w:rPr>
      <w:rFonts w:ascii="Courier New" w:hAnsi="Courier New" w:cs="Courier New" w:hint="default"/>
    </w:rPr>
  </w:style>
  <w:style w:type="character" w:customStyle="1" w:styleId="ListLabel104">
    <w:name w:val="ListLabel 104"/>
    <w:rsid w:val="0093696F"/>
    <w:rPr>
      <w:rFonts w:ascii="Wingdings" w:hAnsi="Wingdings" w:cs="Wingdings" w:hint="default"/>
    </w:rPr>
  </w:style>
  <w:style w:type="character" w:customStyle="1" w:styleId="ListLabel105">
    <w:name w:val="ListLabel 105"/>
    <w:rsid w:val="0093696F"/>
    <w:rPr>
      <w:rFonts w:ascii="Times New Roman" w:hAnsi="Times New Roman" w:cs="Times New Roman" w:hint="default"/>
      <w:b/>
      <w:bCs/>
      <w:sz w:val="32"/>
    </w:rPr>
  </w:style>
  <w:style w:type="character" w:customStyle="1" w:styleId="ListLabel106">
    <w:name w:val="ListLabel 106"/>
    <w:rsid w:val="0093696F"/>
    <w:rPr>
      <w:rFonts w:ascii="Symbol" w:hAnsi="Symbol" w:cs="Symbol" w:hint="default"/>
      <w:sz w:val="28"/>
    </w:rPr>
  </w:style>
  <w:style w:type="character" w:customStyle="1" w:styleId="ListLabel107">
    <w:name w:val="ListLabel 107"/>
    <w:rsid w:val="0093696F"/>
    <w:rPr>
      <w:rFonts w:ascii="Courier New" w:hAnsi="Courier New" w:cs="Courier New" w:hint="default"/>
    </w:rPr>
  </w:style>
  <w:style w:type="character" w:customStyle="1" w:styleId="ListLabel108">
    <w:name w:val="ListLabel 108"/>
    <w:rsid w:val="0093696F"/>
    <w:rPr>
      <w:rFonts w:ascii="Wingdings" w:hAnsi="Wingdings" w:cs="Wingdings" w:hint="default"/>
    </w:rPr>
  </w:style>
  <w:style w:type="character" w:customStyle="1" w:styleId="ListLabel109">
    <w:name w:val="ListLabel 109"/>
    <w:rsid w:val="0093696F"/>
    <w:rPr>
      <w:rFonts w:ascii="Symbol" w:hAnsi="Symbol" w:cs="Symbol" w:hint="default"/>
    </w:rPr>
  </w:style>
  <w:style w:type="character" w:customStyle="1" w:styleId="ListLabel110">
    <w:name w:val="ListLabel 110"/>
    <w:rsid w:val="0093696F"/>
    <w:rPr>
      <w:rFonts w:ascii="Courier New" w:hAnsi="Courier New" w:cs="Courier New" w:hint="default"/>
    </w:rPr>
  </w:style>
  <w:style w:type="character" w:customStyle="1" w:styleId="ListLabel111">
    <w:name w:val="ListLabel 111"/>
    <w:rsid w:val="0093696F"/>
    <w:rPr>
      <w:rFonts w:ascii="Wingdings" w:hAnsi="Wingdings" w:cs="Wingdings" w:hint="default"/>
    </w:rPr>
  </w:style>
  <w:style w:type="character" w:customStyle="1" w:styleId="ListLabel112">
    <w:name w:val="ListLabel 112"/>
    <w:rsid w:val="0093696F"/>
    <w:rPr>
      <w:rFonts w:ascii="Symbol" w:hAnsi="Symbol" w:cs="Symbol" w:hint="default"/>
    </w:rPr>
  </w:style>
  <w:style w:type="character" w:customStyle="1" w:styleId="ListLabel113">
    <w:name w:val="ListLabel 113"/>
    <w:rsid w:val="0093696F"/>
    <w:rPr>
      <w:rFonts w:ascii="Courier New" w:hAnsi="Courier New" w:cs="Courier New" w:hint="default"/>
    </w:rPr>
  </w:style>
  <w:style w:type="character" w:customStyle="1" w:styleId="ListLabel114">
    <w:name w:val="ListLabel 114"/>
    <w:rsid w:val="0093696F"/>
    <w:rPr>
      <w:rFonts w:ascii="Wingdings" w:hAnsi="Wingdings" w:cs="Wingdings" w:hint="default"/>
    </w:rPr>
  </w:style>
  <w:style w:type="character" w:customStyle="1" w:styleId="ListLabel115">
    <w:name w:val="ListLabel 115"/>
    <w:rsid w:val="0093696F"/>
    <w:rPr>
      <w:rFonts w:ascii="Times New Roman" w:hAnsi="Times New Roman" w:cs="Times New Roman" w:hint="default"/>
      <w:b/>
      <w:bCs/>
      <w:sz w:val="32"/>
    </w:rPr>
  </w:style>
  <w:style w:type="character" w:customStyle="1" w:styleId="ListLabel116">
    <w:name w:val="ListLabel 116"/>
    <w:rsid w:val="0093696F"/>
    <w:rPr>
      <w:rFonts w:ascii="Symbol" w:hAnsi="Symbol" w:cs="Symbol" w:hint="default"/>
      <w:sz w:val="28"/>
    </w:rPr>
  </w:style>
  <w:style w:type="character" w:customStyle="1" w:styleId="ListLabel117">
    <w:name w:val="ListLabel 117"/>
    <w:rsid w:val="0093696F"/>
    <w:rPr>
      <w:rFonts w:ascii="Courier New" w:hAnsi="Courier New" w:cs="Courier New" w:hint="default"/>
    </w:rPr>
  </w:style>
  <w:style w:type="character" w:customStyle="1" w:styleId="ListLabel118">
    <w:name w:val="ListLabel 118"/>
    <w:rsid w:val="0093696F"/>
    <w:rPr>
      <w:rFonts w:ascii="Wingdings" w:hAnsi="Wingdings" w:cs="Wingdings" w:hint="default"/>
    </w:rPr>
  </w:style>
  <w:style w:type="character" w:customStyle="1" w:styleId="ListLabel119">
    <w:name w:val="ListLabel 119"/>
    <w:rsid w:val="0093696F"/>
    <w:rPr>
      <w:rFonts w:ascii="Symbol" w:hAnsi="Symbol" w:cs="Symbol" w:hint="default"/>
    </w:rPr>
  </w:style>
  <w:style w:type="character" w:customStyle="1" w:styleId="ListLabel120">
    <w:name w:val="ListLabel 120"/>
    <w:rsid w:val="0093696F"/>
    <w:rPr>
      <w:rFonts w:ascii="Courier New" w:hAnsi="Courier New" w:cs="Courier New" w:hint="default"/>
    </w:rPr>
  </w:style>
  <w:style w:type="character" w:customStyle="1" w:styleId="ListLabel121">
    <w:name w:val="ListLabel 121"/>
    <w:rsid w:val="0093696F"/>
    <w:rPr>
      <w:rFonts w:ascii="Wingdings" w:hAnsi="Wingdings" w:cs="Wingdings" w:hint="default"/>
    </w:rPr>
  </w:style>
  <w:style w:type="character" w:customStyle="1" w:styleId="ListLabel122">
    <w:name w:val="ListLabel 122"/>
    <w:rsid w:val="0093696F"/>
    <w:rPr>
      <w:rFonts w:ascii="Symbol" w:hAnsi="Symbol" w:cs="Symbol" w:hint="default"/>
    </w:rPr>
  </w:style>
  <w:style w:type="character" w:customStyle="1" w:styleId="ListLabel123">
    <w:name w:val="ListLabel 123"/>
    <w:rsid w:val="0093696F"/>
    <w:rPr>
      <w:rFonts w:ascii="Courier New" w:hAnsi="Courier New" w:cs="Courier New" w:hint="default"/>
    </w:rPr>
  </w:style>
  <w:style w:type="character" w:customStyle="1" w:styleId="ListLabel124">
    <w:name w:val="ListLabel 124"/>
    <w:rsid w:val="0093696F"/>
    <w:rPr>
      <w:rFonts w:ascii="Wingdings" w:hAnsi="Wingdings" w:cs="Wingdings" w:hint="default"/>
    </w:rPr>
  </w:style>
  <w:style w:type="character" w:customStyle="1" w:styleId="ListLabel125">
    <w:name w:val="ListLabel 125"/>
    <w:rsid w:val="0093696F"/>
    <w:rPr>
      <w:rFonts w:ascii="Times New Roman" w:hAnsi="Times New Roman" w:cs="Times New Roman" w:hint="default"/>
      <w:b/>
      <w:bCs/>
      <w:sz w:val="32"/>
    </w:rPr>
  </w:style>
  <w:style w:type="character" w:customStyle="1" w:styleId="ListLabel126">
    <w:name w:val="ListLabel 126"/>
    <w:rsid w:val="0093696F"/>
    <w:rPr>
      <w:rFonts w:ascii="Symbol" w:hAnsi="Symbol" w:cs="Symbol" w:hint="default"/>
      <w:sz w:val="28"/>
    </w:rPr>
  </w:style>
  <w:style w:type="character" w:customStyle="1" w:styleId="ListLabel127">
    <w:name w:val="ListLabel 127"/>
    <w:rsid w:val="0093696F"/>
    <w:rPr>
      <w:rFonts w:ascii="Courier New" w:hAnsi="Courier New" w:cs="Courier New" w:hint="default"/>
    </w:rPr>
  </w:style>
  <w:style w:type="character" w:customStyle="1" w:styleId="ListLabel128">
    <w:name w:val="ListLabel 128"/>
    <w:rsid w:val="0093696F"/>
    <w:rPr>
      <w:rFonts w:ascii="Wingdings" w:hAnsi="Wingdings" w:cs="Wingdings" w:hint="default"/>
    </w:rPr>
  </w:style>
  <w:style w:type="character" w:customStyle="1" w:styleId="ListLabel129">
    <w:name w:val="ListLabel 129"/>
    <w:rsid w:val="0093696F"/>
    <w:rPr>
      <w:rFonts w:ascii="Symbol" w:hAnsi="Symbol" w:cs="Symbol" w:hint="default"/>
    </w:rPr>
  </w:style>
  <w:style w:type="character" w:customStyle="1" w:styleId="ListLabel130">
    <w:name w:val="ListLabel 130"/>
    <w:rsid w:val="0093696F"/>
    <w:rPr>
      <w:rFonts w:ascii="Courier New" w:hAnsi="Courier New" w:cs="Courier New" w:hint="default"/>
    </w:rPr>
  </w:style>
  <w:style w:type="character" w:customStyle="1" w:styleId="ListLabel131">
    <w:name w:val="ListLabel 131"/>
    <w:rsid w:val="0093696F"/>
    <w:rPr>
      <w:rFonts w:ascii="Wingdings" w:hAnsi="Wingdings" w:cs="Wingdings" w:hint="default"/>
    </w:rPr>
  </w:style>
  <w:style w:type="character" w:customStyle="1" w:styleId="ListLabel132">
    <w:name w:val="ListLabel 132"/>
    <w:rsid w:val="0093696F"/>
    <w:rPr>
      <w:rFonts w:ascii="Symbol" w:hAnsi="Symbol" w:cs="Symbol" w:hint="default"/>
    </w:rPr>
  </w:style>
  <w:style w:type="character" w:customStyle="1" w:styleId="ListLabel133">
    <w:name w:val="ListLabel 133"/>
    <w:rsid w:val="0093696F"/>
    <w:rPr>
      <w:rFonts w:ascii="Courier New" w:hAnsi="Courier New" w:cs="Courier New" w:hint="default"/>
    </w:rPr>
  </w:style>
  <w:style w:type="character" w:customStyle="1" w:styleId="ListLabel134">
    <w:name w:val="ListLabel 134"/>
    <w:rsid w:val="0093696F"/>
    <w:rPr>
      <w:rFonts w:ascii="Wingdings" w:hAnsi="Wingdings" w:cs="Wingdings" w:hint="default"/>
    </w:rPr>
  </w:style>
  <w:style w:type="character" w:customStyle="1" w:styleId="ListLabel135">
    <w:name w:val="ListLabel 135"/>
    <w:rsid w:val="0093696F"/>
    <w:rPr>
      <w:rFonts w:ascii="Times New Roman" w:hAnsi="Times New Roman" w:cs="Times New Roman" w:hint="default"/>
      <w:b/>
      <w:bCs/>
      <w:sz w:val="32"/>
    </w:rPr>
  </w:style>
  <w:style w:type="character" w:customStyle="1" w:styleId="ListLabel136">
    <w:name w:val="ListLabel 136"/>
    <w:rsid w:val="0093696F"/>
    <w:rPr>
      <w:rFonts w:ascii="Symbol" w:hAnsi="Symbol" w:cs="Symbol" w:hint="default"/>
      <w:sz w:val="28"/>
    </w:rPr>
  </w:style>
  <w:style w:type="character" w:customStyle="1" w:styleId="ListLabel137">
    <w:name w:val="ListLabel 137"/>
    <w:rsid w:val="0093696F"/>
    <w:rPr>
      <w:rFonts w:ascii="Courier New" w:hAnsi="Courier New" w:cs="Courier New" w:hint="default"/>
    </w:rPr>
  </w:style>
  <w:style w:type="character" w:customStyle="1" w:styleId="ListLabel138">
    <w:name w:val="ListLabel 138"/>
    <w:rsid w:val="0093696F"/>
    <w:rPr>
      <w:rFonts w:ascii="Wingdings" w:hAnsi="Wingdings" w:cs="Wingdings" w:hint="default"/>
    </w:rPr>
  </w:style>
  <w:style w:type="character" w:customStyle="1" w:styleId="ListLabel139">
    <w:name w:val="ListLabel 139"/>
    <w:rsid w:val="0093696F"/>
    <w:rPr>
      <w:rFonts w:ascii="Symbol" w:hAnsi="Symbol" w:cs="Symbol" w:hint="default"/>
    </w:rPr>
  </w:style>
  <w:style w:type="character" w:customStyle="1" w:styleId="ListLabel140">
    <w:name w:val="ListLabel 140"/>
    <w:rsid w:val="0093696F"/>
    <w:rPr>
      <w:rFonts w:ascii="Courier New" w:hAnsi="Courier New" w:cs="Courier New" w:hint="default"/>
    </w:rPr>
  </w:style>
  <w:style w:type="character" w:customStyle="1" w:styleId="ListLabel141">
    <w:name w:val="ListLabel 141"/>
    <w:rsid w:val="0093696F"/>
    <w:rPr>
      <w:rFonts w:ascii="Wingdings" w:hAnsi="Wingdings" w:cs="Wingdings" w:hint="default"/>
    </w:rPr>
  </w:style>
  <w:style w:type="character" w:customStyle="1" w:styleId="ListLabel142">
    <w:name w:val="ListLabel 142"/>
    <w:rsid w:val="0093696F"/>
    <w:rPr>
      <w:rFonts w:ascii="Symbol" w:hAnsi="Symbol" w:cs="Symbol" w:hint="default"/>
    </w:rPr>
  </w:style>
  <w:style w:type="character" w:customStyle="1" w:styleId="ListLabel143">
    <w:name w:val="ListLabel 143"/>
    <w:rsid w:val="0093696F"/>
    <w:rPr>
      <w:rFonts w:ascii="Courier New" w:hAnsi="Courier New" w:cs="Courier New" w:hint="default"/>
    </w:rPr>
  </w:style>
  <w:style w:type="character" w:customStyle="1" w:styleId="ListLabel144">
    <w:name w:val="ListLabel 144"/>
    <w:rsid w:val="0093696F"/>
    <w:rPr>
      <w:rFonts w:ascii="Wingdings" w:hAnsi="Wingdings" w:cs="Wingdings" w:hint="default"/>
    </w:rPr>
  </w:style>
  <w:style w:type="character" w:customStyle="1" w:styleId="ae">
    <w:name w:val="Текст выноски Знак"/>
    <w:rsid w:val="0093696F"/>
    <w:rPr>
      <w:rFonts w:ascii="Segoe UI" w:eastAsia="DejaVu Sans" w:hAnsi="Segoe UI" w:cs="Mangal" w:hint="default"/>
      <w:color w:val="00000A"/>
      <w:sz w:val="18"/>
      <w:szCs w:val="16"/>
      <w:lang w:val="ru-RU" w:eastAsia="zh-CN" w:bidi="hi-IN"/>
    </w:rPr>
  </w:style>
  <w:style w:type="paragraph" w:customStyle="1" w:styleId="1c">
    <w:name w:val="Подзаголовок1"/>
    <w:basedOn w:val="a"/>
    <w:uiPriority w:val="99"/>
    <w:qFormat/>
    <w:rsid w:val="00550E2E"/>
    <w:pPr>
      <w:widowControl w:val="0"/>
      <w:suppressAutoHyphens/>
      <w:spacing w:after="0" w:line="240" w:lineRule="auto"/>
      <w:ind w:left="-181"/>
      <w:jc w:val="center"/>
    </w:pPr>
    <w:rPr>
      <w:rFonts w:ascii="Arial" w:eastAsia="Andale Sans UI" w:hAnsi="Arial" w:cs="Arial"/>
      <w:b/>
      <w:bCs/>
      <w:kern w:val="2"/>
      <w:sz w:val="24"/>
      <w:szCs w:val="24"/>
      <w:lang w:val="en-US" w:eastAsia="zh-CN" w:bidi="en-US"/>
    </w:rPr>
  </w:style>
  <w:style w:type="character" w:customStyle="1" w:styleId="10">
    <w:name w:val="Заголовок 1 Знак"/>
    <w:basedOn w:val="a0"/>
    <w:link w:val="1"/>
    <w:rsid w:val="00A46BA2"/>
    <w:rPr>
      <w:rFonts w:ascii="Arial" w:eastAsia="Times New Roman" w:hAnsi="Arial" w:cs="Arial"/>
      <w:kern w:val="2"/>
      <w:sz w:val="28"/>
      <w:szCs w:val="20"/>
      <w:lang w:eastAsia="zh-CN"/>
    </w:rPr>
  </w:style>
  <w:style w:type="character" w:customStyle="1" w:styleId="20">
    <w:name w:val="Заголовок 2 Знак"/>
    <w:basedOn w:val="a0"/>
    <w:link w:val="2"/>
    <w:uiPriority w:val="99"/>
    <w:semiHidden/>
    <w:rsid w:val="00A46BA2"/>
    <w:rPr>
      <w:rFonts w:ascii="Cambria" w:eastAsia="Times New Roman" w:hAnsi="Cambria" w:cs="Times New Roman"/>
      <w:b/>
      <w:bCs/>
      <w:i/>
      <w:iCs/>
      <w:kern w:val="2"/>
      <w:sz w:val="28"/>
      <w:szCs w:val="28"/>
      <w:lang w:eastAsia="zh-CN"/>
    </w:rPr>
  </w:style>
  <w:style w:type="character" w:customStyle="1" w:styleId="30">
    <w:name w:val="Заголовок 3 Знак"/>
    <w:basedOn w:val="a0"/>
    <w:link w:val="3"/>
    <w:semiHidden/>
    <w:rsid w:val="00A46BA2"/>
    <w:rPr>
      <w:rFonts w:ascii="Arial" w:eastAsia="Times New Roman" w:hAnsi="Arial" w:cs="Arial"/>
      <w:b/>
      <w:bCs/>
      <w:kern w:val="2"/>
      <w:sz w:val="26"/>
      <w:szCs w:val="26"/>
      <w:lang w:eastAsia="zh-CN"/>
    </w:rPr>
  </w:style>
  <w:style w:type="character" w:customStyle="1" w:styleId="40">
    <w:name w:val="Заголовок 4 Знак"/>
    <w:basedOn w:val="a0"/>
    <w:link w:val="4"/>
    <w:semiHidden/>
    <w:rsid w:val="00A46BA2"/>
    <w:rPr>
      <w:rFonts w:ascii="Calibri" w:eastAsia="Times New Roman" w:hAnsi="Calibri" w:cs="Times New Roman"/>
      <w:b/>
      <w:bCs/>
      <w:kern w:val="2"/>
      <w:sz w:val="28"/>
      <w:szCs w:val="28"/>
      <w:lang w:eastAsia="zh-CN"/>
    </w:rPr>
  </w:style>
  <w:style w:type="character" w:customStyle="1" w:styleId="50">
    <w:name w:val="Заголовок 5 Знак"/>
    <w:basedOn w:val="a0"/>
    <w:link w:val="5"/>
    <w:semiHidden/>
    <w:rsid w:val="00A46BA2"/>
    <w:rPr>
      <w:rFonts w:ascii="Times New Roman" w:eastAsia="Times New Roman" w:hAnsi="Times New Roman" w:cs="Times New Roman"/>
      <w:b/>
      <w:bCs/>
      <w:i/>
      <w:iCs/>
      <w:kern w:val="2"/>
      <w:sz w:val="26"/>
      <w:szCs w:val="26"/>
      <w:lang w:eastAsia="zh-CN"/>
    </w:rPr>
  </w:style>
  <w:style w:type="character" w:customStyle="1" w:styleId="70">
    <w:name w:val="Заголовок 7 Знак"/>
    <w:basedOn w:val="a0"/>
    <w:link w:val="7"/>
    <w:semiHidden/>
    <w:rsid w:val="00A46BA2"/>
    <w:rPr>
      <w:rFonts w:ascii="Calibri" w:eastAsia="Times New Roman" w:hAnsi="Calibri" w:cs="Times New Roman"/>
      <w:kern w:val="2"/>
      <w:sz w:val="24"/>
      <w:szCs w:val="24"/>
      <w:lang w:eastAsia="zh-CN"/>
    </w:rPr>
  </w:style>
  <w:style w:type="character" w:customStyle="1" w:styleId="80">
    <w:name w:val="Заголовок 8 Знак"/>
    <w:basedOn w:val="a0"/>
    <w:link w:val="8"/>
    <w:semiHidden/>
    <w:rsid w:val="00A46BA2"/>
    <w:rPr>
      <w:rFonts w:ascii="Calibri" w:eastAsia="Times New Roman" w:hAnsi="Calibri" w:cs="Times New Roman"/>
      <w:i/>
      <w:iCs/>
      <w:kern w:val="2"/>
      <w:sz w:val="24"/>
      <w:szCs w:val="24"/>
      <w:lang w:eastAsia="zh-CN"/>
    </w:rPr>
  </w:style>
  <w:style w:type="numbering" w:customStyle="1" w:styleId="1d">
    <w:name w:val="Немає списку1"/>
    <w:next w:val="a2"/>
    <w:uiPriority w:val="99"/>
    <w:semiHidden/>
    <w:unhideWhenUsed/>
    <w:rsid w:val="00A46BA2"/>
  </w:style>
  <w:style w:type="character" w:styleId="af">
    <w:name w:val="Hyperlink"/>
    <w:uiPriority w:val="99"/>
    <w:unhideWhenUsed/>
    <w:rsid w:val="00A46BA2"/>
    <w:rPr>
      <w:color w:val="0000FF"/>
      <w:u w:val="single"/>
    </w:rPr>
  </w:style>
  <w:style w:type="character" w:styleId="af0">
    <w:name w:val="FollowedHyperlink"/>
    <w:uiPriority w:val="99"/>
    <w:semiHidden/>
    <w:unhideWhenUsed/>
    <w:rsid w:val="00A46BA2"/>
    <w:rPr>
      <w:color w:val="800080"/>
      <w:u w:val="single"/>
    </w:rPr>
  </w:style>
  <w:style w:type="character" w:styleId="HTML">
    <w:name w:val="HTML Code"/>
    <w:semiHidden/>
    <w:unhideWhenUsed/>
    <w:rsid w:val="00A46BA2"/>
    <w:rPr>
      <w:rFonts w:ascii="Courier New" w:eastAsia="Times New Roman" w:hAnsi="Courier New" w:cs="Courier New" w:hint="default"/>
      <w:sz w:val="20"/>
      <w:szCs w:val="20"/>
    </w:rPr>
  </w:style>
  <w:style w:type="paragraph" w:styleId="HTML0">
    <w:name w:val="HTML Preformatted"/>
    <w:basedOn w:val="a"/>
    <w:link w:val="HTML2"/>
    <w:uiPriority w:val="99"/>
    <w:semiHidden/>
    <w:unhideWhenUsed/>
    <w:rsid w:val="00A4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kern w:val="2"/>
      <w:sz w:val="20"/>
      <w:szCs w:val="20"/>
      <w:lang w:eastAsia="zh-CN"/>
    </w:rPr>
  </w:style>
  <w:style w:type="character" w:customStyle="1" w:styleId="HTML2">
    <w:name w:val="Стандартный HTML Знак2"/>
    <w:basedOn w:val="a0"/>
    <w:link w:val="HTML0"/>
    <w:uiPriority w:val="99"/>
    <w:semiHidden/>
    <w:rsid w:val="00A46BA2"/>
    <w:rPr>
      <w:rFonts w:ascii="Courier New" w:eastAsia="Courier New" w:hAnsi="Courier New" w:cs="Courier New"/>
      <w:kern w:val="2"/>
      <w:sz w:val="20"/>
      <w:szCs w:val="20"/>
      <w:lang w:eastAsia="zh-CN"/>
    </w:rPr>
  </w:style>
  <w:style w:type="paragraph" w:styleId="af1">
    <w:name w:val="annotation text"/>
    <w:basedOn w:val="a"/>
    <w:link w:val="af2"/>
    <w:uiPriority w:val="99"/>
    <w:semiHidden/>
    <w:unhideWhenUsed/>
    <w:rsid w:val="00A46BA2"/>
    <w:pPr>
      <w:widowControl w:val="0"/>
      <w:suppressAutoHyphens/>
      <w:spacing w:after="0" w:line="240" w:lineRule="auto"/>
    </w:pPr>
    <w:rPr>
      <w:rFonts w:ascii="Times New Roman" w:eastAsia="Andale Sans UI" w:hAnsi="Times New Roman" w:cs="Tahoma"/>
      <w:kern w:val="2"/>
      <w:sz w:val="20"/>
      <w:szCs w:val="20"/>
      <w:lang w:val="uk-UA" w:eastAsia="zh-CN" w:bidi="en-US"/>
    </w:rPr>
  </w:style>
  <w:style w:type="character" w:customStyle="1" w:styleId="af2">
    <w:name w:val="Текст примечания Знак"/>
    <w:basedOn w:val="a0"/>
    <w:link w:val="af1"/>
    <w:uiPriority w:val="99"/>
    <w:semiHidden/>
    <w:rsid w:val="00A46BA2"/>
    <w:rPr>
      <w:rFonts w:ascii="Times New Roman" w:eastAsia="Andale Sans UI" w:hAnsi="Times New Roman" w:cs="Tahoma"/>
      <w:kern w:val="2"/>
      <w:sz w:val="20"/>
      <w:szCs w:val="20"/>
      <w:lang w:val="uk-UA" w:eastAsia="zh-CN" w:bidi="en-US"/>
    </w:rPr>
  </w:style>
  <w:style w:type="paragraph" w:styleId="af3">
    <w:name w:val="annotation subject"/>
    <w:basedOn w:val="af1"/>
    <w:next w:val="af1"/>
    <w:link w:val="af4"/>
    <w:uiPriority w:val="99"/>
    <w:semiHidden/>
    <w:unhideWhenUsed/>
    <w:rsid w:val="00A46BA2"/>
    <w:rPr>
      <w:b/>
      <w:bCs/>
    </w:rPr>
  </w:style>
  <w:style w:type="character" w:customStyle="1" w:styleId="af4">
    <w:name w:val="Тема примечания Знак"/>
    <w:basedOn w:val="af2"/>
    <w:link w:val="af3"/>
    <w:uiPriority w:val="99"/>
    <w:semiHidden/>
    <w:rsid w:val="00A46BA2"/>
    <w:rPr>
      <w:rFonts w:ascii="Times New Roman" w:eastAsia="Andale Sans UI" w:hAnsi="Times New Roman" w:cs="Tahoma"/>
      <w:b/>
      <w:bCs/>
      <w:kern w:val="2"/>
      <w:sz w:val="20"/>
      <w:szCs w:val="20"/>
      <w:lang w:val="uk-UA" w:eastAsia="zh-CN" w:bidi="en-US"/>
    </w:rPr>
  </w:style>
  <w:style w:type="paragraph" w:styleId="af5">
    <w:name w:val="No Spacing"/>
    <w:uiPriority w:val="1"/>
    <w:qFormat/>
    <w:rsid w:val="00A46BA2"/>
    <w:pPr>
      <w:suppressAutoHyphens/>
      <w:spacing w:after="0" w:line="240" w:lineRule="auto"/>
    </w:pPr>
    <w:rPr>
      <w:rFonts w:ascii="Calibri" w:eastAsia="Calibri" w:hAnsi="Calibri" w:cs="Calibri"/>
      <w:lang w:val="uk-UA" w:eastAsia="zh-CN"/>
    </w:rPr>
  </w:style>
  <w:style w:type="paragraph" w:customStyle="1" w:styleId="Standard">
    <w:name w:val="Standard"/>
    <w:uiPriority w:val="99"/>
    <w:qFormat/>
    <w:rsid w:val="00A46BA2"/>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Textbody">
    <w:name w:val="Text body"/>
    <w:basedOn w:val="Standard"/>
    <w:uiPriority w:val="99"/>
    <w:qFormat/>
    <w:rsid w:val="00A46BA2"/>
    <w:pPr>
      <w:spacing w:after="120"/>
    </w:pPr>
  </w:style>
  <w:style w:type="paragraph" w:customStyle="1" w:styleId="81">
    <w:name w:val="Название объекта8"/>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6">
    <w:name w:val="Указатель6"/>
    <w:basedOn w:val="a"/>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customStyle="1" w:styleId="71">
    <w:name w:val="Название объекта7"/>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60">
    <w:name w:val="Название объекта6"/>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51">
    <w:name w:val="Название объекта5"/>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52">
    <w:name w:val="Указатель5"/>
    <w:basedOn w:val="a"/>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customStyle="1" w:styleId="41">
    <w:name w:val="Название объекта4"/>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Heading">
    <w:name w:val="Heading"/>
    <w:basedOn w:val="Standard"/>
    <w:next w:val="Textbody"/>
    <w:rsid w:val="00A46BA2"/>
    <w:pPr>
      <w:keepNext/>
      <w:spacing w:before="240" w:after="120"/>
    </w:pPr>
    <w:rPr>
      <w:rFonts w:ascii="Arial" w:hAnsi="Arial"/>
      <w:sz w:val="28"/>
      <w:szCs w:val="28"/>
    </w:rPr>
  </w:style>
  <w:style w:type="paragraph" w:customStyle="1" w:styleId="Index">
    <w:name w:val="Index"/>
    <w:basedOn w:val="Standard"/>
    <w:rsid w:val="00A46BA2"/>
    <w:pPr>
      <w:suppressLineNumbers/>
    </w:pPr>
  </w:style>
  <w:style w:type="paragraph" w:customStyle="1" w:styleId="WW-">
    <w:name w:val="WW-Основний текст"/>
    <w:basedOn w:val="a"/>
    <w:uiPriority w:val="99"/>
    <w:qFormat/>
    <w:rsid w:val="00A46BA2"/>
    <w:pPr>
      <w:widowControl w:val="0"/>
      <w:suppressAutoHyphens/>
      <w:spacing w:after="120" w:line="240" w:lineRule="atLeast"/>
      <w:ind w:left="-181" w:right="176" w:firstLine="181"/>
      <w:jc w:val="both"/>
    </w:pPr>
    <w:rPr>
      <w:rFonts w:ascii="Times New Roman" w:eastAsia="Andale Sans UI" w:hAnsi="Times New Roman" w:cs="Tahoma"/>
      <w:kern w:val="2"/>
      <w:sz w:val="20"/>
      <w:szCs w:val="20"/>
      <w:lang w:eastAsia="zh-CN" w:bidi="en-US"/>
    </w:rPr>
  </w:style>
  <w:style w:type="paragraph" w:customStyle="1" w:styleId="af6">
    <w:name w:val="Вміст таблиці"/>
    <w:basedOn w:val="a"/>
    <w:uiPriority w:val="99"/>
    <w:qFormat/>
    <w:rsid w:val="00A46BA2"/>
    <w:pPr>
      <w:widowControl w:val="0"/>
      <w:suppressLineNumbers/>
      <w:suppressAutoHyphens/>
      <w:spacing w:after="0"/>
    </w:pPr>
    <w:rPr>
      <w:rFonts w:ascii="Liberation Serif" w:eastAsia="Andale Sans UI" w:hAnsi="Liberation Serif" w:cs="Lohit Devanagari"/>
      <w:kern w:val="2"/>
      <w:sz w:val="24"/>
      <w:szCs w:val="24"/>
      <w:lang w:val="uk-UA" w:eastAsia="zh-CN" w:bidi="hi-IN"/>
    </w:rPr>
  </w:style>
  <w:style w:type="paragraph" w:customStyle="1" w:styleId="af7">
    <w:name w:val="Верхній і нижній колонтитули"/>
    <w:basedOn w:val="a"/>
    <w:rsid w:val="00A46BA2"/>
    <w:pPr>
      <w:widowControl w:val="0"/>
      <w:suppressLineNumbers/>
      <w:tabs>
        <w:tab w:val="center" w:pos="4819"/>
        <w:tab w:val="right" w:pos="9638"/>
      </w:tabs>
      <w:suppressAutoHyphens/>
      <w:spacing w:after="0" w:line="240" w:lineRule="auto"/>
    </w:pPr>
    <w:rPr>
      <w:rFonts w:ascii="Times New Roman" w:eastAsia="Andale Sans UI" w:hAnsi="Times New Roman" w:cs="Tahoma"/>
      <w:kern w:val="2"/>
      <w:sz w:val="24"/>
      <w:szCs w:val="24"/>
      <w:lang w:val="uk-UA" w:eastAsia="zh-CN" w:bidi="en-US"/>
    </w:rPr>
  </w:style>
  <w:style w:type="paragraph" w:customStyle="1" w:styleId="af8">
    <w:name w:val="Нормальний текст"/>
    <w:basedOn w:val="a"/>
    <w:uiPriority w:val="99"/>
    <w:qFormat/>
    <w:rsid w:val="00A46BA2"/>
    <w:pPr>
      <w:widowControl w:val="0"/>
      <w:suppressAutoHyphens/>
      <w:spacing w:before="120" w:after="0" w:line="240" w:lineRule="auto"/>
      <w:ind w:firstLine="567"/>
    </w:pPr>
    <w:rPr>
      <w:rFonts w:ascii="Antiqua" w:eastAsia="Andale Sans UI" w:hAnsi="Antiqua" w:cs="Antiqua"/>
      <w:kern w:val="2"/>
      <w:sz w:val="26"/>
      <w:szCs w:val="20"/>
      <w:lang w:val="uk-UA" w:eastAsia="zh-CN" w:bidi="en-US"/>
    </w:rPr>
  </w:style>
  <w:style w:type="paragraph" w:customStyle="1" w:styleId="af9">
    <w:name w:val="Верхний и нижний колонтитулы"/>
    <w:basedOn w:val="a"/>
    <w:rsid w:val="00A46BA2"/>
    <w:pPr>
      <w:suppressLineNumbers/>
      <w:tabs>
        <w:tab w:val="center" w:pos="4819"/>
        <w:tab w:val="right" w:pos="9638"/>
      </w:tab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e">
    <w:name w:val="Нижний колонтитул1"/>
    <w:basedOn w:val="a"/>
    <w:uiPriority w:val="99"/>
    <w:qFormat/>
    <w:rsid w:val="00A46BA2"/>
    <w:pPr>
      <w:widowControl w:val="0"/>
      <w:tabs>
        <w:tab w:val="center" w:pos="4677"/>
        <w:tab w:val="right" w:pos="9355"/>
      </w:tabs>
      <w:suppressAutoHyphens/>
      <w:spacing w:after="0" w:line="240" w:lineRule="auto"/>
    </w:pPr>
    <w:rPr>
      <w:rFonts w:ascii="Calibri" w:eastAsia="Andale Sans UI" w:hAnsi="Calibri" w:cs="Calibri"/>
      <w:kern w:val="2"/>
      <w:lang w:eastAsia="zh-CN" w:bidi="en-US"/>
    </w:rPr>
  </w:style>
  <w:style w:type="paragraph" w:customStyle="1" w:styleId="25">
    <w:name w:val="Звичайний (веб)2"/>
    <w:basedOn w:val="a"/>
    <w:rsid w:val="00A46BA2"/>
    <w:pPr>
      <w:widowControl w:val="0"/>
      <w:suppressAutoHyphens/>
      <w:spacing w:before="280" w:after="280" w:line="240" w:lineRule="auto"/>
    </w:pPr>
    <w:rPr>
      <w:rFonts w:ascii="Times New Roman" w:eastAsia="Andale Sans UI" w:hAnsi="Times New Roman" w:cs="Tahoma"/>
      <w:kern w:val="2"/>
      <w:sz w:val="24"/>
      <w:szCs w:val="24"/>
      <w:lang w:eastAsia="zh-CN" w:bidi="en-US"/>
    </w:rPr>
  </w:style>
  <w:style w:type="paragraph" w:customStyle="1" w:styleId="3f3f3f3f3f3f3f3f3f3f3f3f3f">
    <w:name w:val="О3fс3fн3fо3fв3fн3fи3fй3f т3fе3fк3fс3fт3f"/>
    <w:basedOn w:val="a"/>
    <w:uiPriority w:val="99"/>
    <w:qFormat/>
    <w:rsid w:val="00A46BA2"/>
    <w:pPr>
      <w:widowControl w:val="0"/>
      <w:suppressAutoHyphens/>
      <w:spacing w:after="140" w:line="288" w:lineRule="auto"/>
    </w:pPr>
    <w:rPr>
      <w:rFonts w:ascii="Liberation Serif" w:eastAsia="Andale Sans UI" w:hAnsi="Liberation Serif" w:cs="Liberation Serif"/>
      <w:kern w:val="2"/>
      <w:sz w:val="24"/>
      <w:szCs w:val="24"/>
      <w:lang w:val="uk-UA" w:eastAsia="zh-CN" w:bidi="hi-IN"/>
    </w:rPr>
  </w:style>
  <w:style w:type="paragraph" w:customStyle="1" w:styleId="42">
    <w:name w:val="Указатель4"/>
    <w:basedOn w:val="a"/>
    <w:rsid w:val="00A46BA2"/>
    <w:pPr>
      <w:suppressLineNumbers/>
      <w:suppressAutoHyphens/>
      <w:spacing w:after="0" w:line="240" w:lineRule="auto"/>
    </w:pPr>
    <w:rPr>
      <w:rFonts w:ascii="Times New Roman" w:eastAsia="Times New Roman" w:hAnsi="Times New Roman" w:cs="Mangal"/>
      <w:kern w:val="2"/>
      <w:sz w:val="24"/>
      <w:szCs w:val="24"/>
      <w:lang w:eastAsia="zh-CN"/>
    </w:rPr>
  </w:style>
  <w:style w:type="paragraph" w:customStyle="1" w:styleId="afa">
    <w:name w:val="Знак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1f">
    <w:name w:val="Знак Знак1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43">
    <w:name w:val="Знак Знак Знак Знак Знак Знак4"/>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CharChar">
    <w:name w:val="Char Знак Знак Char Знак Знак Знак Знак Знак Знак Знак Знак Знак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210">
    <w:name w:val="Основной текст 21"/>
    <w:basedOn w:val="a"/>
    <w:uiPriority w:val="99"/>
    <w:qFormat/>
    <w:rsid w:val="00A46BA2"/>
    <w:pPr>
      <w:suppressAutoHyphens/>
      <w:spacing w:after="120" w:line="480" w:lineRule="auto"/>
    </w:pPr>
    <w:rPr>
      <w:rFonts w:ascii="Times New Roman" w:eastAsia="Times New Roman" w:hAnsi="Times New Roman" w:cs="Times New Roman"/>
      <w:kern w:val="2"/>
      <w:sz w:val="24"/>
      <w:szCs w:val="24"/>
      <w:lang w:val="x-none" w:eastAsia="zh-CN"/>
    </w:rPr>
  </w:style>
  <w:style w:type="paragraph" w:customStyle="1" w:styleId="1f0">
    <w:name w:val="Заголовок таблицы ссылок1"/>
    <w:basedOn w:val="1"/>
    <w:next w:val="a"/>
    <w:rsid w:val="00A46BA2"/>
    <w:pPr>
      <w:keepLines/>
      <w:numPr>
        <w:numId w:val="0"/>
      </w:numPr>
      <w:tabs>
        <w:tab w:val="left" w:pos="0"/>
      </w:tabs>
      <w:spacing w:before="480" w:line="276" w:lineRule="auto"/>
      <w:jc w:val="left"/>
      <w:outlineLvl w:val="9"/>
    </w:pPr>
    <w:rPr>
      <w:rFonts w:ascii="Cambria" w:hAnsi="Cambria" w:cs="Times New Roman"/>
      <w:b/>
      <w:bCs/>
      <w:color w:val="365F91"/>
      <w:szCs w:val="28"/>
    </w:rPr>
  </w:style>
  <w:style w:type="paragraph" w:customStyle="1" w:styleId="rvps2">
    <w:name w:val="rvps2"/>
    <w:basedOn w:val="a"/>
    <w:uiPriority w:val="99"/>
    <w:qFormat/>
    <w:rsid w:val="00A46BA2"/>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34">
    <w:name w:val="Основной текст3"/>
    <w:basedOn w:val="a"/>
    <w:rsid w:val="00A46BA2"/>
    <w:pPr>
      <w:widowControl w:val="0"/>
      <w:shd w:val="clear" w:color="auto" w:fill="FFFFFF"/>
      <w:suppressAutoHyphens/>
      <w:spacing w:after="0" w:line="240" w:lineRule="atLeast"/>
    </w:pPr>
    <w:rPr>
      <w:rFonts w:ascii="Arial" w:eastAsia="Times New Roman" w:hAnsi="Arial" w:cs="Arial"/>
      <w:kern w:val="2"/>
      <w:sz w:val="20"/>
      <w:szCs w:val="20"/>
      <w:lang w:eastAsia="zh-CN"/>
    </w:rPr>
  </w:style>
  <w:style w:type="paragraph" w:customStyle="1" w:styleId="afb">
    <w:name w:val="Подпись к таблице"/>
    <w:basedOn w:val="a"/>
    <w:rsid w:val="00A46BA2"/>
    <w:pPr>
      <w:widowControl w:val="0"/>
      <w:shd w:val="clear" w:color="auto" w:fill="FFFFFF"/>
      <w:suppressAutoHyphens/>
      <w:spacing w:after="0" w:line="240" w:lineRule="atLeast"/>
    </w:pPr>
    <w:rPr>
      <w:rFonts w:ascii="Arial" w:eastAsia="Times New Roman" w:hAnsi="Arial" w:cs="Arial"/>
      <w:kern w:val="2"/>
      <w:sz w:val="16"/>
      <w:szCs w:val="16"/>
      <w:lang w:eastAsia="zh-CN"/>
    </w:rPr>
  </w:style>
  <w:style w:type="paragraph" w:customStyle="1" w:styleId="rmcyhnbq">
    <w:name w:val="rmcyhnbq"/>
    <w:basedOn w:val="a"/>
    <w:rsid w:val="00A46BA2"/>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LO-normal">
    <w:name w:val="LO-normal"/>
    <w:rsid w:val="00A46BA2"/>
    <w:pPr>
      <w:suppressAutoHyphens/>
      <w:spacing w:after="0"/>
    </w:pPr>
    <w:rPr>
      <w:rFonts w:ascii="Arial" w:eastAsia="Arial" w:hAnsi="Arial" w:cs="Arial"/>
      <w:color w:val="000000"/>
      <w:lang w:eastAsia="zh-CN"/>
    </w:rPr>
  </w:style>
  <w:style w:type="paragraph" w:customStyle="1" w:styleId="1f1">
    <w:name w:val="Маркированный список1"/>
    <w:basedOn w:val="a"/>
    <w:rsid w:val="00A46BA2"/>
    <w:pPr>
      <w:tabs>
        <w:tab w:val="left" w:pos="4183"/>
      </w:tabs>
      <w:suppressAutoHyphens/>
      <w:autoSpaceDE w:val="0"/>
      <w:spacing w:after="0" w:line="240" w:lineRule="auto"/>
      <w:ind w:left="-70" w:firstLine="1"/>
    </w:pPr>
    <w:rPr>
      <w:rFonts w:ascii="Times New Roman" w:eastAsia="Times New Roman" w:hAnsi="Times New Roman" w:cs="Times New Roman"/>
      <w:b/>
      <w:bCs/>
      <w:kern w:val="2"/>
      <w:sz w:val="28"/>
      <w:szCs w:val="28"/>
      <w:lang w:val="uk-UA" w:eastAsia="zh-CN"/>
    </w:rPr>
  </w:style>
  <w:style w:type="paragraph" w:customStyle="1" w:styleId="afc">
    <w:name w:val="Содержимое врезки"/>
    <w:basedOn w:val="a"/>
    <w:uiPriority w:val="99"/>
    <w:qFormat/>
    <w:rsid w:val="00A46BA2"/>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00">
    <w:name w:val="Оглавление 10"/>
    <w:basedOn w:val="22"/>
    <w:rsid w:val="00A46BA2"/>
    <w:pPr>
      <w:tabs>
        <w:tab w:val="right" w:leader="dot" w:pos="7091"/>
      </w:tabs>
      <w:overflowPunct/>
      <w:ind w:left="2547"/>
    </w:pPr>
    <w:rPr>
      <w:rFonts w:eastAsia="Times New Roman" w:cs="Mangal"/>
      <w:color w:val="auto"/>
      <w:kern w:val="2"/>
      <w:lang w:bidi="ar-SA"/>
    </w:rPr>
  </w:style>
  <w:style w:type="paragraph" w:customStyle="1" w:styleId="tjbmf">
    <w:name w:val="tj bmf"/>
    <w:basedOn w:val="a"/>
    <w:rsid w:val="00A46BA2"/>
    <w:pPr>
      <w:spacing w:before="280" w:after="280" w:line="240" w:lineRule="auto"/>
    </w:pPr>
    <w:rPr>
      <w:rFonts w:ascii="Times New Roman" w:eastAsia="Times New Roman" w:hAnsi="Times New Roman" w:cs="Times New Roman"/>
      <w:kern w:val="2"/>
      <w:sz w:val="24"/>
      <w:szCs w:val="24"/>
      <w:lang w:val="uk-UA" w:eastAsia="zh-CN"/>
    </w:rPr>
  </w:style>
  <w:style w:type="paragraph" w:customStyle="1" w:styleId="1f2">
    <w:name w:val="Без інтервалів1"/>
    <w:rsid w:val="00A46BA2"/>
    <w:pPr>
      <w:suppressAutoHyphens/>
      <w:spacing w:after="0" w:line="240" w:lineRule="auto"/>
      <w:ind w:firstLine="709"/>
    </w:pPr>
    <w:rPr>
      <w:rFonts w:ascii="Times New Roman" w:eastAsia="Times New Roman" w:hAnsi="Times New Roman" w:cs="Times New Roman"/>
      <w:kern w:val="2"/>
      <w:sz w:val="24"/>
      <w:szCs w:val="24"/>
      <w:lang w:eastAsia="zh-CN"/>
    </w:rPr>
  </w:style>
  <w:style w:type="paragraph" w:customStyle="1" w:styleId="1f3">
    <w:name w:val="Основний текст1"/>
    <w:basedOn w:val="a"/>
    <w:rsid w:val="00A46BA2"/>
    <w:pPr>
      <w:suppressAutoHyphens/>
      <w:spacing w:after="140" w:line="288" w:lineRule="auto"/>
    </w:pPr>
    <w:rPr>
      <w:rFonts w:ascii="Liberation Serif" w:eastAsia="NSimSun" w:hAnsi="Liberation Serif" w:cs="Mangal"/>
      <w:kern w:val="2"/>
      <w:sz w:val="24"/>
      <w:szCs w:val="24"/>
      <w:lang w:val="uk-UA" w:eastAsia="zh-CN" w:bidi="hi-IN"/>
    </w:rPr>
  </w:style>
  <w:style w:type="paragraph" w:customStyle="1" w:styleId="afd">
    <w:name w:val="Заголовок таблиці"/>
    <w:basedOn w:val="af6"/>
    <w:uiPriority w:val="99"/>
    <w:qFormat/>
    <w:rsid w:val="00A46BA2"/>
    <w:pPr>
      <w:jc w:val="center"/>
    </w:pPr>
    <w:rPr>
      <w:b/>
      <w:bCs/>
    </w:rPr>
  </w:style>
  <w:style w:type="paragraph" w:customStyle="1" w:styleId="afe">
    <w:name w:val="Вміст рамки"/>
    <w:basedOn w:val="a"/>
    <w:rsid w:val="00A46BA2"/>
    <w:pPr>
      <w:widowControl w:val="0"/>
      <w:suppressAutoHyphens/>
      <w:spacing w:after="0" w:line="240" w:lineRule="auto"/>
    </w:pPr>
    <w:rPr>
      <w:rFonts w:ascii="Times New Roman" w:eastAsia="Andale Sans UI" w:hAnsi="Times New Roman" w:cs="Tahoma"/>
      <w:kern w:val="2"/>
      <w:sz w:val="24"/>
      <w:szCs w:val="24"/>
      <w:lang w:val="uk-UA" w:eastAsia="zh-CN" w:bidi="en-US"/>
    </w:rPr>
  </w:style>
  <w:style w:type="character" w:styleId="aff">
    <w:name w:val="annotation reference"/>
    <w:uiPriority w:val="99"/>
    <w:semiHidden/>
    <w:unhideWhenUsed/>
    <w:rsid w:val="00A46BA2"/>
    <w:rPr>
      <w:sz w:val="16"/>
      <w:szCs w:val="16"/>
    </w:rPr>
  </w:style>
  <w:style w:type="character" w:customStyle="1" w:styleId="WW8Num5z0">
    <w:name w:val="WW8Num5z0"/>
    <w:rsid w:val="00A46BA2"/>
    <w:rPr>
      <w:rFonts w:ascii="Times New Roman" w:eastAsia="Times New Roman" w:hAnsi="Times New Roman" w:cs="Times New Roman" w:hint="default"/>
      <w:i/>
      <w:iCs w:val="0"/>
      <w:color w:val="000000"/>
      <w:sz w:val="20"/>
      <w:szCs w:val="20"/>
      <w:lang w:val="uk-UA"/>
    </w:rPr>
  </w:style>
  <w:style w:type="character" w:customStyle="1" w:styleId="WW8Num5z1">
    <w:name w:val="WW8Num5z1"/>
    <w:rsid w:val="00A46BA2"/>
    <w:rPr>
      <w:rFonts w:ascii="Courier New" w:hAnsi="Courier New" w:cs="Courier New" w:hint="default"/>
    </w:rPr>
  </w:style>
  <w:style w:type="character" w:customStyle="1" w:styleId="WW8Num5z2">
    <w:name w:val="WW8Num5z2"/>
    <w:rsid w:val="00A46BA2"/>
    <w:rPr>
      <w:rFonts w:ascii="Wingdings" w:hAnsi="Wingdings" w:cs="Wingdings" w:hint="default"/>
    </w:rPr>
  </w:style>
  <w:style w:type="character" w:customStyle="1" w:styleId="WW8Num5z3">
    <w:name w:val="WW8Num5z3"/>
    <w:rsid w:val="00A46BA2"/>
    <w:rPr>
      <w:rFonts w:ascii="Symbol" w:hAnsi="Symbol" w:cs="Symbol" w:hint="default"/>
    </w:rPr>
  </w:style>
  <w:style w:type="character" w:customStyle="1" w:styleId="WW8Num2z4">
    <w:name w:val="WW8Num2z4"/>
    <w:uiPriority w:val="99"/>
    <w:rsid w:val="00A46BA2"/>
  </w:style>
  <w:style w:type="character" w:customStyle="1" w:styleId="WW8Num2z5">
    <w:name w:val="WW8Num2z5"/>
    <w:uiPriority w:val="99"/>
    <w:rsid w:val="00A46BA2"/>
  </w:style>
  <w:style w:type="character" w:customStyle="1" w:styleId="WW8Num2z6">
    <w:name w:val="WW8Num2z6"/>
    <w:uiPriority w:val="99"/>
    <w:rsid w:val="00A46BA2"/>
  </w:style>
  <w:style w:type="character" w:customStyle="1" w:styleId="WW8Num2z7">
    <w:name w:val="WW8Num2z7"/>
    <w:uiPriority w:val="99"/>
    <w:rsid w:val="00A46BA2"/>
  </w:style>
  <w:style w:type="character" w:customStyle="1" w:styleId="WW8Num2z8">
    <w:name w:val="WW8Num2z8"/>
    <w:uiPriority w:val="99"/>
    <w:rsid w:val="00A46BA2"/>
  </w:style>
  <w:style w:type="character" w:customStyle="1" w:styleId="WW8Num5z4">
    <w:name w:val="WW8Num5z4"/>
    <w:uiPriority w:val="99"/>
    <w:rsid w:val="00A46BA2"/>
    <w:rPr>
      <w:rFonts w:ascii="Courier New" w:hAnsi="Courier New" w:cs="Courier New" w:hint="default"/>
    </w:rPr>
  </w:style>
  <w:style w:type="character" w:customStyle="1" w:styleId="9">
    <w:name w:val="Основной шрифт абзаца9"/>
    <w:rsid w:val="00A46BA2"/>
  </w:style>
  <w:style w:type="character" w:customStyle="1" w:styleId="82">
    <w:name w:val="Основной шрифт абзаца8"/>
    <w:rsid w:val="00A46BA2"/>
  </w:style>
  <w:style w:type="character" w:customStyle="1" w:styleId="72">
    <w:name w:val="Основной шрифт абзаца7"/>
    <w:rsid w:val="00A46BA2"/>
  </w:style>
  <w:style w:type="character" w:customStyle="1" w:styleId="WW8Num5z5">
    <w:name w:val="WW8Num5z5"/>
    <w:uiPriority w:val="99"/>
    <w:rsid w:val="00A46BA2"/>
  </w:style>
  <w:style w:type="character" w:customStyle="1" w:styleId="WW8Num5z6">
    <w:name w:val="WW8Num5z6"/>
    <w:uiPriority w:val="99"/>
    <w:rsid w:val="00A46BA2"/>
  </w:style>
  <w:style w:type="character" w:customStyle="1" w:styleId="WW8Num5z7">
    <w:name w:val="WW8Num5z7"/>
    <w:uiPriority w:val="99"/>
    <w:rsid w:val="00A46BA2"/>
  </w:style>
  <w:style w:type="character" w:customStyle="1" w:styleId="WW8Num5z8">
    <w:name w:val="WW8Num5z8"/>
    <w:uiPriority w:val="99"/>
    <w:rsid w:val="00A46BA2"/>
  </w:style>
  <w:style w:type="character" w:customStyle="1" w:styleId="WW8Num6z0">
    <w:name w:val="WW8Num6z0"/>
    <w:rsid w:val="00A46BA2"/>
  </w:style>
  <w:style w:type="character" w:customStyle="1" w:styleId="WW8Num6z1">
    <w:name w:val="WW8Num6z1"/>
    <w:rsid w:val="00A46BA2"/>
  </w:style>
  <w:style w:type="character" w:customStyle="1" w:styleId="WW8Num6z2">
    <w:name w:val="WW8Num6z2"/>
    <w:rsid w:val="00A46BA2"/>
  </w:style>
  <w:style w:type="character" w:customStyle="1" w:styleId="WW8Num6z3">
    <w:name w:val="WW8Num6z3"/>
    <w:rsid w:val="00A46BA2"/>
  </w:style>
  <w:style w:type="character" w:customStyle="1" w:styleId="WW8Num6z4">
    <w:name w:val="WW8Num6z4"/>
    <w:uiPriority w:val="99"/>
    <w:rsid w:val="00A46BA2"/>
  </w:style>
  <w:style w:type="character" w:customStyle="1" w:styleId="WW8Num6z5">
    <w:name w:val="WW8Num6z5"/>
    <w:uiPriority w:val="99"/>
    <w:rsid w:val="00A46BA2"/>
  </w:style>
  <w:style w:type="character" w:customStyle="1" w:styleId="WW8Num6z6">
    <w:name w:val="WW8Num6z6"/>
    <w:uiPriority w:val="99"/>
    <w:rsid w:val="00A46BA2"/>
  </w:style>
  <w:style w:type="character" w:customStyle="1" w:styleId="WW8Num6z7">
    <w:name w:val="WW8Num6z7"/>
    <w:uiPriority w:val="99"/>
    <w:rsid w:val="00A46BA2"/>
  </w:style>
  <w:style w:type="character" w:customStyle="1" w:styleId="WW8Num6z8">
    <w:name w:val="WW8Num6z8"/>
    <w:uiPriority w:val="99"/>
    <w:rsid w:val="00A46BA2"/>
  </w:style>
  <w:style w:type="character" w:customStyle="1" w:styleId="WW8Num7z0">
    <w:name w:val="WW8Num7z0"/>
    <w:uiPriority w:val="99"/>
    <w:rsid w:val="00A46BA2"/>
  </w:style>
  <w:style w:type="character" w:customStyle="1" w:styleId="WW8Num7z1">
    <w:name w:val="WW8Num7z1"/>
    <w:uiPriority w:val="99"/>
    <w:rsid w:val="00A46BA2"/>
  </w:style>
  <w:style w:type="character" w:customStyle="1" w:styleId="WW8Num7z2">
    <w:name w:val="WW8Num7z2"/>
    <w:uiPriority w:val="99"/>
    <w:rsid w:val="00A46BA2"/>
  </w:style>
  <w:style w:type="character" w:customStyle="1" w:styleId="WW8Num7z3">
    <w:name w:val="WW8Num7z3"/>
    <w:uiPriority w:val="99"/>
    <w:rsid w:val="00A46BA2"/>
  </w:style>
  <w:style w:type="character" w:customStyle="1" w:styleId="WW8Num7z4">
    <w:name w:val="WW8Num7z4"/>
    <w:rsid w:val="00A46BA2"/>
  </w:style>
  <w:style w:type="character" w:customStyle="1" w:styleId="WW8Num7z5">
    <w:name w:val="WW8Num7z5"/>
    <w:rsid w:val="00A46BA2"/>
  </w:style>
  <w:style w:type="character" w:customStyle="1" w:styleId="WW8Num7z6">
    <w:name w:val="WW8Num7z6"/>
    <w:rsid w:val="00A46BA2"/>
  </w:style>
  <w:style w:type="character" w:customStyle="1" w:styleId="WW8Num7z7">
    <w:name w:val="WW8Num7z7"/>
    <w:rsid w:val="00A46BA2"/>
  </w:style>
  <w:style w:type="character" w:customStyle="1" w:styleId="WW8Num7z8">
    <w:name w:val="WW8Num7z8"/>
    <w:rsid w:val="00A46BA2"/>
  </w:style>
  <w:style w:type="character" w:customStyle="1" w:styleId="WW8Num8z0">
    <w:name w:val="WW8Num8z0"/>
    <w:uiPriority w:val="99"/>
    <w:rsid w:val="00A46BA2"/>
  </w:style>
  <w:style w:type="character" w:customStyle="1" w:styleId="WW8Num8z1">
    <w:name w:val="WW8Num8z1"/>
    <w:uiPriority w:val="99"/>
    <w:rsid w:val="00A46BA2"/>
  </w:style>
  <w:style w:type="character" w:customStyle="1" w:styleId="WW8Num8z2">
    <w:name w:val="WW8Num8z2"/>
    <w:uiPriority w:val="99"/>
    <w:rsid w:val="00A46BA2"/>
  </w:style>
  <w:style w:type="character" w:customStyle="1" w:styleId="WW8Num8z3">
    <w:name w:val="WW8Num8z3"/>
    <w:uiPriority w:val="99"/>
    <w:rsid w:val="00A46BA2"/>
  </w:style>
  <w:style w:type="character" w:customStyle="1" w:styleId="WW8Num8z4">
    <w:name w:val="WW8Num8z4"/>
    <w:uiPriority w:val="99"/>
    <w:rsid w:val="00A46BA2"/>
  </w:style>
  <w:style w:type="character" w:customStyle="1" w:styleId="WW8Num8z5">
    <w:name w:val="WW8Num8z5"/>
    <w:uiPriority w:val="99"/>
    <w:rsid w:val="00A46BA2"/>
  </w:style>
  <w:style w:type="character" w:customStyle="1" w:styleId="WW8Num8z6">
    <w:name w:val="WW8Num8z6"/>
    <w:uiPriority w:val="99"/>
    <w:rsid w:val="00A46BA2"/>
  </w:style>
  <w:style w:type="character" w:customStyle="1" w:styleId="WW8Num8z7">
    <w:name w:val="WW8Num8z7"/>
    <w:uiPriority w:val="99"/>
    <w:rsid w:val="00A46BA2"/>
  </w:style>
  <w:style w:type="character" w:customStyle="1" w:styleId="WW8Num8z8">
    <w:name w:val="WW8Num8z8"/>
    <w:uiPriority w:val="99"/>
    <w:rsid w:val="00A46BA2"/>
  </w:style>
  <w:style w:type="character" w:customStyle="1" w:styleId="61">
    <w:name w:val="Основной шрифт абзаца6"/>
    <w:rsid w:val="00A46BA2"/>
  </w:style>
  <w:style w:type="character" w:customStyle="1" w:styleId="53">
    <w:name w:val="Основной шрифт абзаца5"/>
    <w:rsid w:val="00A46BA2"/>
  </w:style>
  <w:style w:type="character" w:customStyle="1" w:styleId="h-hidden">
    <w:name w:val="h-hidden"/>
    <w:rsid w:val="00A46BA2"/>
  </w:style>
  <w:style w:type="character" w:customStyle="1" w:styleId="FontStyle38">
    <w:name w:val="Font Style38"/>
    <w:rsid w:val="00A46BA2"/>
    <w:rPr>
      <w:rFonts w:ascii="Times New Roman" w:hAnsi="Times New Roman" w:cs="Times New Roman" w:hint="default"/>
      <w:sz w:val="24"/>
      <w:szCs w:val="24"/>
    </w:rPr>
  </w:style>
  <w:style w:type="character" w:customStyle="1" w:styleId="ListLabel229">
    <w:name w:val="ListLabel 229"/>
    <w:rsid w:val="00A46BA2"/>
    <w:rPr>
      <w:rFonts w:ascii="Times New Roman" w:eastAsia="Times New Roman" w:hAnsi="Times New Roman" w:cs="Times New Roman" w:hint="default"/>
    </w:rPr>
  </w:style>
  <w:style w:type="character" w:customStyle="1" w:styleId="ListLabel209">
    <w:name w:val="ListLabel 209"/>
    <w:rsid w:val="00A46BA2"/>
    <w:rPr>
      <w:rFonts w:ascii="Times New Roman" w:hAnsi="Times New Roman" w:cs="Times New Roman" w:hint="default"/>
    </w:rPr>
  </w:style>
  <w:style w:type="character" w:customStyle="1" w:styleId="ListLabel210">
    <w:name w:val="ListLabel 210"/>
    <w:rsid w:val="00A46BA2"/>
    <w:rPr>
      <w:rFonts w:ascii="Times New Roman" w:hAnsi="Times New Roman" w:cs="Times New Roman" w:hint="default"/>
    </w:rPr>
  </w:style>
  <w:style w:type="character" w:customStyle="1" w:styleId="ListLabel211">
    <w:name w:val="ListLabel 211"/>
    <w:rsid w:val="00A46BA2"/>
    <w:rPr>
      <w:rFonts w:ascii="Times New Roman" w:hAnsi="Times New Roman" w:cs="Times New Roman" w:hint="default"/>
    </w:rPr>
  </w:style>
  <w:style w:type="character" w:customStyle="1" w:styleId="ListLabel212">
    <w:name w:val="ListLabel 212"/>
    <w:rsid w:val="00A46BA2"/>
    <w:rPr>
      <w:rFonts w:ascii="Times New Roman" w:hAnsi="Times New Roman" w:cs="Times New Roman" w:hint="default"/>
    </w:rPr>
  </w:style>
  <w:style w:type="character" w:customStyle="1" w:styleId="ListLabel213">
    <w:name w:val="ListLabel 213"/>
    <w:rsid w:val="00A46BA2"/>
    <w:rPr>
      <w:rFonts w:ascii="Times New Roman" w:hAnsi="Times New Roman" w:cs="Times New Roman" w:hint="default"/>
    </w:rPr>
  </w:style>
  <w:style w:type="character" w:customStyle="1" w:styleId="ListLabel214">
    <w:name w:val="ListLabel 214"/>
    <w:rsid w:val="00A46BA2"/>
    <w:rPr>
      <w:rFonts w:ascii="Times New Roman" w:hAnsi="Times New Roman" w:cs="Times New Roman" w:hint="default"/>
    </w:rPr>
  </w:style>
  <w:style w:type="character" w:customStyle="1" w:styleId="ListLabel215">
    <w:name w:val="ListLabel 215"/>
    <w:rsid w:val="00A46BA2"/>
    <w:rPr>
      <w:rFonts w:ascii="Times New Roman" w:hAnsi="Times New Roman" w:cs="Times New Roman" w:hint="default"/>
    </w:rPr>
  </w:style>
  <w:style w:type="character" w:customStyle="1" w:styleId="ListLabel216">
    <w:name w:val="ListLabel 216"/>
    <w:rsid w:val="00A46BA2"/>
    <w:rPr>
      <w:rFonts w:ascii="Times New Roman" w:hAnsi="Times New Roman" w:cs="Times New Roman" w:hint="default"/>
    </w:rPr>
  </w:style>
  <w:style w:type="character" w:customStyle="1" w:styleId="ListLabel217">
    <w:name w:val="ListLabel 217"/>
    <w:rsid w:val="00A46BA2"/>
    <w:rPr>
      <w:rFonts w:ascii="Times New Roman" w:hAnsi="Times New Roman" w:cs="Times New Roman" w:hint="default"/>
    </w:rPr>
  </w:style>
  <w:style w:type="character" w:customStyle="1" w:styleId="ListLabel218">
    <w:name w:val="ListLabel 218"/>
    <w:rsid w:val="00A46BA2"/>
    <w:rPr>
      <w:b/>
      <w:bCs w:val="0"/>
    </w:rPr>
  </w:style>
  <w:style w:type="character" w:customStyle="1" w:styleId="44">
    <w:name w:val="Основной шрифт абзаца4"/>
    <w:rsid w:val="00A46BA2"/>
  </w:style>
  <w:style w:type="character" w:customStyle="1" w:styleId="WW8Num9z0">
    <w:name w:val="WW8Num9z0"/>
    <w:uiPriority w:val="99"/>
    <w:rsid w:val="00A46BA2"/>
    <w:rPr>
      <w:rFonts w:ascii="Times New Roman" w:eastAsia="Times New Roman" w:hAnsi="Times New Roman" w:cs="Times New Roman" w:hint="default"/>
      <w:strike w:val="0"/>
      <w:dstrike w:val="0"/>
      <w:color w:val="000000"/>
      <w:u w:val="none"/>
      <w:effect w:val="none"/>
    </w:rPr>
  </w:style>
  <w:style w:type="character" w:customStyle="1" w:styleId="WW8Num9z1">
    <w:name w:val="WW8Num9z1"/>
    <w:uiPriority w:val="99"/>
    <w:rsid w:val="00A46BA2"/>
    <w:rPr>
      <w:rFonts w:ascii="Courier New" w:hAnsi="Courier New" w:cs="Courier New" w:hint="default"/>
    </w:rPr>
  </w:style>
  <w:style w:type="character" w:customStyle="1" w:styleId="WW8Num9z2">
    <w:name w:val="WW8Num9z2"/>
    <w:uiPriority w:val="99"/>
    <w:rsid w:val="00A46BA2"/>
    <w:rPr>
      <w:rFonts w:ascii="Wingdings" w:hAnsi="Wingdings" w:cs="Wingdings" w:hint="default"/>
    </w:rPr>
  </w:style>
  <w:style w:type="character" w:customStyle="1" w:styleId="WW8Num9z3">
    <w:name w:val="WW8Num9z3"/>
    <w:rsid w:val="00A46BA2"/>
    <w:rPr>
      <w:rFonts w:ascii="Symbol" w:hAnsi="Symbol" w:cs="Symbol" w:hint="default"/>
    </w:rPr>
  </w:style>
  <w:style w:type="character" w:customStyle="1" w:styleId="WW8Num10z0">
    <w:name w:val="WW8Num10z0"/>
    <w:uiPriority w:val="99"/>
    <w:rsid w:val="00A46BA2"/>
  </w:style>
  <w:style w:type="character" w:customStyle="1" w:styleId="WW8Num11z0">
    <w:name w:val="WW8Num11z0"/>
    <w:uiPriority w:val="99"/>
    <w:rsid w:val="00A46BA2"/>
  </w:style>
  <w:style w:type="character" w:customStyle="1" w:styleId="WW8Num11z1">
    <w:name w:val="WW8Num11z1"/>
    <w:uiPriority w:val="99"/>
    <w:rsid w:val="00A46BA2"/>
  </w:style>
  <w:style w:type="character" w:customStyle="1" w:styleId="WW8Num11z2">
    <w:name w:val="WW8Num11z2"/>
    <w:uiPriority w:val="99"/>
    <w:rsid w:val="00A46BA2"/>
  </w:style>
  <w:style w:type="character" w:customStyle="1" w:styleId="WW8Num11z3">
    <w:name w:val="WW8Num11z3"/>
    <w:rsid w:val="00A46BA2"/>
  </w:style>
  <w:style w:type="character" w:customStyle="1" w:styleId="WW8Num11z4">
    <w:name w:val="WW8Num11z4"/>
    <w:rsid w:val="00A46BA2"/>
  </w:style>
  <w:style w:type="character" w:customStyle="1" w:styleId="WW8Num11z5">
    <w:name w:val="WW8Num11z5"/>
    <w:rsid w:val="00A46BA2"/>
  </w:style>
  <w:style w:type="character" w:customStyle="1" w:styleId="WW8Num11z6">
    <w:name w:val="WW8Num11z6"/>
    <w:rsid w:val="00A46BA2"/>
  </w:style>
  <w:style w:type="character" w:customStyle="1" w:styleId="WW8Num11z7">
    <w:name w:val="WW8Num11z7"/>
    <w:rsid w:val="00A46BA2"/>
  </w:style>
  <w:style w:type="character" w:customStyle="1" w:styleId="WW8Num11z8">
    <w:name w:val="WW8Num11z8"/>
    <w:rsid w:val="00A46BA2"/>
  </w:style>
  <w:style w:type="character" w:customStyle="1" w:styleId="WW8Num12z0">
    <w:name w:val="WW8Num12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2z1">
    <w:name w:val="WW8Num12z1"/>
    <w:uiPriority w:val="99"/>
    <w:rsid w:val="00A46BA2"/>
    <w:rPr>
      <w:rFonts w:ascii="Times New Roman" w:hAnsi="Times New Roman" w:cs="Times New Roman" w:hint="default"/>
    </w:rPr>
  </w:style>
  <w:style w:type="character" w:customStyle="1" w:styleId="WW8Num13z0">
    <w:name w:val="WW8Num13z0"/>
    <w:uiPriority w:val="99"/>
    <w:rsid w:val="00A46BA2"/>
    <w:rPr>
      <w:rFonts w:ascii="Times New Roman" w:eastAsia="Times New Roman" w:hAnsi="Times New Roman" w:cs="Times New Roman" w:hint="default"/>
    </w:rPr>
  </w:style>
  <w:style w:type="character" w:customStyle="1" w:styleId="WW8Num13z1">
    <w:name w:val="WW8Num13z1"/>
    <w:uiPriority w:val="99"/>
    <w:rsid w:val="00A46BA2"/>
    <w:rPr>
      <w:rFonts w:ascii="Courier New" w:hAnsi="Courier New" w:cs="Courier New" w:hint="default"/>
    </w:rPr>
  </w:style>
  <w:style w:type="character" w:customStyle="1" w:styleId="WW8Num13z2">
    <w:name w:val="WW8Num13z2"/>
    <w:uiPriority w:val="99"/>
    <w:rsid w:val="00A46BA2"/>
    <w:rPr>
      <w:rFonts w:ascii="Wingdings" w:hAnsi="Wingdings" w:cs="Wingdings" w:hint="default"/>
    </w:rPr>
  </w:style>
  <w:style w:type="character" w:customStyle="1" w:styleId="WW8Num13z3">
    <w:name w:val="WW8Num13z3"/>
    <w:uiPriority w:val="99"/>
    <w:rsid w:val="00A46BA2"/>
    <w:rPr>
      <w:rFonts w:ascii="Symbol" w:hAnsi="Symbol" w:cs="Symbol" w:hint="default"/>
    </w:rPr>
  </w:style>
  <w:style w:type="character" w:customStyle="1" w:styleId="WW8Num14z0">
    <w:name w:val="WW8Num14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4z1">
    <w:name w:val="WW8Num14z1"/>
    <w:uiPriority w:val="99"/>
    <w:rsid w:val="00A46BA2"/>
    <w:rPr>
      <w:rFonts w:ascii="Times New Roman" w:hAnsi="Times New Roman" w:cs="Times New Roman" w:hint="default"/>
    </w:rPr>
  </w:style>
  <w:style w:type="character" w:customStyle="1" w:styleId="WW8Num15z0">
    <w:name w:val="WW8Num15z0"/>
    <w:uiPriority w:val="99"/>
    <w:rsid w:val="00A46BA2"/>
  </w:style>
  <w:style w:type="character" w:customStyle="1" w:styleId="WW8Num15z1">
    <w:name w:val="WW8Num15z1"/>
    <w:uiPriority w:val="99"/>
    <w:rsid w:val="00A46BA2"/>
  </w:style>
  <w:style w:type="character" w:customStyle="1" w:styleId="WW8Num15z2">
    <w:name w:val="WW8Num15z2"/>
    <w:uiPriority w:val="99"/>
    <w:rsid w:val="00A46BA2"/>
  </w:style>
  <w:style w:type="character" w:customStyle="1" w:styleId="WW8Num15z3">
    <w:name w:val="WW8Num15z3"/>
    <w:uiPriority w:val="99"/>
    <w:rsid w:val="00A46BA2"/>
  </w:style>
  <w:style w:type="character" w:customStyle="1" w:styleId="WW8Num15z4">
    <w:name w:val="WW8Num15z4"/>
    <w:uiPriority w:val="99"/>
    <w:rsid w:val="00A46BA2"/>
  </w:style>
  <w:style w:type="character" w:customStyle="1" w:styleId="WW8Num15z5">
    <w:name w:val="WW8Num15z5"/>
    <w:uiPriority w:val="99"/>
    <w:rsid w:val="00A46BA2"/>
  </w:style>
  <w:style w:type="character" w:customStyle="1" w:styleId="WW8Num15z6">
    <w:name w:val="WW8Num15z6"/>
    <w:uiPriority w:val="99"/>
    <w:rsid w:val="00A46BA2"/>
  </w:style>
  <w:style w:type="character" w:customStyle="1" w:styleId="WW8Num15z7">
    <w:name w:val="WW8Num15z7"/>
    <w:uiPriority w:val="99"/>
    <w:rsid w:val="00A46BA2"/>
  </w:style>
  <w:style w:type="character" w:customStyle="1" w:styleId="WW8Num15z8">
    <w:name w:val="WW8Num15z8"/>
    <w:uiPriority w:val="99"/>
    <w:rsid w:val="00A46BA2"/>
  </w:style>
  <w:style w:type="character" w:customStyle="1" w:styleId="WW8Num16z0">
    <w:name w:val="WW8Num16z0"/>
    <w:uiPriority w:val="99"/>
    <w:rsid w:val="00A46BA2"/>
    <w:rPr>
      <w:rFonts w:ascii="Times New Roman" w:eastAsia="Times New Roman" w:hAnsi="Times New Roman" w:cs="Times New Roman" w:hint="default"/>
    </w:rPr>
  </w:style>
  <w:style w:type="character" w:customStyle="1" w:styleId="WW8Num16z1">
    <w:name w:val="WW8Num16z1"/>
    <w:uiPriority w:val="99"/>
    <w:rsid w:val="00A46BA2"/>
    <w:rPr>
      <w:rFonts w:ascii="Courier New" w:hAnsi="Courier New" w:cs="Courier New" w:hint="default"/>
    </w:rPr>
  </w:style>
  <w:style w:type="character" w:customStyle="1" w:styleId="WW8Num16z2">
    <w:name w:val="WW8Num16z2"/>
    <w:uiPriority w:val="99"/>
    <w:rsid w:val="00A46BA2"/>
    <w:rPr>
      <w:rFonts w:ascii="Wingdings" w:hAnsi="Wingdings" w:cs="Wingdings" w:hint="default"/>
    </w:rPr>
  </w:style>
  <w:style w:type="character" w:customStyle="1" w:styleId="WW8Num16z3">
    <w:name w:val="WW8Num16z3"/>
    <w:uiPriority w:val="99"/>
    <w:rsid w:val="00A46BA2"/>
    <w:rPr>
      <w:rFonts w:ascii="Symbol" w:hAnsi="Symbol" w:cs="Symbol" w:hint="default"/>
    </w:rPr>
  </w:style>
  <w:style w:type="character" w:customStyle="1" w:styleId="WW8Num17z0">
    <w:name w:val="WW8Num17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7z1">
    <w:name w:val="WW8Num17z1"/>
    <w:uiPriority w:val="99"/>
    <w:rsid w:val="00A46BA2"/>
    <w:rPr>
      <w:rFonts w:ascii="Times New Roman" w:hAnsi="Times New Roman" w:cs="Times New Roman" w:hint="default"/>
    </w:rPr>
  </w:style>
  <w:style w:type="character" w:customStyle="1" w:styleId="WW8Num18z0">
    <w:name w:val="WW8Num18z0"/>
    <w:uiPriority w:val="99"/>
    <w:rsid w:val="00A46BA2"/>
    <w:rPr>
      <w:rFonts w:ascii="Calibri" w:eastAsia="Calibri" w:hAnsi="Calibri" w:cs="Calibri" w:hint="default"/>
    </w:rPr>
  </w:style>
  <w:style w:type="character" w:customStyle="1" w:styleId="WW8Num18z1">
    <w:name w:val="WW8Num18z1"/>
    <w:uiPriority w:val="99"/>
    <w:rsid w:val="00A46BA2"/>
    <w:rPr>
      <w:rFonts w:ascii="Courier New" w:hAnsi="Courier New" w:cs="Courier New" w:hint="default"/>
    </w:rPr>
  </w:style>
  <w:style w:type="character" w:customStyle="1" w:styleId="WW8Num18z2">
    <w:name w:val="WW8Num18z2"/>
    <w:uiPriority w:val="99"/>
    <w:rsid w:val="00A46BA2"/>
    <w:rPr>
      <w:rFonts w:ascii="Wingdings" w:hAnsi="Wingdings" w:cs="Wingdings" w:hint="default"/>
    </w:rPr>
  </w:style>
  <w:style w:type="character" w:customStyle="1" w:styleId="WW8Num18z3">
    <w:name w:val="WW8Num18z3"/>
    <w:uiPriority w:val="99"/>
    <w:rsid w:val="00A46BA2"/>
    <w:rPr>
      <w:rFonts w:ascii="Symbol" w:hAnsi="Symbol" w:cs="Symbol" w:hint="default"/>
    </w:rPr>
  </w:style>
  <w:style w:type="character" w:customStyle="1" w:styleId="WW8Num19z0">
    <w:name w:val="WW8Num19z0"/>
    <w:rsid w:val="00A46BA2"/>
    <w:rPr>
      <w:sz w:val="24"/>
    </w:rPr>
  </w:style>
  <w:style w:type="character" w:customStyle="1" w:styleId="WW8Num19z1">
    <w:name w:val="WW8Num19z1"/>
    <w:rsid w:val="00A46BA2"/>
  </w:style>
  <w:style w:type="character" w:customStyle="1" w:styleId="WW8Num19z2">
    <w:name w:val="WW8Num19z2"/>
    <w:rsid w:val="00A46BA2"/>
  </w:style>
  <w:style w:type="character" w:customStyle="1" w:styleId="WW8Num19z3">
    <w:name w:val="WW8Num19z3"/>
    <w:rsid w:val="00A46BA2"/>
  </w:style>
  <w:style w:type="character" w:customStyle="1" w:styleId="WW8Num19z4">
    <w:name w:val="WW8Num19z4"/>
    <w:rsid w:val="00A46BA2"/>
  </w:style>
  <w:style w:type="character" w:customStyle="1" w:styleId="WW8Num19z5">
    <w:name w:val="WW8Num19z5"/>
    <w:rsid w:val="00A46BA2"/>
  </w:style>
  <w:style w:type="character" w:customStyle="1" w:styleId="WW8Num19z6">
    <w:name w:val="WW8Num19z6"/>
    <w:rsid w:val="00A46BA2"/>
  </w:style>
  <w:style w:type="character" w:customStyle="1" w:styleId="WW8Num19z7">
    <w:name w:val="WW8Num19z7"/>
    <w:rsid w:val="00A46BA2"/>
  </w:style>
  <w:style w:type="character" w:customStyle="1" w:styleId="WW8Num19z8">
    <w:name w:val="WW8Num19z8"/>
    <w:rsid w:val="00A46BA2"/>
  </w:style>
  <w:style w:type="character" w:customStyle="1" w:styleId="WW8Num20z0">
    <w:name w:val="WW8Num20z0"/>
    <w:rsid w:val="00A46BA2"/>
    <w:rPr>
      <w:rFonts w:ascii="Times New Roman" w:eastAsia="Times New Roman" w:hAnsi="Times New Roman" w:cs="Times New Roman" w:hint="default"/>
    </w:rPr>
  </w:style>
  <w:style w:type="character" w:customStyle="1" w:styleId="WW8Num20z1">
    <w:name w:val="WW8Num20z1"/>
    <w:rsid w:val="00A46BA2"/>
    <w:rPr>
      <w:rFonts w:ascii="Courier New" w:hAnsi="Courier New" w:cs="Courier New" w:hint="default"/>
    </w:rPr>
  </w:style>
  <w:style w:type="character" w:customStyle="1" w:styleId="WW8Num20z2">
    <w:name w:val="WW8Num20z2"/>
    <w:rsid w:val="00A46BA2"/>
    <w:rPr>
      <w:rFonts w:ascii="Wingdings" w:hAnsi="Wingdings" w:cs="Wingdings" w:hint="default"/>
    </w:rPr>
  </w:style>
  <w:style w:type="character" w:customStyle="1" w:styleId="WW8Num20z3">
    <w:name w:val="WW8Num20z3"/>
    <w:rsid w:val="00A46BA2"/>
    <w:rPr>
      <w:rFonts w:ascii="Symbol" w:hAnsi="Symbol" w:cs="Symbol" w:hint="default"/>
    </w:rPr>
  </w:style>
  <w:style w:type="character" w:customStyle="1" w:styleId="WW8Num21z0">
    <w:name w:val="WW8Num21z0"/>
    <w:rsid w:val="00A46BA2"/>
    <w:rPr>
      <w:rFonts w:ascii="Times New Roman" w:eastAsia="Times New Roman" w:hAnsi="Times New Roman" w:cs="Times New Roman" w:hint="default"/>
    </w:rPr>
  </w:style>
  <w:style w:type="character" w:customStyle="1" w:styleId="WW8Num21z1">
    <w:name w:val="WW8Num21z1"/>
    <w:rsid w:val="00A46BA2"/>
  </w:style>
  <w:style w:type="character" w:customStyle="1" w:styleId="WW8Num21z2">
    <w:name w:val="WW8Num21z2"/>
    <w:rsid w:val="00A46BA2"/>
  </w:style>
  <w:style w:type="character" w:customStyle="1" w:styleId="WW8Num21z3">
    <w:name w:val="WW8Num21z3"/>
    <w:rsid w:val="00A46BA2"/>
  </w:style>
  <w:style w:type="character" w:customStyle="1" w:styleId="WW8Num21z4">
    <w:name w:val="WW8Num21z4"/>
    <w:rsid w:val="00A46BA2"/>
  </w:style>
  <w:style w:type="character" w:customStyle="1" w:styleId="WW8Num21z5">
    <w:name w:val="WW8Num21z5"/>
    <w:rsid w:val="00A46BA2"/>
  </w:style>
  <w:style w:type="character" w:customStyle="1" w:styleId="WW8Num21z6">
    <w:name w:val="WW8Num21z6"/>
    <w:rsid w:val="00A46BA2"/>
  </w:style>
  <w:style w:type="character" w:customStyle="1" w:styleId="WW8Num21z7">
    <w:name w:val="WW8Num21z7"/>
    <w:rsid w:val="00A46BA2"/>
  </w:style>
  <w:style w:type="character" w:customStyle="1" w:styleId="WW8Num21z8">
    <w:name w:val="WW8Num21z8"/>
    <w:rsid w:val="00A46BA2"/>
  </w:style>
  <w:style w:type="character" w:customStyle="1" w:styleId="WW8Num22z0">
    <w:name w:val="WW8Num22z0"/>
    <w:rsid w:val="00A46BA2"/>
  </w:style>
  <w:style w:type="character" w:customStyle="1" w:styleId="WW8Num22z1">
    <w:name w:val="WW8Num22z1"/>
    <w:rsid w:val="00A46BA2"/>
  </w:style>
  <w:style w:type="character" w:customStyle="1" w:styleId="WW8Num22z2">
    <w:name w:val="WW8Num22z2"/>
    <w:rsid w:val="00A46BA2"/>
  </w:style>
  <w:style w:type="character" w:customStyle="1" w:styleId="WW8Num22z3">
    <w:name w:val="WW8Num22z3"/>
    <w:rsid w:val="00A46BA2"/>
  </w:style>
  <w:style w:type="character" w:customStyle="1" w:styleId="WW8Num22z4">
    <w:name w:val="WW8Num22z4"/>
    <w:rsid w:val="00A46BA2"/>
  </w:style>
  <w:style w:type="character" w:customStyle="1" w:styleId="WW8Num22z5">
    <w:name w:val="WW8Num22z5"/>
    <w:rsid w:val="00A46BA2"/>
  </w:style>
  <w:style w:type="character" w:customStyle="1" w:styleId="WW8Num22z6">
    <w:name w:val="WW8Num22z6"/>
    <w:rsid w:val="00A46BA2"/>
  </w:style>
  <w:style w:type="character" w:customStyle="1" w:styleId="WW8Num22z7">
    <w:name w:val="WW8Num22z7"/>
    <w:rsid w:val="00A46BA2"/>
  </w:style>
  <w:style w:type="character" w:customStyle="1" w:styleId="WW8Num22z8">
    <w:name w:val="WW8Num22z8"/>
    <w:rsid w:val="00A46BA2"/>
  </w:style>
  <w:style w:type="character" w:customStyle="1" w:styleId="WW8Num23z0">
    <w:name w:val="WW8Num23z0"/>
    <w:rsid w:val="00A46BA2"/>
    <w:rPr>
      <w:rFonts w:ascii="Times New Roman" w:eastAsia="Calibri" w:hAnsi="Times New Roman" w:cs="Times New Roman" w:hint="default"/>
    </w:rPr>
  </w:style>
  <w:style w:type="character" w:customStyle="1" w:styleId="WW8Num23z1">
    <w:name w:val="WW8Num23z1"/>
    <w:rsid w:val="00A46BA2"/>
    <w:rPr>
      <w:rFonts w:ascii="Courier New" w:hAnsi="Courier New" w:cs="Courier New" w:hint="default"/>
    </w:rPr>
  </w:style>
  <w:style w:type="character" w:customStyle="1" w:styleId="WW8Num23z2">
    <w:name w:val="WW8Num23z2"/>
    <w:rsid w:val="00A46BA2"/>
    <w:rPr>
      <w:rFonts w:ascii="Wingdings" w:hAnsi="Wingdings" w:cs="Wingdings" w:hint="default"/>
    </w:rPr>
  </w:style>
  <w:style w:type="character" w:customStyle="1" w:styleId="WW8Num23z3">
    <w:name w:val="WW8Num23z3"/>
    <w:rsid w:val="00A46BA2"/>
    <w:rPr>
      <w:rFonts w:ascii="Symbol" w:hAnsi="Symbol" w:cs="Symbol" w:hint="default"/>
    </w:rPr>
  </w:style>
  <w:style w:type="character" w:customStyle="1" w:styleId="WW8Num24z0">
    <w:name w:val="WW8Num24z0"/>
    <w:rsid w:val="00A46BA2"/>
    <w:rPr>
      <w:rFonts w:ascii="Times New Roman" w:hAnsi="Times New Roman" w:cs="Times New Roman" w:hint="default"/>
    </w:rPr>
  </w:style>
  <w:style w:type="character" w:customStyle="1" w:styleId="WW8Num25z0">
    <w:name w:val="WW8Num25z0"/>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25z1">
    <w:name w:val="WW8Num25z1"/>
    <w:rsid w:val="00A46BA2"/>
    <w:rPr>
      <w:rFonts w:ascii="Times New Roman" w:hAnsi="Times New Roman" w:cs="Times New Roman" w:hint="default"/>
    </w:rPr>
  </w:style>
  <w:style w:type="character" w:customStyle="1" w:styleId="WW8Num26z0">
    <w:name w:val="WW8Num26z0"/>
    <w:rsid w:val="00A46BA2"/>
  </w:style>
  <w:style w:type="character" w:customStyle="1" w:styleId="WW8Num26z1">
    <w:name w:val="WW8Num26z1"/>
    <w:rsid w:val="00A46BA2"/>
  </w:style>
  <w:style w:type="character" w:customStyle="1" w:styleId="WW8Num26z2">
    <w:name w:val="WW8Num26z2"/>
    <w:rsid w:val="00A46BA2"/>
  </w:style>
  <w:style w:type="character" w:customStyle="1" w:styleId="WW8Num26z3">
    <w:name w:val="WW8Num26z3"/>
    <w:rsid w:val="00A46BA2"/>
  </w:style>
  <w:style w:type="character" w:customStyle="1" w:styleId="WW8Num26z4">
    <w:name w:val="WW8Num26z4"/>
    <w:rsid w:val="00A46BA2"/>
  </w:style>
  <w:style w:type="character" w:customStyle="1" w:styleId="WW8Num26z5">
    <w:name w:val="WW8Num26z5"/>
    <w:rsid w:val="00A46BA2"/>
  </w:style>
  <w:style w:type="character" w:customStyle="1" w:styleId="WW8Num26z6">
    <w:name w:val="WW8Num26z6"/>
    <w:rsid w:val="00A46BA2"/>
  </w:style>
  <w:style w:type="character" w:customStyle="1" w:styleId="WW8Num26z7">
    <w:name w:val="WW8Num26z7"/>
    <w:rsid w:val="00A46BA2"/>
  </w:style>
  <w:style w:type="character" w:customStyle="1" w:styleId="WW8Num26z8">
    <w:name w:val="WW8Num26z8"/>
    <w:rsid w:val="00A46BA2"/>
  </w:style>
  <w:style w:type="character" w:customStyle="1" w:styleId="WW8Num27z0">
    <w:name w:val="WW8Num27z0"/>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27z1">
    <w:name w:val="WW8Num27z1"/>
    <w:rsid w:val="00A46BA2"/>
    <w:rPr>
      <w:rFonts w:ascii="Times New Roman" w:hAnsi="Times New Roman" w:cs="Times New Roman" w:hint="default"/>
    </w:rPr>
  </w:style>
  <w:style w:type="character" w:customStyle="1" w:styleId="HTML1">
    <w:name w:val="Стандартный HTML Знак"/>
    <w:rsid w:val="00A46BA2"/>
    <w:rPr>
      <w:rFonts w:ascii="Courier New" w:eastAsia="Courier New" w:hAnsi="Courier New" w:cs="Courier New" w:hint="default"/>
      <w:lang w:val="ru-RU" w:bidi="ar-SA"/>
    </w:rPr>
  </w:style>
  <w:style w:type="character" w:customStyle="1" w:styleId="26">
    <w:name w:val="Основной текст 2 Знак"/>
    <w:rsid w:val="00A46BA2"/>
    <w:rPr>
      <w:sz w:val="24"/>
      <w:szCs w:val="24"/>
    </w:rPr>
  </w:style>
  <w:style w:type="character" w:customStyle="1" w:styleId="aff0">
    <w:name w:val="Нижний колонтитул Знак"/>
    <w:uiPriority w:val="99"/>
    <w:rsid w:val="00A46BA2"/>
    <w:rPr>
      <w:sz w:val="24"/>
      <w:szCs w:val="24"/>
    </w:rPr>
  </w:style>
  <w:style w:type="character" w:customStyle="1" w:styleId="FontStyle37">
    <w:name w:val="Font Style37"/>
    <w:rsid w:val="00A46BA2"/>
    <w:rPr>
      <w:rFonts w:ascii="Times New Roman" w:hAnsi="Times New Roman" w:cs="Times New Roman" w:hint="default"/>
      <w:sz w:val="22"/>
      <w:szCs w:val="22"/>
    </w:rPr>
  </w:style>
  <w:style w:type="character" w:customStyle="1" w:styleId="apple-converted-space">
    <w:name w:val="apple-converted-space"/>
    <w:basedOn w:val="1b"/>
    <w:rsid w:val="00A46BA2"/>
  </w:style>
  <w:style w:type="character" w:customStyle="1" w:styleId="rvts46">
    <w:name w:val="rvts46"/>
    <w:basedOn w:val="1b"/>
    <w:uiPriority w:val="99"/>
    <w:rsid w:val="00A46BA2"/>
  </w:style>
  <w:style w:type="character" w:customStyle="1" w:styleId="rvts37">
    <w:name w:val="rvts37"/>
    <w:basedOn w:val="1b"/>
    <w:rsid w:val="00A46BA2"/>
  </w:style>
  <w:style w:type="character" w:customStyle="1" w:styleId="rvts11">
    <w:name w:val="rvts11"/>
    <w:basedOn w:val="1b"/>
    <w:rsid w:val="00A46BA2"/>
  </w:style>
  <w:style w:type="character" w:customStyle="1" w:styleId="rvts78">
    <w:name w:val="rvts78"/>
    <w:basedOn w:val="1b"/>
    <w:rsid w:val="00A46BA2"/>
  </w:style>
  <w:style w:type="character" w:customStyle="1" w:styleId="cef1edeee2edeee9f8f0e8f4f2e0e1e7e0f6e0">
    <w:name w:val="Оceсf1нedоeeвe2нedоeeйe9 шf8рf0иe8фf4тf2 аe0бe1зe7аe0цf6аe0"/>
    <w:rsid w:val="00A46BA2"/>
    <w:rPr>
      <w:rFonts w:ascii="Times New Roman" w:hAnsi="Times New Roman" w:cs="Times New Roman" w:hint="default"/>
      <w:sz w:val="22"/>
    </w:rPr>
  </w:style>
  <w:style w:type="character" w:customStyle="1" w:styleId="aff1">
    <w:name w:val="Основной текст Знак"/>
    <w:uiPriority w:val="1"/>
    <w:rsid w:val="00A46BA2"/>
    <w:rPr>
      <w:rFonts w:ascii="Arial" w:hAnsi="Arial" w:cs="Arial" w:hint="default"/>
      <w:lang w:val="en-GB"/>
    </w:rPr>
  </w:style>
  <w:style w:type="character" w:customStyle="1" w:styleId="FontStyle12">
    <w:name w:val="Font Style12"/>
    <w:rsid w:val="00A46BA2"/>
    <w:rPr>
      <w:rFonts w:ascii="Times New Roman" w:hAnsi="Times New Roman" w:cs="Times New Roman" w:hint="default"/>
      <w:b/>
      <w:bCs/>
      <w:sz w:val="20"/>
      <w:szCs w:val="20"/>
    </w:rPr>
  </w:style>
  <w:style w:type="character" w:customStyle="1" w:styleId="aff2">
    <w:name w:val="Основной текст_"/>
    <w:rsid w:val="00A46BA2"/>
    <w:rPr>
      <w:rFonts w:ascii="Arial" w:hAnsi="Arial" w:cs="Arial" w:hint="default"/>
      <w:shd w:val="clear" w:color="auto" w:fill="FFFFFF"/>
    </w:rPr>
  </w:style>
  <w:style w:type="character" w:customStyle="1" w:styleId="aff3">
    <w:name w:val="Подпись к таблице_"/>
    <w:rsid w:val="00A46BA2"/>
    <w:rPr>
      <w:rFonts w:ascii="Arial" w:hAnsi="Arial" w:cs="Arial" w:hint="default"/>
      <w:sz w:val="16"/>
      <w:szCs w:val="16"/>
      <w:shd w:val="clear" w:color="auto" w:fill="FFFFFF"/>
    </w:rPr>
  </w:style>
  <w:style w:type="character" w:customStyle="1" w:styleId="8pt">
    <w:name w:val="Основной текст + 8 pt"/>
    <w:rsid w:val="00A46BA2"/>
    <w:rPr>
      <w:rFonts w:ascii="Arial" w:eastAsia="Times New Roman" w:hAnsi="Arial" w:cs="Arial" w:hint="default"/>
      <w:strike w:val="0"/>
      <w:dstrike w:val="0"/>
      <w:color w:val="000000"/>
      <w:spacing w:val="0"/>
      <w:w w:val="100"/>
      <w:position w:val="0"/>
      <w:sz w:val="16"/>
      <w:szCs w:val="16"/>
      <w:u w:val="none"/>
      <w:effect w:val="none"/>
      <w:shd w:val="clear" w:color="auto" w:fill="FFFFFF"/>
      <w:vertAlign w:val="baseline"/>
      <w:lang w:val="uk-UA"/>
    </w:rPr>
  </w:style>
  <w:style w:type="character" w:customStyle="1" w:styleId="rvts0">
    <w:name w:val="rvts0"/>
    <w:rsid w:val="00A46BA2"/>
    <w:rPr>
      <w:rFonts w:ascii="Times New Roman" w:hAnsi="Times New Roman" w:cs="Times New Roman" w:hint="default"/>
    </w:rPr>
  </w:style>
  <w:style w:type="character" w:customStyle="1" w:styleId="TitleChar1">
    <w:name w:val="Title Char1"/>
    <w:rsid w:val="00A46BA2"/>
    <w:rPr>
      <w:rFonts w:ascii="Cambria" w:eastAsia="Times New Roman" w:hAnsi="Cambria" w:cs="Times New Roman" w:hint="default"/>
      <w:b/>
      <w:bCs/>
      <w:kern w:val="2"/>
      <w:sz w:val="32"/>
      <w:szCs w:val="32"/>
    </w:rPr>
  </w:style>
  <w:style w:type="character" w:customStyle="1" w:styleId="aff4">
    <w:name w:val="Без интервала Знак"/>
    <w:uiPriority w:val="99"/>
    <w:rsid w:val="00A46BA2"/>
    <w:rPr>
      <w:rFonts w:ascii="Calibri" w:eastAsia="Calibri" w:hAnsi="Calibri" w:cs="Calibri" w:hint="default"/>
      <w:sz w:val="22"/>
      <w:szCs w:val="22"/>
      <w:lang w:val="uk-UA"/>
    </w:rPr>
  </w:style>
  <w:style w:type="character" w:customStyle="1" w:styleId="aff5">
    <w:name w:val="Символ сноски"/>
    <w:rsid w:val="00A46BA2"/>
    <w:rPr>
      <w:vertAlign w:val="superscript"/>
    </w:rPr>
  </w:style>
  <w:style w:type="character" w:customStyle="1" w:styleId="aff6">
    <w:name w:val="Обычный (веб) Знак"/>
    <w:rsid w:val="00A46BA2"/>
    <w:rPr>
      <w:sz w:val="24"/>
      <w:szCs w:val="24"/>
      <w:lang w:val="ru-RU"/>
    </w:rPr>
  </w:style>
  <w:style w:type="character" w:customStyle="1" w:styleId="st">
    <w:name w:val="st"/>
    <w:basedOn w:val="1b"/>
    <w:rsid w:val="00A46BA2"/>
  </w:style>
  <w:style w:type="character" w:customStyle="1" w:styleId="WW-0">
    <w:name w:val="WW-Гіперпосилання"/>
    <w:rsid w:val="00A46BA2"/>
    <w:rPr>
      <w:color w:val="0000FF"/>
      <w:u w:val="single"/>
    </w:rPr>
  </w:style>
  <w:style w:type="character" w:customStyle="1" w:styleId="aff7">
    <w:name w:val="Ссылка указателя"/>
    <w:rsid w:val="00A46BA2"/>
  </w:style>
  <w:style w:type="character" w:customStyle="1" w:styleId="aff8">
    <w:name w:val="Неразрешенное упоминание"/>
    <w:rsid w:val="00A46BA2"/>
    <w:rPr>
      <w:color w:val="605E5C"/>
      <w:shd w:val="clear" w:color="auto" w:fill="C0C0C0"/>
    </w:rPr>
  </w:style>
  <w:style w:type="character" w:customStyle="1" w:styleId="ListLabel224">
    <w:name w:val="ListLabel 224"/>
    <w:rsid w:val="00A46BA2"/>
    <w:rPr>
      <w:rFonts w:ascii="Times New Roman" w:hAnsi="Times New Roman" w:cs="Times New Roman" w:hint="default"/>
      <w:sz w:val="28"/>
    </w:rPr>
  </w:style>
  <w:style w:type="character" w:customStyle="1" w:styleId="ListLabel225">
    <w:name w:val="ListLabel 225"/>
    <w:rsid w:val="00A46BA2"/>
    <w:rPr>
      <w:rFonts w:ascii="Courier New" w:hAnsi="Courier New" w:cs="Courier New" w:hint="default"/>
    </w:rPr>
  </w:style>
  <w:style w:type="character" w:customStyle="1" w:styleId="ListLabel226">
    <w:name w:val="ListLabel 226"/>
    <w:rsid w:val="00A46BA2"/>
    <w:rPr>
      <w:rFonts w:ascii="Wingdings" w:hAnsi="Wingdings" w:cs="Wingdings" w:hint="default"/>
    </w:rPr>
  </w:style>
  <w:style w:type="character" w:customStyle="1" w:styleId="ListLabel227">
    <w:name w:val="ListLabel 227"/>
    <w:rsid w:val="00A46BA2"/>
    <w:rPr>
      <w:rFonts w:ascii="Symbol" w:hAnsi="Symbol" w:cs="Symbol" w:hint="default"/>
    </w:rPr>
  </w:style>
  <w:style w:type="character" w:customStyle="1" w:styleId="ListLabel228">
    <w:name w:val="ListLabel 228"/>
    <w:rsid w:val="00A46BA2"/>
    <w:rPr>
      <w:rFonts w:ascii="Courier New" w:hAnsi="Courier New" w:cs="Courier New" w:hint="default"/>
    </w:rPr>
  </w:style>
  <w:style w:type="character" w:customStyle="1" w:styleId="ListLabel230">
    <w:name w:val="ListLabel 230"/>
    <w:rsid w:val="00A46BA2"/>
    <w:rPr>
      <w:rFonts w:ascii="Symbol" w:hAnsi="Symbol" w:cs="Symbol" w:hint="default"/>
    </w:rPr>
  </w:style>
  <w:style w:type="character" w:customStyle="1" w:styleId="ListLabel231">
    <w:name w:val="ListLabel 231"/>
    <w:rsid w:val="00A46BA2"/>
    <w:rPr>
      <w:rFonts w:ascii="Courier New" w:hAnsi="Courier New" w:cs="Courier New" w:hint="default"/>
    </w:rPr>
  </w:style>
  <w:style w:type="character" w:customStyle="1" w:styleId="ListLabel232">
    <w:name w:val="ListLabel 232"/>
    <w:rsid w:val="00A46BA2"/>
    <w:rPr>
      <w:rFonts w:ascii="Wingdings" w:hAnsi="Wingdings" w:cs="Wingdings" w:hint="default"/>
    </w:rPr>
  </w:style>
  <w:style w:type="character" w:customStyle="1" w:styleId="ListLabel206">
    <w:name w:val="ListLabel 206"/>
    <w:rsid w:val="00A46BA2"/>
    <w:rPr>
      <w:rFonts w:ascii="Symbol" w:hAnsi="Symbol" w:cs="Symbol" w:hint="default"/>
    </w:rPr>
  </w:style>
  <w:style w:type="character" w:customStyle="1" w:styleId="ListLabel207">
    <w:name w:val="ListLabel 207"/>
    <w:rsid w:val="00A46BA2"/>
    <w:rPr>
      <w:rFonts w:ascii="Courier New" w:hAnsi="Courier New" w:cs="Courier New" w:hint="default"/>
    </w:rPr>
  </w:style>
  <w:style w:type="character" w:customStyle="1" w:styleId="ListLabel208">
    <w:name w:val="ListLabel 208"/>
    <w:rsid w:val="00A46BA2"/>
    <w:rPr>
      <w:rFonts w:ascii="Wingdings" w:hAnsi="Wingdings" w:cs="Wingdings" w:hint="default"/>
    </w:rPr>
  </w:style>
  <w:style w:type="character" w:customStyle="1" w:styleId="ListLabel219">
    <w:name w:val="ListLabel 219"/>
    <w:rsid w:val="00A46BA2"/>
    <w:rPr>
      <w:rFonts w:ascii="Courier New" w:hAnsi="Courier New" w:cs="Courier New" w:hint="default"/>
    </w:rPr>
  </w:style>
  <w:style w:type="character" w:customStyle="1" w:styleId="ListLabel220">
    <w:name w:val="ListLabel 220"/>
    <w:rsid w:val="00A46BA2"/>
    <w:rPr>
      <w:rFonts w:ascii="Wingdings" w:hAnsi="Wingdings" w:cs="Wingdings" w:hint="default"/>
    </w:rPr>
  </w:style>
  <w:style w:type="character" w:customStyle="1" w:styleId="ListLabel221">
    <w:name w:val="ListLabel 221"/>
    <w:rsid w:val="00A46BA2"/>
    <w:rPr>
      <w:rFonts w:ascii="Symbol" w:hAnsi="Symbol" w:cs="Symbol" w:hint="default"/>
    </w:rPr>
  </w:style>
  <w:style w:type="character" w:customStyle="1" w:styleId="ListLabel222">
    <w:name w:val="ListLabel 222"/>
    <w:rsid w:val="00A46BA2"/>
    <w:rPr>
      <w:rFonts w:ascii="Courier New" w:hAnsi="Courier New" w:cs="Courier New" w:hint="default"/>
    </w:rPr>
  </w:style>
  <w:style w:type="character" w:customStyle="1" w:styleId="ListLabel223">
    <w:name w:val="ListLabel 223"/>
    <w:rsid w:val="00A46BA2"/>
    <w:rPr>
      <w:rFonts w:ascii="Wingdings" w:hAnsi="Wingdings" w:cs="Wingdings" w:hint="default"/>
    </w:rPr>
  </w:style>
  <w:style w:type="character" w:customStyle="1" w:styleId="aff9">
    <w:name w:val="Символ нумерации"/>
    <w:rsid w:val="00A46BA2"/>
  </w:style>
  <w:style w:type="character" w:customStyle="1" w:styleId="HTML10">
    <w:name w:val="Стандартный HTML Знак1"/>
    <w:rsid w:val="00A46BA2"/>
    <w:rPr>
      <w:rFonts w:ascii="Courier New" w:eastAsia="Courier New" w:hAnsi="Courier New" w:cs="Courier New" w:hint="default"/>
      <w:lang w:eastAsia="zh-CN"/>
    </w:rPr>
  </w:style>
  <w:style w:type="character" w:customStyle="1" w:styleId="affa">
    <w:name w:val="Основной текст с отступом Знак"/>
    <w:rsid w:val="00A46BA2"/>
    <w:rPr>
      <w:sz w:val="24"/>
      <w:szCs w:val="24"/>
      <w:lang w:eastAsia="zh-CN"/>
    </w:rPr>
  </w:style>
  <w:style w:type="character" w:customStyle="1" w:styleId="affb">
    <w:name w:val="Подзаголовок Знак"/>
    <w:rsid w:val="00A46BA2"/>
    <w:rPr>
      <w:rFonts w:ascii="Andale Sans UI" w:eastAsia="Andale Sans UI" w:hAnsi="Andale Sans UI" w:cs="Tahoma" w:hint="default"/>
      <w:b/>
      <w:bCs w:val="0"/>
      <w:kern w:val="2"/>
      <w:sz w:val="24"/>
      <w:szCs w:val="24"/>
      <w:lang w:val="en-GB" w:eastAsia="zh-CN" w:bidi="en-US"/>
    </w:rPr>
  </w:style>
  <w:style w:type="character" w:customStyle="1" w:styleId="ListLabel10">
    <w:name w:val="ListLabel 10"/>
    <w:rsid w:val="00A46BA2"/>
    <w:rPr>
      <w:rFonts w:ascii="Times New Roman" w:eastAsia="Times New Roman" w:hAnsi="Times New Roman" w:cs="Times New Roman" w:hint="default"/>
      <w:i/>
      <w:iCs w:val="0"/>
      <w:color w:val="000000"/>
      <w:sz w:val="20"/>
      <w:szCs w:val="20"/>
      <w:lang w:val="uk-UA"/>
    </w:rPr>
  </w:style>
  <w:style w:type="character" w:customStyle="1" w:styleId="ListLabel11">
    <w:name w:val="ListLabel 11"/>
    <w:rsid w:val="00A46BA2"/>
    <w:rPr>
      <w:rFonts w:ascii="Courier New" w:hAnsi="Courier New" w:cs="Courier New" w:hint="default"/>
    </w:rPr>
  </w:style>
  <w:style w:type="character" w:customStyle="1" w:styleId="ListLabel12">
    <w:name w:val="ListLabel 12"/>
    <w:rsid w:val="00A46BA2"/>
    <w:rPr>
      <w:rFonts w:ascii="Wingdings" w:hAnsi="Wingdings" w:cs="Wingdings" w:hint="default"/>
    </w:rPr>
  </w:style>
  <w:style w:type="character" w:customStyle="1" w:styleId="ListLabel13">
    <w:name w:val="ListLabel 13"/>
    <w:rsid w:val="00A46BA2"/>
    <w:rPr>
      <w:rFonts w:ascii="Symbol" w:hAnsi="Symbol" w:cs="Symbol" w:hint="default"/>
    </w:rPr>
  </w:style>
  <w:style w:type="character" w:customStyle="1" w:styleId="ListLabel14">
    <w:name w:val="ListLabel 14"/>
    <w:rsid w:val="00A46BA2"/>
  </w:style>
  <w:style w:type="character" w:customStyle="1" w:styleId="ListLabel15">
    <w:name w:val="ListLabel 15"/>
    <w:rsid w:val="00A46BA2"/>
  </w:style>
  <w:style w:type="character" w:customStyle="1" w:styleId="ListLabel16">
    <w:name w:val="ListLabel 16"/>
    <w:rsid w:val="00A46BA2"/>
  </w:style>
  <w:style w:type="character" w:customStyle="1" w:styleId="ListLabel17">
    <w:name w:val="ListLabel 17"/>
    <w:rsid w:val="00A46BA2"/>
  </w:style>
  <w:style w:type="character" w:customStyle="1" w:styleId="ListLabel18">
    <w:name w:val="ListLabel 18"/>
    <w:rsid w:val="00A46BA2"/>
  </w:style>
  <w:style w:type="paragraph" w:styleId="affc">
    <w:name w:val="Subtitle"/>
    <w:basedOn w:val="a"/>
    <w:next w:val="a7"/>
    <w:link w:val="1f4"/>
    <w:qFormat/>
    <w:rsid w:val="00A46BA2"/>
    <w:pPr>
      <w:widowControl w:val="0"/>
      <w:suppressAutoHyphens/>
      <w:spacing w:after="0" w:line="360" w:lineRule="auto"/>
      <w:jc w:val="center"/>
    </w:pPr>
    <w:rPr>
      <w:rFonts w:ascii="Times New Roman" w:eastAsia="Andale Sans UI" w:hAnsi="Times New Roman" w:cs="Tahoma"/>
      <w:b/>
      <w:kern w:val="2"/>
      <w:sz w:val="24"/>
      <w:szCs w:val="24"/>
      <w:lang w:val="en-GB" w:eastAsia="zh-CN" w:bidi="en-US"/>
    </w:rPr>
  </w:style>
  <w:style w:type="character" w:customStyle="1" w:styleId="1f4">
    <w:name w:val="Подзаголовок Знак1"/>
    <w:basedOn w:val="a0"/>
    <w:link w:val="affc"/>
    <w:rsid w:val="00A46BA2"/>
    <w:rPr>
      <w:rFonts w:ascii="Times New Roman" w:eastAsia="Andale Sans UI" w:hAnsi="Times New Roman" w:cs="Tahoma"/>
      <w:b/>
      <w:kern w:val="2"/>
      <w:sz w:val="24"/>
      <w:szCs w:val="24"/>
      <w:lang w:val="en-GB" w:eastAsia="zh-CN" w:bidi="en-US"/>
    </w:rPr>
  </w:style>
  <w:style w:type="paragraph" w:styleId="affd">
    <w:name w:val="Body Text Indent"/>
    <w:basedOn w:val="a"/>
    <w:link w:val="1f5"/>
    <w:semiHidden/>
    <w:unhideWhenUsed/>
    <w:rsid w:val="00A46BA2"/>
    <w:pPr>
      <w:widowControl w:val="0"/>
      <w:suppressAutoHyphens/>
      <w:autoSpaceDE w:val="0"/>
      <w:spacing w:after="120" w:line="240" w:lineRule="auto"/>
      <w:ind w:left="283"/>
    </w:pPr>
    <w:rPr>
      <w:rFonts w:ascii="Times New Roman" w:eastAsia="Times New Roman" w:hAnsi="Times New Roman" w:cs="Times New Roman"/>
      <w:kern w:val="2"/>
      <w:sz w:val="24"/>
      <w:szCs w:val="24"/>
      <w:lang w:eastAsia="zh-CN"/>
    </w:rPr>
  </w:style>
  <w:style w:type="character" w:customStyle="1" w:styleId="1f5">
    <w:name w:val="Основной текст с отступом Знак1"/>
    <w:basedOn w:val="a0"/>
    <w:link w:val="affd"/>
    <w:semiHidden/>
    <w:rsid w:val="00A46BA2"/>
    <w:rPr>
      <w:rFonts w:ascii="Times New Roman" w:eastAsia="Times New Roman" w:hAnsi="Times New Roman" w:cs="Times New Roman"/>
      <w:kern w:val="2"/>
      <w:sz w:val="24"/>
      <w:szCs w:val="24"/>
      <w:lang w:eastAsia="zh-CN"/>
    </w:rPr>
  </w:style>
  <w:style w:type="paragraph" w:styleId="1f6">
    <w:name w:val="toc 1"/>
    <w:basedOn w:val="a"/>
    <w:next w:val="a"/>
    <w:autoRedefine/>
    <w:semiHidden/>
    <w:unhideWhenUsed/>
    <w:rsid w:val="00A46BA2"/>
    <w:pPr>
      <w:suppressAutoHyphens/>
      <w:spacing w:before="360" w:after="0" w:line="240" w:lineRule="auto"/>
    </w:pPr>
    <w:rPr>
      <w:rFonts w:ascii="Cambria" w:eastAsia="Times New Roman" w:hAnsi="Cambria" w:cs="Cambria"/>
      <w:b/>
      <w:bCs/>
      <w:caps/>
      <w:kern w:val="2"/>
      <w:sz w:val="24"/>
      <w:szCs w:val="24"/>
      <w:lang w:eastAsia="zh-CN"/>
    </w:rPr>
  </w:style>
  <w:style w:type="paragraph" w:styleId="27">
    <w:name w:val="toc 2"/>
    <w:basedOn w:val="a"/>
    <w:next w:val="a"/>
    <w:autoRedefine/>
    <w:semiHidden/>
    <w:unhideWhenUsed/>
    <w:rsid w:val="00A46BA2"/>
    <w:pPr>
      <w:tabs>
        <w:tab w:val="right" w:leader="dot" w:pos="9628"/>
      </w:tabs>
      <w:suppressAutoHyphens/>
      <w:spacing w:before="240" w:after="0" w:line="240" w:lineRule="auto"/>
    </w:pPr>
    <w:rPr>
      <w:rFonts w:ascii="Times New Roman" w:eastAsia="Times New Roman" w:hAnsi="Times New Roman" w:cs="Times New Roman"/>
      <w:b/>
      <w:bCs/>
      <w:kern w:val="2"/>
      <w:sz w:val="24"/>
      <w:szCs w:val="20"/>
      <w:lang w:val="uk-UA" w:eastAsia="zh-CN"/>
    </w:rPr>
  </w:style>
  <w:style w:type="paragraph" w:styleId="35">
    <w:name w:val="toc 3"/>
    <w:basedOn w:val="a"/>
    <w:next w:val="a"/>
    <w:autoRedefine/>
    <w:semiHidden/>
    <w:unhideWhenUsed/>
    <w:rsid w:val="00A46BA2"/>
    <w:pPr>
      <w:suppressAutoHyphens/>
      <w:spacing w:after="0" w:line="240" w:lineRule="auto"/>
      <w:ind w:left="240"/>
    </w:pPr>
    <w:rPr>
      <w:rFonts w:ascii="Calibri" w:eastAsia="Times New Roman" w:hAnsi="Calibri" w:cs="Calibri"/>
      <w:kern w:val="2"/>
      <w:sz w:val="20"/>
      <w:szCs w:val="20"/>
      <w:lang w:eastAsia="zh-CN"/>
    </w:rPr>
  </w:style>
  <w:style w:type="paragraph" w:styleId="45">
    <w:name w:val="toc 4"/>
    <w:basedOn w:val="a"/>
    <w:next w:val="a"/>
    <w:autoRedefine/>
    <w:semiHidden/>
    <w:unhideWhenUsed/>
    <w:rsid w:val="00A46BA2"/>
    <w:pPr>
      <w:suppressAutoHyphens/>
      <w:spacing w:after="0" w:line="240" w:lineRule="auto"/>
      <w:ind w:left="480"/>
    </w:pPr>
    <w:rPr>
      <w:rFonts w:ascii="Calibri" w:eastAsia="Times New Roman" w:hAnsi="Calibri" w:cs="Calibri"/>
      <w:kern w:val="2"/>
      <w:sz w:val="20"/>
      <w:szCs w:val="20"/>
      <w:lang w:eastAsia="zh-CN"/>
    </w:rPr>
  </w:style>
  <w:style w:type="paragraph" w:styleId="54">
    <w:name w:val="toc 5"/>
    <w:basedOn w:val="a"/>
    <w:next w:val="a"/>
    <w:autoRedefine/>
    <w:semiHidden/>
    <w:unhideWhenUsed/>
    <w:rsid w:val="00A46BA2"/>
    <w:pPr>
      <w:suppressAutoHyphens/>
      <w:spacing w:after="0" w:line="240" w:lineRule="auto"/>
      <w:ind w:left="720"/>
    </w:pPr>
    <w:rPr>
      <w:rFonts w:ascii="Calibri" w:eastAsia="Times New Roman" w:hAnsi="Calibri" w:cs="Calibri"/>
      <w:kern w:val="2"/>
      <w:sz w:val="20"/>
      <w:szCs w:val="20"/>
      <w:lang w:eastAsia="zh-CN"/>
    </w:rPr>
  </w:style>
  <w:style w:type="paragraph" w:styleId="62">
    <w:name w:val="toc 6"/>
    <w:basedOn w:val="a"/>
    <w:next w:val="a"/>
    <w:autoRedefine/>
    <w:semiHidden/>
    <w:unhideWhenUsed/>
    <w:rsid w:val="00A46BA2"/>
    <w:pPr>
      <w:suppressAutoHyphens/>
      <w:spacing w:after="0" w:line="240" w:lineRule="auto"/>
      <w:ind w:left="960"/>
    </w:pPr>
    <w:rPr>
      <w:rFonts w:ascii="Calibri" w:eastAsia="Times New Roman" w:hAnsi="Calibri" w:cs="Calibri"/>
      <w:kern w:val="2"/>
      <w:sz w:val="20"/>
      <w:szCs w:val="20"/>
      <w:lang w:eastAsia="zh-CN"/>
    </w:rPr>
  </w:style>
  <w:style w:type="paragraph" w:styleId="73">
    <w:name w:val="toc 7"/>
    <w:basedOn w:val="a"/>
    <w:next w:val="a"/>
    <w:autoRedefine/>
    <w:semiHidden/>
    <w:unhideWhenUsed/>
    <w:rsid w:val="00A46BA2"/>
    <w:pPr>
      <w:suppressAutoHyphens/>
      <w:spacing w:after="0" w:line="240" w:lineRule="auto"/>
      <w:ind w:left="1200"/>
    </w:pPr>
    <w:rPr>
      <w:rFonts w:ascii="Calibri" w:eastAsia="Times New Roman" w:hAnsi="Calibri" w:cs="Calibri"/>
      <w:kern w:val="2"/>
      <w:sz w:val="20"/>
      <w:szCs w:val="20"/>
      <w:lang w:eastAsia="zh-CN"/>
    </w:rPr>
  </w:style>
  <w:style w:type="paragraph" w:styleId="83">
    <w:name w:val="toc 8"/>
    <w:basedOn w:val="a"/>
    <w:next w:val="a"/>
    <w:autoRedefine/>
    <w:semiHidden/>
    <w:unhideWhenUsed/>
    <w:rsid w:val="00A46BA2"/>
    <w:pPr>
      <w:suppressAutoHyphens/>
      <w:spacing w:after="0" w:line="240" w:lineRule="auto"/>
      <w:ind w:left="1440"/>
    </w:pPr>
    <w:rPr>
      <w:rFonts w:ascii="Calibri" w:eastAsia="Times New Roman" w:hAnsi="Calibri" w:cs="Calibri"/>
      <w:kern w:val="2"/>
      <w:sz w:val="20"/>
      <w:szCs w:val="20"/>
      <w:lang w:eastAsia="zh-CN"/>
    </w:rPr>
  </w:style>
  <w:style w:type="paragraph" w:styleId="90">
    <w:name w:val="toc 9"/>
    <w:basedOn w:val="a"/>
    <w:next w:val="a"/>
    <w:autoRedefine/>
    <w:semiHidden/>
    <w:unhideWhenUsed/>
    <w:rsid w:val="00A46BA2"/>
    <w:pPr>
      <w:suppressAutoHyphens/>
      <w:spacing w:after="0" w:line="240" w:lineRule="auto"/>
      <w:ind w:left="1680"/>
    </w:pPr>
    <w:rPr>
      <w:rFonts w:ascii="Calibri" w:eastAsia="Times New Roman" w:hAnsi="Calibri" w:cs="Calibri"/>
      <w:kern w:val="2"/>
      <w:sz w:val="20"/>
      <w:szCs w:val="20"/>
      <w:lang w:eastAsia="zh-CN"/>
    </w:rPr>
  </w:style>
  <w:style w:type="paragraph" w:customStyle="1" w:styleId="affe">
    <w:name w:val="Заголовок"/>
    <w:basedOn w:val="a"/>
    <w:next w:val="a7"/>
    <w:uiPriority w:val="99"/>
    <w:qFormat/>
    <w:rsid w:val="00A46BA2"/>
    <w:pPr>
      <w:keepNext/>
      <w:widowControl w:val="0"/>
      <w:suppressAutoHyphens/>
      <w:spacing w:before="240" w:after="120" w:line="240" w:lineRule="auto"/>
    </w:pPr>
    <w:rPr>
      <w:rFonts w:ascii="Liberation Sans" w:eastAsia="Microsoft YaHei" w:hAnsi="Liberation Sans" w:cs="Mangal"/>
      <w:kern w:val="2"/>
      <w:sz w:val="28"/>
      <w:szCs w:val="28"/>
      <w:lang w:val="uk-UA" w:eastAsia="zh-CN" w:bidi="en-US"/>
    </w:rPr>
  </w:style>
  <w:style w:type="paragraph" w:customStyle="1" w:styleId="afff">
    <w:name w:val="Покажчик"/>
    <w:basedOn w:val="a"/>
    <w:uiPriority w:val="99"/>
    <w:qFormat/>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styleId="afff0">
    <w:name w:val="Normal (Web)"/>
    <w:aliases w:val="Обычный (Web)"/>
    <w:basedOn w:val="Standard"/>
    <w:link w:val="1f7"/>
    <w:uiPriority w:val="99"/>
    <w:unhideWhenUsed/>
    <w:qFormat/>
    <w:rsid w:val="00A46BA2"/>
    <w:pPr>
      <w:suppressAutoHyphens w:val="0"/>
      <w:spacing w:before="280" w:after="119"/>
    </w:pPr>
    <w:rPr>
      <w:rFonts w:eastAsia="Times New Roman" w:cs="Times New Roman"/>
    </w:rPr>
  </w:style>
  <w:style w:type="numbering" w:customStyle="1" w:styleId="28">
    <w:name w:val="Немає списку2"/>
    <w:next w:val="a2"/>
    <w:uiPriority w:val="99"/>
    <w:semiHidden/>
    <w:unhideWhenUsed/>
    <w:rsid w:val="003B0A92"/>
  </w:style>
  <w:style w:type="paragraph" w:styleId="HTML3">
    <w:name w:val="HTML Address"/>
    <w:basedOn w:val="a"/>
    <w:link w:val="HTML11"/>
    <w:uiPriority w:val="99"/>
    <w:semiHidden/>
    <w:unhideWhenUsed/>
    <w:rsid w:val="003B0A92"/>
    <w:pPr>
      <w:suppressAutoHyphens/>
      <w:spacing w:after="300" w:line="300" w:lineRule="atLeast"/>
    </w:pPr>
    <w:rPr>
      <w:rFonts w:ascii="Times New Roman" w:eastAsia="Times New Roman" w:hAnsi="Times New Roman" w:cs="Times New Roman"/>
      <w:sz w:val="24"/>
      <w:szCs w:val="24"/>
      <w:lang w:eastAsia="zh-CN"/>
    </w:rPr>
  </w:style>
  <w:style w:type="character" w:customStyle="1" w:styleId="HTML11">
    <w:name w:val="Адрес HTML Знак1"/>
    <w:basedOn w:val="a0"/>
    <w:link w:val="HTML3"/>
    <w:uiPriority w:val="99"/>
    <w:semiHidden/>
    <w:rsid w:val="003B0A92"/>
    <w:rPr>
      <w:rFonts w:ascii="Times New Roman" w:eastAsia="Times New Roman" w:hAnsi="Times New Roman" w:cs="Times New Roman"/>
      <w:sz w:val="24"/>
      <w:szCs w:val="24"/>
      <w:lang w:eastAsia="zh-CN"/>
    </w:rPr>
  </w:style>
  <w:style w:type="character" w:styleId="afff1">
    <w:name w:val="Strong"/>
    <w:basedOn w:val="a0"/>
    <w:uiPriority w:val="22"/>
    <w:qFormat/>
    <w:rsid w:val="003B0A92"/>
    <w:rPr>
      <w:rFonts w:ascii="Times New Roman" w:hAnsi="Times New Roman" w:cs="Times New Roman" w:hint="default"/>
      <w:b/>
      <w:bCs w:val="0"/>
    </w:rPr>
  </w:style>
  <w:style w:type="character" w:customStyle="1" w:styleId="afff2">
    <w:name w:val="Звичайний (веб) Знак"/>
    <w:aliases w:val="Обычный (Web) Знак"/>
    <w:uiPriority w:val="99"/>
    <w:qFormat/>
    <w:locked/>
    <w:rsid w:val="003B0A92"/>
    <w:rPr>
      <w:rFonts w:ascii="Times New Roman" w:eastAsia="Times New Roman" w:hAnsi="Times New Roman" w:cs="Times New Roman" w:hint="default"/>
      <w:sz w:val="24"/>
      <w:szCs w:val="24"/>
      <w:lang w:val="uk-UA" w:eastAsia="zh-CN"/>
    </w:rPr>
  </w:style>
  <w:style w:type="character" w:customStyle="1" w:styleId="1f8">
    <w:name w:val="Верхній колонтитул Знак1"/>
    <w:aliases w:val="Header Char Знак1"/>
    <w:basedOn w:val="a0"/>
    <w:semiHidden/>
    <w:rsid w:val="003B0A92"/>
    <w:rPr>
      <w:rFonts w:ascii="Calibri" w:eastAsia="Times New Roman" w:hAnsi="Calibri" w:cs="Times New Roman"/>
      <w:lang w:val="uk-UA" w:eastAsia="zh-CN"/>
    </w:rPr>
  </w:style>
  <w:style w:type="character" w:customStyle="1" w:styleId="afff3">
    <w:name w:val="Название Знак"/>
    <w:link w:val="afff4"/>
    <w:uiPriority w:val="99"/>
    <w:locked/>
    <w:rsid w:val="003B0A92"/>
    <w:rPr>
      <w:rFonts w:ascii="Cambria" w:hAnsi="Cambria"/>
      <w:b/>
      <w:kern w:val="2"/>
      <w:sz w:val="32"/>
    </w:rPr>
  </w:style>
  <w:style w:type="character" w:customStyle="1" w:styleId="afff5">
    <w:name w:val="Текст Знак"/>
    <w:basedOn w:val="a0"/>
    <w:link w:val="afff6"/>
    <w:uiPriority w:val="99"/>
    <w:semiHidden/>
    <w:locked/>
    <w:rsid w:val="003B0A92"/>
    <w:rPr>
      <w:rFonts w:ascii="Courier New" w:eastAsia="Times New Roman" w:hAnsi="Courier New" w:cs="Times New Roman"/>
      <w:sz w:val="20"/>
      <w:szCs w:val="20"/>
      <w:lang w:val="uk-UA" w:eastAsia="ru-RU"/>
    </w:rPr>
  </w:style>
  <w:style w:type="character" w:customStyle="1" w:styleId="ab">
    <w:name w:val="Абзац списка Знак"/>
    <w:aliases w:val="Elenco Normale Знак"/>
    <w:link w:val="aa"/>
    <w:uiPriority w:val="34"/>
    <w:locked/>
    <w:rsid w:val="003B0A92"/>
    <w:rPr>
      <w:rFonts w:ascii="Times New Roman" w:eastAsia="DejaVu Sans" w:hAnsi="Times New Roman" w:cs="FreeSans"/>
      <w:color w:val="00000A"/>
      <w:sz w:val="24"/>
      <w:szCs w:val="24"/>
      <w:lang w:eastAsia="zh-CN" w:bidi="hi-IN"/>
    </w:rPr>
  </w:style>
  <w:style w:type="paragraph" w:customStyle="1" w:styleId="1f9">
    <w:name w:val="Обычный1"/>
    <w:uiPriority w:val="99"/>
    <w:qFormat/>
    <w:rsid w:val="003B0A92"/>
    <w:pPr>
      <w:suppressAutoHyphens/>
      <w:spacing w:after="0"/>
    </w:pPr>
    <w:rPr>
      <w:rFonts w:ascii="Arial" w:eastAsia="Calibri" w:hAnsi="Arial" w:cs="Arial"/>
      <w:color w:val="000000"/>
      <w:lang w:eastAsia="zh-CN"/>
    </w:rPr>
  </w:style>
  <w:style w:type="paragraph" w:customStyle="1" w:styleId="rvps7">
    <w:name w:val="rvps7"/>
    <w:basedOn w:val="a"/>
    <w:uiPriority w:val="99"/>
    <w:qFormat/>
    <w:rsid w:val="003B0A92"/>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afff7">
    <w:name w:val="a"/>
    <w:basedOn w:val="a"/>
    <w:uiPriority w:val="99"/>
    <w:qFormat/>
    <w:rsid w:val="003B0A9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Standard"/>
    <w:uiPriority w:val="99"/>
    <w:qFormat/>
    <w:rsid w:val="003B0A92"/>
    <w:pPr>
      <w:suppressLineNumbers/>
    </w:pPr>
    <w:rPr>
      <w:rFonts w:eastAsia="SimSun" w:cs="Mangal"/>
      <w:color w:val="000000"/>
      <w:lang w:val="ru-RU" w:bidi="hi-IN"/>
    </w:rPr>
  </w:style>
  <w:style w:type="paragraph" w:customStyle="1" w:styleId="Heading31">
    <w:name w:val="Heading 31"/>
    <w:basedOn w:val="16"/>
    <w:next w:val="Textbody"/>
    <w:uiPriority w:val="99"/>
    <w:qFormat/>
    <w:rsid w:val="003B0A92"/>
    <w:pPr>
      <w:widowControl w:val="0"/>
      <w:overflowPunct/>
    </w:pPr>
    <w:rPr>
      <w:rFonts w:ascii="Times New Roman" w:eastAsia="Calibri" w:hAnsi="Times New Roman" w:cs="Tahoma"/>
      <w:b/>
      <w:bCs/>
      <w:color w:val="auto"/>
      <w:kern w:val="2"/>
    </w:rPr>
  </w:style>
  <w:style w:type="paragraph" w:customStyle="1" w:styleId="NoSpacing1">
    <w:name w:val="No Spacing1"/>
    <w:uiPriority w:val="99"/>
    <w:qFormat/>
    <w:rsid w:val="003B0A92"/>
    <w:pPr>
      <w:suppressAutoHyphens/>
      <w:spacing w:after="0" w:line="240" w:lineRule="auto"/>
    </w:pPr>
    <w:rPr>
      <w:rFonts w:ascii="Calibri" w:eastAsia="Times New Roman" w:hAnsi="Calibri" w:cs="Calibri"/>
      <w:lang w:eastAsia="zh-CN"/>
    </w:rPr>
  </w:style>
  <w:style w:type="paragraph" w:customStyle="1" w:styleId="afff8">
    <w:name w:val="Òåêñò"/>
    <w:uiPriority w:val="99"/>
    <w:qFormat/>
    <w:rsid w:val="003B0A92"/>
    <w:pPr>
      <w:widowControl w:val="0"/>
      <w:suppressAutoHyphens/>
      <w:autoSpaceDE w:val="0"/>
      <w:spacing w:after="0" w:line="210" w:lineRule="atLeast"/>
      <w:ind w:firstLine="454"/>
      <w:jc w:val="both"/>
    </w:pPr>
    <w:rPr>
      <w:rFonts w:ascii="Times New Roman" w:eastAsia="Times New Roman" w:hAnsi="Times New Roman" w:cs="Times New Roman"/>
      <w:color w:val="000000"/>
      <w:sz w:val="20"/>
      <w:szCs w:val="20"/>
      <w:lang w:val="en-US" w:eastAsia="zh-CN"/>
    </w:rPr>
  </w:style>
  <w:style w:type="paragraph" w:customStyle="1" w:styleId="Oaeno">
    <w:name w:val="Oaeno"/>
    <w:uiPriority w:val="99"/>
    <w:qFormat/>
    <w:rsid w:val="003B0A92"/>
    <w:pPr>
      <w:widowControl w:val="0"/>
      <w:suppressAutoHyphens/>
      <w:autoSpaceDE w:val="0"/>
      <w:spacing w:after="0" w:line="210" w:lineRule="atLeast"/>
      <w:ind w:firstLine="454"/>
      <w:jc w:val="both"/>
    </w:pPr>
    <w:rPr>
      <w:rFonts w:ascii="Times New Roman" w:eastAsia="Times New Roman" w:hAnsi="Times New Roman" w:cs="Times New Roman"/>
      <w:color w:val="000000"/>
      <w:sz w:val="20"/>
      <w:szCs w:val="20"/>
      <w:lang w:eastAsia="zh-CN"/>
    </w:rPr>
  </w:style>
  <w:style w:type="paragraph" w:customStyle="1" w:styleId="310">
    <w:name w:val="Заголовок 31"/>
    <w:basedOn w:val="16"/>
    <w:next w:val="Textbody"/>
    <w:uiPriority w:val="99"/>
    <w:qFormat/>
    <w:rsid w:val="003B0A92"/>
    <w:pPr>
      <w:widowControl w:val="0"/>
      <w:overflowPunct/>
    </w:pPr>
    <w:rPr>
      <w:rFonts w:ascii="Times New Roman" w:eastAsia="Calibri" w:hAnsi="Times New Roman" w:cs="Tahoma"/>
      <w:b/>
      <w:bCs/>
      <w:color w:val="auto"/>
      <w:kern w:val="2"/>
    </w:rPr>
  </w:style>
  <w:style w:type="paragraph" w:customStyle="1" w:styleId="afff9">
    <w:name w:val="_тире"/>
    <w:basedOn w:val="a"/>
    <w:uiPriority w:val="99"/>
    <w:qFormat/>
    <w:rsid w:val="003B0A92"/>
    <w:pPr>
      <w:spacing w:after="120" w:line="240" w:lineRule="auto"/>
      <w:jc w:val="both"/>
    </w:pPr>
    <w:rPr>
      <w:rFonts w:ascii="Times New Roman" w:eastAsia="Times New Roman" w:hAnsi="Times New Roman" w:cs="Times New Roman"/>
      <w:sz w:val="24"/>
      <w:szCs w:val="24"/>
      <w:lang w:val="uk-UA" w:eastAsia="ru-RU"/>
    </w:rPr>
  </w:style>
  <w:style w:type="paragraph" w:customStyle="1" w:styleId="Normal1">
    <w:name w:val="Normal1"/>
    <w:uiPriority w:val="99"/>
    <w:qFormat/>
    <w:rsid w:val="003B0A92"/>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TableParagraph">
    <w:name w:val="Table Paragraph"/>
    <w:basedOn w:val="a"/>
    <w:uiPriority w:val="1"/>
    <w:qFormat/>
    <w:rsid w:val="003B0A92"/>
    <w:pPr>
      <w:widowControl w:val="0"/>
      <w:autoSpaceDE w:val="0"/>
      <w:autoSpaceDN w:val="0"/>
      <w:spacing w:after="0" w:line="240" w:lineRule="auto"/>
      <w:ind w:left="110"/>
    </w:pPr>
    <w:rPr>
      <w:rFonts w:ascii="Times New Roman" w:eastAsia="Times New Roman" w:hAnsi="Times New Roman" w:cs="Times New Roman"/>
      <w:lang w:val="uk-UA"/>
    </w:rPr>
  </w:style>
  <w:style w:type="paragraph" w:customStyle="1" w:styleId="29">
    <w:name w:val="Обычный2"/>
    <w:uiPriority w:val="99"/>
    <w:qFormat/>
    <w:rsid w:val="003B0A92"/>
    <w:rPr>
      <w:rFonts w:ascii="Calibri" w:eastAsia="Calibri" w:hAnsi="Calibri" w:cs="Calibri"/>
      <w:lang w:val="uk-UA" w:eastAsia="ru-RU"/>
    </w:rPr>
  </w:style>
  <w:style w:type="paragraph" w:customStyle="1" w:styleId="afffa">
    <w:name w:val="Знак Знак Знак Знак Знак"/>
    <w:basedOn w:val="a"/>
    <w:uiPriority w:val="99"/>
    <w:qFormat/>
    <w:rsid w:val="003B0A92"/>
    <w:pPr>
      <w:spacing w:after="0" w:line="240" w:lineRule="auto"/>
    </w:pPr>
    <w:rPr>
      <w:rFonts w:ascii="Verdana" w:eastAsia="Times New Roman" w:hAnsi="Verdana" w:cs="Verdana"/>
      <w:sz w:val="20"/>
      <w:szCs w:val="20"/>
      <w:lang w:val="en-US"/>
    </w:rPr>
  </w:style>
  <w:style w:type="paragraph" w:customStyle="1" w:styleId="1fa">
    <w:name w:val="Текст выноски1"/>
    <w:basedOn w:val="a"/>
    <w:uiPriority w:val="99"/>
    <w:qFormat/>
    <w:rsid w:val="003B0A92"/>
    <w:pPr>
      <w:suppressAutoHyphens/>
      <w:spacing w:after="0" w:line="240" w:lineRule="auto"/>
    </w:pPr>
    <w:rPr>
      <w:rFonts w:ascii="Tahoma" w:eastAsia="Calibri" w:hAnsi="Tahoma" w:cs="Mangal"/>
      <w:color w:val="00000A"/>
      <w:sz w:val="16"/>
      <w:szCs w:val="14"/>
      <w:lang w:val="uk-UA" w:eastAsia="zh-CN" w:bidi="hi-IN"/>
    </w:rPr>
  </w:style>
  <w:style w:type="paragraph" w:customStyle="1" w:styleId="1fb">
    <w:name w:val="Абзац списка1"/>
    <w:basedOn w:val="a"/>
    <w:uiPriority w:val="99"/>
    <w:qFormat/>
    <w:rsid w:val="003B0A92"/>
    <w:pPr>
      <w:suppressAutoHyphens/>
      <w:spacing w:after="0"/>
      <w:ind w:left="720"/>
      <w:contextualSpacing/>
    </w:pPr>
    <w:rPr>
      <w:rFonts w:ascii="Liberation Serif" w:eastAsia="Calibri" w:hAnsi="Liberation Serif" w:cs="Mangal"/>
      <w:color w:val="00000A"/>
      <w:sz w:val="24"/>
      <w:szCs w:val="21"/>
      <w:lang w:val="uk-UA" w:eastAsia="zh-CN" w:bidi="hi-IN"/>
    </w:rPr>
  </w:style>
  <w:style w:type="paragraph" w:customStyle="1" w:styleId="HTML12">
    <w:name w:val="Стандартный HTML1"/>
    <w:basedOn w:val="Standard"/>
    <w:uiPriority w:val="99"/>
    <w:qFormat/>
    <w:rsid w:val="003B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A"/>
      <w:sz w:val="20"/>
      <w:szCs w:val="20"/>
      <w:lang w:val="ru-RU" w:eastAsia="ru-RU" w:bidi="hi-IN"/>
    </w:rPr>
  </w:style>
  <w:style w:type="paragraph" w:customStyle="1" w:styleId="36">
    <w:name w:val="Абзац списка3"/>
    <w:basedOn w:val="Standard"/>
    <w:uiPriority w:val="99"/>
    <w:qFormat/>
    <w:rsid w:val="003B0A92"/>
    <w:pPr>
      <w:spacing w:after="200" w:line="276" w:lineRule="auto"/>
      <w:ind w:left="720"/>
    </w:pPr>
    <w:rPr>
      <w:rFonts w:ascii="Liberation Serif" w:eastAsia="SimSun" w:hAnsi="Liberation Serif" w:cs="Calibri"/>
      <w:color w:val="00000A"/>
      <w:lang w:val="uk-UA" w:bidi="hi-IN"/>
    </w:rPr>
  </w:style>
  <w:style w:type="paragraph" w:customStyle="1" w:styleId="1fc">
    <w:name w:val="Обычный (веб)1"/>
    <w:basedOn w:val="a"/>
    <w:uiPriority w:val="99"/>
    <w:qFormat/>
    <w:rsid w:val="003B0A92"/>
    <w:pPr>
      <w:widowControl w:val="0"/>
      <w:suppressAutoHyphens/>
      <w:spacing w:before="280" w:after="280" w:line="240" w:lineRule="auto"/>
    </w:pPr>
    <w:rPr>
      <w:rFonts w:ascii="Times New Roman" w:eastAsia="Andale Sans UI" w:hAnsi="Times New Roman" w:cs="Tahoma"/>
      <w:kern w:val="2"/>
      <w:sz w:val="24"/>
      <w:szCs w:val="24"/>
      <w:lang w:eastAsia="zh-CN" w:bidi="en-US"/>
    </w:rPr>
  </w:style>
  <w:style w:type="character" w:customStyle="1" w:styleId="WW8Num10z1">
    <w:name w:val="WW8Num10z1"/>
    <w:uiPriority w:val="99"/>
    <w:rsid w:val="003B0A92"/>
    <w:rPr>
      <w:rFonts w:ascii="Courier New" w:hAnsi="Courier New" w:cs="Courier New" w:hint="default"/>
    </w:rPr>
  </w:style>
  <w:style w:type="character" w:customStyle="1" w:styleId="WW8Num10z2">
    <w:name w:val="WW8Num10z2"/>
    <w:uiPriority w:val="99"/>
    <w:rsid w:val="003B0A92"/>
    <w:rPr>
      <w:rFonts w:ascii="Wingdings" w:hAnsi="Wingdings" w:hint="default"/>
    </w:rPr>
  </w:style>
  <w:style w:type="character" w:customStyle="1" w:styleId="WW8Num10z3">
    <w:name w:val="WW8Num10z3"/>
    <w:uiPriority w:val="99"/>
    <w:rsid w:val="003B0A92"/>
    <w:rPr>
      <w:rFonts w:ascii="Symbol" w:hAnsi="Symbol" w:hint="default"/>
    </w:rPr>
  </w:style>
  <w:style w:type="character" w:customStyle="1" w:styleId="WW8Num12z2">
    <w:name w:val="WW8Num12z2"/>
    <w:uiPriority w:val="99"/>
    <w:rsid w:val="003B0A92"/>
  </w:style>
  <w:style w:type="character" w:customStyle="1" w:styleId="WW8Num12z3">
    <w:name w:val="WW8Num12z3"/>
    <w:uiPriority w:val="99"/>
    <w:rsid w:val="003B0A92"/>
  </w:style>
  <w:style w:type="character" w:customStyle="1" w:styleId="WW8Num12z4">
    <w:name w:val="WW8Num12z4"/>
    <w:uiPriority w:val="99"/>
    <w:rsid w:val="003B0A92"/>
  </w:style>
  <w:style w:type="character" w:customStyle="1" w:styleId="WW8Num12z5">
    <w:name w:val="WW8Num12z5"/>
    <w:uiPriority w:val="99"/>
    <w:rsid w:val="003B0A92"/>
  </w:style>
  <w:style w:type="character" w:customStyle="1" w:styleId="WW8Num12z6">
    <w:name w:val="WW8Num12z6"/>
    <w:uiPriority w:val="99"/>
    <w:rsid w:val="003B0A92"/>
  </w:style>
  <w:style w:type="character" w:customStyle="1" w:styleId="WW8Num12z7">
    <w:name w:val="WW8Num12z7"/>
    <w:uiPriority w:val="99"/>
    <w:rsid w:val="003B0A92"/>
  </w:style>
  <w:style w:type="character" w:customStyle="1" w:styleId="WW8Num12z8">
    <w:name w:val="WW8Num12z8"/>
    <w:uiPriority w:val="99"/>
    <w:rsid w:val="003B0A92"/>
  </w:style>
  <w:style w:type="character" w:customStyle="1" w:styleId="WW8Num14z2">
    <w:name w:val="WW8Num14z2"/>
    <w:uiPriority w:val="99"/>
    <w:rsid w:val="003B0A92"/>
  </w:style>
  <w:style w:type="character" w:customStyle="1" w:styleId="WW8Num14z3">
    <w:name w:val="WW8Num14z3"/>
    <w:uiPriority w:val="99"/>
    <w:rsid w:val="003B0A92"/>
  </w:style>
  <w:style w:type="character" w:customStyle="1" w:styleId="WW8Num14z4">
    <w:name w:val="WW8Num14z4"/>
    <w:uiPriority w:val="99"/>
    <w:rsid w:val="003B0A92"/>
  </w:style>
  <w:style w:type="character" w:customStyle="1" w:styleId="WW8Num14z5">
    <w:name w:val="WW8Num14z5"/>
    <w:uiPriority w:val="99"/>
    <w:rsid w:val="003B0A92"/>
  </w:style>
  <w:style w:type="character" w:customStyle="1" w:styleId="WW8Num14z6">
    <w:name w:val="WW8Num14z6"/>
    <w:uiPriority w:val="99"/>
    <w:rsid w:val="003B0A92"/>
  </w:style>
  <w:style w:type="character" w:customStyle="1" w:styleId="WW8Num14z7">
    <w:name w:val="WW8Num14z7"/>
    <w:uiPriority w:val="99"/>
    <w:rsid w:val="003B0A92"/>
  </w:style>
  <w:style w:type="character" w:customStyle="1" w:styleId="WW8Num14z8">
    <w:name w:val="WW8Num14z8"/>
    <w:uiPriority w:val="99"/>
    <w:rsid w:val="003B0A92"/>
  </w:style>
  <w:style w:type="character" w:customStyle="1" w:styleId="WW8Num16z4">
    <w:name w:val="WW8Num16z4"/>
    <w:uiPriority w:val="99"/>
    <w:rsid w:val="003B0A92"/>
  </w:style>
  <w:style w:type="character" w:customStyle="1" w:styleId="WW8Num16z5">
    <w:name w:val="WW8Num16z5"/>
    <w:uiPriority w:val="99"/>
    <w:rsid w:val="003B0A92"/>
  </w:style>
  <w:style w:type="character" w:customStyle="1" w:styleId="WW8Num16z6">
    <w:name w:val="WW8Num16z6"/>
    <w:uiPriority w:val="99"/>
    <w:rsid w:val="003B0A92"/>
  </w:style>
  <w:style w:type="character" w:customStyle="1" w:styleId="WW8Num16z7">
    <w:name w:val="WW8Num16z7"/>
    <w:uiPriority w:val="99"/>
    <w:rsid w:val="003B0A92"/>
  </w:style>
  <w:style w:type="character" w:customStyle="1" w:styleId="WW8Num16z8">
    <w:name w:val="WW8Num16z8"/>
    <w:uiPriority w:val="99"/>
    <w:rsid w:val="003B0A92"/>
  </w:style>
  <w:style w:type="character" w:customStyle="1" w:styleId="WW8Num17z2">
    <w:name w:val="WW8Num17z2"/>
    <w:uiPriority w:val="99"/>
    <w:rsid w:val="003B0A92"/>
  </w:style>
  <w:style w:type="character" w:customStyle="1" w:styleId="WW8Num17z3">
    <w:name w:val="WW8Num17z3"/>
    <w:uiPriority w:val="99"/>
    <w:rsid w:val="003B0A92"/>
  </w:style>
  <w:style w:type="character" w:customStyle="1" w:styleId="WW8Num17z4">
    <w:name w:val="WW8Num17z4"/>
    <w:uiPriority w:val="99"/>
    <w:rsid w:val="003B0A92"/>
  </w:style>
  <w:style w:type="character" w:customStyle="1" w:styleId="WW8Num17z5">
    <w:name w:val="WW8Num17z5"/>
    <w:uiPriority w:val="99"/>
    <w:rsid w:val="003B0A92"/>
  </w:style>
  <w:style w:type="character" w:customStyle="1" w:styleId="WW8Num17z6">
    <w:name w:val="WW8Num17z6"/>
    <w:uiPriority w:val="99"/>
    <w:rsid w:val="003B0A92"/>
  </w:style>
  <w:style w:type="character" w:customStyle="1" w:styleId="WW8Num17z7">
    <w:name w:val="WW8Num17z7"/>
    <w:uiPriority w:val="99"/>
    <w:rsid w:val="003B0A92"/>
  </w:style>
  <w:style w:type="character" w:customStyle="1" w:styleId="WW8Num17z8">
    <w:name w:val="WW8Num17z8"/>
    <w:uiPriority w:val="99"/>
    <w:rsid w:val="003B0A92"/>
  </w:style>
  <w:style w:type="character" w:customStyle="1" w:styleId="afffb">
    <w:name w:val="Верхний колонтитул Знак"/>
    <w:rsid w:val="003B0A92"/>
    <w:rPr>
      <w:sz w:val="22"/>
    </w:rPr>
  </w:style>
  <w:style w:type="character" w:customStyle="1" w:styleId="HTML4">
    <w:name w:val="Адрес HTML Знак"/>
    <w:uiPriority w:val="99"/>
    <w:rsid w:val="003B0A92"/>
    <w:rPr>
      <w:rFonts w:ascii="Times New Roman" w:hAnsi="Times New Roman" w:cs="Times New Roman" w:hint="default"/>
      <w:sz w:val="24"/>
      <w:lang w:val="ru-RU"/>
    </w:rPr>
  </w:style>
  <w:style w:type="paragraph" w:customStyle="1" w:styleId="1fd">
    <w:name w:val="Назва1"/>
    <w:basedOn w:val="a"/>
    <w:next w:val="afff4"/>
    <w:uiPriority w:val="99"/>
    <w:qFormat/>
    <w:rsid w:val="003B0A92"/>
    <w:pPr>
      <w:spacing w:after="0" w:line="240" w:lineRule="auto"/>
      <w:jc w:val="center"/>
    </w:pPr>
    <w:rPr>
      <w:rFonts w:ascii="Cambria" w:hAnsi="Cambria"/>
      <w:b/>
      <w:kern w:val="2"/>
      <w:sz w:val="32"/>
    </w:rPr>
  </w:style>
  <w:style w:type="character" w:customStyle="1" w:styleId="1fe">
    <w:name w:val="Назва Знак1"/>
    <w:basedOn w:val="a0"/>
    <w:uiPriority w:val="10"/>
    <w:rsid w:val="003B0A92"/>
    <w:rPr>
      <w:rFonts w:ascii="Calibri Light" w:eastAsia="Times New Roman" w:hAnsi="Calibri Light" w:cs="Times New Roman"/>
      <w:spacing w:val="-10"/>
      <w:kern w:val="28"/>
      <w:sz w:val="56"/>
      <w:szCs w:val="56"/>
      <w:lang w:val="uk-UA" w:eastAsia="zh-CN"/>
    </w:rPr>
  </w:style>
  <w:style w:type="character" w:customStyle="1" w:styleId="1ff">
    <w:name w:val="Название Знак1"/>
    <w:basedOn w:val="a0"/>
    <w:rsid w:val="003B0A92"/>
    <w:rPr>
      <w:rFonts w:ascii="Calibri Light" w:eastAsia="Times New Roman" w:hAnsi="Calibri Light" w:cs="Times New Roman" w:hint="default"/>
      <w:spacing w:val="-10"/>
      <w:kern w:val="28"/>
      <w:sz w:val="56"/>
      <w:szCs w:val="56"/>
      <w:lang w:val="uk-UA" w:eastAsia="zh-CN"/>
    </w:rPr>
  </w:style>
  <w:style w:type="character" w:customStyle="1" w:styleId="1ff0">
    <w:name w:val="Нижній колонтитул Знак1"/>
    <w:basedOn w:val="a0"/>
    <w:uiPriority w:val="99"/>
    <w:semiHidden/>
    <w:rsid w:val="003B0A92"/>
    <w:rPr>
      <w:rFonts w:ascii="Calibri" w:eastAsia="Times New Roman" w:hAnsi="Calibri" w:cs="Times New Roman"/>
      <w:lang w:val="uk-UA" w:eastAsia="zh-CN"/>
    </w:rPr>
  </w:style>
  <w:style w:type="character" w:customStyle="1" w:styleId="1ff1">
    <w:name w:val="Текст у виносці Знак1"/>
    <w:basedOn w:val="a0"/>
    <w:uiPriority w:val="99"/>
    <w:semiHidden/>
    <w:rsid w:val="003B0A92"/>
    <w:rPr>
      <w:rFonts w:ascii="Segoe UI" w:eastAsia="Times New Roman" w:hAnsi="Segoe UI" w:cs="Segoe UI"/>
      <w:sz w:val="18"/>
      <w:szCs w:val="18"/>
      <w:lang w:val="uk-UA" w:eastAsia="zh-CN"/>
    </w:rPr>
  </w:style>
  <w:style w:type="paragraph" w:styleId="afff6">
    <w:name w:val="Plain Text"/>
    <w:basedOn w:val="a"/>
    <w:link w:val="afff5"/>
    <w:uiPriority w:val="99"/>
    <w:semiHidden/>
    <w:unhideWhenUsed/>
    <w:rsid w:val="003B0A92"/>
    <w:pPr>
      <w:spacing w:after="0" w:line="240" w:lineRule="auto"/>
    </w:pPr>
    <w:rPr>
      <w:rFonts w:ascii="Courier New" w:eastAsia="Times New Roman" w:hAnsi="Courier New" w:cs="Times New Roman"/>
      <w:sz w:val="20"/>
      <w:szCs w:val="20"/>
      <w:lang w:val="uk-UA" w:eastAsia="ru-RU"/>
    </w:rPr>
  </w:style>
  <w:style w:type="character" w:customStyle="1" w:styleId="1ff2">
    <w:name w:val="Текст Знак1"/>
    <w:basedOn w:val="a0"/>
    <w:uiPriority w:val="99"/>
    <w:semiHidden/>
    <w:rsid w:val="003B0A92"/>
    <w:rPr>
      <w:rFonts w:ascii="Consolas" w:hAnsi="Consolas"/>
      <w:sz w:val="21"/>
      <w:szCs w:val="21"/>
    </w:rPr>
  </w:style>
  <w:style w:type="character" w:customStyle="1" w:styleId="1ff3">
    <w:name w:val="Гиперссылка1"/>
    <w:rsid w:val="003B0A92"/>
    <w:rPr>
      <w:color w:val="000080"/>
      <w:u w:val="single"/>
    </w:rPr>
  </w:style>
  <w:style w:type="character" w:customStyle="1" w:styleId="ListLabel1">
    <w:name w:val="ListLabel 1"/>
    <w:rsid w:val="003B0A92"/>
    <w:rPr>
      <w:rFonts w:ascii="Times New Roman" w:eastAsia="Times New Roman" w:hAnsi="Times New Roman" w:cs="Times New Roman" w:hint="default"/>
    </w:rPr>
  </w:style>
  <w:style w:type="character" w:customStyle="1" w:styleId="ListLabel2">
    <w:name w:val="ListLabel 2"/>
    <w:rsid w:val="003B0A92"/>
  </w:style>
  <w:style w:type="character" w:customStyle="1" w:styleId="ListLabel3">
    <w:name w:val="ListLabel 3"/>
    <w:rsid w:val="003B0A92"/>
  </w:style>
  <w:style w:type="character" w:customStyle="1" w:styleId="ListLabel4">
    <w:name w:val="ListLabel 4"/>
    <w:rsid w:val="003B0A92"/>
  </w:style>
  <w:style w:type="character" w:customStyle="1" w:styleId="ListLabel5">
    <w:name w:val="ListLabel 5"/>
    <w:rsid w:val="003B0A92"/>
  </w:style>
  <w:style w:type="character" w:customStyle="1" w:styleId="ListLabel6">
    <w:name w:val="ListLabel 6"/>
    <w:rsid w:val="003B0A92"/>
  </w:style>
  <w:style w:type="character" w:customStyle="1" w:styleId="ListLabel7">
    <w:name w:val="ListLabel 7"/>
    <w:rsid w:val="003B0A92"/>
  </w:style>
  <w:style w:type="character" w:customStyle="1" w:styleId="ListLabel8">
    <w:name w:val="ListLabel 8"/>
    <w:rsid w:val="003B0A92"/>
  </w:style>
  <w:style w:type="character" w:customStyle="1" w:styleId="ListLabel9">
    <w:name w:val="ListLabel 9"/>
    <w:rsid w:val="003B0A92"/>
  </w:style>
  <w:style w:type="character" w:customStyle="1" w:styleId="ListLabel19">
    <w:name w:val="ListLabel 19"/>
    <w:rsid w:val="003B0A92"/>
    <w:rPr>
      <w:rFonts w:ascii="Times New Roman" w:eastAsia="Times New Roman" w:hAnsi="Times New Roman" w:cs="Times New Roman" w:hint="default"/>
    </w:rPr>
  </w:style>
  <w:style w:type="character" w:customStyle="1" w:styleId="ListLabel20">
    <w:name w:val="ListLabel 20"/>
    <w:rsid w:val="003B0A92"/>
  </w:style>
  <w:style w:type="character" w:customStyle="1" w:styleId="ListLabel21">
    <w:name w:val="ListLabel 21"/>
    <w:rsid w:val="003B0A92"/>
  </w:style>
  <w:style w:type="character" w:customStyle="1" w:styleId="ListLabel22">
    <w:name w:val="ListLabel 22"/>
    <w:rsid w:val="003B0A92"/>
  </w:style>
  <w:style w:type="character" w:customStyle="1" w:styleId="ListLabel23">
    <w:name w:val="ListLabel 23"/>
    <w:rsid w:val="003B0A92"/>
  </w:style>
  <w:style w:type="character" w:customStyle="1" w:styleId="ListLabel24">
    <w:name w:val="ListLabel 24"/>
    <w:rsid w:val="003B0A92"/>
  </w:style>
  <w:style w:type="character" w:customStyle="1" w:styleId="ListLabel25">
    <w:name w:val="ListLabel 25"/>
    <w:rsid w:val="003B0A92"/>
  </w:style>
  <w:style w:type="character" w:customStyle="1" w:styleId="ListLabel26">
    <w:name w:val="ListLabel 26"/>
    <w:rsid w:val="003B0A92"/>
  </w:style>
  <w:style w:type="character" w:customStyle="1" w:styleId="ListLabel27">
    <w:name w:val="ListLabel 27"/>
    <w:rsid w:val="003B0A92"/>
  </w:style>
  <w:style w:type="character" w:customStyle="1" w:styleId="ListLabel28">
    <w:name w:val="ListLabel 28"/>
    <w:rsid w:val="003B0A92"/>
    <w:rPr>
      <w:rFonts w:ascii="Times New Roman" w:eastAsia="Times New Roman" w:hAnsi="Times New Roman" w:cs="Times New Roman" w:hint="default"/>
    </w:rPr>
  </w:style>
  <w:style w:type="character" w:customStyle="1" w:styleId="ListLabel29">
    <w:name w:val="ListLabel 29"/>
    <w:rsid w:val="003B0A92"/>
  </w:style>
  <w:style w:type="character" w:customStyle="1" w:styleId="ListLabel30">
    <w:name w:val="ListLabel 30"/>
    <w:rsid w:val="003B0A92"/>
  </w:style>
  <w:style w:type="character" w:customStyle="1" w:styleId="ListLabel31">
    <w:name w:val="ListLabel 31"/>
    <w:rsid w:val="003B0A92"/>
  </w:style>
  <w:style w:type="character" w:customStyle="1" w:styleId="ListLabel32">
    <w:name w:val="ListLabel 32"/>
    <w:rsid w:val="003B0A92"/>
  </w:style>
  <w:style w:type="character" w:customStyle="1" w:styleId="ListLabel33">
    <w:name w:val="ListLabel 33"/>
    <w:rsid w:val="003B0A92"/>
  </w:style>
  <w:style w:type="character" w:customStyle="1" w:styleId="ListLabel34">
    <w:name w:val="ListLabel 34"/>
    <w:rsid w:val="003B0A92"/>
  </w:style>
  <w:style w:type="character" w:customStyle="1" w:styleId="ListLabel35">
    <w:name w:val="ListLabel 35"/>
    <w:rsid w:val="003B0A92"/>
  </w:style>
  <w:style w:type="character" w:customStyle="1" w:styleId="ListLabel36">
    <w:name w:val="ListLabel 36"/>
    <w:rsid w:val="003B0A92"/>
  </w:style>
  <w:style w:type="character" w:customStyle="1" w:styleId="ListLabel37">
    <w:name w:val="ListLabel 37"/>
    <w:rsid w:val="003B0A92"/>
    <w:rPr>
      <w:rFonts w:ascii="Times New Roman" w:eastAsia="Times New Roman" w:hAnsi="Times New Roman" w:cs="Times New Roman" w:hint="default"/>
    </w:rPr>
  </w:style>
  <w:style w:type="character" w:customStyle="1" w:styleId="ListLabel38">
    <w:name w:val="ListLabel 38"/>
    <w:rsid w:val="003B0A92"/>
  </w:style>
  <w:style w:type="character" w:customStyle="1" w:styleId="ListLabel39">
    <w:name w:val="ListLabel 39"/>
    <w:rsid w:val="003B0A92"/>
  </w:style>
  <w:style w:type="character" w:customStyle="1" w:styleId="ListLabel40">
    <w:name w:val="ListLabel 40"/>
    <w:rsid w:val="003B0A92"/>
  </w:style>
  <w:style w:type="character" w:customStyle="1" w:styleId="ListLabel41">
    <w:name w:val="ListLabel 41"/>
    <w:rsid w:val="003B0A92"/>
  </w:style>
  <w:style w:type="character" w:customStyle="1" w:styleId="ListLabel42">
    <w:name w:val="ListLabel 42"/>
    <w:rsid w:val="003B0A92"/>
  </w:style>
  <w:style w:type="character" w:customStyle="1" w:styleId="ListLabel43">
    <w:name w:val="ListLabel 43"/>
    <w:rsid w:val="003B0A92"/>
  </w:style>
  <w:style w:type="character" w:customStyle="1" w:styleId="ListLabel44">
    <w:name w:val="ListLabel 44"/>
    <w:rsid w:val="003B0A92"/>
  </w:style>
  <w:style w:type="character" w:customStyle="1" w:styleId="ListLabel45">
    <w:name w:val="ListLabel 45"/>
    <w:rsid w:val="003B0A92"/>
  </w:style>
  <w:style w:type="character" w:customStyle="1" w:styleId="ListLabel46">
    <w:name w:val="ListLabel 46"/>
    <w:rsid w:val="003B0A92"/>
    <w:rPr>
      <w:rFonts w:ascii="Times New Roman" w:hAnsi="Times New Roman" w:cs="Times New Roman" w:hint="default"/>
      <w:sz w:val="24"/>
      <w:szCs w:val="24"/>
      <w:lang w:val="uk-UA" w:eastAsia="uk-UA"/>
    </w:rPr>
  </w:style>
  <w:style w:type="character" w:customStyle="1" w:styleId="ListLabel47">
    <w:name w:val="ListLabel 47"/>
    <w:rsid w:val="003B0A92"/>
    <w:rPr>
      <w:rFonts w:ascii="Courier New" w:hAnsi="Courier New" w:cs="Courier New" w:hint="default"/>
    </w:rPr>
  </w:style>
  <w:style w:type="character" w:customStyle="1" w:styleId="ListLabel48">
    <w:name w:val="ListLabel 48"/>
    <w:rsid w:val="003B0A92"/>
    <w:rPr>
      <w:rFonts w:ascii="Wingdings" w:hAnsi="Wingdings" w:cs="Wingdings" w:hint="default"/>
    </w:rPr>
  </w:style>
  <w:style w:type="character" w:customStyle="1" w:styleId="ListLabel49">
    <w:name w:val="ListLabel 49"/>
    <w:rsid w:val="003B0A92"/>
    <w:rPr>
      <w:rFonts w:ascii="Symbol" w:hAnsi="Symbol" w:cs="Symbol" w:hint="default"/>
    </w:rPr>
  </w:style>
  <w:style w:type="character" w:customStyle="1" w:styleId="ListLabel50">
    <w:name w:val="ListLabel 50"/>
    <w:rsid w:val="003B0A92"/>
    <w:rPr>
      <w:rFonts w:ascii="Courier New" w:hAnsi="Courier New" w:cs="Courier New" w:hint="default"/>
    </w:rPr>
  </w:style>
  <w:style w:type="character" w:customStyle="1" w:styleId="ListLabel51">
    <w:name w:val="ListLabel 51"/>
    <w:rsid w:val="003B0A92"/>
    <w:rPr>
      <w:rFonts w:ascii="Wingdings" w:hAnsi="Wingdings" w:cs="Wingdings" w:hint="default"/>
    </w:rPr>
  </w:style>
  <w:style w:type="character" w:customStyle="1" w:styleId="ListLabel52">
    <w:name w:val="ListLabel 52"/>
    <w:rsid w:val="003B0A92"/>
    <w:rPr>
      <w:rFonts w:ascii="Symbol" w:hAnsi="Symbol" w:cs="Symbol" w:hint="default"/>
    </w:rPr>
  </w:style>
  <w:style w:type="character" w:customStyle="1" w:styleId="ListLabel53">
    <w:name w:val="ListLabel 53"/>
    <w:rsid w:val="003B0A92"/>
    <w:rPr>
      <w:rFonts w:ascii="Courier New" w:hAnsi="Courier New" w:cs="Courier New" w:hint="default"/>
    </w:rPr>
  </w:style>
  <w:style w:type="character" w:customStyle="1" w:styleId="ListLabel54">
    <w:name w:val="ListLabel 54"/>
    <w:rsid w:val="003B0A92"/>
    <w:rPr>
      <w:rFonts w:ascii="Wingdings" w:hAnsi="Wingdings" w:cs="Wingdings" w:hint="default"/>
    </w:rPr>
  </w:style>
  <w:style w:type="character" w:customStyle="1" w:styleId="ListLabel55">
    <w:name w:val="ListLabel 55"/>
    <w:rsid w:val="003B0A92"/>
    <w:rPr>
      <w:rFonts w:ascii="Times New Roman" w:eastAsia="Times New Roman" w:hAnsi="Times New Roman" w:cs="Times New Roman" w:hint="default"/>
      <w:i/>
      <w:iCs w:val="0"/>
      <w:color w:val="000000"/>
      <w:sz w:val="20"/>
      <w:szCs w:val="20"/>
      <w:lang w:val="uk-UA"/>
    </w:rPr>
  </w:style>
  <w:style w:type="character" w:customStyle="1" w:styleId="ListLabel56">
    <w:name w:val="ListLabel 56"/>
    <w:rsid w:val="003B0A92"/>
    <w:rPr>
      <w:rFonts w:ascii="Courier New" w:hAnsi="Courier New" w:cs="Courier New" w:hint="default"/>
    </w:rPr>
  </w:style>
  <w:style w:type="character" w:customStyle="1" w:styleId="ListLabel57">
    <w:name w:val="ListLabel 57"/>
    <w:rsid w:val="003B0A92"/>
    <w:rPr>
      <w:rFonts w:ascii="Wingdings" w:hAnsi="Wingdings" w:cs="Wingdings" w:hint="default"/>
    </w:rPr>
  </w:style>
  <w:style w:type="character" w:customStyle="1" w:styleId="ListLabel58">
    <w:name w:val="ListLabel 58"/>
    <w:rsid w:val="003B0A92"/>
    <w:rPr>
      <w:rFonts w:ascii="Symbol" w:hAnsi="Symbol" w:cs="Symbol" w:hint="default"/>
    </w:rPr>
  </w:style>
  <w:style w:type="character" w:customStyle="1" w:styleId="ListLabel59">
    <w:name w:val="ListLabel 59"/>
    <w:rsid w:val="003B0A92"/>
  </w:style>
  <w:style w:type="character" w:customStyle="1" w:styleId="ListLabel60">
    <w:name w:val="ListLabel 60"/>
    <w:rsid w:val="003B0A92"/>
  </w:style>
  <w:style w:type="character" w:customStyle="1" w:styleId="ListLabel61">
    <w:name w:val="ListLabel 61"/>
    <w:rsid w:val="003B0A92"/>
  </w:style>
  <w:style w:type="character" w:customStyle="1" w:styleId="ListLabel62">
    <w:name w:val="ListLabel 62"/>
    <w:rsid w:val="003B0A92"/>
  </w:style>
  <w:style w:type="character" w:customStyle="1" w:styleId="ListLabel63">
    <w:name w:val="ListLabel 63"/>
    <w:rsid w:val="003B0A92"/>
  </w:style>
  <w:style w:type="character" w:customStyle="1" w:styleId="1f7">
    <w:name w:val="Обычный (веб) Знак1"/>
    <w:aliases w:val="Обычный (Web) Знак1"/>
    <w:basedOn w:val="a0"/>
    <w:link w:val="afff0"/>
    <w:uiPriority w:val="99"/>
    <w:locked/>
    <w:rsid w:val="003B0A92"/>
    <w:rPr>
      <w:rFonts w:ascii="Times New Roman" w:eastAsia="Times New Roman" w:hAnsi="Times New Roman" w:cs="Times New Roman"/>
      <w:kern w:val="2"/>
      <w:sz w:val="24"/>
      <w:szCs w:val="24"/>
      <w:lang w:val="en-US" w:eastAsia="zh-CN" w:bidi="en-US"/>
    </w:rPr>
  </w:style>
  <w:style w:type="paragraph" w:styleId="afff4">
    <w:name w:val="Title"/>
    <w:basedOn w:val="a"/>
    <w:next w:val="a"/>
    <w:link w:val="afff3"/>
    <w:uiPriority w:val="99"/>
    <w:qFormat/>
    <w:rsid w:val="003B0A92"/>
    <w:pPr>
      <w:spacing w:after="0" w:line="240" w:lineRule="auto"/>
      <w:contextualSpacing/>
    </w:pPr>
    <w:rPr>
      <w:rFonts w:ascii="Cambria" w:hAnsi="Cambria"/>
      <w:b/>
      <w:kern w:val="2"/>
      <w:sz w:val="32"/>
    </w:rPr>
  </w:style>
  <w:style w:type="character" w:customStyle="1" w:styleId="2a">
    <w:name w:val="Назва Знак2"/>
    <w:basedOn w:val="a0"/>
    <w:uiPriority w:val="10"/>
    <w:rsid w:val="003B0A92"/>
    <w:rPr>
      <w:rFonts w:asciiTheme="majorHAnsi" w:eastAsiaTheme="majorEastAsia" w:hAnsiTheme="majorHAnsi" w:cstheme="majorBidi"/>
      <w:spacing w:val="-10"/>
      <w:kern w:val="28"/>
      <w:sz w:val="56"/>
      <w:szCs w:val="56"/>
    </w:rPr>
  </w:style>
  <w:style w:type="character" w:customStyle="1" w:styleId="UnresolvedMention">
    <w:name w:val="Unresolved Mention"/>
    <w:basedOn w:val="a0"/>
    <w:uiPriority w:val="99"/>
    <w:semiHidden/>
    <w:unhideWhenUsed/>
    <w:rsid w:val="00C936E0"/>
    <w:rPr>
      <w:color w:val="605E5C"/>
      <w:shd w:val="clear" w:color="auto" w:fill="E1DFDD"/>
    </w:rPr>
  </w:style>
  <w:style w:type="table" w:styleId="afffc">
    <w:name w:val="Table Grid"/>
    <w:basedOn w:val="a1"/>
    <w:uiPriority w:val="59"/>
    <w:rsid w:val="0028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871">
      <w:bodyDiv w:val="1"/>
      <w:marLeft w:val="0"/>
      <w:marRight w:val="0"/>
      <w:marTop w:val="0"/>
      <w:marBottom w:val="0"/>
      <w:divBdr>
        <w:top w:val="none" w:sz="0" w:space="0" w:color="auto"/>
        <w:left w:val="none" w:sz="0" w:space="0" w:color="auto"/>
        <w:bottom w:val="none" w:sz="0" w:space="0" w:color="auto"/>
        <w:right w:val="none" w:sz="0" w:space="0" w:color="auto"/>
      </w:divBdr>
    </w:div>
    <w:div w:id="51316706">
      <w:bodyDiv w:val="1"/>
      <w:marLeft w:val="0"/>
      <w:marRight w:val="0"/>
      <w:marTop w:val="0"/>
      <w:marBottom w:val="0"/>
      <w:divBdr>
        <w:top w:val="none" w:sz="0" w:space="0" w:color="auto"/>
        <w:left w:val="none" w:sz="0" w:space="0" w:color="auto"/>
        <w:bottom w:val="none" w:sz="0" w:space="0" w:color="auto"/>
        <w:right w:val="none" w:sz="0" w:space="0" w:color="auto"/>
      </w:divBdr>
    </w:div>
    <w:div w:id="98188715">
      <w:bodyDiv w:val="1"/>
      <w:marLeft w:val="0"/>
      <w:marRight w:val="0"/>
      <w:marTop w:val="0"/>
      <w:marBottom w:val="0"/>
      <w:divBdr>
        <w:top w:val="none" w:sz="0" w:space="0" w:color="auto"/>
        <w:left w:val="none" w:sz="0" w:space="0" w:color="auto"/>
        <w:bottom w:val="none" w:sz="0" w:space="0" w:color="auto"/>
        <w:right w:val="none" w:sz="0" w:space="0" w:color="auto"/>
      </w:divBdr>
    </w:div>
    <w:div w:id="106049284">
      <w:bodyDiv w:val="1"/>
      <w:marLeft w:val="0"/>
      <w:marRight w:val="0"/>
      <w:marTop w:val="0"/>
      <w:marBottom w:val="0"/>
      <w:divBdr>
        <w:top w:val="none" w:sz="0" w:space="0" w:color="auto"/>
        <w:left w:val="none" w:sz="0" w:space="0" w:color="auto"/>
        <w:bottom w:val="none" w:sz="0" w:space="0" w:color="auto"/>
        <w:right w:val="none" w:sz="0" w:space="0" w:color="auto"/>
      </w:divBdr>
    </w:div>
    <w:div w:id="148910438">
      <w:bodyDiv w:val="1"/>
      <w:marLeft w:val="0"/>
      <w:marRight w:val="0"/>
      <w:marTop w:val="0"/>
      <w:marBottom w:val="0"/>
      <w:divBdr>
        <w:top w:val="none" w:sz="0" w:space="0" w:color="auto"/>
        <w:left w:val="none" w:sz="0" w:space="0" w:color="auto"/>
        <w:bottom w:val="none" w:sz="0" w:space="0" w:color="auto"/>
        <w:right w:val="none" w:sz="0" w:space="0" w:color="auto"/>
      </w:divBdr>
    </w:div>
    <w:div w:id="164788497">
      <w:bodyDiv w:val="1"/>
      <w:marLeft w:val="0"/>
      <w:marRight w:val="0"/>
      <w:marTop w:val="0"/>
      <w:marBottom w:val="0"/>
      <w:divBdr>
        <w:top w:val="none" w:sz="0" w:space="0" w:color="auto"/>
        <w:left w:val="none" w:sz="0" w:space="0" w:color="auto"/>
        <w:bottom w:val="none" w:sz="0" w:space="0" w:color="auto"/>
        <w:right w:val="none" w:sz="0" w:space="0" w:color="auto"/>
      </w:divBdr>
    </w:div>
    <w:div w:id="281888374">
      <w:bodyDiv w:val="1"/>
      <w:marLeft w:val="0"/>
      <w:marRight w:val="0"/>
      <w:marTop w:val="0"/>
      <w:marBottom w:val="0"/>
      <w:divBdr>
        <w:top w:val="none" w:sz="0" w:space="0" w:color="auto"/>
        <w:left w:val="none" w:sz="0" w:space="0" w:color="auto"/>
        <w:bottom w:val="none" w:sz="0" w:space="0" w:color="auto"/>
        <w:right w:val="none" w:sz="0" w:space="0" w:color="auto"/>
      </w:divBdr>
    </w:div>
    <w:div w:id="338384975">
      <w:bodyDiv w:val="1"/>
      <w:marLeft w:val="0"/>
      <w:marRight w:val="0"/>
      <w:marTop w:val="0"/>
      <w:marBottom w:val="0"/>
      <w:divBdr>
        <w:top w:val="none" w:sz="0" w:space="0" w:color="auto"/>
        <w:left w:val="none" w:sz="0" w:space="0" w:color="auto"/>
        <w:bottom w:val="none" w:sz="0" w:space="0" w:color="auto"/>
        <w:right w:val="none" w:sz="0" w:space="0" w:color="auto"/>
      </w:divBdr>
    </w:div>
    <w:div w:id="369309908">
      <w:bodyDiv w:val="1"/>
      <w:marLeft w:val="0"/>
      <w:marRight w:val="0"/>
      <w:marTop w:val="0"/>
      <w:marBottom w:val="0"/>
      <w:divBdr>
        <w:top w:val="none" w:sz="0" w:space="0" w:color="auto"/>
        <w:left w:val="none" w:sz="0" w:space="0" w:color="auto"/>
        <w:bottom w:val="none" w:sz="0" w:space="0" w:color="auto"/>
        <w:right w:val="none" w:sz="0" w:space="0" w:color="auto"/>
      </w:divBdr>
    </w:div>
    <w:div w:id="376664362">
      <w:bodyDiv w:val="1"/>
      <w:marLeft w:val="0"/>
      <w:marRight w:val="0"/>
      <w:marTop w:val="0"/>
      <w:marBottom w:val="0"/>
      <w:divBdr>
        <w:top w:val="none" w:sz="0" w:space="0" w:color="auto"/>
        <w:left w:val="none" w:sz="0" w:space="0" w:color="auto"/>
        <w:bottom w:val="none" w:sz="0" w:space="0" w:color="auto"/>
        <w:right w:val="none" w:sz="0" w:space="0" w:color="auto"/>
      </w:divBdr>
    </w:div>
    <w:div w:id="467626735">
      <w:bodyDiv w:val="1"/>
      <w:marLeft w:val="0"/>
      <w:marRight w:val="0"/>
      <w:marTop w:val="0"/>
      <w:marBottom w:val="0"/>
      <w:divBdr>
        <w:top w:val="none" w:sz="0" w:space="0" w:color="auto"/>
        <w:left w:val="none" w:sz="0" w:space="0" w:color="auto"/>
        <w:bottom w:val="none" w:sz="0" w:space="0" w:color="auto"/>
        <w:right w:val="none" w:sz="0" w:space="0" w:color="auto"/>
      </w:divBdr>
    </w:div>
    <w:div w:id="53504157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577981514">
      <w:bodyDiv w:val="1"/>
      <w:marLeft w:val="0"/>
      <w:marRight w:val="0"/>
      <w:marTop w:val="0"/>
      <w:marBottom w:val="0"/>
      <w:divBdr>
        <w:top w:val="none" w:sz="0" w:space="0" w:color="auto"/>
        <w:left w:val="none" w:sz="0" w:space="0" w:color="auto"/>
        <w:bottom w:val="none" w:sz="0" w:space="0" w:color="auto"/>
        <w:right w:val="none" w:sz="0" w:space="0" w:color="auto"/>
      </w:divBdr>
    </w:div>
    <w:div w:id="609699011">
      <w:bodyDiv w:val="1"/>
      <w:marLeft w:val="0"/>
      <w:marRight w:val="0"/>
      <w:marTop w:val="0"/>
      <w:marBottom w:val="0"/>
      <w:divBdr>
        <w:top w:val="none" w:sz="0" w:space="0" w:color="auto"/>
        <w:left w:val="none" w:sz="0" w:space="0" w:color="auto"/>
        <w:bottom w:val="none" w:sz="0" w:space="0" w:color="auto"/>
        <w:right w:val="none" w:sz="0" w:space="0" w:color="auto"/>
      </w:divBdr>
    </w:div>
    <w:div w:id="680939220">
      <w:bodyDiv w:val="1"/>
      <w:marLeft w:val="0"/>
      <w:marRight w:val="0"/>
      <w:marTop w:val="0"/>
      <w:marBottom w:val="0"/>
      <w:divBdr>
        <w:top w:val="none" w:sz="0" w:space="0" w:color="auto"/>
        <w:left w:val="none" w:sz="0" w:space="0" w:color="auto"/>
        <w:bottom w:val="none" w:sz="0" w:space="0" w:color="auto"/>
        <w:right w:val="none" w:sz="0" w:space="0" w:color="auto"/>
      </w:divBdr>
    </w:div>
    <w:div w:id="701250656">
      <w:bodyDiv w:val="1"/>
      <w:marLeft w:val="0"/>
      <w:marRight w:val="0"/>
      <w:marTop w:val="0"/>
      <w:marBottom w:val="0"/>
      <w:divBdr>
        <w:top w:val="none" w:sz="0" w:space="0" w:color="auto"/>
        <w:left w:val="none" w:sz="0" w:space="0" w:color="auto"/>
        <w:bottom w:val="none" w:sz="0" w:space="0" w:color="auto"/>
        <w:right w:val="none" w:sz="0" w:space="0" w:color="auto"/>
      </w:divBdr>
    </w:div>
    <w:div w:id="786005088">
      <w:bodyDiv w:val="1"/>
      <w:marLeft w:val="0"/>
      <w:marRight w:val="0"/>
      <w:marTop w:val="0"/>
      <w:marBottom w:val="0"/>
      <w:divBdr>
        <w:top w:val="none" w:sz="0" w:space="0" w:color="auto"/>
        <w:left w:val="none" w:sz="0" w:space="0" w:color="auto"/>
        <w:bottom w:val="none" w:sz="0" w:space="0" w:color="auto"/>
        <w:right w:val="none" w:sz="0" w:space="0" w:color="auto"/>
      </w:divBdr>
    </w:div>
    <w:div w:id="845049100">
      <w:bodyDiv w:val="1"/>
      <w:marLeft w:val="0"/>
      <w:marRight w:val="0"/>
      <w:marTop w:val="0"/>
      <w:marBottom w:val="0"/>
      <w:divBdr>
        <w:top w:val="none" w:sz="0" w:space="0" w:color="auto"/>
        <w:left w:val="none" w:sz="0" w:space="0" w:color="auto"/>
        <w:bottom w:val="none" w:sz="0" w:space="0" w:color="auto"/>
        <w:right w:val="none" w:sz="0" w:space="0" w:color="auto"/>
      </w:divBdr>
    </w:div>
    <w:div w:id="887491852">
      <w:bodyDiv w:val="1"/>
      <w:marLeft w:val="0"/>
      <w:marRight w:val="0"/>
      <w:marTop w:val="0"/>
      <w:marBottom w:val="0"/>
      <w:divBdr>
        <w:top w:val="none" w:sz="0" w:space="0" w:color="auto"/>
        <w:left w:val="none" w:sz="0" w:space="0" w:color="auto"/>
        <w:bottom w:val="none" w:sz="0" w:space="0" w:color="auto"/>
        <w:right w:val="none" w:sz="0" w:space="0" w:color="auto"/>
      </w:divBdr>
    </w:div>
    <w:div w:id="888611310">
      <w:bodyDiv w:val="1"/>
      <w:marLeft w:val="0"/>
      <w:marRight w:val="0"/>
      <w:marTop w:val="0"/>
      <w:marBottom w:val="0"/>
      <w:divBdr>
        <w:top w:val="none" w:sz="0" w:space="0" w:color="auto"/>
        <w:left w:val="none" w:sz="0" w:space="0" w:color="auto"/>
        <w:bottom w:val="none" w:sz="0" w:space="0" w:color="auto"/>
        <w:right w:val="none" w:sz="0" w:space="0" w:color="auto"/>
      </w:divBdr>
    </w:div>
    <w:div w:id="896666563">
      <w:bodyDiv w:val="1"/>
      <w:marLeft w:val="0"/>
      <w:marRight w:val="0"/>
      <w:marTop w:val="0"/>
      <w:marBottom w:val="0"/>
      <w:divBdr>
        <w:top w:val="none" w:sz="0" w:space="0" w:color="auto"/>
        <w:left w:val="none" w:sz="0" w:space="0" w:color="auto"/>
        <w:bottom w:val="none" w:sz="0" w:space="0" w:color="auto"/>
        <w:right w:val="none" w:sz="0" w:space="0" w:color="auto"/>
      </w:divBdr>
    </w:div>
    <w:div w:id="940987079">
      <w:bodyDiv w:val="1"/>
      <w:marLeft w:val="0"/>
      <w:marRight w:val="0"/>
      <w:marTop w:val="0"/>
      <w:marBottom w:val="0"/>
      <w:divBdr>
        <w:top w:val="none" w:sz="0" w:space="0" w:color="auto"/>
        <w:left w:val="none" w:sz="0" w:space="0" w:color="auto"/>
        <w:bottom w:val="none" w:sz="0" w:space="0" w:color="auto"/>
        <w:right w:val="none" w:sz="0" w:space="0" w:color="auto"/>
      </w:divBdr>
    </w:div>
    <w:div w:id="955216880">
      <w:bodyDiv w:val="1"/>
      <w:marLeft w:val="0"/>
      <w:marRight w:val="0"/>
      <w:marTop w:val="0"/>
      <w:marBottom w:val="0"/>
      <w:divBdr>
        <w:top w:val="none" w:sz="0" w:space="0" w:color="auto"/>
        <w:left w:val="none" w:sz="0" w:space="0" w:color="auto"/>
        <w:bottom w:val="none" w:sz="0" w:space="0" w:color="auto"/>
        <w:right w:val="none" w:sz="0" w:space="0" w:color="auto"/>
      </w:divBdr>
    </w:div>
    <w:div w:id="998532964">
      <w:bodyDiv w:val="1"/>
      <w:marLeft w:val="0"/>
      <w:marRight w:val="0"/>
      <w:marTop w:val="0"/>
      <w:marBottom w:val="0"/>
      <w:divBdr>
        <w:top w:val="none" w:sz="0" w:space="0" w:color="auto"/>
        <w:left w:val="none" w:sz="0" w:space="0" w:color="auto"/>
        <w:bottom w:val="none" w:sz="0" w:space="0" w:color="auto"/>
        <w:right w:val="none" w:sz="0" w:space="0" w:color="auto"/>
      </w:divBdr>
    </w:div>
    <w:div w:id="1122915595">
      <w:bodyDiv w:val="1"/>
      <w:marLeft w:val="0"/>
      <w:marRight w:val="0"/>
      <w:marTop w:val="0"/>
      <w:marBottom w:val="0"/>
      <w:divBdr>
        <w:top w:val="none" w:sz="0" w:space="0" w:color="auto"/>
        <w:left w:val="none" w:sz="0" w:space="0" w:color="auto"/>
        <w:bottom w:val="none" w:sz="0" w:space="0" w:color="auto"/>
        <w:right w:val="none" w:sz="0" w:space="0" w:color="auto"/>
      </w:divBdr>
    </w:div>
    <w:div w:id="1158690549">
      <w:bodyDiv w:val="1"/>
      <w:marLeft w:val="0"/>
      <w:marRight w:val="0"/>
      <w:marTop w:val="0"/>
      <w:marBottom w:val="0"/>
      <w:divBdr>
        <w:top w:val="none" w:sz="0" w:space="0" w:color="auto"/>
        <w:left w:val="none" w:sz="0" w:space="0" w:color="auto"/>
        <w:bottom w:val="none" w:sz="0" w:space="0" w:color="auto"/>
        <w:right w:val="none" w:sz="0" w:space="0" w:color="auto"/>
      </w:divBdr>
    </w:div>
    <w:div w:id="1168789346">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53004308">
      <w:bodyDiv w:val="1"/>
      <w:marLeft w:val="0"/>
      <w:marRight w:val="0"/>
      <w:marTop w:val="0"/>
      <w:marBottom w:val="0"/>
      <w:divBdr>
        <w:top w:val="none" w:sz="0" w:space="0" w:color="auto"/>
        <w:left w:val="none" w:sz="0" w:space="0" w:color="auto"/>
        <w:bottom w:val="none" w:sz="0" w:space="0" w:color="auto"/>
        <w:right w:val="none" w:sz="0" w:space="0" w:color="auto"/>
      </w:divBdr>
    </w:div>
    <w:div w:id="1274629380">
      <w:bodyDiv w:val="1"/>
      <w:marLeft w:val="0"/>
      <w:marRight w:val="0"/>
      <w:marTop w:val="0"/>
      <w:marBottom w:val="0"/>
      <w:divBdr>
        <w:top w:val="none" w:sz="0" w:space="0" w:color="auto"/>
        <w:left w:val="none" w:sz="0" w:space="0" w:color="auto"/>
        <w:bottom w:val="none" w:sz="0" w:space="0" w:color="auto"/>
        <w:right w:val="none" w:sz="0" w:space="0" w:color="auto"/>
      </w:divBdr>
    </w:div>
    <w:div w:id="1315793758">
      <w:bodyDiv w:val="1"/>
      <w:marLeft w:val="0"/>
      <w:marRight w:val="0"/>
      <w:marTop w:val="0"/>
      <w:marBottom w:val="0"/>
      <w:divBdr>
        <w:top w:val="none" w:sz="0" w:space="0" w:color="auto"/>
        <w:left w:val="none" w:sz="0" w:space="0" w:color="auto"/>
        <w:bottom w:val="none" w:sz="0" w:space="0" w:color="auto"/>
        <w:right w:val="none" w:sz="0" w:space="0" w:color="auto"/>
      </w:divBdr>
    </w:div>
    <w:div w:id="1340616171">
      <w:bodyDiv w:val="1"/>
      <w:marLeft w:val="0"/>
      <w:marRight w:val="0"/>
      <w:marTop w:val="0"/>
      <w:marBottom w:val="0"/>
      <w:divBdr>
        <w:top w:val="none" w:sz="0" w:space="0" w:color="auto"/>
        <w:left w:val="none" w:sz="0" w:space="0" w:color="auto"/>
        <w:bottom w:val="none" w:sz="0" w:space="0" w:color="auto"/>
        <w:right w:val="none" w:sz="0" w:space="0" w:color="auto"/>
      </w:divBdr>
    </w:div>
    <w:div w:id="1376542564">
      <w:bodyDiv w:val="1"/>
      <w:marLeft w:val="0"/>
      <w:marRight w:val="0"/>
      <w:marTop w:val="0"/>
      <w:marBottom w:val="0"/>
      <w:divBdr>
        <w:top w:val="none" w:sz="0" w:space="0" w:color="auto"/>
        <w:left w:val="none" w:sz="0" w:space="0" w:color="auto"/>
        <w:bottom w:val="none" w:sz="0" w:space="0" w:color="auto"/>
        <w:right w:val="none" w:sz="0" w:space="0" w:color="auto"/>
      </w:divBdr>
    </w:div>
    <w:div w:id="1430932086">
      <w:bodyDiv w:val="1"/>
      <w:marLeft w:val="0"/>
      <w:marRight w:val="0"/>
      <w:marTop w:val="0"/>
      <w:marBottom w:val="0"/>
      <w:divBdr>
        <w:top w:val="none" w:sz="0" w:space="0" w:color="auto"/>
        <w:left w:val="none" w:sz="0" w:space="0" w:color="auto"/>
        <w:bottom w:val="none" w:sz="0" w:space="0" w:color="auto"/>
        <w:right w:val="none" w:sz="0" w:space="0" w:color="auto"/>
      </w:divBdr>
    </w:div>
    <w:div w:id="1434283195">
      <w:bodyDiv w:val="1"/>
      <w:marLeft w:val="0"/>
      <w:marRight w:val="0"/>
      <w:marTop w:val="0"/>
      <w:marBottom w:val="0"/>
      <w:divBdr>
        <w:top w:val="none" w:sz="0" w:space="0" w:color="auto"/>
        <w:left w:val="none" w:sz="0" w:space="0" w:color="auto"/>
        <w:bottom w:val="none" w:sz="0" w:space="0" w:color="auto"/>
        <w:right w:val="none" w:sz="0" w:space="0" w:color="auto"/>
      </w:divBdr>
    </w:div>
    <w:div w:id="1525097006">
      <w:bodyDiv w:val="1"/>
      <w:marLeft w:val="0"/>
      <w:marRight w:val="0"/>
      <w:marTop w:val="0"/>
      <w:marBottom w:val="0"/>
      <w:divBdr>
        <w:top w:val="none" w:sz="0" w:space="0" w:color="auto"/>
        <w:left w:val="none" w:sz="0" w:space="0" w:color="auto"/>
        <w:bottom w:val="none" w:sz="0" w:space="0" w:color="auto"/>
        <w:right w:val="none" w:sz="0" w:space="0" w:color="auto"/>
      </w:divBdr>
    </w:div>
    <w:div w:id="1566185136">
      <w:bodyDiv w:val="1"/>
      <w:marLeft w:val="0"/>
      <w:marRight w:val="0"/>
      <w:marTop w:val="0"/>
      <w:marBottom w:val="0"/>
      <w:divBdr>
        <w:top w:val="none" w:sz="0" w:space="0" w:color="auto"/>
        <w:left w:val="none" w:sz="0" w:space="0" w:color="auto"/>
        <w:bottom w:val="none" w:sz="0" w:space="0" w:color="auto"/>
        <w:right w:val="none" w:sz="0" w:space="0" w:color="auto"/>
      </w:divBdr>
    </w:div>
    <w:div w:id="1577395391">
      <w:bodyDiv w:val="1"/>
      <w:marLeft w:val="0"/>
      <w:marRight w:val="0"/>
      <w:marTop w:val="0"/>
      <w:marBottom w:val="0"/>
      <w:divBdr>
        <w:top w:val="none" w:sz="0" w:space="0" w:color="auto"/>
        <w:left w:val="none" w:sz="0" w:space="0" w:color="auto"/>
        <w:bottom w:val="none" w:sz="0" w:space="0" w:color="auto"/>
        <w:right w:val="none" w:sz="0" w:space="0" w:color="auto"/>
      </w:divBdr>
    </w:div>
    <w:div w:id="1669364538">
      <w:bodyDiv w:val="1"/>
      <w:marLeft w:val="0"/>
      <w:marRight w:val="0"/>
      <w:marTop w:val="0"/>
      <w:marBottom w:val="0"/>
      <w:divBdr>
        <w:top w:val="none" w:sz="0" w:space="0" w:color="auto"/>
        <w:left w:val="none" w:sz="0" w:space="0" w:color="auto"/>
        <w:bottom w:val="none" w:sz="0" w:space="0" w:color="auto"/>
        <w:right w:val="none" w:sz="0" w:space="0" w:color="auto"/>
      </w:divBdr>
    </w:div>
    <w:div w:id="1742948843">
      <w:bodyDiv w:val="1"/>
      <w:marLeft w:val="0"/>
      <w:marRight w:val="0"/>
      <w:marTop w:val="0"/>
      <w:marBottom w:val="0"/>
      <w:divBdr>
        <w:top w:val="none" w:sz="0" w:space="0" w:color="auto"/>
        <w:left w:val="none" w:sz="0" w:space="0" w:color="auto"/>
        <w:bottom w:val="none" w:sz="0" w:space="0" w:color="auto"/>
        <w:right w:val="none" w:sz="0" w:space="0" w:color="auto"/>
      </w:divBdr>
    </w:div>
    <w:div w:id="1761485978">
      <w:bodyDiv w:val="1"/>
      <w:marLeft w:val="0"/>
      <w:marRight w:val="0"/>
      <w:marTop w:val="0"/>
      <w:marBottom w:val="0"/>
      <w:divBdr>
        <w:top w:val="none" w:sz="0" w:space="0" w:color="auto"/>
        <w:left w:val="none" w:sz="0" w:space="0" w:color="auto"/>
        <w:bottom w:val="none" w:sz="0" w:space="0" w:color="auto"/>
        <w:right w:val="none" w:sz="0" w:space="0" w:color="auto"/>
      </w:divBdr>
    </w:div>
    <w:div w:id="1776248221">
      <w:bodyDiv w:val="1"/>
      <w:marLeft w:val="0"/>
      <w:marRight w:val="0"/>
      <w:marTop w:val="0"/>
      <w:marBottom w:val="0"/>
      <w:divBdr>
        <w:top w:val="none" w:sz="0" w:space="0" w:color="auto"/>
        <w:left w:val="none" w:sz="0" w:space="0" w:color="auto"/>
        <w:bottom w:val="none" w:sz="0" w:space="0" w:color="auto"/>
        <w:right w:val="none" w:sz="0" w:space="0" w:color="auto"/>
      </w:divBdr>
      <w:divsChild>
        <w:div w:id="784882096">
          <w:marLeft w:val="0"/>
          <w:marRight w:val="0"/>
          <w:marTop w:val="0"/>
          <w:marBottom w:val="0"/>
          <w:divBdr>
            <w:top w:val="none" w:sz="0" w:space="0" w:color="auto"/>
            <w:left w:val="none" w:sz="0" w:space="0" w:color="auto"/>
            <w:bottom w:val="none" w:sz="0" w:space="0" w:color="auto"/>
            <w:right w:val="none" w:sz="0" w:space="0" w:color="auto"/>
          </w:divBdr>
        </w:div>
      </w:divsChild>
    </w:div>
    <w:div w:id="1845196341">
      <w:bodyDiv w:val="1"/>
      <w:marLeft w:val="0"/>
      <w:marRight w:val="0"/>
      <w:marTop w:val="0"/>
      <w:marBottom w:val="0"/>
      <w:divBdr>
        <w:top w:val="none" w:sz="0" w:space="0" w:color="auto"/>
        <w:left w:val="none" w:sz="0" w:space="0" w:color="auto"/>
        <w:bottom w:val="none" w:sz="0" w:space="0" w:color="auto"/>
        <w:right w:val="none" w:sz="0" w:space="0" w:color="auto"/>
      </w:divBdr>
      <w:divsChild>
        <w:div w:id="1853951110">
          <w:marLeft w:val="0"/>
          <w:marRight w:val="0"/>
          <w:marTop w:val="0"/>
          <w:marBottom w:val="0"/>
          <w:divBdr>
            <w:top w:val="none" w:sz="0" w:space="0" w:color="auto"/>
            <w:left w:val="none" w:sz="0" w:space="0" w:color="auto"/>
            <w:bottom w:val="none" w:sz="0" w:space="0" w:color="auto"/>
            <w:right w:val="none" w:sz="0" w:space="0" w:color="auto"/>
          </w:divBdr>
        </w:div>
      </w:divsChild>
    </w:div>
    <w:div w:id="1868447437">
      <w:bodyDiv w:val="1"/>
      <w:marLeft w:val="0"/>
      <w:marRight w:val="0"/>
      <w:marTop w:val="0"/>
      <w:marBottom w:val="0"/>
      <w:divBdr>
        <w:top w:val="none" w:sz="0" w:space="0" w:color="auto"/>
        <w:left w:val="none" w:sz="0" w:space="0" w:color="auto"/>
        <w:bottom w:val="none" w:sz="0" w:space="0" w:color="auto"/>
        <w:right w:val="none" w:sz="0" w:space="0" w:color="auto"/>
      </w:divBdr>
    </w:div>
    <w:div w:id="1870949998">
      <w:bodyDiv w:val="1"/>
      <w:marLeft w:val="0"/>
      <w:marRight w:val="0"/>
      <w:marTop w:val="0"/>
      <w:marBottom w:val="0"/>
      <w:divBdr>
        <w:top w:val="none" w:sz="0" w:space="0" w:color="auto"/>
        <w:left w:val="none" w:sz="0" w:space="0" w:color="auto"/>
        <w:bottom w:val="none" w:sz="0" w:space="0" w:color="auto"/>
        <w:right w:val="none" w:sz="0" w:space="0" w:color="auto"/>
      </w:divBdr>
    </w:div>
    <w:div w:id="2004812509">
      <w:bodyDiv w:val="1"/>
      <w:marLeft w:val="0"/>
      <w:marRight w:val="0"/>
      <w:marTop w:val="0"/>
      <w:marBottom w:val="0"/>
      <w:divBdr>
        <w:top w:val="none" w:sz="0" w:space="0" w:color="auto"/>
        <w:left w:val="none" w:sz="0" w:space="0" w:color="auto"/>
        <w:bottom w:val="none" w:sz="0" w:space="0" w:color="auto"/>
        <w:right w:val="none" w:sz="0" w:space="0" w:color="auto"/>
      </w:divBdr>
    </w:div>
    <w:div w:id="2012641374">
      <w:bodyDiv w:val="1"/>
      <w:marLeft w:val="0"/>
      <w:marRight w:val="0"/>
      <w:marTop w:val="0"/>
      <w:marBottom w:val="0"/>
      <w:divBdr>
        <w:top w:val="none" w:sz="0" w:space="0" w:color="auto"/>
        <w:left w:val="none" w:sz="0" w:space="0" w:color="auto"/>
        <w:bottom w:val="none" w:sz="0" w:space="0" w:color="auto"/>
        <w:right w:val="none" w:sz="0" w:space="0" w:color="auto"/>
      </w:divBdr>
    </w:div>
    <w:div w:id="2035770122">
      <w:bodyDiv w:val="1"/>
      <w:marLeft w:val="0"/>
      <w:marRight w:val="0"/>
      <w:marTop w:val="0"/>
      <w:marBottom w:val="0"/>
      <w:divBdr>
        <w:top w:val="none" w:sz="0" w:space="0" w:color="auto"/>
        <w:left w:val="none" w:sz="0" w:space="0" w:color="auto"/>
        <w:bottom w:val="none" w:sz="0" w:space="0" w:color="auto"/>
        <w:right w:val="none" w:sz="0" w:space="0" w:color="auto"/>
      </w:divBdr>
    </w:div>
    <w:div w:id="207546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886</Words>
  <Characters>5055</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2024-04-11T14:20:00Z</cp:lastPrinted>
  <dcterms:created xsi:type="dcterms:W3CDTF">2024-04-29T08:38:00Z</dcterms:created>
  <dcterms:modified xsi:type="dcterms:W3CDTF">2024-04-29T11:26:00Z</dcterms:modified>
</cp:coreProperties>
</file>